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F97E" w14:textId="77777777" w:rsidR="00FB35F2" w:rsidRPr="001B4D6C" w:rsidRDefault="00B10FB2" w:rsidP="00FB35F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87F6A26" wp14:editId="6B17EB8D">
            <wp:extent cx="876300" cy="883920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F2FDD" w14:textId="77777777" w:rsidR="00FB35F2" w:rsidRDefault="00FB35F2" w:rsidP="00FB35F2">
      <w:pPr>
        <w:jc w:val="center"/>
      </w:pPr>
    </w:p>
    <w:p w14:paraId="344C0A00" w14:textId="77777777" w:rsidR="00FB35F2" w:rsidRDefault="00FB35F2" w:rsidP="00FB35F2">
      <w:pPr>
        <w:pStyle w:val="a9"/>
        <w:spacing w:line="240" w:lineRule="auto"/>
      </w:pPr>
      <w:r>
        <w:t>АДМИНИСТРАЦИЯ  МУНИЦИПАЛЬНОГО ОБРАЗОВАНИЯ</w:t>
      </w:r>
    </w:p>
    <w:p w14:paraId="64287E3C" w14:textId="77777777" w:rsidR="00FB35F2" w:rsidRDefault="00FB35F2" w:rsidP="00FB35F2">
      <w:pPr>
        <w:pStyle w:val="a9"/>
        <w:spacing w:line="240" w:lineRule="auto"/>
      </w:pPr>
      <w:r>
        <w:t>РУДНЯНСКИЙ РАЙОН СМОЛЕНСКОЙ ОБЛАСТИ</w:t>
      </w:r>
    </w:p>
    <w:p w14:paraId="007FB4A5" w14:textId="77777777" w:rsidR="00FB35F2" w:rsidRDefault="00FB35F2" w:rsidP="00FB35F2">
      <w:pPr>
        <w:pStyle w:val="a9"/>
        <w:spacing w:line="240" w:lineRule="auto"/>
      </w:pPr>
    </w:p>
    <w:p w14:paraId="3E41C02F" w14:textId="77777777" w:rsidR="00FB35F2" w:rsidRDefault="00FB35F2" w:rsidP="00FB35F2">
      <w:pPr>
        <w:pStyle w:val="a9"/>
        <w:spacing w:line="240" w:lineRule="auto"/>
      </w:pPr>
      <w:r>
        <w:t>П О С Т А Н О В Л Е Н И Е</w:t>
      </w:r>
    </w:p>
    <w:p w14:paraId="7B76A549" w14:textId="77777777" w:rsidR="00FB35F2" w:rsidRDefault="00FB35F2" w:rsidP="00FB35F2">
      <w:pPr>
        <w:pStyle w:val="a9"/>
        <w:spacing w:line="240" w:lineRule="auto"/>
      </w:pPr>
    </w:p>
    <w:p w14:paraId="11AFE180" w14:textId="7E197394" w:rsidR="00FB35F2" w:rsidRDefault="000D0773" w:rsidP="00FB35F2">
      <w:pPr>
        <w:pStyle w:val="a9"/>
        <w:jc w:val="left"/>
        <w:rPr>
          <w:b w:val="0"/>
        </w:rPr>
      </w:pPr>
      <w:r>
        <w:rPr>
          <w:b w:val="0"/>
        </w:rPr>
        <w:t>о</w:t>
      </w:r>
      <w:r w:rsidR="00FB35F2">
        <w:rPr>
          <w:b w:val="0"/>
        </w:rPr>
        <w:t>т</w:t>
      </w:r>
      <w:r w:rsidR="00E31B4F">
        <w:rPr>
          <w:b w:val="0"/>
        </w:rPr>
        <w:t xml:space="preserve"> </w:t>
      </w:r>
      <w:r w:rsidR="00613231">
        <w:rPr>
          <w:b w:val="0"/>
        </w:rPr>
        <w:t>22.03.2023 № 101</w:t>
      </w:r>
    </w:p>
    <w:p w14:paraId="236AA845" w14:textId="77777777" w:rsidR="006C68E5" w:rsidRDefault="006C68E5" w:rsidP="00FB35F2">
      <w:pPr>
        <w:pStyle w:val="a9"/>
        <w:jc w:val="left"/>
        <w:rPr>
          <w:b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1"/>
      </w:tblGrid>
      <w:tr w:rsidR="00FB35F2" w:rsidRPr="00A51FB0" w14:paraId="448B3B9B" w14:textId="77777777" w:rsidTr="006C68E5">
        <w:trPr>
          <w:trHeight w:val="1802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</w:tcPr>
          <w:p w14:paraId="4DC61E75" w14:textId="2D65E664" w:rsidR="00FB35F2" w:rsidRPr="00932DF5" w:rsidRDefault="00FB35F2" w:rsidP="00B04B73">
            <w:pPr>
              <w:pStyle w:val="a9"/>
              <w:spacing w:line="240" w:lineRule="auto"/>
              <w:jc w:val="both"/>
              <w:rPr>
                <w:b w:val="0"/>
              </w:rPr>
            </w:pPr>
            <w:r w:rsidRPr="00932DF5">
              <w:rPr>
                <w:b w:val="0"/>
                <w:szCs w:val="28"/>
              </w:rPr>
              <w:t xml:space="preserve">О </w:t>
            </w:r>
            <w:r w:rsidR="00951D7A">
              <w:rPr>
                <w:b w:val="0"/>
                <w:szCs w:val="28"/>
              </w:rPr>
              <w:t>признании утратившим силу постановлени</w:t>
            </w:r>
            <w:r w:rsidR="00B04B73">
              <w:rPr>
                <w:b w:val="0"/>
                <w:szCs w:val="28"/>
              </w:rPr>
              <w:t>е</w:t>
            </w:r>
            <w:r w:rsidR="00951D7A">
              <w:rPr>
                <w:b w:val="0"/>
                <w:szCs w:val="28"/>
              </w:rPr>
              <w:t xml:space="preserve"> «Об </w:t>
            </w:r>
            <w:r w:rsidRPr="00932DF5">
              <w:rPr>
                <w:b w:val="0"/>
                <w:szCs w:val="28"/>
              </w:rPr>
              <w:t xml:space="preserve">утверждении Административного регламента по предоставлению муниципальной услуги </w:t>
            </w:r>
            <w:r w:rsidR="00932DF5" w:rsidRPr="00932DF5">
              <w:rPr>
                <w:rStyle w:val="FontStyle39"/>
                <w:b w:val="0"/>
                <w:bCs w:val="0"/>
                <w:sz w:val="28"/>
                <w:szCs w:val="28"/>
              </w:rPr>
              <w:t>«Выдача разрешений на право вырубки зеленых насаждений»</w:t>
            </w:r>
          </w:p>
        </w:tc>
      </w:tr>
    </w:tbl>
    <w:p w14:paraId="2C7A7FA1" w14:textId="77777777" w:rsidR="00932DF5" w:rsidRPr="00932DF5" w:rsidRDefault="00932DF5" w:rsidP="00932DF5">
      <w:pPr>
        <w:pStyle w:val="a9"/>
        <w:rPr>
          <w:b w:val="0"/>
        </w:rPr>
      </w:pPr>
    </w:p>
    <w:p w14:paraId="727F008D" w14:textId="77777777" w:rsidR="009C06E7" w:rsidRPr="00AB5F81" w:rsidRDefault="009C06E7" w:rsidP="009C06E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14:paraId="0D4522DA" w14:textId="77777777" w:rsidR="009C06E7" w:rsidRPr="00AB5F81" w:rsidRDefault="009C06E7" w:rsidP="009C06E7">
      <w:pPr>
        <w:pStyle w:val="ConsPlusTitle"/>
        <w:ind w:right="-55"/>
        <w:jc w:val="both"/>
        <w:rPr>
          <w:sz w:val="28"/>
          <w:szCs w:val="28"/>
        </w:rPr>
      </w:pPr>
    </w:p>
    <w:p w14:paraId="3056C1F7" w14:textId="77777777" w:rsidR="00F54D4A" w:rsidRDefault="009C06E7" w:rsidP="009C06E7">
      <w:pPr>
        <w:pStyle w:val="a9"/>
        <w:spacing w:line="240" w:lineRule="auto"/>
        <w:jc w:val="both"/>
        <w:rPr>
          <w:b w:val="0"/>
        </w:rPr>
      </w:pPr>
      <w:r w:rsidRPr="00AB5F81">
        <w:rPr>
          <w:b w:val="0"/>
        </w:rPr>
        <w:t xml:space="preserve">       Администрация муниципального образования Руднянский район Смоленской области п о с т а н о в л я е т:</w:t>
      </w:r>
    </w:p>
    <w:p w14:paraId="0B5BE020" w14:textId="77777777" w:rsidR="006C68E5" w:rsidRDefault="006C68E5" w:rsidP="009C06E7">
      <w:pPr>
        <w:pStyle w:val="a9"/>
        <w:spacing w:line="240" w:lineRule="auto"/>
        <w:jc w:val="both"/>
        <w:rPr>
          <w:b w:val="0"/>
        </w:rPr>
      </w:pPr>
    </w:p>
    <w:p w14:paraId="5EB1D25D" w14:textId="77777777" w:rsidR="00932DF5" w:rsidRDefault="00A23278" w:rsidP="00932DF5">
      <w:pPr>
        <w:pStyle w:val="a9"/>
        <w:spacing w:line="240" w:lineRule="auto"/>
        <w:jc w:val="both"/>
        <w:rPr>
          <w:rStyle w:val="FontStyle39"/>
          <w:b w:val="0"/>
          <w:sz w:val="28"/>
          <w:szCs w:val="28"/>
        </w:rPr>
      </w:pPr>
      <w:r>
        <w:rPr>
          <w:b w:val="0"/>
          <w:szCs w:val="28"/>
        </w:rPr>
        <w:t xml:space="preserve">     1</w:t>
      </w:r>
      <w:r w:rsidRPr="00A23278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="00951D7A">
        <w:rPr>
          <w:b w:val="0"/>
          <w:szCs w:val="28"/>
        </w:rPr>
        <w:t>Признать утратившим силу постановление</w:t>
      </w:r>
      <w:r w:rsidRPr="00A23278">
        <w:rPr>
          <w:b w:val="0"/>
          <w:szCs w:val="28"/>
        </w:rPr>
        <w:t xml:space="preserve"> </w:t>
      </w:r>
      <w:r w:rsidR="00951D7A" w:rsidRPr="00951D7A">
        <w:rPr>
          <w:b w:val="0"/>
          <w:szCs w:val="28"/>
        </w:rPr>
        <w:t xml:space="preserve">от 17.03.2023 №93 </w:t>
      </w:r>
      <w:r w:rsidR="00951D7A">
        <w:rPr>
          <w:b w:val="0"/>
          <w:szCs w:val="28"/>
        </w:rPr>
        <w:t xml:space="preserve">«Об утверждении Административного регламента </w:t>
      </w:r>
      <w:r w:rsidRPr="00A23278">
        <w:rPr>
          <w:b w:val="0"/>
          <w:szCs w:val="28"/>
        </w:rPr>
        <w:t xml:space="preserve"> предоставления муниципальной услуги </w:t>
      </w:r>
      <w:r w:rsidR="00932DF5" w:rsidRPr="00932DF5">
        <w:rPr>
          <w:rStyle w:val="FontStyle39"/>
          <w:b w:val="0"/>
          <w:sz w:val="28"/>
          <w:szCs w:val="28"/>
        </w:rPr>
        <w:t>«Выдача разрешений на право вырубки зеленых насаждений»</w:t>
      </w:r>
      <w:r w:rsidR="00951D7A">
        <w:rPr>
          <w:rStyle w:val="FontStyle39"/>
          <w:b w:val="0"/>
          <w:sz w:val="28"/>
          <w:szCs w:val="28"/>
        </w:rPr>
        <w:t>»</w:t>
      </w:r>
      <w:r w:rsidR="00932DF5">
        <w:rPr>
          <w:rStyle w:val="FontStyle39"/>
          <w:b w:val="0"/>
          <w:sz w:val="28"/>
          <w:szCs w:val="28"/>
        </w:rPr>
        <w:t>.</w:t>
      </w:r>
    </w:p>
    <w:p w14:paraId="66E0101A" w14:textId="77777777" w:rsidR="00A74229" w:rsidRPr="00A74229" w:rsidRDefault="00A74229" w:rsidP="00A7422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rStyle w:val="FontStyle39"/>
          <w:b/>
          <w:sz w:val="28"/>
          <w:szCs w:val="28"/>
        </w:rPr>
        <w:t xml:space="preserve">     </w:t>
      </w:r>
      <w:r w:rsidRPr="00A74229">
        <w:rPr>
          <w:rStyle w:val="FontStyle39"/>
          <w:sz w:val="28"/>
          <w:szCs w:val="28"/>
        </w:rPr>
        <w:t>2.</w:t>
      </w:r>
      <w:r>
        <w:rPr>
          <w:rStyle w:val="FontStyle39"/>
          <w:b/>
          <w:sz w:val="28"/>
          <w:szCs w:val="28"/>
        </w:rPr>
        <w:t xml:space="preserve"> </w:t>
      </w:r>
      <w:r w:rsidRPr="00A74229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A74229">
        <w:rPr>
          <w:sz w:val="28"/>
          <w:szCs w:val="28"/>
        </w:rPr>
        <w:t xml:space="preserve"> вступает в силу с момента подписания и распространяет свое действие </w:t>
      </w:r>
      <w:r w:rsidR="0079127C" w:rsidRPr="0079127C">
        <w:rPr>
          <w:sz w:val="28"/>
          <w:szCs w:val="28"/>
        </w:rPr>
        <w:t xml:space="preserve">на правоотношения, возникшие </w:t>
      </w:r>
      <w:r w:rsidRPr="00A74229">
        <w:rPr>
          <w:sz w:val="28"/>
          <w:szCs w:val="28"/>
        </w:rPr>
        <w:t xml:space="preserve">с </w:t>
      </w:r>
      <w:r>
        <w:rPr>
          <w:sz w:val="28"/>
          <w:szCs w:val="28"/>
        </w:rPr>
        <w:t>17</w:t>
      </w:r>
      <w:r w:rsidRPr="00A74229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A74229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A74229">
        <w:rPr>
          <w:sz w:val="28"/>
          <w:szCs w:val="28"/>
        </w:rPr>
        <w:t xml:space="preserve">  года.</w:t>
      </w:r>
    </w:p>
    <w:p w14:paraId="3CD698E0" w14:textId="77777777" w:rsidR="00FE7E6C" w:rsidRPr="00AB5F81" w:rsidRDefault="00187CFD" w:rsidP="00CC14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4229">
        <w:rPr>
          <w:sz w:val="28"/>
          <w:szCs w:val="28"/>
        </w:rPr>
        <w:t>3</w:t>
      </w:r>
      <w:r w:rsidR="00B04B73" w:rsidRPr="00B04B73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муниципального образования Руднянский район Смоленской области - начальника отдела по архитектуре, строительству и ЖКХ Администрации муниципального образования </w:t>
      </w:r>
      <w:proofErr w:type="spellStart"/>
      <w:r w:rsidR="00B04B73" w:rsidRPr="00B04B73">
        <w:rPr>
          <w:sz w:val="28"/>
          <w:szCs w:val="28"/>
        </w:rPr>
        <w:t>Брич</w:t>
      </w:r>
      <w:proofErr w:type="spellEnd"/>
      <w:r w:rsidR="00B04B73" w:rsidRPr="00B04B73">
        <w:rPr>
          <w:sz w:val="28"/>
          <w:szCs w:val="28"/>
        </w:rPr>
        <w:t xml:space="preserve"> С.Е.</w:t>
      </w:r>
    </w:p>
    <w:p w14:paraId="0FB3A4A4" w14:textId="77777777" w:rsidR="009C06E7" w:rsidRDefault="009C06E7" w:rsidP="009C06E7">
      <w:pPr>
        <w:pStyle w:val="ad"/>
        <w:ind w:firstLine="567"/>
        <w:jc w:val="both"/>
        <w:rPr>
          <w:b/>
          <w:sz w:val="28"/>
          <w:szCs w:val="28"/>
        </w:rPr>
      </w:pPr>
    </w:p>
    <w:p w14:paraId="79BFE431" w14:textId="77777777" w:rsidR="00B04B73" w:rsidRPr="00AB5F81" w:rsidRDefault="00B04B73" w:rsidP="009C06E7">
      <w:pPr>
        <w:pStyle w:val="ad"/>
        <w:ind w:firstLine="567"/>
        <w:jc w:val="both"/>
        <w:rPr>
          <w:b/>
          <w:sz w:val="28"/>
          <w:szCs w:val="28"/>
        </w:rPr>
      </w:pPr>
    </w:p>
    <w:p w14:paraId="51A229FB" w14:textId="77777777" w:rsidR="009C06E7" w:rsidRPr="00AB5F81" w:rsidRDefault="00ED58EC" w:rsidP="009C06E7">
      <w:pPr>
        <w:pStyle w:val="ad"/>
        <w:tabs>
          <w:tab w:val="left" w:pos="2410"/>
        </w:tabs>
        <w:rPr>
          <w:sz w:val="28"/>
        </w:rPr>
      </w:pPr>
      <w:r>
        <w:rPr>
          <w:sz w:val="28"/>
        </w:rPr>
        <w:t xml:space="preserve">И. п. </w:t>
      </w:r>
      <w:r w:rsidR="009C06E7" w:rsidRPr="00AB5F81">
        <w:rPr>
          <w:sz w:val="28"/>
        </w:rPr>
        <w:t>Глав</w:t>
      </w:r>
      <w:r>
        <w:rPr>
          <w:sz w:val="28"/>
        </w:rPr>
        <w:t>ы</w:t>
      </w:r>
      <w:r w:rsidR="009C06E7" w:rsidRPr="00AB5F81">
        <w:rPr>
          <w:sz w:val="28"/>
        </w:rPr>
        <w:t xml:space="preserve">  муниципального образования</w:t>
      </w:r>
      <w:r w:rsidR="009C06E7" w:rsidRPr="00AB5F81">
        <w:rPr>
          <w:b/>
          <w:sz w:val="28"/>
        </w:rPr>
        <w:t xml:space="preserve">                        </w:t>
      </w:r>
    </w:p>
    <w:p w14:paraId="55315787" w14:textId="77777777" w:rsidR="00951D7A" w:rsidRDefault="009C06E7" w:rsidP="00A74229">
      <w:pPr>
        <w:tabs>
          <w:tab w:val="right" w:pos="10205"/>
        </w:tabs>
        <w:rPr>
          <w:sz w:val="28"/>
          <w:szCs w:val="28"/>
        </w:rPr>
      </w:pPr>
      <w:r w:rsidRPr="00AB5F81">
        <w:rPr>
          <w:sz w:val="28"/>
        </w:rPr>
        <w:t>Руднянский район Смоленской области</w:t>
      </w:r>
      <w:r w:rsidRPr="00AB5F81">
        <w:rPr>
          <w:b/>
          <w:sz w:val="28"/>
        </w:rPr>
        <w:t xml:space="preserve">                                                 </w:t>
      </w:r>
      <w:r w:rsidR="00ED58EC">
        <w:rPr>
          <w:b/>
          <w:sz w:val="28"/>
        </w:rPr>
        <w:t xml:space="preserve">        С. Е. </w:t>
      </w:r>
      <w:proofErr w:type="spellStart"/>
      <w:r w:rsidR="00ED58EC">
        <w:rPr>
          <w:b/>
          <w:sz w:val="28"/>
        </w:rPr>
        <w:t>Брич</w:t>
      </w:r>
      <w:proofErr w:type="spellEnd"/>
      <w:r w:rsidRPr="00AB5F81">
        <w:rPr>
          <w:b/>
          <w:sz w:val="28"/>
        </w:rPr>
        <w:t xml:space="preserve"> </w:t>
      </w:r>
    </w:p>
    <w:p w14:paraId="60F7AB9C" w14:textId="77777777" w:rsidR="007D189B" w:rsidRDefault="001525CD" w:rsidP="00EA3500">
      <w:pPr>
        <w:shd w:val="clear" w:color="auto" w:fill="FFFFFF"/>
      </w:pPr>
      <w:r>
        <w:rPr>
          <w:sz w:val="28"/>
          <w:szCs w:val="28"/>
        </w:rPr>
        <w:t xml:space="preserve"> </w:t>
      </w:r>
    </w:p>
    <w:sectPr w:rsidR="007D189B" w:rsidSect="00C64D21">
      <w:headerReference w:type="even" r:id="rId9"/>
      <w:headerReference w:type="default" r:id="rId10"/>
      <w:pgSz w:w="11906" w:h="16838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57E8C" w14:textId="77777777" w:rsidR="005204B7" w:rsidRDefault="005204B7">
      <w:r>
        <w:separator/>
      </w:r>
    </w:p>
  </w:endnote>
  <w:endnote w:type="continuationSeparator" w:id="0">
    <w:p w14:paraId="4E26B285" w14:textId="77777777" w:rsidR="005204B7" w:rsidRDefault="0052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E6920" w14:textId="77777777" w:rsidR="005204B7" w:rsidRDefault="005204B7">
      <w:r>
        <w:separator/>
      </w:r>
    </w:p>
  </w:footnote>
  <w:footnote w:type="continuationSeparator" w:id="0">
    <w:p w14:paraId="170D8D81" w14:textId="77777777" w:rsidR="005204B7" w:rsidRDefault="00520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536DA" w14:textId="77777777" w:rsidR="00EE0927" w:rsidRDefault="00EE06C9" w:rsidP="00C43ED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092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863685" w14:textId="77777777" w:rsidR="00EE0927" w:rsidRDefault="00EE092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E3F84" w14:textId="77777777" w:rsidR="00EE0927" w:rsidRDefault="00EE06C9" w:rsidP="00C43ED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092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4229">
      <w:rPr>
        <w:rStyle w:val="a5"/>
        <w:noProof/>
      </w:rPr>
      <w:t>2</w:t>
    </w:r>
    <w:r>
      <w:rPr>
        <w:rStyle w:val="a5"/>
      </w:rPr>
      <w:fldChar w:fldCharType="end"/>
    </w:r>
  </w:p>
  <w:p w14:paraId="3D17677F" w14:textId="77777777" w:rsidR="00EE0927" w:rsidRDefault="00EE0927" w:rsidP="000322DC">
    <w:pPr>
      <w:pStyle w:val="a4"/>
      <w:tabs>
        <w:tab w:val="clear" w:pos="9355"/>
        <w:tab w:val="left" w:pos="55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43"/>
        </w:tabs>
        <w:ind w:left="1080" w:hanging="899"/>
      </w:p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2912"/>
        </w:tabs>
        <w:ind w:left="291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3723118"/>
    <w:multiLevelType w:val="multilevel"/>
    <w:tmpl w:val="E970F428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0" w15:restartNumberingAfterBreak="0">
    <w:nsid w:val="199362C6"/>
    <w:multiLevelType w:val="multilevel"/>
    <w:tmpl w:val="485C3E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27FB05FC"/>
    <w:multiLevelType w:val="hybridMultilevel"/>
    <w:tmpl w:val="8826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B7097"/>
    <w:multiLevelType w:val="hybridMultilevel"/>
    <w:tmpl w:val="99D04888"/>
    <w:lvl w:ilvl="0" w:tplc="B46AD8E6">
      <w:start w:val="1"/>
      <w:numFmt w:val="decimal"/>
      <w:lvlText w:val="%1."/>
      <w:lvlJc w:val="left"/>
      <w:pPr>
        <w:ind w:left="41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872" w:hanging="360"/>
      </w:pPr>
    </w:lvl>
    <w:lvl w:ilvl="2" w:tplc="0419001B" w:tentative="1">
      <w:start w:val="1"/>
      <w:numFmt w:val="lowerRoman"/>
      <w:lvlText w:val="%3."/>
      <w:lvlJc w:val="right"/>
      <w:pPr>
        <w:ind w:left="5592" w:hanging="180"/>
      </w:pPr>
    </w:lvl>
    <w:lvl w:ilvl="3" w:tplc="0419000F" w:tentative="1">
      <w:start w:val="1"/>
      <w:numFmt w:val="decimal"/>
      <w:lvlText w:val="%4."/>
      <w:lvlJc w:val="left"/>
      <w:pPr>
        <w:ind w:left="6312" w:hanging="360"/>
      </w:pPr>
    </w:lvl>
    <w:lvl w:ilvl="4" w:tplc="04190019" w:tentative="1">
      <w:start w:val="1"/>
      <w:numFmt w:val="lowerLetter"/>
      <w:lvlText w:val="%5."/>
      <w:lvlJc w:val="left"/>
      <w:pPr>
        <w:ind w:left="7032" w:hanging="360"/>
      </w:pPr>
    </w:lvl>
    <w:lvl w:ilvl="5" w:tplc="0419001B" w:tentative="1">
      <w:start w:val="1"/>
      <w:numFmt w:val="lowerRoman"/>
      <w:lvlText w:val="%6."/>
      <w:lvlJc w:val="right"/>
      <w:pPr>
        <w:ind w:left="7752" w:hanging="180"/>
      </w:pPr>
    </w:lvl>
    <w:lvl w:ilvl="6" w:tplc="0419000F" w:tentative="1">
      <w:start w:val="1"/>
      <w:numFmt w:val="decimal"/>
      <w:lvlText w:val="%7."/>
      <w:lvlJc w:val="left"/>
      <w:pPr>
        <w:ind w:left="8472" w:hanging="360"/>
      </w:pPr>
    </w:lvl>
    <w:lvl w:ilvl="7" w:tplc="04190019" w:tentative="1">
      <w:start w:val="1"/>
      <w:numFmt w:val="lowerLetter"/>
      <w:lvlText w:val="%8."/>
      <w:lvlJc w:val="left"/>
      <w:pPr>
        <w:ind w:left="9192" w:hanging="360"/>
      </w:pPr>
    </w:lvl>
    <w:lvl w:ilvl="8" w:tplc="0419001B" w:tentative="1">
      <w:start w:val="1"/>
      <w:numFmt w:val="lowerRoman"/>
      <w:lvlText w:val="%9."/>
      <w:lvlJc w:val="right"/>
      <w:pPr>
        <w:ind w:left="9912" w:hanging="180"/>
      </w:pPr>
    </w:lvl>
  </w:abstractNum>
  <w:abstractNum w:abstractNumId="13" w15:restartNumberingAfterBreak="0">
    <w:nsid w:val="58D523E4"/>
    <w:multiLevelType w:val="multilevel"/>
    <w:tmpl w:val="193428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 w15:restartNumberingAfterBreak="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48485525">
    <w:abstractNumId w:val="11"/>
  </w:num>
  <w:num w:numId="2" w16cid:durableId="499740534">
    <w:abstractNumId w:val="14"/>
  </w:num>
  <w:num w:numId="3" w16cid:durableId="2088308398">
    <w:abstractNumId w:val="9"/>
  </w:num>
  <w:num w:numId="4" w16cid:durableId="1037462228">
    <w:abstractNumId w:val="13"/>
  </w:num>
  <w:num w:numId="5" w16cid:durableId="1650668569">
    <w:abstractNumId w:val="0"/>
  </w:num>
  <w:num w:numId="6" w16cid:durableId="345251594">
    <w:abstractNumId w:val="1"/>
  </w:num>
  <w:num w:numId="7" w16cid:durableId="1505900414">
    <w:abstractNumId w:val="2"/>
  </w:num>
  <w:num w:numId="8" w16cid:durableId="1721855416">
    <w:abstractNumId w:val="3"/>
  </w:num>
  <w:num w:numId="9" w16cid:durableId="438067781">
    <w:abstractNumId w:val="4"/>
  </w:num>
  <w:num w:numId="10" w16cid:durableId="1910572114">
    <w:abstractNumId w:val="5"/>
  </w:num>
  <w:num w:numId="11" w16cid:durableId="1149789025">
    <w:abstractNumId w:val="6"/>
  </w:num>
  <w:num w:numId="12" w16cid:durableId="42558413">
    <w:abstractNumId w:val="7"/>
  </w:num>
  <w:num w:numId="13" w16cid:durableId="616791990">
    <w:abstractNumId w:val="8"/>
  </w:num>
  <w:num w:numId="14" w16cid:durableId="1081442129">
    <w:abstractNumId w:val="12"/>
  </w:num>
  <w:num w:numId="15" w16cid:durableId="14658491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356"/>
    <w:rsid w:val="00004279"/>
    <w:rsid w:val="00004A54"/>
    <w:rsid w:val="000100D6"/>
    <w:rsid w:val="000109F6"/>
    <w:rsid w:val="000118FA"/>
    <w:rsid w:val="000120B5"/>
    <w:rsid w:val="00013CD0"/>
    <w:rsid w:val="000322DC"/>
    <w:rsid w:val="00042AC2"/>
    <w:rsid w:val="00050FC3"/>
    <w:rsid w:val="0005698C"/>
    <w:rsid w:val="000648FF"/>
    <w:rsid w:val="00065267"/>
    <w:rsid w:val="0006666A"/>
    <w:rsid w:val="00073E7D"/>
    <w:rsid w:val="000811AB"/>
    <w:rsid w:val="0008624E"/>
    <w:rsid w:val="0008736F"/>
    <w:rsid w:val="000A3C6C"/>
    <w:rsid w:val="000B16D5"/>
    <w:rsid w:val="000D0552"/>
    <w:rsid w:val="000D0773"/>
    <w:rsid w:val="000E3A26"/>
    <w:rsid w:val="000F108F"/>
    <w:rsid w:val="00101DC4"/>
    <w:rsid w:val="00103197"/>
    <w:rsid w:val="00104EA5"/>
    <w:rsid w:val="00105E57"/>
    <w:rsid w:val="0011209A"/>
    <w:rsid w:val="00124173"/>
    <w:rsid w:val="0012463B"/>
    <w:rsid w:val="001250C9"/>
    <w:rsid w:val="00136546"/>
    <w:rsid w:val="00140F1C"/>
    <w:rsid w:val="00146DFC"/>
    <w:rsid w:val="00150CB3"/>
    <w:rsid w:val="001525CD"/>
    <w:rsid w:val="00152EDA"/>
    <w:rsid w:val="00167928"/>
    <w:rsid w:val="00173650"/>
    <w:rsid w:val="00180F14"/>
    <w:rsid w:val="00182FBA"/>
    <w:rsid w:val="001864F3"/>
    <w:rsid w:val="00187CFD"/>
    <w:rsid w:val="00190603"/>
    <w:rsid w:val="00192028"/>
    <w:rsid w:val="001B404C"/>
    <w:rsid w:val="001B4332"/>
    <w:rsid w:val="001B4BAE"/>
    <w:rsid w:val="001B4D6C"/>
    <w:rsid w:val="001B559F"/>
    <w:rsid w:val="001B6307"/>
    <w:rsid w:val="001C4A0C"/>
    <w:rsid w:val="001C4DA8"/>
    <w:rsid w:val="001C5B8E"/>
    <w:rsid w:val="001E2C85"/>
    <w:rsid w:val="001F2778"/>
    <w:rsid w:val="001F4968"/>
    <w:rsid w:val="00212356"/>
    <w:rsid w:val="00212508"/>
    <w:rsid w:val="00215D77"/>
    <w:rsid w:val="0021637D"/>
    <w:rsid w:val="00227900"/>
    <w:rsid w:val="00227E4F"/>
    <w:rsid w:val="002343EA"/>
    <w:rsid w:val="00237590"/>
    <w:rsid w:val="00237817"/>
    <w:rsid w:val="00250B31"/>
    <w:rsid w:val="0025402F"/>
    <w:rsid w:val="002642BB"/>
    <w:rsid w:val="00265188"/>
    <w:rsid w:val="00266B01"/>
    <w:rsid w:val="002755A5"/>
    <w:rsid w:val="00277561"/>
    <w:rsid w:val="00280399"/>
    <w:rsid w:val="0028277E"/>
    <w:rsid w:val="00284C07"/>
    <w:rsid w:val="002947AE"/>
    <w:rsid w:val="002A1FA5"/>
    <w:rsid w:val="002A252C"/>
    <w:rsid w:val="002A5438"/>
    <w:rsid w:val="002A5B30"/>
    <w:rsid w:val="002B644F"/>
    <w:rsid w:val="002C3E78"/>
    <w:rsid w:val="002C7223"/>
    <w:rsid w:val="002C7466"/>
    <w:rsid w:val="002C7D9E"/>
    <w:rsid w:val="002E2BB5"/>
    <w:rsid w:val="002E2E8E"/>
    <w:rsid w:val="002E791E"/>
    <w:rsid w:val="002F629A"/>
    <w:rsid w:val="003003DD"/>
    <w:rsid w:val="00301DAA"/>
    <w:rsid w:val="00307579"/>
    <w:rsid w:val="00312AFC"/>
    <w:rsid w:val="00312F47"/>
    <w:rsid w:val="0031422E"/>
    <w:rsid w:val="00317656"/>
    <w:rsid w:val="00320B5E"/>
    <w:rsid w:val="003266EE"/>
    <w:rsid w:val="003330CF"/>
    <w:rsid w:val="003365C3"/>
    <w:rsid w:val="00336BB9"/>
    <w:rsid w:val="00341B42"/>
    <w:rsid w:val="00353050"/>
    <w:rsid w:val="0035486F"/>
    <w:rsid w:val="00365049"/>
    <w:rsid w:val="003774BA"/>
    <w:rsid w:val="00380506"/>
    <w:rsid w:val="003869AE"/>
    <w:rsid w:val="00386DA1"/>
    <w:rsid w:val="00391082"/>
    <w:rsid w:val="003A3F12"/>
    <w:rsid w:val="003A45E7"/>
    <w:rsid w:val="003A6AC8"/>
    <w:rsid w:val="003A6AF0"/>
    <w:rsid w:val="003B26F6"/>
    <w:rsid w:val="003B56C2"/>
    <w:rsid w:val="003C0A9B"/>
    <w:rsid w:val="003C4AB9"/>
    <w:rsid w:val="003C65DA"/>
    <w:rsid w:val="003C7751"/>
    <w:rsid w:val="003D1D6E"/>
    <w:rsid w:val="003D3B37"/>
    <w:rsid w:val="003D6E54"/>
    <w:rsid w:val="003E4B1F"/>
    <w:rsid w:val="00400732"/>
    <w:rsid w:val="00410887"/>
    <w:rsid w:val="00410CAA"/>
    <w:rsid w:val="00423874"/>
    <w:rsid w:val="0042533A"/>
    <w:rsid w:val="00426327"/>
    <w:rsid w:val="004409F5"/>
    <w:rsid w:val="004423B2"/>
    <w:rsid w:val="004433A4"/>
    <w:rsid w:val="00444CA4"/>
    <w:rsid w:val="00446783"/>
    <w:rsid w:val="00451B9B"/>
    <w:rsid w:val="00473D23"/>
    <w:rsid w:val="00484C72"/>
    <w:rsid w:val="004874DE"/>
    <w:rsid w:val="00494F61"/>
    <w:rsid w:val="004A0C3C"/>
    <w:rsid w:val="004A73D7"/>
    <w:rsid w:val="004A7EEF"/>
    <w:rsid w:val="004B2AB8"/>
    <w:rsid w:val="004B5303"/>
    <w:rsid w:val="004B6BE2"/>
    <w:rsid w:val="004B7A83"/>
    <w:rsid w:val="004C4A95"/>
    <w:rsid w:val="004C6740"/>
    <w:rsid w:val="004D0BE3"/>
    <w:rsid w:val="004D532D"/>
    <w:rsid w:val="004E29DE"/>
    <w:rsid w:val="004F7CA8"/>
    <w:rsid w:val="00502FE4"/>
    <w:rsid w:val="00503BE1"/>
    <w:rsid w:val="00504B8B"/>
    <w:rsid w:val="00515D8A"/>
    <w:rsid w:val="005204B7"/>
    <w:rsid w:val="0052616A"/>
    <w:rsid w:val="00533153"/>
    <w:rsid w:val="00543784"/>
    <w:rsid w:val="00557E62"/>
    <w:rsid w:val="00570DF9"/>
    <w:rsid w:val="0057460C"/>
    <w:rsid w:val="005929A9"/>
    <w:rsid w:val="00593A2B"/>
    <w:rsid w:val="005961C8"/>
    <w:rsid w:val="005A1E62"/>
    <w:rsid w:val="005A1EBB"/>
    <w:rsid w:val="005A54C3"/>
    <w:rsid w:val="005B0FD3"/>
    <w:rsid w:val="005B393D"/>
    <w:rsid w:val="005B5A2B"/>
    <w:rsid w:val="005C6681"/>
    <w:rsid w:val="005C735F"/>
    <w:rsid w:val="005D0FD3"/>
    <w:rsid w:val="005E30A1"/>
    <w:rsid w:val="005F0446"/>
    <w:rsid w:val="005F13DC"/>
    <w:rsid w:val="00602FAC"/>
    <w:rsid w:val="00605824"/>
    <w:rsid w:val="00610C5B"/>
    <w:rsid w:val="00613231"/>
    <w:rsid w:val="006238A7"/>
    <w:rsid w:val="00624633"/>
    <w:rsid w:val="00626349"/>
    <w:rsid w:val="00636907"/>
    <w:rsid w:val="00640FDE"/>
    <w:rsid w:val="00642271"/>
    <w:rsid w:val="006422E9"/>
    <w:rsid w:val="00643DBE"/>
    <w:rsid w:val="00647F6D"/>
    <w:rsid w:val="00653627"/>
    <w:rsid w:val="00663C28"/>
    <w:rsid w:val="00676763"/>
    <w:rsid w:val="0067690F"/>
    <w:rsid w:val="00682F70"/>
    <w:rsid w:val="00693F50"/>
    <w:rsid w:val="006A0C5D"/>
    <w:rsid w:val="006B0124"/>
    <w:rsid w:val="006B532C"/>
    <w:rsid w:val="006C377D"/>
    <w:rsid w:val="006C3AF8"/>
    <w:rsid w:val="006C642F"/>
    <w:rsid w:val="006C68E5"/>
    <w:rsid w:val="006C73FC"/>
    <w:rsid w:val="006D1B61"/>
    <w:rsid w:val="006D4B75"/>
    <w:rsid w:val="006E1122"/>
    <w:rsid w:val="006E3ACA"/>
    <w:rsid w:val="006E525C"/>
    <w:rsid w:val="006F4F9D"/>
    <w:rsid w:val="006F7772"/>
    <w:rsid w:val="007004BF"/>
    <w:rsid w:val="00700B6A"/>
    <w:rsid w:val="00701B4D"/>
    <w:rsid w:val="00704F95"/>
    <w:rsid w:val="00705E92"/>
    <w:rsid w:val="00715434"/>
    <w:rsid w:val="00715A22"/>
    <w:rsid w:val="00726DEF"/>
    <w:rsid w:val="00733E77"/>
    <w:rsid w:val="0073622A"/>
    <w:rsid w:val="007365BA"/>
    <w:rsid w:val="00742B7B"/>
    <w:rsid w:val="00742C68"/>
    <w:rsid w:val="007436C5"/>
    <w:rsid w:val="0074465D"/>
    <w:rsid w:val="0074485D"/>
    <w:rsid w:val="00753753"/>
    <w:rsid w:val="00753E82"/>
    <w:rsid w:val="00755698"/>
    <w:rsid w:val="00764396"/>
    <w:rsid w:val="0079127C"/>
    <w:rsid w:val="007A0A9D"/>
    <w:rsid w:val="007A1E64"/>
    <w:rsid w:val="007A31CF"/>
    <w:rsid w:val="007A7E39"/>
    <w:rsid w:val="007C1D55"/>
    <w:rsid w:val="007D189B"/>
    <w:rsid w:val="007D4247"/>
    <w:rsid w:val="007D5E3C"/>
    <w:rsid w:val="007E7678"/>
    <w:rsid w:val="007E79B1"/>
    <w:rsid w:val="007F426C"/>
    <w:rsid w:val="007F4BBA"/>
    <w:rsid w:val="00817D82"/>
    <w:rsid w:val="008271EA"/>
    <w:rsid w:val="00834080"/>
    <w:rsid w:val="00841B85"/>
    <w:rsid w:val="00845613"/>
    <w:rsid w:val="00846114"/>
    <w:rsid w:val="008517AD"/>
    <w:rsid w:val="00857929"/>
    <w:rsid w:val="00862843"/>
    <w:rsid w:val="00865435"/>
    <w:rsid w:val="008717B3"/>
    <w:rsid w:val="00871E28"/>
    <w:rsid w:val="0087463D"/>
    <w:rsid w:val="00890F02"/>
    <w:rsid w:val="00897BF7"/>
    <w:rsid w:val="008A29F7"/>
    <w:rsid w:val="008A2E13"/>
    <w:rsid w:val="008A328A"/>
    <w:rsid w:val="008A55F5"/>
    <w:rsid w:val="008B0005"/>
    <w:rsid w:val="008B09C0"/>
    <w:rsid w:val="008B16C1"/>
    <w:rsid w:val="008B21B7"/>
    <w:rsid w:val="008C1CC7"/>
    <w:rsid w:val="008D54B3"/>
    <w:rsid w:val="008D7DC7"/>
    <w:rsid w:val="008E4E85"/>
    <w:rsid w:val="008F554F"/>
    <w:rsid w:val="00901CA3"/>
    <w:rsid w:val="00914B57"/>
    <w:rsid w:val="00914CA1"/>
    <w:rsid w:val="00916AA2"/>
    <w:rsid w:val="00916BDE"/>
    <w:rsid w:val="009233C8"/>
    <w:rsid w:val="00924FF9"/>
    <w:rsid w:val="00925C82"/>
    <w:rsid w:val="0092646F"/>
    <w:rsid w:val="00932DF5"/>
    <w:rsid w:val="00934FCD"/>
    <w:rsid w:val="00936BAF"/>
    <w:rsid w:val="00937852"/>
    <w:rsid w:val="00941483"/>
    <w:rsid w:val="00944907"/>
    <w:rsid w:val="00944A19"/>
    <w:rsid w:val="00951D7A"/>
    <w:rsid w:val="0095743F"/>
    <w:rsid w:val="00962C9A"/>
    <w:rsid w:val="00972070"/>
    <w:rsid w:val="00972F9C"/>
    <w:rsid w:val="0097738B"/>
    <w:rsid w:val="0099142D"/>
    <w:rsid w:val="009A3154"/>
    <w:rsid w:val="009A44A7"/>
    <w:rsid w:val="009A63A7"/>
    <w:rsid w:val="009C06E7"/>
    <w:rsid w:val="009C178E"/>
    <w:rsid w:val="009C49B8"/>
    <w:rsid w:val="009C69BF"/>
    <w:rsid w:val="009C79CC"/>
    <w:rsid w:val="009D1146"/>
    <w:rsid w:val="009E3BC2"/>
    <w:rsid w:val="009E743D"/>
    <w:rsid w:val="00A05DF6"/>
    <w:rsid w:val="00A0672C"/>
    <w:rsid w:val="00A06B17"/>
    <w:rsid w:val="00A10B5D"/>
    <w:rsid w:val="00A13627"/>
    <w:rsid w:val="00A15290"/>
    <w:rsid w:val="00A204EF"/>
    <w:rsid w:val="00A20A09"/>
    <w:rsid w:val="00A23278"/>
    <w:rsid w:val="00A369BC"/>
    <w:rsid w:val="00A421CE"/>
    <w:rsid w:val="00A43B48"/>
    <w:rsid w:val="00A44ACB"/>
    <w:rsid w:val="00A45B6A"/>
    <w:rsid w:val="00A51FB0"/>
    <w:rsid w:val="00A5421C"/>
    <w:rsid w:val="00A55206"/>
    <w:rsid w:val="00A556CE"/>
    <w:rsid w:val="00A61F16"/>
    <w:rsid w:val="00A70252"/>
    <w:rsid w:val="00A74229"/>
    <w:rsid w:val="00A803C7"/>
    <w:rsid w:val="00A80D61"/>
    <w:rsid w:val="00A8506C"/>
    <w:rsid w:val="00A85778"/>
    <w:rsid w:val="00A86C66"/>
    <w:rsid w:val="00A90723"/>
    <w:rsid w:val="00A93BEF"/>
    <w:rsid w:val="00AA043C"/>
    <w:rsid w:val="00AA1B89"/>
    <w:rsid w:val="00AB05B4"/>
    <w:rsid w:val="00AB2D6D"/>
    <w:rsid w:val="00AB416D"/>
    <w:rsid w:val="00AB5FB3"/>
    <w:rsid w:val="00AC550A"/>
    <w:rsid w:val="00AD4EB5"/>
    <w:rsid w:val="00AE0CD4"/>
    <w:rsid w:val="00AF43DE"/>
    <w:rsid w:val="00AF46A3"/>
    <w:rsid w:val="00AF5233"/>
    <w:rsid w:val="00B02722"/>
    <w:rsid w:val="00B04B73"/>
    <w:rsid w:val="00B10FB2"/>
    <w:rsid w:val="00B26000"/>
    <w:rsid w:val="00B260B0"/>
    <w:rsid w:val="00B3067A"/>
    <w:rsid w:val="00B3420B"/>
    <w:rsid w:val="00B355A3"/>
    <w:rsid w:val="00B41005"/>
    <w:rsid w:val="00B4136D"/>
    <w:rsid w:val="00B41B99"/>
    <w:rsid w:val="00B447BE"/>
    <w:rsid w:val="00B50952"/>
    <w:rsid w:val="00B51667"/>
    <w:rsid w:val="00B519A8"/>
    <w:rsid w:val="00B51BF1"/>
    <w:rsid w:val="00B538FE"/>
    <w:rsid w:val="00B56345"/>
    <w:rsid w:val="00B73BE7"/>
    <w:rsid w:val="00B76F0A"/>
    <w:rsid w:val="00B7757F"/>
    <w:rsid w:val="00B82D54"/>
    <w:rsid w:val="00B871FE"/>
    <w:rsid w:val="00B873F9"/>
    <w:rsid w:val="00B97571"/>
    <w:rsid w:val="00BB2136"/>
    <w:rsid w:val="00BB7068"/>
    <w:rsid w:val="00BB766F"/>
    <w:rsid w:val="00BC1576"/>
    <w:rsid w:val="00BC501F"/>
    <w:rsid w:val="00BD035B"/>
    <w:rsid w:val="00BE323E"/>
    <w:rsid w:val="00BF2976"/>
    <w:rsid w:val="00BF6014"/>
    <w:rsid w:val="00BF6D70"/>
    <w:rsid w:val="00C00416"/>
    <w:rsid w:val="00C00968"/>
    <w:rsid w:val="00C01518"/>
    <w:rsid w:val="00C0314D"/>
    <w:rsid w:val="00C04A5F"/>
    <w:rsid w:val="00C05750"/>
    <w:rsid w:val="00C146C4"/>
    <w:rsid w:val="00C16B14"/>
    <w:rsid w:val="00C16E28"/>
    <w:rsid w:val="00C346F3"/>
    <w:rsid w:val="00C40481"/>
    <w:rsid w:val="00C408D0"/>
    <w:rsid w:val="00C409A7"/>
    <w:rsid w:val="00C43ED5"/>
    <w:rsid w:val="00C44B96"/>
    <w:rsid w:val="00C44FDD"/>
    <w:rsid w:val="00C46E9F"/>
    <w:rsid w:val="00C62C40"/>
    <w:rsid w:val="00C64D21"/>
    <w:rsid w:val="00C64EF5"/>
    <w:rsid w:val="00C65603"/>
    <w:rsid w:val="00C66244"/>
    <w:rsid w:val="00C80AD1"/>
    <w:rsid w:val="00CA3132"/>
    <w:rsid w:val="00CA7FB3"/>
    <w:rsid w:val="00CB5CDB"/>
    <w:rsid w:val="00CB7277"/>
    <w:rsid w:val="00CC025F"/>
    <w:rsid w:val="00CC1482"/>
    <w:rsid w:val="00CC598C"/>
    <w:rsid w:val="00CD3351"/>
    <w:rsid w:val="00CD4EC6"/>
    <w:rsid w:val="00CD71AA"/>
    <w:rsid w:val="00CE09F9"/>
    <w:rsid w:val="00CE183D"/>
    <w:rsid w:val="00CE456C"/>
    <w:rsid w:val="00CE4942"/>
    <w:rsid w:val="00CF4E54"/>
    <w:rsid w:val="00D04B69"/>
    <w:rsid w:val="00D05316"/>
    <w:rsid w:val="00D06234"/>
    <w:rsid w:val="00D063EE"/>
    <w:rsid w:val="00D16960"/>
    <w:rsid w:val="00D24408"/>
    <w:rsid w:val="00D27ABC"/>
    <w:rsid w:val="00D31214"/>
    <w:rsid w:val="00D33323"/>
    <w:rsid w:val="00D37616"/>
    <w:rsid w:val="00D44546"/>
    <w:rsid w:val="00D460A1"/>
    <w:rsid w:val="00D47E30"/>
    <w:rsid w:val="00D573D6"/>
    <w:rsid w:val="00D737E2"/>
    <w:rsid w:val="00D80B12"/>
    <w:rsid w:val="00D81FA1"/>
    <w:rsid w:val="00D95ADC"/>
    <w:rsid w:val="00D974D6"/>
    <w:rsid w:val="00DA2558"/>
    <w:rsid w:val="00DB0003"/>
    <w:rsid w:val="00DB4B5B"/>
    <w:rsid w:val="00DB76EB"/>
    <w:rsid w:val="00DC736F"/>
    <w:rsid w:val="00DD28D0"/>
    <w:rsid w:val="00DD5F2B"/>
    <w:rsid w:val="00DE33C6"/>
    <w:rsid w:val="00DE7DC1"/>
    <w:rsid w:val="00DF3596"/>
    <w:rsid w:val="00DF5C9C"/>
    <w:rsid w:val="00DF7239"/>
    <w:rsid w:val="00E01DEF"/>
    <w:rsid w:val="00E1310D"/>
    <w:rsid w:val="00E1633F"/>
    <w:rsid w:val="00E177BC"/>
    <w:rsid w:val="00E17EF4"/>
    <w:rsid w:val="00E2274D"/>
    <w:rsid w:val="00E25ECA"/>
    <w:rsid w:val="00E31B4F"/>
    <w:rsid w:val="00E3411E"/>
    <w:rsid w:val="00E366B4"/>
    <w:rsid w:val="00E50029"/>
    <w:rsid w:val="00E66AD7"/>
    <w:rsid w:val="00E73EE8"/>
    <w:rsid w:val="00E77D03"/>
    <w:rsid w:val="00E8593F"/>
    <w:rsid w:val="00E8675D"/>
    <w:rsid w:val="00E966CA"/>
    <w:rsid w:val="00E977C3"/>
    <w:rsid w:val="00E97ACC"/>
    <w:rsid w:val="00EA3500"/>
    <w:rsid w:val="00EC32E5"/>
    <w:rsid w:val="00ED0BD4"/>
    <w:rsid w:val="00ED58EC"/>
    <w:rsid w:val="00ED62D7"/>
    <w:rsid w:val="00EE06C9"/>
    <w:rsid w:val="00EE0927"/>
    <w:rsid w:val="00EE0AB0"/>
    <w:rsid w:val="00EF078B"/>
    <w:rsid w:val="00F0660B"/>
    <w:rsid w:val="00F16972"/>
    <w:rsid w:val="00F17F85"/>
    <w:rsid w:val="00F224D2"/>
    <w:rsid w:val="00F25ECE"/>
    <w:rsid w:val="00F301C3"/>
    <w:rsid w:val="00F33B1B"/>
    <w:rsid w:val="00F52ABA"/>
    <w:rsid w:val="00F540BC"/>
    <w:rsid w:val="00F54D4A"/>
    <w:rsid w:val="00F56A23"/>
    <w:rsid w:val="00F57098"/>
    <w:rsid w:val="00F6324A"/>
    <w:rsid w:val="00F642FB"/>
    <w:rsid w:val="00F64CBA"/>
    <w:rsid w:val="00F65112"/>
    <w:rsid w:val="00F702C8"/>
    <w:rsid w:val="00F85E8E"/>
    <w:rsid w:val="00FA55CC"/>
    <w:rsid w:val="00FA7D27"/>
    <w:rsid w:val="00FB0DFC"/>
    <w:rsid w:val="00FB23BB"/>
    <w:rsid w:val="00FB35F2"/>
    <w:rsid w:val="00FB505A"/>
    <w:rsid w:val="00FC0177"/>
    <w:rsid w:val="00FC50E0"/>
    <w:rsid w:val="00FE7257"/>
    <w:rsid w:val="00FE7E6C"/>
    <w:rsid w:val="00FF0EC6"/>
    <w:rsid w:val="00FF3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2C7426"/>
  <w15:docId w15:val="{BFBFDC78-13F5-4200-88FF-C99F4C8E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2">
    <w:name w:val="heading 2"/>
    <w:basedOn w:val="a"/>
    <w:next w:val="a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065267"/>
    <w:rPr>
      <w:color w:val="0000FF"/>
      <w:u w:val="single"/>
    </w:rPr>
  </w:style>
  <w:style w:type="paragraph" w:styleId="a4">
    <w:name w:val="header"/>
    <w:basedOn w:val="a"/>
    <w:rsid w:val="005A1E6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A1E62"/>
  </w:style>
  <w:style w:type="paragraph" w:customStyle="1" w:styleId="ConsPlusNonformat">
    <w:name w:val="ConsPlusNonformat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7">
    <w:name w:val="Body Text Indent"/>
    <w:basedOn w:val="a"/>
    <w:link w:val="a8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8">
    <w:name w:val="Основной текст с отступом Знак"/>
    <w:link w:val="a7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rsid w:val="00B56345"/>
    <w:rPr>
      <w:rFonts w:ascii="Times New Roman" w:hAnsi="Times New Roman" w:cs="Times New Roman"/>
      <w:sz w:val="22"/>
      <w:szCs w:val="22"/>
    </w:rPr>
  </w:style>
  <w:style w:type="paragraph" w:styleId="a9">
    <w:name w:val="Subtitle"/>
    <w:basedOn w:val="a"/>
    <w:link w:val="aa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a">
    <w:name w:val="Подзаголовок Знак"/>
    <w:link w:val="a9"/>
    <w:rsid w:val="00636907"/>
    <w:rPr>
      <w:b/>
      <w:bCs/>
      <w:sz w:val="28"/>
      <w:szCs w:val="24"/>
    </w:rPr>
  </w:style>
  <w:style w:type="paragraph" w:customStyle="1" w:styleId="ab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Без интервала Знак"/>
    <w:link w:val="1"/>
    <w:locked/>
    <w:rsid w:val="0035486F"/>
    <w:rPr>
      <w:sz w:val="22"/>
      <w:szCs w:val="22"/>
      <w:lang w:val="ru-RU" w:eastAsia="en-US" w:bidi="ar-SA"/>
    </w:rPr>
  </w:style>
  <w:style w:type="paragraph" w:customStyle="1" w:styleId="1">
    <w:name w:val="Без интервала1"/>
    <w:link w:val="ac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d">
    <w:name w:val="???????"/>
    <w:rsid w:val="0035486F"/>
  </w:style>
  <w:style w:type="paragraph" w:customStyle="1" w:styleId="20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footnote text"/>
    <w:basedOn w:val="a"/>
    <w:link w:val="af"/>
    <w:uiPriority w:val="99"/>
    <w:rsid w:val="00182FB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182FBA"/>
  </w:style>
  <w:style w:type="character" w:styleId="af0">
    <w:name w:val="footnote reference"/>
    <w:uiPriority w:val="99"/>
    <w:rsid w:val="00182FBA"/>
    <w:rPr>
      <w:rFonts w:cs="Times New Roman"/>
      <w:vertAlign w:val="superscript"/>
    </w:rPr>
  </w:style>
  <w:style w:type="paragraph" w:styleId="af1">
    <w:name w:val="footer"/>
    <w:basedOn w:val="a"/>
    <w:link w:val="af2"/>
    <w:rsid w:val="000322D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0322DC"/>
    <w:rPr>
      <w:sz w:val="24"/>
      <w:szCs w:val="24"/>
    </w:rPr>
  </w:style>
  <w:style w:type="paragraph" w:styleId="af3">
    <w:name w:val="Balloon Text"/>
    <w:basedOn w:val="a"/>
    <w:link w:val="af4"/>
    <w:rsid w:val="00D95AD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1F496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5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6">
    <w:name w:val="Table Grid"/>
    <w:basedOn w:val="a1"/>
    <w:uiPriority w:val="59"/>
    <w:rsid w:val="00A51F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7">
    <w:name w:val="No Spacing"/>
    <w:uiPriority w:val="99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docdata">
    <w:name w:val="docdata"/>
    <w:aliases w:val="docy,v5,9644,bqiaagaaeyqcaaagiaiaaaowigaabaqiaaaaaaaaaaaaaaaaaaaaaaaaaaaaaaaaaaaaaaaaaaaaaaaaaaaaaaaaaaaaaaaaaaaaaaaaaaaaaaaaaaaaaaaaaaaaaaaaaaaaaaaaaaaaaaaaaaaaaaaaaaaaaaaaaaaaaaaaaaaaaaaaaaaaaaaaaaaaaaaaaaaaaaaaaaaaaaaaaaaaaaaaaaaaaaaaaaaaaaaa"/>
    <w:basedOn w:val="a"/>
    <w:rsid w:val="00312F47"/>
    <w:pPr>
      <w:spacing w:before="100" w:beforeAutospacing="1" w:after="100" w:afterAutospacing="1"/>
    </w:pPr>
  </w:style>
  <w:style w:type="paragraph" w:styleId="af8">
    <w:name w:val="Normal (Web)"/>
    <w:basedOn w:val="a"/>
    <w:uiPriority w:val="99"/>
    <w:unhideWhenUsed/>
    <w:rsid w:val="00312F4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rsid w:val="0008624E"/>
    <w:rPr>
      <w:rFonts w:ascii="Arial" w:hAnsi="Arial" w:cs="Arial"/>
    </w:rPr>
  </w:style>
  <w:style w:type="character" w:customStyle="1" w:styleId="Heading1Char">
    <w:name w:val="Heading 1 Char"/>
    <w:basedOn w:val="a0"/>
    <w:uiPriority w:val="9"/>
    <w:rsid w:val="00D063EE"/>
    <w:rPr>
      <w:rFonts w:ascii="Arial" w:eastAsia="Arial" w:hAnsi="Arial" w:cs="Arial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4EC1D-0AD1-4399-8F60-FEF7CEAB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-</Company>
  <LinksUpToDate>false</LinksUpToDate>
  <CharactersWithSpaces>1643</CharactersWithSpaces>
  <SharedDoc>false</SharedDoc>
  <HLinks>
    <vt:vector size="12" baseType="variant">
      <vt:variant>
        <vt:i4>1310721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consultantplus://offline/ref=F7E8A05190126513BCB3B1115728FEAAB43F2194D6FC67C3BB0A98FA82122E0D584EDF543EF7762764709B79EF23399E3DD0C210F7L4C3N</vt:lpwstr>
      </vt:variant>
      <vt:variant>
        <vt:lpwstr/>
      </vt:variant>
      <vt:variant>
        <vt:i4>5767232</vt:i4>
      </vt:variant>
      <vt:variant>
        <vt:i4>0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Pogodin_AL</cp:lastModifiedBy>
  <cp:revision>9</cp:revision>
  <cp:lastPrinted>2023-03-22T09:59:00Z</cp:lastPrinted>
  <dcterms:created xsi:type="dcterms:W3CDTF">2023-03-21T12:06:00Z</dcterms:created>
  <dcterms:modified xsi:type="dcterms:W3CDTF">2023-04-05T12:27:00Z</dcterms:modified>
</cp:coreProperties>
</file>