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proofErr w:type="gramStart"/>
      <w:r w:rsidRPr="00AB5F81">
        <w:t>П</w:t>
      </w:r>
      <w:proofErr w:type="gramEnd"/>
      <w:r w:rsidRPr="00AB5F81">
        <w:t xml:space="preserve"> О С Т А Н О В Л Е Н И Е</w:t>
      </w:r>
    </w:p>
    <w:p w:rsidR="00473DAD" w:rsidRPr="00AB5F81" w:rsidRDefault="00473DAD" w:rsidP="00473DAD">
      <w:pPr>
        <w:pStyle w:val="aa"/>
        <w:spacing w:line="240" w:lineRule="auto"/>
      </w:pPr>
    </w:p>
    <w:p w:rsidR="00C6260D" w:rsidRDefault="00101F76" w:rsidP="00C6260D">
      <w:pPr>
        <w:pStyle w:val="aa"/>
        <w:jc w:val="left"/>
        <w:rPr>
          <w:b w:val="0"/>
        </w:rPr>
      </w:pPr>
      <w:r>
        <w:rPr>
          <w:b w:val="0"/>
        </w:rPr>
        <w:t xml:space="preserve">от </w:t>
      </w:r>
      <w:r w:rsidR="00D81112">
        <w:rPr>
          <w:b w:val="0"/>
        </w:rPr>
        <w:t>02.02.2017</w:t>
      </w:r>
      <w:r w:rsidR="00C6260D">
        <w:rPr>
          <w:b w:val="0"/>
        </w:rPr>
        <w:t xml:space="preserve">  № </w:t>
      </w:r>
      <w:r w:rsidR="00D81112">
        <w:rPr>
          <w:b w:val="0"/>
        </w:rPr>
        <w:t>37</w:t>
      </w:r>
    </w:p>
    <w:p w:rsidR="00052B58" w:rsidRDefault="00052B58" w:rsidP="00052B58">
      <w:pPr>
        <w:pStyle w:val="aa"/>
        <w:tabs>
          <w:tab w:val="left" w:pos="4536"/>
        </w:tabs>
        <w:jc w:val="left"/>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473DAD" w:rsidRPr="00AB5F81" w:rsidTr="00052B58">
        <w:trPr>
          <w:trHeight w:val="1982"/>
        </w:trPr>
        <w:tc>
          <w:tcPr>
            <w:tcW w:w="4928" w:type="dxa"/>
            <w:tcBorders>
              <w:top w:val="nil"/>
              <w:left w:val="nil"/>
              <w:bottom w:val="nil"/>
              <w:right w:val="nil"/>
            </w:tcBorders>
          </w:tcPr>
          <w:p w:rsidR="00473DAD" w:rsidRPr="00AB5F81" w:rsidRDefault="00473DAD" w:rsidP="00052B58">
            <w:pPr>
              <w:autoSpaceDE w:val="0"/>
              <w:autoSpaceDN w:val="0"/>
              <w:adjustRightInd w:val="0"/>
              <w:jc w:val="both"/>
              <w:rPr>
                <w:sz w:val="28"/>
                <w:szCs w:val="28"/>
              </w:rPr>
            </w:pPr>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0045076B">
              <w:rPr>
                <w:sz w:val="28"/>
                <w:szCs w:val="28"/>
              </w:rPr>
              <w:t xml:space="preserve"> </w:t>
            </w:r>
            <w:r w:rsidRPr="00AB5F81">
              <w:rPr>
                <w:sz w:val="28"/>
                <w:szCs w:val="28"/>
              </w:rPr>
              <w:t>и реконструкцию объекта капитального строительства</w:t>
            </w:r>
            <w:r w:rsidR="00B15F18" w:rsidRPr="00AB5F81">
              <w:rPr>
                <w:sz w:val="28"/>
                <w:szCs w:val="28"/>
              </w:rPr>
              <w:t xml:space="preserve"> </w:t>
            </w:r>
            <w:r w:rsidRPr="00AB5F81">
              <w:rPr>
                <w:sz w:val="28"/>
                <w:szCs w:val="28"/>
              </w:rPr>
              <w:t xml:space="preserve">на территории </w:t>
            </w:r>
            <w:proofErr w:type="spellStart"/>
            <w:r w:rsidR="00052B58">
              <w:rPr>
                <w:sz w:val="28"/>
                <w:szCs w:val="28"/>
              </w:rPr>
              <w:t>Руднянского</w:t>
            </w:r>
            <w:proofErr w:type="spellEnd"/>
            <w:r w:rsidR="00052B58">
              <w:rPr>
                <w:sz w:val="28"/>
                <w:szCs w:val="28"/>
              </w:rPr>
              <w:t xml:space="preserve"> городского поселения</w:t>
            </w:r>
            <w:r w:rsidRPr="00AB5F81">
              <w:rPr>
                <w:sz w:val="28"/>
                <w:szCs w:val="28"/>
              </w:rPr>
              <w:t xml:space="preserve"> </w:t>
            </w:r>
            <w:proofErr w:type="spellStart"/>
            <w:r w:rsidRPr="00AB5F81">
              <w:rPr>
                <w:sz w:val="28"/>
                <w:szCs w:val="28"/>
              </w:rPr>
              <w:t>Руднянск</w:t>
            </w:r>
            <w:r w:rsidR="00052B58">
              <w:rPr>
                <w:sz w:val="28"/>
                <w:szCs w:val="28"/>
              </w:rPr>
              <w:t>ого</w:t>
            </w:r>
            <w:proofErr w:type="spellEnd"/>
            <w:r w:rsidRPr="00AB5F81">
              <w:rPr>
                <w:sz w:val="28"/>
                <w:szCs w:val="28"/>
              </w:rPr>
              <w:t xml:space="preserve"> район</w:t>
            </w:r>
            <w:r w:rsidR="00052B58">
              <w:rPr>
                <w:sz w:val="28"/>
                <w:szCs w:val="28"/>
              </w:rPr>
              <w:t>а</w:t>
            </w:r>
            <w:r w:rsidRPr="00AB5F81">
              <w:rPr>
                <w:sz w:val="28"/>
                <w:szCs w:val="28"/>
              </w:rPr>
              <w:t xml:space="preserve">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052B58">
      <w:pPr>
        <w:pStyle w:val="aa"/>
        <w:tabs>
          <w:tab w:val="left" w:pos="709"/>
        </w:tabs>
        <w:spacing w:line="240" w:lineRule="auto"/>
        <w:jc w:val="both"/>
        <w:rPr>
          <w:b w:val="0"/>
        </w:rPr>
      </w:pPr>
      <w:r w:rsidRPr="00AB5F81">
        <w:rPr>
          <w:b w:val="0"/>
        </w:rPr>
        <w:t xml:space="preserve">       </w:t>
      </w:r>
      <w:r w:rsidR="00052B58">
        <w:rPr>
          <w:b w:val="0"/>
        </w:rPr>
        <w:tab/>
      </w:r>
      <w:r w:rsidR="00473DAD" w:rsidRPr="00AB5F81">
        <w:rPr>
          <w:b w:val="0"/>
        </w:rPr>
        <w:t xml:space="preserve">Администрация муниципального образования Руднянский район Смоленской области </w:t>
      </w:r>
      <w:proofErr w:type="gramStart"/>
      <w:r w:rsidR="00473DAD" w:rsidRPr="00AB5F81">
        <w:rPr>
          <w:b w:val="0"/>
        </w:rPr>
        <w:t>п</w:t>
      </w:r>
      <w:proofErr w:type="gramEnd"/>
      <w:r w:rsidR="00473DAD" w:rsidRPr="00AB5F81">
        <w:rPr>
          <w:b w:val="0"/>
        </w:rPr>
        <w:t xml:space="preserve"> о с т а н о в л я е т:</w:t>
      </w:r>
    </w:p>
    <w:p w:rsidR="00473DAD" w:rsidRDefault="00186AE0" w:rsidP="00101F76">
      <w:pPr>
        <w:pStyle w:val="aa"/>
        <w:spacing w:line="240" w:lineRule="auto"/>
        <w:jc w:val="both"/>
        <w:rPr>
          <w:rFonts w:eastAsia="Arial Unicode MS"/>
          <w:b w:val="0"/>
          <w:color w:val="000000"/>
          <w:szCs w:val="28"/>
          <w:lang w:val="ru"/>
        </w:rPr>
      </w:pPr>
      <w:r w:rsidRPr="00AB5F81">
        <w:rPr>
          <w:b w:val="0"/>
          <w:szCs w:val="28"/>
        </w:rPr>
        <w:t xml:space="preserve">       </w:t>
      </w:r>
      <w:r w:rsidR="00101F76">
        <w:rPr>
          <w:b w:val="0"/>
          <w:szCs w:val="28"/>
        </w:rPr>
        <w:t xml:space="preserve"> </w:t>
      </w:r>
    </w:p>
    <w:p w:rsidR="00052B58" w:rsidRPr="00D70DA5" w:rsidRDefault="007F6A72" w:rsidP="00052B58">
      <w:pPr>
        <w:pStyle w:val="aa"/>
        <w:tabs>
          <w:tab w:val="left" w:pos="709"/>
        </w:tabs>
        <w:spacing w:line="240" w:lineRule="auto"/>
        <w:ind w:firstLine="708"/>
        <w:jc w:val="both"/>
        <w:rPr>
          <w:b w:val="0"/>
          <w:szCs w:val="28"/>
        </w:rPr>
      </w:pPr>
      <w:r>
        <w:rPr>
          <w:rFonts w:eastAsia="Arial Unicode MS"/>
          <w:b w:val="0"/>
          <w:color w:val="000000"/>
          <w:szCs w:val="28"/>
          <w:lang w:val="ru"/>
        </w:rPr>
        <w:t xml:space="preserve"> </w:t>
      </w:r>
      <w:r>
        <w:rPr>
          <w:b w:val="0"/>
        </w:rPr>
        <w:t xml:space="preserve">  </w:t>
      </w:r>
      <w:r w:rsidR="00052B58" w:rsidRPr="00AB5F81">
        <w:rPr>
          <w:b w:val="0"/>
          <w:szCs w:val="28"/>
        </w:rPr>
        <w:t xml:space="preserve">1. Административный регламент предоставления муниципальной услуги </w:t>
      </w:r>
      <w:r w:rsidR="00052B58" w:rsidRPr="004E10D1">
        <w:rPr>
          <w:szCs w:val="28"/>
        </w:rPr>
        <w:t xml:space="preserve"> </w:t>
      </w:r>
      <w:r w:rsidR="00052B58" w:rsidRPr="00052B58">
        <w:rPr>
          <w:b w:val="0"/>
          <w:szCs w:val="26"/>
        </w:rPr>
        <w:t xml:space="preserve">«Продление срока действия разрешения на </w:t>
      </w:r>
      <w:r w:rsidR="00052B58" w:rsidRPr="00052B58">
        <w:rPr>
          <w:b w:val="0"/>
          <w:szCs w:val="28"/>
        </w:rPr>
        <w:t xml:space="preserve">строительство, осуществляемого на территории </w:t>
      </w:r>
      <w:proofErr w:type="spellStart"/>
      <w:r w:rsidR="00052B58" w:rsidRPr="00052B58">
        <w:rPr>
          <w:b w:val="0"/>
          <w:szCs w:val="28"/>
        </w:rPr>
        <w:t>Руднянского</w:t>
      </w:r>
      <w:proofErr w:type="spellEnd"/>
      <w:r w:rsidR="00052B58" w:rsidRPr="00052B58">
        <w:rPr>
          <w:b w:val="0"/>
          <w:szCs w:val="28"/>
        </w:rPr>
        <w:t xml:space="preserve"> городского поселения </w:t>
      </w:r>
      <w:proofErr w:type="spellStart"/>
      <w:r w:rsidR="00052B58" w:rsidRPr="00052B58">
        <w:rPr>
          <w:b w:val="0"/>
          <w:szCs w:val="28"/>
        </w:rPr>
        <w:t>Руднянского</w:t>
      </w:r>
      <w:proofErr w:type="spellEnd"/>
      <w:r w:rsidR="00052B58" w:rsidRPr="00052B58">
        <w:rPr>
          <w:b w:val="0"/>
          <w:szCs w:val="28"/>
        </w:rPr>
        <w:t xml:space="preserve"> района Смоленской области»,</w:t>
      </w:r>
      <w:r w:rsidR="00052B58" w:rsidRPr="004E10D1">
        <w:rPr>
          <w:szCs w:val="26"/>
        </w:rPr>
        <w:t xml:space="preserve"> </w:t>
      </w:r>
      <w:r w:rsidR="00052B58" w:rsidRPr="00AB5F81">
        <w:rPr>
          <w:b w:val="0"/>
          <w:szCs w:val="28"/>
        </w:rPr>
        <w:t xml:space="preserve">утвержденный постановлением Администрации муниципального образования Руднянский район Смоленской области </w:t>
      </w:r>
      <w:r w:rsidR="00052B58" w:rsidRPr="00AB5F81">
        <w:rPr>
          <w:rFonts w:eastAsia="Arial Unicode MS"/>
          <w:b w:val="0"/>
          <w:color w:val="000000"/>
          <w:szCs w:val="28"/>
          <w:lang w:val="ru"/>
        </w:rPr>
        <w:t xml:space="preserve">от </w:t>
      </w:r>
      <w:r w:rsidR="00052B58">
        <w:rPr>
          <w:rFonts w:eastAsia="Arial Unicode MS"/>
          <w:b w:val="0"/>
          <w:color w:val="000000"/>
          <w:szCs w:val="28"/>
          <w:lang w:val="ru"/>
        </w:rPr>
        <w:t>21</w:t>
      </w:r>
      <w:r w:rsidR="00052B58" w:rsidRPr="00AB5F81">
        <w:rPr>
          <w:rFonts w:eastAsia="Arial Unicode MS"/>
          <w:b w:val="0"/>
          <w:color w:val="000000"/>
          <w:szCs w:val="28"/>
          <w:lang w:val="ru"/>
        </w:rPr>
        <w:t>.</w:t>
      </w:r>
      <w:r w:rsidR="00052B58">
        <w:rPr>
          <w:rFonts w:eastAsia="Arial Unicode MS"/>
          <w:b w:val="0"/>
          <w:color w:val="000000"/>
          <w:szCs w:val="28"/>
          <w:lang w:val="ru"/>
        </w:rPr>
        <w:t>10</w:t>
      </w:r>
      <w:r w:rsidR="00052B58" w:rsidRPr="00AB5F81">
        <w:rPr>
          <w:rFonts w:eastAsia="Arial Unicode MS"/>
          <w:b w:val="0"/>
          <w:color w:val="000000"/>
          <w:szCs w:val="28"/>
          <w:lang w:val="ru"/>
        </w:rPr>
        <w:t>.2016года № 3</w:t>
      </w:r>
      <w:r w:rsidR="00052B58">
        <w:rPr>
          <w:rFonts w:eastAsia="Arial Unicode MS"/>
          <w:b w:val="0"/>
          <w:color w:val="000000"/>
          <w:szCs w:val="28"/>
          <w:lang w:val="ru"/>
        </w:rPr>
        <w:t>79</w:t>
      </w:r>
      <w:r w:rsidR="00052B58" w:rsidRPr="00AB5F81">
        <w:rPr>
          <w:rFonts w:eastAsia="Arial Unicode MS"/>
          <w:b w:val="0"/>
          <w:color w:val="000000"/>
          <w:szCs w:val="28"/>
          <w:lang w:val="ru"/>
        </w:rPr>
        <w:t>, признать утратившим силу.</w:t>
      </w:r>
    </w:p>
    <w:p w:rsidR="0085338B" w:rsidRDefault="00052B58" w:rsidP="00473DAD">
      <w:pPr>
        <w:pStyle w:val="aa"/>
        <w:spacing w:line="240" w:lineRule="auto"/>
        <w:jc w:val="both"/>
        <w:rPr>
          <w:b w:val="0"/>
        </w:rPr>
      </w:pPr>
      <w:r>
        <w:rPr>
          <w:b w:val="0"/>
        </w:rPr>
        <w:tab/>
        <w:t>2</w:t>
      </w:r>
      <w:r w:rsidR="00473DAD" w:rsidRPr="00AB5F81">
        <w:rPr>
          <w:b w:val="0"/>
        </w:rPr>
        <w:t>.</w:t>
      </w:r>
      <w:r>
        <w:rPr>
          <w:b w:val="0"/>
        </w:rPr>
        <w:t xml:space="preserve"> </w:t>
      </w:r>
      <w:r w:rsidR="00473DAD" w:rsidRPr="00AB5F81">
        <w:rPr>
          <w:b w:val="0"/>
          <w:szCs w:val="28"/>
        </w:rPr>
        <w:t xml:space="preserve">Утвердить прилагаемый Административный регламент предоставления муниципальной услуги </w:t>
      </w:r>
      <w:r w:rsidRPr="00052B58">
        <w:rPr>
          <w:b w:val="0"/>
          <w:szCs w:val="28"/>
        </w:rPr>
        <w:t xml:space="preserve">«Продление срока действия разрешения на строительство и реконструкцию объекта капитального строительства на территории </w:t>
      </w:r>
      <w:proofErr w:type="spellStart"/>
      <w:r w:rsidRPr="00052B58">
        <w:rPr>
          <w:b w:val="0"/>
          <w:szCs w:val="28"/>
        </w:rPr>
        <w:t>Руднянского</w:t>
      </w:r>
      <w:proofErr w:type="spellEnd"/>
      <w:r w:rsidRPr="00052B58">
        <w:rPr>
          <w:b w:val="0"/>
          <w:szCs w:val="28"/>
        </w:rPr>
        <w:t xml:space="preserve"> городского поселения </w:t>
      </w:r>
      <w:proofErr w:type="spellStart"/>
      <w:r w:rsidRPr="00052B58">
        <w:rPr>
          <w:b w:val="0"/>
          <w:szCs w:val="28"/>
        </w:rPr>
        <w:t>Руднянского</w:t>
      </w:r>
      <w:proofErr w:type="spellEnd"/>
      <w:r w:rsidRPr="00052B58">
        <w:rPr>
          <w:b w:val="0"/>
          <w:szCs w:val="28"/>
        </w:rPr>
        <w:t xml:space="preserve"> района Смоленской области»</w:t>
      </w:r>
      <w:r w:rsidRPr="00052B58">
        <w:rPr>
          <w:rStyle w:val="FontStyle36"/>
          <w:rFonts w:ascii="Times New Roman" w:hAnsi="Times New Roman" w:cs="Times New Roman"/>
          <w:b/>
          <w:sz w:val="28"/>
          <w:szCs w:val="28"/>
        </w:rPr>
        <w:t xml:space="preserve"> </w:t>
      </w:r>
      <w:r w:rsidR="00473DAD" w:rsidRPr="00AB5F81">
        <w:rPr>
          <w:rStyle w:val="FontStyle36"/>
          <w:rFonts w:ascii="Times New Roman" w:hAnsi="Times New Roman" w:cs="Times New Roman"/>
          <w:sz w:val="28"/>
          <w:szCs w:val="28"/>
        </w:rPr>
        <w:t xml:space="preserve">(далее </w:t>
      </w:r>
      <w:r>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w:t>
      </w:r>
      <w:r>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Административный регламент)</w:t>
      </w:r>
      <w:r w:rsidR="00473DAD" w:rsidRPr="00AB5F81">
        <w:rPr>
          <w:b w:val="0"/>
        </w:rPr>
        <w:t>.</w:t>
      </w:r>
    </w:p>
    <w:p w:rsidR="00473DAD" w:rsidRPr="00AB5F81" w:rsidRDefault="00052B58" w:rsidP="0085338B">
      <w:pPr>
        <w:pStyle w:val="aa"/>
        <w:spacing w:line="240" w:lineRule="auto"/>
        <w:ind w:firstLine="708"/>
        <w:jc w:val="both"/>
        <w:rPr>
          <w:b w:val="0"/>
        </w:rPr>
      </w:pPr>
      <w:r>
        <w:rPr>
          <w:b w:val="0"/>
        </w:rPr>
        <w:lastRenderedPageBreak/>
        <w:t>3</w:t>
      </w:r>
      <w:r w:rsidR="00473DAD" w:rsidRPr="00AB5F81">
        <w:rPr>
          <w:b w:val="0"/>
        </w:rPr>
        <w:t>.</w:t>
      </w:r>
      <w:r>
        <w:rPr>
          <w:b w:val="0"/>
        </w:rPr>
        <w:t xml:space="preserve"> </w:t>
      </w:r>
      <w:r w:rsidR="00473DAD" w:rsidRPr="00AB5F81">
        <w:rPr>
          <w:b w:val="0"/>
        </w:rPr>
        <w:t xml:space="preserve">Отделу </w:t>
      </w:r>
      <w:r>
        <w:rPr>
          <w:b w:val="0"/>
        </w:rPr>
        <w:t>городского хозяйства</w:t>
      </w:r>
      <w:r w:rsidR="00473DAD" w:rsidRPr="00AB5F81">
        <w:rPr>
          <w:b w:val="0"/>
        </w:rPr>
        <w:t xml:space="preserve">   Администрации     муниципального  </w:t>
      </w:r>
      <w:r>
        <w:rPr>
          <w:b w:val="0"/>
        </w:rPr>
        <w:t xml:space="preserve">образования </w:t>
      </w:r>
      <w:r w:rsidR="00473DAD" w:rsidRPr="00AB5F81">
        <w:rPr>
          <w:b w:val="0"/>
        </w:rPr>
        <w:t>Руднянский   район Смоленской  области (</w:t>
      </w:r>
      <w:r>
        <w:rPr>
          <w:b w:val="0"/>
        </w:rPr>
        <w:t xml:space="preserve">Н.В. </w:t>
      </w:r>
      <w:proofErr w:type="spellStart"/>
      <w:r>
        <w:rPr>
          <w:b w:val="0"/>
        </w:rPr>
        <w:t>Холомьевой</w:t>
      </w:r>
      <w:proofErr w:type="spellEnd"/>
      <w:r w:rsidR="00473DAD" w:rsidRPr="00AB5F81">
        <w:rPr>
          <w:b w:val="0"/>
        </w:rPr>
        <w:t>)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052B58">
        <w:rPr>
          <w:sz w:val="28"/>
          <w:szCs w:val="28"/>
        </w:rPr>
        <w:t>4</w:t>
      </w:r>
      <w:r w:rsidRPr="00AB5F81">
        <w:rPr>
          <w:sz w:val="28"/>
          <w:szCs w:val="28"/>
        </w:rPr>
        <w:t>.</w:t>
      </w:r>
      <w:r w:rsidR="00052B58">
        <w:rPr>
          <w:sz w:val="28"/>
          <w:szCs w:val="28"/>
        </w:rPr>
        <w:t xml:space="preserve"> </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r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Pr="00AB5F81" w:rsidRDefault="00101F76" w:rsidP="00473DAD">
      <w:pPr>
        <w:pStyle w:val="aa"/>
        <w:spacing w:line="240" w:lineRule="auto"/>
        <w:jc w:val="both"/>
        <w:rPr>
          <w:szCs w:val="28"/>
        </w:rPr>
      </w:pPr>
    </w:p>
    <w:p w:rsidR="00052B58" w:rsidRDefault="00052B58" w:rsidP="00052B58">
      <w:pPr>
        <w:pStyle w:val="ConsPlusNormal"/>
        <w:ind w:firstLine="0"/>
        <w:rPr>
          <w:rFonts w:ascii="Times New Roman" w:hAnsi="Times New Roman" w:cs="Times New Roman"/>
          <w:b/>
          <w:bCs/>
          <w:sz w:val="28"/>
          <w:szCs w:val="28"/>
        </w:rPr>
      </w:pPr>
    </w:p>
    <w:p w:rsidR="0085338B" w:rsidRDefault="0085338B" w:rsidP="00052B58">
      <w:pPr>
        <w:pStyle w:val="ConsPlusNormal"/>
        <w:ind w:firstLine="0"/>
        <w:jc w:val="right"/>
        <w:rPr>
          <w:rFonts w:ascii="Times New Roman" w:hAnsi="Times New Roman" w:cs="Times New Roman"/>
          <w:sz w:val="28"/>
          <w:szCs w:val="28"/>
        </w:rPr>
      </w:pPr>
    </w:p>
    <w:p w:rsidR="00473DAD" w:rsidRPr="00AB5F81" w:rsidRDefault="00473DAD" w:rsidP="00052B58">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w:t>
      </w:r>
      <w:proofErr w:type="gramStart"/>
      <w:r w:rsidRPr="00AB5F81">
        <w:rPr>
          <w:rFonts w:ascii="Times New Roman" w:hAnsi="Times New Roman" w:cs="Times New Roman"/>
          <w:sz w:val="28"/>
          <w:szCs w:val="28"/>
        </w:rPr>
        <w:t>муниципального</w:t>
      </w:r>
      <w:proofErr w:type="gramEnd"/>
    </w:p>
    <w:p w:rsidR="00473DAD" w:rsidRPr="00AB5F81" w:rsidRDefault="00052B58"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бразования</w:t>
      </w:r>
      <w:r w:rsidR="00425216" w:rsidRPr="00AB5F81">
        <w:rPr>
          <w:rFonts w:ascii="Times New Roman" w:hAnsi="Times New Roman" w:cs="Times New Roman"/>
          <w:sz w:val="28"/>
          <w:szCs w:val="28"/>
        </w:rPr>
        <w:t xml:space="preserve"> </w:t>
      </w:r>
      <w:r w:rsidR="00473DAD"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r w:rsidR="00052B58">
        <w:rPr>
          <w:rFonts w:ascii="Times New Roman" w:hAnsi="Times New Roman" w:cs="Times New Roman"/>
          <w:sz w:val="28"/>
          <w:szCs w:val="28"/>
        </w:rPr>
        <w:t>асти</w:t>
      </w:r>
    </w:p>
    <w:p w:rsidR="00C6260D" w:rsidRDefault="00C6260D" w:rsidP="00C6260D">
      <w:pPr>
        <w:pStyle w:val="aa"/>
        <w:jc w:val="right"/>
        <w:rPr>
          <w:b w:val="0"/>
        </w:rPr>
      </w:pPr>
      <w:r>
        <w:rPr>
          <w:b w:val="0"/>
        </w:rPr>
        <w:t xml:space="preserve">от </w:t>
      </w:r>
      <w:r w:rsidR="00F66E57">
        <w:rPr>
          <w:b w:val="0"/>
        </w:rPr>
        <w:t>02.02.2017</w:t>
      </w:r>
      <w:r>
        <w:rPr>
          <w:b w:val="0"/>
        </w:rPr>
        <w:t xml:space="preserve"> №</w:t>
      </w:r>
      <w:r w:rsidR="00F66E57">
        <w:rPr>
          <w:b w:val="0"/>
        </w:rPr>
        <w:t>37</w:t>
      </w:r>
      <w:bookmarkStart w:id="0" w:name="_GoBack"/>
      <w:bookmarkEnd w:id="0"/>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052B58" w:rsidRPr="00AB5F81" w:rsidRDefault="00052B58" w:rsidP="00473DAD">
      <w:pPr>
        <w:pStyle w:val="Style6"/>
        <w:widowControl/>
        <w:spacing w:line="322" w:lineRule="exact"/>
        <w:rPr>
          <w:rStyle w:val="FontStyle35"/>
          <w:sz w:val="28"/>
          <w:szCs w:val="28"/>
        </w:rPr>
      </w:pPr>
      <w:r w:rsidRPr="00052B58">
        <w:rPr>
          <w:b/>
          <w:sz w:val="28"/>
          <w:szCs w:val="28"/>
        </w:rPr>
        <w:t xml:space="preserve">«Продление срока действия разрешения на строительство и реконструкцию объекта капитального строительства на территории </w:t>
      </w:r>
      <w:proofErr w:type="spellStart"/>
      <w:r w:rsidRPr="00052B58">
        <w:rPr>
          <w:b/>
          <w:sz w:val="28"/>
          <w:szCs w:val="28"/>
        </w:rPr>
        <w:t>Руднянского</w:t>
      </w:r>
      <w:proofErr w:type="spellEnd"/>
      <w:r w:rsidRPr="00052B58">
        <w:rPr>
          <w:b/>
          <w:sz w:val="28"/>
          <w:szCs w:val="28"/>
        </w:rPr>
        <w:t xml:space="preserve"> городского поселения </w:t>
      </w:r>
      <w:proofErr w:type="spellStart"/>
      <w:r w:rsidRPr="00052B58">
        <w:rPr>
          <w:b/>
          <w:sz w:val="28"/>
          <w:szCs w:val="28"/>
        </w:rPr>
        <w:t>Руднянского</w:t>
      </w:r>
      <w:proofErr w:type="spellEnd"/>
      <w:r w:rsidRPr="00052B58">
        <w:rPr>
          <w:b/>
          <w:sz w:val="28"/>
          <w:szCs w:val="28"/>
        </w:rPr>
        <w:t xml:space="preserve"> района Смоленской области»</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proofErr w:type="gramStart"/>
      <w:r w:rsidRPr="00AB5F81">
        <w:rPr>
          <w:sz w:val="28"/>
          <w:szCs w:val="28"/>
        </w:rPr>
        <w:t xml:space="preserve">Административный регламент предоставления муниципальной услуги </w:t>
      </w:r>
      <w:r w:rsidR="00052B58" w:rsidRPr="00052B58">
        <w:rPr>
          <w:sz w:val="28"/>
          <w:szCs w:val="28"/>
        </w:rPr>
        <w:t xml:space="preserve">«Продление срока действия разрешения на строительство и реконструкцию объекта капитального строительства на территории </w:t>
      </w:r>
      <w:proofErr w:type="spellStart"/>
      <w:r w:rsidR="00052B58" w:rsidRPr="00052B58">
        <w:rPr>
          <w:sz w:val="28"/>
          <w:szCs w:val="28"/>
        </w:rPr>
        <w:t>Руднянского</w:t>
      </w:r>
      <w:proofErr w:type="spellEnd"/>
      <w:r w:rsidR="00052B58" w:rsidRPr="00052B58">
        <w:rPr>
          <w:sz w:val="28"/>
          <w:szCs w:val="28"/>
        </w:rPr>
        <w:t xml:space="preserve"> городского поселения </w:t>
      </w:r>
      <w:proofErr w:type="spellStart"/>
      <w:r w:rsidR="00052B58" w:rsidRPr="00052B58">
        <w:rPr>
          <w:sz w:val="28"/>
          <w:szCs w:val="28"/>
        </w:rPr>
        <w:t>Руднянского</w:t>
      </w:r>
      <w:proofErr w:type="spellEnd"/>
      <w:r w:rsidR="00052B58" w:rsidRPr="00052B58">
        <w:rPr>
          <w:sz w:val="28"/>
          <w:szCs w:val="28"/>
        </w:rPr>
        <w:t xml:space="preserve"> района Смоленской области»</w:t>
      </w:r>
      <w:r w:rsidR="00052B58" w:rsidRPr="00052B58">
        <w:rPr>
          <w:rStyle w:val="FontStyle36"/>
          <w:rFonts w:ascii="Times New Roman" w:hAnsi="Times New Roman" w:cs="Times New Roman"/>
          <w:b w:val="0"/>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130259">
        <w:rPr>
          <w:sz w:val="28"/>
          <w:szCs w:val="28"/>
        </w:rPr>
        <w:t xml:space="preserve"> </w:t>
      </w:r>
      <w:r w:rsidRPr="00AB5F81">
        <w:rPr>
          <w:rStyle w:val="FontStyle39"/>
          <w:sz w:val="28"/>
          <w:szCs w:val="28"/>
        </w:rPr>
        <w:t>Администрации муниципального образования Руднянский район Смоленской области (далее</w:t>
      </w:r>
      <w:proofErr w:type="gramEnd"/>
      <w:r w:rsidRPr="00AB5F81">
        <w:rPr>
          <w:rStyle w:val="FontStyle39"/>
          <w:sz w:val="28"/>
          <w:szCs w:val="28"/>
        </w:rPr>
        <w:t xml:space="preserve"> -  </w:t>
      </w:r>
      <w:proofErr w:type="gramStart"/>
      <w:r w:rsidRPr="00AB5F81">
        <w:rPr>
          <w:rStyle w:val="FontStyle39"/>
          <w:sz w:val="28"/>
          <w:szCs w:val="28"/>
        </w:rPr>
        <w:t>Администрация) при оказании муниципальной услуги.</w:t>
      </w:r>
      <w:proofErr w:type="gramEnd"/>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130259">
      <w:pPr>
        <w:pStyle w:val="ConsPlusNormal"/>
        <w:ind w:firstLine="0"/>
        <w:jc w:val="both"/>
        <w:rPr>
          <w:rFonts w:ascii="Times New Roman" w:hAnsi="Times New Roman" w:cs="Times New Roman"/>
          <w:sz w:val="28"/>
          <w:szCs w:val="28"/>
        </w:rPr>
      </w:pPr>
    </w:p>
    <w:p w:rsidR="0060419E" w:rsidRDefault="00C92618" w:rsidP="0060419E">
      <w:pPr>
        <w:autoSpaceDE w:val="0"/>
        <w:autoSpaceDN w:val="0"/>
        <w:adjustRightInd w:val="0"/>
        <w:ind w:firstLine="540"/>
        <w:jc w:val="both"/>
        <w:rPr>
          <w:sz w:val="28"/>
          <w:szCs w:val="28"/>
        </w:rPr>
      </w:pPr>
      <w:r w:rsidRPr="00C92618">
        <w:rPr>
          <w:sz w:val="28"/>
          <w:szCs w:val="28"/>
        </w:rPr>
        <w:t xml:space="preserve">1.2.1. </w:t>
      </w:r>
      <w:proofErr w:type="gramStart"/>
      <w:r w:rsidRPr="00C92618">
        <w:rPr>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618">
        <w:rPr>
          <w:sz w:val="28"/>
          <w:szCs w:val="28"/>
        </w:rPr>
        <w:t>Росатом</w:t>
      </w:r>
      <w:proofErr w:type="spellEnd"/>
      <w:r w:rsidRPr="00C92618">
        <w:rPr>
          <w:sz w:val="28"/>
          <w:szCs w:val="28"/>
        </w:rPr>
        <w:t>», Государственная корпорация по космической деятельности «</w:t>
      </w:r>
      <w:proofErr w:type="spellStart"/>
      <w:r w:rsidRPr="00C92618">
        <w:rPr>
          <w:sz w:val="28"/>
          <w:szCs w:val="28"/>
        </w:rPr>
        <w:t>Роскосмос</w:t>
      </w:r>
      <w:proofErr w:type="spellEnd"/>
      <w:r w:rsidRPr="00C92618">
        <w:rPr>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C92618">
        <w:rPr>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proofErr w:type="spellStart"/>
      <w:r w:rsidR="0060419E">
        <w:rPr>
          <w:sz w:val="28"/>
          <w:szCs w:val="28"/>
        </w:rPr>
        <w:t>Руднянского</w:t>
      </w:r>
      <w:proofErr w:type="spellEnd"/>
      <w:r w:rsidR="0060419E">
        <w:rPr>
          <w:sz w:val="28"/>
          <w:szCs w:val="28"/>
        </w:rPr>
        <w:t xml:space="preserve"> городского поселения</w:t>
      </w:r>
      <w:r w:rsidRPr="00AB5F81">
        <w:rPr>
          <w:sz w:val="28"/>
          <w:szCs w:val="28"/>
        </w:rPr>
        <w:t xml:space="preserve"> </w:t>
      </w:r>
      <w:proofErr w:type="spellStart"/>
      <w:r w:rsidRPr="00AB5F81">
        <w:rPr>
          <w:sz w:val="28"/>
          <w:szCs w:val="28"/>
        </w:rPr>
        <w:t>Руднянск</w:t>
      </w:r>
      <w:r w:rsidR="0060419E">
        <w:rPr>
          <w:sz w:val="28"/>
          <w:szCs w:val="28"/>
        </w:rPr>
        <w:t>ого</w:t>
      </w:r>
      <w:proofErr w:type="spellEnd"/>
      <w:r w:rsidRPr="00AB5F81">
        <w:rPr>
          <w:sz w:val="28"/>
          <w:szCs w:val="28"/>
        </w:rPr>
        <w:t xml:space="preserve"> район</w:t>
      </w:r>
      <w:r w:rsidR="0060419E">
        <w:rPr>
          <w:sz w:val="28"/>
          <w:szCs w:val="28"/>
        </w:rPr>
        <w:t>а</w:t>
      </w:r>
      <w:r w:rsidRPr="00AB5F81">
        <w:rPr>
          <w:sz w:val="28"/>
          <w:szCs w:val="28"/>
        </w:rPr>
        <w:t xml:space="preserve">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proofErr w:type="spellStart"/>
      <w:r w:rsidR="0060419E">
        <w:rPr>
          <w:sz w:val="28"/>
          <w:szCs w:val="28"/>
        </w:rPr>
        <w:t>Руднянского</w:t>
      </w:r>
      <w:proofErr w:type="spellEnd"/>
      <w:r w:rsidR="0060419E">
        <w:rPr>
          <w:sz w:val="28"/>
          <w:szCs w:val="28"/>
        </w:rPr>
        <w:t xml:space="preserve"> городского поселения</w:t>
      </w:r>
      <w:r w:rsidRPr="00AB5F81">
        <w:rPr>
          <w:sz w:val="28"/>
          <w:szCs w:val="28"/>
        </w:rPr>
        <w:t xml:space="preserve"> </w:t>
      </w:r>
      <w:proofErr w:type="spellStart"/>
      <w:r w:rsidRPr="00AB5F81">
        <w:rPr>
          <w:sz w:val="28"/>
          <w:szCs w:val="28"/>
        </w:rPr>
        <w:t>Руднянск</w:t>
      </w:r>
      <w:r w:rsidR="0060419E">
        <w:rPr>
          <w:sz w:val="28"/>
          <w:szCs w:val="28"/>
        </w:rPr>
        <w:t>ого</w:t>
      </w:r>
      <w:proofErr w:type="spellEnd"/>
      <w:r w:rsidRPr="00AB5F81">
        <w:rPr>
          <w:sz w:val="28"/>
          <w:szCs w:val="28"/>
        </w:rPr>
        <w:t xml:space="preserve"> район</w:t>
      </w:r>
      <w:r w:rsidR="0060419E">
        <w:rPr>
          <w:sz w:val="28"/>
          <w:szCs w:val="28"/>
        </w:rPr>
        <w:t xml:space="preserve">а </w:t>
      </w:r>
      <w:r w:rsidRPr="00AB5F81">
        <w:rPr>
          <w:sz w:val="28"/>
          <w:szCs w:val="28"/>
        </w:rPr>
        <w:t xml:space="preserve"> Смоленской области</w:t>
      </w:r>
      <w:r>
        <w:rPr>
          <w:sz w:val="28"/>
          <w:szCs w:val="28"/>
        </w:rPr>
        <w:t>.</w:t>
      </w:r>
      <w:r w:rsidRPr="00AB5F81">
        <w:rPr>
          <w:sz w:val="28"/>
          <w:szCs w:val="28"/>
        </w:rPr>
        <w:t xml:space="preserve"> </w:t>
      </w:r>
      <w:r>
        <w:rPr>
          <w:sz w:val="28"/>
          <w:szCs w:val="28"/>
        </w:rPr>
        <w:t xml:space="preserve">                                                  </w:t>
      </w:r>
    </w:p>
    <w:p w:rsidR="00473DAD" w:rsidRPr="0060419E" w:rsidRDefault="00C92618" w:rsidP="0060419E">
      <w:pPr>
        <w:autoSpaceDE w:val="0"/>
        <w:autoSpaceDN w:val="0"/>
        <w:adjustRightInd w:val="0"/>
        <w:ind w:firstLine="540"/>
        <w:jc w:val="both"/>
        <w:rPr>
          <w:rStyle w:val="FontStyle39"/>
          <w:sz w:val="28"/>
          <w:szCs w:val="28"/>
        </w:rPr>
      </w:pP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proofErr w:type="gramStart"/>
      <w:r w:rsidRPr="00AB5F81">
        <w:rPr>
          <w:rStyle w:val="FontStyle39"/>
          <w:sz w:val="28"/>
          <w:szCs w:val="28"/>
        </w:rPr>
        <w:t>Место нахождения: 216790, Смоленская область, г. Рудня, ул. Киреева, д.93.</w:t>
      </w:r>
      <w:proofErr w:type="gramEnd"/>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 xml:space="preserve">Администрация  муниципального образования Руднянский район Смоленской области (отдел </w:t>
      </w:r>
      <w:r w:rsidR="00130259">
        <w:rPr>
          <w:rStyle w:val="FontStyle39"/>
          <w:sz w:val="28"/>
          <w:szCs w:val="28"/>
        </w:rPr>
        <w:t xml:space="preserve">городского хозяйства </w:t>
      </w:r>
      <w:r w:rsidRPr="00AB5F81">
        <w:rPr>
          <w:rStyle w:val="FontStyle39"/>
          <w:sz w:val="28"/>
          <w:szCs w:val="28"/>
        </w:rPr>
        <w:t>(далее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60419E">
        <w:rPr>
          <w:sz w:val="28"/>
          <w:szCs w:val="28"/>
        </w:rPr>
        <w:t>33</w:t>
      </w:r>
      <w:r w:rsidRPr="00AB5F81">
        <w:rPr>
          <w:rStyle w:val="FontStyle39"/>
          <w:sz w:val="28"/>
          <w:szCs w:val="28"/>
        </w:rPr>
        <w:t xml:space="preserve">, </w:t>
      </w:r>
      <w:r w:rsidRPr="00AB5F81">
        <w:rPr>
          <w:sz w:val="28"/>
          <w:szCs w:val="28"/>
        </w:rPr>
        <w:t xml:space="preserve">8(48141) </w:t>
      </w:r>
      <w:r w:rsidR="00130259">
        <w:rPr>
          <w:sz w:val="28"/>
          <w:szCs w:val="28"/>
        </w:rPr>
        <w:t>5-20-07</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0060419E">
        <w:rPr>
          <w:sz w:val="28"/>
          <w:szCs w:val="28"/>
        </w:rPr>
        <w:t>8(48141) 4-16-85</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004C0CCD" w:rsidRPr="00AB5F81">
        <w:rPr>
          <w:sz w:val="28"/>
          <w:szCs w:val="28"/>
        </w:rPr>
        <w:t xml:space="preserve"> </w:t>
      </w:r>
      <w:r w:rsidRPr="00AB5F81">
        <w:rPr>
          <w:rStyle w:val="FontStyle39"/>
          <w:sz w:val="28"/>
          <w:szCs w:val="28"/>
        </w:rPr>
        <w:t>адрес электронной почты:</w:t>
      </w:r>
      <w:r w:rsidR="0060419E" w:rsidRPr="0060419E">
        <w:t xml:space="preserve"> </w:t>
      </w:r>
      <w:hyperlink r:id="rId10" w:history="1">
        <w:r w:rsidR="0060419E" w:rsidRPr="00CA77C8">
          <w:rPr>
            <w:rStyle w:val="a3"/>
            <w:sz w:val="28"/>
            <w:szCs w:val="28"/>
          </w:rPr>
          <w:t>rud_gp@admin-smolensk.ru</w:t>
        </w:r>
      </w:hyperlink>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proofErr w:type="spellStart"/>
      <w:r w:rsidRPr="00AB5F81">
        <w:rPr>
          <w:sz w:val="28"/>
          <w:szCs w:val="28"/>
        </w:rPr>
        <w:t>пер</w:t>
      </w:r>
      <w:proofErr w:type="gramStart"/>
      <w:r w:rsidRPr="00AB5F81">
        <w:rPr>
          <w:sz w:val="28"/>
          <w:szCs w:val="28"/>
        </w:rPr>
        <w:t>.Л</w:t>
      </w:r>
      <w:proofErr w:type="gramEnd"/>
      <w:r w:rsidRPr="00AB5F81">
        <w:rPr>
          <w:sz w:val="28"/>
          <w:szCs w:val="28"/>
        </w:rPr>
        <w:t>енинский</w:t>
      </w:r>
      <w:proofErr w:type="spellEnd"/>
      <w:r w:rsidRPr="00AB5F81">
        <w:rPr>
          <w:sz w:val="28"/>
          <w:szCs w:val="28"/>
        </w:rPr>
        <w:t>,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Pr="00AB5F81">
        <w:rPr>
          <w:sz w:val="28"/>
          <w:szCs w:val="28"/>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proofErr w:type="gramStart"/>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roofErr w:type="gramEnd"/>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w:t>
      </w:r>
      <w:r w:rsidR="00130259">
        <w:rPr>
          <w:iCs/>
          <w:sz w:val="28"/>
          <w:szCs w:val="28"/>
        </w:rPr>
        <w:t>5-20-07</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xml:space="preserve">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60419E" w:rsidRDefault="00473DAD" w:rsidP="0060419E">
      <w:pPr>
        <w:pStyle w:val="Style6"/>
        <w:widowControl/>
        <w:spacing w:before="91"/>
        <w:ind w:left="105" w:hanging="30"/>
        <w:rPr>
          <w:b/>
          <w:bCs/>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 </w:t>
      </w:r>
      <w:proofErr w:type="spellStart"/>
      <w:r w:rsidR="0060419E">
        <w:rPr>
          <w:sz w:val="28"/>
          <w:szCs w:val="28"/>
        </w:rPr>
        <w:t>Руднянского</w:t>
      </w:r>
      <w:proofErr w:type="spellEnd"/>
      <w:r w:rsidR="0060419E">
        <w:rPr>
          <w:sz w:val="28"/>
          <w:szCs w:val="28"/>
        </w:rPr>
        <w:t xml:space="preserve"> городского поселения</w:t>
      </w:r>
      <w:r w:rsidR="00E16D92" w:rsidRPr="00AB5F81">
        <w:rPr>
          <w:sz w:val="28"/>
          <w:szCs w:val="28"/>
        </w:rPr>
        <w:t xml:space="preserve"> </w:t>
      </w:r>
      <w:proofErr w:type="spellStart"/>
      <w:r w:rsidR="00E16D92" w:rsidRPr="00AB5F81">
        <w:rPr>
          <w:sz w:val="28"/>
          <w:szCs w:val="28"/>
        </w:rPr>
        <w:t>Руднянск</w:t>
      </w:r>
      <w:r w:rsidR="0060419E">
        <w:rPr>
          <w:sz w:val="28"/>
          <w:szCs w:val="28"/>
        </w:rPr>
        <w:t>ого</w:t>
      </w:r>
      <w:proofErr w:type="spellEnd"/>
      <w:r w:rsidR="00E16D92" w:rsidRPr="00AB5F81">
        <w:rPr>
          <w:sz w:val="28"/>
          <w:szCs w:val="28"/>
        </w:rPr>
        <w:t xml:space="preserve"> район</w:t>
      </w:r>
      <w:r w:rsidR="0060419E">
        <w:rPr>
          <w:sz w:val="28"/>
          <w:szCs w:val="28"/>
        </w:rPr>
        <w:t>а</w:t>
      </w:r>
      <w:r w:rsidR="00E16D92" w:rsidRPr="00AB5F81">
        <w:rPr>
          <w:sz w:val="28"/>
          <w:szCs w:val="28"/>
        </w:rPr>
        <w:t xml:space="preserve">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Руднянский район Смоленской области в лице отдела  </w:t>
      </w:r>
      <w:r w:rsidR="0060419E">
        <w:rPr>
          <w:rFonts w:ascii="Times New Roman" w:hAnsi="Times New Roman" w:cs="Times New Roman"/>
          <w:sz w:val="28"/>
          <w:szCs w:val="28"/>
        </w:rPr>
        <w:t>городского хозяйства</w:t>
      </w:r>
      <w:r w:rsidRPr="00AB5F81">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C6F7C" w:rsidP="005D6BFF">
      <w:pPr>
        <w:autoSpaceDE w:val="0"/>
        <w:autoSpaceDN w:val="0"/>
        <w:adjustRightInd w:val="0"/>
        <w:ind w:firstLine="540"/>
        <w:jc w:val="both"/>
        <w:rPr>
          <w:rStyle w:val="FontStyle41"/>
          <w:sz w:val="28"/>
          <w:szCs w:val="28"/>
        </w:rPr>
      </w:pPr>
      <w:r>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2.3.</w:t>
      </w:r>
      <w:r w:rsidR="00130259">
        <w:rPr>
          <w:rStyle w:val="FontStyle39"/>
          <w:b/>
          <w:sz w:val="28"/>
          <w:szCs w:val="28"/>
        </w:rPr>
        <w:t xml:space="preserve"> </w:t>
      </w:r>
      <w:r w:rsidRPr="00AB5F81">
        <w:rPr>
          <w:rStyle w:val="FontStyle39"/>
          <w:b/>
          <w:sz w:val="28"/>
          <w:szCs w:val="28"/>
        </w:rPr>
        <w:t xml:space="preserve">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1" w:name="P132"/>
      <w:bookmarkEnd w:id="1"/>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w:t>
      </w:r>
      <w:proofErr w:type="gramStart"/>
      <w:r w:rsidRPr="004C6F7C">
        <w:rPr>
          <w:rFonts w:ascii="Times New Roman" w:hAnsi="Times New Roman" w:cs="Times New Roman"/>
          <w:sz w:val="28"/>
          <w:szCs w:val="28"/>
        </w:rPr>
        <w:t>по почте заявителю письма об отказе в продлении срока действия  разрешения на строительство с указанием</w:t>
      </w:r>
      <w:proofErr w:type="gramEnd"/>
      <w:r w:rsidRPr="004C6F7C">
        <w:rPr>
          <w:rFonts w:ascii="Times New Roman" w:hAnsi="Times New Roman" w:cs="Times New Roman"/>
          <w:sz w:val="28"/>
          <w:szCs w:val="28"/>
        </w:rPr>
        <w:t xml:space="preserve"> причин отказа.</w:t>
      </w:r>
    </w:p>
    <w:p w:rsidR="00473DAD" w:rsidRPr="00AB5F81" w:rsidRDefault="00473DAD" w:rsidP="007B7E7B">
      <w:pPr>
        <w:pStyle w:val="a8"/>
        <w:ind w:firstLine="0"/>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73DAD" w:rsidRPr="00130259" w:rsidRDefault="004C6F7C" w:rsidP="00130259">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4"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092EC1" w:rsidP="004C6F7C">
      <w:pPr>
        <w:pStyle w:val="ConsPlusNormal"/>
        <w:ind w:firstLine="709"/>
        <w:jc w:val="both"/>
        <w:rPr>
          <w:rFonts w:ascii="Times New Roman" w:hAnsi="Times New Roman" w:cs="Times New Roman"/>
          <w:sz w:val="28"/>
          <w:szCs w:val="28"/>
        </w:rPr>
      </w:pPr>
      <w:hyperlink r:id="rId15"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4C6F7C" w:rsidRPr="004C6F7C">
        <w:rPr>
          <w:rFonts w:ascii="Times New Roman" w:hAnsi="Times New Roman" w:cs="Times New Roman"/>
          <w:sz w:val="28"/>
          <w:szCs w:val="28"/>
        </w:rPr>
        <w:t>пр</w:t>
      </w:r>
      <w:proofErr w:type="spellEnd"/>
      <w:proofErr w:type="gram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proofErr w:type="gramStart"/>
      <w:r w:rsidRPr="004C6F7C">
        <w:rPr>
          <w:sz w:val="28"/>
          <w:szCs w:val="28"/>
        </w:rPr>
        <w:t>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w:t>
      </w:r>
      <w:proofErr w:type="gramEnd"/>
      <w:r w:rsidRPr="004C6F7C">
        <w:rPr>
          <w:sz w:val="28"/>
          <w:szCs w:val="28"/>
        </w:rPr>
        <w:t xml:space="preserve">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 xml:space="preserve">муниципального образования Руднянский район Смоленской области, утвержденным решением </w:t>
      </w:r>
      <w:proofErr w:type="spellStart"/>
      <w:r w:rsidRPr="00AB5F81">
        <w:rPr>
          <w:rStyle w:val="FontStyle39"/>
          <w:sz w:val="28"/>
          <w:szCs w:val="28"/>
        </w:rPr>
        <w:t>Руднянского</w:t>
      </w:r>
      <w:proofErr w:type="spellEnd"/>
      <w:r w:rsidRPr="00AB5F81">
        <w:rPr>
          <w:rStyle w:val="FontStyle39"/>
          <w:sz w:val="28"/>
          <w:szCs w:val="28"/>
        </w:rPr>
        <w:t xml:space="preserve">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2" w:name="P199"/>
      <w:bookmarkEnd w:id="2"/>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w:t>
      </w:r>
      <w:r w:rsidR="00130259">
        <w:rPr>
          <w:b/>
          <w:bCs/>
          <w:sz w:val="28"/>
          <w:szCs w:val="28"/>
        </w:rPr>
        <w:t xml:space="preserve"> </w:t>
      </w:r>
      <w:r w:rsidRPr="00AB5F81">
        <w:rPr>
          <w:b/>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60419E" w:rsidRPr="004C6F7C" w:rsidRDefault="0060419E" w:rsidP="004C6F7C">
      <w:pPr>
        <w:pStyle w:val="ConsPlusNormal"/>
        <w:ind w:firstLine="709"/>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60419E" w:rsidRPr="00D10F30" w:rsidRDefault="0060419E" w:rsidP="00D10F30">
      <w:pPr>
        <w:pStyle w:val="ConsPlusNormal"/>
        <w:ind w:firstLine="709"/>
        <w:jc w:val="both"/>
        <w:rPr>
          <w:rFonts w:ascii="Times New Roman" w:hAnsi="Times New Roman" w:cs="Times New Roman"/>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60419E">
      <w:pPr>
        <w:pStyle w:val="Style2"/>
        <w:widowControl/>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00130259">
        <w:rPr>
          <w:rStyle w:val="FontStyle39"/>
          <w:sz w:val="28"/>
          <w:szCs w:val="28"/>
        </w:rPr>
        <w:t xml:space="preserve"> </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60419E" w:rsidRDefault="0060419E" w:rsidP="0052049F">
      <w:pPr>
        <w:ind w:firstLine="709"/>
        <w:jc w:val="both"/>
        <w:rPr>
          <w:b/>
          <w:bCs/>
          <w:sz w:val="28"/>
          <w:szCs w:val="28"/>
        </w:rPr>
      </w:pP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proofErr w:type="gramStart"/>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xml:space="preserve">- допуском  </w:t>
      </w:r>
      <w:proofErr w:type="spellStart"/>
      <w:r w:rsidRPr="00AB5F81">
        <w:rPr>
          <w:sz w:val="28"/>
          <w:szCs w:val="28"/>
          <w:lang w:eastAsia="en-US"/>
        </w:rPr>
        <w:t>сурдопереводчика</w:t>
      </w:r>
      <w:proofErr w:type="spellEnd"/>
      <w:r w:rsidRPr="00AB5F81">
        <w:rPr>
          <w:sz w:val="28"/>
          <w:szCs w:val="28"/>
          <w:lang w:eastAsia="en-US"/>
        </w:rPr>
        <w:t xml:space="preserve"> и </w:t>
      </w:r>
      <w:proofErr w:type="spellStart"/>
      <w:r w:rsidRPr="00AB5F81">
        <w:rPr>
          <w:sz w:val="28"/>
          <w:szCs w:val="28"/>
          <w:lang w:eastAsia="en-US"/>
        </w:rPr>
        <w:t>тифлосурдопереводчика</w:t>
      </w:r>
      <w:proofErr w:type="spellEnd"/>
      <w:r w:rsidRPr="00AB5F81">
        <w:rPr>
          <w:sz w:val="28"/>
          <w:szCs w:val="28"/>
          <w:lang w:eastAsia="en-US"/>
        </w:rPr>
        <w:t xml:space="preserve"> при оказании инвалиду муниципальной услуги;</w:t>
      </w:r>
    </w:p>
    <w:p w:rsidR="00774F9C" w:rsidRPr="00AB5F81" w:rsidRDefault="00774F9C" w:rsidP="00774F9C">
      <w:pPr>
        <w:ind w:firstLine="709"/>
        <w:jc w:val="both"/>
        <w:rPr>
          <w:sz w:val="28"/>
          <w:szCs w:val="28"/>
          <w:lang w:eastAsia="en-US"/>
        </w:rPr>
      </w:pPr>
      <w:proofErr w:type="gramStart"/>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7B7E7B" w:rsidRDefault="007B7E7B" w:rsidP="00473DAD">
      <w:pPr>
        <w:tabs>
          <w:tab w:val="left" w:pos="12"/>
          <w:tab w:val="left" w:pos="1019"/>
        </w:tabs>
        <w:ind w:firstLine="709"/>
        <w:jc w:val="center"/>
        <w:rPr>
          <w:b/>
          <w:bCs/>
          <w:sz w:val="28"/>
          <w:szCs w:val="28"/>
        </w:rPr>
      </w:pPr>
    </w:p>
    <w:p w:rsidR="007B7E7B" w:rsidRDefault="007B7E7B" w:rsidP="00473DAD">
      <w:pPr>
        <w:tabs>
          <w:tab w:val="left" w:pos="12"/>
          <w:tab w:val="left" w:pos="1019"/>
        </w:tabs>
        <w:ind w:firstLine="709"/>
        <w:jc w:val="center"/>
        <w:rPr>
          <w:b/>
          <w:bCs/>
          <w:sz w:val="28"/>
          <w:szCs w:val="28"/>
        </w:rPr>
      </w:pPr>
    </w:p>
    <w:p w:rsidR="007B7E7B" w:rsidRDefault="007B7E7B"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30259">
        <w:rPr>
          <w:sz w:val="28"/>
          <w:szCs w:val="28"/>
        </w:rPr>
        <w:t>6</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30259">
        <w:rPr>
          <w:sz w:val="28"/>
          <w:szCs w:val="28"/>
        </w:rPr>
        <w:t>6</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60419E" w:rsidRDefault="00473DAD" w:rsidP="0060419E">
      <w:pPr>
        <w:pStyle w:val="Style30"/>
        <w:widowControl/>
        <w:tabs>
          <w:tab w:val="center" w:pos="5398"/>
        </w:tabs>
        <w:spacing w:line="240" w:lineRule="exact"/>
        <w:ind w:firstLine="0"/>
        <w:rPr>
          <w:sz w:val="28"/>
          <w:szCs w:val="28"/>
        </w:rPr>
      </w:pPr>
    </w:p>
    <w:p w:rsidR="00130259" w:rsidRDefault="00473DAD" w:rsidP="00473DAD">
      <w:pPr>
        <w:autoSpaceDE w:val="0"/>
        <w:autoSpaceDN w:val="0"/>
        <w:adjustRightInd w:val="0"/>
        <w:ind w:firstLine="720"/>
        <w:jc w:val="center"/>
        <w:outlineLvl w:val="2"/>
        <w:rPr>
          <w:b/>
          <w:bCs/>
          <w:sz w:val="28"/>
          <w:szCs w:val="28"/>
        </w:rPr>
      </w:pPr>
      <w:r w:rsidRPr="00AB5F81">
        <w:rPr>
          <w:b/>
          <w:bCs/>
          <w:sz w:val="28"/>
          <w:szCs w:val="28"/>
        </w:rPr>
        <w:t>2.</w:t>
      </w:r>
      <w:r w:rsidR="00130259">
        <w:rPr>
          <w:b/>
          <w:bCs/>
          <w:sz w:val="28"/>
          <w:szCs w:val="28"/>
        </w:rPr>
        <w:t>17</w:t>
      </w:r>
      <w:r w:rsidRPr="00AB5F81">
        <w:rPr>
          <w:b/>
          <w:bCs/>
          <w:sz w:val="28"/>
          <w:szCs w:val="28"/>
        </w:rPr>
        <w:t>. Особенности предоставления муниципальн</w:t>
      </w:r>
      <w:r w:rsidR="00130259">
        <w:rPr>
          <w:b/>
          <w:bCs/>
          <w:sz w:val="28"/>
          <w:szCs w:val="28"/>
        </w:rPr>
        <w:t>ой</w:t>
      </w:r>
      <w:r w:rsidRPr="00AB5F81">
        <w:rPr>
          <w:b/>
          <w:bCs/>
          <w:sz w:val="28"/>
          <w:szCs w:val="28"/>
        </w:rPr>
        <w:t xml:space="preserve"> услуг</w:t>
      </w:r>
      <w:r w:rsidR="00130259">
        <w:rPr>
          <w:b/>
          <w:bCs/>
          <w:sz w:val="28"/>
          <w:szCs w:val="28"/>
        </w:rPr>
        <w:t>и</w:t>
      </w:r>
      <w:r w:rsidRPr="00AB5F81">
        <w:rPr>
          <w:b/>
          <w:bCs/>
          <w:sz w:val="28"/>
          <w:szCs w:val="28"/>
        </w:rPr>
        <w:t xml:space="preserve"> в многофункциональных центрах и особенности предоставления</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 xml:space="preserve"> муниципальн</w:t>
      </w:r>
      <w:r w:rsidR="00130259">
        <w:rPr>
          <w:b/>
          <w:bCs/>
          <w:sz w:val="28"/>
          <w:szCs w:val="28"/>
        </w:rPr>
        <w:t>ой</w:t>
      </w:r>
      <w:r w:rsidRPr="00AB5F81">
        <w:rPr>
          <w:b/>
          <w:bCs/>
          <w:sz w:val="28"/>
          <w:szCs w:val="28"/>
        </w:rPr>
        <w:t xml:space="preserve"> услуг</w:t>
      </w:r>
      <w:r w:rsidR="00130259">
        <w:rPr>
          <w:b/>
          <w:bCs/>
          <w:sz w:val="28"/>
          <w:szCs w:val="28"/>
        </w:rPr>
        <w:t>и</w:t>
      </w:r>
      <w:r w:rsidRPr="00AB5F81">
        <w:rPr>
          <w:b/>
          <w:bCs/>
          <w:sz w:val="28"/>
          <w:szCs w:val="28"/>
        </w:rPr>
        <w:t xml:space="preserve">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3" w:name="P350"/>
      <w:bookmarkEnd w:id="3"/>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60419E">
      <w:pPr>
        <w:pStyle w:val="Style30"/>
        <w:widowControl/>
        <w:numPr>
          <w:ilvl w:val="0"/>
          <w:numId w:val="13"/>
        </w:numPr>
        <w:spacing w:before="86"/>
        <w:jc w:val="center"/>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473DAD" w:rsidRPr="0060419E" w:rsidRDefault="00092EC1" w:rsidP="0060419E">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4" w:name="P357"/>
      <w:bookmarkEnd w:id="4"/>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sidR="0060419E">
        <w:rPr>
          <w:rFonts w:ascii="Times New Roman" w:hAnsi="Times New Roman" w:cs="Times New Roman"/>
          <w:sz w:val="28"/>
          <w:szCs w:val="28"/>
        </w:rPr>
        <w:t>городского хозяйства</w:t>
      </w:r>
      <w:r w:rsidRPr="0023353B">
        <w:rPr>
          <w:rFonts w:ascii="Times New Roman" w:hAnsi="Times New Roman" w:cs="Times New Roman"/>
          <w:sz w:val="28"/>
          <w:szCs w:val="28"/>
        </w:rPr>
        <w:t>, к полномочиям которого относится выдача разрешен</w:t>
      </w:r>
      <w:r w:rsidR="009A60F6">
        <w:rPr>
          <w:rFonts w:ascii="Times New Roman" w:hAnsi="Times New Roman" w:cs="Times New Roman"/>
          <w:sz w:val="28"/>
          <w:szCs w:val="28"/>
        </w:rPr>
        <w:t xml:space="preserve">ий на строительство  </w:t>
      </w:r>
      <w:r w:rsidRPr="0023353B">
        <w:rPr>
          <w:rFonts w:ascii="Times New Roman" w:hAnsi="Times New Roman" w:cs="Times New Roman"/>
          <w:sz w:val="28"/>
          <w:szCs w:val="28"/>
        </w:rPr>
        <w:t xml:space="preserve">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473DAD" w:rsidRPr="00AB5F81" w:rsidRDefault="0052049F" w:rsidP="009A60F6">
      <w:pPr>
        <w:ind w:firstLine="567"/>
        <w:jc w:val="both"/>
        <w:rPr>
          <w:sz w:val="28"/>
          <w:szCs w:val="28"/>
        </w:rPr>
      </w:pPr>
      <w:r w:rsidRPr="0052049F">
        <w:rPr>
          <w:sz w:val="28"/>
          <w:szCs w:val="28"/>
        </w:rPr>
        <w:t xml:space="preserve">3.1.10. </w:t>
      </w:r>
      <w:r w:rsidR="00130259">
        <w:rPr>
          <w:sz w:val="28"/>
          <w:szCs w:val="28"/>
        </w:rPr>
        <w:t xml:space="preserve"> </w:t>
      </w:r>
      <w:r w:rsidRPr="0052049F">
        <w:rPr>
          <w:sz w:val="28"/>
          <w:szCs w:val="28"/>
        </w:rPr>
        <w:t>Процедура приема и регистрации документов в МФЦ осуществляется в соответствии с требованиями регламента деятельности специалистов МФЦ, ут</w:t>
      </w:r>
      <w:r w:rsidR="00130259">
        <w:rPr>
          <w:sz w:val="28"/>
          <w:szCs w:val="28"/>
        </w:rPr>
        <w:t>вержденного приказом директора С</w:t>
      </w:r>
      <w:r w:rsidRPr="0052049F">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proofErr w:type="gramStart"/>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w:t>
      </w:r>
      <w:proofErr w:type="gramEnd"/>
      <w:r w:rsidRPr="00EB08B7">
        <w:rPr>
          <w:rFonts w:ascii="Times New Roman" w:hAnsi="Times New Roman" w:cs="Times New Roman"/>
          <w:sz w:val="28"/>
          <w:szCs w:val="28"/>
        </w:rPr>
        <w:t>,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w:t>
      </w:r>
      <w:proofErr w:type="gramStart"/>
      <w:r w:rsidRPr="00EB08B7">
        <w:rPr>
          <w:rFonts w:ascii="Times New Roman" w:hAnsi="Times New Roman" w:cs="Times New Roman"/>
          <w:sz w:val="28"/>
          <w:szCs w:val="28"/>
        </w:rPr>
        <w:t>позднее</w:t>
      </w:r>
      <w:proofErr w:type="gramEnd"/>
      <w:r w:rsidRPr="00EB08B7">
        <w:rPr>
          <w:rFonts w:ascii="Times New Roman" w:hAnsi="Times New Roman" w:cs="Times New Roman"/>
          <w:sz w:val="28"/>
          <w:szCs w:val="28"/>
        </w:rPr>
        <w:t xml:space="preserve">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9A60F6" w:rsidRPr="00EB08B7" w:rsidRDefault="009A60F6" w:rsidP="00EB08B7">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3.3.1. </w:t>
      </w:r>
      <w:proofErr w:type="gramStart"/>
      <w:r w:rsidRPr="005139AC">
        <w:rPr>
          <w:rFonts w:ascii="Times New Roman" w:hAnsi="Times New Roman" w:cs="Times New Roman"/>
          <w:sz w:val="28"/>
          <w:szCs w:val="28"/>
        </w:rPr>
        <w:t>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w:t>
      </w:r>
      <w:proofErr w:type="gramEnd"/>
      <w:r w:rsidRPr="005139AC">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4"/>
      <w:bookmarkEnd w:id="5"/>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6" w:name="P407"/>
      <w:bookmarkEnd w:id="6"/>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w:t>
      </w:r>
      <w:proofErr w:type="gramStart"/>
      <w:r w:rsidRPr="005139AC">
        <w:rPr>
          <w:rFonts w:ascii="Times New Roman" w:hAnsi="Times New Roman" w:cs="Times New Roman"/>
          <w:sz w:val="28"/>
          <w:szCs w:val="28"/>
        </w:rPr>
        <w:t>отказе</w:t>
      </w:r>
      <w:proofErr w:type="gramEnd"/>
      <w:r w:rsidRPr="005139AC">
        <w:rPr>
          <w:rFonts w:ascii="Times New Roman" w:hAnsi="Times New Roman" w:cs="Times New Roman"/>
          <w:sz w:val="28"/>
          <w:szCs w:val="28"/>
        </w:rPr>
        <w:t xml:space="preserve">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EA2614">
        <w:rPr>
          <w:rFonts w:ascii="Times New Roman" w:hAnsi="Times New Roman" w:cs="Times New Roman"/>
          <w:b/>
          <w:sz w:val="28"/>
          <w:szCs w:val="28"/>
        </w:rPr>
        <w:t>4</w:t>
      </w:r>
      <w:r w:rsidRPr="00FA6295">
        <w:rPr>
          <w:rFonts w:ascii="Times New Roman" w:hAnsi="Times New Roman" w:cs="Times New Roman"/>
          <w:b/>
          <w:sz w:val="28"/>
          <w:szCs w:val="28"/>
        </w:rPr>
        <w:t xml:space="preserve">. Порядок осуществления административной процедуры в электронной форме, в том числе с использованием федеральной </w:t>
      </w:r>
      <w:r w:rsidR="00130259">
        <w:rPr>
          <w:rFonts w:ascii="Times New Roman" w:hAnsi="Times New Roman" w:cs="Times New Roman"/>
          <w:b/>
          <w:sz w:val="28"/>
          <w:szCs w:val="28"/>
        </w:rPr>
        <w:t xml:space="preserve">государственной </w:t>
      </w:r>
      <w:r w:rsidRPr="00FA6295">
        <w:rPr>
          <w:rFonts w:ascii="Times New Roman" w:hAnsi="Times New Roman" w:cs="Times New Roman"/>
          <w:b/>
          <w:sz w:val="28"/>
          <w:szCs w:val="28"/>
        </w:rPr>
        <w:t>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.1. </w:t>
      </w:r>
      <w:proofErr w:type="gramStart"/>
      <w:r w:rsidRPr="00FA629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FA6295">
        <w:rPr>
          <w:rFonts w:ascii="Times New Roman" w:hAnsi="Times New Roman" w:cs="Times New Roman"/>
          <w:sz w:val="28"/>
          <w:szCs w:val="28"/>
        </w:rPr>
        <w:t xml:space="preserve">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6"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.4. </w:t>
      </w:r>
      <w:proofErr w:type="gramStart"/>
      <w:r w:rsidRPr="00FA6295">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EA2614">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B7E7B" w:rsidRPr="00FA6295" w:rsidRDefault="007B7E7B"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 xml:space="preserve">4. Формы </w:t>
      </w:r>
      <w:proofErr w:type="gramStart"/>
      <w:r w:rsidRPr="00AB5F81">
        <w:rPr>
          <w:b/>
          <w:bCs/>
          <w:sz w:val="28"/>
          <w:szCs w:val="28"/>
        </w:rPr>
        <w:t>контроля за</w:t>
      </w:r>
      <w:proofErr w:type="gramEnd"/>
      <w:r w:rsidRPr="00AB5F81">
        <w:rPr>
          <w:b/>
          <w:bCs/>
          <w:sz w:val="28"/>
          <w:szCs w:val="28"/>
        </w:rPr>
        <w:t xml:space="preserve">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4.1. Порядок осуществления текущего </w:t>
      </w:r>
      <w:proofErr w:type="gramStart"/>
      <w:r w:rsidRPr="00AB5F81">
        <w:rPr>
          <w:b/>
          <w:bCs/>
          <w:sz w:val="28"/>
          <w:szCs w:val="28"/>
        </w:rPr>
        <w:t>контроля за</w:t>
      </w:r>
      <w:proofErr w:type="gramEnd"/>
      <w:r w:rsidRPr="00AB5F81">
        <w:rPr>
          <w:b/>
          <w:bCs/>
          <w:sz w:val="28"/>
          <w:szCs w:val="28"/>
        </w:rPr>
        <w:t xml:space="preserve">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9A60F6">
        <w:rPr>
          <w:sz w:val="28"/>
          <w:szCs w:val="28"/>
        </w:rPr>
        <w:t xml:space="preserve"> </w:t>
      </w:r>
      <w:r w:rsidRPr="00AB5F81">
        <w:rPr>
          <w:sz w:val="28"/>
          <w:szCs w:val="28"/>
        </w:rPr>
        <w:t xml:space="preserve">   </w:t>
      </w:r>
      <w:r w:rsidR="00473DAD" w:rsidRPr="00AB5F81">
        <w:rPr>
          <w:sz w:val="28"/>
          <w:szCs w:val="28"/>
        </w:rPr>
        <w:t xml:space="preserve">4.1.1. Заместитель Главы  Администрации осуществляет текущий </w:t>
      </w:r>
      <w:proofErr w:type="gramStart"/>
      <w:r w:rsidR="00473DAD" w:rsidRPr="00AB5F81">
        <w:rPr>
          <w:sz w:val="28"/>
          <w:szCs w:val="28"/>
        </w:rPr>
        <w:t>контроль за</w:t>
      </w:r>
      <w:proofErr w:type="gramEnd"/>
      <w:r w:rsidR="00473DAD" w:rsidRPr="00AB5F81">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5F81">
        <w:rPr>
          <w:b/>
          <w:bCs/>
          <w:sz w:val="28"/>
          <w:szCs w:val="28"/>
        </w:rPr>
        <w:t>контроля за</w:t>
      </w:r>
      <w:proofErr w:type="gramEnd"/>
      <w:r w:rsidRPr="00AB5F81">
        <w:rPr>
          <w:b/>
          <w:bCs/>
          <w:sz w:val="28"/>
          <w:szCs w:val="28"/>
        </w:rPr>
        <w:t xml:space="preserve">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w:t>
      </w:r>
      <w:proofErr w:type="gramStart"/>
      <w:r w:rsidRPr="00AB5F81">
        <w:rPr>
          <w:sz w:val="28"/>
          <w:szCs w:val="28"/>
        </w:rPr>
        <w:t>контроль за</w:t>
      </w:r>
      <w:proofErr w:type="gramEnd"/>
      <w:r w:rsidRPr="00AB5F81">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w:t>
      </w:r>
      <w:r w:rsidR="009A60F6">
        <w:rPr>
          <w:sz w:val="28"/>
          <w:szCs w:val="28"/>
        </w:rPr>
        <w:t xml:space="preserve"> заявителей материалы проверок  </w:t>
      </w:r>
      <w:r w:rsidR="00E36776" w:rsidRPr="00AB5F81">
        <w:rPr>
          <w:sz w:val="28"/>
          <w:szCs w:val="28"/>
        </w:rPr>
        <w:t xml:space="preserve">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w:t>
      </w:r>
      <w:proofErr w:type="gramStart"/>
      <w:r w:rsidR="00E36776" w:rsidRPr="00AB5F81">
        <w:rPr>
          <w:sz w:val="28"/>
          <w:szCs w:val="28"/>
        </w:rPr>
        <w:t>для</w:t>
      </w:r>
      <w:proofErr w:type="gramEnd"/>
      <w:r w:rsidR="00E36776" w:rsidRPr="00AB5F81">
        <w:rPr>
          <w:sz w:val="28"/>
          <w:szCs w:val="28"/>
        </w:rPr>
        <w:t xml:space="preserve"> </w:t>
      </w:r>
      <w:proofErr w:type="gramStart"/>
      <w:r w:rsidR="00E36776" w:rsidRPr="00AB5F81">
        <w:rPr>
          <w:sz w:val="28"/>
          <w:szCs w:val="28"/>
        </w:rPr>
        <w:t>привлечение</w:t>
      </w:r>
      <w:proofErr w:type="gramEnd"/>
      <w:r w:rsidR="00E36776" w:rsidRPr="00AB5F81">
        <w:rPr>
          <w:sz w:val="28"/>
          <w:szCs w:val="28"/>
        </w:rPr>
        <w:t xml:space="preserve">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 xml:space="preserve">и формам </w:t>
      </w:r>
      <w:proofErr w:type="gramStart"/>
      <w:r w:rsidRPr="00AB5F81">
        <w:rPr>
          <w:rFonts w:ascii="Times New Roman" w:hAnsi="Times New Roman" w:cs="Times New Roman"/>
          <w:b/>
          <w:sz w:val="28"/>
          <w:szCs w:val="28"/>
        </w:rPr>
        <w:t>контроля за</w:t>
      </w:r>
      <w:proofErr w:type="gramEnd"/>
      <w:r w:rsidRPr="00AB5F81">
        <w:rPr>
          <w:rFonts w:ascii="Times New Roman" w:hAnsi="Times New Roman" w:cs="Times New Roman"/>
          <w:b/>
          <w:sz w:val="28"/>
          <w:szCs w:val="28"/>
        </w:rPr>
        <w:t xml:space="preserve">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proofErr w:type="spellStart"/>
      <w:r w:rsidRPr="00AB5F81">
        <w:rPr>
          <w:sz w:val="28"/>
          <w:szCs w:val="28"/>
          <w:u w:val="single"/>
        </w:rPr>
        <w:t>рудня</w:t>
      </w:r>
      <w:proofErr w:type="gramStart"/>
      <w:r w:rsidRPr="00AB5F81">
        <w:rPr>
          <w:sz w:val="28"/>
          <w:szCs w:val="28"/>
          <w:u w:val="single"/>
        </w:rPr>
        <w:t>.р</w:t>
      </w:r>
      <w:proofErr w:type="gramEnd"/>
      <w:r w:rsidRPr="00AB5F81">
        <w:rPr>
          <w:sz w:val="28"/>
          <w:szCs w:val="28"/>
          <w:u w:val="single"/>
        </w:rPr>
        <w:t>ф</w:t>
      </w:r>
      <w:proofErr w:type="spellEnd"/>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5.3. Заявитель может обратиться с </w:t>
      </w:r>
      <w:proofErr w:type="gramStart"/>
      <w:r w:rsidRPr="00AB5F81">
        <w:rPr>
          <w:color w:val="000000"/>
          <w:sz w:val="28"/>
          <w:szCs w:val="28"/>
        </w:rPr>
        <w:t>жалобой</w:t>
      </w:r>
      <w:proofErr w:type="gramEnd"/>
      <w:r w:rsidRPr="00AB5F81">
        <w:rPr>
          <w:color w:val="000000"/>
          <w:sz w:val="28"/>
          <w:szCs w:val="28"/>
        </w:rPr>
        <w:t xml:space="preserve">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009E2196">
        <w:rPr>
          <w:color w:val="000000"/>
          <w:sz w:val="28"/>
          <w:szCs w:val="28"/>
        </w:rPr>
        <w:t xml:space="preserve"> </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w:t>
      </w:r>
      <w:proofErr w:type="gramStart"/>
      <w:r w:rsidRPr="00AB5F81">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5F81">
        <w:rPr>
          <w:color w:val="000000"/>
          <w:sz w:val="28"/>
          <w:szCs w:val="28"/>
        </w:rPr>
        <w:t xml:space="preserve">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5.8.1. В случае установления в ходе или по результатам </w:t>
      </w:r>
      <w:proofErr w:type="gramStart"/>
      <w:r w:rsidRPr="00AB5F81">
        <w:rPr>
          <w:color w:val="000000"/>
          <w:sz w:val="28"/>
          <w:szCs w:val="28"/>
        </w:rPr>
        <w:t>рассмотрения жалобы признаков состава административного правонарушения</w:t>
      </w:r>
      <w:proofErr w:type="gramEnd"/>
      <w:r w:rsidRPr="00AB5F81">
        <w:rPr>
          <w:color w:val="000000"/>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DD2810" w:rsidRPr="00E07CEC" w:rsidRDefault="00473DAD" w:rsidP="00DD2810">
      <w:pPr>
        <w:pStyle w:val="ConsPlusNormal"/>
        <w:ind w:firstLine="709"/>
        <w:jc w:val="both"/>
        <w:rPr>
          <w:rFonts w:ascii="Times New Roman" w:hAnsi="Times New Roman" w:cs="Times New Roman"/>
          <w:sz w:val="28"/>
          <w:szCs w:val="28"/>
        </w:rPr>
      </w:pPr>
      <w:r w:rsidRPr="00E07CEC">
        <w:rPr>
          <w:rFonts w:ascii="Times New Roman" w:hAnsi="Times New Roman" w:cs="Times New Roman"/>
          <w:color w:val="000000"/>
          <w:sz w:val="28"/>
          <w:szCs w:val="28"/>
        </w:rPr>
        <w:t xml:space="preserve">5.11. </w:t>
      </w:r>
      <w:r w:rsidR="00DD2810" w:rsidRPr="00E07CEC">
        <w:rPr>
          <w:rFonts w:ascii="Times New Roman" w:hAnsi="Times New Roman" w:cs="Times New Roman"/>
          <w:sz w:val="28"/>
          <w:szCs w:val="28"/>
        </w:rPr>
        <w:t>Ответ на жалобу заявителя не дается в случаях, если:</w:t>
      </w:r>
    </w:p>
    <w:p w:rsidR="00DD2810" w:rsidRPr="00DD2810" w:rsidRDefault="00DD2810" w:rsidP="00DD2810">
      <w:pPr>
        <w:autoSpaceDE w:val="0"/>
        <w:autoSpaceDN w:val="0"/>
        <w:adjustRightInd w:val="0"/>
        <w:ind w:firstLine="709"/>
        <w:jc w:val="both"/>
        <w:rPr>
          <w:sz w:val="28"/>
          <w:szCs w:val="28"/>
        </w:rPr>
      </w:pPr>
      <w:r w:rsidRPr="00DD2810">
        <w:rPr>
          <w:sz w:val="28"/>
          <w:szCs w:val="28"/>
        </w:rPr>
        <w:t xml:space="preserve">- в жалобе не </w:t>
      </w:r>
      <w:proofErr w:type="gramStart"/>
      <w:r w:rsidRPr="00DD2810">
        <w:rPr>
          <w:sz w:val="28"/>
          <w:szCs w:val="28"/>
        </w:rPr>
        <w:t>указаны</w:t>
      </w:r>
      <w:proofErr w:type="gramEnd"/>
      <w:r w:rsidRPr="00DD2810">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D2810" w:rsidRPr="00DD2810" w:rsidRDefault="00DD2810" w:rsidP="00DD2810">
      <w:pPr>
        <w:autoSpaceDE w:val="0"/>
        <w:autoSpaceDN w:val="0"/>
        <w:adjustRightInd w:val="0"/>
        <w:ind w:firstLine="709"/>
        <w:jc w:val="both"/>
        <w:rPr>
          <w:sz w:val="28"/>
          <w:szCs w:val="28"/>
        </w:rPr>
      </w:pPr>
      <w:r w:rsidRPr="00DD2810">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D2810" w:rsidRPr="00DD2810" w:rsidRDefault="00DD2810" w:rsidP="00DD2810">
      <w:pPr>
        <w:autoSpaceDE w:val="0"/>
        <w:autoSpaceDN w:val="0"/>
        <w:adjustRightInd w:val="0"/>
        <w:ind w:firstLine="709"/>
        <w:jc w:val="both"/>
        <w:rPr>
          <w:sz w:val="28"/>
          <w:szCs w:val="28"/>
        </w:rPr>
      </w:pPr>
      <w:r w:rsidRPr="00DD2810">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D2810" w:rsidRPr="00DD2810" w:rsidRDefault="00DD2810" w:rsidP="00DD2810">
      <w:pPr>
        <w:autoSpaceDE w:val="0"/>
        <w:autoSpaceDN w:val="0"/>
        <w:adjustRightInd w:val="0"/>
        <w:ind w:firstLine="720"/>
        <w:jc w:val="both"/>
        <w:rPr>
          <w:sz w:val="28"/>
          <w:szCs w:val="28"/>
        </w:rPr>
      </w:pPr>
      <w:r w:rsidRPr="00DD2810">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473DAD" w:rsidRPr="00AB5F81" w:rsidRDefault="00473DAD" w:rsidP="00DD2810">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85338B">
      <w:pPr>
        <w:pStyle w:val="Style9"/>
        <w:widowControl/>
        <w:spacing w:line="317" w:lineRule="exact"/>
        <w:ind w:firstLine="696"/>
        <w:rPr>
          <w:b/>
        </w:rPr>
      </w:pPr>
      <w:r w:rsidRPr="00AB5F81">
        <w:rPr>
          <w:color w:val="000000"/>
          <w:sz w:val="28"/>
          <w:szCs w:val="28"/>
        </w:rPr>
        <w:br w:type="page"/>
      </w: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7B7E7B">
            <w:pPr>
              <w:snapToGrid w:val="0"/>
              <w:spacing w:line="200" w:lineRule="atLeast"/>
              <w:ind w:left="1026"/>
              <w:jc w:val="right"/>
              <w:rPr>
                <w:sz w:val="20"/>
                <w:szCs w:val="20"/>
              </w:rPr>
            </w:pPr>
            <w:r w:rsidRPr="00AB5F81">
              <w:rPr>
                <w:sz w:val="20"/>
                <w:szCs w:val="20"/>
              </w:rPr>
              <w:t>Приложение №</w:t>
            </w:r>
            <w:r w:rsidR="009E2196">
              <w:rPr>
                <w:sz w:val="20"/>
                <w:szCs w:val="20"/>
              </w:rPr>
              <w:t>1</w:t>
            </w:r>
          </w:p>
          <w:p w:rsidR="00473DAD" w:rsidRPr="00AB5F81" w:rsidRDefault="00473DAD" w:rsidP="007B7E7B">
            <w:pPr>
              <w:pStyle w:val="210"/>
              <w:spacing w:line="200" w:lineRule="atLeast"/>
              <w:ind w:left="1026" w:firstLine="0"/>
              <w:jc w:val="righ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7B7E7B">
            <w:pPr>
              <w:pStyle w:val="210"/>
              <w:spacing w:line="200" w:lineRule="atLeast"/>
              <w:ind w:left="1026" w:firstLine="0"/>
              <w:jc w:val="right"/>
              <w:rPr>
                <w:sz w:val="20"/>
                <w:szCs w:val="20"/>
              </w:rPr>
            </w:pPr>
            <w:r w:rsidRPr="00AB5F81">
              <w:rPr>
                <w:sz w:val="20"/>
                <w:szCs w:val="20"/>
              </w:rPr>
              <w:t xml:space="preserve">Руднянский район </w:t>
            </w:r>
            <w:proofErr w:type="gramStart"/>
            <w:r w:rsidRPr="00AB5F81">
              <w:rPr>
                <w:sz w:val="20"/>
                <w:szCs w:val="20"/>
              </w:rPr>
              <w:t>Смоленской</w:t>
            </w:r>
            <w:proofErr w:type="gramEnd"/>
          </w:p>
          <w:p w:rsidR="00473DAD" w:rsidRPr="00AB5F81" w:rsidRDefault="00473DAD" w:rsidP="007B7E7B">
            <w:pPr>
              <w:pStyle w:val="210"/>
              <w:spacing w:line="200" w:lineRule="atLeast"/>
              <w:ind w:left="1026" w:firstLine="0"/>
              <w:jc w:val="right"/>
              <w:rPr>
                <w:bCs/>
              </w:rPr>
            </w:pPr>
            <w:r w:rsidRPr="00AB5F81">
              <w:rPr>
                <w:sz w:val="20"/>
                <w:szCs w:val="20"/>
              </w:rPr>
              <w:t xml:space="preserve">области муниципальной услуги        </w:t>
            </w:r>
            <w:r w:rsidR="00924FA3" w:rsidRPr="00AB5F81">
              <w:rPr>
                <w:sz w:val="20"/>
                <w:szCs w:val="20"/>
              </w:rPr>
              <w:t>«</w:t>
            </w:r>
            <w:r w:rsidR="00BD5D5D">
              <w:t>Продление срока действия</w:t>
            </w:r>
            <w:r w:rsidR="00924FA3" w:rsidRPr="00AB5F81">
              <w:rPr>
                <w:sz w:val="20"/>
                <w:szCs w:val="20"/>
              </w:rPr>
              <w:t xml:space="preserve">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w:t>
            </w:r>
            <w:r w:rsidR="009E2196">
              <w:rPr>
                <w:sz w:val="20"/>
                <w:szCs w:val="20"/>
              </w:rPr>
              <w:t xml:space="preserve">оительства на территории </w:t>
            </w:r>
            <w:proofErr w:type="spellStart"/>
            <w:r w:rsidR="009E2196">
              <w:rPr>
                <w:sz w:val="20"/>
                <w:szCs w:val="20"/>
              </w:rPr>
              <w:t>Руднянского</w:t>
            </w:r>
            <w:proofErr w:type="spellEnd"/>
            <w:r w:rsidR="009E2196">
              <w:rPr>
                <w:sz w:val="20"/>
                <w:szCs w:val="20"/>
              </w:rPr>
              <w:t xml:space="preserve"> городского поселения </w:t>
            </w:r>
            <w:r w:rsidR="00924FA3" w:rsidRPr="00AB5F81">
              <w:rPr>
                <w:sz w:val="20"/>
                <w:szCs w:val="20"/>
              </w:rPr>
              <w:t xml:space="preserve"> </w:t>
            </w:r>
            <w:proofErr w:type="spellStart"/>
            <w:r w:rsidR="00924FA3" w:rsidRPr="00AB5F81">
              <w:rPr>
                <w:sz w:val="20"/>
                <w:szCs w:val="20"/>
              </w:rPr>
              <w:t>Руднянск</w:t>
            </w:r>
            <w:r w:rsidR="009E2196">
              <w:rPr>
                <w:sz w:val="20"/>
                <w:szCs w:val="20"/>
              </w:rPr>
              <w:t>ого</w:t>
            </w:r>
            <w:proofErr w:type="spellEnd"/>
            <w:r w:rsidR="00924FA3" w:rsidRPr="00AB5F81">
              <w:rPr>
                <w:sz w:val="20"/>
                <w:szCs w:val="20"/>
              </w:rPr>
              <w:t xml:space="preserve"> район</w:t>
            </w:r>
            <w:r w:rsidR="009E2196">
              <w:rPr>
                <w:sz w:val="20"/>
                <w:szCs w:val="20"/>
              </w:rPr>
              <w:t>а</w:t>
            </w:r>
            <w:r w:rsidR="00924FA3" w:rsidRPr="00AB5F81">
              <w:rPr>
                <w:sz w:val="20"/>
                <w:szCs w:val="20"/>
              </w:rPr>
              <w:t xml:space="preserve"> Смоленской области»</w:t>
            </w:r>
          </w:p>
        </w:tc>
      </w:tr>
    </w:tbl>
    <w:p w:rsidR="00473DAD" w:rsidRPr="00AB5F81" w:rsidRDefault="00473DAD" w:rsidP="00473DAD">
      <w:pPr>
        <w:autoSpaceDE w:val="0"/>
        <w:jc w:val="center"/>
        <w:rPr>
          <w:sz w:val="28"/>
          <w:szCs w:val="28"/>
        </w:rPr>
      </w:pPr>
    </w:p>
    <w:p w:rsidR="00BD5D5D" w:rsidRDefault="00F62D49" w:rsidP="009E2196">
      <w:pPr>
        <w:autoSpaceDE w:val="0"/>
        <w:jc w:val="right"/>
      </w:pPr>
      <w:r>
        <w:rPr>
          <w:noProof/>
        </w:rPr>
        <mc:AlternateContent>
          <mc:Choice Requires="wps">
            <w:drawing>
              <wp:anchor distT="0" distB="0" distL="114300" distR="114300" simplePos="0" relativeHeight="251659264" behindDoc="1" locked="0" layoutInCell="1" allowOverlap="1" wp14:anchorId="0E938559" wp14:editId="4C6F4FCB">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Pr="00DE7A8E" w:rsidRDefault="00130259"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130259" w:rsidRPr="00DE7A8E" w:rsidRDefault="00130259"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r w:rsidR="00473DAD" w:rsidRPr="00AB5F81">
        <w:rPr>
          <w:sz w:val="28"/>
          <w:szCs w:val="28"/>
        </w:rPr>
        <w:t xml:space="preserve">                                                         </w: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firstRow="0" w:lastRow="0" w:firstColumn="0" w:lastColumn="0" w:noHBand="0" w:noVBand="0"/>
      </w:tblPr>
      <w:tblGrid>
        <w:gridCol w:w="4820"/>
      </w:tblGrid>
      <w:tr w:rsidR="00BD5D5D" w:rsidTr="00052B58">
        <w:trPr>
          <w:trHeight w:val="700"/>
        </w:trPr>
        <w:tc>
          <w:tcPr>
            <w:tcW w:w="4820" w:type="dxa"/>
          </w:tcPr>
          <w:p w:rsidR="00BD5D5D" w:rsidRDefault="00BD5D5D" w:rsidP="00052B58">
            <w:pPr>
              <w:autoSpaceDE w:val="0"/>
              <w:autoSpaceDN w:val="0"/>
              <w:adjustRightInd w:val="0"/>
              <w:ind w:left="-108"/>
            </w:pPr>
            <w:r>
              <w:t xml:space="preserve">Главе муниципального образования Руднянский район Смоленской области </w:t>
            </w:r>
            <w:proofErr w:type="gramStart"/>
            <w:r>
              <w:t>по</w:t>
            </w:r>
            <w:proofErr w:type="gramEnd"/>
            <w:r>
              <w:t xml:space="preserve"> </w:t>
            </w:r>
          </w:p>
          <w:p w:rsidR="00BD5D5D" w:rsidRDefault="00BD5D5D" w:rsidP="00052B58">
            <w:pPr>
              <w:autoSpaceDE w:val="0"/>
              <w:autoSpaceDN w:val="0"/>
              <w:adjustRightInd w:val="0"/>
              <w:ind w:left="-108"/>
            </w:pPr>
            <w:r>
              <w:t>_______________________________________</w:t>
            </w:r>
          </w:p>
          <w:p w:rsidR="00BD5D5D" w:rsidRDefault="00BD5D5D" w:rsidP="00052B58">
            <w:pPr>
              <w:autoSpaceDE w:val="0"/>
              <w:autoSpaceDN w:val="0"/>
              <w:adjustRightInd w:val="0"/>
              <w:ind w:left="-108"/>
            </w:pPr>
          </w:p>
        </w:tc>
      </w:tr>
      <w:tr w:rsidR="00BD5D5D" w:rsidTr="00052B58">
        <w:tc>
          <w:tcPr>
            <w:tcW w:w="4820" w:type="dxa"/>
          </w:tcPr>
          <w:p w:rsidR="00BD5D5D" w:rsidRDefault="00BD5D5D" w:rsidP="00052B58">
            <w:pPr>
              <w:autoSpaceDE w:val="0"/>
              <w:autoSpaceDN w:val="0"/>
              <w:adjustRightInd w:val="0"/>
              <w:jc w:val="center"/>
            </w:pPr>
            <w:proofErr w:type="gramStart"/>
            <w:r>
              <w:rPr>
                <w:sz w:val="16"/>
              </w:rPr>
              <w:t xml:space="preserve">(наименование юридического лица, индивидуального </w:t>
            </w:r>
            <w:proofErr w:type="gramEnd"/>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052B58">
            <w:pPr>
              <w:autoSpaceDE w:val="0"/>
              <w:autoSpaceDN w:val="0"/>
              <w:adjustRightInd w:val="0"/>
              <w:jc w:val="center"/>
              <w:rPr>
                <w:sz w:val="16"/>
              </w:rPr>
            </w:pPr>
          </w:p>
        </w:tc>
      </w:tr>
      <w:tr w:rsidR="00BD5D5D" w:rsidTr="00052B58">
        <w:tc>
          <w:tcPr>
            <w:tcW w:w="4820" w:type="dxa"/>
          </w:tcPr>
          <w:p w:rsidR="00BD5D5D" w:rsidRDefault="00BD5D5D" w:rsidP="00052B58">
            <w:pPr>
              <w:autoSpaceDE w:val="0"/>
              <w:autoSpaceDN w:val="0"/>
              <w:adjustRightInd w:val="0"/>
              <w:jc w:val="center"/>
              <w:rPr>
                <w:sz w:val="16"/>
              </w:rPr>
            </w:pPr>
            <w:r>
              <w:rPr>
                <w:sz w:val="16"/>
              </w:rPr>
              <w:t>строительство, реконструкцию)</w:t>
            </w:r>
          </w:p>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rPr>
                <w:sz w:val="16"/>
              </w:rPr>
            </w:pPr>
            <w:r>
              <w:rPr>
                <w:sz w:val="16"/>
              </w:rPr>
              <w:t xml:space="preserve">                                                  (ИНН)</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(Ф.И.О. руководителя, телефон)</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(банковские реквизиты (наименование банка, </w:t>
            </w:r>
            <w:proofErr w:type="gramStart"/>
            <w:r>
              <w:rPr>
                <w:sz w:val="16"/>
              </w:rPr>
              <w:t>р</w:t>
            </w:r>
            <w:proofErr w:type="gramEnd"/>
            <w:r>
              <w:rPr>
                <w:sz w:val="16"/>
              </w:rPr>
              <w:t>/с, к/с, БИК)</w:t>
            </w: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rPr>
          <w:trHeight w:val="551"/>
        </w:trPr>
        <w:tc>
          <w:tcPr>
            <w:tcW w:w="4820" w:type="dxa"/>
          </w:tcPr>
          <w:p w:rsidR="00BD5D5D" w:rsidRPr="005173BB" w:rsidRDefault="00BD5D5D" w:rsidP="00052B58">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052B58">
        <w:trPr>
          <w:cantSplit/>
        </w:trPr>
        <w:tc>
          <w:tcPr>
            <w:tcW w:w="284" w:type="dxa"/>
            <w:tcBorders>
              <w:top w:val="nil"/>
              <w:left w:val="nil"/>
              <w:bottom w:val="nil"/>
              <w:right w:val="nil"/>
            </w:tcBorders>
            <w:vAlign w:val="bottom"/>
          </w:tcPr>
          <w:p w:rsidR="00BD5D5D" w:rsidRDefault="00BD5D5D" w:rsidP="00052B58">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052B5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052B58">
            <w:pPr>
              <w:jc w:val="center"/>
              <w:rPr>
                <w:sz w:val="22"/>
                <w:szCs w:val="22"/>
              </w:rPr>
            </w:pPr>
          </w:p>
        </w:tc>
        <w:tc>
          <w:tcPr>
            <w:tcW w:w="284" w:type="dxa"/>
            <w:tcBorders>
              <w:top w:val="nil"/>
              <w:left w:val="nil"/>
              <w:bottom w:val="nil"/>
              <w:right w:val="nil"/>
            </w:tcBorders>
            <w:vAlign w:val="bottom"/>
          </w:tcPr>
          <w:p w:rsidR="00BD5D5D" w:rsidRDefault="00BD5D5D" w:rsidP="00052B58">
            <w:pPr>
              <w:rPr>
                <w:sz w:val="22"/>
                <w:szCs w:val="22"/>
              </w:rPr>
            </w:pPr>
            <w:r>
              <w:t>»</w:t>
            </w:r>
          </w:p>
        </w:tc>
        <w:tc>
          <w:tcPr>
            <w:tcW w:w="1956" w:type="dxa"/>
            <w:tcBorders>
              <w:top w:val="nil"/>
              <w:left w:val="nil"/>
              <w:bottom w:val="single" w:sz="4" w:space="0" w:color="auto"/>
              <w:right w:val="nil"/>
            </w:tcBorders>
            <w:vAlign w:val="bottom"/>
          </w:tcPr>
          <w:p w:rsidR="00BD5D5D" w:rsidRDefault="00BD5D5D" w:rsidP="00052B58">
            <w:pPr>
              <w:jc w:val="center"/>
              <w:rPr>
                <w:sz w:val="22"/>
                <w:szCs w:val="22"/>
              </w:rPr>
            </w:pPr>
          </w:p>
        </w:tc>
        <w:tc>
          <w:tcPr>
            <w:tcW w:w="397" w:type="dxa"/>
            <w:tcBorders>
              <w:top w:val="nil"/>
              <w:left w:val="nil"/>
              <w:bottom w:val="nil"/>
              <w:right w:val="nil"/>
            </w:tcBorders>
            <w:vAlign w:val="bottom"/>
          </w:tcPr>
          <w:p w:rsidR="00BD5D5D" w:rsidRDefault="00BD5D5D" w:rsidP="00052B58">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052B58">
            <w:pPr>
              <w:rPr>
                <w:sz w:val="22"/>
                <w:szCs w:val="22"/>
              </w:rPr>
            </w:pPr>
          </w:p>
        </w:tc>
        <w:tc>
          <w:tcPr>
            <w:tcW w:w="624" w:type="dxa"/>
            <w:tcBorders>
              <w:top w:val="nil"/>
              <w:left w:val="nil"/>
              <w:bottom w:val="nil"/>
              <w:right w:val="nil"/>
            </w:tcBorders>
            <w:vAlign w:val="bottom"/>
          </w:tcPr>
          <w:p w:rsidR="00BD5D5D" w:rsidRDefault="00BD5D5D" w:rsidP="00052B58">
            <w:pPr>
              <w:jc w:val="center"/>
              <w:rPr>
                <w:sz w:val="22"/>
                <w:szCs w:val="22"/>
              </w:rPr>
            </w:pPr>
            <w:proofErr w:type="gramStart"/>
            <w:r>
              <w:rPr>
                <w:sz w:val="22"/>
                <w:szCs w:val="22"/>
              </w:rPr>
              <w:t>г</w:t>
            </w:r>
            <w:proofErr w:type="gramEnd"/>
            <w:r>
              <w:rPr>
                <w:sz w:val="22"/>
                <w:szCs w:val="22"/>
              </w:rPr>
              <w:t>. №</w:t>
            </w:r>
          </w:p>
        </w:tc>
        <w:tc>
          <w:tcPr>
            <w:tcW w:w="1814" w:type="dxa"/>
            <w:tcBorders>
              <w:top w:val="nil"/>
              <w:left w:val="nil"/>
              <w:bottom w:val="single" w:sz="4" w:space="0" w:color="auto"/>
              <w:right w:val="nil"/>
            </w:tcBorders>
            <w:vAlign w:val="bottom"/>
          </w:tcPr>
          <w:p w:rsidR="00BD5D5D" w:rsidRDefault="00BD5D5D" w:rsidP="00052B58">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w:t>
      </w:r>
      <w:proofErr w:type="gramStart"/>
      <w:r>
        <w:rPr>
          <w:sz w:val="22"/>
          <w:szCs w:val="22"/>
        </w:rPr>
        <w:t>а(</w:t>
      </w:r>
      <w:proofErr w:type="gramEnd"/>
      <w:r>
        <w:rPr>
          <w:sz w:val="22"/>
          <w:szCs w:val="22"/>
        </w:rPr>
        <w:t>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 xml:space="preserve">обоснование </w:t>
      </w:r>
      <w:proofErr w:type="gramStart"/>
      <w:r w:rsidRPr="001D70CC">
        <w:rPr>
          <w:sz w:val="18"/>
          <w:szCs w:val="18"/>
        </w:rPr>
        <w:t>причин продления срока действия разрешения</w:t>
      </w:r>
      <w:proofErr w:type="gramEnd"/>
      <w:r w:rsidRPr="001D70CC">
        <w:rPr>
          <w:sz w:val="18"/>
          <w:szCs w:val="18"/>
        </w:rPr>
        <w:t xml:space="preserve">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w:t>
      </w:r>
      <w:proofErr w:type="gramStart"/>
      <w:r>
        <w:t>г</w:t>
      </w:r>
      <w:proofErr w:type="gramEnd"/>
      <w:r>
        <w:t>.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proofErr w:type="gramStart"/>
      <w:r w:rsidRPr="001D70CC">
        <w:rPr>
          <w:sz w:val="18"/>
          <w:szCs w:val="18"/>
        </w:rPr>
        <w:t>(наименование проектной организации, ИНН, юридический и почтовый адреса,</w:t>
      </w:r>
      <w:proofErr w:type="gramEnd"/>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 xml:space="preserve">от «____» ____________________г. № ____________________, и </w:t>
      </w:r>
      <w:proofErr w:type="gramStart"/>
      <w:r>
        <w:rPr>
          <w:sz w:val="22"/>
          <w:szCs w:val="22"/>
        </w:rPr>
        <w:t>согласована</w:t>
      </w:r>
      <w:proofErr w:type="gramEnd"/>
      <w:r>
        <w:rPr>
          <w:sz w:val="22"/>
          <w:szCs w:val="22"/>
        </w:rPr>
        <w:t xml:space="preserve">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№______________________</w:t>
      </w:r>
    </w:p>
    <w:p w:rsidR="00BD5D5D" w:rsidRDefault="00BD5D5D" w:rsidP="00BD5D5D">
      <w:pPr>
        <w:spacing w:line="276" w:lineRule="auto"/>
        <w:ind w:right="-284"/>
        <w:jc w:val="both"/>
        <w:rPr>
          <w:sz w:val="22"/>
          <w:szCs w:val="22"/>
        </w:rPr>
      </w:pPr>
      <w:r>
        <w:rPr>
          <w:sz w:val="22"/>
          <w:szCs w:val="22"/>
        </w:rPr>
        <w:t xml:space="preserve">от «____» ____________________ </w:t>
      </w:r>
      <w:proofErr w:type="gramStart"/>
      <w:r>
        <w:rPr>
          <w:sz w:val="22"/>
          <w:szCs w:val="22"/>
        </w:rPr>
        <w:t>г</w:t>
      </w:r>
      <w:proofErr w:type="gramEnd"/>
      <w:r>
        <w:rPr>
          <w:sz w:val="22"/>
          <w:szCs w:val="22"/>
        </w:rPr>
        <w:t>.;</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w:t>
      </w:r>
      <w:proofErr w:type="gramStart"/>
      <w:r>
        <w:rPr>
          <w:sz w:val="22"/>
          <w:szCs w:val="22"/>
        </w:rPr>
        <w:t>г</w:t>
      </w:r>
      <w:proofErr w:type="gramEnd"/>
      <w:r>
        <w:rPr>
          <w:sz w:val="22"/>
          <w:szCs w:val="22"/>
        </w:rPr>
        <w:t>.</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w:t>
      </w:r>
      <w:proofErr w:type="gramStart"/>
      <w:r>
        <w:rPr>
          <w:sz w:val="22"/>
          <w:szCs w:val="22"/>
        </w:rPr>
        <w:t>г</w:t>
      </w:r>
      <w:proofErr w:type="gramEnd"/>
      <w:r>
        <w:rPr>
          <w:sz w:val="22"/>
          <w:szCs w:val="22"/>
        </w:rPr>
        <w:t>.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w:t>
      </w:r>
      <w:proofErr w:type="gramStart"/>
      <w:r>
        <w:rPr>
          <w:sz w:val="22"/>
          <w:szCs w:val="22"/>
        </w:rPr>
        <w:t>г</w:t>
      </w:r>
      <w:proofErr w:type="gramEnd"/>
      <w:r>
        <w:rPr>
          <w:sz w:val="22"/>
          <w:szCs w:val="22"/>
        </w:rPr>
        <w:t>.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w:t>
      </w:r>
      <w:proofErr w:type="gramStart"/>
      <w:r>
        <w:rPr>
          <w:sz w:val="22"/>
          <w:szCs w:val="22"/>
        </w:rPr>
        <w:t>г</w:t>
      </w:r>
      <w:proofErr w:type="gramEnd"/>
      <w:r>
        <w:rPr>
          <w:sz w:val="22"/>
          <w:szCs w:val="22"/>
        </w:rPr>
        <w:t>.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____________________от «____» ____________________</w:t>
      </w:r>
      <w:proofErr w:type="gramStart"/>
      <w:r>
        <w:rPr>
          <w:sz w:val="22"/>
          <w:szCs w:val="22"/>
        </w:rPr>
        <w:t>г</w:t>
      </w:r>
      <w:proofErr w:type="gramEnd"/>
      <w:r>
        <w:rPr>
          <w:sz w:val="22"/>
          <w:szCs w:val="22"/>
        </w:rPr>
        <w:t xml:space="preserve">.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F62D49" w:rsidRPr="00F62D49" w:rsidRDefault="00F62D49" w:rsidP="0085338B">
      <w:pPr>
        <w:jc w:val="right"/>
      </w:pPr>
      <w:r w:rsidRPr="00F62D49">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Руднянский район </w:t>
      </w:r>
      <w:proofErr w:type="gramStart"/>
      <w:r w:rsidRPr="00F62D49">
        <w:rPr>
          <w:sz w:val="20"/>
          <w:szCs w:val="20"/>
        </w:rPr>
        <w:t>Смоленской</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9E2196" w:rsidRDefault="00F62D49" w:rsidP="009E2196">
      <w:pPr>
        <w:pStyle w:val="ConsPlusNormal"/>
        <w:jc w:val="right"/>
        <w:rPr>
          <w:rFonts w:ascii="Times New Roman" w:hAnsi="Times New Roman" w:cs="Times New Roman"/>
        </w:rPr>
      </w:pPr>
      <w:r w:rsidRPr="009E2196">
        <w:rPr>
          <w:rFonts w:ascii="Times New Roman" w:hAnsi="Times New Roman" w:cs="Times New Roman"/>
        </w:rPr>
        <w:t>«</w:t>
      </w:r>
      <w:r w:rsidR="009E2196" w:rsidRPr="009E2196">
        <w:rPr>
          <w:rFonts w:ascii="Times New Roman" w:hAnsi="Times New Roman" w:cs="Times New Roman"/>
        </w:rPr>
        <w:t>Продление срока действия разрешения</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на строительство  и реконструкцию объекта</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капитального строительства на территории </w:t>
      </w:r>
    </w:p>
    <w:p w:rsidR="009E2196" w:rsidRDefault="009E2196" w:rsidP="009E2196">
      <w:pPr>
        <w:pStyle w:val="ConsPlusNormal"/>
        <w:jc w:val="right"/>
        <w:rPr>
          <w:rFonts w:ascii="Times New Roman" w:hAnsi="Times New Roman" w:cs="Times New Roman"/>
        </w:rPr>
      </w:pPr>
      <w:proofErr w:type="spellStart"/>
      <w:r w:rsidRPr="009E2196">
        <w:rPr>
          <w:rFonts w:ascii="Times New Roman" w:hAnsi="Times New Roman" w:cs="Times New Roman"/>
        </w:rPr>
        <w:t>Руднянского</w:t>
      </w:r>
      <w:proofErr w:type="spellEnd"/>
      <w:r w:rsidRPr="009E2196">
        <w:rPr>
          <w:rFonts w:ascii="Times New Roman" w:hAnsi="Times New Roman" w:cs="Times New Roman"/>
        </w:rPr>
        <w:t xml:space="preserve"> городского поселения</w:t>
      </w:r>
    </w:p>
    <w:p w:rsidR="00F62D49" w:rsidRP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w:t>
      </w:r>
      <w:proofErr w:type="spellStart"/>
      <w:r w:rsidRPr="009E2196">
        <w:rPr>
          <w:rFonts w:ascii="Times New Roman" w:hAnsi="Times New Roman" w:cs="Times New Roman"/>
        </w:rPr>
        <w:t>Руднянского</w:t>
      </w:r>
      <w:proofErr w:type="spellEnd"/>
      <w:r w:rsidRPr="009E2196">
        <w:rPr>
          <w:rFonts w:ascii="Times New Roman" w:hAnsi="Times New Roman" w:cs="Times New Roman"/>
        </w:rPr>
        <w:t xml:space="preserve"> района Смоленской области»</w:t>
      </w:r>
    </w:p>
    <w:p w:rsidR="00F62D49" w:rsidRPr="00B1358F" w:rsidRDefault="00F62D49" w:rsidP="00F62D49">
      <w:pPr>
        <w:pStyle w:val="ConsPlusNormal"/>
        <w:ind w:firstLine="540"/>
        <w:jc w:val="both"/>
      </w:pPr>
    </w:p>
    <w:p w:rsidR="009E2196" w:rsidRDefault="009E2196" w:rsidP="00BD5D5D">
      <w:pPr>
        <w:tabs>
          <w:tab w:val="left" w:pos="6551"/>
        </w:tabs>
        <w:jc w:val="center"/>
        <w:rPr>
          <w:b/>
          <w:bCs/>
          <w:sz w:val="22"/>
          <w:szCs w:val="22"/>
        </w:rPr>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BD5D5D" w:rsidP="00BD5D5D">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92075</wp:posOffset>
                </wp:positionV>
                <wp:extent cx="2057400" cy="305435"/>
                <wp:effectExtent l="6350" t="6350" r="1270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5435"/>
                        </a:xfrm>
                        <a:prstGeom prst="flowChartTerminator">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130259" w:rsidRPr="00F40E8D" w:rsidRDefault="00130259" w:rsidP="00BD5D5D">
                      <w:pPr>
                        <w:spacing w:line="20" w:lineRule="atLeast"/>
                        <w:jc w:val="center"/>
                        <w:rPr>
                          <w:sz w:val="16"/>
                          <w:szCs w:val="16"/>
                        </w:rPr>
                      </w:pPr>
                      <w:r w:rsidRPr="00F40E8D">
                        <w:rPr>
                          <w:sz w:val="16"/>
                          <w:szCs w:val="16"/>
                        </w:rPr>
                        <w:t>Начало</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175260</wp:posOffset>
                </wp:positionV>
                <wp:extent cx="0" cy="190500"/>
                <wp:effectExtent l="55880" t="13335" r="58420" b="1524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9" o:spid="_x0000_s1026" type="#_x0000_t32" style="position:absolute;margin-left:254.15pt;margin-top:13.8pt;width:0;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mc:Fallback>
        </mc:AlternateContent>
      </w:r>
      <w:r w:rsidRPr="0003024C">
        <w:t xml:space="preserve">                                                         </w:t>
      </w:r>
    </w:p>
    <w:p w:rsidR="00BD5D5D" w:rsidRPr="0003024C" w:rsidRDefault="00BD5D5D" w:rsidP="00BD5D5D">
      <w:pPr>
        <w:pStyle w:val="a8"/>
      </w:pPr>
      <w:r>
        <w:rPr>
          <w:noProof/>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143510</wp:posOffset>
                </wp:positionV>
                <wp:extent cx="2057400" cy="213360"/>
                <wp:effectExtent l="6350" t="10160" r="12700"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3360"/>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8" style="position:absolute;left:0;text-align:left;margin-left:172.25pt;margin-top:11.3pt;width:16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130259" w:rsidRPr="00F40E8D" w:rsidRDefault="0013025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134620</wp:posOffset>
                </wp:positionV>
                <wp:extent cx="0" cy="225425"/>
                <wp:effectExtent l="55880" t="10795" r="58420" b="2095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4.15pt;margin-top:10.6pt;width:0;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137795</wp:posOffset>
                </wp:positionV>
                <wp:extent cx="2057400" cy="235585"/>
                <wp:effectExtent l="6350" t="13970" r="12700" b="762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5585"/>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172.25pt;margin-top:10.85pt;width:162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130259" w:rsidRPr="00F40E8D" w:rsidRDefault="0013025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3227705</wp:posOffset>
                </wp:positionH>
                <wp:positionV relativeFrom="paragraph">
                  <wp:posOffset>151130</wp:posOffset>
                </wp:positionV>
                <wp:extent cx="0" cy="260985"/>
                <wp:effectExtent l="55880" t="8255" r="58420" b="165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4.15pt;margin-top:11.9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5319395" cy="728980"/>
                <wp:effectExtent l="44450" t="18415" r="46355" b="5080"/>
                <wp:wrapNone/>
                <wp:docPr id="194"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28980"/>
                        </a:xfrm>
                        <a:prstGeom prst="diamond">
                          <a:avLst/>
                        </a:prstGeom>
                        <a:solidFill>
                          <a:srgbClr val="FFFFFF"/>
                        </a:solidFill>
                        <a:ln w="9525">
                          <a:solidFill>
                            <a:srgbClr val="000000"/>
                          </a:solidFill>
                          <a:miter lim="800000"/>
                          <a:headEnd/>
                          <a:tailEnd/>
                        </a:ln>
                      </wps:spPr>
                      <wps:txbx>
                        <w:txbxContent>
                          <w:p w:rsidR="00130259" w:rsidRPr="00F40E8D" w:rsidRDefault="0013025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130259" w:rsidRPr="00F40E8D" w:rsidRDefault="0013025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88960" behindDoc="0" locked="0" layoutInCell="1" allowOverlap="1">
                <wp:simplePos x="0" y="0"/>
                <wp:positionH relativeFrom="column">
                  <wp:posOffset>5876925</wp:posOffset>
                </wp:positionH>
                <wp:positionV relativeFrom="paragraph">
                  <wp:posOffset>114300</wp:posOffset>
                </wp:positionV>
                <wp:extent cx="0" cy="382270"/>
                <wp:effectExtent l="57150" t="9525" r="5715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462.75pt;margin-top:9pt;width:0;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114300</wp:posOffset>
                </wp:positionV>
                <wp:extent cx="0" cy="382270"/>
                <wp:effectExtent l="53975" t="9525" r="60325" b="1778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4pt;margin-top:9pt;width:0;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2576" behindDoc="0" locked="0" layoutInCell="1" allowOverlap="1">
                <wp:simplePos x="0" y="0"/>
                <wp:positionH relativeFrom="column">
                  <wp:posOffset>5313680</wp:posOffset>
                </wp:positionH>
                <wp:positionV relativeFrom="paragraph">
                  <wp:posOffset>23495</wp:posOffset>
                </wp:positionV>
                <wp:extent cx="426085" cy="228600"/>
                <wp:effectExtent l="0" t="4445" r="381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31" type="#_x0000_t202" style="position:absolute;left:0;text-align:left;margin-left:418.4pt;margin-top:1.85pt;width:33.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130259" w:rsidRDefault="00130259" w:rsidP="00BD5D5D">
                      <w:r>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23495</wp:posOffset>
                </wp:positionV>
                <wp:extent cx="421640" cy="228600"/>
                <wp:effectExtent l="4445" t="4445"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32" type="#_x0000_t202" style="position:absolute;left:0;text-align:left;margin-left:54.35pt;margin-top:1.85pt;width:3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130259" w:rsidRDefault="00130259" w:rsidP="00BD5D5D">
                      <w:r>
                        <w:t>Да</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709440" behindDoc="0" locked="0" layoutInCell="1" allowOverlap="1">
                <wp:simplePos x="0" y="0"/>
                <wp:positionH relativeFrom="column">
                  <wp:posOffset>5878195</wp:posOffset>
                </wp:positionH>
                <wp:positionV relativeFrom="paragraph">
                  <wp:posOffset>212725</wp:posOffset>
                </wp:positionV>
                <wp:extent cx="777875" cy="0"/>
                <wp:effectExtent l="20320" t="60325" r="11430" b="539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62.85pt;margin-top:16.75pt;width:6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6656070</wp:posOffset>
                </wp:positionH>
                <wp:positionV relativeFrom="paragraph">
                  <wp:posOffset>212725</wp:posOffset>
                </wp:positionV>
                <wp:extent cx="0" cy="2176145"/>
                <wp:effectExtent l="7620" t="12700" r="11430" b="1143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524.1pt;margin-top:16.75pt;width:0;height:17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-281305</wp:posOffset>
                </wp:positionH>
                <wp:positionV relativeFrom="paragraph">
                  <wp:posOffset>212725</wp:posOffset>
                </wp:positionV>
                <wp:extent cx="0" cy="2214245"/>
                <wp:effectExtent l="13970" t="12700" r="5080" b="114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2.15pt;margin-top:16.75pt;width:0;height:1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-281305</wp:posOffset>
                </wp:positionH>
                <wp:positionV relativeFrom="paragraph">
                  <wp:posOffset>212725</wp:posOffset>
                </wp:positionV>
                <wp:extent cx="840105" cy="0"/>
                <wp:effectExtent l="13970" t="60325" r="22225" b="5397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2.15pt;margin-top:16.75pt;width:66.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52070</wp:posOffset>
                </wp:positionV>
                <wp:extent cx="2059305" cy="351155"/>
                <wp:effectExtent l="8890" t="13970" r="8255"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130259" w:rsidRDefault="0013025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33" style="position:absolute;left:0;text-align:left;margin-left:300.7pt;margin-top:4.1pt;width:162.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130259" w:rsidRDefault="0013025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52070</wp:posOffset>
                </wp:positionV>
                <wp:extent cx="2059305" cy="351155"/>
                <wp:effectExtent l="6350" t="13970" r="10795" b="63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130259" w:rsidRDefault="0013025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4" style="position:absolute;left:0;text-align:left;margin-left:44pt;margin-top:4.1pt;width:162.1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130259" w:rsidRDefault="0013025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1315085</wp:posOffset>
                </wp:positionV>
                <wp:extent cx="0" cy="228600"/>
                <wp:effectExtent l="60960" t="10160" r="53340" b="184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3056" behindDoc="0" locked="0" layoutInCell="1" allowOverlap="1">
                <wp:simplePos x="0" y="0"/>
                <wp:positionH relativeFrom="column">
                  <wp:posOffset>4888230</wp:posOffset>
                </wp:positionH>
                <wp:positionV relativeFrom="paragraph">
                  <wp:posOffset>181610</wp:posOffset>
                </wp:positionV>
                <wp:extent cx="6350" cy="169545"/>
                <wp:effectExtent l="59055" t="10160" r="48895"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84.9pt;margin-top:14.3pt;width:.5pt;height:1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181610</wp:posOffset>
                </wp:positionV>
                <wp:extent cx="0" cy="168275"/>
                <wp:effectExtent l="60960" t="10160" r="53340" b="2159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23.3pt;margin-top:14.3pt;width:0;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3326130</wp:posOffset>
                </wp:positionH>
                <wp:positionV relativeFrom="paragraph">
                  <wp:posOffset>128905</wp:posOffset>
                </wp:positionV>
                <wp:extent cx="3131185" cy="1152525"/>
                <wp:effectExtent l="20955" t="14605" r="19685" b="13970"/>
                <wp:wrapNone/>
                <wp:docPr id="180" name="Ромб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130259" w:rsidRPr="00547F12" w:rsidRDefault="0013025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0" o:spid="_x0000_s1035" type="#_x0000_t4" style="position:absolute;left:0;text-align:left;margin-left:261.9pt;margin-top:10.15pt;width:246.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130259" w:rsidRPr="00547F12" w:rsidRDefault="0013025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127635</wp:posOffset>
                </wp:positionV>
                <wp:extent cx="3131185" cy="1152525"/>
                <wp:effectExtent l="20955" t="13335" r="19685" b="5715"/>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130259" w:rsidRPr="008E3C12" w:rsidRDefault="0013025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36" type="#_x0000_t4" style="position:absolute;left:0;text-align:left;margin-left:.9pt;margin-top:10.05pt;width:246.5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130259" w:rsidRPr="008E3C12" w:rsidRDefault="0013025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p>
    <w:p w:rsidR="00BD5D5D" w:rsidRPr="0003024C" w:rsidRDefault="00BD5D5D" w:rsidP="00BD5D5D">
      <w:pPr>
        <w:pStyle w:val="a8"/>
      </w:pPr>
    </w:p>
    <w:p w:rsidR="00BD5D5D"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6457315</wp:posOffset>
                </wp:positionH>
                <wp:positionV relativeFrom="paragraph">
                  <wp:posOffset>50165</wp:posOffset>
                </wp:positionV>
                <wp:extent cx="0" cy="713105"/>
                <wp:effectExtent l="56515" t="12065" r="57785"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508.45pt;margin-top:3.95pt;width:0;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50165</wp:posOffset>
                </wp:positionV>
                <wp:extent cx="0" cy="713105"/>
                <wp:effectExtent l="53340" t="12065" r="60960" b="1778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95pt;margin-top:3.95pt;width:0;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mc:Fallback>
        </mc:AlternateContent>
      </w:r>
    </w:p>
    <w:p w:rsidR="00BD5D5D" w:rsidRDefault="00BD5D5D" w:rsidP="00BD5D5D">
      <w:pPr>
        <w:pStyle w:val="a8"/>
      </w:pPr>
      <w:r>
        <w:rPr>
          <w:noProof/>
        </w:rPr>
        <mc:AlternateContent>
          <mc:Choice Requires="wps">
            <w:drawing>
              <wp:anchor distT="0" distB="0" distL="114300" distR="114300" simplePos="0" relativeHeight="251694080" behindDoc="0" locked="0" layoutInCell="1" allowOverlap="1">
                <wp:simplePos x="0" y="0"/>
                <wp:positionH relativeFrom="column">
                  <wp:posOffset>5918200</wp:posOffset>
                </wp:positionH>
                <wp:positionV relativeFrom="paragraph">
                  <wp:posOffset>163830</wp:posOffset>
                </wp:positionV>
                <wp:extent cx="426085" cy="228600"/>
                <wp:effectExtent l="3175" t="1905"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37" type="#_x0000_t202" style="position:absolute;left:0;text-align:left;margin-left:466pt;margin-top:12.9pt;width:33.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130259" w:rsidRDefault="00130259" w:rsidP="00BD5D5D">
                      <w:r>
                        <w:t>Нет</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162560</wp:posOffset>
                </wp:positionV>
                <wp:extent cx="426085" cy="228600"/>
                <wp:effectExtent l="0" t="635" r="3175"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38" type="#_x0000_t202" style="position:absolute;left:0;text-align:left;margin-left:10.45pt;margin-top:12.8pt;width:33.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130259" w:rsidRDefault="00130259" w:rsidP="00BD5D5D">
                      <w:r>
                        <w:t>Нет</w:t>
                      </w:r>
                    </w:p>
                  </w:txbxContent>
                </v:textbox>
              </v:shape>
            </w:pict>
          </mc:Fallback>
        </mc:AlternateContent>
      </w:r>
    </w:p>
    <w:p w:rsidR="00BD5D5D" w:rsidRDefault="00BD5D5D" w:rsidP="00BD5D5D">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4888230</wp:posOffset>
                </wp:positionH>
                <wp:positionV relativeFrom="paragraph">
                  <wp:posOffset>168910</wp:posOffset>
                </wp:positionV>
                <wp:extent cx="0" cy="1349375"/>
                <wp:effectExtent l="59055" t="6985" r="55245"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84.9pt;margin-top:13.3pt;width:0;height:1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170180</wp:posOffset>
                </wp:positionV>
                <wp:extent cx="0" cy="1349375"/>
                <wp:effectExtent l="60960" t="8255" r="53340" b="234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23.3pt;margin-top:13.4pt;width:0;height:10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9984" behindDoc="0" locked="0" layoutInCell="1" allowOverlap="1">
                <wp:simplePos x="0" y="0"/>
                <wp:positionH relativeFrom="column">
                  <wp:posOffset>5227320</wp:posOffset>
                </wp:positionH>
                <wp:positionV relativeFrom="paragraph">
                  <wp:posOffset>96520</wp:posOffset>
                </wp:positionV>
                <wp:extent cx="1229995" cy="1048385"/>
                <wp:effectExtent l="7620" t="1079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9" style="position:absolute;left:0;text-align:left;margin-left:411.6pt;margin-top:7.6pt;width:96.8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96520</wp:posOffset>
                </wp:positionV>
                <wp:extent cx="1229995" cy="1048385"/>
                <wp:effectExtent l="5715" t="10795" r="12065" b="762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40" style="position:absolute;left:0;text-align:left;margin-left:1.95pt;margin-top:7.6pt;width:96.85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7392" behindDoc="0" locked="0" layoutInCell="1" allowOverlap="1">
                <wp:simplePos x="0" y="0"/>
                <wp:positionH relativeFrom="column">
                  <wp:posOffset>6457315</wp:posOffset>
                </wp:positionH>
                <wp:positionV relativeFrom="paragraph">
                  <wp:posOffset>167005</wp:posOffset>
                </wp:positionV>
                <wp:extent cx="198755" cy="0"/>
                <wp:effectExtent l="8890" t="5080" r="11430" b="139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508.45pt;margin-top:13.15pt;width:15.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4358005</wp:posOffset>
                </wp:positionH>
                <wp:positionV relativeFrom="paragraph">
                  <wp:posOffset>205105</wp:posOffset>
                </wp:positionV>
                <wp:extent cx="421640" cy="228600"/>
                <wp:effectExtent l="0" t="0" r="1905" b="4445"/>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041" type="#_x0000_t202" style="position:absolute;left:0;text-align:left;margin-left:343.15pt;margin-top:16.15pt;width:33.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130259" w:rsidRDefault="00130259" w:rsidP="00BD5D5D">
                      <w:r>
                        <w:t xml:space="preserve">   Да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205105</wp:posOffset>
                </wp:positionV>
                <wp:extent cx="306070" cy="0"/>
                <wp:effectExtent l="13970" t="5080" r="13335"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2.15pt;margin-top:16.15pt;width:2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1614805</wp:posOffset>
                </wp:positionH>
                <wp:positionV relativeFrom="paragraph">
                  <wp:posOffset>17780</wp:posOffset>
                </wp:positionV>
                <wp:extent cx="421640" cy="228600"/>
                <wp:effectExtent l="0" t="0" r="1905" b="12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42" type="#_x0000_t202" style="position:absolute;left:0;text-align:left;margin-left:127.15pt;margin-top:1.4pt;width:33.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130259" w:rsidRDefault="00130259" w:rsidP="00BD5D5D">
                      <w:r>
                        <w:t>Да</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186055</wp:posOffset>
                </wp:positionV>
                <wp:extent cx="2495550" cy="342900"/>
                <wp:effectExtent l="12700" t="5080" r="635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130259" w:rsidRDefault="0013025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43" style="position:absolute;left:0;text-align:left;margin-left:25.75pt;margin-top:14.65pt;width:1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130259" w:rsidRPr="00F40E8D" w:rsidRDefault="0013025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130259" w:rsidRDefault="00130259" w:rsidP="00BD5D5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186055</wp:posOffset>
                </wp:positionV>
                <wp:extent cx="2286000" cy="342900"/>
                <wp:effectExtent l="10160" t="5080" r="8890" b="1397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130259" w:rsidRPr="00F40E8D" w:rsidRDefault="00130259" w:rsidP="00BD5D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left:0;text-align:left;margin-left:295.55pt;margin-top:14.6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130259" w:rsidRPr="00F40E8D" w:rsidRDefault="0013025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130259" w:rsidRPr="00F40E8D" w:rsidRDefault="00130259" w:rsidP="00BD5D5D">
                      <w:pPr>
                        <w:rPr>
                          <w:sz w:val="16"/>
                          <w:szCs w:val="16"/>
                        </w:rPr>
                      </w:pPr>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4320" behindDoc="0" locked="0" layoutInCell="1" allowOverlap="1">
                <wp:simplePos x="0" y="0"/>
                <wp:positionH relativeFrom="column">
                  <wp:posOffset>1565910</wp:posOffset>
                </wp:positionH>
                <wp:positionV relativeFrom="paragraph">
                  <wp:posOffset>84455</wp:posOffset>
                </wp:positionV>
                <wp:extent cx="0" cy="215265"/>
                <wp:effectExtent l="60960" t="8255" r="53340" b="1460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23.3pt;margin-top:6.65pt;width:0;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4894580</wp:posOffset>
                </wp:positionH>
                <wp:positionV relativeFrom="paragraph">
                  <wp:posOffset>84455</wp:posOffset>
                </wp:positionV>
                <wp:extent cx="0" cy="203200"/>
                <wp:effectExtent l="55880" t="8255" r="58420" b="171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85.4pt;margin-top:6.65pt;width:0;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327025</wp:posOffset>
                </wp:positionH>
                <wp:positionV relativeFrom="paragraph">
                  <wp:posOffset>77470</wp:posOffset>
                </wp:positionV>
                <wp:extent cx="2495550" cy="463550"/>
                <wp:effectExtent l="12700" t="10795" r="635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130259" w:rsidRDefault="0013025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5" style="position:absolute;left:0;text-align:left;margin-left:25.75pt;margin-top:6.1pt;width:196.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130259" w:rsidRPr="00F40E8D" w:rsidRDefault="0013025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130259" w:rsidRDefault="00130259" w:rsidP="00BD5D5D"/>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3753485</wp:posOffset>
                </wp:positionH>
                <wp:positionV relativeFrom="paragraph">
                  <wp:posOffset>65405</wp:posOffset>
                </wp:positionV>
                <wp:extent cx="2286000" cy="465455"/>
                <wp:effectExtent l="10160" t="8255" r="8890"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6" style="position:absolute;left:0;text-align:left;margin-left:295.55pt;margin-top:5.15pt;width:180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130259" w:rsidRPr="00F40E8D" w:rsidRDefault="0013025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BD5D5D" w:rsidRPr="0003024C"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96520</wp:posOffset>
                </wp:positionV>
                <wp:extent cx="0" cy="208915"/>
                <wp:effectExtent l="60960" t="10795" r="53340" b="184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23.3pt;margin-top:7.6pt;width:0;height:1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4894580</wp:posOffset>
                </wp:positionH>
                <wp:positionV relativeFrom="paragraph">
                  <wp:posOffset>86360</wp:posOffset>
                </wp:positionV>
                <wp:extent cx="0" cy="219075"/>
                <wp:effectExtent l="55880" t="10160" r="58420" b="184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85.4pt;margin-top:6.8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mc:Fallback>
        </mc:AlternateContent>
      </w:r>
    </w:p>
    <w:p w:rsidR="00BD5D5D" w:rsidRPr="00D01571" w:rsidRDefault="00BD5D5D" w:rsidP="00BD5D5D">
      <w:r>
        <w:rPr>
          <w:noProof/>
        </w:rPr>
        <mc:AlternateContent>
          <mc:Choice Requires="wps">
            <w:drawing>
              <wp:anchor distT="0" distB="0" distL="114300" distR="114300" simplePos="0" relativeHeight="251670528" behindDoc="0" locked="0" layoutInCell="1" allowOverlap="1">
                <wp:simplePos x="0" y="0"/>
                <wp:positionH relativeFrom="column">
                  <wp:posOffset>313690</wp:posOffset>
                </wp:positionH>
                <wp:positionV relativeFrom="paragraph">
                  <wp:posOffset>83185</wp:posOffset>
                </wp:positionV>
                <wp:extent cx="2508885" cy="380365"/>
                <wp:effectExtent l="8890" t="6985" r="6350"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80365"/>
                        </a:xfrm>
                        <a:prstGeom prst="rect">
                          <a:avLst/>
                        </a:prstGeom>
                        <a:solidFill>
                          <a:srgbClr val="FFFFFF"/>
                        </a:solidFill>
                        <a:ln w="9525">
                          <a:solidFill>
                            <a:srgbClr val="000000"/>
                          </a:solidFill>
                          <a:miter lim="800000"/>
                          <a:headEnd/>
                          <a:tailEnd/>
                        </a:ln>
                      </wps:spPr>
                      <wps:txbx>
                        <w:txbxContent>
                          <w:p w:rsidR="00130259" w:rsidRDefault="00130259" w:rsidP="00BD5D5D">
                            <w:pPr>
                              <w:spacing w:line="20" w:lineRule="atLeast"/>
                              <w:jc w:val="center"/>
                            </w:pPr>
                            <w:r>
                              <w:rPr>
                                <w:sz w:val="16"/>
                                <w:szCs w:val="16"/>
                              </w:rPr>
                              <w:t>Выдача заявителю письма об отказе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7" style="position:absolute;margin-left:24.7pt;margin-top:6.55pt;width:197.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130259" w:rsidRDefault="00130259"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3753485</wp:posOffset>
                </wp:positionH>
                <wp:positionV relativeFrom="paragraph">
                  <wp:posOffset>83820</wp:posOffset>
                </wp:positionV>
                <wp:extent cx="2286000" cy="381000"/>
                <wp:effectExtent l="10160" t="7620" r="8890" b="11430"/>
                <wp:wrapNone/>
                <wp:docPr id="157" name="Блок-схема: процесс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flowChartProcess">
                          <a:avLst/>
                        </a:prstGeom>
                        <a:solidFill>
                          <a:srgbClr val="FFFFFF"/>
                        </a:solidFill>
                        <a:ln w="9525">
                          <a:solidFill>
                            <a:srgbClr val="000000"/>
                          </a:solidFill>
                          <a:miter lim="800000"/>
                          <a:headEnd/>
                          <a:tailEnd/>
                        </a:ln>
                      </wps:spPr>
                      <wps:txbx>
                        <w:txbxContent>
                          <w:p w:rsidR="00130259" w:rsidRPr="00F40E8D" w:rsidRDefault="0013025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130259" w:rsidRPr="00F40E8D" w:rsidRDefault="0013025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mc:Fallback>
        </mc:AlternateContent>
      </w:r>
    </w:p>
    <w:p w:rsidR="00BD5D5D" w:rsidRPr="00D01571" w:rsidRDefault="00BD5D5D" w:rsidP="00BD5D5D"/>
    <w:p w:rsidR="00BD5D5D" w:rsidRPr="00D01571" w:rsidRDefault="00BD5D5D" w:rsidP="00BD5D5D"/>
    <w:p w:rsidR="00BD5D5D" w:rsidRDefault="00BD5D5D" w:rsidP="00BD5D5D">
      <w:pPr>
        <w:ind w:left="5940"/>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1565910</wp:posOffset>
                </wp:positionH>
                <wp:positionV relativeFrom="paragraph">
                  <wp:posOffset>25400</wp:posOffset>
                </wp:positionV>
                <wp:extent cx="0" cy="198755"/>
                <wp:effectExtent l="60960" t="6350" r="53340" b="2349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123.3pt;margin-top:2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wp:posOffset>
                </wp:positionH>
                <wp:positionV relativeFrom="paragraph">
                  <wp:posOffset>224155</wp:posOffset>
                </wp:positionV>
                <wp:extent cx="2371090" cy="305435"/>
                <wp:effectExtent l="9525" t="5080" r="10160" b="13335"/>
                <wp:wrapNone/>
                <wp:docPr id="153" name="Блок-схема: знак заверше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53" o:spid="_x0000_s1049" type="#_x0000_t116" style="position:absolute;left:0;text-align:left;margin-left:31.5pt;margin-top:17.65pt;width:186.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130259" w:rsidRPr="00F40E8D" w:rsidRDefault="00130259" w:rsidP="00BD5D5D">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4894580</wp:posOffset>
                </wp:positionH>
                <wp:positionV relativeFrom="paragraph">
                  <wp:posOffset>26670</wp:posOffset>
                </wp:positionV>
                <wp:extent cx="0" cy="197485"/>
                <wp:effectExtent l="55880" t="7620" r="5842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85.4pt;margin-top:2.1pt;width:0;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3719830</wp:posOffset>
                </wp:positionH>
                <wp:positionV relativeFrom="paragraph">
                  <wp:posOffset>224155</wp:posOffset>
                </wp:positionV>
                <wp:extent cx="2319655" cy="305435"/>
                <wp:effectExtent l="5080" t="5080" r="8890" b="13335"/>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05435"/>
                        </a:xfrm>
                        <a:prstGeom prst="flowChartTerminator">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2" o:spid="_x0000_s1050" type="#_x0000_t116" style="position:absolute;left:0;text-align:left;margin-left:292.9pt;margin-top:17.65pt;width:182.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130259" w:rsidRPr="00F40E8D" w:rsidRDefault="00130259" w:rsidP="00BD5D5D">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7B7E7B">
      <w:headerReference w:type="even" r:id="rId19"/>
      <w:headerReference w:type="default" r:id="rId20"/>
      <w:footerReference w:type="default" r:id="rId21"/>
      <w:footerReference w:type="firs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C1" w:rsidRDefault="00092EC1">
      <w:r>
        <w:separator/>
      </w:r>
    </w:p>
  </w:endnote>
  <w:endnote w:type="continuationSeparator" w:id="0">
    <w:p w:rsidR="00092EC1" w:rsidRDefault="0009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76730"/>
      <w:docPartObj>
        <w:docPartGallery w:val="Page Numbers (Bottom of Page)"/>
        <w:docPartUnique/>
      </w:docPartObj>
    </w:sdtPr>
    <w:sdtEndPr/>
    <w:sdtContent>
      <w:p w:rsidR="00BE6E73" w:rsidRDefault="00BE6E73">
        <w:pPr>
          <w:pStyle w:val="af2"/>
          <w:jc w:val="center"/>
        </w:pPr>
        <w:r>
          <w:fldChar w:fldCharType="begin"/>
        </w:r>
        <w:r>
          <w:instrText>PAGE   \* MERGEFORMAT</w:instrText>
        </w:r>
        <w:r>
          <w:fldChar w:fldCharType="separate"/>
        </w:r>
        <w:r w:rsidR="00F66E57">
          <w:rPr>
            <w:noProof/>
          </w:rPr>
          <w:t>4</w:t>
        </w:r>
        <w:r>
          <w:fldChar w:fldCharType="end"/>
        </w:r>
      </w:p>
    </w:sdtContent>
  </w:sdt>
  <w:p w:rsidR="00BE6E73" w:rsidRDefault="00BE6E7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52" w:rsidRPr="00790B52" w:rsidRDefault="00790B52">
    <w:pPr>
      <w:pStyle w:val="af2"/>
      <w:rPr>
        <w:sz w:val="16"/>
      </w:rPr>
    </w:pPr>
    <w:r>
      <w:rPr>
        <w:sz w:val="16"/>
      </w:rPr>
      <w:t xml:space="preserve">Рег. № П-0037 от 02.02.2017, Подписано ЭП: Ивашкин Юрий Иванович, Глава муниципального образования Руднянский район Смоленской </w:t>
    </w:r>
    <w:proofErr w:type="spellStart"/>
    <w:proofErr w:type="gramStart"/>
    <w:r>
      <w:rPr>
        <w:sz w:val="16"/>
      </w:rPr>
      <w:t>обл</w:t>
    </w:r>
    <w:proofErr w:type="spellEnd"/>
    <w:proofErr w:type="gramEnd"/>
    <w:r>
      <w:rPr>
        <w:sz w:val="16"/>
      </w:rPr>
      <w:t xml:space="preserve"> 02.02.2017 9:27:50,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C1" w:rsidRDefault="00092EC1">
      <w:r>
        <w:separator/>
      </w:r>
    </w:p>
  </w:footnote>
  <w:footnote w:type="continuationSeparator" w:id="0">
    <w:p w:rsidR="00092EC1" w:rsidRDefault="0009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59" w:rsidRDefault="00130259"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0259" w:rsidRDefault="00130259">
    <w:pPr>
      <w:pStyle w:val="a4"/>
    </w:pPr>
  </w:p>
  <w:p w:rsidR="00130259" w:rsidRDefault="00130259"/>
  <w:p w:rsidR="00130259" w:rsidRDefault="001302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59" w:rsidRDefault="00130259" w:rsidP="000322DC">
    <w:pPr>
      <w:pStyle w:val="a4"/>
      <w:tabs>
        <w:tab w:val="clear" w:pos="9355"/>
        <w:tab w:val="left" w:pos="5585"/>
      </w:tabs>
    </w:pPr>
  </w:p>
  <w:p w:rsidR="00130259" w:rsidRDefault="00130259"/>
  <w:p w:rsidR="00130259" w:rsidRDefault="001302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2B58"/>
    <w:rsid w:val="0005698C"/>
    <w:rsid w:val="00063AAF"/>
    <w:rsid w:val="00065267"/>
    <w:rsid w:val="0006666A"/>
    <w:rsid w:val="00073E7D"/>
    <w:rsid w:val="000811AB"/>
    <w:rsid w:val="0008736F"/>
    <w:rsid w:val="00092EC1"/>
    <w:rsid w:val="00093365"/>
    <w:rsid w:val="000A3C6C"/>
    <w:rsid w:val="000B16D5"/>
    <w:rsid w:val="000B4D4B"/>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250C9"/>
    <w:rsid w:val="0013025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2C25"/>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3BF4"/>
    <w:rsid w:val="004A73D7"/>
    <w:rsid w:val="004A7EEF"/>
    <w:rsid w:val="004C0CCD"/>
    <w:rsid w:val="004C6120"/>
    <w:rsid w:val="004C6740"/>
    <w:rsid w:val="004C6F7C"/>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419E"/>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0B52"/>
    <w:rsid w:val="00790D09"/>
    <w:rsid w:val="007A12B0"/>
    <w:rsid w:val="007A1E64"/>
    <w:rsid w:val="007A6355"/>
    <w:rsid w:val="007B7E7B"/>
    <w:rsid w:val="007C1D55"/>
    <w:rsid w:val="007D2649"/>
    <w:rsid w:val="007D4247"/>
    <w:rsid w:val="007F05FA"/>
    <w:rsid w:val="007F426C"/>
    <w:rsid w:val="007F4BBA"/>
    <w:rsid w:val="007F6704"/>
    <w:rsid w:val="007F6A72"/>
    <w:rsid w:val="00807523"/>
    <w:rsid w:val="00817D82"/>
    <w:rsid w:val="008271EA"/>
    <w:rsid w:val="0083395F"/>
    <w:rsid w:val="00834080"/>
    <w:rsid w:val="00841B85"/>
    <w:rsid w:val="00845613"/>
    <w:rsid w:val="0085338B"/>
    <w:rsid w:val="00853801"/>
    <w:rsid w:val="00862843"/>
    <w:rsid w:val="00865435"/>
    <w:rsid w:val="008717B3"/>
    <w:rsid w:val="00871E28"/>
    <w:rsid w:val="0087463D"/>
    <w:rsid w:val="00897BF7"/>
    <w:rsid w:val="008A29F7"/>
    <w:rsid w:val="008A2E13"/>
    <w:rsid w:val="008A328A"/>
    <w:rsid w:val="008A335C"/>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0671"/>
    <w:rsid w:val="00961E1B"/>
    <w:rsid w:val="00962C9A"/>
    <w:rsid w:val="009652E7"/>
    <w:rsid w:val="00972070"/>
    <w:rsid w:val="00972F9C"/>
    <w:rsid w:val="00976B8C"/>
    <w:rsid w:val="0097738B"/>
    <w:rsid w:val="0098369C"/>
    <w:rsid w:val="0099142D"/>
    <w:rsid w:val="009A44A7"/>
    <w:rsid w:val="009A60F6"/>
    <w:rsid w:val="009A63A7"/>
    <w:rsid w:val="009B2426"/>
    <w:rsid w:val="009B5383"/>
    <w:rsid w:val="009B6CB8"/>
    <w:rsid w:val="009C178E"/>
    <w:rsid w:val="009C37EF"/>
    <w:rsid w:val="009C49B8"/>
    <w:rsid w:val="009C64AA"/>
    <w:rsid w:val="009C69BF"/>
    <w:rsid w:val="009C79CC"/>
    <w:rsid w:val="009D1146"/>
    <w:rsid w:val="009D66DC"/>
    <w:rsid w:val="009E2196"/>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3E1E"/>
    <w:rsid w:val="00B95081"/>
    <w:rsid w:val="00B97571"/>
    <w:rsid w:val="00BA3520"/>
    <w:rsid w:val="00BA6EE3"/>
    <w:rsid w:val="00BB2136"/>
    <w:rsid w:val="00BB7068"/>
    <w:rsid w:val="00BC1576"/>
    <w:rsid w:val="00BC501F"/>
    <w:rsid w:val="00BD035B"/>
    <w:rsid w:val="00BD5D5D"/>
    <w:rsid w:val="00BE323E"/>
    <w:rsid w:val="00BE6E73"/>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E791C"/>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1112"/>
    <w:rsid w:val="00D819ED"/>
    <w:rsid w:val="00D84957"/>
    <w:rsid w:val="00D91A35"/>
    <w:rsid w:val="00D95ADC"/>
    <w:rsid w:val="00D974D6"/>
    <w:rsid w:val="00DA2558"/>
    <w:rsid w:val="00DB0003"/>
    <w:rsid w:val="00DB1CA4"/>
    <w:rsid w:val="00DB2D0F"/>
    <w:rsid w:val="00DC7282"/>
    <w:rsid w:val="00DC736F"/>
    <w:rsid w:val="00DD2810"/>
    <w:rsid w:val="00DD28D0"/>
    <w:rsid w:val="00DD5F2B"/>
    <w:rsid w:val="00DE33C6"/>
    <w:rsid w:val="00DF5C9C"/>
    <w:rsid w:val="00DF7239"/>
    <w:rsid w:val="00E01DEF"/>
    <w:rsid w:val="00E03DC4"/>
    <w:rsid w:val="00E07CEC"/>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2614"/>
    <w:rsid w:val="00EA3F1A"/>
    <w:rsid w:val="00EB08B7"/>
    <w:rsid w:val="00EB6DC2"/>
    <w:rsid w:val="00EB7E3B"/>
    <w:rsid w:val="00EC32E5"/>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66E57"/>
    <w:rsid w:val="00F702C8"/>
    <w:rsid w:val="00F7511D"/>
    <w:rsid w:val="00F848B3"/>
    <w:rsid w:val="00F91BBC"/>
    <w:rsid w:val="00FA6295"/>
    <w:rsid w:val="00FA7D27"/>
    <w:rsid w:val="00FB0DFC"/>
    <w:rsid w:val="00FB1B54"/>
    <w:rsid w:val="00FB35F2"/>
    <w:rsid w:val="00FB43B3"/>
    <w:rsid w:val="00FB505A"/>
    <w:rsid w:val="00FC0177"/>
    <w:rsid w:val="00FC3929"/>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CF3A09F25B06815EDDF526CA5C64DF3FCB196E58A50A3AF2031F7A5F061B698CE0D87B83BCDB52ABE2h5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1ACE2h0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7402AFA7FC0D004FC5210B1038887E727B89EBF2DC56D61CB9C94D57Bl6K4H" TargetMode="External"/><Relationship Id="rId23" Type="http://schemas.openxmlformats.org/officeDocument/2006/relationships/fontTable" Target="fontTable.xml"/><Relationship Id="rId10" Type="http://schemas.openxmlformats.org/officeDocument/2006/relationships/hyperlink" Target="mailto:xxxxxx@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402AFA7FC0D004FC5210B1038887E727B79AB429C66D61CB9C94D57B6484581D048E1677l7K2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3991-85E3-45B8-BD7A-CE7AA180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8498</Words>
  <Characters>48444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56829</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3</cp:revision>
  <cp:lastPrinted>2017-01-27T08:50:00Z</cp:lastPrinted>
  <dcterms:created xsi:type="dcterms:W3CDTF">2017-02-06T09:31:00Z</dcterms:created>
  <dcterms:modified xsi:type="dcterms:W3CDTF">2017-02-06T09:37:00Z</dcterms:modified>
</cp:coreProperties>
</file>