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Pr="00AB5F81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D70DA5" w:rsidRDefault="00473DAD" w:rsidP="00473DAD">
      <w:pPr>
        <w:pStyle w:val="aa"/>
        <w:spacing w:line="240" w:lineRule="auto"/>
      </w:pPr>
    </w:p>
    <w:p w:rsidR="00C6260D" w:rsidRPr="00D70DA5" w:rsidRDefault="00C6260D" w:rsidP="00C6260D">
      <w:pPr>
        <w:pStyle w:val="aa"/>
        <w:jc w:val="left"/>
        <w:rPr>
          <w:b w:val="0"/>
        </w:rPr>
      </w:pPr>
      <w:r w:rsidRPr="00D70DA5">
        <w:rPr>
          <w:b w:val="0"/>
        </w:rPr>
        <w:t xml:space="preserve">от  </w:t>
      </w:r>
      <w:r w:rsidR="00F67F23">
        <w:rPr>
          <w:b w:val="0"/>
        </w:rPr>
        <w:t>02.02.2017</w:t>
      </w:r>
      <w:r w:rsidRPr="00D70DA5">
        <w:rPr>
          <w:b w:val="0"/>
        </w:rPr>
        <w:t xml:space="preserve">  № </w:t>
      </w:r>
      <w:r w:rsidR="00F67F23">
        <w:rPr>
          <w:b w:val="0"/>
        </w:rPr>
        <w:t>38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473DAD" w:rsidRPr="00AB5F81" w:rsidTr="00D70DA5">
        <w:trPr>
          <w:trHeight w:val="19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0DA5" w:rsidRDefault="00D70DA5" w:rsidP="00450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473DAD" w:rsidRPr="00AB5F81" w:rsidRDefault="00D70DA5" w:rsidP="00264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473DAD" w:rsidRPr="00AB5F81">
              <w:rPr>
                <w:sz w:val="28"/>
                <w:szCs w:val="28"/>
              </w:rPr>
              <w:t>Административного регламента по предоставлению муниципальной услуги 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264BDC"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r w:rsidR="00473DAD" w:rsidRPr="00AB5F81">
              <w:rPr>
                <w:sz w:val="28"/>
                <w:szCs w:val="28"/>
              </w:rPr>
              <w:t xml:space="preserve"> </w:t>
            </w:r>
            <w:proofErr w:type="spellStart"/>
            <w:r w:rsidR="00473DAD" w:rsidRPr="00AB5F81">
              <w:rPr>
                <w:sz w:val="28"/>
                <w:szCs w:val="28"/>
              </w:rPr>
              <w:t>Руднянск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="00473DAD" w:rsidRPr="00AB5F8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473DAD" w:rsidRPr="00AB5F81">
              <w:rPr>
                <w:sz w:val="28"/>
                <w:szCs w:val="28"/>
              </w:rPr>
              <w:t xml:space="preserve">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="00473DAD" w:rsidRPr="00AB5F81">
              <w:rPr>
                <w:sz w:val="28"/>
                <w:szCs w:val="28"/>
              </w:rPr>
              <w:t>»</w:t>
            </w:r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186AE0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5C12FE"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Pr="00AB5F81" w:rsidRDefault="00186AE0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</w:t>
      </w:r>
      <w:r w:rsidR="00473DAD"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473DAD" w:rsidRPr="00AB5F81">
        <w:rPr>
          <w:b w:val="0"/>
        </w:rPr>
        <w:t>п</w:t>
      </w:r>
      <w:proofErr w:type="gramEnd"/>
      <w:r w:rsidR="00473DAD" w:rsidRPr="00AB5F81">
        <w:rPr>
          <w:b w:val="0"/>
        </w:rPr>
        <w:t xml:space="preserve"> о с т а н о в л я е т:</w:t>
      </w:r>
    </w:p>
    <w:p w:rsidR="00D70DA5" w:rsidRDefault="00186AE0" w:rsidP="00473DAD">
      <w:pPr>
        <w:pStyle w:val="aa"/>
        <w:spacing w:line="240" w:lineRule="auto"/>
        <w:jc w:val="both"/>
        <w:rPr>
          <w:b w:val="0"/>
          <w:szCs w:val="28"/>
        </w:rPr>
      </w:pPr>
      <w:r w:rsidRPr="00AB5F81">
        <w:rPr>
          <w:b w:val="0"/>
          <w:szCs w:val="28"/>
        </w:rPr>
        <w:t xml:space="preserve">       </w:t>
      </w:r>
    </w:p>
    <w:p w:rsidR="00473DAD" w:rsidRPr="00D70DA5" w:rsidRDefault="00186AE0" w:rsidP="00D70DA5">
      <w:pPr>
        <w:pStyle w:val="aa"/>
        <w:tabs>
          <w:tab w:val="left" w:pos="709"/>
        </w:tabs>
        <w:spacing w:line="240" w:lineRule="auto"/>
        <w:ind w:firstLine="708"/>
        <w:jc w:val="both"/>
        <w:rPr>
          <w:b w:val="0"/>
          <w:szCs w:val="28"/>
        </w:rPr>
      </w:pPr>
      <w:r w:rsidRPr="00AB5F81">
        <w:rPr>
          <w:b w:val="0"/>
          <w:szCs w:val="28"/>
        </w:rPr>
        <w:t xml:space="preserve">1. Административный регламент предоставления муниципальной услуги </w:t>
      </w:r>
      <w:r w:rsidR="000054A3" w:rsidRPr="00D11554">
        <w:rPr>
          <w:b w:val="0"/>
          <w:szCs w:val="28"/>
        </w:rPr>
        <w:t xml:space="preserve"> </w:t>
      </w:r>
      <w:r w:rsidR="000054A3" w:rsidRPr="000054A3">
        <w:rPr>
          <w:b w:val="0"/>
          <w:szCs w:val="28"/>
        </w:rPr>
        <w:t xml:space="preserve">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</w:t>
      </w:r>
      <w:proofErr w:type="spellStart"/>
      <w:r w:rsidR="000054A3" w:rsidRPr="000054A3">
        <w:rPr>
          <w:b w:val="0"/>
          <w:szCs w:val="28"/>
        </w:rPr>
        <w:t>Руднянского</w:t>
      </w:r>
      <w:proofErr w:type="spellEnd"/>
      <w:r w:rsidR="000054A3" w:rsidRPr="000054A3">
        <w:rPr>
          <w:b w:val="0"/>
          <w:szCs w:val="28"/>
        </w:rPr>
        <w:t xml:space="preserve"> городского поселения </w:t>
      </w:r>
      <w:proofErr w:type="spellStart"/>
      <w:r w:rsidR="000054A3" w:rsidRPr="000054A3">
        <w:rPr>
          <w:b w:val="0"/>
          <w:szCs w:val="28"/>
        </w:rPr>
        <w:t>Руднянского</w:t>
      </w:r>
      <w:proofErr w:type="spellEnd"/>
      <w:r w:rsidR="000054A3" w:rsidRPr="000054A3">
        <w:rPr>
          <w:b w:val="0"/>
          <w:szCs w:val="28"/>
        </w:rPr>
        <w:t xml:space="preserve"> района Смоленской области»,</w:t>
      </w:r>
      <w:r w:rsidR="000054A3" w:rsidRPr="00D11554">
        <w:rPr>
          <w:color w:val="000000"/>
          <w:szCs w:val="28"/>
        </w:rPr>
        <w:t xml:space="preserve"> </w:t>
      </w:r>
      <w:r w:rsidRPr="00AB5F81">
        <w:rPr>
          <w:b w:val="0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Pr="00AB5F81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 w:rsidR="00D70DA5">
        <w:rPr>
          <w:rFonts w:eastAsia="Arial Unicode MS"/>
          <w:b w:val="0"/>
          <w:color w:val="000000"/>
          <w:szCs w:val="28"/>
          <w:lang w:val="ru"/>
        </w:rPr>
        <w:t>21</w:t>
      </w:r>
      <w:r w:rsidRPr="00AB5F81">
        <w:rPr>
          <w:rFonts w:eastAsia="Arial Unicode MS"/>
          <w:b w:val="0"/>
          <w:color w:val="000000"/>
          <w:szCs w:val="28"/>
          <w:lang w:val="ru"/>
        </w:rPr>
        <w:t>.</w:t>
      </w:r>
      <w:r w:rsidR="0045076B">
        <w:rPr>
          <w:rFonts w:eastAsia="Arial Unicode MS"/>
          <w:b w:val="0"/>
          <w:color w:val="000000"/>
          <w:szCs w:val="28"/>
          <w:lang w:val="ru"/>
        </w:rPr>
        <w:t>10</w:t>
      </w:r>
      <w:r w:rsidRPr="00AB5F81">
        <w:rPr>
          <w:rFonts w:eastAsia="Arial Unicode MS"/>
          <w:b w:val="0"/>
          <w:color w:val="000000"/>
          <w:szCs w:val="28"/>
          <w:lang w:val="ru"/>
        </w:rPr>
        <w:t>.201</w:t>
      </w:r>
      <w:r w:rsidR="007F6704" w:rsidRPr="00AB5F81">
        <w:rPr>
          <w:rFonts w:eastAsia="Arial Unicode MS"/>
          <w:b w:val="0"/>
          <w:color w:val="000000"/>
          <w:szCs w:val="28"/>
          <w:lang w:val="ru"/>
        </w:rPr>
        <w:t>6</w:t>
      </w:r>
      <w:r w:rsidRPr="00AB5F81">
        <w:rPr>
          <w:rFonts w:eastAsia="Arial Unicode MS"/>
          <w:b w:val="0"/>
          <w:color w:val="000000"/>
          <w:szCs w:val="28"/>
          <w:lang w:val="ru"/>
        </w:rPr>
        <w:t xml:space="preserve">года № </w:t>
      </w:r>
      <w:r w:rsidR="007F6704" w:rsidRPr="00AB5F81">
        <w:rPr>
          <w:rFonts w:eastAsia="Arial Unicode MS"/>
          <w:b w:val="0"/>
          <w:color w:val="000000"/>
          <w:szCs w:val="28"/>
          <w:lang w:val="ru"/>
        </w:rPr>
        <w:t>3</w:t>
      </w:r>
      <w:r w:rsidR="00D70DA5">
        <w:rPr>
          <w:rFonts w:eastAsia="Arial Unicode MS"/>
          <w:b w:val="0"/>
          <w:color w:val="000000"/>
          <w:szCs w:val="28"/>
          <w:lang w:val="ru"/>
        </w:rPr>
        <w:t>80</w:t>
      </w:r>
      <w:r w:rsidR="00425216" w:rsidRPr="00AB5F81">
        <w:rPr>
          <w:rFonts w:eastAsia="Arial Unicode MS"/>
          <w:b w:val="0"/>
          <w:color w:val="000000"/>
          <w:szCs w:val="28"/>
          <w:lang w:val="ru"/>
        </w:rPr>
        <w:t>, признать утратившим силу.</w:t>
      </w:r>
    </w:p>
    <w:p w:rsidR="00473DAD" w:rsidRPr="00D70DA5" w:rsidRDefault="007F6A72" w:rsidP="00D70DA5">
      <w:pPr>
        <w:pStyle w:val="aa"/>
        <w:tabs>
          <w:tab w:val="left" w:pos="709"/>
        </w:tabs>
        <w:spacing w:line="240" w:lineRule="auto"/>
        <w:jc w:val="both"/>
        <w:rPr>
          <w:b w:val="0"/>
        </w:rPr>
      </w:pPr>
      <w:r w:rsidRPr="00D70DA5">
        <w:rPr>
          <w:rFonts w:eastAsia="Arial Unicode MS"/>
          <w:b w:val="0"/>
          <w:color w:val="000000"/>
          <w:szCs w:val="28"/>
          <w:lang w:val="ru"/>
        </w:rPr>
        <w:t xml:space="preserve"> </w:t>
      </w:r>
      <w:r w:rsidRPr="00D70DA5">
        <w:rPr>
          <w:b w:val="0"/>
        </w:rPr>
        <w:t xml:space="preserve">   </w:t>
      </w:r>
      <w:r w:rsidR="00D70DA5">
        <w:rPr>
          <w:b w:val="0"/>
        </w:rPr>
        <w:t xml:space="preserve">     </w:t>
      </w:r>
      <w:r w:rsidR="00425216" w:rsidRPr="00D70DA5">
        <w:rPr>
          <w:b w:val="0"/>
        </w:rPr>
        <w:t>2</w:t>
      </w:r>
      <w:r w:rsidR="00473DAD" w:rsidRPr="00D70DA5">
        <w:rPr>
          <w:b w:val="0"/>
        </w:rPr>
        <w:t>.</w:t>
      </w:r>
      <w:r w:rsidR="00D70DA5">
        <w:rPr>
          <w:b w:val="0"/>
        </w:rPr>
        <w:t xml:space="preserve"> </w:t>
      </w:r>
      <w:r w:rsidR="00473DAD" w:rsidRPr="00D70DA5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D70DA5" w:rsidRPr="00D70DA5">
        <w:rPr>
          <w:b w:val="0"/>
          <w:szCs w:val="28"/>
        </w:rPr>
        <w:t xml:space="preserve">«Выдача разрешения на строительство и реконструкцию объекта капитального строительства на территории </w:t>
      </w:r>
      <w:proofErr w:type="spellStart"/>
      <w:r w:rsidR="00D70DA5" w:rsidRPr="00D70DA5">
        <w:rPr>
          <w:b w:val="0"/>
          <w:szCs w:val="28"/>
        </w:rPr>
        <w:t>Руднянского</w:t>
      </w:r>
      <w:proofErr w:type="spellEnd"/>
      <w:r w:rsidR="00D70DA5" w:rsidRPr="00D70DA5">
        <w:rPr>
          <w:b w:val="0"/>
          <w:szCs w:val="28"/>
        </w:rPr>
        <w:t xml:space="preserve"> городского </w:t>
      </w:r>
      <w:r w:rsidR="00D70DA5" w:rsidRPr="00D70DA5">
        <w:rPr>
          <w:b w:val="0"/>
          <w:szCs w:val="28"/>
        </w:rPr>
        <w:lastRenderedPageBreak/>
        <w:t xml:space="preserve">поселения  </w:t>
      </w:r>
      <w:proofErr w:type="spellStart"/>
      <w:r w:rsidR="00D70DA5" w:rsidRPr="00D70DA5">
        <w:rPr>
          <w:b w:val="0"/>
          <w:szCs w:val="28"/>
        </w:rPr>
        <w:t>Руднянского</w:t>
      </w:r>
      <w:proofErr w:type="spellEnd"/>
      <w:r w:rsidR="00D70DA5" w:rsidRPr="00D70DA5">
        <w:rPr>
          <w:b w:val="0"/>
          <w:szCs w:val="28"/>
        </w:rPr>
        <w:t xml:space="preserve"> района Смоленской области»</w:t>
      </w:r>
      <w:r w:rsidR="00D70DA5" w:rsidRPr="00D70DA5">
        <w:rPr>
          <w:rStyle w:val="FontStyle36"/>
          <w:rFonts w:ascii="Times New Roman" w:hAnsi="Times New Roman" w:cs="Times New Roman"/>
          <w:b/>
          <w:sz w:val="28"/>
          <w:szCs w:val="28"/>
        </w:rPr>
        <w:t xml:space="preserve"> </w:t>
      </w:r>
      <w:r w:rsidR="00473DAD" w:rsidRPr="00D70DA5">
        <w:rPr>
          <w:rStyle w:val="FontStyle36"/>
          <w:rFonts w:ascii="Times New Roman" w:hAnsi="Times New Roman" w:cs="Times New Roman"/>
          <w:sz w:val="28"/>
          <w:szCs w:val="28"/>
        </w:rPr>
        <w:t>(далее -</w:t>
      </w:r>
      <w:r w:rsidR="00D70DA5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D70DA5">
        <w:rPr>
          <w:rStyle w:val="FontStyle36"/>
          <w:rFonts w:ascii="Times New Roman" w:hAnsi="Times New Roman" w:cs="Times New Roman"/>
          <w:sz w:val="28"/>
          <w:szCs w:val="28"/>
        </w:rPr>
        <w:t>Административный регламент)</w:t>
      </w:r>
      <w:r w:rsidR="00473DAD" w:rsidRPr="00D70DA5">
        <w:t>.</w:t>
      </w:r>
    </w:p>
    <w:p w:rsidR="00473DAD" w:rsidRPr="00AB5F81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</w:t>
      </w:r>
      <w:r w:rsidR="00D70DA5">
        <w:rPr>
          <w:b w:val="0"/>
        </w:rPr>
        <w:t xml:space="preserve"> </w:t>
      </w:r>
      <w:r w:rsidRPr="00AB5F81">
        <w:rPr>
          <w:b w:val="0"/>
        </w:rPr>
        <w:t xml:space="preserve">  </w:t>
      </w:r>
      <w:r w:rsidR="00155F19" w:rsidRPr="00AB5F81">
        <w:rPr>
          <w:b w:val="0"/>
        </w:rPr>
        <w:t>3</w:t>
      </w:r>
      <w:r w:rsidRPr="00AB5F81">
        <w:rPr>
          <w:b w:val="0"/>
        </w:rPr>
        <w:t>.</w:t>
      </w:r>
      <w:r w:rsidR="00D70DA5">
        <w:rPr>
          <w:b w:val="0"/>
        </w:rPr>
        <w:t xml:space="preserve"> </w:t>
      </w:r>
      <w:r w:rsidRPr="00AB5F81">
        <w:rPr>
          <w:b w:val="0"/>
        </w:rPr>
        <w:t xml:space="preserve">Отделу </w:t>
      </w:r>
      <w:r w:rsidR="00D70DA5">
        <w:rPr>
          <w:b w:val="0"/>
        </w:rPr>
        <w:t>городского хозяйства</w:t>
      </w:r>
      <w:r w:rsidRPr="00AB5F81">
        <w:rPr>
          <w:b w:val="0"/>
        </w:rPr>
        <w:t xml:space="preserve">   Администрации     муниципального  </w:t>
      </w:r>
      <w:r w:rsidR="00D70DA5">
        <w:rPr>
          <w:b w:val="0"/>
        </w:rPr>
        <w:t xml:space="preserve">образования </w:t>
      </w:r>
      <w:r w:rsidRPr="00AB5F81">
        <w:rPr>
          <w:b w:val="0"/>
        </w:rPr>
        <w:t>Руднянский   район Смоленской  области (</w:t>
      </w:r>
      <w:r w:rsidR="00D70DA5">
        <w:rPr>
          <w:b w:val="0"/>
        </w:rPr>
        <w:t xml:space="preserve">Н.В. </w:t>
      </w:r>
      <w:proofErr w:type="spellStart"/>
      <w:r w:rsidR="00D70DA5">
        <w:rPr>
          <w:b w:val="0"/>
        </w:rPr>
        <w:t>Холомьевой</w:t>
      </w:r>
      <w:proofErr w:type="spellEnd"/>
      <w:r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</w:t>
      </w:r>
      <w:r w:rsidR="00D70DA5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 </w:t>
      </w:r>
      <w:r w:rsidR="00155F19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</w:t>
      </w:r>
      <w:r w:rsidR="00D70DA5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Pr="00AB5F81" w:rsidRDefault="009054E4" w:rsidP="009054E4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5076B" w:rsidRPr="00AB5F81" w:rsidRDefault="0045076B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D70DA5" w:rsidRDefault="00D70DA5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0DA5" w:rsidRDefault="00D70DA5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0DA5" w:rsidRDefault="00D70DA5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0DA5" w:rsidRDefault="00D70DA5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D70DA5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3DAD" w:rsidRPr="00AB5F81">
        <w:rPr>
          <w:rFonts w:ascii="Times New Roman" w:hAnsi="Times New Roman" w:cs="Times New Roman"/>
          <w:sz w:val="28"/>
          <w:szCs w:val="28"/>
        </w:rPr>
        <w:t>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D70DA5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84267E">
        <w:rPr>
          <w:b w:val="0"/>
        </w:rPr>
        <w:t>02.02.2017</w:t>
      </w:r>
      <w:r w:rsidRPr="00D70DA5">
        <w:rPr>
          <w:b w:val="0"/>
        </w:rPr>
        <w:t xml:space="preserve"> </w:t>
      </w:r>
      <w:r>
        <w:rPr>
          <w:b w:val="0"/>
        </w:rPr>
        <w:t xml:space="preserve"> №</w:t>
      </w:r>
      <w:r w:rsidR="007F6A72">
        <w:rPr>
          <w:b w:val="0"/>
        </w:rPr>
        <w:t xml:space="preserve"> </w:t>
      </w:r>
      <w:r w:rsidR="0084267E">
        <w:rPr>
          <w:b w:val="0"/>
        </w:rPr>
        <w:t>38</w:t>
      </w:r>
      <w:r w:rsidR="007F6A72">
        <w:rPr>
          <w:b w:val="0"/>
        </w:rPr>
        <w:t xml:space="preserve">          </w:t>
      </w:r>
    </w:p>
    <w:p w:rsidR="00D70DA5" w:rsidRDefault="00D70DA5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264BDC" w:rsidRPr="00ED4127" w:rsidRDefault="00264BDC" w:rsidP="00473DAD">
      <w:pPr>
        <w:pStyle w:val="Style6"/>
        <w:widowControl/>
        <w:spacing w:line="322" w:lineRule="exact"/>
        <w:rPr>
          <w:rStyle w:val="FontStyle35"/>
          <w:b w:val="0"/>
          <w:sz w:val="28"/>
          <w:szCs w:val="28"/>
        </w:rPr>
      </w:pPr>
      <w:r w:rsidRPr="00ED4127">
        <w:rPr>
          <w:b/>
          <w:sz w:val="28"/>
          <w:szCs w:val="28"/>
        </w:rPr>
        <w:t>«</w:t>
      </w:r>
      <w:r w:rsidR="00ED4127" w:rsidRPr="00ED4127">
        <w:rPr>
          <w:b/>
          <w:sz w:val="28"/>
          <w:szCs w:val="28"/>
        </w:rPr>
        <w:t xml:space="preserve">Выдача разрешения на строительство и реконструкцию объекта капитального строительства на территории </w:t>
      </w:r>
      <w:proofErr w:type="spellStart"/>
      <w:r w:rsidR="00ED4127" w:rsidRPr="00ED4127">
        <w:rPr>
          <w:b/>
          <w:sz w:val="28"/>
          <w:szCs w:val="28"/>
        </w:rPr>
        <w:t>Руднянского</w:t>
      </w:r>
      <w:proofErr w:type="spellEnd"/>
      <w:r w:rsidR="00ED4127" w:rsidRPr="00ED4127">
        <w:rPr>
          <w:b/>
          <w:sz w:val="28"/>
          <w:szCs w:val="28"/>
        </w:rPr>
        <w:t xml:space="preserve"> городского поселения  </w:t>
      </w:r>
      <w:proofErr w:type="spellStart"/>
      <w:r w:rsidR="00ED4127" w:rsidRPr="00ED4127">
        <w:rPr>
          <w:b/>
          <w:sz w:val="28"/>
          <w:szCs w:val="28"/>
        </w:rPr>
        <w:t>Руднянского</w:t>
      </w:r>
      <w:proofErr w:type="spellEnd"/>
      <w:r w:rsidR="00ED4127" w:rsidRPr="00ED4127">
        <w:rPr>
          <w:b/>
          <w:sz w:val="28"/>
          <w:szCs w:val="28"/>
        </w:rPr>
        <w:t xml:space="preserve"> района Смоленской области</w:t>
      </w:r>
      <w:r w:rsidRPr="00ED4127">
        <w:rPr>
          <w:b/>
          <w:sz w:val="28"/>
          <w:szCs w:val="28"/>
        </w:rPr>
        <w:t>»</w:t>
      </w: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D70DA5" w:rsidRPr="00D70DA5">
        <w:rPr>
          <w:sz w:val="28"/>
          <w:szCs w:val="28"/>
        </w:rPr>
        <w:t>«</w:t>
      </w:r>
      <w:r w:rsidR="00A352B7" w:rsidRPr="009C417D">
        <w:rPr>
          <w:sz w:val="28"/>
          <w:szCs w:val="28"/>
        </w:rPr>
        <w:t xml:space="preserve">«Выдача разрешения на строительство и реконструкцию объекта капитального строительства на территории </w:t>
      </w:r>
      <w:proofErr w:type="spellStart"/>
      <w:r w:rsidR="00A352B7" w:rsidRPr="009C417D">
        <w:rPr>
          <w:sz w:val="28"/>
          <w:szCs w:val="28"/>
        </w:rPr>
        <w:t>Руднянского</w:t>
      </w:r>
      <w:proofErr w:type="spellEnd"/>
      <w:r w:rsidR="00A352B7" w:rsidRPr="009C417D">
        <w:rPr>
          <w:sz w:val="28"/>
          <w:szCs w:val="28"/>
        </w:rPr>
        <w:t xml:space="preserve"> городского поселения  </w:t>
      </w:r>
      <w:proofErr w:type="spellStart"/>
      <w:r w:rsidR="00A352B7" w:rsidRPr="009C417D">
        <w:rPr>
          <w:sz w:val="28"/>
          <w:szCs w:val="28"/>
        </w:rPr>
        <w:t>Руднянского</w:t>
      </w:r>
      <w:proofErr w:type="spellEnd"/>
      <w:r w:rsidR="00A352B7" w:rsidRPr="009C417D">
        <w:rPr>
          <w:sz w:val="28"/>
          <w:szCs w:val="28"/>
        </w:rPr>
        <w:t xml:space="preserve"> района Смоленской области»</w:t>
      </w:r>
      <w:r w:rsidR="00D70DA5" w:rsidRPr="00D70DA5">
        <w:rPr>
          <w:sz w:val="28"/>
          <w:szCs w:val="28"/>
        </w:rPr>
        <w:t xml:space="preserve">»,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264BDC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 -  Администрация) при</w:t>
      </w:r>
      <w:proofErr w:type="gramEnd"/>
      <w:r w:rsidRPr="00AB5F81">
        <w:rPr>
          <w:rStyle w:val="FontStyle39"/>
          <w:sz w:val="28"/>
          <w:szCs w:val="28"/>
        </w:rPr>
        <w:t xml:space="preserve"> </w:t>
      </w:r>
      <w:proofErr w:type="gramStart"/>
      <w:r w:rsidRPr="00AB5F81">
        <w:rPr>
          <w:rStyle w:val="FontStyle39"/>
          <w:sz w:val="28"/>
          <w:szCs w:val="28"/>
        </w:rPr>
        <w:t>оказании</w:t>
      </w:r>
      <w:proofErr w:type="gramEnd"/>
      <w:r w:rsidRPr="00AB5F81">
        <w:rPr>
          <w:rStyle w:val="FontStyle39"/>
          <w:sz w:val="28"/>
          <w:szCs w:val="28"/>
        </w:rPr>
        <w:t xml:space="preserve">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C92618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BDC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 xml:space="preserve">1.2.1. </w:t>
      </w:r>
      <w:proofErr w:type="gramStart"/>
      <w:r w:rsidRPr="00C92618">
        <w:rPr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Pr="00C92618">
        <w:rPr>
          <w:sz w:val="28"/>
          <w:szCs w:val="28"/>
        </w:rPr>
        <w:t xml:space="preserve">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</w:t>
      </w:r>
      <w:r w:rsidR="00264BDC">
        <w:rPr>
          <w:sz w:val="28"/>
          <w:szCs w:val="28"/>
        </w:rPr>
        <w:t xml:space="preserve"> и реконструкцию объекта </w:t>
      </w:r>
      <w:r w:rsidRPr="00C92618">
        <w:rPr>
          <w:sz w:val="28"/>
          <w:szCs w:val="28"/>
        </w:rPr>
        <w:t xml:space="preserve">капитального строительства, которое планируется осуществлять на территории </w:t>
      </w:r>
      <w:proofErr w:type="spellStart"/>
      <w:r w:rsidR="00264BDC">
        <w:rPr>
          <w:sz w:val="28"/>
          <w:szCs w:val="28"/>
        </w:rPr>
        <w:t>Руднянского</w:t>
      </w:r>
      <w:proofErr w:type="spellEnd"/>
      <w:r w:rsidR="00264BDC">
        <w:rPr>
          <w:sz w:val="28"/>
          <w:szCs w:val="28"/>
        </w:rPr>
        <w:t xml:space="preserve"> городского поселения </w:t>
      </w:r>
      <w:proofErr w:type="spellStart"/>
      <w:r w:rsidRPr="00AB5F81">
        <w:rPr>
          <w:sz w:val="28"/>
          <w:szCs w:val="28"/>
        </w:rPr>
        <w:t>Руднянск</w:t>
      </w:r>
      <w:r w:rsidR="00264BDC">
        <w:rPr>
          <w:sz w:val="28"/>
          <w:szCs w:val="28"/>
        </w:rPr>
        <w:t>ого</w:t>
      </w:r>
      <w:proofErr w:type="spellEnd"/>
      <w:r w:rsidRPr="00AB5F81">
        <w:rPr>
          <w:sz w:val="28"/>
          <w:szCs w:val="28"/>
        </w:rPr>
        <w:t xml:space="preserve"> район</w:t>
      </w:r>
      <w:r w:rsidR="00264BDC">
        <w:rPr>
          <w:sz w:val="28"/>
          <w:szCs w:val="28"/>
        </w:rPr>
        <w:t>а</w:t>
      </w:r>
      <w:r w:rsidRPr="00AB5F81">
        <w:rPr>
          <w:sz w:val="28"/>
          <w:szCs w:val="28"/>
        </w:rPr>
        <w:t xml:space="preserve"> Смоленской области</w:t>
      </w:r>
      <w:r w:rsidR="00264BDC">
        <w:rPr>
          <w:sz w:val="28"/>
          <w:szCs w:val="28"/>
        </w:rPr>
        <w:t>.</w:t>
      </w:r>
    </w:p>
    <w:p w:rsidR="00473DAD" w:rsidRPr="00A24F8C" w:rsidRDefault="00C92618" w:rsidP="00A24F8C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r w:rsidRPr="00C92618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73DAD" w:rsidRPr="00AB5F81" w:rsidRDefault="00473DAD" w:rsidP="00A24F8C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A24F8C">
      <w:pPr>
        <w:pStyle w:val="Style9"/>
        <w:widowControl/>
        <w:spacing w:line="240" w:lineRule="exact"/>
        <w:ind w:firstLine="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 xml:space="preserve">Администрация  муниципального образования Руднянский район Смоленской области (отдел </w:t>
      </w:r>
      <w:r w:rsidR="00264BDC">
        <w:rPr>
          <w:rStyle w:val="FontStyle39"/>
          <w:sz w:val="28"/>
          <w:szCs w:val="28"/>
        </w:rPr>
        <w:t>городского хозяйства (далее -  Отдел)</w:t>
      </w:r>
      <w:r w:rsidRPr="00AB5F81">
        <w:rPr>
          <w:rStyle w:val="FontStyle39"/>
          <w:sz w:val="28"/>
          <w:szCs w:val="28"/>
        </w:rPr>
        <w:t xml:space="preserve"> осуществляет прием заявителей в соответствии со следующим графиком:</w:t>
      </w:r>
      <w:proofErr w:type="gramEnd"/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</w:t>
      </w:r>
      <w:r w:rsidR="00264BDC">
        <w:rPr>
          <w:sz w:val="28"/>
          <w:szCs w:val="28"/>
        </w:rPr>
        <w:t>33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 xml:space="preserve">8(48141) </w:t>
      </w:r>
      <w:r w:rsidR="00A24F8C">
        <w:rPr>
          <w:sz w:val="28"/>
          <w:szCs w:val="28"/>
        </w:rPr>
        <w:t>5-20-07</w:t>
      </w:r>
      <w:r w:rsidRPr="00AB5F81">
        <w:rPr>
          <w:sz w:val="28"/>
          <w:szCs w:val="28"/>
        </w:rPr>
        <w:t xml:space="preserve">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</w:t>
      </w:r>
      <w:r w:rsidR="00264BDC">
        <w:rPr>
          <w:sz w:val="28"/>
          <w:szCs w:val="28"/>
        </w:rPr>
        <w:t>18-85</w:t>
      </w:r>
      <w:r w:rsidRPr="00AB5F81">
        <w:rPr>
          <w:sz w:val="28"/>
          <w:szCs w:val="28"/>
        </w:rPr>
        <w:t>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r w:rsidR="00264BDC" w:rsidRPr="00264BDC">
        <w:t xml:space="preserve"> </w:t>
      </w:r>
      <w:hyperlink r:id="rId10" w:history="1">
        <w:r w:rsidR="00264BDC" w:rsidRPr="00CA77C8">
          <w:rPr>
            <w:rStyle w:val="a3"/>
            <w:sz w:val="28"/>
            <w:szCs w:val="28"/>
          </w:rPr>
          <w:t>rud_gp@admin-smolensk.ru</w:t>
        </w:r>
      </w:hyperlink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r w:rsidRPr="00AB5F81">
        <w:rPr>
          <w:sz w:val="28"/>
          <w:szCs w:val="28"/>
        </w:rPr>
        <w:t>пер.</w:t>
      </w:r>
      <w:r w:rsidR="00A24F8C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Ленинский,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  <w:proofErr w:type="gramEnd"/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1.3.5.</w:t>
      </w:r>
      <w:r w:rsidR="00A70DA5">
        <w:rPr>
          <w:sz w:val="28"/>
          <w:szCs w:val="28"/>
        </w:rPr>
        <w:t xml:space="preserve"> </w:t>
      </w:r>
      <w:r w:rsidR="00473DAD" w:rsidRPr="00AB5F81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</w:t>
      </w:r>
      <w:r w:rsidR="00A70DA5">
        <w:rPr>
          <w:sz w:val="28"/>
          <w:szCs w:val="28"/>
        </w:rPr>
        <w:t xml:space="preserve"> </w:t>
      </w:r>
      <w:r w:rsidR="00473DAD" w:rsidRPr="00AB5F81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</w:t>
      </w:r>
      <w:r w:rsidR="00A24F8C">
        <w:rPr>
          <w:iCs/>
          <w:sz w:val="28"/>
          <w:szCs w:val="28"/>
        </w:rPr>
        <w:t>5-20-07</w:t>
      </w:r>
      <w:r w:rsidRPr="00AB5F81">
        <w:rPr>
          <w:iCs/>
          <w:sz w:val="28"/>
          <w:szCs w:val="28"/>
        </w:rPr>
        <w:t>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</w:t>
      </w:r>
      <w:r w:rsidR="00A70DA5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264BDC" w:rsidRDefault="00473DAD" w:rsidP="00264BDC">
      <w:pPr>
        <w:pStyle w:val="Style6"/>
        <w:widowControl/>
        <w:spacing w:before="91"/>
        <w:ind w:left="105" w:hanging="30"/>
        <w:rPr>
          <w:b/>
          <w:bCs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9C417D" w:rsidRDefault="00473DAD" w:rsidP="00A70DA5">
      <w:pPr>
        <w:ind w:firstLine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264BDC" w:rsidRPr="009C417D">
        <w:rPr>
          <w:sz w:val="28"/>
          <w:szCs w:val="28"/>
        </w:rPr>
        <w:t>«</w:t>
      </w:r>
      <w:r w:rsidR="009C417D" w:rsidRPr="009C417D">
        <w:rPr>
          <w:sz w:val="28"/>
          <w:szCs w:val="28"/>
        </w:rPr>
        <w:t xml:space="preserve">Выдача разрешения на строительство и реконструкцию объекта капитального строительства на территории </w:t>
      </w:r>
      <w:proofErr w:type="spellStart"/>
      <w:r w:rsidR="009C417D" w:rsidRPr="009C417D">
        <w:rPr>
          <w:sz w:val="28"/>
          <w:szCs w:val="28"/>
        </w:rPr>
        <w:t>Руднянского</w:t>
      </w:r>
      <w:proofErr w:type="spellEnd"/>
      <w:r w:rsidR="009C417D" w:rsidRPr="009C417D">
        <w:rPr>
          <w:sz w:val="28"/>
          <w:szCs w:val="28"/>
        </w:rPr>
        <w:t xml:space="preserve"> городского поселения  </w:t>
      </w:r>
      <w:proofErr w:type="spellStart"/>
      <w:r w:rsidR="009C417D" w:rsidRPr="009C417D">
        <w:rPr>
          <w:sz w:val="28"/>
          <w:szCs w:val="28"/>
        </w:rPr>
        <w:t>Руднянского</w:t>
      </w:r>
      <w:proofErr w:type="spellEnd"/>
      <w:r w:rsidR="009C417D" w:rsidRPr="009C417D">
        <w:rPr>
          <w:sz w:val="28"/>
          <w:szCs w:val="28"/>
        </w:rPr>
        <w:t xml:space="preserve"> района Смоленской области</w:t>
      </w:r>
      <w:r w:rsidR="00264BDC" w:rsidRPr="009C417D">
        <w:rPr>
          <w:sz w:val="28"/>
          <w:szCs w:val="28"/>
        </w:rPr>
        <w:t>».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Руднянский район Смоленской области в лице отдела  </w:t>
      </w:r>
      <w:r w:rsidR="00264BDC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5D6BFF" w:rsidRPr="005D6BFF">
        <w:rPr>
          <w:rFonts w:ascii="Times New Roman" w:hAnsi="Times New Roman" w:cs="Times New Roman"/>
          <w:sz w:val="28"/>
        </w:rPr>
        <w:t>с</w:t>
      </w:r>
      <w:proofErr w:type="gramEnd"/>
      <w:r w:rsidR="005D6BFF" w:rsidRPr="005D6BFF">
        <w:rPr>
          <w:rFonts w:ascii="Times New Roman" w:hAnsi="Times New Roman" w:cs="Times New Roman"/>
          <w:sz w:val="28"/>
        </w:rPr>
        <w:t>:</w:t>
      </w:r>
      <w:r w:rsidR="005D6BFF" w:rsidRPr="005D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наследия;</w:t>
      </w:r>
    </w:p>
    <w:p w:rsidR="005D6BFF" w:rsidRDefault="005D6BFF" w:rsidP="005D6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3F6554">
        <w:rPr>
          <w:sz w:val="28"/>
          <w:szCs w:val="28"/>
        </w:rPr>
        <w:t xml:space="preserve">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0F62CB" w:rsidP="00264BDC">
      <w:pPr>
        <w:pStyle w:val="af8"/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3DAD"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="00473DAD"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264BDC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t>-   проектной организацией;</w:t>
      </w:r>
    </w:p>
    <w:p w:rsidR="005D6BFF" w:rsidRPr="005D6BFF" w:rsidRDefault="005D6BFF" w:rsidP="00264BDC">
      <w:pPr>
        <w:pStyle w:val="af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4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264BDC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264BDC">
      <w:pPr>
        <w:pStyle w:val="af8"/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264BDC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264BDC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264BDC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264BDC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>2.2.</w:t>
      </w:r>
      <w:r w:rsidR="00264BDC">
        <w:rPr>
          <w:rFonts w:ascii="Times New Roman" w:hAnsi="Times New Roman" w:cs="Times New Roman"/>
        </w:rPr>
        <w:t>5</w:t>
      </w:r>
      <w:r w:rsidRPr="005D6BFF">
        <w:rPr>
          <w:rFonts w:ascii="Times New Roman" w:hAnsi="Times New Roman" w:cs="Times New Roman"/>
        </w:rPr>
        <w:t xml:space="preserve">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2.3.</w:t>
      </w:r>
      <w:r w:rsidR="000F62CB">
        <w:rPr>
          <w:rStyle w:val="FontStyle39"/>
          <w:b/>
          <w:sz w:val="28"/>
          <w:szCs w:val="28"/>
        </w:rPr>
        <w:t xml:space="preserve"> </w:t>
      </w:r>
      <w:r w:rsidRPr="00AB5F81">
        <w:rPr>
          <w:rStyle w:val="FontStyle39"/>
          <w:b/>
          <w:sz w:val="28"/>
          <w:szCs w:val="28"/>
        </w:rPr>
        <w:t xml:space="preserve">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 xml:space="preserve"> лично. При обращении 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 xml:space="preserve">2.3.5. </w:t>
      </w:r>
      <w:r w:rsidR="00167A33" w:rsidRPr="00D70CED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заявителю выдается</w:t>
      </w:r>
      <w:r w:rsidR="00167A33">
        <w:rPr>
          <w:color w:val="000000"/>
          <w:sz w:val="28"/>
          <w:szCs w:val="28"/>
        </w:rPr>
        <w:t xml:space="preserve"> </w:t>
      </w:r>
      <w:r w:rsidR="00167A33" w:rsidRPr="00C72A9D">
        <w:rPr>
          <w:sz w:val="28"/>
          <w:szCs w:val="28"/>
        </w:rPr>
        <w:t>разрешени</w:t>
      </w:r>
      <w:r w:rsidR="00167A33">
        <w:rPr>
          <w:sz w:val="28"/>
          <w:szCs w:val="28"/>
        </w:rPr>
        <w:t>е</w:t>
      </w:r>
      <w:r w:rsidR="00167A33" w:rsidRPr="00C72A9D">
        <w:rPr>
          <w:sz w:val="28"/>
          <w:szCs w:val="28"/>
        </w:rPr>
        <w:t xml:space="preserve"> на строительс</w:t>
      </w:r>
      <w:r w:rsidR="00167A33">
        <w:rPr>
          <w:sz w:val="28"/>
          <w:szCs w:val="28"/>
        </w:rPr>
        <w:t xml:space="preserve">тво либо </w:t>
      </w:r>
      <w:r w:rsidR="00167A33" w:rsidRPr="00C72A9D">
        <w:rPr>
          <w:sz w:val="28"/>
          <w:szCs w:val="28"/>
        </w:rPr>
        <w:t>письм</w:t>
      </w:r>
      <w:r w:rsidR="00167A33">
        <w:rPr>
          <w:sz w:val="28"/>
          <w:szCs w:val="28"/>
        </w:rPr>
        <w:t>о</w:t>
      </w:r>
      <w:r w:rsidR="00167A33" w:rsidRPr="00C72A9D">
        <w:rPr>
          <w:sz w:val="28"/>
          <w:szCs w:val="28"/>
        </w:rPr>
        <w:t xml:space="preserve"> об отказе </w:t>
      </w:r>
      <w:r w:rsidR="00167A33">
        <w:rPr>
          <w:sz w:val="28"/>
          <w:szCs w:val="28"/>
        </w:rPr>
        <w:t xml:space="preserve">в выдаче </w:t>
      </w:r>
      <w:r w:rsidR="00167A33" w:rsidRPr="00C72A9D">
        <w:rPr>
          <w:sz w:val="28"/>
          <w:szCs w:val="28"/>
        </w:rPr>
        <w:t>разрешени</w:t>
      </w:r>
      <w:r w:rsidR="00167A33">
        <w:rPr>
          <w:sz w:val="28"/>
          <w:szCs w:val="28"/>
        </w:rPr>
        <w:t>я</w:t>
      </w:r>
      <w:r w:rsidR="00167A33" w:rsidRPr="00C72A9D">
        <w:rPr>
          <w:sz w:val="28"/>
          <w:szCs w:val="28"/>
        </w:rPr>
        <w:t xml:space="preserve"> на строительство с указанием причин отказа</w:t>
      </w:r>
      <w:r w:rsidR="00167A33" w:rsidRPr="00D70CED">
        <w:rPr>
          <w:color w:val="000000"/>
          <w:sz w:val="28"/>
          <w:szCs w:val="28"/>
        </w:rPr>
        <w:t>,</w:t>
      </w:r>
      <w:r w:rsidR="00167A33">
        <w:rPr>
          <w:color w:val="000000"/>
          <w:sz w:val="28"/>
          <w:szCs w:val="28"/>
        </w:rPr>
        <w:t xml:space="preserve"> подписанные</w:t>
      </w:r>
      <w:r w:rsidR="00167A33" w:rsidRPr="00D70CED">
        <w:rPr>
          <w:color w:val="000000"/>
          <w:sz w:val="28"/>
          <w:szCs w:val="28"/>
        </w:rPr>
        <w:t xml:space="preserve"> </w:t>
      </w:r>
      <w:r w:rsidR="00167A33">
        <w:rPr>
          <w:color w:val="000000"/>
          <w:sz w:val="28"/>
          <w:szCs w:val="28"/>
        </w:rPr>
        <w:t xml:space="preserve">Главой </w:t>
      </w:r>
      <w:r w:rsidR="00167A33" w:rsidRPr="00D70CED">
        <w:rPr>
          <w:color w:val="000000"/>
          <w:sz w:val="28"/>
          <w:szCs w:val="28"/>
        </w:rPr>
        <w:t>Администрации</w:t>
      </w:r>
      <w:r w:rsidR="00167A33">
        <w:rPr>
          <w:color w:val="000000"/>
          <w:sz w:val="28"/>
          <w:szCs w:val="28"/>
        </w:rPr>
        <w:t xml:space="preserve"> муниципального образования Руднянский район Смоленской области (далее также – Глава Администрации)</w:t>
      </w:r>
      <w:r w:rsidR="00167A33" w:rsidRPr="00D70CED">
        <w:rPr>
          <w:i/>
          <w:color w:val="000000"/>
          <w:sz w:val="28"/>
          <w:szCs w:val="28"/>
        </w:rPr>
        <w:t>.</w:t>
      </w:r>
    </w:p>
    <w:p w:rsidR="005D6BFF" w:rsidRPr="008E42CB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2CB">
        <w:rPr>
          <w:rFonts w:ascii="Times New Roman" w:hAnsi="Times New Roman" w:cs="Times New Roman"/>
          <w:color w:val="000000"/>
          <w:sz w:val="28"/>
          <w:szCs w:val="28"/>
        </w:rPr>
        <w:t xml:space="preserve">2.3.6. </w:t>
      </w:r>
      <w:r w:rsidR="008E42CB" w:rsidRPr="008E42CB">
        <w:rPr>
          <w:rFonts w:ascii="Times New Roman" w:hAnsi="Times New Roman" w:cs="Times New Roman"/>
          <w:color w:val="000000"/>
          <w:sz w:val="28"/>
          <w:szCs w:val="28"/>
        </w:rPr>
        <w:t xml:space="preserve">При заочной форме получения результата предоставления муниципальной услуги </w:t>
      </w:r>
      <w:r w:rsidR="008E42CB" w:rsidRPr="008E42CB">
        <w:rPr>
          <w:rFonts w:ascii="Times New Roman" w:hAnsi="Times New Roman" w:cs="Times New Roman"/>
          <w:sz w:val="28"/>
          <w:szCs w:val="28"/>
        </w:rPr>
        <w:t>разрешение на строительство либо письмо об отказе в выдаче разрешения на строительство с указанием причин отказа</w:t>
      </w:r>
      <w:r w:rsidR="008E42CB" w:rsidRPr="008E42CB">
        <w:rPr>
          <w:rFonts w:ascii="Times New Roman" w:hAnsi="Times New Roman" w:cs="Times New Roman"/>
          <w:color w:val="000000"/>
          <w:sz w:val="28"/>
          <w:szCs w:val="28"/>
        </w:rPr>
        <w:t>, подписанные Главой Администрации, направляется заявителю по почте (заказным письмом) на адрес заявителя, указанный в  заявлении.</w:t>
      </w:r>
    </w:p>
    <w:p w:rsidR="00473DAD" w:rsidRPr="008E42CB" w:rsidRDefault="005D6BFF" w:rsidP="008E42C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E42CB">
        <w:rPr>
          <w:rFonts w:ascii="Times New Roman" w:hAnsi="Times New Roman" w:cs="Times New Roman"/>
          <w:color w:val="000000"/>
          <w:sz w:val="28"/>
          <w:szCs w:val="28"/>
        </w:rPr>
        <w:t xml:space="preserve">2.3.7. </w:t>
      </w:r>
      <w:bookmarkStart w:id="0" w:name="P132"/>
      <w:bookmarkEnd w:id="0"/>
      <w:r w:rsidR="008E42CB" w:rsidRPr="008E42CB">
        <w:rPr>
          <w:rFonts w:ascii="Times New Roman" w:hAnsi="Times New Roman" w:cs="Times New Roman"/>
          <w:color w:val="000000"/>
          <w:sz w:val="28"/>
          <w:szCs w:val="28"/>
        </w:rPr>
        <w:t>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в личный кабинет заявителя посредством Единого портала.</w:t>
      </w: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</w:t>
      </w:r>
      <w:r w:rsidR="008E42CB">
        <w:rPr>
          <w:rStyle w:val="FontStyle39"/>
          <w:b/>
          <w:sz w:val="28"/>
          <w:szCs w:val="28"/>
        </w:rPr>
        <w:t xml:space="preserve"> </w:t>
      </w:r>
      <w:r w:rsidRPr="00AB5F81">
        <w:rPr>
          <w:rStyle w:val="FontStyle39"/>
          <w:b/>
          <w:sz w:val="28"/>
          <w:szCs w:val="28"/>
        </w:rPr>
        <w:t>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="00B80F5B">
        <w:rPr>
          <w:rFonts w:ascii="Times New Roman" w:hAnsi="Times New Roman" w:cs="Times New Roman"/>
          <w:sz w:val="28"/>
          <w:szCs w:val="28"/>
        </w:rPr>
        <w:t>7 рабочих</w:t>
      </w:r>
      <w:r w:rsidRPr="005D6BFF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 выдаче разрешения на строительство. </w:t>
      </w:r>
    </w:p>
    <w:p w:rsidR="005D6BFF" w:rsidRPr="005D6BFF" w:rsidRDefault="005D6BFF" w:rsidP="005D6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BFF">
        <w:rPr>
          <w:sz w:val="28"/>
          <w:szCs w:val="28"/>
        </w:rPr>
        <w:t>2.4.2. В случае</w:t>
      </w:r>
      <w:proofErr w:type="gramStart"/>
      <w:r w:rsidRPr="005D6BFF">
        <w:rPr>
          <w:sz w:val="28"/>
          <w:szCs w:val="28"/>
        </w:rPr>
        <w:t>,</w:t>
      </w:r>
      <w:proofErr w:type="gramEnd"/>
      <w:r w:rsidRPr="005D6BFF">
        <w:rPr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наследия, о соответствии предусмотренного пунктом </w:t>
      </w:r>
      <w:proofErr w:type="gramStart"/>
      <w:r w:rsidRPr="005D6BFF">
        <w:rPr>
          <w:sz w:val="28"/>
          <w:szCs w:val="28"/>
        </w:rPr>
        <w:t>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Pr="005D6BFF">
        <w:rPr>
          <w:sz w:val="28"/>
          <w:szCs w:val="28"/>
        </w:rPr>
        <w:t xml:space="preserve"> </w:t>
      </w:r>
      <w:proofErr w:type="gramStart"/>
      <w:r w:rsidRPr="005D6BFF">
        <w:rPr>
          <w:sz w:val="28"/>
          <w:szCs w:val="28"/>
        </w:rPr>
        <w:t>или регионального значения,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срок предоставления муниципальной услуги с учетом необходимости обращения в орган исполнительной власти Смоленской области, уполномоченный в области охраны объектов культурного наследия, составляет 30 дней со дня получения заявления о выдаче разрешения</w:t>
      </w:r>
      <w:proofErr w:type="gramEnd"/>
      <w:r w:rsidRPr="005D6BFF">
        <w:rPr>
          <w:sz w:val="28"/>
          <w:szCs w:val="28"/>
        </w:rPr>
        <w:t xml:space="preserve"> на строительство. </w:t>
      </w:r>
    </w:p>
    <w:p w:rsidR="005D6BFF" w:rsidRPr="005D6BFF" w:rsidRDefault="005D6BFF" w:rsidP="005D6B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2.4.3.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5D6BFF" w:rsidRPr="005D6BFF" w:rsidRDefault="005D6BFF" w:rsidP="005D6BFF">
      <w:pPr>
        <w:ind w:firstLine="567"/>
        <w:jc w:val="both"/>
        <w:rPr>
          <w:sz w:val="28"/>
          <w:szCs w:val="28"/>
        </w:rPr>
      </w:pPr>
      <w:r w:rsidRPr="005D6BFF">
        <w:rPr>
          <w:sz w:val="28"/>
          <w:szCs w:val="28"/>
        </w:rPr>
        <w:t xml:space="preserve">2.4.4. </w:t>
      </w:r>
      <w:proofErr w:type="gramStart"/>
      <w:r w:rsidRPr="005D6BFF">
        <w:rPr>
          <w:sz w:val="28"/>
          <w:szCs w:val="28"/>
        </w:rPr>
        <w:t>При направлении заявления и всех необходимых документо</w:t>
      </w:r>
      <w:r w:rsidR="008E42CB">
        <w:rPr>
          <w:sz w:val="28"/>
          <w:szCs w:val="28"/>
        </w:rPr>
        <w:t>в</w:t>
      </w:r>
      <w:r w:rsidRPr="005D6BFF">
        <w:rPr>
          <w:sz w:val="28"/>
          <w:szCs w:val="28"/>
        </w:rPr>
        <w:t>, предоставляемых заявителем, в электронном виде либо через МФЦ</w:t>
      </w:r>
      <w:r w:rsidRPr="005D6BFF">
        <w:rPr>
          <w:i/>
          <w:sz w:val="28"/>
          <w:szCs w:val="28"/>
        </w:rPr>
        <w:t xml:space="preserve"> </w:t>
      </w:r>
      <w:r w:rsidRPr="005D6BFF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Pr="005D6BFF">
        <w:rPr>
          <w:color w:val="000000"/>
          <w:sz w:val="28"/>
          <w:szCs w:val="28"/>
        </w:rPr>
        <w:t xml:space="preserve"> </w:t>
      </w:r>
      <w:r w:rsidRPr="005D6BFF">
        <w:rPr>
          <w:sz w:val="28"/>
          <w:szCs w:val="28"/>
        </w:rPr>
        <w:t>(по дате регистрации)</w:t>
      </w:r>
      <w:r w:rsidRPr="005D6BFF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5D6BFF">
        <w:rPr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 w:rsidRPr="005D6BFF">
        <w:rPr>
          <w:sz w:val="28"/>
          <w:szCs w:val="28"/>
        </w:rPr>
        <w:t xml:space="preserve"> </w:t>
      </w:r>
      <w:proofErr w:type="gramStart"/>
      <w:r w:rsidRPr="005D6BFF">
        <w:rPr>
          <w:sz w:val="28"/>
          <w:szCs w:val="28"/>
        </w:rPr>
        <w:t>наличии</w:t>
      </w:r>
      <w:proofErr w:type="gramEnd"/>
      <w:r w:rsidRPr="005D6BFF">
        <w:rPr>
          <w:sz w:val="28"/>
          <w:szCs w:val="28"/>
        </w:rPr>
        <w:t>).</w:t>
      </w:r>
    </w:p>
    <w:p w:rsidR="005D6BFF" w:rsidRPr="005D6BFF" w:rsidRDefault="005D6BFF" w:rsidP="000F62CB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2.4.5. Приостановление предоставления муниципальной  услуги нормативными пр</w:t>
      </w:r>
      <w:r w:rsidR="000F62CB">
        <w:rPr>
          <w:rFonts w:ascii="Times New Roman" w:hAnsi="Times New Roman" w:cs="Times New Roman"/>
          <w:sz w:val="28"/>
          <w:szCs w:val="28"/>
        </w:rPr>
        <w:t>авовыми актами не предусмотрено.</w:t>
      </w: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5" w:history="1">
        <w:r w:rsidRPr="00D670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</w:r>
      <w:proofErr w:type="gramEnd"/>
      <w:r w:rsidRPr="00D67017">
        <w:rPr>
          <w:sz w:val="28"/>
          <w:szCs w:val="28"/>
        </w:rPr>
        <w:t xml:space="preserve"> </w:t>
      </w:r>
      <w:proofErr w:type="gramStart"/>
      <w:r w:rsidRPr="00D67017">
        <w:rPr>
          <w:sz w:val="28"/>
          <w:szCs w:val="28"/>
        </w:rPr>
        <w:t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5C7A">
        <w:fldChar w:fldCharType="begin"/>
      </w:r>
      <w:r w:rsidR="00C85C7A">
        <w:instrText xml:space="preserve"> HYPERLINK "consultantplus://offline/ref=CF3A09F25B06815EDDF526CA5C64DF3FCB196C55AB093AF2031F7A5F06E1hBL" </w:instrText>
      </w:r>
      <w:r w:rsidR="00C85C7A">
        <w:fldChar w:fldCharType="separate"/>
      </w:r>
      <w:r w:rsidRPr="00D67017">
        <w:rPr>
          <w:rFonts w:ascii="Times New Roman" w:hAnsi="Times New Roman" w:cs="Times New Roman"/>
          <w:sz w:val="28"/>
          <w:szCs w:val="28"/>
        </w:rPr>
        <w:t>риказом</w:t>
      </w:r>
      <w:r w:rsidR="00C85C7A">
        <w:rPr>
          <w:rFonts w:ascii="Times New Roman" w:hAnsi="Times New Roman" w:cs="Times New Roman"/>
          <w:sz w:val="28"/>
          <w:szCs w:val="28"/>
        </w:rPr>
        <w:fldChar w:fldCharType="end"/>
      </w:r>
      <w:r w:rsidRPr="00D670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6" w:history="1">
        <w:r w:rsidRPr="00D67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473DAD" w:rsidRPr="00AB5F81" w:rsidRDefault="00473DAD" w:rsidP="00473DA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муниципального образования Руднянский район Смоленской области, утвержденным решением </w:t>
      </w:r>
      <w:proofErr w:type="spellStart"/>
      <w:r w:rsidRPr="00AB5F81">
        <w:rPr>
          <w:rStyle w:val="FontStyle39"/>
          <w:sz w:val="28"/>
          <w:szCs w:val="28"/>
        </w:rPr>
        <w:t>Руднянского</w:t>
      </w:r>
      <w:proofErr w:type="spellEnd"/>
      <w:r w:rsidRPr="00AB5F81">
        <w:rPr>
          <w:rStyle w:val="FontStyle39"/>
          <w:sz w:val="28"/>
          <w:szCs w:val="28"/>
        </w:rPr>
        <w:t xml:space="preserve">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 правоустанавливающие документы на земельный участок правообладателя, с которым заключено это соглашение (в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недвижимости), указанное соглашение;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 архитектурные решения;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д) 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ж)   проект организации работ по сносу или демонтажу объектов капитального строительства, их частей;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 w:rsidRPr="00D6701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0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5) 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Pr="00D67017">
        <w:rPr>
          <w:sz w:val="28"/>
          <w:szCs w:val="28"/>
        </w:rPr>
        <w:t>проводивших</w:t>
      </w:r>
      <w:proofErr w:type="gramEnd"/>
      <w:r w:rsidRPr="00D67017">
        <w:rPr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Pr="00D67017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21" w:history="1">
        <w:r w:rsidRPr="00D67017">
          <w:rPr>
            <w:sz w:val="28"/>
            <w:szCs w:val="28"/>
          </w:rPr>
          <w:t>части 2 статьи 48.2</w:t>
        </w:r>
      </w:hyperlink>
      <w:r w:rsidRPr="00D67017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D67017">
        <w:rPr>
          <w:sz w:val="28"/>
          <w:szCs w:val="28"/>
        </w:rPr>
        <w:t xml:space="preserve"> их строительство или реконструкцию в сопоставимых ценах;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(в случае реконструкции объекта капитального строительства, за исключением указанных в подпункте 8 настоящего пункта случаев реконструкции многоквартирного дома);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7) соглашение о проведении реконструкции,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8) решение общего собрания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9) копия свидетельств</w:t>
      </w:r>
      <w:r w:rsidR="00435941">
        <w:rPr>
          <w:rFonts w:ascii="Times New Roman" w:hAnsi="Times New Roman" w:cs="Times New Roman"/>
          <w:sz w:val="28"/>
          <w:szCs w:val="28"/>
        </w:rPr>
        <w:t>о</w:t>
      </w:r>
      <w:r w:rsidRPr="00D67017">
        <w:rPr>
          <w:rFonts w:ascii="Times New Roman" w:hAnsi="Times New Roman" w:cs="Times New Roman"/>
          <w:sz w:val="28"/>
          <w:szCs w:val="28"/>
        </w:rPr>
        <w:t xml:space="preserve">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2.6.2. В целях строительства, реконструкции объекта индивидуального жилищного строительства заявитель представляет заявление о выдаче разрешения на строительство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2) 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 xml:space="preserve">3)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2" w:history="1">
        <w:r w:rsidRPr="00D67017">
          <w:rPr>
            <w:sz w:val="28"/>
            <w:szCs w:val="28"/>
          </w:rPr>
          <w:t>законом</w:t>
        </w:r>
      </w:hyperlink>
      <w:r w:rsidRPr="00D67017">
        <w:rPr>
          <w:sz w:val="28"/>
          <w:szCs w:val="28"/>
        </w:rPr>
        <w:t xml:space="preserve"> от 25 июня 2002</w:t>
      </w:r>
      <w:proofErr w:type="gramEnd"/>
      <w:r w:rsidRPr="00D67017">
        <w:rPr>
          <w:sz w:val="28"/>
          <w:szCs w:val="28"/>
        </w:rPr>
        <w:t xml:space="preserve"> года № 73-ФЗ «Об объектах культурного наследия (памятниках истории и культуры) народов Российской Федерации» для данного исторического поселения.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D67017">
        <w:rPr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D67017">
        <w:rPr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r w:rsidR="00EC5512">
        <w:rPr>
          <w:sz w:val="28"/>
          <w:szCs w:val="28"/>
        </w:rPr>
        <w:t>.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5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95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2"/>
      <w:bookmarkEnd w:id="1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>выданный не ранее чем за 3 года до дня представления заявления на получ</w:t>
      </w:r>
      <w:r w:rsidR="00EC5512">
        <w:rPr>
          <w:rFonts w:ascii="Times New Roman" w:hAnsi="Times New Roman" w:cs="Times New Roman"/>
          <w:sz w:val="28"/>
          <w:szCs w:val="28"/>
        </w:rPr>
        <w:t xml:space="preserve">ение разрешения </w:t>
      </w:r>
      <w:proofErr w:type="gramStart"/>
      <w:r w:rsidR="00EC55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C5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512">
        <w:rPr>
          <w:rFonts w:ascii="Times New Roman" w:hAnsi="Times New Roman" w:cs="Times New Roman"/>
          <w:sz w:val="28"/>
          <w:szCs w:val="28"/>
        </w:rPr>
        <w:t>строительств</w:t>
      </w:r>
      <w:proofErr w:type="gramEnd"/>
      <w:r w:rsidR="00EC5512">
        <w:rPr>
          <w:rFonts w:ascii="Times New Roman" w:hAnsi="Times New Roman" w:cs="Times New Roman"/>
          <w:sz w:val="28"/>
          <w:szCs w:val="28"/>
        </w:rPr>
        <w:t xml:space="preserve"> </w:t>
      </w:r>
      <w:r w:rsidRPr="00D84957">
        <w:rPr>
          <w:rFonts w:ascii="Times New Roman" w:hAnsi="Times New Roman" w:cs="Times New Roman"/>
          <w:sz w:val="28"/>
          <w:szCs w:val="28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EC5512">
        <w:rPr>
          <w:rFonts w:ascii="Times New Roman" w:hAnsi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3"/>
      <w:bookmarkEnd w:id="2"/>
      <w:r w:rsidRPr="00D84957">
        <w:rPr>
          <w:rFonts w:ascii="Times New Roman" w:hAnsi="Times New Roman" w:cs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D84957">
        <w:rPr>
          <w:sz w:val="28"/>
          <w:szCs w:val="28"/>
        </w:rPr>
        <w:t xml:space="preserve"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«архитектурные решения» объекта капитального строительства или предусмотренного </w:t>
      </w:r>
      <w:hyperlink w:anchor="P2500" w:history="1">
        <w:r w:rsidRPr="00D84957">
          <w:rPr>
            <w:rStyle w:val="a3"/>
            <w:color w:val="auto"/>
            <w:sz w:val="28"/>
            <w:szCs w:val="28"/>
          </w:rPr>
          <w:t>пунктом 4 части 9</w:t>
        </w:r>
      </w:hyperlink>
      <w:r w:rsidRPr="00D84957">
        <w:rPr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proofErr w:type="gramEnd"/>
      <w:r w:rsidRPr="00D84957">
        <w:rPr>
          <w:sz w:val="28"/>
          <w:szCs w:val="28"/>
        </w:rPr>
        <w:t xml:space="preserve"> территориальной зоне, расположенной в границах территории исторического поселения федерального или регионального значения 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 xml:space="preserve">2.7.2. </w:t>
      </w:r>
      <w:proofErr w:type="gramStart"/>
      <w:r w:rsidRPr="00D84957"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23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2.7.3. Запрещается требовать от заявителя: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0F62CB" w:rsidRPr="00D84957" w:rsidRDefault="000F62CB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  <w:proofErr w:type="gramEnd"/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</w:t>
      </w:r>
      <w:r w:rsidR="008E42CB">
        <w:rPr>
          <w:sz w:val="28"/>
          <w:szCs w:val="28"/>
        </w:rPr>
        <w:t xml:space="preserve"> «архитектурные решения»</w:t>
      </w:r>
      <w:r w:rsidR="008E42CB" w:rsidRPr="00447F0F">
        <w:rPr>
          <w:sz w:val="28"/>
          <w:szCs w:val="28"/>
        </w:rPr>
        <w:t xml:space="preserve"> </w:t>
      </w:r>
      <w:r w:rsidRPr="00ED27EF">
        <w:rPr>
          <w:sz w:val="28"/>
          <w:szCs w:val="28"/>
        </w:rPr>
        <w:t xml:space="preserve">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Pr="00ED27EF">
        <w:rPr>
          <w:sz w:val="28"/>
          <w:szCs w:val="28"/>
        </w:rPr>
        <w:t xml:space="preserve"> или регионального значения.</w:t>
      </w:r>
    </w:p>
    <w:p w:rsidR="00ED27EF" w:rsidRP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0F62CB" w:rsidRDefault="000F62CB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4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0F62CB" w:rsidRDefault="00473DAD" w:rsidP="000F62CB">
      <w:pPr>
        <w:pStyle w:val="Style2"/>
        <w:widowControl/>
        <w:ind w:left="552"/>
        <w:rPr>
          <w:sz w:val="28"/>
          <w:szCs w:val="28"/>
        </w:rPr>
      </w:pPr>
      <w:r w:rsidRPr="000F62CB">
        <w:rPr>
          <w:b/>
          <w:bCs/>
          <w:sz w:val="28"/>
          <w:szCs w:val="28"/>
        </w:rPr>
        <w:t>2.1</w:t>
      </w:r>
      <w:r w:rsidR="00ED27EF" w:rsidRPr="000F62CB">
        <w:rPr>
          <w:b/>
          <w:bCs/>
          <w:sz w:val="28"/>
          <w:szCs w:val="28"/>
        </w:rPr>
        <w:t>1</w:t>
      </w:r>
      <w:r w:rsidRPr="000F62CB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5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</w:t>
      </w:r>
      <w:r w:rsidR="00A24F8C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F62CB" w:rsidRDefault="000F62CB" w:rsidP="0052049F">
      <w:pPr>
        <w:ind w:firstLine="709"/>
        <w:jc w:val="both"/>
        <w:rPr>
          <w:b/>
          <w:bCs/>
          <w:sz w:val="28"/>
          <w:szCs w:val="28"/>
        </w:rPr>
      </w:pPr>
    </w:p>
    <w:p w:rsidR="00774F9C" w:rsidRPr="00AB5F81" w:rsidRDefault="00473DAD" w:rsidP="0052049F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73DAD" w:rsidRPr="000F62CB" w:rsidRDefault="004D7897" w:rsidP="000F62CB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244822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</w:t>
      </w:r>
      <w:r w:rsidR="00244822">
        <w:rPr>
          <w:b/>
          <w:bCs/>
          <w:sz w:val="28"/>
          <w:szCs w:val="28"/>
        </w:rPr>
        <w:t>ой</w:t>
      </w:r>
      <w:r w:rsidRPr="00AB5F81">
        <w:rPr>
          <w:b/>
          <w:bCs/>
          <w:sz w:val="28"/>
          <w:szCs w:val="28"/>
        </w:rPr>
        <w:t xml:space="preserve"> услуг</w:t>
      </w:r>
      <w:r w:rsidR="00244822">
        <w:rPr>
          <w:b/>
          <w:bCs/>
          <w:sz w:val="28"/>
          <w:szCs w:val="28"/>
        </w:rPr>
        <w:t>и</w:t>
      </w:r>
      <w:r w:rsidRPr="00AB5F81">
        <w:rPr>
          <w:b/>
          <w:bCs/>
          <w:sz w:val="28"/>
          <w:szCs w:val="28"/>
        </w:rPr>
        <w:t xml:space="preserve"> в многофункциональных центрах и особенности предоставления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</w:t>
      </w:r>
      <w:r w:rsidR="00244822">
        <w:rPr>
          <w:b/>
          <w:bCs/>
          <w:sz w:val="28"/>
          <w:szCs w:val="28"/>
        </w:rPr>
        <w:t>ой</w:t>
      </w:r>
      <w:r w:rsidRPr="00AB5F81">
        <w:rPr>
          <w:b/>
          <w:bCs/>
          <w:sz w:val="28"/>
          <w:szCs w:val="28"/>
        </w:rPr>
        <w:t xml:space="preserve"> услуг</w:t>
      </w:r>
      <w:r w:rsidR="00244822">
        <w:rPr>
          <w:b/>
          <w:bCs/>
          <w:sz w:val="28"/>
          <w:szCs w:val="28"/>
        </w:rPr>
        <w:t>и</w:t>
      </w:r>
      <w:r w:rsidRPr="00AB5F81">
        <w:rPr>
          <w:b/>
          <w:bCs/>
          <w:sz w:val="28"/>
          <w:szCs w:val="28"/>
        </w:rPr>
        <w:t xml:space="preserve">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50"/>
      <w:bookmarkEnd w:id="3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A24F8C" w:rsidRDefault="0052049F" w:rsidP="00A24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0F62CB">
      <w:pPr>
        <w:pStyle w:val="Style30"/>
        <w:widowControl/>
        <w:numPr>
          <w:ilvl w:val="0"/>
          <w:numId w:val="13"/>
        </w:numPr>
        <w:spacing w:before="86"/>
        <w:jc w:val="center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52049F" w:rsidRPr="0052049F" w:rsidRDefault="00435941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52049F" w:rsidRPr="0052049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2049F" w:rsidRPr="0052049F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473DAD" w:rsidRPr="00AB5F81" w:rsidRDefault="00473DAD" w:rsidP="000F62CB">
      <w:pPr>
        <w:autoSpaceDE w:val="0"/>
        <w:autoSpaceDN w:val="0"/>
        <w:adjustRightInd w:val="0"/>
        <w:jc w:val="both"/>
        <w:rPr>
          <w:sz w:val="28"/>
        </w:rPr>
      </w:pPr>
    </w:p>
    <w:p w:rsidR="00473DAD" w:rsidRPr="00AB5F81" w:rsidRDefault="00244822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>3.1</w:t>
      </w:r>
      <w:r w:rsidR="00473DAD" w:rsidRPr="00AB5F81">
        <w:rPr>
          <w:rStyle w:val="FontStyle40"/>
          <w:b/>
          <w:sz w:val="28"/>
          <w:szCs w:val="28"/>
        </w:rPr>
        <w:t>.</w:t>
      </w:r>
      <w:r w:rsidR="00473DAD"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</w:t>
      </w:r>
      <w:bookmarkStart w:id="4" w:name="_GoBack"/>
      <w:proofErr w:type="gramStart"/>
      <w:r w:rsidRPr="0052049F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8"/>
      <w:bookmarkEnd w:id="5"/>
      <w:bookmarkEnd w:id="4"/>
      <w:r w:rsidRPr="0052049F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</w:t>
      </w:r>
      <w:r w:rsidR="00CC633B">
        <w:rPr>
          <w:rFonts w:ascii="Times New Roman" w:hAnsi="Times New Roman" w:cs="Times New Roman"/>
          <w:sz w:val="28"/>
          <w:szCs w:val="28"/>
        </w:rPr>
        <w:t>Администрации</w:t>
      </w:r>
      <w:r w:rsidRPr="0052049F">
        <w:rPr>
          <w:rFonts w:ascii="Times New Roman" w:hAnsi="Times New Roman" w:cs="Times New Roman"/>
          <w:sz w:val="28"/>
          <w:szCs w:val="28"/>
        </w:rPr>
        <w:t>, к полномочиям которого относится выдача разрешений на строительство.</w:t>
      </w:r>
    </w:p>
    <w:p w:rsidR="0052049F" w:rsidRPr="00B80F5B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3.1.7. Максимальный срок выполнения административной процедуры, предусмотренной настоящим подразделом, не должен превышать </w:t>
      </w:r>
      <w:r w:rsidR="00B80F5B" w:rsidRPr="00B80F5B">
        <w:rPr>
          <w:rFonts w:ascii="Times New Roman" w:hAnsi="Times New Roman" w:cs="Times New Roman"/>
          <w:sz w:val="28"/>
          <w:szCs w:val="28"/>
        </w:rPr>
        <w:t>1 рабочий день.</w:t>
      </w:r>
      <w:r w:rsidRPr="00B80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473DAD" w:rsidRPr="000F62CB" w:rsidRDefault="0052049F" w:rsidP="000F6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244822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</w:t>
      </w:r>
      <w:r w:rsidR="00473DAD" w:rsidRPr="00AB5F81">
        <w:rPr>
          <w:rFonts w:ascii="Times New Roman" w:hAnsi="Times New Roman"/>
          <w:b/>
          <w:bCs/>
          <w:sz w:val="28"/>
          <w:szCs w:val="28"/>
        </w:rPr>
        <w:t>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</w:t>
      </w:r>
      <w:r w:rsidR="00B80F5B" w:rsidRPr="00B80F5B">
        <w:rPr>
          <w:rFonts w:ascii="Times New Roman" w:hAnsi="Times New Roman" w:cs="Times New Roman"/>
          <w:sz w:val="28"/>
          <w:szCs w:val="28"/>
        </w:rPr>
        <w:t>1 рабочий день</w:t>
      </w:r>
      <w:r w:rsidR="00B80F5B">
        <w:rPr>
          <w:sz w:val="28"/>
          <w:szCs w:val="28"/>
        </w:rPr>
        <w:t xml:space="preserve"> </w:t>
      </w:r>
      <w:r w:rsidRPr="00010F40">
        <w:rPr>
          <w:rFonts w:ascii="Times New Roman" w:hAnsi="Times New Roman" w:cs="Times New Roman"/>
          <w:sz w:val="28"/>
          <w:szCs w:val="28"/>
        </w:rPr>
        <w:t>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запрос, за исключением случая указанного в пункте 3.2.7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запроса.</w:t>
      </w:r>
      <w:proofErr w:type="gramEnd"/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t xml:space="preserve">3.2.9. </w:t>
      </w:r>
      <w:r w:rsidRPr="00010F40">
        <w:rPr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3.2.10. Максимальный срок выполнения административной процедуры формирования и направления межведомственных запросов составляет </w:t>
      </w:r>
      <w:r w:rsidR="00B80F5B" w:rsidRPr="00B80F5B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 xml:space="preserve"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</w:t>
      </w:r>
      <w:r w:rsidR="00244822">
        <w:rPr>
          <w:rFonts w:ascii="Times New Roman" w:hAnsi="Times New Roman" w:cs="Times New Roman"/>
          <w:sz w:val="28"/>
          <w:szCs w:val="28"/>
        </w:rPr>
        <w:t>С</w:t>
      </w:r>
      <w:r w:rsidRPr="00010F40">
        <w:rPr>
          <w:rFonts w:ascii="Times New Roman" w:hAnsi="Times New Roman" w:cs="Times New Roman"/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010F40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96F7A" w:rsidRPr="00396F7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Pr="00396F7A">
        <w:rPr>
          <w:rFonts w:ascii="Times New Roman" w:hAnsi="Times New Roman" w:cs="Times New Roman"/>
          <w:sz w:val="28"/>
          <w:szCs w:val="28"/>
        </w:rPr>
        <w:t>;</w:t>
      </w:r>
    </w:p>
    <w:p w:rsidR="00010F40" w:rsidRPr="00396F7A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96F7A">
        <w:rPr>
          <w:sz w:val="28"/>
          <w:szCs w:val="28"/>
        </w:rPr>
        <w:t>2)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наследия, указанное в подпункте</w:t>
      </w:r>
      <w:proofErr w:type="gramEnd"/>
      <w:r w:rsidRPr="00396F7A">
        <w:rPr>
          <w:sz w:val="28"/>
          <w:szCs w:val="28"/>
        </w:rPr>
        <w:t xml:space="preserve"> </w:t>
      </w:r>
      <w:proofErr w:type="gramStart"/>
      <w:r w:rsidRPr="00396F7A">
        <w:rPr>
          <w:sz w:val="28"/>
          <w:szCs w:val="28"/>
        </w:rPr>
        <w:t xml:space="preserve">5 пункта 2.7.1 подраздела </w:t>
      </w:r>
      <w:r w:rsidR="00EC5512">
        <w:rPr>
          <w:sz w:val="28"/>
          <w:szCs w:val="28"/>
        </w:rPr>
        <w:t xml:space="preserve">                                 </w:t>
      </w:r>
      <w:r w:rsidRPr="00396F7A">
        <w:rPr>
          <w:sz w:val="28"/>
          <w:szCs w:val="28"/>
        </w:rPr>
        <w:t>2.7 раздела 2 настоящего Административного регламента,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в течение 3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</w:t>
      </w:r>
      <w:proofErr w:type="gramEnd"/>
      <w:r w:rsidRPr="00396F7A">
        <w:rPr>
          <w:sz w:val="28"/>
          <w:szCs w:val="28"/>
        </w:rPr>
        <w:t xml:space="preserve"> приложенные к нему </w:t>
      </w:r>
      <w:proofErr w:type="gramStart"/>
      <w:r w:rsidRPr="00396F7A">
        <w:rPr>
          <w:sz w:val="28"/>
          <w:szCs w:val="28"/>
        </w:rPr>
        <w:t>архитектурные решения</w:t>
      </w:r>
      <w:proofErr w:type="gramEnd"/>
      <w:r w:rsidRPr="00396F7A">
        <w:rPr>
          <w:sz w:val="28"/>
          <w:szCs w:val="28"/>
        </w:rPr>
        <w:t xml:space="preserve"> или описание внешнего облика объекта индивидуального жилищного строительства,</w:t>
      </w:r>
      <w:r w:rsidRPr="00396F7A">
        <w:rPr>
          <w:color w:val="7030A0"/>
          <w:sz w:val="28"/>
          <w:szCs w:val="28"/>
        </w:rPr>
        <w:t xml:space="preserve"> </w:t>
      </w:r>
      <w:r w:rsidRPr="00396F7A">
        <w:rPr>
          <w:sz w:val="28"/>
          <w:szCs w:val="28"/>
        </w:rPr>
        <w:t>посредством межведомственного запроса в орган исполнительной власти Смоленской области, уполномоченный в области охраны объектов культурного наследия</w:t>
      </w:r>
      <w:r w:rsidRPr="00396F7A">
        <w:rPr>
          <w:color w:val="7030A0"/>
          <w:sz w:val="28"/>
          <w:szCs w:val="28"/>
        </w:rPr>
        <w:t>;</w:t>
      </w:r>
      <w:r w:rsidRPr="00396F7A">
        <w:rPr>
          <w:sz w:val="28"/>
          <w:szCs w:val="28"/>
        </w:rPr>
        <w:t xml:space="preserve"> </w:t>
      </w:r>
    </w:p>
    <w:p w:rsidR="00010F40" w:rsidRPr="00396F7A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6F7A">
        <w:rPr>
          <w:sz w:val="28"/>
          <w:szCs w:val="28"/>
        </w:rPr>
        <w:t xml:space="preserve"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</w:t>
      </w:r>
      <w:proofErr w:type="gramStart"/>
      <w:r w:rsidRPr="00396F7A">
        <w:rPr>
          <w:sz w:val="28"/>
          <w:szCs w:val="28"/>
        </w:rPr>
        <w:t>архитектурным решениям</w:t>
      </w:r>
      <w:proofErr w:type="gramEnd"/>
      <w:r w:rsidRPr="00396F7A">
        <w:rPr>
          <w:sz w:val="28"/>
          <w:szCs w:val="28"/>
        </w:rPr>
        <w:t xml:space="preserve"> объектов капитального строительства не проводится</w:t>
      </w:r>
      <w:r w:rsidR="00EC5512">
        <w:rPr>
          <w:sz w:val="28"/>
          <w:szCs w:val="28"/>
        </w:rPr>
        <w:t>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>3)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</w:t>
      </w:r>
      <w:r w:rsidR="00244822">
        <w:rPr>
          <w:rFonts w:ascii="Times New Roman" w:hAnsi="Times New Roman" w:cs="Times New Roman"/>
          <w:sz w:val="28"/>
          <w:szCs w:val="28"/>
        </w:rPr>
        <w:t xml:space="preserve">ьство в двух экземплярах либо, 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 w:rsidRPr="00396F7A">
        <w:rPr>
          <w:rFonts w:ascii="Times New Roman" w:hAnsi="Times New Roman" w:cs="Times New Roman"/>
          <w:sz w:val="28"/>
          <w:szCs w:val="28"/>
        </w:rPr>
        <w:t>4) визирует проект разрешения на строительство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>.</w:t>
      </w:r>
      <w:r w:rsidRPr="00396F7A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</w:t>
      </w:r>
      <w:proofErr w:type="gramStart"/>
      <w:r w:rsidRPr="00396F7A">
        <w:rPr>
          <w:rFonts w:ascii="Times New Roman" w:hAnsi="Times New Roman" w:cs="Times New Roman"/>
          <w:sz w:val="28"/>
          <w:szCs w:val="28"/>
        </w:rPr>
        <w:t>об отказе в выдаче разрешения на строительство с указанием причин отказа с визой</w:t>
      </w:r>
      <w:proofErr w:type="gramEnd"/>
      <w:r w:rsidRPr="00396F7A">
        <w:rPr>
          <w:rFonts w:ascii="Times New Roman" w:hAnsi="Times New Roman" w:cs="Times New Roman"/>
          <w:sz w:val="28"/>
          <w:szCs w:val="28"/>
        </w:rPr>
        <w:t xml:space="preserve"> </w:t>
      </w:r>
      <w:r w:rsidR="00FA6295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Pr="00396F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AF08BA" w:rsidRPr="00AF08BA">
        <w:rPr>
          <w:rFonts w:ascii="Times New Roman" w:hAnsi="Times New Roman" w:cs="Times New Roman"/>
          <w:sz w:val="28"/>
          <w:szCs w:val="28"/>
        </w:rPr>
        <w:t>1 рабочий день</w:t>
      </w:r>
      <w:r w:rsidR="00AF08BA">
        <w:rPr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3.3.7. Срок выполнения административной процедуры, указанной в настоящем подразделе, не должен превышать </w:t>
      </w:r>
      <w:r w:rsidR="00AF08BA" w:rsidRPr="00AF08BA">
        <w:rPr>
          <w:rFonts w:ascii="Times New Roman" w:hAnsi="Times New Roman" w:cs="Times New Roman"/>
          <w:sz w:val="28"/>
          <w:szCs w:val="28"/>
        </w:rPr>
        <w:t>5 рабочих</w:t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рассмотрение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C23618" w:rsidRPr="00396F7A" w:rsidRDefault="00C23618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2)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5"/>
      <w:bookmarkEnd w:id="6"/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3)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Pr="00FA6295">
        <w:rPr>
          <w:rFonts w:ascii="Times New Roman" w:hAnsi="Times New Roman" w:cs="Times New Roman"/>
          <w:color w:val="000000"/>
          <w:sz w:val="28"/>
          <w:szCs w:val="28"/>
        </w:rPr>
        <w:t>на Едином портале в случае подачи заявления на выдачу разрешения на строительство в электронном виде</w:t>
      </w:r>
      <w:proofErr w:type="gramEnd"/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4)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6" w:history="1">
        <w:r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5)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30" w:history="1">
        <w:r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31" w:history="1">
        <w:r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4D23FF">
        <w:rPr>
          <w:rFonts w:ascii="Times New Roman" w:hAnsi="Times New Roman"/>
          <w:sz w:val="28"/>
          <w:szCs w:val="28"/>
        </w:rPr>
        <w:t>;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 w:rsidRPr="00FA6295">
        <w:rPr>
          <w:rFonts w:ascii="Times New Roman" w:hAnsi="Times New Roman" w:cs="Times New Roman"/>
          <w:sz w:val="28"/>
          <w:szCs w:val="28"/>
        </w:rPr>
        <w:t xml:space="preserve">6)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421053" w:rsidRPr="00421053" w:rsidRDefault="00FA6295" w:rsidP="0042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053">
        <w:rPr>
          <w:rFonts w:ascii="Times New Roman" w:hAnsi="Times New Roman" w:cs="Times New Roman"/>
          <w:color w:val="000000"/>
          <w:sz w:val="28"/>
          <w:szCs w:val="28"/>
        </w:rPr>
        <w:t xml:space="preserve">3.4.3. </w:t>
      </w:r>
      <w:r w:rsidR="00421053" w:rsidRPr="0042105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заявление и приложенные к нему документы поступили через МФЦ, специалист, ответственный за выдачу разрешения на строительство, </w:t>
      </w:r>
      <w:r w:rsidR="00421053" w:rsidRPr="00421053">
        <w:rPr>
          <w:rFonts w:ascii="Times New Roman" w:hAnsi="Times New Roman" w:cs="Times New Roman"/>
          <w:bCs/>
          <w:sz w:val="28"/>
          <w:szCs w:val="28"/>
        </w:rPr>
        <w:t>в срок не более 1</w:t>
      </w:r>
      <w:r w:rsidR="00421053" w:rsidRPr="00421053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="00421053" w:rsidRPr="004210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21053" w:rsidRPr="00421053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42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473DAD" w:rsidRPr="00C23618" w:rsidRDefault="00FA6295" w:rsidP="00C23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73DAD" w:rsidRPr="00AB5F81" w:rsidRDefault="00FA6295" w:rsidP="00FA6295">
      <w:pPr>
        <w:ind w:firstLine="709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  <w:proofErr w:type="gramEnd"/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3.6. Порядок осуществления административной процедуры в электронной форме, в том числе с использованием федеральной </w:t>
      </w:r>
      <w:r w:rsidR="00421053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FA6295">
        <w:rPr>
          <w:rFonts w:ascii="Times New Roman" w:hAnsi="Times New Roman" w:cs="Times New Roman"/>
          <w:b/>
          <w:sz w:val="28"/>
          <w:szCs w:val="28"/>
        </w:rPr>
        <w:t>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2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3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4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Администрации осуществляет текущий </w:t>
      </w:r>
      <w:proofErr w:type="gramStart"/>
      <w:r w:rsidR="00473DAD" w:rsidRPr="00AB5F81">
        <w:rPr>
          <w:sz w:val="28"/>
          <w:szCs w:val="28"/>
        </w:rPr>
        <w:t>контроль за</w:t>
      </w:r>
      <w:proofErr w:type="gramEnd"/>
      <w:r w:rsidR="00473DAD"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AB5F81" w:rsidRDefault="00473DAD" w:rsidP="00473DAD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</w:t>
      </w:r>
      <w:proofErr w:type="gramStart"/>
      <w:r w:rsidRPr="00AB5F81">
        <w:rPr>
          <w:sz w:val="28"/>
          <w:szCs w:val="28"/>
          <w:u w:val="single"/>
        </w:rPr>
        <w:t>.р</w:t>
      </w:r>
      <w:proofErr w:type="gramEnd"/>
      <w:r w:rsidRPr="00AB5F81">
        <w:rPr>
          <w:sz w:val="28"/>
          <w:szCs w:val="28"/>
          <w:u w:val="single"/>
        </w:rPr>
        <w:t>ф</w:t>
      </w:r>
      <w:proofErr w:type="spellEnd"/>
      <w:r w:rsidR="00E16D92" w:rsidRPr="00AB5F81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</w:t>
      </w:r>
      <w:r w:rsidR="00C23618">
        <w:rPr>
          <w:color w:val="000000"/>
          <w:sz w:val="28"/>
          <w:szCs w:val="28"/>
        </w:rPr>
        <w:t xml:space="preserve"> </w:t>
      </w:r>
      <w:r w:rsidRPr="00AB5F81">
        <w:rPr>
          <w:sz w:val="28"/>
          <w:szCs w:val="28"/>
        </w:rPr>
        <w:t>(далее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</w:t>
      </w:r>
      <w:r w:rsidRPr="00AB5F81">
        <w:t xml:space="preserve"> </w:t>
      </w:r>
      <w:r w:rsidRPr="00AB5F81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62D49" w:rsidRDefault="00473DAD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5.11. </w:t>
      </w:r>
      <w:r w:rsidR="00F62D49">
        <w:rPr>
          <w:sz w:val="28"/>
          <w:szCs w:val="28"/>
        </w:rPr>
        <w:t>Ответ на жалобу заявителя не дается в случаях, если: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473DAD" w:rsidRPr="00AB5F81" w:rsidRDefault="00473DAD" w:rsidP="00F62D49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CE782C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C23618" w:rsidRDefault="00473DAD" w:rsidP="00C23618">
            <w:pPr>
              <w:snapToGrid w:val="0"/>
              <w:spacing w:line="200" w:lineRule="atLeast"/>
              <w:ind w:left="1026"/>
              <w:jc w:val="right"/>
              <w:rPr>
                <w:sz w:val="20"/>
                <w:szCs w:val="20"/>
              </w:rPr>
            </w:pPr>
            <w:r w:rsidRPr="00C23618">
              <w:rPr>
                <w:sz w:val="20"/>
                <w:szCs w:val="20"/>
              </w:rPr>
              <w:t>Приложение №</w:t>
            </w:r>
            <w:r w:rsidR="00C23618" w:rsidRPr="00C23618">
              <w:rPr>
                <w:sz w:val="20"/>
                <w:szCs w:val="20"/>
              </w:rPr>
              <w:t>1</w:t>
            </w:r>
          </w:p>
          <w:p w:rsidR="00473DAD" w:rsidRPr="00C23618" w:rsidRDefault="00473DAD" w:rsidP="00C23618">
            <w:pPr>
              <w:pStyle w:val="210"/>
              <w:spacing w:line="200" w:lineRule="atLeast"/>
              <w:ind w:left="1026" w:firstLine="0"/>
              <w:jc w:val="right"/>
              <w:rPr>
                <w:sz w:val="20"/>
                <w:szCs w:val="20"/>
              </w:rPr>
            </w:pPr>
            <w:r w:rsidRPr="00C23618">
              <w:rPr>
                <w:kern w:val="1"/>
                <w:sz w:val="20"/>
                <w:szCs w:val="20"/>
              </w:rPr>
              <w:t xml:space="preserve">к </w:t>
            </w:r>
            <w:r w:rsidRPr="00C23618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C23618" w:rsidRDefault="00473DAD" w:rsidP="00C23618">
            <w:pPr>
              <w:pStyle w:val="210"/>
              <w:spacing w:line="200" w:lineRule="atLeast"/>
              <w:ind w:left="1026" w:firstLine="0"/>
              <w:jc w:val="right"/>
              <w:rPr>
                <w:sz w:val="20"/>
                <w:szCs w:val="20"/>
              </w:rPr>
            </w:pPr>
            <w:r w:rsidRPr="00C23618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C23618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C23618">
            <w:pPr>
              <w:pStyle w:val="210"/>
              <w:spacing w:line="200" w:lineRule="atLeast"/>
              <w:ind w:left="1026" w:firstLine="0"/>
              <w:jc w:val="right"/>
              <w:rPr>
                <w:bCs/>
              </w:rPr>
            </w:pPr>
            <w:r w:rsidRPr="00C23618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C23618">
              <w:rPr>
                <w:sz w:val="20"/>
                <w:szCs w:val="20"/>
              </w:rPr>
              <w:t>«Выдача разрешения на строительство</w:t>
            </w:r>
            <w:r w:rsidR="00F62D49" w:rsidRPr="00C23618">
              <w:rPr>
                <w:sz w:val="20"/>
                <w:szCs w:val="20"/>
              </w:rPr>
              <w:t xml:space="preserve"> </w:t>
            </w:r>
            <w:r w:rsidR="00924FA3" w:rsidRPr="00C23618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</w:t>
            </w:r>
            <w:proofErr w:type="spellStart"/>
            <w:r w:rsidR="00C23618" w:rsidRPr="00C23618">
              <w:rPr>
                <w:sz w:val="20"/>
                <w:szCs w:val="20"/>
              </w:rPr>
              <w:t>Руднянского</w:t>
            </w:r>
            <w:proofErr w:type="spellEnd"/>
            <w:r w:rsidR="00C23618" w:rsidRPr="00C23618">
              <w:rPr>
                <w:sz w:val="20"/>
                <w:szCs w:val="20"/>
              </w:rPr>
              <w:t xml:space="preserve"> городского поселения</w:t>
            </w:r>
            <w:r w:rsidR="00924FA3" w:rsidRPr="00C23618">
              <w:rPr>
                <w:sz w:val="20"/>
                <w:szCs w:val="20"/>
              </w:rPr>
              <w:t xml:space="preserve"> </w:t>
            </w:r>
            <w:proofErr w:type="spellStart"/>
            <w:r w:rsidR="00924FA3" w:rsidRPr="00C23618">
              <w:rPr>
                <w:sz w:val="20"/>
                <w:szCs w:val="20"/>
              </w:rPr>
              <w:t>Руднянск</w:t>
            </w:r>
            <w:r w:rsidR="00C23618" w:rsidRPr="00C23618">
              <w:rPr>
                <w:sz w:val="20"/>
                <w:szCs w:val="20"/>
              </w:rPr>
              <w:t>ого</w:t>
            </w:r>
            <w:proofErr w:type="spellEnd"/>
            <w:r w:rsidR="00924FA3" w:rsidRPr="00C23618">
              <w:rPr>
                <w:sz w:val="20"/>
                <w:szCs w:val="20"/>
              </w:rPr>
              <w:t xml:space="preserve"> район</w:t>
            </w:r>
            <w:r w:rsidR="00C23618" w:rsidRPr="00C23618">
              <w:rPr>
                <w:sz w:val="20"/>
                <w:szCs w:val="20"/>
              </w:rPr>
              <w:t>а</w:t>
            </w:r>
            <w:r w:rsidR="00924FA3" w:rsidRPr="00C23618">
              <w:rPr>
                <w:sz w:val="20"/>
                <w:szCs w:val="20"/>
              </w:rPr>
              <w:t xml:space="preserve">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F62D49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6E11" wp14:editId="54135DE3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941" w:rsidRPr="00DE7A8E" w:rsidRDefault="00435941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A24F8C" w:rsidRPr="00DE7A8E" w:rsidRDefault="00A24F8C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473DAD" w:rsidP="00F62D49">
      <w:pPr>
        <w:pStyle w:val="ConsPlusNormal"/>
        <w:jc w:val="right"/>
      </w:pPr>
      <w:r w:rsidRPr="00AB5F81">
        <w:rPr>
          <w:sz w:val="28"/>
          <w:szCs w:val="28"/>
        </w:rPr>
        <w:t xml:space="preserve">                                                         </w:t>
      </w:r>
      <w:r w:rsidR="00F62D49"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  <w:r>
        <w:t>Главе</w:t>
      </w:r>
      <w:r w:rsidRPr="00B1358F">
        <w:t xml:space="preserve"> </w:t>
      </w:r>
      <w:r>
        <w:t>муниципального образования</w:t>
      </w:r>
    </w:p>
    <w:p w:rsidR="00F62D49" w:rsidRPr="00B1358F" w:rsidRDefault="00F62D49" w:rsidP="00F62D49">
      <w:pPr>
        <w:pStyle w:val="ConsPlusNonformat"/>
        <w:jc w:val="both"/>
      </w:pPr>
      <w:r>
        <w:t xml:space="preserve">              Руднянский район Смоленской области                 </w:t>
      </w: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</w:p>
    <w:p w:rsidR="00F62D49" w:rsidRPr="00B1358F" w:rsidRDefault="00F62D49" w:rsidP="00F62D49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F62D49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Default="00F62D49" w:rsidP="00F62D49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gramStart"/>
      <w:r w:rsidRPr="00DE7A8E">
        <w:rPr>
          <w:sz w:val="16"/>
          <w:szCs w:val="16"/>
        </w:rPr>
        <w:t>р</w:t>
      </w:r>
      <w:proofErr w:type="gramEnd"/>
      <w:r w:rsidRPr="00DE7A8E">
        <w:rPr>
          <w:sz w:val="16"/>
          <w:szCs w:val="16"/>
        </w:rPr>
        <w:t>/с, к/с, БИК)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F62D49" w:rsidRPr="00DE7A8E" w:rsidRDefault="00435941" w:rsidP="00F62D49">
      <w:pPr>
        <w:pStyle w:val="ConsPlusNonformat"/>
        <w:jc w:val="center"/>
        <w:rPr>
          <w:sz w:val="16"/>
          <w:szCs w:val="16"/>
        </w:rPr>
      </w:pPr>
      <w:hyperlink r:id="rId35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F62D49">
      <w:pPr>
        <w:pStyle w:val="ConsPlusNonformat"/>
        <w:jc w:val="center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bookmarkStart w:id="9" w:name="P592"/>
      <w:bookmarkEnd w:id="9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proofErr w:type="gramStart"/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реконструкцию</w:t>
      </w:r>
      <w:r>
        <w:t xml:space="preserve"> </w:t>
      </w:r>
      <w:r w:rsidRPr="00B1358F">
        <w:t xml:space="preserve">(ненужное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F62D49" w:rsidRPr="00B1358F" w:rsidRDefault="00F62D49" w:rsidP="00F62D49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Default="00F62D49" w:rsidP="00F62D4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реконструкция</w:t>
      </w:r>
      <w:r w:rsidRPr="00174817">
        <w:t xml:space="preserve"> </w:t>
      </w:r>
      <w:r w:rsidRPr="00B1358F">
        <w:t xml:space="preserve">(ненужное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>
        <w:rPr>
          <w:sz w:val="16"/>
          <w:szCs w:val="16"/>
        </w:rPr>
        <w:t xml:space="preserve">                                  </w:t>
      </w: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>
        <w:t xml:space="preserve">      </w:t>
      </w:r>
      <w:r w:rsidRPr="00B1358F">
        <w:t xml:space="preserve"> </w:t>
      </w: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</w:t>
      </w:r>
      <w:r w:rsidRPr="00B1358F">
        <w:t xml:space="preserve">   </w:t>
      </w: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r>
        <w:t>)</w:t>
      </w:r>
      <w:r w:rsidRPr="00B1358F">
        <w:t xml:space="preserve"> </w:t>
      </w:r>
      <w:proofErr w:type="gramStart"/>
      <w:r w:rsidRPr="00B1358F">
        <w:t>от</w:t>
      </w:r>
      <w:proofErr w:type="gramEnd"/>
      <w:r w:rsidRPr="00B1358F">
        <w:t xml:space="preserve">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</w:t>
      </w:r>
      <w:r w:rsidRPr="00B1358F">
        <w:t xml:space="preserve">  </w:t>
      </w: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B1358F">
        <w:t xml:space="preserve">  </w:t>
      </w: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реконструкции</w:t>
      </w:r>
      <w:r>
        <w:t xml:space="preserve"> </w:t>
      </w:r>
      <w:r w:rsidRPr="00B1358F">
        <w:t>(ненужное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  <w:r w:rsidRPr="00B1358F">
        <w:t xml:space="preserve">                   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   </w:t>
      </w:r>
      <w:r w:rsidRPr="00B1358F">
        <w:t xml:space="preserve">  </w:t>
      </w: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r w:rsidRPr="00B1358F">
        <w:t xml:space="preserve"> </w:t>
      </w: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F62D49" w:rsidRDefault="00F62D49" w:rsidP="00F62D49">
      <w:pPr>
        <w:pStyle w:val="ConsPlusNonformat"/>
        <w:jc w:val="both"/>
      </w:pPr>
      <w:r w:rsidRPr="00B1358F">
        <w:t>документацию,  в  течение 30 дней</w:t>
      </w:r>
      <w:r>
        <w:t xml:space="preserve"> </w:t>
      </w:r>
      <w:r w:rsidRPr="00B1358F">
        <w:t xml:space="preserve"> сообщить</w:t>
      </w:r>
      <w:r>
        <w:t xml:space="preserve"> </w:t>
      </w:r>
      <w:r w:rsidRPr="00B1358F">
        <w:t xml:space="preserve">в </w:t>
      </w:r>
      <w:r>
        <w:t xml:space="preserve">Администрацию _______________  </w: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941" w:rsidRPr="00DE7A8E" w:rsidRDefault="00435941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(наименование муниципального образования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Смоленской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27" type="#_x0000_t202" style="position:absolute;left:0;text-align:left;margin-left:1.65pt;margin-top:8.9pt;width:311.65pt;height:27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    <v:textbox>
                  <w:txbxContent>
                    <w:p w:rsidR="00A24F8C" w:rsidRPr="00DE7A8E" w:rsidRDefault="00A24F8C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(наименование муниципального образования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Смоленской области)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>
        <w:t xml:space="preserve"> </w:t>
      </w:r>
      <w:r w:rsidRPr="00D766A0">
        <w:rPr>
          <w:sz w:val="16"/>
          <w:szCs w:val="16"/>
        </w:rPr>
        <w:t xml:space="preserve">(должность)         </w:t>
      </w:r>
      <w:r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«Выдача разрешения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C23618" w:rsidRPr="00F62D49" w:rsidRDefault="00F62D49" w:rsidP="00C23618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</w:t>
      </w:r>
    </w:p>
    <w:p w:rsidR="00C23618" w:rsidRDefault="00C23618" w:rsidP="00C236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F62D49" w:rsidRPr="00F62D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территории </w:t>
      </w:r>
      <w:proofErr w:type="spellStart"/>
      <w:r>
        <w:rPr>
          <w:rFonts w:ascii="Times New Roman" w:hAnsi="Times New Roman" w:cs="Times New Roman"/>
        </w:rPr>
        <w:t>Руднянского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</w:p>
    <w:p w:rsidR="00F62D49" w:rsidRPr="00F62D49" w:rsidRDefault="00C23618" w:rsidP="00C236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</w:t>
      </w:r>
      <w:r w:rsidR="00F62D49" w:rsidRPr="00F62D49">
        <w:rPr>
          <w:rFonts w:ascii="Times New Roman" w:hAnsi="Times New Roman" w:cs="Times New Roman"/>
        </w:rPr>
        <w:t xml:space="preserve"> </w:t>
      </w:r>
      <w:proofErr w:type="spellStart"/>
      <w:r w:rsidR="00F62D49" w:rsidRPr="00F62D49">
        <w:rPr>
          <w:rFonts w:ascii="Times New Roman" w:hAnsi="Times New Roman" w:cs="Times New Roman"/>
        </w:rPr>
        <w:t>Руднянск</w:t>
      </w:r>
      <w:r>
        <w:rPr>
          <w:rFonts w:ascii="Times New Roman" w:hAnsi="Times New Roman" w:cs="Times New Roman"/>
        </w:rPr>
        <w:t>ого</w:t>
      </w:r>
      <w:proofErr w:type="spellEnd"/>
      <w:r w:rsidR="00F62D49" w:rsidRPr="00F62D4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Title"/>
        <w:jc w:val="center"/>
      </w:pPr>
      <w:r w:rsidRPr="00B1358F">
        <w:t>БЛОК-СХЕМА</w:t>
      </w:r>
    </w:p>
    <w:p w:rsidR="00F62D49" w:rsidRPr="00B1358F" w:rsidRDefault="00F62D49" w:rsidP="00F62D49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F62D49" w:rsidRPr="00B1358F" w:rsidRDefault="00F62D49" w:rsidP="00F62D49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F62D49" w:rsidRPr="00B1358F" w:rsidRDefault="00F62D49" w:rsidP="00F62D49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73935" cy="382270"/>
                <wp:effectExtent l="0" t="0" r="12065" b="17780"/>
                <wp:wrapNone/>
                <wp:docPr id="152" name="Блок-схема: знак заверше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79373E" w:rsidRDefault="0043594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52" o:spid="_x0000_s1028" type="#_x0000_t116" style="position:absolute;left:0;text-align:left;margin-left:130.5pt;margin-top:9.45pt;width:179.0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" filled="f">
                <v:textbox>
                  <w:txbxContent>
                    <w:p w:rsidR="00A24F8C" w:rsidRPr="0079373E" w:rsidRDefault="00A24F8C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68580</wp:posOffset>
                </wp:positionV>
                <wp:extent cx="0" cy="294005"/>
                <wp:effectExtent l="76200" t="0" r="57150" b="4889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1" o:spid="_x0000_s1026" type="#_x0000_t32" style="position:absolute;margin-left:219.4pt;margin-top:5.4pt;width:0;height:23.1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BXwIAAHk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74930</wp:posOffset>
                </wp:positionV>
                <wp:extent cx="2273935" cy="294005"/>
                <wp:effectExtent l="0" t="0" r="12065" b="10795"/>
                <wp:wrapNone/>
                <wp:docPr id="150" name="Блок-схема: процесс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79373E" w:rsidRDefault="0043594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0" o:spid="_x0000_s1029" type="#_x0000_t109" style="position:absolute;left:0;text-align:left;margin-left:130.5pt;margin-top:5.9pt;width:179.0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" filled="f">
                <v:textbox>
                  <w:txbxContent>
                    <w:p w:rsidR="00A24F8C" w:rsidRPr="0079373E" w:rsidRDefault="00A24F8C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81280</wp:posOffset>
                </wp:positionV>
                <wp:extent cx="0" cy="294005"/>
                <wp:effectExtent l="76200" t="0" r="57150" b="4889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20.05pt;margin-top:6.4pt;width:0;height:23.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ViYAIAAHk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87630</wp:posOffset>
                </wp:positionV>
                <wp:extent cx="2273935" cy="302260"/>
                <wp:effectExtent l="0" t="0" r="12065" b="21590"/>
                <wp:wrapNone/>
                <wp:docPr id="148" name="Блок-схема: процесс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79373E" w:rsidRDefault="00435941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8" o:spid="_x0000_s1030" type="#_x0000_t109" style="position:absolute;left:0;text-align:left;margin-left:130.5pt;margin-top:6.9pt;width:179.0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" filled="f">
                <v:textbox>
                  <w:txbxContent>
                    <w:p w:rsidR="00A24F8C" w:rsidRPr="0079373E" w:rsidRDefault="00A24F8C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102235</wp:posOffset>
                </wp:positionV>
                <wp:extent cx="0" cy="254635"/>
                <wp:effectExtent l="76200" t="0" r="57150" b="5016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220.05pt;margin-top:8.05pt;width:0;height:20.0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X6YQ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69215</wp:posOffset>
                </wp:positionV>
                <wp:extent cx="2273935" cy="516255"/>
                <wp:effectExtent l="0" t="0" r="12065" b="17145"/>
                <wp:wrapNone/>
                <wp:docPr id="146" name="Блок-схема: процесс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51625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79373E" w:rsidRDefault="00435941" w:rsidP="00F62D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9373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Оформление         расписки-уведомления о приеме документов и передача ее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6" o:spid="_x0000_s1031" type="#_x0000_t109" style="position:absolute;left:0;text-align:left;margin-left:130.5pt;margin-top:5.45pt;width:179.05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" filled="f">
                <v:textbox>
                  <w:txbxContent>
                    <w:p w:rsidR="00A24F8C" w:rsidRPr="0079373E" w:rsidRDefault="00A24F8C" w:rsidP="00F62D4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9373E">
                        <w:rPr>
                          <w:rFonts w:ascii="Times New Roman" w:hAnsi="Times New Roman" w:cs="Times New Roman"/>
                          <w:sz w:val="16"/>
                        </w:rPr>
                        <w:t>Оформление         расписки-уведомления о приеме документов и передача ее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6985</wp:posOffset>
                </wp:positionV>
                <wp:extent cx="0" cy="278130"/>
                <wp:effectExtent l="76200" t="0" r="57150" b="6477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220.05pt;margin-top:.55pt;width:0;height:21.9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uzYwIAAHk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128270</wp:posOffset>
                </wp:positionV>
                <wp:extent cx="3047365" cy="1229360"/>
                <wp:effectExtent l="19050" t="19050" r="38735" b="46990"/>
                <wp:wrapNone/>
                <wp:docPr id="144" name="Блок-схема: решени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2293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FC16AE" w:rsidRDefault="00435941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hyperlink w:anchor="P199" w:history="1">
                              <w:r w:rsidRPr="0079373E">
                                <w:rPr>
                                  <w:sz w:val="16"/>
                                  <w:szCs w:val="16"/>
                                </w:rPr>
                                <w:t>подразделе 2.7 раздела 2</w:t>
                              </w:r>
                            </w:hyperlink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заявителем</w:t>
                            </w:r>
                            <w:r w:rsidRPr="00FC16A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73E">
                              <w:rPr>
                                <w:sz w:val="16"/>
                                <w:szCs w:val="16"/>
                              </w:rPr>
                              <w:t>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4" o:spid="_x0000_s1032" type="#_x0000_t110" style="position:absolute;left:0;text-align:left;margin-left:100pt;margin-top:10.1pt;width:239.95pt;height: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" filled="f">
                <v:textbox>
                  <w:txbxContent>
                    <w:p w:rsidR="00A24F8C" w:rsidRPr="00FC16AE" w:rsidRDefault="00A24F8C" w:rsidP="00F62D49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hyperlink w:anchor="P199" w:history="1">
                        <w:r w:rsidRPr="0079373E">
                          <w:rPr>
                            <w:sz w:val="16"/>
                            <w:szCs w:val="16"/>
                          </w:rPr>
                          <w:t>подразделе 2.7 раздела 2</w:t>
                        </w:r>
                      </w:hyperlink>
                      <w:r w:rsidRPr="0079373E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заявителем</w:t>
                      </w:r>
                      <w:r w:rsidRPr="00FC16A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79373E">
                        <w:rPr>
                          <w:sz w:val="16"/>
                          <w:szCs w:val="16"/>
                        </w:rPr>
                        <w:t>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114935</wp:posOffset>
                </wp:positionV>
                <wp:extent cx="431800" cy="274955"/>
                <wp:effectExtent l="0" t="0" r="0" b="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941" w:rsidRPr="0079373E" w:rsidRDefault="00435941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33" type="#_x0000_t202" style="position:absolute;left:0;text-align:left;margin-left:333.15pt;margin-top:9.05pt;width:34pt;height:21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8xw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fO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" filled="f" stroked="f">
                <v:textbox>
                  <w:txbxContent>
                    <w:p w:rsidR="00A24F8C" w:rsidRPr="0079373E" w:rsidRDefault="00A24F8C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65405</wp:posOffset>
                </wp:positionV>
                <wp:extent cx="1340485" cy="514350"/>
                <wp:effectExtent l="0" t="0" r="12065" b="19050"/>
                <wp:wrapNone/>
                <wp:docPr id="142" name="Блок-схема: процесс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79373E" w:rsidRDefault="0043594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2" o:spid="_x0000_s1034" type="#_x0000_t109" style="position:absolute;left:0;text-align:left;margin-left:359pt;margin-top:5.15pt;width:105.5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" filled="f">
                <v:textbox>
                  <w:txbxContent>
                    <w:p w:rsidR="00A24F8C" w:rsidRPr="0079373E" w:rsidRDefault="00A24F8C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23494</wp:posOffset>
                </wp:positionV>
                <wp:extent cx="247015" cy="0"/>
                <wp:effectExtent l="0" t="76200" r="19685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339.55pt;margin-top:1.85pt;width:19.4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4445</wp:posOffset>
                </wp:positionV>
                <wp:extent cx="3810" cy="346075"/>
                <wp:effectExtent l="76200" t="0" r="72390" b="5397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410.9pt;margin-top:.35pt;width:.3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62865</wp:posOffset>
                </wp:positionV>
                <wp:extent cx="1270" cy="448945"/>
                <wp:effectExtent l="76200" t="0" r="74930" b="6540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219.95pt;margin-top:4.95pt;width:.1pt;height:35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iNbAIAAIY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62865</wp:posOffset>
                </wp:positionV>
                <wp:extent cx="1332865" cy="520065"/>
                <wp:effectExtent l="0" t="0" r="19685" b="13335"/>
                <wp:wrapNone/>
                <wp:docPr id="138" name="Блок-схема: процесс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79373E" w:rsidRDefault="0043594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8" o:spid="_x0000_s1035" type="#_x0000_t109" style="position:absolute;left:0;text-align:left;margin-left:359.6pt;margin-top:4.95pt;width:104.95pt;height:4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" filled="f">
                <v:textbox>
                  <w:txbxContent>
                    <w:p w:rsidR="00A24F8C" w:rsidRPr="0079373E" w:rsidRDefault="00A24F8C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112395</wp:posOffset>
                </wp:positionV>
                <wp:extent cx="1285875" cy="635"/>
                <wp:effectExtent l="38100" t="76200" r="0" b="9461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20.05pt;margin-top:8.85pt;width:101.2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112395</wp:posOffset>
                </wp:positionV>
                <wp:extent cx="635" cy="1038225"/>
                <wp:effectExtent l="0" t="0" r="37465" b="9525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321.3pt;margin-top:8.85pt;width:.0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941" w:rsidRPr="0079373E" w:rsidRDefault="00435941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36" type="#_x0000_t202" style="position:absolute;left:0;text-align:left;margin-left:198.7pt;margin-top:.35pt;width:29.1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fxwIAAMQ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" filled="f" stroked="f">
                <v:textbox>
                  <w:txbxContent>
                    <w:p w:rsidR="00A24F8C" w:rsidRPr="0079373E" w:rsidRDefault="00A24F8C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80010</wp:posOffset>
                </wp:positionV>
                <wp:extent cx="2339975" cy="391160"/>
                <wp:effectExtent l="0" t="0" r="22225" b="27940"/>
                <wp:wrapNone/>
                <wp:docPr id="134" name="Блок-схема: процесс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79373E" w:rsidRDefault="00435941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4" o:spid="_x0000_s1037" type="#_x0000_t109" style="position:absolute;left:0;text-align:left;margin-left:122.2pt;margin-top:6.3pt;width:184.25pt;height:3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" filled="f">
                <v:textbox>
                  <w:txbxContent>
                    <w:p w:rsidR="00A24F8C" w:rsidRPr="0079373E" w:rsidRDefault="00A24F8C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13335</wp:posOffset>
                </wp:positionV>
                <wp:extent cx="635" cy="396240"/>
                <wp:effectExtent l="76200" t="0" r="75565" b="6096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410.9pt;margin-top:1.05pt;width:.05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E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43180</wp:posOffset>
                </wp:positionV>
                <wp:extent cx="635" cy="314960"/>
                <wp:effectExtent l="76200" t="0" r="75565" b="4699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219.95pt;margin-top:3.4pt;width:.05pt;height:2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7N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121920</wp:posOffset>
                </wp:positionV>
                <wp:extent cx="1350645" cy="514350"/>
                <wp:effectExtent l="0" t="0" r="20955" b="19050"/>
                <wp:wrapNone/>
                <wp:docPr id="131" name="Блок-схема: процесс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79373E" w:rsidRDefault="00435941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1" o:spid="_x0000_s1038" type="#_x0000_t109" style="position:absolute;left:0;text-align:left;margin-left:359.6pt;margin-top:9.6pt;width:106.3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" filled="f">
                <v:textbox>
                  <w:txbxContent>
                    <w:p w:rsidR="00A24F8C" w:rsidRPr="0079373E" w:rsidRDefault="00A24F8C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66040</wp:posOffset>
                </wp:positionV>
                <wp:extent cx="2528570" cy="647065"/>
                <wp:effectExtent l="38100" t="19050" r="43180" b="38735"/>
                <wp:wrapNone/>
                <wp:docPr id="130" name="Блок-схема: решени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6470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79373E" w:rsidRDefault="0043594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0" o:spid="_x0000_s1039" type="#_x0000_t110" style="position:absolute;left:0;text-align:left;margin-left:122.2pt;margin-top:5.2pt;width:199.1pt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" filled="f">
                <v:textbox>
                  <w:txbxContent>
                    <w:p w:rsidR="00A24F8C" w:rsidRPr="0079373E" w:rsidRDefault="00A24F8C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4444</wp:posOffset>
                </wp:positionV>
                <wp:extent cx="478790" cy="0"/>
                <wp:effectExtent l="0" t="0" r="16510" b="190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21.3pt;margin-top:.35pt;width:37.7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101600</wp:posOffset>
                </wp:positionV>
                <wp:extent cx="6350" cy="450850"/>
                <wp:effectExtent l="76200" t="0" r="69850" b="635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122.05pt;margin-top:8pt;width:.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9FZAIAAHw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103505</wp:posOffset>
                </wp:positionV>
                <wp:extent cx="1270" cy="446405"/>
                <wp:effectExtent l="76200" t="0" r="74930" b="4889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321.35pt;margin-top:8.15pt;width:.1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0HZAIAAHwEAAAOAAAAZHJzL2Uyb0RvYy54bWysVEtu2zAQ3RfoHQjuHUmu7CR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49530</wp:posOffset>
                </wp:positionV>
                <wp:extent cx="431800" cy="274955"/>
                <wp:effectExtent l="0" t="0" r="0" b="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941" w:rsidRPr="0079373E" w:rsidRDefault="00435941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40" type="#_x0000_t202" style="position:absolute;left:0;text-align:left;margin-left:98.8pt;margin-top:3.9pt;width:34pt;height:2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Yn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N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" filled="f" stroked="f">
                <v:textbox>
                  <w:txbxContent>
                    <w:p w:rsidR="00A24F8C" w:rsidRPr="0079373E" w:rsidRDefault="00A24F8C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57150</wp:posOffset>
                </wp:positionV>
                <wp:extent cx="370205" cy="274955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941" w:rsidRPr="0079373E" w:rsidRDefault="00435941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41" type="#_x0000_t202" style="position:absolute;left:0;text-align:left;margin-left:318.65pt;margin-top:4.5pt;width:29.15pt;height:2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Wtxw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" filled="f" stroked="f">
                <v:textbox>
                  <w:txbxContent>
                    <w:p w:rsidR="00A24F8C" w:rsidRPr="0079373E" w:rsidRDefault="00A24F8C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79373E" w:rsidRDefault="0043594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4" o:spid="_x0000_s1042" type="#_x0000_t109" style="position:absolute;left:0;text-align:left;margin-left:71.8pt;margin-top:9.3pt;width:161.55pt;height: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" filled="f">
                <v:textbox>
                  <w:txbxContent>
                    <w:p w:rsidR="00A24F8C" w:rsidRPr="0079373E" w:rsidRDefault="00A24F8C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3" name="Блок-схема: процесс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79373E" w:rsidRDefault="00435941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3" o:spid="_x0000_s1043" type="#_x0000_t109" style="position:absolute;left:0;text-align:left;margin-left:241.3pt;margin-top:9.3pt;width:161.55pt;height: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" filled="f">
                <v:textbox>
                  <w:txbxContent>
                    <w:p w:rsidR="00A24F8C" w:rsidRPr="0079373E" w:rsidRDefault="00A24F8C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2540</wp:posOffset>
                </wp:positionV>
                <wp:extent cx="635" cy="157480"/>
                <wp:effectExtent l="0" t="0" r="37465" b="1397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322.65pt;margin-top:.2pt;width:.0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2540</wp:posOffset>
                </wp:positionV>
                <wp:extent cx="0" cy="157480"/>
                <wp:effectExtent l="0" t="0" r="19050" b="1397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126.15pt;margin-top:.2pt;width:0;height:12.4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-239395</wp:posOffset>
                </wp:positionV>
                <wp:extent cx="0" cy="267335"/>
                <wp:effectExtent l="76200" t="0" r="57150" b="5651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126.15pt;margin-top:-18.85pt;width:0;height:21.0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JdYQ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4088129</wp:posOffset>
                </wp:positionH>
                <wp:positionV relativeFrom="paragraph">
                  <wp:posOffset>-241935</wp:posOffset>
                </wp:positionV>
                <wp:extent cx="0" cy="267335"/>
                <wp:effectExtent l="76200" t="0" r="57150" b="5651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321.9pt;margin-top:-19.05pt;width:0;height:21.0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krYQ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21590</wp:posOffset>
                </wp:positionV>
                <wp:extent cx="2437130" cy="1276985"/>
                <wp:effectExtent l="19050" t="19050" r="39370" b="37465"/>
                <wp:wrapNone/>
                <wp:docPr id="118" name="Блок-схема: решени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8" o:spid="_x0000_s1044" type="#_x0000_t110" style="position:absolute;left:0;text-align:left;margin-left:225.9pt;margin-top:1.7pt;width:191.9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" filled="f">
                <v:textbox>
                  <w:txbxContent>
                    <w:p w:rsidR="00A24F8C" w:rsidRPr="00EF2720" w:rsidRDefault="00A24F8C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21590</wp:posOffset>
                </wp:positionV>
                <wp:extent cx="2446655" cy="1276985"/>
                <wp:effectExtent l="19050" t="19050" r="29845" b="37465"/>
                <wp:wrapNone/>
                <wp:docPr id="117" name="Блок-схема: решени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об отказе в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предоставлении муниципальной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7" o:spid="_x0000_s1045" type="#_x0000_t110" style="position:absolute;left:0;text-align:left;margin-left:29.9pt;margin-top:1.7pt;width:192.65pt;height:10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" filled="f">
                <v:textbox>
                  <w:txbxContent>
                    <w:p w:rsidR="00A24F8C" w:rsidRPr="00EF2720" w:rsidRDefault="00A24F8C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об отказе в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предоставлении муниципальной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30pt;margin-top:6.75pt;width:.05pt;height:7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nK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417.8pt;margin-top:6.75pt;width:.05pt;height:7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Ee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46" type="#_x0000_t202" style="position:absolute;left:0;text-align:left;margin-left:416pt;margin-top:1.3pt;width:34pt;height:2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Mz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" filled="f" stroked="f">
                <v:textbox>
                  <w:txbxContent>
                    <w:p w:rsidR="00A24F8C" w:rsidRPr="00EF2720" w:rsidRDefault="00A24F8C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47" type="#_x0000_t202" style="position:absolute;left:0;text-align:left;margin-left:4pt;margin-top:1.3pt;width:34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ks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" filled="f" stroked="f">
                <v:textbox>
                  <w:txbxContent>
                    <w:p w:rsidR="00A24F8C" w:rsidRPr="00EF2720" w:rsidRDefault="00A24F8C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9525</wp:posOffset>
                </wp:positionV>
                <wp:extent cx="370205" cy="274955"/>
                <wp:effectExtent l="0" t="0" r="0" b="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48" type="#_x0000_t202" style="position:absolute;left:0;text-align:left;margin-left:322.3pt;margin-top:.75pt;width:29.15pt;height:21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" filled="f" stroked="f">
                <v:textbox>
                  <w:txbxContent>
                    <w:p w:rsidR="00A24F8C" w:rsidRPr="00EF2720" w:rsidRDefault="00A24F8C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49" type="#_x0000_t202" style="position:absolute;left:0;text-align:left;margin-left:124.9pt;margin-top:.35pt;width:29.15pt;height:2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" filled="f" stroked="f">
                <v:textbox>
                  <w:txbxContent>
                    <w:p w:rsidR="00A24F8C" w:rsidRPr="00EF2720" w:rsidRDefault="00A24F8C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3810</wp:posOffset>
                </wp:positionV>
                <wp:extent cx="635" cy="288925"/>
                <wp:effectExtent l="76200" t="0" r="75565" b="5397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322.05pt;margin-top:.3pt;width:.05pt;height:2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1600834</wp:posOffset>
                </wp:positionH>
                <wp:positionV relativeFrom="paragraph">
                  <wp:posOffset>10160</wp:posOffset>
                </wp:positionV>
                <wp:extent cx="0" cy="280035"/>
                <wp:effectExtent l="76200" t="0" r="57150" b="6286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26.05pt;margin-top:.8pt;width:0;height:22.0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jkYQIAAHk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3175</wp:posOffset>
                </wp:positionV>
                <wp:extent cx="1013460" cy="737235"/>
                <wp:effectExtent l="0" t="0" r="15240" b="24765"/>
                <wp:wrapNone/>
                <wp:docPr id="108" name="Блок-схема: процесс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 предоставлении муниципальной услуги</w:t>
                            </w:r>
                          </w:p>
                          <w:p w:rsidR="00435941" w:rsidRDefault="00435941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8" o:spid="_x0000_s1050" type="#_x0000_t109" style="position:absolute;left:0;text-align:left;margin-left:375.55pt;margin-top:.25pt;width:79.8pt;height:5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">
                <v:textbox>
                  <w:txbxContent>
                    <w:p w:rsidR="00A24F8C" w:rsidRPr="00EF2720" w:rsidRDefault="00A24F8C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 предоставлении муниципальной услуги</w:t>
                      </w:r>
                    </w:p>
                    <w:p w:rsidR="00A24F8C" w:rsidRDefault="00A24F8C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3175</wp:posOffset>
                </wp:positionV>
                <wp:extent cx="1141730" cy="737235"/>
                <wp:effectExtent l="0" t="0" r="20320" b="24765"/>
                <wp:wrapNone/>
                <wp:docPr id="107" name="Блок-схема: процесс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  <w:p w:rsidR="00435941" w:rsidRDefault="00435941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7" o:spid="_x0000_s1051" type="#_x0000_t109" style="position:absolute;left:0;text-align:left;margin-left:262.1pt;margin-top:.25pt;width:89.9pt;height:5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">
                <v:textbox>
                  <w:txbxContent>
                    <w:p w:rsidR="00A24F8C" w:rsidRPr="00EF2720" w:rsidRDefault="00A24F8C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  <w:p w:rsidR="00A24F8C" w:rsidRDefault="00A24F8C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3175</wp:posOffset>
                </wp:positionV>
                <wp:extent cx="1127125" cy="737235"/>
                <wp:effectExtent l="0" t="0" r="15875" b="24765"/>
                <wp:wrapNone/>
                <wp:docPr id="106" name="Блок-схема: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об отказе в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6" o:spid="_x0000_s1052" type="#_x0000_t109" style="position:absolute;left:0;text-align:left;margin-left:112.85pt;margin-top:.25pt;width:88.75pt;height:5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" filled="f">
                <v:textbox>
                  <w:txbxContent>
                    <w:p w:rsidR="00A24F8C" w:rsidRPr="00EF2720" w:rsidRDefault="00A24F8C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об отказе в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1045845" cy="737235"/>
                <wp:effectExtent l="0" t="0" r="20955" b="24765"/>
                <wp:wrapNone/>
                <wp:docPr id="105" name="Блок-схема: процесс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5" o:spid="_x0000_s1053" type="#_x0000_t109" style="position:absolute;left:0;text-align:left;margin-left:7.4pt;margin-top:.25pt;width:82.35pt;height:5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" filled="f">
                <v:textbox>
                  <w:txbxContent>
                    <w:p w:rsidR="00A24F8C" w:rsidRPr="00EF2720" w:rsidRDefault="00A24F8C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47624</wp:posOffset>
                </wp:positionV>
                <wp:extent cx="293370" cy="0"/>
                <wp:effectExtent l="38100" t="76200" r="0" b="9525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351.8pt;margin-top:3.75pt;width:23.1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BCaQIAAIM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46990</wp:posOffset>
                </wp:positionV>
                <wp:extent cx="292735" cy="635"/>
                <wp:effectExtent l="0" t="76200" r="12065" b="9461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90.2pt;margin-top:3.7pt;width:23.0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NQZAIAAHs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26035</wp:posOffset>
                </wp:positionV>
                <wp:extent cx="635" cy="378460"/>
                <wp:effectExtent l="76200" t="0" r="94615" b="5969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323.35pt;margin-top:2.05pt;width:.0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20955</wp:posOffset>
                </wp:positionV>
                <wp:extent cx="635" cy="378460"/>
                <wp:effectExtent l="76200" t="0" r="94615" b="5969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157.2pt;margin-top:1.65pt;width:.0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111760</wp:posOffset>
                </wp:positionV>
                <wp:extent cx="1916430" cy="705485"/>
                <wp:effectExtent l="0" t="0" r="26670" b="18415"/>
                <wp:wrapNone/>
                <wp:docPr id="100" name="Блок-схема: процесс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0" o:spid="_x0000_s1054" type="#_x0000_t109" style="position:absolute;left:0;text-align:left;margin-left:243.2pt;margin-top:8.8pt;width:150.9pt;height:5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" filled="f">
                <v:textbox>
                  <w:txbxContent>
                    <w:p w:rsidR="00A24F8C" w:rsidRPr="00EF2720" w:rsidRDefault="00A24F8C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111760</wp:posOffset>
                </wp:positionV>
                <wp:extent cx="1943735" cy="705485"/>
                <wp:effectExtent l="0" t="0" r="18415" b="18415"/>
                <wp:wrapNone/>
                <wp:docPr id="99" name="Блок-схема: процесс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об отказе в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55" type="#_x0000_t109" style="position:absolute;left:0;text-align:left;margin-left:81.2pt;margin-top:8.8pt;width:153.05pt;height:5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" filled="f">
                <v:textbox>
                  <w:txbxContent>
                    <w:p w:rsidR="00A24F8C" w:rsidRPr="00EF2720" w:rsidRDefault="00A24F8C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об отказе в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97790</wp:posOffset>
                </wp:positionV>
                <wp:extent cx="0" cy="365760"/>
                <wp:effectExtent l="76200" t="0" r="76200" b="5334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57.95pt;margin-top:7.7pt;width:0;height:28.8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4118609</wp:posOffset>
                </wp:positionH>
                <wp:positionV relativeFrom="paragraph">
                  <wp:posOffset>97790</wp:posOffset>
                </wp:positionV>
                <wp:extent cx="0" cy="130175"/>
                <wp:effectExtent l="0" t="0" r="19050" b="2222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324.3pt;margin-top:7.7pt;width:0;height:10.2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KDSg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83819</wp:posOffset>
                </wp:positionV>
                <wp:extent cx="530860" cy="0"/>
                <wp:effectExtent l="0" t="0" r="21590" b="190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75.55pt;margin-top:6.6pt;width:41.8pt;height:0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/wUwIAAF8EAAAOAAAAZHJzL2Uyb0RvYy54bWysVEtu2zAQ3RfoHQjtHUmO7Tp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83819</wp:posOffset>
                </wp:positionV>
                <wp:extent cx="1003935" cy="0"/>
                <wp:effectExtent l="0" t="0" r="24765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13.1pt;margin-top:6.6pt;width:79.0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4980304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392.15pt;margin-top:6.6pt;width:0;height:18.5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cwYAIAAHc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3499484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75.55pt;margin-top:6.6pt;width:0;height:18.5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va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34290</wp:posOffset>
                </wp:positionV>
                <wp:extent cx="1367790" cy="681990"/>
                <wp:effectExtent l="0" t="0" r="22860" b="22860"/>
                <wp:wrapNone/>
                <wp:docPr id="92" name="Блок-схема: процесс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Направление информации о выдаче разрешения на строительство в соответствующие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2" o:spid="_x0000_s1056" type="#_x0000_t109" style="position:absolute;left:0;text-align:left;margin-left:350.65pt;margin-top:2.7pt;width:107.7pt;height:5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" filled="f">
                <v:textbox>
                  <w:txbxContent>
                    <w:p w:rsidR="00A24F8C" w:rsidRPr="00EF2720" w:rsidRDefault="00A24F8C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Направление информации о выдаче разрешения на строительство в соответствующие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34290</wp:posOffset>
                </wp:positionV>
                <wp:extent cx="1212215" cy="681990"/>
                <wp:effectExtent l="0" t="0" r="26035" b="22860"/>
                <wp:wrapNone/>
                <wp:docPr id="91" name="Блок-схема: процесс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Выдача заявителю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1" o:spid="_x0000_s1057" type="#_x0000_t109" style="position:absolute;left:0;text-align:left;margin-left:243.2pt;margin-top:2.7pt;width:95.45pt;height:5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" filled="f">
                <v:textbox>
                  <w:txbxContent>
                    <w:p w:rsidR="00A24F8C" w:rsidRPr="00EF2720" w:rsidRDefault="00A24F8C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Выдача заявителю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34290</wp:posOffset>
                </wp:positionV>
                <wp:extent cx="1906270" cy="681990"/>
                <wp:effectExtent l="0" t="0" r="17780" b="22860"/>
                <wp:wrapNone/>
                <wp:docPr id="90" name="Блок-схема: процесс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0" o:spid="_x0000_s1058" type="#_x0000_t109" style="position:absolute;left:0;text-align:left;margin-left:81.2pt;margin-top:2.7pt;width:150.1pt;height:5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" filled="f">
                <v:textbox>
                  <w:txbxContent>
                    <w:p w:rsidR="00A24F8C" w:rsidRPr="00EF2720" w:rsidRDefault="00A24F8C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3506469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76.1pt;margin-top:11.1pt;width:0;height:31.4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BR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57.2pt;margin-top:11.1pt;width:0;height:31.4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/4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5005069</wp:posOffset>
                </wp:positionH>
                <wp:positionV relativeFrom="paragraph">
                  <wp:posOffset>-3175</wp:posOffset>
                </wp:positionV>
                <wp:extent cx="0" cy="398780"/>
                <wp:effectExtent l="76200" t="0" r="57150" b="584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94.1pt;margin-top:-.25pt;width:0;height:31.4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hf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106680</wp:posOffset>
                </wp:positionV>
                <wp:extent cx="1348105" cy="295275"/>
                <wp:effectExtent l="0" t="0" r="23495" b="28575"/>
                <wp:wrapNone/>
                <wp:docPr id="86" name="Блок-схема: знак заверше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6" o:spid="_x0000_s1059" type="#_x0000_t116" style="position:absolute;left:0;text-align:left;margin-left:103.9pt;margin-top:8.4pt;width:106.1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" filled="f">
                <v:textbox>
                  <w:txbxContent>
                    <w:p w:rsidR="00A24F8C" w:rsidRPr="00EF2720" w:rsidRDefault="00A24F8C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107950</wp:posOffset>
                </wp:positionV>
                <wp:extent cx="1326515" cy="295275"/>
                <wp:effectExtent l="0" t="0" r="26035" b="28575"/>
                <wp:wrapNone/>
                <wp:docPr id="85" name="Блок-схема: знак заверше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5" o:spid="_x0000_s1060" type="#_x0000_t116" style="position:absolute;left:0;text-align:left;margin-left:342.05pt;margin-top:8.5pt;width:104.4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" filled="f">
                <v:textbox>
                  <w:txbxContent>
                    <w:p w:rsidR="00A24F8C" w:rsidRPr="00EF2720" w:rsidRDefault="00A24F8C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107950</wp:posOffset>
                </wp:positionV>
                <wp:extent cx="1344295" cy="295275"/>
                <wp:effectExtent l="0" t="0" r="27305" b="28575"/>
                <wp:wrapNone/>
                <wp:docPr id="84" name="Блок-схема: знак заверше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941" w:rsidRPr="00EF2720" w:rsidRDefault="0043594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4" o:spid="_x0000_s1061" type="#_x0000_t116" style="position:absolute;left:0;text-align:left;margin-left:222.55pt;margin-top:8.5pt;width:105.8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" filled="f">
                <v:textbox>
                  <w:txbxContent>
                    <w:p w:rsidR="00A24F8C" w:rsidRPr="00EF2720" w:rsidRDefault="00A24F8C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3A2F1B">
      <w:headerReference w:type="even" r:id="rId36"/>
      <w:headerReference w:type="default" r:id="rId37"/>
      <w:footerReference w:type="default" r:id="rId38"/>
      <w:footerReference w:type="first" r:id="rId3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71" w:rsidRDefault="00183E71">
      <w:r>
        <w:separator/>
      </w:r>
    </w:p>
  </w:endnote>
  <w:endnote w:type="continuationSeparator" w:id="0">
    <w:p w:rsidR="00183E71" w:rsidRDefault="0018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481397"/>
      <w:docPartObj>
        <w:docPartGallery w:val="Page Numbers (Bottom of Page)"/>
        <w:docPartUnique/>
      </w:docPartObj>
    </w:sdtPr>
    <w:sdtContent>
      <w:p w:rsidR="00435941" w:rsidRDefault="0043594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EDD">
          <w:rPr>
            <w:noProof/>
          </w:rPr>
          <w:t>12</w:t>
        </w:r>
        <w:r>
          <w:fldChar w:fldCharType="end"/>
        </w:r>
      </w:p>
    </w:sdtContent>
  </w:sdt>
  <w:p w:rsidR="00435941" w:rsidRDefault="0043594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41" w:rsidRPr="009D7136" w:rsidRDefault="00435941">
    <w:pPr>
      <w:pStyle w:val="af2"/>
      <w:rPr>
        <w:sz w:val="16"/>
      </w:rPr>
    </w:pPr>
    <w:r>
      <w:rPr>
        <w:sz w:val="16"/>
      </w:rPr>
      <w:t xml:space="preserve">Рег. № П-0038 от 02.02.2017,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02.02.2017 9:27:50,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71" w:rsidRDefault="00183E71">
      <w:r>
        <w:separator/>
      </w:r>
    </w:p>
  </w:footnote>
  <w:footnote w:type="continuationSeparator" w:id="0">
    <w:p w:rsidR="00183E71" w:rsidRDefault="00183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41" w:rsidRDefault="00435941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941" w:rsidRDefault="00435941">
    <w:pPr>
      <w:pStyle w:val="a4"/>
    </w:pPr>
  </w:p>
  <w:p w:rsidR="00435941" w:rsidRDefault="00435941"/>
  <w:p w:rsidR="00435941" w:rsidRDefault="004359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41" w:rsidRDefault="00435941" w:rsidP="00C43ED5">
    <w:pPr>
      <w:pStyle w:val="a4"/>
      <w:framePr w:wrap="around" w:vAnchor="text" w:hAnchor="margin" w:xAlign="center" w:y="1"/>
      <w:rPr>
        <w:rStyle w:val="a6"/>
      </w:rPr>
    </w:pPr>
  </w:p>
  <w:p w:rsidR="00435941" w:rsidRDefault="00435941" w:rsidP="000322DC">
    <w:pPr>
      <w:pStyle w:val="a4"/>
      <w:tabs>
        <w:tab w:val="clear" w:pos="9355"/>
        <w:tab w:val="left" w:pos="5585"/>
      </w:tabs>
    </w:pPr>
  </w:p>
  <w:p w:rsidR="00435941" w:rsidRDefault="00435941"/>
  <w:p w:rsidR="00435941" w:rsidRDefault="004359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4A3"/>
    <w:rsid w:val="00005BFB"/>
    <w:rsid w:val="000109F6"/>
    <w:rsid w:val="00010F40"/>
    <w:rsid w:val="000118FA"/>
    <w:rsid w:val="000120B5"/>
    <w:rsid w:val="00013075"/>
    <w:rsid w:val="00013CD0"/>
    <w:rsid w:val="0002465F"/>
    <w:rsid w:val="000322DC"/>
    <w:rsid w:val="00042AC2"/>
    <w:rsid w:val="00050FC3"/>
    <w:rsid w:val="0005698C"/>
    <w:rsid w:val="00063AAF"/>
    <w:rsid w:val="00065267"/>
    <w:rsid w:val="0006666A"/>
    <w:rsid w:val="00073E7D"/>
    <w:rsid w:val="000811AB"/>
    <w:rsid w:val="0008194B"/>
    <w:rsid w:val="0008736F"/>
    <w:rsid w:val="00093365"/>
    <w:rsid w:val="000A3C6C"/>
    <w:rsid w:val="000B16D5"/>
    <w:rsid w:val="000B2490"/>
    <w:rsid w:val="000B7657"/>
    <w:rsid w:val="000C2671"/>
    <w:rsid w:val="000C69C7"/>
    <w:rsid w:val="000E3A26"/>
    <w:rsid w:val="000F3468"/>
    <w:rsid w:val="000F62CB"/>
    <w:rsid w:val="000F64C9"/>
    <w:rsid w:val="00101DC4"/>
    <w:rsid w:val="00103197"/>
    <w:rsid w:val="00104A14"/>
    <w:rsid w:val="00104EA5"/>
    <w:rsid w:val="00105E57"/>
    <w:rsid w:val="00106045"/>
    <w:rsid w:val="0011209A"/>
    <w:rsid w:val="00120BA8"/>
    <w:rsid w:val="001250C9"/>
    <w:rsid w:val="00133F7B"/>
    <w:rsid w:val="00136546"/>
    <w:rsid w:val="00140F1C"/>
    <w:rsid w:val="0014171C"/>
    <w:rsid w:val="00146DFC"/>
    <w:rsid w:val="00150CB3"/>
    <w:rsid w:val="00152EDA"/>
    <w:rsid w:val="00153278"/>
    <w:rsid w:val="00155F19"/>
    <w:rsid w:val="00167928"/>
    <w:rsid w:val="00167A33"/>
    <w:rsid w:val="0017272E"/>
    <w:rsid w:val="00173650"/>
    <w:rsid w:val="00174E72"/>
    <w:rsid w:val="00182FBA"/>
    <w:rsid w:val="00183E71"/>
    <w:rsid w:val="001864F3"/>
    <w:rsid w:val="00186AE0"/>
    <w:rsid w:val="00190603"/>
    <w:rsid w:val="00192028"/>
    <w:rsid w:val="00197227"/>
    <w:rsid w:val="001B2877"/>
    <w:rsid w:val="001B4BAE"/>
    <w:rsid w:val="001B4D6C"/>
    <w:rsid w:val="001B559F"/>
    <w:rsid w:val="001B6307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44822"/>
    <w:rsid w:val="00250B31"/>
    <w:rsid w:val="0025402F"/>
    <w:rsid w:val="002642BB"/>
    <w:rsid w:val="00264BDC"/>
    <w:rsid w:val="00265188"/>
    <w:rsid w:val="00266B01"/>
    <w:rsid w:val="00271440"/>
    <w:rsid w:val="002755A5"/>
    <w:rsid w:val="002760D9"/>
    <w:rsid w:val="00280399"/>
    <w:rsid w:val="0028277E"/>
    <w:rsid w:val="00284C07"/>
    <w:rsid w:val="002919FB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86DA1"/>
    <w:rsid w:val="00391082"/>
    <w:rsid w:val="00392808"/>
    <w:rsid w:val="00396F7A"/>
    <w:rsid w:val="003A12AA"/>
    <w:rsid w:val="003A2F1B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0EDD"/>
    <w:rsid w:val="00403791"/>
    <w:rsid w:val="00407AC4"/>
    <w:rsid w:val="00410887"/>
    <w:rsid w:val="00410CAA"/>
    <w:rsid w:val="0041120C"/>
    <w:rsid w:val="00411C8B"/>
    <w:rsid w:val="00421053"/>
    <w:rsid w:val="00425216"/>
    <w:rsid w:val="0042533A"/>
    <w:rsid w:val="0042630B"/>
    <w:rsid w:val="00426327"/>
    <w:rsid w:val="00433877"/>
    <w:rsid w:val="00435941"/>
    <w:rsid w:val="004409F5"/>
    <w:rsid w:val="004423B2"/>
    <w:rsid w:val="00444CA4"/>
    <w:rsid w:val="00446783"/>
    <w:rsid w:val="0045076B"/>
    <w:rsid w:val="00451B9B"/>
    <w:rsid w:val="00460B66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2268"/>
    <w:rsid w:val="004D23FF"/>
    <w:rsid w:val="004D532D"/>
    <w:rsid w:val="004D7897"/>
    <w:rsid w:val="004E29DE"/>
    <w:rsid w:val="004F045D"/>
    <w:rsid w:val="004F2979"/>
    <w:rsid w:val="004F62E9"/>
    <w:rsid w:val="004F7CA8"/>
    <w:rsid w:val="0050180A"/>
    <w:rsid w:val="00502B32"/>
    <w:rsid w:val="00502FE4"/>
    <w:rsid w:val="00503D15"/>
    <w:rsid w:val="00504B8B"/>
    <w:rsid w:val="00505299"/>
    <w:rsid w:val="00515D8A"/>
    <w:rsid w:val="0052049F"/>
    <w:rsid w:val="0052616A"/>
    <w:rsid w:val="00533153"/>
    <w:rsid w:val="005360EE"/>
    <w:rsid w:val="005450FE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27534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DF5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5717"/>
    <w:rsid w:val="006F7772"/>
    <w:rsid w:val="007004BF"/>
    <w:rsid w:val="00700B6A"/>
    <w:rsid w:val="00701B4D"/>
    <w:rsid w:val="00704F95"/>
    <w:rsid w:val="00715434"/>
    <w:rsid w:val="00715A22"/>
    <w:rsid w:val="00715AD7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3753"/>
    <w:rsid w:val="00755698"/>
    <w:rsid w:val="00764396"/>
    <w:rsid w:val="0077252C"/>
    <w:rsid w:val="00774F9C"/>
    <w:rsid w:val="007754A2"/>
    <w:rsid w:val="00776439"/>
    <w:rsid w:val="00791767"/>
    <w:rsid w:val="0079683B"/>
    <w:rsid w:val="007A12B0"/>
    <w:rsid w:val="007A1E64"/>
    <w:rsid w:val="007A6355"/>
    <w:rsid w:val="007C1D55"/>
    <w:rsid w:val="007C5BA0"/>
    <w:rsid w:val="007D4247"/>
    <w:rsid w:val="007F05FA"/>
    <w:rsid w:val="007F426C"/>
    <w:rsid w:val="007F4BBA"/>
    <w:rsid w:val="007F6704"/>
    <w:rsid w:val="007F6A72"/>
    <w:rsid w:val="00807523"/>
    <w:rsid w:val="00817D82"/>
    <w:rsid w:val="008271EA"/>
    <w:rsid w:val="0083395F"/>
    <w:rsid w:val="00834080"/>
    <w:rsid w:val="00841B85"/>
    <w:rsid w:val="0084267E"/>
    <w:rsid w:val="00845613"/>
    <w:rsid w:val="00853801"/>
    <w:rsid w:val="00862843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E42CB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17D"/>
    <w:rsid w:val="009C49B8"/>
    <w:rsid w:val="009C64AA"/>
    <w:rsid w:val="009C69BF"/>
    <w:rsid w:val="009C79CC"/>
    <w:rsid w:val="009D1146"/>
    <w:rsid w:val="009D66DC"/>
    <w:rsid w:val="009D7136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3627"/>
    <w:rsid w:val="00A15290"/>
    <w:rsid w:val="00A204EF"/>
    <w:rsid w:val="00A20A09"/>
    <w:rsid w:val="00A24F8C"/>
    <w:rsid w:val="00A352B7"/>
    <w:rsid w:val="00A3755E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0DA5"/>
    <w:rsid w:val="00A72210"/>
    <w:rsid w:val="00A803C7"/>
    <w:rsid w:val="00A85778"/>
    <w:rsid w:val="00A86C66"/>
    <w:rsid w:val="00A93BEF"/>
    <w:rsid w:val="00AA043C"/>
    <w:rsid w:val="00AA1B89"/>
    <w:rsid w:val="00AA2433"/>
    <w:rsid w:val="00AB05B4"/>
    <w:rsid w:val="00AB5F81"/>
    <w:rsid w:val="00AC550A"/>
    <w:rsid w:val="00AD4EB5"/>
    <w:rsid w:val="00AE0CD4"/>
    <w:rsid w:val="00AE2492"/>
    <w:rsid w:val="00AE31A6"/>
    <w:rsid w:val="00AE51F4"/>
    <w:rsid w:val="00AE7187"/>
    <w:rsid w:val="00AF08BA"/>
    <w:rsid w:val="00AF43DE"/>
    <w:rsid w:val="00AF5233"/>
    <w:rsid w:val="00B02722"/>
    <w:rsid w:val="00B11A26"/>
    <w:rsid w:val="00B15F18"/>
    <w:rsid w:val="00B22C6A"/>
    <w:rsid w:val="00B260B0"/>
    <w:rsid w:val="00B3067A"/>
    <w:rsid w:val="00B355A3"/>
    <w:rsid w:val="00B3664E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0F5B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361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85C7A"/>
    <w:rsid w:val="00C92618"/>
    <w:rsid w:val="00C93CF8"/>
    <w:rsid w:val="00CA2E02"/>
    <w:rsid w:val="00CA3132"/>
    <w:rsid w:val="00CA377B"/>
    <w:rsid w:val="00CA7FB3"/>
    <w:rsid w:val="00CB0FA6"/>
    <w:rsid w:val="00CB5CDB"/>
    <w:rsid w:val="00CC025F"/>
    <w:rsid w:val="00CC598C"/>
    <w:rsid w:val="00CC633B"/>
    <w:rsid w:val="00CD3351"/>
    <w:rsid w:val="00CD6454"/>
    <w:rsid w:val="00CD71AA"/>
    <w:rsid w:val="00CE09F9"/>
    <w:rsid w:val="00CE456C"/>
    <w:rsid w:val="00CE55E6"/>
    <w:rsid w:val="00CE782C"/>
    <w:rsid w:val="00CF4E54"/>
    <w:rsid w:val="00CF7578"/>
    <w:rsid w:val="00D05457"/>
    <w:rsid w:val="00D06234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0DA5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A3638"/>
    <w:rsid w:val="00DB0003"/>
    <w:rsid w:val="00DB1CA4"/>
    <w:rsid w:val="00DB2D0F"/>
    <w:rsid w:val="00DC7282"/>
    <w:rsid w:val="00DC736F"/>
    <w:rsid w:val="00DD28D0"/>
    <w:rsid w:val="00DD5F2B"/>
    <w:rsid w:val="00DE33C6"/>
    <w:rsid w:val="00DF5C9C"/>
    <w:rsid w:val="00DF7239"/>
    <w:rsid w:val="00E01DEF"/>
    <w:rsid w:val="00E03DC4"/>
    <w:rsid w:val="00E10D03"/>
    <w:rsid w:val="00E1633F"/>
    <w:rsid w:val="00E16D92"/>
    <w:rsid w:val="00E25ECA"/>
    <w:rsid w:val="00E3411E"/>
    <w:rsid w:val="00E36776"/>
    <w:rsid w:val="00E44A0C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1802"/>
    <w:rsid w:val="00EA3F1A"/>
    <w:rsid w:val="00EB6DC2"/>
    <w:rsid w:val="00EB7E3B"/>
    <w:rsid w:val="00EC32E5"/>
    <w:rsid w:val="00EC5512"/>
    <w:rsid w:val="00ED27EF"/>
    <w:rsid w:val="00ED4127"/>
    <w:rsid w:val="00EE0927"/>
    <w:rsid w:val="00EE0AB0"/>
    <w:rsid w:val="00EE2338"/>
    <w:rsid w:val="00EE2B3B"/>
    <w:rsid w:val="00EF1DBC"/>
    <w:rsid w:val="00EF57E1"/>
    <w:rsid w:val="00EF5CA5"/>
    <w:rsid w:val="00F02D9B"/>
    <w:rsid w:val="00F0627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67F23"/>
    <w:rsid w:val="00F702C8"/>
    <w:rsid w:val="00F7511D"/>
    <w:rsid w:val="00F848B3"/>
    <w:rsid w:val="00F873FF"/>
    <w:rsid w:val="00F91BBC"/>
    <w:rsid w:val="00FA6295"/>
    <w:rsid w:val="00FA7D27"/>
    <w:rsid w:val="00FB0DFC"/>
    <w:rsid w:val="00FB1B54"/>
    <w:rsid w:val="00FB35F2"/>
    <w:rsid w:val="00FB43B3"/>
    <w:rsid w:val="00FB505A"/>
    <w:rsid w:val="00FC0177"/>
    <w:rsid w:val="00FC50E0"/>
    <w:rsid w:val="00FD496B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consultantplus://offline/ref=CF3A09F25B06815EDDF526CA5C64DF3FC81E6B54AB093AF2031F7A5F061B698CE0D87B86B5EDh9L" TargetMode="External"/><Relationship Id="rId26" Type="http://schemas.openxmlformats.org/officeDocument/2006/relationships/hyperlink" Target="consultantplus://offline/ref=CF3A09F25B06815EDDF526CA5C64DF3FC81E6B54AB093AF2031F7A5F061B698CE0D87B83BCDB57ADE2h6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62CFD485010CF1B4173726339FB393A6F43BA9CE6A6F8DABF8BACB420F9F66B8464CC2BCBFuAAFH" TargetMode="External"/><Relationship Id="rId34" Type="http://schemas.openxmlformats.org/officeDocument/2006/relationships/hyperlink" Target="consultantplus://offline/ref=CF3A09F25B06815EDDF538C74A088235CC153551AF0D35AC58402102511263DBA79722C1F8D651AB239684EEhB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yperlink" Target="consultantplus://offline/ref=CF3A09F25B06815EDDF526CA5C64DF3FC81E6B54AB093AF2031F7A5F061B698CE0D87B86B8EDh3L" TargetMode="External"/><Relationship Id="rId25" Type="http://schemas.openxmlformats.org/officeDocument/2006/relationships/hyperlink" Target="consultantplus://offline/ref=CF3A09F25B06815EDDF526CA5C64DF3FCB176B5FA80C3AF2031F7A5F061B698CE0D87B83BCDB52ABE2h7L" TargetMode="External"/><Relationship Id="rId33" Type="http://schemas.openxmlformats.org/officeDocument/2006/relationships/hyperlink" Target="consultantplus://offline/ref=CF3A09F25B06815EDDF526CA5C64DF3FCB196E58A50A3AF2031F7A5F061B698CE0D87B83BCDB52ABE2h5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B0D37A059402102511263DBEAh7L" TargetMode="External"/><Relationship Id="rId20" Type="http://schemas.openxmlformats.org/officeDocument/2006/relationships/hyperlink" Target="consultantplus://offline/ref=CF3A09F25B06815EDDF526CA5C64DF3FC81E6B54AB093AF2031F7A5F061B698CE0D87B87BCEDhCL" TargetMode="External"/><Relationship Id="rId29" Type="http://schemas.openxmlformats.org/officeDocument/2006/relationships/hyperlink" Target="consultantplus://offline/ref=CF3A09F25B06815EDDF526CA5C64DF3FC81E6B54AB093AF2031F7A5F061B698CE0D87B83BCDA54ABE2h0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CF3A09F25B06815EDDF526CA5C64DF3FC81E6B54AB093AF2031F7A5F06E1hBL" TargetMode="External"/><Relationship Id="rId32" Type="http://schemas.openxmlformats.org/officeDocument/2006/relationships/hyperlink" Target="consultantplus://offline/ref=CF3A09F25B06815EDDF526CA5C64DF3FCB196E58A50A3AF2031F7A5F061B698CE0D87B83BCDB51ACE2h0L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1BEEDhBL" TargetMode="External"/><Relationship Id="rId23" Type="http://schemas.openxmlformats.org/officeDocument/2006/relationships/hyperlink" Target="consultantplus://offline/ref=4F2AFCA56035513BBE8F5084D67D7E2836A857BB87095867D5C4E3B77422D67CB83FD79FE8D7C7E644F62Cy700N" TargetMode="External"/><Relationship Id="rId28" Type="http://schemas.openxmlformats.org/officeDocument/2006/relationships/hyperlink" Target="consultantplus://offline/ref=CF3A09F25B06815EDDF526CA5C64DF3FC81E6B54AB093AF2031F7A5F061B698CE0D87B83BCDB57ACE2h0L" TargetMode="External"/><Relationship Id="rId36" Type="http://schemas.openxmlformats.org/officeDocument/2006/relationships/header" Target="header1.xml"/><Relationship Id="rId10" Type="http://schemas.openxmlformats.org/officeDocument/2006/relationships/hyperlink" Target="mailto:xxxxxx@admin.smolensk.ru" TargetMode="External"/><Relationship Id="rId19" Type="http://schemas.openxmlformats.org/officeDocument/2006/relationships/hyperlink" Target="consultantplus://offline/ref=CF3A09F25B06815EDDF526CA5C64DF3FC81E6B54AB093AF2031F7A5F061B698CE0D87B87BCEDhBL" TargetMode="External"/><Relationship Id="rId31" Type="http://schemas.openxmlformats.org/officeDocument/2006/relationships/hyperlink" Target="consultantplus://offline/ref=FE9F83CB13AD8E4F60CA5B51B7843082D35E563D83824629A84A7E2DA384BE537205E2517038e3k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D60AA05C0B8B3440FEF2E2B1D15E237A33967404BF6482BE52B87CC1D349922CE9CCCr5zCH" TargetMode="External"/><Relationship Id="rId22" Type="http://schemas.openxmlformats.org/officeDocument/2006/relationships/hyperlink" Target="consultantplus://offline/ref=AFFE94848293E1D17B1F9AB029DD8B3CBDF05CCD3A158AF70A3D9692C6S615L" TargetMode="External"/><Relationship Id="rId27" Type="http://schemas.openxmlformats.org/officeDocument/2006/relationships/hyperlink" Target="consultantplus://offline/ref=CF3A09F25B06815EDDF526CA5C64DF3FC81E6B54AB093AF2031F7A5F061B698CE0D87B83BCDB57ACE2h2L" TargetMode="External"/><Relationship Id="rId30" Type="http://schemas.openxmlformats.org/officeDocument/2006/relationships/hyperlink" Target="consultantplus://offline/ref=FE9F83CB13AD8E4F60CA5B51B7843082D35E563D83824629A84A7E2DA384BE537205E25175313FF7eEkAI" TargetMode="External"/><Relationship Id="rId35" Type="http://schemas.openxmlformats.org/officeDocument/2006/relationships/hyperlink" Target="consultantplus://offline/ref=ED60AA05C0B8B3440FEF2E2B1D15E237A03F664845F4482BE52B87CC1D349922CE9CCC5570BErC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5D6B-9626-486E-8249-7DE30468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38</Pages>
  <Words>14232</Words>
  <Characters>81126</Characters>
  <Application>Microsoft Office Word</Application>
  <DocSecurity>0</DocSecurity>
  <Lines>676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70</vt:i4>
      </vt:variant>
    </vt:vector>
  </HeadingPairs>
  <TitlesOfParts>
    <vt:vector size="71" baseType="lpstr">
      <vt:lpstr>АДМИНИСТРАТИВНЫЙ РЕГЛАМЕНТ</vt:lpstr>
      <vt:lpstr>        1.1.  Предмет регулирования Административного регламента</vt:lpstr>
      <vt:lpstr>        предоставления муниципальной услуги</vt:lpstr>
      <vt:lpstr>        Справочные телефоны, 8(48141) 4-11-33, 8(48141) 5-20-07, </vt:lpstr>
      <vt:lpstr>        факс: 8(48141) 4-18-85.</vt:lpstr>
      <vt:lpstr>        Адрес официального сайта муниципального образования Руднянский район Смоленской </vt:lpstr>
      <vt:lpstr>        Место нахождения многофункционального центра (далее МФЦ): 216 790, Смоленская об</vt:lpstr>
      <vt:lpstr>        МФЦ осуществляет прием заявителей в соответствии со следующим графиком:</vt:lpstr>
      <vt:lpstr>        Справочные телефоны, факс: 8 (48141) 5-15-45.</vt:lpstr>
      <vt:lpstr>        Адрес официального сайта МФЦ в сети «Интернет»: http://мфц67.рф, адрес электронн</vt:lpstr>
      <vt:lpstr>        1.3.2. Информация о местах нахождения и графиках работы Администрации в предоста</vt:lpstr>
      <vt:lpstr>        на сайте МФЦ в сети «Интернет»: http://мфц67.рф</vt:lpstr>
      <vt:lpstr>        1.3.4. Размещаемая информация содержит также:</vt:lpstr>
      <vt:lpstr>        - в письменной форме на основании письменного обращения;</vt:lpstr>
      <vt:lpstr>        - при личном обращении;</vt:lpstr>
      <vt:lpstr>        - по электронной почте;</vt:lpstr>
      <vt:lpstr>        - по телефону848141(5-20-07);</vt:lpstr>
      <vt:lpstr>        -- по единому многоканальному номеру телефона МФЦ 8 (800) 1001 901.</vt:lpstr>
      <vt:lpstr>        Все консультации являются бесплатными.</vt:lpstr>
      <vt:lpstr>        2.8. Исчерпывающий перечень оснований для отказа в приеме документов, необходимы</vt:lpstr>
      <vt:lpstr>        </vt:lpstr>
      <vt:lpstr>        2.9. Исчерпывающий перечень оснований для отказа </vt:lpstr>
      <vt:lpstr>        в предоставлении муниципальной услуги</vt:lpstr>
      <vt:lpstr>        </vt:lpstr>
      <vt:lpstr>        </vt:lpstr>
      <vt:lpstr>        2.13. Максимальный срок ожидания в очереди при подаче запроса о предоставлении м</vt:lpstr>
      <vt:lpstr>        </vt:lpstr>
      <vt:lpstr>    </vt:lpstr>
      <vt:lpstr>        - оказанием специалистами Администрации МФЦ помощи инвалидам в преодолении барье</vt:lpstr>
      <vt:lpstr>        2.14.1. Показателями доступности предоставления муниципальной услуги являются:</vt:lpstr>
      <vt:lpstr>        1) транспортная доступность к местам предоставления муниципальной услуги;</vt:lpstr>
      <vt:lpstr>        2) обеспечение беспрепятственного доступа к помещениям, в которых предоставляетс</vt:lpstr>
      <vt:lpstr>        3) размещение информации о порядке предоставления муниципальной услуги в информа</vt:lpstr>
      <vt:lpstr>        2.14.2. Показателями качества предоставления муниципальной услуги являются:</vt:lpstr>
      <vt:lpstr>        1) соблюдение стандарта предоставления муниципальной услуги;</vt:lpstr>
      <vt:lpstr>        2) количество взаимодействий заявителя с должностными лицами при предоставлении </vt:lpstr>
      <vt:lpstr>        3) возможность получения информации о ходе предоставления муниципальной услуги. </vt:lpstr>
      <vt:lpstr>        </vt:lpstr>
      <vt:lpstr>        2.17. Особенности предоставления муниципальной услуги в многофункциональных цент</vt:lpstr>
      <vt:lpstr>        муниципальной услуги в электронной форме</vt:lpstr>
      <vt:lpstr>        </vt:lpstr>
      <vt:lpstr>4. Формы контроля за исполнением настоящего</vt:lpstr>
      <vt:lpstr>    4.1. Порядок осуществления текущего контроля за соблюдением</vt:lpstr>
      <vt:lpstr>        4.1.1. Заместитель Главы  Администрации осуществляет текущий контроль з</vt:lpstr>
      <vt:lpstr>        4.1.2.Текущий контроль осуществляется путём проведения заместителем Гла</vt:lpstr>
      <vt:lpstr>    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    4.4. Положения, характеризующие требования к порядку</vt:lpstr>
      <vt:lpstr>    5.1. Заявитель имеет право на обжалование решений и действий (бездействия), прин</vt:lpstr>
      <vt:lpstr>    5.2. Информация о порядке обжалования решений и действий (бездействия) органа, п</vt:lpstr>
      <vt:lpstr>    5.3. Заявитель может обратиться с жалобой в том числе в следующих случаях:</vt:lpstr>
      <vt:lpstr>    1) нарушение срока регистрации запроса заявителя о предоставлении муниципальной </vt:lpstr>
      <vt:lpstr>    2) нарушение срока предоставления муниципальной услуги;</vt:lpstr>
      <vt:lpstr>    3) требование у заявителя документов, не предусмотренных нормативными правовыми </vt:lpstr>
      <vt:lpstr>    4) отказ в приеме документов, предоставление которых предусмотрено нормативными </vt:lpstr>
      <vt:lpstr>    5) отказ в предоставлении муниципальной услуги, если основания отказа не предусм</vt:lpstr>
      <vt:lpstr>    6) затребование с заявителя при предоставлении муниципальной услуги платы, не пр</vt:lpstr>
      <vt:lpstr>    7) отказ органа, предоставляющего муниципальную услугу, должностного лица органа</vt:lpstr>
      <vt:lpstr>    5.4. Заявитель вправе подать жалобу в письменной форме на бумажном носителе, в э</vt:lpstr>
      <vt:lpstr>    5.6. Жалоба должна содержать:</vt:lpstr>
      <vt:lpstr>    1) наименование органа, предоставляющего муниципальную услугу, должностного лица</vt:lpstr>
      <vt:lpstr>    2) фамилию, имя, отчество (последнее – при наличии), сведения о месте жительства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Заявителем могут быть представлены документы (при наличии), подтверждающие довод</vt:lpstr>
      <vt:lpstr>    5.7. Жалоба, поступившая в орган, предоставляющий муниципальную услугу, подлежит</vt:lpstr>
      <vt:lpstr>        5.8. По результатам рассмотрения жалобы должностное лицо, ответственное за рассм</vt:lpstr>
      <vt:lpstr>    1) удовлетворяет жалобу, в том числе в форме отмены принятого решения, исправлен</vt:lpstr>
      <vt:lpstr>    2) отказывает в удовлетворении жалобы.</vt:lpstr>
      <vt:lpstr>    5.8.1. В случае установления в ходе или по результатам рассмотрения жалобы призн</vt:lpstr>
    </vt:vector>
  </TitlesOfParts>
  <Company>-</Company>
  <LinksUpToDate>false</LinksUpToDate>
  <CharactersWithSpaces>95168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8</cp:revision>
  <cp:lastPrinted>2017-01-27T11:41:00Z</cp:lastPrinted>
  <dcterms:created xsi:type="dcterms:W3CDTF">2017-02-06T09:30:00Z</dcterms:created>
  <dcterms:modified xsi:type="dcterms:W3CDTF">2017-03-28T14:49:00Z</dcterms:modified>
</cp:coreProperties>
</file>