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Pr="00AB5F81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544FB9F4" wp14:editId="119D9C69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П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Default="00101F76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</w:t>
      </w:r>
      <w:r w:rsidR="00945DBB">
        <w:rPr>
          <w:b w:val="0"/>
        </w:rPr>
        <w:t xml:space="preserve"> </w:t>
      </w:r>
      <w:r w:rsidR="004F4AE9">
        <w:rPr>
          <w:b w:val="0"/>
        </w:rPr>
        <w:t>22.01.2018</w:t>
      </w:r>
      <w:r w:rsidR="009904DF">
        <w:rPr>
          <w:b w:val="0"/>
        </w:rPr>
        <w:t xml:space="preserve"> </w:t>
      </w:r>
      <w:r w:rsidR="00C6260D">
        <w:rPr>
          <w:b w:val="0"/>
        </w:rPr>
        <w:t xml:space="preserve"> № </w:t>
      </w:r>
      <w:r w:rsidR="00945DBB">
        <w:rPr>
          <w:b w:val="0"/>
        </w:rPr>
        <w:t xml:space="preserve"> </w:t>
      </w:r>
      <w:r w:rsidR="004F4AE9">
        <w:rPr>
          <w:b w:val="0"/>
        </w:rPr>
        <w:t>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473DAD" w:rsidP="00ED1A1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B5F8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ED1A10">
              <w:rPr>
                <w:sz w:val="28"/>
                <w:szCs w:val="28"/>
              </w:rPr>
              <w:t>Внесение изменений в разрешение</w:t>
            </w:r>
            <w:r w:rsidR="00E16D92" w:rsidRPr="00AB5F81">
              <w:rPr>
                <w:sz w:val="28"/>
                <w:szCs w:val="28"/>
              </w:rPr>
              <w:t xml:space="preserve"> на строительство</w:t>
            </w:r>
            <w:r w:rsidR="0045076B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на территории</w:t>
            </w:r>
            <w:r w:rsidR="00945DBB">
              <w:rPr>
                <w:sz w:val="28"/>
                <w:szCs w:val="28"/>
              </w:rPr>
              <w:t xml:space="preserve"> </w:t>
            </w:r>
            <w:proofErr w:type="spellStart"/>
            <w:r w:rsidR="00945DBB">
              <w:rPr>
                <w:sz w:val="28"/>
                <w:szCs w:val="28"/>
              </w:rPr>
              <w:t>Руднянского</w:t>
            </w:r>
            <w:proofErr w:type="spellEnd"/>
            <w:r w:rsidR="00945DBB">
              <w:rPr>
                <w:sz w:val="28"/>
                <w:szCs w:val="28"/>
              </w:rPr>
              <w:t xml:space="preserve"> городского поселения и</w:t>
            </w:r>
            <w:r w:rsidRPr="00AB5F81">
              <w:rPr>
                <w:sz w:val="28"/>
                <w:szCs w:val="28"/>
              </w:rPr>
              <w:t xml:space="preserve"> 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Pr="00AB5F81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186AE0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</w:t>
      </w:r>
      <w:r w:rsidR="005C12FE"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Pr="00AB5F81" w:rsidRDefault="00186AE0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</w:t>
      </w:r>
      <w:r w:rsidR="00473DAD" w:rsidRPr="00AB5F81"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:rsidR="00473DAD" w:rsidRDefault="00186AE0" w:rsidP="00101F76">
      <w:pPr>
        <w:pStyle w:val="aa"/>
        <w:spacing w:line="240" w:lineRule="auto"/>
        <w:jc w:val="both"/>
        <w:rPr>
          <w:rFonts w:eastAsia="Arial Unicode MS"/>
          <w:b w:val="0"/>
          <w:color w:val="000000"/>
          <w:szCs w:val="28"/>
          <w:lang w:val="ru"/>
        </w:rPr>
      </w:pPr>
      <w:r w:rsidRPr="00AB5F81">
        <w:rPr>
          <w:b w:val="0"/>
          <w:szCs w:val="28"/>
        </w:rPr>
        <w:t xml:space="preserve">       </w:t>
      </w:r>
      <w:r w:rsidR="00101F76">
        <w:rPr>
          <w:b w:val="0"/>
          <w:szCs w:val="28"/>
        </w:rPr>
        <w:t xml:space="preserve"> </w:t>
      </w:r>
    </w:p>
    <w:p w:rsidR="00473DAD" w:rsidRDefault="007F6A72" w:rsidP="00101F76">
      <w:pPr>
        <w:pStyle w:val="aa"/>
        <w:spacing w:line="240" w:lineRule="auto"/>
        <w:jc w:val="both"/>
        <w:rPr>
          <w:b w:val="0"/>
        </w:rPr>
      </w:pPr>
      <w:r>
        <w:rPr>
          <w:rFonts w:eastAsia="Arial Unicode MS"/>
          <w:b w:val="0"/>
          <w:color w:val="000000"/>
          <w:szCs w:val="28"/>
          <w:lang w:val="ru"/>
        </w:rPr>
        <w:t xml:space="preserve"> </w:t>
      </w:r>
      <w:r>
        <w:rPr>
          <w:b w:val="0"/>
        </w:rPr>
        <w:t xml:space="preserve">   </w:t>
      </w:r>
      <w:r w:rsidR="00101F76">
        <w:rPr>
          <w:b w:val="0"/>
        </w:rPr>
        <w:t>1</w:t>
      </w:r>
      <w:r w:rsidR="00473DAD" w:rsidRPr="00AB5F81">
        <w:rPr>
          <w:b w:val="0"/>
        </w:rPr>
        <w:t>.</w:t>
      </w:r>
      <w:r w:rsidR="00473DAD" w:rsidRPr="00AB5F81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B0CBA" w:rsidRPr="00AB5F81">
        <w:rPr>
          <w:b w:val="0"/>
          <w:szCs w:val="28"/>
        </w:rPr>
        <w:t>«</w:t>
      </w:r>
      <w:r w:rsidR="00ED1A10" w:rsidRPr="00ED1A10">
        <w:rPr>
          <w:b w:val="0"/>
          <w:szCs w:val="28"/>
        </w:rPr>
        <w:t>Внесение изменений в разрешение</w:t>
      </w:r>
      <w:r w:rsidR="00E16D92" w:rsidRPr="00AB5F81">
        <w:rPr>
          <w:b w:val="0"/>
          <w:szCs w:val="28"/>
        </w:rPr>
        <w:t xml:space="preserve"> на строительство</w:t>
      </w:r>
      <w:r w:rsidR="0045076B">
        <w:rPr>
          <w:b w:val="0"/>
          <w:szCs w:val="28"/>
        </w:rPr>
        <w:t xml:space="preserve"> </w:t>
      </w:r>
      <w:r w:rsidR="006B0CBA" w:rsidRPr="00AB5F81">
        <w:rPr>
          <w:b w:val="0"/>
          <w:szCs w:val="28"/>
        </w:rPr>
        <w:t xml:space="preserve"> и реконструкцию объекта капитального строительства на территории</w:t>
      </w:r>
      <w:r w:rsidR="00945DBB">
        <w:rPr>
          <w:b w:val="0"/>
          <w:szCs w:val="28"/>
        </w:rPr>
        <w:t xml:space="preserve"> </w:t>
      </w:r>
      <w:proofErr w:type="spellStart"/>
      <w:r w:rsidR="00945DBB" w:rsidRPr="00945DBB">
        <w:rPr>
          <w:b w:val="0"/>
          <w:szCs w:val="28"/>
        </w:rPr>
        <w:t>Руднянского</w:t>
      </w:r>
      <w:proofErr w:type="spellEnd"/>
      <w:r w:rsidR="00945DBB" w:rsidRPr="00945DBB">
        <w:rPr>
          <w:b w:val="0"/>
          <w:szCs w:val="28"/>
        </w:rPr>
        <w:t xml:space="preserve"> городского поселения и</w:t>
      </w:r>
      <w:r w:rsidR="006B0CBA" w:rsidRPr="00AB5F81">
        <w:rPr>
          <w:b w:val="0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</w:t>
      </w:r>
      <w:r w:rsidR="006B0CBA" w:rsidRPr="00AB5F81">
        <w:rPr>
          <w:b w:val="0"/>
          <w:szCs w:val="28"/>
        </w:rPr>
        <w:lastRenderedPageBreak/>
        <w:t>Руднянский район Смоленской области»</w:t>
      </w:r>
      <w:r w:rsidR="006B0CBA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>(далее также-Административный регламент)</w:t>
      </w:r>
      <w:r w:rsidR="00473DAD" w:rsidRPr="00AB5F81">
        <w:rPr>
          <w:b w:val="0"/>
        </w:rPr>
        <w:t>.</w:t>
      </w:r>
    </w:p>
    <w:p w:rsidR="00945DBB" w:rsidRPr="00AB5F81" w:rsidRDefault="00945DBB" w:rsidP="00101F76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  2.</w:t>
      </w:r>
      <w:r w:rsidRPr="00945DBB">
        <w:rPr>
          <w:b w:val="0"/>
          <w:szCs w:val="28"/>
        </w:rPr>
        <w:t xml:space="preserve"> </w:t>
      </w:r>
      <w:r w:rsidR="0030669F">
        <w:rPr>
          <w:b w:val="0"/>
          <w:szCs w:val="28"/>
        </w:rPr>
        <w:t xml:space="preserve">Постановления </w:t>
      </w:r>
      <w:r w:rsidR="0030669F" w:rsidRPr="00D4521A">
        <w:rPr>
          <w:b w:val="0"/>
          <w:szCs w:val="28"/>
        </w:rPr>
        <w:t>Администрации муниципального образования Руднянский район Смоленской области</w:t>
      </w:r>
      <w:r w:rsidR="0030669F">
        <w:rPr>
          <w:b w:val="0"/>
          <w:szCs w:val="28"/>
        </w:rPr>
        <w:t xml:space="preserve"> «Об утверждении Административного</w:t>
      </w:r>
      <w:r w:rsidRPr="00D4521A">
        <w:rPr>
          <w:b w:val="0"/>
          <w:szCs w:val="28"/>
        </w:rPr>
        <w:t xml:space="preserve"> регламент</w:t>
      </w:r>
      <w:r w:rsidR="0030669F">
        <w:rPr>
          <w:b w:val="0"/>
          <w:szCs w:val="28"/>
        </w:rPr>
        <w:t>а</w:t>
      </w:r>
      <w:r w:rsidRPr="00D4521A">
        <w:rPr>
          <w:b w:val="0"/>
          <w:szCs w:val="28"/>
        </w:rPr>
        <w:t xml:space="preserve"> предоставления муниципальной услуги</w:t>
      </w:r>
      <w:r>
        <w:rPr>
          <w:b w:val="0"/>
          <w:szCs w:val="28"/>
        </w:rPr>
        <w:t xml:space="preserve"> </w:t>
      </w:r>
      <w:r w:rsidRPr="00AB5F81">
        <w:rPr>
          <w:b w:val="0"/>
          <w:szCs w:val="28"/>
        </w:rPr>
        <w:t>«</w:t>
      </w:r>
      <w:r w:rsidRPr="00ED1A10">
        <w:rPr>
          <w:b w:val="0"/>
          <w:szCs w:val="28"/>
        </w:rPr>
        <w:t>Внесение изменений в разрешение</w:t>
      </w:r>
      <w:r w:rsidRPr="00AB5F81">
        <w:rPr>
          <w:b w:val="0"/>
          <w:szCs w:val="28"/>
        </w:rPr>
        <w:t xml:space="preserve"> на строительство</w:t>
      </w:r>
      <w:r>
        <w:rPr>
          <w:b w:val="0"/>
          <w:szCs w:val="28"/>
        </w:rPr>
        <w:t xml:space="preserve"> </w:t>
      </w:r>
      <w:r w:rsidRPr="00AB5F81">
        <w:rPr>
          <w:b w:val="0"/>
          <w:szCs w:val="28"/>
        </w:rPr>
        <w:t xml:space="preserve"> и реконструкцию объекта капитального строительства на территории</w:t>
      </w:r>
      <w:r>
        <w:rPr>
          <w:b w:val="0"/>
          <w:szCs w:val="28"/>
        </w:rPr>
        <w:t xml:space="preserve">  </w:t>
      </w:r>
      <w:r w:rsidRPr="00AB5F81">
        <w:rPr>
          <w:b w:val="0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30669F">
        <w:rPr>
          <w:b w:val="0"/>
          <w:szCs w:val="28"/>
        </w:rPr>
        <w:t xml:space="preserve"> </w:t>
      </w:r>
      <w:r w:rsidR="0030669F" w:rsidRPr="00D4521A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 w:rsidR="0030669F">
        <w:rPr>
          <w:rFonts w:eastAsia="Arial Unicode MS"/>
          <w:b w:val="0"/>
          <w:color w:val="000000"/>
          <w:szCs w:val="28"/>
          <w:lang w:val="ru"/>
        </w:rPr>
        <w:t>31</w:t>
      </w:r>
      <w:r w:rsidR="0030669F" w:rsidRPr="00D4521A">
        <w:rPr>
          <w:rFonts w:eastAsia="Arial Unicode MS"/>
          <w:b w:val="0"/>
          <w:color w:val="000000"/>
          <w:szCs w:val="28"/>
          <w:lang w:val="ru"/>
        </w:rPr>
        <w:t>.</w:t>
      </w:r>
      <w:r w:rsidR="0030669F">
        <w:rPr>
          <w:rFonts w:eastAsia="Arial Unicode MS"/>
          <w:b w:val="0"/>
          <w:color w:val="000000"/>
          <w:szCs w:val="28"/>
          <w:lang w:val="ru"/>
        </w:rPr>
        <w:t>01</w:t>
      </w:r>
      <w:r w:rsidR="0030669F" w:rsidRPr="00D4521A">
        <w:rPr>
          <w:rFonts w:eastAsia="Arial Unicode MS"/>
          <w:b w:val="0"/>
          <w:color w:val="000000"/>
          <w:szCs w:val="28"/>
          <w:lang w:val="ru"/>
        </w:rPr>
        <w:t>.201</w:t>
      </w:r>
      <w:r w:rsidR="0030669F">
        <w:rPr>
          <w:rFonts w:eastAsia="Arial Unicode MS"/>
          <w:b w:val="0"/>
          <w:color w:val="000000"/>
          <w:szCs w:val="28"/>
          <w:lang w:val="ru"/>
        </w:rPr>
        <w:t>7</w:t>
      </w:r>
      <w:r w:rsidR="0030669F" w:rsidRPr="00D4521A">
        <w:rPr>
          <w:rFonts w:eastAsia="Arial Unicode MS"/>
          <w:b w:val="0"/>
          <w:color w:val="000000"/>
          <w:szCs w:val="28"/>
          <w:lang w:val="ru"/>
        </w:rPr>
        <w:t xml:space="preserve"> года № </w:t>
      </w:r>
      <w:r w:rsidR="0030669F">
        <w:rPr>
          <w:rFonts w:eastAsia="Arial Unicode MS"/>
          <w:b w:val="0"/>
          <w:color w:val="000000"/>
          <w:szCs w:val="28"/>
          <w:lang w:val="ru"/>
        </w:rPr>
        <w:t>31</w:t>
      </w:r>
      <w:r w:rsidRPr="00D4521A">
        <w:rPr>
          <w:b w:val="0"/>
          <w:szCs w:val="28"/>
        </w:rPr>
        <w:t xml:space="preserve"> </w:t>
      </w:r>
      <w:r>
        <w:rPr>
          <w:rFonts w:eastAsia="Arial Unicode MS"/>
          <w:b w:val="0"/>
          <w:color w:val="000000"/>
          <w:szCs w:val="28"/>
          <w:lang w:val="ru"/>
        </w:rPr>
        <w:t xml:space="preserve">и </w:t>
      </w:r>
      <w:r w:rsidR="0030669F">
        <w:rPr>
          <w:b w:val="0"/>
          <w:szCs w:val="28"/>
        </w:rPr>
        <w:t>«Об утверждении Административного</w:t>
      </w:r>
      <w:r w:rsidR="0030669F" w:rsidRPr="00D4521A">
        <w:rPr>
          <w:b w:val="0"/>
          <w:szCs w:val="28"/>
        </w:rPr>
        <w:t xml:space="preserve"> регламент</w:t>
      </w:r>
      <w:r w:rsidR="0030669F">
        <w:rPr>
          <w:b w:val="0"/>
          <w:szCs w:val="28"/>
        </w:rPr>
        <w:t>а</w:t>
      </w:r>
      <w:r w:rsidR="0030669F" w:rsidRPr="00D4521A">
        <w:rPr>
          <w:b w:val="0"/>
          <w:szCs w:val="28"/>
        </w:rPr>
        <w:t xml:space="preserve"> предоставления муниципальной услуги</w:t>
      </w:r>
      <w:r w:rsidR="0030669F">
        <w:rPr>
          <w:b w:val="0"/>
          <w:szCs w:val="28"/>
        </w:rPr>
        <w:t xml:space="preserve"> «</w:t>
      </w:r>
      <w:r w:rsidRPr="00972B1F">
        <w:rPr>
          <w:b w:val="0"/>
          <w:szCs w:val="28"/>
        </w:rPr>
        <w:t xml:space="preserve">Внесение изменений в разрешение на строительство и реконструкцию объекта капитального строительства на территории </w:t>
      </w:r>
      <w:proofErr w:type="spellStart"/>
      <w:r w:rsidRPr="00972B1F">
        <w:rPr>
          <w:b w:val="0"/>
          <w:szCs w:val="28"/>
        </w:rPr>
        <w:t>Руднянского</w:t>
      </w:r>
      <w:proofErr w:type="spellEnd"/>
      <w:r w:rsidRPr="00972B1F">
        <w:rPr>
          <w:b w:val="0"/>
          <w:szCs w:val="28"/>
        </w:rPr>
        <w:t xml:space="preserve"> городского поселения </w:t>
      </w:r>
      <w:proofErr w:type="spellStart"/>
      <w:r w:rsidRPr="00972B1F">
        <w:rPr>
          <w:b w:val="0"/>
          <w:szCs w:val="28"/>
        </w:rPr>
        <w:t>Руднянского</w:t>
      </w:r>
      <w:proofErr w:type="spellEnd"/>
      <w:r w:rsidRPr="00972B1F">
        <w:rPr>
          <w:b w:val="0"/>
          <w:szCs w:val="28"/>
        </w:rPr>
        <w:t xml:space="preserve"> района Смоленской области»</w:t>
      </w:r>
      <w:r w:rsidRPr="00D4521A">
        <w:rPr>
          <w:b w:val="0"/>
          <w:szCs w:val="28"/>
        </w:rPr>
        <w:t xml:space="preserve"> </w:t>
      </w:r>
      <w:r w:rsidRPr="00D4521A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>
        <w:rPr>
          <w:rFonts w:eastAsia="Arial Unicode MS"/>
          <w:b w:val="0"/>
          <w:color w:val="000000"/>
          <w:szCs w:val="28"/>
          <w:lang w:val="ru"/>
        </w:rPr>
        <w:t>02</w:t>
      </w:r>
      <w:r w:rsidRPr="00D4521A">
        <w:rPr>
          <w:rFonts w:eastAsia="Arial Unicode MS"/>
          <w:b w:val="0"/>
          <w:color w:val="000000"/>
          <w:szCs w:val="28"/>
          <w:lang w:val="ru"/>
        </w:rPr>
        <w:t>.</w:t>
      </w:r>
      <w:r>
        <w:rPr>
          <w:rFonts w:eastAsia="Arial Unicode MS"/>
          <w:b w:val="0"/>
          <w:color w:val="000000"/>
          <w:szCs w:val="28"/>
          <w:lang w:val="ru"/>
        </w:rPr>
        <w:t>02</w:t>
      </w:r>
      <w:r w:rsidRPr="00D4521A">
        <w:rPr>
          <w:rFonts w:eastAsia="Arial Unicode MS"/>
          <w:b w:val="0"/>
          <w:color w:val="000000"/>
          <w:szCs w:val="28"/>
          <w:lang w:val="ru"/>
        </w:rPr>
        <w:t>.201</w:t>
      </w:r>
      <w:r>
        <w:rPr>
          <w:rFonts w:eastAsia="Arial Unicode MS"/>
          <w:b w:val="0"/>
          <w:color w:val="000000"/>
          <w:szCs w:val="28"/>
          <w:lang w:val="ru"/>
        </w:rPr>
        <w:t>7</w:t>
      </w:r>
      <w:r w:rsidRPr="00D4521A">
        <w:rPr>
          <w:rFonts w:eastAsia="Arial Unicode MS"/>
          <w:b w:val="0"/>
          <w:color w:val="000000"/>
          <w:szCs w:val="28"/>
          <w:lang w:val="ru"/>
        </w:rPr>
        <w:t xml:space="preserve"> года № </w:t>
      </w:r>
      <w:r>
        <w:rPr>
          <w:rFonts w:eastAsia="Arial Unicode MS"/>
          <w:b w:val="0"/>
          <w:color w:val="000000"/>
          <w:szCs w:val="28"/>
          <w:lang w:val="ru"/>
        </w:rPr>
        <w:t>36, признать утратившими силу.</w:t>
      </w:r>
    </w:p>
    <w:p w:rsidR="00473DAD" w:rsidRPr="00AB5F81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 </w:t>
      </w:r>
      <w:r w:rsidR="00945DBB">
        <w:rPr>
          <w:b w:val="0"/>
        </w:rPr>
        <w:t>3</w:t>
      </w:r>
      <w:r w:rsidRPr="00AB5F81">
        <w:rPr>
          <w:b w:val="0"/>
        </w:rPr>
        <w:t xml:space="preserve">.Отделу по архитектуре, строительству и ЖКХ   Администрации     муниципального  образования                     Руднянский   район Смоленской  области (С.Е. </w:t>
      </w:r>
      <w:proofErr w:type="spellStart"/>
      <w:r w:rsidRPr="00AB5F81">
        <w:rPr>
          <w:b w:val="0"/>
        </w:rPr>
        <w:t>Брич</w:t>
      </w:r>
      <w:proofErr w:type="spellEnd"/>
      <w:r w:rsidRPr="00AB5F81"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73DAD" w:rsidRPr="00AB5F81" w:rsidRDefault="00945DBB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73DAD" w:rsidRPr="00AB5F81">
        <w:rPr>
          <w:sz w:val="28"/>
          <w:szCs w:val="28"/>
        </w:rPr>
        <w:t>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ae"/>
        <w:ind w:firstLine="567"/>
        <w:jc w:val="both"/>
        <w:rPr>
          <w:b/>
          <w:sz w:val="28"/>
          <w:szCs w:val="28"/>
        </w:rPr>
      </w:pPr>
    </w:p>
    <w:p w:rsidR="009054E4" w:rsidRPr="00AB5F81" w:rsidRDefault="009054E4" w:rsidP="009054E4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                                                         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30669F" w:rsidRPr="00AB5F81" w:rsidRDefault="0030669F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Образования</w:t>
      </w:r>
      <w:r w:rsidR="00425216" w:rsidRPr="00AB5F81">
        <w:rPr>
          <w:rFonts w:ascii="Times New Roman" w:hAnsi="Times New Roman" w:cs="Times New Roman"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945DBB">
        <w:rPr>
          <w:b w:val="0"/>
        </w:rPr>
        <w:t xml:space="preserve"> </w:t>
      </w:r>
      <w:r w:rsidR="004F4AE9">
        <w:rPr>
          <w:b w:val="0"/>
        </w:rPr>
        <w:t>22.01.2018</w:t>
      </w:r>
      <w:r>
        <w:rPr>
          <w:b w:val="0"/>
        </w:rPr>
        <w:t xml:space="preserve">  №</w:t>
      </w:r>
      <w:r w:rsidR="007F6A72">
        <w:rPr>
          <w:b w:val="0"/>
        </w:rPr>
        <w:t xml:space="preserve"> </w:t>
      </w:r>
      <w:r w:rsidR="00945DBB">
        <w:rPr>
          <w:b w:val="0"/>
        </w:rPr>
        <w:t xml:space="preserve"> </w:t>
      </w:r>
      <w:r w:rsidR="004F4AE9">
        <w:rPr>
          <w:b w:val="0"/>
        </w:rPr>
        <w:t>20</w:t>
      </w:r>
      <w:bookmarkStart w:id="0" w:name="_GoBack"/>
      <w:bookmarkEnd w:id="0"/>
      <w:r w:rsidR="007F6A72">
        <w:rPr>
          <w:b w:val="0"/>
        </w:rPr>
        <w:t xml:space="preserve">          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</w:t>
      </w:r>
      <w:r w:rsidR="00ED1A10" w:rsidRPr="00ED1A10">
        <w:rPr>
          <w:b/>
          <w:sz w:val="28"/>
          <w:szCs w:val="28"/>
        </w:rPr>
        <w:t>Внесение изменений в разрешение</w:t>
      </w:r>
      <w:r w:rsidR="00ED1A10" w:rsidRPr="00AB5F81">
        <w:rPr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>на строительство</w:t>
      </w:r>
      <w:r w:rsidR="00C92618">
        <w:rPr>
          <w:b/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 xml:space="preserve"> и реконструкцию объекта капитального строительства на территории</w:t>
      </w:r>
      <w:r w:rsidR="00945DBB">
        <w:rPr>
          <w:b/>
          <w:sz w:val="28"/>
          <w:szCs w:val="28"/>
        </w:rPr>
        <w:t xml:space="preserve"> </w:t>
      </w:r>
      <w:proofErr w:type="spellStart"/>
      <w:r w:rsidR="00945DBB" w:rsidRPr="00945DBB">
        <w:rPr>
          <w:b/>
          <w:sz w:val="28"/>
          <w:szCs w:val="28"/>
        </w:rPr>
        <w:t>Руднянского</w:t>
      </w:r>
      <w:proofErr w:type="spellEnd"/>
      <w:r w:rsidR="00945DBB" w:rsidRPr="00945DBB">
        <w:rPr>
          <w:b/>
          <w:sz w:val="28"/>
          <w:szCs w:val="28"/>
        </w:rPr>
        <w:t xml:space="preserve"> городского поселения и</w:t>
      </w:r>
      <w:r w:rsidRPr="00AB5F81">
        <w:rPr>
          <w:b/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</w:p>
    <w:p w:rsidR="006B0CBA" w:rsidRPr="00AB5F81" w:rsidRDefault="006B0CBA" w:rsidP="00E16D92">
      <w:pPr>
        <w:pStyle w:val="Style6"/>
        <w:widowControl/>
        <w:spacing w:before="163"/>
        <w:ind w:left="4152"/>
        <w:jc w:val="left"/>
        <w:rPr>
          <w:rStyle w:val="FontStyle35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C144BF">
        <w:rPr>
          <w:sz w:val="28"/>
          <w:szCs w:val="28"/>
        </w:rPr>
        <w:t>«</w:t>
      </w:r>
      <w:r w:rsidR="00C144BF" w:rsidRPr="00C144BF">
        <w:rPr>
          <w:sz w:val="28"/>
          <w:szCs w:val="28"/>
        </w:rPr>
        <w:t>Внесение изменений в разрешение на строительство  и реконструкцию объекта капитального строительства на территории</w:t>
      </w:r>
      <w:r w:rsidR="00945DBB">
        <w:rPr>
          <w:sz w:val="28"/>
          <w:szCs w:val="28"/>
        </w:rPr>
        <w:t xml:space="preserve"> </w:t>
      </w:r>
      <w:proofErr w:type="spellStart"/>
      <w:r w:rsidR="00945DBB" w:rsidRPr="00945DBB">
        <w:rPr>
          <w:sz w:val="28"/>
          <w:szCs w:val="28"/>
        </w:rPr>
        <w:t>Руднянского</w:t>
      </w:r>
      <w:proofErr w:type="spellEnd"/>
      <w:r w:rsidR="00945DBB" w:rsidRPr="00945DBB">
        <w:rPr>
          <w:sz w:val="28"/>
          <w:szCs w:val="28"/>
        </w:rPr>
        <w:t xml:space="preserve"> городского поселения и</w:t>
      </w:r>
      <w:r w:rsidR="00C144BF" w:rsidRPr="00C144BF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 w:rsidR="00E16D92" w:rsidRPr="00C144BF">
        <w:rPr>
          <w:sz w:val="28"/>
          <w:szCs w:val="28"/>
        </w:rPr>
        <w:t>»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C144BF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ED1A10" w:rsidRDefault="00C92618" w:rsidP="00C14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A10" w:rsidRPr="005A7804">
        <w:rPr>
          <w:rFonts w:ascii="Times New Roman" w:hAnsi="Times New Roman" w:cs="Times New Roman"/>
          <w:sz w:val="28"/>
          <w:szCs w:val="28"/>
        </w:rPr>
        <w:t xml:space="preserve">1.2.1. </w:t>
      </w:r>
      <w:r w:rsidR="00ED1A10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ED1A10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Pr="005A7804">
        <w:rPr>
          <w:sz w:val="28"/>
          <w:szCs w:val="28"/>
        </w:rPr>
        <w:t xml:space="preserve">изическое или юридическое лицо, которое приобрело права на земельный участок </w:t>
      </w:r>
      <w:r>
        <w:rPr>
          <w:sz w:val="28"/>
          <w:szCs w:val="28"/>
        </w:rPr>
        <w:t xml:space="preserve">и </w:t>
      </w:r>
      <w:r w:rsidRPr="005A7804">
        <w:rPr>
          <w:sz w:val="28"/>
          <w:szCs w:val="28"/>
        </w:rPr>
        <w:t>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прежнему правообладателю земельного участка</w:t>
      </w:r>
      <w:r>
        <w:rPr>
          <w:sz w:val="28"/>
          <w:szCs w:val="28"/>
        </w:rPr>
        <w:t>;</w:t>
      </w:r>
    </w:p>
    <w:p w:rsidR="00ED1A10" w:rsidRPr="005A7804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5A7804">
        <w:rPr>
          <w:sz w:val="28"/>
          <w:szCs w:val="28"/>
        </w:rPr>
        <w:t xml:space="preserve"> случае образования земельного участка путем объединения земельных участков, в отношении которых или одного из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</w:t>
      </w:r>
      <w:r>
        <w:rPr>
          <w:sz w:val="28"/>
          <w:szCs w:val="28"/>
        </w:rPr>
        <w:t xml:space="preserve"> физическое или юридическое лицо,</w:t>
      </w:r>
      <w:r w:rsidRPr="005A7804">
        <w:rPr>
          <w:sz w:val="28"/>
          <w:szCs w:val="28"/>
        </w:rPr>
        <w:t xml:space="preserve"> у которого возникло право на образованный земельный участок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таком земельном участке на условиях, содержащихся в указанном разрешении на строительство</w:t>
      </w:r>
      <w:r>
        <w:rPr>
          <w:sz w:val="28"/>
          <w:szCs w:val="28"/>
        </w:rPr>
        <w:t>;</w:t>
      </w:r>
    </w:p>
    <w:p w:rsidR="00ED1A10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5A7804">
        <w:rPr>
          <w:sz w:val="28"/>
          <w:szCs w:val="28"/>
        </w:rPr>
        <w:t xml:space="preserve"> случае образования земельных участков путем раздела, перераспределения земельных участков или выдела из земельных участков, в отношении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 </w:t>
      </w:r>
      <w:r>
        <w:rPr>
          <w:sz w:val="28"/>
          <w:szCs w:val="28"/>
        </w:rPr>
        <w:t>физическое или юридическое лицо</w:t>
      </w:r>
      <w:r w:rsidRPr="005A7804">
        <w:rPr>
          <w:sz w:val="28"/>
          <w:szCs w:val="28"/>
        </w:rPr>
        <w:t>, у которого возникло право на образованные земельные участки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</w:t>
      </w:r>
      <w:r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 w:rsidRPr="005A7804">
        <w:rPr>
          <w:sz w:val="28"/>
          <w:szCs w:val="28"/>
        </w:rPr>
        <w:t xml:space="preserve">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</w:t>
      </w:r>
      <w:r>
        <w:rPr>
          <w:sz w:val="28"/>
          <w:szCs w:val="28"/>
        </w:rPr>
        <w:t>кта капитального строительства;</w:t>
      </w:r>
    </w:p>
    <w:p w:rsidR="00ED1A10" w:rsidRPr="00871D6B" w:rsidRDefault="00ED1A10" w:rsidP="00ED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 отклонения параметров объекта капитального строительства от проектной документации, необходимость которого выявилась в процессе строительства, реконструкции,</w:t>
      </w:r>
      <w:r w:rsidRPr="00871D6B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71D6B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D6B">
        <w:rPr>
          <w:rFonts w:ascii="Times New Roman" w:hAnsi="Times New Roman" w:cs="Times New Roman"/>
          <w:sz w:val="28"/>
          <w:szCs w:val="28"/>
        </w:rPr>
        <w:t xml:space="preserve">е на принадлежащем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71D6B">
        <w:rPr>
          <w:rFonts w:ascii="Times New Roman" w:hAnsi="Times New Roman" w:cs="Times New Roman"/>
          <w:sz w:val="28"/>
          <w:szCs w:val="28"/>
        </w:rPr>
        <w:t xml:space="preserve"> земельном участке или на земельном участке иного правообладателя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1D6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71D6B">
        <w:rPr>
          <w:rFonts w:ascii="Times New Roman" w:hAnsi="Times New Roman" w:cs="Times New Roman"/>
          <w:sz w:val="28"/>
          <w:szCs w:val="28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</w:t>
      </w:r>
      <w:r>
        <w:rPr>
          <w:rFonts w:ascii="Times New Roman" w:hAnsi="Times New Roman" w:cs="Times New Roman"/>
          <w:sz w:val="28"/>
          <w:szCs w:val="28"/>
        </w:rPr>
        <w:t>, реконструкцию</w:t>
      </w:r>
      <w:r w:rsidRPr="00871D6B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основании разрешения на строительство, выданного </w:t>
      </w:r>
      <w:r w:rsidRPr="00ED1A10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A10" w:rsidRDefault="00ED1A10" w:rsidP="00ED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6D5D51">
        <w:rPr>
          <w:rFonts w:ascii="Times New Roman" w:hAnsi="Times New Roman" w:cs="Times New Roman"/>
          <w:sz w:val="28"/>
          <w:szCs w:val="28"/>
        </w:rPr>
        <w:t>От имени заявителя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6D5D5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5D5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имеет право обратиться</w:t>
      </w:r>
      <w:r w:rsidRPr="006D5D51">
        <w:rPr>
          <w:rFonts w:ascii="Times New Roman" w:hAnsi="Times New Roman" w:cs="Times New Roman"/>
          <w:sz w:val="28"/>
          <w:szCs w:val="28"/>
        </w:rPr>
        <w:t xml:space="preserve"> представитель заявителя, обладающий соответствующими полномочиями в соответствии с федеральным законодательством.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Администрация  муниципального образования Руднянский район Смоленской области (отдел по архитектуре, строительству и ЖКХ (далее -  Отдел)) осуществляет прием заявителей в соответствии со следующим графиком: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4-11-60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>8(48141) 5-</w:t>
      </w:r>
      <w:r w:rsidR="00945DBB">
        <w:rPr>
          <w:sz w:val="28"/>
          <w:szCs w:val="28"/>
        </w:rPr>
        <w:t>20-36</w:t>
      </w:r>
      <w:r w:rsidRPr="00AB5F81">
        <w:rPr>
          <w:sz w:val="28"/>
          <w:szCs w:val="28"/>
        </w:rPr>
        <w:t xml:space="preserve">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4-11-50.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рудня.рф</w:t>
      </w:r>
      <w:proofErr w:type="spellEnd"/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hyperlink r:id="rId10" w:history="1">
        <w:r w:rsidR="000F3468" w:rsidRPr="00AB5F81">
          <w:rPr>
            <w:rStyle w:val="a3"/>
            <w:sz w:val="28"/>
            <w:szCs w:val="28"/>
            <w:lang w:val="en-US"/>
          </w:rPr>
          <w:t>rud</w:t>
        </w:r>
        <w:r w:rsidR="000F3468" w:rsidRPr="00AB5F81">
          <w:rPr>
            <w:rStyle w:val="a3"/>
            <w:sz w:val="28"/>
            <w:szCs w:val="28"/>
          </w:rPr>
          <w:t>_</w:t>
        </w:r>
        <w:r w:rsidR="000F3468" w:rsidRPr="00AB5F81">
          <w:rPr>
            <w:rStyle w:val="a3"/>
            <w:sz w:val="28"/>
            <w:szCs w:val="28"/>
            <w:lang w:val="en-US"/>
          </w:rPr>
          <w:t>adm</w:t>
        </w:r>
        <w:r w:rsidR="000F3468" w:rsidRPr="00AB5F81">
          <w:rPr>
            <w:rStyle w:val="a3"/>
            <w:sz w:val="28"/>
            <w:szCs w:val="28"/>
          </w:rPr>
          <w:t>@</w:t>
        </w:r>
        <w:r w:rsidR="000F3468" w:rsidRPr="00AB5F81">
          <w:rPr>
            <w:rStyle w:val="a3"/>
            <w:sz w:val="28"/>
            <w:szCs w:val="28"/>
            <w:lang w:val="en-US"/>
          </w:rPr>
          <w:t>admin</w:t>
        </w:r>
        <w:r w:rsidR="000F3468" w:rsidRPr="00AB5F81">
          <w:rPr>
            <w:rStyle w:val="a3"/>
            <w:sz w:val="28"/>
            <w:szCs w:val="28"/>
          </w:rPr>
          <w:t>-</w:t>
        </w:r>
        <w:r w:rsidR="000F3468" w:rsidRPr="00AB5F81">
          <w:rPr>
            <w:rStyle w:val="a3"/>
            <w:sz w:val="28"/>
            <w:szCs w:val="28"/>
            <w:lang w:val="en-US"/>
          </w:rPr>
          <w:t>smolensk</w:t>
        </w:r>
        <w:r w:rsidR="000F3468" w:rsidRPr="00AB5F81">
          <w:rPr>
            <w:rStyle w:val="a3"/>
            <w:sz w:val="28"/>
            <w:szCs w:val="28"/>
          </w:rPr>
          <w:t>.</w:t>
        </w:r>
        <w:r w:rsidR="000F3468" w:rsidRPr="00AB5F81">
          <w:rPr>
            <w:rStyle w:val="a3"/>
            <w:sz w:val="28"/>
            <w:szCs w:val="28"/>
            <w:lang w:val="en-US"/>
          </w:rPr>
          <w:t>ru</w:t>
        </w:r>
        <w:r w:rsidR="000F3468" w:rsidRPr="00AB5F81">
          <w:rPr>
            <w:rStyle w:val="a3"/>
            <w:sz w:val="28"/>
            <w:szCs w:val="28"/>
          </w:rPr>
          <w:t>.»</w:t>
        </w:r>
      </w:hyperlink>
      <w:r w:rsidRPr="00AB5F81"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proofErr w:type="spellStart"/>
      <w:r w:rsidRPr="00AB5F81">
        <w:rPr>
          <w:sz w:val="28"/>
          <w:szCs w:val="28"/>
        </w:rPr>
        <w:t>пер.Ленинский</w:t>
      </w:r>
      <w:proofErr w:type="spellEnd"/>
      <w:r w:rsidRPr="00AB5F81">
        <w:rPr>
          <w:sz w:val="28"/>
          <w:szCs w:val="28"/>
        </w:rPr>
        <w:t>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2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рудня.рф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7F6704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="00473DAD" w:rsidRPr="00AB5F81">
        <w:rPr>
          <w:iCs/>
          <w:sz w:val="28"/>
          <w:szCs w:val="28"/>
        </w:rPr>
        <w:t>Администрацию</w:t>
      </w:r>
      <w:r w:rsidRPr="00AB5F81">
        <w:rPr>
          <w:iCs/>
          <w:sz w:val="28"/>
          <w:szCs w:val="28"/>
        </w:rPr>
        <w:t xml:space="preserve"> или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7F6704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(5-</w:t>
      </w:r>
      <w:r w:rsidR="00945DBB">
        <w:rPr>
          <w:iCs/>
          <w:sz w:val="28"/>
          <w:szCs w:val="28"/>
        </w:rPr>
        <w:t>20-36</w:t>
      </w:r>
      <w:r w:rsidRPr="00AB5F81">
        <w:rPr>
          <w:iCs/>
          <w:sz w:val="28"/>
          <w:szCs w:val="28"/>
        </w:rPr>
        <w:t>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5D1F7C" w:rsidRPr="00AB5F81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C144BF">
      <w:pPr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</w:t>
      </w:r>
      <w:r w:rsidR="00ED1A10">
        <w:rPr>
          <w:sz w:val="28"/>
          <w:szCs w:val="28"/>
        </w:rPr>
        <w:t>Внесение изменений в разрешение</w:t>
      </w:r>
      <w:r w:rsidR="00E16D92" w:rsidRPr="00AB5F81">
        <w:rPr>
          <w:sz w:val="28"/>
          <w:szCs w:val="28"/>
        </w:rPr>
        <w:t xml:space="preserve"> на строительство</w:t>
      </w:r>
      <w:r w:rsidR="00392808">
        <w:rPr>
          <w:sz w:val="28"/>
          <w:szCs w:val="28"/>
        </w:rPr>
        <w:t xml:space="preserve"> </w:t>
      </w:r>
      <w:r w:rsidR="00E16D92" w:rsidRPr="00AB5F81">
        <w:rPr>
          <w:sz w:val="28"/>
          <w:szCs w:val="28"/>
        </w:rPr>
        <w:t xml:space="preserve"> и реконструкцию объекта капитального строительства на территории </w:t>
      </w:r>
      <w:proofErr w:type="spellStart"/>
      <w:r w:rsidR="000B4FA1" w:rsidRPr="000B4FA1">
        <w:rPr>
          <w:sz w:val="28"/>
          <w:szCs w:val="28"/>
        </w:rPr>
        <w:t>Руднянского</w:t>
      </w:r>
      <w:proofErr w:type="spellEnd"/>
      <w:r w:rsidR="000B4FA1" w:rsidRPr="000B4FA1">
        <w:rPr>
          <w:sz w:val="28"/>
          <w:szCs w:val="28"/>
        </w:rPr>
        <w:t xml:space="preserve"> городского поселения и</w:t>
      </w:r>
      <w:r w:rsidR="000B4FA1" w:rsidRPr="00AB5F81">
        <w:rPr>
          <w:sz w:val="28"/>
          <w:szCs w:val="28"/>
        </w:rPr>
        <w:t xml:space="preserve"> </w:t>
      </w:r>
      <w:r w:rsidR="00E16D92" w:rsidRPr="00AB5F81">
        <w:rPr>
          <w:sz w:val="28"/>
          <w:szCs w:val="28"/>
        </w:rPr>
        <w:t>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0F3468" w:rsidRPr="00AB5F81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  <w:r w:rsidR="005D1F7C" w:rsidRPr="00AB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7A7FF6" w:rsidRDefault="004C6F7C" w:rsidP="007A7FF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rStyle w:val="FontStyle41"/>
          <w:sz w:val="28"/>
          <w:szCs w:val="28"/>
        </w:rPr>
        <w:t xml:space="preserve"> </w:t>
      </w:r>
      <w:r w:rsidR="007A7FF6">
        <w:rPr>
          <w:rStyle w:val="FontStyle41"/>
          <w:sz w:val="28"/>
          <w:szCs w:val="28"/>
        </w:rPr>
        <w:t xml:space="preserve">2.2.2. </w:t>
      </w:r>
      <w:r w:rsidR="007A7FF6">
        <w:rPr>
          <w:sz w:val="28"/>
        </w:rPr>
        <w:t>При предоставлении муниципальной услуги Администрация в целях получения документов (сведений, содержащихся в них), необходимых для предоставления муниципальной услуги, взаимодействует:</w:t>
      </w:r>
    </w:p>
    <w:p w:rsidR="007A7FF6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>
        <w:rPr>
          <w:sz w:val="28"/>
        </w:rPr>
        <w:t>в случае, указанном в подпункте 1 пункта 1.2.1 подраздела 1.2 раздела 1 настоящего Административного регламента, с территориальными отделами У</w:t>
      </w:r>
      <w:r w:rsidRPr="001C2A79">
        <w:rPr>
          <w:sz w:val="28"/>
        </w:rPr>
        <w:t>правлени</w:t>
      </w:r>
      <w:r>
        <w:rPr>
          <w:sz w:val="28"/>
        </w:rPr>
        <w:t>я</w:t>
      </w:r>
      <w:r w:rsidRPr="001C2A79">
        <w:rPr>
          <w:sz w:val="28"/>
        </w:rPr>
        <w:t xml:space="preserve"> Федеральной службы госуда</w:t>
      </w:r>
      <w:r>
        <w:rPr>
          <w:sz w:val="28"/>
        </w:rPr>
        <w:t xml:space="preserve">рственной регистрации, кадастра </w:t>
      </w:r>
      <w:r w:rsidRPr="001C2A79">
        <w:rPr>
          <w:sz w:val="28"/>
        </w:rPr>
        <w:t>и картографии по Смоленской облас</w:t>
      </w:r>
      <w:r>
        <w:rPr>
          <w:sz w:val="28"/>
        </w:rPr>
        <w:t>ти – в целях получения правоустанавливающих документов (сведений, содержащихся в них), если в Едином государственном реестре прав на недвижимое имущество и сделок с ним содержатся сведения об указанных документах;</w:t>
      </w:r>
    </w:p>
    <w:p w:rsidR="007A7FF6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0902BD">
        <w:rPr>
          <w:sz w:val="28"/>
        </w:rPr>
        <w:t>в случаях, указанных в подпунктах 2,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</w:t>
      </w:r>
      <w:r w:rsidRPr="00252347">
        <w:rPr>
          <w:sz w:val="28"/>
        </w:rPr>
        <w:t xml:space="preserve"> местного самоуправления муниципальных образований</w:t>
      </w:r>
      <w:r>
        <w:rPr>
          <w:sz w:val="28"/>
        </w:rPr>
        <w:t xml:space="preserve">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252347">
        <w:rPr>
          <w:sz w:val="28"/>
        </w:rPr>
        <w:t xml:space="preserve"> Смоленской области, Департаментом имущественных и земельных отношений Смоленской области, Территориальным управлением Федерального агентства по управлению государственным имуществом в Смоленской области – </w:t>
      </w:r>
      <w:r w:rsidRPr="000902BD">
        <w:rPr>
          <w:sz w:val="28"/>
        </w:rPr>
        <w:t>в целях получения решения об образовании земельных участков (сведений, содержащихся в нем) (в случае если указанное решение в</w:t>
      </w:r>
      <w:r>
        <w:rPr>
          <w:sz w:val="28"/>
        </w:rPr>
        <w:t xml:space="preserve"> </w:t>
      </w:r>
      <w:r w:rsidRPr="000902BD">
        <w:rPr>
          <w:sz w:val="28"/>
        </w:rPr>
        <w:t xml:space="preserve">соответствии с земельным законодательством принимается соответствующим </w:t>
      </w:r>
      <w:r>
        <w:rPr>
          <w:sz w:val="28"/>
        </w:rPr>
        <w:t xml:space="preserve">исполнительным </w:t>
      </w:r>
      <w:r w:rsidRPr="000902BD">
        <w:rPr>
          <w:sz w:val="28"/>
        </w:rPr>
        <w:t>органом государственной власти или органом местного самоуправления);</w:t>
      </w:r>
    </w:p>
    <w:p w:rsidR="007A7FF6" w:rsidRPr="000902BD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0902BD">
        <w:rPr>
          <w:sz w:val="28"/>
        </w:rPr>
        <w:t>в случае, указанном в подпункте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 местного самоуправления муниципальных образований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252347">
        <w:rPr>
          <w:sz w:val="28"/>
        </w:rPr>
        <w:t xml:space="preserve"> Смоленской области</w:t>
      </w:r>
      <w:r>
        <w:rPr>
          <w:sz w:val="28"/>
        </w:rPr>
        <w:t xml:space="preserve"> – в </w:t>
      </w:r>
      <w:r w:rsidRPr="000902BD">
        <w:rPr>
          <w:sz w:val="28"/>
        </w:rPr>
        <w:t>целях получения градостроительного плана земельного участка, на котором планируется осуществить строительство, реконструкцию объекта капитального строительства (сведений, содержащихся в нем).</w:t>
      </w:r>
    </w:p>
    <w:p w:rsidR="007A7FF6" w:rsidRDefault="007A7FF6" w:rsidP="007A7F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При предоставлении государственной услуги </w:t>
      </w:r>
      <w:r>
        <w:rPr>
          <w:sz w:val="28"/>
          <w:szCs w:val="28"/>
        </w:rPr>
        <w:t>Администрация</w:t>
      </w:r>
      <w:r w:rsidRPr="00C72A9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утверждаемый областным нормативным правовым актом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C72A9D">
        <w:rPr>
          <w:sz w:val="28"/>
          <w:szCs w:val="28"/>
        </w:rPr>
        <w:t xml:space="preserve"> услуг.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055364" w:rsidRDefault="00055364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055364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2.3.Результат предоставления муниципальной услуги</w:t>
      </w:r>
    </w:p>
    <w:p w:rsidR="004C6F7C" w:rsidRPr="004C6F7C" w:rsidRDefault="004C6F7C" w:rsidP="004C6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 w:rsidRPr="004C6F7C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является принятие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A9D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строительство, выданно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строительство);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>- об отказе в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строительство.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C72A9D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  процедура предоставления </w:t>
      </w:r>
      <w:r w:rsidR="000C28E1">
        <w:rPr>
          <w:rFonts w:ascii="Times New Roman" w:hAnsi="Times New Roman" w:cs="Times New Roman"/>
          <w:sz w:val="28"/>
          <w:szCs w:val="28"/>
        </w:rPr>
        <w:t>муниципальной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на руки или направлением по почте заявителю на бумажном носителе разрешения на строительство, выданного </w:t>
      </w:r>
      <w:r w:rsidR="000C28E1"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– разрешение на строительство), с отметкой 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C72A9D">
        <w:rPr>
          <w:rFonts w:ascii="Times New Roman" w:hAnsi="Times New Roman" w:cs="Times New Roman"/>
          <w:sz w:val="28"/>
          <w:szCs w:val="28"/>
        </w:rPr>
        <w:t>.</w:t>
      </w:r>
    </w:p>
    <w:p w:rsidR="007A7FF6" w:rsidRPr="00C72A9D" w:rsidRDefault="007A7FF6" w:rsidP="007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>2.3.3. В случае принятия решения об отказе в</w:t>
      </w:r>
      <w:r>
        <w:rPr>
          <w:sz w:val="28"/>
          <w:szCs w:val="28"/>
        </w:rPr>
        <w:t xml:space="preserve">о внесении изменений в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 процедура предоставления </w:t>
      </w:r>
      <w:r w:rsidR="000C28E1"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 завершается выдачей на руки или направлением по почте заявителю письма об отказе в</w:t>
      </w:r>
      <w:r>
        <w:rPr>
          <w:sz w:val="28"/>
          <w:szCs w:val="28"/>
        </w:rPr>
        <w:t>о внесении изменений в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 с указанием причин отказа.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4C6F7C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C28E1"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составляет 10 дней со дня </w:t>
      </w:r>
      <w:r w:rsidR="000C28E1">
        <w:rPr>
          <w:rFonts w:ascii="Times New Roman" w:hAnsi="Times New Roman" w:cs="Times New Roman"/>
          <w:sz w:val="28"/>
          <w:szCs w:val="28"/>
        </w:rPr>
        <w:t xml:space="preserve"> </w:t>
      </w:r>
      <w:r w:rsidR="000C28E1" w:rsidRPr="000C28E1">
        <w:rPr>
          <w:rFonts w:ascii="Times New Roman" w:hAnsi="Times New Roman" w:cs="Times New Roman"/>
          <w:sz w:val="28"/>
          <w:szCs w:val="28"/>
        </w:rPr>
        <w:t xml:space="preserve"> поступления уведомления либо заявления, указанных в подразделе 2.6 настоящего раздела</w:t>
      </w:r>
      <w:r w:rsidR="000C28E1">
        <w:rPr>
          <w:rFonts w:ascii="Times New Roman" w:hAnsi="Times New Roman" w:cs="Times New Roman"/>
          <w:sz w:val="28"/>
          <w:szCs w:val="28"/>
        </w:rPr>
        <w:t>. В Администрацию</w:t>
      </w:r>
      <w:r w:rsidR="000C28E1">
        <w:rPr>
          <w:sz w:val="28"/>
          <w:szCs w:val="28"/>
        </w:rPr>
        <w:t>.</w:t>
      </w: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0C28E1" w:rsidRDefault="000C28E1" w:rsidP="000C28E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Градостроительным кодексом Российской Федерации (Российская газета, 2004, 30 декабря);</w:t>
      </w:r>
    </w:p>
    <w:p w:rsid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5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11, ст. 1336; 208, № 2, ст. 95, № 8, ст. 744, № 47,   ст. 5481; 2011, № 40, ст. 5553; 2012, № 17, ст. 1958; 2013, № 19, ст. 2426, № 23,       ст. 2927; </w:t>
      </w:r>
      <w:r w:rsidRPr="00EF532D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 xml:space="preserve">, 25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EF53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532D">
        <w:rPr>
          <w:rFonts w:ascii="Times New Roman" w:hAnsi="Times New Roman" w:cs="Times New Roman"/>
          <w:sz w:val="28"/>
          <w:szCs w:val="28"/>
        </w:rPr>
        <w:t xml:space="preserve"> года, № </w:t>
      </w:r>
      <w:r>
        <w:rPr>
          <w:rFonts w:ascii="Times New Roman" w:hAnsi="Times New Roman" w:cs="Times New Roman"/>
          <w:sz w:val="28"/>
          <w:szCs w:val="28"/>
        </w:rPr>
        <w:t>0001201309250008; 26 марта 2014 года,                                № 0001201403260012; 1 октября 2014 года, № 0001201410010003; 12 декабря 2014 года, № 000120141210023; 30 июля 2015 года, № 0001201507300011; 5 ноября 2015 года, № 0001201511050011; 9 декабря 2015 года, № 0001201512090020; 9 декабря 2015 года, № 0001201512090002</w:t>
      </w:r>
      <w:r w:rsidRPr="00EF53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28E1" w:rsidRPr="00EF532D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Смоленской области от 18 апреля 2011 года  № 224 «Об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(Вестник Смоленской областной Думы и Администрации Смоленской области, 2011, № 3 (часть III), стр. 248; № 8 (часть III), стр. 33; № 11 (часть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F532D">
        <w:rPr>
          <w:rFonts w:ascii="Times New Roman" w:hAnsi="Times New Roman" w:cs="Times New Roman"/>
          <w:sz w:val="28"/>
          <w:szCs w:val="28"/>
        </w:rPr>
        <w:t xml:space="preserve">), стр. 167; 2012, № 12 (часть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532D">
        <w:rPr>
          <w:rFonts w:ascii="Times New Roman" w:hAnsi="Times New Roman" w:cs="Times New Roman"/>
          <w:sz w:val="28"/>
          <w:szCs w:val="28"/>
        </w:rPr>
        <w:t xml:space="preserve">, книга 2), стр.156; 2013, № 4 (часть II), стр. 132; Официальный интернет-портал правовой информации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, 25 февраля 2016 года, № 6700201602250003);</w:t>
      </w:r>
    </w:p>
    <w:p w:rsidR="00473DAD" w:rsidRPr="00AB5F81" w:rsidRDefault="00473DAD" w:rsidP="004C6F7C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0F3468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муниципального образования Руднянский район Смоленской области, утвержденным решением </w:t>
      </w:r>
      <w:proofErr w:type="spellStart"/>
      <w:r w:rsidRPr="00AB5F81">
        <w:rPr>
          <w:rStyle w:val="FontStyle39"/>
          <w:sz w:val="28"/>
          <w:szCs w:val="28"/>
        </w:rPr>
        <w:t>Руднянского</w:t>
      </w:r>
      <w:proofErr w:type="spellEnd"/>
      <w:r w:rsidRPr="00AB5F81">
        <w:rPr>
          <w:rStyle w:val="FontStyle39"/>
          <w:sz w:val="28"/>
          <w:szCs w:val="28"/>
        </w:rPr>
        <w:t xml:space="preserve">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D67017" w:rsidP="00473DA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0C28E1" w:rsidRPr="000C28E1" w:rsidRDefault="000C28E1" w:rsidP="000C28E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 xml:space="preserve">2.6.1. Для получения </w:t>
      </w:r>
      <w:r>
        <w:rPr>
          <w:rFonts w:ascii="Times New Roman" w:hAnsi="Times New Roman" w:cs="Times New Roman"/>
        </w:rPr>
        <w:t>муниципальной</w:t>
      </w:r>
      <w:r w:rsidRPr="000C28E1">
        <w:rPr>
          <w:rFonts w:ascii="Times New Roman" w:hAnsi="Times New Roman" w:cs="Times New Roman"/>
        </w:rPr>
        <w:t xml:space="preserve"> услуги заявители, указанные в подпунктах 1 - 3 пункта 1.2.1 подраздела 1.2 раздела 1 настоящего Административного регламента, представляют в </w:t>
      </w:r>
      <w:r>
        <w:rPr>
          <w:rFonts w:ascii="Times New Roman" w:hAnsi="Times New Roman" w:cs="Times New Roman"/>
        </w:rPr>
        <w:t>Администрацию</w:t>
      </w:r>
      <w:r w:rsidRPr="000C28E1">
        <w:rPr>
          <w:rFonts w:ascii="Times New Roman" w:hAnsi="Times New Roman" w:cs="Times New Roman"/>
        </w:rPr>
        <w:t>: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уведомление о переходе прав на земельный участок либо об образовании земельного участка по форме согласно приложению № 1 к настоящему Административному регламенту (далее также – уведомление);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копию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3) разрешение на строительство, выданное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C28E1">
        <w:rPr>
          <w:rFonts w:ascii="Times New Roman" w:hAnsi="Times New Roman" w:cs="Times New Roman"/>
          <w:sz w:val="28"/>
          <w:szCs w:val="28"/>
        </w:rPr>
        <w:t>: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прежнему правообладателю земельного участка, в случае перехода права на указанный земельный участок;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или одного из них в случае образования земельного участка путем объединения земельных участков;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0C28E1" w:rsidRPr="000C28E1" w:rsidRDefault="000C28E1" w:rsidP="000C28E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>В случае, если земельные участки были образованы в границах зоны размещения линейного объекта, предусмотренной проектом планировки территории, и если для получения разрешения на строительство линейного объекта  была представлена проектная документация, разработанная на основании проекта планировки территории и проекта межевания территории,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требуется.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2.6.2.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28E1">
        <w:rPr>
          <w:rFonts w:ascii="Times New Roman" w:hAnsi="Times New Roman" w:cs="Times New Roman"/>
          <w:sz w:val="28"/>
          <w:szCs w:val="28"/>
        </w:rPr>
        <w:t xml:space="preserve"> услуги заявитель, указанный в подпункте 4 пункта 1.2.1 подраздела 1.2 раздела 1 настоящего Административного регламента,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C2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заявление о внесении изменений в разрешение на строительство по форме согласно приложению № 2 к настоящему Административному регламенту (далее  также – заявление);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вновь утвержденную проектную документацию после внесения в нее соответствующих изменений;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3) положительное заключение экспертизы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4) разрешение на строительство, находящееся у заявителя.</w:t>
      </w:r>
    </w:p>
    <w:p w:rsid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2.6.3. Уведомление (заявление) подается в одном экземпляре. Документы, прилагаемые к уведомлению (заявлению), представляются в 1 экземпляре на бумажном носителе.</w:t>
      </w:r>
    </w:p>
    <w:p w:rsidR="00055364" w:rsidRPr="000C28E1" w:rsidRDefault="00055364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693286" w:rsidRPr="00693286" w:rsidRDefault="00693286" w:rsidP="00693286">
      <w:pPr>
        <w:pStyle w:val="a8"/>
        <w:ind w:firstLine="709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2.7.1. Перечень документов, </w:t>
      </w:r>
      <w:r w:rsidRPr="00693286">
        <w:rPr>
          <w:rFonts w:ascii="Times New Roman" w:hAnsi="Times New Roman" w:cs="Times New Roman"/>
          <w:bCs/>
        </w:rPr>
        <w:t xml:space="preserve">необходимых для предоставления </w:t>
      </w:r>
      <w:r>
        <w:rPr>
          <w:rFonts w:ascii="Times New Roman" w:hAnsi="Times New Roman" w:cs="Times New Roman"/>
          <w:bCs/>
        </w:rPr>
        <w:t>муниципальной</w:t>
      </w:r>
      <w:r w:rsidRPr="00693286">
        <w:rPr>
          <w:rFonts w:ascii="Times New Roman" w:hAnsi="Times New Roman" w:cs="Times New Roman"/>
          <w:bCs/>
        </w:rPr>
        <w:t xml:space="preserve"> услуги, которые находятся в распоряжении государственных органов, органов местного самоуправления и которые заявители, </w:t>
      </w:r>
      <w:r w:rsidRPr="00693286">
        <w:rPr>
          <w:rFonts w:ascii="Times New Roman" w:hAnsi="Times New Roman" w:cs="Times New Roman"/>
        </w:rPr>
        <w:t>указанные в подпунктах 1 - 3 пункта 1.2.1 подраздела 1.2 раздела 1 настоящего Административного регламента</w:t>
      </w:r>
      <w:r w:rsidRPr="00693286">
        <w:rPr>
          <w:rFonts w:ascii="Times New Roman" w:hAnsi="Times New Roman" w:cs="Times New Roman"/>
          <w:bCs/>
        </w:rPr>
        <w:t xml:space="preserve"> вправе представить по собственной инициативе</w:t>
      </w:r>
      <w:r w:rsidRPr="00693286">
        <w:rPr>
          <w:rFonts w:ascii="Times New Roman" w:hAnsi="Times New Roman" w:cs="Times New Roman"/>
        </w:rPr>
        <w:t>:</w:t>
      </w:r>
    </w:p>
    <w:p w:rsidR="00693286" w:rsidRP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3286">
        <w:rPr>
          <w:sz w:val="28"/>
          <w:szCs w:val="28"/>
        </w:rPr>
        <w:t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 xml:space="preserve">2.7.2. В случае если заявителями, указанными в подпунктах 1 - 3 пункта 1.2.1 подраздела 1.2 раздела 1 настоящего Административного регламента, по собственной инициативе не представлены копии документов, указанные в подпунктах 1 - 3 </w:t>
      </w:r>
      <w:hyperlink w:anchor="P199" w:history="1">
        <w:r w:rsidRPr="00693286">
          <w:rPr>
            <w:rFonts w:ascii="Times New Roman" w:hAnsi="Times New Roman" w:cs="Times New Roman"/>
            <w:sz w:val="28"/>
            <w:szCs w:val="28"/>
          </w:rPr>
          <w:t>пункта 2.7.1 настоящего подраздела</w:t>
        </w:r>
      </w:hyperlink>
      <w:r w:rsidRPr="006932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93286">
        <w:rPr>
          <w:rFonts w:ascii="Times New Roman" w:hAnsi="Times New Roman" w:cs="Times New Roman"/>
          <w:sz w:val="28"/>
          <w:szCs w:val="28"/>
        </w:rPr>
        <w:t xml:space="preserve"> получает документы или сведения, содержащиеся в них,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93286" w:rsidRPr="00693286" w:rsidRDefault="00693286" w:rsidP="00693286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2.7.3. Документы, </w:t>
      </w:r>
      <w:r w:rsidRPr="00693286">
        <w:rPr>
          <w:rFonts w:ascii="Times New Roman" w:hAnsi="Times New Roman"/>
          <w:bCs/>
          <w:sz w:val="28"/>
          <w:szCs w:val="28"/>
        </w:rPr>
        <w:t xml:space="preserve">необходимые 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693286">
        <w:rPr>
          <w:rFonts w:ascii="Times New Roman" w:hAnsi="Times New Roman"/>
          <w:bCs/>
          <w:sz w:val="28"/>
          <w:szCs w:val="28"/>
        </w:rPr>
        <w:t xml:space="preserve"> услуги, которые заявитель, указанный в </w:t>
      </w:r>
      <w:r w:rsidRPr="00693286">
        <w:rPr>
          <w:rFonts w:ascii="Times New Roman" w:hAnsi="Times New Roman"/>
          <w:sz w:val="28"/>
          <w:szCs w:val="28"/>
        </w:rPr>
        <w:t>подпункте 4 пункта 1.2.1 подраздела 1.2 раздела 1 настоящего Административного регламента, вправе представить по собственной инициативе, отсутствуют.</w:t>
      </w:r>
    </w:p>
    <w:p w:rsidR="00693286" w:rsidRPr="00693286" w:rsidRDefault="00693286" w:rsidP="00693286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:rsidR="00693286" w:rsidRPr="00693286" w:rsidRDefault="00693286" w:rsidP="00820E2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93286">
        <w:rPr>
          <w:rFonts w:ascii="Times New Roman" w:hAnsi="Times New Roman"/>
          <w:sz w:val="28"/>
          <w:szCs w:val="28"/>
        </w:rPr>
        <w:t>услуги;</w:t>
      </w:r>
    </w:p>
    <w:p w:rsidR="00693286" w:rsidRDefault="00693286" w:rsidP="00820E2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93286">
        <w:rPr>
          <w:rFonts w:ascii="Times New Roman" w:hAnsi="Times New Roman"/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55364" w:rsidRPr="00693286" w:rsidRDefault="00055364" w:rsidP="00693286">
      <w:pPr>
        <w:pStyle w:val="af8"/>
        <w:ind w:firstLine="709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693286" w:rsidRPr="00693286" w:rsidRDefault="00693286" w:rsidP="00693286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2.9.1. Основаниями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заявителям, указанным в подпунктах 1 - 3 пункта 1.2.1 подраздела 1.2 раздела 1 настоящего Административного регламента, являются: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1) отсутствие в уведомлении 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подпунктом 3 пункта 1.2.1 подраздела 1.2 раздела 1 настоящего Административного регламента.</w:t>
      </w:r>
    </w:p>
    <w:p w:rsidR="00693286" w:rsidRPr="00693286" w:rsidRDefault="00693286" w:rsidP="00693286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2.9.2. Основанием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заявителю, указанному в подпункте 4 пункта 1.2.1 подраздела 1.2 раздела 1 настоящего Административного регламента, является отсутствие документов, указанных в подпунктах 2, 3 пункта 2.6.2 подраздела 2.6 настоящего раздела.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Pr="00AB5F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2</w:t>
      </w:r>
      <w:r w:rsidRPr="003E6FF7">
        <w:rPr>
          <w:sz w:val="28"/>
          <w:szCs w:val="28"/>
        </w:rPr>
        <w:t xml:space="preserve">. </w:t>
      </w:r>
      <w:r>
        <w:rPr>
          <w:sz w:val="28"/>
          <w:szCs w:val="28"/>
        </w:rPr>
        <w:t>Для заявителя, указанного в подпункте 4 пункта 1.2.1 подраздела 1.2 раздела 1 настоящего Административного регламента, услугами, н</w:t>
      </w:r>
      <w:r w:rsidRPr="003E6FF7">
        <w:rPr>
          <w:sz w:val="28"/>
          <w:szCs w:val="28"/>
        </w:rPr>
        <w:t xml:space="preserve">еобходимыми и обязательными при предоставлении </w:t>
      </w:r>
      <w:r w:rsidRPr="00AB5F81">
        <w:rPr>
          <w:sz w:val="28"/>
          <w:szCs w:val="28"/>
        </w:rPr>
        <w:t>муниципальной</w:t>
      </w:r>
      <w:r w:rsidRPr="003E6FF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3E6FF7">
        <w:rPr>
          <w:sz w:val="28"/>
          <w:szCs w:val="28"/>
        </w:rPr>
        <w:t xml:space="preserve"> являются: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 проектной документации (в части внесения в нее изменений)</w:t>
      </w:r>
      <w:r w:rsidRPr="003E6FF7">
        <w:rPr>
          <w:sz w:val="28"/>
          <w:szCs w:val="28"/>
        </w:rPr>
        <w:t>;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>
        <w:rPr>
          <w:sz w:val="28"/>
          <w:szCs w:val="28"/>
        </w:rPr>
        <w:t>, негосударственная экспертиза проектной документации</w:t>
      </w:r>
      <w:r w:rsidRPr="003E6FF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Федерации.</w:t>
      </w:r>
    </w:p>
    <w:p w:rsid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3</w:t>
      </w:r>
      <w:r w:rsidRPr="003E6FF7">
        <w:rPr>
          <w:sz w:val="28"/>
          <w:szCs w:val="28"/>
        </w:rPr>
        <w:t xml:space="preserve">. В результате предоставления услуги </w:t>
      </w:r>
      <w:r>
        <w:rPr>
          <w:sz w:val="28"/>
          <w:szCs w:val="28"/>
        </w:rPr>
        <w:t>по разработке проектной документации (в части внесения в нее изменений)</w:t>
      </w:r>
      <w:r w:rsidRPr="003E6FF7">
        <w:rPr>
          <w:sz w:val="28"/>
          <w:szCs w:val="28"/>
        </w:rPr>
        <w:t xml:space="preserve"> проектная организация выдает заявителю</w:t>
      </w:r>
      <w:r>
        <w:rPr>
          <w:sz w:val="28"/>
          <w:szCs w:val="28"/>
        </w:rPr>
        <w:t xml:space="preserve">, указанному в подпункте 4 пункта 1.2.1 подраздела 1.2 раздела 1 настоящего Административного регламента, </w:t>
      </w:r>
      <w:r w:rsidRPr="003E6FF7">
        <w:rPr>
          <w:sz w:val="28"/>
          <w:szCs w:val="28"/>
        </w:rPr>
        <w:t xml:space="preserve">проектную документацию </w:t>
      </w:r>
      <w:r>
        <w:rPr>
          <w:sz w:val="28"/>
          <w:szCs w:val="28"/>
        </w:rPr>
        <w:t>после</w:t>
      </w:r>
      <w:r w:rsidRPr="003E6FF7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ия в нее соответствующих</w:t>
      </w:r>
      <w:r w:rsidRPr="003E6FF7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.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2.10.4</w:t>
      </w:r>
      <w:r w:rsidRPr="003E6FF7">
        <w:rPr>
          <w:sz w:val="28"/>
          <w:szCs w:val="28"/>
        </w:rPr>
        <w:t>. В результате предоставлен</w:t>
      </w:r>
      <w:r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Федерации,</w:t>
      </w:r>
      <w:r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>
        <w:rPr>
          <w:sz w:val="28"/>
          <w:szCs w:val="28"/>
        </w:rPr>
        <w:t>ю, указанному в подпункте 4 пункта 1.2.1 подраздела 1.2 раздела 1 настоящего Административного регламента, положительное или отрицательное</w:t>
      </w:r>
      <w:r w:rsidRPr="003E6FF7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 xml:space="preserve"> экспертизы.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C144BF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 xml:space="preserve">. Размер платы, взимаемой с заявителя при предоставлении </w:t>
      </w:r>
      <w:r w:rsidR="00C144BF">
        <w:rPr>
          <w:b/>
          <w:bCs/>
          <w:sz w:val="28"/>
          <w:szCs w:val="28"/>
        </w:rPr>
        <w:t>м</w:t>
      </w:r>
      <w:r w:rsidRPr="00AB5F81">
        <w:rPr>
          <w:b/>
          <w:bCs/>
          <w:sz w:val="28"/>
          <w:szCs w:val="28"/>
        </w:rPr>
        <w:t>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5F395E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2.12.1. Услуга по разработке проектной документации (в части внесения в нее изменений)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организацией, являющейся разработчиком внесения изменений в проектную документацию.</w:t>
      </w: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2.12.2. Услуга по негосударственной экспертизе проектной документации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экспертной организацией.</w:t>
      </w: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2.12.3. Услуга по государственной экспертизе проектной документации  осуществляется за плату. Оплата услуги по государственной экспертизе проектной документации производится независимо от результата указанной экспертизы.</w:t>
      </w: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  <w:color w:val="FF0000"/>
        </w:rPr>
      </w:pPr>
      <w:r w:rsidRPr="00C476B0">
        <w:rPr>
          <w:rFonts w:ascii="Times New Roman" w:hAnsi="Times New Roman" w:cs="Times New Roman"/>
        </w:rPr>
        <w:t xml:space="preserve">Размер платы за услугу по государственной экспертизе проектной документации устанавливается в соответствии с разделом </w:t>
      </w:r>
      <w:r w:rsidRPr="00C476B0">
        <w:rPr>
          <w:rFonts w:ascii="Times New Roman" w:hAnsi="Times New Roman" w:cs="Times New Roman"/>
          <w:lang w:val="en-US"/>
        </w:rPr>
        <w:t>VIII</w:t>
      </w:r>
      <w:r w:rsidRPr="00C476B0">
        <w:rPr>
          <w:rFonts w:ascii="Times New Roman" w:hAnsi="Times New Roman" w:cs="Times New Roman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473DAD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="0052049F"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D138E3" w:rsidRPr="0052049F" w:rsidRDefault="00D138E3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9C" w:rsidRPr="00AB5F81" w:rsidRDefault="00473DAD" w:rsidP="0052049F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774F9C" w:rsidRPr="00AB5F81">
        <w:rPr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>- оказанием специалистами Администрации</w:t>
      </w:r>
      <w:r w:rsidR="004D7897" w:rsidRPr="00AB5F81">
        <w:rPr>
          <w:sz w:val="28"/>
          <w:szCs w:val="28"/>
          <w:lang w:eastAsia="en-US"/>
        </w:rPr>
        <w:t xml:space="preserve"> 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836589" w:rsidRDefault="00836589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55364" w:rsidRDefault="00055364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55364" w:rsidRDefault="00055364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55364" w:rsidRDefault="00055364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5B423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2.17.3. Обеспечение доступа заявителей к форме заявления о </w:t>
      </w:r>
      <w:r w:rsidR="0023353B">
        <w:rPr>
          <w:rFonts w:ascii="Times New Roman" w:hAnsi="Times New Roman" w:cs="Times New Roman"/>
          <w:sz w:val="28"/>
          <w:szCs w:val="28"/>
        </w:rPr>
        <w:t>продлении срока действия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0"/>
      <w:bookmarkEnd w:id="2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>
        <w:rPr>
          <w:sz w:val="28"/>
          <w:szCs w:val="28"/>
        </w:rPr>
        <w:t>муниципальной</w:t>
      </w:r>
      <w:r w:rsidRPr="00564041">
        <w:rPr>
          <w:sz w:val="28"/>
          <w:szCs w:val="28"/>
        </w:rPr>
        <w:t xml:space="preserve"> услуги, включает в себя: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прием и регистрацию документов;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формирование и направление межведомственных запросов;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3) рассмотрение документов;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4) выдач</w:t>
      </w:r>
      <w:r>
        <w:rPr>
          <w:sz w:val="28"/>
          <w:szCs w:val="28"/>
        </w:rPr>
        <w:t>у</w:t>
      </w:r>
      <w:r w:rsidRPr="00564041">
        <w:rPr>
          <w:sz w:val="28"/>
          <w:szCs w:val="28"/>
        </w:rPr>
        <w:t xml:space="preserve"> заявителю разрешения на строительство с </w:t>
      </w:r>
      <w:r>
        <w:rPr>
          <w:sz w:val="28"/>
          <w:szCs w:val="28"/>
        </w:rPr>
        <w:t>отметкой о внесении изменений</w:t>
      </w:r>
      <w:r w:rsidRPr="00564041">
        <w:rPr>
          <w:sz w:val="28"/>
          <w:szCs w:val="28"/>
        </w:rPr>
        <w:t xml:space="preserve"> либо письма об отказе</w:t>
      </w:r>
      <w:r>
        <w:rPr>
          <w:sz w:val="28"/>
          <w:szCs w:val="28"/>
        </w:rPr>
        <w:t xml:space="preserve"> во</w:t>
      </w:r>
      <w:r w:rsidRPr="00564041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изменений в разрешение на строительство с указанием причин отказа;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5) </w:t>
      </w:r>
      <w:r>
        <w:rPr>
          <w:sz w:val="28"/>
          <w:szCs w:val="28"/>
        </w:rPr>
        <w:t>уведомление</w:t>
      </w:r>
      <w:r w:rsidRPr="00564041">
        <w:rPr>
          <w:sz w:val="28"/>
          <w:szCs w:val="28"/>
        </w:rPr>
        <w:t xml:space="preserve"> о внесении изменений в разрешение на строительство.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Блок-схема последовательности действий при предоставлени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государственной услуги приведена в приложении № </w:t>
      </w:r>
      <w:r>
        <w:rPr>
          <w:sz w:val="28"/>
          <w:szCs w:val="28"/>
        </w:rPr>
        <w:t>3</w:t>
      </w:r>
      <w:r w:rsidRPr="00564041">
        <w:rPr>
          <w:sz w:val="28"/>
          <w:szCs w:val="28"/>
        </w:rPr>
        <w:t xml:space="preserve">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C476B0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 xml:space="preserve">3.1.1. Основанием для начала административной процедуры по приему и регистрации документов является поступление в </w:t>
      </w:r>
      <w:r>
        <w:rPr>
          <w:rFonts w:ascii="Times New Roman" w:hAnsi="Times New Roman" w:cs="Times New Roman"/>
        </w:rPr>
        <w:t>Администрацию</w:t>
      </w:r>
      <w:r w:rsidRPr="00C476B0">
        <w:rPr>
          <w:rFonts w:ascii="Times New Roman" w:hAnsi="Times New Roman" w:cs="Times New Roman"/>
        </w:rPr>
        <w:t xml:space="preserve"> уведомления и документов, указанных в пункте 2.6.1 подраздела 2.6 раздела 2 настоящего Административного регламента, или заявления и документов, указанных в пункте 2.6.2 подраздела 2.6 раздела 2 настоящего Административного регламента.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3.1.2. Уведомление (заявление) с приложенными к нему документами представляется заявителем лично в приемную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 или направляется по почте с описью вложения в адрес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>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Документы, прилагаемые к уведомлению (заявлению), представляются в 1 экземпляре на бумажном носителе.</w:t>
      </w: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>3.1.3. Специалист Администрации, ответственный за ведение делопроизводства, регистрирует уведомление (заявление) и прилагаемые к нему документы, копию уведомления (заявления) с отметкой о регистрации передает заявителю.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3.1.4. В случае если документы, указанные в подразделе 2.7 раздела 2 настоящего Административного регламента, не представлены заявителями, указанными в подпунктах 1 - 3 пункта 1.2.1 подраздела 1.2 раздела 1 настоящего Административного регламента, по собственной инициативе, </w:t>
      </w:r>
      <w:r w:rsidR="00E27091">
        <w:rPr>
          <w:sz w:val="28"/>
          <w:szCs w:val="28"/>
        </w:rPr>
        <w:t>Администрация</w:t>
      </w:r>
      <w:r w:rsidRPr="00C476B0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подразделом 3.2 настоящего раздела.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3.1.5. Срок выполнения указанных в </w:t>
      </w:r>
      <w:hyperlink w:anchor="P357" w:history="1">
        <w:r w:rsidRPr="00C476B0">
          <w:rPr>
            <w:sz w:val="28"/>
            <w:szCs w:val="28"/>
          </w:rPr>
          <w:t>пункте 3.1.3</w:t>
        </w:r>
      </w:hyperlink>
      <w:r w:rsidRPr="00C476B0">
        <w:rPr>
          <w:sz w:val="28"/>
          <w:szCs w:val="28"/>
        </w:rPr>
        <w:t xml:space="preserve"> настоящего подраздела действий не должен превышать </w:t>
      </w:r>
      <w:r w:rsidR="00E27091">
        <w:rPr>
          <w:sz w:val="28"/>
          <w:szCs w:val="28"/>
        </w:rPr>
        <w:t>15</w:t>
      </w:r>
      <w:r w:rsidRPr="00C476B0">
        <w:rPr>
          <w:sz w:val="28"/>
          <w:szCs w:val="28"/>
        </w:rPr>
        <w:t>минут.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3.1.6. Зарегистрированное уведомление (заявление) и прилагаемые к нему документы специалист </w:t>
      </w:r>
      <w:r w:rsidR="00E27091"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, ответственный за ведение делопроизводства, передает </w:t>
      </w:r>
      <w:r w:rsidR="00E27091">
        <w:rPr>
          <w:sz w:val="28"/>
          <w:szCs w:val="28"/>
        </w:rPr>
        <w:t>Главе муниципального образования</w:t>
      </w:r>
      <w:r w:rsidRPr="00C476B0">
        <w:rPr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3.1.7. После визирования </w:t>
      </w:r>
      <w:r w:rsidR="00E27091">
        <w:rPr>
          <w:rFonts w:ascii="Times New Roman" w:hAnsi="Times New Roman" w:cs="Times New Roman"/>
          <w:sz w:val="28"/>
          <w:szCs w:val="28"/>
        </w:rPr>
        <w:t>Главой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27091"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уведомление (заявление) с визой </w:t>
      </w:r>
      <w:r w:rsidR="00E27091">
        <w:rPr>
          <w:rFonts w:ascii="Times New Roman" w:hAnsi="Times New Roman" w:cs="Times New Roman"/>
          <w:sz w:val="28"/>
          <w:szCs w:val="28"/>
        </w:rPr>
        <w:t>Главы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в отдел </w:t>
      </w:r>
      <w:r w:rsidR="00E27091">
        <w:rPr>
          <w:rFonts w:ascii="Times New Roman" w:hAnsi="Times New Roman" w:cs="Times New Roman"/>
          <w:sz w:val="28"/>
          <w:szCs w:val="28"/>
        </w:rPr>
        <w:t>по архитектуре, строительству и ЖКХ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выдача разрешений на строительство (далее – отдел). 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>3.1.8. Максимальный срок выполнения административной процедуры, предусмотренной настоящим подразделом, не должен превышать 2 рабочих дня.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3.1.9. Обязанности специалиста </w:t>
      </w:r>
      <w:r w:rsidR="00E27091"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ответственного за ведение делопроизводства, должны быть закреплены в его должностном регламенте. 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3.1.10. Результатом административной процедуры, указанной в настоящем подразделе, является регистрация уведомления (заявления) и прилагаемых к нему документов, передача уведомления (заявления) с визой </w:t>
      </w:r>
      <w:r w:rsidR="00E27091">
        <w:rPr>
          <w:rFonts w:ascii="Times New Roman" w:hAnsi="Times New Roman" w:cs="Times New Roman"/>
          <w:sz w:val="28"/>
          <w:szCs w:val="28"/>
        </w:rPr>
        <w:t>Главы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>и прилагаемых к нему документов в отдел.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D7897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E27091" w:rsidRPr="00564041" w:rsidRDefault="00E27091" w:rsidP="00E270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041">
        <w:rPr>
          <w:b/>
          <w:bCs/>
          <w:sz w:val="28"/>
          <w:szCs w:val="28"/>
        </w:rPr>
        <w:t>3.2. Формирование и направление межведомственных запросов</w:t>
      </w:r>
    </w:p>
    <w:p w:rsidR="00E27091" w:rsidRPr="00564041" w:rsidRDefault="00E27091" w:rsidP="00E27091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E27091" w:rsidRPr="00564041" w:rsidRDefault="00E27091" w:rsidP="00E270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ab/>
        <w:t>3.2.1. Основанием для начала административной процедуры формирования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является непредставление заявителем документов, которые находятся в распоряжении</w:t>
      </w:r>
      <w:r>
        <w:rPr>
          <w:sz w:val="28"/>
          <w:szCs w:val="28"/>
        </w:rPr>
        <w:t xml:space="preserve"> территориальных отделов</w:t>
      </w:r>
      <w:r w:rsidRPr="00564041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Смоленской области, органов местного самоуправления муниципальных образований Смоленской области, Департамента имущественных и земельных отношений Смоленской области, </w:t>
      </w:r>
      <w:r w:rsidRPr="00252347">
        <w:rPr>
          <w:sz w:val="28"/>
        </w:rPr>
        <w:t>Территориальн</w:t>
      </w:r>
      <w:r>
        <w:rPr>
          <w:sz w:val="28"/>
        </w:rPr>
        <w:t>ого управления</w:t>
      </w:r>
      <w:r w:rsidRPr="00252347">
        <w:rPr>
          <w:sz w:val="28"/>
        </w:rPr>
        <w:t xml:space="preserve"> Федерального агентства по управлению государственным имуществом в Смоленской области</w:t>
      </w:r>
      <w:r w:rsidRPr="00564041">
        <w:rPr>
          <w:sz w:val="28"/>
          <w:szCs w:val="28"/>
        </w:rPr>
        <w:t>.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3.2.2. 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 xml:space="preserve">, </w:t>
      </w:r>
      <w:r w:rsidRPr="00564041">
        <w:rPr>
          <w:sz w:val="28"/>
          <w:szCs w:val="28"/>
        </w:rPr>
        <w:t>представлены все документы, указанные в подразделе 2.7 раздела 2 настоящего Административного регламента,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переходит к исполнению следующей административной процедуры в соответствии с подразделом 3.3 настоящего раздела.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3.2.3. 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по собственной инициативе не представлены указанные в подразделе 2.7 раздела 2 настоящего Административного регламента документы,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27091" w:rsidRPr="00564041" w:rsidRDefault="00E27091" w:rsidP="00E2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3.2.5. Срок подготовки межведомственного запроса специалистом</w:t>
      </w:r>
      <w:r>
        <w:rPr>
          <w:sz w:val="28"/>
          <w:szCs w:val="28"/>
        </w:rPr>
        <w:t xml:space="preserve"> отдела, ответственным за выдачу разрешений на строительство,</w:t>
      </w:r>
      <w:r w:rsidRPr="00564041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2</w:t>
      </w:r>
      <w:r w:rsidRPr="00564041">
        <w:rPr>
          <w:sz w:val="28"/>
          <w:szCs w:val="28"/>
        </w:rPr>
        <w:t xml:space="preserve"> рабочих дня. 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3.2.6.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564041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2709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3.2.7. После поступления ответа на межведомственный запрос специалист Департамента, ответственный за ведение делопроизводства, регистрирует полученный ответ в установленном поряд</w:t>
      </w:r>
      <w:r>
        <w:rPr>
          <w:sz w:val="28"/>
          <w:szCs w:val="28"/>
        </w:rPr>
        <w:t>ке и передает специалисту отдела, ответственному за выдачу разрешений на строительство,</w:t>
      </w:r>
      <w:r w:rsidRPr="00564041">
        <w:rPr>
          <w:sz w:val="28"/>
          <w:szCs w:val="28"/>
        </w:rPr>
        <w:t xml:space="preserve"> в день поступления таких документов (сведений).</w:t>
      </w:r>
    </w:p>
    <w:p w:rsidR="00E27091" w:rsidRPr="00434E29" w:rsidRDefault="00E27091" w:rsidP="00E2709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3.2.8. Обязанности по исполнению административного действия формирования и направления межведомственных запросов специалиста отдела, ответственного за выдачу разрешений на строительство, должны быть закреплены в его должностном регламенте.</w:t>
      </w:r>
    </w:p>
    <w:p w:rsidR="00E27091" w:rsidRPr="00564041" w:rsidRDefault="00E27091" w:rsidP="00E270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3.2.9. Максимальный срок выполнения административной процедуры ф</w:t>
      </w:r>
      <w:r w:rsidRPr="00564041">
        <w:rPr>
          <w:color w:val="000000"/>
          <w:sz w:val="28"/>
          <w:szCs w:val="28"/>
        </w:rPr>
        <w:t>о</w:t>
      </w:r>
      <w:r w:rsidRPr="00564041">
        <w:rPr>
          <w:sz w:val="28"/>
          <w:szCs w:val="28"/>
        </w:rPr>
        <w:t>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составляет 2 рабочих дня.</w:t>
      </w:r>
    </w:p>
    <w:p w:rsidR="00E27091" w:rsidRDefault="00E27091" w:rsidP="00E27091">
      <w:pPr>
        <w:pStyle w:val="31"/>
        <w:spacing w:after="0"/>
        <w:jc w:val="both"/>
        <w:rPr>
          <w:b/>
          <w:bCs/>
          <w:sz w:val="28"/>
          <w:szCs w:val="28"/>
        </w:rPr>
      </w:pPr>
    </w:p>
    <w:p w:rsidR="00EB08B7" w:rsidRPr="00EB08B7" w:rsidRDefault="00963703" w:rsidP="00EB08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EB08B7" w:rsidRPr="00EB08B7">
        <w:rPr>
          <w:rFonts w:ascii="Times New Roman" w:hAnsi="Times New Roman" w:cs="Times New Roman"/>
          <w:b/>
          <w:sz w:val="28"/>
          <w:szCs w:val="28"/>
        </w:rPr>
        <w:t>. Рассмотрение документов</w:t>
      </w:r>
    </w:p>
    <w:p w:rsidR="00EB08B7" w:rsidRPr="00EB08B7" w:rsidRDefault="00EB08B7" w:rsidP="00EB0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3.3.1. Основанием для начала административной процедуры по рассмотрению документов является поступление уведомления (заявления) с визой </w:t>
      </w:r>
      <w:r>
        <w:rPr>
          <w:sz w:val="28"/>
          <w:szCs w:val="28"/>
        </w:rPr>
        <w:t xml:space="preserve">Главы муниципального образования </w:t>
      </w:r>
      <w:r w:rsidRPr="00564041">
        <w:rPr>
          <w:sz w:val="28"/>
          <w:szCs w:val="28"/>
        </w:rPr>
        <w:t>и прилагаемых к нему документов,</w:t>
      </w:r>
      <w:r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 в отдел.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3.3.2. Специалист отдела, ответственный за выдачу разрешений на строительство: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проводит проверку наличия документов, прилагаемых к уведомлению (заявлению);</w:t>
      </w:r>
    </w:p>
    <w:p w:rsid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в случае наличия полного пакета документов</w:t>
      </w:r>
      <w:r>
        <w:rPr>
          <w:sz w:val="28"/>
          <w:szCs w:val="28"/>
        </w:rPr>
        <w:t>: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- проводит проверку соответствия экземпляра разрешения на строительство, прилагаемого к уведомлению (заявлению), экземпляру разрешения на строительство, находящемуся на хранении в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проверку представленных документов на предмет отсутствия оснований для отказа, предусмотренных 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регламента;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- по результатам рассмотрения документов, представленных заявителем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 случае отсутствия оснований для отказа,</w:t>
      </w:r>
      <w:r>
        <w:rPr>
          <w:sz w:val="28"/>
          <w:szCs w:val="28"/>
        </w:rPr>
        <w:t xml:space="preserve">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вносит изменения в оба экземпляра разрешения на строительство, либо в случае наличия оснований для отказа</w:t>
      </w:r>
      <w:r>
        <w:rPr>
          <w:sz w:val="28"/>
          <w:szCs w:val="28"/>
        </w:rPr>
        <w:t xml:space="preserve">,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готовит проект письма об отказе во внесении изменений в разрешение на строительство с указанием причин отказа;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- визирует экземпляр разрешения на строительство,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>, курирующего деятельность отдела.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3.3.3. Разрешение на строительство (экземпляр</w:t>
      </w:r>
      <w:r>
        <w:rPr>
          <w:rFonts w:ascii="Times New Roman" w:hAnsi="Times New Roman" w:cs="Times New Roman"/>
          <w:sz w:val="28"/>
          <w:szCs w:val="28"/>
        </w:rPr>
        <w:t xml:space="preserve">, прилагаемый к уведомлению (заявлению), и экземпляр,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) с отметкой о внесении изменений либо проект письма об отказе во внесении изменений в разрешение на строительство с </w:t>
      </w:r>
      <w:r>
        <w:rPr>
          <w:rFonts w:ascii="Times New Roman" w:hAnsi="Times New Roman" w:cs="Times New Roman"/>
          <w:sz w:val="28"/>
          <w:szCs w:val="28"/>
        </w:rPr>
        <w:t>указанием причин отказа с визой</w:t>
      </w:r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, курирующего деятельность отдела, представляются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подписания не позднее чем за два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дня до истечения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041">
        <w:rPr>
          <w:rFonts w:ascii="Times New Roman" w:hAnsi="Times New Roman" w:cs="Times New Roman"/>
          <w:sz w:val="28"/>
          <w:szCs w:val="28"/>
        </w:rPr>
        <w:t xml:space="preserve"> установленного для исполнения настоящей административной процедуры.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3.3.4.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определяет правомерность принятия решения о внесении изменений в разрешение на строительство либо об отказе во внесении изменений в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404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3.3.5. В случае если проект решения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 </w:t>
      </w:r>
      <w:r w:rsidRPr="00564041">
        <w:rPr>
          <w:rFonts w:ascii="Times New Roman" w:hAnsi="Times New Roman" w:cs="Times New Roman"/>
          <w:sz w:val="28"/>
          <w:szCs w:val="28"/>
        </w:rPr>
        <w:t xml:space="preserve">(об отказе во внесении изменений в разрешение на строительство) не соответствует требованиям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выдачу разрешений на строительство, с указанием причины возврата. После приведения указанного проекта решения в соответствие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 за выдачу разрешений на строительство, повторно направляет его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решения о внесении изменений в разрешение на строительство  (об отказе во внесении изменений в разрешение на строительство) федеральному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подписывает соответствующее решение и заверяет его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3.3.7. Максимальный срок выполнения административной процедуры, указанной в настоящем подразделе, не должен превышать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выдачу разрешений на строительство, должны быть закреплены в его должностно</w:t>
      </w:r>
      <w:r>
        <w:rPr>
          <w:rFonts w:ascii="Times New Roman" w:hAnsi="Times New Roman" w:cs="Times New Roman"/>
          <w:sz w:val="28"/>
          <w:szCs w:val="28"/>
        </w:rPr>
        <w:t>м регламенте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строительство. 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03" w:rsidRPr="00963703" w:rsidRDefault="00963703" w:rsidP="00963703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963703">
        <w:rPr>
          <w:rFonts w:ascii="Times New Roman" w:hAnsi="Times New Roman" w:cs="Times New Roman"/>
          <w:b/>
          <w:bCs/>
        </w:rPr>
        <w:t>3.4. Выдача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</w:t>
      </w:r>
    </w:p>
    <w:p w:rsidR="00963703" w:rsidRPr="00963703" w:rsidRDefault="00963703" w:rsidP="00963703">
      <w:pPr>
        <w:pStyle w:val="a8"/>
        <w:rPr>
          <w:rFonts w:ascii="Times New Roman" w:hAnsi="Times New Roman" w:cs="Times New Roman"/>
        </w:rPr>
      </w:pP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3.4.1. Основанием для начала административной процедуры по </w:t>
      </w:r>
      <w:r w:rsidRPr="00963703">
        <w:rPr>
          <w:bCs/>
          <w:sz w:val="28"/>
          <w:szCs w:val="28"/>
        </w:rPr>
        <w:t>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</w:t>
      </w:r>
      <w:r w:rsidRPr="00963703">
        <w:rPr>
          <w:sz w:val="28"/>
          <w:szCs w:val="28"/>
        </w:rPr>
        <w:t xml:space="preserve"> является поступление в отдел подписанных </w:t>
      </w:r>
      <w:r w:rsidR="00CC636F">
        <w:rPr>
          <w:sz w:val="28"/>
          <w:szCs w:val="28"/>
        </w:rPr>
        <w:t>Главой муниципального образования</w:t>
      </w:r>
      <w:r w:rsidRPr="00963703">
        <w:rPr>
          <w:sz w:val="28"/>
          <w:szCs w:val="28"/>
        </w:rPr>
        <w:t xml:space="preserve"> разрешения на строительство с отметкой о внесении изменений (экземпляра, прилагаемого к уведомлению (заявлению), и экземпляра </w:t>
      </w:r>
      <w:r w:rsidR="00CC636F"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) или письма об отказе во внесении изменений в разрешение на строительство с указанием причин отказа.</w:t>
      </w:r>
    </w:p>
    <w:p w:rsidR="00963703" w:rsidRPr="00963703" w:rsidRDefault="00CC636F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 отдела</w:t>
      </w:r>
      <w:r w:rsidR="00963703" w:rsidRPr="00963703">
        <w:rPr>
          <w:sz w:val="28"/>
          <w:szCs w:val="28"/>
        </w:rPr>
        <w:t>, ответственный за выдачу разрешений на строительство: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1)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уведомлении (заявлении) указан контактный телефон. 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2)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документов, представленных заявителем для предоставления </w:t>
      </w:r>
      <w:r w:rsidR="00CC636F">
        <w:rPr>
          <w:sz w:val="28"/>
          <w:szCs w:val="28"/>
        </w:rPr>
        <w:t>муниципальной</w:t>
      </w:r>
      <w:r w:rsidRPr="00963703">
        <w:rPr>
          <w:sz w:val="28"/>
          <w:szCs w:val="28"/>
        </w:rPr>
        <w:t xml:space="preserve"> услуги, либо обеспечивает отправку указанного письма и документов почтой. Факт выдачи разрешения на строительство с отметкой о внесении изменений  заявителю подтверждается подписью заявителя на экземпляре разрешения на строительство, хранящемся в </w:t>
      </w:r>
      <w:r w:rsidR="00CC636F"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, либо квитанцией о почтовом отправлении, прилагаемой к указанному экземпляру;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3) помещает в дело уведомление (заявление) и второй экземпляр разрешения на строительство с отметкой о внесении изменений либо копию письма об отказе во внесении изменений в разрешение на строительство с указанием причин отказа. Хранение указанных документов осуществляется в соответствии с номенклатурой дел, утвержденной приказом начальника Департамента от 31 декабря 2015 года      № 153-ОД «Об утверждении номенклатуры дел».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почтой, максимальный срок выполнения административных действий, указанных в </w:t>
      </w:r>
      <w:hyperlink w:anchor="P404" w:history="1">
        <w:r w:rsidRPr="0096370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63703">
        <w:rPr>
          <w:rFonts w:ascii="Times New Roman" w:hAnsi="Times New Roman" w:cs="Times New Roman"/>
          <w:sz w:val="28"/>
          <w:szCs w:val="28"/>
        </w:rPr>
        <w:t xml:space="preserve"> - 3 настоящего пункта, составляет не более 1 рабочего дня с момента поступления документов в отдел.</w:t>
      </w:r>
    </w:p>
    <w:p w:rsidR="00963703" w:rsidRPr="00963703" w:rsidRDefault="00963703" w:rsidP="00963703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>3.4.3. Результатом административной процедуры, указанной в настоящем подразделе,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отказа.</w:t>
      </w:r>
    </w:p>
    <w:p w:rsidR="00963703" w:rsidRPr="00963703" w:rsidRDefault="00963703" w:rsidP="00963703">
      <w:pPr>
        <w:pStyle w:val="a8"/>
        <w:rPr>
          <w:rFonts w:ascii="Times New Roman" w:hAnsi="Times New Roman" w:cs="Times New Roman"/>
        </w:rPr>
      </w:pPr>
    </w:p>
    <w:p w:rsidR="00963703" w:rsidRPr="00963703" w:rsidRDefault="00963703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703">
        <w:rPr>
          <w:b/>
          <w:bCs/>
          <w:sz w:val="28"/>
          <w:szCs w:val="28"/>
        </w:rPr>
        <w:t>3.5. Уведомление о внесении изменений в разрешение на строительство</w:t>
      </w:r>
    </w:p>
    <w:p w:rsidR="00963703" w:rsidRPr="00963703" w:rsidRDefault="00963703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3.5.1. В течение 5 рабочих дней со дня принятия решения о внесении изменений в разрешение на строительство специалист отдела, ответственный за выдачу разрешений на строительство, уведомляет о таких изменениях посредством направления копии разрешения на строительство с отметкой о внесении изменений: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- орган исполнительной власти Смоленской области, осуществляющий государственный строительный надзор при строительстве, реконструкции объекта капитального строительства, в разрешение на строительство которого внесено изменение;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-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участка, в разрешение на строительство которого внесено изменение;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объекта капитального строительства на основании разрешения, выданного </w:t>
      </w:r>
      <w:r w:rsidR="00CC636F">
        <w:rPr>
          <w:rFonts w:ascii="Times New Roman" w:hAnsi="Times New Roman" w:cs="Times New Roman"/>
          <w:sz w:val="28"/>
          <w:szCs w:val="28"/>
        </w:rPr>
        <w:t>Администрацией</w:t>
      </w:r>
      <w:r w:rsidRPr="00963703">
        <w:rPr>
          <w:rFonts w:ascii="Times New Roman" w:hAnsi="Times New Roman" w:cs="Times New Roman"/>
          <w:sz w:val="28"/>
          <w:szCs w:val="28"/>
        </w:rPr>
        <w:t xml:space="preserve"> (далее – застройщик), в случае обращения заявителей, указанных в подпунктах 1 - 3 пункта 1.2.1 подраздела 1.2 раздела 1 настоящего Административного регламента.</w:t>
      </w:r>
    </w:p>
    <w:p w:rsidR="00CC636F" w:rsidRPr="00FA6295" w:rsidRDefault="00963703" w:rsidP="00CC6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3.5.2. В целях ведения информационной системы обеспечения градостроительной деятельност</w:t>
      </w:r>
      <w:r w:rsidR="00CC636F">
        <w:rPr>
          <w:sz w:val="28"/>
          <w:szCs w:val="28"/>
        </w:rPr>
        <w:t xml:space="preserve">и специалист отдела </w:t>
      </w:r>
      <w:r w:rsidRPr="00963703">
        <w:rPr>
          <w:sz w:val="28"/>
          <w:szCs w:val="28"/>
        </w:rPr>
        <w:t xml:space="preserve"> в </w:t>
      </w:r>
      <w:r w:rsidRPr="00963703">
        <w:rPr>
          <w:rFonts w:eastAsiaTheme="minorHAnsi"/>
          <w:sz w:val="28"/>
          <w:szCs w:val="28"/>
          <w:lang w:eastAsia="en-US"/>
        </w:rPr>
        <w:t xml:space="preserve">течение 7 дней со дня выдачи разрешения на строительство с отметкой о внесении изменений направляет копию указанного разрешения </w:t>
      </w:r>
      <w:r w:rsidR="00CC636F">
        <w:rPr>
          <w:rFonts w:eastAsiaTheme="minorHAnsi"/>
          <w:sz w:val="28"/>
          <w:szCs w:val="28"/>
          <w:lang w:eastAsia="en-US"/>
        </w:rPr>
        <w:t xml:space="preserve"> </w:t>
      </w:r>
      <w:r w:rsidRPr="00963703">
        <w:rPr>
          <w:rFonts w:eastAsiaTheme="minorHAnsi"/>
          <w:sz w:val="28"/>
          <w:szCs w:val="28"/>
          <w:lang w:eastAsia="en-US"/>
        </w:rPr>
        <w:t xml:space="preserve"> </w:t>
      </w:r>
      <w:r w:rsidR="00CC636F" w:rsidRPr="00FA6295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</w:p>
    <w:p w:rsidR="00963703" w:rsidRPr="002A761B" w:rsidRDefault="00963703" w:rsidP="00963703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 xml:space="preserve">3.5.3. Результатом административной процедуры, указанной в настоящем подразделе, является направление копий разрешения на строительство с отметкой о внесении изменений в орган исполнительной власти Смоленской области, осуществляющий государственный строительный надзор при строительстве, реконструкции объектов капитального строительства, 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 застройщика и </w:t>
      </w:r>
      <w:r w:rsidR="002A761B" w:rsidRPr="002A761B">
        <w:rPr>
          <w:rFonts w:ascii="Times New Roman" w:hAnsi="Times New Roman" w:cs="Times New Roman"/>
        </w:rPr>
        <w:t>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</w:t>
      </w:r>
      <w:r w:rsidRPr="002A761B">
        <w:rPr>
          <w:rFonts w:ascii="Times New Roman" w:hAnsi="Times New Roman" w:cs="Times New Roman"/>
        </w:rPr>
        <w:t>.</w:t>
      </w:r>
    </w:p>
    <w:p w:rsidR="00963703" w:rsidRPr="00564041" w:rsidRDefault="00963703" w:rsidP="0096370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A6295" w:rsidRPr="00FA6295" w:rsidRDefault="005139AC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3.6.1.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14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5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6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 Формы контроля за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E10D03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</w:t>
      </w:r>
      <w:r w:rsidR="00473DAD" w:rsidRPr="00AB5F81">
        <w:rPr>
          <w:sz w:val="28"/>
          <w:szCs w:val="28"/>
        </w:rPr>
        <w:t xml:space="preserve">4.1.1. Заместитель Главы  </w:t>
      </w:r>
      <w:r w:rsidR="00D138E3" w:rsidRPr="008D3987">
        <w:rPr>
          <w:sz w:val="28"/>
          <w:szCs w:val="28"/>
        </w:rPr>
        <w:t>муниципального образования</w:t>
      </w:r>
      <w:r w:rsidR="00473DAD" w:rsidRPr="00AB5F81"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</w:t>
      </w:r>
      <w:r w:rsidR="00D138E3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Текущий контроль осуществляется путём проведения заместителем Главы </w:t>
      </w:r>
      <w:r w:rsidR="00D138E3" w:rsidRPr="008D3987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4.2.1. Проверки могут быть плановыми (осуществляться на основании </w:t>
      </w:r>
      <w:r w:rsidR="00E36776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D138E3" w:rsidRPr="008D3987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материалы проверок,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и формам контроля за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73DAD" w:rsidRPr="00C144BF" w:rsidRDefault="00473DAD" w:rsidP="00C144BF">
      <w:pPr>
        <w:ind w:firstLine="720"/>
        <w:jc w:val="both"/>
        <w:rPr>
          <w:sz w:val="28"/>
          <w:szCs w:val="28"/>
          <w:u w:val="single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sz w:val="28"/>
          <w:szCs w:val="28"/>
        </w:rPr>
        <w:t>муниципального образования Руднянский район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AB5F81">
        <w:rPr>
          <w:sz w:val="28"/>
          <w:szCs w:val="28"/>
          <w:u w:val="single"/>
        </w:rPr>
        <w:t>рудня.рф</w:t>
      </w:r>
      <w:proofErr w:type="spellEnd"/>
      <w:r w:rsidR="00E16D92" w:rsidRPr="00AB5F81">
        <w:rPr>
          <w:sz w:val="28"/>
          <w:szCs w:val="28"/>
          <w:u w:val="single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5.3. Заявитель может обратиться с жалобой в том числе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</w:t>
      </w:r>
      <w:r w:rsidRPr="00AB5F81">
        <w:rPr>
          <w:sz w:val="28"/>
          <w:szCs w:val="28"/>
        </w:rPr>
        <w:t>(далее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5.5.1 Жалоба может быть подана заявителем через МФЦ.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7897" w:rsidRPr="00AB5F81" w:rsidRDefault="004D7897" w:rsidP="004D7897">
      <w:pPr>
        <w:ind w:firstLine="54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5.5.2.</w:t>
      </w:r>
      <w:r w:rsidRPr="00AB5F81">
        <w:t xml:space="preserve"> </w:t>
      </w:r>
      <w:r w:rsidRPr="00AB5F81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AB5F81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AB5F81">
        <w:rPr>
          <w:sz w:val="28"/>
          <w:szCs w:val="28"/>
        </w:rPr>
        <w:t xml:space="preserve">органом, предоставляющим </w:t>
      </w:r>
      <w:r w:rsidRPr="00AB5F81">
        <w:rPr>
          <w:rFonts w:eastAsia="Calibri"/>
          <w:sz w:val="28"/>
          <w:szCs w:val="28"/>
          <w:lang w:eastAsia="en-US"/>
        </w:rPr>
        <w:t>муниципальную</w:t>
      </w:r>
      <w:r w:rsidRPr="00AB5F81">
        <w:rPr>
          <w:sz w:val="28"/>
          <w:szCs w:val="28"/>
        </w:rPr>
        <w:t xml:space="preserve"> услугу, заключившим соглашение о взаимодействии.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3DAD" w:rsidRPr="00AB5F81" w:rsidRDefault="00473DAD" w:rsidP="00473DAD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45643" w:rsidRPr="00CD681C" w:rsidRDefault="00473DAD" w:rsidP="00E4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1C">
        <w:rPr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 w:rsidR="00E45643" w:rsidRPr="00CD681C">
        <w:rPr>
          <w:rFonts w:ascii="Times New Roman" w:hAnsi="Times New Roman" w:cs="Times New Roman"/>
          <w:sz w:val="28"/>
          <w:szCs w:val="28"/>
        </w:rPr>
        <w:t>Ответ на жалобу заявителя не дается в случаях, если:</w:t>
      </w:r>
    </w:p>
    <w:p w:rsidR="00E45643" w:rsidRPr="00E45643" w:rsidRDefault="00E45643" w:rsidP="00E45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643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45643" w:rsidRPr="00E45643" w:rsidRDefault="00E45643" w:rsidP="00E45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643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45643" w:rsidRPr="00E45643" w:rsidRDefault="00E45643" w:rsidP="00E45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643">
        <w:rPr>
          <w:sz w:val="28"/>
          <w:szCs w:val="28"/>
        </w:rPr>
        <w:t>Орган, предоставляющий государственную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45643" w:rsidRDefault="00E45643" w:rsidP="00E4564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45643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государственную услугу</w:t>
      </w:r>
      <w:r w:rsidRPr="00E45643">
        <w:rPr>
          <w:sz w:val="20"/>
          <w:szCs w:val="20"/>
        </w:rPr>
        <w:t>.</w:t>
      </w:r>
    </w:p>
    <w:p w:rsidR="00473DAD" w:rsidRPr="00AB5F81" w:rsidRDefault="00473DAD" w:rsidP="00E4564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Приложение №2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Руднянский район Смоленской</w:t>
            </w:r>
          </w:p>
          <w:p w:rsidR="00473DAD" w:rsidRPr="00AB5F81" w:rsidRDefault="00473DAD" w:rsidP="002A761B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>«</w:t>
            </w:r>
            <w:r w:rsidR="002A761B" w:rsidRPr="002A761B">
              <w:rPr>
                <w:sz w:val="20"/>
                <w:szCs w:val="20"/>
              </w:rPr>
              <w:t>Внесение изменений в</w:t>
            </w:r>
            <w:r w:rsidR="002A761B">
              <w:t xml:space="preserve"> </w:t>
            </w:r>
            <w:r w:rsidR="002A761B">
              <w:rPr>
                <w:sz w:val="20"/>
                <w:szCs w:val="20"/>
              </w:rPr>
              <w:t xml:space="preserve"> разрешение</w:t>
            </w:r>
            <w:r w:rsidR="00924FA3" w:rsidRPr="00AB5F81">
              <w:rPr>
                <w:sz w:val="20"/>
                <w:szCs w:val="20"/>
              </w:rPr>
              <w:t xml:space="preserve"> на строительство</w:t>
            </w:r>
            <w:r w:rsidR="00F62D49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F62D49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86E11" wp14:editId="54135DE3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Pr="00DE7A8E" w:rsidRDefault="00945DBB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945DBB" w:rsidRPr="00DE7A8E" w:rsidRDefault="00945DBB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D5D5D" w:rsidRDefault="00473DAD" w:rsidP="00BD5D5D">
      <w:pPr>
        <w:adjustRightInd w:val="0"/>
        <w:ind w:firstLine="5670"/>
        <w:jc w:val="right"/>
        <w:outlineLvl w:val="1"/>
      </w:pPr>
      <w:r w:rsidRPr="00AB5F81">
        <w:rPr>
          <w:sz w:val="28"/>
          <w:szCs w:val="28"/>
        </w:rPr>
        <w:t xml:space="preserve">                                                         </w:t>
      </w:r>
      <w:r w:rsidR="00BD5D5D">
        <w:t>Форма</w:t>
      </w:r>
    </w:p>
    <w:p w:rsidR="00BD5D5D" w:rsidRDefault="00BD5D5D" w:rsidP="00BD5D5D">
      <w:pPr>
        <w:adjustRightInd w:val="0"/>
        <w:ind w:firstLine="5670"/>
        <w:jc w:val="both"/>
        <w:outlineLvl w:val="1"/>
      </w:pP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2A761B" w:rsidRPr="00127350" w:rsidTr="00945DBB">
        <w:trPr>
          <w:trHeight w:val="1002"/>
        </w:trPr>
        <w:tc>
          <w:tcPr>
            <w:tcW w:w="4536" w:type="dxa"/>
          </w:tcPr>
          <w:p w:rsidR="002A761B" w:rsidRDefault="002A761B" w:rsidP="0001305F">
            <w:pPr>
              <w:adjustRightInd w:val="0"/>
              <w:ind w:left="-108" w:right="-108"/>
              <w:jc w:val="both"/>
            </w:pPr>
            <w:r>
              <w:t>Главе муниципального</w:t>
            </w:r>
            <w:r w:rsidR="0001305F">
              <w:t xml:space="preserve"> образования Руднянский район</w:t>
            </w:r>
            <w:r w:rsidRPr="00127350">
              <w:t xml:space="preserve"> Смоленской области </w:t>
            </w:r>
            <w:r w:rsidR="0001305F">
              <w:t xml:space="preserve"> </w:t>
            </w:r>
          </w:p>
          <w:p w:rsidR="0001305F" w:rsidRPr="00127350" w:rsidRDefault="0001305F" w:rsidP="0001305F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2A761B" w:rsidRPr="00127350" w:rsidTr="00945DBB">
        <w:trPr>
          <w:trHeight w:val="431"/>
        </w:trPr>
        <w:tc>
          <w:tcPr>
            <w:tcW w:w="4536" w:type="dxa"/>
          </w:tcPr>
          <w:p w:rsidR="002A761B" w:rsidRDefault="002A761B" w:rsidP="00945DBB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(наименование юридического лица,</w:t>
            </w:r>
          </w:p>
          <w:p w:rsidR="002A761B" w:rsidRPr="00127350" w:rsidRDefault="002A761B" w:rsidP="00945DBB">
            <w:pPr>
              <w:adjustRightInd w:val="0"/>
              <w:ind w:left="-108"/>
              <w:jc w:val="center"/>
            </w:pPr>
          </w:p>
        </w:tc>
      </w:tr>
      <w:tr w:rsidR="002A761B" w:rsidRPr="00127350" w:rsidTr="00945DBB">
        <w:trPr>
          <w:trHeight w:val="409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2A761B" w:rsidRPr="00127350" w:rsidRDefault="002A761B" w:rsidP="00945DBB">
            <w:pPr>
              <w:adjustRightInd w:val="0"/>
              <w:ind w:right="-108"/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планирующего осуществить (осуществляющего) </w:t>
            </w:r>
          </w:p>
          <w:p w:rsidR="002A761B" w:rsidRPr="00127350" w:rsidRDefault="002A761B" w:rsidP="00945DBB">
            <w:pPr>
              <w:adjustRightInd w:val="0"/>
              <w:jc w:val="center"/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строительство, реконструкцию)</w:t>
            </w:r>
          </w:p>
          <w:p w:rsidR="002A761B" w:rsidRPr="00127350" w:rsidRDefault="002A761B" w:rsidP="00945DBB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2A761B" w:rsidRPr="00127350" w:rsidRDefault="002A761B" w:rsidP="00945DBB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45DBB">
        <w:trPr>
          <w:trHeight w:val="345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2A761B" w:rsidRPr="00127350" w:rsidRDefault="002A761B" w:rsidP="00945DBB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45DBB">
        <w:trPr>
          <w:trHeight w:val="281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2A761B" w:rsidRPr="00127350" w:rsidRDefault="002A761B" w:rsidP="00945DBB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</w:pPr>
          </w:p>
        </w:tc>
      </w:tr>
      <w:tr w:rsidR="002A761B" w:rsidRPr="00127350" w:rsidTr="00945DBB">
        <w:trPr>
          <w:trHeight w:val="424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(банковские реквизиты (наименование банка, р/с, к/с, БИК)</w:t>
            </w:r>
          </w:p>
        </w:tc>
      </w:tr>
      <w:tr w:rsidR="002A761B" w:rsidRPr="00127350" w:rsidTr="00945DBB">
        <w:trPr>
          <w:trHeight w:val="267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</w:pPr>
          </w:p>
        </w:tc>
      </w:tr>
    </w:tbl>
    <w:p w:rsidR="002A761B" w:rsidRPr="00A5015A" w:rsidRDefault="002A761B" w:rsidP="002A761B">
      <w:pPr>
        <w:rPr>
          <w:b/>
          <w:bCs/>
          <w:sz w:val="10"/>
          <w:szCs w:val="10"/>
        </w:rPr>
      </w:pPr>
    </w:p>
    <w:p w:rsidR="002A761B" w:rsidRDefault="002A761B" w:rsidP="002A761B">
      <w:pPr>
        <w:spacing w:before="120" w:after="120" w:line="276" w:lineRule="auto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переходе прав на земельный участок либо об образовании земельного участка</w:t>
      </w:r>
    </w:p>
    <w:p w:rsidR="002A761B" w:rsidRDefault="002A761B" w:rsidP="002A761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Уведомляю о переходе прав на земельный участок/об образовании земельного участка путем объединения земельных участков/об образовании земельного участка путем раздела земельных участков/ об образовании земельного участка путем перераспределения земельных участков/об образовании земельного участка путем </w:t>
      </w:r>
      <w:r w:rsidRPr="00031AE5">
        <w:rPr>
          <w:sz w:val="22"/>
          <w:szCs w:val="22"/>
        </w:rPr>
        <w:t>выдела</w:t>
      </w:r>
      <w:r>
        <w:rPr>
          <w:sz w:val="22"/>
          <w:szCs w:val="22"/>
        </w:rPr>
        <w:t xml:space="preserve"> из земельных участков.</w:t>
      </w:r>
    </w:p>
    <w:p w:rsidR="002A761B" w:rsidRDefault="002A761B" w:rsidP="002A761B">
      <w:pPr>
        <w:spacing w:after="12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</w:t>
      </w:r>
      <w:r w:rsidRPr="00031AE5">
        <w:rPr>
          <w:sz w:val="18"/>
          <w:szCs w:val="18"/>
        </w:rPr>
        <w:t>нужное подчеркнуть</w:t>
      </w:r>
      <w:r>
        <w:rPr>
          <w:sz w:val="18"/>
          <w:szCs w:val="18"/>
        </w:rPr>
        <w:t>)</w:t>
      </w:r>
    </w:p>
    <w:p w:rsidR="002A761B" w:rsidRPr="00042279" w:rsidRDefault="002A761B" w:rsidP="002A761B">
      <w:pPr>
        <w:pStyle w:val="af6"/>
        <w:numPr>
          <w:ilvl w:val="0"/>
          <w:numId w:val="19"/>
        </w:numPr>
        <w:autoSpaceDE w:val="0"/>
        <w:autoSpaceDN w:val="0"/>
        <w:spacing w:before="120"/>
        <w:ind w:right="-142"/>
        <w:rPr>
          <w:sz w:val="22"/>
          <w:szCs w:val="22"/>
        </w:rPr>
      </w:pPr>
      <w:r>
        <w:rPr>
          <w:sz w:val="22"/>
          <w:szCs w:val="22"/>
        </w:rPr>
        <w:t>Реквизиты правоустанавливающих документов на земельный участок</w:t>
      </w:r>
      <w:r w:rsidRPr="00042279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</w:p>
    <w:p w:rsidR="002A761B" w:rsidRDefault="002A761B" w:rsidP="002A761B">
      <w:pPr>
        <w:ind w:right="-142"/>
        <w:rPr>
          <w:sz w:val="18"/>
          <w:szCs w:val="18"/>
        </w:rPr>
      </w:pPr>
      <w:r w:rsidRPr="000346AE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</w:t>
      </w:r>
      <w:r w:rsidRPr="000346AE">
        <w:rPr>
          <w:sz w:val="22"/>
          <w:szCs w:val="22"/>
        </w:rPr>
        <w:t>.</w:t>
      </w:r>
    </w:p>
    <w:p w:rsidR="002A761B" w:rsidRPr="00420AD0" w:rsidRDefault="002A761B" w:rsidP="002A761B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(заполняется в случае, если лицо приобрело права на земельный участок и прежнему правообладателю земельного участка</w:t>
      </w:r>
    </w:p>
    <w:p w:rsidR="002A761B" w:rsidRDefault="002A761B" w:rsidP="002A761B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Департаментом выдано разрешение на строительство)</w:t>
      </w:r>
    </w:p>
    <w:p w:rsidR="002A761B" w:rsidRDefault="002A761B" w:rsidP="002A761B">
      <w:pPr>
        <w:ind w:right="-142"/>
        <w:rPr>
          <w:sz w:val="18"/>
          <w:szCs w:val="18"/>
        </w:rPr>
      </w:pPr>
    </w:p>
    <w:p w:rsidR="002A761B" w:rsidRPr="00506498" w:rsidRDefault="002A761B" w:rsidP="002A761B">
      <w:pPr>
        <w:pStyle w:val="af6"/>
        <w:spacing w:before="120"/>
        <w:ind w:right="-142"/>
        <w:rPr>
          <w:sz w:val="18"/>
          <w:szCs w:val="18"/>
        </w:rPr>
      </w:pPr>
      <w:r>
        <w:rPr>
          <w:sz w:val="22"/>
          <w:szCs w:val="22"/>
        </w:rPr>
        <w:t>2. Реквизиты решения об образовании земельных участков___________________________________</w:t>
      </w:r>
    </w:p>
    <w:p w:rsidR="002A761B" w:rsidRDefault="002A761B" w:rsidP="002A761B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2A761B" w:rsidRPr="00420AD0" w:rsidRDefault="002A761B" w:rsidP="002A761B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(заполняется в случае образования земельного участка путем объединения земельных участков, в отношении которых или одного</w:t>
      </w:r>
    </w:p>
    <w:p w:rsidR="002A761B" w:rsidRDefault="002A761B" w:rsidP="002A761B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 xml:space="preserve"> из которых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которого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строительство)</w:t>
      </w:r>
    </w:p>
    <w:p w:rsidR="002A761B" w:rsidRDefault="002A761B" w:rsidP="002A761B">
      <w:pPr>
        <w:adjustRightInd w:val="0"/>
        <w:ind w:firstLine="709"/>
        <w:jc w:val="both"/>
        <w:rPr>
          <w:sz w:val="22"/>
          <w:szCs w:val="22"/>
        </w:rPr>
      </w:pPr>
    </w:p>
    <w:p w:rsidR="002A761B" w:rsidRPr="000346AE" w:rsidRDefault="002A761B" w:rsidP="002A761B">
      <w:pPr>
        <w:pStyle w:val="af6"/>
        <w:adjustRightInd w:val="0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3.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строительства__________________________________</w:t>
      </w:r>
    </w:p>
    <w:p w:rsidR="002A761B" w:rsidRPr="001005E6" w:rsidRDefault="002A761B" w:rsidP="002A761B">
      <w:pPr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2A761B" w:rsidRPr="00420AD0" w:rsidRDefault="002A761B" w:rsidP="002A761B">
      <w:pPr>
        <w:adjustRightInd w:val="0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(заполняется в случае образования земельных участков путем раздела, перераспределения земельных участков или выдела из земельных участков, в отношении которых Департаментом выдано разрешение на строительство</w:t>
      </w:r>
      <w:r>
        <w:rPr>
          <w:sz w:val="18"/>
          <w:szCs w:val="18"/>
        </w:rPr>
        <w:t>)</w:t>
      </w: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</w:t>
      </w:r>
      <w:r w:rsidRPr="00B54F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_______________  ________________________</w:t>
      </w:r>
    </w:p>
    <w:p w:rsidR="002A761B" w:rsidRPr="00376BFC" w:rsidRDefault="002A761B" w:rsidP="002A76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(подпись)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2A761B" w:rsidRPr="00B54F97" w:rsidRDefault="002A761B" w:rsidP="002A761B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761B" w:rsidRPr="00B54F97" w:rsidRDefault="002A761B" w:rsidP="002A76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54F9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на</w:t>
      </w:r>
      <w:r w:rsidRPr="00B54F97">
        <w:rPr>
          <w:rFonts w:ascii="Times New Roman" w:hAnsi="Times New Roman" w:cs="Times New Roman"/>
          <w:sz w:val="22"/>
          <w:szCs w:val="22"/>
        </w:rPr>
        <w:t xml:space="preserve"> _______л. в 1 экз.</w:t>
      </w:r>
    </w:p>
    <w:p w:rsidR="002A761B" w:rsidRPr="00B54F97" w:rsidRDefault="002A761B" w:rsidP="002A761B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2A761B" w:rsidRDefault="002A761B" w:rsidP="002A761B">
      <w:pPr>
        <w:pStyle w:val="ConsPlusNonformat"/>
        <w:jc w:val="both"/>
        <w:rPr>
          <w:rFonts w:ascii="Times New Roman" w:hAnsi="Times New Roman" w:cs="Times New Roman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70C37">
        <w:rPr>
          <w:rFonts w:ascii="Times New Roman" w:hAnsi="Times New Roman" w:cs="Times New Roman"/>
        </w:rPr>
        <w:t xml:space="preserve">(должность)             </w:t>
      </w:r>
      <w:r>
        <w:rPr>
          <w:rFonts w:ascii="Times New Roman" w:hAnsi="Times New Roman" w:cs="Times New Roman"/>
        </w:rPr>
        <w:t xml:space="preserve">              </w:t>
      </w:r>
      <w:r w:rsidRPr="00770C37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770C37">
        <w:rPr>
          <w:rFonts w:ascii="Times New Roman" w:hAnsi="Times New Roman" w:cs="Times New Roman"/>
        </w:rPr>
        <w:t>(Ф.И.О.)</w:t>
      </w:r>
    </w:p>
    <w:p w:rsidR="002A761B" w:rsidRDefault="002A761B" w:rsidP="002A761B">
      <w:pPr>
        <w:pStyle w:val="ConsPlusNonformat"/>
        <w:jc w:val="both"/>
        <w:rPr>
          <w:rFonts w:ascii="Times New Roman" w:hAnsi="Times New Roman" w:cs="Times New Roman"/>
        </w:rPr>
      </w:pPr>
    </w:p>
    <w:p w:rsidR="002A761B" w:rsidRDefault="002A761B" w:rsidP="002A761B">
      <w:pPr>
        <w:rPr>
          <w:sz w:val="22"/>
          <w:szCs w:val="22"/>
        </w:rPr>
      </w:pPr>
    </w:p>
    <w:p w:rsidR="002A761B" w:rsidRDefault="002A761B" w:rsidP="002A761B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2A761B" w:rsidRDefault="002A761B" w:rsidP="002A761B">
      <w:pPr>
        <w:rPr>
          <w:sz w:val="22"/>
          <w:szCs w:val="22"/>
        </w:rPr>
      </w:pPr>
    </w:p>
    <w:p w:rsidR="002A761B" w:rsidRDefault="002A761B" w:rsidP="002A761B">
      <w:pPr>
        <w:spacing w:before="120"/>
        <w:ind w:right="-142" w:firstLine="709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BD5D5D" w:rsidRDefault="00BD5D5D" w:rsidP="00BD5D5D">
      <w:pPr>
        <w:rPr>
          <w:sz w:val="22"/>
          <w:szCs w:val="22"/>
        </w:rPr>
      </w:pPr>
    </w:p>
    <w:p w:rsidR="00F62D49" w:rsidRPr="00B1358F" w:rsidRDefault="00F62D49" w:rsidP="00BD5D5D">
      <w:pPr>
        <w:pStyle w:val="ConsPlusNormal"/>
        <w:jc w:val="right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>Руднянский район Смоленской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BD5D5D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</w:t>
      </w:r>
      <w:r w:rsidR="002A761B" w:rsidRPr="002A761B">
        <w:rPr>
          <w:rFonts w:ascii="Times New Roman" w:hAnsi="Times New Roman" w:cs="Times New Roman"/>
        </w:rPr>
        <w:t>Внесение изменений в</w:t>
      </w:r>
      <w:r w:rsidR="002A761B">
        <w:t xml:space="preserve">  </w:t>
      </w:r>
    </w:p>
    <w:p w:rsidR="00F62D49" w:rsidRPr="00F62D49" w:rsidRDefault="002A761B" w:rsidP="00F62D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разрешение</w:t>
      </w:r>
      <w:r w:rsidR="00F62D49" w:rsidRPr="00F62D49">
        <w:rPr>
          <w:rFonts w:ascii="Times New Roman" w:hAnsi="Times New Roman" w:cs="Times New Roman"/>
        </w:rPr>
        <w:t xml:space="preserve">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сельских поселений муниципального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территориях двух и боле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е поселений в границах муниципального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01305F" w:rsidRDefault="0001305F" w:rsidP="0001305F">
      <w:pPr>
        <w:adjustRightInd w:val="0"/>
        <w:spacing w:after="120"/>
        <w:ind w:left="5670"/>
        <w:jc w:val="both"/>
      </w:pPr>
      <w:r>
        <w:t>Форма</w:t>
      </w: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01305F" w:rsidRPr="00127350" w:rsidTr="00945DBB">
        <w:trPr>
          <w:trHeight w:val="1002"/>
        </w:trPr>
        <w:tc>
          <w:tcPr>
            <w:tcW w:w="4536" w:type="dxa"/>
          </w:tcPr>
          <w:p w:rsidR="0001305F" w:rsidRDefault="0001305F" w:rsidP="0001305F">
            <w:pPr>
              <w:adjustRightInd w:val="0"/>
              <w:ind w:left="-108" w:right="-108"/>
              <w:jc w:val="both"/>
            </w:pPr>
            <w:r>
              <w:t>Главе муниципального образования Руднянский район</w:t>
            </w:r>
            <w:r w:rsidRPr="00127350">
              <w:t xml:space="preserve"> Смоленской области </w:t>
            </w:r>
            <w:r>
              <w:t xml:space="preserve"> </w:t>
            </w:r>
          </w:p>
          <w:p w:rsidR="0001305F" w:rsidRPr="00127350" w:rsidRDefault="0001305F" w:rsidP="00945DBB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01305F" w:rsidRPr="00127350" w:rsidTr="00945DBB">
        <w:trPr>
          <w:trHeight w:val="431"/>
        </w:trPr>
        <w:tc>
          <w:tcPr>
            <w:tcW w:w="4536" w:type="dxa"/>
          </w:tcPr>
          <w:p w:rsidR="0001305F" w:rsidRDefault="0001305F" w:rsidP="00945DBB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(наименование юридического лица,</w:t>
            </w:r>
          </w:p>
          <w:p w:rsidR="0001305F" w:rsidRPr="00127350" w:rsidRDefault="0001305F" w:rsidP="00945DBB">
            <w:pPr>
              <w:adjustRightInd w:val="0"/>
              <w:ind w:left="-108"/>
              <w:jc w:val="center"/>
            </w:pPr>
          </w:p>
        </w:tc>
      </w:tr>
      <w:tr w:rsidR="0001305F" w:rsidRPr="00127350" w:rsidTr="00945DBB">
        <w:trPr>
          <w:trHeight w:val="409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01305F" w:rsidRPr="00127350" w:rsidRDefault="0001305F" w:rsidP="00945DBB">
            <w:pPr>
              <w:adjustRightInd w:val="0"/>
              <w:ind w:right="-108"/>
            </w:pPr>
          </w:p>
        </w:tc>
      </w:tr>
      <w:tr w:rsidR="0001305F" w:rsidRPr="00127350" w:rsidTr="00945DBB">
        <w:trPr>
          <w:trHeight w:val="449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  <w:r w:rsidRPr="00127350">
              <w:rPr>
                <w:sz w:val="16"/>
              </w:rPr>
              <w:t>существляющего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 xml:space="preserve">строительство, реконструкцию) </w:t>
            </w:r>
          </w:p>
          <w:p w:rsidR="0001305F" w:rsidRPr="00127350" w:rsidRDefault="0001305F" w:rsidP="00945DBB">
            <w:pPr>
              <w:adjustRightInd w:val="0"/>
            </w:pPr>
          </w:p>
        </w:tc>
      </w:tr>
      <w:tr w:rsidR="0001305F" w:rsidRPr="00127350" w:rsidTr="00945DBB"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01305F" w:rsidRPr="00127350" w:rsidRDefault="0001305F" w:rsidP="00945DBB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45DBB">
        <w:trPr>
          <w:trHeight w:val="345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01305F" w:rsidRPr="00127350" w:rsidRDefault="0001305F" w:rsidP="00945DBB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45DBB">
        <w:trPr>
          <w:trHeight w:val="281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</w:pPr>
          </w:p>
        </w:tc>
      </w:tr>
      <w:tr w:rsidR="0001305F" w:rsidRPr="00127350" w:rsidTr="00945DBB"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01305F" w:rsidRPr="00127350" w:rsidRDefault="0001305F" w:rsidP="00945DBB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45DBB">
        <w:tc>
          <w:tcPr>
            <w:tcW w:w="4536" w:type="dxa"/>
          </w:tcPr>
          <w:p w:rsidR="0001305F" w:rsidRPr="00127350" w:rsidRDefault="0001305F" w:rsidP="00945DBB">
            <w:pPr>
              <w:adjustRightInd w:val="0"/>
            </w:pPr>
          </w:p>
        </w:tc>
      </w:tr>
      <w:tr w:rsidR="0001305F" w:rsidRPr="00127350" w:rsidTr="00945DBB">
        <w:trPr>
          <w:trHeight w:val="424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(банковские реквизиты (наименование банка, р/с, к/с, БИК)</w:t>
            </w:r>
          </w:p>
        </w:tc>
      </w:tr>
      <w:tr w:rsidR="0001305F" w:rsidRPr="00127350" w:rsidTr="00945DBB">
        <w:trPr>
          <w:trHeight w:val="267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</w:pPr>
          </w:p>
        </w:tc>
      </w:tr>
      <w:tr w:rsidR="0001305F" w:rsidRPr="00127350" w:rsidTr="00945DBB"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</w:pPr>
          </w:p>
        </w:tc>
      </w:tr>
    </w:tbl>
    <w:p w:rsidR="0001305F" w:rsidRDefault="0001305F" w:rsidP="0001305F">
      <w:pPr>
        <w:spacing w:before="120" w:after="12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внесении изменений в разрешение на строительство</w:t>
      </w:r>
    </w:p>
    <w:p w:rsidR="0001305F" w:rsidRDefault="0001305F" w:rsidP="0001305F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Прошу внести изменения в разрешение на строительство от «___» ________ 20__г. №____________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Pr="00FF014B" w:rsidRDefault="0001305F" w:rsidP="0001305F">
      <w:pPr>
        <w:jc w:val="center"/>
        <w:rPr>
          <w:sz w:val="18"/>
          <w:szCs w:val="18"/>
        </w:rPr>
      </w:pPr>
      <w:r w:rsidRPr="00FF014B">
        <w:rPr>
          <w:sz w:val="18"/>
          <w:szCs w:val="18"/>
        </w:rPr>
        <w:t>(наименование и адрес объекта капитального строительства)</w:t>
      </w:r>
    </w:p>
    <w:p w:rsidR="0001305F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 w:rsidRPr="00664043">
        <w:rPr>
          <w:sz w:val="22"/>
          <w:szCs w:val="22"/>
        </w:rPr>
        <w:t xml:space="preserve">в связи с </w:t>
      </w:r>
      <w:r w:rsidRPr="00553D04">
        <w:rPr>
          <w:sz w:val="22"/>
          <w:szCs w:val="22"/>
        </w:rPr>
        <w:t>изменением проектной документации</w:t>
      </w:r>
      <w:r w:rsidRPr="00664043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___________________________________________________</w:t>
      </w:r>
    </w:p>
    <w:p w:rsidR="0001305F" w:rsidRDefault="0001305F" w:rsidP="0001305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(указать какие изменения внесены)</w:t>
      </w:r>
    </w:p>
    <w:p w:rsidR="0001305F" w:rsidRPr="00141780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Default="0001305F" w:rsidP="0001305F">
      <w:pPr>
        <w:tabs>
          <w:tab w:val="right" w:pos="10206"/>
        </w:tabs>
        <w:spacing w:before="240"/>
        <w:ind w:firstLine="709"/>
        <w:rPr>
          <w:sz w:val="22"/>
          <w:szCs w:val="22"/>
        </w:rPr>
      </w:pPr>
      <w:r>
        <w:rPr>
          <w:sz w:val="22"/>
          <w:szCs w:val="22"/>
        </w:rPr>
        <w:t>Внесение изменений в проектную документацию обусловлено:_______________________________</w:t>
      </w:r>
    </w:p>
    <w:p w:rsidR="0001305F" w:rsidRDefault="0001305F" w:rsidP="0001305F">
      <w:pPr>
        <w:tabs>
          <w:tab w:val="right" w:pos="10348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(указать причины внесения изменений)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Default="0001305F" w:rsidP="0001305F">
      <w:pPr>
        <w:tabs>
          <w:tab w:val="right" w:pos="10206"/>
        </w:tabs>
        <w:spacing w:before="24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Изменения в проектную документацию на строительство </w:t>
      </w:r>
      <w:r w:rsidRPr="00FC65D3">
        <w:rPr>
          <w:sz w:val="22"/>
          <w:szCs w:val="22"/>
        </w:rPr>
        <w:t>объекта</w:t>
      </w:r>
      <w:r>
        <w:rPr>
          <w:sz w:val="22"/>
          <w:szCs w:val="22"/>
        </w:rPr>
        <w:t xml:space="preserve"> подготовлены_________________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tabs>
          <w:tab w:val="right" w:pos="10206"/>
        </w:tabs>
        <w:jc w:val="center"/>
        <w:rPr>
          <w:sz w:val="18"/>
          <w:szCs w:val="18"/>
        </w:rPr>
      </w:pPr>
      <w:r w:rsidRPr="00FF014B"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01305F" w:rsidRPr="00FF014B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ind w:right="-142"/>
        <w:jc w:val="center"/>
        <w:rPr>
          <w:sz w:val="18"/>
          <w:szCs w:val="18"/>
        </w:rPr>
      </w:pPr>
      <w:r w:rsidRPr="00141780">
        <w:rPr>
          <w:sz w:val="18"/>
          <w:szCs w:val="18"/>
        </w:rPr>
        <w:t>Ф.И.О. руководителя, номер телефона, банковские реквизиты</w:t>
      </w:r>
    </w:p>
    <w:p w:rsidR="0001305F" w:rsidRDefault="0001305F" w:rsidP="0001305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____________________________________________________________________________________________,</w:t>
      </w:r>
    </w:p>
    <w:p w:rsidR="0001305F" w:rsidRPr="00141780" w:rsidRDefault="0001305F" w:rsidP="0001305F">
      <w:pPr>
        <w:jc w:val="center"/>
        <w:rPr>
          <w:sz w:val="18"/>
          <w:szCs w:val="18"/>
        </w:rPr>
      </w:pPr>
      <w:r w:rsidRPr="00141780">
        <w:rPr>
          <w:sz w:val="18"/>
          <w:szCs w:val="18"/>
        </w:rPr>
        <w:t>(наименование банка, р/с, к/с, БИК)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имеющей право на выполнение проектных работ, закрепленное_____________________________________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01305F" w:rsidRDefault="0001305F" w:rsidP="0001305F">
      <w:pPr>
        <w:jc w:val="center"/>
        <w:rPr>
          <w:sz w:val="18"/>
          <w:szCs w:val="18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478"/>
      </w:tblGrid>
      <w:tr w:rsidR="0001305F" w:rsidTr="00945DBB">
        <w:trPr>
          <w:cantSplit/>
        </w:trPr>
        <w:tc>
          <w:tcPr>
            <w:tcW w:w="284" w:type="dxa"/>
            <w:vAlign w:val="bottom"/>
          </w:tcPr>
          <w:p w:rsidR="0001305F" w:rsidRDefault="0001305F" w:rsidP="009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</w:tcPr>
          <w:p w:rsidR="0001305F" w:rsidRDefault="0001305F" w:rsidP="00945D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vAlign w:val="bottom"/>
          </w:tcPr>
          <w:p w:rsidR="0001305F" w:rsidRDefault="0001305F" w:rsidP="0094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284" w:type="dxa"/>
            <w:vAlign w:val="bottom"/>
          </w:tcPr>
          <w:p w:rsidR="0001305F" w:rsidRPr="00FD00D4" w:rsidRDefault="0001305F" w:rsidP="00945DBB">
            <w:pPr>
              <w:rPr>
                <w:sz w:val="22"/>
                <w:szCs w:val="22"/>
              </w:rPr>
            </w:pPr>
            <w:r w:rsidRPr="00FD00D4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vAlign w:val="bottom"/>
          </w:tcPr>
          <w:p w:rsidR="0001305F" w:rsidRDefault="0001305F" w:rsidP="0094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624" w:type="dxa"/>
            <w:vAlign w:val="bottom"/>
          </w:tcPr>
          <w:p w:rsidR="0001305F" w:rsidRDefault="0001305F" w:rsidP="0094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vAlign w:val="bottom"/>
          </w:tcPr>
          <w:p w:rsidR="0001305F" w:rsidRDefault="0001305F" w:rsidP="0094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4478" w:type="dxa"/>
            <w:vAlign w:val="bottom"/>
          </w:tcPr>
          <w:p w:rsidR="0001305F" w:rsidRDefault="0001305F" w:rsidP="009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и согласованы в  установленном  порядке с</w:t>
            </w:r>
          </w:p>
        </w:tc>
      </w:tr>
    </w:tbl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заинтересованными организациями и органами архитектуры и градостроительства.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01305F" w:rsidTr="00945DBB">
        <w:trPr>
          <w:cantSplit/>
        </w:trPr>
        <w:tc>
          <w:tcPr>
            <w:tcW w:w="10234" w:type="dxa"/>
            <w:vAlign w:val="bottom"/>
          </w:tcPr>
          <w:p w:rsidR="0001305F" w:rsidRDefault="0001305F" w:rsidP="00945DBB">
            <w:pPr>
              <w:tabs>
                <w:tab w:val="left" w:pos="1276"/>
              </w:tabs>
              <w:spacing w:before="120"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Положительное заключение экспертизы проектной документации после внесения в нее соответствующих изменений от «____»________________г. №_______________</w:t>
            </w:r>
          </w:p>
        </w:tc>
      </w:tr>
    </w:tbl>
    <w:p w:rsidR="0001305F" w:rsidRDefault="0001305F" w:rsidP="0001305F">
      <w:pPr>
        <w:adjustRightInd w:val="0"/>
        <w:rPr>
          <w:sz w:val="22"/>
        </w:rPr>
      </w:pPr>
      <w:r>
        <w:rPr>
          <w:sz w:val="22"/>
        </w:rPr>
        <w:t>выдано______________________________________________________________________________________</w:t>
      </w:r>
    </w:p>
    <w:p w:rsidR="0001305F" w:rsidRDefault="0001305F" w:rsidP="0001305F">
      <w:pPr>
        <w:adjustRightInd w:val="0"/>
        <w:ind w:right="-142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01305F" w:rsidRPr="0035514A" w:rsidRDefault="0001305F" w:rsidP="0001305F">
      <w:pPr>
        <w:adjustRightInd w:val="0"/>
        <w:ind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Pr="00141780" w:rsidRDefault="0001305F" w:rsidP="0001305F">
      <w:pPr>
        <w:spacing w:before="120"/>
        <w:ind w:firstLine="720"/>
        <w:rPr>
          <w:sz w:val="22"/>
          <w:szCs w:val="22"/>
        </w:rPr>
      </w:pPr>
      <w:r w:rsidRPr="0035514A">
        <w:rPr>
          <w:sz w:val="22"/>
          <w:szCs w:val="22"/>
        </w:rPr>
        <w:t>Приложение</w:t>
      </w:r>
      <w:r w:rsidRPr="00141780">
        <w:rPr>
          <w:sz w:val="22"/>
          <w:szCs w:val="22"/>
        </w:rPr>
        <w:t>:_____________________________________________________________________</w:t>
      </w:r>
      <w:r>
        <w:rPr>
          <w:sz w:val="22"/>
          <w:szCs w:val="22"/>
        </w:rPr>
        <w:t>_____</w:t>
      </w:r>
    </w:p>
    <w:p w:rsidR="0001305F" w:rsidRPr="00141780" w:rsidRDefault="0001305F" w:rsidP="0001305F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01305F" w:rsidRDefault="0001305F" w:rsidP="0001305F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01305F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Pr="00EC7797" w:rsidRDefault="0001305F" w:rsidP="0001305F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(перечень документов, прилагаемых к заявлению)</w:t>
      </w:r>
    </w:p>
    <w:p w:rsidR="0001305F" w:rsidRPr="00B54F97" w:rsidRDefault="0001305F" w:rsidP="0001305F">
      <w:pPr>
        <w:pStyle w:val="ConsPlusNonformat"/>
        <w:spacing w:before="24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Застройщик 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  ______________________</w:t>
      </w:r>
    </w:p>
    <w:p w:rsidR="0001305F" w:rsidRPr="00376BFC" w:rsidRDefault="0001305F" w:rsidP="00013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01305F" w:rsidRPr="00B54F97" w:rsidRDefault="0001305F" w:rsidP="0001305F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305F" w:rsidRPr="00B54F97" w:rsidRDefault="0001305F" w:rsidP="0001305F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01305F" w:rsidRPr="00B54F97" w:rsidRDefault="0001305F" w:rsidP="0001305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</w:t>
      </w:r>
    </w:p>
    <w:p w:rsidR="0001305F" w:rsidRPr="00EC7797" w:rsidRDefault="0001305F" w:rsidP="00013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779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01305F" w:rsidRDefault="0001305F" w:rsidP="0001305F">
      <w:pPr>
        <w:pStyle w:val="ConsPlusNonformat"/>
        <w:jc w:val="both"/>
        <w:rPr>
          <w:rFonts w:ascii="Times New Roman" w:hAnsi="Times New Roman" w:cs="Times New Roman"/>
        </w:rPr>
      </w:pPr>
    </w:p>
    <w:p w:rsidR="0001305F" w:rsidRDefault="0001305F" w:rsidP="0001305F">
      <w:pPr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B4FA1" w:rsidRDefault="000B4FA1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>Руднянский район Смоленской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01305F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</w:t>
      </w:r>
      <w:r w:rsidRPr="002A761B">
        <w:rPr>
          <w:rFonts w:ascii="Times New Roman" w:hAnsi="Times New Roman" w:cs="Times New Roman"/>
        </w:rPr>
        <w:t>Внесение изменений в</w:t>
      </w:r>
      <w:r>
        <w:t xml:space="preserve">  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разрешение</w:t>
      </w:r>
      <w:r w:rsidRPr="00F62D49">
        <w:rPr>
          <w:rFonts w:ascii="Times New Roman" w:hAnsi="Times New Roman" w:cs="Times New Roman"/>
        </w:rPr>
        <w:t xml:space="preserve"> на строительство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сельских поселений муниципального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территориях двух и боле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е поселений в границах муниципального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01305F" w:rsidRPr="00B1358F" w:rsidRDefault="0001305F" w:rsidP="0001305F">
      <w:pPr>
        <w:pStyle w:val="ConsPlusNormal"/>
        <w:ind w:firstLine="540"/>
        <w:jc w:val="both"/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Pr="006E2206" w:rsidRDefault="0001305F" w:rsidP="0001305F">
      <w:pPr>
        <w:spacing w:before="120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BD5D5D" w:rsidRPr="00D8585F" w:rsidRDefault="00BD5D5D" w:rsidP="00BD5D5D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БЛОК-СХЕМА</w:t>
      </w:r>
    </w:p>
    <w:p w:rsidR="00BD5D5D" w:rsidRPr="00D8585F" w:rsidRDefault="00BD5D5D" w:rsidP="00BD5D5D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последовательности действий при предоставлении</w:t>
      </w:r>
    </w:p>
    <w:p w:rsidR="0001305F" w:rsidRDefault="00BD5D5D" w:rsidP="0001305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муниципальной</w:t>
      </w:r>
      <w:r w:rsidRPr="00D8585F">
        <w:rPr>
          <w:b/>
          <w:bCs/>
          <w:sz w:val="22"/>
          <w:szCs w:val="22"/>
        </w:rPr>
        <w:t xml:space="preserve"> услуги</w:t>
      </w:r>
    </w:p>
    <w:p w:rsidR="0001305F" w:rsidRDefault="0001305F" w:rsidP="0001305F">
      <w:pPr>
        <w:jc w:val="center"/>
        <w:rPr>
          <w:b/>
          <w:bCs/>
          <w:sz w:val="22"/>
          <w:szCs w:val="22"/>
        </w:rPr>
      </w:pPr>
    </w:p>
    <w:p w:rsidR="0001305F" w:rsidRDefault="00BD5D5D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F26E3" wp14:editId="1123AF4E">
                <wp:simplePos x="0" y="0"/>
                <wp:positionH relativeFrom="column">
                  <wp:posOffset>2185035</wp:posOffset>
                </wp:positionH>
                <wp:positionV relativeFrom="paragraph">
                  <wp:posOffset>90805</wp:posOffset>
                </wp:positionV>
                <wp:extent cx="2057400" cy="45719"/>
                <wp:effectExtent l="0" t="0" r="19050" b="12065"/>
                <wp:wrapNone/>
                <wp:docPr id="200" name="Блок-схема: знак заверше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1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BD5D5D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00" o:spid="_x0000_s1027" type="#_x0000_t116" style="position:absolute;left:0;text-align:left;margin-left:172.05pt;margin-top:7.15pt;width:162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">
                <v:textbox>
                  <w:txbxContent>
                    <w:p w:rsidR="00945DBB" w:rsidRPr="00F40E8D" w:rsidRDefault="00945DBB" w:rsidP="00BD5D5D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57150</wp:posOffset>
                </wp:positionV>
                <wp:extent cx="2057400" cy="251460"/>
                <wp:effectExtent l="0" t="0" r="19050" b="15240"/>
                <wp:wrapNone/>
                <wp:docPr id="143" name="Блок-схема: знак заверше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43" o:spid="_x0000_s1028" type="#_x0000_t116" style="position:absolute;left:0;text-align:left;margin-left:172.25pt;margin-top:4.5pt;width:162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117475</wp:posOffset>
                </wp:positionV>
                <wp:extent cx="0" cy="154305"/>
                <wp:effectExtent l="59055" t="11430" r="55245" b="1524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2" o:spid="_x0000_s1026" type="#_x0000_t32" style="position:absolute;margin-left:251.7pt;margin-top:9.25pt;width:0;height:1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QxYQIAAHk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03024C">
        <w:t xml:space="preserve">                                                         </w: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67310</wp:posOffset>
                </wp:positionV>
                <wp:extent cx="2148205" cy="330835"/>
                <wp:effectExtent l="11430" t="13335" r="12065" b="825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уведомления (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 прилагаемых к нему документов</w:t>
                            </w:r>
                          </w:p>
                          <w:p w:rsidR="00945DBB" w:rsidRPr="00D27ABF" w:rsidRDefault="00945DBB" w:rsidP="0001305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9" style="position:absolute;left:0;text-align:left;margin-left:168.45pt;margin-top:5.3pt;width:169.15pt;height:2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</w:t>
                      </w:r>
                      <w:r>
                        <w:rPr>
                          <w:sz w:val="16"/>
                          <w:szCs w:val="16"/>
                        </w:rPr>
                        <w:t xml:space="preserve"> уведомления (</w:t>
                      </w:r>
                      <w:r w:rsidRPr="00F40E8D">
                        <w:rPr>
                          <w:sz w:val="16"/>
                          <w:szCs w:val="16"/>
                        </w:rPr>
                        <w:t>заявления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и прилагаемых к нему документов</w:t>
                      </w:r>
                    </w:p>
                    <w:p w:rsidR="00945DBB" w:rsidRPr="00D27ABF" w:rsidRDefault="00945DBB" w:rsidP="0001305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193675</wp:posOffset>
                </wp:positionV>
                <wp:extent cx="0" cy="148590"/>
                <wp:effectExtent l="59055" t="10795" r="55245" b="2159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51.7pt;margin-top:15.25pt;width:0;height:1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ssYgIAAHk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29845</wp:posOffset>
                </wp:positionV>
                <wp:extent cx="0" cy="325755"/>
                <wp:effectExtent l="53340" t="13335" r="60960" b="2286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443.25pt;margin-top:2.35pt;width:0;height:2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3GYQIAAHk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29845</wp:posOffset>
                </wp:positionV>
                <wp:extent cx="993775" cy="0"/>
                <wp:effectExtent l="12065" t="13335" r="13335" b="5715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365pt;margin-top:2.35pt;width:78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29845</wp:posOffset>
                </wp:positionV>
                <wp:extent cx="0" cy="1199515"/>
                <wp:effectExtent l="12065" t="13335" r="6985" b="63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365pt;margin-top:2.35pt;width:0;height:94.4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137795</wp:posOffset>
                </wp:positionV>
                <wp:extent cx="2057400" cy="217805"/>
                <wp:effectExtent l="12065" t="6985" r="6985" b="1333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Рассмотрение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30" style="position:absolute;left:0;text-align:left;margin-left:172.25pt;margin-top:10.85pt;width:162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Рассмотрение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151130</wp:posOffset>
                </wp:positionV>
                <wp:extent cx="1781175" cy="387350"/>
                <wp:effectExtent l="12700" t="5715" r="6350" b="6985"/>
                <wp:wrapNone/>
                <wp:docPr id="135" name="Блок-схема: процесс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87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Формирование </w:t>
                            </w:r>
                          </w:p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5" o:spid="_x0000_s1031" type="#_x0000_t109" style="position:absolute;left:0;text-align:left;margin-left:377.05pt;margin-top:11.9pt;width:140.25pt;height:3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">
                <v:textbox>
                  <w:txbxContent>
                    <w:p w:rsidR="00945DBB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Формирование </w:t>
                      </w:r>
                    </w:p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151130</wp:posOffset>
                </wp:positionV>
                <wp:extent cx="0" cy="119380"/>
                <wp:effectExtent l="59055" t="5715" r="55245" b="1778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251.7pt;margin-top:11.9pt;width:0;height: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cCYwIAAHkEAAAOAAAAZHJzL2Uyb0RvYy54bWysVEtu2zAQ3RfoHQjuHVm2kt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122555</wp:posOffset>
                </wp:positionV>
                <wp:extent cx="609600" cy="299085"/>
                <wp:effectExtent l="0" t="635" r="4445" b="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 xml:space="preserve">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32" type="#_x0000_t202" style="position:absolute;left:0;text-align:left;margin-left:313.45pt;margin-top:9.65pt;width:48pt;height:2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tV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" stroked="f">
                <v:textbox>
                  <w:txbxContent>
                    <w:p w:rsidR="00945DBB" w:rsidRDefault="00945DBB" w:rsidP="0001305F">
                      <w:r>
                        <w:t xml:space="preserve">    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66040</wp:posOffset>
                </wp:positionV>
                <wp:extent cx="2877185" cy="1509395"/>
                <wp:effectExtent l="20955" t="10795" r="16510" b="13335"/>
                <wp:wrapNone/>
                <wp:docPr id="132" name="Блок-схема: решени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15093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Документы, указанные в пункте 2.7.1 подраздела 2.7</w:t>
                            </w:r>
                          </w:p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раздела 2 настоящего Административного  регламента,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представлены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заявителем самостоятельно?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32" o:spid="_x0000_s1033" type="#_x0000_t110" style="position:absolute;left:0;text-align:left;margin-left:138.45pt;margin-top:5.2pt;width:226.55pt;height:11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">
                <v:textbox>
                  <w:txbxContent>
                    <w:p w:rsidR="00945DBB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Документы, указанные в пункте 2.7.1 подраздела 2.7</w:t>
                      </w:r>
                    </w:p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раздела 2 настоящего Административного  регламента,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представлены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заявителем самостоятельно?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129540</wp:posOffset>
                </wp:positionV>
                <wp:extent cx="0" cy="152400"/>
                <wp:effectExtent l="53340" t="12065" r="60960" b="1651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443.25pt;margin-top:10.2pt;width:0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78105</wp:posOffset>
                </wp:positionV>
                <wp:extent cx="1781175" cy="334010"/>
                <wp:effectExtent l="13335" t="12065" r="5715" b="6350"/>
                <wp:wrapNone/>
                <wp:docPr id="130" name="Блок-схема: процесс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0" o:spid="_x0000_s1034" type="#_x0000_t109" style="position:absolute;left:0;text-align:left;margin-left:376.35pt;margin-top:6.15pt;width:140.25pt;height:2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3175</wp:posOffset>
                </wp:positionV>
                <wp:extent cx="0" cy="155575"/>
                <wp:effectExtent l="53340" t="12700" r="60960" b="2222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443.25pt;margin-top:.25pt;width:0;height:1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bwYQIAAHkEAAAOAAAAZHJzL2Uyb0RvYy54bWysVEtu2zAQ3RfoHQjubVmulc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158750</wp:posOffset>
                </wp:positionV>
                <wp:extent cx="1781175" cy="373380"/>
                <wp:effectExtent l="13335" t="6350" r="5715" b="1079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35" style="position:absolute;left:0;text-align:left;margin-left:376.35pt;margin-top:12.5pt;width:140.25pt;height:2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  <w:tabs>
          <w:tab w:val="left" w:pos="3579"/>
          <w:tab w:val="left" w:pos="70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196215</wp:posOffset>
                </wp:positionV>
                <wp:extent cx="408940" cy="245745"/>
                <wp:effectExtent l="0" t="0" r="1905" b="0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36" type="#_x0000_t202" style="position:absolute;left:0;text-align:left;margin-left:192.2pt;margin-top:15.45pt;width:32.2pt;height:1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OgkAIAABgFAAAOAAAAZHJzL2Uyb0RvYy54bWysVNuO0zAQfUfiHyy/d3NRuttEm672QhHS&#10;cpEWPsC1ncbCsY3tNlkQ38JX8ITEN/STGDttty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" stroked="f">
                <v:textbox>
                  <w:txbxContent>
                    <w:p w:rsidR="00945DBB" w:rsidRDefault="00945DBB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123190</wp:posOffset>
                </wp:positionV>
                <wp:extent cx="0" cy="256540"/>
                <wp:effectExtent l="13335" t="8255" r="5715" b="1143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449.1pt;margin-top:9.7pt;width:0;height:20.2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"/>
            </w:pict>
          </mc:Fallback>
        </mc:AlternateContent>
      </w:r>
      <w:r>
        <w:tab/>
      </w:r>
      <w:r>
        <w:tab/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175260</wp:posOffset>
                </wp:positionV>
                <wp:extent cx="2506980" cy="0"/>
                <wp:effectExtent l="20955" t="55245" r="5715" b="5905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51.7pt;margin-top:13.8pt;width:197.4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uZaQIAAIIEAAAOAAAAZHJzL2Uyb0RvYy54bWysVEtu2zAQ3RfoHQjuHUmO7dp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144780</wp:posOffset>
                </wp:positionV>
                <wp:extent cx="0" cy="143510"/>
                <wp:effectExtent l="59055" t="5715" r="55245" b="2222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51.7pt;margin-top:11.4pt;width:0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83820</wp:posOffset>
                </wp:positionV>
                <wp:extent cx="2057400" cy="502920"/>
                <wp:effectExtent l="12065" t="6350" r="6985" b="508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before="120"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Установление права заявителя на получение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7" style="position:absolute;left:0;text-align:left;margin-left:172.25pt;margin-top:6.6pt;width:162pt;height:3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">
                <v:textbox>
                  <w:txbxContent>
                    <w:p w:rsidR="00945DBB" w:rsidRPr="00F40E8D" w:rsidRDefault="00945DBB" w:rsidP="0001305F">
                      <w:pPr>
                        <w:spacing w:before="120"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Установление права заявителя на получение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181610</wp:posOffset>
                </wp:positionV>
                <wp:extent cx="0" cy="143510"/>
                <wp:effectExtent l="60960" t="8255" r="53340" b="1968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49.6pt;margin-top:14.3pt;width:0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120650</wp:posOffset>
                </wp:positionV>
                <wp:extent cx="4733290" cy="808990"/>
                <wp:effectExtent l="35560" t="18415" r="41275" b="10795"/>
                <wp:wrapNone/>
                <wp:docPr id="89" name="Ром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290" cy="8089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Име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ются основания для отказа, предусмотренные подразделом 2.9 раздела 2 настоящего Административного регламента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9" o:spid="_x0000_s1038" type="#_x0000_t4" style="position:absolute;left:0;text-align:left;margin-left:63.85pt;margin-top:9.5pt;width:372.7pt;height: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">
                <v:textbox>
                  <w:txbxContent>
                    <w:p w:rsidR="00945DBB" w:rsidRPr="00F40E8D" w:rsidRDefault="00945DBB" w:rsidP="0001305F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Име</w:t>
                      </w:r>
                      <w:r>
                        <w:rPr>
                          <w:sz w:val="16"/>
                          <w:szCs w:val="16"/>
                        </w:rPr>
                        <w:t>ются основания для отказа, предусмотренные подразделом 2.9 раздела 2 настоящего Административного регламента</w:t>
                      </w:r>
                      <w:r w:rsidRPr="00F40E8D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94615</wp:posOffset>
                </wp:positionV>
                <wp:extent cx="509270" cy="318770"/>
                <wp:effectExtent l="0" t="1270" r="0" b="381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39" type="#_x0000_t202" style="position:absolute;left:0;text-align:left;margin-left:21.05pt;margin-top:7.45pt;width:40.1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" stroked="f">
                <v:textbox>
                  <w:txbxContent>
                    <w:p w:rsidR="00945DBB" w:rsidRDefault="00945DBB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114300</wp:posOffset>
                </wp:positionV>
                <wp:extent cx="0" cy="346710"/>
                <wp:effectExtent l="54610" t="11430" r="59690" b="2286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63.85pt;margin-top:9pt;width:0;height:27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5R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114300</wp:posOffset>
                </wp:positionV>
                <wp:extent cx="0" cy="346710"/>
                <wp:effectExtent l="53975" t="11430" r="60325" b="2286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436.55pt;margin-top:9pt;width:0;height:27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H4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aYqRIDTPqPm1uN/fdj+7z5h5tPnYPsGzuNrfdl+5796176L4icIbOtY1N&#10;ASBXM+Nrpyt11Vxq+s4ipfOKqAUPFVyvG0CNfUT0JMRvbAP55+0rzcCH3Dgd2rgqTe0hoUFoFaa1&#10;PkyLrxyi20MKp8fJ8DQO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114300</wp:posOffset>
                </wp:positionV>
                <wp:extent cx="609600" cy="299085"/>
                <wp:effectExtent l="2540" t="1905" r="0" b="381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40" type="#_x0000_t202" style="position:absolute;left:0;text-align:left;margin-left:439.25pt;margin-top:9pt;width:48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" stroked="f">
                <v:textbox>
                  <w:txbxContent>
                    <w:p w:rsidR="00945DBB" w:rsidRDefault="00945DBB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52070</wp:posOffset>
                </wp:positionV>
                <wp:extent cx="2059305" cy="351155"/>
                <wp:effectExtent l="6350" t="5715" r="10795" b="508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 предоставлении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1" style="position:absolute;left:0;text-align:left;margin-left:294.05pt;margin-top:4.1pt;width:162.15pt;height:2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">
                <v:textbox>
                  <w:txbxContent>
                    <w:p w:rsidR="00945DBB" w:rsidRDefault="00945DBB" w:rsidP="0001305F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 предоставлении </w:t>
                      </w:r>
                      <w:r w:rsidRPr="00F40E8D">
                        <w:rPr>
                          <w:sz w:val="16"/>
                          <w:szCs w:val="16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212725</wp:posOffset>
                </wp:positionV>
                <wp:extent cx="840105" cy="0"/>
                <wp:effectExtent l="10160" t="61595" r="16510" b="5270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-22.15pt;margin-top:16.75pt;width:66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/YAIAAHc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52070</wp:posOffset>
                </wp:positionV>
                <wp:extent cx="2059305" cy="351155"/>
                <wp:effectExtent l="12065" t="5715" r="5080" b="508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об отказе в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2" style="position:absolute;left:0;text-align:left;margin-left:44pt;margin-top:4.1pt;width:162.15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">
                <v:textbox>
                  <w:txbxContent>
                    <w:p w:rsidR="00945DBB" w:rsidRDefault="00945DBB" w:rsidP="0001305F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об отказе в </w:t>
                      </w:r>
                      <w:r w:rsidRPr="00F40E8D">
                        <w:rPr>
                          <w:sz w:val="16"/>
                          <w:szCs w:val="16"/>
                        </w:rPr>
                        <w:t>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1315085</wp:posOffset>
                </wp:positionV>
                <wp:extent cx="0" cy="228600"/>
                <wp:effectExtent l="57150" t="11430" r="57150" b="1714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103.55pt" to="112.8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rTYwIAAHsEAAAOAAAAZHJzL2Uyb0RvYy54bWysVM2O0zAQviPxDpbv3SSl222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198755</wp:posOffset>
                </wp:positionV>
                <wp:extent cx="0" cy="134620"/>
                <wp:effectExtent l="61595" t="13970" r="52705" b="2286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85.4pt;margin-top:15.65pt;width:0;height:1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zb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198755</wp:posOffset>
                </wp:positionV>
                <wp:extent cx="0" cy="152400"/>
                <wp:effectExtent l="57150" t="13970" r="57150" b="1460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23.3pt;margin-top:15.65pt;width:0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Ji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8255</wp:posOffset>
                </wp:positionV>
                <wp:extent cx="862330" cy="0"/>
                <wp:effectExtent l="17780" t="61595" r="5715" b="5270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456.2pt;margin-top:.65pt;width:67.9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8255</wp:posOffset>
                </wp:positionV>
                <wp:extent cx="635" cy="2016125"/>
                <wp:effectExtent l="13335" t="13970" r="5080" b="825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1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524.1pt;margin-top:.65pt;width:.05pt;height:158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8255</wp:posOffset>
                </wp:positionV>
                <wp:extent cx="0" cy="2037080"/>
                <wp:effectExtent l="10160" t="13970" r="8890" b="63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7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-22.15pt;margin-top:.65pt;width:0;height:16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"/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146685</wp:posOffset>
                </wp:positionV>
                <wp:extent cx="3131185" cy="1152525"/>
                <wp:effectExtent l="20955" t="13970" r="19685" b="14605"/>
                <wp:wrapNone/>
                <wp:docPr id="73" name="Ром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8E3C12" w:rsidRDefault="00945DBB" w:rsidP="0001305F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Проект решения об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отказе во внесении изменений в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на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3" o:spid="_x0000_s1043" type="#_x0000_t4" style="position:absolute;left:0;text-align:left;margin-left:.45pt;margin-top:11.55pt;width:246.55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yiNg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">
                <v:textbox>
                  <w:txbxContent>
                    <w:p w:rsidR="00945DBB" w:rsidRPr="008E3C12" w:rsidRDefault="00945DBB" w:rsidP="0001305F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3C12">
                        <w:rPr>
                          <w:sz w:val="16"/>
                          <w:szCs w:val="16"/>
                        </w:rPr>
                        <w:t xml:space="preserve">Проект решения об </w:t>
                      </w:r>
                      <w:r>
                        <w:rPr>
                          <w:sz w:val="16"/>
                          <w:szCs w:val="16"/>
                        </w:rPr>
                        <w:t>отказе во внесении изменений в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на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128905</wp:posOffset>
                </wp:positionV>
                <wp:extent cx="3131185" cy="1152525"/>
                <wp:effectExtent l="26670" t="15240" r="23495" b="1333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547F12" w:rsidRDefault="00945DBB" w:rsidP="0001305F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Проект решения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внесении изменений в разрешение на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2" o:spid="_x0000_s1044" type="#_x0000_t4" style="position:absolute;left:0;text-align:left;margin-left:261.9pt;margin-top:10.15pt;width:246.55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DBNQ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">
                <v:textbox>
                  <w:txbxContent>
                    <w:p w:rsidR="00945DBB" w:rsidRPr="00547F12" w:rsidRDefault="00945DBB" w:rsidP="0001305F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47F12">
                        <w:rPr>
                          <w:sz w:val="16"/>
                          <w:szCs w:val="16"/>
                        </w:rPr>
                        <w:t xml:space="preserve">Проект решения 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внесении изменений в разрешение на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88265</wp:posOffset>
                </wp:positionV>
                <wp:extent cx="635" cy="621665"/>
                <wp:effectExtent l="52705" t="6985" r="60960" b="190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508.45pt;margin-top:6.95pt;width:.05pt;height:4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110490</wp:posOffset>
                </wp:positionV>
                <wp:extent cx="0" cy="599440"/>
                <wp:effectExtent l="59055" t="10160" r="55245" b="190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.45pt;margin-top:8.7pt;width:0;height:4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WYgIAAHc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162560</wp:posOffset>
                </wp:positionV>
                <wp:extent cx="538480" cy="228600"/>
                <wp:effectExtent l="0" t="0" r="0" b="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45" type="#_x0000_t202" style="position:absolute;left:0;text-align:left;margin-left:10.45pt;margin-top:12.8pt;width:42.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" stroked="f">
                <v:textbox>
                  <w:txbxContent>
                    <w:p w:rsidR="00945DBB" w:rsidRDefault="00945DBB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163830</wp:posOffset>
                </wp:positionV>
                <wp:extent cx="550545" cy="228600"/>
                <wp:effectExtent l="0" t="1270" r="3175" b="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46" type="#_x0000_t202" style="position:absolute;left:0;text-align:left;margin-left:456.2pt;margin-top:12.9pt;width:43.3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" stroked="f">
                <v:textbox>
                  <w:txbxContent>
                    <w:p w:rsidR="00945DBB" w:rsidRDefault="00945DBB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54610</wp:posOffset>
                </wp:positionV>
                <wp:extent cx="635" cy="640715"/>
                <wp:effectExtent l="52070" t="5715" r="61595" b="203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85.4pt;margin-top:4.3pt;width:.05pt;height:5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AaZAIAAHk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8890" t="9525" r="8890" b="889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41519F" w:rsidRDefault="00945DBB" w:rsidP="0001305F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решения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об отказе во 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</w:t>
                            </w:r>
                            <w:proofErr w:type="gramEnd"/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7" style="position:absolute;left:0;text-align:left;margin-left:-13.25pt;margin-top:7.6pt;width:96.85pt;height:8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">
                <v:textbox>
                  <w:txbxContent>
                    <w:p w:rsidR="00945DBB" w:rsidRPr="0041519F" w:rsidRDefault="00945DBB" w:rsidP="0001305F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</w:t>
                      </w:r>
                      <w:r>
                        <w:rPr>
                          <w:sz w:val="16"/>
                          <w:szCs w:val="16"/>
                        </w:rPr>
                        <w:t xml:space="preserve">решения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об отказе во 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</w:t>
                      </w:r>
                      <w:proofErr w:type="gramEnd"/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6350" t="9525" r="11430" b="889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41519F" w:rsidRDefault="00945DBB" w:rsidP="0001305F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решения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8" style="position:absolute;left:0;text-align:left;margin-left:419.3pt;margin-top:7.6pt;width:96.85pt;height:8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">
                <v:textbox>
                  <w:txbxContent>
                    <w:p w:rsidR="00945DBB" w:rsidRPr="0041519F" w:rsidRDefault="00945DBB" w:rsidP="0001305F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решения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73660</wp:posOffset>
                </wp:positionV>
                <wp:extent cx="0" cy="636270"/>
                <wp:effectExtent l="57150" t="5715" r="57150" b="1524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23.3pt;margin-top:5.8pt;width:0;height:5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5K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72390</wp:posOffset>
                </wp:positionV>
                <wp:extent cx="485775" cy="267970"/>
                <wp:effectExtent l="2540" t="3810" r="0" b="444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9" type="#_x0000_t202" style="position:absolute;left:0;text-align:left;margin-left:134pt;margin-top:5.7pt;width:38.25pt;height:2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" stroked="f">
                <v:textbox>
                  <w:txbxContent>
                    <w:p w:rsidR="00945DBB" w:rsidRDefault="00945DBB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80010</wp:posOffset>
                </wp:positionV>
                <wp:extent cx="579755" cy="300990"/>
                <wp:effectExtent l="3810" t="1905" r="0" b="190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0" type="#_x0000_t202" style="position:absolute;left:0;text-align:left;margin-left:319.35pt;margin-top:6.3pt;width:45.6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" stroked="f">
                <v:textbox>
                  <w:txbxContent>
                    <w:p w:rsidR="00945DBB" w:rsidRDefault="00945DBB" w:rsidP="0001305F">
                      <w: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175895</wp:posOffset>
                </wp:positionV>
                <wp:extent cx="86360" cy="635"/>
                <wp:effectExtent l="12700" t="12065" r="5715" b="63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17.3pt;margin-top:13.85pt;width:6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"/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635</wp:posOffset>
                </wp:positionV>
                <wp:extent cx="113030" cy="0"/>
                <wp:effectExtent l="10160" t="12700" r="10160" b="63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22.15pt;margin-top:.05pt;width:8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95885</wp:posOffset>
                </wp:positionV>
                <wp:extent cx="443865" cy="395605"/>
                <wp:effectExtent l="12065" t="12700" r="10795" b="1079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51" style="position:absolute;left:0;text-align:left;margin-left:105.5pt;margin-top:7.55pt;width:34.95pt;height:3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">
                <v:textbox>
                  <w:txbxContent>
                    <w:p w:rsidR="00945DBB" w:rsidRDefault="00945DBB" w:rsidP="0001305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91440</wp:posOffset>
                </wp:positionV>
                <wp:extent cx="443865" cy="395605"/>
                <wp:effectExtent l="13335" t="8255" r="9525" b="571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52" style="position:absolute;left:0;text-align:left;margin-left:368.1pt;margin-top:7.2pt;width:34.95pt;height:3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">
                <v:textbox>
                  <w:txbxContent>
                    <w:p w:rsidR="00945DBB" w:rsidRDefault="00945DBB" w:rsidP="0001305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-46355</wp:posOffset>
                </wp:positionV>
                <wp:extent cx="443865" cy="395605"/>
                <wp:effectExtent l="13335" t="11430" r="9525" b="1206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53" style="position:absolute;left:0;text-align:left;margin-left:107.1pt;margin-top:-3.65pt;width:34.95pt;height:3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">
                <v:textbox>
                  <w:txbxContent>
                    <w:p w:rsidR="00945DBB" w:rsidRDefault="00945DBB" w:rsidP="0001305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-46355</wp:posOffset>
                </wp:positionV>
                <wp:extent cx="443865" cy="395605"/>
                <wp:effectExtent l="9525" t="11430" r="13335" b="1206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54" style="position:absolute;left:0;text-align:left;margin-left:367.05pt;margin-top:-3.65pt;width:34.95pt;height:3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">
                <v:textbox>
                  <w:txbxContent>
                    <w:p w:rsidR="00945DBB" w:rsidRDefault="00945DBB" w:rsidP="0001305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144780</wp:posOffset>
                </wp:positionV>
                <wp:extent cx="0" cy="245745"/>
                <wp:effectExtent l="52705" t="6985" r="61595" b="234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85.45pt;margin-top:11.4pt;width:0;height:1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6d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9PMFKkhhl1H7d32/vue/dpe4+277sHWLYftnfd5+5b97V76L4gcIbOtY1N&#10;ASBX18bXTtfqprnS9I1FSucVUQseKrjdNIAa+4joUYjf2Abyz9sXmoEPWTod2rguTe0hoUFoHaa1&#10;OU6Lrx2iu0MKp8NkdJaM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144780</wp:posOffset>
                </wp:positionV>
                <wp:extent cx="0" cy="245745"/>
                <wp:effectExtent l="57150" t="6985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3.3pt;margin-top:11.4pt;width:0;height:1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E0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yQdnaS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186055</wp:posOffset>
                </wp:positionV>
                <wp:extent cx="2495550" cy="342900"/>
                <wp:effectExtent l="8890" t="5080" r="1016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об отказе в предоставлении государственной услуги</w:t>
                            </w:r>
                          </w:p>
                          <w:p w:rsidR="00945DBB" w:rsidRDefault="00945DBB" w:rsidP="0001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5" style="position:absolute;left:0;text-align:left;margin-left:25.75pt;margin-top:14.65pt;width:196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об отказе в предоставлении государственной услуги</w:t>
                      </w:r>
                    </w:p>
                    <w:p w:rsidR="00945DBB" w:rsidRDefault="00945DBB" w:rsidP="000130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186055</wp:posOffset>
                </wp:positionV>
                <wp:extent cx="2286000" cy="342900"/>
                <wp:effectExtent l="6350" t="5080" r="12700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 предоставлении государственной услуги</w:t>
                            </w:r>
                          </w:p>
                          <w:p w:rsidR="00945DBB" w:rsidRPr="00F40E8D" w:rsidRDefault="00945DBB" w:rsidP="000130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6" style="position:absolute;left:0;text-align:left;margin-left:295.55pt;margin-top:14.65pt;width:18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">
                <v:textbox>
                  <w:txbxContent>
                    <w:p w:rsidR="00945DBB" w:rsidRPr="00F40E8D" w:rsidRDefault="00945DBB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 предоставлении государственной услуги</w:t>
                      </w:r>
                    </w:p>
                    <w:p w:rsidR="00945DBB" w:rsidRPr="00F40E8D" w:rsidRDefault="00945DBB" w:rsidP="0001305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120015</wp:posOffset>
                </wp:positionV>
                <wp:extent cx="0" cy="149860"/>
                <wp:effectExtent l="52705" t="5080" r="61595" b="165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85.45pt;margin-top:9.45pt;width:0;height:1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GsYgIAAHc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120015</wp:posOffset>
                </wp:positionV>
                <wp:extent cx="0" cy="161925"/>
                <wp:effectExtent l="57150" t="5080" r="57150" b="234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3.3pt;margin-top:9.45pt;width:0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BQXg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77470</wp:posOffset>
                </wp:positionV>
                <wp:extent cx="2495550" cy="463550"/>
                <wp:effectExtent l="8890" t="5080" r="10160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 решения об отказе в предоставлении государственной услуги в журнале регистрации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разрешений на строительство</w:t>
                            </w:r>
                          </w:p>
                          <w:p w:rsidR="00945DBB" w:rsidRDefault="00945DBB" w:rsidP="0001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7" style="position:absolute;left:0;text-align:left;margin-left:25.75pt;margin-top:6.1pt;width:196.5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 решения об отказе в предоставлении государственной услуги в журнале регистрации</w:t>
                      </w:r>
                      <w:r>
                        <w:rPr>
                          <w:sz w:val="16"/>
                          <w:szCs w:val="16"/>
                        </w:rPr>
                        <w:t xml:space="preserve"> разрешений на строительство</w:t>
                      </w:r>
                    </w:p>
                    <w:p w:rsidR="00945DBB" w:rsidRDefault="00945DBB" w:rsidP="000130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65405</wp:posOffset>
                </wp:positionV>
                <wp:extent cx="2286000" cy="465455"/>
                <wp:effectExtent l="6350" t="12065" r="1270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Регистрация решения о предоставлении государственной услуги в журнале регистрации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разрешений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8" style="position:absolute;left:0;text-align:left;margin-left:295.55pt;margin-top:5.15pt;width:180pt;height:3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">
                <v:textbox>
                  <w:txbxContent>
                    <w:p w:rsidR="00945DBB" w:rsidRPr="00F40E8D" w:rsidRDefault="00945DBB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Регистрация решения о предоставлении государственной услуги в журнале регистрации </w:t>
                      </w:r>
                      <w:r>
                        <w:rPr>
                          <w:sz w:val="16"/>
                          <w:szCs w:val="16"/>
                        </w:rPr>
                        <w:t>разрешений на строительство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121920</wp:posOffset>
                </wp:positionV>
                <wp:extent cx="0" cy="518795"/>
                <wp:effectExtent l="52705" t="10795" r="61595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5.45pt;margin-top:9.6pt;width:0;height:4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8DYQIAAHc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132080</wp:posOffset>
                </wp:positionV>
                <wp:extent cx="0" cy="155575"/>
                <wp:effectExtent l="57150" t="11430" r="57150" b="234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3.3pt;margin-top:10.4pt;width:0;height:1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1305F" w:rsidRPr="00D01571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83185</wp:posOffset>
                </wp:positionV>
                <wp:extent cx="2508885" cy="460375"/>
                <wp:effectExtent l="5080" t="5080" r="1016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spacing w:line="20" w:lineRule="atLeas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Выдача заявителю письма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об отказе во внесении изменений в разрешение на строительство с указанием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причин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9" style="position:absolute;margin-left:24.7pt;margin-top:6.55pt;width:197.55pt;height:3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">
                <v:textbox>
                  <w:txbxContent>
                    <w:p w:rsidR="00945DBB" w:rsidRDefault="00945DBB" w:rsidP="0001305F">
                      <w:pPr>
                        <w:spacing w:line="20" w:lineRule="atLeast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Выдача заявителю письма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об отказе во внесении изменений в разрешение на строительство с указанием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причин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D01571" w:rsidRDefault="0001305F" w:rsidP="0001305F"/>
    <w:p w:rsidR="0001305F" w:rsidRPr="00D01571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1607185" cy="1905"/>
                <wp:effectExtent l="6350" t="13970" r="5715" b="127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18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3.3pt;margin-top:6.65pt;width:126.55pt;height: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PRUAIAAFkEAAAOAAAAZHJzL2Uyb0RvYy54bWysVEtu2zAQ3RfoHQjuHUmu7dh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635" cy="574675"/>
                <wp:effectExtent l="53975" t="13970" r="59690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3.3pt;margin-top:6.65pt;width:.05pt;height:4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DC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87630</wp:posOffset>
                </wp:positionV>
                <wp:extent cx="635" cy="574675"/>
                <wp:effectExtent l="57150" t="7620" r="56515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50.3pt;margin-top:6.9pt;width:.05pt;height:4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UpZA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ind w:left="59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17780</wp:posOffset>
                </wp:positionV>
                <wp:extent cx="635" cy="257175"/>
                <wp:effectExtent l="57150" t="8255" r="56515" b="203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3.3pt;margin-top:1.4pt;width:.0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1305F" w:rsidRPr="00032C6D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99695</wp:posOffset>
                </wp:positionV>
                <wp:extent cx="2371090" cy="305435"/>
                <wp:effectExtent l="13335" t="8255" r="6350" b="10160"/>
                <wp:wrapNone/>
                <wp:docPr id="8" name="Блок-схема: знак заверше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" o:spid="_x0000_s1060" type="#_x0000_t116" style="position:absolute;margin-left:28.35pt;margin-top:7.85pt;width:186.7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2C6D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136525</wp:posOffset>
                </wp:positionV>
                <wp:extent cx="1618615" cy="489585"/>
                <wp:effectExtent l="11430" t="10795" r="8255" b="1397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Выдача заявителю разрешения на строительство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 отметкой о внесении изменений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61" type="#_x0000_t109" style="position:absolute;margin-left:256.2pt;margin-top:10.75pt;width:127.45pt;height:3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">
                <v:textbox>
                  <w:txbxContent>
                    <w:p w:rsidR="00945DBB" w:rsidRPr="00F40E8D" w:rsidRDefault="00945DBB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Выдача заявителю разрешения на строительство</w:t>
                      </w:r>
                      <w:r>
                        <w:rPr>
                          <w:sz w:val="16"/>
                          <w:szCs w:val="16"/>
                        </w:rPr>
                        <w:t xml:space="preserve"> с отметкой о внесении изменений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133350</wp:posOffset>
                </wp:positionV>
                <wp:extent cx="1526540" cy="489585"/>
                <wp:effectExtent l="12065" t="7620" r="13970" b="762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Уведомление о внесении изменений в разрешение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62" type="#_x0000_t109" style="position:absolute;margin-left:390.5pt;margin-top:10.5pt;width:120.2pt;height:3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">
                <v:textbox>
                  <w:txbxContent>
                    <w:p w:rsidR="00945DBB" w:rsidRPr="00F40E8D" w:rsidRDefault="00945DBB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Уведомление о внесении изменений в разрешение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2C6D" w:rsidRDefault="0001305F" w:rsidP="0001305F">
      <w:pPr>
        <w:tabs>
          <w:tab w:val="left" w:pos="23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447675</wp:posOffset>
                </wp:positionV>
                <wp:extent cx="0" cy="361315"/>
                <wp:effectExtent l="57785" t="11430" r="56515" b="177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50.35pt;margin-top:35.25pt;width:0;height:28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2BiYAIAAHU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450850</wp:posOffset>
                </wp:positionV>
                <wp:extent cx="0" cy="354965"/>
                <wp:effectExtent l="53975" t="5080" r="60325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3.3pt;margin-top:35.5pt;width:0;height:27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hw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808990</wp:posOffset>
                </wp:positionV>
                <wp:extent cx="1526540" cy="305435"/>
                <wp:effectExtent l="13335" t="10795" r="12700" b="7620"/>
                <wp:wrapNone/>
                <wp:docPr id="3" name="Блок-схема: знак заверше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" o:spid="_x0000_s1063" type="#_x0000_t116" style="position:absolute;margin-left:261.6pt;margin-top:63.7pt;width:120.2pt;height:2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805815</wp:posOffset>
                </wp:positionV>
                <wp:extent cx="1526540" cy="305435"/>
                <wp:effectExtent l="12065" t="7620" r="13970" b="10795"/>
                <wp:wrapNone/>
                <wp:docPr id="1" name="Блок-схема: знак заверше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" o:spid="_x0000_s1064" type="#_x0000_t116" style="position:absolute;margin-left:390.5pt;margin-top:63.45pt;width:120.2pt;height:2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01305F">
      <w:pPr>
        <w:jc w:val="center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055364">
      <w:headerReference w:type="even" r:id="rId17"/>
      <w:footerReference w:type="default" r:id="rId18"/>
      <w:footerReference w:type="first" r:id="rId19"/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A3" w:rsidRDefault="00B60EA3">
      <w:r>
        <w:separator/>
      </w:r>
    </w:p>
  </w:endnote>
  <w:endnote w:type="continuationSeparator" w:id="0">
    <w:p w:rsidR="00B60EA3" w:rsidRDefault="00B6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B" w:rsidRDefault="00945DBB" w:rsidP="00055364">
    <w:pPr>
      <w:pStyle w:val="af2"/>
      <w:jc w:val="center"/>
    </w:pPr>
  </w:p>
  <w:p w:rsidR="00945DBB" w:rsidRDefault="00945DB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DF" w:rsidRPr="00D550DF" w:rsidRDefault="00D550DF">
    <w:pPr>
      <w:pStyle w:val="af2"/>
      <w:rPr>
        <w:sz w:val="16"/>
      </w:rPr>
    </w:pPr>
    <w:r>
      <w:rPr>
        <w:sz w:val="16"/>
      </w:rPr>
      <w:t xml:space="preserve">Рег. № П-0020 от 22.01.2018,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22.01.2018 13:00:36,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A3" w:rsidRDefault="00B60EA3">
      <w:r>
        <w:separator/>
      </w:r>
    </w:p>
  </w:footnote>
  <w:footnote w:type="continuationSeparator" w:id="0">
    <w:p w:rsidR="00B60EA3" w:rsidRDefault="00B6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B" w:rsidRDefault="00945DBB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5DBB" w:rsidRDefault="00945DBB">
    <w:pPr>
      <w:pStyle w:val="a4"/>
    </w:pPr>
  </w:p>
  <w:p w:rsidR="00945DBB" w:rsidRDefault="00945DBB"/>
  <w:p w:rsidR="00945DBB" w:rsidRDefault="00945D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F57F5"/>
    <w:multiLevelType w:val="hybridMultilevel"/>
    <w:tmpl w:val="4C0824F4"/>
    <w:lvl w:ilvl="0" w:tplc="6AF4AC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BD06466"/>
    <w:multiLevelType w:val="hybridMultilevel"/>
    <w:tmpl w:val="D9E0EFC6"/>
    <w:lvl w:ilvl="0" w:tplc="1FD8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7"/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5F"/>
    <w:rsid w:val="00013075"/>
    <w:rsid w:val="00013CD0"/>
    <w:rsid w:val="0002465F"/>
    <w:rsid w:val="000322DC"/>
    <w:rsid w:val="00042AC2"/>
    <w:rsid w:val="00050FC3"/>
    <w:rsid w:val="00055364"/>
    <w:rsid w:val="0005698C"/>
    <w:rsid w:val="0006090A"/>
    <w:rsid w:val="00063AAF"/>
    <w:rsid w:val="00065267"/>
    <w:rsid w:val="0006666A"/>
    <w:rsid w:val="00073E7D"/>
    <w:rsid w:val="000811AB"/>
    <w:rsid w:val="0008736F"/>
    <w:rsid w:val="00093365"/>
    <w:rsid w:val="000A3C6C"/>
    <w:rsid w:val="000B16D5"/>
    <w:rsid w:val="000B4FA1"/>
    <w:rsid w:val="000B7657"/>
    <w:rsid w:val="000C2671"/>
    <w:rsid w:val="000C28E1"/>
    <w:rsid w:val="000C69C7"/>
    <w:rsid w:val="000E3A26"/>
    <w:rsid w:val="000F3468"/>
    <w:rsid w:val="000F64C9"/>
    <w:rsid w:val="00101DC4"/>
    <w:rsid w:val="00101F76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77C1B"/>
    <w:rsid w:val="00182FBA"/>
    <w:rsid w:val="001864F3"/>
    <w:rsid w:val="00186AE0"/>
    <w:rsid w:val="00190603"/>
    <w:rsid w:val="00192028"/>
    <w:rsid w:val="00197227"/>
    <w:rsid w:val="001B0161"/>
    <w:rsid w:val="001B2877"/>
    <w:rsid w:val="001B4BAE"/>
    <w:rsid w:val="001B4D6C"/>
    <w:rsid w:val="001B559F"/>
    <w:rsid w:val="001B6307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353B"/>
    <w:rsid w:val="002343EA"/>
    <w:rsid w:val="00237590"/>
    <w:rsid w:val="00237817"/>
    <w:rsid w:val="00250B31"/>
    <w:rsid w:val="0025402F"/>
    <w:rsid w:val="00256B4B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A761B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669F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6F7C"/>
    <w:rsid w:val="004C7DE3"/>
    <w:rsid w:val="004D0BE3"/>
    <w:rsid w:val="004D1D96"/>
    <w:rsid w:val="004D532D"/>
    <w:rsid w:val="004D7897"/>
    <w:rsid w:val="004E29DE"/>
    <w:rsid w:val="004F2979"/>
    <w:rsid w:val="004F4AE9"/>
    <w:rsid w:val="004F62E9"/>
    <w:rsid w:val="004F7CA8"/>
    <w:rsid w:val="00502B32"/>
    <w:rsid w:val="00502FE4"/>
    <w:rsid w:val="00503D15"/>
    <w:rsid w:val="00504B8B"/>
    <w:rsid w:val="00505299"/>
    <w:rsid w:val="005139AC"/>
    <w:rsid w:val="00515D8A"/>
    <w:rsid w:val="0052049F"/>
    <w:rsid w:val="00524EEF"/>
    <w:rsid w:val="0052616A"/>
    <w:rsid w:val="00533153"/>
    <w:rsid w:val="005360EE"/>
    <w:rsid w:val="00540707"/>
    <w:rsid w:val="005450FE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175D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286"/>
    <w:rsid w:val="00693F50"/>
    <w:rsid w:val="006B0124"/>
    <w:rsid w:val="006B0CBA"/>
    <w:rsid w:val="006B1300"/>
    <w:rsid w:val="006B1FC1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3753"/>
    <w:rsid w:val="00755698"/>
    <w:rsid w:val="00764396"/>
    <w:rsid w:val="0077252C"/>
    <w:rsid w:val="00774F9C"/>
    <w:rsid w:val="007754A2"/>
    <w:rsid w:val="00776439"/>
    <w:rsid w:val="007A12B0"/>
    <w:rsid w:val="007A1E64"/>
    <w:rsid w:val="007A6355"/>
    <w:rsid w:val="007A7FF6"/>
    <w:rsid w:val="007C1D55"/>
    <w:rsid w:val="007D4247"/>
    <w:rsid w:val="007E1F06"/>
    <w:rsid w:val="007F05FA"/>
    <w:rsid w:val="007F426C"/>
    <w:rsid w:val="007F4BBA"/>
    <w:rsid w:val="007F6704"/>
    <w:rsid w:val="007F6A72"/>
    <w:rsid w:val="00807523"/>
    <w:rsid w:val="00817D82"/>
    <w:rsid w:val="00820E22"/>
    <w:rsid w:val="008271EA"/>
    <w:rsid w:val="0083395F"/>
    <w:rsid w:val="00834080"/>
    <w:rsid w:val="00836589"/>
    <w:rsid w:val="00841B85"/>
    <w:rsid w:val="00845613"/>
    <w:rsid w:val="00853801"/>
    <w:rsid w:val="00862843"/>
    <w:rsid w:val="00865435"/>
    <w:rsid w:val="008717B3"/>
    <w:rsid w:val="00871E28"/>
    <w:rsid w:val="0087463D"/>
    <w:rsid w:val="00895ECC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45DBB"/>
    <w:rsid w:val="0095743F"/>
    <w:rsid w:val="00961E1B"/>
    <w:rsid w:val="00962C9A"/>
    <w:rsid w:val="00963703"/>
    <w:rsid w:val="009652E7"/>
    <w:rsid w:val="00972070"/>
    <w:rsid w:val="00972F9C"/>
    <w:rsid w:val="00976B8C"/>
    <w:rsid w:val="0097738B"/>
    <w:rsid w:val="0098369C"/>
    <w:rsid w:val="009904DF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5D28"/>
    <w:rsid w:val="00A0672C"/>
    <w:rsid w:val="00A06B17"/>
    <w:rsid w:val="00A10B5D"/>
    <w:rsid w:val="00A13627"/>
    <w:rsid w:val="00A15290"/>
    <w:rsid w:val="00A204EF"/>
    <w:rsid w:val="00A20A09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803C7"/>
    <w:rsid w:val="00A80AB5"/>
    <w:rsid w:val="00A85778"/>
    <w:rsid w:val="00A86C66"/>
    <w:rsid w:val="00A93BEF"/>
    <w:rsid w:val="00AA043C"/>
    <w:rsid w:val="00AA1B89"/>
    <w:rsid w:val="00AA2433"/>
    <w:rsid w:val="00AB05B4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2268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0EA3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D5D5D"/>
    <w:rsid w:val="00BE323E"/>
    <w:rsid w:val="00BF2976"/>
    <w:rsid w:val="00BF6014"/>
    <w:rsid w:val="00BF6D70"/>
    <w:rsid w:val="00C00416"/>
    <w:rsid w:val="00C00968"/>
    <w:rsid w:val="00C0314D"/>
    <w:rsid w:val="00C05750"/>
    <w:rsid w:val="00C144BF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476B0"/>
    <w:rsid w:val="00C60A8E"/>
    <w:rsid w:val="00C6260D"/>
    <w:rsid w:val="00C62C40"/>
    <w:rsid w:val="00C64EF5"/>
    <w:rsid w:val="00C65603"/>
    <w:rsid w:val="00C66244"/>
    <w:rsid w:val="00C80AD1"/>
    <w:rsid w:val="00C82E87"/>
    <w:rsid w:val="00C92618"/>
    <w:rsid w:val="00C93CF8"/>
    <w:rsid w:val="00CA3132"/>
    <w:rsid w:val="00CA377B"/>
    <w:rsid w:val="00CA7FB3"/>
    <w:rsid w:val="00CB5CDB"/>
    <w:rsid w:val="00CC025F"/>
    <w:rsid w:val="00CC598C"/>
    <w:rsid w:val="00CC636F"/>
    <w:rsid w:val="00CD3351"/>
    <w:rsid w:val="00CD6454"/>
    <w:rsid w:val="00CD681C"/>
    <w:rsid w:val="00CD71AA"/>
    <w:rsid w:val="00CE09F9"/>
    <w:rsid w:val="00CE456C"/>
    <w:rsid w:val="00CE55E6"/>
    <w:rsid w:val="00CF4E54"/>
    <w:rsid w:val="00CF7578"/>
    <w:rsid w:val="00D05457"/>
    <w:rsid w:val="00D06234"/>
    <w:rsid w:val="00D10F30"/>
    <w:rsid w:val="00D138E3"/>
    <w:rsid w:val="00D16960"/>
    <w:rsid w:val="00D24408"/>
    <w:rsid w:val="00D31214"/>
    <w:rsid w:val="00D33323"/>
    <w:rsid w:val="00D37802"/>
    <w:rsid w:val="00D460A1"/>
    <w:rsid w:val="00D473E6"/>
    <w:rsid w:val="00D47E30"/>
    <w:rsid w:val="00D550DF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33C6"/>
    <w:rsid w:val="00DF300D"/>
    <w:rsid w:val="00DF5C9C"/>
    <w:rsid w:val="00DF7239"/>
    <w:rsid w:val="00E01DEF"/>
    <w:rsid w:val="00E03DC4"/>
    <w:rsid w:val="00E10D03"/>
    <w:rsid w:val="00E1633F"/>
    <w:rsid w:val="00E16D92"/>
    <w:rsid w:val="00E25ECA"/>
    <w:rsid w:val="00E27091"/>
    <w:rsid w:val="00E3411E"/>
    <w:rsid w:val="00E36776"/>
    <w:rsid w:val="00E44A0C"/>
    <w:rsid w:val="00E45643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A3F1A"/>
    <w:rsid w:val="00EB08B7"/>
    <w:rsid w:val="00EB6DC2"/>
    <w:rsid w:val="00EB7E3B"/>
    <w:rsid w:val="00EC32E5"/>
    <w:rsid w:val="00ED1A10"/>
    <w:rsid w:val="00ED27EF"/>
    <w:rsid w:val="00EE0927"/>
    <w:rsid w:val="00EE0AB0"/>
    <w:rsid w:val="00EE2338"/>
    <w:rsid w:val="00EE2B3B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D27"/>
    <w:rsid w:val="00FB0DFC"/>
    <w:rsid w:val="00FB1B54"/>
    <w:rsid w:val="00FB35F2"/>
    <w:rsid w:val="00FB43B3"/>
    <w:rsid w:val="00FB505A"/>
    <w:rsid w:val="00FC0177"/>
    <w:rsid w:val="00FC50E0"/>
    <w:rsid w:val="00FD496B"/>
    <w:rsid w:val="00FE0375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fc_rudnya@admin-smolen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F0D35AC58402102511263DBA79722C1F8D651AB239684EEhB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B196E58A50A3AF2031F7A5F061B698CE0D87B83BCDB52ABE2h5L" TargetMode="External"/><Relationship Id="rId10" Type="http://schemas.openxmlformats.org/officeDocument/2006/relationships/hyperlink" Target="mailto:rud_adm@admin-smolensk.ru.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F3A09F25B06815EDDF526CA5C64DF3FCB196E58A50A3AF2031F7A5F061B698CE0D87B83BCDB51ACE2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B3C6-DBF2-40FF-9FEC-820FA1F4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11704</Words>
  <Characters>66717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78265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2</cp:revision>
  <cp:lastPrinted>2018-01-19T11:23:00Z</cp:lastPrinted>
  <dcterms:created xsi:type="dcterms:W3CDTF">2018-02-02T08:48:00Z</dcterms:created>
  <dcterms:modified xsi:type="dcterms:W3CDTF">2018-02-02T08:48:00Z</dcterms:modified>
</cp:coreProperties>
</file>