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4D" w:rsidRPr="00974BCB" w:rsidRDefault="005965D5" w:rsidP="00FA564D">
      <w:pPr>
        <w:jc w:val="center"/>
        <w:rPr>
          <w:b/>
          <w:sz w:val="28"/>
          <w:szCs w:val="28"/>
        </w:rPr>
      </w:pPr>
      <w:r w:rsidRPr="00974BCB">
        <w:rPr>
          <w:noProof/>
          <w:sz w:val="28"/>
          <w:szCs w:val="28"/>
        </w:rPr>
        <w:drawing>
          <wp:inline distT="0" distB="0" distL="0" distR="0">
            <wp:extent cx="876300" cy="895350"/>
            <wp:effectExtent l="19050" t="0" r="0" b="0"/>
            <wp:docPr id="1" name="Рисунок 2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64D" w:rsidRPr="00974BCB" w:rsidRDefault="00FA564D" w:rsidP="00FA564D">
      <w:pPr>
        <w:jc w:val="center"/>
        <w:rPr>
          <w:b/>
          <w:sz w:val="28"/>
          <w:szCs w:val="28"/>
        </w:rPr>
      </w:pPr>
    </w:p>
    <w:p w:rsidR="00FA564D" w:rsidRPr="00974BCB" w:rsidRDefault="00FA564D" w:rsidP="00FA564D">
      <w:pPr>
        <w:jc w:val="center"/>
        <w:rPr>
          <w:b/>
          <w:sz w:val="28"/>
          <w:szCs w:val="28"/>
        </w:rPr>
      </w:pPr>
    </w:p>
    <w:p w:rsidR="00FA564D" w:rsidRPr="00974BCB" w:rsidRDefault="00FA564D" w:rsidP="00FA564D">
      <w:pPr>
        <w:jc w:val="center"/>
        <w:outlineLvl w:val="2"/>
        <w:rPr>
          <w:b/>
          <w:sz w:val="28"/>
          <w:szCs w:val="28"/>
        </w:rPr>
      </w:pPr>
      <w:r w:rsidRPr="00974BCB">
        <w:rPr>
          <w:b/>
          <w:sz w:val="28"/>
          <w:szCs w:val="28"/>
        </w:rPr>
        <w:t>АДМИНИСТРАЦИЯ МУНИЦИПАЛЬНОГО ОБРАЗОВАНИЯ</w:t>
      </w:r>
    </w:p>
    <w:p w:rsidR="00FA564D" w:rsidRPr="00974BCB" w:rsidRDefault="00FA564D" w:rsidP="00FA564D">
      <w:pPr>
        <w:jc w:val="center"/>
        <w:outlineLvl w:val="2"/>
        <w:rPr>
          <w:b/>
          <w:sz w:val="28"/>
          <w:szCs w:val="28"/>
        </w:rPr>
      </w:pPr>
      <w:r w:rsidRPr="00974BCB">
        <w:rPr>
          <w:b/>
          <w:sz w:val="28"/>
          <w:szCs w:val="28"/>
        </w:rPr>
        <w:t>РУДНЯНСКИЙ РАЙОН СМОЛЕНСКОЙ ОБЛАСТИ</w:t>
      </w:r>
    </w:p>
    <w:p w:rsidR="00FA564D" w:rsidRPr="00974BCB" w:rsidRDefault="00FA564D" w:rsidP="00FA564D">
      <w:pPr>
        <w:jc w:val="center"/>
        <w:outlineLvl w:val="2"/>
        <w:rPr>
          <w:b/>
          <w:sz w:val="28"/>
          <w:szCs w:val="28"/>
        </w:rPr>
      </w:pPr>
    </w:p>
    <w:p w:rsidR="00FA564D" w:rsidRPr="00974BCB" w:rsidRDefault="00FA564D" w:rsidP="00FA564D">
      <w:pPr>
        <w:jc w:val="center"/>
        <w:outlineLvl w:val="2"/>
        <w:rPr>
          <w:b/>
          <w:sz w:val="28"/>
          <w:szCs w:val="28"/>
        </w:rPr>
      </w:pPr>
      <w:proofErr w:type="gramStart"/>
      <w:r w:rsidRPr="00974BCB">
        <w:rPr>
          <w:b/>
          <w:sz w:val="28"/>
          <w:szCs w:val="28"/>
        </w:rPr>
        <w:t>П</w:t>
      </w:r>
      <w:proofErr w:type="gramEnd"/>
      <w:r w:rsidRPr="00974BCB">
        <w:rPr>
          <w:b/>
          <w:sz w:val="28"/>
          <w:szCs w:val="28"/>
        </w:rPr>
        <w:t xml:space="preserve"> О С Т А Н О В Л Е Н И Е</w:t>
      </w:r>
    </w:p>
    <w:p w:rsidR="00FA564D" w:rsidRPr="00974BCB" w:rsidRDefault="00FA564D" w:rsidP="00FA564D">
      <w:pPr>
        <w:outlineLvl w:val="2"/>
        <w:rPr>
          <w:b/>
          <w:sz w:val="28"/>
          <w:szCs w:val="28"/>
        </w:rPr>
      </w:pPr>
    </w:p>
    <w:p w:rsidR="00FA564D" w:rsidRPr="00974BCB" w:rsidRDefault="00FA564D" w:rsidP="00FA564D">
      <w:pPr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 xml:space="preserve">  от </w:t>
      </w:r>
      <w:r w:rsidR="00881202" w:rsidRPr="00974BCB">
        <w:rPr>
          <w:sz w:val="28"/>
          <w:szCs w:val="28"/>
        </w:rPr>
        <w:t xml:space="preserve">  </w:t>
      </w:r>
      <w:r w:rsidR="002211AE">
        <w:rPr>
          <w:sz w:val="28"/>
          <w:szCs w:val="28"/>
        </w:rPr>
        <w:t>17.10.2016</w:t>
      </w:r>
      <w:r w:rsidR="00881202" w:rsidRPr="00974BCB">
        <w:rPr>
          <w:sz w:val="28"/>
          <w:szCs w:val="28"/>
        </w:rPr>
        <w:t xml:space="preserve">                  </w:t>
      </w:r>
      <w:r w:rsidRPr="00974BCB">
        <w:rPr>
          <w:sz w:val="28"/>
          <w:szCs w:val="28"/>
        </w:rPr>
        <w:t xml:space="preserve"> №</w:t>
      </w:r>
      <w:r w:rsidR="002E7BF5" w:rsidRPr="00974BCB">
        <w:rPr>
          <w:sz w:val="28"/>
          <w:szCs w:val="28"/>
        </w:rPr>
        <w:t xml:space="preserve"> </w:t>
      </w:r>
      <w:r w:rsidR="002211AE">
        <w:rPr>
          <w:sz w:val="28"/>
          <w:szCs w:val="28"/>
        </w:rPr>
        <w:t>360</w:t>
      </w:r>
    </w:p>
    <w:p w:rsidR="00FA564D" w:rsidRPr="00974BCB" w:rsidRDefault="00FA564D" w:rsidP="00FA564D">
      <w:pPr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FA564D" w:rsidRPr="00974BCB" w:rsidTr="00F50F1E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564D" w:rsidRPr="00974BCB" w:rsidRDefault="00FA564D" w:rsidP="00F50F1E">
            <w:pPr>
              <w:jc w:val="both"/>
              <w:outlineLvl w:val="2"/>
              <w:rPr>
                <w:sz w:val="28"/>
                <w:szCs w:val="28"/>
              </w:rPr>
            </w:pPr>
            <w:r w:rsidRPr="00974BCB">
              <w:rPr>
                <w:sz w:val="28"/>
                <w:szCs w:val="28"/>
              </w:rPr>
              <w:t>Об   утверждении   Административного регламента  предоставления муниципальной услуги        «</w:t>
            </w:r>
            <w:r w:rsidR="00F50F1E" w:rsidRPr="00974BCB">
              <w:rPr>
                <w:sz w:val="28"/>
                <w:szCs w:val="28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  <w:r w:rsidRPr="00974BCB">
              <w:rPr>
                <w:sz w:val="28"/>
                <w:szCs w:val="28"/>
              </w:rPr>
              <w:t>»</w:t>
            </w:r>
          </w:p>
        </w:tc>
      </w:tr>
    </w:tbl>
    <w:p w:rsidR="00FA564D" w:rsidRPr="00974BCB" w:rsidRDefault="00FA564D" w:rsidP="00FA564D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FA564D" w:rsidRPr="00974BCB" w:rsidRDefault="00FA564D" w:rsidP="00FA564D">
      <w:pPr>
        <w:pStyle w:val="1"/>
        <w:keepNext w:val="0"/>
        <w:widowControl w:val="0"/>
        <w:ind w:firstLine="709"/>
        <w:jc w:val="both"/>
        <w:rPr>
          <w:b w:val="0"/>
        </w:rPr>
      </w:pPr>
      <w:r w:rsidRPr="00974BCB">
        <w:rPr>
          <w:b w:val="0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Руднянский район Смоленской области от 12.12.2012 № 562, </w:t>
      </w:r>
    </w:p>
    <w:p w:rsidR="00FA564D" w:rsidRPr="00974BCB" w:rsidRDefault="00FA564D" w:rsidP="00FA564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A564D" w:rsidRPr="00974BCB" w:rsidRDefault="00FA564D" w:rsidP="00FA564D">
      <w:pPr>
        <w:suppressAutoHyphens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 xml:space="preserve">        Администрация муниципального образования Руднянский район Смоленской области  </w:t>
      </w:r>
      <w:proofErr w:type="gramStart"/>
      <w:r w:rsidRPr="00974BCB">
        <w:rPr>
          <w:sz w:val="28"/>
          <w:szCs w:val="28"/>
        </w:rPr>
        <w:t>п</w:t>
      </w:r>
      <w:proofErr w:type="gramEnd"/>
      <w:r w:rsidRPr="00974BCB">
        <w:rPr>
          <w:sz w:val="28"/>
          <w:szCs w:val="28"/>
        </w:rPr>
        <w:t xml:space="preserve"> о с т а н о в л я е т:</w:t>
      </w:r>
    </w:p>
    <w:p w:rsidR="00FA564D" w:rsidRPr="00974BCB" w:rsidRDefault="00FA564D" w:rsidP="00FA564D">
      <w:pPr>
        <w:suppressAutoHyphens/>
        <w:jc w:val="both"/>
        <w:outlineLvl w:val="2"/>
        <w:rPr>
          <w:sz w:val="28"/>
          <w:szCs w:val="28"/>
        </w:rPr>
      </w:pPr>
    </w:p>
    <w:p w:rsidR="00FA564D" w:rsidRPr="00974BCB" w:rsidRDefault="00FA564D" w:rsidP="00FA564D">
      <w:pPr>
        <w:pStyle w:val="ConsPlusTitle"/>
        <w:widowControl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74BCB">
        <w:rPr>
          <w:rFonts w:ascii="Times New Roman" w:hAnsi="Times New Roman" w:cs="Times New Roman"/>
          <w:b w:val="0"/>
          <w:sz w:val="28"/>
          <w:szCs w:val="28"/>
        </w:rPr>
        <w:t>1.Утвердить прилагаемый Административный регламент предоставления муниципальной услуги «</w:t>
      </w:r>
      <w:r w:rsidR="00F50F1E" w:rsidRPr="00974BCB">
        <w:rPr>
          <w:rFonts w:ascii="Times New Roman" w:hAnsi="Times New Roman" w:cs="Times New Roman"/>
          <w:b w:val="0"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Pr="00974BCB">
        <w:rPr>
          <w:rFonts w:ascii="Times New Roman" w:hAnsi="Times New Roman" w:cs="Times New Roman"/>
          <w:b w:val="0"/>
          <w:sz w:val="28"/>
          <w:szCs w:val="28"/>
        </w:rPr>
        <w:t>» (далее – Административный регламент).</w:t>
      </w:r>
    </w:p>
    <w:p w:rsidR="00FA564D" w:rsidRPr="00974BCB" w:rsidRDefault="00FA564D" w:rsidP="00FA564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 xml:space="preserve">         2.Отделу </w:t>
      </w:r>
      <w:r w:rsidR="00F50F1E" w:rsidRPr="00974BCB">
        <w:rPr>
          <w:sz w:val="28"/>
          <w:szCs w:val="28"/>
        </w:rPr>
        <w:t xml:space="preserve">образования </w:t>
      </w:r>
      <w:r w:rsidRPr="00974BCB">
        <w:rPr>
          <w:sz w:val="28"/>
          <w:szCs w:val="28"/>
        </w:rPr>
        <w:t>Администрации муниципального образования Руднянский район Смоленской области (</w:t>
      </w:r>
      <w:r w:rsidR="00F50F1E" w:rsidRPr="00974BCB">
        <w:rPr>
          <w:sz w:val="28"/>
          <w:szCs w:val="28"/>
        </w:rPr>
        <w:t>Зуева О.Г.</w:t>
      </w:r>
      <w:r w:rsidRPr="00974BCB">
        <w:rPr>
          <w:sz w:val="28"/>
          <w:szCs w:val="28"/>
        </w:rPr>
        <w:t xml:space="preserve">) обеспечить предоставление муниципальной услуги </w:t>
      </w:r>
      <w:r w:rsidR="00407536" w:rsidRPr="00974BCB">
        <w:rPr>
          <w:sz w:val="28"/>
          <w:szCs w:val="28"/>
        </w:rPr>
        <w:t xml:space="preserve">в соответствии с </w:t>
      </w:r>
      <w:r w:rsidRPr="00974BCB">
        <w:rPr>
          <w:sz w:val="28"/>
          <w:szCs w:val="28"/>
        </w:rPr>
        <w:t>Административн</w:t>
      </w:r>
      <w:r w:rsidR="00407536" w:rsidRPr="00974BCB">
        <w:rPr>
          <w:sz w:val="28"/>
          <w:szCs w:val="28"/>
        </w:rPr>
        <w:t>ым</w:t>
      </w:r>
      <w:r w:rsidRPr="00974BCB">
        <w:rPr>
          <w:sz w:val="28"/>
          <w:szCs w:val="28"/>
        </w:rPr>
        <w:t xml:space="preserve"> регламент</w:t>
      </w:r>
      <w:r w:rsidR="00407536" w:rsidRPr="00974BCB">
        <w:rPr>
          <w:sz w:val="28"/>
          <w:szCs w:val="28"/>
        </w:rPr>
        <w:t>ом</w:t>
      </w:r>
      <w:r w:rsidRPr="00974BCB">
        <w:rPr>
          <w:sz w:val="28"/>
          <w:szCs w:val="28"/>
        </w:rPr>
        <w:t>.</w:t>
      </w:r>
    </w:p>
    <w:p w:rsidR="00FA564D" w:rsidRPr="00974BCB" w:rsidRDefault="00FA564D" w:rsidP="00FA564D">
      <w:pPr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 xml:space="preserve">         3. Признать утратившим силу постановление Администрации муниципального образования Руднянский район Смоленской области от </w:t>
      </w:r>
      <w:r w:rsidR="0071446D" w:rsidRPr="00974BCB">
        <w:rPr>
          <w:sz w:val="28"/>
          <w:szCs w:val="28"/>
        </w:rPr>
        <w:t>19 апреля 201</w:t>
      </w:r>
      <w:r w:rsidR="002C615D" w:rsidRPr="00974BCB">
        <w:rPr>
          <w:sz w:val="28"/>
          <w:szCs w:val="28"/>
        </w:rPr>
        <w:t>3</w:t>
      </w:r>
      <w:r w:rsidRPr="00974BCB">
        <w:rPr>
          <w:sz w:val="28"/>
          <w:szCs w:val="28"/>
        </w:rPr>
        <w:t xml:space="preserve"> № </w:t>
      </w:r>
      <w:r w:rsidR="0071446D" w:rsidRPr="00974BCB">
        <w:rPr>
          <w:sz w:val="28"/>
          <w:szCs w:val="28"/>
        </w:rPr>
        <w:t>160</w:t>
      </w:r>
      <w:r w:rsidRPr="00974BCB">
        <w:rPr>
          <w:sz w:val="28"/>
          <w:szCs w:val="28"/>
        </w:rPr>
        <w:t xml:space="preserve"> </w:t>
      </w:r>
      <w:r w:rsidR="002C615D" w:rsidRPr="00974BCB">
        <w:rPr>
          <w:sz w:val="28"/>
          <w:szCs w:val="28"/>
        </w:rPr>
        <w:t>«Об   утверждении   Административного регламента  предоставления муниципальной услуги 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Pr="00974BCB">
        <w:rPr>
          <w:sz w:val="28"/>
          <w:szCs w:val="28"/>
        </w:rPr>
        <w:t>.</w:t>
      </w:r>
    </w:p>
    <w:p w:rsidR="00FA564D" w:rsidRPr="00974BCB" w:rsidRDefault="00FA564D" w:rsidP="00FA564D">
      <w:pPr>
        <w:jc w:val="both"/>
        <w:outlineLvl w:val="2"/>
        <w:rPr>
          <w:rStyle w:val="FontStyle39"/>
          <w:sz w:val="28"/>
          <w:szCs w:val="28"/>
        </w:rPr>
      </w:pPr>
      <w:r w:rsidRPr="00974BCB">
        <w:rPr>
          <w:sz w:val="28"/>
          <w:szCs w:val="28"/>
        </w:rPr>
        <w:lastRenderedPageBreak/>
        <w:t xml:space="preserve">        4. Настоящее постановление вступает в силу с момента подписания и подлежит обнародованию путем размещения на официальном сайте муниципального образования Руднянский район Смоленской области </w:t>
      </w:r>
      <w:r w:rsidR="00881202" w:rsidRPr="00974BCB">
        <w:rPr>
          <w:sz w:val="28"/>
          <w:szCs w:val="28"/>
        </w:rPr>
        <w:t>http://рудня</w:t>
      </w:r>
      <w:proofErr w:type="gramStart"/>
      <w:r w:rsidR="00881202" w:rsidRPr="00974BCB">
        <w:rPr>
          <w:sz w:val="28"/>
          <w:szCs w:val="28"/>
        </w:rPr>
        <w:t>.р</w:t>
      </w:r>
      <w:proofErr w:type="gramEnd"/>
      <w:r w:rsidR="00881202" w:rsidRPr="00974BCB">
        <w:rPr>
          <w:sz w:val="28"/>
          <w:szCs w:val="28"/>
        </w:rPr>
        <w:t>ф/</w:t>
      </w:r>
      <w:r w:rsidRPr="00974BCB">
        <w:rPr>
          <w:rStyle w:val="FontStyle39"/>
          <w:sz w:val="28"/>
          <w:szCs w:val="28"/>
        </w:rPr>
        <w:t>.</w:t>
      </w:r>
    </w:p>
    <w:p w:rsidR="00FA564D" w:rsidRPr="00974BCB" w:rsidRDefault="00FA564D" w:rsidP="00FA564D">
      <w:pPr>
        <w:jc w:val="both"/>
        <w:outlineLvl w:val="2"/>
        <w:rPr>
          <w:sz w:val="28"/>
          <w:szCs w:val="28"/>
        </w:rPr>
      </w:pPr>
    </w:p>
    <w:p w:rsidR="00FA564D" w:rsidRPr="00974BCB" w:rsidRDefault="00FA564D" w:rsidP="00FA564D">
      <w:pPr>
        <w:jc w:val="both"/>
        <w:outlineLvl w:val="2"/>
        <w:rPr>
          <w:sz w:val="28"/>
          <w:szCs w:val="28"/>
        </w:rPr>
      </w:pPr>
    </w:p>
    <w:p w:rsidR="00FA564D" w:rsidRPr="00974BCB" w:rsidRDefault="00FA564D" w:rsidP="00FA564D">
      <w:pPr>
        <w:tabs>
          <w:tab w:val="left" w:pos="6600"/>
        </w:tabs>
        <w:outlineLvl w:val="2"/>
        <w:rPr>
          <w:b/>
          <w:sz w:val="28"/>
          <w:szCs w:val="28"/>
        </w:rPr>
      </w:pPr>
      <w:r w:rsidRPr="00974BCB">
        <w:rPr>
          <w:sz w:val="28"/>
          <w:szCs w:val="28"/>
        </w:rPr>
        <w:t>Глава</w:t>
      </w:r>
      <w:r w:rsidR="00564947" w:rsidRPr="00974BCB">
        <w:rPr>
          <w:sz w:val="28"/>
          <w:szCs w:val="28"/>
        </w:rPr>
        <w:t xml:space="preserve">   </w:t>
      </w:r>
      <w:r w:rsidR="002C615D" w:rsidRPr="00974BCB">
        <w:rPr>
          <w:sz w:val="28"/>
          <w:szCs w:val="28"/>
        </w:rPr>
        <w:t>муниципального образования</w:t>
      </w:r>
      <w:r w:rsidR="00564947" w:rsidRPr="00974BCB">
        <w:rPr>
          <w:sz w:val="28"/>
          <w:szCs w:val="28"/>
        </w:rPr>
        <w:t xml:space="preserve">                                                            </w:t>
      </w:r>
    </w:p>
    <w:p w:rsidR="00FA564D" w:rsidRPr="00974BCB" w:rsidRDefault="002C615D" w:rsidP="00FA564D">
      <w:pPr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 xml:space="preserve">Руднянский район Смоленской области                                              </w:t>
      </w:r>
      <w:r w:rsidRPr="00974BCB">
        <w:rPr>
          <w:b/>
          <w:sz w:val="28"/>
          <w:szCs w:val="28"/>
        </w:rPr>
        <w:t>Ю.И. Ивашкин</w:t>
      </w:r>
    </w:p>
    <w:p w:rsidR="00A2423E" w:rsidRPr="00974BCB" w:rsidRDefault="00A2423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A2423E" w:rsidRPr="00974BCB" w:rsidRDefault="00A2423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1258DA" w:rsidRPr="00974BCB" w:rsidRDefault="00B835BC" w:rsidP="001258DA">
      <w:pPr>
        <w:rPr>
          <w:sz w:val="28"/>
          <w:szCs w:val="28"/>
        </w:rPr>
      </w:pPr>
      <w:r w:rsidRPr="00974BCB">
        <w:rPr>
          <w:sz w:val="28"/>
          <w:szCs w:val="28"/>
        </w:rPr>
        <w:t xml:space="preserve">                                                                                           </w:t>
      </w:r>
      <w:r w:rsidR="00131DA1" w:rsidRPr="00974BCB">
        <w:rPr>
          <w:sz w:val="28"/>
          <w:szCs w:val="28"/>
        </w:rPr>
        <w:t xml:space="preserve">                       </w:t>
      </w:r>
      <w:r w:rsidRPr="00974BCB">
        <w:rPr>
          <w:sz w:val="28"/>
          <w:szCs w:val="28"/>
        </w:rPr>
        <w:t xml:space="preserve">   </w:t>
      </w:r>
      <w:r w:rsidR="001258DA" w:rsidRPr="00974BCB">
        <w:rPr>
          <w:sz w:val="28"/>
          <w:szCs w:val="28"/>
        </w:rPr>
        <w:t>Утвержден</w:t>
      </w:r>
    </w:p>
    <w:p w:rsidR="001258DA" w:rsidRPr="00974BCB" w:rsidRDefault="001258DA" w:rsidP="001258DA">
      <w:pPr>
        <w:jc w:val="center"/>
        <w:rPr>
          <w:sz w:val="28"/>
          <w:szCs w:val="28"/>
        </w:rPr>
      </w:pPr>
      <w:r w:rsidRPr="00974BCB">
        <w:rPr>
          <w:sz w:val="28"/>
          <w:szCs w:val="28"/>
        </w:rPr>
        <w:t xml:space="preserve">                                 </w:t>
      </w:r>
      <w:r w:rsidR="00B835BC" w:rsidRPr="00974BCB">
        <w:rPr>
          <w:sz w:val="28"/>
          <w:szCs w:val="28"/>
        </w:rPr>
        <w:t xml:space="preserve">                               </w:t>
      </w:r>
      <w:r w:rsidRPr="00974BCB">
        <w:rPr>
          <w:sz w:val="28"/>
          <w:szCs w:val="28"/>
        </w:rPr>
        <w:t xml:space="preserve"> постановлением  Администрации </w:t>
      </w:r>
    </w:p>
    <w:p w:rsidR="001258DA" w:rsidRPr="00974BCB" w:rsidRDefault="001258DA" w:rsidP="001258DA">
      <w:pPr>
        <w:jc w:val="center"/>
        <w:rPr>
          <w:sz w:val="28"/>
          <w:szCs w:val="28"/>
        </w:rPr>
      </w:pPr>
      <w:r w:rsidRPr="00974BCB">
        <w:rPr>
          <w:sz w:val="28"/>
          <w:szCs w:val="28"/>
        </w:rPr>
        <w:t xml:space="preserve">    </w:t>
      </w:r>
      <w:r w:rsidR="00B835BC" w:rsidRPr="00974BCB">
        <w:rPr>
          <w:sz w:val="28"/>
          <w:szCs w:val="28"/>
        </w:rPr>
        <w:t xml:space="preserve">                           </w:t>
      </w:r>
      <w:r w:rsidR="00131DA1" w:rsidRPr="00974BCB">
        <w:rPr>
          <w:sz w:val="28"/>
          <w:szCs w:val="28"/>
        </w:rPr>
        <w:t xml:space="preserve"> </w:t>
      </w:r>
      <w:r w:rsidR="00B835BC" w:rsidRPr="00974BCB">
        <w:rPr>
          <w:sz w:val="28"/>
          <w:szCs w:val="28"/>
        </w:rPr>
        <w:t xml:space="preserve">     </w:t>
      </w:r>
      <w:r w:rsidRPr="00974BCB">
        <w:rPr>
          <w:sz w:val="28"/>
          <w:szCs w:val="28"/>
        </w:rPr>
        <w:t xml:space="preserve">  муниципального образования Руднянский район </w:t>
      </w:r>
    </w:p>
    <w:p w:rsidR="001258DA" w:rsidRPr="00974BCB" w:rsidRDefault="00B835BC" w:rsidP="001258DA">
      <w:pPr>
        <w:jc w:val="center"/>
        <w:rPr>
          <w:sz w:val="28"/>
          <w:szCs w:val="28"/>
        </w:rPr>
      </w:pPr>
      <w:r w:rsidRPr="00974BCB">
        <w:rPr>
          <w:sz w:val="28"/>
          <w:szCs w:val="28"/>
        </w:rPr>
        <w:t xml:space="preserve">                                                         </w:t>
      </w:r>
      <w:r w:rsidR="00131DA1" w:rsidRPr="00974BCB">
        <w:rPr>
          <w:sz w:val="28"/>
          <w:szCs w:val="28"/>
        </w:rPr>
        <w:t xml:space="preserve"> </w:t>
      </w:r>
      <w:r w:rsidRPr="00974BCB">
        <w:rPr>
          <w:sz w:val="28"/>
          <w:szCs w:val="28"/>
        </w:rPr>
        <w:t xml:space="preserve">               </w:t>
      </w:r>
      <w:r w:rsidR="001258DA" w:rsidRPr="00974BCB">
        <w:rPr>
          <w:sz w:val="28"/>
          <w:szCs w:val="28"/>
        </w:rPr>
        <w:t xml:space="preserve">        </w:t>
      </w:r>
      <w:r w:rsidR="00131DA1" w:rsidRPr="00974BCB">
        <w:rPr>
          <w:sz w:val="28"/>
          <w:szCs w:val="28"/>
        </w:rPr>
        <w:t xml:space="preserve"> </w:t>
      </w:r>
      <w:r w:rsidR="001258DA" w:rsidRPr="00974BCB">
        <w:rPr>
          <w:sz w:val="28"/>
          <w:szCs w:val="28"/>
        </w:rPr>
        <w:t xml:space="preserve">     Смоленская область </w:t>
      </w:r>
    </w:p>
    <w:p w:rsidR="00646EC0" w:rsidRPr="00974BCB" w:rsidRDefault="00B835BC" w:rsidP="00646EC0">
      <w:pPr>
        <w:outlineLvl w:val="2"/>
        <w:rPr>
          <w:sz w:val="28"/>
          <w:szCs w:val="28"/>
        </w:rPr>
      </w:pPr>
      <w:r w:rsidRPr="00974BCB">
        <w:rPr>
          <w:bCs/>
          <w:sz w:val="28"/>
          <w:szCs w:val="28"/>
        </w:rPr>
        <w:t xml:space="preserve">                                                                               </w:t>
      </w:r>
      <w:r w:rsidR="00646EC0">
        <w:rPr>
          <w:bCs/>
          <w:sz w:val="28"/>
          <w:szCs w:val="28"/>
        </w:rPr>
        <w:t xml:space="preserve">           </w:t>
      </w:r>
      <w:r w:rsidRPr="00974BCB">
        <w:rPr>
          <w:bCs/>
          <w:sz w:val="28"/>
          <w:szCs w:val="28"/>
        </w:rPr>
        <w:t xml:space="preserve"> </w:t>
      </w:r>
      <w:r w:rsidR="00646EC0" w:rsidRPr="00974BCB">
        <w:rPr>
          <w:sz w:val="28"/>
          <w:szCs w:val="28"/>
        </w:rPr>
        <w:t xml:space="preserve">от   </w:t>
      </w:r>
      <w:r w:rsidR="00646EC0">
        <w:rPr>
          <w:sz w:val="28"/>
          <w:szCs w:val="28"/>
        </w:rPr>
        <w:t>17.10.2016</w:t>
      </w:r>
      <w:r w:rsidR="00646EC0" w:rsidRPr="00974BCB">
        <w:rPr>
          <w:sz w:val="28"/>
          <w:szCs w:val="28"/>
        </w:rPr>
        <w:t xml:space="preserve">        № </w:t>
      </w:r>
      <w:r w:rsidR="00646EC0">
        <w:rPr>
          <w:sz w:val="28"/>
          <w:szCs w:val="28"/>
        </w:rPr>
        <w:t>360</w:t>
      </w:r>
    </w:p>
    <w:p w:rsidR="001258DA" w:rsidRPr="00974BCB" w:rsidRDefault="001258DA" w:rsidP="00646EC0">
      <w:pPr>
        <w:tabs>
          <w:tab w:val="left" w:pos="-284"/>
          <w:tab w:val="left" w:pos="568"/>
        </w:tabs>
        <w:rPr>
          <w:b/>
          <w:sz w:val="28"/>
          <w:szCs w:val="28"/>
        </w:rPr>
      </w:pPr>
    </w:p>
    <w:p w:rsidR="001258DA" w:rsidRPr="00974BCB" w:rsidRDefault="001258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258DA" w:rsidRPr="00974BCB" w:rsidRDefault="001258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5350" w:rsidRPr="00974BCB" w:rsidRDefault="00E948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А</w:t>
      </w:r>
      <w:r w:rsidR="00F45350" w:rsidRPr="00974BCB">
        <w:rPr>
          <w:rFonts w:ascii="Times New Roman" w:hAnsi="Times New Roman" w:cs="Times New Roman"/>
          <w:sz w:val="28"/>
          <w:szCs w:val="28"/>
        </w:rPr>
        <w:t>ДМИНИСТРАТИВН</w:t>
      </w:r>
      <w:r w:rsidR="00BE3AC8" w:rsidRPr="00974BCB">
        <w:rPr>
          <w:rFonts w:ascii="Times New Roman" w:hAnsi="Times New Roman" w:cs="Times New Roman"/>
          <w:sz w:val="28"/>
          <w:szCs w:val="28"/>
        </w:rPr>
        <w:t>ЫЙ</w:t>
      </w:r>
      <w:r w:rsidR="00F45350" w:rsidRPr="00974BCB">
        <w:rPr>
          <w:rFonts w:ascii="Times New Roman" w:hAnsi="Times New Roman" w:cs="Times New Roman"/>
          <w:sz w:val="28"/>
          <w:szCs w:val="28"/>
        </w:rPr>
        <w:t xml:space="preserve"> РЕГЛАМЕНТ</w:t>
      </w:r>
    </w:p>
    <w:p w:rsidR="00F45350" w:rsidRPr="00974BCB" w:rsidRDefault="00F453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ПРЕДОСТАВЛЕНИЯ МУНИЦИПАЛЬНОЙ УСЛУГИ "ПРИЕМ ЗАЯВЛЕНИЙ,</w:t>
      </w:r>
    </w:p>
    <w:p w:rsidR="00F45350" w:rsidRPr="00974BCB" w:rsidRDefault="00F453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ПОСТАНОВКА НА УЧЕТ </w:t>
      </w:r>
      <w:r w:rsidR="00354522" w:rsidRPr="00974BCB">
        <w:rPr>
          <w:rFonts w:ascii="Times New Roman" w:hAnsi="Times New Roman" w:cs="Times New Roman"/>
          <w:sz w:val="28"/>
          <w:szCs w:val="28"/>
        </w:rPr>
        <w:t>И</w:t>
      </w:r>
      <w:r w:rsidRPr="00974BCB">
        <w:rPr>
          <w:rFonts w:ascii="Times New Roman" w:hAnsi="Times New Roman" w:cs="Times New Roman"/>
          <w:sz w:val="28"/>
          <w:szCs w:val="28"/>
        </w:rPr>
        <w:t xml:space="preserve"> ЗАЧИСЛЕНИЕ ДЕТЕЙ В </w:t>
      </w:r>
      <w:proofErr w:type="gramStart"/>
      <w:r w:rsidRPr="00974BCB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</w:p>
    <w:p w:rsidR="00F45350" w:rsidRPr="00974BCB" w:rsidRDefault="00F453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УЧРЕЖДЕНИЯ, РЕАЛИЗУЮЩИЕ ОСНОВНУЮ ОБРАЗОВАТЕЛЬНУЮ ПРОГРАММУДОШКОЛЬНОГО ОБРАЗОВАНИЯ (ДЕТСКИЕ САДЫ)"</w:t>
      </w:r>
    </w:p>
    <w:p w:rsidR="00881202" w:rsidRPr="00005BB8" w:rsidRDefault="00005BB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5BB8">
        <w:rPr>
          <w:rFonts w:ascii="Times New Roman" w:hAnsi="Times New Roman" w:cs="Times New Roman"/>
          <w:i/>
          <w:sz w:val="24"/>
          <w:szCs w:val="24"/>
        </w:rPr>
        <w:t>(в редакции постановления Администрации муниципального образования Руднянский район Смоленской области №323 от 03.09.2018)</w:t>
      </w:r>
    </w:p>
    <w:p w:rsidR="00F45350" w:rsidRPr="00974BCB" w:rsidRDefault="00F453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CB0187" w:rsidRPr="00974BC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71A" w:rsidRPr="00974BCB" w:rsidRDefault="009E1725" w:rsidP="00BB271A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974BCB">
        <w:rPr>
          <w:b/>
          <w:sz w:val="28"/>
          <w:szCs w:val="28"/>
        </w:rPr>
        <w:t xml:space="preserve">1.1 </w:t>
      </w:r>
      <w:r w:rsidR="00BB271A" w:rsidRPr="00974BCB"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 w:rsidR="00BB271A" w:rsidRPr="00974BCB" w:rsidRDefault="00BB271A" w:rsidP="00BB271A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>предоставления муниципальной услуги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866" w:rsidRPr="00974BCB" w:rsidRDefault="00F45350" w:rsidP="00577E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BC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 (далее - </w:t>
      </w:r>
      <w:r w:rsidR="00BC1866" w:rsidRPr="00974BCB">
        <w:rPr>
          <w:rFonts w:ascii="Times New Roman" w:hAnsi="Times New Roman" w:cs="Times New Roman"/>
          <w:sz w:val="28"/>
          <w:szCs w:val="28"/>
        </w:rPr>
        <w:t>А</w:t>
      </w:r>
      <w:r w:rsidRPr="00974BCB">
        <w:rPr>
          <w:rFonts w:ascii="Times New Roman" w:hAnsi="Times New Roman" w:cs="Times New Roman"/>
          <w:sz w:val="28"/>
          <w:szCs w:val="28"/>
        </w:rPr>
        <w:t xml:space="preserve">дминистративный регламент) </w:t>
      </w:r>
      <w:r w:rsidR="004E2223" w:rsidRPr="00974BCB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 определяет </w:t>
      </w:r>
      <w:r w:rsidR="00BC1866" w:rsidRPr="00974BCB">
        <w:rPr>
          <w:rFonts w:ascii="Times New Roman" w:hAnsi="Times New Roman" w:cs="Times New Roman"/>
          <w:sz w:val="28"/>
          <w:szCs w:val="28"/>
        </w:rPr>
        <w:t xml:space="preserve">порядок, </w:t>
      </w:r>
      <w:r w:rsidRPr="00974BCB">
        <w:rPr>
          <w:rFonts w:ascii="Times New Roman" w:hAnsi="Times New Roman" w:cs="Times New Roman"/>
          <w:sz w:val="28"/>
          <w:szCs w:val="28"/>
        </w:rPr>
        <w:t>сроки и последовательность</w:t>
      </w:r>
      <w:r w:rsidR="00BC1866" w:rsidRPr="00974BCB">
        <w:rPr>
          <w:rFonts w:ascii="Times New Roman" w:hAnsi="Times New Roman" w:cs="Times New Roman"/>
          <w:sz w:val="28"/>
          <w:szCs w:val="28"/>
        </w:rPr>
        <w:t xml:space="preserve"> действий (</w:t>
      </w:r>
      <w:r w:rsidRPr="00974BCB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BC1866" w:rsidRPr="00974BCB">
        <w:rPr>
          <w:rFonts w:ascii="Times New Roman" w:hAnsi="Times New Roman" w:cs="Times New Roman"/>
          <w:sz w:val="28"/>
          <w:szCs w:val="28"/>
        </w:rPr>
        <w:t>)</w:t>
      </w:r>
      <w:r w:rsidRPr="00974BCB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муниципального образования </w:t>
      </w:r>
      <w:r w:rsidR="00BC1866" w:rsidRPr="00974BCB">
        <w:rPr>
          <w:rFonts w:ascii="Times New Roman" w:hAnsi="Times New Roman" w:cs="Times New Roman"/>
          <w:sz w:val="28"/>
          <w:szCs w:val="28"/>
        </w:rPr>
        <w:t>Руднянский</w:t>
      </w:r>
      <w:proofErr w:type="gramEnd"/>
      <w:r w:rsidRPr="00974BCB">
        <w:rPr>
          <w:rFonts w:ascii="Times New Roman" w:hAnsi="Times New Roman" w:cs="Times New Roman"/>
          <w:sz w:val="28"/>
          <w:szCs w:val="28"/>
        </w:rPr>
        <w:t xml:space="preserve"> район Смоленской области (далее - отдел образования), </w:t>
      </w:r>
      <w:r w:rsidR="00BC1866" w:rsidRPr="00974BCB">
        <w:rPr>
          <w:rFonts w:ascii="Times New Roman" w:hAnsi="Times New Roman" w:cs="Times New Roman"/>
          <w:sz w:val="28"/>
          <w:szCs w:val="28"/>
        </w:rPr>
        <w:t>при оказании муниципальной услуги.</w:t>
      </w:r>
    </w:p>
    <w:p w:rsidR="004E2223" w:rsidRPr="00974BCB" w:rsidRDefault="004E2223" w:rsidP="004E222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DD1075" w:rsidRPr="00974BCB" w:rsidRDefault="009E1725" w:rsidP="00577EBF">
      <w:pPr>
        <w:pStyle w:val="Style2"/>
        <w:widowControl/>
        <w:ind w:left="1781"/>
        <w:jc w:val="left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1.</w:t>
      </w:r>
      <w:r w:rsidR="004E2223" w:rsidRPr="00974BCB">
        <w:rPr>
          <w:rStyle w:val="FontStyle39"/>
          <w:sz w:val="28"/>
          <w:szCs w:val="28"/>
        </w:rPr>
        <w:t>1.1</w:t>
      </w:r>
      <w:r w:rsidRPr="00974BCB">
        <w:rPr>
          <w:rStyle w:val="FontStyle39"/>
          <w:sz w:val="28"/>
          <w:szCs w:val="28"/>
        </w:rPr>
        <w:t xml:space="preserve">. </w:t>
      </w:r>
      <w:r w:rsidR="00DD1075" w:rsidRPr="00974BCB">
        <w:rPr>
          <w:rStyle w:val="FontStyle39"/>
          <w:sz w:val="28"/>
          <w:szCs w:val="28"/>
        </w:rPr>
        <w:t>Термины, используемые в административном регламенте</w:t>
      </w:r>
    </w:p>
    <w:p w:rsidR="00577EBF" w:rsidRPr="00974BCB" w:rsidRDefault="00577EBF" w:rsidP="00577EBF">
      <w:pPr>
        <w:pStyle w:val="Style2"/>
        <w:widowControl/>
        <w:ind w:left="1781"/>
        <w:jc w:val="left"/>
        <w:rPr>
          <w:rStyle w:val="FontStyle39"/>
          <w:sz w:val="28"/>
          <w:szCs w:val="28"/>
        </w:rPr>
      </w:pPr>
    </w:p>
    <w:p w:rsidR="00DD1075" w:rsidRPr="00974BCB" w:rsidRDefault="00DD1075" w:rsidP="00577EBF">
      <w:pPr>
        <w:pStyle w:val="Style9"/>
        <w:widowControl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В настоящем Административном регламенте используются следующие термины и понятия:</w:t>
      </w:r>
    </w:p>
    <w:p w:rsidR="00DD1075" w:rsidRPr="00974BCB" w:rsidRDefault="00DD1075" w:rsidP="00DD1075">
      <w:pPr>
        <w:pStyle w:val="Style9"/>
        <w:widowControl/>
        <w:ind w:firstLine="696"/>
        <w:rPr>
          <w:rStyle w:val="FontStyle39"/>
          <w:sz w:val="28"/>
          <w:szCs w:val="28"/>
        </w:rPr>
      </w:pPr>
      <w:proofErr w:type="gramStart"/>
      <w:r w:rsidRPr="00974BCB">
        <w:rPr>
          <w:rStyle w:val="FontStyle39"/>
          <w:sz w:val="28"/>
          <w:szCs w:val="28"/>
        </w:rPr>
        <w:t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 муниципального образования Руднянский район</w:t>
      </w:r>
      <w:proofErr w:type="gramEnd"/>
      <w:r w:rsidRPr="00974BCB">
        <w:rPr>
          <w:rStyle w:val="FontStyle39"/>
          <w:sz w:val="28"/>
          <w:szCs w:val="28"/>
        </w:rPr>
        <w:t xml:space="preserve"> Смоленской области;</w:t>
      </w:r>
    </w:p>
    <w:p w:rsidR="00DD1075" w:rsidRPr="00974BCB" w:rsidRDefault="00DD1075" w:rsidP="00DD1075">
      <w:pPr>
        <w:pStyle w:val="Style9"/>
        <w:widowControl/>
        <w:spacing w:before="10"/>
        <w:ind w:firstLine="686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 xml:space="preserve">заявитель - физическое </w:t>
      </w:r>
      <w:r w:rsidR="00BC1866" w:rsidRPr="00974BCB">
        <w:rPr>
          <w:rStyle w:val="FontStyle39"/>
          <w:sz w:val="28"/>
          <w:szCs w:val="28"/>
        </w:rPr>
        <w:t xml:space="preserve">лицо </w:t>
      </w:r>
      <w:r w:rsidRPr="00974BCB">
        <w:rPr>
          <w:rStyle w:val="FontStyle39"/>
          <w:sz w:val="28"/>
          <w:szCs w:val="28"/>
        </w:rPr>
        <w:t xml:space="preserve">либо их </w:t>
      </w:r>
      <w:r w:rsidR="00BC1866" w:rsidRPr="00974BCB">
        <w:rPr>
          <w:rStyle w:val="FontStyle39"/>
          <w:sz w:val="28"/>
          <w:szCs w:val="28"/>
        </w:rPr>
        <w:t>законные представители</w:t>
      </w:r>
      <w:r w:rsidRPr="00974BCB">
        <w:rPr>
          <w:rStyle w:val="FontStyle39"/>
          <w:sz w:val="28"/>
          <w:szCs w:val="28"/>
        </w:rPr>
        <w:t>, обратившиеся в орган, предоставляющий муниципальные услуги, либо в организации, предоставляющие муниципальные услуги, с запросом о предоставлении муниципальной услуги, выраженным в устной, письменной</w:t>
      </w:r>
      <w:r w:rsidR="00FE5026">
        <w:rPr>
          <w:rStyle w:val="FontStyle39"/>
          <w:sz w:val="28"/>
          <w:szCs w:val="28"/>
        </w:rPr>
        <w:t xml:space="preserve"> </w:t>
      </w:r>
      <w:r w:rsidRPr="00974BCB">
        <w:rPr>
          <w:rStyle w:val="FontStyle39"/>
          <w:sz w:val="28"/>
          <w:szCs w:val="28"/>
        </w:rPr>
        <w:t>или электронной форме;</w:t>
      </w:r>
    </w:p>
    <w:p w:rsidR="00A8191B" w:rsidRPr="00974BCB" w:rsidRDefault="004C394D" w:rsidP="00577EBF">
      <w:pPr>
        <w:pStyle w:val="Style9"/>
        <w:widowControl/>
        <w:ind w:firstLine="696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Ад</w:t>
      </w:r>
      <w:r w:rsidR="00DD1075" w:rsidRPr="00974BCB">
        <w:rPr>
          <w:rStyle w:val="FontStyle39"/>
          <w:sz w:val="28"/>
          <w:szCs w:val="28"/>
        </w:rPr>
        <w:t>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</w:t>
      </w:r>
      <w:r w:rsidR="00A8191B" w:rsidRPr="00974BCB">
        <w:rPr>
          <w:rStyle w:val="FontStyle39"/>
          <w:sz w:val="28"/>
          <w:szCs w:val="28"/>
        </w:rPr>
        <w:t>.</w:t>
      </w:r>
    </w:p>
    <w:p w:rsidR="009E1725" w:rsidRPr="00974BCB" w:rsidRDefault="009E1725" w:rsidP="00577EBF">
      <w:pPr>
        <w:pStyle w:val="Style2"/>
        <w:widowControl/>
        <w:spacing w:line="317" w:lineRule="exact"/>
        <w:rPr>
          <w:rStyle w:val="FontStyle39"/>
          <w:sz w:val="28"/>
          <w:szCs w:val="28"/>
        </w:rPr>
      </w:pPr>
    </w:p>
    <w:p w:rsidR="004E2223" w:rsidRPr="00974BCB" w:rsidRDefault="004E2223" w:rsidP="004E222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974BCB">
        <w:rPr>
          <w:b/>
          <w:bCs/>
          <w:sz w:val="28"/>
          <w:szCs w:val="28"/>
        </w:rPr>
        <w:t xml:space="preserve">1.2. </w:t>
      </w:r>
      <w:proofErr w:type="gramStart"/>
      <w:r w:rsidRPr="00974BCB">
        <w:rPr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F45350" w:rsidRPr="00974BCB" w:rsidRDefault="00F45350" w:rsidP="00577E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2223" w:rsidRDefault="004E2223" w:rsidP="004E22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1.2.1. Заявителями на предоставление муниципальной услуги являются</w:t>
      </w:r>
      <w:r w:rsidR="00FE5026">
        <w:rPr>
          <w:sz w:val="28"/>
          <w:szCs w:val="28"/>
        </w:rPr>
        <w:t xml:space="preserve"> </w:t>
      </w:r>
      <w:r w:rsidRPr="00974BCB">
        <w:rPr>
          <w:sz w:val="28"/>
          <w:szCs w:val="28"/>
        </w:rPr>
        <w:t xml:space="preserve">родители (законные представители), имеющие детей </w:t>
      </w:r>
      <w:r w:rsidR="00005BB8">
        <w:rPr>
          <w:sz w:val="28"/>
          <w:szCs w:val="28"/>
        </w:rPr>
        <w:t>в возрасте от 0 до 8 лет</w:t>
      </w:r>
      <w:r w:rsidR="00005BB8" w:rsidRPr="00974BCB">
        <w:rPr>
          <w:sz w:val="28"/>
          <w:szCs w:val="28"/>
        </w:rPr>
        <w:t xml:space="preserve"> </w:t>
      </w:r>
      <w:r w:rsidRPr="00974BCB">
        <w:rPr>
          <w:sz w:val="28"/>
          <w:szCs w:val="28"/>
        </w:rPr>
        <w:t>(далее - заявители).</w:t>
      </w:r>
    </w:p>
    <w:p w:rsidR="00005BB8" w:rsidRPr="00974BCB" w:rsidRDefault="00005BB8" w:rsidP="00005BB8">
      <w:pPr>
        <w:pStyle w:val="ConsPlusNormal"/>
        <w:widowControl/>
        <w:ind w:firstLine="0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005BB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п.1.2.1. </w:t>
      </w:r>
      <w:r w:rsidRPr="00005BB8">
        <w:rPr>
          <w:rFonts w:ascii="Times New Roman" w:hAnsi="Times New Roman" w:cs="Times New Roman"/>
          <w:i/>
          <w:sz w:val="24"/>
          <w:szCs w:val="24"/>
        </w:rPr>
        <w:t>в редакции постановления Администрации муниципального образования Руднянский район Смоленской области №323 от 03.09.2018)</w:t>
      </w:r>
    </w:p>
    <w:p w:rsidR="004E2223" w:rsidRPr="00974BCB" w:rsidRDefault="004E2223" w:rsidP="004E22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1.2.2. При предоставлении муниципальной услуги от имени заявителей вправе</w:t>
      </w:r>
      <w:r w:rsidR="00FE5026">
        <w:rPr>
          <w:sz w:val="28"/>
          <w:szCs w:val="28"/>
        </w:rPr>
        <w:t xml:space="preserve"> </w:t>
      </w:r>
      <w:r w:rsidRPr="00974BCB">
        <w:rPr>
          <w:sz w:val="28"/>
          <w:szCs w:val="28"/>
        </w:rPr>
        <w:t>выступать их законные представители или их представители по доверенности (далее также – заявитель),</w:t>
      </w:r>
      <w:r w:rsidR="009C4357" w:rsidRPr="00974BCB">
        <w:rPr>
          <w:sz w:val="28"/>
          <w:szCs w:val="28"/>
        </w:rPr>
        <w:t xml:space="preserve"> </w:t>
      </w:r>
      <w:r w:rsidRPr="00974BCB">
        <w:rPr>
          <w:sz w:val="28"/>
          <w:szCs w:val="28"/>
        </w:rPr>
        <w:t>выданной и оформленной в соответствии с гражданским законодательством</w:t>
      </w:r>
      <w:r w:rsidR="00FE5026">
        <w:rPr>
          <w:sz w:val="28"/>
          <w:szCs w:val="28"/>
        </w:rPr>
        <w:t xml:space="preserve"> </w:t>
      </w:r>
      <w:r w:rsidRPr="00974BCB">
        <w:rPr>
          <w:sz w:val="28"/>
          <w:szCs w:val="28"/>
        </w:rPr>
        <w:t>Российской Федерации.</w:t>
      </w:r>
    </w:p>
    <w:p w:rsidR="00523678" w:rsidRDefault="007C449E" w:rsidP="007C449E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1.2.3. Получателями услуги являются дети </w:t>
      </w:r>
      <w:r w:rsidR="00870C9C" w:rsidRPr="00870C9C">
        <w:rPr>
          <w:rFonts w:ascii="Times New Roman" w:hAnsi="Times New Roman" w:cs="Times New Roman"/>
          <w:sz w:val="28"/>
          <w:szCs w:val="28"/>
        </w:rPr>
        <w:t>в возрасте от 0 до 8 лет</w:t>
      </w:r>
      <w:r w:rsidR="00870C9C" w:rsidRPr="00974BCB">
        <w:rPr>
          <w:rFonts w:ascii="Times New Roman" w:hAnsi="Times New Roman" w:cs="Times New Roman"/>
          <w:sz w:val="28"/>
          <w:szCs w:val="28"/>
        </w:rPr>
        <w:t xml:space="preserve"> </w:t>
      </w:r>
      <w:r w:rsidRPr="00974BCB">
        <w:rPr>
          <w:rFonts w:ascii="Times New Roman" w:hAnsi="Times New Roman" w:cs="Times New Roman"/>
          <w:sz w:val="28"/>
          <w:szCs w:val="28"/>
        </w:rPr>
        <w:t>(не свыше), являющиеся гражданами Российской Федерации, иностранными гражданами или не имеющие гражданства</w:t>
      </w:r>
      <w:r w:rsidR="00407536" w:rsidRPr="00974BC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законодательством</w:t>
      </w:r>
      <w:r w:rsidRPr="00974BCB">
        <w:rPr>
          <w:rFonts w:ascii="Times New Roman" w:hAnsi="Times New Roman" w:cs="Times New Roman"/>
          <w:sz w:val="28"/>
          <w:szCs w:val="28"/>
        </w:rPr>
        <w:t>.</w:t>
      </w:r>
    </w:p>
    <w:p w:rsidR="00870C9C" w:rsidRPr="00974BCB" w:rsidRDefault="00870C9C" w:rsidP="00870C9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005BB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п.1.2.3. </w:t>
      </w:r>
      <w:r w:rsidRPr="00005BB8">
        <w:rPr>
          <w:rFonts w:ascii="Times New Roman" w:hAnsi="Times New Roman" w:cs="Times New Roman"/>
          <w:i/>
          <w:sz w:val="24"/>
          <w:szCs w:val="24"/>
        </w:rPr>
        <w:t>в редакции постановления Администрации муниципального образования Руднянский район Смоленской области №323 от 03.09.2018)</w:t>
      </w:r>
    </w:p>
    <w:p w:rsidR="007C449E" w:rsidRPr="00974BCB" w:rsidRDefault="00081690" w:rsidP="007C449E">
      <w:pPr>
        <w:pStyle w:val="a"/>
        <w:numPr>
          <w:ilvl w:val="0"/>
          <w:numId w:val="0"/>
        </w:numPr>
        <w:spacing w:line="240" w:lineRule="auto"/>
        <w:ind w:firstLine="510"/>
        <w:rPr>
          <w:sz w:val="28"/>
          <w:szCs w:val="28"/>
        </w:rPr>
      </w:pPr>
      <w:r w:rsidRPr="00974BCB">
        <w:rPr>
          <w:sz w:val="28"/>
          <w:szCs w:val="28"/>
        </w:rPr>
        <w:tab/>
      </w:r>
      <w:r w:rsidR="007C449E" w:rsidRPr="00974BCB">
        <w:rPr>
          <w:sz w:val="28"/>
          <w:szCs w:val="28"/>
        </w:rPr>
        <w:t>1.</w:t>
      </w:r>
      <w:r w:rsidR="00275949" w:rsidRPr="00974BCB">
        <w:rPr>
          <w:sz w:val="28"/>
          <w:szCs w:val="28"/>
        </w:rPr>
        <w:t>2.4</w:t>
      </w:r>
      <w:r w:rsidR="007C449E" w:rsidRPr="00974BCB">
        <w:rPr>
          <w:sz w:val="28"/>
          <w:szCs w:val="28"/>
        </w:rPr>
        <w:t>.Право на получение услуги не связано с регистрацией ребенка или родителей по месту жительства в данном муниципальном образовании.</w:t>
      </w:r>
    </w:p>
    <w:p w:rsidR="00407536" w:rsidRPr="00974BCB" w:rsidRDefault="0040753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45350" w:rsidRPr="00974BCB" w:rsidRDefault="00A8191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1.</w:t>
      </w:r>
      <w:r w:rsidR="00584FB3" w:rsidRPr="00974BCB">
        <w:rPr>
          <w:rFonts w:ascii="Times New Roman" w:hAnsi="Times New Roman" w:cs="Times New Roman"/>
          <w:b/>
          <w:sz w:val="28"/>
          <w:szCs w:val="28"/>
        </w:rPr>
        <w:t>3</w:t>
      </w:r>
      <w:r w:rsidRPr="00974B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порядке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EC5B25" w:rsidRPr="00974BCB" w:rsidRDefault="005B03D9" w:rsidP="007F10A6">
      <w:pPr>
        <w:pStyle w:val="Style9"/>
        <w:widowControl/>
        <w:spacing w:before="62" w:line="326" w:lineRule="exact"/>
        <w:ind w:firstLine="730"/>
        <w:rPr>
          <w:sz w:val="28"/>
          <w:szCs w:val="28"/>
        </w:rPr>
      </w:pPr>
      <w:r w:rsidRPr="00974BCB">
        <w:rPr>
          <w:sz w:val="28"/>
          <w:szCs w:val="28"/>
        </w:rPr>
        <w:t>1.</w:t>
      </w:r>
      <w:r w:rsidR="00020F98" w:rsidRPr="00974BCB">
        <w:rPr>
          <w:sz w:val="28"/>
          <w:szCs w:val="28"/>
        </w:rPr>
        <w:t>3</w:t>
      </w:r>
      <w:r w:rsidR="005D096F" w:rsidRPr="00974BCB">
        <w:rPr>
          <w:sz w:val="28"/>
          <w:szCs w:val="28"/>
        </w:rPr>
        <w:t>.1.</w:t>
      </w:r>
      <w:r w:rsidR="00EC5B25" w:rsidRPr="00974BCB">
        <w:rPr>
          <w:sz w:val="28"/>
          <w:szCs w:val="28"/>
        </w:rPr>
        <w:t>Сведения о месте нахождения, графике работы, номера</w:t>
      </w:r>
      <w:r w:rsidR="007F10A6" w:rsidRPr="00974BCB">
        <w:rPr>
          <w:sz w:val="28"/>
          <w:szCs w:val="28"/>
        </w:rPr>
        <w:t>х контактных телефонов, адресах,</w:t>
      </w:r>
      <w:r w:rsidR="00EC5B25" w:rsidRPr="00974BCB">
        <w:rPr>
          <w:sz w:val="28"/>
          <w:szCs w:val="28"/>
        </w:rPr>
        <w:t xml:space="preserve"> официальных сайтах и адресах электронной почты Администрации и отдела образования</w:t>
      </w:r>
      <w:r w:rsidR="007F10A6" w:rsidRPr="00974BCB">
        <w:t>.</w:t>
      </w:r>
    </w:p>
    <w:p w:rsidR="00EC5B25" w:rsidRPr="00974BCB" w:rsidRDefault="00EC5B25" w:rsidP="00EC5B25">
      <w:pPr>
        <w:jc w:val="both"/>
        <w:rPr>
          <w:color w:val="000000"/>
          <w:sz w:val="28"/>
          <w:szCs w:val="28"/>
        </w:rPr>
      </w:pPr>
      <w:r w:rsidRPr="00974BCB">
        <w:rPr>
          <w:sz w:val="28"/>
          <w:szCs w:val="28"/>
        </w:rPr>
        <w:t xml:space="preserve">Адрес Администрации муниципального образования  Руднянский район: </w:t>
      </w:r>
      <w:r w:rsidRPr="00974BCB">
        <w:rPr>
          <w:color w:val="000000"/>
          <w:sz w:val="28"/>
          <w:szCs w:val="28"/>
        </w:rPr>
        <w:t>216790 Российская Федерация, Смоленская область  г. Рудня, ул. Киреева, д.93</w:t>
      </w:r>
    </w:p>
    <w:p w:rsidR="00971171" w:rsidRPr="00974BCB" w:rsidRDefault="00EC5B25" w:rsidP="0097117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        </w:t>
      </w:r>
      <w:r w:rsidR="00971171" w:rsidRPr="00974BCB">
        <w:rPr>
          <w:rFonts w:ascii="Times New Roman" w:hAnsi="Times New Roman" w:cs="Times New Roman"/>
          <w:sz w:val="28"/>
          <w:szCs w:val="28"/>
        </w:rPr>
        <w:t xml:space="preserve">Адрес официального сайта муниципального образования Руднянский район Смоленской     области в сети    </w:t>
      </w:r>
      <w:r w:rsidR="00331BAE" w:rsidRPr="00974BCB">
        <w:rPr>
          <w:rFonts w:ascii="Times New Roman" w:hAnsi="Times New Roman" w:cs="Times New Roman"/>
          <w:sz w:val="28"/>
          <w:szCs w:val="28"/>
        </w:rPr>
        <w:t>«</w:t>
      </w:r>
      <w:r w:rsidR="00971171" w:rsidRPr="00974BCB">
        <w:rPr>
          <w:rFonts w:ascii="Times New Roman" w:hAnsi="Times New Roman" w:cs="Times New Roman"/>
          <w:sz w:val="28"/>
          <w:szCs w:val="28"/>
        </w:rPr>
        <w:t>Интернет</w:t>
      </w:r>
      <w:r w:rsidR="00331BAE" w:rsidRPr="00974BCB">
        <w:rPr>
          <w:rFonts w:ascii="Times New Roman" w:hAnsi="Times New Roman" w:cs="Times New Roman"/>
          <w:sz w:val="28"/>
          <w:szCs w:val="28"/>
        </w:rPr>
        <w:t>»</w:t>
      </w:r>
      <w:r w:rsidR="00971171" w:rsidRPr="00974BC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71171" w:rsidRPr="00974BCB">
        <w:rPr>
          <w:rFonts w:ascii="Times New Roman" w:hAnsi="Times New Roman" w:cs="Times New Roman"/>
          <w:sz w:val="28"/>
          <w:szCs w:val="28"/>
        </w:rPr>
        <w:t>рудня</w:t>
      </w:r>
      <w:proofErr w:type="gramStart"/>
      <w:r w:rsidR="00971171" w:rsidRPr="00974B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71171" w:rsidRPr="00974BC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971171" w:rsidRPr="00974BCB">
        <w:rPr>
          <w:rFonts w:ascii="Times New Roman" w:hAnsi="Times New Roman" w:cs="Times New Roman"/>
          <w:sz w:val="28"/>
          <w:szCs w:val="28"/>
        </w:rPr>
        <w:t>, адрес    электронной    почты:</w:t>
      </w:r>
    </w:p>
    <w:p w:rsidR="00EC5B25" w:rsidRPr="00974BCB" w:rsidRDefault="00971171" w:rsidP="0097117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202" w:rsidRPr="00974BCB">
        <w:rPr>
          <w:rFonts w:ascii="Times New Roman" w:hAnsi="Times New Roman" w:cs="Times New Roman"/>
          <w:sz w:val="28"/>
          <w:szCs w:val="28"/>
          <w:lang w:val="en-US"/>
        </w:rPr>
        <w:t>rud</w:t>
      </w:r>
      <w:proofErr w:type="spellEnd"/>
      <w:r w:rsidR="00881202" w:rsidRPr="00974BCB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881202" w:rsidRPr="00974BCB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881202" w:rsidRPr="00974BCB">
        <w:rPr>
          <w:rFonts w:ascii="Times New Roman" w:hAnsi="Times New Roman" w:cs="Times New Roman"/>
          <w:sz w:val="28"/>
          <w:szCs w:val="28"/>
        </w:rPr>
        <w:t>@</w:t>
      </w:r>
      <w:r w:rsidR="00881202" w:rsidRPr="00974BCB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881202" w:rsidRPr="00974BC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81202" w:rsidRPr="00974BCB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881202" w:rsidRPr="00974B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81202" w:rsidRPr="00974BC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84FB3" w:rsidRPr="00974BCB">
        <w:rPr>
          <w:rFonts w:ascii="Times New Roman" w:hAnsi="Times New Roman" w:cs="Times New Roman"/>
          <w:sz w:val="28"/>
          <w:szCs w:val="28"/>
        </w:rPr>
        <w:t>.</w:t>
      </w:r>
    </w:p>
    <w:p w:rsidR="00EC5B25" w:rsidRPr="00974BCB" w:rsidRDefault="00EC5B25" w:rsidP="00EC5B25">
      <w:pPr>
        <w:jc w:val="both"/>
        <w:rPr>
          <w:color w:val="000000"/>
          <w:sz w:val="28"/>
          <w:szCs w:val="28"/>
        </w:rPr>
      </w:pPr>
      <w:r w:rsidRPr="00974BCB">
        <w:rPr>
          <w:color w:val="000000"/>
          <w:sz w:val="28"/>
          <w:szCs w:val="28"/>
        </w:rPr>
        <w:t>Адрес  отдела образования:</w:t>
      </w:r>
      <w:r w:rsidR="00881202" w:rsidRPr="00974BCB">
        <w:rPr>
          <w:color w:val="000000"/>
          <w:sz w:val="28"/>
          <w:szCs w:val="28"/>
        </w:rPr>
        <w:t xml:space="preserve"> </w:t>
      </w:r>
      <w:r w:rsidRPr="00974BCB">
        <w:rPr>
          <w:color w:val="000000"/>
          <w:sz w:val="28"/>
          <w:szCs w:val="28"/>
        </w:rPr>
        <w:t>216790 Российская Федерация, Смоленская область  г. Рудня, ул. Киреева, д.93</w:t>
      </w:r>
      <w:r w:rsidR="00020F98" w:rsidRPr="00974BCB">
        <w:rPr>
          <w:color w:val="000000"/>
          <w:sz w:val="28"/>
          <w:szCs w:val="28"/>
        </w:rPr>
        <w:t>.</w:t>
      </w:r>
    </w:p>
    <w:p w:rsidR="00EC5B25" w:rsidRPr="00974BCB" w:rsidRDefault="00EC5B25" w:rsidP="00EC5B25">
      <w:pPr>
        <w:ind w:firstLine="540"/>
        <w:jc w:val="both"/>
        <w:rPr>
          <w:color w:val="003366"/>
          <w:sz w:val="28"/>
          <w:szCs w:val="28"/>
        </w:rPr>
      </w:pPr>
      <w:r w:rsidRPr="00974BCB">
        <w:rPr>
          <w:color w:val="000000"/>
          <w:sz w:val="28"/>
          <w:szCs w:val="28"/>
        </w:rPr>
        <w:t>Телефон специалистов отдела</w:t>
      </w:r>
      <w:r w:rsidR="00020F98" w:rsidRPr="00974BCB">
        <w:rPr>
          <w:color w:val="000000"/>
          <w:sz w:val="28"/>
          <w:szCs w:val="28"/>
        </w:rPr>
        <w:t xml:space="preserve"> образования</w:t>
      </w:r>
      <w:r w:rsidRPr="00974BCB">
        <w:rPr>
          <w:color w:val="000000"/>
          <w:sz w:val="28"/>
          <w:szCs w:val="28"/>
        </w:rPr>
        <w:t xml:space="preserve"> осуществляющего муниципальную услугу:</w:t>
      </w:r>
    </w:p>
    <w:p w:rsidR="00EC5B25" w:rsidRPr="00974BCB" w:rsidRDefault="00EC5B25" w:rsidP="00EC5B25">
      <w:pPr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(8 48 141) 4-18-52</w:t>
      </w:r>
      <w:r w:rsidR="0003021A" w:rsidRPr="00974BCB">
        <w:rPr>
          <w:sz w:val="28"/>
          <w:szCs w:val="28"/>
        </w:rPr>
        <w:t>, 4-17-56</w:t>
      </w:r>
    </w:p>
    <w:p w:rsidR="00EC5B25" w:rsidRPr="00974BCB" w:rsidRDefault="00EC5B25" w:rsidP="00EC5B25">
      <w:pPr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        График работы: ежедневно, кроме субботы и воскресенья и нерабочих праздничных дней, с </w:t>
      </w:r>
      <w:r w:rsidR="005317CF" w:rsidRPr="00974BCB">
        <w:rPr>
          <w:sz w:val="28"/>
          <w:szCs w:val="28"/>
        </w:rPr>
        <w:t>9</w:t>
      </w:r>
      <w:r w:rsidRPr="00974BCB">
        <w:rPr>
          <w:sz w:val="28"/>
          <w:szCs w:val="28"/>
        </w:rPr>
        <w:t>.00 до 1</w:t>
      </w:r>
      <w:r w:rsidR="005317CF" w:rsidRPr="00974BCB">
        <w:rPr>
          <w:sz w:val="28"/>
          <w:szCs w:val="28"/>
        </w:rPr>
        <w:t>8</w:t>
      </w:r>
      <w:r w:rsidRPr="00974BCB">
        <w:rPr>
          <w:sz w:val="28"/>
          <w:szCs w:val="28"/>
        </w:rPr>
        <w:t>.00, с перерывом на обед с 1</w:t>
      </w:r>
      <w:r w:rsidR="005317CF" w:rsidRPr="00974BCB">
        <w:rPr>
          <w:sz w:val="28"/>
          <w:szCs w:val="28"/>
        </w:rPr>
        <w:t>3</w:t>
      </w:r>
      <w:r w:rsidRPr="00974BCB">
        <w:rPr>
          <w:sz w:val="28"/>
          <w:szCs w:val="28"/>
        </w:rPr>
        <w:t>.00 до 1</w:t>
      </w:r>
      <w:r w:rsidR="005317CF" w:rsidRPr="00974BCB">
        <w:rPr>
          <w:sz w:val="28"/>
          <w:szCs w:val="28"/>
        </w:rPr>
        <w:t>4</w:t>
      </w:r>
      <w:r w:rsidRPr="00974BCB">
        <w:rPr>
          <w:sz w:val="28"/>
          <w:szCs w:val="28"/>
        </w:rPr>
        <w:t>.00.</w:t>
      </w:r>
    </w:p>
    <w:p w:rsidR="00C55CA9" w:rsidRPr="00974BCB" w:rsidRDefault="00C55CA9" w:rsidP="00C55CA9">
      <w:pPr>
        <w:autoSpaceDE w:val="0"/>
        <w:autoSpaceDN w:val="0"/>
        <w:adjustRightInd w:val="0"/>
        <w:ind w:firstLine="720"/>
        <w:jc w:val="both"/>
        <w:outlineLvl w:val="2"/>
        <w:rPr>
          <w:rFonts w:eastAsia="SimSun"/>
          <w:kern w:val="1"/>
          <w:sz w:val="28"/>
          <w:szCs w:val="28"/>
          <w:lang w:eastAsia="hi-IN" w:bidi="hi-IN"/>
        </w:rPr>
      </w:pPr>
      <w:r w:rsidRPr="00974BCB">
        <w:rPr>
          <w:sz w:val="28"/>
          <w:szCs w:val="28"/>
        </w:rPr>
        <w:t xml:space="preserve">Место нахождения многофункционального центра (далее МФЦ): </w:t>
      </w:r>
      <w:r w:rsidRPr="00974BCB">
        <w:rPr>
          <w:rFonts w:eastAsia="SimSun" w:cs="Mangal"/>
          <w:kern w:val="1"/>
          <w:sz w:val="28"/>
          <w:szCs w:val="28"/>
          <w:lang w:eastAsia="hi-IN" w:bidi="hi-IN"/>
        </w:rPr>
        <w:t xml:space="preserve">216 790, Смоленская обл., Руднянский район, г. Рудня, </w:t>
      </w:r>
      <w:proofErr w:type="spellStart"/>
      <w:r w:rsidRPr="00974BCB">
        <w:rPr>
          <w:sz w:val="28"/>
          <w:szCs w:val="28"/>
        </w:rPr>
        <w:t>пер</w:t>
      </w:r>
      <w:proofErr w:type="gramStart"/>
      <w:r w:rsidRPr="00974BCB">
        <w:rPr>
          <w:sz w:val="28"/>
          <w:szCs w:val="28"/>
        </w:rPr>
        <w:t>.Л</w:t>
      </w:r>
      <w:proofErr w:type="gramEnd"/>
      <w:r w:rsidRPr="00974BCB">
        <w:rPr>
          <w:sz w:val="28"/>
          <w:szCs w:val="28"/>
        </w:rPr>
        <w:t>енинский</w:t>
      </w:r>
      <w:proofErr w:type="spellEnd"/>
      <w:r w:rsidRPr="00974BCB">
        <w:rPr>
          <w:sz w:val="28"/>
          <w:szCs w:val="28"/>
        </w:rPr>
        <w:t>, д.1е</w:t>
      </w:r>
      <w:r w:rsidRPr="00974BCB"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C55CA9" w:rsidRPr="00974BCB" w:rsidRDefault="00C55CA9" w:rsidP="00C55CA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МФЦ осуществляет прием заявителей в соответствии со следующим графиком:</w:t>
      </w:r>
    </w:p>
    <w:p w:rsidR="00C55CA9" w:rsidRPr="00974BCB" w:rsidRDefault="00C55CA9" w:rsidP="00C55CA9">
      <w:pPr>
        <w:tabs>
          <w:tab w:val="left" w:pos="26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Понедельник - пятница:</w:t>
      </w:r>
      <w:r w:rsidRPr="00974BCB">
        <w:rPr>
          <w:sz w:val="28"/>
          <w:szCs w:val="28"/>
        </w:rPr>
        <w:tab/>
        <w:t>с 09.00 до 18.00 (без перерыва);</w:t>
      </w:r>
    </w:p>
    <w:p w:rsidR="00C55CA9" w:rsidRPr="00974BCB" w:rsidRDefault="00C55CA9" w:rsidP="00C55C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Суббота - воскресенье</w:t>
      </w:r>
      <w:r w:rsidRPr="00974BCB">
        <w:rPr>
          <w:sz w:val="28"/>
          <w:szCs w:val="28"/>
        </w:rPr>
        <w:tab/>
      </w:r>
      <w:r w:rsidRPr="00974BCB">
        <w:rPr>
          <w:sz w:val="28"/>
          <w:szCs w:val="28"/>
        </w:rPr>
        <w:tab/>
        <w:t xml:space="preserve"> выходной день.</w:t>
      </w:r>
    </w:p>
    <w:p w:rsidR="00C55CA9" w:rsidRPr="00974BCB" w:rsidRDefault="00C55CA9" w:rsidP="00C55CA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Справочные телефоны, факс: 8 (48141) 5-15-45.</w:t>
      </w:r>
    </w:p>
    <w:p w:rsidR="00C55CA9" w:rsidRPr="00974BCB" w:rsidRDefault="00C55CA9" w:rsidP="00C55CA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 xml:space="preserve">Адрес официального сайта МФЦ в сети «Интернет»: </w:t>
      </w:r>
      <w:hyperlink r:id="rId10" w:history="1">
        <w:r w:rsidRPr="00974BCB">
          <w:rPr>
            <w:rStyle w:val="a5"/>
            <w:sz w:val="28"/>
            <w:szCs w:val="28"/>
          </w:rPr>
          <w:t>http://мфц67.рф</w:t>
        </w:r>
      </w:hyperlink>
      <w:r w:rsidRPr="00974BCB">
        <w:rPr>
          <w:sz w:val="28"/>
          <w:szCs w:val="28"/>
        </w:rPr>
        <w:t xml:space="preserve">, адрес электронной почты: </w:t>
      </w:r>
      <w:hyperlink r:id="rId11" w:history="1">
        <w:r w:rsidRPr="00974BCB">
          <w:rPr>
            <w:sz w:val="28"/>
            <w:szCs w:val="28"/>
            <w:u w:val="single"/>
          </w:rPr>
          <w:t>mfc_rudnya@admin-smolensk.ru</w:t>
        </w:r>
      </w:hyperlink>
      <w:r w:rsidRPr="00974BCB">
        <w:rPr>
          <w:sz w:val="28"/>
          <w:szCs w:val="28"/>
        </w:rPr>
        <w:t>.</w:t>
      </w:r>
    </w:p>
    <w:p w:rsidR="00EC5B25" w:rsidRPr="00974BCB" w:rsidRDefault="005D096F" w:rsidP="005D096F">
      <w:pPr>
        <w:pStyle w:val="ConsPlusNormal"/>
        <w:widowControl/>
        <w:tabs>
          <w:tab w:val="left" w:pos="1134"/>
          <w:tab w:val="left" w:pos="1418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        1.</w:t>
      </w:r>
      <w:r w:rsidR="00020F98" w:rsidRPr="00974BCB">
        <w:rPr>
          <w:rFonts w:ascii="Times New Roman" w:hAnsi="Times New Roman" w:cs="Times New Roman"/>
          <w:sz w:val="28"/>
          <w:szCs w:val="28"/>
        </w:rPr>
        <w:t>3</w:t>
      </w:r>
      <w:r w:rsidRPr="00974BCB">
        <w:rPr>
          <w:rFonts w:ascii="Times New Roman" w:hAnsi="Times New Roman" w:cs="Times New Roman"/>
          <w:sz w:val="28"/>
          <w:szCs w:val="28"/>
        </w:rPr>
        <w:t>.</w:t>
      </w:r>
      <w:r w:rsidR="00020F98" w:rsidRPr="00974BCB">
        <w:rPr>
          <w:rFonts w:ascii="Times New Roman" w:hAnsi="Times New Roman" w:cs="Times New Roman"/>
          <w:sz w:val="28"/>
          <w:szCs w:val="28"/>
        </w:rPr>
        <w:t>2</w:t>
      </w:r>
      <w:r w:rsidRPr="00974BCB">
        <w:rPr>
          <w:rFonts w:ascii="Times New Roman" w:hAnsi="Times New Roman" w:cs="Times New Roman"/>
          <w:sz w:val="28"/>
          <w:szCs w:val="28"/>
        </w:rPr>
        <w:t xml:space="preserve">. </w:t>
      </w:r>
      <w:r w:rsidR="00EC5B25" w:rsidRPr="00974BCB">
        <w:rPr>
          <w:rFonts w:ascii="Times New Roman" w:hAnsi="Times New Roman" w:cs="Times New Roman"/>
          <w:sz w:val="28"/>
          <w:szCs w:val="28"/>
        </w:rPr>
        <w:t xml:space="preserve">Информация о правилах исполнения муниципальной услуги размещается </w:t>
      </w:r>
      <w:r w:rsidR="009C4357" w:rsidRPr="00974BCB">
        <w:rPr>
          <w:rFonts w:ascii="Times New Roman" w:hAnsi="Times New Roman" w:cs="Times New Roman"/>
          <w:sz w:val="28"/>
          <w:szCs w:val="28"/>
        </w:rPr>
        <w:t xml:space="preserve">на Интернет-сайте муниципального образования Руднянский район Смоленской области: </w:t>
      </w:r>
      <w:proofErr w:type="spellStart"/>
      <w:r w:rsidR="009C4357" w:rsidRPr="00974BCB">
        <w:rPr>
          <w:rFonts w:ascii="Times New Roman" w:hAnsi="Times New Roman" w:cs="Times New Roman"/>
          <w:sz w:val="28"/>
          <w:szCs w:val="28"/>
        </w:rPr>
        <w:t>рудня</w:t>
      </w:r>
      <w:proofErr w:type="gramStart"/>
      <w:r w:rsidR="009C4357" w:rsidRPr="00974B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C4357" w:rsidRPr="00974BC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C5B25" w:rsidRPr="00974BCB">
        <w:rPr>
          <w:rFonts w:ascii="Times New Roman" w:hAnsi="Times New Roman" w:cs="Times New Roman"/>
          <w:sz w:val="28"/>
          <w:szCs w:val="28"/>
        </w:rPr>
        <w:t xml:space="preserve">, </w:t>
      </w:r>
      <w:r w:rsidR="00A65E89" w:rsidRPr="00974BCB">
        <w:rPr>
          <w:rFonts w:ascii="Times New Roman" w:hAnsi="Times New Roman" w:cs="Times New Roman"/>
          <w:sz w:val="28"/>
          <w:szCs w:val="28"/>
        </w:rPr>
        <w:t>на региональном портале государственных услуг,</w:t>
      </w:r>
      <w:r w:rsidR="00FE5026">
        <w:rPr>
          <w:rFonts w:ascii="Times New Roman" w:hAnsi="Times New Roman" w:cs="Times New Roman"/>
          <w:sz w:val="28"/>
          <w:szCs w:val="28"/>
        </w:rPr>
        <w:t xml:space="preserve"> </w:t>
      </w:r>
      <w:r w:rsidR="00EC5B25" w:rsidRPr="00974BCB">
        <w:rPr>
          <w:rStyle w:val="FontStyle39"/>
          <w:sz w:val="28"/>
          <w:szCs w:val="28"/>
        </w:rPr>
        <w:t>в средствах массовой информации: в газете</w:t>
      </w:r>
      <w:r w:rsidR="00EC5B25" w:rsidRPr="00974BCB">
        <w:rPr>
          <w:rFonts w:ascii="Times New Roman" w:hAnsi="Times New Roman" w:cs="Times New Roman"/>
          <w:sz w:val="28"/>
          <w:szCs w:val="28"/>
        </w:rPr>
        <w:t xml:space="preserve"> «Руднянский голос», </w:t>
      </w:r>
      <w:r w:rsidR="00C55CA9" w:rsidRPr="00974BCB">
        <w:rPr>
          <w:rFonts w:ascii="Times New Roman" w:hAnsi="Times New Roman" w:cs="Times New Roman"/>
          <w:sz w:val="28"/>
          <w:szCs w:val="28"/>
        </w:rPr>
        <w:t>а также многофункциональных центров предоставления государственных и муниципальных услуг</w:t>
      </w:r>
      <w:r w:rsidR="006070AD" w:rsidRPr="00974BCB">
        <w:rPr>
          <w:rFonts w:ascii="Times New Roman" w:hAnsi="Times New Roman" w:cs="Times New Roman"/>
          <w:sz w:val="28"/>
          <w:szCs w:val="28"/>
        </w:rPr>
        <w:t xml:space="preserve"> </w:t>
      </w:r>
      <w:r w:rsidR="006070AD" w:rsidRPr="00974BCB">
        <w:rPr>
          <w:sz w:val="28"/>
          <w:szCs w:val="28"/>
        </w:rPr>
        <w:t xml:space="preserve"> </w:t>
      </w:r>
      <w:r w:rsidR="006070AD" w:rsidRPr="00974BCB">
        <w:rPr>
          <w:rFonts w:ascii="Times New Roman" w:hAnsi="Times New Roman" w:cs="Times New Roman"/>
          <w:sz w:val="28"/>
          <w:szCs w:val="28"/>
        </w:rPr>
        <w:t xml:space="preserve">на сайте МФЦ в сети «Интернет»: </w:t>
      </w:r>
      <w:hyperlink r:id="rId12" w:history="1">
        <w:r w:rsidR="006070AD" w:rsidRPr="00974BCB">
          <w:rPr>
            <w:rStyle w:val="a5"/>
            <w:rFonts w:ascii="Times New Roman" w:hAnsi="Times New Roman"/>
            <w:sz w:val="28"/>
            <w:szCs w:val="28"/>
          </w:rPr>
          <w:t>http://мфц67.рф</w:t>
        </w:r>
      </w:hyperlink>
    </w:p>
    <w:p w:rsidR="00EC5B25" w:rsidRPr="00974BCB" w:rsidRDefault="00020F98" w:rsidP="00EC5B2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1.3.3.</w:t>
      </w:r>
      <w:r w:rsidR="00EC5B25" w:rsidRPr="00974BCB">
        <w:rPr>
          <w:rFonts w:ascii="Times New Roman" w:hAnsi="Times New Roman" w:cs="Times New Roman"/>
          <w:sz w:val="28"/>
          <w:szCs w:val="28"/>
        </w:rPr>
        <w:t>Информация о муниципальной услуге предоставляется безвозмездно.</w:t>
      </w:r>
    </w:p>
    <w:p w:rsidR="00EC5B25" w:rsidRPr="00974BCB" w:rsidRDefault="00EC5B25" w:rsidP="005D096F">
      <w:pPr>
        <w:pStyle w:val="Style27"/>
        <w:widowControl/>
        <w:tabs>
          <w:tab w:val="left" w:pos="1397"/>
        </w:tabs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Размещаемая информация содержит также:</w:t>
      </w:r>
    </w:p>
    <w:p w:rsidR="00EC5B25" w:rsidRPr="00974BCB" w:rsidRDefault="00EC5B25" w:rsidP="00EC5B25">
      <w:pPr>
        <w:pStyle w:val="Style27"/>
        <w:widowControl/>
        <w:tabs>
          <w:tab w:val="left" w:pos="1051"/>
        </w:tabs>
        <w:ind w:firstLine="710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1)</w:t>
      </w:r>
      <w:r w:rsidRPr="00974BCB">
        <w:rPr>
          <w:rStyle w:val="FontStyle39"/>
          <w:sz w:val="28"/>
          <w:szCs w:val="28"/>
        </w:rPr>
        <w:tab/>
        <w:t>извлечения из нормативных правовых актов, устанавливающих порядок и</w:t>
      </w:r>
      <w:r w:rsidRPr="00974BCB">
        <w:rPr>
          <w:rStyle w:val="FontStyle39"/>
          <w:sz w:val="28"/>
          <w:szCs w:val="28"/>
        </w:rPr>
        <w:br/>
        <w:t>условия предоставления муниципальной услуги;</w:t>
      </w:r>
    </w:p>
    <w:p w:rsidR="00EC5B25" w:rsidRPr="00974BCB" w:rsidRDefault="00EC5B25" w:rsidP="00EC5B25">
      <w:pPr>
        <w:pStyle w:val="Style27"/>
        <w:widowControl/>
        <w:numPr>
          <w:ilvl w:val="0"/>
          <w:numId w:val="1"/>
        </w:numPr>
        <w:tabs>
          <w:tab w:val="left" w:pos="1066"/>
        </w:tabs>
        <w:ind w:left="725" w:firstLine="0"/>
        <w:jc w:val="left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 xml:space="preserve">текст </w:t>
      </w:r>
      <w:r w:rsidR="004C394D" w:rsidRPr="00974BCB">
        <w:rPr>
          <w:rStyle w:val="FontStyle39"/>
          <w:sz w:val="28"/>
          <w:szCs w:val="28"/>
        </w:rPr>
        <w:t>А</w:t>
      </w:r>
      <w:r w:rsidRPr="00974BCB">
        <w:rPr>
          <w:rStyle w:val="FontStyle39"/>
          <w:sz w:val="28"/>
          <w:szCs w:val="28"/>
        </w:rPr>
        <w:t>дминистративного регламента с приложениями;</w:t>
      </w:r>
    </w:p>
    <w:p w:rsidR="00EC5B25" w:rsidRPr="00974BCB" w:rsidRDefault="00EC5B25" w:rsidP="00EC5B25">
      <w:pPr>
        <w:pStyle w:val="Style27"/>
        <w:widowControl/>
        <w:numPr>
          <w:ilvl w:val="0"/>
          <w:numId w:val="1"/>
        </w:numPr>
        <w:tabs>
          <w:tab w:val="left" w:pos="1066"/>
        </w:tabs>
        <w:spacing w:before="5"/>
        <w:ind w:left="725" w:firstLine="0"/>
        <w:jc w:val="left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блок-схему (согласно Приложению № 1</w:t>
      </w:r>
      <w:r w:rsidR="00427B83" w:rsidRPr="00974BCB">
        <w:rPr>
          <w:rStyle w:val="FontStyle39"/>
          <w:sz w:val="28"/>
          <w:szCs w:val="28"/>
        </w:rPr>
        <w:t>)</w:t>
      </w:r>
      <w:r w:rsidRPr="00974BCB">
        <w:rPr>
          <w:rStyle w:val="FontStyle39"/>
          <w:sz w:val="28"/>
          <w:szCs w:val="28"/>
        </w:rPr>
        <w:t>;</w:t>
      </w:r>
    </w:p>
    <w:p w:rsidR="00EC5B25" w:rsidRPr="00974BCB" w:rsidRDefault="00EC5B25" w:rsidP="00EC5B25">
      <w:pPr>
        <w:pStyle w:val="Style27"/>
        <w:widowControl/>
        <w:tabs>
          <w:tab w:val="left" w:pos="1051"/>
        </w:tabs>
        <w:ind w:firstLine="710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4)</w:t>
      </w:r>
      <w:r w:rsidRPr="00974BCB">
        <w:rPr>
          <w:rStyle w:val="FontStyle39"/>
          <w:sz w:val="28"/>
          <w:szCs w:val="28"/>
        </w:rPr>
        <w:tab/>
        <w:t>перечень документов, необходимый для предоставления муниципальной</w:t>
      </w:r>
      <w:r w:rsidRPr="00974BCB">
        <w:rPr>
          <w:rStyle w:val="FontStyle39"/>
          <w:sz w:val="28"/>
          <w:szCs w:val="28"/>
        </w:rPr>
        <w:br/>
        <w:t>услуги, и требования, предъявляемые к этим документам;</w:t>
      </w:r>
    </w:p>
    <w:p w:rsidR="00EC5B25" w:rsidRPr="00974BCB" w:rsidRDefault="00EC5B25" w:rsidP="00EC5B25">
      <w:pPr>
        <w:pStyle w:val="Style27"/>
        <w:widowControl/>
        <w:tabs>
          <w:tab w:val="left" w:pos="1066"/>
        </w:tabs>
        <w:ind w:left="725" w:firstLine="0"/>
        <w:jc w:val="left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5)</w:t>
      </w:r>
      <w:r w:rsidRPr="00974BCB">
        <w:rPr>
          <w:rStyle w:val="FontStyle39"/>
          <w:sz w:val="28"/>
          <w:szCs w:val="28"/>
        </w:rPr>
        <w:tab/>
        <w:t>порядок информирования о ходе предоставления муниципальной услуги;</w:t>
      </w:r>
    </w:p>
    <w:p w:rsidR="00EC5B25" w:rsidRPr="00974BCB" w:rsidRDefault="00EC5B25" w:rsidP="00EC5B25">
      <w:pPr>
        <w:pStyle w:val="Style27"/>
        <w:widowControl/>
        <w:tabs>
          <w:tab w:val="left" w:pos="1051"/>
        </w:tabs>
        <w:ind w:firstLine="710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6)</w:t>
      </w:r>
      <w:r w:rsidRPr="00974BCB">
        <w:rPr>
          <w:rStyle w:val="FontStyle39"/>
          <w:sz w:val="28"/>
          <w:szCs w:val="28"/>
        </w:rPr>
        <w:tab/>
        <w:t>порядок обжалования действий (бездействия) и решений, осуществляемых</w:t>
      </w:r>
      <w:r w:rsidRPr="00974BCB">
        <w:rPr>
          <w:rStyle w:val="FontStyle39"/>
          <w:sz w:val="28"/>
          <w:szCs w:val="28"/>
        </w:rPr>
        <w:br/>
        <w:t>и принимаемых Администрацией в ходе предоставления муниципальной услуги.</w:t>
      </w:r>
    </w:p>
    <w:p w:rsidR="00EC5B25" w:rsidRPr="00974BCB" w:rsidRDefault="005D096F" w:rsidP="00064907">
      <w:pPr>
        <w:pStyle w:val="ConsPlusNormal"/>
        <w:widowControl/>
        <w:tabs>
          <w:tab w:val="left" w:pos="993"/>
        </w:tabs>
        <w:ind w:firstLine="567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1.</w:t>
      </w:r>
      <w:r w:rsidR="00020F98" w:rsidRPr="00974BCB">
        <w:rPr>
          <w:rFonts w:ascii="Times New Roman" w:hAnsi="Times New Roman" w:cs="Times New Roman"/>
          <w:sz w:val="28"/>
          <w:szCs w:val="28"/>
        </w:rPr>
        <w:t>3</w:t>
      </w:r>
      <w:r w:rsidRPr="00974BCB">
        <w:rPr>
          <w:rFonts w:ascii="Times New Roman" w:hAnsi="Times New Roman" w:cs="Times New Roman"/>
          <w:sz w:val="28"/>
          <w:szCs w:val="28"/>
        </w:rPr>
        <w:t>.</w:t>
      </w:r>
      <w:r w:rsidR="00020F98" w:rsidRPr="00974BCB">
        <w:rPr>
          <w:rFonts w:ascii="Times New Roman" w:hAnsi="Times New Roman" w:cs="Times New Roman"/>
          <w:sz w:val="28"/>
          <w:szCs w:val="28"/>
        </w:rPr>
        <w:t>4</w:t>
      </w:r>
      <w:r w:rsidRPr="00974BCB">
        <w:rPr>
          <w:rFonts w:ascii="Times New Roman" w:hAnsi="Times New Roman" w:cs="Times New Roman"/>
          <w:sz w:val="28"/>
          <w:szCs w:val="28"/>
        </w:rPr>
        <w:t>.</w:t>
      </w:r>
      <w:r w:rsidR="00EC5B25" w:rsidRPr="00974BCB">
        <w:rPr>
          <w:rFonts w:ascii="Times New Roman" w:hAnsi="Times New Roman" w:cs="Times New Roman"/>
          <w:sz w:val="28"/>
          <w:szCs w:val="28"/>
        </w:rPr>
        <w:t xml:space="preserve"> Информирование заявителей об исполнении муниципальной услуги осуще</w:t>
      </w:r>
      <w:r w:rsidR="00020F98" w:rsidRPr="00974BCB">
        <w:rPr>
          <w:rFonts w:ascii="Times New Roman" w:hAnsi="Times New Roman" w:cs="Times New Roman"/>
          <w:sz w:val="28"/>
          <w:szCs w:val="28"/>
        </w:rPr>
        <w:t>ствляется в форме</w:t>
      </w:r>
      <w:r w:rsidR="00FE5026">
        <w:rPr>
          <w:rFonts w:ascii="Times New Roman" w:hAnsi="Times New Roman" w:cs="Times New Roman"/>
          <w:sz w:val="28"/>
          <w:szCs w:val="28"/>
        </w:rPr>
        <w:t xml:space="preserve"> </w:t>
      </w:r>
      <w:r w:rsidR="007F10A6" w:rsidRPr="00974BCB">
        <w:rPr>
          <w:rStyle w:val="FontStyle39"/>
          <w:sz w:val="28"/>
          <w:szCs w:val="28"/>
        </w:rPr>
        <w:t>индивидуального информирования и публичного</w:t>
      </w:r>
      <w:r w:rsidR="007F10A6" w:rsidRPr="00974BCB">
        <w:rPr>
          <w:rStyle w:val="FontStyle39"/>
          <w:sz w:val="28"/>
          <w:szCs w:val="28"/>
        </w:rPr>
        <w:br/>
        <w:t>информирования.</w:t>
      </w:r>
    </w:p>
    <w:p w:rsidR="006070AD" w:rsidRPr="00974BCB" w:rsidRDefault="006070AD" w:rsidP="006070AD">
      <w:pPr>
        <w:tabs>
          <w:tab w:val="left" w:pos="1560"/>
        </w:tabs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          </w:t>
      </w:r>
      <w:r w:rsidR="00020F98" w:rsidRPr="00974BCB"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портал,  а также с использованием службы коротких сообщений операторов мобильной связи (при наличии).</w:t>
      </w:r>
      <w:r w:rsidRPr="00974BCB">
        <w:rPr>
          <w:sz w:val="28"/>
          <w:szCs w:val="28"/>
        </w:rPr>
        <w:t xml:space="preserve">      </w:t>
      </w:r>
    </w:p>
    <w:p w:rsidR="00020F98" w:rsidRPr="00974BCB" w:rsidRDefault="006070AD" w:rsidP="00BA7CB9">
      <w:pPr>
        <w:tabs>
          <w:tab w:val="left" w:pos="1560"/>
        </w:tabs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           </w:t>
      </w:r>
      <w:proofErr w:type="gramStart"/>
      <w:r w:rsidRPr="00974BCB">
        <w:rPr>
          <w:sz w:val="28"/>
          <w:szCs w:val="28"/>
        </w:rPr>
        <w:t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региональную информационную систему «Региональный портал государственных и муниципальных услуг (функций) Смоленской области» (далее именуемый также – Региональный портал) и  федеральную государственную информационную систему «Единый портал государственных и муниципальных услуг (функций)» (далее именуемую также – Федеральный портал), а также с использованием службы коротких сообщений операторов мобильной</w:t>
      </w:r>
      <w:proofErr w:type="gramEnd"/>
      <w:r w:rsidRPr="00974BCB">
        <w:rPr>
          <w:sz w:val="28"/>
          <w:szCs w:val="28"/>
        </w:rPr>
        <w:t xml:space="preserve"> связи (при наличии).</w:t>
      </w:r>
    </w:p>
    <w:p w:rsidR="00020F98" w:rsidRPr="00974BCB" w:rsidRDefault="00020F98" w:rsidP="00020F98">
      <w:pPr>
        <w:numPr>
          <w:ilvl w:val="2"/>
          <w:numId w:val="21"/>
        </w:numPr>
        <w:ind w:left="0" w:firstLine="709"/>
        <w:jc w:val="both"/>
        <w:rPr>
          <w:color w:val="FF0000"/>
          <w:sz w:val="28"/>
          <w:szCs w:val="28"/>
        </w:rPr>
      </w:pPr>
      <w:r w:rsidRPr="00974BCB">
        <w:rPr>
          <w:sz w:val="28"/>
          <w:szCs w:val="28"/>
        </w:rPr>
        <w:t>При необходимости получения консультаций заявители обращаются в отдел образования</w:t>
      </w:r>
      <w:r w:rsidR="006070AD" w:rsidRPr="00974BCB">
        <w:rPr>
          <w:sz w:val="28"/>
          <w:szCs w:val="28"/>
        </w:rPr>
        <w:t xml:space="preserve">, </w:t>
      </w:r>
      <w:r w:rsidR="006070AD" w:rsidRPr="00974BCB">
        <w:rPr>
          <w:iCs/>
          <w:sz w:val="28"/>
          <w:szCs w:val="28"/>
        </w:rPr>
        <w:t>или</w:t>
      </w:r>
      <w:r w:rsidR="006070AD" w:rsidRPr="00974BCB">
        <w:rPr>
          <w:i/>
          <w:iCs/>
          <w:sz w:val="28"/>
          <w:szCs w:val="28"/>
        </w:rPr>
        <w:t xml:space="preserve"> </w:t>
      </w:r>
      <w:r w:rsidR="006070AD" w:rsidRPr="00974BCB">
        <w:rPr>
          <w:sz w:val="28"/>
          <w:szCs w:val="28"/>
        </w:rPr>
        <w:t xml:space="preserve"> к специалистам МФЦ.</w:t>
      </w:r>
    </w:p>
    <w:p w:rsidR="00020F98" w:rsidRPr="00974BCB" w:rsidRDefault="00020F98" w:rsidP="00020F98">
      <w:pPr>
        <w:numPr>
          <w:ilvl w:val="2"/>
          <w:numId w:val="21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020F98" w:rsidRPr="00974BCB" w:rsidRDefault="00020F98" w:rsidP="00020F98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- в письменной форме на основании письменного обращения;</w:t>
      </w:r>
    </w:p>
    <w:p w:rsidR="00020F98" w:rsidRPr="00974BCB" w:rsidRDefault="00020F98" w:rsidP="00020F98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- при личном обращении;</w:t>
      </w:r>
    </w:p>
    <w:p w:rsidR="00020F98" w:rsidRPr="00974BCB" w:rsidRDefault="00020F98" w:rsidP="00020F98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- по телефон</w:t>
      </w:r>
      <w:r w:rsidR="0003021A" w:rsidRPr="00974BCB">
        <w:rPr>
          <w:sz w:val="28"/>
          <w:szCs w:val="28"/>
        </w:rPr>
        <w:t xml:space="preserve">: </w:t>
      </w:r>
      <w:r w:rsidR="004C02BB" w:rsidRPr="00974BCB">
        <w:rPr>
          <w:sz w:val="28"/>
          <w:szCs w:val="28"/>
        </w:rPr>
        <w:t xml:space="preserve">48(141) </w:t>
      </w:r>
      <w:r w:rsidR="0003021A" w:rsidRPr="00974BCB">
        <w:rPr>
          <w:sz w:val="28"/>
          <w:szCs w:val="28"/>
        </w:rPr>
        <w:t>4-18-52, 4-17-56</w:t>
      </w:r>
    </w:p>
    <w:p w:rsidR="006070AD" w:rsidRPr="00974BCB" w:rsidRDefault="006070AD" w:rsidP="00020F98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- по единому многоканальному номеру телефона МФЦ 8 (800) 1001 901</w:t>
      </w:r>
    </w:p>
    <w:p w:rsidR="00020F98" w:rsidRPr="00974BCB" w:rsidRDefault="00781F5E" w:rsidP="00020F98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- по электронной почте</w:t>
      </w:r>
      <w:r w:rsidR="006070AD" w:rsidRPr="00974BCB">
        <w:rPr>
          <w:sz w:val="28"/>
          <w:szCs w:val="28"/>
        </w:rPr>
        <w:t xml:space="preserve"> </w:t>
      </w:r>
      <w:r w:rsidR="00881202" w:rsidRPr="00974BCB">
        <w:rPr>
          <w:sz w:val="28"/>
          <w:szCs w:val="28"/>
        </w:rPr>
        <w:t>rud_adm@admin-smolensk.ru</w:t>
      </w:r>
    </w:p>
    <w:p w:rsidR="00020F98" w:rsidRPr="00974BCB" w:rsidRDefault="00020F98" w:rsidP="00020F98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Все консультации являются бесплатными.</w:t>
      </w:r>
    </w:p>
    <w:p w:rsidR="005D49DB" w:rsidRPr="00974BCB" w:rsidRDefault="005D49DB" w:rsidP="005D49DB">
      <w:pPr>
        <w:numPr>
          <w:ilvl w:val="2"/>
          <w:numId w:val="21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Требования к форме и характеру взаимодействия должностных лиц отдела образования, организации, учреждения, предоставляющего услугу,</w:t>
      </w:r>
      <w:r w:rsidR="006070AD" w:rsidRPr="00974BCB">
        <w:rPr>
          <w:iCs/>
          <w:sz w:val="28"/>
          <w:szCs w:val="28"/>
        </w:rPr>
        <w:t xml:space="preserve"> </w:t>
      </w:r>
      <w:r w:rsidR="00881202" w:rsidRPr="00974BCB">
        <w:rPr>
          <w:sz w:val="28"/>
          <w:szCs w:val="28"/>
        </w:rPr>
        <w:t>специалистов МФЦ</w:t>
      </w:r>
      <w:r w:rsidR="006070AD" w:rsidRPr="00974BCB">
        <w:rPr>
          <w:sz w:val="28"/>
          <w:szCs w:val="28"/>
        </w:rPr>
        <w:t xml:space="preserve"> </w:t>
      </w:r>
      <w:r w:rsidR="00881202" w:rsidRPr="00974BCB">
        <w:rPr>
          <w:sz w:val="28"/>
          <w:szCs w:val="28"/>
        </w:rPr>
        <w:t>с</w:t>
      </w:r>
      <w:r w:rsidRPr="00974BCB">
        <w:rPr>
          <w:sz w:val="28"/>
          <w:szCs w:val="28"/>
        </w:rPr>
        <w:t xml:space="preserve"> заявителям</w:t>
      </w:r>
      <w:r w:rsidR="00881202" w:rsidRPr="00974BCB">
        <w:rPr>
          <w:sz w:val="28"/>
          <w:szCs w:val="28"/>
        </w:rPr>
        <w:t>и</w:t>
      </w:r>
      <w:r w:rsidRPr="00974BCB">
        <w:rPr>
          <w:sz w:val="28"/>
          <w:szCs w:val="28"/>
        </w:rPr>
        <w:t>:</w:t>
      </w:r>
    </w:p>
    <w:p w:rsidR="005D49DB" w:rsidRPr="00974BCB" w:rsidRDefault="005D49DB" w:rsidP="005D49DB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- консультации в письменной форме предоставляются должностными лицами отдела образования </w:t>
      </w:r>
      <w:r w:rsidR="00881202" w:rsidRPr="00974BCB">
        <w:rPr>
          <w:iCs/>
          <w:sz w:val="28"/>
          <w:szCs w:val="28"/>
        </w:rPr>
        <w:t>либо специалистами МФЦ</w:t>
      </w:r>
      <w:r w:rsidR="00881202" w:rsidRPr="00974BCB">
        <w:rPr>
          <w:i/>
          <w:iCs/>
          <w:sz w:val="28"/>
          <w:szCs w:val="28"/>
        </w:rPr>
        <w:t xml:space="preserve"> </w:t>
      </w:r>
      <w:r w:rsidRPr="00974BCB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5D49DB" w:rsidRPr="00974BCB" w:rsidRDefault="005D49DB" w:rsidP="005D49DB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- при консультировании по телефону должностное лицо отдела образования,</w:t>
      </w:r>
      <w:r w:rsidR="006070AD" w:rsidRPr="00974BCB">
        <w:rPr>
          <w:iCs/>
          <w:sz w:val="28"/>
          <w:szCs w:val="28"/>
        </w:rPr>
        <w:t xml:space="preserve"> специалист МФЦ</w:t>
      </w:r>
      <w:r w:rsidRPr="00974BCB">
        <w:rPr>
          <w:sz w:val="28"/>
          <w:szCs w:val="28"/>
        </w:rPr>
        <w:t xml:space="preserve">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5D49DB" w:rsidRPr="00974BCB" w:rsidRDefault="005D49DB" w:rsidP="005D49DB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- по завершении консультации должностное лицо отдела образования, </w:t>
      </w:r>
      <w:r w:rsidR="006070AD" w:rsidRPr="00974BCB">
        <w:rPr>
          <w:iCs/>
          <w:sz w:val="28"/>
          <w:szCs w:val="28"/>
        </w:rPr>
        <w:t>специалист МФЦ</w:t>
      </w:r>
      <w:r w:rsidR="006070AD" w:rsidRPr="00974BCB">
        <w:rPr>
          <w:sz w:val="28"/>
          <w:szCs w:val="28"/>
        </w:rPr>
        <w:t xml:space="preserve"> </w:t>
      </w:r>
      <w:r w:rsidRPr="00974BCB">
        <w:rPr>
          <w:sz w:val="28"/>
          <w:szCs w:val="28"/>
        </w:rPr>
        <w:t>должен кратко подвести итог разговора и перечислить действия, которые следует предпринять заявителю;</w:t>
      </w:r>
    </w:p>
    <w:p w:rsidR="005D49DB" w:rsidRPr="00974BCB" w:rsidRDefault="005D49DB" w:rsidP="005D49DB">
      <w:pPr>
        <w:pStyle w:val="Style27"/>
        <w:widowControl/>
        <w:tabs>
          <w:tab w:val="left" w:pos="1675"/>
        </w:tabs>
        <w:rPr>
          <w:sz w:val="28"/>
          <w:szCs w:val="28"/>
        </w:rPr>
      </w:pPr>
      <w:r w:rsidRPr="00974BCB">
        <w:rPr>
          <w:sz w:val="28"/>
          <w:szCs w:val="28"/>
        </w:rPr>
        <w:t>- должностные лица отдела образования,</w:t>
      </w:r>
      <w:r w:rsidR="006070AD" w:rsidRPr="00974BCB">
        <w:rPr>
          <w:iCs/>
          <w:sz w:val="28"/>
          <w:szCs w:val="28"/>
        </w:rPr>
        <w:t xml:space="preserve"> специалист МФЦ</w:t>
      </w:r>
      <w:r w:rsidR="006070AD" w:rsidRPr="00974BCB">
        <w:rPr>
          <w:sz w:val="28"/>
          <w:szCs w:val="28"/>
        </w:rPr>
        <w:t xml:space="preserve"> </w:t>
      </w:r>
      <w:r w:rsidRPr="00974BCB"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EC5B25" w:rsidRPr="00974BCB" w:rsidRDefault="00EC5B25" w:rsidP="00EC5B25">
      <w:pPr>
        <w:jc w:val="both"/>
        <w:rPr>
          <w:i/>
          <w:iCs/>
          <w:color w:val="000000"/>
        </w:rPr>
      </w:pPr>
      <w:r w:rsidRPr="00974BCB">
        <w:rPr>
          <w:b/>
          <w:bCs/>
          <w:color w:val="000000"/>
        </w:rPr>
        <w:tab/>
      </w:r>
    </w:p>
    <w:p w:rsidR="00F45350" w:rsidRPr="00974BCB" w:rsidRDefault="00F453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74BCB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CB0187" w:rsidRPr="00974BCB">
        <w:rPr>
          <w:rFonts w:ascii="Times New Roman" w:hAnsi="Times New Roman" w:cs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BA3AF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 Наименование муниципальной услуги - "Прием заявлений, постановка на учет </w:t>
      </w:r>
      <w:r w:rsidR="00354522" w:rsidRPr="00974BCB">
        <w:rPr>
          <w:rFonts w:ascii="Times New Roman" w:hAnsi="Times New Roman" w:cs="Times New Roman"/>
          <w:sz w:val="28"/>
          <w:szCs w:val="28"/>
        </w:rPr>
        <w:t>и</w:t>
      </w:r>
      <w:r w:rsidRPr="00974BCB">
        <w:rPr>
          <w:rFonts w:ascii="Times New Roman" w:hAnsi="Times New Roman" w:cs="Times New Roman"/>
          <w:sz w:val="28"/>
          <w:szCs w:val="28"/>
        </w:rPr>
        <w:t xml:space="preserve"> зачисление детей в образовательные учреждения, реализующие основную образовательную программу дошкольного образования</w:t>
      </w:r>
      <w:r w:rsidR="00427B83" w:rsidRPr="00974BCB">
        <w:rPr>
          <w:rFonts w:ascii="Times New Roman" w:hAnsi="Times New Roman" w:cs="Times New Roman"/>
          <w:sz w:val="28"/>
          <w:szCs w:val="28"/>
        </w:rPr>
        <w:t xml:space="preserve"> (детский сады)</w:t>
      </w:r>
      <w:r w:rsidRPr="00974BCB">
        <w:rPr>
          <w:rFonts w:ascii="Times New Roman" w:hAnsi="Times New Roman" w:cs="Times New Roman"/>
          <w:sz w:val="28"/>
          <w:szCs w:val="28"/>
        </w:rPr>
        <w:t>".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BA3AF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747AC0" w:rsidP="000649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2.2.1.М</w:t>
      </w:r>
      <w:r w:rsidR="00F45350" w:rsidRPr="00974BCB">
        <w:rPr>
          <w:rFonts w:ascii="Times New Roman" w:hAnsi="Times New Roman" w:cs="Times New Roman"/>
          <w:sz w:val="28"/>
          <w:szCs w:val="28"/>
        </w:rPr>
        <w:t xml:space="preserve">униципальная услуга предоставляется Администрацией муниципального образования </w:t>
      </w:r>
      <w:r w:rsidR="005B03D9" w:rsidRPr="00974BCB">
        <w:rPr>
          <w:rFonts w:ascii="Times New Roman" w:hAnsi="Times New Roman" w:cs="Times New Roman"/>
          <w:sz w:val="28"/>
          <w:szCs w:val="28"/>
        </w:rPr>
        <w:t xml:space="preserve">Руднянский </w:t>
      </w:r>
      <w:r w:rsidR="00F45350" w:rsidRPr="00974BCB">
        <w:rPr>
          <w:rFonts w:ascii="Times New Roman" w:hAnsi="Times New Roman" w:cs="Times New Roman"/>
          <w:sz w:val="28"/>
          <w:szCs w:val="28"/>
        </w:rPr>
        <w:t>район Смоленской области через уполномоченный орган - отдел образования</w:t>
      </w:r>
      <w:r w:rsidR="00427B83" w:rsidRPr="00974BCB">
        <w:rPr>
          <w:rFonts w:ascii="Times New Roman" w:hAnsi="Times New Roman" w:cs="Times New Roman"/>
          <w:sz w:val="28"/>
          <w:szCs w:val="28"/>
        </w:rPr>
        <w:t>.</w:t>
      </w:r>
    </w:p>
    <w:p w:rsidR="00BA7CB9" w:rsidRPr="00974BCB" w:rsidRDefault="00BA7CB9" w:rsidP="000649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участвует МФЦ.</w:t>
      </w:r>
    </w:p>
    <w:p w:rsidR="004C02BB" w:rsidRPr="00974BCB" w:rsidRDefault="005D49DB" w:rsidP="004C02BB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2.2.2. При предоставлении услуги отдел образования</w:t>
      </w:r>
      <w:r w:rsidR="00FE5026">
        <w:rPr>
          <w:sz w:val="28"/>
          <w:szCs w:val="28"/>
        </w:rPr>
        <w:t xml:space="preserve"> </w:t>
      </w:r>
      <w:r w:rsidRPr="00974BCB">
        <w:rPr>
          <w:sz w:val="28"/>
          <w:szCs w:val="28"/>
        </w:rPr>
        <w:t xml:space="preserve">в целях получения документов, взаимодействует с органами социальной защиты населения по </w:t>
      </w:r>
      <w:proofErr w:type="spellStart"/>
      <w:r w:rsidRPr="00974BCB">
        <w:rPr>
          <w:sz w:val="28"/>
          <w:szCs w:val="28"/>
        </w:rPr>
        <w:t>Руднянскому</w:t>
      </w:r>
      <w:proofErr w:type="spellEnd"/>
      <w:r w:rsidRPr="00974BCB">
        <w:rPr>
          <w:sz w:val="28"/>
          <w:szCs w:val="28"/>
        </w:rPr>
        <w:t xml:space="preserve"> району</w:t>
      </w:r>
      <w:r w:rsidR="00A44533" w:rsidRPr="00974BCB">
        <w:rPr>
          <w:sz w:val="28"/>
          <w:szCs w:val="28"/>
        </w:rPr>
        <w:t xml:space="preserve"> для получения справки о назначении государственн</w:t>
      </w:r>
      <w:r w:rsidR="00931C51" w:rsidRPr="00974BCB">
        <w:rPr>
          <w:sz w:val="28"/>
          <w:szCs w:val="28"/>
        </w:rPr>
        <w:t>ого ежемесячного пособия на ребенка</w:t>
      </w:r>
      <w:r w:rsidR="005317CF" w:rsidRPr="00974BCB">
        <w:rPr>
          <w:sz w:val="28"/>
          <w:szCs w:val="28"/>
        </w:rPr>
        <w:t xml:space="preserve"> одинокой матери</w:t>
      </w:r>
      <w:r w:rsidR="00931C51" w:rsidRPr="00974BCB">
        <w:rPr>
          <w:sz w:val="28"/>
          <w:szCs w:val="28"/>
        </w:rPr>
        <w:t>.</w:t>
      </w:r>
    </w:p>
    <w:p w:rsidR="004C02BB" w:rsidRPr="00974BCB" w:rsidRDefault="004C02BB" w:rsidP="004C02BB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2.2.</w:t>
      </w:r>
      <w:r w:rsidR="00275949" w:rsidRPr="00974BCB">
        <w:rPr>
          <w:sz w:val="28"/>
          <w:szCs w:val="28"/>
        </w:rPr>
        <w:t>3</w:t>
      </w:r>
      <w:r w:rsidRPr="00974BCB">
        <w:rPr>
          <w:sz w:val="28"/>
          <w:szCs w:val="28"/>
        </w:rPr>
        <w:t>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4C02BB" w:rsidRPr="00974BCB" w:rsidRDefault="004C02BB" w:rsidP="004C02BB">
      <w:pPr>
        <w:widowControl w:val="0"/>
        <w:autoSpaceDE w:val="0"/>
        <w:autoSpaceDN w:val="0"/>
        <w:adjustRightInd w:val="0"/>
        <w:ind w:firstLine="709"/>
        <w:jc w:val="both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 xml:space="preserve"> 2.2.</w:t>
      </w:r>
      <w:r w:rsidR="00275949" w:rsidRPr="00974BCB">
        <w:rPr>
          <w:rStyle w:val="FontStyle39"/>
          <w:sz w:val="28"/>
          <w:szCs w:val="28"/>
        </w:rPr>
        <w:t>4</w:t>
      </w:r>
      <w:r w:rsidRPr="00974BCB">
        <w:rPr>
          <w:rStyle w:val="FontStyle39"/>
          <w:sz w:val="28"/>
          <w:szCs w:val="28"/>
        </w:rPr>
        <w:t xml:space="preserve">. </w:t>
      </w:r>
      <w:proofErr w:type="gramStart"/>
      <w:r w:rsidRPr="00974BCB">
        <w:rPr>
          <w:rStyle w:val="FontStyle39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proofErr w:type="spellStart"/>
      <w:r w:rsidRPr="00974BCB">
        <w:rPr>
          <w:rStyle w:val="FontStyle39"/>
          <w:sz w:val="28"/>
          <w:szCs w:val="28"/>
        </w:rPr>
        <w:t>Руднянского</w:t>
      </w:r>
      <w:proofErr w:type="spellEnd"/>
      <w:r w:rsidRPr="00974BCB">
        <w:rPr>
          <w:rStyle w:val="FontStyle39"/>
          <w:sz w:val="28"/>
          <w:szCs w:val="28"/>
        </w:rPr>
        <w:t xml:space="preserve"> районного представительного Собрания </w:t>
      </w:r>
      <w:r w:rsidRPr="00974BCB">
        <w:rPr>
          <w:szCs w:val="28"/>
        </w:rPr>
        <w:t xml:space="preserve">от </w:t>
      </w:r>
      <w:r w:rsidRPr="00974BCB">
        <w:rPr>
          <w:rStyle w:val="FontStyle39"/>
          <w:sz w:val="28"/>
          <w:szCs w:val="28"/>
        </w:rPr>
        <w:t>28.02.2012г. №232 « Об утверждении перечня услуг, которые являются необходимыми и</w:t>
      </w:r>
      <w:proofErr w:type="gramEnd"/>
      <w:r w:rsidRPr="00974BCB">
        <w:rPr>
          <w:rStyle w:val="FontStyle39"/>
          <w:sz w:val="28"/>
          <w:szCs w:val="28"/>
        </w:rPr>
        <w:t xml:space="preserve"> обязательными для предоставления муниципальных услуг органами самоуправления муниципального образования Руднянский район Смоленской области».</w:t>
      </w:r>
    </w:p>
    <w:p w:rsidR="005D49DB" w:rsidRPr="00974BCB" w:rsidRDefault="005D49DB" w:rsidP="005D49D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F7435B" w:rsidRPr="00974BCB" w:rsidRDefault="00F7435B" w:rsidP="00064907">
      <w:pPr>
        <w:pStyle w:val="ConsPlusNormal"/>
        <w:widowControl/>
        <w:ind w:firstLine="0"/>
        <w:jc w:val="both"/>
      </w:pPr>
    </w:p>
    <w:p w:rsidR="00F45350" w:rsidRPr="00974BCB" w:rsidRDefault="008E25E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Результатом исполнения муниципальной услуги являются:</w:t>
      </w:r>
    </w:p>
    <w:p w:rsidR="00427B83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1) прием </w:t>
      </w:r>
      <w:r w:rsidR="00F7435B" w:rsidRPr="00974BCB">
        <w:rPr>
          <w:rFonts w:ascii="Times New Roman" w:hAnsi="Times New Roman" w:cs="Times New Roman"/>
          <w:sz w:val="28"/>
          <w:szCs w:val="28"/>
        </w:rPr>
        <w:t>и регистрация</w:t>
      </w:r>
      <w:r w:rsidR="00FE5026">
        <w:rPr>
          <w:rFonts w:ascii="Times New Roman" w:hAnsi="Times New Roman" w:cs="Times New Roman"/>
          <w:sz w:val="28"/>
          <w:szCs w:val="28"/>
        </w:rPr>
        <w:t xml:space="preserve"> </w:t>
      </w:r>
      <w:r w:rsidR="00F7435B" w:rsidRPr="00974BCB">
        <w:rPr>
          <w:rFonts w:ascii="Times New Roman" w:hAnsi="Times New Roman" w:cs="Times New Roman"/>
          <w:sz w:val="28"/>
          <w:szCs w:val="28"/>
        </w:rPr>
        <w:t>заявления о</w:t>
      </w:r>
      <w:r w:rsidRPr="00974BCB">
        <w:rPr>
          <w:rFonts w:ascii="Times New Roman" w:hAnsi="Times New Roman" w:cs="Times New Roman"/>
          <w:sz w:val="28"/>
          <w:szCs w:val="28"/>
        </w:rPr>
        <w:t xml:space="preserve"> постановк</w:t>
      </w:r>
      <w:r w:rsidR="00F7435B" w:rsidRPr="00974BCB">
        <w:rPr>
          <w:rFonts w:ascii="Times New Roman" w:hAnsi="Times New Roman" w:cs="Times New Roman"/>
          <w:sz w:val="28"/>
          <w:szCs w:val="28"/>
        </w:rPr>
        <w:t xml:space="preserve">е на учет </w:t>
      </w:r>
      <w:r w:rsidR="00CC7246" w:rsidRPr="00974BCB">
        <w:rPr>
          <w:rFonts w:ascii="Times New Roman" w:hAnsi="Times New Roman" w:cs="Times New Roman"/>
          <w:sz w:val="28"/>
          <w:szCs w:val="28"/>
        </w:rPr>
        <w:t>для зачисления</w:t>
      </w:r>
      <w:r w:rsidRPr="00974BCB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F643B4" w:rsidRPr="00974BCB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870C9C" w:rsidRPr="00870C9C">
        <w:rPr>
          <w:rFonts w:ascii="Times New Roman" w:hAnsi="Times New Roman" w:cs="Times New Roman"/>
          <w:sz w:val="28"/>
          <w:szCs w:val="28"/>
        </w:rPr>
        <w:t>возраста до 8 лет</w:t>
      </w:r>
      <w:r w:rsidR="00870C9C" w:rsidRPr="00974BCB">
        <w:rPr>
          <w:rFonts w:ascii="Times New Roman" w:hAnsi="Times New Roman" w:cs="Times New Roman"/>
          <w:sz w:val="28"/>
          <w:szCs w:val="28"/>
        </w:rPr>
        <w:t xml:space="preserve"> </w:t>
      </w:r>
      <w:r w:rsidR="00F7435B" w:rsidRPr="00974BCB">
        <w:rPr>
          <w:rFonts w:ascii="Times New Roman" w:hAnsi="Times New Roman" w:cs="Times New Roman"/>
          <w:sz w:val="28"/>
          <w:szCs w:val="28"/>
        </w:rPr>
        <w:t xml:space="preserve">в </w:t>
      </w:r>
      <w:r w:rsidR="002802FB" w:rsidRPr="00974BCB">
        <w:rPr>
          <w:rFonts w:ascii="Times New Roman" w:hAnsi="Times New Roman" w:cs="Times New Roman"/>
          <w:sz w:val="28"/>
          <w:szCs w:val="28"/>
        </w:rPr>
        <w:t>образовательные учреждения, реализующие основную образовательную программу дошкольного образования (детский сады) (далее по тексту - образовательное</w:t>
      </w:r>
      <w:r w:rsidR="00F7435B" w:rsidRPr="00974BCB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2802FB" w:rsidRPr="00974BCB">
        <w:rPr>
          <w:rFonts w:ascii="Times New Roman" w:hAnsi="Times New Roman" w:cs="Times New Roman"/>
          <w:sz w:val="28"/>
          <w:szCs w:val="28"/>
        </w:rPr>
        <w:t>)</w:t>
      </w:r>
      <w:r w:rsidRPr="00974BCB">
        <w:rPr>
          <w:rFonts w:ascii="Times New Roman" w:hAnsi="Times New Roman" w:cs="Times New Roman"/>
          <w:sz w:val="28"/>
          <w:szCs w:val="28"/>
        </w:rPr>
        <w:t xml:space="preserve">, проживающих на территории муниципального образования </w:t>
      </w:r>
      <w:r w:rsidR="00E3395F" w:rsidRPr="00974BCB">
        <w:rPr>
          <w:rFonts w:ascii="Times New Roman" w:hAnsi="Times New Roman" w:cs="Times New Roman"/>
          <w:sz w:val="28"/>
          <w:szCs w:val="28"/>
        </w:rPr>
        <w:t xml:space="preserve">Руднянский </w:t>
      </w:r>
      <w:r w:rsidRPr="00974BCB">
        <w:rPr>
          <w:rFonts w:ascii="Times New Roman" w:hAnsi="Times New Roman" w:cs="Times New Roman"/>
          <w:sz w:val="28"/>
          <w:szCs w:val="28"/>
        </w:rPr>
        <w:t>район Смоленской области</w:t>
      </w:r>
      <w:r w:rsidR="00427B83" w:rsidRPr="00974BCB">
        <w:rPr>
          <w:rFonts w:ascii="Times New Roman" w:hAnsi="Times New Roman" w:cs="Times New Roman"/>
          <w:sz w:val="28"/>
          <w:szCs w:val="28"/>
        </w:rPr>
        <w:t>.</w:t>
      </w:r>
    </w:p>
    <w:p w:rsidR="00080C13" w:rsidRPr="00974BCB" w:rsidRDefault="00080C1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2) п</w:t>
      </w:r>
      <w:r w:rsidRPr="00974BCB">
        <w:rPr>
          <w:rFonts w:ascii="Times New Roman" w:hAnsi="Times New Roman" w:cs="Times New Roman"/>
          <w:color w:val="000000"/>
          <w:sz w:val="28"/>
          <w:szCs w:val="28"/>
        </w:rPr>
        <w:t>роцедура предоставления муниципальной услуги завершается:</w:t>
      </w:r>
    </w:p>
    <w:p w:rsidR="00976C44" w:rsidRDefault="00080C13" w:rsidP="00976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color w:val="000000"/>
          <w:sz w:val="28"/>
          <w:szCs w:val="28"/>
        </w:rPr>
        <w:t>- получением заявителем уведомления о регистрации заявления</w:t>
      </w:r>
      <w:r w:rsidR="00BA7CB9" w:rsidRPr="00974B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6C44" w:rsidRPr="00974BCB">
        <w:rPr>
          <w:rFonts w:ascii="Times New Roman" w:hAnsi="Times New Roman" w:cs="Times New Roman"/>
          <w:sz w:val="28"/>
          <w:szCs w:val="28"/>
        </w:rPr>
        <w:t>или об отказе на основании совокупности представленных документов.</w:t>
      </w:r>
    </w:p>
    <w:p w:rsidR="00870C9C" w:rsidRPr="00974BCB" w:rsidRDefault="00870C9C" w:rsidP="00870C9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005BB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п.1. подраздела 2.3.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5BB8">
        <w:rPr>
          <w:rFonts w:ascii="Times New Roman" w:hAnsi="Times New Roman" w:cs="Times New Roman"/>
          <w:i/>
          <w:sz w:val="24"/>
          <w:szCs w:val="24"/>
        </w:rPr>
        <w:t>в редакции постановления Администрации муниципального образования Руднянский район Смоленской области №323 от 03.09.2018)</w:t>
      </w:r>
    </w:p>
    <w:p w:rsidR="00BA7CB9" w:rsidRPr="00974BCB" w:rsidRDefault="00BA7CB9" w:rsidP="00BA7CB9">
      <w:pPr>
        <w:ind w:firstLine="709"/>
        <w:jc w:val="both"/>
        <w:rPr>
          <w:i/>
          <w:color w:val="000000"/>
          <w:sz w:val="28"/>
          <w:szCs w:val="28"/>
        </w:rPr>
      </w:pPr>
      <w:r w:rsidRPr="00974BCB">
        <w:rPr>
          <w:sz w:val="28"/>
          <w:szCs w:val="28"/>
        </w:rPr>
        <w:t>2.3.1.</w:t>
      </w:r>
      <w:r w:rsidRPr="00974BCB">
        <w:rPr>
          <w:color w:val="000000"/>
          <w:sz w:val="28"/>
          <w:szCs w:val="28"/>
        </w:rPr>
        <w:t xml:space="preserve">  Результат предоставления муниципальной услуги  может быть передан заявителю в очной или заочной форме, в одном или нескольких видах: бумажном, бумажно-электронном, электронном (посредством факса, электронной почты) электронном</w:t>
      </w:r>
      <w:r w:rsidRPr="00974BCB">
        <w:rPr>
          <w:i/>
          <w:color w:val="000000"/>
          <w:sz w:val="28"/>
          <w:szCs w:val="28"/>
        </w:rPr>
        <w:t>.</w:t>
      </w:r>
    </w:p>
    <w:p w:rsidR="00BA7CB9" w:rsidRPr="00974BCB" w:rsidRDefault="00BA7CB9" w:rsidP="00BA7CB9">
      <w:pPr>
        <w:ind w:firstLine="709"/>
        <w:jc w:val="both"/>
        <w:rPr>
          <w:color w:val="000000"/>
          <w:sz w:val="28"/>
          <w:szCs w:val="28"/>
        </w:rPr>
      </w:pPr>
      <w:r w:rsidRPr="00974BCB">
        <w:rPr>
          <w:color w:val="000000"/>
          <w:sz w:val="28"/>
          <w:szCs w:val="28"/>
        </w:rPr>
        <w:t>2.3.2.  При очной форме получения результата предоставления муниципальной услуги заявитель обращается в Администрацию или в МФЦ (в случае выдачи результата услуги через МФЦ) 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BA7CB9" w:rsidRPr="00974BCB" w:rsidRDefault="00BA7CB9" w:rsidP="00BA7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2"/>
          <w:lang w:eastAsia="en-US"/>
        </w:rPr>
      </w:pPr>
      <w:r w:rsidRPr="00974BCB">
        <w:rPr>
          <w:sz w:val="28"/>
          <w:szCs w:val="28"/>
        </w:rPr>
        <w:t>2.3.3. При направлении заявления и всех необходимых документов, предоставляемых заявителем, в электронном виде либо через МФЦ</w:t>
      </w:r>
      <w:r w:rsidRPr="00974BCB">
        <w:rPr>
          <w:i/>
          <w:sz w:val="28"/>
          <w:szCs w:val="28"/>
        </w:rPr>
        <w:t xml:space="preserve"> </w:t>
      </w:r>
      <w:r w:rsidRPr="00974BCB">
        <w:rPr>
          <w:sz w:val="28"/>
          <w:szCs w:val="28"/>
        </w:rPr>
        <w:t>срок предоставления муниципальной услуги отсчитывается от даты их поступления в Администрацию (по дате регистрации).</w:t>
      </w:r>
    </w:p>
    <w:p w:rsidR="00BA7CB9" w:rsidRPr="00974BCB" w:rsidRDefault="00BA7CB9" w:rsidP="00976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C13" w:rsidRPr="00974BCB" w:rsidRDefault="00080C1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5350" w:rsidRPr="00974BCB" w:rsidRDefault="008E25E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2.4. С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рок предоставления муниципальной услуги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AC0" w:rsidRPr="00974BCB" w:rsidRDefault="00BA7CB9" w:rsidP="009F57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 </w:t>
      </w:r>
      <w:r w:rsidR="00747AC0" w:rsidRPr="00974BCB">
        <w:rPr>
          <w:rFonts w:ascii="Times New Roman" w:hAnsi="Times New Roman" w:cs="Times New Roman"/>
          <w:sz w:val="28"/>
          <w:szCs w:val="28"/>
        </w:rPr>
        <w:t>2.4.1.</w:t>
      </w:r>
      <w:r w:rsidR="009F5723" w:rsidRPr="00974BCB">
        <w:rPr>
          <w:rFonts w:ascii="Times New Roman" w:hAnsi="Times New Roman" w:cs="Times New Roman"/>
          <w:sz w:val="28"/>
          <w:szCs w:val="28"/>
        </w:rPr>
        <w:t xml:space="preserve">Прием заявлений о постановке на учет </w:t>
      </w:r>
      <w:r w:rsidR="00CC7246" w:rsidRPr="00974BCB">
        <w:rPr>
          <w:rFonts w:ascii="Times New Roman" w:hAnsi="Times New Roman" w:cs="Times New Roman"/>
          <w:sz w:val="28"/>
          <w:szCs w:val="28"/>
        </w:rPr>
        <w:t>для зачисления</w:t>
      </w:r>
      <w:r w:rsidR="009F5723" w:rsidRPr="00974BCB">
        <w:rPr>
          <w:rFonts w:ascii="Times New Roman" w:hAnsi="Times New Roman" w:cs="Times New Roman"/>
          <w:sz w:val="28"/>
          <w:szCs w:val="28"/>
        </w:rPr>
        <w:t xml:space="preserve"> детей в образовательные учреждения, осуществляется круглогодично.</w:t>
      </w:r>
    </w:p>
    <w:p w:rsidR="00080C13" w:rsidRPr="00974BCB" w:rsidRDefault="00080C13" w:rsidP="00080C13">
      <w:pPr>
        <w:pStyle w:val="aa"/>
        <w:spacing w:after="0"/>
        <w:ind w:left="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 </w:t>
      </w:r>
      <w:r w:rsidR="00BA7CB9" w:rsidRPr="00974BCB">
        <w:rPr>
          <w:sz w:val="28"/>
          <w:szCs w:val="28"/>
        </w:rPr>
        <w:t xml:space="preserve">        </w:t>
      </w:r>
      <w:r w:rsidRPr="00974BCB">
        <w:rPr>
          <w:sz w:val="28"/>
          <w:szCs w:val="28"/>
        </w:rPr>
        <w:t xml:space="preserve">2.4.2. Срок выдачи уведомления о регистрации заявления </w:t>
      </w:r>
      <w:r w:rsidR="00014F31" w:rsidRPr="00974BCB">
        <w:rPr>
          <w:sz w:val="28"/>
          <w:szCs w:val="28"/>
        </w:rPr>
        <w:t xml:space="preserve">не более </w:t>
      </w:r>
      <w:r w:rsidRPr="00974BCB">
        <w:rPr>
          <w:sz w:val="28"/>
          <w:szCs w:val="28"/>
        </w:rPr>
        <w:t xml:space="preserve"> 1</w:t>
      </w:r>
      <w:r w:rsidR="00FA4B35" w:rsidRPr="00974BCB">
        <w:rPr>
          <w:sz w:val="28"/>
          <w:szCs w:val="28"/>
        </w:rPr>
        <w:t xml:space="preserve"> рабочего дня</w:t>
      </w:r>
      <w:r w:rsidRPr="00974BCB">
        <w:rPr>
          <w:sz w:val="28"/>
          <w:szCs w:val="28"/>
        </w:rPr>
        <w:t>.</w:t>
      </w:r>
    </w:p>
    <w:p w:rsidR="00BA7CB9" w:rsidRPr="00974BCB" w:rsidRDefault="00BA7CB9" w:rsidP="00BA7CB9">
      <w:pPr>
        <w:ind w:firstLine="709"/>
        <w:jc w:val="both"/>
        <w:rPr>
          <w:sz w:val="28"/>
          <w:szCs w:val="28"/>
        </w:rPr>
      </w:pPr>
      <w:proofErr w:type="gramStart"/>
      <w:r w:rsidRPr="00974BCB">
        <w:rPr>
          <w:sz w:val="28"/>
          <w:szCs w:val="28"/>
        </w:rPr>
        <w:t>2.4.3.При направлении заявления и всех необходимых документом, предоставляемых заявителем, в электронном виде либо через МФЦ</w:t>
      </w:r>
      <w:r w:rsidRPr="00974BCB">
        <w:rPr>
          <w:i/>
          <w:sz w:val="28"/>
          <w:szCs w:val="28"/>
        </w:rPr>
        <w:t xml:space="preserve"> </w:t>
      </w:r>
      <w:r w:rsidRPr="00974BCB">
        <w:rPr>
          <w:sz w:val="28"/>
          <w:szCs w:val="28"/>
        </w:rPr>
        <w:t>срок предоставления муниципальной услуги отсчитывается от даты их поступления в Администрацию (по дате регистрации)</w:t>
      </w:r>
      <w:r w:rsidRPr="00974BCB">
        <w:rPr>
          <w:color w:val="000000"/>
          <w:sz w:val="28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974BCB">
        <w:rPr>
          <w:sz w:val="28"/>
          <w:szCs w:val="28"/>
        </w:rPr>
        <w:t>, Региональный портал, а также с использованием службы коротких сообщений операторов</w:t>
      </w:r>
      <w:proofErr w:type="gramEnd"/>
      <w:r w:rsidRPr="00974BCB">
        <w:rPr>
          <w:sz w:val="28"/>
          <w:szCs w:val="28"/>
        </w:rPr>
        <w:t xml:space="preserve"> мобильной связи (при наличии).</w:t>
      </w:r>
    </w:p>
    <w:p w:rsidR="009F5723" w:rsidRPr="00974BCB" w:rsidRDefault="009F5723" w:rsidP="00080C13">
      <w:pPr>
        <w:pStyle w:val="aa"/>
        <w:spacing w:after="0"/>
        <w:ind w:left="0"/>
        <w:jc w:val="both"/>
        <w:rPr>
          <w:color w:val="FF0000"/>
        </w:rPr>
      </w:pPr>
    </w:p>
    <w:p w:rsidR="00F45350" w:rsidRPr="00974BCB" w:rsidRDefault="008E25E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4B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2.5. </w:t>
      </w:r>
      <w:r w:rsidR="00F45350" w:rsidRPr="00974BCB">
        <w:rPr>
          <w:rFonts w:ascii="Times New Roman" w:hAnsi="Times New Roman" w:cs="Times New Roman"/>
          <w:b/>
          <w:color w:val="000000"/>
          <w:sz w:val="28"/>
          <w:szCs w:val="28"/>
        </w:rPr>
        <w:t>Правовые основания предоставления муниципальной услуги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F45350" w:rsidP="007A55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3395F" w:rsidRPr="00974BCB" w:rsidRDefault="00E3395F" w:rsidP="007A5559">
      <w:pPr>
        <w:pStyle w:val="Style15"/>
        <w:widowControl/>
        <w:numPr>
          <w:ilvl w:val="1"/>
          <w:numId w:val="8"/>
        </w:numPr>
        <w:tabs>
          <w:tab w:val="left" w:pos="851"/>
          <w:tab w:val="left" w:pos="993"/>
        </w:tabs>
        <w:spacing w:line="240" w:lineRule="auto"/>
        <w:ind w:firstLine="0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Конституцией Российской Федерации;</w:t>
      </w:r>
    </w:p>
    <w:p w:rsidR="00E3395F" w:rsidRPr="00974BCB" w:rsidRDefault="00E3395F" w:rsidP="007A5559">
      <w:pPr>
        <w:pStyle w:val="Style15"/>
        <w:widowControl/>
        <w:numPr>
          <w:ilvl w:val="1"/>
          <w:numId w:val="8"/>
        </w:numPr>
        <w:tabs>
          <w:tab w:val="left" w:pos="851"/>
          <w:tab w:val="left" w:pos="993"/>
        </w:tabs>
        <w:spacing w:line="240" w:lineRule="auto"/>
        <w:ind w:firstLine="0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Федеральным   законом   от   27.07.2010   №   210-ФЗ   «Об   организации предоставления государственных и муниципальных услуг»;</w:t>
      </w:r>
    </w:p>
    <w:p w:rsidR="00E3395F" w:rsidRPr="00974BCB" w:rsidRDefault="00E3395F" w:rsidP="007A5559">
      <w:pPr>
        <w:numPr>
          <w:ilvl w:val="0"/>
          <w:numId w:val="7"/>
        </w:numPr>
        <w:tabs>
          <w:tab w:val="left" w:pos="851"/>
          <w:tab w:val="left" w:pos="993"/>
        </w:tabs>
        <w:ind w:firstLine="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E3395F" w:rsidRPr="00974BCB" w:rsidRDefault="007B4427" w:rsidP="00E3395F">
      <w:pPr>
        <w:numPr>
          <w:ilvl w:val="0"/>
          <w:numId w:val="7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974BCB">
        <w:rPr>
          <w:sz w:val="28"/>
          <w:szCs w:val="28"/>
        </w:rPr>
        <w:t>Федеральным законом от 29.12.2012 №273-ФЗ «Об образовании в Российской Федерации»</w:t>
      </w:r>
      <w:r w:rsidR="00E3395F" w:rsidRPr="00974BCB">
        <w:rPr>
          <w:sz w:val="28"/>
          <w:szCs w:val="28"/>
        </w:rPr>
        <w:t>;</w:t>
      </w:r>
    </w:p>
    <w:p w:rsidR="008768E8" w:rsidRPr="00974BCB" w:rsidRDefault="00E3395F" w:rsidP="00E3395F">
      <w:pPr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r w:rsidRPr="00974BCB">
        <w:rPr>
          <w:sz w:val="28"/>
          <w:szCs w:val="28"/>
        </w:rPr>
        <w:t>Федеральным законом от 02.05.2006 № 59-ФЗ «О порядке рассмотрения обращений граждан Российской Федерации»;</w:t>
      </w:r>
    </w:p>
    <w:p w:rsidR="00E3395F" w:rsidRPr="00974BCB" w:rsidRDefault="007B4427" w:rsidP="00E3395F">
      <w:pPr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r w:rsidRPr="00974BCB">
        <w:rPr>
          <w:sz w:val="28"/>
          <w:szCs w:val="28"/>
        </w:rPr>
        <w:t>Приказом Министерства образования и науки Российской Федерации от 30.08.2013  № 1014 «</w:t>
      </w:r>
      <w:r w:rsidRPr="00974BCB">
        <w:rPr>
          <w:rFonts w:eastAsia="Calibri"/>
          <w:sz w:val="28"/>
          <w:szCs w:val="28"/>
          <w:lang w:eastAsia="en-US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="008768E8" w:rsidRPr="00974BCB">
        <w:rPr>
          <w:sz w:val="28"/>
          <w:szCs w:val="28"/>
        </w:rPr>
        <w:t>;</w:t>
      </w:r>
    </w:p>
    <w:p w:rsidR="004C394D" w:rsidRPr="00974BCB" w:rsidRDefault="00870C9C" w:rsidP="004C394D">
      <w:pPr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hyperlink r:id="rId13" w:history="1">
        <w:r w:rsidR="004C394D" w:rsidRPr="00974BCB">
          <w:rPr>
            <w:sz w:val="28"/>
            <w:szCs w:val="28"/>
          </w:rPr>
          <w:t>Постановлением</w:t>
        </w:r>
      </w:hyperlink>
      <w:r w:rsidR="004C394D" w:rsidRPr="00974BCB">
        <w:rPr>
          <w:sz w:val="28"/>
          <w:szCs w:val="28"/>
        </w:rPr>
        <w:t xml:space="preserve"> Правительства Российской Федерации от 19.09.97 N 1204 "Об утверждении Типового положения об образовательном учреждении для детей дошкольного и младшего школьного возраста";</w:t>
      </w:r>
    </w:p>
    <w:p w:rsidR="004C394D" w:rsidRPr="00974BCB" w:rsidRDefault="00870C9C" w:rsidP="004C394D">
      <w:pPr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hyperlink r:id="rId14" w:history="1">
        <w:r w:rsidR="007B4427" w:rsidRPr="00974BCB">
          <w:rPr>
            <w:sz w:val="28"/>
            <w:szCs w:val="28"/>
          </w:rPr>
          <w:t>Постановлением</w:t>
        </w:r>
      </w:hyperlink>
      <w:r w:rsidR="007B4427" w:rsidRPr="00974BCB">
        <w:rPr>
          <w:sz w:val="28"/>
          <w:szCs w:val="28"/>
        </w:rPr>
        <w:t xml:space="preserve"> Главного государственного санитарного врача РФ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="004C394D" w:rsidRPr="00974BCB">
        <w:rPr>
          <w:sz w:val="28"/>
          <w:szCs w:val="28"/>
        </w:rPr>
        <w:t>;</w:t>
      </w:r>
    </w:p>
    <w:p w:rsidR="00F55608" w:rsidRPr="00974BCB" w:rsidRDefault="00F55608" w:rsidP="004C394D">
      <w:pPr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Уставом муниципального образования Руднянский район Смоленской области, принятым решением </w:t>
      </w:r>
      <w:proofErr w:type="spellStart"/>
      <w:r w:rsidRPr="00974BCB">
        <w:rPr>
          <w:sz w:val="28"/>
          <w:szCs w:val="28"/>
        </w:rPr>
        <w:t>Руднянского</w:t>
      </w:r>
      <w:proofErr w:type="spellEnd"/>
      <w:r w:rsidRPr="00974BCB">
        <w:rPr>
          <w:sz w:val="28"/>
          <w:szCs w:val="28"/>
        </w:rPr>
        <w:t xml:space="preserve"> районного представительного Собрания от 27.06.2005</w:t>
      </w:r>
      <w:r w:rsidR="00F50F1E" w:rsidRPr="00974BCB">
        <w:rPr>
          <w:sz w:val="28"/>
          <w:szCs w:val="28"/>
        </w:rPr>
        <w:t xml:space="preserve"> г. </w:t>
      </w:r>
      <w:r w:rsidRPr="00974BCB">
        <w:rPr>
          <w:sz w:val="28"/>
          <w:szCs w:val="28"/>
        </w:rPr>
        <w:t xml:space="preserve"> №33</w:t>
      </w:r>
      <w:r w:rsidR="00F50F1E" w:rsidRPr="00974BCB">
        <w:rPr>
          <w:sz w:val="28"/>
          <w:szCs w:val="28"/>
        </w:rPr>
        <w:t>;</w:t>
      </w:r>
    </w:p>
    <w:p w:rsidR="00E3395F" w:rsidRPr="00974BCB" w:rsidRDefault="00E3395F" w:rsidP="00E3395F">
      <w:pPr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r w:rsidRPr="00974BCB">
        <w:rPr>
          <w:sz w:val="28"/>
          <w:szCs w:val="28"/>
        </w:rPr>
        <w:t>иным федеральным и областным законодательством, муниципальными нормативно-правовыми актами, регулирующими отношения в данной сфере.</w:t>
      </w:r>
    </w:p>
    <w:p w:rsidR="00C705F7" w:rsidRPr="00974BCB" w:rsidRDefault="00C705F7" w:rsidP="004C394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5350" w:rsidRPr="00974BCB" w:rsidRDefault="008E25E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8E2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2.6.1.</w:t>
      </w:r>
      <w:r w:rsidR="00F85F6F" w:rsidRPr="00974BCB">
        <w:rPr>
          <w:rFonts w:ascii="Times New Roman" w:hAnsi="Times New Roman" w:cs="Times New Roman"/>
          <w:sz w:val="28"/>
          <w:szCs w:val="28"/>
        </w:rPr>
        <w:t>В перечень документов, необходимых д</w:t>
      </w:r>
      <w:r w:rsidR="00F45350" w:rsidRPr="00974BCB">
        <w:rPr>
          <w:rFonts w:ascii="Times New Roman" w:hAnsi="Times New Roman" w:cs="Times New Roman"/>
          <w:sz w:val="28"/>
          <w:szCs w:val="28"/>
        </w:rPr>
        <w:t>ля предоставления муниципальной услуги</w:t>
      </w:r>
      <w:r w:rsidR="00F85F6F" w:rsidRPr="00974BCB">
        <w:rPr>
          <w:rFonts w:ascii="Times New Roman" w:hAnsi="Times New Roman" w:cs="Times New Roman"/>
          <w:sz w:val="28"/>
          <w:szCs w:val="28"/>
        </w:rPr>
        <w:t xml:space="preserve">, подлежащих предоставлению </w:t>
      </w:r>
      <w:r w:rsidR="00F45350" w:rsidRPr="00974BCB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F85F6F" w:rsidRPr="00974BCB">
        <w:rPr>
          <w:rFonts w:ascii="Times New Roman" w:hAnsi="Times New Roman" w:cs="Times New Roman"/>
          <w:sz w:val="28"/>
          <w:szCs w:val="28"/>
        </w:rPr>
        <w:t>ем входят</w:t>
      </w:r>
      <w:r w:rsidR="00F45350" w:rsidRPr="00974BCB">
        <w:rPr>
          <w:rFonts w:ascii="Times New Roman" w:hAnsi="Times New Roman" w:cs="Times New Roman"/>
          <w:sz w:val="28"/>
          <w:szCs w:val="28"/>
        </w:rPr>
        <w:t>:</w:t>
      </w:r>
    </w:p>
    <w:p w:rsidR="00F45350" w:rsidRPr="00974BCB" w:rsidRDefault="00E339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1) заявление</w:t>
      </w:r>
      <w:r w:rsidR="00F45350" w:rsidRPr="00974BCB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15" w:history="1">
        <w:r w:rsidR="00F45350" w:rsidRPr="00974BC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F45350" w:rsidRPr="00974BCB">
        <w:rPr>
          <w:rFonts w:ascii="Times New Roman" w:hAnsi="Times New Roman" w:cs="Times New Roman"/>
          <w:sz w:val="28"/>
          <w:szCs w:val="28"/>
        </w:rPr>
        <w:t xml:space="preserve"> (согласно приложению N </w:t>
      </w:r>
      <w:r w:rsidR="0040252B" w:rsidRPr="00974BCB">
        <w:rPr>
          <w:rFonts w:ascii="Times New Roman" w:hAnsi="Times New Roman" w:cs="Times New Roman"/>
          <w:sz w:val="28"/>
          <w:szCs w:val="28"/>
        </w:rPr>
        <w:t>2</w:t>
      </w:r>
      <w:r w:rsidR="00F45350" w:rsidRPr="00974BCB">
        <w:rPr>
          <w:rFonts w:ascii="Times New Roman" w:hAnsi="Times New Roman" w:cs="Times New Roman"/>
          <w:sz w:val="28"/>
          <w:szCs w:val="28"/>
        </w:rPr>
        <w:t>);</w:t>
      </w:r>
    </w:p>
    <w:p w:rsidR="00F45350" w:rsidRPr="00974BCB" w:rsidRDefault="00F85F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</w:t>
      </w:r>
      <w:r w:rsidR="00F45350" w:rsidRPr="00974BCB">
        <w:rPr>
          <w:rFonts w:ascii="Times New Roman" w:hAnsi="Times New Roman" w:cs="Times New Roman"/>
          <w:sz w:val="28"/>
          <w:szCs w:val="28"/>
        </w:rPr>
        <w:t>;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3) подлинник свидетельства о рождении ребенка;</w:t>
      </w:r>
    </w:p>
    <w:p w:rsidR="00B166A8" w:rsidRPr="00974BCB" w:rsidRDefault="00CC7246">
      <w:pPr>
        <w:pStyle w:val="ConsPlusNormal"/>
        <w:widowControl/>
        <w:ind w:firstLine="540"/>
        <w:jc w:val="both"/>
      </w:pPr>
      <w:r w:rsidRPr="00974BCB">
        <w:rPr>
          <w:rFonts w:ascii="Times New Roman" w:hAnsi="Times New Roman" w:cs="Times New Roman"/>
          <w:sz w:val="28"/>
          <w:szCs w:val="28"/>
        </w:rPr>
        <w:t xml:space="preserve">4) </w:t>
      </w:r>
      <w:r w:rsidR="00F45350" w:rsidRPr="00974BCB">
        <w:rPr>
          <w:rFonts w:ascii="Times New Roman" w:hAnsi="Times New Roman" w:cs="Times New Roman"/>
          <w:sz w:val="28"/>
          <w:szCs w:val="28"/>
        </w:rPr>
        <w:t>документ, подтверждающий имеющиеся у семьи льгот</w:t>
      </w:r>
      <w:proofErr w:type="gramStart"/>
      <w:r w:rsidR="00F45350" w:rsidRPr="00974BCB">
        <w:rPr>
          <w:rFonts w:ascii="Times New Roman" w:hAnsi="Times New Roman" w:cs="Times New Roman"/>
          <w:sz w:val="28"/>
          <w:szCs w:val="28"/>
        </w:rPr>
        <w:t>ы</w:t>
      </w:r>
      <w:r w:rsidR="006901CF" w:rsidRPr="00974BC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901CF" w:rsidRPr="00974BCB">
        <w:rPr>
          <w:rFonts w:ascii="Times New Roman" w:hAnsi="Times New Roman" w:cs="Times New Roman"/>
          <w:sz w:val="28"/>
          <w:szCs w:val="28"/>
        </w:rPr>
        <w:t xml:space="preserve">согласно приложению N </w:t>
      </w:r>
      <w:r w:rsidR="00311E94" w:rsidRPr="00974BCB">
        <w:rPr>
          <w:rFonts w:ascii="Times New Roman" w:hAnsi="Times New Roman" w:cs="Times New Roman"/>
          <w:sz w:val="28"/>
          <w:szCs w:val="28"/>
        </w:rPr>
        <w:t>4</w:t>
      </w:r>
      <w:r w:rsidR="006901CF" w:rsidRPr="00974BCB">
        <w:rPr>
          <w:rFonts w:ascii="Times New Roman" w:hAnsi="Times New Roman" w:cs="Times New Roman"/>
          <w:sz w:val="28"/>
          <w:szCs w:val="28"/>
        </w:rPr>
        <w:t>)</w:t>
      </w:r>
      <w:r w:rsidR="00F45350" w:rsidRPr="00974BCB">
        <w:rPr>
          <w:rFonts w:ascii="Times New Roman" w:hAnsi="Times New Roman" w:cs="Times New Roman"/>
          <w:sz w:val="28"/>
          <w:szCs w:val="28"/>
        </w:rPr>
        <w:t>.</w:t>
      </w:r>
    </w:p>
    <w:p w:rsidR="00F45350" w:rsidRPr="00974BCB" w:rsidRDefault="008E2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2.6.</w:t>
      </w:r>
      <w:r w:rsidR="00F85F6F" w:rsidRPr="00974BCB">
        <w:rPr>
          <w:rFonts w:ascii="Times New Roman" w:hAnsi="Times New Roman" w:cs="Times New Roman"/>
          <w:sz w:val="28"/>
          <w:szCs w:val="28"/>
        </w:rPr>
        <w:t>2</w:t>
      </w:r>
      <w:r w:rsidRPr="00974BCB">
        <w:rPr>
          <w:rFonts w:ascii="Times New Roman" w:hAnsi="Times New Roman" w:cs="Times New Roman"/>
          <w:sz w:val="28"/>
          <w:szCs w:val="28"/>
        </w:rPr>
        <w:t>.</w:t>
      </w:r>
      <w:r w:rsidR="00F85F6F" w:rsidRPr="00974BCB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 </w:t>
      </w:r>
    </w:p>
    <w:p w:rsidR="00F85F6F" w:rsidRPr="00974BCB" w:rsidRDefault="00F85F6F" w:rsidP="00F85F6F">
      <w:pPr>
        <w:pStyle w:val="af"/>
        <w:rPr>
          <w:rFonts w:ascii="Times New Roman" w:hAnsi="Times New Roman"/>
          <w:sz w:val="28"/>
          <w:szCs w:val="28"/>
        </w:rPr>
      </w:pPr>
      <w:r w:rsidRPr="00974BCB">
        <w:rPr>
          <w:rFonts w:ascii="Times New Roman" w:hAnsi="Times New Roman"/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F85F6F" w:rsidRPr="00974BCB" w:rsidRDefault="00F85F6F" w:rsidP="00F85F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F85F6F" w:rsidRPr="00974BCB" w:rsidRDefault="00F85F6F" w:rsidP="00F85F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F85F6F" w:rsidRPr="00974BCB" w:rsidRDefault="00F85F6F" w:rsidP="00F85F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- документы не должны быть исполнены карандашом;</w:t>
      </w:r>
    </w:p>
    <w:p w:rsidR="00F85F6F" w:rsidRPr="00974BCB" w:rsidRDefault="00F85F6F" w:rsidP="00F85F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F85F6F" w:rsidRPr="00974BCB" w:rsidRDefault="00F85F6F" w:rsidP="00F85F6F">
      <w:pPr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F6F" w:rsidRPr="00974BCB" w:rsidRDefault="00F85F6F" w:rsidP="00F85F6F">
      <w:pPr>
        <w:pStyle w:val="aa"/>
        <w:ind w:firstLine="709"/>
        <w:jc w:val="center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>2.6</w:t>
      </w:r>
      <w:r w:rsidRPr="00974BCB">
        <w:rPr>
          <w:b/>
          <w:bCs/>
          <w:sz w:val="28"/>
          <w:szCs w:val="28"/>
          <w:vertAlign w:val="superscript"/>
        </w:rPr>
        <w:t>1</w:t>
      </w:r>
      <w:r w:rsidRPr="00974BCB">
        <w:rPr>
          <w:b/>
          <w:bCs/>
          <w:sz w:val="28"/>
          <w:szCs w:val="28"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F85F6F" w:rsidRPr="00974BCB" w:rsidRDefault="00F85F6F" w:rsidP="00F85F6F">
      <w:pPr>
        <w:pStyle w:val="af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F85F6F" w:rsidRPr="00974BCB" w:rsidRDefault="00F85F6F" w:rsidP="00C74B5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74BCB">
        <w:rPr>
          <w:rFonts w:ascii="Times New Roman" w:hAnsi="Times New Roman"/>
          <w:sz w:val="28"/>
          <w:szCs w:val="28"/>
        </w:rPr>
        <w:t>2.6</w:t>
      </w:r>
      <w:r w:rsidRPr="00974BCB">
        <w:rPr>
          <w:rFonts w:ascii="Times New Roman" w:hAnsi="Times New Roman"/>
          <w:sz w:val="28"/>
          <w:szCs w:val="28"/>
          <w:vertAlign w:val="superscript"/>
        </w:rPr>
        <w:t>1</w:t>
      </w:r>
      <w:r w:rsidRPr="00974BCB">
        <w:rPr>
          <w:rFonts w:ascii="Times New Roman" w:hAnsi="Times New Roman"/>
          <w:sz w:val="28"/>
          <w:szCs w:val="28"/>
        </w:rPr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F85F6F" w:rsidRPr="00974BCB" w:rsidRDefault="00F85F6F" w:rsidP="00F85F6F">
      <w:pPr>
        <w:autoSpaceDE w:val="0"/>
        <w:autoSpaceDN w:val="0"/>
        <w:adjustRightInd w:val="0"/>
        <w:ind w:firstLine="741"/>
        <w:jc w:val="both"/>
        <w:outlineLvl w:val="0"/>
        <w:rPr>
          <w:sz w:val="28"/>
          <w:szCs w:val="28"/>
        </w:rPr>
      </w:pPr>
      <w:r w:rsidRPr="00974BCB">
        <w:rPr>
          <w:sz w:val="28"/>
          <w:szCs w:val="28"/>
        </w:rPr>
        <w:t>1)</w:t>
      </w:r>
      <w:r w:rsidR="005D3CBA" w:rsidRPr="00974BCB">
        <w:rPr>
          <w:sz w:val="28"/>
          <w:szCs w:val="28"/>
        </w:rPr>
        <w:t xml:space="preserve">справка о назначении государственного ежемесячного пособия на ребенка одинокой матери </w:t>
      </w:r>
      <w:r w:rsidR="00B325AC" w:rsidRPr="00974BCB">
        <w:rPr>
          <w:sz w:val="28"/>
          <w:szCs w:val="28"/>
        </w:rPr>
        <w:t xml:space="preserve">в органах социальной защиты населения по </w:t>
      </w:r>
      <w:proofErr w:type="spellStart"/>
      <w:r w:rsidR="00B325AC" w:rsidRPr="00974BCB">
        <w:rPr>
          <w:sz w:val="28"/>
          <w:szCs w:val="28"/>
        </w:rPr>
        <w:t>Руднянскому</w:t>
      </w:r>
      <w:proofErr w:type="spellEnd"/>
      <w:r w:rsidR="00B325AC" w:rsidRPr="00974BCB">
        <w:rPr>
          <w:sz w:val="28"/>
          <w:szCs w:val="28"/>
        </w:rPr>
        <w:t xml:space="preserve"> району.</w:t>
      </w:r>
    </w:p>
    <w:p w:rsidR="00F85F6F" w:rsidRPr="00974BCB" w:rsidRDefault="00F85F6F" w:rsidP="00F85F6F">
      <w:pPr>
        <w:autoSpaceDE w:val="0"/>
        <w:autoSpaceDN w:val="0"/>
        <w:adjustRightInd w:val="0"/>
        <w:ind w:firstLine="741"/>
        <w:jc w:val="both"/>
        <w:outlineLvl w:val="0"/>
        <w:rPr>
          <w:sz w:val="28"/>
          <w:szCs w:val="28"/>
        </w:rPr>
      </w:pPr>
      <w:r w:rsidRPr="00974BCB">
        <w:rPr>
          <w:sz w:val="28"/>
          <w:szCs w:val="28"/>
        </w:rPr>
        <w:t>2.6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F45350" w:rsidRPr="00974BCB" w:rsidRDefault="00F85F6F" w:rsidP="00F85F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2.6</w:t>
      </w:r>
      <w:r w:rsidRPr="00974BC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74BCB">
        <w:rPr>
          <w:rFonts w:ascii="Times New Roman" w:hAnsi="Times New Roman" w:cs="Times New Roman"/>
          <w:sz w:val="28"/>
          <w:szCs w:val="28"/>
        </w:rPr>
        <w:t>.3. Запрещено требовать от заявителя представления документов и информации, входящих в перечень документов, указанных в пункте 2.6</w:t>
      </w:r>
      <w:r w:rsidRPr="00974BC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74BCB"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регламента.</w:t>
      </w:r>
    </w:p>
    <w:p w:rsidR="00F45350" w:rsidRPr="00974BCB" w:rsidRDefault="00F45350" w:rsidP="000649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3DBA" w:rsidRPr="00974BCB" w:rsidRDefault="00DA3DBA" w:rsidP="00DA3DBA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DA3DBA" w:rsidRPr="00974BCB" w:rsidRDefault="00DA3DBA" w:rsidP="00064907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A3DBA" w:rsidRPr="00974BCB" w:rsidRDefault="00DA3DBA" w:rsidP="00577EB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DA3DBA" w:rsidRPr="00974BCB" w:rsidRDefault="00DA3DBA" w:rsidP="00577EB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2.7.2. Документы не соответствуют требованиям, установленным пунктом 2.6.3 настоящего Административного регламента.</w:t>
      </w:r>
    </w:p>
    <w:p w:rsidR="00DA3DBA" w:rsidRPr="00974BCB" w:rsidRDefault="00DA3DBA" w:rsidP="00577EB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DA3DBA" w:rsidRPr="00974BCB" w:rsidRDefault="00DA3DBA" w:rsidP="00577EB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DA3DBA" w:rsidRPr="00974BCB" w:rsidRDefault="00DA3DB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45350" w:rsidRPr="00974BCB" w:rsidRDefault="00DA3DB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2.8</w:t>
      </w:r>
      <w:r w:rsidR="008E25E7" w:rsidRPr="00974B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8E25E7" w:rsidRPr="00974BCB" w:rsidRDefault="008E25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8E25E7" w:rsidP="008E25E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       В предоставлении муниципальной услуги заявителю отказывается в случаях:</w:t>
      </w:r>
    </w:p>
    <w:p w:rsidR="00F45350" w:rsidRPr="00974BCB" w:rsidRDefault="00E875F7" w:rsidP="000649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        -</w:t>
      </w:r>
      <w:r w:rsidR="00F45350" w:rsidRPr="00974BCB">
        <w:rPr>
          <w:rFonts w:ascii="Times New Roman" w:hAnsi="Times New Roman" w:cs="Times New Roman"/>
          <w:sz w:val="28"/>
          <w:szCs w:val="28"/>
        </w:rPr>
        <w:t xml:space="preserve"> </w:t>
      </w:r>
      <w:r w:rsidRPr="00974BCB">
        <w:rPr>
          <w:rFonts w:ascii="Times New Roman" w:hAnsi="Times New Roman" w:cs="Times New Roman"/>
          <w:sz w:val="28"/>
          <w:szCs w:val="28"/>
        </w:rPr>
        <w:t>н</w:t>
      </w:r>
      <w:r w:rsidR="00F45350" w:rsidRPr="00974BCB">
        <w:rPr>
          <w:rFonts w:ascii="Times New Roman" w:hAnsi="Times New Roman" w:cs="Times New Roman"/>
          <w:sz w:val="28"/>
          <w:szCs w:val="28"/>
        </w:rPr>
        <w:t>есоответствие ребенка возрас</w:t>
      </w:r>
      <w:r w:rsidRPr="00974BCB">
        <w:rPr>
          <w:rFonts w:ascii="Times New Roman" w:hAnsi="Times New Roman" w:cs="Times New Roman"/>
          <w:sz w:val="28"/>
          <w:szCs w:val="28"/>
        </w:rPr>
        <w:t>тной группе потребителей услуги;</w:t>
      </w:r>
    </w:p>
    <w:p w:rsidR="00FD585F" w:rsidRPr="00974BCB" w:rsidRDefault="00E875F7" w:rsidP="005B6A0E">
      <w:pPr>
        <w:pStyle w:val="ConsPlusNormal"/>
        <w:widowControl/>
        <w:ind w:firstLine="540"/>
        <w:jc w:val="both"/>
      </w:pPr>
      <w:r w:rsidRPr="00974BCB">
        <w:rPr>
          <w:rFonts w:ascii="Times New Roman" w:hAnsi="Times New Roman" w:cs="Times New Roman"/>
          <w:sz w:val="28"/>
          <w:szCs w:val="28"/>
        </w:rPr>
        <w:t>- с</w:t>
      </w:r>
      <w:r w:rsidR="00F45350" w:rsidRPr="00974BCB">
        <w:rPr>
          <w:rFonts w:ascii="Times New Roman" w:hAnsi="Times New Roman" w:cs="Times New Roman"/>
          <w:sz w:val="28"/>
          <w:szCs w:val="28"/>
        </w:rPr>
        <w:t>оответствующее заключение учреждения здравоохранения о состоянии здоровья ребенка, препятствующем пребыванию ребенка в образовательном учреждении.</w:t>
      </w:r>
    </w:p>
    <w:p w:rsidR="00CA21DE" w:rsidRPr="00974BCB" w:rsidRDefault="00CA21D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FB375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2.</w:t>
      </w:r>
      <w:r w:rsidR="00DA3DBA" w:rsidRPr="00974BCB">
        <w:rPr>
          <w:rFonts w:ascii="Times New Roman" w:hAnsi="Times New Roman" w:cs="Times New Roman"/>
          <w:b/>
          <w:sz w:val="28"/>
          <w:szCs w:val="28"/>
        </w:rPr>
        <w:t>9</w:t>
      </w:r>
      <w:r w:rsidRPr="00974B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Перечень услуг, необходимых и обязательных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 выдаваемом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974BCB">
        <w:rPr>
          <w:rFonts w:ascii="Times New Roman" w:hAnsi="Times New Roman" w:cs="Times New Roman"/>
          <w:b/>
          <w:sz w:val="28"/>
          <w:szCs w:val="28"/>
        </w:rPr>
        <w:t>выдаваемых</w:t>
      </w:r>
      <w:proofErr w:type="gramEnd"/>
      <w:r w:rsidRPr="00974BCB">
        <w:rPr>
          <w:rFonts w:ascii="Times New Roman" w:hAnsi="Times New Roman" w:cs="Times New Roman"/>
          <w:b/>
          <w:sz w:val="28"/>
          <w:szCs w:val="28"/>
        </w:rPr>
        <w:t>) организациями, участвующими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F45350" w:rsidP="000649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C523B1" w:rsidRPr="00974BCB" w:rsidRDefault="00C523B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B119F" w:rsidRPr="00974BCB" w:rsidRDefault="006702E6" w:rsidP="008B119F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974BCB">
        <w:rPr>
          <w:b/>
          <w:sz w:val="28"/>
          <w:szCs w:val="28"/>
        </w:rPr>
        <w:t xml:space="preserve">2.10. </w:t>
      </w:r>
      <w:r w:rsidR="008B119F" w:rsidRPr="00974BCB">
        <w:rPr>
          <w:b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6702E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 xml:space="preserve">2.11. 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E75" w:rsidRPr="00974BCB" w:rsidRDefault="00945E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945E75" w:rsidRPr="00974BCB" w:rsidRDefault="00945E75" w:rsidP="00945E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45E75" w:rsidRPr="00974BCB" w:rsidRDefault="00945E75" w:rsidP="00945E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6702E6" w:rsidP="00945E7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 xml:space="preserve">2.12. 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B2808" w:rsidRPr="00974BCB" w:rsidRDefault="009B2808" w:rsidP="009B2808">
      <w:pPr>
        <w:ind w:firstLine="709"/>
        <w:jc w:val="both"/>
        <w:rPr>
          <w:rFonts w:eastAsiaTheme="minorEastAsia"/>
          <w:sz w:val="28"/>
          <w:szCs w:val="28"/>
        </w:rPr>
      </w:pPr>
      <w:r w:rsidRPr="00974BCB">
        <w:rPr>
          <w:rFonts w:eastAsiaTheme="minorEastAsia"/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6702E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2.13.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муниципальная услуга, к залу ожидания, местам для заполнения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запросов о предоставлении муниципальной услуги,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информационным стендам с образцами их заполнения и перечнем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</w:p>
    <w:p w:rsidR="00F45350" w:rsidRPr="00974BCB" w:rsidRDefault="006702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 xml:space="preserve">каждой 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406C44" w:rsidRPr="00974BCB">
        <w:rPr>
          <w:rFonts w:ascii="Times New Roman" w:hAnsi="Times New Roman" w:cs="Times New Roman"/>
          <w:b/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97DE1" w:rsidRPr="00974BCB" w:rsidRDefault="00C97DE1" w:rsidP="00C97DE1">
      <w:pPr>
        <w:pStyle w:val="Style27"/>
        <w:widowControl/>
        <w:tabs>
          <w:tab w:val="left" w:pos="1526"/>
        </w:tabs>
        <w:ind w:firstLine="696"/>
        <w:rPr>
          <w:rStyle w:val="FontStyle39"/>
        </w:rPr>
      </w:pP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</w:t>
      </w:r>
      <w:r w:rsidR="006702E6" w:rsidRPr="00974BCB">
        <w:rPr>
          <w:rFonts w:ascii="Times New Roman" w:hAnsi="Times New Roman" w:cs="Times New Roman"/>
          <w:sz w:val="28"/>
          <w:szCs w:val="28"/>
        </w:rPr>
        <w:t>.13.1.</w:t>
      </w:r>
      <w:r w:rsidRPr="00974BCB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6702E6" w:rsidRPr="00974BCB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Pr="00974BCB">
        <w:rPr>
          <w:rFonts w:ascii="Times New Roman" w:hAnsi="Times New Roman" w:cs="Times New Roman"/>
          <w:sz w:val="28"/>
          <w:szCs w:val="28"/>
        </w:rPr>
        <w:t xml:space="preserve"> осуществляется в специально выделенных для этих целей помещениях.</w:t>
      </w:r>
    </w:p>
    <w:p w:rsidR="00C97DE1" w:rsidRPr="00974BCB" w:rsidRDefault="00C97DE1" w:rsidP="00AD496A">
      <w:pPr>
        <w:pStyle w:val="Style9"/>
        <w:widowControl/>
        <w:ind w:firstLine="0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3E0EA8" w:rsidRPr="00974BCB" w:rsidRDefault="006702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2.13.2</w:t>
      </w:r>
      <w:r w:rsidR="00F45350" w:rsidRPr="00974BCB">
        <w:rPr>
          <w:rFonts w:ascii="Times New Roman" w:hAnsi="Times New Roman" w:cs="Times New Roman"/>
          <w:sz w:val="28"/>
          <w:szCs w:val="28"/>
        </w:rPr>
        <w:t xml:space="preserve">. </w:t>
      </w:r>
      <w:r w:rsidRPr="00974BCB">
        <w:rPr>
          <w:rFonts w:ascii="Times New Roman" w:hAnsi="Times New Roman" w:cs="Times New Roman"/>
          <w:sz w:val="28"/>
          <w:szCs w:val="28"/>
        </w:rPr>
        <w:t>В п</w:t>
      </w:r>
      <w:r w:rsidR="00F45350" w:rsidRPr="00974BCB">
        <w:rPr>
          <w:rFonts w:ascii="Times New Roman" w:hAnsi="Times New Roman" w:cs="Times New Roman"/>
          <w:sz w:val="28"/>
          <w:szCs w:val="28"/>
        </w:rPr>
        <w:t>омещения</w:t>
      </w:r>
      <w:r w:rsidRPr="00974BCB">
        <w:rPr>
          <w:rFonts w:ascii="Times New Roman" w:hAnsi="Times New Roman" w:cs="Times New Roman"/>
          <w:sz w:val="28"/>
          <w:szCs w:val="28"/>
        </w:rPr>
        <w:t>х для ожидания заявителям отводятся места, оборудованные стульями, кресельными секциями</w:t>
      </w:r>
      <w:r w:rsidR="003E0EA8" w:rsidRPr="00974BCB">
        <w:rPr>
          <w:rFonts w:ascii="Times New Roman" w:hAnsi="Times New Roman" w:cs="Times New Roman"/>
          <w:sz w:val="28"/>
          <w:szCs w:val="28"/>
        </w:rPr>
        <w:t>.</w:t>
      </w:r>
    </w:p>
    <w:p w:rsidR="00F45350" w:rsidRPr="00974BCB" w:rsidRDefault="003E0E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2.13.3</w:t>
      </w:r>
      <w:r w:rsidR="00F45350" w:rsidRPr="00974BCB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F45350" w:rsidRPr="00974BCB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</w:t>
      </w:r>
      <w:r w:rsidRPr="00974BCB">
        <w:rPr>
          <w:rFonts w:ascii="Times New Roman" w:hAnsi="Times New Roman" w:cs="Times New Roman"/>
          <w:sz w:val="28"/>
          <w:szCs w:val="28"/>
        </w:rPr>
        <w:t xml:space="preserve"> заявителей</w:t>
      </w:r>
      <w:r w:rsidR="00F45350" w:rsidRPr="00974BCB">
        <w:rPr>
          <w:rFonts w:ascii="Times New Roman" w:hAnsi="Times New Roman" w:cs="Times New Roman"/>
          <w:sz w:val="28"/>
          <w:szCs w:val="28"/>
        </w:rPr>
        <w:t xml:space="preserve"> с информационными материалами, оборудуются стульями и столами для возможности оформления документов.</w:t>
      </w:r>
    </w:p>
    <w:p w:rsidR="003E0EA8" w:rsidRPr="00974BCB" w:rsidRDefault="003741FE" w:rsidP="00AD496A">
      <w:pPr>
        <w:pStyle w:val="Style9"/>
        <w:widowControl/>
        <w:ind w:firstLine="0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Н</w:t>
      </w:r>
      <w:r w:rsidR="003E0EA8" w:rsidRPr="00974BCB">
        <w:rPr>
          <w:rStyle w:val="FontStyle39"/>
          <w:sz w:val="28"/>
          <w:szCs w:val="28"/>
        </w:rPr>
        <w:t xml:space="preserve">а официальных сайтах в сети </w:t>
      </w:r>
      <w:r w:rsidR="00331BAE" w:rsidRPr="00974BCB">
        <w:rPr>
          <w:rStyle w:val="FontStyle39"/>
          <w:sz w:val="28"/>
          <w:szCs w:val="28"/>
        </w:rPr>
        <w:t>«</w:t>
      </w:r>
      <w:r w:rsidR="003E0EA8" w:rsidRPr="00974BCB">
        <w:rPr>
          <w:rStyle w:val="FontStyle39"/>
          <w:sz w:val="28"/>
          <w:szCs w:val="28"/>
        </w:rPr>
        <w:t>Интернет</w:t>
      </w:r>
      <w:r w:rsidR="00331BAE" w:rsidRPr="00974BCB">
        <w:rPr>
          <w:rStyle w:val="FontStyle39"/>
          <w:sz w:val="28"/>
          <w:szCs w:val="28"/>
        </w:rPr>
        <w:t>»</w:t>
      </w:r>
      <w:r w:rsidR="003E0EA8" w:rsidRPr="00974BCB">
        <w:rPr>
          <w:rStyle w:val="FontStyle39"/>
          <w:sz w:val="28"/>
          <w:szCs w:val="28"/>
        </w:rPr>
        <w:t xml:space="preserve"> размещается следующая обязательная информация:</w:t>
      </w:r>
    </w:p>
    <w:p w:rsidR="003E0EA8" w:rsidRPr="00974BCB" w:rsidRDefault="003E0EA8" w:rsidP="003E0EA8">
      <w:pPr>
        <w:pStyle w:val="Style27"/>
        <w:widowControl/>
        <w:tabs>
          <w:tab w:val="left" w:pos="840"/>
        </w:tabs>
        <w:ind w:firstLine="682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-</w:t>
      </w:r>
      <w:r w:rsidRPr="00974BCB">
        <w:rPr>
          <w:rStyle w:val="FontStyle39"/>
          <w:sz w:val="28"/>
          <w:szCs w:val="28"/>
        </w:rPr>
        <w:tab/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3E0EA8" w:rsidRPr="00974BCB" w:rsidRDefault="003E0EA8" w:rsidP="003E0EA8">
      <w:pPr>
        <w:pStyle w:val="Style27"/>
        <w:widowControl/>
        <w:numPr>
          <w:ilvl w:val="0"/>
          <w:numId w:val="12"/>
        </w:numPr>
        <w:tabs>
          <w:tab w:val="left" w:pos="907"/>
        </w:tabs>
        <w:ind w:left="749" w:firstLine="0"/>
        <w:jc w:val="left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режим работы органов, предоставляющих муниципальную услугу;</w:t>
      </w:r>
    </w:p>
    <w:p w:rsidR="003E0EA8" w:rsidRPr="00974BCB" w:rsidRDefault="003E0EA8" w:rsidP="003E0EA8">
      <w:pPr>
        <w:pStyle w:val="Style27"/>
        <w:widowControl/>
        <w:numPr>
          <w:ilvl w:val="0"/>
          <w:numId w:val="12"/>
        </w:numPr>
        <w:tabs>
          <w:tab w:val="left" w:pos="907"/>
        </w:tabs>
        <w:ind w:left="749" w:firstLine="0"/>
        <w:jc w:val="left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графики личного приема граждан уполномоченными должностными лицами;</w:t>
      </w:r>
    </w:p>
    <w:p w:rsidR="00781F5E" w:rsidRPr="00974BCB" w:rsidRDefault="003E0EA8" w:rsidP="003E0EA8">
      <w:pPr>
        <w:pStyle w:val="Style27"/>
        <w:widowControl/>
        <w:tabs>
          <w:tab w:val="left" w:pos="970"/>
        </w:tabs>
        <w:ind w:firstLine="696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-</w:t>
      </w:r>
      <w:r w:rsidRPr="00974BCB">
        <w:rPr>
          <w:rStyle w:val="FontStyle39"/>
          <w:sz w:val="28"/>
          <w:szCs w:val="28"/>
        </w:rPr>
        <w:tab/>
      </w:r>
      <w:r w:rsidR="00781F5E" w:rsidRPr="00974BCB">
        <w:rPr>
          <w:rStyle w:val="FontStyle39"/>
          <w:sz w:val="28"/>
          <w:szCs w:val="28"/>
        </w:rPr>
        <w:t>настоящий Административный регламент.</w:t>
      </w:r>
    </w:p>
    <w:p w:rsidR="00C97DE1" w:rsidRPr="00974BCB" w:rsidRDefault="00C97DE1" w:rsidP="00577EBF">
      <w:pPr>
        <w:pStyle w:val="Style13"/>
        <w:widowControl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2.13.</w:t>
      </w:r>
      <w:r w:rsidR="003E0EA8" w:rsidRPr="00974BCB">
        <w:rPr>
          <w:rStyle w:val="FontStyle39"/>
          <w:sz w:val="28"/>
          <w:szCs w:val="28"/>
        </w:rPr>
        <w:t>4.</w:t>
      </w:r>
      <w:r w:rsidRPr="00974BCB">
        <w:rPr>
          <w:rStyle w:val="FontStyle39"/>
          <w:sz w:val="28"/>
          <w:szCs w:val="28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406C44" w:rsidRPr="00974BCB" w:rsidRDefault="00406C44" w:rsidP="00406C44">
      <w:pPr>
        <w:widowControl w:val="0"/>
        <w:contextualSpacing/>
        <w:jc w:val="both"/>
        <w:rPr>
          <w:rFonts w:eastAsia="Calibri"/>
          <w:sz w:val="28"/>
          <w:szCs w:val="28"/>
        </w:rPr>
      </w:pPr>
      <w:r w:rsidRPr="00974BCB">
        <w:rPr>
          <w:rFonts w:eastAsia="Calibri"/>
          <w:color w:val="000000"/>
          <w:spacing w:val="-5"/>
          <w:sz w:val="28"/>
          <w:szCs w:val="28"/>
        </w:rPr>
        <w:t xml:space="preserve">2.13.5. </w:t>
      </w:r>
      <w:r w:rsidRPr="00974BCB">
        <w:rPr>
          <w:rFonts w:eastAsia="Calibri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406C44" w:rsidRPr="00974BCB" w:rsidRDefault="00406C44" w:rsidP="00406C4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-возможностью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406C44" w:rsidRPr="00974BCB" w:rsidRDefault="00406C44" w:rsidP="00406C44">
      <w:pPr>
        <w:tabs>
          <w:tab w:val="left" w:pos="993"/>
        </w:tabs>
        <w:jc w:val="both"/>
        <w:rPr>
          <w:sz w:val="28"/>
          <w:szCs w:val="28"/>
          <w:lang w:eastAsia="en-US"/>
        </w:rPr>
      </w:pPr>
      <w:r w:rsidRPr="00974BCB">
        <w:rPr>
          <w:sz w:val="28"/>
          <w:szCs w:val="28"/>
          <w:lang w:eastAsia="en-US"/>
        </w:rPr>
        <w:t>-сопровождением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406C44" w:rsidRPr="00974BCB" w:rsidRDefault="00406C44" w:rsidP="00406C44">
      <w:pPr>
        <w:tabs>
          <w:tab w:val="left" w:pos="993"/>
        </w:tabs>
        <w:jc w:val="both"/>
        <w:rPr>
          <w:sz w:val="28"/>
          <w:szCs w:val="28"/>
          <w:lang w:eastAsia="en-US"/>
        </w:rPr>
      </w:pPr>
      <w:r w:rsidRPr="00974BCB">
        <w:rPr>
          <w:sz w:val="28"/>
          <w:szCs w:val="28"/>
          <w:lang w:eastAsia="en-US"/>
        </w:rPr>
        <w:t>-надлежащим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406C44" w:rsidRPr="00974BCB" w:rsidRDefault="00406C44" w:rsidP="00406C44">
      <w:pPr>
        <w:tabs>
          <w:tab w:val="left" w:pos="993"/>
        </w:tabs>
        <w:jc w:val="both"/>
        <w:rPr>
          <w:sz w:val="28"/>
          <w:szCs w:val="28"/>
          <w:lang w:eastAsia="en-US"/>
        </w:rPr>
      </w:pPr>
      <w:r w:rsidRPr="00974BCB">
        <w:rPr>
          <w:sz w:val="28"/>
          <w:szCs w:val="28"/>
          <w:lang w:eastAsia="en-US"/>
        </w:rPr>
        <w:t>-дублированием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6C44" w:rsidRPr="00974BCB" w:rsidRDefault="00406C44" w:rsidP="00406C44">
      <w:pPr>
        <w:tabs>
          <w:tab w:val="left" w:pos="993"/>
        </w:tabs>
        <w:jc w:val="both"/>
        <w:rPr>
          <w:sz w:val="28"/>
          <w:szCs w:val="28"/>
          <w:lang w:eastAsia="en-US"/>
        </w:rPr>
      </w:pPr>
      <w:r w:rsidRPr="00974BCB">
        <w:rPr>
          <w:sz w:val="28"/>
          <w:szCs w:val="28"/>
          <w:lang w:eastAsia="en-US"/>
        </w:rPr>
        <w:t xml:space="preserve">-допуском  </w:t>
      </w:r>
      <w:proofErr w:type="spellStart"/>
      <w:r w:rsidRPr="00974BCB">
        <w:rPr>
          <w:sz w:val="28"/>
          <w:szCs w:val="28"/>
          <w:lang w:eastAsia="en-US"/>
        </w:rPr>
        <w:t>сурдопереводчика</w:t>
      </w:r>
      <w:proofErr w:type="spellEnd"/>
      <w:r w:rsidRPr="00974BCB">
        <w:rPr>
          <w:sz w:val="28"/>
          <w:szCs w:val="28"/>
          <w:lang w:eastAsia="en-US"/>
        </w:rPr>
        <w:t xml:space="preserve"> и </w:t>
      </w:r>
      <w:proofErr w:type="spellStart"/>
      <w:r w:rsidRPr="00974BCB">
        <w:rPr>
          <w:sz w:val="28"/>
          <w:szCs w:val="28"/>
          <w:lang w:eastAsia="en-US"/>
        </w:rPr>
        <w:t>тифлосурдопереводчика</w:t>
      </w:r>
      <w:proofErr w:type="spellEnd"/>
      <w:r w:rsidRPr="00974BCB">
        <w:rPr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406C44" w:rsidRPr="00974BCB" w:rsidRDefault="00406C44" w:rsidP="00406C44">
      <w:pPr>
        <w:tabs>
          <w:tab w:val="left" w:pos="993"/>
        </w:tabs>
        <w:jc w:val="both"/>
        <w:rPr>
          <w:sz w:val="28"/>
          <w:szCs w:val="28"/>
          <w:lang w:eastAsia="en-US"/>
        </w:rPr>
      </w:pPr>
      <w:proofErr w:type="gramStart"/>
      <w:r w:rsidRPr="00974BCB">
        <w:rPr>
          <w:sz w:val="28"/>
          <w:szCs w:val="28"/>
          <w:lang w:eastAsia="en-US"/>
        </w:rPr>
        <w:t>-допуском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06C44" w:rsidRPr="00974BCB" w:rsidRDefault="00406C44" w:rsidP="00406C44">
      <w:pPr>
        <w:pStyle w:val="Style13"/>
        <w:widowControl/>
        <w:rPr>
          <w:rStyle w:val="FontStyle39"/>
          <w:sz w:val="28"/>
          <w:szCs w:val="28"/>
        </w:rPr>
      </w:pPr>
      <w:r w:rsidRPr="00974BCB">
        <w:rPr>
          <w:sz w:val="28"/>
          <w:szCs w:val="28"/>
          <w:lang w:eastAsia="en-US"/>
        </w:rPr>
        <w:t xml:space="preserve">-оказанием специалистами </w:t>
      </w:r>
      <w:r w:rsidR="00FE5026" w:rsidRPr="00974BCB">
        <w:rPr>
          <w:sz w:val="28"/>
          <w:szCs w:val="28"/>
          <w:lang w:eastAsia="en-US"/>
        </w:rPr>
        <w:t>Администрации</w:t>
      </w:r>
      <w:r w:rsidR="00BA7CB9" w:rsidRPr="00974BCB">
        <w:rPr>
          <w:sz w:val="28"/>
          <w:szCs w:val="28"/>
          <w:lang w:eastAsia="en-US"/>
        </w:rPr>
        <w:t xml:space="preserve">, </w:t>
      </w:r>
      <w:r w:rsidR="00BA7CB9" w:rsidRPr="00974BCB">
        <w:rPr>
          <w:rFonts w:eastAsia="Calibri"/>
          <w:sz w:val="28"/>
          <w:szCs w:val="28"/>
          <w:lang w:eastAsia="en-US"/>
        </w:rPr>
        <w:t>МФЦ</w:t>
      </w:r>
      <w:r w:rsidR="00BA7CB9" w:rsidRPr="00974BCB">
        <w:rPr>
          <w:sz w:val="28"/>
          <w:szCs w:val="28"/>
          <w:lang w:eastAsia="en-US"/>
        </w:rPr>
        <w:t xml:space="preserve"> </w:t>
      </w:r>
      <w:r w:rsidRPr="00974BCB">
        <w:rPr>
          <w:sz w:val="28"/>
          <w:szCs w:val="28"/>
          <w:lang w:eastAsia="en-US"/>
        </w:rPr>
        <w:t>и помощи инвалидам в преодолении барьеров, мешающих получению ими муниципальных услуг наравне с другими заявителями.</w:t>
      </w:r>
    </w:p>
    <w:p w:rsidR="00D70D49" w:rsidRPr="00974BCB" w:rsidRDefault="00D70D49" w:rsidP="00577EBF">
      <w:pPr>
        <w:pStyle w:val="Style2"/>
        <w:widowControl/>
        <w:rPr>
          <w:rStyle w:val="FontStyle39"/>
          <w:sz w:val="28"/>
          <w:szCs w:val="28"/>
        </w:rPr>
      </w:pPr>
    </w:p>
    <w:p w:rsidR="006817F7" w:rsidRPr="00974BCB" w:rsidRDefault="006817F7" w:rsidP="00577EBF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6817F7" w:rsidRPr="00974BCB" w:rsidRDefault="006817F7" w:rsidP="00577EBF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6817F7" w:rsidRPr="00974BCB" w:rsidRDefault="006817F7" w:rsidP="00577EBF">
      <w:pPr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6817F7" w:rsidRPr="00974BCB" w:rsidRDefault="006817F7" w:rsidP="00681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6817F7" w:rsidRPr="00974BCB" w:rsidRDefault="006817F7" w:rsidP="00681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6817F7" w:rsidRPr="00974BCB" w:rsidRDefault="006817F7" w:rsidP="00681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3) размещение информации о порядке предоставления муниципальной услуги в сети </w:t>
      </w:r>
      <w:r w:rsidR="00331BAE" w:rsidRPr="00974BCB">
        <w:rPr>
          <w:sz w:val="28"/>
          <w:szCs w:val="28"/>
        </w:rPr>
        <w:t>«</w:t>
      </w:r>
      <w:r w:rsidRPr="00974BCB">
        <w:rPr>
          <w:sz w:val="28"/>
          <w:szCs w:val="28"/>
        </w:rPr>
        <w:t>Интернет</w:t>
      </w:r>
      <w:r w:rsidR="00331BAE" w:rsidRPr="00974BCB">
        <w:rPr>
          <w:sz w:val="28"/>
          <w:szCs w:val="28"/>
        </w:rPr>
        <w:t>»</w:t>
      </w:r>
      <w:r w:rsidRPr="00974BCB">
        <w:rPr>
          <w:sz w:val="28"/>
          <w:szCs w:val="28"/>
        </w:rPr>
        <w:t>.</w:t>
      </w:r>
    </w:p>
    <w:p w:rsidR="006817F7" w:rsidRPr="00974BCB" w:rsidRDefault="006817F7" w:rsidP="00681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2.14.2. Показателями качества предоставления муниципальной услуги являются:</w:t>
      </w:r>
    </w:p>
    <w:p w:rsidR="006817F7" w:rsidRPr="00974BCB" w:rsidRDefault="006817F7" w:rsidP="00681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1) соблюдение стандарта предоставления муниципальной услуги;</w:t>
      </w:r>
    </w:p>
    <w:p w:rsidR="006817F7" w:rsidRPr="00974BCB" w:rsidRDefault="006817F7" w:rsidP="006817F7">
      <w:pPr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BA7CB9" w:rsidRPr="00974BCB" w:rsidRDefault="00BA7CB9" w:rsidP="00BA7CB9">
      <w:pPr>
        <w:ind w:firstLine="709"/>
        <w:jc w:val="both"/>
        <w:rPr>
          <w:sz w:val="28"/>
          <w:szCs w:val="28"/>
          <w:u w:val="single"/>
        </w:rPr>
      </w:pPr>
      <w:r w:rsidRPr="00974BCB">
        <w:rPr>
          <w:sz w:val="28"/>
          <w:szCs w:val="28"/>
        </w:rPr>
        <w:t>3) возможность получения муниципальной услуги в МФЦ;</w:t>
      </w:r>
    </w:p>
    <w:p w:rsidR="006817F7" w:rsidRPr="00974BCB" w:rsidRDefault="006817F7" w:rsidP="006817F7">
      <w:pPr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4) возможность получения информации о ходе предоставления муниципальной услуги.</w:t>
      </w:r>
    </w:p>
    <w:p w:rsidR="001835BE" w:rsidRPr="00974BCB" w:rsidRDefault="001835BE" w:rsidP="006817F7">
      <w:pPr>
        <w:ind w:firstLine="709"/>
        <w:jc w:val="both"/>
        <w:rPr>
          <w:sz w:val="28"/>
          <w:szCs w:val="28"/>
        </w:rPr>
      </w:pPr>
    </w:p>
    <w:p w:rsidR="001835BE" w:rsidRPr="00974BCB" w:rsidRDefault="001835BE" w:rsidP="001835BE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>2.15.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1835BE" w:rsidRPr="00974BCB" w:rsidRDefault="001835BE" w:rsidP="001835BE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BA7CB9" w:rsidRPr="00974BCB" w:rsidRDefault="00BA7CB9" w:rsidP="00BA7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2.16.1. Администрация осуществляет взаимодействие с МФЦ при предоставлении муниципальной услуги.</w:t>
      </w:r>
    </w:p>
    <w:p w:rsidR="009B2808" w:rsidRPr="00974BCB" w:rsidRDefault="009B2808" w:rsidP="00BA7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2.16.2.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:rsidR="009B2808" w:rsidRPr="00974BCB" w:rsidRDefault="009B2808" w:rsidP="009B28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4BCB">
        <w:rPr>
          <w:rFonts w:eastAsiaTheme="minorHAnsi"/>
          <w:sz w:val="28"/>
          <w:szCs w:val="28"/>
          <w:lang w:eastAsia="en-US"/>
        </w:rPr>
        <w:t>2.16.3.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:rsidR="009B2808" w:rsidRPr="00974BCB" w:rsidRDefault="009B2808" w:rsidP="009B28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4BCB">
        <w:rPr>
          <w:rFonts w:eastAsiaTheme="minorHAnsi"/>
          <w:sz w:val="28"/>
          <w:szCs w:val="28"/>
          <w:lang w:eastAsia="en-US"/>
        </w:rPr>
        <w:t>2.16.4.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:rsidR="009B2808" w:rsidRPr="00974BCB" w:rsidRDefault="009B2808" w:rsidP="009B28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"/>
          <w:szCs w:val="2"/>
          <w:lang w:eastAsia="en-US"/>
        </w:rPr>
      </w:pPr>
      <w:bookmarkStart w:id="1" w:name="P581"/>
      <w:bookmarkEnd w:id="1"/>
      <w:r w:rsidRPr="00974BCB">
        <w:rPr>
          <w:rFonts w:eastAsiaTheme="minorHAnsi"/>
          <w:sz w:val="28"/>
          <w:szCs w:val="28"/>
          <w:lang w:eastAsia="en-US"/>
        </w:rPr>
        <w:t>2.16.5.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  <w:r w:rsidRPr="00974BCB">
        <w:rPr>
          <w:rFonts w:eastAsiaTheme="minorHAnsi"/>
          <w:sz w:val="2"/>
          <w:szCs w:val="2"/>
          <w:lang w:eastAsia="en-US"/>
        </w:rPr>
        <w:t xml:space="preserve"> </w:t>
      </w:r>
    </w:p>
    <w:p w:rsidR="009B2808" w:rsidRPr="00974BCB" w:rsidRDefault="009B2808" w:rsidP="009B28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585"/>
      <w:bookmarkEnd w:id="2"/>
      <w:r w:rsidRPr="00974BCB">
        <w:rPr>
          <w:rFonts w:eastAsiaTheme="minorHAnsi"/>
          <w:sz w:val="28"/>
          <w:szCs w:val="28"/>
          <w:lang w:eastAsia="en-US"/>
        </w:rPr>
        <w:t>2.16.6. 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:rsidR="009B2808" w:rsidRPr="00974BCB" w:rsidRDefault="009B2808" w:rsidP="009B28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4BCB">
        <w:rPr>
          <w:rFonts w:eastAsiaTheme="minorHAnsi"/>
          <w:sz w:val="28"/>
          <w:szCs w:val="28"/>
          <w:lang w:eastAsia="en-US"/>
        </w:rPr>
        <w:t>2.16.7.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:rsidR="009B2808" w:rsidRPr="00974BCB" w:rsidRDefault="009B2808" w:rsidP="009B28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4BCB">
        <w:rPr>
          <w:rFonts w:eastAsiaTheme="minorHAnsi"/>
          <w:sz w:val="28"/>
          <w:szCs w:val="28"/>
          <w:lang w:eastAsia="en-US"/>
        </w:rPr>
        <w:t>2.16.8. Рассмотрение заявления, полученного в электронной форме, осуществляется в порядке, предусмотренном  разделом 3 настоящего Административного регламента.</w:t>
      </w:r>
    </w:p>
    <w:p w:rsidR="00AD496A" w:rsidRPr="00974BCB" w:rsidRDefault="00AD496A" w:rsidP="001835BE">
      <w:pPr>
        <w:pStyle w:val="Style13"/>
        <w:widowControl/>
        <w:spacing w:before="91" w:line="312" w:lineRule="exact"/>
        <w:jc w:val="center"/>
        <w:rPr>
          <w:rStyle w:val="FontStyle39"/>
          <w:sz w:val="28"/>
          <w:szCs w:val="28"/>
        </w:rPr>
      </w:pPr>
    </w:p>
    <w:p w:rsidR="00F45350" w:rsidRPr="00974BCB" w:rsidRDefault="00F453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CB0187" w:rsidRPr="00974BCB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:rsidR="00F45350" w:rsidRPr="00974BCB" w:rsidRDefault="00CB018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F45350" w:rsidRPr="00974BCB" w:rsidRDefault="00CB018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 xml:space="preserve">их выполнения </w:t>
      </w:r>
    </w:p>
    <w:p w:rsidR="00577EBF" w:rsidRPr="00974BCB" w:rsidRDefault="00577E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66C" w:rsidRPr="00974BCB" w:rsidRDefault="007C1240" w:rsidP="00FD666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74BCB">
        <w:rPr>
          <w:color w:val="000000"/>
          <w:sz w:val="28"/>
          <w:szCs w:val="28"/>
        </w:rPr>
        <w:t>3.1.</w:t>
      </w:r>
      <w:r w:rsidR="00FD666C" w:rsidRPr="00974BCB">
        <w:rPr>
          <w:color w:val="000000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FD666C" w:rsidRPr="00974BCB" w:rsidRDefault="00FD666C" w:rsidP="00FD666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74BCB">
        <w:rPr>
          <w:color w:val="000000"/>
          <w:sz w:val="28"/>
          <w:szCs w:val="28"/>
        </w:rPr>
        <w:t>1)</w:t>
      </w:r>
      <w:r w:rsidR="00853E9F" w:rsidRPr="00974BCB">
        <w:rPr>
          <w:color w:val="000000"/>
          <w:sz w:val="28"/>
          <w:szCs w:val="28"/>
        </w:rPr>
        <w:t xml:space="preserve"> приём и регистрация документов;</w:t>
      </w:r>
    </w:p>
    <w:p w:rsidR="001835BE" w:rsidRPr="00974BCB" w:rsidRDefault="001835BE" w:rsidP="001835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1.1) формирование и направление межведомственного запроса;</w:t>
      </w:r>
    </w:p>
    <w:p w:rsidR="00FD666C" w:rsidRPr="00974BCB" w:rsidRDefault="003858F1" w:rsidP="00FD666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74BCB">
        <w:rPr>
          <w:color w:val="000000"/>
          <w:sz w:val="28"/>
          <w:szCs w:val="28"/>
        </w:rPr>
        <w:t>2</w:t>
      </w:r>
      <w:r w:rsidR="00FD666C" w:rsidRPr="00974BCB">
        <w:rPr>
          <w:color w:val="000000"/>
          <w:sz w:val="28"/>
          <w:szCs w:val="28"/>
        </w:rPr>
        <w:t xml:space="preserve">) </w:t>
      </w:r>
      <w:r w:rsidR="00853E9F" w:rsidRPr="00974BCB">
        <w:rPr>
          <w:color w:val="000000"/>
          <w:sz w:val="28"/>
          <w:szCs w:val="28"/>
        </w:rPr>
        <w:t>р</w:t>
      </w:r>
      <w:r w:rsidRPr="00974BCB">
        <w:rPr>
          <w:rStyle w:val="FontStyle39"/>
          <w:sz w:val="28"/>
          <w:szCs w:val="28"/>
        </w:rPr>
        <w:t>ассмотрение обращения заявителя</w:t>
      </w:r>
      <w:r w:rsidR="00FD666C" w:rsidRPr="00974BCB">
        <w:rPr>
          <w:color w:val="000000"/>
          <w:sz w:val="28"/>
          <w:szCs w:val="28"/>
        </w:rPr>
        <w:t>;</w:t>
      </w:r>
    </w:p>
    <w:p w:rsidR="00FD666C" w:rsidRPr="00974BCB" w:rsidRDefault="003858F1" w:rsidP="00FD666C">
      <w:pPr>
        <w:widowControl w:val="0"/>
        <w:autoSpaceDE w:val="0"/>
        <w:autoSpaceDN w:val="0"/>
        <w:adjustRightInd w:val="0"/>
        <w:ind w:firstLine="709"/>
        <w:jc w:val="both"/>
        <w:rPr>
          <w:rStyle w:val="a8"/>
        </w:rPr>
      </w:pPr>
      <w:r w:rsidRPr="00974BCB">
        <w:rPr>
          <w:color w:val="000000"/>
          <w:sz w:val="28"/>
          <w:szCs w:val="28"/>
        </w:rPr>
        <w:t>3</w:t>
      </w:r>
      <w:r w:rsidR="00853E9F" w:rsidRPr="00974BCB">
        <w:rPr>
          <w:color w:val="000000"/>
          <w:sz w:val="28"/>
          <w:szCs w:val="28"/>
        </w:rPr>
        <w:t>) в</w:t>
      </w:r>
      <w:r w:rsidRPr="00974BCB">
        <w:rPr>
          <w:rStyle w:val="FontStyle39"/>
          <w:sz w:val="28"/>
          <w:szCs w:val="28"/>
        </w:rPr>
        <w:t>ыдача результата предоставления муниципальной услуги (решения) заявителю.</w:t>
      </w:r>
    </w:p>
    <w:p w:rsidR="003858F1" w:rsidRPr="00974BCB" w:rsidRDefault="00103E73" w:rsidP="00577EBF">
      <w:pPr>
        <w:widowControl w:val="0"/>
        <w:autoSpaceDE w:val="0"/>
        <w:autoSpaceDN w:val="0"/>
        <w:adjustRightInd w:val="0"/>
        <w:ind w:firstLine="709"/>
        <w:jc w:val="both"/>
        <w:rPr>
          <w:rStyle w:val="a8"/>
          <w:sz w:val="28"/>
          <w:szCs w:val="28"/>
        </w:rPr>
      </w:pPr>
      <w:r w:rsidRPr="00974BCB">
        <w:rPr>
          <w:rStyle w:val="FontStyle39"/>
          <w:sz w:val="28"/>
          <w:szCs w:val="28"/>
        </w:rPr>
        <w:t>3.2.</w:t>
      </w:r>
      <w:r w:rsidR="003858F1" w:rsidRPr="00974BCB">
        <w:rPr>
          <w:rStyle w:val="FontStyle39"/>
          <w:sz w:val="28"/>
          <w:szCs w:val="28"/>
        </w:rPr>
        <w:t>Блок-схема предоставления муниципальной услуги приведена в</w:t>
      </w:r>
      <w:r w:rsidR="003858F1" w:rsidRPr="00974BCB">
        <w:rPr>
          <w:rStyle w:val="FontStyle39"/>
          <w:sz w:val="28"/>
          <w:szCs w:val="28"/>
        </w:rPr>
        <w:br/>
        <w:t>приложении № 1 к настоящему Административному регламенту.</w:t>
      </w:r>
    </w:p>
    <w:p w:rsidR="00E16F39" w:rsidRPr="00974BCB" w:rsidRDefault="00E16F39" w:rsidP="00577EB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E16F39" w:rsidP="00577EB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3.</w:t>
      </w:r>
      <w:r w:rsidR="00103E73" w:rsidRPr="00974BCB">
        <w:rPr>
          <w:rFonts w:ascii="Times New Roman" w:hAnsi="Times New Roman" w:cs="Times New Roman"/>
          <w:b/>
          <w:sz w:val="28"/>
          <w:szCs w:val="28"/>
        </w:rPr>
        <w:t>3</w:t>
      </w:r>
      <w:r w:rsidRPr="00974BCB">
        <w:rPr>
          <w:rFonts w:ascii="Times New Roman" w:hAnsi="Times New Roman" w:cs="Times New Roman"/>
          <w:b/>
          <w:sz w:val="28"/>
          <w:szCs w:val="28"/>
        </w:rPr>
        <w:t>.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Прием и регистрация документов заявителя</w:t>
      </w:r>
    </w:p>
    <w:p w:rsidR="00577EBF" w:rsidRPr="00974BCB" w:rsidRDefault="00577EBF" w:rsidP="00577EB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80577" w:rsidRPr="00974BCB" w:rsidRDefault="007C1240" w:rsidP="00577EBF">
      <w:pPr>
        <w:pStyle w:val="Style9"/>
        <w:widowControl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 xml:space="preserve">3.3.1. </w:t>
      </w:r>
      <w:r w:rsidR="00880577" w:rsidRPr="00974BCB">
        <w:rPr>
          <w:rStyle w:val="FontStyle39"/>
          <w:sz w:val="28"/>
          <w:szCs w:val="28"/>
        </w:rPr>
        <w:t xml:space="preserve">Основанием для начала административной процедуры </w:t>
      </w:r>
      <w:r w:rsidR="00D77FA7" w:rsidRPr="00974BCB">
        <w:rPr>
          <w:color w:val="000000"/>
          <w:sz w:val="28"/>
          <w:szCs w:val="28"/>
        </w:rPr>
        <w:t xml:space="preserve">приема и регистрации документов </w:t>
      </w:r>
      <w:r w:rsidR="00880577" w:rsidRPr="00974BCB">
        <w:rPr>
          <w:rStyle w:val="FontStyle39"/>
          <w:sz w:val="28"/>
          <w:szCs w:val="28"/>
        </w:rPr>
        <w:t>является личное обращение заявителя в отдел образования.</w:t>
      </w:r>
    </w:p>
    <w:p w:rsidR="00E16F39" w:rsidRPr="00974BCB" w:rsidRDefault="007C1240" w:rsidP="00791856">
      <w:pPr>
        <w:pStyle w:val="Style9"/>
        <w:widowControl/>
        <w:ind w:firstLine="730"/>
        <w:rPr>
          <w:sz w:val="28"/>
          <w:szCs w:val="28"/>
        </w:rPr>
      </w:pPr>
      <w:r w:rsidRPr="00974BCB">
        <w:rPr>
          <w:color w:val="000000"/>
          <w:sz w:val="28"/>
          <w:szCs w:val="28"/>
        </w:rPr>
        <w:t xml:space="preserve">3.3.2. </w:t>
      </w:r>
      <w:r w:rsidR="00D77FA7" w:rsidRPr="00974BCB">
        <w:rPr>
          <w:color w:val="000000"/>
          <w:sz w:val="28"/>
          <w:szCs w:val="28"/>
        </w:rPr>
        <w:t>При поступлении запроса специалист, ответственный за прием и регистрацию документов заявителя</w:t>
      </w:r>
      <w:r w:rsidR="00E16F39" w:rsidRPr="00974BCB">
        <w:rPr>
          <w:sz w:val="28"/>
          <w:szCs w:val="28"/>
        </w:rPr>
        <w:t>:</w:t>
      </w:r>
    </w:p>
    <w:p w:rsidR="007C1240" w:rsidRPr="00974BCB" w:rsidRDefault="007C1240" w:rsidP="007C1240">
      <w:pPr>
        <w:ind w:firstLine="720"/>
        <w:jc w:val="both"/>
        <w:rPr>
          <w:sz w:val="28"/>
          <w:szCs w:val="28"/>
        </w:rPr>
      </w:pPr>
      <w:r w:rsidRPr="00974BCB">
        <w:rPr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</w:t>
      </w:r>
      <w:r w:rsidRPr="00974BCB">
        <w:rPr>
          <w:sz w:val="28"/>
          <w:szCs w:val="28"/>
        </w:rPr>
        <w:t xml:space="preserve"> Административного регламента;</w:t>
      </w:r>
    </w:p>
    <w:p w:rsidR="007C1240" w:rsidRPr="00974BCB" w:rsidRDefault="007C1240" w:rsidP="007C1240">
      <w:pPr>
        <w:ind w:firstLine="720"/>
        <w:jc w:val="both"/>
        <w:rPr>
          <w:sz w:val="28"/>
          <w:szCs w:val="28"/>
        </w:rPr>
      </w:pPr>
      <w:r w:rsidRPr="00974BCB">
        <w:rPr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974BCB">
        <w:rPr>
          <w:i/>
          <w:iCs/>
          <w:color w:val="000000"/>
          <w:sz w:val="28"/>
          <w:szCs w:val="28"/>
        </w:rPr>
        <w:t>,</w:t>
      </w:r>
      <w:r w:rsidRPr="00974BCB">
        <w:rPr>
          <w:color w:val="000000"/>
          <w:sz w:val="28"/>
          <w:szCs w:val="28"/>
        </w:rPr>
        <w:t xml:space="preserve"> установленным </w:t>
      </w:r>
      <w:r w:rsidRPr="00974BCB">
        <w:rPr>
          <w:sz w:val="28"/>
          <w:szCs w:val="28"/>
        </w:rPr>
        <w:t>пунктом 2.6.3настоящего Административного регламента;</w:t>
      </w:r>
    </w:p>
    <w:p w:rsidR="007C1240" w:rsidRPr="00974BCB" w:rsidRDefault="007C1240" w:rsidP="007C1240">
      <w:pPr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3)</w:t>
      </w:r>
      <w:r w:rsidRPr="00974BCB">
        <w:rPr>
          <w:rStyle w:val="FontStyle39"/>
          <w:sz w:val="28"/>
          <w:szCs w:val="28"/>
        </w:rPr>
        <w:t>в</w:t>
      </w:r>
      <w:r w:rsidRPr="00974BCB">
        <w:rPr>
          <w:color w:val="000000"/>
          <w:sz w:val="28"/>
          <w:szCs w:val="28"/>
        </w:rPr>
        <w:t xml:space="preserve"> случае установления оснований для отказа в приеме документов, специалист, ответственный за прием и регистрацию документов</w:t>
      </w:r>
      <w:r w:rsidR="00FE5026">
        <w:rPr>
          <w:color w:val="000000"/>
          <w:sz w:val="28"/>
          <w:szCs w:val="28"/>
        </w:rPr>
        <w:t xml:space="preserve"> </w:t>
      </w:r>
      <w:r w:rsidRPr="00974BCB">
        <w:rPr>
          <w:color w:val="000000"/>
          <w:sz w:val="28"/>
          <w:szCs w:val="28"/>
        </w:rPr>
        <w:t>прекращает процедуру приема документов.</w:t>
      </w:r>
    </w:p>
    <w:p w:rsidR="007C1240" w:rsidRPr="00974BCB" w:rsidRDefault="007C1240" w:rsidP="007C1240">
      <w:pPr>
        <w:ind w:firstLine="720"/>
        <w:jc w:val="both"/>
        <w:rPr>
          <w:sz w:val="28"/>
          <w:szCs w:val="28"/>
        </w:rPr>
      </w:pPr>
      <w:r w:rsidRPr="00974BCB">
        <w:rPr>
          <w:color w:val="000000"/>
          <w:sz w:val="28"/>
          <w:szCs w:val="28"/>
        </w:rPr>
        <w:t>4) регистрирует поступление запроса в соответствии с установленными правилами делопроизводства;</w:t>
      </w:r>
    </w:p>
    <w:p w:rsidR="007C1240" w:rsidRPr="00974BCB" w:rsidRDefault="007C1240" w:rsidP="007C1240">
      <w:pPr>
        <w:ind w:firstLine="720"/>
        <w:jc w:val="both"/>
        <w:rPr>
          <w:sz w:val="28"/>
          <w:szCs w:val="28"/>
        </w:rPr>
      </w:pPr>
      <w:r w:rsidRPr="00974BCB">
        <w:rPr>
          <w:color w:val="000000"/>
          <w:sz w:val="28"/>
          <w:szCs w:val="28"/>
        </w:rPr>
        <w:t>5) сообщает заявителю номер и дату регистрации запроса.</w:t>
      </w:r>
    </w:p>
    <w:p w:rsidR="003821E4" w:rsidRPr="00974BCB" w:rsidRDefault="007C1240" w:rsidP="003821E4">
      <w:pPr>
        <w:pStyle w:val="Style9"/>
        <w:widowControl/>
        <w:tabs>
          <w:tab w:val="left" w:leader="underscore" w:pos="8755"/>
        </w:tabs>
        <w:ind w:firstLine="0"/>
        <w:jc w:val="left"/>
        <w:rPr>
          <w:sz w:val="28"/>
          <w:szCs w:val="28"/>
        </w:rPr>
      </w:pPr>
      <w:r w:rsidRPr="00974BCB">
        <w:rPr>
          <w:rStyle w:val="FontStyle39"/>
          <w:sz w:val="28"/>
          <w:szCs w:val="28"/>
        </w:rPr>
        <w:t xml:space="preserve">3.3.3. </w:t>
      </w:r>
      <w:r w:rsidR="003821E4" w:rsidRPr="00974BCB">
        <w:rPr>
          <w:rStyle w:val="FontStyle39"/>
          <w:sz w:val="28"/>
          <w:szCs w:val="28"/>
        </w:rPr>
        <w:t xml:space="preserve">Результатом административной процедуры является </w:t>
      </w:r>
      <w:r w:rsidR="00853E9F" w:rsidRPr="00974BCB">
        <w:rPr>
          <w:sz w:val="28"/>
          <w:szCs w:val="28"/>
        </w:rPr>
        <w:t>регистрация документов заявителя</w:t>
      </w:r>
      <w:r w:rsidR="003821E4" w:rsidRPr="00974BCB">
        <w:rPr>
          <w:rStyle w:val="FontStyle39"/>
          <w:sz w:val="28"/>
          <w:szCs w:val="28"/>
        </w:rPr>
        <w:t>.</w:t>
      </w:r>
      <w:r w:rsidR="003821E4" w:rsidRPr="00974BCB">
        <w:rPr>
          <w:rStyle w:val="FontStyle39"/>
          <w:sz w:val="28"/>
          <w:szCs w:val="28"/>
        </w:rPr>
        <w:br/>
      </w:r>
      <w:r w:rsidRPr="00974BCB">
        <w:rPr>
          <w:sz w:val="28"/>
          <w:szCs w:val="28"/>
        </w:rPr>
        <w:t>3.3.4.</w:t>
      </w:r>
      <w:r w:rsidR="003821E4" w:rsidRPr="00974BCB">
        <w:rPr>
          <w:sz w:val="28"/>
          <w:szCs w:val="28"/>
        </w:rPr>
        <w:t>Максимальный срок выполнения указанных административных действий составляет 1</w:t>
      </w:r>
      <w:r w:rsidR="005317CF" w:rsidRPr="00974BCB">
        <w:rPr>
          <w:sz w:val="28"/>
          <w:szCs w:val="28"/>
        </w:rPr>
        <w:t xml:space="preserve"> рабочий день</w:t>
      </w:r>
      <w:r w:rsidR="003821E4" w:rsidRPr="00974BCB">
        <w:rPr>
          <w:sz w:val="28"/>
          <w:szCs w:val="28"/>
        </w:rPr>
        <w:t xml:space="preserve">. </w:t>
      </w:r>
    </w:p>
    <w:p w:rsidR="001835BE" w:rsidRPr="00974BCB" w:rsidRDefault="001835BE" w:rsidP="001835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должностном регламенте.</w:t>
      </w:r>
    </w:p>
    <w:p w:rsidR="005965D5" w:rsidRPr="00974BCB" w:rsidRDefault="005965D5" w:rsidP="005965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3.3.6. </w:t>
      </w:r>
      <w:proofErr w:type="gramStart"/>
      <w:r w:rsidRPr="00974BCB">
        <w:rPr>
          <w:sz w:val="28"/>
          <w:szCs w:val="28"/>
        </w:rPr>
        <w:t>Процедура приема и регистрации документов в МФЦ осуществляется в соответствии с требованиями, установленными  пп.3.3.2 – 3.3.3 подраздела 3.3 раздела 3 настоящего Административного регламента, а также 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974BCB">
        <w:rPr>
          <w:sz w:val="28"/>
          <w:szCs w:val="28"/>
        </w:rPr>
        <w:t xml:space="preserve"> МФЦ обеспечивает передачу комплекта документов заявителя в орган местного самоуправления в срок, установленный в порядке, предусмотренном соответствующим соглашением о взаимодействии. </w:t>
      </w:r>
    </w:p>
    <w:p w:rsidR="005965D5" w:rsidRPr="00974BCB" w:rsidRDefault="005965D5" w:rsidP="001835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55A8" w:rsidRPr="00974BCB" w:rsidRDefault="00DD55A8" w:rsidP="001835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5026" w:rsidRDefault="00FE5026" w:rsidP="00DD55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E5026" w:rsidRDefault="00FE5026" w:rsidP="00DD55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D55A8" w:rsidRPr="00974BCB" w:rsidRDefault="00DD55A8" w:rsidP="00DD55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>3.3</w:t>
      </w:r>
      <w:r w:rsidRPr="00974BCB">
        <w:rPr>
          <w:b/>
          <w:bCs/>
          <w:sz w:val="28"/>
          <w:szCs w:val="28"/>
          <w:vertAlign w:val="superscript"/>
        </w:rPr>
        <w:t>1</w:t>
      </w:r>
      <w:r w:rsidRPr="00974BCB">
        <w:rPr>
          <w:b/>
          <w:bCs/>
          <w:sz w:val="28"/>
          <w:szCs w:val="28"/>
        </w:rPr>
        <w:t>. Формирование и направление межведомственного запроса</w:t>
      </w:r>
    </w:p>
    <w:p w:rsidR="00DD55A8" w:rsidRPr="00974BCB" w:rsidRDefault="00DD55A8" w:rsidP="00DD55A8">
      <w:pPr>
        <w:autoSpaceDE w:val="0"/>
        <w:autoSpaceDN w:val="0"/>
        <w:adjustRightInd w:val="0"/>
        <w:ind w:firstLine="748"/>
        <w:jc w:val="center"/>
        <w:rPr>
          <w:b/>
          <w:bCs/>
          <w:color w:val="993300"/>
          <w:sz w:val="28"/>
          <w:szCs w:val="28"/>
        </w:rPr>
      </w:pP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3.3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3.3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.2. В случае если заявителем представлены все документы, указанные в пункте 2.6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.1 настоящего Административного регламента, специалист переходит к исполнению следующей административной процедуры.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3.3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.3. В случае если заявителем по собственной инициативе не представлены указанные в пункте 2.6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3.3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3.3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.5. Срок подготовки межведомственного запроса специалистом не может превышать 3 рабочих дня.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3.3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 xml:space="preserve">.6. </w:t>
      </w:r>
      <w:proofErr w:type="gramStart"/>
      <w:r w:rsidRPr="00974BCB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974BCB"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3.3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3.3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DD55A8" w:rsidRPr="00974BCB" w:rsidRDefault="00DD55A8" w:rsidP="00577E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3.3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.9. Максимальный срок выполнения админис</w:t>
      </w:r>
      <w:r w:rsidR="005317CF" w:rsidRPr="00974BCB">
        <w:rPr>
          <w:sz w:val="28"/>
          <w:szCs w:val="28"/>
        </w:rPr>
        <w:t>тративной процедуры составляет 5</w:t>
      </w:r>
      <w:r w:rsidRPr="00974BCB">
        <w:rPr>
          <w:sz w:val="28"/>
          <w:szCs w:val="28"/>
        </w:rPr>
        <w:t xml:space="preserve"> рабочих дн</w:t>
      </w:r>
      <w:r w:rsidR="005317CF" w:rsidRPr="00974BCB">
        <w:rPr>
          <w:sz w:val="28"/>
          <w:szCs w:val="28"/>
        </w:rPr>
        <w:t>ей</w:t>
      </w:r>
      <w:r w:rsidRPr="00974BCB">
        <w:rPr>
          <w:sz w:val="28"/>
          <w:szCs w:val="28"/>
        </w:rPr>
        <w:t>.</w:t>
      </w:r>
    </w:p>
    <w:p w:rsidR="005965D5" w:rsidRPr="00974BCB" w:rsidRDefault="005965D5" w:rsidP="005965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3.3.10. </w:t>
      </w:r>
      <w:proofErr w:type="gramStart"/>
      <w:r w:rsidRPr="00974BCB">
        <w:rPr>
          <w:sz w:val="28"/>
          <w:szCs w:val="28"/>
        </w:rPr>
        <w:t xml:space="preserve">Процедура формирования и направления межведомственного запроса в МФЦ осуществляется в соответствии с требованиями, установленными  </w:t>
      </w:r>
      <w:proofErr w:type="spellStart"/>
      <w:r w:rsidRPr="00974BCB">
        <w:rPr>
          <w:sz w:val="28"/>
          <w:szCs w:val="28"/>
        </w:rPr>
        <w:t>пп</w:t>
      </w:r>
      <w:proofErr w:type="spellEnd"/>
      <w:r w:rsidRPr="00974BCB">
        <w:rPr>
          <w:sz w:val="28"/>
          <w:szCs w:val="28"/>
        </w:rPr>
        <w:t>.</w:t>
      </w:r>
      <w:r w:rsidR="009B2808" w:rsidRPr="00974BCB">
        <w:rPr>
          <w:sz w:val="28"/>
          <w:szCs w:val="28"/>
        </w:rPr>
        <w:t xml:space="preserve"> 3.3</w:t>
      </w:r>
      <w:r w:rsidR="009B2808" w:rsidRPr="00974BCB">
        <w:rPr>
          <w:sz w:val="28"/>
          <w:szCs w:val="28"/>
          <w:vertAlign w:val="superscript"/>
        </w:rPr>
        <w:t>1</w:t>
      </w:r>
      <w:r w:rsidR="009B2808" w:rsidRPr="00974BCB">
        <w:rPr>
          <w:sz w:val="28"/>
          <w:szCs w:val="28"/>
        </w:rPr>
        <w:t xml:space="preserve">.1. </w:t>
      </w:r>
      <w:r w:rsidRPr="00974BCB">
        <w:rPr>
          <w:sz w:val="28"/>
          <w:szCs w:val="28"/>
        </w:rPr>
        <w:t xml:space="preserve">– </w:t>
      </w:r>
      <w:r w:rsidR="009B2808" w:rsidRPr="00974BCB">
        <w:rPr>
          <w:sz w:val="28"/>
          <w:szCs w:val="28"/>
        </w:rPr>
        <w:t>3.3</w:t>
      </w:r>
      <w:r w:rsidR="009B2808" w:rsidRPr="00974BCB">
        <w:rPr>
          <w:sz w:val="28"/>
          <w:szCs w:val="28"/>
          <w:vertAlign w:val="superscript"/>
        </w:rPr>
        <w:t>1</w:t>
      </w:r>
      <w:r w:rsidR="009B2808" w:rsidRPr="00974BCB">
        <w:rPr>
          <w:sz w:val="28"/>
          <w:szCs w:val="28"/>
        </w:rPr>
        <w:t xml:space="preserve">.6. </w:t>
      </w:r>
      <w:r w:rsidRPr="00974BCB">
        <w:rPr>
          <w:sz w:val="28"/>
          <w:szCs w:val="28"/>
        </w:rPr>
        <w:t xml:space="preserve">подраздела </w:t>
      </w:r>
      <w:r w:rsidR="009B2808" w:rsidRPr="00974BCB">
        <w:rPr>
          <w:sz w:val="28"/>
          <w:szCs w:val="28"/>
        </w:rPr>
        <w:t>3.3</w:t>
      </w:r>
      <w:r w:rsidR="009B2808" w:rsidRPr="00974BCB">
        <w:rPr>
          <w:sz w:val="28"/>
          <w:szCs w:val="28"/>
          <w:vertAlign w:val="superscript"/>
        </w:rPr>
        <w:t>1</w:t>
      </w:r>
      <w:r w:rsidR="009B2808" w:rsidRPr="00974BCB">
        <w:rPr>
          <w:sz w:val="28"/>
          <w:szCs w:val="28"/>
        </w:rPr>
        <w:t>.</w:t>
      </w:r>
      <w:r w:rsidRPr="00974BCB">
        <w:rPr>
          <w:sz w:val="28"/>
          <w:szCs w:val="28"/>
        </w:rPr>
        <w:t>раздела 3 настоящего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974BCB">
        <w:rPr>
          <w:sz w:val="28"/>
          <w:szCs w:val="28"/>
        </w:rPr>
        <w:t xml:space="preserve">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 </w:t>
      </w:r>
    </w:p>
    <w:p w:rsidR="005965D5" w:rsidRPr="00974BCB" w:rsidRDefault="005965D5" w:rsidP="00577E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77EBF" w:rsidRPr="00974BCB" w:rsidRDefault="00577EBF" w:rsidP="00577EBF">
      <w:pPr>
        <w:pStyle w:val="Style2"/>
        <w:widowControl/>
        <w:rPr>
          <w:rStyle w:val="FontStyle40"/>
          <w:sz w:val="28"/>
          <w:szCs w:val="28"/>
        </w:rPr>
      </w:pPr>
    </w:p>
    <w:p w:rsidR="003858F1" w:rsidRPr="00974BCB" w:rsidRDefault="003858F1" w:rsidP="00577EBF">
      <w:pPr>
        <w:pStyle w:val="Style2"/>
        <w:widowControl/>
        <w:rPr>
          <w:rStyle w:val="FontStyle39"/>
          <w:b/>
          <w:sz w:val="28"/>
          <w:szCs w:val="28"/>
        </w:rPr>
      </w:pPr>
      <w:r w:rsidRPr="00974BCB">
        <w:rPr>
          <w:rStyle w:val="FontStyle40"/>
          <w:b/>
          <w:sz w:val="28"/>
          <w:szCs w:val="28"/>
        </w:rPr>
        <w:t>3.</w:t>
      </w:r>
      <w:r w:rsidR="00DD55A8" w:rsidRPr="00974BCB">
        <w:rPr>
          <w:rStyle w:val="FontStyle40"/>
          <w:b/>
          <w:sz w:val="28"/>
          <w:szCs w:val="28"/>
        </w:rPr>
        <w:t>4</w:t>
      </w:r>
      <w:r w:rsidRPr="00974BCB">
        <w:rPr>
          <w:rStyle w:val="FontStyle40"/>
          <w:b/>
          <w:sz w:val="28"/>
          <w:szCs w:val="28"/>
        </w:rPr>
        <w:t xml:space="preserve">. </w:t>
      </w:r>
      <w:r w:rsidRPr="00974BCB">
        <w:rPr>
          <w:rStyle w:val="FontStyle39"/>
          <w:b/>
          <w:sz w:val="28"/>
          <w:szCs w:val="28"/>
        </w:rPr>
        <w:t>Рассмотрение обращения заявителя</w:t>
      </w:r>
    </w:p>
    <w:p w:rsidR="00577EBF" w:rsidRPr="00974BCB" w:rsidRDefault="00577EBF" w:rsidP="00577EBF">
      <w:pPr>
        <w:pStyle w:val="Style2"/>
        <w:widowControl/>
        <w:rPr>
          <w:rStyle w:val="FontStyle39"/>
          <w:sz w:val="28"/>
          <w:szCs w:val="28"/>
        </w:rPr>
      </w:pPr>
    </w:p>
    <w:p w:rsidR="003858F1" w:rsidRPr="00974BCB" w:rsidRDefault="00103E73" w:rsidP="00577EBF">
      <w:pPr>
        <w:pStyle w:val="Style9"/>
        <w:widowControl/>
        <w:spacing w:line="326" w:lineRule="exact"/>
        <w:ind w:firstLine="691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3.4.1.</w:t>
      </w:r>
      <w:r w:rsidR="003858F1" w:rsidRPr="00974BCB">
        <w:rPr>
          <w:rStyle w:val="FontStyle39"/>
          <w:sz w:val="28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3858F1" w:rsidRPr="00974BCB" w:rsidRDefault="00103E73" w:rsidP="003858F1">
      <w:pPr>
        <w:pStyle w:val="Style9"/>
        <w:widowControl/>
        <w:spacing w:before="10" w:line="326" w:lineRule="exact"/>
        <w:ind w:firstLine="696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3.4.2.</w:t>
      </w:r>
      <w:r w:rsidR="003858F1" w:rsidRPr="00974BCB">
        <w:rPr>
          <w:rStyle w:val="FontStyle39"/>
          <w:sz w:val="28"/>
          <w:szCs w:val="28"/>
        </w:rPr>
        <w:t>При получении запроса заявителя, специалист, ответственный за рассмотрение обращения заявителя:</w:t>
      </w:r>
    </w:p>
    <w:p w:rsidR="003858F1" w:rsidRPr="00974BCB" w:rsidRDefault="00B93099" w:rsidP="003858F1">
      <w:pPr>
        <w:pStyle w:val="Style27"/>
        <w:widowControl/>
        <w:tabs>
          <w:tab w:val="left" w:pos="1061"/>
        </w:tabs>
        <w:spacing w:line="326" w:lineRule="exact"/>
        <w:ind w:left="778" w:firstLine="0"/>
        <w:jc w:val="left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 xml:space="preserve">- </w:t>
      </w:r>
      <w:r w:rsidR="003858F1" w:rsidRPr="00974BCB">
        <w:rPr>
          <w:rStyle w:val="FontStyle39"/>
          <w:sz w:val="28"/>
          <w:szCs w:val="28"/>
        </w:rPr>
        <w:t>устанавливает предмет обращения заявителя;</w:t>
      </w:r>
    </w:p>
    <w:p w:rsidR="00B93099" w:rsidRPr="00974BCB" w:rsidRDefault="003858F1" w:rsidP="00B93099">
      <w:pPr>
        <w:pStyle w:val="ConsPlusNormal"/>
        <w:widowControl/>
        <w:ind w:firstLine="540"/>
        <w:jc w:val="both"/>
        <w:rPr>
          <w:rStyle w:val="FontStyle39"/>
          <w:sz w:val="28"/>
          <w:szCs w:val="28"/>
        </w:rPr>
      </w:pPr>
      <w:r w:rsidRPr="00974BCB">
        <w:rPr>
          <w:sz w:val="28"/>
          <w:szCs w:val="28"/>
        </w:rPr>
        <w:t>-</w:t>
      </w:r>
      <w:r w:rsidRPr="00974BCB">
        <w:rPr>
          <w:rFonts w:ascii="Times New Roman" w:hAnsi="Times New Roman" w:cs="Times New Roman"/>
          <w:sz w:val="28"/>
          <w:szCs w:val="28"/>
        </w:rPr>
        <w:t>проверяет</w:t>
      </w:r>
      <w:r w:rsidR="00FE5026">
        <w:rPr>
          <w:rFonts w:ascii="Times New Roman" w:hAnsi="Times New Roman" w:cs="Times New Roman"/>
          <w:sz w:val="28"/>
          <w:szCs w:val="28"/>
        </w:rPr>
        <w:t xml:space="preserve"> </w:t>
      </w:r>
      <w:r w:rsidRPr="00974BCB">
        <w:rPr>
          <w:rFonts w:ascii="Times New Roman" w:hAnsi="Times New Roman"/>
          <w:color w:val="000000"/>
          <w:sz w:val="28"/>
          <w:szCs w:val="28"/>
        </w:rPr>
        <w:t>предоставленные документы на предмет их соответствия требованиям, установленным в подразделе 2</w:t>
      </w:r>
      <w:r w:rsidRPr="00974BCB">
        <w:rPr>
          <w:rFonts w:ascii="Times New Roman" w:hAnsi="Times New Roman" w:cs="Times New Roman"/>
          <w:color w:val="000000"/>
          <w:sz w:val="28"/>
          <w:szCs w:val="28"/>
        </w:rPr>
        <w:t>.6.1 настоящего Административного регламента</w:t>
      </w:r>
      <w:r w:rsidR="005E4EB8" w:rsidRPr="00974BC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58F1" w:rsidRPr="00974BCB" w:rsidRDefault="00B93099" w:rsidP="003858F1">
      <w:pPr>
        <w:pStyle w:val="Style27"/>
        <w:widowControl/>
        <w:tabs>
          <w:tab w:val="left" w:pos="1099"/>
        </w:tabs>
        <w:spacing w:line="326" w:lineRule="exact"/>
        <w:ind w:firstLine="696"/>
        <w:rPr>
          <w:rStyle w:val="FontStyle39"/>
          <w:sz w:val="28"/>
          <w:szCs w:val="28"/>
        </w:rPr>
      </w:pPr>
      <w:r w:rsidRPr="00974BCB">
        <w:rPr>
          <w:rStyle w:val="FontStyle40"/>
          <w:sz w:val="28"/>
          <w:szCs w:val="28"/>
        </w:rPr>
        <w:t xml:space="preserve">- </w:t>
      </w:r>
      <w:r w:rsidR="003858F1" w:rsidRPr="00974BCB">
        <w:rPr>
          <w:rStyle w:val="FontStyle39"/>
          <w:sz w:val="28"/>
          <w:szCs w:val="28"/>
        </w:rPr>
        <w:t>специалист, ответственный за рассмотрение обращения заявителя, готовит проект решения (результат предоставления муниципальной услуги) заявителю.</w:t>
      </w:r>
    </w:p>
    <w:p w:rsidR="003858F1" w:rsidRPr="00974BCB" w:rsidRDefault="00103E73" w:rsidP="003858F1">
      <w:pPr>
        <w:pStyle w:val="Style9"/>
        <w:widowControl/>
        <w:spacing w:line="317" w:lineRule="exact"/>
        <w:ind w:firstLine="696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3.4.3.</w:t>
      </w:r>
      <w:r w:rsidR="003858F1" w:rsidRPr="00974BCB">
        <w:rPr>
          <w:rStyle w:val="FontStyle39"/>
          <w:sz w:val="28"/>
          <w:szCs w:val="28"/>
        </w:rPr>
        <w:t xml:space="preserve">Результатом </w:t>
      </w:r>
      <w:r w:rsidR="005E4EB8" w:rsidRPr="00974BCB">
        <w:rPr>
          <w:rStyle w:val="FontStyle39"/>
          <w:sz w:val="28"/>
          <w:szCs w:val="28"/>
        </w:rPr>
        <w:t>а</w:t>
      </w:r>
      <w:r w:rsidR="003858F1" w:rsidRPr="00974BCB">
        <w:rPr>
          <w:rStyle w:val="FontStyle39"/>
          <w:sz w:val="28"/>
          <w:szCs w:val="28"/>
        </w:rPr>
        <w:t xml:space="preserve">дминистративной процедуры является </w:t>
      </w:r>
      <w:r w:rsidR="003821E4" w:rsidRPr="00974BCB">
        <w:rPr>
          <w:rStyle w:val="FontStyle39"/>
          <w:sz w:val="28"/>
          <w:szCs w:val="28"/>
        </w:rPr>
        <w:t xml:space="preserve">принятие решения </w:t>
      </w:r>
      <w:r w:rsidR="003858F1" w:rsidRPr="00974BCB">
        <w:rPr>
          <w:rStyle w:val="FontStyle39"/>
          <w:sz w:val="28"/>
          <w:szCs w:val="28"/>
        </w:rPr>
        <w:t>о предоставлении муниципальной услуги или отказе в предоставлении муниципальной услуги.</w:t>
      </w:r>
      <w:r w:rsidR="00311E94" w:rsidRPr="00974BCB">
        <w:rPr>
          <w:rStyle w:val="FontStyle39"/>
          <w:sz w:val="28"/>
          <w:szCs w:val="28"/>
        </w:rPr>
        <w:t xml:space="preserve"> Проект решения направляется на подпись начальнику отдела образования.</w:t>
      </w:r>
    </w:p>
    <w:p w:rsidR="00311E94" w:rsidRPr="00974BCB" w:rsidRDefault="00103E73" w:rsidP="00311E94">
      <w:pPr>
        <w:pStyle w:val="aa"/>
        <w:spacing w:after="0"/>
        <w:ind w:left="0"/>
        <w:jc w:val="both"/>
        <w:rPr>
          <w:color w:val="000000"/>
          <w:sz w:val="28"/>
          <w:szCs w:val="28"/>
        </w:rPr>
      </w:pPr>
      <w:r w:rsidRPr="00974BCB">
        <w:rPr>
          <w:rStyle w:val="FontStyle39"/>
          <w:sz w:val="28"/>
          <w:szCs w:val="28"/>
        </w:rPr>
        <w:t xml:space="preserve"> 3.4.4.</w:t>
      </w:r>
      <w:r w:rsidR="003858F1" w:rsidRPr="00974BCB">
        <w:rPr>
          <w:rStyle w:val="FontStyle39"/>
          <w:sz w:val="28"/>
          <w:szCs w:val="28"/>
        </w:rPr>
        <w:t>Продолжительно</w:t>
      </w:r>
      <w:r w:rsidR="00EC350B" w:rsidRPr="00974BCB">
        <w:rPr>
          <w:rStyle w:val="FontStyle39"/>
          <w:sz w:val="28"/>
          <w:szCs w:val="28"/>
        </w:rPr>
        <w:t>сть</w:t>
      </w:r>
      <w:r w:rsidR="005E4EB8" w:rsidRPr="00974BCB">
        <w:rPr>
          <w:rStyle w:val="FontStyle39"/>
          <w:sz w:val="28"/>
          <w:szCs w:val="28"/>
        </w:rPr>
        <w:t>а</w:t>
      </w:r>
      <w:r w:rsidR="003858F1" w:rsidRPr="00974BCB">
        <w:rPr>
          <w:rStyle w:val="FontStyle39"/>
          <w:sz w:val="28"/>
          <w:szCs w:val="28"/>
        </w:rPr>
        <w:t xml:space="preserve">дминистративной процедуры </w:t>
      </w:r>
      <w:r w:rsidR="00311E94" w:rsidRPr="00974BCB">
        <w:rPr>
          <w:sz w:val="28"/>
          <w:szCs w:val="28"/>
        </w:rPr>
        <w:t>не более 1 рабочего дня</w:t>
      </w:r>
      <w:r w:rsidR="00311E94" w:rsidRPr="00974BCB">
        <w:rPr>
          <w:color w:val="000000"/>
          <w:sz w:val="28"/>
          <w:szCs w:val="28"/>
        </w:rPr>
        <w:t>.</w:t>
      </w:r>
    </w:p>
    <w:p w:rsidR="00DD55A8" w:rsidRPr="00974BCB" w:rsidRDefault="00103E73" w:rsidP="00577E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3.4.5.</w:t>
      </w:r>
      <w:r w:rsidR="00DD55A8" w:rsidRPr="00974BCB">
        <w:rPr>
          <w:sz w:val="28"/>
          <w:szCs w:val="28"/>
        </w:rPr>
        <w:t xml:space="preserve">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577EBF" w:rsidRPr="00974BCB" w:rsidRDefault="00577EBF" w:rsidP="00577EBF">
      <w:pPr>
        <w:pStyle w:val="Style2"/>
        <w:widowControl/>
        <w:spacing w:line="322" w:lineRule="exact"/>
        <w:ind w:left="1421" w:right="1493"/>
        <w:rPr>
          <w:rStyle w:val="FontStyle39"/>
          <w:sz w:val="28"/>
          <w:szCs w:val="28"/>
        </w:rPr>
      </w:pPr>
    </w:p>
    <w:p w:rsidR="00051146" w:rsidRPr="00974BCB" w:rsidRDefault="00DD55A8" w:rsidP="00577EBF">
      <w:pPr>
        <w:pStyle w:val="Style2"/>
        <w:widowControl/>
        <w:spacing w:line="322" w:lineRule="exact"/>
        <w:ind w:left="1421" w:right="1493"/>
        <w:rPr>
          <w:rStyle w:val="FontStyle39"/>
          <w:b/>
          <w:sz w:val="28"/>
          <w:szCs w:val="28"/>
        </w:rPr>
      </w:pPr>
      <w:r w:rsidRPr="00974BCB">
        <w:rPr>
          <w:rStyle w:val="FontStyle39"/>
          <w:b/>
          <w:sz w:val="28"/>
          <w:szCs w:val="28"/>
        </w:rPr>
        <w:t>3.5</w:t>
      </w:r>
      <w:r w:rsidR="00051146" w:rsidRPr="00974BCB">
        <w:rPr>
          <w:rStyle w:val="FontStyle39"/>
          <w:b/>
          <w:sz w:val="28"/>
          <w:szCs w:val="28"/>
        </w:rPr>
        <w:t>. Выдача результата предоставления муниципальной услуги (решения) заявителю</w:t>
      </w:r>
    </w:p>
    <w:p w:rsidR="00231C48" w:rsidRPr="00974BCB" w:rsidRDefault="00231C48" w:rsidP="00577EBF">
      <w:pPr>
        <w:pStyle w:val="ConsPlusNormal"/>
        <w:widowControl/>
        <w:ind w:firstLine="0"/>
        <w:jc w:val="center"/>
        <w:rPr>
          <w:b/>
        </w:rPr>
      </w:pPr>
    </w:p>
    <w:p w:rsidR="00231C48" w:rsidRPr="00974BCB" w:rsidRDefault="00C74B5C" w:rsidP="00577E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3.5.1.</w:t>
      </w:r>
      <w:r w:rsidR="00231C48" w:rsidRPr="00974BCB">
        <w:rPr>
          <w:rFonts w:ascii="Times New Roman" w:hAnsi="Times New Roman" w:cs="Times New Roman"/>
          <w:sz w:val="28"/>
          <w:szCs w:val="28"/>
        </w:rPr>
        <w:t xml:space="preserve">В случае постановки на учет заявителю предоставляется уведомление  о постановке на учет ребенка для зачисления в </w:t>
      </w:r>
      <w:r w:rsidR="004E2730" w:rsidRPr="00974BCB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231C48" w:rsidRPr="00974BCB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16" w:history="1">
        <w:r w:rsidR="00231C48" w:rsidRPr="00974BC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231C48" w:rsidRPr="00974BCB">
        <w:rPr>
          <w:rFonts w:ascii="Times New Roman" w:hAnsi="Times New Roman" w:cs="Times New Roman"/>
          <w:sz w:val="28"/>
          <w:szCs w:val="28"/>
        </w:rPr>
        <w:t xml:space="preserve"> согласно приложению N </w:t>
      </w:r>
      <w:r w:rsidR="00000E99" w:rsidRPr="00974BCB">
        <w:rPr>
          <w:rFonts w:ascii="Times New Roman" w:hAnsi="Times New Roman" w:cs="Times New Roman"/>
          <w:sz w:val="28"/>
          <w:szCs w:val="28"/>
        </w:rPr>
        <w:t>3</w:t>
      </w:r>
      <w:r w:rsidR="00231C48" w:rsidRPr="00974BC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9B2808" w:rsidRPr="00974BCB">
        <w:rPr>
          <w:rFonts w:ascii="Times New Roman" w:hAnsi="Times New Roman" w:cs="Times New Roman"/>
          <w:color w:val="000000"/>
          <w:sz w:val="28"/>
          <w:szCs w:val="28"/>
        </w:rPr>
        <w:t xml:space="preserve"> либо </w:t>
      </w:r>
      <w:r w:rsidR="009B2808" w:rsidRPr="00974BCB">
        <w:rPr>
          <w:rFonts w:ascii="Times New Roman" w:hAnsi="Times New Roman" w:cs="Times New Roman"/>
          <w:sz w:val="24"/>
          <w:szCs w:val="24"/>
        </w:rPr>
        <w:t xml:space="preserve"> </w:t>
      </w:r>
      <w:r w:rsidR="009B2808" w:rsidRPr="00974BCB">
        <w:rPr>
          <w:rFonts w:ascii="Times New Roman" w:hAnsi="Times New Roman" w:cs="Times New Roman"/>
          <w:color w:val="000000"/>
          <w:sz w:val="28"/>
          <w:szCs w:val="28"/>
        </w:rPr>
        <w:t>направляется заявителю уведомление в личный кабинет на Едином портале</w:t>
      </w:r>
      <w:r w:rsidR="00231C48" w:rsidRPr="00974BCB">
        <w:rPr>
          <w:rFonts w:ascii="Times New Roman" w:hAnsi="Times New Roman" w:cs="Times New Roman"/>
          <w:sz w:val="28"/>
          <w:szCs w:val="28"/>
        </w:rPr>
        <w:t>.</w:t>
      </w:r>
    </w:p>
    <w:p w:rsidR="00231C48" w:rsidRPr="00974BCB" w:rsidRDefault="00C74B5C" w:rsidP="00231C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BCB">
        <w:rPr>
          <w:rFonts w:ascii="Times New Roman" w:hAnsi="Times New Roman" w:cs="Times New Roman"/>
          <w:sz w:val="28"/>
          <w:szCs w:val="28"/>
        </w:rPr>
        <w:t>3.5.2.</w:t>
      </w:r>
      <w:r w:rsidR="00231C48" w:rsidRPr="00974BCB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постановке на учет для зачисления ребенка в </w:t>
      </w:r>
      <w:r w:rsidR="004E2730" w:rsidRPr="00974BCB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231C48" w:rsidRPr="00974BCB">
        <w:rPr>
          <w:rFonts w:ascii="Times New Roman" w:hAnsi="Times New Roman" w:cs="Times New Roman"/>
          <w:sz w:val="28"/>
          <w:szCs w:val="28"/>
        </w:rPr>
        <w:t xml:space="preserve"> заявителю предоставляется </w:t>
      </w:r>
      <w:r w:rsidR="007B4DC8" w:rsidRPr="00974BCB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231C48" w:rsidRPr="00974BCB">
        <w:rPr>
          <w:rFonts w:ascii="Times New Roman" w:hAnsi="Times New Roman" w:cs="Times New Roman"/>
          <w:sz w:val="28"/>
          <w:szCs w:val="28"/>
        </w:rPr>
        <w:t xml:space="preserve">об отказе в постановке на учет для зачисления ребенка в </w:t>
      </w:r>
      <w:r w:rsidR="004E2730" w:rsidRPr="00974BCB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9B2808" w:rsidRPr="00974BCB">
        <w:rPr>
          <w:rFonts w:ascii="Times New Roman" w:hAnsi="Times New Roman" w:cs="Times New Roman"/>
          <w:color w:val="000000"/>
          <w:sz w:val="28"/>
          <w:szCs w:val="28"/>
        </w:rPr>
        <w:t xml:space="preserve"> либо </w:t>
      </w:r>
      <w:r w:rsidR="009B2808" w:rsidRPr="00974BCB">
        <w:rPr>
          <w:rFonts w:ascii="Times New Roman" w:hAnsi="Times New Roman" w:cs="Times New Roman"/>
          <w:sz w:val="24"/>
          <w:szCs w:val="24"/>
        </w:rPr>
        <w:t xml:space="preserve"> </w:t>
      </w:r>
      <w:r w:rsidR="009B2808" w:rsidRPr="00974BCB">
        <w:rPr>
          <w:rFonts w:ascii="Times New Roman" w:hAnsi="Times New Roman" w:cs="Times New Roman"/>
          <w:color w:val="000000"/>
          <w:sz w:val="28"/>
          <w:szCs w:val="28"/>
        </w:rPr>
        <w:t>направляется заявителю уведомление в личный кабинет на Едином портале</w:t>
      </w:r>
      <w:r w:rsidR="00231C48" w:rsidRPr="00974BCB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17" w:history="1">
        <w:r w:rsidR="00231C48" w:rsidRPr="00974BC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231C48" w:rsidRPr="00974BCB">
        <w:rPr>
          <w:rFonts w:ascii="Times New Roman" w:hAnsi="Times New Roman" w:cs="Times New Roman"/>
          <w:sz w:val="28"/>
          <w:szCs w:val="28"/>
        </w:rPr>
        <w:t xml:space="preserve"> согласно приложению N </w:t>
      </w:r>
      <w:r w:rsidR="00D048BA" w:rsidRPr="00974BCB">
        <w:rPr>
          <w:rFonts w:ascii="Times New Roman" w:hAnsi="Times New Roman" w:cs="Times New Roman"/>
          <w:sz w:val="28"/>
          <w:szCs w:val="28"/>
        </w:rPr>
        <w:t>5</w:t>
      </w:r>
      <w:r w:rsidR="00231C48" w:rsidRPr="00974BC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  <w:proofErr w:type="gramEnd"/>
    </w:p>
    <w:p w:rsidR="00D75244" w:rsidRPr="00974BCB" w:rsidRDefault="00C74B5C" w:rsidP="007F62B7">
      <w:pPr>
        <w:pStyle w:val="ConsPlusNormal"/>
        <w:ind w:firstLine="540"/>
        <w:jc w:val="both"/>
        <w:outlineLvl w:val="1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3.5.3.</w:t>
      </w:r>
      <w:r w:rsidR="00EC350B" w:rsidRPr="00974BCB">
        <w:rPr>
          <w:rStyle w:val="FontStyle39"/>
          <w:sz w:val="28"/>
          <w:szCs w:val="28"/>
        </w:rPr>
        <w:t>Результатом административной процедуры является выдача уведомления о постановке ребенка на очередь для зачисления в образовательное учреждение или отказе в предоставлении муниципальной услуги</w:t>
      </w:r>
      <w:r w:rsidR="00D75244" w:rsidRPr="00974BCB">
        <w:rPr>
          <w:rStyle w:val="FontStyle39"/>
          <w:sz w:val="28"/>
          <w:szCs w:val="28"/>
        </w:rPr>
        <w:t>.</w:t>
      </w:r>
    </w:p>
    <w:p w:rsidR="00CC39A9" w:rsidRPr="00974BCB" w:rsidRDefault="00C74B5C" w:rsidP="007F62B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3.5.4.</w:t>
      </w:r>
      <w:r w:rsidR="00D75244" w:rsidRPr="00974BCB">
        <w:rPr>
          <w:rFonts w:ascii="Times New Roman" w:hAnsi="Times New Roman" w:cs="Times New Roman"/>
          <w:sz w:val="28"/>
          <w:szCs w:val="28"/>
        </w:rPr>
        <w:t>Информирование о результате исполнения административной процедуры осуществляется непосредственно при личном обращении заявителя в Отдел. Уведомление также может быть направлено заявителю заказным письмом по почте.</w:t>
      </w:r>
    </w:p>
    <w:p w:rsidR="00EC350B" w:rsidRPr="00974BCB" w:rsidRDefault="00D75244" w:rsidP="00D75244">
      <w:pPr>
        <w:pStyle w:val="ConsPlusNormal"/>
        <w:widowControl/>
        <w:tabs>
          <w:tab w:val="left" w:pos="52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ab/>
      </w:r>
      <w:r w:rsidR="00C74B5C" w:rsidRPr="00974BCB">
        <w:rPr>
          <w:rFonts w:ascii="Times New Roman" w:hAnsi="Times New Roman" w:cs="Times New Roman"/>
          <w:sz w:val="28"/>
          <w:szCs w:val="28"/>
        </w:rPr>
        <w:t>3.5.5.</w:t>
      </w:r>
      <w:r w:rsidRPr="00974BCB">
        <w:rPr>
          <w:rStyle w:val="FontStyle39"/>
          <w:sz w:val="28"/>
          <w:szCs w:val="28"/>
        </w:rPr>
        <w:t xml:space="preserve">Продолжительность </w:t>
      </w:r>
      <w:r w:rsidR="005E4EB8" w:rsidRPr="00974BCB">
        <w:rPr>
          <w:rStyle w:val="FontStyle39"/>
          <w:sz w:val="28"/>
          <w:szCs w:val="28"/>
        </w:rPr>
        <w:t>а</w:t>
      </w:r>
      <w:r w:rsidRPr="00974BCB">
        <w:rPr>
          <w:rStyle w:val="FontStyle39"/>
          <w:sz w:val="28"/>
          <w:szCs w:val="28"/>
        </w:rPr>
        <w:t>дмини</w:t>
      </w:r>
      <w:r w:rsidR="00E77880" w:rsidRPr="00974BCB">
        <w:rPr>
          <w:rStyle w:val="FontStyle39"/>
          <w:sz w:val="28"/>
          <w:szCs w:val="28"/>
        </w:rPr>
        <w:t>стративной процедуры не более 1 рабочего дня</w:t>
      </w:r>
      <w:r w:rsidRPr="00974BCB">
        <w:rPr>
          <w:rStyle w:val="FontStyle39"/>
          <w:sz w:val="28"/>
          <w:szCs w:val="28"/>
        </w:rPr>
        <w:t>.</w:t>
      </w:r>
    </w:p>
    <w:p w:rsidR="00DD55A8" w:rsidRPr="00974BCB" w:rsidRDefault="005965D5" w:rsidP="00C74B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       </w:t>
      </w:r>
      <w:r w:rsidR="00C74B5C" w:rsidRPr="00974BCB">
        <w:rPr>
          <w:sz w:val="28"/>
          <w:szCs w:val="28"/>
        </w:rPr>
        <w:t>3.5.6.</w:t>
      </w:r>
      <w:r w:rsidR="00DD55A8" w:rsidRPr="00974BCB">
        <w:rPr>
          <w:sz w:val="28"/>
          <w:szCs w:val="28"/>
        </w:rPr>
        <w:t>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5965D5" w:rsidRPr="00974BCB" w:rsidRDefault="005965D5" w:rsidP="005965D5">
      <w:pPr>
        <w:ind w:firstLine="720"/>
        <w:jc w:val="both"/>
        <w:rPr>
          <w:color w:val="000000"/>
          <w:sz w:val="28"/>
          <w:szCs w:val="28"/>
        </w:rPr>
      </w:pPr>
      <w:r w:rsidRPr="00974BCB">
        <w:rPr>
          <w:color w:val="000000"/>
          <w:sz w:val="28"/>
          <w:szCs w:val="28"/>
        </w:rPr>
        <w:t xml:space="preserve">3.5.7. Специалист, ответственный за выдачу результата предоставления муниципальной услуги заявителю, </w:t>
      </w:r>
      <w:r w:rsidRPr="00974BCB">
        <w:rPr>
          <w:bCs/>
          <w:sz w:val="28"/>
          <w:szCs w:val="28"/>
        </w:rPr>
        <w:t>в срок  не более 3</w:t>
      </w:r>
      <w:r w:rsidRPr="00974BCB">
        <w:rPr>
          <w:color w:val="000000"/>
          <w:sz w:val="28"/>
          <w:szCs w:val="28"/>
        </w:rPr>
        <w:t xml:space="preserve"> рабочих</w:t>
      </w:r>
      <w:r w:rsidRPr="00974BCB">
        <w:rPr>
          <w:i/>
          <w:iCs/>
          <w:color w:val="000000"/>
          <w:sz w:val="28"/>
          <w:szCs w:val="28"/>
        </w:rPr>
        <w:t xml:space="preserve"> </w:t>
      </w:r>
      <w:r w:rsidRPr="00974BCB">
        <w:rPr>
          <w:color w:val="000000"/>
          <w:sz w:val="28"/>
          <w:szCs w:val="28"/>
        </w:rPr>
        <w:t>дней после принятия решения направляет результат предоставления муниципальной услуги в МФЦ для дальнейшей выдачи заявителю.</w:t>
      </w:r>
    </w:p>
    <w:p w:rsidR="005965D5" w:rsidRPr="00974BCB" w:rsidRDefault="005965D5" w:rsidP="005965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3.5.8.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 </w:t>
      </w:r>
    </w:p>
    <w:p w:rsidR="005965D5" w:rsidRPr="00974BCB" w:rsidRDefault="005965D5" w:rsidP="00C74B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jc w:val="center"/>
        <w:outlineLvl w:val="1"/>
        <w:rPr>
          <w:sz w:val="28"/>
          <w:szCs w:val="28"/>
        </w:rPr>
      </w:pPr>
      <w:r w:rsidRPr="00974BCB">
        <w:rPr>
          <w:b/>
          <w:bCs/>
          <w:color w:val="993300"/>
          <w:sz w:val="28"/>
          <w:szCs w:val="28"/>
        </w:rPr>
        <w:tab/>
      </w:r>
      <w:r w:rsidRPr="00974BCB">
        <w:rPr>
          <w:sz w:val="28"/>
          <w:szCs w:val="28"/>
        </w:rPr>
        <w:t>3.6. Подача заявителем запроса и иных документов,</w:t>
      </w:r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proofErr w:type="gramStart"/>
      <w:r w:rsidRPr="00974BCB">
        <w:rPr>
          <w:sz w:val="28"/>
          <w:szCs w:val="28"/>
        </w:rPr>
        <w:t>необходимых</w:t>
      </w:r>
      <w:proofErr w:type="gramEnd"/>
      <w:r w:rsidRPr="00974BCB">
        <w:rPr>
          <w:sz w:val="28"/>
          <w:szCs w:val="28"/>
        </w:rPr>
        <w:t xml:space="preserve"> для предоставления муниципальной услуги,</w:t>
      </w:r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974BCB">
        <w:rPr>
          <w:sz w:val="28"/>
          <w:szCs w:val="28"/>
        </w:rPr>
        <w:t>и прием таких запроса и документов в электронной форме</w:t>
      </w:r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3.6.1. </w:t>
      </w:r>
      <w:proofErr w:type="gramStart"/>
      <w:r w:rsidRPr="00974BCB">
        <w:rPr>
          <w:sz w:val="28"/>
          <w:szCs w:val="28"/>
        </w:rPr>
        <w:t>Основанием для начала административной процедуры подачи заявителем запроса и иных документов, необходимых для предоставления муниципальной услуги, и приема таких запроса и документов в электронной форме является поступление в Администрацию с помощью автоматизированных информационных систем заявления о предоставлении муниципальной услуги, содержащего сведения из документов, подлежащих представлению заявителем, указанных в п.2.6.1. подраздела 2.6 раздела 2</w:t>
      </w:r>
      <w:r w:rsidRPr="00974BCB">
        <w:rPr>
          <w:i/>
          <w:sz w:val="28"/>
          <w:szCs w:val="28"/>
        </w:rPr>
        <w:t xml:space="preserve"> </w:t>
      </w:r>
      <w:r w:rsidRPr="00974BCB">
        <w:rPr>
          <w:sz w:val="28"/>
          <w:szCs w:val="28"/>
        </w:rPr>
        <w:t>стоящего Административного регламента, и прилагаемых необходимых</w:t>
      </w:r>
      <w:proofErr w:type="gramEnd"/>
      <w:r w:rsidRPr="00974BCB">
        <w:rPr>
          <w:sz w:val="28"/>
          <w:szCs w:val="28"/>
        </w:rPr>
        <w:t xml:space="preserve"> документов в форме электронных документов.</w:t>
      </w:r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3.6.2. </w:t>
      </w:r>
      <w:proofErr w:type="gramStart"/>
      <w:r w:rsidRPr="00974BCB">
        <w:rPr>
          <w:sz w:val="28"/>
          <w:szCs w:val="28"/>
        </w:rPr>
        <w:t>Заявление о предоставлении муниципальной услуги и прилагаемые необходимые документы, представленные в форме электронных документов, регистрируются в установленном порядке в Администрации  в день их поступления и находятся в статусе ожидания до предоставления заявителем подлинников документов, необходимых для предоставления муниципальной услуги, подлежащих представлению заявителем, указанных в п.2.6.1. подраздела 2.6 раздела 2</w:t>
      </w:r>
      <w:r w:rsidRPr="00974BCB">
        <w:rPr>
          <w:i/>
          <w:sz w:val="28"/>
          <w:szCs w:val="28"/>
        </w:rPr>
        <w:t xml:space="preserve"> </w:t>
      </w:r>
      <w:r w:rsidRPr="00974BCB">
        <w:rPr>
          <w:sz w:val="28"/>
          <w:szCs w:val="28"/>
        </w:rPr>
        <w:t>стоящего Административного регламента.</w:t>
      </w:r>
      <w:proofErr w:type="gramEnd"/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3.6.3. Не позднее одного рабочего дня, следующего за днем поступления заявления в электронной форме, заявителю с помощью автоматизированных информационных систем направляется уведомление, в котором указываются регистрационный номер заявления и дата, до которой необходимо представить подлинники документов, указанных в п.2.6.1. подраздела 2.6 раздела 2 настоящего Административного регламента.</w:t>
      </w:r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3.6.4. В случае</w:t>
      </w:r>
      <w:proofErr w:type="gramStart"/>
      <w:r w:rsidRPr="00974BCB">
        <w:rPr>
          <w:sz w:val="28"/>
          <w:szCs w:val="28"/>
        </w:rPr>
        <w:t>,</w:t>
      </w:r>
      <w:proofErr w:type="gramEnd"/>
      <w:r w:rsidRPr="00974BCB">
        <w:rPr>
          <w:sz w:val="28"/>
          <w:szCs w:val="28"/>
        </w:rPr>
        <w:t xml:space="preserve"> если заявитель в установленный срок не представил подлинники документов, специалист, ответственный за прием документов, направляет заявителю с помощью автоматизированных информационных систем уведомление о прекращении рассмотрения его заявления.</w:t>
      </w:r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3.6.5. В случае</w:t>
      </w:r>
      <w:proofErr w:type="gramStart"/>
      <w:r w:rsidRPr="00974BCB">
        <w:rPr>
          <w:sz w:val="28"/>
          <w:szCs w:val="28"/>
        </w:rPr>
        <w:t>,</w:t>
      </w:r>
      <w:proofErr w:type="gramEnd"/>
      <w:r w:rsidRPr="00974BCB">
        <w:rPr>
          <w:sz w:val="28"/>
          <w:szCs w:val="28"/>
        </w:rPr>
        <w:t xml:space="preserve"> если в установленный срок заявитель представил подлинники документов, специалист, ответственный за прием документов, регистрирует документы, представленные заявителем, с помощью ведомственной автоматизированной информационной системы.</w:t>
      </w:r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3.6.6. Заявление и прилагаемые необходимые документы передаются с использованием ведомственной автоматизированной информационной системы сотруднику, ответственному за рассмотрение документов, не позднее одного рабочего дня, следующего за днем регистрации документов.</w:t>
      </w:r>
    </w:p>
    <w:p w:rsidR="005965D5" w:rsidRPr="00974BCB" w:rsidRDefault="005965D5" w:rsidP="005965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D55A8" w:rsidRPr="00974BCB" w:rsidRDefault="00DD55A8" w:rsidP="005965D5">
      <w:pPr>
        <w:tabs>
          <w:tab w:val="left" w:pos="1650"/>
        </w:tabs>
        <w:autoSpaceDE w:val="0"/>
        <w:autoSpaceDN w:val="0"/>
        <w:adjustRightInd w:val="0"/>
        <w:outlineLvl w:val="0"/>
        <w:rPr>
          <w:b/>
          <w:bCs/>
          <w:color w:val="993300"/>
          <w:sz w:val="28"/>
          <w:szCs w:val="28"/>
        </w:rPr>
      </w:pPr>
    </w:p>
    <w:p w:rsidR="00DD55A8" w:rsidRPr="00974BCB" w:rsidRDefault="00DD55A8" w:rsidP="00DD55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 xml:space="preserve">4. Формы </w:t>
      </w:r>
      <w:r w:rsidR="00F624BD" w:rsidRPr="00974BCB">
        <w:rPr>
          <w:b/>
          <w:bCs/>
          <w:sz w:val="28"/>
          <w:szCs w:val="28"/>
        </w:rPr>
        <w:t>контрольных мероприятий</w:t>
      </w:r>
      <w:r w:rsidRPr="00974BCB">
        <w:rPr>
          <w:b/>
          <w:bCs/>
          <w:sz w:val="28"/>
          <w:szCs w:val="28"/>
        </w:rPr>
        <w:t xml:space="preserve"> за исполнением настоящего</w:t>
      </w:r>
    </w:p>
    <w:p w:rsidR="00DD55A8" w:rsidRPr="00974BCB" w:rsidRDefault="00DD55A8" w:rsidP="00DD55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>Административного регламента</w:t>
      </w:r>
    </w:p>
    <w:p w:rsidR="00DD55A8" w:rsidRPr="00974BCB" w:rsidRDefault="00DD55A8" w:rsidP="00DD55A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55A8" w:rsidRPr="00974BCB" w:rsidRDefault="00DD55A8" w:rsidP="00C74B5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>4.1. Порядок осуществления текущ</w:t>
      </w:r>
      <w:r w:rsidR="006E5FA6" w:rsidRPr="00974BCB">
        <w:rPr>
          <w:b/>
          <w:bCs/>
          <w:sz w:val="28"/>
          <w:szCs w:val="28"/>
        </w:rPr>
        <w:t>их</w:t>
      </w:r>
      <w:r w:rsidRPr="00974BCB">
        <w:rPr>
          <w:b/>
          <w:bCs/>
          <w:sz w:val="28"/>
          <w:szCs w:val="28"/>
        </w:rPr>
        <w:t xml:space="preserve"> контрол</w:t>
      </w:r>
      <w:r w:rsidR="006E5FA6" w:rsidRPr="00974BCB">
        <w:rPr>
          <w:b/>
          <w:bCs/>
          <w:sz w:val="28"/>
          <w:szCs w:val="28"/>
        </w:rPr>
        <w:t>ьных мероприятий</w:t>
      </w:r>
      <w:r w:rsidRPr="00974BCB">
        <w:rPr>
          <w:b/>
          <w:bCs/>
          <w:sz w:val="28"/>
          <w:szCs w:val="28"/>
        </w:rPr>
        <w:t xml:space="preserve"> за соблюдением</w:t>
      </w:r>
      <w:r w:rsidR="006E5FA6" w:rsidRPr="00974BCB">
        <w:rPr>
          <w:b/>
          <w:bCs/>
          <w:sz w:val="28"/>
          <w:szCs w:val="28"/>
        </w:rPr>
        <w:t xml:space="preserve"> </w:t>
      </w:r>
      <w:r w:rsidRPr="00974BCB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  <w:r w:rsidR="00F624BD" w:rsidRPr="00974BCB">
        <w:rPr>
          <w:b/>
          <w:bCs/>
          <w:sz w:val="28"/>
          <w:szCs w:val="28"/>
        </w:rPr>
        <w:t xml:space="preserve"> </w:t>
      </w:r>
      <w:r w:rsidRPr="00974BCB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  <w:r w:rsidR="00FE5026">
        <w:rPr>
          <w:b/>
          <w:bCs/>
          <w:sz w:val="28"/>
          <w:szCs w:val="28"/>
        </w:rPr>
        <w:t xml:space="preserve"> </w:t>
      </w:r>
      <w:r w:rsidRPr="00974BCB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  <w:r w:rsidR="00FE5026">
        <w:rPr>
          <w:b/>
          <w:bCs/>
          <w:sz w:val="28"/>
          <w:szCs w:val="28"/>
        </w:rPr>
        <w:t xml:space="preserve"> </w:t>
      </w:r>
      <w:r w:rsidRPr="00974BCB">
        <w:rPr>
          <w:b/>
          <w:bCs/>
          <w:sz w:val="28"/>
          <w:szCs w:val="28"/>
        </w:rPr>
        <w:t>муниципальной услуги, а также принятием решений</w:t>
      </w:r>
      <w:r w:rsidR="00C74B5C" w:rsidRPr="00974BCB">
        <w:rPr>
          <w:b/>
          <w:bCs/>
          <w:sz w:val="28"/>
          <w:szCs w:val="28"/>
        </w:rPr>
        <w:t xml:space="preserve"> ответственными лицами</w:t>
      </w:r>
    </w:p>
    <w:p w:rsidR="00C74B5C" w:rsidRPr="00974BCB" w:rsidRDefault="00C74B5C" w:rsidP="00C74B5C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DD55A8" w:rsidRPr="00974BCB" w:rsidRDefault="00DD55A8" w:rsidP="00DD55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4.1.1. </w:t>
      </w:r>
      <w:r w:rsidR="003741FE" w:rsidRPr="00974BCB">
        <w:rPr>
          <w:sz w:val="28"/>
          <w:szCs w:val="28"/>
        </w:rPr>
        <w:t>Начальник отдела образования</w:t>
      </w:r>
      <w:r w:rsidRPr="00974BCB">
        <w:rPr>
          <w:sz w:val="28"/>
          <w:szCs w:val="28"/>
        </w:rPr>
        <w:t xml:space="preserve"> осуществляет текущий контроль</w:t>
      </w:r>
      <w:r w:rsidR="006E5FA6" w:rsidRPr="00974BCB">
        <w:rPr>
          <w:sz w:val="28"/>
          <w:szCs w:val="28"/>
        </w:rPr>
        <w:t>ные мероприятия</w:t>
      </w:r>
      <w:r w:rsidRPr="00974BCB">
        <w:rPr>
          <w:sz w:val="28"/>
          <w:szCs w:val="28"/>
        </w:rPr>
        <w:t xml:space="preserve">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DD55A8" w:rsidRPr="00974BCB" w:rsidRDefault="00DD55A8" w:rsidP="00DD55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4.1.2. Текущи</w:t>
      </w:r>
      <w:r w:rsidR="006E5FA6" w:rsidRPr="00974BCB">
        <w:rPr>
          <w:sz w:val="28"/>
          <w:szCs w:val="28"/>
        </w:rPr>
        <w:t>е</w:t>
      </w:r>
      <w:r w:rsidRPr="00974BCB">
        <w:rPr>
          <w:sz w:val="28"/>
          <w:szCs w:val="28"/>
        </w:rPr>
        <w:t xml:space="preserve"> контроль</w:t>
      </w:r>
      <w:r w:rsidR="006E5FA6" w:rsidRPr="00974BCB">
        <w:rPr>
          <w:sz w:val="28"/>
          <w:szCs w:val="28"/>
        </w:rPr>
        <w:t>ные мероприятия</w:t>
      </w:r>
      <w:r w:rsidRPr="00974BCB">
        <w:rPr>
          <w:sz w:val="28"/>
          <w:szCs w:val="28"/>
        </w:rPr>
        <w:t xml:space="preserve"> осуществляется путем проведения </w:t>
      </w:r>
      <w:r w:rsidR="003741FE" w:rsidRPr="00974BCB">
        <w:rPr>
          <w:sz w:val="28"/>
          <w:szCs w:val="28"/>
        </w:rPr>
        <w:t xml:space="preserve">начальником отдела </w:t>
      </w:r>
      <w:r w:rsidRPr="00974BCB">
        <w:rPr>
          <w:sz w:val="28"/>
          <w:szCs w:val="28"/>
        </w:rPr>
        <w:t xml:space="preserve">или уполномоченными лицами </w:t>
      </w:r>
      <w:r w:rsidR="006E5FA6" w:rsidRPr="00974BCB">
        <w:rPr>
          <w:sz w:val="28"/>
          <w:szCs w:val="28"/>
        </w:rPr>
        <w:t>контрольных мероприятий</w:t>
      </w:r>
      <w:r w:rsidRPr="00974BCB">
        <w:rPr>
          <w:sz w:val="28"/>
          <w:szCs w:val="28"/>
        </w:rPr>
        <w:t xml:space="preserve">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DD55A8" w:rsidRPr="00974BCB" w:rsidRDefault="00DD55A8" w:rsidP="00DD55A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DD55A8" w:rsidRPr="00974BCB" w:rsidRDefault="00DD55A8" w:rsidP="00C74B5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</w:t>
      </w:r>
      <w:r w:rsidR="00F624BD" w:rsidRPr="00974BCB">
        <w:rPr>
          <w:b/>
          <w:sz w:val="28"/>
          <w:szCs w:val="28"/>
        </w:rPr>
        <w:t>контрольных мероприятий</w:t>
      </w:r>
      <w:r w:rsidRPr="00974BCB">
        <w:rPr>
          <w:b/>
          <w:bCs/>
          <w:sz w:val="28"/>
          <w:szCs w:val="28"/>
        </w:rPr>
        <w:t xml:space="preserve"> полноты и качества предоставления муниципальной услуги, в том числе порядок и формы контрол</w:t>
      </w:r>
      <w:r w:rsidR="006E5FA6" w:rsidRPr="00974BCB">
        <w:rPr>
          <w:b/>
          <w:bCs/>
          <w:sz w:val="28"/>
          <w:szCs w:val="28"/>
        </w:rPr>
        <w:t>ьных мероприятий</w:t>
      </w:r>
      <w:r w:rsidRPr="00974BCB">
        <w:rPr>
          <w:b/>
          <w:bCs/>
          <w:sz w:val="28"/>
          <w:szCs w:val="28"/>
        </w:rPr>
        <w:t xml:space="preserve"> за полнотой и качеством предоставления</w:t>
      </w:r>
    </w:p>
    <w:p w:rsidR="00DD55A8" w:rsidRPr="00974BCB" w:rsidRDefault="00DD55A8" w:rsidP="00C74B5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>муниципальной услуги</w:t>
      </w:r>
    </w:p>
    <w:p w:rsidR="003741FE" w:rsidRPr="00974BCB" w:rsidRDefault="003741FE" w:rsidP="003741FE">
      <w:pPr>
        <w:tabs>
          <w:tab w:val="left" w:pos="-2127"/>
        </w:tabs>
        <w:ind w:left="1429"/>
        <w:jc w:val="both"/>
        <w:rPr>
          <w:b/>
          <w:sz w:val="28"/>
          <w:szCs w:val="28"/>
        </w:rPr>
      </w:pP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4.2.1. </w:t>
      </w:r>
      <w:r w:rsidR="006E5FA6" w:rsidRPr="00974BCB">
        <w:rPr>
          <w:sz w:val="28"/>
          <w:szCs w:val="28"/>
        </w:rPr>
        <w:t>Контрольные мероприятия</w:t>
      </w:r>
      <w:r w:rsidRPr="00974BCB">
        <w:rPr>
          <w:sz w:val="28"/>
          <w:szCs w:val="28"/>
        </w:rPr>
        <w:t xml:space="preserve"> могут быть плановыми (осуществляться на основании полугодовых или годовых планов работы </w:t>
      </w:r>
      <w:r w:rsidR="004F6364" w:rsidRPr="00974BCB">
        <w:rPr>
          <w:sz w:val="28"/>
          <w:szCs w:val="28"/>
        </w:rPr>
        <w:t xml:space="preserve"> отдела образования</w:t>
      </w:r>
      <w:r w:rsidRPr="00974BCB">
        <w:rPr>
          <w:sz w:val="28"/>
          <w:szCs w:val="28"/>
        </w:rPr>
        <w:t>) и внеплановыми.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4.2.2. Внеплановые </w:t>
      </w:r>
      <w:r w:rsidR="006E5FA6" w:rsidRPr="00974BCB">
        <w:rPr>
          <w:sz w:val="28"/>
          <w:szCs w:val="28"/>
        </w:rPr>
        <w:t>контрольные мероприятия</w:t>
      </w:r>
      <w:r w:rsidRPr="00974BCB">
        <w:rPr>
          <w:sz w:val="28"/>
          <w:szCs w:val="28"/>
        </w:rPr>
        <w:t xml:space="preserve">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4.2.3. Плановы</w:t>
      </w:r>
      <w:r w:rsidR="006E5FA6" w:rsidRPr="00974BCB">
        <w:rPr>
          <w:sz w:val="28"/>
          <w:szCs w:val="28"/>
        </w:rPr>
        <w:t>е</w:t>
      </w:r>
      <w:r w:rsidRPr="00974BCB">
        <w:rPr>
          <w:sz w:val="28"/>
          <w:szCs w:val="28"/>
        </w:rPr>
        <w:t xml:space="preserve"> контроль</w:t>
      </w:r>
      <w:r w:rsidR="006E5FA6" w:rsidRPr="00974BCB">
        <w:rPr>
          <w:sz w:val="28"/>
          <w:szCs w:val="28"/>
        </w:rPr>
        <w:t>ные мероприятия</w:t>
      </w:r>
      <w:r w:rsidRPr="00974BCB">
        <w:rPr>
          <w:sz w:val="28"/>
          <w:szCs w:val="28"/>
        </w:rPr>
        <w:t xml:space="preserve"> за полнотой и качеством предоставления муниципальной услуги осуществляется в ходе проведения </w:t>
      </w:r>
      <w:r w:rsidR="006E5FA6" w:rsidRPr="00974BCB">
        <w:rPr>
          <w:sz w:val="28"/>
          <w:szCs w:val="28"/>
        </w:rPr>
        <w:t>контрольных мероприятий</w:t>
      </w:r>
      <w:r w:rsidRPr="00974BCB">
        <w:rPr>
          <w:sz w:val="28"/>
          <w:szCs w:val="28"/>
        </w:rPr>
        <w:t xml:space="preserve"> в соответствии с графиком проведения </w:t>
      </w:r>
      <w:r w:rsidR="006E5FA6" w:rsidRPr="00974BCB">
        <w:rPr>
          <w:sz w:val="28"/>
          <w:szCs w:val="28"/>
        </w:rPr>
        <w:t>контрольных мероприятий</w:t>
      </w:r>
      <w:r w:rsidRPr="00974BCB">
        <w:rPr>
          <w:sz w:val="28"/>
          <w:szCs w:val="28"/>
        </w:rPr>
        <w:t xml:space="preserve">, </w:t>
      </w:r>
      <w:r w:rsidR="004F6364" w:rsidRPr="00974BCB">
        <w:rPr>
          <w:sz w:val="28"/>
          <w:szCs w:val="28"/>
        </w:rPr>
        <w:t xml:space="preserve">утвержденных начальником отдела. Периодичность </w:t>
      </w:r>
      <w:r w:rsidR="006E5FA6" w:rsidRPr="00974BCB">
        <w:rPr>
          <w:sz w:val="28"/>
          <w:szCs w:val="28"/>
        </w:rPr>
        <w:t>контрольных мероприятий</w:t>
      </w:r>
      <w:r w:rsidR="004F6364" w:rsidRPr="00974BCB">
        <w:rPr>
          <w:sz w:val="28"/>
          <w:szCs w:val="28"/>
        </w:rPr>
        <w:t xml:space="preserve"> устанавливается начальником отдела образования.  </w:t>
      </w:r>
    </w:p>
    <w:p w:rsidR="004F6364" w:rsidRPr="00974BCB" w:rsidRDefault="004F6364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4.2.4. Результаты </w:t>
      </w:r>
      <w:r w:rsidR="006E5FA6" w:rsidRPr="00974BCB">
        <w:rPr>
          <w:sz w:val="28"/>
          <w:szCs w:val="28"/>
        </w:rPr>
        <w:t>контрольных мероприятий</w:t>
      </w:r>
      <w:r w:rsidRPr="00974BCB">
        <w:rPr>
          <w:sz w:val="28"/>
          <w:szCs w:val="28"/>
        </w:rPr>
        <w:t xml:space="preserve"> оформляются в виде справки</w:t>
      </w:r>
      <w:r w:rsidR="00E676D7" w:rsidRPr="00974BCB">
        <w:rPr>
          <w:sz w:val="28"/>
          <w:szCs w:val="28"/>
        </w:rPr>
        <w:t xml:space="preserve"> (акта)</w:t>
      </w:r>
      <w:r w:rsidRPr="00974BCB">
        <w:rPr>
          <w:sz w:val="28"/>
          <w:szCs w:val="28"/>
        </w:rPr>
        <w:t>, в которой отмечаются выявленные недостатки и предложения по их устранению.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4.2.5. По результатам проведенных </w:t>
      </w:r>
      <w:r w:rsidR="006E5FA6" w:rsidRPr="00974BCB">
        <w:rPr>
          <w:sz w:val="28"/>
          <w:szCs w:val="28"/>
        </w:rPr>
        <w:t>контрольных мероприятий</w:t>
      </w:r>
      <w:r w:rsidRPr="00974BCB">
        <w:rPr>
          <w:sz w:val="28"/>
          <w:szCs w:val="28"/>
        </w:rPr>
        <w:t xml:space="preserve">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D75244" w:rsidRPr="00974BCB" w:rsidRDefault="00D7524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55A8" w:rsidRPr="00974BCB" w:rsidRDefault="00DD55A8" w:rsidP="00577EB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 xml:space="preserve">4.3. Ответственность должностных лиц, муниципальных служащих </w:t>
      </w:r>
      <w:r w:rsidR="004F6364" w:rsidRPr="00974BCB">
        <w:rPr>
          <w:b/>
          <w:bCs/>
          <w:sz w:val="28"/>
          <w:szCs w:val="28"/>
        </w:rPr>
        <w:t>отдела образования</w:t>
      </w:r>
      <w:r w:rsidRPr="00974BCB">
        <w:rPr>
          <w:b/>
          <w:bCs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DD55A8" w:rsidRPr="00974BCB" w:rsidRDefault="00DD55A8" w:rsidP="00DD55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4.3.1. Должностные лица, муниципальные служащие </w:t>
      </w:r>
      <w:r w:rsidR="005965D5" w:rsidRPr="00974BCB">
        <w:rPr>
          <w:sz w:val="28"/>
          <w:szCs w:val="28"/>
        </w:rPr>
        <w:t>Администрации и специалисты МФЦ</w:t>
      </w:r>
      <w:r w:rsidRPr="00974BCB">
        <w:rPr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</w:t>
      </w:r>
      <w:r w:rsidR="004F6364" w:rsidRPr="00974BCB">
        <w:rPr>
          <w:sz w:val="28"/>
          <w:szCs w:val="28"/>
        </w:rPr>
        <w:t>отдела образования</w:t>
      </w:r>
      <w:r w:rsidRPr="00974BCB">
        <w:rPr>
          <w:sz w:val="28"/>
          <w:szCs w:val="28"/>
        </w:rPr>
        <w:t xml:space="preserve"> закрепляется в их должностных инструкциях.</w:t>
      </w:r>
    </w:p>
    <w:p w:rsidR="00B60119" w:rsidRPr="00974BCB" w:rsidRDefault="00B60119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региональным законодательством,  нормативными правовыми актами Администрации.</w:t>
      </w:r>
    </w:p>
    <w:p w:rsidR="00DD55A8" w:rsidRPr="00974BCB" w:rsidRDefault="00DD55A8" w:rsidP="00DD5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5A8" w:rsidRPr="00974BCB" w:rsidRDefault="00DD55A8" w:rsidP="00DD55A8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DD55A8" w:rsidRPr="00974BCB" w:rsidRDefault="00452452" w:rsidP="00BA09F2">
      <w:pPr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 xml:space="preserve">- на официальном сайте муниципального образования Руднянский район Смоленской области: </w:t>
      </w:r>
      <w:proofErr w:type="spellStart"/>
      <w:r w:rsidRPr="00974BCB">
        <w:rPr>
          <w:sz w:val="28"/>
          <w:szCs w:val="28"/>
        </w:rPr>
        <w:t>рудня</w:t>
      </w:r>
      <w:proofErr w:type="gramStart"/>
      <w:r w:rsidRPr="00974BCB">
        <w:rPr>
          <w:sz w:val="28"/>
          <w:szCs w:val="28"/>
        </w:rPr>
        <w:t>.р</w:t>
      </w:r>
      <w:proofErr w:type="gramEnd"/>
      <w:r w:rsidRPr="00974BCB">
        <w:rPr>
          <w:sz w:val="28"/>
          <w:szCs w:val="28"/>
        </w:rPr>
        <w:t>ф</w:t>
      </w:r>
      <w:proofErr w:type="spellEnd"/>
      <w:r w:rsidRPr="00974BCB">
        <w:rPr>
          <w:sz w:val="28"/>
          <w:szCs w:val="28"/>
        </w:rPr>
        <w:t xml:space="preserve">  в  сети «Интернет»</w:t>
      </w:r>
      <w:r w:rsidR="00DD55A8" w:rsidRPr="00974BCB">
        <w:rPr>
          <w:sz w:val="28"/>
          <w:szCs w:val="28"/>
        </w:rPr>
        <w:t>;</w:t>
      </w:r>
    </w:p>
    <w:p w:rsidR="00764F7F" w:rsidRPr="00974BCB" w:rsidRDefault="00DA6CE5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-</w:t>
      </w:r>
      <w:r w:rsidR="00DD55A8" w:rsidRPr="00974BCB">
        <w:rPr>
          <w:sz w:val="28"/>
          <w:szCs w:val="28"/>
        </w:rPr>
        <w:t xml:space="preserve">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5.3. Заявитель может обратиться с жалобой</w:t>
      </w:r>
      <w:r w:rsidR="0061378D" w:rsidRPr="00974BCB">
        <w:rPr>
          <w:sz w:val="28"/>
          <w:szCs w:val="28"/>
        </w:rPr>
        <w:t>,</w:t>
      </w:r>
      <w:r w:rsidRPr="00974BCB">
        <w:rPr>
          <w:sz w:val="28"/>
          <w:szCs w:val="28"/>
        </w:rPr>
        <w:t xml:space="preserve"> в том числе в следующих случаях: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2) нарушение срока предоставления муниципальной услуги;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974BCB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974BCB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Администрацию, отдел образования Администрации муниципального образования Руднянский район 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5965D5" w:rsidRPr="00974BCB" w:rsidRDefault="005965D5" w:rsidP="005965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5.5.1 Жалоба может быть подана заявителем через МФЦ.</w:t>
      </w:r>
    </w:p>
    <w:p w:rsidR="005965D5" w:rsidRPr="00974BCB" w:rsidRDefault="005965D5" w:rsidP="005965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При поступлении жалобы 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5965D5" w:rsidRPr="00974BCB" w:rsidRDefault="005965D5" w:rsidP="005965D5">
      <w:pPr>
        <w:ind w:firstLine="54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  5.5.2.</w:t>
      </w:r>
      <w:r w:rsidRPr="00974BCB">
        <w:t xml:space="preserve"> </w:t>
      </w:r>
      <w:r w:rsidRPr="00974BCB">
        <w:rPr>
          <w:sz w:val="28"/>
          <w:szCs w:val="28"/>
        </w:rPr>
        <w:t xml:space="preserve">Жалоба на нарушение порядка предоставления муниципальной услуги, переданная через МФЦ, рассматривается </w:t>
      </w:r>
      <w:r w:rsidRPr="00974BCB">
        <w:rPr>
          <w:rFonts w:eastAsia="Calibri"/>
          <w:sz w:val="28"/>
          <w:szCs w:val="28"/>
          <w:lang w:eastAsia="en-US"/>
        </w:rPr>
        <w:t xml:space="preserve">в соответствии с разделом 5 настоящего административного регламента, </w:t>
      </w:r>
      <w:r w:rsidRPr="00974BCB">
        <w:rPr>
          <w:sz w:val="28"/>
          <w:szCs w:val="28"/>
        </w:rPr>
        <w:t xml:space="preserve">органом, предоставляющим </w:t>
      </w:r>
      <w:r w:rsidRPr="00974BCB">
        <w:rPr>
          <w:rFonts w:eastAsia="Calibri"/>
          <w:sz w:val="28"/>
          <w:szCs w:val="28"/>
          <w:lang w:eastAsia="en-US"/>
        </w:rPr>
        <w:t>муниципальную</w:t>
      </w:r>
      <w:r w:rsidRPr="00974BCB">
        <w:rPr>
          <w:sz w:val="28"/>
          <w:szCs w:val="28"/>
        </w:rPr>
        <w:t xml:space="preserve"> услугу, заключившим соглашение о взаимодействии.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5.6. Жалоба должна содержать: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974BCB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D55A8" w:rsidRPr="00974BCB" w:rsidRDefault="00DD55A8" w:rsidP="00DD55A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 xml:space="preserve">5.7. </w:t>
      </w:r>
      <w:proofErr w:type="gramStart"/>
      <w:r w:rsidRPr="00974BCB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74BCB">
        <w:rPr>
          <w:sz w:val="28"/>
          <w:szCs w:val="28"/>
        </w:rPr>
        <w:t xml:space="preserve"> исправлений – в течение 5 рабочих дней со дня ее регистрации. 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974BCB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2) отказывает в удовлетворении жалобы.</w:t>
      </w:r>
    </w:p>
    <w:p w:rsidR="000A0380" w:rsidRPr="00974BCB" w:rsidRDefault="000A0380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 xml:space="preserve">5.8.1. В случае установления в ходе или по результатам </w:t>
      </w:r>
      <w:proofErr w:type="gramStart"/>
      <w:r w:rsidRPr="00974BC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74BCB">
        <w:rPr>
          <w:sz w:val="28"/>
          <w:szCs w:val="28"/>
        </w:rPr>
        <w:t xml:space="preserve"> или преступления, должностное лицо, наделенное полномочиями по рассмотрению жалоб, в соответствии с частью 1 статьи 11.2 Федерального закона от 27.07.2010 г. № 210-ФЗ «Об организации предоставления государственных и муниципальных услуг», незамедлительно направляет имеющиеся материалы в органы прокуратуры».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557C2E" w:rsidRPr="00974BCB" w:rsidRDefault="00557C2E" w:rsidP="008772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4BC6" w:rsidRPr="00974BCB" w:rsidRDefault="00E54BC6" w:rsidP="00723F1F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BC6" w:rsidRPr="00974BCB" w:rsidRDefault="00E54B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08" w:type="dxa"/>
        <w:tblLook w:val="00A0" w:firstRow="1" w:lastRow="0" w:firstColumn="1" w:lastColumn="0" w:noHBand="0" w:noVBand="0"/>
      </w:tblPr>
      <w:tblGrid>
        <w:gridCol w:w="4706"/>
      </w:tblGrid>
      <w:tr w:rsidR="00281C1B" w:rsidRPr="00974BCB">
        <w:tc>
          <w:tcPr>
            <w:tcW w:w="4706" w:type="dxa"/>
          </w:tcPr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281C1B" w:rsidRPr="00974BCB" w:rsidRDefault="00281C1B" w:rsidP="007C5676">
            <w:pPr>
              <w:rPr>
                <w:lang w:eastAsia="en-US"/>
              </w:rPr>
            </w:pPr>
            <w:r w:rsidRPr="00974BCB">
              <w:t xml:space="preserve">ПРИЛОЖЕНИЕ  №1 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8844E3" w:rsidRPr="00974B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"Прием заявлений, постановка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на учет и зачисление детей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в образовательные учреждения,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реализующие основную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(детские сады)"</w:t>
            </w:r>
          </w:p>
          <w:p w:rsidR="00281C1B" w:rsidRPr="00974BCB" w:rsidRDefault="00281C1B" w:rsidP="007C5676">
            <w:pPr>
              <w:rPr>
                <w:lang w:eastAsia="en-US"/>
              </w:rPr>
            </w:pPr>
          </w:p>
        </w:tc>
      </w:tr>
    </w:tbl>
    <w:p w:rsidR="005B6A0E" w:rsidRPr="00974BCB" w:rsidRDefault="005B6A0E" w:rsidP="005B6A0E">
      <w:pPr>
        <w:pStyle w:val="ConsPlusTitle"/>
        <w:widowControl/>
        <w:jc w:val="center"/>
      </w:pPr>
    </w:p>
    <w:p w:rsidR="005B6A0E" w:rsidRPr="00974BCB" w:rsidRDefault="005B6A0E" w:rsidP="005B6A0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74BCB">
        <w:rPr>
          <w:rFonts w:ascii="Times New Roman" w:hAnsi="Times New Roman" w:cs="Times New Roman"/>
        </w:rPr>
        <w:t>БЛОК-СХЕМА</w:t>
      </w:r>
    </w:p>
    <w:p w:rsidR="005B6A0E" w:rsidRPr="00974BCB" w:rsidRDefault="005B6A0E" w:rsidP="005B6A0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74BCB">
        <w:rPr>
          <w:rFonts w:ascii="Times New Roman" w:hAnsi="Times New Roman" w:cs="Times New Roman"/>
        </w:rPr>
        <w:t>ПОСЛЕДОВАТЕЛЬНОСТИ ПРЕДОСТАВЛЕНИЯ МУНИЦИПАЛЬНОЙ УСЛУГИ</w:t>
      </w:r>
    </w:p>
    <w:p w:rsidR="005B6A0E" w:rsidRPr="00974BCB" w:rsidRDefault="005B6A0E" w:rsidP="005B6A0E">
      <w:pPr>
        <w:pStyle w:val="ConsPlusTitle"/>
        <w:widowControl/>
        <w:jc w:val="center"/>
      </w:pPr>
    </w:p>
    <w:p w:rsidR="00F45350" w:rsidRPr="00974BCB" w:rsidRDefault="00F4535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F45350" w:rsidRPr="00974BCB" w:rsidRDefault="00F4535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056B31" w:rsidRPr="00974BCB" w:rsidTr="00056B31">
        <w:trPr>
          <w:trHeight w:val="983"/>
        </w:trPr>
        <w:tc>
          <w:tcPr>
            <w:tcW w:w="4644" w:type="dxa"/>
          </w:tcPr>
          <w:p w:rsidR="00056B31" w:rsidRPr="00974BCB" w:rsidRDefault="00056B31" w:rsidP="00056B3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BCB">
              <w:rPr>
                <w:rFonts w:ascii="Times New Roman" w:hAnsi="Times New Roman"/>
                <w:sz w:val="24"/>
                <w:szCs w:val="24"/>
              </w:rPr>
              <w:t>Прием и регистрация документов заявителя</w:t>
            </w:r>
          </w:p>
          <w:p w:rsidR="00056B31" w:rsidRPr="00974BCB" w:rsidRDefault="00056B31" w:rsidP="00A526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BCB">
              <w:rPr>
                <w:rFonts w:ascii="Times New Roman" w:hAnsi="Times New Roman"/>
                <w:sz w:val="24"/>
                <w:szCs w:val="24"/>
              </w:rPr>
              <w:t xml:space="preserve">(не более </w:t>
            </w:r>
            <w:r w:rsidR="00A52690" w:rsidRPr="00974BCB">
              <w:rPr>
                <w:rFonts w:ascii="Times New Roman" w:hAnsi="Times New Roman"/>
                <w:sz w:val="24"/>
                <w:szCs w:val="24"/>
              </w:rPr>
              <w:t>30</w:t>
            </w:r>
            <w:r w:rsidRPr="00974BCB">
              <w:rPr>
                <w:rFonts w:ascii="Times New Roman" w:hAnsi="Times New Roman"/>
                <w:sz w:val="24"/>
                <w:szCs w:val="24"/>
              </w:rPr>
              <w:t xml:space="preserve"> мин)</w:t>
            </w:r>
          </w:p>
        </w:tc>
      </w:tr>
    </w:tbl>
    <w:p w:rsidR="00056B31" w:rsidRPr="00974BCB" w:rsidRDefault="00056B31" w:rsidP="00056B31">
      <w:pPr>
        <w:pStyle w:val="af"/>
        <w:rPr>
          <w:color w:val="FF0000"/>
        </w:rPr>
      </w:pPr>
    </w:p>
    <w:p w:rsidR="00056B31" w:rsidRPr="00974BCB" w:rsidRDefault="00056B31" w:rsidP="00056B31">
      <w:pPr>
        <w:rPr>
          <w:color w:val="FF0000"/>
        </w:rPr>
      </w:pPr>
    </w:p>
    <w:p w:rsidR="00056B31" w:rsidRPr="00974BCB" w:rsidRDefault="00056B31" w:rsidP="00056B31">
      <w:pPr>
        <w:jc w:val="center"/>
        <w:rPr>
          <w:color w:val="FF0000"/>
        </w:rPr>
      </w:pPr>
    </w:p>
    <w:p w:rsidR="00056B31" w:rsidRPr="00974BCB" w:rsidRDefault="002211AE" w:rsidP="00056B31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298" distR="114298" simplePos="0" relativeHeight="251655168" behindDoc="0" locked="0" layoutInCell="1" allowOverlap="1">
                <wp:simplePos x="0" y="0"/>
                <wp:positionH relativeFrom="column">
                  <wp:posOffset>3070859</wp:posOffset>
                </wp:positionH>
                <wp:positionV relativeFrom="paragraph">
                  <wp:posOffset>81915</wp:posOffset>
                </wp:positionV>
                <wp:extent cx="0" cy="483235"/>
                <wp:effectExtent l="76200" t="0" r="57150" b="5016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1.8pt;margin-top:6.45pt;width:0;height:38.05pt;z-index:2516551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056B31" w:rsidRPr="00974BCB" w:rsidRDefault="00056B31" w:rsidP="00056B31">
      <w:pPr>
        <w:rPr>
          <w:color w:val="FF0000"/>
        </w:rPr>
      </w:pPr>
    </w:p>
    <w:p w:rsidR="00056B31" w:rsidRPr="00974BCB" w:rsidRDefault="00056B31" w:rsidP="00056B31">
      <w:pPr>
        <w:tabs>
          <w:tab w:val="left" w:pos="2070"/>
        </w:tabs>
        <w:rPr>
          <w:color w:val="FF0000"/>
        </w:rPr>
      </w:pPr>
      <w:r w:rsidRPr="00974BCB">
        <w:rPr>
          <w:color w:val="FF0000"/>
        </w:rPr>
        <w:tab/>
      </w:r>
    </w:p>
    <w:tbl>
      <w:tblPr>
        <w:tblpPr w:leftFromText="180" w:rightFromText="180" w:vertAnchor="text" w:horzAnchor="margin" w:tblpXSpec="center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5"/>
      </w:tblGrid>
      <w:tr w:rsidR="00056B31" w:rsidRPr="00974BCB" w:rsidTr="00056B31">
        <w:trPr>
          <w:trHeight w:val="1260"/>
        </w:trPr>
        <w:tc>
          <w:tcPr>
            <w:tcW w:w="4575" w:type="dxa"/>
          </w:tcPr>
          <w:p w:rsidR="00056B31" w:rsidRPr="00974BCB" w:rsidRDefault="00056B31" w:rsidP="00056B31">
            <w:pPr>
              <w:tabs>
                <w:tab w:val="left" w:pos="2070"/>
              </w:tabs>
              <w:jc w:val="center"/>
            </w:pPr>
            <w:r w:rsidRPr="00974BCB">
              <w:t>Рассмотрение документов</w:t>
            </w:r>
          </w:p>
          <w:p w:rsidR="00FD5CAD" w:rsidRPr="00974BCB" w:rsidRDefault="002211AE" w:rsidP="009E13B0">
            <w:pPr>
              <w:tabs>
                <w:tab w:val="left" w:pos="2070"/>
              </w:tabs>
              <w:jc w:val="center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>
                      <wp:simplePos x="0" y="0"/>
                      <wp:positionH relativeFrom="column">
                        <wp:posOffset>1509394</wp:posOffset>
                      </wp:positionH>
                      <wp:positionV relativeFrom="paragraph">
                        <wp:posOffset>613410</wp:posOffset>
                      </wp:positionV>
                      <wp:extent cx="0" cy="304800"/>
                      <wp:effectExtent l="76200" t="38100" r="57150" b="19050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118.85pt;margin-top:48.3pt;width:0;height:24pt;flip:y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613410</wp:posOffset>
                      </wp:positionV>
                      <wp:extent cx="1270" cy="304800"/>
                      <wp:effectExtent l="76200" t="0" r="74930" b="5715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95.5pt;margin-top:48.3pt;width:.1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FD5CAD" w:rsidRPr="00974BCB">
              <w:t>(не более 1</w:t>
            </w:r>
            <w:r w:rsidR="009E13B0" w:rsidRPr="00974BCB">
              <w:t xml:space="preserve"> раб день</w:t>
            </w:r>
            <w:r w:rsidR="00FD5CAD" w:rsidRPr="00974BCB">
              <w:t>)</w:t>
            </w:r>
          </w:p>
        </w:tc>
      </w:tr>
    </w:tbl>
    <w:p w:rsidR="00056B31" w:rsidRPr="00974BCB" w:rsidRDefault="00056B31" w:rsidP="00056B31">
      <w:pPr>
        <w:tabs>
          <w:tab w:val="left" w:pos="2070"/>
        </w:tabs>
        <w:rPr>
          <w:color w:val="FF0000"/>
        </w:rPr>
      </w:pPr>
    </w:p>
    <w:p w:rsidR="00056B31" w:rsidRPr="00974BCB" w:rsidRDefault="00056B31" w:rsidP="00056B31">
      <w:pPr>
        <w:tabs>
          <w:tab w:val="left" w:pos="2070"/>
        </w:tabs>
        <w:rPr>
          <w:color w:val="FF0000"/>
        </w:rPr>
      </w:pPr>
    </w:p>
    <w:p w:rsidR="00056B31" w:rsidRPr="00974BCB" w:rsidRDefault="00056B31" w:rsidP="00056B31">
      <w:pPr>
        <w:tabs>
          <w:tab w:val="left" w:pos="2070"/>
        </w:tabs>
        <w:rPr>
          <w:color w:val="FF0000"/>
        </w:rPr>
      </w:pPr>
    </w:p>
    <w:p w:rsidR="00056B31" w:rsidRPr="00974BCB" w:rsidRDefault="00056B31" w:rsidP="00056B31">
      <w:pPr>
        <w:rPr>
          <w:color w:val="FF0000"/>
        </w:rPr>
      </w:pPr>
    </w:p>
    <w:p w:rsidR="00056B31" w:rsidRPr="00974BCB" w:rsidRDefault="00056B31" w:rsidP="00056B31">
      <w:pPr>
        <w:rPr>
          <w:color w:val="FF0000"/>
        </w:rPr>
      </w:pPr>
    </w:p>
    <w:p w:rsidR="00056B31" w:rsidRPr="00974BCB" w:rsidRDefault="002211AE" w:rsidP="00056B31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6350</wp:posOffset>
                </wp:positionV>
                <wp:extent cx="9525" cy="1123950"/>
                <wp:effectExtent l="76200" t="0" r="66675" b="5715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123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29.05pt;margin-top:.5pt;width:.75pt;height:88.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056B31" w:rsidRPr="00974BCB" w:rsidRDefault="002211AE" w:rsidP="00056B31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88265</wp:posOffset>
                </wp:positionV>
                <wp:extent cx="2886075" cy="447675"/>
                <wp:effectExtent l="0" t="0" r="28575" b="2857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C9C" w:rsidRDefault="00870C9C">
                            <w:r>
                              <w:t>Формирование межведомственного запроса (5 рабочих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39.05pt;margin-top:6.95pt;width:227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">
                <v:textbox>
                  <w:txbxContent>
                    <w:p w:rsidR="00870C9C" w:rsidRDefault="00870C9C">
                      <w:r>
                        <w:t>Формирование межведомственного запроса (5 рабочих дней)</w:t>
                      </w:r>
                    </w:p>
                  </w:txbxContent>
                </v:textbox>
              </v:rect>
            </w:pict>
          </mc:Fallback>
        </mc:AlternateContent>
      </w:r>
    </w:p>
    <w:p w:rsidR="00056B31" w:rsidRPr="00974BCB" w:rsidRDefault="00056B31" w:rsidP="00056B31">
      <w:pPr>
        <w:rPr>
          <w:color w:val="FF0000"/>
        </w:rPr>
      </w:pPr>
    </w:p>
    <w:p w:rsidR="00056B31" w:rsidRPr="00974BCB" w:rsidRDefault="00056B31" w:rsidP="00056B31">
      <w:pPr>
        <w:rPr>
          <w:color w:val="FF0000"/>
        </w:rPr>
      </w:pPr>
    </w:p>
    <w:p w:rsidR="00056B31" w:rsidRPr="00974BCB" w:rsidRDefault="00056B31" w:rsidP="00056B31">
      <w:pPr>
        <w:rPr>
          <w:color w:val="FF0000"/>
        </w:rPr>
      </w:pPr>
    </w:p>
    <w:p w:rsidR="00056B31" w:rsidRPr="00974BCB" w:rsidRDefault="00056B31" w:rsidP="00056B31">
      <w:pPr>
        <w:rPr>
          <w:color w:val="FF0000"/>
        </w:rPr>
      </w:pPr>
    </w:p>
    <w:tbl>
      <w:tblPr>
        <w:tblpPr w:leftFromText="180" w:rightFromText="180" w:vertAnchor="page" w:horzAnchor="margin" w:tblpXSpec="center" w:tblpY="107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5"/>
      </w:tblGrid>
      <w:tr w:rsidR="0041541A" w:rsidRPr="00974BCB" w:rsidTr="0041541A">
        <w:trPr>
          <w:trHeight w:val="1035"/>
        </w:trPr>
        <w:tc>
          <w:tcPr>
            <w:tcW w:w="4515" w:type="dxa"/>
          </w:tcPr>
          <w:p w:rsidR="0041541A" w:rsidRPr="00974BCB" w:rsidRDefault="0041541A" w:rsidP="0041541A">
            <w:pPr>
              <w:tabs>
                <w:tab w:val="left" w:pos="3045"/>
              </w:tabs>
              <w:jc w:val="center"/>
            </w:pPr>
            <w:r w:rsidRPr="00974BCB">
              <w:t>Принятие решения о предоставлении муниципальной услуги</w:t>
            </w:r>
          </w:p>
          <w:p w:rsidR="0041541A" w:rsidRPr="00974BCB" w:rsidRDefault="0041541A" w:rsidP="0041541A">
            <w:pPr>
              <w:tabs>
                <w:tab w:val="left" w:pos="3045"/>
              </w:tabs>
              <w:jc w:val="center"/>
            </w:pPr>
            <w:r w:rsidRPr="00974BCB">
              <w:t>(не более 1 рабочего дня)</w:t>
            </w:r>
          </w:p>
        </w:tc>
      </w:tr>
    </w:tbl>
    <w:p w:rsidR="00056B31" w:rsidRPr="00974BCB" w:rsidRDefault="00056B31" w:rsidP="00056B31"/>
    <w:p w:rsidR="00056B31" w:rsidRPr="00974BCB" w:rsidRDefault="00056B31" w:rsidP="00056B31">
      <w:pPr>
        <w:pStyle w:val="af"/>
      </w:pPr>
    </w:p>
    <w:p w:rsidR="00281C1B" w:rsidRPr="00974BCB" w:rsidRDefault="00281C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81C1B" w:rsidRPr="00974BCB" w:rsidRDefault="00281C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81C1B" w:rsidRPr="00974BCB" w:rsidRDefault="00281C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81C1B" w:rsidRPr="00974BCB" w:rsidRDefault="002211A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80645</wp:posOffset>
                </wp:positionV>
                <wp:extent cx="414655" cy="419100"/>
                <wp:effectExtent l="38100" t="0" r="23495" b="571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465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99.3pt;margin-top:6.35pt;width:32.65pt;height:33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281C1B" w:rsidRPr="00974BCB" w:rsidRDefault="00281C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81C1B" w:rsidRPr="00974BCB" w:rsidRDefault="002211A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112395</wp:posOffset>
                </wp:positionV>
                <wp:extent cx="381000" cy="419100"/>
                <wp:effectExtent l="0" t="0" r="76200" b="571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17.55pt;margin-top:8.85pt;width:30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281C1B" w:rsidRPr="00974BCB" w:rsidRDefault="00281C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</w:tblGrid>
      <w:tr w:rsidR="0041541A" w:rsidRPr="00974BCB" w:rsidTr="0041541A">
        <w:trPr>
          <w:trHeight w:val="1143"/>
        </w:trPr>
        <w:tc>
          <w:tcPr>
            <w:tcW w:w="4361" w:type="dxa"/>
          </w:tcPr>
          <w:p w:rsidR="0041541A" w:rsidRPr="00974BCB" w:rsidRDefault="0041541A" w:rsidP="0041541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BCB">
              <w:rPr>
                <w:rFonts w:ascii="Times New Roman" w:hAnsi="Times New Roman"/>
                <w:sz w:val="24"/>
                <w:szCs w:val="24"/>
              </w:rPr>
              <w:t xml:space="preserve">Выдача уведомления о постановке на учёт ребёнка для зачисления в образовательное учреждение </w:t>
            </w:r>
          </w:p>
          <w:p w:rsidR="0041541A" w:rsidRPr="00974BCB" w:rsidRDefault="0041541A" w:rsidP="0041541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BCB">
              <w:rPr>
                <w:rFonts w:ascii="Times New Roman" w:hAnsi="Times New Roman"/>
                <w:sz w:val="24"/>
                <w:szCs w:val="24"/>
              </w:rPr>
              <w:t>(не более 1 рабочего дня.)</w:t>
            </w:r>
          </w:p>
        </w:tc>
      </w:tr>
    </w:tbl>
    <w:p w:rsidR="00281C1B" w:rsidRPr="00974BCB" w:rsidRDefault="00281C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6178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0"/>
      </w:tblGrid>
      <w:tr w:rsidR="0041541A" w:rsidRPr="00974BCB" w:rsidTr="0041541A">
        <w:trPr>
          <w:trHeight w:val="1095"/>
        </w:trPr>
        <w:tc>
          <w:tcPr>
            <w:tcW w:w="2940" w:type="dxa"/>
          </w:tcPr>
          <w:p w:rsidR="0041541A" w:rsidRPr="00974BCB" w:rsidRDefault="0041541A" w:rsidP="004154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отказе в предоставлении услуги  </w:t>
            </w:r>
          </w:p>
          <w:p w:rsidR="0041541A" w:rsidRPr="00974BCB" w:rsidRDefault="0041541A" w:rsidP="004154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(не более 1 рабочего дня)</w:t>
            </w:r>
          </w:p>
        </w:tc>
      </w:tr>
    </w:tbl>
    <w:p w:rsidR="00577EBF" w:rsidRPr="00974BCB" w:rsidRDefault="00577EB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81C1B" w:rsidRPr="00974BCB" w:rsidRDefault="00281C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81C1B" w:rsidRPr="00974BCB" w:rsidRDefault="00281C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81C1B" w:rsidRPr="00974BCB" w:rsidRDefault="00281C1B" w:rsidP="00056B3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E54BC6" w:rsidRPr="00974BCB" w:rsidRDefault="002211A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57150</wp:posOffset>
                </wp:positionV>
                <wp:extent cx="635" cy="431800"/>
                <wp:effectExtent l="76200" t="0" r="75565" b="635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12.8pt;margin-top:4.5pt;width:.0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056B31" w:rsidRPr="00974BCB" w:rsidRDefault="00056B3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056B31" w:rsidRPr="00974BCB" w:rsidRDefault="00056B3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page" w:tblpX="1798" w:tblpY="14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0"/>
      </w:tblGrid>
      <w:tr w:rsidR="0041541A" w:rsidRPr="00974BCB" w:rsidTr="0041541A">
        <w:trPr>
          <w:trHeight w:val="1545"/>
        </w:trPr>
        <w:tc>
          <w:tcPr>
            <w:tcW w:w="3480" w:type="dxa"/>
          </w:tcPr>
          <w:p w:rsidR="0041541A" w:rsidRPr="00974BCB" w:rsidRDefault="0041541A" w:rsidP="0041541A">
            <w:pPr>
              <w:jc w:val="center"/>
            </w:pPr>
            <w:r w:rsidRPr="00974BCB">
              <w:t>Решение о предоставлении услуги</w:t>
            </w:r>
          </w:p>
          <w:p w:rsidR="0041541A" w:rsidRPr="00974BCB" w:rsidRDefault="0041541A" w:rsidP="0041541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BCB">
              <w:rPr>
                <w:rFonts w:ascii="Times New Roman" w:hAnsi="Times New Roman"/>
                <w:sz w:val="24"/>
                <w:szCs w:val="24"/>
              </w:rPr>
              <w:t>(не более 1 рабочего дня)</w:t>
            </w:r>
          </w:p>
        </w:tc>
      </w:tr>
    </w:tbl>
    <w:p w:rsidR="00056B31" w:rsidRPr="00974BCB" w:rsidRDefault="00056B3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056B31" w:rsidRPr="00974BCB" w:rsidRDefault="00056B3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E54BC6" w:rsidRPr="00974BCB" w:rsidRDefault="00E54BC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FD666C" w:rsidRPr="00974BCB" w:rsidRDefault="00FD666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5508" w:type="dxa"/>
        <w:tblLook w:val="00A0" w:firstRow="1" w:lastRow="0" w:firstColumn="1" w:lastColumn="0" w:noHBand="0" w:noVBand="0"/>
      </w:tblPr>
      <w:tblGrid>
        <w:gridCol w:w="4706"/>
      </w:tblGrid>
      <w:tr w:rsidR="00A01E09" w:rsidRPr="00974BCB">
        <w:tc>
          <w:tcPr>
            <w:tcW w:w="4706" w:type="dxa"/>
          </w:tcPr>
          <w:p w:rsidR="00281C1B" w:rsidRPr="00974BCB" w:rsidRDefault="00281C1B" w:rsidP="007C5676">
            <w:pPr>
              <w:rPr>
                <w:lang w:eastAsia="en-US"/>
              </w:rPr>
            </w:pPr>
            <w:r w:rsidRPr="00974BCB">
              <w:t>ПРИЛОЖЕНИЕ  №</w:t>
            </w:r>
            <w:r w:rsidR="002A7607" w:rsidRPr="00974BCB">
              <w:t xml:space="preserve"> 2</w:t>
            </w:r>
          </w:p>
          <w:p w:rsidR="00281C1B" w:rsidRPr="00974BCB" w:rsidRDefault="00281C1B" w:rsidP="00281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FD666C" w:rsidRPr="00974B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</w:t>
            </w:r>
          </w:p>
          <w:p w:rsidR="00281C1B" w:rsidRPr="00974BCB" w:rsidRDefault="00281C1B" w:rsidP="00281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  <w:p w:rsidR="00281C1B" w:rsidRPr="00974BCB" w:rsidRDefault="00281C1B" w:rsidP="00281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"Прием заявлений, постановка</w:t>
            </w:r>
          </w:p>
          <w:p w:rsidR="00281C1B" w:rsidRPr="00974BCB" w:rsidRDefault="00281C1B" w:rsidP="00281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на учет и зачисление детей</w:t>
            </w:r>
          </w:p>
          <w:p w:rsidR="00281C1B" w:rsidRPr="00974BCB" w:rsidRDefault="00281C1B" w:rsidP="00281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в образовательные учреждения,</w:t>
            </w:r>
          </w:p>
          <w:p w:rsidR="00281C1B" w:rsidRPr="00974BCB" w:rsidRDefault="00281C1B" w:rsidP="00281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реализующие основную</w:t>
            </w:r>
          </w:p>
          <w:p w:rsidR="00281C1B" w:rsidRPr="00974BCB" w:rsidRDefault="00281C1B" w:rsidP="00281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</w:t>
            </w:r>
          </w:p>
          <w:p w:rsidR="00281C1B" w:rsidRPr="00974BCB" w:rsidRDefault="00281C1B" w:rsidP="00281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  <w:p w:rsidR="00281C1B" w:rsidRPr="00974BCB" w:rsidRDefault="00281C1B" w:rsidP="00281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(детские сады)"</w:t>
            </w:r>
          </w:p>
          <w:p w:rsidR="00281C1B" w:rsidRPr="00974BCB" w:rsidRDefault="00281C1B" w:rsidP="00281C1B">
            <w:pPr>
              <w:rPr>
                <w:lang w:eastAsia="en-US"/>
              </w:rPr>
            </w:pPr>
          </w:p>
        </w:tc>
      </w:tr>
    </w:tbl>
    <w:p w:rsidR="00A01E09" w:rsidRPr="00253B9C" w:rsidRDefault="00A01E09" w:rsidP="00A01E09">
      <w:pPr>
        <w:spacing w:line="320" w:lineRule="atLeast"/>
        <w:ind w:left="4251"/>
      </w:pPr>
      <w:r w:rsidRPr="00253B9C">
        <w:t xml:space="preserve">В отдел образования Администрации </w:t>
      </w:r>
      <w:proofErr w:type="spellStart"/>
      <w:r w:rsidRPr="00253B9C">
        <w:t>Руднянского</w:t>
      </w:r>
      <w:proofErr w:type="spellEnd"/>
      <w:r w:rsidRPr="00253B9C">
        <w:t xml:space="preserve"> района Смоленской области</w:t>
      </w:r>
    </w:p>
    <w:p w:rsidR="00A01E09" w:rsidRDefault="00A01E09" w:rsidP="00A01E09">
      <w:pPr>
        <w:spacing w:line="320" w:lineRule="atLeast"/>
        <w:ind w:left="4251"/>
        <w:rPr>
          <w:rFonts w:ascii="Times-Roman" w:hAnsi="Times-Roman" w:cs="Times-Roman"/>
        </w:rPr>
      </w:pPr>
      <w:r>
        <w:rPr>
          <w:rFonts w:ascii="Times-Roman" w:hAnsi="Times-Roman" w:cs="Times-Roman"/>
          <w:u w:val="single"/>
        </w:rPr>
        <w:t xml:space="preserve"> </w:t>
      </w:r>
      <w:r>
        <w:rPr>
          <w:rFonts w:asciiTheme="minorHAnsi" w:hAnsiTheme="minorHAnsi" w:cs="Times-Roman"/>
          <w:u w:val="single"/>
        </w:rPr>
        <w:t>__________________________________________</w:t>
      </w:r>
      <w:r>
        <w:rPr>
          <w:rFonts w:ascii="Times-Roman" w:hAnsi="Times-Roman" w:cs="Times-Roman"/>
          <w:u w:val="single"/>
        </w:rPr>
        <w:t xml:space="preserve">                                                                                                   </w:t>
      </w:r>
    </w:p>
    <w:p w:rsidR="00A01E09" w:rsidRDefault="00A01E09" w:rsidP="00A01E09">
      <w:pPr>
        <w:spacing w:line="320" w:lineRule="atLeast"/>
        <w:ind w:left="4251"/>
        <w:rPr>
          <w:rFonts w:ascii="Times-Roman" w:hAnsi="Times-Roman" w:cs="Times-Roman"/>
        </w:rPr>
      </w:pPr>
      <w:r>
        <w:rPr>
          <w:rFonts w:ascii="Times-Roman" w:hAnsi="Times-Roman" w:cs="Times-Roman"/>
          <w:sz w:val="16"/>
          <w:szCs w:val="16"/>
        </w:rPr>
        <w:t xml:space="preserve"> (Ф.И.О. начальника)</w:t>
      </w:r>
    </w:p>
    <w:p w:rsidR="00A01E09" w:rsidRDefault="00A01E09" w:rsidP="00A01E09">
      <w:pPr>
        <w:spacing w:line="320" w:lineRule="atLeast"/>
        <w:ind w:left="4251"/>
        <w:rPr>
          <w:rFonts w:ascii="Times-Roman" w:hAnsi="Times-Roman" w:cs="Times-Roman"/>
        </w:rPr>
      </w:pPr>
      <w:r>
        <w:rPr>
          <w:rFonts w:asciiTheme="minorHAnsi" w:hAnsiTheme="minorHAnsi" w:cs="Times-Roman"/>
          <w:sz w:val="16"/>
          <w:szCs w:val="16"/>
        </w:rPr>
        <w:t>__________________________________</w:t>
      </w:r>
      <w:r w:rsidR="005620E5">
        <w:rPr>
          <w:rFonts w:asciiTheme="minorHAnsi" w:hAnsiTheme="minorHAnsi" w:cs="Times-Roman"/>
          <w:sz w:val="16"/>
          <w:szCs w:val="16"/>
        </w:rPr>
        <w:t>_______</w:t>
      </w:r>
      <w:r>
        <w:rPr>
          <w:rFonts w:asciiTheme="minorHAnsi" w:hAnsiTheme="minorHAnsi" w:cs="Times-Roman"/>
          <w:sz w:val="16"/>
          <w:szCs w:val="16"/>
        </w:rPr>
        <w:t>______________________</w:t>
      </w:r>
      <w:r>
        <w:rPr>
          <w:rFonts w:ascii="Times-Roman" w:hAnsi="Times-Roman" w:cs="Times-Roman"/>
          <w:sz w:val="16"/>
          <w:szCs w:val="16"/>
        </w:rPr>
        <w:t xml:space="preserve">                       </w:t>
      </w:r>
      <w:r>
        <w:rPr>
          <w:rFonts w:asciiTheme="minorHAnsi" w:hAnsiTheme="minorHAnsi" w:cs="Times-Roman"/>
          <w:sz w:val="16"/>
          <w:szCs w:val="16"/>
        </w:rPr>
        <w:t xml:space="preserve">   </w:t>
      </w:r>
      <w:r w:rsidR="005620E5">
        <w:rPr>
          <w:rFonts w:asciiTheme="minorHAnsi" w:hAnsiTheme="minorHAnsi" w:cs="Times-Roman"/>
          <w:sz w:val="16"/>
          <w:szCs w:val="16"/>
        </w:rPr>
        <w:t xml:space="preserve">   </w:t>
      </w:r>
      <w:r>
        <w:rPr>
          <w:rFonts w:ascii="Times-Roman" w:hAnsi="Times-Roman" w:cs="Times-Roman"/>
          <w:sz w:val="16"/>
          <w:szCs w:val="16"/>
        </w:rPr>
        <w:t>(Ф.И.О. заявителя)</w:t>
      </w:r>
    </w:p>
    <w:p w:rsidR="005620E5" w:rsidRDefault="00A01E09" w:rsidP="00A01E09">
      <w:pPr>
        <w:spacing w:line="320" w:lineRule="atLeast"/>
        <w:ind w:left="4251"/>
        <w:rPr>
          <w:rFonts w:asciiTheme="minorHAnsi" w:hAnsiTheme="minorHAnsi" w:cs="Times-Roman"/>
        </w:rPr>
      </w:pPr>
      <w:proofErr w:type="gramStart"/>
      <w:r>
        <w:rPr>
          <w:rFonts w:ascii="Times-Roman" w:hAnsi="Times-Roman" w:cs="Times-Roman"/>
        </w:rPr>
        <w:t>проживающего</w:t>
      </w:r>
      <w:proofErr w:type="gramEnd"/>
      <w:r>
        <w:rPr>
          <w:rFonts w:ascii="Times-Roman" w:hAnsi="Times-Roman" w:cs="Times-Roman"/>
        </w:rPr>
        <w:t xml:space="preserve"> по адресу: </w:t>
      </w:r>
    </w:p>
    <w:p w:rsidR="005620E5" w:rsidRDefault="005620E5" w:rsidP="00A01E09">
      <w:pPr>
        <w:spacing w:line="320" w:lineRule="atLeast"/>
        <w:ind w:left="4251"/>
        <w:rPr>
          <w:rFonts w:asciiTheme="minorHAnsi" w:hAnsiTheme="minorHAnsi" w:cs="Times-Roman"/>
        </w:rPr>
      </w:pPr>
      <w:r>
        <w:rPr>
          <w:rFonts w:asciiTheme="minorHAnsi" w:hAnsiTheme="minorHAnsi" w:cs="Times-Roman"/>
        </w:rPr>
        <w:t>___________________________________________</w:t>
      </w:r>
    </w:p>
    <w:p w:rsidR="00A01E09" w:rsidRDefault="00A01E09" w:rsidP="00A01E09">
      <w:pPr>
        <w:spacing w:line="320" w:lineRule="atLeast"/>
        <w:ind w:left="4251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телефон:</w:t>
      </w:r>
      <w:r w:rsidR="005620E5">
        <w:rPr>
          <w:rFonts w:asciiTheme="minorHAnsi" w:hAnsiTheme="minorHAnsi" w:cs="Times-Roman"/>
        </w:rPr>
        <w:t>___________________________________</w:t>
      </w:r>
      <w:r>
        <w:rPr>
          <w:rFonts w:ascii="Times-Roman" w:hAnsi="Times-Roman" w:cs="Times-Roman"/>
          <w:u w:val="single"/>
        </w:rPr>
        <w:t xml:space="preserve">                                                                                         </w:t>
      </w:r>
    </w:p>
    <w:p w:rsidR="00A01E09" w:rsidRDefault="00A01E09" w:rsidP="00A01E09">
      <w:pPr>
        <w:spacing w:line="320" w:lineRule="atLeast"/>
        <w:ind w:left="4251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e-</w:t>
      </w:r>
      <w:proofErr w:type="spellStart"/>
      <w:r>
        <w:rPr>
          <w:rFonts w:ascii="Times-Roman" w:hAnsi="Times-Roman" w:cs="Times-Roman"/>
        </w:rPr>
        <w:t>mail</w:t>
      </w:r>
      <w:proofErr w:type="spellEnd"/>
      <w:r>
        <w:rPr>
          <w:rFonts w:ascii="Times-Roman" w:hAnsi="Times-Roman" w:cs="Times-Roman"/>
        </w:rPr>
        <w:t>:</w:t>
      </w:r>
      <w:r w:rsidR="005620E5">
        <w:rPr>
          <w:rFonts w:asciiTheme="minorHAnsi" w:hAnsiTheme="minorHAnsi" w:cs="Times-Roman"/>
        </w:rPr>
        <w:t>______________________________________</w:t>
      </w:r>
      <w:r>
        <w:rPr>
          <w:rFonts w:ascii="Times-Roman" w:hAnsi="Times-Roman" w:cs="Times-Roman"/>
        </w:rPr>
        <w:t xml:space="preserve"> </w:t>
      </w:r>
      <w:r w:rsidR="005620E5">
        <w:rPr>
          <w:rFonts w:ascii="Times-Roman" w:hAnsi="Times-Roman" w:cs="Times-Roman"/>
          <w:u w:val="single"/>
        </w:rPr>
        <w:t xml:space="preserve">   </w:t>
      </w:r>
      <w:r>
        <w:rPr>
          <w:rFonts w:ascii="Times-Roman" w:hAnsi="Times-Roman" w:cs="Times-Roman"/>
          <w:u w:val="single"/>
        </w:rPr>
        <w:t xml:space="preserve">                                                                                              </w:t>
      </w:r>
    </w:p>
    <w:p w:rsidR="005620E5" w:rsidRDefault="005620E5" w:rsidP="005620E5">
      <w:pPr>
        <w:spacing w:line="320" w:lineRule="atLeast"/>
        <w:jc w:val="center"/>
        <w:rPr>
          <w:rFonts w:asciiTheme="minorHAnsi" w:hAnsiTheme="minorHAnsi" w:cs="Times-Roman"/>
          <w:sz w:val="32"/>
          <w:szCs w:val="32"/>
        </w:rPr>
      </w:pPr>
    </w:p>
    <w:p w:rsidR="00A01E09" w:rsidRDefault="00A01E09" w:rsidP="005620E5">
      <w:pPr>
        <w:spacing w:line="320" w:lineRule="atLeast"/>
        <w:jc w:val="center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Заявление</w:t>
      </w:r>
    </w:p>
    <w:p w:rsidR="00A01E09" w:rsidRDefault="00A01E09" w:rsidP="00A01E09">
      <w:pPr>
        <w:spacing w:line="32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Прошу поставить на учет для зачисления в муниципальное образовательное учреждение</w:t>
      </w:r>
    </w:p>
    <w:p w:rsidR="00A01E09" w:rsidRPr="005620E5" w:rsidRDefault="00A01E09" w:rsidP="00A01E09">
      <w:pPr>
        <w:spacing w:line="320" w:lineRule="atLeast"/>
        <w:jc w:val="both"/>
        <w:rPr>
          <w:rFonts w:asciiTheme="minorHAnsi" w:hAnsiTheme="minorHAnsi" w:cs="Times-Roman"/>
        </w:rPr>
      </w:pPr>
      <w:r>
        <w:rPr>
          <w:rFonts w:ascii="Times-Roman" w:hAnsi="Times-Roman" w:cs="Times-Roman"/>
          <w:u w:val="single"/>
        </w:rPr>
        <w:t xml:space="preserve">1.  </w:t>
      </w:r>
      <w:r w:rsidR="005620E5">
        <w:rPr>
          <w:rFonts w:asciiTheme="minorHAnsi" w:hAnsiTheme="minorHAnsi" w:cs="Times-Roman"/>
          <w:u w:val="single"/>
        </w:rPr>
        <w:t>_____________________________________________________________________________</w:t>
      </w:r>
    </w:p>
    <w:p w:rsidR="00A01E09" w:rsidRDefault="00A01E09" w:rsidP="00A01E09">
      <w:pPr>
        <w:spacing w:line="320" w:lineRule="atLeast"/>
        <w:jc w:val="center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(наименование муниципального образовательного учреждения, реализующего основную общеобразовательную программу дошкольного образования, являющегося основным для заявителя)</w:t>
      </w:r>
    </w:p>
    <w:p w:rsidR="00A01E09" w:rsidRDefault="005620E5" w:rsidP="00A01E09">
      <w:pPr>
        <w:spacing w:line="320" w:lineRule="atLeast"/>
        <w:jc w:val="both"/>
        <w:rPr>
          <w:rFonts w:ascii="Times-Roman" w:hAnsi="Times-Roman" w:cs="Times-Roman"/>
        </w:rPr>
      </w:pPr>
      <w:r>
        <w:rPr>
          <w:rFonts w:asciiTheme="minorHAnsi" w:hAnsiTheme="minorHAnsi" w:cs="Times-Roman"/>
          <w:u w:val="single"/>
        </w:rPr>
        <w:t>_____________________________________________________________________________________</w:t>
      </w:r>
      <w:r w:rsidR="00A01E09">
        <w:rPr>
          <w:rFonts w:ascii="Times-Roman" w:hAnsi="Times-Roman" w:cs="Times-Roman"/>
          <w:u w:val="single"/>
        </w:rPr>
        <w:t xml:space="preserve">                                                                               </w:t>
      </w:r>
    </w:p>
    <w:p w:rsidR="00A01E09" w:rsidRDefault="00A01E09" w:rsidP="00A01E09">
      <w:pPr>
        <w:spacing w:line="320" w:lineRule="atLeast"/>
        <w:jc w:val="both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                 (Ф.И.О. ребенка, дата его рождения, адрес проживания)</w:t>
      </w:r>
    </w:p>
    <w:p w:rsidR="00A01E09" w:rsidRDefault="00A01E09" w:rsidP="00A01E09">
      <w:pPr>
        <w:spacing w:before="340" w:after="226" w:line="32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[__] Согласен на комплектование в любой ДОУ, если не будет возможности направить </w:t>
      </w:r>
      <w:proofErr w:type="gramStart"/>
      <w:r>
        <w:rPr>
          <w:rFonts w:ascii="Times-Roman" w:hAnsi="Times-Roman" w:cs="Times-Roman"/>
        </w:rPr>
        <w:t>в</w:t>
      </w:r>
      <w:proofErr w:type="gramEnd"/>
      <w:r>
        <w:rPr>
          <w:rFonts w:ascii="Times-Roman" w:hAnsi="Times-Roman" w:cs="Times-Roman"/>
        </w:rPr>
        <w:t xml:space="preserve"> выбранные</w:t>
      </w:r>
    </w:p>
    <w:p w:rsidR="00A01E09" w:rsidRDefault="00A01E09" w:rsidP="00A01E09">
      <w:pPr>
        <w:spacing w:line="32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Преимущественное право на зачисление в ДОУ: </w:t>
      </w:r>
      <w:proofErr w:type="gramStart"/>
      <w:r>
        <w:rPr>
          <w:rFonts w:ascii="Times-Roman" w:hAnsi="Times-Roman" w:cs="Times-Roman"/>
        </w:rPr>
        <w:t>имею</w:t>
      </w:r>
      <w:proofErr w:type="gramEnd"/>
      <w:r>
        <w:rPr>
          <w:rFonts w:ascii="Times-Roman" w:hAnsi="Times-Roman" w:cs="Times-Roman"/>
        </w:rPr>
        <w:t xml:space="preserve"> / </w:t>
      </w:r>
      <w:r>
        <w:rPr>
          <w:rFonts w:ascii="Times-Roman" w:hAnsi="Times-Roman" w:cs="Times-Roman"/>
          <w:u w:val="single"/>
        </w:rPr>
        <w:t>не имею</w:t>
      </w:r>
      <w:r>
        <w:rPr>
          <w:rFonts w:ascii="Times-Roman" w:hAnsi="Times-Roman" w:cs="Times-Roman"/>
        </w:rPr>
        <w:t xml:space="preserve"> (нужное подчеркнуть).</w:t>
      </w:r>
    </w:p>
    <w:p w:rsidR="00A01E09" w:rsidRDefault="00A01E09" w:rsidP="00A01E09">
      <w:pPr>
        <w:spacing w:before="453" w:after="226" w:line="320" w:lineRule="atLeast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  <w:u w:val="single"/>
        </w:rPr>
        <w:t>Способ информирования заявителя:</w:t>
      </w:r>
    </w:p>
    <w:p w:rsidR="00A01E09" w:rsidRDefault="00A01E09" w:rsidP="00A01E09">
      <w:pPr>
        <w:spacing w:line="320" w:lineRule="atLeast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[x] Телефонный звонок </w:t>
      </w:r>
      <w:r w:rsidR="005620E5">
        <w:rPr>
          <w:rFonts w:asciiTheme="minorHAnsi" w:hAnsiTheme="minorHAnsi" w:cs="Times-Roman"/>
        </w:rPr>
        <w:t>___________________________</w:t>
      </w:r>
      <w:r w:rsidR="005620E5" w:rsidRPr="005620E5">
        <w:rPr>
          <w:u w:val="single"/>
        </w:rPr>
        <w:t xml:space="preserve">(раб, </w:t>
      </w:r>
      <w:r w:rsidRPr="005620E5">
        <w:rPr>
          <w:u w:val="single"/>
        </w:rPr>
        <w:t>моб</w:t>
      </w:r>
      <w:r>
        <w:rPr>
          <w:rFonts w:ascii="Times-Roman" w:hAnsi="Times-Roman" w:cs="Times-Roman"/>
          <w:u w:val="single"/>
        </w:rPr>
        <w:t xml:space="preserve">.)                                                                                                                                                                                      </w:t>
      </w:r>
    </w:p>
    <w:p w:rsidR="00A01E09" w:rsidRDefault="00A01E09" w:rsidP="005620E5">
      <w:pPr>
        <w:spacing w:before="120" w:line="32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Я, как представитель ребенка, согласен на хранение и обработку в электронном виде его и моих персональных данных</w:t>
      </w:r>
      <w:r>
        <w:rPr>
          <w:rFonts w:ascii="Times-Roman" w:hAnsi="Times-Roman" w:cs="Times-Roman"/>
          <w:u w:val="single"/>
        </w:rPr>
        <w:t xml:space="preserve">                                                                                                                       </w:t>
      </w:r>
    </w:p>
    <w:p w:rsidR="00A01E09" w:rsidRDefault="00A01E09" w:rsidP="00A01E09">
      <w:pPr>
        <w:spacing w:line="32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 момента создания заявления были внесены следующие изменения:</w:t>
      </w:r>
    </w:p>
    <w:p w:rsidR="00A01E09" w:rsidRPr="00253B9C" w:rsidRDefault="00253B9C" w:rsidP="005620E5">
      <w:pPr>
        <w:spacing w:line="320" w:lineRule="atLeast"/>
        <w:rPr>
          <w:rFonts w:asciiTheme="minorHAnsi" w:hAnsiTheme="minorHAnsi" w:cs="Times-Roman"/>
        </w:rPr>
      </w:pPr>
      <w:r>
        <w:rPr>
          <w:rFonts w:asciiTheme="minorHAnsi" w:hAnsiTheme="minorHAnsi" w:cs="Times-Roman"/>
        </w:rPr>
        <w:t>___________________________________________________________________________________</w:t>
      </w:r>
    </w:p>
    <w:p w:rsidR="00A01E09" w:rsidRDefault="005620E5" w:rsidP="005620E5">
      <w:pPr>
        <w:spacing w:line="320" w:lineRule="atLeast"/>
        <w:rPr>
          <w:rFonts w:ascii="Times-Roman" w:hAnsi="Times-Roman" w:cs="Times-Roman"/>
        </w:rPr>
      </w:pPr>
      <w:r>
        <w:rPr>
          <w:rFonts w:asciiTheme="minorHAnsi" w:hAnsiTheme="minorHAnsi" w:cs="Times-Roman"/>
        </w:rPr>
        <w:t>«_____»____________</w:t>
      </w:r>
      <w:r w:rsidR="00A01E09">
        <w:rPr>
          <w:rFonts w:ascii="Times-Roman" w:hAnsi="Times-Roman" w:cs="Times-Roman"/>
        </w:rPr>
        <w:t xml:space="preserve"> 20</w:t>
      </w:r>
      <w:r>
        <w:rPr>
          <w:rFonts w:asciiTheme="minorHAnsi" w:hAnsiTheme="minorHAnsi" w:cs="Times-Roman"/>
        </w:rPr>
        <w:t>_____</w:t>
      </w:r>
      <w:r w:rsidR="00A01E09">
        <w:rPr>
          <w:rFonts w:ascii="Times-Roman" w:hAnsi="Times-Roman" w:cs="Times-Roman"/>
        </w:rPr>
        <w:t>г.</w:t>
      </w:r>
    </w:p>
    <w:p w:rsidR="00A01E09" w:rsidRDefault="00A01E09" w:rsidP="00A01E09">
      <w:pPr>
        <w:spacing w:line="320" w:lineRule="atLeast"/>
        <w:ind w:left="566"/>
        <w:rPr>
          <w:rFonts w:ascii="Times-Roman" w:hAnsi="Times-Roman" w:cs="Times-Roman"/>
        </w:rPr>
      </w:pPr>
      <w:r>
        <w:rPr>
          <w:rFonts w:ascii="Times-Roman" w:hAnsi="Times-Roman" w:cs="Times-Roman"/>
          <w:u w:val="single"/>
        </w:rPr>
        <w:t xml:space="preserve">                           </w:t>
      </w:r>
    </w:p>
    <w:p w:rsidR="00A01E09" w:rsidRDefault="00A01E09" w:rsidP="00A01E09">
      <w:pPr>
        <w:spacing w:line="320" w:lineRule="atLeast"/>
        <w:ind w:left="566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    (подпись заявителя)</w:t>
      </w:r>
    </w:p>
    <w:tbl>
      <w:tblPr>
        <w:tblW w:w="0" w:type="auto"/>
        <w:tblInd w:w="5508" w:type="dxa"/>
        <w:tblLook w:val="00A0" w:firstRow="1" w:lastRow="0" w:firstColumn="1" w:lastColumn="0" w:noHBand="0" w:noVBand="0"/>
      </w:tblPr>
      <w:tblGrid>
        <w:gridCol w:w="4706"/>
      </w:tblGrid>
      <w:tr w:rsidR="00281C1B" w:rsidRPr="00974BCB">
        <w:tc>
          <w:tcPr>
            <w:tcW w:w="4706" w:type="dxa"/>
          </w:tcPr>
          <w:p w:rsidR="00E64929" w:rsidRPr="00974BCB" w:rsidRDefault="00E64929" w:rsidP="007C5676"/>
          <w:p w:rsidR="00281C1B" w:rsidRPr="00974BCB" w:rsidRDefault="00281C1B" w:rsidP="007C5676">
            <w:pPr>
              <w:rPr>
                <w:lang w:eastAsia="en-US"/>
              </w:rPr>
            </w:pPr>
            <w:r w:rsidRPr="00974BCB">
              <w:t>ПРИЛОЖЕНИЕ  №</w:t>
            </w:r>
            <w:r w:rsidR="002A7607" w:rsidRPr="00974BCB">
              <w:t xml:space="preserve"> 3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FD666C" w:rsidRPr="00974B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"Прием заявлений, постановка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на учет и зачисление детей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в образовательные учреждения,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реализующие основную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(детские сады)"</w:t>
            </w:r>
          </w:p>
          <w:p w:rsidR="00281C1B" w:rsidRPr="00974BCB" w:rsidRDefault="00281C1B" w:rsidP="007C5676">
            <w:pPr>
              <w:rPr>
                <w:lang w:eastAsia="en-US"/>
              </w:rPr>
            </w:pPr>
          </w:p>
        </w:tc>
      </w:tr>
    </w:tbl>
    <w:p w:rsidR="00281C1B" w:rsidRPr="00974BCB" w:rsidRDefault="00281C1B" w:rsidP="00281C1B">
      <w:pPr>
        <w:spacing w:before="240" w:after="240"/>
        <w:rPr>
          <w:rFonts w:ascii="Arial" w:hAnsi="Arial" w:cs="Arial"/>
          <w:color w:val="000000"/>
        </w:rPr>
      </w:pPr>
      <w:r w:rsidRPr="00974BCB">
        <w:rPr>
          <w:color w:val="000000"/>
          <w:sz w:val="27"/>
          <w:szCs w:val="27"/>
        </w:rPr>
        <w:t> </w:t>
      </w:r>
    </w:p>
    <w:p w:rsidR="00281C1B" w:rsidRPr="00974BCB" w:rsidRDefault="00281C1B" w:rsidP="00281C1B">
      <w:pPr>
        <w:spacing w:before="240" w:after="240"/>
        <w:jc w:val="center"/>
        <w:rPr>
          <w:rFonts w:ascii="Arial" w:hAnsi="Arial" w:cs="Arial"/>
          <w:color w:val="000000"/>
        </w:rPr>
      </w:pPr>
      <w:r w:rsidRPr="00974BCB">
        <w:rPr>
          <w:color w:val="000000"/>
          <w:sz w:val="27"/>
          <w:szCs w:val="27"/>
        </w:rPr>
        <w:t>УВЕДОМЛЕНИЕ</w:t>
      </w:r>
    </w:p>
    <w:p w:rsidR="00A01E09" w:rsidRDefault="00A01E09" w:rsidP="00A01E09">
      <w:pPr>
        <w:spacing w:before="1133" w:after="566" w:line="320" w:lineRule="atLeast"/>
        <w:jc w:val="center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b/>
          <w:bCs/>
          <w:sz w:val="32"/>
          <w:szCs w:val="32"/>
        </w:rPr>
        <w:t>Уведомление о постановке ребенка на учет для зачисления в ДОУ</w:t>
      </w:r>
    </w:p>
    <w:p w:rsidR="00A01E09" w:rsidRDefault="00A01E09" w:rsidP="00A01E09">
      <w:pPr>
        <w:spacing w:line="320" w:lineRule="atLeast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  Настоящим уведомляю, что на основании заявления № </w:t>
      </w:r>
      <w:r>
        <w:rPr>
          <w:rFonts w:asciiTheme="minorHAnsi" w:hAnsiTheme="minorHAnsi" w:cs="Times-Roman"/>
          <w:sz w:val="28"/>
          <w:szCs w:val="28"/>
        </w:rPr>
        <w:t>___________________</w:t>
      </w:r>
      <w:r>
        <w:rPr>
          <w:rFonts w:ascii="Times-Roman" w:hAnsi="Times-Roman" w:cs="Times-Roman"/>
          <w:sz w:val="28"/>
          <w:szCs w:val="28"/>
        </w:rPr>
        <w:t xml:space="preserve">от </w:t>
      </w:r>
      <w:r>
        <w:rPr>
          <w:rFonts w:asciiTheme="minorHAnsi" w:hAnsiTheme="minorHAnsi" w:cs="Times-Roman"/>
          <w:sz w:val="28"/>
          <w:szCs w:val="28"/>
        </w:rPr>
        <w:t>«___»_________</w:t>
      </w:r>
      <w:r>
        <w:rPr>
          <w:rFonts w:ascii="Times-Roman" w:hAnsi="Times-Roman" w:cs="Times-Roman"/>
          <w:sz w:val="28"/>
          <w:szCs w:val="28"/>
        </w:rPr>
        <w:t xml:space="preserve"> 20</w:t>
      </w:r>
      <w:r>
        <w:rPr>
          <w:rFonts w:asciiTheme="minorHAnsi" w:hAnsiTheme="minorHAnsi" w:cs="Times-Roman"/>
          <w:sz w:val="28"/>
          <w:szCs w:val="28"/>
        </w:rPr>
        <w:t xml:space="preserve">__ </w:t>
      </w:r>
      <w:r>
        <w:rPr>
          <w:rFonts w:ascii="Times-Roman" w:hAnsi="Times-Roman" w:cs="Times-Roman"/>
          <w:sz w:val="28"/>
          <w:szCs w:val="28"/>
        </w:rPr>
        <w:t xml:space="preserve"> о постановке на учет и зачислении ребенка в образовательное учреждение, реализующее основную образовательную программу дошкольного образования (детский сад),  принято решение о постановке ребёнка </w:t>
      </w:r>
      <w:r>
        <w:rPr>
          <w:rFonts w:asciiTheme="minorHAnsi" w:hAnsiTheme="minorHAnsi" w:cs="Times-Roman"/>
          <w:sz w:val="28"/>
          <w:szCs w:val="28"/>
        </w:rPr>
        <w:t>_________________</w:t>
      </w:r>
      <w:r w:rsidRPr="00A01E09">
        <w:rPr>
          <w:sz w:val="28"/>
          <w:szCs w:val="28"/>
        </w:rPr>
        <w:t xml:space="preserve"> (Ф.И.О.)  </w:t>
      </w:r>
      <w:r>
        <w:rPr>
          <w:rFonts w:ascii="Times-Roman" w:hAnsi="Times-Roman" w:cs="Times-Roman"/>
          <w:sz w:val="28"/>
          <w:szCs w:val="28"/>
        </w:rPr>
        <w:t>на учет для зачисления в ДОУ.</w:t>
      </w:r>
    </w:p>
    <w:p w:rsidR="00A01E09" w:rsidRDefault="00A01E09" w:rsidP="00A01E09">
      <w:pPr>
        <w:spacing w:line="32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  <w:sz w:val="28"/>
          <w:szCs w:val="28"/>
        </w:rPr>
        <w:t xml:space="preserve">      Текущий номер в общегородской очереди</w:t>
      </w:r>
      <w:proofErr w:type="gramStart"/>
      <w:r>
        <w:rPr>
          <w:rFonts w:ascii="Times-Roman" w:hAnsi="Times-Roman" w:cs="Times-Roman"/>
          <w:sz w:val="28"/>
          <w:szCs w:val="28"/>
        </w:rPr>
        <w:t xml:space="preserve"> -- </w:t>
      </w:r>
      <w:r>
        <w:rPr>
          <w:rFonts w:asciiTheme="minorHAnsi" w:hAnsiTheme="minorHAnsi" w:cs="Times-Roman"/>
          <w:sz w:val="28"/>
          <w:szCs w:val="28"/>
        </w:rPr>
        <w:t>_____</w:t>
      </w:r>
      <w:r>
        <w:rPr>
          <w:rFonts w:ascii="Times-Roman" w:hAnsi="Times-Roman" w:cs="Times-Roman"/>
        </w:rPr>
        <w:t>.</w:t>
      </w:r>
      <w:proofErr w:type="gramEnd"/>
    </w:p>
    <w:p w:rsidR="00A01E09" w:rsidRDefault="00A01E09" w:rsidP="00A01E09">
      <w:pPr>
        <w:spacing w:before="1133" w:line="320" w:lineRule="atLeast"/>
        <w:rPr>
          <w:rFonts w:ascii="Times-Roman" w:hAnsi="Times-Roman" w:cs="Times-Roman"/>
        </w:rPr>
      </w:pPr>
    </w:p>
    <w:p w:rsidR="00A01E09" w:rsidRDefault="00A01E09" w:rsidP="00A01E09">
      <w:pPr>
        <w:spacing w:line="32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  <w:sz w:val="28"/>
          <w:szCs w:val="28"/>
        </w:rPr>
        <w:t>________________________</w:t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  <w:t xml:space="preserve">                    </w:t>
      </w:r>
      <w:r>
        <w:rPr>
          <w:rFonts w:asciiTheme="minorHAnsi" w:hAnsiTheme="minorHAnsi" w:cs="Times-Roman"/>
          <w:sz w:val="28"/>
          <w:szCs w:val="28"/>
        </w:rPr>
        <w:t xml:space="preserve">    «____»__________</w:t>
      </w:r>
      <w:r>
        <w:rPr>
          <w:rFonts w:ascii="Times-Roman" w:hAnsi="Times-Roman" w:cs="Times-Roman"/>
          <w:sz w:val="28"/>
          <w:szCs w:val="28"/>
        </w:rPr>
        <w:t xml:space="preserve"> 20</w:t>
      </w:r>
      <w:r>
        <w:rPr>
          <w:rFonts w:asciiTheme="minorHAnsi" w:hAnsiTheme="minorHAnsi" w:cs="Times-Roman"/>
          <w:sz w:val="28"/>
          <w:szCs w:val="28"/>
        </w:rPr>
        <w:t>___</w:t>
      </w:r>
      <w:r>
        <w:rPr>
          <w:rFonts w:ascii="Times-Roman" w:hAnsi="Times-Roman" w:cs="Times-Roman"/>
          <w:sz w:val="28"/>
          <w:szCs w:val="28"/>
        </w:rPr>
        <w:t xml:space="preserve"> г.</w:t>
      </w:r>
    </w:p>
    <w:p w:rsidR="00A01E09" w:rsidRDefault="00A01E09" w:rsidP="00A01E09">
      <w:pPr>
        <w:spacing w:line="32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  <w:sz w:val="28"/>
          <w:szCs w:val="28"/>
        </w:rPr>
        <w:t>Подпись ответственного сотрудника</w:t>
      </w:r>
    </w:p>
    <w:p w:rsidR="00A01E09" w:rsidRDefault="00A01E09" w:rsidP="00A01E09">
      <w:pPr>
        <w:spacing w:line="32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  <w:sz w:val="28"/>
          <w:szCs w:val="28"/>
        </w:rPr>
        <w:t xml:space="preserve">органа местного самоуправления, </w:t>
      </w:r>
    </w:p>
    <w:p w:rsidR="00A01E09" w:rsidRDefault="00A01E09" w:rsidP="00A01E09">
      <w:pPr>
        <w:spacing w:line="32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  <w:sz w:val="28"/>
          <w:szCs w:val="28"/>
        </w:rPr>
        <w:t>осуществляющего управление в сфере образования</w:t>
      </w:r>
    </w:p>
    <w:p w:rsidR="00A01E09" w:rsidRDefault="00A01E09" w:rsidP="00A01E09">
      <w:pPr>
        <w:spacing w:line="320" w:lineRule="atLeast"/>
        <w:rPr>
          <w:rFonts w:ascii="Times-Roman" w:hAnsi="Times-Roman" w:cs="Times-Roman"/>
        </w:rPr>
      </w:pPr>
    </w:p>
    <w:p w:rsidR="00281C1B" w:rsidRPr="00974BCB" w:rsidRDefault="00281C1B" w:rsidP="00281C1B">
      <w:pPr>
        <w:ind w:firstLine="708"/>
        <w:rPr>
          <w:sz w:val="28"/>
          <w:szCs w:val="28"/>
        </w:rPr>
      </w:pPr>
    </w:p>
    <w:p w:rsidR="00281C1B" w:rsidRPr="00974BCB" w:rsidRDefault="00281C1B" w:rsidP="00281C1B">
      <w:pPr>
        <w:ind w:firstLine="708"/>
      </w:pPr>
    </w:p>
    <w:p w:rsidR="00281C1B" w:rsidRDefault="00281C1B" w:rsidP="00281C1B">
      <w:pPr>
        <w:ind w:firstLine="708"/>
      </w:pPr>
    </w:p>
    <w:p w:rsidR="00A01E09" w:rsidRDefault="00A01E09" w:rsidP="00281C1B">
      <w:pPr>
        <w:ind w:firstLine="708"/>
      </w:pPr>
    </w:p>
    <w:p w:rsidR="00A01E09" w:rsidRDefault="00A01E09" w:rsidP="00281C1B">
      <w:pPr>
        <w:ind w:firstLine="708"/>
      </w:pPr>
    </w:p>
    <w:p w:rsidR="00A01E09" w:rsidRDefault="00A01E09" w:rsidP="00281C1B">
      <w:pPr>
        <w:ind w:firstLine="708"/>
      </w:pPr>
    </w:p>
    <w:p w:rsidR="00A01E09" w:rsidRPr="00974BCB" w:rsidRDefault="00A01E09" w:rsidP="00281C1B">
      <w:pPr>
        <w:ind w:firstLine="708"/>
      </w:pPr>
    </w:p>
    <w:p w:rsidR="00281C1B" w:rsidRPr="00974BCB" w:rsidRDefault="00281C1B" w:rsidP="00281C1B">
      <w:pPr>
        <w:tabs>
          <w:tab w:val="left" w:pos="2040"/>
        </w:tabs>
      </w:pPr>
    </w:p>
    <w:p w:rsidR="00281C1B" w:rsidRPr="00974BCB" w:rsidRDefault="00281C1B" w:rsidP="00281C1B">
      <w:pPr>
        <w:tabs>
          <w:tab w:val="left" w:pos="2040"/>
        </w:tabs>
      </w:pPr>
    </w:p>
    <w:p w:rsidR="00281C1B" w:rsidRPr="00974BCB" w:rsidRDefault="00281C1B" w:rsidP="00281C1B">
      <w:pPr>
        <w:tabs>
          <w:tab w:val="left" w:pos="2040"/>
        </w:tabs>
      </w:pPr>
    </w:p>
    <w:p w:rsidR="001131AD" w:rsidRPr="00974BCB" w:rsidRDefault="001131AD" w:rsidP="00281C1B">
      <w:pPr>
        <w:tabs>
          <w:tab w:val="left" w:pos="2040"/>
        </w:tabs>
      </w:pPr>
    </w:p>
    <w:p w:rsidR="00816579" w:rsidRPr="00974BCB" w:rsidRDefault="00816579" w:rsidP="00281C1B">
      <w:pPr>
        <w:tabs>
          <w:tab w:val="left" w:pos="2040"/>
        </w:tabs>
      </w:pPr>
    </w:p>
    <w:tbl>
      <w:tblPr>
        <w:tblW w:w="0" w:type="auto"/>
        <w:tblInd w:w="5508" w:type="dxa"/>
        <w:tblLook w:val="00A0" w:firstRow="1" w:lastRow="0" w:firstColumn="1" w:lastColumn="0" w:noHBand="0" w:noVBand="0"/>
      </w:tblPr>
      <w:tblGrid>
        <w:gridCol w:w="4706"/>
      </w:tblGrid>
      <w:tr w:rsidR="001B14DD" w:rsidRPr="00974BCB" w:rsidTr="00754291">
        <w:tc>
          <w:tcPr>
            <w:tcW w:w="4706" w:type="dxa"/>
          </w:tcPr>
          <w:p w:rsidR="001B14DD" w:rsidRPr="00974BCB" w:rsidRDefault="001B14DD" w:rsidP="00754291">
            <w:pPr>
              <w:rPr>
                <w:lang w:eastAsia="en-US"/>
              </w:rPr>
            </w:pPr>
            <w:r w:rsidRPr="00974BCB">
              <w:t>ПРИЛОЖЕНИЕ  №</w:t>
            </w:r>
            <w:r w:rsidR="00D048BA" w:rsidRPr="00974BCB">
              <w:t>4</w:t>
            </w:r>
          </w:p>
          <w:p w:rsidR="001B14DD" w:rsidRPr="00974BCB" w:rsidRDefault="001B14DD" w:rsidP="00754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FD666C" w:rsidRPr="00974B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</w:t>
            </w:r>
          </w:p>
          <w:p w:rsidR="001B14DD" w:rsidRPr="00974BCB" w:rsidRDefault="001B14DD" w:rsidP="00754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  <w:p w:rsidR="001B14DD" w:rsidRPr="00974BCB" w:rsidRDefault="001B14DD" w:rsidP="00754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"Прием заявлений, постановка</w:t>
            </w:r>
          </w:p>
          <w:p w:rsidR="001B14DD" w:rsidRPr="00974BCB" w:rsidRDefault="001B14DD" w:rsidP="00754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на учет и зачисление детей</w:t>
            </w:r>
          </w:p>
          <w:p w:rsidR="001B14DD" w:rsidRPr="00974BCB" w:rsidRDefault="001B14DD" w:rsidP="00754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в образовательные учреждения,</w:t>
            </w:r>
          </w:p>
          <w:p w:rsidR="001B14DD" w:rsidRPr="00974BCB" w:rsidRDefault="001B14DD" w:rsidP="00754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реализующие основную</w:t>
            </w:r>
          </w:p>
          <w:p w:rsidR="001B14DD" w:rsidRPr="00974BCB" w:rsidRDefault="001B14DD" w:rsidP="00754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</w:t>
            </w:r>
          </w:p>
          <w:p w:rsidR="001B14DD" w:rsidRPr="00974BCB" w:rsidRDefault="001B14DD" w:rsidP="00754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  <w:p w:rsidR="001B14DD" w:rsidRPr="00974BCB" w:rsidRDefault="001B14DD" w:rsidP="00754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(детские сады)"</w:t>
            </w:r>
          </w:p>
          <w:p w:rsidR="001B14DD" w:rsidRPr="00974BCB" w:rsidRDefault="001B14DD" w:rsidP="00754291">
            <w:pPr>
              <w:rPr>
                <w:lang w:eastAsia="en-US"/>
              </w:rPr>
            </w:pPr>
          </w:p>
        </w:tc>
      </w:tr>
    </w:tbl>
    <w:p w:rsidR="001B14DD" w:rsidRPr="00974BCB" w:rsidRDefault="001B14DD" w:rsidP="006F442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Льготы при предоставлении муниципальной услуги.</w:t>
      </w:r>
    </w:p>
    <w:p w:rsidR="001B14DD" w:rsidRPr="00974BCB" w:rsidRDefault="006F4427" w:rsidP="001B14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1.1.</w:t>
      </w:r>
      <w:r w:rsidR="001B14DD" w:rsidRPr="00974BCB">
        <w:rPr>
          <w:rFonts w:ascii="Times New Roman" w:hAnsi="Times New Roman" w:cs="Times New Roman"/>
          <w:sz w:val="28"/>
          <w:szCs w:val="28"/>
        </w:rPr>
        <w:t>В образовательное учреждение</w:t>
      </w:r>
      <w:r w:rsidR="00000E99" w:rsidRPr="00974BCB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1B14DD" w:rsidRPr="00974BCB">
        <w:rPr>
          <w:rFonts w:ascii="Times New Roman" w:hAnsi="Times New Roman" w:cs="Times New Roman"/>
          <w:sz w:val="28"/>
          <w:szCs w:val="28"/>
        </w:rPr>
        <w:t xml:space="preserve"> принимаются:</w:t>
      </w:r>
    </w:p>
    <w:p w:rsidR="001B14DD" w:rsidRPr="00974BCB" w:rsidRDefault="001B14DD" w:rsidP="001B14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74BCB">
        <w:rPr>
          <w:rFonts w:ascii="Times New Roman" w:hAnsi="Times New Roman" w:cs="Times New Roman"/>
          <w:sz w:val="28"/>
          <w:szCs w:val="28"/>
        </w:rPr>
        <w:t xml:space="preserve"> дети сотрудников милиции</w:t>
      </w:r>
      <w:r w:rsidR="00737012" w:rsidRPr="00974BCB">
        <w:rPr>
          <w:rFonts w:ascii="Times New Roman" w:hAnsi="Times New Roman" w:cs="Times New Roman"/>
          <w:sz w:val="28"/>
          <w:szCs w:val="28"/>
        </w:rPr>
        <w:t>;</w:t>
      </w:r>
    </w:p>
    <w:p w:rsidR="001B14DD" w:rsidRPr="00974BCB" w:rsidRDefault="001B14DD" w:rsidP="001B14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74BCB">
        <w:rPr>
          <w:rFonts w:ascii="Times New Roman" w:hAnsi="Times New Roman" w:cs="Times New Roman"/>
          <w:sz w:val="28"/>
          <w:szCs w:val="28"/>
        </w:rPr>
        <w:t xml:space="preserve"> дети военнослужащих</w:t>
      </w:r>
      <w:r w:rsidR="00737012" w:rsidRPr="00974BCB">
        <w:rPr>
          <w:rFonts w:ascii="Times New Roman" w:hAnsi="Times New Roman" w:cs="Times New Roman"/>
          <w:sz w:val="28"/>
          <w:szCs w:val="28"/>
        </w:rPr>
        <w:t>;</w:t>
      </w:r>
    </w:p>
    <w:p w:rsidR="001B14DD" w:rsidRPr="00974BCB" w:rsidRDefault="001B14DD" w:rsidP="001B14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74BCB">
        <w:rPr>
          <w:rFonts w:ascii="Times New Roman" w:hAnsi="Times New Roman" w:cs="Times New Roman"/>
          <w:sz w:val="28"/>
          <w:szCs w:val="28"/>
        </w:rPr>
        <w:t xml:space="preserve"> дети из многодетных семей</w:t>
      </w:r>
      <w:r w:rsidR="00737012" w:rsidRPr="00974BCB">
        <w:rPr>
          <w:rFonts w:ascii="Times New Roman" w:hAnsi="Times New Roman" w:cs="Times New Roman"/>
          <w:sz w:val="28"/>
          <w:szCs w:val="28"/>
        </w:rPr>
        <w:t>;</w:t>
      </w:r>
    </w:p>
    <w:p w:rsidR="001B14DD" w:rsidRPr="00974BCB" w:rsidRDefault="001B14DD" w:rsidP="001B14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74BCB">
        <w:rPr>
          <w:rFonts w:ascii="Times New Roman" w:hAnsi="Times New Roman" w:cs="Times New Roman"/>
          <w:sz w:val="28"/>
          <w:szCs w:val="28"/>
        </w:rPr>
        <w:t xml:space="preserve"> дети-инвалиды и дети, один из родителей которых является инвалидом</w:t>
      </w:r>
      <w:r w:rsidR="00737012" w:rsidRPr="00974BCB">
        <w:rPr>
          <w:rFonts w:ascii="Times New Roman" w:hAnsi="Times New Roman" w:cs="Times New Roman"/>
          <w:sz w:val="28"/>
          <w:szCs w:val="28"/>
        </w:rPr>
        <w:t>;</w:t>
      </w:r>
    </w:p>
    <w:p w:rsidR="001B14DD" w:rsidRPr="00974BCB" w:rsidRDefault="001B14DD" w:rsidP="001B14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74BCB">
        <w:rPr>
          <w:rFonts w:ascii="Times New Roman" w:hAnsi="Times New Roman" w:cs="Times New Roman"/>
          <w:sz w:val="28"/>
          <w:szCs w:val="28"/>
        </w:rPr>
        <w:t xml:space="preserve"> дети одиноких родителей, являющихся малоимущими;</w:t>
      </w:r>
    </w:p>
    <w:p w:rsidR="001B14DD" w:rsidRPr="00974BCB" w:rsidRDefault="00A01E09" w:rsidP="001B14DD">
      <w:pPr>
        <w:tabs>
          <w:tab w:val="left" w:pos="3345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1B14DD" w:rsidRPr="00974BCB">
        <w:rPr>
          <w:b/>
          <w:bCs/>
          <w:sz w:val="28"/>
          <w:szCs w:val="28"/>
        </w:rPr>
        <w:t xml:space="preserve">- </w:t>
      </w:r>
      <w:r w:rsidR="001B14DD" w:rsidRPr="00974BCB">
        <w:rPr>
          <w:sz w:val="28"/>
          <w:szCs w:val="28"/>
        </w:rPr>
        <w:t>дети, родители которых являются педагогическими и иными работниками образовательного учреждения;</w:t>
      </w:r>
    </w:p>
    <w:p w:rsidR="001B14DD" w:rsidRPr="00974BCB" w:rsidRDefault="00A01E09" w:rsidP="001B14DD">
      <w:pPr>
        <w:tabs>
          <w:tab w:val="left" w:pos="3345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1B14DD" w:rsidRPr="00974BCB">
        <w:rPr>
          <w:b/>
          <w:bCs/>
          <w:sz w:val="28"/>
          <w:szCs w:val="28"/>
        </w:rPr>
        <w:t>-</w:t>
      </w:r>
      <w:r w:rsidR="001B14DD" w:rsidRPr="00974BCB">
        <w:rPr>
          <w:sz w:val="28"/>
          <w:szCs w:val="28"/>
        </w:rPr>
        <w:t xml:space="preserve"> дети, находящиеся под опекой (попечительством), в приемных семьях, на патронатной форме воспитания;</w:t>
      </w:r>
    </w:p>
    <w:p w:rsidR="001B14DD" w:rsidRPr="00974BCB" w:rsidRDefault="00A01E09" w:rsidP="001B14D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1B14DD" w:rsidRPr="00974BC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1B14DD" w:rsidRPr="00974BCB">
        <w:rPr>
          <w:rFonts w:ascii="Times New Roman" w:hAnsi="Times New Roman" w:cs="Times New Roman"/>
          <w:sz w:val="28"/>
          <w:szCs w:val="28"/>
        </w:rPr>
        <w:t xml:space="preserve"> дети прокуроров, следователей следственного комитета при прокуратуре</w:t>
      </w:r>
      <w:r w:rsidR="00737012" w:rsidRPr="00974BCB">
        <w:rPr>
          <w:rFonts w:ascii="Times New Roman" w:hAnsi="Times New Roman" w:cs="Times New Roman"/>
          <w:sz w:val="28"/>
          <w:szCs w:val="28"/>
        </w:rPr>
        <w:t>;</w:t>
      </w:r>
    </w:p>
    <w:p w:rsidR="001B14DD" w:rsidRPr="00974BCB" w:rsidRDefault="00A01E09" w:rsidP="001B14D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1B14DD" w:rsidRPr="00974BC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1B14DD" w:rsidRPr="00974BCB">
        <w:rPr>
          <w:rFonts w:ascii="Times New Roman" w:hAnsi="Times New Roman" w:cs="Times New Roman"/>
          <w:sz w:val="28"/>
          <w:szCs w:val="28"/>
        </w:rPr>
        <w:t xml:space="preserve"> дети судей</w:t>
      </w:r>
      <w:r w:rsidR="00737012" w:rsidRPr="00974BCB">
        <w:rPr>
          <w:rFonts w:ascii="Times New Roman" w:hAnsi="Times New Roman" w:cs="Times New Roman"/>
          <w:sz w:val="28"/>
          <w:szCs w:val="28"/>
        </w:rPr>
        <w:t>;</w:t>
      </w:r>
    </w:p>
    <w:p w:rsidR="00A01E09" w:rsidRDefault="00A01E09" w:rsidP="001B14D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1B14DD" w:rsidRPr="00974BC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1B14DD" w:rsidRPr="00974BCB">
        <w:rPr>
          <w:rFonts w:ascii="Times New Roman" w:hAnsi="Times New Roman" w:cs="Times New Roman"/>
          <w:sz w:val="28"/>
          <w:szCs w:val="28"/>
        </w:rPr>
        <w:t xml:space="preserve"> дети граждан, подвергшихся воздействию радиации</w:t>
      </w:r>
      <w:r w:rsidR="00737012" w:rsidRPr="00974BCB">
        <w:rPr>
          <w:rFonts w:ascii="Times New Roman" w:hAnsi="Times New Roman" w:cs="Times New Roman"/>
          <w:sz w:val="28"/>
          <w:szCs w:val="28"/>
        </w:rPr>
        <w:t>;</w:t>
      </w:r>
    </w:p>
    <w:p w:rsidR="001B14DD" w:rsidRPr="00974BCB" w:rsidRDefault="00A01E09" w:rsidP="001B14D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1B14DD" w:rsidRPr="00974BC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1B14DD" w:rsidRPr="00974BCB">
        <w:rPr>
          <w:rFonts w:ascii="Times New Roman" w:hAnsi="Times New Roman" w:cs="Times New Roman"/>
          <w:sz w:val="28"/>
          <w:szCs w:val="28"/>
        </w:rPr>
        <w:t xml:space="preserve"> дети, родители которых работают в учреждениях и органах, исполняющих уголовные наказания в виде лишения свободы.</w:t>
      </w:r>
    </w:p>
    <w:p w:rsidR="001B14DD" w:rsidRPr="00974BCB" w:rsidRDefault="006F4427" w:rsidP="001B14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1.2.</w:t>
      </w:r>
      <w:r w:rsidR="001B14DD" w:rsidRPr="00974B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14DD" w:rsidRPr="00974BCB">
        <w:rPr>
          <w:rFonts w:ascii="Times New Roman" w:hAnsi="Times New Roman" w:cs="Times New Roman"/>
          <w:sz w:val="28"/>
          <w:szCs w:val="28"/>
        </w:rPr>
        <w:t>Для подтверждения права на первоочередное предоставление места в образовательном учреждении граждане представляют следующие документы: прокуроры, следователи прокуратуры, судьи, сотр</w:t>
      </w:r>
      <w:r w:rsidR="005620E5">
        <w:rPr>
          <w:rFonts w:ascii="Times New Roman" w:hAnsi="Times New Roman" w:cs="Times New Roman"/>
          <w:sz w:val="28"/>
          <w:szCs w:val="28"/>
        </w:rPr>
        <w:t xml:space="preserve">удники милиции, военнослужащие </w:t>
      </w:r>
      <w:r w:rsidR="001B14DD" w:rsidRPr="00974BCB">
        <w:rPr>
          <w:rFonts w:ascii="Times New Roman" w:hAnsi="Times New Roman" w:cs="Times New Roman"/>
          <w:sz w:val="28"/>
          <w:szCs w:val="28"/>
        </w:rPr>
        <w:t>- удостоверение и справку с места работы (службы), подтверждающую право на первоочередное предоставление места в ДОУ; дети граждан, подвергшихся воздействию радиации вследствие катастрофы на Чернобыльской АЭС, - удостоверение; многодетные семьи - удостоверение, свидетельства о рождении детей;</w:t>
      </w:r>
      <w:proofErr w:type="gramEnd"/>
      <w:r w:rsidR="001B14DD" w:rsidRPr="00974BCB">
        <w:rPr>
          <w:rFonts w:ascii="Times New Roman" w:hAnsi="Times New Roman" w:cs="Times New Roman"/>
          <w:sz w:val="28"/>
          <w:szCs w:val="28"/>
        </w:rPr>
        <w:t xml:space="preserve"> сотрудники образовательного учреждения  - ходатайство заведующей, согласованное с начальником Управления образования; справку с места работы; одинокие родители, являющиеся малоимущими, - справки о назначении государственной помощи в органах социальной защиты населения по </w:t>
      </w:r>
      <w:proofErr w:type="spellStart"/>
      <w:r w:rsidR="001B14DD" w:rsidRPr="00974BCB">
        <w:rPr>
          <w:rFonts w:ascii="Times New Roman" w:hAnsi="Times New Roman" w:cs="Times New Roman"/>
          <w:sz w:val="28"/>
          <w:szCs w:val="28"/>
        </w:rPr>
        <w:t>Руднянскому</w:t>
      </w:r>
      <w:proofErr w:type="spellEnd"/>
      <w:r w:rsidR="001B14DD" w:rsidRPr="00974BCB">
        <w:rPr>
          <w:rFonts w:ascii="Times New Roman" w:hAnsi="Times New Roman" w:cs="Times New Roman"/>
          <w:sz w:val="28"/>
          <w:szCs w:val="28"/>
        </w:rPr>
        <w:t xml:space="preserve"> району; дети-инвалиды, родители-инвалиды - справку МСЭК.</w:t>
      </w:r>
    </w:p>
    <w:p w:rsidR="001B14DD" w:rsidRPr="00974BCB" w:rsidRDefault="005D096F" w:rsidP="001B14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1.3. </w:t>
      </w:r>
      <w:r w:rsidR="001B14DD" w:rsidRPr="00974BCB">
        <w:rPr>
          <w:rFonts w:ascii="Times New Roman" w:hAnsi="Times New Roman" w:cs="Times New Roman"/>
          <w:sz w:val="28"/>
          <w:szCs w:val="28"/>
        </w:rPr>
        <w:t>Льготы по зачислению ребенка в учреждение предоставляются и другим категориям граждан, предусмотренным действующим законодательством Российской Федерации.</w:t>
      </w:r>
    </w:p>
    <w:p w:rsidR="006F4427" w:rsidRPr="00974BCB" w:rsidRDefault="006F4427" w:rsidP="006F4427"/>
    <w:p w:rsidR="006E6C77" w:rsidRDefault="006E6C77" w:rsidP="006F4427">
      <w:pPr>
        <w:ind w:left="5103"/>
      </w:pPr>
    </w:p>
    <w:p w:rsidR="005620E5" w:rsidRPr="00974BCB" w:rsidRDefault="005620E5" w:rsidP="006F4427">
      <w:pPr>
        <w:ind w:left="5103"/>
      </w:pPr>
    </w:p>
    <w:p w:rsidR="00253B9C" w:rsidRDefault="00253B9C" w:rsidP="006F4427">
      <w:pPr>
        <w:ind w:left="5103"/>
      </w:pPr>
    </w:p>
    <w:p w:rsidR="006F4427" w:rsidRPr="00974BCB" w:rsidRDefault="006F4427" w:rsidP="006F4427">
      <w:pPr>
        <w:ind w:left="5103"/>
        <w:rPr>
          <w:lang w:eastAsia="en-US"/>
        </w:rPr>
      </w:pPr>
      <w:r w:rsidRPr="00974BCB">
        <w:t>ПРИЛОЖЕНИЕ  №</w:t>
      </w:r>
      <w:r w:rsidR="00D048BA" w:rsidRPr="00974BCB">
        <w:t>5</w:t>
      </w:r>
    </w:p>
    <w:p w:rsidR="006F4427" w:rsidRPr="00974BCB" w:rsidRDefault="006F4427" w:rsidP="006F4427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74BCB">
        <w:rPr>
          <w:rFonts w:ascii="Times New Roman" w:hAnsi="Times New Roman" w:cs="Times New Roman"/>
          <w:sz w:val="24"/>
          <w:szCs w:val="24"/>
        </w:rPr>
        <w:t xml:space="preserve">к </w:t>
      </w:r>
      <w:r w:rsidR="00FD666C" w:rsidRPr="00974BCB">
        <w:rPr>
          <w:rFonts w:ascii="Times New Roman" w:hAnsi="Times New Roman" w:cs="Times New Roman"/>
          <w:sz w:val="24"/>
          <w:szCs w:val="24"/>
        </w:rPr>
        <w:t>А</w:t>
      </w:r>
      <w:r w:rsidRPr="00974BCB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6F4427" w:rsidRPr="00974BCB" w:rsidRDefault="006F4427" w:rsidP="006F4427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74BC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F4427" w:rsidRPr="00974BCB" w:rsidRDefault="006F4427" w:rsidP="006F4427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74BCB">
        <w:rPr>
          <w:rFonts w:ascii="Times New Roman" w:hAnsi="Times New Roman" w:cs="Times New Roman"/>
          <w:sz w:val="24"/>
          <w:szCs w:val="24"/>
        </w:rPr>
        <w:t>"Прием заявлений, постановка</w:t>
      </w:r>
    </w:p>
    <w:p w:rsidR="006F4427" w:rsidRPr="00974BCB" w:rsidRDefault="006F4427" w:rsidP="006F4427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74BCB">
        <w:rPr>
          <w:rFonts w:ascii="Times New Roman" w:hAnsi="Times New Roman" w:cs="Times New Roman"/>
          <w:sz w:val="24"/>
          <w:szCs w:val="24"/>
        </w:rPr>
        <w:t>на учет и зачисление детей</w:t>
      </w:r>
    </w:p>
    <w:p w:rsidR="006F4427" w:rsidRPr="00974BCB" w:rsidRDefault="006F4427" w:rsidP="006F4427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74BCB">
        <w:rPr>
          <w:rFonts w:ascii="Times New Roman" w:hAnsi="Times New Roman" w:cs="Times New Roman"/>
          <w:sz w:val="24"/>
          <w:szCs w:val="24"/>
        </w:rPr>
        <w:t>в образовательные учреждения,</w:t>
      </w:r>
    </w:p>
    <w:p w:rsidR="006F4427" w:rsidRPr="00974BCB" w:rsidRDefault="006F4427" w:rsidP="006F4427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74BCB">
        <w:rPr>
          <w:rFonts w:ascii="Times New Roman" w:hAnsi="Times New Roman" w:cs="Times New Roman"/>
          <w:sz w:val="24"/>
          <w:szCs w:val="24"/>
        </w:rPr>
        <w:t>реализующие основную</w:t>
      </w:r>
    </w:p>
    <w:p w:rsidR="006F4427" w:rsidRPr="00974BCB" w:rsidRDefault="006F4427" w:rsidP="006F4427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74BCB">
        <w:rPr>
          <w:rFonts w:ascii="Times New Roman" w:hAnsi="Times New Roman" w:cs="Times New Roman"/>
          <w:sz w:val="24"/>
          <w:szCs w:val="24"/>
        </w:rPr>
        <w:t>образовательную программу</w:t>
      </w:r>
    </w:p>
    <w:p w:rsidR="006F4427" w:rsidRPr="00974BCB" w:rsidRDefault="006F4427" w:rsidP="006F4427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74BCB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6F4427" w:rsidRPr="00974BCB" w:rsidRDefault="006F4427" w:rsidP="006F4427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74BCB">
        <w:rPr>
          <w:rFonts w:ascii="Times New Roman" w:hAnsi="Times New Roman" w:cs="Times New Roman"/>
          <w:sz w:val="24"/>
          <w:szCs w:val="24"/>
        </w:rPr>
        <w:t>(детские сады)"</w:t>
      </w:r>
    </w:p>
    <w:p w:rsidR="006F4427" w:rsidRPr="00974BCB" w:rsidRDefault="006F4427" w:rsidP="006F4427">
      <w:pPr>
        <w:tabs>
          <w:tab w:val="left" w:pos="6510"/>
        </w:tabs>
        <w:ind w:left="5103"/>
        <w:jc w:val="right"/>
      </w:pPr>
    </w:p>
    <w:p w:rsidR="006F4427" w:rsidRPr="00974BCB" w:rsidRDefault="006F4427" w:rsidP="006F4427">
      <w:pPr>
        <w:tabs>
          <w:tab w:val="left" w:pos="6510"/>
        </w:tabs>
        <w:ind w:left="5103"/>
        <w:jc w:val="right"/>
      </w:pPr>
    </w:p>
    <w:p w:rsidR="006F4427" w:rsidRPr="00974BCB" w:rsidRDefault="005D096F" w:rsidP="006F44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F4427" w:rsidRPr="00974BCB" w:rsidRDefault="006F4427" w:rsidP="005D09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4BCB">
        <w:rPr>
          <w:rFonts w:ascii="Times New Roman" w:hAnsi="Times New Roman" w:cs="Times New Roman"/>
          <w:sz w:val="28"/>
          <w:szCs w:val="28"/>
        </w:rPr>
        <w:t xml:space="preserve">ОБ ОТКАЗЕ В ПОСТАНОВКЕ РЕБЕНКА НА УЧЕТ ДЛЯ ЗАЧИСЛЕНИЯ В </w:t>
      </w:r>
      <w:r w:rsidR="005D096F" w:rsidRPr="00974BCB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proofErr w:type="gramEnd"/>
    </w:p>
    <w:p w:rsidR="006F4427" w:rsidRPr="00974BCB" w:rsidRDefault="006F4427" w:rsidP="006F44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_________________________</w:t>
      </w:r>
    </w:p>
    <w:p w:rsidR="006F4427" w:rsidRPr="00974BCB" w:rsidRDefault="006F4427" w:rsidP="006F44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(Ф.И.О. заявителя)</w:t>
      </w:r>
    </w:p>
    <w:p w:rsidR="006F4427" w:rsidRPr="00974BCB" w:rsidRDefault="006F4427" w:rsidP="006F44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D096F" w:rsidRPr="00974BCB" w:rsidRDefault="006F4427" w:rsidP="00562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    Настоящим уведомляю, что на  основании заявления</w:t>
      </w:r>
      <w:r w:rsidR="005620E5">
        <w:rPr>
          <w:rFonts w:ascii="Times New Roman" w:hAnsi="Times New Roman" w:cs="Times New Roman"/>
          <w:sz w:val="28"/>
          <w:szCs w:val="28"/>
        </w:rPr>
        <w:t xml:space="preserve"> №______________________от  «____»_____________20_____года </w:t>
      </w:r>
      <w:r w:rsidRPr="00974BCB">
        <w:rPr>
          <w:rFonts w:ascii="Times New Roman" w:hAnsi="Times New Roman" w:cs="Times New Roman"/>
          <w:sz w:val="28"/>
          <w:szCs w:val="28"/>
        </w:rPr>
        <w:t xml:space="preserve"> о постановке на учет и</w:t>
      </w:r>
      <w:r w:rsidR="005620E5">
        <w:rPr>
          <w:rFonts w:ascii="Times New Roman" w:hAnsi="Times New Roman" w:cs="Times New Roman"/>
          <w:sz w:val="28"/>
          <w:szCs w:val="28"/>
        </w:rPr>
        <w:t xml:space="preserve"> </w:t>
      </w:r>
      <w:r w:rsidR="0059664C" w:rsidRPr="00974BCB">
        <w:rPr>
          <w:rFonts w:ascii="Times New Roman" w:hAnsi="Times New Roman" w:cs="Times New Roman"/>
          <w:sz w:val="28"/>
          <w:szCs w:val="28"/>
        </w:rPr>
        <w:t>зачисления</w:t>
      </w:r>
      <w:r w:rsidRPr="00974BCB">
        <w:rPr>
          <w:rFonts w:ascii="Times New Roman" w:hAnsi="Times New Roman" w:cs="Times New Roman"/>
          <w:sz w:val="28"/>
          <w:szCs w:val="28"/>
        </w:rPr>
        <w:t xml:space="preserve">  ребенка  в  образовательное  учреждение,  от (дата</w:t>
      </w:r>
      <w:r w:rsidR="00A01E09">
        <w:rPr>
          <w:rFonts w:ascii="Times New Roman" w:hAnsi="Times New Roman" w:cs="Times New Roman"/>
          <w:sz w:val="28"/>
          <w:szCs w:val="28"/>
        </w:rPr>
        <w:t xml:space="preserve"> </w:t>
      </w:r>
      <w:r w:rsidRPr="00974BCB">
        <w:rPr>
          <w:rFonts w:ascii="Times New Roman" w:hAnsi="Times New Roman" w:cs="Times New Roman"/>
          <w:sz w:val="28"/>
          <w:szCs w:val="28"/>
        </w:rPr>
        <w:t>принятия заявления) принято решение об отказе в постановке (Ф.И.О. ребенка</w:t>
      </w:r>
      <w:proofErr w:type="gramStart"/>
      <w:r w:rsidR="005620E5">
        <w:rPr>
          <w:rFonts w:ascii="Times New Roman" w:hAnsi="Times New Roman" w:cs="Times New Roman"/>
          <w:sz w:val="28"/>
          <w:szCs w:val="28"/>
        </w:rPr>
        <w:t xml:space="preserve"> </w:t>
      </w:r>
      <w:r w:rsidRPr="00974BC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5620E5">
        <w:rPr>
          <w:rFonts w:ascii="Times New Roman" w:hAnsi="Times New Roman" w:cs="Times New Roman"/>
          <w:sz w:val="28"/>
          <w:szCs w:val="28"/>
        </w:rPr>
        <w:t xml:space="preserve"> </w:t>
      </w:r>
      <w:r w:rsidRPr="00974BCB">
        <w:rPr>
          <w:rFonts w:ascii="Times New Roman" w:hAnsi="Times New Roman" w:cs="Times New Roman"/>
          <w:sz w:val="28"/>
          <w:szCs w:val="28"/>
        </w:rPr>
        <w:t xml:space="preserve">на учет для зачисления в </w:t>
      </w:r>
      <w:r w:rsidR="005D096F" w:rsidRPr="00974BCB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Pr="00974BCB">
        <w:rPr>
          <w:rFonts w:ascii="Times New Roman" w:hAnsi="Times New Roman" w:cs="Times New Roman"/>
          <w:sz w:val="28"/>
          <w:szCs w:val="28"/>
        </w:rPr>
        <w:t>.</w:t>
      </w:r>
    </w:p>
    <w:p w:rsidR="006F4427" w:rsidRPr="00974BCB" w:rsidRDefault="006F4427" w:rsidP="005D09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(указать причины отказа в постановке ребенка на учет</w:t>
      </w:r>
      <w:r w:rsidR="00A01E09">
        <w:rPr>
          <w:rFonts w:ascii="Times New Roman" w:hAnsi="Times New Roman" w:cs="Times New Roman"/>
          <w:sz w:val="28"/>
          <w:szCs w:val="28"/>
        </w:rPr>
        <w:t xml:space="preserve"> </w:t>
      </w:r>
      <w:r w:rsidRPr="00974BCB">
        <w:rPr>
          <w:rFonts w:ascii="Times New Roman" w:hAnsi="Times New Roman" w:cs="Times New Roman"/>
          <w:sz w:val="28"/>
          <w:szCs w:val="28"/>
        </w:rPr>
        <w:t xml:space="preserve">для зачисления в </w:t>
      </w:r>
      <w:r w:rsidR="005D096F" w:rsidRPr="00974BCB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Pr="00974BCB">
        <w:rPr>
          <w:rFonts w:ascii="Times New Roman" w:hAnsi="Times New Roman" w:cs="Times New Roman"/>
          <w:sz w:val="28"/>
          <w:szCs w:val="28"/>
        </w:rPr>
        <w:t>).</w:t>
      </w:r>
    </w:p>
    <w:p w:rsidR="006F4427" w:rsidRPr="00974BCB" w:rsidRDefault="006F4427" w:rsidP="005D09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F4427" w:rsidRPr="00974BCB" w:rsidRDefault="006F4427" w:rsidP="005D09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______________________________________     "___" __________ 20__ г.</w:t>
      </w:r>
    </w:p>
    <w:p w:rsidR="002A7607" w:rsidRPr="00974BCB" w:rsidRDefault="002A7607" w:rsidP="006F44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A7607" w:rsidRPr="00974BCB" w:rsidRDefault="002A7607" w:rsidP="006F44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4427" w:rsidRPr="006F4427" w:rsidRDefault="006F4427" w:rsidP="006F44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Подпись ответственного </w:t>
      </w:r>
      <w:r w:rsidR="002A7607" w:rsidRPr="00974BCB">
        <w:rPr>
          <w:rFonts w:ascii="Times New Roman" w:hAnsi="Times New Roman" w:cs="Times New Roman"/>
          <w:sz w:val="28"/>
          <w:szCs w:val="28"/>
        </w:rPr>
        <w:t>специалиста</w:t>
      </w:r>
    </w:p>
    <w:p w:rsidR="006F4427" w:rsidRPr="006F4427" w:rsidRDefault="006F4427" w:rsidP="002A76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4427" w:rsidRPr="006F4427" w:rsidRDefault="006F4427" w:rsidP="006F44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427" w:rsidRPr="006F4427" w:rsidRDefault="006F4427" w:rsidP="006F4427">
      <w:pPr>
        <w:tabs>
          <w:tab w:val="left" w:pos="6510"/>
        </w:tabs>
        <w:ind w:left="5103"/>
        <w:jc w:val="center"/>
      </w:pPr>
    </w:p>
    <w:sectPr w:rsidR="006F4427" w:rsidRPr="006F4427" w:rsidSect="007C538F">
      <w:footerReference w:type="default" r:id="rId18"/>
      <w:pgSz w:w="11906" w:h="16838" w:code="9"/>
      <w:pgMar w:top="1134" w:right="566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062" w:rsidRDefault="00B60062">
      <w:r>
        <w:separator/>
      </w:r>
    </w:p>
  </w:endnote>
  <w:endnote w:type="continuationSeparator" w:id="0">
    <w:p w:rsidR="00B60062" w:rsidRDefault="00B6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C9C" w:rsidRDefault="00870C9C" w:rsidP="00591E3A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</w:t>
    </w:r>
    <w:r>
      <w:rPr>
        <w:rStyle w:val="a8"/>
      </w:rPr>
      <w:fldChar w:fldCharType="end"/>
    </w:r>
  </w:p>
  <w:p w:rsidR="00870C9C" w:rsidRDefault="00870C9C" w:rsidP="00E3395F">
    <w:pPr>
      <w:pStyle w:val="a6"/>
      <w:ind w:right="360"/>
    </w:pPr>
  </w:p>
  <w:p w:rsidR="00870C9C" w:rsidRDefault="00870C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062" w:rsidRDefault="00B60062">
      <w:r>
        <w:separator/>
      </w:r>
    </w:p>
  </w:footnote>
  <w:footnote w:type="continuationSeparator" w:id="0">
    <w:p w:rsidR="00B60062" w:rsidRDefault="00B60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4"/>
      <w:numFmt w:val="decimal"/>
      <w:lvlText w:val="2.13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7">
    <w:nsid w:val="0000000A"/>
    <w:multiLevelType w:val="singleLevel"/>
    <w:tmpl w:val="0000000A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8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9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0">
    <w:nsid w:val="01820A19"/>
    <w:multiLevelType w:val="multilevel"/>
    <w:tmpl w:val="BB46192E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11">
    <w:nsid w:val="13723118"/>
    <w:multiLevelType w:val="multilevel"/>
    <w:tmpl w:val="2F1462CC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2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3">
    <w:nsid w:val="14D43788"/>
    <w:multiLevelType w:val="multilevel"/>
    <w:tmpl w:val="283E50A0"/>
    <w:lvl w:ilvl="0">
      <w:start w:val="1"/>
      <w:numFmt w:val="bullet"/>
      <w:lvlText w:val="-"/>
      <w:lvlJc w:val="left"/>
      <w:pPr>
        <w:tabs>
          <w:tab w:val="num" w:pos="1134"/>
        </w:tabs>
        <w:ind w:firstLine="709"/>
      </w:pPr>
      <w:rPr>
        <w:rFonts w:ascii="Courier New" w:hAnsi="Courier New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4">
    <w:nsid w:val="236346A6"/>
    <w:multiLevelType w:val="multilevel"/>
    <w:tmpl w:val="ACC6AE1A"/>
    <w:lvl w:ilvl="0">
      <w:start w:val="1"/>
      <w:numFmt w:val="bullet"/>
      <w:lvlText w:val="-"/>
      <w:lvlJc w:val="left"/>
      <w:pPr>
        <w:tabs>
          <w:tab w:val="num" w:pos="1134"/>
        </w:tabs>
        <w:ind w:firstLine="709"/>
      </w:pPr>
      <w:rPr>
        <w:rFonts w:ascii="Courier New" w:hAnsi="Courier New" w:hint="default"/>
      </w:rPr>
    </w:lvl>
    <w:lvl w:ilvl="1">
      <w:start w:val="2"/>
      <w:numFmt w:val="decimal"/>
      <w:lvlText w:val="%1.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5">
    <w:nsid w:val="26AD0165"/>
    <w:multiLevelType w:val="multilevel"/>
    <w:tmpl w:val="3B3E47E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30EA4C19"/>
    <w:multiLevelType w:val="hybridMultilevel"/>
    <w:tmpl w:val="0E901594"/>
    <w:lvl w:ilvl="0" w:tplc="932EE3A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366D2549"/>
    <w:multiLevelType w:val="multilevel"/>
    <w:tmpl w:val="3550A37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5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4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80" w:hanging="2160"/>
      </w:pPr>
      <w:rPr>
        <w:rFonts w:cs="Times New Roman" w:hint="default"/>
      </w:rPr>
    </w:lvl>
  </w:abstractNum>
  <w:abstractNum w:abstractNumId="18">
    <w:nsid w:val="3BC93CEC"/>
    <w:multiLevelType w:val="multilevel"/>
    <w:tmpl w:val="D6D2D77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>
    <w:nsid w:val="414A7D74"/>
    <w:multiLevelType w:val="hybridMultilevel"/>
    <w:tmpl w:val="4594C236"/>
    <w:lvl w:ilvl="0" w:tplc="C2B40B7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0AE719F"/>
    <w:multiLevelType w:val="multilevel"/>
    <w:tmpl w:val="814E2D3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1">
    <w:nsid w:val="7022138A"/>
    <w:multiLevelType w:val="multilevel"/>
    <w:tmpl w:val="BB46192E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22">
    <w:nsid w:val="7EE164AC"/>
    <w:multiLevelType w:val="hybridMultilevel"/>
    <w:tmpl w:val="B5E0CEAC"/>
    <w:lvl w:ilvl="0" w:tplc="C2B40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5"/>
  </w:num>
  <w:num w:numId="5">
    <w:abstractNumId w:val="8"/>
  </w:num>
  <w:num w:numId="6">
    <w:abstractNumId w:val="2"/>
  </w:num>
  <w:num w:numId="7">
    <w:abstractNumId w:val="14"/>
  </w:num>
  <w:num w:numId="8">
    <w:abstractNumId w:val="13"/>
  </w:num>
  <w:num w:numId="9">
    <w:abstractNumId w:val="7"/>
  </w:num>
  <w:num w:numId="10">
    <w:abstractNumId w:val="1"/>
  </w:num>
  <w:num w:numId="11">
    <w:abstractNumId w:val="4"/>
  </w:num>
  <w:num w:numId="12">
    <w:abstractNumId w:val="9"/>
  </w:num>
  <w:num w:numId="13">
    <w:abstractNumId w:val="0"/>
  </w:num>
  <w:num w:numId="14">
    <w:abstractNumId w:val="6"/>
  </w:num>
  <w:num w:numId="15">
    <w:abstractNumId w:val="15"/>
  </w:num>
  <w:num w:numId="16">
    <w:abstractNumId w:val="21"/>
  </w:num>
  <w:num w:numId="17">
    <w:abstractNumId w:val="17"/>
  </w:num>
  <w:num w:numId="18">
    <w:abstractNumId w:val="18"/>
  </w:num>
  <w:num w:numId="19">
    <w:abstractNumId w:val="16"/>
  </w:num>
  <w:num w:numId="20">
    <w:abstractNumId w:val="20"/>
  </w:num>
  <w:num w:numId="21">
    <w:abstractNumId w:val="11"/>
  </w:num>
  <w:num w:numId="2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50"/>
    <w:rsid w:val="00000E99"/>
    <w:rsid w:val="00005BB8"/>
    <w:rsid w:val="00012452"/>
    <w:rsid w:val="00014F31"/>
    <w:rsid w:val="000164FA"/>
    <w:rsid w:val="00020E42"/>
    <w:rsid w:val="00020F98"/>
    <w:rsid w:val="0003021A"/>
    <w:rsid w:val="000329AF"/>
    <w:rsid w:val="000455FD"/>
    <w:rsid w:val="00051146"/>
    <w:rsid w:val="00055F3B"/>
    <w:rsid w:val="00056B31"/>
    <w:rsid w:val="0006001A"/>
    <w:rsid w:val="00064907"/>
    <w:rsid w:val="00076CD3"/>
    <w:rsid w:val="000805DA"/>
    <w:rsid w:val="00080C13"/>
    <w:rsid w:val="00081690"/>
    <w:rsid w:val="000A0380"/>
    <w:rsid w:val="000C1C74"/>
    <w:rsid w:val="000C4EBA"/>
    <w:rsid w:val="000D46FF"/>
    <w:rsid w:val="000D5585"/>
    <w:rsid w:val="00103E73"/>
    <w:rsid w:val="00111A86"/>
    <w:rsid w:val="001131AD"/>
    <w:rsid w:val="001258DA"/>
    <w:rsid w:val="00131DA1"/>
    <w:rsid w:val="00137798"/>
    <w:rsid w:val="00180DA7"/>
    <w:rsid w:val="001835BE"/>
    <w:rsid w:val="0018669A"/>
    <w:rsid w:val="001B14DD"/>
    <w:rsid w:val="001C1CBE"/>
    <w:rsid w:val="00200597"/>
    <w:rsid w:val="002211AE"/>
    <w:rsid w:val="00230FE6"/>
    <w:rsid w:val="00231C48"/>
    <w:rsid w:val="00253B9C"/>
    <w:rsid w:val="00257FC9"/>
    <w:rsid w:val="0026064A"/>
    <w:rsid w:val="00261B0B"/>
    <w:rsid w:val="00275949"/>
    <w:rsid w:val="00280087"/>
    <w:rsid w:val="002802FB"/>
    <w:rsid w:val="00281C1B"/>
    <w:rsid w:val="002A0308"/>
    <w:rsid w:val="002A7607"/>
    <w:rsid w:val="002C615D"/>
    <w:rsid w:val="002E1698"/>
    <w:rsid w:val="002E44FC"/>
    <w:rsid w:val="002E7BF5"/>
    <w:rsid w:val="00300881"/>
    <w:rsid w:val="003111C4"/>
    <w:rsid w:val="00311E94"/>
    <w:rsid w:val="00312B5E"/>
    <w:rsid w:val="00331BAE"/>
    <w:rsid w:val="00331F58"/>
    <w:rsid w:val="0033255D"/>
    <w:rsid w:val="00354522"/>
    <w:rsid w:val="0035543E"/>
    <w:rsid w:val="003653C0"/>
    <w:rsid w:val="003741FE"/>
    <w:rsid w:val="00376B08"/>
    <w:rsid w:val="0038125A"/>
    <w:rsid w:val="003821E4"/>
    <w:rsid w:val="003858F1"/>
    <w:rsid w:val="0039242C"/>
    <w:rsid w:val="00395025"/>
    <w:rsid w:val="003A321A"/>
    <w:rsid w:val="003B4419"/>
    <w:rsid w:val="003C5520"/>
    <w:rsid w:val="003C61D1"/>
    <w:rsid w:val="003E0EA8"/>
    <w:rsid w:val="003F0310"/>
    <w:rsid w:val="003F7AC2"/>
    <w:rsid w:val="00401F06"/>
    <w:rsid w:val="0040252B"/>
    <w:rsid w:val="00405F69"/>
    <w:rsid w:val="00406C44"/>
    <w:rsid w:val="00407536"/>
    <w:rsid w:val="0041541A"/>
    <w:rsid w:val="00427B83"/>
    <w:rsid w:val="00452452"/>
    <w:rsid w:val="00465EB1"/>
    <w:rsid w:val="0048139A"/>
    <w:rsid w:val="004828D4"/>
    <w:rsid w:val="004A2E29"/>
    <w:rsid w:val="004A64AA"/>
    <w:rsid w:val="004B6796"/>
    <w:rsid w:val="004C02BB"/>
    <w:rsid w:val="004C1795"/>
    <w:rsid w:val="004C2E7D"/>
    <w:rsid w:val="004C394D"/>
    <w:rsid w:val="004D569A"/>
    <w:rsid w:val="004D75C3"/>
    <w:rsid w:val="004E2223"/>
    <w:rsid w:val="004E2730"/>
    <w:rsid w:val="004E68EE"/>
    <w:rsid w:val="004F0743"/>
    <w:rsid w:val="004F52C5"/>
    <w:rsid w:val="004F6364"/>
    <w:rsid w:val="00507E21"/>
    <w:rsid w:val="00523678"/>
    <w:rsid w:val="005245F7"/>
    <w:rsid w:val="005317CF"/>
    <w:rsid w:val="0055784C"/>
    <w:rsid w:val="00557C2E"/>
    <w:rsid w:val="0056113F"/>
    <w:rsid w:val="0056186C"/>
    <w:rsid w:val="005620E5"/>
    <w:rsid w:val="00562A96"/>
    <w:rsid w:val="00564947"/>
    <w:rsid w:val="00566500"/>
    <w:rsid w:val="00573DE8"/>
    <w:rsid w:val="00577EBF"/>
    <w:rsid w:val="00584FB3"/>
    <w:rsid w:val="005855F1"/>
    <w:rsid w:val="00587C20"/>
    <w:rsid w:val="005904FF"/>
    <w:rsid w:val="00591E3A"/>
    <w:rsid w:val="005965D5"/>
    <w:rsid w:val="0059664C"/>
    <w:rsid w:val="00597A53"/>
    <w:rsid w:val="005A14A2"/>
    <w:rsid w:val="005A5F36"/>
    <w:rsid w:val="005A7041"/>
    <w:rsid w:val="005B03D9"/>
    <w:rsid w:val="005B6A0E"/>
    <w:rsid w:val="005C3B21"/>
    <w:rsid w:val="005C3F26"/>
    <w:rsid w:val="005D096F"/>
    <w:rsid w:val="005D3B6E"/>
    <w:rsid w:val="005D3CBA"/>
    <w:rsid w:val="005D49DB"/>
    <w:rsid w:val="005E1FEF"/>
    <w:rsid w:val="005E4EB8"/>
    <w:rsid w:val="005E6EF7"/>
    <w:rsid w:val="00602985"/>
    <w:rsid w:val="006070AD"/>
    <w:rsid w:val="0061378D"/>
    <w:rsid w:val="00630E78"/>
    <w:rsid w:val="00646DCD"/>
    <w:rsid w:val="00646EC0"/>
    <w:rsid w:val="00652015"/>
    <w:rsid w:val="006702E6"/>
    <w:rsid w:val="006817F7"/>
    <w:rsid w:val="006901CF"/>
    <w:rsid w:val="006A46CC"/>
    <w:rsid w:val="006B0FD5"/>
    <w:rsid w:val="006C1689"/>
    <w:rsid w:val="006C72E3"/>
    <w:rsid w:val="006D27BE"/>
    <w:rsid w:val="006E4DAC"/>
    <w:rsid w:val="006E5FA6"/>
    <w:rsid w:val="006E6C77"/>
    <w:rsid w:val="006F4427"/>
    <w:rsid w:val="007008D8"/>
    <w:rsid w:val="007025AD"/>
    <w:rsid w:val="00705EBA"/>
    <w:rsid w:val="0070705B"/>
    <w:rsid w:val="00711259"/>
    <w:rsid w:val="00711554"/>
    <w:rsid w:val="0071446D"/>
    <w:rsid w:val="0072363D"/>
    <w:rsid w:val="00723F1F"/>
    <w:rsid w:val="007317C4"/>
    <w:rsid w:val="00736193"/>
    <w:rsid w:val="00737012"/>
    <w:rsid w:val="00747AC0"/>
    <w:rsid w:val="007513D9"/>
    <w:rsid w:val="00752C59"/>
    <w:rsid w:val="00754291"/>
    <w:rsid w:val="00764F7F"/>
    <w:rsid w:val="007723D8"/>
    <w:rsid w:val="00772ABB"/>
    <w:rsid w:val="00774E6D"/>
    <w:rsid w:val="00781F5E"/>
    <w:rsid w:val="00790778"/>
    <w:rsid w:val="00791856"/>
    <w:rsid w:val="007A5559"/>
    <w:rsid w:val="007B4427"/>
    <w:rsid w:val="007B4BD2"/>
    <w:rsid w:val="007B4DC8"/>
    <w:rsid w:val="007C1240"/>
    <w:rsid w:val="007C449E"/>
    <w:rsid w:val="007C538F"/>
    <w:rsid w:val="007C5676"/>
    <w:rsid w:val="007D4FE0"/>
    <w:rsid w:val="007D5E92"/>
    <w:rsid w:val="007E122F"/>
    <w:rsid w:val="007F10A6"/>
    <w:rsid w:val="007F1B99"/>
    <w:rsid w:val="007F62B7"/>
    <w:rsid w:val="00804176"/>
    <w:rsid w:val="00804B91"/>
    <w:rsid w:val="00816579"/>
    <w:rsid w:val="008174BB"/>
    <w:rsid w:val="008238C8"/>
    <w:rsid w:val="00853E9F"/>
    <w:rsid w:val="0085508D"/>
    <w:rsid w:val="00870C9C"/>
    <w:rsid w:val="008768E8"/>
    <w:rsid w:val="0087721A"/>
    <w:rsid w:val="00877BD0"/>
    <w:rsid w:val="00880577"/>
    <w:rsid w:val="00881202"/>
    <w:rsid w:val="00881F12"/>
    <w:rsid w:val="008844E3"/>
    <w:rsid w:val="00886025"/>
    <w:rsid w:val="008943BD"/>
    <w:rsid w:val="00895C0A"/>
    <w:rsid w:val="008A0B65"/>
    <w:rsid w:val="008A40CA"/>
    <w:rsid w:val="008B119F"/>
    <w:rsid w:val="008B606E"/>
    <w:rsid w:val="008C6FCE"/>
    <w:rsid w:val="008E25E7"/>
    <w:rsid w:val="008F7875"/>
    <w:rsid w:val="00902750"/>
    <w:rsid w:val="00905C15"/>
    <w:rsid w:val="00911476"/>
    <w:rsid w:val="00931C51"/>
    <w:rsid w:val="00932F4A"/>
    <w:rsid w:val="0093537A"/>
    <w:rsid w:val="009405C1"/>
    <w:rsid w:val="009420DF"/>
    <w:rsid w:val="00945E75"/>
    <w:rsid w:val="00946512"/>
    <w:rsid w:val="009504C3"/>
    <w:rsid w:val="00951C6F"/>
    <w:rsid w:val="00971171"/>
    <w:rsid w:val="00974BCB"/>
    <w:rsid w:val="00976C44"/>
    <w:rsid w:val="00981315"/>
    <w:rsid w:val="009945AD"/>
    <w:rsid w:val="009A4866"/>
    <w:rsid w:val="009B0CAD"/>
    <w:rsid w:val="009B270B"/>
    <w:rsid w:val="009B2808"/>
    <w:rsid w:val="009C4357"/>
    <w:rsid w:val="009D2576"/>
    <w:rsid w:val="009E13B0"/>
    <w:rsid w:val="009E1725"/>
    <w:rsid w:val="009E432E"/>
    <w:rsid w:val="009E5688"/>
    <w:rsid w:val="009F55C1"/>
    <w:rsid w:val="009F5723"/>
    <w:rsid w:val="00A01E09"/>
    <w:rsid w:val="00A03A4D"/>
    <w:rsid w:val="00A13EA8"/>
    <w:rsid w:val="00A204CA"/>
    <w:rsid w:val="00A2423E"/>
    <w:rsid w:val="00A42094"/>
    <w:rsid w:val="00A44533"/>
    <w:rsid w:val="00A5020F"/>
    <w:rsid w:val="00A52690"/>
    <w:rsid w:val="00A65E89"/>
    <w:rsid w:val="00A709FD"/>
    <w:rsid w:val="00A81610"/>
    <w:rsid w:val="00A8191B"/>
    <w:rsid w:val="00A94120"/>
    <w:rsid w:val="00AB060B"/>
    <w:rsid w:val="00AC30B3"/>
    <w:rsid w:val="00AC3323"/>
    <w:rsid w:val="00AC6A08"/>
    <w:rsid w:val="00AD496A"/>
    <w:rsid w:val="00AE5459"/>
    <w:rsid w:val="00AE7BC8"/>
    <w:rsid w:val="00AF1482"/>
    <w:rsid w:val="00AF6CB2"/>
    <w:rsid w:val="00B06A56"/>
    <w:rsid w:val="00B11494"/>
    <w:rsid w:val="00B11C62"/>
    <w:rsid w:val="00B166A8"/>
    <w:rsid w:val="00B21795"/>
    <w:rsid w:val="00B24524"/>
    <w:rsid w:val="00B256A2"/>
    <w:rsid w:val="00B325AC"/>
    <w:rsid w:val="00B346E8"/>
    <w:rsid w:val="00B34A65"/>
    <w:rsid w:val="00B3599F"/>
    <w:rsid w:val="00B37A8F"/>
    <w:rsid w:val="00B5033E"/>
    <w:rsid w:val="00B60062"/>
    <w:rsid w:val="00B60110"/>
    <w:rsid w:val="00B60119"/>
    <w:rsid w:val="00B631B6"/>
    <w:rsid w:val="00B835BC"/>
    <w:rsid w:val="00B8525D"/>
    <w:rsid w:val="00B93099"/>
    <w:rsid w:val="00BA09F2"/>
    <w:rsid w:val="00BA0D9B"/>
    <w:rsid w:val="00BA3AF1"/>
    <w:rsid w:val="00BA7CB9"/>
    <w:rsid w:val="00BB271A"/>
    <w:rsid w:val="00BB7251"/>
    <w:rsid w:val="00BC1866"/>
    <w:rsid w:val="00BC3A8A"/>
    <w:rsid w:val="00BD6654"/>
    <w:rsid w:val="00BE220E"/>
    <w:rsid w:val="00BE3AC8"/>
    <w:rsid w:val="00C20A84"/>
    <w:rsid w:val="00C446C6"/>
    <w:rsid w:val="00C523B1"/>
    <w:rsid w:val="00C55CA9"/>
    <w:rsid w:val="00C705F7"/>
    <w:rsid w:val="00C74B5C"/>
    <w:rsid w:val="00C761EA"/>
    <w:rsid w:val="00C8089F"/>
    <w:rsid w:val="00C81480"/>
    <w:rsid w:val="00C81D66"/>
    <w:rsid w:val="00C90508"/>
    <w:rsid w:val="00C94622"/>
    <w:rsid w:val="00C97DE1"/>
    <w:rsid w:val="00CA21DE"/>
    <w:rsid w:val="00CB0187"/>
    <w:rsid w:val="00CB44B5"/>
    <w:rsid w:val="00CC39A9"/>
    <w:rsid w:val="00CC7246"/>
    <w:rsid w:val="00CD0E7E"/>
    <w:rsid w:val="00CE1773"/>
    <w:rsid w:val="00CE685E"/>
    <w:rsid w:val="00CF530B"/>
    <w:rsid w:val="00D00065"/>
    <w:rsid w:val="00D048BA"/>
    <w:rsid w:val="00D1716F"/>
    <w:rsid w:val="00D204DC"/>
    <w:rsid w:val="00D31B6D"/>
    <w:rsid w:val="00D33160"/>
    <w:rsid w:val="00D40348"/>
    <w:rsid w:val="00D70D49"/>
    <w:rsid w:val="00D75244"/>
    <w:rsid w:val="00D76223"/>
    <w:rsid w:val="00D77D4D"/>
    <w:rsid w:val="00D77FA7"/>
    <w:rsid w:val="00D8328C"/>
    <w:rsid w:val="00D83948"/>
    <w:rsid w:val="00D84850"/>
    <w:rsid w:val="00D978B7"/>
    <w:rsid w:val="00DA09B8"/>
    <w:rsid w:val="00DA3DBA"/>
    <w:rsid w:val="00DA4727"/>
    <w:rsid w:val="00DA6CE5"/>
    <w:rsid w:val="00DD1075"/>
    <w:rsid w:val="00DD55A8"/>
    <w:rsid w:val="00DE28A9"/>
    <w:rsid w:val="00DE61FA"/>
    <w:rsid w:val="00E16F39"/>
    <w:rsid w:val="00E244CC"/>
    <w:rsid w:val="00E3395F"/>
    <w:rsid w:val="00E41425"/>
    <w:rsid w:val="00E415DA"/>
    <w:rsid w:val="00E43CEC"/>
    <w:rsid w:val="00E54567"/>
    <w:rsid w:val="00E54BC6"/>
    <w:rsid w:val="00E64929"/>
    <w:rsid w:val="00E676D7"/>
    <w:rsid w:val="00E777C4"/>
    <w:rsid w:val="00E77880"/>
    <w:rsid w:val="00E875F7"/>
    <w:rsid w:val="00E948D9"/>
    <w:rsid w:val="00EB68E3"/>
    <w:rsid w:val="00EB6EFD"/>
    <w:rsid w:val="00EC350B"/>
    <w:rsid w:val="00EC5B25"/>
    <w:rsid w:val="00ED3793"/>
    <w:rsid w:val="00ED418E"/>
    <w:rsid w:val="00ED5873"/>
    <w:rsid w:val="00EE02B9"/>
    <w:rsid w:val="00EF554C"/>
    <w:rsid w:val="00F0165C"/>
    <w:rsid w:val="00F21407"/>
    <w:rsid w:val="00F4141E"/>
    <w:rsid w:val="00F42B11"/>
    <w:rsid w:val="00F45350"/>
    <w:rsid w:val="00F47AC3"/>
    <w:rsid w:val="00F50F1E"/>
    <w:rsid w:val="00F55608"/>
    <w:rsid w:val="00F55971"/>
    <w:rsid w:val="00F624BD"/>
    <w:rsid w:val="00F643B4"/>
    <w:rsid w:val="00F665B7"/>
    <w:rsid w:val="00F678DF"/>
    <w:rsid w:val="00F7435B"/>
    <w:rsid w:val="00F85F6F"/>
    <w:rsid w:val="00F9543C"/>
    <w:rsid w:val="00FA4B35"/>
    <w:rsid w:val="00FA564D"/>
    <w:rsid w:val="00FB3757"/>
    <w:rsid w:val="00FC2055"/>
    <w:rsid w:val="00FD499E"/>
    <w:rsid w:val="00FD585F"/>
    <w:rsid w:val="00FD5CAD"/>
    <w:rsid w:val="00FD666C"/>
    <w:rsid w:val="00FE5026"/>
    <w:rsid w:val="00FF55DC"/>
    <w:rsid w:val="00FF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qFormat="1"/>
    <w:lsdException w:name="List 2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5033E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281C1B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033E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B503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503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03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503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503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37">
    <w:name w:val="Font Style37"/>
    <w:uiPriority w:val="99"/>
    <w:rsid w:val="00DD107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8">
    <w:name w:val="Font Style38"/>
    <w:uiPriority w:val="99"/>
    <w:rsid w:val="00DD107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9">
    <w:name w:val="Font Style39"/>
    <w:rsid w:val="00DD1075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DD1075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DD1075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1"/>
    <w:rsid w:val="00DD1075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9">
    <w:name w:val="Style9"/>
    <w:basedOn w:val="a1"/>
    <w:rsid w:val="00DD1075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customStyle="1" w:styleId="Style12">
    <w:name w:val="Style12"/>
    <w:basedOn w:val="a1"/>
    <w:rsid w:val="00DD1075"/>
    <w:pPr>
      <w:widowControl w:val="0"/>
      <w:suppressAutoHyphens/>
      <w:autoSpaceDE w:val="0"/>
      <w:spacing w:line="245" w:lineRule="exact"/>
      <w:jc w:val="both"/>
    </w:pPr>
    <w:rPr>
      <w:lang w:eastAsia="ar-SA"/>
    </w:rPr>
  </w:style>
  <w:style w:type="paragraph" w:customStyle="1" w:styleId="Style15">
    <w:name w:val="Style15"/>
    <w:basedOn w:val="a1"/>
    <w:uiPriority w:val="99"/>
    <w:rsid w:val="00DD1075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paragraph" w:customStyle="1" w:styleId="Style19">
    <w:name w:val="Style19"/>
    <w:basedOn w:val="a1"/>
    <w:uiPriority w:val="99"/>
    <w:rsid w:val="00DD1075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1"/>
    <w:uiPriority w:val="99"/>
    <w:rsid w:val="00DD1075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4">
    <w:name w:val="Style24"/>
    <w:basedOn w:val="a1"/>
    <w:uiPriority w:val="99"/>
    <w:rsid w:val="00DD1075"/>
    <w:pPr>
      <w:widowControl w:val="0"/>
      <w:suppressAutoHyphens/>
      <w:autoSpaceDE w:val="0"/>
      <w:spacing w:line="278" w:lineRule="exact"/>
      <w:ind w:firstLine="77"/>
      <w:jc w:val="both"/>
    </w:pPr>
    <w:rPr>
      <w:lang w:eastAsia="ar-SA"/>
    </w:rPr>
  </w:style>
  <w:style w:type="paragraph" w:customStyle="1" w:styleId="ConsNormal">
    <w:name w:val="ConsNormal"/>
    <w:uiPriority w:val="99"/>
    <w:rsid w:val="00EC5B25"/>
    <w:pPr>
      <w:widowControl w:val="0"/>
      <w:ind w:firstLine="720"/>
    </w:pPr>
    <w:rPr>
      <w:rFonts w:ascii="Arial" w:hAnsi="Arial" w:cs="Arial"/>
    </w:rPr>
  </w:style>
  <w:style w:type="paragraph" w:customStyle="1" w:styleId="Style27">
    <w:name w:val="Style27"/>
    <w:basedOn w:val="a1"/>
    <w:rsid w:val="00EC5B25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character" w:styleId="a5">
    <w:name w:val="Hyperlink"/>
    <w:uiPriority w:val="99"/>
    <w:rsid w:val="007F10A6"/>
    <w:rPr>
      <w:rFonts w:cs="Times New Roman"/>
      <w:color w:val="000080"/>
      <w:u w:val="single"/>
    </w:rPr>
  </w:style>
  <w:style w:type="character" w:customStyle="1" w:styleId="FontStyle42">
    <w:name w:val="Font Style42"/>
    <w:uiPriority w:val="99"/>
    <w:rsid w:val="007F10A6"/>
    <w:rPr>
      <w:rFonts w:ascii="Times New Roman" w:hAnsi="Times New Roman" w:cs="Times New Roman"/>
      <w:sz w:val="26"/>
      <w:szCs w:val="26"/>
    </w:rPr>
  </w:style>
  <w:style w:type="paragraph" w:styleId="a6">
    <w:name w:val="footer"/>
    <w:basedOn w:val="a1"/>
    <w:link w:val="a7"/>
    <w:uiPriority w:val="99"/>
    <w:rsid w:val="00E339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5033E"/>
    <w:rPr>
      <w:rFonts w:cs="Times New Roman"/>
      <w:sz w:val="24"/>
      <w:szCs w:val="24"/>
    </w:rPr>
  </w:style>
  <w:style w:type="character" w:styleId="a8">
    <w:name w:val="page number"/>
    <w:uiPriority w:val="99"/>
    <w:rsid w:val="00E3395F"/>
    <w:rPr>
      <w:rFonts w:cs="Times New Roman"/>
    </w:rPr>
  </w:style>
  <w:style w:type="paragraph" w:customStyle="1" w:styleId="Style21">
    <w:name w:val="Style21"/>
    <w:basedOn w:val="a1"/>
    <w:uiPriority w:val="99"/>
    <w:rsid w:val="009F55C1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13">
    <w:name w:val="Style13"/>
    <w:basedOn w:val="a1"/>
    <w:uiPriority w:val="99"/>
    <w:rsid w:val="00C97DE1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22">
    <w:name w:val="Style22"/>
    <w:basedOn w:val="a1"/>
    <w:uiPriority w:val="99"/>
    <w:rsid w:val="00C97DE1"/>
    <w:pPr>
      <w:widowControl w:val="0"/>
      <w:suppressAutoHyphens/>
      <w:autoSpaceDE w:val="0"/>
      <w:spacing w:line="355" w:lineRule="exact"/>
      <w:ind w:firstLine="701"/>
    </w:pPr>
    <w:rPr>
      <w:lang w:eastAsia="ar-SA"/>
    </w:rPr>
  </w:style>
  <w:style w:type="character" w:customStyle="1" w:styleId="WW8Num1z0">
    <w:name w:val="WW8Num1z0"/>
    <w:uiPriority w:val="99"/>
    <w:rsid w:val="00880577"/>
    <w:rPr>
      <w:rFonts w:ascii="Times New Roman" w:hAnsi="Times New Roman"/>
    </w:rPr>
  </w:style>
  <w:style w:type="character" w:customStyle="1" w:styleId="FontStyle44">
    <w:name w:val="Font Style44"/>
    <w:uiPriority w:val="99"/>
    <w:rsid w:val="0088057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1"/>
    <w:uiPriority w:val="99"/>
    <w:rsid w:val="00880577"/>
    <w:pPr>
      <w:widowControl w:val="0"/>
      <w:suppressAutoHyphens/>
      <w:autoSpaceDE w:val="0"/>
    </w:pPr>
    <w:rPr>
      <w:lang w:eastAsia="ar-SA"/>
    </w:rPr>
  </w:style>
  <w:style w:type="paragraph" w:customStyle="1" w:styleId="Style16">
    <w:name w:val="Style16"/>
    <w:basedOn w:val="a1"/>
    <w:uiPriority w:val="99"/>
    <w:rsid w:val="00880577"/>
    <w:pPr>
      <w:widowControl w:val="0"/>
      <w:suppressAutoHyphens/>
      <w:autoSpaceDE w:val="0"/>
    </w:pPr>
    <w:rPr>
      <w:lang w:eastAsia="ar-SA"/>
    </w:rPr>
  </w:style>
  <w:style w:type="paragraph" w:customStyle="1" w:styleId="Style32">
    <w:name w:val="Style32"/>
    <w:basedOn w:val="a1"/>
    <w:uiPriority w:val="99"/>
    <w:rsid w:val="005A14A2"/>
    <w:pPr>
      <w:widowControl w:val="0"/>
      <w:suppressAutoHyphens/>
      <w:autoSpaceDE w:val="0"/>
    </w:pPr>
    <w:rPr>
      <w:lang w:eastAsia="ar-SA"/>
    </w:rPr>
  </w:style>
  <w:style w:type="paragraph" w:styleId="a9">
    <w:name w:val="Normal (Web)"/>
    <w:basedOn w:val="a1"/>
    <w:uiPriority w:val="99"/>
    <w:rsid w:val="00AC30B3"/>
    <w:pPr>
      <w:spacing w:after="240"/>
    </w:pPr>
    <w:rPr>
      <w:rFonts w:ascii="Verdana" w:hAnsi="Verdana" w:cs="Verdana"/>
    </w:rPr>
  </w:style>
  <w:style w:type="paragraph" w:customStyle="1" w:styleId="Style29">
    <w:name w:val="Style29"/>
    <w:basedOn w:val="a1"/>
    <w:rsid w:val="00573DE8"/>
    <w:pPr>
      <w:widowControl w:val="0"/>
      <w:suppressAutoHyphens/>
      <w:autoSpaceDE w:val="0"/>
      <w:spacing w:line="240" w:lineRule="exact"/>
      <w:ind w:firstLine="288"/>
      <w:jc w:val="both"/>
    </w:pPr>
    <w:rPr>
      <w:lang w:eastAsia="ar-SA"/>
    </w:rPr>
  </w:style>
  <w:style w:type="paragraph" w:customStyle="1" w:styleId="Style31">
    <w:name w:val="Style31"/>
    <w:basedOn w:val="a1"/>
    <w:rsid w:val="00573DE8"/>
    <w:pPr>
      <w:widowControl w:val="0"/>
      <w:suppressAutoHyphens/>
      <w:autoSpaceDE w:val="0"/>
      <w:spacing w:line="230" w:lineRule="exact"/>
      <w:jc w:val="both"/>
    </w:pPr>
    <w:rPr>
      <w:lang w:eastAsia="ar-SA"/>
    </w:rPr>
  </w:style>
  <w:style w:type="paragraph" w:styleId="aa">
    <w:name w:val="Body Text Indent"/>
    <w:basedOn w:val="a1"/>
    <w:link w:val="ab"/>
    <w:rsid w:val="00080C13"/>
    <w:pPr>
      <w:spacing w:after="120"/>
      <w:ind w:left="283"/>
    </w:pPr>
  </w:style>
  <w:style w:type="character" w:customStyle="1" w:styleId="ab">
    <w:name w:val="Основной текст с отступом Знак"/>
    <w:link w:val="aa"/>
    <w:locked/>
    <w:rsid w:val="00080C13"/>
    <w:rPr>
      <w:rFonts w:cs="Times New Roman"/>
      <w:sz w:val="24"/>
      <w:szCs w:val="24"/>
    </w:rPr>
  </w:style>
  <w:style w:type="paragraph" w:styleId="ac">
    <w:name w:val="footnote text"/>
    <w:basedOn w:val="a1"/>
    <w:link w:val="ad"/>
    <w:uiPriority w:val="99"/>
    <w:unhideWhenUsed/>
    <w:rsid w:val="00080C13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080C13"/>
    <w:rPr>
      <w:rFonts w:ascii="Calibri" w:hAnsi="Calibri" w:cs="Times New Roman"/>
      <w:sz w:val="20"/>
      <w:szCs w:val="20"/>
    </w:rPr>
  </w:style>
  <w:style w:type="character" w:styleId="ae">
    <w:name w:val="footnote reference"/>
    <w:aliases w:val="Знак сноски-FN,Ciae niinee-FN,Знак сноски 1"/>
    <w:uiPriority w:val="99"/>
    <w:unhideWhenUsed/>
    <w:rsid w:val="00080C13"/>
    <w:rPr>
      <w:rFonts w:cs="Times New Roman"/>
      <w:vertAlign w:val="superscript"/>
    </w:rPr>
  </w:style>
  <w:style w:type="paragraph" w:styleId="af">
    <w:name w:val="No Spacing"/>
    <w:link w:val="af0"/>
    <w:uiPriority w:val="99"/>
    <w:qFormat/>
    <w:rsid w:val="00056B31"/>
    <w:rPr>
      <w:rFonts w:ascii="Calibri" w:hAnsi="Calibri"/>
      <w:sz w:val="22"/>
      <w:szCs w:val="22"/>
      <w:lang w:eastAsia="en-US"/>
    </w:rPr>
  </w:style>
  <w:style w:type="paragraph" w:styleId="af1">
    <w:name w:val="List Paragraph"/>
    <w:basedOn w:val="a1"/>
    <w:uiPriority w:val="34"/>
    <w:qFormat/>
    <w:rsid w:val="00557C2E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20">
    <w:name w:val="Знак Знак Знак Знак Знак Знак Знак Знак Знак Знак2"/>
    <w:basedOn w:val="a1"/>
    <w:uiPriority w:val="99"/>
    <w:rsid w:val="00F85F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0">
    <w:name w:val="Без интервала Знак"/>
    <w:link w:val="af"/>
    <w:uiPriority w:val="99"/>
    <w:locked/>
    <w:rsid w:val="00F85F6F"/>
    <w:rPr>
      <w:rFonts w:ascii="Calibri" w:hAnsi="Calibri" w:cs="Times New Roman"/>
      <w:sz w:val="22"/>
      <w:szCs w:val="22"/>
      <w:lang w:val="ru-RU" w:eastAsia="en-US" w:bidi="ar-SA"/>
    </w:rPr>
  </w:style>
  <w:style w:type="paragraph" w:styleId="af2">
    <w:name w:val="header"/>
    <w:basedOn w:val="a1"/>
    <w:link w:val="af3"/>
    <w:uiPriority w:val="99"/>
    <w:semiHidden/>
    <w:unhideWhenUsed/>
    <w:rsid w:val="007C538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rsid w:val="007C538F"/>
    <w:rPr>
      <w:sz w:val="24"/>
      <w:szCs w:val="24"/>
    </w:rPr>
  </w:style>
  <w:style w:type="paragraph" w:customStyle="1" w:styleId="3">
    <w:name w:val="Знак Знак Знак Знак Знак Знак Знак Знак Знак Знак3"/>
    <w:basedOn w:val="a1"/>
    <w:uiPriority w:val="99"/>
    <w:rsid w:val="005D49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0">
    <w:name w:val="List"/>
    <w:uiPriority w:val="99"/>
    <w:semiHidden/>
    <w:unhideWhenUsed/>
    <w:qFormat/>
    <w:rsid w:val="00081690"/>
    <w:pPr>
      <w:numPr>
        <w:ilvl w:val="1"/>
        <w:numId w:val="22"/>
      </w:numPr>
      <w:spacing w:line="360" w:lineRule="auto"/>
      <w:jc w:val="both"/>
    </w:pPr>
    <w:rPr>
      <w:sz w:val="22"/>
      <w:szCs w:val="24"/>
    </w:rPr>
  </w:style>
  <w:style w:type="paragraph" w:styleId="2">
    <w:name w:val="List 2"/>
    <w:basedOn w:val="a0"/>
    <w:uiPriority w:val="99"/>
    <w:semiHidden/>
    <w:unhideWhenUsed/>
    <w:qFormat/>
    <w:rsid w:val="00081690"/>
    <w:pPr>
      <w:numPr>
        <w:ilvl w:val="2"/>
      </w:numPr>
    </w:pPr>
  </w:style>
  <w:style w:type="character" w:customStyle="1" w:styleId="af4">
    <w:name w:val="Пункт Знак"/>
    <w:link w:val="a"/>
    <w:locked/>
    <w:rsid w:val="00081690"/>
    <w:rPr>
      <w:sz w:val="22"/>
      <w:szCs w:val="24"/>
      <w:lang w:val="ru-RU" w:eastAsia="ru-RU" w:bidi="ar-SA"/>
    </w:rPr>
  </w:style>
  <w:style w:type="paragraph" w:customStyle="1" w:styleId="a">
    <w:name w:val="Пункт"/>
    <w:link w:val="af4"/>
    <w:qFormat/>
    <w:rsid w:val="00081690"/>
    <w:pPr>
      <w:numPr>
        <w:numId w:val="22"/>
      </w:numPr>
      <w:spacing w:line="360" w:lineRule="auto"/>
      <w:jc w:val="both"/>
    </w:pPr>
    <w:rPr>
      <w:sz w:val="22"/>
      <w:szCs w:val="24"/>
    </w:rPr>
  </w:style>
  <w:style w:type="paragraph" w:styleId="af5">
    <w:name w:val="Balloon Text"/>
    <w:basedOn w:val="a1"/>
    <w:link w:val="af6"/>
    <w:uiPriority w:val="99"/>
    <w:semiHidden/>
    <w:unhideWhenUsed/>
    <w:rsid w:val="00FA564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FA564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BA7CB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qFormat="1"/>
    <w:lsdException w:name="List 2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5033E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281C1B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033E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B503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503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03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503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503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37">
    <w:name w:val="Font Style37"/>
    <w:uiPriority w:val="99"/>
    <w:rsid w:val="00DD107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8">
    <w:name w:val="Font Style38"/>
    <w:uiPriority w:val="99"/>
    <w:rsid w:val="00DD107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9">
    <w:name w:val="Font Style39"/>
    <w:rsid w:val="00DD1075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DD1075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DD1075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1"/>
    <w:rsid w:val="00DD1075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9">
    <w:name w:val="Style9"/>
    <w:basedOn w:val="a1"/>
    <w:rsid w:val="00DD1075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customStyle="1" w:styleId="Style12">
    <w:name w:val="Style12"/>
    <w:basedOn w:val="a1"/>
    <w:rsid w:val="00DD1075"/>
    <w:pPr>
      <w:widowControl w:val="0"/>
      <w:suppressAutoHyphens/>
      <w:autoSpaceDE w:val="0"/>
      <w:spacing w:line="245" w:lineRule="exact"/>
      <w:jc w:val="both"/>
    </w:pPr>
    <w:rPr>
      <w:lang w:eastAsia="ar-SA"/>
    </w:rPr>
  </w:style>
  <w:style w:type="paragraph" w:customStyle="1" w:styleId="Style15">
    <w:name w:val="Style15"/>
    <w:basedOn w:val="a1"/>
    <w:uiPriority w:val="99"/>
    <w:rsid w:val="00DD1075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paragraph" w:customStyle="1" w:styleId="Style19">
    <w:name w:val="Style19"/>
    <w:basedOn w:val="a1"/>
    <w:uiPriority w:val="99"/>
    <w:rsid w:val="00DD1075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1"/>
    <w:uiPriority w:val="99"/>
    <w:rsid w:val="00DD1075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4">
    <w:name w:val="Style24"/>
    <w:basedOn w:val="a1"/>
    <w:uiPriority w:val="99"/>
    <w:rsid w:val="00DD1075"/>
    <w:pPr>
      <w:widowControl w:val="0"/>
      <w:suppressAutoHyphens/>
      <w:autoSpaceDE w:val="0"/>
      <w:spacing w:line="278" w:lineRule="exact"/>
      <w:ind w:firstLine="77"/>
      <w:jc w:val="both"/>
    </w:pPr>
    <w:rPr>
      <w:lang w:eastAsia="ar-SA"/>
    </w:rPr>
  </w:style>
  <w:style w:type="paragraph" w:customStyle="1" w:styleId="ConsNormal">
    <w:name w:val="ConsNormal"/>
    <w:uiPriority w:val="99"/>
    <w:rsid w:val="00EC5B25"/>
    <w:pPr>
      <w:widowControl w:val="0"/>
      <w:ind w:firstLine="720"/>
    </w:pPr>
    <w:rPr>
      <w:rFonts w:ascii="Arial" w:hAnsi="Arial" w:cs="Arial"/>
    </w:rPr>
  </w:style>
  <w:style w:type="paragraph" w:customStyle="1" w:styleId="Style27">
    <w:name w:val="Style27"/>
    <w:basedOn w:val="a1"/>
    <w:rsid w:val="00EC5B25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character" w:styleId="a5">
    <w:name w:val="Hyperlink"/>
    <w:uiPriority w:val="99"/>
    <w:rsid w:val="007F10A6"/>
    <w:rPr>
      <w:rFonts w:cs="Times New Roman"/>
      <w:color w:val="000080"/>
      <w:u w:val="single"/>
    </w:rPr>
  </w:style>
  <w:style w:type="character" w:customStyle="1" w:styleId="FontStyle42">
    <w:name w:val="Font Style42"/>
    <w:uiPriority w:val="99"/>
    <w:rsid w:val="007F10A6"/>
    <w:rPr>
      <w:rFonts w:ascii="Times New Roman" w:hAnsi="Times New Roman" w:cs="Times New Roman"/>
      <w:sz w:val="26"/>
      <w:szCs w:val="26"/>
    </w:rPr>
  </w:style>
  <w:style w:type="paragraph" w:styleId="a6">
    <w:name w:val="footer"/>
    <w:basedOn w:val="a1"/>
    <w:link w:val="a7"/>
    <w:uiPriority w:val="99"/>
    <w:rsid w:val="00E339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5033E"/>
    <w:rPr>
      <w:rFonts w:cs="Times New Roman"/>
      <w:sz w:val="24"/>
      <w:szCs w:val="24"/>
    </w:rPr>
  </w:style>
  <w:style w:type="character" w:styleId="a8">
    <w:name w:val="page number"/>
    <w:uiPriority w:val="99"/>
    <w:rsid w:val="00E3395F"/>
    <w:rPr>
      <w:rFonts w:cs="Times New Roman"/>
    </w:rPr>
  </w:style>
  <w:style w:type="paragraph" w:customStyle="1" w:styleId="Style21">
    <w:name w:val="Style21"/>
    <w:basedOn w:val="a1"/>
    <w:uiPriority w:val="99"/>
    <w:rsid w:val="009F55C1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13">
    <w:name w:val="Style13"/>
    <w:basedOn w:val="a1"/>
    <w:uiPriority w:val="99"/>
    <w:rsid w:val="00C97DE1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22">
    <w:name w:val="Style22"/>
    <w:basedOn w:val="a1"/>
    <w:uiPriority w:val="99"/>
    <w:rsid w:val="00C97DE1"/>
    <w:pPr>
      <w:widowControl w:val="0"/>
      <w:suppressAutoHyphens/>
      <w:autoSpaceDE w:val="0"/>
      <w:spacing w:line="355" w:lineRule="exact"/>
      <w:ind w:firstLine="701"/>
    </w:pPr>
    <w:rPr>
      <w:lang w:eastAsia="ar-SA"/>
    </w:rPr>
  </w:style>
  <w:style w:type="character" w:customStyle="1" w:styleId="WW8Num1z0">
    <w:name w:val="WW8Num1z0"/>
    <w:uiPriority w:val="99"/>
    <w:rsid w:val="00880577"/>
    <w:rPr>
      <w:rFonts w:ascii="Times New Roman" w:hAnsi="Times New Roman"/>
    </w:rPr>
  </w:style>
  <w:style w:type="character" w:customStyle="1" w:styleId="FontStyle44">
    <w:name w:val="Font Style44"/>
    <w:uiPriority w:val="99"/>
    <w:rsid w:val="0088057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1"/>
    <w:uiPriority w:val="99"/>
    <w:rsid w:val="00880577"/>
    <w:pPr>
      <w:widowControl w:val="0"/>
      <w:suppressAutoHyphens/>
      <w:autoSpaceDE w:val="0"/>
    </w:pPr>
    <w:rPr>
      <w:lang w:eastAsia="ar-SA"/>
    </w:rPr>
  </w:style>
  <w:style w:type="paragraph" w:customStyle="1" w:styleId="Style16">
    <w:name w:val="Style16"/>
    <w:basedOn w:val="a1"/>
    <w:uiPriority w:val="99"/>
    <w:rsid w:val="00880577"/>
    <w:pPr>
      <w:widowControl w:val="0"/>
      <w:suppressAutoHyphens/>
      <w:autoSpaceDE w:val="0"/>
    </w:pPr>
    <w:rPr>
      <w:lang w:eastAsia="ar-SA"/>
    </w:rPr>
  </w:style>
  <w:style w:type="paragraph" w:customStyle="1" w:styleId="Style32">
    <w:name w:val="Style32"/>
    <w:basedOn w:val="a1"/>
    <w:uiPriority w:val="99"/>
    <w:rsid w:val="005A14A2"/>
    <w:pPr>
      <w:widowControl w:val="0"/>
      <w:suppressAutoHyphens/>
      <w:autoSpaceDE w:val="0"/>
    </w:pPr>
    <w:rPr>
      <w:lang w:eastAsia="ar-SA"/>
    </w:rPr>
  </w:style>
  <w:style w:type="paragraph" w:styleId="a9">
    <w:name w:val="Normal (Web)"/>
    <w:basedOn w:val="a1"/>
    <w:uiPriority w:val="99"/>
    <w:rsid w:val="00AC30B3"/>
    <w:pPr>
      <w:spacing w:after="240"/>
    </w:pPr>
    <w:rPr>
      <w:rFonts w:ascii="Verdana" w:hAnsi="Verdana" w:cs="Verdana"/>
    </w:rPr>
  </w:style>
  <w:style w:type="paragraph" w:customStyle="1" w:styleId="Style29">
    <w:name w:val="Style29"/>
    <w:basedOn w:val="a1"/>
    <w:rsid w:val="00573DE8"/>
    <w:pPr>
      <w:widowControl w:val="0"/>
      <w:suppressAutoHyphens/>
      <w:autoSpaceDE w:val="0"/>
      <w:spacing w:line="240" w:lineRule="exact"/>
      <w:ind w:firstLine="288"/>
      <w:jc w:val="both"/>
    </w:pPr>
    <w:rPr>
      <w:lang w:eastAsia="ar-SA"/>
    </w:rPr>
  </w:style>
  <w:style w:type="paragraph" w:customStyle="1" w:styleId="Style31">
    <w:name w:val="Style31"/>
    <w:basedOn w:val="a1"/>
    <w:rsid w:val="00573DE8"/>
    <w:pPr>
      <w:widowControl w:val="0"/>
      <w:suppressAutoHyphens/>
      <w:autoSpaceDE w:val="0"/>
      <w:spacing w:line="230" w:lineRule="exact"/>
      <w:jc w:val="both"/>
    </w:pPr>
    <w:rPr>
      <w:lang w:eastAsia="ar-SA"/>
    </w:rPr>
  </w:style>
  <w:style w:type="paragraph" w:styleId="aa">
    <w:name w:val="Body Text Indent"/>
    <w:basedOn w:val="a1"/>
    <w:link w:val="ab"/>
    <w:rsid w:val="00080C13"/>
    <w:pPr>
      <w:spacing w:after="120"/>
      <w:ind w:left="283"/>
    </w:pPr>
  </w:style>
  <w:style w:type="character" w:customStyle="1" w:styleId="ab">
    <w:name w:val="Основной текст с отступом Знак"/>
    <w:link w:val="aa"/>
    <w:locked/>
    <w:rsid w:val="00080C13"/>
    <w:rPr>
      <w:rFonts w:cs="Times New Roman"/>
      <w:sz w:val="24"/>
      <w:szCs w:val="24"/>
    </w:rPr>
  </w:style>
  <w:style w:type="paragraph" w:styleId="ac">
    <w:name w:val="footnote text"/>
    <w:basedOn w:val="a1"/>
    <w:link w:val="ad"/>
    <w:uiPriority w:val="99"/>
    <w:unhideWhenUsed/>
    <w:rsid w:val="00080C13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080C13"/>
    <w:rPr>
      <w:rFonts w:ascii="Calibri" w:hAnsi="Calibri" w:cs="Times New Roman"/>
      <w:sz w:val="20"/>
      <w:szCs w:val="20"/>
    </w:rPr>
  </w:style>
  <w:style w:type="character" w:styleId="ae">
    <w:name w:val="footnote reference"/>
    <w:aliases w:val="Знак сноски-FN,Ciae niinee-FN,Знак сноски 1"/>
    <w:uiPriority w:val="99"/>
    <w:unhideWhenUsed/>
    <w:rsid w:val="00080C13"/>
    <w:rPr>
      <w:rFonts w:cs="Times New Roman"/>
      <w:vertAlign w:val="superscript"/>
    </w:rPr>
  </w:style>
  <w:style w:type="paragraph" w:styleId="af">
    <w:name w:val="No Spacing"/>
    <w:link w:val="af0"/>
    <w:uiPriority w:val="99"/>
    <w:qFormat/>
    <w:rsid w:val="00056B31"/>
    <w:rPr>
      <w:rFonts w:ascii="Calibri" w:hAnsi="Calibri"/>
      <w:sz w:val="22"/>
      <w:szCs w:val="22"/>
      <w:lang w:eastAsia="en-US"/>
    </w:rPr>
  </w:style>
  <w:style w:type="paragraph" w:styleId="af1">
    <w:name w:val="List Paragraph"/>
    <w:basedOn w:val="a1"/>
    <w:uiPriority w:val="34"/>
    <w:qFormat/>
    <w:rsid w:val="00557C2E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20">
    <w:name w:val="Знак Знак Знак Знак Знак Знак Знак Знак Знак Знак2"/>
    <w:basedOn w:val="a1"/>
    <w:uiPriority w:val="99"/>
    <w:rsid w:val="00F85F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0">
    <w:name w:val="Без интервала Знак"/>
    <w:link w:val="af"/>
    <w:uiPriority w:val="99"/>
    <w:locked/>
    <w:rsid w:val="00F85F6F"/>
    <w:rPr>
      <w:rFonts w:ascii="Calibri" w:hAnsi="Calibri" w:cs="Times New Roman"/>
      <w:sz w:val="22"/>
      <w:szCs w:val="22"/>
      <w:lang w:val="ru-RU" w:eastAsia="en-US" w:bidi="ar-SA"/>
    </w:rPr>
  </w:style>
  <w:style w:type="paragraph" w:styleId="af2">
    <w:name w:val="header"/>
    <w:basedOn w:val="a1"/>
    <w:link w:val="af3"/>
    <w:uiPriority w:val="99"/>
    <w:semiHidden/>
    <w:unhideWhenUsed/>
    <w:rsid w:val="007C538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rsid w:val="007C538F"/>
    <w:rPr>
      <w:sz w:val="24"/>
      <w:szCs w:val="24"/>
    </w:rPr>
  </w:style>
  <w:style w:type="paragraph" w:customStyle="1" w:styleId="3">
    <w:name w:val="Знак Знак Знак Знак Знак Знак Знак Знак Знак Знак3"/>
    <w:basedOn w:val="a1"/>
    <w:uiPriority w:val="99"/>
    <w:rsid w:val="005D49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0">
    <w:name w:val="List"/>
    <w:uiPriority w:val="99"/>
    <w:semiHidden/>
    <w:unhideWhenUsed/>
    <w:qFormat/>
    <w:rsid w:val="00081690"/>
    <w:pPr>
      <w:numPr>
        <w:ilvl w:val="1"/>
        <w:numId w:val="22"/>
      </w:numPr>
      <w:spacing w:line="360" w:lineRule="auto"/>
      <w:jc w:val="both"/>
    </w:pPr>
    <w:rPr>
      <w:sz w:val="22"/>
      <w:szCs w:val="24"/>
    </w:rPr>
  </w:style>
  <w:style w:type="paragraph" w:styleId="2">
    <w:name w:val="List 2"/>
    <w:basedOn w:val="a0"/>
    <w:uiPriority w:val="99"/>
    <w:semiHidden/>
    <w:unhideWhenUsed/>
    <w:qFormat/>
    <w:rsid w:val="00081690"/>
    <w:pPr>
      <w:numPr>
        <w:ilvl w:val="2"/>
      </w:numPr>
    </w:pPr>
  </w:style>
  <w:style w:type="character" w:customStyle="1" w:styleId="af4">
    <w:name w:val="Пункт Знак"/>
    <w:link w:val="a"/>
    <w:locked/>
    <w:rsid w:val="00081690"/>
    <w:rPr>
      <w:sz w:val="22"/>
      <w:szCs w:val="24"/>
      <w:lang w:val="ru-RU" w:eastAsia="ru-RU" w:bidi="ar-SA"/>
    </w:rPr>
  </w:style>
  <w:style w:type="paragraph" w:customStyle="1" w:styleId="a">
    <w:name w:val="Пункт"/>
    <w:link w:val="af4"/>
    <w:qFormat/>
    <w:rsid w:val="00081690"/>
    <w:pPr>
      <w:numPr>
        <w:numId w:val="22"/>
      </w:numPr>
      <w:spacing w:line="360" w:lineRule="auto"/>
      <w:jc w:val="both"/>
    </w:pPr>
    <w:rPr>
      <w:sz w:val="22"/>
      <w:szCs w:val="24"/>
    </w:rPr>
  </w:style>
  <w:style w:type="paragraph" w:styleId="af5">
    <w:name w:val="Balloon Text"/>
    <w:basedOn w:val="a1"/>
    <w:link w:val="af6"/>
    <w:uiPriority w:val="99"/>
    <w:semiHidden/>
    <w:unhideWhenUsed/>
    <w:rsid w:val="00FA564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FA564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BA7CB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CBCE3CD2C6C9641DB6606CF3C0E7C1A7B57E2476484D77668242AF140c1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4;&#1092;&#1094;67.&#1088;&#1092;" TargetMode="External"/><Relationship Id="rId17" Type="http://schemas.openxmlformats.org/officeDocument/2006/relationships/hyperlink" Target="consultantplus://offline/ref=8F50C5E65FA43987CAB9D4B8ED70733C8FB9709D4544C94C2914AAC30C89535C356035C88C797153EEAEA357cB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50C5E65FA43987CAB9D4B8ED70733C8FB9709D4544C94C2914AAC30C89535C356035C88C797153EEAEA057c8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_rudnya@admin-smolensk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C839549A9A61A2245D55A28E384AF02DC4F37C50C0924F17B507F6B77DFBCDE7093E1D2BE7D3345BA82CFq9C1I" TargetMode="External"/><Relationship Id="rId10" Type="http://schemas.openxmlformats.org/officeDocument/2006/relationships/hyperlink" Target="http://&#1084;&#1092;&#1094;67.&#1088;&#1092;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CBCE3CD2C6C9641DB6606CF3C0E7C1A7252E24362898A7C607D26F30645c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029B0-0D12-476F-B9E0-34357C98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8753</Words>
  <Characters>49898</Characters>
  <Application>Microsoft Office Word</Application>
  <DocSecurity>0</DocSecurity>
  <Lines>415</Lines>
  <Paragraphs>117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    АДМИНИСТРАЦИЯ МУНИЦИПАЛЬНОГО ОБРАЗОВАНИЯ</vt:lpstr>
      <vt:lpstr>        РУДНЯНСКИЙ РАЙОН СМОЛЕНСКОЙ ОБЛАСТИ</vt:lpstr>
      <vt:lpstr>        </vt:lpstr>
      <vt:lpstr>        П О С Т А Н О В Л Е Н И Е</vt:lpstr>
      <vt:lpstr>        </vt:lpstr>
      <vt:lpstr>        от   17.10.2016                   № 360</vt:lpstr>
      <vt:lpstr>        </vt:lpstr>
      <vt:lpstr>        </vt:lpstr>
      <vt:lpstr>В соответствии с Порядком разработки и утверждения административных регламентов </vt:lpstr>
      <vt:lpstr>        </vt:lpstr>
      <vt:lpstr>        Администрация муниципального образования Руднянский район Смоленской обл</vt:lpstr>
      <vt:lpstr>        </vt:lpstr>
      <vt:lpstr>        1.Утвердить прилагаемый Административный регламент предоставления муниципальной </vt:lpstr>
      <vt:lpstr>        2.Отделу образования Администрации муниципального образования Руднянски</vt:lpstr>
      <vt:lpstr>        3. Признать утратившим силу постановление Администрации муниципального </vt:lpstr>
      <vt:lpstr>        4. Настоящее постановление вступает в силу с момента подписания и подлеж</vt:lpstr>
      <vt:lpstr>        </vt:lpstr>
      <vt:lpstr>        </vt:lpstr>
      <vt:lpstr>        Глава   муниципального образования                                              </vt:lpstr>
      <vt:lpstr>        Руднянский район Смоленской области                                             </vt:lpstr>
      <vt:lpstr>        </vt:lpstr>
      <vt:lpstr>    (в редакции постановления Администрации муниципального образования Руднянский ра</vt:lpstr>
      <vt:lpstr>    Раздел 1. Общие положения</vt:lpstr>
      <vt:lpstr>        1.1 Предмет регулирования административного регламента</vt:lpstr>
      <vt:lpstr>        предоставления муниципальной услуги</vt:lpstr>
      <vt:lpstr>        </vt:lpstr>
      <vt:lpstr>    (п.1.2.1. в редакции постановления Администрации муниципального образовани</vt:lpstr>
      <vt:lpstr>        1.2.3. Получателями услуги являются дети в возрасте от 0 до 8 лет (не свыше), яв</vt:lpstr>
      <vt:lpstr>    (п.1.2.3. в редакции постановления Администрации муниципального образовани</vt:lpstr>
      <vt:lpstr>        </vt:lpstr>
      <vt:lpstr>        1.3. Требования к порядку информирования о порядке</vt:lpstr>
      <vt:lpstr>        Место нахождения многофункционального центра (далее МФЦ): 216 790, Смоленская об</vt:lpstr>
      <vt:lpstr>        МФЦ осуществляет прием заявителей в соответствии со следующим графиком:</vt:lpstr>
      <vt:lpstr>        Справочные телефоны, факс: 8 (48141) 5-15-45.</vt:lpstr>
      <vt:lpstr>        Адрес официального сайта МФЦ в сети «Интернет»: http://мфц67.рф, адрес электронн</vt:lpstr>
      <vt:lpstr>        1.3.2. Информация о правилах исполнения муниципальной услуги размещается</vt:lpstr>
      <vt:lpstr>        1.3.3.Информация о муниципальной услуге предоставляется безвозмездно.</vt:lpstr>
      <vt:lpstr>        1.3.4. Информирование заявителей об исполнении муниципальной услуги осуществляет</vt:lpstr>
      <vt:lpstr>        - в письменной форме на основании письменного обращения;</vt:lpstr>
      <vt:lpstr>        - при личном обращении;</vt:lpstr>
      <vt:lpstr>        - по телефон: 48(141) 4-18-52, 4-17-56</vt:lpstr>
      <vt:lpstr>        - по единому многоканальному номеру телефона МФЦ 8 (800) 1001 901</vt:lpstr>
      <vt:lpstr>        - по электронной почте rud_adm@admin-smolensk.ru</vt:lpstr>
      <vt:lpstr>        Все консультации являются бесплатными.</vt:lpstr>
      <vt:lpstr>    Раздел 2. Стандарт предоставления муниципальной услуги</vt:lpstr>
      <vt:lpstr>        2.1. Наименование муниципальной услуги</vt:lpstr>
      <vt:lpstr>        2.2. Наименование органа, предоставляющего муниципальную услугу</vt:lpstr>
      <vt:lpstr>    </vt:lpstr>
      <vt:lpstr>        2.3. Результат предоставления муниципальной услуги</vt:lpstr>
      <vt:lpstr>    (п.1. подраздела 2.3. в редакции постановления Администрации муниципального о</vt:lpstr>
      <vt:lpstr>        2.4. Срок предоставления муниципальной услуги</vt:lpstr>
      <vt:lpstr>        2.5. Правовые основания предоставления муниципальной услуги</vt:lpstr>
      <vt:lpstr>        2.6. Исчерпывающий перечень документов, необходимых</vt:lpstr>
      <vt:lpstr>1)справка о назначении государственного ежемесячного пособия на ребенка одинокой</vt:lpstr>
      <vt:lpstr>2.61.2. Для получения муниципальной услуги заявитель вправе по собственной иници</vt:lpstr>
      <vt:lpstr>        2.7. Исчерпывающий перечень оснований для отказа в приеме документов, необходимы</vt:lpstr>
      <vt:lpstr>        </vt:lpstr>
      <vt:lpstr>        2.7.1. Отсутствие документов, предусмотренных пунктом 2.6.1 настоящего Администр</vt:lpstr>
      <vt:lpstr>        2.7.2. Документы не соответствуют требованиям, установленным пунктом 2.6.3 насто</vt:lpstr>
      <vt:lpstr>        2.7.3. Предоставление заявителем документов, содержащих ошибки или противоречивы</vt:lpstr>
      <vt:lpstr>        2.7.4. Заявление подано лицом, не уполномоченным совершать такого рода действия.</vt:lpstr>
      <vt:lpstr>        </vt:lpstr>
      <vt:lpstr>        2.8. Исчерпывающий перечень оснований для отказа</vt:lpstr>
      <vt:lpstr>        </vt:lpstr>
      <vt:lpstr>        2.9. Перечень услуг, необходимых и обязательных</vt:lpstr>
      <vt:lpstr>        </vt:lpstr>
      <vt:lpstr>    2.10. Размер платы, взимаемой с заявителя при предоставлении муниципальной услуг</vt:lpstr>
      <vt:lpstr>        2.11. Максимальный срок ожидания в очереди при подаче запроса</vt:lpstr>
      <vt:lpstr>        2.13.Требования к помещениям, в которых предоставляется</vt:lpstr>
      <vt:lpstr>        2.15. Особенности предоставления муниципальных услуг в многофункциональных центр</vt:lpstr>
      <vt:lpstr>        </vt:lpstr>
      <vt:lpstr>    Раздел 3. Состав, последовательность и сроки выполнения</vt:lpstr>
      <vt:lpstr>        </vt:lpstr>
      <vt:lpstr>        3.3.Прием и регистрация документов заявителя</vt:lpstr>
      <vt:lpstr>        </vt:lpstr>
      <vt:lpstr/>
      <vt:lpstr/>
      <vt:lpstr>3.31. Формирование и направление межведомственного запроса</vt:lpstr>
      <vt:lpstr>    3.31.2. В случае если заявителем представлены все документы, указанные в пункте </vt:lpstr>
      <vt:lpstr>    3.31.3. В случае если заявителем по собственной инициативе не представлены указа</vt:lpstr>
      <vt:lpstr>    3.31.4. Порядок направления межведомственных запросов, а также состав сведений, </vt:lpstr>
      <vt:lpstr>    3.31.5. Срок подготовки межведомственного запроса специалистом не может превышат</vt:lpstr>
      <vt:lpstr>    3.31.6. Срок подготовки и направления ответа на межведомственный запрос о предст</vt:lpstr>
      <vt:lpstr>    3.31.7. После поступления ответа на межведомственный запрос специалист, ответств</vt:lpstr>
      <vt:lpstr>    3.5.3.Результатом административной процедуры является выдача уведомления о поста</vt:lpstr>
      <vt:lpstr>    3.5.4.Информирование о результате исполнения административной процедуры осуществ</vt:lpstr>
      <vt:lpstr>    3.5.5.Продолжительность административной процедуры не более 1 рабочего дня.</vt:lpstr>
      <vt:lpstr>    3.6. Подача заявителем запроса и иных документов,</vt:lpstr>
      <vt:lpstr>    </vt:lpstr>
      <vt:lpstr/>
      <vt:lpstr>4. Формы контрольных мероприятий за исполнением настоящего</vt:lpstr>
      <vt:lpstr>    4.1. Порядок осуществления текущих контрольных мероприятий за соблюдением и испо</vt:lpstr>
      <vt:lpstr>    </vt:lpstr>
      <vt:lpstr>    </vt:lpstr>
      <vt:lpstr>    4.2. Порядок и периодичность осуществления плановых и внеплановых контрольных ме</vt:lpstr>
      <vt:lpstr>    </vt:lpstr>
      <vt:lpstr>    4.3. Ответственность должностных лиц, муниципальных служащих отдела образования </vt:lpstr>
      <vt:lpstr>    5. Досудебный (внесудебный) порядок обжалования решений и действий (бездействия)</vt:lpstr>
      <vt:lpstr>        </vt:lpstr>
      <vt:lpstr>    5.1. Заявитель имеет право на обжалование решений и действий (бездействия), прин</vt:lpstr>
    </vt:vector>
  </TitlesOfParts>
  <Company>RePack by SPecialiST</Company>
  <LinksUpToDate>false</LinksUpToDate>
  <CharactersWithSpaces>58534</CharactersWithSpaces>
  <SharedDoc>false</SharedDoc>
  <HLinks>
    <vt:vector size="42" baseType="variant">
      <vt:variant>
        <vt:i4>4521995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consultantplus://offline/ref=8F50C5E65FA43987CAB9D4B8ED70733C8FB9709D4544C94C2914AAC30C89535C356035C88C797153EEAEA357cBE</vt:lpwstr>
      </vt:variant>
      <vt:variant>
        <vt:lpwstr/>
      </vt:variant>
      <vt:variant>
        <vt:i4>4522066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consultantplus://offline/ref=8F50C5E65FA43987CAB9D4B8ED70733C8FB9709D4544C94C2914AAC30C89535C356035C88C797153EEAEA057c8E</vt:lpwstr>
      </vt:variant>
      <vt:variant>
        <vt:lpwstr/>
      </vt:variant>
      <vt:variant>
        <vt:i4>5636104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consultantplus://offline/ref=BC839549A9A61A2245D55A28E384AF02DC4F37C50C0924F17B507F6B77DFBCDE7093E1D2BE7D3345BA82CFq9C1I</vt:lpwstr>
      </vt:variant>
      <vt:variant>
        <vt:lpwstr/>
      </vt:variant>
      <vt:variant>
        <vt:i4>1114202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consultantplus://offline/ref=9CBCE3CD2C6C9641DB6606CF3C0E7C1A7252E24362898A7C607D26F30645c1E</vt:lpwstr>
      </vt:variant>
      <vt:variant>
        <vt:lpwstr/>
      </vt:variant>
      <vt:variant>
        <vt:i4>7864381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consultantplus://offline/ref=9CBCE3CD2C6C9641DB6606CF3C0E7C1A7B57E2476484D77668242AF140c1E</vt:lpwstr>
      </vt:variant>
      <vt:variant>
        <vt:lpwstr/>
      </vt:variant>
      <vt:variant>
        <vt:i4>2424917</vt:i4>
      </vt:variant>
      <vt:variant>
        <vt:i4>3</vt:i4>
      </vt:variant>
      <vt:variant>
        <vt:i4>0</vt:i4>
      </vt:variant>
      <vt:variant>
        <vt:i4>5</vt:i4>
      </vt:variant>
      <vt:variant>
        <vt:lpwstr>mailto:adm@sci.smolensk.ru</vt:lpwstr>
      </vt:variant>
      <vt:variant>
        <vt:lpwstr/>
      </vt:variant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4</cp:revision>
  <cp:lastPrinted>2013-04-11T05:47:00Z</cp:lastPrinted>
  <dcterms:created xsi:type="dcterms:W3CDTF">2018-09-14T07:27:00Z</dcterms:created>
  <dcterms:modified xsi:type="dcterms:W3CDTF">2018-09-14T07:39:00Z</dcterms:modified>
</cp:coreProperties>
</file>