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D" w:rsidRPr="00AA04F7" w:rsidRDefault="003213AD" w:rsidP="003213AD">
      <w:pPr>
        <w:jc w:val="center"/>
        <w:rPr>
          <w:szCs w:val="28"/>
        </w:rPr>
      </w:pPr>
      <w:r>
        <w:rPr>
          <w:b/>
          <w:bCs/>
          <w:szCs w:val="28"/>
        </w:rPr>
        <w:t xml:space="preserve">  </w:t>
      </w:r>
      <w:r w:rsidR="00B33C2D">
        <w:rPr>
          <w:noProof/>
        </w:rPr>
        <w:drawing>
          <wp:inline distT="0" distB="0" distL="0" distR="0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AD" w:rsidRPr="00AA04F7" w:rsidRDefault="003213AD" w:rsidP="003213AD">
      <w:pPr>
        <w:pStyle w:val="af3"/>
        <w:spacing w:line="240" w:lineRule="auto"/>
      </w:pPr>
    </w:p>
    <w:p w:rsidR="003213AD" w:rsidRPr="00AA04F7" w:rsidRDefault="003213AD" w:rsidP="003213AD">
      <w:pPr>
        <w:pStyle w:val="af3"/>
        <w:spacing w:line="240" w:lineRule="auto"/>
      </w:pPr>
      <w:r w:rsidRPr="00AA04F7">
        <w:t>АДМИНИСТРАЦИЯ  МУНИЦИПАЛЬНОГО ОБРАЗОВАНИЯ</w:t>
      </w:r>
    </w:p>
    <w:p w:rsidR="003213AD" w:rsidRPr="00AA04F7" w:rsidRDefault="003213AD" w:rsidP="003213AD">
      <w:pPr>
        <w:pStyle w:val="af3"/>
        <w:spacing w:line="240" w:lineRule="auto"/>
      </w:pPr>
      <w:r w:rsidRPr="00AA04F7">
        <w:t>РУДНЯНСКИЙ РАЙОН СМОЛЕНСКОЙ ОБЛАСТИ</w:t>
      </w:r>
    </w:p>
    <w:p w:rsidR="003213AD" w:rsidRPr="00AA04F7" w:rsidRDefault="003213AD" w:rsidP="003213AD">
      <w:pPr>
        <w:pStyle w:val="af3"/>
        <w:spacing w:line="240" w:lineRule="auto"/>
      </w:pPr>
    </w:p>
    <w:p w:rsidR="003213AD" w:rsidRPr="00AA04F7" w:rsidRDefault="003213AD" w:rsidP="003213AD">
      <w:pPr>
        <w:pStyle w:val="af3"/>
        <w:spacing w:line="240" w:lineRule="auto"/>
      </w:pPr>
      <w:r w:rsidRPr="00AA04F7">
        <w:t>П О С Т А Н О В Л Е Н И Е</w:t>
      </w:r>
    </w:p>
    <w:p w:rsidR="003213AD" w:rsidRPr="00AA04F7" w:rsidRDefault="003213AD" w:rsidP="003213AD">
      <w:pPr>
        <w:pStyle w:val="af3"/>
        <w:spacing w:line="240" w:lineRule="auto"/>
      </w:pPr>
    </w:p>
    <w:p w:rsidR="003213AD" w:rsidRPr="00AA04F7" w:rsidRDefault="003213AD" w:rsidP="003213AD">
      <w:pPr>
        <w:pStyle w:val="af3"/>
        <w:jc w:val="left"/>
        <w:rPr>
          <w:b w:val="0"/>
          <w:lang w:val="ru-RU"/>
        </w:rPr>
      </w:pPr>
      <w:r w:rsidRPr="00AA04F7">
        <w:rPr>
          <w:b w:val="0"/>
        </w:rPr>
        <w:t xml:space="preserve">от </w:t>
      </w:r>
      <w:r w:rsidR="00B33C2D">
        <w:rPr>
          <w:b w:val="0"/>
          <w:lang w:val="ru-RU"/>
        </w:rPr>
        <w:t>25.10.2016</w:t>
      </w:r>
      <w:r w:rsidR="00986701" w:rsidRPr="00AA04F7">
        <w:rPr>
          <w:b w:val="0"/>
          <w:lang w:val="ru-RU"/>
        </w:rPr>
        <w:t xml:space="preserve"> </w:t>
      </w:r>
      <w:r w:rsidRPr="00AA04F7">
        <w:rPr>
          <w:b w:val="0"/>
          <w:lang w:val="ru-RU"/>
        </w:rPr>
        <w:t xml:space="preserve"> № </w:t>
      </w:r>
      <w:r w:rsidR="00B33C2D">
        <w:rPr>
          <w:b w:val="0"/>
          <w:lang w:val="ru-RU"/>
        </w:rPr>
        <w:t>384</w:t>
      </w:r>
    </w:p>
    <w:p w:rsidR="004A7DFE" w:rsidRPr="00AA04F7" w:rsidRDefault="004A7DFE" w:rsidP="004A7DF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4A7DFE" w:rsidRPr="00AA04F7" w:rsidTr="00FD7C5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213AD" w:rsidRPr="00AA04F7" w:rsidRDefault="003213AD" w:rsidP="003213AD">
            <w:pPr>
              <w:pStyle w:val="af3"/>
              <w:spacing w:line="240" w:lineRule="auto"/>
              <w:jc w:val="both"/>
              <w:rPr>
                <w:b w:val="0"/>
                <w:szCs w:val="28"/>
              </w:rPr>
            </w:pPr>
            <w:r w:rsidRPr="00AA04F7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:rsidR="004A7DFE" w:rsidRPr="00AA04F7" w:rsidRDefault="003213AD" w:rsidP="003213AD">
            <w:pPr>
              <w:autoSpaceDE w:val="0"/>
              <w:autoSpaceDN w:val="0"/>
              <w:adjustRightInd w:val="0"/>
              <w:jc w:val="both"/>
              <w:outlineLvl w:val="1"/>
            </w:pPr>
            <w:r w:rsidRPr="00AA04F7">
              <w:rPr>
                <w:szCs w:val="28"/>
              </w:rPr>
              <w:t>регламента предоставления муниципальной услуги</w:t>
            </w:r>
            <w:r w:rsidRPr="00AA04F7">
              <w:rPr>
                <w:b/>
                <w:szCs w:val="28"/>
              </w:rPr>
              <w:t xml:space="preserve">  </w:t>
            </w:r>
            <w:r w:rsidR="003751E0" w:rsidRPr="00AA04F7">
              <w:rPr>
                <w:szCs w:val="28"/>
              </w:rPr>
              <w:t>«</w:t>
            </w:r>
            <w:r w:rsidR="00382C57" w:rsidRPr="00AA04F7">
              <w:rPr>
                <w:szCs w:val="28"/>
              </w:rPr>
              <w:t>Подготовка и в</w:t>
            </w:r>
            <w:r w:rsidR="003751E0" w:rsidRPr="00AA04F7">
              <w:rPr>
                <w:szCs w:val="28"/>
              </w:rPr>
              <w:t>ыдача градостроительных планов земельных участков</w:t>
            </w:r>
            <w:r w:rsidR="006A1B9F" w:rsidRPr="00AA04F7">
              <w:rPr>
                <w:szCs w:val="28"/>
              </w:rPr>
              <w:t xml:space="preserve">, расположенных на территории </w:t>
            </w:r>
            <w:proofErr w:type="spellStart"/>
            <w:r w:rsidR="006A1B9F" w:rsidRPr="00AA04F7">
              <w:rPr>
                <w:szCs w:val="28"/>
              </w:rPr>
              <w:t>Руднянского</w:t>
            </w:r>
            <w:proofErr w:type="spellEnd"/>
            <w:r w:rsidR="006A1B9F" w:rsidRPr="00AA04F7">
              <w:rPr>
                <w:szCs w:val="28"/>
              </w:rPr>
              <w:t xml:space="preserve"> городского поселения </w:t>
            </w:r>
            <w:proofErr w:type="spellStart"/>
            <w:r w:rsidR="006A1B9F" w:rsidRPr="00AA04F7">
              <w:rPr>
                <w:szCs w:val="28"/>
              </w:rPr>
              <w:t>Руднянского</w:t>
            </w:r>
            <w:proofErr w:type="spellEnd"/>
            <w:r w:rsidR="006A1B9F" w:rsidRPr="00AA04F7">
              <w:rPr>
                <w:szCs w:val="28"/>
              </w:rPr>
              <w:t xml:space="preserve"> района Смоленской области</w:t>
            </w:r>
            <w:r w:rsidR="003751E0" w:rsidRPr="00AA04F7">
              <w:rPr>
                <w:szCs w:val="28"/>
              </w:rPr>
              <w:t>»</w:t>
            </w:r>
          </w:p>
        </w:tc>
      </w:tr>
    </w:tbl>
    <w:p w:rsidR="004A7DFE" w:rsidRPr="00AA04F7" w:rsidRDefault="004A7DFE" w:rsidP="004A7DFE">
      <w:pPr>
        <w:tabs>
          <w:tab w:val="left" w:pos="1230"/>
        </w:tabs>
        <w:jc w:val="both"/>
        <w:rPr>
          <w:szCs w:val="28"/>
        </w:rPr>
      </w:pPr>
    </w:p>
    <w:p w:rsidR="003213AD" w:rsidRPr="00AA04F7" w:rsidRDefault="004A7DFE" w:rsidP="00CA5C00">
      <w:pPr>
        <w:tabs>
          <w:tab w:val="left" w:pos="709"/>
        </w:tabs>
        <w:ind w:firstLine="709"/>
        <w:jc w:val="both"/>
        <w:rPr>
          <w:szCs w:val="28"/>
        </w:rPr>
      </w:pPr>
      <w:r w:rsidRPr="00AA04F7">
        <w:rPr>
          <w:szCs w:val="28"/>
        </w:rPr>
        <w:t xml:space="preserve">    </w:t>
      </w:r>
      <w:r w:rsidR="003213AD" w:rsidRPr="00AA04F7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3213AD" w:rsidRPr="00AA04F7" w:rsidRDefault="003213AD" w:rsidP="003213AD">
      <w:pPr>
        <w:ind w:firstLine="709"/>
        <w:jc w:val="both"/>
        <w:rPr>
          <w:szCs w:val="28"/>
        </w:rPr>
      </w:pPr>
    </w:p>
    <w:p w:rsidR="003213AD" w:rsidRPr="00AA04F7" w:rsidRDefault="003213AD" w:rsidP="003213AD">
      <w:pPr>
        <w:pStyle w:val="af3"/>
        <w:spacing w:line="240" w:lineRule="auto"/>
        <w:ind w:firstLine="709"/>
        <w:jc w:val="both"/>
        <w:rPr>
          <w:b w:val="0"/>
          <w:szCs w:val="28"/>
        </w:rPr>
      </w:pPr>
      <w:r w:rsidRPr="00AA04F7">
        <w:rPr>
          <w:b w:val="0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3213AD" w:rsidRPr="00AA04F7" w:rsidRDefault="003213AD" w:rsidP="003213AD">
      <w:pPr>
        <w:tabs>
          <w:tab w:val="left" w:pos="709"/>
        </w:tabs>
        <w:ind w:firstLine="709"/>
        <w:jc w:val="both"/>
        <w:rPr>
          <w:szCs w:val="28"/>
          <w:lang w:val="x-none"/>
        </w:rPr>
      </w:pPr>
    </w:p>
    <w:p w:rsidR="004A7DFE" w:rsidRPr="00AA04F7" w:rsidRDefault="003213AD" w:rsidP="003213AD">
      <w:pPr>
        <w:widowControl w:val="0"/>
        <w:tabs>
          <w:tab w:val="left" w:pos="709"/>
          <w:tab w:val="left" w:pos="993"/>
        </w:tabs>
        <w:autoSpaceDE w:val="0"/>
        <w:ind w:firstLine="709"/>
        <w:jc w:val="both"/>
        <w:rPr>
          <w:color w:val="00B050"/>
          <w:szCs w:val="28"/>
        </w:rPr>
      </w:pPr>
      <w:r w:rsidRPr="00AA04F7"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Pr="00AA04F7">
        <w:rPr>
          <w:b/>
          <w:szCs w:val="28"/>
        </w:rPr>
        <w:t xml:space="preserve"> </w:t>
      </w:r>
      <w:r w:rsidR="003751E0" w:rsidRPr="00AA04F7">
        <w:rPr>
          <w:szCs w:val="28"/>
        </w:rPr>
        <w:t>«</w:t>
      </w:r>
      <w:r w:rsidR="00992801" w:rsidRPr="00AA04F7">
        <w:rPr>
          <w:szCs w:val="28"/>
        </w:rPr>
        <w:t xml:space="preserve">Подготовка и выдача градостроительных планов земельных участков, расположенных на территории </w:t>
      </w:r>
      <w:proofErr w:type="spellStart"/>
      <w:r w:rsidR="00992801" w:rsidRPr="00AA04F7">
        <w:rPr>
          <w:szCs w:val="28"/>
        </w:rPr>
        <w:t>Руднянского</w:t>
      </w:r>
      <w:proofErr w:type="spellEnd"/>
      <w:r w:rsidR="00992801" w:rsidRPr="00AA04F7">
        <w:rPr>
          <w:szCs w:val="28"/>
        </w:rPr>
        <w:t xml:space="preserve"> городского поселения </w:t>
      </w:r>
      <w:proofErr w:type="spellStart"/>
      <w:r w:rsidR="00992801" w:rsidRPr="00AA04F7">
        <w:rPr>
          <w:szCs w:val="28"/>
        </w:rPr>
        <w:t>Руднянского</w:t>
      </w:r>
      <w:proofErr w:type="spellEnd"/>
      <w:r w:rsidR="00992801" w:rsidRPr="00AA04F7">
        <w:rPr>
          <w:szCs w:val="28"/>
        </w:rPr>
        <w:t xml:space="preserve"> района Смоленской области</w:t>
      </w:r>
      <w:r w:rsidR="003751E0" w:rsidRPr="00AA04F7">
        <w:rPr>
          <w:szCs w:val="28"/>
        </w:rPr>
        <w:t>»</w:t>
      </w:r>
      <w:r w:rsidR="003751E0" w:rsidRPr="00AA04F7">
        <w:rPr>
          <w:color w:val="FF0000"/>
          <w:szCs w:val="28"/>
        </w:rPr>
        <w:t xml:space="preserve"> </w:t>
      </w:r>
      <w:r w:rsidR="004A7DFE" w:rsidRPr="00AA04F7">
        <w:rPr>
          <w:szCs w:val="28"/>
        </w:rPr>
        <w:t>(далее – Административный регламент).</w:t>
      </w:r>
    </w:p>
    <w:p w:rsidR="003213AD" w:rsidRPr="00AA04F7" w:rsidRDefault="003213AD" w:rsidP="003213AD">
      <w:pPr>
        <w:pStyle w:val="af3"/>
        <w:spacing w:line="240" w:lineRule="auto"/>
        <w:ind w:firstLine="709"/>
        <w:jc w:val="both"/>
        <w:rPr>
          <w:b w:val="0"/>
          <w:szCs w:val="28"/>
          <w:lang w:val="ru-RU"/>
        </w:rPr>
      </w:pPr>
      <w:r w:rsidRPr="00AA04F7">
        <w:rPr>
          <w:b w:val="0"/>
          <w:szCs w:val="28"/>
        </w:rPr>
        <w:t>2</w:t>
      </w:r>
      <w:r w:rsidRPr="00AA04F7">
        <w:rPr>
          <w:b w:val="0"/>
          <w:szCs w:val="28"/>
          <w:lang w:val="ru-RU"/>
        </w:rPr>
        <w:t>.</w:t>
      </w:r>
      <w:r w:rsidRPr="00AA04F7">
        <w:rPr>
          <w:b w:val="0"/>
          <w:szCs w:val="28"/>
        </w:rPr>
        <w:t xml:space="preserve"> Отделу </w:t>
      </w:r>
      <w:r w:rsidRPr="00AA04F7">
        <w:rPr>
          <w:b w:val="0"/>
          <w:szCs w:val="28"/>
          <w:lang w:val="ru-RU"/>
        </w:rPr>
        <w:t xml:space="preserve">городского хозяйства </w:t>
      </w:r>
      <w:r w:rsidRPr="00AA04F7">
        <w:rPr>
          <w:b w:val="0"/>
          <w:szCs w:val="28"/>
        </w:rPr>
        <w:t xml:space="preserve"> Администрации  муниципального образ</w:t>
      </w:r>
      <w:r w:rsidRPr="00AA04F7">
        <w:rPr>
          <w:b w:val="0"/>
          <w:szCs w:val="28"/>
          <w:lang w:val="ru-RU"/>
        </w:rPr>
        <w:t xml:space="preserve">ования </w:t>
      </w:r>
      <w:r w:rsidRPr="00AA04F7">
        <w:rPr>
          <w:b w:val="0"/>
          <w:szCs w:val="28"/>
        </w:rPr>
        <w:t xml:space="preserve"> Руднянский район Смоленской области (</w:t>
      </w:r>
      <w:r w:rsidRPr="00AA04F7">
        <w:rPr>
          <w:b w:val="0"/>
          <w:szCs w:val="28"/>
          <w:lang w:val="ru-RU"/>
        </w:rPr>
        <w:t>Н.В.</w:t>
      </w:r>
      <w:r w:rsidR="00687524" w:rsidRPr="00AA04F7">
        <w:rPr>
          <w:b w:val="0"/>
          <w:szCs w:val="28"/>
          <w:lang w:val="ru-RU"/>
        </w:rPr>
        <w:t xml:space="preserve"> </w:t>
      </w:r>
      <w:proofErr w:type="spellStart"/>
      <w:r w:rsidRPr="00AA04F7">
        <w:rPr>
          <w:b w:val="0"/>
          <w:szCs w:val="28"/>
          <w:lang w:val="ru-RU"/>
        </w:rPr>
        <w:t>Холомьевой</w:t>
      </w:r>
      <w:proofErr w:type="spellEnd"/>
      <w:r w:rsidRPr="00AA04F7">
        <w:rPr>
          <w:b w:val="0"/>
          <w:szCs w:val="28"/>
        </w:rPr>
        <w:t>) обеспечить                        предоставление муниципальной услуги и исполнение Административного                регламента.</w:t>
      </w:r>
    </w:p>
    <w:p w:rsidR="00E6043B" w:rsidRPr="00165110" w:rsidRDefault="0000137E" w:rsidP="00165110">
      <w:pPr>
        <w:pStyle w:val="af3"/>
        <w:spacing w:line="240" w:lineRule="auto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</w:t>
      </w:r>
      <w:r w:rsidR="00E6043B" w:rsidRPr="00AA04F7">
        <w:rPr>
          <w:b w:val="0"/>
          <w:szCs w:val="28"/>
          <w:lang w:val="ru-RU"/>
        </w:rPr>
        <w:t xml:space="preserve">3. </w:t>
      </w:r>
      <w:r w:rsidR="00E6043B" w:rsidRPr="00AA04F7">
        <w:rPr>
          <w:b w:val="0"/>
          <w:szCs w:val="28"/>
        </w:rPr>
        <w:t xml:space="preserve">Считать утратившим силу </w:t>
      </w:r>
      <w:r w:rsidR="00E6043B" w:rsidRPr="00AA04F7">
        <w:rPr>
          <w:b w:val="0"/>
          <w:szCs w:val="28"/>
          <w:lang w:val="ru-RU"/>
        </w:rPr>
        <w:t>постановление</w:t>
      </w:r>
      <w:r w:rsidR="00E6043B" w:rsidRPr="00AA04F7">
        <w:rPr>
          <w:b w:val="0"/>
          <w:szCs w:val="28"/>
        </w:rPr>
        <w:t xml:space="preserve"> Администрации </w:t>
      </w:r>
      <w:r w:rsidR="00E6043B" w:rsidRPr="00AA04F7">
        <w:rPr>
          <w:b w:val="0"/>
          <w:szCs w:val="28"/>
          <w:lang w:val="ru-RU"/>
        </w:rPr>
        <w:t xml:space="preserve">муниципального образования Руднянский район </w:t>
      </w:r>
      <w:r w:rsidR="00E6043B" w:rsidRPr="00AA04F7">
        <w:rPr>
          <w:b w:val="0"/>
          <w:szCs w:val="28"/>
        </w:rPr>
        <w:t xml:space="preserve">Смоленской области от </w:t>
      </w:r>
      <w:r w:rsidR="00E6043B" w:rsidRPr="00AA04F7">
        <w:rPr>
          <w:b w:val="0"/>
          <w:szCs w:val="28"/>
          <w:lang w:val="ru-RU"/>
        </w:rPr>
        <w:t>14</w:t>
      </w:r>
      <w:r w:rsidR="00E6043B" w:rsidRPr="00AA04F7">
        <w:rPr>
          <w:b w:val="0"/>
          <w:szCs w:val="28"/>
        </w:rPr>
        <w:t>.0</w:t>
      </w:r>
      <w:r w:rsidR="00E6043B" w:rsidRPr="00AA04F7">
        <w:rPr>
          <w:b w:val="0"/>
          <w:szCs w:val="28"/>
          <w:lang w:val="ru-RU"/>
        </w:rPr>
        <w:t>7</w:t>
      </w:r>
      <w:r w:rsidR="00E6043B" w:rsidRPr="00AA04F7">
        <w:rPr>
          <w:b w:val="0"/>
          <w:szCs w:val="28"/>
        </w:rPr>
        <w:t>.201</w:t>
      </w:r>
      <w:r w:rsidR="00E6043B" w:rsidRPr="00AA04F7">
        <w:rPr>
          <w:b w:val="0"/>
          <w:szCs w:val="28"/>
          <w:lang w:val="ru-RU"/>
        </w:rPr>
        <w:t>5</w:t>
      </w:r>
      <w:r w:rsidR="00E6043B" w:rsidRPr="00AA04F7">
        <w:rPr>
          <w:b w:val="0"/>
          <w:szCs w:val="28"/>
        </w:rPr>
        <w:t xml:space="preserve"> года №</w:t>
      </w:r>
      <w:r w:rsidR="00E6043B" w:rsidRPr="00AA04F7">
        <w:rPr>
          <w:b w:val="0"/>
          <w:szCs w:val="28"/>
          <w:lang w:val="ru-RU"/>
        </w:rPr>
        <w:t>202</w:t>
      </w:r>
      <w:r w:rsidR="00165110" w:rsidRPr="00165110">
        <w:rPr>
          <w:b w:val="0"/>
          <w:szCs w:val="28"/>
        </w:rPr>
        <w:t xml:space="preserve"> </w:t>
      </w:r>
      <w:r w:rsidR="00DF154D">
        <w:rPr>
          <w:b w:val="0"/>
          <w:szCs w:val="28"/>
          <w:lang w:val="ru-RU"/>
        </w:rPr>
        <w:t>«</w:t>
      </w:r>
      <w:r w:rsidR="00165110" w:rsidRPr="00AA04F7">
        <w:rPr>
          <w:b w:val="0"/>
          <w:szCs w:val="28"/>
        </w:rPr>
        <w:t xml:space="preserve">Об утверждении Административного </w:t>
      </w:r>
      <w:r w:rsidR="00165110" w:rsidRPr="00165110">
        <w:rPr>
          <w:b w:val="0"/>
          <w:szCs w:val="28"/>
        </w:rPr>
        <w:t xml:space="preserve">регламента предоставления муниципальной </w:t>
      </w:r>
      <w:r w:rsidR="00165110" w:rsidRPr="00165110">
        <w:rPr>
          <w:b w:val="0"/>
          <w:szCs w:val="28"/>
        </w:rPr>
        <w:lastRenderedPageBreak/>
        <w:t xml:space="preserve">услуги  «Подготовка и выдача градостроительных планов земельных участков, расположенных на территории </w:t>
      </w:r>
      <w:proofErr w:type="spellStart"/>
      <w:r w:rsidR="00165110" w:rsidRPr="00165110">
        <w:rPr>
          <w:b w:val="0"/>
          <w:szCs w:val="28"/>
        </w:rPr>
        <w:t>Руднянского</w:t>
      </w:r>
      <w:proofErr w:type="spellEnd"/>
      <w:r w:rsidR="00165110" w:rsidRPr="00165110">
        <w:rPr>
          <w:b w:val="0"/>
          <w:szCs w:val="28"/>
        </w:rPr>
        <w:t xml:space="preserve"> городского поселения </w:t>
      </w:r>
      <w:proofErr w:type="spellStart"/>
      <w:r w:rsidR="00165110" w:rsidRPr="00165110">
        <w:rPr>
          <w:b w:val="0"/>
          <w:szCs w:val="28"/>
        </w:rPr>
        <w:t>Руднянского</w:t>
      </w:r>
      <w:proofErr w:type="spellEnd"/>
      <w:r w:rsidR="00165110" w:rsidRPr="00165110">
        <w:rPr>
          <w:b w:val="0"/>
          <w:szCs w:val="28"/>
        </w:rPr>
        <w:t xml:space="preserve"> района Смоленской области»</w:t>
      </w:r>
      <w:r w:rsidR="00165110" w:rsidRPr="00165110">
        <w:rPr>
          <w:b w:val="0"/>
          <w:szCs w:val="28"/>
          <w:lang w:val="ru-RU"/>
        </w:rPr>
        <w:t>»</w:t>
      </w:r>
      <w:r w:rsidR="00E6043B" w:rsidRPr="00165110">
        <w:rPr>
          <w:b w:val="0"/>
          <w:szCs w:val="28"/>
        </w:rPr>
        <w:t>.</w:t>
      </w:r>
    </w:p>
    <w:p w:rsidR="003213AD" w:rsidRPr="00AA04F7" w:rsidRDefault="00E6043B" w:rsidP="00E6043B">
      <w:pPr>
        <w:pStyle w:val="af3"/>
        <w:spacing w:line="240" w:lineRule="auto"/>
        <w:ind w:firstLine="708"/>
        <w:jc w:val="both"/>
        <w:rPr>
          <w:b w:val="0"/>
          <w:color w:val="FF0000"/>
          <w:szCs w:val="28"/>
        </w:rPr>
      </w:pPr>
      <w:r w:rsidRPr="00AA04F7">
        <w:rPr>
          <w:b w:val="0"/>
          <w:szCs w:val="28"/>
          <w:lang w:val="ru-RU"/>
        </w:rPr>
        <w:t>4</w:t>
      </w:r>
      <w:r w:rsidR="003213AD" w:rsidRPr="00AA04F7">
        <w:rPr>
          <w:b w:val="0"/>
          <w:szCs w:val="28"/>
        </w:rPr>
        <w:t>.</w:t>
      </w:r>
      <w:r w:rsidR="003213AD" w:rsidRPr="00AA04F7">
        <w:rPr>
          <w:szCs w:val="28"/>
        </w:rPr>
        <w:t xml:space="preserve">  </w:t>
      </w:r>
      <w:r w:rsidR="003213AD" w:rsidRPr="00AA04F7">
        <w:rPr>
          <w:b w:val="0"/>
          <w:szCs w:val="28"/>
        </w:rPr>
        <w:t>Настоящее постановление вступает в силу после его</w:t>
      </w:r>
      <w:r w:rsidR="003213AD" w:rsidRPr="00AA04F7">
        <w:rPr>
          <w:b w:val="0"/>
          <w:szCs w:val="28"/>
          <w:lang w:val="ru-RU"/>
        </w:rPr>
        <w:t xml:space="preserve"> </w:t>
      </w:r>
      <w:r w:rsidR="003213AD" w:rsidRPr="00AA04F7">
        <w:rPr>
          <w:b w:val="0"/>
          <w:szCs w:val="28"/>
        </w:rPr>
        <w:t xml:space="preserve">официального опубликования в соответствии с Уставом </w:t>
      </w:r>
      <w:r w:rsidR="003213AD" w:rsidRPr="00AA04F7">
        <w:rPr>
          <w:b w:val="0"/>
          <w:szCs w:val="28"/>
          <w:lang w:val="ru-RU"/>
        </w:rPr>
        <w:t>муниципального образования</w:t>
      </w:r>
      <w:r w:rsidR="003213AD" w:rsidRPr="00AA04F7">
        <w:rPr>
          <w:b w:val="0"/>
          <w:szCs w:val="28"/>
        </w:rPr>
        <w:t xml:space="preserve"> Руднянск</w:t>
      </w:r>
      <w:r w:rsidR="003213AD" w:rsidRPr="00AA04F7">
        <w:rPr>
          <w:b w:val="0"/>
          <w:szCs w:val="28"/>
          <w:lang w:val="ru-RU"/>
        </w:rPr>
        <w:t>ий</w:t>
      </w:r>
      <w:r w:rsidR="003213AD" w:rsidRPr="00AA04F7">
        <w:rPr>
          <w:b w:val="0"/>
          <w:szCs w:val="28"/>
        </w:rPr>
        <w:t xml:space="preserve"> район Смоленской области.</w:t>
      </w:r>
    </w:p>
    <w:p w:rsidR="003213AD" w:rsidRPr="00AA04F7" w:rsidRDefault="003213AD" w:rsidP="003213AD">
      <w:pPr>
        <w:pStyle w:val="af3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AA04F7">
        <w:rPr>
          <w:b w:val="0"/>
          <w:szCs w:val="28"/>
        </w:rPr>
        <w:tab/>
      </w:r>
    </w:p>
    <w:p w:rsidR="00E6043B" w:rsidRPr="00AA04F7" w:rsidRDefault="00E6043B" w:rsidP="00E6043B">
      <w:pPr>
        <w:pStyle w:val="af3"/>
        <w:spacing w:line="240" w:lineRule="auto"/>
        <w:jc w:val="both"/>
        <w:rPr>
          <w:b w:val="0"/>
          <w:szCs w:val="28"/>
          <w:lang w:val="ru-RU"/>
        </w:rPr>
      </w:pPr>
    </w:p>
    <w:p w:rsidR="00E6043B" w:rsidRPr="00AA04F7" w:rsidRDefault="003E356A" w:rsidP="00E6043B">
      <w:pPr>
        <w:pStyle w:val="af3"/>
        <w:spacing w:line="240" w:lineRule="auto"/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val="ru-RU"/>
        </w:rPr>
        <w:t>И.п</w:t>
      </w:r>
      <w:proofErr w:type="spellEnd"/>
      <w:r>
        <w:rPr>
          <w:b w:val="0"/>
          <w:szCs w:val="28"/>
          <w:lang w:val="ru-RU"/>
        </w:rPr>
        <w:t xml:space="preserve">. </w:t>
      </w:r>
      <w:r w:rsidR="00E6043B" w:rsidRPr="00AA04F7">
        <w:rPr>
          <w:b w:val="0"/>
          <w:szCs w:val="28"/>
        </w:rPr>
        <w:t>Глав</w:t>
      </w:r>
      <w:r>
        <w:rPr>
          <w:b w:val="0"/>
          <w:szCs w:val="28"/>
          <w:lang w:val="ru-RU"/>
        </w:rPr>
        <w:t>ы</w:t>
      </w:r>
      <w:r w:rsidR="00E6043B" w:rsidRPr="00AA04F7">
        <w:rPr>
          <w:b w:val="0"/>
          <w:szCs w:val="28"/>
        </w:rPr>
        <w:t xml:space="preserve"> муниципального образования </w:t>
      </w:r>
    </w:p>
    <w:p w:rsidR="00E6043B" w:rsidRPr="00AA04F7" w:rsidRDefault="00E6043B" w:rsidP="00E6043B">
      <w:pPr>
        <w:pStyle w:val="af3"/>
        <w:spacing w:line="240" w:lineRule="auto"/>
        <w:jc w:val="left"/>
        <w:rPr>
          <w:szCs w:val="28"/>
          <w:lang w:val="ru-RU"/>
        </w:rPr>
      </w:pPr>
      <w:r w:rsidRPr="00AA04F7">
        <w:rPr>
          <w:b w:val="0"/>
          <w:szCs w:val="28"/>
        </w:rPr>
        <w:t xml:space="preserve">Руднянский район Смоленской области                 </w:t>
      </w:r>
      <w:r w:rsidR="003E356A">
        <w:rPr>
          <w:b w:val="0"/>
          <w:szCs w:val="28"/>
        </w:rPr>
        <w:t xml:space="preserve">                              </w:t>
      </w:r>
      <w:r w:rsidR="003E356A">
        <w:rPr>
          <w:szCs w:val="28"/>
          <w:lang w:val="ru-RU"/>
        </w:rPr>
        <w:t>С.В. Архипенков</w:t>
      </w: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E6043B" w:rsidRPr="00AA04F7" w:rsidRDefault="00E6043B" w:rsidP="003213AD">
      <w:pPr>
        <w:tabs>
          <w:tab w:val="right" w:pos="10205"/>
        </w:tabs>
        <w:jc w:val="right"/>
      </w:pPr>
    </w:p>
    <w:p w:rsidR="003E356A" w:rsidRDefault="003E356A" w:rsidP="003E356A">
      <w:pPr>
        <w:tabs>
          <w:tab w:val="right" w:pos="10205"/>
        </w:tabs>
      </w:pPr>
    </w:p>
    <w:p w:rsidR="003213AD" w:rsidRPr="00AA04F7" w:rsidRDefault="003213AD" w:rsidP="003E356A">
      <w:pPr>
        <w:tabs>
          <w:tab w:val="right" w:pos="10205"/>
        </w:tabs>
        <w:jc w:val="right"/>
      </w:pPr>
      <w:r w:rsidRPr="00AA04F7">
        <w:t>УТВЕРЖДЕН</w:t>
      </w:r>
    </w:p>
    <w:p w:rsidR="003213AD" w:rsidRPr="00AA04F7" w:rsidRDefault="003213AD" w:rsidP="003213AD">
      <w:pPr>
        <w:tabs>
          <w:tab w:val="right" w:pos="10205"/>
        </w:tabs>
        <w:ind w:left="6095"/>
        <w:jc w:val="right"/>
      </w:pPr>
      <w:r w:rsidRPr="00AA04F7">
        <w:t>постановлением Администрации муниципального образования Руднянский район Смоленской области</w:t>
      </w:r>
    </w:p>
    <w:p w:rsidR="00360150" w:rsidRPr="00AA04F7" w:rsidRDefault="003213AD" w:rsidP="00360150">
      <w:pPr>
        <w:pStyle w:val="af3"/>
        <w:jc w:val="left"/>
        <w:rPr>
          <w:b w:val="0"/>
          <w:lang w:val="ru-RU"/>
        </w:rPr>
      </w:pPr>
      <w:r w:rsidRPr="00AA04F7">
        <w:rPr>
          <w:sz w:val="24"/>
        </w:rPr>
        <w:t xml:space="preserve">                </w:t>
      </w:r>
      <w:r w:rsidR="00360150">
        <w:rPr>
          <w:sz w:val="24"/>
          <w:lang w:val="ru-RU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AA04F7">
        <w:rPr>
          <w:sz w:val="24"/>
        </w:rPr>
        <w:t xml:space="preserve">  </w:t>
      </w:r>
      <w:r w:rsidR="00360150" w:rsidRPr="00AA04F7">
        <w:rPr>
          <w:b w:val="0"/>
        </w:rPr>
        <w:t xml:space="preserve">от </w:t>
      </w:r>
      <w:r w:rsidR="00360150">
        <w:rPr>
          <w:b w:val="0"/>
          <w:lang w:val="ru-RU"/>
        </w:rPr>
        <w:t>25.10.2016</w:t>
      </w:r>
      <w:r w:rsidR="00360150" w:rsidRPr="00AA04F7">
        <w:rPr>
          <w:b w:val="0"/>
          <w:lang w:val="ru-RU"/>
        </w:rPr>
        <w:t xml:space="preserve">  № </w:t>
      </w:r>
      <w:r w:rsidR="00360150">
        <w:rPr>
          <w:b w:val="0"/>
          <w:lang w:val="ru-RU"/>
        </w:rPr>
        <w:t>384</w:t>
      </w:r>
    </w:p>
    <w:p w:rsidR="003213AD" w:rsidRPr="00AA04F7" w:rsidRDefault="003213AD" w:rsidP="00360150">
      <w:pPr>
        <w:pStyle w:val="ConsPlusNormal"/>
        <w:ind w:left="5400" w:firstLine="0"/>
        <w:jc w:val="right"/>
        <w:rPr>
          <w:b/>
          <w:szCs w:val="28"/>
        </w:rPr>
      </w:pPr>
    </w:p>
    <w:p w:rsidR="003213AD" w:rsidRPr="00AA04F7" w:rsidRDefault="003213AD" w:rsidP="003213AD">
      <w:pPr>
        <w:tabs>
          <w:tab w:val="left" w:pos="8512"/>
        </w:tabs>
        <w:ind w:firstLine="851"/>
        <w:outlineLvl w:val="0"/>
        <w:rPr>
          <w:b/>
          <w:szCs w:val="28"/>
        </w:rPr>
      </w:pPr>
      <w:r w:rsidRPr="00AA04F7">
        <w:rPr>
          <w:b/>
          <w:szCs w:val="28"/>
        </w:rPr>
        <w:tab/>
      </w:r>
    </w:p>
    <w:p w:rsidR="003213AD" w:rsidRPr="00AA04F7" w:rsidRDefault="003213AD" w:rsidP="003213AD">
      <w:pPr>
        <w:widowControl w:val="0"/>
        <w:tabs>
          <w:tab w:val="center" w:pos="5104"/>
          <w:tab w:val="left" w:pos="8804"/>
        </w:tabs>
        <w:rPr>
          <w:b/>
          <w:szCs w:val="28"/>
        </w:rPr>
      </w:pPr>
      <w:r w:rsidRPr="00AA04F7">
        <w:rPr>
          <w:b/>
          <w:szCs w:val="28"/>
        </w:rPr>
        <w:tab/>
        <w:t>АДМИНИСТРАТИВНЫЙ РЕГЛАМЕНТ</w:t>
      </w:r>
      <w:r w:rsidRPr="00AA04F7">
        <w:rPr>
          <w:b/>
          <w:szCs w:val="28"/>
        </w:rPr>
        <w:tab/>
      </w:r>
    </w:p>
    <w:p w:rsidR="003213AD" w:rsidRPr="00AA04F7" w:rsidRDefault="003213AD" w:rsidP="003213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4F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A04F7">
        <w:rPr>
          <w:b/>
          <w:szCs w:val="28"/>
        </w:rPr>
        <w:t xml:space="preserve"> </w:t>
      </w:r>
      <w:r w:rsidR="00FD7C59" w:rsidRPr="00AA04F7">
        <w:rPr>
          <w:b/>
          <w:szCs w:val="28"/>
        </w:rPr>
        <w:t>«</w:t>
      </w:r>
      <w:r w:rsidR="00992801" w:rsidRPr="00AA04F7">
        <w:rPr>
          <w:b/>
          <w:szCs w:val="28"/>
        </w:rPr>
        <w:t xml:space="preserve">Подготовка и выдача градостроительных планов земельных участков, расположенных на территории </w:t>
      </w:r>
      <w:proofErr w:type="spellStart"/>
      <w:r w:rsidR="00992801" w:rsidRPr="00AA04F7">
        <w:rPr>
          <w:b/>
          <w:szCs w:val="28"/>
        </w:rPr>
        <w:t>Руднянского</w:t>
      </w:r>
      <w:proofErr w:type="spellEnd"/>
      <w:r w:rsidR="00992801" w:rsidRPr="00AA04F7">
        <w:rPr>
          <w:b/>
          <w:szCs w:val="28"/>
        </w:rPr>
        <w:t xml:space="preserve"> городского поселения </w:t>
      </w:r>
      <w:proofErr w:type="spellStart"/>
      <w:r w:rsidR="00992801" w:rsidRPr="00AA04F7">
        <w:rPr>
          <w:b/>
          <w:szCs w:val="28"/>
        </w:rPr>
        <w:t>Руднянского</w:t>
      </w:r>
      <w:proofErr w:type="spellEnd"/>
      <w:r w:rsidR="00992801" w:rsidRPr="00AA04F7">
        <w:rPr>
          <w:b/>
          <w:szCs w:val="28"/>
        </w:rPr>
        <w:t xml:space="preserve"> района Смоленской области</w:t>
      </w:r>
      <w:r w:rsidRPr="00AA04F7">
        <w:rPr>
          <w:b/>
          <w:szCs w:val="28"/>
        </w:rPr>
        <w:t>»</w:t>
      </w:r>
    </w:p>
    <w:p w:rsidR="004A7DFE" w:rsidRPr="00AA04F7" w:rsidRDefault="004A7DFE" w:rsidP="004A7DFE">
      <w:pPr>
        <w:autoSpaceDE w:val="0"/>
        <w:autoSpaceDN w:val="0"/>
        <w:adjustRightInd w:val="0"/>
        <w:rPr>
          <w:b/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04F7">
        <w:rPr>
          <w:b/>
          <w:szCs w:val="28"/>
        </w:rPr>
        <w:t>1. Общие положения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AA04F7">
        <w:rPr>
          <w:b/>
          <w:szCs w:val="28"/>
        </w:rPr>
        <w:t xml:space="preserve">1.1.  Предмет регулирования </w:t>
      </w:r>
      <w:r w:rsidR="006A1B9F" w:rsidRPr="00AA04F7">
        <w:rPr>
          <w:b/>
          <w:szCs w:val="28"/>
        </w:rPr>
        <w:t>А</w:t>
      </w:r>
      <w:r w:rsidRPr="00AA04F7">
        <w:rPr>
          <w:b/>
          <w:szCs w:val="28"/>
        </w:rPr>
        <w:t>дминистративного регламента предоставления муниципальной услуги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A7DFE" w:rsidRPr="00AA04F7" w:rsidRDefault="004A7DFE" w:rsidP="00221396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proofErr w:type="gramStart"/>
      <w:r w:rsidRPr="00AA04F7">
        <w:rPr>
          <w:szCs w:val="28"/>
        </w:rPr>
        <w:t>Административный регламент предоставления муниципальной услуги «</w:t>
      </w:r>
      <w:r w:rsidR="00992801" w:rsidRPr="00AA04F7">
        <w:rPr>
          <w:szCs w:val="28"/>
        </w:rPr>
        <w:t xml:space="preserve">Подготовка и выдача градостроительных планов земельных участков, расположенных на территории </w:t>
      </w:r>
      <w:proofErr w:type="spellStart"/>
      <w:r w:rsidR="00992801" w:rsidRPr="00AA04F7">
        <w:rPr>
          <w:szCs w:val="28"/>
        </w:rPr>
        <w:t>Руднянского</w:t>
      </w:r>
      <w:proofErr w:type="spellEnd"/>
      <w:r w:rsidR="00992801" w:rsidRPr="00AA04F7">
        <w:rPr>
          <w:szCs w:val="28"/>
        </w:rPr>
        <w:t xml:space="preserve"> городского поселения </w:t>
      </w:r>
      <w:proofErr w:type="spellStart"/>
      <w:r w:rsidR="00992801" w:rsidRPr="00AA04F7">
        <w:rPr>
          <w:szCs w:val="28"/>
        </w:rPr>
        <w:t>Руднянского</w:t>
      </w:r>
      <w:proofErr w:type="spellEnd"/>
      <w:r w:rsidR="00992801" w:rsidRPr="00AA04F7">
        <w:rPr>
          <w:szCs w:val="28"/>
        </w:rPr>
        <w:t xml:space="preserve"> района Смоленской области</w:t>
      </w:r>
      <w:r w:rsidRPr="00AA04F7">
        <w:rPr>
          <w:szCs w:val="28"/>
        </w:rPr>
        <w:t>»</w:t>
      </w:r>
      <w:r w:rsidRPr="00AA04F7">
        <w:rPr>
          <w:color w:val="FF0000"/>
          <w:szCs w:val="28"/>
        </w:rPr>
        <w:t xml:space="preserve"> </w:t>
      </w:r>
      <w:r w:rsidRPr="00AA04F7">
        <w:rPr>
          <w:szCs w:val="28"/>
        </w:rPr>
        <w:t>(далее - муниципальная услуга)</w:t>
      </w:r>
      <w:r w:rsidRPr="00AA04F7">
        <w:t xml:space="preserve"> </w:t>
      </w:r>
      <w:r w:rsidRPr="00AA04F7">
        <w:rPr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3213AD" w:rsidRPr="00AA04F7">
        <w:rPr>
          <w:szCs w:val="28"/>
        </w:rPr>
        <w:t>Администрации муниципального образования Руднянский район Смоленской области</w:t>
      </w:r>
      <w:r w:rsidRPr="00AA04F7">
        <w:rPr>
          <w:szCs w:val="28"/>
        </w:rPr>
        <w:t xml:space="preserve"> (далее</w:t>
      </w:r>
      <w:proofErr w:type="gramEnd"/>
      <w:r w:rsidRPr="00AA04F7">
        <w:rPr>
          <w:szCs w:val="28"/>
        </w:rPr>
        <w:t xml:space="preserve"> </w:t>
      </w:r>
      <w:proofErr w:type="gramStart"/>
      <w:r w:rsidRPr="00AA04F7">
        <w:rPr>
          <w:szCs w:val="28"/>
        </w:rPr>
        <w:t>Администрация) при оказании муниципальной услуги.</w:t>
      </w:r>
      <w:proofErr w:type="gramEnd"/>
    </w:p>
    <w:p w:rsidR="004A7DFE" w:rsidRPr="00AA04F7" w:rsidRDefault="004A7DFE" w:rsidP="004A7DF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 xml:space="preserve">1.2. </w:t>
      </w:r>
      <w:proofErr w:type="gramStart"/>
      <w:r w:rsidRPr="00AA04F7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A7DFE" w:rsidRPr="00AA04F7" w:rsidRDefault="004A7DFE" w:rsidP="004A7DFE">
      <w:pPr>
        <w:ind w:firstLine="709"/>
        <w:jc w:val="both"/>
        <w:rPr>
          <w:rFonts w:cs="Arial"/>
          <w:szCs w:val="28"/>
        </w:rPr>
      </w:pPr>
      <w:r w:rsidRPr="00AA04F7">
        <w:rPr>
          <w:szCs w:val="28"/>
        </w:rPr>
        <w:t xml:space="preserve">1.2.1. </w:t>
      </w:r>
      <w:proofErr w:type="gramStart"/>
      <w:r w:rsidRPr="00AA04F7">
        <w:rPr>
          <w:szCs w:val="28"/>
        </w:rPr>
        <w:t>Заявителем на предоставление данной услуги является застройщик - физическое или юридическое лицо,</w:t>
      </w:r>
      <w:r w:rsidRPr="00AA04F7">
        <w:t xml:space="preserve"> </w:t>
      </w:r>
      <w:r w:rsidRPr="00AA04F7">
        <w:rPr>
          <w:szCs w:val="28"/>
        </w:rPr>
        <w:t>в том числе иностранные, 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и заинтересованные в получении градостроительного плана земельного участка</w:t>
      </w:r>
      <w:r w:rsidR="006A1B9F" w:rsidRPr="00AA04F7">
        <w:rPr>
          <w:szCs w:val="28"/>
        </w:rPr>
        <w:t xml:space="preserve">, расположенного на территории </w:t>
      </w:r>
      <w:proofErr w:type="spellStart"/>
      <w:r w:rsidR="006A1B9F" w:rsidRPr="00AA04F7">
        <w:rPr>
          <w:szCs w:val="28"/>
        </w:rPr>
        <w:t>Руднянского</w:t>
      </w:r>
      <w:proofErr w:type="spellEnd"/>
      <w:r w:rsidR="006A1B9F" w:rsidRPr="00AA04F7">
        <w:rPr>
          <w:szCs w:val="28"/>
        </w:rPr>
        <w:t xml:space="preserve"> городского поселения </w:t>
      </w:r>
      <w:proofErr w:type="spellStart"/>
      <w:r w:rsidR="006A1B9F" w:rsidRPr="00AA04F7">
        <w:rPr>
          <w:szCs w:val="28"/>
        </w:rPr>
        <w:t>Руднянского</w:t>
      </w:r>
      <w:proofErr w:type="spellEnd"/>
      <w:r w:rsidR="006A1B9F" w:rsidRPr="00AA04F7">
        <w:rPr>
          <w:szCs w:val="28"/>
        </w:rPr>
        <w:t xml:space="preserve"> района Смоленской области</w:t>
      </w:r>
      <w:r w:rsidRPr="00AA04F7">
        <w:rPr>
          <w:rFonts w:cs="Arial"/>
          <w:szCs w:val="28"/>
        </w:rPr>
        <w:t xml:space="preserve"> (далее - заявитель).</w:t>
      </w:r>
      <w:proofErr w:type="gramEnd"/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p584"/>
      <w:bookmarkStart w:id="2" w:name="p585"/>
      <w:bookmarkStart w:id="3" w:name="p583"/>
      <w:bookmarkEnd w:id="1"/>
      <w:bookmarkEnd w:id="2"/>
      <w:bookmarkEnd w:id="3"/>
      <w:r w:rsidRPr="00AA04F7">
        <w:rPr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A04F7">
        <w:rPr>
          <w:b/>
          <w:szCs w:val="28"/>
        </w:rPr>
        <w:t>1.3. Требования к порядку информирования о порядке предоставления муниципальной услуги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213AD" w:rsidRPr="00AA04F7" w:rsidRDefault="004A7DFE" w:rsidP="003213AD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 xml:space="preserve">1.3.1. </w:t>
      </w:r>
      <w:r w:rsidR="003213AD" w:rsidRPr="00AA04F7">
        <w:rPr>
          <w:szCs w:val="28"/>
        </w:rPr>
        <w:t>Консультации по вопросам предоставления муниципальной услуги  осуществляет отдел городского хозяйства Администрации муниципального образования Руднянский район Смоленской области (далее –  Отдел городского хозяйства).</w:t>
      </w:r>
    </w:p>
    <w:p w:rsidR="004A7DFE" w:rsidRPr="00AA04F7" w:rsidRDefault="004A7DFE" w:rsidP="004A7D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AA04F7">
        <w:rPr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AA04F7">
        <w:rPr>
          <w:szCs w:val="28"/>
        </w:rPr>
        <w:t>Место нахождения: 216790, Смоленская обл. г. Рудня, ул. Киреева, д. 93.</w:t>
      </w:r>
      <w:proofErr w:type="gramEnd"/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Администрация  осуществляет прием заявителей в соответствии со следующим графиком:</w:t>
      </w:r>
    </w:p>
    <w:p w:rsidR="004A7DFE" w:rsidRPr="00AA04F7" w:rsidRDefault="004A7DFE" w:rsidP="004A7DFE">
      <w:pPr>
        <w:tabs>
          <w:tab w:val="left" w:pos="2694"/>
        </w:tabs>
        <w:autoSpaceDE w:val="0"/>
        <w:autoSpaceDN w:val="0"/>
        <w:adjustRightInd w:val="0"/>
        <w:ind w:firstLine="709"/>
        <w:rPr>
          <w:szCs w:val="28"/>
        </w:rPr>
      </w:pPr>
      <w:r w:rsidRPr="00AA04F7">
        <w:rPr>
          <w:szCs w:val="28"/>
        </w:rPr>
        <w:t>Понедельник:</w:t>
      </w:r>
      <w:r w:rsidRPr="00AA04F7">
        <w:rPr>
          <w:szCs w:val="28"/>
        </w:rPr>
        <w:tab/>
      </w:r>
      <w:r w:rsidRPr="00AA04F7">
        <w:rPr>
          <w:szCs w:val="28"/>
        </w:rPr>
        <w:tab/>
      </w:r>
      <w:r w:rsidRPr="00AA04F7">
        <w:rPr>
          <w:szCs w:val="28"/>
        </w:rPr>
        <w:tab/>
        <w:t>с 09.00 до 18.00 (перерыв с 13.00 до 14.00);</w:t>
      </w:r>
    </w:p>
    <w:p w:rsidR="004A7DFE" w:rsidRPr="00AA04F7" w:rsidRDefault="004A7DFE" w:rsidP="004A7DFE">
      <w:pPr>
        <w:tabs>
          <w:tab w:val="left" w:pos="2694"/>
        </w:tabs>
        <w:autoSpaceDE w:val="0"/>
        <w:autoSpaceDN w:val="0"/>
        <w:adjustRightInd w:val="0"/>
        <w:ind w:firstLine="709"/>
        <w:rPr>
          <w:szCs w:val="28"/>
        </w:rPr>
      </w:pPr>
      <w:r w:rsidRPr="00AA04F7">
        <w:rPr>
          <w:szCs w:val="28"/>
        </w:rPr>
        <w:t>Вторник:</w:t>
      </w:r>
      <w:r w:rsidRPr="00AA04F7">
        <w:rPr>
          <w:szCs w:val="28"/>
        </w:rPr>
        <w:tab/>
      </w:r>
      <w:r w:rsidRPr="00AA04F7">
        <w:rPr>
          <w:szCs w:val="28"/>
        </w:rPr>
        <w:tab/>
      </w:r>
      <w:r w:rsidRPr="00AA04F7">
        <w:rPr>
          <w:szCs w:val="28"/>
        </w:rPr>
        <w:tab/>
        <w:t>с 09.00 до 18.00 (перерыв с 13.00 до 14.00);</w:t>
      </w:r>
    </w:p>
    <w:p w:rsidR="004A7DFE" w:rsidRPr="00AA04F7" w:rsidRDefault="004A7DFE" w:rsidP="004A7DFE">
      <w:pPr>
        <w:tabs>
          <w:tab w:val="left" w:pos="2694"/>
        </w:tabs>
        <w:autoSpaceDE w:val="0"/>
        <w:autoSpaceDN w:val="0"/>
        <w:adjustRightInd w:val="0"/>
        <w:ind w:firstLine="709"/>
        <w:rPr>
          <w:szCs w:val="28"/>
        </w:rPr>
      </w:pPr>
      <w:r w:rsidRPr="00AA04F7">
        <w:rPr>
          <w:szCs w:val="28"/>
        </w:rPr>
        <w:t>Среда:</w:t>
      </w:r>
      <w:r w:rsidRPr="00AA04F7">
        <w:rPr>
          <w:szCs w:val="28"/>
        </w:rPr>
        <w:tab/>
      </w:r>
      <w:r w:rsidRPr="00AA04F7">
        <w:rPr>
          <w:szCs w:val="28"/>
        </w:rPr>
        <w:tab/>
      </w:r>
      <w:r w:rsidRPr="00AA04F7">
        <w:rPr>
          <w:szCs w:val="28"/>
        </w:rPr>
        <w:tab/>
        <w:t>с 09.00 до 18.00 (перерыв с 13.00 до 14.00);</w:t>
      </w:r>
    </w:p>
    <w:p w:rsidR="004A7DFE" w:rsidRPr="00AA04F7" w:rsidRDefault="004A7DFE" w:rsidP="004A7DFE">
      <w:pPr>
        <w:tabs>
          <w:tab w:val="left" w:pos="2694"/>
        </w:tabs>
        <w:autoSpaceDE w:val="0"/>
        <w:autoSpaceDN w:val="0"/>
        <w:adjustRightInd w:val="0"/>
        <w:ind w:firstLine="709"/>
        <w:rPr>
          <w:szCs w:val="28"/>
        </w:rPr>
      </w:pPr>
      <w:r w:rsidRPr="00AA04F7">
        <w:rPr>
          <w:szCs w:val="28"/>
        </w:rPr>
        <w:t>Четверг:</w:t>
      </w:r>
      <w:r w:rsidRPr="00AA04F7">
        <w:rPr>
          <w:szCs w:val="28"/>
        </w:rPr>
        <w:tab/>
      </w:r>
      <w:r w:rsidRPr="00AA04F7">
        <w:rPr>
          <w:szCs w:val="28"/>
        </w:rPr>
        <w:tab/>
      </w:r>
      <w:r w:rsidRPr="00AA04F7">
        <w:rPr>
          <w:szCs w:val="28"/>
        </w:rPr>
        <w:tab/>
        <w:t>с 09.00 до 18.00 (перерыв с 13.00 до 14.00);</w:t>
      </w:r>
    </w:p>
    <w:p w:rsidR="004A7DFE" w:rsidRPr="00AA04F7" w:rsidRDefault="004A7DFE" w:rsidP="004A7DFE">
      <w:pPr>
        <w:tabs>
          <w:tab w:val="left" w:pos="2694"/>
        </w:tabs>
        <w:autoSpaceDE w:val="0"/>
        <w:autoSpaceDN w:val="0"/>
        <w:adjustRightInd w:val="0"/>
        <w:ind w:firstLine="709"/>
        <w:rPr>
          <w:szCs w:val="28"/>
        </w:rPr>
      </w:pPr>
      <w:r w:rsidRPr="00AA04F7">
        <w:rPr>
          <w:szCs w:val="28"/>
        </w:rPr>
        <w:t>Пятница:</w:t>
      </w:r>
      <w:r w:rsidRPr="00AA04F7">
        <w:rPr>
          <w:szCs w:val="28"/>
        </w:rPr>
        <w:tab/>
      </w:r>
      <w:r w:rsidRPr="00AA04F7">
        <w:rPr>
          <w:szCs w:val="28"/>
        </w:rPr>
        <w:tab/>
      </w:r>
      <w:r w:rsidRPr="00AA04F7">
        <w:rPr>
          <w:szCs w:val="28"/>
        </w:rPr>
        <w:tab/>
        <w:t>с 09.00 до 18.00 (перерыв с 13.00 до 14.00);</w:t>
      </w:r>
    </w:p>
    <w:p w:rsidR="004A7DFE" w:rsidRPr="00AA04F7" w:rsidRDefault="004A7DFE" w:rsidP="004A7DFE">
      <w:pPr>
        <w:autoSpaceDE w:val="0"/>
        <w:autoSpaceDN w:val="0"/>
        <w:adjustRightInd w:val="0"/>
        <w:ind w:firstLine="709"/>
        <w:rPr>
          <w:szCs w:val="28"/>
        </w:rPr>
      </w:pPr>
      <w:r w:rsidRPr="00AA04F7">
        <w:rPr>
          <w:szCs w:val="28"/>
        </w:rPr>
        <w:t>Суббота</w:t>
      </w:r>
      <w:r w:rsidRPr="00AA04F7">
        <w:rPr>
          <w:szCs w:val="28"/>
        </w:rPr>
        <w:tab/>
      </w:r>
      <w:r w:rsidRPr="00AA04F7">
        <w:rPr>
          <w:szCs w:val="28"/>
        </w:rPr>
        <w:tab/>
      </w:r>
      <w:r w:rsidRPr="00AA04F7">
        <w:rPr>
          <w:szCs w:val="28"/>
        </w:rPr>
        <w:tab/>
        <w:t xml:space="preserve"> выходной день;</w:t>
      </w:r>
    </w:p>
    <w:p w:rsidR="004A7DFE" w:rsidRPr="00AA04F7" w:rsidRDefault="004A7DFE" w:rsidP="004A7DFE">
      <w:pPr>
        <w:autoSpaceDE w:val="0"/>
        <w:autoSpaceDN w:val="0"/>
        <w:adjustRightInd w:val="0"/>
        <w:ind w:firstLine="709"/>
        <w:rPr>
          <w:szCs w:val="28"/>
        </w:rPr>
      </w:pPr>
      <w:r w:rsidRPr="00AA04F7">
        <w:rPr>
          <w:szCs w:val="28"/>
        </w:rPr>
        <w:t>Воскресенье</w:t>
      </w:r>
      <w:r w:rsidRPr="00AA04F7">
        <w:rPr>
          <w:szCs w:val="28"/>
        </w:rPr>
        <w:tab/>
        <w:t xml:space="preserve">           выходной день.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Справочные телефоны: 8 (48141) 4-18-93 (ответственный сотрудник);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 xml:space="preserve">                       тел./факс: 8 (48141) 4-16-85(приемная</w:t>
      </w:r>
      <w:r w:rsidR="003213AD" w:rsidRPr="00AA04F7">
        <w:rPr>
          <w:szCs w:val="28"/>
        </w:rPr>
        <w:t xml:space="preserve"> Заместителя </w:t>
      </w:r>
      <w:r w:rsidR="00FD7C59" w:rsidRPr="00AA04F7">
        <w:rPr>
          <w:szCs w:val="28"/>
        </w:rPr>
        <w:t xml:space="preserve"> </w:t>
      </w:r>
      <w:r w:rsidRPr="00AA04F7">
        <w:rPr>
          <w:szCs w:val="28"/>
        </w:rPr>
        <w:t>Главы</w:t>
      </w:r>
      <w:r w:rsidR="006E09BA" w:rsidRPr="00AA04F7">
        <w:rPr>
          <w:b/>
          <w:szCs w:val="28"/>
        </w:rPr>
        <w:t xml:space="preserve"> </w:t>
      </w:r>
      <w:r w:rsidR="006E09BA" w:rsidRPr="00AA04F7">
        <w:rPr>
          <w:szCs w:val="28"/>
        </w:rPr>
        <w:t>муниципального образования Руднянский район Смоленской области</w:t>
      </w:r>
      <w:r w:rsidRPr="00AA04F7">
        <w:rPr>
          <w:szCs w:val="28"/>
        </w:rPr>
        <w:t>);</w:t>
      </w:r>
    </w:p>
    <w:p w:rsidR="004A7DFE" w:rsidRPr="00AA04F7" w:rsidRDefault="004A7DFE" w:rsidP="004A7DFE">
      <w:pPr>
        <w:ind w:firstLine="709"/>
        <w:rPr>
          <w:szCs w:val="28"/>
        </w:rPr>
      </w:pPr>
      <w:r w:rsidRPr="00AA04F7">
        <w:rPr>
          <w:szCs w:val="28"/>
        </w:rPr>
        <w:t xml:space="preserve">  Официальный сайт:</w:t>
      </w:r>
      <w:r w:rsidR="00F33500" w:rsidRPr="00AA04F7">
        <w:rPr>
          <w:szCs w:val="28"/>
        </w:rPr>
        <w:t xml:space="preserve"> </w:t>
      </w:r>
      <w:proofErr w:type="spellStart"/>
      <w:r w:rsidR="00F33500" w:rsidRPr="00AA04F7">
        <w:rPr>
          <w:szCs w:val="28"/>
        </w:rPr>
        <w:t>рудня</w:t>
      </w:r>
      <w:proofErr w:type="gramStart"/>
      <w:r w:rsidR="00F33500" w:rsidRPr="00AA04F7">
        <w:rPr>
          <w:szCs w:val="28"/>
        </w:rPr>
        <w:t>.р</w:t>
      </w:r>
      <w:proofErr w:type="gramEnd"/>
      <w:r w:rsidR="00F33500" w:rsidRPr="00AA04F7">
        <w:rPr>
          <w:szCs w:val="28"/>
        </w:rPr>
        <w:t>ф</w:t>
      </w:r>
      <w:proofErr w:type="spellEnd"/>
    </w:p>
    <w:p w:rsidR="004A7DFE" w:rsidRPr="00AA04F7" w:rsidRDefault="004A7DFE" w:rsidP="00E6043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A04F7">
        <w:rPr>
          <w:szCs w:val="28"/>
        </w:rPr>
        <w:t xml:space="preserve">Адрес электронной почты: </w:t>
      </w:r>
      <w:hyperlink r:id="rId10" w:history="1">
        <w:r w:rsidR="00E6043B" w:rsidRPr="00AA04F7">
          <w:rPr>
            <w:rStyle w:val="a3"/>
          </w:rPr>
          <w:t>rud_gp@admin-smolensk.ru</w:t>
        </w:r>
      </w:hyperlink>
    </w:p>
    <w:p w:rsidR="00E6043B" w:rsidRPr="00AA04F7" w:rsidRDefault="00E6043B" w:rsidP="00E6043B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Cs w:val="28"/>
          <w:lang w:eastAsia="hi-IN" w:bidi="hi-IN"/>
        </w:rPr>
      </w:pPr>
      <w:r w:rsidRPr="00AA04F7">
        <w:rPr>
          <w:szCs w:val="28"/>
        </w:rPr>
        <w:t xml:space="preserve">Место нахождения многофункционального центра (далее МФЦ): </w:t>
      </w:r>
      <w:r w:rsidRPr="00AA04F7">
        <w:rPr>
          <w:rFonts w:eastAsia="SimSun" w:cs="Mangal"/>
          <w:kern w:val="1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A04F7">
        <w:rPr>
          <w:szCs w:val="28"/>
        </w:rPr>
        <w:t>пер</w:t>
      </w:r>
      <w:proofErr w:type="gramStart"/>
      <w:r w:rsidRPr="00AA04F7">
        <w:rPr>
          <w:szCs w:val="28"/>
        </w:rPr>
        <w:t>.Л</w:t>
      </w:r>
      <w:proofErr w:type="gramEnd"/>
      <w:r w:rsidRPr="00AA04F7">
        <w:rPr>
          <w:szCs w:val="28"/>
        </w:rPr>
        <w:t>енинский</w:t>
      </w:r>
      <w:proofErr w:type="spellEnd"/>
      <w:r w:rsidRPr="00AA04F7">
        <w:rPr>
          <w:szCs w:val="28"/>
        </w:rPr>
        <w:t>, д.1е</w:t>
      </w:r>
      <w:r w:rsidRPr="00AA04F7">
        <w:rPr>
          <w:rFonts w:eastAsia="SimSun"/>
          <w:kern w:val="1"/>
          <w:szCs w:val="28"/>
          <w:lang w:eastAsia="hi-IN" w:bidi="hi-IN"/>
        </w:rPr>
        <w:t>.</w:t>
      </w:r>
    </w:p>
    <w:p w:rsidR="00E6043B" w:rsidRPr="00AA04F7" w:rsidRDefault="00E6043B" w:rsidP="00E6043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МФЦ осуществляет прием заявителей в соответствии со следующим графиком:</w:t>
      </w:r>
    </w:p>
    <w:p w:rsidR="00E6043B" w:rsidRPr="00AA04F7" w:rsidRDefault="00E6043B" w:rsidP="00E6043B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Понедельник - пятница:</w:t>
      </w:r>
      <w:r w:rsidRPr="00AA04F7">
        <w:rPr>
          <w:szCs w:val="28"/>
        </w:rPr>
        <w:tab/>
        <w:t>с 09.00 до 18.00 (без перерыва);</w:t>
      </w:r>
    </w:p>
    <w:p w:rsidR="00E6043B" w:rsidRPr="00AA04F7" w:rsidRDefault="00E6043B" w:rsidP="00E604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Суббота - воскресенье</w:t>
      </w:r>
      <w:r w:rsidRPr="00AA04F7">
        <w:rPr>
          <w:szCs w:val="28"/>
        </w:rPr>
        <w:tab/>
      </w:r>
      <w:r w:rsidRPr="00AA04F7">
        <w:rPr>
          <w:szCs w:val="28"/>
        </w:rPr>
        <w:tab/>
        <w:t xml:space="preserve"> выходной день.</w:t>
      </w:r>
    </w:p>
    <w:p w:rsidR="00E6043B" w:rsidRPr="00AA04F7" w:rsidRDefault="00E6043B" w:rsidP="00E6043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Справочные телефоны, факс: 8 (48141) 5-15-45.</w:t>
      </w:r>
    </w:p>
    <w:p w:rsidR="00E6043B" w:rsidRPr="00AA04F7" w:rsidRDefault="00E6043B" w:rsidP="00E6043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 xml:space="preserve">Адрес официального сайта МФЦ в сети «Интернет»: </w:t>
      </w:r>
      <w:hyperlink r:id="rId11" w:history="1">
        <w:r w:rsidRPr="00AA04F7">
          <w:rPr>
            <w:rStyle w:val="a3"/>
            <w:szCs w:val="28"/>
          </w:rPr>
          <w:t>http://мфц67.рф</w:t>
        </w:r>
      </w:hyperlink>
      <w:r w:rsidRPr="00AA04F7">
        <w:rPr>
          <w:szCs w:val="28"/>
        </w:rPr>
        <w:t xml:space="preserve">, адрес электронной почты: </w:t>
      </w:r>
      <w:hyperlink r:id="rId12" w:history="1">
        <w:r w:rsidRPr="00AA04F7">
          <w:rPr>
            <w:szCs w:val="28"/>
            <w:u w:val="single"/>
          </w:rPr>
          <w:t>mfc_rudnya@admin-smolensk.ru</w:t>
        </w:r>
      </w:hyperlink>
      <w:r w:rsidRPr="00AA04F7">
        <w:rPr>
          <w:szCs w:val="28"/>
        </w:rPr>
        <w:t>.</w:t>
      </w:r>
    </w:p>
    <w:p w:rsidR="00E6043B" w:rsidRPr="00AA04F7" w:rsidRDefault="00E6043B" w:rsidP="00E604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1.3.2. Информация о месте нахождения и графике работы Администрации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33500" w:rsidRPr="00AA04F7" w:rsidRDefault="004A7DFE" w:rsidP="00E6043B">
      <w:pPr>
        <w:autoSpaceDE w:val="0"/>
        <w:autoSpaceDN w:val="0"/>
        <w:adjustRightInd w:val="0"/>
        <w:ind w:firstLine="708"/>
        <w:jc w:val="both"/>
        <w:rPr>
          <w:i/>
          <w:color w:val="FF0000"/>
          <w:sz w:val="20"/>
          <w:szCs w:val="20"/>
        </w:rPr>
      </w:pPr>
      <w:r w:rsidRPr="00AA04F7">
        <w:rPr>
          <w:szCs w:val="28"/>
        </w:rPr>
        <w:t xml:space="preserve">1) </w:t>
      </w:r>
      <w:r w:rsidR="00F33500" w:rsidRPr="00AA04F7">
        <w:rPr>
          <w:szCs w:val="28"/>
        </w:rPr>
        <w:t xml:space="preserve">на сайте муниципального образования Руднянский район Смоленской области в </w:t>
      </w:r>
      <w:r w:rsidR="00FA0510" w:rsidRPr="00AA04F7">
        <w:rPr>
          <w:szCs w:val="28"/>
        </w:rPr>
        <w:t>информационно-телекоммуникационной сети «Интернет»</w:t>
      </w:r>
      <w:r w:rsidR="00F33500" w:rsidRPr="00AA04F7">
        <w:rPr>
          <w:szCs w:val="28"/>
        </w:rPr>
        <w:t xml:space="preserve">  </w:t>
      </w:r>
      <w:proofErr w:type="spellStart"/>
      <w:r w:rsidR="00F33500" w:rsidRPr="00AA04F7">
        <w:rPr>
          <w:szCs w:val="28"/>
        </w:rPr>
        <w:t>рудня.рф</w:t>
      </w:r>
      <w:proofErr w:type="spellEnd"/>
      <w:r w:rsidR="00F33500" w:rsidRPr="00AA04F7">
        <w:rPr>
          <w:szCs w:val="28"/>
        </w:rPr>
        <w:t>.</w:t>
      </w:r>
      <w:r w:rsidR="00F33500" w:rsidRPr="00AA04F7">
        <w:rPr>
          <w:i/>
          <w:color w:val="FF0000"/>
          <w:sz w:val="20"/>
          <w:szCs w:val="20"/>
        </w:rPr>
        <w:t xml:space="preserve"> </w:t>
      </w:r>
    </w:p>
    <w:p w:rsidR="00E6043B" w:rsidRPr="00AA04F7" w:rsidRDefault="004A7DFE" w:rsidP="00E6043B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AA04F7">
        <w:rPr>
          <w:szCs w:val="28"/>
        </w:rPr>
        <w:t xml:space="preserve">2) </w:t>
      </w:r>
      <w:r w:rsidR="00F33500" w:rsidRPr="00AA04F7">
        <w:rPr>
          <w:rFonts w:eastAsia="Calibri"/>
          <w:szCs w:val="28"/>
          <w:lang w:eastAsia="en-US"/>
        </w:rPr>
        <w:t xml:space="preserve">на Едином портале государственных и муниципальных услуг (функций) (далее – Единый портал) </w:t>
      </w:r>
      <w:hyperlink r:id="rId13" w:history="1">
        <w:r w:rsidR="00F33500" w:rsidRPr="00AA04F7">
          <w:rPr>
            <w:rStyle w:val="a3"/>
            <w:rFonts w:eastAsia="Calibri"/>
            <w:szCs w:val="28"/>
            <w:u w:val="none"/>
            <w:lang w:eastAsia="en-US"/>
          </w:rPr>
          <w:t>www.gosuslugi.ru</w:t>
        </w:r>
      </w:hyperlink>
      <w:r w:rsidR="00F33500" w:rsidRPr="00AA04F7">
        <w:rPr>
          <w:rFonts w:eastAsia="Calibri"/>
          <w:szCs w:val="28"/>
          <w:lang w:eastAsia="en-US"/>
        </w:rPr>
        <w:t xml:space="preserve">, а также на Портале государственных и муниципальных услуг (функций) Смоленской области </w:t>
      </w:r>
      <w:hyperlink r:id="rId14" w:history="1">
        <w:r w:rsidR="00F33500" w:rsidRPr="00AA04F7">
          <w:rPr>
            <w:rStyle w:val="a3"/>
            <w:rFonts w:eastAsia="Calibri"/>
            <w:szCs w:val="28"/>
            <w:u w:val="none"/>
            <w:lang w:eastAsia="en-US"/>
          </w:rPr>
          <w:t>www.</w:t>
        </w:r>
        <w:r w:rsidR="00F33500" w:rsidRPr="00AA04F7">
          <w:rPr>
            <w:rStyle w:val="a3"/>
            <w:rFonts w:eastAsia="Calibri"/>
            <w:szCs w:val="28"/>
            <w:u w:val="none"/>
            <w:lang w:val="en-US" w:eastAsia="en-US"/>
          </w:rPr>
          <w:t>pgu</w:t>
        </w:r>
        <w:r w:rsidR="00F33500" w:rsidRPr="00AA04F7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F33500" w:rsidRPr="00AA04F7">
          <w:rPr>
            <w:rStyle w:val="a3"/>
            <w:rFonts w:eastAsia="Calibri"/>
            <w:szCs w:val="28"/>
            <w:u w:val="none"/>
            <w:lang w:val="en-US" w:eastAsia="en-US"/>
          </w:rPr>
          <w:t>admin</w:t>
        </w:r>
        <w:r w:rsidR="00F33500" w:rsidRPr="00AA04F7">
          <w:rPr>
            <w:rStyle w:val="a3"/>
            <w:rFonts w:eastAsia="Calibri"/>
            <w:szCs w:val="28"/>
            <w:u w:val="none"/>
            <w:lang w:eastAsia="en-US"/>
          </w:rPr>
          <w:t>-</w:t>
        </w:r>
        <w:r w:rsidR="00F33500" w:rsidRPr="00AA04F7">
          <w:rPr>
            <w:rStyle w:val="a3"/>
            <w:rFonts w:eastAsia="Calibri"/>
            <w:szCs w:val="28"/>
            <w:u w:val="none"/>
            <w:lang w:val="en-US" w:eastAsia="en-US"/>
          </w:rPr>
          <w:t>smolensk</w:t>
        </w:r>
        <w:r w:rsidR="00F33500" w:rsidRPr="00AA04F7">
          <w:rPr>
            <w:rStyle w:val="a3"/>
            <w:rFonts w:eastAsia="Calibri"/>
            <w:szCs w:val="28"/>
            <w:u w:val="none"/>
            <w:lang w:eastAsia="en-US"/>
          </w:rPr>
          <w:t>.</w:t>
        </w:r>
        <w:proofErr w:type="spellStart"/>
        <w:r w:rsidR="00F33500" w:rsidRPr="00AA04F7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  <w:proofErr w:type="spellEnd"/>
      </w:hyperlink>
      <w:r w:rsidR="00F33500" w:rsidRPr="00AA04F7">
        <w:rPr>
          <w:rFonts w:eastAsia="Calibri"/>
          <w:szCs w:val="28"/>
          <w:lang w:eastAsia="en-US"/>
        </w:rPr>
        <w:t xml:space="preserve"> (далее – Региональный портал)</w:t>
      </w:r>
      <w:r w:rsidR="00E6043B" w:rsidRPr="00AA04F7">
        <w:rPr>
          <w:rFonts w:eastAsia="Calibri"/>
          <w:szCs w:val="28"/>
          <w:lang w:eastAsia="en-US"/>
        </w:rPr>
        <w:t>.</w:t>
      </w:r>
    </w:p>
    <w:p w:rsidR="00E6043B" w:rsidRPr="00AA04F7" w:rsidRDefault="00E6043B" w:rsidP="00E6043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 xml:space="preserve"> 3) на сайте МФЦ в сети «Интернет»: </w:t>
      </w:r>
      <w:hyperlink r:id="rId15" w:history="1">
        <w:r w:rsidRPr="00AA04F7">
          <w:rPr>
            <w:rStyle w:val="a3"/>
            <w:szCs w:val="28"/>
          </w:rPr>
          <w:t>http://мфц67.рф</w:t>
        </w:r>
      </w:hyperlink>
    </w:p>
    <w:p w:rsidR="004A7DFE" w:rsidRPr="00AA04F7" w:rsidRDefault="004A7DFE" w:rsidP="004A7DFE">
      <w:pPr>
        <w:suppressAutoHyphens/>
        <w:ind w:firstLine="709"/>
        <w:jc w:val="both"/>
        <w:rPr>
          <w:szCs w:val="28"/>
          <w:lang w:eastAsia="ar-SA"/>
        </w:rPr>
      </w:pPr>
      <w:r w:rsidRPr="00AA04F7">
        <w:rPr>
          <w:szCs w:val="28"/>
          <w:lang w:eastAsia="ar-SA"/>
        </w:rPr>
        <w:t>1.3.3. Размещаемая информация содержит также:</w:t>
      </w:r>
    </w:p>
    <w:p w:rsidR="004A7DFE" w:rsidRPr="00AA04F7" w:rsidRDefault="004A7DFE" w:rsidP="004A7DFE">
      <w:pPr>
        <w:numPr>
          <w:ilvl w:val="1"/>
          <w:numId w:val="2"/>
        </w:numPr>
        <w:ind w:left="0" w:firstLine="720"/>
        <w:jc w:val="both"/>
        <w:rPr>
          <w:szCs w:val="28"/>
        </w:rPr>
      </w:pPr>
      <w:r w:rsidRPr="00AA04F7">
        <w:rPr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A7DFE" w:rsidRPr="00AA04F7" w:rsidRDefault="004A7DFE" w:rsidP="004A7DFE">
      <w:pPr>
        <w:numPr>
          <w:ilvl w:val="1"/>
          <w:numId w:val="2"/>
        </w:numPr>
        <w:ind w:left="0" w:firstLine="720"/>
        <w:jc w:val="both"/>
        <w:rPr>
          <w:szCs w:val="28"/>
        </w:rPr>
      </w:pPr>
      <w:r w:rsidRPr="00AA04F7">
        <w:rPr>
          <w:szCs w:val="28"/>
        </w:rPr>
        <w:t>текст административного регламента с приложениями;</w:t>
      </w:r>
    </w:p>
    <w:p w:rsidR="004A7DFE" w:rsidRPr="00AA04F7" w:rsidRDefault="004A7DFE" w:rsidP="004A7DFE">
      <w:pPr>
        <w:numPr>
          <w:ilvl w:val="1"/>
          <w:numId w:val="2"/>
        </w:numPr>
        <w:ind w:left="0" w:firstLine="720"/>
        <w:jc w:val="both"/>
        <w:rPr>
          <w:szCs w:val="28"/>
        </w:rPr>
      </w:pPr>
      <w:r w:rsidRPr="00AA04F7">
        <w:rPr>
          <w:szCs w:val="28"/>
        </w:rPr>
        <w:t xml:space="preserve">блок-схему (согласно </w:t>
      </w:r>
      <w:r w:rsidR="00E00372" w:rsidRPr="00AA04F7">
        <w:rPr>
          <w:szCs w:val="28"/>
        </w:rPr>
        <w:t>Приложению № 1</w:t>
      </w:r>
      <w:r w:rsidRPr="00AA04F7">
        <w:rPr>
          <w:szCs w:val="28"/>
        </w:rPr>
        <w:t xml:space="preserve"> к административному регламенту);</w:t>
      </w:r>
    </w:p>
    <w:p w:rsidR="004A7DFE" w:rsidRPr="00AA04F7" w:rsidRDefault="004A7DFE" w:rsidP="004A7DFE">
      <w:pPr>
        <w:numPr>
          <w:ilvl w:val="1"/>
          <w:numId w:val="2"/>
        </w:numPr>
        <w:ind w:left="0" w:firstLine="720"/>
        <w:jc w:val="both"/>
        <w:rPr>
          <w:szCs w:val="28"/>
        </w:rPr>
      </w:pPr>
      <w:r w:rsidRPr="00AA04F7">
        <w:rPr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A7DFE" w:rsidRPr="00AA04F7" w:rsidRDefault="004A7DFE" w:rsidP="004A7DFE">
      <w:pPr>
        <w:numPr>
          <w:ilvl w:val="1"/>
          <w:numId w:val="2"/>
        </w:numPr>
        <w:ind w:left="0" w:firstLine="720"/>
        <w:jc w:val="both"/>
        <w:rPr>
          <w:szCs w:val="28"/>
        </w:rPr>
      </w:pPr>
      <w:r w:rsidRPr="00AA04F7">
        <w:rPr>
          <w:szCs w:val="28"/>
        </w:rPr>
        <w:t>порядок информирования о ходе предоставления муниципальной услуги;</w:t>
      </w:r>
    </w:p>
    <w:p w:rsidR="004A7DFE" w:rsidRPr="00AA04F7" w:rsidRDefault="004A7DFE" w:rsidP="004A7DFE">
      <w:pPr>
        <w:numPr>
          <w:ilvl w:val="1"/>
          <w:numId w:val="2"/>
        </w:numPr>
        <w:ind w:left="0" w:firstLine="720"/>
        <w:jc w:val="both"/>
        <w:rPr>
          <w:szCs w:val="28"/>
        </w:rPr>
      </w:pPr>
      <w:r w:rsidRPr="00AA04F7"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A7DFE" w:rsidRPr="00AA04F7" w:rsidRDefault="004A7DFE" w:rsidP="004A7DFE">
      <w:pPr>
        <w:autoSpaceDE w:val="0"/>
        <w:autoSpaceDN w:val="0"/>
        <w:adjustRightInd w:val="0"/>
        <w:ind w:firstLine="717"/>
        <w:jc w:val="both"/>
        <w:rPr>
          <w:noProof/>
          <w:szCs w:val="28"/>
        </w:rPr>
      </w:pPr>
      <w:r w:rsidRPr="00AA04F7">
        <w:rPr>
          <w:szCs w:val="28"/>
        </w:rPr>
        <w:t>1.3.4. И</w:t>
      </w:r>
      <w:r w:rsidRPr="00AA04F7">
        <w:rPr>
          <w:noProof/>
          <w:szCs w:val="28"/>
        </w:rPr>
        <w:t xml:space="preserve">нформирование </w:t>
      </w:r>
      <w:r w:rsidRPr="00AA04F7">
        <w:rPr>
          <w:szCs w:val="28"/>
        </w:rPr>
        <w:t>з</w:t>
      </w:r>
      <w:r w:rsidRPr="00AA04F7">
        <w:rPr>
          <w:noProof/>
          <w:szCs w:val="28"/>
        </w:rPr>
        <w:t xml:space="preserve">аявителей </w:t>
      </w:r>
      <w:r w:rsidRPr="00AA04F7">
        <w:rPr>
          <w:szCs w:val="28"/>
        </w:rPr>
        <w:t>о</w:t>
      </w:r>
      <w:r w:rsidRPr="00AA04F7">
        <w:rPr>
          <w:noProof/>
          <w:szCs w:val="28"/>
        </w:rPr>
        <w:t xml:space="preserve"> </w:t>
      </w:r>
      <w:r w:rsidRPr="00AA04F7">
        <w:rPr>
          <w:szCs w:val="28"/>
        </w:rPr>
        <w:t>п</w:t>
      </w:r>
      <w:r w:rsidRPr="00AA04F7">
        <w:rPr>
          <w:noProof/>
          <w:szCs w:val="28"/>
        </w:rPr>
        <w:t xml:space="preserve">орядке </w:t>
      </w:r>
      <w:r w:rsidRPr="00AA04F7">
        <w:rPr>
          <w:szCs w:val="28"/>
        </w:rPr>
        <w:t>п</w:t>
      </w:r>
      <w:r w:rsidRPr="00AA04F7">
        <w:rPr>
          <w:noProof/>
          <w:szCs w:val="28"/>
        </w:rPr>
        <w:t xml:space="preserve">редоставления </w:t>
      </w:r>
      <w:r w:rsidRPr="00AA04F7">
        <w:rPr>
          <w:szCs w:val="28"/>
        </w:rPr>
        <w:t>м</w:t>
      </w:r>
      <w:r w:rsidRPr="00AA04F7">
        <w:rPr>
          <w:noProof/>
          <w:szCs w:val="28"/>
        </w:rPr>
        <w:t xml:space="preserve">униципальной услуги </w:t>
      </w:r>
      <w:r w:rsidRPr="00AA04F7">
        <w:rPr>
          <w:szCs w:val="28"/>
        </w:rPr>
        <w:t>о</w:t>
      </w:r>
      <w:r w:rsidRPr="00AA04F7">
        <w:rPr>
          <w:noProof/>
          <w:szCs w:val="28"/>
        </w:rPr>
        <w:t xml:space="preserve">существляется </w:t>
      </w:r>
      <w:r w:rsidRPr="00AA04F7">
        <w:rPr>
          <w:szCs w:val="28"/>
        </w:rPr>
        <w:t>в</w:t>
      </w:r>
      <w:r w:rsidRPr="00AA04F7">
        <w:rPr>
          <w:noProof/>
          <w:szCs w:val="28"/>
        </w:rPr>
        <w:t xml:space="preserve"> </w:t>
      </w:r>
      <w:r w:rsidRPr="00AA04F7">
        <w:rPr>
          <w:szCs w:val="28"/>
        </w:rPr>
        <w:t xml:space="preserve">форме </w:t>
      </w:r>
      <w:r w:rsidRPr="00AA04F7">
        <w:rPr>
          <w:noProof/>
          <w:szCs w:val="28"/>
        </w:rPr>
        <w:t xml:space="preserve">индивидуального </w:t>
      </w:r>
      <w:r w:rsidRPr="00AA04F7">
        <w:rPr>
          <w:szCs w:val="28"/>
        </w:rPr>
        <w:t>и</w:t>
      </w:r>
      <w:r w:rsidRPr="00AA04F7">
        <w:rPr>
          <w:noProof/>
          <w:szCs w:val="28"/>
        </w:rPr>
        <w:t xml:space="preserve">нформирования и публичного </w:t>
      </w:r>
      <w:r w:rsidRPr="00AA04F7">
        <w:rPr>
          <w:szCs w:val="28"/>
        </w:rPr>
        <w:t>и</w:t>
      </w:r>
      <w:r w:rsidRPr="00AA04F7">
        <w:rPr>
          <w:noProof/>
          <w:szCs w:val="28"/>
        </w:rPr>
        <w:t xml:space="preserve">нформирования. </w:t>
      </w:r>
    </w:p>
    <w:p w:rsidR="004A7DFE" w:rsidRPr="00AA04F7" w:rsidRDefault="004A7DFE" w:rsidP="004A7D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 обращается в А</w:t>
      </w:r>
      <w:r w:rsidR="00901EEC" w:rsidRPr="00AA04F7">
        <w:rPr>
          <w:szCs w:val="28"/>
        </w:rPr>
        <w:t xml:space="preserve">дминистрацию     к специалистам, </w:t>
      </w:r>
      <w:r w:rsidR="00901EEC" w:rsidRPr="00AA04F7">
        <w:rPr>
          <w:iCs/>
          <w:szCs w:val="28"/>
        </w:rPr>
        <w:t>или</w:t>
      </w:r>
      <w:r w:rsidR="00901EEC" w:rsidRPr="00AA04F7">
        <w:rPr>
          <w:i/>
          <w:iCs/>
          <w:szCs w:val="28"/>
        </w:rPr>
        <w:t xml:space="preserve"> </w:t>
      </w:r>
      <w:r w:rsidR="00901EEC" w:rsidRPr="00AA04F7">
        <w:rPr>
          <w:szCs w:val="28"/>
        </w:rPr>
        <w:t xml:space="preserve"> к специалистам МФЦ. </w:t>
      </w:r>
      <w:r w:rsidRPr="00AA04F7">
        <w:rPr>
          <w:szCs w:val="28"/>
        </w:rPr>
        <w:t xml:space="preserve">        </w:t>
      </w:r>
    </w:p>
    <w:p w:rsidR="004A7DFE" w:rsidRPr="00AA04F7" w:rsidRDefault="004A7DFE" w:rsidP="004A7D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 xml:space="preserve">   1.3.6. Консультации по процедуре предоставления муниципальной услуги могут осуществляться:</w:t>
      </w:r>
    </w:p>
    <w:p w:rsidR="004A7DFE" w:rsidRPr="00AA04F7" w:rsidRDefault="004A7DFE" w:rsidP="004A7DF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- в письменной форме на основании письменного обращения;</w:t>
      </w:r>
    </w:p>
    <w:p w:rsidR="004A7DFE" w:rsidRPr="00AA04F7" w:rsidRDefault="004A7DFE" w:rsidP="004A7DF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- при личном обращении;</w:t>
      </w:r>
    </w:p>
    <w:p w:rsidR="004A7DFE" w:rsidRPr="00AA04F7" w:rsidRDefault="004A7DFE" w:rsidP="004A7DF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- по телефону</w:t>
      </w:r>
      <w:r w:rsidRPr="00AA04F7">
        <w:rPr>
          <w:i/>
          <w:szCs w:val="28"/>
        </w:rPr>
        <w:t xml:space="preserve"> </w:t>
      </w:r>
      <w:r w:rsidRPr="00AA04F7">
        <w:rPr>
          <w:szCs w:val="28"/>
        </w:rPr>
        <w:t>8 (48141) 4-18-93;</w:t>
      </w:r>
    </w:p>
    <w:p w:rsidR="00901EEC" w:rsidRPr="00AA04F7" w:rsidRDefault="004A7DFE" w:rsidP="00901EEC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AA04F7">
        <w:rPr>
          <w:szCs w:val="28"/>
        </w:rPr>
        <w:t xml:space="preserve">- по электронной почте: </w:t>
      </w:r>
      <w:hyperlink r:id="rId16" w:history="1">
        <w:r w:rsidR="00901EEC" w:rsidRPr="00AA04F7">
          <w:rPr>
            <w:rStyle w:val="a3"/>
          </w:rPr>
          <w:t>rud_gp@admin-smolensk.ru</w:t>
        </w:r>
      </w:hyperlink>
    </w:p>
    <w:p w:rsidR="00901EEC" w:rsidRPr="00AA04F7" w:rsidRDefault="00901EEC" w:rsidP="00901EE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Cs w:val="28"/>
        </w:rPr>
      </w:pPr>
      <w:r w:rsidRPr="00AA04F7">
        <w:rPr>
          <w:szCs w:val="28"/>
        </w:rPr>
        <w:t>- по единому многоканальному номеру телефона МФЦ 8 (800) 1001 901</w:t>
      </w:r>
      <w:r w:rsidRPr="00AA04F7">
        <w:rPr>
          <w:i/>
          <w:iCs/>
          <w:szCs w:val="28"/>
        </w:rPr>
        <w:t>.</w:t>
      </w:r>
    </w:p>
    <w:p w:rsidR="00901EEC" w:rsidRPr="00AA04F7" w:rsidRDefault="00901EEC" w:rsidP="00901EE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Все консультации являются бесплатными.</w:t>
      </w:r>
    </w:p>
    <w:p w:rsidR="004A7DFE" w:rsidRPr="00AA04F7" w:rsidRDefault="004A7DFE" w:rsidP="00901E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A04F7">
        <w:rPr>
          <w:szCs w:val="28"/>
        </w:rPr>
        <w:t>1.3.7.</w:t>
      </w:r>
      <w:r w:rsidRPr="00AA04F7">
        <w:rPr>
          <w:rFonts w:ascii="Arial" w:hAnsi="Arial" w:cs="Arial"/>
          <w:szCs w:val="28"/>
        </w:rPr>
        <w:t xml:space="preserve"> </w:t>
      </w:r>
      <w:r w:rsidRPr="00AA04F7">
        <w:rPr>
          <w:szCs w:val="28"/>
        </w:rPr>
        <w:t xml:space="preserve">Требования к форме и характеру взаимодействия должностных лиц Администрации, </w:t>
      </w:r>
      <w:r w:rsidR="00901EEC" w:rsidRPr="00AA04F7">
        <w:rPr>
          <w:szCs w:val="28"/>
        </w:rPr>
        <w:t xml:space="preserve">специалистов МФЦ </w:t>
      </w:r>
      <w:r w:rsidRPr="00AA04F7">
        <w:rPr>
          <w:szCs w:val="28"/>
        </w:rPr>
        <w:t>предоставляющей услугу заявителю:</w:t>
      </w:r>
    </w:p>
    <w:p w:rsidR="004A7DFE" w:rsidRPr="00AA04F7" w:rsidRDefault="004A7DFE" w:rsidP="004A7DF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04F7">
        <w:rPr>
          <w:szCs w:val="28"/>
        </w:rPr>
        <w:t xml:space="preserve"> консультации в письменной форме предоставляются должностными лицами Администрации</w:t>
      </w:r>
      <w:r w:rsidR="00901EEC" w:rsidRPr="00AA04F7">
        <w:rPr>
          <w:szCs w:val="28"/>
        </w:rPr>
        <w:t xml:space="preserve"> </w:t>
      </w:r>
      <w:r w:rsidR="00901EEC" w:rsidRPr="00AA04F7">
        <w:rPr>
          <w:iCs/>
          <w:szCs w:val="28"/>
        </w:rPr>
        <w:t>либо специалистами МФЦ</w:t>
      </w:r>
      <w:r w:rsidRPr="00AA04F7">
        <w:rPr>
          <w:i/>
          <w:szCs w:val="28"/>
        </w:rPr>
        <w:t xml:space="preserve"> </w:t>
      </w:r>
      <w:r w:rsidRPr="00AA04F7"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A7DFE" w:rsidRPr="00AA04F7" w:rsidRDefault="004A7DFE" w:rsidP="004A7DFE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A04F7">
        <w:rPr>
          <w:szCs w:val="28"/>
        </w:rPr>
        <w:t xml:space="preserve">при консультировании по телефону должностное лицо Администрации, </w:t>
      </w:r>
      <w:r w:rsidR="00901EEC" w:rsidRPr="00AA04F7">
        <w:rPr>
          <w:iCs/>
          <w:szCs w:val="28"/>
        </w:rPr>
        <w:t xml:space="preserve">специалист МФЦ </w:t>
      </w:r>
      <w:r w:rsidR="00901EEC" w:rsidRPr="00AA04F7">
        <w:rPr>
          <w:i/>
          <w:iCs/>
          <w:szCs w:val="28"/>
        </w:rPr>
        <w:t xml:space="preserve"> </w:t>
      </w:r>
      <w:r w:rsidRPr="00AA04F7">
        <w:rPr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A7DFE" w:rsidRPr="00AA04F7" w:rsidRDefault="004A7DFE" w:rsidP="004A7DFE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Cs w:val="28"/>
        </w:rPr>
      </w:pPr>
      <w:r w:rsidRPr="00AA04F7">
        <w:rPr>
          <w:szCs w:val="28"/>
        </w:rPr>
        <w:t>по завершении консультации должностное лицо Администрации</w:t>
      </w:r>
      <w:r w:rsidR="00901EEC" w:rsidRPr="00AA04F7">
        <w:rPr>
          <w:szCs w:val="28"/>
        </w:rPr>
        <w:t>,</w:t>
      </w:r>
      <w:r w:rsidRPr="00AA04F7">
        <w:rPr>
          <w:szCs w:val="28"/>
        </w:rPr>
        <w:t xml:space="preserve"> </w:t>
      </w:r>
      <w:r w:rsidR="00901EEC" w:rsidRPr="00AA04F7">
        <w:rPr>
          <w:iCs/>
          <w:szCs w:val="28"/>
        </w:rPr>
        <w:t>специалист МФЦ</w:t>
      </w:r>
      <w:r w:rsidR="00901EEC" w:rsidRPr="00AA04F7">
        <w:rPr>
          <w:i/>
          <w:iCs/>
          <w:szCs w:val="28"/>
        </w:rPr>
        <w:t xml:space="preserve">  </w:t>
      </w:r>
      <w:r w:rsidRPr="00AA04F7">
        <w:rPr>
          <w:szCs w:val="28"/>
        </w:rPr>
        <w:t>должно кратко подвести итог разговора и перечислить действия, которые следует предпринять заявителю;</w:t>
      </w:r>
    </w:p>
    <w:p w:rsidR="004A7DFE" w:rsidRPr="00AA04F7" w:rsidRDefault="004A7DFE" w:rsidP="004A7DF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A04F7">
        <w:rPr>
          <w:szCs w:val="28"/>
        </w:rPr>
        <w:t>должностные лица Администрации</w:t>
      </w:r>
      <w:r w:rsidR="00901EEC" w:rsidRPr="00AA04F7">
        <w:rPr>
          <w:szCs w:val="28"/>
        </w:rPr>
        <w:t xml:space="preserve">, </w:t>
      </w:r>
      <w:r w:rsidR="00901EEC" w:rsidRPr="00AA04F7">
        <w:rPr>
          <w:iCs/>
          <w:szCs w:val="28"/>
        </w:rPr>
        <w:t>специалист МФЦ</w:t>
      </w:r>
      <w:r w:rsidRPr="00AA04F7">
        <w:rPr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A7DFE" w:rsidRPr="00AA04F7" w:rsidRDefault="004A7DFE" w:rsidP="004A7DFE">
      <w:pPr>
        <w:ind w:firstLine="709"/>
        <w:jc w:val="both"/>
        <w:rPr>
          <w:color w:val="000000"/>
          <w:szCs w:val="28"/>
        </w:rPr>
      </w:pPr>
    </w:p>
    <w:p w:rsidR="004A7DFE" w:rsidRPr="00AA04F7" w:rsidRDefault="004A7DFE" w:rsidP="004A7DFE">
      <w:pPr>
        <w:ind w:firstLine="720"/>
        <w:jc w:val="center"/>
        <w:rPr>
          <w:b/>
          <w:szCs w:val="28"/>
        </w:rPr>
      </w:pPr>
      <w:r w:rsidRPr="00AA04F7">
        <w:rPr>
          <w:b/>
          <w:szCs w:val="28"/>
        </w:rPr>
        <w:t>2. Стандарт предоставления муниципальной услуги</w:t>
      </w: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04F7">
        <w:rPr>
          <w:b/>
          <w:szCs w:val="28"/>
        </w:rPr>
        <w:t>2.1. Наименование муниципальной услуги</w:t>
      </w: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 xml:space="preserve">Наименование муниципальной услуги – </w:t>
      </w:r>
      <w:r w:rsidR="00CE02E5" w:rsidRPr="00AA04F7">
        <w:rPr>
          <w:szCs w:val="28"/>
        </w:rPr>
        <w:t>«</w:t>
      </w:r>
      <w:r w:rsidR="00382C57" w:rsidRPr="00AA04F7">
        <w:rPr>
          <w:szCs w:val="28"/>
        </w:rPr>
        <w:t>Подготовка и в</w:t>
      </w:r>
      <w:r w:rsidR="00CE02E5" w:rsidRPr="00AA04F7">
        <w:rPr>
          <w:szCs w:val="28"/>
        </w:rPr>
        <w:t>ыдача градостроительных планов земельных участков</w:t>
      </w:r>
      <w:r w:rsidR="006A1B9F" w:rsidRPr="00AA04F7">
        <w:rPr>
          <w:szCs w:val="28"/>
        </w:rPr>
        <w:t xml:space="preserve">, расположенных на территории </w:t>
      </w:r>
      <w:proofErr w:type="spellStart"/>
      <w:r w:rsidR="006A1B9F" w:rsidRPr="00AA04F7">
        <w:rPr>
          <w:szCs w:val="28"/>
        </w:rPr>
        <w:t>Руднянского</w:t>
      </w:r>
      <w:proofErr w:type="spellEnd"/>
      <w:r w:rsidR="006A1B9F" w:rsidRPr="00AA04F7">
        <w:rPr>
          <w:szCs w:val="28"/>
        </w:rPr>
        <w:t xml:space="preserve"> городского поселения </w:t>
      </w:r>
      <w:proofErr w:type="spellStart"/>
      <w:r w:rsidR="006A1B9F" w:rsidRPr="00AA04F7">
        <w:rPr>
          <w:szCs w:val="28"/>
        </w:rPr>
        <w:t>Руднянского</w:t>
      </w:r>
      <w:proofErr w:type="spellEnd"/>
      <w:r w:rsidR="006A1B9F" w:rsidRPr="00AA04F7">
        <w:rPr>
          <w:szCs w:val="28"/>
        </w:rPr>
        <w:t xml:space="preserve"> района Смоленской области</w:t>
      </w:r>
      <w:r w:rsidR="00CE02E5" w:rsidRPr="00AA04F7">
        <w:rPr>
          <w:szCs w:val="28"/>
        </w:rPr>
        <w:t>»</w:t>
      </w: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A04F7">
        <w:rPr>
          <w:b/>
          <w:szCs w:val="28"/>
        </w:rPr>
        <w:t>2.2.  Наименование органа, предоставляющего муниципальную услугу</w:t>
      </w: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82C57" w:rsidRPr="00AA04F7" w:rsidRDefault="00382C57" w:rsidP="00901EEC">
      <w:pPr>
        <w:pStyle w:val="p2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04F7">
        <w:rPr>
          <w:sz w:val="28"/>
          <w:szCs w:val="28"/>
        </w:rPr>
        <w:t xml:space="preserve">2.2.1. </w:t>
      </w:r>
      <w:r w:rsidR="003213AD" w:rsidRPr="00AA04F7">
        <w:rPr>
          <w:color w:val="000000"/>
          <w:sz w:val="28"/>
          <w:szCs w:val="28"/>
        </w:rPr>
        <w:t>Муниципальную услугу предоставляет Администрация в лице Отдела городского хозяйства.</w:t>
      </w:r>
    </w:p>
    <w:p w:rsidR="00901EEC" w:rsidRPr="00AA04F7" w:rsidRDefault="00901EEC" w:rsidP="00901EEC">
      <w:pPr>
        <w:autoSpaceDE w:val="0"/>
        <w:autoSpaceDN w:val="0"/>
        <w:adjustRightInd w:val="0"/>
        <w:ind w:firstLine="708"/>
        <w:jc w:val="both"/>
        <w:outlineLvl w:val="2"/>
        <w:rPr>
          <w:i/>
          <w:szCs w:val="28"/>
        </w:rPr>
      </w:pPr>
      <w:r w:rsidRPr="00AA04F7">
        <w:rPr>
          <w:szCs w:val="28"/>
        </w:rPr>
        <w:t>В предоставлении муниципальной услуги участвует МФЦ</w:t>
      </w:r>
      <w:r w:rsidRPr="00AA04F7">
        <w:rPr>
          <w:i/>
          <w:szCs w:val="28"/>
        </w:rPr>
        <w:t>.</w:t>
      </w:r>
    </w:p>
    <w:p w:rsidR="00F33500" w:rsidRPr="00AA04F7" w:rsidRDefault="00382C57" w:rsidP="00901EE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A04F7">
        <w:rPr>
          <w:rStyle w:val="s12"/>
          <w:szCs w:val="28"/>
        </w:rPr>
        <w:t xml:space="preserve">2.2.2. </w:t>
      </w:r>
      <w:r w:rsidR="00F33500" w:rsidRPr="00AA04F7">
        <w:rPr>
          <w:szCs w:val="28"/>
        </w:rPr>
        <w:t>При предоставлении услуги Администрация</w:t>
      </w:r>
      <w:r w:rsidR="00F33500" w:rsidRPr="00AA04F7">
        <w:rPr>
          <w:b/>
          <w:bCs/>
          <w:i/>
          <w:iCs/>
          <w:szCs w:val="28"/>
        </w:rPr>
        <w:t xml:space="preserve"> </w:t>
      </w:r>
      <w:r w:rsidR="00F33500" w:rsidRPr="00AA04F7">
        <w:rPr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="00F33500" w:rsidRPr="00AA04F7">
        <w:rPr>
          <w:szCs w:val="28"/>
        </w:rPr>
        <w:t>с</w:t>
      </w:r>
      <w:proofErr w:type="gramEnd"/>
      <w:r w:rsidR="00F33500" w:rsidRPr="00AA04F7">
        <w:rPr>
          <w:szCs w:val="28"/>
        </w:rPr>
        <w:t xml:space="preserve">: </w:t>
      </w:r>
    </w:p>
    <w:p w:rsidR="00F33500" w:rsidRPr="00AA04F7" w:rsidRDefault="00F33500" w:rsidP="00F3350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A04F7">
        <w:rPr>
          <w:szCs w:val="28"/>
        </w:rPr>
        <w:t>1) Федеральной службой государственной регистрации кадастра и картографии для получения кадастровой выписки на земельный участок;</w:t>
      </w:r>
    </w:p>
    <w:p w:rsidR="00F33500" w:rsidRPr="00AA04F7" w:rsidRDefault="00F33500" w:rsidP="00F33500">
      <w:pPr>
        <w:ind w:firstLine="675"/>
        <w:jc w:val="both"/>
        <w:rPr>
          <w:szCs w:val="28"/>
        </w:rPr>
      </w:pPr>
      <w:r w:rsidRPr="00AA04F7">
        <w:rPr>
          <w:szCs w:val="28"/>
        </w:rPr>
        <w:t>2) Межрайонной инспекцией Федеральной налоговой службы России для получения:</w:t>
      </w:r>
    </w:p>
    <w:p w:rsidR="00F33500" w:rsidRPr="00AA04F7" w:rsidRDefault="00F33500" w:rsidP="00F335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 xml:space="preserve">  - выписки  из Единого государственного реестра юридических лиц;</w:t>
      </w:r>
    </w:p>
    <w:p w:rsidR="00F33500" w:rsidRPr="00AA04F7" w:rsidRDefault="00F33500" w:rsidP="00F335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t xml:space="preserve">   -выписки из Единого государственного реестра индивидуальных предпринимателей.</w:t>
      </w:r>
    </w:p>
    <w:p w:rsidR="004A7DFE" w:rsidRPr="00AA04F7" w:rsidRDefault="004A7DFE" w:rsidP="00FD7C59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szCs w:val="28"/>
        </w:rPr>
      </w:pPr>
      <w:r w:rsidRPr="00AA04F7">
        <w:rPr>
          <w:szCs w:val="28"/>
        </w:rPr>
        <w:t xml:space="preserve">        2.2.3.При получении муниципальной услуги заявитель взаимодействует со следующими органами и организациями:</w:t>
      </w:r>
    </w:p>
    <w:p w:rsidR="004A7DFE" w:rsidRPr="00AA04F7" w:rsidRDefault="004A7DFE" w:rsidP="004A7DFE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szCs w:val="28"/>
        </w:rPr>
      </w:pPr>
      <w:r w:rsidRPr="00AA04F7">
        <w:rPr>
          <w:szCs w:val="28"/>
        </w:rPr>
        <w:t xml:space="preserve">          </w:t>
      </w:r>
      <w:r w:rsidR="002C796E" w:rsidRPr="00AA04F7">
        <w:rPr>
          <w:szCs w:val="28"/>
        </w:rPr>
        <w:t>1</w:t>
      </w:r>
      <w:r w:rsidRPr="00AA04F7">
        <w:rPr>
          <w:szCs w:val="28"/>
        </w:rPr>
        <w:t>) Нотариус (любая нотариальная контора по выбору заявителя по вопросу: получения доверенности, нотариально заверенной копии).</w:t>
      </w:r>
    </w:p>
    <w:p w:rsidR="004A7DFE" w:rsidRDefault="004A7DFE" w:rsidP="003E356A">
      <w:pPr>
        <w:ind w:firstLine="720"/>
        <w:jc w:val="both"/>
        <w:rPr>
          <w:szCs w:val="28"/>
        </w:rPr>
      </w:pPr>
      <w:r w:rsidRPr="00AA04F7">
        <w:rPr>
          <w:szCs w:val="28"/>
        </w:rPr>
        <w:t xml:space="preserve">2.2.4. </w:t>
      </w:r>
      <w:proofErr w:type="gramStart"/>
      <w:r w:rsidRPr="00AA04F7">
        <w:rPr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</w:t>
      </w:r>
      <w:r w:rsidR="00284595" w:rsidRPr="00AA04F7">
        <w:t xml:space="preserve">Совета депутатов </w:t>
      </w:r>
      <w:proofErr w:type="spellStart"/>
      <w:r w:rsidR="00284595" w:rsidRPr="00AA04F7">
        <w:t>Руднянского</w:t>
      </w:r>
      <w:proofErr w:type="spellEnd"/>
      <w:r w:rsidR="00284595" w:rsidRPr="00AA04F7">
        <w:t xml:space="preserve"> городского поселения </w:t>
      </w:r>
      <w:proofErr w:type="spellStart"/>
      <w:r w:rsidR="00284595" w:rsidRPr="00AA04F7">
        <w:t>Руднянского</w:t>
      </w:r>
      <w:proofErr w:type="spellEnd"/>
      <w:r w:rsidR="00284595" w:rsidRPr="00AA04F7">
        <w:t xml:space="preserve"> района Смоленской области  от 23.06.2015 № 378 «</w:t>
      </w:r>
      <w:r w:rsidR="00284595" w:rsidRPr="00AA04F7">
        <w:rPr>
          <w:bCs/>
          <w:szCs w:val="28"/>
        </w:rPr>
        <w:t>Об утверждении перечня услуг, которые</w:t>
      </w:r>
      <w:proofErr w:type="gramEnd"/>
      <w:r w:rsidR="00284595" w:rsidRPr="00AA04F7">
        <w:rPr>
          <w:bCs/>
          <w:szCs w:val="28"/>
        </w:rPr>
        <w:t xml:space="preserve">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284595" w:rsidRPr="00AA04F7">
        <w:rPr>
          <w:szCs w:val="28"/>
        </w:rPr>
        <w:t>предоставляются организациями, участвующими в предоставлении муниципальных услуг»</w:t>
      </w:r>
      <w:r w:rsidRPr="00AA04F7">
        <w:rPr>
          <w:szCs w:val="28"/>
        </w:rPr>
        <w:t>.</w:t>
      </w:r>
    </w:p>
    <w:p w:rsidR="003E356A" w:rsidRPr="003E356A" w:rsidRDefault="003E356A" w:rsidP="003E356A">
      <w:pPr>
        <w:ind w:firstLine="720"/>
        <w:jc w:val="both"/>
        <w:rPr>
          <w:color w:val="FF0000"/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04F7">
        <w:rPr>
          <w:b/>
          <w:szCs w:val="28"/>
        </w:rPr>
        <w:t>2.3. Результат предоставления муниципальной услуги</w:t>
      </w: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382C57" w:rsidRPr="00AA04F7" w:rsidRDefault="004A7DFE" w:rsidP="00382C57">
      <w:pPr>
        <w:ind w:firstLine="720"/>
        <w:jc w:val="both"/>
        <w:rPr>
          <w:szCs w:val="28"/>
        </w:rPr>
      </w:pPr>
      <w:r w:rsidRPr="00AA04F7">
        <w:rPr>
          <w:szCs w:val="28"/>
        </w:rPr>
        <w:t>2.3.1.  Результатами предоставления муниципальной услуги  является принятие решения</w:t>
      </w:r>
      <w:r w:rsidR="00382C57" w:rsidRPr="00AA04F7">
        <w:rPr>
          <w:szCs w:val="28"/>
        </w:rPr>
        <w:t xml:space="preserve"> о выдаче</w:t>
      </w:r>
      <w:r w:rsidRPr="00AA04F7">
        <w:rPr>
          <w:szCs w:val="28"/>
        </w:rPr>
        <w:t>:</w:t>
      </w:r>
    </w:p>
    <w:p w:rsidR="00382C57" w:rsidRPr="00AA04F7" w:rsidRDefault="00382C57" w:rsidP="00382C57">
      <w:pPr>
        <w:ind w:firstLine="708"/>
        <w:jc w:val="both"/>
        <w:rPr>
          <w:szCs w:val="28"/>
        </w:rPr>
      </w:pPr>
      <w:r w:rsidRPr="00AA04F7">
        <w:rPr>
          <w:szCs w:val="28"/>
        </w:rPr>
        <w:t>- градостроительного плана земельного участка;</w:t>
      </w:r>
    </w:p>
    <w:p w:rsidR="00382C57" w:rsidRPr="00AA04F7" w:rsidRDefault="00382C57" w:rsidP="00382C57">
      <w:pPr>
        <w:ind w:firstLine="708"/>
        <w:jc w:val="both"/>
        <w:rPr>
          <w:szCs w:val="28"/>
        </w:rPr>
      </w:pPr>
      <w:r w:rsidRPr="00AA04F7">
        <w:rPr>
          <w:szCs w:val="28"/>
        </w:rPr>
        <w:t>-уведомления об отказе в выдаче градостроительного плана земельного участка;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 xml:space="preserve">2.3.3. При очной форме получения результата предоставления муниципальной услуги заявитель обращается в Администрацию </w:t>
      </w:r>
      <w:r w:rsidR="00901EEC" w:rsidRPr="00AA04F7">
        <w:rPr>
          <w:color w:val="000000"/>
          <w:szCs w:val="28"/>
        </w:rPr>
        <w:t xml:space="preserve">или в МФЦ (в случае выдачи результата услуги через МФЦ)  </w:t>
      </w:r>
      <w:r w:rsidRPr="00AA04F7">
        <w:rPr>
          <w:szCs w:val="28"/>
        </w:rPr>
        <w:t xml:space="preserve">  лично. При обращении в Администрацию заявитель предъявляет паспорт гражданина Российский Федерации  или иной документ, удостоверяющий личность.</w:t>
      </w:r>
    </w:p>
    <w:p w:rsidR="004A7DFE" w:rsidRPr="00AA04F7" w:rsidRDefault="004A7DFE" w:rsidP="00A35106">
      <w:pPr>
        <w:ind w:firstLine="709"/>
        <w:jc w:val="both"/>
        <w:rPr>
          <w:szCs w:val="28"/>
        </w:rPr>
      </w:pPr>
      <w:r w:rsidRPr="00AA04F7">
        <w:rPr>
          <w:szCs w:val="28"/>
        </w:rPr>
        <w:t xml:space="preserve">2.3.4. </w:t>
      </w:r>
      <w:r w:rsidR="00A35106" w:rsidRPr="00AA04F7">
        <w:rPr>
          <w:color w:val="000000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="00A35106" w:rsidRPr="00AA04F7">
        <w:rPr>
          <w:i/>
          <w:color w:val="000000"/>
          <w:szCs w:val="28"/>
        </w:rPr>
        <w:t xml:space="preserve"> (</w:t>
      </w:r>
      <w:r w:rsidR="00A35106" w:rsidRPr="00AA04F7">
        <w:rPr>
          <w:color w:val="000000"/>
          <w:szCs w:val="28"/>
        </w:rPr>
        <w:t>в случае выдачи результата услуги через МФЦ).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</w:t>
      </w:r>
      <w:r w:rsidR="006E09BA" w:rsidRPr="00AA04F7">
        <w:rPr>
          <w:szCs w:val="28"/>
        </w:rPr>
        <w:t xml:space="preserve"> муниципального образования Руднянский район Смоленской области</w:t>
      </w:r>
      <w:r w:rsidRPr="00AA04F7">
        <w:rPr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</w:t>
      </w:r>
      <w:r w:rsidR="006E09BA" w:rsidRPr="00AA04F7">
        <w:rPr>
          <w:szCs w:val="28"/>
        </w:rPr>
        <w:t xml:space="preserve"> муниципального образования Руднянский район Смоленской области</w:t>
      </w:r>
      <w:r w:rsidRPr="00AA04F7">
        <w:rPr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4A7DFE" w:rsidRPr="003E356A" w:rsidRDefault="00901EEC" w:rsidP="003E356A">
      <w:pPr>
        <w:rPr>
          <w:szCs w:val="28"/>
        </w:rPr>
      </w:pPr>
      <w:r w:rsidRPr="00AA04F7">
        <w:rPr>
          <w:i/>
          <w:sz w:val="24"/>
        </w:rPr>
        <w:t xml:space="preserve">    </w:t>
      </w:r>
    </w:p>
    <w:p w:rsidR="004A7DFE" w:rsidRPr="00AA04F7" w:rsidRDefault="004A7DFE" w:rsidP="004A7DF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A04F7">
        <w:rPr>
          <w:b/>
          <w:bCs/>
          <w:szCs w:val="28"/>
        </w:rPr>
        <w:t>2.4. Срок предоставления муниципальной услуги</w:t>
      </w:r>
    </w:p>
    <w:p w:rsidR="004A7DFE" w:rsidRPr="00AA04F7" w:rsidRDefault="004A7DFE" w:rsidP="004A7DF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A43C5B" w:rsidRPr="00AA04F7" w:rsidRDefault="00A43C5B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20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  (по дате регистрации).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 xml:space="preserve">2.4.3. При направлении заявления и всех необходимых документом, предоставляемых заявителем, </w:t>
      </w:r>
      <w:r w:rsidR="00CD5C9A" w:rsidRPr="00AA04F7">
        <w:rPr>
          <w:szCs w:val="28"/>
        </w:rPr>
        <w:t>либо через МФЦ</w:t>
      </w:r>
      <w:r w:rsidR="00CD5C9A" w:rsidRPr="00AA04F7">
        <w:rPr>
          <w:i/>
          <w:szCs w:val="28"/>
        </w:rPr>
        <w:t xml:space="preserve"> </w:t>
      </w:r>
      <w:r w:rsidRPr="00AA04F7">
        <w:rPr>
          <w:szCs w:val="28"/>
        </w:rPr>
        <w:t xml:space="preserve">срок предоставления муниципальной услуги отсчитывается от даты их поступления в Администрацию   (по дате регистрации).  </w:t>
      </w:r>
    </w:p>
    <w:p w:rsidR="004A7DFE" w:rsidRDefault="004A7DFE" w:rsidP="003E356A">
      <w:pPr>
        <w:ind w:firstLine="720"/>
        <w:jc w:val="both"/>
        <w:rPr>
          <w:szCs w:val="28"/>
        </w:rPr>
      </w:pPr>
      <w:r w:rsidRPr="00AA04F7">
        <w:rPr>
          <w:szCs w:val="28"/>
        </w:rPr>
        <w:t>2.4.4. Срок выдачи (направления) документов, являющихся результатом предоставления муниципальн</w:t>
      </w:r>
      <w:r w:rsidR="003E356A">
        <w:rPr>
          <w:szCs w:val="28"/>
        </w:rPr>
        <w:t>ой услуги, составляет - 1 день.</w:t>
      </w:r>
    </w:p>
    <w:p w:rsidR="003E356A" w:rsidRPr="003E356A" w:rsidRDefault="003E356A" w:rsidP="003E356A">
      <w:pPr>
        <w:ind w:firstLine="720"/>
        <w:jc w:val="both"/>
        <w:rPr>
          <w:szCs w:val="28"/>
        </w:rPr>
      </w:pPr>
    </w:p>
    <w:p w:rsidR="004A7DFE" w:rsidRPr="00AA04F7" w:rsidRDefault="004A7DFE" w:rsidP="004A7DFE">
      <w:pPr>
        <w:pStyle w:val="a7"/>
        <w:jc w:val="center"/>
        <w:rPr>
          <w:rFonts w:ascii="Times New Roman" w:hAnsi="Times New Roman"/>
          <w:b/>
          <w:bCs/>
        </w:rPr>
      </w:pPr>
      <w:r w:rsidRPr="00AA04F7">
        <w:rPr>
          <w:rFonts w:ascii="Times New Roman" w:hAnsi="Times New Roman"/>
          <w:b/>
          <w:bCs/>
        </w:rPr>
        <w:t xml:space="preserve">2.5. Правовые основания для предоставления </w:t>
      </w:r>
    </w:p>
    <w:p w:rsidR="004A7DFE" w:rsidRPr="00AA04F7" w:rsidRDefault="004A7DFE" w:rsidP="004A7DFE">
      <w:pPr>
        <w:pStyle w:val="a7"/>
        <w:jc w:val="center"/>
        <w:rPr>
          <w:rFonts w:ascii="Times New Roman" w:hAnsi="Times New Roman"/>
          <w:b/>
          <w:bCs/>
        </w:rPr>
      </w:pPr>
      <w:r w:rsidRPr="00AA04F7">
        <w:rPr>
          <w:rFonts w:ascii="Times New Roman" w:hAnsi="Times New Roman"/>
          <w:b/>
          <w:bCs/>
        </w:rPr>
        <w:t>муниципальной услуги</w:t>
      </w:r>
    </w:p>
    <w:p w:rsidR="004A7DFE" w:rsidRPr="00AA04F7" w:rsidRDefault="004A7DFE" w:rsidP="004A7D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DFE" w:rsidRPr="00AA04F7" w:rsidRDefault="004A7DFE" w:rsidP="004A7DFE">
      <w:pPr>
        <w:pStyle w:val="aa"/>
        <w:tabs>
          <w:tab w:val="left" w:pos="993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A04F7">
        <w:rPr>
          <w:color w:val="000000"/>
          <w:sz w:val="28"/>
          <w:szCs w:val="28"/>
        </w:rPr>
        <w:t xml:space="preserve">  Предоставление муниципальной услуги осуществляется в соответствии </w:t>
      </w:r>
      <w:proofErr w:type="gramStart"/>
      <w:r w:rsidRPr="00AA04F7">
        <w:rPr>
          <w:color w:val="000000"/>
          <w:sz w:val="28"/>
          <w:szCs w:val="28"/>
        </w:rPr>
        <w:t>с</w:t>
      </w:r>
      <w:proofErr w:type="gramEnd"/>
      <w:r w:rsidRPr="00AA04F7">
        <w:rPr>
          <w:color w:val="000000"/>
          <w:sz w:val="28"/>
          <w:szCs w:val="28"/>
        </w:rPr>
        <w:t>:</w:t>
      </w:r>
      <w:r w:rsidRPr="00AA04F7">
        <w:rPr>
          <w:sz w:val="28"/>
          <w:szCs w:val="28"/>
        </w:rPr>
        <w:t xml:space="preserve"> </w:t>
      </w:r>
    </w:p>
    <w:p w:rsidR="00FD7C59" w:rsidRPr="00AA04F7" w:rsidRDefault="004A7DFE" w:rsidP="00FD7C59">
      <w:pPr>
        <w:pStyle w:val="Style15"/>
        <w:ind w:left="-30" w:firstLine="750"/>
        <w:rPr>
          <w:rStyle w:val="FontStyle39"/>
          <w:sz w:val="28"/>
        </w:rPr>
      </w:pPr>
      <w:r w:rsidRPr="00AA04F7">
        <w:rPr>
          <w:szCs w:val="28"/>
        </w:rPr>
        <w:t xml:space="preserve">- </w:t>
      </w:r>
      <w:r w:rsidRPr="00AA04F7">
        <w:rPr>
          <w:sz w:val="28"/>
          <w:szCs w:val="28"/>
        </w:rPr>
        <w:t xml:space="preserve">Федеральным законом от 27.07.2010 № 210-ФЗ «Об организации </w:t>
      </w:r>
      <w:r w:rsidR="00FD7C59" w:rsidRPr="00AA04F7"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D7C59" w:rsidRPr="00AA04F7" w:rsidRDefault="00FD7C59" w:rsidP="00FD7C59">
      <w:pPr>
        <w:autoSpaceDE w:val="0"/>
        <w:ind w:firstLine="720"/>
        <w:jc w:val="both"/>
      </w:pPr>
      <w:r w:rsidRPr="00AA04F7">
        <w:t>- Градостроительным кодексом Российской Федерации от 29.12.2004г.             № 190-ФЗ (Российская газета, 2004,  30 декабря);</w:t>
      </w:r>
    </w:p>
    <w:p w:rsidR="00FD7C59" w:rsidRPr="00AA04F7" w:rsidRDefault="00FD7C59" w:rsidP="00FD7C59">
      <w:pPr>
        <w:autoSpaceDE w:val="0"/>
        <w:ind w:firstLine="720"/>
        <w:jc w:val="both"/>
      </w:pPr>
      <w:r w:rsidRPr="00AA04F7">
        <w:t>- 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FD7C59" w:rsidRPr="00AA04F7" w:rsidRDefault="00FD7C59" w:rsidP="00FD7C59">
      <w:pPr>
        <w:tabs>
          <w:tab w:val="left" w:pos="540"/>
        </w:tabs>
        <w:jc w:val="both"/>
        <w:rPr>
          <w:szCs w:val="28"/>
        </w:rPr>
      </w:pPr>
      <w:r w:rsidRPr="00AA04F7">
        <w:rPr>
          <w:szCs w:val="28"/>
        </w:rPr>
        <w:tab/>
        <w:t>- Земельным Кодексом Российской Федерации от 25.10.2001 г.№ 136-ФЗ;</w:t>
      </w:r>
    </w:p>
    <w:p w:rsidR="00382C57" w:rsidRPr="00AA04F7" w:rsidRDefault="00382C57" w:rsidP="00382C57">
      <w:pPr>
        <w:tabs>
          <w:tab w:val="left" w:pos="540"/>
        </w:tabs>
        <w:jc w:val="both"/>
        <w:rPr>
          <w:szCs w:val="28"/>
        </w:rPr>
      </w:pPr>
      <w:r w:rsidRPr="00AA04F7">
        <w:rPr>
          <w:szCs w:val="28"/>
        </w:rPr>
        <w:tab/>
        <w:t xml:space="preserve">- Федеральным Законом от 29.12.2004 года № 191-ФЗ «О введении в действие Градостроительного Кодекса Российской Федерации»; </w:t>
      </w:r>
    </w:p>
    <w:p w:rsidR="00382C57" w:rsidRPr="00AA04F7" w:rsidRDefault="00382C57" w:rsidP="00382C57">
      <w:pPr>
        <w:tabs>
          <w:tab w:val="left" w:pos="540"/>
        </w:tabs>
        <w:jc w:val="both"/>
        <w:rPr>
          <w:szCs w:val="28"/>
        </w:rPr>
      </w:pPr>
      <w:r w:rsidRPr="00AA04F7">
        <w:rPr>
          <w:rStyle w:val="s6"/>
          <w:szCs w:val="28"/>
        </w:rPr>
        <w:tab/>
        <w:t>-Федеральным законом от 17 ноября 1995 года № 169-ФЗ «Об архитектурной деятельности в Российской Федерации».</w:t>
      </w:r>
    </w:p>
    <w:p w:rsidR="00FD7C59" w:rsidRPr="00AA04F7" w:rsidRDefault="00382C57" w:rsidP="00FD7C59">
      <w:pPr>
        <w:tabs>
          <w:tab w:val="left" w:pos="540"/>
        </w:tabs>
        <w:jc w:val="both"/>
        <w:rPr>
          <w:szCs w:val="28"/>
        </w:rPr>
      </w:pPr>
      <w:r w:rsidRPr="00AA04F7">
        <w:rPr>
          <w:szCs w:val="28"/>
        </w:rPr>
        <w:tab/>
      </w:r>
      <w:r w:rsidR="00DB50AF" w:rsidRPr="00AA04F7">
        <w:rPr>
          <w:szCs w:val="28"/>
        </w:rPr>
        <w:t xml:space="preserve">- </w:t>
      </w:r>
      <w:r w:rsidR="00FD7C59" w:rsidRPr="00AA04F7">
        <w:rPr>
          <w:szCs w:val="28"/>
        </w:rPr>
        <w:t>Федеральным Законом «О порядке рассмотрения обращений граждан Российской Федерации» от 02.2005.06 г. № 59-ФЗ;</w:t>
      </w:r>
    </w:p>
    <w:p w:rsidR="00382C57" w:rsidRPr="00AA04F7" w:rsidRDefault="00FD7C59" w:rsidP="00382C57">
      <w:pPr>
        <w:tabs>
          <w:tab w:val="left" w:pos="540"/>
        </w:tabs>
        <w:jc w:val="both"/>
        <w:rPr>
          <w:szCs w:val="28"/>
        </w:rPr>
      </w:pPr>
      <w:r w:rsidRPr="00AA04F7">
        <w:rPr>
          <w:szCs w:val="28"/>
        </w:rPr>
        <w:tab/>
      </w:r>
      <w:r w:rsidR="00DB50AF" w:rsidRPr="00AA04F7">
        <w:rPr>
          <w:szCs w:val="28"/>
        </w:rPr>
        <w:t>- Приказом Министерства регионального развития Российской Федерации от 10 мая 2011 года № 207</w:t>
      </w:r>
      <w:r w:rsidRPr="00AA04F7">
        <w:rPr>
          <w:szCs w:val="28"/>
        </w:rPr>
        <w:t xml:space="preserve"> «О</w:t>
      </w:r>
      <w:r w:rsidR="00DB50AF" w:rsidRPr="00AA04F7">
        <w:rPr>
          <w:szCs w:val="28"/>
        </w:rPr>
        <w:t>б утверждении формы</w:t>
      </w:r>
      <w:r w:rsidRPr="00AA04F7">
        <w:rPr>
          <w:szCs w:val="28"/>
        </w:rPr>
        <w:t xml:space="preserve"> градостроител</w:t>
      </w:r>
      <w:r w:rsidR="00DB50AF" w:rsidRPr="00AA04F7">
        <w:rPr>
          <w:szCs w:val="28"/>
        </w:rPr>
        <w:t>ьного плана земельного участка»;</w:t>
      </w:r>
    </w:p>
    <w:p w:rsidR="00FD7C59" w:rsidRPr="00AA04F7" w:rsidRDefault="00382C57" w:rsidP="00382C57">
      <w:pPr>
        <w:tabs>
          <w:tab w:val="left" w:pos="540"/>
        </w:tabs>
        <w:jc w:val="both"/>
        <w:rPr>
          <w:szCs w:val="28"/>
        </w:rPr>
      </w:pPr>
      <w:r w:rsidRPr="00AA04F7">
        <w:rPr>
          <w:szCs w:val="28"/>
        </w:rPr>
        <w:tab/>
      </w:r>
      <w:r w:rsidR="00DB50AF" w:rsidRPr="00AA04F7">
        <w:t xml:space="preserve">- </w:t>
      </w:r>
      <w:r w:rsidR="00FD7C59" w:rsidRPr="00AA04F7">
        <w:t>Приказом Министерства регионального развития Российской Федерации от 11.08.2006 г. № 93 «Об утверждении инструкции о порядке заполнения формы градостроительного плана земельного участка»;</w:t>
      </w:r>
    </w:p>
    <w:p w:rsidR="004A7DFE" w:rsidRPr="00AA04F7" w:rsidRDefault="004A7DFE" w:rsidP="00FD7C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 xml:space="preserve">- </w:t>
      </w:r>
      <w:r w:rsidR="003213AD" w:rsidRPr="00AA04F7">
        <w:rPr>
          <w:szCs w:val="28"/>
        </w:rPr>
        <w:t>Уставом муниципального образования Руднянский район Смоленской области;</w:t>
      </w:r>
    </w:p>
    <w:p w:rsidR="006A1B9F" w:rsidRPr="00AA04F7" w:rsidRDefault="006A1B9F" w:rsidP="00FD7C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 xml:space="preserve">- Уставом </w:t>
      </w:r>
      <w:proofErr w:type="spellStart"/>
      <w:r w:rsidRPr="00AA04F7">
        <w:rPr>
          <w:szCs w:val="28"/>
        </w:rPr>
        <w:t>Руднянского</w:t>
      </w:r>
      <w:proofErr w:type="spellEnd"/>
      <w:r w:rsidRPr="00AA04F7">
        <w:rPr>
          <w:szCs w:val="28"/>
        </w:rPr>
        <w:t xml:space="preserve"> городского поселения </w:t>
      </w:r>
      <w:proofErr w:type="spellStart"/>
      <w:r w:rsidRPr="00AA04F7">
        <w:rPr>
          <w:szCs w:val="28"/>
        </w:rPr>
        <w:t>Руднянского</w:t>
      </w:r>
      <w:proofErr w:type="spellEnd"/>
      <w:r w:rsidRPr="00AA04F7">
        <w:rPr>
          <w:szCs w:val="28"/>
        </w:rPr>
        <w:t xml:space="preserve"> района Смоленской области;</w:t>
      </w:r>
    </w:p>
    <w:p w:rsidR="00382C57" w:rsidRPr="00AA04F7" w:rsidRDefault="00382C57" w:rsidP="00FD7C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rStyle w:val="s3"/>
        </w:rPr>
        <w:t xml:space="preserve">- Решением Совета депутатов </w:t>
      </w:r>
      <w:proofErr w:type="spellStart"/>
      <w:r w:rsidRPr="00AA04F7">
        <w:rPr>
          <w:rStyle w:val="s3"/>
        </w:rPr>
        <w:t>Руднянского</w:t>
      </w:r>
      <w:proofErr w:type="spellEnd"/>
      <w:r w:rsidR="003E2709" w:rsidRPr="00AA04F7">
        <w:rPr>
          <w:rStyle w:val="s3"/>
        </w:rPr>
        <w:t xml:space="preserve"> </w:t>
      </w:r>
      <w:r w:rsidRPr="00AA04F7">
        <w:rPr>
          <w:rStyle w:val="s3"/>
        </w:rPr>
        <w:t xml:space="preserve">городского поселения </w:t>
      </w:r>
      <w:proofErr w:type="spellStart"/>
      <w:r w:rsidRPr="00AA04F7">
        <w:rPr>
          <w:rStyle w:val="s3"/>
        </w:rPr>
        <w:t>Руднянского</w:t>
      </w:r>
      <w:proofErr w:type="spellEnd"/>
      <w:r w:rsidR="003E2709" w:rsidRPr="00AA04F7">
        <w:rPr>
          <w:rStyle w:val="s3"/>
        </w:rPr>
        <w:t xml:space="preserve"> района Смоленской области от </w:t>
      </w:r>
      <w:r w:rsidR="003213AD" w:rsidRPr="00AA04F7">
        <w:rPr>
          <w:rStyle w:val="s3"/>
        </w:rPr>
        <w:t>24</w:t>
      </w:r>
      <w:r w:rsidR="003E2709" w:rsidRPr="00AA04F7">
        <w:rPr>
          <w:rStyle w:val="s3"/>
        </w:rPr>
        <w:t>.0</w:t>
      </w:r>
      <w:r w:rsidR="003213AD" w:rsidRPr="00AA04F7">
        <w:rPr>
          <w:rStyle w:val="s3"/>
        </w:rPr>
        <w:t>9</w:t>
      </w:r>
      <w:r w:rsidR="003E2709" w:rsidRPr="00AA04F7">
        <w:rPr>
          <w:rStyle w:val="s3"/>
        </w:rPr>
        <w:t>.2010г. № 3</w:t>
      </w:r>
      <w:r w:rsidR="003213AD" w:rsidRPr="00AA04F7">
        <w:rPr>
          <w:rStyle w:val="s3"/>
        </w:rPr>
        <w:t>68</w:t>
      </w:r>
      <w:r w:rsidRPr="00AA04F7">
        <w:rPr>
          <w:rStyle w:val="s3"/>
        </w:rPr>
        <w:t xml:space="preserve"> «Об утверждении Генерального плана и правил землепользования и застройки </w:t>
      </w:r>
      <w:proofErr w:type="spellStart"/>
      <w:r w:rsidRPr="00AA04F7">
        <w:rPr>
          <w:rStyle w:val="s3"/>
        </w:rPr>
        <w:t>Руднянского</w:t>
      </w:r>
      <w:proofErr w:type="spellEnd"/>
      <w:r w:rsidRPr="00AA04F7">
        <w:rPr>
          <w:rStyle w:val="s3"/>
        </w:rPr>
        <w:t xml:space="preserve"> городского поселения </w:t>
      </w:r>
      <w:proofErr w:type="spellStart"/>
      <w:r w:rsidRPr="00AA04F7">
        <w:rPr>
          <w:rStyle w:val="s3"/>
        </w:rPr>
        <w:t>Руднянского</w:t>
      </w:r>
      <w:proofErr w:type="spellEnd"/>
      <w:r w:rsidRPr="00AA04F7">
        <w:rPr>
          <w:rStyle w:val="s3"/>
        </w:rPr>
        <w:t xml:space="preserve"> района Смоленской области».</w:t>
      </w:r>
    </w:p>
    <w:p w:rsidR="004A7DFE" w:rsidRPr="00AA04F7" w:rsidRDefault="004A7DFE" w:rsidP="004A7DFE">
      <w:pPr>
        <w:autoSpaceDE w:val="0"/>
        <w:autoSpaceDN w:val="0"/>
        <w:adjustRightInd w:val="0"/>
        <w:ind w:firstLine="709"/>
        <w:outlineLvl w:val="2"/>
        <w:rPr>
          <w:szCs w:val="28"/>
        </w:rPr>
      </w:pPr>
    </w:p>
    <w:p w:rsidR="004A7DFE" w:rsidRPr="00AA04F7" w:rsidRDefault="004A7DFE" w:rsidP="004A7DF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A7DFE" w:rsidRPr="00AA04F7" w:rsidRDefault="004A7DFE" w:rsidP="004A7DF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709" w:rsidRPr="00AA04F7" w:rsidRDefault="003E2709" w:rsidP="00F33500">
      <w:pPr>
        <w:pStyle w:val="p4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sz w:val="28"/>
          <w:szCs w:val="28"/>
        </w:rPr>
        <w:t xml:space="preserve">2.6.1. </w:t>
      </w:r>
      <w:r w:rsidR="00F33500" w:rsidRPr="00AA04F7">
        <w:rPr>
          <w:sz w:val="28"/>
          <w:szCs w:val="28"/>
        </w:rPr>
        <w:t>В перечень документов, необходимых для предоставления муниципальной услуги входит заявление о выдаче градостроительного плана земельного участка (по форме согласно приложению  №2  к настоящему административному регламенту).</w:t>
      </w:r>
    </w:p>
    <w:p w:rsidR="003A3A7C" w:rsidRPr="00AA04F7" w:rsidRDefault="003A3A7C" w:rsidP="003A3A7C">
      <w:pPr>
        <w:ind w:firstLine="708"/>
        <w:jc w:val="both"/>
        <w:rPr>
          <w:szCs w:val="28"/>
        </w:rPr>
      </w:pPr>
      <w:r w:rsidRPr="00AA04F7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</w:t>
      </w:r>
      <w:r w:rsidR="00E00372" w:rsidRPr="00AA04F7">
        <w:rPr>
          <w:szCs w:val="28"/>
        </w:rPr>
        <w:t>е</w:t>
      </w:r>
      <w:r w:rsidRPr="00AA04F7">
        <w:rPr>
          <w:szCs w:val="28"/>
        </w:rPr>
        <w:t xml:space="preserve"> </w:t>
      </w:r>
      <w:r w:rsidR="00E00372" w:rsidRPr="00AA04F7">
        <w:rPr>
          <w:szCs w:val="28"/>
        </w:rPr>
        <w:t>2.6.1</w:t>
      </w:r>
      <w:r w:rsidRPr="00AA04F7">
        <w:rPr>
          <w:szCs w:val="28"/>
        </w:rPr>
        <w:t xml:space="preserve"> настоящего Административного регламента.</w:t>
      </w:r>
    </w:p>
    <w:p w:rsidR="003A3A7C" w:rsidRPr="00AA04F7" w:rsidRDefault="003A3A7C" w:rsidP="003A3A7C">
      <w:pPr>
        <w:pStyle w:val="a8"/>
        <w:spacing w:line="240" w:lineRule="auto"/>
        <w:ind w:firstLine="709"/>
      </w:pPr>
      <w:r w:rsidRPr="00AA04F7">
        <w:t>2.6.3. Документы, представляемые заявителем, должны соответствовать следующим требованиям:</w:t>
      </w:r>
    </w:p>
    <w:p w:rsidR="003A3A7C" w:rsidRPr="00AA04F7" w:rsidRDefault="003A3A7C" w:rsidP="003A3A7C">
      <w:pPr>
        <w:tabs>
          <w:tab w:val="left" w:pos="1134"/>
        </w:tabs>
        <w:ind w:firstLine="709"/>
        <w:jc w:val="both"/>
        <w:rPr>
          <w:szCs w:val="28"/>
        </w:rPr>
      </w:pPr>
      <w:r w:rsidRPr="00AA04F7"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A3A7C" w:rsidRPr="00AA04F7" w:rsidRDefault="003A3A7C" w:rsidP="003A3A7C">
      <w:pPr>
        <w:tabs>
          <w:tab w:val="left" w:pos="1134"/>
        </w:tabs>
        <w:ind w:firstLine="709"/>
        <w:jc w:val="both"/>
        <w:rPr>
          <w:szCs w:val="28"/>
        </w:rPr>
      </w:pPr>
      <w:r w:rsidRPr="00AA04F7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A3A7C" w:rsidRPr="00AA04F7" w:rsidRDefault="003A3A7C" w:rsidP="003A3A7C">
      <w:pPr>
        <w:tabs>
          <w:tab w:val="left" w:pos="1134"/>
        </w:tabs>
        <w:ind w:firstLine="709"/>
        <w:jc w:val="both"/>
        <w:rPr>
          <w:szCs w:val="28"/>
        </w:rPr>
      </w:pPr>
      <w:r w:rsidRPr="00AA04F7">
        <w:rPr>
          <w:szCs w:val="28"/>
        </w:rPr>
        <w:t>- документы не должны быть исполнены карандашом;</w:t>
      </w:r>
    </w:p>
    <w:p w:rsidR="003A3A7C" w:rsidRPr="00AA04F7" w:rsidRDefault="003A3A7C" w:rsidP="003A3A7C">
      <w:pPr>
        <w:tabs>
          <w:tab w:val="left" w:pos="1134"/>
        </w:tabs>
        <w:ind w:firstLine="709"/>
        <w:jc w:val="both"/>
        <w:rPr>
          <w:szCs w:val="28"/>
        </w:rPr>
      </w:pPr>
      <w:r w:rsidRPr="00AA04F7">
        <w:rPr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A3A7C" w:rsidRPr="00AA04F7" w:rsidRDefault="003A3A7C" w:rsidP="003A3A7C">
      <w:pPr>
        <w:ind w:firstLine="709"/>
        <w:jc w:val="both"/>
        <w:rPr>
          <w:szCs w:val="28"/>
        </w:rPr>
      </w:pPr>
      <w:r w:rsidRPr="00AA04F7">
        <w:rPr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A3A7C" w:rsidRPr="00AA04F7" w:rsidRDefault="003A3A7C" w:rsidP="003A3A7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3A3A7C" w:rsidRPr="00AA04F7" w:rsidRDefault="003A3A7C" w:rsidP="003A3A7C">
      <w:pPr>
        <w:pStyle w:val="a7"/>
        <w:ind w:firstLine="709"/>
        <w:jc w:val="center"/>
        <w:rPr>
          <w:rFonts w:ascii="Times New Roman" w:hAnsi="Times New Roman"/>
          <w:b/>
          <w:bCs/>
        </w:rPr>
      </w:pPr>
      <w:r w:rsidRPr="00AA04F7">
        <w:rPr>
          <w:rFonts w:ascii="Times New Roman" w:hAnsi="Times New Roman"/>
          <w:b/>
          <w:bCs/>
        </w:rPr>
        <w:t>2.</w:t>
      </w:r>
      <w:r w:rsidR="006A1B9F" w:rsidRPr="00AA04F7">
        <w:rPr>
          <w:rFonts w:ascii="Times New Roman" w:hAnsi="Times New Roman"/>
          <w:b/>
          <w:bCs/>
        </w:rPr>
        <w:t>7</w:t>
      </w:r>
      <w:r w:rsidRPr="00AA04F7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3A3A7C" w:rsidRPr="00AA04F7" w:rsidRDefault="003A3A7C" w:rsidP="003A3A7C">
      <w:pPr>
        <w:pStyle w:val="a8"/>
        <w:spacing w:line="240" w:lineRule="auto"/>
        <w:ind w:firstLine="709"/>
      </w:pPr>
    </w:p>
    <w:p w:rsidR="003A3A7C" w:rsidRPr="00AA04F7" w:rsidRDefault="003A3A7C" w:rsidP="003A3A7C">
      <w:pPr>
        <w:pStyle w:val="a8"/>
        <w:spacing w:line="240" w:lineRule="auto"/>
        <w:ind w:firstLine="709"/>
      </w:pPr>
      <w:r w:rsidRPr="00AA04F7">
        <w:t>2.</w:t>
      </w:r>
      <w:r w:rsidR="006A1B9F" w:rsidRPr="00AA04F7">
        <w:t>7</w:t>
      </w:r>
      <w:r w:rsidRPr="00AA04F7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E2709" w:rsidRPr="00AA04F7" w:rsidRDefault="003E2709" w:rsidP="003E2709">
      <w:pPr>
        <w:pStyle w:val="p19"/>
        <w:spacing w:before="0" w:beforeAutospacing="0" w:after="0" w:afterAutospacing="0"/>
        <w:ind w:firstLine="708"/>
        <w:rPr>
          <w:sz w:val="28"/>
          <w:szCs w:val="28"/>
        </w:rPr>
      </w:pPr>
      <w:r w:rsidRPr="00AA04F7">
        <w:rPr>
          <w:rStyle w:val="s12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3E2709" w:rsidRPr="00AA04F7" w:rsidRDefault="003E2709" w:rsidP="003E2709">
      <w:pPr>
        <w:pStyle w:val="p19"/>
        <w:spacing w:before="0" w:beforeAutospacing="0" w:after="0" w:afterAutospacing="0"/>
        <w:ind w:firstLine="708"/>
        <w:rPr>
          <w:sz w:val="28"/>
          <w:szCs w:val="28"/>
        </w:rPr>
      </w:pPr>
      <w:r w:rsidRPr="00AA04F7">
        <w:rPr>
          <w:rStyle w:val="s12"/>
          <w:sz w:val="28"/>
          <w:szCs w:val="28"/>
        </w:rPr>
        <w:t>- Выписка из Единого государственного реестра юридических лиц;</w:t>
      </w:r>
    </w:p>
    <w:p w:rsidR="003E2709" w:rsidRPr="00AA04F7" w:rsidRDefault="003E2709" w:rsidP="003E2709">
      <w:pPr>
        <w:pStyle w:val="p19"/>
        <w:spacing w:before="0" w:beforeAutospacing="0" w:after="0" w:afterAutospacing="0"/>
        <w:ind w:firstLine="708"/>
        <w:rPr>
          <w:sz w:val="28"/>
          <w:szCs w:val="28"/>
        </w:rPr>
      </w:pPr>
      <w:r w:rsidRPr="00AA04F7">
        <w:rPr>
          <w:rStyle w:val="s12"/>
          <w:sz w:val="28"/>
          <w:szCs w:val="28"/>
        </w:rPr>
        <w:t>- Выписка из Единого государственного реестра индивидуальных предпринимателей</w:t>
      </w:r>
    </w:p>
    <w:p w:rsidR="003A3A7C" w:rsidRPr="00AA04F7" w:rsidRDefault="003A3A7C" w:rsidP="003A3A7C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AA04F7">
        <w:rPr>
          <w:szCs w:val="28"/>
        </w:rPr>
        <w:t>2.</w:t>
      </w:r>
      <w:r w:rsidR="006A1B9F" w:rsidRPr="00AA04F7">
        <w:rPr>
          <w:szCs w:val="28"/>
        </w:rPr>
        <w:t>7</w:t>
      </w:r>
      <w:r w:rsidRPr="00AA04F7">
        <w:rPr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пунктах 2.</w:t>
      </w:r>
      <w:r w:rsidR="009F73F7">
        <w:rPr>
          <w:szCs w:val="28"/>
        </w:rPr>
        <w:t>7.1</w:t>
      </w:r>
      <w:r w:rsidR="00E00372" w:rsidRPr="00AA04F7">
        <w:rPr>
          <w:szCs w:val="28"/>
        </w:rPr>
        <w:t xml:space="preserve"> </w:t>
      </w:r>
      <w:r w:rsidRPr="00AA04F7">
        <w:rPr>
          <w:szCs w:val="28"/>
        </w:rPr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3A3A7C" w:rsidRPr="00AA04F7" w:rsidRDefault="003A3A7C" w:rsidP="003A3A7C">
      <w:pPr>
        <w:pStyle w:val="a8"/>
        <w:spacing w:line="240" w:lineRule="auto"/>
        <w:ind w:firstLine="709"/>
      </w:pPr>
      <w:r w:rsidRPr="00AA04F7">
        <w:t>2.</w:t>
      </w:r>
      <w:r w:rsidR="006A1B9F" w:rsidRPr="00AA04F7">
        <w:t>7</w:t>
      </w:r>
      <w:r w:rsidRPr="00AA04F7">
        <w:t>.3. Запрещено требовать от заявителя представления документов и информации, входящих в перечень документов, указанных в пункта</w:t>
      </w:r>
      <w:r w:rsidR="009F73F7">
        <w:t>х 2.7</w:t>
      </w:r>
      <w:r w:rsidRPr="00AA04F7">
        <w:t>.1 настоящего Административного регламента.</w:t>
      </w:r>
    </w:p>
    <w:p w:rsidR="003A3A7C" w:rsidRPr="00AA04F7" w:rsidRDefault="003A3A7C" w:rsidP="003A3A7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A7DFE" w:rsidRPr="00AA04F7" w:rsidRDefault="004A7DFE" w:rsidP="008F48E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A04F7">
        <w:rPr>
          <w:b/>
          <w:bCs/>
          <w:szCs w:val="28"/>
        </w:rPr>
        <w:t>2.</w:t>
      </w:r>
      <w:r w:rsidR="006A1B9F" w:rsidRPr="00AA04F7">
        <w:rPr>
          <w:b/>
          <w:bCs/>
          <w:szCs w:val="28"/>
        </w:rPr>
        <w:t>8</w:t>
      </w:r>
      <w:r w:rsidRPr="00AA04F7">
        <w:rPr>
          <w:b/>
          <w:bCs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4A7DFE" w:rsidRPr="00AA04F7" w:rsidRDefault="004A7DFE" w:rsidP="004A7DF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</w:p>
    <w:p w:rsidR="002C796E" w:rsidRPr="00AA04F7" w:rsidRDefault="002C796E" w:rsidP="004A7DFE">
      <w:pPr>
        <w:autoSpaceDE w:val="0"/>
        <w:autoSpaceDN w:val="0"/>
        <w:adjustRightInd w:val="0"/>
        <w:ind w:firstLine="720"/>
        <w:jc w:val="both"/>
        <w:outlineLvl w:val="2"/>
      </w:pPr>
      <w:r w:rsidRPr="00AA04F7">
        <w:t xml:space="preserve">Основанием для отказа в приеме документов, необходимых для предоставления муниципальной услуги, является: 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2.</w:t>
      </w:r>
      <w:r w:rsidR="006A1B9F" w:rsidRPr="00AA04F7">
        <w:rPr>
          <w:szCs w:val="28"/>
        </w:rPr>
        <w:t>8</w:t>
      </w:r>
      <w:r w:rsidRPr="00AA04F7">
        <w:rPr>
          <w:szCs w:val="28"/>
        </w:rPr>
        <w:t>.</w:t>
      </w:r>
      <w:r w:rsidR="002C796E" w:rsidRPr="00AA04F7">
        <w:rPr>
          <w:szCs w:val="28"/>
        </w:rPr>
        <w:t>1</w:t>
      </w:r>
      <w:r w:rsidRPr="00AA04F7">
        <w:rPr>
          <w:szCs w:val="28"/>
        </w:rPr>
        <w:t xml:space="preserve">. Документы не соответствуют требованиям, установленным </w:t>
      </w:r>
      <w:r w:rsidRPr="00AA04F7">
        <w:rPr>
          <w:color w:val="000000"/>
          <w:szCs w:val="28"/>
        </w:rPr>
        <w:t>пунктом 2.6.</w:t>
      </w:r>
      <w:r w:rsidR="008F48EC" w:rsidRPr="00AA04F7">
        <w:rPr>
          <w:color w:val="000000"/>
          <w:szCs w:val="28"/>
        </w:rPr>
        <w:t>3</w:t>
      </w:r>
      <w:r w:rsidRPr="00AA04F7">
        <w:rPr>
          <w:szCs w:val="28"/>
        </w:rPr>
        <w:t xml:space="preserve"> настоящего Административного регламента.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2.</w:t>
      </w:r>
      <w:r w:rsidR="006A1B9F" w:rsidRPr="00AA04F7">
        <w:rPr>
          <w:szCs w:val="28"/>
        </w:rPr>
        <w:t>8</w:t>
      </w:r>
      <w:r w:rsidRPr="00AA04F7">
        <w:rPr>
          <w:szCs w:val="28"/>
        </w:rPr>
        <w:t>.</w:t>
      </w:r>
      <w:r w:rsidR="002C796E" w:rsidRPr="00AA04F7">
        <w:rPr>
          <w:szCs w:val="28"/>
        </w:rPr>
        <w:t>2</w:t>
      </w:r>
      <w:r w:rsidRPr="00AA04F7">
        <w:rPr>
          <w:szCs w:val="28"/>
        </w:rPr>
        <w:t>. Предоставление заявителем документов, содержащих ошибки или противоречивые сведения.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2.</w:t>
      </w:r>
      <w:r w:rsidR="006A1B9F" w:rsidRPr="00AA04F7">
        <w:rPr>
          <w:szCs w:val="28"/>
        </w:rPr>
        <w:t>8</w:t>
      </w:r>
      <w:r w:rsidRPr="00AA04F7">
        <w:rPr>
          <w:szCs w:val="28"/>
        </w:rPr>
        <w:t>.</w:t>
      </w:r>
      <w:r w:rsidR="002C796E" w:rsidRPr="00AA04F7">
        <w:rPr>
          <w:szCs w:val="28"/>
        </w:rPr>
        <w:t>3</w:t>
      </w:r>
      <w:r w:rsidRPr="00AA04F7">
        <w:rPr>
          <w:szCs w:val="28"/>
        </w:rPr>
        <w:t>. Заявление подано лицом, не уполномоченным совершать такого рода действия.</w:t>
      </w:r>
    </w:p>
    <w:p w:rsidR="004A7DFE" w:rsidRPr="00AA04F7" w:rsidRDefault="004A7DFE" w:rsidP="004A7DFE">
      <w:pPr>
        <w:ind w:firstLine="720"/>
        <w:jc w:val="both"/>
        <w:rPr>
          <w:bCs/>
          <w:szCs w:val="28"/>
        </w:rPr>
      </w:pPr>
    </w:p>
    <w:p w:rsidR="004A7DFE" w:rsidRPr="00AA04F7" w:rsidRDefault="008F48EC" w:rsidP="004A7DF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A04F7">
        <w:rPr>
          <w:b/>
          <w:szCs w:val="28"/>
        </w:rPr>
        <w:t>2.</w:t>
      </w:r>
      <w:r w:rsidR="006A1B9F" w:rsidRPr="00AA04F7">
        <w:rPr>
          <w:b/>
          <w:szCs w:val="28"/>
        </w:rPr>
        <w:t>9</w:t>
      </w:r>
      <w:r w:rsidR="004A7DFE" w:rsidRPr="00AA04F7">
        <w:rPr>
          <w:b/>
          <w:szCs w:val="28"/>
        </w:rPr>
        <w:t xml:space="preserve">. </w:t>
      </w:r>
      <w:r w:rsidR="004A7DFE" w:rsidRPr="00AA04F7">
        <w:rPr>
          <w:b/>
          <w:bCs/>
          <w:szCs w:val="28"/>
        </w:rPr>
        <w:t>Исчерпывающий перечень оснований для отказа в предоставлении муниципальной услуги</w:t>
      </w:r>
    </w:p>
    <w:p w:rsidR="004A7DFE" w:rsidRPr="00AA04F7" w:rsidRDefault="004A7DFE" w:rsidP="004A7DF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Cs w:val="28"/>
        </w:rPr>
      </w:pPr>
    </w:p>
    <w:p w:rsidR="002C796E" w:rsidRPr="00AA04F7" w:rsidRDefault="004A7DFE" w:rsidP="002C796E">
      <w:pPr>
        <w:pStyle w:val="p19"/>
        <w:rPr>
          <w:sz w:val="28"/>
          <w:szCs w:val="28"/>
        </w:rPr>
      </w:pPr>
      <w:r w:rsidRPr="00AA04F7">
        <w:rPr>
          <w:szCs w:val="28"/>
        </w:rPr>
        <w:t xml:space="preserve"> </w:t>
      </w:r>
      <w:r w:rsidR="008F48EC" w:rsidRPr="00AA04F7">
        <w:rPr>
          <w:szCs w:val="28"/>
        </w:rPr>
        <w:tab/>
      </w:r>
      <w:r w:rsidR="002C796E" w:rsidRPr="00AA04F7">
        <w:rPr>
          <w:sz w:val="28"/>
          <w:szCs w:val="28"/>
        </w:rPr>
        <w:t xml:space="preserve">Оснований для отказа в предоставлении муниципальной услуги не имеется. </w:t>
      </w:r>
    </w:p>
    <w:p w:rsidR="006C1B72" w:rsidRPr="00AA04F7" w:rsidRDefault="006C1B72" w:rsidP="002C796E">
      <w:pPr>
        <w:pStyle w:val="p19"/>
        <w:ind w:firstLine="490"/>
        <w:rPr>
          <w:rStyle w:val="FontStyle39"/>
          <w:b/>
          <w:sz w:val="28"/>
          <w:szCs w:val="28"/>
        </w:rPr>
      </w:pPr>
      <w:r w:rsidRPr="00AA04F7">
        <w:rPr>
          <w:rStyle w:val="FontStyle39"/>
          <w:b/>
          <w:sz w:val="28"/>
          <w:szCs w:val="28"/>
        </w:rPr>
        <w:t>2.</w:t>
      </w:r>
      <w:r w:rsidR="006A1B9F" w:rsidRPr="00AA04F7">
        <w:rPr>
          <w:rStyle w:val="FontStyle39"/>
          <w:b/>
          <w:sz w:val="28"/>
          <w:szCs w:val="28"/>
        </w:rPr>
        <w:t>10</w:t>
      </w:r>
      <w:r w:rsidRPr="00AA04F7">
        <w:rPr>
          <w:rStyle w:val="FontStyle39"/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E61B9E" w:rsidRPr="00AA04F7">
        <w:rPr>
          <w:rStyle w:val="FontStyle39"/>
          <w:b/>
          <w:sz w:val="28"/>
          <w:szCs w:val="28"/>
        </w:rPr>
        <w:t xml:space="preserve">, участвующими в предоставлении </w:t>
      </w:r>
      <w:r w:rsidRPr="00AA04F7">
        <w:rPr>
          <w:rStyle w:val="FontStyle39"/>
          <w:b/>
          <w:sz w:val="28"/>
          <w:szCs w:val="28"/>
        </w:rPr>
        <w:t>муниципальной услуги</w:t>
      </w:r>
    </w:p>
    <w:p w:rsidR="00E61B9E" w:rsidRPr="00AA04F7" w:rsidRDefault="00E61B9E" w:rsidP="00E61B9E">
      <w:pPr>
        <w:pStyle w:val="Style2"/>
        <w:ind w:left="490"/>
        <w:jc w:val="left"/>
        <w:rPr>
          <w:rStyle w:val="s12"/>
          <w:sz w:val="28"/>
          <w:szCs w:val="28"/>
        </w:rPr>
      </w:pPr>
    </w:p>
    <w:p w:rsidR="004A7DFE" w:rsidRPr="00AA04F7" w:rsidRDefault="007241E0" w:rsidP="006C1B72">
      <w:pPr>
        <w:autoSpaceDE w:val="0"/>
        <w:autoSpaceDN w:val="0"/>
        <w:adjustRightInd w:val="0"/>
        <w:jc w:val="both"/>
        <w:outlineLvl w:val="2"/>
      </w:pPr>
      <w:r w:rsidRPr="00AA04F7">
        <w:t>Для предоставления муниципальной услуги не требуется получения иных услуг.</w:t>
      </w:r>
    </w:p>
    <w:p w:rsidR="007241E0" w:rsidRPr="00AA04F7" w:rsidRDefault="007241E0" w:rsidP="006C1B72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4A7DFE" w:rsidRPr="00AA04F7" w:rsidRDefault="006C1B72" w:rsidP="004A7DFE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AA04F7">
        <w:rPr>
          <w:b/>
          <w:szCs w:val="28"/>
        </w:rPr>
        <w:t>2.1</w:t>
      </w:r>
      <w:r w:rsidR="006A1B9F" w:rsidRPr="00AA04F7">
        <w:rPr>
          <w:b/>
          <w:szCs w:val="28"/>
        </w:rPr>
        <w:t>1</w:t>
      </w:r>
      <w:r w:rsidR="004A7DFE" w:rsidRPr="00AA04F7">
        <w:rPr>
          <w:b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A7DFE" w:rsidRPr="00AA04F7" w:rsidRDefault="004A7DFE" w:rsidP="004A7DF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4A7DFE" w:rsidRPr="00AA04F7" w:rsidRDefault="004A7DFE" w:rsidP="004A7DFE">
      <w:pPr>
        <w:autoSpaceDE w:val="0"/>
        <w:autoSpaceDN w:val="0"/>
        <w:adjustRightInd w:val="0"/>
        <w:ind w:firstLine="709"/>
        <w:jc w:val="both"/>
      </w:pPr>
      <w:r w:rsidRPr="00AA04F7">
        <w:rPr>
          <w:szCs w:val="28"/>
        </w:rPr>
        <w:t xml:space="preserve"> Муниципальная услуга предоставляется бесплатно.</w:t>
      </w:r>
    </w:p>
    <w:p w:rsidR="004A7DFE" w:rsidRPr="00AA04F7" w:rsidRDefault="004A7DFE" w:rsidP="004A7DF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Cs w:val="28"/>
          <w:u w:val="single"/>
        </w:rPr>
      </w:pPr>
    </w:p>
    <w:p w:rsidR="004A7DFE" w:rsidRPr="00AA04F7" w:rsidRDefault="006C1B72" w:rsidP="004A7DFE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AA04F7">
        <w:rPr>
          <w:b/>
          <w:szCs w:val="28"/>
        </w:rPr>
        <w:t>2.1</w:t>
      </w:r>
      <w:r w:rsidR="006A1B9F" w:rsidRPr="00AA04F7">
        <w:rPr>
          <w:b/>
          <w:szCs w:val="28"/>
        </w:rPr>
        <w:t>2</w:t>
      </w:r>
      <w:r w:rsidR="004A7DFE" w:rsidRPr="00AA04F7">
        <w:rPr>
          <w:b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AA04F7">
        <w:rPr>
          <w:b/>
          <w:szCs w:val="28"/>
        </w:rPr>
        <w:t>оставления муниципальной услуги</w:t>
      </w:r>
    </w:p>
    <w:p w:rsidR="004A7DFE" w:rsidRPr="00AA04F7" w:rsidRDefault="004A7DFE" w:rsidP="004A7DFE">
      <w:pPr>
        <w:ind w:firstLine="709"/>
        <w:jc w:val="both"/>
        <w:rPr>
          <w:szCs w:val="28"/>
        </w:rPr>
      </w:pPr>
    </w:p>
    <w:p w:rsidR="004A7DFE" w:rsidRPr="00AA04F7" w:rsidRDefault="006C1B72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>2.1</w:t>
      </w:r>
      <w:r w:rsidR="006A1B9F" w:rsidRPr="00AA04F7">
        <w:rPr>
          <w:szCs w:val="28"/>
        </w:rPr>
        <w:t>2</w:t>
      </w:r>
      <w:r w:rsidR="004A7DFE" w:rsidRPr="00AA04F7">
        <w:rPr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C263B5" w:rsidRPr="00AA04F7">
        <w:rPr>
          <w:szCs w:val="28"/>
        </w:rPr>
        <w:t>15</w:t>
      </w:r>
      <w:r w:rsidR="004A7DFE" w:rsidRPr="00AA04F7">
        <w:rPr>
          <w:szCs w:val="28"/>
        </w:rPr>
        <w:t xml:space="preserve"> минут.</w:t>
      </w:r>
    </w:p>
    <w:p w:rsidR="004A7DFE" w:rsidRPr="00AA04F7" w:rsidRDefault="007241E0" w:rsidP="004A7DFE">
      <w:pPr>
        <w:ind w:firstLine="720"/>
        <w:jc w:val="both"/>
        <w:rPr>
          <w:szCs w:val="28"/>
        </w:rPr>
      </w:pPr>
      <w:r w:rsidRPr="00AA04F7">
        <w:rPr>
          <w:szCs w:val="28"/>
        </w:rPr>
        <w:t>2.1</w:t>
      </w:r>
      <w:r w:rsidR="006A1B9F" w:rsidRPr="00AA04F7">
        <w:rPr>
          <w:szCs w:val="28"/>
        </w:rPr>
        <w:t>2</w:t>
      </w:r>
      <w:r w:rsidRPr="00AA04F7">
        <w:rPr>
          <w:szCs w:val="28"/>
        </w:rPr>
        <w:t>.2</w:t>
      </w:r>
      <w:r w:rsidR="004A7DFE" w:rsidRPr="00AA04F7">
        <w:rPr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A7DFE" w:rsidRPr="00AA04F7" w:rsidRDefault="004A7DFE" w:rsidP="004A7DFE">
      <w:pPr>
        <w:ind w:firstLine="709"/>
        <w:jc w:val="center"/>
        <w:rPr>
          <w:b/>
          <w:szCs w:val="28"/>
        </w:rPr>
      </w:pPr>
    </w:p>
    <w:p w:rsidR="004A7DFE" w:rsidRPr="00AA04F7" w:rsidRDefault="006C1B72" w:rsidP="004A7DFE">
      <w:pPr>
        <w:ind w:firstLine="709"/>
        <w:jc w:val="center"/>
        <w:rPr>
          <w:b/>
          <w:szCs w:val="28"/>
        </w:rPr>
      </w:pPr>
      <w:r w:rsidRPr="00AA04F7">
        <w:rPr>
          <w:b/>
          <w:szCs w:val="28"/>
        </w:rPr>
        <w:t>2.1</w:t>
      </w:r>
      <w:r w:rsidR="006A1B9F" w:rsidRPr="00AA04F7">
        <w:rPr>
          <w:b/>
          <w:szCs w:val="28"/>
        </w:rPr>
        <w:t>3</w:t>
      </w:r>
      <w:r w:rsidR="004A7DFE" w:rsidRPr="00AA04F7">
        <w:rPr>
          <w:b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6C1B72" w:rsidRPr="00AA04F7" w:rsidRDefault="006C1B72" w:rsidP="006C1B72">
      <w:pPr>
        <w:ind w:firstLine="709"/>
        <w:jc w:val="both"/>
        <w:rPr>
          <w:szCs w:val="28"/>
        </w:rPr>
      </w:pPr>
      <w:r w:rsidRPr="00AA04F7">
        <w:rPr>
          <w:szCs w:val="28"/>
        </w:rPr>
        <w:t>2.1</w:t>
      </w:r>
      <w:r w:rsidR="006A1B9F" w:rsidRPr="00AA04F7">
        <w:rPr>
          <w:szCs w:val="28"/>
        </w:rPr>
        <w:t>3</w:t>
      </w:r>
      <w:r w:rsidRPr="00AA04F7">
        <w:rPr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4A7DFE" w:rsidRPr="00AA04F7" w:rsidRDefault="004A7DFE" w:rsidP="004A7DFE">
      <w:pPr>
        <w:ind w:firstLine="709"/>
        <w:jc w:val="both"/>
        <w:rPr>
          <w:szCs w:val="28"/>
        </w:rPr>
      </w:pPr>
    </w:p>
    <w:p w:rsidR="004A7DFE" w:rsidRPr="00AA04F7" w:rsidRDefault="006C1B72" w:rsidP="006C1B7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A04F7">
        <w:rPr>
          <w:b/>
          <w:szCs w:val="28"/>
        </w:rPr>
        <w:t>2.1</w:t>
      </w:r>
      <w:r w:rsidR="006A1B9F" w:rsidRPr="00AA04F7">
        <w:rPr>
          <w:b/>
          <w:szCs w:val="28"/>
        </w:rPr>
        <w:t>4</w:t>
      </w:r>
      <w:r w:rsidR="004A7DFE" w:rsidRPr="00AA04F7">
        <w:rPr>
          <w:b/>
          <w:szCs w:val="28"/>
        </w:rPr>
        <w:t xml:space="preserve">. </w:t>
      </w:r>
      <w:proofErr w:type="gramStart"/>
      <w:r w:rsidR="004A7DFE" w:rsidRPr="00AA04F7">
        <w:rPr>
          <w:b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4759D8" w:rsidRPr="00AA04F7">
        <w:rPr>
          <w:b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759D8" w:rsidRPr="00AA04F7" w:rsidRDefault="004759D8" w:rsidP="004759D8">
      <w:pPr>
        <w:jc w:val="both"/>
        <w:rPr>
          <w:szCs w:val="28"/>
        </w:rPr>
      </w:pPr>
      <w:r w:rsidRPr="00AA04F7">
        <w:rPr>
          <w:i/>
          <w:sz w:val="24"/>
        </w:rPr>
        <w:t xml:space="preserve">          </w:t>
      </w:r>
    </w:p>
    <w:p w:rsidR="009D441D" w:rsidRPr="00AA04F7" w:rsidRDefault="009D441D" w:rsidP="009D44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2.14.1. Прием заявителей осуществляется в специально выделенных для этих целей помещениях.</w:t>
      </w:r>
    </w:p>
    <w:p w:rsidR="009D441D" w:rsidRPr="00AA04F7" w:rsidRDefault="009D441D" w:rsidP="009D44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9D441D" w:rsidRPr="00AA04F7" w:rsidRDefault="009D441D" w:rsidP="009D44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9D441D" w:rsidRPr="00AA04F7" w:rsidRDefault="009D441D" w:rsidP="009D44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9D441D" w:rsidRPr="00AA04F7" w:rsidRDefault="009D441D" w:rsidP="009D44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9D441D" w:rsidRPr="00AA04F7" w:rsidRDefault="009D441D" w:rsidP="009D44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D441D" w:rsidRPr="00AA04F7" w:rsidRDefault="009D441D" w:rsidP="009D44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6C1B72" w:rsidRPr="00AA04F7" w:rsidRDefault="00536515" w:rsidP="006C1B72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pacing w:val="-5"/>
          <w:szCs w:val="28"/>
        </w:rPr>
      </w:pPr>
      <w:r w:rsidRPr="00AA04F7">
        <w:rPr>
          <w:color w:val="000000"/>
          <w:spacing w:val="-5"/>
          <w:szCs w:val="28"/>
        </w:rPr>
        <w:t>2.14.4.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4759D8" w:rsidRPr="00AA04F7" w:rsidRDefault="004759D8" w:rsidP="004759D8">
      <w:pPr>
        <w:widowControl w:val="0"/>
        <w:ind w:firstLine="709"/>
        <w:contextualSpacing/>
        <w:jc w:val="both"/>
        <w:rPr>
          <w:rFonts w:eastAsia="Calibri"/>
          <w:szCs w:val="28"/>
        </w:rPr>
      </w:pPr>
      <w:r w:rsidRPr="00AA04F7">
        <w:rPr>
          <w:rFonts w:eastAsia="Calibri"/>
          <w:color w:val="000000"/>
          <w:spacing w:val="-5"/>
          <w:szCs w:val="28"/>
        </w:rPr>
        <w:t xml:space="preserve">2.14.5. </w:t>
      </w:r>
      <w:r w:rsidRPr="00AA04F7"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59D8" w:rsidRPr="00AA04F7" w:rsidRDefault="004759D8" w:rsidP="004759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  <w:lang w:eastAsia="en-US"/>
        </w:rPr>
        <w:t xml:space="preserve">- </w:t>
      </w:r>
      <w:r w:rsidRPr="00AA04F7"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759D8" w:rsidRPr="00AA04F7" w:rsidRDefault="004759D8" w:rsidP="004759D8">
      <w:pPr>
        <w:ind w:firstLine="709"/>
        <w:jc w:val="both"/>
        <w:rPr>
          <w:szCs w:val="28"/>
          <w:lang w:eastAsia="en-US"/>
        </w:rPr>
      </w:pPr>
      <w:r w:rsidRPr="00AA04F7"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59D8" w:rsidRPr="00AA04F7" w:rsidRDefault="004759D8" w:rsidP="004759D8">
      <w:pPr>
        <w:ind w:firstLine="709"/>
        <w:jc w:val="both"/>
        <w:rPr>
          <w:szCs w:val="28"/>
          <w:lang w:eastAsia="en-US"/>
        </w:rPr>
      </w:pPr>
      <w:r w:rsidRPr="00AA04F7"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59D8" w:rsidRPr="00AA04F7" w:rsidRDefault="004759D8" w:rsidP="004759D8">
      <w:pPr>
        <w:ind w:firstLine="709"/>
        <w:jc w:val="both"/>
        <w:rPr>
          <w:szCs w:val="28"/>
          <w:lang w:eastAsia="en-US"/>
        </w:rPr>
      </w:pPr>
      <w:r w:rsidRPr="00AA04F7"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9D8" w:rsidRPr="00AA04F7" w:rsidRDefault="004759D8" w:rsidP="004759D8">
      <w:pPr>
        <w:ind w:firstLine="709"/>
        <w:jc w:val="both"/>
        <w:rPr>
          <w:szCs w:val="28"/>
          <w:lang w:eastAsia="en-US"/>
        </w:rPr>
      </w:pPr>
      <w:r w:rsidRPr="00AA04F7">
        <w:rPr>
          <w:szCs w:val="28"/>
          <w:lang w:eastAsia="en-US"/>
        </w:rPr>
        <w:t xml:space="preserve">- допуском  </w:t>
      </w:r>
      <w:proofErr w:type="spellStart"/>
      <w:r w:rsidRPr="00AA04F7">
        <w:rPr>
          <w:szCs w:val="28"/>
          <w:lang w:eastAsia="en-US"/>
        </w:rPr>
        <w:t>сурдопереводчика</w:t>
      </w:r>
      <w:proofErr w:type="spellEnd"/>
      <w:r w:rsidRPr="00AA04F7">
        <w:rPr>
          <w:szCs w:val="28"/>
          <w:lang w:eastAsia="en-US"/>
        </w:rPr>
        <w:t xml:space="preserve"> и </w:t>
      </w:r>
      <w:proofErr w:type="spellStart"/>
      <w:r w:rsidRPr="00AA04F7">
        <w:rPr>
          <w:szCs w:val="28"/>
          <w:lang w:eastAsia="en-US"/>
        </w:rPr>
        <w:t>тифлосурдопереводчика</w:t>
      </w:r>
      <w:proofErr w:type="spellEnd"/>
      <w:r w:rsidRPr="00AA04F7">
        <w:rPr>
          <w:szCs w:val="28"/>
          <w:lang w:eastAsia="en-US"/>
        </w:rPr>
        <w:t xml:space="preserve"> при оказании инвалиду муниципальной услуги;</w:t>
      </w:r>
    </w:p>
    <w:p w:rsidR="004759D8" w:rsidRPr="00AA04F7" w:rsidRDefault="004759D8" w:rsidP="004759D8">
      <w:pPr>
        <w:ind w:firstLine="709"/>
        <w:jc w:val="both"/>
        <w:rPr>
          <w:szCs w:val="28"/>
          <w:lang w:eastAsia="en-US"/>
        </w:rPr>
      </w:pPr>
      <w:proofErr w:type="gramStart"/>
      <w:r w:rsidRPr="00AA04F7"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36515" w:rsidRPr="00AA04F7" w:rsidRDefault="004759D8" w:rsidP="004759D8">
      <w:pPr>
        <w:autoSpaceDE w:val="0"/>
        <w:autoSpaceDN w:val="0"/>
        <w:adjustRightInd w:val="0"/>
        <w:ind w:firstLine="720"/>
        <w:jc w:val="both"/>
        <w:outlineLvl w:val="2"/>
        <w:rPr>
          <w:szCs w:val="28"/>
          <w:lang w:eastAsia="en-US"/>
        </w:rPr>
      </w:pPr>
      <w:r w:rsidRPr="00AA04F7">
        <w:rPr>
          <w:szCs w:val="28"/>
          <w:lang w:eastAsia="en-US"/>
        </w:rPr>
        <w:t>- оказанием специалистами Администрации</w:t>
      </w:r>
      <w:r w:rsidR="00CD5C9A" w:rsidRPr="00AA04F7">
        <w:rPr>
          <w:szCs w:val="28"/>
          <w:lang w:eastAsia="en-US"/>
        </w:rPr>
        <w:t>,</w:t>
      </w:r>
      <w:r w:rsidRPr="00AA04F7">
        <w:rPr>
          <w:szCs w:val="28"/>
          <w:lang w:eastAsia="en-US"/>
        </w:rPr>
        <w:t xml:space="preserve"> </w:t>
      </w:r>
      <w:r w:rsidR="00CD5C9A" w:rsidRPr="00AA04F7">
        <w:rPr>
          <w:rFonts w:eastAsia="Calibri"/>
          <w:szCs w:val="28"/>
          <w:lang w:eastAsia="en-US"/>
        </w:rPr>
        <w:t>МФЦ</w:t>
      </w:r>
      <w:r w:rsidR="00CD5C9A" w:rsidRPr="00AA04F7">
        <w:rPr>
          <w:szCs w:val="28"/>
          <w:lang w:eastAsia="en-US"/>
        </w:rPr>
        <w:t xml:space="preserve"> </w:t>
      </w:r>
      <w:r w:rsidRPr="00AA04F7">
        <w:rPr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4759D8" w:rsidRPr="00AA04F7" w:rsidRDefault="004759D8" w:rsidP="004759D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1B72" w:rsidRPr="00AA04F7" w:rsidRDefault="006C1B72" w:rsidP="006C1B72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2.1</w:t>
      </w:r>
      <w:r w:rsidR="006A1B9F" w:rsidRPr="00AA04F7">
        <w:rPr>
          <w:b/>
          <w:bCs/>
          <w:szCs w:val="28"/>
        </w:rPr>
        <w:t>5</w:t>
      </w:r>
      <w:r w:rsidRPr="00AA04F7">
        <w:rPr>
          <w:b/>
          <w:bCs/>
          <w:szCs w:val="28"/>
        </w:rPr>
        <w:t>. Показатели доступности и качества муниципальной услуги</w:t>
      </w:r>
    </w:p>
    <w:p w:rsidR="006C1B72" w:rsidRPr="00AA04F7" w:rsidRDefault="006C1B72" w:rsidP="006C1B72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8"/>
        </w:rPr>
      </w:pPr>
    </w:p>
    <w:p w:rsidR="006C1B72" w:rsidRPr="00AA04F7" w:rsidRDefault="006C1B72" w:rsidP="006C1B72">
      <w:pPr>
        <w:ind w:firstLine="709"/>
        <w:jc w:val="both"/>
        <w:rPr>
          <w:szCs w:val="28"/>
        </w:rPr>
      </w:pPr>
      <w:r w:rsidRPr="00AA04F7">
        <w:rPr>
          <w:szCs w:val="28"/>
        </w:rPr>
        <w:t>2.1</w:t>
      </w:r>
      <w:r w:rsidR="006A1B9F" w:rsidRPr="00AA04F7">
        <w:rPr>
          <w:szCs w:val="28"/>
        </w:rPr>
        <w:t>5</w:t>
      </w:r>
      <w:r w:rsidRPr="00AA04F7">
        <w:rPr>
          <w:szCs w:val="28"/>
        </w:rPr>
        <w:t>.1. Показателями доступности предоставления муниципальной услуги являются:</w:t>
      </w:r>
    </w:p>
    <w:p w:rsidR="006C1B72" w:rsidRPr="00AA04F7" w:rsidRDefault="006C1B72" w:rsidP="006C1B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1) транспортная доступность к местам предоставления муниципальной услуги;</w:t>
      </w:r>
    </w:p>
    <w:p w:rsidR="006C1B72" w:rsidRPr="00AA04F7" w:rsidRDefault="006C1B72" w:rsidP="006C1B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C1B72" w:rsidRPr="00AA04F7" w:rsidRDefault="006C1B72" w:rsidP="006C1B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 xml:space="preserve">3) размещение информации о порядке предоставления муниципальной услуги в </w:t>
      </w:r>
      <w:r w:rsidR="00FA0510" w:rsidRPr="00AA04F7">
        <w:rPr>
          <w:szCs w:val="28"/>
        </w:rPr>
        <w:t>информационно-телекоммуникационной сети «Интернет»</w:t>
      </w:r>
      <w:r w:rsidRPr="00AA04F7">
        <w:rPr>
          <w:szCs w:val="28"/>
        </w:rPr>
        <w:t>.</w:t>
      </w:r>
    </w:p>
    <w:p w:rsidR="006C1B72" w:rsidRPr="00AA04F7" w:rsidRDefault="006C1B72" w:rsidP="006C1B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2.1</w:t>
      </w:r>
      <w:r w:rsidR="006A1B9F" w:rsidRPr="00AA04F7">
        <w:rPr>
          <w:szCs w:val="28"/>
        </w:rPr>
        <w:t>5</w:t>
      </w:r>
      <w:r w:rsidRPr="00AA04F7">
        <w:rPr>
          <w:szCs w:val="28"/>
        </w:rPr>
        <w:t>.2. Показателями качества предоставления муниципальной услуги являются:</w:t>
      </w:r>
    </w:p>
    <w:p w:rsidR="006C1B72" w:rsidRPr="00AA04F7" w:rsidRDefault="006C1B72" w:rsidP="006C1B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4F7">
        <w:rPr>
          <w:szCs w:val="28"/>
        </w:rPr>
        <w:t>1) соблюдение стандарта предоставления муниципальной услуги;</w:t>
      </w:r>
    </w:p>
    <w:p w:rsidR="006C1B72" w:rsidRPr="00AA04F7" w:rsidRDefault="006C1B72" w:rsidP="006C1B72">
      <w:pPr>
        <w:ind w:firstLine="709"/>
        <w:jc w:val="both"/>
        <w:rPr>
          <w:szCs w:val="28"/>
        </w:rPr>
      </w:pPr>
      <w:r w:rsidRPr="00AA04F7"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C1B72" w:rsidRPr="00AA04F7" w:rsidRDefault="00CD5C9A" w:rsidP="006C1B72">
      <w:pPr>
        <w:ind w:firstLine="709"/>
        <w:jc w:val="both"/>
        <w:rPr>
          <w:szCs w:val="28"/>
        </w:rPr>
      </w:pPr>
      <w:r w:rsidRPr="00AA04F7">
        <w:rPr>
          <w:szCs w:val="28"/>
        </w:rPr>
        <w:t>3</w:t>
      </w:r>
      <w:r w:rsidR="006C1B72" w:rsidRPr="00AA04F7">
        <w:rPr>
          <w:szCs w:val="28"/>
        </w:rPr>
        <w:t>) возможность получения информации о ходе предоставления муниципал</w:t>
      </w:r>
      <w:r w:rsidRPr="00AA04F7">
        <w:rPr>
          <w:szCs w:val="28"/>
        </w:rPr>
        <w:t>ьной услуги;</w:t>
      </w:r>
    </w:p>
    <w:p w:rsidR="00CD5C9A" w:rsidRPr="00AA04F7" w:rsidRDefault="00CD5C9A" w:rsidP="00CD5C9A">
      <w:pPr>
        <w:ind w:firstLine="709"/>
        <w:jc w:val="both"/>
        <w:rPr>
          <w:szCs w:val="28"/>
          <w:u w:val="single"/>
        </w:rPr>
      </w:pPr>
      <w:r w:rsidRPr="00AA04F7">
        <w:rPr>
          <w:szCs w:val="28"/>
        </w:rPr>
        <w:t>4) возможность получения муниципальной услуги в МФЦ.</w:t>
      </w:r>
    </w:p>
    <w:p w:rsidR="006C1B72" w:rsidRPr="00AA04F7" w:rsidRDefault="006C1B72" w:rsidP="006C1B72">
      <w:pPr>
        <w:autoSpaceDE w:val="0"/>
        <w:autoSpaceDN w:val="0"/>
        <w:adjustRightInd w:val="0"/>
        <w:ind w:firstLine="717"/>
        <w:rPr>
          <w:szCs w:val="28"/>
        </w:rPr>
      </w:pPr>
    </w:p>
    <w:p w:rsidR="006C1B72" w:rsidRPr="00AA04F7" w:rsidRDefault="006C1B72" w:rsidP="006C1B7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AA04F7">
        <w:rPr>
          <w:b/>
          <w:bCs/>
          <w:szCs w:val="28"/>
        </w:rPr>
        <w:t>2.1</w:t>
      </w:r>
      <w:r w:rsidR="006A1B9F" w:rsidRPr="00AA04F7">
        <w:rPr>
          <w:b/>
          <w:bCs/>
          <w:szCs w:val="28"/>
        </w:rPr>
        <w:t>6</w:t>
      </w:r>
      <w:r w:rsidRPr="00AA04F7">
        <w:rPr>
          <w:b/>
          <w:bCs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D5C9A" w:rsidRPr="00AA04F7" w:rsidRDefault="00CD5C9A" w:rsidP="00CD5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C9A" w:rsidRPr="00AA04F7" w:rsidRDefault="00CD5C9A" w:rsidP="00CD5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4F7">
        <w:rPr>
          <w:rFonts w:ascii="Times New Roman" w:hAnsi="Times New Roman" w:cs="Times New Roman"/>
          <w:sz w:val="28"/>
          <w:szCs w:val="28"/>
        </w:rPr>
        <w:t xml:space="preserve">  2.16.1. Администрация осуществляет взаимодействие с МФЦ при предоставлении муниципальной услуги.</w:t>
      </w:r>
    </w:p>
    <w:p w:rsidR="006C1B72" w:rsidRPr="00AA04F7" w:rsidRDefault="00CD5C9A" w:rsidP="00CD5C9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AA04F7">
        <w:rPr>
          <w:szCs w:val="28"/>
        </w:rPr>
        <w:t xml:space="preserve">  </w:t>
      </w:r>
      <w:r w:rsidR="006C1B72" w:rsidRPr="00AA04F7">
        <w:rPr>
          <w:szCs w:val="28"/>
        </w:rPr>
        <w:t>2.1</w:t>
      </w:r>
      <w:r w:rsidR="006A1B9F" w:rsidRPr="00AA04F7">
        <w:rPr>
          <w:szCs w:val="28"/>
        </w:rPr>
        <w:t>6</w:t>
      </w:r>
      <w:r w:rsidR="006C1B72" w:rsidRPr="00AA04F7">
        <w:rPr>
          <w:szCs w:val="28"/>
        </w:rPr>
        <w:t>.</w:t>
      </w:r>
      <w:r w:rsidRPr="00AA04F7">
        <w:rPr>
          <w:szCs w:val="28"/>
        </w:rPr>
        <w:t>2</w:t>
      </w:r>
      <w:r w:rsidR="006C1B72" w:rsidRPr="00AA04F7">
        <w:rPr>
          <w:szCs w:val="28"/>
        </w:rPr>
        <w:t xml:space="preserve"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FA0510" w:rsidRPr="00AA04F7">
        <w:rPr>
          <w:szCs w:val="28"/>
        </w:rPr>
        <w:t>информационно-телекоммуникационной сети «Интернет»</w:t>
      </w:r>
      <w:r w:rsidR="006C1B72" w:rsidRPr="00AA04F7">
        <w:rPr>
          <w:szCs w:val="28"/>
        </w:rPr>
        <w:t>.</w:t>
      </w:r>
    </w:p>
    <w:p w:rsidR="006C1B72" w:rsidRPr="00AA04F7" w:rsidRDefault="006C1B72" w:rsidP="006C1B7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2.1</w:t>
      </w:r>
      <w:r w:rsidR="006A1B9F" w:rsidRPr="00AA04F7">
        <w:rPr>
          <w:szCs w:val="28"/>
        </w:rPr>
        <w:t>6</w:t>
      </w:r>
      <w:r w:rsidR="00CD5C9A" w:rsidRPr="00AA04F7">
        <w:rPr>
          <w:szCs w:val="28"/>
        </w:rPr>
        <w:t>.3</w:t>
      </w:r>
      <w:r w:rsidRPr="00AA04F7">
        <w:rPr>
          <w:szCs w:val="28"/>
        </w:rPr>
        <w:t xml:space="preserve"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AA04F7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A04F7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A7DFE" w:rsidRPr="00AA04F7" w:rsidRDefault="004A7DFE" w:rsidP="004A7DFE">
      <w:pPr>
        <w:ind w:firstLine="709"/>
        <w:jc w:val="both"/>
        <w:rPr>
          <w:color w:val="000000"/>
          <w:szCs w:val="28"/>
        </w:rPr>
      </w:pPr>
    </w:p>
    <w:p w:rsidR="00E00372" w:rsidRPr="00AA04F7" w:rsidRDefault="00E00372" w:rsidP="00E0037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A04F7"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00372" w:rsidRPr="00AA04F7" w:rsidRDefault="00E00372" w:rsidP="00E00372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61B9E" w:rsidRPr="00AA04F7" w:rsidRDefault="00E61B9E" w:rsidP="00E61B9E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Административному регламенту.</w:t>
      </w:r>
    </w:p>
    <w:p w:rsidR="00E61B9E" w:rsidRPr="00AA04F7" w:rsidRDefault="00E61B9E" w:rsidP="00E61B9E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E61B9E" w:rsidRPr="00AA04F7" w:rsidRDefault="00E61B9E" w:rsidP="00E61B9E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A04F7">
        <w:rPr>
          <w:sz w:val="28"/>
          <w:szCs w:val="28"/>
        </w:rPr>
        <w:t>1) прием и регистрация документов;</w:t>
      </w:r>
      <w:proofErr w:type="gramEnd"/>
    </w:p>
    <w:p w:rsidR="00E61B9E" w:rsidRPr="00AA04F7" w:rsidRDefault="00E61B9E" w:rsidP="00E61B9E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1.1) формирование и направление межведомственного запроса;</w:t>
      </w:r>
    </w:p>
    <w:p w:rsidR="00E61B9E" w:rsidRPr="00AA04F7" w:rsidRDefault="00E61B9E" w:rsidP="00E61B9E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04F7">
        <w:rPr>
          <w:rStyle w:val="s6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E61B9E" w:rsidRPr="00AA04F7" w:rsidRDefault="00E61B9E" w:rsidP="00E61B9E">
      <w:pPr>
        <w:pStyle w:val="p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3)</w:t>
      </w:r>
      <w:r w:rsidRPr="00AA04F7">
        <w:rPr>
          <w:rStyle w:val="s6"/>
          <w:sz w:val="28"/>
          <w:szCs w:val="28"/>
        </w:rPr>
        <w:t xml:space="preserve"> выдача результата предоставления муниципальной услуги.</w:t>
      </w:r>
    </w:p>
    <w:p w:rsidR="004A7DFE" w:rsidRPr="00AA04F7" w:rsidRDefault="004A7DFE" w:rsidP="004A7DFE">
      <w:pPr>
        <w:ind w:firstLine="720"/>
        <w:jc w:val="both"/>
        <w:rPr>
          <w:color w:val="000000"/>
          <w:szCs w:val="28"/>
        </w:rPr>
      </w:pPr>
    </w:p>
    <w:p w:rsidR="004A7DFE" w:rsidRPr="00AA04F7" w:rsidRDefault="004A7DFE" w:rsidP="004A7DFE">
      <w:pPr>
        <w:jc w:val="center"/>
        <w:rPr>
          <w:szCs w:val="28"/>
        </w:rPr>
      </w:pPr>
      <w:r w:rsidRPr="00AA04F7">
        <w:rPr>
          <w:b/>
          <w:szCs w:val="28"/>
        </w:rPr>
        <w:t>3.3.</w:t>
      </w:r>
      <w:r w:rsidRPr="00AA04F7">
        <w:rPr>
          <w:b/>
          <w:color w:val="000000"/>
          <w:szCs w:val="28"/>
        </w:rPr>
        <w:t xml:space="preserve"> </w:t>
      </w:r>
      <w:r w:rsidRPr="00AA04F7">
        <w:rPr>
          <w:b/>
          <w:szCs w:val="28"/>
        </w:rPr>
        <w:t>Прием и регистрация документов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4A7DFE" w:rsidRPr="00AA04F7" w:rsidRDefault="004A7DFE" w:rsidP="004A7DFE">
      <w:pPr>
        <w:ind w:firstLine="720"/>
        <w:jc w:val="both"/>
        <w:rPr>
          <w:color w:val="000000"/>
          <w:szCs w:val="28"/>
        </w:rPr>
      </w:pPr>
      <w:r w:rsidRPr="00AA04F7">
        <w:rPr>
          <w:color w:val="000000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</w:t>
      </w:r>
      <w:r w:rsidR="00FA0510" w:rsidRPr="00AA04F7">
        <w:rPr>
          <w:szCs w:val="28"/>
        </w:rPr>
        <w:t>информационно-телекоммуникационной сети «Интернет»</w:t>
      </w:r>
      <w:r w:rsidRPr="00AA04F7">
        <w:rPr>
          <w:color w:val="000000"/>
          <w:szCs w:val="28"/>
        </w:rPr>
        <w:t>, включая электронную почту.</w:t>
      </w:r>
    </w:p>
    <w:p w:rsidR="00534F63" w:rsidRPr="00AA04F7" w:rsidRDefault="00534F63" w:rsidP="004A7DFE">
      <w:pPr>
        <w:ind w:firstLine="720"/>
        <w:jc w:val="both"/>
        <w:rPr>
          <w:color w:val="000000"/>
          <w:szCs w:val="28"/>
        </w:rPr>
      </w:pPr>
      <w:r w:rsidRPr="00AA04F7"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3.3.2. Специалист, в обязанности которого входит принятие документов: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AA04F7">
        <w:rPr>
          <w:szCs w:val="28"/>
        </w:rPr>
        <w:t xml:space="preserve"> Административного регламента;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2) проверяет соответствие представленных документов требованиям</w:t>
      </w:r>
      <w:r w:rsidRPr="00AA04F7">
        <w:rPr>
          <w:i/>
          <w:iCs/>
          <w:color w:val="000000"/>
          <w:szCs w:val="28"/>
        </w:rPr>
        <w:t>,</w:t>
      </w:r>
      <w:r w:rsidRPr="00AA04F7">
        <w:rPr>
          <w:color w:val="000000"/>
          <w:szCs w:val="28"/>
        </w:rPr>
        <w:t xml:space="preserve"> установленным пунктом 2.6.3 </w:t>
      </w:r>
      <w:r w:rsidRPr="00AA04F7">
        <w:rPr>
          <w:szCs w:val="28"/>
        </w:rPr>
        <w:t>настоящего Административного регламента;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4) сообщает заявителю номер и дату регистрации запроса.</w:t>
      </w:r>
    </w:p>
    <w:p w:rsidR="004A7DFE" w:rsidRPr="00AA04F7" w:rsidRDefault="004A7DFE" w:rsidP="004A7DFE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3.3.4. Продолжительной административной процедуры не более 1 дня.</w:t>
      </w:r>
      <w:r w:rsidRPr="00AA04F7">
        <w:rPr>
          <w:szCs w:val="28"/>
        </w:rPr>
        <w:t xml:space="preserve"> 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A04F7">
        <w:rPr>
          <w:color w:val="000000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CD5C9A" w:rsidRPr="00AA04F7" w:rsidRDefault="00CD5C9A" w:rsidP="00CD5C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 xml:space="preserve">3.3.6. </w:t>
      </w:r>
      <w:proofErr w:type="gramStart"/>
      <w:r w:rsidRPr="00AA04F7">
        <w:rPr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AA04F7">
        <w:rPr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4A7DFE" w:rsidRPr="00AA04F7" w:rsidRDefault="004A7DFE" w:rsidP="004A7DFE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E00372" w:rsidRPr="00AA04F7" w:rsidRDefault="00E00372" w:rsidP="00E00372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A04F7">
        <w:rPr>
          <w:b/>
          <w:bCs/>
          <w:szCs w:val="28"/>
        </w:rPr>
        <w:t>3.</w:t>
      </w:r>
      <w:r w:rsidR="006A1B9F" w:rsidRPr="00AA04F7">
        <w:rPr>
          <w:b/>
          <w:bCs/>
          <w:szCs w:val="28"/>
        </w:rPr>
        <w:t>4</w:t>
      </w:r>
      <w:r w:rsidRPr="00AA04F7">
        <w:rPr>
          <w:b/>
          <w:bCs/>
          <w:szCs w:val="28"/>
        </w:rPr>
        <w:t>. Формирование и направление межведомственного запроса</w:t>
      </w:r>
    </w:p>
    <w:p w:rsidR="00E00372" w:rsidRPr="00AA04F7" w:rsidRDefault="00E00372" w:rsidP="00E00372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>.2. В случае если заявителем представлены все документы, указанные в пункте 2.</w:t>
      </w:r>
      <w:r w:rsidR="006A1B9F" w:rsidRPr="00AA04F7">
        <w:rPr>
          <w:szCs w:val="28"/>
        </w:rPr>
        <w:t>7</w:t>
      </w:r>
      <w:r w:rsidRPr="00AA04F7">
        <w:rPr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>.3. В случае если заявителем по собственной инициативе не представлены указанные в пункте 2.</w:t>
      </w:r>
      <w:r w:rsidR="006A1B9F" w:rsidRPr="00AA04F7">
        <w:rPr>
          <w:szCs w:val="28"/>
        </w:rPr>
        <w:t>7</w:t>
      </w:r>
      <w:r w:rsidRPr="00AA04F7">
        <w:rPr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 xml:space="preserve">.6. </w:t>
      </w:r>
      <w:proofErr w:type="gramStart"/>
      <w:r w:rsidRPr="00AA04F7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AA04F7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00372" w:rsidRPr="00AA04F7" w:rsidRDefault="00E00372" w:rsidP="00E003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4</w:t>
      </w:r>
      <w:r w:rsidRPr="00AA04F7">
        <w:rPr>
          <w:szCs w:val="28"/>
        </w:rPr>
        <w:t>.9. Максимальный срок выполнения админис</w:t>
      </w:r>
      <w:r w:rsidR="00E61B9E" w:rsidRPr="00AA04F7">
        <w:rPr>
          <w:szCs w:val="28"/>
        </w:rPr>
        <w:t xml:space="preserve">тративной процедуры составляет </w:t>
      </w:r>
      <w:r w:rsidR="00B6513E" w:rsidRPr="00AA04F7">
        <w:rPr>
          <w:szCs w:val="28"/>
        </w:rPr>
        <w:t>5</w:t>
      </w:r>
      <w:r w:rsidR="00E61B9E" w:rsidRPr="00AA04F7">
        <w:rPr>
          <w:szCs w:val="28"/>
        </w:rPr>
        <w:t xml:space="preserve"> рабочих дней</w:t>
      </w:r>
      <w:r w:rsidRPr="00AA04F7">
        <w:rPr>
          <w:szCs w:val="28"/>
        </w:rPr>
        <w:t>.</w:t>
      </w:r>
    </w:p>
    <w:p w:rsidR="004A7DFE" w:rsidRPr="003E356A" w:rsidRDefault="00687524" w:rsidP="003E356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 xml:space="preserve">3.4.10. </w:t>
      </w:r>
      <w:proofErr w:type="gramStart"/>
      <w:r w:rsidRPr="00AA04F7">
        <w:rPr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AA04F7">
        <w:rPr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B6513E" w:rsidRPr="00AA04F7" w:rsidRDefault="00B6513E" w:rsidP="00B6513E">
      <w:pPr>
        <w:pStyle w:val="p2"/>
        <w:spacing w:before="0" w:beforeAutospacing="0" w:after="0" w:afterAutospacing="0"/>
        <w:jc w:val="center"/>
        <w:rPr>
          <w:rStyle w:val="s18"/>
          <w:b/>
          <w:sz w:val="28"/>
          <w:szCs w:val="28"/>
        </w:rPr>
      </w:pPr>
      <w:r w:rsidRPr="00AA04F7">
        <w:rPr>
          <w:rStyle w:val="s18"/>
          <w:b/>
          <w:sz w:val="28"/>
          <w:szCs w:val="28"/>
        </w:rPr>
        <w:t>3.</w:t>
      </w:r>
      <w:r w:rsidR="006A1B9F" w:rsidRPr="00AA04F7">
        <w:rPr>
          <w:rStyle w:val="s18"/>
          <w:b/>
          <w:sz w:val="28"/>
          <w:szCs w:val="28"/>
        </w:rPr>
        <w:t>5</w:t>
      </w:r>
      <w:r w:rsidRPr="00AA04F7">
        <w:rPr>
          <w:rStyle w:val="s18"/>
          <w:b/>
          <w:sz w:val="28"/>
          <w:szCs w:val="28"/>
        </w:rPr>
        <w:t xml:space="preserve">. Рассмотрение заявления и оформление результата </w:t>
      </w:r>
    </w:p>
    <w:p w:rsidR="00B6513E" w:rsidRPr="00AA04F7" w:rsidRDefault="00B6513E" w:rsidP="00B6513E">
      <w:pPr>
        <w:pStyle w:val="p2"/>
        <w:spacing w:before="0" w:beforeAutospacing="0" w:after="0" w:afterAutospacing="0"/>
        <w:jc w:val="center"/>
        <w:rPr>
          <w:rStyle w:val="s18"/>
          <w:b/>
          <w:sz w:val="28"/>
          <w:szCs w:val="28"/>
        </w:rPr>
      </w:pPr>
      <w:r w:rsidRPr="00AA04F7">
        <w:rPr>
          <w:rStyle w:val="s18"/>
          <w:b/>
          <w:sz w:val="28"/>
          <w:szCs w:val="28"/>
        </w:rPr>
        <w:t>предоставления муниципальной услуги</w:t>
      </w:r>
    </w:p>
    <w:p w:rsidR="00B6513E" w:rsidRPr="00AA04F7" w:rsidRDefault="00B6513E" w:rsidP="00B6513E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513E" w:rsidRPr="00AA04F7" w:rsidRDefault="00B6513E" w:rsidP="00B6513E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3.</w:t>
      </w:r>
      <w:r w:rsidR="006A1B9F" w:rsidRPr="00AA04F7">
        <w:rPr>
          <w:sz w:val="28"/>
          <w:szCs w:val="28"/>
        </w:rPr>
        <w:t>5</w:t>
      </w:r>
      <w:r w:rsidRPr="00AA04F7">
        <w:rPr>
          <w:sz w:val="28"/>
          <w:szCs w:val="28"/>
        </w:rPr>
        <w:t>.1. Основанием для начала указанной административной процедуры является поступление заявления с визой Главы</w:t>
      </w:r>
      <w:r w:rsidR="006E09BA" w:rsidRPr="00AA04F7">
        <w:rPr>
          <w:szCs w:val="28"/>
        </w:rPr>
        <w:t xml:space="preserve"> </w:t>
      </w:r>
      <w:r w:rsidR="006E09BA" w:rsidRPr="00AA04F7">
        <w:rPr>
          <w:sz w:val="28"/>
          <w:szCs w:val="28"/>
        </w:rPr>
        <w:t>муниципального образования Руднянский район Смоленской области</w:t>
      </w:r>
      <w:r w:rsidRPr="00AA04F7">
        <w:rPr>
          <w:sz w:val="28"/>
          <w:szCs w:val="28"/>
        </w:rPr>
        <w:t xml:space="preserve"> и прилагаемых к нему документов специалисту Администрации. </w:t>
      </w:r>
    </w:p>
    <w:p w:rsidR="00B6513E" w:rsidRPr="00AA04F7" w:rsidRDefault="00B6513E" w:rsidP="00B6513E">
      <w:pPr>
        <w:pStyle w:val="p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3.</w:t>
      </w:r>
      <w:r w:rsidR="006A1B9F" w:rsidRPr="00AA04F7">
        <w:rPr>
          <w:sz w:val="28"/>
          <w:szCs w:val="28"/>
        </w:rPr>
        <w:t>5</w:t>
      </w:r>
      <w:r w:rsidRPr="00AA04F7">
        <w:rPr>
          <w:sz w:val="28"/>
          <w:szCs w:val="28"/>
        </w:rPr>
        <w:t>.2. Специалист, ответственный за проверку представленных документов</w:t>
      </w:r>
      <w:proofErr w:type="gramStart"/>
      <w:r w:rsidRPr="00AA04F7">
        <w:rPr>
          <w:sz w:val="28"/>
          <w:szCs w:val="28"/>
        </w:rPr>
        <w:t xml:space="preserve"> :</w:t>
      </w:r>
      <w:proofErr w:type="gramEnd"/>
    </w:p>
    <w:p w:rsidR="00B6513E" w:rsidRPr="00AA04F7" w:rsidRDefault="00B6513E" w:rsidP="00B6513E">
      <w:pPr>
        <w:pStyle w:val="p5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1) проверяет наличие и правильность оформления документов, прилагаемых к заявлению;</w:t>
      </w:r>
    </w:p>
    <w:p w:rsidR="00B6513E" w:rsidRPr="00AA04F7" w:rsidRDefault="00B6513E" w:rsidP="00B6513E">
      <w:pPr>
        <w:pStyle w:val="p5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2) расположение земельного участка в пределах границ сельского поселения;</w:t>
      </w:r>
    </w:p>
    <w:p w:rsidR="00B6513E" w:rsidRPr="00AA04F7" w:rsidRDefault="00B6513E" w:rsidP="00B6513E">
      <w:pPr>
        <w:pStyle w:val="p5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rStyle w:val="s22"/>
          <w:sz w:val="28"/>
          <w:szCs w:val="28"/>
        </w:rPr>
        <w:t>3)</w:t>
      </w:r>
      <w:r w:rsidRPr="00AA04F7">
        <w:rPr>
          <w:rStyle w:val="s23"/>
          <w:sz w:val="28"/>
          <w:szCs w:val="28"/>
        </w:rPr>
        <w:t xml:space="preserve"> выезжает на земельный участок с обследованием местности.</w:t>
      </w:r>
    </w:p>
    <w:p w:rsidR="00B6513E" w:rsidRPr="00AA04F7" w:rsidRDefault="00B6513E" w:rsidP="00534F63">
      <w:pPr>
        <w:pStyle w:val="p5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rStyle w:val="s6"/>
          <w:sz w:val="28"/>
          <w:szCs w:val="28"/>
        </w:rPr>
        <w:t>3.</w:t>
      </w:r>
      <w:r w:rsidR="006A1B9F" w:rsidRPr="00AA04F7">
        <w:rPr>
          <w:rStyle w:val="s6"/>
          <w:sz w:val="28"/>
          <w:szCs w:val="28"/>
        </w:rPr>
        <w:t>5</w:t>
      </w:r>
      <w:r w:rsidRPr="00AA04F7">
        <w:rPr>
          <w:rStyle w:val="s6"/>
          <w:sz w:val="28"/>
          <w:szCs w:val="28"/>
        </w:rPr>
        <w:t>.3.По результатам проверки документов специалист:</w:t>
      </w:r>
    </w:p>
    <w:p w:rsidR="00534F63" w:rsidRPr="00AA04F7" w:rsidRDefault="00534F63" w:rsidP="00534F63">
      <w:pPr>
        <w:pStyle w:val="p58"/>
        <w:spacing w:before="0" w:beforeAutospacing="0" w:after="0" w:afterAutospacing="0"/>
        <w:ind w:firstLine="708"/>
        <w:rPr>
          <w:sz w:val="28"/>
          <w:szCs w:val="28"/>
        </w:rPr>
      </w:pPr>
      <w:r w:rsidRPr="00AA04F7">
        <w:rPr>
          <w:rStyle w:val="s6"/>
          <w:sz w:val="28"/>
          <w:szCs w:val="28"/>
        </w:rPr>
        <w:t>1) готовит проект градостроительного плана земельного участка и проект постановления Администрации об утверждении градостроительного плана земельного участка;</w:t>
      </w:r>
    </w:p>
    <w:p w:rsidR="00534F63" w:rsidRPr="00AA04F7" w:rsidRDefault="00534F63" w:rsidP="00534F63">
      <w:pPr>
        <w:pStyle w:val="p34"/>
        <w:spacing w:before="0" w:beforeAutospacing="0" w:after="0" w:afterAutospacing="0"/>
        <w:ind w:firstLine="708"/>
        <w:rPr>
          <w:sz w:val="28"/>
          <w:szCs w:val="28"/>
        </w:rPr>
      </w:pPr>
      <w:r w:rsidRPr="00AA04F7">
        <w:rPr>
          <w:sz w:val="28"/>
          <w:szCs w:val="28"/>
        </w:rPr>
        <w:t>2) готовит уведомление об отказе в выдаче градостроительного плана земельного участка;</w:t>
      </w:r>
    </w:p>
    <w:p w:rsidR="00B6513E" w:rsidRPr="00AA04F7" w:rsidRDefault="00B6513E" w:rsidP="00B6513E">
      <w:pPr>
        <w:pStyle w:val="p5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3.</w:t>
      </w:r>
      <w:r w:rsidR="006A1B9F" w:rsidRPr="00AA04F7">
        <w:rPr>
          <w:sz w:val="28"/>
          <w:szCs w:val="28"/>
        </w:rPr>
        <w:t>5</w:t>
      </w:r>
      <w:r w:rsidRPr="00AA04F7">
        <w:rPr>
          <w:sz w:val="28"/>
          <w:szCs w:val="28"/>
        </w:rPr>
        <w:t xml:space="preserve">.4. </w:t>
      </w:r>
      <w:r w:rsidRPr="00AA04F7">
        <w:rPr>
          <w:rStyle w:val="s26"/>
          <w:sz w:val="28"/>
          <w:szCs w:val="28"/>
        </w:rPr>
        <w:t xml:space="preserve">Градостроительный план земельного участка </w:t>
      </w:r>
      <w:r w:rsidRPr="00AA04F7">
        <w:rPr>
          <w:sz w:val="28"/>
          <w:szCs w:val="28"/>
        </w:rPr>
        <w:t xml:space="preserve">оформляется в трех экземплярах. </w:t>
      </w:r>
      <w:r w:rsidRPr="00AA04F7">
        <w:rPr>
          <w:rStyle w:val="s26"/>
          <w:sz w:val="28"/>
          <w:szCs w:val="28"/>
        </w:rPr>
        <w:t>Два экземпляра выдаются заявителю, один хранится в архиве Администрации</w:t>
      </w:r>
      <w:r w:rsidRPr="00AA04F7">
        <w:rPr>
          <w:sz w:val="28"/>
          <w:szCs w:val="28"/>
        </w:rPr>
        <w:t>.</w:t>
      </w:r>
    </w:p>
    <w:p w:rsidR="00B6513E" w:rsidRPr="00AA04F7" w:rsidRDefault="00B6513E" w:rsidP="00B6513E">
      <w:pPr>
        <w:pStyle w:val="p19"/>
        <w:spacing w:before="0" w:beforeAutospacing="0" w:after="0" w:afterAutospacing="0"/>
        <w:ind w:firstLine="708"/>
        <w:jc w:val="both"/>
        <w:rPr>
          <w:rStyle w:val="s6"/>
          <w:sz w:val="28"/>
          <w:szCs w:val="28"/>
        </w:rPr>
      </w:pPr>
      <w:r w:rsidRPr="00AA04F7">
        <w:rPr>
          <w:rStyle w:val="s6"/>
          <w:sz w:val="28"/>
          <w:szCs w:val="28"/>
        </w:rPr>
        <w:t>3.</w:t>
      </w:r>
      <w:r w:rsidR="006A1B9F" w:rsidRPr="00AA04F7">
        <w:rPr>
          <w:rStyle w:val="s6"/>
          <w:sz w:val="28"/>
          <w:szCs w:val="28"/>
        </w:rPr>
        <w:t>5</w:t>
      </w:r>
      <w:r w:rsidRPr="00AA04F7">
        <w:rPr>
          <w:rStyle w:val="s6"/>
          <w:sz w:val="28"/>
          <w:szCs w:val="28"/>
        </w:rPr>
        <w:t xml:space="preserve">.5. Результатом административной процедуры является подписание Главой </w:t>
      </w:r>
      <w:r w:rsidR="006E09BA" w:rsidRPr="00AA04F7">
        <w:rPr>
          <w:szCs w:val="28"/>
        </w:rPr>
        <w:t>муниципального образования Руднянский район Смоленской области</w:t>
      </w:r>
      <w:r w:rsidR="006E09BA" w:rsidRPr="00AA04F7">
        <w:rPr>
          <w:rStyle w:val="s6"/>
          <w:sz w:val="28"/>
          <w:szCs w:val="28"/>
        </w:rPr>
        <w:t xml:space="preserve"> </w:t>
      </w:r>
      <w:r w:rsidRPr="00AA04F7">
        <w:rPr>
          <w:rStyle w:val="s6"/>
          <w:sz w:val="28"/>
          <w:szCs w:val="28"/>
        </w:rPr>
        <w:t>решения о предоставлении муниципальной услуги или об отказе в предоставлении муниципальной услуги.</w:t>
      </w:r>
    </w:p>
    <w:p w:rsidR="00B6513E" w:rsidRPr="00AA04F7" w:rsidRDefault="00B6513E" w:rsidP="00B6513E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sz w:val="28"/>
          <w:szCs w:val="28"/>
        </w:rPr>
        <w:t>3.</w:t>
      </w:r>
      <w:r w:rsidR="006A1B9F" w:rsidRPr="00AA04F7">
        <w:rPr>
          <w:sz w:val="28"/>
          <w:szCs w:val="28"/>
        </w:rPr>
        <w:t>5</w:t>
      </w:r>
      <w:r w:rsidRPr="00AA04F7">
        <w:rPr>
          <w:sz w:val="28"/>
          <w:szCs w:val="28"/>
        </w:rPr>
        <w:t>.6.</w:t>
      </w:r>
      <w:r w:rsidRPr="00AA04F7">
        <w:rPr>
          <w:rStyle w:val="s6"/>
          <w:sz w:val="28"/>
          <w:szCs w:val="28"/>
        </w:rPr>
        <w:t xml:space="preserve"> Продолжительность административной процедуры не более 21</w:t>
      </w:r>
      <w:r w:rsidRPr="00AA04F7">
        <w:rPr>
          <w:rStyle w:val="s15"/>
          <w:sz w:val="28"/>
          <w:szCs w:val="28"/>
        </w:rPr>
        <w:t xml:space="preserve"> </w:t>
      </w:r>
      <w:r w:rsidRPr="00AA04F7">
        <w:rPr>
          <w:rStyle w:val="s6"/>
          <w:sz w:val="28"/>
          <w:szCs w:val="28"/>
        </w:rPr>
        <w:t>дней.</w:t>
      </w:r>
    </w:p>
    <w:p w:rsidR="00B6513E" w:rsidRPr="00AA04F7" w:rsidRDefault="00B6513E" w:rsidP="00B6513E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4F7">
        <w:rPr>
          <w:rStyle w:val="s6"/>
          <w:sz w:val="28"/>
          <w:szCs w:val="28"/>
        </w:rPr>
        <w:t>3.</w:t>
      </w:r>
      <w:r w:rsidR="006A1B9F" w:rsidRPr="00AA04F7">
        <w:rPr>
          <w:rStyle w:val="s6"/>
          <w:sz w:val="28"/>
          <w:szCs w:val="28"/>
        </w:rPr>
        <w:t>5</w:t>
      </w:r>
      <w:r w:rsidRPr="00AA04F7">
        <w:rPr>
          <w:rStyle w:val="s6"/>
          <w:sz w:val="28"/>
          <w:szCs w:val="28"/>
        </w:rPr>
        <w:t>.7.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378D6" w:rsidRPr="00AA04F7" w:rsidRDefault="00E378D6" w:rsidP="00E378D6">
      <w:pPr>
        <w:rPr>
          <w:szCs w:val="28"/>
        </w:rPr>
      </w:pPr>
      <w:r w:rsidRPr="00AA04F7">
        <w:rPr>
          <w:color w:val="000000"/>
          <w:szCs w:val="28"/>
        </w:rPr>
        <w:t> </w:t>
      </w:r>
    </w:p>
    <w:p w:rsidR="00E378D6" w:rsidRPr="00AA04F7" w:rsidRDefault="00E378D6" w:rsidP="00E378D6">
      <w:pPr>
        <w:jc w:val="center"/>
        <w:rPr>
          <w:b/>
          <w:bCs/>
          <w:szCs w:val="28"/>
        </w:rPr>
      </w:pPr>
      <w:r w:rsidRPr="00AA04F7">
        <w:rPr>
          <w:b/>
          <w:bCs/>
          <w:color w:val="000000"/>
          <w:szCs w:val="28"/>
        </w:rPr>
        <w:t>3.</w:t>
      </w:r>
      <w:r w:rsidR="006A1B9F" w:rsidRPr="00AA04F7">
        <w:rPr>
          <w:b/>
          <w:bCs/>
          <w:color w:val="000000"/>
          <w:szCs w:val="28"/>
        </w:rPr>
        <w:t>6</w:t>
      </w:r>
      <w:r w:rsidRPr="00AA04F7">
        <w:rPr>
          <w:b/>
          <w:bCs/>
          <w:color w:val="000000"/>
          <w:szCs w:val="28"/>
        </w:rPr>
        <w:t>. Выдача результата</w:t>
      </w:r>
    </w:p>
    <w:p w:rsidR="00E378D6" w:rsidRPr="00AA04F7" w:rsidRDefault="00E378D6" w:rsidP="00E378D6">
      <w:pPr>
        <w:jc w:val="center"/>
        <w:rPr>
          <w:b/>
          <w:bCs/>
          <w:szCs w:val="28"/>
        </w:rPr>
      </w:pPr>
      <w:r w:rsidRPr="00AA04F7">
        <w:rPr>
          <w:b/>
          <w:bCs/>
          <w:color w:val="000000"/>
          <w:szCs w:val="28"/>
        </w:rPr>
        <w:t>предо</w:t>
      </w:r>
      <w:r w:rsidR="00534F63" w:rsidRPr="00AA04F7">
        <w:rPr>
          <w:b/>
          <w:bCs/>
          <w:color w:val="000000"/>
          <w:szCs w:val="28"/>
        </w:rPr>
        <w:t xml:space="preserve">ставления муниципальной услуги </w:t>
      </w:r>
      <w:r w:rsidRPr="00AA04F7">
        <w:rPr>
          <w:b/>
          <w:bCs/>
          <w:color w:val="000000"/>
          <w:szCs w:val="28"/>
        </w:rPr>
        <w:t xml:space="preserve"> </w:t>
      </w:r>
    </w:p>
    <w:p w:rsidR="00E378D6" w:rsidRPr="00AA04F7" w:rsidRDefault="00E378D6" w:rsidP="00E378D6">
      <w:pPr>
        <w:jc w:val="center"/>
        <w:rPr>
          <w:szCs w:val="28"/>
        </w:rPr>
      </w:pPr>
      <w:r w:rsidRPr="00AA04F7">
        <w:rPr>
          <w:color w:val="000000"/>
          <w:szCs w:val="28"/>
        </w:rPr>
        <w:t> </w:t>
      </w:r>
    </w:p>
    <w:p w:rsidR="00E378D6" w:rsidRPr="00AA04F7" w:rsidRDefault="00E378D6" w:rsidP="00E378D6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3.</w:t>
      </w:r>
      <w:r w:rsidR="006A1B9F" w:rsidRPr="00AA04F7">
        <w:rPr>
          <w:color w:val="000000"/>
          <w:szCs w:val="28"/>
        </w:rPr>
        <w:t>6</w:t>
      </w:r>
      <w:r w:rsidRPr="00AA04F7">
        <w:rPr>
          <w:color w:val="000000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AA04F7">
        <w:rPr>
          <w:szCs w:val="28"/>
        </w:rPr>
        <w:t xml:space="preserve"> </w:t>
      </w:r>
      <w:r w:rsidRPr="00AA04F7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378D6" w:rsidRPr="00AA04F7" w:rsidRDefault="00E378D6" w:rsidP="00E378D6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3.</w:t>
      </w:r>
      <w:r w:rsidR="006A1B9F" w:rsidRPr="00AA04F7">
        <w:rPr>
          <w:color w:val="000000"/>
          <w:szCs w:val="28"/>
        </w:rPr>
        <w:t>6</w:t>
      </w:r>
      <w:r w:rsidRPr="00AA04F7">
        <w:rPr>
          <w:color w:val="000000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378D6" w:rsidRPr="00AA04F7" w:rsidRDefault="00E378D6" w:rsidP="00E378D6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3.</w:t>
      </w:r>
      <w:r w:rsidR="006A1B9F" w:rsidRPr="00AA04F7">
        <w:rPr>
          <w:color w:val="000000"/>
          <w:szCs w:val="28"/>
        </w:rPr>
        <w:t>6</w:t>
      </w:r>
      <w:r w:rsidRPr="00AA04F7">
        <w:rPr>
          <w:color w:val="000000"/>
          <w:szCs w:val="28"/>
        </w:rPr>
        <w:t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378D6" w:rsidRPr="00AA04F7" w:rsidRDefault="00E378D6" w:rsidP="00E378D6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E378D6" w:rsidRPr="00AA04F7" w:rsidRDefault="00E378D6" w:rsidP="00E378D6">
      <w:pPr>
        <w:ind w:firstLine="720"/>
        <w:jc w:val="both"/>
        <w:rPr>
          <w:szCs w:val="28"/>
        </w:rPr>
      </w:pPr>
      <w:r w:rsidRPr="00AA04F7">
        <w:rPr>
          <w:color w:val="000000"/>
          <w:szCs w:val="28"/>
        </w:rPr>
        <w:t>3.</w:t>
      </w:r>
      <w:r w:rsidR="006A1B9F" w:rsidRPr="00AA04F7">
        <w:rPr>
          <w:color w:val="000000"/>
          <w:szCs w:val="28"/>
        </w:rPr>
        <w:t>6</w:t>
      </w:r>
      <w:r w:rsidRPr="00AA04F7">
        <w:rPr>
          <w:color w:val="000000"/>
          <w:szCs w:val="28"/>
        </w:rPr>
        <w:t>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E378D6" w:rsidRPr="00AA04F7" w:rsidRDefault="00E378D6" w:rsidP="00E378D6">
      <w:pPr>
        <w:ind w:firstLine="720"/>
        <w:rPr>
          <w:color w:val="000000"/>
          <w:szCs w:val="28"/>
        </w:rPr>
      </w:pPr>
      <w:r w:rsidRPr="00AA04F7">
        <w:rPr>
          <w:color w:val="000000"/>
          <w:szCs w:val="28"/>
        </w:rPr>
        <w:t>3.</w:t>
      </w:r>
      <w:r w:rsidR="006A1B9F" w:rsidRPr="00AA04F7">
        <w:rPr>
          <w:color w:val="000000"/>
          <w:szCs w:val="28"/>
        </w:rPr>
        <w:t>6</w:t>
      </w:r>
      <w:r w:rsidRPr="00AA04F7">
        <w:rPr>
          <w:color w:val="000000"/>
          <w:szCs w:val="28"/>
        </w:rPr>
        <w:t>.5. Продолжительность административной процедуры не более</w:t>
      </w:r>
      <w:r w:rsidR="00534F63" w:rsidRPr="00AA04F7">
        <w:rPr>
          <w:color w:val="000000"/>
          <w:szCs w:val="28"/>
        </w:rPr>
        <w:t xml:space="preserve"> 3 </w:t>
      </w:r>
      <w:r w:rsidRPr="00AA04F7">
        <w:rPr>
          <w:color w:val="000000"/>
          <w:szCs w:val="28"/>
        </w:rPr>
        <w:t>дней.</w:t>
      </w:r>
    </w:p>
    <w:p w:rsidR="00E378D6" w:rsidRPr="00AA04F7" w:rsidRDefault="00E378D6" w:rsidP="00E378D6">
      <w:pPr>
        <w:ind w:firstLine="720"/>
        <w:jc w:val="both"/>
        <w:rPr>
          <w:szCs w:val="28"/>
        </w:rPr>
      </w:pPr>
      <w:r w:rsidRPr="00AA04F7">
        <w:rPr>
          <w:szCs w:val="28"/>
        </w:rPr>
        <w:t>3.</w:t>
      </w:r>
      <w:r w:rsidR="006A1B9F" w:rsidRPr="00AA04F7">
        <w:rPr>
          <w:szCs w:val="28"/>
        </w:rPr>
        <w:t>6</w:t>
      </w:r>
      <w:r w:rsidRPr="00AA04F7">
        <w:rPr>
          <w:szCs w:val="28"/>
        </w:rPr>
        <w:t>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87524" w:rsidRPr="00AA04F7" w:rsidRDefault="00687524" w:rsidP="00687524">
      <w:pPr>
        <w:ind w:firstLine="720"/>
        <w:jc w:val="both"/>
        <w:rPr>
          <w:color w:val="000000"/>
          <w:szCs w:val="28"/>
        </w:rPr>
      </w:pPr>
      <w:r w:rsidRPr="00AA04F7">
        <w:rPr>
          <w:color w:val="000000"/>
          <w:szCs w:val="28"/>
        </w:rPr>
        <w:t xml:space="preserve">3.6.7. Специалист, ответственный за выдачу результата предоставления муниципальной услуги заявителю, </w:t>
      </w:r>
      <w:r w:rsidRPr="00AA04F7">
        <w:rPr>
          <w:bCs/>
          <w:szCs w:val="28"/>
        </w:rPr>
        <w:t>в срок  не более 3</w:t>
      </w:r>
      <w:r w:rsidRPr="00AA04F7">
        <w:rPr>
          <w:color w:val="000000"/>
          <w:szCs w:val="28"/>
        </w:rPr>
        <w:t xml:space="preserve"> рабочих</w:t>
      </w:r>
      <w:r w:rsidRPr="00AA04F7">
        <w:rPr>
          <w:i/>
          <w:iCs/>
          <w:color w:val="000000"/>
          <w:szCs w:val="28"/>
        </w:rPr>
        <w:t xml:space="preserve"> </w:t>
      </w:r>
      <w:r w:rsidRPr="00AA04F7">
        <w:rPr>
          <w:color w:val="000000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687524" w:rsidRPr="00AA04F7" w:rsidRDefault="00687524" w:rsidP="006875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 xml:space="preserve">3.6.8.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4A7DFE" w:rsidRPr="00AA04F7" w:rsidRDefault="004A7DFE" w:rsidP="004A7DFE">
      <w:pPr>
        <w:tabs>
          <w:tab w:val="left" w:pos="825"/>
          <w:tab w:val="center" w:pos="4819"/>
        </w:tabs>
        <w:rPr>
          <w:color w:val="000000"/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A04F7">
        <w:rPr>
          <w:b/>
          <w:bCs/>
          <w:szCs w:val="28"/>
        </w:rPr>
        <w:t xml:space="preserve">4. Формы </w:t>
      </w:r>
      <w:proofErr w:type="gramStart"/>
      <w:r w:rsidRPr="00AA04F7">
        <w:rPr>
          <w:b/>
          <w:bCs/>
          <w:szCs w:val="28"/>
        </w:rPr>
        <w:t>контроля за</w:t>
      </w:r>
      <w:proofErr w:type="gramEnd"/>
      <w:r w:rsidRPr="00AA04F7">
        <w:rPr>
          <w:b/>
          <w:bCs/>
          <w:szCs w:val="28"/>
        </w:rPr>
        <w:t xml:space="preserve"> исполнением настоящего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Административного регламента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color w:val="993300"/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A04F7">
        <w:rPr>
          <w:b/>
          <w:bCs/>
          <w:szCs w:val="28"/>
        </w:rPr>
        <w:t xml:space="preserve">4.1. Порядок осуществления текущего </w:t>
      </w:r>
      <w:proofErr w:type="gramStart"/>
      <w:r w:rsidRPr="00AA04F7">
        <w:rPr>
          <w:b/>
          <w:bCs/>
          <w:szCs w:val="28"/>
        </w:rPr>
        <w:t>контроля за</w:t>
      </w:r>
      <w:proofErr w:type="gramEnd"/>
      <w:r w:rsidRPr="00AA04F7">
        <w:rPr>
          <w:b/>
          <w:bCs/>
          <w:szCs w:val="28"/>
        </w:rPr>
        <w:t xml:space="preserve"> соблюдением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и исполнением ответственными должностными лицами положений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настоящего Административного регламента и иных нормативных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правовых актов, устанавливающих требования к предоставлению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муниципальной услуги, а также принятием решений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ответственными лицами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04F7">
        <w:rPr>
          <w:szCs w:val="28"/>
        </w:rPr>
        <w:t>4.1.1. Глава</w:t>
      </w:r>
      <w:r w:rsidR="006E09BA" w:rsidRPr="00AA04F7">
        <w:rPr>
          <w:szCs w:val="28"/>
        </w:rPr>
        <w:t xml:space="preserve"> муниципального образования Руднянский район Смоленской области</w:t>
      </w:r>
      <w:r w:rsidRPr="00AA04F7">
        <w:rPr>
          <w:szCs w:val="28"/>
        </w:rPr>
        <w:t xml:space="preserve"> осуществляет текущий </w:t>
      </w:r>
      <w:proofErr w:type="gramStart"/>
      <w:r w:rsidRPr="00AA04F7">
        <w:rPr>
          <w:szCs w:val="28"/>
        </w:rPr>
        <w:t>контроль за</w:t>
      </w:r>
      <w:proofErr w:type="gramEnd"/>
      <w:r w:rsidRPr="00AA04F7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378D6" w:rsidRPr="00AA04F7" w:rsidRDefault="00E378D6" w:rsidP="00E378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04F7">
        <w:rPr>
          <w:szCs w:val="28"/>
        </w:rPr>
        <w:t>4.1.2. Текущий контроль осуществляется путем проведения Главой</w:t>
      </w:r>
      <w:r w:rsidR="006E09BA" w:rsidRPr="00AA04F7">
        <w:rPr>
          <w:szCs w:val="28"/>
        </w:rPr>
        <w:t xml:space="preserve"> муниципального образования Руднянский район Смоленской области</w:t>
      </w:r>
      <w:r w:rsidRPr="00AA04F7">
        <w:rPr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94B56" w:rsidRPr="00AA04F7" w:rsidRDefault="00687524" w:rsidP="00194B56">
      <w:pPr>
        <w:rPr>
          <w:szCs w:val="28"/>
        </w:rPr>
      </w:pPr>
      <w:r w:rsidRPr="00AA04F7">
        <w:rPr>
          <w:i/>
          <w:sz w:val="24"/>
        </w:rPr>
        <w:t xml:space="preserve">   </w:t>
      </w:r>
    </w:p>
    <w:p w:rsidR="00E378D6" w:rsidRPr="00AA04F7" w:rsidRDefault="00E378D6" w:rsidP="00E378D6">
      <w:pPr>
        <w:autoSpaceDE w:val="0"/>
        <w:autoSpaceDN w:val="0"/>
        <w:adjustRightInd w:val="0"/>
        <w:ind w:firstLine="540"/>
        <w:jc w:val="both"/>
        <w:rPr>
          <w:color w:val="993300"/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A04F7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04F7">
        <w:rPr>
          <w:b/>
          <w:bCs/>
          <w:szCs w:val="28"/>
        </w:rPr>
        <w:t>контроля за</w:t>
      </w:r>
      <w:proofErr w:type="gramEnd"/>
      <w:r w:rsidRPr="00AA04F7">
        <w:rPr>
          <w:b/>
          <w:bCs/>
          <w:szCs w:val="28"/>
        </w:rPr>
        <w:t xml:space="preserve"> полнотой и качеством предоставления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муниципальной услуги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 xml:space="preserve">4.2.3. Плановый </w:t>
      </w:r>
      <w:proofErr w:type="gramStart"/>
      <w:r w:rsidRPr="00AA04F7">
        <w:rPr>
          <w:szCs w:val="28"/>
        </w:rPr>
        <w:t>контроль за</w:t>
      </w:r>
      <w:proofErr w:type="gramEnd"/>
      <w:r w:rsidRPr="00AA04F7"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6E09BA" w:rsidRPr="00AA04F7">
        <w:rPr>
          <w:szCs w:val="28"/>
        </w:rPr>
        <w:t xml:space="preserve"> муниципального образования Руднянский район Смоленской области</w:t>
      </w:r>
      <w:r w:rsidRPr="00AA04F7">
        <w:rPr>
          <w:szCs w:val="28"/>
        </w:rPr>
        <w:t>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378D6" w:rsidRPr="00AA04F7" w:rsidRDefault="00E378D6" w:rsidP="00E378D6">
      <w:pPr>
        <w:autoSpaceDE w:val="0"/>
        <w:autoSpaceDN w:val="0"/>
        <w:adjustRightInd w:val="0"/>
        <w:ind w:firstLine="540"/>
        <w:jc w:val="both"/>
        <w:rPr>
          <w:color w:val="993300"/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A04F7"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378D6" w:rsidRPr="00AA04F7" w:rsidRDefault="00E378D6" w:rsidP="00E378D6">
      <w:pPr>
        <w:autoSpaceDE w:val="0"/>
        <w:autoSpaceDN w:val="0"/>
        <w:adjustRightInd w:val="0"/>
        <w:jc w:val="center"/>
        <w:rPr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 xml:space="preserve">4.3.1. Должностные лица, муниципальные служащие Администрации </w:t>
      </w:r>
      <w:r w:rsidR="00687524" w:rsidRPr="00AA04F7">
        <w:rPr>
          <w:szCs w:val="28"/>
        </w:rPr>
        <w:t>и специалисты МФЦ</w:t>
      </w:r>
      <w:r w:rsidR="00687524" w:rsidRPr="00AA04F7">
        <w:rPr>
          <w:color w:val="000000"/>
          <w:szCs w:val="28"/>
        </w:rPr>
        <w:t xml:space="preserve"> </w:t>
      </w:r>
      <w:r w:rsidRPr="00AA04F7">
        <w:rPr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378D6" w:rsidRPr="00AA04F7" w:rsidRDefault="00E378D6" w:rsidP="00E378D6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A04F7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378D6" w:rsidRPr="00AA04F7" w:rsidRDefault="00E378D6" w:rsidP="00E378D6">
      <w:pPr>
        <w:ind w:firstLine="720"/>
        <w:jc w:val="both"/>
        <w:rPr>
          <w:szCs w:val="28"/>
        </w:rPr>
      </w:pPr>
      <w:r w:rsidRPr="00AA04F7">
        <w:rPr>
          <w:szCs w:val="28"/>
        </w:rPr>
        <w:t xml:space="preserve">1) на информационных стендах Администрации; </w:t>
      </w:r>
    </w:p>
    <w:p w:rsidR="00F33500" w:rsidRPr="00AA04F7" w:rsidRDefault="00E378D6" w:rsidP="00F33500">
      <w:pPr>
        <w:ind w:firstLine="709"/>
        <w:jc w:val="both"/>
        <w:rPr>
          <w:i/>
          <w:color w:val="FF0000"/>
          <w:sz w:val="20"/>
          <w:szCs w:val="20"/>
        </w:rPr>
      </w:pPr>
      <w:r w:rsidRPr="00AA04F7">
        <w:rPr>
          <w:szCs w:val="28"/>
        </w:rPr>
        <w:t xml:space="preserve">2) </w:t>
      </w:r>
      <w:r w:rsidR="00F33500" w:rsidRPr="00AA04F7">
        <w:rPr>
          <w:color w:val="000000"/>
          <w:szCs w:val="28"/>
        </w:rPr>
        <w:t xml:space="preserve">на </w:t>
      </w:r>
      <w:r w:rsidR="00FA0510" w:rsidRPr="00AA04F7">
        <w:rPr>
          <w:szCs w:val="28"/>
        </w:rPr>
        <w:t>информационно-телекоммуникационной сети «Интернет»</w:t>
      </w:r>
      <w:r w:rsidR="00F33500" w:rsidRPr="00AA04F7">
        <w:rPr>
          <w:color w:val="000000"/>
          <w:szCs w:val="28"/>
        </w:rPr>
        <w:t xml:space="preserve">: </w:t>
      </w:r>
      <w:proofErr w:type="spellStart"/>
      <w:r w:rsidR="00F33500" w:rsidRPr="00AA04F7">
        <w:rPr>
          <w:color w:val="000000"/>
          <w:szCs w:val="28"/>
        </w:rPr>
        <w:t>рудня</w:t>
      </w:r>
      <w:proofErr w:type="gramStart"/>
      <w:r w:rsidR="00F33500" w:rsidRPr="00AA04F7">
        <w:rPr>
          <w:color w:val="000000"/>
          <w:szCs w:val="28"/>
        </w:rPr>
        <w:t>.р</w:t>
      </w:r>
      <w:proofErr w:type="gramEnd"/>
      <w:r w:rsidR="00F33500" w:rsidRPr="00AA04F7">
        <w:rPr>
          <w:color w:val="000000"/>
          <w:szCs w:val="28"/>
        </w:rPr>
        <w:t>ф</w:t>
      </w:r>
      <w:proofErr w:type="spellEnd"/>
      <w:r w:rsidR="00FA0510" w:rsidRPr="00AA04F7">
        <w:rPr>
          <w:color w:val="000000"/>
          <w:szCs w:val="28"/>
        </w:rPr>
        <w:t>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 xml:space="preserve">5.3. Заявитель может обратиться с </w:t>
      </w:r>
      <w:proofErr w:type="gramStart"/>
      <w:r w:rsidRPr="00AA04F7">
        <w:rPr>
          <w:szCs w:val="28"/>
        </w:rPr>
        <w:t>жалобой</w:t>
      </w:r>
      <w:proofErr w:type="gramEnd"/>
      <w:r w:rsidRPr="00AA04F7">
        <w:rPr>
          <w:szCs w:val="28"/>
        </w:rPr>
        <w:t xml:space="preserve"> в том числе в следующих случаях: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2) нарушение срока предоставления муниципальной услуги;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A04F7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A04F7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78D6" w:rsidRPr="00AA04F7" w:rsidRDefault="00E378D6" w:rsidP="00CA6A7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A04F7">
        <w:rPr>
          <w:szCs w:val="28"/>
        </w:rPr>
        <w:t>5.4. Заявитель вправе подать жалобу в письменной форме на бумажном носителе, в эле</w:t>
      </w:r>
      <w:r w:rsidR="00CA6A7C" w:rsidRPr="00AA04F7">
        <w:rPr>
          <w:szCs w:val="28"/>
        </w:rPr>
        <w:t>ктронной форме в Администрацию</w:t>
      </w:r>
      <w:r w:rsidR="003213AD" w:rsidRPr="00AA04F7">
        <w:rPr>
          <w:szCs w:val="28"/>
        </w:rPr>
        <w:t xml:space="preserve"> муниципального образования Руднянский район Смоленской области </w:t>
      </w:r>
      <w:r w:rsidRPr="00AA04F7">
        <w:rPr>
          <w:szCs w:val="28"/>
        </w:rPr>
        <w:t>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687524" w:rsidRPr="00AA04F7" w:rsidRDefault="00687524" w:rsidP="006875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5.5.1 Жалоба может быть подана заявителем через МФЦ.</w:t>
      </w:r>
    </w:p>
    <w:p w:rsidR="00687524" w:rsidRPr="00AA04F7" w:rsidRDefault="00687524" w:rsidP="006875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687524" w:rsidRPr="00AA04F7" w:rsidRDefault="00687524" w:rsidP="00687524">
      <w:pPr>
        <w:ind w:firstLine="540"/>
        <w:jc w:val="both"/>
        <w:rPr>
          <w:szCs w:val="28"/>
        </w:rPr>
      </w:pPr>
      <w:r w:rsidRPr="00AA04F7">
        <w:rPr>
          <w:szCs w:val="28"/>
        </w:rPr>
        <w:t xml:space="preserve">  5.5.2.</w:t>
      </w:r>
      <w:r w:rsidRPr="00AA04F7">
        <w:t xml:space="preserve"> </w:t>
      </w:r>
      <w:r w:rsidRPr="00AA04F7">
        <w:rPr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A04F7">
        <w:rPr>
          <w:rFonts w:eastAsia="Calibri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A04F7">
        <w:rPr>
          <w:szCs w:val="28"/>
        </w:rPr>
        <w:t xml:space="preserve">органом, предоставляющим </w:t>
      </w:r>
      <w:r w:rsidRPr="00AA04F7">
        <w:rPr>
          <w:rFonts w:eastAsia="Calibri"/>
          <w:szCs w:val="28"/>
          <w:lang w:eastAsia="en-US"/>
        </w:rPr>
        <w:t>муниципальную</w:t>
      </w:r>
      <w:r w:rsidRPr="00AA04F7">
        <w:rPr>
          <w:szCs w:val="28"/>
        </w:rPr>
        <w:t xml:space="preserve"> услугу, заключившим соглашение о взаимодействии.</w:t>
      </w:r>
    </w:p>
    <w:p w:rsidR="00E378D6" w:rsidRPr="00AA04F7" w:rsidRDefault="00E378D6" w:rsidP="0068752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A04F7">
        <w:rPr>
          <w:szCs w:val="28"/>
        </w:rPr>
        <w:t>5.6. Жалоба должна содержать: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A04F7"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78D6" w:rsidRPr="00AA04F7" w:rsidRDefault="00E378D6" w:rsidP="00E378D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A04F7">
        <w:rPr>
          <w:szCs w:val="28"/>
        </w:rPr>
        <w:t xml:space="preserve">5.7. </w:t>
      </w:r>
      <w:proofErr w:type="gramStart"/>
      <w:r w:rsidRPr="00AA04F7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4F7">
        <w:rPr>
          <w:szCs w:val="28"/>
        </w:rPr>
        <w:t xml:space="preserve"> исправлений – в течение 5 рабочих дней со дня ее регистрации. 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A04F7">
        <w:rPr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A04F7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szCs w:val="28"/>
        </w:rPr>
        <w:t>2) отказывает в удовлетворении жалобы.</w:t>
      </w:r>
    </w:p>
    <w:p w:rsidR="001F5FCB" w:rsidRPr="00AA04F7" w:rsidRDefault="001F5FCB" w:rsidP="00E378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A04F7">
        <w:rPr>
          <w:rFonts w:eastAsia="Arial Unicode MS"/>
          <w:szCs w:val="28"/>
          <w:lang w:val="ru"/>
        </w:rPr>
        <w:t xml:space="preserve">5.8.1. В случае установления в ходе или по результатам </w:t>
      </w:r>
      <w:proofErr w:type="gramStart"/>
      <w:r w:rsidRPr="00AA04F7">
        <w:rPr>
          <w:rFonts w:eastAsia="Arial Unicode MS"/>
          <w:szCs w:val="28"/>
          <w:lang w:val="ru"/>
        </w:rPr>
        <w:t>рассмотрения жалобы признаков состава административного правонарушения</w:t>
      </w:r>
      <w:proofErr w:type="gramEnd"/>
      <w:r w:rsidRPr="00AA04F7">
        <w:rPr>
          <w:rFonts w:eastAsia="Arial Unicode MS"/>
          <w:szCs w:val="28"/>
          <w:lang w:val="ru"/>
        </w:rPr>
        <w:t xml:space="preserve"> или преступления должностное лицо, наделенное полномочиями по рассмотрению жалоб,</w:t>
      </w:r>
      <w:r w:rsidRPr="00AA04F7">
        <w:rPr>
          <w:szCs w:val="28"/>
        </w:rPr>
        <w:t xml:space="preserve"> в соответствии с частью 1 статьи 11.2 Федерального закона от 27.07.2010г. №210-ФЗ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78D6" w:rsidRPr="00AA04F7" w:rsidRDefault="00E378D6" w:rsidP="00E37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04F7">
        <w:rPr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A6A7C" w:rsidRPr="00AA04F7" w:rsidRDefault="00CA6A7C" w:rsidP="00CA6A7C">
      <w:pPr>
        <w:pageBreakBefore/>
        <w:jc w:val="right"/>
        <w:rPr>
          <w:sz w:val="22"/>
          <w:szCs w:val="22"/>
        </w:rPr>
      </w:pPr>
      <w:r w:rsidRPr="00AA04F7">
        <w:t xml:space="preserve">                                                                        </w:t>
      </w:r>
      <w:r w:rsidRPr="00AA04F7">
        <w:rPr>
          <w:sz w:val="22"/>
          <w:szCs w:val="22"/>
        </w:rPr>
        <w:t>Приложение № 1</w:t>
      </w:r>
    </w:p>
    <w:p w:rsidR="00CA6A7C" w:rsidRPr="00AA04F7" w:rsidRDefault="00CA6A7C" w:rsidP="00CA6A7C">
      <w:pPr>
        <w:ind w:left="4320"/>
        <w:jc w:val="both"/>
        <w:rPr>
          <w:sz w:val="22"/>
          <w:szCs w:val="22"/>
        </w:rPr>
      </w:pPr>
      <w:r w:rsidRPr="00AA04F7">
        <w:rPr>
          <w:sz w:val="22"/>
          <w:szCs w:val="22"/>
        </w:rPr>
        <w:t>к административному регламенту предоставлению муниципальной услуги «</w:t>
      </w:r>
      <w:r w:rsidR="00752B8E" w:rsidRPr="00AA04F7">
        <w:rPr>
          <w:sz w:val="22"/>
          <w:szCs w:val="22"/>
        </w:rPr>
        <w:t>Подготовка и в</w:t>
      </w:r>
      <w:r w:rsidRPr="00AA04F7">
        <w:rPr>
          <w:sz w:val="22"/>
          <w:szCs w:val="22"/>
        </w:rPr>
        <w:t>ыдача градостр</w:t>
      </w:r>
      <w:r w:rsidR="003213AD" w:rsidRPr="00AA04F7">
        <w:rPr>
          <w:sz w:val="22"/>
          <w:szCs w:val="22"/>
        </w:rPr>
        <w:t>о</w:t>
      </w:r>
      <w:r w:rsidRPr="00AA04F7">
        <w:rPr>
          <w:sz w:val="22"/>
          <w:szCs w:val="22"/>
        </w:rPr>
        <w:t>ительных планов земельных участков</w:t>
      </w:r>
      <w:r w:rsidR="006A1B9F" w:rsidRPr="00AA04F7">
        <w:rPr>
          <w:sz w:val="22"/>
          <w:szCs w:val="22"/>
        </w:rPr>
        <w:t xml:space="preserve">, расположенных на территории </w:t>
      </w:r>
      <w:proofErr w:type="spellStart"/>
      <w:r w:rsidR="006A1B9F" w:rsidRPr="00AA04F7">
        <w:rPr>
          <w:sz w:val="22"/>
          <w:szCs w:val="22"/>
        </w:rPr>
        <w:t>Руднянского</w:t>
      </w:r>
      <w:proofErr w:type="spellEnd"/>
      <w:r w:rsidR="006A1B9F" w:rsidRPr="00AA04F7">
        <w:rPr>
          <w:sz w:val="22"/>
          <w:szCs w:val="22"/>
        </w:rPr>
        <w:t xml:space="preserve"> городского поселения </w:t>
      </w:r>
      <w:proofErr w:type="spellStart"/>
      <w:r w:rsidR="006A1B9F" w:rsidRPr="00AA04F7">
        <w:rPr>
          <w:sz w:val="22"/>
          <w:szCs w:val="22"/>
        </w:rPr>
        <w:t>Руднянского</w:t>
      </w:r>
      <w:proofErr w:type="spellEnd"/>
      <w:r w:rsidR="006A1B9F" w:rsidRPr="00AA04F7">
        <w:rPr>
          <w:sz w:val="22"/>
          <w:szCs w:val="22"/>
        </w:rPr>
        <w:t xml:space="preserve"> района Смоленской области</w:t>
      </w:r>
      <w:r w:rsidRPr="00AA04F7">
        <w:rPr>
          <w:sz w:val="22"/>
          <w:szCs w:val="22"/>
        </w:rPr>
        <w:t>»</w:t>
      </w:r>
    </w:p>
    <w:p w:rsidR="00CA6A7C" w:rsidRPr="00AA04F7" w:rsidRDefault="00CA6A7C" w:rsidP="00CA6A7C">
      <w:pPr>
        <w:jc w:val="both"/>
        <w:rPr>
          <w:szCs w:val="28"/>
        </w:rPr>
      </w:pPr>
    </w:p>
    <w:p w:rsidR="00CA6A7C" w:rsidRPr="00AA04F7" w:rsidRDefault="00CA6A7C" w:rsidP="00CA6A7C">
      <w:pPr>
        <w:jc w:val="both"/>
        <w:rPr>
          <w:b/>
          <w:bCs/>
          <w:szCs w:val="28"/>
        </w:rPr>
      </w:pPr>
    </w:p>
    <w:p w:rsidR="00CA6A7C" w:rsidRPr="00AA04F7" w:rsidRDefault="00CA6A7C" w:rsidP="00CA6A7C">
      <w:pPr>
        <w:spacing w:line="360" w:lineRule="auto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>Блок – схема</w:t>
      </w:r>
    </w:p>
    <w:p w:rsidR="00D7428A" w:rsidRDefault="00CA6A7C" w:rsidP="00D7428A">
      <w:pPr>
        <w:spacing w:line="360" w:lineRule="auto"/>
        <w:jc w:val="center"/>
        <w:rPr>
          <w:b/>
          <w:bCs/>
          <w:szCs w:val="28"/>
        </w:rPr>
      </w:pPr>
      <w:r w:rsidRPr="00AA04F7">
        <w:rPr>
          <w:b/>
          <w:bCs/>
          <w:szCs w:val="28"/>
        </w:rPr>
        <w:t xml:space="preserve">предоставления муниципальной </w:t>
      </w:r>
      <w:r w:rsidR="00D7428A" w:rsidRPr="00AA04F7">
        <w:rPr>
          <w:b/>
          <w:bCs/>
          <w:szCs w:val="28"/>
        </w:rPr>
        <w:t>услуги</w:t>
      </w:r>
    </w:p>
    <w:p w:rsidR="003E356A" w:rsidRPr="00AA04F7" w:rsidRDefault="003E356A" w:rsidP="00D7428A">
      <w:pPr>
        <w:spacing w:line="360" w:lineRule="auto"/>
        <w:jc w:val="center"/>
        <w:rPr>
          <w:b/>
          <w:bCs/>
          <w:szCs w:val="28"/>
        </w:rPr>
      </w:pP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7620" t="7620" r="11430" b="11430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9" o:spid="_x0000_s1026" type="#_x0000_t116" style="position:absolute;margin-left:131.1pt;margin-top:2.85pt;width:162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5715" t="13970" r="13335" b="13970"/>
                <wp:wrapNone/>
                <wp:docPr id="7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12.2pt;margin-top:79.1pt;width:162pt;height:36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lKgIAAFA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9690" t="6985" r="53975" b="21590"/>
                <wp:wrapNone/>
                <wp:docPr id="7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05.7pt;margin-top:35.05pt;width:.05pt;height: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zPNwIAAGA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9690" t="13970" r="54610" b="14605"/>
                <wp:wrapNone/>
                <wp:docPr id="7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5.7pt;margin-top:114.35pt;width:0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DU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6350" t="6985" r="12700" b="13970"/>
                <wp:wrapNone/>
                <wp:docPr id="7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4pt;margin-top:70.3pt;width:0;height:38.8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21590" t="54610" r="12700" b="59055"/>
                <wp:wrapNone/>
                <wp:docPr id="7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5.7pt;margin-top:70.3pt;width:168.3pt;height:.05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yHPgIAAGs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9525" t="10795" r="9525" b="7620"/>
                <wp:wrapNone/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4in;margin-top:5.35pt;width:162pt;height:45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f1KgIAAFA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">
                <v:textbox>
                  <w:txbxContent>
                    <w:p w:rsidR="00752B8E" w:rsidRPr="004139D4" w:rsidRDefault="00752B8E" w:rsidP="00D7428A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9050" t="16510" r="21590" b="10160"/>
                <wp:wrapNone/>
                <wp:docPr id="7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" o:spid="_x0000_s1029" type="#_x0000_t110" style="position:absolute;margin-left:108pt;margin-top:9.55pt;width:193.3pt;height:143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">
                <v:textbox>
                  <w:txbxContent>
                    <w:p w:rsidR="00752B8E" w:rsidRPr="004139D4" w:rsidRDefault="00752B8E" w:rsidP="00D7428A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0" cy="457200"/>
                <wp:effectExtent l="57150" t="18415" r="57150" b="10160"/>
                <wp:wrapNone/>
                <wp:docPr id="7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87pt;margin-top:8.95pt;width:0;height:36p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Tf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D7428A" w:rsidRPr="00AA04F7" w:rsidRDefault="00D7428A" w:rsidP="00D7428A"/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187450" cy="0"/>
                <wp:effectExtent l="9525" t="7620" r="12700" b="11430"/>
                <wp:wrapNone/>
                <wp:docPr id="7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97pt;margin-top:3.6pt;width:93.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DO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0" t="1905" r="3810" b="1905"/>
                <wp:wrapNone/>
                <wp:docPr id="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333.45pt;margin-top:3.9pt;width:36pt;height:16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nxug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" filled="f" stroked="f">
                <v:textbox>
                  <w:txbxContent>
                    <w:p w:rsidR="00752B8E" w:rsidRPr="004139D4" w:rsidRDefault="00752B8E" w:rsidP="00D7428A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7428A" w:rsidRPr="00AA04F7" w:rsidRDefault="00D7428A" w:rsidP="00D7428A"/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0" r="0" b="3810"/>
                <wp:wrapNone/>
                <wp:docPr id="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in;margin-top:6.6pt;width:28.8pt;height:23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Ip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TjDjpoUcPdNLoVkwoWJj6jIPKwO1+AEc9wTn02XJVw52ovirExaolfEtvpBRjS0kN+fnmpnt2&#10;dcZRBmQzfhA1xCE7LSzQ1MjeFA/KgQAd+vR46o3JpYLDyzhaxGCpwHTpBUka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" filled="f" stroked="f">
                <v:textbox>
                  <w:txbxContent>
                    <w:p w:rsidR="00752B8E" w:rsidRPr="004139D4" w:rsidRDefault="00752B8E" w:rsidP="00D7428A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30505"/>
                <wp:effectExtent l="57150" t="5715" r="57150" b="20955"/>
                <wp:wrapNone/>
                <wp:docPr id="6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07pt;margin-top:1.2pt;width:0;height:18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frMw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9525" t="8890" r="9525" b="10160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126pt;margin-top:3.7pt;width:162pt;height:33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">
                <v:textbox>
                  <w:txbxContent>
                    <w:p w:rsidR="00752B8E" w:rsidRPr="004139D4" w:rsidRDefault="00752B8E" w:rsidP="00D7428A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7428A" w:rsidRPr="00AA04F7" w:rsidRDefault="00D7428A" w:rsidP="00D7428A">
      <w:pPr>
        <w:pStyle w:val="a8"/>
        <w:tabs>
          <w:tab w:val="left" w:pos="0"/>
        </w:tabs>
        <w:spacing w:line="240" w:lineRule="auto"/>
        <w:ind w:firstLine="709"/>
      </w:pP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0" cy="228600"/>
                <wp:effectExtent l="57150" t="9525" r="57150" b="19050"/>
                <wp:wrapNone/>
                <wp:docPr id="6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07pt;margin-top:7.5pt;width:0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cdMwIAAF4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9525" t="5080" r="9525" b="12065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4139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126pt;margin-top:9.4pt;width:162pt;height:4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4139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D7428A" w:rsidRPr="00AA04F7" w:rsidRDefault="00D7428A" w:rsidP="00D7428A">
      <w:pPr>
        <w:pStyle w:val="a8"/>
        <w:tabs>
          <w:tab w:val="left" w:pos="0"/>
        </w:tabs>
        <w:spacing w:line="240" w:lineRule="auto"/>
        <w:ind w:firstLine="709"/>
      </w:pPr>
    </w:p>
    <w:p w:rsidR="00D7428A" w:rsidRPr="00AA04F7" w:rsidRDefault="00D7428A" w:rsidP="00D7428A">
      <w:pPr>
        <w:pStyle w:val="a8"/>
        <w:tabs>
          <w:tab w:val="left" w:pos="0"/>
        </w:tabs>
        <w:spacing w:line="240" w:lineRule="auto"/>
        <w:ind w:firstLine="709"/>
      </w:pP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0" cy="228600"/>
                <wp:effectExtent l="57150" t="12700" r="57150" b="15875"/>
                <wp:wrapNone/>
                <wp:docPr id="6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07pt;margin-top:5.5pt;width:0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FNNQ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19050" t="17780" r="21590" b="6350"/>
                <wp:wrapNone/>
                <wp:docPr id="6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223AE4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пункте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2.7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34" type="#_x0000_t110" style="position:absolute;left:0;text-align:left;margin-left:108pt;margin-top:7.4pt;width:193.3pt;height:102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">
                <v:textbox>
                  <w:txbxContent>
                    <w:p w:rsidR="00752B8E" w:rsidRPr="00223AE4" w:rsidRDefault="00752B8E" w:rsidP="00D7428A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>пункте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2.7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3810" r="0" b="0"/>
                <wp:wrapNone/>
                <wp:docPr id="6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5" type="#_x0000_t202" style="position:absolute;left:0;text-align:left;margin-left:306pt;margin-top:.3pt;width:3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U/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" filled="f" stroked="f">
                <v:textbox>
                  <w:txbxContent>
                    <w:p w:rsidR="00752B8E" w:rsidRPr="004139D4" w:rsidRDefault="00752B8E" w:rsidP="00D7428A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9525" t="8890" r="5715" b="10160"/>
                <wp:wrapNone/>
                <wp:docPr id="6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6" style="position:absolute;left:0;text-align:left;margin-left:351pt;margin-top:11.2pt;width:133.8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">
                <v:textbox>
                  <w:txbxContent>
                    <w:p w:rsidR="00752B8E" w:rsidRPr="004139D4" w:rsidRDefault="00752B8E" w:rsidP="00D7428A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504190" cy="0"/>
                <wp:effectExtent l="9525" t="61595" r="19685" b="52705"/>
                <wp:wrapNone/>
                <wp:docPr id="6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06pt;margin-top:13.1pt;width:39.7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AiMw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7428A" w:rsidRPr="00AA04F7" w:rsidRDefault="00D7428A" w:rsidP="00D7428A">
      <w:pPr>
        <w:pStyle w:val="a8"/>
        <w:tabs>
          <w:tab w:val="left" w:pos="0"/>
        </w:tabs>
        <w:spacing w:line="240" w:lineRule="auto"/>
        <w:ind w:firstLine="709"/>
      </w:pP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0" cy="446405"/>
                <wp:effectExtent l="57150" t="5080" r="57150" b="15240"/>
                <wp:wrapNone/>
                <wp:docPr id="5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14pt;margin-top:7.9pt;width:0;height:35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v/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635" r="0" b="1270"/>
                <wp:wrapNone/>
                <wp:docPr id="5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left:0;text-align:left;margin-left:225pt;margin-top:9.8pt;width:28.8pt;height:23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07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gU5z00KMHOml0KyYUp6Y+46AycLsfwFFPcA59tlzVcCeqrwpxsWoJ39IbKcXYUlJDfr656Z5d&#10;nXGUAdmMH0QNcchOCws0NbI3xYNyIECHPj2eemNyqeDwMo4WMVgqMF16QZJ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" filled="f" stroked="f">
                <v:textbox>
                  <w:txbxContent>
                    <w:p w:rsidR="00752B8E" w:rsidRPr="004139D4" w:rsidRDefault="00752B8E" w:rsidP="00D7428A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11430" t="59055" r="17145" b="55245"/>
                <wp:wrapNone/>
                <wp:docPr id="5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8l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MHjBTp&#10;oEdboTiaL0JteuMKMKnUzobs6Fk9m62m3xxSumqJOvDI8eViwC8LHskbl3BxBiLs+8+agQ05eh0L&#10;dW5sFyChBOgc+3G594OfPaLDI729JqS4uRjr/CeuOxSEEku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D7428A" w:rsidRPr="00AA04F7" w:rsidRDefault="00B33C2D" w:rsidP="00D7428A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457200" cy="385445"/>
                <wp:effectExtent l="9525" t="5715" r="9525" b="8890"/>
                <wp:wrapNone/>
                <wp:docPr id="5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6C4901" w:rsidRDefault="00752B8E" w:rsidP="00D7428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8" o:spid="_x0000_s1038" type="#_x0000_t120" style="position:absolute;left:0;text-align:left;margin-left:396pt;margin-top:11.7pt;width:36pt;height:30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">
                <v:textbox>
                  <w:txbxContent>
                    <w:p w:rsidR="00752B8E" w:rsidRPr="006C4901" w:rsidRDefault="00752B8E" w:rsidP="00D7428A">
                      <w:pPr>
                        <w:jc w:val="center"/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0" cy="228600"/>
                <wp:effectExtent l="57150" t="5715" r="57150" b="22860"/>
                <wp:wrapNone/>
                <wp:docPr id="5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07pt;margin-top:2.7pt;width:0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KA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zOM&#10;FOlhRo8Hr2NpdJ8HggbjCvCr1M6GFulJPZsnTb85pHTVEdXy6P1yNhCchYjkTUjYOANl9sMnzcCH&#10;QIHI1qmxfUgJPKBTHMr5NhR+8oiOhxROp9PFPI3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9525" t="10795" r="9525" b="13335"/>
                <wp:wrapNone/>
                <wp:docPr id="5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6C4901" w:rsidRDefault="00752B8E" w:rsidP="00D7428A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39" type="#_x0000_t120" style="position:absolute;margin-left:189pt;margin-top:4.6pt;width:36pt;height:3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">
                <v:textbox>
                  <w:txbxContent>
                    <w:p w:rsidR="00752B8E" w:rsidRPr="006C4901" w:rsidRDefault="00752B8E" w:rsidP="00D7428A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428A" w:rsidRPr="00AA04F7">
        <w:t xml:space="preserve">                   </w:t>
      </w:r>
    </w:p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7150" t="13970" r="57150" b="15875"/>
                <wp:wrapNone/>
                <wp:docPr id="5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405pt;margin-top:-5.65pt;width:0;height:35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w1Mw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9525" t="13335" r="10795" b="5080"/>
                <wp:wrapNone/>
                <wp:docPr id="5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0" style="position:absolute;margin-left:126pt;margin-top:7.8pt;width:155.15pt;height:38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">
                <v:textbox>
                  <w:txbxContent>
                    <w:p w:rsidR="00752B8E" w:rsidRPr="004139D4" w:rsidRDefault="00752B8E" w:rsidP="00D7428A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9525" t="12700" r="5715" b="13970"/>
                <wp:wrapNone/>
                <wp:docPr id="5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41" style="position:absolute;margin-left:342pt;margin-top:4pt;width:133.8pt;height:30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">
                <v:textbox>
                  <w:txbxContent>
                    <w:p w:rsidR="00752B8E" w:rsidRPr="004139D4" w:rsidRDefault="00752B8E" w:rsidP="00D7428A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446405"/>
                <wp:effectExtent l="57150" t="9525" r="57150" b="20320"/>
                <wp:wrapNone/>
                <wp:docPr id="5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07pt;margin-top:10.5pt;width:0;height:35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GyMwIAAF8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0" cy="446405"/>
                <wp:effectExtent l="57150" t="6350" r="57150" b="23495"/>
                <wp:wrapNone/>
                <wp:docPr id="4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405pt;margin-top:8pt;width:0;height:35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K0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S4wU&#10;6WFGTwevY2qU5Xno0GBcAY6V2tlQIz2pF/Os6VeHlK46oloe3V/PBqKzEJHchYSNM5BnP3zUDHwI&#10;ZIjtOjW2D5DQCHSKUznfpsJPHtHxkMJpns/z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0" cy="709295"/>
                <wp:effectExtent l="9525" t="9525" r="9525" b="5080"/>
                <wp:wrapNone/>
                <wp:docPr id="4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327.75pt;margin-top:3pt;width:0;height:55.8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15240" t="57150" r="13335" b="56515"/>
                <wp:wrapNone/>
                <wp:docPr id="4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205.2pt;margin-top:3pt;width:123pt;height:.0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UP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28575" t="14605" r="28575" b="13970"/>
                <wp:wrapNone/>
                <wp:docPr id="4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5" o:spid="_x0000_s1042" type="#_x0000_t4" style="position:absolute;margin-left:128.25pt;margin-top:4.9pt;width:162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D7428A" w:rsidRPr="00AA04F7" w:rsidRDefault="00D7428A" w:rsidP="00D7428A">
      <w:pPr>
        <w:tabs>
          <w:tab w:val="left" w:pos="5700"/>
        </w:tabs>
        <w:rPr>
          <w:sz w:val="18"/>
          <w:szCs w:val="18"/>
        </w:rPr>
      </w:pPr>
      <w:r w:rsidRPr="00AA04F7">
        <w:rPr>
          <w:sz w:val="18"/>
          <w:szCs w:val="18"/>
        </w:rPr>
        <w:t xml:space="preserve">                                                  Нет</w:t>
      </w:r>
      <w:proofErr w:type="gramStart"/>
      <w:r w:rsidRPr="00AA04F7">
        <w:tab/>
      </w:r>
      <w:r w:rsidRPr="00AA04F7">
        <w:rPr>
          <w:sz w:val="18"/>
          <w:szCs w:val="18"/>
        </w:rPr>
        <w:t>Д</w:t>
      </w:r>
      <w:proofErr w:type="gramEnd"/>
      <w:r w:rsidRPr="00AA04F7">
        <w:rPr>
          <w:sz w:val="18"/>
          <w:szCs w:val="18"/>
        </w:rPr>
        <w:t>а</w: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7620" t="6350" r="7620" b="10795"/>
                <wp:wrapNone/>
                <wp:docPr id="4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F922B2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752B8E" w:rsidRPr="005778B8" w:rsidRDefault="00752B8E" w:rsidP="00D7428A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43" style="position:absolute;margin-left:344.85pt;margin-top:.5pt;width:133.8pt;height:30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">
                <v:textbox>
                  <w:txbxContent>
                    <w:p w:rsidR="00752B8E" w:rsidRPr="00F922B2" w:rsidRDefault="00752B8E" w:rsidP="00D7428A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752B8E" w:rsidRPr="005778B8" w:rsidRDefault="00752B8E" w:rsidP="00D7428A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60960" t="8255" r="52705" b="20320"/>
                <wp:wrapNone/>
                <wp:docPr id="4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07.8pt;margin-top:8.9pt;width:.0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wl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7620" t="8255" r="11430" b="10795"/>
                <wp:wrapNone/>
                <wp:docPr id="4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87.85pt;margin-top:8.9pt;width:18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6c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7150" t="8255" r="56515" b="20320"/>
                <wp:wrapNone/>
                <wp:docPr id="4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14pt;margin-top:8.9pt;width:.05pt;height: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VnOQIAAGE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7620" t="8255" r="11430" b="10795"/>
                <wp:wrapNone/>
                <wp:docPr id="4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16.85pt;margin-top:8.9pt;width:9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HQ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"/>
            </w:pict>
          </mc:Fallback>
        </mc:AlternateContent>
      </w:r>
    </w:p>
    <w:p w:rsidR="00D7428A" w:rsidRPr="00AA04F7" w:rsidRDefault="00B33C2D" w:rsidP="00D7428A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9525" t="8255" r="9525" b="10795"/>
                <wp:wrapNone/>
                <wp:docPr id="4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24pt;margin-top:11.15pt;width:1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kC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3810" t="0" r="0" b="3175"/>
                <wp:wrapNone/>
                <wp:docPr id="3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Default="00752B8E" w:rsidP="00D74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4" type="#_x0000_t202" style="position:absolute;margin-left:136.8pt;margin-top:-162.85pt;width:36pt;height:23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xsuQ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" filled="f" stroked="f">
                <v:textbox>
                  <w:txbxContent>
                    <w:p w:rsidR="00752B8E" w:rsidRDefault="00752B8E" w:rsidP="00D7428A"/>
                  </w:txbxContent>
                </v:textbox>
              </v:shape>
            </w:pict>
          </mc:Fallback>
        </mc:AlternateContent>
      </w:r>
      <w:r w:rsidR="00D7428A" w:rsidRPr="00AA04F7">
        <w:t xml:space="preserve">                                     </w:t>
      </w:r>
      <w:r w:rsidR="00D7428A" w:rsidRPr="00AA04F7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0" r="0" b="2540"/>
                <wp:wrapNone/>
                <wp:docPr id="3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Default="00752B8E" w:rsidP="00D74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5" type="#_x0000_t202" style="position:absolute;margin-left:333pt;margin-top:20.95pt;width:28.8pt;height:23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0M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" filled="f" stroked="f">
                <v:textbox>
                  <w:txbxContent>
                    <w:p w:rsidR="00752B8E" w:rsidRDefault="00752B8E" w:rsidP="00D7428A"/>
                  </w:txbxContent>
                </v:textbox>
              </v:shape>
            </w:pict>
          </mc:Fallback>
        </mc:AlternateContent>
      </w:r>
    </w:p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132080</wp:posOffset>
                </wp:positionV>
                <wp:extent cx="0" cy="342900"/>
                <wp:effectExtent l="5715" t="8255" r="13335" b="10795"/>
                <wp:wrapNone/>
                <wp:docPr id="3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418.95pt;margin-top:10.4pt;width:0;height:27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22860" t="55880" r="9525" b="57785"/>
                <wp:wrapNone/>
                <wp:docPr id="3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07.8pt;margin-top:10.4pt;width:112.2pt;height:.0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132080</wp:posOffset>
                </wp:positionV>
                <wp:extent cx="1257300" cy="0"/>
                <wp:effectExtent l="7620" t="55880" r="20955" b="58420"/>
                <wp:wrapNone/>
                <wp:docPr id="3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17.1pt;margin-top:10.4pt;width:99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Hl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0" cy="342900"/>
                <wp:effectExtent l="9525" t="8255" r="9525" b="10795"/>
                <wp:wrapNone/>
                <wp:docPr id="3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4.25pt;margin-top:10.4pt;width:0;height:27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"/>
            </w:pict>
          </mc:Fallback>
        </mc:AlternateContent>
      </w:r>
    </w:p>
    <w:p w:rsidR="00D7428A" w:rsidRPr="00AA04F7" w:rsidRDefault="00D7428A" w:rsidP="00D7428A"/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5715" t="8255" r="13335" b="10795"/>
                <wp:wrapNone/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752B8E" w:rsidRDefault="00752B8E" w:rsidP="00D74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6" style="position:absolute;margin-left:376.2pt;margin-top:2.9pt;width:90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752B8E" w:rsidRDefault="00752B8E" w:rsidP="00D7428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1430" t="8255" r="7620" b="10795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752B8E" w:rsidRDefault="00752B8E" w:rsidP="00D74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7" style="position:absolute;margin-left:239.4pt;margin-top:2.9pt;width:117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752B8E" w:rsidRDefault="00752B8E" w:rsidP="00D7428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1430" t="8255" r="7620" b="10795"/>
                <wp:wrapNone/>
                <wp:docPr id="3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752B8E" w:rsidRDefault="00752B8E" w:rsidP="00D74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8" style="position:absolute;margin-left:-17.1pt;margin-top:2.9pt;width:9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752B8E" w:rsidRDefault="00752B8E" w:rsidP="00D7428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5715" t="8255" r="13335" b="10795"/>
                <wp:wrapNone/>
                <wp:docPr id="3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752B8E" w:rsidRDefault="00752B8E" w:rsidP="00D74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49" style="position:absolute;margin-left:91.2pt;margin-top:2.9pt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752B8E" w:rsidRDefault="00752B8E" w:rsidP="00D7428A"/>
                  </w:txbxContent>
                </v:textbox>
              </v:rect>
            </w:pict>
          </mc:Fallback>
        </mc:AlternateContent>
      </w:r>
    </w:p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57150" t="13970" r="57150" b="14605"/>
                <wp:wrapNone/>
                <wp:docPr id="2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17pt;margin-top:1.1pt;width:0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Yg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60960" t="17780" r="53340" b="10795"/>
                <wp:wrapNone/>
                <wp:docPr id="2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450.3pt;margin-top:5.9pt;width:0;height:63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57150" t="8255" r="57150" b="20320"/>
                <wp:wrapNone/>
                <wp:docPr id="2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27.75pt;margin-top:5.9pt;width:0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TuNQ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3340" t="17780" r="60960" b="10795"/>
                <wp:wrapNone/>
                <wp:docPr id="2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5.7pt;margin-top:5.9pt;width:0;height:63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WOwIAAGk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">
                <v:stroke endarrow="block"/>
              </v:shape>
            </w:pict>
          </mc:Fallback>
        </mc:AlternateContent>
      </w:r>
    </w:p>
    <w:p w:rsidR="00D7428A" w:rsidRPr="00AA04F7" w:rsidRDefault="00D7428A" w:rsidP="00D7428A"/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20955" t="11430" r="17145" b="7620"/>
                <wp:wrapNone/>
                <wp:docPr id="2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50" type="#_x0000_t4" style="position:absolute;margin-left:239.4pt;margin-top:.9pt;width:180pt;height:9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22860" t="11430" r="24765" b="7620"/>
                <wp:wrapNone/>
                <wp:docPr id="2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51" type="#_x0000_t4" style="position:absolute;margin-left:22.8pt;margin-top:.9pt;width:180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D7428A" w:rsidRPr="00AA04F7" w:rsidRDefault="00B33C2D" w:rsidP="00D7428A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0" t="0" r="3810" b="0"/>
                <wp:wrapNone/>
                <wp:docPr id="2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2" type="#_x0000_t202" style="position:absolute;margin-left:5.7pt;margin-top:7.4pt;width:36pt;height:20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LRuA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" filled="f" stroked="f">
                <v:textbox>
                  <w:txbxContent>
                    <w:p w:rsidR="00752B8E" w:rsidRPr="004139D4" w:rsidRDefault="00752B8E" w:rsidP="00D7428A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1905" t="0" r="0" b="3175"/>
                <wp:wrapNone/>
                <wp:docPr id="2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3" type="#_x0000_t202" style="position:absolute;margin-left:410.4pt;margin-top:7.4pt;width:36pt;height:23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aUuA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" filled="f" stroked="f">
                <v:textbox>
                  <w:txbxContent>
                    <w:p w:rsidR="00752B8E" w:rsidRPr="004139D4" w:rsidRDefault="00752B8E" w:rsidP="00D7428A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7428A" w:rsidRPr="00AA04F7">
        <w:t xml:space="preserve">                                                                                                            </w:t>
      </w:r>
    </w:p>
    <w:p w:rsidR="00D7428A" w:rsidRPr="00AA04F7" w:rsidRDefault="00D7428A" w:rsidP="00D7428A"/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13335" t="11430" r="11430" b="7620"/>
                <wp:wrapNone/>
                <wp:docPr id="2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U5FQ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5715" t="11430" r="8890" b="7620"/>
                <wp:wrapNone/>
                <wp:docPr id="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5.7pt;margin-top:9.15pt;width:18.3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"/>
            </w:pict>
          </mc:Fallback>
        </mc:AlternateContent>
      </w:r>
    </w:p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3175" r="0" b="0"/>
                <wp:wrapNone/>
                <wp:docPr id="1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4" type="#_x0000_t202" style="position:absolute;left:0;text-align:left;margin-left:342pt;margin-top:22pt;width:28.8pt;height:20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3zuw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" filled="f" stroked="f">
                <v:textbox>
                  <w:txbxContent>
                    <w:p w:rsidR="00752B8E" w:rsidRPr="004139D4" w:rsidRDefault="00752B8E" w:rsidP="00D7428A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3175" r="0" b="0"/>
                <wp:wrapNone/>
                <wp:docPr id="1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5" type="#_x0000_t202" style="position:absolute;left:0;text-align:left;margin-left:135pt;margin-top:22pt;width:28.8pt;height:20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p8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" filled="f" stroked="f">
                <v:textbox>
                  <w:txbxContent>
                    <w:p w:rsidR="00752B8E" w:rsidRPr="004139D4" w:rsidRDefault="00752B8E" w:rsidP="00D7428A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0" cy="228600"/>
                <wp:effectExtent l="55245" t="8890" r="59055" b="19685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30.6pt;margin-top:5.95pt;width:0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WLNQ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0" cy="228600"/>
                <wp:effectExtent l="57150" t="8890" r="57150" b="19685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14pt;margin-top:5.95pt;width:0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yO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9525" t="7620" r="9525" b="11430"/>
                <wp:wrapNone/>
                <wp:docPr id="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752B8E" w:rsidRPr="00F922B2" w:rsidRDefault="00752B8E" w:rsidP="00D742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6" style="position:absolute;left:0;text-align:left;margin-left:242.25pt;margin-top:-.15pt;width:180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752B8E" w:rsidRPr="00F922B2" w:rsidRDefault="00752B8E" w:rsidP="00D7428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5715" t="7620" r="13335" b="11430"/>
                <wp:wrapNone/>
                <wp:docPr id="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752B8E" w:rsidRPr="00F922B2" w:rsidRDefault="00752B8E" w:rsidP="00D742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7" style="position:absolute;left:0;text-align:left;margin-left:19.95pt;margin-top:-.15pt;width:18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752B8E" w:rsidRPr="00F922B2" w:rsidRDefault="00752B8E" w:rsidP="00D7428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7620" t="6350" r="11430" b="13970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752B8E" w:rsidRPr="00204DFA" w:rsidRDefault="00752B8E" w:rsidP="00D74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58" style="position:absolute;left:0;text-align:left;margin-left:245.1pt;margin-top:20.75pt;width:180pt;height:3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752B8E" w:rsidRPr="00204DFA" w:rsidRDefault="00752B8E" w:rsidP="00D7428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34925</wp:posOffset>
                </wp:positionV>
                <wp:extent cx="0" cy="228600"/>
                <wp:effectExtent l="55245" t="6350" r="59055" b="22225"/>
                <wp:wrapNone/>
                <wp:docPr id="1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/X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5715" t="6350" r="13335" b="1397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752B8E" w:rsidRPr="004139D4" w:rsidRDefault="00752B8E" w:rsidP="00D742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9" style="position:absolute;left:0;text-align:left;margin-left:19.95pt;margin-top:20.75pt;width:180pt;height:3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752B8E" w:rsidRPr="004139D4" w:rsidRDefault="00752B8E" w:rsidP="00D742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34925</wp:posOffset>
                </wp:positionV>
                <wp:extent cx="0" cy="228600"/>
                <wp:effectExtent l="59055" t="6350" r="55245" b="22225"/>
                <wp:wrapNone/>
                <wp:docPr id="1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11.15pt;margin-top:2.75pt;width:0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kf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D7428A" w:rsidRPr="00AA04F7" w:rsidRDefault="00D7428A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0" cy="228600"/>
                <wp:effectExtent l="57150" t="6350" r="57150" b="22225"/>
                <wp:wrapNone/>
                <wp:docPr id="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333pt;margin-top:9.5pt;width:0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Gv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0" cy="228600"/>
                <wp:effectExtent l="57150" t="6350" r="57150" b="22225"/>
                <wp:wrapNone/>
                <wp:docPr id="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08pt;margin-top:9.5pt;width:0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4J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9525" t="5080" r="9525" b="13970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752B8E" w:rsidRPr="004B2F52" w:rsidRDefault="00752B8E" w:rsidP="00D742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0" style="position:absolute;left:0;text-align:left;margin-left:243pt;margin-top:3.4pt;width:18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752B8E" w:rsidRPr="004B2F52" w:rsidRDefault="00752B8E" w:rsidP="00D7428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9525" t="5080" r="9525" b="13970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752B8E" w:rsidRPr="00204DFA" w:rsidRDefault="00752B8E" w:rsidP="00D742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61" style="position:absolute;left:0;text-align:left;margin-left:18pt;margin-top:3.4pt;width:18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752B8E" w:rsidRPr="00204DFA" w:rsidRDefault="00752B8E" w:rsidP="00D7428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0" cy="228600"/>
                <wp:effectExtent l="57150" t="13335" r="57150" b="15240"/>
                <wp:wrapNone/>
                <wp:docPr id="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333pt;margin-top:15.3pt;width:0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1x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7428A" w:rsidRPr="00AA04F7" w:rsidRDefault="00B33C2D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7620" t="12065" r="11430" b="6985"/>
                <wp:wrapNone/>
                <wp:docPr id="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62" type="#_x0000_t116" style="position:absolute;left:0;text-align:left;margin-left:245.1pt;margin-top:18.2pt;width:180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9525" t="12065" r="9525" b="6985"/>
                <wp:wrapNone/>
                <wp:docPr id="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8E" w:rsidRPr="004139D4" w:rsidRDefault="00752B8E" w:rsidP="00D742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63" type="#_x0000_t116" style="position:absolute;left:0;text-align:left;margin-left:9pt;margin-top:18.2pt;width:18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">
                <v:textbox>
                  <w:txbxContent>
                    <w:p w:rsidR="00752B8E" w:rsidRPr="004139D4" w:rsidRDefault="00752B8E" w:rsidP="00D742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0" cy="228600"/>
                <wp:effectExtent l="57150" t="12065" r="57150" b="16510"/>
                <wp:wrapNone/>
                <wp:docPr id="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08pt;margin-top:.2pt;width:0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pb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D7428A" w:rsidRPr="00AA04F7" w:rsidRDefault="00D7428A" w:rsidP="00D7428A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D7428A" w:rsidRPr="00AA04F7" w:rsidRDefault="00D7428A" w:rsidP="00D7428A"/>
    <w:p w:rsidR="00D7428A" w:rsidRPr="00AA04F7" w:rsidRDefault="00D7428A" w:rsidP="00D7428A"/>
    <w:p w:rsidR="00D7428A" w:rsidRPr="00AA04F7" w:rsidRDefault="00D7428A" w:rsidP="003E356A">
      <w:pPr>
        <w:pageBreakBefore/>
        <w:jc w:val="right"/>
        <w:rPr>
          <w:sz w:val="24"/>
        </w:rPr>
      </w:pPr>
      <w:r w:rsidRPr="00AA04F7">
        <w:rPr>
          <w:sz w:val="24"/>
        </w:rPr>
        <w:t>Приложение № 2</w:t>
      </w:r>
    </w:p>
    <w:p w:rsidR="00D7428A" w:rsidRPr="00AA04F7" w:rsidRDefault="00D7428A" w:rsidP="00D7428A">
      <w:pPr>
        <w:ind w:left="4320"/>
        <w:jc w:val="both"/>
        <w:rPr>
          <w:sz w:val="24"/>
        </w:rPr>
      </w:pPr>
      <w:r w:rsidRPr="00AA04F7">
        <w:rPr>
          <w:sz w:val="24"/>
        </w:rPr>
        <w:t>к административному регламенту предоставлению муниципальной услуги «</w:t>
      </w:r>
      <w:r w:rsidR="008C4E4F" w:rsidRPr="00AA04F7">
        <w:rPr>
          <w:sz w:val="24"/>
        </w:rPr>
        <w:t xml:space="preserve">Подготовка и выдача градостроительных планов земельных участков, расположенных на территории </w:t>
      </w:r>
      <w:proofErr w:type="spellStart"/>
      <w:r w:rsidR="008C4E4F" w:rsidRPr="00AA04F7">
        <w:rPr>
          <w:sz w:val="24"/>
        </w:rPr>
        <w:t>Руднянского</w:t>
      </w:r>
      <w:proofErr w:type="spellEnd"/>
      <w:r w:rsidR="008C4E4F" w:rsidRPr="00AA04F7">
        <w:rPr>
          <w:sz w:val="24"/>
        </w:rPr>
        <w:t xml:space="preserve"> городского поселения </w:t>
      </w:r>
      <w:proofErr w:type="spellStart"/>
      <w:r w:rsidR="008C4E4F" w:rsidRPr="00AA04F7">
        <w:rPr>
          <w:sz w:val="24"/>
        </w:rPr>
        <w:t>Руднянского</w:t>
      </w:r>
      <w:proofErr w:type="spellEnd"/>
      <w:r w:rsidR="008C4E4F" w:rsidRPr="00AA04F7">
        <w:rPr>
          <w:sz w:val="24"/>
        </w:rPr>
        <w:t xml:space="preserve"> района Смоленской области</w:t>
      </w:r>
      <w:r w:rsidR="006A1B9F" w:rsidRPr="00AA04F7">
        <w:rPr>
          <w:sz w:val="24"/>
        </w:rPr>
        <w:t>»</w:t>
      </w:r>
    </w:p>
    <w:p w:rsidR="00D7428A" w:rsidRPr="00AA04F7" w:rsidRDefault="00D7428A" w:rsidP="00D7428A">
      <w:pPr>
        <w:ind w:firstLine="450"/>
        <w:jc w:val="right"/>
        <w:rPr>
          <w:color w:val="000000"/>
        </w:rPr>
      </w:pPr>
    </w:p>
    <w:p w:rsidR="00D7428A" w:rsidRPr="00AA04F7" w:rsidRDefault="00D7428A" w:rsidP="00D7428A">
      <w:pPr>
        <w:ind w:firstLine="450"/>
        <w:jc w:val="right"/>
        <w:rPr>
          <w:color w:val="000000"/>
        </w:rPr>
      </w:pPr>
      <w:r w:rsidRPr="00AA04F7">
        <w:t xml:space="preserve">          </w:t>
      </w:r>
      <w:r w:rsidRPr="00AA04F7">
        <w:rPr>
          <w:color w:val="000000"/>
        </w:rPr>
        <w:t xml:space="preserve">     </w:t>
      </w:r>
    </w:p>
    <w:p w:rsidR="00D7428A" w:rsidRPr="00AA04F7" w:rsidRDefault="00D7428A" w:rsidP="006A1B9F">
      <w:pPr>
        <w:ind w:firstLine="709"/>
        <w:jc w:val="right"/>
        <w:rPr>
          <w:sz w:val="24"/>
        </w:rPr>
      </w:pPr>
      <w:r w:rsidRPr="00AA04F7">
        <w:rPr>
          <w:sz w:val="24"/>
        </w:rPr>
        <w:t xml:space="preserve">Форма заявления </w:t>
      </w:r>
    </w:p>
    <w:p w:rsidR="00752B8E" w:rsidRPr="00AA04F7" w:rsidRDefault="00194B56" w:rsidP="00752B8E">
      <w:pPr>
        <w:pStyle w:val="ConsPlusNonformat"/>
        <w:widowControl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AA04F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213AD" w:rsidRPr="00AA04F7">
        <w:rPr>
          <w:rFonts w:ascii="Times New Roman" w:hAnsi="Times New Roman" w:cs="Times New Roman"/>
          <w:sz w:val="24"/>
          <w:szCs w:val="24"/>
        </w:rPr>
        <w:t>муниципального образования Руднянский район Смоленской области</w:t>
      </w:r>
    </w:p>
    <w:p w:rsidR="00752B8E" w:rsidRPr="00AA04F7" w:rsidRDefault="00752B8E" w:rsidP="00752B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A04F7">
        <w:rPr>
          <w:rFonts w:ascii="Times New Roman" w:hAnsi="Times New Roman" w:cs="Times New Roman"/>
        </w:rPr>
        <w:t xml:space="preserve">______________________________________________                           </w:t>
      </w:r>
    </w:p>
    <w:p w:rsidR="00752B8E" w:rsidRPr="00AA04F7" w:rsidRDefault="00752B8E" w:rsidP="00752B8E">
      <w:pPr>
        <w:pStyle w:val="ConsPlusNonformat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AA04F7">
        <w:rPr>
          <w:rFonts w:ascii="Times New Roman" w:hAnsi="Times New Roman" w:cs="Times New Roman"/>
        </w:rPr>
        <w:tab/>
        <w:t xml:space="preserve">                                       </w:t>
      </w:r>
      <w:r w:rsidRPr="00AA04F7">
        <w:rPr>
          <w:rFonts w:ascii="Times New Roman" w:hAnsi="Times New Roman" w:cs="Times New Roman"/>
          <w:sz w:val="24"/>
          <w:szCs w:val="24"/>
        </w:rPr>
        <w:t>Заявитель</w:t>
      </w:r>
      <w:r w:rsidRPr="00AA04F7">
        <w:rPr>
          <w:rFonts w:ascii="Times New Roman" w:hAnsi="Times New Roman" w:cs="Times New Roman"/>
        </w:rPr>
        <w:tab/>
        <w:t xml:space="preserve">                           </w:t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</w:r>
    </w:p>
    <w:p w:rsidR="00752B8E" w:rsidRPr="00AA04F7" w:rsidRDefault="00752B8E" w:rsidP="00752B8E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</w:rPr>
      </w:pPr>
      <w:r w:rsidRPr="00AA04F7">
        <w:rPr>
          <w:rFonts w:ascii="Times New Roman" w:hAnsi="Times New Roman" w:cs="Times New Roman"/>
          <w:sz w:val="24"/>
          <w:szCs w:val="24"/>
        </w:rPr>
        <w:t xml:space="preserve"> </w:t>
      </w:r>
      <w:r w:rsidRPr="00AA04F7">
        <w:rPr>
          <w:rFonts w:ascii="Times New Roman" w:hAnsi="Times New Roman" w:cs="Times New Roman"/>
        </w:rPr>
        <w:t>______________________________________________</w:t>
      </w:r>
    </w:p>
    <w:p w:rsidR="00752B8E" w:rsidRPr="00AA04F7" w:rsidRDefault="00752B8E" w:rsidP="00752B8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A04F7">
        <w:rPr>
          <w:rFonts w:ascii="Times New Roman" w:hAnsi="Times New Roman" w:cs="Times New Roman"/>
        </w:rPr>
        <w:t xml:space="preserve">                           </w:t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  <w:t xml:space="preserve">       </w:t>
      </w:r>
      <w:r w:rsidRPr="00AA04F7">
        <w:rPr>
          <w:rFonts w:ascii="Times New Roman" w:hAnsi="Times New Roman" w:cs="Times New Roman"/>
          <w:sz w:val="18"/>
          <w:szCs w:val="18"/>
        </w:rPr>
        <w:t>(полное наименование заявител</w:t>
      </w:r>
      <w:proofErr w:type="gramStart"/>
      <w:r w:rsidRPr="00AA04F7">
        <w:rPr>
          <w:rFonts w:ascii="Times New Roman" w:hAnsi="Times New Roman" w:cs="Times New Roman"/>
          <w:sz w:val="18"/>
          <w:szCs w:val="18"/>
        </w:rPr>
        <w:t>я–</w:t>
      </w:r>
      <w:proofErr w:type="gramEnd"/>
      <w:r w:rsidRPr="00AA04F7">
        <w:rPr>
          <w:rFonts w:ascii="Times New Roman" w:hAnsi="Times New Roman" w:cs="Times New Roman"/>
          <w:sz w:val="18"/>
          <w:szCs w:val="18"/>
        </w:rPr>
        <w:t xml:space="preserve"> юридического лица;</w:t>
      </w:r>
    </w:p>
    <w:p w:rsidR="00752B8E" w:rsidRPr="00AA04F7" w:rsidRDefault="00752B8E" w:rsidP="00752B8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752B8E" w:rsidRPr="00AA04F7" w:rsidRDefault="00752B8E" w:rsidP="00752B8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</w:r>
      <w:r w:rsidRPr="00AA04F7">
        <w:rPr>
          <w:rFonts w:ascii="Times New Roman" w:hAnsi="Times New Roman" w:cs="Times New Roman"/>
          <w:sz w:val="18"/>
          <w:szCs w:val="18"/>
        </w:rPr>
        <w:tab/>
        <w:t>______________________________________________________</w:t>
      </w:r>
    </w:p>
    <w:p w:rsidR="00752B8E" w:rsidRPr="00AA04F7" w:rsidRDefault="00752B8E" w:rsidP="00752B8E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AA04F7">
        <w:rPr>
          <w:rFonts w:ascii="Times New Roman" w:hAnsi="Times New Roman" w:cs="Times New Roman"/>
          <w:sz w:val="18"/>
          <w:szCs w:val="18"/>
        </w:rPr>
        <w:t xml:space="preserve">        адрес местонахождения; почтовый адрес; телефон; факс </w:t>
      </w:r>
    </w:p>
    <w:p w:rsidR="00752B8E" w:rsidRPr="00AA04F7" w:rsidRDefault="00752B8E" w:rsidP="00752B8E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AA04F7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752B8E" w:rsidRPr="00AA04F7" w:rsidRDefault="00752B8E" w:rsidP="00752B8E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AA04F7">
        <w:rPr>
          <w:rFonts w:ascii="Times New Roman" w:hAnsi="Times New Roman" w:cs="Times New Roman"/>
          <w:sz w:val="18"/>
          <w:szCs w:val="18"/>
        </w:rPr>
        <w:t xml:space="preserve">                      или фамилия, имя, отчество для граждан, </w:t>
      </w:r>
    </w:p>
    <w:p w:rsidR="00752B8E" w:rsidRPr="00AA04F7" w:rsidRDefault="00752B8E" w:rsidP="00752B8E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AA04F7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752B8E" w:rsidRPr="00AA04F7" w:rsidRDefault="00752B8E" w:rsidP="00752B8E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AA04F7">
        <w:rPr>
          <w:rFonts w:ascii="Times New Roman" w:hAnsi="Times New Roman" w:cs="Times New Roman"/>
          <w:sz w:val="18"/>
          <w:szCs w:val="18"/>
        </w:rPr>
        <w:t xml:space="preserve">                                почтовый адрес, телефон)</w:t>
      </w:r>
    </w:p>
    <w:p w:rsidR="00752B8E" w:rsidRPr="00AA04F7" w:rsidRDefault="00752B8E" w:rsidP="00752B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A04F7">
        <w:rPr>
          <w:rFonts w:ascii="Times New Roman" w:hAnsi="Times New Roman" w:cs="Times New Roman"/>
        </w:rPr>
        <w:t xml:space="preserve">                           </w:t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</w:r>
      <w:r w:rsidRPr="00AA04F7">
        <w:rPr>
          <w:rFonts w:ascii="Times New Roman" w:hAnsi="Times New Roman" w:cs="Times New Roman"/>
        </w:rPr>
        <w:tab/>
        <w:t>_________________________________________________</w:t>
      </w:r>
    </w:p>
    <w:p w:rsidR="00752B8E" w:rsidRPr="00AA04F7" w:rsidRDefault="00752B8E" w:rsidP="00752B8E">
      <w:pPr>
        <w:jc w:val="center"/>
        <w:rPr>
          <w:sz w:val="24"/>
        </w:rPr>
      </w:pPr>
    </w:p>
    <w:p w:rsidR="00752B8E" w:rsidRPr="00AA04F7" w:rsidRDefault="00752B8E" w:rsidP="00752B8E">
      <w:pPr>
        <w:jc w:val="center"/>
        <w:rPr>
          <w:sz w:val="24"/>
        </w:rPr>
      </w:pPr>
    </w:p>
    <w:p w:rsidR="00F870FB" w:rsidRPr="00AA04F7" w:rsidRDefault="00F870FB" w:rsidP="006A1B9F">
      <w:pPr>
        <w:pStyle w:val="p74"/>
        <w:jc w:val="center"/>
      </w:pPr>
      <w:r w:rsidRPr="00AA04F7">
        <w:t>ЗАЯВЛЕНИЕ</w:t>
      </w:r>
    </w:p>
    <w:p w:rsidR="00F870FB" w:rsidRPr="00AA04F7" w:rsidRDefault="00F870FB" w:rsidP="00F870FB">
      <w:pPr>
        <w:pStyle w:val="p75"/>
      </w:pPr>
      <w:r w:rsidRPr="00AA04F7">
        <w:t>Прошу выдать градостроительный план земельного участка для строительства (реконструкции, капитального ремонта) ___________________________________________________________________</w:t>
      </w:r>
    </w:p>
    <w:p w:rsidR="00F870FB" w:rsidRPr="00AA04F7" w:rsidRDefault="00F870FB" w:rsidP="00F870FB">
      <w:pPr>
        <w:pStyle w:val="p76"/>
      </w:pPr>
      <w:proofErr w:type="gramStart"/>
      <w:r w:rsidRPr="00AA04F7">
        <w:t xml:space="preserve">(ненужное зачеркнуть) (наименование объекта, при реконструкции и капитальном ремонте - инвентарный </w:t>
      </w:r>
      <w:proofErr w:type="gramEnd"/>
    </w:p>
    <w:p w:rsidR="00F870FB" w:rsidRPr="00AA04F7" w:rsidRDefault="00F870FB" w:rsidP="00F870FB">
      <w:pPr>
        <w:pStyle w:val="p75"/>
      </w:pPr>
      <w:r w:rsidRPr="00AA04F7">
        <w:t>______________________________________________________</w:t>
      </w:r>
      <w:r w:rsidR="00687524" w:rsidRPr="00AA04F7">
        <w:t>_______________________________</w:t>
      </w:r>
    </w:p>
    <w:p w:rsidR="00F870FB" w:rsidRPr="00AA04F7" w:rsidRDefault="00F870FB" w:rsidP="00F870FB">
      <w:pPr>
        <w:pStyle w:val="p77"/>
      </w:pPr>
      <w:r w:rsidRPr="00AA04F7">
        <w:t>номер технического паспорта объекта, номер свидетельства о государственной регистрации)</w:t>
      </w:r>
    </w:p>
    <w:p w:rsidR="00F870FB" w:rsidRPr="00AA04F7" w:rsidRDefault="00F870FB" w:rsidP="00F870FB">
      <w:pPr>
        <w:pStyle w:val="p75"/>
      </w:pPr>
      <w:r w:rsidRPr="00AA04F7">
        <w:t>на земельный участок, расположенный по адресу:___________________________________________</w:t>
      </w:r>
    </w:p>
    <w:p w:rsidR="00F870FB" w:rsidRPr="00AA04F7" w:rsidRDefault="00F870FB" w:rsidP="00F870FB">
      <w:pPr>
        <w:pStyle w:val="p75"/>
      </w:pPr>
      <w:r w:rsidRPr="00AA04F7">
        <w:t>_____________________________________________________________________________________</w:t>
      </w:r>
    </w:p>
    <w:p w:rsidR="00F870FB" w:rsidRPr="00AA04F7" w:rsidRDefault="00F870FB" w:rsidP="00F870FB">
      <w:pPr>
        <w:pStyle w:val="p77"/>
      </w:pPr>
      <w:r w:rsidRPr="00AA04F7">
        <w:t>(адрес или описание места расположения земельного участка)</w:t>
      </w:r>
    </w:p>
    <w:p w:rsidR="00F870FB" w:rsidRPr="00AA04F7" w:rsidRDefault="00F870FB" w:rsidP="00F870FB">
      <w:pPr>
        <w:pStyle w:val="p75"/>
      </w:pPr>
      <w:r w:rsidRPr="00AA04F7">
        <w:t xml:space="preserve">(*) Строительство (реконструкция, капитальный ремонт) будет осуществляться на основании </w:t>
      </w:r>
    </w:p>
    <w:p w:rsidR="00F870FB" w:rsidRPr="00AA04F7" w:rsidRDefault="00F870FB" w:rsidP="00F870FB">
      <w:pPr>
        <w:pStyle w:val="p76"/>
      </w:pPr>
      <w:r w:rsidRPr="00AA04F7">
        <w:t>(ненужное зачеркнуть)</w:t>
      </w:r>
    </w:p>
    <w:p w:rsidR="00F870FB" w:rsidRPr="00AA04F7" w:rsidRDefault="00F870FB" w:rsidP="00F870FB">
      <w:pPr>
        <w:pStyle w:val="p75"/>
      </w:pPr>
      <w:r w:rsidRPr="00AA04F7">
        <w:t>правоустанавливающих документов на земельный участок:___________________________________</w:t>
      </w:r>
    </w:p>
    <w:p w:rsidR="00F870FB" w:rsidRPr="00AA04F7" w:rsidRDefault="00F870FB" w:rsidP="00F870FB">
      <w:pPr>
        <w:pStyle w:val="p75"/>
      </w:pPr>
      <w:r w:rsidRPr="00AA04F7">
        <w:t>_____________________________________________________________________________________</w:t>
      </w:r>
    </w:p>
    <w:p w:rsidR="00F870FB" w:rsidRPr="00AA04F7" w:rsidRDefault="00F870FB" w:rsidP="00F870FB">
      <w:pPr>
        <w:pStyle w:val="p76"/>
      </w:pPr>
      <w:proofErr w:type="gramStart"/>
      <w:r w:rsidRPr="00AA04F7">
        <w:t xml:space="preserve">(наименование документа, номер и дата его утверждения (постановление о предоставлении в собственность земельного участка, </w:t>
      </w:r>
      <w:proofErr w:type="gramEnd"/>
    </w:p>
    <w:p w:rsidR="00F870FB" w:rsidRPr="00AA04F7" w:rsidRDefault="00F870FB" w:rsidP="00F870FB">
      <w:pPr>
        <w:pStyle w:val="p75"/>
      </w:pPr>
      <w:r w:rsidRPr="00AA04F7">
        <w:t>_____________________________________________________________________________________</w:t>
      </w:r>
    </w:p>
    <w:p w:rsidR="00F870FB" w:rsidRPr="00AA04F7" w:rsidRDefault="00F870FB" w:rsidP="00F870FB">
      <w:pPr>
        <w:pStyle w:val="p77"/>
      </w:pPr>
      <w:r w:rsidRPr="00AA04F7">
        <w:t xml:space="preserve">договор купли-продажи, мены, аренды, приказ, государственные акты </w:t>
      </w:r>
      <w:proofErr w:type="spellStart"/>
      <w:r w:rsidRPr="00AA04F7">
        <w:t>и.т.д</w:t>
      </w:r>
      <w:proofErr w:type="spellEnd"/>
      <w:proofErr w:type="gramStart"/>
      <w:r w:rsidRPr="00AA04F7">
        <w:t>.,)</w:t>
      </w:r>
      <w:proofErr w:type="gramEnd"/>
    </w:p>
    <w:p w:rsidR="00F870FB" w:rsidRPr="00AA04F7" w:rsidRDefault="00F870FB" w:rsidP="00F870FB">
      <w:pPr>
        <w:pStyle w:val="p75"/>
      </w:pPr>
      <w:r w:rsidRPr="00AA04F7">
        <w:t>(*) Кадастровый номер земельного участка:__________________________________________</w:t>
      </w:r>
    </w:p>
    <w:p w:rsidR="00F870FB" w:rsidRPr="00AA04F7" w:rsidRDefault="00F870FB" w:rsidP="00F870FB">
      <w:pPr>
        <w:pStyle w:val="p75"/>
      </w:pPr>
      <w:r w:rsidRPr="00AA04F7">
        <w:t>(*) Топографическая основа земельного участка разработана:____________________________</w:t>
      </w:r>
    </w:p>
    <w:p w:rsidR="00F870FB" w:rsidRPr="00AA04F7" w:rsidRDefault="00F870FB" w:rsidP="00F870FB">
      <w:pPr>
        <w:pStyle w:val="p76"/>
      </w:pPr>
      <w:proofErr w:type="gramStart"/>
      <w:r w:rsidRPr="00AA04F7">
        <w:t xml:space="preserve">(наименование организации, дата выполнения </w:t>
      </w:r>
      <w:proofErr w:type="gramEnd"/>
    </w:p>
    <w:p w:rsidR="00F870FB" w:rsidRPr="00AA04F7" w:rsidRDefault="00F870FB" w:rsidP="00F870FB">
      <w:pPr>
        <w:pStyle w:val="p75"/>
      </w:pPr>
      <w:r w:rsidRPr="00AA04F7">
        <w:t>______________________________________________________</w:t>
      </w:r>
      <w:r w:rsidR="00687524" w:rsidRPr="00AA04F7">
        <w:t>_______________________________</w:t>
      </w:r>
    </w:p>
    <w:p w:rsidR="00F870FB" w:rsidRPr="00AA04F7" w:rsidRDefault="00F870FB" w:rsidP="00F870FB">
      <w:pPr>
        <w:pStyle w:val="p77"/>
      </w:pPr>
      <w:r w:rsidRPr="00AA04F7">
        <w:t>топографической съемки (съемки текущих изменений), масштаб съемки)</w:t>
      </w:r>
    </w:p>
    <w:p w:rsidR="00F870FB" w:rsidRPr="00AA04F7" w:rsidRDefault="00F870FB" w:rsidP="00F870FB">
      <w:pPr>
        <w:pStyle w:val="p75"/>
      </w:pPr>
      <w:r w:rsidRPr="00AA04F7">
        <w:t xml:space="preserve">Краткая характеристика объекта:______________________________________________________ </w:t>
      </w:r>
    </w:p>
    <w:p w:rsidR="00F870FB" w:rsidRPr="00AA04F7" w:rsidRDefault="00F870FB" w:rsidP="00F870FB">
      <w:pPr>
        <w:pStyle w:val="p76"/>
      </w:pPr>
      <w:proofErr w:type="gramStart"/>
      <w:r w:rsidRPr="00AA04F7">
        <w:t>(общая площадь земельного участка, общая площадь объекта, количество этажей, высота</w:t>
      </w:r>
      <w:proofErr w:type="gramEnd"/>
    </w:p>
    <w:p w:rsidR="00F870FB" w:rsidRPr="00AA04F7" w:rsidRDefault="00F870FB" w:rsidP="00F870FB">
      <w:pPr>
        <w:pStyle w:val="p75"/>
      </w:pPr>
      <w:r w:rsidRPr="00AA04F7">
        <w:t>____________________________________________________________________________________</w:t>
      </w:r>
    </w:p>
    <w:p w:rsidR="00F870FB" w:rsidRPr="00AA04F7" w:rsidRDefault="00F870FB" w:rsidP="00F870FB">
      <w:pPr>
        <w:pStyle w:val="p77"/>
      </w:pPr>
      <w:r w:rsidRPr="00AA04F7">
        <w:t>объекта, количество этажей, мощность, производительность, протяженность и мощность в случае строительства линейных объектов, иные</w:t>
      </w:r>
    </w:p>
    <w:p w:rsidR="00F870FB" w:rsidRPr="00AA04F7" w:rsidRDefault="00F870FB" w:rsidP="00F870FB">
      <w:pPr>
        <w:pStyle w:val="p79"/>
      </w:pPr>
      <w:r w:rsidRPr="00AA04F7">
        <w:t>_____________________________________________________________________________________</w:t>
      </w:r>
      <w:r w:rsidR="00687524" w:rsidRPr="00AA04F7">
        <w:t xml:space="preserve">    </w:t>
      </w:r>
      <w:r w:rsidRPr="00AA04F7">
        <w:rPr>
          <w:rStyle w:val="s26"/>
        </w:rPr>
        <w:t xml:space="preserve"> </w:t>
      </w:r>
      <w:r w:rsidRPr="00AA04F7">
        <w:rPr>
          <w:rStyle w:val="s27"/>
        </w:rPr>
        <w:t>основные характеристики объекта)</w:t>
      </w:r>
    </w:p>
    <w:p w:rsidR="00F870FB" w:rsidRPr="00AA04F7" w:rsidRDefault="00F870FB" w:rsidP="00F870FB">
      <w:pPr>
        <w:pStyle w:val="p75"/>
      </w:pPr>
      <w:r w:rsidRPr="00AA04F7">
        <w:t>__________________________________________________________________________________________________________________________________________________________________________</w:t>
      </w:r>
    </w:p>
    <w:p w:rsidR="00F870FB" w:rsidRPr="00AA04F7" w:rsidRDefault="00F870FB" w:rsidP="00F870FB">
      <w:pPr>
        <w:pStyle w:val="p75"/>
      </w:pPr>
      <w:r w:rsidRPr="00AA04F7">
        <w:t xml:space="preserve">(*) Информация о технических условиях подключения объекта к сетям </w:t>
      </w:r>
      <w:proofErr w:type="spellStart"/>
      <w:r w:rsidRPr="00AA04F7">
        <w:t>инженерно</w:t>
      </w:r>
      <w:proofErr w:type="spellEnd"/>
      <w:r w:rsidRPr="00AA04F7">
        <w:t xml:space="preserve"> – технического обеспечения:______________________________________________________________</w:t>
      </w:r>
    </w:p>
    <w:p w:rsidR="00F870FB" w:rsidRPr="00AA04F7" w:rsidRDefault="00F870FB" w:rsidP="00F870FB">
      <w:pPr>
        <w:pStyle w:val="p77"/>
      </w:pPr>
      <w:r w:rsidRPr="00AA04F7">
        <w:t>(наименование технического условия, номер, дата выдачи)</w:t>
      </w:r>
    </w:p>
    <w:p w:rsidR="00F870FB" w:rsidRPr="00AA04F7" w:rsidRDefault="00F870FB" w:rsidP="00F870FB">
      <w:pPr>
        <w:pStyle w:val="p75"/>
      </w:pPr>
      <w:r w:rsidRPr="00AA04F7">
        <w:t>________________________________________________________________________________________</w:t>
      </w:r>
      <w:r w:rsidRPr="00AA04F7">
        <w:rPr>
          <w:rStyle w:val="s26"/>
        </w:rPr>
        <w:t>_______________________________________________________________________________________________________________________________________________________________________</w:t>
      </w:r>
    </w:p>
    <w:p w:rsidR="00F870FB" w:rsidRPr="00AA04F7" w:rsidRDefault="00F870FB" w:rsidP="00F870FB">
      <w:pPr>
        <w:pStyle w:val="p80"/>
      </w:pPr>
      <w:r w:rsidRPr="00AA04F7">
        <w:t xml:space="preserve">Приложение: ________________________________________________________________________ </w:t>
      </w:r>
      <w:r w:rsidRPr="00AA04F7">
        <w:rPr>
          <w:rStyle w:val="s28"/>
        </w:rPr>
        <w:t xml:space="preserve">копии учредительных документов для юридических лиц, копия паспорта </w:t>
      </w:r>
      <w:proofErr w:type="gramStart"/>
      <w:r w:rsidRPr="00AA04F7">
        <w:rPr>
          <w:rStyle w:val="s28"/>
        </w:rPr>
        <w:t>для</w:t>
      </w:r>
      <w:proofErr w:type="gramEnd"/>
      <w:r w:rsidRPr="00AA04F7">
        <w:rPr>
          <w:rStyle w:val="s28"/>
        </w:rPr>
        <w:t xml:space="preserve"> индивидуального</w:t>
      </w:r>
    </w:p>
    <w:p w:rsidR="00F870FB" w:rsidRPr="00AA04F7" w:rsidRDefault="00F870FB" w:rsidP="00F870FB">
      <w:pPr>
        <w:pStyle w:val="p81"/>
      </w:pPr>
      <w:r w:rsidRPr="00AA04F7">
        <w:t>_____________________________________________________________________________________</w:t>
      </w:r>
    </w:p>
    <w:p w:rsidR="00F870FB" w:rsidRPr="00AA04F7" w:rsidRDefault="00F870FB" w:rsidP="00F870FB">
      <w:pPr>
        <w:pStyle w:val="p78"/>
      </w:pPr>
      <w:r w:rsidRPr="00AA04F7">
        <w:t>предпринимателя, гражданина. Иные документы (в случаи их наличия).</w:t>
      </w:r>
    </w:p>
    <w:p w:rsidR="00F870FB" w:rsidRPr="00AA04F7" w:rsidRDefault="00F870FB" w:rsidP="00F870FB">
      <w:pPr>
        <w:pStyle w:val="p75"/>
      </w:pPr>
      <w:r w:rsidRPr="00AA04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0FB" w:rsidRPr="00AA04F7" w:rsidRDefault="00F870FB" w:rsidP="00F870FB">
      <w:pPr>
        <w:pStyle w:val="p75"/>
      </w:pPr>
      <w:r w:rsidRPr="00AA04F7">
        <w:t>___________ _________________ ____________</w:t>
      </w:r>
    </w:p>
    <w:p w:rsidR="00F870FB" w:rsidRPr="00AA04F7" w:rsidRDefault="00F870FB" w:rsidP="00F870FB">
      <w:pPr>
        <w:pStyle w:val="p82"/>
      </w:pPr>
      <w:r w:rsidRPr="00AA04F7">
        <w:t>(Дата) (Подпись) (Ф.И.О)</w:t>
      </w:r>
    </w:p>
    <w:p w:rsidR="00F870FB" w:rsidRDefault="00F870FB" w:rsidP="00F870FB">
      <w:pPr>
        <w:pStyle w:val="p75"/>
      </w:pPr>
      <w:r w:rsidRPr="00AA04F7">
        <w:t>(*) Информация предоставляется в случае ее наличия.</w:t>
      </w:r>
    </w:p>
    <w:p w:rsidR="00752B8E" w:rsidRPr="00CA6547" w:rsidRDefault="00752B8E" w:rsidP="00752B8E">
      <w:pPr>
        <w:spacing w:before="100" w:beforeAutospacing="1" w:after="100" w:afterAutospacing="1"/>
        <w:rPr>
          <w:sz w:val="24"/>
        </w:rPr>
      </w:pPr>
      <w:r w:rsidRPr="00CA6547">
        <w:rPr>
          <w:sz w:val="24"/>
        </w:rPr>
        <w:t> </w:t>
      </w:r>
    </w:p>
    <w:p w:rsidR="00D7428A" w:rsidRPr="00373589" w:rsidRDefault="00D7428A" w:rsidP="00D7428A">
      <w:pPr>
        <w:autoSpaceDE w:val="0"/>
        <w:autoSpaceDN w:val="0"/>
        <w:adjustRightInd w:val="0"/>
        <w:ind w:firstLine="720"/>
        <w:jc w:val="both"/>
        <w:rPr>
          <w:color w:val="993300"/>
          <w:szCs w:val="28"/>
        </w:rPr>
      </w:pPr>
    </w:p>
    <w:p w:rsidR="00D7428A" w:rsidRPr="00C05DDE" w:rsidRDefault="00D7428A" w:rsidP="00D7428A">
      <w:pPr>
        <w:autoSpaceDE w:val="0"/>
        <w:autoSpaceDN w:val="0"/>
        <w:adjustRightInd w:val="0"/>
        <w:jc w:val="center"/>
        <w:outlineLvl w:val="2"/>
      </w:pPr>
    </w:p>
    <w:p w:rsidR="00437A9E" w:rsidRPr="004A7DFE" w:rsidRDefault="00CA6A7C" w:rsidP="00CA6A7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color w:val="000000"/>
          <w:szCs w:val="28"/>
        </w:rPr>
        <w:t xml:space="preserve">       </w:t>
      </w:r>
    </w:p>
    <w:sectPr w:rsidR="00437A9E" w:rsidRPr="004A7DFE" w:rsidSect="00E6043B">
      <w:headerReference w:type="defaul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B6" w:rsidRDefault="002E63B6">
      <w:r>
        <w:separator/>
      </w:r>
    </w:p>
  </w:endnote>
  <w:endnote w:type="continuationSeparator" w:id="0">
    <w:p w:rsidR="002E63B6" w:rsidRDefault="002E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D2" w:rsidRDefault="00F2470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B6" w:rsidRDefault="002E63B6">
      <w:r>
        <w:separator/>
      </w:r>
    </w:p>
  </w:footnote>
  <w:footnote w:type="continuationSeparator" w:id="0">
    <w:p w:rsidR="002E63B6" w:rsidRDefault="002E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8E" w:rsidRDefault="00752B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0150">
      <w:rPr>
        <w:noProof/>
      </w:rPr>
      <w:t>3</w:t>
    </w:r>
    <w:r>
      <w:rPr>
        <w:noProof/>
      </w:rPr>
      <w:fldChar w:fldCharType="end"/>
    </w:r>
  </w:p>
  <w:p w:rsidR="00752B8E" w:rsidRDefault="00752B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941915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F6"/>
    <w:rsid w:val="0000137E"/>
    <w:rsid w:val="0004039F"/>
    <w:rsid w:val="00046A3E"/>
    <w:rsid w:val="00053A0A"/>
    <w:rsid w:val="0009090B"/>
    <w:rsid w:val="000A23A4"/>
    <w:rsid w:val="000E0B63"/>
    <w:rsid w:val="00106F55"/>
    <w:rsid w:val="00165110"/>
    <w:rsid w:val="0017465B"/>
    <w:rsid w:val="0019154B"/>
    <w:rsid w:val="00194B56"/>
    <w:rsid w:val="001A0D58"/>
    <w:rsid w:val="001F5FCB"/>
    <w:rsid w:val="00221396"/>
    <w:rsid w:val="002803FB"/>
    <w:rsid w:val="00284595"/>
    <w:rsid w:val="00295EE2"/>
    <w:rsid w:val="002A4663"/>
    <w:rsid w:val="002C796E"/>
    <w:rsid w:val="002E63B6"/>
    <w:rsid w:val="003213AD"/>
    <w:rsid w:val="00355A0A"/>
    <w:rsid w:val="00360150"/>
    <w:rsid w:val="003751E0"/>
    <w:rsid w:val="00377DDA"/>
    <w:rsid w:val="00382C57"/>
    <w:rsid w:val="003A3A7C"/>
    <w:rsid w:val="003B304C"/>
    <w:rsid w:val="003B6528"/>
    <w:rsid w:val="003E2709"/>
    <w:rsid w:val="003E356A"/>
    <w:rsid w:val="00437A9E"/>
    <w:rsid w:val="0044218D"/>
    <w:rsid w:val="00471F79"/>
    <w:rsid w:val="004759D8"/>
    <w:rsid w:val="004A7DFE"/>
    <w:rsid w:val="004C251D"/>
    <w:rsid w:val="004F1945"/>
    <w:rsid w:val="005120F5"/>
    <w:rsid w:val="00534F63"/>
    <w:rsid w:val="00536515"/>
    <w:rsid w:val="005617C9"/>
    <w:rsid w:val="0056342D"/>
    <w:rsid w:val="005A7D0B"/>
    <w:rsid w:val="005C2DDC"/>
    <w:rsid w:val="005C5634"/>
    <w:rsid w:val="005E5B2C"/>
    <w:rsid w:val="00614D89"/>
    <w:rsid w:val="00647C13"/>
    <w:rsid w:val="00687524"/>
    <w:rsid w:val="006A1B9F"/>
    <w:rsid w:val="006C1B72"/>
    <w:rsid w:val="006E09BA"/>
    <w:rsid w:val="006F21FA"/>
    <w:rsid w:val="007241E0"/>
    <w:rsid w:val="00752B8E"/>
    <w:rsid w:val="007D43F6"/>
    <w:rsid w:val="00805DD2"/>
    <w:rsid w:val="00811B41"/>
    <w:rsid w:val="00817A94"/>
    <w:rsid w:val="008C4E4F"/>
    <w:rsid w:val="008F26F6"/>
    <w:rsid w:val="008F48EC"/>
    <w:rsid w:val="00901EEC"/>
    <w:rsid w:val="009138E1"/>
    <w:rsid w:val="00924516"/>
    <w:rsid w:val="0093479C"/>
    <w:rsid w:val="00945BBE"/>
    <w:rsid w:val="00957257"/>
    <w:rsid w:val="009574D1"/>
    <w:rsid w:val="00967FEA"/>
    <w:rsid w:val="00986701"/>
    <w:rsid w:val="00992801"/>
    <w:rsid w:val="009D441D"/>
    <w:rsid w:val="009E74A6"/>
    <w:rsid w:val="009F73F7"/>
    <w:rsid w:val="00A35106"/>
    <w:rsid w:val="00A43C5B"/>
    <w:rsid w:val="00A57246"/>
    <w:rsid w:val="00A70B11"/>
    <w:rsid w:val="00AA04F7"/>
    <w:rsid w:val="00AD14FF"/>
    <w:rsid w:val="00B33C2D"/>
    <w:rsid w:val="00B6513E"/>
    <w:rsid w:val="00B7272B"/>
    <w:rsid w:val="00B80E09"/>
    <w:rsid w:val="00B9518A"/>
    <w:rsid w:val="00BB2F7F"/>
    <w:rsid w:val="00C05FA4"/>
    <w:rsid w:val="00C263B5"/>
    <w:rsid w:val="00CA5C00"/>
    <w:rsid w:val="00CA6A7C"/>
    <w:rsid w:val="00CB1A65"/>
    <w:rsid w:val="00CC69FB"/>
    <w:rsid w:val="00CD5C9A"/>
    <w:rsid w:val="00CE02E5"/>
    <w:rsid w:val="00CF2FFF"/>
    <w:rsid w:val="00D3082B"/>
    <w:rsid w:val="00D54F18"/>
    <w:rsid w:val="00D7428A"/>
    <w:rsid w:val="00DB50AF"/>
    <w:rsid w:val="00DC4774"/>
    <w:rsid w:val="00DF154D"/>
    <w:rsid w:val="00DF7510"/>
    <w:rsid w:val="00E00372"/>
    <w:rsid w:val="00E31FDC"/>
    <w:rsid w:val="00E378D6"/>
    <w:rsid w:val="00E4648B"/>
    <w:rsid w:val="00E6043B"/>
    <w:rsid w:val="00E61B9E"/>
    <w:rsid w:val="00EC1213"/>
    <w:rsid w:val="00EE4587"/>
    <w:rsid w:val="00EF3319"/>
    <w:rsid w:val="00F22D08"/>
    <w:rsid w:val="00F2470E"/>
    <w:rsid w:val="00F33500"/>
    <w:rsid w:val="00F75C39"/>
    <w:rsid w:val="00F870FB"/>
    <w:rsid w:val="00FA0510"/>
    <w:rsid w:val="00FA3B13"/>
    <w:rsid w:val="00FB1226"/>
    <w:rsid w:val="00FC2B89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FE"/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4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DF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A7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7DFE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link w:val="a7"/>
    <w:locked/>
    <w:rsid w:val="004A7DFE"/>
    <w:rPr>
      <w:sz w:val="28"/>
      <w:szCs w:val="24"/>
    </w:rPr>
  </w:style>
  <w:style w:type="paragraph" w:styleId="a7">
    <w:name w:val="Body Text Indent"/>
    <w:basedOn w:val="a"/>
    <w:link w:val="a6"/>
    <w:rsid w:val="004A7DFE"/>
    <w:pPr>
      <w:spacing w:after="120"/>
      <w:ind w:left="283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uiPriority w:val="99"/>
    <w:semiHidden/>
    <w:rsid w:val="004A7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A7D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4A7DF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A7D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link w:val="a9"/>
    <w:uiPriority w:val="99"/>
    <w:qFormat/>
    <w:rsid w:val="004A7DFE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4A7DFE"/>
    <w:pPr>
      <w:ind w:left="720"/>
      <w:contextualSpacing/>
    </w:pPr>
    <w:rPr>
      <w:sz w:val="24"/>
    </w:rPr>
  </w:style>
  <w:style w:type="character" w:customStyle="1" w:styleId="a9">
    <w:name w:val="Без интервала Знак"/>
    <w:link w:val="a8"/>
    <w:uiPriority w:val="99"/>
    <w:locked/>
    <w:rsid w:val="004A7DFE"/>
    <w:rPr>
      <w:rFonts w:ascii="Times New Roman" w:eastAsia="Times New Roman" w:hAnsi="Times New Roman" w:cs="Times New Roman"/>
      <w:sz w:val="28"/>
    </w:rPr>
  </w:style>
  <w:style w:type="character" w:customStyle="1" w:styleId="FontStyle39">
    <w:name w:val="Font Style39"/>
    <w:rsid w:val="00FD7C5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D7C59"/>
    <w:pPr>
      <w:suppressAutoHyphens/>
      <w:spacing w:line="322" w:lineRule="exact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DB50AF"/>
    <w:pPr>
      <w:suppressAutoHyphens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7">
    <w:name w:val="Style27"/>
    <w:basedOn w:val="a"/>
    <w:rsid w:val="00DB50AF"/>
    <w:pPr>
      <w:suppressAutoHyphens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3A3A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rsid w:val="006C1B72"/>
    <w:pPr>
      <w:suppressAutoHyphens/>
      <w:jc w:val="center"/>
    </w:pPr>
    <w:rPr>
      <w:sz w:val="24"/>
      <w:lang w:eastAsia="ar-SA"/>
    </w:rPr>
  </w:style>
  <w:style w:type="paragraph" w:styleId="ab">
    <w:name w:val="footnote text"/>
    <w:basedOn w:val="a"/>
    <w:link w:val="ac"/>
    <w:uiPriority w:val="99"/>
    <w:semiHidden/>
    <w:rsid w:val="00E0037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00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E00372"/>
    <w:rPr>
      <w:rFonts w:cs="Times New Roman"/>
      <w:vertAlign w:val="superscript"/>
    </w:rPr>
  </w:style>
  <w:style w:type="paragraph" w:customStyle="1" w:styleId="ae">
    <w:name w:val="Заголовок"/>
    <w:basedOn w:val="a"/>
    <w:next w:val="af"/>
    <w:rsid w:val="00CA6A7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CA6A7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CA6A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Глава Знак"/>
    <w:link w:val="1"/>
    <w:uiPriority w:val="99"/>
    <w:rsid w:val="00D74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213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21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382C57"/>
    <w:pPr>
      <w:spacing w:before="100" w:beforeAutospacing="1" w:after="100" w:afterAutospacing="1"/>
    </w:pPr>
    <w:rPr>
      <w:sz w:val="24"/>
    </w:rPr>
  </w:style>
  <w:style w:type="character" w:customStyle="1" w:styleId="s12">
    <w:name w:val="s12"/>
    <w:basedOn w:val="a0"/>
    <w:rsid w:val="00382C57"/>
  </w:style>
  <w:style w:type="paragraph" w:customStyle="1" w:styleId="p19">
    <w:name w:val="p19"/>
    <w:basedOn w:val="a"/>
    <w:rsid w:val="00382C57"/>
    <w:pPr>
      <w:spacing w:before="100" w:beforeAutospacing="1" w:after="100" w:afterAutospacing="1"/>
    </w:pPr>
    <w:rPr>
      <w:sz w:val="24"/>
    </w:rPr>
  </w:style>
  <w:style w:type="character" w:customStyle="1" w:styleId="s13">
    <w:name w:val="s13"/>
    <w:basedOn w:val="a0"/>
    <w:rsid w:val="00382C57"/>
  </w:style>
  <w:style w:type="paragraph" w:customStyle="1" w:styleId="p23">
    <w:name w:val="p23"/>
    <w:basedOn w:val="a"/>
    <w:rsid w:val="00382C57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382C57"/>
  </w:style>
  <w:style w:type="paragraph" w:customStyle="1" w:styleId="p34">
    <w:name w:val="p34"/>
    <w:basedOn w:val="a"/>
    <w:rsid w:val="00382C57"/>
    <w:pPr>
      <w:spacing w:before="100" w:beforeAutospacing="1" w:after="100" w:afterAutospacing="1"/>
    </w:pPr>
    <w:rPr>
      <w:sz w:val="24"/>
    </w:rPr>
  </w:style>
  <w:style w:type="paragraph" w:customStyle="1" w:styleId="p35">
    <w:name w:val="p35"/>
    <w:basedOn w:val="a"/>
    <w:rsid w:val="00382C57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382C57"/>
    <w:pPr>
      <w:spacing w:before="100" w:beforeAutospacing="1" w:after="100" w:afterAutospacing="1"/>
    </w:pPr>
    <w:rPr>
      <w:sz w:val="24"/>
    </w:rPr>
  </w:style>
  <w:style w:type="character" w:customStyle="1" w:styleId="s6">
    <w:name w:val="s6"/>
    <w:basedOn w:val="a0"/>
    <w:rsid w:val="00382C57"/>
  </w:style>
  <w:style w:type="paragraph" w:customStyle="1" w:styleId="p42">
    <w:name w:val="p42"/>
    <w:basedOn w:val="a"/>
    <w:rsid w:val="00382C57"/>
    <w:pPr>
      <w:spacing w:before="100" w:beforeAutospacing="1" w:after="100" w:afterAutospacing="1"/>
    </w:pPr>
    <w:rPr>
      <w:sz w:val="24"/>
    </w:rPr>
  </w:style>
  <w:style w:type="paragraph" w:customStyle="1" w:styleId="p47">
    <w:name w:val="p47"/>
    <w:basedOn w:val="a"/>
    <w:rsid w:val="003E2709"/>
    <w:pPr>
      <w:spacing w:before="100" w:beforeAutospacing="1" w:after="100" w:afterAutospacing="1"/>
    </w:pPr>
    <w:rPr>
      <w:sz w:val="24"/>
    </w:rPr>
  </w:style>
  <w:style w:type="paragraph" w:customStyle="1" w:styleId="p25">
    <w:name w:val="p25"/>
    <w:basedOn w:val="a"/>
    <w:rsid w:val="003E2709"/>
    <w:pPr>
      <w:spacing w:before="100" w:beforeAutospacing="1" w:after="100" w:afterAutospacing="1"/>
    </w:pPr>
    <w:rPr>
      <w:sz w:val="24"/>
    </w:rPr>
  </w:style>
  <w:style w:type="character" w:customStyle="1" w:styleId="s16">
    <w:name w:val="s16"/>
    <w:basedOn w:val="a0"/>
    <w:rsid w:val="003E2709"/>
  </w:style>
  <w:style w:type="paragraph" w:customStyle="1" w:styleId="p48">
    <w:name w:val="p48"/>
    <w:basedOn w:val="a"/>
    <w:rsid w:val="003E2709"/>
    <w:pPr>
      <w:spacing w:before="100" w:beforeAutospacing="1" w:after="100" w:afterAutospacing="1"/>
    </w:pPr>
    <w:rPr>
      <w:sz w:val="24"/>
    </w:rPr>
  </w:style>
  <w:style w:type="character" w:customStyle="1" w:styleId="s9">
    <w:name w:val="s9"/>
    <w:basedOn w:val="a0"/>
    <w:rsid w:val="003E2709"/>
  </w:style>
  <w:style w:type="paragraph" w:customStyle="1" w:styleId="p49">
    <w:name w:val="p49"/>
    <w:basedOn w:val="a"/>
    <w:rsid w:val="003E2709"/>
    <w:pPr>
      <w:spacing w:before="100" w:beforeAutospacing="1" w:after="100" w:afterAutospacing="1"/>
    </w:pPr>
    <w:rPr>
      <w:sz w:val="24"/>
    </w:rPr>
  </w:style>
  <w:style w:type="character" w:customStyle="1" w:styleId="s17">
    <w:name w:val="s17"/>
    <w:basedOn w:val="a0"/>
    <w:rsid w:val="003E2709"/>
  </w:style>
  <w:style w:type="paragraph" w:customStyle="1" w:styleId="p2">
    <w:name w:val="p2"/>
    <w:basedOn w:val="a"/>
    <w:rsid w:val="00B6513E"/>
    <w:pPr>
      <w:spacing w:before="100" w:beforeAutospacing="1" w:after="100" w:afterAutospacing="1"/>
    </w:pPr>
    <w:rPr>
      <w:sz w:val="24"/>
    </w:rPr>
  </w:style>
  <w:style w:type="character" w:customStyle="1" w:styleId="s18">
    <w:name w:val="s18"/>
    <w:basedOn w:val="a0"/>
    <w:rsid w:val="00B6513E"/>
  </w:style>
  <w:style w:type="paragraph" w:customStyle="1" w:styleId="p56">
    <w:name w:val="p56"/>
    <w:basedOn w:val="a"/>
    <w:rsid w:val="00B6513E"/>
    <w:pPr>
      <w:spacing w:before="100" w:beforeAutospacing="1" w:after="100" w:afterAutospacing="1"/>
    </w:pPr>
    <w:rPr>
      <w:sz w:val="24"/>
    </w:rPr>
  </w:style>
  <w:style w:type="paragraph" w:customStyle="1" w:styleId="p57">
    <w:name w:val="p57"/>
    <w:basedOn w:val="a"/>
    <w:rsid w:val="00B6513E"/>
    <w:pPr>
      <w:spacing w:before="100" w:beforeAutospacing="1" w:after="100" w:afterAutospacing="1"/>
    </w:pPr>
    <w:rPr>
      <w:sz w:val="24"/>
    </w:rPr>
  </w:style>
  <w:style w:type="character" w:customStyle="1" w:styleId="s22">
    <w:name w:val="s22"/>
    <w:basedOn w:val="a0"/>
    <w:rsid w:val="00B6513E"/>
  </w:style>
  <w:style w:type="character" w:customStyle="1" w:styleId="s23">
    <w:name w:val="s23"/>
    <w:basedOn w:val="a0"/>
    <w:rsid w:val="00B6513E"/>
  </w:style>
  <w:style w:type="paragraph" w:customStyle="1" w:styleId="p58">
    <w:name w:val="p58"/>
    <w:basedOn w:val="a"/>
    <w:rsid w:val="00B6513E"/>
    <w:pPr>
      <w:spacing w:before="100" w:beforeAutospacing="1" w:after="100" w:afterAutospacing="1"/>
    </w:pPr>
    <w:rPr>
      <w:sz w:val="24"/>
    </w:rPr>
  </w:style>
  <w:style w:type="character" w:customStyle="1" w:styleId="s24">
    <w:name w:val="s24"/>
    <w:basedOn w:val="a0"/>
    <w:rsid w:val="00B6513E"/>
  </w:style>
  <w:style w:type="character" w:customStyle="1" w:styleId="s25">
    <w:name w:val="s25"/>
    <w:basedOn w:val="a0"/>
    <w:rsid w:val="00B6513E"/>
  </w:style>
  <w:style w:type="paragraph" w:customStyle="1" w:styleId="p59">
    <w:name w:val="p59"/>
    <w:basedOn w:val="a"/>
    <w:rsid w:val="00B6513E"/>
    <w:pPr>
      <w:spacing w:before="100" w:beforeAutospacing="1" w:after="100" w:afterAutospacing="1"/>
    </w:pPr>
    <w:rPr>
      <w:sz w:val="24"/>
    </w:rPr>
  </w:style>
  <w:style w:type="character" w:customStyle="1" w:styleId="s26">
    <w:name w:val="s26"/>
    <w:basedOn w:val="a0"/>
    <w:rsid w:val="00B6513E"/>
  </w:style>
  <w:style w:type="character" w:customStyle="1" w:styleId="s15">
    <w:name w:val="s15"/>
    <w:basedOn w:val="a0"/>
    <w:rsid w:val="00B6513E"/>
  </w:style>
  <w:style w:type="paragraph" w:customStyle="1" w:styleId="p5">
    <w:name w:val="p5"/>
    <w:basedOn w:val="a"/>
    <w:rsid w:val="00B6513E"/>
    <w:pPr>
      <w:spacing w:before="100" w:beforeAutospacing="1" w:after="100" w:afterAutospacing="1"/>
    </w:pPr>
    <w:rPr>
      <w:sz w:val="24"/>
    </w:rPr>
  </w:style>
  <w:style w:type="paragraph" w:customStyle="1" w:styleId="p54">
    <w:name w:val="p54"/>
    <w:basedOn w:val="a"/>
    <w:rsid w:val="00534F63"/>
    <w:pPr>
      <w:spacing w:before="100" w:beforeAutospacing="1" w:after="100" w:afterAutospacing="1"/>
    </w:pPr>
    <w:rPr>
      <w:sz w:val="24"/>
    </w:rPr>
  </w:style>
  <w:style w:type="paragraph" w:customStyle="1" w:styleId="p74">
    <w:name w:val="p74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5">
    <w:name w:val="p75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6">
    <w:name w:val="p76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7">
    <w:name w:val="p77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8">
    <w:name w:val="p78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9">
    <w:name w:val="p79"/>
    <w:basedOn w:val="a"/>
    <w:rsid w:val="00F870FB"/>
    <w:pPr>
      <w:spacing w:before="100" w:beforeAutospacing="1" w:after="100" w:afterAutospacing="1"/>
    </w:pPr>
    <w:rPr>
      <w:sz w:val="24"/>
    </w:rPr>
  </w:style>
  <w:style w:type="character" w:customStyle="1" w:styleId="s27">
    <w:name w:val="s27"/>
    <w:rsid w:val="00F870FB"/>
  </w:style>
  <w:style w:type="paragraph" w:customStyle="1" w:styleId="p80">
    <w:name w:val="p80"/>
    <w:basedOn w:val="a"/>
    <w:rsid w:val="00F870FB"/>
    <w:pPr>
      <w:spacing w:before="100" w:beforeAutospacing="1" w:after="100" w:afterAutospacing="1"/>
    </w:pPr>
    <w:rPr>
      <w:sz w:val="24"/>
    </w:rPr>
  </w:style>
  <w:style w:type="character" w:customStyle="1" w:styleId="s28">
    <w:name w:val="s28"/>
    <w:rsid w:val="00F870FB"/>
  </w:style>
  <w:style w:type="paragraph" w:customStyle="1" w:styleId="p81">
    <w:name w:val="p81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82">
    <w:name w:val="p82"/>
    <w:basedOn w:val="a"/>
    <w:rsid w:val="00F870FB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uiPriority w:val="99"/>
    <w:rsid w:val="003B304C"/>
    <w:rPr>
      <w:rFonts w:ascii="Arial" w:eastAsia="Times New Roman" w:hAnsi="Arial" w:cs="Arial"/>
    </w:rPr>
  </w:style>
  <w:style w:type="paragraph" w:styleId="af3">
    <w:name w:val="Subtitle"/>
    <w:basedOn w:val="a"/>
    <w:link w:val="af4"/>
    <w:qFormat/>
    <w:rsid w:val="003213AD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4">
    <w:name w:val="Подзаголовок Знак"/>
    <w:link w:val="af3"/>
    <w:rsid w:val="003213AD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FA3B1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A3B13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FE"/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4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DF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A7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7DFE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link w:val="a7"/>
    <w:locked/>
    <w:rsid w:val="004A7DFE"/>
    <w:rPr>
      <w:sz w:val="28"/>
      <w:szCs w:val="24"/>
    </w:rPr>
  </w:style>
  <w:style w:type="paragraph" w:styleId="a7">
    <w:name w:val="Body Text Indent"/>
    <w:basedOn w:val="a"/>
    <w:link w:val="a6"/>
    <w:rsid w:val="004A7DFE"/>
    <w:pPr>
      <w:spacing w:after="120"/>
      <w:ind w:left="283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uiPriority w:val="99"/>
    <w:semiHidden/>
    <w:rsid w:val="004A7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A7D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4A7DF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A7D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link w:val="a9"/>
    <w:uiPriority w:val="99"/>
    <w:qFormat/>
    <w:rsid w:val="004A7DFE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4A7DFE"/>
    <w:pPr>
      <w:ind w:left="720"/>
      <w:contextualSpacing/>
    </w:pPr>
    <w:rPr>
      <w:sz w:val="24"/>
    </w:rPr>
  </w:style>
  <w:style w:type="character" w:customStyle="1" w:styleId="a9">
    <w:name w:val="Без интервала Знак"/>
    <w:link w:val="a8"/>
    <w:uiPriority w:val="99"/>
    <w:locked/>
    <w:rsid w:val="004A7DFE"/>
    <w:rPr>
      <w:rFonts w:ascii="Times New Roman" w:eastAsia="Times New Roman" w:hAnsi="Times New Roman" w:cs="Times New Roman"/>
      <w:sz w:val="28"/>
    </w:rPr>
  </w:style>
  <w:style w:type="character" w:customStyle="1" w:styleId="FontStyle39">
    <w:name w:val="Font Style39"/>
    <w:rsid w:val="00FD7C5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D7C59"/>
    <w:pPr>
      <w:suppressAutoHyphens/>
      <w:spacing w:line="322" w:lineRule="exact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DB50AF"/>
    <w:pPr>
      <w:suppressAutoHyphens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7">
    <w:name w:val="Style27"/>
    <w:basedOn w:val="a"/>
    <w:rsid w:val="00DB50AF"/>
    <w:pPr>
      <w:suppressAutoHyphens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3A3A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rsid w:val="006C1B72"/>
    <w:pPr>
      <w:suppressAutoHyphens/>
      <w:jc w:val="center"/>
    </w:pPr>
    <w:rPr>
      <w:sz w:val="24"/>
      <w:lang w:eastAsia="ar-SA"/>
    </w:rPr>
  </w:style>
  <w:style w:type="paragraph" w:styleId="ab">
    <w:name w:val="footnote text"/>
    <w:basedOn w:val="a"/>
    <w:link w:val="ac"/>
    <w:uiPriority w:val="99"/>
    <w:semiHidden/>
    <w:rsid w:val="00E0037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00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E00372"/>
    <w:rPr>
      <w:rFonts w:cs="Times New Roman"/>
      <w:vertAlign w:val="superscript"/>
    </w:rPr>
  </w:style>
  <w:style w:type="paragraph" w:customStyle="1" w:styleId="ae">
    <w:name w:val="Заголовок"/>
    <w:basedOn w:val="a"/>
    <w:next w:val="af"/>
    <w:rsid w:val="00CA6A7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CA6A7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CA6A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Глава Знак"/>
    <w:link w:val="1"/>
    <w:uiPriority w:val="99"/>
    <w:rsid w:val="00D74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213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21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382C57"/>
    <w:pPr>
      <w:spacing w:before="100" w:beforeAutospacing="1" w:after="100" w:afterAutospacing="1"/>
    </w:pPr>
    <w:rPr>
      <w:sz w:val="24"/>
    </w:rPr>
  </w:style>
  <w:style w:type="character" w:customStyle="1" w:styleId="s12">
    <w:name w:val="s12"/>
    <w:basedOn w:val="a0"/>
    <w:rsid w:val="00382C57"/>
  </w:style>
  <w:style w:type="paragraph" w:customStyle="1" w:styleId="p19">
    <w:name w:val="p19"/>
    <w:basedOn w:val="a"/>
    <w:rsid w:val="00382C57"/>
    <w:pPr>
      <w:spacing w:before="100" w:beforeAutospacing="1" w:after="100" w:afterAutospacing="1"/>
    </w:pPr>
    <w:rPr>
      <w:sz w:val="24"/>
    </w:rPr>
  </w:style>
  <w:style w:type="character" w:customStyle="1" w:styleId="s13">
    <w:name w:val="s13"/>
    <w:basedOn w:val="a0"/>
    <w:rsid w:val="00382C57"/>
  </w:style>
  <w:style w:type="paragraph" w:customStyle="1" w:styleId="p23">
    <w:name w:val="p23"/>
    <w:basedOn w:val="a"/>
    <w:rsid w:val="00382C57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382C57"/>
  </w:style>
  <w:style w:type="paragraph" w:customStyle="1" w:styleId="p34">
    <w:name w:val="p34"/>
    <w:basedOn w:val="a"/>
    <w:rsid w:val="00382C57"/>
    <w:pPr>
      <w:spacing w:before="100" w:beforeAutospacing="1" w:after="100" w:afterAutospacing="1"/>
    </w:pPr>
    <w:rPr>
      <w:sz w:val="24"/>
    </w:rPr>
  </w:style>
  <w:style w:type="paragraph" w:customStyle="1" w:styleId="p35">
    <w:name w:val="p35"/>
    <w:basedOn w:val="a"/>
    <w:rsid w:val="00382C57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382C57"/>
    <w:pPr>
      <w:spacing w:before="100" w:beforeAutospacing="1" w:after="100" w:afterAutospacing="1"/>
    </w:pPr>
    <w:rPr>
      <w:sz w:val="24"/>
    </w:rPr>
  </w:style>
  <w:style w:type="character" w:customStyle="1" w:styleId="s6">
    <w:name w:val="s6"/>
    <w:basedOn w:val="a0"/>
    <w:rsid w:val="00382C57"/>
  </w:style>
  <w:style w:type="paragraph" w:customStyle="1" w:styleId="p42">
    <w:name w:val="p42"/>
    <w:basedOn w:val="a"/>
    <w:rsid w:val="00382C57"/>
    <w:pPr>
      <w:spacing w:before="100" w:beforeAutospacing="1" w:after="100" w:afterAutospacing="1"/>
    </w:pPr>
    <w:rPr>
      <w:sz w:val="24"/>
    </w:rPr>
  </w:style>
  <w:style w:type="paragraph" w:customStyle="1" w:styleId="p47">
    <w:name w:val="p47"/>
    <w:basedOn w:val="a"/>
    <w:rsid w:val="003E2709"/>
    <w:pPr>
      <w:spacing w:before="100" w:beforeAutospacing="1" w:after="100" w:afterAutospacing="1"/>
    </w:pPr>
    <w:rPr>
      <w:sz w:val="24"/>
    </w:rPr>
  </w:style>
  <w:style w:type="paragraph" w:customStyle="1" w:styleId="p25">
    <w:name w:val="p25"/>
    <w:basedOn w:val="a"/>
    <w:rsid w:val="003E2709"/>
    <w:pPr>
      <w:spacing w:before="100" w:beforeAutospacing="1" w:after="100" w:afterAutospacing="1"/>
    </w:pPr>
    <w:rPr>
      <w:sz w:val="24"/>
    </w:rPr>
  </w:style>
  <w:style w:type="character" w:customStyle="1" w:styleId="s16">
    <w:name w:val="s16"/>
    <w:basedOn w:val="a0"/>
    <w:rsid w:val="003E2709"/>
  </w:style>
  <w:style w:type="paragraph" w:customStyle="1" w:styleId="p48">
    <w:name w:val="p48"/>
    <w:basedOn w:val="a"/>
    <w:rsid w:val="003E2709"/>
    <w:pPr>
      <w:spacing w:before="100" w:beforeAutospacing="1" w:after="100" w:afterAutospacing="1"/>
    </w:pPr>
    <w:rPr>
      <w:sz w:val="24"/>
    </w:rPr>
  </w:style>
  <w:style w:type="character" w:customStyle="1" w:styleId="s9">
    <w:name w:val="s9"/>
    <w:basedOn w:val="a0"/>
    <w:rsid w:val="003E2709"/>
  </w:style>
  <w:style w:type="paragraph" w:customStyle="1" w:styleId="p49">
    <w:name w:val="p49"/>
    <w:basedOn w:val="a"/>
    <w:rsid w:val="003E2709"/>
    <w:pPr>
      <w:spacing w:before="100" w:beforeAutospacing="1" w:after="100" w:afterAutospacing="1"/>
    </w:pPr>
    <w:rPr>
      <w:sz w:val="24"/>
    </w:rPr>
  </w:style>
  <w:style w:type="character" w:customStyle="1" w:styleId="s17">
    <w:name w:val="s17"/>
    <w:basedOn w:val="a0"/>
    <w:rsid w:val="003E2709"/>
  </w:style>
  <w:style w:type="paragraph" w:customStyle="1" w:styleId="p2">
    <w:name w:val="p2"/>
    <w:basedOn w:val="a"/>
    <w:rsid w:val="00B6513E"/>
    <w:pPr>
      <w:spacing w:before="100" w:beforeAutospacing="1" w:after="100" w:afterAutospacing="1"/>
    </w:pPr>
    <w:rPr>
      <w:sz w:val="24"/>
    </w:rPr>
  </w:style>
  <w:style w:type="character" w:customStyle="1" w:styleId="s18">
    <w:name w:val="s18"/>
    <w:basedOn w:val="a0"/>
    <w:rsid w:val="00B6513E"/>
  </w:style>
  <w:style w:type="paragraph" w:customStyle="1" w:styleId="p56">
    <w:name w:val="p56"/>
    <w:basedOn w:val="a"/>
    <w:rsid w:val="00B6513E"/>
    <w:pPr>
      <w:spacing w:before="100" w:beforeAutospacing="1" w:after="100" w:afterAutospacing="1"/>
    </w:pPr>
    <w:rPr>
      <w:sz w:val="24"/>
    </w:rPr>
  </w:style>
  <w:style w:type="paragraph" w:customStyle="1" w:styleId="p57">
    <w:name w:val="p57"/>
    <w:basedOn w:val="a"/>
    <w:rsid w:val="00B6513E"/>
    <w:pPr>
      <w:spacing w:before="100" w:beforeAutospacing="1" w:after="100" w:afterAutospacing="1"/>
    </w:pPr>
    <w:rPr>
      <w:sz w:val="24"/>
    </w:rPr>
  </w:style>
  <w:style w:type="character" w:customStyle="1" w:styleId="s22">
    <w:name w:val="s22"/>
    <w:basedOn w:val="a0"/>
    <w:rsid w:val="00B6513E"/>
  </w:style>
  <w:style w:type="character" w:customStyle="1" w:styleId="s23">
    <w:name w:val="s23"/>
    <w:basedOn w:val="a0"/>
    <w:rsid w:val="00B6513E"/>
  </w:style>
  <w:style w:type="paragraph" w:customStyle="1" w:styleId="p58">
    <w:name w:val="p58"/>
    <w:basedOn w:val="a"/>
    <w:rsid w:val="00B6513E"/>
    <w:pPr>
      <w:spacing w:before="100" w:beforeAutospacing="1" w:after="100" w:afterAutospacing="1"/>
    </w:pPr>
    <w:rPr>
      <w:sz w:val="24"/>
    </w:rPr>
  </w:style>
  <w:style w:type="character" w:customStyle="1" w:styleId="s24">
    <w:name w:val="s24"/>
    <w:basedOn w:val="a0"/>
    <w:rsid w:val="00B6513E"/>
  </w:style>
  <w:style w:type="character" w:customStyle="1" w:styleId="s25">
    <w:name w:val="s25"/>
    <w:basedOn w:val="a0"/>
    <w:rsid w:val="00B6513E"/>
  </w:style>
  <w:style w:type="paragraph" w:customStyle="1" w:styleId="p59">
    <w:name w:val="p59"/>
    <w:basedOn w:val="a"/>
    <w:rsid w:val="00B6513E"/>
    <w:pPr>
      <w:spacing w:before="100" w:beforeAutospacing="1" w:after="100" w:afterAutospacing="1"/>
    </w:pPr>
    <w:rPr>
      <w:sz w:val="24"/>
    </w:rPr>
  </w:style>
  <w:style w:type="character" w:customStyle="1" w:styleId="s26">
    <w:name w:val="s26"/>
    <w:basedOn w:val="a0"/>
    <w:rsid w:val="00B6513E"/>
  </w:style>
  <w:style w:type="character" w:customStyle="1" w:styleId="s15">
    <w:name w:val="s15"/>
    <w:basedOn w:val="a0"/>
    <w:rsid w:val="00B6513E"/>
  </w:style>
  <w:style w:type="paragraph" w:customStyle="1" w:styleId="p5">
    <w:name w:val="p5"/>
    <w:basedOn w:val="a"/>
    <w:rsid w:val="00B6513E"/>
    <w:pPr>
      <w:spacing w:before="100" w:beforeAutospacing="1" w:after="100" w:afterAutospacing="1"/>
    </w:pPr>
    <w:rPr>
      <w:sz w:val="24"/>
    </w:rPr>
  </w:style>
  <w:style w:type="paragraph" w:customStyle="1" w:styleId="p54">
    <w:name w:val="p54"/>
    <w:basedOn w:val="a"/>
    <w:rsid w:val="00534F63"/>
    <w:pPr>
      <w:spacing w:before="100" w:beforeAutospacing="1" w:after="100" w:afterAutospacing="1"/>
    </w:pPr>
    <w:rPr>
      <w:sz w:val="24"/>
    </w:rPr>
  </w:style>
  <w:style w:type="paragraph" w:customStyle="1" w:styleId="p74">
    <w:name w:val="p74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5">
    <w:name w:val="p75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6">
    <w:name w:val="p76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7">
    <w:name w:val="p77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8">
    <w:name w:val="p78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79">
    <w:name w:val="p79"/>
    <w:basedOn w:val="a"/>
    <w:rsid w:val="00F870FB"/>
    <w:pPr>
      <w:spacing w:before="100" w:beforeAutospacing="1" w:after="100" w:afterAutospacing="1"/>
    </w:pPr>
    <w:rPr>
      <w:sz w:val="24"/>
    </w:rPr>
  </w:style>
  <w:style w:type="character" w:customStyle="1" w:styleId="s27">
    <w:name w:val="s27"/>
    <w:rsid w:val="00F870FB"/>
  </w:style>
  <w:style w:type="paragraph" w:customStyle="1" w:styleId="p80">
    <w:name w:val="p80"/>
    <w:basedOn w:val="a"/>
    <w:rsid w:val="00F870FB"/>
    <w:pPr>
      <w:spacing w:before="100" w:beforeAutospacing="1" w:after="100" w:afterAutospacing="1"/>
    </w:pPr>
    <w:rPr>
      <w:sz w:val="24"/>
    </w:rPr>
  </w:style>
  <w:style w:type="character" w:customStyle="1" w:styleId="s28">
    <w:name w:val="s28"/>
    <w:rsid w:val="00F870FB"/>
  </w:style>
  <w:style w:type="paragraph" w:customStyle="1" w:styleId="p81">
    <w:name w:val="p81"/>
    <w:basedOn w:val="a"/>
    <w:rsid w:val="00F870FB"/>
    <w:pPr>
      <w:spacing w:before="100" w:beforeAutospacing="1" w:after="100" w:afterAutospacing="1"/>
    </w:pPr>
    <w:rPr>
      <w:sz w:val="24"/>
    </w:rPr>
  </w:style>
  <w:style w:type="paragraph" w:customStyle="1" w:styleId="p82">
    <w:name w:val="p82"/>
    <w:basedOn w:val="a"/>
    <w:rsid w:val="00F870FB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uiPriority w:val="99"/>
    <w:rsid w:val="003B304C"/>
    <w:rPr>
      <w:rFonts w:ascii="Arial" w:eastAsia="Times New Roman" w:hAnsi="Arial" w:cs="Arial"/>
    </w:rPr>
  </w:style>
  <w:style w:type="paragraph" w:styleId="af3">
    <w:name w:val="Subtitle"/>
    <w:basedOn w:val="a"/>
    <w:link w:val="af4"/>
    <w:qFormat/>
    <w:rsid w:val="003213AD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4">
    <w:name w:val="Подзаголовок Знак"/>
    <w:link w:val="af3"/>
    <w:rsid w:val="003213AD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FA3B1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A3B1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xxxxxx@admin.smolen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4;&#1092;&#1094;67.&#1088;&#1092;" TargetMode="External"/><Relationship Id="rId10" Type="http://schemas.openxmlformats.org/officeDocument/2006/relationships/hyperlink" Target="mailto:xxxxxx@admin.smolen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u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BE93-95AA-45D0-A83D-68034175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7942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53112</CharactersWithSpaces>
  <SharedDoc>false</SharedDoc>
  <HLinks>
    <vt:vector size="42" baseType="variant">
      <vt:variant>
        <vt:i4>983156</vt:i4>
      </vt:variant>
      <vt:variant>
        <vt:i4>18</vt:i4>
      </vt:variant>
      <vt:variant>
        <vt:i4>0</vt:i4>
      </vt:variant>
      <vt:variant>
        <vt:i4>5</vt:i4>
      </vt:variant>
      <vt:variant>
        <vt:lpwstr>mailto:xxxxxx@admin.smolensk.ru</vt:lpwstr>
      </vt:variant>
      <vt:variant>
        <vt:lpwstr/>
      </vt:variant>
      <vt:variant>
        <vt:i4>67698705</vt:i4>
      </vt:variant>
      <vt:variant>
        <vt:i4>15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mailto:xxxxxx@admin.smolensk.ru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3</cp:revision>
  <cp:lastPrinted>2016-10-20T13:00:00Z</cp:lastPrinted>
  <dcterms:created xsi:type="dcterms:W3CDTF">2016-11-21T11:34:00Z</dcterms:created>
  <dcterms:modified xsi:type="dcterms:W3CDTF">2016-11-21T12:12:00Z</dcterms:modified>
</cp:coreProperties>
</file>