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AD" w:rsidRPr="00AB5F81" w:rsidRDefault="00473DAD" w:rsidP="00473DAD">
      <w:pPr>
        <w:jc w:val="center"/>
        <w:rPr>
          <w:sz w:val="28"/>
          <w:szCs w:val="28"/>
        </w:rPr>
      </w:pPr>
      <w:r w:rsidRPr="00AB5F81">
        <w:rPr>
          <w:noProof/>
        </w:rPr>
        <w:drawing>
          <wp:inline distT="0" distB="0" distL="0" distR="0" wp14:anchorId="544FB9F4" wp14:editId="119D9C69">
            <wp:extent cx="876300" cy="885825"/>
            <wp:effectExtent l="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p w:rsidR="00473DAD" w:rsidRPr="00AB5F81" w:rsidRDefault="00473DAD" w:rsidP="00473DAD">
      <w:pPr>
        <w:jc w:val="center"/>
      </w:pPr>
    </w:p>
    <w:p w:rsidR="00473DAD" w:rsidRPr="00AB5F81" w:rsidRDefault="00473DAD" w:rsidP="00473DAD">
      <w:pPr>
        <w:pStyle w:val="aa"/>
        <w:spacing w:line="240" w:lineRule="auto"/>
      </w:pPr>
      <w:r w:rsidRPr="00AB5F81">
        <w:t>АДМИНИСТРАЦИЯ  МУНИЦИПАЛЬНОГО ОБРАЗОВАНИЯ</w:t>
      </w:r>
    </w:p>
    <w:p w:rsidR="00473DAD" w:rsidRPr="00AB5F81" w:rsidRDefault="00473DAD" w:rsidP="00473DAD">
      <w:pPr>
        <w:pStyle w:val="aa"/>
        <w:spacing w:line="240" w:lineRule="auto"/>
      </w:pPr>
      <w:r w:rsidRPr="00AB5F81">
        <w:t>РУДНЯНСКИЙ РАЙОН СМОЛЕНСКОЙ ОБЛАСТИ</w:t>
      </w:r>
    </w:p>
    <w:p w:rsidR="00473DAD" w:rsidRPr="00AB5F81" w:rsidRDefault="00473DAD" w:rsidP="00473DAD">
      <w:pPr>
        <w:pStyle w:val="aa"/>
        <w:spacing w:line="240" w:lineRule="auto"/>
      </w:pPr>
    </w:p>
    <w:p w:rsidR="00473DAD" w:rsidRPr="00AB5F81" w:rsidRDefault="00473DAD" w:rsidP="00473DAD">
      <w:pPr>
        <w:pStyle w:val="aa"/>
        <w:spacing w:line="240" w:lineRule="auto"/>
      </w:pPr>
      <w:proofErr w:type="gramStart"/>
      <w:r w:rsidRPr="00AB5F81">
        <w:t>П</w:t>
      </w:r>
      <w:proofErr w:type="gramEnd"/>
      <w:r w:rsidRPr="00AB5F81">
        <w:t xml:space="preserve"> О С Т А Н О В Л Е Н И Е</w:t>
      </w:r>
    </w:p>
    <w:p w:rsidR="00473DAD" w:rsidRPr="00AB5F81" w:rsidRDefault="00473DAD" w:rsidP="00473DAD">
      <w:pPr>
        <w:pStyle w:val="aa"/>
        <w:spacing w:line="240" w:lineRule="auto"/>
      </w:pPr>
    </w:p>
    <w:p w:rsidR="00C6260D" w:rsidRPr="007914DC" w:rsidRDefault="00101F76" w:rsidP="00C6260D">
      <w:pPr>
        <w:pStyle w:val="aa"/>
        <w:jc w:val="left"/>
        <w:rPr>
          <w:b w:val="0"/>
        </w:rPr>
      </w:pPr>
      <w:r>
        <w:rPr>
          <w:b w:val="0"/>
        </w:rPr>
        <w:t xml:space="preserve">от </w:t>
      </w:r>
      <w:r w:rsidR="00D20F0B">
        <w:rPr>
          <w:b w:val="0"/>
        </w:rPr>
        <w:t>_____________</w:t>
      </w:r>
      <w:r w:rsidR="00C6260D">
        <w:rPr>
          <w:b w:val="0"/>
        </w:rPr>
        <w:t xml:space="preserve"> № </w:t>
      </w:r>
      <w:r w:rsidR="00D20F0B">
        <w:rPr>
          <w:b w:val="0"/>
        </w:rPr>
        <w:t>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tblGrid>
      <w:tr w:rsidR="00473DAD" w:rsidRPr="00AB5F81" w:rsidTr="000F3468">
        <w:trPr>
          <w:trHeight w:val="1982"/>
        </w:trPr>
        <w:tc>
          <w:tcPr>
            <w:tcW w:w="6062" w:type="dxa"/>
            <w:tcBorders>
              <w:top w:val="nil"/>
              <w:left w:val="nil"/>
              <w:bottom w:val="nil"/>
              <w:right w:val="nil"/>
            </w:tcBorders>
          </w:tcPr>
          <w:p w:rsidR="00473DAD" w:rsidRPr="00AB5F81" w:rsidRDefault="00D20F0B" w:rsidP="00101F76">
            <w:pPr>
              <w:autoSpaceDE w:val="0"/>
              <w:autoSpaceDN w:val="0"/>
              <w:adjustRightInd w:val="0"/>
              <w:ind w:firstLine="540"/>
              <w:jc w:val="both"/>
              <w:rPr>
                <w:sz w:val="28"/>
                <w:szCs w:val="28"/>
              </w:rPr>
            </w:pPr>
            <w:proofErr w:type="gramStart"/>
            <w:r>
              <w:rPr>
                <w:sz w:val="28"/>
                <w:szCs w:val="28"/>
              </w:rPr>
              <w:t>О</w:t>
            </w:r>
            <w:r w:rsidRPr="00AB5F81">
              <w:rPr>
                <w:sz w:val="28"/>
                <w:szCs w:val="28"/>
              </w:rPr>
              <w:t xml:space="preserve"> </w:t>
            </w:r>
            <w:r>
              <w:rPr>
                <w:sz w:val="28"/>
                <w:szCs w:val="28"/>
              </w:rPr>
              <w:t>внесении изменений в</w:t>
            </w:r>
            <w:r w:rsidRPr="00AB5F81">
              <w:rPr>
                <w:sz w:val="28"/>
                <w:szCs w:val="28"/>
              </w:rPr>
              <w:t xml:space="preserve"> Административн</w:t>
            </w:r>
            <w:r>
              <w:rPr>
                <w:sz w:val="28"/>
                <w:szCs w:val="28"/>
              </w:rPr>
              <w:t>ый регламент</w:t>
            </w:r>
            <w:r w:rsidRPr="00AB5F81">
              <w:rPr>
                <w:sz w:val="28"/>
                <w:szCs w:val="28"/>
              </w:rPr>
              <w:t xml:space="preserve"> по предоставлению муниципальной услуги</w:t>
            </w:r>
            <w:r w:rsidR="00473DAD" w:rsidRPr="00AB5F81">
              <w:rPr>
                <w:sz w:val="28"/>
                <w:szCs w:val="28"/>
              </w:rPr>
              <w:t xml:space="preserve"> «</w:t>
            </w:r>
            <w:r w:rsidR="00101F76">
              <w:rPr>
                <w:sz w:val="28"/>
                <w:szCs w:val="28"/>
              </w:rPr>
              <w:t>Продление срока действия</w:t>
            </w:r>
            <w:r w:rsidR="00E16D92" w:rsidRPr="00AB5F81">
              <w:rPr>
                <w:sz w:val="28"/>
                <w:szCs w:val="28"/>
              </w:rPr>
              <w:t xml:space="preserve"> разрешения на строительство</w:t>
            </w:r>
            <w:r w:rsidR="0045076B">
              <w:rPr>
                <w:sz w:val="28"/>
                <w:szCs w:val="28"/>
              </w:rPr>
              <w:t xml:space="preserve"> </w:t>
            </w:r>
            <w:r w:rsidR="00473DAD" w:rsidRPr="00AB5F81">
              <w:rPr>
                <w:sz w:val="28"/>
                <w:szCs w:val="28"/>
              </w:rPr>
              <w:t>и реконструкцию объекта капитального строительства</w:t>
            </w:r>
            <w:r w:rsidR="00B15F18" w:rsidRPr="00AB5F81">
              <w:rPr>
                <w:sz w:val="28"/>
                <w:szCs w:val="28"/>
              </w:rPr>
              <w:t xml:space="preserve"> </w:t>
            </w:r>
            <w:r w:rsidR="00473DAD" w:rsidRPr="00AB5F81">
              <w:rPr>
                <w:sz w:val="28"/>
                <w:szCs w:val="28"/>
              </w:rPr>
              <w:t>на территории</w:t>
            </w:r>
            <w:r w:rsidR="008A37A5">
              <w:rPr>
                <w:sz w:val="28"/>
                <w:szCs w:val="28"/>
              </w:rPr>
              <w:t xml:space="preserve"> </w:t>
            </w:r>
            <w:proofErr w:type="spellStart"/>
            <w:r w:rsidR="008A37A5" w:rsidRPr="008A37A5">
              <w:rPr>
                <w:sz w:val="28"/>
                <w:szCs w:val="28"/>
              </w:rPr>
              <w:t>Руднянского</w:t>
            </w:r>
            <w:proofErr w:type="spellEnd"/>
            <w:r w:rsidR="008A37A5" w:rsidRPr="008A37A5">
              <w:rPr>
                <w:sz w:val="28"/>
                <w:szCs w:val="28"/>
              </w:rPr>
              <w:t xml:space="preserve"> городского поселения и</w:t>
            </w:r>
            <w:r w:rsidR="00473DAD" w:rsidRPr="00AB5F81">
              <w:rPr>
                <w:sz w:val="28"/>
                <w:szCs w:val="28"/>
              </w:rPr>
              <w:t xml:space="preserve"> сельских поселений муниципального образования Руднянский район Смоленской области</w:t>
            </w:r>
            <w:r w:rsidR="00B15F18" w:rsidRPr="00AB5F81">
              <w:rPr>
                <w:sz w:val="28"/>
                <w:szCs w:val="28"/>
              </w:rPr>
              <w:t xml:space="preserve"> и</w:t>
            </w:r>
            <w:r w:rsidR="00473DAD" w:rsidRPr="00AB5F81">
              <w:rPr>
                <w:sz w:val="28"/>
                <w:szCs w:val="28"/>
              </w:rPr>
              <w:t xml:space="preserve"> в случае, если строительство</w:t>
            </w:r>
            <w:r w:rsidR="00B15F18" w:rsidRPr="00AB5F81">
              <w:rPr>
                <w:sz w:val="28"/>
                <w:szCs w:val="28"/>
              </w:rPr>
              <w:t xml:space="preserve"> и реконструкция</w:t>
            </w:r>
            <w:r w:rsidR="00473DAD" w:rsidRPr="00AB5F81">
              <w:rPr>
                <w:sz w:val="28"/>
                <w:szCs w:val="28"/>
              </w:rPr>
              <w:t xml:space="preserve"> объекта капитального строительства</w:t>
            </w:r>
            <w:r w:rsidR="00B15F18" w:rsidRPr="00AB5F81">
              <w:rPr>
                <w:sz w:val="28"/>
                <w:szCs w:val="28"/>
              </w:rPr>
              <w:t xml:space="preserve"> </w:t>
            </w:r>
            <w:r w:rsidR="00473DAD" w:rsidRPr="00AB5F81">
              <w:rPr>
                <w:sz w:val="28"/>
                <w:szCs w:val="28"/>
              </w:rPr>
              <w:t>планируется осуществить на территориях двух и более поселен</w:t>
            </w:r>
            <w:r w:rsidR="00B15F18" w:rsidRPr="00AB5F81">
              <w:rPr>
                <w:sz w:val="28"/>
                <w:szCs w:val="28"/>
              </w:rPr>
              <w:t>ий</w:t>
            </w:r>
            <w:r w:rsidR="00473DAD" w:rsidRPr="00AB5F81">
              <w:rPr>
                <w:sz w:val="28"/>
                <w:szCs w:val="28"/>
              </w:rPr>
              <w:t xml:space="preserve"> в границах муниципального образования Руднянский район Смоленской</w:t>
            </w:r>
            <w:proofErr w:type="gramEnd"/>
            <w:r w:rsidR="00473DAD" w:rsidRPr="00AB5F81">
              <w:rPr>
                <w:sz w:val="28"/>
                <w:szCs w:val="28"/>
              </w:rPr>
              <w:t xml:space="preserve"> о</w:t>
            </w:r>
            <w:r w:rsidR="00B15F18" w:rsidRPr="00AB5F81">
              <w:rPr>
                <w:sz w:val="28"/>
                <w:szCs w:val="28"/>
              </w:rPr>
              <w:t>бласти</w:t>
            </w:r>
            <w:r w:rsidR="00473DAD" w:rsidRPr="00AB5F81">
              <w:rPr>
                <w:sz w:val="28"/>
                <w:szCs w:val="28"/>
              </w:rPr>
              <w:t>»</w:t>
            </w:r>
          </w:p>
        </w:tc>
      </w:tr>
    </w:tbl>
    <w:p w:rsidR="00473DAD" w:rsidRPr="00AB5F81" w:rsidRDefault="00473DAD" w:rsidP="00473DAD">
      <w:pPr>
        <w:pStyle w:val="aa"/>
        <w:spacing w:line="240" w:lineRule="auto"/>
        <w:jc w:val="left"/>
        <w:rPr>
          <w:b w:val="0"/>
        </w:rPr>
      </w:pPr>
    </w:p>
    <w:p w:rsidR="00D20F0B" w:rsidRPr="00E01DA3" w:rsidRDefault="00186AE0" w:rsidP="00D20F0B">
      <w:pPr>
        <w:pStyle w:val="ConsPlusTitle"/>
        <w:ind w:right="-55"/>
        <w:jc w:val="both"/>
        <w:rPr>
          <w:rFonts w:ascii="Times New Roman" w:hAnsi="Times New Roman" w:cs="Times New Roman"/>
          <w:b w:val="0"/>
          <w:sz w:val="28"/>
          <w:szCs w:val="28"/>
        </w:rPr>
      </w:pPr>
      <w:r w:rsidRPr="00AB5F81">
        <w:rPr>
          <w:sz w:val="28"/>
          <w:szCs w:val="28"/>
        </w:rPr>
        <w:t xml:space="preserve">       </w:t>
      </w:r>
      <w:r w:rsidR="00D20F0B" w:rsidRPr="00E01DA3">
        <w:rPr>
          <w:rFonts w:ascii="Times New Roman" w:hAnsi="Times New Roman" w:cs="Times New Roman"/>
          <w:b w:val="0"/>
          <w:sz w:val="28"/>
        </w:rPr>
        <w:t>В соответствии с</w:t>
      </w:r>
      <w:r w:rsidR="00D20F0B" w:rsidRPr="00E01DA3">
        <w:rPr>
          <w:rFonts w:ascii="Times New Roman" w:hAnsi="Times New Roman" w:cs="Times New Roman"/>
          <w:sz w:val="28"/>
        </w:rPr>
        <w:t xml:space="preserve"> </w:t>
      </w:r>
      <w:r w:rsidR="00D20F0B" w:rsidRPr="00E01DA3">
        <w:rPr>
          <w:rFonts w:ascii="Times New Roman" w:hAnsi="Times New Roman" w:cs="Times New Roman"/>
          <w:b w:val="0"/>
          <w:sz w:val="28"/>
          <w:szCs w:val="28"/>
        </w:rPr>
        <w:t>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D20F0B" w:rsidRDefault="00D20F0B" w:rsidP="00D20F0B">
      <w:pPr>
        <w:pStyle w:val="ae"/>
        <w:tabs>
          <w:tab w:val="left" w:pos="1080"/>
        </w:tabs>
        <w:ind w:firstLine="720"/>
        <w:jc w:val="both"/>
        <w:rPr>
          <w:sz w:val="28"/>
          <w:szCs w:val="28"/>
        </w:rPr>
      </w:pPr>
      <w:r>
        <w:rPr>
          <w:sz w:val="28"/>
          <w:szCs w:val="28"/>
        </w:rPr>
        <w:t xml:space="preserve">Администрация муниципального образования Руднянский район Смоленской области  </w:t>
      </w:r>
      <w:proofErr w:type="gramStart"/>
      <w:r w:rsidRPr="00E953BE">
        <w:rPr>
          <w:sz w:val="28"/>
          <w:szCs w:val="28"/>
        </w:rPr>
        <w:t>п</w:t>
      </w:r>
      <w:proofErr w:type="gramEnd"/>
      <w:r w:rsidRPr="00E953BE">
        <w:rPr>
          <w:sz w:val="28"/>
          <w:szCs w:val="28"/>
        </w:rPr>
        <w:t xml:space="preserve"> о с т а н о в л я </w:t>
      </w:r>
      <w:r>
        <w:rPr>
          <w:sz w:val="28"/>
          <w:szCs w:val="28"/>
        </w:rPr>
        <w:t>е т</w:t>
      </w:r>
      <w:r w:rsidRPr="00E953BE">
        <w:rPr>
          <w:sz w:val="28"/>
          <w:szCs w:val="28"/>
        </w:rPr>
        <w:t>:</w:t>
      </w:r>
    </w:p>
    <w:p w:rsidR="00D20F0B" w:rsidRDefault="00D20F0B" w:rsidP="00D20F0B">
      <w:pPr>
        <w:ind w:firstLine="709"/>
        <w:jc w:val="both"/>
        <w:rPr>
          <w:color w:val="000000"/>
          <w:sz w:val="28"/>
          <w:szCs w:val="28"/>
        </w:rPr>
      </w:pPr>
      <w:r w:rsidRPr="00871BA7">
        <w:rPr>
          <w:sz w:val="28"/>
          <w:szCs w:val="28"/>
        </w:rPr>
        <w:t xml:space="preserve">1. </w:t>
      </w:r>
      <w:proofErr w:type="gramStart"/>
      <w:r w:rsidRPr="00871BA7">
        <w:rPr>
          <w:sz w:val="28"/>
          <w:szCs w:val="28"/>
        </w:rPr>
        <w:t>Внести в Административный регламент предоставления муниципальной услуги</w:t>
      </w:r>
      <w:r w:rsidRPr="00AB5F81">
        <w:rPr>
          <w:szCs w:val="28"/>
        </w:rPr>
        <w:t xml:space="preserve"> </w:t>
      </w:r>
      <w:r w:rsidR="006B0CBA" w:rsidRPr="00D20F0B">
        <w:rPr>
          <w:sz w:val="28"/>
          <w:szCs w:val="28"/>
        </w:rPr>
        <w:t>«</w:t>
      </w:r>
      <w:r w:rsidR="00101F76" w:rsidRPr="00D20F0B">
        <w:rPr>
          <w:sz w:val="28"/>
          <w:szCs w:val="28"/>
        </w:rPr>
        <w:t>Продление срока действия</w:t>
      </w:r>
      <w:r w:rsidR="00E16D92" w:rsidRPr="00D20F0B">
        <w:rPr>
          <w:sz w:val="28"/>
          <w:szCs w:val="28"/>
        </w:rPr>
        <w:t xml:space="preserve"> разрешения на строительство</w:t>
      </w:r>
      <w:r w:rsidR="0045076B" w:rsidRPr="00D20F0B">
        <w:rPr>
          <w:sz w:val="28"/>
          <w:szCs w:val="28"/>
        </w:rPr>
        <w:t xml:space="preserve"> </w:t>
      </w:r>
      <w:r w:rsidR="006B0CBA" w:rsidRPr="00D20F0B">
        <w:rPr>
          <w:sz w:val="28"/>
          <w:szCs w:val="28"/>
        </w:rPr>
        <w:t xml:space="preserve"> и реконструкцию объекта капитального строительства на территории</w:t>
      </w:r>
      <w:r w:rsidR="008A37A5" w:rsidRPr="00D20F0B">
        <w:rPr>
          <w:sz w:val="28"/>
          <w:szCs w:val="28"/>
        </w:rPr>
        <w:t xml:space="preserve"> </w:t>
      </w:r>
      <w:proofErr w:type="spellStart"/>
      <w:r w:rsidR="008A37A5" w:rsidRPr="00D20F0B">
        <w:rPr>
          <w:sz w:val="28"/>
          <w:szCs w:val="28"/>
        </w:rPr>
        <w:t>Руднянского</w:t>
      </w:r>
      <w:proofErr w:type="spellEnd"/>
      <w:r w:rsidR="008A37A5" w:rsidRPr="00D20F0B">
        <w:rPr>
          <w:sz w:val="28"/>
          <w:szCs w:val="28"/>
        </w:rPr>
        <w:t xml:space="preserve"> городского поселения и</w:t>
      </w:r>
      <w:r w:rsidR="006B0CBA" w:rsidRPr="00D20F0B">
        <w:rPr>
          <w:sz w:val="28"/>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Pr>
          <w:sz w:val="28"/>
          <w:szCs w:val="28"/>
        </w:rPr>
        <w:t xml:space="preserve">», </w:t>
      </w:r>
      <w:r w:rsidRPr="005712D5">
        <w:rPr>
          <w:sz w:val="28"/>
          <w:szCs w:val="28"/>
        </w:rPr>
        <w:t>утвержденный постановлением</w:t>
      </w:r>
      <w:proofErr w:type="gramEnd"/>
      <w:r w:rsidRPr="005712D5">
        <w:rPr>
          <w:sz w:val="28"/>
          <w:szCs w:val="28"/>
        </w:rPr>
        <w:t xml:space="preserve"> Администрации</w:t>
      </w:r>
      <w:r w:rsidRPr="00871BA7">
        <w:rPr>
          <w:sz w:val="28"/>
          <w:szCs w:val="28"/>
        </w:rPr>
        <w:t xml:space="preserve"> муниципального </w:t>
      </w:r>
      <w:r w:rsidRPr="00871BA7">
        <w:rPr>
          <w:sz w:val="28"/>
          <w:szCs w:val="28"/>
        </w:rPr>
        <w:lastRenderedPageBreak/>
        <w:t xml:space="preserve">образования Руднянский район Смоленской области </w:t>
      </w:r>
      <w:r w:rsidRPr="00871BA7">
        <w:rPr>
          <w:rFonts w:eastAsia="Arial Unicode MS"/>
          <w:color w:val="000000"/>
          <w:sz w:val="28"/>
          <w:szCs w:val="28"/>
          <w:lang w:val="ru"/>
        </w:rPr>
        <w:t xml:space="preserve">от  </w:t>
      </w:r>
      <w:r>
        <w:rPr>
          <w:rFonts w:eastAsia="Arial Unicode MS"/>
          <w:color w:val="000000"/>
          <w:sz w:val="28"/>
          <w:szCs w:val="28"/>
        </w:rPr>
        <w:t>22</w:t>
      </w:r>
      <w:r w:rsidRPr="00871BA7">
        <w:rPr>
          <w:rFonts w:eastAsia="Arial Unicode MS"/>
          <w:color w:val="000000"/>
          <w:sz w:val="28"/>
          <w:szCs w:val="28"/>
        </w:rPr>
        <w:t>.</w:t>
      </w:r>
      <w:r>
        <w:rPr>
          <w:rFonts w:eastAsia="Arial Unicode MS"/>
          <w:color w:val="000000"/>
          <w:sz w:val="28"/>
          <w:szCs w:val="28"/>
        </w:rPr>
        <w:t>01.2018</w:t>
      </w:r>
      <w:r w:rsidRPr="00871BA7">
        <w:rPr>
          <w:rFonts w:eastAsia="Arial Unicode MS"/>
          <w:color w:val="000000"/>
          <w:sz w:val="28"/>
          <w:szCs w:val="28"/>
        </w:rPr>
        <w:t xml:space="preserve"> года </w:t>
      </w:r>
      <w:r w:rsidRPr="00871BA7">
        <w:rPr>
          <w:rFonts w:eastAsia="Arial Unicode MS"/>
          <w:color w:val="000000"/>
          <w:sz w:val="28"/>
          <w:szCs w:val="28"/>
          <w:lang w:val="ru"/>
        </w:rPr>
        <w:t>№</w:t>
      </w:r>
      <w:r>
        <w:rPr>
          <w:rFonts w:eastAsia="Arial Unicode MS"/>
          <w:color w:val="000000"/>
          <w:sz w:val="28"/>
          <w:szCs w:val="28"/>
        </w:rPr>
        <w:t xml:space="preserve"> 19 </w:t>
      </w:r>
      <w:r w:rsidRPr="00871BA7">
        <w:rPr>
          <w:color w:val="000000"/>
          <w:sz w:val="28"/>
          <w:szCs w:val="28"/>
        </w:rPr>
        <w:t>следующие изменения:</w:t>
      </w:r>
    </w:p>
    <w:p w:rsidR="00937182" w:rsidRDefault="00D20F0B" w:rsidP="00D20F0B">
      <w:pPr>
        <w:autoSpaceDE w:val="0"/>
        <w:autoSpaceDN w:val="0"/>
        <w:adjustRightInd w:val="0"/>
        <w:jc w:val="both"/>
        <w:outlineLvl w:val="1"/>
        <w:rPr>
          <w:color w:val="000000"/>
          <w:sz w:val="28"/>
          <w:szCs w:val="28"/>
        </w:rPr>
      </w:pPr>
      <w:r>
        <w:rPr>
          <w:color w:val="000000"/>
          <w:sz w:val="28"/>
          <w:szCs w:val="28"/>
        </w:rPr>
        <w:t xml:space="preserve">1) </w:t>
      </w:r>
      <w:r w:rsidR="00937182">
        <w:rPr>
          <w:color w:val="000000"/>
          <w:sz w:val="28"/>
          <w:szCs w:val="28"/>
        </w:rPr>
        <w:t>раздел</w:t>
      </w:r>
      <w:r>
        <w:rPr>
          <w:color w:val="000000"/>
          <w:sz w:val="28"/>
          <w:szCs w:val="28"/>
        </w:rPr>
        <w:t xml:space="preserve"> 5 изложить в следующей</w:t>
      </w:r>
      <w:r w:rsidRPr="00357BD7">
        <w:rPr>
          <w:color w:val="000000"/>
          <w:sz w:val="28"/>
          <w:szCs w:val="28"/>
        </w:rPr>
        <w:t xml:space="preserve"> редакции:</w:t>
      </w:r>
      <w:r>
        <w:rPr>
          <w:color w:val="000000"/>
          <w:sz w:val="28"/>
          <w:szCs w:val="28"/>
        </w:rPr>
        <w:t xml:space="preserve"> </w:t>
      </w:r>
    </w:p>
    <w:p w:rsidR="00937182" w:rsidRPr="00BD45C8" w:rsidRDefault="00D20F0B" w:rsidP="00937182">
      <w:pPr>
        <w:autoSpaceDE w:val="0"/>
        <w:autoSpaceDN w:val="0"/>
        <w:adjustRightInd w:val="0"/>
        <w:ind w:firstLine="708"/>
        <w:jc w:val="both"/>
        <w:rPr>
          <w:sz w:val="28"/>
          <w:szCs w:val="28"/>
        </w:rPr>
      </w:pPr>
      <w:r>
        <w:rPr>
          <w:sz w:val="28"/>
          <w:szCs w:val="28"/>
        </w:rPr>
        <w:t>«</w:t>
      </w:r>
      <w:r w:rsidR="00937182" w:rsidRPr="00BD45C8">
        <w:rPr>
          <w:sz w:val="28"/>
          <w:szCs w:val="28"/>
        </w:rPr>
        <w:t xml:space="preserve">5.1. </w:t>
      </w:r>
      <w:r w:rsidR="00937182" w:rsidRPr="004B6D9A">
        <w:rPr>
          <w:sz w:val="28"/>
          <w:szCs w:val="28"/>
        </w:rPr>
        <w:t>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937182" w:rsidRPr="00557E91" w:rsidRDefault="00937182" w:rsidP="00937182">
      <w:pPr>
        <w:suppressAutoHyphens/>
        <w:autoSpaceDE w:val="0"/>
        <w:autoSpaceDN w:val="0"/>
        <w:adjustRightInd w:val="0"/>
        <w:ind w:firstLine="720"/>
        <w:jc w:val="both"/>
        <w:outlineLvl w:val="1"/>
        <w:rPr>
          <w:bCs/>
          <w:sz w:val="28"/>
          <w:szCs w:val="28"/>
        </w:rPr>
      </w:pPr>
      <w:r w:rsidRPr="00557E91">
        <w:rPr>
          <w:sz w:val="28"/>
          <w:szCs w:val="28"/>
        </w:rPr>
        <w:t xml:space="preserve">5.2. Информация о порядке обжалования решений и действий (бездействия) органа, предоставляющего муниципальную услугу, </w:t>
      </w:r>
      <w:r w:rsidRPr="00557E91">
        <w:rPr>
          <w:bCs/>
          <w:sz w:val="28"/>
          <w:szCs w:val="28"/>
        </w:rPr>
        <w:t>а также должностных лиц или муниципальных служащих размещается:</w:t>
      </w:r>
    </w:p>
    <w:p w:rsidR="00937182" w:rsidRPr="00557E91" w:rsidRDefault="00937182" w:rsidP="00937182">
      <w:pPr>
        <w:suppressAutoHyphens/>
        <w:autoSpaceDE w:val="0"/>
        <w:autoSpaceDN w:val="0"/>
        <w:adjustRightInd w:val="0"/>
        <w:ind w:firstLine="720"/>
        <w:jc w:val="both"/>
        <w:outlineLvl w:val="1"/>
        <w:rPr>
          <w:sz w:val="28"/>
          <w:szCs w:val="28"/>
        </w:rPr>
      </w:pPr>
      <w:r w:rsidRPr="00557E91">
        <w:rPr>
          <w:sz w:val="28"/>
          <w:szCs w:val="28"/>
        </w:rPr>
        <w:t xml:space="preserve">1) </w:t>
      </w:r>
      <w:r w:rsidRPr="00557E91">
        <w:rPr>
          <w:rStyle w:val="FontStyle39"/>
          <w:sz w:val="28"/>
          <w:szCs w:val="28"/>
        </w:rPr>
        <w:t xml:space="preserve">на Интернет-сайте </w:t>
      </w:r>
      <w:r w:rsidRPr="00557E91">
        <w:rPr>
          <w:sz w:val="28"/>
          <w:szCs w:val="28"/>
        </w:rPr>
        <w:t>муниципального образования Руднянский район Смоленской области</w:t>
      </w:r>
      <w:r w:rsidRPr="00557E91">
        <w:rPr>
          <w:rStyle w:val="FontStyle39"/>
          <w:sz w:val="28"/>
          <w:szCs w:val="28"/>
        </w:rPr>
        <w:t xml:space="preserve">: </w:t>
      </w:r>
      <w:r w:rsidRPr="00557E91">
        <w:rPr>
          <w:rStyle w:val="FontStyle39"/>
          <w:sz w:val="28"/>
          <w:szCs w:val="28"/>
          <w:lang w:val="en-US"/>
        </w:rPr>
        <w:t>http</w:t>
      </w:r>
      <w:r w:rsidRPr="00557E91">
        <w:rPr>
          <w:rStyle w:val="FontStyle39"/>
          <w:sz w:val="28"/>
          <w:szCs w:val="28"/>
        </w:rPr>
        <w:t>://</w:t>
      </w:r>
      <w:proofErr w:type="spellStart"/>
      <w:r w:rsidRPr="00557E91">
        <w:rPr>
          <w:sz w:val="28"/>
          <w:szCs w:val="28"/>
          <w:u w:val="single"/>
        </w:rPr>
        <w:t>рудня</w:t>
      </w:r>
      <w:proofErr w:type="gramStart"/>
      <w:r w:rsidRPr="00557E91">
        <w:rPr>
          <w:sz w:val="28"/>
          <w:szCs w:val="28"/>
          <w:u w:val="single"/>
        </w:rPr>
        <w:t>.р</w:t>
      </w:r>
      <w:proofErr w:type="gramEnd"/>
      <w:r w:rsidRPr="00557E91">
        <w:rPr>
          <w:sz w:val="28"/>
          <w:szCs w:val="28"/>
          <w:u w:val="single"/>
        </w:rPr>
        <w:t>ф</w:t>
      </w:r>
      <w:proofErr w:type="spellEnd"/>
      <w:r w:rsidRPr="00557E91">
        <w:rPr>
          <w:sz w:val="28"/>
          <w:szCs w:val="28"/>
          <w:u w:val="single"/>
        </w:rPr>
        <w:t>/</w:t>
      </w:r>
      <w:r w:rsidRPr="00557E91">
        <w:rPr>
          <w:rStyle w:val="FontStyle39"/>
          <w:sz w:val="28"/>
          <w:szCs w:val="28"/>
        </w:rPr>
        <w:t xml:space="preserve">, </w:t>
      </w:r>
      <w:r w:rsidRPr="00557E91">
        <w:rPr>
          <w:sz w:val="28"/>
          <w:szCs w:val="28"/>
        </w:rPr>
        <w:t>в информационно-телекоммуникационных сетях общего пользования (в том числе в сети «Интернет»</w:t>
      </w:r>
      <w:r w:rsidR="00DF0B13">
        <w:rPr>
          <w:sz w:val="28"/>
          <w:szCs w:val="28"/>
        </w:rPr>
        <w:t>)</w:t>
      </w:r>
      <w:r w:rsidRPr="00557E91">
        <w:rPr>
          <w:sz w:val="28"/>
          <w:szCs w:val="28"/>
        </w:rPr>
        <w:t xml:space="preserve">; </w:t>
      </w:r>
    </w:p>
    <w:p w:rsidR="00937182" w:rsidRPr="00557E91" w:rsidRDefault="00937182" w:rsidP="00937182">
      <w:pPr>
        <w:suppressAutoHyphens/>
        <w:autoSpaceDE w:val="0"/>
        <w:autoSpaceDN w:val="0"/>
        <w:adjustRightInd w:val="0"/>
        <w:ind w:firstLine="720"/>
        <w:jc w:val="both"/>
        <w:rPr>
          <w:sz w:val="28"/>
          <w:szCs w:val="28"/>
        </w:rPr>
      </w:pPr>
      <w:r w:rsidRPr="00557E91">
        <w:rPr>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937182" w:rsidRPr="00BD45C8" w:rsidRDefault="00937182" w:rsidP="00937182">
      <w:pPr>
        <w:autoSpaceDE w:val="0"/>
        <w:autoSpaceDN w:val="0"/>
        <w:adjustRightInd w:val="0"/>
        <w:ind w:firstLine="708"/>
        <w:jc w:val="both"/>
        <w:rPr>
          <w:sz w:val="28"/>
          <w:szCs w:val="28"/>
        </w:rPr>
      </w:pPr>
      <w:r w:rsidRPr="00BD45C8">
        <w:rPr>
          <w:sz w:val="28"/>
          <w:szCs w:val="28"/>
        </w:rPr>
        <w:t xml:space="preserve">Заявитель может обратиться с </w:t>
      </w:r>
      <w:proofErr w:type="gramStart"/>
      <w:r w:rsidRPr="00BD45C8">
        <w:rPr>
          <w:sz w:val="28"/>
          <w:szCs w:val="28"/>
        </w:rPr>
        <w:t>жалобой</w:t>
      </w:r>
      <w:proofErr w:type="gramEnd"/>
      <w:r w:rsidRPr="00BD45C8">
        <w:rPr>
          <w:sz w:val="28"/>
          <w:szCs w:val="28"/>
        </w:rPr>
        <w:t xml:space="preserve"> в том числе в следующих случаях:</w:t>
      </w:r>
    </w:p>
    <w:p w:rsidR="00937182" w:rsidRDefault="00937182" w:rsidP="00937182">
      <w:pPr>
        <w:autoSpaceDE w:val="0"/>
        <w:autoSpaceDN w:val="0"/>
        <w:adjustRightInd w:val="0"/>
        <w:ind w:firstLine="708"/>
        <w:jc w:val="both"/>
        <w:rPr>
          <w:sz w:val="28"/>
          <w:szCs w:val="28"/>
        </w:rPr>
      </w:pPr>
      <w:r w:rsidRPr="00BD45C8">
        <w:rPr>
          <w:sz w:val="28"/>
          <w:szCs w:val="28"/>
        </w:rPr>
        <w:t xml:space="preserve">1) нарушения срока регистрации запроса о предоставлении </w:t>
      </w:r>
      <w:r>
        <w:rPr>
          <w:sz w:val="28"/>
          <w:szCs w:val="28"/>
        </w:rPr>
        <w:t>муниципальной услуги;</w:t>
      </w:r>
    </w:p>
    <w:p w:rsidR="00937182" w:rsidRDefault="00937182" w:rsidP="00937182">
      <w:pPr>
        <w:autoSpaceDE w:val="0"/>
        <w:autoSpaceDN w:val="0"/>
        <w:adjustRightInd w:val="0"/>
        <w:ind w:firstLine="708"/>
        <w:jc w:val="both"/>
        <w:rPr>
          <w:sz w:val="28"/>
          <w:szCs w:val="28"/>
        </w:rPr>
      </w:pPr>
      <w:r w:rsidRPr="00BD45C8">
        <w:rPr>
          <w:sz w:val="28"/>
          <w:szCs w:val="28"/>
        </w:rPr>
        <w:t xml:space="preserve">2) нарушения срока предоставления </w:t>
      </w:r>
      <w:r>
        <w:rPr>
          <w:sz w:val="28"/>
          <w:szCs w:val="28"/>
        </w:rPr>
        <w:t>муниципальной услуги;</w:t>
      </w:r>
    </w:p>
    <w:p w:rsidR="00937182" w:rsidRPr="00BD45C8" w:rsidRDefault="00937182" w:rsidP="00937182">
      <w:pPr>
        <w:autoSpaceDE w:val="0"/>
        <w:autoSpaceDN w:val="0"/>
        <w:adjustRightInd w:val="0"/>
        <w:ind w:firstLine="708"/>
        <w:jc w:val="both"/>
        <w:rPr>
          <w:sz w:val="28"/>
          <w:szCs w:val="28"/>
        </w:rPr>
      </w:pPr>
      <w:r w:rsidRPr="00BD45C8">
        <w:rPr>
          <w:sz w:val="28"/>
          <w:szCs w:val="28"/>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w:t>
      </w:r>
      <w:r>
        <w:rPr>
          <w:sz w:val="28"/>
          <w:szCs w:val="28"/>
        </w:rPr>
        <w:t>муниципальной</w:t>
      </w:r>
      <w:r w:rsidRPr="00BD45C8">
        <w:rPr>
          <w:sz w:val="28"/>
          <w:szCs w:val="28"/>
        </w:rPr>
        <w:t xml:space="preserve"> услуги;</w:t>
      </w:r>
    </w:p>
    <w:p w:rsidR="00937182" w:rsidRPr="00BD45C8" w:rsidRDefault="00937182" w:rsidP="00937182">
      <w:pPr>
        <w:autoSpaceDE w:val="0"/>
        <w:autoSpaceDN w:val="0"/>
        <w:adjustRightInd w:val="0"/>
        <w:ind w:firstLine="708"/>
        <w:jc w:val="both"/>
        <w:rPr>
          <w:sz w:val="28"/>
          <w:szCs w:val="28"/>
        </w:rPr>
      </w:pPr>
      <w:r w:rsidRPr="00BD45C8">
        <w:rPr>
          <w:sz w:val="28"/>
          <w:szCs w:val="28"/>
        </w:rPr>
        <w:t xml:space="preserve">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Pr>
          <w:sz w:val="28"/>
          <w:szCs w:val="28"/>
        </w:rPr>
        <w:t>муниципальной</w:t>
      </w:r>
      <w:r w:rsidRPr="00BD45C8">
        <w:rPr>
          <w:sz w:val="28"/>
          <w:szCs w:val="28"/>
        </w:rPr>
        <w:t xml:space="preserve"> услуги, у заявителя;</w:t>
      </w:r>
    </w:p>
    <w:p w:rsidR="00937182" w:rsidRPr="00BD45C8" w:rsidRDefault="00937182" w:rsidP="00937182">
      <w:pPr>
        <w:autoSpaceDE w:val="0"/>
        <w:autoSpaceDN w:val="0"/>
        <w:adjustRightInd w:val="0"/>
        <w:ind w:firstLine="708"/>
        <w:jc w:val="both"/>
        <w:rPr>
          <w:sz w:val="28"/>
          <w:szCs w:val="28"/>
        </w:rPr>
      </w:pPr>
      <w:proofErr w:type="gramStart"/>
      <w:r w:rsidRPr="00BD45C8">
        <w:rPr>
          <w:sz w:val="28"/>
          <w:szCs w:val="28"/>
        </w:rPr>
        <w:t xml:space="preserve">5) отказа в предоставлении </w:t>
      </w:r>
      <w:r>
        <w:rPr>
          <w:sz w:val="28"/>
          <w:szCs w:val="28"/>
        </w:rPr>
        <w:t>муниципальной</w:t>
      </w:r>
      <w:r w:rsidRPr="00BD45C8">
        <w:rPr>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w:t>
      </w:r>
      <w:r>
        <w:rPr>
          <w:sz w:val="28"/>
          <w:szCs w:val="28"/>
        </w:rPr>
        <w:t>и нормативными правовыми актами и муниципальными правовыми актами;</w:t>
      </w:r>
      <w:proofErr w:type="gramEnd"/>
    </w:p>
    <w:p w:rsidR="00937182" w:rsidRPr="00BD45C8" w:rsidRDefault="00937182" w:rsidP="00937182">
      <w:pPr>
        <w:autoSpaceDE w:val="0"/>
        <w:autoSpaceDN w:val="0"/>
        <w:adjustRightInd w:val="0"/>
        <w:ind w:firstLine="720"/>
        <w:jc w:val="both"/>
        <w:rPr>
          <w:color w:val="000000"/>
          <w:sz w:val="28"/>
          <w:szCs w:val="28"/>
        </w:rPr>
      </w:pPr>
      <w:r w:rsidRPr="00BD45C8">
        <w:rPr>
          <w:color w:val="000000"/>
          <w:sz w:val="28"/>
          <w:szCs w:val="28"/>
        </w:rPr>
        <w:t xml:space="preserve">6) затребования с заявителя при предоставлении </w:t>
      </w:r>
      <w:r>
        <w:rPr>
          <w:color w:val="000000"/>
          <w:sz w:val="28"/>
          <w:szCs w:val="28"/>
        </w:rPr>
        <w:t>муниципальной</w:t>
      </w:r>
      <w:r w:rsidRPr="00BD45C8">
        <w:rPr>
          <w:color w:val="000000"/>
          <w:sz w:val="28"/>
          <w:szCs w:val="28"/>
        </w:rPr>
        <w:t xml:space="preserve"> услуги платы, не предусмотренной федеральными нормативными правовыми актами, областным</w:t>
      </w:r>
      <w:r>
        <w:rPr>
          <w:color w:val="000000"/>
          <w:sz w:val="28"/>
          <w:szCs w:val="28"/>
        </w:rPr>
        <w:t>и нормативными правовыми актами, муниципальными правовыми актами;</w:t>
      </w:r>
    </w:p>
    <w:p w:rsidR="00937182" w:rsidRPr="00BD45C8" w:rsidRDefault="00937182" w:rsidP="00937182">
      <w:pPr>
        <w:autoSpaceDE w:val="0"/>
        <w:autoSpaceDN w:val="0"/>
        <w:adjustRightInd w:val="0"/>
        <w:ind w:firstLine="708"/>
        <w:jc w:val="both"/>
        <w:rPr>
          <w:sz w:val="28"/>
          <w:szCs w:val="28"/>
        </w:rPr>
      </w:pPr>
      <w:proofErr w:type="gramStart"/>
      <w:r w:rsidRPr="00BD45C8">
        <w:rPr>
          <w:sz w:val="28"/>
          <w:szCs w:val="28"/>
        </w:rPr>
        <w:t xml:space="preserve">7) отказа органа,  предоставляющего  </w:t>
      </w:r>
      <w:r>
        <w:rPr>
          <w:sz w:val="28"/>
          <w:szCs w:val="28"/>
        </w:rPr>
        <w:t>муниципальную</w:t>
      </w:r>
      <w:r w:rsidRPr="00BD45C8">
        <w:rPr>
          <w:sz w:val="28"/>
          <w:szCs w:val="28"/>
        </w:rPr>
        <w:t xml:space="preserve"> услугу,  должностного лица органа,  предоставляющего  </w:t>
      </w:r>
      <w:r>
        <w:rPr>
          <w:sz w:val="28"/>
          <w:szCs w:val="28"/>
        </w:rPr>
        <w:t>муниципальную</w:t>
      </w:r>
      <w:r w:rsidRPr="00BD45C8">
        <w:rPr>
          <w:sz w:val="28"/>
          <w:szCs w:val="28"/>
        </w:rPr>
        <w:t xml:space="preserve"> услугу, МФЦ,  работника  МФЦ в исправлении допущенных ими опечаток и ошибок в выданных в результате предоставления </w:t>
      </w:r>
      <w:r>
        <w:rPr>
          <w:sz w:val="28"/>
          <w:szCs w:val="28"/>
        </w:rPr>
        <w:t>муниципальной</w:t>
      </w:r>
      <w:r w:rsidRPr="00BD45C8">
        <w:rPr>
          <w:sz w:val="28"/>
          <w:szCs w:val="28"/>
        </w:rPr>
        <w:t xml:space="preserve"> услуги документах либо нарушение установл</w:t>
      </w:r>
      <w:r>
        <w:rPr>
          <w:sz w:val="28"/>
          <w:szCs w:val="28"/>
        </w:rPr>
        <w:t>енного срока таких исправлений;</w:t>
      </w:r>
      <w:proofErr w:type="gramEnd"/>
    </w:p>
    <w:p w:rsidR="00937182" w:rsidRPr="00BD45C8" w:rsidRDefault="00937182" w:rsidP="00937182">
      <w:pPr>
        <w:autoSpaceDE w:val="0"/>
        <w:autoSpaceDN w:val="0"/>
        <w:adjustRightInd w:val="0"/>
        <w:ind w:firstLine="709"/>
        <w:jc w:val="both"/>
        <w:rPr>
          <w:sz w:val="28"/>
          <w:szCs w:val="28"/>
        </w:rPr>
      </w:pPr>
      <w:r w:rsidRPr="00BD45C8">
        <w:rPr>
          <w:sz w:val="28"/>
          <w:szCs w:val="28"/>
        </w:rPr>
        <w:t xml:space="preserve">8) нарушения срока или порядка выдачи документов по результатам </w:t>
      </w:r>
      <w:r>
        <w:rPr>
          <w:sz w:val="28"/>
          <w:szCs w:val="28"/>
        </w:rPr>
        <w:t xml:space="preserve">предоставления муниципальной </w:t>
      </w:r>
      <w:r w:rsidRPr="00BD45C8">
        <w:rPr>
          <w:sz w:val="28"/>
          <w:szCs w:val="28"/>
        </w:rPr>
        <w:t>услуги;</w:t>
      </w:r>
    </w:p>
    <w:p w:rsidR="00937182" w:rsidRDefault="00937182" w:rsidP="00937182">
      <w:pPr>
        <w:autoSpaceDE w:val="0"/>
        <w:autoSpaceDN w:val="0"/>
        <w:adjustRightInd w:val="0"/>
        <w:ind w:firstLine="708"/>
        <w:jc w:val="both"/>
        <w:rPr>
          <w:sz w:val="28"/>
          <w:szCs w:val="28"/>
        </w:rPr>
      </w:pPr>
      <w:proofErr w:type="gramStart"/>
      <w:r w:rsidRPr="00BD45C8">
        <w:rPr>
          <w:color w:val="000000"/>
          <w:sz w:val="28"/>
          <w:szCs w:val="28"/>
        </w:rPr>
        <w:t xml:space="preserve">9) приостановления предоставления </w:t>
      </w:r>
      <w:r>
        <w:rPr>
          <w:color w:val="000000"/>
          <w:sz w:val="28"/>
          <w:szCs w:val="28"/>
        </w:rPr>
        <w:t xml:space="preserve">муниципальной </w:t>
      </w:r>
      <w:r w:rsidRPr="00BD45C8">
        <w:rPr>
          <w:color w:val="000000"/>
          <w:sz w:val="28"/>
          <w:szCs w:val="28"/>
        </w:rPr>
        <w:t>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r>
        <w:rPr>
          <w:color w:val="000000"/>
          <w:sz w:val="28"/>
          <w:szCs w:val="28"/>
        </w:rPr>
        <w:t>, муниципальными правовыми актами;</w:t>
      </w:r>
      <w:r w:rsidRPr="00BD45C8">
        <w:rPr>
          <w:sz w:val="28"/>
          <w:szCs w:val="28"/>
        </w:rPr>
        <w:t xml:space="preserve"> </w:t>
      </w:r>
      <w:proofErr w:type="gramEnd"/>
    </w:p>
    <w:p w:rsidR="00937182" w:rsidRPr="00BD45C8" w:rsidRDefault="00937182" w:rsidP="00937182">
      <w:pPr>
        <w:autoSpaceDE w:val="0"/>
        <w:autoSpaceDN w:val="0"/>
        <w:adjustRightInd w:val="0"/>
        <w:ind w:firstLine="708"/>
        <w:jc w:val="both"/>
        <w:rPr>
          <w:color w:val="000000"/>
          <w:sz w:val="28"/>
          <w:szCs w:val="28"/>
        </w:rPr>
      </w:pPr>
      <w:r w:rsidRPr="00BD45C8">
        <w:rPr>
          <w:color w:val="000000"/>
          <w:sz w:val="28"/>
          <w:szCs w:val="28"/>
        </w:rPr>
        <w:t xml:space="preserve">10) требования </w:t>
      </w:r>
      <w:r>
        <w:rPr>
          <w:color w:val="000000"/>
          <w:sz w:val="28"/>
          <w:szCs w:val="28"/>
        </w:rPr>
        <w:t>у заявителя при предоставлении муниципальной</w:t>
      </w:r>
      <w:r w:rsidRPr="00BD45C8">
        <w:rPr>
          <w:color w:val="000000"/>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color w:val="000000"/>
          <w:sz w:val="28"/>
          <w:szCs w:val="28"/>
        </w:rPr>
        <w:t>муниципальной</w:t>
      </w:r>
      <w:r w:rsidRPr="00BD45C8">
        <w:rPr>
          <w:color w:val="000000"/>
          <w:sz w:val="28"/>
          <w:szCs w:val="28"/>
        </w:rPr>
        <w:t xml:space="preserve"> услуги, либо в предоставлении </w:t>
      </w:r>
      <w:r>
        <w:rPr>
          <w:color w:val="000000"/>
          <w:sz w:val="28"/>
          <w:szCs w:val="28"/>
        </w:rPr>
        <w:t xml:space="preserve">муниципальной </w:t>
      </w:r>
      <w:r w:rsidRPr="00BD45C8">
        <w:rPr>
          <w:color w:val="000000"/>
          <w:sz w:val="28"/>
          <w:szCs w:val="28"/>
        </w:rPr>
        <w:t xml:space="preserve"> услуги, за исключением случаев, предусмотренных пунктом 4 части 1 статьи 7 Федерального закона № 210-ФЗ. </w:t>
      </w:r>
    </w:p>
    <w:p w:rsidR="00937182" w:rsidRPr="00BD45C8" w:rsidRDefault="00937182" w:rsidP="00937182">
      <w:pPr>
        <w:tabs>
          <w:tab w:val="left" w:pos="0"/>
          <w:tab w:val="left" w:pos="709"/>
        </w:tabs>
        <w:autoSpaceDE w:val="0"/>
        <w:autoSpaceDN w:val="0"/>
        <w:adjustRightInd w:val="0"/>
        <w:ind w:firstLine="709"/>
        <w:jc w:val="both"/>
        <w:rPr>
          <w:sz w:val="28"/>
          <w:szCs w:val="28"/>
        </w:rPr>
      </w:pPr>
      <w:r w:rsidRPr="00BD45C8">
        <w:rPr>
          <w:sz w:val="28"/>
          <w:szCs w:val="28"/>
        </w:rPr>
        <w:t>5.3. Ответ на жалобу заявителя не дается в случаях, если:</w:t>
      </w:r>
    </w:p>
    <w:p w:rsidR="00937182" w:rsidRPr="00BD45C8" w:rsidRDefault="00937182" w:rsidP="00937182">
      <w:pPr>
        <w:widowControl w:val="0"/>
        <w:autoSpaceDE w:val="0"/>
        <w:autoSpaceDN w:val="0"/>
        <w:adjustRightInd w:val="0"/>
        <w:ind w:firstLine="709"/>
        <w:jc w:val="both"/>
        <w:rPr>
          <w:sz w:val="28"/>
          <w:szCs w:val="28"/>
        </w:rPr>
      </w:pPr>
      <w:r w:rsidRPr="00BD45C8">
        <w:rPr>
          <w:sz w:val="28"/>
          <w:szCs w:val="28"/>
        </w:rPr>
        <w:t xml:space="preserve">- в жалобе не </w:t>
      </w:r>
      <w:proofErr w:type="gramStart"/>
      <w:r w:rsidRPr="00BD45C8">
        <w:rPr>
          <w:sz w:val="28"/>
          <w:szCs w:val="28"/>
        </w:rPr>
        <w:t>указаны</w:t>
      </w:r>
      <w:proofErr w:type="gramEnd"/>
      <w:r w:rsidRPr="00BD45C8">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37182" w:rsidRPr="00BD45C8" w:rsidRDefault="00937182" w:rsidP="00937182">
      <w:pPr>
        <w:widowControl w:val="0"/>
        <w:autoSpaceDE w:val="0"/>
        <w:autoSpaceDN w:val="0"/>
        <w:adjustRightInd w:val="0"/>
        <w:ind w:firstLine="709"/>
        <w:jc w:val="both"/>
        <w:rPr>
          <w:sz w:val="28"/>
          <w:szCs w:val="28"/>
        </w:rPr>
      </w:pPr>
      <w:r w:rsidRPr="00BD45C8">
        <w:rPr>
          <w:sz w:val="28"/>
          <w:szCs w:val="28"/>
        </w:rPr>
        <w:t xml:space="preserve">- текст письменного обращения не позволяет определить суть жалобы, о чем в течение </w:t>
      </w:r>
      <w:r w:rsidRPr="00FE4F5A">
        <w:rPr>
          <w:sz w:val="28"/>
          <w:szCs w:val="28"/>
        </w:rPr>
        <w:t xml:space="preserve">7 </w:t>
      </w:r>
      <w:r w:rsidRPr="00BD45C8">
        <w:rPr>
          <w:sz w:val="28"/>
          <w:szCs w:val="28"/>
        </w:rPr>
        <w:t xml:space="preserve"> дней со дня регистрации жалобы сообщается заявителю, направившему жалобу;</w:t>
      </w:r>
    </w:p>
    <w:p w:rsidR="00937182" w:rsidRPr="00BD45C8" w:rsidRDefault="00937182" w:rsidP="00937182">
      <w:pPr>
        <w:widowControl w:val="0"/>
        <w:autoSpaceDE w:val="0"/>
        <w:autoSpaceDN w:val="0"/>
        <w:adjustRightInd w:val="0"/>
        <w:ind w:firstLine="709"/>
        <w:jc w:val="both"/>
        <w:rPr>
          <w:sz w:val="28"/>
          <w:szCs w:val="28"/>
        </w:rPr>
      </w:pPr>
      <w:r w:rsidRPr="00BD45C8">
        <w:rPr>
          <w:sz w:val="28"/>
          <w:szCs w:val="28"/>
        </w:rPr>
        <w:t xml:space="preserve">- текст жалобы не поддается прочтению, о чем в </w:t>
      </w:r>
      <w:r w:rsidRPr="00FE4F5A">
        <w:rPr>
          <w:sz w:val="28"/>
          <w:szCs w:val="28"/>
        </w:rPr>
        <w:t>течение 7</w:t>
      </w:r>
      <w:r w:rsidRPr="00BD45C8">
        <w:rPr>
          <w:color w:val="FF0000"/>
          <w:sz w:val="28"/>
          <w:szCs w:val="28"/>
        </w:rPr>
        <w:t xml:space="preserve"> </w:t>
      </w:r>
      <w:r w:rsidRPr="00BD45C8">
        <w:rPr>
          <w:sz w:val="28"/>
          <w:szCs w:val="28"/>
        </w:rPr>
        <w:t>дней со дня регистрации жалобы сообщается заявителю, направившему жалобу, если его фамилия и почтовый адрес поддаются прочтению.</w:t>
      </w:r>
    </w:p>
    <w:p w:rsidR="00937182" w:rsidRPr="00881323" w:rsidRDefault="00937182" w:rsidP="00937182">
      <w:pPr>
        <w:widowControl w:val="0"/>
        <w:autoSpaceDE w:val="0"/>
        <w:autoSpaceDN w:val="0"/>
        <w:adjustRightInd w:val="0"/>
        <w:ind w:firstLine="709"/>
        <w:jc w:val="both"/>
        <w:rPr>
          <w:sz w:val="28"/>
          <w:szCs w:val="28"/>
        </w:rPr>
      </w:pPr>
      <w:r w:rsidRPr="00881323">
        <w:rPr>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937182" w:rsidRPr="00BD45C8" w:rsidRDefault="00937182" w:rsidP="00937182">
      <w:pPr>
        <w:tabs>
          <w:tab w:val="left" w:pos="0"/>
          <w:tab w:val="left" w:pos="709"/>
        </w:tabs>
        <w:autoSpaceDE w:val="0"/>
        <w:autoSpaceDN w:val="0"/>
        <w:adjustRightInd w:val="0"/>
        <w:ind w:firstLine="709"/>
        <w:jc w:val="both"/>
        <w:rPr>
          <w:sz w:val="28"/>
          <w:szCs w:val="28"/>
        </w:rPr>
      </w:pPr>
      <w:r w:rsidRPr="00BD45C8">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w:t>
      </w:r>
      <w:r>
        <w:rPr>
          <w:sz w:val="28"/>
          <w:szCs w:val="28"/>
        </w:rPr>
        <w:t>муниципальную</w:t>
      </w:r>
      <w:r w:rsidRPr="00BD45C8">
        <w:rPr>
          <w:sz w:val="28"/>
          <w:szCs w:val="28"/>
        </w:rPr>
        <w:t xml:space="preserve"> услугу.</w:t>
      </w:r>
    </w:p>
    <w:p w:rsidR="00937182" w:rsidRPr="00BD45C8" w:rsidRDefault="00937182" w:rsidP="00937182">
      <w:pPr>
        <w:autoSpaceDE w:val="0"/>
        <w:autoSpaceDN w:val="0"/>
        <w:adjustRightInd w:val="0"/>
        <w:ind w:firstLine="709"/>
        <w:jc w:val="both"/>
        <w:rPr>
          <w:sz w:val="28"/>
          <w:szCs w:val="28"/>
        </w:rPr>
      </w:pPr>
      <w:r w:rsidRPr="00BD45C8">
        <w:rPr>
          <w:sz w:val="28"/>
          <w:szCs w:val="28"/>
        </w:rPr>
        <w:t>5.4. Заявитель вправе подать жалобу в письменной форме на бумажном носителе, в электронной форме в орган, предоставляющий</w:t>
      </w:r>
      <w:r>
        <w:rPr>
          <w:sz w:val="28"/>
          <w:szCs w:val="28"/>
        </w:rPr>
        <w:t xml:space="preserve"> муниципальную</w:t>
      </w:r>
      <w:r w:rsidRPr="00BD45C8">
        <w:rPr>
          <w:sz w:val="28"/>
          <w:szCs w:val="28"/>
        </w:rPr>
        <w:t xml:space="preserve">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w:t>
      </w:r>
      <w:r>
        <w:rPr>
          <w:sz w:val="28"/>
          <w:szCs w:val="28"/>
        </w:rPr>
        <w:t>муниципальную</w:t>
      </w:r>
      <w:r w:rsidRPr="00BD45C8">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муниципальную</w:t>
      </w:r>
      <w:r w:rsidRPr="00BD45C8">
        <w:rPr>
          <w:sz w:val="28"/>
          <w:szCs w:val="28"/>
        </w:rPr>
        <w:t xml:space="preserve">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937182" w:rsidRPr="00860226" w:rsidRDefault="00937182" w:rsidP="00937182">
      <w:pPr>
        <w:autoSpaceDE w:val="0"/>
        <w:autoSpaceDN w:val="0"/>
        <w:adjustRightInd w:val="0"/>
        <w:ind w:firstLine="709"/>
        <w:jc w:val="both"/>
        <w:rPr>
          <w:bCs/>
          <w:sz w:val="28"/>
          <w:szCs w:val="28"/>
        </w:rPr>
      </w:pPr>
      <w:r w:rsidRPr="00BD45C8">
        <w:rPr>
          <w:sz w:val="28"/>
          <w:szCs w:val="28"/>
        </w:rPr>
        <w:t xml:space="preserve">5.5. </w:t>
      </w:r>
      <w:r w:rsidRPr="00860226">
        <w:rPr>
          <w:bCs/>
          <w:sz w:val="28"/>
          <w:szCs w:val="28"/>
        </w:rPr>
        <w:t>Заявитель вправе подать жалобу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10" w:tooltip="https://do.gosuslugi.ru/" w:history="1">
        <w:r w:rsidRPr="00860226">
          <w:rPr>
            <w:rStyle w:val="a3"/>
            <w:bCs/>
            <w:sz w:val="28"/>
            <w:szCs w:val="28"/>
          </w:rPr>
          <w:t>https://do.gosuslugi.ru/</w:t>
        </w:r>
      </w:hyperlink>
      <w:r w:rsidRPr="00860226">
        <w:rPr>
          <w:bCs/>
          <w:sz w:val="28"/>
          <w:szCs w:val="28"/>
        </w:rPr>
        <w:t>),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37182" w:rsidRPr="00BD45C8" w:rsidRDefault="00937182" w:rsidP="00937182">
      <w:pPr>
        <w:autoSpaceDE w:val="0"/>
        <w:autoSpaceDN w:val="0"/>
        <w:adjustRightInd w:val="0"/>
        <w:ind w:firstLine="708"/>
        <w:jc w:val="both"/>
        <w:rPr>
          <w:sz w:val="28"/>
          <w:szCs w:val="28"/>
        </w:rPr>
      </w:pPr>
      <w:r w:rsidRPr="00BD45C8">
        <w:rPr>
          <w:sz w:val="28"/>
          <w:szCs w:val="28"/>
        </w:rPr>
        <w:t xml:space="preserve">5.6. </w:t>
      </w:r>
      <w:proofErr w:type="gramStart"/>
      <w:r w:rsidRPr="00BD45C8">
        <w:rPr>
          <w:sz w:val="28"/>
          <w:szCs w:val="28"/>
        </w:rPr>
        <w:t xml:space="preserve">Жалоба, поступившая в орган, предоставляющий </w:t>
      </w:r>
      <w:r>
        <w:rPr>
          <w:sz w:val="28"/>
          <w:szCs w:val="28"/>
        </w:rPr>
        <w:t>муниципальную</w:t>
      </w:r>
      <w:r w:rsidRPr="00BD45C8">
        <w:rPr>
          <w:sz w:val="28"/>
          <w:szCs w:val="28"/>
        </w:rPr>
        <w:t xml:space="preserve"> услугу, МФЦ, учредителю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w:t>
      </w:r>
      <w:r w:rsidRPr="00860226">
        <w:rPr>
          <w:bCs/>
          <w:sz w:val="28"/>
          <w:szCs w:val="28"/>
        </w:rPr>
        <w:t>муниципальную</w:t>
      </w:r>
      <w:r w:rsidRPr="00BD45C8">
        <w:rPr>
          <w:sz w:val="28"/>
          <w:szCs w:val="28"/>
        </w:rPr>
        <w:t xml:space="preserve">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BD45C8">
        <w:rPr>
          <w:sz w:val="28"/>
          <w:szCs w:val="28"/>
        </w:rPr>
        <w:t xml:space="preserve"> 5 рабочих дней со дня ее регистрации.</w:t>
      </w:r>
    </w:p>
    <w:p w:rsidR="00937182" w:rsidRPr="00BD45C8" w:rsidRDefault="00937182" w:rsidP="00937182">
      <w:pPr>
        <w:autoSpaceDE w:val="0"/>
        <w:autoSpaceDN w:val="0"/>
        <w:adjustRightInd w:val="0"/>
        <w:ind w:firstLine="708"/>
        <w:jc w:val="both"/>
        <w:rPr>
          <w:sz w:val="28"/>
          <w:szCs w:val="28"/>
        </w:rPr>
      </w:pPr>
      <w:r w:rsidRPr="00BD45C8">
        <w:rPr>
          <w:sz w:val="28"/>
          <w:szCs w:val="28"/>
        </w:rPr>
        <w:t>5.7. Жалоба должна содержать:</w:t>
      </w:r>
    </w:p>
    <w:p w:rsidR="00937182" w:rsidRPr="00BD45C8" w:rsidRDefault="00937182" w:rsidP="00937182">
      <w:pPr>
        <w:autoSpaceDE w:val="0"/>
        <w:autoSpaceDN w:val="0"/>
        <w:adjustRightInd w:val="0"/>
        <w:ind w:firstLine="720"/>
        <w:jc w:val="both"/>
        <w:rPr>
          <w:sz w:val="28"/>
          <w:szCs w:val="28"/>
        </w:rPr>
      </w:pPr>
      <w:proofErr w:type="gramStart"/>
      <w:r w:rsidRPr="00BD45C8">
        <w:rPr>
          <w:sz w:val="28"/>
          <w:szCs w:val="28"/>
        </w:rPr>
        <w:t xml:space="preserve">1) наименование органа, предоставляющего </w:t>
      </w:r>
      <w:r>
        <w:rPr>
          <w:sz w:val="28"/>
          <w:szCs w:val="28"/>
        </w:rPr>
        <w:t>муниципальную</w:t>
      </w:r>
      <w:r w:rsidRPr="00BD45C8">
        <w:rPr>
          <w:sz w:val="28"/>
          <w:szCs w:val="28"/>
        </w:rPr>
        <w:t xml:space="preserve"> услугу, должностного лица органа, предоставляющего </w:t>
      </w:r>
      <w:r>
        <w:rPr>
          <w:sz w:val="28"/>
          <w:szCs w:val="28"/>
        </w:rPr>
        <w:t>муниципальную</w:t>
      </w:r>
      <w:r w:rsidRPr="00BD45C8">
        <w:rPr>
          <w:sz w:val="28"/>
          <w:szCs w:val="28"/>
        </w:rPr>
        <w:t xml:space="preserve"> услугу, либо </w:t>
      </w:r>
      <w:r>
        <w:rPr>
          <w:sz w:val="28"/>
          <w:szCs w:val="28"/>
        </w:rPr>
        <w:t xml:space="preserve">муниципального </w:t>
      </w:r>
      <w:r w:rsidRPr="00BD45C8">
        <w:rPr>
          <w:sz w:val="28"/>
          <w:szCs w:val="28"/>
        </w:rPr>
        <w:t xml:space="preserve"> служащего, МФЦ, его руководителя и (или) работника, решения и действия (бездействие) которых обжалуются;</w:t>
      </w:r>
      <w:proofErr w:type="gramEnd"/>
    </w:p>
    <w:p w:rsidR="00937182" w:rsidRPr="00BD45C8" w:rsidRDefault="00937182" w:rsidP="00937182">
      <w:pPr>
        <w:autoSpaceDE w:val="0"/>
        <w:autoSpaceDN w:val="0"/>
        <w:adjustRightInd w:val="0"/>
        <w:ind w:firstLine="720"/>
        <w:jc w:val="both"/>
        <w:rPr>
          <w:sz w:val="28"/>
          <w:szCs w:val="28"/>
        </w:rPr>
      </w:pPr>
      <w:proofErr w:type="gramStart"/>
      <w:r w:rsidRPr="00BD45C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7182" w:rsidRPr="00BD45C8" w:rsidRDefault="00937182" w:rsidP="00937182">
      <w:pPr>
        <w:autoSpaceDE w:val="0"/>
        <w:autoSpaceDN w:val="0"/>
        <w:adjustRightInd w:val="0"/>
        <w:ind w:firstLine="708"/>
        <w:jc w:val="both"/>
        <w:rPr>
          <w:sz w:val="28"/>
          <w:szCs w:val="28"/>
        </w:rPr>
      </w:pPr>
      <w:r w:rsidRPr="00BD45C8">
        <w:rPr>
          <w:sz w:val="28"/>
          <w:szCs w:val="28"/>
        </w:rPr>
        <w:t xml:space="preserve">3) сведения об обжалуемых решениях и действиях (бездействии) органа, предоставляющего </w:t>
      </w:r>
      <w:r>
        <w:rPr>
          <w:sz w:val="28"/>
          <w:szCs w:val="28"/>
        </w:rPr>
        <w:t>муниципальную</w:t>
      </w:r>
      <w:r w:rsidRPr="00BD45C8">
        <w:rPr>
          <w:sz w:val="28"/>
          <w:szCs w:val="28"/>
        </w:rPr>
        <w:t xml:space="preserve"> услугу, должностного лица органа, предоставляющего </w:t>
      </w:r>
      <w:r>
        <w:rPr>
          <w:sz w:val="28"/>
          <w:szCs w:val="28"/>
        </w:rPr>
        <w:t>муниципальную</w:t>
      </w:r>
      <w:r w:rsidRPr="00BD45C8">
        <w:rPr>
          <w:sz w:val="28"/>
          <w:szCs w:val="28"/>
        </w:rPr>
        <w:t xml:space="preserve"> услугу, либо </w:t>
      </w:r>
      <w:r>
        <w:rPr>
          <w:sz w:val="28"/>
          <w:szCs w:val="28"/>
        </w:rPr>
        <w:t>муниципального</w:t>
      </w:r>
      <w:r w:rsidRPr="00BD45C8">
        <w:rPr>
          <w:sz w:val="28"/>
          <w:szCs w:val="28"/>
        </w:rPr>
        <w:t xml:space="preserve"> служащего, МФЦ, работника МФЦ;</w:t>
      </w:r>
    </w:p>
    <w:p w:rsidR="00937182" w:rsidRPr="00BD45C8" w:rsidRDefault="00937182" w:rsidP="00937182">
      <w:pPr>
        <w:autoSpaceDE w:val="0"/>
        <w:autoSpaceDN w:val="0"/>
        <w:adjustRightInd w:val="0"/>
        <w:ind w:firstLine="708"/>
        <w:jc w:val="both"/>
        <w:rPr>
          <w:sz w:val="28"/>
          <w:szCs w:val="28"/>
        </w:rPr>
      </w:pPr>
      <w:r w:rsidRPr="00BD45C8">
        <w:rPr>
          <w:sz w:val="28"/>
          <w:szCs w:val="28"/>
        </w:rPr>
        <w:t xml:space="preserve">4)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BD45C8">
        <w:rPr>
          <w:sz w:val="28"/>
          <w:szCs w:val="28"/>
        </w:rPr>
        <w:t xml:space="preserve"> услугу, должностного лица органа, предоставляющего </w:t>
      </w:r>
      <w:r>
        <w:rPr>
          <w:sz w:val="28"/>
          <w:szCs w:val="28"/>
        </w:rPr>
        <w:t>муниципальную</w:t>
      </w:r>
      <w:r w:rsidRPr="00BD45C8">
        <w:rPr>
          <w:sz w:val="28"/>
          <w:szCs w:val="28"/>
        </w:rPr>
        <w:t xml:space="preserve"> услугу, либо </w:t>
      </w:r>
      <w:r>
        <w:rPr>
          <w:sz w:val="28"/>
          <w:szCs w:val="28"/>
        </w:rPr>
        <w:t>муниципального</w:t>
      </w:r>
      <w:r w:rsidRPr="00BD45C8">
        <w:rPr>
          <w:sz w:val="28"/>
          <w:szCs w:val="28"/>
        </w:rPr>
        <w:t xml:space="preserve"> служащего, МФЦ, работника МФЦ. Заявителем могут быть представлены документы (при наличии), подтверждающие доводы заявителя, либо их копии.</w:t>
      </w:r>
    </w:p>
    <w:p w:rsidR="00937182" w:rsidRPr="00BD45C8" w:rsidRDefault="00937182" w:rsidP="00937182">
      <w:pPr>
        <w:autoSpaceDE w:val="0"/>
        <w:autoSpaceDN w:val="0"/>
        <w:adjustRightInd w:val="0"/>
        <w:ind w:firstLine="720"/>
        <w:jc w:val="both"/>
        <w:rPr>
          <w:sz w:val="28"/>
          <w:szCs w:val="28"/>
        </w:rPr>
      </w:pPr>
      <w:r w:rsidRPr="00BD45C8">
        <w:rPr>
          <w:sz w:val="28"/>
          <w:szCs w:val="28"/>
        </w:rPr>
        <w:t>5.8. По результатам рассмотрения жалобы принимается одно из следующих решений:</w:t>
      </w:r>
    </w:p>
    <w:p w:rsidR="00937182" w:rsidRPr="00BD45C8" w:rsidRDefault="00937182" w:rsidP="00937182">
      <w:pPr>
        <w:autoSpaceDE w:val="0"/>
        <w:autoSpaceDN w:val="0"/>
        <w:adjustRightInd w:val="0"/>
        <w:ind w:firstLine="708"/>
        <w:jc w:val="both"/>
        <w:rPr>
          <w:sz w:val="28"/>
          <w:szCs w:val="28"/>
        </w:rPr>
      </w:pPr>
      <w:proofErr w:type="gramStart"/>
      <w:r w:rsidRPr="00BD45C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937182" w:rsidRPr="00BD45C8" w:rsidRDefault="00937182" w:rsidP="00937182">
      <w:pPr>
        <w:autoSpaceDE w:val="0"/>
        <w:autoSpaceDN w:val="0"/>
        <w:adjustRightInd w:val="0"/>
        <w:ind w:firstLine="708"/>
        <w:jc w:val="both"/>
        <w:rPr>
          <w:sz w:val="28"/>
          <w:szCs w:val="28"/>
        </w:rPr>
      </w:pPr>
      <w:r w:rsidRPr="00BD45C8">
        <w:rPr>
          <w:sz w:val="28"/>
          <w:szCs w:val="28"/>
        </w:rPr>
        <w:t>2) в удовлетворении жалобы отказывается.</w:t>
      </w:r>
    </w:p>
    <w:p w:rsidR="00937182" w:rsidRPr="00BD45C8" w:rsidRDefault="00937182" w:rsidP="00937182">
      <w:pPr>
        <w:autoSpaceDE w:val="0"/>
        <w:autoSpaceDN w:val="0"/>
        <w:adjustRightInd w:val="0"/>
        <w:ind w:firstLine="708"/>
        <w:jc w:val="both"/>
        <w:rPr>
          <w:sz w:val="28"/>
          <w:szCs w:val="28"/>
        </w:rPr>
      </w:pPr>
      <w:r w:rsidRPr="00BD45C8">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7182" w:rsidRPr="00BD45C8" w:rsidRDefault="00937182" w:rsidP="00937182">
      <w:pPr>
        <w:autoSpaceDE w:val="0"/>
        <w:autoSpaceDN w:val="0"/>
        <w:adjustRightInd w:val="0"/>
        <w:ind w:firstLine="708"/>
        <w:jc w:val="both"/>
        <w:rPr>
          <w:sz w:val="28"/>
          <w:szCs w:val="28"/>
        </w:rPr>
      </w:pPr>
      <w:r w:rsidRPr="00BD45C8">
        <w:rPr>
          <w:sz w:val="28"/>
          <w:szCs w:val="28"/>
        </w:rPr>
        <w:t>В случае признания жалобы подлежащей удовлетворению в ответе заявителю дается информация о действиях, осуществл</w:t>
      </w:r>
      <w:r>
        <w:rPr>
          <w:sz w:val="28"/>
          <w:szCs w:val="28"/>
        </w:rPr>
        <w:t>яемых органом, предоставляющим муниципальную</w:t>
      </w:r>
      <w:r w:rsidRPr="00BD45C8">
        <w:rPr>
          <w:sz w:val="28"/>
          <w:szCs w:val="28"/>
        </w:rPr>
        <w:t xml:space="preserve"> услугу, в целях незамедлительного устранения выявленных нарушений при оказании </w:t>
      </w:r>
      <w:r>
        <w:rPr>
          <w:sz w:val="28"/>
          <w:szCs w:val="28"/>
        </w:rPr>
        <w:t>муниципальной</w:t>
      </w:r>
      <w:r w:rsidRPr="00BD45C8">
        <w:rPr>
          <w:sz w:val="28"/>
          <w:szCs w:val="28"/>
        </w:rPr>
        <w:t xml:space="preserve"> услуги, а также приносятся извинения за доставленные </w:t>
      </w:r>
      <w:proofErr w:type="gramStart"/>
      <w:r w:rsidRPr="00BD45C8">
        <w:rPr>
          <w:sz w:val="28"/>
          <w:szCs w:val="28"/>
        </w:rPr>
        <w:t>неудобства</w:t>
      </w:r>
      <w:proofErr w:type="gramEnd"/>
      <w:r w:rsidRPr="00BD45C8">
        <w:rPr>
          <w:sz w:val="28"/>
          <w:szCs w:val="28"/>
        </w:rPr>
        <w:t xml:space="preserve">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BD45C8">
        <w:rPr>
          <w:sz w:val="28"/>
          <w:szCs w:val="28"/>
        </w:rPr>
        <w:t xml:space="preserve"> услуги.</w:t>
      </w:r>
    </w:p>
    <w:p w:rsidR="00937182" w:rsidRDefault="00937182" w:rsidP="00937182">
      <w:pPr>
        <w:autoSpaceDE w:val="0"/>
        <w:autoSpaceDN w:val="0"/>
        <w:adjustRightInd w:val="0"/>
        <w:ind w:firstLine="708"/>
        <w:jc w:val="both"/>
        <w:rPr>
          <w:sz w:val="28"/>
          <w:szCs w:val="28"/>
        </w:rPr>
      </w:pPr>
      <w:r w:rsidRPr="00BD45C8">
        <w:rPr>
          <w:sz w:val="28"/>
          <w:szCs w:val="28"/>
        </w:rPr>
        <w:t xml:space="preserve">В случае признания </w:t>
      </w:r>
      <w:proofErr w:type="gramStart"/>
      <w:r w:rsidRPr="00BD45C8">
        <w:rPr>
          <w:sz w:val="28"/>
          <w:szCs w:val="28"/>
        </w:rPr>
        <w:t>жалобы</w:t>
      </w:r>
      <w:proofErr w:type="gramEnd"/>
      <w:r w:rsidRPr="00BD45C8">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7182" w:rsidRPr="00A035A6" w:rsidRDefault="00937182" w:rsidP="00937182">
      <w:pPr>
        <w:autoSpaceDE w:val="0"/>
        <w:autoSpaceDN w:val="0"/>
        <w:adjustRightInd w:val="0"/>
        <w:jc w:val="both"/>
        <w:rPr>
          <w:sz w:val="28"/>
          <w:szCs w:val="28"/>
        </w:rPr>
      </w:pPr>
      <w:r>
        <w:rPr>
          <w:sz w:val="28"/>
          <w:szCs w:val="28"/>
        </w:rPr>
        <w:t xml:space="preserve">          </w:t>
      </w:r>
      <w:r w:rsidRPr="00A035A6">
        <w:rPr>
          <w:sz w:val="28"/>
          <w:szCs w:val="28"/>
        </w:rPr>
        <w:t xml:space="preserve">В случае установления в ходе или по результатам </w:t>
      </w:r>
      <w:proofErr w:type="gramStart"/>
      <w:r w:rsidRPr="00A035A6">
        <w:rPr>
          <w:sz w:val="28"/>
          <w:szCs w:val="28"/>
        </w:rPr>
        <w:t>рассмотрения жалобы признаков состава административного правонарушения</w:t>
      </w:r>
      <w:proofErr w:type="gramEnd"/>
      <w:r w:rsidRPr="00A035A6">
        <w:rPr>
          <w:sz w:val="28"/>
          <w:szCs w:val="28"/>
        </w:rPr>
        <w:t xml:space="preserve"> или преступления должностное лицо, работник, наделенные полномочиями по рассмотрению жалоб в соответствии с </w:t>
      </w:r>
      <w:hyperlink r:id="rId11" w:history="1">
        <w:r w:rsidRPr="00A035A6">
          <w:rPr>
            <w:color w:val="0000FF"/>
            <w:sz w:val="28"/>
            <w:szCs w:val="28"/>
          </w:rPr>
          <w:t>частью 1</w:t>
        </w:r>
      </w:hyperlink>
      <w:r w:rsidRPr="00A035A6">
        <w:rPr>
          <w:sz w:val="28"/>
          <w:szCs w:val="28"/>
        </w:rPr>
        <w:t xml:space="preserve"> Федерального закона № 210-ФЗ, незамедлительно направляют имеющиеся материалы в органы прокуратуры.</w:t>
      </w:r>
    </w:p>
    <w:p w:rsidR="00D20F0B" w:rsidRPr="00E3083C" w:rsidRDefault="00937182" w:rsidP="00937182">
      <w:pPr>
        <w:autoSpaceDE w:val="0"/>
        <w:autoSpaceDN w:val="0"/>
        <w:adjustRightInd w:val="0"/>
        <w:ind w:firstLine="708"/>
        <w:jc w:val="both"/>
        <w:rPr>
          <w:sz w:val="28"/>
          <w:szCs w:val="28"/>
        </w:rPr>
      </w:pPr>
      <w:r w:rsidRPr="00BD45C8">
        <w:rPr>
          <w:sz w:val="28"/>
          <w:szCs w:val="28"/>
        </w:rPr>
        <w:t xml:space="preserve">5.10. Заявитель вправе обжаловать решения, принятые в ходе предоставления </w:t>
      </w:r>
      <w:r>
        <w:rPr>
          <w:sz w:val="28"/>
          <w:szCs w:val="28"/>
        </w:rPr>
        <w:t>муниципальной</w:t>
      </w:r>
      <w:r w:rsidRPr="00BD45C8">
        <w:rPr>
          <w:sz w:val="28"/>
          <w:szCs w:val="28"/>
        </w:rPr>
        <w:t xml:space="preserve"> услуги, действия или бездействие должностных лиц органа </w:t>
      </w:r>
      <w:r>
        <w:rPr>
          <w:sz w:val="28"/>
          <w:szCs w:val="28"/>
        </w:rPr>
        <w:t>предоставляющего</w:t>
      </w:r>
      <w:r w:rsidRPr="00BD45C8">
        <w:rPr>
          <w:sz w:val="28"/>
          <w:szCs w:val="28"/>
        </w:rPr>
        <w:t xml:space="preserve"> </w:t>
      </w:r>
      <w:r>
        <w:rPr>
          <w:sz w:val="28"/>
          <w:szCs w:val="28"/>
        </w:rPr>
        <w:t>муниципаль</w:t>
      </w:r>
      <w:r w:rsidRPr="00BD45C8">
        <w:rPr>
          <w:sz w:val="28"/>
          <w:szCs w:val="28"/>
        </w:rPr>
        <w:t>ную услугу, в судебном порядке</w:t>
      </w:r>
      <w:proofErr w:type="gramStart"/>
      <w:r w:rsidRPr="00BD45C8">
        <w:rPr>
          <w:sz w:val="28"/>
          <w:szCs w:val="28"/>
        </w:rPr>
        <w:t>.</w:t>
      </w:r>
      <w:r w:rsidR="00D20F0B" w:rsidRPr="00E3083C">
        <w:rPr>
          <w:sz w:val="28"/>
          <w:szCs w:val="28"/>
        </w:rPr>
        <w:t>»</w:t>
      </w:r>
      <w:r w:rsidR="00D20F0B">
        <w:rPr>
          <w:sz w:val="28"/>
          <w:szCs w:val="28"/>
        </w:rPr>
        <w:t>.</w:t>
      </w:r>
      <w:proofErr w:type="gramEnd"/>
    </w:p>
    <w:p w:rsidR="00D20F0B" w:rsidRPr="0003739F" w:rsidRDefault="00D20F0B" w:rsidP="00D20F0B">
      <w:pPr>
        <w:autoSpaceDE w:val="0"/>
        <w:autoSpaceDN w:val="0"/>
        <w:adjustRightInd w:val="0"/>
        <w:jc w:val="both"/>
        <w:outlineLvl w:val="1"/>
        <w:rPr>
          <w:sz w:val="28"/>
          <w:szCs w:val="28"/>
        </w:rPr>
      </w:pPr>
      <w:r>
        <w:rPr>
          <w:sz w:val="28"/>
          <w:szCs w:val="28"/>
        </w:rPr>
        <w:t xml:space="preserve">         </w:t>
      </w:r>
      <w:r w:rsidRPr="0003739F">
        <w:rPr>
          <w:sz w:val="28"/>
          <w:szCs w:val="28"/>
        </w:rPr>
        <w:t>2.Настоящее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D20F0B" w:rsidRDefault="00D20F0B" w:rsidP="00D20F0B">
      <w:pPr>
        <w:pStyle w:val="ae"/>
        <w:ind w:firstLine="567"/>
        <w:jc w:val="both"/>
        <w:rPr>
          <w:b/>
          <w:sz w:val="28"/>
          <w:szCs w:val="28"/>
        </w:rPr>
      </w:pPr>
      <w:r w:rsidRPr="0003739F">
        <w:rPr>
          <w:sz w:val="28"/>
          <w:szCs w:val="28"/>
        </w:rPr>
        <w:t xml:space="preserve"> </w:t>
      </w:r>
      <w:r w:rsidRPr="0003739F">
        <w:rPr>
          <w:sz w:val="28"/>
          <w:szCs w:val="24"/>
        </w:rPr>
        <w:t xml:space="preserve"> </w:t>
      </w:r>
      <w:r w:rsidRPr="0003739F">
        <w:rPr>
          <w:sz w:val="28"/>
          <w:szCs w:val="28"/>
        </w:rPr>
        <w:t xml:space="preserve">             </w:t>
      </w:r>
      <w:r w:rsidRPr="0003739F">
        <w:rPr>
          <w:b/>
          <w:sz w:val="28"/>
          <w:szCs w:val="28"/>
        </w:rPr>
        <w:t xml:space="preserve">              </w:t>
      </w:r>
      <w:r>
        <w:rPr>
          <w:b/>
          <w:sz w:val="28"/>
          <w:szCs w:val="28"/>
        </w:rPr>
        <w:t xml:space="preserve">                                                                                                                        </w:t>
      </w:r>
    </w:p>
    <w:p w:rsidR="00D20F0B" w:rsidRPr="00325F36" w:rsidRDefault="00D20F0B" w:rsidP="00D20F0B">
      <w:pPr>
        <w:pStyle w:val="ae"/>
        <w:tabs>
          <w:tab w:val="left" w:pos="2410"/>
        </w:tabs>
        <w:rPr>
          <w:sz w:val="28"/>
        </w:rPr>
      </w:pPr>
      <w:r>
        <w:rPr>
          <w:sz w:val="28"/>
        </w:rPr>
        <w:t>Глава</w:t>
      </w:r>
      <w:r w:rsidRPr="001A2F14">
        <w:rPr>
          <w:sz w:val="28"/>
        </w:rPr>
        <w:t xml:space="preserve"> </w:t>
      </w:r>
      <w:r>
        <w:rPr>
          <w:sz w:val="28"/>
        </w:rPr>
        <w:t xml:space="preserve"> </w:t>
      </w:r>
      <w:r w:rsidRPr="004D2B71">
        <w:rPr>
          <w:sz w:val="28"/>
        </w:rPr>
        <w:t xml:space="preserve">муниципального </w:t>
      </w:r>
      <w:r>
        <w:rPr>
          <w:sz w:val="28"/>
        </w:rPr>
        <w:t xml:space="preserve"> </w:t>
      </w:r>
      <w:r w:rsidRPr="004D2B71">
        <w:rPr>
          <w:sz w:val="28"/>
        </w:rPr>
        <w:t>образования</w:t>
      </w:r>
      <w:r w:rsidRPr="004D2B71">
        <w:rPr>
          <w:b/>
          <w:sz w:val="28"/>
        </w:rPr>
        <w:t xml:space="preserve">                        </w:t>
      </w:r>
    </w:p>
    <w:p w:rsidR="00D20F0B" w:rsidRPr="001F0BCF" w:rsidRDefault="00D20F0B" w:rsidP="00D20F0B">
      <w:pPr>
        <w:tabs>
          <w:tab w:val="right" w:pos="10205"/>
        </w:tabs>
        <w:rPr>
          <w:sz w:val="28"/>
        </w:rPr>
      </w:pPr>
      <w:r w:rsidRPr="00506A05">
        <w:rPr>
          <w:sz w:val="28"/>
        </w:rPr>
        <w:t xml:space="preserve">Руднянский район </w:t>
      </w:r>
      <w:r>
        <w:rPr>
          <w:sz w:val="28"/>
        </w:rPr>
        <w:t>Смоленской области</w:t>
      </w:r>
      <w:r w:rsidRPr="004D2B71">
        <w:rPr>
          <w:b/>
          <w:sz w:val="28"/>
        </w:rPr>
        <w:t xml:space="preserve">              </w:t>
      </w:r>
      <w:r>
        <w:rPr>
          <w:b/>
          <w:sz w:val="28"/>
        </w:rPr>
        <w:t xml:space="preserve">                                   Ю.И. Ивашкин</w:t>
      </w:r>
      <w:r w:rsidRPr="004D2B71">
        <w:rPr>
          <w:b/>
          <w:sz w:val="28"/>
        </w:rPr>
        <w:t xml:space="preserve">                      </w:t>
      </w:r>
      <w:r>
        <w:rPr>
          <w:b/>
          <w:sz w:val="28"/>
        </w:rPr>
        <w:t xml:space="preserve">                              </w:t>
      </w:r>
      <w:r w:rsidRPr="004D2B71">
        <w:rPr>
          <w:b/>
          <w:sz w:val="28"/>
        </w:rPr>
        <w:t xml:space="preserve">  </w:t>
      </w:r>
      <w:r>
        <w:rPr>
          <w:b/>
          <w:sz w:val="28"/>
        </w:rPr>
        <w:t xml:space="preserve">    </w:t>
      </w:r>
    </w:p>
    <w:p w:rsidR="00473DAD" w:rsidRPr="00AB5F81" w:rsidRDefault="00473DAD" w:rsidP="00473DAD">
      <w:pPr>
        <w:pStyle w:val="aa"/>
        <w:spacing w:line="240" w:lineRule="auto"/>
        <w:jc w:val="both"/>
        <w:rPr>
          <w:szCs w:val="28"/>
        </w:rPr>
      </w:pP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Утвержден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постановлением</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 Администрации </w:t>
      </w:r>
      <w:proofErr w:type="gramStart"/>
      <w:r w:rsidRPr="00AB5F81">
        <w:rPr>
          <w:rFonts w:ascii="Times New Roman" w:hAnsi="Times New Roman" w:cs="Times New Roman"/>
          <w:sz w:val="28"/>
          <w:szCs w:val="28"/>
        </w:rPr>
        <w:t>муниципального</w:t>
      </w:r>
      <w:proofErr w:type="gramEnd"/>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Образования</w:t>
      </w:r>
      <w:r w:rsidR="00425216" w:rsidRPr="00AB5F81">
        <w:rPr>
          <w:rFonts w:ascii="Times New Roman" w:hAnsi="Times New Roman" w:cs="Times New Roman"/>
          <w:sz w:val="28"/>
          <w:szCs w:val="28"/>
        </w:rPr>
        <w:t xml:space="preserve"> </w:t>
      </w:r>
      <w:r w:rsidRPr="00AB5F81">
        <w:rPr>
          <w:rFonts w:ascii="Times New Roman" w:hAnsi="Times New Roman" w:cs="Times New Roman"/>
          <w:sz w:val="28"/>
          <w:szCs w:val="28"/>
        </w:rPr>
        <w:t xml:space="preserve">Руднянский район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Смоленской обл.</w:t>
      </w:r>
    </w:p>
    <w:p w:rsidR="00C6260D" w:rsidRDefault="00C6260D" w:rsidP="00C6260D">
      <w:pPr>
        <w:pStyle w:val="aa"/>
        <w:jc w:val="right"/>
        <w:rPr>
          <w:b w:val="0"/>
        </w:rPr>
      </w:pPr>
      <w:r>
        <w:rPr>
          <w:b w:val="0"/>
        </w:rPr>
        <w:t xml:space="preserve">от </w:t>
      </w:r>
      <w:r w:rsidR="00B92C2F">
        <w:rPr>
          <w:b w:val="0"/>
        </w:rPr>
        <w:t>22.01.2018</w:t>
      </w:r>
      <w:r>
        <w:rPr>
          <w:b w:val="0"/>
        </w:rPr>
        <w:t xml:space="preserve">  №</w:t>
      </w:r>
      <w:r w:rsidR="0085310D">
        <w:rPr>
          <w:b w:val="0"/>
        </w:rPr>
        <w:t xml:space="preserve"> </w:t>
      </w:r>
      <w:r w:rsidR="008A37A5">
        <w:rPr>
          <w:b w:val="0"/>
        </w:rPr>
        <w:t xml:space="preserve"> </w:t>
      </w:r>
      <w:r w:rsidR="00B92C2F">
        <w:rPr>
          <w:b w:val="0"/>
        </w:rPr>
        <w:t>19</w:t>
      </w:r>
      <w:r w:rsidR="007F6A72">
        <w:rPr>
          <w:b w:val="0"/>
        </w:rPr>
        <w:t xml:space="preserve">            </w:t>
      </w:r>
    </w:p>
    <w:p w:rsidR="00473DAD" w:rsidRPr="00AB5F81" w:rsidRDefault="00473DAD" w:rsidP="00473DAD">
      <w:pPr>
        <w:pStyle w:val="Style6"/>
        <w:widowControl/>
        <w:spacing w:line="322" w:lineRule="exact"/>
        <w:rPr>
          <w:rStyle w:val="FontStyle35"/>
          <w:sz w:val="24"/>
          <w:szCs w:val="24"/>
        </w:rPr>
      </w:pPr>
      <w:r w:rsidRPr="00AB5F81">
        <w:rPr>
          <w:rStyle w:val="FontStyle35"/>
          <w:sz w:val="24"/>
          <w:szCs w:val="24"/>
        </w:rPr>
        <w:t>АДМИНИСТРАТИВНЫЙ РЕГЛАМЕНТ</w:t>
      </w:r>
    </w:p>
    <w:p w:rsidR="00473DAD" w:rsidRPr="00AB5F81" w:rsidRDefault="00473DAD" w:rsidP="00473DAD">
      <w:pPr>
        <w:pStyle w:val="Style6"/>
        <w:widowControl/>
        <w:spacing w:line="322" w:lineRule="exact"/>
        <w:rPr>
          <w:rStyle w:val="FontStyle35"/>
          <w:sz w:val="28"/>
          <w:szCs w:val="28"/>
        </w:rPr>
      </w:pPr>
      <w:r w:rsidRPr="00AB5F81">
        <w:rPr>
          <w:rStyle w:val="FontStyle35"/>
          <w:sz w:val="28"/>
          <w:szCs w:val="28"/>
        </w:rPr>
        <w:t>предоставления муниципальной услуги</w:t>
      </w:r>
    </w:p>
    <w:p w:rsidR="00E16D92" w:rsidRPr="00AB5F81" w:rsidRDefault="00E16D92" w:rsidP="00473DAD">
      <w:pPr>
        <w:pStyle w:val="Style6"/>
        <w:widowControl/>
        <w:spacing w:line="322" w:lineRule="exact"/>
        <w:rPr>
          <w:rStyle w:val="FontStyle36"/>
          <w:sz w:val="28"/>
          <w:szCs w:val="28"/>
          <w:vertAlign w:val="superscript"/>
        </w:rPr>
      </w:pPr>
      <w:proofErr w:type="gramStart"/>
      <w:r w:rsidRPr="00AB5F81">
        <w:rPr>
          <w:b/>
          <w:sz w:val="28"/>
          <w:szCs w:val="28"/>
        </w:rPr>
        <w:t>«</w:t>
      </w:r>
      <w:r w:rsidR="00101F76" w:rsidRPr="00101F76">
        <w:rPr>
          <w:b/>
          <w:sz w:val="28"/>
          <w:szCs w:val="28"/>
        </w:rPr>
        <w:t>Продление срока действия</w:t>
      </w:r>
      <w:r w:rsidRPr="00AB5F81">
        <w:rPr>
          <w:b/>
          <w:sz w:val="28"/>
          <w:szCs w:val="28"/>
        </w:rPr>
        <w:t xml:space="preserve"> разрешения на строительство</w:t>
      </w:r>
      <w:r w:rsidR="00C92618">
        <w:rPr>
          <w:b/>
          <w:sz w:val="28"/>
          <w:szCs w:val="28"/>
        </w:rPr>
        <w:t xml:space="preserve"> </w:t>
      </w:r>
      <w:r w:rsidRPr="00AB5F81">
        <w:rPr>
          <w:b/>
          <w:sz w:val="28"/>
          <w:szCs w:val="28"/>
        </w:rPr>
        <w:t xml:space="preserve"> и реконструкцию объекта капитального строительства на территории</w:t>
      </w:r>
      <w:r w:rsidR="008A37A5">
        <w:rPr>
          <w:b/>
          <w:sz w:val="28"/>
          <w:szCs w:val="28"/>
        </w:rPr>
        <w:t xml:space="preserve"> </w:t>
      </w:r>
      <w:proofErr w:type="spellStart"/>
      <w:r w:rsidR="008A37A5" w:rsidRPr="008A37A5">
        <w:rPr>
          <w:b/>
          <w:sz w:val="28"/>
          <w:szCs w:val="28"/>
        </w:rPr>
        <w:t>Руднянского</w:t>
      </w:r>
      <w:proofErr w:type="spellEnd"/>
      <w:r w:rsidR="008A37A5" w:rsidRPr="008A37A5">
        <w:rPr>
          <w:b/>
          <w:sz w:val="28"/>
          <w:szCs w:val="28"/>
        </w:rPr>
        <w:t xml:space="preserve"> городского поселения</w:t>
      </w:r>
      <w:r w:rsidR="008A37A5">
        <w:rPr>
          <w:b/>
          <w:sz w:val="28"/>
          <w:szCs w:val="28"/>
        </w:rPr>
        <w:t xml:space="preserve"> и </w:t>
      </w:r>
      <w:r w:rsidRPr="00AB5F81">
        <w:rPr>
          <w:b/>
          <w:sz w:val="28"/>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roofErr w:type="gramEnd"/>
    </w:p>
    <w:p w:rsidR="006B0CBA" w:rsidRPr="00AB5F81" w:rsidRDefault="006B0CBA" w:rsidP="00E16D92">
      <w:pPr>
        <w:pStyle w:val="Style6"/>
        <w:widowControl/>
        <w:spacing w:before="163"/>
        <w:ind w:left="4152"/>
        <w:jc w:val="left"/>
        <w:rPr>
          <w:rStyle w:val="FontStyle35"/>
          <w:sz w:val="28"/>
          <w:szCs w:val="28"/>
        </w:rPr>
      </w:pPr>
    </w:p>
    <w:p w:rsidR="00473DAD" w:rsidRPr="00AB5F81" w:rsidRDefault="00473DAD" w:rsidP="00473DAD">
      <w:pPr>
        <w:pStyle w:val="Style6"/>
        <w:widowControl/>
        <w:numPr>
          <w:ilvl w:val="0"/>
          <w:numId w:val="15"/>
        </w:numPr>
        <w:spacing w:before="163"/>
        <w:jc w:val="left"/>
        <w:rPr>
          <w:rStyle w:val="FontStyle35"/>
          <w:sz w:val="28"/>
          <w:szCs w:val="28"/>
        </w:rPr>
      </w:pPr>
      <w:r w:rsidRPr="00AB5F81">
        <w:rPr>
          <w:rStyle w:val="FontStyle35"/>
          <w:sz w:val="28"/>
          <w:szCs w:val="28"/>
        </w:rPr>
        <w:t>Общие положения</w:t>
      </w:r>
    </w:p>
    <w:p w:rsidR="00473DAD" w:rsidRPr="00AB5F81" w:rsidRDefault="00473DAD" w:rsidP="00473DAD">
      <w:pPr>
        <w:pStyle w:val="Style2"/>
        <w:widowControl/>
        <w:spacing w:line="240" w:lineRule="exact"/>
        <w:rPr>
          <w:sz w:val="20"/>
          <w:szCs w:val="20"/>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1.1.  Предмет регулирования Административного регламента</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предоставления муниципальной услуги</w:t>
      </w:r>
    </w:p>
    <w:p w:rsidR="00473DAD" w:rsidRPr="00AB5F81" w:rsidRDefault="00473DAD" w:rsidP="00473DAD">
      <w:pPr>
        <w:pStyle w:val="Style10"/>
        <w:widowControl/>
        <w:spacing w:line="240" w:lineRule="exact"/>
        <w:ind w:firstLine="0"/>
        <w:jc w:val="right"/>
        <w:rPr>
          <w:sz w:val="28"/>
          <w:szCs w:val="28"/>
        </w:rPr>
      </w:pPr>
    </w:p>
    <w:p w:rsidR="00473DAD" w:rsidRPr="00AB5F81" w:rsidRDefault="00473DAD" w:rsidP="00473DAD">
      <w:pPr>
        <w:autoSpaceDE w:val="0"/>
        <w:autoSpaceDN w:val="0"/>
        <w:adjustRightInd w:val="0"/>
        <w:ind w:firstLine="540"/>
        <w:jc w:val="both"/>
        <w:rPr>
          <w:rStyle w:val="FontStyle39"/>
          <w:sz w:val="28"/>
          <w:szCs w:val="28"/>
        </w:rPr>
      </w:pPr>
      <w:proofErr w:type="gramStart"/>
      <w:r w:rsidRPr="00AB5F81">
        <w:rPr>
          <w:sz w:val="28"/>
          <w:szCs w:val="28"/>
        </w:rPr>
        <w:t xml:space="preserve">Административный регламент предоставления муниципальной услуги </w:t>
      </w:r>
      <w:r w:rsidR="00E16D92" w:rsidRPr="00AB5F81">
        <w:rPr>
          <w:sz w:val="28"/>
          <w:szCs w:val="28"/>
        </w:rPr>
        <w:t>«</w:t>
      </w:r>
      <w:r w:rsidR="00101F76">
        <w:rPr>
          <w:sz w:val="28"/>
          <w:szCs w:val="28"/>
        </w:rPr>
        <w:t>Продление срока действия</w:t>
      </w:r>
      <w:r w:rsidR="00E16D92" w:rsidRPr="00AB5F81">
        <w:rPr>
          <w:sz w:val="28"/>
          <w:szCs w:val="28"/>
        </w:rPr>
        <w:t xml:space="preserve"> разрешения на строительство и реконструкцию объекта капитального строительства на территории </w:t>
      </w:r>
      <w:proofErr w:type="spellStart"/>
      <w:r w:rsidR="008A37A5" w:rsidRPr="008A37A5">
        <w:rPr>
          <w:sz w:val="28"/>
          <w:szCs w:val="28"/>
        </w:rPr>
        <w:t>Руднянского</w:t>
      </w:r>
      <w:proofErr w:type="spellEnd"/>
      <w:r w:rsidR="008A37A5" w:rsidRPr="008A37A5">
        <w:rPr>
          <w:sz w:val="28"/>
          <w:szCs w:val="28"/>
        </w:rPr>
        <w:t xml:space="preserve"> городского поселения</w:t>
      </w:r>
      <w:r w:rsidR="008A37A5" w:rsidRPr="00AB5F81">
        <w:rPr>
          <w:sz w:val="28"/>
          <w:szCs w:val="28"/>
        </w:rPr>
        <w:t xml:space="preserve"> </w:t>
      </w:r>
      <w:r w:rsidR="008A37A5">
        <w:rPr>
          <w:sz w:val="28"/>
          <w:szCs w:val="28"/>
        </w:rPr>
        <w:t xml:space="preserve">и </w:t>
      </w:r>
      <w:r w:rsidR="00E16D92" w:rsidRPr="00AB5F81">
        <w:rPr>
          <w:sz w:val="28"/>
          <w:szCs w:val="28"/>
        </w:rPr>
        <w:t>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004C0CCD" w:rsidRPr="00AB5F81">
        <w:rPr>
          <w:sz w:val="28"/>
          <w:szCs w:val="28"/>
        </w:rPr>
        <w:t xml:space="preserve"> </w:t>
      </w:r>
      <w:r w:rsidRPr="00AB5F81">
        <w:rPr>
          <w:sz w:val="28"/>
          <w:szCs w:val="28"/>
        </w:rPr>
        <w:t>разработан в целях повышения</w:t>
      </w:r>
      <w:proofErr w:type="gramEnd"/>
      <w:r w:rsidRPr="00AB5F81">
        <w:rPr>
          <w:sz w:val="28"/>
          <w:szCs w:val="28"/>
        </w:rPr>
        <w:t xml:space="preserve">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proofErr w:type="gramStart"/>
      <w:r w:rsidRPr="00AB5F81">
        <w:rPr>
          <w:sz w:val="28"/>
          <w:szCs w:val="28"/>
        </w:rPr>
        <w:t>)</w:t>
      </w:r>
      <w:r w:rsidRPr="00AB5F81">
        <w:rPr>
          <w:rStyle w:val="FontStyle39"/>
          <w:sz w:val="28"/>
          <w:szCs w:val="28"/>
        </w:rPr>
        <w:t>А</w:t>
      </w:r>
      <w:proofErr w:type="gramEnd"/>
      <w:r w:rsidRPr="00AB5F81">
        <w:rPr>
          <w:rStyle w:val="FontStyle39"/>
          <w:sz w:val="28"/>
          <w:szCs w:val="28"/>
        </w:rPr>
        <w:t>дминистрации муниципального образования Руднянский район Смоленской области (далее -  Администрация) при оказании муниципальной услуги.</w:t>
      </w:r>
    </w:p>
    <w:p w:rsidR="00473DAD" w:rsidRPr="00AB5F81" w:rsidRDefault="00473DAD" w:rsidP="00473DAD">
      <w:pPr>
        <w:pStyle w:val="Style9"/>
        <w:widowControl/>
        <w:spacing w:before="10"/>
        <w:ind w:firstLine="696"/>
        <w:rPr>
          <w:rStyle w:val="FontStyle38"/>
          <w:sz w:val="28"/>
          <w:szCs w:val="28"/>
        </w:rPr>
      </w:pPr>
    </w:p>
    <w:p w:rsidR="00473DAD" w:rsidRPr="00AB5F81" w:rsidRDefault="00473DAD" w:rsidP="00473DAD">
      <w:pPr>
        <w:autoSpaceDE w:val="0"/>
        <w:autoSpaceDN w:val="0"/>
        <w:adjustRightInd w:val="0"/>
        <w:ind w:firstLine="720"/>
        <w:jc w:val="center"/>
        <w:rPr>
          <w:sz w:val="28"/>
          <w:szCs w:val="28"/>
        </w:rPr>
      </w:pPr>
      <w:r w:rsidRPr="00AB5F81">
        <w:rPr>
          <w:b/>
          <w:bCs/>
          <w:sz w:val="28"/>
          <w:szCs w:val="28"/>
        </w:rPr>
        <w:t>1.2. Описание заявителей.</w:t>
      </w:r>
    </w:p>
    <w:p w:rsidR="00473DAD" w:rsidRPr="00AB5F81" w:rsidRDefault="00473DAD" w:rsidP="00473DAD">
      <w:pPr>
        <w:pStyle w:val="Style9"/>
        <w:widowControl/>
        <w:spacing w:line="240" w:lineRule="exact"/>
        <w:ind w:firstLine="0"/>
        <w:jc w:val="right"/>
        <w:rPr>
          <w:sz w:val="28"/>
          <w:szCs w:val="28"/>
        </w:rPr>
      </w:pPr>
    </w:p>
    <w:p w:rsidR="00473DAD" w:rsidRPr="00AB5F81" w:rsidRDefault="00C92618" w:rsidP="0047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92618" w:rsidRPr="00C92618" w:rsidRDefault="00C92618" w:rsidP="00C92618">
      <w:pPr>
        <w:autoSpaceDE w:val="0"/>
        <w:autoSpaceDN w:val="0"/>
        <w:adjustRightInd w:val="0"/>
        <w:ind w:firstLine="540"/>
        <w:jc w:val="both"/>
        <w:rPr>
          <w:sz w:val="28"/>
          <w:szCs w:val="28"/>
        </w:rPr>
      </w:pPr>
      <w:r w:rsidRPr="00C92618">
        <w:rPr>
          <w:sz w:val="28"/>
          <w:szCs w:val="28"/>
        </w:rPr>
        <w:t xml:space="preserve">1.2.1. </w:t>
      </w:r>
      <w:proofErr w:type="gramStart"/>
      <w:r w:rsidRPr="00C92618">
        <w:rPr>
          <w:sz w:val="28"/>
          <w:szCs w:val="28"/>
        </w:rPr>
        <w:t>Заявителями являются физические 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92618">
        <w:rPr>
          <w:sz w:val="28"/>
          <w:szCs w:val="28"/>
        </w:rPr>
        <w:t>Росатом</w:t>
      </w:r>
      <w:proofErr w:type="spellEnd"/>
      <w:r w:rsidRPr="00C92618">
        <w:rPr>
          <w:sz w:val="28"/>
          <w:szCs w:val="28"/>
        </w:rPr>
        <w:t>», Государственная корпорация по космической деятельности «</w:t>
      </w:r>
      <w:proofErr w:type="spellStart"/>
      <w:r w:rsidRPr="00C92618">
        <w:rPr>
          <w:sz w:val="28"/>
          <w:szCs w:val="28"/>
        </w:rPr>
        <w:t>Роскосмос</w:t>
      </w:r>
      <w:proofErr w:type="spellEnd"/>
      <w:r w:rsidRPr="00C92618">
        <w:rPr>
          <w:sz w:val="28"/>
          <w:szCs w:val="28"/>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C92618">
        <w:rPr>
          <w:sz w:val="28"/>
          <w:szCs w:val="28"/>
        </w:rPr>
        <w:t xml:space="preserve"> </w:t>
      </w:r>
      <w:proofErr w:type="gramStart"/>
      <w:r w:rsidRPr="00C92618">
        <w:rPr>
          <w:sz w:val="28"/>
          <w:szCs w:val="28"/>
        </w:rPr>
        <w:t xml:space="preserve">бюджетным законодательством Российской Федерации, на основании соглашений свои полномочия государственного (муниципального) заказчика) строительство объекта капитального строительства, которое планируется осуществлять на территории </w:t>
      </w:r>
      <w:proofErr w:type="spellStart"/>
      <w:r w:rsidR="008A37A5" w:rsidRPr="008A37A5">
        <w:rPr>
          <w:sz w:val="28"/>
          <w:szCs w:val="28"/>
        </w:rPr>
        <w:t>Руднянского</w:t>
      </w:r>
      <w:proofErr w:type="spellEnd"/>
      <w:r w:rsidR="008A37A5" w:rsidRPr="008A37A5">
        <w:rPr>
          <w:sz w:val="28"/>
          <w:szCs w:val="28"/>
        </w:rPr>
        <w:t xml:space="preserve"> городского поселения</w:t>
      </w:r>
      <w:r w:rsidR="008A37A5" w:rsidRPr="00AB5F81">
        <w:rPr>
          <w:sz w:val="28"/>
          <w:szCs w:val="28"/>
        </w:rPr>
        <w:t xml:space="preserve"> </w:t>
      </w:r>
      <w:r w:rsidR="008A37A5">
        <w:rPr>
          <w:sz w:val="28"/>
          <w:szCs w:val="28"/>
        </w:rPr>
        <w:t xml:space="preserve">и </w:t>
      </w:r>
      <w:r w:rsidRPr="00AB5F81">
        <w:rPr>
          <w:sz w:val="28"/>
          <w:szCs w:val="28"/>
        </w:rPr>
        <w:t>сельских поселений или на территории двух и более поселений в границах муниципального образования Руднянский район Смоленской области</w:t>
      </w:r>
      <w:r>
        <w:rPr>
          <w:sz w:val="28"/>
          <w:szCs w:val="28"/>
        </w:rPr>
        <w:t>,</w:t>
      </w:r>
      <w:r w:rsidRPr="00C92618">
        <w:rPr>
          <w:sz w:val="28"/>
          <w:szCs w:val="28"/>
        </w:rPr>
        <w:t xml:space="preserve"> реконструкцию объекта капитального строительства, расположенного на территории </w:t>
      </w:r>
      <w:r w:rsidRPr="00AB5F81">
        <w:rPr>
          <w:sz w:val="28"/>
          <w:szCs w:val="28"/>
        </w:rPr>
        <w:t>сельских поселений или на территориях двух и более поселений в границах</w:t>
      </w:r>
      <w:proofErr w:type="gramEnd"/>
      <w:r w:rsidRPr="00AB5F81">
        <w:rPr>
          <w:sz w:val="28"/>
          <w:szCs w:val="28"/>
        </w:rPr>
        <w:t xml:space="preserve"> муниципального образования Руднянский район Смоленской области</w:t>
      </w:r>
      <w:r>
        <w:rPr>
          <w:sz w:val="28"/>
          <w:szCs w:val="28"/>
        </w:rPr>
        <w:t>.</w:t>
      </w:r>
      <w:r w:rsidRPr="00AB5F81">
        <w:rPr>
          <w:sz w:val="28"/>
          <w:szCs w:val="28"/>
        </w:rPr>
        <w:t xml:space="preserve"> </w:t>
      </w:r>
      <w:r>
        <w:rPr>
          <w:sz w:val="28"/>
          <w:szCs w:val="28"/>
        </w:rPr>
        <w:t xml:space="preserve">                                                  </w:t>
      </w:r>
      <w:r w:rsidRPr="00C92618">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473DAD" w:rsidRPr="00C92618"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r w:rsidRPr="00AB5F81">
        <w:rPr>
          <w:rStyle w:val="FontStyle39"/>
          <w:b/>
          <w:sz w:val="28"/>
          <w:szCs w:val="28"/>
        </w:rPr>
        <w:t>1.3. Требования к порядку информирования о порядке предоставления</w:t>
      </w:r>
    </w:p>
    <w:p w:rsidR="00473DAD" w:rsidRPr="00AB5F81" w:rsidRDefault="00473DAD" w:rsidP="00473DAD">
      <w:pPr>
        <w:pStyle w:val="Style2"/>
        <w:widowControl/>
        <w:spacing w:before="14"/>
        <w:rPr>
          <w:rStyle w:val="FontStyle39"/>
          <w:b/>
          <w:sz w:val="28"/>
          <w:szCs w:val="28"/>
        </w:rPr>
      </w:pPr>
      <w:r w:rsidRPr="00AB5F81">
        <w:rPr>
          <w:rStyle w:val="FontStyle39"/>
          <w:b/>
          <w:sz w:val="28"/>
          <w:szCs w:val="28"/>
        </w:rPr>
        <w:t>муниципальной услуги</w:t>
      </w: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before="62" w:line="326" w:lineRule="exact"/>
        <w:ind w:firstLine="730"/>
        <w:rPr>
          <w:rStyle w:val="FontStyle39"/>
          <w:sz w:val="28"/>
          <w:szCs w:val="28"/>
        </w:rPr>
      </w:pPr>
      <w:r w:rsidRPr="00AB5F81">
        <w:rPr>
          <w:rStyle w:val="FontStyle39"/>
          <w:sz w:val="28"/>
          <w:szCs w:val="28"/>
        </w:rPr>
        <w:t xml:space="preserve">1.3.1. </w:t>
      </w:r>
      <w:r w:rsidRPr="00AB5F81">
        <w:rPr>
          <w:sz w:val="28"/>
          <w:szCs w:val="28"/>
        </w:rPr>
        <w:t>Сведения о месте нахождения, графике работы, номерах контактных телефонов, адресах официальных сайтов Администрации</w:t>
      </w:r>
      <w:r w:rsidRPr="00AB5F81">
        <w:rPr>
          <w:rStyle w:val="FontStyle39"/>
          <w:sz w:val="28"/>
          <w:szCs w:val="28"/>
        </w:rPr>
        <w:t>.</w:t>
      </w:r>
    </w:p>
    <w:p w:rsidR="00473DAD" w:rsidRPr="00AB5F81" w:rsidRDefault="00473DAD" w:rsidP="00473DAD">
      <w:pPr>
        <w:pStyle w:val="Style9"/>
        <w:widowControl/>
        <w:tabs>
          <w:tab w:val="left" w:leader="underscore" w:pos="5981"/>
        </w:tabs>
        <w:spacing w:line="326" w:lineRule="exact"/>
        <w:ind w:left="754" w:firstLine="0"/>
        <w:rPr>
          <w:rStyle w:val="FontStyle39"/>
          <w:sz w:val="28"/>
          <w:szCs w:val="28"/>
        </w:rPr>
      </w:pPr>
      <w:proofErr w:type="gramStart"/>
      <w:r w:rsidRPr="00AB5F81">
        <w:rPr>
          <w:rStyle w:val="FontStyle39"/>
          <w:sz w:val="28"/>
          <w:szCs w:val="28"/>
        </w:rPr>
        <w:t>Место нахождения: 216790, Смоленская область, г. Рудня, ул. Киреева, д.93.</w:t>
      </w:r>
      <w:proofErr w:type="gramEnd"/>
    </w:p>
    <w:p w:rsidR="00473DAD" w:rsidRPr="00AB5F81" w:rsidRDefault="00473DAD" w:rsidP="00473DAD">
      <w:pPr>
        <w:pStyle w:val="Style9"/>
        <w:widowControl/>
        <w:tabs>
          <w:tab w:val="left" w:leader="underscore" w:pos="5981"/>
        </w:tabs>
        <w:spacing w:line="326" w:lineRule="exact"/>
        <w:rPr>
          <w:rStyle w:val="FontStyle39"/>
          <w:sz w:val="28"/>
          <w:szCs w:val="28"/>
        </w:rPr>
      </w:pPr>
      <w:r w:rsidRPr="00AB5F81">
        <w:rPr>
          <w:rStyle w:val="FontStyle39"/>
          <w:sz w:val="28"/>
          <w:szCs w:val="28"/>
        </w:rPr>
        <w:t>Администрация  муниципального образования Руднянский район Смоленской области (отдел по архитектуре, строительству и ЖКХ (далее -  Отдел)) осуществляет прием заявителей в соответствии со следующим графиком:</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Понедельник: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Вторник: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Среда: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Четверг: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Пятница: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Перерыв: с 13-00 часов до 14-00 часов.</w:t>
      </w:r>
    </w:p>
    <w:p w:rsidR="00473DAD" w:rsidRPr="00AB5F81" w:rsidRDefault="00473DAD" w:rsidP="00473DAD">
      <w:pPr>
        <w:autoSpaceDE w:val="0"/>
        <w:autoSpaceDN w:val="0"/>
        <w:adjustRightInd w:val="0"/>
        <w:ind w:firstLine="720"/>
        <w:outlineLvl w:val="2"/>
        <w:rPr>
          <w:rStyle w:val="FontStyle39"/>
          <w:sz w:val="28"/>
          <w:szCs w:val="28"/>
        </w:rPr>
      </w:pPr>
      <w:r w:rsidRPr="00AB5F81">
        <w:rPr>
          <w:rStyle w:val="FontStyle39"/>
          <w:sz w:val="28"/>
          <w:szCs w:val="28"/>
        </w:rPr>
        <w:t xml:space="preserve">Справочные телефоны, </w:t>
      </w:r>
      <w:r w:rsidRPr="00AB5F81">
        <w:rPr>
          <w:sz w:val="28"/>
          <w:szCs w:val="28"/>
        </w:rPr>
        <w:t>8(48141) 4-11-</w:t>
      </w:r>
      <w:r w:rsidR="008A37A5">
        <w:rPr>
          <w:sz w:val="28"/>
          <w:szCs w:val="28"/>
        </w:rPr>
        <w:t>33</w:t>
      </w:r>
      <w:r w:rsidRPr="00AB5F81">
        <w:rPr>
          <w:rStyle w:val="FontStyle39"/>
          <w:sz w:val="28"/>
          <w:szCs w:val="28"/>
        </w:rPr>
        <w:t xml:space="preserve">, </w:t>
      </w:r>
      <w:r w:rsidRPr="00AB5F81">
        <w:rPr>
          <w:sz w:val="28"/>
          <w:szCs w:val="28"/>
        </w:rPr>
        <w:t>8(48141) 5-</w:t>
      </w:r>
      <w:r w:rsidR="008A37A5">
        <w:rPr>
          <w:sz w:val="28"/>
          <w:szCs w:val="28"/>
        </w:rPr>
        <w:t>20</w:t>
      </w:r>
      <w:r w:rsidRPr="00AB5F81">
        <w:rPr>
          <w:sz w:val="28"/>
          <w:szCs w:val="28"/>
        </w:rPr>
        <w:t>-</w:t>
      </w:r>
      <w:r w:rsidR="008A37A5">
        <w:rPr>
          <w:sz w:val="28"/>
          <w:szCs w:val="28"/>
        </w:rPr>
        <w:t>36</w:t>
      </w:r>
      <w:r w:rsidRPr="00AB5F81">
        <w:rPr>
          <w:sz w:val="28"/>
          <w:szCs w:val="28"/>
        </w:rPr>
        <w:t xml:space="preserve">, </w:t>
      </w:r>
    </w:p>
    <w:p w:rsidR="00473DAD" w:rsidRPr="00AB5F81" w:rsidRDefault="00473DAD" w:rsidP="00473DAD">
      <w:pPr>
        <w:autoSpaceDE w:val="0"/>
        <w:autoSpaceDN w:val="0"/>
        <w:adjustRightInd w:val="0"/>
        <w:ind w:firstLine="720"/>
        <w:outlineLvl w:val="2"/>
        <w:rPr>
          <w:sz w:val="28"/>
          <w:szCs w:val="28"/>
        </w:rPr>
      </w:pPr>
      <w:r w:rsidRPr="00AB5F81">
        <w:rPr>
          <w:rStyle w:val="FontStyle39"/>
          <w:sz w:val="28"/>
          <w:szCs w:val="28"/>
        </w:rPr>
        <w:t xml:space="preserve">факс: </w:t>
      </w:r>
      <w:r w:rsidRPr="00AB5F81">
        <w:rPr>
          <w:sz w:val="28"/>
          <w:szCs w:val="28"/>
        </w:rPr>
        <w:t>8(48141) 4-11-50.</w:t>
      </w:r>
    </w:p>
    <w:p w:rsidR="007F6704" w:rsidRPr="00AB5F81" w:rsidRDefault="00473DAD" w:rsidP="00473DAD">
      <w:pPr>
        <w:autoSpaceDE w:val="0"/>
        <w:autoSpaceDN w:val="0"/>
        <w:adjustRightInd w:val="0"/>
        <w:ind w:firstLine="720"/>
        <w:jc w:val="both"/>
        <w:outlineLvl w:val="2"/>
      </w:pPr>
      <w:r w:rsidRPr="00AB5F81">
        <w:rPr>
          <w:rStyle w:val="FontStyle39"/>
          <w:sz w:val="28"/>
          <w:szCs w:val="28"/>
        </w:rPr>
        <w:t xml:space="preserve">Адрес официального сайта </w:t>
      </w:r>
      <w:r w:rsidRPr="00AB5F81">
        <w:rPr>
          <w:sz w:val="28"/>
          <w:szCs w:val="28"/>
        </w:rPr>
        <w:t>муниципального</w:t>
      </w:r>
      <w:r w:rsidR="004C0CCD" w:rsidRPr="00AB5F81">
        <w:rPr>
          <w:sz w:val="28"/>
          <w:szCs w:val="28"/>
        </w:rPr>
        <w:t xml:space="preserve"> </w:t>
      </w:r>
      <w:r w:rsidRPr="00AB5F81">
        <w:rPr>
          <w:sz w:val="28"/>
          <w:szCs w:val="28"/>
        </w:rPr>
        <w:t>образования Руднянский район Смоленской области</w:t>
      </w:r>
      <w:r w:rsidR="004C0CCD" w:rsidRPr="00AB5F81">
        <w:rPr>
          <w:sz w:val="28"/>
          <w:szCs w:val="28"/>
        </w:rPr>
        <w:t xml:space="preserve"> </w:t>
      </w:r>
      <w:r w:rsidRPr="00AB5F81">
        <w:rPr>
          <w:rStyle w:val="FontStyle39"/>
          <w:sz w:val="28"/>
          <w:szCs w:val="28"/>
        </w:rPr>
        <w:t xml:space="preserve">в информационно - телекоммуникационной сети «Интернет»: </w:t>
      </w:r>
      <w:proofErr w:type="spellStart"/>
      <w:r w:rsidRPr="00AB5F81">
        <w:rPr>
          <w:sz w:val="28"/>
          <w:szCs w:val="28"/>
        </w:rPr>
        <w:t>рудня</w:t>
      </w:r>
      <w:proofErr w:type="gramStart"/>
      <w:r w:rsidRPr="00AB5F81">
        <w:rPr>
          <w:sz w:val="28"/>
          <w:szCs w:val="28"/>
        </w:rPr>
        <w:t>.р</w:t>
      </w:r>
      <w:proofErr w:type="gramEnd"/>
      <w:r w:rsidRPr="00AB5F81">
        <w:rPr>
          <w:sz w:val="28"/>
          <w:szCs w:val="28"/>
        </w:rPr>
        <w:t>ф</w:t>
      </w:r>
      <w:proofErr w:type="spellEnd"/>
      <w:r w:rsidR="004C0CCD" w:rsidRPr="00AB5F81">
        <w:rPr>
          <w:sz w:val="28"/>
          <w:szCs w:val="28"/>
        </w:rPr>
        <w:t xml:space="preserve"> </w:t>
      </w:r>
      <w:r w:rsidRPr="00AB5F81">
        <w:rPr>
          <w:rStyle w:val="FontStyle39"/>
          <w:sz w:val="28"/>
          <w:szCs w:val="28"/>
        </w:rPr>
        <w:t>адрес электронной почты:</w:t>
      </w:r>
      <w:hyperlink r:id="rId12" w:history="1">
        <w:r w:rsidR="000F3468" w:rsidRPr="00AB5F81">
          <w:rPr>
            <w:rStyle w:val="a3"/>
            <w:sz w:val="28"/>
            <w:szCs w:val="28"/>
            <w:lang w:val="en-US"/>
          </w:rPr>
          <w:t>rud</w:t>
        </w:r>
        <w:r w:rsidR="000F3468" w:rsidRPr="00AB5F81">
          <w:rPr>
            <w:rStyle w:val="a3"/>
            <w:sz w:val="28"/>
            <w:szCs w:val="28"/>
          </w:rPr>
          <w:t>_</w:t>
        </w:r>
        <w:r w:rsidR="000F3468" w:rsidRPr="00AB5F81">
          <w:rPr>
            <w:rStyle w:val="a3"/>
            <w:sz w:val="28"/>
            <w:szCs w:val="28"/>
            <w:lang w:val="en-US"/>
          </w:rPr>
          <w:t>adm</w:t>
        </w:r>
        <w:r w:rsidR="000F3468" w:rsidRPr="00AB5F81">
          <w:rPr>
            <w:rStyle w:val="a3"/>
            <w:sz w:val="28"/>
            <w:szCs w:val="28"/>
          </w:rPr>
          <w:t>@</w:t>
        </w:r>
        <w:r w:rsidR="000F3468" w:rsidRPr="00AB5F81">
          <w:rPr>
            <w:rStyle w:val="a3"/>
            <w:sz w:val="28"/>
            <w:szCs w:val="28"/>
            <w:lang w:val="en-US"/>
          </w:rPr>
          <w:t>admin</w:t>
        </w:r>
        <w:r w:rsidR="000F3468" w:rsidRPr="00AB5F81">
          <w:rPr>
            <w:rStyle w:val="a3"/>
            <w:sz w:val="28"/>
            <w:szCs w:val="28"/>
          </w:rPr>
          <w:t>-</w:t>
        </w:r>
        <w:r w:rsidR="000F3468" w:rsidRPr="00AB5F81">
          <w:rPr>
            <w:rStyle w:val="a3"/>
            <w:sz w:val="28"/>
            <w:szCs w:val="28"/>
            <w:lang w:val="en-US"/>
          </w:rPr>
          <w:t>smolensk</w:t>
        </w:r>
        <w:r w:rsidR="000F3468" w:rsidRPr="00AB5F81">
          <w:rPr>
            <w:rStyle w:val="a3"/>
            <w:sz w:val="28"/>
            <w:szCs w:val="28"/>
          </w:rPr>
          <w:t>.</w:t>
        </w:r>
        <w:r w:rsidR="000F3468" w:rsidRPr="00AB5F81">
          <w:rPr>
            <w:rStyle w:val="a3"/>
            <w:sz w:val="28"/>
            <w:szCs w:val="28"/>
            <w:lang w:val="en-US"/>
          </w:rPr>
          <w:t>ru</w:t>
        </w:r>
        <w:r w:rsidR="000F3468" w:rsidRPr="00AB5F81">
          <w:rPr>
            <w:rStyle w:val="a3"/>
            <w:sz w:val="28"/>
            <w:szCs w:val="28"/>
          </w:rPr>
          <w:t>.»</w:t>
        </w:r>
      </w:hyperlink>
      <w:r w:rsidRPr="00AB5F81">
        <w:t>.</w:t>
      </w:r>
    </w:p>
    <w:p w:rsidR="007F6704" w:rsidRPr="00AB5F81" w:rsidRDefault="007F6704" w:rsidP="007F6704">
      <w:pPr>
        <w:autoSpaceDE w:val="0"/>
        <w:autoSpaceDN w:val="0"/>
        <w:adjustRightInd w:val="0"/>
        <w:ind w:firstLine="720"/>
        <w:jc w:val="both"/>
        <w:outlineLvl w:val="2"/>
        <w:rPr>
          <w:rFonts w:eastAsia="SimSun"/>
          <w:kern w:val="1"/>
          <w:sz w:val="28"/>
          <w:szCs w:val="28"/>
          <w:lang w:eastAsia="hi-IN" w:bidi="hi-IN"/>
        </w:rPr>
      </w:pPr>
      <w:r w:rsidRPr="00AB5F81">
        <w:rPr>
          <w:sz w:val="28"/>
          <w:szCs w:val="28"/>
        </w:rPr>
        <w:t xml:space="preserve">Место нахождения многофункционального центра (далее МФЦ): </w:t>
      </w:r>
      <w:r w:rsidRPr="00AB5F81">
        <w:rPr>
          <w:rFonts w:eastAsia="SimSun" w:cs="Mangal"/>
          <w:kern w:val="1"/>
          <w:sz w:val="28"/>
          <w:szCs w:val="28"/>
          <w:lang w:eastAsia="hi-IN" w:bidi="hi-IN"/>
        </w:rPr>
        <w:t xml:space="preserve">216 790, Смоленская обл., Руднянский район, г. Рудня, </w:t>
      </w:r>
      <w:proofErr w:type="spellStart"/>
      <w:r w:rsidRPr="00AB5F81">
        <w:rPr>
          <w:sz w:val="28"/>
          <w:szCs w:val="28"/>
        </w:rPr>
        <w:t>пер</w:t>
      </w:r>
      <w:proofErr w:type="gramStart"/>
      <w:r w:rsidRPr="00AB5F81">
        <w:rPr>
          <w:sz w:val="28"/>
          <w:szCs w:val="28"/>
        </w:rPr>
        <w:t>.Л</w:t>
      </w:r>
      <w:proofErr w:type="gramEnd"/>
      <w:r w:rsidRPr="00AB5F81">
        <w:rPr>
          <w:sz w:val="28"/>
          <w:szCs w:val="28"/>
        </w:rPr>
        <w:t>енинский</w:t>
      </w:r>
      <w:proofErr w:type="spellEnd"/>
      <w:r w:rsidRPr="00AB5F81">
        <w:rPr>
          <w:sz w:val="28"/>
          <w:szCs w:val="28"/>
        </w:rPr>
        <w:t>, д.1е</w:t>
      </w:r>
      <w:r w:rsidRPr="00AB5F81">
        <w:rPr>
          <w:rFonts w:eastAsia="SimSun"/>
          <w:kern w:val="1"/>
          <w:sz w:val="28"/>
          <w:szCs w:val="28"/>
          <w:lang w:eastAsia="hi-IN" w:bidi="hi-IN"/>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МФЦ осуществляет прием заявителей в соответствии со следующим графиком:</w:t>
      </w:r>
    </w:p>
    <w:p w:rsidR="007F6704" w:rsidRPr="00AB5F81" w:rsidRDefault="007F6704" w:rsidP="007F6704">
      <w:pPr>
        <w:tabs>
          <w:tab w:val="left" w:pos="2694"/>
        </w:tabs>
        <w:autoSpaceDE w:val="0"/>
        <w:autoSpaceDN w:val="0"/>
        <w:adjustRightInd w:val="0"/>
        <w:ind w:firstLine="709"/>
        <w:jc w:val="both"/>
        <w:rPr>
          <w:sz w:val="28"/>
          <w:szCs w:val="28"/>
        </w:rPr>
      </w:pPr>
      <w:r w:rsidRPr="00AB5F81">
        <w:rPr>
          <w:sz w:val="28"/>
          <w:szCs w:val="28"/>
        </w:rPr>
        <w:t>Понедельник - пятница:</w:t>
      </w:r>
      <w:r w:rsidRPr="00AB5F81">
        <w:rPr>
          <w:sz w:val="28"/>
          <w:szCs w:val="28"/>
        </w:rPr>
        <w:tab/>
        <w:t>с 09.00 до 18.00 (без перерыва);</w:t>
      </w:r>
    </w:p>
    <w:p w:rsidR="007F6704" w:rsidRPr="00AB5F81" w:rsidRDefault="007F6704" w:rsidP="007F6704">
      <w:pPr>
        <w:autoSpaceDE w:val="0"/>
        <w:autoSpaceDN w:val="0"/>
        <w:adjustRightInd w:val="0"/>
        <w:ind w:firstLine="709"/>
        <w:jc w:val="both"/>
        <w:rPr>
          <w:sz w:val="28"/>
          <w:szCs w:val="28"/>
        </w:rPr>
      </w:pPr>
      <w:r w:rsidRPr="00AB5F81">
        <w:rPr>
          <w:sz w:val="28"/>
          <w:szCs w:val="28"/>
        </w:rPr>
        <w:t>Суббота - воскресенье</w:t>
      </w:r>
      <w:r w:rsidRPr="00AB5F81">
        <w:rPr>
          <w:sz w:val="28"/>
          <w:szCs w:val="28"/>
        </w:rPr>
        <w:tab/>
      </w:r>
      <w:r w:rsidRPr="00AB5F81">
        <w:rPr>
          <w:sz w:val="28"/>
          <w:szCs w:val="28"/>
        </w:rPr>
        <w:tab/>
        <w:t xml:space="preserve"> выходной день.</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Справочные телефоны, факс: 8 (48141) 5-15-45.</w:t>
      </w:r>
    </w:p>
    <w:p w:rsidR="000B7657" w:rsidRPr="00AB5F81" w:rsidRDefault="007F6704" w:rsidP="00473DAD">
      <w:pPr>
        <w:autoSpaceDE w:val="0"/>
        <w:autoSpaceDN w:val="0"/>
        <w:adjustRightInd w:val="0"/>
        <w:ind w:firstLine="720"/>
        <w:jc w:val="both"/>
        <w:outlineLvl w:val="2"/>
        <w:rPr>
          <w:sz w:val="28"/>
          <w:szCs w:val="28"/>
        </w:rPr>
      </w:pPr>
      <w:r w:rsidRPr="00AB5F81">
        <w:rPr>
          <w:sz w:val="28"/>
          <w:szCs w:val="28"/>
        </w:rPr>
        <w:t xml:space="preserve">Адрес официального сайта МФЦ в сети «Интернет»: </w:t>
      </w:r>
      <w:hyperlink r:id="rId13" w:history="1">
        <w:r w:rsidRPr="00AB5F81">
          <w:rPr>
            <w:rStyle w:val="a3"/>
            <w:sz w:val="28"/>
            <w:szCs w:val="28"/>
          </w:rPr>
          <w:t>http://мфц67.рф</w:t>
        </w:r>
      </w:hyperlink>
      <w:r w:rsidRPr="00AB5F81">
        <w:rPr>
          <w:sz w:val="28"/>
          <w:szCs w:val="28"/>
        </w:rPr>
        <w:t xml:space="preserve">, адрес электронной почты: </w:t>
      </w:r>
      <w:hyperlink r:id="rId14" w:history="1">
        <w:r w:rsidRPr="00AB5F81">
          <w:rPr>
            <w:sz w:val="28"/>
            <w:szCs w:val="28"/>
            <w:u w:val="single"/>
          </w:rPr>
          <w:t>mfc_rudnya@admin-smolensk.ru</w:t>
        </w:r>
      </w:hyperlink>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1.3.2. Информация о местах нахождения и графиках работы Администрации в предоставлении муниципальной услуги</w:t>
      </w:r>
      <w:r w:rsidR="007F6704" w:rsidRPr="00AB5F81">
        <w:rPr>
          <w:sz w:val="28"/>
          <w:szCs w:val="28"/>
        </w:rPr>
        <w:t>, а также многофункциональных центров предоставления государственных и муниципальных услуг</w:t>
      </w:r>
      <w:r w:rsidRPr="00AB5F81">
        <w:rPr>
          <w:sz w:val="28"/>
          <w:szCs w:val="28"/>
        </w:rPr>
        <w:t xml:space="preserve"> размещается:</w:t>
      </w:r>
    </w:p>
    <w:p w:rsidR="00473DAD" w:rsidRPr="00AB5F81" w:rsidRDefault="00473DAD" w:rsidP="00473DAD">
      <w:pPr>
        <w:ind w:firstLine="720"/>
        <w:jc w:val="both"/>
        <w:rPr>
          <w:sz w:val="28"/>
          <w:szCs w:val="28"/>
        </w:rPr>
      </w:pPr>
      <w:r w:rsidRPr="00AB5F81">
        <w:rPr>
          <w:rStyle w:val="FontStyle39"/>
          <w:sz w:val="28"/>
          <w:szCs w:val="28"/>
        </w:rPr>
        <w:t xml:space="preserve">в информационно - телекоммуникационной сети «Интернет»: </w:t>
      </w:r>
      <w:proofErr w:type="spellStart"/>
      <w:r w:rsidRPr="00AB5F81">
        <w:rPr>
          <w:sz w:val="28"/>
          <w:szCs w:val="28"/>
        </w:rPr>
        <w:t>рудня</w:t>
      </w:r>
      <w:proofErr w:type="gramStart"/>
      <w:r w:rsidRPr="00AB5F81">
        <w:rPr>
          <w:sz w:val="28"/>
          <w:szCs w:val="28"/>
        </w:rPr>
        <w:t>.р</w:t>
      </w:r>
      <w:proofErr w:type="gramEnd"/>
      <w:r w:rsidRPr="00AB5F81">
        <w:rPr>
          <w:sz w:val="28"/>
          <w:szCs w:val="28"/>
        </w:rPr>
        <w:t>ф</w:t>
      </w:r>
      <w:proofErr w:type="spellEnd"/>
      <w:r w:rsidRPr="00AB5F81">
        <w:rPr>
          <w:sz w:val="28"/>
          <w:szCs w:val="28"/>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 xml:space="preserve">на сайте МФЦ в сети «Интернет»: </w:t>
      </w:r>
      <w:hyperlink r:id="rId15" w:history="1">
        <w:r w:rsidRPr="00AB5F81">
          <w:rPr>
            <w:rStyle w:val="a3"/>
            <w:sz w:val="28"/>
            <w:szCs w:val="28"/>
          </w:rPr>
          <w:t>http://мфц67.рф</w:t>
        </w:r>
      </w:hyperlink>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1.3.3.Информацию о порядке предоставления муниципальной услуги Администрация предоставляет посредством размещения информации </w:t>
      </w:r>
      <w:r w:rsidRPr="00AB5F81">
        <w:rPr>
          <w:rStyle w:val="FontStyle39"/>
          <w:sz w:val="28"/>
          <w:szCs w:val="28"/>
        </w:rPr>
        <w:t xml:space="preserve">на Интернет-сайте </w:t>
      </w:r>
      <w:r w:rsidRPr="00AB5F81">
        <w:rPr>
          <w:rFonts w:ascii="Times New Roman" w:hAnsi="Times New Roman" w:cs="Times New Roman"/>
          <w:sz w:val="28"/>
          <w:szCs w:val="28"/>
        </w:rPr>
        <w:t>муниципального образования Руднянский район Смоленской области, а также посредством направления информации на письменные обращения заявителей, направленные в адрес Администрации, либо посредством устных консультаций по телефону, оказываемых специалистами Отдела.</w:t>
      </w:r>
    </w:p>
    <w:p w:rsidR="00473DAD" w:rsidRPr="00AB5F81" w:rsidRDefault="00473DAD" w:rsidP="00473DAD">
      <w:pPr>
        <w:pStyle w:val="ConsPlusNormal"/>
        <w:ind w:firstLine="540"/>
        <w:jc w:val="both"/>
        <w:rPr>
          <w:sz w:val="28"/>
          <w:szCs w:val="28"/>
        </w:rPr>
      </w:pPr>
      <w:proofErr w:type="gramStart"/>
      <w:r w:rsidRPr="00AB5F81">
        <w:rPr>
          <w:rFonts w:ascii="Times New Roman" w:hAnsi="Times New Roman" w:cs="Times New Roman"/>
          <w:sz w:val="28"/>
          <w:szCs w:val="28"/>
        </w:rPr>
        <w:t>Информацию о порядке предоставления муниципальной услуги можно также получить посредством федеральной государственной информационной системы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http://67.gosuslugi.ru) (далее также - Региональный портал).</w:t>
      </w:r>
      <w:proofErr w:type="gramEnd"/>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1.3.4. Размещаемая информация содержит также:</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1) извлечения из нормативных правовых актов, устанавливающих порядок и условия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2) порядок обращения за получением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4) сроки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5) формы заявлений;</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6) текст настоящего Административного регламента с приложениями;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7) блок-схему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8) порядок информирования о ходе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9)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7F6704" w:rsidRPr="00AB5F81" w:rsidRDefault="007F6704" w:rsidP="007F6704">
      <w:pPr>
        <w:tabs>
          <w:tab w:val="left" w:pos="1560"/>
        </w:tabs>
        <w:jc w:val="both"/>
        <w:rPr>
          <w:sz w:val="28"/>
          <w:szCs w:val="28"/>
        </w:rPr>
      </w:pPr>
      <w:r w:rsidRPr="00AB5F81">
        <w:rPr>
          <w:sz w:val="28"/>
          <w:szCs w:val="28"/>
        </w:rPr>
        <w:t xml:space="preserve">           </w:t>
      </w:r>
      <w:r w:rsidR="00473DAD" w:rsidRPr="00AB5F81">
        <w:rPr>
          <w:sz w:val="28"/>
          <w:szCs w:val="28"/>
        </w:rPr>
        <w:t xml:space="preserve">1.3.5.При необходимости получения консультаций заявители обращаются в </w:t>
      </w:r>
      <w:r w:rsidR="00473DAD" w:rsidRPr="00AB5F81">
        <w:rPr>
          <w:iCs/>
          <w:sz w:val="28"/>
          <w:szCs w:val="28"/>
        </w:rPr>
        <w:t>Администрацию</w:t>
      </w:r>
      <w:r w:rsidRPr="00AB5F81">
        <w:rPr>
          <w:iCs/>
          <w:sz w:val="28"/>
          <w:szCs w:val="28"/>
        </w:rPr>
        <w:t xml:space="preserve"> или</w:t>
      </w:r>
      <w:r w:rsidRPr="00AB5F81">
        <w:rPr>
          <w:i/>
          <w:iCs/>
          <w:sz w:val="28"/>
          <w:szCs w:val="28"/>
        </w:rPr>
        <w:t xml:space="preserve"> </w:t>
      </w:r>
      <w:r w:rsidRPr="00AB5F81">
        <w:rPr>
          <w:sz w:val="28"/>
          <w:szCs w:val="28"/>
        </w:rPr>
        <w:t xml:space="preserve"> к специалистам МФЦ. </w:t>
      </w:r>
    </w:p>
    <w:p w:rsidR="00473DAD" w:rsidRPr="00AB5F81" w:rsidRDefault="007F6704" w:rsidP="00473DAD">
      <w:pPr>
        <w:jc w:val="both"/>
        <w:rPr>
          <w:sz w:val="28"/>
          <w:szCs w:val="28"/>
        </w:rPr>
      </w:pPr>
      <w:r w:rsidRPr="00AB5F81">
        <w:rPr>
          <w:sz w:val="28"/>
          <w:szCs w:val="28"/>
        </w:rPr>
        <w:t xml:space="preserve">           </w:t>
      </w:r>
      <w:r w:rsidR="00473DAD" w:rsidRPr="00AB5F81">
        <w:rPr>
          <w:sz w:val="28"/>
          <w:szCs w:val="28"/>
        </w:rPr>
        <w:t>1.3.6.Консультации по процедуре предоставления муниципальной услуги могут осуществляться: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в письменной форме на основании письменного обращения;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при личном обращении;</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xml:space="preserve"> - по электронной почте;</w:t>
      </w:r>
    </w:p>
    <w:p w:rsidR="007F6704" w:rsidRPr="00AB5F81" w:rsidRDefault="00473DAD" w:rsidP="00473DAD">
      <w:pPr>
        <w:tabs>
          <w:tab w:val="num" w:pos="1134"/>
        </w:tabs>
        <w:autoSpaceDE w:val="0"/>
        <w:autoSpaceDN w:val="0"/>
        <w:adjustRightInd w:val="0"/>
        <w:ind w:firstLine="709"/>
        <w:jc w:val="both"/>
        <w:outlineLvl w:val="2"/>
        <w:rPr>
          <w:iCs/>
          <w:sz w:val="28"/>
          <w:szCs w:val="28"/>
        </w:rPr>
      </w:pPr>
      <w:r w:rsidRPr="00AB5F81">
        <w:rPr>
          <w:sz w:val="28"/>
          <w:szCs w:val="28"/>
        </w:rPr>
        <w:t>- по телефону848141</w:t>
      </w:r>
      <w:r w:rsidRPr="00AB5F81">
        <w:rPr>
          <w:iCs/>
          <w:sz w:val="28"/>
          <w:szCs w:val="28"/>
        </w:rPr>
        <w:t>(5-</w:t>
      </w:r>
      <w:r w:rsidR="008A37A5">
        <w:rPr>
          <w:iCs/>
          <w:sz w:val="28"/>
          <w:szCs w:val="28"/>
        </w:rPr>
        <w:t>20</w:t>
      </w:r>
      <w:r w:rsidRPr="00AB5F81">
        <w:rPr>
          <w:iCs/>
          <w:sz w:val="28"/>
          <w:szCs w:val="28"/>
        </w:rPr>
        <w:t>-</w:t>
      </w:r>
      <w:r w:rsidR="008A37A5">
        <w:rPr>
          <w:iCs/>
          <w:sz w:val="28"/>
          <w:szCs w:val="28"/>
        </w:rPr>
        <w:t>36</w:t>
      </w:r>
      <w:r w:rsidRPr="00AB5F81">
        <w:rPr>
          <w:iCs/>
          <w:sz w:val="28"/>
          <w:szCs w:val="28"/>
        </w:rPr>
        <w:t>)</w:t>
      </w:r>
      <w:r w:rsidR="007F6704" w:rsidRPr="00AB5F81">
        <w:rPr>
          <w:iCs/>
          <w:sz w:val="28"/>
          <w:szCs w:val="28"/>
        </w:rPr>
        <w:t>;</w:t>
      </w:r>
    </w:p>
    <w:p w:rsidR="007F6704" w:rsidRPr="00AB5F81" w:rsidRDefault="007F6704" w:rsidP="007F6704">
      <w:pPr>
        <w:tabs>
          <w:tab w:val="num" w:pos="1134"/>
        </w:tabs>
        <w:autoSpaceDE w:val="0"/>
        <w:autoSpaceDN w:val="0"/>
        <w:adjustRightInd w:val="0"/>
        <w:ind w:firstLine="709"/>
        <w:jc w:val="both"/>
        <w:outlineLvl w:val="2"/>
        <w:rPr>
          <w:i/>
          <w:iCs/>
          <w:sz w:val="28"/>
          <w:szCs w:val="28"/>
        </w:rPr>
      </w:pPr>
      <w:r w:rsidRPr="00AB5F81">
        <w:rPr>
          <w:iCs/>
          <w:sz w:val="28"/>
          <w:szCs w:val="28"/>
        </w:rPr>
        <w:t>-</w:t>
      </w:r>
      <w:r w:rsidRPr="00AB5F81">
        <w:rPr>
          <w:sz w:val="28"/>
          <w:szCs w:val="28"/>
        </w:rPr>
        <w:t>- по единому многоканальному номеру телефона МФЦ 8 (800) 1001 901</w:t>
      </w:r>
      <w:r w:rsidRPr="00AB5F81">
        <w:rPr>
          <w:i/>
          <w:iCs/>
          <w:sz w:val="28"/>
          <w:szCs w:val="28"/>
        </w:rPr>
        <w:t>.</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Все консультации являются бесплатными.</w:t>
      </w:r>
    </w:p>
    <w:p w:rsidR="00473DAD" w:rsidRPr="00AB5F81" w:rsidRDefault="00473DAD" w:rsidP="00473DAD">
      <w:pPr>
        <w:tabs>
          <w:tab w:val="left" w:pos="1701"/>
        </w:tabs>
        <w:ind w:left="708"/>
        <w:jc w:val="both"/>
        <w:rPr>
          <w:sz w:val="28"/>
          <w:szCs w:val="28"/>
        </w:rPr>
      </w:pPr>
      <w:r w:rsidRPr="00AB5F81">
        <w:rPr>
          <w:sz w:val="28"/>
          <w:szCs w:val="28"/>
        </w:rPr>
        <w:t>1.3.7.Требования к форме и характеру взаимодействия должностных лиц Отдела предоставляющего услугу</w:t>
      </w:r>
      <w:r w:rsidR="005D1F7C" w:rsidRPr="00AB5F81">
        <w:rPr>
          <w:sz w:val="28"/>
          <w:szCs w:val="28"/>
        </w:rPr>
        <w:t xml:space="preserve"> или специалистов МФЦ</w:t>
      </w:r>
      <w:r w:rsidRPr="00AB5F81">
        <w:rPr>
          <w:sz w:val="28"/>
          <w:szCs w:val="28"/>
        </w:rPr>
        <w:t xml:space="preserve"> с заявителями:</w:t>
      </w:r>
    </w:p>
    <w:p w:rsidR="00473DAD" w:rsidRPr="00AB5F81" w:rsidRDefault="00473DAD" w:rsidP="00473DAD">
      <w:pPr>
        <w:ind w:firstLine="720"/>
        <w:jc w:val="both"/>
        <w:rPr>
          <w:sz w:val="28"/>
          <w:szCs w:val="28"/>
        </w:rPr>
      </w:pPr>
      <w:r w:rsidRPr="00AB5F81">
        <w:rPr>
          <w:sz w:val="28"/>
          <w:szCs w:val="28"/>
        </w:rPr>
        <w:t>- консультации в письменной форме предоставляются должностными лицами Отдела</w:t>
      </w:r>
      <w:r w:rsidR="005D1F7C" w:rsidRPr="00AB5F81">
        <w:rPr>
          <w:sz w:val="28"/>
          <w:szCs w:val="28"/>
        </w:rPr>
        <w:t xml:space="preserve"> </w:t>
      </w:r>
      <w:r w:rsidR="005D1F7C" w:rsidRPr="00AB5F81">
        <w:rPr>
          <w:iCs/>
          <w:sz w:val="28"/>
          <w:szCs w:val="28"/>
        </w:rPr>
        <w:t>либо специалистами МФЦ</w:t>
      </w:r>
      <w:r w:rsidRPr="00AB5F81">
        <w:rPr>
          <w:sz w:val="28"/>
          <w:szCs w:val="28"/>
        </w:rPr>
        <w:t xml:space="preserve"> на основании письменного запроса заявителя, в том числе поступившего в электронной форме, в течение 10 рабочих дней после получения указанного запроса.</w:t>
      </w:r>
    </w:p>
    <w:p w:rsidR="00473DAD" w:rsidRPr="00AB5F81" w:rsidRDefault="00473DAD" w:rsidP="00473DAD">
      <w:pPr>
        <w:ind w:firstLine="720"/>
        <w:jc w:val="both"/>
        <w:rPr>
          <w:sz w:val="28"/>
          <w:szCs w:val="28"/>
        </w:rPr>
      </w:pPr>
      <w:r w:rsidRPr="00AB5F81">
        <w:rPr>
          <w:sz w:val="28"/>
          <w:szCs w:val="28"/>
        </w:rPr>
        <w:t>- при консультировании по телефону должностное лицо Отдела</w:t>
      </w:r>
      <w:r w:rsidR="005D1F7C" w:rsidRPr="00AB5F81">
        <w:rPr>
          <w:sz w:val="28"/>
          <w:szCs w:val="28"/>
        </w:rPr>
        <w:t>,</w:t>
      </w:r>
      <w:r w:rsidR="005D1F7C" w:rsidRPr="00AB5F81">
        <w:rPr>
          <w:iCs/>
          <w:sz w:val="28"/>
          <w:szCs w:val="28"/>
        </w:rPr>
        <w:t xml:space="preserve"> специалист МФЦ</w:t>
      </w:r>
      <w:r w:rsidR="000F3468" w:rsidRPr="00AB5F81">
        <w:rPr>
          <w:sz w:val="28"/>
          <w:szCs w:val="28"/>
        </w:rPr>
        <w:t xml:space="preserve"> </w:t>
      </w:r>
      <w:r w:rsidRPr="00AB5F81">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73DAD" w:rsidRPr="00AB5F81" w:rsidRDefault="00473DAD" w:rsidP="00473DAD">
      <w:pPr>
        <w:ind w:firstLine="720"/>
        <w:jc w:val="both"/>
        <w:rPr>
          <w:sz w:val="28"/>
          <w:szCs w:val="28"/>
        </w:rPr>
      </w:pPr>
      <w:r w:rsidRPr="00AB5F81">
        <w:rPr>
          <w:sz w:val="28"/>
          <w:szCs w:val="28"/>
        </w:rPr>
        <w:t>- по завершении консультации должностное лицо Отдела</w:t>
      </w:r>
      <w:r w:rsidR="005D1F7C" w:rsidRPr="00AB5F81">
        <w:rPr>
          <w:sz w:val="28"/>
          <w:szCs w:val="28"/>
        </w:rPr>
        <w:t>,</w:t>
      </w:r>
      <w:r w:rsidR="005D1F7C" w:rsidRPr="00AB5F81">
        <w:rPr>
          <w:iCs/>
          <w:sz w:val="28"/>
          <w:szCs w:val="28"/>
        </w:rPr>
        <w:t xml:space="preserve"> специалист МФЦ</w:t>
      </w:r>
      <w:r w:rsidR="000F3468" w:rsidRPr="00AB5F81">
        <w:rPr>
          <w:sz w:val="28"/>
          <w:szCs w:val="28"/>
        </w:rPr>
        <w:t xml:space="preserve"> </w:t>
      </w:r>
      <w:r w:rsidRPr="00AB5F81">
        <w:rPr>
          <w:sz w:val="28"/>
          <w:szCs w:val="28"/>
        </w:rPr>
        <w:t xml:space="preserve">должно кратко подвести итог разговора и перечислить действия, которые следует предпринять заявителю. </w:t>
      </w:r>
    </w:p>
    <w:p w:rsidR="00473DAD" w:rsidRPr="00AB5F81" w:rsidRDefault="00473DAD" w:rsidP="00473DAD">
      <w:pPr>
        <w:ind w:firstLine="720"/>
        <w:jc w:val="both"/>
        <w:rPr>
          <w:sz w:val="28"/>
          <w:szCs w:val="28"/>
        </w:rPr>
      </w:pPr>
      <w:r w:rsidRPr="00AB5F81">
        <w:rPr>
          <w:sz w:val="28"/>
          <w:szCs w:val="28"/>
        </w:rPr>
        <w:t>- должностные лица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73DAD" w:rsidRPr="00AB5F81" w:rsidRDefault="00473DAD" w:rsidP="00473DAD">
      <w:pPr>
        <w:pStyle w:val="Style6"/>
        <w:widowControl/>
        <w:spacing w:line="240" w:lineRule="exact"/>
        <w:rPr>
          <w:sz w:val="28"/>
          <w:szCs w:val="28"/>
        </w:rPr>
      </w:pPr>
    </w:p>
    <w:p w:rsidR="00473DAD" w:rsidRPr="00AB5F81" w:rsidRDefault="00473DAD" w:rsidP="00473DAD">
      <w:pPr>
        <w:pStyle w:val="Style6"/>
        <w:widowControl/>
        <w:spacing w:before="91"/>
        <w:ind w:left="105" w:hanging="30"/>
        <w:rPr>
          <w:rStyle w:val="FontStyle35"/>
          <w:sz w:val="28"/>
          <w:szCs w:val="28"/>
        </w:rPr>
      </w:pPr>
      <w:r w:rsidRPr="00AB5F81">
        <w:rPr>
          <w:rStyle w:val="FontStyle35"/>
          <w:sz w:val="28"/>
          <w:szCs w:val="28"/>
        </w:rPr>
        <w:t>2. Стандарт предоставления муниципальной услуги</w:t>
      </w:r>
    </w:p>
    <w:p w:rsidR="00473DAD" w:rsidRPr="00AB5F81" w:rsidRDefault="00473DAD" w:rsidP="00473DAD">
      <w:pPr>
        <w:pStyle w:val="Style6"/>
        <w:widowControl/>
        <w:spacing w:before="91"/>
        <w:rPr>
          <w:sz w:val="28"/>
          <w:szCs w:val="28"/>
        </w:rPr>
      </w:pPr>
    </w:p>
    <w:p w:rsidR="00473DAD" w:rsidRPr="00AB5F81" w:rsidRDefault="00473DAD" w:rsidP="00473DAD">
      <w:pPr>
        <w:pStyle w:val="Style2"/>
        <w:widowControl/>
        <w:numPr>
          <w:ilvl w:val="1"/>
          <w:numId w:val="11"/>
        </w:numPr>
        <w:spacing w:before="86"/>
        <w:ind w:left="60" w:firstLine="0"/>
        <w:rPr>
          <w:rStyle w:val="FontStyle39"/>
          <w:b/>
          <w:sz w:val="28"/>
          <w:szCs w:val="28"/>
        </w:rPr>
      </w:pPr>
      <w:r w:rsidRPr="00AB5F81">
        <w:rPr>
          <w:rStyle w:val="FontStyle39"/>
          <w:b/>
          <w:sz w:val="28"/>
          <w:szCs w:val="28"/>
        </w:rPr>
        <w:t>Наименование муниципальной услуги</w:t>
      </w:r>
    </w:p>
    <w:p w:rsidR="00473DAD" w:rsidRPr="00AB5F81" w:rsidRDefault="00473DAD" w:rsidP="00473DAD">
      <w:pPr>
        <w:pStyle w:val="Style9"/>
        <w:widowControl/>
        <w:spacing w:line="240" w:lineRule="auto"/>
        <w:ind w:left="60" w:firstLine="0"/>
        <w:jc w:val="center"/>
        <w:rPr>
          <w:sz w:val="28"/>
          <w:szCs w:val="28"/>
        </w:rPr>
      </w:pPr>
    </w:p>
    <w:p w:rsidR="00473DAD" w:rsidRPr="00AB5F81" w:rsidRDefault="00473DAD" w:rsidP="00473DAD">
      <w:pPr>
        <w:jc w:val="both"/>
        <w:rPr>
          <w:sz w:val="28"/>
          <w:szCs w:val="28"/>
        </w:rPr>
      </w:pPr>
      <w:proofErr w:type="gramStart"/>
      <w:r w:rsidRPr="00AB5F81">
        <w:rPr>
          <w:sz w:val="28"/>
          <w:szCs w:val="28"/>
        </w:rPr>
        <w:t xml:space="preserve">Наименование муниципальной  услуги - </w:t>
      </w:r>
      <w:r w:rsidR="00E16D92" w:rsidRPr="00AB5F81">
        <w:rPr>
          <w:sz w:val="28"/>
          <w:szCs w:val="28"/>
        </w:rPr>
        <w:t>«</w:t>
      </w:r>
      <w:r w:rsidR="00101F76">
        <w:rPr>
          <w:sz w:val="28"/>
          <w:szCs w:val="28"/>
        </w:rPr>
        <w:t>Продление срока действия</w:t>
      </w:r>
      <w:r w:rsidR="00E16D92" w:rsidRPr="00AB5F81">
        <w:rPr>
          <w:sz w:val="28"/>
          <w:szCs w:val="28"/>
        </w:rPr>
        <w:t xml:space="preserve"> разрешения на строительство</w:t>
      </w:r>
      <w:r w:rsidR="00392808">
        <w:rPr>
          <w:sz w:val="28"/>
          <w:szCs w:val="28"/>
        </w:rPr>
        <w:t xml:space="preserve"> </w:t>
      </w:r>
      <w:r w:rsidR="00E16D92" w:rsidRPr="00AB5F81">
        <w:rPr>
          <w:sz w:val="28"/>
          <w:szCs w:val="28"/>
        </w:rPr>
        <w:t xml:space="preserve"> и реконструкцию объекта капитального строительства на территории</w:t>
      </w:r>
      <w:r w:rsidR="008A37A5">
        <w:rPr>
          <w:sz w:val="28"/>
          <w:szCs w:val="28"/>
        </w:rPr>
        <w:t xml:space="preserve"> </w:t>
      </w:r>
      <w:proofErr w:type="spellStart"/>
      <w:r w:rsidR="008A37A5" w:rsidRPr="008A37A5">
        <w:rPr>
          <w:sz w:val="28"/>
          <w:szCs w:val="28"/>
        </w:rPr>
        <w:t>Руднянского</w:t>
      </w:r>
      <w:proofErr w:type="spellEnd"/>
      <w:r w:rsidR="008A37A5" w:rsidRPr="008A37A5">
        <w:rPr>
          <w:sz w:val="28"/>
          <w:szCs w:val="28"/>
        </w:rPr>
        <w:t xml:space="preserve"> городского поселения</w:t>
      </w:r>
      <w:r w:rsidR="008A37A5" w:rsidRPr="00AB5F81">
        <w:rPr>
          <w:sz w:val="28"/>
          <w:szCs w:val="28"/>
        </w:rPr>
        <w:t xml:space="preserve"> </w:t>
      </w:r>
      <w:r w:rsidR="008A37A5">
        <w:rPr>
          <w:sz w:val="28"/>
          <w:szCs w:val="28"/>
        </w:rPr>
        <w:t>и</w:t>
      </w:r>
      <w:r w:rsidR="00E16D92" w:rsidRPr="00AB5F81">
        <w:rPr>
          <w:sz w:val="28"/>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sz w:val="28"/>
          <w:szCs w:val="28"/>
        </w:rPr>
        <w:t>.</w:t>
      </w:r>
      <w:proofErr w:type="gramEnd"/>
    </w:p>
    <w:p w:rsidR="00473DAD" w:rsidRPr="00AB5F81" w:rsidRDefault="00473DAD" w:rsidP="00473DAD">
      <w:pPr>
        <w:jc w:val="both"/>
        <w:rPr>
          <w:sz w:val="28"/>
          <w:szCs w:val="28"/>
        </w:rPr>
      </w:pPr>
    </w:p>
    <w:p w:rsidR="00473DAD" w:rsidRPr="00AB5F81" w:rsidRDefault="00473DAD" w:rsidP="00473DAD">
      <w:pPr>
        <w:pStyle w:val="ConsPlusNormal"/>
        <w:numPr>
          <w:ilvl w:val="1"/>
          <w:numId w:val="11"/>
        </w:numPr>
        <w:jc w:val="center"/>
        <w:rPr>
          <w:rFonts w:ascii="Times New Roman" w:hAnsi="Times New Roman" w:cs="Times New Roman"/>
          <w:b/>
          <w:sz w:val="28"/>
          <w:szCs w:val="28"/>
        </w:rPr>
      </w:pPr>
      <w:r w:rsidRPr="00AB5F81">
        <w:rPr>
          <w:rStyle w:val="FontStyle39"/>
          <w:b/>
          <w:sz w:val="28"/>
          <w:szCs w:val="28"/>
        </w:rPr>
        <w:t>Наименование органа предоставляющего муниципальную услугу,</w:t>
      </w:r>
      <w:r w:rsidR="000F3468" w:rsidRPr="00AB5F81">
        <w:rPr>
          <w:rStyle w:val="FontStyle39"/>
          <w:b/>
          <w:sz w:val="28"/>
          <w:szCs w:val="28"/>
        </w:rPr>
        <w:t xml:space="preserve"> </w:t>
      </w:r>
      <w:r w:rsidRPr="00AB5F81">
        <w:rPr>
          <w:rFonts w:ascii="Times New Roman" w:hAnsi="Times New Roman" w:cs="Times New Roman"/>
          <w:b/>
          <w:sz w:val="28"/>
          <w:szCs w:val="28"/>
        </w:rPr>
        <w:t>а также иных органов, участвующих в ее предоставлении</w:t>
      </w:r>
    </w:p>
    <w:p w:rsidR="00473DAD" w:rsidRPr="00AB5F81" w:rsidRDefault="00473DAD" w:rsidP="00473DAD">
      <w:pPr>
        <w:pStyle w:val="Style2"/>
        <w:widowControl/>
        <w:spacing w:before="101"/>
        <w:ind w:left="1080"/>
        <w:jc w:val="left"/>
        <w:rPr>
          <w:rStyle w:val="FontStyle39"/>
          <w:b/>
          <w:sz w:val="28"/>
          <w:szCs w:val="28"/>
        </w:rPr>
      </w:pPr>
    </w:p>
    <w:p w:rsidR="00473DAD" w:rsidRPr="00AB5F81" w:rsidRDefault="00473DAD" w:rsidP="00473DAD">
      <w:pPr>
        <w:pStyle w:val="ConsPlusNormal"/>
        <w:numPr>
          <w:ilvl w:val="2"/>
          <w:numId w:val="10"/>
        </w:numPr>
        <w:tabs>
          <w:tab w:val="num" w:pos="0"/>
        </w:tabs>
        <w:ind w:left="0" w:firstLine="709"/>
        <w:jc w:val="both"/>
        <w:rPr>
          <w:rFonts w:ascii="Times New Roman" w:hAnsi="Times New Roman" w:cs="Times New Roman"/>
          <w:sz w:val="28"/>
          <w:szCs w:val="28"/>
        </w:rPr>
      </w:pPr>
      <w:r w:rsidRPr="00AB5F81">
        <w:rPr>
          <w:rFonts w:ascii="Times New Roman" w:hAnsi="Times New Roman" w:cs="Times New Roman"/>
          <w:sz w:val="28"/>
          <w:szCs w:val="28"/>
        </w:rPr>
        <w:t>Муниципальную услугу предоставляет Администрация муниципального образования Руднянский район Смоленской области в лице отдела  по архитектуре, строительству и ЖКХ Администрации муниципального образования Руднянский район Смоленской области.</w:t>
      </w:r>
      <w:r w:rsidR="005D1F7C" w:rsidRPr="00AB5F81">
        <w:rPr>
          <w:rFonts w:ascii="Times New Roman" w:hAnsi="Times New Roman" w:cs="Times New Roman"/>
          <w:sz w:val="28"/>
          <w:szCs w:val="28"/>
        </w:rPr>
        <w:t xml:space="preserve"> </w:t>
      </w:r>
    </w:p>
    <w:p w:rsidR="00392808" w:rsidRPr="00392808" w:rsidRDefault="005D1F7C" w:rsidP="00392808">
      <w:pPr>
        <w:pStyle w:val="ConsPlusNormal"/>
        <w:ind w:firstLine="539"/>
        <w:jc w:val="both"/>
        <w:rPr>
          <w:rFonts w:ascii="Times New Roman" w:hAnsi="Times New Roman" w:cs="Times New Roman"/>
          <w:sz w:val="28"/>
        </w:rPr>
      </w:pPr>
      <w:r w:rsidRPr="00392808">
        <w:rPr>
          <w:rFonts w:ascii="Times New Roman" w:hAnsi="Times New Roman" w:cs="Times New Roman"/>
          <w:sz w:val="28"/>
          <w:szCs w:val="28"/>
        </w:rPr>
        <w:t>В предоставлении муниципальной услуги участвует МФЦ</w:t>
      </w:r>
      <w:r w:rsidR="00392808">
        <w:rPr>
          <w:rFonts w:ascii="Times New Roman" w:hAnsi="Times New Roman" w:cs="Times New Roman"/>
          <w:sz w:val="28"/>
          <w:szCs w:val="28"/>
        </w:rPr>
        <w:t>,</w:t>
      </w:r>
      <w:r w:rsidR="00392808" w:rsidRPr="00392808">
        <w:rPr>
          <w:rFonts w:ascii="Times New Roman" w:hAnsi="Times New Roman" w:cs="Times New Roman"/>
          <w:sz w:val="28"/>
          <w:szCs w:val="28"/>
        </w:rPr>
        <w:t xml:space="preserve"> в соответствии с  соглашением о взаимодействии между Администрацией и МФЦ.</w:t>
      </w:r>
    </w:p>
    <w:p w:rsidR="00473DAD" w:rsidRPr="005D6BFF" w:rsidRDefault="004C6F7C" w:rsidP="005D6BFF">
      <w:pPr>
        <w:autoSpaceDE w:val="0"/>
        <w:autoSpaceDN w:val="0"/>
        <w:adjustRightInd w:val="0"/>
        <w:ind w:firstLine="540"/>
        <w:jc w:val="both"/>
        <w:rPr>
          <w:rStyle w:val="FontStyle41"/>
          <w:sz w:val="28"/>
          <w:szCs w:val="28"/>
        </w:rPr>
      </w:pPr>
      <w:r>
        <w:rPr>
          <w:rStyle w:val="FontStyle41"/>
          <w:sz w:val="28"/>
          <w:szCs w:val="28"/>
        </w:rPr>
        <w:t xml:space="preserve"> </w:t>
      </w:r>
    </w:p>
    <w:p w:rsidR="00473DAD" w:rsidRPr="00AB5F81" w:rsidRDefault="00473DAD" w:rsidP="00473DAD">
      <w:pPr>
        <w:pStyle w:val="Style28"/>
        <w:widowControl/>
        <w:spacing w:before="58" w:line="480" w:lineRule="auto"/>
        <w:ind w:left="15" w:right="1555" w:hanging="15"/>
        <w:jc w:val="center"/>
        <w:rPr>
          <w:rStyle w:val="FontStyle39"/>
          <w:b/>
          <w:sz w:val="28"/>
          <w:szCs w:val="28"/>
        </w:rPr>
      </w:pPr>
      <w:r w:rsidRPr="00AB5F81">
        <w:rPr>
          <w:rStyle w:val="FontStyle39"/>
          <w:b/>
          <w:sz w:val="28"/>
          <w:szCs w:val="28"/>
        </w:rPr>
        <w:t xml:space="preserve">2.3.Результат предоставления муниципальной услуги              </w:t>
      </w:r>
    </w:p>
    <w:p w:rsidR="004C6F7C" w:rsidRPr="004C6F7C" w:rsidRDefault="004C6F7C" w:rsidP="004C6F7C">
      <w:pPr>
        <w:pStyle w:val="ConsPlusNormal"/>
        <w:ind w:firstLine="709"/>
        <w:jc w:val="both"/>
        <w:rPr>
          <w:rFonts w:ascii="Times New Roman" w:hAnsi="Times New Roman" w:cs="Times New Roman"/>
          <w:sz w:val="28"/>
          <w:szCs w:val="28"/>
        </w:rPr>
      </w:pPr>
      <w:bookmarkStart w:id="0" w:name="P132"/>
      <w:bookmarkEnd w:id="0"/>
      <w:r w:rsidRPr="004C6F7C">
        <w:rPr>
          <w:rFonts w:ascii="Times New Roman" w:hAnsi="Times New Roman" w:cs="Times New Roman"/>
          <w:sz w:val="28"/>
          <w:szCs w:val="28"/>
        </w:rPr>
        <w:t xml:space="preserve">2.3.1. Результатом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является принятие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решения:</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 о продлении срока действия разрешения на строительство, выданного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(далее – продление срока действия разрешения на строительство);</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об отказе в продлении срока действия разрешения на строительство.</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2.3.2. В случае принятия решения о продлении срока действия разрешения на строительство  процедура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завершается выдачей на руки или направлением по почте заявителю на бумажном носителе разрешения на строительство, выданного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(далее – разрешение на строительство), с отметкой о продлении его срока.</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2.3.3. В случае принятия решения об отказе в продлении срока действия разрешения на строительство процедура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завершается выдачей на руки  или направлением </w:t>
      </w:r>
      <w:proofErr w:type="gramStart"/>
      <w:r w:rsidRPr="004C6F7C">
        <w:rPr>
          <w:rFonts w:ascii="Times New Roman" w:hAnsi="Times New Roman" w:cs="Times New Roman"/>
          <w:sz w:val="28"/>
          <w:szCs w:val="28"/>
        </w:rPr>
        <w:t>по почте заявителю письма об отказе в продлении срока действия  разрешения на строительство с указанием</w:t>
      </w:r>
      <w:proofErr w:type="gramEnd"/>
      <w:r w:rsidRPr="004C6F7C">
        <w:rPr>
          <w:rFonts w:ascii="Times New Roman" w:hAnsi="Times New Roman" w:cs="Times New Roman"/>
          <w:sz w:val="28"/>
          <w:szCs w:val="28"/>
        </w:rPr>
        <w:t xml:space="preserve"> причин отказа.</w:t>
      </w:r>
    </w:p>
    <w:p w:rsidR="005D6BFF" w:rsidRDefault="005D6BFF" w:rsidP="005D6BFF">
      <w:pPr>
        <w:pStyle w:val="ConsPlusNormal"/>
        <w:jc w:val="center"/>
        <w:rPr>
          <w:b/>
          <w:sz w:val="28"/>
          <w:szCs w:val="28"/>
        </w:rPr>
      </w:pPr>
    </w:p>
    <w:p w:rsidR="00473DAD" w:rsidRPr="00AB5F81" w:rsidRDefault="00473DAD" w:rsidP="00473DAD">
      <w:pPr>
        <w:pStyle w:val="a8"/>
      </w:pPr>
    </w:p>
    <w:p w:rsidR="00473DAD" w:rsidRPr="00AB5F81" w:rsidRDefault="00473DAD" w:rsidP="00473DAD">
      <w:pPr>
        <w:ind w:left="181"/>
        <w:jc w:val="center"/>
        <w:rPr>
          <w:rStyle w:val="FontStyle39"/>
          <w:b/>
          <w:sz w:val="28"/>
          <w:szCs w:val="28"/>
        </w:rPr>
      </w:pPr>
      <w:r w:rsidRPr="00AB5F81">
        <w:rPr>
          <w:rStyle w:val="FontStyle39"/>
          <w:b/>
          <w:sz w:val="28"/>
          <w:szCs w:val="28"/>
        </w:rPr>
        <w:t>2.4.Срок предоставления муниципальной услуги</w:t>
      </w:r>
    </w:p>
    <w:p w:rsidR="00473DAD" w:rsidRPr="00AB5F81" w:rsidRDefault="00473DAD" w:rsidP="00473DAD">
      <w:pPr>
        <w:ind w:left="1080"/>
        <w:jc w:val="both"/>
        <w:rPr>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Срок предоставления </w:t>
      </w:r>
      <w:r w:rsidR="006674C4">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составляет 10 дней со дня получения </w:t>
      </w:r>
      <w:r>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заявления о продлении срока действия разрешения на строительство.</w:t>
      </w:r>
    </w:p>
    <w:p w:rsidR="005D6BFF" w:rsidRPr="005D6BFF" w:rsidRDefault="005D6BFF" w:rsidP="005D6BFF">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tabs>
          <w:tab w:val="left" w:pos="4650"/>
        </w:tabs>
        <w:ind w:firstLine="0"/>
        <w:jc w:val="both"/>
        <w:rPr>
          <w:sz w:val="28"/>
          <w:szCs w:val="28"/>
        </w:rPr>
      </w:pPr>
      <w:r w:rsidRPr="00AB5F81">
        <w:rPr>
          <w:rFonts w:ascii="Times New Roman" w:hAnsi="Times New Roman" w:cs="Times New Roman"/>
          <w:sz w:val="28"/>
          <w:szCs w:val="28"/>
        </w:rPr>
        <w:tab/>
      </w:r>
    </w:p>
    <w:p w:rsidR="00473DAD" w:rsidRPr="00AB5F81" w:rsidRDefault="00473DAD" w:rsidP="00473DAD">
      <w:pPr>
        <w:pStyle w:val="Style2"/>
        <w:widowControl/>
        <w:spacing w:before="125"/>
        <w:ind w:left="181"/>
        <w:rPr>
          <w:rStyle w:val="FontStyle39"/>
          <w:b/>
          <w:sz w:val="28"/>
          <w:szCs w:val="28"/>
        </w:rPr>
      </w:pPr>
      <w:r w:rsidRPr="00AB5F81">
        <w:rPr>
          <w:rStyle w:val="FontStyle39"/>
          <w:b/>
          <w:sz w:val="28"/>
          <w:szCs w:val="28"/>
        </w:rPr>
        <w:t>2.5. Правовые основания предоставления муниципальной услуги</w:t>
      </w:r>
    </w:p>
    <w:p w:rsidR="00473DAD" w:rsidRPr="00AB5F81" w:rsidRDefault="00473DAD" w:rsidP="00473DAD">
      <w:pPr>
        <w:pStyle w:val="Style15"/>
        <w:widowControl/>
        <w:spacing w:line="240" w:lineRule="exact"/>
        <w:ind w:left="181"/>
        <w:jc w:val="left"/>
        <w:rPr>
          <w:sz w:val="28"/>
          <w:szCs w:val="28"/>
        </w:rPr>
      </w:pPr>
    </w:p>
    <w:p w:rsidR="00473DAD" w:rsidRPr="00AB5F81" w:rsidRDefault="00473DAD" w:rsidP="00473DAD">
      <w:pPr>
        <w:pStyle w:val="Style15"/>
        <w:widowControl/>
        <w:spacing w:line="240" w:lineRule="exact"/>
        <w:ind w:left="181"/>
        <w:jc w:val="left"/>
        <w:rPr>
          <w:sz w:val="28"/>
          <w:szCs w:val="28"/>
        </w:rPr>
      </w:pP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D67017">
        <w:rPr>
          <w:rFonts w:ascii="Times New Roman" w:hAnsi="Times New Roman" w:cs="Times New Roman"/>
          <w:sz w:val="28"/>
          <w:szCs w:val="28"/>
        </w:rPr>
        <w:t>с</w:t>
      </w:r>
      <w:proofErr w:type="gramEnd"/>
      <w:r w:rsidRPr="00D67017">
        <w:rPr>
          <w:rFonts w:ascii="Times New Roman" w:hAnsi="Times New Roman" w:cs="Times New Roman"/>
          <w:sz w:val="28"/>
          <w:szCs w:val="28"/>
        </w:rPr>
        <w:t xml:space="preserve">: </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Градостроительным </w:t>
      </w:r>
      <w:hyperlink r:id="rId16" w:history="1">
        <w:r w:rsidRPr="004C6F7C">
          <w:rPr>
            <w:rFonts w:ascii="Times New Roman" w:hAnsi="Times New Roman" w:cs="Times New Roman"/>
            <w:sz w:val="28"/>
            <w:szCs w:val="28"/>
          </w:rPr>
          <w:t>кодексом</w:t>
        </w:r>
      </w:hyperlink>
      <w:r w:rsidRPr="004C6F7C">
        <w:rPr>
          <w:rFonts w:ascii="Times New Roman" w:hAnsi="Times New Roman" w:cs="Times New Roman"/>
          <w:sz w:val="28"/>
          <w:szCs w:val="28"/>
        </w:rPr>
        <w:t xml:space="preserve"> Российской Федерации (Российская газета, 2004, 30 декабря);</w:t>
      </w:r>
    </w:p>
    <w:p w:rsidR="004C6F7C" w:rsidRPr="004C6F7C" w:rsidRDefault="00B13C88" w:rsidP="004C6F7C">
      <w:pPr>
        <w:pStyle w:val="ConsPlusNormal"/>
        <w:ind w:firstLine="709"/>
        <w:jc w:val="both"/>
        <w:rPr>
          <w:rFonts w:ascii="Times New Roman" w:hAnsi="Times New Roman" w:cs="Times New Roman"/>
          <w:sz w:val="28"/>
          <w:szCs w:val="28"/>
        </w:rPr>
      </w:pPr>
      <w:hyperlink r:id="rId17" w:history="1">
        <w:r w:rsidR="004C6F7C" w:rsidRPr="004C6F7C">
          <w:rPr>
            <w:rFonts w:ascii="Times New Roman" w:hAnsi="Times New Roman" w:cs="Times New Roman"/>
            <w:sz w:val="28"/>
            <w:szCs w:val="28"/>
          </w:rPr>
          <w:t>приказом</w:t>
        </w:r>
      </w:hyperlink>
      <w:r w:rsidR="004C6F7C" w:rsidRPr="004C6F7C">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w:t>
      </w:r>
      <w:proofErr w:type="spellStart"/>
      <w:proofErr w:type="gramStart"/>
      <w:r w:rsidR="004C6F7C" w:rsidRPr="004C6F7C">
        <w:rPr>
          <w:rFonts w:ascii="Times New Roman" w:hAnsi="Times New Roman" w:cs="Times New Roman"/>
          <w:sz w:val="28"/>
          <w:szCs w:val="28"/>
        </w:rPr>
        <w:t>пр</w:t>
      </w:r>
      <w:proofErr w:type="spellEnd"/>
      <w:proofErr w:type="gramEnd"/>
      <w:r w:rsidR="004C6F7C" w:rsidRPr="004C6F7C">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13 апреля 2015 года, № 0001201504130006);</w:t>
      </w:r>
    </w:p>
    <w:p w:rsidR="004C6F7C" w:rsidRPr="004C6F7C" w:rsidRDefault="004C6F7C" w:rsidP="004C6F7C">
      <w:pPr>
        <w:pStyle w:val="Style9"/>
        <w:widowControl/>
        <w:ind w:firstLine="696"/>
        <w:rPr>
          <w:sz w:val="28"/>
          <w:szCs w:val="28"/>
        </w:rPr>
      </w:pPr>
      <w:proofErr w:type="gramStart"/>
      <w:r w:rsidRPr="004C6F7C">
        <w:rPr>
          <w:sz w:val="28"/>
          <w:szCs w:val="28"/>
        </w:rPr>
        <w:t>постановлением Администрации Смоленской области от 18 апреля 2011 года  № 224 «Об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(Вестник Смоленской областной Думы и Администрации Смоленской области, 2011, № 3 (часть III), стр. 248; № 8 (часть III), стр. 33;</w:t>
      </w:r>
      <w:proofErr w:type="gramEnd"/>
      <w:r w:rsidRPr="004C6F7C">
        <w:rPr>
          <w:sz w:val="28"/>
          <w:szCs w:val="28"/>
        </w:rPr>
        <w:t xml:space="preserve"> № 11 (часть </w:t>
      </w:r>
      <w:r w:rsidRPr="004C6F7C">
        <w:rPr>
          <w:sz w:val="28"/>
          <w:szCs w:val="28"/>
          <w:lang w:val="en-US"/>
        </w:rPr>
        <w:t>IV</w:t>
      </w:r>
      <w:r w:rsidRPr="004C6F7C">
        <w:rPr>
          <w:sz w:val="28"/>
          <w:szCs w:val="28"/>
        </w:rPr>
        <w:t xml:space="preserve">), стр. 167; 2012, № 12 (часть </w:t>
      </w:r>
      <w:r w:rsidRPr="004C6F7C">
        <w:rPr>
          <w:sz w:val="28"/>
          <w:szCs w:val="28"/>
          <w:lang w:val="en-US"/>
        </w:rPr>
        <w:t>III</w:t>
      </w:r>
      <w:r w:rsidRPr="004C6F7C">
        <w:rPr>
          <w:sz w:val="28"/>
          <w:szCs w:val="28"/>
        </w:rPr>
        <w:t xml:space="preserve">, книга 2), стр.156; 2013, № 4 (часть II), стр. 132; Официальный интернет-портал правовой информации </w:t>
      </w:r>
      <w:r w:rsidRPr="004C6F7C">
        <w:rPr>
          <w:sz w:val="28"/>
          <w:szCs w:val="28"/>
          <w:lang w:val="en-US"/>
        </w:rPr>
        <w:t>www</w:t>
      </w:r>
      <w:r w:rsidRPr="004C6F7C">
        <w:rPr>
          <w:sz w:val="28"/>
          <w:szCs w:val="28"/>
        </w:rPr>
        <w:t>.</w:t>
      </w:r>
      <w:proofErr w:type="spellStart"/>
      <w:r w:rsidRPr="004C6F7C">
        <w:rPr>
          <w:sz w:val="28"/>
          <w:szCs w:val="28"/>
          <w:lang w:val="en-US"/>
        </w:rPr>
        <w:t>pravo</w:t>
      </w:r>
      <w:proofErr w:type="spellEnd"/>
      <w:r w:rsidRPr="004C6F7C">
        <w:rPr>
          <w:sz w:val="28"/>
          <w:szCs w:val="28"/>
        </w:rPr>
        <w:t>.</w:t>
      </w:r>
      <w:proofErr w:type="spellStart"/>
      <w:r w:rsidRPr="004C6F7C">
        <w:rPr>
          <w:sz w:val="28"/>
          <w:szCs w:val="28"/>
          <w:lang w:val="en-US"/>
        </w:rPr>
        <w:t>gov</w:t>
      </w:r>
      <w:proofErr w:type="spellEnd"/>
      <w:r w:rsidRPr="004C6F7C">
        <w:rPr>
          <w:sz w:val="28"/>
          <w:szCs w:val="28"/>
        </w:rPr>
        <w:t>.</w:t>
      </w:r>
      <w:proofErr w:type="spellStart"/>
      <w:r w:rsidRPr="004C6F7C">
        <w:rPr>
          <w:sz w:val="28"/>
          <w:szCs w:val="28"/>
          <w:lang w:val="en-US"/>
        </w:rPr>
        <w:t>ru</w:t>
      </w:r>
      <w:proofErr w:type="spellEnd"/>
      <w:r w:rsidRPr="004C6F7C">
        <w:rPr>
          <w:sz w:val="28"/>
          <w:szCs w:val="28"/>
        </w:rPr>
        <w:t>, 25 февраля 2016 года, № 6700201602250003);</w:t>
      </w:r>
    </w:p>
    <w:p w:rsidR="00473DAD" w:rsidRPr="00AB5F81" w:rsidRDefault="00473DAD" w:rsidP="004C6F7C">
      <w:pPr>
        <w:pStyle w:val="Style9"/>
        <w:widowControl/>
        <w:ind w:firstLine="696"/>
        <w:rPr>
          <w:rStyle w:val="FontStyle39"/>
          <w:sz w:val="28"/>
          <w:szCs w:val="28"/>
        </w:rPr>
      </w:pPr>
      <w:r w:rsidRPr="00AB5F81">
        <w:rPr>
          <w:rStyle w:val="FontStyle39"/>
          <w:sz w:val="28"/>
          <w:szCs w:val="28"/>
        </w:rPr>
        <w:t>- Уставом</w:t>
      </w:r>
      <w:r w:rsidR="000F3468" w:rsidRPr="00AB5F81">
        <w:rPr>
          <w:rStyle w:val="FontStyle39"/>
          <w:sz w:val="28"/>
          <w:szCs w:val="28"/>
        </w:rPr>
        <w:t xml:space="preserve"> </w:t>
      </w:r>
      <w:r w:rsidRPr="00AB5F81">
        <w:rPr>
          <w:rStyle w:val="FontStyle39"/>
          <w:sz w:val="28"/>
          <w:szCs w:val="28"/>
        </w:rPr>
        <w:t xml:space="preserve">муниципального образования Руднянский район Смоленской области, утвержденным решением </w:t>
      </w:r>
      <w:proofErr w:type="spellStart"/>
      <w:r w:rsidRPr="00AB5F81">
        <w:rPr>
          <w:rStyle w:val="FontStyle39"/>
          <w:sz w:val="28"/>
          <w:szCs w:val="28"/>
        </w:rPr>
        <w:t>Руднянского</w:t>
      </w:r>
      <w:proofErr w:type="spellEnd"/>
      <w:r w:rsidRPr="00AB5F81">
        <w:rPr>
          <w:rStyle w:val="FontStyle39"/>
          <w:sz w:val="28"/>
          <w:szCs w:val="28"/>
        </w:rPr>
        <w:t xml:space="preserve"> районного представительного со</w:t>
      </w:r>
      <w:r w:rsidR="00D67017">
        <w:rPr>
          <w:rStyle w:val="FontStyle39"/>
          <w:sz w:val="28"/>
          <w:szCs w:val="28"/>
        </w:rPr>
        <w:t>брания от 27 июня 2005 года №33.</w:t>
      </w:r>
    </w:p>
    <w:p w:rsidR="00473DAD" w:rsidRPr="00AB5F81" w:rsidRDefault="00D67017" w:rsidP="00473DAD">
      <w:pPr>
        <w:jc w:val="both"/>
        <w:rPr>
          <w:sz w:val="28"/>
          <w:szCs w:val="28"/>
        </w:rPr>
      </w:pPr>
      <w:r>
        <w:rPr>
          <w:sz w:val="28"/>
        </w:rPr>
        <w:t xml:space="preserve"> </w:t>
      </w:r>
    </w:p>
    <w:p w:rsidR="00473DAD" w:rsidRPr="00AB5F81" w:rsidRDefault="00473DAD" w:rsidP="00473DAD">
      <w:pPr>
        <w:pStyle w:val="Style19"/>
        <w:widowControl/>
        <w:numPr>
          <w:ilvl w:val="1"/>
          <w:numId w:val="13"/>
        </w:numPr>
        <w:spacing w:before="101" w:line="322" w:lineRule="exact"/>
        <w:ind w:left="1656" w:right="1632" w:firstLine="0"/>
        <w:rPr>
          <w:rStyle w:val="FontStyle39"/>
          <w:b/>
          <w:sz w:val="28"/>
          <w:szCs w:val="28"/>
        </w:rPr>
      </w:pPr>
      <w:r w:rsidRPr="00AB5F81">
        <w:rPr>
          <w:rStyle w:val="FontStyle39"/>
          <w:b/>
          <w:sz w:val="28"/>
          <w:szCs w:val="28"/>
        </w:rPr>
        <w:t>Исчерпывающий перечень документов, необходимых для предоставления муниципальной услуги</w:t>
      </w:r>
    </w:p>
    <w:p w:rsidR="00473DAD" w:rsidRPr="00AB5F81" w:rsidRDefault="00473DAD" w:rsidP="00473DAD">
      <w:pPr>
        <w:pStyle w:val="Style19"/>
        <w:widowControl/>
        <w:spacing w:before="101" w:line="322" w:lineRule="exact"/>
        <w:ind w:left="1656" w:right="1632"/>
        <w:jc w:val="both"/>
        <w:rPr>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2.6.1. Для получения государственной услуги заявитель представляет в Департамент заявление о продлении срока действия  разрешения на строительство по </w:t>
      </w:r>
      <w:hyperlink w:anchor="P571" w:history="1">
        <w:r w:rsidRPr="004C6F7C">
          <w:rPr>
            <w:rFonts w:ascii="Times New Roman" w:hAnsi="Times New Roman" w:cs="Times New Roman"/>
            <w:sz w:val="28"/>
            <w:szCs w:val="28"/>
          </w:rPr>
          <w:t>форме</w:t>
        </w:r>
      </w:hyperlink>
      <w:r w:rsidRPr="004C6F7C">
        <w:rPr>
          <w:rFonts w:ascii="Times New Roman" w:hAnsi="Times New Roman" w:cs="Times New Roman"/>
          <w:sz w:val="28"/>
          <w:szCs w:val="28"/>
        </w:rPr>
        <w:t xml:space="preserve"> согласно приложению № 1 к настоящему Административному регламенту (далее также – заявление).</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Также к заявлению прилагается разрешение на строительство, находящееся у заявителя (далее – экземпляр разрешения на строительство заявителя).</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2.6.2. Заявление подается в одном экземпляре. Прилагаемый к заявлению экземпляр разрешения на строительство заявителя представляется на бумажном  носителе (подлинник).</w:t>
      </w:r>
      <w:bookmarkStart w:id="1" w:name="P199"/>
      <w:bookmarkEnd w:id="1"/>
    </w:p>
    <w:p w:rsidR="00473DAD" w:rsidRPr="00AB5F81" w:rsidRDefault="00473DAD" w:rsidP="00473DAD">
      <w:pPr>
        <w:pStyle w:val="af8"/>
        <w:spacing w:line="200" w:lineRule="atLeast"/>
        <w:jc w:val="both"/>
        <w:rPr>
          <w:rFonts w:ascii="Times New Roman" w:hAnsi="Times New Roman"/>
          <w:sz w:val="28"/>
          <w:szCs w:val="28"/>
        </w:rPr>
      </w:pPr>
    </w:p>
    <w:p w:rsidR="00473DAD" w:rsidRPr="00AB5F81" w:rsidRDefault="00473DAD" w:rsidP="00473DAD">
      <w:pPr>
        <w:autoSpaceDE w:val="0"/>
        <w:autoSpaceDN w:val="0"/>
        <w:adjustRightInd w:val="0"/>
        <w:jc w:val="center"/>
        <w:rPr>
          <w:rFonts w:ascii="MS Shell Dlg" w:hAnsi="MS Shell Dlg" w:cs="MS Shell Dlg"/>
          <w:sz w:val="17"/>
          <w:szCs w:val="17"/>
        </w:rPr>
      </w:pPr>
      <w:r w:rsidRPr="00AB5F81">
        <w:rPr>
          <w:b/>
          <w:bCs/>
          <w:sz w:val="28"/>
          <w:szCs w:val="28"/>
        </w:rPr>
        <w:t>2.7.Исчерпывающий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73DAD" w:rsidRPr="00AB5F81" w:rsidRDefault="00473DAD" w:rsidP="00473DAD">
      <w:pPr>
        <w:ind w:firstLine="709"/>
        <w:jc w:val="both"/>
        <w:rPr>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proofErr w:type="gramStart"/>
      <w:r w:rsidRPr="004C6F7C">
        <w:rPr>
          <w:rFonts w:ascii="Times New Roman" w:hAnsi="Times New Roman" w:cs="Times New Roman"/>
          <w:sz w:val="28"/>
          <w:szCs w:val="28"/>
        </w:rPr>
        <w:t xml:space="preserve">Документы, необходимые в соответствии с федеральными и областными нормативными правовыми актами для предоставления </w:t>
      </w:r>
      <w:r w:rsidRPr="00D67017">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услуг, которые являются необходимыми и обязательными для предоставления </w:t>
      </w:r>
      <w:r w:rsidRPr="00D67017">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отсутствуют.</w:t>
      </w:r>
      <w:proofErr w:type="gramEnd"/>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473DAD" w:rsidRPr="00AB5F81" w:rsidRDefault="00473DAD" w:rsidP="00473DAD">
      <w:pPr>
        <w:autoSpaceDE w:val="0"/>
        <w:autoSpaceDN w:val="0"/>
        <w:adjustRightInd w:val="0"/>
        <w:outlineLvl w:val="2"/>
        <w:rPr>
          <w:bCs/>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 xml:space="preserve">2.9. Исчерпывающий перечень оснований для отказа </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в предоставлении муниципальной услуги</w:t>
      </w:r>
    </w:p>
    <w:p w:rsidR="00473DAD" w:rsidRPr="00AB5F81" w:rsidRDefault="00473DAD" w:rsidP="00473DAD">
      <w:pPr>
        <w:autoSpaceDE w:val="0"/>
        <w:autoSpaceDN w:val="0"/>
        <w:adjustRightInd w:val="0"/>
        <w:outlineLvl w:val="2"/>
        <w:rPr>
          <w:b/>
          <w:bCs/>
          <w:sz w:val="28"/>
          <w:szCs w:val="28"/>
        </w:rPr>
      </w:pPr>
    </w:p>
    <w:p w:rsidR="00D10F30" w:rsidRPr="00D10F30" w:rsidRDefault="00D10F30" w:rsidP="00D10F30">
      <w:pPr>
        <w:pStyle w:val="ConsPlusNormal"/>
        <w:ind w:firstLine="709"/>
        <w:jc w:val="both"/>
        <w:rPr>
          <w:rFonts w:ascii="Times New Roman" w:hAnsi="Times New Roman" w:cs="Times New Roman"/>
          <w:sz w:val="28"/>
          <w:szCs w:val="28"/>
        </w:rPr>
      </w:pPr>
      <w:r w:rsidRPr="00D10F30">
        <w:rPr>
          <w:rFonts w:ascii="Times New Roman" w:hAnsi="Times New Roman" w:cs="Times New Roman"/>
          <w:sz w:val="28"/>
          <w:szCs w:val="28"/>
        </w:rPr>
        <w:t xml:space="preserve">Основанием для отказа в предоставлении </w:t>
      </w:r>
      <w:r w:rsidRPr="00AB5F81">
        <w:rPr>
          <w:rFonts w:ascii="Times New Roman" w:hAnsi="Times New Roman" w:cs="Times New Roman"/>
          <w:sz w:val="28"/>
          <w:szCs w:val="28"/>
        </w:rPr>
        <w:t>муниципальной</w:t>
      </w:r>
      <w:r w:rsidRPr="00D10F30">
        <w:rPr>
          <w:rFonts w:ascii="Times New Roman" w:hAnsi="Times New Roman" w:cs="Times New Roman"/>
          <w:sz w:val="28"/>
          <w:szCs w:val="28"/>
        </w:rPr>
        <w:t xml:space="preserve"> услуги является случай, если строительство, реконструкция объекта капитального строительства не начаты до истечения срока подачи заявителем заявления, которое должно быть подано не менее чем за шестьдесят дней до истечения срока действия разрешения на строительство. </w:t>
      </w: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27EF" w:rsidRPr="00ED27EF" w:rsidRDefault="00ED27EF" w:rsidP="00ED27EF">
      <w:pPr>
        <w:pStyle w:val="ConsPlusNormal"/>
        <w:ind w:firstLine="540"/>
        <w:jc w:val="both"/>
        <w:rPr>
          <w:rFonts w:ascii="Times New Roman" w:hAnsi="Times New Roman" w:cs="Times New Roman"/>
          <w:sz w:val="28"/>
          <w:szCs w:val="28"/>
        </w:rPr>
      </w:pPr>
    </w:p>
    <w:p w:rsidR="00D10F30" w:rsidRDefault="00D10F30" w:rsidP="00D10F30">
      <w:pPr>
        <w:autoSpaceDE w:val="0"/>
        <w:autoSpaceDN w:val="0"/>
        <w:adjustRightInd w:val="0"/>
        <w:ind w:firstLine="720"/>
        <w:jc w:val="both"/>
        <w:rPr>
          <w:sz w:val="28"/>
        </w:rPr>
      </w:pPr>
      <w:r>
        <w:rPr>
          <w:sz w:val="28"/>
        </w:rPr>
        <w:t xml:space="preserve">Необходимые и обязательные услуги для предоставления </w:t>
      </w:r>
      <w:r w:rsidRPr="00AB5F81">
        <w:rPr>
          <w:sz w:val="28"/>
          <w:szCs w:val="28"/>
        </w:rPr>
        <w:t>муниципальной</w:t>
      </w:r>
      <w:r>
        <w:rPr>
          <w:sz w:val="28"/>
        </w:rPr>
        <w:t xml:space="preserve"> услуги не предусмотрены.</w:t>
      </w:r>
    </w:p>
    <w:p w:rsidR="00473DAD" w:rsidRPr="00AB5F81" w:rsidRDefault="00473DAD" w:rsidP="00473DAD">
      <w:pPr>
        <w:pStyle w:val="Style2"/>
        <w:widowControl/>
        <w:spacing w:line="240" w:lineRule="exact"/>
        <w:ind w:left="552"/>
        <w:rPr>
          <w:sz w:val="28"/>
          <w:szCs w:val="28"/>
        </w:rPr>
      </w:pPr>
      <w:r w:rsidRPr="00AB5F81">
        <w:rPr>
          <w:b/>
          <w:bCs/>
          <w:sz w:val="28"/>
          <w:szCs w:val="28"/>
        </w:rPr>
        <w:t>2.1</w:t>
      </w:r>
      <w:r w:rsidR="00ED27EF">
        <w:rPr>
          <w:b/>
          <w:bCs/>
          <w:sz w:val="28"/>
          <w:szCs w:val="28"/>
        </w:rPr>
        <w:t>1</w:t>
      </w:r>
      <w:r w:rsidRPr="00AB5F8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pStyle w:val="Style2"/>
        <w:widowControl/>
        <w:spacing w:before="101"/>
        <w:ind w:left="552"/>
        <w:jc w:val="both"/>
        <w:rPr>
          <w:rStyle w:val="FontStyle39"/>
          <w:sz w:val="28"/>
          <w:szCs w:val="28"/>
        </w:rPr>
      </w:pPr>
      <w:r w:rsidRPr="00AB5F81">
        <w:rPr>
          <w:rStyle w:val="FontStyle39"/>
          <w:sz w:val="28"/>
          <w:szCs w:val="28"/>
        </w:rPr>
        <w:t>Муниципальная</w:t>
      </w:r>
      <w:r w:rsidR="005F395E" w:rsidRPr="00AB5F81">
        <w:rPr>
          <w:rStyle w:val="FontStyle39"/>
          <w:sz w:val="28"/>
          <w:szCs w:val="28"/>
        </w:rPr>
        <w:t xml:space="preserve"> </w:t>
      </w:r>
      <w:r w:rsidRPr="00AB5F81">
        <w:rPr>
          <w:rStyle w:val="FontStyle39"/>
          <w:sz w:val="28"/>
          <w:szCs w:val="28"/>
        </w:rPr>
        <w:t>услуга предоставляется бесплатно.</w:t>
      </w:r>
    </w:p>
    <w:p w:rsidR="00473DAD" w:rsidRPr="00AB5F81" w:rsidRDefault="00473DAD" w:rsidP="00473DAD">
      <w:pPr>
        <w:pStyle w:val="Style15"/>
        <w:widowControl/>
        <w:spacing w:line="240" w:lineRule="exact"/>
        <w:rPr>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D27EF" w:rsidRPr="00ED27EF" w:rsidRDefault="00ED27EF" w:rsidP="00ED27EF">
      <w:pPr>
        <w:pStyle w:val="ConsPlusNormal"/>
        <w:ind w:firstLine="540"/>
        <w:jc w:val="both"/>
        <w:rPr>
          <w:rFonts w:ascii="Times New Roman" w:hAnsi="Times New Roman" w:cs="Times New Roman"/>
          <w:sz w:val="28"/>
          <w:szCs w:val="28"/>
        </w:rPr>
      </w:pPr>
    </w:p>
    <w:p w:rsidR="00D10F30" w:rsidRPr="00D10F30" w:rsidRDefault="00D10F30" w:rsidP="00D10F30">
      <w:pPr>
        <w:pStyle w:val="ConsPlusNormal"/>
        <w:ind w:firstLine="709"/>
        <w:jc w:val="both"/>
        <w:rPr>
          <w:rFonts w:ascii="Times New Roman" w:hAnsi="Times New Roman" w:cs="Times New Roman"/>
          <w:sz w:val="28"/>
          <w:szCs w:val="28"/>
        </w:rPr>
      </w:pPr>
      <w:r w:rsidRPr="00D10F30">
        <w:rPr>
          <w:rFonts w:ascii="Times New Roman" w:hAnsi="Times New Roman" w:cs="Times New Roman"/>
          <w:sz w:val="28"/>
          <w:szCs w:val="28"/>
        </w:rPr>
        <w:t xml:space="preserve">Плата за предоставление услуг, необходимых и обязательных для предоставления </w:t>
      </w:r>
      <w:r w:rsidRPr="00AB5F81">
        <w:rPr>
          <w:rFonts w:ascii="Times New Roman" w:hAnsi="Times New Roman" w:cs="Times New Roman"/>
          <w:sz w:val="28"/>
          <w:szCs w:val="28"/>
        </w:rPr>
        <w:t>муниципальной</w:t>
      </w:r>
      <w:r w:rsidRPr="00D10F30">
        <w:rPr>
          <w:rFonts w:ascii="Times New Roman" w:hAnsi="Times New Roman" w:cs="Times New Roman"/>
          <w:sz w:val="28"/>
          <w:szCs w:val="28"/>
        </w:rPr>
        <w:t xml:space="preserve"> услуги, не взимается.</w:t>
      </w:r>
    </w:p>
    <w:p w:rsidR="00473DAD" w:rsidRPr="00ED27EF" w:rsidRDefault="00473DAD" w:rsidP="00473DAD">
      <w:pPr>
        <w:autoSpaceDN w:val="0"/>
        <w:adjustRightInd w:val="0"/>
        <w:ind w:firstLine="720"/>
        <w:jc w:val="both"/>
        <w:outlineLvl w:val="2"/>
        <w:rPr>
          <w:i/>
          <w:iCs/>
          <w:sz w:val="28"/>
          <w:szCs w:val="28"/>
        </w:rPr>
      </w:pPr>
    </w:p>
    <w:p w:rsidR="00473DAD" w:rsidRPr="00AB5F81" w:rsidRDefault="00473DAD" w:rsidP="00473DAD">
      <w:pPr>
        <w:autoSpaceDN w:val="0"/>
        <w:adjustRightInd w:val="0"/>
        <w:ind w:firstLine="720"/>
        <w:jc w:val="center"/>
        <w:outlineLvl w:val="2"/>
        <w:rPr>
          <w:b/>
          <w:bCs/>
          <w:sz w:val="28"/>
          <w:szCs w:val="28"/>
        </w:rPr>
      </w:pPr>
      <w:r w:rsidRPr="00AB5F81">
        <w:rPr>
          <w:b/>
          <w:bCs/>
          <w:sz w:val="28"/>
          <w:szCs w:val="28"/>
        </w:rPr>
        <w:t>2.1</w:t>
      </w:r>
      <w:r w:rsidR="00ED27EF">
        <w:rPr>
          <w:b/>
          <w:bCs/>
          <w:sz w:val="28"/>
          <w:szCs w:val="28"/>
        </w:rPr>
        <w:t>3</w:t>
      </w:r>
      <w:r w:rsidRPr="00AB5F8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3DAD" w:rsidRPr="00AB5F81" w:rsidRDefault="00473DAD" w:rsidP="00473DAD">
      <w:pPr>
        <w:autoSpaceDN w:val="0"/>
        <w:adjustRightInd w:val="0"/>
        <w:ind w:firstLine="720"/>
        <w:jc w:val="center"/>
        <w:outlineLvl w:val="2"/>
        <w:rPr>
          <w:b/>
          <w:bCs/>
          <w:sz w:val="28"/>
          <w:szCs w:val="28"/>
        </w:rPr>
      </w:pPr>
    </w:p>
    <w:p w:rsidR="00473DAD" w:rsidRPr="00AB5F81" w:rsidRDefault="00473DAD" w:rsidP="00473DAD">
      <w:pPr>
        <w:jc w:val="both"/>
        <w:rPr>
          <w:sz w:val="28"/>
          <w:szCs w:val="28"/>
        </w:rPr>
      </w:pPr>
      <w:r w:rsidRPr="00AB5F81">
        <w:rPr>
          <w:sz w:val="28"/>
          <w:szCs w:val="28"/>
        </w:rPr>
        <w:t xml:space="preserve">        2.1</w:t>
      </w:r>
      <w:r w:rsidR="00ED27EF">
        <w:rPr>
          <w:sz w:val="28"/>
          <w:szCs w:val="28"/>
        </w:rPr>
        <w:t>3</w:t>
      </w:r>
      <w:r w:rsidRPr="00AB5F81">
        <w:rPr>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15минут.</w:t>
      </w:r>
    </w:p>
    <w:p w:rsidR="00473DAD" w:rsidRPr="00AB5F81" w:rsidRDefault="00473DAD" w:rsidP="00473DAD">
      <w:pPr>
        <w:jc w:val="both"/>
        <w:rPr>
          <w:sz w:val="28"/>
          <w:szCs w:val="28"/>
        </w:rPr>
      </w:pPr>
      <w:r w:rsidRPr="00AB5F81">
        <w:rPr>
          <w:rStyle w:val="FontStyle39"/>
          <w:sz w:val="28"/>
          <w:szCs w:val="28"/>
        </w:rPr>
        <w:t xml:space="preserve">        2.1</w:t>
      </w:r>
      <w:r w:rsidR="00ED27EF">
        <w:rPr>
          <w:rStyle w:val="FontStyle39"/>
          <w:sz w:val="28"/>
          <w:szCs w:val="28"/>
        </w:rPr>
        <w:t>3</w:t>
      </w:r>
      <w:r w:rsidRPr="00AB5F81">
        <w:rPr>
          <w:rStyle w:val="FontStyle39"/>
          <w:sz w:val="28"/>
          <w:szCs w:val="28"/>
        </w:rPr>
        <w:t>.2.</w:t>
      </w:r>
      <w:r w:rsidRPr="00AB5F8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73DAD" w:rsidRPr="00AB5F81" w:rsidRDefault="00473DAD" w:rsidP="00473DAD">
      <w:pPr>
        <w:jc w:val="both"/>
        <w:rPr>
          <w:sz w:val="28"/>
          <w:szCs w:val="28"/>
        </w:rPr>
      </w:pPr>
    </w:p>
    <w:p w:rsidR="00473DAD" w:rsidRPr="00AB5F81" w:rsidRDefault="00473DAD" w:rsidP="00473DAD">
      <w:pPr>
        <w:ind w:firstLine="709"/>
        <w:jc w:val="center"/>
        <w:rPr>
          <w:b/>
          <w:bCs/>
          <w:sz w:val="28"/>
          <w:szCs w:val="28"/>
        </w:rPr>
      </w:pPr>
      <w:r w:rsidRPr="00AB5F81">
        <w:rPr>
          <w:b/>
          <w:bCs/>
          <w:sz w:val="28"/>
          <w:szCs w:val="28"/>
        </w:rPr>
        <w:t>2.1</w:t>
      </w:r>
      <w:r w:rsidR="00ED27EF">
        <w:rPr>
          <w:b/>
          <w:bCs/>
          <w:sz w:val="28"/>
          <w:szCs w:val="28"/>
        </w:rPr>
        <w:t>4</w:t>
      </w:r>
      <w:r w:rsidRPr="00AB5F81">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73DAD" w:rsidRPr="00AB5F81" w:rsidRDefault="00473DAD" w:rsidP="00473DAD">
      <w:pPr>
        <w:pStyle w:val="Style27"/>
        <w:widowControl/>
        <w:tabs>
          <w:tab w:val="left" w:pos="1574"/>
          <w:tab w:val="left" w:leader="underscore" w:pos="5486"/>
        </w:tabs>
        <w:spacing w:line="336" w:lineRule="exact"/>
        <w:ind w:firstLine="0"/>
        <w:jc w:val="center"/>
        <w:rPr>
          <w:sz w:val="28"/>
          <w:szCs w:val="28"/>
        </w:rPr>
      </w:pPr>
    </w:p>
    <w:p w:rsidR="0052049F" w:rsidRPr="0052049F" w:rsidRDefault="00473DAD" w:rsidP="0052049F">
      <w:pPr>
        <w:pStyle w:val="ConsPlusNormal"/>
        <w:ind w:firstLine="540"/>
        <w:jc w:val="both"/>
        <w:rPr>
          <w:rFonts w:ascii="Times New Roman" w:hAnsi="Times New Roman" w:cs="Times New Roman"/>
          <w:sz w:val="28"/>
          <w:szCs w:val="28"/>
        </w:rPr>
      </w:pPr>
      <w:r w:rsidRPr="00AB5F81">
        <w:rPr>
          <w:sz w:val="28"/>
          <w:szCs w:val="28"/>
        </w:rPr>
        <w:t xml:space="preserve"> </w:t>
      </w:r>
      <w:r w:rsidR="0052049F" w:rsidRPr="0052049F">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774F9C" w:rsidRPr="00AB5F81" w:rsidRDefault="00473DAD" w:rsidP="0052049F">
      <w:pPr>
        <w:ind w:firstLine="709"/>
        <w:jc w:val="both"/>
        <w:rPr>
          <w:b/>
          <w:bCs/>
          <w:sz w:val="28"/>
          <w:szCs w:val="28"/>
        </w:rPr>
      </w:pPr>
      <w:r w:rsidRPr="00AB5F81">
        <w:rPr>
          <w:b/>
          <w:bCs/>
          <w:sz w:val="28"/>
          <w:szCs w:val="28"/>
        </w:rPr>
        <w:t>2.1</w:t>
      </w:r>
      <w:r w:rsidR="0052049F">
        <w:rPr>
          <w:b/>
          <w:bCs/>
          <w:sz w:val="28"/>
          <w:szCs w:val="28"/>
        </w:rPr>
        <w:t>5</w:t>
      </w:r>
      <w:r w:rsidRPr="00AB5F81">
        <w:rPr>
          <w:b/>
          <w:bCs/>
          <w:sz w:val="28"/>
          <w:szCs w:val="28"/>
        </w:rPr>
        <w:t xml:space="preserve">. </w:t>
      </w:r>
      <w:proofErr w:type="gramStart"/>
      <w:r w:rsidR="00774F9C" w:rsidRPr="00AB5F81">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774F9C" w:rsidRPr="00AB5F81">
        <w:rPr>
          <w:sz w:val="28"/>
          <w:szCs w:val="28"/>
        </w:rPr>
        <w:t xml:space="preserve"> </w:t>
      </w:r>
      <w:r w:rsidR="00774F9C" w:rsidRPr="00AB5F81">
        <w:rPr>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73DAD" w:rsidRPr="00AB5F81" w:rsidRDefault="00473DAD" w:rsidP="00473DAD">
      <w:pPr>
        <w:autoSpaceDE w:val="0"/>
        <w:autoSpaceDN w:val="0"/>
        <w:adjustRightInd w:val="0"/>
        <w:ind w:firstLine="720"/>
        <w:jc w:val="center"/>
        <w:outlineLvl w:val="1"/>
        <w:rPr>
          <w:sz w:val="28"/>
          <w:szCs w:val="28"/>
        </w:rPr>
      </w:pPr>
    </w:p>
    <w:p w:rsidR="00473DAD" w:rsidRPr="00AB5F81" w:rsidRDefault="00473DAD" w:rsidP="00473DAD">
      <w:pPr>
        <w:pStyle w:val="Style27"/>
        <w:widowControl/>
        <w:spacing w:line="240" w:lineRule="exact"/>
        <w:rPr>
          <w:rStyle w:val="FontStyle39"/>
          <w:sz w:val="28"/>
          <w:szCs w:val="28"/>
        </w:rPr>
      </w:pP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.1. Прием заявителей осуществляется в специально выделенных для этих целей помещениях.</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оборудуется средствами противопожарной защиты.</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.3. Кабинеты приема заявителей должны быть оборудованы информационными табличками (вывесками) с указанием номера кабинета.</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774F9C" w:rsidRPr="00AB5F81" w:rsidRDefault="00774F9C" w:rsidP="00774F9C">
      <w:pPr>
        <w:pStyle w:val="13"/>
        <w:ind w:left="0" w:firstLine="709"/>
        <w:jc w:val="both"/>
        <w:rPr>
          <w:rFonts w:ascii="Times New Roman" w:hAnsi="Times New Roman" w:cs="Times New Roman"/>
          <w:sz w:val="28"/>
          <w:szCs w:val="28"/>
        </w:rPr>
      </w:pPr>
      <w:r w:rsidRPr="00AB5F81">
        <w:rPr>
          <w:rFonts w:ascii="Times New Roman" w:hAnsi="Times New Roman" w:cs="Times New Roman"/>
          <w:color w:val="000000"/>
          <w:spacing w:val="-5"/>
          <w:sz w:val="28"/>
          <w:szCs w:val="28"/>
        </w:rPr>
        <w:t>2.1</w:t>
      </w:r>
      <w:r w:rsidR="0052049F">
        <w:rPr>
          <w:rFonts w:ascii="Times New Roman" w:hAnsi="Times New Roman" w:cs="Times New Roman"/>
          <w:color w:val="000000"/>
          <w:spacing w:val="-5"/>
          <w:sz w:val="28"/>
          <w:szCs w:val="28"/>
        </w:rPr>
        <w:t>5</w:t>
      </w:r>
      <w:r w:rsidRPr="00AB5F81">
        <w:rPr>
          <w:rFonts w:ascii="Times New Roman" w:hAnsi="Times New Roman" w:cs="Times New Roman"/>
          <w:color w:val="000000"/>
          <w:spacing w:val="-5"/>
          <w:sz w:val="28"/>
          <w:szCs w:val="28"/>
        </w:rPr>
        <w:t xml:space="preserve">.4. </w:t>
      </w:r>
      <w:r w:rsidRPr="00AB5F81">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774F9C" w:rsidRPr="00AB5F81" w:rsidRDefault="00774F9C" w:rsidP="00774F9C">
      <w:pPr>
        <w:pStyle w:val="ConsPlusNormal"/>
        <w:ind w:firstLine="709"/>
        <w:jc w:val="both"/>
        <w:rPr>
          <w:rFonts w:ascii="Times New Roman" w:hAnsi="Times New Roman" w:cs="Times New Roman"/>
          <w:sz w:val="28"/>
          <w:szCs w:val="28"/>
        </w:rPr>
      </w:pPr>
      <w:r w:rsidRPr="00AB5F81">
        <w:rPr>
          <w:rFonts w:ascii="Times New Roman" w:hAnsi="Times New Roman" w:cs="Times New Roman"/>
          <w:sz w:val="28"/>
          <w:szCs w:val="28"/>
          <w:lang w:eastAsia="en-US"/>
        </w:rPr>
        <w:t xml:space="preserve">- </w:t>
      </w:r>
      <w:r w:rsidRPr="00AB5F81">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74F9C" w:rsidRPr="00AB5F81" w:rsidRDefault="00774F9C" w:rsidP="00774F9C">
      <w:pPr>
        <w:ind w:firstLine="709"/>
        <w:jc w:val="both"/>
        <w:rPr>
          <w:sz w:val="28"/>
          <w:szCs w:val="28"/>
          <w:lang w:eastAsia="en-US"/>
        </w:rPr>
      </w:pPr>
      <w:r w:rsidRPr="00AB5F81">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4F9C" w:rsidRPr="00AB5F81" w:rsidRDefault="00774F9C" w:rsidP="00774F9C">
      <w:pPr>
        <w:ind w:firstLine="709"/>
        <w:jc w:val="both"/>
        <w:rPr>
          <w:sz w:val="28"/>
          <w:szCs w:val="28"/>
          <w:lang w:eastAsia="en-US"/>
        </w:rPr>
      </w:pPr>
      <w:r w:rsidRPr="00AB5F81">
        <w:rPr>
          <w:sz w:val="28"/>
          <w:szCs w:val="28"/>
          <w:lang w:eastAsia="en-US"/>
        </w:rPr>
        <w:t xml:space="preserve">- допуском  </w:t>
      </w:r>
      <w:proofErr w:type="spellStart"/>
      <w:r w:rsidRPr="00AB5F81">
        <w:rPr>
          <w:sz w:val="28"/>
          <w:szCs w:val="28"/>
          <w:lang w:eastAsia="en-US"/>
        </w:rPr>
        <w:t>сурдопереводчика</w:t>
      </w:r>
      <w:proofErr w:type="spellEnd"/>
      <w:r w:rsidRPr="00AB5F81">
        <w:rPr>
          <w:sz w:val="28"/>
          <w:szCs w:val="28"/>
          <w:lang w:eastAsia="en-US"/>
        </w:rPr>
        <w:t xml:space="preserve"> и </w:t>
      </w:r>
      <w:proofErr w:type="spellStart"/>
      <w:r w:rsidRPr="00AB5F81">
        <w:rPr>
          <w:sz w:val="28"/>
          <w:szCs w:val="28"/>
          <w:lang w:eastAsia="en-US"/>
        </w:rPr>
        <w:t>тифлосурдопереводчика</w:t>
      </w:r>
      <w:proofErr w:type="spellEnd"/>
      <w:r w:rsidRPr="00AB5F81">
        <w:rPr>
          <w:sz w:val="28"/>
          <w:szCs w:val="28"/>
          <w:lang w:eastAsia="en-US"/>
        </w:rPr>
        <w:t xml:space="preserve"> при оказании инвалиду муниципальной услуги;</w:t>
      </w:r>
    </w:p>
    <w:p w:rsidR="00774F9C" w:rsidRPr="00AB5F81" w:rsidRDefault="00774F9C" w:rsidP="00774F9C">
      <w:pPr>
        <w:ind w:firstLine="709"/>
        <w:jc w:val="both"/>
        <w:rPr>
          <w:sz w:val="28"/>
          <w:szCs w:val="28"/>
          <w:lang w:eastAsia="en-US"/>
        </w:rPr>
      </w:pPr>
      <w:proofErr w:type="gramStart"/>
      <w:r w:rsidRPr="00AB5F81">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73DAD" w:rsidRPr="00AB5F81" w:rsidRDefault="00774F9C" w:rsidP="00774F9C">
      <w:pPr>
        <w:widowControl w:val="0"/>
        <w:autoSpaceDE w:val="0"/>
        <w:autoSpaceDN w:val="0"/>
        <w:adjustRightInd w:val="0"/>
        <w:ind w:firstLine="709"/>
        <w:jc w:val="both"/>
        <w:outlineLvl w:val="2"/>
        <w:rPr>
          <w:sz w:val="28"/>
          <w:szCs w:val="28"/>
        </w:rPr>
      </w:pPr>
      <w:r w:rsidRPr="00AB5F81">
        <w:rPr>
          <w:sz w:val="28"/>
          <w:szCs w:val="28"/>
          <w:lang w:eastAsia="en-US"/>
        </w:rPr>
        <w:t>- оказанием специалистами Администрации</w:t>
      </w:r>
      <w:r w:rsidR="004D7897" w:rsidRPr="00AB5F81">
        <w:rPr>
          <w:sz w:val="28"/>
          <w:szCs w:val="28"/>
          <w:lang w:eastAsia="en-US"/>
        </w:rPr>
        <w:t xml:space="preserve"> </w:t>
      </w:r>
      <w:r w:rsidR="004D7897" w:rsidRPr="00AB5F81">
        <w:rPr>
          <w:rFonts w:eastAsia="Calibri"/>
          <w:sz w:val="28"/>
          <w:szCs w:val="28"/>
          <w:lang w:eastAsia="en-US"/>
        </w:rPr>
        <w:t>МФЦ</w:t>
      </w:r>
      <w:r w:rsidRPr="00AB5F81">
        <w:rPr>
          <w:sz w:val="28"/>
          <w:szCs w:val="28"/>
          <w:lang w:eastAsia="en-US"/>
        </w:rPr>
        <w:t xml:space="preserve"> помощи инвалидам в преодолении барьеров, мешающих получению ими муниципальных услуг наравне с другими заявителями</w:t>
      </w:r>
    </w:p>
    <w:p w:rsidR="00473DAD" w:rsidRPr="00AB5F81" w:rsidRDefault="00473DAD" w:rsidP="00473DAD">
      <w:pPr>
        <w:pStyle w:val="Style2"/>
        <w:widowControl/>
        <w:spacing w:line="240" w:lineRule="exact"/>
        <w:rPr>
          <w:sz w:val="28"/>
          <w:szCs w:val="28"/>
        </w:rPr>
      </w:pPr>
    </w:p>
    <w:p w:rsidR="00473DAD" w:rsidRPr="00AB5F81" w:rsidRDefault="00473DAD" w:rsidP="00473DAD">
      <w:pPr>
        <w:tabs>
          <w:tab w:val="left" w:pos="12"/>
          <w:tab w:val="left" w:pos="1019"/>
        </w:tabs>
        <w:ind w:firstLine="709"/>
        <w:jc w:val="center"/>
        <w:rPr>
          <w:b/>
          <w:bCs/>
          <w:sz w:val="28"/>
          <w:szCs w:val="28"/>
        </w:rPr>
      </w:pPr>
      <w:r w:rsidRPr="00AB5F81">
        <w:rPr>
          <w:b/>
          <w:bCs/>
          <w:sz w:val="28"/>
          <w:szCs w:val="28"/>
        </w:rPr>
        <w:t>2.1</w:t>
      </w:r>
      <w:r w:rsidR="0052049F">
        <w:rPr>
          <w:b/>
          <w:bCs/>
          <w:sz w:val="28"/>
          <w:szCs w:val="28"/>
        </w:rPr>
        <w:t>6</w:t>
      </w:r>
      <w:r w:rsidRPr="00AB5F81">
        <w:rPr>
          <w:b/>
          <w:bCs/>
          <w:sz w:val="28"/>
          <w:szCs w:val="28"/>
        </w:rPr>
        <w:t>. Показатели доступности и качества муниципальной услуги</w:t>
      </w:r>
    </w:p>
    <w:p w:rsidR="00473DAD" w:rsidRPr="00AB5F81" w:rsidRDefault="00473DAD" w:rsidP="00473DAD">
      <w:pPr>
        <w:tabs>
          <w:tab w:val="left" w:pos="12"/>
          <w:tab w:val="left" w:pos="1019"/>
        </w:tabs>
        <w:ind w:firstLine="709"/>
        <w:jc w:val="center"/>
        <w:rPr>
          <w:b/>
          <w:bCs/>
          <w:sz w:val="28"/>
          <w:szCs w:val="28"/>
        </w:rPr>
      </w:pP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.1. Показателями доступности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транспортная доступность к местам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обеспечение беспрепятственного доступа к помещениям, в которых предоставляется муниципальная услуга;</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 xml:space="preserve">3) размещение информации о порядке предоставления муниципальной услуги </w:t>
      </w:r>
      <w:r w:rsidRPr="00AB5F81">
        <w:rPr>
          <w:rStyle w:val="FontStyle39"/>
          <w:sz w:val="28"/>
          <w:szCs w:val="28"/>
        </w:rPr>
        <w:t>в информационно - телекоммуникационной сети «Интернет»</w:t>
      </w:r>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.2. Показателями качества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соблюдение стандарта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3) возможность получения информации о ходе предоставления муниципальной услуги. Качественной предоставляемая муниципальная услуга признается при предоставлении услуги в сроки, определенные п. 2.4 настоящего</w:t>
      </w:r>
      <w:r w:rsidR="005B423D" w:rsidRPr="00AB5F81">
        <w:rPr>
          <w:sz w:val="28"/>
          <w:szCs w:val="28"/>
        </w:rPr>
        <w:t xml:space="preserve"> </w:t>
      </w:r>
      <w:r w:rsidRPr="00AB5F81">
        <w:rPr>
          <w:sz w:val="28"/>
          <w:szCs w:val="28"/>
        </w:rPr>
        <w:t>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D7897" w:rsidRPr="00AB5F81" w:rsidRDefault="004D7897" w:rsidP="004D7897">
      <w:pPr>
        <w:ind w:firstLine="709"/>
        <w:jc w:val="both"/>
        <w:rPr>
          <w:sz w:val="28"/>
          <w:szCs w:val="28"/>
          <w:u w:val="single"/>
        </w:rPr>
      </w:pPr>
      <w:r w:rsidRPr="00AB5F81">
        <w:rPr>
          <w:sz w:val="28"/>
          <w:szCs w:val="28"/>
        </w:rPr>
        <w:t>4) возможность получения муниципальной услуги в МФЦ;</w:t>
      </w:r>
    </w:p>
    <w:p w:rsidR="00473DAD" w:rsidRPr="00AB5F81" w:rsidRDefault="00473DAD" w:rsidP="00473DAD">
      <w:pPr>
        <w:autoSpaceDE w:val="0"/>
        <w:autoSpaceDN w:val="0"/>
        <w:adjustRightInd w:val="0"/>
        <w:ind w:firstLine="720"/>
        <w:jc w:val="both"/>
        <w:outlineLvl w:val="2"/>
        <w:rPr>
          <w:sz w:val="28"/>
          <w:szCs w:val="28"/>
        </w:rPr>
      </w:pPr>
    </w:p>
    <w:p w:rsidR="00473DAD" w:rsidRPr="00AB5F81" w:rsidRDefault="00473DAD" w:rsidP="00473DAD">
      <w:pPr>
        <w:pStyle w:val="Style30"/>
        <w:widowControl/>
        <w:tabs>
          <w:tab w:val="center" w:pos="5398"/>
        </w:tabs>
        <w:spacing w:line="240" w:lineRule="exact"/>
        <w:ind w:left="1973"/>
        <w:rPr>
          <w:sz w:val="28"/>
          <w:szCs w:val="28"/>
        </w:rPr>
      </w:pPr>
      <w:r w:rsidRPr="00AB5F81">
        <w:rPr>
          <w:sz w:val="28"/>
          <w:szCs w:val="28"/>
        </w:rPr>
        <w:tab/>
      </w:r>
    </w:p>
    <w:p w:rsidR="00473DAD" w:rsidRPr="00AB5F81" w:rsidRDefault="00473DAD" w:rsidP="00473DAD">
      <w:pPr>
        <w:autoSpaceDE w:val="0"/>
        <w:autoSpaceDN w:val="0"/>
        <w:adjustRightInd w:val="0"/>
        <w:ind w:firstLine="720"/>
        <w:jc w:val="center"/>
        <w:outlineLvl w:val="2"/>
        <w:rPr>
          <w:b/>
          <w:bCs/>
          <w:sz w:val="28"/>
          <w:szCs w:val="28"/>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2.1</w:t>
      </w:r>
      <w:r w:rsidR="0052049F">
        <w:rPr>
          <w:b/>
          <w:bCs/>
          <w:sz w:val="28"/>
          <w:szCs w:val="28"/>
        </w:rPr>
        <w:t>7</w:t>
      </w:r>
      <w:r w:rsidRPr="00AB5F81">
        <w:rPr>
          <w:b/>
          <w:bCs/>
          <w:sz w:val="28"/>
          <w:szCs w:val="28"/>
        </w:rPr>
        <w:t>.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B572E" w:rsidRPr="00AB5F81" w:rsidRDefault="005B572E" w:rsidP="00473DAD">
      <w:pPr>
        <w:autoSpaceDE w:val="0"/>
        <w:autoSpaceDN w:val="0"/>
        <w:adjustRightInd w:val="0"/>
        <w:ind w:firstLine="720"/>
        <w:jc w:val="center"/>
        <w:outlineLvl w:val="2"/>
        <w:rPr>
          <w:b/>
          <w:bCs/>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2.17.3. Обеспечение доступа заявителей к форме заявления о </w:t>
      </w:r>
      <w:r w:rsidR="0023353B">
        <w:rPr>
          <w:rFonts w:ascii="Times New Roman" w:hAnsi="Times New Roman" w:cs="Times New Roman"/>
          <w:sz w:val="28"/>
          <w:szCs w:val="28"/>
        </w:rPr>
        <w:t>продлении срока действия</w:t>
      </w:r>
      <w:r w:rsidRPr="0052049F">
        <w:rPr>
          <w:rFonts w:ascii="Times New Roman" w:hAnsi="Times New Roman" w:cs="Times New Roman"/>
          <w:sz w:val="28"/>
          <w:szCs w:val="28"/>
        </w:rPr>
        <w:t xml:space="preserve">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bookmarkStart w:id="2" w:name="P350"/>
      <w:bookmarkEnd w:id="2"/>
      <w:r w:rsidRPr="0052049F">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473DAD" w:rsidRPr="00AB5F81" w:rsidRDefault="00473DAD" w:rsidP="00473DAD">
      <w:pPr>
        <w:pStyle w:val="Style30"/>
        <w:widowControl/>
        <w:numPr>
          <w:ilvl w:val="0"/>
          <w:numId w:val="13"/>
        </w:numPr>
        <w:spacing w:before="86"/>
        <w:rPr>
          <w:rStyle w:val="FontStyle35"/>
          <w:sz w:val="28"/>
          <w:szCs w:val="28"/>
        </w:rPr>
      </w:pPr>
      <w:r w:rsidRPr="00AB5F81">
        <w:rPr>
          <w:rStyle w:val="FontStyle35"/>
          <w:sz w:val="28"/>
          <w:szCs w:val="28"/>
        </w:rPr>
        <w:t>Состав, последовательность и сроки выполнения административных процедур, требования к порядку их выполнения</w:t>
      </w:r>
    </w:p>
    <w:p w:rsidR="00473DAD" w:rsidRPr="00AB5F81" w:rsidRDefault="00473DAD" w:rsidP="00473DAD">
      <w:pPr>
        <w:pStyle w:val="Style30"/>
        <w:widowControl/>
        <w:spacing w:before="86"/>
        <w:ind w:left="720" w:firstLine="0"/>
        <w:rPr>
          <w:rStyle w:val="FontStyle35"/>
          <w:sz w:val="28"/>
          <w:szCs w:val="28"/>
          <w:vertAlign w:val="superscript"/>
        </w:rPr>
      </w:pP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Pr>
          <w:rFonts w:ascii="Times New Roman" w:hAnsi="Times New Roman" w:cs="Times New Roman"/>
          <w:sz w:val="28"/>
          <w:szCs w:val="28"/>
        </w:rPr>
        <w:t>муниципальной</w:t>
      </w:r>
      <w:r w:rsidRPr="0023353B">
        <w:rPr>
          <w:rFonts w:ascii="Times New Roman" w:hAnsi="Times New Roman" w:cs="Times New Roman"/>
          <w:sz w:val="28"/>
          <w:szCs w:val="28"/>
        </w:rPr>
        <w:t xml:space="preserve"> услуги, включает в себя:</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1) прием и регистрацию документов;</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2) рассмотрение документов;</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 выдачу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причин отказа.</w:t>
      </w:r>
    </w:p>
    <w:p w:rsidR="0023353B" w:rsidRPr="0023353B" w:rsidRDefault="00B13C88" w:rsidP="0023353B">
      <w:pPr>
        <w:pStyle w:val="ConsPlusNormal"/>
        <w:ind w:firstLine="709"/>
        <w:jc w:val="both"/>
        <w:rPr>
          <w:rFonts w:ascii="Times New Roman" w:hAnsi="Times New Roman" w:cs="Times New Roman"/>
          <w:sz w:val="28"/>
          <w:szCs w:val="28"/>
        </w:rPr>
      </w:pPr>
      <w:hyperlink w:anchor="P716" w:history="1">
        <w:r w:rsidR="0023353B" w:rsidRPr="0023353B">
          <w:rPr>
            <w:rFonts w:ascii="Times New Roman" w:hAnsi="Times New Roman" w:cs="Times New Roman"/>
            <w:sz w:val="28"/>
            <w:szCs w:val="28"/>
          </w:rPr>
          <w:t>Блок-схема</w:t>
        </w:r>
      </w:hyperlink>
      <w:r w:rsidR="0023353B" w:rsidRPr="0023353B">
        <w:rPr>
          <w:rFonts w:ascii="Times New Roman" w:hAnsi="Times New Roman" w:cs="Times New Roman"/>
          <w:sz w:val="28"/>
          <w:szCs w:val="28"/>
        </w:rPr>
        <w:t xml:space="preserve"> предоставления </w:t>
      </w:r>
      <w:r w:rsidR="0023353B">
        <w:rPr>
          <w:rFonts w:ascii="Times New Roman" w:hAnsi="Times New Roman" w:cs="Times New Roman"/>
          <w:sz w:val="28"/>
          <w:szCs w:val="28"/>
        </w:rPr>
        <w:t>муниципальной</w:t>
      </w:r>
      <w:r w:rsidR="0023353B" w:rsidRPr="0023353B">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52049F" w:rsidRPr="0023353B" w:rsidRDefault="0052049F" w:rsidP="0052049F">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pStyle w:val="Style2"/>
        <w:widowControl/>
        <w:spacing w:before="101"/>
        <w:rPr>
          <w:rStyle w:val="FontStyle39"/>
          <w:b/>
          <w:sz w:val="28"/>
          <w:szCs w:val="28"/>
        </w:rPr>
      </w:pPr>
      <w:r w:rsidRPr="00AB5F81">
        <w:rPr>
          <w:rStyle w:val="FontStyle40"/>
          <w:b/>
          <w:sz w:val="28"/>
          <w:szCs w:val="28"/>
        </w:rPr>
        <w:t>3.3.</w:t>
      </w:r>
      <w:r w:rsidRPr="00AB5F81">
        <w:rPr>
          <w:rStyle w:val="FontStyle39"/>
          <w:b/>
          <w:sz w:val="28"/>
          <w:szCs w:val="28"/>
        </w:rPr>
        <w:t xml:space="preserve"> Прием и регистрация документов</w:t>
      </w:r>
    </w:p>
    <w:p w:rsidR="00473DAD" w:rsidRPr="00AB5F81" w:rsidRDefault="00473DAD" w:rsidP="00473DAD">
      <w:pPr>
        <w:pStyle w:val="Style9"/>
        <w:widowControl/>
        <w:spacing w:line="240" w:lineRule="exact"/>
        <w:rPr>
          <w:b/>
          <w:sz w:val="28"/>
          <w:szCs w:val="28"/>
        </w:rPr>
      </w:pP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3.1.1. Основанием для начала административной процедуры по приему и регистрации документов является поступление в </w:t>
      </w:r>
      <w:r>
        <w:rPr>
          <w:rFonts w:ascii="Times New Roman" w:hAnsi="Times New Roman" w:cs="Times New Roman"/>
          <w:sz w:val="28"/>
          <w:szCs w:val="28"/>
        </w:rPr>
        <w:t>Администрацию</w:t>
      </w:r>
      <w:r w:rsidRPr="0023353B">
        <w:rPr>
          <w:rFonts w:ascii="Times New Roman" w:hAnsi="Times New Roman" w:cs="Times New Roman"/>
          <w:sz w:val="28"/>
          <w:szCs w:val="28"/>
        </w:rPr>
        <w:t xml:space="preserve"> заявления о продлении срока действия разрешения на строительство и документа, указанного в </w:t>
      </w:r>
      <w:hyperlink w:anchor="P148" w:history="1">
        <w:r w:rsidRPr="0023353B">
          <w:rPr>
            <w:rFonts w:ascii="Times New Roman" w:hAnsi="Times New Roman" w:cs="Times New Roman"/>
            <w:sz w:val="28"/>
            <w:szCs w:val="28"/>
          </w:rPr>
          <w:t>подразделе 2.6 раздела 2</w:t>
        </w:r>
      </w:hyperlink>
      <w:r w:rsidRPr="0023353B">
        <w:rPr>
          <w:rFonts w:ascii="Times New Roman" w:hAnsi="Times New Roman" w:cs="Times New Roman"/>
          <w:sz w:val="28"/>
          <w:szCs w:val="28"/>
        </w:rPr>
        <w:t xml:space="preserve"> настоящего Административного регламента, необходимых для предоставления </w:t>
      </w:r>
      <w:r>
        <w:rPr>
          <w:rFonts w:ascii="Times New Roman" w:hAnsi="Times New Roman" w:cs="Times New Roman"/>
          <w:sz w:val="28"/>
          <w:szCs w:val="28"/>
        </w:rPr>
        <w:t>муниципальной</w:t>
      </w:r>
      <w:r w:rsidRPr="0023353B">
        <w:rPr>
          <w:rFonts w:ascii="Times New Roman" w:hAnsi="Times New Roman" w:cs="Times New Roman"/>
          <w:sz w:val="28"/>
          <w:szCs w:val="28"/>
        </w:rPr>
        <w:t xml:space="preserve"> услуги.</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3.1.2. Заявление о продлении срока действия разрешения на строительство с приложенным к нему документом представляется заявителем лично в приемную </w:t>
      </w:r>
      <w:r>
        <w:rPr>
          <w:rFonts w:ascii="Times New Roman" w:hAnsi="Times New Roman" w:cs="Times New Roman"/>
          <w:sz w:val="28"/>
          <w:szCs w:val="28"/>
        </w:rPr>
        <w:t>Администрации</w:t>
      </w:r>
      <w:r w:rsidRPr="0023353B">
        <w:rPr>
          <w:rFonts w:ascii="Times New Roman" w:hAnsi="Times New Roman" w:cs="Times New Roman"/>
          <w:sz w:val="28"/>
          <w:szCs w:val="28"/>
        </w:rPr>
        <w:t xml:space="preserve"> или направляется по почте с описью вложения в адрес </w:t>
      </w:r>
      <w:r>
        <w:rPr>
          <w:rFonts w:ascii="Times New Roman" w:hAnsi="Times New Roman" w:cs="Times New Roman"/>
          <w:sz w:val="28"/>
          <w:szCs w:val="28"/>
        </w:rPr>
        <w:t xml:space="preserve">Администрации. </w:t>
      </w:r>
      <w:r w:rsidRPr="0023353B">
        <w:rPr>
          <w:rFonts w:ascii="Times New Roman" w:hAnsi="Times New Roman" w:cs="Times New Roman"/>
          <w:sz w:val="28"/>
          <w:szCs w:val="28"/>
        </w:rPr>
        <w:t>Документ, прилагаемый к заявлению, представляется в подлиннике.</w:t>
      </w:r>
    </w:p>
    <w:p w:rsidR="0023353B" w:rsidRPr="0023353B" w:rsidRDefault="0023353B" w:rsidP="0023353B">
      <w:pPr>
        <w:pStyle w:val="ConsPlusNormal"/>
        <w:ind w:firstLine="709"/>
        <w:jc w:val="both"/>
        <w:rPr>
          <w:rFonts w:ascii="Times New Roman" w:hAnsi="Times New Roman" w:cs="Times New Roman"/>
          <w:sz w:val="28"/>
          <w:szCs w:val="28"/>
        </w:rPr>
      </w:pPr>
      <w:bookmarkStart w:id="3" w:name="P357"/>
      <w:bookmarkEnd w:id="3"/>
      <w:r w:rsidRPr="0023353B">
        <w:rPr>
          <w:rFonts w:ascii="Times New Roman" w:hAnsi="Times New Roman" w:cs="Times New Roman"/>
          <w:sz w:val="28"/>
          <w:szCs w:val="28"/>
        </w:rPr>
        <w:t xml:space="preserve">3.1.3. Специалист </w:t>
      </w:r>
      <w:r>
        <w:rPr>
          <w:rFonts w:ascii="Times New Roman" w:hAnsi="Times New Roman" w:cs="Times New Roman"/>
          <w:sz w:val="28"/>
          <w:szCs w:val="28"/>
        </w:rPr>
        <w:t>Администрации</w:t>
      </w:r>
      <w:r w:rsidRPr="0023353B">
        <w:rPr>
          <w:rFonts w:ascii="Times New Roman" w:hAnsi="Times New Roman" w:cs="Times New Roman"/>
          <w:sz w:val="28"/>
          <w:szCs w:val="28"/>
        </w:rPr>
        <w:t>, ответственный за ведение делопроизводства, регистрирует заявление и прилагаемый к нему документ, изготавливает копию заявления. Копию заявления с отметкой о регистрации передает заявителю.</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3.1.4. Срок выполнения указанных в </w:t>
      </w:r>
      <w:hyperlink w:anchor="P357" w:history="1">
        <w:r w:rsidRPr="0023353B">
          <w:rPr>
            <w:rFonts w:ascii="Times New Roman" w:hAnsi="Times New Roman" w:cs="Times New Roman"/>
            <w:sz w:val="28"/>
            <w:szCs w:val="28"/>
          </w:rPr>
          <w:t>пункте 3.1.3</w:t>
        </w:r>
      </w:hyperlink>
      <w:r w:rsidRPr="0023353B">
        <w:rPr>
          <w:rFonts w:ascii="Times New Roman" w:hAnsi="Times New Roman" w:cs="Times New Roman"/>
          <w:sz w:val="28"/>
          <w:szCs w:val="28"/>
        </w:rPr>
        <w:t xml:space="preserve"> настоящего подраздела действий не должен превышать 30 минут.</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3.1.5. Зарегистрированное заявление и прилагаемый к нему документ специалист, ответственный за ведение делопроизводства, передает </w:t>
      </w:r>
      <w:r>
        <w:rPr>
          <w:rFonts w:ascii="Times New Roman" w:hAnsi="Times New Roman" w:cs="Times New Roman"/>
          <w:sz w:val="28"/>
          <w:szCs w:val="28"/>
        </w:rPr>
        <w:t>Главе муниципального образования</w:t>
      </w:r>
      <w:r w:rsidRPr="0023353B">
        <w:rPr>
          <w:rFonts w:ascii="Times New Roman" w:hAnsi="Times New Roman" w:cs="Times New Roman"/>
          <w:sz w:val="28"/>
          <w:szCs w:val="28"/>
        </w:rPr>
        <w:t xml:space="preserve"> на визирование в соответствии с правилами ведения делопроизводства.</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3.1.6.  После визирования </w:t>
      </w:r>
      <w:r>
        <w:rPr>
          <w:rFonts w:ascii="Times New Roman" w:hAnsi="Times New Roman" w:cs="Times New Roman"/>
          <w:sz w:val="28"/>
          <w:szCs w:val="28"/>
        </w:rPr>
        <w:t>Главой муниципального образования</w:t>
      </w:r>
      <w:r w:rsidRPr="0023353B">
        <w:rPr>
          <w:rFonts w:ascii="Times New Roman" w:hAnsi="Times New Roman" w:cs="Times New Roman"/>
          <w:sz w:val="28"/>
          <w:szCs w:val="28"/>
        </w:rPr>
        <w:t xml:space="preserve"> специалист, ответственный за ведение делопроизводства, передает заявление </w:t>
      </w:r>
      <w:r>
        <w:rPr>
          <w:rFonts w:ascii="Times New Roman" w:hAnsi="Times New Roman" w:cs="Times New Roman"/>
          <w:sz w:val="28"/>
          <w:szCs w:val="28"/>
        </w:rPr>
        <w:t xml:space="preserve"> </w:t>
      </w:r>
      <w:r w:rsidRPr="0023353B">
        <w:rPr>
          <w:rFonts w:ascii="Times New Roman" w:hAnsi="Times New Roman" w:cs="Times New Roman"/>
          <w:sz w:val="28"/>
          <w:szCs w:val="28"/>
        </w:rPr>
        <w:t xml:space="preserve"> и прилагаемый к нему документ в отдел </w:t>
      </w:r>
      <w:r>
        <w:rPr>
          <w:rFonts w:ascii="Times New Roman" w:hAnsi="Times New Roman" w:cs="Times New Roman"/>
          <w:sz w:val="28"/>
          <w:szCs w:val="28"/>
        </w:rPr>
        <w:t>по архитектуре, строительству и ЖКХ</w:t>
      </w:r>
      <w:r w:rsidRPr="0023353B">
        <w:rPr>
          <w:rFonts w:ascii="Times New Roman" w:hAnsi="Times New Roman" w:cs="Times New Roman"/>
          <w:sz w:val="28"/>
          <w:szCs w:val="28"/>
        </w:rPr>
        <w:t xml:space="preserve">, к полномочиям которого относится выдача разрешений на строительство              (далее – отдел). </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2 дней.</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3.1.8. Обязанности специалиста </w:t>
      </w:r>
      <w:r w:rsidR="00EB08B7">
        <w:rPr>
          <w:rFonts w:ascii="Times New Roman" w:hAnsi="Times New Roman" w:cs="Times New Roman"/>
          <w:sz w:val="28"/>
          <w:szCs w:val="28"/>
        </w:rPr>
        <w:t>Администрации</w:t>
      </w:r>
      <w:r w:rsidRPr="0023353B">
        <w:rPr>
          <w:rFonts w:ascii="Times New Roman" w:hAnsi="Times New Roman" w:cs="Times New Roman"/>
          <w:sz w:val="28"/>
          <w:szCs w:val="28"/>
        </w:rPr>
        <w:t>, ответственного за ведение делопроизводства, должны быть закрепл</w:t>
      </w:r>
      <w:r w:rsidR="00EB08B7">
        <w:rPr>
          <w:rFonts w:ascii="Times New Roman" w:hAnsi="Times New Roman" w:cs="Times New Roman"/>
          <w:sz w:val="28"/>
          <w:szCs w:val="28"/>
        </w:rPr>
        <w:t>ены в его должностной инструкции</w:t>
      </w:r>
      <w:r w:rsidRPr="0023353B">
        <w:rPr>
          <w:rFonts w:ascii="Times New Roman" w:hAnsi="Times New Roman" w:cs="Times New Roman"/>
          <w:sz w:val="28"/>
          <w:szCs w:val="28"/>
        </w:rPr>
        <w:t xml:space="preserve">. </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о продлении срока действия разрешения на строительство и прилагаемого к нему документа и передача заявления с визой </w:t>
      </w:r>
      <w:r w:rsidR="00EB08B7">
        <w:rPr>
          <w:rFonts w:ascii="Times New Roman" w:hAnsi="Times New Roman" w:cs="Times New Roman"/>
          <w:sz w:val="28"/>
          <w:szCs w:val="28"/>
        </w:rPr>
        <w:t xml:space="preserve"> </w:t>
      </w:r>
      <w:r w:rsidRPr="0023353B">
        <w:rPr>
          <w:rFonts w:ascii="Times New Roman" w:hAnsi="Times New Roman" w:cs="Times New Roman"/>
          <w:sz w:val="28"/>
          <w:szCs w:val="28"/>
        </w:rPr>
        <w:t xml:space="preserve"> и прилагаемого к нему документа в отдел.</w:t>
      </w:r>
    </w:p>
    <w:p w:rsidR="0052049F" w:rsidRPr="0052049F" w:rsidRDefault="0052049F" w:rsidP="0023353B">
      <w:pPr>
        <w:ind w:firstLine="567"/>
        <w:jc w:val="both"/>
        <w:rPr>
          <w:sz w:val="28"/>
          <w:szCs w:val="28"/>
        </w:rPr>
      </w:pPr>
      <w:r w:rsidRPr="0052049F">
        <w:rPr>
          <w:sz w:val="28"/>
          <w:szCs w:val="28"/>
        </w:rPr>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52049F" w:rsidRPr="003F6554" w:rsidRDefault="0052049F" w:rsidP="0052049F">
      <w:pPr>
        <w:pStyle w:val="ConsPlusNormal"/>
        <w:ind w:firstLine="540"/>
        <w:jc w:val="both"/>
        <w:rPr>
          <w:sz w:val="28"/>
          <w:szCs w:val="28"/>
        </w:rPr>
      </w:pPr>
    </w:p>
    <w:p w:rsidR="00473DAD" w:rsidRPr="00AB5F81" w:rsidRDefault="00473DAD" w:rsidP="00473DAD">
      <w:pPr>
        <w:pStyle w:val="Style2"/>
        <w:widowControl/>
        <w:spacing w:before="106"/>
        <w:rPr>
          <w:rStyle w:val="FontStyle40"/>
          <w:b/>
          <w:sz w:val="28"/>
          <w:szCs w:val="28"/>
        </w:rPr>
      </w:pPr>
    </w:p>
    <w:p w:rsidR="00EB08B7" w:rsidRPr="00EB08B7" w:rsidRDefault="00EB08B7" w:rsidP="00EB08B7">
      <w:pPr>
        <w:pStyle w:val="ConsPlusNormal"/>
        <w:jc w:val="center"/>
        <w:rPr>
          <w:rFonts w:ascii="Times New Roman" w:hAnsi="Times New Roman" w:cs="Times New Roman"/>
          <w:b/>
          <w:sz w:val="28"/>
          <w:szCs w:val="28"/>
        </w:rPr>
      </w:pPr>
      <w:r w:rsidRPr="00EB08B7">
        <w:rPr>
          <w:rFonts w:ascii="Times New Roman" w:hAnsi="Times New Roman" w:cs="Times New Roman"/>
          <w:b/>
          <w:sz w:val="28"/>
          <w:szCs w:val="28"/>
        </w:rPr>
        <w:t>3.2. Рассмотрение документов</w:t>
      </w:r>
    </w:p>
    <w:p w:rsidR="00EB08B7" w:rsidRPr="00EB08B7" w:rsidRDefault="00EB08B7" w:rsidP="00EB08B7">
      <w:pPr>
        <w:pStyle w:val="ConsPlusNormal"/>
        <w:ind w:firstLine="709"/>
        <w:jc w:val="both"/>
        <w:rPr>
          <w:rFonts w:ascii="Times New Roman" w:hAnsi="Times New Roman" w:cs="Times New Roman"/>
          <w:sz w:val="28"/>
          <w:szCs w:val="28"/>
        </w:rPr>
      </w:pP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3.2.1. Основанием для начала административной процедуры по рассмотрению документов является поступление заявления о продлении срока действия решения на строительство с визой </w:t>
      </w:r>
      <w:r>
        <w:rPr>
          <w:rFonts w:ascii="Times New Roman" w:hAnsi="Times New Roman" w:cs="Times New Roman"/>
          <w:sz w:val="28"/>
          <w:szCs w:val="28"/>
        </w:rPr>
        <w:t>Главы муниципального образования</w:t>
      </w:r>
      <w:r w:rsidRPr="00EB08B7">
        <w:rPr>
          <w:rFonts w:ascii="Times New Roman" w:hAnsi="Times New Roman" w:cs="Times New Roman"/>
          <w:sz w:val="28"/>
          <w:szCs w:val="28"/>
        </w:rPr>
        <w:t xml:space="preserve"> и прилагаемого к нему документа в отдел.</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3.2.2. Специалист отдела, ответственный за выдачу разрешений на строительство:</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1) проводит проверку наличия документа, прилагаемого к заявлению;</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2) проводит проверку соответствия экземпляра разрешения на строительство заявителя, прилагаемого к заявлению, экземпляру разрешения на строительство, находящемуся на хранении в </w:t>
      </w:r>
      <w:r>
        <w:rPr>
          <w:rFonts w:ascii="Times New Roman" w:hAnsi="Times New Roman" w:cs="Times New Roman"/>
          <w:sz w:val="28"/>
          <w:szCs w:val="28"/>
        </w:rPr>
        <w:t>Администрации</w:t>
      </w:r>
      <w:r w:rsidRPr="00EB08B7">
        <w:rPr>
          <w:rFonts w:ascii="Times New Roman" w:hAnsi="Times New Roman" w:cs="Times New Roman"/>
          <w:sz w:val="28"/>
          <w:szCs w:val="28"/>
        </w:rPr>
        <w:t xml:space="preserve">, проверяет, имеются ли основания для отказа в предоставлении государственной услуги, установленные в </w:t>
      </w:r>
      <w:hyperlink w:anchor="P218" w:history="1">
        <w:r w:rsidRPr="00EB08B7">
          <w:rPr>
            <w:rFonts w:ascii="Times New Roman" w:hAnsi="Times New Roman" w:cs="Times New Roman"/>
            <w:sz w:val="28"/>
            <w:szCs w:val="28"/>
          </w:rPr>
          <w:t>подразделе 2.9 раздела 2</w:t>
        </w:r>
      </w:hyperlink>
      <w:r w:rsidRPr="00EB08B7">
        <w:rPr>
          <w:rFonts w:ascii="Times New Roman" w:hAnsi="Times New Roman" w:cs="Times New Roman"/>
          <w:sz w:val="28"/>
          <w:szCs w:val="28"/>
        </w:rPr>
        <w:t xml:space="preserve"> настоящего Административного регламента;</w:t>
      </w:r>
    </w:p>
    <w:p w:rsidR="00EB08B7" w:rsidRPr="00EB08B7" w:rsidRDefault="00EB08B7" w:rsidP="00EB08B7">
      <w:pPr>
        <w:pStyle w:val="ConsPlusNormal"/>
        <w:ind w:firstLine="709"/>
        <w:jc w:val="both"/>
        <w:rPr>
          <w:rFonts w:ascii="Times New Roman" w:hAnsi="Times New Roman" w:cs="Times New Roman"/>
          <w:sz w:val="28"/>
          <w:szCs w:val="28"/>
        </w:rPr>
      </w:pPr>
      <w:proofErr w:type="gramStart"/>
      <w:r w:rsidRPr="00EB08B7">
        <w:rPr>
          <w:rFonts w:ascii="Times New Roman" w:hAnsi="Times New Roman" w:cs="Times New Roman"/>
          <w:sz w:val="28"/>
          <w:szCs w:val="28"/>
        </w:rPr>
        <w:t xml:space="preserve">3) по результатам рассмотрения документов, представленных заявителем, в случае отсутствия оснований для отказа в предоставлении </w:t>
      </w:r>
      <w:r>
        <w:rPr>
          <w:rFonts w:ascii="Times New Roman" w:hAnsi="Times New Roman" w:cs="Times New Roman"/>
          <w:sz w:val="28"/>
          <w:szCs w:val="28"/>
        </w:rPr>
        <w:t>муниципальной</w:t>
      </w:r>
      <w:r w:rsidRPr="00EB08B7">
        <w:rPr>
          <w:rFonts w:ascii="Times New Roman" w:hAnsi="Times New Roman" w:cs="Times New Roman"/>
          <w:sz w:val="28"/>
          <w:szCs w:val="28"/>
        </w:rPr>
        <w:t xml:space="preserve"> услуги, установленных в подразделе </w:t>
      </w:r>
      <w:hyperlink w:anchor="P218" w:history="1">
        <w:r w:rsidRPr="00EB08B7">
          <w:rPr>
            <w:rFonts w:ascii="Times New Roman" w:hAnsi="Times New Roman" w:cs="Times New Roman"/>
            <w:sz w:val="28"/>
            <w:szCs w:val="28"/>
          </w:rPr>
          <w:t>2.9 раздела 2</w:t>
        </w:r>
      </w:hyperlink>
      <w:r w:rsidRPr="00EB08B7">
        <w:rPr>
          <w:rFonts w:ascii="Times New Roman" w:hAnsi="Times New Roman" w:cs="Times New Roman"/>
          <w:sz w:val="28"/>
          <w:szCs w:val="28"/>
        </w:rPr>
        <w:t xml:space="preserve"> настоящего Административного регламента, ставит отметку о продлении срока действия разрешения на строительство в обоих экземплярах разрешения на строительство, в случае наличия оснований для отказа в предоставлении </w:t>
      </w:r>
      <w:r>
        <w:rPr>
          <w:rFonts w:ascii="Times New Roman" w:hAnsi="Times New Roman" w:cs="Times New Roman"/>
          <w:sz w:val="28"/>
          <w:szCs w:val="28"/>
        </w:rPr>
        <w:t>муниципальной</w:t>
      </w:r>
      <w:r w:rsidRPr="00EB08B7">
        <w:rPr>
          <w:rFonts w:ascii="Times New Roman" w:hAnsi="Times New Roman" w:cs="Times New Roman"/>
          <w:sz w:val="28"/>
          <w:szCs w:val="28"/>
        </w:rPr>
        <w:t xml:space="preserve"> услуги, установленных в подразделе </w:t>
      </w:r>
      <w:hyperlink w:anchor="P218" w:history="1">
        <w:r w:rsidRPr="00EB08B7">
          <w:rPr>
            <w:rFonts w:ascii="Times New Roman" w:hAnsi="Times New Roman" w:cs="Times New Roman"/>
            <w:sz w:val="28"/>
            <w:szCs w:val="28"/>
          </w:rPr>
          <w:t>2.9 раздела 2</w:t>
        </w:r>
      </w:hyperlink>
      <w:r w:rsidRPr="00EB08B7">
        <w:rPr>
          <w:rFonts w:ascii="Times New Roman" w:hAnsi="Times New Roman" w:cs="Times New Roman"/>
          <w:sz w:val="28"/>
          <w:szCs w:val="28"/>
        </w:rPr>
        <w:t xml:space="preserve"> настоящего Административного регламента</w:t>
      </w:r>
      <w:proofErr w:type="gramEnd"/>
      <w:r w:rsidRPr="00EB08B7">
        <w:rPr>
          <w:rFonts w:ascii="Times New Roman" w:hAnsi="Times New Roman" w:cs="Times New Roman"/>
          <w:sz w:val="28"/>
          <w:szCs w:val="28"/>
        </w:rPr>
        <w:t>, готовит проект письма об отказе в продлении срока действия разрешения на строительство с указанием причин отказа;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4) визирует экземпляр разрешения на строительство, находящийся на хранении в </w:t>
      </w:r>
      <w:r>
        <w:rPr>
          <w:rFonts w:ascii="Times New Roman" w:hAnsi="Times New Roman" w:cs="Times New Roman"/>
          <w:sz w:val="28"/>
          <w:szCs w:val="28"/>
        </w:rPr>
        <w:t>Администрации</w:t>
      </w:r>
      <w:r w:rsidRPr="00EB08B7">
        <w:rPr>
          <w:rFonts w:ascii="Times New Roman" w:hAnsi="Times New Roman" w:cs="Times New Roman"/>
          <w:sz w:val="28"/>
          <w:szCs w:val="28"/>
        </w:rPr>
        <w:t xml:space="preserve">, у </w:t>
      </w:r>
      <w:r>
        <w:rPr>
          <w:rFonts w:ascii="Times New Roman" w:hAnsi="Times New Roman" w:cs="Times New Roman"/>
          <w:sz w:val="28"/>
          <w:szCs w:val="28"/>
        </w:rPr>
        <w:t>заместителя Главы муниципального образования</w:t>
      </w:r>
      <w:r w:rsidRPr="00EB08B7">
        <w:rPr>
          <w:rFonts w:ascii="Times New Roman" w:hAnsi="Times New Roman" w:cs="Times New Roman"/>
          <w:sz w:val="28"/>
          <w:szCs w:val="28"/>
        </w:rPr>
        <w:t>, курирующего деятельность отдела.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3.2.3. Разрешение на строительство (экземпляр заявителя и экземпляр  </w:t>
      </w:r>
      <w:r>
        <w:rPr>
          <w:rFonts w:ascii="Times New Roman" w:hAnsi="Times New Roman" w:cs="Times New Roman"/>
          <w:sz w:val="28"/>
          <w:szCs w:val="28"/>
        </w:rPr>
        <w:t>Администрации</w:t>
      </w:r>
      <w:r w:rsidRPr="00EB08B7">
        <w:rPr>
          <w:rFonts w:ascii="Times New Roman" w:hAnsi="Times New Roman" w:cs="Times New Roman"/>
          <w:sz w:val="28"/>
          <w:szCs w:val="28"/>
        </w:rPr>
        <w:t>) с отметкой о продлении срока действия либо проект письма об отказе в продлении срока действия разрешения на строительство с указанием причин отказа с виз</w:t>
      </w:r>
      <w:r>
        <w:rPr>
          <w:rFonts w:ascii="Times New Roman" w:hAnsi="Times New Roman" w:cs="Times New Roman"/>
          <w:sz w:val="28"/>
          <w:szCs w:val="28"/>
        </w:rPr>
        <w:t>ой</w:t>
      </w:r>
      <w:r w:rsidRPr="00EB08B7">
        <w:rPr>
          <w:rFonts w:ascii="Times New Roman" w:hAnsi="Times New Roman" w:cs="Times New Roman"/>
          <w:sz w:val="28"/>
          <w:szCs w:val="28"/>
        </w:rPr>
        <w:t xml:space="preserve"> </w:t>
      </w:r>
      <w:r>
        <w:rPr>
          <w:rFonts w:ascii="Times New Roman" w:hAnsi="Times New Roman" w:cs="Times New Roman"/>
          <w:sz w:val="28"/>
          <w:szCs w:val="28"/>
        </w:rPr>
        <w:t>заместителя Главы муниципального образования</w:t>
      </w:r>
      <w:r w:rsidRPr="00EB08B7">
        <w:rPr>
          <w:rFonts w:ascii="Times New Roman" w:hAnsi="Times New Roman" w:cs="Times New Roman"/>
          <w:sz w:val="28"/>
          <w:szCs w:val="28"/>
        </w:rPr>
        <w:t xml:space="preserve">, представляются </w:t>
      </w:r>
      <w:r>
        <w:rPr>
          <w:rFonts w:ascii="Times New Roman" w:hAnsi="Times New Roman" w:cs="Times New Roman"/>
          <w:sz w:val="28"/>
          <w:szCs w:val="28"/>
        </w:rPr>
        <w:t>Главе муниципального образования</w:t>
      </w:r>
      <w:r w:rsidRPr="00EB08B7">
        <w:rPr>
          <w:rFonts w:ascii="Times New Roman" w:hAnsi="Times New Roman" w:cs="Times New Roman"/>
          <w:sz w:val="28"/>
          <w:szCs w:val="28"/>
        </w:rPr>
        <w:t xml:space="preserve"> для подписания не </w:t>
      </w:r>
      <w:proofErr w:type="gramStart"/>
      <w:r w:rsidRPr="00EB08B7">
        <w:rPr>
          <w:rFonts w:ascii="Times New Roman" w:hAnsi="Times New Roman" w:cs="Times New Roman"/>
          <w:sz w:val="28"/>
          <w:szCs w:val="28"/>
        </w:rPr>
        <w:t>позднее</w:t>
      </w:r>
      <w:proofErr w:type="gramEnd"/>
      <w:r w:rsidRPr="00EB08B7">
        <w:rPr>
          <w:rFonts w:ascii="Times New Roman" w:hAnsi="Times New Roman" w:cs="Times New Roman"/>
          <w:sz w:val="28"/>
          <w:szCs w:val="28"/>
        </w:rPr>
        <w:t xml:space="preserve"> чем за два дня до истечения срока, установленного для исполнения настоящей административной процедуры.</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3.2.4.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определяет правомерность принятия решения о продлении срока действия разрешения на строительство либо об отказе в его продлении в соответствии с требованиями федерального и областного законодательства.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3.2.5. В случае если проект решения о продлении срока действия разрешения на строительство  (об отказе в продлении срока действия разрешения на строительство) не соответствует требованиям федерального и областного законодательства,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возвращает его специалисту отдела, ответственному за выдачу разрешений на строительство, с указанием причины возврата. После приведения указанного проекта решения в соответствие с требованиями федерального и областного законодательства специалист отдела, ответственный  за выдачу разрешений на строительство, повторно направляет его </w:t>
      </w:r>
      <w:r>
        <w:rPr>
          <w:rFonts w:ascii="Times New Roman" w:hAnsi="Times New Roman" w:cs="Times New Roman"/>
          <w:sz w:val="28"/>
          <w:szCs w:val="28"/>
        </w:rPr>
        <w:t>Главе муниципального образования</w:t>
      </w:r>
      <w:r w:rsidRPr="00EB08B7">
        <w:rPr>
          <w:rFonts w:ascii="Times New Roman" w:hAnsi="Times New Roman" w:cs="Times New Roman"/>
          <w:sz w:val="28"/>
          <w:szCs w:val="28"/>
        </w:rPr>
        <w:t xml:space="preserve"> для рассмотрения.</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3.2.6. В случае соответствия проекта решения о продлении срока действия разрешения на строительство  (об отказе в продлении срока действия разрешения на строительство) федеральному и областному законодательству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подписывает разрешения на строительство или письмо об отказе в продлении срока разрешения на строительство и заверяет его (их) печатью </w:t>
      </w:r>
      <w:r>
        <w:rPr>
          <w:rFonts w:ascii="Times New Roman" w:hAnsi="Times New Roman" w:cs="Times New Roman"/>
          <w:sz w:val="28"/>
          <w:szCs w:val="28"/>
        </w:rPr>
        <w:t>Администрации</w:t>
      </w:r>
      <w:r w:rsidRPr="00EB08B7">
        <w:rPr>
          <w:rFonts w:ascii="Times New Roman" w:hAnsi="Times New Roman" w:cs="Times New Roman"/>
          <w:sz w:val="28"/>
          <w:szCs w:val="28"/>
        </w:rPr>
        <w:t>.</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3.2.7. Максимальный срок выполнения административной процедуры, указанной в настоящем подразделе, не должен превышать 7 дней со дня поступления в отдел заявления с визой </w:t>
      </w:r>
      <w:r>
        <w:rPr>
          <w:rFonts w:ascii="Times New Roman" w:hAnsi="Times New Roman" w:cs="Times New Roman"/>
          <w:sz w:val="28"/>
          <w:szCs w:val="28"/>
        </w:rPr>
        <w:t>Главы муниципального образования</w:t>
      </w:r>
      <w:r w:rsidRPr="00EB08B7">
        <w:rPr>
          <w:rFonts w:ascii="Times New Roman" w:hAnsi="Times New Roman" w:cs="Times New Roman"/>
          <w:sz w:val="28"/>
          <w:szCs w:val="28"/>
        </w:rPr>
        <w:t>.</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3.2.8. Обязанности специалиста отдела, ответственного за выдачу разрешений на строительство, должны быть закреплены в его должностной инструкции.</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3.2.9. Результатом административной процедуры, указанной в настоящем подразделе, является подписание </w:t>
      </w:r>
      <w:r w:rsidR="005139AC">
        <w:rPr>
          <w:rFonts w:ascii="Times New Roman" w:hAnsi="Times New Roman" w:cs="Times New Roman"/>
          <w:sz w:val="28"/>
          <w:szCs w:val="28"/>
        </w:rPr>
        <w:t>Главой муниципального образования</w:t>
      </w:r>
      <w:r w:rsidR="005139AC" w:rsidRPr="00EB08B7">
        <w:rPr>
          <w:rFonts w:ascii="Times New Roman" w:hAnsi="Times New Roman" w:cs="Times New Roman"/>
          <w:sz w:val="28"/>
          <w:szCs w:val="28"/>
        </w:rPr>
        <w:t xml:space="preserve"> </w:t>
      </w:r>
      <w:r w:rsidRPr="00EB08B7">
        <w:rPr>
          <w:rFonts w:ascii="Times New Roman" w:hAnsi="Times New Roman" w:cs="Times New Roman"/>
          <w:sz w:val="28"/>
          <w:szCs w:val="28"/>
        </w:rPr>
        <w:t xml:space="preserve">разрешения на строительство с отметкой о продлении срока действия в обоих экземплярах или проекта письма об отказе в продлении срока действия разрешения на строительство. </w:t>
      </w:r>
    </w:p>
    <w:p w:rsidR="00D87DC5" w:rsidRDefault="00D87DC5" w:rsidP="005139AC">
      <w:pPr>
        <w:pStyle w:val="ConsPlusNormal"/>
        <w:ind w:firstLine="709"/>
        <w:jc w:val="center"/>
        <w:rPr>
          <w:rFonts w:ascii="Times New Roman" w:hAnsi="Times New Roman" w:cs="Times New Roman"/>
          <w:b/>
          <w:sz w:val="28"/>
          <w:szCs w:val="28"/>
        </w:rPr>
      </w:pPr>
    </w:p>
    <w:p w:rsidR="005139AC" w:rsidRPr="005139AC" w:rsidRDefault="005139AC" w:rsidP="005139AC">
      <w:pPr>
        <w:pStyle w:val="ConsPlusNormal"/>
        <w:ind w:firstLine="709"/>
        <w:jc w:val="center"/>
        <w:rPr>
          <w:rFonts w:ascii="Times New Roman" w:hAnsi="Times New Roman" w:cs="Times New Roman"/>
          <w:b/>
          <w:sz w:val="28"/>
          <w:szCs w:val="28"/>
        </w:rPr>
      </w:pPr>
      <w:r w:rsidRPr="005139AC">
        <w:rPr>
          <w:rFonts w:ascii="Times New Roman" w:hAnsi="Times New Roman" w:cs="Times New Roman"/>
          <w:b/>
          <w:sz w:val="28"/>
          <w:szCs w:val="28"/>
        </w:rPr>
        <w:t>3.3. Выдача заявителю разрешения на строительство</w:t>
      </w:r>
      <w:r w:rsidRPr="005139AC">
        <w:rPr>
          <w:rFonts w:ascii="Times New Roman" w:hAnsi="Times New Roman" w:cs="Times New Roman"/>
          <w:sz w:val="28"/>
          <w:szCs w:val="28"/>
        </w:rPr>
        <w:t xml:space="preserve"> </w:t>
      </w:r>
      <w:r w:rsidRPr="005139AC">
        <w:rPr>
          <w:rFonts w:ascii="Times New Roman" w:hAnsi="Times New Roman" w:cs="Times New Roman"/>
          <w:b/>
          <w:sz w:val="28"/>
          <w:szCs w:val="28"/>
        </w:rPr>
        <w:t>с отметкой о продлении срока его действия</w:t>
      </w:r>
      <w:r w:rsidRPr="005139AC">
        <w:rPr>
          <w:rFonts w:ascii="Times New Roman" w:hAnsi="Times New Roman" w:cs="Times New Roman"/>
          <w:sz w:val="28"/>
          <w:szCs w:val="28"/>
        </w:rPr>
        <w:t xml:space="preserve"> </w:t>
      </w:r>
      <w:r w:rsidRPr="005139AC">
        <w:rPr>
          <w:rFonts w:ascii="Times New Roman" w:hAnsi="Times New Roman" w:cs="Times New Roman"/>
          <w:b/>
          <w:sz w:val="28"/>
          <w:szCs w:val="28"/>
        </w:rPr>
        <w:t>либо письма об отказе в продлении срока разрешения на строительство с указанием причин отказа</w:t>
      </w:r>
    </w:p>
    <w:p w:rsidR="005139AC" w:rsidRPr="005139AC" w:rsidRDefault="005139AC" w:rsidP="005139AC">
      <w:pPr>
        <w:pStyle w:val="ConsPlusNormal"/>
        <w:ind w:firstLine="709"/>
        <w:jc w:val="both"/>
        <w:rPr>
          <w:rFonts w:ascii="Times New Roman" w:hAnsi="Times New Roman" w:cs="Times New Roman"/>
          <w:sz w:val="28"/>
          <w:szCs w:val="28"/>
        </w:rPr>
      </w:pP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 xml:space="preserve">3.3.1. </w:t>
      </w:r>
      <w:proofErr w:type="gramStart"/>
      <w:r w:rsidRPr="005139AC">
        <w:rPr>
          <w:rFonts w:ascii="Times New Roman" w:hAnsi="Times New Roman" w:cs="Times New Roman"/>
          <w:sz w:val="28"/>
          <w:szCs w:val="28"/>
        </w:rPr>
        <w:t>Основанием для начала административной процедуры</w:t>
      </w:r>
      <w:r w:rsidRPr="005139AC">
        <w:rPr>
          <w:rFonts w:ascii="Times New Roman" w:hAnsi="Times New Roman" w:cs="Times New Roman"/>
          <w:b/>
          <w:sz w:val="28"/>
          <w:szCs w:val="28"/>
        </w:rPr>
        <w:t xml:space="preserve"> </w:t>
      </w:r>
      <w:r w:rsidRPr="005139AC">
        <w:rPr>
          <w:rFonts w:ascii="Times New Roman" w:hAnsi="Times New Roman" w:cs="Times New Roman"/>
          <w:sz w:val="28"/>
          <w:szCs w:val="28"/>
        </w:rPr>
        <w:t xml:space="preserve">по выдаче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причин отказа является поступление в отдел подписанных </w:t>
      </w:r>
      <w:r>
        <w:rPr>
          <w:rFonts w:ascii="Times New Roman" w:hAnsi="Times New Roman" w:cs="Times New Roman"/>
          <w:sz w:val="28"/>
          <w:szCs w:val="28"/>
        </w:rPr>
        <w:t>Главой муниципального образования</w:t>
      </w:r>
      <w:r w:rsidRPr="005139AC">
        <w:rPr>
          <w:rFonts w:ascii="Times New Roman" w:hAnsi="Times New Roman" w:cs="Times New Roman"/>
          <w:sz w:val="28"/>
          <w:szCs w:val="28"/>
        </w:rPr>
        <w:t xml:space="preserve"> разрешения на строительство (экземпляра заявителя и экземпляра </w:t>
      </w:r>
      <w:r>
        <w:rPr>
          <w:rFonts w:ascii="Times New Roman" w:hAnsi="Times New Roman" w:cs="Times New Roman"/>
          <w:sz w:val="28"/>
          <w:szCs w:val="28"/>
        </w:rPr>
        <w:t>Администрации</w:t>
      </w:r>
      <w:r w:rsidRPr="005139AC">
        <w:rPr>
          <w:rFonts w:ascii="Times New Roman" w:hAnsi="Times New Roman" w:cs="Times New Roman"/>
          <w:sz w:val="28"/>
          <w:szCs w:val="28"/>
        </w:rPr>
        <w:t>) или письма об отказе в продлении срока действия разрешения на строительство.</w:t>
      </w:r>
      <w:proofErr w:type="gramEnd"/>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3.3.2. Специалист отдела, ответственный за выдачу разрешений на строительство:</w:t>
      </w:r>
    </w:p>
    <w:p w:rsidR="005139AC" w:rsidRPr="005139AC" w:rsidRDefault="005139AC" w:rsidP="005139AC">
      <w:pPr>
        <w:pStyle w:val="ConsPlusNormal"/>
        <w:ind w:firstLine="709"/>
        <w:jc w:val="both"/>
        <w:rPr>
          <w:rFonts w:ascii="Times New Roman" w:hAnsi="Times New Roman" w:cs="Times New Roman"/>
          <w:sz w:val="28"/>
          <w:szCs w:val="28"/>
        </w:rPr>
      </w:pPr>
      <w:proofErr w:type="gramStart"/>
      <w:r w:rsidRPr="005139AC">
        <w:rPr>
          <w:rFonts w:ascii="Times New Roman" w:hAnsi="Times New Roman" w:cs="Times New Roman"/>
          <w:sz w:val="28"/>
          <w:szCs w:val="28"/>
        </w:rPr>
        <w:t>1) регистрирует разрешение на строительство с отметкой о продлении срока действия разрешения на строительство или письмо об отказе в продлении срока действия разрешения на строительство в журнале регистрации выданных разрешений на строительство и информирует заявителя о принятом решении по телефону при условии, что в заявлении на продление срока действия разрешения на строительство указан контактный телефон.</w:t>
      </w:r>
      <w:proofErr w:type="gramEnd"/>
      <w:r w:rsidRPr="005139AC">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5139AC" w:rsidRPr="005139AC" w:rsidRDefault="005139AC" w:rsidP="005139AC">
      <w:pPr>
        <w:pStyle w:val="ConsPlusNormal"/>
        <w:ind w:firstLine="709"/>
        <w:jc w:val="both"/>
        <w:rPr>
          <w:rFonts w:ascii="Times New Roman" w:hAnsi="Times New Roman" w:cs="Times New Roman"/>
          <w:sz w:val="28"/>
          <w:szCs w:val="28"/>
        </w:rPr>
      </w:pPr>
      <w:bookmarkStart w:id="4" w:name="P404"/>
      <w:bookmarkEnd w:id="4"/>
      <w:r w:rsidRPr="005139AC">
        <w:rPr>
          <w:rFonts w:ascii="Times New Roman" w:hAnsi="Times New Roman" w:cs="Times New Roman"/>
          <w:sz w:val="28"/>
          <w:szCs w:val="28"/>
        </w:rPr>
        <w:t>2) выдает заявителю его экземпляр разрешения на строительство с отметкой о продлении срока действия разрешения на строительство или передает письмо об отказе в продлении срока действия разрешения на строительство с экземпляром разрешения на строительство заявителя при личном обращении заявителя либо обеспечивает отправку указанных выше документов почтой. Факт продления срока действия разрешения на строительство подтверждается подписью заявителя на экземпляре разрешения на строительство, находящемся на хранении в Департаменте, либо квитанцией о почтовом отправлении, прилагаемой к указанному экземпляру разрешения;</w:t>
      </w:r>
    </w:p>
    <w:p w:rsidR="005139AC" w:rsidRPr="005139AC" w:rsidRDefault="005139AC" w:rsidP="005139AC">
      <w:pPr>
        <w:pStyle w:val="ConsPlusNormal"/>
        <w:ind w:firstLine="709"/>
        <w:jc w:val="both"/>
        <w:rPr>
          <w:rFonts w:ascii="Times New Roman" w:hAnsi="Times New Roman" w:cs="Times New Roman"/>
          <w:sz w:val="28"/>
          <w:szCs w:val="28"/>
        </w:rPr>
      </w:pPr>
      <w:bookmarkStart w:id="5" w:name="P407"/>
      <w:bookmarkEnd w:id="5"/>
      <w:r w:rsidRPr="005139AC">
        <w:rPr>
          <w:rFonts w:ascii="Times New Roman" w:hAnsi="Times New Roman" w:cs="Times New Roman"/>
          <w:sz w:val="28"/>
          <w:szCs w:val="28"/>
        </w:rPr>
        <w:t xml:space="preserve">3) помещает в дело заявление о продлении срока действия разрешения на строительство и второй экземпляр разрешения на строительство с отметкой о продлении срока действия либо копию письма об </w:t>
      </w:r>
      <w:proofErr w:type="gramStart"/>
      <w:r w:rsidRPr="005139AC">
        <w:rPr>
          <w:rFonts w:ascii="Times New Roman" w:hAnsi="Times New Roman" w:cs="Times New Roman"/>
          <w:sz w:val="28"/>
          <w:szCs w:val="28"/>
        </w:rPr>
        <w:t>отказе</w:t>
      </w:r>
      <w:proofErr w:type="gramEnd"/>
      <w:r w:rsidRPr="005139AC">
        <w:rPr>
          <w:rFonts w:ascii="Times New Roman" w:hAnsi="Times New Roman" w:cs="Times New Roman"/>
          <w:sz w:val="28"/>
          <w:szCs w:val="28"/>
        </w:rPr>
        <w:t xml:space="preserve"> о продлении срока действия разрешения на строительство. Хранение указанных документов осуществляется в соответствии с номенклатурой дел, утвержденной приказом начальника Департамента от 31 декабря 2015 года № 153-ОД «Об утверждении номенклатуры дел».</w:t>
      </w:r>
    </w:p>
    <w:p w:rsidR="005139AC" w:rsidRPr="005139AC" w:rsidRDefault="005139AC" w:rsidP="005139AC">
      <w:pPr>
        <w:pStyle w:val="ConsPlusNormal"/>
        <w:ind w:firstLine="709"/>
        <w:jc w:val="both"/>
        <w:rPr>
          <w:rFonts w:ascii="Times New Roman" w:hAnsi="Times New Roman" w:cs="Times New Roman"/>
          <w:sz w:val="28"/>
          <w:szCs w:val="28"/>
        </w:rPr>
      </w:pPr>
      <w:proofErr w:type="gramStart"/>
      <w:r w:rsidRPr="005139AC">
        <w:rPr>
          <w:rFonts w:ascii="Times New Roman" w:hAnsi="Times New Roman" w:cs="Times New Roman"/>
          <w:sz w:val="28"/>
          <w:szCs w:val="28"/>
        </w:rPr>
        <w:t xml:space="preserve">В случае отправки экземпляра разрешения на строительство заявителя с отметкой о продлении срока его действия или письма об отказе в продлении срока действия разрешения на строительство и экземпляра разрешения на строительство заявителя почтой, максимальный срок выполнения административных действий, указанных в </w:t>
      </w:r>
      <w:hyperlink w:anchor="P404" w:history="1">
        <w:r w:rsidRPr="005139AC">
          <w:rPr>
            <w:rFonts w:ascii="Times New Roman" w:hAnsi="Times New Roman" w:cs="Times New Roman"/>
            <w:sz w:val="28"/>
            <w:szCs w:val="28"/>
          </w:rPr>
          <w:t>подпунктах 1</w:t>
        </w:r>
      </w:hyperlink>
      <w:r w:rsidRPr="005139AC">
        <w:rPr>
          <w:rFonts w:ascii="Times New Roman" w:hAnsi="Times New Roman" w:cs="Times New Roman"/>
          <w:sz w:val="28"/>
          <w:szCs w:val="28"/>
        </w:rPr>
        <w:t xml:space="preserve"> - 3 настоящего пункта, составляет не более 1 дня с момента поступления документов в отдел.</w:t>
      </w:r>
      <w:proofErr w:type="gramEnd"/>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3.3.3. Максимальный срок выполнения административной процедуры, предусмотренной настоящим подразделом, составляет 1 день.</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3.3.4. Результатом административной процедуры, указанной в настоящем подразделе, является выдача заявителю разрешения на строительство с отметкой о продлении срока действия разрешения на строительство или письма об отказе в  продлении срока действия разрешения на строительство.</w:t>
      </w:r>
    </w:p>
    <w:p w:rsidR="00FA6295" w:rsidRPr="00FA6295" w:rsidRDefault="005139AC" w:rsidP="00FA6295">
      <w:pPr>
        <w:pStyle w:val="ConsPlusNormal"/>
        <w:jc w:val="center"/>
        <w:rPr>
          <w:rFonts w:ascii="Times New Roman" w:hAnsi="Times New Roman" w:cs="Times New Roman"/>
          <w:sz w:val="28"/>
          <w:szCs w:val="28"/>
        </w:rPr>
      </w:pPr>
      <w:r>
        <w:rPr>
          <w:rFonts w:ascii="Times New Roman" w:hAnsi="Times New Roman" w:cs="Times New Roman"/>
          <w:b/>
          <w:sz w:val="28"/>
          <w:szCs w:val="28"/>
        </w:rPr>
        <w:t xml:space="preserve"> </w:t>
      </w:r>
    </w:p>
    <w:p w:rsidR="00D87DC5" w:rsidRDefault="00D87DC5" w:rsidP="00FA6295">
      <w:pPr>
        <w:pStyle w:val="ConsPlusNormal"/>
        <w:jc w:val="center"/>
        <w:rPr>
          <w:rFonts w:ascii="Times New Roman" w:hAnsi="Times New Roman" w:cs="Times New Roman"/>
          <w:b/>
          <w:sz w:val="28"/>
          <w:szCs w:val="28"/>
        </w:rPr>
      </w:pPr>
    </w:p>
    <w:p w:rsidR="00D87DC5" w:rsidRDefault="00D87DC5" w:rsidP="00FA6295">
      <w:pPr>
        <w:pStyle w:val="ConsPlusNormal"/>
        <w:jc w:val="center"/>
        <w:rPr>
          <w:rFonts w:ascii="Times New Roman" w:hAnsi="Times New Roman" w:cs="Times New Roman"/>
          <w:b/>
          <w:sz w:val="28"/>
          <w:szCs w:val="28"/>
        </w:rPr>
      </w:pP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3.</w:t>
      </w:r>
      <w:r w:rsidR="003579B0">
        <w:rPr>
          <w:rFonts w:ascii="Times New Roman" w:hAnsi="Times New Roman" w:cs="Times New Roman"/>
          <w:b/>
          <w:sz w:val="28"/>
          <w:szCs w:val="28"/>
        </w:rPr>
        <w:t>4</w:t>
      </w:r>
      <w:r w:rsidRPr="00FA6295">
        <w:rPr>
          <w:rFonts w:ascii="Times New Roman" w:hAnsi="Times New Roman" w:cs="Times New Roman"/>
          <w:b/>
          <w:sz w:val="28"/>
          <w:szCs w:val="28"/>
        </w:rPr>
        <w:t>. Порядок осуществления административной процедуры в электронной форме, в том числе с использованием федеральной муниципальной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.1. </w:t>
      </w:r>
      <w:proofErr w:type="gramStart"/>
      <w:r w:rsidRPr="00FA6295">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w:t>
      </w:r>
      <w:proofErr w:type="gramEnd"/>
      <w:r w:rsidRPr="00FA6295">
        <w:rPr>
          <w:rFonts w:ascii="Times New Roman" w:hAnsi="Times New Roman" w:cs="Times New Roman"/>
          <w:sz w:val="28"/>
          <w:szCs w:val="28"/>
        </w:rPr>
        <w:t xml:space="preserve"> портал государственных и муниципальных услуг (функций)».</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.2. </w:t>
      </w:r>
      <w:hyperlink r:id="rId18" w:history="1">
        <w:r w:rsidRPr="00FA6295">
          <w:rPr>
            <w:rFonts w:ascii="Times New Roman" w:hAnsi="Times New Roman" w:cs="Times New Roman"/>
            <w:sz w:val="28"/>
            <w:szCs w:val="28"/>
          </w:rPr>
          <w:t>Положение</w:t>
        </w:r>
      </w:hyperlink>
      <w:r w:rsidRPr="00FA6295">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19" w:history="1">
        <w:r w:rsidRPr="00FA6295">
          <w:rPr>
            <w:rFonts w:ascii="Times New Roman" w:hAnsi="Times New Roman" w:cs="Times New Roman"/>
            <w:sz w:val="28"/>
            <w:szCs w:val="28"/>
          </w:rPr>
          <w:t>требования</w:t>
        </w:r>
      </w:hyperlink>
      <w:r w:rsidRPr="00FA6295">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FA6295">
          <w:rPr>
            <w:rFonts w:ascii="Times New Roman" w:hAnsi="Times New Roman" w:cs="Times New Roman"/>
            <w:sz w:val="28"/>
            <w:szCs w:val="28"/>
          </w:rPr>
          <w:t>подразделе 1.3 раздела 1</w:t>
        </w:r>
      </w:hyperlink>
      <w:r w:rsidRPr="00FA6295">
        <w:rPr>
          <w:rFonts w:ascii="Times New Roman" w:hAnsi="Times New Roman" w:cs="Times New Roman"/>
          <w:sz w:val="28"/>
          <w:szCs w:val="28"/>
        </w:rPr>
        <w:t xml:space="preserve"> настоящего Административного регламента.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.4. </w:t>
      </w:r>
      <w:proofErr w:type="gramStart"/>
      <w:r w:rsidRPr="00FA6295">
        <w:rPr>
          <w:rFonts w:ascii="Times New Roman" w:hAnsi="Times New Roman" w:cs="Times New Roman"/>
          <w:sz w:val="28"/>
          <w:szCs w:val="28"/>
        </w:rPr>
        <w:t xml:space="preserve">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20" w:history="1">
        <w:r w:rsidRPr="00FA6295">
          <w:rPr>
            <w:rFonts w:ascii="Times New Roman" w:hAnsi="Times New Roman" w:cs="Times New Roman"/>
            <w:sz w:val="28"/>
            <w:szCs w:val="28"/>
          </w:rPr>
          <w:t>Порядком</w:t>
        </w:r>
      </w:hyperlink>
      <w:r w:rsidRPr="00FA6295">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roofErr w:type="gramEnd"/>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 3.</w:t>
      </w:r>
      <w:r w:rsidR="003579B0">
        <w:rPr>
          <w:rFonts w:ascii="Times New Roman" w:hAnsi="Times New Roman" w:cs="Times New Roman"/>
          <w:sz w:val="28"/>
          <w:szCs w:val="28"/>
        </w:rPr>
        <w:t>4</w:t>
      </w:r>
      <w:r w:rsidRPr="00FA6295">
        <w:rPr>
          <w:rFonts w:ascii="Times New Roman" w:hAnsi="Times New Roman" w:cs="Times New Roman"/>
          <w:sz w:val="28"/>
          <w:szCs w:val="28"/>
        </w:rPr>
        <w:t>.5.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FA6295" w:rsidRPr="00FA6295" w:rsidRDefault="00FA6295" w:rsidP="00FA6295">
      <w:pPr>
        <w:pStyle w:val="ConsPlusNormal"/>
        <w:jc w:val="center"/>
        <w:rPr>
          <w:rFonts w:ascii="Times New Roman" w:hAnsi="Times New Roman" w:cs="Times New Roman"/>
          <w:sz w:val="28"/>
          <w:szCs w:val="28"/>
        </w:rPr>
      </w:pPr>
    </w:p>
    <w:p w:rsidR="00D87DC5" w:rsidRDefault="00D87DC5" w:rsidP="00473DAD">
      <w:pPr>
        <w:autoSpaceDN w:val="0"/>
        <w:adjustRightInd w:val="0"/>
        <w:jc w:val="center"/>
        <w:outlineLvl w:val="0"/>
        <w:rPr>
          <w:b/>
          <w:bCs/>
          <w:sz w:val="28"/>
          <w:szCs w:val="28"/>
        </w:rPr>
      </w:pPr>
    </w:p>
    <w:p w:rsidR="00473DAD" w:rsidRPr="00AB5F81" w:rsidRDefault="00473DAD" w:rsidP="00473DAD">
      <w:pPr>
        <w:autoSpaceDN w:val="0"/>
        <w:adjustRightInd w:val="0"/>
        <w:jc w:val="center"/>
        <w:outlineLvl w:val="0"/>
        <w:rPr>
          <w:b/>
          <w:bCs/>
          <w:sz w:val="28"/>
          <w:szCs w:val="28"/>
        </w:rPr>
      </w:pPr>
      <w:r w:rsidRPr="00AB5F81">
        <w:rPr>
          <w:b/>
          <w:bCs/>
          <w:sz w:val="28"/>
          <w:szCs w:val="28"/>
        </w:rPr>
        <w:t xml:space="preserve">4. Формы </w:t>
      </w:r>
      <w:proofErr w:type="gramStart"/>
      <w:r w:rsidRPr="00AB5F81">
        <w:rPr>
          <w:b/>
          <w:bCs/>
          <w:sz w:val="28"/>
          <w:szCs w:val="28"/>
        </w:rPr>
        <w:t>контроля за</w:t>
      </w:r>
      <w:proofErr w:type="gramEnd"/>
      <w:r w:rsidRPr="00AB5F81">
        <w:rPr>
          <w:b/>
          <w:bCs/>
          <w:sz w:val="28"/>
          <w:szCs w:val="28"/>
        </w:rPr>
        <w:t xml:space="preserve"> исполнением настоящего</w:t>
      </w:r>
    </w:p>
    <w:p w:rsidR="00473DAD" w:rsidRPr="00AB5F81" w:rsidRDefault="00473DAD" w:rsidP="00473DAD">
      <w:pPr>
        <w:autoSpaceDN w:val="0"/>
        <w:adjustRightInd w:val="0"/>
        <w:jc w:val="center"/>
        <w:rPr>
          <w:b/>
          <w:bCs/>
          <w:sz w:val="28"/>
          <w:szCs w:val="28"/>
        </w:rPr>
      </w:pPr>
      <w:r w:rsidRPr="00AB5F81">
        <w:rPr>
          <w:b/>
          <w:bCs/>
          <w:sz w:val="28"/>
          <w:szCs w:val="28"/>
        </w:rPr>
        <w:t>Административного регламента</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 xml:space="preserve">4.1. Порядок осуществления текущего </w:t>
      </w:r>
      <w:proofErr w:type="gramStart"/>
      <w:r w:rsidRPr="00AB5F81">
        <w:rPr>
          <w:b/>
          <w:bCs/>
          <w:sz w:val="28"/>
          <w:szCs w:val="28"/>
        </w:rPr>
        <w:t>контроля за</w:t>
      </w:r>
      <w:proofErr w:type="gramEnd"/>
      <w:r w:rsidRPr="00AB5F81">
        <w:rPr>
          <w:b/>
          <w:bCs/>
          <w:sz w:val="28"/>
          <w:szCs w:val="28"/>
        </w:rPr>
        <w:t xml:space="preserve"> соблюдением</w:t>
      </w:r>
    </w:p>
    <w:p w:rsidR="00473DAD" w:rsidRPr="00AB5F81" w:rsidRDefault="00473DAD" w:rsidP="00473DAD">
      <w:pPr>
        <w:autoSpaceDN w:val="0"/>
        <w:adjustRightInd w:val="0"/>
        <w:jc w:val="center"/>
        <w:rPr>
          <w:b/>
          <w:bCs/>
          <w:sz w:val="28"/>
          <w:szCs w:val="28"/>
        </w:rPr>
      </w:pPr>
      <w:r w:rsidRPr="00AB5F81">
        <w:rPr>
          <w:b/>
          <w:bCs/>
          <w:sz w:val="28"/>
          <w:szCs w:val="28"/>
        </w:rPr>
        <w:t>и исполнением ответственными должностными лицами положений</w:t>
      </w:r>
    </w:p>
    <w:p w:rsidR="00473DAD" w:rsidRPr="00AB5F81" w:rsidRDefault="00473DAD" w:rsidP="00473DAD">
      <w:pPr>
        <w:autoSpaceDN w:val="0"/>
        <w:adjustRightInd w:val="0"/>
        <w:jc w:val="center"/>
        <w:rPr>
          <w:b/>
          <w:bCs/>
          <w:sz w:val="28"/>
          <w:szCs w:val="28"/>
        </w:rPr>
      </w:pPr>
      <w:r w:rsidRPr="00AB5F81">
        <w:rPr>
          <w:b/>
          <w:bCs/>
          <w:sz w:val="28"/>
          <w:szCs w:val="28"/>
        </w:rPr>
        <w:t>настоящего Административного регламента и иных нормативных</w:t>
      </w:r>
    </w:p>
    <w:p w:rsidR="00473DAD" w:rsidRPr="00AB5F81" w:rsidRDefault="00473DAD" w:rsidP="00473DAD">
      <w:pPr>
        <w:autoSpaceDN w:val="0"/>
        <w:adjustRightInd w:val="0"/>
        <w:jc w:val="center"/>
        <w:rPr>
          <w:b/>
          <w:bCs/>
          <w:sz w:val="28"/>
          <w:szCs w:val="28"/>
        </w:rPr>
      </w:pPr>
      <w:r w:rsidRPr="00AB5F81">
        <w:rPr>
          <w:b/>
          <w:bCs/>
          <w:sz w:val="28"/>
          <w:szCs w:val="28"/>
        </w:rPr>
        <w:t>правовых актов, устанавливающих требования к предоставлению</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 а также принятием решений</w:t>
      </w:r>
    </w:p>
    <w:p w:rsidR="00473DAD" w:rsidRPr="00AB5F81" w:rsidRDefault="00473DAD" w:rsidP="00473DAD">
      <w:pPr>
        <w:autoSpaceDN w:val="0"/>
        <w:adjustRightInd w:val="0"/>
        <w:jc w:val="center"/>
        <w:rPr>
          <w:b/>
          <w:bCs/>
          <w:sz w:val="28"/>
          <w:szCs w:val="28"/>
        </w:rPr>
      </w:pPr>
      <w:r w:rsidRPr="00AB5F81">
        <w:rPr>
          <w:b/>
          <w:bCs/>
          <w:sz w:val="28"/>
          <w:szCs w:val="28"/>
        </w:rPr>
        <w:t>ответственными лицами</w:t>
      </w:r>
    </w:p>
    <w:p w:rsidR="00473DAD" w:rsidRPr="00AB5F81" w:rsidRDefault="00473DAD" w:rsidP="00473DAD">
      <w:pPr>
        <w:autoSpaceDN w:val="0"/>
        <w:adjustRightInd w:val="0"/>
        <w:jc w:val="center"/>
        <w:rPr>
          <w:sz w:val="28"/>
          <w:szCs w:val="28"/>
        </w:rPr>
      </w:pPr>
    </w:p>
    <w:p w:rsidR="00473DAD" w:rsidRPr="00AB5F81" w:rsidRDefault="00E10D03" w:rsidP="00473DAD">
      <w:pPr>
        <w:tabs>
          <w:tab w:val="left" w:pos="720"/>
        </w:tabs>
        <w:autoSpaceDE w:val="0"/>
        <w:autoSpaceDN w:val="0"/>
        <w:adjustRightInd w:val="0"/>
        <w:jc w:val="both"/>
        <w:outlineLvl w:val="2"/>
        <w:rPr>
          <w:sz w:val="28"/>
          <w:szCs w:val="28"/>
        </w:rPr>
      </w:pPr>
      <w:r w:rsidRPr="00AB5F81">
        <w:rPr>
          <w:sz w:val="28"/>
          <w:szCs w:val="28"/>
        </w:rPr>
        <w:t xml:space="preserve">         </w:t>
      </w:r>
      <w:r w:rsidR="00473DAD" w:rsidRPr="00AB5F81">
        <w:rPr>
          <w:sz w:val="28"/>
          <w:szCs w:val="28"/>
        </w:rPr>
        <w:t xml:space="preserve">4.1.1. Заместитель Главы  </w:t>
      </w:r>
      <w:r w:rsidR="004E6156">
        <w:rPr>
          <w:sz w:val="28"/>
          <w:szCs w:val="28"/>
        </w:rPr>
        <w:t>муниципального образования</w:t>
      </w:r>
      <w:r w:rsidR="00473DAD" w:rsidRPr="00AB5F81">
        <w:rPr>
          <w:sz w:val="28"/>
          <w:szCs w:val="28"/>
        </w:rPr>
        <w:t xml:space="preserve"> осуществляет текущий </w:t>
      </w:r>
      <w:proofErr w:type="gramStart"/>
      <w:r w:rsidR="00473DAD" w:rsidRPr="00AB5F81">
        <w:rPr>
          <w:sz w:val="28"/>
          <w:szCs w:val="28"/>
        </w:rPr>
        <w:t>контроль за</w:t>
      </w:r>
      <w:proofErr w:type="gramEnd"/>
      <w:r w:rsidR="00473DAD" w:rsidRPr="00AB5F81">
        <w:rPr>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473DAD" w:rsidRPr="00AB5F81" w:rsidRDefault="00473DAD" w:rsidP="00473DAD">
      <w:pPr>
        <w:autoSpaceDE w:val="0"/>
        <w:autoSpaceDN w:val="0"/>
        <w:adjustRightInd w:val="0"/>
        <w:jc w:val="both"/>
        <w:outlineLvl w:val="2"/>
        <w:rPr>
          <w:sz w:val="28"/>
          <w:szCs w:val="28"/>
        </w:rPr>
      </w:pPr>
      <w:r w:rsidRPr="00AB5F81">
        <w:rPr>
          <w:sz w:val="28"/>
          <w:szCs w:val="28"/>
        </w:rPr>
        <w:t xml:space="preserve">         4.1.2.Текущий контроль осуществляется путём проведения заместителем Главы </w:t>
      </w:r>
      <w:r w:rsidR="004E6156">
        <w:rPr>
          <w:sz w:val="28"/>
          <w:szCs w:val="28"/>
        </w:rPr>
        <w:t>муниципального образования</w:t>
      </w:r>
      <w:r w:rsidRPr="00AB5F81">
        <w:rPr>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73DAD" w:rsidRPr="00AB5F81" w:rsidRDefault="00473DAD"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5F81">
        <w:rPr>
          <w:b/>
          <w:bCs/>
          <w:sz w:val="28"/>
          <w:szCs w:val="28"/>
        </w:rPr>
        <w:t>контроля за</w:t>
      </w:r>
      <w:proofErr w:type="gramEnd"/>
      <w:r w:rsidRPr="00AB5F81">
        <w:rPr>
          <w:b/>
          <w:bCs/>
          <w:sz w:val="28"/>
          <w:szCs w:val="28"/>
        </w:rPr>
        <w:t xml:space="preserve"> полнотой и качеством предоставления</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4.2.1. Проверки могут быть плановыми (осуществляться на основании </w:t>
      </w:r>
      <w:r w:rsidR="00E36776" w:rsidRPr="00AB5F81">
        <w:rPr>
          <w:sz w:val="28"/>
          <w:szCs w:val="28"/>
        </w:rPr>
        <w:t xml:space="preserve"> </w:t>
      </w:r>
      <w:r w:rsidRPr="00AB5F81">
        <w:rPr>
          <w:sz w:val="28"/>
          <w:szCs w:val="28"/>
        </w:rPr>
        <w:t xml:space="preserve"> годовых планов работы Администрации) и внеплановыми.</w:t>
      </w:r>
    </w:p>
    <w:p w:rsidR="00473DAD" w:rsidRPr="00AB5F81" w:rsidRDefault="00473DAD" w:rsidP="00473DAD">
      <w:pPr>
        <w:autoSpaceDN w:val="0"/>
        <w:adjustRightInd w:val="0"/>
        <w:ind w:firstLine="720"/>
        <w:jc w:val="both"/>
        <w:rPr>
          <w:sz w:val="28"/>
          <w:szCs w:val="28"/>
        </w:rPr>
      </w:pPr>
      <w:r w:rsidRPr="00AB5F81">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73DAD" w:rsidRPr="00AB5F81" w:rsidRDefault="00473DAD" w:rsidP="00473DAD">
      <w:pPr>
        <w:autoSpaceDN w:val="0"/>
        <w:adjustRightInd w:val="0"/>
        <w:ind w:firstLine="720"/>
        <w:jc w:val="both"/>
        <w:rPr>
          <w:sz w:val="28"/>
          <w:szCs w:val="28"/>
        </w:rPr>
      </w:pPr>
      <w:r w:rsidRPr="00AB5F81">
        <w:rPr>
          <w:sz w:val="28"/>
          <w:szCs w:val="28"/>
        </w:rPr>
        <w:t xml:space="preserve">4.2.3. Плановый </w:t>
      </w:r>
      <w:proofErr w:type="gramStart"/>
      <w:r w:rsidRPr="00AB5F81">
        <w:rPr>
          <w:sz w:val="28"/>
          <w:szCs w:val="28"/>
        </w:rPr>
        <w:t>контроль за</w:t>
      </w:r>
      <w:proofErr w:type="gramEnd"/>
      <w:r w:rsidRPr="00AB5F81">
        <w:rPr>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2A7B28">
        <w:rPr>
          <w:sz w:val="28"/>
          <w:szCs w:val="28"/>
        </w:rPr>
        <w:t>муниципального образования</w:t>
      </w:r>
      <w:r w:rsidRPr="00AB5F81">
        <w:rPr>
          <w:sz w:val="28"/>
          <w:szCs w:val="28"/>
        </w:rPr>
        <w:t>.</w:t>
      </w:r>
    </w:p>
    <w:p w:rsidR="00473DAD" w:rsidRPr="00AB5F81" w:rsidRDefault="00473DAD" w:rsidP="00473DAD">
      <w:pPr>
        <w:autoSpaceDN w:val="0"/>
        <w:adjustRightInd w:val="0"/>
        <w:ind w:firstLine="720"/>
        <w:jc w:val="both"/>
        <w:rPr>
          <w:sz w:val="28"/>
          <w:szCs w:val="28"/>
        </w:rPr>
      </w:pPr>
      <w:r w:rsidRPr="00AB5F8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36776" w:rsidRPr="00AB5F81" w:rsidRDefault="00473DAD" w:rsidP="00E36776">
      <w:pPr>
        <w:autoSpaceDN w:val="0"/>
        <w:adjustRightInd w:val="0"/>
        <w:ind w:firstLine="720"/>
        <w:jc w:val="both"/>
        <w:rPr>
          <w:sz w:val="28"/>
          <w:szCs w:val="28"/>
        </w:rPr>
      </w:pPr>
      <w:r w:rsidRPr="00AB5F81">
        <w:rPr>
          <w:sz w:val="28"/>
          <w:szCs w:val="28"/>
        </w:rPr>
        <w:t xml:space="preserve">4.2.5. </w:t>
      </w:r>
      <w:r w:rsidR="00E36776" w:rsidRPr="00AB5F81">
        <w:rPr>
          <w:sz w:val="28"/>
          <w:szCs w:val="28"/>
        </w:rPr>
        <w:t>По результатам проведенных проверок в случае выявления нарушений прав заявителей материалы проверок</w:t>
      </w:r>
      <w:proofErr w:type="gramStart"/>
      <w:r w:rsidR="00E36776" w:rsidRPr="00AB5F81">
        <w:rPr>
          <w:sz w:val="28"/>
          <w:szCs w:val="28"/>
        </w:rPr>
        <w:t xml:space="preserve"> ,</w:t>
      </w:r>
      <w:proofErr w:type="gramEnd"/>
      <w:r w:rsidR="00E36776" w:rsidRPr="00AB5F81">
        <w:rPr>
          <w:sz w:val="28"/>
          <w:szCs w:val="28"/>
        </w:rPr>
        <w:t xml:space="preserve"> в 10-ти </w:t>
      </w:r>
      <w:proofErr w:type="spellStart"/>
      <w:r w:rsidR="00E36776" w:rsidRPr="00AB5F81">
        <w:rPr>
          <w:sz w:val="28"/>
          <w:szCs w:val="28"/>
        </w:rPr>
        <w:t>дневный</w:t>
      </w:r>
      <w:proofErr w:type="spellEnd"/>
      <w:r w:rsidR="00E36776" w:rsidRPr="00AB5F81">
        <w:rPr>
          <w:sz w:val="28"/>
          <w:szCs w:val="28"/>
        </w:rPr>
        <w:t xml:space="preserve"> срок, направляются в органы прокуратуры для привлечение виновных лиц к ответственности в соответствии с федеральным и областным законодательством.</w:t>
      </w:r>
    </w:p>
    <w:p w:rsidR="00473DAD" w:rsidRPr="00AB5F81" w:rsidRDefault="00473DAD" w:rsidP="00E36776">
      <w:pPr>
        <w:autoSpaceDN w:val="0"/>
        <w:adjustRightInd w:val="0"/>
        <w:ind w:firstLine="720"/>
        <w:jc w:val="both"/>
        <w:rPr>
          <w:sz w:val="28"/>
          <w:szCs w:val="28"/>
        </w:rPr>
      </w:pPr>
    </w:p>
    <w:p w:rsidR="00D87DC5" w:rsidRDefault="00D87DC5" w:rsidP="00473DAD">
      <w:pPr>
        <w:autoSpaceDN w:val="0"/>
        <w:adjustRightInd w:val="0"/>
        <w:jc w:val="center"/>
        <w:outlineLvl w:val="1"/>
        <w:rPr>
          <w:b/>
          <w:bCs/>
          <w:sz w:val="28"/>
          <w:szCs w:val="28"/>
        </w:rPr>
      </w:pPr>
    </w:p>
    <w:p w:rsidR="00D87DC5" w:rsidRDefault="00D87DC5" w:rsidP="00473DAD">
      <w:pPr>
        <w:autoSpaceDN w:val="0"/>
        <w:adjustRightInd w:val="0"/>
        <w:jc w:val="center"/>
        <w:outlineLvl w:val="1"/>
        <w:rPr>
          <w:b/>
          <w:bCs/>
          <w:sz w:val="28"/>
          <w:szCs w:val="28"/>
        </w:rPr>
      </w:pPr>
    </w:p>
    <w:p w:rsidR="00D87DC5" w:rsidRDefault="00D87DC5"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4.3.1. Должностные лица, муниципальные служащие Администрации </w:t>
      </w:r>
      <w:r w:rsidR="004D7897" w:rsidRPr="00AB5F81">
        <w:rPr>
          <w:sz w:val="28"/>
          <w:szCs w:val="28"/>
        </w:rPr>
        <w:t xml:space="preserve">и специалисты МФЦ </w:t>
      </w:r>
      <w:r w:rsidRPr="00AB5F81">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73DAD" w:rsidRPr="00AB5F81" w:rsidRDefault="00473DAD" w:rsidP="00473DAD">
      <w:pPr>
        <w:autoSpaceDN w:val="0"/>
        <w:adjustRightInd w:val="0"/>
        <w:ind w:firstLine="720"/>
        <w:jc w:val="both"/>
        <w:rPr>
          <w:sz w:val="28"/>
          <w:szCs w:val="28"/>
        </w:rPr>
      </w:pPr>
      <w:r w:rsidRPr="00AB5F81">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73DAD" w:rsidRPr="00AB5F81" w:rsidRDefault="00473DAD" w:rsidP="00473DAD">
      <w:pPr>
        <w:autoSpaceDN w:val="0"/>
        <w:adjustRightInd w:val="0"/>
        <w:ind w:firstLine="720"/>
        <w:jc w:val="both"/>
        <w:rPr>
          <w:sz w:val="28"/>
          <w:szCs w:val="28"/>
        </w:rPr>
      </w:pPr>
    </w:p>
    <w:p w:rsidR="00473DAD" w:rsidRPr="00AB5F81" w:rsidRDefault="00473DAD" w:rsidP="00473DAD">
      <w:pPr>
        <w:pStyle w:val="ConsPlusNormal"/>
        <w:jc w:val="center"/>
        <w:outlineLvl w:val="2"/>
        <w:rPr>
          <w:rFonts w:ascii="Times New Roman" w:hAnsi="Times New Roman" w:cs="Times New Roman"/>
          <w:b/>
          <w:sz w:val="28"/>
          <w:szCs w:val="28"/>
        </w:rPr>
      </w:pPr>
      <w:r w:rsidRPr="00AB5F81">
        <w:rPr>
          <w:rFonts w:ascii="Times New Roman" w:hAnsi="Times New Roman" w:cs="Times New Roman"/>
          <w:b/>
          <w:sz w:val="28"/>
          <w:szCs w:val="28"/>
        </w:rPr>
        <w:t>4.4. Положения, характеризующие требования к порядку</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 xml:space="preserve">и формам </w:t>
      </w:r>
      <w:proofErr w:type="gramStart"/>
      <w:r w:rsidRPr="00AB5F81">
        <w:rPr>
          <w:rFonts w:ascii="Times New Roman" w:hAnsi="Times New Roman" w:cs="Times New Roman"/>
          <w:b/>
          <w:sz w:val="28"/>
          <w:szCs w:val="28"/>
        </w:rPr>
        <w:t>контроля за</w:t>
      </w:r>
      <w:proofErr w:type="gramEnd"/>
      <w:r w:rsidRPr="00AB5F81">
        <w:rPr>
          <w:rFonts w:ascii="Times New Roman" w:hAnsi="Times New Roman" w:cs="Times New Roman"/>
          <w:b/>
          <w:sz w:val="28"/>
          <w:szCs w:val="28"/>
        </w:rPr>
        <w:t xml:space="preserve"> предоставлением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73DAD" w:rsidRPr="00AB5F81" w:rsidRDefault="00473DAD" w:rsidP="00473DAD">
      <w:pPr>
        <w:pStyle w:val="ConsPlusNormal"/>
        <w:jc w:val="both"/>
        <w:rPr>
          <w:rFonts w:ascii="Times New Roman" w:hAnsi="Times New Roman" w:cs="Times New Roman"/>
          <w:sz w:val="28"/>
          <w:szCs w:val="28"/>
        </w:rPr>
      </w:pPr>
    </w:p>
    <w:p w:rsidR="00473DAD" w:rsidRPr="00AB5F81" w:rsidRDefault="00473DAD" w:rsidP="00473DAD">
      <w:pPr>
        <w:pStyle w:val="Style6"/>
        <w:widowControl/>
        <w:spacing w:before="82" w:line="317" w:lineRule="exact"/>
        <w:ind w:left="413"/>
        <w:rPr>
          <w:rStyle w:val="FontStyle35"/>
          <w:sz w:val="28"/>
          <w:szCs w:val="28"/>
        </w:rPr>
      </w:pPr>
      <w:r w:rsidRPr="00AB5F81">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DAD" w:rsidRPr="00AB5F81" w:rsidRDefault="00473DAD" w:rsidP="00473DAD">
      <w:pPr>
        <w:pStyle w:val="Style27"/>
        <w:widowControl/>
        <w:spacing w:line="240" w:lineRule="exact"/>
        <w:ind w:firstLine="701"/>
        <w:rPr>
          <w:sz w:val="28"/>
          <w:szCs w:val="28"/>
        </w:rPr>
      </w:pPr>
    </w:p>
    <w:p w:rsidR="00937182" w:rsidRPr="00BD45C8" w:rsidRDefault="00937182" w:rsidP="00937182">
      <w:pPr>
        <w:autoSpaceDE w:val="0"/>
        <w:autoSpaceDN w:val="0"/>
        <w:adjustRightInd w:val="0"/>
        <w:ind w:firstLine="708"/>
        <w:jc w:val="both"/>
        <w:rPr>
          <w:sz w:val="28"/>
          <w:szCs w:val="28"/>
        </w:rPr>
      </w:pPr>
      <w:r w:rsidRPr="00BD45C8">
        <w:rPr>
          <w:sz w:val="28"/>
          <w:szCs w:val="28"/>
        </w:rPr>
        <w:t xml:space="preserve">5.1. </w:t>
      </w:r>
      <w:r w:rsidRPr="004B6D9A">
        <w:rPr>
          <w:sz w:val="28"/>
          <w:szCs w:val="28"/>
        </w:rPr>
        <w:t>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937182" w:rsidRPr="00557E91" w:rsidRDefault="00937182" w:rsidP="00937182">
      <w:pPr>
        <w:suppressAutoHyphens/>
        <w:autoSpaceDE w:val="0"/>
        <w:autoSpaceDN w:val="0"/>
        <w:adjustRightInd w:val="0"/>
        <w:ind w:firstLine="720"/>
        <w:jc w:val="both"/>
        <w:outlineLvl w:val="1"/>
        <w:rPr>
          <w:bCs/>
          <w:sz w:val="28"/>
          <w:szCs w:val="28"/>
        </w:rPr>
      </w:pPr>
      <w:r w:rsidRPr="00557E91">
        <w:rPr>
          <w:sz w:val="28"/>
          <w:szCs w:val="28"/>
        </w:rPr>
        <w:t xml:space="preserve">5.2. Информация о порядке обжалования решений и действий (бездействия) органа, предоставляющего муниципальную услугу, </w:t>
      </w:r>
      <w:r w:rsidRPr="00557E91">
        <w:rPr>
          <w:bCs/>
          <w:sz w:val="28"/>
          <w:szCs w:val="28"/>
        </w:rPr>
        <w:t>а также должностных лиц или муниципальных служащих размещается:</w:t>
      </w:r>
    </w:p>
    <w:p w:rsidR="00937182" w:rsidRPr="00557E91" w:rsidRDefault="00937182" w:rsidP="00937182">
      <w:pPr>
        <w:suppressAutoHyphens/>
        <w:autoSpaceDE w:val="0"/>
        <w:autoSpaceDN w:val="0"/>
        <w:adjustRightInd w:val="0"/>
        <w:ind w:firstLine="720"/>
        <w:jc w:val="both"/>
        <w:outlineLvl w:val="1"/>
        <w:rPr>
          <w:sz w:val="28"/>
          <w:szCs w:val="28"/>
        </w:rPr>
      </w:pPr>
      <w:r w:rsidRPr="00557E91">
        <w:rPr>
          <w:sz w:val="28"/>
          <w:szCs w:val="28"/>
        </w:rPr>
        <w:t xml:space="preserve">1) </w:t>
      </w:r>
      <w:r w:rsidRPr="00557E91">
        <w:rPr>
          <w:rStyle w:val="FontStyle39"/>
          <w:sz w:val="28"/>
          <w:szCs w:val="28"/>
        </w:rPr>
        <w:t xml:space="preserve">на Интернет-сайте </w:t>
      </w:r>
      <w:r w:rsidRPr="00557E91">
        <w:rPr>
          <w:sz w:val="28"/>
          <w:szCs w:val="28"/>
        </w:rPr>
        <w:t>муниципального образования Руднянский район Смоленской области</w:t>
      </w:r>
      <w:r w:rsidRPr="00557E91">
        <w:rPr>
          <w:rStyle w:val="FontStyle39"/>
          <w:sz w:val="28"/>
          <w:szCs w:val="28"/>
        </w:rPr>
        <w:t xml:space="preserve">: </w:t>
      </w:r>
      <w:r w:rsidRPr="00557E91">
        <w:rPr>
          <w:rStyle w:val="FontStyle39"/>
          <w:sz w:val="28"/>
          <w:szCs w:val="28"/>
          <w:lang w:val="en-US"/>
        </w:rPr>
        <w:t>http</w:t>
      </w:r>
      <w:r w:rsidRPr="00557E91">
        <w:rPr>
          <w:rStyle w:val="FontStyle39"/>
          <w:sz w:val="28"/>
          <w:szCs w:val="28"/>
        </w:rPr>
        <w:t>://</w:t>
      </w:r>
      <w:proofErr w:type="spellStart"/>
      <w:r w:rsidRPr="00557E91">
        <w:rPr>
          <w:sz w:val="28"/>
          <w:szCs w:val="28"/>
          <w:u w:val="single"/>
        </w:rPr>
        <w:t>рудня</w:t>
      </w:r>
      <w:proofErr w:type="gramStart"/>
      <w:r w:rsidRPr="00557E91">
        <w:rPr>
          <w:sz w:val="28"/>
          <w:szCs w:val="28"/>
          <w:u w:val="single"/>
        </w:rPr>
        <w:t>.р</w:t>
      </w:r>
      <w:proofErr w:type="gramEnd"/>
      <w:r w:rsidRPr="00557E91">
        <w:rPr>
          <w:sz w:val="28"/>
          <w:szCs w:val="28"/>
          <w:u w:val="single"/>
        </w:rPr>
        <w:t>ф</w:t>
      </w:r>
      <w:proofErr w:type="spellEnd"/>
      <w:r w:rsidRPr="00557E91">
        <w:rPr>
          <w:sz w:val="28"/>
          <w:szCs w:val="28"/>
          <w:u w:val="single"/>
        </w:rPr>
        <w:t>/</w:t>
      </w:r>
      <w:r w:rsidRPr="00557E91">
        <w:rPr>
          <w:rStyle w:val="FontStyle39"/>
          <w:sz w:val="28"/>
          <w:szCs w:val="28"/>
        </w:rPr>
        <w:t xml:space="preserve">, </w:t>
      </w:r>
      <w:r w:rsidRPr="00557E91">
        <w:rPr>
          <w:sz w:val="28"/>
          <w:szCs w:val="28"/>
        </w:rPr>
        <w:t>в информационно-телекоммуникационных сетях общего пользования (в том числе в сети «Интернет»</w:t>
      </w:r>
      <w:r w:rsidR="00DF0B13">
        <w:rPr>
          <w:sz w:val="28"/>
          <w:szCs w:val="28"/>
        </w:rPr>
        <w:t>)</w:t>
      </w:r>
      <w:bookmarkStart w:id="6" w:name="_GoBack"/>
      <w:bookmarkEnd w:id="6"/>
      <w:r w:rsidRPr="00557E91">
        <w:rPr>
          <w:sz w:val="28"/>
          <w:szCs w:val="28"/>
        </w:rPr>
        <w:t xml:space="preserve">; </w:t>
      </w:r>
    </w:p>
    <w:p w:rsidR="00937182" w:rsidRPr="00557E91" w:rsidRDefault="00937182" w:rsidP="00937182">
      <w:pPr>
        <w:suppressAutoHyphens/>
        <w:autoSpaceDE w:val="0"/>
        <w:autoSpaceDN w:val="0"/>
        <w:adjustRightInd w:val="0"/>
        <w:ind w:firstLine="720"/>
        <w:jc w:val="both"/>
        <w:rPr>
          <w:sz w:val="28"/>
          <w:szCs w:val="28"/>
        </w:rPr>
      </w:pPr>
      <w:r w:rsidRPr="00557E91">
        <w:rPr>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937182" w:rsidRPr="00BD45C8" w:rsidRDefault="00937182" w:rsidP="00937182">
      <w:pPr>
        <w:autoSpaceDE w:val="0"/>
        <w:autoSpaceDN w:val="0"/>
        <w:adjustRightInd w:val="0"/>
        <w:ind w:firstLine="708"/>
        <w:jc w:val="both"/>
        <w:rPr>
          <w:sz w:val="28"/>
          <w:szCs w:val="28"/>
        </w:rPr>
      </w:pPr>
      <w:r w:rsidRPr="00BD45C8">
        <w:rPr>
          <w:sz w:val="28"/>
          <w:szCs w:val="28"/>
        </w:rPr>
        <w:t xml:space="preserve">Заявитель может обратиться с </w:t>
      </w:r>
      <w:proofErr w:type="gramStart"/>
      <w:r w:rsidRPr="00BD45C8">
        <w:rPr>
          <w:sz w:val="28"/>
          <w:szCs w:val="28"/>
        </w:rPr>
        <w:t>жалобой</w:t>
      </w:r>
      <w:proofErr w:type="gramEnd"/>
      <w:r w:rsidRPr="00BD45C8">
        <w:rPr>
          <w:sz w:val="28"/>
          <w:szCs w:val="28"/>
        </w:rPr>
        <w:t xml:space="preserve"> в том числе в следующих случаях:</w:t>
      </w:r>
    </w:p>
    <w:p w:rsidR="00937182" w:rsidRDefault="00937182" w:rsidP="00937182">
      <w:pPr>
        <w:autoSpaceDE w:val="0"/>
        <w:autoSpaceDN w:val="0"/>
        <w:adjustRightInd w:val="0"/>
        <w:ind w:firstLine="708"/>
        <w:jc w:val="both"/>
        <w:rPr>
          <w:sz w:val="28"/>
          <w:szCs w:val="28"/>
        </w:rPr>
      </w:pPr>
      <w:r w:rsidRPr="00BD45C8">
        <w:rPr>
          <w:sz w:val="28"/>
          <w:szCs w:val="28"/>
        </w:rPr>
        <w:t xml:space="preserve">1) нарушения срока регистрации запроса о предоставлении </w:t>
      </w:r>
      <w:r>
        <w:rPr>
          <w:sz w:val="28"/>
          <w:szCs w:val="28"/>
        </w:rPr>
        <w:t>муниципальной услуги;</w:t>
      </w:r>
    </w:p>
    <w:p w:rsidR="00937182" w:rsidRDefault="00937182" w:rsidP="00937182">
      <w:pPr>
        <w:autoSpaceDE w:val="0"/>
        <w:autoSpaceDN w:val="0"/>
        <w:adjustRightInd w:val="0"/>
        <w:ind w:firstLine="708"/>
        <w:jc w:val="both"/>
        <w:rPr>
          <w:sz w:val="28"/>
          <w:szCs w:val="28"/>
        </w:rPr>
      </w:pPr>
      <w:r w:rsidRPr="00BD45C8">
        <w:rPr>
          <w:sz w:val="28"/>
          <w:szCs w:val="28"/>
        </w:rPr>
        <w:t xml:space="preserve">2) нарушения срока предоставления </w:t>
      </w:r>
      <w:r>
        <w:rPr>
          <w:sz w:val="28"/>
          <w:szCs w:val="28"/>
        </w:rPr>
        <w:t>муниципальной услуги;</w:t>
      </w:r>
    </w:p>
    <w:p w:rsidR="00937182" w:rsidRPr="00BD45C8" w:rsidRDefault="00937182" w:rsidP="00937182">
      <w:pPr>
        <w:autoSpaceDE w:val="0"/>
        <w:autoSpaceDN w:val="0"/>
        <w:adjustRightInd w:val="0"/>
        <w:ind w:firstLine="708"/>
        <w:jc w:val="both"/>
        <w:rPr>
          <w:sz w:val="28"/>
          <w:szCs w:val="28"/>
        </w:rPr>
      </w:pPr>
      <w:r w:rsidRPr="00BD45C8">
        <w:rPr>
          <w:sz w:val="28"/>
          <w:szCs w:val="28"/>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w:t>
      </w:r>
      <w:r>
        <w:rPr>
          <w:sz w:val="28"/>
          <w:szCs w:val="28"/>
        </w:rPr>
        <w:t>муниципальной</w:t>
      </w:r>
      <w:r w:rsidRPr="00BD45C8">
        <w:rPr>
          <w:sz w:val="28"/>
          <w:szCs w:val="28"/>
        </w:rPr>
        <w:t xml:space="preserve"> услуги;</w:t>
      </w:r>
    </w:p>
    <w:p w:rsidR="00937182" w:rsidRPr="00BD45C8" w:rsidRDefault="00937182" w:rsidP="00937182">
      <w:pPr>
        <w:autoSpaceDE w:val="0"/>
        <w:autoSpaceDN w:val="0"/>
        <w:adjustRightInd w:val="0"/>
        <w:ind w:firstLine="708"/>
        <w:jc w:val="both"/>
        <w:rPr>
          <w:sz w:val="28"/>
          <w:szCs w:val="28"/>
        </w:rPr>
      </w:pPr>
      <w:r w:rsidRPr="00BD45C8">
        <w:rPr>
          <w:sz w:val="28"/>
          <w:szCs w:val="28"/>
        </w:rPr>
        <w:t xml:space="preserve">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Pr>
          <w:sz w:val="28"/>
          <w:szCs w:val="28"/>
        </w:rPr>
        <w:t>муниципальной</w:t>
      </w:r>
      <w:r w:rsidRPr="00BD45C8">
        <w:rPr>
          <w:sz w:val="28"/>
          <w:szCs w:val="28"/>
        </w:rPr>
        <w:t xml:space="preserve"> услуги, у заявителя;</w:t>
      </w:r>
    </w:p>
    <w:p w:rsidR="00937182" w:rsidRPr="00BD45C8" w:rsidRDefault="00937182" w:rsidP="00937182">
      <w:pPr>
        <w:autoSpaceDE w:val="0"/>
        <w:autoSpaceDN w:val="0"/>
        <w:adjustRightInd w:val="0"/>
        <w:ind w:firstLine="708"/>
        <w:jc w:val="both"/>
        <w:rPr>
          <w:sz w:val="28"/>
          <w:szCs w:val="28"/>
        </w:rPr>
      </w:pPr>
      <w:proofErr w:type="gramStart"/>
      <w:r w:rsidRPr="00BD45C8">
        <w:rPr>
          <w:sz w:val="28"/>
          <w:szCs w:val="28"/>
        </w:rPr>
        <w:t xml:space="preserve">5) отказа в предоставлении </w:t>
      </w:r>
      <w:r>
        <w:rPr>
          <w:sz w:val="28"/>
          <w:szCs w:val="28"/>
        </w:rPr>
        <w:t>муниципальной</w:t>
      </w:r>
      <w:r w:rsidRPr="00BD45C8">
        <w:rPr>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w:t>
      </w:r>
      <w:r>
        <w:rPr>
          <w:sz w:val="28"/>
          <w:szCs w:val="28"/>
        </w:rPr>
        <w:t>и нормативными правовыми актами и муниципальными правовыми актами;</w:t>
      </w:r>
      <w:proofErr w:type="gramEnd"/>
    </w:p>
    <w:p w:rsidR="00937182" w:rsidRPr="00BD45C8" w:rsidRDefault="00937182" w:rsidP="00937182">
      <w:pPr>
        <w:autoSpaceDE w:val="0"/>
        <w:autoSpaceDN w:val="0"/>
        <w:adjustRightInd w:val="0"/>
        <w:ind w:firstLine="720"/>
        <w:jc w:val="both"/>
        <w:rPr>
          <w:color w:val="000000"/>
          <w:sz w:val="28"/>
          <w:szCs w:val="28"/>
        </w:rPr>
      </w:pPr>
      <w:r w:rsidRPr="00BD45C8">
        <w:rPr>
          <w:color w:val="000000"/>
          <w:sz w:val="28"/>
          <w:szCs w:val="28"/>
        </w:rPr>
        <w:t xml:space="preserve">6) затребования с заявителя при предоставлении </w:t>
      </w:r>
      <w:r>
        <w:rPr>
          <w:color w:val="000000"/>
          <w:sz w:val="28"/>
          <w:szCs w:val="28"/>
        </w:rPr>
        <w:t>муниципальной</w:t>
      </w:r>
      <w:r w:rsidRPr="00BD45C8">
        <w:rPr>
          <w:color w:val="000000"/>
          <w:sz w:val="28"/>
          <w:szCs w:val="28"/>
        </w:rPr>
        <w:t xml:space="preserve"> услуги платы, не предусмотренной федеральными нормативными правовыми актами, областным</w:t>
      </w:r>
      <w:r>
        <w:rPr>
          <w:color w:val="000000"/>
          <w:sz w:val="28"/>
          <w:szCs w:val="28"/>
        </w:rPr>
        <w:t>и нормативными правовыми актами, муниципальными правовыми актами;</w:t>
      </w:r>
    </w:p>
    <w:p w:rsidR="00937182" w:rsidRPr="00BD45C8" w:rsidRDefault="00937182" w:rsidP="00937182">
      <w:pPr>
        <w:autoSpaceDE w:val="0"/>
        <w:autoSpaceDN w:val="0"/>
        <w:adjustRightInd w:val="0"/>
        <w:ind w:firstLine="708"/>
        <w:jc w:val="both"/>
        <w:rPr>
          <w:sz w:val="28"/>
          <w:szCs w:val="28"/>
        </w:rPr>
      </w:pPr>
      <w:proofErr w:type="gramStart"/>
      <w:r w:rsidRPr="00BD45C8">
        <w:rPr>
          <w:sz w:val="28"/>
          <w:szCs w:val="28"/>
        </w:rPr>
        <w:t xml:space="preserve">7) отказа органа,  предоставляющего  </w:t>
      </w:r>
      <w:r>
        <w:rPr>
          <w:sz w:val="28"/>
          <w:szCs w:val="28"/>
        </w:rPr>
        <w:t>муниципальную</w:t>
      </w:r>
      <w:r w:rsidRPr="00BD45C8">
        <w:rPr>
          <w:sz w:val="28"/>
          <w:szCs w:val="28"/>
        </w:rPr>
        <w:t xml:space="preserve"> услугу,  должностного лица органа,  предоставляющего  </w:t>
      </w:r>
      <w:r>
        <w:rPr>
          <w:sz w:val="28"/>
          <w:szCs w:val="28"/>
        </w:rPr>
        <w:t>муниципальную</w:t>
      </w:r>
      <w:r w:rsidRPr="00BD45C8">
        <w:rPr>
          <w:sz w:val="28"/>
          <w:szCs w:val="28"/>
        </w:rPr>
        <w:t xml:space="preserve"> услугу, МФЦ,  работника  МФЦ в исправлении допущенных ими опечаток и ошибок в выданных в результате предоставления </w:t>
      </w:r>
      <w:r>
        <w:rPr>
          <w:sz w:val="28"/>
          <w:szCs w:val="28"/>
        </w:rPr>
        <w:t>муниципальной</w:t>
      </w:r>
      <w:r w:rsidRPr="00BD45C8">
        <w:rPr>
          <w:sz w:val="28"/>
          <w:szCs w:val="28"/>
        </w:rPr>
        <w:t xml:space="preserve"> услуги документах либо нарушение установл</w:t>
      </w:r>
      <w:r>
        <w:rPr>
          <w:sz w:val="28"/>
          <w:szCs w:val="28"/>
        </w:rPr>
        <w:t>енного срока таких исправлений;</w:t>
      </w:r>
      <w:proofErr w:type="gramEnd"/>
    </w:p>
    <w:p w:rsidR="00937182" w:rsidRPr="00BD45C8" w:rsidRDefault="00937182" w:rsidP="00937182">
      <w:pPr>
        <w:autoSpaceDE w:val="0"/>
        <w:autoSpaceDN w:val="0"/>
        <w:adjustRightInd w:val="0"/>
        <w:ind w:firstLine="709"/>
        <w:jc w:val="both"/>
        <w:rPr>
          <w:sz w:val="28"/>
          <w:szCs w:val="28"/>
        </w:rPr>
      </w:pPr>
      <w:r w:rsidRPr="00BD45C8">
        <w:rPr>
          <w:sz w:val="28"/>
          <w:szCs w:val="28"/>
        </w:rPr>
        <w:t xml:space="preserve">8) нарушения срока или порядка выдачи документов по результатам </w:t>
      </w:r>
      <w:r>
        <w:rPr>
          <w:sz w:val="28"/>
          <w:szCs w:val="28"/>
        </w:rPr>
        <w:t xml:space="preserve">предоставления муниципальной </w:t>
      </w:r>
      <w:r w:rsidRPr="00BD45C8">
        <w:rPr>
          <w:sz w:val="28"/>
          <w:szCs w:val="28"/>
        </w:rPr>
        <w:t>услуги;</w:t>
      </w:r>
    </w:p>
    <w:p w:rsidR="00937182" w:rsidRDefault="00937182" w:rsidP="00937182">
      <w:pPr>
        <w:autoSpaceDE w:val="0"/>
        <w:autoSpaceDN w:val="0"/>
        <w:adjustRightInd w:val="0"/>
        <w:ind w:firstLine="708"/>
        <w:jc w:val="both"/>
        <w:rPr>
          <w:sz w:val="28"/>
          <w:szCs w:val="28"/>
        </w:rPr>
      </w:pPr>
      <w:proofErr w:type="gramStart"/>
      <w:r w:rsidRPr="00BD45C8">
        <w:rPr>
          <w:color w:val="000000"/>
          <w:sz w:val="28"/>
          <w:szCs w:val="28"/>
        </w:rPr>
        <w:t xml:space="preserve">9) приостановления предоставления </w:t>
      </w:r>
      <w:r>
        <w:rPr>
          <w:color w:val="000000"/>
          <w:sz w:val="28"/>
          <w:szCs w:val="28"/>
        </w:rPr>
        <w:t xml:space="preserve">муниципальной </w:t>
      </w:r>
      <w:r w:rsidRPr="00BD45C8">
        <w:rPr>
          <w:color w:val="000000"/>
          <w:sz w:val="28"/>
          <w:szCs w:val="28"/>
        </w:rPr>
        <w:t>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r>
        <w:rPr>
          <w:color w:val="000000"/>
          <w:sz w:val="28"/>
          <w:szCs w:val="28"/>
        </w:rPr>
        <w:t>, муниципальными правовыми актами;</w:t>
      </w:r>
      <w:r w:rsidRPr="00BD45C8">
        <w:rPr>
          <w:sz w:val="28"/>
          <w:szCs w:val="28"/>
        </w:rPr>
        <w:t xml:space="preserve"> </w:t>
      </w:r>
      <w:proofErr w:type="gramEnd"/>
    </w:p>
    <w:p w:rsidR="00937182" w:rsidRPr="00BD45C8" w:rsidRDefault="00937182" w:rsidP="00937182">
      <w:pPr>
        <w:autoSpaceDE w:val="0"/>
        <w:autoSpaceDN w:val="0"/>
        <w:adjustRightInd w:val="0"/>
        <w:ind w:firstLine="708"/>
        <w:jc w:val="both"/>
        <w:rPr>
          <w:color w:val="000000"/>
          <w:sz w:val="28"/>
          <w:szCs w:val="28"/>
        </w:rPr>
      </w:pPr>
      <w:r w:rsidRPr="00BD45C8">
        <w:rPr>
          <w:color w:val="000000"/>
          <w:sz w:val="28"/>
          <w:szCs w:val="28"/>
        </w:rPr>
        <w:t xml:space="preserve">10) требования </w:t>
      </w:r>
      <w:r>
        <w:rPr>
          <w:color w:val="000000"/>
          <w:sz w:val="28"/>
          <w:szCs w:val="28"/>
        </w:rPr>
        <w:t>у заявителя при предоставлении муниципальной</w:t>
      </w:r>
      <w:r w:rsidRPr="00BD45C8">
        <w:rPr>
          <w:color w:val="000000"/>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color w:val="000000"/>
          <w:sz w:val="28"/>
          <w:szCs w:val="28"/>
        </w:rPr>
        <w:t>муниципальной</w:t>
      </w:r>
      <w:r w:rsidRPr="00BD45C8">
        <w:rPr>
          <w:color w:val="000000"/>
          <w:sz w:val="28"/>
          <w:szCs w:val="28"/>
        </w:rPr>
        <w:t xml:space="preserve"> услуги, либо в предоставлении </w:t>
      </w:r>
      <w:r>
        <w:rPr>
          <w:color w:val="000000"/>
          <w:sz w:val="28"/>
          <w:szCs w:val="28"/>
        </w:rPr>
        <w:t xml:space="preserve">муниципальной </w:t>
      </w:r>
      <w:r w:rsidRPr="00BD45C8">
        <w:rPr>
          <w:color w:val="000000"/>
          <w:sz w:val="28"/>
          <w:szCs w:val="28"/>
        </w:rPr>
        <w:t xml:space="preserve"> услуги, за исключением случаев, предусмотренных пунктом 4 части 1 статьи 7 Федерального закона № 210-ФЗ. </w:t>
      </w:r>
    </w:p>
    <w:p w:rsidR="00937182" w:rsidRPr="00BD45C8" w:rsidRDefault="00937182" w:rsidP="00937182">
      <w:pPr>
        <w:tabs>
          <w:tab w:val="left" w:pos="0"/>
          <w:tab w:val="left" w:pos="709"/>
        </w:tabs>
        <w:autoSpaceDE w:val="0"/>
        <w:autoSpaceDN w:val="0"/>
        <w:adjustRightInd w:val="0"/>
        <w:ind w:firstLine="709"/>
        <w:jc w:val="both"/>
        <w:rPr>
          <w:sz w:val="28"/>
          <w:szCs w:val="28"/>
        </w:rPr>
      </w:pPr>
      <w:r w:rsidRPr="00BD45C8">
        <w:rPr>
          <w:sz w:val="28"/>
          <w:szCs w:val="28"/>
        </w:rPr>
        <w:t>5.3. Ответ на жалобу заявителя не дается в случаях, если:</w:t>
      </w:r>
    </w:p>
    <w:p w:rsidR="00937182" w:rsidRPr="00BD45C8" w:rsidRDefault="00937182" w:rsidP="00937182">
      <w:pPr>
        <w:widowControl w:val="0"/>
        <w:autoSpaceDE w:val="0"/>
        <w:autoSpaceDN w:val="0"/>
        <w:adjustRightInd w:val="0"/>
        <w:ind w:firstLine="709"/>
        <w:jc w:val="both"/>
        <w:rPr>
          <w:sz w:val="28"/>
          <w:szCs w:val="28"/>
        </w:rPr>
      </w:pPr>
      <w:r w:rsidRPr="00BD45C8">
        <w:rPr>
          <w:sz w:val="28"/>
          <w:szCs w:val="28"/>
        </w:rPr>
        <w:t xml:space="preserve">- в жалобе не </w:t>
      </w:r>
      <w:proofErr w:type="gramStart"/>
      <w:r w:rsidRPr="00BD45C8">
        <w:rPr>
          <w:sz w:val="28"/>
          <w:szCs w:val="28"/>
        </w:rPr>
        <w:t>указаны</w:t>
      </w:r>
      <w:proofErr w:type="gramEnd"/>
      <w:r w:rsidRPr="00BD45C8">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37182" w:rsidRPr="00BD45C8" w:rsidRDefault="00937182" w:rsidP="00937182">
      <w:pPr>
        <w:widowControl w:val="0"/>
        <w:autoSpaceDE w:val="0"/>
        <w:autoSpaceDN w:val="0"/>
        <w:adjustRightInd w:val="0"/>
        <w:ind w:firstLine="709"/>
        <w:jc w:val="both"/>
        <w:rPr>
          <w:sz w:val="28"/>
          <w:szCs w:val="28"/>
        </w:rPr>
      </w:pPr>
      <w:r w:rsidRPr="00BD45C8">
        <w:rPr>
          <w:sz w:val="28"/>
          <w:szCs w:val="28"/>
        </w:rPr>
        <w:t xml:space="preserve">- текст письменного обращения не позволяет определить суть жалобы, о чем в течение </w:t>
      </w:r>
      <w:r w:rsidRPr="00FE4F5A">
        <w:rPr>
          <w:sz w:val="28"/>
          <w:szCs w:val="28"/>
        </w:rPr>
        <w:t xml:space="preserve">7 </w:t>
      </w:r>
      <w:r w:rsidRPr="00BD45C8">
        <w:rPr>
          <w:sz w:val="28"/>
          <w:szCs w:val="28"/>
        </w:rPr>
        <w:t xml:space="preserve"> дней со дня регистрации жалобы сообщается заявителю, направившему жалобу;</w:t>
      </w:r>
    </w:p>
    <w:p w:rsidR="00937182" w:rsidRPr="00BD45C8" w:rsidRDefault="00937182" w:rsidP="00937182">
      <w:pPr>
        <w:widowControl w:val="0"/>
        <w:autoSpaceDE w:val="0"/>
        <w:autoSpaceDN w:val="0"/>
        <w:adjustRightInd w:val="0"/>
        <w:ind w:firstLine="709"/>
        <w:jc w:val="both"/>
        <w:rPr>
          <w:sz w:val="28"/>
          <w:szCs w:val="28"/>
        </w:rPr>
      </w:pPr>
      <w:r w:rsidRPr="00BD45C8">
        <w:rPr>
          <w:sz w:val="28"/>
          <w:szCs w:val="28"/>
        </w:rPr>
        <w:t xml:space="preserve">- текст жалобы не поддается прочтению, о чем в </w:t>
      </w:r>
      <w:r w:rsidRPr="00FE4F5A">
        <w:rPr>
          <w:sz w:val="28"/>
          <w:szCs w:val="28"/>
        </w:rPr>
        <w:t>течение 7</w:t>
      </w:r>
      <w:r w:rsidRPr="00BD45C8">
        <w:rPr>
          <w:color w:val="FF0000"/>
          <w:sz w:val="28"/>
          <w:szCs w:val="28"/>
        </w:rPr>
        <w:t xml:space="preserve"> </w:t>
      </w:r>
      <w:r w:rsidRPr="00BD45C8">
        <w:rPr>
          <w:sz w:val="28"/>
          <w:szCs w:val="28"/>
        </w:rPr>
        <w:t>дней со дня регистрации жалобы сообщается заявителю, направившему жалобу, если его фамилия и почтовый адрес поддаются прочтению.</w:t>
      </w:r>
    </w:p>
    <w:p w:rsidR="00937182" w:rsidRPr="00881323" w:rsidRDefault="00937182" w:rsidP="00937182">
      <w:pPr>
        <w:widowControl w:val="0"/>
        <w:autoSpaceDE w:val="0"/>
        <w:autoSpaceDN w:val="0"/>
        <w:adjustRightInd w:val="0"/>
        <w:ind w:firstLine="709"/>
        <w:jc w:val="both"/>
        <w:rPr>
          <w:sz w:val="28"/>
          <w:szCs w:val="28"/>
        </w:rPr>
      </w:pPr>
      <w:r w:rsidRPr="00881323">
        <w:rPr>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937182" w:rsidRPr="00BD45C8" w:rsidRDefault="00937182" w:rsidP="00937182">
      <w:pPr>
        <w:tabs>
          <w:tab w:val="left" w:pos="0"/>
          <w:tab w:val="left" w:pos="709"/>
        </w:tabs>
        <w:autoSpaceDE w:val="0"/>
        <w:autoSpaceDN w:val="0"/>
        <w:adjustRightInd w:val="0"/>
        <w:ind w:firstLine="709"/>
        <w:jc w:val="both"/>
        <w:rPr>
          <w:sz w:val="28"/>
          <w:szCs w:val="28"/>
        </w:rPr>
      </w:pPr>
      <w:r w:rsidRPr="00BD45C8">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w:t>
      </w:r>
      <w:r>
        <w:rPr>
          <w:sz w:val="28"/>
          <w:szCs w:val="28"/>
        </w:rPr>
        <w:t>муниципальную</w:t>
      </w:r>
      <w:r w:rsidRPr="00BD45C8">
        <w:rPr>
          <w:sz w:val="28"/>
          <w:szCs w:val="28"/>
        </w:rPr>
        <w:t xml:space="preserve"> услугу.</w:t>
      </w:r>
    </w:p>
    <w:p w:rsidR="00937182" w:rsidRPr="00BD45C8" w:rsidRDefault="00937182" w:rsidP="00937182">
      <w:pPr>
        <w:autoSpaceDE w:val="0"/>
        <w:autoSpaceDN w:val="0"/>
        <w:adjustRightInd w:val="0"/>
        <w:ind w:firstLine="709"/>
        <w:jc w:val="both"/>
        <w:rPr>
          <w:sz w:val="28"/>
          <w:szCs w:val="28"/>
        </w:rPr>
      </w:pPr>
      <w:r w:rsidRPr="00BD45C8">
        <w:rPr>
          <w:sz w:val="28"/>
          <w:szCs w:val="28"/>
        </w:rPr>
        <w:t>5.4. Заявитель вправе подать жалобу в письменной форме на бумажном носителе, в электронной форме в орган, предоставляющий</w:t>
      </w:r>
      <w:r>
        <w:rPr>
          <w:sz w:val="28"/>
          <w:szCs w:val="28"/>
        </w:rPr>
        <w:t xml:space="preserve"> муниципальную</w:t>
      </w:r>
      <w:r w:rsidRPr="00BD45C8">
        <w:rPr>
          <w:sz w:val="28"/>
          <w:szCs w:val="28"/>
        </w:rPr>
        <w:t xml:space="preserve">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w:t>
      </w:r>
      <w:r>
        <w:rPr>
          <w:sz w:val="28"/>
          <w:szCs w:val="28"/>
        </w:rPr>
        <w:t>муниципальную</w:t>
      </w:r>
      <w:r w:rsidRPr="00BD45C8">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муниципальную</w:t>
      </w:r>
      <w:r w:rsidRPr="00BD45C8">
        <w:rPr>
          <w:sz w:val="28"/>
          <w:szCs w:val="28"/>
        </w:rPr>
        <w:t xml:space="preserve">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937182" w:rsidRPr="00860226" w:rsidRDefault="00937182" w:rsidP="00937182">
      <w:pPr>
        <w:autoSpaceDE w:val="0"/>
        <w:autoSpaceDN w:val="0"/>
        <w:adjustRightInd w:val="0"/>
        <w:ind w:firstLine="709"/>
        <w:jc w:val="both"/>
        <w:rPr>
          <w:bCs/>
          <w:sz w:val="28"/>
          <w:szCs w:val="28"/>
        </w:rPr>
      </w:pPr>
      <w:r w:rsidRPr="00BD45C8">
        <w:rPr>
          <w:sz w:val="28"/>
          <w:szCs w:val="28"/>
        </w:rPr>
        <w:t xml:space="preserve">5.5. </w:t>
      </w:r>
      <w:r w:rsidRPr="00860226">
        <w:rPr>
          <w:bCs/>
          <w:sz w:val="28"/>
          <w:szCs w:val="28"/>
        </w:rPr>
        <w:t>Заявитель вправе подать жалобу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21" w:tooltip="https://do.gosuslugi.ru/" w:history="1">
        <w:r w:rsidRPr="00860226">
          <w:rPr>
            <w:rStyle w:val="a3"/>
            <w:bCs/>
            <w:sz w:val="28"/>
            <w:szCs w:val="28"/>
          </w:rPr>
          <w:t>https://do.gosuslugi.ru/</w:t>
        </w:r>
      </w:hyperlink>
      <w:r w:rsidRPr="00860226">
        <w:rPr>
          <w:bCs/>
          <w:sz w:val="28"/>
          <w:szCs w:val="28"/>
        </w:rPr>
        <w:t>),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37182" w:rsidRPr="00BD45C8" w:rsidRDefault="00937182" w:rsidP="00937182">
      <w:pPr>
        <w:autoSpaceDE w:val="0"/>
        <w:autoSpaceDN w:val="0"/>
        <w:adjustRightInd w:val="0"/>
        <w:ind w:firstLine="708"/>
        <w:jc w:val="both"/>
        <w:rPr>
          <w:sz w:val="28"/>
          <w:szCs w:val="28"/>
        </w:rPr>
      </w:pPr>
      <w:r w:rsidRPr="00BD45C8">
        <w:rPr>
          <w:sz w:val="28"/>
          <w:szCs w:val="28"/>
        </w:rPr>
        <w:t xml:space="preserve">5.6. </w:t>
      </w:r>
      <w:proofErr w:type="gramStart"/>
      <w:r w:rsidRPr="00BD45C8">
        <w:rPr>
          <w:sz w:val="28"/>
          <w:szCs w:val="28"/>
        </w:rPr>
        <w:t xml:space="preserve">Жалоба, поступившая в орган, предоставляющий </w:t>
      </w:r>
      <w:r>
        <w:rPr>
          <w:sz w:val="28"/>
          <w:szCs w:val="28"/>
        </w:rPr>
        <w:t>муниципальную</w:t>
      </w:r>
      <w:r w:rsidRPr="00BD45C8">
        <w:rPr>
          <w:sz w:val="28"/>
          <w:szCs w:val="28"/>
        </w:rPr>
        <w:t xml:space="preserve"> услугу, МФЦ, учредителю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w:t>
      </w:r>
      <w:r w:rsidRPr="00860226">
        <w:rPr>
          <w:bCs/>
          <w:sz w:val="28"/>
          <w:szCs w:val="28"/>
        </w:rPr>
        <w:t>муниципальную</w:t>
      </w:r>
      <w:r w:rsidRPr="00BD45C8">
        <w:rPr>
          <w:sz w:val="28"/>
          <w:szCs w:val="28"/>
        </w:rPr>
        <w:t xml:space="preserve">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BD45C8">
        <w:rPr>
          <w:sz w:val="28"/>
          <w:szCs w:val="28"/>
        </w:rPr>
        <w:t xml:space="preserve"> 5 рабочих дней со дня ее регистрации.</w:t>
      </w:r>
    </w:p>
    <w:p w:rsidR="00937182" w:rsidRPr="00BD45C8" w:rsidRDefault="00937182" w:rsidP="00937182">
      <w:pPr>
        <w:autoSpaceDE w:val="0"/>
        <w:autoSpaceDN w:val="0"/>
        <w:adjustRightInd w:val="0"/>
        <w:ind w:firstLine="708"/>
        <w:jc w:val="both"/>
        <w:rPr>
          <w:sz w:val="28"/>
          <w:szCs w:val="28"/>
        </w:rPr>
      </w:pPr>
      <w:r w:rsidRPr="00BD45C8">
        <w:rPr>
          <w:sz w:val="28"/>
          <w:szCs w:val="28"/>
        </w:rPr>
        <w:t>5.7. Жалоба должна содержать:</w:t>
      </w:r>
    </w:p>
    <w:p w:rsidR="00937182" w:rsidRPr="00BD45C8" w:rsidRDefault="00937182" w:rsidP="00937182">
      <w:pPr>
        <w:autoSpaceDE w:val="0"/>
        <w:autoSpaceDN w:val="0"/>
        <w:adjustRightInd w:val="0"/>
        <w:ind w:firstLine="720"/>
        <w:jc w:val="both"/>
        <w:rPr>
          <w:sz w:val="28"/>
          <w:szCs w:val="28"/>
        </w:rPr>
      </w:pPr>
      <w:proofErr w:type="gramStart"/>
      <w:r w:rsidRPr="00BD45C8">
        <w:rPr>
          <w:sz w:val="28"/>
          <w:szCs w:val="28"/>
        </w:rPr>
        <w:t xml:space="preserve">1) наименование органа, предоставляющего </w:t>
      </w:r>
      <w:r>
        <w:rPr>
          <w:sz w:val="28"/>
          <w:szCs w:val="28"/>
        </w:rPr>
        <w:t>муниципальную</w:t>
      </w:r>
      <w:r w:rsidRPr="00BD45C8">
        <w:rPr>
          <w:sz w:val="28"/>
          <w:szCs w:val="28"/>
        </w:rPr>
        <w:t xml:space="preserve"> услугу, должностного лица органа, предоставляющего </w:t>
      </w:r>
      <w:r>
        <w:rPr>
          <w:sz w:val="28"/>
          <w:szCs w:val="28"/>
        </w:rPr>
        <w:t>муниципальную</w:t>
      </w:r>
      <w:r w:rsidRPr="00BD45C8">
        <w:rPr>
          <w:sz w:val="28"/>
          <w:szCs w:val="28"/>
        </w:rPr>
        <w:t xml:space="preserve"> услугу, либо </w:t>
      </w:r>
      <w:r>
        <w:rPr>
          <w:sz w:val="28"/>
          <w:szCs w:val="28"/>
        </w:rPr>
        <w:t xml:space="preserve">муниципального </w:t>
      </w:r>
      <w:r w:rsidRPr="00BD45C8">
        <w:rPr>
          <w:sz w:val="28"/>
          <w:szCs w:val="28"/>
        </w:rPr>
        <w:t xml:space="preserve"> служащего, МФЦ, его руководителя и (или) работника, решения и действия (бездействие) которых обжалуются;</w:t>
      </w:r>
      <w:proofErr w:type="gramEnd"/>
    </w:p>
    <w:p w:rsidR="00937182" w:rsidRPr="00BD45C8" w:rsidRDefault="00937182" w:rsidP="00937182">
      <w:pPr>
        <w:autoSpaceDE w:val="0"/>
        <w:autoSpaceDN w:val="0"/>
        <w:adjustRightInd w:val="0"/>
        <w:ind w:firstLine="720"/>
        <w:jc w:val="both"/>
        <w:rPr>
          <w:sz w:val="28"/>
          <w:szCs w:val="28"/>
        </w:rPr>
      </w:pPr>
      <w:proofErr w:type="gramStart"/>
      <w:r w:rsidRPr="00BD45C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7182" w:rsidRPr="00BD45C8" w:rsidRDefault="00937182" w:rsidP="00937182">
      <w:pPr>
        <w:autoSpaceDE w:val="0"/>
        <w:autoSpaceDN w:val="0"/>
        <w:adjustRightInd w:val="0"/>
        <w:ind w:firstLine="708"/>
        <w:jc w:val="both"/>
        <w:rPr>
          <w:sz w:val="28"/>
          <w:szCs w:val="28"/>
        </w:rPr>
      </w:pPr>
      <w:r w:rsidRPr="00BD45C8">
        <w:rPr>
          <w:sz w:val="28"/>
          <w:szCs w:val="28"/>
        </w:rPr>
        <w:t xml:space="preserve">3) сведения об обжалуемых решениях и действиях (бездействии) органа, предоставляющего </w:t>
      </w:r>
      <w:r>
        <w:rPr>
          <w:sz w:val="28"/>
          <w:szCs w:val="28"/>
        </w:rPr>
        <w:t>муниципальную</w:t>
      </w:r>
      <w:r w:rsidRPr="00BD45C8">
        <w:rPr>
          <w:sz w:val="28"/>
          <w:szCs w:val="28"/>
        </w:rPr>
        <w:t xml:space="preserve"> услугу, должностного лица органа, предоставляющего </w:t>
      </w:r>
      <w:r>
        <w:rPr>
          <w:sz w:val="28"/>
          <w:szCs w:val="28"/>
        </w:rPr>
        <w:t>муниципальную</w:t>
      </w:r>
      <w:r w:rsidRPr="00BD45C8">
        <w:rPr>
          <w:sz w:val="28"/>
          <w:szCs w:val="28"/>
        </w:rPr>
        <w:t xml:space="preserve"> услугу, либо </w:t>
      </w:r>
      <w:r>
        <w:rPr>
          <w:sz w:val="28"/>
          <w:szCs w:val="28"/>
        </w:rPr>
        <w:t>муниципального</w:t>
      </w:r>
      <w:r w:rsidRPr="00BD45C8">
        <w:rPr>
          <w:sz w:val="28"/>
          <w:szCs w:val="28"/>
        </w:rPr>
        <w:t xml:space="preserve"> служащего, МФЦ, работника МФЦ;</w:t>
      </w:r>
    </w:p>
    <w:p w:rsidR="00937182" w:rsidRPr="00BD45C8" w:rsidRDefault="00937182" w:rsidP="00937182">
      <w:pPr>
        <w:autoSpaceDE w:val="0"/>
        <w:autoSpaceDN w:val="0"/>
        <w:adjustRightInd w:val="0"/>
        <w:ind w:firstLine="708"/>
        <w:jc w:val="both"/>
        <w:rPr>
          <w:sz w:val="28"/>
          <w:szCs w:val="28"/>
        </w:rPr>
      </w:pPr>
      <w:r w:rsidRPr="00BD45C8">
        <w:rPr>
          <w:sz w:val="28"/>
          <w:szCs w:val="28"/>
        </w:rPr>
        <w:t xml:space="preserve">4)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BD45C8">
        <w:rPr>
          <w:sz w:val="28"/>
          <w:szCs w:val="28"/>
        </w:rPr>
        <w:t xml:space="preserve"> услугу, должностного лица органа, предоставляющего </w:t>
      </w:r>
      <w:r>
        <w:rPr>
          <w:sz w:val="28"/>
          <w:szCs w:val="28"/>
        </w:rPr>
        <w:t>муниципальную</w:t>
      </w:r>
      <w:r w:rsidRPr="00BD45C8">
        <w:rPr>
          <w:sz w:val="28"/>
          <w:szCs w:val="28"/>
        </w:rPr>
        <w:t xml:space="preserve"> услугу, либо </w:t>
      </w:r>
      <w:r>
        <w:rPr>
          <w:sz w:val="28"/>
          <w:szCs w:val="28"/>
        </w:rPr>
        <w:t>муниципального</w:t>
      </w:r>
      <w:r w:rsidRPr="00BD45C8">
        <w:rPr>
          <w:sz w:val="28"/>
          <w:szCs w:val="28"/>
        </w:rPr>
        <w:t xml:space="preserve"> служащего, МФЦ, работника МФЦ. Заявителем могут быть представлены документы (при наличии), подтверждающие доводы заявителя, либо их копии.</w:t>
      </w:r>
    </w:p>
    <w:p w:rsidR="00937182" w:rsidRPr="00BD45C8" w:rsidRDefault="00937182" w:rsidP="00937182">
      <w:pPr>
        <w:autoSpaceDE w:val="0"/>
        <w:autoSpaceDN w:val="0"/>
        <w:adjustRightInd w:val="0"/>
        <w:ind w:firstLine="720"/>
        <w:jc w:val="both"/>
        <w:rPr>
          <w:sz w:val="28"/>
          <w:szCs w:val="28"/>
        </w:rPr>
      </w:pPr>
      <w:r w:rsidRPr="00BD45C8">
        <w:rPr>
          <w:sz w:val="28"/>
          <w:szCs w:val="28"/>
        </w:rPr>
        <w:t>5.8. По результатам рассмотрения жалобы принимается одно из следующих решений:</w:t>
      </w:r>
    </w:p>
    <w:p w:rsidR="00937182" w:rsidRPr="00BD45C8" w:rsidRDefault="00937182" w:rsidP="00937182">
      <w:pPr>
        <w:autoSpaceDE w:val="0"/>
        <w:autoSpaceDN w:val="0"/>
        <w:adjustRightInd w:val="0"/>
        <w:ind w:firstLine="708"/>
        <w:jc w:val="both"/>
        <w:rPr>
          <w:sz w:val="28"/>
          <w:szCs w:val="28"/>
        </w:rPr>
      </w:pPr>
      <w:proofErr w:type="gramStart"/>
      <w:r w:rsidRPr="00BD45C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937182" w:rsidRPr="00BD45C8" w:rsidRDefault="00937182" w:rsidP="00937182">
      <w:pPr>
        <w:autoSpaceDE w:val="0"/>
        <w:autoSpaceDN w:val="0"/>
        <w:adjustRightInd w:val="0"/>
        <w:ind w:firstLine="708"/>
        <w:jc w:val="both"/>
        <w:rPr>
          <w:sz w:val="28"/>
          <w:szCs w:val="28"/>
        </w:rPr>
      </w:pPr>
      <w:r w:rsidRPr="00BD45C8">
        <w:rPr>
          <w:sz w:val="28"/>
          <w:szCs w:val="28"/>
        </w:rPr>
        <w:t>2) в удовлетворении жалобы отказывается.</w:t>
      </w:r>
    </w:p>
    <w:p w:rsidR="00937182" w:rsidRPr="00BD45C8" w:rsidRDefault="00937182" w:rsidP="00937182">
      <w:pPr>
        <w:autoSpaceDE w:val="0"/>
        <w:autoSpaceDN w:val="0"/>
        <w:adjustRightInd w:val="0"/>
        <w:ind w:firstLine="708"/>
        <w:jc w:val="both"/>
        <w:rPr>
          <w:sz w:val="28"/>
          <w:szCs w:val="28"/>
        </w:rPr>
      </w:pPr>
      <w:r w:rsidRPr="00BD45C8">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7182" w:rsidRPr="00BD45C8" w:rsidRDefault="00937182" w:rsidP="00937182">
      <w:pPr>
        <w:autoSpaceDE w:val="0"/>
        <w:autoSpaceDN w:val="0"/>
        <w:adjustRightInd w:val="0"/>
        <w:ind w:firstLine="708"/>
        <w:jc w:val="both"/>
        <w:rPr>
          <w:sz w:val="28"/>
          <w:szCs w:val="28"/>
        </w:rPr>
      </w:pPr>
      <w:r w:rsidRPr="00BD45C8">
        <w:rPr>
          <w:sz w:val="28"/>
          <w:szCs w:val="28"/>
        </w:rPr>
        <w:t>В случае признания жалобы подлежащей удовлетворению в ответе заявителю дается информация о действиях, осуществл</w:t>
      </w:r>
      <w:r>
        <w:rPr>
          <w:sz w:val="28"/>
          <w:szCs w:val="28"/>
        </w:rPr>
        <w:t>яемых органом, предоставляющим муниципальную</w:t>
      </w:r>
      <w:r w:rsidRPr="00BD45C8">
        <w:rPr>
          <w:sz w:val="28"/>
          <w:szCs w:val="28"/>
        </w:rPr>
        <w:t xml:space="preserve"> услугу, в целях незамедлительного устранения выявленных нарушений при оказании </w:t>
      </w:r>
      <w:r>
        <w:rPr>
          <w:sz w:val="28"/>
          <w:szCs w:val="28"/>
        </w:rPr>
        <w:t>муниципальной</w:t>
      </w:r>
      <w:r w:rsidRPr="00BD45C8">
        <w:rPr>
          <w:sz w:val="28"/>
          <w:szCs w:val="28"/>
        </w:rPr>
        <w:t xml:space="preserve"> услуги, а также приносятся извинения за доставленные </w:t>
      </w:r>
      <w:proofErr w:type="gramStart"/>
      <w:r w:rsidRPr="00BD45C8">
        <w:rPr>
          <w:sz w:val="28"/>
          <w:szCs w:val="28"/>
        </w:rPr>
        <w:t>неудобства</w:t>
      </w:r>
      <w:proofErr w:type="gramEnd"/>
      <w:r w:rsidRPr="00BD45C8">
        <w:rPr>
          <w:sz w:val="28"/>
          <w:szCs w:val="28"/>
        </w:rPr>
        <w:t xml:space="preserve">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BD45C8">
        <w:rPr>
          <w:sz w:val="28"/>
          <w:szCs w:val="28"/>
        </w:rPr>
        <w:t xml:space="preserve"> услуги.</w:t>
      </w:r>
    </w:p>
    <w:p w:rsidR="00937182" w:rsidRDefault="00937182" w:rsidP="00937182">
      <w:pPr>
        <w:autoSpaceDE w:val="0"/>
        <w:autoSpaceDN w:val="0"/>
        <w:adjustRightInd w:val="0"/>
        <w:ind w:firstLine="708"/>
        <w:jc w:val="both"/>
        <w:rPr>
          <w:sz w:val="28"/>
          <w:szCs w:val="28"/>
        </w:rPr>
      </w:pPr>
      <w:r w:rsidRPr="00BD45C8">
        <w:rPr>
          <w:sz w:val="28"/>
          <w:szCs w:val="28"/>
        </w:rPr>
        <w:t xml:space="preserve">В случае признания </w:t>
      </w:r>
      <w:proofErr w:type="gramStart"/>
      <w:r w:rsidRPr="00BD45C8">
        <w:rPr>
          <w:sz w:val="28"/>
          <w:szCs w:val="28"/>
        </w:rPr>
        <w:t>жалобы</w:t>
      </w:r>
      <w:proofErr w:type="gramEnd"/>
      <w:r w:rsidRPr="00BD45C8">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7182" w:rsidRPr="00A035A6" w:rsidRDefault="00937182" w:rsidP="00937182">
      <w:pPr>
        <w:autoSpaceDE w:val="0"/>
        <w:autoSpaceDN w:val="0"/>
        <w:adjustRightInd w:val="0"/>
        <w:jc w:val="both"/>
        <w:rPr>
          <w:sz w:val="28"/>
          <w:szCs w:val="28"/>
        </w:rPr>
      </w:pPr>
      <w:r>
        <w:rPr>
          <w:sz w:val="28"/>
          <w:szCs w:val="28"/>
        </w:rPr>
        <w:t xml:space="preserve">          </w:t>
      </w:r>
      <w:r w:rsidRPr="00A035A6">
        <w:rPr>
          <w:sz w:val="28"/>
          <w:szCs w:val="28"/>
        </w:rPr>
        <w:t xml:space="preserve">В случае установления в ходе или по результатам </w:t>
      </w:r>
      <w:proofErr w:type="gramStart"/>
      <w:r w:rsidRPr="00A035A6">
        <w:rPr>
          <w:sz w:val="28"/>
          <w:szCs w:val="28"/>
        </w:rPr>
        <w:t>рассмотрения жалобы признаков состава административного правонарушения</w:t>
      </w:r>
      <w:proofErr w:type="gramEnd"/>
      <w:r w:rsidRPr="00A035A6">
        <w:rPr>
          <w:sz w:val="28"/>
          <w:szCs w:val="28"/>
        </w:rPr>
        <w:t xml:space="preserve"> или преступления должностное лицо, работник, наделенные полномочиями по рассмотрению жалоб в соответствии с </w:t>
      </w:r>
      <w:hyperlink r:id="rId22" w:history="1">
        <w:r w:rsidRPr="00A035A6">
          <w:rPr>
            <w:color w:val="0000FF"/>
            <w:sz w:val="28"/>
            <w:szCs w:val="28"/>
          </w:rPr>
          <w:t>частью 1</w:t>
        </w:r>
      </w:hyperlink>
      <w:r w:rsidRPr="00A035A6">
        <w:rPr>
          <w:sz w:val="28"/>
          <w:szCs w:val="28"/>
        </w:rPr>
        <w:t xml:space="preserve"> Федерального закона № 210-ФЗ, незамедлительно направляют имеющиеся материалы в органы прокуратуры.</w:t>
      </w:r>
    </w:p>
    <w:p w:rsidR="00937182" w:rsidRPr="00BD45C8" w:rsidRDefault="00937182" w:rsidP="00937182">
      <w:pPr>
        <w:autoSpaceDE w:val="0"/>
        <w:autoSpaceDN w:val="0"/>
        <w:adjustRightInd w:val="0"/>
        <w:ind w:firstLine="708"/>
        <w:jc w:val="both"/>
        <w:rPr>
          <w:sz w:val="28"/>
          <w:szCs w:val="28"/>
        </w:rPr>
      </w:pPr>
      <w:r w:rsidRPr="00BD45C8">
        <w:rPr>
          <w:sz w:val="28"/>
          <w:szCs w:val="28"/>
        </w:rPr>
        <w:t xml:space="preserve">5.10. Заявитель вправе обжаловать решения, принятые в ходе предоставления </w:t>
      </w:r>
      <w:r>
        <w:rPr>
          <w:sz w:val="28"/>
          <w:szCs w:val="28"/>
        </w:rPr>
        <w:t>муниципальной</w:t>
      </w:r>
      <w:r w:rsidRPr="00BD45C8">
        <w:rPr>
          <w:sz w:val="28"/>
          <w:szCs w:val="28"/>
        </w:rPr>
        <w:t xml:space="preserve"> услуги, действия или бездействие должностных лиц органа </w:t>
      </w:r>
      <w:r>
        <w:rPr>
          <w:sz w:val="28"/>
          <w:szCs w:val="28"/>
        </w:rPr>
        <w:t>предоставляющего</w:t>
      </w:r>
      <w:r w:rsidRPr="00BD45C8">
        <w:rPr>
          <w:sz w:val="28"/>
          <w:szCs w:val="28"/>
        </w:rPr>
        <w:t xml:space="preserve"> </w:t>
      </w:r>
      <w:r>
        <w:rPr>
          <w:sz w:val="28"/>
          <w:szCs w:val="28"/>
        </w:rPr>
        <w:t>муниципаль</w:t>
      </w:r>
      <w:r w:rsidRPr="00BD45C8">
        <w:rPr>
          <w:sz w:val="28"/>
          <w:szCs w:val="28"/>
        </w:rPr>
        <w:t>ную услугу, в судебном порядке.</w:t>
      </w:r>
    </w:p>
    <w:p w:rsidR="00937182" w:rsidRDefault="00937182" w:rsidP="00937182"/>
    <w:p w:rsidR="00473DAD" w:rsidRDefault="00473DAD"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Default="00937182" w:rsidP="00473DAD">
      <w:pPr>
        <w:jc w:val="right"/>
        <w:rPr>
          <w:b/>
        </w:rPr>
      </w:pPr>
    </w:p>
    <w:p w:rsidR="00937182" w:rsidRPr="00AB5F81" w:rsidRDefault="00937182" w:rsidP="00473DAD">
      <w:pPr>
        <w:jc w:val="right"/>
        <w:rPr>
          <w:b/>
        </w:rPr>
      </w:pPr>
    </w:p>
    <w:tbl>
      <w:tblPr>
        <w:tblW w:w="10008" w:type="dxa"/>
        <w:tblLayout w:type="fixed"/>
        <w:tblLook w:val="0000" w:firstRow="0" w:lastRow="0" w:firstColumn="0" w:lastColumn="0" w:noHBand="0" w:noVBand="0"/>
      </w:tblPr>
      <w:tblGrid>
        <w:gridCol w:w="4928"/>
        <w:gridCol w:w="5080"/>
      </w:tblGrid>
      <w:tr w:rsidR="00473DAD" w:rsidRPr="00AB5F81" w:rsidTr="000F3468">
        <w:trPr>
          <w:trHeight w:val="1418"/>
        </w:trPr>
        <w:tc>
          <w:tcPr>
            <w:tcW w:w="4928" w:type="dxa"/>
          </w:tcPr>
          <w:p w:rsidR="00473DAD" w:rsidRPr="00AB5F81" w:rsidRDefault="00473DAD" w:rsidP="000F3468">
            <w:pPr>
              <w:snapToGrid w:val="0"/>
              <w:spacing w:line="200" w:lineRule="atLeast"/>
              <w:ind w:firstLine="567"/>
              <w:jc w:val="right"/>
              <w:rPr>
                <w:b/>
                <w:bCs/>
                <w:sz w:val="28"/>
                <w:szCs w:val="28"/>
              </w:rPr>
            </w:pPr>
          </w:p>
        </w:tc>
        <w:tc>
          <w:tcPr>
            <w:tcW w:w="5080" w:type="dxa"/>
          </w:tcPr>
          <w:p w:rsidR="00473DAD" w:rsidRPr="00AB5F81" w:rsidRDefault="001754BB" w:rsidP="000F3468">
            <w:pPr>
              <w:snapToGrid w:val="0"/>
              <w:spacing w:line="200" w:lineRule="atLeast"/>
              <w:ind w:left="1026"/>
              <w:rPr>
                <w:sz w:val="20"/>
                <w:szCs w:val="20"/>
              </w:rPr>
            </w:pPr>
            <w:r>
              <w:rPr>
                <w:sz w:val="20"/>
                <w:szCs w:val="20"/>
              </w:rPr>
              <w:t>Приложение №1</w:t>
            </w:r>
          </w:p>
          <w:p w:rsidR="00473DAD" w:rsidRPr="00AB5F81" w:rsidRDefault="00473DAD" w:rsidP="000F3468">
            <w:pPr>
              <w:pStyle w:val="210"/>
              <w:spacing w:line="200" w:lineRule="atLeast"/>
              <w:ind w:left="1026" w:firstLine="0"/>
              <w:jc w:val="left"/>
              <w:rPr>
                <w:sz w:val="20"/>
                <w:szCs w:val="20"/>
              </w:rPr>
            </w:pPr>
            <w:r w:rsidRPr="00AB5F81">
              <w:rPr>
                <w:kern w:val="1"/>
                <w:sz w:val="20"/>
                <w:szCs w:val="20"/>
              </w:rPr>
              <w:t xml:space="preserve">к </w:t>
            </w:r>
            <w:r w:rsidRPr="00AB5F81">
              <w:rPr>
                <w:sz w:val="20"/>
                <w:szCs w:val="20"/>
              </w:rPr>
              <w:t xml:space="preserve">Административному регламенту предоставления Администрацией муниципального образования </w:t>
            </w:r>
          </w:p>
          <w:p w:rsidR="00473DAD" w:rsidRPr="00AB5F81" w:rsidRDefault="00473DAD" w:rsidP="000F3468">
            <w:pPr>
              <w:pStyle w:val="210"/>
              <w:spacing w:line="200" w:lineRule="atLeast"/>
              <w:ind w:left="1026" w:firstLine="0"/>
              <w:jc w:val="left"/>
              <w:rPr>
                <w:sz w:val="20"/>
                <w:szCs w:val="20"/>
              </w:rPr>
            </w:pPr>
            <w:r w:rsidRPr="00AB5F81">
              <w:rPr>
                <w:sz w:val="20"/>
                <w:szCs w:val="20"/>
              </w:rPr>
              <w:t xml:space="preserve">Руднянский район </w:t>
            </w:r>
            <w:proofErr w:type="gramStart"/>
            <w:r w:rsidRPr="00AB5F81">
              <w:rPr>
                <w:sz w:val="20"/>
                <w:szCs w:val="20"/>
              </w:rPr>
              <w:t>Смоленской</w:t>
            </w:r>
            <w:proofErr w:type="gramEnd"/>
          </w:p>
          <w:p w:rsidR="00473DAD" w:rsidRPr="00AB5F81" w:rsidRDefault="00473DAD" w:rsidP="00F62D49">
            <w:pPr>
              <w:pStyle w:val="210"/>
              <w:spacing w:line="200" w:lineRule="atLeast"/>
              <w:ind w:left="1026" w:firstLine="0"/>
              <w:jc w:val="left"/>
              <w:rPr>
                <w:bCs/>
              </w:rPr>
            </w:pPr>
            <w:proofErr w:type="gramStart"/>
            <w:r w:rsidRPr="00AB5F81">
              <w:rPr>
                <w:sz w:val="20"/>
                <w:szCs w:val="20"/>
              </w:rPr>
              <w:t xml:space="preserve">области муниципальной услуги        </w:t>
            </w:r>
            <w:r w:rsidR="00924FA3" w:rsidRPr="00AB5F81">
              <w:rPr>
                <w:sz w:val="20"/>
                <w:szCs w:val="20"/>
              </w:rPr>
              <w:t>«</w:t>
            </w:r>
            <w:r w:rsidR="00BD5D5D" w:rsidRPr="001754BB">
              <w:rPr>
                <w:sz w:val="18"/>
                <w:szCs w:val="18"/>
              </w:rPr>
              <w:t>Продление срока действия</w:t>
            </w:r>
            <w:r w:rsidR="00924FA3" w:rsidRPr="00AB5F81">
              <w:rPr>
                <w:sz w:val="20"/>
                <w:szCs w:val="20"/>
              </w:rPr>
              <w:t xml:space="preserve"> разрешения на строительство</w:t>
            </w:r>
            <w:r w:rsidR="00F62D49">
              <w:rPr>
                <w:sz w:val="20"/>
                <w:szCs w:val="20"/>
              </w:rPr>
              <w:t xml:space="preserve"> </w:t>
            </w:r>
            <w:r w:rsidR="00924FA3" w:rsidRPr="00AB5F81">
              <w:rPr>
                <w:sz w:val="20"/>
                <w:szCs w:val="20"/>
              </w:rPr>
              <w:t xml:space="preserve"> и реконструкцию объекта капитального строительства на территории </w:t>
            </w:r>
            <w:proofErr w:type="spellStart"/>
            <w:r w:rsidR="001754BB" w:rsidRPr="001754BB">
              <w:rPr>
                <w:sz w:val="18"/>
                <w:szCs w:val="18"/>
              </w:rPr>
              <w:t>Руднянского</w:t>
            </w:r>
            <w:proofErr w:type="spellEnd"/>
            <w:r w:rsidR="001754BB" w:rsidRPr="001754BB">
              <w:rPr>
                <w:sz w:val="18"/>
                <w:szCs w:val="18"/>
              </w:rPr>
              <w:t xml:space="preserve"> городского поселения и</w:t>
            </w:r>
            <w:r w:rsidR="001754BB">
              <w:rPr>
                <w:sz w:val="28"/>
                <w:szCs w:val="28"/>
              </w:rPr>
              <w:t xml:space="preserve"> </w:t>
            </w:r>
            <w:r w:rsidR="00924FA3" w:rsidRPr="00AB5F81">
              <w:rPr>
                <w:sz w:val="20"/>
                <w:szCs w:val="20"/>
              </w:rPr>
              <w:t>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roofErr w:type="gramEnd"/>
          </w:p>
        </w:tc>
      </w:tr>
    </w:tbl>
    <w:p w:rsidR="00473DAD" w:rsidRPr="00AB5F81" w:rsidRDefault="00473DAD" w:rsidP="00473DAD">
      <w:pPr>
        <w:autoSpaceDE w:val="0"/>
        <w:jc w:val="center"/>
        <w:rPr>
          <w:sz w:val="28"/>
          <w:szCs w:val="28"/>
        </w:rPr>
      </w:pPr>
    </w:p>
    <w:p w:rsidR="00473DAD" w:rsidRPr="00AB5F81" w:rsidRDefault="00F62D49" w:rsidP="00473DAD">
      <w:pPr>
        <w:autoSpaceDE w:val="0"/>
        <w:jc w:val="right"/>
      </w:pPr>
      <w:r>
        <w:rPr>
          <w:noProof/>
        </w:rPr>
        <mc:AlternateContent>
          <mc:Choice Requires="wps">
            <w:drawing>
              <wp:anchor distT="0" distB="0" distL="114300" distR="114300" simplePos="0" relativeHeight="251659264" behindDoc="1" locked="0" layoutInCell="1" allowOverlap="1" wp14:anchorId="32286E11" wp14:editId="54135DE3">
                <wp:simplePos x="0" y="0"/>
                <wp:positionH relativeFrom="column">
                  <wp:posOffset>2604135</wp:posOffset>
                </wp:positionH>
                <wp:positionV relativeFrom="paragraph">
                  <wp:posOffset>92075</wp:posOffset>
                </wp:positionV>
                <wp:extent cx="3307080" cy="495300"/>
                <wp:effectExtent l="0" t="0" r="7620" b="0"/>
                <wp:wrapNone/>
                <wp:docPr id="156" name="Поле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070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269" w:rsidRPr="00DE7A8E" w:rsidRDefault="00646269" w:rsidP="00F62D49">
                            <w:pPr>
                              <w:jc w:val="center"/>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56" o:spid="_x0000_s1026" type="#_x0000_t202" style="position:absolute;left:0;text-align:left;margin-left:205.05pt;margin-top:7.25pt;width:260.4pt;height:39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" stroked="f">
                <v:textbox>
                  <w:txbxContent>
                    <w:p w:rsidR="00646269" w:rsidRPr="00DE7A8E" w:rsidRDefault="00646269" w:rsidP="00F62D49">
                      <w:pPr>
                        <w:jc w:val="center"/>
                        <w:rPr>
                          <w:rFonts w:ascii="Courier New" w:hAnsi="Courier New" w:cs="Courier New"/>
                          <w:sz w:val="16"/>
                          <w:szCs w:val="16"/>
                        </w:rPr>
                      </w:pPr>
                      <w:r>
                        <w:rPr>
                          <w:rFonts w:ascii="Courier New" w:hAnsi="Courier New" w:cs="Courier New"/>
                          <w:sz w:val="16"/>
                          <w:szCs w:val="16"/>
                        </w:rPr>
                        <w:t xml:space="preserve">  </w:t>
                      </w:r>
                    </w:p>
                  </w:txbxContent>
                </v:textbox>
              </v:shape>
            </w:pict>
          </mc:Fallback>
        </mc:AlternateContent>
      </w:r>
    </w:p>
    <w:p w:rsidR="00BD5D5D" w:rsidRDefault="00473DAD" w:rsidP="00BD5D5D">
      <w:pPr>
        <w:adjustRightInd w:val="0"/>
        <w:ind w:firstLine="5670"/>
        <w:jc w:val="right"/>
        <w:outlineLvl w:val="1"/>
      </w:pPr>
      <w:r w:rsidRPr="00AB5F81">
        <w:rPr>
          <w:sz w:val="28"/>
          <w:szCs w:val="28"/>
        </w:rPr>
        <w:t xml:space="preserve">                                                         </w:t>
      </w:r>
      <w:r w:rsidR="00BD5D5D">
        <w:t>Форма</w:t>
      </w:r>
    </w:p>
    <w:p w:rsidR="00BD5D5D" w:rsidRDefault="00BD5D5D" w:rsidP="00BD5D5D">
      <w:pPr>
        <w:adjustRightInd w:val="0"/>
        <w:ind w:firstLine="5670"/>
        <w:jc w:val="both"/>
        <w:outlineLvl w:val="1"/>
      </w:pPr>
    </w:p>
    <w:tbl>
      <w:tblPr>
        <w:tblW w:w="4820" w:type="dxa"/>
        <w:tblInd w:w="5778" w:type="dxa"/>
        <w:tblBorders>
          <w:insideH w:val="single" w:sz="4" w:space="0" w:color="auto"/>
          <w:insideV w:val="single" w:sz="4" w:space="0" w:color="auto"/>
        </w:tblBorders>
        <w:tblLook w:val="0000" w:firstRow="0" w:lastRow="0" w:firstColumn="0" w:lastColumn="0" w:noHBand="0" w:noVBand="0"/>
      </w:tblPr>
      <w:tblGrid>
        <w:gridCol w:w="4820"/>
      </w:tblGrid>
      <w:tr w:rsidR="00BD5D5D" w:rsidTr="008A37A5">
        <w:trPr>
          <w:trHeight w:val="700"/>
        </w:trPr>
        <w:tc>
          <w:tcPr>
            <w:tcW w:w="4820" w:type="dxa"/>
          </w:tcPr>
          <w:p w:rsidR="00BD5D5D" w:rsidRDefault="00BD5D5D" w:rsidP="008A37A5">
            <w:pPr>
              <w:autoSpaceDE w:val="0"/>
              <w:autoSpaceDN w:val="0"/>
              <w:adjustRightInd w:val="0"/>
              <w:ind w:left="-108"/>
            </w:pPr>
            <w:r>
              <w:t xml:space="preserve">Главе муниципального образования Руднянский район Смоленской области </w:t>
            </w:r>
            <w:proofErr w:type="gramStart"/>
            <w:r>
              <w:t>по</w:t>
            </w:r>
            <w:proofErr w:type="gramEnd"/>
            <w:r>
              <w:t xml:space="preserve"> </w:t>
            </w:r>
          </w:p>
          <w:p w:rsidR="00BD5D5D" w:rsidRDefault="00BD5D5D" w:rsidP="008A37A5">
            <w:pPr>
              <w:autoSpaceDE w:val="0"/>
              <w:autoSpaceDN w:val="0"/>
              <w:adjustRightInd w:val="0"/>
              <w:ind w:left="-108"/>
            </w:pPr>
            <w:r>
              <w:t>_______________________________________</w:t>
            </w:r>
          </w:p>
          <w:p w:rsidR="00BD5D5D" w:rsidRDefault="00BD5D5D" w:rsidP="008A37A5">
            <w:pPr>
              <w:autoSpaceDE w:val="0"/>
              <w:autoSpaceDN w:val="0"/>
              <w:adjustRightInd w:val="0"/>
              <w:ind w:left="-108"/>
            </w:pPr>
          </w:p>
        </w:tc>
      </w:tr>
      <w:tr w:rsidR="00BD5D5D" w:rsidTr="008A37A5">
        <w:tc>
          <w:tcPr>
            <w:tcW w:w="4820" w:type="dxa"/>
          </w:tcPr>
          <w:p w:rsidR="00BD5D5D" w:rsidRDefault="00BD5D5D" w:rsidP="008A37A5">
            <w:pPr>
              <w:autoSpaceDE w:val="0"/>
              <w:autoSpaceDN w:val="0"/>
              <w:adjustRightInd w:val="0"/>
              <w:jc w:val="center"/>
            </w:pPr>
            <w:proofErr w:type="gramStart"/>
            <w:r>
              <w:rPr>
                <w:sz w:val="16"/>
              </w:rPr>
              <w:t xml:space="preserve">(наименование юридического лица, индивидуального </w:t>
            </w:r>
            <w:proofErr w:type="gramEnd"/>
          </w:p>
        </w:tc>
      </w:tr>
      <w:tr w:rsidR="00BD5D5D" w:rsidTr="008A37A5">
        <w:tc>
          <w:tcPr>
            <w:tcW w:w="4820" w:type="dxa"/>
          </w:tcPr>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jc w:val="center"/>
              <w:rPr>
                <w:sz w:val="16"/>
              </w:rPr>
            </w:pPr>
            <w:r>
              <w:rPr>
                <w:sz w:val="16"/>
              </w:rPr>
              <w:t xml:space="preserve">предпринимателя, Ф.И.О. гражданина, осуществляющего </w:t>
            </w:r>
          </w:p>
          <w:p w:rsidR="00BD5D5D" w:rsidRDefault="00BD5D5D" w:rsidP="008A37A5">
            <w:pPr>
              <w:autoSpaceDE w:val="0"/>
              <w:autoSpaceDN w:val="0"/>
              <w:adjustRightInd w:val="0"/>
              <w:jc w:val="center"/>
              <w:rPr>
                <w:sz w:val="16"/>
              </w:rPr>
            </w:pPr>
          </w:p>
        </w:tc>
      </w:tr>
      <w:tr w:rsidR="00BD5D5D" w:rsidTr="008A37A5">
        <w:tc>
          <w:tcPr>
            <w:tcW w:w="4820" w:type="dxa"/>
          </w:tcPr>
          <w:p w:rsidR="00BD5D5D" w:rsidRDefault="00BD5D5D" w:rsidP="008A37A5">
            <w:pPr>
              <w:autoSpaceDE w:val="0"/>
              <w:autoSpaceDN w:val="0"/>
              <w:adjustRightInd w:val="0"/>
              <w:jc w:val="center"/>
              <w:rPr>
                <w:sz w:val="16"/>
              </w:rPr>
            </w:pPr>
            <w:r>
              <w:rPr>
                <w:sz w:val="16"/>
              </w:rPr>
              <w:t>строительство, реконструкцию)</w:t>
            </w:r>
          </w:p>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rPr>
                <w:sz w:val="16"/>
              </w:rPr>
            </w:pPr>
            <w:r>
              <w:rPr>
                <w:sz w:val="16"/>
              </w:rPr>
              <w:t xml:space="preserve">                                     </w:t>
            </w:r>
          </w:p>
          <w:p w:rsidR="00BD5D5D" w:rsidRDefault="00BD5D5D" w:rsidP="008A37A5">
            <w:pPr>
              <w:autoSpaceDE w:val="0"/>
              <w:autoSpaceDN w:val="0"/>
              <w:adjustRightInd w:val="0"/>
              <w:rPr>
                <w:sz w:val="16"/>
              </w:rPr>
            </w:pPr>
          </w:p>
        </w:tc>
      </w:tr>
      <w:tr w:rsidR="00BD5D5D" w:rsidTr="008A37A5">
        <w:tc>
          <w:tcPr>
            <w:tcW w:w="4820" w:type="dxa"/>
          </w:tcPr>
          <w:p w:rsidR="00BD5D5D" w:rsidRDefault="00BD5D5D" w:rsidP="008A37A5">
            <w:pPr>
              <w:autoSpaceDE w:val="0"/>
              <w:autoSpaceDN w:val="0"/>
              <w:adjustRightInd w:val="0"/>
              <w:rPr>
                <w:sz w:val="16"/>
              </w:rPr>
            </w:pPr>
            <w:r>
              <w:rPr>
                <w:sz w:val="16"/>
              </w:rPr>
              <w:t xml:space="preserve">                                                  (ИНН)</w:t>
            </w:r>
          </w:p>
          <w:p w:rsidR="00BD5D5D" w:rsidRDefault="00BD5D5D" w:rsidP="008A37A5">
            <w:pPr>
              <w:autoSpaceDE w:val="0"/>
              <w:autoSpaceDN w:val="0"/>
              <w:adjustRightInd w:val="0"/>
              <w:rPr>
                <w:sz w:val="16"/>
              </w:rPr>
            </w:pPr>
          </w:p>
        </w:tc>
      </w:tr>
      <w:tr w:rsidR="00BD5D5D" w:rsidTr="008A37A5">
        <w:tc>
          <w:tcPr>
            <w:tcW w:w="4820" w:type="dxa"/>
          </w:tcPr>
          <w:p w:rsidR="00BD5D5D" w:rsidRDefault="00BD5D5D" w:rsidP="008A37A5">
            <w:pPr>
              <w:autoSpaceDE w:val="0"/>
              <w:autoSpaceDN w:val="0"/>
              <w:adjustRightInd w:val="0"/>
              <w:rPr>
                <w:sz w:val="16"/>
              </w:rPr>
            </w:pPr>
            <w:r>
              <w:rPr>
                <w:sz w:val="16"/>
              </w:rPr>
              <w:t xml:space="preserve">      (юридический и почтовый адрес, адрес электронной почты)</w:t>
            </w:r>
          </w:p>
          <w:p w:rsidR="00BD5D5D" w:rsidRDefault="00BD5D5D" w:rsidP="008A37A5">
            <w:pPr>
              <w:autoSpaceDE w:val="0"/>
              <w:autoSpaceDN w:val="0"/>
              <w:adjustRightInd w:val="0"/>
              <w:rPr>
                <w:sz w:val="16"/>
              </w:rPr>
            </w:pPr>
          </w:p>
        </w:tc>
      </w:tr>
      <w:tr w:rsidR="00BD5D5D" w:rsidTr="008A37A5">
        <w:tc>
          <w:tcPr>
            <w:tcW w:w="4820" w:type="dxa"/>
          </w:tcPr>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rPr>
                <w:sz w:val="16"/>
              </w:rPr>
            </w:pPr>
            <w:r>
              <w:rPr>
                <w:sz w:val="16"/>
              </w:rPr>
              <w:t xml:space="preserve">                            (Ф.И.О. руководителя, телефон)</w:t>
            </w:r>
          </w:p>
          <w:p w:rsidR="00BD5D5D" w:rsidRDefault="00BD5D5D" w:rsidP="008A37A5">
            <w:pPr>
              <w:autoSpaceDE w:val="0"/>
              <w:autoSpaceDN w:val="0"/>
              <w:adjustRightInd w:val="0"/>
              <w:rPr>
                <w:sz w:val="16"/>
              </w:rPr>
            </w:pPr>
          </w:p>
        </w:tc>
      </w:tr>
      <w:tr w:rsidR="00BD5D5D" w:rsidTr="008A37A5">
        <w:tc>
          <w:tcPr>
            <w:tcW w:w="4820" w:type="dxa"/>
          </w:tcPr>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rPr>
                <w:sz w:val="16"/>
              </w:rPr>
            </w:pPr>
            <w:r>
              <w:rPr>
                <w:sz w:val="16"/>
              </w:rPr>
              <w:t xml:space="preserve">       (банковские реквизиты (наименование банка, </w:t>
            </w:r>
            <w:proofErr w:type="gramStart"/>
            <w:r>
              <w:rPr>
                <w:sz w:val="16"/>
              </w:rPr>
              <w:t>р</w:t>
            </w:r>
            <w:proofErr w:type="gramEnd"/>
            <w:r>
              <w:rPr>
                <w:sz w:val="16"/>
              </w:rPr>
              <w:t>/с, к/с, БИК)</w:t>
            </w:r>
          </w:p>
        </w:tc>
      </w:tr>
      <w:tr w:rsidR="00BD5D5D" w:rsidTr="008A37A5">
        <w:tc>
          <w:tcPr>
            <w:tcW w:w="4820" w:type="dxa"/>
          </w:tcPr>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pPr>
          </w:p>
        </w:tc>
      </w:tr>
      <w:tr w:rsidR="00BD5D5D" w:rsidTr="008A37A5">
        <w:trPr>
          <w:trHeight w:val="551"/>
        </w:trPr>
        <w:tc>
          <w:tcPr>
            <w:tcW w:w="4820" w:type="dxa"/>
          </w:tcPr>
          <w:p w:rsidR="00BD5D5D" w:rsidRPr="005173BB" w:rsidRDefault="00BD5D5D" w:rsidP="008A37A5">
            <w:pPr>
              <w:autoSpaceDE w:val="0"/>
              <w:autoSpaceDN w:val="0"/>
              <w:adjustRightInd w:val="0"/>
              <w:jc w:val="center"/>
              <w:rPr>
                <w:sz w:val="16"/>
                <w:szCs w:val="16"/>
              </w:rPr>
            </w:pPr>
            <w:r w:rsidRPr="00B9611D">
              <w:rPr>
                <w:sz w:val="16"/>
                <w:szCs w:val="16"/>
              </w:rPr>
              <w:t>(реквизиты соглашения</w:t>
            </w:r>
            <w:r>
              <w:rPr>
                <w:sz w:val="16"/>
                <w:szCs w:val="16"/>
              </w:rPr>
              <w:t xml:space="preserve"> -</w:t>
            </w:r>
            <w:r w:rsidRPr="00B9611D">
              <w:rPr>
                <w:sz w:val="16"/>
                <w:szCs w:val="16"/>
              </w:rPr>
              <w:t xml:space="preserve"> в </w:t>
            </w:r>
            <w:r>
              <w:rPr>
                <w:sz w:val="16"/>
                <w:szCs w:val="16"/>
              </w:rPr>
              <w:t>случае, установленном пунктом 1</w:t>
            </w:r>
            <w:r>
              <w:rPr>
                <w:sz w:val="16"/>
                <w:szCs w:val="16"/>
                <w:vertAlign w:val="superscript"/>
              </w:rPr>
              <w:t>1</w:t>
            </w:r>
            <w:r w:rsidRPr="00B9611D">
              <w:rPr>
                <w:sz w:val="16"/>
                <w:szCs w:val="16"/>
              </w:rPr>
              <w:t xml:space="preserve"> части 7 статьи 51 Градостроительного кодекса Российской Федерации)</w:t>
            </w:r>
          </w:p>
        </w:tc>
      </w:tr>
    </w:tbl>
    <w:p w:rsidR="00BD5D5D" w:rsidRDefault="00BD5D5D" w:rsidP="00BD5D5D">
      <w:pPr>
        <w:spacing w:before="120"/>
        <w:jc w:val="center"/>
        <w:rPr>
          <w:b/>
          <w:bCs/>
        </w:rPr>
      </w:pPr>
    </w:p>
    <w:p w:rsidR="00BD5D5D" w:rsidRPr="00D8585F" w:rsidRDefault="00BD5D5D" w:rsidP="00BD5D5D">
      <w:pPr>
        <w:jc w:val="center"/>
        <w:rPr>
          <w:b/>
          <w:bCs/>
          <w:sz w:val="22"/>
          <w:szCs w:val="22"/>
        </w:rPr>
      </w:pPr>
      <w:r w:rsidRPr="00D8585F">
        <w:rPr>
          <w:b/>
          <w:bCs/>
          <w:sz w:val="22"/>
          <w:szCs w:val="22"/>
        </w:rPr>
        <w:t>З</w:t>
      </w:r>
      <w:r>
        <w:rPr>
          <w:b/>
          <w:bCs/>
          <w:sz w:val="22"/>
          <w:szCs w:val="22"/>
        </w:rPr>
        <w:t>АЯВЛЕНИЕ</w:t>
      </w:r>
      <w:r w:rsidRPr="00D8585F">
        <w:rPr>
          <w:b/>
          <w:bCs/>
          <w:sz w:val="22"/>
          <w:szCs w:val="22"/>
        </w:rPr>
        <w:br/>
        <w:t>о продлении срока действия разрешения на строительство</w:t>
      </w:r>
    </w:p>
    <w:p w:rsidR="00BD5D5D" w:rsidRDefault="00BD5D5D" w:rsidP="00BD5D5D">
      <w:pPr>
        <w:jc w:val="center"/>
        <w:rPr>
          <w:b/>
          <w:bCs/>
        </w:rPr>
      </w:pPr>
    </w:p>
    <w:p w:rsidR="00BD5D5D" w:rsidRDefault="00BD5D5D" w:rsidP="00BD5D5D">
      <w:pPr>
        <w:ind w:right="-285" w:firstLine="709"/>
        <w:jc w:val="both"/>
        <w:rPr>
          <w:sz w:val="22"/>
          <w:szCs w:val="22"/>
        </w:rPr>
      </w:pPr>
      <w:r>
        <w:rPr>
          <w:sz w:val="22"/>
          <w:szCs w:val="22"/>
        </w:rPr>
        <w:t>Прошу   продлить   срок    действия   разрешения   на   строительство ___________________________</w:t>
      </w:r>
    </w:p>
    <w:p w:rsidR="00BD5D5D" w:rsidRPr="001D70CC" w:rsidRDefault="00BD5D5D" w:rsidP="00BD5D5D">
      <w:pPr>
        <w:ind w:right="-1"/>
        <w:jc w:val="both"/>
        <w:rPr>
          <w:sz w:val="18"/>
          <w:szCs w:val="18"/>
        </w:rPr>
      </w:pPr>
      <w:r>
        <w:rPr>
          <w:sz w:val="18"/>
          <w:szCs w:val="18"/>
        </w:rPr>
        <w:t xml:space="preserve">                                                                                                                                             </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397"/>
        <w:gridCol w:w="567"/>
        <w:gridCol w:w="624"/>
        <w:gridCol w:w="1814"/>
      </w:tblGrid>
      <w:tr w:rsidR="00BD5D5D" w:rsidTr="008A37A5">
        <w:trPr>
          <w:cantSplit/>
        </w:trPr>
        <w:tc>
          <w:tcPr>
            <w:tcW w:w="284" w:type="dxa"/>
            <w:tcBorders>
              <w:top w:val="nil"/>
              <w:left w:val="nil"/>
              <w:bottom w:val="nil"/>
              <w:right w:val="nil"/>
            </w:tcBorders>
            <w:vAlign w:val="bottom"/>
          </w:tcPr>
          <w:p w:rsidR="00BD5D5D" w:rsidRDefault="00BD5D5D" w:rsidP="008A37A5">
            <w:pPr>
              <w:rPr>
                <w:sz w:val="22"/>
                <w:szCs w:val="22"/>
              </w:rPr>
            </w:pPr>
            <w:r>
              <w:rPr>
                <w:sz w:val="22"/>
                <w:szCs w:val="22"/>
              </w:rPr>
              <w:t>от</w:t>
            </w:r>
          </w:p>
        </w:tc>
        <w:tc>
          <w:tcPr>
            <w:tcW w:w="198" w:type="dxa"/>
            <w:tcBorders>
              <w:top w:val="nil"/>
              <w:left w:val="nil"/>
              <w:bottom w:val="nil"/>
              <w:right w:val="nil"/>
            </w:tcBorders>
            <w:vAlign w:val="bottom"/>
          </w:tcPr>
          <w:p w:rsidR="00BD5D5D" w:rsidRDefault="00BD5D5D" w:rsidP="008A37A5">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BD5D5D" w:rsidRDefault="00BD5D5D" w:rsidP="008A37A5">
            <w:pPr>
              <w:jc w:val="center"/>
              <w:rPr>
                <w:sz w:val="22"/>
                <w:szCs w:val="22"/>
              </w:rPr>
            </w:pPr>
          </w:p>
        </w:tc>
        <w:tc>
          <w:tcPr>
            <w:tcW w:w="284" w:type="dxa"/>
            <w:tcBorders>
              <w:top w:val="nil"/>
              <w:left w:val="nil"/>
              <w:bottom w:val="nil"/>
              <w:right w:val="nil"/>
            </w:tcBorders>
            <w:vAlign w:val="bottom"/>
          </w:tcPr>
          <w:p w:rsidR="00BD5D5D" w:rsidRDefault="00BD5D5D" w:rsidP="008A37A5">
            <w:pPr>
              <w:rPr>
                <w:sz w:val="22"/>
                <w:szCs w:val="22"/>
              </w:rPr>
            </w:pPr>
            <w:r>
              <w:t>»</w:t>
            </w:r>
          </w:p>
        </w:tc>
        <w:tc>
          <w:tcPr>
            <w:tcW w:w="1956" w:type="dxa"/>
            <w:tcBorders>
              <w:top w:val="nil"/>
              <w:left w:val="nil"/>
              <w:bottom w:val="single" w:sz="4" w:space="0" w:color="auto"/>
              <w:right w:val="nil"/>
            </w:tcBorders>
            <w:vAlign w:val="bottom"/>
          </w:tcPr>
          <w:p w:rsidR="00BD5D5D" w:rsidRDefault="00BD5D5D" w:rsidP="008A37A5">
            <w:pPr>
              <w:jc w:val="center"/>
              <w:rPr>
                <w:sz w:val="22"/>
                <w:szCs w:val="22"/>
              </w:rPr>
            </w:pPr>
          </w:p>
        </w:tc>
        <w:tc>
          <w:tcPr>
            <w:tcW w:w="397" w:type="dxa"/>
            <w:tcBorders>
              <w:top w:val="nil"/>
              <w:left w:val="nil"/>
              <w:bottom w:val="nil"/>
              <w:right w:val="nil"/>
            </w:tcBorders>
            <w:vAlign w:val="bottom"/>
          </w:tcPr>
          <w:p w:rsidR="00BD5D5D" w:rsidRDefault="00BD5D5D" w:rsidP="008A37A5">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BD5D5D" w:rsidRDefault="00BD5D5D" w:rsidP="008A37A5">
            <w:pPr>
              <w:rPr>
                <w:sz w:val="22"/>
                <w:szCs w:val="22"/>
              </w:rPr>
            </w:pPr>
          </w:p>
        </w:tc>
        <w:tc>
          <w:tcPr>
            <w:tcW w:w="624" w:type="dxa"/>
            <w:tcBorders>
              <w:top w:val="nil"/>
              <w:left w:val="nil"/>
              <w:bottom w:val="nil"/>
              <w:right w:val="nil"/>
            </w:tcBorders>
            <w:vAlign w:val="bottom"/>
          </w:tcPr>
          <w:p w:rsidR="00BD5D5D" w:rsidRDefault="00BD5D5D" w:rsidP="008A37A5">
            <w:pPr>
              <w:jc w:val="center"/>
              <w:rPr>
                <w:sz w:val="22"/>
                <w:szCs w:val="22"/>
              </w:rPr>
            </w:pPr>
            <w:proofErr w:type="gramStart"/>
            <w:r>
              <w:rPr>
                <w:sz w:val="22"/>
                <w:szCs w:val="22"/>
              </w:rPr>
              <w:t>г</w:t>
            </w:r>
            <w:proofErr w:type="gramEnd"/>
            <w:r>
              <w:rPr>
                <w:sz w:val="22"/>
                <w:szCs w:val="22"/>
              </w:rPr>
              <w:t>. №</w:t>
            </w:r>
          </w:p>
        </w:tc>
        <w:tc>
          <w:tcPr>
            <w:tcW w:w="1814" w:type="dxa"/>
            <w:tcBorders>
              <w:top w:val="nil"/>
              <w:left w:val="nil"/>
              <w:bottom w:val="single" w:sz="4" w:space="0" w:color="auto"/>
              <w:right w:val="nil"/>
            </w:tcBorders>
            <w:vAlign w:val="bottom"/>
          </w:tcPr>
          <w:p w:rsidR="00BD5D5D" w:rsidRDefault="00BD5D5D" w:rsidP="008A37A5">
            <w:pPr>
              <w:jc w:val="center"/>
              <w:rPr>
                <w:sz w:val="22"/>
                <w:szCs w:val="22"/>
              </w:rPr>
            </w:pPr>
          </w:p>
        </w:tc>
      </w:tr>
    </w:tbl>
    <w:p w:rsidR="00BD5D5D" w:rsidRDefault="00BD5D5D" w:rsidP="00BD5D5D">
      <w:pPr>
        <w:spacing w:before="120"/>
        <w:ind w:right="-425"/>
        <w:rPr>
          <w:sz w:val="22"/>
          <w:szCs w:val="22"/>
        </w:rPr>
      </w:pPr>
      <w:r>
        <w:rPr>
          <w:sz w:val="22"/>
          <w:szCs w:val="22"/>
        </w:rPr>
        <w:t>______________________________________________________________________________________________</w:t>
      </w:r>
    </w:p>
    <w:p w:rsidR="00BD5D5D" w:rsidRPr="001D70CC" w:rsidRDefault="00BD5D5D" w:rsidP="00BD5D5D">
      <w:pPr>
        <w:ind w:right="-427"/>
        <w:jc w:val="center"/>
        <w:rPr>
          <w:sz w:val="18"/>
          <w:szCs w:val="18"/>
        </w:rPr>
      </w:pPr>
      <w:r w:rsidRPr="001D70CC">
        <w:rPr>
          <w:sz w:val="18"/>
          <w:szCs w:val="18"/>
        </w:rPr>
        <w:t>(наименование объекта)</w:t>
      </w:r>
    </w:p>
    <w:p w:rsidR="00BD5D5D" w:rsidRDefault="00BD5D5D" w:rsidP="00BD5D5D">
      <w:pPr>
        <w:spacing w:line="360" w:lineRule="auto"/>
        <w:ind w:right="-427"/>
        <w:jc w:val="both"/>
        <w:rPr>
          <w:sz w:val="22"/>
          <w:szCs w:val="22"/>
        </w:rPr>
      </w:pPr>
      <w:r>
        <w:rPr>
          <w:sz w:val="22"/>
          <w:szCs w:val="22"/>
        </w:rPr>
        <w:t>______________________________________________________________________________________________   на земельном участке, расположенном по адресу:____________________________________________________</w:t>
      </w:r>
    </w:p>
    <w:p w:rsidR="00BD5D5D" w:rsidRDefault="00BD5D5D" w:rsidP="00BD5D5D">
      <w:pPr>
        <w:spacing w:line="192" w:lineRule="auto"/>
        <w:ind w:right="-285"/>
        <w:jc w:val="center"/>
        <w:rPr>
          <w:sz w:val="18"/>
          <w:szCs w:val="18"/>
        </w:rPr>
      </w:pPr>
      <w:r>
        <w:rPr>
          <w:sz w:val="22"/>
          <w:szCs w:val="22"/>
        </w:rPr>
        <w:t xml:space="preserve">                                                                                   </w:t>
      </w:r>
      <w:r>
        <w:rPr>
          <w:sz w:val="18"/>
          <w:szCs w:val="18"/>
        </w:rPr>
        <w:t>(почтовый адрес или описание места расположения земельного участка)</w:t>
      </w:r>
    </w:p>
    <w:p w:rsidR="00BD5D5D" w:rsidRDefault="00BD5D5D" w:rsidP="00BD5D5D">
      <w:pPr>
        <w:ind w:right="-285"/>
        <w:rPr>
          <w:sz w:val="22"/>
          <w:szCs w:val="22"/>
        </w:rPr>
      </w:pPr>
      <w:r>
        <w:rPr>
          <w:sz w:val="22"/>
          <w:szCs w:val="22"/>
        </w:rPr>
        <w:t>______________________________________________________________________________________________,</w:t>
      </w:r>
    </w:p>
    <w:p w:rsidR="00BD5D5D" w:rsidRDefault="00BD5D5D" w:rsidP="00BD5D5D">
      <w:pPr>
        <w:tabs>
          <w:tab w:val="center" w:pos="2474"/>
          <w:tab w:val="left" w:pos="3969"/>
        </w:tabs>
        <w:spacing w:before="120"/>
        <w:rPr>
          <w:sz w:val="22"/>
          <w:szCs w:val="22"/>
        </w:rPr>
      </w:pPr>
      <w:r>
        <w:rPr>
          <w:sz w:val="22"/>
          <w:szCs w:val="22"/>
        </w:rPr>
        <w:t>сроком на ____________месяц</w:t>
      </w:r>
      <w:proofErr w:type="gramStart"/>
      <w:r>
        <w:rPr>
          <w:sz w:val="22"/>
          <w:szCs w:val="22"/>
        </w:rPr>
        <w:t>а(</w:t>
      </w:r>
      <w:proofErr w:type="gramEnd"/>
      <w:r>
        <w:rPr>
          <w:sz w:val="22"/>
          <w:szCs w:val="22"/>
        </w:rPr>
        <w:t>ев).</w:t>
      </w:r>
    </w:p>
    <w:p w:rsidR="00BD5D5D" w:rsidRDefault="00BD5D5D" w:rsidP="00BD5D5D">
      <w:pPr>
        <w:tabs>
          <w:tab w:val="left" w:pos="709"/>
          <w:tab w:val="center" w:pos="2474"/>
        </w:tabs>
        <w:spacing w:before="120"/>
        <w:ind w:right="-284"/>
        <w:jc w:val="both"/>
        <w:rPr>
          <w:sz w:val="22"/>
          <w:szCs w:val="22"/>
        </w:rPr>
      </w:pPr>
      <w:r>
        <w:rPr>
          <w:sz w:val="22"/>
          <w:szCs w:val="22"/>
        </w:rPr>
        <w:tab/>
        <w:t xml:space="preserve">Необходимость продления </w:t>
      </w:r>
      <w:r w:rsidRPr="00892618">
        <w:rPr>
          <w:sz w:val="22"/>
          <w:szCs w:val="22"/>
        </w:rPr>
        <w:t>разрешения на</w:t>
      </w:r>
      <w:r>
        <w:rPr>
          <w:sz w:val="22"/>
          <w:szCs w:val="22"/>
        </w:rPr>
        <w:t xml:space="preserve"> </w:t>
      </w:r>
      <w:r w:rsidRPr="00892618">
        <w:rPr>
          <w:sz w:val="22"/>
          <w:szCs w:val="22"/>
        </w:rPr>
        <w:t>строительство</w:t>
      </w:r>
      <w:r>
        <w:rPr>
          <w:sz w:val="22"/>
          <w:szCs w:val="22"/>
        </w:rPr>
        <w:t xml:space="preserve"> </w:t>
      </w:r>
      <w:r w:rsidRPr="00892618">
        <w:rPr>
          <w:sz w:val="22"/>
          <w:szCs w:val="22"/>
        </w:rPr>
        <w:t>обусловлена следующими обстоятельствами:</w:t>
      </w:r>
      <w:r>
        <w:rPr>
          <w:sz w:val="22"/>
          <w:szCs w:val="22"/>
        </w:rPr>
        <w:t>_______________________________________________________________________________</w:t>
      </w:r>
    </w:p>
    <w:p w:rsidR="00BD5D5D" w:rsidRPr="001D70CC" w:rsidRDefault="00BD5D5D" w:rsidP="00BD5D5D">
      <w:pPr>
        <w:tabs>
          <w:tab w:val="left" w:pos="709"/>
          <w:tab w:val="center" w:pos="2474"/>
        </w:tabs>
        <w:jc w:val="center"/>
        <w:rPr>
          <w:sz w:val="18"/>
          <w:szCs w:val="18"/>
        </w:rPr>
      </w:pPr>
      <w:r>
        <w:t xml:space="preserve">                                  (</w:t>
      </w:r>
      <w:r w:rsidRPr="001D70CC">
        <w:rPr>
          <w:sz w:val="18"/>
          <w:szCs w:val="18"/>
        </w:rPr>
        <w:t xml:space="preserve">обоснование </w:t>
      </w:r>
      <w:proofErr w:type="gramStart"/>
      <w:r w:rsidRPr="001D70CC">
        <w:rPr>
          <w:sz w:val="18"/>
          <w:szCs w:val="18"/>
        </w:rPr>
        <w:t>причин продления срока действия разрешения</w:t>
      </w:r>
      <w:proofErr w:type="gramEnd"/>
      <w:r w:rsidRPr="001D70CC">
        <w:rPr>
          <w:sz w:val="18"/>
          <w:szCs w:val="18"/>
        </w:rPr>
        <w:t xml:space="preserve"> на строительство</w:t>
      </w:r>
      <w:r>
        <w:rPr>
          <w:sz w:val="18"/>
          <w:szCs w:val="18"/>
        </w:rPr>
        <w:t>)</w:t>
      </w:r>
      <w:r w:rsidRPr="001D70CC">
        <w:rPr>
          <w:sz w:val="18"/>
          <w:szCs w:val="18"/>
        </w:rPr>
        <w:t xml:space="preserve"> </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w:t>
      </w:r>
    </w:p>
    <w:p w:rsidR="00BD5D5D" w:rsidRDefault="00BD5D5D" w:rsidP="00BD5D5D">
      <w:pPr>
        <w:spacing w:before="120"/>
        <w:ind w:right="-284" w:firstLine="709"/>
        <w:jc w:val="both"/>
        <w:rPr>
          <w:sz w:val="22"/>
          <w:szCs w:val="22"/>
        </w:rPr>
      </w:pPr>
      <w:r>
        <w:rPr>
          <w:sz w:val="22"/>
          <w:szCs w:val="22"/>
        </w:rPr>
        <w:t>Право на пользование земельным участком закреплено_________________________________________</w:t>
      </w:r>
    </w:p>
    <w:p w:rsidR="00BD5D5D" w:rsidRPr="001D70CC" w:rsidRDefault="00BD5D5D" w:rsidP="00BD5D5D">
      <w:pPr>
        <w:ind w:firstLine="709"/>
        <w:jc w:val="both"/>
        <w:rPr>
          <w:sz w:val="18"/>
          <w:szCs w:val="18"/>
        </w:rPr>
      </w:pPr>
      <w:r>
        <w:t xml:space="preserve">                                                                                                                                     </w:t>
      </w:r>
      <w:r w:rsidRPr="001D70CC">
        <w:rPr>
          <w:sz w:val="18"/>
          <w:szCs w:val="18"/>
        </w:rPr>
        <w:t>(наименование документа)</w:t>
      </w:r>
    </w:p>
    <w:p w:rsidR="00BD5D5D" w:rsidRDefault="00BD5D5D" w:rsidP="00BD5D5D">
      <w:pPr>
        <w:ind w:right="-427"/>
        <w:jc w:val="both"/>
      </w:pPr>
      <w:r>
        <w:t>__________________________________________________от «____» _____________________</w:t>
      </w:r>
      <w:proofErr w:type="gramStart"/>
      <w:r>
        <w:t>г</w:t>
      </w:r>
      <w:proofErr w:type="gramEnd"/>
      <w:r>
        <w:t>. № ____________________.</w:t>
      </w:r>
    </w:p>
    <w:p w:rsidR="00BD5D5D" w:rsidRDefault="00BD5D5D" w:rsidP="00BD5D5D">
      <w:pPr>
        <w:spacing w:before="120"/>
        <w:ind w:right="-284"/>
        <w:jc w:val="both"/>
        <w:rPr>
          <w:sz w:val="22"/>
          <w:szCs w:val="22"/>
        </w:rPr>
      </w:pPr>
      <w:r>
        <w:tab/>
      </w:r>
      <w:r w:rsidRPr="004D358B">
        <w:rPr>
          <w:sz w:val="22"/>
          <w:szCs w:val="22"/>
        </w:rPr>
        <w:t>Проектная документация на строительство разработана</w:t>
      </w:r>
      <w:r>
        <w:rPr>
          <w:sz w:val="22"/>
          <w:szCs w:val="22"/>
        </w:rPr>
        <w:t>_________________________________________</w:t>
      </w:r>
    </w:p>
    <w:p w:rsidR="00BD5D5D" w:rsidRDefault="00BD5D5D" w:rsidP="00BD5D5D">
      <w:pPr>
        <w:ind w:right="-285"/>
        <w:jc w:val="both"/>
        <w:rPr>
          <w:sz w:val="22"/>
          <w:szCs w:val="22"/>
        </w:rPr>
      </w:pPr>
      <w:r>
        <w:rPr>
          <w:sz w:val="22"/>
          <w:szCs w:val="22"/>
        </w:rPr>
        <w:t>_______________________________________________________________________________________________</w:t>
      </w:r>
    </w:p>
    <w:p w:rsidR="00BD5D5D" w:rsidRPr="001D70CC" w:rsidRDefault="00BD5D5D" w:rsidP="00BD5D5D">
      <w:pPr>
        <w:ind w:right="-285"/>
        <w:jc w:val="center"/>
        <w:rPr>
          <w:sz w:val="18"/>
          <w:szCs w:val="18"/>
        </w:rPr>
      </w:pPr>
      <w:proofErr w:type="gramStart"/>
      <w:r w:rsidRPr="001D70CC">
        <w:rPr>
          <w:sz w:val="18"/>
          <w:szCs w:val="18"/>
        </w:rPr>
        <w:t>(наименование проектной организации, ИНН, юридический и почтовый адреса,</w:t>
      </w:r>
      <w:proofErr w:type="gramEnd"/>
    </w:p>
    <w:p w:rsidR="00BD5D5D" w:rsidRDefault="00BD5D5D" w:rsidP="00BD5D5D">
      <w:pPr>
        <w:ind w:right="-285"/>
        <w:jc w:val="both"/>
      </w:pPr>
      <w:r>
        <w:t>________________________________________________________________________________________________________</w:t>
      </w:r>
    </w:p>
    <w:p w:rsidR="00BD5D5D" w:rsidRDefault="00BD5D5D" w:rsidP="00BD5D5D">
      <w:pPr>
        <w:ind w:right="-285"/>
        <w:jc w:val="center"/>
        <w:rPr>
          <w:sz w:val="18"/>
          <w:szCs w:val="18"/>
        </w:rPr>
      </w:pPr>
      <w:r w:rsidRPr="001D70CC">
        <w:rPr>
          <w:sz w:val="18"/>
          <w:szCs w:val="18"/>
        </w:rPr>
        <w:t>Ф.И.О. руководителя, номер телефона, банковские реквизиты,</w:t>
      </w:r>
    </w:p>
    <w:p w:rsidR="00BD5D5D" w:rsidRDefault="00BD5D5D" w:rsidP="00BD5D5D">
      <w:pPr>
        <w:ind w:right="-285"/>
        <w:jc w:val="both"/>
        <w:rPr>
          <w:sz w:val="22"/>
          <w:szCs w:val="22"/>
        </w:rPr>
      </w:pPr>
      <w:r>
        <w:rPr>
          <w:sz w:val="22"/>
          <w:szCs w:val="22"/>
        </w:rPr>
        <w:t>______________________________________________________________________________________________,</w:t>
      </w:r>
    </w:p>
    <w:p w:rsidR="00BD5D5D" w:rsidRDefault="00BD5D5D" w:rsidP="00BD5D5D">
      <w:pPr>
        <w:ind w:right="-285"/>
        <w:jc w:val="center"/>
        <w:rPr>
          <w:sz w:val="18"/>
          <w:szCs w:val="18"/>
        </w:rPr>
      </w:pPr>
      <w:r>
        <w:rPr>
          <w:sz w:val="18"/>
          <w:szCs w:val="18"/>
        </w:rPr>
        <w:t>(</w:t>
      </w:r>
      <w:r w:rsidRPr="001D70CC">
        <w:rPr>
          <w:sz w:val="18"/>
          <w:szCs w:val="18"/>
        </w:rPr>
        <w:t xml:space="preserve">наименование банка, </w:t>
      </w:r>
      <w:proofErr w:type="gramStart"/>
      <w:r w:rsidRPr="001D70CC">
        <w:rPr>
          <w:sz w:val="18"/>
          <w:szCs w:val="18"/>
        </w:rPr>
        <w:t>р</w:t>
      </w:r>
      <w:proofErr w:type="gramEnd"/>
      <w:r w:rsidRPr="001D70CC">
        <w:rPr>
          <w:sz w:val="18"/>
          <w:szCs w:val="18"/>
        </w:rPr>
        <w:t>/с, к/с, БИК)</w:t>
      </w:r>
    </w:p>
    <w:p w:rsidR="00BD5D5D" w:rsidRDefault="00BD5D5D" w:rsidP="00BD5D5D">
      <w:pPr>
        <w:spacing w:before="120"/>
        <w:ind w:right="-284"/>
        <w:jc w:val="both"/>
        <w:rPr>
          <w:sz w:val="22"/>
          <w:szCs w:val="22"/>
        </w:rPr>
      </w:pPr>
      <w:proofErr w:type="gramStart"/>
      <w:r>
        <w:rPr>
          <w:sz w:val="22"/>
          <w:szCs w:val="22"/>
        </w:rPr>
        <w:t>имеющей</w:t>
      </w:r>
      <w:proofErr w:type="gramEnd"/>
      <w:r>
        <w:rPr>
          <w:sz w:val="22"/>
          <w:szCs w:val="22"/>
        </w:rPr>
        <w:t xml:space="preserve"> право на выполнение проектных работ, закрепленное________________________________________</w:t>
      </w:r>
    </w:p>
    <w:p w:rsidR="00BD5D5D" w:rsidRDefault="00BD5D5D" w:rsidP="00BD5D5D">
      <w:pPr>
        <w:spacing w:before="120"/>
        <w:ind w:right="-284"/>
        <w:jc w:val="both"/>
        <w:rPr>
          <w:sz w:val="22"/>
          <w:szCs w:val="22"/>
        </w:rPr>
      </w:pPr>
      <w:r>
        <w:rPr>
          <w:sz w:val="22"/>
          <w:szCs w:val="22"/>
        </w:rPr>
        <w:t>_______________________________________________________________________________________________</w:t>
      </w:r>
    </w:p>
    <w:p w:rsidR="00BD5D5D" w:rsidRDefault="00BD5D5D" w:rsidP="00BD5D5D">
      <w:pPr>
        <w:spacing w:line="276" w:lineRule="auto"/>
        <w:ind w:right="-284"/>
        <w:jc w:val="center"/>
        <w:rPr>
          <w:sz w:val="18"/>
          <w:szCs w:val="18"/>
        </w:rPr>
      </w:pPr>
      <w:r>
        <w:rPr>
          <w:sz w:val="18"/>
          <w:szCs w:val="18"/>
        </w:rPr>
        <w:t>(наименование документа и уполномоченной организации, его выдавшей)</w:t>
      </w:r>
    </w:p>
    <w:p w:rsidR="00BD5D5D" w:rsidRDefault="00BD5D5D" w:rsidP="00BD5D5D">
      <w:pPr>
        <w:spacing w:line="276" w:lineRule="auto"/>
        <w:ind w:right="-284"/>
        <w:jc w:val="both"/>
        <w:rPr>
          <w:sz w:val="22"/>
          <w:szCs w:val="22"/>
        </w:rPr>
      </w:pPr>
      <w:r>
        <w:rPr>
          <w:sz w:val="22"/>
          <w:szCs w:val="22"/>
        </w:rPr>
        <w:t xml:space="preserve">от «____» ____________________г. № ____________________, и </w:t>
      </w:r>
      <w:proofErr w:type="gramStart"/>
      <w:r>
        <w:rPr>
          <w:sz w:val="22"/>
          <w:szCs w:val="22"/>
        </w:rPr>
        <w:t>согласована</w:t>
      </w:r>
      <w:proofErr w:type="gramEnd"/>
      <w:r>
        <w:rPr>
          <w:sz w:val="22"/>
          <w:szCs w:val="22"/>
        </w:rPr>
        <w:t xml:space="preserve"> в установленном порядке с заинтересованными организациями и органами архитектуры и градостроительства:</w:t>
      </w:r>
    </w:p>
    <w:p w:rsidR="00BD5D5D" w:rsidRDefault="00BD5D5D" w:rsidP="00BD5D5D">
      <w:pPr>
        <w:spacing w:line="276" w:lineRule="auto"/>
        <w:ind w:right="-284"/>
        <w:jc w:val="both"/>
        <w:rPr>
          <w:sz w:val="22"/>
          <w:szCs w:val="22"/>
        </w:rPr>
      </w:pPr>
      <w:r>
        <w:rPr>
          <w:sz w:val="22"/>
          <w:szCs w:val="22"/>
        </w:rPr>
        <w:tab/>
        <w:t xml:space="preserve">- положительное  заключение  государственной  экспертизы  получено  </w:t>
      </w:r>
      <w:proofErr w:type="gramStart"/>
      <w:r>
        <w:rPr>
          <w:sz w:val="22"/>
          <w:szCs w:val="22"/>
        </w:rPr>
        <w:t>за</w:t>
      </w:r>
      <w:proofErr w:type="gramEnd"/>
      <w:r>
        <w:rPr>
          <w:sz w:val="22"/>
          <w:szCs w:val="22"/>
        </w:rPr>
        <w:t xml:space="preserve">  №______________________</w:t>
      </w:r>
    </w:p>
    <w:p w:rsidR="00BD5D5D" w:rsidRDefault="00BD5D5D" w:rsidP="00BD5D5D">
      <w:pPr>
        <w:spacing w:line="276" w:lineRule="auto"/>
        <w:ind w:right="-284"/>
        <w:jc w:val="both"/>
        <w:rPr>
          <w:sz w:val="22"/>
          <w:szCs w:val="22"/>
        </w:rPr>
      </w:pPr>
      <w:r>
        <w:rPr>
          <w:sz w:val="22"/>
          <w:szCs w:val="22"/>
        </w:rPr>
        <w:t xml:space="preserve">от «____» ____________________ </w:t>
      </w:r>
      <w:proofErr w:type="gramStart"/>
      <w:r>
        <w:rPr>
          <w:sz w:val="22"/>
          <w:szCs w:val="22"/>
        </w:rPr>
        <w:t>г</w:t>
      </w:r>
      <w:proofErr w:type="gramEnd"/>
      <w:r>
        <w:rPr>
          <w:sz w:val="22"/>
          <w:szCs w:val="22"/>
        </w:rPr>
        <w:t>.;</w:t>
      </w:r>
    </w:p>
    <w:p w:rsidR="00BD5D5D" w:rsidRDefault="00BD5D5D" w:rsidP="00BD5D5D">
      <w:pPr>
        <w:spacing w:line="276" w:lineRule="auto"/>
        <w:ind w:right="-284"/>
        <w:jc w:val="both"/>
        <w:rPr>
          <w:sz w:val="22"/>
          <w:szCs w:val="22"/>
        </w:rPr>
      </w:pPr>
      <w:r>
        <w:rPr>
          <w:sz w:val="22"/>
          <w:szCs w:val="22"/>
        </w:rPr>
        <w:tab/>
        <w:t>- схема планировочной организации земельного участка согласована.</w:t>
      </w:r>
    </w:p>
    <w:p w:rsidR="00BD5D5D" w:rsidRDefault="00BD5D5D" w:rsidP="00BD5D5D">
      <w:pPr>
        <w:spacing w:before="120" w:line="276" w:lineRule="auto"/>
        <w:ind w:right="-284"/>
        <w:jc w:val="both"/>
        <w:rPr>
          <w:sz w:val="22"/>
          <w:szCs w:val="22"/>
        </w:rPr>
      </w:pPr>
      <w:r>
        <w:rPr>
          <w:sz w:val="22"/>
          <w:szCs w:val="22"/>
        </w:rPr>
        <w:tab/>
        <w:t>Проектно-сметная документация утверждена _________________________________________________</w:t>
      </w:r>
    </w:p>
    <w:p w:rsidR="00BD5D5D" w:rsidRDefault="00BD5D5D" w:rsidP="00BD5D5D">
      <w:pPr>
        <w:spacing w:line="276" w:lineRule="auto"/>
        <w:ind w:right="-284"/>
        <w:jc w:val="both"/>
        <w:rPr>
          <w:sz w:val="22"/>
          <w:szCs w:val="22"/>
        </w:rPr>
      </w:pPr>
      <w:r>
        <w:rPr>
          <w:sz w:val="22"/>
          <w:szCs w:val="22"/>
        </w:rPr>
        <w:t>_____________________________________________ за №__________________ от «____» _________________</w:t>
      </w:r>
      <w:proofErr w:type="gramStart"/>
      <w:r>
        <w:rPr>
          <w:sz w:val="22"/>
          <w:szCs w:val="22"/>
        </w:rPr>
        <w:t>г</w:t>
      </w:r>
      <w:proofErr w:type="gramEnd"/>
      <w:r>
        <w:rPr>
          <w:sz w:val="22"/>
          <w:szCs w:val="22"/>
        </w:rPr>
        <w:t>.</w:t>
      </w:r>
    </w:p>
    <w:p w:rsidR="00BD5D5D" w:rsidRDefault="00BD5D5D" w:rsidP="00BD5D5D">
      <w:pPr>
        <w:spacing w:before="120" w:line="276" w:lineRule="auto"/>
        <w:ind w:right="-284"/>
        <w:jc w:val="both"/>
        <w:rPr>
          <w:sz w:val="22"/>
          <w:szCs w:val="22"/>
        </w:rPr>
      </w:pPr>
      <w:r>
        <w:rPr>
          <w:sz w:val="22"/>
          <w:szCs w:val="22"/>
        </w:rPr>
        <w:tab/>
        <w:t>Дополнительно информируем:______________________________________________________________</w:t>
      </w:r>
    </w:p>
    <w:p w:rsidR="00BD5D5D" w:rsidRDefault="00BD5D5D" w:rsidP="00BD5D5D">
      <w:pPr>
        <w:spacing w:line="276" w:lineRule="auto"/>
        <w:ind w:right="-427"/>
        <w:jc w:val="both"/>
        <w:rPr>
          <w:sz w:val="22"/>
          <w:szCs w:val="22"/>
        </w:rPr>
      </w:pPr>
      <w:r>
        <w:rPr>
          <w:sz w:val="22"/>
          <w:szCs w:val="22"/>
        </w:rPr>
        <w:t>______________________________________________________________________________________________.</w:t>
      </w:r>
    </w:p>
    <w:p w:rsidR="00BD5D5D" w:rsidRDefault="00BD5D5D" w:rsidP="00BD5D5D">
      <w:pPr>
        <w:spacing w:before="120" w:line="276" w:lineRule="auto"/>
        <w:ind w:right="-284"/>
        <w:jc w:val="both"/>
        <w:rPr>
          <w:sz w:val="22"/>
          <w:szCs w:val="22"/>
        </w:rPr>
      </w:pPr>
      <w:r>
        <w:rPr>
          <w:sz w:val="22"/>
          <w:szCs w:val="22"/>
        </w:rPr>
        <w:tab/>
        <w:t>Финансирование строительства (реконструкции) застройщиком осуществляется____________________</w:t>
      </w:r>
    </w:p>
    <w:p w:rsidR="00BD5D5D" w:rsidRDefault="00BD5D5D" w:rsidP="00BD5D5D">
      <w:pPr>
        <w:spacing w:line="276" w:lineRule="auto"/>
        <w:ind w:right="-427"/>
        <w:jc w:val="both"/>
        <w:rPr>
          <w:sz w:val="22"/>
          <w:szCs w:val="22"/>
        </w:rPr>
      </w:pPr>
      <w:r>
        <w:rPr>
          <w:sz w:val="22"/>
          <w:szCs w:val="22"/>
        </w:rPr>
        <w:t>______________________________________________________________________________________________.</w:t>
      </w:r>
    </w:p>
    <w:p w:rsidR="00BD5D5D" w:rsidRDefault="00BD5D5D" w:rsidP="00BD5D5D">
      <w:pPr>
        <w:spacing w:line="276" w:lineRule="auto"/>
        <w:ind w:right="-284"/>
        <w:jc w:val="center"/>
        <w:rPr>
          <w:sz w:val="18"/>
          <w:szCs w:val="18"/>
        </w:rPr>
      </w:pPr>
      <w:r w:rsidRPr="00DB3F05">
        <w:rPr>
          <w:sz w:val="18"/>
          <w:szCs w:val="18"/>
        </w:rPr>
        <w:t>(</w:t>
      </w:r>
      <w:r>
        <w:rPr>
          <w:sz w:val="18"/>
          <w:szCs w:val="18"/>
        </w:rPr>
        <w:t>банковские реквизиты и номер счета</w:t>
      </w:r>
      <w:r w:rsidRPr="00DB3F05">
        <w:rPr>
          <w:sz w:val="18"/>
          <w:szCs w:val="18"/>
        </w:rPr>
        <w:t>)</w:t>
      </w:r>
    </w:p>
    <w:p w:rsidR="00BD5D5D" w:rsidRDefault="00BD5D5D" w:rsidP="00BD5D5D">
      <w:pPr>
        <w:spacing w:line="276" w:lineRule="auto"/>
        <w:ind w:right="-284" w:firstLine="708"/>
        <w:jc w:val="both"/>
        <w:rPr>
          <w:sz w:val="22"/>
          <w:szCs w:val="22"/>
        </w:rPr>
      </w:pPr>
      <w:r>
        <w:rPr>
          <w:sz w:val="22"/>
          <w:szCs w:val="22"/>
        </w:rPr>
        <w:t>Работы     производятся     подрядным     (хозяйственным)    способом    в    соответствии   с   договором</w:t>
      </w:r>
    </w:p>
    <w:p w:rsidR="00BD5D5D" w:rsidRDefault="00BD5D5D" w:rsidP="00BD5D5D">
      <w:pPr>
        <w:spacing w:line="276" w:lineRule="auto"/>
        <w:ind w:right="-284"/>
        <w:jc w:val="both"/>
        <w:rPr>
          <w:sz w:val="22"/>
          <w:szCs w:val="22"/>
        </w:rPr>
      </w:pPr>
      <w:r>
        <w:rPr>
          <w:sz w:val="22"/>
          <w:szCs w:val="22"/>
        </w:rPr>
        <w:t>от «____» _____________ 20_____ г. № __________________  __________________________________________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proofErr w:type="gramStart"/>
      <w:r w:rsidRPr="001D70CC">
        <w:rPr>
          <w:sz w:val="18"/>
          <w:szCs w:val="18"/>
        </w:rPr>
        <w:t>(наименование организации, ИНН,</w:t>
      </w:r>
      <w:proofErr w:type="gramEnd"/>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юридический и почтовый адреса,</w:t>
      </w:r>
      <w:r>
        <w:rPr>
          <w:sz w:val="18"/>
          <w:szCs w:val="18"/>
        </w:rPr>
        <w:t xml:space="preserve"> </w:t>
      </w:r>
      <w:r w:rsidRPr="001D70CC">
        <w:rPr>
          <w:sz w:val="18"/>
          <w:szCs w:val="18"/>
        </w:rPr>
        <w:t>Ф.И.О. руководителя, номер телефона,</w:t>
      </w:r>
    </w:p>
    <w:p w:rsidR="00BD5D5D" w:rsidRDefault="00BD5D5D" w:rsidP="00BD5D5D">
      <w:pPr>
        <w:ind w:right="-427"/>
        <w:jc w:val="both"/>
        <w:rPr>
          <w:sz w:val="22"/>
          <w:szCs w:val="22"/>
        </w:rPr>
      </w:pPr>
      <w:r>
        <w:rPr>
          <w:sz w:val="22"/>
          <w:szCs w:val="22"/>
        </w:rPr>
        <w:t>______________________________________________________________________________________________.</w:t>
      </w:r>
    </w:p>
    <w:p w:rsidR="00BD5D5D" w:rsidRDefault="00BD5D5D" w:rsidP="00BD5D5D">
      <w:pPr>
        <w:ind w:right="-285"/>
        <w:jc w:val="center"/>
        <w:rPr>
          <w:sz w:val="18"/>
          <w:szCs w:val="18"/>
        </w:rPr>
      </w:pPr>
      <w:r w:rsidRPr="001D70CC">
        <w:rPr>
          <w:sz w:val="18"/>
          <w:szCs w:val="18"/>
        </w:rPr>
        <w:t>банковские реквизиты,</w:t>
      </w:r>
      <w:r>
        <w:rPr>
          <w:sz w:val="18"/>
          <w:szCs w:val="18"/>
        </w:rPr>
        <w:t xml:space="preserve"> (</w:t>
      </w:r>
      <w:r w:rsidRPr="001D70CC">
        <w:rPr>
          <w:sz w:val="18"/>
          <w:szCs w:val="18"/>
        </w:rPr>
        <w:t xml:space="preserve">наименование банка, </w:t>
      </w:r>
      <w:proofErr w:type="gramStart"/>
      <w:r w:rsidRPr="001D70CC">
        <w:rPr>
          <w:sz w:val="18"/>
          <w:szCs w:val="18"/>
        </w:rPr>
        <w:t>р</w:t>
      </w:r>
      <w:proofErr w:type="gramEnd"/>
      <w:r w:rsidRPr="001D70CC">
        <w:rPr>
          <w:sz w:val="18"/>
          <w:szCs w:val="18"/>
        </w:rPr>
        <w:t>/с, к/с, БИК)</w:t>
      </w:r>
    </w:p>
    <w:p w:rsidR="00BD5D5D" w:rsidRPr="00F12810" w:rsidRDefault="00BD5D5D" w:rsidP="00BD5D5D">
      <w:pPr>
        <w:spacing w:before="120"/>
        <w:ind w:right="-284"/>
        <w:jc w:val="both"/>
        <w:rPr>
          <w:sz w:val="22"/>
          <w:szCs w:val="22"/>
        </w:rPr>
      </w:pPr>
      <w:r>
        <w:rPr>
          <w:sz w:val="22"/>
          <w:szCs w:val="22"/>
        </w:rPr>
        <w:tab/>
        <w:t>Право выполнения строительно-монтажных работ закреплено 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Pr>
          <w:sz w:val="18"/>
          <w:szCs w:val="18"/>
        </w:rPr>
        <w:t>(наименование документа и уполномоченной организации, его выдавшей)</w:t>
      </w:r>
    </w:p>
    <w:p w:rsidR="00BD5D5D" w:rsidRDefault="00BD5D5D" w:rsidP="00BD5D5D">
      <w:pPr>
        <w:spacing w:line="276" w:lineRule="auto"/>
        <w:ind w:right="-284"/>
        <w:jc w:val="both"/>
        <w:rPr>
          <w:sz w:val="22"/>
          <w:szCs w:val="22"/>
        </w:rPr>
      </w:pPr>
      <w:r w:rsidRPr="00541158">
        <w:rPr>
          <w:sz w:val="22"/>
          <w:szCs w:val="22"/>
        </w:rPr>
        <w:t>___________________________________________________________________________________</w:t>
      </w:r>
      <w:r>
        <w:rPr>
          <w:sz w:val="22"/>
          <w:szCs w:val="22"/>
        </w:rPr>
        <w:t>____________</w:t>
      </w:r>
    </w:p>
    <w:p w:rsidR="00BD5D5D" w:rsidRDefault="00BD5D5D" w:rsidP="00BD5D5D">
      <w:pPr>
        <w:spacing w:line="276" w:lineRule="auto"/>
        <w:ind w:right="-284"/>
        <w:jc w:val="both"/>
        <w:rPr>
          <w:sz w:val="22"/>
          <w:szCs w:val="22"/>
        </w:rPr>
      </w:pPr>
      <w:r>
        <w:rPr>
          <w:sz w:val="22"/>
          <w:szCs w:val="22"/>
        </w:rPr>
        <w:t>от «____» ____________________</w:t>
      </w:r>
      <w:proofErr w:type="gramStart"/>
      <w:r>
        <w:rPr>
          <w:sz w:val="22"/>
          <w:szCs w:val="22"/>
        </w:rPr>
        <w:t>г</w:t>
      </w:r>
      <w:proofErr w:type="gramEnd"/>
      <w:r>
        <w:rPr>
          <w:sz w:val="22"/>
          <w:szCs w:val="22"/>
        </w:rPr>
        <w:t>. № ____________________.</w:t>
      </w:r>
    </w:p>
    <w:p w:rsidR="00BD5D5D" w:rsidRDefault="00BD5D5D" w:rsidP="00BD5D5D">
      <w:pPr>
        <w:spacing w:before="120" w:line="276" w:lineRule="auto"/>
        <w:ind w:right="-284"/>
        <w:jc w:val="both"/>
        <w:rPr>
          <w:sz w:val="22"/>
          <w:szCs w:val="22"/>
        </w:rPr>
      </w:pPr>
      <w:r>
        <w:rPr>
          <w:sz w:val="22"/>
          <w:szCs w:val="22"/>
        </w:rPr>
        <w:tab/>
        <w:t>Производителем    работ     приказом    от    «____»    ____________________</w:t>
      </w:r>
      <w:proofErr w:type="gramStart"/>
      <w:r>
        <w:rPr>
          <w:sz w:val="22"/>
          <w:szCs w:val="22"/>
        </w:rPr>
        <w:t>г</w:t>
      </w:r>
      <w:proofErr w:type="gramEnd"/>
      <w:r>
        <w:rPr>
          <w:sz w:val="22"/>
          <w:szCs w:val="22"/>
        </w:rPr>
        <w:t>.  №  __________________</w:t>
      </w:r>
    </w:p>
    <w:p w:rsidR="00BD5D5D" w:rsidRDefault="00BD5D5D" w:rsidP="00BD5D5D">
      <w:pPr>
        <w:spacing w:line="276" w:lineRule="auto"/>
        <w:ind w:right="-427"/>
        <w:jc w:val="both"/>
        <w:rPr>
          <w:sz w:val="22"/>
          <w:szCs w:val="22"/>
        </w:rPr>
      </w:pPr>
      <w:r>
        <w:rPr>
          <w:sz w:val="22"/>
          <w:szCs w:val="22"/>
        </w:rPr>
        <w:t>назначен ______________________________________________________________________________________,</w:t>
      </w:r>
    </w:p>
    <w:p w:rsidR="00BD5D5D" w:rsidRDefault="00BD5D5D" w:rsidP="00BD5D5D">
      <w:pPr>
        <w:spacing w:line="276" w:lineRule="auto"/>
        <w:ind w:right="-284"/>
        <w:jc w:val="center"/>
        <w:rPr>
          <w:sz w:val="18"/>
          <w:szCs w:val="18"/>
        </w:rPr>
      </w:pPr>
      <w:r>
        <w:rPr>
          <w:sz w:val="18"/>
          <w:szCs w:val="18"/>
        </w:rPr>
        <w:t>(должность, фамилия, имя, отчество)</w:t>
      </w:r>
    </w:p>
    <w:p w:rsidR="00BD5D5D" w:rsidRDefault="00BD5D5D" w:rsidP="00BD5D5D">
      <w:pPr>
        <w:ind w:right="-284"/>
        <w:jc w:val="both"/>
        <w:rPr>
          <w:sz w:val="22"/>
          <w:szCs w:val="22"/>
        </w:rPr>
      </w:pPr>
      <w:r>
        <w:rPr>
          <w:sz w:val="22"/>
          <w:szCs w:val="22"/>
        </w:rPr>
        <w:t>имеющий  ___________________  специальное  образование  и  стаж  работы  в  строительстве  _________ лет.</w:t>
      </w:r>
    </w:p>
    <w:p w:rsidR="00BD5D5D" w:rsidRDefault="00BD5D5D" w:rsidP="00BD5D5D">
      <w:pPr>
        <w:ind w:right="-284"/>
        <w:jc w:val="both"/>
        <w:rPr>
          <w:sz w:val="18"/>
          <w:szCs w:val="18"/>
        </w:rPr>
      </w:pPr>
      <w:r>
        <w:rPr>
          <w:sz w:val="18"/>
          <w:szCs w:val="18"/>
        </w:rPr>
        <w:t xml:space="preserve">                              (высшее, среднее)</w:t>
      </w:r>
    </w:p>
    <w:p w:rsidR="00BD5D5D" w:rsidRDefault="00BD5D5D" w:rsidP="00BD5D5D">
      <w:pPr>
        <w:spacing w:before="120"/>
        <w:ind w:right="-284"/>
        <w:jc w:val="both"/>
        <w:rPr>
          <w:sz w:val="22"/>
          <w:szCs w:val="22"/>
        </w:rPr>
      </w:pPr>
      <w:r>
        <w:rPr>
          <w:sz w:val="22"/>
          <w:szCs w:val="22"/>
        </w:rPr>
        <w:tab/>
        <w:t>Строительный контроль в соответствии с договором от «____» _______________</w:t>
      </w:r>
      <w:proofErr w:type="gramStart"/>
      <w:r>
        <w:rPr>
          <w:sz w:val="22"/>
          <w:szCs w:val="22"/>
        </w:rPr>
        <w:t>г</w:t>
      </w:r>
      <w:proofErr w:type="gramEnd"/>
      <w:r>
        <w:rPr>
          <w:sz w:val="22"/>
          <w:szCs w:val="22"/>
        </w:rPr>
        <w:t>. № _______________</w:t>
      </w:r>
    </w:p>
    <w:p w:rsidR="00BD5D5D" w:rsidRDefault="00BD5D5D" w:rsidP="00BD5D5D">
      <w:pPr>
        <w:spacing w:before="120"/>
        <w:ind w:right="-284"/>
        <w:jc w:val="both"/>
        <w:rPr>
          <w:sz w:val="22"/>
          <w:szCs w:val="22"/>
        </w:rPr>
      </w:pPr>
      <w:r>
        <w:rPr>
          <w:sz w:val="22"/>
          <w:szCs w:val="22"/>
        </w:rPr>
        <w:t>осуществляется _________________________________________________________________________________</w:t>
      </w:r>
    </w:p>
    <w:p w:rsidR="00BD5D5D" w:rsidRDefault="00BD5D5D" w:rsidP="00BD5D5D">
      <w:pPr>
        <w:ind w:right="-284"/>
        <w:jc w:val="center"/>
        <w:rPr>
          <w:sz w:val="18"/>
          <w:szCs w:val="18"/>
        </w:rPr>
      </w:pPr>
      <w:proofErr w:type="gramStart"/>
      <w:r w:rsidRPr="001D70CC">
        <w:rPr>
          <w:sz w:val="18"/>
          <w:szCs w:val="18"/>
        </w:rPr>
        <w:t>(наименование организации, ИНН,</w:t>
      </w:r>
      <w:proofErr w:type="gramEnd"/>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юридический и почтовый адреса,</w:t>
      </w:r>
      <w:r>
        <w:rPr>
          <w:sz w:val="18"/>
          <w:szCs w:val="18"/>
        </w:rPr>
        <w:t xml:space="preserve"> </w:t>
      </w:r>
      <w:r w:rsidRPr="001D70CC">
        <w:rPr>
          <w:sz w:val="18"/>
          <w:szCs w:val="18"/>
        </w:rPr>
        <w:t>Ф.И.О. руководителя, номер телефона,</w:t>
      </w:r>
    </w:p>
    <w:p w:rsidR="00BD5D5D" w:rsidRPr="00376BFC" w:rsidRDefault="00BD5D5D" w:rsidP="00BD5D5D">
      <w:pPr>
        <w:ind w:right="-427"/>
        <w:jc w:val="both"/>
        <w:rPr>
          <w:sz w:val="22"/>
          <w:szCs w:val="22"/>
        </w:rPr>
      </w:pPr>
      <w:r w:rsidRPr="00376BFC">
        <w:rPr>
          <w:sz w:val="22"/>
          <w:szCs w:val="22"/>
        </w:rPr>
        <w:t>____________________________________________________________________________________</w:t>
      </w:r>
      <w:r>
        <w:rPr>
          <w:sz w:val="22"/>
          <w:szCs w:val="22"/>
        </w:rPr>
        <w:t>__________</w:t>
      </w:r>
      <w:r w:rsidRPr="00376BFC">
        <w:rPr>
          <w:sz w:val="22"/>
          <w:szCs w:val="22"/>
        </w:rPr>
        <w:t>,</w:t>
      </w:r>
    </w:p>
    <w:p w:rsidR="00BD5D5D" w:rsidRDefault="00BD5D5D" w:rsidP="00BD5D5D">
      <w:pPr>
        <w:ind w:right="-284"/>
        <w:jc w:val="center"/>
        <w:rPr>
          <w:sz w:val="18"/>
          <w:szCs w:val="18"/>
        </w:rPr>
      </w:pPr>
      <w:r w:rsidRPr="001D70CC">
        <w:rPr>
          <w:sz w:val="18"/>
          <w:szCs w:val="18"/>
        </w:rPr>
        <w:t>банковские реквизиты,</w:t>
      </w:r>
      <w:r>
        <w:rPr>
          <w:sz w:val="18"/>
          <w:szCs w:val="18"/>
        </w:rPr>
        <w:t xml:space="preserve"> (</w:t>
      </w:r>
      <w:r w:rsidRPr="001D70CC">
        <w:rPr>
          <w:sz w:val="18"/>
          <w:szCs w:val="18"/>
        </w:rPr>
        <w:t xml:space="preserve">наименование банка, </w:t>
      </w:r>
      <w:proofErr w:type="gramStart"/>
      <w:r w:rsidRPr="001D70CC">
        <w:rPr>
          <w:sz w:val="18"/>
          <w:szCs w:val="18"/>
        </w:rPr>
        <w:t>р</w:t>
      </w:r>
      <w:proofErr w:type="gramEnd"/>
      <w:r w:rsidRPr="001D70CC">
        <w:rPr>
          <w:sz w:val="18"/>
          <w:szCs w:val="18"/>
        </w:rPr>
        <w:t>/с, к/с, БИК)</w:t>
      </w:r>
    </w:p>
    <w:p w:rsidR="00BD5D5D" w:rsidRDefault="00BD5D5D" w:rsidP="00BD5D5D">
      <w:pPr>
        <w:spacing w:before="120"/>
        <w:ind w:right="-284"/>
        <w:jc w:val="both"/>
        <w:rPr>
          <w:sz w:val="22"/>
          <w:szCs w:val="22"/>
        </w:rPr>
      </w:pPr>
      <w:r>
        <w:rPr>
          <w:sz w:val="22"/>
          <w:szCs w:val="22"/>
        </w:rPr>
        <w:t>право выполнения функций заказчика (застройщика) закреплено _______________________________________</w:t>
      </w:r>
    </w:p>
    <w:p w:rsidR="00BD5D5D" w:rsidRDefault="00BD5D5D" w:rsidP="00BD5D5D">
      <w:pPr>
        <w:spacing w:before="120"/>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Pr>
          <w:sz w:val="18"/>
          <w:szCs w:val="18"/>
        </w:rPr>
        <w:t>(наименование документа и организации, его выдавшей)</w:t>
      </w:r>
    </w:p>
    <w:p w:rsidR="00BD5D5D" w:rsidRDefault="00BD5D5D" w:rsidP="00BD5D5D">
      <w:pPr>
        <w:spacing w:line="276" w:lineRule="auto"/>
        <w:ind w:right="-284"/>
        <w:jc w:val="both"/>
        <w:rPr>
          <w:sz w:val="22"/>
          <w:szCs w:val="22"/>
        </w:rPr>
      </w:pPr>
      <w:r>
        <w:rPr>
          <w:sz w:val="22"/>
          <w:szCs w:val="22"/>
        </w:rPr>
        <w:t>№ ____________________от «____» ____________________</w:t>
      </w:r>
      <w:proofErr w:type="gramStart"/>
      <w:r>
        <w:rPr>
          <w:sz w:val="22"/>
          <w:szCs w:val="22"/>
        </w:rPr>
        <w:t>г</w:t>
      </w:r>
      <w:proofErr w:type="gramEnd"/>
      <w:r>
        <w:rPr>
          <w:sz w:val="22"/>
          <w:szCs w:val="22"/>
        </w:rPr>
        <w:t xml:space="preserve">. </w:t>
      </w:r>
    </w:p>
    <w:p w:rsidR="00BD5D5D" w:rsidRDefault="00BD5D5D" w:rsidP="00BD5D5D">
      <w:pPr>
        <w:spacing w:before="240" w:line="276" w:lineRule="auto"/>
        <w:ind w:firstLine="709"/>
        <w:jc w:val="both"/>
        <w:rPr>
          <w:sz w:val="18"/>
          <w:szCs w:val="18"/>
        </w:rPr>
      </w:pPr>
      <w:r>
        <w:rPr>
          <w:sz w:val="22"/>
          <w:szCs w:val="22"/>
        </w:rPr>
        <w:t xml:space="preserve">Обязуюсь обо всех изменениях, связанных с приведенными в настоящем заявлении сведениями, сообщать в </w:t>
      </w:r>
      <w:r>
        <w:rPr>
          <w:color w:val="000000"/>
          <w:spacing w:val="-7"/>
          <w:w w:val="103"/>
          <w:sz w:val="22"/>
          <w:szCs w:val="22"/>
        </w:rPr>
        <w:t>Администрацию муниципального образования Руднянский район Смоленской области</w:t>
      </w:r>
      <w:r>
        <w:rPr>
          <w:sz w:val="22"/>
          <w:szCs w:val="22"/>
        </w:rPr>
        <w:t xml:space="preserve">.  </w:t>
      </w:r>
    </w:p>
    <w:p w:rsidR="00BD5D5D" w:rsidRDefault="00BD5D5D" w:rsidP="00BD5D5D">
      <w:pPr>
        <w:pStyle w:val="ConsPlusNonformat"/>
        <w:jc w:val="both"/>
        <w:rPr>
          <w:rFonts w:ascii="Times New Roman" w:hAnsi="Times New Roman" w:cs="Times New Roman"/>
        </w:rPr>
      </w:pPr>
    </w:p>
    <w:p w:rsidR="00BD5D5D" w:rsidRPr="00B54F97" w:rsidRDefault="00BD5D5D" w:rsidP="00BD5D5D">
      <w:pPr>
        <w:pStyle w:val="ConsPlusNonformat"/>
        <w:ind w:left="709" w:right="-285"/>
        <w:jc w:val="both"/>
        <w:rPr>
          <w:rFonts w:ascii="Times New Roman" w:hAnsi="Times New Roman" w:cs="Times New Roman"/>
          <w:sz w:val="22"/>
          <w:szCs w:val="22"/>
        </w:rPr>
      </w:pPr>
      <w:r w:rsidRPr="00B54F97">
        <w:rPr>
          <w:rFonts w:ascii="Times New Roman" w:hAnsi="Times New Roman" w:cs="Times New Roman"/>
          <w:sz w:val="22"/>
          <w:szCs w:val="22"/>
        </w:rPr>
        <w:t xml:space="preserve">Застройщик </w:t>
      </w:r>
      <w:r>
        <w:rPr>
          <w:rFonts w:ascii="Times New Roman" w:hAnsi="Times New Roman" w:cs="Times New Roman"/>
          <w:sz w:val="22"/>
          <w:szCs w:val="22"/>
        </w:rPr>
        <w:t>____</w:t>
      </w:r>
      <w:r w:rsidRPr="00B54F97">
        <w:rPr>
          <w:rFonts w:ascii="Times New Roman" w:hAnsi="Times New Roman" w:cs="Times New Roman"/>
          <w:sz w:val="22"/>
          <w:szCs w:val="22"/>
        </w:rPr>
        <w:t>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_______________  _________________________</w:t>
      </w:r>
    </w:p>
    <w:p w:rsidR="00BD5D5D" w:rsidRPr="00376BFC" w:rsidRDefault="00BD5D5D" w:rsidP="00BD5D5D">
      <w:pPr>
        <w:pStyle w:val="ConsPlusNonformat"/>
        <w:jc w:val="both"/>
        <w:rPr>
          <w:rFonts w:ascii="Times New Roman" w:hAnsi="Times New Roman" w:cs="Times New Roman"/>
          <w:sz w:val="18"/>
          <w:szCs w:val="18"/>
        </w:rPr>
      </w:pP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w:t>
      </w:r>
      <w:r w:rsidRPr="00376BFC">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376BFC">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376BF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76BFC">
        <w:rPr>
          <w:rFonts w:ascii="Times New Roman" w:hAnsi="Times New Roman" w:cs="Times New Roman"/>
          <w:sz w:val="18"/>
          <w:szCs w:val="18"/>
        </w:rPr>
        <w:t>(Ф.И.О.)</w:t>
      </w:r>
    </w:p>
    <w:p w:rsidR="00BD5D5D" w:rsidRPr="00B54F97" w:rsidRDefault="00BD5D5D" w:rsidP="00BD5D5D">
      <w:pPr>
        <w:pStyle w:val="ConsPlusNonformat"/>
        <w:spacing w:before="480" w:after="240"/>
        <w:jc w:val="both"/>
        <w:rPr>
          <w:rFonts w:ascii="Times New Roman" w:hAnsi="Times New Roman" w:cs="Times New Roman"/>
          <w:sz w:val="22"/>
          <w:szCs w:val="22"/>
        </w:rPr>
      </w:pPr>
      <w:r w:rsidRPr="00B54F97">
        <w:rPr>
          <w:rFonts w:ascii="Times New Roman" w:hAnsi="Times New Roman" w:cs="Times New Roman"/>
          <w:sz w:val="22"/>
          <w:szCs w:val="22"/>
        </w:rPr>
        <w:t xml:space="preserve">    </w:t>
      </w:r>
      <w:r>
        <w:rPr>
          <w:rFonts w:ascii="Times New Roman" w:hAnsi="Times New Roman" w:cs="Times New Roman"/>
          <w:sz w:val="22"/>
          <w:szCs w:val="22"/>
        </w:rPr>
        <w:tab/>
      </w:r>
      <w:r w:rsidRPr="00B54F97">
        <w:rPr>
          <w:rFonts w:ascii="Times New Roman" w:hAnsi="Times New Roman" w:cs="Times New Roman"/>
          <w:sz w:val="22"/>
          <w:szCs w:val="22"/>
        </w:rPr>
        <w:t>«___» _____________ 20__</w:t>
      </w:r>
      <w:r>
        <w:rPr>
          <w:rFonts w:ascii="Times New Roman" w:hAnsi="Times New Roman" w:cs="Times New Roman"/>
          <w:sz w:val="22"/>
          <w:szCs w:val="22"/>
        </w:rPr>
        <w:t>__</w:t>
      </w:r>
      <w:r w:rsidRPr="00B54F97">
        <w:rPr>
          <w:rFonts w:ascii="Times New Roman" w:hAnsi="Times New Roman" w:cs="Times New Roman"/>
          <w:sz w:val="22"/>
          <w:szCs w:val="22"/>
        </w:rPr>
        <w:t xml:space="preserve"> г.                           М.П.</w:t>
      </w:r>
      <w:r>
        <w:rPr>
          <w:rFonts w:ascii="Times New Roman" w:hAnsi="Times New Roman" w:cs="Times New Roman"/>
          <w:sz w:val="22"/>
          <w:szCs w:val="22"/>
        </w:rPr>
        <w:t xml:space="preserve"> </w:t>
      </w:r>
      <w:r w:rsidRPr="00B54F97">
        <w:rPr>
          <w:rFonts w:ascii="Times New Roman" w:hAnsi="Times New Roman" w:cs="Times New Roman"/>
          <w:sz w:val="22"/>
          <w:szCs w:val="22"/>
        </w:rPr>
        <w:t>(при наличии)</w:t>
      </w:r>
    </w:p>
    <w:p w:rsidR="00BD5D5D" w:rsidRPr="00B54F97" w:rsidRDefault="00BD5D5D" w:rsidP="00BD5D5D">
      <w:pPr>
        <w:pStyle w:val="ConsPlusNonformat"/>
        <w:jc w:val="both"/>
        <w:rPr>
          <w:rFonts w:ascii="Times New Roman" w:hAnsi="Times New Roman" w:cs="Times New Roman"/>
          <w:sz w:val="22"/>
          <w:szCs w:val="22"/>
        </w:rPr>
      </w:pPr>
    </w:p>
    <w:p w:rsidR="00BD5D5D" w:rsidRPr="00B54F97" w:rsidRDefault="00BD5D5D" w:rsidP="00BD5D5D">
      <w:pPr>
        <w:pStyle w:val="ConsPlusNonformat"/>
        <w:ind w:left="709"/>
        <w:jc w:val="both"/>
        <w:rPr>
          <w:rFonts w:ascii="Times New Roman" w:hAnsi="Times New Roman" w:cs="Times New Roman"/>
          <w:sz w:val="22"/>
          <w:szCs w:val="22"/>
        </w:rPr>
      </w:pPr>
      <w:r w:rsidRPr="00B54F97">
        <w:rPr>
          <w:rFonts w:ascii="Times New Roman" w:hAnsi="Times New Roman" w:cs="Times New Roman"/>
          <w:sz w:val="22"/>
          <w:szCs w:val="22"/>
        </w:rPr>
        <w:t>Приложени</w:t>
      </w:r>
      <w:r>
        <w:rPr>
          <w:rFonts w:ascii="Times New Roman" w:hAnsi="Times New Roman" w:cs="Times New Roman"/>
          <w:sz w:val="22"/>
          <w:szCs w:val="22"/>
        </w:rPr>
        <w:t>е</w:t>
      </w:r>
      <w:r w:rsidRPr="00B54F97">
        <w:rPr>
          <w:rFonts w:ascii="Times New Roman" w:hAnsi="Times New Roman" w:cs="Times New Roman"/>
          <w:sz w:val="22"/>
          <w:szCs w:val="22"/>
        </w:rPr>
        <w:t>:</w:t>
      </w:r>
      <w:r>
        <w:rPr>
          <w:rFonts w:ascii="Times New Roman" w:hAnsi="Times New Roman" w:cs="Times New Roman"/>
          <w:sz w:val="22"/>
          <w:szCs w:val="22"/>
        </w:rPr>
        <w:t xml:space="preserve"> на</w:t>
      </w:r>
      <w:r w:rsidRPr="00B54F97">
        <w:rPr>
          <w:rFonts w:ascii="Times New Roman" w:hAnsi="Times New Roman" w:cs="Times New Roman"/>
          <w:sz w:val="22"/>
          <w:szCs w:val="22"/>
        </w:rPr>
        <w:t xml:space="preserve"> _______л. в 1 экз.</w:t>
      </w:r>
    </w:p>
    <w:p w:rsidR="00BD5D5D" w:rsidRPr="00B54F97" w:rsidRDefault="00BD5D5D" w:rsidP="00BD5D5D">
      <w:pPr>
        <w:pStyle w:val="ConsPlusNonformat"/>
        <w:spacing w:before="120"/>
        <w:jc w:val="both"/>
        <w:rPr>
          <w:rFonts w:ascii="Times New Roman" w:hAnsi="Times New Roman" w:cs="Times New Roman"/>
          <w:sz w:val="22"/>
          <w:szCs w:val="22"/>
        </w:rPr>
      </w:pPr>
      <w:r w:rsidRPr="00B54F97">
        <w:rPr>
          <w:rFonts w:ascii="Times New Roman" w:hAnsi="Times New Roman" w:cs="Times New Roman"/>
          <w:sz w:val="22"/>
          <w:szCs w:val="22"/>
        </w:rPr>
        <w:t xml:space="preserve">              </w:t>
      </w:r>
    </w:p>
    <w:p w:rsidR="00BD5D5D" w:rsidRPr="00B54F97" w:rsidRDefault="00BD5D5D" w:rsidP="00BD5D5D">
      <w:pPr>
        <w:pStyle w:val="ConsPlusNonformat"/>
        <w:ind w:left="709" w:right="-143"/>
        <w:jc w:val="both"/>
        <w:rPr>
          <w:rFonts w:ascii="Times New Roman" w:hAnsi="Times New Roman" w:cs="Times New Roman"/>
          <w:sz w:val="22"/>
          <w:szCs w:val="22"/>
        </w:rPr>
      </w:pPr>
      <w:r w:rsidRPr="00B54F97">
        <w:rPr>
          <w:rFonts w:ascii="Times New Roman" w:hAnsi="Times New Roman" w:cs="Times New Roman"/>
          <w:sz w:val="22"/>
          <w:szCs w:val="22"/>
        </w:rPr>
        <w:t>Документы принял: 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___________</w:t>
      </w:r>
      <w:r>
        <w:rPr>
          <w:rFonts w:ascii="Times New Roman" w:hAnsi="Times New Roman" w:cs="Times New Roman"/>
          <w:sz w:val="22"/>
          <w:szCs w:val="22"/>
        </w:rPr>
        <w:t>_</w:t>
      </w:r>
      <w:r w:rsidRPr="00B54F97">
        <w:rPr>
          <w:rFonts w:ascii="Times New Roman" w:hAnsi="Times New Roman" w:cs="Times New Roman"/>
          <w:sz w:val="22"/>
          <w:szCs w:val="22"/>
        </w:rPr>
        <w:t xml:space="preserve">  </w:t>
      </w:r>
      <w:r>
        <w:rPr>
          <w:rFonts w:ascii="Times New Roman" w:hAnsi="Times New Roman" w:cs="Times New Roman"/>
          <w:sz w:val="22"/>
          <w:szCs w:val="22"/>
        </w:rPr>
        <w:t>___</w:t>
      </w:r>
      <w:r w:rsidRPr="00B54F97">
        <w:rPr>
          <w:rFonts w:ascii="Times New Roman" w:hAnsi="Times New Roman" w:cs="Times New Roman"/>
          <w:sz w:val="22"/>
          <w:szCs w:val="22"/>
        </w:rPr>
        <w:t>______________________</w:t>
      </w:r>
    </w:p>
    <w:p w:rsidR="00BD5D5D" w:rsidRDefault="00BD5D5D" w:rsidP="00BD5D5D">
      <w:pPr>
        <w:pStyle w:val="ConsPlusNonformat"/>
        <w:jc w:val="both"/>
        <w:rPr>
          <w:rFonts w:ascii="Times New Roman" w:hAnsi="Times New Roman" w:cs="Times New Roman"/>
        </w:rPr>
      </w:pP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70C37">
        <w:rPr>
          <w:rFonts w:ascii="Times New Roman" w:hAnsi="Times New Roman" w:cs="Times New Roman"/>
        </w:rPr>
        <w:t xml:space="preserve">(должность)             </w:t>
      </w:r>
      <w:r>
        <w:rPr>
          <w:rFonts w:ascii="Times New Roman" w:hAnsi="Times New Roman" w:cs="Times New Roman"/>
        </w:rPr>
        <w:t xml:space="preserve">                        </w:t>
      </w:r>
      <w:r w:rsidRPr="00770C37">
        <w:rPr>
          <w:rFonts w:ascii="Times New Roman" w:hAnsi="Times New Roman" w:cs="Times New Roman"/>
        </w:rPr>
        <w:t xml:space="preserve">(подпись)           </w:t>
      </w:r>
      <w:r>
        <w:rPr>
          <w:rFonts w:ascii="Times New Roman" w:hAnsi="Times New Roman" w:cs="Times New Roman"/>
        </w:rPr>
        <w:t xml:space="preserve">          </w:t>
      </w:r>
      <w:r w:rsidRPr="00770C37">
        <w:rPr>
          <w:rFonts w:ascii="Times New Roman" w:hAnsi="Times New Roman" w:cs="Times New Roman"/>
        </w:rPr>
        <w:t xml:space="preserve"> </w:t>
      </w:r>
      <w:r>
        <w:rPr>
          <w:rFonts w:ascii="Times New Roman" w:hAnsi="Times New Roman" w:cs="Times New Roman"/>
        </w:rPr>
        <w:t xml:space="preserve">  </w:t>
      </w:r>
      <w:r w:rsidRPr="00770C37">
        <w:rPr>
          <w:rFonts w:ascii="Times New Roman" w:hAnsi="Times New Roman" w:cs="Times New Roman"/>
        </w:rPr>
        <w:t xml:space="preserve"> (Ф.И.О.)</w:t>
      </w:r>
    </w:p>
    <w:p w:rsidR="00BD5D5D" w:rsidRDefault="00BD5D5D" w:rsidP="00BD5D5D">
      <w:pPr>
        <w:pStyle w:val="ConsPlusNonformat"/>
        <w:jc w:val="both"/>
        <w:rPr>
          <w:rFonts w:ascii="Times New Roman" w:hAnsi="Times New Roman" w:cs="Times New Roman"/>
        </w:rPr>
      </w:pPr>
    </w:p>
    <w:p w:rsidR="00BD5D5D" w:rsidRDefault="00BD5D5D" w:rsidP="00BD5D5D">
      <w:pPr>
        <w:rPr>
          <w:sz w:val="22"/>
          <w:szCs w:val="22"/>
        </w:rPr>
      </w:pPr>
    </w:p>
    <w:p w:rsidR="00BD5D5D" w:rsidRDefault="00BD5D5D" w:rsidP="00BD5D5D">
      <w:pPr>
        <w:ind w:left="284" w:firstLine="424"/>
        <w:rPr>
          <w:sz w:val="22"/>
          <w:szCs w:val="22"/>
        </w:rPr>
      </w:pPr>
      <w:r w:rsidRPr="00B54F97">
        <w:rPr>
          <w:sz w:val="22"/>
          <w:szCs w:val="22"/>
        </w:rPr>
        <w:t>«___» _____________ 20__</w:t>
      </w:r>
      <w:r>
        <w:rPr>
          <w:sz w:val="22"/>
          <w:szCs w:val="22"/>
        </w:rPr>
        <w:t>__</w:t>
      </w:r>
      <w:r w:rsidRPr="00B54F97">
        <w:rPr>
          <w:sz w:val="22"/>
          <w:szCs w:val="22"/>
        </w:rPr>
        <w:t xml:space="preserve"> г.</w:t>
      </w: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F62D49" w:rsidRPr="00B1358F" w:rsidRDefault="00F62D49" w:rsidP="00BD5D5D">
      <w:pPr>
        <w:pStyle w:val="ConsPlusNormal"/>
        <w:jc w:val="right"/>
      </w:pPr>
    </w:p>
    <w:p w:rsidR="00F62D49" w:rsidRDefault="00F62D49" w:rsidP="00F62D49">
      <w:r>
        <w:br w:type="page"/>
      </w:r>
    </w:p>
    <w:p w:rsidR="00F62D49" w:rsidRPr="00B1358F" w:rsidRDefault="00F62D49" w:rsidP="00F62D49">
      <w:pPr>
        <w:pStyle w:val="ConsPlusNormal"/>
        <w:jc w:val="right"/>
      </w:pP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Приложение № 2</w:t>
      </w:r>
    </w:p>
    <w:p w:rsidR="00F62D49" w:rsidRPr="00F62D49" w:rsidRDefault="00F62D49" w:rsidP="00F62D49">
      <w:pPr>
        <w:pStyle w:val="210"/>
        <w:spacing w:line="200" w:lineRule="atLeast"/>
        <w:ind w:left="1026" w:firstLine="0"/>
        <w:jc w:val="right"/>
        <w:rPr>
          <w:sz w:val="20"/>
          <w:szCs w:val="20"/>
        </w:rPr>
      </w:pPr>
      <w:r w:rsidRPr="00F62D49">
        <w:rPr>
          <w:kern w:val="1"/>
          <w:sz w:val="20"/>
          <w:szCs w:val="20"/>
        </w:rPr>
        <w:t xml:space="preserve">к </w:t>
      </w:r>
      <w:r w:rsidRPr="00F62D49">
        <w:rPr>
          <w:sz w:val="20"/>
          <w:szCs w:val="20"/>
        </w:rPr>
        <w:t xml:space="preserve">Административному регламенту предоставления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 xml:space="preserve">Администрацией муниципального образования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 xml:space="preserve">Руднянский район </w:t>
      </w:r>
      <w:proofErr w:type="gramStart"/>
      <w:r w:rsidRPr="00F62D49">
        <w:rPr>
          <w:sz w:val="20"/>
          <w:szCs w:val="20"/>
        </w:rPr>
        <w:t>Смоленской</w:t>
      </w:r>
      <w:proofErr w:type="gramEnd"/>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области муниципальной услуги        </w:t>
      </w:r>
    </w:p>
    <w:p w:rsidR="00BD5D5D" w:rsidRDefault="00F62D49" w:rsidP="00F62D49">
      <w:pPr>
        <w:pStyle w:val="ConsPlusNormal"/>
        <w:jc w:val="right"/>
        <w:rPr>
          <w:rFonts w:ascii="Times New Roman" w:hAnsi="Times New Roman" w:cs="Times New Roman"/>
        </w:rPr>
      </w:pPr>
      <w:r w:rsidRPr="00F62D49">
        <w:rPr>
          <w:rFonts w:ascii="Times New Roman" w:hAnsi="Times New Roman" w:cs="Times New Roman"/>
        </w:rPr>
        <w:t>«</w:t>
      </w:r>
      <w:r w:rsidR="00BD5D5D">
        <w:rPr>
          <w:rFonts w:ascii="Times New Roman" w:hAnsi="Times New Roman" w:cs="Times New Roman"/>
        </w:rPr>
        <w:t>Продление срока действия</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разрешения на строительство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и реконструкцию объекта капитального</w:t>
      </w:r>
    </w:p>
    <w:p w:rsidR="001754BB"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строительства на территории</w:t>
      </w:r>
      <w:r w:rsidR="001754BB">
        <w:rPr>
          <w:rFonts w:ascii="Times New Roman" w:hAnsi="Times New Roman" w:cs="Times New Roman"/>
        </w:rPr>
        <w:t xml:space="preserve"> </w:t>
      </w:r>
    </w:p>
    <w:p w:rsidR="00F62D49" w:rsidRPr="001754BB" w:rsidRDefault="001754BB" w:rsidP="00F62D49">
      <w:pPr>
        <w:pStyle w:val="ConsPlusNormal"/>
        <w:jc w:val="right"/>
        <w:rPr>
          <w:rFonts w:ascii="Times New Roman" w:hAnsi="Times New Roman" w:cs="Times New Roman"/>
          <w:sz w:val="18"/>
          <w:szCs w:val="18"/>
        </w:rPr>
      </w:pPr>
      <w:proofErr w:type="spellStart"/>
      <w:r w:rsidRPr="001754BB">
        <w:rPr>
          <w:rFonts w:ascii="Times New Roman" w:hAnsi="Times New Roman" w:cs="Times New Roman"/>
          <w:sz w:val="18"/>
          <w:szCs w:val="18"/>
        </w:rPr>
        <w:t>Руднянского</w:t>
      </w:r>
      <w:proofErr w:type="spellEnd"/>
      <w:r w:rsidRPr="001754BB">
        <w:rPr>
          <w:rFonts w:ascii="Times New Roman" w:hAnsi="Times New Roman" w:cs="Times New Roman"/>
          <w:sz w:val="18"/>
          <w:szCs w:val="18"/>
        </w:rPr>
        <w:t xml:space="preserve"> городского поселения и</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сельских поселений </w:t>
      </w:r>
      <w:proofErr w:type="gramStart"/>
      <w:r w:rsidRPr="00F62D49">
        <w:rPr>
          <w:rFonts w:ascii="Times New Roman" w:hAnsi="Times New Roman" w:cs="Times New Roman"/>
        </w:rPr>
        <w:t>муниципального</w:t>
      </w:r>
      <w:proofErr w:type="gramEnd"/>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 и в случае,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если строительство и реконструкция</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объекта капитального строительства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планируется осуществить на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w:t>
      </w:r>
      <w:proofErr w:type="gramStart"/>
      <w:r w:rsidRPr="00F62D49">
        <w:rPr>
          <w:rFonts w:ascii="Times New Roman" w:hAnsi="Times New Roman" w:cs="Times New Roman"/>
        </w:rPr>
        <w:t>территориях</w:t>
      </w:r>
      <w:proofErr w:type="gramEnd"/>
      <w:r w:rsidRPr="00F62D49">
        <w:rPr>
          <w:rFonts w:ascii="Times New Roman" w:hAnsi="Times New Roman" w:cs="Times New Roman"/>
        </w:rPr>
        <w:t xml:space="preserve"> двух и боле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е поселений в границах </w:t>
      </w:r>
      <w:proofErr w:type="gramStart"/>
      <w:r w:rsidRPr="00F62D49">
        <w:rPr>
          <w:rFonts w:ascii="Times New Roman" w:hAnsi="Times New Roman" w:cs="Times New Roman"/>
        </w:rPr>
        <w:t>муниципального</w:t>
      </w:r>
      <w:proofErr w:type="gramEnd"/>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w:t>
      </w: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BD5D5D" w:rsidRPr="00D8585F" w:rsidRDefault="00BD5D5D" w:rsidP="00BD5D5D">
      <w:pPr>
        <w:tabs>
          <w:tab w:val="left" w:pos="6551"/>
        </w:tabs>
        <w:jc w:val="center"/>
        <w:rPr>
          <w:b/>
          <w:bCs/>
          <w:sz w:val="22"/>
          <w:szCs w:val="22"/>
        </w:rPr>
      </w:pPr>
      <w:r w:rsidRPr="00D8585F">
        <w:rPr>
          <w:b/>
          <w:bCs/>
          <w:sz w:val="22"/>
          <w:szCs w:val="22"/>
        </w:rPr>
        <w:t>БЛОК-СХЕМА</w:t>
      </w:r>
    </w:p>
    <w:p w:rsidR="00BD5D5D" w:rsidRPr="00D8585F" w:rsidRDefault="00BD5D5D" w:rsidP="00BD5D5D">
      <w:pPr>
        <w:tabs>
          <w:tab w:val="left" w:pos="6551"/>
        </w:tabs>
        <w:jc w:val="center"/>
        <w:rPr>
          <w:b/>
          <w:bCs/>
          <w:sz w:val="22"/>
          <w:szCs w:val="22"/>
        </w:rPr>
      </w:pPr>
      <w:r w:rsidRPr="00D8585F">
        <w:rPr>
          <w:b/>
          <w:bCs/>
          <w:sz w:val="22"/>
          <w:szCs w:val="22"/>
        </w:rPr>
        <w:t>последовательности действий при предоставлении</w:t>
      </w:r>
    </w:p>
    <w:p w:rsidR="00BD5D5D" w:rsidRPr="00D8585F" w:rsidRDefault="00BD5D5D" w:rsidP="00BD5D5D">
      <w:pPr>
        <w:jc w:val="center"/>
        <w:rPr>
          <w:b/>
          <w:bCs/>
          <w:sz w:val="22"/>
          <w:szCs w:val="22"/>
        </w:rPr>
      </w:pPr>
      <w:r>
        <w:rPr>
          <w:b/>
          <w:bCs/>
          <w:sz w:val="22"/>
          <w:szCs w:val="22"/>
        </w:rPr>
        <w:t>муниципальной</w:t>
      </w:r>
      <w:r w:rsidRPr="00D8585F">
        <w:rPr>
          <w:b/>
          <w:bCs/>
          <w:sz w:val="22"/>
          <w:szCs w:val="22"/>
        </w:rPr>
        <w:t xml:space="preserve"> услуги</w:t>
      </w:r>
    </w:p>
    <w:p w:rsidR="00BD5D5D" w:rsidRPr="0003024C" w:rsidRDefault="00BD5D5D" w:rsidP="00BD5D5D">
      <w:pPr>
        <w:pStyle w:val="a8"/>
      </w:pPr>
      <w:r>
        <w:rPr>
          <w:noProof/>
        </w:rPr>
        <mc:AlternateContent>
          <mc:Choice Requires="wps">
            <w:drawing>
              <wp:anchor distT="0" distB="0" distL="114300" distR="114300" simplePos="0" relativeHeight="251662336" behindDoc="0" locked="0" layoutInCell="1" allowOverlap="1">
                <wp:simplePos x="0" y="0"/>
                <wp:positionH relativeFrom="column">
                  <wp:posOffset>2187575</wp:posOffset>
                </wp:positionH>
                <wp:positionV relativeFrom="paragraph">
                  <wp:posOffset>92075</wp:posOffset>
                </wp:positionV>
                <wp:extent cx="2057400" cy="305435"/>
                <wp:effectExtent l="6350" t="6350" r="12700" b="12065"/>
                <wp:wrapNone/>
                <wp:docPr id="200" name="Блок-схема: знак завершения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05435"/>
                        </a:xfrm>
                        <a:prstGeom prst="flowChartTerminator">
                          <a:avLst/>
                        </a:prstGeom>
                        <a:solidFill>
                          <a:srgbClr val="FFFFFF"/>
                        </a:solidFill>
                        <a:ln w="9525">
                          <a:solidFill>
                            <a:srgbClr val="000000"/>
                          </a:solidFill>
                          <a:miter lim="800000"/>
                          <a:headEnd/>
                          <a:tailEnd/>
                        </a:ln>
                      </wps:spPr>
                      <wps:txbx>
                        <w:txbxContent>
                          <w:p w:rsidR="00646269" w:rsidRPr="00F40E8D" w:rsidRDefault="00646269" w:rsidP="00BD5D5D">
                            <w:pPr>
                              <w:spacing w:line="20" w:lineRule="atLeast"/>
                              <w:jc w:val="center"/>
                              <w:rPr>
                                <w:sz w:val="16"/>
                                <w:szCs w:val="16"/>
                              </w:rPr>
                            </w:pPr>
                            <w:r w:rsidRPr="00F40E8D">
                              <w:rPr>
                                <w:sz w:val="16"/>
                                <w:szCs w:val="16"/>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200" o:spid="_x0000_s1027" type="#_x0000_t116" style="position:absolute;left:0;text-align:left;margin-left:172.25pt;margin-top:7.25pt;width:162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">
                <v:textbox>
                  <w:txbxContent>
                    <w:p w:rsidR="00646269" w:rsidRPr="00F40E8D" w:rsidRDefault="00646269" w:rsidP="00BD5D5D">
                      <w:pPr>
                        <w:spacing w:line="20" w:lineRule="atLeast"/>
                        <w:jc w:val="center"/>
                        <w:rPr>
                          <w:sz w:val="16"/>
                          <w:szCs w:val="16"/>
                        </w:rPr>
                      </w:pPr>
                      <w:r w:rsidRPr="00F40E8D">
                        <w:rPr>
                          <w:sz w:val="16"/>
                          <w:szCs w:val="16"/>
                        </w:rPr>
                        <w:t>Начало</w:t>
                      </w:r>
                    </w:p>
                  </w:txbxContent>
                </v:textbox>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74624" behindDoc="0" locked="0" layoutInCell="1" allowOverlap="1">
                <wp:simplePos x="0" y="0"/>
                <wp:positionH relativeFrom="column">
                  <wp:posOffset>3227705</wp:posOffset>
                </wp:positionH>
                <wp:positionV relativeFrom="paragraph">
                  <wp:posOffset>175260</wp:posOffset>
                </wp:positionV>
                <wp:extent cx="0" cy="190500"/>
                <wp:effectExtent l="55880" t="13335" r="58420" b="15240"/>
                <wp:wrapNone/>
                <wp:docPr id="199" name="Прямая со стрелкой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017D615" id="_x0000_t32" coordsize="21600,21600" o:spt="32" o:oned="t" path="m,l21600,21600e" filled="f">
                <v:path arrowok="t" fillok="f" o:connecttype="none"/>
                <o:lock v:ext="edit" shapetype="t"/>
              </v:shapetype>
              <v:shape id="Прямая со стрелкой 199" o:spid="_x0000_s1026" type="#_x0000_t32" style="position:absolute;margin-left:254.15pt;margin-top:13.8pt;width:0;height: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">
                <v:stroke endarrow="block"/>
              </v:shape>
            </w:pict>
          </mc:Fallback>
        </mc:AlternateContent>
      </w:r>
      <w:r w:rsidRPr="0003024C">
        <w:t xml:space="preserve">                                                         </w:t>
      </w:r>
    </w:p>
    <w:p w:rsidR="00BD5D5D" w:rsidRPr="0003024C" w:rsidRDefault="00BD5D5D" w:rsidP="00BD5D5D">
      <w:pPr>
        <w:pStyle w:val="a8"/>
      </w:pPr>
      <w:r>
        <w:rPr>
          <w:noProof/>
        </w:rPr>
        <mc:AlternateContent>
          <mc:Choice Requires="wps">
            <w:drawing>
              <wp:anchor distT="0" distB="0" distL="114300" distR="114300" simplePos="0" relativeHeight="251673600" behindDoc="0" locked="0" layoutInCell="1" allowOverlap="1">
                <wp:simplePos x="0" y="0"/>
                <wp:positionH relativeFrom="column">
                  <wp:posOffset>2187575</wp:posOffset>
                </wp:positionH>
                <wp:positionV relativeFrom="paragraph">
                  <wp:posOffset>143510</wp:posOffset>
                </wp:positionV>
                <wp:extent cx="2057400" cy="213360"/>
                <wp:effectExtent l="6350" t="10160" r="12700" b="5080"/>
                <wp:wrapNone/>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13360"/>
                        </a:xfrm>
                        <a:prstGeom prst="rect">
                          <a:avLst/>
                        </a:prstGeom>
                        <a:solidFill>
                          <a:srgbClr val="FFFFFF"/>
                        </a:solidFill>
                        <a:ln w="9525">
                          <a:solidFill>
                            <a:srgbClr val="000000"/>
                          </a:solidFill>
                          <a:miter lim="800000"/>
                          <a:headEnd/>
                          <a:tailEnd/>
                        </a:ln>
                      </wps:spPr>
                      <wps:txbx>
                        <w:txbxContent>
                          <w:p w:rsidR="00646269" w:rsidRPr="00F40E8D" w:rsidRDefault="00646269" w:rsidP="00BD5D5D">
                            <w:pPr>
                              <w:spacing w:line="20" w:lineRule="atLeast"/>
                              <w:jc w:val="center"/>
                              <w:rPr>
                                <w:sz w:val="16"/>
                                <w:szCs w:val="16"/>
                              </w:rPr>
                            </w:pPr>
                            <w:r w:rsidRPr="00F40E8D">
                              <w:rPr>
                                <w:sz w:val="16"/>
                                <w:szCs w:val="16"/>
                              </w:rPr>
                              <w:t xml:space="preserve">Прием </w:t>
                            </w:r>
                            <w:r>
                              <w:rPr>
                                <w:sz w:val="16"/>
                                <w:szCs w:val="16"/>
                              </w:rPr>
                              <w:t>и регистрация</w:t>
                            </w:r>
                            <w:r w:rsidRPr="00F40E8D">
                              <w:rPr>
                                <w:sz w:val="16"/>
                                <w:szCs w:val="16"/>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8" o:spid="_x0000_s1028" style="position:absolute;left:0;text-align:left;margin-left:172.25pt;margin-top:11.3pt;width:162pt;height:1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">
                <v:textbox>
                  <w:txbxContent>
                    <w:p w:rsidR="00646269" w:rsidRPr="00F40E8D" w:rsidRDefault="00646269" w:rsidP="00BD5D5D">
                      <w:pPr>
                        <w:spacing w:line="20" w:lineRule="atLeast"/>
                        <w:jc w:val="center"/>
                        <w:rPr>
                          <w:sz w:val="16"/>
                          <w:szCs w:val="16"/>
                        </w:rPr>
                      </w:pPr>
                      <w:r w:rsidRPr="00F40E8D">
                        <w:rPr>
                          <w:sz w:val="16"/>
                          <w:szCs w:val="16"/>
                        </w:rPr>
                        <w:t xml:space="preserve">Прием </w:t>
                      </w:r>
                      <w:r>
                        <w:rPr>
                          <w:sz w:val="16"/>
                          <w:szCs w:val="16"/>
                        </w:rPr>
                        <w:t>и регистрация</w:t>
                      </w:r>
                      <w:r w:rsidRPr="00F40E8D">
                        <w:rPr>
                          <w:sz w:val="16"/>
                          <w:szCs w:val="16"/>
                        </w:rPr>
                        <w:t xml:space="preserve"> документов</w:t>
                      </w:r>
                    </w:p>
                  </w:txbxContent>
                </v:textbox>
              </v:rect>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80768" behindDoc="0" locked="0" layoutInCell="1" allowOverlap="1">
                <wp:simplePos x="0" y="0"/>
                <wp:positionH relativeFrom="column">
                  <wp:posOffset>3227705</wp:posOffset>
                </wp:positionH>
                <wp:positionV relativeFrom="paragraph">
                  <wp:posOffset>134620</wp:posOffset>
                </wp:positionV>
                <wp:extent cx="0" cy="225425"/>
                <wp:effectExtent l="55880" t="10795" r="58420" b="20955"/>
                <wp:wrapNone/>
                <wp:docPr id="197" name="Прямая со стрелкой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E50397B" id="Прямая со стрелкой 197" o:spid="_x0000_s1026" type="#_x0000_t32" style="position:absolute;margin-left:254.15pt;margin-top:10.6pt;width:0;height:1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61312" behindDoc="0" locked="0" layoutInCell="1" allowOverlap="1">
                <wp:simplePos x="0" y="0"/>
                <wp:positionH relativeFrom="column">
                  <wp:posOffset>2187575</wp:posOffset>
                </wp:positionH>
                <wp:positionV relativeFrom="paragraph">
                  <wp:posOffset>137795</wp:posOffset>
                </wp:positionV>
                <wp:extent cx="2057400" cy="235585"/>
                <wp:effectExtent l="6350" t="13970" r="12700" b="7620"/>
                <wp:wrapNone/>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35585"/>
                        </a:xfrm>
                        <a:prstGeom prst="rect">
                          <a:avLst/>
                        </a:prstGeom>
                        <a:solidFill>
                          <a:srgbClr val="FFFFFF"/>
                        </a:solidFill>
                        <a:ln w="9525">
                          <a:solidFill>
                            <a:srgbClr val="000000"/>
                          </a:solidFill>
                          <a:miter lim="800000"/>
                          <a:headEnd/>
                          <a:tailEnd/>
                        </a:ln>
                      </wps:spPr>
                      <wps:txbx>
                        <w:txbxContent>
                          <w:p w:rsidR="00646269" w:rsidRPr="00F40E8D" w:rsidRDefault="00646269" w:rsidP="00BD5D5D">
                            <w:pPr>
                              <w:spacing w:line="20" w:lineRule="atLeast"/>
                              <w:jc w:val="center"/>
                              <w:rPr>
                                <w:sz w:val="16"/>
                                <w:szCs w:val="16"/>
                              </w:rPr>
                            </w:pPr>
                            <w:r>
                              <w:rPr>
                                <w:sz w:val="16"/>
                                <w:szCs w:val="16"/>
                              </w:rPr>
                              <w:t>Рассмотрение</w:t>
                            </w:r>
                            <w:r w:rsidRPr="00F40E8D">
                              <w:rPr>
                                <w:sz w:val="16"/>
                                <w:szCs w:val="16"/>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6" o:spid="_x0000_s1029" style="position:absolute;left:0;text-align:left;margin-left:172.25pt;margin-top:10.85pt;width:162pt;height: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">
                <v:textbox>
                  <w:txbxContent>
                    <w:p w:rsidR="00646269" w:rsidRPr="00F40E8D" w:rsidRDefault="00646269" w:rsidP="00BD5D5D">
                      <w:pPr>
                        <w:spacing w:line="20" w:lineRule="atLeast"/>
                        <w:jc w:val="center"/>
                        <w:rPr>
                          <w:sz w:val="16"/>
                          <w:szCs w:val="16"/>
                        </w:rPr>
                      </w:pPr>
                      <w:r>
                        <w:rPr>
                          <w:sz w:val="16"/>
                          <w:szCs w:val="16"/>
                        </w:rPr>
                        <w:t>Рассмотрение</w:t>
                      </w:r>
                      <w:r w:rsidRPr="00F40E8D">
                        <w:rPr>
                          <w:sz w:val="16"/>
                          <w:szCs w:val="16"/>
                        </w:rPr>
                        <w:t xml:space="preserve"> документов</w:t>
                      </w:r>
                    </w:p>
                  </w:txbxContent>
                </v:textbox>
              </v:rect>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81792" behindDoc="0" locked="0" layoutInCell="1" allowOverlap="1">
                <wp:simplePos x="0" y="0"/>
                <wp:positionH relativeFrom="column">
                  <wp:posOffset>3227705</wp:posOffset>
                </wp:positionH>
                <wp:positionV relativeFrom="paragraph">
                  <wp:posOffset>151130</wp:posOffset>
                </wp:positionV>
                <wp:extent cx="0" cy="260985"/>
                <wp:effectExtent l="55880" t="8255" r="58420" b="16510"/>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A9EEBD1" id="Прямая со стрелкой 195" o:spid="_x0000_s1026" type="#_x0000_t32" style="position:absolute;margin-left:254.15pt;margin-top:11.9pt;width:0;height:2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63360" behindDoc="0" locked="0" layoutInCell="1" allowOverlap="1">
                <wp:simplePos x="0" y="0"/>
                <wp:positionH relativeFrom="column">
                  <wp:posOffset>558800</wp:posOffset>
                </wp:positionH>
                <wp:positionV relativeFrom="paragraph">
                  <wp:posOffset>189865</wp:posOffset>
                </wp:positionV>
                <wp:extent cx="5319395" cy="728980"/>
                <wp:effectExtent l="44450" t="18415" r="46355" b="5080"/>
                <wp:wrapNone/>
                <wp:docPr id="194" name="Ромб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9395" cy="728980"/>
                        </a:xfrm>
                        <a:prstGeom prst="diamond">
                          <a:avLst/>
                        </a:prstGeom>
                        <a:solidFill>
                          <a:srgbClr val="FFFFFF"/>
                        </a:solidFill>
                        <a:ln w="9525">
                          <a:solidFill>
                            <a:srgbClr val="000000"/>
                          </a:solidFill>
                          <a:miter lim="800000"/>
                          <a:headEnd/>
                          <a:tailEnd/>
                        </a:ln>
                      </wps:spPr>
                      <wps:txbx>
                        <w:txbxContent>
                          <w:p w:rsidR="00646269" w:rsidRPr="00F40E8D" w:rsidRDefault="00646269" w:rsidP="00BD5D5D">
                            <w:pPr>
                              <w:spacing w:line="216" w:lineRule="auto"/>
                              <w:jc w:val="center"/>
                              <w:rPr>
                                <w:sz w:val="16"/>
                                <w:szCs w:val="16"/>
                              </w:rPr>
                            </w:pPr>
                            <w:r w:rsidRPr="00F40E8D">
                              <w:rPr>
                                <w:sz w:val="16"/>
                                <w:szCs w:val="16"/>
                              </w:rPr>
                              <w:t>Име</w:t>
                            </w:r>
                            <w:r>
                              <w:rPr>
                                <w:sz w:val="16"/>
                                <w:szCs w:val="16"/>
                              </w:rPr>
                              <w:t>ются основания для отказа, предусмотренные подразделом 2.9 раздела 2 настоящего Административного регламента</w:t>
                            </w:r>
                            <w:r w:rsidRPr="00F40E8D">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94" o:spid="_x0000_s1030" type="#_x0000_t4" style="position:absolute;left:0;text-align:left;margin-left:44pt;margin-top:14.95pt;width:418.85pt;height:5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">
                <v:textbox>
                  <w:txbxContent>
                    <w:p w:rsidR="00646269" w:rsidRPr="00F40E8D" w:rsidRDefault="00646269" w:rsidP="00BD5D5D">
                      <w:pPr>
                        <w:spacing w:line="216" w:lineRule="auto"/>
                        <w:jc w:val="center"/>
                        <w:rPr>
                          <w:sz w:val="16"/>
                          <w:szCs w:val="16"/>
                        </w:rPr>
                      </w:pPr>
                      <w:r w:rsidRPr="00F40E8D">
                        <w:rPr>
                          <w:sz w:val="16"/>
                          <w:szCs w:val="16"/>
                        </w:rPr>
                        <w:t>Име</w:t>
                      </w:r>
                      <w:r>
                        <w:rPr>
                          <w:sz w:val="16"/>
                          <w:szCs w:val="16"/>
                        </w:rPr>
                        <w:t>ются основания для отказа, предусмотренные подразделом 2.9 раздела 2 настоящего Административного регламента</w:t>
                      </w:r>
                      <w:r w:rsidRPr="00F40E8D">
                        <w:rPr>
                          <w:sz w:val="16"/>
                          <w:szCs w:val="16"/>
                        </w:rPr>
                        <w:t>?</w:t>
                      </w:r>
                    </w:p>
                  </w:txbxContent>
                </v:textbox>
              </v:shape>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688960" behindDoc="0" locked="0" layoutInCell="1" allowOverlap="1">
                <wp:simplePos x="0" y="0"/>
                <wp:positionH relativeFrom="column">
                  <wp:posOffset>5876925</wp:posOffset>
                </wp:positionH>
                <wp:positionV relativeFrom="paragraph">
                  <wp:posOffset>114300</wp:posOffset>
                </wp:positionV>
                <wp:extent cx="0" cy="382270"/>
                <wp:effectExtent l="57150" t="9525" r="57150" b="17780"/>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7750C99" id="Прямая со стрелкой 193" o:spid="_x0000_s1026" type="#_x0000_t32" style="position:absolute;margin-left:462.75pt;margin-top:9pt;width:0;height:3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KQYwIAAHk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558800</wp:posOffset>
                </wp:positionH>
                <wp:positionV relativeFrom="paragraph">
                  <wp:posOffset>114300</wp:posOffset>
                </wp:positionV>
                <wp:extent cx="0" cy="382270"/>
                <wp:effectExtent l="53975" t="9525" r="60325" b="1778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E53F912" id="Прямая со стрелкой 192" o:spid="_x0000_s1026" type="#_x0000_t32" style="position:absolute;margin-left:44pt;margin-top:9pt;width:0;height:3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72576" behindDoc="0" locked="0" layoutInCell="1" allowOverlap="1">
                <wp:simplePos x="0" y="0"/>
                <wp:positionH relativeFrom="column">
                  <wp:posOffset>5313680</wp:posOffset>
                </wp:positionH>
                <wp:positionV relativeFrom="paragraph">
                  <wp:posOffset>23495</wp:posOffset>
                </wp:positionV>
                <wp:extent cx="426085" cy="228600"/>
                <wp:effectExtent l="0" t="4445" r="3810" b="0"/>
                <wp:wrapNone/>
                <wp:docPr id="191" name="Поле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269" w:rsidRDefault="00646269" w:rsidP="00BD5D5D">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1" o:spid="_x0000_s1031" type="#_x0000_t202" style="position:absolute;left:0;text-align:left;margin-left:418.4pt;margin-top:1.85pt;width:33.5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" stroked="f">
                <v:textbox>
                  <w:txbxContent>
                    <w:p w:rsidR="00646269" w:rsidRDefault="00646269" w:rsidP="00BD5D5D">
                      <w:r>
                        <w:t>Нет</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690245</wp:posOffset>
                </wp:positionH>
                <wp:positionV relativeFrom="paragraph">
                  <wp:posOffset>23495</wp:posOffset>
                </wp:positionV>
                <wp:extent cx="421640" cy="228600"/>
                <wp:effectExtent l="4445" t="4445" r="2540" b="0"/>
                <wp:wrapNone/>
                <wp:docPr id="190" name="Поле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269" w:rsidRDefault="00646269" w:rsidP="00BD5D5D">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0" o:spid="_x0000_s1032" type="#_x0000_t202" style="position:absolute;left:0;text-align:left;margin-left:54.35pt;margin-top:1.85pt;width:33.2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" stroked="f">
                <v:textbox>
                  <w:txbxContent>
                    <w:p w:rsidR="00646269" w:rsidRDefault="00646269" w:rsidP="00BD5D5D">
                      <w:r>
                        <w:t>Да</w:t>
                      </w:r>
                    </w:p>
                  </w:txbxContent>
                </v:textbox>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709440" behindDoc="0" locked="0" layoutInCell="1" allowOverlap="1">
                <wp:simplePos x="0" y="0"/>
                <wp:positionH relativeFrom="column">
                  <wp:posOffset>5878195</wp:posOffset>
                </wp:positionH>
                <wp:positionV relativeFrom="paragraph">
                  <wp:posOffset>212725</wp:posOffset>
                </wp:positionV>
                <wp:extent cx="777875" cy="0"/>
                <wp:effectExtent l="20320" t="60325" r="11430" b="53975"/>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289A828" id="Прямая со стрелкой 189" o:spid="_x0000_s1026" type="#_x0000_t32" style="position:absolute;margin-left:462.85pt;margin-top:16.75pt;width:61.2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">
                <v:stroke endarrow="block"/>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6656070</wp:posOffset>
                </wp:positionH>
                <wp:positionV relativeFrom="paragraph">
                  <wp:posOffset>212725</wp:posOffset>
                </wp:positionV>
                <wp:extent cx="0" cy="2176145"/>
                <wp:effectExtent l="7620" t="12700" r="11430" b="11430"/>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6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25BC7BF" id="Прямая со стрелкой 188" o:spid="_x0000_s1026" type="#_x0000_t32" style="position:absolute;margin-left:524.1pt;margin-top:16.75pt;width:0;height:171.3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&#1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-281305</wp:posOffset>
                </wp:positionH>
                <wp:positionV relativeFrom="paragraph">
                  <wp:posOffset>212725</wp:posOffset>
                </wp:positionV>
                <wp:extent cx="0" cy="2214245"/>
                <wp:effectExtent l="13970" t="12700" r="5080" b="11430"/>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4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06E0F08" id="Прямая со стрелкой 187" o:spid="_x0000_s1026" type="#_x0000_t32" style="position:absolute;margin-left:-22.15pt;margin-top:16.75pt;width:0;height:17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&#1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-281305</wp:posOffset>
                </wp:positionH>
                <wp:positionV relativeFrom="paragraph">
                  <wp:posOffset>212725</wp:posOffset>
                </wp:positionV>
                <wp:extent cx="840105" cy="0"/>
                <wp:effectExtent l="13970" t="60325" r="22225" b="53975"/>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43ED684" id="Прямая со стрелкой 186" o:spid="_x0000_s1026" type="#_x0000_t32" style="position:absolute;margin-left:-22.15pt;margin-top:16.75pt;width:66.1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3818890</wp:posOffset>
                </wp:positionH>
                <wp:positionV relativeFrom="paragraph">
                  <wp:posOffset>52070</wp:posOffset>
                </wp:positionV>
                <wp:extent cx="2059305" cy="351155"/>
                <wp:effectExtent l="8890" t="13970" r="8255" b="6350"/>
                <wp:wrapNone/>
                <wp:docPr id="1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351155"/>
                        </a:xfrm>
                        <a:prstGeom prst="rect">
                          <a:avLst/>
                        </a:prstGeom>
                        <a:solidFill>
                          <a:srgbClr val="FFFFFF"/>
                        </a:solidFill>
                        <a:ln w="9525">
                          <a:solidFill>
                            <a:srgbClr val="000000"/>
                          </a:solidFill>
                          <a:miter lim="800000"/>
                          <a:headEnd/>
                          <a:tailEnd/>
                        </a:ln>
                      </wps:spPr>
                      <wps:txbx>
                        <w:txbxContent>
                          <w:p w:rsidR="00646269" w:rsidRDefault="00646269" w:rsidP="00BD5D5D">
                            <w:pPr>
                              <w:spacing w:line="20" w:lineRule="atLeast"/>
                              <w:jc w:val="center"/>
                            </w:pPr>
                            <w:r w:rsidRPr="00F40E8D">
                              <w:rPr>
                                <w:sz w:val="16"/>
                                <w:szCs w:val="16"/>
                              </w:rPr>
                              <w:t>Подготовка проекта реш</w:t>
                            </w:r>
                            <w:r>
                              <w:rPr>
                                <w:sz w:val="16"/>
                                <w:szCs w:val="16"/>
                              </w:rPr>
                              <w:t>ения о предоставлении муниципальной</w:t>
                            </w:r>
                            <w:r w:rsidRPr="00F40E8D">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5" o:spid="_x0000_s1033" style="position:absolute;left:0;text-align:left;margin-left:300.7pt;margin-top:4.1pt;width:162.15pt;height:2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">
                <v:textbox>
                  <w:txbxContent>
                    <w:p w:rsidR="00646269" w:rsidRDefault="00646269" w:rsidP="00BD5D5D">
                      <w:pPr>
                        <w:spacing w:line="20" w:lineRule="atLeast"/>
                        <w:jc w:val="center"/>
                      </w:pPr>
                      <w:r w:rsidRPr="00F40E8D">
                        <w:rPr>
                          <w:sz w:val="16"/>
                          <w:szCs w:val="16"/>
                        </w:rPr>
                        <w:t>Подготовка проекта реш</w:t>
                      </w:r>
                      <w:r>
                        <w:rPr>
                          <w:sz w:val="16"/>
                          <w:szCs w:val="16"/>
                        </w:rPr>
                        <w:t>ения о предоставлении муниципальной</w:t>
                      </w:r>
                      <w:r w:rsidRPr="00F40E8D">
                        <w:rPr>
                          <w:sz w:val="16"/>
                          <w:szCs w:val="16"/>
                        </w:rPr>
                        <w:t xml:space="preserve"> услуги</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558800</wp:posOffset>
                </wp:positionH>
                <wp:positionV relativeFrom="paragraph">
                  <wp:posOffset>52070</wp:posOffset>
                </wp:positionV>
                <wp:extent cx="2059305" cy="351155"/>
                <wp:effectExtent l="6350" t="13970" r="10795" b="635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351155"/>
                        </a:xfrm>
                        <a:prstGeom prst="rect">
                          <a:avLst/>
                        </a:prstGeom>
                        <a:solidFill>
                          <a:srgbClr val="FFFFFF"/>
                        </a:solidFill>
                        <a:ln w="9525">
                          <a:solidFill>
                            <a:srgbClr val="000000"/>
                          </a:solidFill>
                          <a:miter lim="800000"/>
                          <a:headEnd/>
                          <a:tailEnd/>
                        </a:ln>
                      </wps:spPr>
                      <wps:txbx>
                        <w:txbxContent>
                          <w:p w:rsidR="00646269" w:rsidRDefault="00646269" w:rsidP="00BD5D5D">
                            <w:pPr>
                              <w:spacing w:line="20" w:lineRule="atLeast"/>
                              <w:jc w:val="center"/>
                            </w:pPr>
                            <w:r w:rsidRPr="00F40E8D">
                              <w:rPr>
                                <w:sz w:val="16"/>
                                <w:szCs w:val="16"/>
                              </w:rPr>
                              <w:t>Подготовка проекта реш</w:t>
                            </w:r>
                            <w:r>
                              <w:rPr>
                                <w:sz w:val="16"/>
                                <w:szCs w:val="16"/>
                              </w:rPr>
                              <w:t xml:space="preserve">ения об отказе в </w:t>
                            </w:r>
                            <w:r w:rsidRPr="00F40E8D">
                              <w:rPr>
                                <w:sz w:val="16"/>
                                <w:szCs w:val="16"/>
                              </w:rPr>
                              <w:t xml:space="preserve">предоставлении </w:t>
                            </w:r>
                            <w:r>
                              <w:rPr>
                                <w:sz w:val="16"/>
                                <w:szCs w:val="16"/>
                              </w:rPr>
                              <w:t>муниципальной</w:t>
                            </w:r>
                            <w:r w:rsidRPr="00F40E8D">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34" style="position:absolute;left:0;text-align:left;margin-left:44pt;margin-top:4.1pt;width:162.15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">
                <v:textbox>
                  <w:txbxContent>
                    <w:p w:rsidR="00646269" w:rsidRDefault="00646269" w:rsidP="00BD5D5D">
                      <w:pPr>
                        <w:spacing w:line="20" w:lineRule="atLeast"/>
                        <w:jc w:val="center"/>
                      </w:pPr>
                      <w:r w:rsidRPr="00F40E8D">
                        <w:rPr>
                          <w:sz w:val="16"/>
                          <w:szCs w:val="16"/>
                        </w:rPr>
                        <w:t>Подготовка проекта реш</w:t>
                      </w:r>
                      <w:r>
                        <w:rPr>
                          <w:sz w:val="16"/>
                          <w:szCs w:val="16"/>
                        </w:rPr>
                        <w:t xml:space="preserve">ения об отказе в </w:t>
                      </w:r>
                      <w:r w:rsidRPr="00F40E8D">
                        <w:rPr>
                          <w:sz w:val="16"/>
                          <w:szCs w:val="16"/>
                        </w:rPr>
                        <w:t xml:space="preserve">предоставлении </w:t>
                      </w:r>
                      <w:r>
                        <w:rPr>
                          <w:sz w:val="16"/>
                          <w:szCs w:val="16"/>
                        </w:rPr>
                        <w:t>муниципальной</w:t>
                      </w:r>
                      <w:r w:rsidRPr="00F40E8D">
                        <w:rPr>
                          <w:sz w:val="16"/>
                          <w:szCs w:val="16"/>
                        </w:rPr>
                        <w:t xml:space="preserve"> услуги</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1432560</wp:posOffset>
                </wp:positionH>
                <wp:positionV relativeFrom="paragraph">
                  <wp:posOffset>1315085</wp:posOffset>
                </wp:positionV>
                <wp:extent cx="0" cy="228600"/>
                <wp:effectExtent l="60960" t="10160" r="53340" b="18415"/>
                <wp:wrapNone/>
                <wp:docPr id="183"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97D9F4E" id="Прямая соединительная линия 18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pt,103.55pt" to="112.8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H+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">
                <v:stroke endarrow="block"/>
              </v:lin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93056" behindDoc="0" locked="0" layoutInCell="1" allowOverlap="1">
                <wp:simplePos x="0" y="0"/>
                <wp:positionH relativeFrom="column">
                  <wp:posOffset>4888230</wp:posOffset>
                </wp:positionH>
                <wp:positionV relativeFrom="paragraph">
                  <wp:posOffset>181610</wp:posOffset>
                </wp:positionV>
                <wp:extent cx="6350" cy="169545"/>
                <wp:effectExtent l="59055" t="10160" r="48895" b="20320"/>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8E57153" id="Прямая со стрелкой 182" o:spid="_x0000_s1026" type="#_x0000_t32" style="position:absolute;margin-left:384.9pt;margin-top:14.3pt;width:.5pt;height:13.3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jAbAIAAIYEAAAOAAAAZHJzL2Uyb0RvYy54bWysVEtu2zAQ3RfoHQjuHVmO7Np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1565910</wp:posOffset>
                </wp:positionH>
                <wp:positionV relativeFrom="paragraph">
                  <wp:posOffset>181610</wp:posOffset>
                </wp:positionV>
                <wp:extent cx="0" cy="168275"/>
                <wp:effectExtent l="60960" t="10160" r="53340" b="21590"/>
                <wp:wrapNone/>
                <wp:docPr id="181" name="Прямая со стрелкой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8556D12" id="Прямая со стрелкой 181" o:spid="_x0000_s1026" type="#_x0000_t32" style="position:absolute;margin-left:123.3pt;margin-top:14.3pt;width:0;height:1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91008" behindDoc="0" locked="0" layoutInCell="1" allowOverlap="1">
                <wp:simplePos x="0" y="0"/>
                <wp:positionH relativeFrom="column">
                  <wp:posOffset>3326130</wp:posOffset>
                </wp:positionH>
                <wp:positionV relativeFrom="paragraph">
                  <wp:posOffset>128905</wp:posOffset>
                </wp:positionV>
                <wp:extent cx="3131185" cy="1152525"/>
                <wp:effectExtent l="20955" t="14605" r="19685" b="13970"/>
                <wp:wrapNone/>
                <wp:docPr id="180" name="Ромб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185" cy="1152525"/>
                        </a:xfrm>
                        <a:prstGeom prst="diamond">
                          <a:avLst/>
                        </a:prstGeom>
                        <a:solidFill>
                          <a:srgbClr val="FFFFFF"/>
                        </a:solidFill>
                        <a:ln w="9525">
                          <a:solidFill>
                            <a:srgbClr val="000000"/>
                          </a:solidFill>
                          <a:miter lim="800000"/>
                          <a:headEnd/>
                          <a:tailEnd/>
                        </a:ln>
                      </wps:spPr>
                      <wps:txbx>
                        <w:txbxContent>
                          <w:p w:rsidR="00646269" w:rsidRPr="00547F12" w:rsidRDefault="00646269" w:rsidP="00BD5D5D">
                            <w:pPr>
                              <w:widowControl w:val="0"/>
                              <w:spacing w:line="216" w:lineRule="auto"/>
                              <w:jc w:val="center"/>
                              <w:rPr>
                                <w:sz w:val="16"/>
                                <w:szCs w:val="16"/>
                              </w:rPr>
                            </w:pPr>
                            <w:r w:rsidRPr="00547F12">
                              <w:rPr>
                                <w:sz w:val="16"/>
                                <w:szCs w:val="16"/>
                              </w:rPr>
                              <w:t xml:space="preserve">Проект решения </w:t>
                            </w:r>
                            <w:r>
                              <w:rPr>
                                <w:sz w:val="16"/>
                                <w:szCs w:val="16"/>
                              </w:rPr>
                              <w:t>о</w:t>
                            </w:r>
                            <w:r w:rsidRPr="00547F12">
                              <w:rPr>
                                <w:sz w:val="16"/>
                                <w:szCs w:val="16"/>
                              </w:rPr>
                              <w:t xml:space="preserve"> продлении срока действия разрешения на строительство соответствует федеральному и областному законодательству</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80" o:spid="_x0000_s1035" type="#_x0000_t4" style="position:absolute;left:0;text-align:left;margin-left:261.9pt;margin-top:10.15pt;width:246.55pt;height:9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">
                <v:textbox>
                  <w:txbxContent>
                    <w:p w:rsidR="00646269" w:rsidRPr="00547F12" w:rsidRDefault="00646269" w:rsidP="00BD5D5D">
                      <w:pPr>
                        <w:widowControl w:val="0"/>
                        <w:spacing w:line="216" w:lineRule="auto"/>
                        <w:jc w:val="center"/>
                        <w:rPr>
                          <w:sz w:val="16"/>
                          <w:szCs w:val="16"/>
                        </w:rPr>
                      </w:pPr>
                      <w:r w:rsidRPr="00547F12">
                        <w:rPr>
                          <w:sz w:val="16"/>
                          <w:szCs w:val="16"/>
                        </w:rPr>
                        <w:t xml:space="preserve">Проект решения </w:t>
                      </w:r>
                      <w:r>
                        <w:rPr>
                          <w:sz w:val="16"/>
                          <w:szCs w:val="16"/>
                        </w:rPr>
                        <w:t>о</w:t>
                      </w:r>
                      <w:r w:rsidRPr="00547F12">
                        <w:rPr>
                          <w:sz w:val="16"/>
                          <w:szCs w:val="16"/>
                        </w:rPr>
                        <w:t xml:space="preserve"> продлении срока действия разрешения на строительство соответствует федеральному и областному законодательству</w:t>
                      </w:r>
                      <w:r>
                        <w:rPr>
                          <w:sz w:val="16"/>
                          <w:szCs w:val="16"/>
                        </w:rPr>
                        <w: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11430</wp:posOffset>
                </wp:positionH>
                <wp:positionV relativeFrom="paragraph">
                  <wp:posOffset>127635</wp:posOffset>
                </wp:positionV>
                <wp:extent cx="3131185" cy="1152525"/>
                <wp:effectExtent l="20955" t="13335" r="19685" b="5715"/>
                <wp:wrapNone/>
                <wp:docPr id="179" name="Ромб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185" cy="1152525"/>
                        </a:xfrm>
                        <a:prstGeom prst="diamond">
                          <a:avLst/>
                        </a:prstGeom>
                        <a:solidFill>
                          <a:srgbClr val="FFFFFF"/>
                        </a:solidFill>
                        <a:ln w="9525">
                          <a:solidFill>
                            <a:srgbClr val="000000"/>
                          </a:solidFill>
                          <a:miter lim="800000"/>
                          <a:headEnd/>
                          <a:tailEnd/>
                        </a:ln>
                      </wps:spPr>
                      <wps:txbx>
                        <w:txbxContent>
                          <w:p w:rsidR="00646269" w:rsidRPr="008E3C12" w:rsidRDefault="00646269" w:rsidP="00BD5D5D">
                            <w:pPr>
                              <w:widowControl w:val="0"/>
                              <w:spacing w:line="216" w:lineRule="auto"/>
                              <w:jc w:val="center"/>
                              <w:rPr>
                                <w:sz w:val="16"/>
                                <w:szCs w:val="16"/>
                              </w:rPr>
                            </w:pPr>
                            <w:r w:rsidRPr="008E3C12">
                              <w:rPr>
                                <w:sz w:val="16"/>
                                <w:szCs w:val="16"/>
                              </w:rPr>
                              <w:t>Проект решения об отказе в продлении срока действия разрешения на строительство соответствует федеральному и областному законодательству</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79" o:spid="_x0000_s1036" type="#_x0000_t4" style="position:absolute;left:0;text-align:left;margin-left:.9pt;margin-top:10.05pt;width:246.55pt;height:9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">
                <v:textbox>
                  <w:txbxContent>
                    <w:p w:rsidR="00646269" w:rsidRPr="008E3C12" w:rsidRDefault="00646269" w:rsidP="00BD5D5D">
                      <w:pPr>
                        <w:widowControl w:val="0"/>
                        <w:spacing w:line="216" w:lineRule="auto"/>
                        <w:jc w:val="center"/>
                        <w:rPr>
                          <w:sz w:val="16"/>
                          <w:szCs w:val="16"/>
                        </w:rPr>
                      </w:pPr>
                      <w:r w:rsidRPr="008E3C12">
                        <w:rPr>
                          <w:sz w:val="16"/>
                          <w:szCs w:val="16"/>
                        </w:rPr>
                        <w:t>Проект решения об отказе в продлении срока действия разрешения на строительство соответствует федеральному и областному законодательству</w:t>
                      </w:r>
                      <w:r>
                        <w:rPr>
                          <w:sz w:val="16"/>
                          <w:szCs w:val="16"/>
                        </w:rPr>
                        <w:t>?</w:t>
                      </w:r>
                    </w:p>
                  </w:txbxContent>
                </v:textbox>
              </v:shape>
            </w:pict>
          </mc:Fallback>
        </mc:AlternateContent>
      </w:r>
    </w:p>
    <w:p w:rsidR="00BD5D5D" w:rsidRPr="0003024C" w:rsidRDefault="00BD5D5D" w:rsidP="00BD5D5D">
      <w:pPr>
        <w:pStyle w:val="a8"/>
      </w:pPr>
    </w:p>
    <w:p w:rsidR="00BD5D5D" w:rsidRDefault="00BD5D5D" w:rsidP="00BD5D5D">
      <w:pPr>
        <w:pStyle w:val="a8"/>
      </w:pPr>
    </w:p>
    <w:p w:rsidR="00BD5D5D" w:rsidRDefault="00BD5D5D" w:rsidP="00BD5D5D">
      <w:pPr>
        <w:pStyle w:val="a8"/>
      </w:pPr>
      <w:r>
        <w:rPr>
          <w:noProof/>
        </w:rPr>
        <mc:AlternateContent>
          <mc:Choice Requires="wps">
            <w:drawing>
              <wp:anchor distT="0" distB="0" distL="114300" distR="114300" simplePos="0" relativeHeight="251692032" behindDoc="0" locked="0" layoutInCell="1" allowOverlap="1">
                <wp:simplePos x="0" y="0"/>
                <wp:positionH relativeFrom="column">
                  <wp:posOffset>6457315</wp:posOffset>
                </wp:positionH>
                <wp:positionV relativeFrom="paragraph">
                  <wp:posOffset>50165</wp:posOffset>
                </wp:positionV>
                <wp:extent cx="0" cy="713105"/>
                <wp:effectExtent l="56515" t="12065" r="57785" b="17780"/>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3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12B87E6" id="Прямая со стрелкой 178" o:spid="_x0000_s1026" type="#_x0000_t32" style="position:absolute;margin-left:508.45pt;margin-top:3.95pt;width:0;height:5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KYQIAAHk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24765</wp:posOffset>
                </wp:positionH>
                <wp:positionV relativeFrom="paragraph">
                  <wp:posOffset>50165</wp:posOffset>
                </wp:positionV>
                <wp:extent cx="0" cy="713105"/>
                <wp:effectExtent l="53340" t="12065" r="60960" b="17780"/>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3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898ED48" id="Прямая со стрелкой 177" o:spid="_x0000_s1026" type="#_x0000_t32" style="position:absolute;margin-left:1.95pt;margin-top:3.95pt;width:0;height:5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">
                <v:stroke endarrow="block"/>
              </v:shape>
            </w:pict>
          </mc:Fallback>
        </mc:AlternateContent>
      </w:r>
    </w:p>
    <w:p w:rsidR="00BD5D5D" w:rsidRDefault="00BD5D5D" w:rsidP="00BD5D5D">
      <w:pPr>
        <w:pStyle w:val="a8"/>
      </w:pPr>
      <w:r>
        <w:rPr>
          <w:noProof/>
        </w:rPr>
        <mc:AlternateContent>
          <mc:Choice Requires="wps">
            <w:drawing>
              <wp:anchor distT="0" distB="0" distL="114300" distR="114300" simplePos="0" relativeHeight="251694080" behindDoc="0" locked="0" layoutInCell="1" allowOverlap="1">
                <wp:simplePos x="0" y="0"/>
                <wp:positionH relativeFrom="column">
                  <wp:posOffset>5918200</wp:posOffset>
                </wp:positionH>
                <wp:positionV relativeFrom="paragraph">
                  <wp:posOffset>163830</wp:posOffset>
                </wp:positionV>
                <wp:extent cx="426085" cy="228600"/>
                <wp:effectExtent l="3175" t="1905" r="0" b="0"/>
                <wp:wrapNone/>
                <wp:docPr id="176" name="Поле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269" w:rsidRDefault="00646269" w:rsidP="00BD5D5D">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6" o:spid="_x0000_s1037" type="#_x0000_t202" style="position:absolute;left:0;text-align:left;margin-left:466pt;margin-top:12.9pt;width:33.5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" stroked="f">
                <v:textbox>
                  <w:txbxContent>
                    <w:p w:rsidR="00646269" w:rsidRDefault="00646269" w:rsidP="00BD5D5D">
                      <w:r>
                        <w:t>Нет</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132715</wp:posOffset>
                </wp:positionH>
                <wp:positionV relativeFrom="paragraph">
                  <wp:posOffset>162560</wp:posOffset>
                </wp:positionV>
                <wp:extent cx="426085" cy="228600"/>
                <wp:effectExtent l="0" t="635" r="3175" b="0"/>
                <wp:wrapNone/>
                <wp:docPr id="175" name="Поле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269" w:rsidRDefault="00646269" w:rsidP="00BD5D5D">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5" o:spid="_x0000_s1038" type="#_x0000_t202" style="position:absolute;left:0;text-align:left;margin-left:10.45pt;margin-top:12.8pt;width:33.5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" stroked="f">
                <v:textbox>
                  <w:txbxContent>
                    <w:p w:rsidR="00646269" w:rsidRDefault="00646269" w:rsidP="00BD5D5D">
                      <w:r>
                        <w:t>Нет</w:t>
                      </w:r>
                    </w:p>
                  </w:txbxContent>
                </v:textbox>
              </v:shape>
            </w:pict>
          </mc:Fallback>
        </mc:AlternateContent>
      </w:r>
    </w:p>
    <w:p w:rsidR="00BD5D5D" w:rsidRDefault="00BD5D5D" w:rsidP="00BD5D5D">
      <w:pPr>
        <w:pStyle w:val="a8"/>
      </w:pPr>
      <w:r>
        <w:rPr>
          <w:noProof/>
        </w:rPr>
        <mc:AlternateContent>
          <mc:Choice Requires="wps">
            <w:drawing>
              <wp:anchor distT="0" distB="0" distL="114300" distR="114300" simplePos="0" relativeHeight="251699200" behindDoc="0" locked="0" layoutInCell="1" allowOverlap="1">
                <wp:simplePos x="0" y="0"/>
                <wp:positionH relativeFrom="column">
                  <wp:posOffset>4888230</wp:posOffset>
                </wp:positionH>
                <wp:positionV relativeFrom="paragraph">
                  <wp:posOffset>168910</wp:posOffset>
                </wp:positionV>
                <wp:extent cx="0" cy="1349375"/>
                <wp:effectExtent l="59055" t="6985" r="55245" b="15240"/>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7CC27CB" id="Прямая со стрелкой 174" o:spid="_x0000_s1026" type="#_x0000_t32" style="position:absolute;margin-left:384.9pt;margin-top:13.3pt;width:0;height:10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1565910</wp:posOffset>
                </wp:positionH>
                <wp:positionV relativeFrom="paragraph">
                  <wp:posOffset>170180</wp:posOffset>
                </wp:positionV>
                <wp:extent cx="0" cy="1349375"/>
                <wp:effectExtent l="60960" t="8255" r="53340" b="23495"/>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D87736F" id="Прямая со стрелкой 173" o:spid="_x0000_s1026" type="#_x0000_t32" style="position:absolute;margin-left:123.3pt;margin-top:13.4pt;width:0;height:10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89984" behindDoc="0" locked="0" layoutInCell="1" allowOverlap="1">
                <wp:simplePos x="0" y="0"/>
                <wp:positionH relativeFrom="column">
                  <wp:posOffset>5227320</wp:posOffset>
                </wp:positionH>
                <wp:positionV relativeFrom="paragraph">
                  <wp:posOffset>96520</wp:posOffset>
                </wp:positionV>
                <wp:extent cx="1229995" cy="1048385"/>
                <wp:effectExtent l="7620" t="10795" r="10160" b="7620"/>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1048385"/>
                        </a:xfrm>
                        <a:prstGeom prst="rect">
                          <a:avLst/>
                        </a:prstGeom>
                        <a:solidFill>
                          <a:srgbClr val="FFFFFF"/>
                        </a:solidFill>
                        <a:ln w="9525">
                          <a:solidFill>
                            <a:srgbClr val="000000"/>
                          </a:solidFill>
                          <a:miter lim="800000"/>
                          <a:headEnd/>
                          <a:tailEnd/>
                        </a:ln>
                      </wps:spPr>
                      <wps:txbx>
                        <w:txbxContent>
                          <w:p w:rsidR="00646269" w:rsidRPr="0041519F" w:rsidRDefault="00646269" w:rsidP="00BD5D5D">
                            <w:pPr>
                              <w:spacing w:line="16" w:lineRule="atLeast"/>
                              <w:jc w:val="center"/>
                              <w:rPr>
                                <w:sz w:val="16"/>
                                <w:szCs w:val="16"/>
                              </w:rPr>
                            </w:pPr>
                            <w:r w:rsidRPr="0041519F">
                              <w:rPr>
                                <w:sz w:val="16"/>
                                <w:szCs w:val="16"/>
                              </w:rPr>
                              <w:t xml:space="preserve">Приведение решения </w:t>
                            </w:r>
                            <w:r>
                              <w:rPr>
                                <w:sz w:val="16"/>
                                <w:szCs w:val="16"/>
                              </w:rPr>
                              <w:t>о</w:t>
                            </w:r>
                            <w:r w:rsidRPr="0041519F">
                              <w:rPr>
                                <w:sz w:val="16"/>
                                <w:szCs w:val="16"/>
                              </w:rPr>
                              <w:t xml:space="preserve">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2" o:spid="_x0000_s1039" style="position:absolute;left:0;text-align:left;margin-left:411.6pt;margin-top:7.6pt;width:96.85pt;height:8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">
                <v:textbox>
                  <w:txbxContent>
                    <w:p w:rsidR="00646269" w:rsidRPr="0041519F" w:rsidRDefault="00646269" w:rsidP="00BD5D5D">
                      <w:pPr>
                        <w:spacing w:line="16" w:lineRule="atLeast"/>
                        <w:jc w:val="center"/>
                        <w:rPr>
                          <w:sz w:val="16"/>
                          <w:szCs w:val="16"/>
                        </w:rPr>
                      </w:pPr>
                      <w:r w:rsidRPr="0041519F">
                        <w:rPr>
                          <w:sz w:val="16"/>
                          <w:szCs w:val="16"/>
                        </w:rPr>
                        <w:t xml:space="preserve">Приведение решения </w:t>
                      </w:r>
                      <w:r>
                        <w:rPr>
                          <w:sz w:val="16"/>
                          <w:szCs w:val="16"/>
                        </w:rPr>
                        <w:t>о</w:t>
                      </w:r>
                      <w:r w:rsidRPr="0041519F">
                        <w:rPr>
                          <w:sz w:val="16"/>
                          <w:szCs w:val="16"/>
                        </w:rPr>
                        <w:t xml:space="preserve">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24765</wp:posOffset>
                </wp:positionH>
                <wp:positionV relativeFrom="paragraph">
                  <wp:posOffset>96520</wp:posOffset>
                </wp:positionV>
                <wp:extent cx="1229995" cy="1048385"/>
                <wp:effectExtent l="5715" t="10795" r="12065" b="7620"/>
                <wp:wrapNone/>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1048385"/>
                        </a:xfrm>
                        <a:prstGeom prst="rect">
                          <a:avLst/>
                        </a:prstGeom>
                        <a:solidFill>
                          <a:srgbClr val="FFFFFF"/>
                        </a:solidFill>
                        <a:ln w="9525">
                          <a:solidFill>
                            <a:srgbClr val="000000"/>
                          </a:solidFill>
                          <a:miter lim="800000"/>
                          <a:headEnd/>
                          <a:tailEnd/>
                        </a:ln>
                      </wps:spPr>
                      <wps:txbx>
                        <w:txbxContent>
                          <w:p w:rsidR="00646269" w:rsidRPr="0041519F" w:rsidRDefault="00646269" w:rsidP="00BD5D5D">
                            <w:pPr>
                              <w:spacing w:line="16" w:lineRule="atLeast"/>
                              <w:jc w:val="center"/>
                              <w:rPr>
                                <w:sz w:val="16"/>
                                <w:szCs w:val="16"/>
                              </w:rPr>
                            </w:pPr>
                            <w:r w:rsidRPr="0041519F">
                              <w:rPr>
                                <w:sz w:val="16"/>
                                <w:szCs w:val="16"/>
                              </w:rPr>
                              <w:t xml:space="preserve">Приведение решения </w:t>
                            </w:r>
                            <w:proofErr w:type="gramStart"/>
                            <w:r w:rsidRPr="0041519F">
                              <w:rPr>
                                <w:sz w:val="16"/>
                                <w:szCs w:val="16"/>
                              </w:rPr>
                              <w:t xml:space="preserve">об отказе в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1" o:spid="_x0000_s1040" style="position:absolute;left:0;text-align:left;margin-left:1.95pt;margin-top:7.6pt;width:96.85pt;height:8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1aUQIAAGU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">
                <v:textbox>
                  <w:txbxContent>
                    <w:p w:rsidR="00646269" w:rsidRPr="0041519F" w:rsidRDefault="00646269" w:rsidP="00BD5D5D">
                      <w:pPr>
                        <w:spacing w:line="16" w:lineRule="atLeast"/>
                        <w:jc w:val="center"/>
                        <w:rPr>
                          <w:sz w:val="16"/>
                          <w:szCs w:val="16"/>
                        </w:rPr>
                      </w:pPr>
                      <w:r w:rsidRPr="0041519F">
                        <w:rPr>
                          <w:sz w:val="16"/>
                          <w:szCs w:val="16"/>
                        </w:rPr>
                        <w:t xml:space="preserve">Приведение решения </w:t>
                      </w:r>
                      <w:proofErr w:type="gramStart"/>
                      <w:r w:rsidRPr="0041519F">
                        <w:rPr>
                          <w:sz w:val="16"/>
                          <w:szCs w:val="16"/>
                        </w:rPr>
                        <w:t xml:space="preserve">об отказе в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roofErr w:type="gramEnd"/>
                    </w:p>
                  </w:txbxContent>
                </v:textbox>
              </v:rect>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707392" behindDoc="0" locked="0" layoutInCell="1" allowOverlap="1">
                <wp:simplePos x="0" y="0"/>
                <wp:positionH relativeFrom="column">
                  <wp:posOffset>6457315</wp:posOffset>
                </wp:positionH>
                <wp:positionV relativeFrom="paragraph">
                  <wp:posOffset>167005</wp:posOffset>
                </wp:positionV>
                <wp:extent cx="198755" cy="0"/>
                <wp:effectExtent l="8890" t="5080" r="11430" b="13970"/>
                <wp:wrapNone/>
                <wp:docPr id="17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A9075E4" id="Прямая со стрелкой 170" o:spid="_x0000_s1026" type="#_x0000_t32" style="position:absolute;margin-left:508.45pt;margin-top:13.15pt;width:15.6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"/>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4358005</wp:posOffset>
                </wp:positionH>
                <wp:positionV relativeFrom="paragraph">
                  <wp:posOffset>205105</wp:posOffset>
                </wp:positionV>
                <wp:extent cx="421640" cy="228600"/>
                <wp:effectExtent l="0" t="0" r="1905" b="4445"/>
                <wp:wrapNone/>
                <wp:docPr id="169" name="Поле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269" w:rsidRDefault="00646269" w:rsidP="00BD5D5D">
                            <w:r>
                              <w:t xml:space="preserve">   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9" o:spid="_x0000_s1041" type="#_x0000_t202" style="position:absolute;left:0;text-align:left;margin-left:343.15pt;margin-top:16.15pt;width:33.2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" stroked="f">
                <v:textbox>
                  <w:txbxContent>
                    <w:p w:rsidR="00646269" w:rsidRDefault="00646269" w:rsidP="00BD5D5D">
                      <w:r>
                        <w:t xml:space="preserve">   Да</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-281305</wp:posOffset>
                </wp:positionH>
                <wp:positionV relativeFrom="paragraph">
                  <wp:posOffset>205105</wp:posOffset>
                </wp:positionV>
                <wp:extent cx="306070" cy="0"/>
                <wp:effectExtent l="13970" t="5080" r="13335" b="13970"/>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5ACADE5" id="Прямая со стрелкой 168" o:spid="_x0000_s1026" type="#_x0000_t32" style="position:absolute;margin-left:-22.15pt;margin-top:16.15pt;width:24.1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"/>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78720" behindDoc="0" locked="0" layoutInCell="1" allowOverlap="1">
                <wp:simplePos x="0" y="0"/>
                <wp:positionH relativeFrom="column">
                  <wp:posOffset>1614805</wp:posOffset>
                </wp:positionH>
                <wp:positionV relativeFrom="paragraph">
                  <wp:posOffset>17780</wp:posOffset>
                </wp:positionV>
                <wp:extent cx="421640" cy="228600"/>
                <wp:effectExtent l="0" t="0" r="1905" b="1270"/>
                <wp:wrapNone/>
                <wp:docPr id="167" name="Поле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269" w:rsidRDefault="00646269" w:rsidP="00BD5D5D">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7" o:spid="_x0000_s1042" type="#_x0000_t202" style="position:absolute;left:0;text-align:left;margin-left:127.15pt;margin-top:1.4pt;width:33.2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" stroked="f">
                <v:textbox>
                  <w:txbxContent>
                    <w:p w:rsidR="00646269" w:rsidRDefault="00646269" w:rsidP="00BD5D5D">
                      <w:r>
                        <w:t>Да</w:t>
                      </w:r>
                    </w:p>
                  </w:txbxContent>
                </v:textbox>
              </v:shape>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665408" behindDoc="0" locked="0" layoutInCell="1" allowOverlap="1">
                <wp:simplePos x="0" y="0"/>
                <wp:positionH relativeFrom="column">
                  <wp:posOffset>327025</wp:posOffset>
                </wp:positionH>
                <wp:positionV relativeFrom="paragraph">
                  <wp:posOffset>186055</wp:posOffset>
                </wp:positionV>
                <wp:extent cx="2495550" cy="342900"/>
                <wp:effectExtent l="12700" t="5080" r="6350" b="13970"/>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342900"/>
                        </a:xfrm>
                        <a:prstGeom prst="rect">
                          <a:avLst/>
                        </a:prstGeom>
                        <a:solidFill>
                          <a:srgbClr val="FFFFFF"/>
                        </a:solidFill>
                        <a:ln w="9525">
                          <a:solidFill>
                            <a:srgbClr val="000000"/>
                          </a:solidFill>
                          <a:miter lim="800000"/>
                          <a:headEnd/>
                          <a:tailEnd/>
                        </a:ln>
                      </wps:spPr>
                      <wps:txbx>
                        <w:txbxContent>
                          <w:p w:rsidR="00646269" w:rsidRPr="00F40E8D" w:rsidRDefault="00646269" w:rsidP="00BD5D5D">
                            <w:pPr>
                              <w:spacing w:line="20" w:lineRule="atLeast"/>
                              <w:jc w:val="center"/>
                              <w:rPr>
                                <w:sz w:val="16"/>
                                <w:szCs w:val="16"/>
                              </w:rPr>
                            </w:pPr>
                            <w:r w:rsidRPr="00F40E8D">
                              <w:rPr>
                                <w:sz w:val="16"/>
                                <w:szCs w:val="16"/>
                              </w:rPr>
                              <w:t xml:space="preserve">Утверждение решения об отказе в предоставлении </w:t>
                            </w:r>
                            <w:r>
                              <w:rPr>
                                <w:sz w:val="16"/>
                                <w:szCs w:val="16"/>
                              </w:rPr>
                              <w:t>муниципальной</w:t>
                            </w:r>
                            <w:r w:rsidRPr="00F40E8D">
                              <w:rPr>
                                <w:sz w:val="16"/>
                                <w:szCs w:val="16"/>
                              </w:rPr>
                              <w:t xml:space="preserve"> услуги</w:t>
                            </w:r>
                          </w:p>
                          <w:p w:rsidR="00646269" w:rsidRDefault="00646269" w:rsidP="00BD5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6" o:spid="_x0000_s1043" style="position:absolute;left:0;text-align:left;margin-left:25.75pt;margin-top:14.65pt;width:196.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">
                <v:textbox>
                  <w:txbxContent>
                    <w:p w:rsidR="00646269" w:rsidRPr="00F40E8D" w:rsidRDefault="00646269" w:rsidP="00BD5D5D">
                      <w:pPr>
                        <w:spacing w:line="20" w:lineRule="atLeast"/>
                        <w:jc w:val="center"/>
                        <w:rPr>
                          <w:sz w:val="16"/>
                          <w:szCs w:val="16"/>
                        </w:rPr>
                      </w:pPr>
                      <w:r w:rsidRPr="00F40E8D">
                        <w:rPr>
                          <w:sz w:val="16"/>
                          <w:szCs w:val="16"/>
                        </w:rPr>
                        <w:t xml:space="preserve">Утверждение решения об отказе в предоставлении </w:t>
                      </w:r>
                      <w:r>
                        <w:rPr>
                          <w:sz w:val="16"/>
                          <w:szCs w:val="16"/>
                        </w:rPr>
                        <w:t>муниципальной</w:t>
                      </w:r>
                      <w:r w:rsidRPr="00F40E8D">
                        <w:rPr>
                          <w:sz w:val="16"/>
                          <w:szCs w:val="16"/>
                        </w:rPr>
                        <w:t xml:space="preserve"> услуги</w:t>
                      </w:r>
                    </w:p>
                    <w:p w:rsidR="00646269" w:rsidRDefault="00646269" w:rsidP="00BD5D5D"/>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3753485</wp:posOffset>
                </wp:positionH>
                <wp:positionV relativeFrom="paragraph">
                  <wp:posOffset>186055</wp:posOffset>
                </wp:positionV>
                <wp:extent cx="2286000" cy="342900"/>
                <wp:effectExtent l="10160" t="5080" r="8890" b="13970"/>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646269" w:rsidRPr="00F40E8D" w:rsidRDefault="00646269" w:rsidP="00BD5D5D">
                            <w:pPr>
                              <w:jc w:val="center"/>
                              <w:rPr>
                                <w:sz w:val="16"/>
                                <w:szCs w:val="16"/>
                              </w:rPr>
                            </w:pPr>
                            <w:r w:rsidRPr="00F40E8D">
                              <w:rPr>
                                <w:sz w:val="16"/>
                                <w:szCs w:val="16"/>
                              </w:rPr>
                              <w:t xml:space="preserve">Утверждение решения о предоставлении </w:t>
                            </w:r>
                            <w:r>
                              <w:rPr>
                                <w:sz w:val="16"/>
                                <w:szCs w:val="16"/>
                              </w:rPr>
                              <w:t>муниципальной</w:t>
                            </w:r>
                            <w:r w:rsidRPr="00F40E8D">
                              <w:rPr>
                                <w:sz w:val="16"/>
                                <w:szCs w:val="16"/>
                              </w:rPr>
                              <w:t xml:space="preserve"> услуги</w:t>
                            </w:r>
                          </w:p>
                          <w:p w:rsidR="00646269" w:rsidRPr="00F40E8D" w:rsidRDefault="00646269" w:rsidP="00BD5D5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5" o:spid="_x0000_s1044" style="position:absolute;left:0;text-align:left;margin-left:295.55pt;margin-top:14.65pt;width:18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">
                <v:textbox>
                  <w:txbxContent>
                    <w:p w:rsidR="00646269" w:rsidRPr="00F40E8D" w:rsidRDefault="00646269" w:rsidP="00BD5D5D">
                      <w:pPr>
                        <w:jc w:val="center"/>
                        <w:rPr>
                          <w:sz w:val="16"/>
                          <w:szCs w:val="16"/>
                        </w:rPr>
                      </w:pPr>
                      <w:r w:rsidRPr="00F40E8D">
                        <w:rPr>
                          <w:sz w:val="16"/>
                          <w:szCs w:val="16"/>
                        </w:rPr>
                        <w:t xml:space="preserve">Утверждение решения о предоставлении </w:t>
                      </w:r>
                      <w:r>
                        <w:rPr>
                          <w:sz w:val="16"/>
                          <w:szCs w:val="16"/>
                        </w:rPr>
                        <w:t>муниципальной</w:t>
                      </w:r>
                      <w:r w:rsidRPr="00F40E8D">
                        <w:rPr>
                          <w:sz w:val="16"/>
                          <w:szCs w:val="16"/>
                        </w:rPr>
                        <w:t xml:space="preserve"> услуги</w:t>
                      </w:r>
                    </w:p>
                    <w:p w:rsidR="00646269" w:rsidRPr="00F40E8D" w:rsidRDefault="00646269" w:rsidP="00BD5D5D">
                      <w:pPr>
                        <w:rPr>
                          <w:sz w:val="16"/>
                          <w:szCs w:val="16"/>
                        </w:rPr>
                      </w:pPr>
                    </w:p>
                  </w:txbxContent>
                </v:textbox>
              </v:rect>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704320" behindDoc="0" locked="0" layoutInCell="1" allowOverlap="1">
                <wp:simplePos x="0" y="0"/>
                <wp:positionH relativeFrom="column">
                  <wp:posOffset>1565910</wp:posOffset>
                </wp:positionH>
                <wp:positionV relativeFrom="paragraph">
                  <wp:posOffset>84455</wp:posOffset>
                </wp:positionV>
                <wp:extent cx="0" cy="215265"/>
                <wp:effectExtent l="60960" t="8255" r="53340" b="14605"/>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77DA21E" id="Прямая со стрелкой 164" o:spid="_x0000_s1026" type="#_x0000_t32" style="position:absolute;margin-left:123.3pt;margin-top:6.65pt;width:0;height:16.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EsYAIAAHk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4894580</wp:posOffset>
                </wp:positionH>
                <wp:positionV relativeFrom="paragraph">
                  <wp:posOffset>84455</wp:posOffset>
                </wp:positionV>
                <wp:extent cx="0" cy="203200"/>
                <wp:effectExtent l="55880" t="8255" r="58420" b="17145"/>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6FF82FE" id="Прямая со стрелкой 163" o:spid="_x0000_s1026" type="#_x0000_t32" style="position:absolute;margin-left:385.4pt;margin-top:6.65pt;width:0;height: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66432" behindDoc="0" locked="0" layoutInCell="1" allowOverlap="1">
                <wp:simplePos x="0" y="0"/>
                <wp:positionH relativeFrom="column">
                  <wp:posOffset>327025</wp:posOffset>
                </wp:positionH>
                <wp:positionV relativeFrom="paragraph">
                  <wp:posOffset>77470</wp:posOffset>
                </wp:positionV>
                <wp:extent cx="2495550" cy="463550"/>
                <wp:effectExtent l="12700" t="10795" r="6350" b="11430"/>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63550"/>
                        </a:xfrm>
                        <a:prstGeom prst="rect">
                          <a:avLst/>
                        </a:prstGeom>
                        <a:solidFill>
                          <a:srgbClr val="FFFFFF"/>
                        </a:solidFill>
                        <a:ln w="9525">
                          <a:solidFill>
                            <a:srgbClr val="000000"/>
                          </a:solidFill>
                          <a:miter lim="800000"/>
                          <a:headEnd/>
                          <a:tailEnd/>
                        </a:ln>
                      </wps:spPr>
                      <wps:txbx>
                        <w:txbxContent>
                          <w:p w:rsidR="00646269" w:rsidRPr="00F40E8D" w:rsidRDefault="00646269" w:rsidP="00BD5D5D">
                            <w:pPr>
                              <w:spacing w:line="20" w:lineRule="atLeast"/>
                              <w:jc w:val="center"/>
                              <w:rPr>
                                <w:sz w:val="16"/>
                                <w:szCs w:val="16"/>
                              </w:rPr>
                            </w:pPr>
                            <w:r w:rsidRPr="00F40E8D">
                              <w:rPr>
                                <w:sz w:val="16"/>
                                <w:szCs w:val="16"/>
                              </w:rPr>
                              <w:t>Регистрация решения об отказе в предоставлении государственной услуги в журнале регистрации</w:t>
                            </w:r>
                            <w:r>
                              <w:rPr>
                                <w:sz w:val="16"/>
                                <w:szCs w:val="16"/>
                              </w:rPr>
                              <w:t xml:space="preserve"> разрешений на строительство</w:t>
                            </w:r>
                          </w:p>
                          <w:p w:rsidR="00646269" w:rsidRDefault="00646269" w:rsidP="00BD5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2" o:spid="_x0000_s1045" style="position:absolute;left:0;text-align:left;margin-left:25.75pt;margin-top:6.1pt;width:196.5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">
                <v:textbox>
                  <w:txbxContent>
                    <w:p w:rsidR="00646269" w:rsidRPr="00F40E8D" w:rsidRDefault="00646269" w:rsidP="00BD5D5D">
                      <w:pPr>
                        <w:spacing w:line="20" w:lineRule="atLeast"/>
                        <w:jc w:val="center"/>
                        <w:rPr>
                          <w:sz w:val="16"/>
                          <w:szCs w:val="16"/>
                        </w:rPr>
                      </w:pPr>
                      <w:r w:rsidRPr="00F40E8D">
                        <w:rPr>
                          <w:sz w:val="16"/>
                          <w:szCs w:val="16"/>
                        </w:rPr>
                        <w:t>Регистрация решения об отказе в предоставлении государственной услуги в журнале регистрации</w:t>
                      </w:r>
                      <w:r>
                        <w:rPr>
                          <w:sz w:val="16"/>
                          <w:szCs w:val="16"/>
                        </w:rPr>
                        <w:t xml:space="preserve"> разрешений на строительство</w:t>
                      </w:r>
                    </w:p>
                    <w:p w:rsidR="00646269" w:rsidRDefault="00646269" w:rsidP="00BD5D5D"/>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3753485</wp:posOffset>
                </wp:positionH>
                <wp:positionV relativeFrom="paragraph">
                  <wp:posOffset>65405</wp:posOffset>
                </wp:positionV>
                <wp:extent cx="2286000" cy="465455"/>
                <wp:effectExtent l="10160" t="8255" r="8890" b="12065"/>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65455"/>
                        </a:xfrm>
                        <a:prstGeom prst="rect">
                          <a:avLst/>
                        </a:prstGeom>
                        <a:solidFill>
                          <a:srgbClr val="FFFFFF"/>
                        </a:solidFill>
                        <a:ln w="9525">
                          <a:solidFill>
                            <a:srgbClr val="000000"/>
                          </a:solidFill>
                          <a:miter lim="800000"/>
                          <a:headEnd/>
                          <a:tailEnd/>
                        </a:ln>
                      </wps:spPr>
                      <wps:txbx>
                        <w:txbxContent>
                          <w:p w:rsidR="00646269" w:rsidRPr="00F40E8D" w:rsidRDefault="00646269" w:rsidP="00BD5D5D">
                            <w:pPr>
                              <w:jc w:val="center"/>
                              <w:rPr>
                                <w:sz w:val="16"/>
                                <w:szCs w:val="16"/>
                              </w:rPr>
                            </w:pPr>
                            <w:r w:rsidRPr="00F40E8D">
                              <w:rPr>
                                <w:sz w:val="16"/>
                                <w:szCs w:val="16"/>
                              </w:rPr>
                              <w:t xml:space="preserve">Регистрация решения о предоставлении государственной услуги в журнале регистрации </w:t>
                            </w:r>
                            <w:r>
                              <w:rPr>
                                <w:sz w:val="16"/>
                                <w:szCs w:val="16"/>
                              </w:rPr>
                              <w:t>разрешений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1" o:spid="_x0000_s1046" style="position:absolute;left:0;text-align:left;margin-left:295.55pt;margin-top:5.15pt;width:180pt;height:3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">
                <v:textbox>
                  <w:txbxContent>
                    <w:p w:rsidR="00646269" w:rsidRPr="00F40E8D" w:rsidRDefault="00646269" w:rsidP="00BD5D5D">
                      <w:pPr>
                        <w:jc w:val="center"/>
                        <w:rPr>
                          <w:sz w:val="16"/>
                          <w:szCs w:val="16"/>
                        </w:rPr>
                      </w:pPr>
                      <w:r w:rsidRPr="00F40E8D">
                        <w:rPr>
                          <w:sz w:val="16"/>
                          <w:szCs w:val="16"/>
                        </w:rPr>
                        <w:t xml:space="preserve">Регистрация решения о предоставлении государственной услуги в журнале регистрации </w:t>
                      </w:r>
                      <w:r>
                        <w:rPr>
                          <w:sz w:val="16"/>
                          <w:szCs w:val="16"/>
                        </w:rPr>
                        <w:t>разрешений на строительство</w:t>
                      </w:r>
                    </w:p>
                  </w:txbxContent>
                </v:textbox>
              </v:rect>
            </w:pict>
          </mc:Fallback>
        </mc:AlternateContent>
      </w:r>
    </w:p>
    <w:p w:rsidR="00BD5D5D" w:rsidRPr="0003024C" w:rsidRDefault="00BD5D5D" w:rsidP="00BD5D5D">
      <w:pPr>
        <w:pStyle w:val="a8"/>
      </w:pPr>
    </w:p>
    <w:p w:rsidR="00BD5D5D" w:rsidRDefault="00BD5D5D" w:rsidP="00BD5D5D">
      <w:pPr>
        <w:pStyle w:val="a8"/>
      </w:pPr>
      <w:r>
        <w:rPr>
          <w:noProof/>
        </w:rPr>
        <mc:AlternateContent>
          <mc:Choice Requires="wps">
            <w:drawing>
              <wp:anchor distT="0" distB="0" distL="114300" distR="114300" simplePos="0" relativeHeight="251705344" behindDoc="0" locked="0" layoutInCell="1" allowOverlap="1">
                <wp:simplePos x="0" y="0"/>
                <wp:positionH relativeFrom="column">
                  <wp:posOffset>1565910</wp:posOffset>
                </wp:positionH>
                <wp:positionV relativeFrom="paragraph">
                  <wp:posOffset>96520</wp:posOffset>
                </wp:positionV>
                <wp:extent cx="0" cy="208915"/>
                <wp:effectExtent l="60960" t="10795" r="53340" b="18415"/>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D8AB2C6" id="Прямая со стрелкой 160" o:spid="_x0000_s1026" type="#_x0000_t32" style="position:absolute;margin-left:123.3pt;margin-top:7.6pt;width:0;height:16.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e0YAIAAHk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4894580</wp:posOffset>
                </wp:positionH>
                <wp:positionV relativeFrom="paragraph">
                  <wp:posOffset>86360</wp:posOffset>
                </wp:positionV>
                <wp:extent cx="0" cy="219075"/>
                <wp:effectExtent l="55880" t="10160" r="58420" b="18415"/>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85E3177" id="Прямая со стрелкой 159" o:spid="_x0000_s1026" type="#_x0000_t32" style="position:absolute;margin-left:385.4pt;margin-top:6.8pt;width:0;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bWYQIAAHk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">
                <v:stroke endarrow="block"/>
              </v:shape>
            </w:pict>
          </mc:Fallback>
        </mc:AlternateContent>
      </w:r>
    </w:p>
    <w:p w:rsidR="00BD5D5D" w:rsidRPr="00D01571" w:rsidRDefault="00BD5D5D" w:rsidP="00BD5D5D">
      <w:r>
        <w:rPr>
          <w:noProof/>
        </w:rPr>
        <mc:AlternateContent>
          <mc:Choice Requires="wps">
            <w:drawing>
              <wp:anchor distT="0" distB="0" distL="114300" distR="114300" simplePos="0" relativeHeight="251670528" behindDoc="0" locked="0" layoutInCell="1" allowOverlap="1">
                <wp:simplePos x="0" y="0"/>
                <wp:positionH relativeFrom="column">
                  <wp:posOffset>313690</wp:posOffset>
                </wp:positionH>
                <wp:positionV relativeFrom="paragraph">
                  <wp:posOffset>83185</wp:posOffset>
                </wp:positionV>
                <wp:extent cx="2508885" cy="380365"/>
                <wp:effectExtent l="8890" t="6985" r="6350" b="1270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380365"/>
                        </a:xfrm>
                        <a:prstGeom prst="rect">
                          <a:avLst/>
                        </a:prstGeom>
                        <a:solidFill>
                          <a:srgbClr val="FFFFFF"/>
                        </a:solidFill>
                        <a:ln w="9525">
                          <a:solidFill>
                            <a:srgbClr val="000000"/>
                          </a:solidFill>
                          <a:miter lim="800000"/>
                          <a:headEnd/>
                          <a:tailEnd/>
                        </a:ln>
                      </wps:spPr>
                      <wps:txbx>
                        <w:txbxContent>
                          <w:p w:rsidR="00646269" w:rsidRDefault="00646269" w:rsidP="00BD5D5D">
                            <w:pPr>
                              <w:spacing w:line="20" w:lineRule="atLeast"/>
                              <w:jc w:val="center"/>
                            </w:pPr>
                            <w:r>
                              <w:rPr>
                                <w:sz w:val="16"/>
                                <w:szCs w:val="16"/>
                              </w:rPr>
                              <w:t>Выдача заявителю письма об отказе в продлении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47" style="position:absolute;margin-left:24.7pt;margin-top:6.55pt;width:197.55pt;height:2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">
                <v:textbox>
                  <w:txbxContent>
                    <w:p w:rsidR="00646269" w:rsidRDefault="00646269" w:rsidP="00BD5D5D">
                      <w:pPr>
                        <w:spacing w:line="20" w:lineRule="atLeast"/>
                        <w:jc w:val="center"/>
                      </w:pPr>
                      <w:r>
                        <w:rPr>
                          <w:sz w:val="16"/>
                          <w:szCs w:val="16"/>
                        </w:rPr>
                        <w:t>Выдача заявителю письма об отказе в продлении разрешения на строительство</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3753485</wp:posOffset>
                </wp:positionH>
                <wp:positionV relativeFrom="paragraph">
                  <wp:posOffset>83820</wp:posOffset>
                </wp:positionV>
                <wp:extent cx="2286000" cy="381000"/>
                <wp:effectExtent l="10160" t="7620" r="8890" b="11430"/>
                <wp:wrapNone/>
                <wp:docPr id="157" name="Блок-схема: процесс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81000"/>
                        </a:xfrm>
                        <a:prstGeom prst="flowChartProcess">
                          <a:avLst/>
                        </a:prstGeom>
                        <a:solidFill>
                          <a:srgbClr val="FFFFFF"/>
                        </a:solidFill>
                        <a:ln w="9525">
                          <a:solidFill>
                            <a:srgbClr val="000000"/>
                          </a:solidFill>
                          <a:miter lim="800000"/>
                          <a:headEnd/>
                          <a:tailEnd/>
                        </a:ln>
                      </wps:spPr>
                      <wps:txbx>
                        <w:txbxContent>
                          <w:p w:rsidR="00646269" w:rsidRPr="00F40E8D" w:rsidRDefault="00646269" w:rsidP="00BD5D5D">
                            <w:pPr>
                              <w:jc w:val="center"/>
                              <w:rPr>
                                <w:sz w:val="16"/>
                                <w:szCs w:val="16"/>
                              </w:rPr>
                            </w:pPr>
                            <w:r w:rsidRPr="00F40E8D">
                              <w:rPr>
                                <w:sz w:val="16"/>
                                <w:szCs w:val="16"/>
                              </w:rPr>
                              <w:t>Выдача заявителю разрешения на строительство</w:t>
                            </w:r>
                            <w:r>
                              <w:rPr>
                                <w:sz w:val="16"/>
                                <w:szCs w:val="16"/>
                              </w:rPr>
                              <w:t xml:space="preserve"> с отметкой о его продлении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57" o:spid="_x0000_s1048" type="#_x0000_t109" style="position:absolute;margin-left:295.55pt;margin-top:6.6pt;width:180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">
                <v:textbox>
                  <w:txbxContent>
                    <w:p w:rsidR="00646269" w:rsidRPr="00F40E8D" w:rsidRDefault="00646269" w:rsidP="00BD5D5D">
                      <w:pPr>
                        <w:jc w:val="center"/>
                        <w:rPr>
                          <w:sz w:val="16"/>
                          <w:szCs w:val="16"/>
                        </w:rPr>
                      </w:pPr>
                      <w:r w:rsidRPr="00F40E8D">
                        <w:rPr>
                          <w:sz w:val="16"/>
                          <w:szCs w:val="16"/>
                        </w:rPr>
                        <w:t>Выдача заявителю разрешения на строительство</w:t>
                      </w:r>
                      <w:r>
                        <w:rPr>
                          <w:sz w:val="16"/>
                          <w:szCs w:val="16"/>
                        </w:rPr>
                        <w:t xml:space="preserve"> с отметкой о его продлении</w:t>
                      </w:r>
                    </w:p>
                  </w:txbxContent>
                </v:textbox>
              </v:shape>
            </w:pict>
          </mc:Fallback>
        </mc:AlternateContent>
      </w:r>
    </w:p>
    <w:p w:rsidR="00BD5D5D" w:rsidRPr="00D01571" w:rsidRDefault="00BD5D5D" w:rsidP="00BD5D5D"/>
    <w:p w:rsidR="00BD5D5D" w:rsidRPr="00D01571" w:rsidRDefault="00BD5D5D" w:rsidP="00BD5D5D"/>
    <w:p w:rsidR="00BD5D5D" w:rsidRDefault="00BD5D5D" w:rsidP="00BD5D5D">
      <w:pPr>
        <w:ind w:left="5940"/>
        <w:jc w:val="both"/>
      </w:pPr>
      <w:r>
        <w:rPr>
          <w:noProof/>
        </w:rPr>
        <mc:AlternateContent>
          <mc:Choice Requires="wps">
            <w:drawing>
              <wp:anchor distT="0" distB="0" distL="114300" distR="114300" simplePos="0" relativeHeight="251706368" behindDoc="0" locked="0" layoutInCell="1" allowOverlap="1">
                <wp:simplePos x="0" y="0"/>
                <wp:positionH relativeFrom="column">
                  <wp:posOffset>1565910</wp:posOffset>
                </wp:positionH>
                <wp:positionV relativeFrom="paragraph">
                  <wp:posOffset>25400</wp:posOffset>
                </wp:positionV>
                <wp:extent cx="0" cy="198755"/>
                <wp:effectExtent l="60960" t="6350" r="53340" b="23495"/>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73191F6" id="Прямая со стрелкой 154" o:spid="_x0000_s1026" type="#_x0000_t32" style="position:absolute;margin-left:123.3pt;margin-top:2pt;width:0;height:1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RYQIAAHk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400050</wp:posOffset>
                </wp:positionH>
                <wp:positionV relativeFrom="paragraph">
                  <wp:posOffset>224155</wp:posOffset>
                </wp:positionV>
                <wp:extent cx="2371090" cy="305435"/>
                <wp:effectExtent l="9525" t="5080" r="10160" b="13335"/>
                <wp:wrapNone/>
                <wp:docPr id="153" name="Блок-схема: знак завершения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305435"/>
                        </a:xfrm>
                        <a:prstGeom prst="flowChartTerminator">
                          <a:avLst/>
                        </a:prstGeom>
                        <a:solidFill>
                          <a:srgbClr val="FFFFFF"/>
                        </a:solidFill>
                        <a:ln w="9525">
                          <a:solidFill>
                            <a:srgbClr val="000000"/>
                          </a:solidFill>
                          <a:miter lim="800000"/>
                          <a:headEnd/>
                          <a:tailEnd/>
                        </a:ln>
                      </wps:spPr>
                      <wps:txbx>
                        <w:txbxContent>
                          <w:p w:rsidR="00646269" w:rsidRPr="00F40E8D" w:rsidRDefault="00646269" w:rsidP="00BD5D5D">
                            <w:pPr>
                              <w:spacing w:line="20" w:lineRule="atLeast"/>
                              <w:jc w:val="center"/>
                              <w:rPr>
                                <w:sz w:val="16"/>
                                <w:szCs w:val="16"/>
                              </w:rPr>
                            </w:pPr>
                            <w:r>
                              <w:rPr>
                                <w:sz w:val="16"/>
                                <w:szCs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153" o:spid="_x0000_s1049" type="#_x0000_t116" style="position:absolute;left:0;text-align:left;margin-left:31.5pt;margin-top:17.65pt;width:186.7pt;height:2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">
                <v:textbox>
                  <w:txbxContent>
                    <w:p w:rsidR="00646269" w:rsidRPr="00F40E8D" w:rsidRDefault="00646269" w:rsidP="00BD5D5D">
                      <w:pPr>
                        <w:spacing w:line="20" w:lineRule="atLeast"/>
                        <w:jc w:val="center"/>
                        <w:rPr>
                          <w:sz w:val="16"/>
                          <w:szCs w:val="16"/>
                        </w:rPr>
                      </w:pPr>
                      <w:r>
                        <w:rPr>
                          <w:sz w:val="16"/>
                          <w:szCs w:val="16"/>
                        </w:rPr>
                        <w:t>Конец</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4894580</wp:posOffset>
                </wp:positionH>
                <wp:positionV relativeFrom="paragraph">
                  <wp:posOffset>26670</wp:posOffset>
                </wp:positionV>
                <wp:extent cx="0" cy="197485"/>
                <wp:effectExtent l="55880" t="7620" r="58420" b="2349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5A1581D" id="Прямая со стрелкой 83" o:spid="_x0000_s1026" type="#_x0000_t32" style="position:absolute;margin-left:385.4pt;margin-top:2.1pt;width:0;height:1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gC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3719830</wp:posOffset>
                </wp:positionH>
                <wp:positionV relativeFrom="paragraph">
                  <wp:posOffset>224155</wp:posOffset>
                </wp:positionV>
                <wp:extent cx="2319655" cy="305435"/>
                <wp:effectExtent l="5080" t="5080" r="8890" b="13335"/>
                <wp:wrapNone/>
                <wp:docPr id="82" name="Блок-схема: знак завершения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305435"/>
                        </a:xfrm>
                        <a:prstGeom prst="flowChartTerminator">
                          <a:avLst/>
                        </a:prstGeom>
                        <a:solidFill>
                          <a:srgbClr val="FFFFFF"/>
                        </a:solidFill>
                        <a:ln w="9525">
                          <a:solidFill>
                            <a:srgbClr val="000000"/>
                          </a:solidFill>
                          <a:miter lim="800000"/>
                          <a:headEnd/>
                          <a:tailEnd/>
                        </a:ln>
                      </wps:spPr>
                      <wps:txbx>
                        <w:txbxContent>
                          <w:p w:rsidR="00646269" w:rsidRPr="00F40E8D" w:rsidRDefault="00646269" w:rsidP="00BD5D5D">
                            <w:pPr>
                              <w:spacing w:line="20" w:lineRule="atLeast"/>
                              <w:jc w:val="center"/>
                              <w:rPr>
                                <w:sz w:val="16"/>
                                <w:szCs w:val="16"/>
                              </w:rPr>
                            </w:pPr>
                            <w:r>
                              <w:rPr>
                                <w:sz w:val="16"/>
                                <w:szCs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82" o:spid="_x0000_s1050" type="#_x0000_t116" style="position:absolute;left:0;text-align:left;margin-left:292.9pt;margin-top:17.65pt;width:182.65pt;height:2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">
                <v:textbox>
                  <w:txbxContent>
                    <w:p w:rsidR="00646269" w:rsidRPr="00F40E8D" w:rsidRDefault="00646269" w:rsidP="00BD5D5D">
                      <w:pPr>
                        <w:spacing w:line="20" w:lineRule="atLeast"/>
                        <w:jc w:val="center"/>
                        <w:rPr>
                          <w:sz w:val="16"/>
                          <w:szCs w:val="16"/>
                        </w:rPr>
                      </w:pPr>
                      <w:r>
                        <w:rPr>
                          <w:sz w:val="16"/>
                          <w:szCs w:val="16"/>
                        </w:rPr>
                        <w:t>Конец</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pPr>
        <w:pStyle w:val="ConsPlusNormal"/>
        <w:jc w:val="right"/>
      </w:pPr>
    </w:p>
    <w:p w:rsidR="00F62D49" w:rsidRDefault="00F62D49" w:rsidP="00F62D49">
      <w:pPr>
        <w:pStyle w:val="ConsPlusNormal"/>
        <w:jc w:val="right"/>
      </w:pPr>
    </w:p>
    <w:p w:rsidR="003A7CC5" w:rsidRPr="003A7CC5" w:rsidRDefault="003A7CC5" w:rsidP="00F62D49">
      <w:pPr>
        <w:autoSpaceDE w:val="0"/>
      </w:pPr>
    </w:p>
    <w:sectPr w:rsidR="003A7CC5" w:rsidRPr="003A7CC5" w:rsidSect="00473DAD">
      <w:headerReference w:type="even" r:id="rId23"/>
      <w:headerReference w:type="default" r:id="rId24"/>
      <w:footerReference w:type="default" r:id="rId25"/>
      <w:pgSz w:w="11906" w:h="16838"/>
      <w:pgMar w:top="851"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C88" w:rsidRDefault="00B13C88">
      <w:r>
        <w:separator/>
      </w:r>
    </w:p>
  </w:endnote>
  <w:endnote w:type="continuationSeparator" w:id="0">
    <w:p w:rsidR="00B13C88" w:rsidRDefault="00B1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Shell Dlg">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D0F" w:rsidRPr="00E07D0F" w:rsidRDefault="00D20F0B">
    <w:pPr>
      <w:pStyle w:val="af2"/>
      <w:rPr>
        <w:sz w:val="16"/>
      </w:rP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C88" w:rsidRDefault="00B13C88">
      <w:r>
        <w:separator/>
      </w:r>
    </w:p>
  </w:footnote>
  <w:footnote w:type="continuationSeparator" w:id="0">
    <w:p w:rsidR="00B13C88" w:rsidRDefault="00B13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69" w:rsidRDefault="00646269" w:rsidP="00C43E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46269" w:rsidRDefault="00646269">
    <w:pPr>
      <w:pStyle w:val="a4"/>
    </w:pPr>
  </w:p>
  <w:p w:rsidR="00646269" w:rsidRDefault="00646269"/>
  <w:p w:rsidR="00646269" w:rsidRDefault="006462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69" w:rsidRDefault="00646269"/>
  <w:p w:rsidR="00646269" w:rsidRDefault="006462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000000D"/>
    <w:multiLevelType w:val="multilevel"/>
    <w:tmpl w:val="0000000D"/>
    <w:name w:val="WW8Num13"/>
    <w:lvl w:ilvl="0">
      <w:start w:val="2"/>
      <w:numFmt w:val="decimal"/>
      <w:lvlText w:val="%1."/>
      <w:lvlJc w:val="left"/>
      <w:pPr>
        <w:tabs>
          <w:tab w:val="num" w:pos="360"/>
        </w:tabs>
        <w:ind w:left="36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2">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742866A6"/>
    <w:multiLevelType w:val="hybridMultilevel"/>
    <w:tmpl w:val="A0DE02DC"/>
    <w:lvl w:ilvl="0" w:tplc="D78C9334">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6">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9"/>
  </w:num>
  <w:num w:numId="4">
    <w:abstractNumId w:val="14"/>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1"/>
  </w:num>
  <w:num w:numId="15">
    <w:abstractNumId w:val="15"/>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56"/>
    <w:rsid w:val="000016C7"/>
    <w:rsid w:val="00004A54"/>
    <w:rsid w:val="00005BFB"/>
    <w:rsid w:val="000109F6"/>
    <w:rsid w:val="00010F40"/>
    <w:rsid w:val="000118FA"/>
    <w:rsid w:val="000120B5"/>
    <w:rsid w:val="00013075"/>
    <w:rsid w:val="00013CD0"/>
    <w:rsid w:val="0002465F"/>
    <w:rsid w:val="000322DC"/>
    <w:rsid w:val="00042AC2"/>
    <w:rsid w:val="00050FC3"/>
    <w:rsid w:val="0005698C"/>
    <w:rsid w:val="00063AAF"/>
    <w:rsid w:val="00065267"/>
    <w:rsid w:val="0006666A"/>
    <w:rsid w:val="00073E7D"/>
    <w:rsid w:val="000811AB"/>
    <w:rsid w:val="0008736F"/>
    <w:rsid w:val="00093365"/>
    <w:rsid w:val="000A3C6C"/>
    <w:rsid w:val="000B16D5"/>
    <w:rsid w:val="000B7657"/>
    <w:rsid w:val="000C2671"/>
    <w:rsid w:val="000C69C7"/>
    <w:rsid w:val="000E3A26"/>
    <w:rsid w:val="000F3468"/>
    <w:rsid w:val="000F64C9"/>
    <w:rsid w:val="00101DC4"/>
    <w:rsid w:val="00101F76"/>
    <w:rsid w:val="00103197"/>
    <w:rsid w:val="00104A14"/>
    <w:rsid w:val="00104EA5"/>
    <w:rsid w:val="00105E57"/>
    <w:rsid w:val="00106045"/>
    <w:rsid w:val="0011209A"/>
    <w:rsid w:val="00117D3A"/>
    <w:rsid w:val="001250C9"/>
    <w:rsid w:val="00133F7B"/>
    <w:rsid w:val="00136546"/>
    <w:rsid w:val="00140F1C"/>
    <w:rsid w:val="00146DFC"/>
    <w:rsid w:val="00150CB3"/>
    <w:rsid w:val="00152EDA"/>
    <w:rsid w:val="00153278"/>
    <w:rsid w:val="00155F19"/>
    <w:rsid w:val="00167928"/>
    <w:rsid w:val="0017272E"/>
    <w:rsid w:val="00173650"/>
    <w:rsid w:val="00174E72"/>
    <w:rsid w:val="001754BB"/>
    <w:rsid w:val="00182FBA"/>
    <w:rsid w:val="001864F3"/>
    <w:rsid w:val="00186AE0"/>
    <w:rsid w:val="00190603"/>
    <w:rsid w:val="00192028"/>
    <w:rsid w:val="00197227"/>
    <w:rsid w:val="001A49AF"/>
    <w:rsid w:val="001B2877"/>
    <w:rsid w:val="001B4BAE"/>
    <w:rsid w:val="001B4D6C"/>
    <w:rsid w:val="001B559F"/>
    <w:rsid w:val="001B6307"/>
    <w:rsid w:val="001C4A0C"/>
    <w:rsid w:val="001C5B8E"/>
    <w:rsid w:val="001C7B8E"/>
    <w:rsid w:val="001C7E55"/>
    <w:rsid w:val="001D78AF"/>
    <w:rsid w:val="001E2C85"/>
    <w:rsid w:val="001F2778"/>
    <w:rsid w:val="001F3B70"/>
    <w:rsid w:val="001F4968"/>
    <w:rsid w:val="00205139"/>
    <w:rsid w:val="00212356"/>
    <w:rsid w:val="00212508"/>
    <w:rsid w:val="00215D77"/>
    <w:rsid w:val="0021637D"/>
    <w:rsid w:val="00227900"/>
    <w:rsid w:val="00227E4F"/>
    <w:rsid w:val="0023353B"/>
    <w:rsid w:val="002343EA"/>
    <w:rsid w:val="00237590"/>
    <w:rsid w:val="00237817"/>
    <w:rsid w:val="00250B31"/>
    <w:rsid w:val="0025402F"/>
    <w:rsid w:val="00254B13"/>
    <w:rsid w:val="002642BB"/>
    <w:rsid w:val="00265188"/>
    <w:rsid w:val="00266B01"/>
    <w:rsid w:val="00271440"/>
    <w:rsid w:val="002755A5"/>
    <w:rsid w:val="002760D9"/>
    <w:rsid w:val="00280399"/>
    <w:rsid w:val="0028277E"/>
    <w:rsid w:val="00284C07"/>
    <w:rsid w:val="0029543D"/>
    <w:rsid w:val="002A1FA5"/>
    <w:rsid w:val="002A252C"/>
    <w:rsid w:val="002A5438"/>
    <w:rsid w:val="002A5B30"/>
    <w:rsid w:val="002A7B28"/>
    <w:rsid w:val="002B2E40"/>
    <w:rsid w:val="002B644F"/>
    <w:rsid w:val="002C126E"/>
    <w:rsid w:val="002C3E78"/>
    <w:rsid w:val="002C5F3D"/>
    <w:rsid w:val="002C7223"/>
    <w:rsid w:val="002C7466"/>
    <w:rsid w:val="002C7D9E"/>
    <w:rsid w:val="002D6C7A"/>
    <w:rsid w:val="002E2BB5"/>
    <w:rsid w:val="002E2E8E"/>
    <w:rsid w:val="002E6F6E"/>
    <w:rsid w:val="002F629A"/>
    <w:rsid w:val="003003DD"/>
    <w:rsid w:val="00301DAA"/>
    <w:rsid w:val="00307A6E"/>
    <w:rsid w:val="0031422E"/>
    <w:rsid w:val="00317656"/>
    <w:rsid w:val="00320B5E"/>
    <w:rsid w:val="003276F7"/>
    <w:rsid w:val="003346AC"/>
    <w:rsid w:val="00336BB9"/>
    <w:rsid w:val="00341B42"/>
    <w:rsid w:val="00353050"/>
    <w:rsid w:val="0035486F"/>
    <w:rsid w:val="003579B0"/>
    <w:rsid w:val="00386DA1"/>
    <w:rsid w:val="00391082"/>
    <w:rsid w:val="00392808"/>
    <w:rsid w:val="00396F7A"/>
    <w:rsid w:val="003A12AA"/>
    <w:rsid w:val="003A3F12"/>
    <w:rsid w:val="003A45E7"/>
    <w:rsid w:val="003A6AF0"/>
    <w:rsid w:val="003A7CC5"/>
    <w:rsid w:val="003B26F6"/>
    <w:rsid w:val="003C0A9B"/>
    <w:rsid w:val="003C29BB"/>
    <w:rsid w:val="003C49D7"/>
    <w:rsid w:val="003C4AB9"/>
    <w:rsid w:val="003C7751"/>
    <w:rsid w:val="003D1D6E"/>
    <w:rsid w:val="003D3B37"/>
    <w:rsid w:val="003D5D12"/>
    <w:rsid w:val="003D6E54"/>
    <w:rsid w:val="003E4B1F"/>
    <w:rsid w:val="003F0115"/>
    <w:rsid w:val="003F65EF"/>
    <w:rsid w:val="00400732"/>
    <w:rsid w:val="00403791"/>
    <w:rsid w:val="00407AC4"/>
    <w:rsid w:val="00410887"/>
    <w:rsid w:val="00410CAA"/>
    <w:rsid w:val="0041120C"/>
    <w:rsid w:val="00411C8B"/>
    <w:rsid w:val="00425216"/>
    <w:rsid w:val="0042533A"/>
    <w:rsid w:val="0042630B"/>
    <w:rsid w:val="00426327"/>
    <w:rsid w:val="00433877"/>
    <w:rsid w:val="004409F5"/>
    <w:rsid w:val="004423B2"/>
    <w:rsid w:val="00444CA4"/>
    <w:rsid w:val="00446783"/>
    <w:rsid w:val="0045076B"/>
    <w:rsid w:val="00451B9B"/>
    <w:rsid w:val="00460B66"/>
    <w:rsid w:val="00473D23"/>
    <w:rsid w:val="00473DAD"/>
    <w:rsid w:val="00484C72"/>
    <w:rsid w:val="004874DE"/>
    <w:rsid w:val="00494F61"/>
    <w:rsid w:val="004A0C3C"/>
    <w:rsid w:val="004A73D7"/>
    <w:rsid w:val="004A7EEF"/>
    <w:rsid w:val="004C0CCD"/>
    <w:rsid w:val="004C6120"/>
    <w:rsid w:val="004C6740"/>
    <w:rsid w:val="004C6F7C"/>
    <w:rsid w:val="004C7DE3"/>
    <w:rsid w:val="004D0BE3"/>
    <w:rsid w:val="004D1D96"/>
    <w:rsid w:val="004D532D"/>
    <w:rsid w:val="004D7897"/>
    <w:rsid w:val="004E29DE"/>
    <w:rsid w:val="004E6156"/>
    <w:rsid w:val="004F2979"/>
    <w:rsid w:val="004F62E9"/>
    <w:rsid w:val="004F7CA8"/>
    <w:rsid w:val="00502B32"/>
    <w:rsid w:val="00502FE4"/>
    <w:rsid w:val="00503D15"/>
    <w:rsid w:val="00504B8B"/>
    <w:rsid w:val="00505158"/>
    <w:rsid w:val="00505299"/>
    <w:rsid w:val="005139AC"/>
    <w:rsid w:val="00515D8A"/>
    <w:rsid w:val="0052049F"/>
    <w:rsid w:val="0052616A"/>
    <w:rsid w:val="00533153"/>
    <w:rsid w:val="005360EE"/>
    <w:rsid w:val="005450FE"/>
    <w:rsid w:val="00557E62"/>
    <w:rsid w:val="00570DF9"/>
    <w:rsid w:val="0057460C"/>
    <w:rsid w:val="00587559"/>
    <w:rsid w:val="005929A9"/>
    <w:rsid w:val="00593A2B"/>
    <w:rsid w:val="00593D1E"/>
    <w:rsid w:val="005942F7"/>
    <w:rsid w:val="005A1E62"/>
    <w:rsid w:val="005B0FD3"/>
    <w:rsid w:val="005B393D"/>
    <w:rsid w:val="005B423D"/>
    <w:rsid w:val="005B572E"/>
    <w:rsid w:val="005C12FE"/>
    <w:rsid w:val="005C6681"/>
    <w:rsid w:val="005C735F"/>
    <w:rsid w:val="005D0985"/>
    <w:rsid w:val="005D0FD3"/>
    <w:rsid w:val="005D1F7C"/>
    <w:rsid w:val="005D3522"/>
    <w:rsid w:val="005D6BFF"/>
    <w:rsid w:val="005E2387"/>
    <w:rsid w:val="005E30A1"/>
    <w:rsid w:val="005F13DC"/>
    <w:rsid w:val="005F395E"/>
    <w:rsid w:val="005F5EA0"/>
    <w:rsid w:val="00602FAC"/>
    <w:rsid w:val="006057A5"/>
    <w:rsid w:val="00605824"/>
    <w:rsid w:val="00610389"/>
    <w:rsid w:val="00610749"/>
    <w:rsid w:val="0061462A"/>
    <w:rsid w:val="00614F8F"/>
    <w:rsid w:val="006179B7"/>
    <w:rsid w:val="006238A7"/>
    <w:rsid w:val="00624633"/>
    <w:rsid w:val="00636907"/>
    <w:rsid w:val="00642271"/>
    <w:rsid w:val="006422E9"/>
    <w:rsid w:val="00643DBE"/>
    <w:rsid w:val="00646269"/>
    <w:rsid w:val="00653627"/>
    <w:rsid w:val="006576C1"/>
    <w:rsid w:val="0066049C"/>
    <w:rsid w:val="00663C28"/>
    <w:rsid w:val="006674C4"/>
    <w:rsid w:val="00672057"/>
    <w:rsid w:val="006751D5"/>
    <w:rsid w:val="00676763"/>
    <w:rsid w:val="0067690F"/>
    <w:rsid w:val="00682F70"/>
    <w:rsid w:val="00684185"/>
    <w:rsid w:val="00687545"/>
    <w:rsid w:val="00692051"/>
    <w:rsid w:val="00693F50"/>
    <w:rsid w:val="006B0124"/>
    <w:rsid w:val="006B0CBA"/>
    <w:rsid w:val="006B1300"/>
    <w:rsid w:val="006B6EEA"/>
    <w:rsid w:val="006C447A"/>
    <w:rsid w:val="006C642F"/>
    <w:rsid w:val="006C73FC"/>
    <w:rsid w:val="006D1B61"/>
    <w:rsid w:val="006D4B75"/>
    <w:rsid w:val="006E6814"/>
    <w:rsid w:val="006F1299"/>
    <w:rsid w:val="006F21A2"/>
    <w:rsid w:val="006F4F9D"/>
    <w:rsid w:val="006F7772"/>
    <w:rsid w:val="007004BF"/>
    <w:rsid w:val="00700B6A"/>
    <w:rsid w:val="00701B4D"/>
    <w:rsid w:val="00704F95"/>
    <w:rsid w:val="00715434"/>
    <w:rsid w:val="00715A22"/>
    <w:rsid w:val="00716A82"/>
    <w:rsid w:val="007248A3"/>
    <w:rsid w:val="00726358"/>
    <w:rsid w:val="00726DEF"/>
    <w:rsid w:val="00733E77"/>
    <w:rsid w:val="0073622A"/>
    <w:rsid w:val="007365BA"/>
    <w:rsid w:val="00737E50"/>
    <w:rsid w:val="00741291"/>
    <w:rsid w:val="00742B7B"/>
    <w:rsid w:val="007436C5"/>
    <w:rsid w:val="0074465D"/>
    <w:rsid w:val="0074485D"/>
    <w:rsid w:val="00751DC8"/>
    <w:rsid w:val="00753753"/>
    <w:rsid w:val="00755698"/>
    <w:rsid w:val="00764396"/>
    <w:rsid w:val="0077252C"/>
    <w:rsid w:val="00774F9C"/>
    <w:rsid w:val="007754A2"/>
    <w:rsid w:val="00776439"/>
    <w:rsid w:val="007914DC"/>
    <w:rsid w:val="007A12B0"/>
    <w:rsid w:val="007A1E64"/>
    <w:rsid w:val="007A6355"/>
    <w:rsid w:val="007B00AD"/>
    <w:rsid w:val="007C1D55"/>
    <w:rsid w:val="007D4247"/>
    <w:rsid w:val="007F05FA"/>
    <w:rsid w:val="007F426C"/>
    <w:rsid w:val="007F4BBA"/>
    <w:rsid w:val="007F6704"/>
    <w:rsid w:val="007F6A72"/>
    <w:rsid w:val="00807523"/>
    <w:rsid w:val="00817D82"/>
    <w:rsid w:val="008271EA"/>
    <w:rsid w:val="0083395F"/>
    <w:rsid w:val="00834080"/>
    <w:rsid w:val="00841B85"/>
    <w:rsid w:val="00845613"/>
    <w:rsid w:val="00850E20"/>
    <w:rsid w:val="0085310D"/>
    <w:rsid w:val="00853801"/>
    <w:rsid w:val="00862843"/>
    <w:rsid w:val="00865435"/>
    <w:rsid w:val="008717B3"/>
    <w:rsid w:val="00871E28"/>
    <w:rsid w:val="0087463D"/>
    <w:rsid w:val="008844E4"/>
    <w:rsid w:val="00897BF7"/>
    <w:rsid w:val="008A29F7"/>
    <w:rsid w:val="008A2E13"/>
    <w:rsid w:val="008A328A"/>
    <w:rsid w:val="008A37A5"/>
    <w:rsid w:val="008A55F5"/>
    <w:rsid w:val="008B0005"/>
    <w:rsid w:val="008B09C0"/>
    <w:rsid w:val="008B21B7"/>
    <w:rsid w:val="008C1CC7"/>
    <w:rsid w:val="008C3FBD"/>
    <w:rsid w:val="008D54B3"/>
    <w:rsid w:val="008E4F9A"/>
    <w:rsid w:val="008F1F94"/>
    <w:rsid w:val="00901CA3"/>
    <w:rsid w:val="009054E4"/>
    <w:rsid w:val="00905D0D"/>
    <w:rsid w:val="00914CA1"/>
    <w:rsid w:val="00916AA2"/>
    <w:rsid w:val="00916BDE"/>
    <w:rsid w:val="00923FD5"/>
    <w:rsid w:val="00924B92"/>
    <w:rsid w:val="00924FA3"/>
    <w:rsid w:val="00924FF9"/>
    <w:rsid w:val="0092646F"/>
    <w:rsid w:val="009266B4"/>
    <w:rsid w:val="009315EC"/>
    <w:rsid w:val="00937182"/>
    <w:rsid w:val="0094115A"/>
    <w:rsid w:val="0094335C"/>
    <w:rsid w:val="00944907"/>
    <w:rsid w:val="00944A19"/>
    <w:rsid w:val="0095743F"/>
    <w:rsid w:val="00961E1B"/>
    <w:rsid w:val="00962C9A"/>
    <w:rsid w:val="009652E7"/>
    <w:rsid w:val="00972070"/>
    <w:rsid w:val="00972F9C"/>
    <w:rsid w:val="00976B8C"/>
    <w:rsid w:val="0097738B"/>
    <w:rsid w:val="0098369C"/>
    <w:rsid w:val="0099142D"/>
    <w:rsid w:val="009A44A7"/>
    <w:rsid w:val="009A63A7"/>
    <w:rsid w:val="009B2426"/>
    <w:rsid w:val="009B5383"/>
    <w:rsid w:val="009B6CB8"/>
    <w:rsid w:val="009C178E"/>
    <w:rsid w:val="009C37EF"/>
    <w:rsid w:val="009C49B8"/>
    <w:rsid w:val="009C64AA"/>
    <w:rsid w:val="009C69BF"/>
    <w:rsid w:val="009C79CC"/>
    <w:rsid w:val="009D1146"/>
    <w:rsid w:val="009D66DC"/>
    <w:rsid w:val="009E2A64"/>
    <w:rsid w:val="009E3BC2"/>
    <w:rsid w:val="009E743D"/>
    <w:rsid w:val="009F3592"/>
    <w:rsid w:val="009F6021"/>
    <w:rsid w:val="00A05D28"/>
    <w:rsid w:val="00A0672C"/>
    <w:rsid w:val="00A06B17"/>
    <w:rsid w:val="00A10B5D"/>
    <w:rsid w:val="00A13627"/>
    <w:rsid w:val="00A15290"/>
    <w:rsid w:val="00A204EF"/>
    <w:rsid w:val="00A20A09"/>
    <w:rsid w:val="00A3531A"/>
    <w:rsid w:val="00A421CE"/>
    <w:rsid w:val="00A43B48"/>
    <w:rsid w:val="00A45B6A"/>
    <w:rsid w:val="00A51FB0"/>
    <w:rsid w:val="00A60489"/>
    <w:rsid w:val="00A61F16"/>
    <w:rsid w:val="00A62AE7"/>
    <w:rsid w:val="00A64A89"/>
    <w:rsid w:val="00A67BA6"/>
    <w:rsid w:val="00A70252"/>
    <w:rsid w:val="00A72210"/>
    <w:rsid w:val="00A803C7"/>
    <w:rsid w:val="00A85778"/>
    <w:rsid w:val="00A86C66"/>
    <w:rsid w:val="00A93BEF"/>
    <w:rsid w:val="00AA043C"/>
    <w:rsid w:val="00AA1B89"/>
    <w:rsid w:val="00AA2433"/>
    <w:rsid w:val="00AB05B4"/>
    <w:rsid w:val="00AB5F81"/>
    <w:rsid w:val="00AC550A"/>
    <w:rsid w:val="00AD4EB5"/>
    <w:rsid w:val="00AE0CD4"/>
    <w:rsid w:val="00AE2492"/>
    <w:rsid w:val="00AE31A6"/>
    <w:rsid w:val="00AE51F4"/>
    <w:rsid w:val="00AE7187"/>
    <w:rsid w:val="00AF43DE"/>
    <w:rsid w:val="00AF5233"/>
    <w:rsid w:val="00B02722"/>
    <w:rsid w:val="00B11A26"/>
    <w:rsid w:val="00B13C88"/>
    <w:rsid w:val="00B15F18"/>
    <w:rsid w:val="00B260B0"/>
    <w:rsid w:val="00B3067A"/>
    <w:rsid w:val="00B355A3"/>
    <w:rsid w:val="00B40D9D"/>
    <w:rsid w:val="00B41160"/>
    <w:rsid w:val="00B41B99"/>
    <w:rsid w:val="00B42986"/>
    <w:rsid w:val="00B43A5D"/>
    <w:rsid w:val="00B50952"/>
    <w:rsid w:val="00B519A8"/>
    <w:rsid w:val="00B51BF1"/>
    <w:rsid w:val="00B51F5E"/>
    <w:rsid w:val="00B5579B"/>
    <w:rsid w:val="00B56345"/>
    <w:rsid w:val="00B60340"/>
    <w:rsid w:val="00B61C0A"/>
    <w:rsid w:val="00B66B77"/>
    <w:rsid w:val="00B72AA6"/>
    <w:rsid w:val="00B76F0A"/>
    <w:rsid w:val="00B871FE"/>
    <w:rsid w:val="00B873F9"/>
    <w:rsid w:val="00B92C2F"/>
    <w:rsid w:val="00B95081"/>
    <w:rsid w:val="00B97571"/>
    <w:rsid w:val="00BA3520"/>
    <w:rsid w:val="00BA6EE3"/>
    <w:rsid w:val="00BB2136"/>
    <w:rsid w:val="00BB7068"/>
    <w:rsid w:val="00BC1576"/>
    <w:rsid w:val="00BC501F"/>
    <w:rsid w:val="00BC6BB7"/>
    <w:rsid w:val="00BD035B"/>
    <w:rsid w:val="00BD5D5D"/>
    <w:rsid w:val="00BE323E"/>
    <w:rsid w:val="00BF2976"/>
    <w:rsid w:val="00BF6014"/>
    <w:rsid w:val="00BF6D70"/>
    <w:rsid w:val="00C00416"/>
    <w:rsid w:val="00C00968"/>
    <w:rsid w:val="00C0314D"/>
    <w:rsid w:val="00C05750"/>
    <w:rsid w:val="00C16E28"/>
    <w:rsid w:val="00C243A5"/>
    <w:rsid w:val="00C31C1E"/>
    <w:rsid w:val="00C346F3"/>
    <w:rsid w:val="00C40481"/>
    <w:rsid w:val="00C40524"/>
    <w:rsid w:val="00C408D0"/>
    <w:rsid w:val="00C409A7"/>
    <w:rsid w:val="00C43ED5"/>
    <w:rsid w:val="00C44B96"/>
    <w:rsid w:val="00C44FDD"/>
    <w:rsid w:val="00C60A8E"/>
    <w:rsid w:val="00C6260D"/>
    <w:rsid w:val="00C62C40"/>
    <w:rsid w:val="00C64EF5"/>
    <w:rsid w:val="00C65603"/>
    <w:rsid w:val="00C66244"/>
    <w:rsid w:val="00C67E6B"/>
    <w:rsid w:val="00C80AD1"/>
    <w:rsid w:val="00C82E87"/>
    <w:rsid w:val="00C92618"/>
    <w:rsid w:val="00C93CF8"/>
    <w:rsid w:val="00CA3132"/>
    <w:rsid w:val="00CA377B"/>
    <w:rsid w:val="00CA7FB3"/>
    <w:rsid w:val="00CB5CDB"/>
    <w:rsid w:val="00CC025F"/>
    <w:rsid w:val="00CC0EDD"/>
    <w:rsid w:val="00CC598C"/>
    <w:rsid w:val="00CD3351"/>
    <w:rsid w:val="00CD6454"/>
    <w:rsid w:val="00CD71AA"/>
    <w:rsid w:val="00CE09F9"/>
    <w:rsid w:val="00CE456C"/>
    <w:rsid w:val="00CE55E6"/>
    <w:rsid w:val="00CF4E54"/>
    <w:rsid w:val="00CF7578"/>
    <w:rsid w:val="00D05457"/>
    <w:rsid w:val="00D06234"/>
    <w:rsid w:val="00D10F30"/>
    <w:rsid w:val="00D16960"/>
    <w:rsid w:val="00D20F0B"/>
    <w:rsid w:val="00D24408"/>
    <w:rsid w:val="00D31214"/>
    <w:rsid w:val="00D33323"/>
    <w:rsid w:val="00D37802"/>
    <w:rsid w:val="00D460A1"/>
    <w:rsid w:val="00D473E6"/>
    <w:rsid w:val="00D47E30"/>
    <w:rsid w:val="00D571AF"/>
    <w:rsid w:val="00D573D6"/>
    <w:rsid w:val="00D67017"/>
    <w:rsid w:val="00D70CD7"/>
    <w:rsid w:val="00D729AE"/>
    <w:rsid w:val="00D74FED"/>
    <w:rsid w:val="00D77631"/>
    <w:rsid w:val="00D77B0C"/>
    <w:rsid w:val="00D80B12"/>
    <w:rsid w:val="00D84957"/>
    <w:rsid w:val="00D87DC5"/>
    <w:rsid w:val="00D91A35"/>
    <w:rsid w:val="00D95ADC"/>
    <w:rsid w:val="00D974D6"/>
    <w:rsid w:val="00DA2558"/>
    <w:rsid w:val="00DB0003"/>
    <w:rsid w:val="00DB1CA4"/>
    <w:rsid w:val="00DB2D0F"/>
    <w:rsid w:val="00DC7282"/>
    <w:rsid w:val="00DC736F"/>
    <w:rsid w:val="00DD28D0"/>
    <w:rsid w:val="00DD5F2B"/>
    <w:rsid w:val="00DE33C6"/>
    <w:rsid w:val="00DF0B13"/>
    <w:rsid w:val="00DF5C9C"/>
    <w:rsid w:val="00DF7239"/>
    <w:rsid w:val="00E01DEF"/>
    <w:rsid w:val="00E03DC4"/>
    <w:rsid w:val="00E06FAA"/>
    <w:rsid w:val="00E07D0F"/>
    <w:rsid w:val="00E10D03"/>
    <w:rsid w:val="00E1633F"/>
    <w:rsid w:val="00E16D92"/>
    <w:rsid w:val="00E25ECA"/>
    <w:rsid w:val="00E3411E"/>
    <w:rsid w:val="00E36776"/>
    <w:rsid w:val="00E44A0C"/>
    <w:rsid w:val="00E478F7"/>
    <w:rsid w:val="00E50029"/>
    <w:rsid w:val="00E66AD7"/>
    <w:rsid w:val="00E73EE8"/>
    <w:rsid w:val="00E8593F"/>
    <w:rsid w:val="00E86078"/>
    <w:rsid w:val="00E861BC"/>
    <w:rsid w:val="00E966CA"/>
    <w:rsid w:val="00E977C3"/>
    <w:rsid w:val="00EA3F1A"/>
    <w:rsid w:val="00EB08B7"/>
    <w:rsid w:val="00EB6DC2"/>
    <w:rsid w:val="00EB7E3B"/>
    <w:rsid w:val="00EC32E5"/>
    <w:rsid w:val="00ED27EF"/>
    <w:rsid w:val="00ED5CF9"/>
    <w:rsid w:val="00EE0927"/>
    <w:rsid w:val="00EE0AB0"/>
    <w:rsid w:val="00EE2338"/>
    <w:rsid w:val="00EE2B3B"/>
    <w:rsid w:val="00EF1DBC"/>
    <w:rsid w:val="00EF57E1"/>
    <w:rsid w:val="00EF5CA5"/>
    <w:rsid w:val="00F02D9B"/>
    <w:rsid w:val="00F11BDF"/>
    <w:rsid w:val="00F1206B"/>
    <w:rsid w:val="00F16972"/>
    <w:rsid w:val="00F17F85"/>
    <w:rsid w:val="00F20659"/>
    <w:rsid w:val="00F224D2"/>
    <w:rsid w:val="00F301C3"/>
    <w:rsid w:val="00F42126"/>
    <w:rsid w:val="00F43D85"/>
    <w:rsid w:val="00F540BC"/>
    <w:rsid w:val="00F56A23"/>
    <w:rsid w:val="00F57098"/>
    <w:rsid w:val="00F62D49"/>
    <w:rsid w:val="00F64CBA"/>
    <w:rsid w:val="00F65112"/>
    <w:rsid w:val="00F65B58"/>
    <w:rsid w:val="00F702C8"/>
    <w:rsid w:val="00F7511D"/>
    <w:rsid w:val="00F848B3"/>
    <w:rsid w:val="00F91BBC"/>
    <w:rsid w:val="00FA6295"/>
    <w:rsid w:val="00FA7D27"/>
    <w:rsid w:val="00FB0DFC"/>
    <w:rsid w:val="00FB1B54"/>
    <w:rsid w:val="00FB35F2"/>
    <w:rsid w:val="00FB43B3"/>
    <w:rsid w:val="00FB505A"/>
    <w:rsid w:val="00FC0177"/>
    <w:rsid w:val="00FC50E0"/>
    <w:rsid w:val="00FD496B"/>
    <w:rsid w:val="00FE0375"/>
    <w:rsid w:val="00FF0EC6"/>
    <w:rsid w:val="00FF3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val="x-none" w:eastAsia="x-none"/>
    </w:rPr>
  </w:style>
  <w:style w:type="character" w:customStyle="1" w:styleId="23">
    <w:name w:val="Основной текст с отступом 2 Знак"/>
    <w:basedOn w:val="a0"/>
    <w:link w:val="22"/>
    <w:uiPriority w:val="99"/>
    <w:rsid w:val="004C6F7C"/>
    <w:rPr>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val="x-none" w:eastAsia="x-none"/>
    </w:rPr>
  </w:style>
  <w:style w:type="character" w:customStyle="1" w:styleId="23">
    <w:name w:val="Основной текст с отступом 2 Знак"/>
    <w:basedOn w:val="a0"/>
    <w:link w:val="22"/>
    <w:uiPriority w:val="99"/>
    <w:rsid w:val="004C6F7C"/>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650525923">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1361711200">
      <w:bodyDiv w:val="1"/>
      <w:marLeft w:val="0"/>
      <w:marRight w:val="0"/>
      <w:marTop w:val="0"/>
      <w:marBottom w:val="0"/>
      <w:divBdr>
        <w:top w:val="none" w:sz="0" w:space="0" w:color="auto"/>
        <w:left w:val="none" w:sz="0" w:space="0" w:color="auto"/>
        <w:bottom w:val="none" w:sz="0" w:space="0" w:color="auto"/>
        <w:right w:val="none" w:sz="0" w:space="0" w:color="auto"/>
      </w:divBdr>
    </w:div>
    <w:div w:id="1643848448">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 w:id="1867407997">
      <w:bodyDiv w:val="1"/>
      <w:marLeft w:val="0"/>
      <w:marRight w:val="0"/>
      <w:marTop w:val="0"/>
      <w:marBottom w:val="0"/>
      <w:divBdr>
        <w:top w:val="none" w:sz="0" w:space="0" w:color="auto"/>
        <w:left w:val="none" w:sz="0" w:space="0" w:color="auto"/>
        <w:bottom w:val="none" w:sz="0" w:space="0" w:color="auto"/>
        <w:right w:val="none" w:sz="0" w:space="0" w:color="auto"/>
      </w:divBdr>
    </w:div>
    <w:div w:id="20916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4;&#1092;&#1094;67.&#1088;&#1092;" TargetMode="External"/><Relationship Id="rId18" Type="http://schemas.openxmlformats.org/officeDocument/2006/relationships/hyperlink" Target="consultantplus://offline/ref=CF3A09F25B06815EDDF526CA5C64DF3FCB196E58A50A3AF2031F7A5F061B698CE0D87B83BCDB51ACE2h0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gosuslugi.ru/" TargetMode="External"/><Relationship Id="rId7" Type="http://schemas.openxmlformats.org/officeDocument/2006/relationships/footnotes" Target="footnotes.xml"/><Relationship Id="rId12" Type="http://schemas.openxmlformats.org/officeDocument/2006/relationships/hyperlink" Target="mailto:rud_adm@admin-smolensk.ru." TargetMode="External"/><Relationship Id="rId17" Type="http://schemas.openxmlformats.org/officeDocument/2006/relationships/hyperlink" Target="consultantplus://offline/ref=C7402AFA7FC0D004FC5210B1038887E727B89EBF2DC56D61CB9C94D57Bl6K4H"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7402AFA7FC0D004FC5210B1038887E727B79AB429C66D61CB9C94D57B6484581D048E1677l7K2H" TargetMode="External"/><Relationship Id="rId20" Type="http://schemas.openxmlformats.org/officeDocument/2006/relationships/hyperlink" Target="consultantplus://offline/ref=CF3A09F25B06815EDDF538C74A088235CC153551AF0D35AC58402102511263DBA79722C1F8D651AB239684EEh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E8A05190126513BCB3B1115728FEAAB43F2194D6FC67C3BB0A98FA82122E0D584EDF543EF7762764709B79EF23399E3DD0C210F7L4C3N"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1084;&#1092;&#1094;67.&#1088;&#1092;" TargetMode="External"/><Relationship Id="rId23" Type="http://schemas.openxmlformats.org/officeDocument/2006/relationships/header" Target="header1.xml"/><Relationship Id="rId10" Type="http://schemas.openxmlformats.org/officeDocument/2006/relationships/hyperlink" Target="https://do.gosuslugi.ru/" TargetMode="External"/><Relationship Id="rId19" Type="http://schemas.openxmlformats.org/officeDocument/2006/relationships/hyperlink" Target="consultantplus://offline/ref=CF3A09F25B06815EDDF526CA5C64DF3FCB196E58A50A3AF2031F7A5F061B698CE0D87B83BCDB52ABE2h5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fc_rudnya@admin-smolensk.ru" TargetMode="External"/><Relationship Id="rId22" Type="http://schemas.openxmlformats.org/officeDocument/2006/relationships/hyperlink" Target="consultantplus://offline/ref=F7E8A05190126513BCB3B1115728FEAAB43F2194D6FC67C3BB0A98FA82122E0D584EDF543EF7762764709B79EF23399E3DD0C210F7L4C3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2AE6F-D187-4ED9-AC84-DCAD52409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10443</Words>
  <Characters>59526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69830</CharactersWithSpaces>
  <SharedDoc>false</SharedDoc>
  <HLinks>
    <vt:vector size="48" baseType="variant">
      <vt:variant>
        <vt:i4>3604514</vt:i4>
      </vt:variant>
      <vt:variant>
        <vt:i4>21</vt:i4>
      </vt:variant>
      <vt:variant>
        <vt:i4>0</vt:i4>
      </vt:variant>
      <vt:variant>
        <vt:i4>5</vt:i4>
      </vt:variant>
      <vt:variant>
        <vt:lpwstr>http://www.rudnya.org/</vt:lpwstr>
      </vt:variant>
      <vt:variant>
        <vt:lpwstr/>
      </vt:variant>
      <vt:variant>
        <vt:i4>6553663</vt:i4>
      </vt:variant>
      <vt:variant>
        <vt:i4>18</vt:i4>
      </vt:variant>
      <vt:variant>
        <vt:i4>0</vt:i4>
      </vt:variant>
      <vt:variant>
        <vt:i4>5</vt:i4>
      </vt:variant>
      <vt:variant>
        <vt:lpwstr>consultantplus://offline/ref=28283B4075EC377FBB1BCEE67BFE1018C6F6A2063DFE85F7711EF32CAE76F610c2Q3K</vt:lpwstr>
      </vt:variant>
      <vt:variant>
        <vt:lpwstr/>
      </vt:variant>
      <vt:variant>
        <vt:i4>6094850</vt:i4>
      </vt:variant>
      <vt:variant>
        <vt:i4>15</vt:i4>
      </vt:variant>
      <vt:variant>
        <vt:i4>0</vt:i4>
      </vt:variant>
      <vt:variant>
        <vt:i4>5</vt:i4>
      </vt:variant>
      <vt:variant>
        <vt:lpwstr>consultantplus://offline/ref=28283B4075EC377FBB1BD0EB6D924A15C3FDFF0A3AFF86A12F41A871F9c7QFK</vt:lpwstr>
      </vt:variant>
      <vt:variant>
        <vt:lpwstr/>
      </vt:variant>
      <vt:variant>
        <vt:i4>6094855</vt:i4>
      </vt:variant>
      <vt:variant>
        <vt:i4>12</vt:i4>
      </vt:variant>
      <vt:variant>
        <vt:i4>0</vt:i4>
      </vt:variant>
      <vt:variant>
        <vt:i4>5</vt:i4>
      </vt:variant>
      <vt:variant>
        <vt:lpwstr>consultantplus://offline/ref=28283B4075EC377FBB1BD0EB6D924A15C3FCFA0D3AFF86A12F41A871F9c7QFK</vt:lpwstr>
      </vt:variant>
      <vt:variant>
        <vt:lpwstr/>
      </vt:variant>
      <vt:variant>
        <vt:i4>6094937</vt:i4>
      </vt:variant>
      <vt:variant>
        <vt:i4>9</vt:i4>
      </vt:variant>
      <vt:variant>
        <vt:i4>0</vt:i4>
      </vt:variant>
      <vt:variant>
        <vt:i4>5</vt:i4>
      </vt:variant>
      <vt:variant>
        <vt:lpwstr>consultantplus://offline/ref=28283B4075EC377FBB1BD0EB6D924A15C3FCFB0D38FB86A12F41A871F9c7QFK</vt:lpwstr>
      </vt:variant>
      <vt:variant>
        <vt:lpwstr/>
      </vt:variant>
      <vt:variant>
        <vt:i4>6094857</vt:i4>
      </vt:variant>
      <vt:variant>
        <vt:i4>6</vt:i4>
      </vt:variant>
      <vt:variant>
        <vt:i4>0</vt:i4>
      </vt:variant>
      <vt:variant>
        <vt:i4>5</vt:i4>
      </vt:variant>
      <vt:variant>
        <vt:lpwstr>consultantplus://offline/ref=28283B4075EC377FBB1BCEE67BFE1018C6F6A2063DF98DF7741EF32CAE76F610235E7E4A047F80296A5A38c8Q6K</vt:lpwstr>
      </vt:variant>
      <vt:variant>
        <vt:lpwstr/>
      </vt:variant>
      <vt:variant>
        <vt:i4>6094929</vt:i4>
      </vt:variant>
      <vt:variant>
        <vt:i4>3</vt:i4>
      </vt:variant>
      <vt:variant>
        <vt:i4>0</vt:i4>
      </vt:variant>
      <vt:variant>
        <vt:i4>5</vt:i4>
      </vt:variant>
      <vt:variant>
        <vt:lpwstr>consultantplus://offline/ref=28283B4075EC377FBB1BCEE67BFE1018C6F6A2063DF98DF7741EF32CAE76F610235E7E4A047F80296A5B31c8QDK</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5</cp:revision>
  <cp:lastPrinted>2018-01-19T11:45:00Z</cp:lastPrinted>
  <dcterms:created xsi:type="dcterms:W3CDTF">2018-02-02T08:46:00Z</dcterms:created>
  <dcterms:modified xsi:type="dcterms:W3CDTF">2019-02-21T13:02:00Z</dcterms:modified>
</cp:coreProperties>
</file>