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7377CE" w:rsidRDefault="00F066A6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92F40C">
            <wp:extent cx="878205" cy="895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643" w:rsidRPr="007377CE" w:rsidRDefault="00464643" w:rsidP="00F0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4643" w:rsidRPr="007377CE" w:rsidRDefault="00464643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464643" w:rsidRPr="007377CE" w:rsidRDefault="00464643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A3C36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>т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A69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524B">
        <w:rPr>
          <w:rFonts w:ascii="Times New Roman" w:hAnsi="Times New Roman"/>
          <w:sz w:val="28"/>
          <w:szCs w:val="28"/>
        </w:rPr>
        <w:t>____</w:t>
      </w:r>
    </w:p>
    <w:p w:rsidR="00464643" w:rsidRPr="007377CE" w:rsidRDefault="00433C6E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2.25pt;width:221pt;height:165pt;z-index:251657728" stroked="f">
            <v:textbox style="mso-next-textbox:#_x0000_s1033">
              <w:txbxContent>
                <w:p w:rsidR="00656EC2" w:rsidRPr="00656EC2" w:rsidRDefault="00563523" w:rsidP="009A3C36">
                  <w:pPr>
                    <w:pStyle w:val="af7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="00656EC2"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«Выдача разрешений на установку и эксплуатацию рекламных конструкций</w:t>
                  </w:r>
                  <w:r w:rsid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656EC2"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 соответствующей </w:t>
                  </w:r>
                  <w:r w:rsid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656EC2"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территории,</w:t>
                  </w:r>
                </w:p>
                <w:p w:rsidR="00BD79F6" w:rsidRPr="007377CE" w:rsidRDefault="00656EC2" w:rsidP="009A3C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6EC2">
                    <w:rPr>
                      <w:rFonts w:ascii="Times New Roman" w:hAnsi="Times New Roman"/>
                      <w:sz w:val="28"/>
                      <w:szCs w:val="28"/>
                    </w:rPr>
                    <w:t>аннулирование таких разрешений»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B517EA" w:rsidRDefault="00B517EA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 w:rsidR="009A3C36"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Default="0046464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="00A31A94"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="00656EC2" w:rsidRPr="00656EC2">
        <w:rPr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A31A94" w:rsidRPr="00656EC2">
        <w:rPr>
          <w:bCs/>
          <w:sz w:val="28"/>
          <w:szCs w:val="28"/>
        </w:rPr>
        <w:t>,</w:t>
      </w:r>
      <w:r w:rsidR="00A31A94"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12606F">
        <w:rPr>
          <w:sz w:val="28"/>
          <w:szCs w:val="28"/>
        </w:rPr>
        <w:t xml:space="preserve">от </w:t>
      </w:r>
      <w:r w:rsidR="00A657A6">
        <w:rPr>
          <w:sz w:val="28"/>
          <w:szCs w:val="28"/>
        </w:rPr>
        <w:t>2</w:t>
      </w:r>
      <w:r w:rsidR="00656EC2">
        <w:rPr>
          <w:sz w:val="28"/>
          <w:szCs w:val="28"/>
        </w:rPr>
        <w:t>6</w:t>
      </w:r>
      <w:r w:rsidR="00A31A94" w:rsidRPr="0012606F">
        <w:rPr>
          <w:rFonts w:eastAsia="Arial Unicode MS"/>
          <w:color w:val="000000"/>
          <w:sz w:val="28"/>
          <w:szCs w:val="28"/>
        </w:rPr>
        <w:t>.</w:t>
      </w:r>
      <w:r w:rsidR="00656EC2">
        <w:rPr>
          <w:rFonts w:eastAsia="Arial Unicode MS"/>
          <w:color w:val="000000"/>
          <w:sz w:val="28"/>
          <w:szCs w:val="28"/>
        </w:rPr>
        <w:t>11</w:t>
      </w:r>
      <w:r w:rsidR="00A31A94" w:rsidRPr="0012606F">
        <w:rPr>
          <w:rFonts w:eastAsia="Arial Unicode MS"/>
          <w:color w:val="000000"/>
          <w:sz w:val="28"/>
          <w:szCs w:val="28"/>
        </w:rPr>
        <w:t>.201</w:t>
      </w:r>
      <w:r w:rsidR="00656EC2">
        <w:rPr>
          <w:rFonts w:eastAsia="Arial Unicode MS"/>
          <w:color w:val="000000"/>
          <w:sz w:val="28"/>
          <w:szCs w:val="28"/>
        </w:rPr>
        <w:t>4</w:t>
      </w:r>
      <w:r w:rsidR="009A3C36">
        <w:rPr>
          <w:rFonts w:eastAsia="Arial Unicode MS"/>
          <w:color w:val="000000"/>
          <w:sz w:val="28"/>
          <w:szCs w:val="28"/>
        </w:rPr>
        <w:t xml:space="preserve"> № </w:t>
      </w:r>
      <w:r w:rsidR="00656EC2">
        <w:rPr>
          <w:rFonts w:eastAsia="Arial Unicode MS"/>
          <w:color w:val="000000"/>
          <w:sz w:val="28"/>
          <w:szCs w:val="28"/>
        </w:rPr>
        <w:t>424</w:t>
      </w:r>
      <w:r w:rsidR="00FA6913">
        <w:rPr>
          <w:rFonts w:eastAsia="Arial Unicode MS"/>
          <w:color w:val="000000"/>
          <w:sz w:val="28"/>
          <w:szCs w:val="28"/>
        </w:rPr>
        <w:t>,</w:t>
      </w:r>
      <w:r w:rsidR="00A31A94" w:rsidRPr="0012606F">
        <w:rPr>
          <w:rFonts w:eastAsia="Arial Unicode MS"/>
          <w:color w:val="000000"/>
          <w:sz w:val="28"/>
          <w:szCs w:val="28"/>
        </w:rPr>
        <w:t xml:space="preserve"> </w:t>
      </w:r>
      <w:r w:rsidR="00871BA7" w:rsidRPr="0012606F">
        <w:rPr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2" w:name="_Hlk533431492"/>
      <w:r>
        <w:rPr>
          <w:sz w:val="28"/>
          <w:szCs w:val="28"/>
        </w:rPr>
        <w:t xml:space="preserve">- </w:t>
      </w:r>
      <w:r w:rsidR="000770A7">
        <w:rPr>
          <w:sz w:val="28"/>
          <w:szCs w:val="28"/>
        </w:rPr>
        <w:t>раздел 5</w:t>
      </w:r>
      <w:r w:rsidR="000770A7">
        <w:rPr>
          <w:color w:val="000000"/>
          <w:sz w:val="28"/>
          <w:szCs w:val="28"/>
        </w:rPr>
        <w:t xml:space="preserve"> изложить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6200A5" w:rsidRPr="00BD45C8" w:rsidRDefault="000770A7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6200A5" w:rsidRPr="00BD45C8">
        <w:rPr>
          <w:rFonts w:ascii="Times New Roman" w:hAnsi="Times New Roman"/>
          <w:sz w:val="28"/>
          <w:szCs w:val="28"/>
        </w:rPr>
        <w:t xml:space="preserve">5.1. </w:t>
      </w:r>
      <w:r w:rsidR="006200A5" w:rsidRPr="004B6D9A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6200A5" w:rsidRPr="00557E91" w:rsidRDefault="006200A5" w:rsidP="006200A5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lastRenderedPageBreak/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6200A5" w:rsidRPr="00557E91" w:rsidRDefault="006200A5" w:rsidP="006200A5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1) </w:t>
      </w:r>
      <w:r w:rsidRPr="00557E91">
        <w:rPr>
          <w:rStyle w:val="FontStyle39"/>
        </w:rPr>
        <w:t xml:space="preserve">на Интернет-сайте </w:t>
      </w:r>
      <w:r w:rsidRPr="00557E91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</w:rPr>
        <w:t xml:space="preserve">: </w:t>
      </w:r>
      <w:r w:rsidRPr="00557E91">
        <w:rPr>
          <w:rStyle w:val="FontStyle39"/>
          <w:lang w:val="en-US"/>
        </w:rPr>
        <w:t>http</w:t>
      </w:r>
      <w:r w:rsidRPr="00557E91">
        <w:rPr>
          <w:rStyle w:val="FontStyle39"/>
        </w:rPr>
        <w:t>://</w:t>
      </w:r>
      <w:proofErr w:type="spellStart"/>
      <w:r w:rsidRPr="00557E91">
        <w:rPr>
          <w:rFonts w:ascii="Times New Roman" w:hAnsi="Times New Roman"/>
          <w:sz w:val="28"/>
          <w:szCs w:val="28"/>
          <w:u w:val="single"/>
        </w:rPr>
        <w:t>рудня</w:t>
      </w:r>
      <w:proofErr w:type="gramStart"/>
      <w:r w:rsidRPr="00557E91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557E91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557E91">
        <w:rPr>
          <w:rFonts w:ascii="Times New Roman" w:hAnsi="Times New Roman"/>
          <w:sz w:val="28"/>
          <w:szCs w:val="28"/>
          <w:u w:val="single"/>
        </w:rPr>
        <w:t>/</w:t>
      </w:r>
      <w:r w:rsidRPr="00557E91">
        <w:rPr>
          <w:rStyle w:val="FontStyle39"/>
        </w:rPr>
        <w:t xml:space="preserve">, </w:t>
      </w:r>
      <w:r w:rsidRPr="00557E9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rFonts w:ascii="Times New Roman" w:hAnsi="Times New Roman"/>
          <w:sz w:val="28"/>
          <w:szCs w:val="28"/>
        </w:rPr>
        <w:t>)</w:t>
      </w:r>
      <w:r w:rsidRPr="00557E91">
        <w:rPr>
          <w:rFonts w:ascii="Times New Roman" w:hAnsi="Times New Roman"/>
          <w:sz w:val="28"/>
          <w:szCs w:val="28"/>
        </w:rPr>
        <w:t xml:space="preserve">; </w:t>
      </w:r>
    </w:p>
    <w:p w:rsidR="006200A5" w:rsidRPr="00557E91" w:rsidRDefault="006200A5" w:rsidP="006200A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200A5" w:rsidRPr="00557E91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557E91">
        <w:rPr>
          <w:rFonts w:ascii="Times New Roman" w:hAnsi="Times New Roman"/>
          <w:sz w:val="28"/>
          <w:szCs w:val="28"/>
        </w:rPr>
        <w:t>жалобой</w:t>
      </w:r>
      <w:proofErr w:type="gramEnd"/>
      <w:r w:rsidRPr="00557E91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нарушения срока регистрации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2) нарушения срока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hAnsi="Times New Roman"/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hAnsi="Times New Roman"/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 xml:space="preserve">7) отказа органа,  предоставляющего 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 должностного лица органа,  предоставляющего 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исправлений;</w:t>
      </w:r>
      <w:proofErr w:type="gramEnd"/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BD45C8">
        <w:rPr>
          <w:rFonts w:ascii="Times New Roman" w:hAnsi="Times New Roman"/>
          <w:sz w:val="28"/>
          <w:szCs w:val="28"/>
        </w:rPr>
        <w:t>услуги;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color w:val="000000"/>
          <w:sz w:val="28"/>
          <w:szCs w:val="28"/>
        </w:rPr>
        <w:t xml:space="preserve">9) приостановления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актами;</w:t>
      </w:r>
      <w:r w:rsidRPr="00BD45C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10) требования </w:t>
      </w:r>
      <w:r>
        <w:rPr>
          <w:rFonts w:ascii="Times New Roman" w:hAnsi="Times New Roman"/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6200A5" w:rsidRPr="00BD45C8" w:rsidRDefault="006200A5" w:rsidP="006200A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BD45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BD45C8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hAnsi="Times New Roman"/>
          <w:sz w:val="28"/>
          <w:szCs w:val="28"/>
        </w:rPr>
        <w:t>течение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C8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BD45C8">
        <w:rPr>
          <w:rFonts w:ascii="Times New Roman" w:hAnsi="Times New Roman"/>
          <w:color w:val="FF0000"/>
          <w:sz w:val="28"/>
          <w:szCs w:val="28"/>
        </w:rPr>
        <w:t xml:space="preserve">7 </w:t>
      </w:r>
      <w:r w:rsidRPr="00BD45C8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200A5" w:rsidRPr="00881323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23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200A5" w:rsidRPr="00BD45C8" w:rsidRDefault="006200A5" w:rsidP="006200A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</w:t>
      </w:r>
    </w:p>
    <w:p w:rsidR="006200A5" w:rsidRPr="00860226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5.5. </w:t>
      </w:r>
      <w:r w:rsidRPr="00860226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860226">
          <w:rPr>
            <w:rStyle w:val="a6"/>
            <w:rFonts w:ascii="Times New Roman" w:hAnsi="Times New Roman"/>
            <w:sz w:val="28"/>
            <w:szCs w:val="28"/>
          </w:rPr>
          <w:t>https://do.gosuslugi.ru/</w:t>
        </w:r>
      </w:hyperlink>
      <w:r w:rsidRPr="00860226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00A5" w:rsidRDefault="006200A5" w:rsidP="006200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45C8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BD45C8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</w:t>
      </w:r>
      <w:r w:rsidRPr="00A035A6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00A5" w:rsidRPr="00BD45C8" w:rsidRDefault="006200A5" w:rsidP="006200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45C8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D45C8">
        <w:rPr>
          <w:rFonts w:ascii="Times New Roman" w:hAnsi="Times New Roman"/>
          <w:sz w:val="28"/>
          <w:szCs w:val="28"/>
        </w:rPr>
        <w:t xml:space="preserve"> служащего, его руководителя и (или) работника, решения и действия (бездействие) которых обжалуются;</w:t>
      </w:r>
      <w:proofErr w:type="gramEnd"/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C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hAnsi="Times New Roman"/>
          <w:sz w:val="28"/>
          <w:szCs w:val="28"/>
        </w:rPr>
        <w:t>яемых органом, предоставляющим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D45C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услуги.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BD45C8">
        <w:rPr>
          <w:rFonts w:ascii="Times New Roman" w:hAnsi="Times New Roman"/>
          <w:sz w:val="28"/>
          <w:szCs w:val="28"/>
        </w:rPr>
        <w:t>жалобы</w:t>
      </w:r>
      <w:proofErr w:type="gramEnd"/>
      <w:r w:rsidRPr="00BD45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00A5" w:rsidRPr="00A035A6" w:rsidRDefault="006200A5" w:rsidP="0062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35A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A035A6">
          <w:rPr>
            <w:rFonts w:ascii="Times New Roman" w:hAnsi="Times New Roman"/>
            <w:color w:val="0000FF"/>
            <w:sz w:val="28"/>
            <w:szCs w:val="28"/>
          </w:rPr>
          <w:t>частью 1</w:t>
        </w:r>
      </w:hyperlink>
      <w:r w:rsidRPr="00A035A6">
        <w:rPr>
          <w:rFonts w:ascii="Times New Roman" w:hAnsi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55F8B" w:rsidRDefault="006200A5" w:rsidP="006200A5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</w:t>
      </w:r>
      <w:proofErr w:type="gramStart"/>
      <w:r w:rsidRPr="00BD45C8">
        <w:rPr>
          <w:sz w:val="28"/>
          <w:szCs w:val="28"/>
        </w:rPr>
        <w:t>.</w:t>
      </w:r>
      <w:bookmarkStart w:id="3" w:name="_GoBack"/>
      <w:bookmarkEnd w:id="3"/>
      <w:r w:rsidR="000770A7">
        <w:rPr>
          <w:sz w:val="28"/>
          <w:szCs w:val="28"/>
        </w:rPr>
        <w:t>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bookmarkEnd w:id="2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Pr="007377CE" w:rsidRDefault="00381743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="00B517EA">
        <w:rPr>
          <w:rFonts w:ascii="Times New Roman" w:hAnsi="Times New Roman"/>
          <w:b/>
          <w:sz w:val="28"/>
        </w:rPr>
        <w:t xml:space="preserve">  </w:t>
      </w:r>
      <w:r w:rsidR="00F066A6">
        <w:rPr>
          <w:rFonts w:ascii="Times New Roman" w:hAnsi="Times New Roman"/>
          <w:b/>
          <w:sz w:val="28"/>
        </w:rPr>
        <w:t xml:space="preserve">   Ю</w:t>
      </w:r>
      <w:r w:rsidR="00B517EA">
        <w:rPr>
          <w:rFonts w:ascii="Times New Roman" w:hAnsi="Times New Roman"/>
          <w:b/>
          <w:sz w:val="28"/>
        </w:rPr>
        <w:t>.</w:t>
      </w:r>
      <w:r w:rsidR="00F066A6">
        <w:rPr>
          <w:rFonts w:ascii="Times New Roman" w:hAnsi="Times New Roman"/>
          <w:b/>
          <w:sz w:val="28"/>
        </w:rPr>
        <w:t>И</w:t>
      </w:r>
      <w:r w:rsidR="002068EF">
        <w:rPr>
          <w:rFonts w:ascii="Times New Roman" w:hAnsi="Times New Roman"/>
          <w:b/>
          <w:sz w:val="28"/>
        </w:rPr>
        <w:t xml:space="preserve">. </w:t>
      </w:r>
      <w:r w:rsidR="00F066A6">
        <w:rPr>
          <w:rFonts w:ascii="Times New Roman" w:hAnsi="Times New Roman"/>
          <w:b/>
          <w:sz w:val="28"/>
        </w:rPr>
        <w:t>Ивашкин</w:t>
      </w:r>
    </w:p>
    <w:sectPr w:rsidR="00464643" w:rsidRPr="007377CE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6E" w:rsidRDefault="00433C6E">
      <w:r>
        <w:separator/>
      </w:r>
    </w:p>
  </w:endnote>
  <w:endnote w:type="continuationSeparator" w:id="0">
    <w:p w:rsidR="00433C6E" w:rsidRDefault="0043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6E" w:rsidRDefault="00433C6E">
      <w:r>
        <w:separator/>
      </w:r>
    </w:p>
  </w:footnote>
  <w:footnote w:type="continuationSeparator" w:id="0">
    <w:p w:rsidR="00433C6E" w:rsidRDefault="0043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37D8"/>
    <w:rsid w:val="00433C6E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0A5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0550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F1363"/>
    <w:rsid w:val="00F066A6"/>
    <w:rsid w:val="00F40A6E"/>
    <w:rsid w:val="00F518D3"/>
    <w:rsid w:val="00F5261C"/>
    <w:rsid w:val="00F73DEC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2015-12-29T11:39:00Z</cp:lastPrinted>
  <dcterms:created xsi:type="dcterms:W3CDTF">2016-06-02T12:35:00Z</dcterms:created>
  <dcterms:modified xsi:type="dcterms:W3CDTF">2019-02-26T14:28:00Z</dcterms:modified>
</cp:coreProperties>
</file>