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AD" w:rsidRPr="00AB5F81" w:rsidRDefault="00473DAD" w:rsidP="00473DAD">
      <w:pPr>
        <w:jc w:val="center"/>
        <w:rPr>
          <w:sz w:val="28"/>
          <w:szCs w:val="28"/>
        </w:rPr>
      </w:pPr>
      <w:r w:rsidRPr="00AB5F81">
        <w:rPr>
          <w:noProof/>
        </w:rPr>
        <w:drawing>
          <wp:inline distT="0" distB="0" distL="0" distR="0" wp14:anchorId="544FB9F4" wp14:editId="119D9C69">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proofErr w:type="gramStart"/>
      <w:r w:rsidRPr="00AB5F81">
        <w:t>П</w:t>
      </w:r>
      <w:proofErr w:type="gramEnd"/>
      <w:r w:rsidRPr="00AB5F81">
        <w:t xml:space="preserve"> О С Т А Н О В Л Е Н И Е</w:t>
      </w:r>
    </w:p>
    <w:p w:rsidR="00473DAD" w:rsidRPr="00AB5F81" w:rsidRDefault="00473DAD" w:rsidP="00473DAD">
      <w:pPr>
        <w:pStyle w:val="aa"/>
        <w:spacing w:line="240" w:lineRule="auto"/>
      </w:pPr>
    </w:p>
    <w:p w:rsidR="00C6260D" w:rsidRDefault="00101F76" w:rsidP="00C6260D">
      <w:pPr>
        <w:pStyle w:val="aa"/>
        <w:jc w:val="left"/>
        <w:rPr>
          <w:b w:val="0"/>
        </w:rPr>
      </w:pPr>
      <w:r>
        <w:rPr>
          <w:b w:val="0"/>
        </w:rPr>
        <w:t>от __________</w:t>
      </w:r>
      <w:r w:rsidR="00C6260D">
        <w:rPr>
          <w:b w:val="0"/>
        </w:rPr>
        <w:t xml:space="preserve">  № </w:t>
      </w:r>
      <w:r w:rsidRPr="00052B58">
        <w:rPr>
          <w:b w:val="0"/>
        </w:rPr>
        <w:t>___</w:t>
      </w:r>
    </w:p>
    <w:p w:rsidR="00052B58" w:rsidRDefault="00052B58" w:rsidP="00052B58">
      <w:pPr>
        <w:pStyle w:val="aa"/>
        <w:tabs>
          <w:tab w:val="left" w:pos="4536"/>
        </w:tabs>
        <w:jc w:val="left"/>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473DAD" w:rsidRPr="00AB5F81" w:rsidTr="00052B58">
        <w:trPr>
          <w:trHeight w:val="1982"/>
        </w:trPr>
        <w:tc>
          <w:tcPr>
            <w:tcW w:w="4928" w:type="dxa"/>
            <w:tcBorders>
              <w:top w:val="nil"/>
              <w:left w:val="nil"/>
              <w:bottom w:val="nil"/>
              <w:right w:val="nil"/>
            </w:tcBorders>
          </w:tcPr>
          <w:p w:rsidR="00473DAD" w:rsidRPr="00AB5F81" w:rsidRDefault="00473DAD" w:rsidP="00052B58">
            <w:pPr>
              <w:autoSpaceDE w:val="0"/>
              <w:autoSpaceDN w:val="0"/>
              <w:adjustRightInd w:val="0"/>
              <w:jc w:val="both"/>
              <w:rPr>
                <w:sz w:val="28"/>
                <w:szCs w:val="28"/>
              </w:rPr>
            </w:pPr>
            <w:r w:rsidRPr="00AB5F81">
              <w:rPr>
                <w:sz w:val="28"/>
                <w:szCs w:val="28"/>
              </w:rPr>
              <w:t>Об утверждении Административного регламента по предоставлению муниципальной услуги «</w:t>
            </w:r>
            <w:r w:rsidR="00101F76">
              <w:rPr>
                <w:sz w:val="28"/>
                <w:szCs w:val="28"/>
              </w:rPr>
              <w:t>Продление срока действия</w:t>
            </w:r>
            <w:r w:rsidR="00E16D92" w:rsidRPr="00AB5F81">
              <w:rPr>
                <w:sz w:val="28"/>
                <w:szCs w:val="28"/>
              </w:rPr>
              <w:t xml:space="preserve"> разрешения на строительство</w:t>
            </w:r>
            <w:r w:rsidR="0045076B">
              <w:rPr>
                <w:sz w:val="28"/>
                <w:szCs w:val="28"/>
              </w:rPr>
              <w:t xml:space="preserve"> </w:t>
            </w:r>
            <w:r w:rsidRPr="00AB5F81">
              <w:rPr>
                <w:sz w:val="28"/>
                <w:szCs w:val="28"/>
              </w:rPr>
              <w:t>и реконструкцию объекта капитального строительства</w:t>
            </w:r>
            <w:r w:rsidR="00B15F18" w:rsidRPr="00AB5F81">
              <w:rPr>
                <w:sz w:val="28"/>
                <w:szCs w:val="28"/>
              </w:rPr>
              <w:t xml:space="preserve"> </w:t>
            </w:r>
            <w:r w:rsidRPr="00AB5F81">
              <w:rPr>
                <w:sz w:val="28"/>
                <w:szCs w:val="28"/>
              </w:rPr>
              <w:t xml:space="preserve">на территории </w:t>
            </w:r>
            <w:r w:rsidR="00052B58">
              <w:rPr>
                <w:sz w:val="28"/>
                <w:szCs w:val="28"/>
              </w:rPr>
              <w:t>Руднянского городского поселения</w:t>
            </w:r>
            <w:r w:rsidRPr="00AB5F81">
              <w:rPr>
                <w:sz w:val="28"/>
                <w:szCs w:val="28"/>
              </w:rPr>
              <w:t xml:space="preserve"> Руднянск</w:t>
            </w:r>
            <w:r w:rsidR="00052B58">
              <w:rPr>
                <w:sz w:val="28"/>
                <w:szCs w:val="28"/>
              </w:rPr>
              <w:t>ого</w:t>
            </w:r>
            <w:r w:rsidRPr="00AB5F81">
              <w:rPr>
                <w:sz w:val="28"/>
                <w:szCs w:val="28"/>
              </w:rPr>
              <w:t xml:space="preserve"> район</w:t>
            </w:r>
            <w:r w:rsidR="00052B58">
              <w:rPr>
                <w:sz w:val="28"/>
                <w:szCs w:val="28"/>
              </w:rPr>
              <w:t>а</w:t>
            </w:r>
            <w:r w:rsidRPr="00AB5F81">
              <w:rPr>
                <w:sz w:val="28"/>
                <w:szCs w:val="28"/>
              </w:rPr>
              <w:t xml:space="preserve"> Смоленской о</w:t>
            </w:r>
            <w:r w:rsidR="00B15F18" w:rsidRPr="00AB5F81">
              <w:rPr>
                <w:sz w:val="28"/>
                <w:szCs w:val="28"/>
              </w:rPr>
              <w:t>бласти</w:t>
            </w:r>
            <w:r w:rsidRPr="00AB5F81">
              <w:rPr>
                <w:sz w:val="28"/>
                <w:szCs w:val="28"/>
              </w:rPr>
              <w:t>»</w:t>
            </w:r>
          </w:p>
        </w:tc>
      </w:tr>
    </w:tbl>
    <w:p w:rsidR="00473DAD" w:rsidRPr="00AB5F81" w:rsidRDefault="00473DAD" w:rsidP="00473DAD">
      <w:pPr>
        <w:pStyle w:val="aa"/>
        <w:spacing w:line="240" w:lineRule="auto"/>
        <w:jc w:val="left"/>
        <w:rPr>
          <w:b w:val="0"/>
        </w:rPr>
      </w:pPr>
    </w:p>
    <w:p w:rsidR="005C12FE" w:rsidRPr="00AB5F81" w:rsidRDefault="00186AE0" w:rsidP="005C12FE">
      <w:pPr>
        <w:tabs>
          <w:tab w:val="left" w:pos="709"/>
        </w:tabs>
        <w:ind w:firstLine="709"/>
        <w:jc w:val="both"/>
        <w:rPr>
          <w:sz w:val="28"/>
          <w:szCs w:val="28"/>
        </w:rPr>
      </w:pPr>
      <w:r w:rsidRPr="00AB5F81">
        <w:rPr>
          <w:sz w:val="28"/>
          <w:szCs w:val="28"/>
        </w:rPr>
        <w:t xml:space="preserve">       </w:t>
      </w:r>
      <w:r w:rsidR="005C12FE"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Pr="00AB5F81" w:rsidRDefault="00186AE0" w:rsidP="00052B58">
      <w:pPr>
        <w:pStyle w:val="aa"/>
        <w:tabs>
          <w:tab w:val="left" w:pos="709"/>
        </w:tabs>
        <w:spacing w:line="240" w:lineRule="auto"/>
        <w:jc w:val="both"/>
        <w:rPr>
          <w:b w:val="0"/>
        </w:rPr>
      </w:pPr>
      <w:r w:rsidRPr="00AB5F81">
        <w:rPr>
          <w:b w:val="0"/>
        </w:rPr>
        <w:t xml:space="preserve">       </w:t>
      </w:r>
      <w:r w:rsidR="00052B58">
        <w:rPr>
          <w:b w:val="0"/>
        </w:rPr>
        <w:tab/>
      </w:r>
      <w:r w:rsidR="00473DAD" w:rsidRPr="00AB5F81">
        <w:rPr>
          <w:b w:val="0"/>
        </w:rPr>
        <w:t xml:space="preserve">Администрация муниципального образования </w:t>
      </w:r>
      <w:proofErr w:type="spellStart"/>
      <w:r w:rsidR="00473DAD" w:rsidRPr="00AB5F81">
        <w:rPr>
          <w:b w:val="0"/>
        </w:rPr>
        <w:t>Руднянский</w:t>
      </w:r>
      <w:proofErr w:type="spellEnd"/>
      <w:r w:rsidR="00473DAD" w:rsidRPr="00AB5F81">
        <w:rPr>
          <w:b w:val="0"/>
        </w:rPr>
        <w:t xml:space="preserve"> район Смоленской области </w:t>
      </w:r>
      <w:proofErr w:type="gramStart"/>
      <w:r w:rsidR="00473DAD" w:rsidRPr="00AB5F81">
        <w:rPr>
          <w:b w:val="0"/>
        </w:rPr>
        <w:t>п</w:t>
      </w:r>
      <w:proofErr w:type="gramEnd"/>
      <w:r w:rsidR="00473DAD" w:rsidRPr="00AB5F81">
        <w:rPr>
          <w:b w:val="0"/>
        </w:rPr>
        <w:t xml:space="preserve"> о с т а н о в л я е т:</w:t>
      </w:r>
    </w:p>
    <w:p w:rsidR="00473DAD" w:rsidRDefault="00186AE0" w:rsidP="00101F76">
      <w:pPr>
        <w:pStyle w:val="aa"/>
        <w:spacing w:line="240" w:lineRule="auto"/>
        <w:jc w:val="both"/>
        <w:rPr>
          <w:rFonts w:eastAsia="Arial Unicode MS"/>
          <w:b w:val="0"/>
          <w:color w:val="000000"/>
          <w:szCs w:val="28"/>
          <w:lang w:val="ru"/>
        </w:rPr>
      </w:pPr>
      <w:r w:rsidRPr="00AB5F81">
        <w:rPr>
          <w:b w:val="0"/>
          <w:szCs w:val="28"/>
        </w:rPr>
        <w:t xml:space="preserve">       </w:t>
      </w:r>
      <w:r w:rsidR="00101F76">
        <w:rPr>
          <w:b w:val="0"/>
          <w:szCs w:val="28"/>
        </w:rPr>
        <w:t xml:space="preserve"> </w:t>
      </w:r>
    </w:p>
    <w:p w:rsidR="00052B58" w:rsidRPr="00D70DA5" w:rsidRDefault="007F6A72" w:rsidP="00052B58">
      <w:pPr>
        <w:pStyle w:val="aa"/>
        <w:tabs>
          <w:tab w:val="left" w:pos="709"/>
        </w:tabs>
        <w:spacing w:line="240" w:lineRule="auto"/>
        <w:ind w:firstLine="708"/>
        <w:jc w:val="both"/>
        <w:rPr>
          <w:b w:val="0"/>
          <w:szCs w:val="28"/>
        </w:rPr>
      </w:pPr>
      <w:r>
        <w:rPr>
          <w:rFonts w:eastAsia="Arial Unicode MS"/>
          <w:b w:val="0"/>
          <w:color w:val="000000"/>
          <w:szCs w:val="28"/>
          <w:lang w:val="ru"/>
        </w:rPr>
        <w:t xml:space="preserve"> </w:t>
      </w:r>
      <w:r>
        <w:rPr>
          <w:b w:val="0"/>
        </w:rPr>
        <w:t xml:space="preserve">  </w:t>
      </w:r>
      <w:r w:rsidR="00052B58" w:rsidRPr="00AB5F81">
        <w:rPr>
          <w:b w:val="0"/>
          <w:szCs w:val="28"/>
        </w:rPr>
        <w:t xml:space="preserve">1. Административный регламент предоставления муниципальной услуги </w:t>
      </w:r>
      <w:r w:rsidR="00052B58" w:rsidRPr="004E10D1">
        <w:rPr>
          <w:szCs w:val="28"/>
        </w:rPr>
        <w:t xml:space="preserve"> </w:t>
      </w:r>
      <w:r w:rsidR="00052B58" w:rsidRPr="00052B58">
        <w:rPr>
          <w:b w:val="0"/>
          <w:szCs w:val="26"/>
        </w:rPr>
        <w:t xml:space="preserve">«Продление срока действия разрешения на </w:t>
      </w:r>
      <w:r w:rsidR="00052B58" w:rsidRPr="00052B58">
        <w:rPr>
          <w:b w:val="0"/>
          <w:szCs w:val="28"/>
        </w:rPr>
        <w:t>строительство, осуществляемого на территории Руднянского городского поселения Руднянского района Смоленской области»,</w:t>
      </w:r>
      <w:r w:rsidR="00052B58" w:rsidRPr="004E10D1">
        <w:rPr>
          <w:szCs w:val="26"/>
        </w:rPr>
        <w:t xml:space="preserve"> </w:t>
      </w:r>
      <w:r w:rsidR="00052B58" w:rsidRPr="00AB5F81">
        <w:rPr>
          <w:b w:val="0"/>
          <w:szCs w:val="28"/>
        </w:rPr>
        <w:t xml:space="preserve">утвержденный постановлением Администрации муниципального образования </w:t>
      </w:r>
      <w:proofErr w:type="spellStart"/>
      <w:r w:rsidR="00052B58" w:rsidRPr="00AB5F81">
        <w:rPr>
          <w:b w:val="0"/>
          <w:szCs w:val="28"/>
        </w:rPr>
        <w:t>Руднянский</w:t>
      </w:r>
      <w:proofErr w:type="spellEnd"/>
      <w:r w:rsidR="00052B58" w:rsidRPr="00AB5F81">
        <w:rPr>
          <w:b w:val="0"/>
          <w:szCs w:val="28"/>
        </w:rPr>
        <w:t xml:space="preserve"> район Смоленской области </w:t>
      </w:r>
      <w:r w:rsidR="00052B58" w:rsidRPr="00AB5F81">
        <w:rPr>
          <w:rFonts w:eastAsia="Arial Unicode MS"/>
          <w:b w:val="0"/>
          <w:color w:val="000000"/>
          <w:szCs w:val="28"/>
          <w:lang w:val="ru"/>
        </w:rPr>
        <w:t xml:space="preserve">от </w:t>
      </w:r>
      <w:r w:rsidR="00052B58">
        <w:rPr>
          <w:rFonts w:eastAsia="Arial Unicode MS"/>
          <w:b w:val="0"/>
          <w:color w:val="000000"/>
          <w:szCs w:val="28"/>
          <w:lang w:val="ru"/>
        </w:rPr>
        <w:t>21</w:t>
      </w:r>
      <w:r w:rsidR="00052B58" w:rsidRPr="00AB5F81">
        <w:rPr>
          <w:rFonts w:eastAsia="Arial Unicode MS"/>
          <w:b w:val="0"/>
          <w:color w:val="000000"/>
          <w:szCs w:val="28"/>
          <w:lang w:val="ru"/>
        </w:rPr>
        <w:t>.</w:t>
      </w:r>
      <w:r w:rsidR="00052B58">
        <w:rPr>
          <w:rFonts w:eastAsia="Arial Unicode MS"/>
          <w:b w:val="0"/>
          <w:color w:val="000000"/>
          <w:szCs w:val="28"/>
          <w:lang w:val="ru"/>
        </w:rPr>
        <w:t>10</w:t>
      </w:r>
      <w:r w:rsidR="00052B58" w:rsidRPr="00AB5F81">
        <w:rPr>
          <w:rFonts w:eastAsia="Arial Unicode MS"/>
          <w:b w:val="0"/>
          <w:color w:val="000000"/>
          <w:szCs w:val="28"/>
          <w:lang w:val="ru"/>
        </w:rPr>
        <w:t>.2016года № 3</w:t>
      </w:r>
      <w:r w:rsidR="00052B58">
        <w:rPr>
          <w:rFonts w:eastAsia="Arial Unicode MS"/>
          <w:b w:val="0"/>
          <w:color w:val="000000"/>
          <w:szCs w:val="28"/>
          <w:lang w:val="ru"/>
        </w:rPr>
        <w:t>79</w:t>
      </w:r>
      <w:r w:rsidR="00052B58" w:rsidRPr="00AB5F81">
        <w:rPr>
          <w:rFonts w:eastAsia="Arial Unicode MS"/>
          <w:b w:val="0"/>
          <w:color w:val="000000"/>
          <w:szCs w:val="28"/>
          <w:lang w:val="ru"/>
        </w:rPr>
        <w:t>, признать утратившим силу.</w:t>
      </w:r>
    </w:p>
    <w:p w:rsidR="00473DAD" w:rsidRPr="00AB5F81" w:rsidRDefault="00052B58" w:rsidP="00101F76">
      <w:pPr>
        <w:pStyle w:val="aa"/>
        <w:spacing w:line="240" w:lineRule="auto"/>
        <w:jc w:val="both"/>
        <w:rPr>
          <w:b w:val="0"/>
        </w:rPr>
      </w:pPr>
      <w:r>
        <w:rPr>
          <w:b w:val="0"/>
        </w:rPr>
        <w:tab/>
        <w:t>2</w:t>
      </w:r>
      <w:r w:rsidR="00473DAD" w:rsidRPr="00AB5F81">
        <w:rPr>
          <w:b w:val="0"/>
        </w:rPr>
        <w:t>.</w:t>
      </w:r>
      <w:r>
        <w:rPr>
          <w:b w:val="0"/>
        </w:rPr>
        <w:t xml:space="preserve"> </w:t>
      </w:r>
      <w:r w:rsidR="00473DAD" w:rsidRPr="00AB5F81">
        <w:rPr>
          <w:b w:val="0"/>
          <w:szCs w:val="28"/>
        </w:rPr>
        <w:t xml:space="preserve">Утвердить прилагаемый Административный регламент предоставления муниципальной услуги </w:t>
      </w:r>
      <w:r w:rsidRPr="00052B58">
        <w:rPr>
          <w:b w:val="0"/>
          <w:szCs w:val="28"/>
        </w:rPr>
        <w:t xml:space="preserve">«Продление срока действия разрешения на строительство и реконструкцию объекта капитального строительства на территории Руднянского </w:t>
      </w:r>
      <w:r w:rsidRPr="00052B58">
        <w:rPr>
          <w:b w:val="0"/>
          <w:szCs w:val="28"/>
        </w:rPr>
        <w:lastRenderedPageBreak/>
        <w:t>городского поселения Руднянского района Смоленской области»</w:t>
      </w:r>
      <w:r w:rsidRPr="00052B58">
        <w:rPr>
          <w:rStyle w:val="FontStyle36"/>
          <w:rFonts w:ascii="Times New Roman" w:hAnsi="Times New Roman" w:cs="Times New Roman"/>
          <w:b/>
          <w:sz w:val="28"/>
          <w:szCs w:val="28"/>
        </w:rPr>
        <w:t xml:space="preserve"> </w:t>
      </w:r>
      <w:r w:rsidR="00473DAD" w:rsidRPr="00AB5F81">
        <w:rPr>
          <w:rStyle w:val="FontStyle36"/>
          <w:rFonts w:ascii="Times New Roman" w:hAnsi="Times New Roman" w:cs="Times New Roman"/>
          <w:sz w:val="28"/>
          <w:szCs w:val="28"/>
        </w:rPr>
        <w:t xml:space="preserve">(далее </w:t>
      </w:r>
      <w:r>
        <w:rPr>
          <w:rStyle w:val="FontStyle36"/>
          <w:rFonts w:ascii="Times New Roman" w:hAnsi="Times New Roman" w:cs="Times New Roman"/>
          <w:sz w:val="28"/>
          <w:szCs w:val="28"/>
        </w:rPr>
        <w:t xml:space="preserve"> </w:t>
      </w:r>
      <w:r w:rsidR="00473DAD" w:rsidRPr="00AB5F81">
        <w:rPr>
          <w:rStyle w:val="FontStyle36"/>
          <w:rFonts w:ascii="Times New Roman" w:hAnsi="Times New Roman" w:cs="Times New Roman"/>
          <w:sz w:val="28"/>
          <w:szCs w:val="28"/>
        </w:rPr>
        <w:t>-</w:t>
      </w:r>
      <w:r>
        <w:rPr>
          <w:rStyle w:val="FontStyle36"/>
          <w:rFonts w:ascii="Times New Roman" w:hAnsi="Times New Roman" w:cs="Times New Roman"/>
          <w:sz w:val="28"/>
          <w:szCs w:val="28"/>
        </w:rPr>
        <w:t xml:space="preserve"> </w:t>
      </w:r>
      <w:r w:rsidR="00473DAD" w:rsidRPr="00AB5F81">
        <w:rPr>
          <w:rStyle w:val="FontStyle36"/>
          <w:rFonts w:ascii="Times New Roman" w:hAnsi="Times New Roman" w:cs="Times New Roman"/>
          <w:sz w:val="28"/>
          <w:szCs w:val="28"/>
        </w:rPr>
        <w:t>Административный регламент)</w:t>
      </w:r>
      <w:r w:rsidR="00473DAD" w:rsidRPr="00AB5F81">
        <w:rPr>
          <w:b w:val="0"/>
        </w:rPr>
        <w:t>.</w:t>
      </w:r>
    </w:p>
    <w:p w:rsidR="00473DAD" w:rsidRPr="00AB5F81" w:rsidRDefault="00473DAD" w:rsidP="00473DAD">
      <w:pPr>
        <w:pStyle w:val="aa"/>
        <w:spacing w:line="240" w:lineRule="auto"/>
        <w:jc w:val="both"/>
        <w:rPr>
          <w:b w:val="0"/>
        </w:rPr>
      </w:pPr>
      <w:r w:rsidRPr="00AB5F81">
        <w:rPr>
          <w:b w:val="0"/>
        </w:rPr>
        <w:t xml:space="preserve">        </w:t>
      </w:r>
      <w:r w:rsidR="00052B58">
        <w:rPr>
          <w:b w:val="0"/>
        </w:rPr>
        <w:t>3</w:t>
      </w:r>
      <w:r w:rsidRPr="00AB5F81">
        <w:rPr>
          <w:b w:val="0"/>
        </w:rPr>
        <w:t>.</w:t>
      </w:r>
      <w:r w:rsidR="00052B58">
        <w:rPr>
          <w:b w:val="0"/>
        </w:rPr>
        <w:t xml:space="preserve"> </w:t>
      </w:r>
      <w:r w:rsidRPr="00AB5F81">
        <w:rPr>
          <w:b w:val="0"/>
        </w:rPr>
        <w:t xml:space="preserve">Отделу </w:t>
      </w:r>
      <w:r w:rsidR="00052B58">
        <w:rPr>
          <w:b w:val="0"/>
        </w:rPr>
        <w:t>городского хозяйства</w:t>
      </w:r>
      <w:r w:rsidRPr="00AB5F81">
        <w:rPr>
          <w:b w:val="0"/>
        </w:rPr>
        <w:t xml:space="preserve">   Администрации     муниципального  </w:t>
      </w:r>
      <w:r w:rsidR="00052B58">
        <w:rPr>
          <w:b w:val="0"/>
        </w:rPr>
        <w:t xml:space="preserve">образования </w:t>
      </w:r>
      <w:proofErr w:type="spellStart"/>
      <w:r w:rsidRPr="00AB5F81">
        <w:rPr>
          <w:b w:val="0"/>
        </w:rPr>
        <w:t>Руднянский</w:t>
      </w:r>
      <w:proofErr w:type="spellEnd"/>
      <w:r w:rsidRPr="00AB5F81">
        <w:rPr>
          <w:b w:val="0"/>
        </w:rPr>
        <w:t xml:space="preserve">   район Смоленской  области (</w:t>
      </w:r>
      <w:r w:rsidR="00052B58">
        <w:rPr>
          <w:b w:val="0"/>
        </w:rPr>
        <w:t xml:space="preserve">Н.В. </w:t>
      </w:r>
      <w:proofErr w:type="spellStart"/>
      <w:r w:rsidR="00052B58">
        <w:rPr>
          <w:b w:val="0"/>
        </w:rPr>
        <w:t>Холомьевой</w:t>
      </w:r>
      <w:proofErr w:type="spellEnd"/>
      <w:r w:rsidRPr="00AB5F81">
        <w:rPr>
          <w:b w:val="0"/>
        </w:rPr>
        <w:t>) обеспечить предоставление муниципальной услуги и исполнение Административного регламента.</w:t>
      </w:r>
    </w:p>
    <w:p w:rsidR="00473DAD" w:rsidRPr="00AB5F81" w:rsidRDefault="00473DAD" w:rsidP="00473DAD">
      <w:pPr>
        <w:widowControl w:val="0"/>
        <w:autoSpaceDE w:val="0"/>
        <w:autoSpaceDN w:val="0"/>
        <w:adjustRightInd w:val="0"/>
        <w:jc w:val="both"/>
        <w:rPr>
          <w:sz w:val="28"/>
          <w:szCs w:val="28"/>
        </w:rPr>
      </w:pPr>
      <w:r w:rsidRPr="00AB5F81">
        <w:rPr>
          <w:sz w:val="28"/>
          <w:szCs w:val="28"/>
        </w:rPr>
        <w:t xml:space="preserve">        </w:t>
      </w:r>
      <w:r w:rsidR="00052B58">
        <w:rPr>
          <w:sz w:val="28"/>
          <w:szCs w:val="28"/>
        </w:rPr>
        <w:t>4</w:t>
      </w:r>
      <w:r w:rsidRPr="00AB5F81">
        <w:rPr>
          <w:sz w:val="28"/>
          <w:szCs w:val="28"/>
        </w:rPr>
        <w:t>.</w:t>
      </w:r>
      <w:r w:rsidR="00052B58">
        <w:rPr>
          <w:sz w:val="28"/>
          <w:szCs w:val="28"/>
        </w:rPr>
        <w:t xml:space="preserve"> </w:t>
      </w:r>
      <w:r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473DAD" w:rsidRPr="00AB5F81" w:rsidRDefault="00473DAD" w:rsidP="00473DAD">
      <w:pPr>
        <w:pStyle w:val="ae"/>
        <w:ind w:firstLine="567"/>
        <w:jc w:val="both"/>
        <w:rPr>
          <w:b/>
          <w:sz w:val="28"/>
          <w:szCs w:val="28"/>
        </w:rPr>
      </w:pPr>
    </w:p>
    <w:p w:rsidR="009054E4" w:rsidRPr="00AB5F81" w:rsidRDefault="009054E4" w:rsidP="009054E4">
      <w:pPr>
        <w:pStyle w:val="ae"/>
        <w:tabs>
          <w:tab w:val="left" w:pos="2410"/>
        </w:tabs>
        <w:rPr>
          <w:sz w:val="28"/>
        </w:rPr>
      </w:pPr>
      <w:r w:rsidRPr="00AB5F81">
        <w:rPr>
          <w:sz w:val="28"/>
        </w:rPr>
        <w:t>Глава  муниципального образования</w:t>
      </w:r>
      <w:r w:rsidRPr="00AB5F81">
        <w:rPr>
          <w:b/>
          <w:sz w:val="28"/>
        </w:rPr>
        <w:t xml:space="preserve">                        </w:t>
      </w:r>
    </w:p>
    <w:p w:rsidR="009054E4" w:rsidRPr="00AB5F81" w:rsidRDefault="009054E4" w:rsidP="009054E4">
      <w:pPr>
        <w:tabs>
          <w:tab w:val="right" w:pos="10205"/>
        </w:tabs>
        <w:rPr>
          <w:sz w:val="28"/>
        </w:rPr>
      </w:pPr>
      <w:r w:rsidRPr="00AB5F81">
        <w:rPr>
          <w:sz w:val="28"/>
        </w:rPr>
        <w:t>Руднянский район Смоленской области</w:t>
      </w:r>
      <w:r w:rsidRPr="00AB5F81">
        <w:rPr>
          <w:b/>
          <w:sz w:val="28"/>
        </w:rPr>
        <w:t xml:space="preserve">                                                 Ю.И. Ивашкин                                                          </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Pr="00AB5F81" w:rsidRDefault="00101F76" w:rsidP="00473DAD">
      <w:pPr>
        <w:pStyle w:val="aa"/>
        <w:spacing w:line="240" w:lineRule="auto"/>
        <w:jc w:val="both"/>
        <w:rPr>
          <w:szCs w:val="28"/>
        </w:rPr>
      </w:pPr>
    </w:p>
    <w:p w:rsidR="00052B58" w:rsidRDefault="00052B58" w:rsidP="00052B58">
      <w:pPr>
        <w:pStyle w:val="ConsPlusNormal"/>
        <w:ind w:firstLine="0"/>
        <w:rPr>
          <w:rFonts w:ascii="Times New Roman" w:hAnsi="Times New Roman" w:cs="Times New Roman"/>
          <w:b/>
          <w:bCs/>
          <w:sz w:val="28"/>
          <w:szCs w:val="28"/>
        </w:rPr>
      </w:pPr>
    </w:p>
    <w:p w:rsidR="00473DAD" w:rsidRPr="00AB5F81" w:rsidRDefault="00473DAD" w:rsidP="00052B58">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lastRenderedPageBreak/>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w:t>
      </w:r>
      <w:proofErr w:type="gramStart"/>
      <w:r w:rsidRPr="00AB5F81">
        <w:rPr>
          <w:rFonts w:ascii="Times New Roman" w:hAnsi="Times New Roman" w:cs="Times New Roman"/>
          <w:sz w:val="28"/>
          <w:szCs w:val="28"/>
        </w:rPr>
        <w:t>муниципального</w:t>
      </w:r>
      <w:proofErr w:type="gramEnd"/>
    </w:p>
    <w:p w:rsidR="00473DAD" w:rsidRPr="00AB5F81" w:rsidRDefault="00052B58" w:rsidP="00473DA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о</w:t>
      </w:r>
      <w:r w:rsidR="00473DAD" w:rsidRPr="00AB5F81">
        <w:rPr>
          <w:rFonts w:ascii="Times New Roman" w:hAnsi="Times New Roman" w:cs="Times New Roman"/>
          <w:sz w:val="28"/>
          <w:szCs w:val="28"/>
        </w:rPr>
        <w:t>бразования</w:t>
      </w:r>
      <w:r w:rsidR="00425216" w:rsidRPr="00AB5F81">
        <w:rPr>
          <w:rFonts w:ascii="Times New Roman" w:hAnsi="Times New Roman" w:cs="Times New Roman"/>
          <w:sz w:val="28"/>
          <w:szCs w:val="28"/>
        </w:rPr>
        <w:t xml:space="preserve"> </w:t>
      </w:r>
      <w:proofErr w:type="spellStart"/>
      <w:r w:rsidR="00473DAD" w:rsidRPr="00AB5F81">
        <w:rPr>
          <w:rFonts w:ascii="Times New Roman" w:hAnsi="Times New Roman" w:cs="Times New Roman"/>
          <w:sz w:val="28"/>
          <w:szCs w:val="28"/>
        </w:rPr>
        <w:t>Руднянский</w:t>
      </w:r>
      <w:proofErr w:type="spellEnd"/>
      <w:r w:rsidR="00473DAD" w:rsidRPr="00AB5F81">
        <w:rPr>
          <w:rFonts w:ascii="Times New Roman" w:hAnsi="Times New Roman" w:cs="Times New Roman"/>
          <w:sz w:val="28"/>
          <w:szCs w:val="28"/>
        </w:rPr>
        <w:t xml:space="preserve">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r w:rsidR="00052B58">
        <w:rPr>
          <w:rFonts w:ascii="Times New Roman" w:hAnsi="Times New Roman" w:cs="Times New Roman"/>
          <w:sz w:val="28"/>
          <w:szCs w:val="28"/>
        </w:rPr>
        <w:t>асти</w:t>
      </w:r>
    </w:p>
    <w:p w:rsidR="00C6260D" w:rsidRDefault="00C6260D" w:rsidP="00C6260D">
      <w:pPr>
        <w:pStyle w:val="aa"/>
        <w:jc w:val="right"/>
        <w:rPr>
          <w:b w:val="0"/>
        </w:rPr>
      </w:pPr>
      <w:r>
        <w:rPr>
          <w:b w:val="0"/>
        </w:rPr>
        <w:t xml:space="preserve">от  </w:t>
      </w:r>
      <w:r w:rsidR="007F6A72">
        <w:rPr>
          <w:b w:val="0"/>
          <w:u w:val="single"/>
        </w:rPr>
        <w:t xml:space="preserve">            </w:t>
      </w:r>
      <w:r>
        <w:rPr>
          <w:b w:val="0"/>
        </w:rPr>
        <w:t xml:space="preserve">  №</w:t>
      </w:r>
      <w:r w:rsidR="00052B58">
        <w:rPr>
          <w:b w:val="0"/>
        </w:rPr>
        <w:t>_______</w:t>
      </w:r>
      <w:r w:rsidR="007F6A72">
        <w:rPr>
          <w:b w:val="0"/>
        </w:rPr>
        <w:t xml:space="preserve">             </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052B58" w:rsidRPr="00AB5F81" w:rsidRDefault="00052B58" w:rsidP="00473DAD">
      <w:pPr>
        <w:pStyle w:val="Style6"/>
        <w:widowControl/>
        <w:spacing w:line="322" w:lineRule="exact"/>
        <w:rPr>
          <w:rStyle w:val="FontStyle35"/>
          <w:sz w:val="28"/>
          <w:szCs w:val="28"/>
        </w:rPr>
      </w:pPr>
      <w:r w:rsidRPr="00052B58">
        <w:rPr>
          <w:b/>
          <w:sz w:val="28"/>
          <w:szCs w:val="28"/>
        </w:rPr>
        <w:t>«Продление срока действия разрешения на строительство и реконструкцию объекта капитального строительства на территории Руднянского городского поселения Руднянского района Смоленской области»</w:t>
      </w: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муниципальной услуги </w:t>
      </w:r>
      <w:r w:rsidR="00052B58" w:rsidRPr="00052B58">
        <w:rPr>
          <w:sz w:val="28"/>
          <w:szCs w:val="28"/>
        </w:rPr>
        <w:t>«Продление срока действия разрешения на строительство и реконструкцию объекта капитального строительства на территории Руднянского городского поселения Руднянского района Смоленской области»</w:t>
      </w:r>
      <w:r w:rsidR="00052B58" w:rsidRPr="00052B58">
        <w:rPr>
          <w:rStyle w:val="FontStyle36"/>
          <w:rFonts w:ascii="Times New Roman" w:hAnsi="Times New Roman" w:cs="Times New Roman"/>
          <w:b w:val="0"/>
          <w:sz w:val="28"/>
          <w:szCs w:val="28"/>
        </w:rPr>
        <w:t xml:space="preserve"> </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proofErr w:type="gramStart"/>
      <w:r w:rsidRPr="00AB5F81">
        <w:rPr>
          <w:sz w:val="28"/>
          <w:szCs w:val="28"/>
        </w:rPr>
        <w:t>)</w:t>
      </w:r>
      <w:r w:rsidRPr="00AB5F81">
        <w:rPr>
          <w:rStyle w:val="FontStyle39"/>
          <w:sz w:val="28"/>
          <w:szCs w:val="28"/>
        </w:rPr>
        <w:t>А</w:t>
      </w:r>
      <w:proofErr w:type="gramEnd"/>
      <w:r w:rsidRPr="00AB5F81">
        <w:rPr>
          <w:rStyle w:val="FontStyle39"/>
          <w:sz w:val="28"/>
          <w:szCs w:val="28"/>
        </w:rPr>
        <w:t xml:space="preserve">дминистрации муниципального образования Руднянский район Смоленской области (далее -  </w:t>
      </w:r>
      <w:proofErr w:type="gramStart"/>
      <w:r w:rsidRPr="00AB5F81">
        <w:rPr>
          <w:rStyle w:val="FontStyle39"/>
          <w:sz w:val="28"/>
          <w:szCs w:val="28"/>
        </w:rPr>
        <w:t>Администрация) при оказании муниципальной услуги.</w:t>
      </w:r>
      <w:proofErr w:type="gramEnd"/>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73DAD" w:rsidRPr="00AB5F81" w:rsidRDefault="00C92618" w:rsidP="0047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0419E" w:rsidRDefault="00C92618" w:rsidP="0060419E">
      <w:pPr>
        <w:autoSpaceDE w:val="0"/>
        <w:autoSpaceDN w:val="0"/>
        <w:adjustRightInd w:val="0"/>
        <w:ind w:firstLine="540"/>
        <w:jc w:val="both"/>
        <w:rPr>
          <w:sz w:val="28"/>
          <w:szCs w:val="28"/>
        </w:rPr>
      </w:pPr>
      <w:r w:rsidRPr="00C92618">
        <w:rPr>
          <w:sz w:val="28"/>
          <w:szCs w:val="28"/>
        </w:rPr>
        <w:t xml:space="preserve">1.2.1. </w:t>
      </w:r>
      <w:proofErr w:type="gramStart"/>
      <w:r w:rsidRPr="00C92618">
        <w:rPr>
          <w:sz w:val="28"/>
          <w:szCs w:val="28"/>
        </w:rPr>
        <w:t>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92618">
        <w:rPr>
          <w:sz w:val="28"/>
          <w:szCs w:val="28"/>
        </w:rPr>
        <w:t>Росатом</w:t>
      </w:r>
      <w:proofErr w:type="spellEnd"/>
      <w:r w:rsidRPr="00C92618">
        <w:rPr>
          <w:sz w:val="28"/>
          <w:szCs w:val="28"/>
        </w:rPr>
        <w:t>», Государственная корпорация по космической деятельности «</w:t>
      </w:r>
      <w:proofErr w:type="spellStart"/>
      <w:r w:rsidRPr="00C92618">
        <w:rPr>
          <w:sz w:val="28"/>
          <w:szCs w:val="28"/>
        </w:rPr>
        <w:t>Роскосмос</w:t>
      </w:r>
      <w:proofErr w:type="spellEnd"/>
      <w:r w:rsidRPr="00C92618">
        <w:rPr>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C92618">
        <w:rPr>
          <w:sz w:val="28"/>
          <w:szCs w:val="28"/>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r w:rsidR="0060419E">
        <w:rPr>
          <w:sz w:val="28"/>
          <w:szCs w:val="28"/>
        </w:rPr>
        <w:t>Руднянского городского поселения</w:t>
      </w:r>
      <w:r w:rsidRPr="00AB5F81">
        <w:rPr>
          <w:sz w:val="28"/>
          <w:szCs w:val="28"/>
        </w:rPr>
        <w:t xml:space="preserve"> Руднянск</w:t>
      </w:r>
      <w:r w:rsidR="0060419E">
        <w:rPr>
          <w:sz w:val="28"/>
          <w:szCs w:val="28"/>
        </w:rPr>
        <w:t>ого</w:t>
      </w:r>
      <w:r w:rsidRPr="00AB5F81">
        <w:rPr>
          <w:sz w:val="28"/>
          <w:szCs w:val="28"/>
        </w:rPr>
        <w:t xml:space="preserve"> район</w:t>
      </w:r>
      <w:r w:rsidR="0060419E">
        <w:rPr>
          <w:sz w:val="28"/>
          <w:szCs w:val="28"/>
        </w:rPr>
        <w:t>а</w:t>
      </w:r>
      <w:r w:rsidRPr="00AB5F81">
        <w:rPr>
          <w:sz w:val="28"/>
          <w:szCs w:val="28"/>
        </w:rPr>
        <w:t xml:space="preserve"> Смоленской области</w:t>
      </w:r>
      <w:r>
        <w:rPr>
          <w:sz w:val="28"/>
          <w:szCs w:val="28"/>
        </w:rPr>
        <w:t>,</w:t>
      </w:r>
      <w:r w:rsidRPr="00C92618">
        <w:rPr>
          <w:sz w:val="28"/>
          <w:szCs w:val="28"/>
        </w:rPr>
        <w:t xml:space="preserve"> реконструкцию объекта капитального строительства, </w:t>
      </w:r>
      <w:r w:rsidRPr="00C92618">
        <w:rPr>
          <w:sz w:val="28"/>
          <w:szCs w:val="28"/>
        </w:rPr>
        <w:lastRenderedPageBreak/>
        <w:t xml:space="preserve">расположенного на территории </w:t>
      </w:r>
      <w:r w:rsidR="0060419E">
        <w:rPr>
          <w:sz w:val="28"/>
          <w:szCs w:val="28"/>
        </w:rPr>
        <w:t>Руднянского городского поселения</w:t>
      </w:r>
      <w:r w:rsidRPr="00AB5F81">
        <w:rPr>
          <w:sz w:val="28"/>
          <w:szCs w:val="28"/>
        </w:rPr>
        <w:t xml:space="preserve"> Руднянск</w:t>
      </w:r>
      <w:r w:rsidR="0060419E">
        <w:rPr>
          <w:sz w:val="28"/>
          <w:szCs w:val="28"/>
        </w:rPr>
        <w:t>ого</w:t>
      </w:r>
      <w:r w:rsidRPr="00AB5F81">
        <w:rPr>
          <w:sz w:val="28"/>
          <w:szCs w:val="28"/>
        </w:rPr>
        <w:t xml:space="preserve"> район</w:t>
      </w:r>
      <w:r w:rsidR="0060419E">
        <w:rPr>
          <w:sz w:val="28"/>
          <w:szCs w:val="28"/>
        </w:rPr>
        <w:t xml:space="preserve">а </w:t>
      </w:r>
      <w:r w:rsidRPr="00AB5F81">
        <w:rPr>
          <w:sz w:val="28"/>
          <w:szCs w:val="28"/>
        </w:rPr>
        <w:t xml:space="preserve"> Смоленской области</w:t>
      </w:r>
      <w:r>
        <w:rPr>
          <w:sz w:val="28"/>
          <w:szCs w:val="28"/>
        </w:rPr>
        <w:t>.</w:t>
      </w:r>
      <w:r w:rsidRPr="00AB5F81">
        <w:rPr>
          <w:sz w:val="28"/>
          <w:szCs w:val="28"/>
        </w:rPr>
        <w:t xml:space="preserve"> </w:t>
      </w:r>
      <w:r>
        <w:rPr>
          <w:sz w:val="28"/>
          <w:szCs w:val="28"/>
        </w:rPr>
        <w:t xml:space="preserve">                                                  </w:t>
      </w:r>
    </w:p>
    <w:p w:rsidR="00473DAD" w:rsidRPr="0060419E" w:rsidRDefault="00C92618" w:rsidP="0060419E">
      <w:pPr>
        <w:autoSpaceDE w:val="0"/>
        <w:autoSpaceDN w:val="0"/>
        <w:adjustRightInd w:val="0"/>
        <w:ind w:firstLine="540"/>
        <w:jc w:val="both"/>
        <w:rPr>
          <w:rStyle w:val="FontStyle39"/>
          <w:sz w:val="28"/>
          <w:szCs w:val="28"/>
        </w:rPr>
      </w:pPr>
      <w:r w:rsidRPr="00C92618">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proofErr w:type="gramStart"/>
      <w:r w:rsidRPr="00AB5F81">
        <w:rPr>
          <w:rStyle w:val="FontStyle39"/>
          <w:sz w:val="28"/>
          <w:szCs w:val="28"/>
        </w:rPr>
        <w:t>Место нахождения: 216790, Смоленская область, г. Рудня, ул. Киреева, д.93.</w:t>
      </w:r>
      <w:proofErr w:type="gramEnd"/>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w:t>
      </w:r>
      <w:r w:rsidR="0060419E">
        <w:rPr>
          <w:sz w:val="28"/>
          <w:szCs w:val="28"/>
        </w:rPr>
        <w:t>33</w:t>
      </w:r>
      <w:r w:rsidRPr="00AB5F81">
        <w:rPr>
          <w:rStyle w:val="FontStyle39"/>
          <w:sz w:val="28"/>
          <w:szCs w:val="28"/>
        </w:rPr>
        <w:t xml:space="preserve">, </w:t>
      </w:r>
      <w:r w:rsidRPr="00AB5F81">
        <w:rPr>
          <w:sz w:val="28"/>
          <w:szCs w:val="28"/>
        </w:rPr>
        <w:t xml:space="preserve">8(48141) </w:t>
      </w:r>
      <w:r w:rsidR="0060419E">
        <w:rPr>
          <w:sz w:val="28"/>
          <w:szCs w:val="28"/>
        </w:rPr>
        <w:t>4-18</w:t>
      </w:r>
      <w:r w:rsidRPr="00AB5F81">
        <w:rPr>
          <w:sz w:val="28"/>
          <w:szCs w:val="28"/>
        </w:rPr>
        <w:t>-</w:t>
      </w:r>
      <w:r w:rsidR="0060419E">
        <w:rPr>
          <w:sz w:val="28"/>
          <w:szCs w:val="28"/>
        </w:rPr>
        <w:t>93</w:t>
      </w:r>
      <w:r w:rsidRPr="00AB5F81">
        <w:rPr>
          <w:sz w:val="28"/>
          <w:szCs w:val="28"/>
        </w:rPr>
        <w:t xml:space="preserve">,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0060419E">
        <w:rPr>
          <w:sz w:val="28"/>
          <w:szCs w:val="28"/>
        </w:rPr>
        <w:t>8(48141) 4-16-85</w:t>
      </w:r>
      <w:r w:rsidRPr="00AB5F81">
        <w:rPr>
          <w:sz w:val="28"/>
          <w:szCs w:val="28"/>
        </w:rPr>
        <w:t>.</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w:t>
      </w:r>
      <w:r w:rsidR="004C0CCD" w:rsidRPr="00AB5F81">
        <w:rPr>
          <w:sz w:val="28"/>
          <w:szCs w:val="28"/>
        </w:rPr>
        <w:t xml:space="preserve"> </w:t>
      </w:r>
      <w:r w:rsidRPr="00AB5F81">
        <w:rPr>
          <w:sz w:val="28"/>
          <w:szCs w:val="28"/>
        </w:rPr>
        <w:t>образования Руднянский район Смоленской области</w:t>
      </w:r>
      <w:r w:rsidR="004C0CCD" w:rsidRPr="00AB5F81">
        <w:rPr>
          <w:sz w:val="28"/>
          <w:szCs w:val="28"/>
        </w:rPr>
        <w:t xml:space="preserve"> </w:t>
      </w:r>
      <w:r w:rsidRPr="00AB5F81">
        <w:rPr>
          <w:rStyle w:val="FontStyle39"/>
          <w:sz w:val="28"/>
          <w:szCs w:val="28"/>
        </w:rPr>
        <w:t xml:space="preserve">в информационно - телекоммуникационной сети «Интернет»: </w:t>
      </w:r>
      <w:proofErr w:type="spellStart"/>
      <w:r w:rsidRPr="00AB5F81">
        <w:rPr>
          <w:sz w:val="28"/>
          <w:szCs w:val="28"/>
        </w:rPr>
        <w:t>рудня</w:t>
      </w:r>
      <w:proofErr w:type="gramStart"/>
      <w:r w:rsidRPr="00AB5F81">
        <w:rPr>
          <w:sz w:val="28"/>
          <w:szCs w:val="28"/>
        </w:rPr>
        <w:t>.р</w:t>
      </w:r>
      <w:proofErr w:type="gramEnd"/>
      <w:r w:rsidRPr="00AB5F81">
        <w:rPr>
          <w:sz w:val="28"/>
          <w:szCs w:val="28"/>
        </w:rPr>
        <w:t>ф</w:t>
      </w:r>
      <w:proofErr w:type="spellEnd"/>
      <w:r w:rsidR="004C0CCD" w:rsidRPr="00AB5F81">
        <w:rPr>
          <w:sz w:val="28"/>
          <w:szCs w:val="28"/>
        </w:rPr>
        <w:t xml:space="preserve"> </w:t>
      </w:r>
      <w:r w:rsidRPr="00AB5F81">
        <w:rPr>
          <w:rStyle w:val="FontStyle39"/>
          <w:sz w:val="28"/>
          <w:szCs w:val="28"/>
        </w:rPr>
        <w:t>адрес электронной почты:</w:t>
      </w:r>
      <w:r w:rsidR="0060419E" w:rsidRPr="0060419E">
        <w:t xml:space="preserve"> </w:t>
      </w:r>
      <w:hyperlink r:id="rId10" w:history="1">
        <w:r w:rsidR="0060419E" w:rsidRPr="00CA77C8">
          <w:rPr>
            <w:rStyle w:val="a3"/>
            <w:sz w:val="28"/>
            <w:szCs w:val="28"/>
          </w:rPr>
          <w:t>rud_gp@admin-smolensk.ru</w:t>
        </w:r>
      </w:hyperlink>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proofErr w:type="spellStart"/>
      <w:r w:rsidRPr="00AB5F81">
        <w:rPr>
          <w:sz w:val="28"/>
          <w:szCs w:val="28"/>
        </w:rPr>
        <w:t>пер</w:t>
      </w:r>
      <w:proofErr w:type="gramStart"/>
      <w:r w:rsidRPr="00AB5F81">
        <w:rPr>
          <w:sz w:val="28"/>
          <w:szCs w:val="28"/>
        </w:rPr>
        <w:t>.Л</w:t>
      </w:r>
      <w:proofErr w:type="gramEnd"/>
      <w:r w:rsidRPr="00AB5F81">
        <w:rPr>
          <w:sz w:val="28"/>
          <w:szCs w:val="28"/>
        </w:rPr>
        <w:t>енинский</w:t>
      </w:r>
      <w:proofErr w:type="spellEnd"/>
      <w:r w:rsidRPr="00AB5F81">
        <w:rPr>
          <w:sz w:val="28"/>
          <w:szCs w:val="28"/>
        </w:rPr>
        <w:t>,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1" w:history="1">
        <w:r w:rsidRPr="00AB5F81">
          <w:rPr>
            <w:rStyle w:val="a3"/>
            <w:sz w:val="28"/>
            <w:szCs w:val="28"/>
          </w:rPr>
          <w:t>http://мфц67.рф</w:t>
        </w:r>
      </w:hyperlink>
      <w:r w:rsidRPr="00AB5F81">
        <w:rPr>
          <w:sz w:val="28"/>
          <w:szCs w:val="28"/>
        </w:rPr>
        <w:t xml:space="preserve">, адрес электронной почты: </w:t>
      </w:r>
      <w:hyperlink r:id="rId12"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proofErr w:type="spellStart"/>
      <w:r w:rsidRPr="00AB5F81">
        <w:rPr>
          <w:sz w:val="28"/>
          <w:szCs w:val="28"/>
        </w:rPr>
        <w:t>рудня</w:t>
      </w:r>
      <w:proofErr w:type="gramStart"/>
      <w:r w:rsidRPr="00AB5F81">
        <w:rPr>
          <w:sz w:val="28"/>
          <w:szCs w:val="28"/>
        </w:rPr>
        <w:t>.р</w:t>
      </w:r>
      <w:proofErr w:type="gramEnd"/>
      <w:r w:rsidRPr="00AB5F81">
        <w:rPr>
          <w:sz w:val="28"/>
          <w:szCs w:val="28"/>
        </w:rPr>
        <w:t>ф</w:t>
      </w:r>
      <w:proofErr w:type="spellEnd"/>
      <w:r w:rsidRPr="00AB5F81">
        <w:rPr>
          <w:sz w:val="28"/>
          <w:szCs w:val="28"/>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3"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 xml:space="preserve">муниципального образования Руднянский район Смоленской области, а также </w:t>
      </w:r>
      <w:r w:rsidRPr="00AB5F81">
        <w:rPr>
          <w:rFonts w:ascii="Times New Roman" w:hAnsi="Times New Roman" w:cs="Times New Roman"/>
          <w:sz w:val="28"/>
          <w:szCs w:val="28"/>
        </w:rPr>
        <w:lastRenderedPageBreak/>
        <w:t>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proofErr w:type="gramStart"/>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roofErr w:type="gramEnd"/>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7F6704" w:rsidP="007F6704">
      <w:pPr>
        <w:tabs>
          <w:tab w:val="left" w:pos="1560"/>
        </w:tabs>
        <w:jc w:val="both"/>
        <w:rPr>
          <w:sz w:val="28"/>
          <w:szCs w:val="28"/>
        </w:rPr>
      </w:pPr>
      <w:r w:rsidRPr="00AB5F81">
        <w:rPr>
          <w:sz w:val="28"/>
          <w:szCs w:val="28"/>
        </w:rPr>
        <w:t xml:space="preserve">           </w:t>
      </w:r>
      <w:r w:rsidR="00473DAD" w:rsidRPr="00AB5F81">
        <w:rPr>
          <w:sz w:val="28"/>
          <w:szCs w:val="28"/>
        </w:rPr>
        <w:t xml:space="preserve">1.3.5.При необходимости получения консультаций заявители обращаются в </w:t>
      </w:r>
      <w:r w:rsidR="00473DAD" w:rsidRPr="00AB5F81">
        <w:rPr>
          <w:iCs/>
          <w:sz w:val="28"/>
          <w:szCs w:val="28"/>
        </w:rPr>
        <w:t>Администрацию</w:t>
      </w:r>
      <w:r w:rsidRPr="00AB5F81">
        <w:rPr>
          <w:iCs/>
          <w:sz w:val="28"/>
          <w:szCs w:val="28"/>
        </w:rPr>
        <w:t xml:space="preserve"> или</w:t>
      </w:r>
      <w:r w:rsidRPr="00AB5F81">
        <w:rPr>
          <w:i/>
          <w:iCs/>
          <w:sz w:val="28"/>
          <w:szCs w:val="28"/>
        </w:rPr>
        <w:t xml:space="preserve"> </w:t>
      </w:r>
      <w:r w:rsidRPr="00AB5F81">
        <w:rPr>
          <w:sz w:val="28"/>
          <w:szCs w:val="28"/>
        </w:rPr>
        <w:t xml:space="preserve"> к специалистам МФЦ. </w:t>
      </w:r>
    </w:p>
    <w:p w:rsidR="00473DAD" w:rsidRPr="00AB5F81" w:rsidRDefault="007F6704" w:rsidP="00473DAD">
      <w:pPr>
        <w:jc w:val="both"/>
        <w:rPr>
          <w:sz w:val="28"/>
          <w:szCs w:val="28"/>
        </w:rPr>
      </w:pPr>
      <w:r w:rsidRPr="00AB5F81">
        <w:rPr>
          <w:sz w:val="28"/>
          <w:szCs w:val="28"/>
        </w:rPr>
        <w:t xml:space="preserve">           </w:t>
      </w:r>
      <w:r w:rsidR="00473DAD"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w:t>
      </w:r>
      <w:r w:rsidR="0060419E">
        <w:rPr>
          <w:iCs/>
          <w:sz w:val="28"/>
          <w:szCs w:val="28"/>
        </w:rPr>
        <w:t>4</w:t>
      </w:r>
      <w:r w:rsidRPr="00AB5F81">
        <w:rPr>
          <w:iCs/>
          <w:sz w:val="28"/>
          <w:szCs w:val="28"/>
        </w:rPr>
        <w:t>-1</w:t>
      </w:r>
      <w:r w:rsidR="0060419E">
        <w:rPr>
          <w:iCs/>
          <w:sz w:val="28"/>
          <w:szCs w:val="28"/>
        </w:rPr>
        <w:t>8</w:t>
      </w:r>
      <w:r w:rsidRPr="00AB5F81">
        <w:rPr>
          <w:iCs/>
          <w:sz w:val="28"/>
          <w:szCs w:val="28"/>
        </w:rPr>
        <w:t>-</w:t>
      </w:r>
      <w:r w:rsidR="0060419E">
        <w:rPr>
          <w:iCs/>
          <w:sz w:val="28"/>
          <w:szCs w:val="28"/>
        </w:rPr>
        <w:t>93</w:t>
      </w:r>
      <w:r w:rsidRPr="00AB5F81">
        <w:rPr>
          <w:iCs/>
          <w:sz w:val="28"/>
          <w:szCs w:val="28"/>
        </w:rPr>
        <w:t>)</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sz w:val="28"/>
          <w:szCs w:val="28"/>
        </w:rPr>
        <w:t xml:space="preserve"> </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 xml:space="preserve">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w:t>
      </w:r>
      <w:r w:rsidRPr="00AB5F81">
        <w:rPr>
          <w:sz w:val="28"/>
          <w:szCs w:val="28"/>
        </w:rPr>
        <w:lastRenderedPageBreak/>
        <w:t>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60419E" w:rsidRDefault="00473DAD" w:rsidP="0060419E">
      <w:pPr>
        <w:pStyle w:val="Style6"/>
        <w:widowControl/>
        <w:spacing w:before="91"/>
        <w:ind w:left="105" w:hanging="30"/>
        <w:rPr>
          <w:b/>
          <w:bCs/>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r w:rsidRPr="00AB5F81">
        <w:rPr>
          <w:sz w:val="28"/>
          <w:szCs w:val="28"/>
        </w:rPr>
        <w:t xml:space="preserve">Наименование муниципальной  услуги -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w:t>
      </w:r>
      <w:r w:rsidR="00392808">
        <w:rPr>
          <w:sz w:val="28"/>
          <w:szCs w:val="28"/>
        </w:rPr>
        <w:t xml:space="preserve"> </w:t>
      </w:r>
      <w:r w:rsidR="00E16D92" w:rsidRPr="00AB5F81">
        <w:rPr>
          <w:sz w:val="28"/>
          <w:szCs w:val="28"/>
        </w:rPr>
        <w:t xml:space="preserve"> и реконструкцию объекта капитального строительства на территории </w:t>
      </w:r>
      <w:r w:rsidR="0060419E">
        <w:rPr>
          <w:sz w:val="28"/>
          <w:szCs w:val="28"/>
        </w:rPr>
        <w:t>Руднянского городского поселения</w:t>
      </w:r>
      <w:r w:rsidR="00E16D92" w:rsidRPr="00AB5F81">
        <w:rPr>
          <w:sz w:val="28"/>
          <w:szCs w:val="28"/>
        </w:rPr>
        <w:t xml:space="preserve"> Руднянск</w:t>
      </w:r>
      <w:r w:rsidR="0060419E">
        <w:rPr>
          <w:sz w:val="28"/>
          <w:szCs w:val="28"/>
        </w:rPr>
        <w:t>ого</w:t>
      </w:r>
      <w:r w:rsidR="00E16D92" w:rsidRPr="00AB5F81">
        <w:rPr>
          <w:sz w:val="28"/>
          <w:szCs w:val="28"/>
        </w:rPr>
        <w:t xml:space="preserve"> район</w:t>
      </w:r>
      <w:r w:rsidR="0060419E">
        <w:rPr>
          <w:sz w:val="28"/>
          <w:szCs w:val="28"/>
        </w:rPr>
        <w:t>а</w:t>
      </w:r>
      <w:r w:rsidR="00E16D92" w:rsidRPr="00AB5F81">
        <w:rPr>
          <w:sz w:val="28"/>
          <w:szCs w:val="28"/>
        </w:rPr>
        <w:t xml:space="preserve"> Смоленской области»</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000F3468" w:rsidRPr="00AB5F81">
        <w:rPr>
          <w:rStyle w:val="FontStyle39"/>
          <w:b/>
          <w:sz w:val="28"/>
          <w:szCs w:val="28"/>
        </w:rPr>
        <w:t xml:space="preserve"> </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 xml:space="preserve">Муниципальную услугу предоставляет Администрация муниципального образования Руднянский район Смоленской области в лице отдела  </w:t>
      </w:r>
      <w:r w:rsidR="0060419E">
        <w:rPr>
          <w:rFonts w:ascii="Times New Roman" w:hAnsi="Times New Roman" w:cs="Times New Roman"/>
          <w:sz w:val="28"/>
          <w:szCs w:val="28"/>
        </w:rPr>
        <w:t>городского хозяйства</w:t>
      </w:r>
      <w:r w:rsidRPr="00AB5F81">
        <w:rPr>
          <w:rFonts w:ascii="Times New Roman" w:hAnsi="Times New Roman" w:cs="Times New Roman"/>
          <w:sz w:val="28"/>
          <w:szCs w:val="28"/>
        </w:rPr>
        <w:t xml:space="preserve"> Администрации муниципального образования Руднянский район Смоленской области.</w:t>
      </w:r>
      <w:r w:rsidR="005D1F7C" w:rsidRPr="00AB5F81">
        <w:rPr>
          <w:rFonts w:ascii="Times New Roman" w:hAnsi="Times New Roman" w:cs="Times New Roman"/>
          <w:sz w:val="28"/>
          <w:szCs w:val="28"/>
        </w:rPr>
        <w:t xml:space="preserve"> </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473DAD" w:rsidRPr="005D6BFF" w:rsidRDefault="004C6F7C" w:rsidP="005D6BFF">
      <w:pPr>
        <w:autoSpaceDE w:val="0"/>
        <w:autoSpaceDN w:val="0"/>
        <w:adjustRightInd w:val="0"/>
        <w:ind w:firstLine="540"/>
        <w:jc w:val="both"/>
        <w:rPr>
          <w:rStyle w:val="FontStyle41"/>
          <w:sz w:val="28"/>
          <w:szCs w:val="28"/>
        </w:rPr>
      </w:pPr>
      <w:r>
        <w:rPr>
          <w:rStyle w:val="FontStyle41"/>
          <w:sz w:val="28"/>
          <w:szCs w:val="28"/>
        </w:rPr>
        <w:t xml:space="preserve"> </w:t>
      </w: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4C6F7C" w:rsidRPr="004C6F7C" w:rsidRDefault="004C6F7C" w:rsidP="004C6F7C">
      <w:pPr>
        <w:pStyle w:val="ConsPlusNormal"/>
        <w:ind w:firstLine="709"/>
        <w:jc w:val="both"/>
        <w:rPr>
          <w:rFonts w:ascii="Times New Roman" w:hAnsi="Times New Roman" w:cs="Times New Roman"/>
          <w:sz w:val="28"/>
          <w:szCs w:val="28"/>
        </w:rPr>
      </w:pPr>
      <w:bookmarkStart w:id="0" w:name="P132"/>
      <w:bookmarkEnd w:id="0"/>
      <w:r w:rsidRPr="004C6F7C">
        <w:rPr>
          <w:rFonts w:ascii="Times New Roman" w:hAnsi="Times New Roman" w:cs="Times New Roman"/>
          <w:sz w:val="28"/>
          <w:szCs w:val="28"/>
        </w:rPr>
        <w:t xml:space="preserve">2.3.1. Результатом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является принятие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решения: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 о продлении срока действия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продление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об отказе в продлении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2.3.2. В случае принятия решения о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на бумажном носителе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разрешение на строительство), с отметкой о продлении его срока.</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2.3.3. В случае принятия решения об отказе в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w:t>
      </w:r>
      <w:proofErr w:type="gramStart"/>
      <w:r w:rsidRPr="004C6F7C">
        <w:rPr>
          <w:rFonts w:ascii="Times New Roman" w:hAnsi="Times New Roman" w:cs="Times New Roman"/>
          <w:sz w:val="28"/>
          <w:szCs w:val="28"/>
        </w:rPr>
        <w:t>по почте заявителю письма об отказе в продлении срока действия  разрешения на строительство с указанием</w:t>
      </w:r>
      <w:proofErr w:type="gramEnd"/>
      <w:r w:rsidRPr="004C6F7C">
        <w:rPr>
          <w:rFonts w:ascii="Times New Roman" w:hAnsi="Times New Roman" w:cs="Times New Roman"/>
          <w:sz w:val="28"/>
          <w:szCs w:val="28"/>
        </w:rPr>
        <w:t xml:space="preserve"> причин отказа.</w:t>
      </w:r>
    </w:p>
    <w:p w:rsidR="005D6BFF" w:rsidRDefault="005D6BFF" w:rsidP="005D6BFF">
      <w:pPr>
        <w:pStyle w:val="ConsPlusNormal"/>
        <w:jc w:val="center"/>
        <w:rPr>
          <w:b/>
          <w:sz w:val="28"/>
          <w:szCs w:val="28"/>
        </w:rPr>
      </w:pPr>
    </w:p>
    <w:p w:rsidR="00473DAD" w:rsidRPr="00AB5F81" w:rsidRDefault="00473DAD" w:rsidP="00473DAD">
      <w:pPr>
        <w:pStyle w:val="a8"/>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Срок предоставления </w:t>
      </w:r>
      <w:r w:rsidR="006674C4">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составляет 10 дней со дня получения </w:t>
      </w:r>
      <w:r>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заявления о продлении срока действия разрешения на строительство.</w:t>
      </w:r>
    </w:p>
    <w:p w:rsidR="005D6BFF" w:rsidRPr="005D6BFF" w:rsidRDefault="005D6BFF" w:rsidP="005D6BFF">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D67017">
        <w:rPr>
          <w:rFonts w:ascii="Times New Roman" w:hAnsi="Times New Roman" w:cs="Times New Roman"/>
          <w:sz w:val="28"/>
          <w:szCs w:val="28"/>
        </w:rPr>
        <w:t>с</w:t>
      </w:r>
      <w:proofErr w:type="gramEnd"/>
      <w:r w:rsidRPr="00D67017">
        <w:rPr>
          <w:rFonts w:ascii="Times New Roman" w:hAnsi="Times New Roman" w:cs="Times New Roman"/>
          <w:sz w:val="28"/>
          <w:szCs w:val="28"/>
        </w:rPr>
        <w:t xml:space="preserve">: </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Градостроительным </w:t>
      </w:r>
      <w:hyperlink r:id="rId14" w:history="1">
        <w:r w:rsidRPr="004C6F7C">
          <w:rPr>
            <w:rFonts w:ascii="Times New Roman" w:hAnsi="Times New Roman" w:cs="Times New Roman"/>
            <w:sz w:val="28"/>
            <w:szCs w:val="28"/>
          </w:rPr>
          <w:t>кодексом</w:t>
        </w:r>
      </w:hyperlink>
      <w:r w:rsidRPr="004C6F7C">
        <w:rPr>
          <w:rFonts w:ascii="Times New Roman" w:hAnsi="Times New Roman" w:cs="Times New Roman"/>
          <w:sz w:val="28"/>
          <w:szCs w:val="28"/>
        </w:rPr>
        <w:t xml:space="preserve"> Российской Федерации (Российская газета, 2004, 30 декабря);</w:t>
      </w:r>
    </w:p>
    <w:p w:rsidR="004C6F7C" w:rsidRPr="004C6F7C" w:rsidRDefault="00052B58" w:rsidP="004C6F7C">
      <w:pPr>
        <w:pStyle w:val="ConsPlusNormal"/>
        <w:ind w:firstLine="709"/>
        <w:jc w:val="both"/>
        <w:rPr>
          <w:rFonts w:ascii="Times New Roman" w:hAnsi="Times New Roman" w:cs="Times New Roman"/>
          <w:sz w:val="28"/>
          <w:szCs w:val="28"/>
        </w:rPr>
      </w:pPr>
      <w:hyperlink r:id="rId15" w:history="1">
        <w:r w:rsidR="004C6F7C" w:rsidRPr="004C6F7C">
          <w:rPr>
            <w:rFonts w:ascii="Times New Roman" w:hAnsi="Times New Roman" w:cs="Times New Roman"/>
            <w:sz w:val="28"/>
            <w:szCs w:val="28"/>
          </w:rPr>
          <w:t>приказом</w:t>
        </w:r>
      </w:hyperlink>
      <w:r w:rsidR="004C6F7C" w:rsidRPr="004C6F7C">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4C6F7C" w:rsidRPr="004C6F7C">
        <w:rPr>
          <w:rFonts w:ascii="Times New Roman" w:hAnsi="Times New Roman" w:cs="Times New Roman"/>
          <w:sz w:val="28"/>
          <w:szCs w:val="28"/>
        </w:rPr>
        <w:t>пр</w:t>
      </w:r>
      <w:proofErr w:type="spellEnd"/>
      <w:proofErr w:type="gramEnd"/>
      <w:r w:rsidR="004C6F7C" w:rsidRPr="004C6F7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4C6F7C" w:rsidRPr="004C6F7C" w:rsidRDefault="004C6F7C" w:rsidP="004C6F7C">
      <w:pPr>
        <w:pStyle w:val="Style9"/>
        <w:widowControl/>
        <w:ind w:firstLine="696"/>
        <w:rPr>
          <w:sz w:val="28"/>
          <w:szCs w:val="28"/>
        </w:rPr>
      </w:pPr>
      <w:proofErr w:type="gramStart"/>
      <w:r w:rsidRPr="004C6F7C">
        <w:rPr>
          <w:sz w:val="28"/>
          <w:szCs w:val="28"/>
        </w:rPr>
        <w:t>постановлением Администрации Смоленской области от 18 апреля 2011 года  № 224 «Об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(Вестник Смоленской областной Думы и Администрации Смоленской области, 2011, № 3 (часть III), стр. 248; № 8 (часть III), стр. 33;</w:t>
      </w:r>
      <w:proofErr w:type="gramEnd"/>
      <w:r w:rsidRPr="004C6F7C">
        <w:rPr>
          <w:sz w:val="28"/>
          <w:szCs w:val="28"/>
        </w:rPr>
        <w:t xml:space="preserve"> № 11 (часть </w:t>
      </w:r>
      <w:r w:rsidRPr="004C6F7C">
        <w:rPr>
          <w:sz w:val="28"/>
          <w:szCs w:val="28"/>
          <w:lang w:val="en-US"/>
        </w:rPr>
        <w:t>IV</w:t>
      </w:r>
      <w:r w:rsidRPr="004C6F7C">
        <w:rPr>
          <w:sz w:val="28"/>
          <w:szCs w:val="28"/>
        </w:rPr>
        <w:t xml:space="preserve">), стр. 167; 2012, № 12 (часть </w:t>
      </w:r>
      <w:r w:rsidRPr="004C6F7C">
        <w:rPr>
          <w:sz w:val="28"/>
          <w:szCs w:val="28"/>
          <w:lang w:val="en-US"/>
        </w:rPr>
        <w:t>III</w:t>
      </w:r>
      <w:r w:rsidRPr="004C6F7C">
        <w:rPr>
          <w:sz w:val="28"/>
          <w:szCs w:val="28"/>
        </w:rPr>
        <w:t xml:space="preserve">, книга 2), стр.156; 2013, № 4 (часть II), стр. 132; Официальный интернет-портал правовой информации </w:t>
      </w:r>
      <w:r w:rsidRPr="004C6F7C">
        <w:rPr>
          <w:sz w:val="28"/>
          <w:szCs w:val="28"/>
          <w:lang w:val="en-US"/>
        </w:rPr>
        <w:t>www</w:t>
      </w:r>
      <w:r w:rsidRPr="004C6F7C">
        <w:rPr>
          <w:sz w:val="28"/>
          <w:szCs w:val="28"/>
        </w:rPr>
        <w:t>.</w:t>
      </w:r>
      <w:proofErr w:type="spellStart"/>
      <w:r w:rsidRPr="004C6F7C">
        <w:rPr>
          <w:sz w:val="28"/>
          <w:szCs w:val="28"/>
          <w:lang w:val="en-US"/>
        </w:rPr>
        <w:t>pravo</w:t>
      </w:r>
      <w:proofErr w:type="spellEnd"/>
      <w:r w:rsidRPr="004C6F7C">
        <w:rPr>
          <w:sz w:val="28"/>
          <w:szCs w:val="28"/>
        </w:rPr>
        <w:t>.</w:t>
      </w:r>
      <w:proofErr w:type="spellStart"/>
      <w:r w:rsidRPr="004C6F7C">
        <w:rPr>
          <w:sz w:val="28"/>
          <w:szCs w:val="28"/>
          <w:lang w:val="en-US"/>
        </w:rPr>
        <w:t>gov</w:t>
      </w:r>
      <w:proofErr w:type="spellEnd"/>
      <w:r w:rsidRPr="004C6F7C">
        <w:rPr>
          <w:sz w:val="28"/>
          <w:szCs w:val="28"/>
        </w:rPr>
        <w:t>.</w:t>
      </w:r>
      <w:proofErr w:type="spellStart"/>
      <w:r w:rsidRPr="004C6F7C">
        <w:rPr>
          <w:sz w:val="28"/>
          <w:szCs w:val="28"/>
          <w:lang w:val="en-US"/>
        </w:rPr>
        <w:t>ru</w:t>
      </w:r>
      <w:proofErr w:type="spellEnd"/>
      <w:r w:rsidRPr="004C6F7C">
        <w:rPr>
          <w:sz w:val="28"/>
          <w:szCs w:val="28"/>
        </w:rPr>
        <w:t>, 25 февраля 2016 года, № 6700201602250003);</w:t>
      </w:r>
    </w:p>
    <w:p w:rsidR="00473DAD" w:rsidRPr="00AB5F81" w:rsidRDefault="00473DAD" w:rsidP="004C6F7C">
      <w:pPr>
        <w:pStyle w:val="Style9"/>
        <w:widowControl/>
        <w:ind w:firstLine="696"/>
        <w:rPr>
          <w:rStyle w:val="FontStyle39"/>
          <w:sz w:val="28"/>
          <w:szCs w:val="28"/>
        </w:rPr>
      </w:pPr>
      <w:r w:rsidRPr="00AB5F81">
        <w:rPr>
          <w:rStyle w:val="FontStyle39"/>
          <w:sz w:val="28"/>
          <w:szCs w:val="28"/>
        </w:rPr>
        <w:t>- Уставом</w:t>
      </w:r>
      <w:r w:rsidR="000F3468" w:rsidRPr="00AB5F81">
        <w:rPr>
          <w:rStyle w:val="FontStyle39"/>
          <w:sz w:val="28"/>
          <w:szCs w:val="28"/>
        </w:rPr>
        <w:t xml:space="preserve"> </w:t>
      </w:r>
      <w:r w:rsidRPr="00AB5F81">
        <w:rPr>
          <w:rStyle w:val="FontStyle39"/>
          <w:sz w:val="28"/>
          <w:szCs w:val="28"/>
        </w:rPr>
        <w:t>муниципального образования Руднянский район Смоленской области, утвержденным решением Руднянского районного представительного со</w:t>
      </w:r>
      <w:r w:rsidR="00D67017">
        <w:rPr>
          <w:rStyle w:val="FontStyle39"/>
          <w:sz w:val="28"/>
          <w:szCs w:val="28"/>
        </w:rPr>
        <w:t>брания от 27 июня 2005 года №33.</w:t>
      </w:r>
    </w:p>
    <w:p w:rsidR="00473DAD" w:rsidRPr="00AB5F81" w:rsidRDefault="00D67017" w:rsidP="00473DAD">
      <w:pPr>
        <w:jc w:val="both"/>
        <w:rPr>
          <w:sz w:val="28"/>
          <w:szCs w:val="28"/>
        </w:rPr>
      </w:pPr>
      <w:r>
        <w:rPr>
          <w:sz w:val="28"/>
        </w:rPr>
        <w:t xml:space="preserve"> </w:t>
      </w: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2.6.1. Для получения государственной услуги заявитель представляет в Департамент заявление о продлении срока действия  разрешения на строительство по </w:t>
      </w:r>
      <w:hyperlink w:anchor="P571" w:history="1">
        <w:r w:rsidRPr="004C6F7C">
          <w:rPr>
            <w:rFonts w:ascii="Times New Roman" w:hAnsi="Times New Roman" w:cs="Times New Roman"/>
            <w:sz w:val="28"/>
            <w:szCs w:val="28"/>
          </w:rPr>
          <w:t>форме</w:t>
        </w:r>
      </w:hyperlink>
      <w:r w:rsidRPr="004C6F7C">
        <w:rPr>
          <w:rFonts w:ascii="Times New Roman" w:hAnsi="Times New Roman" w:cs="Times New Roman"/>
          <w:sz w:val="28"/>
          <w:szCs w:val="28"/>
        </w:rPr>
        <w:t xml:space="preserve"> согласно приложению № 1 к настоящему Административному регламенту (далее – заявление).</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Также к заявлению прилагается разрешение на строительство, находящееся у заявителя (далее – экземпляр разрешения на строительство заявителя).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lastRenderedPageBreak/>
        <w:t>2.6.2. Заявление подается в одном экземпляре. Прилагаемый к заявлению экземпляр разрешения на строительство заявителя представляется на бумажном  носителе (подлинник).</w:t>
      </w:r>
      <w:bookmarkStart w:id="1" w:name="P199"/>
      <w:bookmarkEnd w:id="1"/>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4C6F7C" w:rsidRDefault="004C6F7C" w:rsidP="004C6F7C">
      <w:pPr>
        <w:pStyle w:val="ConsPlusNormal"/>
        <w:ind w:firstLine="709"/>
        <w:jc w:val="both"/>
        <w:rPr>
          <w:rFonts w:ascii="Times New Roman" w:hAnsi="Times New Roman" w:cs="Times New Roman"/>
          <w:sz w:val="28"/>
          <w:szCs w:val="28"/>
        </w:rPr>
      </w:pPr>
      <w:proofErr w:type="gramStart"/>
      <w:r w:rsidRPr="004C6F7C">
        <w:rPr>
          <w:rFonts w:ascii="Times New Roman" w:hAnsi="Times New Roman" w:cs="Times New Roman"/>
          <w:sz w:val="28"/>
          <w:szCs w:val="28"/>
        </w:rPr>
        <w:t xml:space="preserve">Документы, необходимые в соответствии с федеральными и областными нормативными правовыми актами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услуг, которые являются необходимыми и обязательными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roofErr w:type="gramEnd"/>
    </w:p>
    <w:p w:rsidR="0060419E" w:rsidRPr="004C6F7C" w:rsidRDefault="0060419E" w:rsidP="004C6F7C">
      <w:pPr>
        <w:pStyle w:val="ConsPlusNormal"/>
        <w:ind w:firstLine="709"/>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Основанием для отказа в предоставлении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является случай, если строительство, реконструкция объекта капитального строительства не начаты до истечения срока подачи заявителем заявления, которое должно быть подано не менее чем за шестьдесят дней до истечения срока действия разрешения на строительство. </w:t>
      </w:r>
    </w:p>
    <w:p w:rsidR="0060419E" w:rsidRPr="00D10F30" w:rsidRDefault="0060419E" w:rsidP="00D10F30">
      <w:pPr>
        <w:pStyle w:val="ConsPlusNormal"/>
        <w:ind w:firstLine="709"/>
        <w:jc w:val="both"/>
        <w:rPr>
          <w:rFonts w:ascii="Times New Roman" w:hAnsi="Times New Roman" w:cs="Times New Roman"/>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Default="00D10F30" w:rsidP="00D10F30">
      <w:pPr>
        <w:autoSpaceDE w:val="0"/>
        <w:autoSpaceDN w:val="0"/>
        <w:adjustRightInd w:val="0"/>
        <w:ind w:firstLine="720"/>
        <w:jc w:val="both"/>
        <w:rPr>
          <w:sz w:val="28"/>
        </w:rPr>
      </w:pPr>
      <w:r>
        <w:rPr>
          <w:sz w:val="28"/>
        </w:rPr>
        <w:t xml:space="preserve">Необходимые и обязательные услуги для предоставления </w:t>
      </w:r>
      <w:r w:rsidRPr="00AB5F81">
        <w:rPr>
          <w:sz w:val="28"/>
          <w:szCs w:val="28"/>
        </w:rPr>
        <w:t>муниципальной</w:t>
      </w:r>
      <w:r>
        <w:rPr>
          <w:sz w:val="28"/>
        </w:rPr>
        <w:t xml:space="preserve"> услуги не предусмотрены.</w:t>
      </w:r>
    </w:p>
    <w:p w:rsidR="00473DAD" w:rsidRPr="00ED27EF" w:rsidRDefault="00473DAD" w:rsidP="00473DAD">
      <w:pPr>
        <w:pStyle w:val="af8"/>
        <w:spacing w:line="200" w:lineRule="atLeast"/>
        <w:jc w:val="both"/>
        <w:rPr>
          <w:rFonts w:ascii="Times New Roman" w:hAnsi="Times New Roman"/>
          <w:sz w:val="28"/>
          <w:szCs w:val="28"/>
        </w:rPr>
      </w:pPr>
    </w:p>
    <w:p w:rsidR="00473DAD" w:rsidRPr="00AB5F81" w:rsidRDefault="00473DAD" w:rsidP="0060419E">
      <w:pPr>
        <w:pStyle w:val="Style2"/>
        <w:widowControl/>
        <w:ind w:left="552"/>
        <w:rPr>
          <w:sz w:val="28"/>
          <w:szCs w:val="28"/>
        </w:rPr>
      </w:pPr>
      <w:r w:rsidRPr="00AB5F81">
        <w:rPr>
          <w:b/>
          <w:bCs/>
          <w:sz w:val="28"/>
          <w:szCs w:val="28"/>
        </w:rPr>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lastRenderedPageBreak/>
        <w:t>Муниципальная</w:t>
      </w:r>
      <w:r w:rsidR="005F395E" w:rsidRPr="00AB5F81">
        <w:rPr>
          <w:rStyle w:val="FontStyle39"/>
          <w:sz w:val="28"/>
          <w:szCs w:val="28"/>
        </w:rPr>
        <w:t xml:space="preserve"> </w:t>
      </w:r>
      <w:r w:rsidRPr="00AB5F81">
        <w:rPr>
          <w:rStyle w:val="FontStyle39"/>
          <w:sz w:val="28"/>
          <w:szCs w:val="28"/>
        </w:rPr>
        <w:t>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Плата за предоставление услуг, необходимых и обязательных для предоставления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не взимается.</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473DAD" w:rsidP="0052049F">
      <w:pPr>
        <w:pStyle w:val="ConsPlusNormal"/>
        <w:ind w:firstLine="540"/>
        <w:jc w:val="both"/>
        <w:rPr>
          <w:rFonts w:ascii="Times New Roman" w:hAnsi="Times New Roman" w:cs="Times New Roman"/>
          <w:sz w:val="28"/>
          <w:szCs w:val="28"/>
        </w:rPr>
      </w:pPr>
      <w:r w:rsidRPr="00AB5F81">
        <w:rPr>
          <w:sz w:val="28"/>
          <w:szCs w:val="28"/>
        </w:rPr>
        <w:t xml:space="preserve"> </w:t>
      </w:r>
      <w:r w:rsidR="0052049F"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60419E" w:rsidRDefault="0060419E" w:rsidP="0052049F">
      <w:pPr>
        <w:ind w:firstLine="709"/>
        <w:jc w:val="both"/>
        <w:rPr>
          <w:b/>
          <w:bCs/>
          <w:sz w:val="28"/>
          <w:szCs w:val="28"/>
        </w:rPr>
      </w:pPr>
    </w:p>
    <w:p w:rsidR="00774F9C" w:rsidRPr="00AB5F81" w:rsidRDefault="00473DAD" w:rsidP="0052049F">
      <w:pPr>
        <w:ind w:firstLine="709"/>
        <w:jc w:val="both"/>
        <w:rPr>
          <w:b/>
          <w:bCs/>
          <w:sz w:val="28"/>
          <w:szCs w:val="28"/>
        </w:rPr>
      </w:pPr>
      <w:r w:rsidRPr="00AB5F81">
        <w:rPr>
          <w:b/>
          <w:bCs/>
          <w:sz w:val="28"/>
          <w:szCs w:val="28"/>
        </w:rPr>
        <w:t>2.1</w:t>
      </w:r>
      <w:r w:rsidR="0052049F">
        <w:rPr>
          <w:b/>
          <w:bCs/>
          <w:sz w:val="28"/>
          <w:szCs w:val="28"/>
        </w:rPr>
        <w:t>5</w:t>
      </w:r>
      <w:r w:rsidRPr="00AB5F81">
        <w:rPr>
          <w:b/>
          <w:bCs/>
          <w:sz w:val="28"/>
          <w:szCs w:val="28"/>
        </w:rPr>
        <w:t xml:space="preserve">. </w:t>
      </w:r>
      <w:proofErr w:type="gramStart"/>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sz w:val="28"/>
          <w:szCs w:val="28"/>
        </w:rPr>
        <w:t xml:space="preserve"> </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lastRenderedPageBreak/>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xml:space="preserve">- допуском  </w:t>
      </w:r>
      <w:proofErr w:type="spellStart"/>
      <w:r w:rsidRPr="00AB5F81">
        <w:rPr>
          <w:sz w:val="28"/>
          <w:szCs w:val="28"/>
          <w:lang w:eastAsia="en-US"/>
        </w:rPr>
        <w:t>сурдопереводчика</w:t>
      </w:r>
      <w:proofErr w:type="spellEnd"/>
      <w:r w:rsidRPr="00AB5F81">
        <w:rPr>
          <w:sz w:val="28"/>
          <w:szCs w:val="28"/>
          <w:lang w:eastAsia="en-US"/>
        </w:rPr>
        <w:t xml:space="preserve"> и </w:t>
      </w:r>
      <w:proofErr w:type="spellStart"/>
      <w:r w:rsidRPr="00AB5F81">
        <w:rPr>
          <w:sz w:val="28"/>
          <w:szCs w:val="28"/>
          <w:lang w:eastAsia="en-US"/>
        </w:rPr>
        <w:t>тифлосурдопереводчика</w:t>
      </w:r>
      <w:proofErr w:type="spellEnd"/>
      <w:r w:rsidRPr="00AB5F81">
        <w:rPr>
          <w:sz w:val="28"/>
          <w:szCs w:val="28"/>
          <w:lang w:eastAsia="en-US"/>
        </w:rPr>
        <w:t xml:space="preserve"> при оказании инвалиду муниципальной услуги;</w:t>
      </w:r>
    </w:p>
    <w:p w:rsidR="00774F9C" w:rsidRPr="00AB5F81" w:rsidRDefault="00774F9C" w:rsidP="00774F9C">
      <w:pPr>
        <w:ind w:firstLine="709"/>
        <w:jc w:val="both"/>
        <w:rPr>
          <w:sz w:val="28"/>
          <w:szCs w:val="28"/>
          <w:lang w:eastAsia="en-US"/>
        </w:rPr>
      </w:pPr>
      <w:proofErr w:type="gramStart"/>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sz w:val="28"/>
          <w:szCs w:val="28"/>
          <w:lang w:eastAsia="en-US"/>
        </w:rPr>
        <w:t xml:space="preserve"> </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lastRenderedPageBreak/>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w:t>
      </w:r>
      <w:r w:rsidR="005B423D" w:rsidRPr="00AB5F81">
        <w:rPr>
          <w:sz w:val="28"/>
          <w:szCs w:val="28"/>
        </w:rPr>
        <w:t xml:space="preserve"> </w:t>
      </w:r>
      <w:r w:rsidRPr="00AB5F81">
        <w:rPr>
          <w:sz w:val="28"/>
          <w:szCs w:val="28"/>
        </w:rPr>
        <w:t>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60419E" w:rsidRDefault="00473DAD" w:rsidP="0060419E">
      <w:pPr>
        <w:pStyle w:val="Style30"/>
        <w:widowControl/>
        <w:tabs>
          <w:tab w:val="center" w:pos="5398"/>
        </w:tabs>
        <w:spacing w:line="240" w:lineRule="exact"/>
        <w:ind w:firstLine="0"/>
        <w:rPr>
          <w:sz w:val="28"/>
          <w:szCs w:val="28"/>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52049F">
        <w:rPr>
          <w:b/>
          <w:bCs/>
          <w:sz w:val="28"/>
          <w:szCs w:val="28"/>
        </w:rPr>
        <w:t>7</w:t>
      </w:r>
      <w:r w:rsidRPr="00AB5F81">
        <w:rPr>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2.17.3. Обеспечение доступа заявителей к форме заявления о </w:t>
      </w:r>
      <w:r w:rsidR="0023353B">
        <w:rPr>
          <w:rFonts w:ascii="Times New Roman" w:hAnsi="Times New Roman" w:cs="Times New Roman"/>
          <w:sz w:val="28"/>
          <w:szCs w:val="28"/>
        </w:rPr>
        <w:t>продлении срока действия</w:t>
      </w:r>
      <w:r w:rsidRPr="0052049F">
        <w:rPr>
          <w:rFonts w:ascii="Times New Roman" w:hAnsi="Times New Roman" w:cs="Times New Roman"/>
          <w:sz w:val="28"/>
          <w:szCs w:val="28"/>
        </w:rPr>
        <w:t xml:space="preserve">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2" w:name="P350"/>
      <w:bookmarkEnd w:id="2"/>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30"/>
        <w:widowControl/>
        <w:tabs>
          <w:tab w:val="center" w:pos="5398"/>
        </w:tabs>
        <w:spacing w:line="240" w:lineRule="exact"/>
        <w:ind w:firstLine="0"/>
        <w:jc w:val="both"/>
        <w:rPr>
          <w:sz w:val="28"/>
          <w:szCs w:val="28"/>
        </w:rPr>
      </w:pPr>
    </w:p>
    <w:p w:rsidR="00473DAD" w:rsidRPr="00AB5F81" w:rsidRDefault="00473DAD" w:rsidP="0060419E">
      <w:pPr>
        <w:pStyle w:val="Style30"/>
        <w:widowControl/>
        <w:numPr>
          <w:ilvl w:val="0"/>
          <w:numId w:val="13"/>
        </w:numPr>
        <w:spacing w:before="86"/>
        <w:jc w:val="center"/>
        <w:rPr>
          <w:rStyle w:val="FontStyle35"/>
          <w:sz w:val="28"/>
          <w:szCs w:val="28"/>
        </w:rPr>
      </w:pPr>
      <w:r w:rsidRPr="00AB5F81">
        <w:rPr>
          <w:rStyle w:val="FontStyle35"/>
          <w:sz w:val="28"/>
          <w:szCs w:val="28"/>
        </w:rPr>
        <w:lastRenderedPageBreak/>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 включает в себя:</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1) прием и регистрацию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2) рассмотрение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 выдачу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w:t>
      </w:r>
    </w:p>
    <w:p w:rsidR="00473DAD" w:rsidRPr="0060419E" w:rsidRDefault="00052B58" w:rsidP="0060419E">
      <w:pPr>
        <w:pStyle w:val="ConsPlusNormal"/>
        <w:ind w:firstLine="709"/>
        <w:jc w:val="both"/>
        <w:rPr>
          <w:rFonts w:ascii="Times New Roman" w:hAnsi="Times New Roman" w:cs="Times New Roman"/>
          <w:sz w:val="28"/>
          <w:szCs w:val="28"/>
        </w:rPr>
      </w:pPr>
      <w:hyperlink w:anchor="P716" w:history="1">
        <w:r w:rsidR="0023353B" w:rsidRPr="0023353B">
          <w:rPr>
            <w:rFonts w:ascii="Times New Roman" w:hAnsi="Times New Roman" w:cs="Times New Roman"/>
            <w:sz w:val="28"/>
            <w:szCs w:val="28"/>
          </w:rPr>
          <w:t>Блок-схема</w:t>
        </w:r>
      </w:hyperlink>
      <w:r w:rsidR="0023353B" w:rsidRPr="0023353B">
        <w:rPr>
          <w:rFonts w:ascii="Times New Roman" w:hAnsi="Times New Roman" w:cs="Times New Roman"/>
          <w:sz w:val="28"/>
          <w:szCs w:val="28"/>
        </w:rPr>
        <w:t xml:space="preserve"> предоставления </w:t>
      </w:r>
      <w:r w:rsidR="0023353B">
        <w:rPr>
          <w:rFonts w:ascii="Times New Roman" w:hAnsi="Times New Roman" w:cs="Times New Roman"/>
          <w:sz w:val="28"/>
          <w:szCs w:val="28"/>
        </w:rPr>
        <w:t>муниципальной</w:t>
      </w:r>
      <w:r w:rsidR="0023353B" w:rsidRPr="0023353B">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3.3.</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3.1.1. Основанием для начала административной процедуры по приему и регистрации документов является поступление в </w:t>
      </w:r>
      <w:r>
        <w:rPr>
          <w:rFonts w:ascii="Times New Roman" w:hAnsi="Times New Roman" w:cs="Times New Roman"/>
          <w:sz w:val="28"/>
          <w:szCs w:val="28"/>
        </w:rPr>
        <w:t>Администрацию</w:t>
      </w:r>
      <w:r w:rsidRPr="0023353B">
        <w:rPr>
          <w:rFonts w:ascii="Times New Roman" w:hAnsi="Times New Roman" w:cs="Times New Roman"/>
          <w:sz w:val="28"/>
          <w:szCs w:val="28"/>
        </w:rPr>
        <w:t xml:space="preserve"> заявления о продлении срока действия разрешения на строительство и документа, указанного в </w:t>
      </w:r>
      <w:hyperlink w:anchor="P148" w:history="1">
        <w:r w:rsidRPr="0023353B">
          <w:rPr>
            <w:rFonts w:ascii="Times New Roman" w:hAnsi="Times New Roman" w:cs="Times New Roman"/>
            <w:sz w:val="28"/>
            <w:szCs w:val="28"/>
          </w:rPr>
          <w:t>подразделе 2.6 раздела 2</w:t>
        </w:r>
      </w:hyperlink>
      <w:r w:rsidRPr="0023353B">
        <w:rPr>
          <w:rFonts w:ascii="Times New Roman" w:hAnsi="Times New Roman" w:cs="Times New Roman"/>
          <w:sz w:val="28"/>
          <w:szCs w:val="28"/>
        </w:rPr>
        <w:t xml:space="preserve"> настоящего Административного регламента, необходимых для предоставления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3.1.2. Заявление о продлении срока действия разрешения на строительство с приложенным к нему документом представляется заявителем лично в приемную </w:t>
      </w:r>
      <w:r>
        <w:rPr>
          <w:rFonts w:ascii="Times New Roman" w:hAnsi="Times New Roman" w:cs="Times New Roman"/>
          <w:sz w:val="28"/>
          <w:szCs w:val="28"/>
        </w:rPr>
        <w:t>Администрации</w:t>
      </w:r>
      <w:r w:rsidRPr="0023353B">
        <w:rPr>
          <w:rFonts w:ascii="Times New Roman" w:hAnsi="Times New Roman" w:cs="Times New Roman"/>
          <w:sz w:val="28"/>
          <w:szCs w:val="28"/>
        </w:rPr>
        <w:t xml:space="preserve"> или направляется по почте с описью вложения в адрес </w:t>
      </w:r>
      <w:r>
        <w:rPr>
          <w:rFonts w:ascii="Times New Roman" w:hAnsi="Times New Roman" w:cs="Times New Roman"/>
          <w:sz w:val="28"/>
          <w:szCs w:val="28"/>
        </w:rPr>
        <w:t xml:space="preserve">Администрации. </w:t>
      </w:r>
      <w:r w:rsidRPr="0023353B">
        <w:rPr>
          <w:rFonts w:ascii="Times New Roman" w:hAnsi="Times New Roman" w:cs="Times New Roman"/>
          <w:sz w:val="28"/>
          <w:szCs w:val="28"/>
        </w:rPr>
        <w:t>Документ, прилагаемый к заявлению, представляется в подлиннике.</w:t>
      </w:r>
    </w:p>
    <w:p w:rsidR="0023353B" w:rsidRPr="0023353B" w:rsidRDefault="0023353B" w:rsidP="0023353B">
      <w:pPr>
        <w:pStyle w:val="ConsPlusNormal"/>
        <w:ind w:firstLine="709"/>
        <w:jc w:val="both"/>
        <w:rPr>
          <w:rFonts w:ascii="Times New Roman" w:hAnsi="Times New Roman" w:cs="Times New Roman"/>
          <w:sz w:val="28"/>
          <w:szCs w:val="28"/>
        </w:rPr>
      </w:pPr>
      <w:bookmarkStart w:id="3" w:name="P357"/>
      <w:bookmarkEnd w:id="3"/>
      <w:r w:rsidRPr="0023353B">
        <w:rPr>
          <w:rFonts w:ascii="Times New Roman" w:hAnsi="Times New Roman" w:cs="Times New Roman"/>
          <w:sz w:val="28"/>
          <w:szCs w:val="28"/>
        </w:rPr>
        <w:t xml:space="preserve">3.1.3. Специалист </w:t>
      </w:r>
      <w:r>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ответственный за ведение делопроизводства, регистрирует заявление и прилагаемый к нему документ, изготавливает копию заявления. Копию заявления с отметкой о регистрации передает заявителю.</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3.1.4. Срок выполнения указанных в </w:t>
      </w:r>
      <w:hyperlink w:anchor="P357" w:history="1">
        <w:r w:rsidRPr="0023353B">
          <w:rPr>
            <w:rFonts w:ascii="Times New Roman" w:hAnsi="Times New Roman" w:cs="Times New Roman"/>
            <w:sz w:val="28"/>
            <w:szCs w:val="28"/>
          </w:rPr>
          <w:t>пункте 3.1.3</w:t>
        </w:r>
      </w:hyperlink>
      <w:r w:rsidRPr="0023353B">
        <w:rPr>
          <w:rFonts w:ascii="Times New Roman" w:hAnsi="Times New Roman" w:cs="Times New Roman"/>
          <w:sz w:val="28"/>
          <w:szCs w:val="28"/>
        </w:rPr>
        <w:t xml:space="preserve"> настоящего подраздела действий не должен превышать 30 минут.</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3.1.5. Зарегистрированное заявление и прилагаемый к нему документ специалист, ответственный за ведение делопроизводства, передает </w:t>
      </w:r>
      <w:r>
        <w:rPr>
          <w:rFonts w:ascii="Times New Roman" w:hAnsi="Times New Roman" w:cs="Times New Roman"/>
          <w:sz w:val="28"/>
          <w:szCs w:val="28"/>
        </w:rPr>
        <w:t>Главе муниципального образования</w:t>
      </w:r>
      <w:r w:rsidRPr="0023353B">
        <w:rPr>
          <w:rFonts w:ascii="Times New Roman" w:hAnsi="Times New Roman" w:cs="Times New Roman"/>
          <w:sz w:val="28"/>
          <w:szCs w:val="28"/>
        </w:rPr>
        <w:t xml:space="preserve"> на визирование в соответствии с правилами ведения делопроизводства.</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3.1.6.  После визирования </w:t>
      </w:r>
      <w:r>
        <w:rPr>
          <w:rFonts w:ascii="Times New Roman" w:hAnsi="Times New Roman" w:cs="Times New Roman"/>
          <w:sz w:val="28"/>
          <w:szCs w:val="28"/>
        </w:rPr>
        <w:t>Главой муниципального образования</w:t>
      </w:r>
      <w:r w:rsidRPr="0023353B">
        <w:rPr>
          <w:rFonts w:ascii="Times New Roman" w:hAnsi="Times New Roman" w:cs="Times New Roman"/>
          <w:sz w:val="28"/>
          <w:szCs w:val="28"/>
        </w:rPr>
        <w:t xml:space="preserve"> специалист, ответственный за ведение делопроизводства, передает заявление </w:t>
      </w:r>
      <w:r>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прилагаемый к нему документ в отдел </w:t>
      </w:r>
      <w:r w:rsidR="0060419E">
        <w:rPr>
          <w:rFonts w:ascii="Times New Roman" w:hAnsi="Times New Roman" w:cs="Times New Roman"/>
          <w:sz w:val="28"/>
          <w:szCs w:val="28"/>
        </w:rPr>
        <w:t>городского хозяйства</w:t>
      </w:r>
      <w:r w:rsidRPr="0023353B">
        <w:rPr>
          <w:rFonts w:ascii="Times New Roman" w:hAnsi="Times New Roman" w:cs="Times New Roman"/>
          <w:sz w:val="28"/>
          <w:szCs w:val="28"/>
        </w:rPr>
        <w:t>, к полномочиям которого относится выдача разрешен</w:t>
      </w:r>
      <w:r w:rsidR="009A60F6">
        <w:rPr>
          <w:rFonts w:ascii="Times New Roman" w:hAnsi="Times New Roman" w:cs="Times New Roman"/>
          <w:sz w:val="28"/>
          <w:szCs w:val="28"/>
        </w:rPr>
        <w:t xml:space="preserve">ий на строительство  </w:t>
      </w:r>
      <w:r w:rsidRPr="0023353B">
        <w:rPr>
          <w:rFonts w:ascii="Times New Roman" w:hAnsi="Times New Roman" w:cs="Times New Roman"/>
          <w:sz w:val="28"/>
          <w:szCs w:val="28"/>
        </w:rPr>
        <w:t xml:space="preserve"> (далее – отдел).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дней.</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3.1.8. Обязанности специалиста </w:t>
      </w:r>
      <w:r w:rsidR="00EB08B7">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ответственного за ведение делопроизводства, должны быть закрепл</w:t>
      </w:r>
      <w:r w:rsidR="00EB08B7">
        <w:rPr>
          <w:rFonts w:ascii="Times New Roman" w:hAnsi="Times New Roman" w:cs="Times New Roman"/>
          <w:sz w:val="28"/>
          <w:szCs w:val="28"/>
        </w:rPr>
        <w:t>ены в его должностной инструкции</w:t>
      </w:r>
      <w:r w:rsidRPr="0023353B">
        <w:rPr>
          <w:rFonts w:ascii="Times New Roman" w:hAnsi="Times New Roman" w:cs="Times New Roman"/>
          <w:sz w:val="28"/>
          <w:szCs w:val="28"/>
        </w:rPr>
        <w:t xml:space="preserve">.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lastRenderedPageBreak/>
        <w:t xml:space="preserve">3.1.9. Результатом административной процедуры, указанной в настоящем подразделе, является регистрация заявления о продлении срока действия разрешения на строительство и прилагаемого к нему документа и передача заявления с визой </w:t>
      </w:r>
      <w:r w:rsidR="00EB08B7">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прилагаемого к нему документа в отдел.</w:t>
      </w:r>
    </w:p>
    <w:p w:rsidR="00473DAD" w:rsidRPr="00AB5F81" w:rsidRDefault="0052049F" w:rsidP="009A60F6">
      <w:pPr>
        <w:ind w:firstLine="567"/>
        <w:jc w:val="both"/>
        <w:rPr>
          <w:sz w:val="28"/>
          <w:szCs w:val="28"/>
        </w:rPr>
      </w:pPr>
      <w:r w:rsidRPr="0052049F">
        <w:rPr>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473DAD" w:rsidRPr="00AB5F81" w:rsidRDefault="00473DAD" w:rsidP="00473DAD">
      <w:pPr>
        <w:pStyle w:val="Style2"/>
        <w:widowControl/>
        <w:spacing w:before="106"/>
        <w:rPr>
          <w:rStyle w:val="FontStyle40"/>
          <w:b/>
          <w:sz w:val="28"/>
          <w:szCs w:val="28"/>
        </w:rPr>
      </w:pPr>
    </w:p>
    <w:p w:rsidR="00EB08B7" w:rsidRPr="00EB08B7" w:rsidRDefault="00EB08B7" w:rsidP="00EB08B7">
      <w:pPr>
        <w:pStyle w:val="ConsPlusNormal"/>
        <w:jc w:val="center"/>
        <w:rPr>
          <w:rFonts w:ascii="Times New Roman" w:hAnsi="Times New Roman" w:cs="Times New Roman"/>
          <w:b/>
          <w:sz w:val="28"/>
          <w:szCs w:val="28"/>
        </w:rPr>
      </w:pPr>
      <w:r w:rsidRPr="00EB08B7">
        <w:rPr>
          <w:rFonts w:ascii="Times New Roman" w:hAnsi="Times New Roman" w:cs="Times New Roman"/>
          <w:b/>
          <w:sz w:val="28"/>
          <w:szCs w:val="28"/>
        </w:rPr>
        <w:t>3.2. Рассмотрение документов</w:t>
      </w:r>
    </w:p>
    <w:p w:rsidR="00EB08B7" w:rsidRPr="00EB08B7" w:rsidRDefault="00EB08B7" w:rsidP="00EB08B7">
      <w:pPr>
        <w:pStyle w:val="ConsPlusNormal"/>
        <w:ind w:firstLine="709"/>
        <w:jc w:val="both"/>
        <w:rPr>
          <w:rFonts w:ascii="Times New Roman" w:hAnsi="Times New Roman" w:cs="Times New Roman"/>
          <w:sz w:val="28"/>
          <w:szCs w:val="28"/>
        </w:rPr>
      </w:pP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3.2.1. Основанием для начала административной процедуры по рассмотрению документов является поступление заявления о продлении срока действия решения на строительство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 xml:space="preserve"> и прилагаемого к нему документа в отдел.</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3.2.2. Специалист отдела, ответственный за выдачу разрешений на строительство:</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1) проводит проверку наличия документа, прилагаемого к заявлению;</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2) проводит проверку соответствия экземпляра разрешения на строительство заявителя, прилагаемого к заявлению, экземпляру разрешения на строительство, находящемуся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проверяет, имеются ли основания для отказа в предоставлении государственной услуги, установленные в </w:t>
      </w:r>
      <w:hyperlink w:anchor="P218" w:history="1">
        <w:r w:rsidRPr="00EB08B7">
          <w:rPr>
            <w:rFonts w:ascii="Times New Roman" w:hAnsi="Times New Roman" w:cs="Times New Roman"/>
            <w:sz w:val="28"/>
            <w:szCs w:val="28"/>
          </w:rPr>
          <w:t>подразделе 2.9 раздела 2</w:t>
        </w:r>
      </w:hyperlink>
      <w:r w:rsidRPr="00EB08B7">
        <w:rPr>
          <w:rFonts w:ascii="Times New Roman" w:hAnsi="Times New Roman" w:cs="Times New Roman"/>
          <w:sz w:val="28"/>
          <w:szCs w:val="28"/>
        </w:rPr>
        <w:t xml:space="preserve"> настоящего Административного регламента;</w:t>
      </w:r>
    </w:p>
    <w:p w:rsidR="00EB08B7" w:rsidRPr="00EB08B7" w:rsidRDefault="00EB08B7" w:rsidP="00EB08B7">
      <w:pPr>
        <w:pStyle w:val="ConsPlusNormal"/>
        <w:ind w:firstLine="709"/>
        <w:jc w:val="both"/>
        <w:rPr>
          <w:rFonts w:ascii="Times New Roman" w:hAnsi="Times New Roman" w:cs="Times New Roman"/>
          <w:sz w:val="28"/>
          <w:szCs w:val="28"/>
        </w:rPr>
      </w:pPr>
      <w:proofErr w:type="gramStart"/>
      <w:r w:rsidRPr="00EB08B7">
        <w:rPr>
          <w:rFonts w:ascii="Times New Roman" w:hAnsi="Times New Roman" w:cs="Times New Roman"/>
          <w:sz w:val="28"/>
          <w:szCs w:val="28"/>
        </w:rPr>
        <w:t xml:space="preserve">3) по результатам рассмотрения документов, представленных заявителем, в случае отсутствия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ставит отметку о продлении срока действия разрешения на строительство в обоих экземплярах разрешения на строительство, в случае наличия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w:t>
      </w:r>
      <w:proofErr w:type="gramEnd"/>
      <w:r w:rsidRPr="00EB08B7">
        <w:rPr>
          <w:rFonts w:ascii="Times New Roman" w:hAnsi="Times New Roman" w:cs="Times New Roman"/>
          <w:sz w:val="28"/>
          <w:szCs w:val="28"/>
        </w:rPr>
        <w:t>, готовит проект письма об отказе в продлении срока действия разрешения на строительство с указанием причин отказа;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4) визирует экземпляр разрешения на строительство, находящийся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у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курирующего деятельность отдела.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3.2.3. Разрешение на строительство (экземпляр заявителя и экземпляр  </w:t>
      </w:r>
      <w:r>
        <w:rPr>
          <w:rFonts w:ascii="Times New Roman" w:hAnsi="Times New Roman" w:cs="Times New Roman"/>
          <w:sz w:val="28"/>
          <w:szCs w:val="28"/>
        </w:rPr>
        <w:t>Администрации</w:t>
      </w:r>
      <w:r w:rsidRPr="00EB08B7">
        <w:rPr>
          <w:rFonts w:ascii="Times New Roman" w:hAnsi="Times New Roman" w:cs="Times New Roman"/>
          <w:sz w:val="28"/>
          <w:szCs w:val="28"/>
        </w:rPr>
        <w:t>) с отметкой о продлении срока действия либо проект письма об отказе в продлении срока действия разрешения на строительство с указанием причин отказа с виз</w:t>
      </w:r>
      <w:r>
        <w:rPr>
          <w:rFonts w:ascii="Times New Roman" w:hAnsi="Times New Roman" w:cs="Times New Roman"/>
          <w:sz w:val="28"/>
          <w:szCs w:val="28"/>
        </w:rPr>
        <w:t>ой</w:t>
      </w:r>
      <w:r w:rsidRPr="00EB08B7">
        <w:rPr>
          <w:rFonts w:ascii="Times New Roman" w:hAnsi="Times New Roman" w:cs="Times New Roman"/>
          <w:sz w:val="28"/>
          <w:szCs w:val="28"/>
        </w:rPr>
        <w:t xml:space="preserve">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xml:space="preserve">, представляются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подписания не </w:t>
      </w:r>
      <w:proofErr w:type="gramStart"/>
      <w:r w:rsidRPr="00EB08B7">
        <w:rPr>
          <w:rFonts w:ascii="Times New Roman" w:hAnsi="Times New Roman" w:cs="Times New Roman"/>
          <w:sz w:val="28"/>
          <w:szCs w:val="28"/>
        </w:rPr>
        <w:t>позднее</w:t>
      </w:r>
      <w:proofErr w:type="gramEnd"/>
      <w:r w:rsidRPr="00EB08B7">
        <w:rPr>
          <w:rFonts w:ascii="Times New Roman" w:hAnsi="Times New Roman" w:cs="Times New Roman"/>
          <w:sz w:val="28"/>
          <w:szCs w:val="28"/>
        </w:rPr>
        <w:t xml:space="preserve"> чем </w:t>
      </w:r>
      <w:r w:rsidRPr="00EB08B7">
        <w:rPr>
          <w:rFonts w:ascii="Times New Roman" w:hAnsi="Times New Roman" w:cs="Times New Roman"/>
          <w:sz w:val="28"/>
          <w:szCs w:val="28"/>
        </w:rPr>
        <w:lastRenderedPageBreak/>
        <w:t>за два дня до истечения срока, установленного для исполнения настоящей административной процедуры.</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3.2.4.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определяет правомерность принятия решения о продлении срока действия разрешения на строительство либо об отказе в его продлении в соответствии с требованиями федерального и областного законодательства.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3.2.5. В случае если проект решения о продлении срока действия разрешения на строительство  (об отказе в продлении срока действия разрешения на строительство) не соответствует требованиям федерального и областного законодательства,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возвращает его специалисту отдела, ответственному за выдачу разрешений на строительство, с указанием причины возврата. После приведения указанного проекта решения в соответствие с требованиями федерального и областного законодательства специалист отдела, ответственный  за выдачу разрешений на строительство, повторно направляет его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рассмотрения.</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3.2.6. В случае соответствия проекта решения о продлении срока действия разрешения на строительство  (об отказе в продлении срока действия разрешения на строительство) федеральному и областному законодательству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подписывает разрешения на строительство или письмо об отказе в продлении срока разрешения на строительство и заверяет его (их) печатью </w:t>
      </w:r>
      <w:r>
        <w:rPr>
          <w:rFonts w:ascii="Times New Roman" w:hAnsi="Times New Roman" w:cs="Times New Roman"/>
          <w:sz w:val="28"/>
          <w:szCs w:val="28"/>
        </w:rPr>
        <w:t>Администрации</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3.2.7. Максимальный срок выполнения административной процедуры, указанной в настоящем подразделе, не должен превышать 7 дней со дня поступления в отдел заявления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3.2.8. Обязанности специалиста отдела, ответственного за выдачу разрешений на строительство, должны быть закреплены в его должностной инструкции.</w:t>
      </w:r>
    </w:p>
    <w:p w:rsid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3.2.9. Результатом административной процедуры, указанной в настоящем подразделе, является подписание </w:t>
      </w:r>
      <w:r w:rsidR="005139AC">
        <w:rPr>
          <w:rFonts w:ascii="Times New Roman" w:hAnsi="Times New Roman" w:cs="Times New Roman"/>
          <w:sz w:val="28"/>
          <w:szCs w:val="28"/>
        </w:rPr>
        <w:t>Главой муниципального образования</w:t>
      </w:r>
      <w:r w:rsidR="005139AC" w:rsidRPr="00EB08B7">
        <w:rPr>
          <w:rFonts w:ascii="Times New Roman" w:hAnsi="Times New Roman" w:cs="Times New Roman"/>
          <w:sz w:val="28"/>
          <w:szCs w:val="28"/>
        </w:rPr>
        <w:t xml:space="preserve"> </w:t>
      </w:r>
      <w:r w:rsidRPr="00EB08B7">
        <w:rPr>
          <w:rFonts w:ascii="Times New Roman" w:hAnsi="Times New Roman" w:cs="Times New Roman"/>
          <w:sz w:val="28"/>
          <w:szCs w:val="28"/>
        </w:rPr>
        <w:t xml:space="preserve">разрешения на строительство с отметкой о продлении срока действия в обоих экземплярах или проекта письма об отказе в продлении срока действия разрешения на строительство. </w:t>
      </w:r>
    </w:p>
    <w:p w:rsidR="009A60F6" w:rsidRPr="00EB08B7" w:rsidRDefault="009A60F6" w:rsidP="00EB08B7">
      <w:pPr>
        <w:pStyle w:val="ConsPlusNormal"/>
        <w:ind w:firstLine="709"/>
        <w:jc w:val="both"/>
        <w:rPr>
          <w:rFonts w:ascii="Times New Roman" w:hAnsi="Times New Roman" w:cs="Times New Roman"/>
          <w:sz w:val="28"/>
          <w:szCs w:val="28"/>
        </w:rPr>
      </w:pPr>
    </w:p>
    <w:p w:rsidR="005139AC" w:rsidRPr="005139AC" w:rsidRDefault="005139AC" w:rsidP="005139AC">
      <w:pPr>
        <w:pStyle w:val="ConsPlusNormal"/>
        <w:ind w:firstLine="709"/>
        <w:jc w:val="center"/>
        <w:rPr>
          <w:rFonts w:ascii="Times New Roman" w:hAnsi="Times New Roman" w:cs="Times New Roman"/>
          <w:b/>
          <w:sz w:val="28"/>
          <w:szCs w:val="28"/>
        </w:rPr>
      </w:pPr>
      <w:r w:rsidRPr="005139AC">
        <w:rPr>
          <w:rFonts w:ascii="Times New Roman" w:hAnsi="Times New Roman" w:cs="Times New Roman"/>
          <w:b/>
          <w:sz w:val="28"/>
          <w:szCs w:val="28"/>
        </w:rPr>
        <w:t>3.3. Выдача заявителю разрешения на строительство</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с отметкой о продлении срока его действия</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либо письма об отказе в продлении срока разрешения на строительство с указанием причин отказа</w:t>
      </w:r>
    </w:p>
    <w:p w:rsidR="005139AC" w:rsidRPr="005139AC" w:rsidRDefault="005139AC" w:rsidP="005139AC">
      <w:pPr>
        <w:pStyle w:val="ConsPlusNormal"/>
        <w:ind w:firstLine="709"/>
        <w:jc w:val="both"/>
        <w:rPr>
          <w:rFonts w:ascii="Times New Roman" w:hAnsi="Times New Roman" w:cs="Times New Roman"/>
          <w:sz w:val="28"/>
          <w:szCs w:val="28"/>
        </w:rPr>
      </w:pP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 xml:space="preserve">3.3.1. </w:t>
      </w:r>
      <w:proofErr w:type="gramStart"/>
      <w:r w:rsidRPr="005139AC">
        <w:rPr>
          <w:rFonts w:ascii="Times New Roman" w:hAnsi="Times New Roman" w:cs="Times New Roman"/>
          <w:sz w:val="28"/>
          <w:szCs w:val="28"/>
        </w:rPr>
        <w:t>Основанием для начала административной процедуры</w:t>
      </w:r>
      <w:r w:rsidRPr="005139AC">
        <w:rPr>
          <w:rFonts w:ascii="Times New Roman" w:hAnsi="Times New Roman" w:cs="Times New Roman"/>
          <w:b/>
          <w:sz w:val="28"/>
          <w:szCs w:val="28"/>
        </w:rPr>
        <w:t xml:space="preserve"> </w:t>
      </w:r>
      <w:r w:rsidRPr="005139AC">
        <w:rPr>
          <w:rFonts w:ascii="Times New Roman" w:hAnsi="Times New Roman" w:cs="Times New Roman"/>
          <w:sz w:val="28"/>
          <w:szCs w:val="28"/>
        </w:rPr>
        <w:t xml:space="preserve">по выдаче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 является поступление в отдел подписанных </w:t>
      </w:r>
      <w:r>
        <w:rPr>
          <w:rFonts w:ascii="Times New Roman" w:hAnsi="Times New Roman" w:cs="Times New Roman"/>
          <w:sz w:val="28"/>
          <w:szCs w:val="28"/>
        </w:rPr>
        <w:t>Главой муниципального образования</w:t>
      </w:r>
      <w:r w:rsidRPr="005139AC">
        <w:rPr>
          <w:rFonts w:ascii="Times New Roman" w:hAnsi="Times New Roman" w:cs="Times New Roman"/>
          <w:sz w:val="28"/>
          <w:szCs w:val="28"/>
        </w:rPr>
        <w:t xml:space="preserve"> разрешения на строительство (экземпляра заявителя и экземпляра </w:t>
      </w:r>
      <w:r>
        <w:rPr>
          <w:rFonts w:ascii="Times New Roman" w:hAnsi="Times New Roman" w:cs="Times New Roman"/>
          <w:sz w:val="28"/>
          <w:szCs w:val="28"/>
        </w:rPr>
        <w:t>Администрации</w:t>
      </w:r>
      <w:r w:rsidRPr="005139AC">
        <w:rPr>
          <w:rFonts w:ascii="Times New Roman" w:hAnsi="Times New Roman" w:cs="Times New Roman"/>
          <w:sz w:val="28"/>
          <w:szCs w:val="28"/>
        </w:rPr>
        <w:t>) или письма об отказе в продлении срока действия разрешения на строительство.</w:t>
      </w:r>
      <w:proofErr w:type="gramEnd"/>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3.3.2. Специалист отдела, ответственный за выдачу разрешений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proofErr w:type="gramStart"/>
      <w:r w:rsidRPr="005139AC">
        <w:rPr>
          <w:rFonts w:ascii="Times New Roman" w:hAnsi="Times New Roman" w:cs="Times New Roman"/>
          <w:sz w:val="28"/>
          <w:szCs w:val="28"/>
        </w:rPr>
        <w:lastRenderedPageBreak/>
        <w:t>1) регистрирует разрешение на строительство с отметкой о продлении срока действия разрешения на строительство или письмо об отказе в продлении срока действия разрешения на строительство в журнале регистрации выданных разрешений на строительство и информирует заявителя о принятом решении по телефону при условии, что в заявлении на продление срока действия разрешения на строительство указан контактный телефон.</w:t>
      </w:r>
      <w:proofErr w:type="gramEnd"/>
      <w:r w:rsidRPr="005139AC">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5139AC" w:rsidRPr="005139AC" w:rsidRDefault="005139AC" w:rsidP="005139AC">
      <w:pPr>
        <w:pStyle w:val="ConsPlusNormal"/>
        <w:ind w:firstLine="709"/>
        <w:jc w:val="both"/>
        <w:rPr>
          <w:rFonts w:ascii="Times New Roman" w:hAnsi="Times New Roman" w:cs="Times New Roman"/>
          <w:sz w:val="28"/>
          <w:szCs w:val="28"/>
        </w:rPr>
      </w:pPr>
      <w:bookmarkStart w:id="4" w:name="P404"/>
      <w:bookmarkEnd w:id="4"/>
      <w:r w:rsidRPr="005139AC">
        <w:rPr>
          <w:rFonts w:ascii="Times New Roman" w:hAnsi="Times New Roman" w:cs="Times New Roman"/>
          <w:sz w:val="28"/>
          <w:szCs w:val="28"/>
        </w:rPr>
        <w:t>2) выдает заявителю его экземпляр разрешения на строительство с отметкой о продлении срока действия разрешения на строительство или передает письмо об отказе в продлении срока действия разрешения на строительство с экземпляром разрешения на строительство заявителя при личном обращении заявителя либо обеспечивает отправку указанных выше документов почтой. Факт продления срока действия разрешения на строительство подтверждается подписью заявителя на экземпляре разрешения на строительство, находящемся на хранении в Департаменте, либо квитанцией о почтовом отправлении, прилагаемой к указанному экземпляру разрешения;</w:t>
      </w:r>
    </w:p>
    <w:p w:rsidR="005139AC" w:rsidRPr="005139AC" w:rsidRDefault="005139AC" w:rsidP="005139AC">
      <w:pPr>
        <w:pStyle w:val="ConsPlusNormal"/>
        <w:ind w:firstLine="709"/>
        <w:jc w:val="both"/>
        <w:rPr>
          <w:rFonts w:ascii="Times New Roman" w:hAnsi="Times New Roman" w:cs="Times New Roman"/>
          <w:sz w:val="28"/>
          <w:szCs w:val="28"/>
        </w:rPr>
      </w:pPr>
      <w:bookmarkStart w:id="5" w:name="P407"/>
      <w:bookmarkEnd w:id="5"/>
      <w:r w:rsidRPr="005139AC">
        <w:rPr>
          <w:rFonts w:ascii="Times New Roman" w:hAnsi="Times New Roman" w:cs="Times New Roman"/>
          <w:sz w:val="28"/>
          <w:szCs w:val="28"/>
        </w:rPr>
        <w:t xml:space="preserve">3) помещает в дело заявление о продлении срока действия разрешения на строительство и второй экземпляр разрешения на строительство с отметкой о продлении срока действия либо копию письма об </w:t>
      </w:r>
      <w:proofErr w:type="gramStart"/>
      <w:r w:rsidRPr="005139AC">
        <w:rPr>
          <w:rFonts w:ascii="Times New Roman" w:hAnsi="Times New Roman" w:cs="Times New Roman"/>
          <w:sz w:val="28"/>
          <w:szCs w:val="28"/>
        </w:rPr>
        <w:t>отказе</w:t>
      </w:r>
      <w:proofErr w:type="gramEnd"/>
      <w:r w:rsidRPr="005139AC">
        <w:rPr>
          <w:rFonts w:ascii="Times New Roman" w:hAnsi="Times New Roman" w:cs="Times New Roman"/>
          <w:sz w:val="28"/>
          <w:szCs w:val="28"/>
        </w:rPr>
        <w:t xml:space="preserve"> о продлении срока действия разрешения на строительство. Хранение указанных документов осуществляется в соответствии с номенклатурой дел, утвержденной приказом начальника Департамента от 31 декабря 2015 года № 153-ОД «Об утверждении номенклатуры дел».</w:t>
      </w:r>
    </w:p>
    <w:p w:rsidR="005139AC" w:rsidRPr="005139AC" w:rsidRDefault="005139AC" w:rsidP="005139AC">
      <w:pPr>
        <w:pStyle w:val="ConsPlusNormal"/>
        <w:ind w:firstLine="709"/>
        <w:jc w:val="both"/>
        <w:rPr>
          <w:rFonts w:ascii="Times New Roman" w:hAnsi="Times New Roman" w:cs="Times New Roman"/>
          <w:sz w:val="28"/>
          <w:szCs w:val="28"/>
        </w:rPr>
      </w:pPr>
      <w:proofErr w:type="gramStart"/>
      <w:r w:rsidRPr="005139AC">
        <w:rPr>
          <w:rFonts w:ascii="Times New Roman" w:hAnsi="Times New Roman" w:cs="Times New Roman"/>
          <w:sz w:val="28"/>
          <w:szCs w:val="28"/>
        </w:rPr>
        <w:t xml:space="preserve">В случае отправки экземпляра разрешения на строительство заявителя с отметкой о продлении срока его действия или письма об отказе в продлении срока действия разрешения на строительство и экземпляра разрешения на строительство заявителя почтой, максимальный срок выполнения административных действий, указанных в </w:t>
      </w:r>
      <w:hyperlink w:anchor="P404" w:history="1">
        <w:r w:rsidRPr="005139AC">
          <w:rPr>
            <w:rFonts w:ascii="Times New Roman" w:hAnsi="Times New Roman" w:cs="Times New Roman"/>
            <w:sz w:val="28"/>
            <w:szCs w:val="28"/>
          </w:rPr>
          <w:t>подпунктах 1</w:t>
        </w:r>
      </w:hyperlink>
      <w:r w:rsidRPr="005139AC">
        <w:rPr>
          <w:rFonts w:ascii="Times New Roman" w:hAnsi="Times New Roman" w:cs="Times New Roman"/>
          <w:sz w:val="28"/>
          <w:szCs w:val="28"/>
        </w:rPr>
        <w:t xml:space="preserve"> - 3 настоящего пункта, составляет не более 1 дня с момента поступления документов в отдел.</w:t>
      </w:r>
      <w:proofErr w:type="gramEnd"/>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3.3.3. Максимальный срок выполнения административной процедуры, предусмотренной настоящим подразделом, составляет 1 день.</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3.3.4. Результатом административной процедуры, указанной в настоящем подразделе, является выдача заявителю разрешения на строительство с отметкой о продлении срока действия разрешения на строительство или письма об отказе в  продлении срока действия разрешения на строительство.</w:t>
      </w:r>
    </w:p>
    <w:p w:rsidR="00FA6295" w:rsidRPr="00FA6295" w:rsidRDefault="005139AC" w:rsidP="00FA6295">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 </w:t>
      </w: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3.6. Порядок осуществления административной процедуры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lastRenderedPageBreak/>
        <w:t xml:space="preserve">3.6.1. </w:t>
      </w:r>
      <w:proofErr w:type="gramStart"/>
      <w:r w:rsidRPr="00FA6295">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w:t>
      </w:r>
      <w:proofErr w:type="gramEnd"/>
      <w:r w:rsidRPr="00FA6295">
        <w:rPr>
          <w:rFonts w:ascii="Times New Roman" w:hAnsi="Times New Roman" w:cs="Times New Roman"/>
          <w:sz w:val="28"/>
          <w:szCs w:val="28"/>
        </w:rPr>
        <w:t xml:space="preserve">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3.6.2. </w:t>
      </w:r>
      <w:hyperlink r:id="rId16"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7"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3.6.4. </w:t>
      </w:r>
      <w:proofErr w:type="gramStart"/>
      <w:r w:rsidRPr="00FA6295">
        <w:rPr>
          <w:rFonts w:ascii="Times New Roman"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8"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 xml:space="preserve">4. Формы </w:t>
      </w:r>
      <w:proofErr w:type="gramStart"/>
      <w:r w:rsidRPr="00AB5F81">
        <w:rPr>
          <w:b/>
          <w:bCs/>
          <w:sz w:val="28"/>
          <w:szCs w:val="28"/>
        </w:rPr>
        <w:t>контроля за</w:t>
      </w:r>
      <w:proofErr w:type="gramEnd"/>
      <w:r w:rsidRPr="00AB5F81">
        <w:rPr>
          <w:b/>
          <w:bCs/>
          <w:sz w:val="28"/>
          <w:szCs w:val="28"/>
        </w:rPr>
        <w:t xml:space="preserve">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 xml:space="preserve">4.1. Порядок осуществления текущего </w:t>
      </w:r>
      <w:proofErr w:type="gramStart"/>
      <w:r w:rsidRPr="00AB5F81">
        <w:rPr>
          <w:b/>
          <w:bCs/>
          <w:sz w:val="28"/>
          <w:szCs w:val="28"/>
        </w:rPr>
        <w:t>контроля за</w:t>
      </w:r>
      <w:proofErr w:type="gramEnd"/>
      <w:r w:rsidRPr="00AB5F81">
        <w:rPr>
          <w:b/>
          <w:bCs/>
          <w:sz w:val="28"/>
          <w:szCs w:val="28"/>
        </w:rPr>
        <w:t xml:space="preserve">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E10D03" w:rsidP="00473DAD">
      <w:pPr>
        <w:tabs>
          <w:tab w:val="left" w:pos="720"/>
        </w:tabs>
        <w:autoSpaceDE w:val="0"/>
        <w:autoSpaceDN w:val="0"/>
        <w:adjustRightInd w:val="0"/>
        <w:jc w:val="both"/>
        <w:outlineLvl w:val="2"/>
        <w:rPr>
          <w:sz w:val="28"/>
          <w:szCs w:val="28"/>
        </w:rPr>
      </w:pPr>
      <w:r w:rsidRPr="00AB5F81">
        <w:rPr>
          <w:sz w:val="28"/>
          <w:szCs w:val="28"/>
        </w:rPr>
        <w:lastRenderedPageBreak/>
        <w:t xml:space="preserve">      </w:t>
      </w:r>
      <w:r w:rsidR="009A60F6">
        <w:rPr>
          <w:sz w:val="28"/>
          <w:szCs w:val="28"/>
        </w:rPr>
        <w:t xml:space="preserve"> </w:t>
      </w:r>
      <w:r w:rsidRPr="00AB5F81">
        <w:rPr>
          <w:sz w:val="28"/>
          <w:szCs w:val="28"/>
        </w:rPr>
        <w:t xml:space="preserve">   </w:t>
      </w:r>
      <w:r w:rsidR="00473DAD" w:rsidRPr="00AB5F81">
        <w:rPr>
          <w:sz w:val="28"/>
          <w:szCs w:val="28"/>
        </w:rPr>
        <w:t xml:space="preserve">4.1.1. Заместитель Главы  Администрации осуществляет текущий </w:t>
      </w:r>
      <w:proofErr w:type="gramStart"/>
      <w:r w:rsidR="00473DAD" w:rsidRPr="00AB5F81">
        <w:rPr>
          <w:sz w:val="28"/>
          <w:szCs w:val="28"/>
        </w:rPr>
        <w:t>контроль за</w:t>
      </w:r>
      <w:proofErr w:type="gramEnd"/>
      <w:r w:rsidR="00473DAD" w:rsidRPr="00AB5F81">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5F81">
        <w:rPr>
          <w:b/>
          <w:bCs/>
          <w:sz w:val="28"/>
          <w:szCs w:val="28"/>
        </w:rPr>
        <w:t>контроля за</w:t>
      </w:r>
      <w:proofErr w:type="gramEnd"/>
      <w:r w:rsidRPr="00AB5F81">
        <w:rPr>
          <w:b/>
          <w:bCs/>
          <w:sz w:val="28"/>
          <w:szCs w:val="28"/>
        </w:rPr>
        <w:t xml:space="preserve">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4.2.1. Проверки могут быть плановыми (осуществляться на основании </w:t>
      </w:r>
      <w:r w:rsidR="00E36776" w:rsidRPr="00AB5F81">
        <w:rPr>
          <w:sz w:val="28"/>
          <w:szCs w:val="28"/>
        </w:rPr>
        <w:t xml:space="preserve"> </w:t>
      </w:r>
      <w:r w:rsidRPr="00AB5F81">
        <w:rPr>
          <w:sz w:val="28"/>
          <w:szCs w:val="28"/>
        </w:rPr>
        <w:t xml:space="preserve">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 xml:space="preserve">4.2.3. Плановый </w:t>
      </w:r>
      <w:proofErr w:type="gramStart"/>
      <w:r w:rsidRPr="00AB5F81">
        <w:rPr>
          <w:sz w:val="28"/>
          <w:szCs w:val="28"/>
        </w:rPr>
        <w:t>контроль за</w:t>
      </w:r>
      <w:proofErr w:type="gramEnd"/>
      <w:r w:rsidRPr="00AB5F81">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w:t>
      </w:r>
      <w:r w:rsidR="009A60F6">
        <w:rPr>
          <w:sz w:val="28"/>
          <w:szCs w:val="28"/>
        </w:rPr>
        <w:t xml:space="preserve"> заявителей материалы проверок  </w:t>
      </w:r>
      <w:r w:rsidR="00E36776" w:rsidRPr="00AB5F81">
        <w:rPr>
          <w:sz w:val="28"/>
          <w:szCs w:val="28"/>
        </w:rPr>
        <w:t xml:space="preserve"> в 10-ти </w:t>
      </w:r>
      <w:proofErr w:type="spellStart"/>
      <w:r w:rsidR="00E36776" w:rsidRPr="00AB5F81">
        <w:rPr>
          <w:sz w:val="28"/>
          <w:szCs w:val="28"/>
        </w:rPr>
        <w:t>дневный</w:t>
      </w:r>
      <w:proofErr w:type="spellEnd"/>
      <w:r w:rsidR="00E36776" w:rsidRPr="00AB5F81">
        <w:rPr>
          <w:sz w:val="28"/>
          <w:szCs w:val="28"/>
        </w:rPr>
        <w:t xml:space="preserve"> срок, направляются в органы прокуратуры </w:t>
      </w:r>
      <w:proofErr w:type="gramStart"/>
      <w:r w:rsidR="00E36776" w:rsidRPr="00AB5F81">
        <w:rPr>
          <w:sz w:val="28"/>
          <w:szCs w:val="28"/>
        </w:rPr>
        <w:t>для</w:t>
      </w:r>
      <w:proofErr w:type="gramEnd"/>
      <w:r w:rsidR="00E36776" w:rsidRPr="00AB5F81">
        <w:rPr>
          <w:sz w:val="28"/>
          <w:szCs w:val="28"/>
        </w:rPr>
        <w:t xml:space="preserve"> </w:t>
      </w:r>
      <w:proofErr w:type="gramStart"/>
      <w:r w:rsidR="00E36776" w:rsidRPr="00AB5F81">
        <w:rPr>
          <w:sz w:val="28"/>
          <w:szCs w:val="28"/>
        </w:rPr>
        <w:t>привлечение</w:t>
      </w:r>
      <w:proofErr w:type="gramEnd"/>
      <w:r w:rsidR="00E36776" w:rsidRPr="00AB5F81">
        <w:rPr>
          <w:sz w:val="28"/>
          <w:szCs w:val="28"/>
        </w:rPr>
        <w:t xml:space="preserve">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lastRenderedPageBreak/>
        <w:t xml:space="preserve">и формам </w:t>
      </w:r>
      <w:proofErr w:type="gramStart"/>
      <w:r w:rsidRPr="00AB5F81">
        <w:rPr>
          <w:rFonts w:ascii="Times New Roman" w:hAnsi="Times New Roman" w:cs="Times New Roman"/>
          <w:b/>
          <w:sz w:val="28"/>
          <w:szCs w:val="28"/>
        </w:rPr>
        <w:t>контроля за</w:t>
      </w:r>
      <w:proofErr w:type="gramEnd"/>
      <w:r w:rsidRPr="00AB5F81">
        <w:rPr>
          <w:rFonts w:ascii="Times New Roman" w:hAnsi="Times New Roman" w:cs="Times New Roman"/>
          <w:b/>
          <w:sz w:val="28"/>
          <w:szCs w:val="28"/>
        </w:rPr>
        <w:t xml:space="preserve">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proofErr w:type="spellStart"/>
      <w:r w:rsidRPr="00AB5F81">
        <w:rPr>
          <w:sz w:val="28"/>
          <w:szCs w:val="28"/>
          <w:u w:val="single"/>
        </w:rPr>
        <w:t>рудня</w:t>
      </w:r>
      <w:proofErr w:type="gramStart"/>
      <w:r w:rsidRPr="00AB5F81">
        <w:rPr>
          <w:sz w:val="28"/>
          <w:szCs w:val="28"/>
          <w:u w:val="single"/>
        </w:rPr>
        <w:t>.р</w:t>
      </w:r>
      <w:proofErr w:type="gramEnd"/>
      <w:r w:rsidRPr="00AB5F81">
        <w:rPr>
          <w:sz w:val="28"/>
          <w:szCs w:val="28"/>
          <w:u w:val="single"/>
        </w:rPr>
        <w:t>ф</w:t>
      </w:r>
      <w:proofErr w:type="spellEnd"/>
      <w:r w:rsidR="00E16D92" w:rsidRPr="00AB5F81">
        <w:rPr>
          <w:sz w:val="28"/>
          <w:szCs w:val="28"/>
          <w:u w:val="single"/>
        </w:rPr>
        <w:t xml:space="preserve"> </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5.3. Заявитель может обратиться с </w:t>
      </w:r>
      <w:proofErr w:type="gramStart"/>
      <w:r w:rsidRPr="00AB5F81">
        <w:rPr>
          <w:color w:val="000000"/>
          <w:sz w:val="28"/>
          <w:szCs w:val="28"/>
        </w:rPr>
        <w:t>жалобой</w:t>
      </w:r>
      <w:proofErr w:type="gramEnd"/>
      <w:r w:rsidRPr="00AB5F81">
        <w:rPr>
          <w:color w:val="000000"/>
          <w:sz w:val="28"/>
          <w:szCs w:val="28"/>
        </w:rPr>
        <w:t xml:space="preserve">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009E2196">
        <w:rPr>
          <w:color w:val="000000"/>
          <w:sz w:val="28"/>
          <w:szCs w:val="28"/>
        </w:rPr>
        <w:t xml:space="preserve"> </w:t>
      </w:r>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w:t>
      </w:r>
      <w:r w:rsidRPr="00AB5F81">
        <w:t xml:space="preserve"> </w:t>
      </w:r>
      <w:r w:rsidRPr="00AB5F81">
        <w:rPr>
          <w:sz w:val="28"/>
          <w:szCs w:val="28"/>
        </w:rPr>
        <w:t xml:space="preserve">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lastRenderedPageBreak/>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w:t>
      </w:r>
      <w:proofErr w:type="gramStart"/>
      <w:r w:rsidRPr="00AB5F81">
        <w:rPr>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B5F81">
        <w:rPr>
          <w:color w:val="000000"/>
          <w:sz w:val="28"/>
          <w:szCs w:val="28"/>
        </w:rPr>
        <w:t xml:space="preserve">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roofErr w:type="gramEnd"/>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5.8.1. В случае установления в ходе или по результатам </w:t>
      </w:r>
      <w:proofErr w:type="gramStart"/>
      <w:r w:rsidRPr="00AB5F81">
        <w:rPr>
          <w:color w:val="000000"/>
          <w:sz w:val="28"/>
          <w:szCs w:val="28"/>
        </w:rPr>
        <w:t>рассмотрения жалобы признаков состава административного правонарушения</w:t>
      </w:r>
      <w:proofErr w:type="gramEnd"/>
      <w:r w:rsidRPr="00AB5F81">
        <w:rPr>
          <w:color w:val="000000"/>
          <w:sz w:val="28"/>
          <w:szCs w:val="28"/>
        </w:rPr>
        <w:t xml:space="preserve">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F62D49" w:rsidRDefault="00473DAD" w:rsidP="00F62D49">
      <w:pPr>
        <w:autoSpaceDE w:val="0"/>
        <w:autoSpaceDN w:val="0"/>
        <w:adjustRightInd w:val="0"/>
        <w:ind w:firstLine="720"/>
        <w:jc w:val="both"/>
        <w:rPr>
          <w:sz w:val="28"/>
          <w:szCs w:val="28"/>
        </w:rPr>
      </w:pPr>
      <w:r w:rsidRPr="00AB5F81">
        <w:rPr>
          <w:color w:val="000000"/>
          <w:sz w:val="28"/>
          <w:szCs w:val="28"/>
        </w:rPr>
        <w:t xml:space="preserve">5.11. </w:t>
      </w:r>
      <w:r w:rsidR="00F62D49">
        <w:rPr>
          <w:sz w:val="28"/>
          <w:szCs w:val="28"/>
        </w:rPr>
        <w:t>Ответ на жалобу заявителя не дается в случаях, если:</w:t>
      </w:r>
    </w:p>
    <w:p w:rsidR="00F62D49" w:rsidRDefault="00F62D49" w:rsidP="00F62D49">
      <w:pPr>
        <w:autoSpaceDE w:val="0"/>
        <w:autoSpaceDN w:val="0"/>
        <w:adjustRightInd w:val="0"/>
        <w:ind w:firstLine="720"/>
        <w:jc w:val="both"/>
        <w:rPr>
          <w:sz w:val="28"/>
          <w:szCs w:val="28"/>
        </w:rPr>
      </w:pPr>
      <w:r>
        <w:rPr>
          <w:sz w:val="28"/>
          <w:szCs w:val="28"/>
        </w:rPr>
        <w:t xml:space="preserve">- в жалобе не </w:t>
      </w:r>
      <w:proofErr w:type="gramStart"/>
      <w:r>
        <w:rPr>
          <w:sz w:val="28"/>
          <w:szCs w:val="28"/>
        </w:rPr>
        <w:t>указаны</w:t>
      </w:r>
      <w:proofErr w:type="gramEnd"/>
      <w:r>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Pr>
          <w:sz w:val="28"/>
          <w:szCs w:val="28"/>
        </w:rPr>
        <w:t>совершившим</w:t>
      </w:r>
      <w:proofErr w:type="gramEnd"/>
      <w:r>
        <w:rPr>
          <w:sz w:val="28"/>
          <w:szCs w:val="28"/>
        </w:rPr>
        <w:t>, жалоба подлежит направлению в государственный орган в соответствии с его компетенцией;</w:t>
      </w:r>
    </w:p>
    <w:p w:rsidR="00F62D49" w:rsidRDefault="00F62D49" w:rsidP="00F62D49">
      <w:pPr>
        <w:autoSpaceDE w:val="0"/>
        <w:autoSpaceDN w:val="0"/>
        <w:adjustRightInd w:val="0"/>
        <w:ind w:firstLine="720"/>
        <w:jc w:val="both"/>
        <w:rPr>
          <w:sz w:val="28"/>
          <w:szCs w:val="28"/>
        </w:rPr>
      </w:pPr>
      <w:r>
        <w:rPr>
          <w:sz w:val="28"/>
          <w:szCs w:val="28"/>
        </w:rPr>
        <w:lastRenderedPageBreak/>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62D49" w:rsidRDefault="00F62D49" w:rsidP="00F62D49">
      <w:pPr>
        <w:autoSpaceDE w:val="0"/>
        <w:autoSpaceDN w:val="0"/>
        <w:adjustRightInd w:val="0"/>
        <w:ind w:firstLine="720"/>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F62D49" w:rsidRDefault="00F62D49" w:rsidP="00F62D49">
      <w:pPr>
        <w:autoSpaceDE w:val="0"/>
        <w:autoSpaceDN w:val="0"/>
        <w:adjustRightInd w:val="0"/>
        <w:ind w:firstLine="720"/>
        <w:jc w:val="both"/>
        <w:rPr>
          <w:sz w:val="28"/>
          <w:szCs w:val="28"/>
        </w:rPr>
      </w:pPr>
      <w:proofErr w:type="gramStart"/>
      <w:r>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roofErr w:type="gramEnd"/>
    </w:p>
    <w:p w:rsidR="00473DAD" w:rsidRPr="00AB5F81" w:rsidRDefault="00473DAD" w:rsidP="00F62D49">
      <w:pPr>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firstRow="0" w:lastRow="0" w:firstColumn="0" w:lastColumn="0" w:noHBand="0" w:noVBand="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473DAD" w:rsidP="000F3468">
            <w:pPr>
              <w:snapToGrid w:val="0"/>
              <w:spacing w:line="200" w:lineRule="atLeast"/>
              <w:ind w:left="1026"/>
              <w:rPr>
                <w:sz w:val="20"/>
                <w:szCs w:val="20"/>
              </w:rPr>
            </w:pPr>
            <w:r w:rsidRPr="00AB5F81">
              <w:rPr>
                <w:sz w:val="20"/>
                <w:szCs w:val="20"/>
              </w:rPr>
              <w:t>Приложение №</w:t>
            </w:r>
            <w:r w:rsidR="009E2196">
              <w:rPr>
                <w:sz w:val="20"/>
                <w:szCs w:val="20"/>
              </w:rPr>
              <w:t>1</w:t>
            </w:r>
          </w:p>
          <w:p w:rsidR="00473DAD" w:rsidRPr="00AB5F81" w:rsidRDefault="00473DAD" w:rsidP="000F3468">
            <w:pPr>
              <w:pStyle w:val="210"/>
              <w:spacing w:line="200" w:lineRule="atLeast"/>
              <w:ind w:left="1026" w:firstLine="0"/>
              <w:jc w:val="lef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0F3468">
            <w:pPr>
              <w:pStyle w:val="210"/>
              <w:spacing w:line="200" w:lineRule="atLeast"/>
              <w:ind w:left="1026" w:firstLine="0"/>
              <w:jc w:val="left"/>
              <w:rPr>
                <w:sz w:val="20"/>
                <w:szCs w:val="20"/>
              </w:rPr>
            </w:pPr>
            <w:r w:rsidRPr="00AB5F81">
              <w:rPr>
                <w:sz w:val="20"/>
                <w:szCs w:val="20"/>
              </w:rPr>
              <w:t xml:space="preserve">Руднянский район </w:t>
            </w:r>
            <w:proofErr w:type="gramStart"/>
            <w:r w:rsidRPr="00AB5F81">
              <w:rPr>
                <w:sz w:val="20"/>
                <w:szCs w:val="20"/>
              </w:rPr>
              <w:t>Смоленской</w:t>
            </w:r>
            <w:proofErr w:type="gramEnd"/>
          </w:p>
          <w:p w:rsidR="00473DAD" w:rsidRPr="00AB5F81" w:rsidRDefault="00473DAD" w:rsidP="009E2196">
            <w:pPr>
              <w:pStyle w:val="210"/>
              <w:spacing w:line="200" w:lineRule="atLeast"/>
              <w:ind w:left="1026" w:firstLine="0"/>
              <w:jc w:val="left"/>
              <w:rPr>
                <w:bCs/>
              </w:rPr>
            </w:pPr>
            <w:r w:rsidRPr="00AB5F81">
              <w:rPr>
                <w:sz w:val="20"/>
                <w:szCs w:val="20"/>
              </w:rPr>
              <w:t xml:space="preserve">области муниципальной услуги        </w:t>
            </w:r>
            <w:r w:rsidR="00924FA3" w:rsidRPr="00AB5F81">
              <w:rPr>
                <w:sz w:val="20"/>
                <w:szCs w:val="20"/>
              </w:rPr>
              <w:t>«</w:t>
            </w:r>
            <w:r w:rsidR="00BD5D5D">
              <w:t>Продление срока действия</w:t>
            </w:r>
            <w:r w:rsidR="00924FA3" w:rsidRPr="00AB5F81">
              <w:rPr>
                <w:sz w:val="20"/>
                <w:szCs w:val="20"/>
              </w:rPr>
              <w:t xml:space="preserve"> разрешения на строительство</w:t>
            </w:r>
            <w:r w:rsidR="00F62D49">
              <w:rPr>
                <w:sz w:val="20"/>
                <w:szCs w:val="20"/>
              </w:rPr>
              <w:t xml:space="preserve"> </w:t>
            </w:r>
            <w:r w:rsidR="00924FA3" w:rsidRPr="00AB5F81">
              <w:rPr>
                <w:sz w:val="20"/>
                <w:szCs w:val="20"/>
              </w:rPr>
              <w:t xml:space="preserve"> и реконструкцию объекта капитального стр</w:t>
            </w:r>
            <w:r w:rsidR="009E2196">
              <w:rPr>
                <w:sz w:val="20"/>
                <w:szCs w:val="20"/>
              </w:rPr>
              <w:t xml:space="preserve">оительства на территории Руднянского городского поселения </w:t>
            </w:r>
            <w:r w:rsidR="00924FA3" w:rsidRPr="00AB5F81">
              <w:rPr>
                <w:sz w:val="20"/>
                <w:szCs w:val="20"/>
              </w:rPr>
              <w:t xml:space="preserve"> Руднянск</w:t>
            </w:r>
            <w:r w:rsidR="009E2196">
              <w:rPr>
                <w:sz w:val="20"/>
                <w:szCs w:val="20"/>
              </w:rPr>
              <w:t>ого</w:t>
            </w:r>
            <w:r w:rsidR="00924FA3" w:rsidRPr="00AB5F81">
              <w:rPr>
                <w:sz w:val="20"/>
                <w:szCs w:val="20"/>
              </w:rPr>
              <w:t xml:space="preserve"> район</w:t>
            </w:r>
            <w:r w:rsidR="009E2196">
              <w:rPr>
                <w:sz w:val="20"/>
                <w:szCs w:val="20"/>
              </w:rPr>
              <w:t>а</w:t>
            </w:r>
            <w:r w:rsidR="00924FA3" w:rsidRPr="00AB5F81">
              <w:rPr>
                <w:sz w:val="20"/>
                <w:szCs w:val="20"/>
              </w:rPr>
              <w:t xml:space="preserve"> Смоленской области»</w:t>
            </w:r>
          </w:p>
        </w:tc>
      </w:tr>
    </w:tbl>
    <w:p w:rsidR="00473DAD" w:rsidRPr="00AB5F81" w:rsidRDefault="00473DAD" w:rsidP="00473DAD">
      <w:pPr>
        <w:autoSpaceDE w:val="0"/>
        <w:jc w:val="center"/>
        <w:rPr>
          <w:sz w:val="28"/>
          <w:szCs w:val="28"/>
        </w:rPr>
      </w:pPr>
    </w:p>
    <w:p w:rsidR="00BD5D5D" w:rsidRDefault="00F62D49" w:rsidP="009E2196">
      <w:pPr>
        <w:autoSpaceDE w:val="0"/>
        <w:jc w:val="right"/>
      </w:pPr>
      <w:r>
        <w:rPr>
          <w:noProof/>
        </w:rPr>
        <mc:AlternateContent>
          <mc:Choice Requires="wps">
            <w:drawing>
              <wp:anchor distT="0" distB="0" distL="114300" distR="114300" simplePos="0" relativeHeight="251659264" behindDoc="1" locked="0" layoutInCell="1" allowOverlap="1" wp14:anchorId="0E938559" wp14:editId="4C6F4FCB">
                <wp:simplePos x="0" y="0"/>
                <wp:positionH relativeFrom="column">
                  <wp:posOffset>2604135</wp:posOffset>
                </wp:positionH>
                <wp:positionV relativeFrom="paragraph">
                  <wp:posOffset>92075</wp:posOffset>
                </wp:positionV>
                <wp:extent cx="3307080" cy="495300"/>
                <wp:effectExtent l="0" t="0" r="7620" b="0"/>
                <wp:wrapNone/>
                <wp:docPr id="156" name="Поле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070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B58" w:rsidRPr="00DE7A8E" w:rsidRDefault="00052B58" w:rsidP="00F62D49">
                            <w:pPr>
                              <w:jc w:val="center"/>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101F76" w:rsidRPr="00DE7A8E" w:rsidRDefault="00101F76" w:rsidP="00F62D49">
                      <w:pPr>
                        <w:jc w:val="center"/>
                        <w:rPr>
                          <w:rFonts w:ascii="Courier New" w:hAnsi="Courier New" w:cs="Courier New"/>
                          <w:sz w:val="16"/>
                          <w:szCs w:val="16"/>
                        </w:rPr>
                      </w:pPr>
                      <w:r>
                        <w:rPr>
                          <w:rFonts w:ascii="Courier New" w:hAnsi="Courier New" w:cs="Courier New"/>
                          <w:sz w:val="16"/>
                          <w:szCs w:val="16"/>
                        </w:rPr>
                        <w:t xml:space="preserve">  </w:t>
                      </w:r>
                    </w:p>
                  </w:txbxContent>
                </v:textbox>
              </v:shape>
            </w:pict>
          </mc:Fallback>
        </mc:AlternateContent>
      </w:r>
      <w:r w:rsidR="00473DAD" w:rsidRPr="00AB5F81">
        <w:rPr>
          <w:sz w:val="28"/>
          <w:szCs w:val="28"/>
        </w:rPr>
        <w:t xml:space="preserve">                                                         </w:t>
      </w:r>
      <w:r w:rsidR="00BD5D5D">
        <w:t>Форма</w:t>
      </w:r>
    </w:p>
    <w:p w:rsidR="00BD5D5D" w:rsidRDefault="00BD5D5D" w:rsidP="00BD5D5D">
      <w:pPr>
        <w:adjustRightInd w:val="0"/>
        <w:ind w:firstLine="5670"/>
        <w:jc w:val="both"/>
        <w:outlineLvl w:val="1"/>
      </w:pPr>
    </w:p>
    <w:tbl>
      <w:tblPr>
        <w:tblW w:w="4820" w:type="dxa"/>
        <w:tblInd w:w="5778" w:type="dxa"/>
        <w:tblBorders>
          <w:insideH w:val="single" w:sz="4" w:space="0" w:color="auto"/>
          <w:insideV w:val="single" w:sz="4" w:space="0" w:color="auto"/>
        </w:tblBorders>
        <w:tblLook w:val="0000" w:firstRow="0" w:lastRow="0" w:firstColumn="0" w:lastColumn="0" w:noHBand="0" w:noVBand="0"/>
      </w:tblPr>
      <w:tblGrid>
        <w:gridCol w:w="4820"/>
      </w:tblGrid>
      <w:tr w:rsidR="00BD5D5D" w:rsidTr="00052B58">
        <w:trPr>
          <w:trHeight w:val="700"/>
        </w:trPr>
        <w:tc>
          <w:tcPr>
            <w:tcW w:w="4820" w:type="dxa"/>
          </w:tcPr>
          <w:p w:rsidR="00BD5D5D" w:rsidRDefault="00BD5D5D" w:rsidP="00052B58">
            <w:pPr>
              <w:autoSpaceDE w:val="0"/>
              <w:autoSpaceDN w:val="0"/>
              <w:adjustRightInd w:val="0"/>
              <w:ind w:left="-108"/>
            </w:pPr>
            <w:r>
              <w:t xml:space="preserve">Главе муниципального образования Руднянский район Смоленской области </w:t>
            </w:r>
            <w:proofErr w:type="gramStart"/>
            <w:r>
              <w:t>по</w:t>
            </w:r>
            <w:proofErr w:type="gramEnd"/>
            <w:r>
              <w:t xml:space="preserve"> </w:t>
            </w:r>
          </w:p>
          <w:p w:rsidR="00BD5D5D" w:rsidRDefault="00BD5D5D" w:rsidP="00052B58">
            <w:pPr>
              <w:autoSpaceDE w:val="0"/>
              <w:autoSpaceDN w:val="0"/>
              <w:adjustRightInd w:val="0"/>
              <w:ind w:left="-108"/>
            </w:pPr>
            <w:r>
              <w:t>_______________________________________</w:t>
            </w:r>
          </w:p>
          <w:p w:rsidR="00BD5D5D" w:rsidRDefault="00BD5D5D" w:rsidP="00052B58">
            <w:pPr>
              <w:autoSpaceDE w:val="0"/>
              <w:autoSpaceDN w:val="0"/>
              <w:adjustRightInd w:val="0"/>
              <w:ind w:left="-108"/>
            </w:pPr>
          </w:p>
        </w:tc>
      </w:tr>
      <w:tr w:rsidR="00BD5D5D" w:rsidTr="00052B58">
        <w:tc>
          <w:tcPr>
            <w:tcW w:w="4820" w:type="dxa"/>
          </w:tcPr>
          <w:p w:rsidR="00BD5D5D" w:rsidRDefault="00BD5D5D" w:rsidP="00052B58">
            <w:pPr>
              <w:autoSpaceDE w:val="0"/>
              <w:autoSpaceDN w:val="0"/>
              <w:adjustRightInd w:val="0"/>
              <w:jc w:val="center"/>
            </w:pPr>
            <w:proofErr w:type="gramStart"/>
            <w:r>
              <w:rPr>
                <w:sz w:val="16"/>
              </w:rPr>
              <w:t xml:space="preserve">(наименование юридического лица, индивидуального </w:t>
            </w:r>
            <w:proofErr w:type="gramEnd"/>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jc w:val="center"/>
              <w:rPr>
                <w:sz w:val="16"/>
              </w:rPr>
            </w:pPr>
            <w:r>
              <w:rPr>
                <w:sz w:val="16"/>
              </w:rPr>
              <w:t xml:space="preserve">предпринимателя, Ф.И.О. гражданина, осуществляющего </w:t>
            </w:r>
          </w:p>
          <w:p w:rsidR="00BD5D5D" w:rsidRDefault="00BD5D5D" w:rsidP="00052B58">
            <w:pPr>
              <w:autoSpaceDE w:val="0"/>
              <w:autoSpaceDN w:val="0"/>
              <w:adjustRightInd w:val="0"/>
              <w:jc w:val="center"/>
              <w:rPr>
                <w:sz w:val="16"/>
              </w:rPr>
            </w:pPr>
          </w:p>
        </w:tc>
      </w:tr>
      <w:tr w:rsidR="00BD5D5D" w:rsidTr="00052B58">
        <w:tc>
          <w:tcPr>
            <w:tcW w:w="4820" w:type="dxa"/>
          </w:tcPr>
          <w:p w:rsidR="00BD5D5D" w:rsidRDefault="00BD5D5D" w:rsidP="00052B58">
            <w:pPr>
              <w:autoSpaceDE w:val="0"/>
              <w:autoSpaceDN w:val="0"/>
              <w:adjustRightInd w:val="0"/>
              <w:jc w:val="center"/>
              <w:rPr>
                <w:sz w:val="16"/>
              </w:rPr>
            </w:pPr>
            <w:r>
              <w:rPr>
                <w:sz w:val="16"/>
              </w:rPr>
              <w:t>строительство, реконструкцию)</w:t>
            </w:r>
          </w:p>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rPr>
                <w:sz w:val="16"/>
              </w:rPr>
            </w:pPr>
            <w:r>
              <w:rPr>
                <w:sz w:val="16"/>
              </w:rPr>
              <w:t xml:space="preserve">                                     </w:t>
            </w:r>
          </w:p>
          <w:p w:rsidR="00BD5D5D" w:rsidRDefault="00BD5D5D" w:rsidP="00052B58">
            <w:pPr>
              <w:autoSpaceDE w:val="0"/>
              <w:autoSpaceDN w:val="0"/>
              <w:adjustRightInd w:val="0"/>
              <w:rPr>
                <w:sz w:val="16"/>
              </w:rPr>
            </w:pPr>
          </w:p>
        </w:tc>
      </w:tr>
      <w:tr w:rsidR="00BD5D5D" w:rsidTr="00052B58">
        <w:tc>
          <w:tcPr>
            <w:tcW w:w="4820" w:type="dxa"/>
          </w:tcPr>
          <w:p w:rsidR="00BD5D5D" w:rsidRDefault="00BD5D5D" w:rsidP="00052B58">
            <w:pPr>
              <w:autoSpaceDE w:val="0"/>
              <w:autoSpaceDN w:val="0"/>
              <w:adjustRightInd w:val="0"/>
              <w:rPr>
                <w:sz w:val="16"/>
              </w:rPr>
            </w:pPr>
            <w:r>
              <w:rPr>
                <w:sz w:val="16"/>
              </w:rPr>
              <w:t xml:space="preserve">                                                  (ИНН)</w:t>
            </w:r>
          </w:p>
          <w:p w:rsidR="00BD5D5D" w:rsidRDefault="00BD5D5D" w:rsidP="00052B58">
            <w:pPr>
              <w:autoSpaceDE w:val="0"/>
              <w:autoSpaceDN w:val="0"/>
              <w:adjustRightInd w:val="0"/>
              <w:rPr>
                <w:sz w:val="16"/>
              </w:rPr>
            </w:pPr>
          </w:p>
        </w:tc>
      </w:tr>
      <w:tr w:rsidR="00BD5D5D" w:rsidTr="00052B58">
        <w:tc>
          <w:tcPr>
            <w:tcW w:w="4820" w:type="dxa"/>
          </w:tcPr>
          <w:p w:rsidR="00BD5D5D" w:rsidRDefault="00BD5D5D" w:rsidP="00052B58">
            <w:pPr>
              <w:autoSpaceDE w:val="0"/>
              <w:autoSpaceDN w:val="0"/>
              <w:adjustRightInd w:val="0"/>
              <w:rPr>
                <w:sz w:val="16"/>
              </w:rPr>
            </w:pPr>
            <w:r>
              <w:rPr>
                <w:sz w:val="16"/>
              </w:rPr>
              <w:t xml:space="preserve">      (юридический и почтовый адрес, адрес электронной почты)</w:t>
            </w:r>
          </w:p>
          <w:p w:rsidR="00BD5D5D" w:rsidRDefault="00BD5D5D" w:rsidP="00052B58">
            <w:pPr>
              <w:autoSpaceDE w:val="0"/>
              <w:autoSpaceDN w:val="0"/>
              <w:adjustRightInd w:val="0"/>
              <w:rPr>
                <w:sz w:val="16"/>
              </w:rPr>
            </w:pP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rPr>
                <w:sz w:val="16"/>
              </w:rPr>
            </w:pPr>
            <w:r>
              <w:rPr>
                <w:sz w:val="16"/>
              </w:rPr>
              <w:t xml:space="preserve">                            (Ф.И.О. руководителя, телефон)</w:t>
            </w:r>
          </w:p>
          <w:p w:rsidR="00BD5D5D" w:rsidRDefault="00BD5D5D" w:rsidP="00052B58">
            <w:pPr>
              <w:autoSpaceDE w:val="0"/>
              <w:autoSpaceDN w:val="0"/>
              <w:adjustRightInd w:val="0"/>
              <w:rPr>
                <w:sz w:val="16"/>
              </w:rPr>
            </w:pP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rPr>
                <w:sz w:val="16"/>
              </w:rPr>
            </w:pPr>
            <w:r>
              <w:rPr>
                <w:sz w:val="16"/>
              </w:rPr>
              <w:t xml:space="preserve">       (банковские реквизиты (наименование банка, </w:t>
            </w:r>
            <w:proofErr w:type="gramStart"/>
            <w:r>
              <w:rPr>
                <w:sz w:val="16"/>
              </w:rPr>
              <w:t>р</w:t>
            </w:r>
            <w:proofErr w:type="gramEnd"/>
            <w:r>
              <w:rPr>
                <w:sz w:val="16"/>
              </w:rPr>
              <w:t>/с, к/с, БИК)</w:t>
            </w: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pPr>
          </w:p>
        </w:tc>
      </w:tr>
      <w:tr w:rsidR="00BD5D5D" w:rsidTr="00052B58">
        <w:trPr>
          <w:trHeight w:val="551"/>
        </w:trPr>
        <w:tc>
          <w:tcPr>
            <w:tcW w:w="4820" w:type="dxa"/>
          </w:tcPr>
          <w:p w:rsidR="00BD5D5D" w:rsidRPr="005173BB" w:rsidRDefault="00BD5D5D" w:rsidP="00052B58">
            <w:pPr>
              <w:autoSpaceDE w:val="0"/>
              <w:autoSpaceDN w:val="0"/>
              <w:adjustRightInd w:val="0"/>
              <w:jc w:val="center"/>
              <w:rPr>
                <w:sz w:val="16"/>
                <w:szCs w:val="16"/>
              </w:rPr>
            </w:pPr>
            <w:r w:rsidRPr="00B9611D">
              <w:rPr>
                <w:sz w:val="16"/>
                <w:szCs w:val="16"/>
              </w:rPr>
              <w:t>(реквизиты соглашения</w:t>
            </w:r>
            <w:r>
              <w:rPr>
                <w:sz w:val="16"/>
                <w:szCs w:val="16"/>
              </w:rPr>
              <w:t xml:space="preserve"> -</w:t>
            </w:r>
            <w:r w:rsidRPr="00B9611D">
              <w:rPr>
                <w:sz w:val="16"/>
                <w:szCs w:val="16"/>
              </w:rPr>
              <w:t xml:space="preserve"> в </w:t>
            </w:r>
            <w:r>
              <w:rPr>
                <w:sz w:val="16"/>
                <w:szCs w:val="16"/>
              </w:rPr>
              <w:t>случае, установленном пунктом 1</w:t>
            </w:r>
            <w:r>
              <w:rPr>
                <w:sz w:val="16"/>
                <w:szCs w:val="16"/>
                <w:vertAlign w:val="superscript"/>
              </w:rPr>
              <w:t>1</w:t>
            </w:r>
            <w:r w:rsidRPr="00B9611D">
              <w:rPr>
                <w:sz w:val="16"/>
                <w:szCs w:val="16"/>
              </w:rPr>
              <w:t xml:space="preserve"> части 7 статьи 51 Градостроительного кодекса Российской Федерации)</w:t>
            </w:r>
          </w:p>
        </w:tc>
      </w:tr>
    </w:tbl>
    <w:p w:rsidR="00BD5D5D" w:rsidRDefault="00BD5D5D" w:rsidP="00BD5D5D">
      <w:pPr>
        <w:spacing w:before="120"/>
        <w:jc w:val="center"/>
        <w:rPr>
          <w:b/>
          <w:bCs/>
        </w:rPr>
      </w:pPr>
    </w:p>
    <w:p w:rsidR="00BD5D5D" w:rsidRPr="00D8585F" w:rsidRDefault="00BD5D5D" w:rsidP="00BD5D5D">
      <w:pPr>
        <w:jc w:val="center"/>
        <w:rPr>
          <w:b/>
          <w:bCs/>
          <w:sz w:val="22"/>
          <w:szCs w:val="22"/>
        </w:rPr>
      </w:pPr>
      <w:r w:rsidRPr="00D8585F">
        <w:rPr>
          <w:b/>
          <w:bCs/>
          <w:sz w:val="22"/>
          <w:szCs w:val="22"/>
        </w:rPr>
        <w:t>З</w:t>
      </w:r>
      <w:r>
        <w:rPr>
          <w:b/>
          <w:bCs/>
          <w:sz w:val="22"/>
          <w:szCs w:val="22"/>
        </w:rPr>
        <w:t>АЯВЛЕНИЕ</w:t>
      </w:r>
      <w:r w:rsidRPr="00D8585F">
        <w:rPr>
          <w:b/>
          <w:bCs/>
          <w:sz w:val="22"/>
          <w:szCs w:val="22"/>
        </w:rPr>
        <w:br/>
        <w:t>о продлении срока действия разрешения на строительство</w:t>
      </w:r>
    </w:p>
    <w:p w:rsidR="00BD5D5D" w:rsidRDefault="00BD5D5D" w:rsidP="00BD5D5D">
      <w:pPr>
        <w:jc w:val="center"/>
        <w:rPr>
          <w:b/>
          <w:bCs/>
        </w:rPr>
      </w:pPr>
    </w:p>
    <w:p w:rsidR="00BD5D5D" w:rsidRDefault="00BD5D5D" w:rsidP="00BD5D5D">
      <w:pPr>
        <w:ind w:right="-285" w:firstLine="709"/>
        <w:jc w:val="both"/>
        <w:rPr>
          <w:sz w:val="22"/>
          <w:szCs w:val="22"/>
        </w:rPr>
      </w:pPr>
      <w:r>
        <w:rPr>
          <w:sz w:val="22"/>
          <w:szCs w:val="22"/>
        </w:rPr>
        <w:t>Прошу   продлить   срок    действия   разрешения   на   строительство ___________________________</w:t>
      </w:r>
    </w:p>
    <w:p w:rsidR="00BD5D5D" w:rsidRPr="001D70CC" w:rsidRDefault="00BD5D5D" w:rsidP="00BD5D5D">
      <w:pPr>
        <w:ind w:right="-1"/>
        <w:jc w:val="both"/>
        <w:rPr>
          <w:sz w:val="18"/>
          <w:szCs w:val="18"/>
        </w:rPr>
      </w:pPr>
      <w:r>
        <w:rPr>
          <w:sz w:val="18"/>
          <w:szCs w:val="18"/>
        </w:rPr>
        <w:t xml:space="preserve">                                                                                                                                             </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1814"/>
      </w:tblGrid>
      <w:tr w:rsidR="00BD5D5D" w:rsidTr="00052B58">
        <w:trPr>
          <w:cantSplit/>
        </w:trPr>
        <w:tc>
          <w:tcPr>
            <w:tcW w:w="284" w:type="dxa"/>
            <w:tcBorders>
              <w:top w:val="nil"/>
              <w:left w:val="nil"/>
              <w:bottom w:val="nil"/>
              <w:right w:val="nil"/>
            </w:tcBorders>
            <w:vAlign w:val="bottom"/>
          </w:tcPr>
          <w:p w:rsidR="00BD5D5D" w:rsidRDefault="00BD5D5D" w:rsidP="00052B58">
            <w:pPr>
              <w:rPr>
                <w:sz w:val="22"/>
                <w:szCs w:val="22"/>
              </w:rPr>
            </w:pPr>
            <w:r>
              <w:rPr>
                <w:sz w:val="22"/>
                <w:szCs w:val="22"/>
              </w:rPr>
              <w:t>от</w:t>
            </w:r>
          </w:p>
        </w:tc>
        <w:tc>
          <w:tcPr>
            <w:tcW w:w="198" w:type="dxa"/>
            <w:tcBorders>
              <w:top w:val="nil"/>
              <w:left w:val="nil"/>
              <w:bottom w:val="nil"/>
              <w:right w:val="nil"/>
            </w:tcBorders>
            <w:vAlign w:val="bottom"/>
          </w:tcPr>
          <w:p w:rsidR="00BD5D5D" w:rsidRDefault="00BD5D5D" w:rsidP="00052B58">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D5D5D" w:rsidRDefault="00BD5D5D" w:rsidP="00052B58">
            <w:pPr>
              <w:jc w:val="center"/>
              <w:rPr>
                <w:sz w:val="22"/>
                <w:szCs w:val="22"/>
              </w:rPr>
            </w:pPr>
          </w:p>
        </w:tc>
        <w:tc>
          <w:tcPr>
            <w:tcW w:w="284" w:type="dxa"/>
            <w:tcBorders>
              <w:top w:val="nil"/>
              <w:left w:val="nil"/>
              <w:bottom w:val="nil"/>
              <w:right w:val="nil"/>
            </w:tcBorders>
            <w:vAlign w:val="bottom"/>
          </w:tcPr>
          <w:p w:rsidR="00BD5D5D" w:rsidRDefault="00BD5D5D" w:rsidP="00052B58">
            <w:pPr>
              <w:rPr>
                <w:sz w:val="22"/>
                <w:szCs w:val="22"/>
              </w:rPr>
            </w:pPr>
            <w:r>
              <w:t>»</w:t>
            </w:r>
          </w:p>
        </w:tc>
        <w:tc>
          <w:tcPr>
            <w:tcW w:w="1956" w:type="dxa"/>
            <w:tcBorders>
              <w:top w:val="nil"/>
              <w:left w:val="nil"/>
              <w:bottom w:val="single" w:sz="4" w:space="0" w:color="auto"/>
              <w:right w:val="nil"/>
            </w:tcBorders>
            <w:vAlign w:val="bottom"/>
          </w:tcPr>
          <w:p w:rsidR="00BD5D5D" w:rsidRDefault="00BD5D5D" w:rsidP="00052B58">
            <w:pPr>
              <w:jc w:val="center"/>
              <w:rPr>
                <w:sz w:val="22"/>
                <w:szCs w:val="22"/>
              </w:rPr>
            </w:pPr>
          </w:p>
        </w:tc>
        <w:tc>
          <w:tcPr>
            <w:tcW w:w="397" w:type="dxa"/>
            <w:tcBorders>
              <w:top w:val="nil"/>
              <w:left w:val="nil"/>
              <w:bottom w:val="nil"/>
              <w:right w:val="nil"/>
            </w:tcBorders>
            <w:vAlign w:val="bottom"/>
          </w:tcPr>
          <w:p w:rsidR="00BD5D5D" w:rsidRDefault="00BD5D5D" w:rsidP="00052B58">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BD5D5D" w:rsidRDefault="00BD5D5D" w:rsidP="00052B58">
            <w:pPr>
              <w:rPr>
                <w:sz w:val="22"/>
                <w:szCs w:val="22"/>
              </w:rPr>
            </w:pPr>
          </w:p>
        </w:tc>
        <w:tc>
          <w:tcPr>
            <w:tcW w:w="624" w:type="dxa"/>
            <w:tcBorders>
              <w:top w:val="nil"/>
              <w:left w:val="nil"/>
              <w:bottom w:val="nil"/>
              <w:right w:val="nil"/>
            </w:tcBorders>
            <w:vAlign w:val="bottom"/>
          </w:tcPr>
          <w:p w:rsidR="00BD5D5D" w:rsidRDefault="00BD5D5D" w:rsidP="00052B58">
            <w:pPr>
              <w:jc w:val="center"/>
              <w:rPr>
                <w:sz w:val="22"/>
                <w:szCs w:val="22"/>
              </w:rPr>
            </w:pPr>
            <w:proofErr w:type="gramStart"/>
            <w:r>
              <w:rPr>
                <w:sz w:val="22"/>
                <w:szCs w:val="22"/>
              </w:rPr>
              <w:t>г</w:t>
            </w:r>
            <w:proofErr w:type="gramEnd"/>
            <w:r>
              <w:rPr>
                <w:sz w:val="22"/>
                <w:szCs w:val="22"/>
              </w:rPr>
              <w:t>. №</w:t>
            </w:r>
          </w:p>
        </w:tc>
        <w:tc>
          <w:tcPr>
            <w:tcW w:w="1814" w:type="dxa"/>
            <w:tcBorders>
              <w:top w:val="nil"/>
              <w:left w:val="nil"/>
              <w:bottom w:val="single" w:sz="4" w:space="0" w:color="auto"/>
              <w:right w:val="nil"/>
            </w:tcBorders>
            <w:vAlign w:val="bottom"/>
          </w:tcPr>
          <w:p w:rsidR="00BD5D5D" w:rsidRDefault="00BD5D5D" w:rsidP="00052B58">
            <w:pPr>
              <w:jc w:val="center"/>
              <w:rPr>
                <w:sz w:val="22"/>
                <w:szCs w:val="22"/>
              </w:rPr>
            </w:pPr>
          </w:p>
        </w:tc>
      </w:tr>
    </w:tbl>
    <w:p w:rsidR="00BD5D5D" w:rsidRDefault="00BD5D5D" w:rsidP="00BD5D5D">
      <w:pPr>
        <w:spacing w:before="120"/>
        <w:ind w:right="-425"/>
        <w:rPr>
          <w:sz w:val="22"/>
          <w:szCs w:val="22"/>
        </w:rPr>
      </w:pPr>
      <w:r>
        <w:rPr>
          <w:sz w:val="22"/>
          <w:szCs w:val="22"/>
        </w:rPr>
        <w:t>______________________________________________________________________________________________</w:t>
      </w:r>
    </w:p>
    <w:p w:rsidR="00BD5D5D" w:rsidRPr="001D70CC" w:rsidRDefault="00BD5D5D" w:rsidP="00BD5D5D">
      <w:pPr>
        <w:ind w:right="-427"/>
        <w:jc w:val="center"/>
        <w:rPr>
          <w:sz w:val="18"/>
          <w:szCs w:val="18"/>
        </w:rPr>
      </w:pPr>
      <w:r w:rsidRPr="001D70CC">
        <w:rPr>
          <w:sz w:val="18"/>
          <w:szCs w:val="18"/>
        </w:rPr>
        <w:t>(наименование объекта)</w:t>
      </w:r>
    </w:p>
    <w:p w:rsidR="00BD5D5D" w:rsidRDefault="00BD5D5D" w:rsidP="00BD5D5D">
      <w:pPr>
        <w:spacing w:line="360" w:lineRule="auto"/>
        <w:ind w:right="-427"/>
        <w:jc w:val="both"/>
        <w:rPr>
          <w:sz w:val="22"/>
          <w:szCs w:val="22"/>
        </w:rPr>
      </w:pPr>
      <w:r>
        <w:rPr>
          <w:sz w:val="22"/>
          <w:szCs w:val="22"/>
        </w:rPr>
        <w:t>______________________________________________________________________________________________   на земельном участке, расположенном по адресу:____________________________________________________</w:t>
      </w:r>
    </w:p>
    <w:p w:rsidR="00BD5D5D" w:rsidRDefault="00BD5D5D" w:rsidP="00BD5D5D">
      <w:pPr>
        <w:spacing w:line="192" w:lineRule="auto"/>
        <w:ind w:right="-285"/>
        <w:jc w:val="center"/>
        <w:rPr>
          <w:sz w:val="18"/>
          <w:szCs w:val="18"/>
        </w:rPr>
      </w:pPr>
      <w:r>
        <w:rPr>
          <w:sz w:val="22"/>
          <w:szCs w:val="22"/>
        </w:rPr>
        <w:t xml:space="preserve">                                                                                   </w:t>
      </w:r>
      <w:r>
        <w:rPr>
          <w:sz w:val="18"/>
          <w:szCs w:val="18"/>
        </w:rPr>
        <w:t>(почтовый адрес или описание места расположения земельного участка)</w:t>
      </w:r>
    </w:p>
    <w:p w:rsidR="00BD5D5D" w:rsidRDefault="00BD5D5D" w:rsidP="00BD5D5D">
      <w:pPr>
        <w:ind w:right="-285"/>
        <w:rPr>
          <w:sz w:val="22"/>
          <w:szCs w:val="22"/>
        </w:rPr>
      </w:pPr>
      <w:r>
        <w:rPr>
          <w:sz w:val="22"/>
          <w:szCs w:val="22"/>
        </w:rPr>
        <w:t>______________________________________________________________________________________________,</w:t>
      </w:r>
    </w:p>
    <w:p w:rsidR="00BD5D5D" w:rsidRDefault="00BD5D5D" w:rsidP="00BD5D5D">
      <w:pPr>
        <w:tabs>
          <w:tab w:val="center" w:pos="2474"/>
          <w:tab w:val="left" w:pos="3969"/>
        </w:tabs>
        <w:spacing w:before="120"/>
        <w:rPr>
          <w:sz w:val="22"/>
          <w:szCs w:val="22"/>
        </w:rPr>
      </w:pPr>
      <w:r>
        <w:rPr>
          <w:sz w:val="22"/>
          <w:szCs w:val="22"/>
        </w:rPr>
        <w:lastRenderedPageBreak/>
        <w:t>сроком на ____________месяц</w:t>
      </w:r>
      <w:proofErr w:type="gramStart"/>
      <w:r>
        <w:rPr>
          <w:sz w:val="22"/>
          <w:szCs w:val="22"/>
        </w:rPr>
        <w:t>а(</w:t>
      </w:r>
      <w:proofErr w:type="gramEnd"/>
      <w:r>
        <w:rPr>
          <w:sz w:val="22"/>
          <w:szCs w:val="22"/>
        </w:rPr>
        <w:t>ев).</w:t>
      </w:r>
    </w:p>
    <w:p w:rsidR="00BD5D5D" w:rsidRDefault="00BD5D5D" w:rsidP="00BD5D5D">
      <w:pPr>
        <w:tabs>
          <w:tab w:val="left" w:pos="709"/>
          <w:tab w:val="center" w:pos="2474"/>
        </w:tabs>
        <w:spacing w:before="120"/>
        <w:ind w:right="-284"/>
        <w:jc w:val="both"/>
        <w:rPr>
          <w:sz w:val="22"/>
          <w:szCs w:val="22"/>
        </w:rPr>
      </w:pPr>
      <w:r>
        <w:rPr>
          <w:sz w:val="22"/>
          <w:szCs w:val="22"/>
        </w:rPr>
        <w:tab/>
        <w:t xml:space="preserve">Необходимость продления </w:t>
      </w:r>
      <w:r w:rsidRPr="00892618">
        <w:rPr>
          <w:sz w:val="22"/>
          <w:szCs w:val="22"/>
        </w:rPr>
        <w:t>разрешения на</w:t>
      </w:r>
      <w:r>
        <w:rPr>
          <w:sz w:val="22"/>
          <w:szCs w:val="22"/>
        </w:rPr>
        <w:t xml:space="preserve"> </w:t>
      </w:r>
      <w:r w:rsidRPr="00892618">
        <w:rPr>
          <w:sz w:val="22"/>
          <w:szCs w:val="22"/>
        </w:rPr>
        <w:t>строительство</w:t>
      </w:r>
      <w:r>
        <w:rPr>
          <w:sz w:val="22"/>
          <w:szCs w:val="22"/>
        </w:rPr>
        <w:t xml:space="preserve"> </w:t>
      </w:r>
      <w:r w:rsidRPr="00892618">
        <w:rPr>
          <w:sz w:val="22"/>
          <w:szCs w:val="22"/>
        </w:rPr>
        <w:t>обусловлена следующими обстоятельствами:</w:t>
      </w:r>
      <w:r>
        <w:rPr>
          <w:sz w:val="22"/>
          <w:szCs w:val="22"/>
        </w:rPr>
        <w:t>_______________________________________________________________________________</w:t>
      </w:r>
    </w:p>
    <w:p w:rsidR="00BD5D5D" w:rsidRPr="001D70CC" w:rsidRDefault="00BD5D5D" w:rsidP="00BD5D5D">
      <w:pPr>
        <w:tabs>
          <w:tab w:val="left" w:pos="709"/>
          <w:tab w:val="center" w:pos="2474"/>
        </w:tabs>
        <w:jc w:val="center"/>
        <w:rPr>
          <w:sz w:val="18"/>
          <w:szCs w:val="18"/>
        </w:rPr>
      </w:pPr>
      <w:r>
        <w:t xml:space="preserve">                                  (</w:t>
      </w:r>
      <w:r w:rsidRPr="001D70CC">
        <w:rPr>
          <w:sz w:val="18"/>
          <w:szCs w:val="18"/>
        </w:rPr>
        <w:t xml:space="preserve">обоснование </w:t>
      </w:r>
      <w:proofErr w:type="gramStart"/>
      <w:r w:rsidRPr="001D70CC">
        <w:rPr>
          <w:sz w:val="18"/>
          <w:szCs w:val="18"/>
        </w:rPr>
        <w:t>причин продления срока действия разрешения</w:t>
      </w:r>
      <w:proofErr w:type="gramEnd"/>
      <w:r w:rsidRPr="001D70CC">
        <w:rPr>
          <w:sz w:val="18"/>
          <w:szCs w:val="18"/>
        </w:rPr>
        <w:t xml:space="preserve"> на строительство</w:t>
      </w:r>
      <w:r>
        <w:rPr>
          <w:sz w:val="18"/>
          <w:szCs w:val="18"/>
        </w:rPr>
        <w:t>)</w:t>
      </w:r>
      <w:r w:rsidRPr="001D70CC">
        <w:rPr>
          <w:sz w:val="18"/>
          <w:szCs w:val="18"/>
        </w:rPr>
        <w:t xml:space="preserve"> </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w:t>
      </w:r>
    </w:p>
    <w:p w:rsidR="00BD5D5D" w:rsidRDefault="00BD5D5D" w:rsidP="00BD5D5D">
      <w:pPr>
        <w:spacing w:before="120"/>
        <w:ind w:right="-284" w:firstLine="709"/>
        <w:jc w:val="both"/>
        <w:rPr>
          <w:sz w:val="22"/>
          <w:szCs w:val="22"/>
        </w:rPr>
      </w:pPr>
      <w:r>
        <w:rPr>
          <w:sz w:val="22"/>
          <w:szCs w:val="22"/>
        </w:rPr>
        <w:t>Право на пользование земельным участком закреплено_________________________________________</w:t>
      </w:r>
    </w:p>
    <w:p w:rsidR="00BD5D5D" w:rsidRPr="001D70CC" w:rsidRDefault="00BD5D5D" w:rsidP="00BD5D5D">
      <w:pPr>
        <w:ind w:firstLine="709"/>
        <w:jc w:val="both"/>
        <w:rPr>
          <w:sz w:val="18"/>
          <w:szCs w:val="18"/>
        </w:rPr>
      </w:pPr>
      <w:r>
        <w:t xml:space="preserve">                                                                                                                                     </w:t>
      </w:r>
      <w:r w:rsidRPr="001D70CC">
        <w:rPr>
          <w:sz w:val="18"/>
          <w:szCs w:val="18"/>
        </w:rPr>
        <w:t>(наименование документа)</w:t>
      </w:r>
    </w:p>
    <w:p w:rsidR="00BD5D5D" w:rsidRDefault="00BD5D5D" w:rsidP="00BD5D5D">
      <w:pPr>
        <w:ind w:right="-427"/>
        <w:jc w:val="both"/>
      </w:pPr>
      <w:r>
        <w:t>__________________________________________________от «____» _____________________</w:t>
      </w:r>
      <w:proofErr w:type="gramStart"/>
      <w:r>
        <w:t>г</w:t>
      </w:r>
      <w:proofErr w:type="gramEnd"/>
      <w:r>
        <w:t>. № ____________________.</w:t>
      </w:r>
    </w:p>
    <w:p w:rsidR="00BD5D5D" w:rsidRDefault="00BD5D5D" w:rsidP="00BD5D5D">
      <w:pPr>
        <w:spacing w:before="120"/>
        <w:ind w:right="-284"/>
        <w:jc w:val="both"/>
        <w:rPr>
          <w:sz w:val="22"/>
          <w:szCs w:val="22"/>
        </w:rPr>
      </w:pPr>
      <w:r>
        <w:tab/>
      </w:r>
      <w:r w:rsidRPr="004D358B">
        <w:rPr>
          <w:sz w:val="22"/>
          <w:szCs w:val="22"/>
        </w:rPr>
        <w:t>Проектная документация на строительство разработана</w:t>
      </w:r>
      <w:r>
        <w:rPr>
          <w:sz w:val="22"/>
          <w:szCs w:val="22"/>
        </w:rPr>
        <w:t>_________________________________________</w:t>
      </w:r>
    </w:p>
    <w:p w:rsidR="00BD5D5D" w:rsidRDefault="00BD5D5D" w:rsidP="00BD5D5D">
      <w:pPr>
        <w:ind w:right="-285"/>
        <w:jc w:val="both"/>
        <w:rPr>
          <w:sz w:val="22"/>
          <w:szCs w:val="22"/>
        </w:rPr>
      </w:pPr>
      <w:r>
        <w:rPr>
          <w:sz w:val="22"/>
          <w:szCs w:val="22"/>
        </w:rPr>
        <w:t>_______________________________________________________________________________________________</w:t>
      </w:r>
    </w:p>
    <w:p w:rsidR="00BD5D5D" w:rsidRPr="001D70CC" w:rsidRDefault="00BD5D5D" w:rsidP="00BD5D5D">
      <w:pPr>
        <w:ind w:right="-285"/>
        <w:jc w:val="center"/>
        <w:rPr>
          <w:sz w:val="18"/>
          <w:szCs w:val="18"/>
        </w:rPr>
      </w:pPr>
      <w:proofErr w:type="gramStart"/>
      <w:r w:rsidRPr="001D70CC">
        <w:rPr>
          <w:sz w:val="18"/>
          <w:szCs w:val="18"/>
        </w:rPr>
        <w:t>(наименование проектной организации, ИНН, юридический и почтовый адреса,</w:t>
      </w:r>
      <w:proofErr w:type="gramEnd"/>
    </w:p>
    <w:p w:rsidR="00BD5D5D" w:rsidRDefault="00BD5D5D" w:rsidP="00BD5D5D">
      <w:pPr>
        <w:ind w:right="-285"/>
        <w:jc w:val="both"/>
      </w:pPr>
      <w:r>
        <w:t>________________________________________________________________________________________________________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Ф.И.О. руководителя, номер телефона, банковские реквизиты,</w:t>
      </w:r>
    </w:p>
    <w:p w:rsidR="00BD5D5D" w:rsidRDefault="00BD5D5D" w:rsidP="00BD5D5D">
      <w:pPr>
        <w:ind w:right="-285"/>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Pr>
          <w:sz w:val="18"/>
          <w:szCs w:val="18"/>
        </w:rPr>
        <w:t>(</w:t>
      </w:r>
      <w:r w:rsidRPr="001D70CC">
        <w:rPr>
          <w:sz w:val="18"/>
          <w:szCs w:val="18"/>
        </w:rPr>
        <w:t xml:space="preserve">наименование банка, </w:t>
      </w:r>
      <w:proofErr w:type="gramStart"/>
      <w:r w:rsidRPr="001D70CC">
        <w:rPr>
          <w:sz w:val="18"/>
          <w:szCs w:val="18"/>
        </w:rPr>
        <w:t>р</w:t>
      </w:r>
      <w:proofErr w:type="gramEnd"/>
      <w:r w:rsidRPr="001D70CC">
        <w:rPr>
          <w:sz w:val="18"/>
          <w:szCs w:val="18"/>
        </w:rPr>
        <w:t>/с, к/с, БИК)</w:t>
      </w:r>
    </w:p>
    <w:p w:rsidR="00BD5D5D" w:rsidRDefault="00BD5D5D" w:rsidP="00BD5D5D">
      <w:pPr>
        <w:spacing w:before="120"/>
        <w:ind w:right="-284"/>
        <w:jc w:val="both"/>
        <w:rPr>
          <w:sz w:val="22"/>
          <w:szCs w:val="22"/>
        </w:rPr>
      </w:pPr>
      <w:proofErr w:type="gramStart"/>
      <w:r>
        <w:rPr>
          <w:sz w:val="22"/>
          <w:szCs w:val="22"/>
        </w:rPr>
        <w:t>имеющей</w:t>
      </w:r>
      <w:proofErr w:type="gramEnd"/>
      <w:r>
        <w:rPr>
          <w:sz w:val="22"/>
          <w:szCs w:val="22"/>
        </w:rPr>
        <w:t xml:space="preserve"> право на выполнение проектных работ, закрепленное________________________________________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Pr>
          <w:sz w:val="22"/>
          <w:szCs w:val="22"/>
        </w:rPr>
        <w:t xml:space="preserve">от «____» ____________________г. № ____________________, и </w:t>
      </w:r>
      <w:proofErr w:type="gramStart"/>
      <w:r>
        <w:rPr>
          <w:sz w:val="22"/>
          <w:szCs w:val="22"/>
        </w:rPr>
        <w:t>согласована</w:t>
      </w:r>
      <w:proofErr w:type="gramEnd"/>
      <w:r>
        <w:rPr>
          <w:sz w:val="22"/>
          <w:szCs w:val="22"/>
        </w:rPr>
        <w:t xml:space="preserve"> в установленном порядке с заинтересованными организациями и органами архитектуры и градостроительства:</w:t>
      </w:r>
    </w:p>
    <w:p w:rsidR="00BD5D5D" w:rsidRDefault="00BD5D5D" w:rsidP="00BD5D5D">
      <w:pPr>
        <w:spacing w:line="276" w:lineRule="auto"/>
        <w:ind w:right="-284"/>
        <w:jc w:val="both"/>
        <w:rPr>
          <w:sz w:val="22"/>
          <w:szCs w:val="22"/>
        </w:rPr>
      </w:pPr>
      <w:r>
        <w:rPr>
          <w:sz w:val="22"/>
          <w:szCs w:val="22"/>
        </w:rPr>
        <w:tab/>
        <w:t xml:space="preserve">- положительное  заключение  государственной  экспертизы  получено  </w:t>
      </w:r>
      <w:proofErr w:type="gramStart"/>
      <w:r>
        <w:rPr>
          <w:sz w:val="22"/>
          <w:szCs w:val="22"/>
        </w:rPr>
        <w:t>за</w:t>
      </w:r>
      <w:proofErr w:type="gramEnd"/>
      <w:r>
        <w:rPr>
          <w:sz w:val="22"/>
          <w:szCs w:val="22"/>
        </w:rPr>
        <w:t xml:space="preserve">  №______________________</w:t>
      </w:r>
    </w:p>
    <w:p w:rsidR="00BD5D5D" w:rsidRDefault="00BD5D5D" w:rsidP="00BD5D5D">
      <w:pPr>
        <w:spacing w:line="276" w:lineRule="auto"/>
        <w:ind w:right="-284"/>
        <w:jc w:val="both"/>
        <w:rPr>
          <w:sz w:val="22"/>
          <w:szCs w:val="22"/>
        </w:rPr>
      </w:pPr>
      <w:r>
        <w:rPr>
          <w:sz w:val="22"/>
          <w:szCs w:val="22"/>
        </w:rPr>
        <w:t xml:space="preserve">от «____» ____________________ </w:t>
      </w:r>
      <w:proofErr w:type="gramStart"/>
      <w:r>
        <w:rPr>
          <w:sz w:val="22"/>
          <w:szCs w:val="22"/>
        </w:rPr>
        <w:t>г</w:t>
      </w:r>
      <w:proofErr w:type="gramEnd"/>
      <w:r>
        <w:rPr>
          <w:sz w:val="22"/>
          <w:szCs w:val="22"/>
        </w:rPr>
        <w:t>.;</w:t>
      </w:r>
    </w:p>
    <w:p w:rsidR="00BD5D5D" w:rsidRDefault="00BD5D5D" w:rsidP="00BD5D5D">
      <w:pPr>
        <w:spacing w:line="276" w:lineRule="auto"/>
        <w:ind w:right="-284"/>
        <w:jc w:val="both"/>
        <w:rPr>
          <w:sz w:val="22"/>
          <w:szCs w:val="22"/>
        </w:rPr>
      </w:pPr>
      <w:r>
        <w:rPr>
          <w:sz w:val="22"/>
          <w:szCs w:val="22"/>
        </w:rPr>
        <w:tab/>
        <w:t>- схема планировочной организации земельного участка согласована.</w:t>
      </w:r>
    </w:p>
    <w:p w:rsidR="00BD5D5D" w:rsidRDefault="00BD5D5D" w:rsidP="00BD5D5D">
      <w:pPr>
        <w:spacing w:before="120" w:line="276" w:lineRule="auto"/>
        <w:ind w:right="-284"/>
        <w:jc w:val="both"/>
        <w:rPr>
          <w:sz w:val="22"/>
          <w:szCs w:val="22"/>
        </w:rPr>
      </w:pPr>
      <w:r>
        <w:rPr>
          <w:sz w:val="22"/>
          <w:szCs w:val="22"/>
        </w:rPr>
        <w:tab/>
        <w:t>Проектно-сметная документация утверждена _________________________________________________</w:t>
      </w:r>
    </w:p>
    <w:p w:rsidR="00BD5D5D" w:rsidRDefault="00BD5D5D" w:rsidP="00BD5D5D">
      <w:pPr>
        <w:spacing w:line="276" w:lineRule="auto"/>
        <w:ind w:right="-284"/>
        <w:jc w:val="both"/>
        <w:rPr>
          <w:sz w:val="22"/>
          <w:szCs w:val="22"/>
        </w:rPr>
      </w:pPr>
      <w:r>
        <w:rPr>
          <w:sz w:val="22"/>
          <w:szCs w:val="22"/>
        </w:rPr>
        <w:t>_____________________________________________ за №__________________ от «____» _________________</w:t>
      </w:r>
      <w:proofErr w:type="gramStart"/>
      <w:r>
        <w:rPr>
          <w:sz w:val="22"/>
          <w:szCs w:val="22"/>
        </w:rPr>
        <w:t>г</w:t>
      </w:r>
      <w:proofErr w:type="gramEnd"/>
      <w:r>
        <w:rPr>
          <w:sz w:val="22"/>
          <w:szCs w:val="22"/>
        </w:rPr>
        <w:t>.</w:t>
      </w:r>
    </w:p>
    <w:p w:rsidR="00BD5D5D" w:rsidRDefault="00BD5D5D" w:rsidP="00BD5D5D">
      <w:pPr>
        <w:spacing w:before="120" w:line="276" w:lineRule="auto"/>
        <w:ind w:right="-284"/>
        <w:jc w:val="both"/>
        <w:rPr>
          <w:sz w:val="22"/>
          <w:szCs w:val="22"/>
        </w:rPr>
      </w:pPr>
      <w:r>
        <w:rPr>
          <w:sz w:val="22"/>
          <w:szCs w:val="22"/>
        </w:rPr>
        <w:tab/>
        <w:t>Дополнительно информируем:______________________________________________________________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before="120" w:line="276" w:lineRule="auto"/>
        <w:ind w:right="-284"/>
        <w:jc w:val="both"/>
        <w:rPr>
          <w:sz w:val="22"/>
          <w:szCs w:val="22"/>
        </w:rPr>
      </w:pPr>
      <w:r>
        <w:rPr>
          <w:sz w:val="22"/>
          <w:szCs w:val="22"/>
        </w:rPr>
        <w:tab/>
        <w:t>Финансирование строительства (реконструкции) застройщиком осуществляется____________________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line="276" w:lineRule="auto"/>
        <w:ind w:right="-284"/>
        <w:jc w:val="center"/>
        <w:rPr>
          <w:sz w:val="18"/>
          <w:szCs w:val="18"/>
        </w:rPr>
      </w:pPr>
      <w:r w:rsidRPr="00DB3F05">
        <w:rPr>
          <w:sz w:val="18"/>
          <w:szCs w:val="18"/>
        </w:rPr>
        <w:t>(</w:t>
      </w:r>
      <w:r>
        <w:rPr>
          <w:sz w:val="18"/>
          <w:szCs w:val="18"/>
        </w:rPr>
        <w:t>банковские реквизиты и номер счета</w:t>
      </w:r>
      <w:r w:rsidRPr="00DB3F05">
        <w:rPr>
          <w:sz w:val="18"/>
          <w:szCs w:val="18"/>
        </w:rPr>
        <w:t>)</w:t>
      </w:r>
    </w:p>
    <w:p w:rsidR="00BD5D5D" w:rsidRDefault="00BD5D5D" w:rsidP="00BD5D5D">
      <w:pPr>
        <w:spacing w:line="276" w:lineRule="auto"/>
        <w:ind w:right="-284" w:firstLine="708"/>
        <w:jc w:val="both"/>
        <w:rPr>
          <w:sz w:val="22"/>
          <w:szCs w:val="22"/>
        </w:rPr>
      </w:pPr>
      <w:r>
        <w:rPr>
          <w:sz w:val="22"/>
          <w:szCs w:val="22"/>
        </w:rPr>
        <w:t>Работы     производятся     подрядным     (хозяйственным)    способом    в    соответствии   с   договором</w:t>
      </w:r>
    </w:p>
    <w:p w:rsidR="00BD5D5D" w:rsidRDefault="00BD5D5D" w:rsidP="00BD5D5D">
      <w:pPr>
        <w:spacing w:line="276" w:lineRule="auto"/>
        <w:ind w:right="-284"/>
        <w:jc w:val="both"/>
        <w:rPr>
          <w:sz w:val="22"/>
          <w:szCs w:val="22"/>
        </w:rPr>
      </w:pPr>
      <w:r>
        <w:rPr>
          <w:sz w:val="22"/>
          <w:szCs w:val="22"/>
        </w:rPr>
        <w:t>от «____» _____________ 20_____ г. № __________________  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proofErr w:type="gramStart"/>
      <w:r w:rsidRPr="001D70CC">
        <w:rPr>
          <w:sz w:val="18"/>
          <w:szCs w:val="18"/>
        </w:rPr>
        <w:t>(наименование организации, ИНН,</w:t>
      </w:r>
      <w:proofErr w:type="gramEnd"/>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Default="00BD5D5D" w:rsidP="00BD5D5D">
      <w:pPr>
        <w:ind w:right="-427"/>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банковские реквизиты,</w:t>
      </w:r>
      <w:r>
        <w:rPr>
          <w:sz w:val="18"/>
          <w:szCs w:val="18"/>
        </w:rPr>
        <w:t xml:space="preserve"> (</w:t>
      </w:r>
      <w:r w:rsidRPr="001D70CC">
        <w:rPr>
          <w:sz w:val="18"/>
          <w:szCs w:val="18"/>
        </w:rPr>
        <w:t xml:space="preserve">наименование банка, </w:t>
      </w:r>
      <w:proofErr w:type="gramStart"/>
      <w:r w:rsidRPr="001D70CC">
        <w:rPr>
          <w:sz w:val="18"/>
          <w:szCs w:val="18"/>
        </w:rPr>
        <w:t>р</w:t>
      </w:r>
      <w:proofErr w:type="gramEnd"/>
      <w:r w:rsidRPr="001D70CC">
        <w:rPr>
          <w:sz w:val="18"/>
          <w:szCs w:val="18"/>
        </w:rPr>
        <w:t>/с, к/с, БИК)</w:t>
      </w:r>
    </w:p>
    <w:p w:rsidR="00BD5D5D" w:rsidRPr="00F12810" w:rsidRDefault="00BD5D5D" w:rsidP="00BD5D5D">
      <w:pPr>
        <w:spacing w:before="120"/>
        <w:ind w:right="-284"/>
        <w:jc w:val="both"/>
        <w:rPr>
          <w:sz w:val="22"/>
          <w:szCs w:val="22"/>
        </w:rPr>
      </w:pPr>
      <w:r>
        <w:rPr>
          <w:sz w:val="22"/>
          <w:szCs w:val="22"/>
        </w:rPr>
        <w:tab/>
        <w:t>Право выполнения строительно-монтажных работ закреплено 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sidRPr="00541158">
        <w:rPr>
          <w:sz w:val="22"/>
          <w:szCs w:val="22"/>
        </w:rPr>
        <w:t>___________________________________________________________________________________</w:t>
      </w:r>
      <w:r>
        <w:rPr>
          <w:sz w:val="22"/>
          <w:szCs w:val="22"/>
        </w:rPr>
        <w:t>____________</w:t>
      </w:r>
    </w:p>
    <w:p w:rsidR="00BD5D5D" w:rsidRDefault="00BD5D5D" w:rsidP="00BD5D5D">
      <w:pPr>
        <w:spacing w:line="276" w:lineRule="auto"/>
        <w:ind w:right="-284"/>
        <w:jc w:val="both"/>
        <w:rPr>
          <w:sz w:val="22"/>
          <w:szCs w:val="22"/>
        </w:rPr>
      </w:pPr>
      <w:r>
        <w:rPr>
          <w:sz w:val="22"/>
          <w:szCs w:val="22"/>
        </w:rPr>
        <w:t>от «____» ____________________</w:t>
      </w:r>
      <w:proofErr w:type="gramStart"/>
      <w:r>
        <w:rPr>
          <w:sz w:val="22"/>
          <w:szCs w:val="22"/>
        </w:rPr>
        <w:t>г</w:t>
      </w:r>
      <w:proofErr w:type="gramEnd"/>
      <w:r>
        <w:rPr>
          <w:sz w:val="22"/>
          <w:szCs w:val="22"/>
        </w:rPr>
        <w:t>. № ____________________.</w:t>
      </w:r>
    </w:p>
    <w:p w:rsidR="00BD5D5D" w:rsidRDefault="00BD5D5D" w:rsidP="00BD5D5D">
      <w:pPr>
        <w:spacing w:before="120" w:line="276" w:lineRule="auto"/>
        <w:ind w:right="-284"/>
        <w:jc w:val="both"/>
        <w:rPr>
          <w:sz w:val="22"/>
          <w:szCs w:val="22"/>
        </w:rPr>
      </w:pPr>
      <w:r>
        <w:rPr>
          <w:sz w:val="22"/>
          <w:szCs w:val="22"/>
        </w:rPr>
        <w:tab/>
        <w:t>Производителем    работ     приказом    от    «____»    ____________________</w:t>
      </w:r>
      <w:proofErr w:type="gramStart"/>
      <w:r>
        <w:rPr>
          <w:sz w:val="22"/>
          <w:szCs w:val="22"/>
        </w:rPr>
        <w:t>г</w:t>
      </w:r>
      <w:proofErr w:type="gramEnd"/>
      <w:r>
        <w:rPr>
          <w:sz w:val="22"/>
          <w:szCs w:val="22"/>
        </w:rPr>
        <w:t>.  №  __________________</w:t>
      </w:r>
    </w:p>
    <w:p w:rsidR="00BD5D5D" w:rsidRDefault="00BD5D5D" w:rsidP="00BD5D5D">
      <w:pPr>
        <w:spacing w:line="276" w:lineRule="auto"/>
        <w:ind w:right="-427"/>
        <w:jc w:val="both"/>
        <w:rPr>
          <w:sz w:val="22"/>
          <w:szCs w:val="22"/>
        </w:rPr>
      </w:pPr>
      <w:r>
        <w:rPr>
          <w:sz w:val="22"/>
          <w:szCs w:val="22"/>
        </w:rPr>
        <w:t>назначен 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(должность, фамилия, имя, отчество)</w:t>
      </w:r>
    </w:p>
    <w:p w:rsidR="00BD5D5D" w:rsidRDefault="00BD5D5D" w:rsidP="00BD5D5D">
      <w:pPr>
        <w:ind w:right="-284"/>
        <w:jc w:val="both"/>
        <w:rPr>
          <w:sz w:val="22"/>
          <w:szCs w:val="22"/>
        </w:rPr>
      </w:pPr>
      <w:r>
        <w:rPr>
          <w:sz w:val="22"/>
          <w:szCs w:val="22"/>
        </w:rPr>
        <w:lastRenderedPageBreak/>
        <w:t>имеющий  ___________________  специальное  образование  и  стаж  работы  в  строительстве  _________ лет.</w:t>
      </w:r>
    </w:p>
    <w:p w:rsidR="00BD5D5D" w:rsidRDefault="00BD5D5D" w:rsidP="00BD5D5D">
      <w:pPr>
        <w:ind w:right="-284"/>
        <w:jc w:val="both"/>
        <w:rPr>
          <w:sz w:val="18"/>
          <w:szCs w:val="18"/>
        </w:rPr>
      </w:pPr>
      <w:r>
        <w:rPr>
          <w:sz w:val="18"/>
          <w:szCs w:val="18"/>
        </w:rPr>
        <w:t xml:space="preserve">                              (высшее, среднее)</w:t>
      </w:r>
    </w:p>
    <w:p w:rsidR="00BD5D5D" w:rsidRDefault="00BD5D5D" w:rsidP="00BD5D5D">
      <w:pPr>
        <w:spacing w:before="120"/>
        <w:ind w:right="-284"/>
        <w:jc w:val="both"/>
        <w:rPr>
          <w:sz w:val="22"/>
          <w:szCs w:val="22"/>
        </w:rPr>
      </w:pPr>
      <w:r>
        <w:rPr>
          <w:sz w:val="22"/>
          <w:szCs w:val="22"/>
        </w:rPr>
        <w:tab/>
        <w:t>Строительный контроль в соответствии с договором от «____» _______________</w:t>
      </w:r>
      <w:proofErr w:type="gramStart"/>
      <w:r>
        <w:rPr>
          <w:sz w:val="22"/>
          <w:szCs w:val="22"/>
        </w:rPr>
        <w:t>г</w:t>
      </w:r>
      <w:proofErr w:type="gramEnd"/>
      <w:r>
        <w:rPr>
          <w:sz w:val="22"/>
          <w:szCs w:val="22"/>
        </w:rPr>
        <w:t>. № _______________</w:t>
      </w:r>
    </w:p>
    <w:p w:rsidR="00BD5D5D" w:rsidRDefault="00BD5D5D" w:rsidP="00BD5D5D">
      <w:pPr>
        <w:spacing w:before="120"/>
        <w:ind w:right="-284"/>
        <w:jc w:val="both"/>
        <w:rPr>
          <w:sz w:val="22"/>
          <w:szCs w:val="22"/>
        </w:rPr>
      </w:pPr>
      <w:r>
        <w:rPr>
          <w:sz w:val="22"/>
          <w:szCs w:val="22"/>
        </w:rPr>
        <w:t>осуществляется _________________________________________________________________________________</w:t>
      </w:r>
    </w:p>
    <w:p w:rsidR="00BD5D5D" w:rsidRDefault="00BD5D5D" w:rsidP="00BD5D5D">
      <w:pPr>
        <w:ind w:right="-284"/>
        <w:jc w:val="center"/>
        <w:rPr>
          <w:sz w:val="18"/>
          <w:szCs w:val="18"/>
        </w:rPr>
      </w:pPr>
      <w:proofErr w:type="gramStart"/>
      <w:r w:rsidRPr="001D70CC">
        <w:rPr>
          <w:sz w:val="18"/>
          <w:szCs w:val="18"/>
        </w:rPr>
        <w:t>(наименование организации, ИНН,</w:t>
      </w:r>
      <w:proofErr w:type="gramEnd"/>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Pr="00376BFC" w:rsidRDefault="00BD5D5D" w:rsidP="00BD5D5D">
      <w:pPr>
        <w:ind w:right="-427"/>
        <w:jc w:val="both"/>
        <w:rPr>
          <w:sz w:val="22"/>
          <w:szCs w:val="22"/>
        </w:rPr>
      </w:pPr>
      <w:r w:rsidRPr="00376BFC">
        <w:rPr>
          <w:sz w:val="22"/>
          <w:szCs w:val="22"/>
        </w:rPr>
        <w:t>____________________________________________________________________________________</w:t>
      </w:r>
      <w:r>
        <w:rPr>
          <w:sz w:val="22"/>
          <w:szCs w:val="22"/>
        </w:rPr>
        <w:t>__________</w:t>
      </w:r>
      <w:r w:rsidRPr="00376BFC">
        <w:rPr>
          <w:sz w:val="22"/>
          <w:szCs w:val="22"/>
        </w:rPr>
        <w:t>,</w:t>
      </w:r>
    </w:p>
    <w:p w:rsidR="00BD5D5D" w:rsidRDefault="00BD5D5D" w:rsidP="00BD5D5D">
      <w:pPr>
        <w:ind w:right="-284"/>
        <w:jc w:val="center"/>
        <w:rPr>
          <w:sz w:val="18"/>
          <w:szCs w:val="18"/>
        </w:rPr>
      </w:pPr>
      <w:r w:rsidRPr="001D70CC">
        <w:rPr>
          <w:sz w:val="18"/>
          <w:szCs w:val="18"/>
        </w:rPr>
        <w:t>банковские реквизиты,</w:t>
      </w:r>
      <w:r>
        <w:rPr>
          <w:sz w:val="18"/>
          <w:szCs w:val="18"/>
        </w:rPr>
        <w:t xml:space="preserve"> (</w:t>
      </w:r>
      <w:r w:rsidRPr="001D70CC">
        <w:rPr>
          <w:sz w:val="18"/>
          <w:szCs w:val="18"/>
        </w:rPr>
        <w:t xml:space="preserve">наименование банка, </w:t>
      </w:r>
      <w:proofErr w:type="gramStart"/>
      <w:r w:rsidRPr="001D70CC">
        <w:rPr>
          <w:sz w:val="18"/>
          <w:szCs w:val="18"/>
        </w:rPr>
        <w:t>р</w:t>
      </w:r>
      <w:proofErr w:type="gramEnd"/>
      <w:r w:rsidRPr="001D70CC">
        <w:rPr>
          <w:sz w:val="18"/>
          <w:szCs w:val="18"/>
        </w:rPr>
        <w:t>/с, к/с, БИК)</w:t>
      </w:r>
    </w:p>
    <w:p w:rsidR="00BD5D5D" w:rsidRDefault="00BD5D5D" w:rsidP="00BD5D5D">
      <w:pPr>
        <w:spacing w:before="120"/>
        <w:ind w:right="-284"/>
        <w:jc w:val="both"/>
        <w:rPr>
          <w:sz w:val="22"/>
          <w:szCs w:val="22"/>
        </w:rPr>
      </w:pPr>
      <w:r>
        <w:rPr>
          <w:sz w:val="22"/>
          <w:szCs w:val="22"/>
        </w:rPr>
        <w:t>право выполнения функций заказчика (застройщика) закреплено 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организации, его выдавшей)</w:t>
      </w:r>
    </w:p>
    <w:p w:rsidR="00BD5D5D" w:rsidRDefault="00BD5D5D" w:rsidP="00BD5D5D">
      <w:pPr>
        <w:spacing w:line="276" w:lineRule="auto"/>
        <w:ind w:right="-284"/>
        <w:jc w:val="both"/>
        <w:rPr>
          <w:sz w:val="22"/>
          <w:szCs w:val="22"/>
        </w:rPr>
      </w:pPr>
      <w:r>
        <w:rPr>
          <w:sz w:val="22"/>
          <w:szCs w:val="22"/>
        </w:rPr>
        <w:t>№ ____________________от «____» ____________________</w:t>
      </w:r>
      <w:proofErr w:type="gramStart"/>
      <w:r>
        <w:rPr>
          <w:sz w:val="22"/>
          <w:szCs w:val="22"/>
        </w:rPr>
        <w:t>г</w:t>
      </w:r>
      <w:proofErr w:type="gramEnd"/>
      <w:r>
        <w:rPr>
          <w:sz w:val="22"/>
          <w:szCs w:val="22"/>
        </w:rPr>
        <w:t xml:space="preserve">. </w:t>
      </w:r>
    </w:p>
    <w:p w:rsidR="00BD5D5D" w:rsidRDefault="00BD5D5D" w:rsidP="00BD5D5D">
      <w:pPr>
        <w:spacing w:before="240" w:line="276" w:lineRule="auto"/>
        <w:ind w:firstLine="709"/>
        <w:jc w:val="both"/>
        <w:rPr>
          <w:sz w:val="18"/>
          <w:szCs w:val="18"/>
        </w:rPr>
      </w:pPr>
      <w:r>
        <w:rPr>
          <w:sz w:val="22"/>
          <w:szCs w:val="22"/>
        </w:rPr>
        <w:t xml:space="preserve">Обязуюсь обо всех изменениях, связанных с приведенными в настоящем заявлении сведениями, сообщать в </w:t>
      </w:r>
      <w:r>
        <w:rPr>
          <w:color w:val="000000"/>
          <w:spacing w:val="-7"/>
          <w:w w:val="103"/>
          <w:sz w:val="22"/>
          <w:szCs w:val="22"/>
        </w:rPr>
        <w:t>Администрацию муниципального образования Руднянский район Смоленской области</w:t>
      </w:r>
      <w:r>
        <w:rPr>
          <w:sz w:val="22"/>
          <w:szCs w:val="22"/>
        </w:rPr>
        <w:t xml:space="preserve">.  </w:t>
      </w:r>
    </w:p>
    <w:p w:rsidR="00BD5D5D" w:rsidRDefault="00BD5D5D" w:rsidP="00BD5D5D">
      <w:pPr>
        <w:pStyle w:val="ConsPlusNonformat"/>
        <w:jc w:val="both"/>
        <w:rPr>
          <w:rFonts w:ascii="Times New Roman" w:hAnsi="Times New Roman" w:cs="Times New Roman"/>
        </w:rPr>
      </w:pPr>
    </w:p>
    <w:p w:rsidR="00BD5D5D" w:rsidRPr="00B54F97" w:rsidRDefault="00BD5D5D" w:rsidP="00BD5D5D">
      <w:pPr>
        <w:pStyle w:val="ConsPlusNonformat"/>
        <w:ind w:left="709" w:right="-285"/>
        <w:jc w:val="both"/>
        <w:rPr>
          <w:rFonts w:ascii="Times New Roman" w:hAnsi="Times New Roman" w:cs="Times New Roman"/>
          <w:sz w:val="22"/>
          <w:szCs w:val="22"/>
        </w:rPr>
      </w:pPr>
      <w:r w:rsidRPr="00B54F97">
        <w:rPr>
          <w:rFonts w:ascii="Times New Roman" w:hAnsi="Times New Roman" w:cs="Times New Roman"/>
          <w:sz w:val="22"/>
          <w:szCs w:val="22"/>
        </w:rPr>
        <w:t xml:space="preserve">Застройщик </w:t>
      </w:r>
      <w:r>
        <w:rPr>
          <w:rFonts w:ascii="Times New Roman" w:hAnsi="Times New Roman" w:cs="Times New Roman"/>
          <w:sz w:val="22"/>
          <w:szCs w:val="22"/>
        </w:rPr>
        <w:t>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_______________  _________________________</w:t>
      </w:r>
    </w:p>
    <w:p w:rsidR="00BD5D5D" w:rsidRPr="00376BFC" w:rsidRDefault="00BD5D5D" w:rsidP="00BD5D5D">
      <w:pPr>
        <w:pStyle w:val="ConsPlusNonformat"/>
        <w:jc w:val="both"/>
        <w:rPr>
          <w:rFonts w:ascii="Times New Roman" w:hAnsi="Times New Roman" w:cs="Times New Roman"/>
          <w:sz w:val="18"/>
          <w:szCs w:val="18"/>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sidRPr="00376BFC">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76BFC">
        <w:rPr>
          <w:rFonts w:ascii="Times New Roman" w:hAnsi="Times New Roman" w:cs="Times New Roman"/>
          <w:sz w:val="18"/>
          <w:szCs w:val="18"/>
        </w:rPr>
        <w:t>(Ф.И.О.)</w:t>
      </w:r>
    </w:p>
    <w:p w:rsidR="00BD5D5D" w:rsidRPr="00B54F97" w:rsidRDefault="00BD5D5D" w:rsidP="00BD5D5D">
      <w:pPr>
        <w:pStyle w:val="ConsPlusNonformat"/>
        <w:spacing w:before="480" w:after="240"/>
        <w:jc w:val="both"/>
        <w:rPr>
          <w:rFonts w:ascii="Times New Roman" w:hAnsi="Times New Roman" w:cs="Times New Roman"/>
          <w:sz w:val="22"/>
          <w:szCs w:val="22"/>
        </w:rPr>
      </w:pPr>
      <w:r w:rsidRPr="00B54F97">
        <w:rPr>
          <w:rFonts w:ascii="Times New Roman" w:hAnsi="Times New Roman" w:cs="Times New Roman"/>
          <w:sz w:val="22"/>
          <w:szCs w:val="22"/>
        </w:rPr>
        <w:t xml:space="preserve">    </w:t>
      </w: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w:t>
      </w:r>
      <w:r>
        <w:rPr>
          <w:rFonts w:ascii="Times New Roman" w:hAnsi="Times New Roman" w:cs="Times New Roman"/>
          <w:sz w:val="22"/>
          <w:szCs w:val="22"/>
        </w:rPr>
        <w:t xml:space="preserve"> </w:t>
      </w:r>
      <w:r w:rsidRPr="00B54F97">
        <w:rPr>
          <w:rFonts w:ascii="Times New Roman" w:hAnsi="Times New Roman" w:cs="Times New Roman"/>
          <w:sz w:val="22"/>
          <w:szCs w:val="22"/>
        </w:rPr>
        <w:t>(при наличии)</w:t>
      </w:r>
    </w:p>
    <w:p w:rsidR="00BD5D5D" w:rsidRPr="00B54F97" w:rsidRDefault="00BD5D5D" w:rsidP="00BD5D5D">
      <w:pPr>
        <w:pStyle w:val="ConsPlusNonformat"/>
        <w:jc w:val="both"/>
        <w:rPr>
          <w:rFonts w:ascii="Times New Roman" w:hAnsi="Times New Roman" w:cs="Times New Roman"/>
          <w:sz w:val="22"/>
          <w:szCs w:val="22"/>
        </w:rPr>
      </w:pPr>
    </w:p>
    <w:p w:rsidR="00BD5D5D" w:rsidRPr="00B54F97" w:rsidRDefault="00BD5D5D" w:rsidP="00BD5D5D">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Приложени</w:t>
      </w:r>
      <w:r>
        <w:rPr>
          <w:rFonts w:ascii="Times New Roman" w:hAnsi="Times New Roman" w:cs="Times New Roman"/>
          <w:sz w:val="22"/>
          <w:szCs w:val="22"/>
        </w:rPr>
        <w:t>е</w:t>
      </w:r>
      <w:r w:rsidRPr="00B54F97">
        <w:rPr>
          <w:rFonts w:ascii="Times New Roman" w:hAnsi="Times New Roman" w:cs="Times New Roman"/>
          <w:sz w:val="22"/>
          <w:szCs w:val="22"/>
        </w:rPr>
        <w:t>:</w:t>
      </w:r>
      <w:r>
        <w:rPr>
          <w:rFonts w:ascii="Times New Roman" w:hAnsi="Times New Roman" w:cs="Times New Roman"/>
          <w:sz w:val="22"/>
          <w:szCs w:val="22"/>
        </w:rPr>
        <w:t xml:space="preserve"> на</w:t>
      </w:r>
      <w:r w:rsidRPr="00B54F97">
        <w:rPr>
          <w:rFonts w:ascii="Times New Roman" w:hAnsi="Times New Roman" w:cs="Times New Roman"/>
          <w:sz w:val="22"/>
          <w:szCs w:val="22"/>
        </w:rPr>
        <w:t xml:space="preserve"> _______л. в 1 экз.</w:t>
      </w:r>
    </w:p>
    <w:p w:rsidR="00BD5D5D" w:rsidRPr="00B54F97" w:rsidRDefault="00BD5D5D" w:rsidP="00BD5D5D">
      <w:pPr>
        <w:pStyle w:val="ConsPlusNonformat"/>
        <w:spacing w:before="120"/>
        <w:jc w:val="both"/>
        <w:rPr>
          <w:rFonts w:ascii="Times New Roman" w:hAnsi="Times New Roman" w:cs="Times New Roman"/>
          <w:sz w:val="22"/>
          <w:szCs w:val="22"/>
        </w:rPr>
      </w:pPr>
      <w:r w:rsidRPr="00B54F97">
        <w:rPr>
          <w:rFonts w:ascii="Times New Roman" w:hAnsi="Times New Roman" w:cs="Times New Roman"/>
          <w:sz w:val="22"/>
          <w:szCs w:val="22"/>
        </w:rPr>
        <w:t xml:space="preserve">              </w:t>
      </w:r>
    </w:p>
    <w:p w:rsidR="00BD5D5D" w:rsidRPr="00B54F97" w:rsidRDefault="00BD5D5D" w:rsidP="00BD5D5D">
      <w:pPr>
        <w:pStyle w:val="ConsPlusNonformat"/>
        <w:ind w:left="709" w:right="-143"/>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___________</w:t>
      </w:r>
      <w:r>
        <w:rPr>
          <w:rFonts w:ascii="Times New Roman" w:hAnsi="Times New Roman" w:cs="Times New Roman"/>
          <w:sz w:val="22"/>
          <w:szCs w:val="22"/>
        </w:rPr>
        <w:t>_</w:t>
      </w:r>
      <w:r w:rsidRPr="00B54F97">
        <w:rPr>
          <w:rFonts w:ascii="Times New Roman" w:hAnsi="Times New Roman" w:cs="Times New Roman"/>
          <w:sz w:val="22"/>
          <w:szCs w:val="22"/>
        </w:rPr>
        <w:t xml:space="preserve">  </w:t>
      </w:r>
      <w:r>
        <w:rPr>
          <w:rFonts w:ascii="Times New Roman" w:hAnsi="Times New Roman" w:cs="Times New Roman"/>
          <w:sz w:val="22"/>
          <w:szCs w:val="22"/>
        </w:rPr>
        <w:t>___</w:t>
      </w:r>
      <w:r w:rsidRPr="00B54F97">
        <w:rPr>
          <w:rFonts w:ascii="Times New Roman" w:hAnsi="Times New Roman" w:cs="Times New Roman"/>
          <w:sz w:val="22"/>
          <w:szCs w:val="22"/>
        </w:rPr>
        <w:t>______________________</w:t>
      </w:r>
    </w:p>
    <w:p w:rsidR="00BD5D5D" w:rsidRDefault="00BD5D5D" w:rsidP="00BD5D5D">
      <w:pPr>
        <w:pStyle w:val="ConsPlusNonformat"/>
        <w:jc w:val="both"/>
        <w:rPr>
          <w:rFonts w:ascii="Times New Roman" w:hAnsi="Times New Roman" w:cs="Times New Roman"/>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70C37">
        <w:rPr>
          <w:rFonts w:ascii="Times New Roman" w:hAnsi="Times New Roman" w:cs="Times New Roman"/>
        </w:rPr>
        <w:t xml:space="preserve">(должность)             </w:t>
      </w:r>
      <w:r>
        <w:rPr>
          <w:rFonts w:ascii="Times New Roman" w:hAnsi="Times New Roman" w:cs="Times New Roman"/>
        </w:rPr>
        <w:t xml:space="preserve">                        </w:t>
      </w:r>
      <w:r w:rsidRPr="00770C37">
        <w:rPr>
          <w:rFonts w:ascii="Times New Roman" w:hAnsi="Times New Roman" w:cs="Times New Roman"/>
        </w:rPr>
        <w:t xml:space="preserve">(подпись)           </w:t>
      </w:r>
      <w:r>
        <w:rPr>
          <w:rFonts w:ascii="Times New Roman" w:hAnsi="Times New Roman" w:cs="Times New Roman"/>
        </w:rPr>
        <w:t xml:space="preserve">          </w:t>
      </w:r>
      <w:r w:rsidRPr="00770C37">
        <w:rPr>
          <w:rFonts w:ascii="Times New Roman" w:hAnsi="Times New Roman" w:cs="Times New Roman"/>
        </w:rPr>
        <w:t xml:space="preserve"> </w:t>
      </w:r>
      <w:r>
        <w:rPr>
          <w:rFonts w:ascii="Times New Roman" w:hAnsi="Times New Roman" w:cs="Times New Roman"/>
        </w:rPr>
        <w:t xml:space="preserve">  </w:t>
      </w:r>
      <w:r w:rsidRPr="00770C37">
        <w:rPr>
          <w:rFonts w:ascii="Times New Roman" w:hAnsi="Times New Roman" w:cs="Times New Roman"/>
        </w:rPr>
        <w:t xml:space="preserve"> (Ф.И.О.)</w:t>
      </w:r>
    </w:p>
    <w:p w:rsidR="00BD5D5D" w:rsidRDefault="00BD5D5D" w:rsidP="00BD5D5D">
      <w:pPr>
        <w:pStyle w:val="ConsPlusNonformat"/>
        <w:jc w:val="both"/>
        <w:rPr>
          <w:rFonts w:ascii="Times New Roman" w:hAnsi="Times New Roman" w:cs="Times New Roman"/>
        </w:rPr>
      </w:pPr>
    </w:p>
    <w:p w:rsidR="00BD5D5D" w:rsidRDefault="00BD5D5D" w:rsidP="00BD5D5D">
      <w:pPr>
        <w:rPr>
          <w:sz w:val="22"/>
          <w:szCs w:val="22"/>
        </w:rPr>
      </w:pPr>
    </w:p>
    <w:p w:rsidR="00BD5D5D" w:rsidRDefault="00BD5D5D" w:rsidP="00BD5D5D">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F62D49" w:rsidRPr="00B1358F" w:rsidRDefault="00F62D49" w:rsidP="00BD5D5D">
      <w:pPr>
        <w:pStyle w:val="ConsPlusNormal"/>
        <w:jc w:val="right"/>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Руднянский район </w:t>
      </w:r>
      <w:proofErr w:type="gramStart"/>
      <w:r w:rsidRPr="00F62D49">
        <w:rPr>
          <w:sz w:val="20"/>
          <w:szCs w:val="20"/>
        </w:rPr>
        <w:t>Смоленской</w:t>
      </w:r>
      <w:proofErr w:type="gramEnd"/>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9E2196" w:rsidRDefault="00F62D49" w:rsidP="009E2196">
      <w:pPr>
        <w:pStyle w:val="ConsPlusNormal"/>
        <w:jc w:val="right"/>
        <w:rPr>
          <w:rFonts w:ascii="Times New Roman" w:hAnsi="Times New Roman" w:cs="Times New Roman"/>
        </w:rPr>
      </w:pPr>
      <w:r w:rsidRPr="009E2196">
        <w:rPr>
          <w:rFonts w:ascii="Times New Roman" w:hAnsi="Times New Roman" w:cs="Times New Roman"/>
        </w:rPr>
        <w:t>«</w:t>
      </w:r>
      <w:r w:rsidR="009E2196" w:rsidRPr="009E2196">
        <w:rPr>
          <w:rFonts w:ascii="Times New Roman" w:hAnsi="Times New Roman" w:cs="Times New Roman"/>
        </w:rPr>
        <w:t>Продление срока действия разрешения</w:t>
      </w:r>
    </w:p>
    <w:p w:rsidR="009E2196" w:rsidRDefault="009E2196" w:rsidP="009E2196">
      <w:pPr>
        <w:pStyle w:val="ConsPlusNormal"/>
        <w:jc w:val="right"/>
        <w:rPr>
          <w:rFonts w:ascii="Times New Roman" w:hAnsi="Times New Roman" w:cs="Times New Roman"/>
        </w:rPr>
      </w:pPr>
      <w:r w:rsidRPr="009E2196">
        <w:rPr>
          <w:rFonts w:ascii="Times New Roman" w:hAnsi="Times New Roman" w:cs="Times New Roman"/>
        </w:rPr>
        <w:t xml:space="preserve"> на строительство  и реконструкцию объекта</w:t>
      </w:r>
    </w:p>
    <w:p w:rsidR="009E2196" w:rsidRDefault="009E2196" w:rsidP="009E2196">
      <w:pPr>
        <w:pStyle w:val="ConsPlusNormal"/>
        <w:jc w:val="right"/>
        <w:rPr>
          <w:rFonts w:ascii="Times New Roman" w:hAnsi="Times New Roman" w:cs="Times New Roman"/>
        </w:rPr>
      </w:pPr>
      <w:r w:rsidRPr="009E2196">
        <w:rPr>
          <w:rFonts w:ascii="Times New Roman" w:hAnsi="Times New Roman" w:cs="Times New Roman"/>
        </w:rPr>
        <w:t xml:space="preserve"> капитального строительства на территории </w:t>
      </w:r>
    </w:p>
    <w:p w:rsidR="009E2196" w:rsidRDefault="009E2196" w:rsidP="009E2196">
      <w:pPr>
        <w:pStyle w:val="ConsPlusNormal"/>
        <w:jc w:val="right"/>
        <w:rPr>
          <w:rFonts w:ascii="Times New Roman" w:hAnsi="Times New Roman" w:cs="Times New Roman"/>
        </w:rPr>
      </w:pPr>
      <w:r w:rsidRPr="009E2196">
        <w:rPr>
          <w:rFonts w:ascii="Times New Roman" w:hAnsi="Times New Roman" w:cs="Times New Roman"/>
        </w:rPr>
        <w:t>Руднянского городского поселения</w:t>
      </w:r>
    </w:p>
    <w:p w:rsidR="00F62D49" w:rsidRPr="009E2196" w:rsidRDefault="009E2196" w:rsidP="009E2196">
      <w:pPr>
        <w:pStyle w:val="ConsPlusNormal"/>
        <w:jc w:val="right"/>
        <w:rPr>
          <w:rFonts w:ascii="Times New Roman" w:hAnsi="Times New Roman" w:cs="Times New Roman"/>
        </w:rPr>
      </w:pPr>
      <w:r w:rsidRPr="009E2196">
        <w:rPr>
          <w:rFonts w:ascii="Times New Roman" w:hAnsi="Times New Roman" w:cs="Times New Roman"/>
        </w:rPr>
        <w:t xml:space="preserve">  Руднянского района Смоленской области»</w:t>
      </w:r>
    </w:p>
    <w:p w:rsidR="00F62D49" w:rsidRPr="00B1358F" w:rsidRDefault="00F62D49" w:rsidP="00F62D49">
      <w:pPr>
        <w:pStyle w:val="ConsPlusNormal"/>
        <w:ind w:firstLine="540"/>
        <w:jc w:val="both"/>
      </w:pPr>
    </w:p>
    <w:p w:rsidR="009E2196" w:rsidRDefault="009E2196" w:rsidP="00BD5D5D">
      <w:pPr>
        <w:tabs>
          <w:tab w:val="left" w:pos="6551"/>
        </w:tabs>
        <w:jc w:val="center"/>
        <w:rPr>
          <w:b/>
          <w:bCs/>
          <w:sz w:val="22"/>
          <w:szCs w:val="22"/>
        </w:rPr>
      </w:pPr>
    </w:p>
    <w:p w:rsidR="00BD5D5D" w:rsidRPr="00D8585F" w:rsidRDefault="00BD5D5D" w:rsidP="00BD5D5D">
      <w:pPr>
        <w:tabs>
          <w:tab w:val="left" w:pos="6551"/>
        </w:tabs>
        <w:jc w:val="center"/>
        <w:rPr>
          <w:b/>
          <w:bCs/>
          <w:sz w:val="22"/>
          <w:szCs w:val="22"/>
        </w:rPr>
      </w:pPr>
      <w:bookmarkStart w:id="6" w:name="_GoBack"/>
      <w:bookmarkEnd w:id="6"/>
      <w:r w:rsidRPr="00D8585F">
        <w:rPr>
          <w:b/>
          <w:bCs/>
          <w:sz w:val="22"/>
          <w:szCs w:val="22"/>
        </w:rPr>
        <w:t>БЛОК-СХЕМА</w:t>
      </w:r>
    </w:p>
    <w:p w:rsidR="00BD5D5D" w:rsidRPr="00D8585F" w:rsidRDefault="00BD5D5D" w:rsidP="00BD5D5D">
      <w:pPr>
        <w:tabs>
          <w:tab w:val="left" w:pos="6551"/>
        </w:tabs>
        <w:jc w:val="center"/>
        <w:rPr>
          <w:b/>
          <w:bCs/>
          <w:sz w:val="22"/>
          <w:szCs w:val="22"/>
        </w:rPr>
      </w:pPr>
      <w:r w:rsidRPr="00D8585F">
        <w:rPr>
          <w:b/>
          <w:bCs/>
          <w:sz w:val="22"/>
          <w:szCs w:val="22"/>
        </w:rPr>
        <w:t>последовательности действий при предоставлении</w:t>
      </w:r>
    </w:p>
    <w:p w:rsidR="00BD5D5D" w:rsidRPr="00D8585F" w:rsidRDefault="00BD5D5D" w:rsidP="00BD5D5D">
      <w:pPr>
        <w:jc w:val="center"/>
        <w:rPr>
          <w:b/>
          <w:bCs/>
          <w:sz w:val="22"/>
          <w:szCs w:val="22"/>
        </w:rPr>
      </w:pPr>
      <w:r>
        <w:rPr>
          <w:b/>
          <w:bCs/>
          <w:sz w:val="22"/>
          <w:szCs w:val="22"/>
        </w:rPr>
        <w:t>муниципальной</w:t>
      </w:r>
      <w:r w:rsidRPr="00D8585F">
        <w:rPr>
          <w:b/>
          <w:bCs/>
          <w:sz w:val="22"/>
          <w:szCs w:val="22"/>
        </w:rPr>
        <w:t xml:space="preserve"> услуги</w:t>
      </w:r>
    </w:p>
    <w:p w:rsidR="00BD5D5D" w:rsidRPr="0003024C" w:rsidRDefault="00BD5D5D" w:rsidP="00BD5D5D">
      <w:pPr>
        <w:pStyle w:val="a8"/>
      </w:pPr>
      <w:r>
        <w:rPr>
          <w:noProof/>
        </w:rPr>
        <mc:AlternateContent>
          <mc:Choice Requires="wps">
            <w:drawing>
              <wp:anchor distT="0" distB="0" distL="114300" distR="114300" simplePos="0" relativeHeight="251662336" behindDoc="0" locked="0" layoutInCell="1" allowOverlap="1">
                <wp:simplePos x="0" y="0"/>
                <wp:positionH relativeFrom="column">
                  <wp:posOffset>2187575</wp:posOffset>
                </wp:positionH>
                <wp:positionV relativeFrom="paragraph">
                  <wp:posOffset>92075</wp:posOffset>
                </wp:positionV>
                <wp:extent cx="2057400" cy="305435"/>
                <wp:effectExtent l="6350" t="6350" r="12700" b="12065"/>
                <wp:wrapNone/>
                <wp:docPr id="200" name="Блок-схема: знак завершения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5435"/>
                        </a:xfrm>
                        <a:prstGeom prst="flowChartTerminator">
                          <a:avLst/>
                        </a:prstGeom>
                        <a:solidFill>
                          <a:srgbClr val="FFFFFF"/>
                        </a:solidFill>
                        <a:ln w="9525">
                          <a:solidFill>
                            <a:srgbClr val="000000"/>
                          </a:solidFill>
                          <a:miter lim="800000"/>
                          <a:headEnd/>
                          <a:tailEnd/>
                        </a:ln>
                      </wps:spPr>
                      <wps:txbx>
                        <w:txbxContent>
                          <w:p w:rsidR="00052B58" w:rsidRPr="00F40E8D" w:rsidRDefault="00052B58" w:rsidP="00BD5D5D">
                            <w:pPr>
                              <w:spacing w:line="20" w:lineRule="atLeast"/>
                              <w:jc w:val="center"/>
                              <w:rPr>
                                <w:sz w:val="16"/>
                                <w:szCs w:val="16"/>
                              </w:rPr>
                            </w:pPr>
                            <w:r w:rsidRPr="00F40E8D">
                              <w:rPr>
                                <w:sz w:val="16"/>
                                <w:szCs w:val="16"/>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200" o:spid="_x0000_s1027" type="#_x0000_t116" style="position:absolute;left:0;text-align:left;margin-left:172.25pt;margin-top:7.25pt;width:162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">
                <v:textbox>
                  <w:txbxContent>
                    <w:p w:rsidR="00BD5D5D" w:rsidRPr="00F40E8D" w:rsidRDefault="00BD5D5D" w:rsidP="00BD5D5D">
                      <w:pPr>
                        <w:spacing w:line="20" w:lineRule="atLeast"/>
                        <w:jc w:val="center"/>
                        <w:rPr>
                          <w:sz w:val="16"/>
                          <w:szCs w:val="16"/>
                        </w:rPr>
                      </w:pPr>
                      <w:r w:rsidRPr="00F40E8D">
                        <w:rPr>
                          <w:sz w:val="16"/>
                          <w:szCs w:val="16"/>
                        </w:rPr>
                        <w:t>Начало</w:t>
                      </w:r>
                    </w:p>
                  </w:txbxContent>
                </v:textbox>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4624" behindDoc="0" locked="0" layoutInCell="1" allowOverlap="1">
                <wp:simplePos x="0" y="0"/>
                <wp:positionH relativeFrom="column">
                  <wp:posOffset>3227705</wp:posOffset>
                </wp:positionH>
                <wp:positionV relativeFrom="paragraph">
                  <wp:posOffset>175260</wp:posOffset>
                </wp:positionV>
                <wp:extent cx="0" cy="190500"/>
                <wp:effectExtent l="55880" t="13335" r="58420" b="15240"/>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9" o:spid="_x0000_s1026" type="#_x0000_t32" style="position:absolute;margin-left:254.15pt;margin-top:13.8pt;width:0;height: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">
                <v:stroke endarrow="block"/>
              </v:shape>
            </w:pict>
          </mc:Fallback>
        </mc:AlternateContent>
      </w:r>
      <w:r w:rsidRPr="0003024C">
        <w:t xml:space="preserve">                                                         </w:t>
      </w:r>
    </w:p>
    <w:p w:rsidR="00BD5D5D" w:rsidRPr="0003024C" w:rsidRDefault="00BD5D5D" w:rsidP="00BD5D5D">
      <w:pPr>
        <w:pStyle w:val="a8"/>
      </w:pPr>
      <w:r>
        <w:rPr>
          <w:noProof/>
        </w:rPr>
        <mc:AlternateContent>
          <mc:Choice Requires="wps">
            <w:drawing>
              <wp:anchor distT="0" distB="0" distL="114300" distR="114300" simplePos="0" relativeHeight="251673600" behindDoc="0" locked="0" layoutInCell="1" allowOverlap="1">
                <wp:simplePos x="0" y="0"/>
                <wp:positionH relativeFrom="column">
                  <wp:posOffset>2187575</wp:posOffset>
                </wp:positionH>
                <wp:positionV relativeFrom="paragraph">
                  <wp:posOffset>143510</wp:posOffset>
                </wp:positionV>
                <wp:extent cx="2057400" cy="213360"/>
                <wp:effectExtent l="6350" t="10160" r="12700" b="5080"/>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13360"/>
                        </a:xfrm>
                        <a:prstGeom prst="rect">
                          <a:avLst/>
                        </a:prstGeom>
                        <a:solidFill>
                          <a:srgbClr val="FFFFFF"/>
                        </a:solidFill>
                        <a:ln w="9525">
                          <a:solidFill>
                            <a:srgbClr val="000000"/>
                          </a:solidFill>
                          <a:miter lim="800000"/>
                          <a:headEnd/>
                          <a:tailEnd/>
                        </a:ln>
                      </wps:spPr>
                      <wps:txbx>
                        <w:txbxContent>
                          <w:p w:rsidR="00052B58" w:rsidRPr="00F40E8D" w:rsidRDefault="00052B58"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8" o:spid="_x0000_s1028" style="position:absolute;left:0;text-align:left;margin-left:172.25pt;margin-top:11.3pt;width:162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">
                <v:textbox>
                  <w:txbxContent>
                    <w:p w:rsidR="00BD5D5D" w:rsidRPr="00F40E8D" w:rsidRDefault="00BD5D5D"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v:textbox>
              </v:rect>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0768" behindDoc="0" locked="0" layoutInCell="1" allowOverlap="1">
                <wp:simplePos x="0" y="0"/>
                <wp:positionH relativeFrom="column">
                  <wp:posOffset>3227705</wp:posOffset>
                </wp:positionH>
                <wp:positionV relativeFrom="paragraph">
                  <wp:posOffset>134620</wp:posOffset>
                </wp:positionV>
                <wp:extent cx="0" cy="225425"/>
                <wp:effectExtent l="55880" t="10795" r="58420" b="20955"/>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7" o:spid="_x0000_s1026" type="#_x0000_t32" style="position:absolute;margin-left:254.15pt;margin-top:10.6pt;width:0;height: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1312" behindDoc="0" locked="0" layoutInCell="1" allowOverlap="1">
                <wp:simplePos x="0" y="0"/>
                <wp:positionH relativeFrom="column">
                  <wp:posOffset>2187575</wp:posOffset>
                </wp:positionH>
                <wp:positionV relativeFrom="paragraph">
                  <wp:posOffset>137795</wp:posOffset>
                </wp:positionV>
                <wp:extent cx="2057400" cy="235585"/>
                <wp:effectExtent l="6350" t="13970" r="12700" b="762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35585"/>
                        </a:xfrm>
                        <a:prstGeom prst="rect">
                          <a:avLst/>
                        </a:prstGeom>
                        <a:solidFill>
                          <a:srgbClr val="FFFFFF"/>
                        </a:solidFill>
                        <a:ln w="9525">
                          <a:solidFill>
                            <a:srgbClr val="000000"/>
                          </a:solidFill>
                          <a:miter lim="800000"/>
                          <a:headEnd/>
                          <a:tailEnd/>
                        </a:ln>
                      </wps:spPr>
                      <wps:txbx>
                        <w:txbxContent>
                          <w:p w:rsidR="00052B58" w:rsidRPr="00F40E8D" w:rsidRDefault="00052B58"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29" style="position:absolute;left:0;text-align:left;margin-left:172.25pt;margin-top:10.85pt;width:162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">
                <v:textbox>
                  <w:txbxContent>
                    <w:p w:rsidR="00BD5D5D" w:rsidRPr="00F40E8D" w:rsidRDefault="00BD5D5D"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v:textbox>
              </v:rect>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1792" behindDoc="0" locked="0" layoutInCell="1" allowOverlap="1">
                <wp:simplePos x="0" y="0"/>
                <wp:positionH relativeFrom="column">
                  <wp:posOffset>3227705</wp:posOffset>
                </wp:positionH>
                <wp:positionV relativeFrom="paragraph">
                  <wp:posOffset>151130</wp:posOffset>
                </wp:positionV>
                <wp:extent cx="0" cy="260985"/>
                <wp:effectExtent l="55880" t="8255" r="58420" b="1651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5" o:spid="_x0000_s1026" type="#_x0000_t32" style="position:absolute;margin-left:254.15pt;margin-top:11.9pt;width:0;height: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KWYgIAAHk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3360" behindDoc="0" locked="0" layoutInCell="1" allowOverlap="1">
                <wp:simplePos x="0" y="0"/>
                <wp:positionH relativeFrom="column">
                  <wp:posOffset>558800</wp:posOffset>
                </wp:positionH>
                <wp:positionV relativeFrom="paragraph">
                  <wp:posOffset>189865</wp:posOffset>
                </wp:positionV>
                <wp:extent cx="5319395" cy="728980"/>
                <wp:effectExtent l="44450" t="18415" r="46355" b="5080"/>
                <wp:wrapNone/>
                <wp:docPr id="194" name="Ромб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9395" cy="728980"/>
                        </a:xfrm>
                        <a:prstGeom prst="diamond">
                          <a:avLst/>
                        </a:prstGeom>
                        <a:solidFill>
                          <a:srgbClr val="FFFFFF"/>
                        </a:solidFill>
                        <a:ln w="9525">
                          <a:solidFill>
                            <a:srgbClr val="000000"/>
                          </a:solidFill>
                          <a:miter lim="800000"/>
                          <a:headEnd/>
                          <a:tailEnd/>
                        </a:ln>
                      </wps:spPr>
                      <wps:txbx>
                        <w:txbxContent>
                          <w:p w:rsidR="00052B58" w:rsidRPr="00F40E8D" w:rsidRDefault="00052B58"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94" o:spid="_x0000_s1030" type="#_x0000_t4" style="position:absolute;left:0;text-align:left;margin-left:44pt;margin-top:14.95pt;width:418.85pt;height:5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">
                <v:textbox>
                  <w:txbxContent>
                    <w:p w:rsidR="00BD5D5D" w:rsidRPr="00F40E8D" w:rsidRDefault="00BD5D5D"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v:textbox>
              </v:shape>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688960" behindDoc="0" locked="0" layoutInCell="1" allowOverlap="1">
                <wp:simplePos x="0" y="0"/>
                <wp:positionH relativeFrom="column">
                  <wp:posOffset>5876925</wp:posOffset>
                </wp:positionH>
                <wp:positionV relativeFrom="paragraph">
                  <wp:posOffset>114300</wp:posOffset>
                </wp:positionV>
                <wp:extent cx="0" cy="382270"/>
                <wp:effectExtent l="57150" t="9525" r="57150" b="17780"/>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2" style="position:absolute;margin-left:462.75pt;margin-top:9pt;width:0;height:3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KQYwIAAHk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558800</wp:posOffset>
                </wp:positionH>
                <wp:positionV relativeFrom="paragraph">
                  <wp:posOffset>114300</wp:posOffset>
                </wp:positionV>
                <wp:extent cx="0" cy="382270"/>
                <wp:effectExtent l="53975" t="9525" r="60325" b="1778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44pt;margin-top:9pt;width:0;height:3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2576" behindDoc="0" locked="0" layoutInCell="1" allowOverlap="1">
                <wp:simplePos x="0" y="0"/>
                <wp:positionH relativeFrom="column">
                  <wp:posOffset>5313680</wp:posOffset>
                </wp:positionH>
                <wp:positionV relativeFrom="paragraph">
                  <wp:posOffset>23495</wp:posOffset>
                </wp:positionV>
                <wp:extent cx="426085" cy="228600"/>
                <wp:effectExtent l="0" t="4445" r="3810" b="0"/>
                <wp:wrapNone/>
                <wp:docPr id="191" name="Поле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B58" w:rsidRDefault="00052B58"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1" o:spid="_x0000_s1031" type="#_x0000_t202" style="position:absolute;left:0;text-align:left;margin-left:418.4pt;margin-top:1.85pt;width:33.5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" stroked="f">
                <v:textbox>
                  <w:txbxContent>
                    <w:p w:rsidR="00BD5D5D" w:rsidRDefault="00BD5D5D" w:rsidP="00BD5D5D">
                      <w:r>
                        <w:t>Нет</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690245</wp:posOffset>
                </wp:positionH>
                <wp:positionV relativeFrom="paragraph">
                  <wp:posOffset>23495</wp:posOffset>
                </wp:positionV>
                <wp:extent cx="421640" cy="228600"/>
                <wp:effectExtent l="4445" t="4445" r="2540" b="0"/>
                <wp:wrapNone/>
                <wp:docPr id="190" name="Поле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B58" w:rsidRDefault="00052B58" w:rsidP="00BD5D5D">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0" o:spid="_x0000_s1032" type="#_x0000_t202" style="position:absolute;left:0;text-align:left;margin-left:54.35pt;margin-top:1.85pt;width:33.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" stroked="f">
                <v:textbox>
                  <w:txbxContent>
                    <w:p w:rsidR="00BD5D5D" w:rsidRDefault="00BD5D5D" w:rsidP="00BD5D5D">
                      <w:r>
                        <w:t>Да</w:t>
                      </w:r>
                    </w:p>
                  </w:txbxContent>
                </v:textbox>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709440" behindDoc="0" locked="0" layoutInCell="1" allowOverlap="1">
                <wp:simplePos x="0" y="0"/>
                <wp:positionH relativeFrom="column">
                  <wp:posOffset>5878195</wp:posOffset>
                </wp:positionH>
                <wp:positionV relativeFrom="paragraph">
                  <wp:posOffset>212725</wp:posOffset>
                </wp:positionV>
                <wp:extent cx="777875" cy="0"/>
                <wp:effectExtent l="20320" t="60325" r="11430" b="5397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462.85pt;margin-top:16.75pt;width:61.2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6656070</wp:posOffset>
                </wp:positionH>
                <wp:positionV relativeFrom="paragraph">
                  <wp:posOffset>212725</wp:posOffset>
                </wp:positionV>
                <wp:extent cx="0" cy="2176145"/>
                <wp:effectExtent l="7620" t="12700" r="11430" b="1143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6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524.1pt;margin-top:16.75pt;width:0;height:171.3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-281305</wp:posOffset>
                </wp:positionH>
                <wp:positionV relativeFrom="paragraph">
                  <wp:posOffset>212725</wp:posOffset>
                </wp:positionV>
                <wp:extent cx="0" cy="2214245"/>
                <wp:effectExtent l="13970" t="12700" r="5080" b="1143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4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7" o:spid="_x0000_s1026" type="#_x0000_t32" style="position:absolute;margin-left:-22.15pt;margin-top:16.75pt;width:0;height:17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-281305</wp:posOffset>
                </wp:positionH>
                <wp:positionV relativeFrom="paragraph">
                  <wp:posOffset>212725</wp:posOffset>
                </wp:positionV>
                <wp:extent cx="840105" cy="0"/>
                <wp:effectExtent l="13970" t="60325" r="22225" b="53975"/>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22.15pt;margin-top:16.75pt;width:66.1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ztYgIAAHk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3818890</wp:posOffset>
                </wp:positionH>
                <wp:positionV relativeFrom="paragraph">
                  <wp:posOffset>52070</wp:posOffset>
                </wp:positionV>
                <wp:extent cx="2059305" cy="351155"/>
                <wp:effectExtent l="8890" t="13970" r="8255" b="6350"/>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51155"/>
                        </a:xfrm>
                        <a:prstGeom prst="rect">
                          <a:avLst/>
                        </a:prstGeom>
                        <a:solidFill>
                          <a:srgbClr val="FFFFFF"/>
                        </a:solidFill>
                        <a:ln w="9525">
                          <a:solidFill>
                            <a:srgbClr val="000000"/>
                          </a:solidFill>
                          <a:miter lim="800000"/>
                          <a:headEnd/>
                          <a:tailEnd/>
                        </a:ln>
                      </wps:spPr>
                      <wps:txbx>
                        <w:txbxContent>
                          <w:p w:rsidR="00052B58" w:rsidRDefault="00052B58"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 o:spid="_x0000_s1033" style="position:absolute;left:0;text-align:left;margin-left:300.7pt;margin-top:4.1pt;width:162.15pt;height:2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">
                <v:textbox>
                  <w:txbxContent>
                    <w:p w:rsidR="00BD5D5D" w:rsidRDefault="00BD5D5D"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558800</wp:posOffset>
                </wp:positionH>
                <wp:positionV relativeFrom="paragraph">
                  <wp:posOffset>52070</wp:posOffset>
                </wp:positionV>
                <wp:extent cx="2059305" cy="351155"/>
                <wp:effectExtent l="6350" t="13970" r="10795" b="63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51155"/>
                        </a:xfrm>
                        <a:prstGeom prst="rect">
                          <a:avLst/>
                        </a:prstGeom>
                        <a:solidFill>
                          <a:srgbClr val="FFFFFF"/>
                        </a:solidFill>
                        <a:ln w="9525">
                          <a:solidFill>
                            <a:srgbClr val="000000"/>
                          </a:solidFill>
                          <a:miter lim="800000"/>
                          <a:headEnd/>
                          <a:tailEnd/>
                        </a:ln>
                      </wps:spPr>
                      <wps:txbx>
                        <w:txbxContent>
                          <w:p w:rsidR="00052B58" w:rsidRDefault="00052B58"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34" style="position:absolute;left:0;text-align:left;margin-left:44pt;margin-top:4.1pt;width:162.15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">
                <v:textbox>
                  <w:txbxContent>
                    <w:p w:rsidR="00BD5D5D" w:rsidRDefault="00BD5D5D"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1432560</wp:posOffset>
                </wp:positionH>
                <wp:positionV relativeFrom="paragraph">
                  <wp:posOffset>1315085</wp:posOffset>
                </wp:positionV>
                <wp:extent cx="0" cy="228600"/>
                <wp:effectExtent l="60960" t="10160" r="53340" b="18415"/>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103.55pt" to="112.8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H+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">
                <v:stroke endarrow="block"/>
              </v:lin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93056" behindDoc="0" locked="0" layoutInCell="1" allowOverlap="1">
                <wp:simplePos x="0" y="0"/>
                <wp:positionH relativeFrom="column">
                  <wp:posOffset>4888230</wp:posOffset>
                </wp:positionH>
                <wp:positionV relativeFrom="paragraph">
                  <wp:posOffset>181610</wp:posOffset>
                </wp:positionV>
                <wp:extent cx="6350" cy="169545"/>
                <wp:effectExtent l="59055" t="10160" r="48895" b="2032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2" o:spid="_x0000_s1026" type="#_x0000_t32" style="position:absolute;margin-left:384.9pt;margin-top:14.3pt;width:.5pt;height:13.3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jAbAIAAIYEAAAOAAAAZHJzL2Uyb0RvYy54bWysVEtu2zAQ3RfoHQjuHVmO7Np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1565910</wp:posOffset>
                </wp:positionH>
                <wp:positionV relativeFrom="paragraph">
                  <wp:posOffset>181610</wp:posOffset>
                </wp:positionV>
                <wp:extent cx="0" cy="168275"/>
                <wp:effectExtent l="60960" t="10160" r="53340" b="21590"/>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1" o:spid="_x0000_s1026" type="#_x0000_t32" style="position:absolute;margin-left:123.3pt;margin-top:14.3pt;width:0;height:1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CYYAIAAHkEAAAOAAAAZHJzL2Uyb0RvYy54bWysVEtu2zAQ3RfoHQjuHVmu7Th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91008" behindDoc="0" locked="0" layoutInCell="1" allowOverlap="1">
                <wp:simplePos x="0" y="0"/>
                <wp:positionH relativeFrom="column">
                  <wp:posOffset>3326130</wp:posOffset>
                </wp:positionH>
                <wp:positionV relativeFrom="paragraph">
                  <wp:posOffset>128905</wp:posOffset>
                </wp:positionV>
                <wp:extent cx="3131185" cy="1152525"/>
                <wp:effectExtent l="20955" t="14605" r="19685" b="13970"/>
                <wp:wrapNone/>
                <wp:docPr id="180" name="Ромб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1152525"/>
                        </a:xfrm>
                        <a:prstGeom prst="diamond">
                          <a:avLst/>
                        </a:prstGeom>
                        <a:solidFill>
                          <a:srgbClr val="FFFFFF"/>
                        </a:solidFill>
                        <a:ln w="9525">
                          <a:solidFill>
                            <a:srgbClr val="000000"/>
                          </a:solidFill>
                          <a:miter lim="800000"/>
                          <a:headEnd/>
                          <a:tailEnd/>
                        </a:ln>
                      </wps:spPr>
                      <wps:txbx>
                        <w:txbxContent>
                          <w:p w:rsidR="00052B58" w:rsidRPr="00547F12" w:rsidRDefault="00052B58"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80" o:spid="_x0000_s1035" type="#_x0000_t4" style="position:absolute;left:0;text-align:left;margin-left:261.9pt;margin-top:10.15pt;width:246.55pt;height:9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">
                <v:textbox>
                  <w:txbxContent>
                    <w:p w:rsidR="00BD5D5D" w:rsidRPr="00547F12" w:rsidRDefault="00BD5D5D"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bookmarkStart w:id="7" w:name="_GoBack"/>
                      <w:bookmarkEnd w:id="7"/>
                      <w:r>
                        <w:rPr>
                          <w:sz w:val="16"/>
                          <w:szCs w:val="16"/>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11430</wp:posOffset>
                </wp:positionH>
                <wp:positionV relativeFrom="paragraph">
                  <wp:posOffset>127635</wp:posOffset>
                </wp:positionV>
                <wp:extent cx="3131185" cy="1152525"/>
                <wp:effectExtent l="20955" t="13335" r="19685" b="5715"/>
                <wp:wrapNone/>
                <wp:docPr id="179" name="Ромб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1152525"/>
                        </a:xfrm>
                        <a:prstGeom prst="diamond">
                          <a:avLst/>
                        </a:prstGeom>
                        <a:solidFill>
                          <a:srgbClr val="FFFFFF"/>
                        </a:solidFill>
                        <a:ln w="9525">
                          <a:solidFill>
                            <a:srgbClr val="000000"/>
                          </a:solidFill>
                          <a:miter lim="800000"/>
                          <a:headEnd/>
                          <a:tailEnd/>
                        </a:ln>
                      </wps:spPr>
                      <wps:txbx>
                        <w:txbxContent>
                          <w:p w:rsidR="00052B58" w:rsidRPr="008E3C12" w:rsidRDefault="00052B58"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79" o:spid="_x0000_s1036" type="#_x0000_t4" style="position:absolute;left:0;text-align:left;margin-left:.9pt;margin-top:10.05pt;width:246.55pt;height:9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">
                <v:textbox>
                  <w:txbxContent>
                    <w:p w:rsidR="00BD5D5D" w:rsidRPr="008E3C12" w:rsidRDefault="00BD5D5D"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mc:Fallback>
        </mc:AlternateContent>
      </w:r>
    </w:p>
    <w:p w:rsidR="00BD5D5D" w:rsidRPr="0003024C" w:rsidRDefault="00BD5D5D" w:rsidP="00BD5D5D">
      <w:pPr>
        <w:pStyle w:val="a8"/>
      </w:pPr>
    </w:p>
    <w:p w:rsidR="00BD5D5D" w:rsidRDefault="00BD5D5D" w:rsidP="00BD5D5D">
      <w:pPr>
        <w:pStyle w:val="a8"/>
      </w:pPr>
    </w:p>
    <w:p w:rsidR="00BD5D5D" w:rsidRDefault="00BD5D5D" w:rsidP="00BD5D5D">
      <w:pPr>
        <w:pStyle w:val="a8"/>
      </w:pPr>
      <w:r>
        <w:rPr>
          <w:noProof/>
        </w:rPr>
        <mc:AlternateContent>
          <mc:Choice Requires="wps">
            <w:drawing>
              <wp:anchor distT="0" distB="0" distL="114300" distR="114300" simplePos="0" relativeHeight="251692032" behindDoc="0" locked="0" layoutInCell="1" allowOverlap="1">
                <wp:simplePos x="0" y="0"/>
                <wp:positionH relativeFrom="column">
                  <wp:posOffset>6457315</wp:posOffset>
                </wp:positionH>
                <wp:positionV relativeFrom="paragraph">
                  <wp:posOffset>50165</wp:posOffset>
                </wp:positionV>
                <wp:extent cx="0" cy="713105"/>
                <wp:effectExtent l="56515" t="12065" r="57785" b="1778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508.45pt;margin-top:3.95pt;width:0;height:5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KYQIAAHk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24765</wp:posOffset>
                </wp:positionH>
                <wp:positionV relativeFrom="paragraph">
                  <wp:posOffset>50165</wp:posOffset>
                </wp:positionV>
                <wp:extent cx="0" cy="713105"/>
                <wp:effectExtent l="53340" t="12065" r="60960" b="1778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1.95pt;margin-top:3.95pt;width:0;height:5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">
                <v:stroke endarrow="block"/>
              </v:shape>
            </w:pict>
          </mc:Fallback>
        </mc:AlternateContent>
      </w:r>
    </w:p>
    <w:p w:rsidR="00BD5D5D" w:rsidRDefault="00BD5D5D" w:rsidP="00BD5D5D">
      <w:pPr>
        <w:pStyle w:val="a8"/>
      </w:pPr>
      <w:r>
        <w:rPr>
          <w:noProof/>
        </w:rPr>
        <mc:AlternateContent>
          <mc:Choice Requires="wps">
            <w:drawing>
              <wp:anchor distT="0" distB="0" distL="114300" distR="114300" simplePos="0" relativeHeight="251694080" behindDoc="0" locked="0" layoutInCell="1" allowOverlap="1">
                <wp:simplePos x="0" y="0"/>
                <wp:positionH relativeFrom="column">
                  <wp:posOffset>5918200</wp:posOffset>
                </wp:positionH>
                <wp:positionV relativeFrom="paragraph">
                  <wp:posOffset>163830</wp:posOffset>
                </wp:positionV>
                <wp:extent cx="426085" cy="228600"/>
                <wp:effectExtent l="3175" t="1905" r="0" b="0"/>
                <wp:wrapNone/>
                <wp:docPr id="176" name="Поле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B58" w:rsidRDefault="00052B58"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6" o:spid="_x0000_s1037" type="#_x0000_t202" style="position:absolute;left:0;text-align:left;margin-left:466pt;margin-top:12.9pt;width:33.5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QkwIAABo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" stroked="f">
                <v:textbox>
                  <w:txbxContent>
                    <w:p w:rsidR="00BD5D5D" w:rsidRDefault="00BD5D5D" w:rsidP="00BD5D5D">
                      <w:r>
                        <w:t>Нет</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132715</wp:posOffset>
                </wp:positionH>
                <wp:positionV relativeFrom="paragraph">
                  <wp:posOffset>162560</wp:posOffset>
                </wp:positionV>
                <wp:extent cx="426085" cy="228600"/>
                <wp:effectExtent l="0" t="635" r="3175" b="0"/>
                <wp:wrapNone/>
                <wp:docPr id="175" name="Поле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B58" w:rsidRDefault="00052B58"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5" o:spid="_x0000_s1038" type="#_x0000_t202" style="position:absolute;left:0;text-align:left;margin-left:10.45pt;margin-top:12.8pt;width:33.5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" stroked="f">
                <v:textbox>
                  <w:txbxContent>
                    <w:p w:rsidR="00BD5D5D" w:rsidRDefault="00BD5D5D" w:rsidP="00BD5D5D">
                      <w:r>
                        <w:t>Нет</w:t>
                      </w:r>
                    </w:p>
                  </w:txbxContent>
                </v:textbox>
              </v:shape>
            </w:pict>
          </mc:Fallback>
        </mc:AlternateContent>
      </w:r>
    </w:p>
    <w:p w:rsidR="00BD5D5D" w:rsidRDefault="00BD5D5D" w:rsidP="00BD5D5D">
      <w:pPr>
        <w:pStyle w:val="a8"/>
      </w:pPr>
      <w:r>
        <w:rPr>
          <w:noProof/>
        </w:rPr>
        <mc:AlternateContent>
          <mc:Choice Requires="wps">
            <w:drawing>
              <wp:anchor distT="0" distB="0" distL="114300" distR="114300" simplePos="0" relativeHeight="251699200" behindDoc="0" locked="0" layoutInCell="1" allowOverlap="1">
                <wp:simplePos x="0" y="0"/>
                <wp:positionH relativeFrom="column">
                  <wp:posOffset>4888230</wp:posOffset>
                </wp:positionH>
                <wp:positionV relativeFrom="paragraph">
                  <wp:posOffset>168910</wp:posOffset>
                </wp:positionV>
                <wp:extent cx="0" cy="1349375"/>
                <wp:effectExtent l="59055" t="6985" r="55245" b="1524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4" o:spid="_x0000_s1026" type="#_x0000_t32" style="position:absolute;margin-left:384.9pt;margin-top:13.3pt;width:0;height:10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vpYgIAAHo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1565910</wp:posOffset>
                </wp:positionH>
                <wp:positionV relativeFrom="paragraph">
                  <wp:posOffset>170180</wp:posOffset>
                </wp:positionV>
                <wp:extent cx="0" cy="1349375"/>
                <wp:effectExtent l="60960" t="8255" r="53340" b="2349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123.3pt;margin-top:13.4pt;width:0;height:10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9984" behindDoc="0" locked="0" layoutInCell="1" allowOverlap="1">
                <wp:simplePos x="0" y="0"/>
                <wp:positionH relativeFrom="column">
                  <wp:posOffset>5227320</wp:posOffset>
                </wp:positionH>
                <wp:positionV relativeFrom="paragraph">
                  <wp:posOffset>96520</wp:posOffset>
                </wp:positionV>
                <wp:extent cx="1229995" cy="1048385"/>
                <wp:effectExtent l="7620" t="10795" r="10160" b="762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48385"/>
                        </a:xfrm>
                        <a:prstGeom prst="rect">
                          <a:avLst/>
                        </a:prstGeom>
                        <a:solidFill>
                          <a:srgbClr val="FFFFFF"/>
                        </a:solidFill>
                        <a:ln w="9525">
                          <a:solidFill>
                            <a:srgbClr val="000000"/>
                          </a:solidFill>
                          <a:miter lim="800000"/>
                          <a:headEnd/>
                          <a:tailEnd/>
                        </a:ln>
                      </wps:spPr>
                      <wps:txbx>
                        <w:txbxContent>
                          <w:p w:rsidR="00052B58" w:rsidRPr="0041519F" w:rsidRDefault="00052B58"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39" style="position:absolute;left:0;text-align:left;margin-left:411.6pt;margin-top:7.6pt;width:96.85pt;height:8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">
                <v:textbox>
                  <w:txbxContent>
                    <w:p w:rsidR="00BD5D5D" w:rsidRPr="0041519F" w:rsidRDefault="00BD5D5D"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24765</wp:posOffset>
                </wp:positionH>
                <wp:positionV relativeFrom="paragraph">
                  <wp:posOffset>96520</wp:posOffset>
                </wp:positionV>
                <wp:extent cx="1229995" cy="1048385"/>
                <wp:effectExtent l="5715" t="10795" r="12065" b="762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48385"/>
                        </a:xfrm>
                        <a:prstGeom prst="rect">
                          <a:avLst/>
                        </a:prstGeom>
                        <a:solidFill>
                          <a:srgbClr val="FFFFFF"/>
                        </a:solidFill>
                        <a:ln w="9525">
                          <a:solidFill>
                            <a:srgbClr val="000000"/>
                          </a:solidFill>
                          <a:miter lim="800000"/>
                          <a:headEnd/>
                          <a:tailEnd/>
                        </a:ln>
                      </wps:spPr>
                      <wps:txbx>
                        <w:txbxContent>
                          <w:p w:rsidR="00052B58" w:rsidRPr="0041519F" w:rsidRDefault="00052B58" w:rsidP="00BD5D5D">
                            <w:pPr>
                              <w:spacing w:line="16" w:lineRule="atLeast"/>
                              <w:jc w:val="center"/>
                              <w:rPr>
                                <w:sz w:val="16"/>
                                <w:szCs w:val="16"/>
                              </w:rPr>
                            </w:pPr>
                            <w:r w:rsidRPr="0041519F">
                              <w:rPr>
                                <w:sz w:val="16"/>
                                <w:szCs w:val="16"/>
                              </w:rPr>
                              <w:t xml:space="preserve">Приведение решения </w:t>
                            </w:r>
                            <w:proofErr w:type="gramStart"/>
                            <w:r w:rsidRPr="0041519F">
                              <w:rPr>
                                <w:sz w:val="16"/>
                                <w:szCs w:val="16"/>
                              </w:rPr>
                              <w:t xml:space="preserve">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40" style="position:absolute;left:0;text-align:left;margin-left:1.95pt;margin-top:7.6pt;width:96.85pt;height:8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1aUQIAAGU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">
                <v:textbox>
                  <w:txbxContent>
                    <w:p w:rsidR="00BD5D5D" w:rsidRPr="0041519F" w:rsidRDefault="00BD5D5D" w:rsidP="00BD5D5D">
                      <w:pPr>
                        <w:spacing w:line="16" w:lineRule="atLeast"/>
                        <w:jc w:val="center"/>
                        <w:rPr>
                          <w:sz w:val="16"/>
                          <w:szCs w:val="16"/>
                        </w:rPr>
                      </w:pPr>
                      <w:r w:rsidRPr="0041519F">
                        <w:rPr>
                          <w:sz w:val="16"/>
                          <w:szCs w:val="16"/>
                        </w:rPr>
                        <w:t xml:space="preserve">Приведение решения </w:t>
                      </w:r>
                      <w:proofErr w:type="gramStart"/>
                      <w:r w:rsidRPr="0041519F">
                        <w:rPr>
                          <w:sz w:val="16"/>
                          <w:szCs w:val="16"/>
                        </w:rPr>
                        <w:t xml:space="preserve">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roofErr w:type="gramEnd"/>
                    </w:p>
                  </w:txbxContent>
                </v:textbox>
              </v:rect>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707392" behindDoc="0" locked="0" layoutInCell="1" allowOverlap="1">
                <wp:simplePos x="0" y="0"/>
                <wp:positionH relativeFrom="column">
                  <wp:posOffset>6457315</wp:posOffset>
                </wp:positionH>
                <wp:positionV relativeFrom="paragraph">
                  <wp:posOffset>167005</wp:posOffset>
                </wp:positionV>
                <wp:extent cx="198755" cy="0"/>
                <wp:effectExtent l="8890" t="5080" r="11430" b="13970"/>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0" o:spid="_x0000_s1026" type="#_x0000_t32" style="position:absolute;margin-left:508.45pt;margin-top:13.15pt;width:15.6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4358005</wp:posOffset>
                </wp:positionH>
                <wp:positionV relativeFrom="paragraph">
                  <wp:posOffset>205105</wp:posOffset>
                </wp:positionV>
                <wp:extent cx="421640" cy="228600"/>
                <wp:effectExtent l="0" t="0" r="1905" b="4445"/>
                <wp:wrapNone/>
                <wp:docPr id="169" name="Поле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B58" w:rsidRDefault="00052B58" w:rsidP="00BD5D5D">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9" o:spid="_x0000_s1041" type="#_x0000_t202" style="position:absolute;left:0;text-align:left;margin-left:343.15pt;margin-top:16.15pt;width:33.2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hZkwIAABo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" stroked="f">
                <v:textbox>
                  <w:txbxContent>
                    <w:p w:rsidR="00BD5D5D" w:rsidRDefault="00BD5D5D" w:rsidP="00BD5D5D">
                      <w:r>
                        <w:t xml:space="preserve">   Да</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-281305</wp:posOffset>
                </wp:positionH>
                <wp:positionV relativeFrom="paragraph">
                  <wp:posOffset>205105</wp:posOffset>
                </wp:positionV>
                <wp:extent cx="306070" cy="0"/>
                <wp:effectExtent l="13970" t="5080" r="13335" b="1397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22.15pt;margin-top:16.15pt;width:24.1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"/>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8720" behindDoc="0" locked="0" layoutInCell="1" allowOverlap="1">
                <wp:simplePos x="0" y="0"/>
                <wp:positionH relativeFrom="column">
                  <wp:posOffset>1614805</wp:posOffset>
                </wp:positionH>
                <wp:positionV relativeFrom="paragraph">
                  <wp:posOffset>17780</wp:posOffset>
                </wp:positionV>
                <wp:extent cx="421640" cy="228600"/>
                <wp:effectExtent l="0" t="0" r="1905" b="1270"/>
                <wp:wrapNone/>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B58" w:rsidRDefault="00052B58" w:rsidP="00BD5D5D">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 o:spid="_x0000_s1042" type="#_x0000_t202" style="position:absolute;left:0;text-align:left;margin-left:127.15pt;margin-top:1.4pt;width:33.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IrkgIAABo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" stroked="f">
                <v:textbox>
                  <w:txbxContent>
                    <w:p w:rsidR="00BD5D5D" w:rsidRDefault="00BD5D5D" w:rsidP="00BD5D5D">
                      <w:r>
                        <w:t>Да</w:t>
                      </w:r>
                    </w:p>
                  </w:txbxContent>
                </v:textbox>
              </v:shape>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665408" behindDoc="0" locked="0" layoutInCell="1" allowOverlap="1">
                <wp:simplePos x="0" y="0"/>
                <wp:positionH relativeFrom="column">
                  <wp:posOffset>327025</wp:posOffset>
                </wp:positionH>
                <wp:positionV relativeFrom="paragraph">
                  <wp:posOffset>186055</wp:posOffset>
                </wp:positionV>
                <wp:extent cx="2495550" cy="342900"/>
                <wp:effectExtent l="12700" t="5080" r="6350" b="1397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342900"/>
                        </a:xfrm>
                        <a:prstGeom prst="rect">
                          <a:avLst/>
                        </a:prstGeom>
                        <a:solidFill>
                          <a:srgbClr val="FFFFFF"/>
                        </a:solidFill>
                        <a:ln w="9525">
                          <a:solidFill>
                            <a:srgbClr val="000000"/>
                          </a:solidFill>
                          <a:miter lim="800000"/>
                          <a:headEnd/>
                          <a:tailEnd/>
                        </a:ln>
                      </wps:spPr>
                      <wps:txbx>
                        <w:txbxContent>
                          <w:p w:rsidR="00052B58" w:rsidRPr="00F40E8D" w:rsidRDefault="00052B58"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052B58" w:rsidRDefault="00052B58" w:rsidP="00BD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43" style="position:absolute;left:0;text-align:left;margin-left:25.75pt;margin-top:14.65pt;width:196.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">
                <v:textbox>
                  <w:txbxContent>
                    <w:p w:rsidR="00BD5D5D" w:rsidRPr="00F40E8D" w:rsidRDefault="00BD5D5D"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BD5D5D" w:rsidRDefault="00BD5D5D" w:rsidP="00BD5D5D"/>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3753485</wp:posOffset>
                </wp:positionH>
                <wp:positionV relativeFrom="paragraph">
                  <wp:posOffset>186055</wp:posOffset>
                </wp:positionV>
                <wp:extent cx="2286000" cy="342900"/>
                <wp:effectExtent l="10160" t="5080" r="8890" b="1397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052B58" w:rsidRPr="00F40E8D" w:rsidRDefault="00052B58"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052B58" w:rsidRPr="00F40E8D" w:rsidRDefault="00052B58" w:rsidP="00BD5D5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44" style="position:absolute;left:0;text-align:left;margin-left:295.55pt;margin-top:14.65pt;width:18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">
                <v:textbox>
                  <w:txbxContent>
                    <w:p w:rsidR="00BD5D5D" w:rsidRPr="00F40E8D" w:rsidRDefault="00BD5D5D"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BD5D5D" w:rsidRPr="00F40E8D" w:rsidRDefault="00BD5D5D" w:rsidP="00BD5D5D">
                      <w:pPr>
                        <w:rPr>
                          <w:sz w:val="16"/>
                          <w:szCs w:val="16"/>
                        </w:rPr>
                      </w:pPr>
                    </w:p>
                  </w:txbxContent>
                </v:textbox>
              </v:rect>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704320" behindDoc="0" locked="0" layoutInCell="1" allowOverlap="1">
                <wp:simplePos x="0" y="0"/>
                <wp:positionH relativeFrom="column">
                  <wp:posOffset>1565910</wp:posOffset>
                </wp:positionH>
                <wp:positionV relativeFrom="paragraph">
                  <wp:posOffset>84455</wp:posOffset>
                </wp:positionV>
                <wp:extent cx="0" cy="215265"/>
                <wp:effectExtent l="60960" t="8255" r="53340" b="1460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123.3pt;margin-top:6.65pt;width:0;height:1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EsYAIAAHk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4894580</wp:posOffset>
                </wp:positionH>
                <wp:positionV relativeFrom="paragraph">
                  <wp:posOffset>84455</wp:posOffset>
                </wp:positionV>
                <wp:extent cx="0" cy="203200"/>
                <wp:effectExtent l="55880" t="8255" r="58420" b="1714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385.4pt;margin-top:6.65pt;width:0;height: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h7YAIAAHk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6432" behindDoc="0" locked="0" layoutInCell="1" allowOverlap="1">
                <wp:simplePos x="0" y="0"/>
                <wp:positionH relativeFrom="column">
                  <wp:posOffset>327025</wp:posOffset>
                </wp:positionH>
                <wp:positionV relativeFrom="paragraph">
                  <wp:posOffset>77470</wp:posOffset>
                </wp:positionV>
                <wp:extent cx="2495550" cy="463550"/>
                <wp:effectExtent l="12700" t="10795" r="6350" b="11430"/>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63550"/>
                        </a:xfrm>
                        <a:prstGeom prst="rect">
                          <a:avLst/>
                        </a:prstGeom>
                        <a:solidFill>
                          <a:srgbClr val="FFFFFF"/>
                        </a:solidFill>
                        <a:ln w="9525">
                          <a:solidFill>
                            <a:srgbClr val="000000"/>
                          </a:solidFill>
                          <a:miter lim="800000"/>
                          <a:headEnd/>
                          <a:tailEnd/>
                        </a:ln>
                      </wps:spPr>
                      <wps:txbx>
                        <w:txbxContent>
                          <w:p w:rsidR="00052B58" w:rsidRPr="00F40E8D" w:rsidRDefault="00052B58"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052B58" w:rsidRDefault="00052B58" w:rsidP="00BD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45" style="position:absolute;left:0;text-align:left;margin-left:25.75pt;margin-top:6.1pt;width:196.5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">
                <v:textbox>
                  <w:txbxContent>
                    <w:p w:rsidR="00BD5D5D" w:rsidRPr="00F40E8D" w:rsidRDefault="00BD5D5D"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BD5D5D" w:rsidRDefault="00BD5D5D" w:rsidP="00BD5D5D"/>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3753485</wp:posOffset>
                </wp:positionH>
                <wp:positionV relativeFrom="paragraph">
                  <wp:posOffset>65405</wp:posOffset>
                </wp:positionV>
                <wp:extent cx="2286000" cy="465455"/>
                <wp:effectExtent l="10160" t="8255" r="8890" b="12065"/>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65455"/>
                        </a:xfrm>
                        <a:prstGeom prst="rect">
                          <a:avLst/>
                        </a:prstGeom>
                        <a:solidFill>
                          <a:srgbClr val="FFFFFF"/>
                        </a:solidFill>
                        <a:ln w="9525">
                          <a:solidFill>
                            <a:srgbClr val="000000"/>
                          </a:solidFill>
                          <a:miter lim="800000"/>
                          <a:headEnd/>
                          <a:tailEnd/>
                        </a:ln>
                      </wps:spPr>
                      <wps:txbx>
                        <w:txbxContent>
                          <w:p w:rsidR="00052B58" w:rsidRPr="00F40E8D" w:rsidRDefault="00052B58"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46" style="position:absolute;left:0;text-align:left;margin-left:295.55pt;margin-top:5.15pt;width:180pt;height:3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">
                <v:textbox>
                  <w:txbxContent>
                    <w:p w:rsidR="00BD5D5D" w:rsidRPr="00F40E8D" w:rsidRDefault="00BD5D5D"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v:textbox>
              </v:rect>
            </w:pict>
          </mc:Fallback>
        </mc:AlternateContent>
      </w:r>
    </w:p>
    <w:p w:rsidR="00BD5D5D" w:rsidRPr="0003024C" w:rsidRDefault="00BD5D5D" w:rsidP="00BD5D5D">
      <w:pPr>
        <w:pStyle w:val="a8"/>
      </w:pPr>
    </w:p>
    <w:p w:rsidR="00BD5D5D" w:rsidRDefault="00BD5D5D" w:rsidP="00BD5D5D">
      <w:pPr>
        <w:pStyle w:val="a8"/>
      </w:pPr>
      <w:r>
        <w:rPr>
          <w:noProof/>
        </w:rPr>
        <mc:AlternateContent>
          <mc:Choice Requires="wps">
            <w:drawing>
              <wp:anchor distT="0" distB="0" distL="114300" distR="114300" simplePos="0" relativeHeight="251705344" behindDoc="0" locked="0" layoutInCell="1" allowOverlap="1">
                <wp:simplePos x="0" y="0"/>
                <wp:positionH relativeFrom="column">
                  <wp:posOffset>1565910</wp:posOffset>
                </wp:positionH>
                <wp:positionV relativeFrom="paragraph">
                  <wp:posOffset>96520</wp:posOffset>
                </wp:positionV>
                <wp:extent cx="0" cy="208915"/>
                <wp:effectExtent l="60960" t="10795" r="53340" b="1841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123.3pt;margin-top:7.6pt;width:0;height:1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e0YAIAAHk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4894580</wp:posOffset>
                </wp:positionH>
                <wp:positionV relativeFrom="paragraph">
                  <wp:posOffset>86360</wp:posOffset>
                </wp:positionV>
                <wp:extent cx="0" cy="219075"/>
                <wp:effectExtent l="55880" t="10160" r="58420" b="18415"/>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385.4pt;margin-top:6.8pt;width:0;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bWYQIAAHk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">
                <v:stroke endarrow="block"/>
              </v:shape>
            </w:pict>
          </mc:Fallback>
        </mc:AlternateContent>
      </w:r>
    </w:p>
    <w:p w:rsidR="00BD5D5D" w:rsidRPr="00D01571" w:rsidRDefault="00BD5D5D" w:rsidP="00BD5D5D">
      <w:r>
        <w:rPr>
          <w:noProof/>
        </w:rPr>
        <mc:AlternateContent>
          <mc:Choice Requires="wps">
            <w:drawing>
              <wp:anchor distT="0" distB="0" distL="114300" distR="114300" simplePos="0" relativeHeight="251670528" behindDoc="0" locked="0" layoutInCell="1" allowOverlap="1">
                <wp:simplePos x="0" y="0"/>
                <wp:positionH relativeFrom="column">
                  <wp:posOffset>313690</wp:posOffset>
                </wp:positionH>
                <wp:positionV relativeFrom="paragraph">
                  <wp:posOffset>83185</wp:posOffset>
                </wp:positionV>
                <wp:extent cx="2508885" cy="380365"/>
                <wp:effectExtent l="8890" t="6985" r="6350" b="1270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380365"/>
                        </a:xfrm>
                        <a:prstGeom prst="rect">
                          <a:avLst/>
                        </a:prstGeom>
                        <a:solidFill>
                          <a:srgbClr val="FFFFFF"/>
                        </a:solidFill>
                        <a:ln w="9525">
                          <a:solidFill>
                            <a:srgbClr val="000000"/>
                          </a:solidFill>
                          <a:miter lim="800000"/>
                          <a:headEnd/>
                          <a:tailEnd/>
                        </a:ln>
                      </wps:spPr>
                      <wps:txbx>
                        <w:txbxContent>
                          <w:p w:rsidR="00052B58" w:rsidRDefault="00052B58" w:rsidP="00BD5D5D">
                            <w:pPr>
                              <w:spacing w:line="20" w:lineRule="atLeast"/>
                              <w:jc w:val="center"/>
                            </w:pPr>
                            <w:r>
                              <w:rPr>
                                <w:sz w:val="16"/>
                                <w:szCs w:val="16"/>
                              </w:rPr>
                              <w:t>Выдача заявителю письма об отказе в продлении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47" style="position:absolute;margin-left:24.7pt;margin-top:6.55pt;width:197.55pt;height: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">
                <v:textbox>
                  <w:txbxContent>
                    <w:p w:rsidR="00BD5D5D" w:rsidRDefault="00BD5D5D" w:rsidP="00BD5D5D">
                      <w:pPr>
                        <w:spacing w:line="20" w:lineRule="atLeast"/>
                        <w:jc w:val="center"/>
                      </w:pPr>
                      <w:r>
                        <w:rPr>
                          <w:sz w:val="16"/>
                          <w:szCs w:val="16"/>
                        </w:rPr>
                        <w:t>Выдача заявителю письма об отказе в продлении разрешения на строительство</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3753485</wp:posOffset>
                </wp:positionH>
                <wp:positionV relativeFrom="paragraph">
                  <wp:posOffset>83820</wp:posOffset>
                </wp:positionV>
                <wp:extent cx="2286000" cy="381000"/>
                <wp:effectExtent l="10160" t="7620" r="8890" b="11430"/>
                <wp:wrapNone/>
                <wp:docPr id="157" name="Блок-схема: процесс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81000"/>
                        </a:xfrm>
                        <a:prstGeom prst="flowChartProcess">
                          <a:avLst/>
                        </a:prstGeom>
                        <a:solidFill>
                          <a:srgbClr val="FFFFFF"/>
                        </a:solidFill>
                        <a:ln w="9525">
                          <a:solidFill>
                            <a:srgbClr val="000000"/>
                          </a:solidFill>
                          <a:miter lim="800000"/>
                          <a:headEnd/>
                          <a:tailEnd/>
                        </a:ln>
                      </wps:spPr>
                      <wps:txbx>
                        <w:txbxContent>
                          <w:p w:rsidR="00052B58" w:rsidRPr="00F40E8D" w:rsidRDefault="00052B58"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57" o:spid="_x0000_s1048" type="#_x0000_t109" style="position:absolute;margin-left:295.55pt;margin-top:6.6pt;width:180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">
                <v:textbox>
                  <w:txbxContent>
                    <w:p w:rsidR="00BD5D5D" w:rsidRPr="00F40E8D" w:rsidRDefault="00BD5D5D"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v:textbox>
              </v:shape>
            </w:pict>
          </mc:Fallback>
        </mc:AlternateContent>
      </w:r>
    </w:p>
    <w:p w:rsidR="00BD5D5D" w:rsidRPr="00D01571" w:rsidRDefault="00BD5D5D" w:rsidP="00BD5D5D"/>
    <w:p w:rsidR="00BD5D5D" w:rsidRPr="00D01571" w:rsidRDefault="00BD5D5D" w:rsidP="00BD5D5D"/>
    <w:p w:rsidR="00BD5D5D" w:rsidRDefault="00BD5D5D" w:rsidP="00BD5D5D">
      <w:pPr>
        <w:ind w:left="5940"/>
        <w:jc w:val="both"/>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1565910</wp:posOffset>
                </wp:positionH>
                <wp:positionV relativeFrom="paragraph">
                  <wp:posOffset>25400</wp:posOffset>
                </wp:positionV>
                <wp:extent cx="0" cy="198755"/>
                <wp:effectExtent l="60960" t="6350" r="53340" b="23495"/>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4" o:spid="_x0000_s1026" type="#_x0000_t32" style="position:absolute;margin-left:123.3pt;margin-top:2pt;width:0;height:1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RYQIAAHk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400050</wp:posOffset>
                </wp:positionH>
                <wp:positionV relativeFrom="paragraph">
                  <wp:posOffset>224155</wp:posOffset>
                </wp:positionV>
                <wp:extent cx="2371090" cy="305435"/>
                <wp:effectExtent l="9525" t="5080" r="10160" b="13335"/>
                <wp:wrapNone/>
                <wp:docPr id="153" name="Блок-схема: знак завершения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305435"/>
                        </a:xfrm>
                        <a:prstGeom prst="flowChartTerminator">
                          <a:avLst/>
                        </a:prstGeom>
                        <a:solidFill>
                          <a:srgbClr val="FFFFFF"/>
                        </a:solidFill>
                        <a:ln w="9525">
                          <a:solidFill>
                            <a:srgbClr val="000000"/>
                          </a:solidFill>
                          <a:miter lim="800000"/>
                          <a:headEnd/>
                          <a:tailEnd/>
                        </a:ln>
                      </wps:spPr>
                      <wps:txbx>
                        <w:txbxContent>
                          <w:p w:rsidR="00052B58" w:rsidRPr="00F40E8D" w:rsidRDefault="00052B58" w:rsidP="00BD5D5D">
                            <w:pPr>
                              <w:spacing w:line="20" w:lineRule="atLeast"/>
                              <w:jc w:val="center"/>
                              <w:rPr>
                                <w:sz w:val="16"/>
                                <w:szCs w:val="16"/>
                              </w:rPr>
                            </w:pPr>
                            <w:r>
                              <w:rPr>
                                <w:sz w:val="16"/>
                                <w:szCs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153" o:spid="_x0000_s1049" type="#_x0000_t116" style="position:absolute;left:0;text-align:left;margin-left:31.5pt;margin-top:17.65pt;width:186.7pt;height:2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">
                <v:textbox>
                  <w:txbxContent>
                    <w:p w:rsidR="00BD5D5D" w:rsidRPr="00F40E8D" w:rsidRDefault="00BD5D5D" w:rsidP="00BD5D5D">
                      <w:pPr>
                        <w:spacing w:line="20" w:lineRule="atLeast"/>
                        <w:jc w:val="center"/>
                        <w:rPr>
                          <w:sz w:val="16"/>
                          <w:szCs w:val="16"/>
                        </w:rPr>
                      </w:pPr>
                      <w:r>
                        <w:rPr>
                          <w:sz w:val="16"/>
                          <w:szCs w:val="16"/>
                        </w:rPr>
                        <w:t>Конец</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4894580</wp:posOffset>
                </wp:positionH>
                <wp:positionV relativeFrom="paragraph">
                  <wp:posOffset>26670</wp:posOffset>
                </wp:positionV>
                <wp:extent cx="0" cy="197485"/>
                <wp:effectExtent l="55880" t="7620" r="58420" b="2349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385.4pt;margin-top:2.1pt;width:0;height:1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gC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h0ipEiNcyo+7i9295337tP23u0fd89wLL9sL3rPnffuq/dQ/cFgTN0rm1s&#10;CgC5mhtfO12r6+ZK0zcWKZ1XRC15qOBm0wBq7COiRyF+YxvIv2hfaAY+5Nbp0MZ1aWoPCQ1C6zCt&#10;zXFafO0Q3R1SOI3H58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3719830</wp:posOffset>
                </wp:positionH>
                <wp:positionV relativeFrom="paragraph">
                  <wp:posOffset>224155</wp:posOffset>
                </wp:positionV>
                <wp:extent cx="2319655" cy="305435"/>
                <wp:effectExtent l="5080" t="5080" r="8890" b="13335"/>
                <wp:wrapNone/>
                <wp:docPr id="82" name="Блок-схема: знак заверше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05435"/>
                        </a:xfrm>
                        <a:prstGeom prst="flowChartTerminator">
                          <a:avLst/>
                        </a:prstGeom>
                        <a:solidFill>
                          <a:srgbClr val="FFFFFF"/>
                        </a:solidFill>
                        <a:ln w="9525">
                          <a:solidFill>
                            <a:srgbClr val="000000"/>
                          </a:solidFill>
                          <a:miter lim="800000"/>
                          <a:headEnd/>
                          <a:tailEnd/>
                        </a:ln>
                      </wps:spPr>
                      <wps:txbx>
                        <w:txbxContent>
                          <w:p w:rsidR="00052B58" w:rsidRPr="00F40E8D" w:rsidRDefault="00052B58" w:rsidP="00BD5D5D">
                            <w:pPr>
                              <w:spacing w:line="20" w:lineRule="atLeast"/>
                              <w:jc w:val="center"/>
                              <w:rPr>
                                <w:sz w:val="16"/>
                                <w:szCs w:val="16"/>
                              </w:rPr>
                            </w:pPr>
                            <w:r>
                              <w:rPr>
                                <w:sz w:val="16"/>
                                <w:szCs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2" o:spid="_x0000_s1050" type="#_x0000_t116" style="position:absolute;left:0;text-align:left;margin-left:292.9pt;margin-top:17.65pt;width:182.65pt;height:2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">
                <v:textbox>
                  <w:txbxContent>
                    <w:p w:rsidR="00BD5D5D" w:rsidRPr="00F40E8D" w:rsidRDefault="00BD5D5D" w:rsidP="00BD5D5D">
                      <w:pPr>
                        <w:spacing w:line="20" w:lineRule="atLeast"/>
                        <w:jc w:val="center"/>
                        <w:rPr>
                          <w:sz w:val="16"/>
                          <w:szCs w:val="16"/>
                        </w:rPr>
                      </w:pPr>
                      <w:r>
                        <w:rPr>
                          <w:sz w:val="16"/>
                          <w:szCs w:val="16"/>
                        </w:rPr>
                        <w:t>Конец</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052B58">
      <w:headerReference w:type="even" r:id="rId19"/>
      <w:headerReference w:type="default" r:id="rId2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09" w:rsidRDefault="00790D09">
      <w:r>
        <w:separator/>
      </w:r>
    </w:p>
  </w:endnote>
  <w:endnote w:type="continuationSeparator" w:id="0">
    <w:p w:rsidR="00790D09" w:rsidRDefault="0079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Shell Dlg">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09" w:rsidRDefault="00790D09">
      <w:r>
        <w:separator/>
      </w:r>
    </w:p>
  </w:footnote>
  <w:footnote w:type="continuationSeparator" w:id="0">
    <w:p w:rsidR="00790D09" w:rsidRDefault="00790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58" w:rsidRDefault="00052B58"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52B58" w:rsidRDefault="00052B58">
    <w:pPr>
      <w:pStyle w:val="a4"/>
    </w:pPr>
  </w:p>
  <w:p w:rsidR="00052B58" w:rsidRDefault="00052B58"/>
  <w:p w:rsidR="00052B58" w:rsidRDefault="00052B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58" w:rsidRDefault="00052B58"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E2196">
      <w:rPr>
        <w:rStyle w:val="a6"/>
        <w:noProof/>
      </w:rPr>
      <w:t>24</w:t>
    </w:r>
    <w:r>
      <w:rPr>
        <w:rStyle w:val="a6"/>
      </w:rPr>
      <w:fldChar w:fldCharType="end"/>
    </w:r>
  </w:p>
  <w:p w:rsidR="00052B58" w:rsidRDefault="00052B58" w:rsidP="000322DC">
    <w:pPr>
      <w:pStyle w:val="a4"/>
      <w:tabs>
        <w:tab w:val="clear" w:pos="9355"/>
        <w:tab w:val="left" w:pos="5585"/>
      </w:tabs>
    </w:pPr>
  </w:p>
  <w:p w:rsidR="00052B58" w:rsidRDefault="00052B58"/>
  <w:p w:rsidR="00052B58" w:rsidRDefault="00052B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56"/>
    <w:rsid w:val="000016C7"/>
    <w:rsid w:val="00004A54"/>
    <w:rsid w:val="00005BFB"/>
    <w:rsid w:val="000109F6"/>
    <w:rsid w:val="00010F40"/>
    <w:rsid w:val="000118FA"/>
    <w:rsid w:val="000120B5"/>
    <w:rsid w:val="00013075"/>
    <w:rsid w:val="00013CD0"/>
    <w:rsid w:val="0002465F"/>
    <w:rsid w:val="000322DC"/>
    <w:rsid w:val="00042AC2"/>
    <w:rsid w:val="00050FC3"/>
    <w:rsid w:val="00052B58"/>
    <w:rsid w:val="0005698C"/>
    <w:rsid w:val="00063AAF"/>
    <w:rsid w:val="00065267"/>
    <w:rsid w:val="0006666A"/>
    <w:rsid w:val="00073E7D"/>
    <w:rsid w:val="000811AB"/>
    <w:rsid w:val="0008736F"/>
    <w:rsid w:val="00093365"/>
    <w:rsid w:val="000A3C6C"/>
    <w:rsid w:val="000B16D5"/>
    <w:rsid w:val="000B7657"/>
    <w:rsid w:val="000C2671"/>
    <w:rsid w:val="000C69C7"/>
    <w:rsid w:val="000E3A26"/>
    <w:rsid w:val="000F3468"/>
    <w:rsid w:val="000F64C9"/>
    <w:rsid w:val="00101DC4"/>
    <w:rsid w:val="00101F76"/>
    <w:rsid w:val="00103197"/>
    <w:rsid w:val="00104A14"/>
    <w:rsid w:val="00104EA5"/>
    <w:rsid w:val="00105E57"/>
    <w:rsid w:val="00106045"/>
    <w:rsid w:val="0011209A"/>
    <w:rsid w:val="001250C9"/>
    <w:rsid w:val="00133F7B"/>
    <w:rsid w:val="00136546"/>
    <w:rsid w:val="00140F1C"/>
    <w:rsid w:val="00146DFC"/>
    <w:rsid w:val="00150CB3"/>
    <w:rsid w:val="00152EDA"/>
    <w:rsid w:val="00153278"/>
    <w:rsid w:val="00155F19"/>
    <w:rsid w:val="00167928"/>
    <w:rsid w:val="0017272E"/>
    <w:rsid w:val="00173650"/>
    <w:rsid w:val="00174E72"/>
    <w:rsid w:val="00182FBA"/>
    <w:rsid w:val="001864F3"/>
    <w:rsid w:val="00186AE0"/>
    <w:rsid w:val="00190603"/>
    <w:rsid w:val="00192028"/>
    <w:rsid w:val="00197227"/>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900"/>
    <w:rsid w:val="00227E4F"/>
    <w:rsid w:val="0023353B"/>
    <w:rsid w:val="002343EA"/>
    <w:rsid w:val="00237590"/>
    <w:rsid w:val="00237817"/>
    <w:rsid w:val="00250B31"/>
    <w:rsid w:val="0025402F"/>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B2E40"/>
    <w:rsid w:val="002B644F"/>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73D23"/>
    <w:rsid w:val="00473DAD"/>
    <w:rsid w:val="00484C72"/>
    <w:rsid w:val="004874DE"/>
    <w:rsid w:val="00494F61"/>
    <w:rsid w:val="004A0C3C"/>
    <w:rsid w:val="004A3BF4"/>
    <w:rsid w:val="004A73D7"/>
    <w:rsid w:val="004A7EEF"/>
    <w:rsid w:val="004C0CCD"/>
    <w:rsid w:val="004C6120"/>
    <w:rsid w:val="004C6740"/>
    <w:rsid w:val="004C6F7C"/>
    <w:rsid w:val="004C7DE3"/>
    <w:rsid w:val="004D0BE3"/>
    <w:rsid w:val="004D1D96"/>
    <w:rsid w:val="004D532D"/>
    <w:rsid w:val="004D7897"/>
    <w:rsid w:val="004E29DE"/>
    <w:rsid w:val="004F2979"/>
    <w:rsid w:val="004F62E9"/>
    <w:rsid w:val="004F7CA8"/>
    <w:rsid w:val="00502B32"/>
    <w:rsid w:val="00502FE4"/>
    <w:rsid w:val="00503D15"/>
    <w:rsid w:val="00504B8B"/>
    <w:rsid w:val="00505299"/>
    <w:rsid w:val="005139AC"/>
    <w:rsid w:val="00515D8A"/>
    <w:rsid w:val="0052049F"/>
    <w:rsid w:val="0052616A"/>
    <w:rsid w:val="00533153"/>
    <w:rsid w:val="005360EE"/>
    <w:rsid w:val="005450FE"/>
    <w:rsid w:val="00557E62"/>
    <w:rsid w:val="00570DF9"/>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D6BFF"/>
    <w:rsid w:val="005E30A1"/>
    <w:rsid w:val="005F13DC"/>
    <w:rsid w:val="005F395E"/>
    <w:rsid w:val="005F5EA0"/>
    <w:rsid w:val="00602FAC"/>
    <w:rsid w:val="0060419E"/>
    <w:rsid w:val="006057A5"/>
    <w:rsid w:val="00605824"/>
    <w:rsid w:val="00610389"/>
    <w:rsid w:val="00610749"/>
    <w:rsid w:val="0061462A"/>
    <w:rsid w:val="00614F8F"/>
    <w:rsid w:val="006179B7"/>
    <w:rsid w:val="006238A7"/>
    <w:rsid w:val="00624633"/>
    <w:rsid w:val="00636907"/>
    <w:rsid w:val="00642271"/>
    <w:rsid w:val="006422E9"/>
    <w:rsid w:val="00643DBE"/>
    <w:rsid w:val="00653627"/>
    <w:rsid w:val="006576C1"/>
    <w:rsid w:val="0066049C"/>
    <w:rsid w:val="00663C28"/>
    <w:rsid w:val="006674C4"/>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248A3"/>
    <w:rsid w:val="00726DEF"/>
    <w:rsid w:val="00733E77"/>
    <w:rsid w:val="0073622A"/>
    <w:rsid w:val="007365BA"/>
    <w:rsid w:val="00737E50"/>
    <w:rsid w:val="00741291"/>
    <w:rsid w:val="00742B7B"/>
    <w:rsid w:val="007436C5"/>
    <w:rsid w:val="0074465D"/>
    <w:rsid w:val="0074485D"/>
    <w:rsid w:val="00751DC8"/>
    <w:rsid w:val="00753753"/>
    <w:rsid w:val="00755698"/>
    <w:rsid w:val="00764396"/>
    <w:rsid w:val="0077252C"/>
    <w:rsid w:val="00774F9C"/>
    <w:rsid w:val="007754A2"/>
    <w:rsid w:val="00776439"/>
    <w:rsid w:val="00790D09"/>
    <w:rsid w:val="007A12B0"/>
    <w:rsid w:val="007A1E64"/>
    <w:rsid w:val="007A6355"/>
    <w:rsid w:val="007C1D55"/>
    <w:rsid w:val="007D4247"/>
    <w:rsid w:val="007F05FA"/>
    <w:rsid w:val="007F426C"/>
    <w:rsid w:val="007F4BBA"/>
    <w:rsid w:val="007F6704"/>
    <w:rsid w:val="007F6A72"/>
    <w:rsid w:val="00807523"/>
    <w:rsid w:val="00817D82"/>
    <w:rsid w:val="008271EA"/>
    <w:rsid w:val="0083395F"/>
    <w:rsid w:val="00834080"/>
    <w:rsid w:val="00841B85"/>
    <w:rsid w:val="00845613"/>
    <w:rsid w:val="00853801"/>
    <w:rsid w:val="00862843"/>
    <w:rsid w:val="00865435"/>
    <w:rsid w:val="008717B3"/>
    <w:rsid w:val="00871E28"/>
    <w:rsid w:val="0087463D"/>
    <w:rsid w:val="00897BF7"/>
    <w:rsid w:val="008A29F7"/>
    <w:rsid w:val="008A2E13"/>
    <w:rsid w:val="008A328A"/>
    <w:rsid w:val="008A335C"/>
    <w:rsid w:val="008A55F5"/>
    <w:rsid w:val="008B0005"/>
    <w:rsid w:val="008B09C0"/>
    <w:rsid w:val="008B21B7"/>
    <w:rsid w:val="008C1CC7"/>
    <w:rsid w:val="008C3FBD"/>
    <w:rsid w:val="008D54B3"/>
    <w:rsid w:val="008F1F94"/>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0F6"/>
    <w:rsid w:val="009A63A7"/>
    <w:rsid w:val="009B2426"/>
    <w:rsid w:val="009B5383"/>
    <w:rsid w:val="009B6CB8"/>
    <w:rsid w:val="009C178E"/>
    <w:rsid w:val="009C37EF"/>
    <w:rsid w:val="009C49B8"/>
    <w:rsid w:val="009C64AA"/>
    <w:rsid w:val="009C69BF"/>
    <w:rsid w:val="009C79CC"/>
    <w:rsid w:val="009D1146"/>
    <w:rsid w:val="009D66DC"/>
    <w:rsid w:val="009E2196"/>
    <w:rsid w:val="009E2A64"/>
    <w:rsid w:val="009E3BC2"/>
    <w:rsid w:val="009E743D"/>
    <w:rsid w:val="009F3592"/>
    <w:rsid w:val="009F6021"/>
    <w:rsid w:val="00A05D28"/>
    <w:rsid w:val="00A0672C"/>
    <w:rsid w:val="00A06B17"/>
    <w:rsid w:val="00A10B5D"/>
    <w:rsid w:val="00A13627"/>
    <w:rsid w:val="00A15290"/>
    <w:rsid w:val="00A204EF"/>
    <w:rsid w:val="00A20A09"/>
    <w:rsid w:val="00A421CE"/>
    <w:rsid w:val="00A43B48"/>
    <w:rsid w:val="00A45B6A"/>
    <w:rsid w:val="00A51FB0"/>
    <w:rsid w:val="00A60489"/>
    <w:rsid w:val="00A61F16"/>
    <w:rsid w:val="00A62AE7"/>
    <w:rsid w:val="00A64A89"/>
    <w:rsid w:val="00A67BA6"/>
    <w:rsid w:val="00A70252"/>
    <w:rsid w:val="00A72210"/>
    <w:rsid w:val="00A803C7"/>
    <w:rsid w:val="00A85778"/>
    <w:rsid w:val="00A86C66"/>
    <w:rsid w:val="00A93BEF"/>
    <w:rsid w:val="00AA043C"/>
    <w:rsid w:val="00AA1B89"/>
    <w:rsid w:val="00AA2433"/>
    <w:rsid w:val="00AB05B4"/>
    <w:rsid w:val="00AB5F8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1C0A"/>
    <w:rsid w:val="00B72AA6"/>
    <w:rsid w:val="00B76F0A"/>
    <w:rsid w:val="00B871FE"/>
    <w:rsid w:val="00B873F9"/>
    <w:rsid w:val="00B95081"/>
    <w:rsid w:val="00B97571"/>
    <w:rsid w:val="00BA3520"/>
    <w:rsid w:val="00BA6EE3"/>
    <w:rsid w:val="00BB2136"/>
    <w:rsid w:val="00BB7068"/>
    <w:rsid w:val="00BC1576"/>
    <w:rsid w:val="00BC501F"/>
    <w:rsid w:val="00BD035B"/>
    <w:rsid w:val="00BD5D5D"/>
    <w:rsid w:val="00BE323E"/>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67E6B"/>
    <w:rsid w:val="00C80AD1"/>
    <w:rsid w:val="00C82E87"/>
    <w:rsid w:val="00C92618"/>
    <w:rsid w:val="00C93CF8"/>
    <w:rsid w:val="00CA3132"/>
    <w:rsid w:val="00CA377B"/>
    <w:rsid w:val="00CA7FB3"/>
    <w:rsid w:val="00CB5CDB"/>
    <w:rsid w:val="00CC025F"/>
    <w:rsid w:val="00CC598C"/>
    <w:rsid w:val="00CD3351"/>
    <w:rsid w:val="00CD6454"/>
    <w:rsid w:val="00CD71AA"/>
    <w:rsid w:val="00CE09F9"/>
    <w:rsid w:val="00CE456C"/>
    <w:rsid w:val="00CE55E6"/>
    <w:rsid w:val="00CF4E54"/>
    <w:rsid w:val="00CF7578"/>
    <w:rsid w:val="00D05457"/>
    <w:rsid w:val="00D06234"/>
    <w:rsid w:val="00D10F30"/>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91A35"/>
    <w:rsid w:val="00D95ADC"/>
    <w:rsid w:val="00D974D6"/>
    <w:rsid w:val="00DA2558"/>
    <w:rsid w:val="00DB0003"/>
    <w:rsid w:val="00DB1CA4"/>
    <w:rsid w:val="00DB2D0F"/>
    <w:rsid w:val="00DC7282"/>
    <w:rsid w:val="00DC736F"/>
    <w:rsid w:val="00DD28D0"/>
    <w:rsid w:val="00DD5F2B"/>
    <w:rsid w:val="00DE33C6"/>
    <w:rsid w:val="00DF5C9C"/>
    <w:rsid w:val="00DF7239"/>
    <w:rsid w:val="00E01DEF"/>
    <w:rsid w:val="00E03DC4"/>
    <w:rsid w:val="00E10D03"/>
    <w:rsid w:val="00E1633F"/>
    <w:rsid w:val="00E16D92"/>
    <w:rsid w:val="00E25ECA"/>
    <w:rsid w:val="00E3411E"/>
    <w:rsid w:val="00E36776"/>
    <w:rsid w:val="00E44A0C"/>
    <w:rsid w:val="00E478F7"/>
    <w:rsid w:val="00E50029"/>
    <w:rsid w:val="00E66AD7"/>
    <w:rsid w:val="00E73EE8"/>
    <w:rsid w:val="00E8593F"/>
    <w:rsid w:val="00E86078"/>
    <w:rsid w:val="00E861BC"/>
    <w:rsid w:val="00E966CA"/>
    <w:rsid w:val="00E977C3"/>
    <w:rsid w:val="00EA3F1A"/>
    <w:rsid w:val="00EB08B7"/>
    <w:rsid w:val="00EB6DC2"/>
    <w:rsid w:val="00EB7E3B"/>
    <w:rsid w:val="00EC32E5"/>
    <w:rsid w:val="00ED27EF"/>
    <w:rsid w:val="00EE0927"/>
    <w:rsid w:val="00EE0AB0"/>
    <w:rsid w:val="00EE2338"/>
    <w:rsid w:val="00EE2B3B"/>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702C8"/>
    <w:rsid w:val="00F7511D"/>
    <w:rsid w:val="00F848B3"/>
    <w:rsid w:val="00F91BBC"/>
    <w:rsid w:val="00FA6295"/>
    <w:rsid w:val="00FA7D27"/>
    <w:rsid w:val="00FB0DFC"/>
    <w:rsid w:val="00FB1B54"/>
    <w:rsid w:val="00FB35F2"/>
    <w:rsid w:val="00FB43B3"/>
    <w:rsid w:val="00FB505A"/>
    <w:rsid w:val="00FC0177"/>
    <w:rsid w:val="00FC50E0"/>
    <w:rsid w:val="00FD496B"/>
    <w:rsid w:val="00FE0375"/>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yperlink" Target="consultantplus://offline/ref=CF3A09F25B06815EDDF538C74A088235CC153551AF0D35AC58402102511263DBA79722C1F8D651AB239684EEhB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_rudnya@admin-smolensk.ru" TargetMode="External"/><Relationship Id="rId17" Type="http://schemas.openxmlformats.org/officeDocument/2006/relationships/hyperlink" Target="consultantplus://offline/ref=CF3A09F25B06815EDDF526CA5C64DF3FCB196E58A50A3AF2031F7A5F061B698CE0D87B83BCDB52ABE2h5L" TargetMode="External"/><Relationship Id="rId2" Type="http://schemas.openxmlformats.org/officeDocument/2006/relationships/numbering" Target="numbering.xml"/><Relationship Id="rId16" Type="http://schemas.openxmlformats.org/officeDocument/2006/relationships/hyperlink" Target="consultantplus://offline/ref=CF3A09F25B06815EDDF526CA5C64DF3FCB196E58A50A3AF2031F7A5F061B698CE0D87B83BCDB51ACE2h0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 TargetMode="External"/><Relationship Id="rId5" Type="http://schemas.openxmlformats.org/officeDocument/2006/relationships/settings" Target="settings.xml"/><Relationship Id="rId15" Type="http://schemas.openxmlformats.org/officeDocument/2006/relationships/hyperlink" Target="consultantplus://offline/ref=C7402AFA7FC0D004FC5210B1038887E727B89EBF2DC56D61CB9C94D57Bl6K4H" TargetMode="External"/><Relationship Id="rId10" Type="http://schemas.openxmlformats.org/officeDocument/2006/relationships/hyperlink" Target="mailto:xxxxxx@admin.smolen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7402AFA7FC0D004FC5210B1038887E727B79AB429C66D61CB9C94D57B6484581D048E1677l7K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8E331-F720-44DE-9967-2DEEE10F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8506</Words>
  <Characters>48486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56879</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комп3</cp:lastModifiedBy>
  <cp:revision>3</cp:revision>
  <cp:lastPrinted>2016-08-19T13:24:00Z</cp:lastPrinted>
  <dcterms:created xsi:type="dcterms:W3CDTF">2016-12-08T06:36:00Z</dcterms:created>
  <dcterms:modified xsi:type="dcterms:W3CDTF">2016-12-08T09:56:00Z</dcterms:modified>
</cp:coreProperties>
</file>