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075" w:rsidRDefault="00013075" w:rsidP="00013075">
      <w:pPr>
        <w:pStyle w:val="ae"/>
        <w:tabs>
          <w:tab w:val="left" w:pos="709"/>
        </w:tabs>
        <w:jc w:val="right"/>
        <w:rPr>
          <w:sz w:val="28"/>
          <w:szCs w:val="28"/>
        </w:rPr>
      </w:pPr>
      <w:bookmarkStart w:id="0" w:name="_GoBack"/>
      <w:bookmarkEnd w:id="0"/>
      <w:r>
        <w:rPr>
          <w:sz w:val="28"/>
          <w:szCs w:val="28"/>
        </w:rPr>
        <w:t>проект</w:t>
      </w:r>
    </w:p>
    <w:p w:rsidR="00473DAD" w:rsidRPr="001B4D6C" w:rsidRDefault="00473DAD" w:rsidP="00473DAD">
      <w:pPr>
        <w:jc w:val="center"/>
        <w:rPr>
          <w:sz w:val="28"/>
          <w:szCs w:val="28"/>
        </w:rPr>
      </w:pPr>
      <w:r>
        <w:rPr>
          <w:noProof/>
        </w:rPr>
        <w:drawing>
          <wp:inline distT="0" distB="0" distL="0" distR="0">
            <wp:extent cx="876300" cy="885825"/>
            <wp:effectExtent l="0" t="0" r="0" b="0"/>
            <wp:docPr id="2" name="Рисунок 2"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3_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885825"/>
                    </a:xfrm>
                    <a:prstGeom prst="rect">
                      <a:avLst/>
                    </a:prstGeom>
                    <a:noFill/>
                    <a:ln>
                      <a:noFill/>
                    </a:ln>
                  </pic:spPr>
                </pic:pic>
              </a:graphicData>
            </a:graphic>
          </wp:inline>
        </w:drawing>
      </w:r>
    </w:p>
    <w:p w:rsidR="00473DAD" w:rsidRDefault="00473DAD" w:rsidP="00473DAD">
      <w:pPr>
        <w:jc w:val="center"/>
      </w:pPr>
    </w:p>
    <w:p w:rsidR="00473DAD" w:rsidRDefault="00473DAD" w:rsidP="00473DAD">
      <w:pPr>
        <w:pStyle w:val="aa"/>
        <w:spacing w:line="240" w:lineRule="auto"/>
      </w:pPr>
      <w:r>
        <w:t>АДМИНИСТРАЦИЯ  МУНИЦИПАЛЬНОГО ОБРАЗОВАНИЯ</w:t>
      </w:r>
    </w:p>
    <w:p w:rsidR="00473DAD" w:rsidRDefault="00473DAD" w:rsidP="00473DAD">
      <w:pPr>
        <w:pStyle w:val="aa"/>
        <w:spacing w:line="240" w:lineRule="auto"/>
      </w:pPr>
      <w:r>
        <w:t>РУДНЯНСКИЙ РАЙОН СМОЛЕНСКОЙ ОБЛАСТИ</w:t>
      </w:r>
    </w:p>
    <w:p w:rsidR="00473DAD" w:rsidRDefault="00473DAD" w:rsidP="00473DAD">
      <w:pPr>
        <w:pStyle w:val="aa"/>
        <w:spacing w:line="240" w:lineRule="auto"/>
      </w:pPr>
    </w:p>
    <w:p w:rsidR="00473DAD" w:rsidRDefault="00473DAD" w:rsidP="00473DAD">
      <w:pPr>
        <w:pStyle w:val="aa"/>
        <w:spacing w:line="240" w:lineRule="auto"/>
      </w:pPr>
      <w:r>
        <w:t>П О С Т А Н О В Л Е Н И Е</w:t>
      </w:r>
    </w:p>
    <w:p w:rsidR="00473DAD" w:rsidRDefault="00473DAD" w:rsidP="00473DAD">
      <w:pPr>
        <w:pStyle w:val="aa"/>
        <w:spacing w:line="240" w:lineRule="auto"/>
      </w:pPr>
    </w:p>
    <w:p w:rsidR="00473DAD" w:rsidRDefault="00473DAD" w:rsidP="00473DAD">
      <w:pPr>
        <w:pStyle w:val="aa"/>
        <w:jc w:val="left"/>
        <w:rPr>
          <w:b w:val="0"/>
        </w:rPr>
      </w:pPr>
      <w:r>
        <w:rPr>
          <w:b w:val="0"/>
        </w:rPr>
        <w:t xml:space="preserve">от </w:t>
      </w:r>
      <w:r>
        <w:rPr>
          <w:b w:val="0"/>
          <w:u w:val="single"/>
        </w:rPr>
        <w:t xml:space="preserve">                             </w:t>
      </w:r>
      <w:r>
        <w:rPr>
          <w:b w:val="0"/>
        </w:rPr>
        <w:t xml:space="preserve">№ </w:t>
      </w:r>
      <w:r>
        <w:rPr>
          <w:b w:val="0"/>
          <w:u w:val="single"/>
        </w:rPr>
        <w:t>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tblGrid>
      <w:tr w:rsidR="00473DAD" w:rsidRPr="00A51FB0" w:rsidTr="000F3468">
        <w:trPr>
          <w:trHeight w:val="1982"/>
        </w:trPr>
        <w:tc>
          <w:tcPr>
            <w:tcW w:w="6062" w:type="dxa"/>
            <w:tcBorders>
              <w:top w:val="nil"/>
              <w:left w:val="nil"/>
              <w:bottom w:val="nil"/>
              <w:right w:val="nil"/>
            </w:tcBorders>
          </w:tcPr>
          <w:p w:rsidR="00473DAD" w:rsidRPr="00961E1B" w:rsidRDefault="00473DAD" w:rsidP="00E16D92">
            <w:pPr>
              <w:autoSpaceDE w:val="0"/>
              <w:autoSpaceDN w:val="0"/>
              <w:adjustRightInd w:val="0"/>
              <w:ind w:firstLine="540"/>
              <w:jc w:val="both"/>
              <w:rPr>
                <w:sz w:val="28"/>
                <w:szCs w:val="28"/>
              </w:rPr>
            </w:pPr>
            <w:r w:rsidRPr="00961E1B">
              <w:rPr>
                <w:sz w:val="28"/>
                <w:szCs w:val="28"/>
              </w:rPr>
              <w:t>Об утверждении Административного регламента по предоставлению муниципальной услуги «Выдача</w:t>
            </w:r>
            <w:r w:rsidR="00E16D92">
              <w:rPr>
                <w:sz w:val="28"/>
                <w:szCs w:val="28"/>
              </w:rPr>
              <w:t xml:space="preserve"> </w:t>
            </w:r>
            <w:r w:rsidR="00E16D92" w:rsidRPr="00E16D92">
              <w:rPr>
                <w:sz w:val="28"/>
                <w:szCs w:val="28"/>
              </w:rPr>
              <w:t>разрешения на строительство</w:t>
            </w:r>
            <w:r w:rsidR="006B0CBA">
              <w:rPr>
                <w:sz w:val="28"/>
                <w:szCs w:val="28"/>
              </w:rPr>
              <w:t>,</w:t>
            </w:r>
            <w:r w:rsidR="00E16D92">
              <w:rPr>
                <w:sz w:val="28"/>
                <w:szCs w:val="28"/>
              </w:rPr>
              <w:t xml:space="preserve"> продление срока </w:t>
            </w:r>
            <w:r w:rsidR="00E16D92" w:rsidRPr="00E16D92">
              <w:rPr>
                <w:sz w:val="28"/>
                <w:szCs w:val="28"/>
              </w:rPr>
              <w:t>разрешения на строительство</w:t>
            </w:r>
            <w:r w:rsidR="00E16D92">
              <w:rPr>
                <w:sz w:val="28"/>
                <w:szCs w:val="28"/>
              </w:rPr>
              <w:t xml:space="preserve">  и</w:t>
            </w:r>
            <w:r w:rsidR="006B0CBA">
              <w:rPr>
                <w:sz w:val="28"/>
                <w:szCs w:val="28"/>
              </w:rPr>
              <w:t xml:space="preserve"> внесени</w:t>
            </w:r>
            <w:r w:rsidR="00E16D92">
              <w:rPr>
                <w:sz w:val="28"/>
                <w:szCs w:val="28"/>
              </w:rPr>
              <w:t>е изменений в</w:t>
            </w:r>
            <w:r w:rsidR="006B0CBA">
              <w:rPr>
                <w:sz w:val="28"/>
                <w:szCs w:val="28"/>
              </w:rPr>
              <w:t xml:space="preserve"> </w:t>
            </w:r>
            <w:r w:rsidR="00E16D92">
              <w:rPr>
                <w:sz w:val="28"/>
                <w:szCs w:val="28"/>
              </w:rPr>
              <w:t>разрешение</w:t>
            </w:r>
            <w:r w:rsidRPr="00961E1B">
              <w:rPr>
                <w:sz w:val="28"/>
                <w:szCs w:val="28"/>
              </w:rPr>
              <w:t xml:space="preserve"> на строительство</w:t>
            </w:r>
            <w:r>
              <w:rPr>
                <w:sz w:val="28"/>
                <w:szCs w:val="28"/>
              </w:rPr>
              <w:t xml:space="preserve"> и реконструкцию</w:t>
            </w:r>
            <w:r w:rsidRPr="00961E1B">
              <w:rPr>
                <w:sz w:val="28"/>
                <w:szCs w:val="28"/>
              </w:rPr>
              <w:t xml:space="preserve"> объекта капитального строительства</w:t>
            </w:r>
            <w:r w:rsidR="00B15F18">
              <w:rPr>
                <w:sz w:val="28"/>
                <w:szCs w:val="28"/>
              </w:rPr>
              <w:t xml:space="preserve"> </w:t>
            </w:r>
            <w:r>
              <w:rPr>
                <w:sz w:val="28"/>
                <w:szCs w:val="28"/>
              </w:rPr>
              <w:t>на территории сельских поселений муниципального образования Руднянский район Смоленской области</w:t>
            </w:r>
            <w:r w:rsidR="00B15F18">
              <w:rPr>
                <w:sz w:val="28"/>
                <w:szCs w:val="28"/>
              </w:rPr>
              <w:t xml:space="preserve"> и</w:t>
            </w:r>
            <w:r w:rsidRPr="00961E1B">
              <w:rPr>
                <w:sz w:val="28"/>
                <w:szCs w:val="28"/>
              </w:rPr>
              <w:t xml:space="preserve"> в случае</w:t>
            </w:r>
            <w:r>
              <w:rPr>
                <w:sz w:val="28"/>
                <w:szCs w:val="28"/>
              </w:rPr>
              <w:t>,</w:t>
            </w:r>
            <w:r w:rsidRPr="00961E1B">
              <w:rPr>
                <w:sz w:val="28"/>
                <w:szCs w:val="28"/>
              </w:rPr>
              <w:t xml:space="preserve"> если строительство</w:t>
            </w:r>
            <w:r w:rsidR="00B15F18">
              <w:rPr>
                <w:sz w:val="28"/>
                <w:szCs w:val="28"/>
              </w:rPr>
              <w:t xml:space="preserve"> и реконструкция</w:t>
            </w:r>
            <w:r w:rsidRPr="00961E1B">
              <w:rPr>
                <w:sz w:val="28"/>
                <w:szCs w:val="28"/>
              </w:rPr>
              <w:t xml:space="preserve"> объекта капитального строительства</w:t>
            </w:r>
            <w:r w:rsidR="00B15F18">
              <w:rPr>
                <w:sz w:val="28"/>
                <w:szCs w:val="28"/>
              </w:rPr>
              <w:t xml:space="preserve"> </w:t>
            </w:r>
            <w:r w:rsidRPr="00961E1B">
              <w:rPr>
                <w:sz w:val="28"/>
                <w:szCs w:val="28"/>
              </w:rPr>
              <w:t>планируется осуществить на территориях двух и более поселен</w:t>
            </w:r>
            <w:r w:rsidR="00B15F18">
              <w:rPr>
                <w:sz w:val="28"/>
                <w:szCs w:val="28"/>
              </w:rPr>
              <w:t>ий</w:t>
            </w:r>
            <w:r w:rsidRPr="00961E1B">
              <w:rPr>
                <w:sz w:val="28"/>
                <w:szCs w:val="28"/>
              </w:rPr>
              <w:t xml:space="preserve"> в границах муниципального образования Руднянский район Смоленской о</w:t>
            </w:r>
            <w:r w:rsidR="00B15F18">
              <w:rPr>
                <w:sz w:val="28"/>
                <w:szCs w:val="28"/>
              </w:rPr>
              <w:t>бласти</w:t>
            </w:r>
            <w:r w:rsidRPr="00961E1B">
              <w:rPr>
                <w:sz w:val="28"/>
                <w:szCs w:val="28"/>
              </w:rPr>
              <w:t>»</w:t>
            </w:r>
          </w:p>
        </w:tc>
      </w:tr>
    </w:tbl>
    <w:p w:rsidR="00473DAD" w:rsidRPr="00D95ADC" w:rsidRDefault="00473DAD" w:rsidP="00473DAD">
      <w:pPr>
        <w:pStyle w:val="aa"/>
        <w:spacing w:line="240" w:lineRule="auto"/>
        <w:jc w:val="left"/>
        <w:rPr>
          <w:b w:val="0"/>
        </w:rPr>
      </w:pPr>
    </w:p>
    <w:p w:rsidR="005C12FE" w:rsidRPr="005C12FE" w:rsidRDefault="00186AE0" w:rsidP="005C12FE">
      <w:pPr>
        <w:tabs>
          <w:tab w:val="left" w:pos="709"/>
        </w:tabs>
        <w:ind w:firstLine="709"/>
        <w:jc w:val="both"/>
        <w:rPr>
          <w:sz w:val="28"/>
          <w:szCs w:val="28"/>
        </w:rPr>
      </w:pPr>
      <w:r>
        <w:rPr>
          <w:sz w:val="28"/>
          <w:szCs w:val="28"/>
        </w:rPr>
        <w:t xml:space="preserve">       </w:t>
      </w:r>
      <w:r w:rsidR="005C12FE" w:rsidRPr="005C12FE">
        <w:rPr>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Руднянский район Смоленской области от 12.12.2012 № 562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Руднянский район Смоленской области</w:t>
      </w:r>
    </w:p>
    <w:p w:rsidR="00473DAD" w:rsidRPr="00932930" w:rsidRDefault="00473DAD" w:rsidP="005C12FE">
      <w:pPr>
        <w:pStyle w:val="ConsPlusTitle"/>
        <w:ind w:right="-55"/>
        <w:jc w:val="both"/>
        <w:rPr>
          <w:sz w:val="28"/>
          <w:szCs w:val="28"/>
        </w:rPr>
      </w:pPr>
    </w:p>
    <w:p w:rsidR="00473DAD" w:rsidRDefault="00186AE0" w:rsidP="00473DAD">
      <w:pPr>
        <w:pStyle w:val="aa"/>
        <w:spacing w:line="240" w:lineRule="auto"/>
        <w:jc w:val="both"/>
        <w:rPr>
          <w:b w:val="0"/>
        </w:rPr>
      </w:pPr>
      <w:r>
        <w:rPr>
          <w:b w:val="0"/>
        </w:rPr>
        <w:t xml:space="preserve">       </w:t>
      </w:r>
      <w:r w:rsidR="00473DAD">
        <w:rPr>
          <w:b w:val="0"/>
        </w:rPr>
        <w:t>Администрация муниципального образования Руднянский район Смоленской области п о с т а н о в л я е т:</w:t>
      </w:r>
    </w:p>
    <w:p w:rsidR="00473DAD" w:rsidRPr="00186AE0" w:rsidRDefault="00186AE0" w:rsidP="00473DAD">
      <w:pPr>
        <w:pStyle w:val="aa"/>
        <w:spacing w:line="240" w:lineRule="auto"/>
        <w:jc w:val="both"/>
        <w:rPr>
          <w:b w:val="0"/>
        </w:rPr>
      </w:pPr>
      <w:r>
        <w:rPr>
          <w:b w:val="0"/>
          <w:szCs w:val="28"/>
        </w:rPr>
        <w:t xml:space="preserve">       </w:t>
      </w:r>
      <w:r w:rsidRPr="00186AE0">
        <w:rPr>
          <w:b w:val="0"/>
          <w:szCs w:val="28"/>
        </w:rPr>
        <w:t xml:space="preserve">1. Административный регламент предоставления муниципальной услуги </w:t>
      </w:r>
      <w:r w:rsidR="00425216" w:rsidRPr="00961E1B">
        <w:rPr>
          <w:b w:val="0"/>
          <w:szCs w:val="28"/>
        </w:rPr>
        <w:t xml:space="preserve">«Выдача разрешения на строительство, </w:t>
      </w:r>
      <w:r w:rsidR="00425216">
        <w:rPr>
          <w:szCs w:val="28"/>
        </w:rPr>
        <w:t xml:space="preserve"> </w:t>
      </w:r>
      <w:r w:rsidR="00425216" w:rsidRPr="00961E1B">
        <w:rPr>
          <w:b w:val="0"/>
          <w:szCs w:val="28"/>
        </w:rPr>
        <w:t xml:space="preserve"> в случае</w:t>
      </w:r>
      <w:r w:rsidR="00425216">
        <w:rPr>
          <w:szCs w:val="28"/>
        </w:rPr>
        <w:t>,</w:t>
      </w:r>
      <w:r w:rsidR="00425216" w:rsidRPr="00961E1B">
        <w:rPr>
          <w:b w:val="0"/>
          <w:szCs w:val="28"/>
        </w:rPr>
        <w:t xml:space="preserve"> если строительство </w:t>
      </w:r>
      <w:r w:rsidR="00425216" w:rsidRPr="00961E1B">
        <w:rPr>
          <w:szCs w:val="28"/>
        </w:rPr>
        <w:t xml:space="preserve"> </w:t>
      </w:r>
      <w:r w:rsidR="00425216" w:rsidRPr="00961E1B">
        <w:rPr>
          <w:b w:val="0"/>
          <w:szCs w:val="28"/>
        </w:rPr>
        <w:t>объекта капитального строительства</w:t>
      </w:r>
      <w:r w:rsidR="00425216">
        <w:rPr>
          <w:szCs w:val="28"/>
        </w:rPr>
        <w:t xml:space="preserve"> </w:t>
      </w:r>
      <w:r w:rsidR="00425216" w:rsidRPr="00961E1B">
        <w:rPr>
          <w:b w:val="0"/>
          <w:szCs w:val="28"/>
        </w:rPr>
        <w:t xml:space="preserve">планируется осуществить на территориях двух и более поселений или на межселенной территории в границах муниципального образования Руднянский район Смоленской области,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w:t>
      </w:r>
      <w:r w:rsidR="00425216" w:rsidRPr="00961E1B">
        <w:rPr>
          <w:b w:val="0"/>
          <w:szCs w:val="28"/>
        </w:rPr>
        <w:lastRenderedPageBreak/>
        <w:t>образования Руднянский район Смоленской области»</w:t>
      </w:r>
      <w:r w:rsidRPr="00186AE0">
        <w:rPr>
          <w:b w:val="0"/>
          <w:szCs w:val="28"/>
        </w:rPr>
        <w:t xml:space="preserve">, утвержденный постановлением Администрации муниципального образования Руднянский район Смоленской области </w:t>
      </w:r>
      <w:r w:rsidRPr="00186AE0">
        <w:rPr>
          <w:rFonts w:eastAsia="Arial Unicode MS"/>
          <w:b w:val="0"/>
          <w:color w:val="000000"/>
          <w:szCs w:val="28"/>
          <w:lang w:val="ru"/>
        </w:rPr>
        <w:t>от 10.08.2015года № 25</w:t>
      </w:r>
      <w:r w:rsidR="00425216">
        <w:rPr>
          <w:rFonts w:eastAsia="Arial Unicode MS"/>
          <w:b w:val="0"/>
          <w:color w:val="000000"/>
          <w:szCs w:val="28"/>
          <w:lang w:val="ru"/>
        </w:rPr>
        <w:t>0, признать утратившим силу.</w:t>
      </w:r>
    </w:p>
    <w:p w:rsidR="00473DAD" w:rsidRDefault="00425216" w:rsidP="00473DAD">
      <w:pPr>
        <w:pStyle w:val="aa"/>
        <w:spacing w:line="240" w:lineRule="auto"/>
        <w:jc w:val="both"/>
        <w:rPr>
          <w:b w:val="0"/>
        </w:rPr>
      </w:pPr>
      <w:r>
        <w:rPr>
          <w:b w:val="0"/>
        </w:rPr>
        <w:t xml:space="preserve">        2</w:t>
      </w:r>
      <w:r w:rsidR="00473DAD">
        <w:rPr>
          <w:b w:val="0"/>
        </w:rPr>
        <w:t>.</w:t>
      </w:r>
      <w:r w:rsidR="00473DAD" w:rsidRPr="00504B8B">
        <w:rPr>
          <w:b w:val="0"/>
          <w:szCs w:val="28"/>
        </w:rPr>
        <w:t xml:space="preserve">Утвердить прилагаемый Административный регламент предоставления муниципальной услуги </w:t>
      </w:r>
      <w:r w:rsidR="006B0CBA" w:rsidRPr="006B0CBA">
        <w:rPr>
          <w:b w:val="0"/>
          <w:szCs w:val="28"/>
        </w:rPr>
        <w:t>«Выдача</w:t>
      </w:r>
      <w:r w:rsidR="00E16D92">
        <w:rPr>
          <w:b w:val="0"/>
          <w:szCs w:val="28"/>
        </w:rPr>
        <w:t xml:space="preserve"> </w:t>
      </w:r>
      <w:r w:rsidR="00E16D92" w:rsidRPr="00E16D92">
        <w:rPr>
          <w:b w:val="0"/>
          <w:szCs w:val="28"/>
        </w:rPr>
        <w:t>разрешения на строительство</w:t>
      </w:r>
      <w:r w:rsidR="006B0CBA" w:rsidRPr="006B0CBA">
        <w:rPr>
          <w:b w:val="0"/>
          <w:szCs w:val="28"/>
        </w:rPr>
        <w:t>,</w:t>
      </w:r>
      <w:r w:rsidR="00E16D92">
        <w:rPr>
          <w:b w:val="0"/>
          <w:szCs w:val="28"/>
        </w:rPr>
        <w:t xml:space="preserve"> </w:t>
      </w:r>
      <w:r w:rsidR="00E16D92" w:rsidRPr="006B0CBA">
        <w:rPr>
          <w:b w:val="0"/>
          <w:szCs w:val="28"/>
        </w:rPr>
        <w:t>продление срока</w:t>
      </w:r>
      <w:r w:rsidR="00E16D92">
        <w:rPr>
          <w:b w:val="0"/>
          <w:szCs w:val="28"/>
        </w:rPr>
        <w:t xml:space="preserve"> </w:t>
      </w:r>
      <w:r w:rsidR="00E16D92" w:rsidRPr="00E16D92">
        <w:rPr>
          <w:b w:val="0"/>
          <w:szCs w:val="28"/>
        </w:rPr>
        <w:t>разрешения на строительство</w:t>
      </w:r>
      <w:r w:rsidR="00E16D92">
        <w:rPr>
          <w:b w:val="0"/>
          <w:szCs w:val="28"/>
        </w:rPr>
        <w:t xml:space="preserve"> и внесение изменений в</w:t>
      </w:r>
      <w:r w:rsidR="006B0CBA" w:rsidRPr="006B0CBA">
        <w:rPr>
          <w:b w:val="0"/>
          <w:szCs w:val="28"/>
        </w:rPr>
        <w:t xml:space="preserve"> </w:t>
      </w:r>
      <w:r w:rsidR="00E16D92">
        <w:rPr>
          <w:b w:val="0"/>
          <w:szCs w:val="28"/>
        </w:rPr>
        <w:t>разрешение</w:t>
      </w:r>
      <w:r w:rsidR="006B0CBA" w:rsidRPr="006B0CBA">
        <w:rPr>
          <w:b w:val="0"/>
          <w:szCs w:val="28"/>
        </w:rPr>
        <w:t xml:space="preserve"> на строительство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r w:rsidR="006B0CBA" w:rsidRPr="00504B8B">
        <w:rPr>
          <w:rStyle w:val="FontStyle36"/>
          <w:rFonts w:ascii="Times New Roman" w:hAnsi="Times New Roman" w:cs="Times New Roman"/>
          <w:sz w:val="28"/>
          <w:szCs w:val="28"/>
        </w:rPr>
        <w:t xml:space="preserve"> </w:t>
      </w:r>
      <w:r w:rsidR="00473DAD" w:rsidRPr="00504B8B">
        <w:rPr>
          <w:rStyle w:val="FontStyle36"/>
          <w:rFonts w:ascii="Times New Roman" w:hAnsi="Times New Roman" w:cs="Times New Roman"/>
          <w:sz w:val="28"/>
          <w:szCs w:val="28"/>
        </w:rPr>
        <w:t>(далее также-Административный регламент)</w:t>
      </w:r>
      <w:r w:rsidR="00473DAD">
        <w:rPr>
          <w:b w:val="0"/>
        </w:rPr>
        <w:t>.</w:t>
      </w:r>
    </w:p>
    <w:p w:rsidR="00473DAD" w:rsidRDefault="00473DAD" w:rsidP="00473DAD">
      <w:pPr>
        <w:pStyle w:val="aa"/>
        <w:spacing w:line="240" w:lineRule="auto"/>
        <w:jc w:val="both"/>
        <w:rPr>
          <w:b w:val="0"/>
        </w:rPr>
      </w:pPr>
      <w:r>
        <w:rPr>
          <w:b w:val="0"/>
        </w:rPr>
        <w:t xml:space="preserve">        </w:t>
      </w:r>
      <w:r w:rsidR="00155F19">
        <w:rPr>
          <w:b w:val="0"/>
        </w:rPr>
        <w:t>3</w:t>
      </w:r>
      <w:r>
        <w:rPr>
          <w:b w:val="0"/>
        </w:rPr>
        <w:t>.Отделу по архитектуре, строительству и ЖКХ   Администрации     муниципального  образования                     Руднянский   район Смоленской  области (С.Е. Брич) обеспечить предоставление муниципальной услуги и исполнение Административного регламента.</w:t>
      </w:r>
    </w:p>
    <w:p w:rsidR="00473DAD" w:rsidRPr="0003739F" w:rsidRDefault="00473DAD" w:rsidP="00473DAD">
      <w:pPr>
        <w:widowControl w:val="0"/>
        <w:autoSpaceDE w:val="0"/>
        <w:autoSpaceDN w:val="0"/>
        <w:adjustRightInd w:val="0"/>
        <w:jc w:val="both"/>
        <w:rPr>
          <w:sz w:val="28"/>
          <w:szCs w:val="28"/>
        </w:rPr>
      </w:pPr>
      <w:r>
        <w:rPr>
          <w:sz w:val="28"/>
          <w:szCs w:val="28"/>
        </w:rPr>
        <w:t xml:space="preserve">        </w:t>
      </w:r>
      <w:r w:rsidR="00155F19">
        <w:rPr>
          <w:sz w:val="28"/>
          <w:szCs w:val="28"/>
        </w:rPr>
        <w:t>4</w:t>
      </w:r>
      <w:r w:rsidRPr="0003739F">
        <w:rPr>
          <w:sz w:val="28"/>
          <w:szCs w:val="28"/>
        </w:rPr>
        <w:t>.Настоящее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p>
    <w:p w:rsidR="00473DAD" w:rsidRDefault="00473DAD" w:rsidP="00473DAD">
      <w:pPr>
        <w:pStyle w:val="ae"/>
        <w:ind w:firstLine="567"/>
        <w:jc w:val="both"/>
        <w:rPr>
          <w:sz w:val="28"/>
          <w:szCs w:val="28"/>
        </w:rPr>
      </w:pPr>
    </w:p>
    <w:p w:rsidR="00473DAD" w:rsidRDefault="00473DAD" w:rsidP="00473DAD">
      <w:pPr>
        <w:pStyle w:val="ae"/>
        <w:ind w:firstLine="567"/>
        <w:jc w:val="both"/>
        <w:rPr>
          <w:b/>
          <w:sz w:val="28"/>
          <w:szCs w:val="28"/>
        </w:rPr>
      </w:pPr>
    </w:p>
    <w:p w:rsidR="009054E4" w:rsidRDefault="009054E4" w:rsidP="009054E4">
      <w:pPr>
        <w:pStyle w:val="ae"/>
        <w:tabs>
          <w:tab w:val="left" w:pos="2410"/>
        </w:tabs>
        <w:rPr>
          <w:sz w:val="28"/>
        </w:rPr>
      </w:pPr>
      <w:r>
        <w:rPr>
          <w:sz w:val="28"/>
        </w:rPr>
        <w:t>Глава  муниципального образования</w:t>
      </w:r>
      <w:r>
        <w:rPr>
          <w:b/>
          <w:sz w:val="28"/>
        </w:rPr>
        <w:t xml:space="preserve">                        </w:t>
      </w:r>
    </w:p>
    <w:p w:rsidR="009054E4" w:rsidRDefault="009054E4" w:rsidP="009054E4">
      <w:pPr>
        <w:tabs>
          <w:tab w:val="right" w:pos="10205"/>
        </w:tabs>
        <w:rPr>
          <w:sz w:val="28"/>
        </w:rPr>
      </w:pPr>
      <w:r>
        <w:rPr>
          <w:sz w:val="28"/>
        </w:rPr>
        <w:t>Руднянский район Смоленской области</w:t>
      </w:r>
      <w:r>
        <w:rPr>
          <w:b/>
          <w:sz w:val="28"/>
        </w:rPr>
        <w:t xml:space="preserve">                                                 Ю.И. Ивашкин                                                          </w:t>
      </w:r>
    </w:p>
    <w:p w:rsidR="009054E4" w:rsidRDefault="009054E4" w:rsidP="009054E4">
      <w:pPr>
        <w:pStyle w:val="aa"/>
        <w:spacing w:line="240" w:lineRule="auto"/>
        <w:jc w:val="both"/>
        <w:rPr>
          <w:szCs w:val="28"/>
        </w:rPr>
      </w:pPr>
    </w:p>
    <w:p w:rsidR="00473DAD" w:rsidRDefault="00473DAD" w:rsidP="00473DAD">
      <w:pPr>
        <w:pStyle w:val="aa"/>
        <w:spacing w:line="240" w:lineRule="auto"/>
        <w:jc w:val="both"/>
        <w:rPr>
          <w:szCs w:val="28"/>
        </w:rPr>
      </w:pPr>
    </w:p>
    <w:p w:rsidR="00473DAD" w:rsidRDefault="00473DAD" w:rsidP="00473DAD">
      <w:pPr>
        <w:pStyle w:val="aa"/>
        <w:spacing w:line="240" w:lineRule="auto"/>
        <w:jc w:val="both"/>
        <w:rPr>
          <w:szCs w:val="28"/>
        </w:rPr>
      </w:pPr>
    </w:p>
    <w:p w:rsidR="00473DAD" w:rsidRDefault="00473DAD" w:rsidP="00473DAD">
      <w:pPr>
        <w:pStyle w:val="aa"/>
        <w:spacing w:line="240" w:lineRule="auto"/>
        <w:jc w:val="both"/>
        <w:rPr>
          <w:szCs w:val="28"/>
        </w:rPr>
      </w:pPr>
    </w:p>
    <w:p w:rsidR="00473DAD" w:rsidRDefault="00473DAD" w:rsidP="00473DAD">
      <w:pPr>
        <w:pStyle w:val="aa"/>
        <w:spacing w:line="240" w:lineRule="auto"/>
        <w:jc w:val="both"/>
        <w:rPr>
          <w:szCs w:val="28"/>
        </w:rPr>
      </w:pPr>
    </w:p>
    <w:p w:rsidR="00473DAD" w:rsidRDefault="00473DAD" w:rsidP="00473DAD">
      <w:pPr>
        <w:pStyle w:val="aa"/>
        <w:spacing w:line="240" w:lineRule="auto"/>
        <w:jc w:val="both"/>
        <w:rPr>
          <w:szCs w:val="28"/>
        </w:rPr>
      </w:pPr>
    </w:p>
    <w:p w:rsidR="00473DAD" w:rsidRDefault="00473DAD" w:rsidP="00473DAD">
      <w:pPr>
        <w:pStyle w:val="aa"/>
        <w:spacing w:line="240" w:lineRule="auto"/>
        <w:jc w:val="both"/>
        <w:rPr>
          <w:szCs w:val="28"/>
        </w:rPr>
      </w:pPr>
    </w:p>
    <w:p w:rsidR="00473DAD" w:rsidRDefault="00473DAD" w:rsidP="00473DAD">
      <w:pPr>
        <w:pStyle w:val="aa"/>
        <w:spacing w:line="240" w:lineRule="auto"/>
        <w:jc w:val="both"/>
        <w:rPr>
          <w:szCs w:val="28"/>
        </w:rPr>
      </w:pPr>
    </w:p>
    <w:p w:rsidR="00473DAD" w:rsidRDefault="00473DAD" w:rsidP="00473DAD">
      <w:pPr>
        <w:pStyle w:val="aa"/>
        <w:spacing w:line="240" w:lineRule="auto"/>
        <w:jc w:val="both"/>
        <w:rPr>
          <w:szCs w:val="28"/>
        </w:rPr>
      </w:pPr>
    </w:p>
    <w:p w:rsidR="00473DAD" w:rsidRDefault="00473DAD" w:rsidP="00473DAD">
      <w:pPr>
        <w:pStyle w:val="aa"/>
        <w:spacing w:line="240" w:lineRule="auto"/>
        <w:jc w:val="both"/>
        <w:rPr>
          <w:szCs w:val="28"/>
        </w:rPr>
      </w:pPr>
    </w:p>
    <w:p w:rsidR="00473DAD" w:rsidRDefault="00473DAD" w:rsidP="00473DAD">
      <w:pPr>
        <w:pStyle w:val="aa"/>
        <w:spacing w:line="240" w:lineRule="auto"/>
        <w:jc w:val="both"/>
        <w:rPr>
          <w:szCs w:val="28"/>
        </w:rPr>
      </w:pPr>
    </w:p>
    <w:p w:rsidR="00473DAD" w:rsidRDefault="00473DAD" w:rsidP="00473DAD">
      <w:pPr>
        <w:pStyle w:val="aa"/>
        <w:spacing w:line="240" w:lineRule="auto"/>
        <w:jc w:val="both"/>
        <w:rPr>
          <w:szCs w:val="28"/>
        </w:rPr>
      </w:pPr>
    </w:p>
    <w:p w:rsidR="00473DAD" w:rsidRDefault="00473DAD" w:rsidP="00473DAD">
      <w:pPr>
        <w:pStyle w:val="aa"/>
        <w:spacing w:line="240" w:lineRule="auto"/>
        <w:jc w:val="both"/>
        <w:rPr>
          <w:szCs w:val="28"/>
        </w:rPr>
      </w:pPr>
    </w:p>
    <w:p w:rsidR="00473DAD" w:rsidRDefault="00473DAD" w:rsidP="00473DAD">
      <w:pPr>
        <w:pStyle w:val="aa"/>
        <w:spacing w:line="240" w:lineRule="auto"/>
        <w:jc w:val="both"/>
        <w:rPr>
          <w:szCs w:val="28"/>
        </w:rPr>
      </w:pPr>
    </w:p>
    <w:p w:rsidR="00473DAD" w:rsidRDefault="00473DAD" w:rsidP="00473DAD">
      <w:pPr>
        <w:pStyle w:val="aa"/>
        <w:spacing w:line="240" w:lineRule="auto"/>
        <w:jc w:val="both"/>
        <w:rPr>
          <w:szCs w:val="28"/>
        </w:rPr>
      </w:pPr>
    </w:p>
    <w:p w:rsidR="00473DAD" w:rsidRDefault="00473DAD" w:rsidP="00473DAD">
      <w:pPr>
        <w:pStyle w:val="aa"/>
        <w:spacing w:line="240" w:lineRule="auto"/>
        <w:jc w:val="both"/>
        <w:rPr>
          <w:szCs w:val="28"/>
        </w:rPr>
      </w:pPr>
    </w:p>
    <w:p w:rsidR="00473DAD" w:rsidRDefault="00473DAD" w:rsidP="00473DAD">
      <w:pPr>
        <w:pStyle w:val="aa"/>
        <w:spacing w:line="240" w:lineRule="auto"/>
        <w:jc w:val="both"/>
        <w:rPr>
          <w:szCs w:val="28"/>
        </w:rPr>
      </w:pPr>
    </w:p>
    <w:p w:rsidR="00473DAD" w:rsidRDefault="00473DAD" w:rsidP="00473DAD">
      <w:pPr>
        <w:pStyle w:val="aa"/>
        <w:spacing w:line="240" w:lineRule="auto"/>
        <w:jc w:val="both"/>
        <w:rPr>
          <w:szCs w:val="28"/>
        </w:rPr>
      </w:pPr>
    </w:p>
    <w:p w:rsidR="00473DAD" w:rsidRDefault="00473DAD" w:rsidP="00473DAD">
      <w:pPr>
        <w:pStyle w:val="aa"/>
        <w:spacing w:line="240" w:lineRule="auto"/>
        <w:jc w:val="both"/>
        <w:rPr>
          <w:szCs w:val="28"/>
        </w:rPr>
      </w:pPr>
    </w:p>
    <w:p w:rsidR="00473DAD" w:rsidRDefault="00473DAD" w:rsidP="00473DAD">
      <w:pPr>
        <w:pStyle w:val="aa"/>
        <w:spacing w:line="240" w:lineRule="auto"/>
        <w:jc w:val="both"/>
        <w:rPr>
          <w:szCs w:val="28"/>
        </w:rPr>
      </w:pPr>
    </w:p>
    <w:p w:rsidR="00473DAD" w:rsidRDefault="00473DAD" w:rsidP="00473DAD">
      <w:pPr>
        <w:pStyle w:val="aa"/>
        <w:spacing w:line="240" w:lineRule="auto"/>
        <w:jc w:val="both"/>
        <w:rPr>
          <w:szCs w:val="28"/>
        </w:rPr>
      </w:pPr>
    </w:p>
    <w:p w:rsidR="00473DAD" w:rsidRDefault="00473DAD" w:rsidP="00473DAD">
      <w:pPr>
        <w:pStyle w:val="aa"/>
        <w:spacing w:line="240" w:lineRule="auto"/>
        <w:jc w:val="both"/>
        <w:rPr>
          <w:szCs w:val="28"/>
        </w:rPr>
      </w:pPr>
    </w:p>
    <w:p w:rsidR="00473DAD" w:rsidRDefault="00473DAD" w:rsidP="00473DAD">
      <w:pPr>
        <w:pStyle w:val="aa"/>
        <w:spacing w:line="240" w:lineRule="auto"/>
        <w:jc w:val="both"/>
        <w:rPr>
          <w:szCs w:val="28"/>
        </w:rPr>
      </w:pPr>
    </w:p>
    <w:p w:rsidR="00473DAD" w:rsidRDefault="00473DAD" w:rsidP="00473DAD">
      <w:pPr>
        <w:pStyle w:val="aa"/>
        <w:spacing w:line="240" w:lineRule="auto"/>
        <w:jc w:val="both"/>
        <w:rPr>
          <w:szCs w:val="28"/>
        </w:rPr>
      </w:pPr>
    </w:p>
    <w:p w:rsidR="00473DAD" w:rsidRDefault="00473DAD" w:rsidP="00473DAD">
      <w:pPr>
        <w:pStyle w:val="aa"/>
        <w:spacing w:line="240" w:lineRule="auto"/>
        <w:jc w:val="both"/>
        <w:rPr>
          <w:szCs w:val="28"/>
        </w:rPr>
      </w:pPr>
    </w:p>
    <w:p w:rsidR="00473DAD" w:rsidRDefault="00473DAD" w:rsidP="00473DAD">
      <w:pPr>
        <w:pStyle w:val="aa"/>
        <w:spacing w:line="240" w:lineRule="auto"/>
        <w:jc w:val="both"/>
        <w:rPr>
          <w:szCs w:val="28"/>
        </w:rPr>
      </w:pPr>
    </w:p>
    <w:p w:rsidR="00473DAD" w:rsidRDefault="00473DAD" w:rsidP="00473DAD">
      <w:pPr>
        <w:pStyle w:val="ConsPlusNormal"/>
        <w:ind w:firstLine="0"/>
        <w:jc w:val="right"/>
        <w:rPr>
          <w:rFonts w:ascii="Times New Roman" w:hAnsi="Times New Roman" w:cs="Times New Roman"/>
          <w:sz w:val="28"/>
          <w:szCs w:val="28"/>
        </w:rPr>
      </w:pPr>
      <w:r w:rsidRPr="0044177A">
        <w:rPr>
          <w:rFonts w:ascii="Times New Roman" w:hAnsi="Times New Roman" w:cs="Times New Roman"/>
          <w:sz w:val="28"/>
          <w:szCs w:val="28"/>
        </w:rPr>
        <w:t xml:space="preserve">Утвержден </w:t>
      </w:r>
    </w:p>
    <w:p w:rsidR="00473DAD" w:rsidRPr="0044177A" w:rsidRDefault="00473DAD" w:rsidP="00473DAD">
      <w:pPr>
        <w:pStyle w:val="ConsPlusNormal"/>
        <w:ind w:firstLine="0"/>
        <w:jc w:val="right"/>
        <w:rPr>
          <w:rFonts w:ascii="Times New Roman" w:hAnsi="Times New Roman" w:cs="Times New Roman"/>
          <w:sz w:val="28"/>
          <w:szCs w:val="28"/>
        </w:rPr>
      </w:pPr>
      <w:r w:rsidRPr="0044177A">
        <w:rPr>
          <w:rFonts w:ascii="Times New Roman" w:hAnsi="Times New Roman" w:cs="Times New Roman"/>
          <w:sz w:val="28"/>
          <w:szCs w:val="28"/>
        </w:rPr>
        <w:t>постановлением</w:t>
      </w:r>
    </w:p>
    <w:p w:rsidR="00473DAD" w:rsidRPr="0044177A" w:rsidRDefault="00473DAD" w:rsidP="00473DAD">
      <w:pPr>
        <w:pStyle w:val="ConsPlusNormal"/>
        <w:ind w:firstLine="0"/>
        <w:jc w:val="right"/>
        <w:rPr>
          <w:rFonts w:ascii="Times New Roman" w:hAnsi="Times New Roman" w:cs="Times New Roman"/>
          <w:sz w:val="28"/>
          <w:szCs w:val="28"/>
        </w:rPr>
      </w:pPr>
      <w:r w:rsidRPr="0044177A">
        <w:rPr>
          <w:rFonts w:ascii="Times New Roman" w:hAnsi="Times New Roman" w:cs="Times New Roman"/>
          <w:sz w:val="28"/>
          <w:szCs w:val="28"/>
        </w:rPr>
        <w:t xml:space="preserve"> Администрации муниципального</w:t>
      </w:r>
    </w:p>
    <w:p w:rsidR="00473DAD" w:rsidRPr="0044177A" w:rsidRDefault="00473DAD" w:rsidP="00473DAD">
      <w:pPr>
        <w:pStyle w:val="ConsPlusNormal"/>
        <w:ind w:firstLine="0"/>
        <w:jc w:val="right"/>
        <w:rPr>
          <w:rFonts w:ascii="Times New Roman" w:hAnsi="Times New Roman" w:cs="Times New Roman"/>
          <w:sz w:val="28"/>
          <w:szCs w:val="28"/>
        </w:rPr>
      </w:pPr>
      <w:r>
        <w:rPr>
          <w:rFonts w:ascii="Times New Roman" w:hAnsi="Times New Roman" w:cs="Times New Roman"/>
          <w:sz w:val="28"/>
          <w:szCs w:val="28"/>
        </w:rPr>
        <w:t>О</w:t>
      </w:r>
      <w:r w:rsidRPr="0044177A">
        <w:rPr>
          <w:rFonts w:ascii="Times New Roman" w:hAnsi="Times New Roman" w:cs="Times New Roman"/>
          <w:sz w:val="28"/>
          <w:szCs w:val="28"/>
        </w:rPr>
        <w:t>бразования</w:t>
      </w:r>
      <w:r w:rsidR="00425216">
        <w:rPr>
          <w:rFonts w:ascii="Times New Roman" w:hAnsi="Times New Roman" w:cs="Times New Roman"/>
          <w:sz w:val="28"/>
          <w:szCs w:val="28"/>
        </w:rPr>
        <w:t xml:space="preserve"> </w:t>
      </w:r>
      <w:r w:rsidRPr="0044177A">
        <w:rPr>
          <w:rFonts w:ascii="Times New Roman" w:hAnsi="Times New Roman" w:cs="Times New Roman"/>
          <w:sz w:val="28"/>
          <w:szCs w:val="28"/>
        </w:rPr>
        <w:t xml:space="preserve">Руднянский район  </w:t>
      </w:r>
    </w:p>
    <w:p w:rsidR="00473DAD" w:rsidRPr="0044177A" w:rsidRDefault="00473DAD" w:rsidP="00473DAD">
      <w:pPr>
        <w:pStyle w:val="ConsPlusNormal"/>
        <w:ind w:firstLine="0"/>
        <w:jc w:val="right"/>
        <w:rPr>
          <w:rFonts w:ascii="Times New Roman" w:hAnsi="Times New Roman" w:cs="Times New Roman"/>
          <w:sz w:val="28"/>
          <w:szCs w:val="28"/>
        </w:rPr>
      </w:pPr>
      <w:r w:rsidRPr="0044177A">
        <w:rPr>
          <w:rFonts w:ascii="Times New Roman" w:hAnsi="Times New Roman" w:cs="Times New Roman"/>
          <w:sz w:val="28"/>
          <w:szCs w:val="28"/>
        </w:rPr>
        <w:t>Смоленской обл.</w:t>
      </w:r>
    </w:p>
    <w:p w:rsidR="00473DAD" w:rsidRDefault="00B15F18" w:rsidP="00B15F18">
      <w:pPr>
        <w:pStyle w:val="aa"/>
        <w:jc w:val="right"/>
        <w:rPr>
          <w:b w:val="0"/>
        </w:rPr>
      </w:pPr>
      <w:r>
        <w:rPr>
          <w:b w:val="0"/>
        </w:rPr>
        <w:t>от____________</w:t>
      </w:r>
      <w:r w:rsidR="00473DAD">
        <w:rPr>
          <w:b w:val="0"/>
        </w:rPr>
        <w:t xml:space="preserve"> № </w:t>
      </w:r>
      <w:r w:rsidR="00473DAD">
        <w:rPr>
          <w:b w:val="0"/>
          <w:u w:val="single"/>
        </w:rPr>
        <w:t>____</w:t>
      </w:r>
    </w:p>
    <w:p w:rsidR="00473DAD" w:rsidRPr="00E44A0C" w:rsidRDefault="00473DAD" w:rsidP="00473DAD">
      <w:pPr>
        <w:pStyle w:val="Style6"/>
        <w:widowControl/>
        <w:spacing w:line="322" w:lineRule="exact"/>
        <w:rPr>
          <w:rStyle w:val="FontStyle35"/>
          <w:sz w:val="24"/>
          <w:szCs w:val="24"/>
        </w:rPr>
      </w:pPr>
      <w:r w:rsidRPr="00E44A0C">
        <w:rPr>
          <w:rStyle w:val="FontStyle35"/>
          <w:sz w:val="24"/>
          <w:szCs w:val="24"/>
        </w:rPr>
        <w:t>АДМИНИСТРАТИВНЫЙ РЕГЛАМЕНТ</w:t>
      </w:r>
    </w:p>
    <w:p w:rsidR="00473DAD" w:rsidRDefault="00473DAD" w:rsidP="00473DAD">
      <w:pPr>
        <w:pStyle w:val="Style6"/>
        <w:widowControl/>
        <w:spacing w:line="322" w:lineRule="exact"/>
        <w:rPr>
          <w:rStyle w:val="FontStyle35"/>
          <w:sz w:val="28"/>
          <w:szCs w:val="28"/>
        </w:rPr>
      </w:pPr>
      <w:r w:rsidRPr="00961E1B">
        <w:rPr>
          <w:rStyle w:val="FontStyle35"/>
          <w:sz w:val="28"/>
          <w:szCs w:val="28"/>
        </w:rPr>
        <w:t>предоставления муниципальной услуги</w:t>
      </w:r>
    </w:p>
    <w:p w:rsidR="00E16D92" w:rsidRPr="00E16D92" w:rsidRDefault="00E16D92" w:rsidP="00473DAD">
      <w:pPr>
        <w:pStyle w:val="Style6"/>
        <w:widowControl/>
        <w:spacing w:line="322" w:lineRule="exact"/>
        <w:rPr>
          <w:rStyle w:val="FontStyle36"/>
          <w:sz w:val="28"/>
          <w:szCs w:val="28"/>
          <w:vertAlign w:val="superscript"/>
        </w:rPr>
      </w:pPr>
      <w:r w:rsidRPr="00E16D92">
        <w:rPr>
          <w:b/>
          <w:sz w:val="28"/>
          <w:szCs w:val="28"/>
        </w:rPr>
        <w:t>«Выдача разрешения на строительство, продление срока разрешения на строительство и внесение изменений в разрешение на строительство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p>
    <w:p w:rsidR="006B0CBA" w:rsidRPr="00E16D92" w:rsidRDefault="006B0CBA" w:rsidP="00E16D92">
      <w:pPr>
        <w:pStyle w:val="Style6"/>
        <w:widowControl/>
        <w:spacing w:before="163"/>
        <w:ind w:left="4152"/>
        <w:jc w:val="left"/>
        <w:rPr>
          <w:rStyle w:val="FontStyle35"/>
          <w:sz w:val="28"/>
          <w:szCs w:val="28"/>
        </w:rPr>
      </w:pPr>
    </w:p>
    <w:p w:rsidR="00473DAD" w:rsidRPr="00961E1B" w:rsidRDefault="00473DAD" w:rsidP="00473DAD">
      <w:pPr>
        <w:pStyle w:val="Style6"/>
        <w:widowControl/>
        <w:numPr>
          <w:ilvl w:val="0"/>
          <w:numId w:val="15"/>
        </w:numPr>
        <w:spacing w:before="163"/>
        <w:jc w:val="left"/>
        <w:rPr>
          <w:rStyle w:val="FontStyle35"/>
          <w:sz w:val="28"/>
          <w:szCs w:val="28"/>
        </w:rPr>
      </w:pPr>
      <w:r w:rsidRPr="00961E1B">
        <w:rPr>
          <w:rStyle w:val="FontStyle35"/>
          <w:sz w:val="28"/>
          <w:szCs w:val="28"/>
        </w:rPr>
        <w:t>Общие положения</w:t>
      </w:r>
    </w:p>
    <w:p w:rsidR="00473DAD" w:rsidRDefault="00473DAD" w:rsidP="00473DAD">
      <w:pPr>
        <w:pStyle w:val="Style2"/>
        <w:widowControl/>
        <w:spacing w:line="240" w:lineRule="exact"/>
        <w:rPr>
          <w:sz w:val="20"/>
          <w:szCs w:val="20"/>
        </w:rPr>
      </w:pPr>
    </w:p>
    <w:p w:rsidR="00473DAD" w:rsidRDefault="00473DAD" w:rsidP="00473DAD">
      <w:pPr>
        <w:autoSpaceDE w:val="0"/>
        <w:autoSpaceDN w:val="0"/>
        <w:adjustRightInd w:val="0"/>
        <w:ind w:firstLine="720"/>
        <w:jc w:val="center"/>
        <w:outlineLvl w:val="2"/>
        <w:rPr>
          <w:b/>
          <w:bCs/>
          <w:sz w:val="28"/>
          <w:szCs w:val="28"/>
        </w:rPr>
      </w:pPr>
      <w:r w:rsidRPr="00663BD9">
        <w:rPr>
          <w:b/>
          <w:bCs/>
          <w:sz w:val="28"/>
          <w:szCs w:val="28"/>
        </w:rPr>
        <w:t xml:space="preserve">1.1.  Предмет регулирования </w:t>
      </w:r>
      <w:r>
        <w:rPr>
          <w:b/>
          <w:bCs/>
          <w:sz w:val="28"/>
          <w:szCs w:val="28"/>
        </w:rPr>
        <w:t>А</w:t>
      </w:r>
      <w:r w:rsidRPr="00663BD9">
        <w:rPr>
          <w:b/>
          <w:bCs/>
          <w:sz w:val="28"/>
          <w:szCs w:val="28"/>
        </w:rPr>
        <w:t>дминистративного регламента</w:t>
      </w:r>
    </w:p>
    <w:p w:rsidR="00473DAD" w:rsidRPr="00663BD9" w:rsidRDefault="00473DAD" w:rsidP="00473DAD">
      <w:pPr>
        <w:autoSpaceDE w:val="0"/>
        <w:autoSpaceDN w:val="0"/>
        <w:adjustRightInd w:val="0"/>
        <w:ind w:firstLine="720"/>
        <w:jc w:val="center"/>
        <w:outlineLvl w:val="2"/>
        <w:rPr>
          <w:b/>
          <w:bCs/>
          <w:sz w:val="28"/>
          <w:szCs w:val="28"/>
        </w:rPr>
      </w:pPr>
      <w:r>
        <w:rPr>
          <w:b/>
          <w:bCs/>
          <w:sz w:val="28"/>
          <w:szCs w:val="28"/>
        </w:rPr>
        <w:t>предоставления муниципальной услуги</w:t>
      </w:r>
    </w:p>
    <w:p w:rsidR="00473DAD" w:rsidRPr="0046114C" w:rsidRDefault="00473DAD" w:rsidP="00473DAD">
      <w:pPr>
        <w:pStyle w:val="Style10"/>
        <w:widowControl/>
        <w:spacing w:line="240" w:lineRule="exact"/>
        <w:ind w:firstLine="0"/>
        <w:jc w:val="right"/>
        <w:rPr>
          <w:sz w:val="28"/>
          <w:szCs w:val="28"/>
        </w:rPr>
      </w:pPr>
    </w:p>
    <w:p w:rsidR="00473DAD" w:rsidRPr="00DB2D0F" w:rsidRDefault="00473DAD" w:rsidP="00473DAD">
      <w:pPr>
        <w:autoSpaceDE w:val="0"/>
        <w:autoSpaceDN w:val="0"/>
        <w:adjustRightInd w:val="0"/>
        <w:ind w:firstLine="540"/>
        <w:jc w:val="both"/>
        <w:rPr>
          <w:rStyle w:val="FontStyle39"/>
          <w:sz w:val="28"/>
          <w:szCs w:val="28"/>
        </w:rPr>
      </w:pPr>
      <w:r w:rsidRPr="00C05DDE">
        <w:rPr>
          <w:sz w:val="28"/>
          <w:szCs w:val="28"/>
        </w:rPr>
        <w:t xml:space="preserve">Административный регламент предоставления муниципальной услуги </w:t>
      </w:r>
      <w:r w:rsidR="00E16D92" w:rsidRPr="00E16D92">
        <w:rPr>
          <w:sz w:val="28"/>
          <w:szCs w:val="28"/>
        </w:rPr>
        <w:t>«Выдача разрешения на строительство, продление срока разрешения на строительство и внесение изменений в разрешение на строительство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r w:rsidR="004C0CCD" w:rsidRPr="00E16D92">
        <w:rPr>
          <w:sz w:val="28"/>
          <w:szCs w:val="28"/>
        </w:rPr>
        <w:t xml:space="preserve"> </w:t>
      </w:r>
      <w:r w:rsidRPr="00C05DDE">
        <w:rPr>
          <w:sz w:val="28"/>
          <w:szCs w:val="28"/>
        </w:rPr>
        <w:t>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w:t>
      </w:r>
      <w:r w:rsidRPr="0046114C">
        <w:rPr>
          <w:rStyle w:val="FontStyle39"/>
          <w:sz w:val="28"/>
          <w:szCs w:val="28"/>
        </w:rPr>
        <w:t>Администрации муниципального образования Руднянский район Смоленской области (далее -  Администрация) при оказании муниципальной услуги.</w:t>
      </w:r>
    </w:p>
    <w:p w:rsidR="00473DAD" w:rsidRPr="0046114C" w:rsidRDefault="00473DAD" w:rsidP="00473DAD">
      <w:pPr>
        <w:pStyle w:val="Style9"/>
        <w:widowControl/>
        <w:spacing w:before="10"/>
        <w:ind w:firstLine="696"/>
        <w:rPr>
          <w:rStyle w:val="FontStyle38"/>
          <w:sz w:val="28"/>
          <w:szCs w:val="28"/>
        </w:rPr>
      </w:pPr>
    </w:p>
    <w:p w:rsidR="00473DAD" w:rsidRPr="00594973" w:rsidRDefault="00473DAD" w:rsidP="00473DAD">
      <w:pPr>
        <w:autoSpaceDE w:val="0"/>
        <w:autoSpaceDN w:val="0"/>
        <w:adjustRightInd w:val="0"/>
        <w:ind w:firstLine="720"/>
        <w:jc w:val="center"/>
        <w:rPr>
          <w:sz w:val="28"/>
          <w:szCs w:val="28"/>
        </w:rPr>
      </w:pPr>
      <w:r w:rsidRPr="005E3F37">
        <w:rPr>
          <w:b/>
          <w:bCs/>
          <w:sz w:val="28"/>
          <w:szCs w:val="28"/>
        </w:rPr>
        <w:t>1.</w:t>
      </w:r>
      <w:r>
        <w:rPr>
          <w:b/>
          <w:bCs/>
          <w:sz w:val="28"/>
          <w:szCs w:val="28"/>
        </w:rPr>
        <w:t>2</w:t>
      </w:r>
      <w:r w:rsidRPr="005E3F37">
        <w:rPr>
          <w:b/>
          <w:bCs/>
          <w:sz w:val="28"/>
          <w:szCs w:val="28"/>
        </w:rPr>
        <w:t>. Описание заявителей</w:t>
      </w:r>
      <w:r>
        <w:rPr>
          <w:b/>
          <w:bCs/>
          <w:sz w:val="28"/>
          <w:szCs w:val="28"/>
        </w:rPr>
        <w:t>.</w:t>
      </w:r>
    </w:p>
    <w:p w:rsidR="00473DAD" w:rsidRPr="0046114C" w:rsidRDefault="00473DAD" w:rsidP="00473DAD">
      <w:pPr>
        <w:pStyle w:val="Style9"/>
        <w:widowControl/>
        <w:spacing w:line="240" w:lineRule="exact"/>
        <w:ind w:firstLine="0"/>
        <w:jc w:val="right"/>
        <w:rPr>
          <w:sz w:val="28"/>
          <w:szCs w:val="28"/>
        </w:rPr>
      </w:pPr>
    </w:p>
    <w:p w:rsidR="00473DAD" w:rsidRPr="006B1300" w:rsidRDefault="00473DAD" w:rsidP="00473DAD">
      <w:pPr>
        <w:pStyle w:val="ConsPlusNormal"/>
        <w:ind w:firstLine="540"/>
        <w:jc w:val="both"/>
        <w:rPr>
          <w:rFonts w:ascii="Times New Roman" w:hAnsi="Times New Roman" w:cs="Times New Roman"/>
          <w:sz w:val="28"/>
          <w:szCs w:val="28"/>
        </w:rPr>
      </w:pPr>
      <w:r w:rsidRPr="006B1300">
        <w:rPr>
          <w:rFonts w:ascii="Times New Roman" w:hAnsi="Times New Roman" w:cs="Times New Roman"/>
          <w:sz w:val="28"/>
          <w:szCs w:val="28"/>
        </w:rPr>
        <w:t xml:space="preserve">За предоставлением </w:t>
      </w:r>
      <w:r>
        <w:rPr>
          <w:rFonts w:ascii="Times New Roman" w:hAnsi="Times New Roman" w:cs="Times New Roman"/>
          <w:sz w:val="28"/>
          <w:szCs w:val="28"/>
        </w:rPr>
        <w:t>муниципальной</w:t>
      </w:r>
      <w:r w:rsidRPr="006B1300">
        <w:rPr>
          <w:rFonts w:ascii="Times New Roman" w:hAnsi="Times New Roman" w:cs="Times New Roman"/>
          <w:sz w:val="28"/>
          <w:szCs w:val="28"/>
        </w:rPr>
        <w:t xml:space="preserve"> услуги имеют право обращаться физические и юридические лица, обеспечивающие на принадлежащем им земельном участке или на земельном участке иного правообладателя (которым при осуществлении бюджетных инвестиций в объекты капитального строительства </w:t>
      </w:r>
      <w:r w:rsidRPr="006B1300">
        <w:rPr>
          <w:rFonts w:ascii="Times New Roman" w:hAnsi="Times New Roman" w:cs="Times New Roman"/>
          <w:sz w:val="28"/>
          <w:szCs w:val="28"/>
        </w:rPr>
        <w:lastRenderedPageBreak/>
        <w:t>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объекта капитального строительства, которое планируется осуществлять на территории</w:t>
      </w:r>
      <w:r w:rsidR="00AE2492">
        <w:rPr>
          <w:rFonts w:ascii="Times New Roman" w:hAnsi="Times New Roman" w:cs="Times New Roman"/>
          <w:sz w:val="28"/>
          <w:szCs w:val="28"/>
        </w:rPr>
        <w:t xml:space="preserve"> сельских поселений или на территории</w:t>
      </w:r>
      <w:r w:rsidRPr="006B1300">
        <w:rPr>
          <w:rFonts w:ascii="Times New Roman" w:hAnsi="Times New Roman" w:cs="Times New Roman"/>
          <w:sz w:val="28"/>
          <w:szCs w:val="28"/>
        </w:rPr>
        <w:t xml:space="preserve"> </w:t>
      </w:r>
      <w:r w:rsidRPr="001C7B8E">
        <w:rPr>
          <w:rFonts w:ascii="Times New Roman" w:hAnsi="Times New Roman" w:cs="Times New Roman"/>
          <w:sz w:val="28"/>
          <w:szCs w:val="28"/>
        </w:rPr>
        <w:t xml:space="preserve">двух и более поселений в границах </w:t>
      </w:r>
      <w:r w:rsidR="00AE2492" w:rsidRPr="00AE2492">
        <w:rPr>
          <w:rFonts w:ascii="Times New Roman" w:hAnsi="Times New Roman" w:cs="Times New Roman"/>
          <w:sz w:val="28"/>
          <w:szCs w:val="28"/>
        </w:rPr>
        <w:t>муниципального образования Руднянский район Смоленской области</w:t>
      </w:r>
      <w:r w:rsidRPr="006B1300">
        <w:rPr>
          <w:rFonts w:ascii="Times New Roman" w:hAnsi="Times New Roman" w:cs="Times New Roman"/>
          <w:sz w:val="28"/>
          <w:szCs w:val="28"/>
        </w:rPr>
        <w:t>, реконструкцию объекта капитального строительства, расположенного</w:t>
      </w:r>
      <w:r w:rsidR="00AE2492">
        <w:rPr>
          <w:rFonts w:ascii="Times New Roman" w:hAnsi="Times New Roman" w:cs="Times New Roman"/>
          <w:sz w:val="28"/>
          <w:szCs w:val="28"/>
        </w:rPr>
        <w:t xml:space="preserve"> </w:t>
      </w:r>
      <w:r w:rsidR="00AE2492" w:rsidRPr="006B1300">
        <w:rPr>
          <w:rFonts w:ascii="Times New Roman" w:hAnsi="Times New Roman" w:cs="Times New Roman"/>
          <w:sz w:val="28"/>
          <w:szCs w:val="28"/>
        </w:rPr>
        <w:t>на территории</w:t>
      </w:r>
      <w:r w:rsidR="00AE2492">
        <w:rPr>
          <w:rFonts w:ascii="Times New Roman" w:hAnsi="Times New Roman" w:cs="Times New Roman"/>
          <w:sz w:val="28"/>
          <w:szCs w:val="28"/>
        </w:rPr>
        <w:t xml:space="preserve"> сельских поселений или</w:t>
      </w:r>
      <w:r w:rsidRPr="006B1300">
        <w:rPr>
          <w:rFonts w:ascii="Times New Roman" w:hAnsi="Times New Roman" w:cs="Times New Roman"/>
          <w:sz w:val="28"/>
          <w:szCs w:val="28"/>
        </w:rPr>
        <w:t xml:space="preserve"> на территориях </w:t>
      </w:r>
      <w:r w:rsidRPr="001C7B8E">
        <w:rPr>
          <w:rFonts w:ascii="Times New Roman" w:hAnsi="Times New Roman" w:cs="Times New Roman"/>
          <w:sz w:val="28"/>
          <w:szCs w:val="28"/>
        </w:rPr>
        <w:t xml:space="preserve">двух и более поселений в границах </w:t>
      </w:r>
      <w:r w:rsidR="00AE2492" w:rsidRPr="00AE2492">
        <w:rPr>
          <w:rFonts w:ascii="Times New Roman" w:hAnsi="Times New Roman" w:cs="Times New Roman"/>
          <w:sz w:val="28"/>
          <w:szCs w:val="28"/>
        </w:rPr>
        <w:t>муниципального образования Руднянский район Смоленской области</w:t>
      </w:r>
      <w:r w:rsidR="00AE2492" w:rsidRPr="006B1300">
        <w:rPr>
          <w:rFonts w:ascii="Times New Roman" w:hAnsi="Times New Roman" w:cs="Times New Roman"/>
          <w:sz w:val="28"/>
          <w:szCs w:val="28"/>
        </w:rPr>
        <w:t xml:space="preserve"> </w:t>
      </w:r>
      <w:r w:rsidRPr="006B1300">
        <w:rPr>
          <w:rFonts w:ascii="Times New Roman" w:hAnsi="Times New Roman" w:cs="Times New Roman"/>
          <w:sz w:val="28"/>
          <w:szCs w:val="28"/>
        </w:rPr>
        <w:t>(далее - застройщики), либо их уполномоченные представители.</w:t>
      </w:r>
    </w:p>
    <w:p w:rsidR="00473DAD" w:rsidRDefault="00473DAD" w:rsidP="00473DAD">
      <w:pPr>
        <w:pStyle w:val="Style9"/>
        <w:widowControl/>
        <w:spacing w:before="115" w:line="240" w:lineRule="auto"/>
        <w:ind w:firstLine="0"/>
        <w:jc w:val="center"/>
        <w:rPr>
          <w:rStyle w:val="FontStyle39"/>
          <w:b/>
          <w:sz w:val="28"/>
          <w:szCs w:val="28"/>
        </w:rPr>
      </w:pPr>
    </w:p>
    <w:p w:rsidR="00473DAD" w:rsidRDefault="00473DAD" w:rsidP="00473DAD">
      <w:pPr>
        <w:pStyle w:val="Style9"/>
        <w:widowControl/>
        <w:spacing w:before="115" w:line="240" w:lineRule="auto"/>
        <w:ind w:firstLine="0"/>
        <w:jc w:val="center"/>
        <w:rPr>
          <w:rStyle w:val="FontStyle39"/>
          <w:b/>
          <w:sz w:val="28"/>
          <w:szCs w:val="28"/>
        </w:rPr>
      </w:pPr>
    </w:p>
    <w:p w:rsidR="00473DAD" w:rsidRPr="008A2E13" w:rsidRDefault="00473DAD" w:rsidP="00473DAD">
      <w:pPr>
        <w:pStyle w:val="Style9"/>
        <w:widowControl/>
        <w:spacing w:before="115" w:line="240" w:lineRule="auto"/>
        <w:ind w:firstLine="0"/>
        <w:jc w:val="center"/>
        <w:rPr>
          <w:rStyle w:val="FontStyle39"/>
          <w:b/>
          <w:sz w:val="28"/>
          <w:szCs w:val="28"/>
        </w:rPr>
      </w:pPr>
      <w:r w:rsidRPr="008A2E13">
        <w:rPr>
          <w:rStyle w:val="FontStyle39"/>
          <w:b/>
          <w:sz w:val="28"/>
          <w:szCs w:val="28"/>
        </w:rPr>
        <w:t>1.3. Требования к порядку информирования о порядке предоставления</w:t>
      </w:r>
    </w:p>
    <w:p w:rsidR="00473DAD" w:rsidRPr="008A2E13" w:rsidRDefault="00473DAD" w:rsidP="00473DAD">
      <w:pPr>
        <w:pStyle w:val="Style2"/>
        <w:widowControl/>
        <w:spacing w:before="14"/>
        <w:rPr>
          <w:rStyle w:val="FontStyle39"/>
          <w:b/>
          <w:sz w:val="28"/>
          <w:szCs w:val="28"/>
        </w:rPr>
      </w:pPr>
      <w:r w:rsidRPr="008A2E13">
        <w:rPr>
          <w:rStyle w:val="FontStyle39"/>
          <w:b/>
          <w:sz w:val="28"/>
          <w:szCs w:val="28"/>
        </w:rPr>
        <w:t>муниципальной услуги</w:t>
      </w:r>
    </w:p>
    <w:p w:rsidR="00473DAD" w:rsidRDefault="00473DAD" w:rsidP="00473DAD">
      <w:pPr>
        <w:pStyle w:val="Style9"/>
        <w:widowControl/>
        <w:spacing w:line="240" w:lineRule="exact"/>
        <w:ind w:firstLine="730"/>
        <w:rPr>
          <w:sz w:val="28"/>
          <w:szCs w:val="28"/>
        </w:rPr>
      </w:pPr>
    </w:p>
    <w:p w:rsidR="00473DAD" w:rsidRPr="0046114C" w:rsidRDefault="00473DAD" w:rsidP="00473DAD">
      <w:pPr>
        <w:pStyle w:val="Style9"/>
        <w:widowControl/>
        <w:spacing w:line="240" w:lineRule="exact"/>
        <w:ind w:firstLine="730"/>
        <w:rPr>
          <w:sz w:val="28"/>
          <w:szCs w:val="28"/>
        </w:rPr>
      </w:pPr>
    </w:p>
    <w:p w:rsidR="00473DAD" w:rsidRPr="0046114C" w:rsidRDefault="00473DAD" w:rsidP="00473DAD">
      <w:pPr>
        <w:pStyle w:val="Style9"/>
        <w:widowControl/>
        <w:spacing w:before="62" w:line="326" w:lineRule="exact"/>
        <w:ind w:firstLine="730"/>
        <w:rPr>
          <w:rStyle w:val="FontStyle39"/>
          <w:sz w:val="28"/>
          <w:szCs w:val="28"/>
        </w:rPr>
      </w:pPr>
      <w:r>
        <w:rPr>
          <w:rStyle w:val="FontStyle39"/>
          <w:sz w:val="28"/>
          <w:szCs w:val="28"/>
        </w:rPr>
        <w:t>1.3</w:t>
      </w:r>
      <w:r w:rsidRPr="0046114C">
        <w:rPr>
          <w:rStyle w:val="FontStyle39"/>
          <w:sz w:val="28"/>
          <w:szCs w:val="28"/>
        </w:rPr>
        <w:t xml:space="preserve">.1. </w:t>
      </w:r>
      <w:r>
        <w:rPr>
          <w:sz w:val="28"/>
          <w:szCs w:val="28"/>
        </w:rPr>
        <w:t>Сведения о месте нахождения, графике работы, номерах контактных телефонов, адресах официальных сайтов Администрации</w:t>
      </w:r>
      <w:r w:rsidRPr="0046114C">
        <w:rPr>
          <w:rStyle w:val="FontStyle39"/>
          <w:sz w:val="28"/>
          <w:szCs w:val="28"/>
        </w:rPr>
        <w:t>.</w:t>
      </w:r>
    </w:p>
    <w:p w:rsidR="00473DAD" w:rsidRPr="0046114C" w:rsidRDefault="00473DAD" w:rsidP="00473DAD">
      <w:pPr>
        <w:pStyle w:val="Style9"/>
        <w:widowControl/>
        <w:tabs>
          <w:tab w:val="left" w:leader="underscore" w:pos="5981"/>
        </w:tabs>
        <w:spacing w:line="326" w:lineRule="exact"/>
        <w:ind w:left="754" w:firstLine="0"/>
        <w:rPr>
          <w:rStyle w:val="FontStyle39"/>
          <w:sz w:val="28"/>
          <w:szCs w:val="28"/>
        </w:rPr>
      </w:pPr>
      <w:r w:rsidRPr="0046114C">
        <w:rPr>
          <w:rStyle w:val="FontStyle39"/>
          <w:sz w:val="28"/>
          <w:szCs w:val="28"/>
        </w:rPr>
        <w:t>Место нахождения: 216790, Смоленская область, г. Рудня, ул. Киреева, д.93.</w:t>
      </w:r>
    </w:p>
    <w:p w:rsidR="00473DAD" w:rsidRPr="0046114C" w:rsidRDefault="00473DAD" w:rsidP="00473DAD">
      <w:pPr>
        <w:pStyle w:val="Style9"/>
        <w:widowControl/>
        <w:tabs>
          <w:tab w:val="left" w:leader="underscore" w:pos="5981"/>
        </w:tabs>
        <w:spacing w:line="326" w:lineRule="exact"/>
        <w:rPr>
          <w:rStyle w:val="FontStyle39"/>
          <w:sz w:val="28"/>
          <w:szCs w:val="28"/>
        </w:rPr>
      </w:pPr>
      <w:r w:rsidRPr="0046114C">
        <w:rPr>
          <w:rStyle w:val="FontStyle39"/>
          <w:sz w:val="28"/>
          <w:szCs w:val="28"/>
        </w:rPr>
        <w:t>Администрация  муниципального образования Руднянский район Смоленской области (отдел по архитектуре, строительству и ЖКХ</w:t>
      </w:r>
      <w:r>
        <w:rPr>
          <w:rStyle w:val="FontStyle39"/>
          <w:sz w:val="28"/>
          <w:szCs w:val="28"/>
        </w:rPr>
        <w:t xml:space="preserve"> (далее -  Отдел</w:t>
      </w:r>
      <w:r w:rsidRPr="0046114C">
        <w:rPr>
          <w:rStyle w:val="FontStyle39"/>
          <w:sz w:val="28"/>
          <w:szCs w:val="28"/>
        </w:rPr>
        <w:t>)) осуществляет прием заявителей в соответствии со следующим графиком:</w:t>
      </w:r>
    </w:p>
    <w:p w:rsidR="00473DAD" w:rsidRPr="0046114C" w:rsidRDefault="00473DAD" w:rsidP="00473DAD">
      <w:pPr>
        <w:pStyle w:val="Style23"/>
        <w:widowControl/>
        <w:spacing w:line="322" w:lineRule="exact"/>
        <w:ind w:firstLine="0"/>
        <w:rPr>
          <w:rStyle w:val="FontStyle39"/>
          <w:sz w:val="28"/>
          <w:szCs w:val="28"/>
        </w:rPr>
      </w:pPr>
      <w:r>
        <w:rPr>
          <w:rStyle w:val="FontStyle39"/>
          <w:sz w:val="28"/>
          <w:szCs w:val="28"/>
        </w:rPr>
        <w:t>Понедельник: с 9-00 часов до 18</w:t>
      </w:r>
      <w:r w:rsidRPr="0046114C">
        <w:rPr>
          <w:rStyle w:val="FontStyle39"/>
          <w:sz w:val="28"/>
          <w:szCs w:val="28"/>
        </w:rPr>
        <w:t>-00 часов</w:t>
      </w:r>
      <w:r>
        <w:rPr>
          <w:rStyle w:val="FontStyle39"/>
          <w:sz w:val="28"/>
          <w:szCs w:val="28"/>
        </w:rPr>
        <w:t>;</w:t>
      </w:r>
    </w:p>
    <w:p w:rsidR="00473DAD" w:rsidRPr="0046114C" w:rsidRDefault="00473DAD" w:rsidP="00473DAD">
      <w:pPr>
        <w:pStyle w:val="Style23"/>
        <w:widowControl/>
        <w:spacing w:line="322" w:lineRule="exact"/>
        <w:ind w:firstLine="0"/>
        <w:rPr>
          <w:rStyle w:val="FontStyle39"/>
          <w:sz w:val="28"/>
          <w:szCs w:val="28"/>
        </w:rPr>
      </w:pPr>
      <w:r w:rsidRPr="0046114C">
        <w:rPr>
          <w:rStyle w:val="FontStyle39"/>
          <w:sz w:val="28"/>
          <w:szCs w:val="28"/>
        </w:rPr>
        <w:t xml:space="preserve">Вторник: </w:t>
      </w:r>
      <w:r>
        <w:rPr>
          <w:rStyle w:val="FontStyle39"/>
          <w:sz w:val="28"/>
          <w:szCs w:val="28"/>
        </w:rPr>
        <w:t>с 9-00 часов до 18</w:t>
      </w:r>
      <w:r w:rsidRPr="0046114C">
        <w:rPr>
          <w:rStyle w:val="FontStyle39"/>
          <w:sz w:val="28"/>
          <w:szCs w:val="28"/>
        </w:rPr>
        <w:t>-00 часов</w:t>
      </w:r>
      <w:r>
        <w:rPr>
          <w:rStyle w:val="FontStyle39"/>
          <w:sz w:val="28"/>
          <w:szCs w:val="28"/>
        </w:rPr>
        <w:t>;</w:t>
      </w:r>
    </w:p>
    <w:p w:rsidR="00473DAD" w:rsidRPr="0046114C" w:rsidRDefault="00473DAD" w:rsidP="00473DAD">
      <w:pPr>
        <w:pStyle w:val="Style23"/>
        <w:widowControl/>
        <w:spacing w:line="322" w:lineRule="exact"/>
        <w:ind w:firstLine="0"/>
        <w:rPr>
          <w:rStyle w:val="FontStyle39"/>
          <w:sz w:val="28"/>
          <w:szCs w:val="28"/>
        </w:rPr>
      </w:pPr>
      <w:r w:rsidRPr="0046114C">
        <w:rPr>
          <w:rStyle w:val="FontStyle39"/>
          <w:sz w:val="28"/>
          <w:szCs w:val="28"/>
        </w:rPr>
        <w:t xml:space="preserve">Среда: </w:t>
      </w:r>
      <w:r>
        <w:rPr>
          <w:rStyle w:val="FontStyle39"/>
          <w:sz w:val="28"/>
          <w:szCs w:val="28"/>
        </w:rPr>
        <w:t>с 9-00 часов до 18</w:t>
      </w:r>
      <w:r w:rsidRPr="0046114C">
        <w:rPr>
          <w:rStyle w:val="FontStyle39"/>
          <w:sz w:val="28"/>
          <w:szCs w:val="28"/>
        </w:rPr>
        <w:t>-00 часов</w:t>
      </w:r>
      <w:r>
        <w:rPr>
          <w:rStyle w:val="FontStyle39"/>
          <w:sz w:val="28"/>
          <w:szCs w:val="28"/>
        </w:rPr>
        <w:t>;</w:t>
      </w:r>
    </w:p>
    <w:p w:rsidR="00473DAD" w:rsidRPr="0046114C" w:rsidRDefault="00473DAD" w:rsidP="00473DAD">
      <w:pPr>
        <w:pStyle w:val="Style23"/>
        <w:widowControl/>
        <w:spacing w:line="322" w:lineRule="exact"/>
        <w:ind w:firstLine="0"/>
        <w:rPr>
          <w:rStyle w:val="FontStyle39"/>
          <w:sz w:val="28"/>
          <w:szCs w:val="28"/>
        </w:rPr>
      </w:pPr>
      <w:r w:rsidRPr="0046114C">
        <w:rPr>
          <w:rStyle w:val="FontStyle39"/>
          <w:sz w:val="28"/>
          <w:szCs w:val="28"/>
        </w:rPr>
        <w:t xml:space="preserve">Четверг: </w:t>
      </w:r>
      <w:r>
        <w:rPr>
          <w:rStyle w:val="FontStyle39"/>
          <w:sz w:val="28"/>
          <w:szCs w:val="28"/>
        </w:rPr>
        <w:t>с 9-00 часов до 18</w:t>
      </w:r>
      <w:r w:rsidRPr="0046114C">
        <w:rPr>
          <w:rStyle w:val="FontStyle39"/>
          <w:sz w:val="28"/>
          <w:szCs w:val="28"/>
        </w:rPr>
        <w:t>-00 часов</w:t>
      </w:r>
      <w:r>
        <w:rPr>
          <w:rStyle w:val="FontStyle39"/>
          <w:sz w:val="28"/>
          <w:szCs w:val="28"/>
        </w:rPr>
        <w:t>;</w:t>
      </w:r>
    </w:p>
    <w:p w:rsidR="00473DAD" w:rsidRPr="0046114C" w:rsidRDefault="00473DAD" w:rsidP="00473DAD">
      <w:pPr>
        <w:pStyle w:val="Style23"/>
        <w:widowControl/>
        <w:spacing w:line="322" w:lineRule="exact"/>
        <w:ind w:firstLine="0"/>
        <w:rPr>
          <w:rStyle w:val="FontStyle39"/>
          <w:sz w:val="28"/>
          <w:szCs w:val="28"/>
        </w:rPr>
      </w:pPr>
      <w:r w:rsidRPr="0046114C">
        <w:rPr>
          <w:rStyle w:val="FontStyle39"/>
          <w:sz w:val="28"/>
          <w:szCs w:val="28"/>
        </w:rPr>
        <w:t>Пятница:</w:t>
      </w:r>
      <w:r>
        <w:rPr>
          <w:rStyle w:val="FontStyle39"/>
          <w:sz w:val="28"/>
          <w:szCs w:val="28"/>
        </w:rPr>
        <w:t xml:space="preserve"> с 9-00 часов до 18</w:t>
      </w:r>
      <w:r w:rsidRPr="0046114C">
        <w:rPr>
          <w:rStyle w:val="FontStyle39"/>
          <w:sz w:val="28"/>
          <w:szCs w:val="28"/>
        </w:rPr>
        <w:t>-00 часов</w:t>
      </w:r>
      <w:r>
        <w:rPr>
          <w:rStyle w:val="FontStyle39"/>
          <w:sz w:val="28"/>
          <w:szCs w:val="28"/>
        </w:rPr>
        <w:t>;</w:t>
      </w:r>
    </w:p>
    <w:p w:rsidR="00473DAD" w:rsidRPr="0046114C" w:rsidRDefault="00473DAD" w:rsidP="00473DAD">
      <w:pPr>
        <w:pStyle w:val="Style23"/>
        <w:widowControl/>
        <w:spacing w:line="322" w:lineRule="exact"/>
        <w:ind w:firstLine="0"/>
        <w:rPr>
          <w:rStyle w:val="FontStyle39"/>
          <w:sz w:val="28"/>
          <w:szCs w:val="28"/>
        </w:rPr>
      </w:pPr>
      <w:r w:rsidRPr="0046114C">
        <w:rPr>
          <w:rStyle w:val="FontStyle39"/>
          <w:sz w:val="28"/>
          <w:szCs w:val="28"/>
        </w:rPr>
        <w:t xml:space="preserve">Перерыв: </w:t>
      </w:r>
      <w:r>
        <w:rPr>
          <w:rStyle w:val="FontStyle39"/>
          <w:sz w:val="28"/>
          <w:szCs w:val="28"/>
        </w:rPr>
        <w:t>с 13-00 часов до 14</w:t>
      </w:r>
      <w:r w:rsidRPr="0046114C">
        <w:rPr>
          <w:rStyle w:val="FontStyle39"/>
          <w:sz w:val="28"/>
          <w:szCs w:val="28"/>
        </w:rPr>
        <w:t>-00 часов</w:t>
      </w:r>
      <w:r>
        <w:rPr>
          <w:rStyle w:val="FontStyle39"/>
          <w:sz w:val="28"/>
          <w:szCs w:val="28"/>
        </w:rPr>
        <w:t>.</w:t>
      </w:r>
    </w:p>
    <w:p w:rsidR="00473DAD" w:rsidRDefault="00473DAD" w:rsidP="00473DAD">
      <w:pPr>
        <w:autoSpaceDE w:val="0"/>
        <w:autoSpaceDN w:val="0"/>
        <w:adjustRightInd w:val="0"/>
        <w:ind w:firstLine="720"/>
        <w:outlineLvl w:val="2"/>
        <w:rPr>
          <w:rStyle w:val="FontStyle39"/>
          <w:sz w:val="28"/>
          <w:szCs w:val="28"/>
        </w:rPr>
      </w:pPr>
      <w:r w:rsidRPr="0046114C">
        <w:rPr>
          <w:rStyle w:val="FontStyle39"/>
          <w:sz w:val="28"/>
          <w:szCs w:val="28"/>
        </w:rPr>
        <w:t xml:space="preserve">Справочные телефоны, </w:t>
      </w:r>
      <w:r w:rsidRPr="0046114C">
        <w:rPr>
          <w:sz w:val="28"/>
          <w:szCs w:val="28"/>
        </w:rPr>
        <w:t>8(48141) 4-11-60</w:t>
      </w:r>
      <w:r>
        <w:rPr>
          <w:rStyle w:val="FontStyle39"/>
          <w:sz w:val="28"/>
          <w:szCs w:val="28"/>
        </w:rPr>
        <w:t xml:space="preserve">, </w:t>
      </w:r>
      <w:r w:rsidRPr="0046114C">
        <w:rPr>
          <w:sz w:val="28"/>
          <w:szCs w:val="28"/>
        </w:rPr>
        <w:t xml:space="preserve">8(48141) </w:t>
      </w:r>
      <w:r>
        <w:rPr>
          <w:sz w:val="28"/>
          <w:szCs w:val="28"/>
        </w:rPr>
        <w:t xml:space="preserve">5-16-42, </w:t>
      </w:r>
    </w:p>
    <w:p w:rsidR="00473DAD" w:rsidRDefault="00473DAD" w:rsidP="00473DAD">
      <w:pPr>
        <w:autoSpaceDE w:val="0"/>
        <w:autoSpaceDN w:val="0"/>
        <w:adjustRightInd w:val="0"/>
        <w:ind w:firstLine="720"/>
        <w:outlineLvl w:val="2"/>
        <w:rPr>
          <w:sz w:val="28"/>
          <w:szCs w:val="28"/>
        </w:rPr>
      </w:pPr>
      <w:r w:rsidRPr="0046114C">
        <w:rPr>
          <w:rStyle w:val="FontStyle39"/>
          <w:sz w:val="28"/>
          <w:szCs w:val="28"/>
        </w:rPr>
        <w:t xml:space="preserve">факс: </w:t>
      </w:r>
      <w:r w:rsidRPr="0046114C">
        <w:rPr>
          <w:sz w:val="28"/>
          <w:szCs w:val="28"/>
        </w:rPr>
        <w:t>8(48141) 4-11-50</w:t>
      </w:r>
      <w:r>
        <w:rPr>
          <w:sz w:val="28"/>
          <w:szCs w:val="28"/>
        </w:rPr>
        <w:t>.</w:t>
      </w:r>
    </w:p>
    <w:p w:rsidR="00473DAD" w:rsidRPr="00BB68C9" w:rsidRDefault="00473DAD" w:rsidP="00473DAD">
      <w:pPr>
        <w:autoSpaceDE w:val="0"/>
        <w:autoSpaceDN w:val="0"/>
        <w:adjustRightInd w:val="0"/>
        <w:ind w:firstLine="720"/>
        <w:jc w:val="both"/>
        <w:outlineLvl w:val="2"/>
        <w:rPr>
          <w:sz w:val="28"/>
          <w:szCs w:val="28"/>
        </w:rPr>
      </w:pPr>
      <w:r w:rsidRPr="002001A6">
        <w:rPr>
          <w:rStyle w:val="FontStyle39"/>
          <w:sz w:val="28"/>
          <w:szCs w:val="28"/>
        </w:rPr>
        <w:t xml:space="preserve">Адрес официального сайта </w:t>
      </w:r>
      <w:r w:rsidRPr="002001A6">
        <w:rPr>
          <w:sz w:val="28"/>
          <w:szCs w:val="28"/>
        </w:rPr>
        <w:t>муниципального</w:t>
      </w:r>
      <w:r w:rsidR="004C0CCD">
        <w:rPr>
          <w:sz w:val="28"/>
          <w:szCs w:val="28"/>
        </w:rPr>
        <w:t xml:space="preserve"> </w:t>
      </w:r>
      <w:r w:rsidRPr="002001A6">
        <w:rPr>
          <w:sz w:val="28"/>
          <w:szCs w:val="28"/>
        </w:rPr>
        <w:t>образования Руднянский район Смоленской области</w:t>
      </w:r>
      <w:r w:rsidR="004C0CCD">
        <w:rPr>
          <w:sz w:val="28"/>
          <w:szCs w:val="28"/>
        </w:rPr>
        <w:t xml:space="preserve"> </w:t>
      </w:r>
      <w:r>
        <w:rPr>
          <w:rStyle w:val="FontStyle39"/>
          <w:sz w:val="28"/>
          <w:szCs w:val="28"/>
        </w:rPr>
        <w:t>в информационно - телекоммуникационной сети «Интернет»</w:t>
      </w:r>
      <w:r w:rsidRPr="002001A6">
        <w:rPr>
          <w:rStyle w:val="FontStyle39"/>
          <w:sz w:val="28"/>
          <w:szCs w:val="28"/>
        </w:rPr>
        <w:t xml:space="preserve">: </w:t>
      </w:r>
      <w:r w:rsidRPr="004C0CCD">
        <w:rPr>
          <w:sz w:val="28"/>
          <w:szCs w:val="28"/>
        </w:rPr>
        <w:t>рудня.рф</w:t>
      </w:r>
      <w:r w:rsidR="004C0CCD">
        <w:rPr>
          <w:sz w:val="28"/>
          <w:szCs w:val="28"/>
        </w:rPr>
        <w:t xml:space="preserve"> </w:t>
      </w:r>
      <w:r w:rsidRPr="004C0CCD">
        <w:rPr>
          <w:rStyle w:val="FontStyle39"/>
          <w:sz w:val="28"/>
          <w:szCs w:val="28"/>
        </w:rPr>
        <w:t xml:space="preserve">адрес </w:t>
      </w:r>
      <w:r w:rsidRPr="000F6868">
        <w:rPr>
          <w:rStyle w:val="FontStyle39"/>
          <w:sz w:val="28"/>
          <w:szCs w:val="28"/>
        </w:rPr>
        <w:t>электронной почты:</w:t>
      </w:r>
      <w:hyperlink r:id="rId10" w:history="1">
        <w:r w:rsidR="000F3468" w:rsidRPr="00F15288">
          <w:rPr>
            <w:rStyle w:val="a3"/>
            <w:sz w:val="28"/>
            <w:szCs w:val="28"/>
            <w:lang w:val="en-US"/>
          </w:rPr>
          <w:t>rud</w:t>
        </w:r>
        <w:r w:rsidR="000F3468" w:rsidRPr="00F15288">
          <w:rPr>
            <w:rStyle w:val="a3"/>
            <w:sz w:val="28"/>
            <w:szCs w:val="28"/>
          </w:rPr>
          <w:t>_</w:t>
        </w:r>
        <w:r w:rsidR="000F3468" w:rsidRPr="00F15288">
          <w:rPr>
            <w:rStyle w:val="a3"/>
            <w:sz w:val="28"/>
            <w:szCs w:val="28"/>
            <w:lang w:val="en-US"/>
          </w:rPr>
          <w:t>adm</w:t>
        </w:r>
        <w:r w:rsidR="000F3468" w:rsidRPr="00F15288">
          <w:rPr>
            <w:rStyle w:val="a3"/>
            <w:sz w:val="28"/>
            <w:szCs w:val="28"/>
          </w:rPr>
          <w:t>@</w:t>
        </w:r>
        <w:r w:rsidR="000F3468" w:rsidRPr="00F15288">
          <w:rPr>
            <w:rStyle w:val="a3"/>
            <w:sz w:val="28"/>
            <w:szCs w:val="28"/>
            <w:lang w:val="en-US"/>
          </w:rPr>
          <w:t>admin</w:t>
        </w:r>
        <w:r w:rsidR="000F3468" w:rsidRPr="00F15288">
          <w:rPr>
            <w:rStyle w:val="a3"/>
            <w:sz w:val="28"/>
            <w:szCs w:val="28"/>
          </w:rPr>
          <w:t>-</w:t>
        </w:r>
        <w:r w:rsidR="000F3468" w:rsidRPr="00F15288">
          <w:rPr>
            <w:rStyle w:val="a3"/>
            <w:sz w:val="28"/>
            <w:szCs w:val="28"/>
            <w:lang w:val="en-US"/>
          </w:rPr>
          <w:t>smolensk</w:t>
        </w:r>
        <w:r w:rsidR="000F3468" w:rsidRPr="00F15288">
          <w:rPr>
            <w:rStyle w:val="a3"/>
            <w:sz w:val="28"/>
            <w:szCs w:val="28"/>
          </w:rPr>
          <w:t>.</w:t>
        </w:r>
        <w:r w:rsidR="000F3468" w:rsidRPr="00F15288">
          <w:rPr>
            <w:rStyle w:val="a3"/>
            <w:sz w:val="28"/>
            <w:szCs w:val="28"/>
            <w:lang w:val="en-US"/>
          </w:rPr>
          <w:t>ru</w:t>
        </w:r>
        <w:r w:rsidR="000F3468" w:rsidRPr="00F15288">
          <w:rPr>
            <w:rStyle w:val="a3"/>
            <w:sz w:val="28"/>
            <w:szCs w:val="28"/>
          </w:rPr>
          <w:t>.»</w:t>
        </w:r>
      </w:hyperlink>
      <w:r>
        <w:t>.</w:t>
      </w:r>
      <w:r w:rsidRPr="0046114C">
        <w:rPr>
          <w:rStyle w:val="FontStyle39"/>
          <w:sz w:val="28"/>
          <w:szCs w:val="28"/>
        </w:rPr>
        <w:br/>
      </w:r>
      <w:r w:rsidRPr="00BB68C9">
        <w:rPr>
          <w:sz w:val="28"/>
          <w:szCs w:val="28"/>
        </w:rPr>
        <w:t>1.</w:t>
      </w:r>
      <w:r>
        <w:rPr>
          <w:sz w:val="28"/>
          <w:szCs w:val="28"/>
        </w:rPr>
        <w:t>3</w:t>
      </w:r>
      <w:r w:rsidRPr="00BB68C9">
        <w:rPr>
          <w:sz w:val="28"/>
          <w:szCs w:val="28"/>
        </w:rPr>
        <w:t>.2. Информация о местах нахождения и графика</w:t>
      </w:r>
      <w:r>
        <w:rPr>
          <w:sz w:val="28"/>
          <w:szCs w:val="28"/>
        </w:rPr>
        <w:t>х работы Администрации</w:t>
      </w:r>
      <w:r w:rsidRPr="00BB68C9">
        <w:rPr>
          <w:sz w:val="28"/>
          <w:szCs w:val="28"/>
        </w:rPr>
        <w:t xml:space="preserve"> в предо</w:t>
      </w:r>
      <w:r>
        <w:rPr>
          <w:sz w:val="28"/>
          <w:szCs w:val="28"/>
        </w:rPr>
        <w:t>ставлении муниципальной услуги</w:t>
      </w:r>
      <w:r w:rsidRPr="00BB68C9">
        <w:rPr>
          <w:sz w:val="28"/>
          <w:szCs w:val="28"/>
        </w:rPr>
        <w:t xml:space="preserve"> размещается:</w:t>
      </w:r>
    </w:p>
    <w:p w:rsidR="00473DAD" w:rsidRDefault="00473DAD" w:rsidP="00473DAD">
      <w:pPr>
        <w:ind w:firstLine="720"/>
        <w:jc w:val="both"/>
        <w:rPr>
          <w:sz w:val="28"/>
          <w:szCs w:val="28"/>
        </w:rPr>
      </w:pPr>
      <w:r>
        <w:rPr>
          <w:rStyle w:val="FontStyle39"/>
          <w:sz w:val="28"/>
          <w:szCs w:val="28"/>
        </w:rPr>
        <w:t>в информационно - телекоммуникационной сети «Интернет»</w:t>
      </w:r>
      <w:r w:rsidRPr="00E054CF">
        <w:rPr>
          <w:rStyle w:val="FontStyle39"/>
          <w:sz w:val="28"/>
          <w:szCs w:val="28"/>
        </w:rPr>
        <w:t xml:space="preserve">: </w:t>
      </w:r>
      <w:r w:rsidRPr="000F3468">
        <w:rPr>
          <w:sz w:val="28"/>
          <w:szCs w:val="28"/>
        </w:rPr>
        <w:t>рудня.рф</w:t>
      </w:r>
      <w:r>
        <w:rPr>
          <w:sz w:val="28"/>
          <w:szCs w:val="28"/>
        </w:rPr>
        <w:t>;</w:t>
      </w:r>
    </w:p>
    <w:p w:rsidR="00473DAD" w:rsidRDefault="00473DAD" w:rsidP="00473DAD">
      <w:pPr>
        <w:ind w:firstLine="720"/>
        <w:jc w:val="both"/>
        <w:rPr>
          <w:sz w:val="28"/>
          <w:szCs w:val="28"/>
        </w:rPr>
      </w:pPr>
    </w:p>
    <w:p w:rsidR="00473DAD" w:rsidRPr="00AE51F4" w:rsidRDefault="00473DAD" w:rsidP="00473DAD">
      <w:pPr>
        <w:pStyle w:val="ConsPlusNormal"/>
        <w:ind w:firstLine="540"/>
        <w:jc w:val="both"/>
        <w:rPr>
          <w:rFonts w:ascii="Times New Roman" w:hAnsi="Times New Roman" w:cs="Times New Roman"/>
          <w:sz w:val="28"/>
          <w:szCs w:val="28"/>
        </w:rPr>
      </w:pPr>
      <w:r w:rsidRPr="00AE51F4">
        <w:rPr>
          <w:rFonts w:ascii="Times New Roman" w:hAnsi="Times New Roman" w:cs="Times New Roman"/>
          <w:sz w:val="28"/>
          <w:szCs w:val="28"/>
        </w:rPr>
        <w:t xml:space="preserve">1.3.3.Информацию о порядке предоставления </w:t>
      </w:r>
      <w:r>
        <w:rPr>
          <w:rFonts w:ascii="Times New Roman" w:hAnsi="Times New Roman" w:cs="Times New Roman"/>
          <w:sz w:val="28"/>
          <w:szCs w:val="28"/>
        </w:rPr>
        <w:t>муниципальной</w:t>
      </w:r>
      <w:r w:rsidRPr="00AE51F4">
        <w:rPr>
          <w:rFonts w:ascii="Times New Roman" w:hAnsi="Times New Roman" w:cs="Times New Roman"/>
          <w:sz w:val="28"/>
          <w:szCs w:val="28"/>
        </w:rPr>
        <w:t xml:space="preserve"> услуги </w:t>
      </w:r>
      <w:r>
        <w:rPr>
          <w:rFonts w:ascii="Times New Roman" w:hAnsi="Times New Roman" w:cs="Times New Roman"/>
          <w:sz w:val="28"/>
          <w:szCs w:val="28"/>
        </w:rPr>
        <w:t>Администрация</w:t>
      </w:r>
      <w:r w:rsidRPr="00AE51F4">
        <w:rPr>
          <w:rFonts w:ascii="Times New Roman" w:hAnsi="Times New Roman" w:cs="Times New Roman"/>
          <w:sz w:val="28"/>
          <w:szCs w:val="28"/>
        </w:rPr>
        <w:t xml:space="preserve"> предоставляет посредством размещения информации </w:t>
      </w:r>
      <w:r w:rsidRPr="00E054CF">
        <w:rPr>
          <w:rStyle w:val="FontStyle39"/>
          <w:sz w:val="28"/>
          <w:szCs w:val="28"/>
        </w:rPr>
        <w:t xml:space="preserve">на Интернет-сайте </w:t>
      </w:r>
      <w:r w:rsidRPr="00AE51F4">
        <w:rPr>
          <w:rFonts w:ascii="Times New Roman" w:hAnsi="Times New Roman" w:cs="Times New Roman"/>
          <w:sz w:val="28"/>
          <w:szCs w:val="28"/>
        </w:rPr>
        <w:t xml:space="preserve">муниципального образования Руднянский район Смоленской области, а также посредством направления информации на письменные обращения заявителей, </w:t>
      </w:r>
      <w:r w:rsidRPr="00AE51F4">
        <w:rPr>
          <w:rFonts w:ascii="Times New Roman" w:hAnsi="Times New Roman" w:cs="Times New Roman"/>
          <w:sz w:val="28"/>
          <w:szCs w:val="28"/>
        </w:rPr>
        <w:lastRenderedPageBreak/>
        <w:t xml:space="preserve">направленные в адрес </w:t>
      </w:r>
      <w:r>
        <w:rPr>
          <w:rFonts w:ascii="Times New Roman" w:hAnsi="Times New Roman" w:cs="Times New Roman"/>
          <w:sz w:val="28"/>
          <w:szCs w:val="28"/>
        </w:rPr>
        <w:t>Администрации</w:t>
      </w:r>
      <w:r w:rsidRPr="00AE51F4">
        <w:rPr>
          <w:rFonts w:ascii="Times New Roman" w:hAnsi="Times New Roman" w:cs="Times New Roman"/>
          <w:sz w:val="28"/>
          <w:szCs w:val="28"/>
        </w:rPr>
        <w:t xml:space="preserve">, либо посредством устных консультаций по телефону, оказываемых специалистами </w:t>
      </w:r>
      <w:r>
        <w:rPr>
          <w:rFonts w:ascii="Times New Roman" w:hAnsi="Times New Roman" w:cs="Times New Roman"/>
          <w:sz w:val="28"/>
          <w:szCs w:val="28"/>
        </w:rPr>
        <w:t>О</w:t>
      </w:r>
      <w:r w:rsidRPr="00AE51F4">
        <w:rPr>
          <w:rFonts w:ascii="Times New Roman" w:hAnsi="Times New Roman" w:cs="Times New Roman"/>
          <w:sz w:val="28"/>
          <w:szCs w:val="28"/>
        </w:rPr>
        <w:t>тдела.</w:t>
      </w:r>
    </w:p>
    <w:p w:rsidR="00473DAD" w:rsidRPr="00AE51F4" w:rsidRDefault="00473DAD" w:rsidP="00473DAD">
      <w:pPr>
        <w:pStyle w:val="ConsPlusNormal"/>
        <w:ind w:firstLine="540"/>
        <w:jc w:val="both"/>
        <w:rPr>
          <w:sz w:val="28"/>
          <w:szCs w:val="28"/>
        </w:rPr>
      </w:pPr>
      <w:r w:rsidRPr="00AE51F4">
        <w:rPr>
          <w:rFonts w:ascii="Times New Roman" w:hAnsi="Times New Roman" w:cs="Times New Roman"/>
          <w:sz w:val="28"/>
          <w:szCs w:val="28"/>
        </w:rPr>
        <w:t xml:space="preserve">Информацию о порядке предоставления </w:t>
      </w:r>
      <w:r>
        <w:rPr>
          <w:rFonts w:ascii="Times New Roman" w:hAnsi="Times New Roman" w:cs="Times New Roman"/>
          <w:sz w:val="28"/>
          <w:szCs w:val="28"/>
        </w:rPr>
        <w:t>муниципальной</w:t>
      </w:r>
      <w:r w:rsidRPr="00AE51F4">
        <w:rPr>
          <w:rFonts w:ascii="Times New Roman" w:hAnsi="Times New Roman" w:cs="Times New Roman"/>
          <w:sz w:val="28"/>
          <w:szCs w:val="28"/>
        </w:rPr>
        <w:t xml:space="preserve"> услуги можно также получить посредством федеральной государственной информационной системы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http://67.gosuslugi.ru) (далее также - Региональный портал).</w:t>
      </w:r>
    </w:p>
    <w:p w:rsidR="00473DAD" w:rsidRPr="00CA7C4C" w:rsidRDefault="00473DAD" w:rsidP="00473DAD">
      <w:pPr>
        <w:autoSpaceDE w:val="0"/>
        <w:autoSpaceDN w:val="0"/>
        <w:adjustRightInd w:val="0"/>
        <w:ind w:firstLine="720"/>
        <w:jc w:val="both"/>
        <w:outlineLvl w:val="2"/>
        <w:rPr>
          <w:sz w:val="28"/>
          <w:szCs w:val="28"/>
        </w:rPr>
      </w:pPr>
      <w:r w:rsidRPr="00CA7C4C">
        <w:rPr>
          <w:sz w:val="28"/>
          <w:szCs w:val="28"/>
        </w:rPr>
        <w:t>1.</w:t>
      </w:r>
      <w:r>
        <w:rPr>
          <w:sz w:val="28"/>
          <w:szCs w:val="28"/>
        </w:rPr>
        <w:t>3</w:t>
      </w:r>
      <w:r w:rsidRPr="00CA7C4C">
        <w:rPr>
          <w:sz w:val="28"/>
          <w:szCs w:val="28"/>
        </w:rPr>
        <w:t>.</w:t>
      </w:r>
      <w:r>
        <w:rPr>
          <w:sz w:val="28"/>
          <w:szCs w:val="28"/>
        </w:rPr>
        <w:t>4</w:t>
      </w:r>
      <w:r w:rsidRPr="00CA7C4C">
        <w:rPr>
          <w:sz w:val="28"/>
          <w:szCs w:val="28"/>
        </w:rPr>
        <w:t>. Размещаемая информация содержит также:</w:t>
      </w:r>
    </w:p>
    <w:p w:rsidR="00473DAD" w:rsidRPr="00AE51F4" w:rsidRDefault="00473DAD" w:rsidP="00473DAD">
      <w:pPr>
        <w:pStyle w:val="ConsPlusNormal"/>
        <w:ind w:firstLine="540"/>
        <w:jc w:val="both"/>
        <w:rPr>
          <w:rFonts w:ascii="Times New Roman" w:hAnsi="Times New Roman" w:cs="Times New Roman"/>
          <w:sz w:val="28"/>
          <w:szCs w:val="28"/>
        </w:rPr>
      </w:pPr>
      <w:r w:rsidRPr="00AE51F4">
        <w:rPr>
          <w:rFonts w:ascii="Times New Roman" w:hAnsi="Times New Roman" w:cs="Times New Roman"/>
          <w:sz w:val="28"/>
          <w:szCs w:val="28"/>
        </w:rPr>
        <w:t xml:space="preserve">1) извлечения из нормативных правовых актов, устанавливающих порядок и условия предоставления </w:t>
      </w:r>
      <w:r>
        <w:rPr>
          <w:rFonts w:ascii="Times New Roman" w:hAnsi="Times New Roman" w:cs="Times New Roman"/>
          <w:sz w:val="28"/>
          <w:szCs w:val="28"/>
        </w:rPr>
        <w:t>муниципальной</w:t>
      </w:r>
      <w:r w:rsidRPr="00AE51F4">
        <w:rPr>
          <w:rFonts w:ascii="Times New Roman" w:hAnsi="Times New Roman" w:cs="Times New Roman"/>
          <w:sz w:val="28"/>
          <w:szCs w:val="28"/>
        </w:rPr>
        <w:t xml:space="preserve"> услуги;</w:t>
      </w:r>
    </w:p>
    <w:p w:rsidR="00473DAD" w:rsidRPr="00AE51F4" w:rsidRDefault="00473DAD" w:rsidP="00473DAD">
      <w:pPr>
        <w:pStyle w:val="ConsPlusNormal"/>
        <w:ind w:firstLine="540"/>
        <w:jc w:val="both"/>
        <w:rPr>
          <w:rFonts w:ascii="Times New Roman" w:hAnsi="Times New Roman" w:cs="Times New Roman"/>
          <w:sz w:val="28"/>
          <w:szCs w:val="28"/>
        </w:rPr>
      </w:pPr>
      <w:r w:rsidRPr="00AE51F4">
        <w:rPr>
          <w:rFonts w:ascii="Times New Roman" w:hAnsi="Times New Roman" w:cs="Times New Roman"/>
          <w:sz w:val="28"/>
          <w:szCs w:val="28"/>
        </w:rPr>
        <w:t xml:space="preserve">2) порядок обращения за получением </w:t>
      </w:r>
      <w:r>
        <w:rPr>
          <w:rFonts w:ascii="Times New Roman" w:hAnsi="Times New Roman" w:cs="Times New Roman"/>
          <w:sz w:val="28"/>
          <w:szCs w:val="28"/>
        </w:rPr>
        <w:t>муниципальной</w:t>
      </w:r>
      <w:r w:rsidRPr="00AE51F4">
        <w:rPr>
          <w:rFonts w:ascii="Times New Roman" w:hAnsi="Times New Roman" w:cs="Times New Roman"/>
          <w:sz w:val="28"/>
          <w:szCs w:val="28"/>
        </w:rPr>
        <w:t xml:space="preserve"> услуги;</w:t>
      </w:r>
    </w:p>
    <w:p w:rsidR="00473DAD" w:rsidRPr="00AE51F4" w:rsidRDefault="00473DAD" w:rsidP="00473DAD">
      <w:pPr>
        <w:pStyle w:val="ConsPlusNormal"/>
        <w:ind w:firstLine="540"/>
        <w:jc w:val="both"/>
        <w:rPr>
          <w:rFonts w:ascii="Times New Roman" w:hAnsi="Times New Roman" w:cs="Times New Roman"/>
          <w:sz w:val="28"/>
          <w:szCs w:val="28"/>
        </w:rPr>
      </w:pPr>
      <w:r w:rsidRPr="00AE51F4">
        <w:rPr>
          <w:rFonts w:ascii="Times New Roman" w:hAnsi="Times New Roman" w:cs="Times New Roman"/>
          <w:sz w:val="28"/>
          <w:szCs w:val="28"/>
        </w:rPr>
        <w:t xml:space="preserve">3) перечень документов, </w:t>
      </w:r>
      <w:r>
        <w:rPr>
          <w:rFonts w:ascii="Times New Roman" w:hAnsi="Times New Roman" w:cs="Times New Roman"/>
          <w:sz w:val="28"/>
          <w:szCs w:val="28"/>
        </w:rPr>
        <w:t>необходимых для предоставления муниципальной</w:t>
      </w:r>
      <w:r w:rsidRPr="00AE51F4">
        <w:rPr>
          <w:rFonts w:ascii="Times New Roman" w:hAnsi="Times New Roman" w:cs="Times New Roman"/>
          <w:sz w:val="28"/>
          <w:szCs w:val="28"/>
        </w:rPr>
        <w:t xml:space="preserve"> услуги, и требования, предъявляемые к этим документам;</w:t>
      </w:r>
    </w:p>
    <w:p w:rsidR="00473DAD" w:rsidRPr="00AE51F4" w:rsidRDefault="00473DAD" w:rsidP="00473DAD">
      <w:pPr>
        <w:pStyle w:val="ConsPlusNormal"/>
        <w:ind w:firstLine="540"/>
        <w:jc w:val="both"/>
        <w:rPr>
          <w:rFonts w:ascii="Times New Roman" w:hAnsi="Times New Roman" w:cs="Times New Roman"/>
          <w:sz w:val="28"/>
          <w:szCs w:val="28"/>
        </w:rPr>
      </w:pPr>
      <w:r w:rsidRPr="00AE51F4">
        <w:rPr>
          <w:rFonts w:ascii="Times New Roman" w:hAnsi="Times New Roman" w:cs="Times New Roman"/>
          <w:sz w:val="28"/>
          <w:szCs w:val="28"/>
        </w:rPr>
        <w:t xml:space="preserve">4) сроки предоставления </w:t>
      </w:r>
      <w:r>
        <w:rPr>
          <w:rFonts w:ascii="Times New Roman" w:hAnsi="Times New Roman" w:cs="Times New Roman"/>
          <w:sz w:val="28"/>
          <w:szCs w:val="28"/>
        </w:rPr>
        <w:t>муниципальной</w:t>
      </w:r>
      <w:r w:rsidRPr="00AE51F4">
        <w:rPr>
          <w:rFonts w:ascii="Times New Roman" w:hAnsi="Times New Roman" w:cs="Times New Roman"/>
          <w:sz w:val="28"/>
          <w:szCs w:val="28"/>
        </w:rPr>
        <w:t xml:space="preserve"> услуги;</w:t>
      </w:r>
    </w:p>
    <w:p w:rsidR="00473DAD" w:rsidRPr="00AE51F4" w:rsidRDefault="00473DAD" w:rsidP="00473DAD">
      <w:pPr>
        <w:pStyle w:val="ConsPlusNormal"/>
        <w:ind w:firstLine="540"/>
        <w:jc w:val="both"/>
        <w:rPr>
          <w:rFonts w:ascii="Times New Roman" w:hAnsi="Times New Roman" w:cs="Times New Roman"/>
          <w:sz w:val="28"/>
          <w:szCs w:val="28"/>
        </w:rPr>
      </w:pPr>
      <w:r w:rsidRPr="00AE51F4">
        <w:rPr>
          <w:rFonts w:ascii="Times New Roman" w:hAnsi="Times New Roman" w:cs="Times New Roman"/>
          <w:sz w:val="28"/>
          <w:szCs w:val="28"/>
        </w:rPr>
        <w:t>5) формы заявлений;</w:t>
      </w:r>
    </w:p>
    <w:p w:rsidR="00473DAD" w:rsidRPr="00AE51F4" w:rsidRDefault="00473DAD" w:rsidP="00473DAD">
      <w:pPr>
        <w:pStyle w:val="ConsPlusNormal"/>
        <w:ind w:firstLine="540"/>
        <w:jc w:val="both"/>
        <w:rPr>
          <w:rFonts w:ascii="Times New Roman" w:hAnsi="Times New Roman" w:cs="Times New Roman"/>
          <w:sz w:val="28"/>
          <w:szCs w:val="28"/>
        </w:rPr>
      </w:pPr>
      <w:r w:rsidRPr="00AE51F4">
        <w:rPr>
          <w:rFonts w:ascii="Times New Roman" w:hAnsi="Times New Roman" w:cs="Times New Roman"/>
          <w:sz w:val="28"/>
          <w:szCs w:val="28"/>
        </w:rPr>
        <w:t>6) текст настоящего Административного регламента с приложениями;</w:t>
      </w:r>
    </w:p>
    <w:p w:rsidR="00473DAD" w:rsidRPr="00AE51F4" w:rsidRDefault="00473DAD" w:rsidP="00473DAD">
      <w:pPr>
        <w:pStyle w:val="ConsPlusNormal"/>
        <w:ind w:firstLine="540"/>
        <w:jc w:val="both"/>
        <w:rPr>
          <w:rFonts w:ascii="Times New Roman" w:hAnsi="Times New Roman" w:cs="Times New Roman"/>
          <w:sz w:val="28"/>
          <w:szCs w:val="28"/>
        </w:rPr>
      </w:pPr>
      <w:r w:rsidRPr="00AE51F4">
        <w:rPr>
          <w:rFonts w:ascii="Times New Roman" w:hAnsi="Times New Roman" w:cs="Times New Roman"/>
          <w:sz w:val="28"/>
          <w:szCs w:val="28"/>
        </w:rPr>
        <w:t xml:space="preserve">7) блок-схему предоставления </w:t>
      </w:r>
      <w:r>
        <w:rPr>
          <w:rFonts w:ascii="Times New Roman" w:hAnsi="Times New Roman" w:cs="Times New Roman"/>
          <w:sz w:val="28"/>
          <w:szCs w:val="28"/>
        </w:rPr>
        <w:t>муниципальной</w:t>
      </w:r>
      <w:r w:rsidRPr="00AE51F4">
        <w:rPr>
          <w:rFonts w:ascii="Times New Roman" w:hAnsi="Times New Roman" w:cs="Times New Roman"/>
          <w:sz w:val="28"/>
          <w:szCs w:val="28"/>
        </w:rPr>
        <w:t xml:space="preserve"> услуги;</w:t>
      </w:r>
    </w:p>
    <w:p w:rsidR="00473DAD" w:rsidRPr="00AE51F4" w:rsidRDefault="00473DAD" w:rsidP="00473DAD">
      <w:pPr>
        <w:pStyle w:val="ConsPlusNormal"/>
        <w:ind w:firstLine="540"/>
        <w:jc w:val="both"/>
        <w:rPr>
          <w:rFonts w:ascii="Times New Roman" w:hAnsi="Times New Roman" w:cs="Times New Roman"/>
          <w:sz w:val="28"/>
          <w:szCs w:val="28"/>
        </w:rPr>
      </w:pPr>
      <w:r w:rsidRPr="00AE51F4">
        <w:rPr>
          <w:rFonts w:ascii="Times New Roman" w:hAnsi="Times New Roman" w:cs="Times New Roman"/>
          <w:sz w:val="28"/>
          <w:szCs w:val="28"/>
        </w:rPr>
        <w:t xml:space="preserve">8) порядок информирования о ходе предоставления </w:t>
      </w:r>
      <w:r>
        <w:rPr>
          <w:rFonts w:ascii="Times New Roman" w:hAnsi="Times New Roman" w:cs="Times New Roman"/>
          <w:sz w:val="28"/>
          <w:szCs w:val="28"/>
        </w:rPr>
        <w:t>муниципальной</w:t>
      </w:r>
      <w:r w:rsidRPr="00AE51F4">
        <w:rPr>
          <w:rFonts w:ascii="Times New Roman" w:hAnsi="Times New Roman" w:cs="Times New Roman"/>
          <w:sz w:val="28"/>
          <w:szCs w:val="28"/>
        </w:rPr>
        <w:t xml:space="preserve"> услуги;</w:t>
      </w:r>
    </w:p>
    <w:p w:rsidR="00473DAD" w:rsidRPr="00AE51F4" w:rsidRDefault="00473DAD" w:rsidP="00473DAD">
      <w:pPr>
        <w:pStyle w:val="ConsPlusNormal"/>
        <w:ind w:firstLine="540"/>
        <w:jc w:val="both"/>
        <w:rPr>
          <w:rFonts w:ascii="Times New Roman" w:hAnsi="Times New Roman" w:cs="Times New Roman"/>
          <w:sz w:val="28"/>
          <w:szCs w:val="28"/>
        </w:rPr>
      </w:pPr>
      <w:r w:rsidRPr="00AE51F4">
        <w:rPr>
          <w:rFonts w:ascii="Times New Roman" w:hAnsi="Times New Roman" w:cs="Times New Roman"/>
          <w:sz w:val="28"/>
          <w:szCs w:val="28"/>
        </w:rPr>
        <w:t xml:space="preserve">9) порядок обжалования действий (бездействия) и решений, осуществляемых и принимаемых </w:t>
      </w:r>
      <w:r>
        <w:rPr>
          <w:rFonts w:ascii="Times New Roman" w:hAnsi="Times New Roman" w:cs="Times New Roman"/>
          <w:sz w:val="28"/>
          <w:szCs w:val="28"/>
        </w:rPr>
        <w:t>Администрацией</w:t>
      </w:r>
      <w:r w:rsidRPr="00AE51F4">
        <w:rPr>
          <w:rFonts w:ascii="Times New Roman" w:hAnsi="Times New Roman" w:cs="Times New Roman"/>
          <w:sz w:val="28"/>
          <w:szCs w:val="28"/>
        </w:rPr>
        <w:t xml:space="preserve"> в ходе предоставления </w:t>
      </w:r>
      <w:r>
        <w:rPr>
          <w:rFonts w:ascii="Times New Roman" w:hAnsi="Times New Roman" w:cs="Times New Roman"/>
          <w:sz w:val="28"/>
          <w:szCs w:val="28"/>
        </w:rPr>
        <w:t>муниципальной</w:t>
      </w:r>
      <w:r w:rsidRPr="00AE51F4">
        <w:rPr>
          <w:rFonts w:ascii="Times New Roman" w:hAnsi="Times New Roman" w:cs="Times New Roman"/>
          <w:sz w:val="28"/>
          <w:szCs w:val="28"/>
        </w:rPr>
        <w:t xml:space="preserve"> услуги.</w:t>
      </w:r>
    </w:p>
    <w:p w:rsidR="00473DAD" w:rsidRDefault="00473DAD" w:rsidP="00473DAD">
      <w:pPr>
        <w:autoSpaceDE w:val="0"/>
        <w:autoSpaceDN w:val="0"/>
        <w:adjustRightInd w:val="0"/>
        <w:ind w:firstLine="540"/>
        <w:jc w:val="both"/>
        <w:rPr>
          <w:sz w:val="28"/>
          <w:szCs w:val="28"/>
        </w:rPr>
      </w:pPr>
      <w:r>
        <w:rPr>
          <w:sz w:val="28"/>
          <w:szCs w:val="28"/>
        </w:rPr>
        <w:t xml:space="preserve">  1.3.5.</w:t>
      </w:r>
      <w:r w:rsidRPr="005C3B21">
        <w:rPr>
          <w:sz w:val="28"/>
          <w:szCs w:val="28"/>
        </w:rPr>
        <w:t xml:space="preserve">При необходимости получения консультаций заявители обращаются в </w:t>
      </w:r>
      <w:r w:rsidRPr="00CA3132">
        <w:rPr>
          <w:iCs/>
          <w:sz w:val="28"/>
          <w:szCs w:val="28"/>
        </w:rPr>
        <w:t>Администрацию</w:t>
      </w:r>
      <w:r w:rsidRPr="00CA3132">
        <w:rPr>
          <w:sz w:val="28"/>
          <w:szCs w:val="28"/>
        </w:rPr>
        <w:t>.</w:t>
      </w:r>
    </w:p>
    <w:p w:rsidR="00473DAD" w:rsidRPr="005C3B21" w:rsidRDefault="00473DAD" w:rsidP="00473DAD">
      <w:pPr>
        <w:jc w:val="both"/>
        <w:rPr>
          <w:sz w:val="28"/>
          <w:szCs w:val="28"/>
        </w:rPr>
      </w:pPr>
      <w:r>
        <w:rPr>
          <w:sz w:val="28"/>
          <w:szCs w:val="28"/>
        </w:rPr>
        <w:t>1.3.6.</w:t>
      </w:r>
      <w:r w:rsidRPr="005C3B21">
        <w:rPr>
          <w:sz w:val="28"/>
          <w:szCs w:val="28"/>
        </w:rPr>
        <w:t xml:space="preserve">Консультации по процедуре предоставления </w:t>
      </w:r>
      <w:r>
        <w:rPr>
          <w:sz w:val="28"/>
          <w:szCs w:val="28"/>
        </w:rPr>
        <w:t>муниципальной</w:t>
      </w:r>
      <w:r w:rsidRPr="005C3B21">
        <w:rPr>
          <w:sz w:val="28"/>
          <w:szCs w:val="28"/>
        </w:rPr>
        <w:t xml:space="preserve"> услуги могут осуществляться:</w:t>
      </w:r>
    </w:p>
    <w:p w:rsidR="00473DAD" w:rsidRPr="005C3B21" w:rsidRDefault="00473DAD" w:rsidP="00473DAD">
      <w:pPr>
        <w:tabs>
          <w:tab w:val="num" w:pos="1134"/>
        </w:tabs>
        <w:autoSpaceDE w:val="0"/>
        <w:autoSpaceDN w:val="0"/>
        <w:adjustRightInd w:val="0"/>
        <w:ind w:firstLine="709"/>
        <w:jc w:val="both"/>
        <w:outlineLvl w:val="2"/>
        <w:rPr>
          <w:sz w:val="28"/>
          <w:szCs w:val="28"/>
        </w:rPr>
      </w:pPr>
      <w:r w:rsidRPr="005C3B21">
        <w:rPr>
          <w:sz w:val="28"/>
          <w:szCs w:val="28"/>
        </w:rPr>
        <w:t>- в письменной форме на основании письменного обращения;</w:t>
      </w:r>
    </w:p>
    <w:p w:rsidR="00473DAD" w:rsidRPr="005C3B21" w:rsidRDefault="00473DAD" w:rsidP="00473DAD">
      <w:pPr>
        <w:tabs>
          <w:tab w:val="num" w:pos="1134"/>
        </w:tabs>
        <w:autoSpaceDE w:val="0"/>
        <w:autoSpaceDN w:val="0"/>
        <w:adjustRightInd w:val="0"/>
        <w:ind w:firstLine="709"/>
        <w:jc w:val="both"/>
        <w:outlineLvl w:val="2"/>
        <w:rPr>
          <w:sz w:val="28"/>
          <w:szCs w:val="28"/>
        </w:rPr>
      </w:pPr>
      <w:r w:rsidRPr="005C3B21">
        <w:rPr>
          <w:sz w:val="28"/>
          <w:szCs w:val="28"/>
        </w:rPr>
        <w:t>- при личном обращении;</w:t>
      </w:r>
    </w:p>
    <w:p w:rsidR="00473DAD" w:rsidRPr="004A799A" w:rsidRDefault="00473DAD" w:rsidP="00473DAD">
      <w:pPr>
        <w:tabs>
          <w:tab w:val="num" w:pos="1134"/>
        </w:tabs>
        <w:autoSpaceDE w:val="0"/>
        <w:autoSpaceDN w:val="0"/>
        <w:adjustRightInd w:val="0"/>
        <w:ind w:firstLine="709"/>
        <w:jc w:val="both"/>
        <w:outlineLvl w:val="2"/>
        <w:rPr>
          <w:sz w:val="28"/>
          <w:szCs w:val="28"/>
        </w:rPr>
      </w:pPr>
      <w:r>
        <w:rPr>
          <w:sz w:val="28"/>
          <w:szCs w:val="28"/>
        </w:rPr>
        <w:t xml:space="preserve"> - по электронной почте;</w:t>
      </w:r>
    </w:p>
    <w:p w:rsidR="00473DAD" w:rsidRPr="00280399" w:rsidRDefault="00473DAD" w:rsidP="00473DAD">
      <w:pPr>
        <w:tabs>
          <w:tab w:val="num" w:pos="1134"/>
        </w:tabs>
        <w:autoSpaceDE w:val="0"/>
        <w:autoSpaceDN w:val="0"/>
        <w:adjustRightInd w:val="0"/>
        <w:ind w:firstLine="709"/>
        <w:jc w:val="both"/>
        <w:outlineLvl w:val="2"/>
        <w:rPr>
          <w:sz w:val="28"/>
          <w:szCs w:val="28"/>
        </w:rPr>
      </w:pPr>
      <w:r w:rsidRPr="005C3B21">
        <w:rPr>
          <w:sz w:val="28"/>
          <w:szCs w:val="28"/>
        </w:rPr>
        <w:t>- по телефону</w:t>
      </w:r>
      <w:r>
        <w:rPr>
          <w:sz w:val="28"/>
          <w:szCs w:val="28"/>
        </w:rPr>
        <w:t>848141</w:t>
      </w:r>
      <w:r w:rsidRPr="00AF41C2">
        <w:rPr>
          <w:iCs/>
          <w:sz w:val="28"/>
          <w:szCs w:val="28"/>
        </w:rPr>
        <w:t>(</w:t>
      </w:r>
      <w:r w:rsidRPr="00280399">
        <w:rPr>
          <w:iCs/>
          <w:sz w:val="28"/>
          <w:szCs w:val="28"/>
        </w:rPr>
        <w:t>5-16-42</w:t>
      </w:r>
      <w:r w:rsidRPr="00AF41C2">
        <w:rPr>
          <w:iCs/>
          <w:sz w:val="28"/>
          <w:szCs w:val="28"/>
        </w:rPr>
        <w:t>)</w:t>
      </w:r>
      <w:r>
        <w:rPr>
          <w:sz w:val="28"/>
          <w:szCs w:val="28"/>
        </w:rPr>
        <w:t>.</w:t>
      </w:r>
    </w:p>
    <w:p w:rsidR="00473DAD" w:rsidRDefault="00473DAD" w:rsidP="00473DAD">
      <w:pPr>
        <w:tabs>
          <w:tab w:val="num" w:pos="1134"/>
        </w:tabs>
        <w:autoSpaceDE w:val="0"/>
        <w:autoSpaceDN w:val="0"/>
        <w:adjustRightInd w:val="0"/>
        <w:ind w:firstLine="709"/>
        <w:jc w:val="both"/>
        <w:outlineLvl w:val="2"/>
        <w:rPr>
          <w:sz w:val="28"/>
          <w:szCs w:val="28"/>
        </w:rPr>
      </w:pPr>
      <w:r w:rsidRPr="005C3B21">
        <w:rPr>
          <w:sz w:val="28"/>
          <w:szCs w:val="28"/>
        </w:rPr>
        <w:t>Все консультации являются бесплатными.</w:t>
      </w:r>
    </w:p>
    <w:p w:rsidR="00473DAD" w:rsidRPr="005C3B21" w:rsidRDefault="00473DAD" w:rsidP="00473DAD">
      <w:pPr>
        <w:tabs>
          <w:tab w:val="left" w:pos="1701"/>
        </w:tabs>
        <w:ind w:left="708"/>
        <w:jc w:val="both"/>
        <w:rPr>
          <w:sz w:val="28"/>
          <w:szCs w:val="28"/>
        </w:rPr>
      </w:pPr>
      <w:r>
        <w:rPr>
          <w:sz w:val="28"/>
          <w:szCs w:val="28"/>
        </w:rPr>
        <w:t>1.3.7.</w:t>
      </w:r>
      <w:r w:rsidRPr="005C3B21">
        <w:rPr>
          <w:sz w:val="28"/>
          <w:szCs w:val="28"/>
        </w:rPr>
        <w:t xml:space="preserve">Требования к форме и характеру взаимодействия должностных лиц </w:t>
      </w:r>
      <w:r>
        <w:rPr>
          <w:sz w:val="28"/>
          <w:szCs w:val="28"/>
        </w:rPr>
        <w:t>Отдела пре</w:t>
      </w:r>
      <w:r w:rsidRPr="00824BE4">
        <w:rPr>
          <w:sz w:val="28"/>
          <w:szCs w:val="28"/>
        </w:rPr>
        <w:t>доставляющего услугу</w:t>
      </w:r>
      <w:r w:rsidRPr="005C3B21">
        <w:rPr>
          <w:sz w:val="28"/>
          <w:szCs w:val="28"/>
        </w:rPr>
        <w:t xml:space="preserve"> с заявителями:</w:t>
      </w:r>
    </w:p>
    <w:p w:rsidR="00473DAD" w:rsidRPr="00B91B86" w:rsidRDefault="00473DAD" w:rsidP="00473DAD">
      <w:pPr>
        <w:ind w:firstLine="720"/>
        <w:jc w:val="both"/>
        <w:rPr>
          <w:sz w:val="28"/>
          <w:szCs w:val="28"/>
        </w:rPr>
      </w:pPr>
      <w:r>
        <w:rPr>
          <w:sz w:val="28"/>
          <w:szCs w:val="28"/>
        </w:rPr>
        <w:t xml:space="preserve">- </w:t>
      </w:r>
      <w:r w:rsidRPr="00B91B86">
        <w:rPr>
          <w:sz w:val="28"/>
          <w:szCs w:val="28"/>
        </w:rPr>
        <w:t xml:space="preserve">консультации в письменной форме предоставляются должностными лицами </w:t>
      </w:r>
      <w:r>
        <w:rPr>
          <w:sz w:val="28"/>
          <w:szCs w:val="28"/>
        </w:rPr>
        <w:t>Отдела</w:t>
      </w:r>
      <w:r w:rsidRPr="00B91B86">
        <w:rPr>
          <w:sz w:val="28"/>
          <w:szCs w:val="28"/>
        </w:rPr>
        <w:t xml:space="preserve"> на основании письменного запроса заявителя, в том числе поступившего </w:t>
      </w:r>
      <w:r>
        <w:rPr>
          <w:sz w:val="28"/>
          <w:szCs w:val="28"/>
        </w:rPr>
        <w:t>в электронной форме, в течение 1</w:t>
      </w:r>
      <w:r w:rsidRPr="00B91B86">
        <w:rPr>
          <w:sz w:val="28"/>
          <w:szCs w:val="28"/>
        </w:rPr>
        <w:t xml:space="preserve">0 </w:t>
      </w:r>
      <w:r>
        <w:rPr>
          <w:sz w:val="28"/>
          <w:szCs w:val="28"/>
        </w:rPr>
        <w:t xml:space="preserve">рабочих </w:t>
      </w:r>
      <w:r w:rsidRPr="00B91B86">
        <w:rPr>
          <w:sz w:val="28"/>
          <w:szCs w:val="28"/>
        </w:rPr>
        <w:t>дней после получения указанного запроса.</w:t>
      </w:r>
    </w:p>
    <w:p w:rsidR="00473DAD" w:rsidRPr="005C3B21" w:rsidRDefault="00473DAD" w:rsidP="00473DAD">
      <w:pPr>
        <w:ind w:firstLine="720"/>
        <w:jc w:val="both"/>
        <w:rPr>
          <w:sz w:val="28"/>
          <w:szCs w:val="28"/>
        </w:rPr>
      </w:pPr>
      <w:r>
        <w:rPr>
          <w:sz w:val="28"/>
          <w:szCs w:val="28"/>
        </w:rPr>
        <w:t xml:space="preserve">- </w:t>
      </w:r>
      <w:r w:rsidRPr="00B91B86">
        <w:rPr>
          <w:sz w:val="28"/>
          <w:szCs w:val="28"/>
        </w:rPr>
        <w:t xml:space="preserve">при консультировании по телефону должностное лицо </w:t>
      </w:r>
      <w:r>
        <w:rPr>
          <w:sz w:val="28"/>
          <w:szCs w:val="28"/>
        </w:rPr>
        <w:t>Отдела</w:t>
      </w:r>
      <w:r w:rsidR="000F3468">
        <w:rPr>
          <w:sz w:val="28"/>
          <w:szCs w:val="28"/>
        </w:rPr>
        <w:t xml:space="preserve"> </w:t>
      </w:r>
      <w:r w:rsidRPr="00B91B86">
        <w:rPr>
          <w:sz w:val="28"/>
          <w:szCs w:val="28"/>
        </w:rPr>
        <w:t>представляется, назвав свою фамилию имя, отчество, должность, предлагает представиться</w:t>
      </w:r>
      <w:r w:rsidRPr="005C3B21">
        <w:rPr>
          <w:sz w:val="28"/>
          <w:szCs w:val="28"/>
        </w:rPr>
        <w:t xml:space="preserve">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473DAD" w:rsidRPr="00B91B86" w:rsidRDefault="00473DAD" w:rsidP="00473DAD">
      <w:pPr>
        <w:ind w:firstLine="720"/>
        <w:jc w:val="both"/>
        <w:rPr>
          <w:sz w:val="28"/>
          <w:szCs w:val="28"/>
        </w:rPr>
      </w:pPr>
      <w:r>
        <w:rPr>
          <w:sz w:val="28"/>
          <w:szCs w:val="28"/>
        </w:rPr>
        <w:t xml:space="preserve">- </w:t>
      </w:r>
      <w:r w:rsidRPr="005C3B21">
        <w:rPr>
          <w:sz w:val="28"/>
          <w:szCs w:val="28"/>
        </w:rPr>
        <w:t xml:space="preserve">по завершении консультации </w:t>
      </w:r>
      <w:r w:rsidRPr="00B91B86">
        <w:rPr>
          <w:sz w:val="28"/>
          <w:szCs w:val="28"/>
        </w:rPr>
        <w:t>должностное лицо</w:t>
      </w:r>
      <w:r>
        <w:rPr>
          <w:sz w:val="28"/>
          <w:szCs w:val="28"/>
        </w:rPr>
        <w:t xml:space="preserve"> Отдела</w:t>
      </w:r>
      <w:r w:rsidR="000F3468">
        <w:rPr>
          <w:sz w:val="28"/>
          <w:szCs w:val="28"/>
        </w:rPr>
        <w:t xml:space="preserve"> </w:t>
      </w:r>
      <w:r>
        <w:rPr>
          <w:sz w:val="28"/>
          <w:szCs w:val="28"/>
        </w:rPr>
        <w:t>должно</w:t>
      </w:r>
      <w:r w:rsidRPr="00B91B86">
        <w:rPr>
          <w:sz w:val="28"/>
          <w:szCs w:val="28"/>
        </w:rPr>
        <w:t xml:space="preserve"> кратко подвести итог разговора и перечислить действия, которые следует предпринять заявителю. </w:t>
      </w:r>
    </w:p>
    <w:p w:rsidR="00473DAD" w:rsidRPr="00B91B86" w:rsidRDefault="00473DAD" w:rsidP="00473DAD">
      <w:pPr>
        <w:ind w:firstLine="720"/>
        <w:jc w:val="both"/>
        <w:rPr>
          <w:sz w:val="28"/>
          <w:szCs w:val="28"/>
        </w:rPr>
      </w:pPr>
      <w:r>
        <w:rPr>
          <w:sz w:val="28"/>
          <w:szCs w:val="28"/>
        </w:rPr>
        <w:lastRenderedPageBreak/>
        <w:t xml:space="preserve">- </w:t>
      </w:r>
      <w:r w:rsidRPr="00B91B86">
        <w:rPr>
          <w:sz w:val="28"/>
          <w:szCs w:val="28"/>
        </w:rPr>
        <w:t>должностные лиц</w:t>
      </w:r>
      <w:r>
        <w:rPr>
          <w:sz w:val="28"/>
          <w:szCs w:val="28"/>
        </w:rPr>
        <w:t>а Отдела</w:t>
      </w:r>
      <w:r w:rsidRPr="00B91B86">
        <w:rPr>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473DAD" w:rsidRPr="0046114C" w:rsidRDefault="00473DAD" w:rsidP="00473DAD">
      <w:pPr>
        <w:pStyle w:val="Style6"/>
        <w:widowControl/>
        <w:spacing w:line="240" w:lineRule="exact"/>
        <w:rPr>
          <w:sz w:val="28"/>
          <w:szCs w:val="28"/>
        </w:rPr>
      </w:pPr>
    </w:p>
    <w:p w:rsidR="00473DAD" w:rsidRPr="00D729AE" w:rsidRDefault="00473DAD" w:rsidP="00473DAD">
      <w:pPr>
        <w:pStyle w:val="Style6"/>
        <w:widowControl/>
        <w:spacing w:before="91"/>
        <w:ind w:left="105" w:hanging="30"/>
        <w:rPr>
          <w:rStyle w:val="FontStyle35"/>
          <w:sz w:val="28"/>
          <w:szCs w:val="28"/>
        </w:rPr>
      </w:pPr>
      <w:r w:rsidRPr="00D729AE">
        <w:rPr>
          <w:rStyle w:val="FontStyle35"/>
          <w:sz w:val="28"/>
          <w:szCs w:val="28"/>
        </w:rPr>
        <w:t>2. Стандарт предоставления муниципальной услуги</w:t>
      </w:r>
    </w:p>
    <w:p w:rsidR="00473DAD" w:rsidRPr="0046114C" w:rsidRDefault="00473DAD" w:rsidP="00473DAD">
      <w:pPr>
        <w:pStyle w:val="Style6"/>
        <w:widowControl/>
        <w:spacing w:before="91"/>
        <w:rPr>
          <w:sz w:val="28"/>
          <w:szCs w:val="28"/>
        </w:rPr>
      </w:pPr>
    </w:p>
    <w:p w:rsidR="00473DAD" w:rsidRPr="00CA3132" w:rsidRDefault="00473DAD" w:rsidP="00473DAD">
      <w:pPr>
        <w:pStyle w:val="Style2"/>
        <w:widowControl/>
        <w:numPr>
          <w:ilvl w:val="1"/>
          <w:numId w:val="11"/>
        </w:numPr>
        <w:spacing w:before="86"/>
        <w:ind w:left="60" w:firstLine="0"/>
        <w:rPr>
          <w:rStyle w:val="FontStyle39"/>
          <w:b/>
          <w:sz w:val="28"/>
          <w:szCs w:val="28"/>
        </w:rPr>
      </w:pPr>
      <w:r w:rsidRPr="00CA3132">
        <w:rPr>
          <w:rStyle w:val="FontStyle39"/>
          <w:b/>
          <w:sz w:val="28"/>
          <w:szCs w:val="28"/>
        </w:rPr>
        <w:t>Наименование муниципальной услуги</w:t>
      </w:r>
    </w:p>
    <w:p w:rsidR="00473DAD" w:rsidRPr="0046114C" w:rsidRDefault="00473DAD" w:rsidP="00473DAD">
      <w:pPr>
        <w:pStyle w:val="Style9"/>
        <w:widowControl/>
        <w:spacing w:line="240" w:lineRule="auto"/>
        <w:ind w:left="60" w:firstLine="0"/>
        <w:jc w:val="center"/>
        <w:rPr>
          <w:sz w:val="28"/>
          <w:szCs w:val="28"/>
        </w:rPr>
      </w:pPr>
    </w:p>
    <w:p w:rsidR="00473DAD" w:rsidRDefault="00473DAD" w:rsidP="00473DAD">
      <w:pPr>
        <w:jc w:val="both"/>
        <w:rPr>
          <w:sz w:val="28"/>
          <w:szCs w:val="28"/>
        </w:rPr>
      </w:pPr>
      <w:r>
        <w:rPr>
          <w:sz w:val="28"/>
          <w:szCs w:val="28"/>
        </w:rPr>
        <w:t>Наименование муниципальной  услуги</w:t>
      </w:r>
      <w:r w:rsidRPr="0046114C">
        <w:rPr>
          <w:sz w:val="28"/>
          <w:szCs w:val="28"/>
        </w:rPr>
        <w:t xml:space="preserve"> - </w:t>
      </w:r>
      <w:r w:rsidR="00E16D92" w:rsidRPr="00E16D92">
        <w:rPr>
          <w:sz w:val="28"/>
          <w:szCs w:val="28"/>
        </w:rPr>
        <w:t>«Выдача разрешения на строительство, продление срока разрешения на строительство и внесение изменений в разрешение на строительство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r>
        <w:rPr>
          <w:sz w:val="28"/>
          <w:szCs w:val="28"/>
        </w:rPr>
        <w:t>.</w:t>
      </w:r>
    </w:p>
    <w:p w:rsidR="00473DAD" w:rsidRPr="0046114C" w:rsidRDefault="00473DAD" w:rsidP="00473DAD">
      <w:pPr>
        <w:jc w:val="both"/>
        <w:rPr>
          <w:sz w:val="28"/>
          <w:szCs w:val="28"/>
        </w:rPr>
      </w:pPr>
    </w:p>
    <w:p w:rsidR="00473DAD" w:rsidRPr="007A6355" w:rsidRDefault="00473DAD" w:rsidP="00473DAD">
      <w:pPr>
        <w:pStyle w:val="ConsPlusNormal"/>
        <w:numPr>
          <w:ilvl w:val="1"/>
          <w:numId w:val="11"/>
        </w:numPr>
        <w:jc w:val="center"/>
        <w:rPr>
          <w:rFonts w:ascii="Times New Roman" w:hAnsi="Times New Roman" w:cs="Times New Roman"/>
          <w:b/>
          <w:sz w:val="28"/>
          <w:szCs w:val="28"/>
        </w:rPr>
      </w:pPr>
      <w:r w:rsidRPr="00CA3132">
        <w:rPr>
          <w:rStyle w:val="FontStyle39"/>
          <w:b/>
          <w:sz w:val="28"/>
          <w:szCs w:val="28"/>
        </w:rPr>
        <w:t>Наименование органа предоставляющего муниципальную услугу</w:t>
      </w:r>
      <w:r>
        <w:rPr>
          <w:rStyle w:val="FontStyle39"/>
          <w:b/>
          <w:sz w:val="28"/>
          <w:szCs w:val="28"/>
        </w:rPr>
        <w:t>,</w:t>
      </w:r>
      <w:r w:rsidR="000F3468">
        <w:rPr>
          <w:rStyle w:val="FontStyle39"/>
          <w:b/>
          <w:sz w:val="28"/>
          <w:szCs w:val="28"/>
        </w:rPr>
        <w:t xml:space="preserve"> </w:t>
      </w:r>
      <w:r w:rsidRPr="007A6355">
        <w:rPr>
          <w:rFonts w:ascii="Times New Roman" w:hAnsi="Times New Roman" w:cs="Times New Roman"/>
          <w:b/>
          <w:sz w:val="28"/>
          <w:szCs w:val="28"/>
        </w:rPr>
        <w:t>а также иных органов, участвующих в ее предоставлении</w:t>
      </w:r>
    </w:p>
    <w:p w:rsidR="00473DAD" w:rsidRPr="00CA3132" w:rsidRDefault="00473DAD" w:rsidP="00473DAD">
      <w:pPr>
        <w:pStyle w:val="Style2"/>
        <w:widowControl/>
        <w:spacing w:before="101"/>
        <w:ind w:left="1080"/>
        <w:jc w:val="left"/>
        <w:rPr>
          <w:rStyle w:val="FontStyle39"/>
          <w:b/>
          <w:sz w:val="28"/>
          <w:szCs w:val="28"/>
        </w:rPr>
      </w:pPr>
    </w:p>
    <w:p w:rsidR="00473DAD" w:rsidRDefault="00473DAD" w:rsidP="00473DAD">
      <w:pPr>
        <w:pStyle w:val="ConsPlusNormal"/>
        <w:numPr>
          <w:ilvl w:val="2"/>
          <w:numId w:val="10"/>
        </w:numPr>
        <w:tabs>
          <w:tab w:val="num" w:pos="0"/>
        </w:tabs>
        <w:ind w:left="0" w:firstLine="709"/>
        <w:jc w:val="both"/>
        <w:rPr>
          <w:rFonts w:ascii="Times New Roman" w:hAnsi="Times New Roman" w:cs="Times New Roman"/>
          <w:sz w:val="28"/>
          <w:szCs w:val="28"/>
        </w:rPr>
      </w:pPr>
      <w:r w:rsidRPr="0046114C">
        <w:rPr>
          <w:rFonts w:ascii="Times New Roman" w:hAnsi="Times New Roman" w:cs="Times New Roman"/>
          <w:sz w:val="28"/>
          <w:szCs w:val="28"/>
        </w:rPr>
        <w:t>Муниципальную услугу предоставляет</w:t>
      </w:r>
      <w:r>
        <w:rPr>
          <w:rFonts w:ascii="Times New Roman" w:hAnsi="Times New Roman" w:cs="Times New Roman"/>
          <w:sz w:val="28"/>
          <w:szCs w:val="28"/>
        </w:rPr>
        <w:t xml:space="preserve"> Администрация</w:t>
      </w:r>
      <w:r w:rsidRPr="0046114C">
        <w:rPr>
          <w:rFonts w:ascii="Times New Roman" w:hAnsi="Times New Roman" w:cs="Times New Roman"/>
          <w:sz w:val="28"/>
          <w:szCs w:val="28"/>
        </w:rPr>
        <w:t xml:space="preserve"> муниципального образования Руднянский район Смоленской области</w:t>
      </w:r>
      <w:r>
        <w:rPr>
          <w:rFonts w:ascii="Times New Roman" w:hAnsi="Times New Roman" w:cs="Times New Roman"/>
          <w:sz w:val="28"/>
          <w:szCs w:val="28"/>
        </w:rPr>
        <w:t xml:space="preserve"> в лице</w:t>
      </w:r>
      <w:r w:rsidRPr="0046114C">
        <w:rPr>
          <w:rFonts w:ascii="Times New Roman" w:hAnsi="Times New Roman" w:cs="Times New Roman"/>
          <w:sz w:val="28"/>
          <w:szCs w:val="28"/>
        </w:rPr>
        <w:t xml:space="preserve"> отдела  по архитектуре, строительству и ЖКХ Администрации муниципального образования Руднянский район Смоленской области.</w:t>
      </w:r>
    </w:p>
    <w:p w:rsidR="00473DAD" w:rsidRDefault="00473DAD" w:rsidP="00473DAD">
      <w:pPr>
        <w:autoSpaceDE w:val="0"/>
        <w:autoSpaceDN w:val="0"/>
        <w:adjustRightInd w:val="0"/>
        <w:ind w:firstLine="540"/>
        <w:jc w:val="both"/>
        <w:rPr>
          <w:sz w:val="28"/>
          <w:szCs w:val="28"/>
        </w:rPr>
      </w:pPr>
      <w:r w:rsidRPr="00D729AE">
        <w:rPr>
          <w:color w:val="000000"/>
          <w:sz w:val="28"/>
          <w:szCs w:val="28"/>
        </w:rPr>
        <w:t>2.2.2.</w:t>
      </w:r>
      <w:r w:rsidRPr="00593D1E">
        <w:rPr>
          <w:sz w:val="28"/>
          <w:szCs w:val="28"/>
        </w:rPr>
        <w:t xml:space="preserve">При предоставлении </w:t>
      </w:r>
      <w:r>
        <w:rPr>
          <w:sz w:val="28"/>
          <w:szCs w:val="28"/>
        </w:rPr>
        <w:t>муниципальной</w:t>
      </w:r>
      <w:r w:rsidRPr="00593D1E">
        <w:rPr>
          <w:sz w:val="28"/>
          <w:szCs w:val="28"/>
        </w:rPr>
        <w:t xml:space="preserve"> услуги </w:t>
      </w:r>
      <w:r>
        <w:rPr>
          <w:sz w:val="28"/>
          <w:szCs w:val="28"/>
        </w:rPr>
        <w:t>Администрация</w:t>
      </w:r>
      <w:r w:rsidRPr="00593D1E">
        <w:rPr>
          <w:sz w:val="28"/>
          <w:szCs w:val="28"/>
        </w:rPr>
        <w:t xml:space="preserve"> взаимодействует с федеральным органом исполнительной власти, уполномоченным в сфере государственной регистрации прав на недвижимое имущество и сделок с ним, органом исполнительной власти Смоленской области, уполномоченным в сфере государственного строительного надзора, органами местного самоуправления муниципальных образований</w:t>
      </w:r>
      <w:r>
        <w:rPr>
          <w:sz w:val="28"/>
          <w:szCs w:val="28"/>
        </w:rPr>
        <w:t xml:space="preserve"> Руднянского района</w:t>
      </w:r>
      <w:r w:rsidRPr="00593D1E">
        <w:rPr>
          <w:sz w:val="28"/>
          <w:szCs w:val="28"/>
        </w:rPr>
        <w:t xml:space="preserve"> Смоленской области, областным государственным автономным учреждением, уполномоченным в сфере экспертизы проектной документации, юридическими и физическими лицами.</w:t>
      </w:r>
    </w:p>
    <w:p w:rsidR="00473DAD" w:rsidRPr="00EA18D7" w:rsidRDefault="00473DAD" w:rsidP="00473DAD">
      <w:pPr>
        <w:pStyle w:val="ConsPlusNormal"/>
        <w:ind w:firstLine="540"/>
        <w:jc w:val="both"/>
        <w:rPr>
          <w:rFonts w:ascii="Times New Roman" w:hAnsi="Times New Roman" w:cs="Times New Roman"/>
          <w:sz w:val="28"/>
          <w:szCs w:val="28"/>
        </w:rPr>
      </w:pPr>
      <w:r w:rsidRPr="00EA18D7">
        <w:rPr>
          <w:rFonts w:ascii="Times New Roman" w:hAnsi="Times New Roman" w:cs="Times New Roman"/>
          <w:sz w:val="28"/>
          <w:szCs w:val="28"/>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в предоставлении </w:t>
      </w:r>
      <w:r>
        <w:rPr>
          <w:rFonts w:ascii="Times New Roman" w:hAnsi="Times New Roman" w:cs="Times New Roman"/>
          <w:sz w:val="28"/>
          <w:szCs w:val="28"/>
        </w:rPr>
        <w:t>муниципальной</w:t>
      </w:r>
      <w:r w:rsidRPr="00EA18D7">
        <w:rPr>
          <w:rFonts w:ascii="Times New Roman" w:hAnsi="Times New Roman" w:cs="Times New Roman"/>
          <w:sz w:val="28"/>
          <w:szCs w:val="28"/>
        </w:rPr>
        <w:t xml:space="preserve"> услуги также участвуют: соответствующий орган государственной власти (государственный орган), Государственная корпорация по атомной энергии "Росатом", орган управления государственным внебюджетным фондом или соответствующий орган местного самоуправления.</w:t>
      </w:r>
    </w:p>
    <w:p w:rsidR="00473DAD" w:rsidRPr="005334A2" w:rsidRDefault="00473DAD" w:rsidP="00473DAD">
      <w:pPr>
        <w:pStyle w:val="ConsPlusNormal"/>
        <w:ind w:firstLine="540"/>
        <w:jc w:val="both"/>
        <w:rPr>
          <w:rFonts w:ascii="Times New Roman" w:hAnsi="Times New Roman" w:cs="Times New Roman"/>
          <w:sz w:val="28"/>
          <w:szCs w:val="28"/>
        </w:rPr>
      </w:pPr>
      <w:r w:rsidRPr="005334A2">
        <w:rPr>
          <w:rFonts w:ascii="Times New Roman" w:hAnsi="Times New Roman" w:cs="Times New Roman"/>
          <w:sz w:val="28"/>
          <w:szCs w:val="28"/>
        </w:rPr>
        <w:t xml:space="preserve">       2.2.3. Запрещено требовать от заявителя осуществления действий, в том числе согласований, необходимых для получения </w:t>
      </w:r>
      <w:r w:rsidRPr="005334A2">
        <w:rPr>
          <w:rFonts w:ascii="Times New Roman" w:hAnsi="Times New Roman" w:cs="Times New Roman"/>
          <w:sz w:val="28"/>
          <w:szCs w:val="28"/>
          <w:lang w:eastAsia="x-none"/>
        </w:rPr>
        <w:t>муниципальной</w:t>
      </w:r>
      <w:r w:rsidRPr="005334A2">
        <w:rPr>
          <w:rFonts w:ascii="Times New Roman" w:hAnsi="Times New Roman" w:cs="Times New Roman"/>
          <w:sz w:val="28"/>
          <w:szCs w:val="28"/>
        </w:rPr>
        <w:t xml:space="preserve"> услуги и связанных с обращением в иные государственные органы, организации, за </w:t>
      </w:r>
      <w:r w:rsidRPr="005334A2">
        <w:rPr>
          <w:rFonts w:ascii="Times New Roman" w:hAnsi="Times New Roman" w:cs="Times New Roman"/>
          <w:sz w:val="28"/>
          <w:szCs w:val="28"/>
        </w:rPr>
        <w:lastRenderedPageBreak/>
        <w:t xml:space="preserve">исключением получения услуг, включенных в перечень услуг, которые являются необходимыми и обязательными для предоставления </w:t>
      </w:r>
      <w:r w:rsidRPr="005334A2">
        <w:rPr>
          <w:rFonts w:ascii="Times New Roman" w:hAnsi="Times New Roman" w:cs="Times New Roman"/>
          <w:sz w:val="28"/>
          <w:szCs w:val="28"/>
          <w:lang w:eastAsia="x-none"/>
        </w:rPr>
        <w:t>муниципальных</w:t>
      </w:r>
      <w:r w:rsidRPr="005334A2">
        <w:rPr>
          <w:rFonts w:ascii="Times New Roman" w:hAnsi="Times New Roman" w:cs="Times New Roman"/>
          <w:sz w:val="28"/>
          <w:szCs w:val="28"/>
        </w:rPr>
        <w:t xml:space="preserve"> услуг а именно услуг по подготовке проектной документации и проведению экспертизы проектной документации.</w:t>
      </w:r>
    </w:p>
    <w:p w:rsidR="00473DAD" w:rsidRPr="005334A2" w:rsidRDefault="00473DAD" w:rsidP="00473DAD">
      <w:pPr>
        <w:tabs>
          <w:tab w:val="num" w:pos="0"/>
        </w:tabs>
        <w:autoSpaceDE w:val="0"/>
        <w:autoSpaceDN w:val="0"/>
        <w:adjustRightInd w:val="0"/>
        <w:jc w:val="both"/>
        <w:outlineLvl w:val="2"/>
        <w:rPr>
          <w:rStyle w:val="FontStyle41"/>
          <w:sz w:val="28"/>
          <w:szCs w:val="28"/>
        </w:rPr>
      </w:pPr>
    </w:p>
    <w:p w:rsidR="00473DAD" w:rsidRPr="00944907" w:rsidRDefault="00473DAD" w:rsidP="00473DAD">
      <w:pPr>
        <w:pStyle w:val="Style28"/>
        <w:widowControl/>
        <w:spacing w:before="58" w:line="480" w:lineRule="auto"/>
        <w:ind w:left="15" w:right="1555" w:hanging="15"/>
        <w:jc w:val="center"/>
        <w:rPr>
          <w:rStyle w:val="FontStyle39"/>
          <w:b/>
          <w:sz w:val="28"/>
          <w:szCs w:val="28"/>
        </w:rPr>
      </w:pPr>
      <w:r w:rsidRPr="00944907">
        <w:rPr>
          <w:rStyle w:val="FontStyle39"/>
          <w:b/>
          <w:sz w:val="28"/>
          <w:szCs w:val="28"/>
        </w:rPr>
        <w:t xml:space="preserve">2.3.Результат предоставления муниципальной услуги              </w:t>
      </w:r>
    </w:p>
    <w:p w:rsidR="00407AC4" w:rsidRDefault="00473DAD" w:rsidP="00473DAD">
      <w:pPr>
        <w:pStyle w:val="af8"/>
        <w:spacing w:line="200" w:lineRule="atLeast"/>
        <w:ind w:firstLine="709"/>
        <w:jc w:val="both"/>
        <w:rPr>
          <w:rFonts w:ascii="Times New Roman" w:hAnsi="Times New Roman"/>
          <w:sz w:val="28"/>
          <w:szCs w:val="28"/>
        </w:rPr>
      </w:pPr>
      <w:r w:rsidRPr="00342D06">
        <w:rPr>
          <w:rFonts w:ascii="Times New Roman" w:hAnsi="Times New Roman"/>
          <w:sz w:val="28"/>
          <w:szCs w:val="28"/>
          <w:lang w:eastAsia="x-none"/>
        </w:rPr>
        <w:t xml:space="preserve">2.3.1. </w:t>
      </w:r>
      <w:r w:rsidRPr="00342D06">
        <w:rPr>
          <w:rFonts w:ascii="Times New Roman" w:hAnsi="Times New Roman"/>
          <w:sz w:val="28"/>
          <w:szCs w:val="28"/>
        </w:rPr>
        <w:t>Результатом    предоставления   муниципальной    услуги   является</w:t>
      </w:r>
      <w:r w:rsidR="00407AC4">
        <w:rPr>
          <w:rFonts w:ascii="Times New Roman" w:hAnsi="Times New Roman"/>
          <w:sz w:val="28"/>
          <w:szCs w:val="28"/>
        </w:rPr>
        <w:t>:</w:t>
      </w:r>
    </w:p>
    <w:p w:rsidR="00407AC4" w:rsidRDefault="00407AC4" w:rsidP="00473DAD">
      <w:pPr>
        <w:autoSpaceDE w:val="0"/>
        <w:autoSpaceDN w:val="0"/>
        <w:adjustRightInd w:val="0"/>
        <w:jc w:val="both"/>
        <w:rPr>
          <w:sz w:val="28"/>
        </w:rPr>
      </w:pPr>
      <w:r>
        <w:rPr>
          <w:sz w:val="28"/>
        </w:rPr>
        <w:t>-</w:t>
      </w:r>
      <w:r w:rsidR="00473DAD">
        <w:rPr>
          <w:sz w:val="28"/>
        </w:rPr>
        <w:t xml:space="preserve"> выдача застройщику разрешения на строительство</w:t>
      </w:r>
      <w:r>
        <w:rPr>
          <w:sz w:val="28"/>
        </w:rPr>
        <w:t>;</w:t>
      </w:r>
    </w:p>
    <w:p w:rsidR="00407AC4" w:rsidRDefault="00407AC4" w:rsidP="00473DAD">
      <w:pPr>
        <w:autoSpaceDE w:val="0"/>
        <w:autoSpaceDN w:val="0"/>
        <w:adjustRightInd w:val="0"/>
        <w:jc w:val="both"/>
        <w:rPr>
          <w:sz w:val="28"/>
        </w:rPr>
      </w:pPr>
      <w:r>
        <w:rPr>
          <w:sz w:val="28"/>
        </w:rPr>
        <w:t>-</w:t>
      </w:r>
      <w:r w:rsidR="00174E72">
        <w:rPr>
          <w:sz w:val="28"/>
        </w:rPr>
        <w:t xml:space="preserve"> отметка о продлении срока разрешения на строительство</w:t>
      </w:r>
      <w:r>
        <w:rPr>
          <w:sz w:val="28"/>
        </w:rPr>
        <w:t>;</w:t>
      </w:r>
    </w:p>
    <w:p w:rsidR="00407AC4" w:rsidRDefault="00407AC4" w:rsidP="00473DAD">
      <w:pPr>
        <w:autoSpaceDE w:val="0"/>
        <w:autoSpaceDN w:val="0"/>
        <w:adjustRightInd w:val="0"/>
        <w:jc w:val="both"/>
        <w:rPr>
          <w:sz w:val="28"/>
        </w:rPr>
      </w:pPr>
      <w:r>
        <w:rPr>
          <w:sz w:val="28"/>
        </w:rPr>
        <w:t xml:space="preserve">- </w:t>
      </w:r>
      <w:r w:rsidR="00174E72">
        <w:rPr>
          <w:sz w:val="28"/>
        </w:rPr>
        <w:t>внесение изменений в</w:t>
      </w:r>
      <w:r w:rsidR="00174E72" w:rsidRPr="00174E72">
        <w:rPr>
          <w:sz w:val="28"/>
        </w:rPr>
        <w:t xml:space="preserve"> </w:t>
      </w:r>
      <w:r w:rsidR="00174E72">
        <w:rPr>
          <w:sz w:val="28"/>
        </w:rPr>
        <w:t>разрешение на строительство</w:t>
      </w:r>
      <w:r>
        <w:rPr>
          <w:sz w:val="28"/>
        </w:rPr>
        <w:t>;</w:t>
      </w:r>
    </w:p>
    <w:p w:rsidR="00473DAD" w:rsidRDefault="00407AC4" w:rsidP="00473DAD">
      <w:pPr>
        <w:autoSpaceDE w:val="0"/>
        <w:autoSpaceDN w:val="0"/>
        <w:adjustRightInd w:val="0"/>
        <w:jc w:val="both"/>
        <w:rPr>
          <w:sz w:val="28"/>
        </w:rPr>
      </w:pPr>
      <w:r>
        <w:rPr>
          <w:sz w:val="28"/>
        </w:rPr>
        <w:t>-</w:t>
      </w:r>
      <w:r w:rsidR="00473DAD">
        <w:rPr>
          <w:sz w:val="28"/>
        </w:rPr>
        <w:t xml:space="preserve">  либо отказ в </w:t>
      </w:r>
      <w:r w:rsidR="00174E72">
        <w:rPr>
          <w:sz w:val="28"/>
        </w:rPr>
        <w:t xml:space="preserve"> </w:t>
      </w:r>
      <w:r w:rsidR="00473DAD">
        <w:rPr>
          <w:sz w:val="28"/>
        </w:rPr>
        <w:t xml:space="preserve"> выдаче</w:t>
      </w:r>
      <w:r w:rsidR="00F20659">
        <w:rPr>
          <w:sz w:val="28"/>
        </w:rPr>
        <w:t xml:space="preserve"> разрешения на строительство</w:t>
      </w:r>
      <w:r w:rsidR="00174E72">
        <w:rPr>
          <w:sz w:val="28"/>
        </w:rPr>
        <w:t>, продлении</w:t>
      </w:r>
      <w:r w:rsidR="00EF57E1">
        <w:rPr>
          <w:sz w:val="28"/>
        </w:rPr>
        <w:t xml:space="preserve"> срока</w:t>
      </w:r>
      <w:r w:rsidR="00F20659">
        <w:rPr>
          <w:sz w:val="28"/>
        </w:rPr>
        <w:t xml:space="preserve"> действия разрешения на строительство</w:t>
      </w:r>
      <w:r w:rsidR="00EF57E1">
        <w:rPr>
          <w:sz w:val="28"/>
        </w:rPr>
        <w:t xml:space="preserve"> и внесении изменений</w:t>
      </w:r>
      <w:r w:rsidR="00F20659">
        <w:rPr>
          <w:sz w:val="28"/>
        </w:rPr>
        <w:t xml:space="preserve"> в разрешение на строительство</w:t>
      </w:r>
      <w:r w:rsidR="00473DAD">
        <w:rPr>
          <w:sz w:val="28"/>
        </w:rPr>
        <w:t xml:space="preserve"> с указанием причин отказа. </w:t>
      </w:r>
    </w:p>
    <w:p w:rsidR="00473DAD" w:rsidRPr="00BC3FD6" w:rsidRDefault="00473DAD" w:rsidP="00473DAD">
      <w:pPr>
        <w:pStyle w:val="ConsPlusNormal"/>
        <w:ind w:firstLine="540"/>
        <w:jc w:val="both"/>
        <w:rPr>
          <w:rFonts w:ascii="Times New Roman" w:hAnsi="Times New Roman" w:cs="Times New Roman"/>
          <w:sz w:val="28"/>
          <w:szCs w:val="28"/>
        </w:rPr>
      </w:pPr>
      <w:r w:rsidRPr="00E478F7">
        <w:rPr>
          <w:rFonts w:ascii="Times New Roman" w:hAnsi="Times New Roman" w:cs="Times New Roman"/>
          <w:sz w:val="28"/>
          <w:szCs w:val="28"/>
        </w:rPr>
        <w:t>2.3.2.</w:t>
      </w:r>
      <w:r w:rsidRPr="00BC3FD6">
        <w:rPr>
          <w:rFonts w:ascii="Times New Roman" w:hAnsi="Times New Roman" w:cs="Times New Roman"/>
          <w:sz w:val="28"/>
          <w:szCs w:val="28"/>
        </w:rPr>
        <w:t xml:space="preserve">Результат предоставления </w:t>
      </w:r>
      <w:r>
        <w:rPr>
          <w:rFonts w:ascii="Times New Roman" w:hAnsi="Times New Roman" w:cs="Times New Roman"/>
          <w:sz w:val="28"/>
          <w:szCs w:val="28"/>
        </w:rPr>
        <w:t>муниципальной</w:t>
      </w:r>
      <w:r w:rsidRPr="00BC3FD6">
        <w:rPr>
          <w:rFonts w:ascii="Times New Roman" w:hAnsi="Times New Roman" w:cs="Times New Roman"/>
          <w:sz w:val="28"/>
          <w:szCs w:val="28"/>
        </w:rPr>
        <w:t xml:space="preserve"> услуги выдается заявителю на бумажном носителе при непосредственном обращении в </w:t>
      </w:r>
      <w:r>
        <w:rPr>
          <w:rFonts w:ascii="Times New Roman" w:hAnsi="Times New Roman" w:cs="Times New Roman"/>
          <w:sz w:val="28"/>
          <w:szCs w:val="28"/>
        </w:rPr>
        <w:t>Администрацию</w:t>
      </w:r>
      <w:r w:rsidRPr="00BC3FD6">
        <w:rPr>
          <w:rFonts w:ascii="Times New Roman" w:hAnsi="Times New Roman" w:cs="Times New Roman"/>
          <w:sz w:val="28"/>
          <w:szCs w:val="28"/>
        </w:rPr>
        <w:t xml:space="preserve"> либо направляется в его адрес почтовым отправлением.</w:t>
      </w:r>
    </w:p>
    <w:p w:rsidR="00473DAD" w:rsidRDefault="00473DAD" w:rsidP="00473DAD">
      <w:pPr>
        <w:pStyle w:val="a8"/>
      </w:pPr>
    </w:p>
    <w:p w:rsidR="00473DAD" w:rsidRPr="00EE0927" w:rsidRDefault="00473DAD" w:rsidP="00473DAD">
      <w:pPr>
        <w:ind w:left="181"/>
        <w:jc w:val="center"/>
        <w:rPr>
          <w:rStyle w:val="FontStyle39"/>
          <w:b/>
          <w:sz w:val="28"/>
          <w:szCs w:val="28"/>
        </w:rPr>
      </w:pPr>
      <w:r w:rsidRPr="00EE0927">
        <w:rPr>
          <w:rStyle w:val="FontStyle39"/>
          <w:b/>
          <w:sz w:val="28"/>
          <w:szCs w:val="28"/>
        </w:rPr>
        <w:t>2.4.Срок предоставления муниципальной услуги</w:t>
      </w:r>
    </w:p>
    <w:p w:rsidR="00473DAD" w:rsidRPr="0046114C" w:rsidRDefault="00473DAD" w:rsidP="00473DAD">
      <w:pPr>
        <w:ind w:left="1080"/>
        <w:jc w:val="both"/>
        <w:rPr>
          <w:sz w:val="28"/>
          <w:szCs w:val="28"/>
        </w:rPr>
      </w:pPr>
    </w:p>
    <w:p w:rsidR="00473DAD" w:rsidRPr="00C243A5" w:rsidRDefault="00473DAD" w:rsidP="00473DAD">
      <w:pPr>
        <w:pStyle w:val="a8"/>
        <w:rPr>
          <w:rFonts w:ascii="Times New Roman" w:hAnsi="Times New Roman" w:cs="Times New Roman"/>
        </w:rPr>
      </w:pPr>
      <w:r>
        <w:rPr>
          <w:rFonts w:ascii="Times New Roman" w:hAnsi="Times New Roman" w:cs="Times New Roman"/>
        </w:rPr>
        <w:t xml:space="preserve">2.4.1. </w:t>
      </w:r>
      <w:r w:rsidRPr="00386635">
        <w:rPr>
          <w:rFonts w:ascii="Times New Roman" w:hAnsi="Times New Roman" w:cs="Times New Roman"/>
        </w:rPr>
        <w:t>Сро</w:t>
      </w:r>
      <w:r>
        <w:rPr>
          <w:rFonts w:ascii="Times New Roman" w:hAnsi="Times New Roman" w:cs="Times New Roman"/>
        </w:rPr>
        <w:t>к предоставления муниципальной</w:t>
      </w:r>
      <w:r w:rsidRPr="00386635">
        <w:rPr>
          <w:rFonts w:ascii="Times New Roman" w:hAnsi="Times New Roman" w:cs="Times New Roman"/>
        </w:rPr>
        <w:t xml:space="preserve"> услуги с учетом необходимости обращения в организации, участвующие </w:t>
      </w:r>
      <w:r>
        <w:rPr>
          <w:rFonts w:ascii="Times New Roman" w:hAnsi="Times New Roman" w:cs="Times New Roman"/>
        </w:rPr>
        <w:t>в предоставлении муниципальной</w:t>
      </w:r>
      <w:r w:rsidRPr="00386635">
        <w:rPr>
          <w:rFonts w:ascii="Times New Roman" w:hAnsi="Times New Roman" w:cs="Times New Roman"/>
        </w:rPr>
        <w:t xml:space="preserve"> услуги, составляет 10 </w:t>
      </w:r>
      <w:r>
        <w:rPr>
          <w:rFonts w:ascii="Times New Roman" w:hAnsi="Times New Roman" w:cs="Times New Roman"/>
        </w:rPr>
        <w:t xml:space="preserve">рабочих </w:t>
      </w:r>
      <w:r w:rsidRPr="00386635">
        <w:rPr>
          <w:rFonts w:ascii="Times New Roman" w:hAnsi="Times New Roman" w:cs="Times New Roman"/>
        </w:rPr>
        <w:t>дней со дня получения заявления о выдаче разрешени</w:t>
      </w:r>
      <w:r>
        <w:rPr>
          <w:rFonts w:ascii="Times New Roman" w:hAnsi="Times New Roman" w:cs="Times New Roman"/>
        </w:rPr>
        <w:t>я на строительство</w:t>
      </w:r>
      <w:r w:rsidR="00407AC4">
        <w:rPr>
          <w:rFonts w:ascii="Times New Roman" w:hAnsi="Times New Roman" w:cs="Times New Roman"/>
        </w:rPr>
        <w:t xml:space="preserve">, </w:t>
      </w:r>
      <w:r w:rsidR="00684185" w:rsidRPr="00386635">
        <w:rPr>
          <w:rFonts w:ascii="Times New Roman" w:hAnsi="Times New Roman" w:cs="Times New Roman"/>
        </w:rPr>
        <w:t>заявления</w:t>
      </w:r>
      <w:r w:rsidR="00684185" w:rsidRPr="00407AC4">
        <w:rPr>
          <w:rFonts w:ascii="Times New Roman" w:hAnsi="Times New Roman" w:cs="Times New Roman"/>
        </w:rPr>
        <w:t xml:space="preserve"> </w:t>
      </w:r>
      <w:r w:rsidR="00684185">
        <w:rPr>
          <w:rFonts w:ascii="Times New Roman" w:hAnsi="Times New Roman" w:cs="Times New Roman"/>
        </w:rPr>
        <w:t xml:space="preserve"> </w:t>
      </w:r>
      <w:r w:rsidR="00407AC4" w:rsidRPr="00407AC4">
        <w:rPr>
          <w:rFonts w:ascii="Times New Roman" w:hAnsi="Times New Roman" w:cs="Times New Roman"/>
        </w:rPr>
        <w:t>о продлении срока разрешения на строительство</w:t>
      </w:r>
      <w:r w:rsidR="00C243A5">
        <w:rPr>
          <w:rFonts w:ascii="Times New Roman" w:hAnsi="Times New Roman" w:cs="Times New Roman"/>
        </w:rPr>
        <w:t xml:space="preserve"> и </w:t>
      </w:r>
      <w:r w:rsidR="009652E7">
        <w:rPr>
          <w:rFonts w:ascii="Times New Roman" w:hAnsi="Times New Roman" w:cs="Times New Roman"/>
        </w:rPr>
        <w:t>заявления</w:t>
      </w:r>
      <w:r w:rsidR="00684185">
        <w:rPr>
          <w:rFonts w:ascii="Times New Roman" w:hAnsi="Times New Roman" w:cs="Times New Roman"/>
        </w:rPr>
        <w:t xml:space="preserve"> о</w:t>
      </w:r>
      <w:r w:rsidR="00C243A5">
        <w:rPr>
          <w:rFonts w:ascii="Times New Roman" w:hAnsi="Times New Roman" w:cs="Times New Roman"/>
        </w:rPr>
        <w:t xml:space="preserve"> </w:t>
      </w:r>
      <w:r w:rsidR="00684185">
        <w:rPr>
          <w:rFonts w:ascii="Times New Roman" w:hAnsi="Times New Roman" w:cs="Times New Roman"/>
        </w:rPr>
        <w:t>внесении</w:t>
      </w:r>
      <w:r w:rsidR="00C243A5" w:rsidRPr="00C243A5">
        <w:rPr>
          <w:rFonts w:ascii="Times New Roman" w:hAnsi="Times New Roman" w:cs="Times New Roman"/>
        </w:rPr>
        <w:t xml:space="preserve"> изменений в разрешение на строительство</w:t>
      </w:r>
      <w:r w:rsidR="00A72210">
        <w:rPr>
          <w:rFonts w:ascii="Times New Roman" w:hAnsi="Times New Roman" w:cs="Times New Roman"/>
        </w:rPr>
        <w:t xml:space="preserve"> </w:t>
      </w:r>
      <w:r w:rsidRPr="00C243A5">
        <w:rPr>
          <w:rFonts w:ascii="Times New Roman" w:hAnsi="Times New Roman" w:cs="Times New Roman"/>
        </w:rPr>
        <w:t>.</w:t>
      </w:r>
    </w:p>
    <w:p w:rsidR="00473DAD" w:rsidRPr="00617D63" w:rsidRDefault="00473DAD" w:rsidP="00473DAD">
      <w:pPr>
        <w:pStyle w:val="a8"/>
        <w:ind w:firstLine="709"/>
        <w:rPr>
          <w:rFonts w:ascii="Times New Roman" w:hAnsi="Times New Roman" w:cs="Times New Roman"/>
        </w:rPr>
      </w:pPr>
      <w:r w:rsidRPr="00617D63">
        <w:rPr>
          <w:rFonts w:ascii="Times New Roman" w:hAnsi="Times New Roman" w:cs="Times New Roman"/>
        </w:rPr>
        <w:t>2.4.2. При направлении заявителем заявления</w:t>
      </w:r>
      <w:r w:rsidR="00684185">
        <w:rPr>
          <w:rFonts w:ascii="Times New Roman" w:hAnsi="Times New Roman" w:cs="Times New Roman"/>
        </w:rPr>
        <w:t xml:space="preserve"> </w:t>
      </w:r>
      <w:r w:rsidRPr="00617D63">
        <w:rPr>
          <w:rFonts w:ascii="Times New Roman" w:hAnsi="Times New Roman" w:cs="Times New Roman"/>
        </w:rPr>
        <w:t xml:space="preserve">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w:t>
      </w:r>
      <w:r w:rsidRPr="00B34CB9">
        <w:rPr>
          <w:rFonts w:ascii="Times New Roman" w:hAnsi="Times New Roman" w:cs="Times New Roman"/>
        </w:rPr>
        <w:t>Администрацию</w:t>
      </w:r>
      <w:r w:rsidR="000F3468">
        <w:rPr>
          <w:rFonts w:ascii="Times New Roman" w:hAnsi="Times New Roman" w:cs="Times New Roman"/>
        </w:rPr>
        <w:t xml:space="preserve"> </w:t>
      </w:r>
      <w:r w:rsidRPr="00617D63">
        <w:rPr>
          <w:rFonts w:ascii="Times New Roman" w:hAnsi="Times New Roman" w:cs="Times New Roman"/>
        </w:rPr>
        <w:t>(по дате регистрации).</w:t>
      </w:r>
    </w:p>
    <w:p w:rsidR="00473DAD" w:rsidRDefault="00473DAD" w:rsidP="00473DAD">
      <w:pPr>
        <w:pStyle w:val="a8"/>
        <w:rPr>
          <w:rFonts w:ascii="Times New Roman" w:hAnsi="Times New Roman" w:cs="Times New Roman"/>
        </w:rPr>
      </w:pPr>
      <w:r w:rsidRPr="00EB3858">
        <w:rPr>
          <w:rFonts w:ascii="Times New Roman" w:hAnsi="Times New Roman" w:cs="Times New Roman"/>
        </w:rPr>
        <w:t>2.4.3. При направлении заявления</w:t>
      </w:r>
      <w:r w:rsidR="00684185">
        <w:rPr>
          <w:rFonts w:ascii="Times New Roman" w:hAnsi="Times New Roman" w:cs="Times New Roman"/>
        </w:rPr>
        <w:t xml:space="preserve"> </w:t>
      </w:r>
      <w:r w:rsidRPr="00EB3858">
        <w:rPr>
          <w:rFonts w:ascii="Times New Roman" w:hAnsi="Times New Roman" w:cs="Times New Roman"/>
        </w:rPr>
        <w:t>и всех необходимых документо</w:t>
      </w:r>
      <w:r>
        <w:rPr>
          <w:rFonts w:ascii="Times New Roman" w:hAnsi="Times New Roman" w:cs="Times New Roman"/>
        </w:rPr>
        <w:t>в</w:t>
      </w:r>
      <w:r w:rsidRPr="00EB3858">
        <w:rPr>
          <w:rFonts w:ascii="Times New Roman" w:hAnsi="Times New Roman" w:cs="Times New Roman"/>
        </w:rPr>
        <w:t>, предоставляемых заявителем, в электронном виде срок предоставления муниципальной услуги отсчитывается от даты их поступления в Администрацию</w:t>
      </w:r>
      <w:r w:rsidR="000F3468">
        <w:rPr>
          <w:rFonts w:ascii="Times New Roman" w:hAnsi="Times New Roman" w:cs="Times New Roman"/>
        </w:rPr>
        <w:t xml:space="preserve"> </w:t>
      </w:r>
      <w:r w:rsidRPr="00EB3858">
        <w:rPr>
          <w:rFonts w:ascii="Times New Roman" w:hAnsi="Times New Roman" w:cs="Times New Roman"/>
        </w:rPr>
        <w:t>(по дате регистрации)</w:t>
      </w:r>
      <w:r>
        <w:rPr>
          <w:rFonts w:ascii="Times New Roman" w:hAnsi="Times New Roman" w:cs="Times New Roman"/>
        </w:rPr>
        <w:t>.</w:t>
      </w:r>
    </w:p>
    <w:p w:rsidR="00473DAD" w:rsidRPr="00617D63" w:rsidRDefault="00473DAD" w:rsidP="00473DAD">
      <w:pPr>
        <w:pStyle w:val="a8"/>
        <w:ind w:firstLine="709"/>
        <w:rPr>
          <w:rFonts w:ascii="Times New Roman" w:hAnsi="Times New Roman" w:cs="Times New Roman"/>
          <w:color w:val="000000"/>
          <w:u w:val="single"/>
        </w:rPr>
      </w:pPr>
      <w:r w:rsidRPr="00617D63">
        <w:rPr>
          <w:rFonts w:ascii="Times New Roman" w:hAnsi="Times New Roman" w:cs="Times New Roman"/>
          <w:color w:val="000000"/>
        </w:rPr>
        <w:t>2.4.</w:t>
      </w:r>
      <w:r>
        <w:rPr>
          <w:rFonts w:ascii="Times New Roman" w:hAnsi="Times New Roman" w:cs="Times New Roman"/>
          <w:color w:val="000000"/>
        </w:rPr>
        <w:t>4</w:t>
      </w:r>
      <w:r w:rsidRPr="00617D63">
        <w:rPr>
          <w:rFonts w:ascii="Times New Roman" w:hAnsi="Times New Roman" w:cs="Times New Roman"/>
          <w:color w:val="000000"/>
        </w:rPr>
        <w:t xml:space="preserve">. </w:t>
      </w:r>
      <w:r w:rsidRPr="00617D63">
        <w:rPr>
          <w:rFonts w:ascii="Times New Roman" w:hAnsi="Times New Roman" w:cs="Times New Roman"/>
        </w:rPr>
        <w:t xml:space="preserve">Срок выдачи (направления) документов, являющихся результатом предоставления муниципальной услуги, составляет </w:t>
      </w:r>
      <w:r>
        <w:rPr>
          <w:rFonts w:ascii="Times New Roman" w:hAnsi="Times New Roman" w:cs="Times New Roman"/>
        </w:rPr>
        <w:t>–10 рабочих дней.</w:t>
      </w:r>
    </w:p>
    <w:p w:rsidR="00473DAD" w:rsidRPr="0046114C" w:rsidRDefault="00473DAD" w:rsidP="00473DAD">
      <w:pPr>
        <w:pStyle w:val="ConsPlusNormal"/>
        <w:tabs>
          <w:tab w:val="left" w:pos="4650"/>
        </w:tabs>
        <w:ind w:firstLine="0"/>
        <w:jc w:val="both"/>
        <w:rPr>
          <w:sz w:val="28"/>
          <w:szCs w:val="28"/>
        </w:rPr>
      </w:pPr>
      <w:r>
        <w:rPr>
          <w:rFonts w:ascii="Times New Roman" w:hAnsi="Times New Roman" w:cs="Times New Roman"/>
          <w:sz w:val="28"/>
          <w:szCs w:val="28"/>
        </w:rPr>
        <w:tab/>
      </w:r>
    </w:p>
    <w:p w:rsidR="00473DAD" w:rsidRPr="001D78AF" w:rsidRDefault="00473DAD" w:rsidP="00473DAD">
      <w:pPr>
        <w:pStyle w:val="Style2"/>
        <w:widowControl/>
        <w:spacing w:before="125"/>
        <w:ind w:left="181"/>
        <w:rPr>
          <w:rStyle w:val="FontStyle39"/>
          <w:b/>
          <w:sz w:val="28"/>
          <w:szCs w:val="28"/>
        </w:rPr>
      </w:pPr>
      <w:r w:rsidRPr="001D78AF">
        <w:rPr>
          <w:rStyle w:val="FontStyle39"/>
          <w:b/>
          <w:sz w:val="28"/>
          <w:szCs w:val="28"/>
        </w:rPr>
        <w:t>2.5. Правовые основания предоставления муниципальной услуги</w:t>
      </w:r>
    </w:p>
    <w:p w:rsidR="00473DAD" w:rsidRDefault="00473DAD" w:rsidP="00473DAD">
      <w:pPr>
        <w:pStyle w:val="Style15"/>
        <w:widowControl/>
        <w:spacing w:line="240" w:lineRule="exact"/>
        <w:ind w:left="181"/>
        <w:jc w:val="left"/>
        <w:rPr>
          <w:sz w:val="28"/>
          <w:szCs w:val="28"/>
        </w:rPr>
      </w:pPr>
    </w:p>
    <w:p w:rsidR="00473DAD" w:rsidRPr="0046114C" w:rsidRDefault="00473DAD" w:rsidP="00473DAD">
      <w:pPr>
        <w:pStyle w:val="Style15"/>
        <w:widowControl/>
        <w:spacing w:line="240" w:lineRule="exact"/>
        <w:ind w:left="181"/>
        <w:jc w:val="left"/>
        <w:rPr>
          <w:sz w:val="28"/>
          <w:szCs w:val="28"/>
        </w:rPr>
      </w:pPr>
    </w:p>
    <w:p w:rsidR="00473DAD" w:rsidRPr="0046114C" w:rsidRDefault="00473DAD" w:rsidP="00473DAD">
      <w:pPr>
        <w:shd w:val="clear" w:color="auto" w:fill="FFFFFF"/>
        <w:tabs>
          <w:tab w:val="left" w:pos="682"/>
        </w:tabs>
        <w:autoSpaceDN w:val="0"/>
        <w:adjustRightInd w:val="0"/>
        <w:spacing w:line="259" w:lineRule="exact"/>
        <w:ind w:left="552"/>
        <w:rPr>
          <w:rStyle w:val="FontStyle39"/>
          <w:sz w:val="28"/>
          <w:szCs w:val="28"/>
        </w:rPr>
      </w:pPr>
      <w:r w:rsidRPr="0046114C">
        <w:rPr>
          <w:rStyle w:val="FontStyle39"/>
          <w:sz w:val="28"/>
          <w:szCs w:val="28"/>
        </w:rPr>
        <w:t xml:space="preserve">Предоставление муниципальной услуги осуществляется в соответствии с: </w:t>
      </w:r>
    </w:p>
    <w:p w:rsidR="00473DAD" w:rsidRPr="0046114C" w:rsidRDefault="00473DAD" w:rsidP="00473DAD">
      <w:pPr>
        <w:shd w:val="clear" w:color="auto" w:fill="FFFFFF"/>
        <w:tabs>
          <w:tab w:val="left" w:pos="682"/>
        </w:tabs>
        <w:autoSpaceDN w:val="0"/>
        <w:adjustRightInd w:val="0"/>
        <w:spacing w:line="259" w:lineRule="exact"/>
        <w:ind w:left="552"/>
        <w:rPr>
          <w:sz w:val="28"/>
          <w:szCs w:val="28"/>
        </w:rPr>
      </w:pPr>
      <w:r w:rsidRPr="0046114C">
        <w:rPr>
          <w:rStyle w:val="FontStyle39"/>
          <w:sz w:val="28"/>
          <w:szCs w:val="28"/>
        </w:rPr>
        <w:t xml:space="preserve">  -</w:t>
      </w:r>
      <w:r w:rsidRPr="0046114C">
        <w:rPr>
          <w:spacing w:val="-4"/>
          <w:sz w:val="28"/>
          <w:szCs w:val="28"/>
        </w:rPr>
        <w:t xml:space="preserve">   Конституцией Российской Федерации;</w:t>
      </w:r>
    </w:p>
    <w:p w:rsidR="00473DAD" w:rsidRPr="0046114C" w:rsidRDefault="00473DAD" w:rsidP="00473DAD">
      <w:pPr>
        <w:pStyle w:val="Style9"/>
        <w:widowControl/>
        <w:ind w:firstLine="696"/>
        <w:rPr>
          <w:rStyle w:val="FontStyle39"/>
          <w:sz w:val="28"/>
          <w:szCs w:val="28"/>
        </w:rPr>
      </w:pPr>
      <w:r w:rsidRPr="0046114C">
        <w:rPr>
          <w:rStyle w:val="FontStyle39"/>
          <w:sz w:val="28"/>
          <w:szCs w:val="28"/>
        </w:rPr>
        <w:t>- Федеральным законом от 6 октября 2003 года № 131-ФЗ «Об общих принципах организации местного самоуправления в Российской Федерации»;</w:t>
      </w:r>
    </w:p>
    <w:p w:rsidR="00473DAD" w:rsidRPr="0046114C" w:rsidRDefault="00473DAD" w:rsidP="00473DAD">
      <w:pPr>
        <w:pStyle w:val="Style9"/>
        <w:widowControl/>
        <w:ind w:firstLine="696"/>
        <w:rPr>
          <w:rStyle w:val="FontStyle39"/>
          <w:sz w:val="28"/>
          <w:szCs w:val="28"/>
        </w:rPr>
      </w:pPr>
      <w:r w:rsidRPr="0046114C">
        <w:rPr>
          <w:rStyle w:val="FontStyle39"/>
          <w:sz w:val="28"/>
          <w:szCs w:val="28"/>
        </w:rPr>
        <w:t>- Уставом</w:t>
      </w:r>
      <w:r w:rsidR="000F3468">
        <w:rPr>
          <w:rStyle w:val="FontStyle39"/>
          <w:sz w:val="28"/>
          <w:szCs w:val="28"/>
        </w:rPr>
        <w:t xml:space="preserve"> </w:t>
      </w:r>
      <w:r w:rsidRPr="0046114C">
        <w:rPr>
          <w:rStyle w:val="FontStyle39"/>
          <w:sz w:val="28"/>
          <w:szCs w:val="28"/>
        </w:rPr>
        <w:t>муниципального образования Руднянский район Смоленской области, утвержденным решением Руднянского районного представительного собрания от 27 июня 2005 года №33;</w:t>
      </w:r>
    </w:p>
    <w:p w:rsidR="00473DAD" w:rsidRDefault="00473DAD" w:rsidP="00473DAD">
      <w:pPr>
        <w:autoSpaceDE w:val="0"/>
        <w:autoSpaceDN w:val="0"/>
        <w:adjustRightInd w:val="0"/>
        <w:ind w:firstLine="720"/>
        <w:jc w:val="both"/>
        <w:outlineLvl w:val="2"/>
        <w:rPr>
          <w:sz w:val="28"/>
        </w:rPr>
      </w:pPr>
      <w:r>
        <w:rPr>
          <w:sz w:val="28"/>
        </w:rPr>
        <w:lastRenderedPageBreak/>
        <w:t xml:space="preserve">- Градостроительным кодексом Российской Федерации (Российская газета, 2004,  30 декабря);                                                </w:t>
      </w:r>
    </w:p>
    <w:p w:rsidR="00473DAD" w:rsidRPr="000D64EC" w:rsidRDefault="00473DAD" w:rsidP="00473DAD">
      <w:pPr>
        <w:autoSpaceDE w:val="0"/>
        <w:autoSpaceDN w:val="0"/>
        <w:adjustRightInd w:val="0"/>
        <w:ind w:firstLine="720"/>
        <w:jc w:val="both"/>
        <w:rPr>
          <w:sz w:val="28"/>
        </w:rPr>
      </w:pPr>
      <w:r>
        <w:rPr>
          <w:sz w:val="28"/>
        </w:rPr>
        <w:t>- Приказом  Министерства</w:t>
      </w:r>
      <w:r>
        <w:rPr>
          <w:sz w:val="28"/>
          <w:szCs w:val="28"/>
        </w:rPr>
        <w:t xml:space="preserve"> строительства и жилищно-коммунального хозяйства Российской Федерации от 19.02.2015 </w:t>
      </w:r>
      <w:r w:rsidRPr="00823D4C">
        <w:rPr>
          <w:sz w:val="28"/>
          <w:szCs w:val="28"/>
        </w:rPr>
        <w:t xml:space="preserve">№ </w:t>
      </w:r>
      <w:r>
        <w:rPr>
          <w:sz w:val="28"/>
          <w:szCs w:val="28"/>
        </w:rPr>
        <w:t>117/пр «Об утверждении формы разрешения на строительство и формы разрешения на ввод объекта в эксплуатацию»</w:t>
      </w:r>
      <w:r w:rsidRPr="000D64EC">
        <w:rPr>
          <w:sz w:val="28"/>
        </w:rPr>
        <w:t>;</w:t>
      </w:r>
    </w:p>
    <w:p w:rsidR="00473DAD" w:rsidRDefault="00473DAD" w:rsidP="00473DAD">
      <w:pPr>
        <w:pStyle w:val="a8"/>
        <w:rPr>
          <w:rFonts w:ascii="Times New Roman" w:hAnsi="Times New Roman" w:cs="Times New Roman"/>
        </w:rPr>
      </w:pPr>
      <w:r>
        <w:rPr>
          <w:rFonts w:ascii="Times New Roman" w:hAnsi="Times New Roman" w:cs="Times New Roman"/>
        </w:rPr>
        <w:t>- О</w:t>
      </w:r>
      <w:r w:rsidRPr="00386635">
        <w:rPr>
          <w:rFonts w:ascii="Times New Roman" w:hAnsi="Times New Roman" w:cs="Times New Roman"/>
        </w:rPr>
        <w:t xml:space="preserve">бластным законом от 25 декабря 2006 года № 155-з «О  градостроительной деятельности на территории Смоленской области» (Вестник Смоленской областной Думы и Администрации Смоленской области, 2006, № 13 (часть III, книга 2), стр. 7; 2007, № 6 (часть </w:t>
      </w:r>
      <w:r w:rsidRPr="00386635">
        <w:rPr>
          <w:rFonts w:ascii="Times New Roman" w:hAnsi="Times New Roman" w:cs="Times New Roman"/>
          <w:lang w:val="en-US"/>
        </w:rPr>
        <w:t>III</w:t>
      </w:r>
      <w:r w:rsidRPr="00386635">
        <w:rPr>
          <w:rFonts w:ascii="Times New Roman" w:hAnsi="Times New Roman" w:cs="Times New Roman"/>
        </w:rPr>
        <w:t>), стр. 28; 2009, № 6, стр. 18</w:t>
      </w:r>
      <w:r>
        <w:rPr>
          <w:rFonts w:ascii="Times New Roman" w:hAnsi="Times New Roman" w:cs="Times New Roman"/>
        </w:rPr>
        <w:t xml:space="preserve">); </w:t>
      </w:r>
    </w:p>
    <w:p w:rsidR="000F3468" w:rsidRPr="000F3468" w:rsidRDefault="000F3468" w:rsidP="00473DAD">
      <w:pPr>
        <w:pStyle w:val="a8"/>
        <w:rPr>
          <w:rFonts w:ascii="Times New Roman" w:hAnsi="Times New Roman" w:cs="Times New Roman"/>
        </w:rPr>
      </w:pPr>
      <w:r>
        <w:rPr>
          <w:rFonts w:ascii="Times New Roman" w:hAnsi="Times New Roman" w:cs="Times New Roman"/>
        </w:rPr>
        <w:t>-</w:t>
      </w:r>
      <w:r w:rsidRPr="000F3468">
        <w:t xml:space="preserve"> </w:t>
      </w:r>
      <w:r>
        <w:rPr>
          <w:rFonts w:ascii="Times New Roman" w:hAnsi="Times New Roman" w:cs="Times New Roman"/>
        </w:rPr>
        <w:t>О</w:t>
      </w:r>
      <w:r w:rsidRPr="000F3468">
        <w:rPr>
          <w:rFonts w:ascii="Times New Roman" w:hAnsi="Times New Roman" w:cs="Times New Roman"/>
        </w:rPr>
        <w:t xml:space="preserve">бластным законом от 26 ноября 2015 года № 161-з </w:t>
      </w:r>
      <w:r w:rsidRPr="000F3468">
        <w:rPr>
          <w:rFonts w:ascii="Times New Roman" w:hAnsi="Times New Roman" w:cs="Times New Roman"/>
        </w:rPr>
        <w:br/>
        <w:t>«О внесении изменения в статью 1 областного закона «О закреплении за сельскими поселениями Смоленской</w:t>
      </w:r>
      <w:r w:rsidRPr="00134EDE">
        <w:t xml:space="preserve"> </w:t>
      </w:r>
      <w:r w:rsidRPr="000F3468">
        <w:rPr>
          <w:rFonts w:ascii="Times New Roman" w:hAnsi="Times New Roman" w:cs="Times New Roman"/>
        </w:rPr>
        <w:t>области отдельных вопросов местного значения»</w:t>
      </w:r>
      <w:r>
        <w:rPr>
          <w:rFonts w:ascii="Times New Roman" w:hAnsi="Times New Roman" w:cs="Times New Roman"/>
        </w:rPr>
        <w:t>;</w:t>
      </w:r>
    </w:p>
    <w:p w:rsidR="00473DAD" w:rsidRPr="00C519D4" w:rsidRDefault="00473DAD" w:rsidP="00473DAD">
      <w:pPr>
        <w:pStyle w:val="a8"/>
        <w:rPr>
          <w:rFonts w:ascii="Times New Roman" w:hAnsi="Times New Roman" w:cs="Times New Roman"/>
        </w:rPr>
      </w:pPr>
      <w:r>
        <w:rPr>
          <w:rFonts w:ascii="Times New Roman" w:hAnsi="Times New Roman" w:cs="Times New Roman"/>
        </w:rPr>
        <w:t>- иными нормативными актами Российской Федерации, Смоленской области, регламентирующими правоотношения в сфере выдачи разрешений на строительство объектов.</w:t>
      </w:r>
    </w:p>
    <w:p w:rsidR="00473DAD" w:rsidRDefault="00473DAD" w:rsidP="00473DAD">
      <w:pPr>
        <w:jc w:val="both"/>
        <w:rPr>
          <w:sz w:val="28"/>
          <w:szCs w:val="28"/>
        </w:rPr>
      </w:pPr>
      <w:r>
        <w:rPr>
          <w:sz w:val="28"/>
          <w:szCs w:val="28"/>
        </w:rPr>
        <w:t xml:space="preserve"> - Федеральным законом от 27.07.2010 №210-ФЗ «Об организации представления государственных и муниципальных услуг».</w:t>
      </w:r>
    </w:p>
    <w:p w:rsidR="00473DAD" w:rsidRDefault="00473DAD" w:rsidP="00473DAD">
      <w:pPr>
        <w:jc w:val="both"/>
        <w:rPr>
          <w:sz w:val="28"/>
          <w:szCs w:val="28"/>
        </w:rPr>
      </w:pPr>
    </w:p>
    <w:p w:rsidR="00473DAD" w:rsidRPr="00FC50E0" w:rsidRDefault="00473DAD" w:rsidP="00473DAD">
      <w:pPr>
        <w:pStyle w:val="Style19"/>
        <w:widowControl/>
        <w:numPr>
          <w:ilvl w:val="1"/>
          <w:numId w:val="13"/>
        </w:numPr>
        <w:spacing w:before="101" w:line="322" w:lineRule="exact"/>
        <w:ind w:left="1656" w:right="1632" w:firstLine="0"/>
        <w:rPr>
          <w:rStyle w:val="FontStyle39"/>
          <w:b/>
          <w:sz w:val="28"/>
          <w:szCs w:val="28"/>
        </w:rPr>
      </w:pPr>
      <w:r w:rsidRPr="00FC50E0">
        <w:rPr>
          <w:rStyle w:val="FontStyle39"/>
          <w:b/>
          <w:sz w:val="28"/>
          <w:szCs w:val="28"/>
        </w:rPr>
        <w:t>Исчерпывающий перечень документов, необходимых для предоставления муниципальной услуги</w:t>
      </w:r>
    </w:p>
    <w:p w:rsidR="00473DAD" w:rsidRPr="0046114C" w:rsidRDefault="00473DAD" w:rsidP="00473DAD">
      <w:pPr>
        <w:pStyle w:val="Style19"/>
        <w:widowControl/>
        <w:spacing w:before="101" w:line="322" w:lineRule="exact"/>
        <w:ind w:left="1656" w:right="1632"/>
        <w:jc w:val="both"/>
        <w:rPr>
          <w:sz w:val="28"/>
          <w:szCs w:val="28"/>
        </w:rPr>
      </w:pPr>
    </w:p>
    <w:p w:rsidR="009652E7" w:rsidRDefault="00473DAD" w:rsidP="00473DAD">
      <w:pPr>
        <w:widowControl w:val="0"/>
        <w:autoSpaceDE w:val="0"/>
        <w:autoSpaceDN w:val="0"/>
        <w:adjustRightInd w:val="0"/>
        <w:ind w:firstLine="680"/>
        <w:jc w:val="both"/>
        <w:rPr>
          <w:sz w:val="28"/>
          <w:szCs w:val="28"/>
        </w:rPr>
      </w:pPr>
      <w:r w:rsidRPr="00CC666F">
        <w:rPr>
          <w:sz w:val="28"/>
          <w:szCs w:val="28"/>
        </w:rPr>
        <w:t>2.6.1</w:t>
      </w:r>
      <w:r>
        <w:rPr>
          <w:sz w:val="28"/>
          <w:szCs w:val="28"/>
        </w:rPr>
        <w:t>.</w:t>
      </w:r>
      <w:r w:rsidRPr="007A6355">
        <w:rPr>
          <w:sz w:val="28"/>
          <w:szCs w:val="28"/>
        </w:rPr>
        <w:t>Обязательным условием для предоставления муниципальной услуги</w:t>
      </w:r>
      <w:r w:rsidR="009652E7">
        <w:rPr>
          <w:sz w:val="28"/>
          <w:szCs w:val="28"/>
        </w:rPr>
        <w:t xml:space="preserve"> является:</w:t>
      </w:r>
    </w:p>
    <w:p w:rsidR="009652E7" w:rsidRDefault="009652E7" w:rsidP="00473DAD">
      <w:pPr>
        <w:widowControl w:val="0"/>
        <w:autoSpaceDE w:val="0"/>
        <w:autoSpaceDN w:val="0"/>
        <w:adjustRightInd w:val="0"/>
        <w:ind w:firstLine="680"/>
        <w:jc w:val="both"/>
        <w:rPr>
          <w:sz w:val="28"/>
          <w:szCs w:val="28"/>
        </w:rPr>
      </w:pPr>
      <w:r>
        <w:rPr>
          <w:sz w:val="28"/>
          <w:szCs w:val="28"/>
        </w:rPr>
        <w:t>- по выдачи разрешения на стро</w:t>
      </w:r>
      <w:r w:rsidR="00197227">
        <w:rPr>
          <w:sz w:val="28"/>
          <w:szCs w:val="28"/>
        </w:rPr>
        <w:t>ительство</w:t>
      </w:r>
      <w:r w:rsidR="003276F7">
        <w:rPr>
          <w:sz w:val="28"/>
          <w:szCs w:val="28"/>
        </w:rPr>
        <w:t xml:space="preserve"> </w:t>
      </w:r>
      <w:r w:rsidR="00473DAD" w:rsidRPr="007A6355">
        <w:rPr>
          <w:sz w:val="28"/>
          <w:szCs w:val="28"/>
        </w:rPr>
        <w:t xml:space="preserve"> подача заявителем в письменной форме заявления на имя Главы муниципального образования Руднянский район Смоленской области по форме, указанной в приложении №</w:t>
      </w:r>
      <w:r w:rsidR="005F395E">
        <w:rPr>
          <w:sz w:val="28"/>
          <w:szCs w:val="28"/>
        </w:rPr>
        <w:t>1</w:t>
      </w:r>
      <w:r w:rsidR="00473DAD" w:rsidRPr="007A6355">
        <w:rPr>
          <w:sz w:val="28"/>
          <w:szCs w:val="28"/>
        </w:rPr>
        <w:t xml:space="preserve"> к </w:t>
      </w:r>
      <w:r w:rsidR="00473DAD">
        <w:rPr>
          <w:sz w:val="28"/>
          <w:szCs w:val="28"/>
        </w:rPr>
        <w:t>Административному р</w:t>
      </w:r>
      <w:r w:rsidR="00473DAD" w:rsidRPr="007A6355">
        <w:rPr>
          <w:sz w:val="28"/>
          <w:szCs w:val="28"/>
        </w:rPr>
        <w:t>егламенту</w:t>
      </w:r>
      <w:r>
        <w:rPr>
          <w:sz w:val="28"/>
          <w:szCs w:val="28"/>
        </w:rPr>
        <w:t>;</w:t>
      </w:r>
    </w:p>
    <w:p w:rsidR="00197227" w:rsidRDefault="00197227" w:rsidP="00197227">
      <w:pPr>
        <w:widowControl w:val="0"/>
        <w:autoSpaceDE w:val="0"/>
        <w:autoSpaceDN w:val="0"/>
        <w:adjustRightInd w:val="0"/>
        <w:ind w:firstLine="680"/>
        <w:jc w:val="both"/>
        <w:rPr>
          <w:sz w:val="28"/>
          <w:szCs w:val="28"/>
        </w:rPr>
      </w:pPr>
      <w:r>
        <w:rPr>
          <w:sz w:val="28"/>
          <w:szCs w:val="28"/>
        </w:rPr>
        <w:t xml:space="preserve">- </w:t>
      </w:r>
      <w:r w:rsidR="003276F7">
        <w:rPr>
          <w:sz w:val="28"/>
          <w:szCs w:val="28"/>
        </w:rPr>
        <w:t xml:space="preserve">по </w:t>
      </w:r>
      <w:r>
        <w:rPr>
          <w:sz w:val="28"/>
          <w:szCs w:val="28"/>
        </w:rPr>
        <w:t>продлению срока действия разрешения на строительство</w:t>
      </w:r>
      <w:r w:rsidRPr="007A6355">
        <w:rPr>
          <w:sz w:val="28"/>
          <w:szCs w:val="28"/>
        </w:rPr>
        <w:t xml:space="preserve"> подача заявителем в письменной форме заявления на имя Главы муниципального образования Руднянский район Смоленской области по форме, указанной в приложении №</w:t>
      </w:r>
      <w:r>
        <w:rPr>
          <w:sz w:val="28"/>
          <w:szCs w:val="28"/>
        </w:rPr>
        <w:t>1</w:t>
      </w:r>
      <w:r w:rsidRPr="007A6355">
        <w:rPr>
          <w:sz w:val="28"/>
          <w:szCs w:val="28"/>
        </w:rPr>
        <w:t xml:space="preserve"> к </w:t>
      </w:r>
      <w:r>
        <w:rPr>
          <w:sz w:val="28"/>
          <w:szCs w:val="28"/>
        </w:rPr>
        <w:t>Административному р</w:t>
      </w:r>
      <w:r w:rsidRPr="007A6355">
        <w:rPr>
          <w:sz w:val="28"/>
          <w:szCs w:val="28"/>
        </w:rPr>
        <w:t>егламенту</w:t>
      </w:r>
      <w:r w:rsidR="009C37EF">
        <w:rPr>
          <w:sz w:val="28"/>
          <w:szCs w:val="28"/>
        </w:rPr>
        <w:t xml:space="preserve">, </w:t>
      </w:r>
      <w:r w:rsidR="003276F7" w:rsidRPr="00460B66">
        <w:rPr>
          <w:rFonts w:eastAsia="SimSun"/>
          <w:sz w:val="28"/>
          <w:szCs w:val="28"/>
        </w:rPr>
        <w:t>поданному не менее чем за шестьдесят дней до истечения срока действия такого разрешения</w:t>
      </w:r>
      <w:r>
        <w:rPr>
          <w:sz w:val="28"/>
          <w:szCs w:val="28"/>
        </w:rPr>
        <w:t>;</w:t>
      </w:r>
    </w:p>
    <w:p w:rsidR="00A72210" w:rsidRPr="00A72210" w:rsidRDefault="009652E7" w:rsidP="00A72210">
      <w:pPr>
        <w:pStyle w:val="ConsPlusNormal"/>
        <w:ind w:firstLine="540"/>
        <w:jc w:val="both"/>
        <w:rPr>
          <w:rFonts w:ascii="Times New Roman" w:hAnsi="Times New Roman" w:cs="Times New Roman"/>
          <w:sz w:val="28"/>
          <w:szCs w:val="28"/>
        </w:rPr>
      </w:pPr>
      <w:r w:rsidRPr="00A72210">
        <w:rPr>
          <w:rFonts w:ascii="Times New Roman" w:hAnsi="Times New Roman" w:cs="Times New Roman"/>
          <w:sz w:val="28"/>
          <w:szCs w:val="28"/>
        </w:rPr>
        <w:t>-</w:t>
      </w:r>
      <w:r w:rsidR="00B41160" w:rsidRPr="00A72210">
        <w:rPr>
          <w:rFonts w:ascii="Times New Roman" w:hAnsi="Times New Roman" w:cs="Times New Roman"/>
          <w:sz w:val="28"/>
          <w:szCs w:val="28"/>
        </w:rPr>
        <w:t xml:space="preserve"> </w:t>
      </w:r>
      <w:r w:rsidRPr="00A72210">
        <w:rPr>
          <w:rFonts w:ascii="Times New Roman" w:hAnsi="Times New Roman" w:cs="Times New Roman"/>
          <w:sz w:val="28"/>
          <w:szCs w:val="28"/>
        </w:rPr>
        <w:t>по</w:t>
      </w:r>
      <w:r w:rsidR="00B41160" w:rsidRPr="00A72210">
        <w:rPr>
          <w:rFonts w:ascii="Times New Roman" w:hAnsi="Times New Roman" w:cs="Times New Roman"/>
          <w:sz w:val="28"/>
          <w:szCs w:val="28"/>
        </w:rPr>
        <w:t xml:space="preserve"> </w:t>
      </w:r>
      <w:r w:rsidRPr="00A72210">
        <w:rPr>
          <w:rFonts w:ascii="Times New Roman" w:hAnsi="Times New Roman" w:cs="Times New Roman"/>
          <w:sz w:val="28"/>
          <w:szCs w:val="28"/>
        </w:rPr>
        <w:t>внесению изменений в разрешение на строительство заявление</w:t>
      </w:r>
      <w:r w:rsidR="00EB6DC2" w:rsidRPr="00A72210">
        <w:rPr>
          <w:rFonts w:ascii="Times New Roman" w:hAnsi="Times New Roman" w:cs="Times New Roman"/>
          <w:sz w:val="28"/>
          <w:szCs w:val="28"/>
        </w:rPr>
        <w:t xml:space="preserve"> </w:t>
      </w:r>
      <w:r w:rsidR="00741291" w:rsidRPr="00A72210">
        <w:rPr>
          <w:rFonts w:ascii="Times New Roman" w:hAnsi="Times New Roman" w:cs="Times New Roman"/>
          <w:sz w:val="28"/>
          <w:szCs w:val="28"/>
        </w:rPr>
        <w:t xml:space="preserve"> на имя Главы муниципального образования Руднянский район Смоленской области (в произвольной форме)</w:t>
      </w:r>
      <w:r w:rsidR="00F20659" w:rsidRPr="00A72210">
        <w:rPr>
          <w:rFonts w:ascii="Times New Roman" w:hAnsi="Times New Roman" w:cs="Times New Roman"/>
          <w:sz w:val="28"/>
          <w:szCs w:val="28"/>
        </w:rPr>
        <w:t xml:space="preserve"> </w:t>
      </w:r>
      <w:r w:rsidR="00A72210" w:rsidRPr="00A72210">
        <w:rPr>
          <w:rFonts w:ascii="Times New Roman" w:hAnsi="Times New Roman" w:cs="Times New Roman"/>
          <w:sz w:val="28"/>
          <w:szCs w:val="28"/>
        </w:rPr>
        <w:t>с указанием реквизитов</w:t>
      </w:r>
      <w:r w:rsidR="004F2979">
        <w:rPr>
          <w:rFonts w:ascii="Times New Roman" w:hAnsi="Times New Roman" w:cs="Times New Roman"/>
          <w:sz w:val="28"/>
          <w:szCs w:val="28"/>
        </w:rPr>
        <w:t xml:space="preserve"> следующих документов</w:t>
      </w:r>
      <w:r w:rsidR="00A72210" w:rsidRPr="00A72210">
        <w:rPr>
          <w:rFonts w:ascii="Times New Roman" w:hAnsi="Times New Roman" w:cs="Times New Roman"/>
          <w:sz w:val="28"/>
          <w:szCs w:val="28"/>
        </w:rPr>
        <w:t>:</w:t>
      </w:r>
    </w:p>
    <w:p w:rsidR="00A72210" w:rsidRPr="00A72210" w:rsidRDefault="00A72210" w:rsidP="004F2979">
      <w:pPr>
        <w:pStyle w:val="ConsPlusNormal"/>
        <w:ind w:firstLine="540"/>
        <w:jc w:val="both"/>
        <w:rPr>
          <w:rFonts w:ascii="Times New Roman" w:hAnsi="Times New Roman" w:cs="Times New Roman"/>
          <w:sz w:val="28"/>
          <w:szCs w:val="28"/>
        </w:rPr>
      </w:pPr>
      <w:r w:rsidRPr="00A72210">
        <w:rPr>
          <w:rFonts w:ascii="Times New Roman" w:hAnsi="Times New Roman" w:cs="Times New Roman"/>
          <w:sz w:val="28"/>
          <w:szCs w:val="28"/>
        </w:rPr>
        <w:t>1) правоустанавливающих документов на земельные участки</w:t>
      </w:r>
      <w:r w:rsidRPr="00A72210">
        <w:rPr>
          <w:sz w:val="28"/>
          <w:szCs w:val="28"/>
        </w:rPr>
        <w:t>;</w:t>
      </w:r>
    </w:p>
    <w:p w:rsidR="004F2979" w:rsidRPr="004F2979" w:rsidRDefault="00A72210" w:rsidP="004F2979">
      <w:pPr>
        <w:pStyle w:val="ConsPlusNormal"/>
        <w:ind w:firstLine="540"/>
        <w:jc w:val="both"/>
        <w:rPr>
          <w:rFonts w:ascii="Times New Roman" w:hAnsi="Times New Roman" w:cs="Times New Roman"/>
          <w:sz w:val="28"/>
          <w:szCs w:val="28"/>
        </w:rPr>
      </w:pPr>
      <w:r w:rsidRPr="00A72210">
        <w:rPr>
          <w:rFonts w:ascii="Times New Roman" w:hAnsi="Times New Roman" w:cs="Times New Roman"/>
          <w:sz w:val="28"/>
          <w:szCs w:val="28"/>
        </w:rPr>
        <w:t>2)</w:t>
      </w:r>
      <w:r w:rsidRPr="00A72210">
        <w:rPr>
          <w:sz w:val="28"/>
          <w:szCs w:val="28"/>
        </w:rPr>
        <w:t xml:space="preserve"> </w:t>
      </w:r>
      <w:r w:rsidRPr="00A72210">
        <w:rPr>
          <w:rFonts w:ascii="Times New Roman" w:hAnsi="Times New Roman" w:cs="Times New Roman"/>
          <w:sz w:val="28"/>
          <w:szCs w:val="28"/>
        </w:rPr>
        <w:t xml:space="preserve">решения об образовании земельных участков, если в соответствии с земельным </w:t>
      </w:r>
      <w:hyperlink r:id="rId11" w:history="1">
        <w:r w:rsidRPr="00A72210">
          <w:rPr>
            <w:rFonts w:ascii="Times New Roman" w:hAnsi="Times New Roman" w:cs="Times New Roman"/>
            <w:sz w:val="28"/>
            <w:szCs w:val="28"/>
          </w:rPr>
          <w:t>законодательством</w:t>
        </w:r>
      </w:hyperlink>
      <w:r w:rsidRPr="00A72210">
        <w:rPr>
          <w:rFonts w:ascii="Times New Roman" w:hAnsi="Times New Roman" w:cs="Times New Roman"/>
          <w:sz w:val="28"/>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w:t>
      </w:r>
      <w:r w:rsidR="004F2979" w:rsidRPr="004F2979">
        <w:rPr>
          <w:rFonts w:ascii="Times New Roman" w:hAnsi="Times New Roman" w:cs="Times New Roman"/>
          <w:sz w:val="28"/>
          <w:szCs w:val="28"/>
        </w:rPr>
        <w:t xml:space="preserve"> </w:t>
      </w:r>
      <w:r w:rsidR="004F2979">
        <w:rPr>
          <w:rFonts w:ascii="Times New Roman" w:hAnsi="Times New Roman" w:cs="Times New Roman"/>
          <w:sz w:val="28"/>
          <w:szCs w:val="28"/>
        </w:rPr>
        <w:t>в</w:t>
      </w:r>
      <w:r w:rsidR="004F2979" w:rsidRPr="004F2979">
        <w:rPr>
          <w:rFonts w:ascii="Times New Roman" w:hAnsi="Times New Roman" w:cs="Times New Roman"/>
          <w:sz w:val="28"/>
          <w:szCs w:val="28"/>
        </w:rPr>
        <w:t xml:space="preserve"> случае образования земельного участка путем объединения земельных участков</w:t>
      </w:r>
      <w:r w:rsidR="004F2979">
        <w:rPr>
          <w:rFonts w:ascii="Times New Roman" w:hAnsi="Times New Roman" w:cs="Times New Roman"/>
          <w:sz w:val="28"/>
          <w:szCs w:val="28"/>
        </w:rPr>
        <w:t xml:space="preserve"> и в</w:t>
      </w:r>
      <w:r w:rsidR="004F2979" w:rsidRPr="004F2979">
        <w:rPr>
          <w:rFonts w:ascii="Times New Roman" w:hAnsi="Times New Roman" w:cs="Times New Roman"/>
          <w:sz w:val="28"/>
          <w:szCs w:val="28"/>
        </w:rPr>
        <w:t xml:space="preserve"> случае образования земельных участков путем раздела, перераспределения земельных участков или выдела из земельных участков</w:t>
      </w:r>
      <w:r w:rsidR="004F2979">
        <w:rPr>
          <w:rFonts w:ascii="Times New Roman" w:hAnsi="Times New Roman" w:cs="Times New Roman"/>
          <w:sz w:val="28"/>
          <w:szCs w:val="28"/>
        </w:rPr>
        <w:t>;</w:t>
      </w:r>
    </w:p>
    <w:p w:rsidR="00A72210" w:rsidRPr="00A72210" w:rsidRDefault="00A72210" w:rsidP="00CE55E6">
      <w:pPr>
        <w:pStyle w:val="ConsPlusNormal"/>
        <w:ind w:firstLine="540"/>
        <w:jc w:val="both"/>
        <w:rPr>
          <w:rFonts w:ascii="Times New Roman" w:hAnsi="Times New Roman" w:cs="Times New Roman"/>
          <w:sz w:val="28"/>
          <w:szCs w:val="28"/>
        </w:rPr>
      </w:pPr>
      <w:r w:rsidRPr="00A72210">
        <w:rPr>
          <w:rFonts w:ascii="Times New Roman" w:hAnsi="Times New Roman" w:cs="Times New Roman"/>
          <w:sz w:val="28"/>
          <w:szCs w:val="28"/>
        </w:rPr>
        <w:lastRenderedPageBreak/>
        <w:t>3) градостроительного плана земельного участка, на котором планируется осуществить строительство, реконструкцию объекта капитального строительства</w:t>
      </w:r>
      <w:r w:rsidR="00CE55E6" w:rsidRPr="00CE55E6">
        <w:rPr>
          <w:rFonts w:ascii="Times New Roman" w:hAnsi="Times New Roman" w:cs="Times New Roman"/>
          <w:sz w:val="28"/>
          <w:szCs w:val="28"/>
        </w:rPr>
        <w:t xml:space="preserve"> </w:t>
      </w:r>
      <w:r w:rsidR="00CE55E6">
        <w:rPr>
          <w:rFonts w:ascii="Times New Roman" w:hAnsi="Times New Roman" w:cs="Times New Roman"/>
          <w:sz w:val="28"/>
          <w:szCs w:val="28"/>
        </w:rPr>
        <w:t xml:space="preserve"> в</w:t>
      </w:r>
      <w:r w:rsidR="00CE55E6" w:rsidRPr="00CE55E6">
        <w:rPr>
          <w:rFonts w:ascii="Times New Roman" w:hAnsi="Times New Roman" w:cs="Times New Roman"/>
          <w:sz w:val="28"/>
          <w:szCs w:val="28"/>
        </w:rPr>
        <w:t xml:space="preserve"> случае образования земельных участков путем раздела, перераспределения земельных участков или выдела из земельных участков</w:t>
      </w:r>
      <w:r w:rsidRPr="00A72210">
        <w:rPr>
          <w:rFonts w:ascii="Times New Roman" w:hAnsi="Times New Roman" w:cs="Times New Roman"/>
          <w:sz w:val="28"/>
          <w:szCs w:val="28"/>
        </w:rPr>
        <w:t>;</w:t>
      </w:r>
    </w:p>
    <w:p w:rsidR="00CE55E6" w:rsidRPr="00CE55E6" w:rsidRDefault="00A72210" w:rsidP="00CE55E6">
      <w:pPr>
        <w:pStyle w:val="ConsPlusNormal"/>
        <w:ind w:firstLine="540"/>
        <w:jc w:val="both"/>
        <w:rPr>
          <w:rFonts w:ascii="Times New Roman" w:hAnsi="Times New Roman" w:cs="Times New Roman"/>
          <w:sz w:val="28"/>
          <w:szCs w:val="28"/>
        </w:rPr>
      </w:pPr>
      <w:r w:rsidRPr="00A72210">
        <w:rPr>
          <w:rFonts w:ascii="Times New Roman" w:hAnsi="Times New Roman" w:cs="Times New Roman"/>
          <w:sz w:val="28"/>
          <w:szCs w:val="28"/>
        </w:rPr>
        <w:t>4) решения о предоставлении права пользования недрами и решения о переоформлении лицензии на право пользования недрами</w:t>
      </w:r>
      <w:r w:rsidR="00CE55E6">
        <w:rPr>
          <w:rFonts w:ascii="Times New Roman" w:hAnsi="Times New Roman" w:cs="Times New Roman"/>
          <w:sz w:val="28"/>
          <w:szCs w:val="28"/>
        </w:rPr>
        <w:t>.</w:t>
      </w:r>
    </w:p>
    <w:p w:rsidR="00473DAD" w:rsidRPr="007A6355" w:rsidRDefault="00473DAD" w:rsidP="00106045">
      <w:pPr>
        <w:widowControl w:val="0"/>
        <w:autoSpaceDE w:val="0"/>
        <w:autoSpaceDN w:val="0"/>
        <w:adjustRightInd w:val="0"/>
        <w:jc w:val="both"/>
        <w:rPr>
          <w:sz w:val="28"/>
          <w:szCs w:val="28"/>
        </w:rPr>
      </w:pPr>
      <w:r w:rsidRPr="007A6355">
        <w:rPr>
          <w:sz w:val="28"/>
          <w:szCs w:val="28"/>
        </w:rPr>
        <w:t xml:space="preserve"> </w:t>
      </w:r>
      <w:r w:rsidR="00741291">
        <w:rPr>
          <w:sz w:val="28"/>
          <w:szCs w:val="28"/>
        </w:rPr>
        <w:t xml:space="preserve">       </w:t>
      </w:r>
      <w:r w:rsidR="00106045">
        <w:rPr>
          <w:sz w:val="28"/>
          <w:szCs w:val="28"/>
        </w:rPr>
        <w:t xml:space="preserve"> </w:t>
      </w:r>
      <w:r w:rsidRPr="007A6355">
        <w:rPr>
          <w:sz w:val="28"/>
          <w:szCs w:val="28"/>
        </w:rPr>
        <w:t>Для получения разрешения на строительство к указанному заявлению прилагаются следующие документы:</w:t>
      </w:r>
    </w:p>
    <w:p w:rsidR="00473DAD" w:rsidRPr="00EB7E3B" w:rsidRDefault="00473DAD" w:rsidP="00473DAD">
      <w:pPr>
        <w:pStyle w:val="ConsPlusNormal"/>
        <w:ind w:firstLine="540"/>
        <w:jc w:val="both"/>
        <w:rPr>
          <w:rFonts w:ascii="Times New Roman" w:hAnsi="Times New Roman" w:cs="Times New Roman"/>
          <w:sz w:val="28"/>
          <w:szCs w:val="28"/>
        </w:rPr>
      </w:pPr>
      <w:r w:rsidRPr="00EB7E3B">
        <w:rPr>
          <w:rFonts w:ascii="Times New Roman" w:hAnsi="Times New Roman" w:cs="Times New Roman"/>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прав на недвижимое имущество и сделок с ним);</w:t>
      </w:r>
    </w:p>
    <w:p w:rsidR="00AE31A6" w:rsidRPr="00AE31A6" w:rsidRDefault="00AE31A6" w:rsidP="00AE31A6">
      <w:pPr>
        <w:autoSpaceDE w:val="0"/>
        <w:autoSpaceDN w:val="0"/>
        <w:adjustRightInd w:val="0"/>
        <w:ind w:firstLine="540"/>
        <w:jc w:val="both"/>
        <w:rPr>
          <w:sz w:val="28"/>
          <w:szCs w:val="28"/>
        </w:rPr>
      </w:pPr>
      <w:r w:rsidRPr="00AE31A6">
        <w:rPr>
          <w:sz w:val="28"/>
          <w:szCs w:val="28"/>
        </w:rPr>
        <w:t xml:space="preserve">1.1) при наличии соглашения о передаче в случаях, установленных бюджетным </w:t>
      </w:r>
      <w:hyperlink r:id="rId12" w:history="1">
        <w:r w:rsidRPr="00AE31A6">
          <w:rPr>
            <w:sz w:val="28"/>
            <w:szCs w:val="28"/>
          </w:rPr>
          <w:t>законодательством</w:t>
        </w:r>
      </w:hyperlink>
      <w:r w:rsidRPr="00AE31A6">
        <w:rPr>
          <w:sz w:val="28"/>
          <w:szCs w:val="28"/>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473DAD" w:rsidRPr="005F5EA0" w:rsidRDefault="00473DAD" w:rsidP="00473DAD">
      <w:pPr>
        <w:autoSpaceDE w:val="0"/>
        <w:autoSpaceDN w:val="0"/>
        <w:adjustRightInd w:val="0"/>
        <w:ind w:firstLine="540"/>
        <w:jc w:val="both"/>
        <w:rPr>
          <w:sz w:val="28"/>
          <w:szCs w:val="28"/>
        </w:rPr>
      </w:pPr>
      <w:r>
        <w:rPr>
          <w:sz w:val="28"/>
          <w:szCs w:val="28"/>
        </w:rPr>
        <w:t>2</w:t>
      </w:r>
      <w:r w:rsidRPr="005F5EA0">
        <w:rPr>
          <w:sz w:val="28"/>
          <w:szCs w:val="28"/>
        </w:rPr>
        <w:t>) материалы, содержащиеся в проектной документации:</w:t>
      </w:r>
    </w:p>
    <w:p w:rsidR="004C7DE3" w:rsidRPr="004C7DE3" w:rsidRDefault="004C7DE3" w:rsidP="004C7DE3">
      <w:pPr>
        <w:pStyle w:val="ConsPlusNormal"/>
        <w:ind w:firstLine="540"/>
        <w:jc w:val="both"/>
        <w:rPr>
          <w:rFonts w:ascii="Times New Roman" w:hAnsi="Times New Roman" w:cs="Times New Roman"/>
          <w:sz w:val="28"/>
          <w:szCs w:val="28"/>
        </w:rPr>
      </w:pPr>
      <w:r w:rsidRPr="004C7DE3">
        <w:rPr>
          <w:rFonts w:ascii="Times New Roman" w:hAnsi="Times New Roman" w:cs="Times New Roman"/>
          <w:sz w:val="28"/>
          <w:szCs w:val="28"/>
        </w:rPr>
        <w:t>а) пояснительная записка;</w:t>
      </w:r>
    </w:p>
    <w:p w:rsidR="004C7DE3" w:rsidRPr="004C7DE3" w:rsidRDefault="004C7DE3" w:rsidP="004C7DE3">
      <w:pPr>
        <w:pStyle w:val="ConsPlusNormal"/>
        <w:ind w:firstLine="540"/>
        <w:jc w:val="both"/>
        <w:rPr>
          <w:rFonts w:ascii="Times New Roman" w:hAnsi="Times New Roman" w:cs="Times New Roman"/>
          <w:sz w:val="28"/>
          <w:szCs w:val="28"/>
        </w:rPr>
      </w:pPr>
      <w:r w:rsidRPr="004C7DE3">
        <w:rPr>
          <w:rFonts w:ascii="Times New Roman" w:hAnsi="Times New Roman" w:cs="Times New Roman"/>
          <w:sz w:val="28"/>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4C7DE3" w:rsidRPr="004C7DE3" w:rsidRDefault="004C7DE3" w:rsidP="004C7DE3">
      <w:pPr>
        <w:pStyle w:val="ConsPlusNormal"/>
        <w:ind w:firstLine="540"/>
        <w:jc w:val="both"/>
        <w:rPr>
          <w:rFonts w:ascii="Times New Roman" w:hAnsi="Times New Roman" w:cs="Times New Roman"/>
          <w:sz w:val="28"/>
          <w:szCs w:val="28"/>
        </w:rPr>
      </w:pPr>
      <w:r w:rsidRPr="004C7DE3">
        <w:rPr>
          <w:rFonts w:ascii="Times New Roman" w:hAnsi="Times New Roman" w:cs="Times New Roman"/>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4C7DE3" w:rsidRPr="004C7DE3" w:rsidRDefault="004C7DE3" w:rsidP="004C7DE3">
      <w:pPr>
        <w:pStyle w:val="ConsPlusNormal"/>
        <w:ind w:firstLine="540"/>
        <w:jc w:val="both"/>
        <w:rPr>
          <w:rFonts w:ascii="Times New Roman" w:hAnsi="Times New Roman" w:cs="Times New Roman"/>
          <w:sz w:val="28"/>
          <w:szCs w:val="28"/>
        </w:rPr>
      </w:pPr>
      <w:r w:rsidRPr="004C7DE3">
        <w:rPr>
          <w:rFonts w:ascii="Times New Roman" w:hAnsi="Times New Roman" w:cs="Times New Roman"/>
          <w:sz w:val="28"/>
          <w:szCs w:val="28"/>
        </w:rPr>
        <w:t>г) схемы, отображающие архитектурные решения;</w:t>
      </w:r>
    </w:p>
    <w:p w:rsidR="004C7DE3" w:rsidRPr="004C7DE3" w:rsidRDefault="004C7DE3" w:rsidP="004C7DE3">
      <w:pPr>
        <w:pStyle w:val="ConsPlusNormal"/>
        <w:ind w:firstLine="540"/>
        <w:jc w:val="both"/>
        <w:rPr>
          <w:rFonts w:ascii="Times New Roman" w:hAnsi="Times New Roman" w:cs="Times New Roman"/>
          <w:sz w:val="28"/>
          <w:szCs w:val="28"/>
        </w:rPr>
      </w:pPr>
      <w:r w:rsidRPr="004C7DE3">
        <w:rPr>
          <w:rFonts w:ascii="Times New Roman" w:hAnsi="Times New Roman" w:cs="Times New Roman"/>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4C7DE3" w:rsidRPr="004C7DE3" w:rsidRDefault="004C7DE3" w:rsidP="004C7DE3">
      <w:pPr>
        <w:pStyle w:val="ConsPlusNormal"/>
        <w:ind w:firstLine="540"/>
        <w:jc w:val="both"/>
        <w:rPr>
          <w:rFonts w:ascii="Times New Roman" w:hAnsi="Times New Roman" w:cs="Times New Roman"/>
          <w:sz w:val="28"/>
          <w:szCs w:val="28"/>
        </w:rPr>
      </w:pPr>
      <w:r w:rsidRPr="004C7DE3">
        <w:rPr>
          <w:rFonts w:ascii="Times New Roman" w:hAnsi="Times New Roman" w:cs="Times New Roman"/>
          <w:sz w:val="28"/>
          <w:szCs w:val="28"/>
        </w:rPr>
        <w:t>е) проект организации строительства объекта капитального строительства;</w:t>
      </w:r>
    </w:p>
    <w:p w:rsidR="004C7DE3" w:rsidRPr="004C7DE3" w:rsidRDefault="004C7DE3" w:rsidP="004C7DE3">
      <w:pPr>
        <w:pStyle w:val="ConsPlusNormal"/>
        <w:ind w:firstLine="540"/>
        <w:jc w:val="both"/>
        <w:rPr>
          <w:rFonts w:ascii="Times New Roman" w:hAnsi="Times New Roman" w:cs="Times New Roman"/>
          <w:sz w:val="28"/>
          <w:szCs w:val="28"/>
        </w:rPr>
      </w:pPr>
      <w:r w:rsidRPr="004C7DE3">
        <w:rPr>
          <w:rFonts w:ascii="Times New Roman" w:hAnsi="Times New Roman" w:cs="Times New Roman"/>
          <w:sz w:val="28"/>
          <w:szCs w:val="28"/>
        </w:rPr>
        <w:t>ж) проект организации работ по сносу или демонтажу объектов капитального строительства, их частей;</w:t>
      </w:r>
    </w:p>
    <w:p w:rsidR="001B2877" w:rsidRDefault="001B2877" w:rsidP="001B2877">
      <w:pPr>
        <w:autoSpaceDE w:val="0"/>
        <w:autoSpaceDN w:val="0"/>
        <w:adjustRightInd w:val="0"/>
        <w:ind w:firstLine="540"/>
        <w:jc w:val="both"/>
        <w:rPr>
          <w:sz w:val="28"/>
          <w:szCs w:val="28"/>
        </w:rPr>
      </w:pPr>
      <w:r w:rsidRPr="00AE31A6">
        <w:rPr>
          <w:sz w:val="28"/>
          <w:szCs w:val="28"/>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w:t>
      </w:r>
      <w:r>
        <w:rPr>
          <w:sz w:val="28"/>
          <w:szCs w:val="28"/>
        </w:rPr>
        <w:t>в не проводилась</w:t>
      </w:r>
      <w:r w:rsidRPr="00AE31A6">
        <w:rPr>
          <w:sz w:val="28"/>
          <w:szCs w:val="28"/>
        </w:rPr>
        <w:t>;</w:t>
      </w:r>
    </w:p>
    <w:p w:rsidR="001B2877" w:rsidRDefault="001B2877" w:rsidP="001B2877">
      <w:pPr>
        <w:autoSpaceDE w:val="0"/>
        <w:autoSpaceDN w:val="0"/>
        <w:adjustRightInd w:val="0"/>
        <w:ind w:firstLine="540"/>
        <w:jc w:val="both"/>
        <w:rPr>
          <w:sz w:val="28"/>
          <w:szCs w:val="28"/>
        </w:rPr>
      </w:pPr>
      <w:r>
        <w:rPr>
          <w:sz w:val="28"/>
          <w:szCs w:val="28"/>
        </w:rPr>
        <w:lastRenderedPageBreak/>
        <w:t>Экспертиза не проводится в отношении следующих объектов:</w:t>
      </w:r>
    </w:p>
    <w:p w:rsidR="001B2877" w:rsidRPr="00043CE1" w:rsidRDefault="001B2877" w:rsidP="001B2877">
      <w:pPr>
        <w:pStyle w:val="ConsPlusNormal"/>
        <w:ind w:firstLine="540"/>
        <w:jc w:val="both"/>
        <w:rPr>
          <w:rFonts w:ascii="Times New Roman" w:hAnsi="Times New Roman" w:cs="Times New Roman"/>
          <w:sz w:val="28"/>
          <w:szCs w:val="28"/>
        </w:rPr>
      </w:pPr>
      <w:r>
        <w:rPr>
          <w:sz w:val="28"/>
          <w:szCs w:val="28"/>
        </w:rPr>
        <w:t>-</w:t>
      </w:r>
      <w:r w:rsidRPr="00043CE1">
        <w:t xml:space="preserve"> </w:t>
      </w:r>
      <w:r w:rsidRPr="00043CE1">
        <w:rPr>
          <w:rFonts w:ascii="Times New Roman" w:hAnsi="Times New Roman" w:cs="Times New Roman"/>
          <w:sz w:val="28"/>
          <w:szCs w:val="28"/>
        </w:rPr>
        <w:t>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1B2877" w:rsidRPr="00043CE1" w:rsidRDefault="001B2877" w:rsidP="001B2877">
      <w:pPr>
        <w:pStyle w:val="ConsPlusNormal"/>
        <w:ind w:firstLine="540"/>
        <w:jc w:val="both"/>
        <w:rPr>
          <w:rFonts w:ascii="Times New Roman" w:hAnsi="Times New Roman" w:cs="Times New Roman"/>
          <w:sz w:val="28"/>
          <w:szCs w:val="28"/>
        </w:rPr>
      </w:pPr>
      <w:r>
        <w:rPr>
          <w:sz w:val="28"/>
          <w:szCs w:val="28"/>
        </w:rPr>
        <w:t>-</w:t>
      </w:r>
      <w:r w:rsidRPr="00043CE1">
        <w:t xml:space="preserve"> </w:t>
      </w:r>
      <w:r w:rsidRPr="00043CE1">
        <w:rPr>
          <w:rFonts w:ascii="Times New Roman" w:hAnsi="Times New Roman" w:cs="Times New Roman"/>
          <w:sz w:val="28"/>
          <w:szCs w:val="28"/>
        </w:rPr>
        <w:t>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1B2877" w:rsidRPr="00043CE1" w:rsidRDefault="001B2877" w:rsidP="001B2877">
      <w:pPr>
        <w:pStyle w:val="ConsPlusNormal"/>
        <w:ind w:firstLine="540"/>
        <w:jc w:val="both"/>
        <w:rPr>
          <w:rFonts w:ascii="Times New Roman" w:hAnsi="Times New Roman" w:cs="Times New Roman"/>
          <w:sz w:val="28"/>
          <w:szCs w:val="28"/>
        </w:rPr>
      </w:pPr>
      <w:r>
        <w:rPr>
          <w:sz w:val="28"/>
          <w:szCs w:val="28"/>
        </w:rPr>
        <w:t>-</w:t>
      </w:r>
      <w:r w:rsidRPr="00043CE1">
        <w:t xml:space="preserve"> </w:t>
      </w:r>
      <w:r w:rsidRPr="00043CE1">
        <w:rPr>
          <w:rFonts w:ascii="Times New Roman" w:hAnsi="Times New Roman" w:cs="Times New Roman"/>
          <w:sz w:val="28"/>
          <w:szCs w:val="28"/>
        </w:rPr>
        <w:t>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 в случае, если строительство или реконструкция таких многоквартирных домов осуществляется без привлечения средств бюджетов бюджетной системы Российской Федерации;</w:t>
      </w:r>
    </w:p>
    <w:p w:rsidR="001B2877" w:rsidRPr="00043CE1" w:rsidRDefault="001B2877" w:rsidP="001B2877">
      <w:pPr>
        <w:pStyle w:val="ConsPlusNormal"/>
        <w:ind w:firstLine="540"/>
        <w:jc w:val="both"/>
        <w:rPr>
          <w:rFonts w:ascii="Times New Roman" w:hAnsi="Times New Roman" w:cs="Times New Roman"/>
          <w:sz w:val="28"/>
          <w:szCs w:val="28"/>
        </w:rPr>
      </w:pPr>
      <w:r>
        <w:rPr>
          <w:sz w:val="28"/>
          <w:szCs w:val="28"/>
        </w:rPr>
        <w:t>-</w:t>
      </w:r>
      <w:r w:rsidRPr="00043CE1">
        <w:rPr>
          <w:rFonts w:ascii="Times New Roman" w:hAnsi="Times New Roman" w:cs="Times New Roman"/>
          <w:sz w:val="28"/>
          <w:szCs w:val="28"/>
        </w:rPr>
        <w:t xml:space="preserve">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являются особо опасными, технически сложными или уникальными объектами;</w:t>
      </w:r>
    </w:p>
    <w:p w:rsidR="001B2877" w:rsidRPr="007E3404" w:rsidRDefault="001B2877" w:rsidP="001B2877">
      <w:pPr>
        <w:pStyle w:val="ConsPlusNormal"/>
        <w:ind w:firstLine="540"/>
        <w:jc w:val="both"/>
        <w:rPr>
          <w:rFonts w:ascii="Times New Roman" w:hAnsi="Times New Roman" w:cs="Times New Roman"/>
          <w:sz w:val="28"/>
          <w:szCs w:val="28"/>
        </w:rPr>
      </w:pPr>
      <w:r>
        <w:rPr>
          <w:sz w:val="28"/>
          <w:szCs w:val="28"/>
        </w:rPr>
        <w:t>-</w:t>
      </w:r>
      <w:r w:rsidRPr="007E3404">
        <w:t xml:space="preserve"> </w:t>
      </w:r>
      <w:r w:rsidRPr="007E3404">
        <w:rPr>
          <w:rFonts w:ascii="Times New Roman" w:hAnsi="Times New Roman" w:cs="Times New Roman"/>
          <w:sz w:val="28"/>
          <w:szCs w:val="28"/>
        </w:rPr>
        <w:t xml:space="preserve">буровые скважины, предусмотренные подготовленными, согласованными и утвержденными в соответствии с </w:t>
      </w:r>
      <w:hyperlink r:id="rId13" w:history="1">
        <w:r w:rsidRPr="007E3404">
          <w:rPr>
            <w:rFonts w:ascii="Times New Roman" w:hAnsi="Times New Roman" w:cs="Times New Roman"/>
            <w:sz w:val="28"/>
            <w:szCs w:val="28"/>
          </w:rPr>
          <w:t>законодательством</w:t>
        </w:r>
      </w:hyperlink>
      <w:r w:rsidRPr="007E3404">
        <w:rPr>
          <w:rFonts w:ascii="Times New Roman" w:hAnsi="Times New Roman" w:cs="Times New Roman"/>
          <w:sz w:val="28"/>
          <w:szCs w:val="28"/>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1B2877" w:rsidRPr="007F3F10" w:rsidRDefault="001B2877" w:rsidP="001B2877">
      <w:pPr>
        <w:pStyle w:val="ConsPlusNormal"/>
        <w:ind w:firstLine="540"/>
        <w:jc w:val="both"/>
        <w:rPr>
          <w:rFonts w:ascii="Times New Roman" w:hAnsi="Times New Roman" w:cs="Times New Roman"/>
          <w:sz w:val="28"/>
          <w:szCs w:val="28"/>
        </w:rPr>
      </w:pPr>
      <w:r w:rsidRPr="007F3F10">
        <w:rPr>
          <w:rFonts w:ascii="Times New Roman" w:hAnsi="Times New Roman" w:cs="Times New Roman"/>
          <w:sz w:val="28"/>
          <w:szCs w:val="28"/>
        </w:rPr>
        <w:t>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w:t>
      </w:r>
      <w:r w:rsidRPr="005F5EA0">
        <w:rPr>
          <w:sz w:val="28"/>
          <w:szCs w:val="28"/>
        </w:rPr>
        <w:t xml:space="preserve">, </w:t>
      </w:r>
      <w:r>
        <w:rPr>
          <w:rFonts w:ascii="Times New Roman" w:hAnsi="Times New Roman" w:cs="Times New Roman"/>
          <w:sz w:val="28"/>
          <w:szCs w:val="28"/>
        </w:rPr>
        <w:t>подготовки</w:t>
      </w:r>
      <w:r w:rsidRPr="007F3F10">
        <w:rPr>
          <w:rFonts w:ascii="Times New Roman" w:hAnsi="Times New Roman" w:cs="Times New Roman"/>
          <w:sz w:val="28"/>
          <w:szCs w:val="28"/>
        </w:rPr>
        <w:t xml:space="preserve">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r w:rsidRPr="005F5EA0">
        <w:rPr>
          <w:sz w:val="28"/>
          <w:szCs w:val="28"/>
        </w:rPr>
        <w:t xml:space="preserve">), </w:t>
      </w:r>
      <w:r w:rsidRPr="007F3F10">
        <w:rPr>
          <w:rFonts w:ascii="Times New Roman" w:hAnsi="Times New Roman" w:cs="Times New Roman"/>
          <w:sz w:val="28"/>
          <w:szCs w:val="28"/>
        </w:rPr>
        <w:t>если такая проектная документация подлежит экспертизе, положительное заключение государственной экспертизы проектной документации в случаях,</w:t>
      </w:r>
      <w:r>
        <w:rPr>
          <w:rFonts w:ascii="Times New Roman" w:hAnsi="Times New Roman" w:cs="Times New Roman"/>
          <w:sz w:val="28"/>
          <w:szCs w:val="28"/>
        </w:rPr>
        <w:t xml:space="preserve"> если</w:t>
      </w:r>
      <w:r w:rsidRPr="007F3F10">
        <w:rPr>
          <w:rFonts w:ascii="Times New Roman" w:hAnsi="Times New Roman" w:cs="Times New Roman"/>
          <w:sz w:val="28"/>
          <w:szCs w:val="28"/>
        </w:rPr>
        <w:t xml:space="preserve"> </w:t>
      </w:r>
      <w:r>
        <w:rPr>
          <w:rFonts w:ascii="Times New Roman" w:hAnsi="Times New Roman" w:cs="Times New Roman"/>
          <w:sz w:val="28"/>
          <w:szCs w:val="28"/>
        </w:rPr>
        <w:t>п</w:t>
      </w:r>
      <w:r w:rsidRPr="00C9698D">
        <w:rPr>
          <w:rFonts w:ascii="Times New Roman" w:hAnsi="Times New Roman" w:cs="Times New Roman"/>
          <w:sz w:val="28"/>
          <w:szCs w:val="28"/>
        </w:rPr>
        <w:t>роектная документация всех объектов,</w:t>
      </w:r>
      <w:r>
        <w:rPr>
          <w:rFonts w:ascii="Times New Roman" w:hAnsi="Times New Roman" w:cs="Times New Roman"/>
          <w:sz w:val="28"/>
          <w:szCs w:val="28"/>
        </w:rPr>
        <w:t xml:space="preserve"> </w:t>
      </w:r>
      <w:r w:rsidRPr="00C9698D">
        <w:rPr>
          <w:rFonts w:ascii="Times New Roman" w:hAnsi="Times New Roman" w:cs="Times New Roman"/>
          <w:sz w:val="28"/>
          <w:szCs w:val="28"/>
        </w:rPr>
        <w:t xml:space="preserve">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проектная документация </w:t>
      </w:r>
      <w:r w:rsidRPr="00C9698D">
        <w:rPr>
          <w:rFonts w:ascii="Times New Roman" w:hAnsi="Times New Roman" w:cs="Times New Roman"/>
          <w:sz w:val="28"/>
          <w:szCs w:val="28"/>
        </w:rPr>
        <w:lastRenderedPageBreak/>
        <w:t>объектов, строительство, реконструкцию которых предполагается осуществлять на землях особо охраняемых природных территорий, объектов, используемых для размещения и (или) обезвреживания отходов I - V классов опасности, подлежат государственной экспертизе</w:t>
      </w:r>
      <w:r w:rsidRPr="007F3F10">
        <w:rPr>
          <w:rFonts w:ascii="Times New Roman" w:hAnsi="Times New Roman" w:cs="Times New Roman"/>
          <w:sz w:val="28"/>
          <w:szCs w:val="28"/>
        </w:rPr>
        <w:t xml:space="preserve">, положительное заключение государственной экологической экспертизы проектной документации в случаях, </w:t>
      </w:r>
      <w:r w:rsidRPr="00C9698D">
        <w:rPr>
          <w:rFonts w:ascii="Times New Roman" w:hAnsi="Times New Roman" w:cs="Times New Roman"/>
          <w:sz w:val="28"/>
          <w:szCs w:val="28"/>
        </w:rPr>
        <w:t>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а также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w:t>
      </w:r>
      <w:r>
        <w:rPr>
          <w:rFonts w:ascii="Times New Roman" w:hAnsi="Times New Roman" w:cs="Times New Roman"/>
          <w:sz w:val="28"/>
          <w:szCs w:val="28"/>
        </w:rPr>
        <w:t>ых объектах</w:t>
      </w:r>
      <w:r w:rsidRPr="007F3F10">
        <w:rPr>
          <w:rFonts w:ascii="Times New Roman" w:hAnsi="Times New Roman" w:cs="Times New Roman"/>
          <w:sz w:val="28"/>
          <w:szCs w:val="28"/>
        </w:rPr>
        <w:t>;</w:t>
      </w:r>
    </w:p>
    <w:p w:rsidR="001B2877" w:rsidRPr="00556A8D" w:rsidRDefault="001B2877" w:rsidP="001B2877">
      <w:pPr>
        <w:pStyle w:val="ConsPlusNormal"/>
        <w:ind w:firstLine="540"/>
        <w:jc w:val="both"/>
        <w:rPr>
          <w:rFonts w:ascii="Times New Roman" w:hAnsi="Times New Roman" w:cs="Times New Roman"/>
          <w:sz w:val="28"/>
          <w:szCs w:val="28"/>
        </w:rPr>
      </w:pPr>
      <w:r w:rsidRPr="00556A8D">
        <w:rPr>
          <w:rFonts w:ascii="Times New Roman" w:hAnsi="Times New Roman" w:cs="Times New Roman"/>
          <w:sz w:val="28"/>
          <w:szCs w:val="28"/>
        </w:rPr>
        <w:t xml:space="preserve">4) согласие всех правообладателей объекта капитального строительства в случае реконструкции такого объекта, за исключением указанных в </w:t>
      </w:r>
      <w:hyperlink r:id="rId14" w:history="1">
        <w:r>
          <w:rPr>
            <w:rFonts w:ascii="Times New Roman" w:hAnsi="Times New Roman" w:cs="Times New Roman"/>
            <w:sz w:val="28"/>
            <w:szCs w:val="28"/>
          </w:rPr>
          <w:t>пункте 4</w:t>
        </w:r>
        <w:r w:rsidRPr="00556A8D">
          <w:rPr>
            <w:rFonts w:ascii="Times New Roman" w:hAnsi="Times New Roman" w:cs="Times New Roman"/>
            <w:sz w:val="28"/>
            <w:szCs w:val="28"/>
          </w:rPr>
          <w:t>.2</w:t>
        </w:r>
      </w:hyperlink>
      <w:r w:rsidRPr="00556A8D">
        <w:rPr>
          <w:rFonts w:ascii="Times New Roman" w:hAnsi="Times New Roman" w:cs="Times New Roman"/>
          <w:sz w:val="28"/>
          <w:szCs w:val="28"/>
        </w:rPr>
        <w:t xml:space="preserve"> настоящей части случаев реконструкции многоквартирного дома</w:t>
      </w:r>
      <w:r w:rsidRPr="00AE31A6">
        <w:rPr>
          <w:sz w:val="28"/>
          <w:szCs w:val="28"/>
        </w:rPr>
        <w:t>;</w:t>
      </w:r>
      <w:r w:rsidRPr="00556A8D">
        <w:t xml:space="preserve"> </w:t>
      </w:r>
      <w:r>
        <w:rPr>
          <w:rFonts w:ascii="Times New Roman" w:hAnsi="Times New Roman" w:cs="Times New Roman"/>
          <w:sz w:val="28"/>
          <w:szCs w:val="28"/>
        </w:rPr>
        <w:t xml:space="preserve"> </w:t>
      </w:r>
    </w:p>
    <w:p w:rsidR="001B2877" w:rsidRPr="005F5EA0" w:rsidRDefault="001B2877" w:rsidP="001B2877">
      <w:pPr>
        <w:autoSpaceDE w:val="0"/>
        <w:autoSpaceDN w:val="0"/>
        <w:adjustRightInd w:val="0"/>
        <w:jc w:val="both"/>
        <w:rPr>
          <w:sz w:val="28"/>
          <w:szCs w:val="28"/>
        </w:rPr>
      </w:pPr>
      <w:r>
        <w:rPr>
          <w:sz w:val="28"/>
          <w:szCs w:val="28"/>
        </w:rPr>
        <w:t>4</w:t>
      </w:r>
      <w:r w:rsidRPr="005F5EA0">
        <w:rPr>
          <w:sz w:val="28"/>
          <w:szCs w:val="28"/>
        </w:rPr>
        <w:t>.1)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1B2877" w:rsidRPr="005F5EA0" w:rsidRDefault="001B2877" w:rsidP="001B2877">
      <w:pPr>
        <w:autoSpaceDE w:val="0"/>
        <w:autoSpaceDN w:val="0"/>
        <w:adjustRightInd w:val="0"/>
        <w:jc w:val="both"/>
        <w:rPr>
          <w:sz w:val="28"/>
          <w:szCs w:val="28"/>
        </w:rPr>
      </w:pPr>
      <w:bookmarkStart w:id="1" w:name="Par18"/>
      <w:bookmarkEnd w:id="1"/>
      <w:r>
        <w:rPr>
          <w:sz w:val="28"/>
          <w:szCs w:val="28"/>
        </w:rPr>
        <w:t>4</w:t>
      </w:r>
      <w:r w:rsidRPr="005F5EA0">
        <w:rPr>
          <w:sz w:val="28"/>
          <w:szCs w:val="28"/>
        </w:rPr>
        <w:t xml:space="preserve">.2) решение общего собрания собственников помещений в многоквартирном доме, принятое в соответствии с жилищным </w:t>
      </w:r>
      <w:hyperlink r:id="rId15" w:history="1">
        <w:r w:rsidRPr="00D97CEA">
          <w:rPr>
            <w:sz w:val="28"/>
            <w:szCs w:val="28"/>
          </w:rPr>
          <w:t>законодательством</w:t>
        </w:r>
      </w:hyperlink>
      <w:r w:rsidRPr="005F5EA0">
        <w:rPr>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1B2877" w:rsidRPr="005F5EA0" w:rsidRDefault="001B2877" w:rsidP="001B2877">
      <w:pPr>
        <w:autoSpaceDE w:val="0"/>
        <w:autoSpaceDN w:val="0"/>
        <w:adjustRightInd w:val="0"/>
        <w:jc w:val="both"/>
        <w:rPr>
          <w:sz w:val="28"/>
          <w:szCs w:val="28"/>
        </w:rPr>
      </w:pPr>
      <w:r>
        <w:rPr>
          <w:sz w:val="28"/>
          <w:szCs w:val="28"/>
        </w:rPr>
        <w:t>5)</w:t>
      </w:r>
      <w:r w:rsidRPr="005F5EA0">
        <w:rPr>
          <w:sz w:val="28"/>
          <w:szCs w:val="28"/>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B2877" w:rsidRDefault="001B2877" w:rsidP="001B2877">
      <w:pPr>
        <w:autoSpaceDE w:val="0"/>
        <w:autoSpaceDN w:val="0"/>
        <w:adjustRightInd w:val="0"/>
        <w:jc w:val="both"/>
        <w:rPr>
          <w:sz w:val="28"/>
          <w:szCs w:val="28"/>
        </w:rPr>
      </w:pPr>
      <w:r>
        <w:rPr>
          <w:sz w:val="28"/>
          <w:szCs w:val="28"/>
        </w:rPr>
        <w:t>6</w:t>
      </w:r>
      <w:r w:rsidRPr="005F5EA0">
        <w:rPr>
          <w:sz w:val="28"/>
          <w:szCs w:val="28"/>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B2877" w:rsidRPr="005F5EA0" w:rsidRDefault="001B2877" w:rsidP="001B2877">
      <w:pPr>
        <w:autoSpaceDE w:val="0"/>
        <w:autoSpaceDN w:val="0"/>
        <w:adjustRightInd w:val="0"/>
        <w:ind w:firstLine="540"/>
        <w:jc w:val="both"/>
        <w:rPr>
          <w:sz w:val="28"/>
          <w:szCs w:val="28"/>
        </w:rPr>
      </w:pPr>
      <w:r w:rsidRPr="00556A8D">
        <w:rPr>
          <w:sz w:val="28"/>
          <w:szCs w:val="28"/>
        </w:rPr>
        <w:t>В целях строительства, реконструкции объекта индивидуального жилищного строительства</w:t>
      </w:r>
      <w:r>
        <w:rPr>
          <w:sz w:val="28"/>
          <w:szCs w:val="28"/>
        </w:rPr>
        <w:t xml:space="preserve"> предоставляется </w:t>
      </w:r>
      <w:r w:rsidRPr="00556A8D">
        <w:rPr>
          <w:sz w:val="28"/>
          <w:szCs w:val="28"/>
        </w:rPr>
        <w:t>схема планировочной организации земельного участка с обозначением места размещения объекта индивидуального жилищного строительства.</w:t>
      </w:r>
    </w:p>
    <w:p w:rsidR="00EB6DC2" w:rsidRDefault="00EB6DC2" w:rsidP="00EB6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Для продления срока действия разрешения на строительство:</w:t>
      </w:r>
    </w:p>
    <w:p w:rsidR="00EB6DC2" w:rsidRDefault="00EB6DC2" w:rsidP="007412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B6DC2">
        <w:rPr>
          <w:rFonts w:ascii="Times New Roman" w:hAnsi="Times New Roman" w:cs="Times New Roman"/>
          <w:sz w:val="28"/>
          <w:szCs w:val="28"/>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w:t>
      </w:r>
      <w:r w:rsidR="00741291">
        <w:rPr>
          <w:rFonts w:ascii="Times New Roman" w:hAnsi="Times New Roman" w:cs="Times New Roman"/>
          <w:sz w:val="28"/>
          <w:szCs w:val="28"/>
        </w:rPr>
        <w:t xml:space="preserve"> </w:t>
      </w:r>
      <w:r w:rsidRPr="00EB6DC2">
        <w:rPr>
          <w:rFonts w:ascii="Times New Roman" w:hAnsi="Times New Roman" w:cs="Times New Roman"/>
          <w:sz w:val="28"/>
          <w:szCs w:val="28"/>
        </w:rPr>
        <w:t>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197227" w:rsidRDefault="000016C7" w:rsidP="00197227">
      <w:pPr>
        <w:autoSpaceDE w:val="0"/>
        <w:spacing w:line="200" w:lineRule="atLeast"/>
        <w:jc w:val="both"/>
        <w:rPr>
          <w:rFonts w:eastAsia="SimSun"/>
          <w:sz w:val="28"/>
          <w:szCs w:val="28"/>
        </w:rPr>
      </w:pPr>
      <w:r>
        <w:rPr>
          <w:sz w:val="28"/>
        </w:rPr>
        <w:t xml:space="preserve">       </w:t>
      </w:r>
      <w:r w:rsidR="00473DAD" w:rsidRPr="00EB6DC2">
        <w:rPr>
          <w:sz w:val="28"/>
        </w:rPr>
        <w:t>2.6.2. Заявление о выдаче разрешения на строительство</w:t>
      </w:r>
      <w:r w:rsidR="00BA3520">
        <w:rPr>
          <w:sz w:val="28"/>
        </w:rPr>
        <w:t xml:space="preserve"> </w:t>
      </w:r>
      <w:r w:rsidR="00BA3520" w:rsidRPr="00EB6DC2">
        <w:rPr>
          <w:sz w:val="28"/>
        </w:rPr>
        <w:t>с приложенными к нему документами</w:t>
      </w:r>
      <w:r w:rsidR="00BA3520">
        <w:rPr>
          <w:sz w:val="28"/>
        </w:rPr>
        <w:t>, заявление о</w:t>
      </w:r>
      <w:r w:rsidR="00741291">
        <w:rPr>
          <w:sz w:val="28"/>
        </w:rPr>
        <w:t xml:space="preserve"> продлении срока действия разрешения на строительство</w:t>
      </w:r>
      <w:r w:rsidR="00473DAD" w:rsidRPr="00EB6DC2">
        <w:rPr>
          <w:sz w:val="28"/>
        </w:rPr>
        <w:t xml:space="preserve"> с приложенными к нему документами</w:t>
      </w:r>
      <w:r w:rsidR="00BA3520">
        <w:rPr>
          <w:sz w:val="28"/>
        </w:rPr>
        <w:t xml:space="preserve"> </w:t>
      </w:r>
      <w:r w:rsidR="00BA3520">
        <w:rPr>
          <w:sz w:val="28"/>
          <w:szCs w:val="28"/>
        </w:rPr>
        <w:t>в</w:t>
      </w:r>
      <w:r w:rsidR="00BA3520" w:rsidRPr="00EB6DC2">
        <w:rPr>
          <w:sz w:val="28"/>
          <w:szCs w:val="28"/>
        </w:rPr>
        <w:t xml:space="preserve">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r w:rsidR="00741291">
        <w:rPr>
          <w:sz w:val="28"/>
        </w:rPr>
        <w:t>, а также заявление о внесении изменений в разрешение на строительство</w:t>
      </w:r>
      <w:r w:rsidR="00473DAD" w:rsidRPr="00EB6DC2">
        <w:rPr>
          <w:sz w:val="28"/>
        </w:rPr>
        <w:t xml:space="preserve"> представляется заявителем (застройщиком либо его уполномоченным представителем) лично</w:t>
      </w:r>
      <w:r w:rsidR="0066049C" w:rsidRPr="00EB6DC2">
        <w:rPr>
          <w:sz w:val="28"/>
        </w:rPr>
        <w:t xml:space="preserve"> </w:t>
      </w:r>
      <w:r w:rsidR="00473DAD" w:rsidRPr="00EB6DC2">
        <w:rPr>
          <w:sz w:val="28"/>
        </w:rPr>
        <w:t>в  приемную Администрации  или направляется по почте с описью вложений в адрес Администрации</w:t>
      </w:r>
      <w:r w:rsidR="00197227">
        <w:rPr>
          <w:rFonts w:eastAsia="SimSun"/>
          <w:sz w:val="28"/>
          <w:szCs w:val="28"/>
        </w:rPr>
        <w:t xml:space="preserve">, либо по </w:t>
      </w:r>
      <w:r w:rsidR="00197227">
        <w:rPr>
          <w:rStyle w:val="FontStyle39"/>
          <w:sz w:val="28"/>
          <w:szCs w:val="28"/>
        </w:rPr>
        <w:t xml:space="preserve"> информационно - телекоммуникационной сети «Интернет»</w:t>
      </w:r>
      <w:r w:rsidR="00687545">
        <w:rPr>
          <w:rFonts w:eastAsia="SimSun"/>
          <w:sz w:val="28"/>
          <w:szCs w:val="28"/>
        </w:rPr>
        <w:t xml:space="preserve">, включая электронную почту, </w:t>
      </w:r>
      <w:r w:rsidR="00687545" w:rsidRPr="00590BF4">
        <w:rPr>
          <w:sz w:val="28"/>
        </w:rPr>
        <w:t>или через</w:t>
      </w:r>
      <w:r w:rsidR="00687545">
        <w:rPr>
          <w:sz w:val="28"/>
        </w:rPr>
        <w:t xml:space="preserve"> </w:t>
      </w:r>
      <w:r w:rsidR="00687545" w:rsidRPr="00AE7187">
        <w:rPr>
          <w:sz w:val="28"/>
          <w:szCs w:val="28"/>
        </w:rPr>
        <w:t>мног</w:t>
      </w:r>
      <w:r w:rsidR="00687545">
        <w:rPr>
          <w:sz w:val="28"/>
          <w:szCs w:val="28"/>
        </w:rPr>
        <w:t>офункциональный центр</w:t>
      </w:r>
      <w:r w:rsidR="00687545" w:rsidRPr="00AE7187">
        <w:rPr>
          <w:sz w:val="28"/>
          <w:szCs w:val="28"/>
        </w:rPr>
        <w:t xml:space="preserve"> предоставления государственных и муниципальных услуг</w:t>
      </w:r>
      <w:r w:rsidR="00687545">
        <w:rPr>
          <w:sz w:val="28"/>
          <w:szCs w:val="28"/>
        </w:rPr>
        <w:t>.</w:t>
      </w:r>
    </w:p>
    <w:p w:rsidR="00473DAD" w:rsidRDefault="00473DAD" w:rsidP="00473DAD">
      <w:pPr>
        <w:pStyle w:val="af8"/>
        <w:spacing w:line="200" w:lineRule="atLeast"/>
        <w:ind w:firstLine="554"/>
        <w:jc w:val="both"/>
        <w:rPr>
          <w:rFonts w:ascii="Times New Roman" w:hAnsi="Times New Roman"/>
          <w:sz w:val="28"/>
          <w:szCs w:val="28"/>
        </w:rPr>
      </w:pPr>
      <w:r>
        <w:rPr>
          <w:rFonts w:ascii="Times New Roman" w:hAnsi="Times New Roman"/>
          <w:sz w:val="28"/>
          <w:szCs w:val="28"/>
        </w:rPr>
        <w:t>2.6.</w:t>
      </w:r>
      <w:r w:rsidR="0094335C">
        <w:rPr>
          <w:rFonts w:ascii="Times New Roman" w:hAnsi="Times New Roman"/>
          <w:sz w:val="28"/>
          <w:szCs w:val="28"/>
        </w:rPr>
        <w:t>3</w:t>
      </w:r>
      <w:r>
        <w:rPr>
          <w:rFonts w:ascii="Times New Roman" w:hAnsi="Times New Roman"/>
          <w:sz w:val="28"/>
          <w:szCs w:val="28"/>
        </w:rPr>
        <w:t xml:space="preserve">. </w:t>
      </w:r>
      <w:r w:rsidRPr="00F06E09">
        <w:rPr>
          <w:rFonts w:ascii="Times New Roman" w:hAnsi="Times New Roman"/>
          <w:sz w:val="28"/>
          <w:szCs w:val="28"/>
        </w:rPr>
        <w:t xml:space="preserve">Запрещено требовать </w:t>
      </w:r>
      <w:r>
        <w:rPr>
          <w:rFonts w:ascii="Times New Roman" w:hAnsi="Times New Roman"/>
          <w:sz w:val="28"/>
          <w:szCs w:val="28"/>
        </w:rPr>
        <w:t>от заявителя предоставления документов и информации</w:t>
      </w:r>
      <w:r w:rsidRPr="00F06E09">
        <w:rPr>
          <w:rFonts w:ascii="Times New Roman" w:hAnsi="Times New Roman"/>
          <w:sz w:val="28"/>
          <w:szCs w:val="28"/>
        </w:rPr>
        <w:t>,</w:t>
      </w:r>
      <w:r>
        <w:rPr>
          <w:rFonts w:ascii="Times New Roman" w:hAnsi="Times New Roman"/>
          <w:sz w:val="28"/>
          <w:szCs w:val="28"/>
        </w:rPr>
        <w:t xml:space="preserve"> не входящих в перечень документов, указанных в пункте 2.6.1. настоящего Административного регламента.</w:t>
      </w:r>
    </w:p>
    <w:p w:rsidR="00473DAD" w:rsidRDefault="0094335C" w:rsidP="00473DAD">
      <w:pPr>
        <w:pStyle w:val="af8"/>
        <w:spacing w:line="200" w:lineRule="atLeast"/>
        <w:ind w:firstLine="531"/>
        <w:jc w:val="both"/>
        <w:rPr>
          <w:rFonts w:ascii="Times New Roman" w:hAnsi="Times New Roman"/>
          <w:sz w:val="28"/>
          <w:szCs w:val="28"/>
        </w:rPr>
      </w:pPr>
      <w:r>
        <w:rPr>
          <w:rFonts w:ascii="Times New Roman" w:hAnsi="Times New Roman"/>
          <w:sz w:val="28"/>
          <w:szCs w:val="28"/>
        </w:rPr>
        <w:t>2.6.4</w:t>
      </w:r>
      <w:r w:rsidR="00473DAD" w:rsidRPr="00E14832">
        <w:rPr>
          <w:rFonts w:ascii="Times New Roman" w:hAnsi="Times New Roman"/>
          <w:sz w:val="28"/>
          <w:szCs w:val="28"/>
        </w:rPr>
        <w:t xml:space="preserve">.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w:t>
      </w:r>
    </w:p>
    <w:p w:rsidR="00473DAD" w:rsidRDefault="00473DAD" w:rsidP="00473DAD">
      <w:pPr>
        <w:pStyle w:val="af8"/>
        <w:spacing w:line="200" w:lineRule="atLeast"/>
        <w:jc w:val="both"/>
        <w:rPr>
          <w:rFonts w:ascii="Times New Roman" w:hAnsi="Times New Roman"/>
          <w:sz w:val="28"/>
          <w:szCs w:val="28"/>
        </w:rPr>
      </w:pPr>
    </w:p>
    <w:p w:rsidR="00473DAD" w:rsidRPr="00F8196C" w:rsidRDefault="00473DAD" w:rsidP="00473DAD">
      <w:pPr>
        <w:autoSpaceDE w:val="0"/>
        <w:autoSpaceDN w:val="0"/>
        <w:adjustRightInd w:val="0"/>
        <w:jc w:val="center"/>
        <w:rPr>
          <w:rFonts w:ascii="MS Shell Dlg" w:hAnsi="MS Shell Dlg" w:cs="MS Shell Dlg"/>
          <w:sz w:val="17"/>
          <w:szCs w:val="17"/>
        </w:rPr>
      </w:pPr>
      <w:r w:rsidRPr="0014183D">
        <w:rPr>
          <w:b/>
          <w:bCs/>
          <w:sz w:val="28"/>
          <w:szCs w:val="28"/>
        </w:rPr>
        <w:t>2.</w:t>
      </w:r>
      <w:r>
        <w:rPr>
          <w:b/>
          <w:bCs/>
          <w:sz w:val="28"/>
          <w:szCs w:val="28"/>
        </w:rPr>
        <w:t>7</w:t>
      </w:r>
      <w:r w:rsidRPr="0014183D">
        <w:rPr>
          <w:b/>
          <w:bCs/>
          <w:sz w:val="28"/>
          <w:szCs w:val="28"/>
        </w:rPr>
        <w:t>.</w:t>
      </w:r>
      <w:r w:rsidRPr="001D74AE">
        <w:rPr>
          <w:b/>
          <w:bCs/>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473DAD" w:rsidRPr="001D74AE" w:rsidRDefault="00473DAD" w:rsidP="00473DAD">
      <w:pPr>
        <w:ind w:firstLine="709"/>
        <w:jc w:val="both"/>
        <w:rPr>
          <w:sz w:val="28"/>
          <w:szCs w:val="28"/>
        </w:rPr>
      </w:pPr>
    </w:p>
    <w:p w:rsidR="00473DAD" w:rsidRPr="00F8196C" w:rsidRDefault="00473DAD" w:rsidP="00473DAD">
      <w:pPr>
        <w:autoSpaceDE w:val="0"/>
        <w:autoSpaceDN w:val="0"/>
        <w:adjustRightInd w:val="0"/>
        <w:rPr>
          <w:rFonts w:ascii="MS Shell Dlg" w:hAnsi="MS Shell Dlg" w:cs="MS Shell Dlg"/>
          <w:sz w:val="17"/>
          <w:szCs w:val="17"/>
        </w:rPr>
      </w:pPr>
      <w:r w:rsidRPr="0014183D">
        <w:rPr>
          <w:bCs/>
          <w:sz w:val="28"/>
          <w:szCs w:val="28"/>
        </w:rPr>
        <w:t>2.</w:t>
      </w:r>
      <w:r>
        <w:rPr>
          <w:bCs/>
          <w:sz w:val="28"/>
          <w:szCs w:val="28"/>
        </w:rPr>
        <w:t>7</w:t>
      </w:r>
      <w:r w:rsidRPr="0014183D">
        <w:rPr>
          <w:sz w:val="28"/>
          <w:szCs w:val="28"/>
        </w:rPr>
        <w:t>.</w:t>
      </w:r>
      <w:r w:rsidRPr="001D74AE">
        <w:rPr>
          <w:sz w:val="28"/>
          <w:szCs w:val="28"/>
        </w:rPr>
        <w:t>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r w:rsidR="00C82E87">
        <w:rPr>
          <w:sz w:val="28"/>
          <w:szCs w:val="28"/>
        </w:rPr>
        <w:t xml:space="preserve"> по выдачи разрешения на строительство</w:t>
      </w:r>
      <w:r w:rsidRPr="001D74AE">
        <w:rPr>
          <w:sz w:val="28"/>
          <w:szCs w:val="28"/>
        </w:rPr>
        <w:t>, входят:</w:t>
      </w:r>
    </w:p>
    <w:p w:rsidR="00473DAD" w:rsidRDefault="00473DAD" w:rsidP="00473DAD">
      <w:pPr>
        <w:pStyle w:val="ConsPlusNormal"/>
        <w:ind w:firstLine="540"/>
        <w:jc w:val="both"/>
        <w:rPr>
          <w:rFonts w:ascii="Times New Roman" w:hAnsi="Times New Roman" w:cs="Times New Roman"/>
          <w:sz w:val="28"/>
          <w:szCs w:val="28"/>
        </w:rPr>
      </w:pPr>
      <w:r>
        <w:rPr>
          <w:sz w:val="28"/>
        </w:rPr>
        <w:lastRenderedPageBreak/>
        <w:t xml:space="preserve">- </w:t>
      </w:r>
      <w:r w:rsidRPr="00F91BBC">
        <w:rPr>
          <w:rFonts w:ascii="Times New Roman" w:hAnsi="Times New Roman" w:cs="Times New Roman"/>
          <w:sz w:val="28"/>
          <w:szCs w:val="28"/>
        </w:rPr>
        <w:t>правоустанавливающие документы на земельный участок (в случае если права на него зарегистрированы в Едином государственном реестре прав на недвижимое имущество и сделок с ни</w:t>
      </w:r>
      <w:r>
        <w:rPr>
          <w:rFonts w:ascii="Times New Roman" w:hAnsi="Times New Roman" w:cs="Times New Roman"/>
          <w:sz w:val="28"/>
          <w:szCs w:val="28"/>
        </w:rPr>
        <w:t>м);</w:t>
      </w:r>
    </w:p>
    <w:p w:rsidR="00473DAD" w:rsidRPr="00F91BBC" w:rsidRDefault="00473DAD" w:rsidP="00473D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F91BBC">
        <w:rPr>
          <w:rFonts w:ascii="Times New Roman" w:hAnsi="Times New Roman" w:cs="Times New Roman"/>
          <w:sz w:val="28"/>
          <w:szCs w:val="28"/>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(в случае если права на земельный участок зарегистрированы в Едином государственном реестре прав на недвижимое имущество и сделок с ним);</w:t>
      </w:r>
    </w:p>
    <w:p w:rsidR="00473DAD" w:rsidRPr="00F91BBC" w:rsidRDefault="00473DAD" w:rsidP="00473DAD">
      <w:pPr>
        <w:pStyle w:val="ConsPlusNormal"/>
        <w:ind w:firstLine="540"/>
        <w:jc w:val="both"/>
        <w:rPr>
          <w:rFonts w:ascii="Times New Roman" w:hAnsi="Times New Roman" w:cs="Times New Roman"/>
          <w:sz w:val="28"/>
          <w:szCs w:val="28"/>
        </w:rPr>
      </w:pPr>
      <w:r>
        <w:rPr>
          <w:sz w:val="28"/>
        </w:rPr>
        <w:t xml:space="preserve">- </w:t>
      </w:r>
      <w:r w:rsidRPr="00F91BBC">
        <w:rPr>
          <w:rFonts w:ascii="Times New Roman" w:hAnsi="Times New Roman" w:cs="Times New Roman"/>
          <w:sz w:val="28"/>
          <w:szCs w:val="28"/>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473DAD" w:rsidRDefault="00473DAD" w:rsidP="00473DAD">
      <w:pPr>
        <w:autoSpaceDE w:val="0"/>
        <w:autoSpaceDN w:val="0"/>
        <w:adjustRightInd w:val="0"/>
        <w:ind w:firstLine="720"/>
        <w:jc w:val="both"/>
        <w:rPr>
          <w:sz w:val="28"/>
          <w:szCs w:val="28"/>
        </w:rPr>
      </w:pPr>
      <w:r>
        <w:rPr>
          <w:sz w:val="28"/>
        </w:rPr>
        <w:t xml:space="preserve">- </w:t>
      </w:r>
      <w:r>
        <w:rPr>
          <w:sz w:val="28"/>
          <w:szCs w:val="28"/>
        </w:rPr>
        <w:t>разрешение на отклонение от предельных параметров разрешенного строительства, реконструкции.</w:t>
      </w:r>
    </w:p>
    <w:p w:rsidR="00C82E87" w:rsidRDefault="006B6EEA" w:rsidP="00473DAD">
      <w:pPr>
        <w:autoSpaceDE w:val="0"/>
        <w:autoSpaceDN w:val="0"/>
        <w:adjustRightInd w:val="0"/>
        <w:ind w:firstLine="720"/>
        <w:jc w:val="both"/>
        <w:rPr>
          <w:sz w:val="28"/>
          <w:szCs w:val="28"/>
        </w:rPr>
      </w:pPr>
      <w:r>
        <w:rPr>
          <w:sz w:val="28"/>
          <w:szCs w:val="28"/>
        </w:rPr>
        <w:t xml:space="preserve"> </w:t>
      </w:r>
      <w:r w:rsidR="00C82E87" w:rsidRPr="001D74AE">
        <w:rPr>
          <w:sz w:val="28"/>
          <w:szCs w:val="28"/>
        </w:rPr>
        <w:t>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r w:rsidR="00C82E87">
        <w:rPr>
          <w:sz w:val="28"/>
          <w:szCs w:val="28"/>
        </w:rPr>
        <w:t xml:space="preserve"> по внесению изменений в разрешение на строительство, входят:</w:t>
      </w:r>
    </w:p>
    <w:p w:rsidR="00C82E87" w:rsidRPr="00C82E87" w:rsidRDefault="00C82E87" w:rsidP="00C82E87">
      <w:pPr>
        <w:pStyle w:val="ConsPlusNormal"/>
        <w:ind w:firstLine="540"/>
        <w:jc w:val="both"/>
        <w:rPr>
          <w:rFonts w:ascii="Times New Roman" w:hAnsi="Times New Roman" w:cs="Times New Roman"/>
          <w:sz w:val="28"/>
          <w:szCs w:val="28"/>
        </w:rPr>
      </w:pPr>
      <w:r w:rsidRPr="00C82E87">
        <w:rPr>
          <w:rFonts w:ascii="Times New Roman" w:hAnsi="Times New Roman" w:cs="Times New Roman"/>
          <w:sz w:val="28"/>
          <w:szCs w:val="28"/>
        </w:rPr>
        <w:t xml:space="preserve">- правоустанавливающих документов на земельные участки с указанием перехода прав собственности; </w:t>
      </w:r>
    </w:p>
    <w:p w:rsidR="00C82E87" w:rsidRPr="00C82E87" w:rsidRDefault="00C82E87" w:rsidP="00C82E87">
      <w:pPr>
        <w:pStyle w:val="ConsPlusNormal"/>
        <w:ind w:firstLine="540"/>
        <w:jc w:val="both"/>
        <w:rPr>
          <w:rFonts w:ascii="Times New Roman" w:hAnsi="Times New Roman" w:cs="Times New Roman"/>
          <w:sz w:val="28"/>
          <w:szCs w:val="28"/>
        </w:rPr>
      </w:pPr>
      <w:r w:rsidRPr="00C82E87">
        <w:rPr>
          <w:rFonts w:ascii="Times New Roman" w:hAnsi="Times New Roman" w:cs="Times New Roman"/>
          <w:sz w:val="28"/>
          <w:szCs w:val="28"/>
        </w:rPr>
        <w:t xml:space="preserve">- решения об образовании земельных участков, если в соответствии с земельным </w:t>
      </w:r>
      <w:hyperlink r:id="rId16" w:history="1">
        <w:r w:rsidRPr="00C82E87">
          <w:rPr>
            <w:rFonts w:ascii="Times New Roman" w:hAnsi="Times New Roman" w:cs="Times New Roman"/>
            <w:sz w:val="28"/>
            <w:szCs w:val="28"/>
          </w:rPr>
          <w:t>законодательством</w:t>
        </w:r>
      </w:hyperlink>
      <w:r w:rsidRPr="00C82E87">
        <w:rPr>
          <w:rFonts w:ascii="Times New Roman" w:hAnsi="Times New Roman" w:cs="Times New Roman"/>
          <w:sz w:val="28"/>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C82E87" w:rsidRPr="00C82E87" w:rsidRDefault="00C82E87" w:rsidP="00C82E87">
      <w:pPr>
        <w:pStyle w:val="ConsPlusNormal"/>
        <w:ind w:firstLine="540"/>
        <w:jc w:val="both"/>
        <w:rPr>
          <w:rFonts w:ascii="Times New Roman" w:hAnsi="Times New Roman" w:cs="Times New Roman"/>
          <w:sz w:val="28"/>
          <w:szCs w:val="28"/>
        </w:rPr>
      </w:pPr>
      <w:r w:rsidRPr="00C82E87">
        <w:rPr>
          <w:rFonts w:ascii="Times New Roman" w:hAnsi="Times New Roman" w:cs="Times New Roman"/>
          <w:sz w:val="28"/>
          <w:szCs w:val="28"/>
        </w:rPr>
        <w:t>-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p w:rsidR="00C82E87" w:rsidRPr="00C82E87" w:rsidRDefault="00C82E87" w:rsidP="00C82E87">
      <w:pPr>
        <w:autoSpaceDE w:val="0"/>
        <w:autoSpaceDN w:val="0"/>
        <w:adjustRightInd w:val="0"/>
        <w:ind w:firstLine="720"/>
        <w:jc w:val="both"/>
        <w:rPr>
          <w:sz w:val="28"/>
          <w:szCs w:val="28"/>
        </w:rPr>
      </w:pPr>
      <w:r w:rsidRPr="00C82E87">
        <w:rPr>
          <w:sz w:val="28"/>
          <w:szCs w:val="28"/>
        </w:rPr>
        <w:t>- решение о предоставлении права пользования недрами и решение о переоформлении лицензии на право пользования недрами</w:t>
      </w:r>
      <w:r>
        <w:rPr>
          <w:sz w:val="28"/>
          <w:szCs w:val="28"/>
        </w:rPr>
        <w:t>.</w:t>
      </w:r>
    </w:p>
    <w:p w:rsidR="00473DAD" w:rsidRPr="00EB3858" w:rsidRDefault="00473DAD" w:rsidP="00473DAD">
      <w:pPr>
        <w:autoSpaceDE w:val="0"/>
        <w:autoSpaceDN w:val="0"/>
        <w:adjustRightInd w:val="0"/>
        <w:ind w:firstLine="741"/>
        <w:jc w:val="both"/>
        <w:outlineLvl w:val="0"/>
        <w:rPr>
          <w:sz w:val="28"/>
          <w:szCs w:val="28"/>
        </w:rPr>
      </w:pPr>
      <w:r w:rsidRPr="00EB3858">
        <w:rPr>
          <w:sz w:val="28"/>
          <w:szCs w:val="28"/>
        </w:rPr>
        <w:t>2.</w:t>
      </w:r>
      <w:r>
        <w:rPr>
          <w:sz w:val="28"/>
          <w:szCs w:val="28"/>
        </w:rPr>
        <w:t>7</w:t>
      </w:r>
      <w:r w:rsidRPr="00EB3858">
        <w:rPr>
          <w:sz w:val="28"/>
          <w:szCs w:val="28"/>
        </w:rPr>
        <w:t>.2. Для получения муниципальной услуги заявитель вправе по собственной инициативе представить документы, указанные в пункте 2.</w:t>
      </w:r>
      <w:r w:rsidR="0066049C">
        <w:rPr>
          <w:sz w:val="28"/>
          <w:szCs w:val="28"/>
        </w:rPr>
        <w:t>7</w:t>
      </w:r>
      <w:r w:rsidRPr="00EB3858">
        <w:rPr>
          <w:sz w:val="28"/>
          <w:szCs w:val="28"/>
        </w:rPr>
        <w:t xml:space="preserve">.1 настоящего Административного регламента, полученные путем личного обращения или через своего представителя в органы или организации.   </w:t>
      </w:r>
    </w:p>
    <w:p w:rsidR="00473DAD" w:rsidRDefault="00473DAD" w:rsidP="00473DAD">
      <w:pPr>
        <w:jc w:val="both"/>
        <w:rPr>
          <w:sz w:val="28"/>
          <w:szCs w:val="28"/>
        </w:rPr>
      </w:pPr>
      <w:r w:rsidRPr="0014183D">
        <w:rPr>
          <w:bCs/>
          <w:sz w:val="28"/>
          <w:szCs w:val="28"/>
        </w:rPr>
        <w:t>2.</w:t>
      </w:r>
      <w:r>
        <w:rPr>
          <w:bCs/>
          <w:sz w:val="28"/>
          <w:szCs w:val="28"/>
        </w:rPr>
        <w:t>7</w:t>
      </w:r>
      <w:r w:rsidRPr="0014183D">
        <w:rPr>
          <w:sz w:val="28"/>
          <w:szCs w:val="28"/>
        </w:rPr>
        <w:t>.</w:t>
      </w:r>
      <w:r w:rsidRPr="001D74AE">
        <w:rPr>
          <w:sz w:val="28"/>
          <w:szCs w:val="28"/>
        </w:rPr>
        <w:t xml:space="preserve">3. </w:t>
      </w:r>
      <w:r>
        <w:rPr>
          <w:sz w:val="28"/>
          <w:szCs w:val="28"/>
        </w:rPr>
        <w:t>От заявителя запрещено требовать:</w:t>
      </w:r>
    </w:p>
    <w:p w:rsidR="00473DAD" w:rsidRPr="009B2426" w:rsidRDefault="00473DAD" w:rsidP="00473DAD">
      <w:pPr>
        <w:pStyle w:val="ConsPlusNormal"/>
        <w:ind w:firstLine="540"/>
        <w:jc w:val="both"/>
        <w:rPr>
          <w:rFonts w:ascii="Times New Roman" w:hAnsi="Times New Roman" w:cs="Times New Roman"/>
          <w:sz w:val="28"/>
          <w:szCs w:val="28"/>
        </w:rPr>
      </w:pPr>
      <w:r w:rsidRPr="009B2426">
        <w:rPr>
          <w:rFonts w:ascii="Times New Roman" w:hAnsi="Times New Roman" w:cs="Times New Roman"/>
          <w:sz w:val="28"/>
          <w:szCs w:val="28"/>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73DAD" w:rsidRPr="009B2426" w:rsidRDefault="00473DAD" w:rsidP="00473DAD">
      <w:pPr>
        <w:pStyle w:val="ConsPlusNormal"/>
        <w:ind w:firstLine="540"/>
        <w:jc w:val="both"/>
        <w:rPr>
          <w:rFonts w:ascii="Times New Roman" w:hAnsi="Times New Roman" w:cs="Times New Roman"/>
          <w:sz w:val="28"/>
          <w:szCs w:val="28"/>
        </w:rPr>
      </w:pPr>
      <w:r w:rsidRPr="009B2426">
        <w:rPr>
          <w:rFonts w:ascii="Times New Roman" w:hAnsi="Times New Roman" w:cs="Times New Roman"/>
          <w:sz w:val="28"/>
          <w:szCs w:val="28"/>
        </w:rPr>
        <w:t xml:space="preserve">- представление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w:t>
      </w:r>
      <w:r w:rsidRPr="009B2426">
        <w:rPr>
          <w:rFonts w:ascii="Times New Roman" w:hAnsi="Times New Roman" w:cs="Times New Roman"/>
          <w:sz w:val="28"/>
          <w:szCs w:val="28"/>
        </w:rPr>
        <w:lastRenderedPageBreak/>
        <w:t>правовыми актами Российской Федерации, нормативными правовыми актами субъектов Российской Федерации и муниципальными правовыми актами.</w:t>
      </w:r>
    </w:p>
    <w:p w:rsidR="00473DAD" w:rsidRPr="009B2426" w:rsidRDefault="00473DAD" w:rsidP="00473DAD">
      <w:pPr>
        <w:pStyle w:val="Style7"/>
        <w:widowControl/>
        <w:spacing w:before="72"/>
        <w:ind w:left="1642"/>
        <w:jc w:val="center"/>
        <w:rPr>
          <w:rStyle w:val="FontStyle39"/>
          <w:b/>
          <w:sz w:val="28"/>
          <w:szCs w:val="28"/>
        </w:rPr>
      </w:pPr>
    </w:p>
    <w:p w:rsidR="00473DAD" w:rsidRDefault="00473DAD" w:rsidP="00473DAD">
      <w:pPr>
        <w:autoSpaceDE w:val="0"/>
        <w:autoSpaceDN w:val="0"/>
        <w:adjustRightInd w:val="0"/>
        <w:ind w:firstLine="540"/>
        <w:jc w:val="center"/>
        <w:outlineLvl w:val="2"/>
        <w:rPr>
          <w:b/>
          <w:bCs/>
          <w:sz w:val="28"/>
          <w:szCs w:val="28"/>
        </w:rPr>
      </w:pPr>
      <w:r w:rsidRPr="00194DA8">
        <w:rPr>
          <w:b/>
          <w:bCs/>
          <w:sz w:val="28"/>
          <w:szCs w:val="28"/>
        </w:rPr>
        <w:t>2.</w:t>
      </w:r>
      <w:r>
        <w:rPr>
          <w:b/>
          <w:bCs/>
          <w:sz w:val="28"/>
          <w:szCs w:val="28"/>
        </w:rPr>
        <w:t>8</w:t>
      </w:r>
      <w:r w:rsidRPr="00194DA8">
        <w:rPr>
          <w:b/>
          <w:bCs/>
          <w:sz w:val="28"/>
          <w:szCs w:val="28"/>
        </w:rPr>
        <w:t>. Исчерпывающий перечень оснований для отказа в приеме документов, необходимых для предоставления муниципальной услуги</w:t>
      </w:r>
    </w:p>
    <w:p w:rsidR="00473DAD" w:rsidRPr="00C56661" w:rsidRDefault="00473DAD" w:rsidP="00473DAD">
      <w:pPr>
        <w:autoSpaceDE w:val="0"/>
        <w:autoSpaceDN w:val="0"/>
        <w:adjustRightInd w:val="0"/>
        <w:outlineLvl w:val="2"/>
        <w:rPr>
          <w:bCs/>
          <w:sz w:val="28"/>
          <w:szCs w:val="28"/>
        </w:rPr>
      </w:pPr>
    </w:p>
    <w:p w:rsidR="00473DAD" w:rsidRDefault="00473DAD" w:rsidP="00473DAD">
      <w:pPr>
        <w:pStyle w:val="ConsPlusNormal"/>
        <w:ind w:firstLine="540"/>
        <w:jc w:val="both"/>
        <w:rPr>
          <w:rFonts w:ascii="Times New Roman" w:hAnsi="Times New Roman" w:cs="Times New Roman"/>
          <w:sz w:val="28"/>
          <w:szCs w:val="28"/>
        </w:rPr>
      </w:pPr>
      <w:r w:rsidRPr="00F42126">
        <w:rPr>
          <w:rFonts w:ascii="Times New Roman" w:hAnsi="Times New Roman" w:cs="Times New Roman"/>
          <w:sz w:val="28"/>
          <w:szCs w:val="28"/>
        </w:rPr>
        <w:t xml:space="preserve">Основания для отказа в приеме документов, необходимых для предоставления </w:t>
      </w:r>
      <w:r>
        <w:rPr>
          <w:rFonts w:ascii="Times New Roman" w:hAnsi="Times New Roman" w:cs="Times New Roman"/>
          <w:sz w:val="28"/>
          <w:szCs w:val="28"/>
        </w:rPr>
        <w:t>муниципальной</w:t>
      </w:r>
      <w:r w:rsidRPr="00F42126">
        <w:rPr>
          <w:rFonts w:ascii="Times New Roman" w:hAnsi="Times New Roman" w:cs="Times New Roman"/>
          <w:sz w:val="28"/>
          <w:szCs w:val="28"/>
        </w:rPr>
        <w:t xml:space="preserve"> услуги, федеральным законодательством не предусмотрены.</w:t>
      </w:r>
    </w:p>
    <w:p w:rsidR="00473DAD" w:rsidRPr="00F42126" w:rsidRDefault="00473DAD" w:rsidP="00473DAD">
      <w:pPr>
        <w:pStyle w:val="ConsPlusNormal"/>
        <w:ind w:firstLine="540"/>
        <w:jc w:val="both"/>
        <w:rPr>
          <w:rFonts w:ascii="Times New Roman" w:hAnsi="Times New Roman" w:cs="Times New Roman"/>
          <w:sz w:val="28"/>
          <w:szCs w:val="28"/>
        </w:rPr>
      </w:pPr>
    </w:p>
    <w:p w:rsidR="00473DAD" w:rsidRPr="00194DA8" w:rsidRDefault="00473DAD" w:rsidP="00473DAD">
      <w:pPr>
        <w:autoSpaceDE w:val="0"/>
        <w:autoSpaceDN w:val="0"/>
        <w:adjustRightInd w:val="0"/>
        <w:ind w:firstLine="540"/>
        <w:jc w:val="center"/>
        <w:outlineLvl w:val="2"/>
        <w:rPr>
          <w:b/>
          <w:bCs/>
          <w:sz w:val="28"/>
          <w:szCs w:val="28"/>
        </w:rPr>
      </w:pPr>
      <w:r w:rsidRPr="00194DA8">
        <w:rPr>
          <w:b/>
          <w:bCs/>
          <w:sz w:val="28"/>
          <w:szCs w:val="28"/>
        </w:rPr>
        <w:t>2.</w:t>
      </w:r>
      <w:r>
        <w:rPr>
          <w:b/>
          <w:bCs/>
          <w:sz w:val="28"/>
          <w:szCs w:val="28"/>
        </w:rPr>
        <w:t>9</w:t>
      </w:r>
      <w:r w:rsidRPr="00194DA8">
        <w:rPr>
          <w:b/>
          <w:bCs/>
          <w:sz w:val="28"/>
          <w:szCs w:val="28"/>
        </w:rPr>
        <w:t xml:space="preserve">. Исчерпывающий перечень оснований для отказа </w:t>
      </w:r>
    </w:p>
    <w:p w:rsidR="00473DAD" w:rsidRDefault="00473DAD" w:rsidP="00473DAD">
      <w:pPr>
        <w:autoSpaceDE w:val="0"/>
        <w:autoSpaceDN w:val="0"/>
        <w:adjustRightInd w:val="0"/>
        <w:ind w:firstLine="540"/>
        <w:jc w:val="center"/>
        <w:outlineLvl w:val="2"/>
        <w:rPr>
          <w:b/>
          <w:bCs/>
          <w:sz w:val="28"/>
          <w:szCs w:val="28"/>
        </w:rPr>
      </w:pPr>
      <w:r w:rsidRPr="00194DA8">
        <w:rPr>
          <w:b/>
          <w:bCs/>
          <w:sz w:val="28"/>
          <w:szCs w:val="28"/>
        </w:rPr>
        <w:t>в предоставлении муниципальной услуги</w:t>
      </w:r>
    </w:p>
    <w:p w:rsidR="00473DAD" w:rsidRPr="00194DA8" w:rsidRDefault="00473DAD" w:rsidP="00473DAD">
      <w:pPr>
        <w:autoSpaceDE w:val="0"/>
        <w:autoSpaceDN w:val="0"/>
        <w:adjustRightInd w:val="0"/>
        <w:outlineLvl w:val="2"/>
        <w:rPr>
          <w:b/>
          <w:bCs/>
          <w:sz w:val="28"/>
          <w:szCs w:val="28"/>
        </w:rPr>
      </w:pPr>
    </w:p>
    <w:p w:rsidR="00473DAD" w:rsidRDefault="00473DAD" w:rsidP="00473DAD">
      <w:pPr>
        <w:autoSpaceDE w:val="0"/>
        <w:autoSpaceDN w:val="0"/>
        <w:adjustRightInd w:val="0"/>
        <w:ind w:firstLine="540"/>
        <w:outlineLvl w:val="2"/>
        <w:rPr>
          <w:sz w:val="28"/>
          <w:szCs w:val="28"/>
        </w:rPr>
      </w:pPr>
      <w:r w:rsidRPr="00F42126">
        <w:rPr>
          <w:sz w:val="28"/>
          <w:szCs w:val="28"/>
        </w:rPr>
        <w:t>В предоставлении муниципальной услуги заявителю отказывается в случаях:</w:t>
      </w:r>
    </w:p>
    <w:p w:rsidR="00C82E87" w:rsidRPr="00F42126" w:rsidRDefault="00C82E87" w:rsidP="00473DAD">
      <w:pPr>
        <w:autoSpaceDE w:val="0"/>
        <w:autoSpaceDN w:val="0"/>
        <w:adjustRightInd w:val="0"/>
        <w:ind w:firstLine="540"/>
        <w:outlineLvl w:val="2"/>
        <w:rPr>
          <w:sz w:val="28"/>
          <w:szCs w:val="28"/>
        </w:rPr>
      </w:pPr>
      <w:r>
        <w:rPr>
          <w:sz w:val="28"/>
          <w:szCs w:val="28"/>
        </w:rPr>
        <w:t>По выдачи разрешения на строительство:</w:t>
      </w:r>
    </w:p>
    <w:p w:rsidR="00473DAD" w:rsidRPr="00F42126" w:rsidRDefault="00473DAD" w:rsidP="00473DAD">
      <w:pPr>
        <w:pStyle w:val="af8"/>
        <w:spacing w:line="200" w:lineRule="atLeast"/>
        <w:jc w:val="both"/>
        <w:rPr>
          <w:rFonts w:ascii="Times New Roman" w:hAnsi="Times New Roman"/>
          <w:sz w:val="28"/>
          <w:szCs w:val="28"/>
        </w:rPr>
      </w:pPr>
      <w:r w:rsidRPr="00F42126">
        <w:rPr>
          <w:rFonts w:ascii="Times New Roman" w:hAnsi="Times New Roman"/>
          <w:sz w:val="28"/>
          <w:szCs w:val="28"/>
        </w:rPr>
        <w:t xml:space="preserve">        - отсутствие документов, предусмотренных пунктами  2.6.1</w:t>
      </w:r>
      <w:r w:rsidR="0029543D">
        <w:rPr>
          <w:rFonts w:ascii="Times New Roman" w:hAnsi="Times New Roman"/>
          <w:sz w:val="28"/>
          <w:szCs w:val="28"/>
        </w:rPr>
        <w:t xml:space="preserve"> </w:t>
      </w:r>
      <w:r w:rsidRPr="00F42126">
        <w:rPr>
          <w:rFonts w:ascii="Times New Roman" w:hAnsi="Times New Roman"/>
          <w:sz w:val="28"/>
          <w:szCs w:val="28"/>
        </w:rPr>
        <w:t xml:space="preserve"> настоящего Административного регламента, или предоставление документов не в полном объёме;</w:t>
      </w:r>
    </w:p>
    <w:p w:rsidR="00473DAD" w:rsidRPr="00F42126" w:rsidRDefault="00473DAD" w:rsidP="00473DAD">
      <w:pPr>
        <w:pStyle w:val="af8"/>
        <w:spacing w:line="200" w:lineRule="atLeast"/>
        <w:jc w:val="both"/>
        <w:rPr>
          <w:rFonts w:ascii="Times New Roman" w:hAnsi="Times New Roman"/>
          <w:sz w:val="28"/>
          <w:szCs w:val="28"/>
        </w:rPr>
      </w:pPr>
      <w:r w:rsidRPr="00F42126">
        <w:rPr>
          <w:rFonts w:ascii="Times New Roman" w:hAnsi="Times New Roman"/>
          <w:sz w:val="28"/>
          <w:szCs w:val="28"/>
        </w:rPr>
        <w:t xml:space="preserve">       -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C82E87" w:rsidRDefault="00473DAD" w:rsidP="00473DAD">
      <w:pPr>
        <w:pStyle w:val="a8"/>
        <w:ind w:firstLine="0"/>
        <w:rPr>
          <w:rFonts w:ascii="Times New Roman" w:hAnsi="Times New Roman" w:cs="Times New Roman"/>
        </w:rPr>
      </w:pPr>
      <w:r w:rsidRPr="00F42126">
        <w:rPr>
          <w:rFonts w:ascii="Times New Roman" w:hAnsi="Times New Roman" w:cs="Times New Roman"/>
        </w:rPr>
        <w:t xml:space="preserve">        - несоответствие  представленных документов требованиям, установленным в разрешении на отклонение от предельных параметров разрешенно</w:t>
      </w:r>
      <w:r w:rsidR="003C29BB">
        <w:rPr>
          <w:rFonts w:ascii="Times New Roman" w:hAnsi="Times New Roman" w:cs="Times New Roman"/>
        </w:rPr>
        <w:t>го строительства, реконструкции.</w:t>
      </w:r>
      <w:r w:rsidRPr="00F42126">
        <w:rPr>
          <w:rFonts w:ascii="Times New Roman" w:hAnsi="Times New Roman" w:cs="Times New Roman"/>
        </w:rPr>
        <w:t xml:space="preserve">          </w:t>
      </w:r>
    </w:p>
    <w:p w:rsidR="00C82E87" w:rsidRDefault="00C82E87" w:rsidP="00614F8F">
      <w:pPr>
        <w:pStyle w:val="a8"/>
        <w:ind w:firstLine="0"/>
        <w:rPr>
          <w:rFonts w:ascii="Times New Roman" w:hAnsi="Times New Roman" w:cs="Times New Roman"/>
        </w:rPr>
      </w:pPr>
      <w:r>
        <w:rPr>
          <w:rFonts w:ascii="Times New Roman" w:hAnsi="Times New Roman" w:cs="Times New Roman"/>
        </w:rPr>
        <w:t xml:space="preserve">          По продлению срока действия разрешения н</w:t>
      </w:r>
      <w:r w:rsidR="00614F8F">
        <w:rPr>
          <w:rFonts w:ascii="Times New Roman" w:hAnsi="Times New Roman" w:cs="Times New Roman"/>
        </w:rPr>
        <w:t xml:space="preserve">а строительство </w:t>
      </w:r>
      <w:r w:rsidRPr="00C82E87">
        <w:rPr>
          <w:rFonts w:ascii="Times New Roman" w:hAnsi="Times New Roman" w:cs="Times New Roman"/>
        </w:rPr>
        <w:t>в случае, если строительство, р</w:t>
      </w:r>
      <w:r w:rsidR="00614F8F">
        <w:rPr>
          <w:rFonts w:ascii="Times New Roman" w:hAnsi="Times New Roman" w:cs="Times New Roman"/>
        </w:rPr>
        <w:t>еконструкция</w:t>
      </w:r>
      <w:r w:rsidRPr="00C82E87">
        <w:rPr>
          <w:rFonts w:ascii="Times New Roman" w:hAnsi="Times New Roman" w:cs="Times New Roman"/>
        </w:rPr>
        <w:t xml:space="preserve"> объекта капитального строительства не начаты до истечения срока подачи </w:t>
      </w:r>
      <w:r w:rsidR="009C37EF">
        <w:rPr>
          <w:rFonts w:ascii="Times New Roman" w:hAnsi="Times New Roman" w:cs="Times New Roman"/>
        </w:rPr>
        <w:t xml:space="preserve"> </w:t>
      </w:r>
      <w:r w:rsidRPr="00C82E87">
        <w:rPr>
          <w:rFonts w:ascii="Times New Roman" w:hAnsi="Times New Roman" w:cs="Times New Roman"/>
        </w:rPr>
        <w:t xml:space="preserve"> заявлени</w:t>
      </w:r>
      <w:r w:rsidR="00614F8F">
        <w:rPr>
          <w:rFonts w:ascii="Times New Roman" w:hAnsi="Times New Roman" w:cs="Times New Roman"/>
        </w:rPr>
        <w:t>я</w:t>
      </w:r>
      <w:r w:rsidR="009C37EF">
        <w:rPr>
          <w:rFonts w:ascii="Times New Roman" w:hAnsi="Times New Roman" w:cs="Times New Roman"/>
        </w:rPr>
        <w:t xml:space="preserve"> о продлении срока действия разрешения на строительство</w:t>
      </w:r>
      <w:r w:rsidR="00614F8F">
        <w:rPr>
          <w:rFonts w:ascii="Times New Roman" w:hAnsi="Times New Roman" w:cs="Times New Roman"/>
        </w:rPr>
        <w:t>.</w:t>
      </w:r>
    </w:p>
    <w:p w:rsidR="00614F8F" w:rsidRDefault="00614F8F" w:rsidP="00614F8F">
      <w:pPr>
        <w:pStyle w:val="a8"/>
        <w:ind w:firstLine="0"/>
        <w:rPr>
          <w:rFonts w:ascii="Times New Roman" w:hAnsi="Times New Roman" w:cs="Times New Roman"/>
        </w:rPr>
      </w:pPr>
      <w:r>
        <w:rPr>
          <w:rFonts w:ascii="Times New Roman" w:hAnsi="Times New Roman" w:cs="Times New Roman"/>
        </w:rPr>
        <w:t xml:space="preserve">          По внесению изменений в разрешение на строительство:</w:t>
      </w:r>
    </w:p>
    <w:p w:rsidR="00614F8F" w:rsidRPr="00614F8F" w:rsidRDefault="00614F8F" w:rsidP="00614F8F">
      <w:pPr>
        <w:pStyle w:val="ConsPlusNormal"/>
        <w:ind w:firstLine="540"/>
        <w:jc w:val="both"/>
        <w:rPr>
          <w:rFonts w:ascii="Times New Roman" w:hAnsi="Times New Roman" w:cs="Times New Roman"/>
          <w:sz w:val="28"/>
          <w:szCs w:val="28"/>
        </w:rPr>
      </w:pPr>
      <w:r w:rsidRPr="00614F8F">
        <w:rPr>
          <w:rFonts w:ascii="Times New Roman" w:hAnsi="Times New Roman" w:cs="Times New Roman"/>
          <w:sz w:val="28"/>
          <w:szCs w:val="28"/>
        </w:rPr>
        <w:t xml:space="preserve">- отсутствие в </w:t>
      </w:r>
      <w:r w:rsidR="009C37EF">
        <w:rPr>
          <w:rFonts w:ascii="Times New Roman" w:hAnsi="Times New Roman" w:cs="Times New Roman"/>
          <w:sz w:val="28"/>
          <w:szCs w:val="28"/>
        </w:rPr>
        <w:t>заявлении</w:t>
      </w:r>
      <w:r w:rsidRPr="00614F8F">
        <w:rPr>
          <w:rFonts w:ascii="Times New Roman" w:hAnsi="Times New Roman" w:cs="Times New Roman"/>
          <w:sz w:val="28"/>
          <w:szCs w:val="28"/>
        </w:rPr>
        <w:t xml:space="preserve"> о переходе прав на земельный участок, права пользования недрами, об образовании земельного участка реквизитов документов, или отсутствие правоустанавливающего документа на земельный участок;</w:t>
      </w:r>
    </w:p>
    <w:p w:rsidR="00614F8F" w:rsidRPr="00614F8F" w:rsidRDefault="00614F8F" w:rsidP="00614F8F">
      <w:pPr>
        <w:pStyle w:val="ConsPlusNormal"/>
        <w:ind w:firstLine="540"/>
        <w:jc w:val="both"/>
        <w:rPr>
          <w:rFonts w:ascii="Times New Roman" w:hAnsi="Times New Roman" w:cs="Times New Roman"/>
          <w:sz w:val="28"/>
          <w:szCs w:val="28"/>
        </w:rPr>
      </w:pPr>
      <w:r w:rsidRPr="00614F8F">
        <w:rPr>
          <w:rFonts w:ascii="Times New Roman" w:hAnsi="Times New Roman" w:cs="Times New Roman"/>
          <w:sz w:val="28"/>
          <w:szCs w:val="28"/>
        </w:rPr>
        <w:t xml:space="preserve">- недостоверность сведений, указанных в </w:t>
      </w:r>
      <w:r w:rsidR="009C37EF">
        <w:rPr>
          <w:rFonts w:ascii="Times New Roman" w:hAnsi="Times New Roman" w:cs="Times New Roman"/>
          <w:sz w:val="28"/>
          <w:szCs w:val="28"/>
        </w:rPr>
        <w:t>заявлении</w:t>
      </w:r>
      <w:r w:rsidRPr="00614F8F">
        <w:rPr>
          <w:rFonts w:ascii="Times New Roman" w:hAnsi="Times New Roman" w:cs="Times New Roman"/>
          <w:sz w:val="28"/>
          <w:szCs w:val="28"/>
        </w:rPr>
        <w:t xml:space="preserve"> о переходе прав на земельный участок, права пользования недрами, об образовании земельного участка;</w:t>
      </w:r>
    </w:p>
    <w:p w:rsidR="00614F8F" w:rsidRPr="00614F8F" w:rsidRDefault="00807523" w:rsidP="00614F8F">
      <w:pPr>
        <w:pStyle w:val="a8"/>
        <w:ind w:firstLine="0"/>
        <w:rPr>
          <w:rFonts w:ascii="Times New Roman" w:hAnsi="Times New Roman" w:cs="Times New Roman"/>
        </w:rPr>
      </w:pPr>
      <w:r>
        <w:rPr>
          <w:rFonts w:ascii="Times New Roman" w:hAnsi="Times New Roman" w:cs="Times New Roman"/>
        </w:rPr>
        <w:t xml:space="preserve">      </w:t>
      </w:r>
      <w:r w:rsidR="00614F8F" w:rsidRPr="00614F8F">
        <w:rPr>
          <w:rFonts w:ascii="Times New Roman" w:hAnsi="Times New Roman" w:cs="Times New Roman"/>
        </w:rPr>
        <w:t>- несоответствие планируемого размещения объекта капитального строительства требованиям градостроительного плана земельного участка.</w:t>
      </w:r>
    </w:p>
    <w:p w:rsidR="00473DAD" w:rsidRPr="00614F8F" w:rsidRDefault="00473DAD" w:rsidP="00473DAD">
      <w:pPr>
        <w:pStyle w:val="a8"/>
        <w:ind w:firstLine="0"/>
        <w:rPr>
          <w:rFonts w:ascii="Times New Roman" w:hAnsi="Times New Roman" w:cs="Times New Roman"/>
        </w:rPr>
      </w:pPr>
      <w:r w:rsidRPr="00614F8F">
        <w:rPr>
          <w:rFonts w:ascii="Times New Roman" w:hAnsi="Times New Roman" w:cs="Times New Roman"/>
        </w:rPr>
        <w:t xml:space="preserve">                                </w:t>
      </w:r>
    </w:p>
    <w:p w:rsidR="0094335C" w:rsidRPr="0094335C" w:rsidRDefault="00473DAD" w:rsidP="003C29BB">
      <w:pPr>
        <w:pStyle w:val="af8"/>
        <w:spacing w:line="200" w:lineRule="atLeast"/>
        <w:jc w:val="both"/>
        <w:rPr>
          <w:sz w:val="28"/>
          <w:szCs w:val="28"/>
        </w:rPr>
      </w:pPr>
      <w:r w:rsidRPr="00F42126">
        <w:rPr>
          <w:rFonts w:ascii="Times New Roman" w:hAnsi="Times New Roman"/>
          <w:sz w:val="28"/>
          <w:szCs w:val="28"/>
        </w:rPr>
        <w:t xml:space="preserve">        </w:t>
      </w:r>
    </w:p>
    <w:p w:rsidR="00473DAD" w:rsidRPr="00FF64E9" w:rsidRDefault="00473DAD" w:rsidP="00473DAD">
      <w:pPr>
        <w:pStyle w:val="af8"/>
        <w:spacing w:line="200" w:lineRule="atLeast"/>
        <w:jc w:val="both"/>
        <w:rPr>
          <w:rFonts w:ascii="Times New Roman" w:hAnsi="Times New Roman"/>
          <w:sz w:val="28"/>
          <w:szCs w:val="28"/>
        </w:rPr>
      </w:pPr>
    </w:p>
    <w:p w:rsidR="00473DAD" w:rsidRPr="00593A2B" w:rsidRDefault="00473DAD" w:rsidP="00473DAD">
      <w:pPr>
        <w:pStyle w:val="Style2"/>
        <w:widowControl/>
        <w:spacing w:line="240" w:lineRule="exact"/>
        <w:ind w:left="552"/>
        <w:rPr>
          <w:sz w:val="28"/>
          <w:szCs w:val="28"/>
        </w:rPr>
      </w:pPr>
      <w:r w:rsidRPr="00593A2B">
        <w:rPr>
          <w:b/>
          <w:bCs/>
          <w:sz w:val="28"/>
          <w:szCs w:val="28"/>
        </w:rPr>
        <w:t>2.1</w:t>
      </w:r>
      <w:r w:rsidR="006F21A2">
        <w:rPr>
          <w:b/>
          <w:bCs/>
          <w:sz w:val="28"/>
          <w:szCs w:val="28"/>
        </w:rPr>
        <w:t>0</w:t>
      </w:r>
      <w:r w:rsidRPr="00593A2B">
        <w:rPr>
          <w:b/>
          <w:bCs/>
          <w:sz w:val="28"/>
          <w:szCs w:val="28"/>
        </w:rPr>
        <w:t>.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473DAD" w:rsidRPr="0046114C" w:rsidRDefault="00473DAD" w:rsidP="00473DAD">
      <w:pPr>
        <w:pStyle w:val="Style2"/>
        <w:widowControl/>
        <w:spacing w:before="101"/>
        <w:ind w:left="552"/>
        <w:jc w:val="both"/>
        <w:rPr>
          <w:rStyle w:val="FontStyle39"/>
          <w:sz w:val="28"/>
          <w:szCs w:val="28"/>
        </w:rPr>
      </w:pPr>
      <w:r w:rsidRPr="0046114C">
        <w:rPr>
          <w:rStyle w:val="FontStyle39"/>
          <w:sz w:val="28"/>
          <w:szCs w:val="28"/>
        </w:rPr>
        <w:t>Муниципальная</w:t>
      </w:r>
      <w:r w:rsidR="005F395E">
        <w:rPr>
          <w:rStyle w:val="FontStyle39"/>
          <w:sz w:val="28"/>
          <w:szCs w:val="28"/>
        </w:rPr>
        <w:t xml:space="preserve"> </w:t>
      </w:r>
      <w:r w:rsidRPr="0046114C">
        <w:rPr>
          <w:rStyle w:val="FontStyle39"/>
          <w:sz w:val="28"/>
          <w:szCs w:val="28"/>
        </w:rPr>
        <w:t>услуга предоставляется бесплатно.</w:t>
      </w:r>
    </w:p>
    <w:p w:rsidR="00473DAD" w:rsidRPr="0046114C" w:rsidRDefault="00473DAD" w:rsidP="00473DAD">
      <w:pPr>
        <w:pStyle w:val="Style15"/>
        <w:widowControl/>
        <w:spacing w:line="240" w:lineRule="exact"/>
        <w:rPr>
          <w:sz w:val="28"/>
          <w:szCs w:val="28"/>
        </w:rPr>
      </w:pPr>
    </w:p>
    <w:p w:rsidR="00473DAD" w:rsidRDefault="00473DAD" w:rsidP="00473DAD">
      <w:pPr>
        <w:autoSpaceDN w:val="0"/>
        <w:adjustRightInd w:val="0"/>
        <w:ind w:firstLine="720"/>
        <w:jc w:val="both"/>
        <w:outlineLvl w:val="2"/>
        <w:rPr>
          <w:i/>
          <w:iCs/>
          <w:sz w:val="28"/>
          <w:szCs w:val="28"/>
        </w:rPr>
      </w:pPr>
    </w:p>
    <w:p w:rsidR="00473DAD" w:rsidRDefault="00473DAD" w:rsidP="00473DAD">
      <w:pPr>
        <w:autoSpaceDN w:val="0"/>
        <w:adjustRightInd w:val="0"/>
        <w:ind w:firstLine="720"/>
        <w:jc w:val="center"/>
        <w:outlineLvl w:val="2"/>
        <w:rPr>
          <w:b/>
          <w:bCs/>
          <w:sz w:val="28"/>
          <w:szCs w:val="28"/>
        </w:rPr>
      </w:pPr>
      <w:r w:rsidRPr="006C642F">
        <w:rPr>
          <w:b/>
          <w:bCs/>
          <w:sz w:val="28"/>
          <w:szCs w:val="28"/>
        </w:rPr>
        <w:t>2.1</w:t>
      </w:r>
      <w:r w:rsidR="006F21A2">
        <w:rPr>
          <w:b/>
          <w:bCs/>
          <w:sz w:val="28"/>
          <w:szCs w:val="28"/>
        </w:rPr>
        <w:t>1</w:t>
      </w:r>
      <w:r w:rsidRPr="006C642F">
        <w:rPr>
          <w:b/>
          <w:bCs/>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73DAD" w:rsidRPr="006C642F" w:rsidRDefault="00473DAD" w:rsidP="00473DAD">
      <w:pPr>
        <w:autoSpaceDN w:val="0"/>
        <w:adjustRightInd w:val="0"/>
        <w:ind w:firstLine="720"/>
        <w:jc w:val="center"/>
        <w:outlineLvl w:val="2"/>
        <w:rPr>
          <w:b/>
          <w:bCs/>
          <w:sz w:val="28"/>
          <w:szCs w:val="28"/>
        </w:rPr>
      </w:pPr>
    </w:p>
    <w:p w:rsidR="00473DAD" w:rsidRPr="005C3B21" w:rsidRDefault="00473DAD" w:rsidP="00473DAD">
      <w:pPr>
        <w:jc w:val="both"/>
        <w:rPr>
          <w:sz w:val="28"/>
          <w:szCs w:val="28"/>
        </w:rPr>
      </w:pPr>
      <w:r>
        <w:rPr>
          <w:sz w:val="28"/>
          <w:szCs w:val="28"/>
        </w:rPr>
        <w:t xml:space="preserve">        2.1</w:t>
      </w:r>
      <w:r w:rsidR="006F21A2">
        <w:rPr>
          <w:sz w:val="28"/>
          <w:szCs w:val="28"/>
        </w:rPr>
        <w:t>1</w:t>
      </w:r>
      <w:r>
        <w:rPr>
          <w:sz w:val="28"/>
          <w:szCs w:val="28"/>
        </w:rPr>
        <w:t>.1</w:t>
      </w:r>
      <w:r w:rsidRPr="005C3B21">
        <w:rPr>
          <w:sz w:val="28"/>
          <w:szCs w:val="28"/>
        </w:rPr>
        <w:t xml:space="preserve">. Максимальный срок ожидания в очереди при подаче запроса (заявления, обращения) о предоставлении </w:t>
      </w:r>
      <w:r>
        <w:rPr>
          <w:sz w:val="28"/>
          <w:szCs w:val="28"/>
        </w:rPr>
        <w:t>муниципальной</w:t>
      </w:r>
      <w:r w:rsidRPr="005C3B21">
        <w:rPr>
          <w:sz w:val="28"/>
          <w:szCs w:val="28"/>
        </w:rPr>
        <w:t xml:space="preserve"> услуги не должен превышать </w:t>
      </w:r>
      <w:r>
        <w:rPr>
          <w:sz w:val="28"/>
          <w:szCs w:val="28"/>
        </w:rPr>
        <w:t>15</w:t>
      </w:r>
      <w:r w:rsidRPr="005C3B21">
        <w:rPr>
          <w:sz w:val="28"/>
          <w:szCs w:val="28"/>
        </w:rPr>
        <w:t>минут.</w:t>
      </w:r>
    </w:p>
    <w:p w:rsidR="00473DAD" w:rsidRDefault="00473DAD" w:rsidP="00473DAD">
      <w:pPr>
        <w:jc w:val="both"/>
        <w:rPr>
          <w:sz w:val="28"/>
          <w:szCs w:val="28"/>
        </w:rPr>
      </w:pPr>
      <w:r>
        <w:rPr>
          <w:rStyle w:val="FontStyle39"/>
          <w:sz w:val="28"/>
          <w:szCs w:val="28"/>
        </w:rPr>
        <w:t xml:space="preserve">        2.1</w:t>
      </w:r>
      <w:r w:rsidR="006F21A2">
        <w:rPr>
          <w:rStyle w:val="FontStyle39"/>
          <w:sz w:val="28"/>
          <w:szCs w:val="28"/>
        </w:rPr>
        <w:t>1</w:t>
      </w:r>
      <w:r>
        <w:rPr>
          <w:rStyle w:val="FontStyle39"/>
          <w:sz w:val="28"/>
          <w:szCs w:val="28"/>
        </w:rPr>
        <w:t>.2.</w:t>
      </w:r>
      <w:r w:rsidRPr="005C3B21">
        <w:rPr>
          <w:sz w:val="28"/>
          <w:szCs w:val="28"/>
        </w:rPr>
        <w:t xml:space="preserve">Максимальный срок ожидания в очереди при получении результата предоставления </w:t>
      </w:r>
      <w:r>
        <w:rPr>
          <w:sz w:val="28"/>
          <w:szCs w:val="28"/>
        </w:rPr>
        <w:t>муниципальной</w:t>
      </w:r>
      <w:r w:rsidRPr="005C3B21">
        <w:rPr>
          <w:sz w:val="28"/>
          <w:szCs w:val="28"/>
        </w:rPr>
        <w:t xml:space="preserve"> услуги не должен превышать </w:t>
      </w:r>
      <w:r>
        <w:rPr>
          <w:sz w:val="28"/>
          <w:szCs w:val="28"/>
        </w:rPr>
        <w:t xml:space="preserve">15 </w:t>
      </w:r>
      <w:r w:rsidRPr="005C3B21">
        <w:rPr>
          <w:sz w:val="28"/>
          <w:szCs w:val="28"/>
        </w:rPr>
        <w:t>минут.</w:t>
      </w:r>
    </w:p>
    <w:p w:rsidR="00473DAD" w:rsidRDefault="00473DAD" w:rsidP="00473DAD">
      <w:pPr>
        <w:jc w:val="both"/>
        <w:rPr>
          <w:sz w:val="28"/>
          <w:szCs w:val="28"/>
        </w:rPr>
      </w:pPr>
    </w:p>
    <w:p w:rsidR="00473DAD" w:rsidRPr="00A96729" w:rsidRDefault="00473DAD" w:rsidP="00473DAD">
      <w:pPr>
        <w:ind w:firstLine="709"/>
        <w:jc w:val="center"/>
        <w:rPr>
          <w:b/>
          <w:bCs/>
          <w:sz w:val="28"/>
          <w:szCs w:val="28"/>
        </w:rPr>
      </w:pPr>
      <w:r w:rsidRPr="00A96729">
        <w:rPr>
          <w:b/>
          <w:bCs/>
          <w:sz w:val="28"/>
          <w:szCs w:val="28"/>
        </w:rPr>
        <w:t>2.1</w:t>
      </w:r>
      <w:r w:rsidR="006F21A2">
        <w:rPr>
          <w:b/>
          <w:bCs/>
          <w:sz w:val="28"/>
          <w:szCs w:val="28"/>
        </w:rPr>
        <w:t>2</w:t>
      </w:r>
      <w:r w:rsidRPr="00A96729">
        <w:rPr>
          <w:b/>
          <w:bCs/>
          <w:sz w:val="28"/>
          <w:szCs w:val="28"/>
        </w:rPr>
        <w:t>.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473DAD" w:rsidRPr="0046114C" w:rsidRDefault="00473DAD" w:rsidP="00473DAD">
      <w:pPr>
        <w:pStyle w:val="Style27"/>
        <w:widowControl/>
        <w:tabs>
          <w:tab w:val="left" w:pos="1574"/>
          <w:tab w:val="left" w:leader="underscore" w:pos="5486"/>
        </w:tabs>
        <w:spacing w:line="336" w:lineRule="exact"/>
        <w:ind w:firstLine="0"/>
        <w:jc w:val="center"/>
        <w:rPr>
          <w:sz w:val="28"/>
          <w:szCs w:val="28"/>
        </w:rPr>
      </w:pPr>
    </w:p>
    <w:p w:rsidR="00473DAD" w:rsidRPr="00F42126" w:rsidRDefault="00473DAD" w:rsidP="00473DAD">
      <w:pPr>
        <w:ind w:firstLine="709"/>
        <w:jc w:val="both"/>
        <w:rPr>
          <w:sz w:val="28"/>
          <w:szCs w:val="28"/>
        </w:rPr>
      </w:pPr>
      <w:r w:rsidRPr="00F42126">
        <w:rPr>
          <w:sz w:val="28"/>
          <w:szCs w:val="28"/>
        </w:rPr>
        <w:t xml:space="preserve"> Срок регистрации запроса заявителя о предоставлении муниципальной услуги не должен превышать15 минут.</w:t>
      </w:r>
    </w:p>
    <w:p w:rsidR="00473DAD" w:rsidRPr="005C3B21" w:rsidRDefault="00473DAD" w:rsidP="00473DAD">
      <w:pPr>
        <w:ind w:firstLine="709"/>
        <w:jc w:val="both"/>
        <w:rPr>
          <w:sz w:val="28"/>
          <w:szCs w:val="28"/>
        </w:rPr>
      </w:pPr>
    </w:p>
    <w:p w:rsidR="00774F9C" w:rsidRPr="00774F9C" w:rsidRDefault="00473DAD" w:rsidP="00774F9C">
      <w:pPr>
        <w:autoSpaceDE w:val="0"/>
        <w:autoSpaceDN w:val="0"/>
        <w:adjustRightInd w:val="0"/>
        <w:ind w:firstLine="720"/>
        <w:jc w:val="center"/>
        <w:outlineLvl w:val="1"/>
        <w:rPr>
          <w:b/>
          <w:bCs/>
          <w:sz w:val="28"/>
          <w:szCs w:val="28"/>
        </w:rPr>
      </w:pPr>
      <w:r w:rsidRPr="00A96729">
        <w:rPr>
          <w:b/>
          <w:bCs/>
          <w:sz w:val="28"/>
          <w:szCs w:val="28"/>
        </w:rPr>
        <w:t>2.1</w:t>
      </w:r>
      <w:r w:rsidR="006F21A2">
        <w:rPr>
          <w:b/>
          <w:bCs/>
          <w:sz w:val="28"/>
          <w:szCs w:val="28"/>
        </w:rPr>
        <w:t>3</w:t>
      </w:r>
      <w:r w:rsidRPr="00A96729">
        <w:rPr>
          <w:b/>
          <w:bCs/>
          <w:sz w:val="28"/>
          <w:szCs w:val="28"/>
        </w:rPr>
        <w:t xml:space="preserve">. </w:t>
      </w:r>
      <w:r w:rsidR="00774F9C" w:rsidRPr="00774F9C">
        <w:rPr>
          <w:b/>
          <w:bCs/>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00774F9C" w:rsidRPr="00774F9C">
        <w:rPr>
          <w:sz w:val="28"/>
          <w:szCs w:val="28"/>
        </w:rPr>
        <w:t xml:space="preserve"> </w:t>
      </w:r>
      <w:r w:rsidR="00774F9C" w:rsidRPr="00774F9C">
        <w:rPr>
          <w:b/>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73DAD" w:rsidRPr="00A96729" w:rsidRDefault="00473DAD" w:rsidP="00473DAD">
      <w:pPr>
        <w:autoSpaceDE w:val="0"/>
        <w:autoSpaceDN w:val="0"/>
        <w:adjustRightInd w:val="0"/>
        <w:ind w:firstLine="720"/>
        <w:jc w:val="center"/>
        <w:outlineLvl w:val="1"/>
        <w:rPr>
          <w:sz w:val="28"/>
          <w:szCs w:val="28"/>
        </w:rPr>
      </w:pPr>
    </w:p>
    <w:p w:rsidR="00473DAD" w:rsidRPr="0046114C" w:rsidRDefault="00473DAD" w:rsidP="00473DAD">
      <w:pPr>
        <w:pStyle w:val="Style27"/>
        <w:widowControl/>
        <w:spacing w:line="240" w:lineRule="exact"/>
        <w:rPr>
          <w:rStyle w:val="FontStyle39"/>
          <w:sz w:val="28"/>
          <w:szCs w:val="28"/>
        </w:rPr>
      </w:pPr>
    </w:p>
    <w:p w:rsidR="00473DAD" w:rsidRPr="00140F1C" w:rsidRDefault="00473DAD" w:rsidP="00473DAD">
      <w:pPr>
        <w:widowControl w:val="0"/>
        <w:autoSpaceDE w:val="0"/>
        <w:autoSpaceDN w:val="0"/>
        <w:adjustRightInd w:val="0"/>
        <w:ind w:firstLine="709"/>
        <w:jc w:val="both"/>
        <w:rPr>
          <w:sz w:val="28"/>
          <w:szCs w:val="28"/>
        </w:rPr>
      </w:pPr>
      <w:r>
        <w:rPr>
          <w:sz w:val="28"/>
          <w:szCs w:val="28"/>
        </w:rPr>
        <w:t>2.1</w:t>
      </w:r>
      <w:r w:rsidR="006F21A2">
        <w:rPr>
          <w:sz w:val="28"/>
          <w:szCs w:val="28"/>
        </w:rPr>
        <w:t>3</w:t>
      </w:r>
      <w:r w:rsidRPr="00140F1C">
        <w:rPr>
          <w:sz w:val="28"/>
          <w:szCs w:val="28"/>
        </w:rPr>
        <w:t>.1</w:t>
      </w:r>
      <w:r>
        <w:rPr>
          <w:sz w:val="28"/>
          <w:szCs w:val="28"/>
        </w:rPr>
        <w:t xml:space="preserve">. </w:t>
      </w:r>
      <w:r w:rsidRPr="00140F1C">
        <w:rPr>
          <w:sz w:val="28"/>
          <w:szCs w:val="28"/>
        </w:rPr>
        <w:t>Прием заявителей осуществляется в специально выделенных для этих целей помещениях.</w:t>
      </w:r>
    </w:p>
    <w:p w:rsidR="00473DAD" w:rsidRPr="00140F1C" w:rsidRDefault="00473DAD" w:rsidP="00473DAD">
      <w:pPr>
        <w:widowControl w:val="0"/>
        <w:autoSpaceDE w:val="0"/>
        <w:autoSpaceDN w:val="0"/>
        <w:adjustRightInd w:val="0"/>
        <w:ind w:firstLine="709"/>
        <w:jc w:val="both"/>
        <w:rPr>
          <w:sz w:val="28"/>
          <w:szCs w:val="28"/>
        </w:rPr>
      </w:pPr>
      <w:r w:rsidRPr="00140F1C">
        <w:rPr>
          <w:sz w:val="28"/>
          <w:szCs w:val="28"/>
        </w:rPr>
        <w:t>Помещение, в котором предоставляется муниципальная услуга, должно соответствовать установленным санитарно-эпидемиологическим правилам и нормативам.</w:t>
      </w:r>
    </w:p>
    <w:p w:rsidR="00473DAD" w:rsidRDefault="00473DAD" w:rsidP="00473DAD">
      <w:pPr>
        <w:widowControl w:val="0"/>
        <w:autoSpaceDE w:val="0"/>
        <w:autoSpaceDN w:val="0"/>
        <w:adjustRightInd w:val="0"/>
        <w:ind w:firstLine="709"/>
        <w:jc w:val="both"/>
        <w:rPr>
          <w:sz w:val="28"/>
          <w:szCs w:val="28"/>
        </w:rPr>
      </w:pPr>
      <w:r w:rsidRPr="00140F1C">
        <w:rPr>
          <w:sz w:val="28"/>
          <w:szCs w:val="28"/>
        </w:rPr>
        <w:t>Помещение, в котором предоставляется муниципальная услуга, оборудуется средствами противопожарной защиты.</w:t>
      </w:r>
    </w:p>
    <w:p w:rsidR="00473DAD" w:rsidRDefault="00473DAD" w:rsidP="00473DAD">
      <w:pPr>
        <w:widowControl w:val="0"/>
        <w:autoSpaceDE w:val="0"/>
        <w:autoSpaceDN w:val="0"/>
        <w:adjustRightInd w:val="0"/>
        <w:ind w:firstLine="709"/>
        <w:jc w:val="both"/>
        <w:rPr>
          <w:sz w:val="28"/>
          <w:szCs w:val="28"/>
        </w:rPr>
      </w:pPr>
      <w:r>
        <w:rPr>
          <w:sz w:val="28"/>
          <w:szCs w:val="28"/>
        </w:rPr>
        <w:t>2.1</w:t>
      </w:r>
      <w:r w:rsidR="006F21A2">
        <w:rPr>
          <w:sz w:val="28"/>
          <w:szCs w:val="28"/>
        </w:rPr>
        <w:t>3</w:t>
      </w:r>
      <w:r w:rsidRPr="00140F1C">
        <w:rPr>
          <w:sz w:val="28"/>
          <w:szCs w:val="28"/>
        </w:rPr>
        <w:t>.2</w:t>
      </w:r>
      <w:r>
        <w:rPr>
          <w:sz w:val="28"/>
          <w:szCs w:val="28"/>
        </w:rPr>
        <w:t xml:space="preserve">. </w:t>
      </w:r>
      <w:r w:rsidRPr="00140F1C">
        <w:rPr>
          <w:sz w:val="28"/>
          <w:szCs w:val="28"/>
        </w:rPr>
        <w:t>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473DAD" w:rsidRPr="00140F1C" w:rsidRDefault="00473DAD" w:rsidP="00473DAD">
      <w:pPr>
        <w:widowControl w:val="0"/>
        <w:autoSpaceDE w:val="0"/>
        <w:autoSpaceDN w:val="0"/>
        <w:adjustRightInd w:val="0"/>
        <w:ind w:firstLine="709"/>
        <w:jc w:val="both"/>
        <w:rPr>
          <w:sz w:val="28"/>
          <w:szCs w:val="28"/>
        </w:rPr>
      </w:pPr>
      <w:r>
        <w:rPr>
          <w:sz w:val="28"/>
          <w:szCs w:val="28"/>
        </w:rPr>
        <w:t>2.1</w:t>
      </w:r>
      <w:r w:rsidR="006F21A2">
        <w:rPr>
          <w:sz w:val="28"/>
          <w:szCs w:val="28"/>
        </w:rPr>
        <w:t>3</w:t>
      </w:r>
      <w:r w:rsidRPr="00140F1C">
        <w:rPr>
          <w:sz w:val="28"/>
          <w:szCs w:val="28"/>
        </w:rPr>
        <w:t>.3</w:t>
      </w:r>
      <w:r>
        <w:rPr>
          <w:sz w:val="28"/>
          <w:szCs w:val="28"/>
        </w:rPr>
        <w:t xml:space="preserve">. </w:t>
      </w:r>
      <w:r w:rsidRPr="00140F1C">
        <w:rPr>
          <w:sz w:val="28"/>
          <w:szCs w:val="28"/>
        </w:rPr>
        <w:t>Кабинеты приема заявителей должны быть оборудованы информационными табличками (вывесками) с указанием номера кабинета.</w:t>
      </w:r>
    </w:p>
    <w:p w:rsidR="00473DAD" w:rsidRPr="00140F1C" w:rsidRDefault="00473DAD" w:rsidP="00473DAD">
      <w:pPr>
        <w:widowControl w:val="0"/>
        <w:autoSpaceDE w:val="0"/>
        <w:autoSpaceDN w:val="0"/>
        <w:adjustRightInd w:val="0"/>
        <w:ind w:firstLine="709"/>
        <w:jc w:val="both"/>
        <w:rPr>
          <w:sz w:val="28"/>
          <w:szCs w:val="28"/>
        </w:rPr>
      </w:pPr>
      <w:r w:rsidRPr="00140F1C">
        <w:rPr>
          <w:sz w:val="28"/>
          <w:szCs w:val="28"/>
        </w:rPr>
        <w:t>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473DAD" w:rsidRPr="00140F1C" w:rsidRDefault="00473DAD" w:rsidP="00473DAD">
      <w:pPr>
        <w:widowControl w:val="0"/>
        <w:autoSpaceDE w:val="0"/>
        <w:autoSpaceDN w:val="0"/>
        <w:adjustRightInd w:val="0"/>
        <w:ind w:firstLine="709"/>
        <w:jc w:val="both"/>
        <w:rPr>
          <w:sz w:val="28"/>
          <w:szCs w:val="28"/>
        </w:rPr>
      </w:pPr>
      <w:r w:rsidRPr="00140F1C">
        <w:rPr>
          <w:sz w:val="28"/>
          <w:szCs w:val="28"/>
        </w:rPr>
        <w:t>При организации рабочих мест должна быть предусмотрена возможность свободного входа и выхода из помещения при необходимости.</w:t>
      </w:r>
    </w:p>
    <w:p w:rsidR="00774F9C" w:rsidRPr="0012606F" w:rsidRDefault="00774F9C" w:rsidP="00774F9C">
      <w:pPr>
        <w:pStyle w:val="13"/>
        <w:ind w:left="0"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2.13.4</w:t>
      </w:r>
      <w:r w:rsidRPr="0012606F">
        <w:rPr>
          <w:rFonts w:ascii="Times New Roman" w:hAnsi="Times New Roman" w:cs="Times New Roman"/>
          <w:color w:val="000000"/>
          <w:spacing w:val="-5"/>
          <w:sz w:val="28"/>
          <w:szCs w:val="28"/>
        </w:rPr>
        <w:t xml:space="preserve">. </w:t>
      </w:r>
      <w:r w:rsidRPr="0012606F">
        <w:rPr>
          <w:rFonts w:ascii="Times New Roman" w:hAnsi="Times New Roman" w:cs="Times New Roman"/>
          <w:sz w:val="28"/>
          <w:szCs w:val="28"/>
        </w:rPr>
        <w:t xml:space="preserve">Доступность для инвалидов объектов (зданий, помещений), в которых </w:t>
      </w:r>
      <w:r w:rsidRPr="0012606F">
        <w:rPr>
          <w:rFonts w:ascii="Times New Roman" w:hAnsi="Times New Roman" w:cs="Times New Roman"/>
          <w:sz w:val="28"/>
          <w:szCs w:val="28"/>
        </w:rPr>
        <w:lastRenderedPageBreak/>
        <w:t>предоставляется муниципальная услуга, должна быть обеспечена:</w:t>
      </w:r>
    </w:p>
    <w:p w:rsidR="00774F9C" w:rsidRPr="0012606F" w:rsidRDefault="00774F9C" w:rsidP="00774F9C">
      <w:pPr>
        <w:pStyle w:val="ConsPlusNormal"/>
        <w:ind w:firstLine="709"/>
        <w:jc w:val="both"/>
        <w:rPr>
          <w:rFonts w:ascii="Times New Roman" w:hAnsi="Times New Roman" w:cs="Times New Roman"/>
          <w:sz w:val="28"/>
          <w:szCs w:val="28"/>
        </w:rPr>
      </w:pPr>
      <w:r w:rsidRPr="0012606F">
        <w:rPr>
          <w:rFonts w:ascii="Times New Roman" w:hAnsi="Times New Roman" w:cs="Times New Roman"/>
          <w:sz w:val="28"/>
          <w:szCs w:val="28"/>
          <w:lang w:eastAsia="en-US"/>
        </w:rPr>
        <w:t xml:space="preserve">- </w:t>
      </w:r>
      <w:r w:rsidRPr="0012606F">
        <w:rPr>
          <w:rFonts w:ascii="Times New Roman" w:hAnsi="Times New Roman" w:cs="Times New Roman"/>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w:t>
      </w:r>
      <w:r>
        <w:rPr>
          <w:rFonts w:ascii="Times New Roman" w:hAnsi="Times New Roman" w:cs="Times New Roman"/>
          <w:sz w:val="28"/>
          <w:szCs w:val="28"/>
        </w:rPr>
        <w:t>муниципальные</w:t>
      </w:r>
      <w:r w:rsidRPr="0012606F">
        <w:rPr>
          <w:rFonts w:ascii="Times New Roman" w:hAnsi="Times New Roman" w:cs="Times New Roman"/>
          <w:sz w:val="28"/>
          <w:szCs w:val="28"/>
        </w:rPr>
        <w:t xml:space="preserve"> услуги;</w:t>
      </w:r>
    </w:p>
    <w:p w:rsidR="00774F9C" w:rsidRPr="0012606F" w:rsidRDefault="00774F9C" w:rsidP="00774F9C">
      <w:pPr>
        <w:ind w:firstLine="709"/>
        <w:jc w:val="both"/>
        <w:rPr>
          <w:sz w:val="28"/>
          <w:szCs w:val="28"/>
          <w:lang w:eastAsia="en-US"/>
        </w:rPr>
      </w:pPr>
      <w:r w:rsidRPr="0012606F">
        <w:rPr>
          <w:sz w:val="28"/>
          <w:szCs w:val="28"/>
          <w:lang w:eastAsia="en-US"/>
        </w:rPr>
        <w:t xml:space="preserve">-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w:t>
      </w:r>
      <w:r>
        <w:rPr>
          <w:sz w:val="28"/>
          <w:szCs w:val="28"/>
          <w:lang w:eastAsia="en-US"/>
        </w:rPr>
        <w:t>муниципальные</w:t>
      </w:r>
      <w:r w:rsidRPr="0012606F">
        <w:rPr>
          <w:sz w:val="28"/>
          <w:szCs w:val="28"/>
          <w:lang w:eastAsia="en-US"/>
        </w:rPr>
        <w:t xml:space="preserve"> услуги;</w:t>
      </w:r>
    </w:p>
    <w:p w:rsidR="00774F9C" w:rsidRPr="0012606F" w:rsidRDefault="00774F9C" w:rsidP="00774F9C">
      <w:pPr>
        <w:ind w:firstLine="709"/>
        <w:jc w:val="both"/>
        <w:rPr>
          <w:sz w:val="28"/>
          <w:szCs w:val="28"/>
          <w:lang w:eastAsia="en-US"/>
        </w:rPr>
      </w:pPr>
      <w:r w:rsidRPr="0012606F">
        <w:rPr>
          <w:sz w:val="28"/>
          <w:szCs w:val="28"/>
          <w:lang w:eastAsia="en-US"/>
        </w:rPr>
        <w:t xml:space="preserve">-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w:t>
      </w:r>
      <w:r>
        <w:rPr>
          <w:sz w:val="28"/>
          <w:szCs w:val="28"/>
          <w:lang w:eastAsia="en-US"/>
        </w:rPr>
        <w:t>муниципальные</w:t>
      </w:r>
      <w:r w:rsidRPr="0012606F">
        <w:rPr>
          <w:sz w:val="28"/>
          <w:szCs w:val="28"/>
          <w:lang w:eastAsia="en-US"/>
        </w:rPr>
        <w:t xml:space="preserve"> услуги, местам ожидания и приема заявителей с учетом ограничений их жизнедеятельности;</w:t>
      </w:r>
    </w:p>
    <w:p w:rsidR="00774F9C" w:rsidRPr="0012606F" w:rsidRDefault="00774F9C" w:rsidP="00774F9C">
      <w:pPr>
        <w:ind w:firstLine="709"/>
        <w:jc w:val="both"/>
        <w:rPr>
          <w:sz w:val="28"/>
          <w:szCs w:val="28"/>
          <w:lang w:eastAsia="en-US"/>
        </w:rPr>
      </w:pPr>
      <w:r w:rsidRPr="0012606F">
        <w:rPr>
          <w:sz w:val="28"/>
          <w:szCs w:val="28"/>
          <w:lang w:eastAsia="en-US"/>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74F9C" w:rsidRPr="0012606F" w:rsidRDefault="00774F9C" w:rsidP="00774F9C">
      <w:pPr>
        <w:ind w:firstLine="709"/>
        <w:jc w:val="both"/>
        <w:rPr>
          <w:sz w:val="28"/>
          <w:szCs w:val="28"/>
          <w:lang w:eastAsia="en-US"/>
        </w:rPr>
      </w:pPr>
      <w:r w:rsidRPr="0012606F">
        <w:rPr>
          <w:sz w:val="28"/>
          <w:szCs w:val="28"/>
          <w:lang w:eastAsia="en-US"/>
        </w:rPr>
        <w:t xml:space="preserve">- допуском  сурдопереводчика и тифлосурдопереводчика при оказании инвалиду </w:t>
      </w:r>
      <w:r>
        <w:rPr>
          <w:sz w:val="28"/>
          <w:szCs w:val="28"/>
          <w:lang w:eastAsia="en-US"/>
        </w:rPr>
        <w:t>муниципальной</w:t>
      </w:r>
      <w:r w:rsidRPr="0012606F">
        <w:rPr>
          <w:sz w:val="28"/>
          <w:szCs w:val="28"/>
          <w:lang w:eastAsia="en-US"/>
        </w:rPr>
        <w:t xml:space="preserve"> услуги;</w:t>
      </w:r>
    </w:p>
    <w:p w:rsidR="00774F9C" w:rsidRPr="0012606F" w:rsidRDefault="00774F9C" w:rsidP="00774F9C">
      <w:pPr>
        <w:ind w:firstLine="709"/>
        <w:jc w:val="both"/>
        <w:rPr>
          <w:sz w:val="28"/>
          <w:szCs w:val="28"/>
          <w:lang w:eastAsia="en-US"/>
        </w:rPr>
      </w:pPr>
      <w:r w:rsidRPr="0012606F">
        <w:rPr>
          <w:sz w:val="28"/>
          <w:szCs w:val="28"/>
          <w:lang w:eastAsia="en-US"/>
        </w:rPr>
        <w:t xml:space="preserve">- допуском в объекты (здания, помещения), в которых предоставляются  </w:t>
      </w:r>
      <w:r>
        <w:rPr>
          <w:sz w:val="28"/>
          <w:szCs w:val="28"/>
          <w:lang w:eastAsia="en-US"/>
        </w:rPr>
        <w:t>муниципальные</w:t>
      </w:r>
      <w:r w:rsidRPr="0012606F">
        <w:rPr>
          <w:sz w:val="28"/>
          <w:szCs w:val="28"/>
          <w:lang w:eastAsia="en-US"/>
        </w:rPr>
        <w:t xml:space="preserve">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73DAD" w:rsidRPr="00140F1C" w:rsidRDefault="00774F9C" w:rsidP="00774F9C">
      <w:pPr>
        <w:widowControl w:val="0"/>
        <w:autoSpaceDE w:val="0"/>
        <w:autoSpaceDN w:val="0"/>
        <w:adjustRightInd w:val="0"/>
        <w:ind w:firstLine="709"/>
        <w:jc w:val="both"/>
        <w:outlineLvl w:val="2"/>
        <w:rPr>
          <w:sz w:val="28"/>
          <w:szCs w:val="28"/>
        </w:rPr>
      </w:pPr>
      <w:r w:rsidRPr="0012606F">
        <w:rPr>
          <w:sz w:val="28"/>
          <w:szCs w:val="28"/>
          <w:lang w:eastAsia="en-US"/>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473DAD" w:rsidRPr="0046114C" w:rsidRDefault="00473DAD" w:rsidP="00473DAD">
      <w:pPr>
        <w:pStyle w:val="Style2"/>
        <w:widowControl/>
        <w:spacing w:line="240" w:lineRule="exact"/>
        <w:rPr>
          <w:sz w:val="28"/>
          <w:szCs w:val="28"/>
        </w:rPr>
      </w:pPr>
    </w:p>
    <w:p w:rsidR="00473DAD" w:rsidRPr="006C642F" w:rsidRDefault="00473DAD" w:rsidP="00473DAD">
      <w:pPr>
        <w:tabs>
          <w:tab w:val="left" w:pos="12"/>
          <w:tab w:val="left" w:pos="1019"/>
        </w:tabs>
        <w:ind w:firstLine="709"/>
        <w:jc w:val="center"/>
        <w:rPr>
          <w:b/>
          <w:bCs/>
          <w:sz w:val="28"/>
          <w:szCs w:val="28"/>
        </w:rPr>
      </w:pPr>
      <w:r w:rsidRPr="006C642F">
        <w:rPr>
          <w:b/>
          <w:bCs/>
          <w:sz w:val="28"/>
          <w:szCs w:val="28"/>
        </w:rPr>
        <w:t>2.1</w:t>
      </w:r>
      <w:r w:rsidR="006F21A2">
        <w:rPr>
          <w:b/>
          <w:bCs/>
          <w:sz w:val="28"/>
          <w:szCs w:val="28"/>
        </w:rPr>
        <w:t>4</w:t>
      </w:r>
      <w:r w:rsidRPr="006C642F">
        <w:rPr>
          <w:b/>
          <w:bCs/>
          <w:sz w:val="28"/>
          <w:szCs w:val="28"/>
        </w:rPr>
        <w:t>. Показатели доступности и качества муниципальной услуги</w:t>
      </w:r>
    </w:p>
    <w:p w:rsidR="00473DAD" w:rsidRPr="006C642F" w:rsidRDefault="00473DAD" w:rsidP="00473DAD">
      <w:pPr>
        <w:tabs>
          <w:tab w:val="left" w:pos="12"/>
          <w:tab w:val="left" w:pos="1019"/>
        </w:tabs>
        <w:ind w:firstLine="709"/>
        <w:jc w:val="center"/>
        <w:rPr>
          <w:b/>
          <w:bCs/>
          <w:sz w:val="28"/>
          <w:szCs w:val="28"/>
        </w:rPr>
      </w:pPr>
    </w:p>
    <w:p w:rsidR="00473DAD" w:rsidRPr="0029337F" w:rsidRDefault="00473DAD" w:rsidP="00473DAD">
      <w:pPr>
        <w:autoSpaceDE w:val="0"/>
        <w:autoSpaceDN w:val="0"/>
        <w:adjustRightInd w:val="0"/>
        <w:ind w:firstLine="720"/>
        <w:jc w:val="both"/>
        <w:outlineLvl w:val="2"/>
        <w:rPr>
          <w:sz w:val="28"/>
          <w:szCs w:val="28"/>
        </w:rPr>
      </w:pPr>
      <w:r>
        <w:rPr>
          <w:sz w:val="28"/>
          <w:szCs w:val="28"/>
        </w:rPr>
        <w:t>2.1</w:t>
      </w:r>
      <w:r w:rsidR="006F21A2">
        <w:rPr>
          <w:sz w:val="28"/>
          <w:szCs w:val="28"/>
        </w:rPr>
        <w:t>4</w:t>
      </w:r>
      <w:r w:rsidRPr="0029337F">
        <w:rPr>
          <w:sz w:val="28"/>
          <w:szCs w:val="28"/>
        </w:rPr>
        <w:t>.1. Показателями доступности предоставления муниципальной услуги являются:</w:t>
      </w:r>
    </w:p>
    <w:p w:rsidR="00473DAD" w:rsidRPr="0029337F" w:rsidRDefault="00473DAD" w:rsidP="00473DAD">
      <w:pPr>
        <w:autoSpaceDE w:val="0"/>
        <w:autoSpaceDN w:val="0"/>
        <w:adjustRightInd w:val="0"/>
        <w:ind w:firstLine="720"/>
        <w:jc w:val="both"/>
        <w:outlineLvl w:val="2"/>
        <w:rPr>
          <w:sz w:val="28"/>
          <w:szCs w:val="28"/>
        </w:rPr>
      </w:pPr>
      <w:r w:rsidRPr="0029337F">
        <w:rPr>
          <w:sz w:val="28"/>
          <w:szCs w:val="28"/>
        </w:rPr>
        <w:t>1) транспортная доступность к местам предоставления муниципальной услуги;</w:t>
      </w:r>
    </w:p>
    <w:p w:rsidR="00473DAD" w:rsidRPr="0029337F" w:rsidRDefault="00473DAD" w:rsidP="00473DAD">
      <w:pPr>
        <w:autoSpaceDE w:val="0"/>
        <w:autoSpaceDN w:val="0"/>
        <w:adjustRightInd w:val="0"/>
        <w:ind w:firstLine="720"/>
        <w:jc w:val="both"/>
        <w:outlineLvl w:val="2"/>
        <w:rPr>
          <w:sz w:val="28"/>
          <w:szCs w:val="28"/>
        </w:rPr>
      </w:pPr>
      <w:r w:rsidRPr="0029337F">
        <w:rPr>
          <w:sz w:val="28"/>
          <w:szCs w:val="28"/>
        </w:rPr>
        <w:t>2) обеспечение беспрепятственного доступа к помещениям, в которых предоставляется муниципальная услуга;</w:t>
      </w:r>
    </w:p>
    <w:p w:rsidR="00473DAD" w:rsidRPr="0029337F" w:rsidRDefault="00473DAD" w:rsidP="00473DAD">
      <w:pPr>
        <w:autoSpaceDE w:val="0"/>
        <w:autoSpaceDN w:val="0"/>
        <w:adjustRightInd w:val="0"/>
        <w:ind w:firstLine="720"/>
        <w:jc w:val="both"/>
        <w:outlineLvl w:val="2"/>
        <w:rPr>
          <w:sz w:val="28"/>
          <w:szCs w:val="28"/>
        </w:rPr>
      </w:pPr>
      <w:r w:rsidRPr="0029337F">
        <w:rPr>
          <w:sz w:val="28"/>
          <w:szCs w:val="28"/>
        </w:rPr>
        <w:t xml:space="preserve">3) размещение информации о порядке предоставления муниципальной услуги </w:t>
      </w:r>
      <w:r>
        <w:rPr>
          <w:rStyle w:val="FontStyle39"/>
          <w:sz w:val="28"/>
          <w:szCs w:val="28"/>
        </w:rPr>
        <w:t>в информационно - телекоммуникационной сети «Интернет»</w:t>
      </w:r>
      <w:r w:rsidRPr="0029337F">
        <w:rPr>
          <w:sz w:val="28"/>
          <w:szCs w:val="28"/>
        </w:rPr>
        <w:t>.</w:t>
      </w:r>
    </w:p>
    <w:p w:rsidR="00473DAD" w:rsidRPr="0029337F" w:rsidRDefault="00473DAD" w:rsidP="00473DAD">
      <w:pPr>
        <w:autoSpaceDE w:val="0"/>
        <w:autoSpaceDN w:val="0"/>
        <w:adjustRightInd w:val="0"/>
        <w:ind w:firstLine="720"/>
        <w:jc w:val="both"/>
        <w:outlineLvl w:val="2"/>
        <w:rPr>
          <w:sz w:val="28"/>
          <w:szCs w:val="28"/>
        </w:rPr>
      </w:pPr>
      <w:r w:rsidRPr="0029337F">
        <w:rPr>
          <w:sz w:val="28"/>
          <w:szCs w:val="28"/>
        </w:rPr>
        <w:t>2.1</w:t>
      </w:r>
      <w:r w:rsidR="006F21A2">
        <w:rPr>
          <w:sz w:val="28"/>
          <w:szCs w:val="28"/>
        </w:rPr>
        <w:t>4</w:t>
      </w:r>
      <w:r w:rsidRPr="0029337F">
        <w:rPr>
          <w:sz w:val="28"/>
          <w:szCs w:val="28"/>
        </w:rPr>
        <w:t>.2. Показателями качества предоставления муниципальной услуги являются:</w:t>
      </w:r>
    </w:p>
    <w:p w:rsidR="00473DAD" w:rsidRPr="0029337F" w:rsidRDefault="00473DAD" w:rsidP="00473DAD">
      <w:pPr>
        <w:autoSpaceDE w:val="0"/>
        <w:autoSpaceDN w:val="0"/>
        <w:adjustRightInd w:val="0"/>
        <w:ind w:firstLine="720"/>
        <w:jc w:val="both"/>
        <w:outlineLvl w:val="2"/>
        <w:rPr>
          <w:sz w:val="28"/>
          <w:szCs w:val="28"/>
        </w:rPr>
      </w:pPr>
      <w:r w:rsidRPr="0029337F">
        <w:rPr>
          <w:sz w:val="28"/>
          <w:szCs w:val="28"/>
        </w:rPr>
        <w:t>1) соблюдение стандарта предоставления муниципальной услуги;</w:t>
      </w:r>
    </w:p>
    <w:p w:rsidR="00473DAD" w:rsidRPr="0029337F" w:rsidRDefault="00473DAD" w:rsidP="00473DAD">
      <w:pPr>
        <w:autoSpaceDE w:val="0"/>
        <w:autoSpaceDN w:val="0"/>
        <w:adjustRightInd w:val="0"/>
        <w:ind w:firstLine="720"/>
        <w:jc w:val="both"/>
        <w:outlineLvl w:val="2"/>
        <w:rPr>
          <w:sz w:val="28"/>
          <w:szCs w:val="28"/>
        </w:rPr>
      </w:pPr>
      <w:r w:rsidRPr="0029337F">
        <w:rPr>
          <w:sz w:val="28"/>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473DAD" w:rsidRDefault="00473DAD" w:rsidP="00473DAD">
      <w:pPr>
        <w:autoSpaceDE w:val="0"/>
        <w:autoSpaceDN w:val="0"/>
        <w:adjustRightInd w:val="0"/>
        <w:ind w:firstLine="720"/>
        <w:jc w:val="both"/>
        <w:outlineLvl w:val="2"/>
        <w:rPr>
          <w:sz w:val="28"/>
          <w:szCs w:val="28"/>
        </w:rPr>
      </w:pPr>
      <w:r>
        <w:rPr>
          <w:sz w:val="28"/>
          <w:szCs w:val="28"/>
        </w:rPr>
        <w:t>3</w:t>
      </w:r>
      <w:r w:rsidRPr="0029337F">
        <w:rPr>
          <w:sz w:val="28"/>
          <w:szCs w:val="28"/>
        </w:rPr>
        <w:t xml:space="preserve">) возможность получения информации о ходе предоставления муниципальной услуги. </w:t>
      </w:r>
      <w:r w:rsidRPr="00C05DDE">
        <w:rPr>
          <w:sz w:val="28"/>
          <w:szCs w:val="28"/>
        </w:rPr>
        <w:t>Качественной предоставляемая муниципальная услуга признается при предоставлении услуги в сроки, определенные п. 2.4 настоящего</w:t>
      </w:r>
      <w:r w:rsidR="005B423D">
        <w:rPr>
          <w:sz w:val="28"/>
          <w:szCs w:val="28"/>
        </w:rPr>
        <w:t xml:space="preserve"> </w:t>
      </w:r>
      <w:r w:rsidRPr="00C05DDE">
        <w:rPr>
          <w:sz w:val="28"/>
          <w:szCs w:val="28"/>
        </w:rPr>
        <w:t>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473DAD" w:rsidRPr="00E5306A" w:rsidRDefault="00473DAD" w:rsidP="00473DAD">
      <w:pPr>
        <w:autoSpaceDE w:val="0"/>
        <w:autoSpaceDN w:val="0"/>
        <w:adjustRightInd w:val="0"/>
        <w:ind w:firstLine="720"/>
        <w:jc w:val="both"/>
        <w:outlineLvl w:val="2"/>
        <w:rPr>
          <w:sz w:val="28"/>
          <w:szCs w:val="28"/>
        </w:rPr>
      </w:pPr>
    </w:p>
    <w:p w:rsidR="00473DAD" w:rsidRPr="006C642F" w:rsidRDefault="00473DAD" w:rsidP="00473DAD">
      <w:pPr>
        <w:pStyle w:val="Style30"/>
        <w:widowControl/>
        <w:tabs>
          <w:tab w:val="center" w:pos="5398"/>
        </w:tabs>
        <w:spacing w:line="240" w:lineRule="exact"/>
        <w:ind w:left="1973"/>
        <w:rPr>
          <w:sz w:val="28"/>
          <w:szCs w:val="28"/>
        </w:rPr>
      </w:pPr>
      <w:r w:rsidRPr="006C642F">
        <w:rPr>
          <w:sz w:val="28"/>
          <w:szCs w:val="28"/>
        </w:rPr>
        <w:tab/>
      </w:r>
    </w:p>
    <w:p w:rsidR="00473DAD" w:rsidRDefault="00473DAD" w:rsidP="00473DAD">
      <w:pPr>
        <w:autoSpaceDE w:val="0"/>
        <w:autoSpaceDN w:val="0"/>
        <w:adjustRightInd w:val="0"/>
        <w:ind w:firstLine="720"/>
        <w:jc w:val="center"/>
        <w:outlineLvl w:val="2"/>
        <w:rPr>
          <w:b/>
          <w:bCs/>
          <w:sz w:val="28"/>
          <w:szCs w:val="28"/>
        </w:rPr>
      </w:pPr>
    </w:p>
    <w:p w:rsidR="00473DAD" w:rsidRPr="00194DA8" w:rsidRDefault="00473DAD" w:rsidP="00473DAD">
      <w:pPr>
        <w:autoSpaceDE w:val="0"/>
        <w:autoSpaceDN w:val="0"/>
        <w:adjustRightInd w:val="0"/>
        <w:ind w:firstLine="720"/>
        <w:jc w:val="center"/>
        <w:outlineLvl w:val="2"/>
        <w:rPr>
          <w:b/>
          <w:bCs/>
          <w:sz w:val="28"/>
          <w:szCs w:val="28"/>
        </w:rPr>
      </w:pPr>
      <w:r w:rsidRPr="00A96729">
        <w:rPr>
          <w:b/>
          <w:bCs/>
          <w:sz w:val="28"/>
          <w:szCs w:val="28"/>
        </w:rPr>
        <w:t>2.1</w:t>
      </w:r>
      <w:r w:rsidR="006F21A2">
        <w:rPr>
          <w:b/>
          <w:bCs/>
          <w:sz w:val="28"/>
          <w:szCs w:val="28"/>
        </w:rPr>
        <w:t>5</w:t>
      </w:r>
      <w:r w:rsidRPr="00A96729">
        <w:rPr>
          <w:b/>
          <w:bCs/>
          <w:sz w:val="28"/>
          <w:szCs w:val="28"/>
        </w:rPr>
        <w:t>.</w:t>
      </w:r>
      <w:r w:rsidRPr="00194DA8">
        <w:rPr>
          <w:b/>
          <w:bCs/>
          <w:sz w:val="28"/>
          <w:szCs w:val="28"/>
        </w:rPr>
        <w:t xml:space="preserve">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473DAD" w:rsidRPr="00194DA8" w:rsidRDefault="00473DAD" w:rsidP="00473DAD">
      <w:pPr>
        <w:autoSpaceDE w:val="0"/>
        <w:autoSpaceDN w:val="0"/>
        <w:adjustRightInd w:val="0"/>
        <w:ind w:firstLine="720"/>
        <w:jc w:val="center"/>
        <w:outlineLvl w:val="2"/>
        <w:rPr>
          <w:b/>
          <w:bCs/>
          <w:sz w:val="28"/>
          <w:szCs w:val="28"/>
        </w:rPr>
      </w:pPr>
    </w:p>
    <w:p w:rsidR="00473DAD" w:rsidRDefault="00473DAD" w:rsidP="00473DAD">
      <w:pPr>
        <w:autoSpaceDE w:val="0"/>
        <w:autoSpaceDN w:val="0"/>
        <w:adjustRightInd w:val="0"/>
        <w:ind w:firstLine="540"/>
        <w:jc w:val="both"/>
        <w:outlineLvl w:val="2"/>
        <w:rPr>
          <w:sz w:val="28"/>
          <w:szCs w:val="28"/>
        </w:rPr>
      </w:pPr>
      <w:r>
        <w:rPr>
          <w:sz w:val="28"/>
          <w:szCs w:val="28"/>
        </w:rPr>
        <w:t>2.1</w:t>
      </w:r>
      <w:r w:rsidR="006F21A2">
        <w:rPr>
          <w:sz w:val="28"/>
          <w:szCs w:val="28"/>
        </w:rPr>
        <w:t>5</w:t>
      </w:r>
      <w:r w:rsidRPr="005C55B2">
        <w:rPr>
          <w:sz w:val="28"/>
          <w:szCs w:val="28"/>
        </w:rPr>
        <w:t>.1. Запросы и обращения могут быть направлены в форме электронных документов с использованием</w:t>
      </w:r>
      <w:r>
        <w:rPr>
          <w:rStyle w:val="FontStyle39"/>
          <w:sz w:val="28"/>
          <w:szCs w:val="28"/>
        </w:rPr>
        <w:t xml:space="preserve"> информационно - телекоммуникационной сети «Интернет»</w:t>
      </w:r>
      <w:r w:rsidRPr="005C55B2">
        <w:rPr>
          <w:sz w:val="28"/>
          <w:szCs w:val="28"/>
        </w:rPr>
        <w:t>.</w:t>
      </w:r>
    </w:p>
    <w:p w:rsidR="00473DAD" w:rsidRDefault="00473DAD" w:rsidP="00473DAD">
      <w:pPr>
        <w:autoSpaceDE w:val="0"/>
        <w:autoSpaceDN w:val="0"/>
        <w:adjustRightInd w:val="0"/>
        <w:ind w:firstLine="540"/>
        <w:jc w:val="both"/>
        <w:outlineLvl w:val="2"/>
        <w:rPr>
          <w:sz w:val="28"/>
          <w:szCs w:val="28"/>
        </w:rPr>
      </w:pPr>
      <w:r>
        <w:rPr>
          <w:sz w:val="28"/>
          <w:szCs w:val="28"/>
        </w:rPr>
        <w:t>2.1</w:t>
      </w:r>
      <w:r w:rsidR="006F21A2">
        <w:rPr>
          <w:sz w:val="28"/>
          <w:szCs w:val="28"/>
        </w:rPr>
        <w:t>5</w:t>
      </w:r>
      <w:r w:rsidRPr="005C55B2">
        <w:rPr>
          <w:sz w:val="28"/>
          <w:szCs w:val="28"/>
        </w:rPr>
        <w:t>.2.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В</w:t>
      </w:r>
      <w:r w:rsidR="005B423D">
        <w:rPr>
          <w:sz w:val="28"/>
          <w:szCs w:val="28"/>
        </w:rPr>
        <w:t xml:space="preserve"> </w:t>
      </w:r>
      <w:r w:rsidRPr="005C55B2">
        <w:rPr>
          <w:sz w:val="28"/>
          <w:szCs w:val="28"/>
        </w:rPr>
        <w:t>обращении заявитель в обя</w:t>
      </w:r>
      <w:r>
        <w:rPr>
          <w:sz w:val="28"/>
          <w:szCs w:val="28"/>
        </w:rPr>
        <w:t>зательном порядке указывает свою</w:t>
      </w:r>
      <w:r w:rsidRPr="005C55B2">
        <w:rPr>
          <w:sz w:val="28"/>
          <w:szCs w:val="28"/>
        </w:rPr>
        <w:t xml:space="preserve"> фамилию, имя, отчество (последнее - при наличии) - для граждан или наименование юридического </w:t>
      </w:r>
    </w:p>
    <w:p w:rsidR="00473DAD" w:rsidRPr="005C55B2" w:rsidRDefault="00473DAD" w:rsidP="00473DAD">
      <w:pPr>
        <w:autoSpaceDE w:val="0"/>
        <w:autoSpaceDN w:val="0"/>
        <w:adjustRightInd w:val="0"/>
        <w:jc w:val="both"/>
        <w:outlineLvl w:val="2"/>
        <w:rPr>
          <w:sz w:val="28"/>
          <w:szCs w:val="28"/>
        </w:rPr>
      </w:pPr>
      <w:r w:rsidRPr="005C55B2">
        <w:rPr>
          <w:sz w:val="28"/>
          <w:szCs w:val="28"/>
        </w:rPr>
        <w:t>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473DAD" w:rsidRPr="00AE7187" w:rsidRDefault="00473DAD" w:rsidP="00473DAD">
      <w:pPr>
        <w:pStyle w:val="ConsPlusNormal"/>
        <w:ind w:firstLine="540"/>
        <w:jc w:val="both"/>
        <w:rPr>
          <w:rFonts w:ascii="Times New Roman" w:hAnsi="Times New Roman" w:cs="Times New Roman"/>
          <w:sz w:val="28"/>
          <w:szCs w:val="28"/>
        </w:rPr>
      </w:pPr>
      <w:r w:rsidRPr="00AE7187">
        <w:rPr>
          <w:rFonts w:ascii="Times New Roman" w:hAnsi="Times New Roman" w:cs="Times New Roman"/>
          <w:sz w:val="28"/>
          <w:szCs w:val="28"/>
        </w:rPr>
        <w:t>2.1</w:t>
      </w:r>
      <w:r w:rsidR="006F21A2">
        <w:rPr>
          <w:rFonts w:ascii="Times New Roman" w:hAnsi="Times New Roman" w:cs="Times New Roman"/>
          <w:sz w:val="28"/>
          <w:szCs w:val="28"/>
        </w:rPr>
        <w:t>5</w:t>
      </w:r>
      <w:r w:rsidRPr="00AE7187">
        <w:rPr>
          <w:rFonts w:ascii="Times New Roman" w:hAnsi="Times New Roman" w:cs="Times New Roman"/>
          <w:sz w:val="28"/>
          <w:szCs w:val="28"/>
        </w:rPr>
        <w:t xml:space="preserve">.3. В случае заключения </w:t>
      </w:r>
      <w:r>
        <w:rPr>
          <w:rFonts w:ascii="Times New Roman" w:hAnsi="Times New Roman" w:cs="Times New Roman"/>
          <w:sz w:val="28"/>
          <w:szCs w:val="28"/>
        </w:rPr>
        <w:t>Администрацией</w:t>
      </w:r>
      <w:r w:rsidRPr="00AE7187">
        <w:rPr>
          <w:rFonts w:ascii="Times New Roman" w:hAnsi="Times New Roman" w:cs="Times New Roman"/>
          <w:sz w:val="28"/>
          <w:szCs w:val="28"/>
        </w:rPr>
        <w:t xml:space="preserve"> соглашения о взаимодействии с многофункциональным центром предоставления государственных и муниципальных услуг получение </w:t>
      </w:r>
      <w:r>
        <w:rPr>
          <w:rFonts w:ascii="Times New Roman" w:hAnsi="Times New Roman" w:cs="Times New Roman"/>
          <w:sz w:val="28"/>
          <w:szCs w:val="28"/>
        </w:rPr>
        <w:t>муниципальной</w:t>
      </w:r>
      <w:r w:rsidRPr="00AE7187">
        <w:rPr>
          <w:rFonts w:ascii="Times New Roman" w:hAnsi="Times New Roman" w:cs="Times New Roman"/>
          <w:sz w:val="28"/>
          <w:szCs w:val="28"/>
        </w:rPr>
        <w:t xml:space="preserve"> услуги может осуществляться в многофункциональном центре предоставления государственных и муниципальных услуг.</w:t>
      </w:r>
    </w:p>
    <w:p w:rsidR="00473DAD" w:rsidRPr="00397387" w:rsidRDefault="00473DAD" w:rsidP="00473DAD">
      <w:pPr>
        <w:pStyle w:val="Style30"/>
        <w:widowControl/>
        <w:tabs>
          <w:tab w:val="center" w:pos="5398"/>
        </w:tabs>
        <w:spacing w:line="240" w:lineRule="exact"/>
        <w:ind w:firstLine="0"/>
        <w:jc w:val="both"/>
        <w:rPr>
          <w:sz w:val="28"/>
          <w:szCs w:val="28"/>
        </w:rPr>
      </w:pPr>
    </w:p>
    <w:p w:rsidR="00473DAD" w:rsidRDefault="00473DAD" w:rsidP="00473DAD">
      <w:pPr>
        <w:pStyle w:val="Style30"/>
        <w:widowControl/>
        <w:numPr>
          <w:ilvl w:val="0"/>
          <w:numId w:val="13"/>
        </w:numPr>
        <w:spacing w:before="86"/>
        <w:rPr>
          <w:rStyle w:val="FontStyle35"/>
          <w:sz w:val="28"/>
          <w:szCs w:val="28"/>
        </w:rPr>
      </w:pPr>
      <w:r w:rsidRPr="00397387">
        <w:rPr>
          <w:rStyle w:val="FontStyle35"/>
          <w:sz w:val="28"/>
          <w:szCs w:val="28"/>
        </w:rPr>
        <w:t>Состав, последовательность</w:t>
      </w:r>
      <w:r w:rsidRPr="00593A2B">
        <w:rPr>
          <w:rStyle w:val="FontStyle35"/>
          <w:sz w:val="28"/>
          <w:szCs w:val="28"/>
        </w:rPr>
        <w:t xml:space="preserve"> и сроки выполнения административных процедур, требования к порядку их выполнения</w:t>
      </w:r>
    </w:p>
    <w:p w:rsidR="00473DAD" w:rsidRPr="00593A2B" w:rsidRDefault="00473DAD" w:rsidP="00473DAD">
      <w:pPr>
        <w:pStyle w:val="Style30"/>
        <w:widowControl/>
        <w:spacing w:before="86"/>
        <w:ind w:left="720" w:firstLine="0"/>
        <w:rPr>
          <w:rStyle w:val="FontStyle35"/>
          <w:sz w:val="28"/>
          <w:szCs w:val="28"/>
          <w:vertAlign w:val="superscript"/>
        </w:rPr>
      </w:pPr>
    </w:p>
    <w:p w:rsidR="00473DAD" w:rsidRDefault="00473DAD" w:rsidP="00473DAD">
      <w:pPr>
        <w:pStyle w:val="af8"/>
        <w:spacing w:line="200" w:lineRule="atLeast"/>
        <w:ind w:firstLine="709"/>
        <w:jc w:val="both"/>
        <w:rPr>
          <w:sz w:val="28"/>
          <w:szCs w:val="28"/>
        </w:rPr>
      </w:pPr>
      <w:r w:rsidRPr="00B849F3">
        <w:rPr>
          <w:rFonts w:ascii="Times New Roman" w:hAnsi="Times New Roman"/>
          <w:sz w:val="28"/>
          <w:szCs w:val="28"/>
        </w:rPr>
        <w:t>3.1</w:t>
      </w:r>
      <w:r w:rsidRPr="00C05DDE">
        <w:rPr>
          <w:sz w:val="28"/>
          <w:szCs w:val="28"/>
        </w:rPr>
        <w:t>.</w:t>
      </w:r>
      <w:r w:rsidRPr="009F7D99">
        <w:rPr>
          <w:rFonts w:ascii="Times New Roman" w:hAnsi="Times New Roman"/>
          <w:sz w:val="28"/>
          <w:szCs w:val="28"/>
        </w:rPr>
        <w:t xml:space="preserve">Блок-схема предоставления муниципальной услуги приведена в приложении № </w:t>
      </w:r>
      <w:r>
        <w:rPr>
          <w:rFonts w:ascii="Times New Roman" w:hAnsi="Times New Roman"/>
          <w:sz w:val="28"/>
          <w:szCs w:val="28"/>
        </w:rPr>
        <w:t>2</w:t>
      </w:r>
      <w:r w:rsidRPr="009F7D99">
        <w:rPr>
          <w:rFonts w:ascii="Times New Roman" w:hAnsi="Times New Roman"/>
          <w:sz w:val="28"/>
          <w:szCs w:val="28"/>
        </w:rPr>
        <w:t xml:space="preserve"> к настоящему Административному регламенту</w:t>
      </w:r>
      <w:r w:rsidRPr="009F7D99">
        <w:rPr>
          <w:sz w:val="28"/>
          <w:szCs w:val="28"/>
        </w:rPr>
        <w:t>.</w:t>
      </w:r>
    </w:p>
    <w:p w:rsidR="00473DAD" w:rsidRPr="00F42126" w:rsidRDefault="00473DAD" w:rsidP="00473DAD">
      <w:pPr>
        <w:pStyle w:val="af8"/>
        <w:spacing w:line="200" w:lineRule="atLeast"/>
        <w:ind w:firstLine="709"/>
        <w:jc w:val="both"/>
        <w:rPr>
          <w:rFonts w:ascii="Times New Roman" w:hAnsi="Times New Roman"/>
          <w:spacing w:val="3"/>
          <w:sz w:val="28"/>
          <w:szCs w:val="28"/>
        </w:rPr>
      </w:pPr>
      <w:r w:rsidRPr="00F92EA6">
        <w:rPr>
          <w:rFonts w:ascii="Times New Roman" w:hAnsi="Times New Roman"/>
          <w:spacing w:val="3"/>
          <w:sz w:val="28"/>
          <w:szCs w:val="28"/>
        </w:rPr>
        <w:t xml:space="preserve">3.2. </w:t>
      </w:r>
      <w:r w:rsidRPr="00F42126">
        <w:rPr>
          <w:rFonts w:ascii="Times New Roman" w:hAnsi="Times New Roman"/>
          <w:spacing w:val="3"/>
          <w:sz w:val="28"/>
          <w:szCs w:val="28"/>
        </w:rPr>
        <w:t xml:space="preserve">Предоставление муниципальной услуги включает в себя следующие административные процедуры:  </w:t>
      </w:r>
    </w:p>
    <w:p w:rsidR="00473DAD" w:rsidRPr="00F42126" w:rsidRDefault="00473DAD" w:rsidP="00473DAD">
      <w:pPr>
        <w:pStyle w:val="af8"/>
        <w:spacing w:line="200" w:lineRule="atLeast"/>
        <w:ind w:firstLine="709"/>
        <w:jc w:val="both"/>
        <w:rPr>
          <w:rFonts w:ascii="Times New Roman" w:hAnsi="Times New Roman"/>
          <w:spacing w:val="3"/>
          <w:sz w:val="28"/>
          <w:szCs w:val="28"/>
        </w:rPr>
      </w:pPr>
      <w:r w:rsidRPr="00F42126">
        <w:rPr>
          <w:rFonts w:ascii="Times New Roman" w:hAnsi="Times New Roman"/>
          <w:spacing w:val="3"/>
          <w:sz w:val="28"/>
          <w:szCs w:val="28"/>
        </w:rPr>
        <w:t>1) приём и регистрация документов;</w:t>
      </w:r>
    </w:p>
    <w:p w:rsidR="00473DAD" w:rsidRPr="00F42126" w:rsidRDefault="00473DAD" w:rsidP="00473DAD">
      <w:pPr>
        <w:pStyle w:val="af8"/>
        <w:spacing w:line="200" w:lineRule="atLeast"/>
        <w:ind w:firstLine="709"/>
        <w:jc w:val="both"/>
        <w:rPr>
          <w:rFonts w:ascii="Times New Roman" w:hAnsi="Times New Roman"/>
          <w:spacing w:val="3"/>
          <w:sz w:val="28"/>
          <w:szCs w:val="28"/>
        </w:rPr>
      </w:pPr>
      <w:r w:rsidRPr="00F42126">
        <w:rPr>
          <w:rFonts w:ascii="Times New Roman" w:hAnsi="Times New Roman"/>
          <w:spacing w:val="3"/>
          <w:sz w:val="28"/>
          <w:szCs w:val="28"/>
        </w:rPr>
        <w:t xml:space="preserve">1.1)   формирование и направление межведомственного запроса; </w:t>
      </w:r>
    </w:p>
    <w:p w:rsidR="00473DAD" w:rsidRPr="000C2671" w:rsidRDefault="00473DAD" w:rsidP="00473DAD">
      <w:pPr>
        <w:pStyle w:val="af8"/>
        <w:spacing w:line="200" w:lineRule="atLeast"/>
        <w:ind w:firstLine="709"/>
        <w:jc w:val="both"/>
        <w:rPr>
          <w:rFonts w:ascii="Times New Roman" w:hAnsi="Times New Roman"/>
          <w:spacing w:val="3"/>
          <w:sz w:val="28"/>
          <w:szCs w:val="28"/>
          <w:highlight w:val="yellow"/>
        </w:rPr>
      </w:pPr>
      <w:r w:rsidRPr="00F42126">
        <w:rPr>
          <w:rFonts w:ascii="Times New Roman" w:hAnsi="Times New Roman"/>
          <w:spacing w:val="3"/>
          <w:sz w:val="28"/>
          <w:szCs w:val="28"/>
        </w:rPr>
        <w:t xml:space="preserve">2) </w:t>
      </w:r>
      <w:r w:rsidRPr="00F42126">
        <w:rPr>
          <w:rFonts w:ascii="Times New Roman" w:hAnsi="Times New Roman"/>
          <w:bCs/>
          <w:sz w:val="28"/>
          <w:szCs w:val="28"/>
        </w:rPr>
        <w:t>Рассмотрение обращения заявителя</w:t>
      </w:r>
      <w:r w:rsidR="00E86078">
        <w:rPr>
          <w:rFonts w:ascii="Times New Roman" w:hAnsi="Times New Roman"/>
          <w:spacing w:val="3"/>
          <w:sz w:val="28"/>
          <w:szCs w:val="28"/>
        </w:rPr>
        <w:t>:</w:t>
      </w:r>
    </w:p>
    <w:p w:rsidR="00473DAD" w:rsidRPr="00F42126" w:rsidRDefault="00E86078" w:rsidP="00473DAD">
      <w:pPr>
        <w:autoSpaceDE w:val="0"/>
        <w:autoSpaceDN w:val="0"/>
        <w:adjustRightInd w:val="0"/>
        <w:ind w:firstLine="720"/>
        <w:jc w:val="both"/>
        <w:rPr>
          <w:sz w:val="28"/>
          <w:szCs w:val="28"/>
          <w:highlight w:val="yellow"/>
        </w:rPr>
      </w:pPr>
      <w:r>
        <w:rPr>
          <w:sz w:val="28"/>
        </w:rPr>
        <w:t>-</w:t>
      </w:r>
      <w:r w:rsidR="00473DAD" w:rsidRPr="00F42126">
        <w:rPr>
          <w:bCs/>
          <w:sz w:val="28"/>
          <w:szCs w:val="28"/>
        </w:rPr>
        <w:t>Выдача застройщику ра</w:t>
      </w:r>
      <w:r w:rsidR="00610389">
        <w:rPr>
          <w:bCs/>
          <w:sz w:val="28"/>
          <w:szCs w:val="28"/>
        </w:rPr>
        <w:t>зрешения на строительство;</w:t>
      </w:r>
    </w:p>
    <w:p w:rsidR="00473DAD" w:rsidRDefault="00E86078" w:rsidP="00473DAD">
      <w:pPr>
        <w:ind w:firstLine="720"/>
        <w:jc w:val="both"/>
        <w:rPr>
          <w:color w:val="000000"/>
          <w:sz w:val="28"/>
          <w:szCs w:val="28"/>
        </w:rPr>
      </w:pPr>
      <w:r>
        <w:rPr>
          <w:color w:val="000000"/>
          <w:sz w:val="28"/>
          <w:szCs w:val="28"/>
        </w:rPr>
        <w:t>-</w:t>
      </w:r>
      <w:r w:rsidR="00473DAD" w:rsidRPr="00F42126">
        <w:rPr>
          <w:color w:val="000000"/>
          <w:sz w:val="28"/>
          <w:szCs w:val="28"/>
        </w:rPr>
        <w:t xml:space="preserve"> </w:t>
      </w:r>
      <w:r w:rsidR="00473DAD" w:rsidRPr="00F42126">
        <w:rPr>
          <w:rFonts w:eastAsia="SimSun"/>
          <w:sz w:val="28"/>
          <w:szCs w:val="28"/>
        </w:rPr>
        <w:t>Продление срока действия разрешения на строительство</w:t>
      </w:r>
      <w:r w:rsidR="00473DAD">
        <w:rPr>
          <w:color w:val="000000"/>
          <w:sz w:val="28"/>
          <w:szCs w:val="28"/>
        </w:rPr>
        <w:t>;</w:t>
      </w:r>
    </w:p>
    <w:p w:rsidR="00473DAD" w:rsidRDefault="00E86078" w:rsidP="00473DAD">
      <w:pPr>
        <w:ind w:firstLine="720"/>
        <w:jc w:val="both"/>
        <w:rPr>
          <w:rFonts w:eastAsia="SimSun"/>
          <w:sz w:val="28"/>
          <w:szCs w:val="28"/>
        </w:rPr>
      </w:pPr>
      <w:r>
        <w:rPr>
          <w:color w:val="000000"/>
          <w:sz w:val="28"/>
          <w:szCs w:val="28"/>
        </w:rPr>
        <w:t>-</w:t>
      </w:r>
      <w:r w:rsidR="00473DAD" w:rsidRPr="009F6021">
        <w:rPr>
          <w:rFonts w:eastAsia="SimSun"/>
          <w:sz w:val="28"/>
          <w:szCs w:val="28"/>
        </w:rPr>
        <w:t>Внесение изменений в разрешение на строительство</w:t>
      </w:r>
      <w:r w:rsidR="00473DAD">
        <w:rPr>
          <w:rFonts w:eastAsia="SimSun"/>
          <w:sz w:val="28"/>
          <w:szCs w:val="28"/>
        </w:rPr>
        <w:t>;</w:t>
      </w:r>
    </w:p>
    <w:p w:rsidR="00610389" w:rsidRPr="00F42126" w:rsidRDefault="00E86078" w:rsidP="00610389">
      <w:pPr>
        <w:autoSpaceDE w:val="0"/>
        <w:autoSpaceDN w:val="0"/>
        <w:adjustRightInd w:val="0"/>
        <w:ind w:firstLine="720"/>
        <w:jc w:val="both"/>
        <w:rPr>
          <w:sz w:val="28"/>
          <w:szCs w:val="28"/>
          <w:highlight w:val="yellow"/>
        </w:rPr>
      </w:pPr>
      <w:r>
        <w:rPr>
          <w:rFonts w:eastAsia="SimSun"/>
          <w:sz w:val="28"/>
          <w:szCs w:val="28"/>
        </w:rPr>
        <w:t>-</w:t>
      </w:r>
      <w:r w:rsidR="00610389" w:rsidRPr="00610389">
        <w:rPr>
          <w:bCs/>
          <w:sz w:val="28"/>
          <w:szCs w:val="28"/>
        </w:rPr>
        <w:t xml:space="preserve"> </w:t>
      </w:r>
      <w:r w:rsidR="00610389">
        <w:rPr>
          <w:bCs/>
          <w:sz w:val="28"/>
          <w:szCs w:val="28"/>
        </w:rPr>
        <w:t>письма об  отказе в предоставлении муниципальной услуги</w:t>
      </w:r>
      <w:r w:rsidR="00610389" w:rsidRPr="00F42126">
        <w:rPr>
          <w:sz w:val="28"/>
          <w:szCs w:val="28"/>
        </w:rPr>
        <w:t>;</w:t>
      </w:r>
    </w:p>
    <w:p w:rsidR="00473DAD" w:rsidRPr="00BF75A3" w:rsidRDefault="00E86078" w:rsidP="00473DAD">
      <w:pPr>
        <w:pStyle w:val="ConsPlusNormal"/>
        <w:jc w:val="both"/>
        <w:outlineLvl w:val="2"/>
        <w:rPr>
          <w:color w:val="000000"/>
          <w:sz w:val="28"/>
          <w:szCs w:val="28"/>
        </w:rPr>
      </w:pPr>
      <w:r>
        <w:rPr>
          <w:rFonts w:ascii="Times New Roman" w:hAnsi="Times New Roman" w:cs="Times New Roman"/>
          <w:color w:val="000000"/>
          <w:sz w:val="28"/>
          <w:szCs w:val="28"/>
        </w:rPr>
        <w:t>3</w:t>
      </w:r>
      <w:r w:rsidR="00473DAD" w:rsidRPr="00BF75A3">
        <w:rPr>
          <w:rFonts w:ascii="Times New Roman" w:hAnsi="Times New Roman" w:cs="Times New Roman"/>
          <w:color w:val="000000"/>
          <w:sz w:val="28"/>
          <w:szCs w:val="28"/>
        </w:rPr>
        <w:t>)</w:t>
      </w:r>
      <w:r w:rsidR="00473DAD" w:rsidRPr="00BF75A3">
        <w:rPr>
          <w:rFonts w:ascii="Times New Roman" w:hAnsi="Times New Roman" w:cs="Times New Roman"/>
          <w:sz w:val="28"/>
          <w:szCs w:val="28"/>
        </w:rPr>
        <w:t xml:space="preserve"> Направление информации о выдаче разрешения</w:t>
      </w:r>
      <w:r w:rsidR="005B423D">
        <w:rPr>
          <w:rFonts w:ascii="Times New Roman" w:hAnsi="Times New Roman" w:cs="Times New Roman"/>
          <w:sz w:val="28"/>
          <w:szCs w:val="28"/>
        </w:rPr>
        <w:t xml:space="preserve"> </w:t>
      </w:r>
      <w:r w:rsidR="00473DAD" w:rsidRPr="00BF75A3">
        <w:rPr>
          <w:rFonts w:ascii="Times New Roman" w:hAnsi="Times New Roman" w:cs="Times New Roman"/>
          <w:sz w:val="28"/>
          <w:szCs w:val="28"/>
        </w:rPr>
        <w:t>на строительство в орган исполнительной власти Смоленской</w:t>
      </w:r>
      <w:r w:rsidR="005B423D">
        <w:rPr>
          <w:rFonts w:ascii="Times New Roman" w:hAnsi="Times New Roman" w:cs="Times New Roman"/>
          <w:sz w:val="28"/>
          <w:szCs w:val="28"/>
        </w:rPr>
        <w:t xml:space="preserve"> </w:t>
      </w:r>
      <w:r w:rsidR="00473DAD" w:rsidRPr="00BF75A3">
        <w:rPr>
          <w:rFonts w:ascii="Times New Roman" w:hAnsi="Times New Roman" w:cs="Times New Roman"/>
          <w:sz w:val="28"/>
          <w:szCs w:val="28"/>
        </w:rPr>
        <w:t>области, уполномоченный на осуществление государственного</w:t>
      </w:r>
      <w:r w:rsidR="005B423D">
        <w:rPr>
          <w:rFonts w:ascii="Times New Roman" w:hAnsi="Times New Roman" w:cs="Times New Roman"/>
          <w:sz w:val="28"/>
          <w:szCs w:val="28"/>
        </w:rPr>
        <w:t xml:space="preserve"> </w:t>
      </w:r>
      <w:r w:rsidR="00473DAD" w:rsidRPr="00BF75A3">
        <w:rPr>
          <w:rFonts w:ascii="Times New Roman" w:hAnsi="Times New Roman" w:cs="Times New Roman"/>
          <w:sz w:val="28"/>
          <w:szCs w:val="28"/>
        </w:rPr>
        <w:t>строительного надзора, и орган Администрации</w:t>
      </w:r>
      <w:r w:rsidR="005B423D">
        <w:rPr>
          <w:rFonts w:ascii="Times New Roman" w:hAnsi="Times New Roman" w:cs="Times New Roman"/>
          <w:sz w:val="28"/>
          <w:szCs w:val="28"/>
        </w:rPr>
        <w:t xml:space="preserve"> </w:t>
      </w:r>
      <w:r w:rsidR="00473DAD" w:rsidRPr="00BF75A3">
        <w:rPr>
          <w:rFonts w:ascii="Times New Roman" w:hAnsi="Times New Roman" w:cs="Times New Roman"/>
          <w:sz w:val="28"/>
          <w:szCs w:val="28"/>
        </w:rPr>
        <w:t xml:space="preserve">муниципального </w:t>
      </w:r>
      <w:r w:rsidR="00473DAD" w:rsidRPr="00BF75A3">
        <w:rPr>
          <w:rFonts w:ascii="Times New Roman" w:hAnsi="Times New Roman" w:cs="Times New Roman"/>
          <w:sz w:val="28"/>
          <w:szCs w:val="28"/>
        </w:rPr>
        <w:lastRenderedPageBreak/>
        <w:t>образования Руднянский район Смоленской</w:t>
      </w:r>
      <w:r w:rsidR="005B423D">
        <w:rPr>
          <w:rFonts w:ascii="Times New Roman" w:hAnsi="Times New Roman" w:cs="Times New Roman"/>
          <w:sz w:val="28"/>
          <w:szCs w:val="28"/>
        </w:rPr>
        <w:t xml:space="preserve"> </w:t>
      </w:r>
      <w:r w:rsidR="00473DAD" w:rsidRPr="00BF75A3">
        <w:rPr>
          <w:rFonts w:ascii="Times New Roman" w:hAnsi="Times New Roman" w:cs="Times New Roman"/>
          <w:sz w:val="28"/>
          <w:szCs w:val="28"/>
        </w:rPr>
        <w:t>области, осуществляющий ведение информационной системы</w:t>
      </w:r>
      <w:r w:rsidR="005B423D">
        <w:rPr>
          <w:rFonts w:ascii="Times New Roman" w:hAnsi="Times New Roman" w:cs="Times New Roman"/>
          <w:sz w:val="28"/>
          <w:szCs w:val="28"/>
        </w:rPr>
        <w:t xml:space="preserve"> </w:t>
      </w:r>
      <w:r w:rsidR="00473DAD" w:rsidRPr="00BF75A3">
        <w:rPr>
          <w:rFonts w:ascii="Times New Roman" w:hAnsi="Times New Roman" w:cs="Times New Roman"/>
          <w:sz w:val="28"/>
          <w:szCs w:val="28"/>
        </w:rPr>
        <w:t>обеспечения градостроительной деятельности.</w:t>
      </w:r>
    </w:p>
    <w:p w:rsidR="00473DAD" w:rsidRPr="0099791F" w:rsidRDefault="00473DAD" w:rsidP="00473DAD">
      <w:pPr>
        <w:pStyle w:val="12"/>
        <w:tabs>
          <w:tab w:val="clear" w:pos="0"/>
          <w:tab w:val="left" w:pos="2280"/>
        </w:tabs>
        <w:spacing w:before="0" w:after="0"/>
        <w:ind w:left="0" w:firstLine="680"/>
        <w:rPr>
          <w:sz w:val="28"/>
          <w:szCs w:val="28"/>
        </w:rPr>
      </w:pPr>
      <w:r w:rsidRPr="00BF75A3">
        <w:rPr>
          <w:sz w:val="28"/>
        </w:rPr>
        <w:t xml:space="preserve">Выполнение административных процедур осуществляется </w:t>
      </w:r>
      <w:r w:rsidR="005B423D">
        <w:rPr>
          <w:sz w:val="28"/>
          <w:szCs w:val="28"/>
        </w:rPr>
        <w:t xml:space="preserve"> </w:t>
      </w:r>
      <w:r>
        <w:rPr>
          <w:sz w:val="28"/>
          <w:szCs w:val="28"/>
        </w:rPr>
        <w:t xml:space="preserve"> специалистом отдела по архитектуре, строительству и ЖКХ</w:t>
      </w:r>
      <w:r w:rsidRPr="0099791F">
        <w:rPr>
          <w:sz w:val="28"/>
          <w:szCs w:val="28"/>
        </w:rPr>
        <w:t xml:space="preserve"> Администрации муниципального образования </w:t>
      </w:r>
      <w:r>
        <w:rPr>
          <w:sz w:val="28"/>
          <w:szCs w:val="28"/>
        </w:rPr>
        <w:t>Руднянский район</w:t>
      </w:r>
      <w:r w:rsidRPr="0099791F">
        <w:rPr>
          <w:sz w:val="28"/>
          <w:szCs w:val="28"/>
        </w:rPr>
        <w:t xml:space="preserve"> Смоленской области</w:t>
      </w:r>
      <w:r>
        <w:rPr>
          <w:sz w:val="28"/>
          <w:szCs w:val="28"/>
        </w:rPr>
        <w:t>.</w:t>
      </w:r>
    </w:p>
    <w:p w:rsidR="00473DAD" w:rsidRDefault="00473DAD" w:rsidP="00473DAD">
      <w:pPr>
        <w:autoSpaceDE w:val="0"/>
        <w:autoSpaceDN w:val="0"/>
        <w:adjustRightInd w:val="0"/>
        <w:ind w:firstLine="720"/>
        <w:jc w:val="both"/>
        <w:rPr>
          <w:sz w:val="28"/>
        </w:rPr>
      </w:pPr>
    </w:p>
    <w:p w:rsidR="00473DAD" w:rsidRDefault="00473DAD" w:rsidP="00473DAD">
      <w:pPr>
        <w:autoSpaceDE w:val="0"/>
        <w:autoSpaceDN w:val="0"/>
        <w:adjustRightInd w:val="0"/>
        <w:ind w:firstLine="720"/>
        <w:jc w:val="both"/>
        <w:rPr>
          <w:sz w:val="28"/>
        </w:rPr>
      </w:pPr>
    </w:p>
    <w:p w:rsidR="00473DAD" w:rsidRPr="006C642F" w:rsidRDefault="00473DAD" w:rsidP="00473DAD">
      <w:pPr>
        <w:pStyle w:val="Style2"/>
        <w:widowControl/>
        <w:spacing w:before="101"/>
        <w:rPr>
          <w:rStyle w:val="FontStyle39"/>
          <w:b/>
          <w:sz w:val="28"/>
          <w:szCs w:val="28"/>
        </w:rPr>
      </w:pPr>
      <w:r w:rsidRPr="006C642F">
        <w:rPr>
          <w:rStyle w:val="FontStyle40"/>
          <w:b/>
          <w:sz w:val="28"/>
          <w:szCs w:val="28"/>
        </w:rPr>
        <w:t>3.</w:t>
      </w:r>
      <w:r>
        <w:rPr>
          <w:rStyle w:val="FontStyle40"/>
          <w:b/>
          <w:sz w:val="28"/>
          <w:szCs w:val="28"/>
        </w:rPr>
        <w:t>3</w:t>
      </w:r>
      <w:r w:rsidRPr="006C642F">
        <w:rPr>
          <w:rStyle w:val="FontStyle40"/>
          <w:b/>
          <w:sz w:val="28"/>
          <w:szCs w:val="28"/>
        </w:rPr>
        <w:t>.</w:t>
      </w:r>
      <w:r w:rsidRPr="006C642F">
        <w:rPr>
          <w:rStyle w:val="FontStyle39"/>
          <w:b/>
          <w:sz w:val="28"/>
          <w:szCs w:val="28"/>
        </w:rPr>
        <w:t xml:space="preserve"> Прием и регистрация документов</w:t>
      </w:r>
    </w:p>
    <w:p w:rsidR="00473DAD" w:rsidRPr="006C642F" w:rsidRDefault="00473DAD" w:rsidP="00473DAD">
      <w:pPr>
        <w:pStyle w:val="Style9"/>
        <w:widowControl/>
        <w:spacing w:line="240" w:lineRule="exact"/>
        <w:rPr>
          <w:b/>
          <w:sz w:val="28"/>
          <w:szCs w:val="28"/>
        </w:rPr>
      </w:pPr>
    </w:p>
    <w:p w:rsidR="00473DAD" w:rsidRPr="009F7D99" w:rsidRDefault="00473DAD" w:rsidP="00473DAD">
      <w:pPr>
        <w:pStyle w:val="af8"/>
        <w:spacing w:line="200" w:lineRule="atLeast"/>
        <w:ind w:firstLine="709"/>
        <w:jc w:val="both"/>
        <w:rPr>
          <w:rFonts w:ascii="Times New Roman" w:hAnsi="Times New Roman"/>
          <w:sz w:val="28"/>
          <w:szCs w:val="28"/>
        </w:rPr>
      </w:pPr>
      <w:r w:rsidRPr="009F7D99">
        <w:rPr>
          <w:rFonts w:ascii="Times New Roman" w:hAnsi="Times New Roman"/>
          <w:sz w:val="28"/>
          <w:szCs w:val="28"/>
        </w:rPr>
        <w:t xml:space="preserve">3.3.1.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w:t>
      </w:r>
      <w:r>
        <w:rPr>
          <w:rStyle w:val="FontStyle39"/>
          <w:sz w:val="28"/>
          <w:szCs w:val="28"/>
        </w:rPr>
        <w:t xml:space="preserve"> информационно - телекоммуникационной сети «Интернет»</w:t>
      </w:r>
      <w:r w:rsidRPr="009F7D99">
        <w:rPr>
          <w:rFonts w:ascii="Times New Roman" w:hAnsi="Times New Roman"/>
          <w:sz w:val="28"/>
          <w:szCs w:val="28"/>
        </w:rPr>
        <w:t xml:space="preserve">, включая электронную почту. </w:t>
      </w:r>
    </w:p>
    <w:p w:rsidR="00473DAD" w:rsidRPr="009F7D99" w:rsidRDefault="00473DAD" w:rsidP="00473DAD">
      <w:pPr>
        <w:pStyle w:val="af8"/>
        <w:spacing w:line="200" w:lineRule="atLeast"/>
        <w:ind w:firstLine="709"/>
        <w:jc w:val="both"/>
        <w:rPr>
          <w:rFonts w:ascii="Times New Roman" w:hAnsi="Times New Roman"/>
          <w:sz w:val="28"/>
          <w:szCs w:val="28"/>
        </w:rPr>
      </w:pPr>
      <w:r w:rsidRPr="009F7D99">
        <w:rPr>
          <w:rFonts w:ascii="Times New Roman" w:hAnsi="Times New Roman"/>
          <w:sz w:val="28"/>
          <w:szCs w:val="28"/>
        </w:rPr>
        <w:t xml:space="preserve">3.3.2. Специалист, в обязанности которого входит принятие документов: </w:t>
      </w:r>
    </w:p>
    <w:p w:rsidR="00473DAD" w:rsidRPr="009F7D99" w:rsidRDefault="00F1206B" w:rsidP="00473DAD">
      <w:pPr>
        <w:pStyle w:val="af8"/>
        <w:spacing w:line="200" w:lineRule="atLeast"/>
        <w:ind w:firstLine="709"/>
        <w:jc w:val="both"/>
        <w:rPr>
          <w:rFonts w:ascii="Times New Roman" w:hAnsi="Times New Roman"/>
          <w:sz w:val="28"/>
          <w:szCs w:val="28"/>
        </w:rPr>
      </w:pPr>
      <w:r>
        <w:rPr>
          <w:rFonts w:ascii="Times New Roman" w:hAnsi="Times New Roman"/>
          <w:sz w:val="28"/>
          <w:szCs w:val="28"/>
        </w:rPr>
        <w:t>-</w:t>
      </w:r>
      <w:r w:rsidR="00473DAD" w:rsidRPr="009F7D99">
        <w:rPr>
          <w:rFonts w:ascii="Times New Roman" w:hAnsi="Times New Roman"/>
          <w:sz w:val="28"/>
          <w:szCs w:val="28"/>
        </w:rPr>
        <w:t xml:space="preserve"> проверяет наличие всех необходимых документов, в соответствии с перечнем, установленным пунктом 2.6.1 настоящего Административного регламента;</w:t>
      </w:r>
    </w:p>
    <w:p w:rsidR="00473DAD" w:rsidRPr="00061394" w:rsidRDefault="00F1206B" w:rsidP="00473DAD">
      <w:pPr>
        <w:pStyle w:val="af8"/>
        <w:spacing w:line="200" w:lineRule="atLeast"/>
        <w:ind w:firstLine="709"/>
        <w:jc w:val="both"/>
        <w:rPr>
          <w:rFonts w:ascii="Times New Roman" w:hAnsi="Times New Roman"/>
          <w:sz w:val="28"/>
          <w:szCs w:val="28"/>
        </w:rPr>
      </w:pPr>
      <w:r>
        <w:rPr>
          <w:rFonts w:ascii="Times New Roman" w:hAnsi="Times New Roman"/>
          <w:sz w:val="28"/>
          <w:szCs w:val="28"/>
        </w:rPr>
        <w:t>-</w:t>
      </w:r>
      <w:r w:rsidR="00473DAD" w:rsidRPr="00061394">
        <w:rPr>
          <w:rFonts w:ascii="Times New Roman" w:hAnsi="Times New Roman"/>
          <w:sz w:val="28"/>
          <w:szCs w:val="28"/>
        </w:rPr>
        <w:t xml:space="preserve"> регистрирует поступление запроса в соответствии с установленными правилами делопроизводства;</w:t>
      </w:r>
    </w:p>
    <w:p w:rsidR="00473DAD" w:rsidRPr="00061394" w:rsidRDefault="00F1206B" w:rsidP="00473DAD">
      <w:pPr>
        <w:pStyle w:val="af8"/>
        <w:spacing w:line="200" w:lineRule="atLeast"/>
        <w:ind w:firstLine="709"/>
        <w:jc w:val="both"/>
        <w:rPr>
          <w:rFonts w:ascii="Times New Roman" w:hAnsi="Times New Roman"/>
          <w:sz w:val="28"/>
          <w:szCs w:val="28"/>
        </w:rPr>
      </w:pPr>
      <w:r>
        <w:rPr>
          <w:rFonts w:ascii="Times New Roman" w:hAnsi="Times New Roman"/>
          <w:sz w:val="28"/>
          <w:szCs w:val="28"/>
        </w:rPr>
        <w:t>-</w:t>
      </w:r>
      <w:r w:rsidR="00473DAD" w:rsidRPr="00061394">
        <w:rPr>
          <w:rFonts w:ascii="Times New Roman" w:hAnsi="Times New Roman"/>
          <w:sz w:val="28"/>
          <w:szCs w:val="28"/>
        </w:rPr>
        <w:t xml:space="preserve"> сообщает заявителю номер и дату регистрации запроса.</w:t>
      </w:r>
    </w:p>
    <w:p w:rsidR="00473DAD" w:rsidRPr="009F7D99" w:rsidRDefault="00473DAD" w:rsidP="00473DAD">
      <w:pPr>
        <w:pStyle w:val="af8"/>
        <w:spacing w:line="200" w:lineRule="atLeast"/>
        <w:ind w:firstLine="709"/>
        <w:jc w:val="both"/>
        <w:rPr>
          <w:rFonts w:ascii="Times New Roman" w:hAnsi="Times New Roman"/>
          <w:sz w:val="28"/>
          <w:szCs w:val="28"/>
        </w:rPr>
      </w:pPr>
      <w:r w:rsidRPr="009F7D99">
        <w:rPr>
          <w:rFonts w:ascii="Times New Roman" w:hAnsi="Times New Roman"/>
          <w:sz w:val="28"/>
          <w:szCs w:val="28"/>
        </w:rPr>
        <w:t xml:space="preserve">3.3.3. Результатом административной процедуры является получение специалистом, уполномоченным на рассмотрение обращения заявителя, принятых документов. </w:t>
      </w:r>
    </w:p>
    <w:p w:rsidR="00473DAD" w:rsidRPr="009F7D99" w:rsidRDefault="00473DAD" w:rsidP="00473DAD">
      <w:pPr>
        <w:pStyle w:val="af8"/>
        <w:spacing w:line="200" w:lineRule="atLeast"/>
        <w:ind w:firstLine="709"/>
        <w:jc w:val="both"/>
        <w:rPr>
          <w:rFonts w:ascii="Times New Roman" w:hAnsi="Times New Roman"/>
          <w:sz w:val="28"/>
          <w:szCs w:val="28"/>
        </w:rPr>
      </w:pPr>
      <w:r>
        <w:rPr>
          <w:rFonts w:ascii="Times New Roman" w:hAnsi="Times New Roman"/>
          <w:sz w:val="28"/>
          <w:szCs w:val="28"/>
        </w:rPr>
        <w:t>3.3.4. Продолжительность</w:t>
      </w:r>
      <w:r w:rsidRPr="009F7D99">
        <w:rPr>
          <w:rFonts w:ascii="Times New Roman" w:hAnsi="Times New Roman"/>
          <w:sz w:val="28"/>
          <w:szCs w:val="28"/>
        </w:rPr>
        <w:t xml:space="preserve"> админ</w:t>
      </w:r>
      <w:r>
        <w:rPr>
          <w:rFonts w:ascii="Times New Roman" w:hAnsi="Times New Roman"/>
          <w:sz w:val="28"/>
          <w:szCs w:val="28"/>
        </w:rPr>
        <w:t>истративной процедуры не более 1рабочего  дня</w:t>
      </w:r>
      <w:r w:rsidRPr="009F7D99">
        <w:rPr>
          <w:rFonts w:ascii="Times New Roman" w:hAnsi="Times New Roman"/>
          <w:sz w:val="28"/>
          <w:szCs w:val="28"/>
        </w:rPr>
        <w:t xml:space="preserve">. </w:t>
      </w:r>
    </w:p>
    <w:p w:rsidR="00473DAD" w:rsidRPr="00061394" w:rsidRDefault="00473DAD" w:rsidP="00473DAD">
      <w:pPr>
        <w:pStyle w:val="af8"/>
        <w:spacing w:line="200" w:lineRule="atLeast"/>
        <w:ind w:firstLine="709"/>
        <w:jc w:val="both"/>
        <w:rPr>
          <w:rFonts w:ascii="Times New Roman" w:hAnsi="Times New Roman"/>
          <w:sz w:val="28"/>
          <w:szCs w:val="28"/>
        </w:rPr>
      </w:pPr>
      <w:r w:rsidRPr="00061394">
        <w:rPr>
          <w:rFonts w:ascii="Times New Roman" w:hAnsi="Times New Roman"/>
          <w:sz w:val="28"/>
          <w:szCs w:val="28"/>
        </w:rPr>
        <w:t>3.3.5. Обязанности специалиста, ответственного за приём и регистрацию документов, должны быть закреплены в его должностной инструкции.</w:t>
      </w:r>
    </w:p>
    <w:p w:rsidR="00473DAD" w:rsidRPr="0046114C" w:rsidRDefault="00473DAD" w:rsidP="00473DAD">
      <w:pPr>
        <w:pStyle w:val="Style2"/>
        <w:widowControl/>
        <w:spacing w:line="240" w:lineRule="exact"/>
        <w:rPr>
          <w:sz w:val="28"/>
          <w:szCs w:val="28"/>
        </w:rPr>
      </w:pPr>
    </w:p>
    <w:p w:rsidR="00473DAD" w:rsidRDefault="00473DAD" w:rsidP="00473DAD">
      <w:pPr>
        <w:pStyle w:val="Style2"/>
        <w:widowControl/>
        <w:spacing w:before="106"/>
        <w:rPr>
          <w:rStyle w:val="FontStyle40"/>
          <w:b/>
          <w:sz w:val="28"/>
          <w:szCs w:val="28"/>
        </w:rPr>
      </w:pPr>
    </w:p>
    <w:p w:rsidR="00473DAD" w:rsidRPr="008D15CA" w:rsidRDefault="00473DAD" w:rsidP="00473DAD">
      <w:pPr>
        <w:pStyle w:val="af8"/>
        <w:spacing w:line="200" w:lineRule="atLeast"/>
        <w:ind w:firstLine="709"/>
        <w:jc w:val="both"/>
        <w:rPr>
          <w:rFonts w:ascii="Times New Roman" w:hAnsi="Times New Roman"/>
          <w:sz w:val="28"/>
          <w:szCs w:val="28"/>
        </w:rPr>
      </w:pPr>
      <w:r w:rsidRPr="002F733A">
        <w:rPr>
          <w:rFonts w:ascii="Times New Roman" w:hAnsi="Times New Roman"/>
          <w:b/>
          <w:bCs/>
          <w:sz w:val="28"/>
          <w:szCs w:val="28"/>
        </w:rPr>
        <w:t>3.</w:t>
      </w:r>
      <w:r>
        <w:rPr>
          <w:rFonts w:ascii="Times New Roman" w:hAnsi="Times New Roman"/>
          <w:b/>
          <w:bCs/>
          <w:sz w:val="28"/>
          <w:szCs w:val="28"/>
        </w:rPr>
        <w:t>4</w:t>
      </w:r>
      <w:r w:rsidRPr="002F733A">
        <w:rPr>
          <w:rFonts w:ascii="Times New Roman" w:hAnsi="Times New Roman"/>
          <w:b/>
          <w:bCs/>
          <w:sz w:val="28"/>
          <w:szCs w:val="28"/>
        </w:rPr>
        <w:t>.</w:t>
      </w:r>
      <w:r w:rsidRPr="008D15CA">
        <w:rPr>
          <w:rFonts w:ascii="Times New Roman" w:hAnsi="Times New Roman"/>
          <w:b/>
          <w:bCs/>
          <w:sz w:val="28"/>
          <w:szCs w:val="28"/>
        </w:rPr>
        <w:t xml:space="preserve">  Формирование и направление межведомственного запроса</w:t>
      </w:r>
    </w:p>
    <w:p w:rsidR="00473DAD" w:rsidRPr="008D15CA" w:rsidRDefault="00473DAD" w:rsidP="00473DAD">
      <w:pPr>
        <w:pStyle w:val="af8"/>
        <w:spacing w:line="200" w:lineRule="atLeast"/>
        <w:ind w:firstLine="709"/>
        <w:jc w:val="both"/>
        <w:rPr>
          <w:rFonts w:ascii="Times New Roman" w:hAnsi="Times New Roman"/>
          <w:sz w:val="28"/>
          <w:szCs w:val="28"/>
        </w:rPr>
      </w:pPr>
    </w:p>
    <w:p w:rsidR="00473DAD" w:rsidRDefault="00473DAD" w:rsidP="00473DAD">
      <w:pPr>
        <w:pStyle w:val="af8"/>
        <w:spacing w:line="200" w:lineRule="atLeast"/>
        <w:ind w:firstLine="709"/>
        <w:jc w:val="both"/>
        <w:rPr>
          <w:rFonts w:ascii="Times New Roman" w:hAnsi="Times New Roman"/>
          <w:sz w:val="28"/>
          <w:szCs w:val="28"/>
        </w:rPr>
      </w:pPr>
      <w:r w:rsidRPr="002F733A">
        <w:rPr>
          <w:rFonts w:ascii="Times New Roman" w:hAnsi="Times New Roman"/>
          <w:bCs/>
          <w:sz w:val="28"/>
          <w:szCs w:val="28"/>
        </w:rPr>
        <w:t>3.</w:t>
      </w:r>
      <w:r>
        <w:rPr>
          <w:rFonts w:ascii="Times New Roman" w:hAnsi="Times New Roman"/>
          <w:bCs/>
          <w:sz w:val="28"/>
          <w:szCs w:val="28"/>
        </w:rPr>
        <w:t>4</w:t>
      </w:r>
      <w:r w:rsidRPr="002F733A">
        <w:rPr>
          <w:rFonts w:ascii="Times New Roman" w:hAnsi="Times New Roman"/>
          <w:bCs/>
          <w:sz w:val="28"/>
          <w:szCs w:val="28"/>
        </w:rPr>
        <w:t>.</w:t>
      </w:r>
      <w:r w:rsidRPr="002F733A">
        <w:rPr>
          <w:rFonts w:ascii="Times New Roman" w:hAnsi="Times New Roman"/>
          <w:sz w:val="28"/>
          <w:szCs w:val="28"/>
        </w:rPr>
        <w:t>1</w:t>
      </w:r>
      <w:r w:rsidRPr="008D15CA">
        <w:rPr>
          <w:rFonts w:ascii="Times New Roman" w:hAnsi="Times New Roman"/>
          <w:sz w:val="28"/>
          <w:szCs w:val="28"/>
        </w:rPr>
        <w:t>.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w:t>
      </w:r>
    </w:p>
    <w:p w:rsidR="00473DAD" w:rsidRPr="008D15CA" w:rsidRDefault="00473DAD" w:rsidP="00473DAD">
      <w:pPr>
        <w:pStyle w:val="af8"/>
        <w:spacing w:line="200" w:lineRule="atLeast"/>
        <w:jc w:val="both"/>
        <w:rPr>
          <w:rFonts w:ascii="Times New Roman" w:hAnsi="Times New Roman"/>
          <w:sz w:val="28"/>
          <w:szCs w:val="28"/>
        </w:rPr>
      </w:pPr>
      <w:r w:rsidRPr="008D15CA">
        <w:rPr>
          <w:rFonts w:ascii="Times New Roman" w:hAnsi="Times New Roman"/>
          <w:sz w:val="28"/>
          <w:szCs w:val="28"/>
        </w:rPr>
        <w:t>местного самоуправления и иных организаций, участвующих в предоставлении муниципальной услуги.</w:t>
      </w:r>
    </w:p>
    <w:p w:rsidR="00473DAD" w:rsidRPr="008D15CA" w:rsidRDefault="00473DAD" w:rsidP="00473DAD">
      <w:pPr>
        <w:pStyle w:val="af8"/>
        <w:spacing w:line="200" w:lineRule="atLeast"/>
        <w:ind w:firstLine="709"/>
        <w:jc w:val="both"/>
        <w:rPr>
          <w:rFonts w:ascii="Times New Roman" w:hAnsi="Times New Roman"/>
          <w:sz w:val="28"/>
          <w:szCs w:val="28"/>
        </w:rPr>
      </w:pPr>
      <w:r w:rsidRPr="002F733A">
        <w:rPr>
          <w:rFonts w:ascii="Times New Roman" w:hAnsi="Times New Roman"/>
          <w:bCs/>
          <w:sz w:val="28"/>
          <w:szCs w:val="28"/>
        </w:rPr>
        <w:t>3.</w:t>
      </w:r>
      <w:r>
        <w:rPr>
          <w:rFonts w:ascii="Times New Roman" w:hAnsi="Times New Roman"/>
          <w:bCs/>
          <w:sz w:val="28"/>
          <w:szCs w:val="28"/>
        </w:rPr>
        <w:t>4</w:t>
      </w:r>
      <w:r w:rsidRPr="008D15CA">
        <w:rPr>
          <w:rFonts w:ascii="Times New Roman" w:hAnsi="Times New Roman"/>
          <w:sz w:val="28"/>
          <w:szCs w:val="28"/>
        </w:rPr>
        <w:t xml:space="preserve">.2. В случае если заявителем представлены все документы, указанные в пункте </w:t>
      </w:r>
      <w:r w:rsidRPr="002F733A">
        <w:rPr>
          <w:rFonts w:ascii="Times New Roman" w:hAnsi="Times New Roman"/>
          <w:sz w:val="28"/>
          <w:szCs w:val="28"/>
        </w:rPr>
        <w:t>2.</w:t>
      </w:r>
      <w:r>
        <w:rPr>
          <w:rFonts w:ascii="Times New Roman" w:hAnsi="Times New Roman"/>
          <w:sz w:val="28"/>
          <w:szCs w:val="28"/>
        </w:rPr>
        <w:t>7</w:t>
      </w:r>
      <w:r w:rsidRPr="008D15CA">
        <w:rPr>
          <w:rFonts w:ascii="Times New Roman" w:hAnsi="Times New Roman"/>
          <w:sz w:val="28"/>
          <w:szCs w:val="28"/>
        </w:rPr>
        <w:t>.1 настоящего Административного регламента, специалист переходит к исполнению следующей административной процедуры.</w:t>
      </w:r>
    </w:p>
    <w:p w:rsidR="00473DAD" w:rsidRDefault="00473DAD" w:rsidP="00473DAD">
      <w:pPr>
        <w:pStyle w:val="af8"/>
        <w:spacing w:line="200" w:lineRule="atLeast"/>
        <w:ind w:firstLine="709"/>
        <w:jc w:val="both"/>
        <w:rPr>
          <w:rFonts w:ascii="Times New Roman" w:hAnsi="Times New Roman"/>
          <w:sz w:val="28"/>
          <w:szCs w:val="28"/>
        </w:rPr>
      </w:pPr>
      <w:r w:rsidRPr="002F733A">
        <w:rPr>
          <w:rFonts w:ascii="Times New Roman" w:hAnsi="Times New Roman"/>
          <w:bCs/>
          <w:sz w:val="28"/>
          <w:szCs w:val="28"/>
        </w:rPr>
        <w:t>3.</w:t>
      </w:r>
      <w:r>
        <w:rPr>
          <w:rFonts w:ascii="Times New Roman" w:hAnsi="Times New Roman"/>
          <w:bCs/>
          <w:sz w:val="28"/>
          <w:szCs w:val="28"/>
        </w:rPr>
        <w:t>4</w:t>
      </w:r>
      <w:r w:rsidRPr="008D15CA">
        <w:rPr>
          <w:rFonts w:ascii="Times New Roman" w:hAnsi="Times New Roman"/>
          <w:sz w:val="28"/>
          <w:szCs w:val="28"/>
        </w:rPr>
        <w:t xml:space="preserve">.3. В случае если заявителем по собственной инициативе не представлены указанные в пункте </w:t>
      </w:r>
      <w:r w:rsidRPr="002F733A">
        <w:rPr>
          <w:rFonts w:ascii="Times New Roman" w:hAnsi="Times New Roman"/>
          <w:sz w:val="28"/>
          <w:szCs w:val="28"/>
        </w:rPr>
        <w:t>2.</w:t>
      </w:r>
      <w:r>
        <w:rPr>
          <w:rFonts w:ascii="Times New Roman" w:hAnsi="Times New Roman"/>
          <w:sz w:val="28"/>
          <w:szCs w:val="28"/>
        </w:rPr>
        <w:t>7</w:t>
      </w:r>
      <w:r w:rsidRPr="002F733A">
        <w:rPr>
          <w:rFonts w:ascii="Times New Roman" w:hAnsi="Times New Roman"/>
          <w:sz w:val="28"/>
          <w:szCs w:val="28"/>
        </w:rPr>
        <w:t>.1</w:t>
      </w:r>
      <w:r w:rsidRPr="008D15CA">
        <w:rPr>
          <w:rFonts w:ascii="Times New Roman" w:hAnsi="Times New Roman"/>
          <w:sz w:val="28"/>
          <w:szCs w:val="28"/>
        </w:rPr>
        <w:t xml:space="preserve"> настоящего Админис</w:t>
      </w:r>
      <w:r>
        <w:rPr>
          <w:rFonts w:ascii="Times New Roman" w:hAnsi="Times New Roman"/>
          <w:sz w:val="28"/>
          <w:szCs w:val="28"/>
        </w:rPr>
        <w:t>тративного регламента документы</w:t>
      </w:r>
      <w:r>
        <w:rPr>
          <w:rFonts w:ascii="Times New Roman" w:hAnsi="Times New Roman"/>
          <w:sz w:val="28"/>
          <w:szCs w:val="28"/>
        </w:rPr>
        <w:tab/>
      </w:r>
    </w:p>
    <w:p w:rsidR="00473DAD" w:rsidRPr="008D15CA" w:rsidRDefault="00473DAD" w:rsidP="00473DAD">
      <w:pPr>
        <w:pStyle w:val="af8"/>
        <w:spacing w:line="200" w:lineRule="atLeast"/>
        <w:jc w:val="both"/>
        <w:rPr>
          <w:rFonts w:ascii="Times New Roman" w:hAnsi="Times New Roman"/>
          <w:sz w:val="28"/>
          <w:szCs w:val="28"/>
        </w:rPr>
      </w:pPr>
      <w:r w:rsidRPr="008D15CA">
        <w:rPr>
          <w:rFonts w:ascii="Times New Roman" w:hAnsi="Times New Roman"/>
          <w:sz w:val="28"/>
          <w:szCs w:val="28"/>
        </w:rPr>
        <w:t xml:space="preserve"> специалист, ответственный за формирование и направление межведомственного запроса, принимает решение о формировании и направ</w:t>
      </w:r>
      <w:r>
        <w:rPr>
          <w:rFonts w:ascii="Times New Roman" w:hAnsi="Times New Roman"/>
          <w:sz w:val="28"/>
          <w:szCs w:val="28"/>
        </w:rPr>
        <w:t>лении межведомственного запроса.</w:t>
      </w:r>
    </w:p>
    <w:p w:rsidR="00473DAD" w:rsidRPr="008D15CA" w:rsidRDefault="00473DAD" w:rsidP="00473DAD">
      <w:pPr>
        <w:pStyle w:val="af8"/>
        <w:spacing w:line="200" w:lineRule="atLeast"/>
        <w:ind w:firstLine="709"/>
        <w:jc w:val="both"/>
        <w:rPr>
          <w:rFonts w:ascii="Times New Roman" w:hAnsi="Times New Roman"/>
          <w:sz w:val="28"/>
          <w:szCs w:val="28"/>
        </w:rPr>
      </w:pPr>
      <w:r w:rsidRPr="002F733A">
        <w:rPr>
          <w:rFonts w:ascii="Times New Roman" w:hAnsi="Times New Roman"/>
          <w:bCs/>
          <w:sz w:val="28"/>
          <w:szCs w:val="28"/>
        </w:rPr>
        <w:t>3.</w:t>
      </w:r>
      <w:r>
        <w:rPr>
          <w:rFonts w:ascii="Times New Roman" w:hAnsi="Times New Roman"/>
          <w:bCs/>
          <w:sz w:val="28"/>
          <w:szCs w:val="28"/>
        </w:rPr>
        <w:t>4</w:t>
      </w:r>
      <w:r w:rsidRPr="008D15CA">
        <w:rPr>
          <w:rFonts w:ascii="Times New Roman" w:hAnsi="Times New Roman"/>
          <w:sz w:val="28"/>
          <w:szCs w:val="28"/>
        </w:rPr>
        <w:t xml:space="preserve">.4. Порядок направления межведомственных запросов, а также состав сведений, необходимых для представления документа и (или) информации, которые </w:t>
      </w:r>
      <w:r w:rsidRPr="008D15CA">
        <w:rPr>
          <w:rFonts w:ascii="Times New Roman" w:hAnsi="Times New Roman"/>
          <w:sz w:val="28"/>
          <w:szCs w:val="28"/>
        </w:rPr>
        <w:lastRenderedPageBreak/>
        <w:t xml:space="preserve">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 </w:t>
      </w:r>
    </w:p>
    <w:p w:rsidR="00473DAD" w:rsidRPr="008D15CA" w:rsidRDefault="00473DAD" w:rsidP="00473DAD">
      <w:pPr>
        <w:pStyle w:val="af8"/>
        <w:spacing w:line="200" w:lineRule="atLeast"/>
        <w:ind w:firstLine="709"/>
        <w:jc w:val="both"/>
        <w:rPr>
          <w:rFonts w:ascii="Times New Roman" w:hAnsi="Times New Roman"/>
          <w:sz w:val="28"/>
          <w:szCs w:val="28"/>
        </w:rPr>
      </w:pPr>
      <w:r w:rsidRPr="002F733A">
        <w:rPr>
          <w:rFonts w:ascii="Times New Roman" w:hAnsi="Times New Roman"/>
          <w:bCs/>
          <w:sz w:val="28"/>
          <w:szCs w:val="28"/>
        </w:rPr>
        <w:t>3.</w:t>
      </w:r>
      <w:r>
        <w:rPr>
          <w:rFonts w:ascii="Times New Roman" w:hAnsi="Times New Roman"/>
          <w:bCs/>
          <w:sz w:val="28"/>
          <w:szCs w:val="28"/>
        </w:rPr>
        <w:t>4</w:t>
      </w:r>
      <w:r w:rsidRPr="008D15CA">
        <w:rPr>
          <w:rFonts w:ascii="Times New Roman" w:hAnsi="Times New Roman"/>
          <w:sz w:val="28"/>
          <w:szCs w:val="28"/>
        </w:rPr>
        <w:t>.5. Срок подготовки межведомственного запроса специалистом не может превышать 3 рабочих дня.</w:t>
      </w:r>
    </w:p>
    <w:p w:rsidR="00473DAD" w:rsidRDefault="00473DAD" w:rsidP="00473DAD">
      <w:pPr>
        <w:pStyle w:val="af8"/>
        <w:spacing w:line="200" w:lineRule="atLeast"/>
        <w:ind w:firstLine="709"/>
        <w:jc w:val="both"/>
        <w:rPr>
          <w:rFonts w:ascii="Times New Roman" w:hAnsi="Times New Roman"/>
          <w:sz w:val="28"/>
          <w:szCs w:val="28"/>
        </w:rPr>
      </w:pPr>
      <w:r w:rsidRPr="002F733A">
        <w:rPr>
          <w:rFonts w:ascii="Times New Roman" w:hAnsi="Times New Roman"/>
          <w:bCs/>
          <w:sz w:val="28"/>
          <w:szCs w:val="28"/>
        </w:rPr>
        <w:t>3.</w:t>
      </w:r>
      <w:r>
        <w:rPr>
          <w:rFonts w:ascii="Times New Roman" w:hAnsi="Times New Roman"/>
          <w:bCs/>
          <w:sz w:val="28"/>
          <w:szCs w:val="28"/>
        </w:rPr>
        <w:t>4</w:t>
      </w:r>
      <w:r w:rsidRPr="008D15CA">
        <w:rPr>
          <w:rFonts w:ascii="Times New Roman" w:hAnsi="Times New Roman"/>
          <w:sz w:val="28"/>
          <w:szCs w:val="28"/>
        </w:rPr>
        <w:t>.6.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w:t>
      </w:r>
    </w:p>
    <w:p w:rsidR="00473DAD" w:rsidRPr="008D15CA" w:rsidRDefault="00473DAD" w:rsidP="00473DAD">
      <w:pPr>
        <w:pStyle w:val="af8"/>
        <w:spacing w:line="200" w:lineRule="atLeast"/>
        <w:jc w:val="both"/>
        <w:rPr>
          <w:rFonts w:ascii="Times New Roman" w:hAnsi="Times New Roman"/>
          <w:sz w:val="28"/>
          <w:szCs w:val="28"/>
        </w:rPr>
      </w:pPr>
      <w:r w:rsidRPr="008D15CA">
        <w:rPr>
          <w:rFonts w:ascii="Times New Roman" w:hAnsi="Times New Roman"/>
          <w:sz w:val="28"/>
          <w:szCs w:val="28"/>
        </w:rPr>
        <w:t>Российской Федерации и принятыми в соответствии с федеральными законами нормативными правовыми актами субъектов Российской Федерации.</w:t>
      </w:r>
    </w:p>
    <w:p w:rsidR="00473DAD" w:rsidRDefault="00473DAD" w:rsidP="00473DAD">
      <w:pPr>
        <w:pStyle w:val="af8"/>
        <w:spacing w:line="200" w:lineRule="atLeast"/>
        <w:ind w:firstLine="709"/>
        <w:jc w:val="both"/>
        <w:rPr>
          <w:rFonts w:ascii="Times New Roman" w:hAnsi="Times New Roman"/>
          <w:sz w:val="28"/>
          <w:szCs w:val="28"/>
        </w:rPr>
      </w:pPr>
      <w:r w:rsidRPr="002F733A">
        <w:rPr>
          <w:rFonts w:ascii="Times New Roman" w:hAnsi="Times New Roman"/>
          <w:bCs/>
          <w:sz w:val="28"/>
          <w:szCs w:val="28"/>
        </w:rPr>
        <w:t>3.</w:t>
      </w:r>
      <w:r>
        <w:rPr>
          <w:rFonts w:ascii="Times New Roman" w:hAnsi="Times New Roman"/>
          <w:bCs/>
          <w:sz w:val="28"/>
          <w:szCs w:val="28"/>
        </w:rPr>
        <w:t>4</w:t>
      </w:r>
      <w:r w:rsidRPr="008D15CA">
        <w:rPr>
          <w:rFonts w:ascii="Times New Roman" w:hAnsi="Times New Roman"/>
          <w:sz w:val="28"/>
          <w:szCs w:val="28"/>
        </w:rPr>
        <w:t xml:space="preserve">.7. После поступления ответа на межведомственный запрос специалист, ответственный за формирование и направление межведомственного запроса, </w:t>
      </w:r>
      <w:r>
        <w:rPr>
          <w:rFonts w:ascii="Times New Roman" w:hAnsi="Times New Roman"/>
          <w:sz w:val="28"/>
          <w:szCs w:val="28"/>
        </w:rPr>
        <w:tab/>
      </w:r>
    </w:p>
    <w:p w:rsidR="00473DAD" w:rsidRPr="008D15CA" w:rsidRDefault="00473DAD" w:rsidP="00473DAD">
      <w:pPr>
        <w:pStyle w:val="af8"/>
        <w:spacing w:line="200" w:lineRule="atLeast"/>
        <w:jc w:val="both"/>
        <w:rPr>
          <w:rFonts w:ascii="Times New Roman" w:hAnsi="Times New Roman"/>
          <w:sz w:val="28"/>
          <w:szCs w:val="28"/>
        </w:rPr>
      </w:pPr>
      <w:r w:rsidRPr="008D15CA">
        <w:rPr>
          <w:rFonts w:ascii="Times New Roman" w:hAnsi="Times New Roman"/>
          <w:sz w:val="28"/>
          <w:szCs w:val="28"/>
        </w:rPr>
        <w:t>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473DAD" w:rsidRPr="008D15CA" w:rsidRDefault="00473DAD" w:rsidP="00473DAD">
      <w:pPr>
        <w:pStyle w:val="af8"/>
        <w:spacing w:line="200" w:lineRule="atLeast"/>
        <w:ind w:firstLine="709"/>
        <w:jc w:val="both"/>
        <w:rPr>
          <w:rFonts w:ascii="Times New Roman" w:hAnsi="Times New Roman"/>
          <w:sz w:val="28"/>
          <w:szCs w:val="28"/>
        </w:rPr>
      </w:pPr>
      <w:r w:rsidRPr="002F733A">
        <w:rPr>
          <w:rFonts w:ascii="Times New Roman" w:hAnsi="Times New Roman"/>
          <w:bCs/>
          <w:sz w:val="28"/>
          <w:szCs w:val="28"/>
        </w:rPr>
        <w:t>3.</w:t>
      </w:r>
      <w:r>
        <w:rPr>
          <w:rFonts w:ascii="Times New Roman" w:hAnsi="Times New Roman"/>
          <w:bCs/>
          <w:sz w:val="28"/>
          <w:szCs w:val="28"/>
        </w:rPr>
        <w:t>4</w:t>
      </w:r>
      <w:r w:rsidRPr="008D15CA">
        <w:rPr>
          <w:rFonts w:ascii="Times New Roman" w:hAnsi="Times New Roman"/>
          <w:sz w:val="28"/>
          <w:szCs w:val="28"/>
        </w:rPr>
        <w:t>.8. Обязанности специалиста, ответственного за формирование и направление межведомственного запроса, должны быть закреплены в его должностной инструкции.</w:t>
      </w:r>
    </w:p>
    <w:p w:rsidR="00473DAD" w:rsidRDefault="00473DAD" w:rsidP="00473DAD">
      <w:pPr>
        <w:pStyle w:val="af8"/>
        <w:spacing w:line="200" w:lineRule="atLeast"/>
        <w:ind w:firstLine="709"/>
        <w:jc w:val="both"/>
        <w:rPr>
          <w:rFonts w:ascii="Times New Roman" w:hAnsi="Times New Roman"/>
          <w:sz w:val="28"/>
          <w:szCs w:val="28"/>
        </w:rPr>
      </w:pPr>
      <w:r w:rsidRPr="002F733A">
        <w:rPr>
          <w:rFonts w:ascii="Times New Roman" w:hAnsi="Times New Roman"/>
          <w:bCs/>
          <w:sz w:val="28"/>
          <w:szCs w:val="28"/>
        </w:rPr>
        <w:t>3.</w:t>
      </w:r>
      <w:r>
        <w:rPr>
          <w:rFonts w:ascii="Times New Roman" w:hAnsi="Times New Roman"/>
          <w:bCs/>
          <w:sz w:val="28"/>
          <w:szCs w:val="28"/>
        </w:rPr>
        <w:t>4</w:t>
      </w:r>
      <w:r w:rsidRPr="008D15CA">
        <w:rPr>
          <w:rFonts w:ascii="Times New Roman" w:hAnsi="Times New Roman"/>
          <w:sz w:val="28"/>
          <w:szCs w:val="28"/>
        </w:rPr>
        <w:t>.9. Максимальный срок выполнения административной процедуры составляет 3 рабочих дня.</w:t>
      </w:r>
    </w:p>
    <w:p w:rsidR="00473DAD" w:rsidRPr="00E5306A" w:rsidRDefault="00473DAD" w:rsidP="00473DAD">
      <w:pPr>
        <w:pStyle w:val="af8"/>
        <w:spacing w:line="200" w:lineRule="atLeast"/>
        <w:ind w:firstLine="709"/>
        <w:jc w:val="both"/>
        <w:rPr>
          <w:rFonts w:ascii="Times New Roman" w:hAnsi="Times New Roman"/>
          <w:sz w:val="28"/>
          <w:szCs w:val="28"/>
        </w:rPr>
      </w:pPr>
    </w:p>
    <w:p w:rsidR="00473DAD" w:rsidRPr="008D15CA" w:rsidRDefault="00473DAD" w:rsidP="00473DAD">
      <w:pPr>
        <w:pStyle w:val="af8"/>
        <w:spacing w:line="200" w:lineRule="atLeast"/>
        <w:ind w:firstLine="709"/>
        <w:jc w:val="center"/>
        <w:rPr>
          <w:rFonts w:ascii="Times New Roman" w:hAnsi="Times New Roman"/>
          <w:b/>
          <w:bCs/>
          <w:sz w:val="28"/>
          <w:szCs w:val="28"/>
        </w:rPr>
      </w:pPr>
      <w:r w:rsidRPr="008D15CA">
        <w:rPr>
          <w:rFonts w:ascii="Times New Roman" w:hAnsi="Times New Roman"/>
          <w:b/>
          <w:bCs/>
          <w:sz w:val="28"/>
          <w:szCs w:val="28"/>
        </w:rPr>
        <w:t>3.</w:t>
      </w:r>
      <w:r>
        <w:rPr>
          <w:rFonts w:ascii="Times New Roman" w:hAnsi="Times New Roman"/>
          <w:b/>
          <w:bCs/>
          <w:sz w:val="28"/>
          <w:szCs w:val="28"/>
        </w:rPr>
        <w:t>5</w:t>
      </w:r>
      <w:r w:rsidRPr="008D15CA">
        <w:rPr>
          <w:rFonts w:ascii="Times New Roman" w:hAnsi="Times New Roman"/>
          <w:b/>
          <w:bCs/>
          <w:sz w:val="28"/>
          <w:szCs w:val="28"/>
        </w:rPr>
        <w:t>. Рассмотрение обращения заявителя</w:t>
      </w:r>
    </w:p>
    <w:p w:rsidR="00473DAD" w:rsidRPr="008D15CA" w:rsidRDefault="00473DAD" w:rsidP="00473DAD">
      <w:pPr>
        <w:pStyle w:val="af8"/>
        <w:spacing w:line="200" w:lineRule="atLeast"/>
        <w:ind w:firstLine="709"/>
        <w:jc w:val="both"/>
        <w:rPr>
          <w:rFonts w:ascii="Times New Roman" w:hAnsi="Times New Roman"/>
          <w:sz w:val="28"/>
          <w:szCs w:val="28"/>
        </w:rPr>
      </w:pPr>
    </w:p>
    <w:p w:rsidR="00473DAD" w:rsidRDefault="00473DAD" w:rsidP="00473DAD">
      <w:pPr>
        <w:pStyle w:val="af8"/>
        <w:spacing w:line="200" w:lineRule="atLeast"/>
        <w:ind w:firstLine="709"/>
        <w:jc w:val="both"/>
        <w:rPr>
          <w:rFonts w:ascii="Times New Roman" w:hAnsi="Times New Roman"/>
          <w:sz w:val="28"/>
          <w:szCs w:val="28"/>
        </w:rPr>
      </w:pPr>
      <w:r w:rsidRPr="008D15CA">
        <w:rPr>
          <w:rFonts w:ascii="Times New Roman" w:hAnsi="Times New Roman"/>
          <w:sz w:val="28"/>
          <w:szCs w:val="28"/>
        </w:rPr>
        <w:t xml:space="preserve"> Основанием для начала процедуры рассмотрения обращения заявителя и оформление результата предоставления муниципальной услуги является получение </w:t>
      </w:r>
    </w:p>
    <w:p w:rsidR="00473DAD" w:rsidRDefault="00473DAD" w:rsidP="00473DAD">
      <w:pPr>
        <w:pStyle w:val="af8"/>
        <w:spacing w:line="200" w:lineRule="atLeast"/>
        <w:jc w:val="both"/>
        <w:rPr>
          <w:rFonts w:ascii="Times New Roman" w:hAnsi="Times New Roman"/>
          <w:sz w:val="28"/>
          <w:szCs w:val="28"/>
        </w:rPr>
      </w:pPr>
      <w:r w:rsidRPr="008D15CA">
        <w:rPr>
          <w:rFonts w:ascii="Times New Roman" w:hAnsi="Times New Roman"/>
          <w:sz w:val="28"/>
          <w:szCs w:val="28"/>
        </w:rPr>
        <w:t xml:space="preserve">специалистом, уполномоченным на рассмотрение обращения заявителя, принятых документов. </w:t>
      </w:r>
    </w:p>
    <w:p w:rsidR="00473DAD" w:rsidRDefault="00473DAD" w:rsidP="00473DAD">
      <w:pPr>
        <w:autoSpaceDE w:val="0"/>
        <w:autoSpaceDN w:val="0"/>
        <w:adjustRightInd w:val="0"/>
        <w:ind w:firstLine="720"/>
        <w:jc w:val="both"/>
        <w:rPr>
          <w:sz w:val="28"/>
        </w:rPr>
      </w:pPr>
      <w:r>
        <w:rPr>
          <w:sz w:val="28"/>
        </w:rPr>
        <w:t>3.5.1.</w:t>
      </w:r>
      <w:r>
        <w:rPr>
          <w:sz w:val="28"/>
          <w:szCs w:val="28"/>
        </w:rPr>
        <w:t>Специалист Отдела</w:t>
      </w:r>
      <w:r>
        <w:rPr>
          <w:sz w:val="28"/>
        </w:rPr>
        <w:t>, ответственный за выдачу разрешений на строительство</w:t>
      </w:r>
      <w:r w:rsidR="00807523">
        <w:rPr>
          <w:sz w:val="28"/>
        </w:rPr>
        <w:t>, продлению срока действия разрешения на строительство и внесению изменений в разрешение на строительство</w:t>
      </w:r>
      <w:r>
        <w:rPr>
          <w:sz w:val="28"/>
        </w:rPr>
        <w:t>:</w:t>
      </w:r>
    </w:p>
    <w:p w:rsidR="00473DAD" w:rsidRDefault="00473DAD" w:rsidP="00473DAD">
      <w:pPr>
        <w:autoSpaceDE w:val="0"/>
        <w:autoSpaceDN w:val="0"/>
        <w:adjustRightInd w:val="0"/>
        <w:ind w:firstLine="720"/>
        <w:jc w:val="both"/>
        <w:rPr>
          <w:sz w:val="28"/>
        </w:rPr>
      </w:pPr>
      <w:r>
        <w:rPr>
          <w:sz w:val="28"/>
        </w:rPr>
        <w:t>1)   проводит проверку наличия документов, прилагаемых к заявлению</w:t>
      </w:r>
      <w:r w:rsidR="00807523">
        <w:rPr>
          <w:sz w:val="28"/>
        </w:rPr>
        <w:t xml:space="preserve"> по выдачи разрешения на строительство и продлению срока действия разрешения на строительство, а также проверку сведений, указанных в заявлении по внесению изменений в разрешение на строительство</w:t>
      </w:r>
      <w:r>
        <w:rPr>
          <w:sz w:val="28"/>
        </w:rPr>
        <w:t>;</w:t>
      </w:r>
    </w:p>
    <w:p w:rsidR="00473DAD" w:rsidRDefault="00473DAD" w:rsidP="00473DAD">
      <w:pPr>
        <w:autoSpaceDE w:val="0"/>
        <w:autoSpaceDN w:val="0"/>
        <w:adjustRightInd w:val="0"/>
        <w:ind w:firstLine="720"/>
        <w:jc w:val="both"/>
        <w:rPr>
          <w:sz w:val="28"/>
        </w:rPr>
      </w:pPr>
      <w:r>
        <w:rPr>
          <w:sz w:val="28"/>
        </w:rPr>
        <w:t xml:space="preserve">2)  в случае наличия полного пакета документов, указанных в подразделах 2.6  и </w:t>
      </w:r>
      <w:r w:rsidRPr="0014183D">
        <w:rPr>
          <w:bCs/>
          <w:sz w:val="28"/>
          <w:szCs w:val="28"/>
        </w:rPr>
        <w:t>2.</w:t>
      </w:r>
      <w:r>
        <w:rPr>
          <w:bCs/>
          <w:sz w:val="28"/>
          <w:szCs w:val="28"/>
        </w:rPr>
        <w:t>7</w:t>
      </w:r>
      <w:r>
        <w:rPr>
          <w:sz w:val="28"/>
        </w:rPr>
        <w:t xml:space="preserve"> раздела 2 настоящего Административного регламента: </w:t>
      </w:r>
    </w:p>
    <w:p w:rsidR="00473DAD" w:rsidRDefault="00473DAD" w:rsidP="00473DAD">
      <w:pPr>
        <w:autoSpaceDE w:val="0"/>
        <w:autoSpaceDN w:val="0"/>
        <w:adjustRightInd w:val="0"/>
        <w:ind w:firstLine="720"/>
        <w:jc w:val="both"/>
        <w:rPr>
          <w:sz w:val="28"/>
        </w:rPr>
      </w:pPr>
      <w:r>
        <w:rPr>
          <w:sz w:val="28"/>
        </w:rPr>
        <w:t>-  проводит проверку правильности их оформления;</w:t>
      </w:r>
    </w:p>
    <w:p w:rsidR="00807523" w:rsidRDefault="00473DAD" w:rsidP="00473DAD">
      <w:pPr>
        <w:autoSpaceDE w:val="0"/>
        <w:autoSpaceDN w:val="0"/>
        <w:adjustRightInd w:val="0"/>
        <w:ind w:firstLine="720"/>
        <w:jc w:val="both"/>
        <w:rPr>
          <w:sz w:val="28"/>
        </w:rPr>
      </w:pPr>
      <w:r>
        <w:rPr>
          <w:sz w:val="28"/>
        </w:rPr>
        <w:t>- при отсутствии замечаний к оформлению докуме</w:t>
      </w:r>
      <w:r w:rsidR="00807523">
        <w:rPr>
          <w:sz w:val="28"/>
        </w:rPr>
        <w:t>нтов, представленных заявителем производит следующие мероприятия:</w:t>
      </w:r>
    </w:p>
    <w:p w:rsidR="00A60489" w:rsidRDefault="00807523" w:rsidP="00473DAD">
      <w:pPr>
        <w:autoSpaceDE w:val="0"/>
        <w:autoSpaceDN w:val="0"/>
        <w:adjustRightInd w:val="0"/>
        <w:ind w:firstLine="720"/>
        <w:jc w:val="both"/>
        <w:rPr>
          <w:sz w:val="28"/>
        </w:rPr>
      </w:pPr>
      <w:r>
        <w:rPr>
          <w:sz w:val="28"/>
        </w:rPr>
        <w:t>-</w:t>
      </w:r>
      <w:r w:rsidR="00473DAD">
        <w:rPr>
          <w:sz w:val="28"/>
        </w:rPr>
        <w:t xml:space="preserve"> заполняет форму разрешения на строительство в трех экземплярах</w:t>
      </w:r>
      <w:r w:rsidR="00A60489">
        <w:rPr>
          <w:sz w:val="28"/>
        </w:rPr>
        <w:t>;</w:t>
      </w:r>
    </w:p>
    <w:p w:rsidR="00473DAD" w:rsidRDefault="00473DAD" w:rsidP="00473DAD">
      <w:pPr>
        <w:autoSpaceDE w:val="0"/>
        <w:autoSpaceDN w:val="0"/>
        <w:adjustRightInd w:val="0"/>
        <w:ind w:firstLine="720"/>
        <w:jc w:val="both"/>
        <w:rPr>
          <w:rFonts w:eastAsia="SimSun"/>
          <w:sz w:val="28"/>
          <w:szCs w:val="28"/>
        </w:rPr>
      </w:pPr>
      <w:r>
        <w:rPr>
          <w:sz w:val="28"/>
        </w:rPr>
        <w:lastRenderedPageBreak/>
        <w:t xml:space="preserve"> </w:t>
      </w:r>
      <w:r w:rsidR="00A60489">
        <w:rPr>
          <w:sz w:val="28"/>
        </w:rPr>
        <w:t>-</w:t>
      </w:r>
      <w:r w:rsidR="00A60489" w:rsidRPr="00A60489">
        <w:rPr>
          <w:rFonts w:eastAsia="SimSun"/>
          <w:sz w:val="28"/>
          <w:szCs w:val="28"/>
        </w:rPr>
        <w:t xml:space="preserve"> </w:t>
      </w:r>
      <w:r w:rsidR="00A60489">
        <w:rPr>
          <w:rFonts w:eastAsia="SimSun"/>
          <w:sz w:val="28"/>
          <w:szCs w:val="28"/>
        </w:rPr>
        <w:t xml:space="preserve">продление срока действия </w:t>
      </w:r>
      <w:r w:rsidR="00A60489">
        <w:rPr>
          <w:sz w:val="28"/>
        </w:rPr>
        <w:t>разрешения на строительство</w:t>
      </w:r>
      <w:r w:rsidR="00A60489">
        <w:rPr>
          <w:rFonts w:eastAsia="SimSun"/>
          <w:sz w:val="28"/>
          <w:szCs w:val="28"/>
        </w:rPr>
        <w:t xml:space="preserve"> оформляется внесением соответствующей записи в разрешение на строительство и удостоверяется подписью  Главы муниципального образования, скрепляется печатью Администрации;</w:t>
      </w:r>
    </w:p>
    <w:p w:rsidR="00A60489" w:rsidRDefault="00A60489" w:rsidP="00A60489">
      <w:pPr>
        <w:autoSpaceDE w:val="0"/>
        <w:autoSpaceDN w:val="0"/>
        <w:adjustRightInd w:val="0"/>
        <w:ind w:firstLine="720"/>
        <w:jc w:val="both"/>
        <w:rPr>
          <w:rFonts w:eastAsia="SimSun"/>
          <w:sz w:val="28"/>
          <w:szCs w:val="28"/>
        </w:rPr>
      </w:pPr>
      <w:r>
        <w:rPr>
          <w:rFonts w:eastAsia="SimSun"/>
          <w:sz w:val="28"/>
          <w:szCs w:val="28"/>
        </w:rPr>
        <w:t xml:space="preserve">  -</w:t>
      </w:r>
      <w:r w:rsidRPr="00A60489">
        <w:rPr>
          <w:rFonts w:eastAsia="SimSun"/>
          <w:sz w:val="28"/>
          <w:szCs w:val="28"/>
        </w:rPr>
        <w:t xml:space="preserve"> </w:t>
      </w:r>
      <w:r>
        <w:rPr>
          <w:rFonts w:eastAsia="SimSun"/>
          <w:sz w:val="28"/>
          <w:szCs w:val="28"/>
        </w:rPr>
        <w:t>внесение изменений в разрешение на строительство оформляется внесением соответствующей записи в разрешение на строительство и удостоверяется подписью  Главы муниципального образования, скрепляется печатью Администрации.</w:t>
      </w:r>
    </w:p>
    <w:p w:rsidR="00A60489" w:rsidRDefault="00473DAD" w:rsidP="00A60489">
      <w:pPr>
        <w:autoSpaceDE w:val="0"/>
        <w:autoSpaceDN w:val="0"/>
        <w:adjustRightInd w:val="0"/>
        <w:ind w:firstLine="720"/>
        <w:jc w:val="both"/>
        <w:rPr>
          <w:sz w:val="28"/>
        </w:rPr>
      </w:pPr>
      <w:r w:rsidRPr="00A60489">
        <w:rPr>
          <w:sz w:val="28"/>
          <w:szCs w:val="28"/>
        </w:rPr>
        <w:t>3.5.2. Администрация отказывает в выдаче разрешения на строительство</w:t>
      </w:r>
      <w:r w:rsidR="00A60489">
        <w:rPr>
          <w:sz w:val="28"/>
          <w:szCs w:val="28"/>
        </w:rPr>
        <w:t xml:space="preserve">, </w:t>
      </w:r>
      <w:r w:rsidR="00A60489">
        <w:rPr>
          <w:rFonts w:eastAsia="SimSun"/>
          <w:sz w:val="28"/>
          <w:szCs w:val="28"/>
        </w:rPr>
        <w:t xml:space="preserve">продление срока действия </w:t>
      </w:r>
      <w:r w:rsidR="00A60489">
        <w:rPr>
          <w:sz w:val="28"/>
        </w:rPr>
        <w:t xml:space="preserve">разрешения на строительство и </w:t>
      </w:r>
      <w:r w:rsidR="00A60489">
        <w:rPr>
          <w:rFonts w:eastAsia="SimSun"/>
          <w:sz w:val="28"/>
          <w:szCs w:val="28"/>
        </w:rPr>
        <w:t>внесению изменений в разрешение на строительство</w:t>
      </w:r>
      <w:r w:rsidR="00A60489">
        <w:rPr>
          <w:sz w:val="28"/>
        </w:rPr>
        <w:t xml:space="preserve"> </w:t>
      </w:r>
      <w:r w:rsidRPr="00A60489">
        <w:rPr>
          <w:sz w:val="28"/>
          <w:szCs w:val="28"/>
        </w:rPr>
        <w:t xml:space="preserve"> в случаях, установленных пунктами подраздела 2.9 раздела 2 настоящего Административного регламента</w:t>
      </w:r>
      <w:r w:rsidR="002B2E40">
        <w:rPr>
          <w:sz w:val="28"/>
          <w:szCs w:val="28"/>
        </w:rPr>
        <w:t xml:space="preserve"> и</w:t>
      </w:r>
      <w:r w:rsidR="00A60489">
        <w:rPr>
          <w:sz w:val="28"/>
        </w:rPr>
        <w:t xml:space="preserve"> гото</w:t>
      </w:r>
      <w:r w:rsidR="002B2E40">
        <w:rPr>
          <w:sz w:val="28"/>
        </w:rPr>
        <w:t xml:space="preserve">вит проект письма об отказе </w:t>
      </w:r>
      <w:r w:rsidR="00A60489">
        <w:rPr>
          <w:sz w:val="28"/>
        </w:rPr>
        <w:t xml:space="preserve"> с указанием причин отказа.</w:t>
      </w:r>
    </w:p>
    <w:p w:rsidR="00473DAD" w:rsidRDefault="00473DAD" w:rsidP="00473DAD">
      <w:pPr>
        <w:autoSpaceDE w:val="0"/>
        <w:autoSpaceDN w:val="0"/>
        <w:adjustRightInd w:val="0"/>
        <w:ind w:firstLine="720"/>
        <w:jc w:val="both"/>
        <w:rPr>
          <w:sz w:val="28"/>
        </w:rPr>
      </w:pPr>
      <w:r>
        <w:rPr>
          <w:sz w:val="28"/>
        </w:rPr>
        <w:t xml:space="preserve">3.5.3. Заявление о </w:t>
      </w:r>
      <w:r w:rsidR="002B2E40">
        <w:rPr>
          <w:sz w:val="28"/>
        </w:rPr>
        <w:t>предоставлении муниципальной услуги</w:t>
      </w:r>
      <w:r>
        <w:rPr>
          <w:sz w:val="28"/>
        </w:rPr>
        <w:t xml:space="preserve"> может быть подано повторно в случае устранения оснований, вызвавших отказ.</w:t>
      </w:r>
    </w:p>
    <w:p w:rsidR="00473DAD" w:rsidRPr="00FE342D" w:rsidRDefault="00672057" w:rsidP="00473DAD">
      <w:pPr>
        <w:autoSpaceDE w:val="0"/>
        <w:autoSpaceDN w:val="0"/>
        <w:adjustRightInd w:val="0"/>
        <w:ind w:firstLine="720"/>
        <w:jc w:val="both"/>
        <w:rPr>
          <w:color w:val="FF0000"/>
          <w:sz w:val="28"/>
        </w:rPr>
      </w:pPr>
      <w:r>
        <w:rPr>
          <w:sz w:val="28"/>
        </w:rPr>
        <w:t>3.5.4. В случае не поступления</w:t>
      </w:r>
      <w:r w:rsidR="00473DAD">
        <w:rPr>
          <w:sz w:val="28"/>
        </w:rPr>
        <w:t xml:space="preserve"> в Отдел в десятидневный срок с момента поступления заявления документов, указанных в подразделе </w:t>
      </w:r>
      <w:r w:rsidR="00473DAD" w:rsidRPr="0014183D">
        <w:rPr>
          <w:bCs/>
          <w:sz w:val="28"/>
          <w:szCs w:val="28"/>
        </w:rPr>
        <w:t>2.</w:t>
      </w:r>
      <w:r w:rsidR="00473DAD">
        <w:rPr>
          <w:bCs/>
          <w:sz w:val="28"/>
          <w:szCs w:val="28"/>
        </w:rPr>
        <w:t>7</w:t>
      </w:r>
      <w:r w:rsidR="00473DAD">
        <w:rPr>
          <w:sz w:val="28"/>
        </w:rPr>
        <w:t xml:space="preserve"> раздела 2 настоящего Административного регламента,  специалист Отдела, ответственный за выдачу разрешений на строительство, подготавливает проект письма о приостановлении рассмотрения заявления с указанием причины приостановления рассмотрения документов.</w:t>
      </w:r>
    </w:p>
    <w:p w:rsidR="00473DAD" w:rsidRDefault="00473DAD" w:rsidP="00473DAD">
      <w:pPr>
        <w:autoSpaceDE w:val="0"/>
        <w:autoSpaceDN w:val="0"/>
        <w:adjustRightInd w:val="0"/>
        <w:ind w:firstLine="720"/>
        <w:jc w:val="both"/>
        <w:rPr>
          <w:sz w:val="28"/>
        </w:rPr>
      </w:pPr>
      <w:r>
        <w:rPr>
          <w:sz w:val="28"/>
        </w:rPr>
        <w:t>3.5.5. В случае, если в Отдел представлены документы на объект капитального строительства, выдача разрешения на строительство которого  не входит в полномочия Отдела,  муниципальная услуга не предоставляется.</w:t>
      </w:r>
    </w:p>
    <w:p w:rsidR="00473DAD" w:rsidRPr="00FE342D" w:rsidRDefault="00473DAD" w:rsidP="00473DAD">
      <w:pPr>
        <w:autoSpaceDE w:val="0"/>
        <w:autoSpaceDN w:val="0"/>
        <w:adjustRightInd w:val="0"/>
        <w:ind w:firstLine="720"/>
        <w:jc w:val="both"/>
        <w:rPr>
          <w:sz w:val="28"/>
        </w:rPr>
      </w:pPr>
      <w:r>
        <w:rPr>
          <w:sz w:val="28"/>
        </w:rPr>
        <w:t>Специалист Отдела  Администрации, ответственный за выдачу разрешений на строительство, в десятидневный срок с момента поступления заявления подготавливает проект письма об отказе в рассмотрении</w:t>
      </w:r>
      <w:r>
        <w:rPr>
          <w:sz w:val="28"/>
        </w:rPr>
        <w:tab/>
        <w:t xml:space="preserve">заявления с указанием причины отказа рассмотрения заявления. </w:t>
      </w:r>
      <w:r w:rsidRPr="00FE342D">
        <w:rPr>
          <w:sz w:val="28"/>
        </w:rPr>
        <w:t>Документы возвращаются заявителю.</w:t>
      </w:r>
    </w:p>
    <w:p w:rsidR="00473DAD" w:rsidRDefault="00473DAD" w:rsidP="00473DAD">
      <w:pPr>
        <w:autoSpaceDE w:val="0"/>
        <w:autoSpaceDN w:val="0"/>
        <w:adjustRightInd w:val="0"/>
        <w:ind w:firstLine="720"/>
        <w:jc w:val="both"/>
        <w:rPr>
          <w:sz w:val="28"/>
        </w:rPr>
      </w:pPr>
      <w:r>
        <w:rPr>
          <w:sz w:val="28"/>
        </w:rPr>
        <w:t>3.5.6. Проект разрешения на строительство, проект письма об отказе в выдаче разрешения на строительства</w:t>
      </w:r>
      <w:r w:rsidR="002B2E40">
        <w:rPr>
          <w:sz w:val="28"/>
        </w:rPr>
        <w:t xml:space="preserve">, о </w:t>
      </w:r>
      <w:r w:rsidR="002B2E40">
        <w:rPr>
          <w:rFonts w:eastAsia="SimSun"/>
          <w:sz w:val="28"/>
          <w:szCs w:val="28"/>
        </w:rPr>
        <w:t xml:space="preserve">продление срока действия </w:t>
      </w:r>
      <w:r w:rsidR="002B2E40">
        <w:rPr>
          <w:sz w:val="28"/>
        </w:rPr>
        <w:t xml:space="preserve">разрешения на строительство и </w:t>
      </w:r>
      <w:r w:rsidR="002B2E40">
        <w:rPr>
          <w:rFonts w:eastAsia="SimSun"/>
          <w:sz w:val="28"/>
          <w:szCs w:val="28"/>
        </w:rPr>
        <w:t>внесению изменений в разрешение на строительство</w:t>
      </w:r>
      <w:r>
        <w:rPr>
          <w:sz w:val="28"/>
        </w:rPr>
        <w:t>, проект письма об отказе в рассмотрении заявления, проект письма о приостановлении рассмотрения заявления с указанием причины приостановления рассмотрения документов с визой заместителя Главы Администрации представляются   Главе Администрации для подписания не позднее, чем за два рабочих дня до истечения установленного срока рассмотрения заявления о выдаче разрешения на строительства.</w:t>
      </w:r>
    </w:p>
    <w:p w:rsidR="00473DAD" w:rsidRDefault="00473DAD" w:rsidP="00473DAD">
      <w:pPr>
        <w:autoSpaceDE w:val="0"/>
        <w:autoSpaceDN w:val="0"/>
        <w:adjustRightInd w:val="0"/>
        <w:ind w:firstLine="540"/>
        <w:jc w:val="both"/>
        <w:rPr>
          <w:sz w:val="28"/>
        </w:rPr>
      </w:pPr>
      <w:r>
        <w:rPr>
          <w:sz w:val="28"/>
        </w:rPr>
        <w:t xml:space="preserve">  3.5.7. Срок выполнения административной процедуры, указанной в настоящем подразделе, не должен превышать 6 рабочих дней со дня поступления в Отдел Администрации заявления с визой  Главы Администрации.</w:t>
      </w:r>
    </w:p>
    <w:p w:rsidR="00473DAD" w:rsidRPr="00FC11A7" w:rsidRDefault="00473DAD" w:rsidP="00473DAD">
      <w:pPr>
        <w:pStyle w:val="a8"/>
        <w:tabs>
          <w:tab w:val="left" w:pos="709"/>
        </w:tabs>
        <w:rPr>
          <w:rFonts w:ascii="Times New Roman" w:hAnsi="Times New Roman" w:cs="Times New Roman"/>
        </w:rPr>
      </w:pPr>
      <w:r>
        <w:rPr>
          <w:rFonts w:ascii="Times New Roman" w:hAnsi="Times New Roman" w:cs="Times New Roman"/>
        </w:rPr>
        <w:t>3.5</w:t>
      </w:r>
      <w:r w:rsidRPr="00FC11A7">
        <w:rPr>
          <w:rFonts w:ascii="Times New Roman" w:hAnsi="Times New Roman" w:cs="Times New Roman"/>
        </w:rPr>
        <w:t>.</w:t>
      </w:r>
      <w:r>
        <w:rPr>
          <w:rFonts w:ascii="Times New Roman" w:hAnsi="Times New Roman" w:cs="Times New Roman"/>
        </w:rPr>
        <w:t>8</w:t>
      </w:r>
      <w:r w:rsidRPr="00FC11A7">
        <w:rPr>
          <w:rFonts w:ascii="Times New Roman" w:hAnsi="Times New Roman" w:cs="Times New Roman"/>
        </w:rPr>
        <w:t xml:space="preserve">. Результатом административной процедуры, указанной в настоящем подразделе,  является передача </w:t>
      </w:r>
      <w:r w:rsidR="002B2E40" w:rsidRPr="002B2E40">
        <w:rPr>
          <w:rFonts w:ascii="Times New Roman" w:hAnsi="Times New Roman" w:cs="Times New Roman"/>
        </w:rPr>
        <w:t>проект</w:t>
      </w:r>
      <w:r w:rsidR="002B2E40">
        <w:rPr>
          <w:rFonts w:ascii="Times New Roman" w:hAnsi="Times New Roman" w:cs="Times New Roman"/>
        </w:rPr>
        <w:t>а</w:t>
      </w:r>
      <w:r w:rsidR="002B2E40" w:rsidRPr="002B2E40">
        <w:rPr>
          <w:rFonts w:ascii="Times New Roman" w:hAnsi="Times New Roman" w:cs="Times New Roman"/>
        </w:rPr>
        <w:t xml:space="preserve"> письма об отказе в выдаче разрешения на строительства, о </w:t>
      </w:r>
      <w:r w:rsidR="002B2E40" w:rsidRPr="002B2E40">
        <w:rPr>
          <w:rFonts w:ascii="Times New Roman" w:eastAsia="SimSun" w:hAnsi="Times New Roman" w:cs="Times New Roman"/>
        </w:rPr>
        <w:t xml:space="preserve">продление срока действия </w:t>
      </w:r>
      <w:r w:rsidR="002B2E40" w:rsidRPr="002B2E40">
        <w:rPr>
          <w:rFonts w:ascii="Times New Roman" w:hAnsi="Times New Roman" w:cs="Times New Roman"/>
        </w:rPr>
        <w:t xml:space="preserve">разрешения на строительство и </w:t>
      </w:r>
      <w:r w:rsidR="002B2E40" w:rsidRPr="002B2E40">
        <w:rPr>
          <w:rFonts w:ascii="Times New Roman" w:eastAsia="SimSun" w:hAnsi="Times New Roman" w:cs="Times New Roman"/>
        </w:rPr>
        <w:t>внесению изменений в разрешение на строительство</w:t>
      </w:r>
      <w:r w:rsidR="002B2E40" w:rsidRPr="002B2E40">
        <w:rPr>
          <w:rFonts w:ascii="Times New Roman" w:hAnsi="Times New Roman" w:cs="Times New Roman"/>
        </w:rPr>
        <w:t>, проект письма об отказе в рассмотрении заявления, проект письма о приостановлении рассмотрения заявления</w:t>
      </w:r>
      <w:r w:rsidRPr="00FC11A7">
        <w:rPr>
          <w:rFonts w:ascii="Times New Roman" w:hAnsi="Times New Roman" w:cs="Times New Roman"/>
        </w:rPr>
        <w:t xml:space="preserve">  </w:t>
      </w:r>
      <w:r>
        <w:rPr>
          <w:rFonts w:ascii="Times New Roman" w:hAnsi="Times New Roman" w:cs="Times New Roman"/>
        </w:rPr>
        <w:t xml:space="preserve"> Главе </w:t>
      </w:r>
      <w:r w:rsidR="002B2E40">
        <w:rPr>
          <w:rFonts w:ascii="Times New Roman" w:hAnsi="Times New Roman" w:cs="Times New Roman"/>
        </w:rPr>
        <w:t>муниципального образования</w:t>
      </w:r>
      <w:r w:rsidRPr="00FC11A7">
        <w:rPr>
          <w:rFonts w:ascii="Times New Roman" w:hAnsi="Times New Roman" w:cs="Times New Roman"/>
        </w:rPr>
        <w:t xml:space="preserve"> для подписания.</w:t>
      </w:r>
    </w:p>
    <w:p w:rsidR="00473DAD" w:rsidRDefault="00473DAD" w:rsidP="00473DAD">
      <w:pPr>
        <w:autoSpaceDE w:val="0"/>
        <w:spacing w:line="200" w:lineRule="atLeast"/>
        <w:jc w:val="both"/>
        <w:rPr>
          <w:rFonts w:eastAsia="SimSun"/>
          <w:sz w:val="28"/>
          <w:szCs w:val="28"/>
        </w:rPr>
      </w:pPr>
    </w:p>
    <w:p w:rsidR="00473DAD" w:rsidRDefault="00473DAD" w:rsidP="00473DAD">
      <w:pPr>
        <w:pStyle w:val="a8"/>
        <w:jc w:val="center"/>
        <w:rPr>
          <w:rFonts w:eastAsia="SimSun"/>
          <w:b/>
          <w:bCs/>
        </w:rPr>
      </w:pPr>
    </w:p>
    <w:p w:rsidR="00473DAD" w:rsidRPr="00FC11A7" w:rsidRDefault="00473DAD" w:rsidP="00473DAD">
      <w:pPr>
        <w:pStyle w:val="a8"/>
        <w:jc w:val="center"/>
        <w:rPr>
          <w:rFonts w:ascii="Times New Roman" w:hAnsi="Times New Roman" w:cs="Times New Roman"/>
          <w:b/>
          <w:bCs/>
        </w:rPr>
      </w:pPr>
      <w:r w:rsidRPr="00FC11A7">
        <w:rPr>
          <w:rFonts w:ascii="Times New Roman" w:hAnsi="Times New Roman" w:cs="Times New Roman"/>
          <w:b/>
          <w:bCs/>
        </w:rPr>
        <w:t>3.</w:t>
      </w:r>
      <w:r>
        <w:rPr>
          <w:rFonts w:ascii="Times New Roman" w:hAnsi="Times New Roman" w:cs="Times New Roman"/>
          <w:b/>
          <w:bCs/>
        </w:rPr>
        <w:t>6</w:t>
      </w:r>
      <w:r w:rsidRPr="00FC11A7">
        <w:rPr>
          <w:rFonts w:ascii="Times New Roman" w:hAnsi="Times New Roman" w:cs="Times New Roman"/>
          <w:b/>
          <w:bCs/>
        </w:rPr>
        <w:t>. Выдача застройщику разрешения</w:t>
      </w:r>
      <w:r>
        <w:rPr>
          <w:rFonts w:ascii="Times New Roman" w:hAnsi="Times New Roman" w:cs="Times New Roman"/>
          <w:b/>
          <w:bCs/>
        </w:rPr>
        <w:t xml:space="preserve"> на строительство, </w:t>
      </w:r>
      <w:r w:rsidR="00A64A89">
        <w:rPr>
          <w:rFonts w:ascii="Times New Roman" w:hAnsi="Times New Roman" w:cs="Times New Roman"/>
          <w:b/>
          <w:bCs/>
        </w:rPr>
        <w:t xml:space="preserve">либо письма об  отказе </w:t>
      </w:r>
    </w:p>
    <w:p w:rsidR="00473DAD" w:rsidRPr="00FC11A7" w:rsidRDefault="00473DAD" w:rsidP="00473DAD">
      <w:pPr>
        <w:pStyle w:val="a8"/>
        <w:ind w:firstLine="0"/>
        <w:rPr>
          <w:rFonts w:ascii="Times New Roman" w:hAnsi="Times New Roman" w:cs="Times New Roman"/>
        </w:rPr>
      </w:pPr>
    </w:p>
    <w:p w:rsidR="00473DAD" w:rsidRDefault="00473DAD" w:rsidP="00473DAD">
      <w:pPr>
        <w:autoSpaceDE w:val="0"/>
        <w:autoSpaceDN w:val="0"/>
        <w:adjustRightInd w:val="0"/>
        <w:ind w:firstLine="720"/>
        <w:jc w:val="both"/>
        <w:rPr>
          <w:sz w:val="28"/>
        </w:rPr>
      </w:pPr>
      <w:r>
        <w:rPr>
          <w:sz w:val="28"/>
        </w:rPr>
        <w:t xml:space="preserve">3.6.1. Основанием для начала указанной административной процедуры является поступление в Отдел  подписанного   Главой </w:t>
      </w:r>
      <w:r w:rsidR="00A64A89">
        <w:rPr>
          <w:sz w:val="28"/>
        </w:rPr>
        <w:t>муниципального образования</w:t>
      </w:r>
      <w:r>
        <w:rPr>
          <w:sz w:val="28"/>
        </w:rPr>
        <w:t xml:space="preserve"> разрешения на строител</w:t>
      </w:r>
      <w:r w:rsidR="00A64A89">
        <w:rPr>
          <w:sz w:val="28"/>
        </w:rPr>
        <w:t>ьство  или письма об отказе</w:t>
      </w:r>
      <w:r>
        <w:rPr>
          <w:sz w:val="28"/>
        </w:rPr>
        <w:t>.</w:t>
      </w:r>
    </w:p>
    <w:p w:rsidR="00473DAD" w:rsidRDefault="00473DAD" w:rsidP="00473DAD">
      <w:pPr>
        <w:autoSpaceDE w:val="0"/>
        <w:autoSpaceDN w:val="0"/>
        <w:adjustRightInd w:val="0"/>
        <w:ind w:firstLine="720"/>
        <w:jc w:val="both"/>
        <w:rPr>
          <w:sz w:val="28"/>
        </w:rPr>
      </w:pPr>
      <w:r>
        <w:rPr>
          <w:sz w:val="28"/>
        </w:rPr>
        <w:t xml:space="preserve">3.6.2.Специалист Отдела, ответственный за </w:t>
      </w:r>
      <w:r w:rsidR="00A64A89">
        <w:rPr>
          <w:sz w:val="28"/>
        </w:rPr>
        <w:t>муниципальную услугу</w:t>
      </w:r>
      <w:r>
        <w:rPr>
          <w:sz w:val="28"/>
        </w:rPr>
        <w:t>:</w:t>
      </w:r>
    </w:p>
    <w:p w:rsidR="00473DAD" w:rsidRPr="003C4B4A" w:rsidRDefault="00473DAD" w:rsidP="00473DAD">
      <w:pPr>
        <w:autoSpaceDE w:val="0"/>
        <w:autoSpaceDN w:val="0"/>
        <w:adjustRightInd w:val="0"/>
        <w:ind w:firstLine="720"/>
        <w:jc w:val="both"/>
        <w:rPr>
          <w:sz w:val="28"/>
        </w:rPr>
      </w:pPr>
      <w:r w:rsidRPr="003C4B4A">
        <w:rPr>
          <w:sz w:val="28"/>
        </w:rPr>
        <w:t>1) регистрирует разрешени</w:t>
      </w:r>
      <w:r>
        <w:rPr>
          <w:sz w:val="28"/>
        </w:rPr>
        <w:t>е на строительство</w:t>
      </w:r>
      <w:r w:rsidRPr="003C4B4A">
        <w:rPr>
          <w:sz w:val="28"/>
        </w:rPr>
        <w:t xml:space="preserve"> или пис</w:t>
      </w:r>
      <w:r w:rsidR="00A64A89">
        <w:rPr>
          <w:sz w:val="28"/>
        </w:rPr>
        <w:t>ьмо об отказе</w:t>
      </w:r>
      <w:r w:rsidRPr="003C4B4A">
        <w:rPr>
          <w:sz w:val="28"/>
        </w:rPr>
        <w:t xml:space="preserve"> в журнале регистрации</w:t>
      </w:r>
      <w:r w:rsidR="00672057">
        <w:rPr>
          <w:sz w:val="28"/>
        </w:rPr>
        <w:t xml:space="preserve"> </w:t>
      </w:r>
      <w:r>
        <w:rPr>
          <w:sz w:val="28"/>
        </w:rPr>
        <w:t>выданных разрешений на строительство</w:t>
      </w:r>
      <w:r w:rsidRPr="003C4B4A">
        <w:rPr>
          <w:sz w:val="28"/>
        </w:rPr>
        <w:t xml:space="preserve"> и информирует застройщика о принятом решении по телефону при условии, что </w:t>
      </w:r>
      <w:r w:rsidR="00A64A89">
        <w:rPr>
          <w:sz w:val="28"/>
        </w:rPr>
        <w:t xml:space="preserve">в заявлении </w:t>
      </w:r>
      <w:r>
        <w:rPr>
          <w:sz w:val="28"/>
        </w:rPr>
        <w:t xml:space="preserve"> </w:t>
      </w:r>
      <w:r w:rsidRPr="003C4B4A">
        <w:rPr>
          <w:sz w:val="28"/>
        </w:rPr>
        <w:t>указан контактный телефон.  Максимальный срок выполнения указанного действия составляет не более 1 часа с момента поступления подписанных документов в Отдел;</w:t>
      </w:r>
    </w:p>
    <w:p w:rsidR="00473DAD" w:rsidRDefault="00473DAD" w:rsidP="00473DAD">
      <w:pPr>
        <w:autoSpaceDE w:val="0"/>
        <w:autoSpaceDN w:val="0"/>
        <w:adjustRightInd w:val="0"/>
        <w:ind w:firstLine="720"/>
        <w:jc w:val="both"/>
        <w:rPr>
          <w:sz w:val="28"/>
        </w:rPr>
      </w:pPr>
      <w:r>
        <w:rPr>
          <w:sz w:val="28"/>
        </w:rPr>
        <w:t>2) выдает застройщику два экземпляра разрешения на строительство ил</w:t>
      </w:r>
      <w:r w:rsidR="00A64A89">
        <w:rPr>
          <w:sz w:val="28"/>
        </w:rPr>
        <w:t>и передает письмо об отказе</w:t>
      </w:r>
      <w:r>
        <w:rPr>
          <w:sz w:val="28"/>
        </w:rPr>
        <w:t xml:space="preserve"> при личном обращении застройщика либо обеспечивает отправку указанного письма почтой. Факт выдачи разрешения на строительство застройщику подтверждается подписью застройщика на третьем экземпляре разрешения на строительство либо квитанцией о почтовом отправлении, прилагаемой к третьему экземпляру указанного разрешения;                                                       </w:t>
      </w:r>
    </w:p>
    <w:p w:rsidR="00473DAD" w:rsidRPr="00CE16A7" w:rsidRDefault="00473DAD" w:rsidP="00473DAD">
      <w:pPr>
        <w:pStyle w:val="a8"/>
        <w:rPr>
          <w:rFonts w:ascii="Times New Roman" w:hAnsi="Times New Roman" w:cs="Times New Roman"/>
        </w:rPr>
      </w:pPr>
      <w:r>
        <w:rPr>
          <w:rFonts w:ascii="Times New Roman" w:hAnsi="Times New Roman" w:cs="Times New Roman"/>
        </w:rPr>
        <w:t>3</w:t>
      </w:r>
      <w:r w:rsidRPr="00CE16A7">
        <w:rPr>
          <w:rFonts w:ascii="Times New Roman" w:hAnsi="Times New Roman" w:cs="Times New Roman"/>
        </w:rPr>
        <w:t>) помещает в дело заявлен</w:t>
      </w:r>
      <w:r w:rsidR="00A64A89">
        <w:rPr>
          <w:rFonts w:ascii="Times New Roman" w:hAnsi="Times New Roman" w:cs="Times New Roman"/>
        </w:rPr>
        <w:t>ие о предоставлении муниципальной услуги</w:t>
      </w:r>
      <w:r>
        <w:rPr>
          <w:rFonts w:ascii="Times New Roman" w:hAnsi="Times New Roman" w:cs="Times New Roman"/>
        </w:rPr>
        <w:t xml:space="preserve"> и третий </w:t>
      </w:r>
      <w:r w:rsidRPr="00CE16A7">
        <w:rPr>
          <w:rFonts w:ascii="Times New Roman" w:hAnsi="Times New Roman" w:cs="Times New Roman"/>
        </w:rPr>
        <w:t>экземпляр подготовленного по результатам его рассмотрения разрешени</w:t>
      </w:r>
      <w:r>
        <w:rPr>
          <w:rFonts w:ascii="Times New Roman" w:hAnsi="Times New Roman" w:cs="Times New Roman"/>
        </w:rPr>
        <w:t xml:space="preserve">я на строительство </w:t>
      </w:r>
      <w:r w:rsidRPr="00CE16A7">
        <w:rPr>
          <w:rFonts w:ascii="Times New Roman" w:hAnsi="Times New Roman" w:cs="Times New Roman"/>
        </w:rPr>
        <w:t xml:space="preserve"> либо копию пис</w:t>
      </w:r>
      <w:r w:rsidR="00A64A89">
        <w:rPr>
          <w:rFonts w:ascii="Times New Roman" w:hAnsi="Times New Roman" w:cs="Times New Roman"/>
        </w:rPr>
        <w:t xml:space="preserve">ьма об отказе </w:t>
      </w:r>
      <w:r>
        <w:rPr>
          <w:rFonts w:ascii="Times New Roman" w:hAnsi="Times New Roman" w:cs="Times New Roman"/>
        </w:rPr>
        <w:t xml:space="preserve"> с прилагаемыми документами.</w:t>
      </w:r>
    </w:p>
    <w:p w:rsidR="00473DAD" w:rsidRPr="00CE16A7" w:rsidRDefault="00473DAD" w:rsidP="00473DAD">
      <w:pPr>
        <w:autoSpaceDE w:val="0"/>
        <w:autoSpaceDN w:val="0"/>
        <w:adjustRightInd w:val="0"/>
        <w:ind w:firstLine="720"/>
        <w:jc w:val="both"/>
        <w:rPr>
          <w:sz w:val="28"/>
        </w:rPr>
      </w:pPr>
      <w:r>
        <w:rPr>
          <w:sz w:val="28"/>
        </w:rPr>
        <w:t xml:space="preserve">  3.6.3. Результатом административной процедуры, указанной в настоящем подразделе, является выдача застройщику разрешения на строительство и</w:t>
      </w:r>
      <w:r w:rsidR="00A64A89">
        <w:rPr>
          <w:sz w:val="28"/>
        </w:rPr>
        <w:t>ли письма об отказе</w:t>
      </w:r>
      <w:r>
        <w:rPr>
          <w:sz w:val="28"/>
        </w:rPr>
        <w:t>.</w:t>
      </w:r>
    </w:p>
    <w:p w:rsidR="00473DAD" w:rsidRDefault="00473DAD" w:rsidP="00473DAD">
      <w:pPr>
        <w:autoSpaceDE w:val="0"/>
        <w:spacing w:line="200" w:lineRule="atLeast"/>
        <w:jc w:val="both"/>
        <w:rPr>
          <w:rFonts w:eastAsia="SimSun"/>
          <w:sz w:val="28"/>
          <w:szCs w:val="28"/>
        </w:rPr>
      </w:pPr>
      <w:r>
        <w:rPr>
          <w:rFonts w:eastAsia="SimSun"/>
          <w:sz w:val="28"/>
          <w:szCs w:val="28"/>
        </w:rPr>
        <w:t xml:space="preserve">          3.6</w:t>
      </w:r>
      <w:r w:rsidRPr="008D0149">
        <w:rPr>
          <w:rFonts w:eastAsia="SimSun"/>
          <w:sz w:val="28"/>
          <w:szCs w:val="28"/>
        </w:rPr>
        <w:t>.</w:t>
      </w:r>
      <w:r>
        <w:rPr>
          <w:rFonts w:eastAsia="SimSun"/>
          <w:sz w:val="28"/>
          <w:szCs w:val="28"/>
        </w:rPr>
        <w:t>4</w:t>
      </w:r>
      <w:r w:rsidRPr="008D0149">
        <w:rPr>
          <w:rFonts w:eastAsia="SimSun"/>
          <w:sz w:val="28"/>
          <w:szCs w:val="28"/>
        </w:rPr>
        <w:t>. Обязанности специалиста, ответственного за выдачу документов, должны быть также закреплены в его должностной инструкции.</w:t>
      </w:r>
    </w:p>
    <w:p w:rsidR="00473DAD" w:rsidRDefault="00473DAD" w:rsidP="00473DAD">
      <w:pPr>
        <w:autoSpaceDE w:val="0"/>
        <w:spacing w:line="200" w:lineRule="atLeast"/>
        <w:jc w:val="both"/>
        <w:rPr>
          <w:rFonts w:eastAsia="SimSun"/>
          <w:sz w:val="28"/>
          <w:szCs w:val="28"/>
        </w:rPr>
      </w:pPr>
    </w:p>
    <w:p w:rsidR="00473DAD" w:rsidRDefault="00473DAD" w:rsidP="00473DAD">
      <w:pPr>
        <w:autoSpaceDE w:val="0"/>
        <w:spacing w:line="200" w:lineRule="atLeast"/>
        <w:jc w:val="center"/>
        <w:rPr>
          <w:rFonts w:eastAsia="SimSun"/>
          <w:b/>
          <w:sz w:val="28"/>
          <w:szCs w:val="28"/>
        </w:rPr>
      </w:pPr>
    </w:p>
    <w:p w:rsidR="00473DAD" w:rsidRPr="002D4715" w:rsidRDefault="00473DAD" w:rsidP="00473DAD">
      <w:pPr>
        <w:autoSpaceDE w:val="0"/>
        <w:spacing w:line="200" w:lineRule="atLeast"/>
        <w:jc w:val="both"/>
        <w:rPr>
          <w:rFonts w:eastAsia="SimSun"/>
          <w:sz w:val="28"/>
          <w:szCs w:val="28"/>
        </w:rPr>
      </w:pPr>
    </w:p>
    <w:p w:rsidR="00473DAD" w:rsidRPr="00153278" w:rsidRDefault="00473DAD" w:rsidP="00473DAD">
      <w:pPr>
        <w:pStyle w:val="ConsPlusNormal"/>
        <w:jc w:val="center"/>
        <w:outlineLvl w:val="2"/>
        <w:rPr>
          <w:rFonts w:ascii="Times New Roman" w:hAnsi="Times New Roman" w:cs="Times New Roman"/>
          <w:b/>
          <w:sz w:val="28"/>
          <w:szCs w:val="28"/>
        </w:rPr>
      </w:pPr>
      <w:r w:rsidRPr="00153278">
        <w:rPr>
          <w:rFonts w:ascii="Times New Roman" w:hAnsi="Times New Roman" w:cs="Times New Roman"/>
          <w:b/>
          <w:sz w:val="28"/>
          <w:szCs w:val="28"/>
        </w:rPr>
        <w:t>3.</w:t>
      </w:r>
      <w:r w:rsidR="00A64A89">
        <w:rPr>
          <w:rFonts w:ascii="Times New Roman" w:hAnsi="Times New Roman" w:cs="Times New Roman"/>
          <w:b/>
          <w:sz w:val="28"/>
          <w:szCs w:val="28"/>
        </w:rPr>
        <w:t>7</w:t>
      </w:r>
      <w:r w:rsidRPr="00153278">
        <w:rPr>
          <w:rFonts w:ascii="Times New Roman" w:hAnsi="Times New Roman" w:cs="Times New Roman"/>
          <w:b/>
          <w:sz w:val="28"/>
          <w:szCs w:val="28"/>
        </w:rPr>
        <w:t>. Направление информации о выдаче разрешения</w:t>
      </w:r>
    </w:p>
    <w:p w:rsidR="00473DAD" w:rsidRPr="00153278" w:rsidRDefault="00473DAD" w:rsidP="00473DAD">
      <w:pPr>
        <w:pStyle w:val="ConsPlusNormal"/>
        <w:jc w:val="center"/>
        <w:rPr>
          <w:rFonts w:ascii="Times New Roman" w:hAnsi="Times New Roman" w:cs="Times New Roman"/>
          <w:b/>
          <w:sz w:val="28"/>
          <w:szCs w:val="28"/>
        </w:rPr>
      </w:pPr>
      <w:r w:rsidRPr="00153278">
        <w:rPr>
          <w:rFonts w:ascii="Times New Roman" w:hAnsi="Times New Roman" w:cs="Times New Roman"/>
          <w:b/>
          <w:sz w:val="28"/>
          <w:szCs w:val="28"/>
        </w:rPr>
        <w:t>на строительство в орган исполнительной власти Смоленской</w:t>
      </w:r>
    </w:p>
    <w:p w:rsidR="00473DAD" w:rsidRPr="00153278" w:rsidRDefault="00473DAD" w:rsidP="00473DAD">
      <w:pPr>
        <w:pStyle w:val="ConsPlusNormal"/>
        <w:jc w:val="center"/>
        <w:rPr>
          <w:rFonts w:ascii="Times New Roman" w:hAnsi="Times New Roman" w:cs="Times New Roman"/>
          <w:b/>
          <w:sz w:val="28"/>
          <w:szCs w:val="28"/>
        </w:rPr>
      </w:pPr>
      <w:r w:rsidRPr="00153278">
        <w:rPr>
          <w:rFonts w:ascii="Times New Roman" w:hAnsi="Times New Roman" w:cs="Times New Roman"/>
          <w:b/>
          <w:sz w:val="28"/>
          <w:szCs w:val="28"/>
        </w:rPr>
        <w:t>области, уполномоченный на осуществление государственного</w:t>
      </w:r>
    </w:p>
    <w:p w:rsidR="00473DAD" w:rsidRPr="00153278" w:rsidRDefault="00473DAD" w:rsidP="00473DAD">
      <w:pPr>
        <w:pStyle w:val="ConsPlusNormal"/>
        <w:jc w:val="center"/>
        <w:rPr>
          <w:rFonts w:ascii="Times New Roman" w:hAnsi="Times New Roman" w:cs="Times New Roman"/>
          <w:b/>
          <w:sz w:val="28"/>
          <w:szCs w:val="28"/>
        </w:rPr>
      </w:pPr>
      <w:r w:rsidRPr="00153278">
        <w:rPr>
          <w:rFonts w:ascii="Times New Roman" w:hAnsi="Times New Roman" w:cs="Times New Roman"/>
          <w:b/>
          <w:sz w:val="28"/>
          <w:szCs w:val="28"/>
        </w:rPr>
        <w:t xml:space="preserve">строительного надзора, и орган </w:t>
      </w:r>
      <w:r>
        <w:rPr>
          <w:rFonts w:ascii="Times New Roman" w:hAnsi="Times New Roman" w:cs="Times New Roman"/>
          <w:b/>
          <w:sz w:val="28"/>
          <w:szCs w:val="28"/>
        </w:rPr>
        <w:t>Администрации</w:t>
      </w:r>
    </w:p>
    <w:p w:rsidR="00473DAD" w:rsidRPr="00153278" w:rsidRDefault="00473DAD" w:rsidP="00473DAD">
      <w:pPr>
        <w:pStyle w:val="ConsPlusNormal"/>
        <w:jc w:val="center"/>
        <w:rPr>
          <w:rFonts w:ascii="Times New Roman" w:hAnsi="Times New Roman" w:cs="Times New Roman"/>
          <w:b/>
          <w:sz w:val="28"/>
          <w:szCs w:val="28"/>
        </w:rPr>
      </w:pPr>
      <w:r w:rsidRPr="00153278">
        <w:rPr>
          <w:rFonts w:ascii="Times New Roman" w:hAnsi="Times New Roman" w:cs="Times New Roman"/>
          <w:b/>
          <w:sz w:val="28"/>
          <w:szCs w:val="28"/>
        </w:rPr>
        <w:t xml:space="preserve">муниципального </w:t>
      </w:r>
      <w:r>
        <w:rPr>
          <w:rFonts w:ascii="Times New Roman" w:hAnsi="Times New Roman" w:cs="Times New Roman"/>
          <w:b/>
          <w:sz w:val="28"/>
          <w:szCs w:val="28"/>
        </w:rPr>
        <w:t>образования Руднянский район</w:t>
      </w:r>
      <w:r w:rsidRPr="00153278">
        <w:rPr>
          <w:rFonts w:ascii="Times New Roman" w:hAnsi="Times New Roman" w:cs="Times New Roman"/>
          <w:b/>
          <w:sz w:val="28"/>
          <w:szCs w:val="28"/>
        </w:rPr>
        <w:t xml:space="preserve"> Смоленской</w:t>
      </w:r>
    </w:p>
    <w:p w:rsidR="00473DAD" w:rsidRPr="00153278" w:rsidRDefault="00473DAD" w:rsidP="00473DAD">
      <w:pPr>
        <w:pStyle w:val="ConsPlusNormal"/>
        <w:jc w:val="center"/>
        <w:rPr>
          <w:rFonts w:ascii="Times New Roman" w:hAnsi="Times New Roman" w:cs="Times New Roman"/>
          <w:b/>
          <w:sz w:val="28"/>
          <w:szCs w:val="28"/>
        </w:rPr>
      </w:pPr>
      <w:r w:rsidRPr="00153278">
        <w:rPr>
          <w:rFonts w:ascii="Times New Roman" w:hAnsi="Times New Roman" w:cs="Times New Roman"/>
          <w:b/>
          <w:sz w:val="28"/>
          <w:szCs w:val="28"/>
        </w:rPr>
        <w:t>области, осуществляющий ведение информационной системы</w:t>
      </w:r>
    </w:p>
    <w:p w:rsidR="006057A5" w:rsidRPr="006057A5" w:rsidRDefault="00473DAD" w:rsidP="006057A5">
      <w:pPr>
        <w:pStyle w:val="ConsPlusNormal"/>
        <w:ind w:firstLine="540"/>
        <w:jc w:val="both"/>
        <w:rPr>
          <w:rFonts w:ascii="Times New Roman" w:hAnsi="Times New Roman" w:cs="Times New Roman"/>
          <w:b/>
          <w:sz w:val="28"/>
          <w:szCs w:val="28"/>
        </w:rPr>
      </w:pPr>
      <w:r w:rsidRPr="00153278">
        <w:rPr>
          <w:rFonts w:ascii="Times New Roman" w:hAnsi="Times New Roman" w:cs="Times New Roman"/>
          <w:b/>
          <w:sz w:val="28"/>
          <w:szCs w:val="28"/>
        </w:rPr>
        <w:t>обеспечения градостроительной деятельности</w:t>
      </w:r>
      <w:r w:rsidR="006057A5">
        <w:rPr>
          <w:rFonts w:ascii="Times New Roman" w:hAnsi="Times New Roman" w:cs="Times New Roman"/>
          <w:b/>
          <w:sz w:val="28"/>
          <w:szCs w:val="28"/>
        </w:rPr>
        <w:t xml:space="preserve"> и </w:t>
      </w:r>
      <w:r w:rsidR="006057A5" w:rsidRPr="006057A5">
        <w:rPr>
          <w:rFonts w:ascii="Times New Roman" w:hAnsi="Times New Roman" w:cs="Times New Roman"/>
          <w:b/>
          <w:sz w:val="28"/>
          <w:szCs w:val="28"/>
        </w:rPr>
        <w:t>орган, осуществляющий государственную регистрацию прав на недвижимое имущество и сделок с ним, по мест</w:t>
      </w:r>
      <w:r w:rsidR="006057A5">
        <w:rPr>
          <w:rFonts w:ascii="Times New Roman" w:hAnsi="Times New Roman" w:cs="Times New Roman"/>
          <w:b/>
          <w:sz w:val="28"/>
          <w:szCs w:val="28"/>
        </w:rPr>
        <w:t>у нахождения земельного участка.</w:t>
      </w:r>
    </w:p>
    <w:p w:rsidR="00473DAD" w:rsidRPr="00153278" w:rsidRDefault="00473DAD" w:rsidP="00473DAD">
      <w:pPr>
        <w:pStyle w:val="ConsPlusNormal"/>
        <w:jc w:val="center"/>
        <w:rPr>
          <w:rFonts w:ascii="Times New Roman" w:hAnsi="Times New Roman" w:cs="Times New Roman"/>
          <w:b/>
          <w:sz w:val="28"/>
          <w:szCs w:val="28"/>
        </w:rPr>
      </w:pPr>
    </w:p>
    <w:p w:rsidR="00473DAD" w:rsidRDefault="00473DAD" w:rsidP="00473DAD">
      <w:pPr>
        <w:pStyle w:val="ConsPlusNormal"/>
        <w:ind w:firstLine="540"/>
        <w:jc w:val="both"/>
        <w:rPr>
          <w:rFonts w:ascii="Times New Roman" w:hAnsi="Times New Roman" w:cs="Times New Roman"/>
          <w:sz w:val="28"/>
          <w:szCs w:val="28"/>
        </w:rPr>
      </w:pPr>
    </w:p>
    <w:p w:rsidR="00473DAD" w:rsidRDefault="00473DAD" w:rsidP="00473DAD">
      <w:pPr>
        <w:pStyle w:val="ConsPlusNormal"/>
        <w:ind w:firstLine="540"/>
        <w:jc w:val="both"/>
        <w:rPr>
          <w:rFonts w:ascii="Times New Roman" w:hAnsi="Times New Roman" w:cs="Times New Roman"/>
          <w:sz w:val="28"/>
          <w:szCs w:val="28"/>
        </w:rPr>
      </w:pPr>
    </w:p>
    <w:p w:rsidR="00473DAD" w:rsidRPr="00153278" w:rsidRDefault="00473DAD" w:rsidP="006057A5">
      <w:pPr>
        <w:pStyle w:val="ConsPlusNormal"/>
        <w:ind w:firstLine="540"/>
        <w:jc w:val="both"/>
        <w:rPr>
          <w:rFonts w:ascii="Times New Roman" w:hAnsi="Times New Roman" w:cs="Times New Roman"/>
          <w:sz w:val="28"/>
          <w:szCs w:val="28"/>
        </w:rPr>
      </w:pPr>
      <w:r w:rsidRPr="00153278">
        <w:rPr>
          <w:rFonts w:ascii="Times New Roman" w:hAnsi="Times New Roman" w:cs="Times New Roman"/>
          <w:sz w:val="28"/>
          <w:szCs w:val="28"/>
        </w:rPr>
        <w:t>3.</w:t>
      </w:r>
      <w:r>
        <w:rPr>
          <w:rFonts w:ascii="Times New Roman" w:hAnsi="Times New Roman" w:cs="Times New Roman"/>
          <w:sz w:val="28"/>
          <w:szCs w:val="28"/>
        </w:rPr>
        <w:t>9</w:t>
      </w:r>
      <w:r w:rsidRPr="00153278">
        <w:rPr>
          <w:rFonts w:ascii="Times New Roman" w:hAnsi="Times New Roman" w:cs="Times New Roman"/>
          <w:sz w:val="28"/>
          <w:szCs w:val="28"/>
        </w:rPr>
        <w:t xml:space="preserve">.1. В течение </w:t>
      </w:r>
      <w:r w:rsidR="00FB1B54">
        <w:rPr>
          <w:rFonts w:ascii="Times New Roman" w:hAnsi="Times New Roman" w:cs="Times New Roman"/>
          <w:sz w:val="28"/>
          <w:szCs w:val="28"/>
        </w:rPr>
        <w:t>3</w:t>
      </w:r>
      <w:r w:rsidRPr="00153278">
        <w:rPr>
          <w:rFonts w:ascii="Times New Roman" w:hAnsi="Times New Roman" w:cs="Times New Roman"/>
          <w:sz w:val="28"/>
          <w:szCs w:val="28"/>
        </w:rPr>
        <w:t xml:space="preserve"> дней со дня выдачи разрешения на строительство специалист отдела, ответственный за выдачу разрешений на строительство, направляет копию указанного разрешения в орган исполнительной власти Смоленской области, уполномоченный на осуществление государственного строительного надзора, в </w:t>
      </w:r>
      <w:r w:rsidRPr="00153278">
        <w:rPr>
          <w:rFonts w:ascii="Times New Roman" w:hAnsi="Times New Roman" w:cs="Times New Roman"/>
          <w:sz w:val="28"/>
          <w:szCs w:val="28"/>
        </w:rPr>
        <w:lastRenderedPageBreak/>
        <w:t>случае, если в отношении объекта капитального строительства в соответствии с градостроительным законодательством предусматривается осуществление государственного строительного надзора</w:t>
      </w:r>
      <w:r w:rsidR="006057A5">
        <w:rPr>
          <w:rFonts w:ascii="Times New Roman" w:hAnsi="Times New Roman" w:cs="Times New Roman"/>
          <w:sz w:val="28"/>
          <w:szCs w:val="28"/>
        </w:rPr>
        <w:t xml:space="preserve"> и </w:t>
      </w:r>
      <w:r w:rsidR="006057A5" w:rsidRPr="006057A5">
        <w:rPr>
          <w:rFonts w:ascii="Times New Roman" w:hAnsi="Times New Roman" w:cs="Times New Roman"/>
          <w:sz w:val="28"/>
          <w:szCs w:val="28"/>
        </w:rPr>
        <w:t>орган, осуществляющий государственную регистрацию прав на недвижимое имущество и сделок с ним, по мест</w:t>
      </w:r>
      <w:r w:rsidR="006057A5">
        <w:rPr>
          <w:rFonts w:ascii="Times New Roman" w:hAnsi="Times New Roman" w:cs="Times New Roman"/>
          <w:sz w:val="28"/>
          <w:szCs w:val="28"/>
        </w:rPr>
        <w:t>у нахождения земельного участка</w:t>
      </w:r>
      <w:r w:rsidRPr="00153278">
        <w:rPr>
          <w:rFonts w:ascii="Times New Roman" w:hAnsi="Times New Roman" w:cs="Times New Roman"/>
          <w:sz w:val="28"/>
          <w:szCs w:val="28"/>
        </w:rPr>
        <w:t>.</w:t>
      </w:r>
    </w:p>
    <w:p w:rsidR="00473DAD" w:rsidRPr="00153278" w:rsidRDefault="00473DAD" w:rsidP="00473DAD">
      <w:pPr>
        <w:pStyle w:val="ConsPlusNormal"/>
        <w:ind w:firstLine="540"/>
        <w:jc w:val="both"/>
        <w:rPr>
          <w:rFonts w:ascii="Times New Roman" w:hAnsi="Times New Roman" w:cs="Times New Roman"/>
          <w:sz w:val="28"/>
          <w:szCs w:val="28"/>
        </w:rPr>
      </w:pPr>
      <w:r w:rsidRPr="00153278">
        <w:rPr>
          <w:rFonts w:ascii="Times New Roman" w:hAnsi="Times New Roman" w:cs="Times New Roman"/>
          <w:sz w:val="28"/>
          <w:szCs w:val="28"/>
        </w:rPr>
        <w:t>3.</w:t>
      </w:r>
      <w:r>
        <w:rPr>
          <w:rFonts w:ascii="Times New Roman" w:hAnsi="Times New Roman" w:cs="Times New Roman"/>
          <w:sz w:val="28"/>
          <w:szCs w:val="28"/>
        </w:rPr>
        <w:t>9</w:t>
      </w:r>
      <w:r w:rsidRPr="00153278">
        <w:rPr>
          <w:rFonts w:ascii="Times New Roman" w:hAnsi="Times New Roman" w:cs="Times New Roman"/>
          <w:sz w:val="28"/>
          <w:szCs w:val="28"/>
        </w:rPr>
        <w:t>.2. В течение 7 дней со дня выдачи разрешения на строительство специалист отдела, ответственный за выдачу разрешений на строительство, направляет копию указанного разрешения</w:t>
      </w:r>
      <w:r w:rsidR="006057A5">
        <w:rPr>
          <w:rFonts w:ascii="Times New Roman" w:hAnsi="Times New Roman" w:cs="Times New Roman"/>
          <w:sz w:val="28"/>
          <w:szCs w:val="28"/>
        </w:rPr>
        <w:t xml:space="preserve"> </w:t>
      </w:r>
      <w:r w:rsidRPr="00153278">
        <w:rPr>
          <w:rFonts w:ascii="Times New Roman" w:hAnsi="Times New Roman" w:cs="Times New Roman"/>
          <w:sz w:val="28"/>
          <w:szCs w:val="28"/>
        </w:rPr>
        <w:t>копии</w:t>
      </w:r>
      <w:r>
        <w:rPr>
          <w:rFonts w:ascii="Times New Roman" w:hAnsi="Times New Roman" w:cs="Times New Roman"/>
          <w:sz w:val="28"/>
          <w:szCs w:val="28"/>
        </w:rPr>
        <w:t xml:space="preserve"> документов, указанных в пункте 2.6.1</w:t>
      </w:r>
      <w:r w:rsidRPr="00153278">
        <w:rPr>
          <w:rFonts w:ascii="Times New Roman" w:hAnsi="Times New Roman" w:cs="Times New Roman"/>
          <w:sz w:val="28"/>
          <w:szCs w:val="28"/>
        </w:rPr>
        <w:t xml:space="preserve"> в орган </w:t>
      </w:r>
      <w:r>
        <w:rPr>
          <w:rFonts w:ascii="Times New Roman" w:hAnsi="Times New Roman" w:cs="Times New Roman"/>
          <w:sz w:val="28"/>
          <w:szCs w:val="28"/>
        </w:rPr>
        <w:t>Администрации</w:t>
      </w:r>
      <w:r w:rsidRPr="00153278">
        <w:rPr>
          <w:rFonts w:ascii="Times New Roman" w:hAnsi="Times New Roman" w:cs="Times New Roman"/>
          <w:sz w:val="28"/>
          <w:szCs w:val="28"/>
        </w:rPr>
        <w:t xml:space="preserve"> муниципального </w:t>
      </w:r>
      <w:r>
        <w:rPr>
          <w:rFonts w:ascii="Times New Roman" w:hAnsi="Times New Roman" w:cs="Times New Roman"/>
          <w:sz w:val="28"/>
          <w:szCs w:val="28"/>
        </w:rPr>
        <w:t>образования Руднянский район Смоленской области</w:t>
      </w:r>
      <w:r w:rsidRPr="00153278">
        <w:rPr>
          <w:rFonts w:ascii="Times New Roman" w:hAnsi="Times New Roman" w:cs="Times New Roman"/>
          <w:sz w:val="28"/>
          <w:szCs w:val="28"/>
        </w:rPr>
        <w:t>, для ее размещения в информационной системе обеспечения градостроительной деятельности.</w:t>
      </w:r>
    </w:p>
    <w:p w:rsidR="00473DAD" w:rsidRPr="00153278" w:rsidRDefault="00473DAD" w:rsidP="00473DAD">
      <w:pPr>
        <w:pStyle w:val="ConsPlusNormal"/>
        <w:ind w:firstLine="540"/>
        <w:jc w:val="both"/>
        <w:rPr>
          <w:rFonts w:ascii="Times New Roman" w:hAnsi="Times New Roman" w:cs="Times New Roman"/>
          <w:sz w:val="28"/>
          <w:szCs w:val="28"/>
        </w:rPr>
      </w:pPr>
      <w:r w:rsidRPr="00153278">
        <w:rPr>
          <w:rFonts w:ascii="Times New Roman" w:hAnsi="Times New Roman" w:cs="Times New Roman"/>
          <w:sz w:val="28"/>
          <w:szCs w:val="28"/>
        </w:rPr>
        <w:t>3.</w:t>
      </w:r>
      <w:r>
        <w:rPr>
          <w:rFonts w:ascii="Times New Roman" w:hAnsi="Times New Roman" w:cs="Times New Roman"/>
          <w:sz w:val="28"/>
          <w:szCs w:val="28"/>
        </w:rPr>
        <w:t>9</w:t>
      </w:r>
      <w:r w:rsidRPr="00153278">
        <w:rPr>
          <w:rFonts w:ascii="Times New Roman" w:hAnsi="Times New Roman" w:cs="Times New Roman"/>
          <w:sz w:val="28"/>
          <w:szCs w:val="28"/>
        </w:rPr>
        <w:t>.</w:t>
      </w:r>
      <w:r>
        <w:rPr>
          <w:rFonts w:ascii="Times New Roman" w:hAnsi="Times New Roman" w:cs="Times New Roman"/>
          <w:sz w:val="28"/>
          <w:szCs w:val="28"/>
        </w:rPr>
        <w:t>3</w:t>
      </w:r>
      <w:r w:rsidRPr="0015327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направление копий разрешения на строительство в орган исполнительной власти Смоленской области, уполномоченный на осуществление государственного строительного надзора, и орган </w:t>
      </w:r>
      <w:r>
        <w:rPr>
          <w:rFonts w:ascii="Times New Roman" w:hAnsi="Times New Roman" w:cs="Times New Roman"/>
          <w:sz w:val="28"/>
          <w:szCs w:val="28"/>
        </w:rPr>
        <w:t>Администрации</w:t>
      </w:r>
      <w:r w:rsidRPr="00153278">
        <w:rPr>
          <w:rFonts w:ascii="Times New Roman" w:hAnsi="Times New Roman" w:cs="Times New Roman"/>
          <w:sz w:val="28"/>
          <w:szCs w:val="28"/>
        </w:rPr>
        <w:t xml:space="preserve"> муниципального </w:t>
      </w:r>
      <w:r>
        <w:rPr>
          <w:rFonts w:ascii="Times New Roman" w:hAnsi="Times New Roman" w:cs="Times New Roman"/>
          <w:sz w:val="28"/>
          <w:szCs w:val="28"/>
        </w:rPr>
        <w:t>образования Руднянский район Смоленской области</w:t>
      </w:r>
      <w:r w:rsidRPr="00153278">
        <w:rPr>
          <w:rFonts w:ascii="Times New Roman" w:hAnsi="Times New Roman" w:cs="Times New Roman"/>
          <w:sz w:val="28"/>
          <w:szCs w:val="28"/>
        </w:rPr>
        <w:t>, осуществляющий ведение информационной системы обеспечения градостроительной деятельности.</w:t>
      </w:r>
    </w:p>
    <w:p w:rsidR="00473DAD" w:rsidRDefault="00473DAD" w:rsidP="00473DAD">
      <w:pPr>
        <w:autoSpaceDE w:val="0"/>
        <w:spacing w:line="200" w:lineRule="atLeast"/>
        <w:jc w:val="both"/>
        <w:rPr>
          <w:rFonts w:eastAsia="SimSun"/>
          <w:sz w:val="28"/>
          <w:szCs w:val="28"/>
        </w:rPr>
      </w:pPr>
    </w:p>
    <w:p w:rsidR="00473DAD" w:rsidRPr="0046114C" w:rsidRDefault="00473DAD" w:rsidP="00473DAD">
      <w:pPr>
        <w:pStyle w:val="Style6"/>
        <w:widowControl/>
        <w:spacing w:line="240" w:lineRule="exact"/>
        <w:ind w:left="773"/>
        <w:jc w:val="left"/>
        <w:rPr>
          <w:sz w:val="28"/>
          <w:szCs w:val="28"/>
        </w:rPr>
      </w:pPr>
    </w:p>
    <w:p w:rsidR="00473DAD" w:rsidRPr="00F732D6" w:rsidRDefault="00473DAD" w:rsidP="00473DAD">
      <w:pPr>
        <w:autoSpaceDN w:val="0"/>
        <w:adjustRightInd w:val="0"/>
        <w:jc w:val="center"/>
        <w:outlineLvl w:val="0"/>
        <w:rPr>
          <w:b/>
          <w:bCs/>
          <w:sz w:val="28"/>
          <w:szCs w:val="28"/>
        </w:rPr>
      </w:pPr>
      <w:r w:rsidRPr="00F732D6">
        <w:rPr>
          <w:b/>
          <w:bCs/>
          <w:sz w:val="28"/>
          <w:szCs w:val="28"/>
        </w:rPr>
        <w:t>4. Формы контроля за исполнением настоящего</w:t>
      </w:r>
    </w:p>
    <w:p w:rsidR="00473DAD" w:rsidRPr="00F732D6" w:rsidRDefault="00473DAD" w:rsidP="00473DAD">
      <w:pPr>
        <w:autoSpaceDN w:val="0"/>
        <w:adjustRightInd w:val="0"/>
        <w:jc w:val="center"/>
        <w:rPr>
          <w:b/>
          <w:bCs/>
          <w:sz w:val="28"/>
          <w:szCs w:val="28"/>
        </w:rPr>
      </w:pPr>
      <w:r w:rsidRPr="00F732D6">
        <w:rPr>
          <w:b/>
          <w:bCs/>
          <w:sz w:val="28"/>
          <w:szCs w:val="28"/>
        </w:rPr>
        <w:t>Административного регламента</w:t>
      </w:r>
    </w:p>
    <w:p w:rsidR="00473DAD" w:rsidRPr="00F732D6" w:rsidRDefault="00473DAD" w:rsidP="00473DAD">
      <w:pPr>
        <w:autoSpaceDN w:val="0"/>
        <w:adjustRightInd w:val="0"/>
        <w:jc w:val="center"/>
        <w:rPr>
          <w:sz w:val="28"/>
          <w:szCs w:val="28"/>
        </w:rPr>
      </w:pPr>
    </w:p>
    <w:p w:rsidR="00473DAD" w:rsidRPr="00F732D6" w:rsidRDefault="00473DAD" w:rsidP="00473DAD">
      <w:pPr>
        <w:autoSpaceDN w:val="0"/>
        <w:adjustRightInd w:val="0"/>
        <w:jc w:val="center"/>
        <w:outlineLvl w:val="1"/>
        <w:rPr>
          <w:b/>
          <w:bCs/>
          <w:sz w:val="28"/>
          <w:szCs w:val="28"/>
        </w:rPr>
      </w:pPr>
      <w:r w:rsidRPr="00F732D6">
        <w:rPr>
          <w:b/>
          <w:bCs/>
          <w:sz w:val="28"/>
          <w:szCs w:val="28"/>
        </w:rPr>
        <w:t>4.1. Порядок осуществления текущего контроля за соблюдением</w:t>
      </w:r>
    </w:p>
    <w:p w:rsidR="00473DAD" w:rsidRPr="00F732D6" w:rsidRDefault="00473DAD" w:rsidP="00473DAD">
      <w:pPr>
        <w:autoSpaceDN w:val="0"/>
        <w:adjustRightInd w:val="0"/>
        <w:jc w:val="center"/>
        <w:rPr>
          <w:b/>
          <w:bCs/>
          <w:sz w:val="28"/>
          <w:szCs w:val="28"/>
        </w:rPr>
      </w:pPr>
      <w:r w:rsidRPr="00F732D6">
        <w:rPr>
          <w:b/>
          <w:bCs/>
          <w:sz w:val="28"/>
          <w:szCs w:val="28"/>
        </w:rPr>
        <w:t>и исполнением ответственными должностными лицами положений</w:t>
      </w:r>
    </w:p>
    <w:p w:rsidR="00473DAD" w:rsidRPr="00F732D6" w:rsidRDefault="00473DAD" w:rsidP="00473DAD">
      <w:pPr>
        <w:autoSpaceDN w:val="0"/>
        <w:adjustRightInd w:val="0"/>
        <w:jc w:val="center"/>
        <w:rPr>
          <w:b/>
          <w:bCs/>
          <w:sz w:val="28"/>
          <w:szCs w:val="28"/>
        </w:rPr>
      </w:pPr>
      <w:r w:rsidRPr="00F732D6">
        <w:rPr>
          <w:b/>
          <w:bCs/>
          <w:sz w:val="28"/>
          <w:szCs w:val="28"/>
        </w:rPr>
        <w:t>настоящего Административного регламента и иных нормативных</w:t>
      </w:r>
    </w:p>
    <w:p w:rsidR="00473DAD" w:rsidRPr="00F732D6" w:rsidRDefault="00473DAD" w:rsidP="00473DAD">
      <w:pPr>
        <w:autoSpaceDN w:val="0"/>
        <w:adjustRightInd w:val="0"/>
        <w:jc w:val="center"/>
        <w:rPr>
          <w:b/>
          <w:bCs/>
          <w:sz w:val="28"/>
          <w:szCs w:val="28"/>
        </w:rPr>
      </w:pPr>
      <w:r w:rsidRPr="00F732D6">
        <w:rPr>
          <w:b/>
          <w:bCs/>
          <w:sz w:val="28"/>
          <w:szCs w:val="28"/>
        </w:rPr>
        <w:t>правовых актов, устанавливающих требования к предоставлению</w:t>
      </w:r>
    </w:p>
    <w:p w:rsidR="00473DAD" w:rsidRPr="00F732D6" w:rsidRDefault="00473DAD" w:rsidP="00473DAD">
      <w:pPr>
        <w:autoSpaceDN w:val="0"/>
        <w:adjustRightInd w:val="0"/>
        <w:jc w:val="center"/>
        <w:rPr>
          <w:b/>
          <w:bCs/>
          <w:sz w:val="28"/>
          <w:szCs w:val="28"/>
        </w:rPr>
      </w:pPr>
      <w:r w:rsidRPr="00F732D6">
        <w:rPr>
          <w:b/>
          <w:bCs/>
          <w:sz w:val="28"/>
          <w:szCs w:val="28"/>
        </w:rPr>
        <w:t>муниципальной услуги, а также принятием решений</w:t>
      </w:r>
    </w:p>
    <w:p w:rsidR="00473DAD" w:rsidRPr="00F732D6" w:rsidRDefault="00473DAD" w:rsidP="00473DAD">
      <w:pPr>
        <w:autoSpaceDN w:val="0"/>
        <w:adjustRightInd w:val="0"/>
        <w:jc w:val="center"/>
        <w:rPr>
          <w:b/>
          <w:bCs/>
          <w:sz w:val="28"/>
          <w:szCs w:val="28"/>
        </w:rPr>
      </w:pPr>
      <w:r w:rsidRPr="00F732D6">
        <w:rPr>
          <w:b/>
          <w:bCs/>
          <w:sz w:val="28"/>
          <w:szCs w:val="28"/>
        </w:rPr>
        <w:t>ответственными лицами</w:t>
      </w:r>
    </w:p>
    <w:p w:rsidR="00473DAD" w:rsidRPr="00F732D6" w:rsidRDefault="00473DAD" w:rsidP="00473DAD">
      <w:pPr>
        <w:autoSpaceDN w:val="0"/>
        <w:adjustRightInd w:val="0"/>
        <w:jc w:val="center"/>
        <w:rPr>
          <w:sz w:val="28"/>
          <w:szCs w:val="28"/>
        </w:rPr>
      </w:pPr>
    </w:p>
    <w:p w:rsidR="00473DAD" w:rsidRPr="00045CFF" w:rsidRDefault="00E10D03" w:rsidP="00473DAD">
      <w:pPr>
        <w:tabs>
          <w:tab w:val="left" w:pos="720"/>
        </w:tabs>
        <w:autoSpaceDE w:val="0"/>
        <w:autoSpaceDN w:val="0"/>
        <w:adjustRightInd w:val="0"/>
        <w:jc w:val="both"/>
        <w:outlineLvl w:val="2"/>
        <w:rPr>
          <w:sz w:val="28"/>
          <w:szCs w:val="28"/>
        </w:rPr>
      </w:pPr>
      <w:r>
        <w:rPr>
          <w:sz w:val="28"/>
          <w:szCs w:val="28"/>
        </w:rPr>
        <w:t xml:space="preserve">         </w:t>
      </w:r>
      <w:r w:rsidR="00473DAD" w:rsidRPr="00045CFF">
        <w:rPr>
          <w:sz w:val="28"/>
          <w:szCs w:val="28"/>
        </w:rPr>
        <w:t xml:space="preserve">4.1.1. </w:t>
      </w:r>
      <w:r w:rsidR="00473DAD">
        <w:rPr>
          <w:sz w:val="28"/>
          <w:szCs w:val="28"/>
        </w:rPr>
        <w:t xml:space="preserve">Заместитель Главы </w:t>
      </w:r>
      <w:r w:rsidR="00473DAD" w:rsidRPr="00045CFF">
        <w:rPr>
          <w:sz w:val="28"/>
          <w:szCs w:val="28"/>
        </w:rPr>
        <w:t xml:space="preserve"> Администрации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473DAD" w:rsidRDefault="00473DAD" w:rsidP="00473DAD">
      <w:pPr>
        <w:autoSpaceDE w:val="0"/>
        <w:autoSpaceDN w:val="0"/>
        <w:adjustRightInd w:val="0"/>
        <w:jc w:val="both"/>
        <w:outlineLvl w:val="2"/>
        <w:rPr>
          <w:sz w:val="28"/>
          <w:szCs w:val="28"/>
        </w:rPr>
      </w:pPr>
      <w:r>
        <w:rPr>
          <w:sz w:val="28"/>
          <w:szCs w:val="28"/>
        </w:rPr>
        <w:t xml:space="preserve">         4.1.2.</w:t>
      </w:r>
      <w:r w:rsidRPr="00045CFF">
        <w:rPr>
          <w:sz w:val="28"/>
          <w:szCs w:val="28"/>
        </w:rPr>
        <w:t xml:space="preserve">Текущий контроль </w:t>
      </w:r>
      <w:r>
        <w:rPr>
          <w:sz w:val="28"/>
          <w:szCs w:val="28"/>
        </w:rPr>
        <w:t>осуществляется путём проведения заместителем Главы</w:t>
      </w:r>
      <w:r w:rsidRPr="00045CFF">
        <w:rPr>
          <w:sz w:val="28"/>
          <w:szCs w:val="28"/>
        </w:rPr>
        <w:t xml:space="preserve"> Администрации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w:t>
      </w:r>
      <w:r>
        <w:rPr>
          <w:sz w:val="28"/>
          <w:szCs w:val="28"/>
        </w:rPr>
        <w:t>телей.</w:t>
      </w:r>
    </w:p>
    <w:p w:rsidR="00473DAD" w:rsidRDefault="00473DAD" w:rsidP="00473DAD">
      <w:pPr>
        <w:autoSpaceDN w:val="0"/>
        <w:adjustRightInd w:val="0"/>
        <w:jc w:val="center"/>
        <w:outlineLvl w:val="1"/>
        <w:rPr>
          <w:b/>
          <w:bCs/>
          <w:sz w:val="28"/>
          <w:szCs w:val="28"/>
        </w:rPr>
      </w:pPr>
    </w:p>
    <w:p w:rsidR="00473DAD" w:rsidRPr="00F732D6" w:rsidRDefault="00473DAD" w:rsidP="00473DAD">
      <w:pPr>
        <w:autoSpaceDN w:val="0"/>
        <w:adjustRightInd w:val="0"/>
        <w:jc w:val="center"/>
        <w:outlineLvl w:val="1"/>
        <w:rPr>
          <w:b/>
          <w:bCs/>
          <w:sz w:val="28"/>
          <w:szCs w:val="28"/>
        </w:rPr>
      </w:pPr>
      <w:r w:rsidRPr="00F732D6">
        <w:rPr>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473DAD" w:rsidRPr="00F732D6" w:rsidRDefault="00473DAD" w:rsidP="00473DAD">
      <w:pPr>
        <w:autoSpaceDN w:val="0"/>
        <w:adjustRightInd w:val="0"/>
        <w:jc w:val="center"/>
        <w:rPr>
          <w:b/>
          <w:bCs/>
          <w:sz w:val="28"/>
          <w:szCs w:val="28"/>
        </w:rPr>
      </w:pPr>
      <w:r w:rsidRPr="00F732D6">
        <w:rPr>
          <w:b/>
          <w:bCs/>
          <w:sz w:val="28"/>
          <w:szCs w:val="28"/>
        </w:rPr>
        <w:t>муниципальной услуги</w:t>
      </w:r>
    </w:p>
    <w:p w:rsidR="00473DAD" w:rsidRPr="00F732D6" w:rsidRDefault="00473DAD" w:rsidP="00473DAD">
      <w:pPr>
        <w:autoSpaceDN w:val="0"/>
        <w:adjustRightInd w:val="0"/>
        <w:jc w:val="center"/>
        <w:rPr>
          <w:sz w:val="28"/>
          <w:szCs w:val="28"/>
        </w:rPr>
      </w:pPr>
    </w:p>
    <w:p w:rsidR="00473DAD" w:rsidRPr="00F732D6" w:rsidRDefault="00473DAD" w:rsidP="00473DAD">
      <w:pPr>
        <w:autoSpaceDN w:val="0"/>
        <w:adjustRightInd w:val="0"/>
        <w:ind w:firstLine="720"/>
        <w:jc w:val="both"/>
        <w:rPr>
          <w:sz w:val="28"/>
          <w:szCs w:val="28"/>
        </w:rPr>
      </w:pPr>
      <w:r w:rsidRPr="00F732D6">
        <w:rPr>
          <w:sz w:val="28"/>
          <w:szCs w:val="28"/>
        </w:rPr>
        <w:t xml:space="preserve">4.2.1. Проверки могут быть плановыми (осуществляться на основании </w:t>
      </w:r>
      <w:r w:rsidR="00E36776">
        <w:rPr>
          <w:sz w:val="28"/>
          <w:szCs w:val="28"/>
        </w:rPr>
        <w:t xml:space="preserve"> </w:t>
      </w:r>
      <w:r w:rsidRPr="00F732D6">
        <w:rPr>
          <w:sz w:val="28"/>
          <w:szCs w:val="28"/>
        </w:rPr>
        <w:t xml:space="preserve"> годовых планов работы Администрации) и внеплановыми.</w:t>
      </w:r>
    </w:p>
    <w:p w:rsidR="00473DAD" w:rsidRPr="00F732D6" w:rsidRDefault="00473DAD" w:rsidP="00473DAD">
      <w:pPr>
        <w:autoSpaceDN w:val="0"/>
        <w:adjustRightInd w:val="0"/>
        <w:ind w:firstLine="720"/>
        <w:jc w:val="both"/>
        <w:rPr>
          <w:sz w:val="28"/>
          <w:szCs w:val="28"/>
        </w:rPr>
      </w:pPr>
      <w:r w:rsidRPr="00F732D6">
        <w:rPr>
          <w:sz w:val="28"/>
          <w:szCs w:val="28"/>
        </w:rPr>
        <w:lastRenderedPageBreak/>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473DAD" w:rsidRPr="00F732D6" w:rsidRDefault="00473DAD" w:rsidP="00473DAD">
      <w:pPr>
        <w:autoSpaceDN w:val="0"/>
        <w:adjustRightInd w:val="0"/>
        <w:ind w:firstLine="720"/>
        <w:jc w:val="both"/>
        <w:rPr>
          <w:sz w:val="28"/>
          <w:szCs w:val="28"/>
        </w:rPr>
      </w:pPr>
      <w:r w:rsidRPr="00F732D6">
        <w:rPr>
          <w:sz w:val="28"/>
          <w:szCs w:val="28"/>
        </w:rPr>
        <w:t>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Администрации.</w:t>
      </w:r>
    </w:p>
    <w:p w:rsidR="00473DAD" w:rsidRPr="00F732D6" w:rsidRDefault="00473DAD" w:rsidP="00473DAD">
      <w:pPr>
        <w:autoSpaceDN w:val="0"/>
        <w:adjustRightInd w:val="0"/>
        <w:ind w:firstLine="720"/>
        <w:jc w:val="both"/>
        <w:rPr>
          <w:sz w:val="28"/>
          <w:szCs w:val="28"/>
        </w:rPr>
      </w:pPr>
      <w:r w:rsidRPr="00F732D6">
        <w:rPr>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E36776" w:rsidRPr="00E36776" w:rsidRDefault="00473DAD" w:rsidP="00E36776">
      <w:pPr>
        <w:autoSpaceDN w:val="0"/>
        <w:adjustRightInd w:val="0"/>
        <w:ind w:firstLine="720"/>
        <w:jc w:val="both"/>
        <w:rPr>
          <w:sz w:val="28"/>
          <w:szCs w:val="28"/>
        </w:rPr>
      </w:pPr>
      <w:r w:rsidRPr="00F732D6">
        <w:rPr>
          <w:sz w:val="28"/>
          <w:szCs w:val="28"/>
        </w:rPr>
        <w:t xml:space="preserve">4.2.5. </w:t>
      </w:r>
      <w:r w:rsidR="00E36776" w:rsidRPr="00E36776">
        <w:rPr>
          <w:sz w:val="28"/>
          <w:szCs w:val="28"/>
        </w:rPr>
        <w:t xml:space="preserve">По результатам проведенных проверок в случае выявления нарушений прав заявителей материалы проверок , в </w:t>
      </w:r>
      <w:r w:rsidR="00090096">
        <w:rPr>
          <w:sz w:val="28"/>
          <w:szCs w:val="28"/>
        </w:rPr>
        <w:t>кротчайший</w:t>
      </w:r>
      <w:r w:rsidR="00E36776" w:rsidRPr="00E36776">
        <w:rPr>
          <w:sz w:val="28"/>
          <w:szCs w:val="28"/>
        </w:rPr>
        <w:t xml:space="preserve"> срок, направляются в органы прокуратуры для привлечение виновных лиц к ответственности в соответствии с федеральным и областным законодательством.</w:t>
      </w:r>
    </w:p>
    <w:p w:rsidR="00473DAD" w:rsidRPr="00F732D6" w:rsidRDefault="00473DAD" w:rsidP="00E36776">
      <w:pPr>
        <w:autoSpaceDN w:val="0"/>
        <w:adjustRightInd w:val="0"/>
        <w:ind w:firstLine="720"/>
        <w:jc w:val="both"/>
        <w:rPr>
          <w:sz w:val="28"/>
          <w:szCs w:val="28"/>
        </w:rPr>
      </w:pPr>
    </w:p>
    <w:p w:rsidR="00473DAD" w:rsidRPr="00F732D6" w:rsidRDefault="00473DAD" w:rsidP="00473DAD">
      <w:pPr>
        <w:autoSpaceDN w:val="0"/>
        <w:adjustRightInd w:val="0"/>
        <w:jc w:val="center"/>
        <w:outlineLvl w:val="1"/>
        <w:rPr>
          <w:b/>
          <w:bCs/>
          <w:sz w:val="28"/>
          <w:szCs w:val="28"/>
        </w:rPr>
      </w:pPr>
      <w:r w:rsidRPr="00F732D6">
        <w:rPr>
          <w:b/>
          <w:bCs/>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473DAD" w:rsidRPr="00F732D6" w:rsidRDefault="00473DAD" w:rsidP="00473DAD">
      <w:pPr>
        <w:autoSpaceDN w:val="0"/>
        <w:adjustRightInd w:val="0"/>
        <w:jc w:val="center"/>
        <w:rPr>
          <w:sz w:val="28"/>
          <w:szCs w:val="28"/>
        </w:rPr>
      </w:pPr>
    </w:p>
    <w:p w:rsidR="00473DAD" w:rsidRPr="00F732D6" w:rsidRDefault="00473DAD" w:rsidP="00473DAD">
      <w:pPr>
        <w:autoSpaceDN w:val="0"/>
        <w:adjustRightInd w:val="0"/>
        <w:ind w:firstLine="720"/>
        <w:jc w:val="both"/>
        <w:rPr>
          <w:sz w:val="28"/>
          <w:szCs w:val="28"/>
        </w:rPr>
      </w:pPr>
      <w:r w:rsidRPr="00F732D6">
        <w:rPr>
          <w:sz w:val="28"/>
          <w:szCs w:val="28"/>
        </w:rPr>
        <w:t>4.3.1.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473DAD" w:rsidRDefault="00473DAD" w:rsidP="00473DAD">
      <w:pPr>
        <w:autoSpaceDN w:val="0"/>
        <w:adjustRightInd w:val="0"/>
        <w:ind w:firstLine="720"/>
        <w:jc w:val="both"/>
        <w:rPr>
          <w:sz w:val="28"/>
          <w:szCs w:val="28"/>
        </w:rPr>
      </w:pPr>
      <w:r w:rsidRPr="00F732D6">
        <w:rPr>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473DAD" w:rsidRPr="00F732D6" w:rsidRDefault="00473DAD" w:rsidP="00473DAD">
      <w:pPr>
        <w:autoSpaceDN w:val="0"/>
        <w:adjustRightInd w:val="0"/>
        <w:ind w:firstLine="720"/>
        <w:jc w:val="both"/>
        <w:rPr>
          <w:sz w:val="28"/>
          <w:szCs w:val="28"/>
        </w:rPr>
      </w:pPr>
    </w:p>
    <w:p w:rsidR="00473DAD" w:rsidRPr="00776439" w:rsidRDefault="00473DAD" w:rsidP="00473DAD">
      <w:pPr>
        <w:pStyle w:val="ConsPlusNormal"/>
        <w:jc w:val="center"/>
        <w:outlineLvl w:val="2"/>
        <w:rPr>
          <w:rFonts w:ascii="Times New Roman" w:hAnsi="Times New Roman" w:cs="Times New Roman"/>
          <w:b/>
          <w:sz w:val="28"/>
          <w:szCs w:val="28"/>
        </w:rPr>
      </w:pPr>
      <w:r w:rsidRPr="00776439">
        <w:rPr>
          <w:rFonts w:ascii="Times New Roman" w:hAnsi="Times New Roman" w:cs="Times New Roman"/>
          <w:b/>
          <w:sz w:val="28"/>
          <w:szCs w:val="28"/>
        </w:rPr>
        <w:t>4.4. Положения, характеризующие требования к порядку</w:t>
      </w:r>
    </w:p>
    <w:p w:rsidR="00473DAD" w:rsidRPr="00776439" w:rsidRDefault="00473DAD" w:rsidP="00473DAD">
      <w:pPr>
        <w:pStyle w:val="ConsPlusNormal"/>
        <w:jc w:val="center"/>
        <w:rPr>
          <w:rFonts w:ascii="Times New Roman" w:hAnsi="Times New Roman" w:cs="Times New Roman"/>
          <w:b/>
          <w:sz w:val="28"/>
          <w:szCs w:val="28"/>
        </w:rPr>
      </w:pPr>
      <w:r w:rsidRPr="00776439">
        <w:rPr>
          <w:rFonts w:ascii="Times New Roman" w:hAnsi="Times New Roman" w:cs="Times New Roman"/>
          <w:b/>
          <w:sz w:val="28"/>
          <w:szCs w:val="28"/>
        </w:rPr>
        <w:t xml:space="preserve">и формам контроля за предоставлением </w:t>
      </w:r>
      <w:r>
        <w:rPr>
          <w:rFonts w:ascii="Times New Roman" w:hAnsi="Times New Roman" w:cs="Times New Roman"/>
          <w:b/>
          <w:sz w:val="28"/>
          <w:szCs w:val="28"/>
        </w:rPr>
        <w:t>муниципальной</w:t>
      </w:r>
      <w:r w:rsidRPr="00776439">
        <w:rPr>
          <w:rFonts w:ascii="Times New Roman" w:hAnsi="Times New Roman" w:cs="Times New Roman"/>
          <w:b/>
          <w:sz w:val="28"/>
          <w:szCs w:val="28"/>
        </w:rPr>
        <w:t xml:space="preserve"> услуги</w:t>
      </w:r>
    </w:p>
    <w:p w:rsidR="00473DAD" w:rsidRPr="00776439" w:rsidRDefault="00473DAD" w:rsidP="00473DAD">
      <w:pPr>
        <w:pStyle w:val="ConsPlusNormal"/>
        <w:ind w:firstLine="540"/>
        <w:jc w:val="both"/>
        <w:rPr>
          <w:rFonts w:ascii="Times New Roman" w:hAnsi="Times New Roman" w:cs="Times New Roman"/>
          <w:sz w:val="28"/>
          <w:szCs w:val="28"/>
        </w:rPr>
      </w:pPr>
    </w:p>
    <w:p w:rsidR="00473DAD" w:rsidRPr="00776439" w:rsidRDefault="00473DAD" w:rsidP="00473DAD">
      <w:pPr>
        <w:pStyle w:val="ConsPlusNormal"/>
        <w:ind w:firstLine="540"/>
        <w:jc w:val="both"/>
        <w:rPr>
          <w:rFonts w:ascii="Times New Roman" w:hAnsi="Times New Roman" w:cs="Times New Roman"/>
          <w:sz w:val="28"/>
          <w:szCs w:val="28"/>
        </w:rPr>
      </w:pPr>
      <w:r w:rsidRPr="00776439">
        <w:rPr>
          <w:rFonts w:ascii="Times New Roman" w:hAnsi="Times New Roman" w:cs="Times New Roman"/>
          <w:sz w:val="28"/>
          <w:szCs w:val="28"/>
        </w:rPr>
        <w:t xml:space="preserve">Граждане, их объединения и организации вправе получать информацию о порядке предоставления </w:t>
      </w:r>
      <w:r>
        <w:rPr>
          <w:rFonts w:ascii="Times New Roman" w:hAnsi="Times New Roman" w:cs="Times New Roman"/>
          <w:sz w:val="28"/>
          <w:szCs w:val="28"/>
        </w:rPr>
        <w:t>муниципальной</w:t>
      </w:r>
      <w:r w:rsidRPr="00776439">
        <w:rPr>
          <w:rFonts w:ascii="Times New Roman" w:hAnsi="Times New Roman" w:cs="Times New Roman"/>
          <w:sz w:val="28"/>
          <w:szCs w:val="28"/>
        </w:rPr>
        <w:t xml:space="preserve"> услуги, а также направлять замечания и предложения по улучшению качества и доступности предоставления </w:t>
      </w:r>
      <w:r>
        <w:rPr>
          <w:rFonts w:ascii="Times New Roman" w:hAnsi="Times New Roman" w:cs="Times New Roman"/>
          <w:sz w:val="28"/>
          <w:szCs w:val="28"/>
        </w:rPr>
        <w:t>муниципальной</w:t>
      </w:r>
      <w:r w:rsidRPr="00776439">
        <w:rPr>
          <w:rFonts w:ascii="Times New Roman" w:hAnsi="Times New Roman" w:cs="Times New Roman"/>
          <w:sz w:val="28"/>
          <w:szCs w:val="28"/>
        </w:rPr>
        <w:t xml:space="preserve"> услуги.</w:t>
      </w:r>
    </w:p>
    <w:p w:rsidR="00473DAD" w:rsidRPr="00F732D6" w:rsidRDefault="00473DAD" w:rsidP="00473DAD">
      <w:pPr>
        <w:pStyle w:val="ConsPlusNormal"/>
        <w:jc w:val="both"/>
        <w:rPr>
          <w:rFonts w:ascii="Times New Roman" w:hAnsi="Times New Roman" w:cs="Times New Roman"/>
          <w:sz w:val="28"/>
          <w:szCs w:val="28"/>
        </w:rPr>
      </w:pPr>
    </w:p>
    <w:p w:rsidR="00473DAD" w:rsidRPr="006D4B75" w:rsidRDefault="00473DAD" w:rsidP="00473DAD">
      <w:pPr>
        <w:pStyle w:val="Style6"/>
        <w:widowControl/>
        <w:spacing w:before="82" w:line="317" w:lineRule="exact"/>
        <w:ind w:left="413"/>
        <w:rPr>
          <w:rStyle w:val="FontStyle35"/>
          <w:sz w:val="28"/>
          <w:szCs w:val="28"/>
        </w:rPr>
      </w:pPr>
      <w:r w:rsidRPr="006D4B75">
        <w:rPr>
          <w:rStyle w:val="FontStyle35"/>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473DAD" w:rsidRPr="0046114C" w:rsidRDefault="00473DAD" w:rsidP="00473DAD">
      <w:pPr>
        <w:pStyle w:val="Style27"/>
        <w:widowControl/>
        <w:spacing w:line="240" w:lineRule="exact"/>
        <w:ind w:firstLine="701"/>
        <w:rPr>
          <w:sz w:val="28"/>
          <w:szCs w:val="28"/>
        </w:rPr>
      </w:pPr>
    </w:p>
    <w:p w:rsidR="00473DAD" w:rsidRPr="00C23B70" w:rsidRDefault="00473DAD" w:rsidP="00473DAD">
      <w:pPr>
        <w:autoSpaceDN w:val="0"/>
        <w:adjustRightInd w:val="0"/>
        <w:ind w:firstLine="720"/>
        <w:jc w:val="both"/>
        <w:outlineLvl w:val="1"/>
        <w:rPr>
          <w:color w:val="000000"/>
          <w:sz w:val="28"/>
          <w:szCs w:val="28"/>
        </w:rPr>
      </w:pPr>
      <w:r w:rsidRPr="00C23B70">
        <w:rPr>
          <w:color w:val="000000"/>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473DAD" w:rsidRPr="00C23B70" w:rsidRDefault="00473DAD" w:rsidP="00473DAD">
      <w:pPr>
        <w:autoSpaceDN w:val="0"/>
        <w:adjustRightInd w:val="0"/>
        <w:ind w:firstLine="720"/>
        <w:jc w:val="both"/>
        <w:outlineLvl w:val="1"/>
        <w:rPr>
          <w:color w:val="000000"/>
          <w:sz w:val="28"/>
          <w:szCs w:val="28"/>
        </w:rPr>
      </w:pPr>
      <w:r w:rsidRPr="00C23B70">
        <w:rPr>
          <w:color w:val="000000"/>
          <w:sz w:val="28"/>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473DAD" w:rsidRPr="00C23B70" w:rsidRDefault="00473DAD" w:rsidP="00473DAD">
      <w:pPr>
        <w:ind w:firstLine="720"/>
        <w:jc w:val="both"/>
        <w:rPr>
          <w:color w:val="000000"/>
          <w:sz w:val="28"/>
          <w:szCs w:val="28"/>
        </w:rPr>
      </w:pPr>
      <w:r>
        <w:rPr>
          <w:color w:val="000000"/>
          <w:sz w:val="28"/>
          <w:szCs w:val="28"/>
        </w:rPr>
        <w:lastRenderedPageBreak/>
        <w:t>1</w:t>
      </w:r>
      <w:r w:rsidRPr="00C23B70">
        <w:rPr>
          <w:color w:val="000000"/>
          <w:sz w:val="28"/>
          <w:szCs w:val="28"/>
        </w:rPr>
        <w:t xml:space="preserve">) </w:t>
      </w:r>
      <w:r w:rsidRPr="00E054CF">
        <w:rPr>
          <w:rStyle w:val="FontStyle39"/>
          <w:sz w:val="28"/>
          <w:szCs w:val="28"/>
        </w:rPr>
        <w:t xml:space="preserve">на Интернет-сайте </w:t>
      </w:r>
      <w:r w:rsidRPr="00E054CF">
        <w:rPr>
          <w:sz w:val="28"/>
          <w:szCs w:val="28"/>
        </w:rPr>
        <w:t>муниципального образования Руднянский район Смоленской области</w:t>
      </w:r>
      <w:r w:rsidRPr="00E054CF">
        <w:rPr>
          <w:rStyle w:val="FontStyle39"/>
          <w:sz w:val="28"/>
          <w:szCs w:val="28"/>
        </w:rPr>
        <w:t xml:space="preserve">: </w:t>
      </w:r>
      <w:r w:rsidRPr="00E054CF">
        <w:rPr>
          <w:sz w:val="28"/>
          <w:szCs w:val="28"/>
          <w:u w:val="single"/>
        </w:rPr>
        <w:t>рудня.рф</w:t>
      </w:r>
      <w:r w:rsidR="00E16D92">
        <w:rPr>
          <w:sz w:val="28"/>
          <w:szCs w:val="28"/>
          <w:u w:val="single"/>
        </w:rPr>
        <w:t xml:space="preserve"> </w:t>
      </w:r>
      <w:r>
        <w:rPr>
          <w:rStyle w:val="FontStyle39"/>
          <w:sz w:val="28"/>
          <w:szCs w:val="28"/>
        </w:rPr>
        <w:t>в информационно - телекоммуникационной сети «Интернет»</w:t>
      </w:r>
      <w:r w:rsidRPr="00C23B70">
        <w:rPr>
          <w:color w:val="000000"/>
          <w:sz w:val="28"/>
          <w:szCs w:val="28"/>
        </w:rPr>
        <w:t>;</w:t>
      </w:r>
    </w:p>
    <w:p w:rsidR="00473DAD" w:rsidRPr="00C23B70" w:rsidRDefault="00473DAD" w:rsidP="00473DAD">
      <w:pPr>
        <w:autoSpaceDN w:val="0"/>
        <w:adjustRightInd w:val="0"/>
        <w:ind w:firstLine="720"/>
        <w:jc w:val="both"/>
        <w:rPr>
          <w:color w:val="000000"/>
          <w:sz w:val="28"/>
          <w:szCs w:val="28"/>
        </w:rPr>
      </w:pPr>
      <w:r>
        <w:rPr>
          <w:color w:val="000000"/>
          <w:sz w:val="28"/>
          <w:szCs w:val="28"/>
        </w:rPr>
        <w:t>2</w:t>
      </w:r>
      <w:r w:rsidRPr="00C23B70">
        <w:rPr>
          <w:color w:val="000000"/>
          <w:sz w:val="28"/>
          <w:szCs w:val="28"/>
        </w:rPr>
        <w:t>) в региональной государственной информационной системе «Портал государственных и муниципальных услуг (функций) Смоленской области».</w:t>
      </w:r>
    </w:p>
    <w:p w:rsidR="00473DAD" w:rsidRPr="00C23B70" w:rsidRDefault="00473DAD" w:rsidP="00473DAD">
      <w:pPr>
        <w:autoSpaceDN w:val="0"/>
        <w:adjustRightInd w:val="0"/>
        <w:ind w:firstLine="720"/>
        <w:jc w:val="both"/>
        <w:outlineLvl w:val="1"/>
        <w:rPr>
          <w:color w:val="000000"/>
          <w:sz w:val="28"/>
          <w:szCs w:val="28"/>
        </w:rPr>
      </w:pPr>
      <w:r w:rsidRPr="00C23B70">
        <w:rPr>
          <w:color w:val="000000"/>
          <w:sz w:val="28"/>
          <w:szCs w:val="28"/>
        </w:rPr>
        <w:t>5.3. Заявитель может обратиться с жалобой в том числе в следующих случаях:</w:t>
      </w:r>
    </w:p>
    <w:p w:rsidR="00473DAD" w:rsidRPr="00C23B70" w:rsidRDefault="00473DAD" w:rsidP="00473DAD">
      <w:pPr>
        <w:autoSpaceDN w:val="0"/>
        <w:adjustRightInd w:val="0"/>
        <w:ind w:firstLine="720"/>
        <w:jc w:val="both"/>
        <w:outlineLvl w:val="1"/>
        <w:rPr>
          <w:color w:val="000000"/>
          <w:sz w:val="28"/>
          <w:szCs w:val="28"/>
        </w:rPr>
      </w:pPr>
      <w:r w:rsidRPr="00C23B70">
        <w:rPr>
          <w:color w:val="000000"/>
          <w:sz w:val="28"/>
          <w:szCs w:val="28"/>
        </w:rPr>
        <w:t>1) нарушение срока регистрации запроса заявителя о предоставлении муниципальной услуги;</w:t>
      </w:r>
    </w:p>
    <w:p w:rsidR="00473DAD" w:rsidRPr="00C23B70" w:rsidRDefault="00473DAD" w:rsidP="00473DAD">
      <w:pPr>
        <w:autoSpaceDN w:val="0"/>
        <w:adjustRightInd w:val="0"/>
        <w:ind w:firstLine="720"/>
        <w:jc w:val="both"/>
        <w:outlineLvl w:val="1"/>
        <w:rPr>
          <w:color w:val="000000"/>
          <w:sz w:val="28"/>
          <w:szCs w:val="28"/>
        </w:rPr>
      </w:pPr>
      <w:r w:rsidRPr="00C23B70">
        <w:rPr>
          <w:color w:val="000000"/>
          <w:sz w:val="28"/>
          <w:szCs w:val="28"/>
        </w:rPr>
        <w:t>2) нарушение срока предоставления муниципальной услуги;</w:t>
      </w:r>
    </w:p>
    <w:p w:rsidR="00473DAD" w:rsidRPr="00C23B70" w:rsidRDefault="00473DAD" w:rsidP="00473DAD">
      <w:pPr>
        <w:autoSpaceDN w:val="0"/>
        <w:adjustRightInd w:val="0"/>
        <w:ind w:firstLine="720"/>
        <w:jc w:val="both"/>
        <w:outlineLvl w:val="1"/>
        <w:rPr>
          <w:color w:val="000000"/>
          <w:sz w:val="28"/>
          <w:szCs w:val="28"/>
        </w:rPr>
      </w:pPr>
      <w:r w:rsidRPr="00C23B70">
        <w:rPr>
          <w:color w:val="000000"/>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473DAD" w:rsidRPr="00C23B70" w:rsidRDefault="00473DAD" w:rsidP="00473DAD">
      <w:pPr>
        <w:autoSpaceDN w:val="0"/>
        <w:adjustRightInd w:val="0"/>
        <w:ind w:firstLine="720"/>
        <w:jc w:val="both"/>
        <w:outlineLvl w:val="1"/>
        <w:rPr>
          <w:color w:val="000000"/>
          <w:sz w:val="28"/>
          <w:szCs w:val="28"/>
        </w:rPr>
      </w:pPr>
      <w:r w:rsidRPr="00C23B70">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473DAD" w:rsidRPr="00C23B70" w:rsidRDefault="00473DAD" w:rsidP="00473DAD">
      <w:pPr>
        <w:autoSpaceDN w:val="0"/>
        <w:adjustRightInd w:val="0"/>
        <w:ind w:firstLine="720"/>
        <w:jc w:val="both"/>
        <w:outlineLvl w:val="1"/>
        <w:rPr>
          <w:color w:val="000000"/>
          <w:sz w:val="28"/>
          <w:szCs w:val="28"/>
        </w:rPr>
      </w:pPr>
      <w:r w:rsidRPr="00C23B70">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473DAD" w:rsidRPr="00C23B70" w:rsidRDefault="00473DAD" w:rsidP="00473DAD">
      <w:pPr>
        <w:autoSpaceDN w:val="0"/>
        <w:adjustRightInd w:val="0"/>
        <w:ind w:firstLine="720"/>
        <w:jc w:val="both"/>
        <w:outlineLvl w:val="1"/>
        <w:rPr>
          <w:color w:val="000000"/>
          <w:sz w:val="28"/>
          <w:szCs w:val="28"/>
        </w:rPr>
      </w:pPr>
      <w:r w:rsidRPr="00C23B70">
        <w:rPr>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473DAD" w:rsidRPr="00C23B70" w:rsidRDefault="00473DAD" w:rsidP="00473DAD">
      <w:pPr>
        <w:autoSpaceDN w:val="0"/>
        <w:adjustRightInd w:val="0"/>
        <w:ind w:firstLine="720"/>
        <w:jc w:val="both"/>
        <w:outlineLvl w:val="1"/>
        <w:rPr>
          <w:color w:val="000000"/>
          <w:sz w:val="28"/>
          <w:szCs w:val="28"/>
        </w:rPr>
      </w:pPr>
      <w:r w:rsidRPr="00C23B70">
        <w:rPr>
          <w:color w:val="000000"/>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73DAD" w:rsidRPr="00C23B70" w:rsidRDefault="00473DAD" w:rsidP="00473DAD">
      <w:pPr>
        <w:autoSpaceDN w:val="0"/>
        <w:adjustRightInd w:val="0"/>
        <w:ind w:firstLine="720"/>
        <w:jc w:val="both"/>
        <w:outlineLvl w:val="1"/>
        <w:rPr>
          <w:color w:val="000000"/>
          <w:sz w:val="20"/>
          <w:szCs w:val="20"/>
        </w:rPr>
      </w:pPr>
      <w:r w:rsidRPr="00C23B70">
        <w:rPr>
          <w:color w:val="000000"/>
          <w:sz w:val="28"/>
          <w:szCs w:val="28"/>
        </w:rPr>
        <w:t>5.4. Заявитель вправе подать жалобу в письменной форме на бумажном носителе, в электронной форме в Администрацию,</w:t>
      </w:r>
      <w:r w:rsidRPr="003A6AF0">
        <w:rPr>
          <w:sz w:val="28"/>
          <w:szCs w:val="28"/>
        </w:rPr>
        <w:t>(далее – органы, предоставляющие муниципальную услугу)</w:t>
      </w:r>
      <w:r w:rsidRPr="00C23B70">
        <w:rPr>
          <w:color w:val="000000"/>
          <w:sz w:val="28"/>
          <w:szCs w:val="28"/>
        </w:rPr>
        <w:t>, в письменной форме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73DAD" w:rsidRPr="00C23B70" w:rsidRDefault="00473DAD" w:rsidP="00473DAD">
      <w:pPr>
        <w:autoSpaceDN w:val="0"/>
        <w:adjustRightInd w:val="0"/>
        <w:ind w:firstLine="720"/>
        <w:jc w:val="both"/>
        <w:rPr>
          <w:color w:val="000000"/>
          <w:sz w:val="28"/>
          <w:szCs w:val="28"/>
        </w:rPr>
      </w:pPr>
      <w:r w:rsidRPr="00C23B70">
        <w:rPr>
          <w:color w:val="000000"/>
          <w:sz w:val="28"/>
          <w:szCs w:val="28"/>
        </w:rPr>
        <w:t>5.5. Жалоба в письменной форме может быть также направлена по почте либо принята при личном приеме заявителя.</w:t>
      </w:r>
    </w:p>
    <w:p w:rsidR="00473DAD" w:rsidRPr="00C23B70" w:rsidRDefault="00473DAD" w:rsidP="00473DAD">
      <w:pPr>
        <w:autoSpaceDN w:val="0"/>
        <w:adjustRightInd w:val="0"/>
        <w:ind w:firstLine="720"/>
        <w:jc w:val="both"/>
        <w:rPr>
          <w:color w:val="000000"/>
          <w:sz w:val="28"/>
          <w:szCs w:val="28"/>
        </w:rPr>
      </w:pPr>
      <w:r w:rsidRPr="00C23B70">
        <w:rPr>
          <w:color w:val="000000"/>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473DAD" w:rsidRPr="00C23B70" w:rsidRDefault="00473DAD" w:rsidP="00473DAD">
      <w:pPr>
        <w:autoSpaceDN w:val="0"/>
        <w:adjustRightInd w:val="0"/>
        <w:ind w:firstLine="720"/>
        <w:jc w:val="both"/>
        <w:outlineLvl w:val="1"/>
        <w:rPr>
          <w:color w:val="000000"/>
          <w:sz w:val="28"/>
          <w:szCs w:val="28"/>
        </w:rPr>
      </w:pPr>
      <w:r w:rsidRPr="00C23B70">
        <w:rPr>
          <w:color w:val="000000"/>
          <w:sz w:val="28"/>
          <w:szCs w:val="28"/>
        </w:rPr>
        <w:t>5.6. Жалоба должна содержать:</w:t>
      </w:r>
    </w:p>
    <w:p w:rsidR="00473DAD" w:rsidRPr="00C23B70" w:rsidRDefault="00473DAD" w:rsidP="00473DAD">
      <w:pPr>
        <w:autoSpaceDN w:val="0"/>
        <w:adjustRightInd w:val="0"/>
        <w:ind w:firstLine="720"/>
        <w:jc w:val="both"/>
        <w:outlineLvl w:val="1"/>
        <w:rPr>
          <w:color w:val="000000"/>
          <w:sz w:val="28"/>
          <w:szCs w:val="28"/>
        </w:rPr>
      </w:pPr>
      <w:r w:rsidRPr="00C23B70">
        <w:rPr>
          <w:color w:val="000000"/>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C23B70">
        <w:rPr>
          <w:color w:val="000000"/>
          <w:sz w:val="28"/>
          <w:szCs w:val="28"/>
        </w:rPr>
        <w:lastRenderedPageBreak/>
        <w:t>муниципального служащего, решения и действия (бездействие) которых обжалуются;</w:t>
      </w:r>
    </w:p>
    <w:p w:rsidR="00473DAD" w:rsidRPr="00C23B70" w:rsidRDefault="00473DAD" w:rsidP="00473DAD">
      <w:pPr>
        <w:autoSpaceDN w:val="0"/>
        <w:adjustRightInd w:val="0"/>
        <w:ind w:firstLine="720"/>
        <w:jc w:val="both"/>
        <w:outlineLvl w:val="1"/>
        <w:rPr>
          <w:color w:val="000000"/>
          <w:sz w:val="28"/>
          <w:szCs w:val="28"/>
        </w:rPr>
      </w:pPr>
      <w:r w:rsidRPr="00C23B70">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3DAD" w:rsidRPr="00C23B70" w:rsidRDefault="00473DAD" w:rsidP="00473DAD">
      <w:pPr>
        <w:autoSpaceDN w:val="0"/>
        <w:adjustRightInd w:val="0"/>
        <w:ind w:firstLine="720"/>
        <w:jc w:val="both"/>
        <w:outlineLvl w:val="1"/>
        <w:rPr>
          <w:color w:val="000000"/>
          <w:sz w:val="28"/>
          <w:szCs w:val="28"/>
        </w:rPr>
      </w:pPr>
      <w:r w:rsidRPr="00C23B70">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73DAD" w:rsidRPr="00C23B70" w:rsidRDefault="00473DAD" w:rsidP="00473DAD">
      <w:pPr>
        <w:autoSpaceDN w:val="0"/>
        <w:adjustRightInd w:val="0"/>
        <w:ind w:firstLine="720"/>
        <w:jc w:val="both"/>
        <w:outlineLvl w:val="1"/>
        <w:rPr>
          <w:color w:val="000000"/>
          <w:sz w:val="28"/>
          <w:szCs w:val="28"/>
        </w:rPr>
      </w:pPr>
      <w:r w:rsidRPr="00C23B70">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73DAD" w:rsidRPr="00C23B70" w:rsidRDefault="00473DAD" w:rsidP="00473DAD">
      <w:pPr>
        <w:autoSpaceDN w:val="0"/>
        <w:adjustRightInd w:val="0"/>
        <w:ind w:firstLine="720"/>
        <w:jc w:val="both"/>
        <w:outlineLvl w:val="1"/>
        <w:rPr>
          <w:color w:val="000000"/>
          <w:sz w:val="28"/>
          <w:szCs w:val="28"/>
        </w:rPr>
      </w:pPr>
      <w:r w:rsidRPr="00C23B70">
        <w:rPr>
          <w:color w:val="000000"/>
          <w:sz w:val="28"/>
          <w:szCs w:val="28"/>
        </w:rPr>
        <w:t>Заявителем могут быть представлены документы (при наличии), подтверждающие доводы заявителя, либо их копии.</w:t>
      </w:r>
    </w:p>
    <w:p w:rsidR="00473DAD" w:rsidRPr="00C23B70" w:rsidRDefault="00473DAD" w:rsidP="00473DAD">
      <w:pPr>
        <w:autoSpaceDN w:val="0"/>
        <w:adjustRightInd w:val="0"/>
        <w:ind w:firstLine="709"/>
        <w:jc w:val="both"/>
        <w:outlineLvl w:val="1"/>
        <w:rPr>
          <w:color w:val="000000"/>
          <w:sz w:val="28"/>
          <w:szCs w:val="28"/>
        </w:rPr>
      </w:pPr>
      <w:r w:rsidRPr="00C23B70">
        <w:rPr>
          <w:color w:val="000000"/>
          <w:sz w:val="28"/>
          <w:szCs w:val="28"/>
        </w:rPr>
        <w:t xml:space="preserve">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473DAD" w:rsidRPr="009F6021" w:rsidRDefault="00473DAD" w:rsidP="00473DAD">
      <w:pPr>
        <w:autoSpaceDN w:val="0"/>
        <w:adjustRightInd w:val="0"/>
        <w:ind w:firstLine="720"/>
        <w:jc w:val="both"/>
        <w:outlineLvl w:val="2"/>
        <w:rPr>
          <w:color w:val="000000"/>
          <w:sz w:val="28"/>
          <w:szCs w:val="28"/>
        </w:rPr>
      </w:pPr>
      <w:r w:rsidRPr="00C23B70">
        <w:rPr>
          <w:color w:val="000000"/>
          <w:sz w:val="28"/>
          <w:szCs w:val="28"/>
        </w:rPr>
        <w:t>5</w:t>
      </w:r>
      <w:r w:rsidRPr="00C93E8B">
        <w:rPr>
          <w:color w:val="000000"/>
          <w:sz w:val="28"/>
          <w:szCs w:val="28"/>
        </w:rPr>
        <w:t>.8</w:t>
      </w:r>
      <w:r w:rsidRPr="009F6021">
        <w:rPr>
          <w:color w:val="000000"/>
          <w:sz w:val="28"/>
          <w:szCs w:val="28"/>
        </w:rPr>
        <w:t>. По результатам рассмотрения жалобы должностное лицо, ответственное за рассмотрение жалобы, принимает одно из следующих решений:</w:t>
      </w:r>
    </w:p>
    <w:p w:rsidR="00473DAD" w:rsidRPr="009F6021" w:rsidRDefault="00473DAD" w:rsidP="00473DAD">
      <w:pPr>
        <w:autoSpaceDN w:val="0"/>
        <w:adjustRightInd w:val="0"/>
        <w:ind w:firstLine="720"/>
        <w:jc w:val="both"/>
        <w:outlineLvl w:val="1"/>
        <w:rPr>
          <w:color w:val="000000"/>
          <w:sz w:val="28"/>
          <w:szCs w:val="28"/>
        </w:rPr>
      </w:pPr>
      <w:r w:rsidRPr="009F6021">
        <w:rPr>
          <w:color w:val="000000"/>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  </w:t>
      </w:r>
    </w:p>
    <w:p w:rsidR="00473DAD" w:rsidRPr="009F6021" w:rsidRDefault="00473DAD" w:rsidP="00473DAD">
      <w:pPr>
        <w:autoSpaceDN w:val="0"/>
        <w:adjustRightInd w:val="0"/>
        <w:ind w:firstLine="720"/>
        <w:jc w:val="both"/>
        <w:outlineLvl w:val="1"/>
        <w:rPr>
          <w:color w:val="000000"/>
          <w:sz w:val="28"/>
          <w:szCs w:val="28"/>
        </w:rPr>
      </w:pPr>
      <w:r w:rsidRPr="009F6021">
        <w:rPr>
          <w:color w:val="000000"/>
          <w:sz w:val="28"/>
          <w:szCs w:val="28"/>
        </w:rPr>
        <w:t>2) отказывает в удовлетворении жалобы.</w:t>
      </w:r>
    </w:p>
    <w:p w:rsidR="00473DAD" w:rsidRPr="009F6021" w:rsidRDefault="00473DAD" w:rsidP="00473DAD">
      <w:pPr>
        <w:autoSpaceDN w:val="0"/>
        <w:adjustRightInd w:val="0"/>
        <w:ind w:firstLine="720"/>
        <w:jc w:val="both"/>
        <w:outlineLvl w:val="1"/>
        <w:rPr>
          <w:color w:val="000000"/>
          <w:sz w:val="28"/>
          <w:szCs w:val="28"/>
        </w:rPr>
      </w:pPr>
      <w:r w:rsidRPr="009F6021">
        <w:rPr>
          <w:color w:val="000000"/>
          <w:sz w:val="28"/>
          <w:szCs w:val="28"/>
        </w:rPr>
        <w:t>5.8.1.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статьи 11.2 Федерального закона от 27.07.2010 г.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473DAD" w:rsidRPr="00C23B70" w:rsidRDefault="00473DAD" w:rsidP="00473DAD">
      <w:pPr>
        <w:autoSpaceDN w:val="0"/>
        <w:adjustRightInd w:val="0"/>
        <w:ind w:firstLine="720"/>
        <w:jc w:val="both"/>
        <w:rPr>
          <w:color w:val="000000"/>
          <w:sz w:val="28"/>
          <w:szCs w:val="28"/>
        </w:rPr>
      </w:pPr>
      <w:r w:rsidRPr="00C23B70">
        <w:rPr>
          <w:color w:val="000000"/>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3DAD" w:rsidRPr="00C23B70" w:rsidRDefault="00473DAD" w:rsidP="00473DAD">
      <w:pPr>
        <w:autoSpaceDN w:val="0"/>
        <w:adjustRightInd w:val="0"/>
        <w:ind w:firstLine="720"/>
        <w:jc w:val="both"/>
        <w:rPr>
          <w:color w:val="000000"/>
          <w:sz w:val="28"/>
          <w:szCs w:val="28"/>
        </w:rPr>
      </w:pPr>
      <w:r w:rsidRPr="00C23B70">
        <w:rPr>
          <w:color w:val="000000"/>
          <w:sz w:val="28"/>
          <w:szCs w:val="28"/>
        </w:rPr>
        <w:t>5.10. Уполномоченный на рассмотрение жалобы орган отказывает в удовлетворении жалобы в следующих случаях:</w:t>
      </w:r>
    </w:p>
    <w:p w:rsidR="00473DAD" w:rsidRPr="00C23B70" w:rsidRDefault="00473DAD" w:rsidP="00473DAD">
      <w:pPr>
        <w:autoSpaceDN w:val="0"/>
        <w:adjustRightInd w:val="0"/>
        <w:ind w:firstLine="720"/>
        <w:jc w:val="both"/>
        <w:rPr>
          <w:color w:val="000000"/>
          <w:sz w:val="28"/>
          <w:szCs w:val="28"/>
        </w:rPr>
      </w:pPr>
      <w:r w:rsidRPr="00C23B70">
        <w:rPr>
          <w:color w:val="000000"/>
          <w:sz w:val="28"/>
          <w:szCs w:val="28"/>
        </w:rPr>
        <w:lastRenderedPageBreak/>
        <w:t>а) наличие вступившего в законную силу решения суда, арбитражного суда по жалобе о том же предмете и по тем же основаниям;</w:t>
      </w:r>
    </w:p>
    <w:p w:rsidR="00473DAD" w:rsidRPr="00C23B70" w:rsidRDefault="00473DAD" w:rsidP="00473DAD">
      <w:pPr>
        <w:autoSpaceDN w:val="0"/>
        <w:adjustRightInd w:val="0"/>
        <w:ind w:firstLine="720"/>
        <w:jc w:val="both"/>
        <w:rPr>
          <w:color w:val="000000"/>
          <w:sz w:val="28"/>
          <w:szCs w:val="28"/>
        </w:rPr>
      </w:pPr>
      <w:r w:rsidRPr="00C23B70">
        <w:rPr>
          <w:color w:val="00000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473DAD" w:rsidRPr="00C23B70" w:rsidRDefault="00473DAD" w:rsidP="00473DAD">
      <w:pPr>
        <w:autoSpaceDN w:val="0"/>
        <w:adjustRightInd w:val="0"/>
        <w:ind w:firstLine="720"/>
        <w:jc w:val="both"/>
        <w:rPr>
          <w:color w:val="000000"/>
          <w:sz w:val="28"/>
          <w:szCs w:val="28"/>
        </w:rPr>
      </w:pPr>
      <w:r w:rsidRPr="00C23B70">
        <w:rPr>
          <w:color w:val="000000"/>
          <w:sz w:val="28"/>
          <w:szCs w:val="28"/>
        </w:rPr>
        <w:t>в) наличие решения по жалобе, принятого ранее в отношении того же заявителя и по тому же предмету жалобы.</w:t>
      </w:r>
    </w:p>
    <w:p w:rsidR="00473DAD" w:rsidRPr="00C23B70" w:rsidRDefault="00473DAD" w:rsidP="00473DAD">
      <w:pPr>
        <w:autoSpaceDN w:val="0"/>
        <w:adjustRightInd w:val="0"/>
        <w:ind w:firstLine="720"/>
        <w:jc w:val="both"/>
        <w:rPr>
          <w:color w:val="000000"/>
          <w:sz w:val="28"/>
          <w:szCs w:val="28"/>
        </w:rPr>
      </w:pPr>
      <w:r w:rsidRPr="00C23B70">
        <w:rPr>
          <w:color w:val="000000"/>
          <w:sz w:val="28"/>
          <w:szCs w:val="28"/>
        </w:rPr>
        <w:t>5.11. Уполномоченный на рассмотрение жалобы орган вправе оставить жалобу без ответа в следующих случаях:</w:t>
      </w:r>
    </w:p>
    <w:p w:rsidR="00473DAD" w:rsidRPr="00C23B70" w:rsidRDefault="00473DAD" w:rsidP="00473DAD">
      <w:pPr>
        <w:autoSpaceDN w:val="0"/>
        <w:adjustRightInd w:val="0"/>
        <w:ind w:firstLine="720"/>
        <w:jc w:val="both"/>
        <w:rPr>
          <w:color w:val="000000"/>
          <w:sz w:val="28"/>
          <w:szCs w:val="28"/>
        </w:rPr>
      </w:pPr>
      <w:r w:rsidRPr="00C23B70">
        <w:rPr>
          <w:color w:val="000000"/>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73DAD" w:rsidRPr="00C23B70" w:rsidRDefault="00473DAD" w:rsidP="00473DAD">
      <w:pPr>
        <w:autoSpaceDN w:val="0"/>
        <w:adjustRightInd w:val="0"/>
        <w:ind w:firstLine="720"/>
        <w:jc w:val="both"/>
        <w:rPr>
          <w:color w:val="000000"/>
          <w:sz w:val="28"/>
          <w:szCs w:val="28"/>
        </w:rPr>
      </w:pPr>
      <w:r w:rsidRPr="00C23B70">
        <w:rPr>
          <w:color w:val="000000"/>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73DAD" w:rsidRPr="00C23B70" w:rsidRDefault="00473DAD" w:rsidP="00473DAD">
      <w:pPr>
        <w:autoSpaceDN w:val="0"/>
        <w:adjustRightInd w:val="0"/>
        <w:ind w:firstLine="720"/>
        <w:jc w:val="both"/>
        <w:rPr>
          <w:color w:val="000000"/>
          <w:sz w:val="28"/>
          <w:szCs w:val="28"/>
        </w:rPr>
      </w:pPr>
      <w:r w:rsidRPr="00C23B70">
        <w:rPr>
          <w:color w:val="000000"/>
          <w:sz w:val="28"/>
          <w:szCs w:val="28"/>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473DAD" w:rsidRPr="00C23B70" w:rsidRDefault="00473DAD" w:rsidP="00473DAD">
      <w:pPr>
        <w:autoSpaceDN w:val="0"/>
        <w:adjustRightInd w:val="0"/>
        <w:ind w:firstLine="720"/>
        <w:jc w:val="both"/>
        <w:rPr>
          <w:color w:val="000000"/>
          <w:sz w:val="28"/>
          <w:szCs w:val="28"/>
        </w:rPr>
      </w:pPr>
    </w:p>
    <w:p w:rsidR="00473DAD" w:rsidRDefault="00473DAD" w:rsidP="00473DAD">
      <w:pPr>
        <w:pStyle w:val="Style9"/>
        <w:widowControl/>
        <w:spacing w:line="317" w:lineRule="exact"/>
        <w:ind w:firstLine="696"/>
        <w:rPr>
          <w:b/>
        </w:rPr>
      </w:pPr>
      <w:r w:rsidRPr="00C23B70">
        <w:rPr>
          <w:color w:val="000000"/>
          <w:sz w:val="28"/>
          <w:szCs w:val="28"/>
        </w:rPr>
        <w:br w:type="page"/>
      </w:r>
    </w:p>
    <w:p w:rsidR="00473DAD" w:rsidRDefault="00473DAD" w:rsidP="00473DAD">
      <w:pPr>
        <w:jc w:val="right"/>
        <w:rPr>
          <w:b/>
        </w:rPr>
      </w:pPr>
    </w:p>
    <w:tbl>
      <w:tblPr>
        <w:tblW w:w="10008" w:type="dxa"/>
        <w:tblLayout w:type="fixed"/>
        <w:tblLook w:val="0000" w:firstRow="0" w:lastRow="0" w:firstColumn="0" w:lastColumn="0" w:noHBand="0" w:noVBand="0"/>
      </w:tblPr>
      <w:tblGrid>
        <w:gridCol w:w="4928"/>
        <w:gridCol w:w="5080"/>
      </w:tblGrid>
      <w:tr w:rsidR="00473DAD" w:rsidRPr="002D047F" w:rsidTr="000F3468">
        <w:trPr>
          <w:trHeight w:val="1418"/>
        </w:trPr>
        <w:tc>
          <w:tcPr>
            <w:tcW w:w="4928" w:type="dxa"/>
          </w:tcPr>
          <w:p w:rsidR="00473DAD" w:rsidRPr="002D047F" w:rsidRDefault="00473DAD" w:rsidP="000F3468">
            <w:pPr>
              <w:snapToGrid w:val="0"/>
              <w:spacing w:line="200" w:lineRule="atLeast"/>
              <w:ind w:firstLine="567"/>
              <w:jc w:val="right"/>
              <w:rPr>
                <w:b/>
                <w:bCs/>
                <w:sz w:val="28"/>
                <w:szCs w:val="28"/>
              </w:rPr>
            </w:pPr>
          </w:p>
        </w:tc>
        <w:tc>
          <w:tcPr>
            <w:tcW w:w="5080" w:type="dxa"/>
          </w:tcPr>
          <w:p w:rsidR="00473DAD" w:rsidRPr="00776439" w:rsidRDefault="00473DAD" w:rsidP="000F3468">
            <w:pPr>
              <w:snapToGrid w:val="0"/>
              <w:spacing w:line="200" w:lineRule="atLeast"/>
              <w:ind w:left="1026"/>
              <w:rPr>
                <w:sz w:val="20"/>
                <w:szCs w:val="20"/>
              </w:rPr>
            </w:pPr>
            <w:r w:rsidRPr="00776439">
              <w:rPr>
                <w:sz w:val="20"/>
                <w:szCs w:val="20"/>
              </w:rPr>
              <w:t>Приложение №</w:t>
            </w:r>
            <w:r>
              <w:rPr>
                <w:sz w:val="20"/>
                <w:szCs w:val="20"/>
              </w:rPr>
              <w:t>2</w:t>
            </w:r>
          </w:p>
          <w:p w:rsidR="00473DAD" w:rsidRPr="00776439" w:rsidRDefault="00473DAD" w:rsidP="000F3468">
            <w:pPr>
              <w:pStyle w:val="210"/>
              <w:spacing w:line="200" w:lineRule="atLeast"/>
              <w:ind w:left="1026" w:firstLine="0"/>
              <w:jc w:val="left"/>
              <w:rPr>
                <w:sz w:val="20"/>
                <w:szCs w:val="20"/>
              </w:rPr>
            </w:pPr>
            <w:r w:rsidRPr="00776439">
              <w:rPr>
                <w:kern w:val="1"/>
                <w:sz w:val="20"/>
                <w:szCs w:val="20"/>
              </w:rPr>
              <w:t xml:space="preserve">к </w:t>
            </w:r>
            <w:r>
              <w:rPr>
                <w:sz w:val="20"/>
                <w:szCs w:val="20"/>
              </w:rPr>
              <w:t>А</w:t>
            </w:r>
            <w:r w:rsidRPr="00776439">
              <w:rPr>
                <w:sz w:val="20"/>
                <w:szCs w:val="20"/>
              </w:rPr>
              <w:t xml:space="preserve">дминистративному регламенту предоставления </w:t>
            </w:r>
            <w:r>
              <w:rPr>
                <w:sz w:val="20"/>
                <w:szCs w:val="20"/>
              </w:rPr>
              <w:t>А</w:t>
            </w:r>
            <w:r w:rsidRPr="00776439">
              <w:rPr>
                <w:sz w:val="20"/>
                <w:szCs w:val="20"/>
              </w:rPr>
              <w:t xml:space="preserve">дминистрацией муниципального образования </w:t>
            </w:r>
          </w:p>
          <w:p w:rsidR="00473DAD" w:rsidRPr="00776439" w:rsidRDefault="00473DAD" w:rsidP="000F3468">
            <w:pPr>
              <w:pStyle w:val="210"/>
              <w:spacing w:line="200" w:lineRule="atLeast"/>
              <w:ind w:left="1026" w:firstLine="0"/>
              <w:jc w:val="left"/>
              <w:rPr>
                <w:sz w:val="20"/>
                <w:szCs w:val="20"/>
              </w:rPr>
            </w:pPr>
            <w:r w:rsidRPr="00776439">
              <w:rPr>
                <w:sz w:val="20"/>
                <w:szCs w:val="20"/>
              </w:rPr>
              <w:t>Руднянский район Смоленской</w:t>
            </w:r>
          </w:p>
          <w:p w:rsidR="00473DAD" w:rsidRPr="00D77B0C" w:rsidRDefault="00473DAD" w:rsidP="000F3468">
            <w:pPr>
              <w:pStyle w:val="210"/>
              <w:spacing w:line="200" w:lineRule="atLeast"/>
              <w:ind w:left="1026" w:firstLine="0"/>
              <w:jc w:val="left"/>
              <w:rPr>
                <w:bCs/>
              </w:rPr>
            </w:pPr>
            <w:r w:rsidRPr="00776439">
              <w:rPr>
                <w:sz w:val="20"/>
                <w:szCs w:val="20"/>
              </w:rPr>
              <w:t xml:space="preserve">области муниципальной услуги        </w:t>
            </w:r>
            <w:r w:rsidR="00924FA3" w:rsidRPr="00924FA3">
              <w:rPr>
                <w:sz w:val="20"/>
                <w:szCs w:val="20"/>
              </w:rPr>
              <w:t>«Выдача разрешения на строительство, продление срока разрешения на строительство и внесение изменений в разрешение на строительство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p>
        </w:tc>
      </w:tr>
    </w:tbl>
    <w:p w:rsidR="00473DAD" w:rsidRDefault="00473DAD" w:rsidP="00473DAD">
      <w:pPr>
        <w:autoSpaceDE w:val="0"/>
        <w:jc w:val="center"/>
        <w:rPr>
          <w:sz w:val="28"/>
          <w:szCs w:val="28"/>
        </w:rPr>
      </w:pPr>
    </w:p>
    <w:p w:rsidR="00473DAD" w:rsidRDefault="00473DAD" w:rsidP="00473DAD">
      <w:pPr>
        <w:autoSpaceDE w:val="0"/>
        <w:jc w:val="right"/>
      </w:pPr>
    </w:p>
    <w:p w:rsidR="00473DAD" w:rsidRDefault="00473DAD" w:rsidP="00473DAD">
      <w:pPr>
        <w:autoSpaceDE w:val="0"/>
        <w:rPr>
          <w:sz w:val="28"/>
          <w:szCs w:val="28"/>
        </w:rPr>
      </w:pPr>
      <w:r>
        <w:rPr>
          <w:sz w:val="28"/>
          <w:szCs w:val="28"/>
        </w:rPr>
        <w:t xml:space="preserve">                                                         БЛОК -  СХЕМА</w:t>
      </w:r>
    </w:p>
    <w:p w:rsidR="00473DAD" w:rsidRDefault="00473DAD" w:rsidP="00473DAD">
      <w:pPr>
        <w:autoSpaceDE w:val="0"/>
        <w:rPr>
          <w:sz w:val="28"/>
          <w:szCs w:val="28"/>
        </w:rPr>
      </w:pPr>
    </w:p>
    <w:p w:rsidR="00473DAD" w:rsidRPr="00E211FC" w:rsidRDefault="00473DAD" w:rsidP="00473DAD">
      <w:pPr>
        <w:autoSpaceDE w:val="0"/>
        <w:jc w:val="both"/>
        <w:rPr>
          <w:sz w:val="28"/>
          <w:szCs w:val="28"/>
        </w:rPr>
      </w:pPr>
      <w:r>
        <w:rPr>
          <w:sz w:val="28"/>
          <w:szCs w:val="28"/>
        </w:rPr>
        <w:t>последовательности административных действий по предоставлению  муниципальной   услуги  «</w:t>
      </w:r>
      <w:r w:rsidRPr="00E248AA">
        <w:rPr>
          <w:rFonts w:ascii="Times New Roman CYR" w:hAnsi="Times New Roman CYR" w:cs="Times New Roman CYR"/>
          <w:sz w:val="28"/>
          <w:szCs w:val="28"/>
        </w:rPr>
        <w:t>Выдача разрешения</w:t>
      </w:r>
      <w:r>
        <w:rPr>
          <w:rFonts w:ascii="Times New Roman CYR" w:hAnsi="Times New Roman CYR" w:cs="Times New Roman CYR"/>
          <w:sz w:val="28"/>
          <w:szCs w:val="28"/>
        </w:rPr>
        <w:t xml:space="preserve"> на строительство</w:t>
      </w:r>
      <w:r>
        <w:rPr>
          <w:sz w:val="28"/>
          <w:szCs w:val="28"/>
        </w:rPr>
        <w:t>»</w:t>
      </w:r>
    </w:p>
    <w:p w:rsidR="00473DAD" w:rsidRPr="00204DFA" w:rsidRDefault="00473DAD" w:rsidP="00473DAD">
      <w:pPr>
        <w:tabs>
          <w:tab w:val="left" w:pos="6551"/>
        </w:tabs>
        <w:jc w:val="center"/>
        <w:rPr>
          <w:sz w:val="22"/>
          <w:szCs w:val="22"/>
        </w:rPr>
      </w:pPr>
    </w:p>
    <w:p w:rsidR="00473DAD" w:rsidRPr="00204DFA" w:rsidRDefault="00473DAD" w:rsidP="00473DAD">
      <w:pPr>
        <w:tabs>
          <w:tab w:val="left" w:pos="6551"/>
        </w:tabs>
        <w:jc w:val="center"/>
      </w:pPr>
    </w:p>
    <w:p w:rsidR="00473DAD" w:rsidRPr="00204DFA" w:rsidRDefault="00672414" w:rsidP="00473DAD">
      <w:r>
        <w:rPr>
          <w:noProof/>
        </w:rPr>
        <mc:AlternateContent>
          <mc:Choice Requires="wps">
            <w:drawing>
              <wp:anchor distT="0" distB="0" distL="114300" distR="114300" simplePos="0" relativeHeight="251676672" behindDoc="0" locked="0" layoutInCell="1" allowOverlap="1">
                <wp:simplePos x="0" y="0"/>
                <wp:positionH relativeFrom="column">
                  <wp:posOffset>1664970</wp:posOffset>
                </wp:positionH>
                <wp:positionV relativeFrom="paragraph">
                  <wp:posOffset>36195</wp:posOffset>
                </wp:positionV>
                <wp:extent cx="2057400" cy="457200"/>
                <wp:effectExtent l="0" t="0" r="19050" b="19050"/>
                <wp:wrapNone/>
                <wp:docPr id="83"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flowChartTerminator">
                          <a:avLst/>
                        </a:prstGeom>
                        <a:solidFill>
                          <a:srgbClr val="FFFFFF"/>
                        </a:solidFill>
                        <a:ln w="9525">
                          <a:solidFill>
                            <a:srgbClr val="000000"/>
                          </a:solidFill>
                          <a:miter lim="800000"/>
                          <a:headEnd/>
                          <a:tailEnd/>
                        </a:ln>
                      </wps:spPr>
                      <wps:txbx>
                        <w:txbxContent>
                          <w:p w:rsidR="00E86078" w:rsidRPr="004139D4" w:rsidRDefault="00E86078" w:rsidP="00473DAD">
                            <w:pPr>
                              <w:jc w:val="center"/>
                              <w:rPr>
                                <w:sz w:val="18"/>
                                <w:szCs w:val="18"/>
                              </w:rPr>
                            </w:pPr>
                            <w:r w:rsidRPr="004139D4">
                              <w:rPr>
                                <w:sz w:val="18"/>
                                <w:szCs w:val="18"/>
                              </w:rPr>
                              <w:t>Начало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AutoShape 130" o:spid="_x0000_s1026" type="#_x0000_t116" style="position:absolute;margin-left:131.1pt;margin-top:2.85pt;width:162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">
                <v:textbox>
                  <w:txbxContent>
                    <w:p w:rsidR="00E86078" w:rsidRPr="004139D4" w:rsidRDefault="00E86078" w:rsidP="00473DAD">
                      <w:pPr>
                        <w:jc w:val="center"/>
                        <w:rPr>
                          <w:sz w:val="18"/>
                          <w:szCs w:val="18"/>
                        </w:rPr>
                      </w:pPr>
                      <w:r w:rsidRPr="004139D4">
                        <w:rPr>
                          <w:sz w:val="18"/>
                          <w:szCs w:val="18"/>
                        </w:rPr>
                        <w:t>Начало</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1424940</wp:posOffset>
                </wp:positionH>
                <wp:positionV relativeFrom="paragraph">
                  <wp:posOffset>1004570</wp:posOffset>
                </wp:positionV>
                <wp:extent cx="2057400" cy="457835"/>
                <wp:effectExtent l="0" t="0" r="19050" b="18415"/>
                <wp:wrapNone/>
                <wp:docPr id="82"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835"/>
                        </a:xfrm>
                        <a:prstGeom prst="rect">
                          <a:avLst/>
                        </a:prstGeom>
                        <a:solidFill>
                          <a:srgbClr val="FFFFFF"/>
                        </a:solidFill>
                        <a:ln w="9525">
                          <a:solidFill>
                            <a:srgbClr val="000000"/>
                          </a:solidFill>
                          <a:miter lim="800000"/>
                          <a:headEnd/>
                          <a:tailEnd/>
                        </a:ln>
                      </wps:spPr>
                      <wps:txbx>
                        <w:txbxContent>
                          <w:p w:rsidR="00E86078" w:rsidRPr="00EC6F58" w:rsidRDefault="00E86078" w:rsidP="00473DAD">
                            <w:pPr>
                              <w:jc w:val="center"/>
                              <w:rPr>
                                <w:sz w:val="18"/>
                                <w:szCs w:val="18"/>
                              </w:rPr>
                            </w:pPr>
                            <w:r w:rsidRPr="00EC6F58">
                              <w:rPr>
                                <w:sz w:val="18"/>
                                <w:szCs w:val="18"/>
                              </w:rPr>
                              <w:t>Прием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27" style="position:absolute;margin-left:112.2pt;margin-top:79.1pt;width:162pt;height:3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">
                <v:textbox>
                  <w:txbxContent>
                    <w:p w:rsidR="00E86078" w:rsidRPr="00EC6F58" w:rsidRDefault="00E86078" w:rsidP="00473DAD">
                      <w:pPr>
                        <w:jc w:val="center"/>
                        <w:rPr>
                          <w:sz w:val="18"/>
                          <w:szCs w:val="18"/>
                        </w:rPr>
                      </w:pPr>
                      <w:r w:rsidRPr="00EC6F58">
                        <w:rPr>
                          <w:sz w:val="18"/>
                          <w:szCs w:val="18"/>
                        </w:rPr>
                        <w:t>Прием и регистрация документов</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2612390</wp:posOffset>
                </wp:positionH>
                <wp:positionV relativeFrom="paragraph">
                  <wp:posOffset>445135</wp:posOffset>
                </wp:positionV>
                <wp:extent cx="635" cy="571500"/>
                <wp:effectExtent l="76200" t="0" r="75565" b="57150"/>
                <wp:wrapNone/>
                <wp:docPr id="81"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4" o:spid="_x0000_s1026" type="#_x0000_t32" style="position:absolute;margin-left:205.7pt;margin-top:35.05pt;width:.0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wvvOQIAAGE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">
                <v:stroke endarrow="block"/>
              </v:shape>
            </w:pict>
          </mc:Fallback>
        </mc:AlternateContent>
      </w:r>
      <w:r>
        <w:rPr>
          <w:noProof/>
        </w:rPr>
        <mc:AlternateContent>
          <mc:Choice Requires="wps">
            <w:drawing>
              <wp:anchor distT="0" distB="0" distL="114299" distR="114299" simplePos="0" relativeHeight="251662336" behindDoc="0" locked="0" layoutInCell="1" allowOverlap="1">
                <wp:simplePos x="0" y="0"/>
                <wp:positionH relativeFrom="column">
                  <wp:posOffset>2612389</wp:posOffset>
                </wp:positionH>
                <wp:positionV relativeFrom="paragraph">
                  <wp:posOffset>1452245</wp:posOffset>
                </wp:positionV>
                <wp:extent cx="0" cy="228600"/>
                <wp:effectExtent l="76200" t="0" r="57150" b="57150"/>
                <wp:wrapNone/>
                <wp:docPr id="80"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6" o:spid="_x0000_s1026" type="#_x0000_t32" style="position:absolute;margin-left:205.7pt;margin-top:114.35pt;width:0;height:18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EsMNQIAAF8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">
                <v:stroke endarrow="block"/>
              </v:shape>
            </w:pict>
          </mc:Fallback>
        </mc:AlternateContent>
      </w:r>
      <w:r>
        <w:rPr>
          <w:noProof/>
        </w:rPr>
        <mc:AlternateContent>
          <mc:Choice Requires="wps">
            <w:drawing>
              <wp:anchor distT="0" distB="0" distL="114299" distR="114299" simplePos="0" relativeHeight="251666432" behindDoc="0" locked="0" layoutInCell="1" allowOverlap="1">
                <wp:simplePos x="0" y="0"/>
                <wp:positionH relativeFrom="column">
                  <wp:posOffset>4749799</wp:posOffset>
                </wp:positionH>
                <wp:positionV relativeFrom="paragraph">
                  <wp:posOffset>892810</wp:posOffset>
                </wp:positionV>
                <wp:extent cx="0" cy="493395"/>
                <wp:effectExtent l="0" t="0" r="19050" b="20955"/>
                <wp:wrapNone/>
                <wp:docPr id="79"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93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0" o:spid="_x0000_s1026" type="#_x0000_t32" style="position:absolute;margin-left:374pt;margin-top:70.3pt;width:0;height:38.85pt;flip:y;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"/>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2612390</wp:posOffset>
                </wp:positionH>
                <wp:positionV relativeFrom="paragraph">
                  <wp:posOffset>892810</wp:posOffset>
                </wp:positionV>
                <wp:extent cx="2137410" cy="635"/>
                <wp:effectExtent l="38100" t="76200" r="0" b="94615"/>
                <wp:wrapNone/>
                <wp:docPr id="78"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3741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1" o:spid="_x0000_s1026" type="#_x0000_t32" style="position:absolute;margin-left:205.7pt;margin-top:70.3pt;width:168.3pt;height:.0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">
                <v:stroke endarrow="block"/>
              </v:shape>
            </w:pict>
          </mc:Fallback>
        </mc:AlternateContent>
      </w:r>
    </w:p>
    <w:p w:rsidR="00473DAD" w:rsidRPr="00204DFA" w:rsidRDefault="00473DAD" w:rsidP="00473DAD"/>
    <w:p w:rsidR="00473DAD" w:rsidRPr="00204DFA" w:rsidRDefault="00473DAD" w:rsidP="00473DAD"/>
    <w:p w:rsidR="00473DAD" w:rsidRPr="00204DFA" w:rsidRDefault="00473DAD" w:rsidP="00473DAD"/>
    <w:p w:rsidR="00473DAD" w:rsidRPr="00204DFA" w:rsidRDefault="00473DAD" w:rsidP="00473DAD"/>
    <w:p w:rsidR="00473DAD" w:rsidRPr="00204DFA" w:rsidRDefault="00473DAD" w:rsidP="00473DAD"/>
    <w:p w:rsidR="00473DAD" w:rsidRPr="00204DFA" w:rsidRDefault="00473DAD" w:rsidP="00473DAD"/>
    <w:p w:rsidR="00473DAD" w:rsidRPr="00204DFA" w:rsidRDefault="00473DAD" w:rsidP="00473DAD"/>
    <w:p w:rsidR="00473DAD" w:rsidRPr="00204DFA" w:rsidRDefault="00672414" w:rsidP="00473DAD">
      <w:r>
        <w:rPr>
          <w:noProof/>
        </w:rPr>
        <mc:AlternateContent>
          <mc:Choice Requires="wps">
            <w:drawing>
              <wp:anchor distT="0" distB="0" distL="114300" distR="114300" simplePos="0" relativeHeight="251663360" behindDoc="0" locked="0" layoutInCell="1" allowOverlap="1">
                <wp:simplePos x="0" y="0"/>
                <wp:positionH relativeFrom="column">
                  <wp:posOffset>3657600</wp:posOffset>
                </wp:positionH>
                <wp:positionV relativeFrom="paragraph">
                  <wp:posOffset>67945</wp:posOffset>
                </wp:positionV>
                <wp:extent cx="2057400" cy="572135"/>
                <wp:effectExtent l="0" t="0" r="19050" b="18415"/>
                <wp:wrapNone/>
                <wp:docPr id="7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72135"/>
                        </a:xfrm>
                        <a:prstGeom prst="rect">
                          <a:avLst/>
                        </a:prstGeom>
                        <a:solidFill>
                          <a:srgbClr val="FFFFFF"/>
                        </a:solidFill>
                        <a:ln w="9525">
                          <a:solidFill>
                            <a:srgbClr val="000000"/>
                          </a:solidFill>
                          <a:miter lim="800000"/>
                          <a:headEnd/>
                          <a:tailEnd/>
                        </a:ln>
                      </wps:spPr>
                      <wps:txbx>
                        <w:txbxContent>
                          <w:p w:rsidR="00E86078" w:rsidRPr="004139D4" w:rsidRDefault="00E86078" w:rsidP="00473DAD">
                            <w:pPr>
                              <w:spacing w:line="20" w:lineRule="atLeast"/>
                              <w:jc w:val="center"/>
                              <w:rPr>
                                <w:sz w:val="18"/>
                                <w:szCs w:val="18"/>
                              </w:rPr>
                            </w:pPr>
                            <w:r w:rsidRPr="004139D4">
                              <w:rPr>
                                <w:sz w:val="18"/>
                                <w:szCs w:val="18"/>
                              </w:rPr>
                              <w:t>Возвращение документов для приведения их в соответствие с требованиями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28" style="position:absolute;margin-left:4in;margin-top:5.35pt;width:162pt;height:4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">
                <v:textbox>
                  <w:txbxContent>
                    <w:p w:rsidR="00E86078" w:rsidRPr="004139D4" w:rsidRDefault="00E86078" w:rsidP="00473DAD">
                      <w:pPr>
                        <w:spacing w:line="20" w:lineRule="atLeast"/>
                        <w:jc w:val="center"/>
                        <w:rPr>
                          <w:sz w:val="18"/>
                          <w:szCs w:val="18"/>
                        </w:rPr>
                      </w:pPr>
                      <w:r w:rsidRPr="004139D4">
                        <w:rPr>
                          <w:sz w:val="18"/>
                          <w:szCs w:val="18"/>
                        </w:rPr>
                        <w:t>Возвращение документов для приведения их в соответствие с требованиями</w:t>
                      </w:r>
                    </w:p>
                  </w:txbxContent>
                </v:textbox>
              </v:rect>
            </w:pict>
          </mc:Fallback>
        </mc:AlternateContent>
      </w:r>
    </w:p>
    <w:p w:rsidR="00473DAD" w:rsidRPr="00204DFA" w:rsidRDefault="00672414" w:rsidP="00473DAD">
      <w:r>
        <w:rPr>
          <w:noProof/>
        </w:rPr>
        <mc:AlternateContent>
          <mc:Choice Requires="wps">
            <w:drawing>
              <wp:anchor distT="0" distB="0" distL="114300" distR="114300" simplePos="0" relativeHeight="251661312" behindDoc="0" locked="0" layoutInCell="1" allowOverlap="1">
                <wp:simplePos x="0" y="0"/>
                <wp:positionH relativeFrom="column">
                  <wp:posOffset>1371600</wp:posOffset>
                </wp:positionH>
                <wp:positionV relativeFrom="paragraph">
                  <wp:posOffset>121285</wp:posOffset>
                </wp:positionV>
                <wp:extent cx="2454910" cy="1821180"/>
                <wp:effectExtent l="19050" t="19050" r="40640" b="45720"/>
                <wp:wrapNone/>
                <wp:docPr id="76"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4910" cy="1821180"/>
                        </a:xfrm>
                        <a:prstGeom prst="flowChartDecision">
                          <a:avLst/>
                        </a:prstGeom>
                        <a:solidFill>
                          <a:srgbClr val="FFFFFF"/>
                        </a:solidFill>
                        <a:ln w="9525">
                          <a:solidFill>
                            <a:srgbClr val="000000"/>
                          </a:solidFill>
                          <a:miter lim="800000"/>
                          <a:headEnd/>
                          <a:tailEnd/>
                        </a:ln>
                      </wps:spPr>
                      <wps:txbx>
                        <w:txbxContent>
                          <w:p w:rsidR="00E86078" w:rsidRPr="004139D4" w:rsidRDefault="00E86078" w:rsidP="00473DAD">
                            <w:pPr>
                              <w:spacing w:line="20" w:lineRule="atLeast"/>
                              <w:jc w:val="center"/>
                              <w:rPr>
                                <w:sz w:val="16"/>
                                <w:szCs w:val="16"/>
                              </w:rPr>
                            </w:pPr>
                            <w:r w:rsidRPr="004139D4">
                              <w:rPr>
                                <w:sz w:val="16"/>
                                <w:szCs w:val="16"/>
                              </w:rPr>
                              <w:t>Установление соответствия документов требованиям  пункта   2.6.1 и  2.6.3 раздела 2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115" o:spid="_x0000_s1029" type="#_x0000_t110" style="position:absolute;margin-left:108pt;margin-top:9.55pt;width:193.3pt;height:14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">
                <v:textbox>
                  <w:txbxContent>
                    <w:p w:rsidR="00E86078" w:rsidRPr="004139D4" w:rsidRDefault="00E86078" w:rsidP="00473DAD">
                      <w:pPr>
                        <w:spacing w:line="20" w:lineRule="atLeast"/>
                        <w:jc w:val="center"/>
                        <w:rPr>
                          <w:sz w:val="16"/>
                          <w:szCs w:val="16"/>
                        </w:rPr>
                      </w:pPr>
                      <w:r w:rsidRPr="004139D4">
                        <w:rPr>
                          <w:sz w:val="16"/>
                          <w:szCs w:val="16"/>
                        </w:rPr>
                        <w:t>Установление соответствия документов требованиям  пункта   2.6.1 и  2.6.3 раздела 2 настоящего Административного регламента</w:t>
                      </w:r>
                    </w:p>
                  </w:txbxContent>
                </v:textbox>
              </v:shape>
            </w:pict>
          </mc:Fallback>
        </mc:AlternateContent>
      </w:r>
    </w:p>
    <w:p w:rsidR="00473DAD" w:rsidRPr="00204DFA" w:rsidRDefault="00473DAD" w:rsidP="00473DAD"/>
    <w:p w:rsidR="00473DAD" w:rsidRPr="00204DFA" w:rsidRDefault="00672414" w:rsidP="00473DAD">
      <w:r>
        <w:rPr>
          <w:noProof/>
        </w:rPr>
        <mc:AlternateContent>
          <mc:Choice Requires="wps">
            <w:drawing>
              <wp:anchor distT="0" distB="0" distL="114299" distR="114299" simplePos="0" relativeHeight="251665408" behindDoc="0" locked="0" layoutInCell="1" allowOverlap="1">
                <wp:simplePos x="0" y="0"/>
                <wp:positionH relativeFrom="column">
                  <wp:posOffset>4914899</wp:posOffset>
                </wp:positionH>
                <wp:positionV relativeFrom="paragraph">
                  <wp:posOffset>113665</wp:posOffset>
                </wp:positionV>
                <wp:extent cx="0" cy="457200"/>
                <wp:effectExtent l="76200" t="38100" r="57150" b="19050"/>
                <wp:wrapNone/>
                <wp:docPr id="75"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9" o:spid="_x0000_s1026" type="#_x0000_t32" style="position:absolute;margin-left:387pt;margin-top:8.95pt;width:0;height:36pt;flip:y;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">
                <v:stroke endarrow="block"/>
              </v:shape>
            </w:pict>
          </mc:Fallback>
        </mc:AlternateContent>
      </w:r>
    </w:p>
    <w:p w:rsidR="00473DAD" w:rsidRPr="00204DFA" w:rsidRDefault="00473DAD" w:rsidP="00473DAD"/>
    <w:p w:rsidR="00473DAD" w:rsidRPr="00204DFA" w:rsidRDefault="00473DAD" w:rsidP="00473DAD"/>
    <w:p w:rsidR="00473DAD" w:rsidRPr="00204DFA" w:rsidRDefault="00672414" w:rsidP="00473DAD">
      <w:r>
        <w:rPr>
          <w:noProof/>
        </w:rPr>
        <mc:AlternateContent>
          <mc:Choice Requires="wps">
            <w:drawing>
              <wp:anchor distT="4294967295" distB="4294967295" distL="114300" distR="114300" simplePos="0" relativeHeight="251664384" behindDoc="0" locked="0" layoutInCell="1" allowOverlap="1">
                <wp:simplePos x="0" y="0"/>
                <wp:positionH relativeFrom="column">
                  <wp:posOffset>3771900</wp:posOffset>
                </wp:positionH>
                <wp:positionV relativeFrom="paragraph">
                  <wp:posOffset>45719</wp:posOffset>
                </wp:positionV>
                <wp:extent cx="1187450" cy="0"/>
                <wp:effectExtent l="0" t="0" r="12700" b="19050"/>
                <wp:wrapNone/>
                <wp:docPr id="74"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8" o:spid="_x0000_s1026" type="#_x0000_t32" style="position:absolute;margin-left:297pt;margin-top:3.6pt;width:93.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auWIA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"/>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4234815</wp:posOffset>
                </wp:positionH>
                <wp:positionV relativeFrom="paragraph">
                  <wp:posOffset>49530</wp:posOffset>
                </wp:positionV>
                <wp:extent cx="457200" cy="205740"/>
                <wp:effectExtent l="0" t="0" r="0" b="3810"/>
                <wp:wrapNone/>
                <wp:docPr id="73"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6078" w:rsidRPr="004139D4" w:rsidRDefault="00E86078" w:rsidP="00473DAD">
                            <w:pPr>
                              <w:rPr>
                                <w:sz w:val="20"/>
                                <w:szCs w:val="20"/>
                              </w:rPr>
                            </w:pPr>
                            <w:r w:rsidRPr="004139D4">
                              <w:rPr>
                                <w:sz w:val="20"/>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9" o:spid="_x0000_s1030" type="#_x0000_t202" style="position:absolute;margin-left:333.45pt;margin-top:3.9pt;width:36pt;height:1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" filled="f" stroked="f">
                <v:textbox>
                  <w:txbxContent>
                    <w:p w:rsidR="00E86078" w:rsidRPr="004139D4" w:rsidRDefault="00E86078" w:rsidP="00473DAD">
                      <w:pPr>
                        <w:rPr>
                          <w:sz w:val="20"/>
                          <w:szCs w:val="20"/>
                        </w:rPr>
                      </w:pPr>
                      <w:r w:rsidRPr="004139D4">
                        <w:rPr>
                          <w:sz w:val="20"/>
                          <w:szCs w:val="20"/>
                        </w:rPr>
                        <w:t>Нет</w:t>
                      </w:r>
                    </w:p>
                  </w:txbxContent>
                </v:textbox>
              </v:shape>
            </w:pict>
          </mc:Fallback>
        </mc:AlternateContent>
      </w:r>
    </w:p>
    <w:p w:rsidR="00473DAD" w:rsidRPr="00204DFA" w:rsidRDefault="00473DAD" w:rsidP="00473DAD"/>
    <w:p w:rsidR="00473DAD" w:rsidRPr="00204DFA" w:rsidRDefault="00473DAD" w:rsidP="00473DAD"/>
    <w:p w:rsidR="00473DAD" w:rsidRPr="00204DFA" w:rsidRDefault="00473DAD" w:rsidP="00473DAD"/>
    <w:p w:rsidR="00473DAD" w:rsidRPr="00204DFA" w:rsidRDefault="00473DAD" w:rsidP="00473DAD"/>
    <w:p w:rsidR="00473DAD" w:rsidRPr="00204DFA" w:rsidRDefault="00672414" w:rsidP="00473DAD">
      <w:r>
        <w:rPr>
          <w:noProof/>
        </w:rPr>
        <mc:AlternateContent>
          <mc:Choice Requires="wps">
            <w:drawing>
              <wp:anchor distT="0" distB="0" distL="114300" distR="114300" simplePos="0" relativeHeight="251674624" behindDoc="0" locked="0" layoutInCell="1" allowOverlap="1">
                <wp:simplePos x="0" y="0"/>
                <wp:positionH relativeFrom="column">
                  <wp:posOffset>2743200</wp:posOffset>
                </wp:positionH>
                <wp:positionV relativeFrom="paragraph">
                  <wp:posOffset>83820</wp:posOffset>
                </wp:positionV>
                <wp:extent cx="365760" cy="302895"/>
                <wp:effectExtent l="0" t="0" r="0" b="1905"/>
                <wp:wrapNone/>
                <wp:docPr id="72"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6078" w:rsidRPr="004139D4" w:rsidRDefault="00E86078" w:rsidP="00473DAD">
                            <w:pPr>
                              <w:rPr>
                                <w:sz w:val="20"/>
                                <w:szCs w:val="20"/>
                              </w:rPr>
                            </w:pPr>
                            <w:r w:rsidRPr="004139D4">
                              <w:rPr>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31" type="#_x0000_t202" style="position:absolute;margin-left:3in;margin-top:6.6pt;width:28.8pt;height:23.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CRAuQIAAMI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" filled="f" stroked="f">
                <v:textbox>
                  <w:txbxContent>
                    <w:p w:rsidR="00E86078" w:rsidRPr="004139D4" w:rsidRDefault="00E86078" w:rsidP="00473DAD">
                      <w:pPr>
                        <w:rPr>
                          <w:sz w:val="20"/>
                          <w:szCs w:val="20"/>
                        </w:rPr>
                      </w:pPr>
                      <w:r w:rsidRPr="004139D4">
                        <w:rPr>
                          <w:sz w:val="20"/>
                          <w:szCs w:val="20"/>
                        </w:rPr>
                        <w:t>Да</w:t>
                      </w:r>
                    </w:p>
                  </w:txbxContent>
                </v:textbox>
              </v:shape>
            </w:pict>
          </mc:Fallback>
        </mc:AlternateContent>
      </w:r>
    </w:p>
    <w:p w:rsidR="00473DAD" w:rsidRPr="00204DFA" w:rsidRDefault="00672414" w:rsidP="00473DAD">
      <w:pPr>
        <w:pStyle w:val="af8"/>
        <w:tabs>
          <w:tab w:val="left" w:pos="0"/>
        </w:tabs>
        <w:ind w:firstLine="709"/>
      </w:pPr>
      <w:r>
        <w:rPr>
          <w:noProof/>
        </w:rPr>
        <mc:AlternateContent>
          <mc:Choice Requires="wps">
            <w:drawing>
              <wp:anchor distT="0" distB="0" distL="114299" distR="114299" simplePos="0" relativeHeight="251669504" behindDoc="0" locked="0" layoutInCell="1" allowOverlap="1">
                <wp:simplePos x="0" y="0"/>
                <wp:positionH relativeFrom="column">
                  <wp:posOffset>2628899</wp:posOffset>
                </wp:positionH>
                <wp:positionV relativeFrom="paragraph">
                  <wp:posOffset>15240</wp:posOffset>
                </wp:positionV>
                <wp:extent cx="0" cy="230505"/>
                <wp:effectExtent l="76200" t="0" r="57150" b="55245"/>
                <wp:wrapNone/>
                <wp:docPr id="71"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3" o:spid="_x0000_s1026" type="#_x0000_t32" style="position:absolute;margin-left:207pt;margin-top:1.2pt;width:0;height:18.1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">
                <v:stroke endarrow="block"/>
              </v:shape>
            </w:pict>
          </mc:Fallback>
        </mc:AlternateContent>
      </w:r>
    </w:p>
    <w:p w:rsidR="00473DAD" w:rsidRPr="00204DFA" w:rsidRDefault="00672414" w:rsidP="00473DAD">
      <w:pPr>
        <w:pStyle w:val="af8"/>
        <w:tabs>
          <w:tab w:val="left" w:pos="0"/>
        </w:tabs>
        <w:ind w:firstLine="709"/>
      </w:pPr>
      <w:r>
        <w:rPr>
          <w:noProof/>
        </w:rPr>
        <mc:AlternateContent>
          <mc:Choice Requires="wps">
            <w:drawing>
              <wp:anchor distT="0" distB="0" distL="114300" distR="114300" simplePos="0" relativeHeight="251668480" behindDoc="0" locked="0" layoutInCell="1" allowOverlap="1">
                <wp:simplePos x="0" y="0"/>
                <wp:positionH relativeFrom="column">
                  <wp:posOffset>1600200</wp:posOffset>
                </wp:positionH>
                <wp:positionV relativeFrom="paragraph">
                  <wp:posOffset>46990</wp:posOffset>
                </wp:positionV>
                <wp:extent cx="2057400" cy="428625"/>
                <wp:effectExtent l="0" t="0" r="19050" b="28575"/>
                <wp:wrapNone/>
                <wp:docPr id="70"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28625"/>
                        </a:xfrm>
                        <a:prstGeom prst="rect">
                          <a:avLst/>
                        </a:prstGeom>
                        <a:solidFill>
                          <a:srgbClr val="FFFFFF"/>
                        </a:solidFill>
                        <a:ln w="9525">
                          <a:solidFill>
                            <a:srgbClr val="000000"/>
                          </a:solidFill>
                          <a:miter lim="800000"/>
                          <a:headEnd/>
                          <a:tailEnd/>
                        </a:ln>
                      </wps:spPr>
                      <wps:txbx>
                        <w:txbxContent>
                          <w:p w:rsidR="00E86078" w:rsidRPr="00BF308A" w:rsidRDefault="00E86078" w:rsidP="00473DAD">
                            <w:pPr>
                              <w:spacing w:line="20" w:lineRule="atLeast"/>
                              <w:jc w:val="center"/>
                              <w:rPr>
                                <w:color w:val="FF0000"/>
                                <w:sz w:val="18"/>
                                <w:szCs w:val="18"/>
                              </w:rPr>
                            </w:pPr>
                            <w:r w:rsidRPr="004139D4">
                              <w:rPr>
                                <w:sz w:val="18"/>
                                <w:szCs w:val="18"/>
                              </w:rPr>
                              <w:t xml:space="preserve">Регистрация заявления в журнале </w:t>
                            </w:r>
                            <w:r w:rsidRPr="00EC6F58">
                              <w:rPr>
                                <w:sz w:val="18"/>
                                <w:szCs w:val="18"/>
                              </w:rPr>
                              <w:t>регистрации обращений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32" style="position:absolute;left:0;text-align:left;margin-left:126pt;margin-top:3.7pt;width:162pt;height:3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">
                <v:textbox>
                  <w:txbxContent>
                    <w:p w:rsidR="00E86078" w:rsidRPr="00BF308A" w:rsidRDefault="00E86078" w:rsidP="00473DAD">
                      <w:pPr>
                        <w:spacing w:line="20" w:lineRule="atLeast"/>
                        <w:jc w:val="center"/>
                        <w:rPr>
                          <w:color w:val="FF0000"/>
                          <w:sz w:val="18"/>
                          <w:szCs w:val="18"/>
                        </w:rPr>
                      </w:pPr>
                      <w:r w:rsidRPr="004139D4">
                        <w:rPr>
                          <w:sz w:val="18"/>
                          <w:szCs w:val="18"/>
                        </w:rPr>
                        <w:t xml:space="preserve">Регистрация заявления в журнале </w:t>
                      </w:r>
                      <w:r w:rsidRPr="00EC6F58">
                        <w:rPr>
                          <w:sz w:val="18"/>
                          <w:szCs w:val="18"/>
                        </w:rPr>
                        <w:t>регистрации обращений</w:t>
                      </w:r>
                    </w:p>
                  </w:txbxContent>
                </v:textbox>
              </v:rect>
            </w:pict>
          </mc:Fallback>
        </mc:AlternateContent>
      </w:r>
    </w:p>
    <w:p w:rsidR="00473DAD" w:rsidRPr="00204DFA" w:rsidRDefault="00473DAD" w:rsidP="00473DAD">
      <w:pPr>
        <w:pStyle w:val="af8"/>
        <w:tabs>
          <w:tab w:val="left" w:pos="0"/>
        </w:tabs>
        <w:ind w:firstLine="709"/>
      </w:pPr>
    </w:p>
    <w:p w:rsidR="00473DAD" w:rsidRPr="00204DFA" w:rsidRDefault="00672414" w:rsidP="00473DAD">
      <w:pPr>
        <w:pStyle w:val="af8"/>
        <w:tabs>
          <w:tab w:val="left" w:pos="0"/>
        </w:tabs>
        <w:ind w:firstLine="709"/>
      </w:pPr>
      <w:r>
        <w:rPr>
          <w:noProof/>
        </w:rPr>
        <mc:AlternateContent>
          <mc:Choice Requires="wps">
            <w:drawing>
              <wp:anchor distT="0" distB="0" distL="114299" distR="114299" simplePos="0" relativeHeight="251672576" behindDoc="0" locked="0" layoutInCell="1" allowOverlap="1">
                <wp:simplePos x="0" y="0"/>
                <wp:positionH relativeFrom="column">
                  <wp:posOffset>2628899</wp:posOffset>
                </wp:positionH>
                <wp:positionV relativeFrom="paragraph">
                  <wp:posOffset>95250</wp:posOffset>
                </wp:positionV>
                <wp:extent cx="0" cy="228600"/>
                <wp:effectExtent l="76200" t="0" r="57150" b="57150"/>
                <wp:wrapNone/>
                <wp:docPr id="69"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6" o:spid="_x0000_s1026" type="#_x0000_t32" style="position:absolute;margin-left:207pt;margin-top:7.5pt;width:0;height:18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YIVNgIAAF8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">
                <v:stroke endarrow="block"/>
              </v:shape>
            </w:pict>
          </mc:Fallback>
        </mc:AlternateContent>
      </w:r>
    </w:p>
    <w:p w:rsidR="00473DAD" w:rsidRPr="00204DFA" w:rsidRDefault="00672414" w:rsidP="00473DAD">
      <w:pPr>
        <w:pStyle w:val="af8"/>
        <w:tabs>
          <w:tab w:val="left" w:pos="0"/>
        </w:tabs>
        <w:ind w:firstLine="709"/>
      </w:pPr>
      <w:r>
        <w:rPr>
          <w:noProof/>
        </w:rPr>
        <mc:AlternateContent>
          <mc:Choice Requires="wps">
            <w:drawing>
              <wp:anchor distT="0" distB="0" distL="114300" distR="114300" simplePos="0" relativeHeight="251670528" behindDoc="0" locked="0" layoutInCell="1" allowOverlap="1">
                <wp:simplePos x="0" y="0"/>
                <wp:positionH relativeFrom="column">
                  <wp:posOffset>1600200</wp:posOffset>
                </wp:positionH>
                <wp:positionV relativeFrom="paragraph">
                  <wp:posOffset>119380</wp:posOffset>
                </wp:positionV>
                <wp:extent cx="2057400" cy="563880"/>
                <wp:effectExtent l="0" t="0" r="19050" b="26670"/>
                <wp:wrapNone/>
                <wp:docPr id="68"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63880"/>
                        </a:xfrm>
                        <a:prstGeom prst="rect">
                          <a:avLst/>
                        </a:prstGeom>
                        <a:solidFill>
                          <a:srgbClr val="FFFFFF"/>
                        </a:solidFill>
                        <a:ln w="9525">
                          <a:solidFill>
                            <a:srgbClr val="000000"/>
                          </a:solidFill>
                          <a:miter lim="800000"/>
                          <a:headEnd/>
                          <a:tailEnd/>
                        </a:ln>
                      </wps:spPr>
                      <wps:txbx>
                        <w:txbxContent>
                          <w:p w:rsidR="00E86078" w:rsidRPr="004139D4" w:rsidRDefault="00E86078" w:rsidP="00473DAD">
                            <w:pPr>
                              <w:jc w:val="center"/>
                              <w:rPr>
                                <w:sz w:val="18"/>
                                <w:szCs w:val="18"/>
                              </w:rPr>
                            </w:pPr>
                            <w:r w:rsidRPr="004139D4">
                              <w:rPr>
                                <w:sz w:val="18"/>
                                <w:szCs w:val="18"/>
                              </w:rPr>
                              <w:t>Оформление расписки-уведомления о приеме документов и передача ее</w:t>
                            </w:r>
                            <w:r>
                              <w:rPr>
                                <w:sz w:val="18"/>
                                <w:szCs w:val="18"/>
                              </w:rPr>
                              <w:t xml:space="preserve"> </w:t>
                            </w:r>
                            <w:r w:rsidRPr="004139D4">
                              <w:rPr>
                                <w:sz w:val="18"/>
                                <w:szCs w:val="18"/>
                              </w:rPr>
                              <w:t>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33" style="position:absolute;left:0;text-align:left;margin-left:126pt;margin-top:9.4pt;width:162pt;height:4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">
                <v:textbox>
                  <w:txbxContent>
                    <w:p w:rsidR="00E86078" w:rsidRPr="004139D4" w:rsidRDefault="00E86078" w:rsidP="00473DAD">
                      <w:pPr>
                        <w:jc w:val="center"/>
                        <w:rPr>
                          <w:sz w:val="18"/>
                          <w:szCs w:val="18"/>
                        </w:rPr>
                      </w:pPr>
                      <w:r w:rsidRPr="004139D4">
                        <w:rPr>
                          <w:sz w:val="18"/>
                          <w:szCs w:val="18"/>
                        </w:rPr>
                        <w:t>Оформление расписки-уведомления о приеме документов и передача ее</w:t>
                      </w:r>
                      <w:r>
                        <w:rPr>
                          <w:sz w:val="18"/>
                          <w:szCs w:val="18"/>
                        </w:rPr>
                        <w:t xml:space="preserve"> </w:t>
                      </w:r>
                      <w:r w:rsidRPr="004139D4">
                        <w:rPr>
                          <w:sz w:val="18"/>
                          <w:szCs w:val="18"/>
                        </w:rPr>
                        <w:t>заявителю</w:t>
                      </w:r>
                    </w:p>
                  </w:txbxContent>
                </v:textbox>
              </v:rect>
            </w:pict>
          </mc:Fallback>
        </mc:AlternateContent>
      </w:r>
    </w:p>
    <w:p w:rsidR="00473DAD" w:rsidRPr="00204DFA" w:rsidRDefault="00473DAD" w:rsidP="00473DAD">
      <w:pPr>
        <w:pStyle w:val="af8"/>
        <w:tabs>
          <w:tab w:val="left" w:pos="0"/>
        </w:tabs>
        <w:ind w:firstLine="709"/>
      </w:pPr>
    </w:p>
    <w:p w:rsidR="00473DAD" w:rsidRPr="00204DFA" w:rsidRDefault="00473DAD" w:rsidP="00473DAD">
      <w:pPr>
        <w:pStyle w:val="af8"/>
        <w:tabs>
          <w:tab w:val="left" w:pos="0"/>
        </w:tabs>
        <w:ind w:firstLine="709"/>
      </w:pPr>
    </w:p>
    <w:p w:rsidR="00473DAD" w:rsidRPr="00204DFA" w:rsidRDefault="00672414" w:rsidP="00473DAD">
      <w:pPr>
        <w:pStyle w:val="af8"/>
        <w:tabs>
          <w:tab w:val="left" w:pos="0"/>
        </w:tabs>
        <w:ind w:firstLine="709"/>
      </w:pPr>
      <w:r>
        <w:rPr>
          <w:noProof/>
        </w:rPr>
        <w:lastRenderedPageBreak/>
        <mc:AlternateContent>
          <mc:Choice Requires="wps">
            <w:drawing>
              <wp:anchor distT="0" distB="0" distL="114299" distR="114299" simplePos="0" relativeHeight="251673600" behindDoc="0" locked="0" layoutInCell="1" allowOverlap="1">
                <wp:simplePos x="0" y="0"/>
                <wp:positionH relativeFrom="column">
                  <wp:posOffset>2628899</wp:posOffset>
                </wp:positionH>
                <wp:positionV relativeFrom="paragraph">
                  <wp:posOffset>69850</wp:posOffset>
                </wp:positionV>
                <wp:extent cx="0" cy="228600"/>
                <wp:effectExtent l="76200" t="0" r="57150" b="57150"/>
                <wp:wrapNone/>
                <wp:docPr id="67"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7" o:spid="_x0000_s1026" type="#_x0000_t32" style="position:absolute;margin-left:207pt;margin-top:5.5pt;width:0;height:18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">
                <v:stroke endarrow="block"/>
              </v:shape>
            </w:pict>
          </mc:Fallback>
        </mc:AlternateContent>
      </w:r>
    </w:p>
    <w:p w:rsidR="00473DAD" w:rsidRPr="00204DFA" w:rsidRDefault="00672414" w:rsidP="00473DAD">
      <w:pPr>
        <w:pStyle w:val="af8"/>
        <w:tabs>
          <w:tab w:val="left" w:pos="0"/>
        </w:tabs>
        <w:ind w:firstLine="709"/>
      </w:pPr>
      <w:r>
        <w:rPr>
          <w:noProof/>
        </w:rPr>
        <mc:AlternateContent>
          <mc:Choice Requires="wps">
            <w:drawing>
              <wp:anchor distT="0" distB="0" distL="114300" distR="114300" simplePos="0" relativeHeight="251721728" behindDoc="0" locked="0" layoutInCell="1" allowOverlap="1">
                <wp:simplePos x="0" y="0"/>
                <wp:positionH relativeFrom="column">
                  <wp:posOffset>1371600</wp:posOffset>
                </wp:positionH>
                <wp:positionV relativeFrom="paragraph">
                  <wp:posOffset>93980</wp:posOffset>
                </wp:positionV>
                <wp:extent cx="2454910" cy="1299845"/>
                <wp:effectExtent l="19050" t="19050" r="21590" b="33655"/>
                <wp:wrapNone/>
                <wp:docPr id="66" name="Auto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4910" cy="1299845"/>
                        </a:xfrm>
                        <a:prstGeom prst="flowChartDecision">
                          <a:avLst/>
                        </a:prstGeom>
                        <a:solidFill>
                          <a:srgbClr val="FFFFFF"/>
                        </a:solidFill>
                        <a:ln w="9525">
                          <a:solidFill>
                            <a:srgbClr val="000000"/>
                          </a:solidFill>
                          <a:miter lim="800000"/>
                          <a:headEnd/>
                          <a:tailEnd/>
                        </a:ln>
                      </wps:spPr>
                      <wps:txbx>
                        <w:txbxContent>
                          <w:p w:rsidR="00E86078" w:rsidRPr="00223AE4" w:rsidRDefault="00E86078" w:rsidP="00473DAD">
                            <w:pPr>
                              <w:spacing w:line="20" w:lineRule="atLeast"/>
                              <w:jc w:val="center"/>
                              <w:rPr>
                                <w:sz w:val="14"/>
                                <w:szCs w:val="14"/>
                              </w:rPr>
                            </w:pPr>
                            <w:r w:rsidRPr="00223AE4">
                              <w:rPr>
                                <w:sz w:val="14"/>
                                <w:szCs w:val="14"/>
                              </w:rPr>
                              <w:t>Представление заявителем самостоятельно документов</w:t>
                            </w:r>
                            <w:r>
                              <w:rPr>
                                <w:sz w:val="14"/>
                                <w:szCs w:val="14"/>
                              </w:rPr>
                              <w:t xml:space="preserve">, </w:t>
                            </w:r>
                            <w:r w:rsidRPr="00223AE4">
                              <w:rPr>
                                <w:sz w:val="14"/>
                                <w:szCs w:val="14"/>
                              </w:rPr>
                              <w:t xml:space="preserve">указанных в </w:t>
                            </w:r>
                            <w:r>
                              <w:rPr>
                                <w:sz w:val="14"/>
                                <w:szCs w:val="14"/>
                              </w:rPr>
                              <w:t xml:space="preserve">пункте 2.6, </w:t>
                            </w:r>
                            <w:r w:rsidRPr="00B957F3">
                              <w:rPr>
                                <w:sz w:val="16"/>
                                <w:szCs w:val="16"/>
                              </w:rPr>
                              <w:t>2.6</w:t>
                            </w:r>
                            <w:r w:rsidRPr="00B957F3">
                              <w:rPr>
                                <w:sz w:val="16"/>
                                <w:szCs w:val="16"/>
                                <w:vertAlign w:val="superscript"/>
                              </w:rPr>
                              <w:t>1</w:t>
                            </w:r>
                            <w:r w:rsidRPr="00223AE4">
                              <w:rPr>
                                <w:sz w:val="14"/>
                                <w:szCs w:val="14"/>
                              </w:rPr>
                              <w:t>раздела 2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4" o:spid="_x0000_s1034" type="#_x0000_t110" style="position:absolute;left:0;text-align:left;margin-left:108pt;margin-top:7.4pt;width:193.3pt;height:102.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">
                <v:textbox>
                  <w:txbxContent>
                    <w:p w:rsidR="00E86078" w:rsidRPr="00223AE4" w:rsidRDefault="00E86078" w:rsidP="00473DAD">
                      <w:pPr>
                        <w:spacing w:line="20" w:lineRule="atLeast"/>
                        <w:jc w:val="center"/>
                        <w:rPr>
                          <w:sz w:val="14"/>
                          <w:szCs w:val="14"/>
                        </w:rPr>
                      </w:pPr>
                      <w:r w:rsidRPr="00223AE4">
                        <w:rPr>
                          <w:sz w:val="14"/>
                          <w:szCs w:val="14"/>
                        </w:rPr>
                        <w:t>Представление заявителем самостоятельно документов</w:t>
                      </w:r>
                      <w:r>
                        <w:rPr>
                          <w:sz w:val="14"/>
                          <w:szCs w:val="14"/>
                        </w:rPr>
                        <w:t xml:space="preserve">, </w:t>
                      </w:r>
                      <w:r w:rsidRPr="00223AE4">
                        <w:rPr>
                          <w:sz w:val="14"/>
                          <w:szCs w:val="14"/>
                        </w:rPr>
                        <w:t xml:space="preserve">указанных в </w:t>
                      </w:r>
                      <w:r>
                        <w:rPr>
                          <w:sz w:val="14"/>
                          <w:szCs w:val="14"/>
                        </w:rPr>
                        <w:t xml:space="preserve">пункте 2.6, </w:t>
                      </w:r>
                      <w:r w:rsidRPr="00B957F3">
                        <w:rPr>
                          <w:sz w:val="16"/>
                          <w:szCs w:val="16"/>
                        </w:rPr>
                        <w:t>2.6</w:t>
                      </w:r>
                      <w:r w:rsidRPr="00B957F3">
                        <w:rPr>
                          <w:sz w:val="16"/>
                          <w:szCs w:val="16"/>
                          <w:vertAlign w:val="superscript"/>
                        </w:rPr>
                        <w:t>1</w:t>
                      </w:r>
                      <w:r w:rsidRPr="00223AE4">
                        <w:rPr>
                          <w:sz w:val="14"/>
                          <w:szCs w:val="14"/>
                        </w:rPr>
                        <w:t>раздела 2 настоящего Административного регламента</w:t>
                      </w:r>
                    </w:p>
                  </w:txbxContent>
                </v:textbox>
              </v:shape>
            </w:pict>
          </mc:Fallback>
        </mc:AlternateContent>
      </w:r>
    </w:p>
    <w:p w:rsidR="00473DAD" w:rsidRPr="00204DFA" w:rsidRDefault="00672414" w:rsidP="00473DAD">
      <w:pPr>
        <w:pStyle w:val="af8"/>
        <w:tabs>
          <w:tab w:val="left" w:pos="0"/>
        </w:tabs>
        <w:ind w:firstLine="709"/>
      </w:pPr>
      <w:r>
        <w:rPr>
          <w:noProof/>
        </w:rPr>
        <mc:AlternateContent>
          <mc:Choice Requires="wps">
            <w:drawing>
              <wp:anchor distT="0" distB="0" distL="114300" distR="114300" simplePos="0" relativeHeight="251731968" behindDoc="0" locked="0" layoutInCell="1" allowOverlap="1">
                <wp:simplePos x="0" y="0"/>
                <wp:positionH relativeFrom="column">
                  <wp:posOffset>3886200</wp:posOffset>
                </wp:positionH>
                <wp:positionV relativeFrom="paragraph">
                  <wp:posOffset>3810</wp:posOffset>
                </wp:positionV>
                <wp:extent cx="457200" cy="228600"/>
                <wp:effectExtent l="0" t="0" r="0" b="0"/>
                <wp:wrapNone/>
                <wp:docPr id="65"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6078" w:rsidRPr="004139D4" w:rsidRDefault="00E86078" w:rsidP="00473DAD">
                            <w:pPr>
                              <w:rPr>
                                <w:sz w:val="20"/>
                                <w:szCs w:val="20"/>
                              </w:rPr>
                            </w:pPr>
                            <w:r w:rsidRPr="004139D4">
                              <w:rPr>
                                <w:sz w:val="20"/>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35" type="#_x0000_t202" style="position:absolute;left:0;text-align:left;margin-left:306pt;margin-top:.3pt;width:36pt;height: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TVitwIAAMI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" filled="f" stroked="f">
                <v:textbox>
                  <w:txbxContent>
                    <w:p w:rsidR="00E86078" w:rsidRPr="004139D4" w:rsidRDefault="00E86078" w:rsidP="00473DAD">
                      <w:pPr>
                        <w:rPr>
                          <w:sz w:val="20"/>
                          <w:szCs w:val="20"/>
                        </w:rPr>
                      </w:pPr>
                      <w:r w:rsidRPr="004139D4">
                        <w:rPr>
                          <w:sz w:val="20"/>
                          <w:szCs w:val="20"/>
                        </w:rPr>
                        <w:t>Нет</w:t>
                      </w:r>
                    </w:p>
                  </w:txbxContent>
                </v:textbox>
              </v:shape>
            </w:pict>
          </mc:Fallback>
        </mc:AlternateContent>
      </w:r>
    </w:p>
    <w:p w:rsidR="00473DAD" w:rsidRPr="00204DFA" w:rsidRDefault="00672414" w:rsidP="00473DAD">
      <w:pPr>
        <w:pStyle w:val="af8"/>
        <w:tabs>
          <w:tab w:val="left" w:pos="0"/>
        </w:tabs>
        <w:ind w:firstLine="709"/>
      </w:pPr>
      <w:r>
        <w:rPr>
          <w:noProof/>
        </w:rPr>
        <mc:AlternateContent>
          <mc:Choice Requires="wps">
            <w:drawing>
              <wp:anchor distT="0" distB="0" distL="114300" distR="114300" simplePos="0" relativeHeight="251724800" behindDoc="0" locked="0" layoutInCell="1" allowOverlap="1">
                <wp:simplePos x="0" y="0"/>
                <wp:positionH relativeFrom="column">
                  <wp:posOffset>4457700</wp:posOffset>
                </wp:positionH>
                <wp:positionV relativeFrom="paragraph">
                  <wp:posOffset>142240</wp:posOffset>
                </wp:positionV>
                <wp:extent cx="1699260" cy="571500"/>
                <wp:effectExtent l="0" t="0" r="15240" b="19050"/>
                <wp:wrapNone/>
                <wp:docPr id="64"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260" cy="571500"/>
                        </a:xfrm>
                        <a:prstGeom prst="rect">
                          <a:avLst/>
                        </a:prstGeom>
                        <a:solidFill>
                          <a:srgbClr val="FFFFFF"/>
                        </a:solidFill>
                        <a:ln w="9525">
                          <a:solidFill>
                            <a:srgbClr val="000000"/>
                          </a:solidFill>
                          <a:miter lim="800000"/>
                          <a:headEnd/>
                          <a:tailEnd/>
                        </a:ln>
                      </wps:spPr>
                      <wps:txbx>
                        <w:txbxContent>
                          <w:p w:rsidR="00E86078" w:rsidRPr="004139D4" w:rsidRDefault="00E86078" w:rsidP="00473DAD">
                            <w:pPr>
                              <w:spacing w:line="20" w:lineRule="atLeast"/>
                              <w:jc w:val="center"/>
                              <w:rPr>
                                <w:sz w:val="18"/>
                                <w:szCs w:val="18"/>
                              </w:rPr>
                            </w:pPr>
                            <w:r w:rsidRPr="004139D4">
                              <w:rPr>
                                <w:sz w:val="18"/>
                                <w:szCs w:val="18"/>
                              </w:rPr>
                              <w:t>Формирование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 o:spid="_x0000_s1036" style="position:absolute;left:0;text-align:left;margin-left:351pt;margin-top:11.2pt;width:133.8pt;height: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">
                <v:textbox>
                  <w:txbxContent>
                    <w:p w:rsidR="00E86078" w:rsidRPr="004139D4" w:rsidRDefault="00E86078" w:rsidP="00473DAD">
                      <w:pPr>
                        <w:spacing w:line="20" w:lineRule="atLeast"/>
                        <w:jc w:val="center"/>
                        <w:rPr>
                          <w:sz w:val="18"/>
                          <w:szCs w:val="18"/>
                        </w:rPr>
                      </w:pPr>
                      <w:r w:rsidRPr="004139D4">
                        <w:rPr>
                          <w:sz w:val="18"/>
                          <w:szCs w:val="18"/>
                        </w:rPr>
                        <w:t>Формирование межведомственного запроса</w:t>
                      </w:r>
                    </w:p>
                  </w:txbxContent>
                </v:textbox>
              </v:rect>
            </w:pict>
          </mc:Fallback>
        </mc:AlternateContent>
      </w:r>
    </w:p>
    <w:p w:rsidR="00473DAD" w:rsidRPr="00204DFA" w:rsidRDefault="00672414" w:rsidP="00473DAD">
      <w:pPr>
        <w:pStyle w:val="af8"/>
        <w:tabs>
          <w:tab w:val="left" w:pos="0"/>
        </w:tabs>
        <w:ind w:firstLine="709"/>
      </w:pPr>
      <w:r>
        <w:rPr>
          <w:noProof/>
        </w:rPr>
        <mc:AlternateContent>
          <mc:Choice Requires="wps">
            <w:drawing>
              <wp:anchor distT="4294967295" distB="4294967295" distL="114300" distR="114300" simplePos="0" relativeHeight="251725824" behindDoc="0" locked="0" layoutInCell="1" allowOverlap="1">
                <wp:simplePos x="0" y="0"/>
                <wp:positionH relativeFrom="column">
                  <wp:posOffset>3886200</wp:posOffset>
                </wp:positionH>
                <wp:positionV relativeFrom="paragraph">
                  <wp:posOffset>166369</wp:posOffset>
                </wp:positionV>
                <wp:extent cx="504190" cy="0"/>
                <wp:effectExtent l="0" t="76200" r="29210" b="95250"/>
                <wp:wrapNone/>
                <wp:docPr id="63"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1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8" o:spid="_x0000_s1026" type="#_x0000_t32" style="position:absolute;margin-left:306pt;margin-top:13.1pt;width:39.7pt;height:0;z-index:251725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ONl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">
                <v:stroke endarrow="block"/>
              </v:shape>
            </w:pict>
          </mc:Fallback>
        </mc:AlternateContent>
      </w:r>
    </w:p>
    <w:p w:rsidR="00473DAD" w:rsidRPr="00204DFA" w:rsidRDefault="00473DAD" w:rsidP="00473DAD">
      <w:pPr>
        <w:pStyle w:val="af8"/>
        <w:tabs>
          <w:tab w:val="left" w:pos="0"/>
        </w:tabs>
        <w:ind w:firstLine="709"/>
      </w:pPr>
    </w:p>
    <w:p w:rsidR="00473DAD" w:rsidRPr="00204DFA" w:rsidRDefault="00672414" w:rsidP="00473DAD">
      <w:pPr>
        <w:pStyle w:val="af8"/>
        <w:tabs>
          <w:tab w:val="left" w:pos="0"/>
        </w:tabs>
        <w:ind w:firstLine="709"/>
      </w:pPr>
      <w:r>
        <w:rPr>
          <w:noProof/>
        </w:rPr>
        <mc:AlternateContent>
          <mc:Choice Requires="wps">
            <w:drawing>
              <wp:anchor distT="0" distB="0" distL="114299" distR="114299" simplePos="0" relativeHeight="251732992" behindDoc="0" locked="0" layoutInCell="1" allowOverlap="1">
                <wp:simplePos x="0" y="0"/>
                <wp:positionH relativeFrom="column">
                  <wp:posOffset>5257799</wp:posOffset>
                </wp:positionH>
                <wp:positionV relativeFrom="paragraph">
                  <wp:posOffset>100330</wp:posOffset>
                </wp:positionV>
                <wp:extent cx="0" cy="446405"/>
                <wp:effectExtent l="76200" t="0" r="57150" b="48895"/>
                <wp:wrapNone/>
                <wp:docPr id="62"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6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5" o:spid="_x0000_s1026" type="#_x0000_t32" style="position:absolute;margin-left:414pt;margin-top:7.9pt;width:0;height:35.15pt;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VZYNQIAAF8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">
                <v:stroke endarrow="block"/>
              </v:shape>
            </w:pict>
          </mc:Fallback>
        </mc:AlternateContent>
      </w:r>
    </w:p>
    <w:p w:rsidR="00473DAD" w:rsidRPr="00204DFA" w:rsidRDefault="00672414" w:rsidP="00473DAD">
      <w:pPr>
        <w:pStyle w:val="af8"/>
        <w:tabs>
          <w:tab w:val="left" w:pos="0"/>
        </w:tabs>
        <w:ind w:firstLine="709"/>
      </w:pPr>
      <w:r>
        <w:rPr>
          <w:noProof/>
        </w:rPr>
        <mc:AlternateContent>
          <mc:Choice Requires="wps">
            <w:drawing>
              <wp:anchor distT="0" distB="0" distL="114300" distR="114300" simplePos="0" relativeHeight="251717632" behindDoc="0" locked="0" layoutInCell="1" allowOverlap="1">
                <wp:simplePos x="0" y="0"/>
                <wp:positionH relativeFrom="column">
                  <wp:posOffset>2857500</wp:posOffset>
                </wp:positionH>
                <wp:positionV relativeFrom="paragraph">
                  <wp:posOffset>124460</wp:posOffset>
                </wp:positionV>
                <wp:extent cx="365760" cy="302895"/>
                <wp:effectExtent l="0" t="0" r="0" b="1905"/>
                <wp:wrapNone/>
                <wp:docPr id="61"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6078" w:rsidRPr="004139D4" w:rsidRDefault="00E86078" w:rsidP="00473DAD">
                            <w:pPr>
                              <w:rPr>
                                <w:sz w:val="20"/>
                                <w:szCs w:val="20"/>
                              </w:rPr>
                            </w:pPr>
                            <w:r w:rsidRPr="004139D4">
                              <w:rPr>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37" type="#_x0000_t202" style="position:absolute;left:0;text-align:left;margin-left:225pt;margin-top:9.8pt;width:28.8pt;height:23.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" filled="f" stroked="f">
                <v:textbox>
                  <w:txbxContent>
                    <w:p w:rsidR="00E86078" w:rsidRPr="004139D4" w:rsidRDefault="00E86078" w:rsidP="00473DAD">
                      <w:pPr>
                        <w:rPr>
                          <w:sz w:val="20"/>
                          <w:szCs w:val="20"/>
                        </w:rPr>
                      </w:pPr>
                      <w:r w:rsidRPr="004139D4">
                        <w:rPr>
                          <w:sz w:val="20"/>
                          <w:szCs w:val="20"/>
                        </w:rPr>
                        <w:t>Да</w:t>
                      </w:r>
                    </w:p>
                  </w:txbxContent>
                </v:textbox>
              </v:shape>
            </w:pict>
          </mc:Fallback>
        </mc:AlternateContent>
      </w:r>
      <w:r>
        <w:rPr>
          <w:noProof/>
        </w:rPr>
        <mc:AlternateContent>
          <mc:Choice Requires="wps">
            <w:drawing>
              <wp:anchor distT="4294967295" distB="4294967295" distL="114299" distR="114299" simplePos="0" relativeHeight="251738112" behindDoc="0" locked="0" layoutInCell="1" allowOverlap="1">
                <wp:simplePos x="0" y="0"/>
                <wp:positionH relativeFrom="column">
                  <wp:posOffset>2497454</wp:posOffset>
                </wp:positionH>
                <wp:positionV relativeFrom="paragraph">
                  <wp:posOffset>220979</wp:posOffset>
                </wp:positionV>
                <wp:extent cx="0" cy="0"/>
                <wp:effectExtent l="0" t="0" r="0" b="0"/>
                <wp:wrapNone/>
                <wp:docPr id="60"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0" o:spid="_x0000_s1026" style="position:absolute;z-index:2517381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96.65pt,17.4pt" to="196.6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">
                <v:stroke endarrow="block"/>
              </v:line>
            </w:pict>
          </mc:Fallback>
        </mc:AlternateContent>
      </w:r>
    </w:p>
    <w:p w:rsidR="00473DAD" w:rsidRPr="00204DFA" w:rsidRDefault="00672414" w:rsidP="00473DAD">
      <w:pPr>
        <w:pStyle w:val="af8"/>
        <w:tabs>
          <w:tab w:val="left" w:pos="0"/>
        </w:tabs>
        <w:ind w:firstLine="709"/>
      </w:pPr>
      <w:r>
        <w:rPr>
          <w:noProof/>
        </w:rPr>
        <mc:AlternateContent>
          <mc:Choice Requires="wps">
            <w:drawing>
              <wp:anchor distT="0" distB="0" distL="114300" distR="114300" simplePos="0" relativeHeight="251737088" behindDoc="0" locked="0" layoutInCell="1" allowOverlap="1">
                <wp:simplePos x="0" y="0"/>
                <wp:positionH relativeFrom="column">
                  <wp:posOffset>5029200</wp:posOffset>
                </wp:positionH>
                <wp:positionV relativeFrom="paragraph">
                  <wp:posOffset>148590</wp:posOffset>
                </wp:positionV>
                <wp:extent cx="457200" cy="385445"/>
                <wp:effectExtent l="0" t="0" r="19050" b="14605"/>
                <wp:wrapNone/>
                <wp:docPr id="59"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85445"/>
                        </a:xfrm>
                        <a:prstGeom prst="flowChartConnector">
                          <a:avLst/>
                        </a:prstGeom>
                        <a:solidFill>
                          <a:srgbClr val="FFFFFF"/>
                        </a:solidFill>
                        <a:ln w="9525">
                          <a:solidFill>
                            <a:srgbClr val="000000"/>
                          </a:solidFill>
                          <a:round/>
                          <a:headEnd/>
                          <a:tailEnd/>
                        </a:ln>
                      </wps:spPr>
                      <wps:txbx>
                        <w:txbxContent>
                          <w:p w:rsidR="00E86078" w:rsidRPr="006C4901" w:rsidRDefault="00E86078" w:rsidP="00473DAD">
                            <w:pPr>
                              <w:jc w:val="center"/>
                            </w:pP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89" o:spid="_x0000_s1038" type="#_x0000_t120" style="position:absolute;left:0;text-align:left;margin-left:396pt;margin-top:11.7pt;width:36pt;height:30.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">
                <v:textbox>
                  <w:txbxContent>
                    <w:p w:rsidR="00E86078" w:rsidRPr="006C4901" w:rsidRDefault="00E86078" w:rsidP="00473DAD">
                      <w:pPr>
                        <w:jc w:val="center"/>
                      </w:pPr>
                      <w:r>
                        <w:t>2</w:t>
                      </w:r>
                    </w:p>
                  </w:txbxContent>
                </v:textbox>
              </v:shape>
            </w:pict>
          </mc:Fallback>
        </mc:AlternateContent>
      </w:r>
      <w:r>
        <w:rPr>
          <w:noProof/>
        </w:rPr>
        <mc:AlternateContent>
          <mc:Choice Requires="wps">
            <w:drawing>
              <wp:anchor distT="0" distB="0" distL="114299" distR="114299" simplePos="0" relativeHeight="251722752" behindDoc="0" locked="0" layoutInCell="1" allowOverlap="1">
                <wp:simplePos x="0" y="0"/>
                <wp:positionH relativeFrom="column">
                  <wp:posOffset>2628899</wp:posOffset>
                </wp:positionH>
                <wp:positionV relativeFrom="paragraph">
                  <wp:posOffset>34290</wp:posOffset>
                </wp:positionV>
                <wp:extent cx="0" cy="228600"/>
                <wp:effectExtent l="76200" t="0" r="57150" b="57150"/>
                <wp:wrapNone/>
                <wp:docPr id="58"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5" o:spid="_x0000_s1026" type="#_x0000_t32" style="position:absolute;margin-left:207pt;margin-top:2.7pt;width:0;height:18pt;z-index:251722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O/9NQIAAF8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">
                <v:stroke endarrow="block"/>
              </v:shape>
            </w:pict>
          </mc:Fallback>
        </mc:AlternateContent>
      </w:r>
    </w:p>
    <w:p w:rsidR="00473DAD" w:rsidRPr="00204DFA" w:rsidRDefault="00672414" w:rsidP="00473DAD">
      <w:r>
        <w:rPr>
          <w:noProof/>
        </w:rPr>
        <mc:AlternateContent>
          <mc:Choice Requires="wps">
            <w:drawing>
              <wp:anchor distT="0" distB="0" distL="114300" distR="114300" simplePos="0" relativeHeight="251740160" behindDoc="0" locked="0" layoutInCell="1" allowOverlap="1">
                <wp:simplePos x="0" y="0"/>
                <wp:positionH relativeFrom="column">
                  <wp:posOffset>2400300</wp:posOffset>
                </wp:positionH>
                <wp:positionV relativeFrom="paragraph">
                  <wp:posOffset>58420</wp:posOffset>
                </wp:positionV>
                <wp:extent cx="457200" cy="385445"/>
                <wp:effectExtent l="0" t="0" r="19050" b="14605"/>
                <wp:wrapNone/>
                <wp:docPr id="57"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85445"/>
                        </a:xfrm>
                        <a:prstGeom prst="flowChartConnector">
                          <a:avLst/>
                        </a:prstGeom>
                        <a:solidFill>
                          <a:srgbClr val="FFFFFF"/>
                        </a:solidFill>
                        <a:ln w="9525">
                          <a:solidFill>
                            <a:srgbClr val="000000"/>
                          </a:solidFill>
                          <a:round/>
                          <a:headEnd/>
                          <a:tailEnd/>
                        </a:ln>
                      </wps:spPr>
                      <wps:txbx>
                        <w:txbxContent>
                          <w:p w:rsidR="00E86078" w:rsidRPr="006C4901" w:rsidRDefault="00E86078" w:rsidP="00473DAD">
                            <w:pPr>
                              <w:jc w:val="center"/>
                            </w:pPr>
                            <w:r w:rsidRPr="006C4901">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2" o:spid="_x0000_s1039" type="#_x0000_t120" style="position:absolute;margin-left:189pt;margin-top:4.6pt;width:36pt;height:30.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">
                <v:textbox>
                  <w:txbxContent>
                    <w:p w:rsidR="00E86078" w:rsidRPr="006C4901" w:rsidRDefault="00E86078" w:rsidP="00473DAD">
                      <w:pPr>
                        <w:jc w:val="center"/>
                      </w:pPr>
                      <w:r w:rsidRPr="006C4901">
                        <w:t>1</w:t>
                      </w:r>
                    </w:p>
                  </w:txbxContent>
                </v:textbox>
              </v:shape>
            </w:pict>
          </mc:Fallback>
        </mc:AlternateContent>
      </w:r>
    </w:p>
    <w:p w:rsidR="00473DAD" w:rsidRDefault="00473DAD" w:rsidP="00473DAD"/>
    <w:p w:rsidR="00473DAD" w:rsidRPr="00204DFA" w:rsidRDefault="00672414" w:rsidP="00473DAD">
      <w:r>
        <w:rPr>
          <w:noProof/>
        </w:rPr>
        <mc:AlternateContent>
          <mc:Choice Requires="wps">
            <w:drawing>
              <wp:anchor distT="0" distB="0" distL="114300" distR="114300" simplePos="0" relativeHeight="251741184" behindDoc="0" locked="0" layoutInCell="1" allowOverlap="1">
                <wp:simplePos x="0" y="0"/>
                <wp:positionH relativeFrom="column">
                  <wp:posOffset>4914900</wp:posOffset>
                </wp:positionH>
                <wp:positionV relativeFrom="paragraph">
                  <wp:posOffset>114300</wp:posOffset>
                </wp:positionV>
                <wp:extent cx="457200" cy="385445"/>
                <wp:effectExtent l="0" t="0" r="19050" b="14605"/>
                <wp:wrapNone/>
                <wp:docPr id="56" name="AutoShap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85445"/>
                        </a:xfrm>
                        <a:prstGeom prst="flowChartConnector">
                          <a:avLst/>
                        </a:prstGeom>
                        <a:solidFill>
                          <a:srgbClr val="FFFFFF"/>
                        </a:solidFill>
                        <a:ln w="9525">
                          <a:solidFill>
                            <a:srgbClr val="000000"/>
                          </a:solidFill>
                          <a:round/>
                          <a:headEnd/>
                          <a:tailEnd/>
                        </a:ln>
                      </wps:spPr>
                      <wps:txbx>
                        <w:txbxContent>
                          <w:p w:rsidR="00E86078" w:rsidRPr="006C4901" w:rsidRDefault="00E86078" w:rsidP="00473DAD">
                            <w:pPr>
                              <w:jc w:val="center"/>
                            </w:pP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3" o:spid="_x0000_s1040" type="#_x0000_t120" style="position:absolute;margin-left:387pt;margin-top:9pt;width:36pt;height:30.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">
                <v:textbox>
                  <w:txbxContent>
                    <w:p w:rsidR="00E86078" w:rsidRPr="006C4901" w:rsidRDefault="00E86078" w:rsidP="00473DAD">
                      <w:pPr>
                        <w:jc w:val="center"/>
                      </w:pPr>
                      <w:r>
                        <w:t>2</w:t>
                      </w:r>
                    </w:p>
                  </w:txbxContent>
                </v:textbox>
              </v:shape>
            </w:pict>
          </mc:Fallback>
        </mc:AlternateContent>
      </w:r>
      <w:r>
        <w:rPr>
          <w:noProof/>
        </w:rPr>
        <mc:AlternateContent>
          <mc:Choice Requires="wps">
            <w:drawing>
              <wp:anchor distT="0" distB="0" distL="114300" distR="114300" simplePos="0" relativeHeight="251736064" behindDoc="0" locked="0" layoutInCell="1" allowOverlap="1">
                <wp:simplePos x="0" y="0"/>
                <wp:positionH relativeFrom="column">
                  <wp:posOffset>2171700</wp:posOffset>
                </wp:positionH>
                <wp:positionV relativeFrom="paragraph">
                  <wp:posOffset>114300</wp:posOffset>
                </wp:positionV>
                <wp:extent cx="457200" cy="385445"/>
                <wp:effectExtent l="0" t="0" r="19050" b="14605"/>
                <wp:wrapNone/>
                <wp:docPr id="55"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85445"/>
                        </a:xfrm>
                        <a:prstGeom prst="flowChartConnector">
                          <a:avLst/>
                        </a:prstGeom>
                        <a:solidFill>
                          <a:srgbClr val="FFFFFF"/>
                        </a:solidFill>
                        <a:ln w="9525">
                          <a:solidFill>
                            <a:srgbClr val="000000"/>
                          </a:solidFill>
                          <a:round/>
                          <a:headEnd/>
                          <a:tailEnd/>
                        </a:ln>
                      </wps:spPr>
                      <wps:txbx>
                        <w:txbxContent>
                          <w:p w:rsidR="00E86078" w:rsidRPr="006C4901" w:rsidRDefault="00E86078" w:rsidP="00473DAD">
                            <w:pPr>
                              <w:jc w:val="center"/>
                            </w:pPr>
                            <w:r w:rsidRPr="006C4901">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8" o:spid="_x0000_s1041" type="#_x0000_t120" style="position:absolute;margin-left:171pt;margin-top:9pt;width:36pt;height:30.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">
                <v:textbox>
                  <w:txbxContent>
                    <w:p w:rsidR="00E86078" w:rsidRPr="006C4901" w:rsidRDefault="00E86078" w:rsidP="00473DAD">
                      <w:pPr>
                        <w:jc w:val="center"/>
                      </w:pPr>
                      <w:r w:rsidRPr="006C4901">
                        <w:t>1</w:t>
                      </w:r>
                    </w:p>
                  </w:txbxContent>
                </v:textbox>
              </v:shape>
            </w:pict>
          </mc:Fallback>
        </mc:AlternateContent>
      </w:r>
    </w:p>
    <w:p w:rsidR="00473DAD" w:rsidRPr="00204DFA" w:rsidRDefault="00473DAD" w:rsidP="00473DAD"/>
    <w:p w:rsidR="00473DAD" w:rsidRPr="00204DFA" w:rsidRDefault="00672414" w:rsidP="00473DAD">
      <w:r>
        <w:rPr>
          <w:noProof/>
        </w:rPr>
        <mc:AlternateContent>
          <mc:Choice Requires="wps">
            <w:drawing>
              <wp:anchor distT="0" distB="0" distL="114299" distR="114299" simplePos="0" relativeHeight="251739136" behindDoc="0" locked="0" layoutInCell="1" allowOverlap="1">
                <wp:simplePos x="0" y="0"/>
                <wp:positionH relativeFrom="column">
                  <wp:posOffset>2400299</wp:posOffset>
                </wp:positionH>
                <wp:positionV relativeFrom="paragraph">
                  <wp:posOffset>106680</wp:posOffset>
                </wp:positionV>
                <wp:extent cx="0" cy="228600"/>
                <wp:effectExtent l="76200" t="0" r="57150" b="57150"/>
                <wp:wrapNone/>
                <wp:docPr id="54"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1" o:spid="_x0000_s1026" style="position:absolute;z-index:251739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9pt,8.4pt" to="189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">
                <v:stroke endarrow="block"/>
              </v:line>
            </w:pict>
          </mc:Fallback>
        </mc:AlternateContent>
      </w:r>
    </w:p>
    <w:p w:rsidR="00473DAD" w:rsidRPr="00204DFA" w:rsidRDefault="00672414" w:rsidP="00473DAD">
      <w:r>
        <w:rPr>
          <w:noProof/>
        </w:rPr>
        <mc:AlternateContent>
          <mc:Choice Requires="wps">
            <w:drawing>
              <wp:anchor distT="0" distB="0" distL="114299" distR="114299" simplePos="0" relativeHeight="251734016" behindDoc="0" locked="0" layoutInCell="1" allowOverlap="1">
                <wp:simplePos x="0" y="0"/>
                <wp:positionH relativeFrom="column">
                  <wp:posOffset>5143499</wp:posOffset>
                </wp:positionH>
                <wp:positionV relativeFrom="paragraph">
                  <wp:posOffset>-71755</wp:posOffset>
                </wp:positionV>
                <wp:extent cx="0" cy="446405"/>
                <wp:effectExtent l="76200" t="0" r="57150" b="48895"/>
                <wp:wrapNone/>
                <wp:docPr id="53"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6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6" o:spid="_x0000_s1026" type="#_x0000_t32" style="position:absolute;margin-left:405pt;margin-top:-5.65pt;width:0;height:35.15pt;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lbWMw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">
                <v:stroke endarrow="block"/>
              </v:shape>
            </w:pict>
          </mc:Fallback>
        </mc:AlternateContent>
      </w:r>
    </w:p>
    <w:p w:rsidR="00473DAD" w:rsidRPr="00204DFA" w:rsidRDefault="00672414" w:rsidP="00473DAD">
      <w:r>
        <w:rPr>
          <w:noProof/>
        </w:rPr>
        <mc:AlternateContent>
          <mc:Choice Requires="wps">
            <w:drawing>
              <wp:anchor distT="0" distB="0" distL="114300" distR="114300" simplePos="0" relativeHeight="251671552" behindDoc="0" locked="0" layoutInCell="1" allowOverlap="1">
                <wp:simplePos x="0" y="0"/>
                <wp:positionH relativeFrom="column">
                  <wp:posOffset>1600200</wp:posOffset>
                </wp:positionH>
                <wp:positionV relativeFrom="paragraph">
                  <wp:posOffset>99060</wp:posOffset>
                </wp:positionV>
                <wp:extent cx="1970405" cy="486410"/>
                <wp:effectExtent l="0" t="0" r="10795" b="27940"/>
                <wp:wrapNone/>
                <wp:docPr id="52"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0405" cy="486410"/>
                        </a:xfrm>
                        <a:prstGeom prst="rect">
                          <a:avLst/>
                        </a:prstGeom>
                        <a:solidFill>
                          <a:srgbClr val="FFFFFF"/>
                        </a:solidFill>
                        <a:ln w="9525">
                          <a:solidFill>
                            <a:srgbClr val="000000"/>
                          </a:solidFill>
                          <a:miter lim="800000"/>
                          <a:headEnd/>
                          <a:tailEnd/>
                        </a:ln>
                      </wps:spPr>
                      <wps:txbx>
                        <w:txbxContent>
                          <w:p w:rsidR="00E86078" w:rsidRPr="004139D4" w:rsidRDefault="00E86078" w:rsidP="00473DAD">
                            <w:pPr>
                              <w:spacing w:line="20" w:lineRule="atLeast"/>
                              <w:jc w:val="center"/>
                              <w:rPr>
                                <w:sz w:val="18"/>
                                <w:szCs w:val="18"/>
                              </w:rPr>
                            </w:pPr>
                            <w:r w:rsidRPr="004139D4">
                              <w:rPr>
                                <w:sz w:val="18"/>
                                <w:szCs w:val="18"/>
                              </w:rPr>
                              <w:t xml:space="preserve">Установление права заявителя на получение </w:t>
                            </w:r>
                            <w:r>
                              <w:rPr>
                                <w:sz w:val="18"/>
                                <w:szCs w:val="18"/>
                              </w:rPr>
                              <w:t>муниципальной</w:t>
                            </w:r>
                            <w:r w:rsidRPr="004139D4">
                              <w:rPr>
                                <w:sz w:val="18"/>
                                <w:szCs w:val="18"/>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42" style="position:absolute;margin-left:126pt;margin-top:7.8pt;width:155.15pt;height:3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">
                <v:textbox>
                  <w:txbxContent>
                    <w:p w:rsidR="00E86078" w:rsidRPr="004139D4" w:rsidRDefault="00E86078" w:rsidP="00473DAD">
                      <w:pPr>
                        <w:spacing w:line="20" w:lineRule="atLeast"/>
                        <w:jc w:val="center"/>
                        <w:rPr>
                          <w:sz w:val="18"/>
                          <w:szCs w:val="18"/>
                        </w:rPr>
                      </w:pPr>
                      <w:r w:rsidRPr="004139D4">
                        <w:rPr>
                          <w:sz w:val="18"/>
                          <w:szCs w:val="18"/>
                        </w:rPr>
                        <w:t xml:space="preserve">Установление права заявителя на получение </w:t>
                      </w:r>
                      <w:r>
                        <w:rPr>
                          <w:sz w:val="18"/>
                          <w:szCs w:val="18"/>
                        </w:rPr>
                        <w:t>муниципальной</w:t>
                      </w:r>
                      <w:r w:rsidRPr="004139D4">
                        <w:rPr>
                          <w:sz w:val="18"/>
                          <w:szCs w:val="18"/>
                        </w:rPr>
                        <w:t xml:space="preserve"> услуги</w:t>
                      </w:r>
                    </w:p>
                  </w:txbxContent>
                </v:textbox>
              </v:rect>
            </w:pict>
          </mc:Fallback>
        </mc:AlternateContent>
      </w:r>
    </w:p>
    <w:p w:rsidR="00473DAD" w:rsidRPr="00204DFA" w:rsidRDefault="00672414" w:rsidP="00473DAD">
      <w:r>
        <w:rPr>
          <w:noProof/>
        </w:rPr>
        <mc:AlternateContent>
          <mc:Choice Requires="wps">
            <w:drawing>
              <wp:anchor distT="0" distB="0" distL="114300" distR="114300" simplePos="0" relativeHeight="251726848" behindDoc="0" locked="0" layoutInCell="1" allowOverlap="1">
                <wp:simplePos x="0" y="0"/>
                <wp:positionH relativeFrom="column">
                  <wp:posOffset>4343400</wp:posOffset>
                </wp:positionH>
                <wp:positionV relativeFrom="paragraph">
                  <wp:posOffset>50800</wp:posOffset>
                </wp:positionV>
                <wp:extent cx="1699260" cy="392430"/>
                <wp:effectExtent l="0" t="0" r="15240" b="26670"/>
                <wp:wrapNone/>
                <wp:docPr id="51"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260" cy="392430"/>
                        </a:xfrm>
                        <a:prstGeom prst="rect">
                          <a:avLst/>
                        </a:prstGeom>
                        <a:solidFill>
                          <a:srgbClr val="FFFFFF"/>
                        </a:solidFill>
                        <a:ln w="9525">
                          <a:solidFill>
                            <a:srgbClr val="000000"/>
                          </a:solidFill>
                          <a:miter lim="800000"/>
                          <a:headEnd/>
                          <a:tailEnd/>
                        </a:ln>
                      </wps:spPr>
                      <wps:txbx>
                        <w:txbxContent>
                          <w:p w:rsidR="00E86078" w:rsidRPr="004139D4" w:rsidRDefault="00E86078" w:rsidP="00473DAD">
                            <w:pPr>
                              <w:spacing w:line="20" w:lineRule="atLeast"/>
                              <w:jc w:val="center"/>
                              <w:rPr>
                                <w:sz w:val="18"/>
                                <w:szCs w:val="18"/>
                              </w:rPr>
                            </w:pPr>
                            <w:r w:rsidRPr="004139D4">
                              <w:rPr>
                                <w:sz w:val="18"/>
                                <w:szCs w:val="18"/>
                              </w:rPr>
                              <w:t xml:space="preserve"> Подготовка ответа на межведомственный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 o:spid="_x0000_s1043" style="position:absolute;margin-left:342pt;margin-top:4pt;width:133.8pt;height:30.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">
                <v:textbox>
                  <w:txbxContent>
                    <w:p w:rsidR="00E86078" w:rsidRPr="004139D4" w:rsidRDefault="00E86078" w:rsidP="00473DAD">
                      <w:pPr>
                        <w:spacing w:line="20" w:lineRule="atLeast"/>
                        <w:jc w:val="center"/>
                        <w:rPr>
                          <w:sz w:val="18"/>
                          <w:szCs w:val="18"/>
                        </w:rPr>
                      </w:pPr>
                      <w:r w:rsidRPr="004139D4">
                        <w:rPr>
                          <w:sz w:val="18"/>
                          <w:szCs w:val="18"/>
                        </w:rPr>
                        <w:t xml:space="preserve"> Подготовка ответа на межведомственный запрос</w:t>
                      </w:r>
                    </w:p>
                  </w:txbxContent>
                </v:textbox>
              </v:rect>
            </w:pict>
          </mc:Fallback>
        </mc:AlternateContent>
      </w:r>
    </w:p>
    <w:p w:rsidR="00473DAD" w:rsidRPr="00204DFA" w:rsidRDefault="00672414" w:rsidP="00473DAD">
      <w:r>
        <w:rPr>
          <w:noProof/>
        </w:rPr>
        <mc:AlternateContent>
          <mc:Choice Requires="wps">
            <w:drawing>
              <wp:anchor distT="0" distB="0" distL="114299" distR="114299" simplePos="0" relativeHeight="251723776" behindDoc="0" locked="0" layoutInCell="1" allowOverlap="1">
                <wp:simplePos x="0" y="0"/>
                <wp:positionH relativeFrom="column">
                  <wp:posOffset>2628899</wp:posOffset>
                </wp:positionH>
                <wp:positionV relativeFrom="paragraph">
                  <wp:posOffset>133350</wp:posOffset>
                </wp:positionV>
                <wp:extent cx="0" cy="446405"/>
                <wp:effectExtent l="76200" t="0" r="57150" b="48895"/>
                <wp:wrapNone/>
                <wp:docPr id="50"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6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6" o:spid="_x0000_s1026" type="#_x0000_t32" style="position:absolute;margin-left:207pt;margin-top:10.5pt;width:0;height:35.15pt;z-index:251723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H3XMwIAAF8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">
                <v:stroke endarrow="block"/>
              </v:shape>
            </w:pict>
          </mc:Fallback>
        </mc:AlternateContent>
      </w:r>
    </w:p>
    <w:p w:rsidR="00473DAD" w:rsidRPr="00204DFA" w:rsidRDefault="00672414" w:rsidP="00473DAD">
      <w:r>
        <w:rPr>
          <w:noProof/>
        </w:rPr>
        <mc:AlternateContent>
          <mc:Choice Requires="wps">
            <w:drawing>
              <wp:anchor distT="0" distB="0" distL="114299" distR="114299" simplePos="0" relativeHeight="251735040" behindDoc="0" locked="0" layoutInCell="1" allowOverlap="1">
                <wp:simplePos x="0" y="0"/>
                <wp:positionH relativeFrom="column">
                  <wp:posOffset>5143499</wp:posOffset>
                </wp:positionH>
                <wp:positionV relativeFrom="paragraph">
                  <wp:posOffset>101600</wp:posOffset>
                </wp:positionV>
                <wp:extent cx="0" cy="446405"/>
                <wp:effectExtent l="76200" t="0" r="57150" b="48895"/>
                <wp:wrapNone/>
                <wp:docPr id="49"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6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7" o:spid="_x0000_s1026" type="#_x0000_t32" style="position:absolute;margin-left:405pt;margin-top:8pt;width:0;height:35.15pt;z-index:251735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uYaMwIAAF8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">
                <v:stroke endarrow="block"/>
              </v:shape>
            </w:pict>
          </mc:Fallback>
        </mc:AlternateContent>
      </w:r>
    </w:p>
    <w:p w:rsidR="00473DAD" w:rsidRPr="00204DFA" w:rsidRDefault="00672414" w:rsidP="00473DAD">
      <w:r>
        <w:rPr>
          <w:noProof/>
        </w:rPr>
        <mc:AlternateContent>
          <mc:Choice Requires="wps">
            <w:drawing>
              <wp:anchor distT="0" distB="0" distL="114299" distR="114299" simplePos="0" relativeHeight="251729920" behindDoc="0" locked="0" layoutInCell="1" allowOverlap="1">
                <wp:simplePos x="0" y="0"/>
                <wp:positionH relativeFrom="column">
                  <wp:posOffset>4162424</wp:posOffset>
                </wp:positionH>
                <wp:positionV relativeFrom="paragraph">
                  <wp:posOffset>38100</wp:posOffset>
                </wp:positionV>
                <wp:extent cx="0" cy="709295"/>
                <wp:effectExtent l="0" t="0" r="19050" b="14605"/>
                <wp:wrapNone/>
                <wp:docPr id="48"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09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2" o:spid="_x0000_s1026" type="#_x0000_t32" style="position:absolute;margin-left:327.75pt;margin-top:3pt;width:0;height:55.85pt;flip:y;z-index:251729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"/>
            </w:pict>
          </mc:Fallback>
        </mc:AlternateContent>
      </w:r>
      <w:r>
        <w:rPr>
          <w:noProof/>
        </w:rPr>
        <mc:AlternateContent>
          <mc:Choice Requires="wps">
            <w:drawing>
              <wp:anchor distT="0" distB="0" distL="114300" distR="114300" simplePos="0" relativeHeight="251730944" behindDoc="0" locked="0" layoutInCell="1" allowOverlap="1">
                <wp:simplePos x="0" y="0"/>
                <wp:positionH relativeFrom="column">
                  <wp:posOffset>2606040</wp:posOffset>
                </wp:positionH>
                <wp:positionV relativeFrom="paragraph">
                  <wp:posOffset>38100</wp:posOffset>
                </wp:positionV>
                <wp:extent cx="1562100" cy="635"/>
                <wp:effectExtent l="38100" t="76200" r="0" b="94615"/>
                <wp:wrapNone/>
                <wp:docPr id="47"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621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3" o:spid="_x0000_s1026" type="#_x0000_t32" style="position:absolute;margin-left:205.2pt;margin-top:3pt;width:123pt;height:.05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jcyPwIAAGw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">
                <v:stroke endarrow="block"/>
              </v:shape>
            </w:pict>
          </mc:Fallback>
        </mc:AlternateContent>
      </w:r>
    </w:p>
    <w:p w:rsidR="00473DAD" w:rsidRPr="00204DFA" w:rsidRDefault="00672414" w:rsidP="00473DAD">
      <w:r>
        <w:rPr>
          <w:noProof/>
        </w:rPr>
        <mc:AlternateContent>
          <mc:Choice Requires="wps">
            <w:drawing>
              <wp:anchor distT="0" distB="0" distL="114300" distR="114300" simplePos="0" relativeHeight="251677696" behindDoc="0" locked="0" layoutInCell="1" allowOverlap="1">
                <wp:simplePos x="0" y="0"/>
                <wp:positionH relativeFrom="column">
                  <wp:posOffset>1628775</wp:posOffset>
                </wp:positionH>
                <wp:positionV relativeFrom="paragraph">
                  <wp:posOffset>62230</wp:posOffset>
                </wp:positionV>
                <wp:extent cx="2057400" cy="685800"/>
                <wp:effectExtent l="38100" t="19050" r="0" b="38100"/>
                <wp:wrapNone/>
                <wp:docPr id="46"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5800"/>
                        </a:xfrm>
                        <a:prstGeom prst="diamond">
                          <a:avLst/>
                        </a:prstGeom>
                        <a:solidFill>
                          <a:srgbClr val="FFFFFF"/>
                        </a:solidFill>
                        <a:ln w="9525">
                          <a:solidFill>
                            <a:srgbClr val="000000"/>
                          </a:solidFill>
                          <a:miter lim="800000"/>
                          <a:headEnd/>
                          <a:tailEnd/>
                        </a:ln>
                      </wps:spPr>
                      <wps:txbx>
                        <w:txbxContent>
                          <w:p w:rsidR="00E86078" w:rsidRPr="004139D4" w:rsidRDefault="00E86078" w:rsidP="00473DAD">
                            <w:pPr>
                              <w:jc w:val="center"/>
                              <w:rPr>
                                <w:sz w:val="18"/>
                                <w:szCs w:val="18"/>
                              </w:rPr>
                            </w:pPr>
                            <w:r w:rsidRPr="004139D4">
                              <w:rPr>
                                <w:sz w:val="18"/>
                                <w:szCs w:val="18"/>
                              </w:rPr>
                              <w:t>Имеет право?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131" o:spid="_x0000_s1044" type="#_x0000_t4" style="position:absolute;margin-left:128.25pt;margin-top:4.9pt;width:162pt;height: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">
                <v:textbox>
                  <w:txbxContent>
                    <w:p w:rsidR="00E86078" w:rsidRPr="004139D4" w:rsidRDefault="00E86078" w:rsidP="00473DAD">
                      <w:pPr>
                        <w:jc w:val="center"/>
                        <w:rPr>
                          <w:sz w:val="18"/>
                          <w:szCs w:val="18"/>
                        </w:rPr>
                      </w:pPr>
                      <w:r w:rsidRPr="004139D4">
                        <w:rPr>
                          <w:sz w:val="18"/>
                          <w:szCs w:val="18"/>
                        </w:rPr>
                        <w:t>Имеет право?</w:t>
                      </w:r>
                    </w:p>
                  </w:txbxContent>
                </v:textbox>
              </v:shape>
            </w:pict>
          </mc:Fallback>
        </mc:AlternateContent>
      </w:r>
    </w:p>
    <w:p w:rsidR="00473DAD" w:rsidRPr="004139D4" w:rsidRDefault="00473DAD" w:rsidP="00473DAD">
      <w:pPr>
        <w:tabs>
          <w:tab w:val="left" w:pos="5700"/>
        </w:tabs>
        <w:rPr>
          <w:sz w:val="18"/>
          <w:szCs w:val="18"/>
        </w:rPr>
      </w:pPr>
      <w:r w:rsidRPr="004139D4">
        <w:rPr>
          <w:sz w:val="18"/>
          <w:szCs w:val="18"/>
        </w:rPr>
        <w:t xml:space="preserve">                                                  Нет</w:t>
      </w:r>
      <w:r w:rsidRPr="00204DFA">
        <w:tab/>
      </w:r>
      <w:r w:rsidRPr="004139D4">
        <w:rPr>
          <w:sz w:val="18"/>
          <w:szCs w:val="18"/>
        </w:rPr>
        <w:t>Да</w:t>
      </w:r>
    </w:p>
    <w:p w:rsidR="00473DAD" w:rsidRPr="00204DFA" w:rsidRDefault="00672414" w:rsidP="00473DAD">
      <w:r>
        <w:rPr>
          <w:noProof/>
        </w:rPr>
        <mc:AlternateContent>
          <mc:Choice Requires="wps">
            <w:drawing>
              <wp:anchor distT="0" distB="0" distL="114300" distR="114300" simplePos="0" relativeHeight="251727872" behindDoc="0" locked="0" layoutInCell="1" allowOverlap="1">
                <wp:simplePos x="0" y="0"/>
                <wp:positionH relativeFrom="column">
                  <wp:posOffset>4379595</wp:posOffset>
                </wp:positionH>
                <wp:positionV relativeFrom="paragraph">
                  <wp:posOffset>6350</wp:posOffset>
                </wp:positionV>
                <wp:extent cx="1699260" cy="392430"/>
                <wp:effectExtent l="0" t="0" r="15240" b="26670"/>
                <wp:wrapNone/>
                <wp:docPr id="45"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260" cy="392430"/>
                        </a:xfrm>
                        <a:prstGeom prst="rect">
                          <a:avLst/>
                        </a:prstGeom>
                        <a:solidFill>
                          <a:srgbClr val="FFFFFF"/>
                        </a:solidFill>
                        <a:ln w="9525">
                          <a:solidFill>
                            <a:srgbClr val="000000"/>
                          </a:solidFill>
                          <a:miter lim="800000"/>
                          <a:headEnd/>
                          <a:tailEnd/>
                        </a:ln>
                      </wps:spPr>
                      <wps:txbx>
                        <w:txbxContent>
                          <w:p w:rsidR="00E86078" w:rsidRPr="00F922B2" w:rsidRDefault="00E86078" w:rsidP="00473DAD">
                            <w:pPr>
                              <w:spacing w:line="20" w:lineRule="atLeast"/>
                              <w:jc w:val="center"/>
                              <w:rPr>
                                <w:sz w:val="14"/>
                                <w:szCs w:val="14"/>
                              </w:rPr>
                            </w:pPr>
                            <w:r w:rsidRPr="00F922B2">
                              <w:rPr>
                                <w:sz w:val="14"/>
                                <w:szCs w:val="14"/>
                              </w:rPr>
                              <w:t>Поступление ответа на   межведомственн</w:t>
                            </w:r>
                            <w:r>
                              <w:rPr>
                                <w:sz w:val="14"/>
                                <w:szCs w:val="14"/>
                              </w:rPr>
                              <w:t>ый запрос</w:t>
                            </w:r>
                          </w:p>
                          <w:p w:rsidR="00E86078" w:rsidRPr="005778B8" w:rsidRDefault="00E86078" w:rsidP="00473DAD">
                            <w:pPr>
                              <w:spacing w:line="20" w:lineRule="atLeast"/>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o:spid="_x0000_s1045" style="position:absolute;margin-left:344.85pt;margin-top:.5pt;width:133.8pt;height:30.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">
                <v:textbox>
                  <w:txbxContent>
                    <w:p w:rsidR="00E86078" w:rsidRPr="00F922B2" w:rsidRDefault="00E86078" w:rsidP="00473DAD">
                      <w:pPr>
                        <w:spacing w:line="20" w:lineRule="atLeast"/>
                        <w:jc w:val="center"/>
                        <w:rPr>
                          <w:sz w:val="14"/>
                          <w:szCs w:val="14"/>
                        </w:rPr>
                      </w:pPr>
                      <w:r w:rsidRPr="00F922B2">
                        <w:rPr>
                          <w:sz w:val="14"/>
                          <w:szCs w:val="14"/>
                        </w:rPr>
                        <w:t>Поступление ответа на   межведомственн</w:t>
                      </w:r>
                      <w:r>
                        <w:rPr>
                          <w:sz w:val="14"/>
                          <w:szCs w:val="14"/>
                        </w:rPr>
                        <w:t>ый запрос</w:t>
                      </w:r>
                    </w:p>
                    <w:p w:rsidR="00E86078" w:rsidRPr="005778B8" w:rsidRDefault="00E86078" w:rsidP="00473DAD">
                      <w:pPr>
                        <w:spacing w:line="20" w:lineRule="atLeast"/>
                        <w:jc w:val="center"/>
                        <w:rPr>
                          <w:sz w:val="18"/>
                          <w:szCs w:val="18"/>
                        </w:rPr>
                      </w:pPr>
                    </w:p>
                  </w:txbxContent>
                </v:textbox>
              </v:rect>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3909060</wp:posOffset>
                </wp:positionH>
                <wp:positionV relativeFrom="paragraph">
                  <wp:posOffset>113030</wp:posOffset>
                </wp:positionV>
                <wp:extent cx="635" cy="800100"/>
                <wp:effectExtent l="76200" t="0" r="75565" b="57150"/>
                <wp:wrapNone/>
                <wp:docPr id="44"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00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3" o:spid="_x0000_s1026" type="#_x0000_t32" style="position:absolute;margin-left:307.8pt;margin-top:8.9pt;width:.05pt;height:6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nROA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">
                <v:stroke endarrow="block"/>
              </v:shape>
            </w:pict>
          </mc:Fallback>
        </mc:AlternateContent>
      </w:r>
      <w:r>
        <w:rPr>
          <w:noProof/>
        </w:rPr>
        <mc:AlternateContent>
          <mc:Choice Requires="wps">
            <w:drawing>
              <wp:anchor distT="4294967295" distB="4294967295" distL="114300" distR="114300" simplePos="0" relativeHeight="251728896" behindDoc="0" locked="0" layoutInCell="1" allowOverlap="1">
                <wp:simplePos x="0" y="0"/>
                <wp:positionH relativeFrom="column">
                  <wp:posOffset>3655695</wp:posOffset>
                </wp:positionH>
                <wp:positionV relativeFrom="paragraph">
                  <wp:posOffset>113029</wp:posOffset>
                </wp:positionV>
                <wp:extent cx="228600" cy="0"/>
                <wp:effectExtent l="0" t="0" r="19050" b="19050"/>
                <wp:wrapNone/>
                <wp:docPr id="43"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1" o:spid="_x0000_s1026" type="#_x0000_t32" style="position:absolute;margin-left:287.85pt;margin-top:8.9pt;width:18pt;height:0;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x4IIQIAAD0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"/>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1447800</wp:posOffset>
                </wp:positionH>
                <wp:positionV relativeFrom="paragraph">
                  <wp:posOffset>113030</wp:posOffset>
                </wp:positionV>
                <wp:extent cx="635" cy="800100"/>
                <wp:effectExtent l="76200" t="0" r="75565" b="57150"/>
                <wp:wrapNone/>
                <wp:docPr id="42"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00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4" o:spid="_x0000_s1026" type="#_x0000_t32" style="position:absolute;margin-left:114pt;margin-top:8.9pt;width:.05pt;height:6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">
                <v:stroke endarrow="block"/>
              </v:shape>
            </w:pict>
          </mc:Fallback>
        </mc:AlternateContent>
      </w:r>
      <w:r>
        <w:rPr>
          <w:noProof/>
        </w:rPr>
        <mc:AlternateContent>
          <mc:Choice Requires="wps">
            <w:drawing>
              <wp:anchor distT="4294967295" distB="4294967295" distL="114300" distR="114300" simplePos="0" relativeHeight="251703296" behindDoc="0" locked="0" layoutInCell="1" allowOverlap="1">
                <wp:simplePos x="0" y="0"/>
                <wp:positionH relativeFrom="column">
                  <wp:posOffset>1483995</wp:posOffset>
                </wp:positionH>
                <wp:positionV relativeFrom="paragraph">
                  <wp:posOffset>113029</wp:posOffset>
                </wp:positionV>
                <wp:extent cx="114300" cy="0"/>
                <wp:effectExtent l="0" t="0" r="19050" b="19050"/>
                <wp:wrapNone/>
                <wp:docPr id="41"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6" o:spid="_x0000_s1026" type="#_x0000_t32" style="position:absolute;margin-left:116.85pt;margin-top:8.9pt;width:9pt;height:0;flip:x;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"/>
            </w:pict>
          </mc:Fallback>
        </mc:AlternateContent>
      </w:r>
    </w:p>
    <w:p w:rsidR="00473DAD" w:rsidRPr="00204DFA" w:rsidRDefault="00672414" w:rsidP="00473DAD">
      <w:pPr>
        <w:tabs>
          <w:tab w:val="left" w:pos="1774"/>
        </w:tabs>
      </w:pPr>
      <w:r>
        <w:rPr>
          <w:noProof/>
        </w:rPr>
        <mc:AlternateContent>
          <mc:Choice Requires="wps">
            <w:drawing>
              <wp:anchor distT="4294967295" distB="4294967295" distL="114300" distR="114300" simplePos="0" relativeHeight="251702272" behindDoc="0" locked="0" layoutInCell="1" allowOverlap="1">
                <wp:simplePos x="0" y="0"/>
                <wp:positionH relativeFrom="column">
                  <wp:posOffset>4114800</wp:posOffset>
                </wp:positionH>
                <wp:positionV relativeFrom="paragraph">
                  <wp:posOffset>141604</wp:posOffset>
                </wp:positionV>
                <wp:extent cx="228600" cy="0"/>
                <wp:effectExtent l="0" t="0" r="19050" b="19050"/>
                <wp:wrapNone/>
                <wp:docPr id="40"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5" o:spid="_x0000_s1026" type="#_x0000_t32" style="position:absolute;margin-left:324pt;margin-top:11.15pt;width:18pt;height:0;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YtDHwIAAD0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"/>
            </w:pict>
          </mc:Fallback>
        </mc:AlternateContent>
      </w:r>
      <w:r>
        <w:rPr>
          <w:noProof/>
        </w:rPr>
        <mc:AlternateContent>
          <mc:Choice Requires="wps">
            <w:drawing>
              <wp:anchor distT="0" distB="0" distL="114300" distR="114300" simplePos="0" relativeHeight="251718656" behindDoc="0" locked="0" layoutInCell="1" allowOverlap="1">
                <wp:simplePos x="0" y="0"/>
                <wp:positionH relativeFrom="column">
                  <wp:posOffset>1737360</wp:posOffset>
                </wp:positionH>
                <wp:positionV relativeFrom="paragraph">
                  <wp:posOffset>-2068195</wp:posOffset>
                </wp:positionV>
                <wp:extent cx="457200" cy="302895"/>
                <wp:effectExtent l="0" t="0" r="0" b="1905"/>
                <wp:wrapNone/>
                <wp:docPr id="39"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6078" w:rsidRDefault="00E86078" w:rsidP="00473D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46" type="#_x0000_t202" style="position:absolute;margin-left:136.8pt;margin-top:-162.85pt;width:36pt;height:23.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2fYuA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" filled="f" stroked="f">
                <v:textbox>
                  <w:txbxContent>
                    <w:p w:rsidR="00E86078" w:rsidRDefault="00E86078" w:rsidP="00473DAD"/>
                  </w:txbxContent>
                </v:textbox>
              </v:shape>
            </w:pict>
          </mc:Fallback>
        </mc:AlternateContent>
      </w:r>
      <w:r w:rsidR="00473DAD" w:rsidRPr="00204DFA">
        <w:tab/>
      </w:r>
      <w:r>
        <w:rPr>
          <w:noProof/>
        </w:rPr>
        <mc:AlternateContent>
          <mc:Choice Requires="wps">
            <w:drawing>
              <wp:anchor distT="0" distB="0" distL="114300" distR="114300" simplePos="0" relativeHeight="251711488" behindDoc="0" locked="0" layoutInCell="1" allowOverlap="1">
                <wp:simplePos x="0" y="0"/>
                <wp:positionH relativeFrom="column">
                  <wp:posOffset>4229100</wp:posOffset>
                </wp:positionH>
                <wp:positionV relativeFrom="paragraph">
                  <wp:posOffset>266065</wp:posOffset>
                </wp:positionV>
                <wp:extent cx="365760" cy="302895"/>
                <wp:effectExtent l="0" t="0" r="0" b="1905"/>
                <wp:wrapNone/>
                <wp:docPr id="38"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6078" w:rsidRDefault="00E86078" w:rsidP="00473D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7" type="#_x0000_t202" style="position:absolute;margin-left:333pt;margin-top:20.95pt;width:28.8pt;height:23.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vugIAAMM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" filled="f" stroked="f">
                <v:textbox>
                  <w:txbxContent>
                    <w:p w:rsidR="00E86078" w:rsidRDefault="00E86078" w:rsidP="00473DAD"/>
                  </w:txbxContent>
                </v:textbox>
              </v:shape>
            </w:pict>
          </mc:Fallback>
        </mc:AlternateContent>
      </w:r>
    </w:p>
    <w:p w:rsidR="00473DAD" w:rsidRPr="00204DFA" w:rsidRDefault="00473DAD" w:rsidP="00473DAD"/>
    <w:p w:rsidR="00473DAD" w:rsidRPr="00204DFA" w:rsidRDefault="00672414" w:rsidP="00473DAD">
      <w:r>
        <w:rPr>
          <w:noProof/>
        </w:rPr>
        <mc:AlternateContent>
          <mc:Choice Requires="wps">
            <w:drawing>
              <wp:anchor distT="0" distB="0" distL="114299" distR="114299" simplePos="0" relativeHeight="251709440" behindDoc="0" locked="0" layoutInCell="1" allowOverlap="1">
                <wp:simplePos x="0" y="0"/>
                <wp:positionH relativeFrom="column">
                  <wp:posOffset>5320664</wp:posOffset>
                </wp:positionH>
                <wp:positionV relativeFrom="paragraph">
                  <wp:posOffset>132080</wp:posOffset>
                </wp:positionV>
                <wp:extent cx="0" cy="342900"/>
                <wp:effectExtent l="0" t="0" r="19050" b="19050"/>
                <wp:wrapNone/>
                <wp:docPr id="37"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2" o:spid="_x0000_s1026" type="#_x0000_t32" style="position:absolute;margin-left:418.95pt;margin-top:10.4pt;width:0;height:27pt;flip:y;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"/>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3909060</wp:posOffset>
                </wp:positionH>
                <wp:positionV relativeFrom="paragraph">
                  <wp:posOffset>132080</wp:posOffset>
                </wp:positionV>
                <wp:extent cx="1424940" cy="635"/>
                <wp:effectExtent l="38100" t="76200" r="0" b="94615"/>
                <wp:wrapNone/>
                <wp:docPr id="36"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49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3" o:spid="_x0000_s1026" type="#_x0000_t32" style="position:absolute;margin-left:307.8pt;margin-top:10.4pt;width:112.2pt;height:.0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">
                <v:stroke endarrow="block"/>
              </v:shape>
            </w:pict>
          </mc:Fallback>
        </mc:AlternateContent>
      </w:r>
      <w:r>
        <w:rPr>
          <w:noProof/>
        </w:rPr>
        <mc:AlternateContent>
          <mc:Choice Requires="wps">
            <w:drawing>
              <wp:anchor distT="4294967295" distB="4294967295" distL="114300" distR="114300" simplePos="0" relativeHeight="251707392" behindDoc="0" locked="0" layoutInCell="1" allowOverlap="1">
                <wp:simplePos x="0" y="0"/>
                <wp:positionH relativeFrom="column">
                  <wp:posOffset>217170</wp:posOffset>
                </wp:positionH>
                <wp:positionV relativeFrom="paragraph">
                  <wp:posOffset>132079</wp:posOffset>
                </wp:positionV>
                <wp:extent cx="1257300" cy="0"/>
                <wp:effectExtent l="0" t="76200" r="19050" b="95250"/>
                <wp:wrapNone/>
                <wp:docPr id="35"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0" o:spid="_x0000_s1026" type="#_x0000_t32" style="position:absolute;margin-left:17.1pt;margin-top:10.4pt;width:99pt;height:0;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">
                <v:stroke endarrow="block"/>
              </v:shape>
            </w:pict>
          </mc:Fallback>
        </mc:AlternateContent>
      </w:r>
      <w:r>
        <w:rPr>
          <w:noProof/>
        </w:rPr>
        <mc:AlternateContent>
          <mc:Choice Requires="wps">
            <w:drawing>
              <wp:anchor distT="0" distB="0" distL="114299" distR="114299" simplePos="0" relativeHeight="251706368" behindDoc="0" locked="0" layoutInCell="1" allowOverlap="1">
                <wp:simplePos x="0" y="0"/>
                <wp:positionH relativeFrom="column">
                  <wp:posOffset>180974</wp:posOffset>
                </wp:positionH>
                <wp:positionV relativeFrom="paragraph">
                  <wp:posOffset>132080</wp:posOffset>
                </wp:positionV>
                <wp:extent cx="0" cy="342900"/>
                <wp:effectExtent l="0" t="0" r="19050" b="19050"/>
                <wp:wrapNone/>
                <wp:docPr id="34"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9" o:spid="_x0000_s1026" type="#_x0000_t32" style="position:absolute;margin-left:14.25pt;margin-top:10.4pt;width:0;height:27pt;flip:y;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"/>
            </w:pict>
          </mc:Fallback>
        </mc:AlternateContent>
      </w:r>
    </w:p>
    <w:p w:rsidR="00473DAD" w:rsidRPr="00204DFA" w:rsidRDefault="00473DAD" w:rsidP="00473DAD"/>
    <w:p w:rsidR="00473DAD" w:rsidRPr="00204DFA" w:rsidRDefault="00473DAD" w:rsidP="00473DAD"/>
    <w:p w:rsidR="00473DAD" w:rsidRPr="00204DFA" w:rsidRDefault="00672414" w:rsidP="00473DAD">
      <w:r>
        <w:rPr>
          <w:noProof/>
        </w:rPr>
        <mc:AlternateContent>
          <mc:Choice Requires="wps">
            <w:drawing>
              <wp:anchor distT="0" distB="0" distL="114300" distR="114300" simplePos="0" relativeHeight="251679744" behindDoc="0" locked="0" layoutInCell="1" allowOverlap="1">
                <wp:simplePos x="0" y="0"/>
                <wp:positionH relativeFrom="column">
                  <wp:posOffset>4777740</wp:posOffset>
                </wp:positionH>
                <wp:positionV relativeFrom="paragraph">
                  <wp:posOffset>36830</wp:posOffset>
                </wp:positionV>
                <wp:extent cx="1143000" cy="914400"/>
                <wp:effectExtent l="0" t="0" r="19050" b="19050"/>
                <wp:wrapNone/>
                <wp:docPr id="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14400"/>
                        </a:xfrm>
                        <a:prstGeom prst="rect">
                          <a:avLst/>
                        </a:prstGeom>
                        <a:solidFill>
                          <a:srgbClr val="FFFFFF"/>
                        </a:solidFill>
                        <a:ln w="9525">
                          <a:solidFill>
                            <a:srgbClr val="000000"/>
                          </a:solidFill>
                          <a:miter lim="800000"/>
                          <a:headEnd/>
                          <a:tailEnd/>
                        </a:ln>
                      </wps:spPr>
                      <wps:txbx>
                        <w:txbxContent>
                          <w:p w:rsidR="00E86078" w:rsidRPr="004139D4" w:rsidRDefault="00E86078" w:rsidP="00473DAD">
                            <w:pPr>
                              <w:jc w:val="center"/>
                              <w:rPr>
                                <w:sz w:val="18"/>
                                <w:szCs w:val="18"/>
                              </w:rPr>
                            </w:pPr>
                            <w:r w:rsidRPr="004139D4">
                              <w:rPr>
                                <w:sz w:val="18"/>
                                <w:szCs w:val="18"/>
                              </w:rPr>
                              <w:t>Приведение проекта решения  в соответствие с требованиями законодательства</w:t>
                            </w:r>
                          </w:p>
                          <w:p w:rsidR="00E86078" w:rsidRDefault="00E86078" w:rsidP="00473D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48" style="position:absolute;margin-left:376.2pt;margin-top:2.9pt;width:90pt;height:1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">
                <v:textbox>
                  <w:txbxContent>
                    <w:p w:rsidR="00E86078" w:rsidRPr="004139D4" w:rsidRDefault="00E86078" w:rsidP="00473DAD">
                      <w:pPr>
                        <w:jc w:val="center"/>
                        <w:rPr>
                          <w:sz w:val="18"/>
                          <w:szCs w:val="18"/>
                        </w:rPr>
                      </w:pPr>
                      <w:r w:rsidRPr="004139D4">
                        <w:rPr>
                          <w:sz w:val="18"/>
                          <w:szCs w:val="18"/>
                        </w:rPr>
                        <w:t>Приведение проекта решения  в соответствие с требованиями законодательства</w:t>
                      </w:r>
                    </w:p>
                    <w:p w:rsidR="00E86078" w:rsidRDefault="00E86078" w:rsidP="00473DAD"/>
                  </w:txbxContent>
                </v:textbox>
              </v:rect>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3040380</wp:posOffset>
                </wp:positionH>
                <wp:positionV relativeFrom="paragraph">
                  <wp:posOffset>36830</wp:posOffset>
                </wp:positionV>
                <wp:extent cx="1485900" cy="914400"/>
                <wp:effectExtent l="0" t="0" r="19050" b="19050"/>
                <wp:wrapNone/>
                <wp:docPr id="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914400"/>
                        </a:xfrm>
                        <a:prstGeom prst="rect">
                          <a:avLst/>
                        </a:prstGeom>
                        <a:solidFill>
                          <a:srgbClr val="FFFFFF"/>
                        </a:solidFill>
                        <a:ln w="9525">
                          <a:solidFill>
                            <a:srgbClr val="000000"/>
                          </a:solidFill>
                          <a:miter lim="800000"/>
                          <a:headEnd/>
                          <a:tailEnd/>
                        </a:ln>
                      </wps:spPr>
                      <wps:txbx>
                        <w:txbxContent>
                          <w:p w:rsidR="00E86078" w:rsidRPr="004139D4" w:rsidRDefault="00E86078" w:rsidP="00473DAD">
                            <w:pPr>
                              <w:jc w:val="center"/>
                              <w:rPr>
                                <w:sz w:val="18"/>
                                <w:szCs w:val="18"/>
                              </w:rPr>
                            </w:pPr>
                            <w:r w:rsidRPr="004139D4">
                              <w:rPr>
                                <w:sz w:val="18"/>
                                <w:szCs w:val="18"/>
                              </w:rPr>
                              <w:t xml:space="preserve">Подготовка проекта решения и уведомления о предоставлении </w:t>
                            </w:r>
                            <w:r>
                              <w:rPr>
                                <w:sz w:val="18"/>
                                <w:szCs w:val="18"/>
                              </w:rPr>
                              <w:t>муниципальной</w:t>
                            </w:r>
                            <w:r w:rsidRPr="004139D4">
                              <w:rPr>
                                <w:sz w:val="18"/>
                                <w:szCs w:val="18"/>
                              </w:rPr>
                              <w:t xml:space="preserve"> услуги</w:t>
                            </w:r>
                          </w:p>
                          <w:p w:rsidR="00E86078" w:rsidRDefault="00E86078" w:rsidP="00473D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49" style="position:absolute;margin-left:239.4pt;margin-top:2.9pt;width:117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">
                <v:textbox>
                  <w:txbxContent>
                    <w:p w:rsidR="00E86078" w:rsidRPr="004139D4" w:rsidRDefault="00E86078" w:rsidP="00473DAD">
                      <w:pPr>
                        <w:jc w:val="center"/>
                        <w:rPr>
                          <w:sz w:val="18"/>
                          <w:szCs w:val="18"/>
                        </w:rPr>
                      </w:pPr>
                      <w:r w:rsidRPr="004139D4">
                        <w:rPr>
                          <w:sz w:val="18"/>
                          <w:szCs w:val="18"/>
                        </w:rPr>
                        <w:t xml:space="preserve">Подготовка проекта решения и уведомления о предоставлении </w:t>
                      </w:r>
                      <w:r>
                        <w:rPr>
                          <w:sz w:val="18"/>
                          <w:szCs w:val="18"/>
                        </w:rPr>
                        <w:t>муниципальной</w:t>
                      </w:r>
                      <w:r w:rsidRPr="004139D4">
                        <w:rPr>
                          <w:sz w:val="18"/>
                          <w:szCs w:val="18"/>
                        </w:rPr>
                        <w:t xml:space="preserve"> услуги</w:t>
                      </w:r>
                    </w:p>
                    <w:p w:rsidR="00E86078" w:rsidRDefault="00E86078" w:rsidP="00473DAD"/>
                  </w:txbxContent>
                </v:textbox>
              </v:rect>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-217170</wp:posOffset>
                </wp:positionH>
                <wp:positionV relativeFrom="paragraph">
                  <wp:posOffset>36830</wp:posOffset>
                </wp:positionV>
                <wp:extent cx="1143000" cy="914400"/>
                <wp:effectExtent l="0" t="0" r="19050" b="19050"/>
                <wp:wrapNone/>
                <wp:docPr id="31"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14400"/>
                        </a:xfrm>
                        <a:prstGeom prst="rect">
                          <a:avLst/>
                        </a:prstGeom>
                        <a:solidFill>
                          <a:srgbClr val="FFFFFF"/>
                        </a:solidFill>
                        <a:ln w="9525">
                          <a:solidFill>
                            <a:srgbClr val="000000"/>
                          </a:solidFill>
                          <a:miter lim="800000"/>
                          <a:headEnd/>
                          <a:tailEnd/>
                        </a:ln>
                      </wps:spPr>
                      <wps:txbx>
                        <w:txbxContent>
                          <w:p w:rsidR="00E86078" w:rsidRPr="004139D4" w:rsidRDefault="00E86078" w:rsidP="00473DAD">
                            <w:pPr>
                              <w:jc w:val="center"/>
                              <w:rPr>
                                <w:sz w:val="18"/>
                                <w:szCs w:val="18"/>
                              </w:rPr>
                            </w:pPr>
                            <w:r w:rsidRPr="004139D4">
                              <w:rPr>
                                <w:sz w:val="18"/>
                                <w:szCs w:val="18"/>
                              </w:rPr>
                              <w:t>Приведение проекта решения  в соответствие с требованиями законодательства</w:t>
                            </w:r>
                          </w:p>
                          <w:p w:rsidR="00E86078" w:rsidRDefault="00E86078" w:rsidP="00473D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 o:spid="_x0000_s1050" style="position:absolute;margin-left:-17.1pt;margin-top:2.9pt;width:90pt;height:1in;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">
                <v:textbox>
                  <w:txbxContent>
                    <w:p w:rsidR="00E86078" w:rsidRPr="004139D4" w:rsidRDefault="00E86078" w:rsidP="00473DAD">
                      <w:pPr>
                        <w:jc w:val="center"/>
                        <w:rPr>
                          <w:sz w:val="18"/>
                          <w:szCs w:val="18"/>
                        </w:rPr>
                      </w:pPr>
                      <w:r w:rsidRPr="004139D4">
                        <w:rPr>
                          <w:sz w:val="18"/>
                          <w:szCs w:val="18"/>
                        </w:rPr>
                        <w:t>Приведение проекта решения  в соответствие с требованиями законодательства</w:t>
                      </w:r>
                    </w:p>
                    <w:p w:rsidR="00E86078" w:rsidRDefault="00E86078" w:rsidP="00473DAD"/>
                  </w:txbxContent>
                </v:textbox>
              </v:rect>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1158240</wp:posOffset>
                </wp:positionH>
                <wp:positionV relativeFrom="paragraph">
                  <wp:posOffset>36830</wp:posOffset>
                </wp:positionV>
                <wp:extent cx="1485900" cy="914400"/>
                <wp:effectExtent l="0" t="0" r="19050" b="19050"/>
                <wp:wrapNone/>
                <wp:docPr id="30"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914400"/>
                        </a:xfrm>
                        <a:prstGeom prst="rect">
                          <a:avLst/>
                        </a:prstGeom>
                        <a:solidFill>
                          <a:srgbClr val="FFFFFF"/>
                        </a:solidFill>
                        <a:ln w="9525">
                          <a:solidFill>
                            <a:srgbClr val="000000"/>
                          </a:solidFill>
                          <a:miter lim="800000"/>
                          <a:headEnd/>
                          <a:tailEnd/>
                        </a:ln>
                      </wps:spPr>
                      <wps:txbx>
                        <w:txbxContent>
                          <w:p w:rsidR="00E86078" w:rsidRPr="004139D4" w:rsidRDefault="00E86078" w:rsidP="00473DAD">
                            <w:pPr>
                              <w:jc w:val="center"/>
                              <w:rPr>
                                <w:sz w:val="18"/>
                                <w:szCs w:val="18"/>
                              </w:rPr>
                            </w:pPr>
                            <w:r w:rsidRPr="004139D4">
                              <w:rPr>
                                <w:sz w:val="18"/>
                                <w:szCs w:val="18"/>
                              </w:rPr>
                              <w:t xml:space="preserve">Подготовка проекта решения и уведомления об отказе в предоставлении </w:t>
                            </w:r>
                            <w:r>
                              <w:rPr>
                                <w:sz w:val="18"/>
                                <w:szCs w:val="18"/>
                              </w:rPr>
                              <w:t>муниципальной</w:t>
                            </w:r>
                            <w:r w:rsidRPr="004139D4">
                              <w:rPr>
                                <w:sz w:val="18"/>
                                <w:szCs w:val="18"/>
                              </w:rPr>
                              <w:t xml:space="preserve"> услуги</w:t>
                            </w:r>
                          </w:p>
                          <w:p w:rsidR="00E86078" w:rsidRDefault="00E86078" w:rsidP="00473D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51" style="position:absolute;margin-left:91.2pt;margin-top:2.9pt;width:117pt;height:1in;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">
                <v:textbox>
                  <w:txbxContent>
                    <w:p w:rsidR="00E86078" w:rsidRPr="004139D4" w:rsidRDefault="00E86078" w:rsidP="00473DAD">
                      <w:pPr>
                        <w:jc w:val="center"/>
                        <w:rPr>
                          <w:sz w:val="18"/>
                          <w:szCs w:val="18"/>
                        </w:rPr>
                      </w:pPr>
                      <w:r w:rsidRPr="004139D4">
                        <w:rPr>
                          <w:sz w:val="18"/>
                          <w:szCs w:val="18"/>
                        </w:rPr>
                        <w:t xml:space="preserve">Подготовка проекта решения и уведомления об отказе в предоставлении </w:t>
                      </w:r>
                      <w:r>
                        <w:rPr>
                          <w:sz w:val="18"/>
                          <w:szCs w:val="18"/>
                        </w:rPr>
                        <w:t>муниципальной</w:t>
                      </w:r>
                      <w:r w:rsidRPr="004139D4">
                        <w:rPr>
                          <w:sz w:val="18"/>
                          <w:szCs w:val="18"/>
                        </w:rPr>
                        <w:t xml:space="preserve"> услуги</w:t>
                      </w:r>
                    </w:p>
                    <w:p w:rsidR="00E86078" w:rsidRDefault="00E86078" w:rsidP="00473DAD"/>
                  </w:txbxContent>
                </v:textbox>
              </v:rect>
            </w:pict>
          </mc:Fallback>
        </mc:AlternateContent>
      </w:r>
    </w:p>
    <w:p w:rsidR="00473DAD" w:rsidRPr="00204DFA" w:rsidRDefault="00473DAD" w:rsidP="00473DAD"/>
    <w:p w:rsidR="00473DAD" w:rsidRPr="00204DFA" w:rsidRDefault="00473DAD" w:rsidP="00473DAD"/>
    <w:p w:rsidR="00473DAD" w:rsidRPr="00204DFA" w:rsidRDefault="00473DAD" w:rsidP="00473DAD"/>
    <w:p w:rsidR="00473DAD" w:rsidRPr="00204DFA" w:rsidRDefault="00473DAD" w:rsidP="00473DAD"/>
    <w:p w:rsidR="00473DAD" w:rsidRPr="00204DFA" w:rsidRDefault="00473DAD" w:rsidP="00473DAD"/>
    <w:p w:rsidR="00473DAD" w:rsidRPr="00204DFA" w:rsidRDefault="00672414" w:rsidP="00473DAD">
      <w:r>
        <w:rPr>
          <w:noProof/>
        </w:rPr>
        <mc:AlternateContent>
          <mc:Choice Requires="wps">
            <w:drawing>
              <wp:anchor distT="0" distB="0" distL="114299" distR="114299" simplePos="0" relativeHeight="251699200" behindDoc="0" locked="0" layoutInCell="1" allowOverlap="1">
                <wp:simplePos x="0" y="0"/>
                <wp:positionH relativeFrom="column">
                  <wp:posOffset>1485899</wp:posOffset>
                </wp:positionH>
                <wp:positionV relativeFrom="paragraph">
                  <wp:posOffset>13970</wp:posOffset>
                </wp:positionV>
                <wp:extent cx="0" cy="228600"/>
                <wp:effectExtent l="76200" t="0" r="57150" b="57150"/>
                <wp:wrapNone/>
                <wp:docPr id="29"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2" o:spid="_x0000_s1026" type="#_x0000_t32" style="position:absolute;margin-left:117pt;margin-top:1.1pt;width:0;height:18pt;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iMuNQIAAF8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">
                <v:stroke endarrow="block"/>
              </v:shape>
            </w:pict>
          </mc:Fallback>
        </mc:AlternateContent>
      </w:r>
      <w:r>
        <w:rPr>
          <w:noProof/>
        </w:rPr>
        <mc:AlternateContent>
          <mc:Choice Requires="wps">
            <w:drawing>
              <wp:anchor distT="0" distB="0" distL="114299" distR="114299" simplePos="0" relativeHeight="251708416" behindDoc="0" locked="0" layoutInCell="1" allowOverlap="1">
                <wp:simplePos x="0" y="0"/>
                <wp:positionH relativeFrom="column">
                  <wp:posOffset>5718809</wp:posOffset>
                </wp:positionH>
                <wp:positionV relativeFrom="paragraph">
                  <wp:posOffset>74930</wp:posOffset>
                </wp:positionV>
                <wp:extent cx="0" cy="800100"/>
                <wp:effectExtent l="76200" t="38100" r="57150" b="19050"/>
                <wp:wrapNone/>
                <wp:docPr id="28"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0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1" o:spid="_x0000_s1026" type="#_x0000_t32" style="position:absolute;margin-left:450.3pt;margin-top:5.9pt;width:0;height:63pt;flip:y;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">
                <v:stroke endarrow="block"/>
              </v:shape>
            </w:pict>
          </mc:Fallback>
        </mc:AlternateContent>
      </w:r>
      <w:r>
        <w:rPr>
          <w:noProof/>
        </w:rPr>
        <mc:AlternateContent>
          <mc:Choice Requires="wps">
            <w:drawing>
              <wp:anchor distT="0" distB="0" distL="114299" distR="114299" simplePos="0" relativeHeight="251695104" behindDoc="0" locked="0" layoutInCell="1" allowOverlap="1">
                <wp:simplePos x="0" y="0"/>
                <wp:positionH relativeFrom="column">
                  <wp:posOffset>4162424</wp:posOffset>
                </wp:positionH>
                <wp:positionV relativeFrom="paragraph">
                  <wp:posOffset>74930</wp:posOffset>
                </wp:positionV>
                <wp:extent cx="0" cy="228600"/>
                <wp:effectExtent l="76200" t="0" r="57150" b="57150"/>
                <wp:wrapNone/>
                <wp:docPr id="27"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8" o:spid="_x0000_s1026" type="#_x0000_t32" style="position:absolute;margin-left:327.75pt;margin-top:5.9pt;width:0;height:18p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peNgIAAF8EAAAOAAAAZHJzL2Uyb0RvYy54bWysVMuO2yAU3VfqPyD2GT/qZBI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">
                <v:stroke endarrow="block"/>
              </v:shape>
            </w:pict>
          </mc:Fallback>
        </mc:AlternateContent>
      </w:r>
      <w:r>
        <w:rPr>
          <w:noProof/>
        </w:rPr>
        <mc:AlternateContent>
          <mc:Choice Requires="wps">
            <w:drawing>
              <wp:anchor distT="0" distB="0" distL="114299" distR="114299" simplePos="0" relativeHeight="251705344" behindDoc="0" locked="0" layoutInCell="1" allowOverlap="1">
                <wp:simplePos x="0" y="0"/>
                <wp:positionH relativeFrom="column">
                  <wp:posOffset>72389</wp:posOffset>
                </wp:positionH>
                <wp:positionV relativeFrom="paragraph">
                  <wp:posOffset>74930</wp:posOffset>
                </wp:positionV>
                <wp:extent cx="0" cy="800100"/>
                <wp:effectExtent l="76200" t="38100" r="57150" b="19050"/>
                <wp:wrapNone/>
                <wp:docPr id="26"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0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8" o:spid="_x0000_s1026" type="#_x0000_t32" style="position:absolute;margin-left:5.7pt;margin-top:5.9pt;width:0;height:63pt;flip:y;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">
                <v:stroke endarrow="block"/>
              </v:shape>
            </w:pict>
          </mc:Fallback>
        </mc:AlternateContent>
      </w:r>
    </w:p>
    <w:p w:rsidR="00473DAD" w:rsidRPr="00204DFA" w:rsidRDefault="00473DAD" w:rsidP="00473DAD"/>
    <w:p w:rsidR="00473DAD" w:rsidRPr="00204DFA" w:rsidRDefault="00672414" w:rsidP="00473DAD">
      <w:r>
        <w:rPr>
          <w:noProof/>
        </w:rPr>
        <mc:AlternateContent>
          <mc:Choice Requires="wps">
            <w:drawing>
              <wp:anchor distT="0" distB="0" distL="114300" distR="114300" simplePos="0" relativeHeight="251712512" behindDoc="0" locked="0" layoutInCell="1" allowOverlap="1">
                <wp:simplePos x="0" y="0"/>
                <wp:positionH relativeFrom="column">
                  <wp:posOffset>3040380</wp:posOffset>
                </wp:positionH>
                <wp:positionV relativeFrom="paragraph">
                  <wp:posOffset>11430</wp:posOffset>
                </wp:positionV>
                <wp:extent cx="2286000" cy="1143000"/>
                <wp:effectExtent l="19050" t="19050" r="38100" b="38100"/>
                <wp:wrapNone/>
                <wp:docPr id="25"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143000"/>
                        </a:xfrm>
                        <a:prstGeom prst="diamond">
                          <a:avLst/>
                        </a:prstGeom>
                        <a:solidFill>
                          <a:srgbClr val="FFFFFF"/>
                        </a:solidFill>
                        <a:ln w="9525">
                          <a:solidFill>
                            <a:srgbClr val="000000"/>
                          </a:solidFill>
                          <a:miter lim="800000"/>
                          <a:headEnd/>
                          <a:tailEnd/>
                        </a:ln>
                      </wps:spPr>
                      <wps:txbx>
                        <w:txbxContent>
                          <w:p w:rsidR="00E86078" w:rsidRPr="004139D4" w:rsidRDefault="00E86078" w:rsidP="00473DAD">
                            <w:pPr>
                              <w:jc w:val="center"/>
                              <w:rPr>
                                <w:sz w:val="18"/>
                                <w:szCs w:val="18"/>
                              </w:rPr>
                            </w:pPr>
                            <w:r w:rsidRPr="004139D4">
                              <w:rPr>
                                <w:sz w:val="18"/>
                                <w:szCs w:val="18"/>
                              </w:rPr>
                              <w:t>Проект решения оформлен правильно?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5" o:spid="_x0000_s1052" type="#_x0000_t4" style="position:absolute;margin-left:239.4pt;margin-top:.9pt;width:180pt;height:90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">
                <v:textbox>
                  <w:txbxContent>
                    <w:p w:rsidR="00E86078" w:rsidRPr="004139D4" w:rsidRDefault="00E86078" w:rsidP="00473DAD">
                      <w:pPr>
                        <w:jc w:val="center"/>
                        <w:rPr>
                          <w:sz w:val="18"/>
                          <w:szCs w:val="18"/>
                        </w:rPr>
                      </w:pPr>
                      <w:r w:rsidRPr="004139D4">
                        <w:rPr>
                          <w:sz w:val="18"/>
                          <w:szCs w:val="18"/>
                        </w:rPr>
                        <w:t>Проект решения оформлен правильно?</w:t>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289560</wp:posOffset>
                </wp:positionH>
                <wp:positionV relativeFrom="paragraph">
                  <wp:posOffset>11430</wp:posOffset>
                </wp:positionV>
                <wp:extent cx="2286000" cy="1143000"/>
                <wp:effectExtent l="19050" t="19050" r="38100" b="38100"/>
                <wp:wrapNone/>
                <wp:docPr id="24"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143000"/>
                        </a:xfrm>
                        <a:prstGeom prst="diamond">
                          <a:avLst/>
                        </a:prstGeom>
                        <a:solidFill>
                          <a:srgbClr val="FFFFFF"/>
                        </a:solidFill>
                        <a:ln w="9525">
                          <a:solidFill>
                            <a:srgbClr val="000000"/>
                          </a:solidFill>
                          <a:miter lim="800000"/>
                          <a:headEnd/>
                          <a:tailEnd/>
                        </a:ln>
                      </wps:spPr>
                      <wps:txbx>
                        <w:txbxContent>
                          <w:p w:rsidR="00E86078" w:rsidRPr="004139D4" w:rsidRDefault="00E86078" w:rsidP="00473DAD">
                            <w:pPr>
                              <w:jc w:val="center"/>
                              <w:rPr>
                                <w:sz w:val="18"/>
                                <w:szCs w:val="18"/>
                              </w:rPr>
                            </w:pPr>
                            <w:r w:rsidRPr="004139D4">
                              <w:rPr>
                                <w:sz w:val="18"/>
                                <w:szCs w:val="18"/>
                              </w:rPr>
                              <w:t>Проект решения оформлен правильно?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7" o:spid="_x0000_s1053" type="#_x0000_t4" style="position:absolute;margin-left:22.8pt;margin-top:.9pt;width:180pt;height:9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">
                <v:textbox>
                  <w:txbxContent>
                    <w:p w:rsidR="00E86078" w:rsidRPr="004139D4" w:rsidRDefault="00E86078" w:rsidP="00473DAD">
                      <w:pPr>
                        <w:jc w:val="center"/>
                        <w:rPr>
                          <w:sz w:val="18"/>
                          <w:szCs w:val="18"/>
                        </w:rPr>
                      </w:pPr>
                      <w:r w:rsidRPr="004139D4">
                        <w:rPr>
                          <w:sz w:val="18"/>
                          <w:szCs w:val="18"/>
                        </w:rPr>
                        <w:t>Проект решения оформлен правильно?</w:t>
                      </w:r>
                    </w:p>
                  </w:txbxContent>
                </v:textbox>
              </v:shape>
            </w:pict>
          </mc:Fallback>
        </mc:AlternateContent>
      </w:r>
    </w:p>
    <w:p w:rsidR="00473DAD" w:rsidRPr="00204DFA" w:rsidRDefault="00672414" w:rsidP="00473DAD">
      <w:r>
        <w:rPr>
          <w:noProof/>
        </w:rPr>
        <mc:AlternateContent>
          <mc:Choice Requires="wps">
            <w:drawing>
              <wp:anchor distT="0" distB="0" distL="114300" distR="114300" simplePos="0" relativeHeight="251715584" behindDoc="0" locked="0" layoutInCell="1" allowOverlap="1">
                <wp:simplePos x="0" y="0"/>
                <wp:positionH relativeFrom="column">
                  <wp:posOffset>72390</wp:posOffset>
                </wp:positionH>
                <wp:positionV relativeFrom="paragraph">
                  <wp:posOffset>93980</wp:posOffset>
                </wp:positionV>
                <wp:extent cx="457200" cy="258445"/>
                <wp:effectExtent l="0" t="0" r="0" b="8255"/>
                <wp:wrapNone/>
                <wp:docPr id="23"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6078" w:rsidRPr="004139D4" w:rsidRDefault="00E86078" w:rsidP="00473DAD">
                            <w:pPr>
                              <w:rPr>
                                <w:sz w:val="18"/>
                                <w:szCs w:val="18"/>
                              </w:rPr>
                            </w:pPr>
                            <w:r w:rsidRPr="004139D4">
                              <w:rPr>
                                <w:sz w:val="18"/>
                                <w:szCs w:val="18"/>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54" type="#_x0000_t202" style="position:absolute;margin-left:5.7pt;margin-top:7.4pt;width:36pt;height:20.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H+ctwIAAMM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" filled="f" stroked="f">
                <v:textbox>
                  <w:txbxContent>
                    <w:p w:rsidR="00E86078" w:rsidRPr="004139D4" w:rsidRDefault="00E86078" w:rsidP="00473DAD">
                      <w:pPr>
                        <w:rPr>
                          <w:sz w:val="18"/>
                          <w:szCs w:val="18"/>
                        </w:rPr>
                      </w:pPr>
                      <w:r w:rsidRPr="004139D4">
                        <w:rPr>
                          <w:sz w:val="18"/>
                          <w:szCs w:val="18"/>
                        </w:rPr>
                        <w:t>Нет</w:t>
                      </w:r>
                    </w:p>
                  </w:txbxContent>
                </v:textbox>
              </v:shape>
            </w:pict>
          </mc:Fallback>
        </mc:AlternateContent>
      </w:r>
      <w:r>
        <w:rPr>
          <w:noProof/>
        </w:rPr>
        <mc:AlternateContent>
          <mc:Choice Requires="wps">
            <w:drawing>
              <wp:anchor distT="0" distB="0" distL="114300" distR="114300" simplePos="0" relativeHeight="251716608" behindDoc="0" locked="0" layoutInCell="1" allowOverlap="1">
                <wp:simplePos x="0" y="0"/>
                <wp:positionH relativeFrom="column">
                  <wp:posOffset>5212080</wp:posOffset>
                </wp:positionH>
                <wp:positionV relativeFrom="paragraph">
                  <wp:posOffset>93980</wp:posOffset>
                </wp:positionV>
                <wp:extent cx="457200" cy="302895"/>
                <wp:effectExtent l="0" t="0" r="0" b="1905"/>
                <wp:wrapNone/>
                <wp:docPr id="22"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6078" w:rsidRPr="004139D4" w:rsidRDefault="00E86078" w:rsidP="00473DAD">
                            <w:pPr>
                              <w:rPr>
                                <w:sz w:val="18"/>
                                <w:szCs w:val="18"/>
                              </w:rPr>
                            </w:pPr>
                            <w:r w:rsidRPr="004139D4">
                              <w:rPr>
                                <w:sz w:val="18"/>
                                <w:szCs w:val="18"/>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55" type="#_x0000_t202" style="position:absolute;margin-left:410.4pt;margin-top:7.4pt;width:36pt;height:23.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" filled="f" stroked="f">
                <v:textbox>
                  <w:txbxContent>
                    <w:p w:rsidR="00E86078" w:rsidRPr="004139D4" w:rsidRDefault="00E86078" w:rsidP="00473DAD">
                      <w:pPr>
                        <w:rPr>
                          <w:sz w:val="18"/>
                          <w:szCs w:val="18"/>
                        </w:rPr>
                      </w:pPr>
                      <w:r w:rsidRPr="004139D4">
                        <w:rPr>
                          <w:sz w:val="18"/>
                          <w:szCs w:val="18"/>
                        </w:rPr>
                        <w:t>Нет</w:t>
                      </w:r>
                    </w:p>
                  </w:txbxContent>
                </v:textbox>
              </v:shape>
            </w:pict>
          </mc:Fallback>
        </mc:AlternateContent>
      </w:r>
    </w:p>
    <w:p w:rsidR="00473DAD" w:rsidRDefault="00473DAD" w:rsidP="00473DAD"/>
    <w:p w:rsidR="00473DAD" w:rsidRPr="00B40D9D" w:rsidRDefault="00473DAD" w:rsidP="00473DAD"/>
    <w:p w:rsidR="00473DAD" w:rsidRPr="00B40D9D" w:rsidRDefault="00473DAD" w:rsidP="00473DAD"/>
    <w:p w:rsidR="00473DAD" w:rsidRPr="00B40D9D" w:rsidRDefault="00473DAD" w:rsidP="00473DAD"/>
    <w:p w:rsidR="00473DAD" w:rsidRDefault="00473DAD" w:rsidP="00473DAD"/>
    <w:p w:rsidR="00473DAD" w:rsidRDefault="00473DAD" w:rsidP="00473DAD">
      <w:pPr>
        <w:tabs>
          <w:tab w:val="left" w:pos="2415"/>
        </w:tabs>
        <w:rPr>
          <w:b/>
          <w:bCs/>
          <w:sz w:val="28"/>
          <w:szCs w:val="28"/>
        </w:rPr>
      </w:pPr>
      <w:r>
        <w:tab/>
      </w:r>
      <w:r w:rsidR="00672414">
        <w:rPr>
          <w:noProof/>
        </w:rPr>
        <mc:AlternateContent>
          <mc:Choice Requires="wps">
            <w:drawing>
              <wp:anchor distT="4294967295" distB="4294967295" distL="114300" distR="114300" simplePos="0" relativeHeight="251720704" behindDoc="0" locked="0" layoutInCell="1" allowOverlap="1">
                <wp:simplePos x="0" y="0"/>
                <wp:positionH relativeFrom="column">
                  <wp:posOffset>5356860</wp:posOffset>
                </wp:positionH>
                <wp:positionV relativeFrom="paragraph">
                  <wp:posOffset>116204</wp:posOffset>
                </wp:positionV>
                <wp:extent cx="356235" cy="0"/>
                <wp:effectExtent l="0" t="0" r="24765" b="19050"/>
                <wp:wrapNone/>
                <wp:docPr id="21"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3" o:spid="_x0000_s1026" style="position:absolute;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1.8pt,9.15pt" to="449.8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Ge8FQIAACo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"/>
            </w:pict>
          </mc:Fallback>
        </mc:AlternateContent>
      </w:r>
      <w:r w:rsidR="00672414">
        <w:rPr>
          <w:noProof/>
        </w:rPr>
        <mc:AlternateContent>
          <mc:Choice Requires="wps">
            <w:drawing>
              <wp:anchor distT="4294967295" distB="4294967295" distL="114300" distR="114300" simplePos="0" relativeHeight="251704320" behindDoc="0" locked="0" layoutInCell="1" allowOverlap="1">
                <wp:simplePos x="0" y="0"/>
                <wp:positionH relativeFrom="column">
                  <wp:posOffset>72390</wp:posOffset>
                </wp:positionH>
                <wp:positionV relativeFrom="paragraph">
                  <wp:posOffset>116204</wp:posOffset>
                </wp:positionV>
                <wp:extent cx="233045" cy="0"/>
                <wp:effectExtent l="0" t="0" r="14605" b="19050"/>
                <wp:wrapNone/>
                <wp:docPr id="20"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7" o:spid="_x0000_s1026" type="#_x0000_t32" style="position:absolute;margin-left:5.7pt;margin-top:9.15pt;width:18.35pt;height:0;flip:x;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"/>
            </w:pict>
          </mc:Fallback>
        </mc:AlternateContent>
      </w:r>
      <w:r w:rsidR="00672414">
        <w:rPr>
          <w:noProof/>
        </w:rPr>
        <mc:AlternateContent>
          <mc:Choice Requires="wps">
            <w:drawing>
              <wp:anchor distT="0" distB="0" distL="114300" distR="114300" simplePos="0" relativeHeight="251713536" behindDoc="0" locked="0" layoutInCell="1" allowOverlap="1">
                <wp:simplePos x="0" y="0"/>
                <wp:positionH relativeFrom="column">
                  <wp:posOffset>4343400</wp:posOffset>
                </wp:positionH>
                <wp:positionV relativeFrom="paragraph">
                  <wp:posOffset>279400</wp:posOffset>
                </wp:positionV>
                <wp:extent cx="365760" cy="258445"/>
                <wp:effectExtent l="0" t="0" r="0" b="8255"/>
                <wp:wrapNone/>
                <wp:docPr id="19"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6078" w:rsidRPr="004139D4" w:rsidRDefault="00E86078" w:rsidP="00473DAD">
                            <w:pPr>
                              <w:rPr>
                                <w:sz w:val="18"/>
                                <w:szCs w:val="18"/>
                              </w:rPr>
                            </w:pPr>
                            <w:r w:rsidRPr="004139D4">
                              <w:rPr>
                                <w:b/>
                                <w:bCs/>
                                <w:sz w:val="18"/>
                                <w:szCs w:val="18"/>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56" type="#_x0000_t202" style="position:absolute;margin-left:342pt;margin-top:22pt;width:28.8pt;height:20.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ONkuQ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" filled="f" stroked="f">
                <v:textbox>
                  <w:txbxContent>
                    <w:p w:rsidR="00E86078" w:rsidRPr="004139D4" w:rsidRDefault="00E86078" w:rsidP="00473DAD">
                      <w:pPr>
                        <w:rPr>
                          <w:sz w:val="18"/>
                          <w:szCs w:val="18"/>
                        </w:rPr>
                      </w:pPr>
                      <w:r w:rsidRPr="004139D4">
                        <w:rPr>
                          <w:b/>
                          <w:bCs/>
                          <w:sz w:val="18"/>
                          <w:szCs w:val="18"/>
                        </w:rPr>
                        <w:t>Да</w:t>
                      </w:r>
                    </w:p>
                  </w:txbxContent>
                </v:textbox>
              </v:shape>
            </w:pict>
          </mc:Fallback>
        </mc:AlternateContent>
      </w:r>
      <w:r w:rsidR="00672414">
        <w:rPr>
          <w:noProof/>
        </w:rPr>
        <mc:AlternateContent>
          <mc:Choice Requires="wps">
            <w:drawing>
              <wp:anchor distT="0" distB="0" distL="114300" distR="114300" simplePos="0" relativeHeight="251714560" behindDoc="0" locked="0" layoutInCell="1" allowOverlap="1">
                <wp:simplePos x="0" y="0"/>
                <wp:positionH relativeFrom="column">
                  <wp:posOffset>1714500</wp:posOffset>
                </wp:positionH>
                <wp:positionV relativeFrom="paragraph">
                  <wp:posOffset>279400</wp:posOffset>
                </wp:positionV>
                <wp:extent cx="365760" cy="258445"/>
                <wp:effectExtent l="0" t="0" r="0" b="8255"/>
                <wp:wrapNone/>
                <wp:docPr id="18"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6078" w:rsidRPr="004139D4" w:rsidRDefault="00E86078" w:rsidP="00473DAD">
                            <w:pPr>
                              <w:rPr>
                                <w:sz w:val="18"/>
                                <w:szCs w:val="18"/>
                              </w:rPr>
                            </w:pPr>
                            <w:r w:rsidRPr="004139D4">
                              <w:rPr>
                                <w:b/>
                                <w:bCs/>
                                <w:sz w:val="18"/>
                                <w:szCs w:val="18"/>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57" type="#_x0000_t202" style="position:absolute;margin-left:135pt;margin-top:22pt;width:28.8pt;height:20.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HTruQ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" filled="f" stroked="f">
                <v:textbox>
                  <w:txbxContent>
                    <w:p w:rsidR="00E86078" w:rsidRPr="004139D4" w:rsidRDefault="00E86078" w:rsidP="00473DAD">
                      <w:pPr>
                        <w:rPr>
                          <w:sz w:val="18"/>
                          <w:szCs w:val="18"/>
                        </w:rPr>
                      </w:pPr>
                      <w:r w:rsidRPr="004139D4">
                        <w:rPr>
                          <w:b/>
                          <w:bCs/>
                          <w:sz w:val="18"/>
                          <w:szCs w:val="18"/>
                        </w:rPr>
                        <w:t>Да</w:t>
                      </w:r>
                    </w:p>
                  </w:txbxContent>
                </v:textbox>
              </v:shape>
            </w:pict>
          </mc:Fallback>
        </mc:AlternateContent>
      </w:r>
      <w:r w:rsidR="00672414">
        <w:rPr>
          <w:noProof/>
        </w:rPr>
        <mc:AlternateContent>
          <mc:Choice Requires="wps">
            <w:drawing>
              <wp:anchor distT="0" distB="0" distL="114299" distR="114299" simplePos="0" relativeHeight="251696128" behindDoc="0" locked="0" layoutInCell="1" allowOverlap="1">
                <wp:simplePos x="0" y="0"/>
                <wp:positionH relativeFrom="column">
                  <wp:posOffset>4198619</wp:posOffset>
                </wp:positionH>
                <wp:positionV relativeFrom="paragraph">
                  <wp:posOffset>75565</wp:posOffset>
                </wp:positionV>
                <wp:extent cx="0" cy="228600"/>
                <wp:effectExtent l="76200" t="0" r="57150" b="57150"/>
                <wp:wrapNone/>
                <wp:docPr id="17"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9" o:spid="_x0000_s1026" type="#_x0000_t32" style="position:absolute;margin-left:330.6pt;margin-top:5.95pt;width:0;height:18pt;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Ss7NQIAAF8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">
                <v:stroke endarrow="block"/>
              </v:shape>
            </w:pict>
          </mc:Fallback>
        </mc:AlternateContent>
      </w:r>
      <w:r w:rsidR="00672414">
        <w:rPr>
          <w:noProof/>
        </w:rPr>
        <mc:AlternateContent>
          <mc:Choice Requires="wps">
            <w:drawing>
              <wp:anchor distT="0" distB="0" distL="114299" distR="114299" simplePos="0" relativeHeight="251691008" behindDoc="0" locked="0" layoutInCell="1" allowOverlap="1">
                <wp:simplePos x="0" y="0"/>
                <wp:positionH relativeFrom="column">
                  <wp:posOffset>1447799</wp:posOffset>
                </wp:positionH>
                <wp:positionV relativeFrom="paragraph">
                  <wp:posOffset>75565</wp:posOffset>
                </wp:positionV>
                <wp:extent cx="0" cy="228600"/>
                <wp:effectExtent l="76200" t="0" r="57150" b="57150"/>
                <wp:wrapNone/>
                <wp:docPr id="16"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4" o:spid="_x0000_s1026" type="#_x0000_t32" style="position:absolute;margin-left:114pt;margin-top:5.95pt;width:0;height:18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gBtNQIAAF8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">
                <v:stroke endarrow="block"/>
              </v:shape>
            </w:pict>
          </mc:Fallback>
        </mc:AlternateContent>
      </w:r>
    </w:p>
    <w:p w:rsidR="00473DAD" w:rsidRPr="00B40D9D" w:rsidRDefault="00473DAD" w:rsidP="00473DAD">
      <w:pPr>
        <w:rPr>
          <w:sz w:val="28"/>
          <w:szCs w:val="28"/>
        </w:rPr>
      </w:pPr>
    </w:p>
    <w:p w:rsidR="00473DAD" w:rsidRDefault="00473DAD" w:rsidP="00473DAD">
      <w:pPr>
        <w:rPr>
          <w:sz w:val="28"/>
          <w:szCs w:val="28"/>
        </w:rPr>
      </w:pPr>
    </w:p>
    <w:p w:rsidR="00473DAD" w:rsidRPr="00204DFA" w:rsidRDefault="00473DAD" w:rsidP="00473DAD">
      <w:pPr>
        <w:tabs>
          <w:tab w:val="left" w:pos="2415"/>
        </w:tabs>
        <w:rPr>
          <w:b/>
          <w:bCs/>
          <w:sz w:val="28"/>
          <w:szCs w:val="28"/>
        </w:rPr>
      </w:pPr>
      <w:r>
        <w:rPr>
          <w:sz w:val="28"/>
          <w:szCs w:val="28"/>
        </w:rPr>
        <w:tab/>
      </w:r>
      <w:r w:rsidR="00672414">
        <w:rPr>
          <w:noProof/>
        </w:rPr>
        <mc:AlternateContent>
          <mc:Choice Requires="wps">
            <w:drawing>
              <wp:anchor distT="0" distB="0" distL="114300" distR="114300" simplePos="0" relativeHeight="251680768" behindDoc="0" locked="0" layoutInCell="1" allowOverlap="1">
                <wp:simplePos x="0" y="0"/>
                <wp:positionH relativeFrom="column">
                  <wp:posOffset>3076575</wp:posOffset>
                </wp:positionH>
                <wp:positionV relativeFrom="paragraph">
                  <wp:posOffset>-1905</wp:posOffset>
                </wp:positionV>
                <wp:extent cx="2286000" cy="342900"/>
                <wp:effectExtent l="0" t="0" r="19050" b="19050"/>
                <wp:wrapNone/>
                <wp:docPr id="15"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E86078" w:rsidRPr="004139D4" w:rsidRDefault="00E86078" w:rsidP="00473DAD">
                            <w:pPr>
                              <w:jc w:val="center"/>
                              <w:rPr>
                                <w:sz w:val="18"/>
                                <w:szCs w:val="18"/>
                              </w:rPr>
                            </w:pPr>
                            <w:r w:rsidRPr="004139D4">
                              <w:rPr>
                                <w:b/>
                                <w:bCs/>
                                <w:sz w:val="18"/>
                                <w:szCs w:val="18"/>
                              </w:rPr>
                              <w:t>Утверждение решения</w:t>
                            </w:r>
                          </w:p>
                          <w:p w:rsidR="00E86078" w:rsidRPr="00F922B2" w:rsidRDefault="00E86078" w:rsidP="00473DAD">
                            <w:pPr>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58" style="position:absolute;margin-left:242.25pt;margin-top:-.15pt;width:180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">
                <v:textbox>
                  <w:txbxContent>
                    <w:p w:rsidR="00E86078" w:rsidRPr="004139D4" w:rsidRDefault="00E86078" w:rsidP="00473DAD">
                      <w:pPr>
                        <w:jc w:val="center"/>
                        <w:rPr>
                          <w:sz w:val="18"/>
                          <w:szCs w:val="18"/>
                        </w:rPr>
                      </w:pPr>
                      <w:r w:rsidRPr="004139D4">
                        <w:rPr>
                          <w:b/>
                          <w:bCs/>
                          <w:sz w:val="18"/>
                          <w:szCs w:val="18"/>
                        </w:rPr>
                        <w:t>Утверждение решения</w:t>
                      </w:r>
                    </w:p>
                    <w:p w:rsidR="00E86078" w:rsidRPr="00F922B2" w:rsidRDefault="00E86078" w:rsidP="00473DAD">
                      <w:pPr>
                        <w:rPr>
                          <w:sz w:val="14"/>
                          <w:szCs w:val="14"/>
                        </w:rPr>
                      </w:pPr>
                    </w:p>
                  </w:txbxContent>
                </v:textbox>
              </v:rect>
            </w:pict>
          </mc:Fallback>
        </mc:AlternateContent>
      </w:r>
      <w:r w:rsidR="00672414">
        <w:rPr>
          <w:noProof/>
        </w:rPr>
        <mc:AlternateContent>
          <mc:Choice Requires="wps">
            <w:drawing>
              <wp:anchor distT="0" distB="0" distL="114300" distR="114300" simplePos="0" relativeHeight="251684864" behindDoc="0" locked="0" layoutInCell="1" allowOverlap="1">
                <wp:simplePos x="0" y="0"/>
                <wp:positionH relativeFrom="column">
                  <wp:posOffset>253365</wp:posOffset>
                </wp:positionH>
                <wp:positionV relativeFrom="paragraph">
                  <wp:posOffset>-1905</wp:posOffset>
                </wp:positionV>
                <wp:extent cx="2286000" cy="342900"/>
                <wp:effectExtent l="0" t="0" r="19050" b="19050"/>
                <wp:wrapNone/>
                <wp:docPr id="14"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E86078" w:rsidRPr="004139D4" w:rsidRDefault="00E86078" w:rsidP="00473DAD">
                            <w:pPr>
                              <w:jc w:val="center"/>
                              <w:rPr>
                                <w:sz w:val="18"/>
                                <w:szCs w:val="18"/>
                              </w:rPr>
                            </w:pPr>
                            <w:r w:rsidRPr="004139D4">
                              <w:rPr>
                                <w:b/>
                                <w:bCs/>
                                <w:sz w:val="18"/>
                                <w:szCs w:val="18"/>
                              </w:rPr>
                              <w:t>Утверждение решения</w:t>
                            </w:r>
                          </w:p>
                          <w:p w:rsidR="00E86078" w:rsidRPr="00F922B2" w:rsidRDefault="00E86078" w:rsidP="00473DAD">
                            <w:pPr>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059" style="position:absolute;margin-left:19.95pt;margin-top:-.15pt;width:180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">
                <v:textbox>
                  <w:txbxContent>
                    <w:p w:rsidR="00E86078" w:rsidRPr="004139D4" w:rsidRDefault="00E86078" w:rsidP="00473DAD">
                      <w:pPr>
                        <w:jc w:val="center"/>
                        <w:rPr>
                          <w:sz w:val="18"/>
                          <w:szCs w:val="18"/>
                        </w:rPr>
                      </w:pPr>
                      <w:r w:rsidRPr="004139D4">
                        <w:rPr>
                          <w:b/>
                          <w:bCs/>
                          <w:sz w:val="18"/>
                          <w:szCs w:val="18"/>
                        </w:rPr>
                        <w:t>Утверждение решения</w:t>
                      </w:r>
                    </w:p>
                    <w:p w:rsidR="00E86078" w:rsidRPr="00F922B2" w:rsidRDefault="00E86078" w:rsidP="00473DAD">
                      <w:pPr>
                        <w:rPr>
                          <w:sz w:val="14"/>
                          <w:szCs w:val="14"/>
                        </w:rPr>
                      </w:pPr>
                    </w:p>
                  </w:txbxContent>
                </v:textbox>
              </v:rect>
            </w:pict>
          </mc:Fallback>
        </mc:AlternateContent>
      </w:r>
    </w:p>
    <w:p w:rsidR="00473DAD" w:rsidRPr="00204DFA" w:rsidRDefault="00672414" w:rsidP="00473DAD">
      <w:pPr>
        <w:pStyle w:val="1"/>
        <w:tabs>
          <w:tab w:val="left" w:pos="720"/>
        </w:tabs>
        <w:spacing w:before="160"/>
        <w:jc w:val="right"/>
        <w:rPr>
          <w:b w:val="0"/>
          <w:bCs w:val="0"/>
          <w:sz w:val="28"/>
          <w:szCs w:val="28"/>
        </w:rPr>
      </w:pPr>
      <w:r>
        <w:rPr>
          <w:noProof/>
        </w:rPr>
        <w:lastRenderedPageBreak/>
        <mc:AlternateContent>
          <mc:Choice Requires="wps">
            <w:drawing>
              <wp:anchor distT="0" distB="0" distL="114300" distR="114300" simplePos="0" relativeHeight="251681792" behindDoc="0" locked="0" layoutInCell="1" allowOverlap="1">
                <wp:simplePos x="0" y="0"/>
                <wp:positionH relativeFrom="column">
                  <wp:posOffset>3112770</wp:posOffset>
                </wp:positionH>
                <wp:positionV relativeFrom="paragraph">
                  <wp:posOffset>263525</wp:posOffset>
                </wp:positionV>
                <wp:extent cx="2286000" cy="455930"/>
                <wp:effectExtent l="0" t="0" r="19050" b="20320"/>
                <wp:wrapNone/>
                <wp:docPr id="13"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5930"/>
                        </a:xfrm>
                        <a:prstGeom prst="rect">
                          <a:avLst/>
                        </a:prstGeom>
                        <a:solidFill>
                          <a:srgbClr val="FFFFFF"/>
                        </a:solidFill>
                        <a:ln w="9525">
                          <a:solidFill>
                            <a:srgbClr val="000000"/>
                          </a:solidFill>
                          <a:miter lim="800000"/>
                          <a:headEnd/>
                          <a:tailEnd/>
                        </a:ln>
                      </wps:spPr>
                      <wps:txbx>
                        <w:txbxContent>
                          <w:p w:rsidR="00E86078" w:rsidRPr="004139D4" w:rsidRDefault="00E86078" w:rsidP="00473DAD">
                            <w:pPr>
                              <w:jc w:val="center"/>
                              <w:rPr>
                                <w:sz w:val="18"/>
                                <w:szCs w:val="18"/>
                              </w:rPr>
                            </w:pPr>
                            <w:r w:rsidRPr="004139D4">
                              <w:rPr>
                                <w:b/>
                                <w:bCs/>
                                <w:sz w:val="18"/>
                                <w:szCs w:val="18"/>
                              </w:rPr>
                              <w:t>Регистрация решения в журнале регистрации заявлений</w:t>
                            </w:r>
                          </w:p>
                          <w:p w:rsidR="00E86078" w:rsidRPr="00204DFA" w:rsidRDefault="00E86078" w:rsidP="00473D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60" style="position:absolute;left:0;text-align:left;margin-left:245.1pt;margin-top:20.75pt;width:180pt;height:3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">
                <v:textbox>
                  <w:txbxContent>
                    <w:p w:rsidR="00E86078" w:rsidRPr="004139D4" w:rsidRDefault="00E86078" w:rsidP="00473DAD">
                      <w:pPr>
                        <w:jc w:val="center"/>
                        <w:rPr>
                          <w:sz w:val="18"/>
                          <w:szCs w:val="18"/>
                        </w:rPr>
                      </w:pPr>
                      <w:r w:rsidRPr="004139D4">
                        <w:rPr>
                          <w:b/>
                          <w:bCs/>
                          <w:sz w:val="18"/>
                          <w:szCs w:val="18"/>
                        </w:rPr>
                        <w:t>Регистрация решения в журнале регистрации заявлений</w:t>
                      </w:r>
                    </w:p>
                    <w:p w:rsidR="00E86078" w:rsidRPr="00204DFA" w:rsidRDefault="00E86078" w:rsidP="00473DAD"/>
                  </w:txbxContent>
                </v:textbox>
              </v:rect>
            </w:pict>
          </mc:Fallback>
        </mc:AlternateContent>
      </w:r>
      <w:r>
        <w:rPr>
          <w:noProof/>
        </w:rPr>
        <mc:AlternateContent>
          <mc:Choice Requires="wps">
            <w:drawing>
              <wp:anchor distT="0" distB="0" distL="114299" distR="114299" simplePos="0" relativeHeight="251719680" behindDoc="0" locked="0" layoutInCell="1" allowOverlap="1">
                <wp:simplePos x="0" y="0"/>
                <wp:positionH relativeFrom="column">
                  <wp:posOffset>4198619</wp:posOffset>
                </wp:positionH>
                <wp:positionV relativeFrom="paragraph">
                  <wp:posOffset>34925</wp:posOffset>
                </wp:positionV>
                <wp:extent cx="0" cy="228600"/>
                <wp:effectExtent l="76200" t="0" r="57150" b="57150"/>
                <wp:wrapNone/>
                <wp:docPr id="12"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2" o:spid="_x0000_s1026" style="position:absolute;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0.6pt,2.75pt" to="330.6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S42KgIAAEw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">
                <v:stroke endarrow="block"/>
              </v:lin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253365</wp:posOffset>
                </wp:positionH>
                <wp:positionV relativeFrom="paragraph">
                  <wp:posOffset>263525</wp:posOffset>
                </wp:positionV>
                <wp:extent cx="2286000" cy="455930"/>
                <wp:effectExtent l="0" t="0" r="19050" b="20320"/>
                <wp:wrapNone/>
                <wp:docPr id="11"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5930"/>
                        </a:xfrm>
                        <a:prstGeom prst="rect">
                          <a:avLst/>
                        </a:prstGeom>
                        <a:solidFill>
                          <a:srgbClr val="FFFFFF"/>
                        </a:solidFill>
                        <a:ln w="9525">
                          <a:solidFill>
                            <a:srgbClr val="000000"/>
                          </a:solidFill>
                          <a:miter lim="800000"/>
                          <a:headEnd/>
                          <a:tailEnd/>
                        </a:ln>
                      </wps:spPr>
                      <wps:txbx>
                        <w:txbxContent>
                          <w:p w:rsidR="00E86078" w:rsidRPr="004139D4" w:rsidRDefault="00E86078" w:rsidP="00473DAD">
                            <w:pPr>
                              <w:jc w:val="center"/>
                              <w:rPr>
                                <w:sz w:val="18"/>
                                <w:szCs w:val="18"/>
                              </w:rPr>
                            </w:pPr>
                            <w:r w:rsidRPr="004139D4">
                              <w:rPr>
                                <w:b/>
                                <w:bCs/>
                                <w:sz w:val="18"/>
                                <w:szCs w:val="18"/>
                              </w:rPr>
                              <w:t>Регистрация решения в журнале регистрации заявлений</w:t>
                            </w:r>
                          </w:p>
                          <w:p w:rsidR="00E86078" w:rsidRPr="00BF308A" w:rsidRDefault="00E86078" w:rsidP="00473DAD">
                            <w:pPr>
                              <w:rPr>
                                <w:color w:val="FF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61" style="position:absolute;left:0;text-align:left;margin-left:19.95pt;margin-top:20.75pt;width:180pt;height:35.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">
                <v:textbox>
                  <w:txbxContent>
                    <w:p w:rsidR="00E86078" w:rsidRPr="004139D4" w:rsidRDefault="00E86078" w:rsidP="00473DAD">
                      <w:pPr>
                        <w:jc w:val="center"/>
                        <w:rPr>
                          <w:sz w:val="18"/>
                          <w:szCs w:val="18"/>
                        </w:rPr>
                      </w:pPr>
                      <w:r w:rsidRPr="004139D4">
                        <w:rPr>
                          <w:b/>
                          <w:bCs/>
                          <w:sz w:val="18"/>
                          <w:szCs w:val="18"/>
                        </w:rPr>
                        <w:t>Регистрация решения в журнале регистрации заявлений</w:t>
                      </w:r>
                    </w:p>
                    <w:p w:rsidR="00E86078" w:rsidRPr="00BF308A" w:rsidRDefault="00E86078" w:rsidP="00473DAD">
                      <w:pPr>
                        <w:rPr>
                          <w:color w:val="FF0000"/>
                          <w:sz w:val="18"/>
                          <w:szCs w:val="18"/>
                        </w:rPr>
                      </w:pPr>
                    </w:p>
                  </w:txbxContent>
                </v:textbox>
              </v:rect>
            </w:pict>
          </mc:Fallback>
        </mc:AlternateContent>
      </w:r>
      <w:r>
        <w:rPr>
          <w:noProof/>
        </w:rPr>
        <mc:AlternateContent>
          <mc:Choice Requires="wps">
            <w:drawing>
              <wp:anchor distT="0" distB="0" distL="114299" distR="114299" simplePos="0" relativeHeight="251692032" behindDoc="0" locked="0" layoutInCell="1" allowOverlap="1">
                <wp:simplePos x="0" y="0"/>
                <wp:positionH relativeFrom="column">
                  <wp:posOffset>1411604</wp:posOffset>
                </wp:positionH>
                <wp:positionV relativeFrom="paragraph">
                  <wp:posOffset>34925</wp:posOffset>
                </wp:positionV>
                <wp:extent cx="0" cy="228600"/>
                <wp:effectExtent l="76200" t="0" r="57150" b="57150"/>
                <wp:wrapNone/>
                <wp:docPr id="10"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5" o:spid="_x0000_s1026" type="#_x0000_t32" style="position:absolute;margin-left:111.15pt;margin-top:2.75pt;width:0;height:18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X8NQIAAF8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">
                <v:stroke endarrow="block"/>
              </v:shape>
            </w:pict>
          </mc:Fallback>
        </mc:AlternateContent>
      </w:r>
    </w:p>
    <w:p w:rsidR="00473DAD" w:rsidRPr="00204DFA" w:rsidRDefault="00473DAD" w:rsidP="00473DAD">
      <w:pPr>
        <w:pStyle w:val="1"/>
        <w:tabs>
          <w:tab w:val="left" w:pos="720"/>
        </w:tabs>
        <w:spacing w:before="160"/>
        <w:jc w:val="right"/>
        <w:rPr>
          <w:b w:val="0"/>
          <w:bCs w:val="0"/>
          <w:sz w:val="28"/>
          <w:szCs w:val="28"/>
        </w:rPr>
      </w:pPr>
    </w:p>
    <w:p w:rsidR="00473DAD" w:rsidRPr="00204DFA" w:rsidRDefault="00672414" w:rsidP="00473DAD">
      <w:pPr>
        <w:pStyle w:val="1"/>
        <w:tabs>
          <w:tab w:val="left" w:pos="720"/>
        </w:tabs>
        <w:spacing w:before="160"/>
        <w:jc w:val="right"/>
        <w:rPr>
          <w:b w:val="0"/>
          <w:bCs w:val="0"/>
          <w:sz w:val="28"/>
          <w:szCs w:val="28"/>
        </w:rPr>
      </w:pPr>
      <w:r>
        <w:rPr>
          <w:noProof/>
        </w:rPr>
        <mc:AlternateContent>
          <mc:Choice Requires="wps">
            <w:drawing>
              <wp:anchor distT="0" distB="0" distL="114299" distR="114299" simplePos="0" relativeHeight="251697152" behindDoc="0" locked="0" layoutInCell="1" allowOverlap="1">
                <wp:simplePos x="0" y="0"/>
                <wp:positionH relativeFrom="column">
                  <wp:posOffset>4229099</wp:posOffset>
                </wp:positionH>
                <wp:positionV relativeFrom="paragraph">
                  <wp:posOffset>120650</wp:posOffset>
                </wp:positionV>
                <wp:extent cx="0" cy="228600"/>
                <wp:effectExtent l="76200" t="0" r="57150" b="57150"/>
                <wp:wrapNone/>
                <wp:docPr id="9"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0" o:spid="_x0000_s1026" type="#_x0000_t32" style="position:absolute;margin-left:333pt;margin-top:9.5pt;width:0;height:18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">
                <v:stroke endarrow="block"/>
              </v:shape>
            </w:pict>
          </mc:Fallback>
        </mc:AlternateContent>
      </w:r>
      <w:r>
        <w:rPr>
          <w:noProof/>
        </w:rPr>
        <mc:AlternateContent>
          <mc:Choice Requires="wps">
            <w:drawing>
              <wp:anchor distT="0" distB="0" distL="114299" distR="114299" simplePos="0" relativeHeight="251693056" behindDoc="0" locked="0" layoutInCell="1" allowOverlap="1">
                <wp:simplePos x="0" y="0"/>
                <wp:positionH relativeFrom="column">
                  <wp:posOffset>1371599</wp:posOffset>
                </wp:positionH>
                <wp:positionV relativeFrom="paragraph">
                  <wp:posOffset>120650</wp:posOffset>
                </wp:positionV>
                <wp:extent cx="0" cy="228600"/>
                <wp:effectExtent l="76200" t="0" r="57150" b="57150"/>
                <wp:wrapNone/>
                <wp:docPr id="8"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6" o:spid="_x0000_s1026" type="#_x0000_t32" style="position:absolute;margin-left:108pt;margin-top:9.5pt;width:0;height:18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C0i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">
                <v:stroke endarrow="block"/>
              </v:shape>
            </w:pict>
          </mc:Fallback>
        </mc:AlternateContent>
      </w:r>
    </w:p>
    <w:p w:rsidR="00473DAD" w:rsidRPr="00204DFA" w:rsidRDefault="00672414" w:rsidP="00473DAD">
      <w:pPr>
        <w:pStyle w:val="1"/>
        <w:tabs>
          <w:tab w:val="left" w:pos="720"/>
        </w:tabs>
        <w:spacing w:before="160"/>
        <w:jc w:val="right"/>
        <w:rPr>
          <w:b w:val="0"/>
          <w:bCs w:val="0"/>
          <w:sz w:val="28"/>
          <w:szCs w:val="28"/>
        </w:rPr>
      </w:pPr>
      <w:r>
        <w:rPr>
          <w:noProof/>
        </w:rPr>
        <mc:AlternateContent>
          <mc:Choice Requires="wps">
            <w:drawing>
              <wp:anchor distT="0" distB="0" distL="114300" distR="114300" simplePos="0" relativeHeight="251682816" behindDoc="0" locked="0" layoutInCell="1" allowOverlap="1">
                <wp:simplePos x="0" y="0"/>
                <wp:positionH relativeFrom="column">
                  <wp:posOffset>3086100</wp:posOffset>
                </wp:positionH>
                <wp:positionV relativeFrom="paragraph">
                  <wp:posOffset>43180</wp:posOffset>
                </wp:positionV>
                <wp:extent cx="2286000" cy="457200"/>
                <wp:effectExtent l="0" t="0" r="19050" b="19050"/>
                <wp:wrapNone/>
                <wp:docPr id="7"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rsidR="00E86078" w:rsidRPr="004139D4" w:rsidRDefault="00E86078" w:rsidP="00473DAD">
                            <w:pPr>
                              <w:jc w:val="center"/>
                              <w:rPr>
                                <w:sz w:val="18"/>
                                <w:szCs w:val="18"/>
                              </w:rPr>
                            </w:pPr>
                            <w:r w:rsidRPr="004139D4">
                              <w:rPr>
                                <w:b/>
                                <w:bCs/>
                                <w:sz w:val="18"/>
                                <w:szCs w:val="18"/>
                              </w:rPr>
                              <w:t>Уведомление заявителя о принятом решении</w:t>
                            </w:r>
                          </w:p>
                          <w:p w:rsidR="00E86078" w:rsidRPr="004B2F52" w:rsidRDefault="00E86078" w:rsidP="00473DAD">
                            <w:pPr>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62" style="position:absolute;left:0;text-align:left;margin-left:243pt;margin-top:3.4pt;width:180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">
                <v:textbox>
                  <w:txbxContent>
                    <w:p w:rsidR="00E86078" w:rsidRPr="004139D4" w:rsidRDefault="00E86078" w:rsidP="00473DAD">
                      <w:pPr>
                        <w:jc w:val="center"/>
                        <w:rPr>
                          <w:sz w:val="18"/>
                          <w:szCs w:val="18"/>
                        </w:rPr>
                      </w:pPr>
                      <w:r w:rsidRPr="004139D4">
                        <w:rPr>
                          <w:b/>
                          <w:bCs/>
                          <w:sz w:val="18"/>
                          <w:szCs w:val="18"/>
                        </w:rPr>
                        <w:t>Уведомление заявителя о принятом решении</w:t>
                      </w:r>
                    </w:p>
                    <w:p w:rsidR="00E86078" w:rsidRPr="004B2F52" w:rsidRDefault="00E86078" w:rsidP="00473DAD">
                      <w:pPr>
                        <w:rPr>
                          <w:sz w:val="14"/>
                          <w:szCs w:val="14"/>
                        </w:rPr>
                      </w:pPr>
                    </w:p>
                  </w:txbxContent>
                </v:textbox>
              </v:rect>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228600</wp:posOffset>
                </wp:positionH>
                <wp:positionV relativeFrom="paragraph">
                  <wp:posOffset>43180</wp:posOffset>
                </wp:positionV>
                <wp:extent cx="2286000" cy="457200"/>
                <wp:effectExtent l="0" t="0" r="19050" b="19050"/>
                <wp:wrapNone/>
                <wp:docPr id="6"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rsidR="00E86078" w:rsidRPr="004139D4" w:rsidRDefault="00E86078" w:rsidP="00473DAD">
                            <w:pPr>
                              <w:jc w:val="center"/>
                              <w:rPr>
                                <w:sz w:val="18"/>
                                <w:szCs w:val="18"/>
                              </w:rPr>
                            </w:pPr>
                            <w:r w:rsidRPr="004139D4">
                              <w:rPr>
                                <w:b/>
                                <w:bCs/>
                                <w:sz w:val="18"/>
                                <w:szCs w:val="18"/>
                              </w:rPr>
                              <w:t>Уведомление заявителя о принятом решении</w:t>
                            </w:r>
                          </w:p>
                          <w:p w:rsidR="00E86078" w:rsidRPr="00204DFA" w:rsidRDefault="00E86078" w:rsidP="00473DAD">
                            <w:pPr>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 o:spid="_x0000_s1063" style="position:absolute;left:0;text-align:left;margin-left:18pt;margin-top:3.4pt;width:180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">
                <v:textbox>
                  <w:txbxContent>
                    <w:p w:rsidR="00E86078" w:rsidRPr="004139D4" w:rsidRDefault="00E86078" w:rsidP="00473DAD">
                      <w:pPr>
                        <w:jc w:val="center"/>
                        <w:rPr>
                          <w:sz w:val="18"/>
                          <w:szCs w:val="18"/>
                        </w:rPr>
                      </w:pPr>
                      <w:r w:rsidRPr="004139D4">
                        <w:rPr>
                          <w:b/>
                          <w:bCs/>
                          <w:sz w:val="18"/>
                          <w:szCs w:val="18"/>
                        </w:rPr>
                        <w:t>Уведомление заявителя о принятом решении</w:t>
                      </w:r>
                    </w:p>
                    <w:p w:rsidR="00E86078" w:rsidRPr="00204DFA" w:rsidRDefault="00E86078" w:rsidP="00473DAD">
                      <w:pPr>
                        <w:rPr>
                          <w:sz w:val="14"/>
                          <w:szCs w:val="14"/>
                        </w:rPr>
                      </w:pPr>
                    </w:p>
                  </w:txbxContent>
                </v:textbox>
              </v:rect>
            </w:pict>
          </mc:Fallback>
        </mc:AlternateContent>
      </w:r>
    </w:p>
    <w:p w:rsidR="00473DAD" w:rsidRPr="00204DFA" w:rsidRDefault="00672414" w:rsidP="00473DAD">
      <w:pPr>
        <w:pStyle w:val="1"/>
        <w:tabs>
          <w:tab w:val="left" w:pos="720"/>
        </w:tabs>
        <w:spacing w:before="160"/>
        <w:jc w:val="right"/>
        <w:rPr>
          <w:b w:val="0"/>
          <w:bCs w:val="0"/>
          <w:sz w:val="28"/>
          <w:szCs w:val="28"/>
        </w:rPr>
      </w:pPr>
      <w:r>
        <w:rPr>
          <w:noProof/>
        </w:rPr>
        <mc:AlternateContent>
          <mc:Choice Requires="wps">
            <w:drawing>
              <wp:anchor distT="0" distB="0" distL="114299" distR="114299" simplePos="0" relativeHeight="251698176" behindDoc="0" locked="0" layoutInCell="1" allowOverlap="1">
                <wp:simplePos x="0" y="0"/>
                <wp:positionH relativeFrom="column">
                  <wp:posOffset>4229099</wp:posOffset>
                </wp:positionH>
                <wp:positionV relativeFrom="paragraph">
                  <wp:posOffset>194310</wp:posOffset>
                </wp:positionV>
                <wp:extent cx="0" cy="228600"/>
                <wp:effectExtent l="76200" t="0" r="57150" b="57150"/>
                <wp:wrapNone/>
                <wp:docPr id="5"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1" o:spid="_x0000_s1026" type="#_x0000_t32" style="position:absolute;margin-left:333pt;margin-top:15.3pt;width:0;height:18p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">
                <v:stroke endarrow="block"/>
              </v:shape>
            </w:pict>
          </mc:Fallback>
        </mc:AlternateContent>
      </w:r>
    </w:p>
    <w:p w:rsidR="00473DAD" w:rsidRPr="00204DFA" w:rsidRDefault="00672414" w:rsidP="00473DAD">
      <w:pPr>
        <w:pStyle w:val="1"/>
        <w:tabs>
          <w:tab w:val="left" w:pos="720"/>
        </w:tabs>
        <w:spacing w:before="160"/>
        <w:jc w:val="right"/>
        <w:rPr>
          <w:b w:val="0"/>
          <w:bCs w:val="0"/>
          <w:sz w:val="28"/>
          <w:szCs w:val="28"/>
        </w:rPr>
      </w:pPr>
      <w:r>
        <w:rPr>
          <w:noProof/>
        </w:rPr>
        <mc:AlternateContent>
          <mc:Choice Requires="wps">
            <w:drawing>
              <wp:anchor distT="0" distB="0" distL="114300" distR="114300" simplePos="0" relativeHeight="251742208" behindDoc="0" locked="0" layoutInCell="1" allowOverlap="1">
                <wp:simplePos x="0" y="0"/>
                <wp:positionH relativeFrom="column">
                  <wp:posOffset>3086100</wp:posOffset>
                </wp:positionH>
                <wp:positionV relativeFrom="paragraph">
                  <wp:posOffset>231140</wp:posOffset>
                </wp:positionV>
                <wp:extent cx="2286000" cy="342900"/>
                <wp:effectExtent l="0" t="0" r="19050" b="19050"/>
                <wp:wrapNone/>
                <wp:docPr id="4" name="Auto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flowChartTerminator">
                          <a:avLst/>
                        </a:prstGeom>
                        <a:solidFill>
                          <a:srgbClr val="FFFFFF"/>
                        </a:solidFill>
                        <a:ln w="9525">
                          <a:solidFill>
                            <a:srgbClr val="000000"/>
                          </a:solidFill>
                          <a:miter lim="800000"/>
                          <a:headEnd/>
                          <a:tailEnd/>
                        </a:ln>
                      </wps:spPr>
                      <wps:txbx>
                        <w:txbxContent>
                          <w:p w:rsidR="00E86078" w:rsidRPr="004139D4" w:rsidRDefault="00E86078" w:rsidP="00473DAD">
                            <w:pPr>
                              <w:jc w:val="center"/>
                              <w:rPr>
                                <w:sz w:val="18"/>
                                <w:szCs w:val="18"/>
                              </w:rPr>
                            </w:pPr>
                            <w:r w:rsidRPr="004139D4">
                              <w:rPr>
                                <w:b/>
                                <w:bCs/>
                                <w:sz w:val="18"/>
                                <w:szCs w:val="18"/>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4" o:spid="_x0000_s1064" type="#_x0000_t116" style="position:absolute;left:0;text-align:left;margin-left:243pt;margin-top:18.2pt;width:180pt;height:2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">
                <v:textbox>
                  <w:txbxContent>
                    <w:p w:rsidR="00E86078" w:rsidRPr="004139D4" w:rsidRDefault="00E86078" w:rsidP="00473DAD">
                      <w:pPr>
                        <w:jc w:val="center"/>
                        <w:rPr>
                          <w:sz w:val="18"/>
                          <w:szCs w:val="18"/>
                        </w:rPr>
                      </w:pPr>
                      <w:r w:rsidRPr="004139D4">
                        <w:rPr>
                          <w:b/>
                          <w:bCs/>
                          <w:sz w:val="18"/>
                          <w:szCs w:val="18"/>
                        </w:rPr>
                        <w:t>Конец</w:t>
                      </w:r>
                    </w:p>
                  </w:txbxContent>
                </v:textbox>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114300</wp:posOffset>
                </wp:positionH>
                <wp:positionV relativeFrom="paragraph">
                  <wp:posOffset>231140</wp:posOffset>
                </wp:positionV>
                <wp:extent cx="2286000" cy="342900"/>
                <wp:effectExtent l="0" t="0" r="19050" b="19050"/>
                <wp:wrapNone/>
                <wp:docPr id="3"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flowChartTerminator">
                          <a:avLst/>
                        </a:prstGeom>
                        <a:solidFill>
                          <a:srgbClr val="FFFFFF"/>
                        </a:solidFill>
                        <a:ln w="9525">
                          <a:solidFill>
                            <a:srgbClr val="000000"/>
                          </a:solidFill>
                          <a:miter lim="800000"/>
                          <a:headEnd/>
                          <a:tailEnd/>
                        </a:ln>
                      </wps:spPr>
                      <wps:txbx>
                        <w:txbxContent>
                          <w:p w:rsidR="00E86078" w:rsidRPr="004139D4" w:rsidRDefault="00E86078" w:rsidP="00473DAD">
                            <w:pPr>
                              <w:jc w:val="center"/>
                              <w:rPr>
                                <w:sz w:val="18"/>
                                <w:szCs w:val="18"/>
                              </w:rPr>
                            </w:pPr>
                            <w:r w:rsidRPr="004139D4">
                              <w:rPr>
                                <w:b/>
                                <w:bCs/>
                                <w:sz w:val="18"/>
                                <w:szCs w:val="18"/>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1" o:spid="_x0000_s1065" type="#_x0000_t116" style="position:absolute;left:0;text-align:left;margin-left:9pt;margin-top:18.2pt;width:180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">
                <v:textbox>
                  <w:txbxContent>
                    <w:p w:rsidR="00E86078" w:rsidRPr="004139D4" w:rsidRDefault="00E86078" w:rsidP="00473DAD">
                      <w:pPr>
                        <w:jc w:val="center"/>
                        <w:rPr>
                          <w:sz w:val="18"/>
                          <w:szCs w:val="18"/>
                        </w:rPr>
                      </w:pPr>
                      <w:r w:rsidRPr="004139D4">
                        <w:rPr>
                          <w:b/>
                          <w:bCs/>
                          <w:sz w:val="18"/>
                          <w:szCs w:val="18"/>
                        </w:rPr>
                        <w:t>Конец</w:t>
                      </w:r>
                    </w:p>
                  </w:txbxContent>
                </v:textbox>
              </v:shape>
            </w:pict>
          </mc:Fallback>
        </mc:AlternateContent>
      </w:r>
      <w:r>
        <w:rPr>
          <w:noProof/>
        </w:rPr>
        <mc:AlternateContent>
          <mc:Choice Requires="wps">
            <w:drawing>
              <wp:anchor distT="0" distB="0" distL="114299" distR="114299" simplePos="0" relativeHeight="251694080" behindDoc="0" locked="0" layoutInCell="1" allowOverlap="1">
                <wp:simplePos x="0" y="0"/>
                <wp:positionH relativeFrom="column">
                  <wp:posOffset>1371599</wp:posOffset>
                </wp:positionH>
                <wp:positionV relativeFrom="paragraph">
                  <wp:posOffset>2540</wp:posOffset>
                </wp:positionV>
                <wp:extent cx="0" cy="228600"/>
                <wp:effectExtent l="76200" t="0" r="57150" b="57150"/>
                <wp:wrapNone/>
                <wp:docPr id="1"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7" o:spid="_x0000_s1026" type="#_x0000_t32" style="position:absolute;margin-left:108pt;margin-top:.2pt;width:0;height:18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rXb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">
                <v:stroke endarrow="block"/>
              </v:shape>
            </w:pict>
          </mc:Fallback>
        </mc:AlternateContent>
      </w:r>
    </w:p>
    <w:p w:rsidR="00473DAD" w:rsidRPr="00204DFA" w:rsidRDefault="00473DAD" w:rsidP="00473DAD">
      <w:pPr>
        <w:pStyle w:val="1"/>
        <w:tabs>
          <w:tab w:val="left" w:pos="720"/>
        </w:tabs>
        <w:spacing w:before="160"/>
        <w:jc w:val="right"/>
        <w:rPr>
          <w:b w:val="0"/>
          <w:bCs w:val="0"/>
          <w:sz w:val="28"/>
          <w:szCs w:val="28"/>
        </w:rPr>
      </w:pPr>
    </w:p>
    <w:p w:rsidR="00473DAD" w:rsidRPr="00204DFA" w:rsidRDefault="00473DAD" w:rsidP="00473DAD"/>
    <w:p w:rsidR="00473DAD" w:rsidRPr="00204DFA" w:rsidRDefault="00473DAD" w:rsidP="00473DAD"/>
    <w:p w:rsidR="00473DAD" w:rsidRDefault="00473DAD" w:rsidP="00473DAD">
      <w:pPr>
        <w:tabs>
          <w:tab w:val="left" w:pos="1440"/>
        </w:tabs>
        <w:rPr>
          <w:sz w:val="28"/>
          <w:szCs w:val="28"/>
        </w:rPr>
        <w:sectPr w:rsidR="00473DAD" w:rsidSect="00976B8C">
          <w:headerReference w:type="default" r:id="rId17"/>
          <w:headerReference w:type="first" r:id="rId18"/>
          <w:pgSz w:w="11906" w:h="16838"/>
          <w:pgMar w:top="851" w:right="567" w:bottom="709" w:left="1134" w:header="709" w:footer="709" w:gutter="0"/>
          <w:cols w:space="708"/>
          <w:docGrid w:linePitch="360"/>
        </w:sectPr>
      </w:pPr>
    </w:p>
    <w:p w:rsidR="00473DAD" w:rsidRDefault="00473DAD" w:rsidP="00473DAD"/>
    <w:p w:rsidR="00473DAD" w:rsidRDefault="00473DAD" w:rsidP="00473DAD">
      <w:pPr>
        <w:tabs>
          <w:tab w:val="left" w:pos="6120"/>
          <w:tab w:val="left" w:pos="6300"/>
        </w:tabs>
        <w:snapToGrid w:val="0"/>
        <w:spacing w:line="200" w:lineRule="atLeast"/>
        <w:jc w:val="center"/>
        <w:rPr>
          <w:b/>
          <w:bCs/>
        </w:rPr>
      </w:pPr>
      <w:bookmarkStart w:id="2" w:name="sub_1000"/>
      <w:r>
        <w:rPr>
          <w:b/>
          <w:bCs/>
        </w:rPr>
        <w:t xml:space="preserve">                                                                                                                                    Приложение №1</w:t>
      </w:r>
    </w:p>
    <w:p w:rsidR="00473DAD" w:rsidRPr="00EA471B" w:rsidRDefault="00473DAD" w:rsidP="00473DAD">
      <w:pPr>
        <w:tabs>
          <w:tab w:val="left" w:pos="6120"/>
          <w:tab w:val="left" w:pos="6300"/>
        </w:tabs>
        <w:snapToGrid w:val="0"/>
        <w:spacing w:line="200" w:lineRule="atLeast"/>
        <w:jc w:val="right"/>
        <w:rPr>
          <w:b/>
          <w:bCs/>
          <w:sz w:val="22"/>
          <w:szCs w:val="22"/>
        </w:rPr>
      </w:pPr>
      <w:r w:rsidRPr="00EA471B">
        <w:rPr>
          <w:b/>
          <w:kern w:val="1"/>
          <w:sz w:val="22"/>
          <w:szCs w:val="22"/>
        </w:rPr>
        <w:t xml:space="preserve">к </w:t>
      </w:r>
      <w:r w:rsidRPr="00EA471B">
        <w:rPr>
          <w:b/>
          <w:sz w:val="22"/>
          <w:szCs w:val="22"/>
        </w:rPr>
        <w:t>Административному регламенту</w:t>
      </w:r>
    </w:p>
    <w:p w:rsidR="00473DAD" w:rsidRDefault="00473DAD" w:rsidP="00473DAD">
      <w:pPr>
        <w:tabs>
          <w:tab w:val="left" w:pos="6120"/>
          <w:tab w:val="left" w:pos="6300"/>
        </w:tabs>
        <w:snapToGrid w:val="0"/>
        <w:spacing w:line="200" w:lineRule="atLeast"/>
        <w:jc w:val="center"/>
        <w:rPr>
          <w:b/>
          <w:bCs/>
        </w:rPr>
      </w:pPr>
      <w:r>
        <w:rPr>
          <w:b/>
          <w:bCs/>
        </w:rPr>
        <w:t>Формы заявлений на выдачу разрешения на строительство и продление сроков строительства.</w:t>
      </w:r>
      <w:bookmarkEnd w:id="2"/>
    </w:p>
    <w:p w:rsidR="00473DAD" w:rsidRDefault="00473DAD" w:rsidP="00473DAD">
      <w:pPr>
        <w:tabs>
          <w:tab w:val="left" w:pos="6120"/>
          <w:tab w:val="left" w:pos="6300"/>
        </w:tabs>
        <w:snapToGrid w:val="0"/>
        <w:spacing w:line="200" w:lineRule="atLeast"/>
        <w:jc w:val="center"/>
      </w:pPr>
    </w:p>
    <w:p w:rsidR="00473DAD" w:rsidRPr="00720281" w:rsidRDefault="00473DAD" w:rsidP="00473DAD">
      <w:pPr>
        <w:pStyle w:val="afa"/>
        <w:jc w:val="right"/>
        <w:rPr>
          <w:rFonts w:ascii="Times New Roman" w:hAnsi="Times New Roman" w:cs="Times New Roman"/>
          <w:b/>
          <w:sz w:val="24"/>
          <w:szCs w:val="24"/>
          <w:u w:val="single"/>
        </w:rPr>
      </w:pPr>
      <w:r>
        <w:t xml:space="preserve">         кому</w:t>
      </w:r>
      <w:r w:rsidRPr="00720281">
        <w:rPr>
          <w:rFonts w:ascii="Times New Roman" w:hAnsi="Times New Roman" w:cs="Times New Roman"/>
        </w:rPr>
        <w:t xml:space="preserve">:  </w:t>
      </w:r>
      <w:r w:rsidRPr="00720281">
        <w:rPr>
          <w:rFonts w:ascii="Times New Roman" w:hAnsi="Times New Roman" w:cs="Times New Roman"/>
          <w:b/>
          <w:sz w:val="24"/>
          <w:szCs w:val="24"/>
          <w:u w:val="single"/>
        </w:rPr>
        <w:t xml:space="preserve">Администрации муниципального образования </w:t>
      </w:r>
      <w:r>
        <w:rPr>
          <w:rFonts w:ascii="Times New Roman" w:hAnsi="Times New Roman" w:cs="Times New Roman"/>
          <w:b/>
          <w:sz w:val="24"/>
          <w:szCs w:val="24"/>
          <w:u w:val="single"/>
        </w:rPr>
        <w:t>Руднянский район</w:t>
      </w:r>
    </w:p>
    <w:p w:rsidR="00473DAD" w:rsidRPr="00720281" w:rsidRDefault="00473DAD" w:rsidP="00473DAD">
      <w:pPr>
        <w:jc w:val="right"/>
        <w:outlineLvl w:val="0"/>
        <w:rPr>
          <w:b/>
          <w:u w:val="single"/>
        </w:rPr>
      </w:pPr>
      <w:r w:rsidRPr="00720281">
        <w:rPr>
          <w:b/>
          <w:u w:val="single"/>
        </w:rPr>
        <w:t>Смоленской области</w:t>
      </w:r>
    </w:p>
    <w:p w:rsidR="00473DAD" w:rsidRPr="00720281" w:rsidRDefault="00473DAD" w:rsidP="00473DAD">
      <w:pPr>
        <w:jc w:val="right"/>
      </w:pPr>
    </w:p>
    <w:p w:rsidR="00473DAD" w:rsidRDefault="00473DAD" w:rsidP="00473DAD">
      <w:pPr>
        <w:pStyle w:val="afa"/>
        <w:jc w:val="right"/>
      </w:pPr>
      <w:r>
        <w:t xml:space="preserve">         от кого:________________________________________________________</w:t>
      </w:r>
    </w:p>
    <w:p w:rsidR="00473DAD" w:rsidRDefault="00473DAD" w:rsidP="00473DAD">
      <w:pPr>
        <w:pStyle w:val="afa"/>
        <w:jc w:val="right"/>
      </w:pPr>
      <w:r>
        <w:t xml:space="preserve">                       (наименование юридического лица - застройщик),</w:t>
      </w:r>
    </w:p>
    <w:p w:rsidR="00473DAD" w:rsidRDefault="00473DAD" w:rsidP="00473DAD">
      <w:pPr>
        <w:pStyle w:val="afa"/>
        <w:jc w:val="right"/>
      </w:pPr>
      <w:r>
        <w:t xml:space="preserve">                 ________________________________________________________</w:t>
      </w:r>
    </w:p>
    <w:p w:rsidR="00473DAD" w:rsidRDefault="00473DAD" w:rsidP="00473DAD">
      <w:pPr>
        <w:pStyle w:val="afa"/>
        <w:jc w:val="right"/>
      </w:pPr>
      <w:r>
        <w:t xml:space="preserve">                    планирующего осуществлять строительство, капитальный</w:t>
      </w:r>
    </w:p>
    <w:p w:rsidR="00473DAD" w:rsidRDefault="00473DAD" w:rsidP="00473DAD">
      <w:pPr>
        <w:pStyle w:val="afa"/>
        <w:jc w:val="right"/>
      </w:pPr>
      <w:r>
        <w:t xml:space="preserve">                 ________________________________________________________</w:t>
      </w:r>
    </w:p>
    <w:p w:rsidR="00473DAD" w:rsidRDefault="00473DAD" w:rsidP="00473DAD">
      <w:pPr>
        <w:pStyle w:val="afa"/>
        <w:jc w:val="right"/>
      </w:pPr>
      <w:r>
        <w:t xml:space="preserve">                                 ремонт или реконструкцию;</w:t>
      </w:r>
    </w:p>
    <w:p w:rsidR="00473DAD" w:rsidRDefault="00473DAD" w:rsidP="00473DAD">
      <w:pPr>
        <w:pStyle w:val="afa"/>
        <w:jc w:val="right"/>
      </w:pPr>
      <w:r>
        <w:t xml:space="preserve">                 ________________________________________________________</w:t>
      </w:r>
    </w:p>
    <w:p w:rsidR="00473DAD" w:rsidRDefault="00473DAD" w:rsidP="00473DAD">
      <w:pPr>
        <w:pStyle w:val="afa"/>
        <w:jc w:val="right"/>
      </w:pPr>
      <w:r>
        <w:t xml:space="preserve">                            ИНН; юридический и почтовый адреса;</w:t>
      </w:r>
    </w:p>
    <w:p w:rsidR="00473DAD" w:rsidRDefault="00473DAD" w:rsidP="00473DAD">
      <w:pPr>
        <w:pStyle w:val="afa"/>
        <w:jc w:val="right"/>
      </w:pPr>
      <w:r>
        <w:t xml:space="preserve">                 ________________________________________________________</w:t>
      </w:r>
    </w:p>
    <w:p w:rsidR="00473DAD" w:rsidRDefault="00473DAD" w:rsidP="00473DAD">
      <w:pPr>
        <w:pStyle w:val="afa"/>
        <w:jc w:val="right"/>
      </w:pPr>
      <w:r>
        <w:t xml:space="preserve">                                 ФИО руководителя; телефон;</w:t>
      </w:r>
    </w:p>
    <w:p w:rsidR="00473DAD" w:rsidRDefault="00473DAD" w:rsidP="00473DAD">
      <w:pPr>
        <w:pStyle w:val="afa"/>
        <w:jc w:val="right"/>
      </w:pPr>
      <w:r>
        <w:t xml:space="preserve">                 ________________________________________________________</w:t>
      </w:r>
    </w:p>
    <w:p w:rsidR="00473DAD" w:rsidRDefault="00473DAD" w:rsidP="00473DAD">
      <w:pPr>
        <w:pStyle w:val="afa"/>
        <w:jc w:val="right"/>
      </w:pPr>
      <w:r>
        <w:t xml:space="preserve">                 банковские реквизиты (наименование банка, р/с, к/с, БИК)</w:t>
      </w:r>
    </w:p>
    <w:p w:rsidR="00473DAD" w:rsidRDefault="00473DAD" w:rsidP="00473DAD"/>
    <w:p w:rsidR="00473DAD" w:rsidRPr="00720281" w:rsidRDefault="00473DAD" w:rsidP="00473DAD">
      <w:pPr>
        <w:pStyle w:val="afa"/>
        <w:jc w:val="center"/>
        <w:outlineLvl w:val="0"/>
      </w:pPr>
      <w:r w:rsidRPr="00720281">
        <w:rPr>
          <w:b/>
          <w:bCs/>
        </w:rPr>
        <w:t>Заявление</w:t>
      </w:r>
    </w:p>
    <w:p w:rsidR="00473DAD" w:rsidRPr="00720281" w:rsidRDefault="00473DAD" w:rsidP="00473DAD">
      <w:pPr>
        <w:pStyle w:val="afa"/>
        <w:jc w:val="center"/>
      </w:pPr>
      <w:r w:rsidRPr="00720281">
        <w:rPr>
          <w:b/>
          <w:bCs/>
        </w:rPr>
        <w:t>о выдаче разрешения на строительство</w:t>
      </w:r>
    </w:p>
    <w:p w:rsidR="00473DAD" w:rsidRPr="00720281" w:rsidRDefault="00473DAD" w:rsidP="00473DAD">
      <w:pPr>
        <w:jc w:val="center"/>
      </w:pPr>
    </w:p>
    <w:p w:rsidR="00473DAD" w:rsidRDefault="00473DAD" w:rsidP="00473DAD">
      <w:pPr>
        <w:pStyle w:val="afa"/>
      </w:pPr>
      <w:r>
        <w:t xml:space="preserve">     Прошу     выдать     разрешение     на     строительство/капитальный</w:t>
      </w:r>
    </w:p>
    <w:p w:rsidR="00473DAD" w:rsidRDefault="00473DAD" w:rsidP="00473DAD">
      <w:pPr>
        <w:pStyle w:val="afa"/>
      </w:pPr>
      <w:r>
        <w:t xml:space="preserve">ремонт/реконструкцию        </w:t>
      </w:r>
    </w:p>
    <w:p w:rsidR="00473DAD" w:rsidRDefault="00473DAD" w:rsidP="00473DAD">
      <w:pPr>
        <w:pStyle w:val="afa"/>
      </w:pPr>
      <w:r>
        <w:t xml:space="preserve">                           (нужное подчеркнуть)</w:t>
      </w:r>
    </w:p>
    <w:p w:rsidR="00473DAD" w:rsidRDefault="00473DAD" w:rsidP="00473DAD">
      <w:pPr>
        <w:pStyle w:val="afa"/>
      </w:pPr>
      <w:r>
        <w:t>_________________________________________________________________________</w:t>
      </w:r>
    </w:p>
    <w:p w:rsidR="00473DAD" w:rsidRDefault="00473DAD" w:rsidP="00473DAD">
      <w:pPr>
        <w:pStyle w:val="afa"/>
      </w:pPr>
      <w:r>
        <w:t xml:space="preserve">                          (наименование объекта)</w:t>
      </w:r>
    </w:p>
    <w:p w:rsidR="00473DAD" w:rsidRDefault="00473DAD" w:rsidP="00473DAD"/>
    <w:p w:rsidR="00473DAD" w:rsidRDefault="00473DAD" w:rsidP="00473DAD">
      <w:pPr>
        <w:pStyle w:val="afa"/>
      </w:pPr>
      <w:r>
        <w:t>на земельном участке по адресу: _________________________________________</w:t>
      </w:r>
    </w:p>
    <w:p w:rsidR="00473DAD" w:rsidRDefault="00473DAD" w:rsidP="00473DAD">
      <w:pPr>
        <w:pStyle w:val="afa"/>
      </w:pPr>
      <w:r>
        <w:t xml:space="preserve">                                  (город, район, улица, номер участка)</w:t>
      </w:r>
    </w:p>
    <w:p w:rsidR="00473DAD" w:rsidRDefault="00473DAD" w:rsidP="00473DAD">
      <w:pPr>
        <w:pStyle w:val="afa"/>
      </w:pPr>
      <w:r>
        <w:t>_________________________________________________________________________</w:t>
      </w:r>
    </w:p>
    <w:p w:rsidR="00473DAD" w:rsidRDefault="00473DAD" w:rsidP="00473DAD">
      <w:pPr>
        <w:pStyle w:val="afa"/>
      </w:pPr>
      <w:r>
        <w:t>_________________________________________________________________________</w:t>
      </w:r>
    </w:p>
    <w:p w:rsidR="00473DAD" w:rsidRDefault="00473DAD" w:rsidP="00473DAD"/>
    <w:p w:rsidR="00473DAD" w:rsidRDefault="00473DAD" w:rsidP="00473DAD">
      <w:pPr>
        <w:pStyle w:val="afa"/>
      </w:pPr>
      <w:r>
        <w:t>сроком на ____________________________ месяца(ев).</w:t>
      </w:r>
    </w:p>
    <w:p w:rsidR="00473DAD" w:rsidRDefault="00473DAD" w:rsidP="00473DAD">
      <w:pPr>
        <w:pStyle w:val="afa"/>
      </w:pPr>
      <w:r>
        <w:t xml:space="preserve">     Строительство    (реконструкция,    капитальный    ремонт)     будет</w:t>
      </w:r>
    </w:p>
    <w:p w:rsidR="00473DAD" w:rsidRDefault="00473DAD" w:rsidP="00473DAD">
      <w:pPr>
        <w:pStyle w:val="afa"/>
      </w:pPr>
      <w:r>
        <w:t>осуществляться на основании ________________от "__"________г. N _________</w:t>
      </w:r>
    </w:p>
    <w:p w:rsidR="00473DAD" w:rsidRDefault="00473DAD" w:rsidP="00473DAD">
      <w:pPr>
        <w:pStyle w:val="afa"/>
      </w:pPr>
      <w:r>
        <w:t xml:space="preserve">                         (наименование документа)</w:t>
      </w:r>
    </w:p>
    <w:p w:rsidR="00473DAD" w:rsidRDefault="00473DAD" w:rsidP="00473DAD">
      <w:pPr>
        <w:pStyle w:val="afa"/>
        <w:outlineLvl w:val="0"/>
      </w:pPr>
      <w:r>
        <w:t xml:space="preserve">     Право на пользование землей закреплено _____________________________</w:t>
      </w:r>
    </w:p>
    <w:p w:rsidR="00473DAD" w:rsidRDefault="00473DAD" w:rsidP="00473DAD">
      <w:pPr>
        <w:pStyle w:val="afa"/>
      </w:pPr>
      <w:r>
        <w:t xml:space="preserve">                                               (наименование документа)</w:t>
      </w:r>
    </w:p>
    <w:p w:rsidR="00473DAD" w:rsidRDefault="00473DAD" w:rsidP="00473DAD">
      <w:pPr>
        <w:pStyle w:val="afa"/>
        <w:outlineLvl w:val="0"/>
      </w:pPr>
      <w:r>
        <w:t>____________________________ от "____"___________________ г. N __________</w:t>
      </w:r>
    </w:p>
    <w:p w:rsidR="00473DAD" w:rsidRDefault="00473DAD" w:rsidP="00473DAD">
      <w:pPr>
        <w:pStyle w:val="afa"/>
      </w:pPr>
      <w:r>
        <w:t xml:space="preserve">     Проектная документация на строительство объекта разработана ________</w:t>
      </w:r>
    </w:p>
    <w:p w:rsidR="00473DAD" w:rsidRDefault="00473DAD" w:rsidP="00473DAD">
      <w:pPr>
        <w:pStyle w:val="afa"/>
      </w:pPr>
      <w:r>
        <w:t>_________________________________________________________________________</w:t>
      </w:r>
    </w:p>
    <w:p w:rsidR="00473DAD" w:rsidRDefault="00473DAD" w:rsidP="00473DAD">
      <w:pPr>
        <w:pStyle w:val="afa"/>
      </w:pPr>
      <w:r>
        <w:t xml:space="preserve"> (наименование проектной организации, ИНН, юридический и почтовый адреса,</w:t>
      </w:r>
    </w:p>
    <w:p w:rsidR="00473DAD" w:rsidRDefault="00473DAD" w:rsidP="00473DAD">
      <w:pPr>
        <w:pStyle w:val="afa"/>
      </w:pPr>
      <w:r>
        <w:t>_________________________________________________________________________</w:t>
      </w:r>
    </w:p>
    <w:p w:rsidR="00473DAD" w:rsidRDefault="00473DAD" w:rsidP="00473DAD">
      <w:pPr>
        <w:pStyle w:val="afa"/>
        <w:outlineLvl w:val="0"/>
      </w:pPr>
      <w:r>
        <w:t xml:space="preserve">          ФИО руководителя, номер телефона, банковские реквизиты</w:t>
      </w:r>
    </w:p>
    <w:p w:rsidR="00473DAD" w:rsidRDefault="00473DAD" w:rsidP="00473DAD">
      <w:pPr>
        <w:pStyle w:val="afa"/>
      </w:pPr>
      <w:r>
        <w:t>_________________________________________________________________________</w:t>
      </w:r>
    </w:p>
    <w:p w:rsidR="00473DAD" w:rsidRDefault="00473DAD" w:rsidP="00473DAD">
      <w:pPr>
        <w:pStyle w:val="afa"/>
      </w:pPr>
      <w:r>
        <w:t xml:space="preserve">                   (наименование банка, р/с, к/с, БИК))</w:t>
      </w:r>
    </w:p>
    <w:p w:rsidR="00473DAD" w:rsidRDefault="00473DAD" w:rsidP="00473DAD">
      <w:pPr>
        <w:pStyle w:val="afa"/>
      </w:pPr>
      <w:r>
        <w:t>имеющей право на выполнение проектных работ, закрепленное________________</w:t>
      </w:r>
    </w:p>
    <w:p w:rsidR="00473DAD" w:rsidRDefault="00473DAD" w:rsidP="00473DAD">
      <w:pPr>
        <w:pStyle w:val="afa"/>
      </w:pPr>
      <w:r>
        <w:t>_________________________________________________________________________</w:t>
      </w:r>
    </w:p>
    <w:p w:rsidR="00473DAD" w:rsidRDefault="00473DAD" w:rsidP="00473DAD">
      <w:pPr>
        <w:pStyle w:val="afa"/>
      </w:pPr>
      <w:r>
        <w:t xml:space="preserve">   (наименование документа и уполномоченной организации, его выдавшей)</w:t>
      </w:r>
    </w:p>
    <w:p w:rsidR="00473DAD" w:rsidRDefault="00473DAD" w:rsidP="00473DAD">
      <w:pPr>
        <w:pStyle w:val="afa"/>
      </w:pPr>
      <w:r>
        <w:t>от   "____"______________   г.   N ______________,   и   согласована    в</w:t>
      </w:r>
    </w:p>
    <w:p w:rsidR="00473DAD" w:rsidRDefault="00473DAD" w:rsidP="00473DAD">
      <w:pPr>
        <w:pStyle w:val="afa"/>
      </w:pPr>
      <w:r>
        <w:t>установленном  порядке  с  заинтересованными  организациями  и   органами</w:t>
      </w:r>
    </w:p>
    <w:p w:rsidR="00473DAD" w:rsidRDefault="00473DAD" w:rsidP="00473DAD">
      <w:pPr>
        <w:pStyle w:val="afa"/>
      </w:pPr>
      <w:r>
        <w:t>архитектуры и градостроительства:</w:t>
      </w:r>
    </w:p>
    <w:p w:rsidR="00473DAD" w:rsidRDefault="00473DAD" w:rsidP="00473DAD">
      <w:pPr>
        <w:pStyle w:val="afa"/>
        <w:outlineLvl w:val="0"/>
      </w:pPr>
      <w:r>
        <w:t xml:space="preserve">     -  положительное заключение государственной  экспертизы  получено за</w:t>
      </w:r>
    </w:p>
    <w:p w:rsidR="00473DAD" w:rsidRDefault="00473DAD" w:rsidP="00473DAD">
      <w:pPr>
        <w:pStyle w:val="afa"/>
      </w:pPr>
      <w:r>
        <w:lastRenderedPageBreak/>
        <w:t>N ______ от "___"______________ г.</w:t>
      </w:r>
    </w:p>
    <w:p w:rsidR="00473DAD" w:rsidRDefault="00473DAD" w:rsidP="00473DAD">
      <w:pPr>
        <w:pStyle w:val="afa"/>
        <w:outlineLvl w:val="0"/>
      </w:pPr>
      <w:r>
        <w:t xml:space="preserve">     -  схема планировочной  организации  земельного  участка согласована</w:t>
      </w:r>
    </w:p>
    <w:p w:rsidR="00473DAD" w:rsidRDefault="00473DAD" w:rsidP="00473DAD">
      <w:pPr>
        <w:pStyle w:val="afa"/>
      </w:pPr>
      <w:r>
        <w:t>___________________________________ за N ________ от "___"____________ г.</w:t>
      </w:r>
    </w:p>
    <w:p w:rsidR="00473DAD" w:rsidRDefault="00473DAD" w:rsidP="00473DAD">
      <w:pPr>
        <w:pStyle w:val="afa"/>
      </w:pPr>
      <w:r>
        <w:t xml:space="preserve">     (наименование организации)</w:t>
      </w:r>
    </w:p>
    <w:p w:rsidR="00473DAD" w:rsidRDefault="00473DAD" w:rsidP="00473DAD">
      <w:pPr>
        <w:pStyle w:val="afa"/>
        <w:outlineLvl w:val="0"/>
      </w:pPr>
      <w:r>
        <w:t xml:space="preserve">     Проектно-сметная документация утверждена ___________________________</w:t>
      </w:r>
    </w:p>
    <w:p w:rsidR="00473DAD" w:rsidRDefault="00473DAD" w:rsidP="00473DAD">
      <w:pPr>
        <w:pStyle w:val="afa"/>
      </w:pPr>
      <w:r>
        <w:t>______________________________ за N ________ от "___"_________________ г.</w:t>
      </w:r>
    </w:p>
    <w:p w:rsidR="00473DAD" w:rsidRDefault="00473DAD" w:rsidP="00473DAD"/>
    <w:p w:rsidR="00473DAD" w:rsidRDefault="00473DAD" w:rsidP="00473DAD">
      <w:pPr>
        <w:pStyle w:val="afa"/>
      </w:pPr>
      <w:r>
        <w:t xml:space="preserve">     Дополнительно информируем:</w:t>
      </w:r>
    </w:p>
    <w:p w:rsidR="00473DAD" w:rsidRDefault="00473DAD" w:rsidP="00473DAD">
      <w:pPr>
        <w:pStyle w:val="afa"/>
      </w:pPr>
      <w:r>
        <w:t xml:space="preserve">     Финансирование строительства (реконструкции,  капитального  ремонта)</w:t>
      </w:r>
    </w:p>
    <w:p w:rsidR="00473DAD" w:rsidRDefault="00473DAD" w:rsidP="00473DAD">
      <w:pPr>
        <w:pStyle w:val="afa"/>
      </w:pPr>
      <w:r>
        <w:t>застройщиком будет осуществляться _______________________________________</w:t>
      </w:r>
    </w:p>
    <w:p w:rsidR="00473DAD" w:rsidRDefault="00473DAD" w:rsidP="00473DAD">
      <w:pPr>
        <w:pStyle w:val="afa"/>
      </w:pPr>
      <w:r>
        <w:t xml:space="preserve">                                    (банковские реквизиты и номер счета)</w:t>
      </w:r>
    </w:p>
    <w:p w:rsidR="00473DAD" w:rsidRDefault="00473DAD" w:rsidP="00473DAD">
      <w:pPr>
        <w:pStyle w:val="afa"/>
        <w:outlineLvl w:val="0"/>
      </w:pPr>
      <w:r>
        <w:t xml:space="preserve">     Работы будут  производиться  подрядным  (хозяйственным)  способом  в</w:t>
      </w:r>
    </w:p>
    <w:p w:rsidR="00473DAD" w:rsidRDefault="00473DAD" w:rsidP="00473DAD">
      <w:pPr>
        <w:pStyle w:val="afa"/>
      </w:pPr>
      <w:r>
        <w:t>соответствии с договором от "___"______________20_____ г. N _____________</w:t>
      </w:r>
    </w:p>
    <w:p w:rsidR="00473DAD" w:rsidRDefault="00473DAD" w:rsidP="00473DAD">
      <w:pPr>
        <w:pStyle w:val="afa"/>
      </w:pPr>
      <w:r>
        <w:t>_________________________________________________________________________</w:t>
      </w:r>
    </w:p>
    <w:p w:rsidR="00473DAD" w:rsidRDefault="00473DAD" w:rsidP="00473DAD">
      <w:pPr>
        <w:pStyle w:val="afa"/>
      </w:pPr>
      <w:r>
        <w:t xml:space="preserve">                     (наименование организации, ИНН,</w:t>
      </w:r>
    </w:p>
    <w:p w:rsidR="00473DAD" w:rsidRDefault="00473DAD" w:rsidP="00473DAD">
      <w:pPr>
        <w:pStyle w:val="afa"/>
      </w:pPr>
      <w:r>
        <w:t>_________________________________________________________________________</w:t>
      </w:r>
    </w:p>
    <w:p w:rsidR="00473DAD" w:rsidRDefault="00473DAD" w:rsidP="00473DAD">
      <w:pPr>
        <w:pStyle w:val="afa"/>
      </w:pPr>
      <w:r>
        <w:t xml:space="preserve">     юридический и почтовый адреса, ФИО руководителя, номер телефона,</w:t>
      </w:r>
    </w:p>
    <w:p w:rsidR="00473DAD" w:rsidRDefault="00473DAD" w:rsidP="00473DAD">
      <w:pPr>
        <w:pStyle w:val="afa"/>
      </w:pPr>
      <w:r>
        <w:t>_________________________________________________________________________</w:t>
      </w:r>
    </w:p>
    <w:p w:rsidR="00473DAD" w:rsidRDefault="00473DAD" w:rsidP="00473DAD">
      <w:pPr>
        <w:pStyle w:val="afa"/>
      </w:pPr>
      <w:r>
        <w:t xml:space="preserve">        банковские реквизиты (наименование банка, р/с, к/с, БИК))</w:t>
      </w:r>
    </w:p>
    <w:p w:rsidR="00473DAD" w:rsidRDefault="00473DAD" w:rsidP="00473DAD"/>
    <w:p w:rsidR="00473DAD" w:rsidRDefault="00473DAD" w:rsidP="00473DAD">
      <w:pPr>
        <w:pStyle w:val="afa"/>
        <w:outlineLvl w:val="0"/>
      </w:pPr>
      <w:r>
        <w:t xml:space="preserve">     Право выполнения строительно-монтажных работ закреплено ____________</w:t>
      </w:r>
    </w:p>
    <w:p w:rsidR="00473DAD" w:rsidRDefault="00473DAD" w:rsidP="00473DAD">
      <w:pPr>
        <w:pStyle w:val="afa"/>
      </w:pPr>
      <w:r>
        <w:t>_________________________________________________________________________</w:t>
      </w:r>
    </w:p>
    <w:p w:rsidR="00473DAD" w:rsidRDefault="00473DAD" w:rsidP="00473DAD">
      <w:pPr>
        <w:pStyle w:val="afa"/>
      </w:pPr>
      <w:r>
        <w:t xml:space="preserve">   (наименование документа и уполномоченной организации, его выдавшей)</w:t>
      </w:r>
    </w:p>
    <w:p w:rsidR="00473DAD" w:rsidRDefault="00473DAD" w:rsidP="00473DAD">
      <w:pPr>
        <w:pStyle w:val="afa"/>
      </w:pPr>
      <w:r>
        <w:t>_________________________________________________________________________</w:t>
      </w:r>
    </w:p>
    <w:p w:rsidR="00473DAD" w:rsidRDefault="00473DAD" w:rsidP="00473DAD">
      <w:pPr>
        <w:pStyle w:val="afa"/>
      </w:pPr>
      <w:r>
        <w:t>от "____"___________________ г. N ______________________</w:t>
      </w:r>
    </w:p>
    <w:p w:rsidR="00473DAD" w:rsidRDefault="00473DAD" w:rsidP="00473DAD">
      <w:pPr>
        <w:pStyle w:val="afa"/>
      </w:pPr>
      <w:r>
        <w:t xml:space="preserve">     Производителем  работ  приказом  _________  от  "__"____________  г.</w:t>
      </w:r>
    </w:p>
    <w:p w:rsidR="00473DAD" w:rsidRDefault="00473DAD" w:rsidP="00473DAD">
      <w:pPr>
        <w:pStyle w:val="afa"/>
      </w:pPr>
      <w:r>
        <w:t>N _______ назначен_______________________________________________________</w:t>
      </w:r>
    </w:p>
    <w:p w:rsidR="00473DAD" w:rsidRDefault="00473DAD" w:rsidP="00473DAD">
      <w:pPr>
        <w:pStyle w:val="afa"/>
      </w:pPr>
      <w:r>
        <w:t xml:space="preserve">                           (должность, фамилия, имя, отчество)</w:t>
      </w:r>
    </w:p>
    <w:p w:rsidR="00473DAD" w:rsidRDefault="00473DAD" w:rsidP="00473DAD">
      <w:pPr>
        <w:pStyle w:val="afa"/>
      </w:pPr>
      <w:r>
        <w:t>имеющий _________________________________ специальное образование и  стаж</w:t>
      </w:r>
    </w:p>
    <w:p w:rsidR="00473DAD" w:rsidRDefault="00473DAD" w:rsidP="00473DAD">
      <w:pPr>
        <w:pStyle w:val="afa"/>
      </w:pPr>
      <w:r>
        <w:t xml:space="preserve">               (высшее, среднее)</w:t>
      </w:r>
    </w:p>
    <w:p w:rsidR="00473DAD" w:rsidRDefault="00473DAD" w:rsidP="00473DAD">
      <w:pPr>
        <w:pStyle w:val="afa"/>
      </w:pPr>
      <w:r>
        <w:t>работы в строительстве __________ лет,</w:t>
      </w:r>
    </w:p>
    <w:p w:rsidR="00473DAD" w:rsidRDefault="00473DAD" w:rsidP="00473DAD">
      <w:pPr>
        <w:pStyle w:val="afa"/>
      </w:pPr>
      <w:r>
        <w:t xml:space="preserve">     Строительный контроль в соответствии с договором от "__"_________ г.</w:t>
      </w:r>
    </w:p>
    <w:p w:rsidR="00473DAD" w:rsidRDefault="00473DAD" w:rsidP="00473DAD">
      <w:pPr>
        <w:pStyle w:val="afa"/>
      </w:pPr>
      <w:r>
        <w:t>N ________ будет осуществляться</w:t>
      </w:r>
    </w:p>
    <w:p w:rsidR="00473DAD" w:rsidRDefault="00473DAD" w:rsidP="00473DAD">
      <w:pPr>
        <w:pStyle w:val="afa"/>
      </w:pPr>
      <w:r>
        <w:t>_________________________________________________________________________</w:t>
      </w:r>
    </w:p>
    <w:p w:rsidR="00473DAD" w:rsidRDefault="00473DAD" w:rsidP="00473DAD">
      <w:pPr>
        <w:pStyle w:val="afa"/>
      </w:pPr>
      <w:r>
        <w:t xml:space="preserve">              (наименование организации, ИНН, юридический и</w:t>
      </w:r>
    </w:p>
    <w:p w:rsidR="00473DAD" w:rsidRDefault="00473DAD" w:rsidP="00473DAD">
      <w:pPr>
        <w:pStyle w:val="afa"/>
      </w:pPr>
      <w:r>
        <w:t>_________________________________________________________________________</w:t>
      </w:r>
    </w:p>
    <w:p w:rsidR="00473DAD" w:rsidRDefault="00473DAD" w:rsidP="00473DAD">
      <w:pPr>
        <w:pStyle w:val="afa"/>
      </w:pPr>
      <w:r>
        <w:t xml:space="preserve">      почтовый адреса, ФИО руководителя, номер телефона, банковские</w:t>
      </w:r>
    </w:p>
    <w:p w:rsidR="00473DAD" w:rsidRDefault="00473DAD" w:rsidP="00473DAD">
      <w:pPr>
        <w:pStyle w:val="afa"/>
      </w:pPr>
      <w:r>
        <w:t>_________________________________________________________________________</w:t>
      </w:r>
    </w:p>
    <w:p w:rsidR="00473DAD" w:rsidRDefault="00473DAD" w:rsidP="00473DAD">
      <w:pPr>
        <w:pStyle w:val="afa"/>
      </w:pPr>
      <w:r>
        <w:t xml:space="preserve">              реквизиты (наименование банка, р/с, к/с, БИК))</w:t>
      </w:r>
    </w:p>
    <w:p w:rsidR="00473DAD" w:rsidRDefault="00473DAD" w:rsidP="00473DAD">
      <w:pPr>
        <w:pStyle w:val="afa"/>
      </w:pPr>
      <w:r>
        <w:t>право выполнения функций заказчика (застройщика) закреплено _____________</w:t>
      </w:r>
    </w:p>
    <w:p w:rsidR="00473DAD" w:rsidRDefault="00473DAD" w:rsidP="00473DAD">
      <w:pPr>
        <w:pStyle w:val="afa"/>
      </w:pPr>
      <w:r>
        <w:t>_________________________________________________________________________</w:t>
      </w:r>
    </w:p>
    <w:p w:rsidR="00473DAD" w:rsidRDefault="00473DAD" w:rsidP="00473DAD">
      <w:pPr>
        <w:pStyle w:val="afa"/>
      </w:pPr>
      <w:r>
        <w:t xml:space="preserve">           (наименование документа и организации, его выдавшей)</w:t>
      </w:r>
    </w:p>
    <w:p w:rsidR="00473DAD" w:rsidRDefault="00473DAD" w:rsidP="00473DAD">
      <w:pPr>
        <w:pStyle w:val="afa"/>
      </w:pPr>
      <w:r>
        <w:t>N ____________ от "____"___________________ г.</w:t>
      </w:r>
    </w:p>
    <w:p w:rsidR="00473DAD" w:rsidRDefault="00473DAD" w:rsidP="00473DAD"/>
    <w:p w:rsidR="00473DAD" w:rsidRDefault="00473DAD" w:rsidP="00473DAD">
      <w:pPr>
        <w:pStyle w:val="afa"/>
        <w:outlineLvl w:val="0"/>
      </w:pPr>
      <w:r>
        <w:t xml:space="preserve">     Обязуюсь обо всех изменениях, связанных с приведенными  в  настоящем</w:t>
      </w:r>
    </w:p>
    <w:p w:rsidR="00473DAD" w:rsidRDefault="00473DAD" w:rsidP="00473DAD">
      <w:pPr>
        <w:pStyle w:val="afa"/>
      </w:pPr>
      <w:r>
        <w:t>заявлении сведениями, сообщать в ________________________________________</w:t>
      </w:r>
    </w:p>
    <w:p w:rsidR="00473DAD" w:rsidRDefault="00473DAD" w:rsidP="00473DAD">
      <w:pPr>
        <w:pStyle w:val="afa"/>
      </w:pPr>
      <w:r>
        <w:t xml:space="preserve">                                  (наименование уполномоченного органа)</w:t>
      </w:r>
    </w:p>
    <w:p w:rsidR="00473DAD" w:rsidRDefault="00473DAD" w:rsidP="00473DAD">
      <w:pPr>
        <w:pStyle w:val="afa"/>
      </w:pPr>
      <w:r>
        <w:t>_________________________________________________________________________</w:t>
      </w:r>
    </w:p>
    <w:p w:rsidR="00473DAD" w:rsidRDefault="00473DAD" w:rsidP="00473DAD"/>
    <w:p w:rsidR="00473DAD" w:rsidRDefault="00473DAD" w:rsidP="00473DAD">
      <w:pPr>
        <w:pStyle w:val="afa"/>
      </w:pPr>
      <w:r>
        <w:t xml:space="preserve">     _____________________ __________________ ________________________</w:t>
      </w:r>
    </w:p>
    <w:p w:rsidR="00473DAD" w:rsidRDefault="00473DAD" w:rsidP="00473DAD">
      <w:pPr>
        <w:pStyle w:val="afa"/>
      </w:pPr>
      <w:r>
        <w:t xml:space="preserve">         (должность)           (подпись)              (Ф.И.О.)</w:t>
      </w:r>
    </w:p>
    <w:p w:rsidR="00473DAD" w:rsidRDefault="00473DAD" w:rsidP="00473DAD"/>
    <w:p w:rsidR="00473DAD" w:rsidRDefault="00473DAD" w:rsidP="00473DAD"/>
    <w:p w:rsidR="00473DAD" w:rsidRDefault="00473DAD" w:rsidP="00473DAD">
      <w:pPr>
        <w:pStyle w:val="afa"/>
      </w:pPr>
      <w:r>
        <w:t>"___"______________20__ г.          М.П.</w:t>
      </w:r>
    </w:p>
    <w:p w:rsidR="005450FE" w:rsidRDefault="00473DAD" w:rsidP="00473DAD">
      <w:pPr>
        <w:pStyle w:val="afa"/>
        <w:jc w:val="right"/>
      </w:pPr>
      <w:r>
        <w:t xml:space="preserve">                   </w:t>
      </w:r>
    </w:p>
    <w:p w:rsidR="005450FE" w:rsidRDefault="005450FE" w:rsidP="00473DAD">
      <w:pPr>
        <w:pStyle w:val="afa"/>
        <w:jc w:val="right"/>
      </w:pPr>
    </w:p>
    <w:p w:rsidR="005450FE" w:rsidRDefault="005450FE" w:rsidP="00473DAD">
      <w:pPr>
        <w:pStyle w:val="afa"/>
        <w:jc w:val="right"/>
      </w:pPr>
    </w:p>
    <w:p w:rsidR="00473DAD" w:rsidRPr="00720281" w:rsidRDefault="00473DAD" w:rsidP="00473DAD">
      <w:pPr>
        <w:pStyle w:val="afa"/>
        <w:jc w:val="right"/>
        <w:rPr>
          <w:rFonts w:ascii="Times New Roman" w:hAnsi="Times New Roman" w:cs="Times New Roman"/>
          <w:b/>
          <w:sz w:val="24"/>
          <w:szCs w:val="24"/>
          <w:u w:val="single"/>
        </w:rPr>
      </w:pPr>
      <w:r>
        <w:lastRenderedPageBreak/>
        <w:t xml:space="preserve">кому: </w:t>
      </w:r>
      <w:r w:rsidRPr="00720281">
        <w:rPr>
          <w:rFonts w:ascii="Times New Roman" w:hAnsi="Times New Roman" w:cs="Times New Roman"/>
          <w:b/>
          <w:sz w:val="24"/>
          <w:szCs w:val="24"/>
          <w:u w:val="single"/>
        </w:rPr>
        <w:t xml:space="preserve">Администрации муниципального образования </w:t>
      </w:r>
      <w:r>
        <w:rPr>
          <w:rFonts w:ascii="Times New Roman" w:hAnsi="Times New Roman" w:cs="Times New Roman"/>
          <w:b/>
          <w:sz w:val="24"/>
          <w:szCs w:val="24"/>
          <w:u w:val="single"/>
        </w:rPr>
        <w:t>Руднянский район</w:t>
      </w:r>
    </w:p>
    <w:p w:rsidR="00473DAD" w:rsidRPr="00720281" w:rsidRDefault="00473DAD" w:rsidP="00473DAD">
      <w:pPr>
        <w:jc w:val="right"/>
        <w:outlineLvl w:val="0"/>
        <w:rPr>
          <w:b/>
          <w:u w:val="single"/>
        </w:rPr>
      </w:pPr>
      <w:r w:rsidRPr="00720281">
        <w:rPr>
          <w:b/>
          <w:u w:val="single"/>
        </w:rPr>
        <w:t>Смоленской области</w:t>
      </w:r>
    </w:p>
    <w:p w:rsidR="00473DAD" w:rsidRDefault="00473DAD" w:rsidP="00473DAD">
      <w:pPr>
        <w:pStyle w:val="ConsPlusNonformat"/>
        <w:jc w:val="right"/>
      </w:pPr>
      <w:r>
        <w:t xml:space="preserve">                   от кого: _______________________________________________</w:t>
      </w:r>
    </w:p>
    <w:p w:rsidR="00473DAD" w:rsidRDefault="00473DAD" w:rsidP="00473DAD">
      <w:pPr>
        <w:pStyle w:val="ConsPlusNonformat"/>
        <w:jc w:val="right"/>
      </w:pPr>
      <w:r>
        <w:t xml:space="preserve">                            (наименование юридического лица - застройщик),</w:t>
      </w:r>
    </w:p>
    <w:p w:rsidR="00473DAD" w:rsidRDefault="00473DAD" w:rsidP="00473DAD">
      <w:pPr>
        <w:pStyle w:val="ConsPlusNonformat"/>
        <w:jc w:val="right"/>
      </w:pPr>
      <w:r>
        <w:t xml:space="preserve">                   ________________________________________________________</w:t>
      </w:r>
    </w:p>
    <w:p w:rsidR="00473DAD" w:rsidRDefault="00473DAD" w:rsidP="00473DAD">
      <w:pPr>
        <w:pStyle w:val="ConsPlusNonformat"/>
        <w:jc w:val="right"/>
      </w:pPr>
      <w:r>
        <w:t xml:space="preserve">                     планирующего осуществлять строительство, капитальный</w:t>
      </w:r>
    </w:p>
    <w:p w:rsidR="00473DAD" w:rsidRDefault="00473DAD" w:rsidP="00473DAD">
      <w:pPr>
        <w:pStyle w:val="ConsPlusNonformat"/>
        <w:jc w:val="right"/>
      </w:pPr>
      <w:r>
        <w:t xml:space="preserve">                   ________________________________________________________</w:t>
      </w:r>
    </w:p>
    <w:p w:rsidR="00473DAD" w:rsidRDefault="00473DAD" w:rsidP="00473DAD">
      <w:pPr>
        <w:pStyle w:val="ConsPlusNonformat"/>
        <w:jc w:val="right"/>
      </w:pPr>
      <w:r>
        <w:t xml:space="preserve">                                   ремонт или реконструкцию;</w:t>
      </w:r>
    </w:p>
    <w:p w:rsidR="00473DAD" w:rsidRDefault="00473DAD" w:rsidP="00473DAD">
      <w:pPr>
        <w:pStyle w:val="ConsPlusNonformat"/>
        <w:jc w:val="right"/>
      </w:pPr>
      <w:r>
        <w:t xml:space="preserve">                   ________________________________________________________</w:t>
      </w:r>
    </w:p>
    <w:p w:rsidR="00473DAD" w:rsidRDefault="00473DAD" w:rsidP="00473DAD">
      <w:pPr>
        <w:pStyle w:val="ConsPlusNonformat"/>
        <w:jc w:val="right"/>
      </w:pPr>
      <w:r>
        <w:t xml:space="preserve">                              ИНН; юридический и почтовый адреса;</w:t>
      </w:r>
    </w:p>
    <w:p w:rsidR="00473DAD" w:rsidRDefault="00473DAD" w:rsidP="00473DAD">
      <w:pPr>
        <w:pStyle w:val="ConsPlusNonformat"/>
        <w:jc w:val="right"/>
      </w:pPr>
      <w:r>
        <w:t xml:space="preserve">                   ________________________________________________________</w:t>
      </w:r>
    </w:p>
    <w:p w:rsidR="00473DAD" w:rsidRDefault="00473DAD" w:rsidP="00473DAD">
      <w:pPr>
        <w:pStyle w:val="ConsPlusNonformat"/>
        <w:jc w:val="right"/>
      </w:pPr>
      <w:r>
        <w:t xml:space="preserve">                                  ФИО руководителя; телефон;</w:t>
      </w:r>
    </w:p>
    <w:p w:rsidR="00473DAD" w:rsidRDefault="00473DAD" w:rsidP="00473DAD">
      <w:pPr>
        <w:pStyle w:val="ConsPlusNonformat"/>
        <w:jc w:val="right"/>
      </w:pPr>
      <w:r>
        <w:t xml:space="preserve">                   ________________________________________________________</w:t>
      </w:r>
    </w:p>
    <w:p w:rsidR="00473DAD" w:rsidRDefault="00473DAD" w:rsidP="00473DAD">
      <w:pPr>
        <w:pStyle w:val="ConsPlusNonformat"/>
        <w:jc w:val="right"/>
      </w:pPr>
      <w:r>
        <w:t xml:space="preserve">                   банковские реквизиты (наименование банка, р/с, к/с, БИК)</w:t>
      </w:r>
    </w:p>
    <w:p w:rsidR="00473DAD" w:rsidRDefault="00473DAD" w:rsidP="00473DAD">
      <w:pPr>
        <w:pStyle w:val="ConsPlusNonformat"/>
        <w:jc w:val="both"/>
        <w:outlineLvl w:val="0"/>
      </w:pPr>
    </w:p>
    <w:p w:rsidR="00473DAD" w:rsidRDefault="00473DAD" w:rsidP="00473DAD">
      <w:pPr>
        <w:pStyle w:val="ConsPlusNonformat"/>
        <w:jc w:val="both"/>
      </w:pPr>
      <w:r>
        <w:t xml:space="preserve">                                 Заявление</w:t>
      </w:r>
    </w:p>
    <w:p w:rsidR="00473DAD" w:rsidRDefault="00473DAD" w:rsidP="00473DAD">
      <w:pPr>
        <w:pStyle w:val="ConsPlusNonformat"/>
        <w:jc w:val="both"/>
      </w:pPr>
      <w:r>
        <w:t xml:space="preserve">          о продлении срока действия разрешения на строительство</w:t>
      </w:r>
    </w:p>
    <w:p w:rsidR="00473DAD" w:rsidRDefault="00473DAD" w:rsidP="00473DAD">
      <w:pPr>
        <w:pStyle w:val="ConsPlusNonformat"/>
        <w:jc w:val="both"/>
      </w:pPr>
    </w:p>
    <w:p w:rsidR="00473DAD" w:rsidRDefault="00473DAD" w:rsidP="00473DAD">
      <w:pPr>
        <w:pStyle w:val="ConsPlusNonformat"/>
        <w:jc w:val="both"/>
      </w:pPr>
      <w:r>
        <w:t xml:space="preserve">    Прошу   продлить   разрешение   на    строительство/капитальный ремонт/</w:t>
      </w:r>
    </w:p>
    <w:p w:rsidR="00473DAD" w:rsidRDefault="00473DAD" w:rsidP="00473DAD">
      <w:pPr>
        <w:pStyle w:val="ConsPlusNonformat"/>
        <w:jc w:val="both"/>
      </w:pPr>
      <w:r>
        <w:t xml:space="preserve">                           (нужное подчеркнуть)</w:t>
      </w:r>
    </w:p>
    <w:p w:rsidR="00473DAD" w:rsidRDefault="00473DAD" w:rsidP="00473DAD">
      <w:pPr>
        <w:pStyle w:val="ConsPlusNonformat"/>
        <w:jc w:val="both"/>
      </w:pPr>
      <w:r>
        <w:t>реконструкцию от "__" ___________________ 20__ г. N _____________</w:t>
      </w:r>
    </w:p>
    <w:p w:rsidR="00473DAD" w:rsidRDefault="00473DAD" w:rsidP="00473DAD">
      <w:pPr>
        <w:pStyle w:val="ConsPlusNonformat"/>
        <w:jc w:val="both"/>
      </w:pPr>
      <w:r>
        <w:t>___________________________________________________________________________</w:t>
      </w:r>
    </w:p>
    <w:p w:rsidR="00473DAD" w:rsidRDefault="00473DAD" w:rsidP="00473DAD">
      <w:pPr>
        <w:pStyle w:val="ConsPlusNonformat"/>
        <w:jc w:val="both"/>
      </w:pPr>
      <w:r>
        <w:t xml:space="preserve">                          (наименование объекта)</w:t>
      </w:r>
    </w:p>
    <w:p w:rsidR="00473DAD" w:rsidRDefault="00473DAD" w:rsidP="00473DAD">
      <w:pPr>
        <w:pStyle w:val="ConsPlusNonformat"/>
        <w:jc w:val="both"/>
      </w:pPr>
      <w:r>
        <w:t>на земельном участке по адресу: ___________________________________________</w:t>
      </w:r>
    </w:p>
    <w:p w:rsidR="00473DAD" w:rsidRDefault="00473DAD" w:rsidP="00473DAD">
      <w:pPr>
        <w:pStyle w:val="ConsPlusNonformat"/>
        <w:jc w:val="both"/>
      </w:pPr>
      <w:r>
        <w:t xml:space="preserve">                                   (город, район, улица, номер участка)</w:t>
      </w:r>
    </w:p>
    <w:p w:rsidR="00473DAD" w:rsidRDefault="00473DAD" w:rsidP="00473DAD">
      <w:pPr>
        <w:pStyle w:val="ConsPlusNonformat"/>
        <w:jc w:val="both"/>
      </w:pPr>
      <w:r>
        <w:t>___________________________________________________________________________</w:t>
      </w:r>
    </w:p>
    <w:p w:rsidR="00473DAD" w:rsidRDefault="00473DAD" w:rsidP="00473DAD">
      <w:pPr>
        <w:pStyle w:val="ConsPlusNonformat"/>
        <w:jc w:val="both"/>
      </w:pPr>
      <w:r>
        <w:t>___________________________________________________________________________</w:t>
      </w:r>
    </w:p>
    <w:p w:rsidR="00473DAD" w:rsidRDefault="00473DAD" w:rsidP="00473DAD">
      <w:pPr>
        <w:pStyle w:val="ConsPlusNonformat"/>
        <w:jc w:val="both"/>
      </w:pPr>
      <w:r>
        <w:t>сроком на _____________ месяца(ев).</w:t>
      </w:r>
    </w:p>
    <w:p w:rsidR="00473DAD" w:rsidRDefault="00473DAD" w:rsidP="00473DAD">
      <w:pPr>
        <w:pStyle w:val="ConsPlusNonformat"/>
        <w:jc w:val="both"/>
      </w:pPr>
      <w:r>
        <w:t xml:space="preserve">    Строительство  (реконструкция, капитальный ремонт) будет осуществляться</w:t>
      </w:r>
    </w:p>
    <w:p w:rsidR="00473DAD" w:rsidRDefault="00473DAD" w:rsidP="00473DAD">
      <w:pPr>
        <w:pStyle w:val="ConsPlusNonformat"/>
        <w:jc w:val="both"/>
      </w:pPr>
      <w:r>
        <w:t>на основании</w:t>
      </w:r>
    </w:p>
    <w:p w:rsidR="00473DAD" w:rsidRDefault="00473DAD" w:rsidP="00473DAD">
      <w:pPr>
        <w:pStyle w:val="ConsPlusNonformat"/>
        <w:jc w:val="both"/>
      </w:pPr>
      <w:r>
        <w:t>__________________________________ от "__" ______________ г. N ___________.</w:t>
      </w:r>
    </w:p>
    <w:p w:rsidR="00473DAD" w:rsidRDefault="00473DAD" w:rsidP="00473DAD">
      <w:pPr>
        <w:pStyle w:val="ConsPlusNonformat"/>
        <w:jc w:val="both"/>
      </w:pPr>
      <w:r>
        <w:t xml:space="preserve">     (наименование документа)</w:t>
      </w:r>
    </w:p>
    <w:p w:rsidR="00473DAD" w:rsidRDefault="00473DAD" w:rsidP="00473DAD">
      <w:pPr>
        <w:pStyle w:val="ConsPlusNonformat"/>
        <w:jc w:val="both"/>
      </w:pPr>
      <w:r>
        <w:t xml:space="preserve">    Право на пользование землей закреплено ________________________________</w:t>
      </w:r>
    </w:p>
    <w:p w:rsidR="00473DAD" w:rsidRDefault="00473DAD" w:rsidP="00473DAD">
      <w:pPr>
        <w:pStyle w:val="ConsPlusNonformat"/>
        <w:jc w:val="both"/>
      </w:pPr>
      <w:r>
        <w:t xml:space="preserve">                                               (наименование документа)</w:t>
      </w:r>
    </w:p>
    <w:p w:rsidR="00473DAD" w:rsidRDefault="00473DAD" w:rsidP="00473DAD">
      <w:pPr>
        <w:pStyle w:val="ConsPlusNonformat"/>
        <w:jc w:val="both"/>
      </w:pPr>
      <w:r>
        <w:t>__________________________________ от "__" ______________ г. N ___________.</w:t>
      </w:r>
    </w:p>
    <w:p w:rsidR="00473DAD" w:rsidRDefault="00473DAD" w:rsidP="00473DAD">
      <w:pPr>
        <w:pStyle w:val="ConsPlusNonformat"/>
        <w:jc w:val="both"/>
      </w:pPr>
      <w:r>
        <w:t xml:space="preserve">    Проектная документация на строительство объекта разработана ___________</w:t>
      </w:r>
    </w:p>
    <w:p w:rsidR="00473DAD" w:rsidRDefault="00473DAD" w:rsidP="00473DAD">
      <w:pPr>
        <w:pStyle w:val="ConsPlusNonformat"/>
        <w:jc w:val="both"/>
      </w:pPr>
      <w:r>
        <w:t>___________________________________________________________________________</w:t>
      </w:r>
    </w:p>
    <w:p w:rsidR="00473DAD" w:rsidRDefault="00473DAD" w:rsidP="00473DAD">
      <w:pPr>
        <w:pStyle w:val="ConsPlusNonformat"/>
        <w:jc w:val="both"/>
      </w:pPr>
      <w:r>
        <w:t xml:space="preserve"> (наименование проектной организации, ИНН, юридический и почтовый адреса,</w:t>
      </w:r>
    </w:p>
    <w:p w:rsidR="00473DAD" w:rsidRDefault="00473DAD" w:rsidP="00473DAD">
      <w:pPr>
        <w:pStyle w:val="ConsPlusNonformat"/>
        <w:jc w:val="both"/>
      </w:pPr>
      <w:r>
        <w:t>___________________________________________________________________________</w:t>
      </w:r>
    </w:p>
    <w:p w:rsidR="00473DAD" w:rsidRDefault="00473DAD" w:rsidP="00473DAD">
      <w:pPr>
        <w:pStyle w:val="ConsPlusNonformat"/>
        <w:jc w:val="both"/>
      </w:pPr>
      <w:r>
        <w:t xml:space="preserve">          ФИО руководителя, номер телефона, банковские реквизиты</w:t>
      </w:r>
    </w:p>
    <w:p w:rsidR="00473DAD" w:rsidRDefault="00473DAD" w:rsidP="00473DAD">
      <w:pPr>
        <w:pStyle w:val="ConsPlusNonformat"/>
        <w:jc w:val="both"/>
      </w:pPr>
      <w:r>
        <w:t>___________________________________________________________________________</w:t>
      </w:r>
    </w:p>
    <w:p w:rsidR="00473DAD" w:rsidRDefault="00473DAD" w:rsidP="00473DAD">
      <w:pPr>
        <w:pStyle w:val="ConsPlusNonformat"/>
        <w:jc w:val="both"/>
      </w:pPr>
      <w:r>
        <w:t xml:space="preserve">                   (наименование банка, р/с, к/с, БИК))</w:t>
      </w:r>
    </w:p>
    <w:p w:rsidR="00473DAD" w:rsidRDefault="00473DAD" w:rsidP="00473DAD">
      <w:pPr>
        <w:pStyle w:val="ConsPlusNonformat"/>
        <w:jc w:val="both"/>
      </w:pPr>
      <w:r>
        <w:t>имеющей право на выполнение проектных работ, закрепленное _________________</w:t>
      </w:r>
    </w:p>
    <w:p w:rsidR="00473DAD" w:rsidRDefault="00473DAD" w:rsidP="00473DAD">
      <w:pPr>
        <w:pStyle w:val="ConsPlusNonformat"/>
        <w:jc w:val="both"/>
      </w:pPr>
      <w:r>
        <w:t>___________________________________________________________________________</w:t>
      </w:r>
    </w:p>
    <w:p w:rsidR="00473DAD" w:rsidRDefault="00473DAD" w:rsidP="00473DAD">
      <w:pPr>
        <w:pStyle w:val="ConsPlusNonformat"/>
        <w:jc w:val="both"/>
      </w:pPr>
      <w:r>
        <w:t xml:space="preserve">    (наименование документа и уполномоченной организации, его выдавшей)</w:t>
      </w:r>
    </w:p>
    <w:p w:rsidR="00473DAD" w:rsidRDefault="00473DAD" w:rsidP="00473DAD">
      <w:pPr>
        <w:pStyle w:val="ConsPlusNonformat"/>
        <w:jc w:val="both"/>
      </w:pPr>
      <w:r>
        <w:t>от "__" ________________ г. N ______, и согласована в установленном порядке</w:t>
      </w:r>
    </w:p>
    <w:p w:rsidR="00473DAD" w:rsidRDefault="00473DAD" w:rsidP="00473DAD">
      <w:pPr>
        <w:pStyle w:val="ConsPlusNonformat"/>
        <w:jc w:val="both"/>
      </w:pPr>
      <w:r>
        <w:t>с   заинтересованными    организациями    и    органами    архитектуры    и</w:t>
      </w:r>
    </w:p>
    <w:p w:rsidR="00473DAD" w:rsidRDefault="00473DAD" w:rsidP="00473DAD">
      <w:pPr>
        <w:pStyle w:val="ConsPlusNonformat"/>
        <w:jc w:val="both"/>
      </w:pPr>
      <w:r>
        <w:t>градостроительства:</w:t>
      </w:r>
    </w:p>
    <w:p w:rsidR="00473DAD" w:rsidRDefault="00473DAD" w:rsidP="00473DAD">
      <w:pPr>
        <w:pStyle w:val="ConsPlusNonformat"/>
        <w:jc w:val="both"/>
      </w:pPr>
      <w:r>
        <w:t xml:space="preserve">    - положительное заключение государственной экспертизы получено за N ___</w:t>
      </w:r>
    </w:p>
    <w:p w:rsidR="00473DAD" w:rsidRDefault="00473DAD" w:rsidP="00473DAD">
      <w:pPr>
        <w:pStyle w:val="ConsPlusNonformat"/>
        <w:jc w:val="both"/>
      </w:pPr>
      <w:r>
        <w:t>от "__" ______________________ г.</w:t>
      </w:r>
    </w:p>
    <w:p w:rsidR="00473DAD" w:rsidRDefault="00473DAD" w:rsidP="00473DAD">
      <w:pPr>
        <w:pStyle w:val="ConsPlusNonformat"/>
        <w:jc w:val="both"/>
      </w:pPr>
      <w:r>
        <w:t xml:space="preserve">    - схема   планировочной   организации  земельного  участка  согласована</w:t>
      </w:r>
    </w:p>
    <w:p w:rsidR="00473DAD" w:rsidRDefault="00473DAD" w:rsidP="00473DAD">
      <w:pPr>
        <w:pStyle w:val="ConsPlusNonformat"/>
        <w:jc w:val="both"/>
      </w:pPr>
      <w:r>
        <w:t>______________________________________ за N ______ от "__" _____________ г.</w:t>
      </w:r>
    </w:p>
    <w:p w:rsidR="00473DAD" w:rsidRDefault="00473DAD" w:rsidP="00473DAD">
      <w:pPr>
        <w:pStyle w:val="ConsPlusNonformat"/>
        <w:jc w:val="both"/>
      </w:pPr>
      <w:r>
        <w:t xml:space="preserve">      (наименование организации)</w:t>
      </w:r>
    </w:p>
    <w:p w:rsidR="00473DAD" w:rsidRDefault="00473DAD" w:rsidP="00473DAD">
      <w:pPr>
        <w:pStyle w:val="ConsPlusNonformat"/>
        <w:jc w:val="both"/>
      </w:pPr>
      <w:r>
        <w:t xml:space="preserve">    Проектно-сметная документация утверждена ______________________________</w:t>
      </w:r>
    </w:p>
    <w:p w:rsidR="00473DAD" w:rsidRDefault="00473DAD" w:rsidP="00473DAD">
      <w:pPr>
        <w:pStyle w:val="ConsPlusNonformat"/>
        <w:jc w:val="both"/>
      </w:pPr>
      <w:r>
        <w:t>___________________________________ за N _________ от "__" _____________ г.</w:t>
      </w:r>
    </w:p>
    <w:p w:rsidR="00473DAD" w:rsidRDefault="00473DAD" w:rsidP="00473DAD">
      <w:pPr>
        <w:pStyle w:val="ConsPlusNonformat"/>
        <w:jc w:val="both"/>
      </w:pPr>
      <w:r>
        <w:t xml:space="preserve">    Дополнительно информируем:</w:t>
      </w:r>
    </w:p>
    <w:p w:rsidR="00473DAD" w:rsidRDefault="00473DAD" w:rsidP="00473DAD">
      <w:pPr>
        <w:pStyle w:val="ConsPlusNonformat"/>
        <w:jc w:val="both"/>
      </w:pPr>
      <w:r>
        <w:t xml:space="preserve">    Финансирование   строительства  (реконструкции,  капитального  ремонта)</w:t>
      </w:r>
    </w:p>
    <w:p w:rsidR="00473DAD" w:rsidRDefault="00473DAD" w:rsidP="00473DAD">
      <w:pPr>
        <w:pStyle w:val="ConsPlusNonformat"/>
        <w:jc w:val="both"/>
      </w:pPr>
      <w:r>
        <w:t>застройщиком будет осуществляться _________________________________________</w:t>
      </w:r>
    </w:p>
    <w:p w:rsidR="00473DAD" w:rsidRDefault="00473DAD" w:rsidP="00473DAD">
      <w:pPr>
        <w:pStyle w:val="ConsPlusNonformat"/>
        <w:jc w:val="both"/>
      </w:pPr>
      <w:r>
        <w:t xml:space="preserve">                                    (банковские реквизиты и номер счета)</w:t>
      </w:r>
    </w:p>
    <w:p w:rsidR="00473DAD" w:rsidRDefault="00473DAD" w:rsidP="00473DAD">
      <w:pPr>
        <w:pStyle w:val="ConsPlusNonformat"/>
        <w:jc w:val="both"/>
      </w:pPr>
      <w:r>
        <w:t xml:space="preserve">    Работы   будут   производиться  подрядным  (хозяйственным)  способом  в</w:t>
      </w:r>
    </w:p>
    <w:p w:rsidR="00473DAD" w:rsidRDefault="00473DAD" w:rsidP="00473DAD">
      <w:pPr>
        <w:pStyle w:val="ConsPlusNonformat"/>
        <w:jc w:val="both"/>
      </w:pPr>
      <w:r>
        <w:t>соответствии с договором от "__" __________________ 20__ г. N _____________</w:t>
      </w:r>
    </w:p>
    <w:p w:rsidR="00473DAD" w:rsidRDefault="00473DAD" w:rsidP="00473DAD">
      <w:pPr>
        <w:pStyle w:val="ConsPlusNonformat"/>
        <w:jc w:val="both"/>
      </w:pPr>
      <w:r>
        <w:t>___________________________________________________________________________</w:t>
      </w:r>
    </w:p>
    <w:p w:rsidR="00473DAD" w:rsidRDefault="00473DAD" w:rsidP="00473DAD">
      <w:pPr>
        <w:pStyle w:val="ConsPlusNonformat"/>
        <w:jc w:val="both"/>
      </w:pPr>
      <w:r>
        <w:t xml:space="preserve">      (наименование организации, ИНН, юридический и почтовый адреса,</w:t>
      </w:r>
    </w:p>
    <w:p w:rsidR="00473DAD" w:rsidRDefault="00473DAD" w:rsidP="00473DAD">
      <w:pPr>
        <w:pStyle w:val="ConsPlusNonformat"/>
        <w:jc w:val="both"/>
      </w:pPr>
      <w:r>
        <w:lastRenderedPageBreak/>
        <w:t>___________________________________________________________________________</w:t>
      </w:r>
    </w:p>
    <w:p w:rsidR="00473DAD" w:rsidRDefault="00473DAD" w:rsidP="00473DAD">
      <w:pPr>
        <w:pStyle w:val="ConsPlusNonformat"/>
        <w:jc w:val="both"/>
      </w:pPr>
      <w:r>
        <w:t xml:space="preserve">                     ФИО руководителя, номер телефона,</w:t>
      </w:r>
    </w:p>
    <w:p w:rsidR="00473DAD" w:rsidRDefault="00473DAD" w:rsidP="00473DAD">
      <w:pPr>
        <w:pStyle w:val="ConsPlusNonformat"/>
        <w:jc w:val="both"/>
      </w:pPr>
      <w:r>
        <w:t>___________________________________________________________________________</w:t>
      </w:r>
    </w:p>
    <w:p w:rsidR="00473DAD" w:rsidRDefault="00473DAD" w:rsidP="00473DAD">
      <w:pPr>
        <w:pStyle w:val="ConsPlusNonformat"/>
        <w:jc w:val="both"/>
      </w:pPr>
      <w:r>
        <w:t xml:space="preserve">         банковские реквизиты (наименование банка, р/с, к/с, БИК))</w:t>
      </w:r>
    </w:p>
    <w:p w:rsidR="00473DAD" w:rsidRDefault="00473DAD" w:rsidP="00473DAD">
      <w:pPr>
        <w:pStyle w:val="ConsPlusNonformat"/>
        <w:jc w:val="both"/>
      </w:pPr>
      <w:r>
        <w:t xml:space="preserve">    Право выполнения строительно-монтажных работ закреплено _______________</w:t>
      </w:r>
    </w:p>
    <w:p w:rsidR="00473DAD" w:rsidRDefault="00473DAD" w:rsidP="00473DAD">
      <w:pPr>
        <w:pStyle w:val="ConsPlusNonformat"/>
        <w:jc w:val="both"/>
      </w:pPr>
      <w:r>
        <w:t>___________________________________________________________________________</w:t>
      </w:r>
    </w:p>
    <w:p w:rsidR="00473DAD" w:rsidRDefault="00473DAD" w:rsidP="00473DAD">
      <w:pPr>
        <w:pStyle w:val="ConsPlusNonformat"/>
        <w:jc w:val="both"/>
      </w:pPr>
      <w:r>
        <w:t xml:space="preserve">    (наименование документа и уполномоченной организации, его выдавшей)</w:t>
      </w:r>
    </w:p>
    <w:p w:rsidR="00473DAD" w:rsidRDefault="00473DAD" w:rsidP="00473DAD">
      <w:pPr>
        <w:pStyle w:val="ConsPlusNonformat"/>
        <w:jc w:val="both"/>
      </w:pPr>
      <w:r>
        <w:t>___________________________________________________________________________</w:t>
      </w:r>
    </w:p>
    <w:p w:rsidR="00473DAD" w:rsidRDefault="00473DAD" w:rsidP="00473DAD">
      <w:pPr>
        <w:pStyle w:val="ConsPlusNonformat"/>
        <w:jc w:val="both"/>
      </w:pPr>
      <w:r>
        <w:t>от "__" ______________ г. N _______________</w:t>
      </w:r>
    </w:p>
    <w:p w:rsidR="00473DAD" w:rsidRDefault="00473DAD" w:rsidP="00473DAD">
      <w:pPr>
        <w:pStyle w:val="ConsPlusNonformat"/>
        <w:jc w:val="both"/>
      </w:pPr>
      <w:r>
        <w:t xml:space="preserve">    Производителем работ приказом __________ от "__" ___________ г. N _____</w:t>
      </w:r>
    </w:p>
    <w:p w:rsidR="00473DAD" w:rsidRDefault="00473DAD" w:rsidP="00473DAD">
      <w:pPr>
        <w:pStyle w:val="ConsPlusNonformat"/>
        <w:jc w:val="both"/>
      </w:pPr>
      <w:r>
        <w:t>назначен __________________________________________________________________</w:t>
      </w:r>
    </w:p>
    <w:p w:rsidR="00473DAD" w:rsidRDefault="00473DAD" w:rsidP="00473DAD">
      <w:pPr>
        <w:pStyle w:val="ConsPlusNonformat"/>
        <w:jc w:val="both"/>
      </w:pPr>
      <w:r>
        <w:t xml:space="preserve">                         (должность, фамилия, имя, отчество)</w:t>
      </w:r>
    </w:p>
    <w:p w:rsidR="00473DAD" w:rsidRDefault="00473DAD" w:rsidP="00473DAD">
      <w:pPr>
        <w:pStyle w:val="ConsPlusNonformat"/>
        <w:jc w:val="both"/>
      </w:pPr>
      <w:r>
        <w:t>имеющий _____________________________ специальное образование и стаж работы</w:t>
      </w:r>
    </w:p>
    <w:p w:rsidR="00473DAD" w:rsidRDefault="00473DAD" w:rsidP="00473DAD">
      <w:pPr>
        <w:pStyle w:val="ConsPlusNonformat"/>
        <w:jc w:val="both"/>
      </w:pPr>
      <w:r>
        <w:t xml:space="preserve">              (высшее, среднее)</w:t>
      </w:r>
    </w:p>
    <w:p w:rsidR="00473DAD" w:rsidRDefault="00473DAD" w:rsidP="00473DAD">
      <w:pPr>
        <w:pStyle w:val="ConsPlusNonformat"/>
        <w:jc w:val="both"/>
      </w:pPr>
      <w:r>
        <w:t>в строительстве ___________ лет</w:t>
      </w:r>
    </w:p>
    <w:p w:rsidR="00473DAD" w:rsidRDefault="00473DAD" w:rsidP="00473DAD">
      <w:pPr>
        <w:pStyle w:val="ConsPlusNonformat"/>
        <w:jc w:val="both"/>
      </w:pPr>
      <w:r>
        <w:t xml:space="preserve">    Строительный контроль в соответствии с договором от "__" ___________ г.</w:t>
      </w:r>
    </w:p>
    <w:p w:rsidR="00473DAD" w:rsidRDefault="00473DAD" w:rsidP="00473DAD">
      <w:pPr>
        <w:pStyle w:val="ConsPlusNonformat"/>
        <w:jc w:val="both"/>
      </w:pPr>
      <w:r>
        <w:t>N _______________ будет осуществляться</w:t>
      </w:r>
    </w:p>
    <w:p w:rsidR="00473DAD" w:rsidRDefault="00473DAD" w:rsidP="00473DAD">
      <w:pPr>
        <w:pStyle w:val="ConsPlusNonformat"/>
        <w:jc w:val="both"/>
      </w:pPr>
      <w:r>
        <w:t>___________________________________________________________________________</w:t>
      </w:r>
    </w:p>
    <w:p w:rsidR="00473DAD" w:rsidRDefault="00473DAD" w:rsidP="00473DAD">
      <w:pPr>
        <w:pStyle w:val="ConsPlusNonformat"/>
        <w:jc w:val="both"/>
      </w:pPr>
      <w:r>
        <w:t xml:space="preserve">      (наименование организации, ИНН, юридический и почтовый адреса,</w:t>
      </w:r>
    </w:p>
    <w:p w:rsidR="00473DAD" w:rsidRDefault="00473DAD" w:rsidP="00473DAD">
      <w:pPr>
        <w:pStyle w:val="ConsPlusNonformat"/>
        <w:jc w:val="both"/>
      </w:pPr>
      <w:r>
        <w:t>___________________________________________________________________________</w:t>
      </w:r>
    </w:p>
    <w:p w:rsidR="00473DAD" w:rsidRDefault="00473DAD" w:rsidP="00473DAD">
      <w:pPr>
        <w:pStyle w:val="ConsPlusNonformat"/>
        <w:jc w:val="both"/>
      </w:pPr>
      <w:r>
        <w:t xml:space="preserve">          ФИО руководителя, номер телефона, банковские реквизиты</w:t>
      </w:r>
    </w:p>
    <w:p w:rsidR="00473DAD" w:rsidRDefault="00473DAD" w:rsidP="00473DAD">
      <w:pPr>
        <w:pStyle w:val="ConsPlusNonformat"/>
        <w:jc w:val="both"/>
      </w:pPr>
      <w:r>
        <w:t>___________________________________________________________________________</w:t>
      </w:r>
    </w:p>
    <w:p w:rsidR="00473DAD" w:rsidRDefault="00473DAD" w:rsidP="00473DAD">
      <w:pPr>
        <w:pStyle w:val="ConsPlusNonformat"/>
        <w:jc w:val="both"/>
      </w:pPr>
      <w:r>
        <w:t xml:space="preserve">                   (наименование банка, р/с, к/с, БИК))</w:t>
      </w:r>
    </w:p>
    <w:p w:rsidR="00473DAD" w:rsidRDefault="00473DAD" w:rsidP="00473DAD">
      <w:pPr>
        <w:pStyle w:val="ConsPlusNonformat"/>
        <w:jc w:val="both"/>
      </w:pPr>
      <w:r>
        <w:t>право выполнения функций заказчика (застройщика) закреплено _______________</w:t>
      </w:r>
    </w:p>
    <w:p w:rsidR="00473DAD" w:rsidRDefault="00473DAD" w:rsidP="00473DAD">
      <w:pPr>
        <w:pStyle w:val="ConsPlusNonformat"/>
        <w:jc w:val="both"/>
      </w:pPr>
      <w:r>
        <w:t>___________________________________________________________________________</w:t>
      </w:r>
    </w:p>
    <w:p w:rsidR="00473DAD" w:rsidRDefault="00473DAD" w:rsidP="00473DAD">
      <w:pPr>
        <w:pStyle w:val="ConsPlusNonformat"/>
        <w:jc w:val="both"/>
      </w:pPr>
      <w:r>
        <w:t xml:space="preserve">           (наименование документа и организации, его выдавшей)</w:t>
      </w:r>
    </w:p>
    <w:p w:rsidR="00473DAD" w:rsidRDefault="00473DAD" w:rsidP="00473DAD">
      <w:pPr>
        <w:pStyle w:val="ConsPlusNonformat"/>
        <w:jc w:val="both"/>
      </w:pPr>
      <w:r>
        <w:t>N ___________ от "__" ________________ г.</w:t>
      </w:r>
    </w:p>
    <w:p w:rsidR="00473DAD" w:rsidRDefault="00473DAD" w:rsidP="00473DAD">
      <w:pPr>
        <w:pStyle w:val="ConsPlusNonformat"/>
        <w:jc w:val="both"/>
      </w:pPr>
      <w:r>
        <w:t xml:space="preserve">    Обязуюсь  обо  всех  изменениях,  связанных  с приведенными в настоящем</w:t>
      </w:r>
    </w:p>
    <w:p w:rsidR="00473DAD" w:rsidRDefault="00473DAD" w:rsidP="00473DAD">
      <w:pPr>
        <w:pStyle w:val="ConsPlusNonformat"/>
        <w:jc w:val="both"/>
      </w:pPr>
      <w:r>
        <w:t>заявлении сведениями, сообщать в __________________________________________</w:t>
      </w:r>
    </w:p>
    <w:p w:rsidR="00473DAD" w:rsidRDefault="00473DAD" w:rsidP="00473DAD">
      <w:pPr>
        <w:pStyle w:val="ConsPlusNonformat"/>
        <w:jc w:val="both"/>
      </w:pPr>
      <w:r>
        <w:t xml:space="preserve">                                   (наименование уполномоченного органа)</w:t>
      </w:r>
    </w:p>
    <w:p w:rsidR="00473DAD" w:rsidRDefault="00473DAD" w:rsidP="00473DAD">
      <w:pPr>
        <w:pStyle w:val="ConsPlusNonformat"/>
        <w:jc w:val="both"/>
      </w:pPr>
      <w:r>
        <w:t>___________________________________________________________________________</w:t>
      </w:r>
    </w:p>
    <w:p w:rsidR="00473DAD" w:rsidRDefault="00473DAD" w:rsidP="00473DAD">
      <w:pPr>
        <w:pStyle w:val="ConsPlusNonformat"/>
        <w:jc w:val="both"/>
      </w:pPr>
    </w:p>
    <w:p w:rsidR="00473DAD" w:rsidRDefault="00473DAD" w:rsidP="00473DAD">
      <w:pPr>
        <w:pStyle w:val="ConsPlusNonformat"/>
        <w:jc w:val="both"/>
      </w:pPr>
      <w:r>
        <w:t>________________________    __________________    _________________________</w:t>
      </w:r>
    </w:p>
    <w:p w:rsidR="00473DAD" w:rsidRDefault="00473DAD" w:rsidP="00473DAD">
      <w:pPr>
        <w:pStyle w:val="ConsPlusNonformat"/>
        <w:jc w:val="both"/>
      </w:pPr>
      <w:r>
        <w:t xml:space="preserve">      (должность)               (подпись)                 (Ф.И.О.)</w:t>
      </w:r>
    </w:p>
    <w:p w:rsidR="00473DAD" w:rsidRDefault="00473DAD" w:rsidP="00473DAD">
      <w:pPr>
        <w:pStyle w:val="ConsPlusNonformat"/>
        <w:jc w:val="both"/>
      </w:pPr>
    </w:p>
    <w:p w:rsidR="00473DAD" w:rsidRDefault="00473DAD" w:rsidP="00473DAD">
      <w:pPr>
        <w:pStyle w:val="ConsPlusNonformat"/>
        <w:jc w:val="both"/>
      </w:pPr>
      <w:r>
        <w:t>"__" _____________ 20__ г.</w:t>
      </w:r>
    </w:p>
    <w:p w:rsidR="00473DAD" w:rsidRDefault="00473DAD" w:rsidP="00473DAD">
      <w:pPr>
        <w:pStyle w:val="ConsPlusNonformat"/>
        <w:jc w:val="both"/>
      </w:pPr>
    </w:p>
    <w:p w:rsidR="00473DAD" w:rsidRDefault="00473DAD" w:rsidP="00473DAD">
      <w:pPr>
        <w:pStyle w:val="ConsPlusNonformat"/>
        <w:jc w:val="both"/>
      </w:pPr>
      <w:r>
        <w:t xml:space="preserve">                                   М.П.</w:t>
      </w:r>
    </w:p>
    <w:p w:rsidR="00473DAD" w:rsidRPr="003A7CC5" w:rsidRDefault="00473DAD" w:rsidP="00473DAD"/>
    <w:p w:rsidR="003A7CC5" w:rsidRPr="003A7CC5" w:rsidRDefault="003A7CC5" w:rsidP="00473DAD">
      <w:pPr>
        <w:jc w:val="center"/>
      </w:pPr>
    </w:p>
    <w:sectPr w:rsidR="003A7CC5" w:rsidRPr="003A7CC5" w:rsidSect="00473DAD">
      <w:headerReference w:type="even" r:id="rId19"/>
      <w:headerReference w:type="default" r:id="rId20"/>
      <w:pgSz w:w="11906" w:h="16838"/>
      <w:pgMar w:top="851" w:right="567"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F7F" w:rsidRDefault="00727F7F">
      <w:r>
        <w:separator/>
      </w:r>
    </w:p>
  </w:endnote>
  <w:endnote w:type="continuationSeparator" w:id="0">
    <w:p w:rsidR="00727F7F" w:rsidRDefault="0072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Shell Dlg">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F7F" w:rsidRDefault="00727F7F">
      <w:r>
        <w:separator/>
      </w:r>
    </w:p>
  </w:footnote>
  <w:footnote w:type="continuationSeparator" w:id="0">
    <w:p w:rsidR="00727F7F" w:rsidRDefault="00727F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078" w:rsidRDefault="00E86078">
    <w:pPr>
      <w:pStyle w:val="a4"/>
      <w:jc w:val="center"/>
    </w:pPr>
    <w:r>
      <w:fldChar w:fldCharType="begin"/>
    </w:r>
    <w:r>
      <w:instrText>PAGE   \* MERGEFORMAT</w:instrText>
    </w:r>
    <w:r>
      <w:fldChar w:fldCharType="separate"/>
    </w:r>
    <w:r w:rsidR="00672414">
      <w:rPr>
        <w:noProof/>
      </w:rPr>
      <w:t>16</w:t>
    </w:r>
    <w:r>
      <w:fldChar w:fldCharType="end"/>
    </w:r>
  </w:p>
  <w:p w:rsidR="00E86078" w:rsidRDefault="00E86078" w:rsidP="00976B8C">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078" w:rsidRDefault="00E86078">
    <w:pPr>
      <w:pStyle w:val="a4"/>
      <w:jc w:val="center"/>
    </w:pPr>
    <w:r>
      <w:fldChar w:fldCharType="begin"/>
    </w:r>
    <w:r>
      <w:instrText>PAGE   \* MERGEFORMAT</w:instrText>
    </w:r>
    <w:r>
      <w:fldChar w:fldCharType="separate"/>
    </w:r>
    <w:r>
      <w:rPr>
        <w:noProof/>
      </w:rPr>
      <w:t>27</w:t>
    </w:r>
    <w:r>
      <w:fldChar w:fldCharType="end"/>
    </w:r>
  </w:p>
  <w:p w:rsidR="00E86078" w:rsidRDefault="00E8607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078" w:rsidRDefault="00E86078" w:rsidP="00C43ED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86078" w:rsidRDefault="00E86078">
    <w:pPr>
      <w:pStyle w:val="a4"/>
    </w:pPr>
  </w:p>
  <w:p w:rsidR="00E86078" w:rsidRDefault="00E86078"/>
  <w:p w:rsidR="00E86078" w:rsidRDefault="00E8607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078" w:rsidRDefault="00E86078" w:rsidP="00C43ED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72414">
      <w:rPr>
        <w:rStyle w:val="a6"/>
        <w:noProof/>
      </w:rPr>
      <w:t>33</w:t>
    </w:r>
    <w:r>
      <w:rPr>
        <w:rStyle w:val="a6"/>
      </w:rPr>
      <w:fldChar w:fldCharType="end"/>
    </w:r>
  </w:p>
  <w:p w:rsidR="00E86078" w:rsidRDefault="00E86078" w:rsidP="000322DC">
    <w:pPr>
      <w:pStyle w:val="a4"/>
      <w:tabs>
        <w:tab w:val="clear" w:pos="9355"/>
        <w:tab w:val="left" w:pos="5585"/>
      </w:tabs>
    </w:pPr>
  </w:p>
  <w:p w:rsidR="00E86078" w:rsidRDefault="00E86078"/>
  <w:p w:rsidR="00E86078" w:rsidRDefault="00E8607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3"/>
      <w:numFmt w:val="decimal"/>
      <w:lvlText w:val="2.7.%1."/>
      <w:lvlJc w:val="left"/>
      <w:pPr>
        <w:tabs>
          <w:tab w:val="num" w:pos="0"/>
        </w:tabs>
        <w:ind w:left="0" w:firstLine="0"/>
      </w:pPr>
      <w:rPr>
        <w:rFonts w:ascii="Times New Roman" w:hAnsi="Times New Roman" w:cs="Times New Roman"/>
      </w:rPr>
    </w:lvl>
  </w:abstractNum>
  <w:abstractNum w:abstractNumId="1">
    <w:nsid w:val="00000004"/>
    <w:multiLevelType w:val="singleLevel"/>
    <w:tmpl w:val="00000004"/>
    <w:name w:val="WW8Num4"/>
    <w:lvl w:ilvl="0">
      <w:start w:val="2"/>
      <w:numFmt w:val="decimal"/>
      <w:lvlText w:val="%1)"/>
      <w:lvlJc w:val="left"/>
      <w:pPr>
        <w:tabs>
          <w:tab w:val="num" w:pos="0"/>
        </w:tabs>
        <w:ind w:left="0" w:firstLine="0"/>
      </w:pPr>
      <w:rPr>
        <w:rFonts w:ascii="Times New Roman" w:hAnsi="Times New Roman" w:cs="Times New Roman"/>
      </w:rPr>
    </w:lvl>
  </w:abstractNum>
  <w:abstractNum w:abstractNumId="2">
    <w:nsid w:val="00000007"/>
    <w:multiLevelType w:val="singleLevel"/>
    <w:tmpl w:val="00000007"/>
    <w:name w:val="WW8Num7"/>
    <w:lvl w:ilvl="0">
      <w:start w:val="2"/>
      <w:numFmt w:val="decimal"/>
      <w:lvlText w:val="%1)"/>
      <w:lvlJc w:val="left"/>
      <w:pPr>
        <w:tabs>
          <w:tab w:val="num" w:pos="0"/>
        </w:tabs>
        <w:ind w:left="0" w:firstLine="0"/>
      </w:pPr>
      <w:rPr>
        <w:rFonts w:ascii="Times New Roman" w:hAnsi="Times New Roman" w:cs="Times New Roman"/>
      </w:rPr>
    </w:lvl>
  </w:abstractNum>
  <w:abstractNum w:abstractNumId="3">
    <w:nsid w:val="00000009"/>
    <w:multiLevelType w:val="singleLevel"/>
    <w:tmpl w:val="00000009"/>
    <w:name w:val="WW8Num9"/>
    <w:lvl w:ilvl="0">
      <w:start w:val="2"/>
      <w:numFmt w:val="decimal"/>
      <w:lvlText w:val="2.2.%1."/>
      <w:lvlJc w:val="left"/>
      <w:pPr>
        <w:tabs>
          <w:tab w:val="num" w:pos="0"/>
        </w:tabs>
        <w:ind w:left="0" w:firstLine="0"/>
      </w:pPr>
      <w:rPr>
        <w:rFonts w:ascii="Times New Roman" w:hAnsi="Times New Roman" w:cs="Times New Roman"/>
      </w:rPr>
    </w:lvl>
  </w:abstractNum>
  <w:abstractNum w:abstractNumId="4">
    <w:nsid w:val="0000000B"/>
    <w:multiLevelType w:val="singleLevel"/>
    <w:tmpl w:val="0000000B"/>
    <w:name w:val="WW8Num11"/>
    <w:lvl w:ilvl="0">
      <w:numFmt w:val="bullet"/>
      <w:lvlText w:val="-"/>
      <w:lvlJc w:val="left"/>
      <w:pPr>
        <w:tabs>
          <w:tab w:val="num" w:pos="0"/>
        </w:tabs>
        <w:ind w:left="0" w:firstLine="0"/>
      </w:pPr>
      <w:rPr>
        <w:rFonts w:ascii="Times New Roman" w:hAnsi="Times New Roman" w:cs="Times New Roman"/>
      </w:rPr>
    </w:lvl>
  </w:abstractNum>
  <w:abstractNum w:abstractNumId="5">
    <w:nsid w:val="0000000D"/>
    <w:multiLevelType w:val="multilevel"/>
    <w:tmpl w:val="0000000D"/>
    <w:name w:val="WW8Num13"/>
    <w:lvl w:ilvl="0">
      <w:start w:val="2"/>
      <w:numFmt w:val="decimal"/>
      <w:lvlText w:val="%1."/>
      <w:lvlJc w:val="left"/>
      <w:pPr>
        <w:tabs>
          <w:tab w:val="num" w:pos="360"/>
        </w:tabs>
        <w:ind w:left="360" w:hanging="360"/>
      </w:pPr>
    </w:lvl>
    <w:lvl w:ilvl="1">
      <w:start w:val="2"/>
      <w:numFmt w:val="decimal"/>
      <w:lvlText w:val="%1.%2."/>
      <w:lvlJc w:val="left"/>
      <w:pPr>
        <w:tabs>
          <w:tab w:val="num" w:pos="743"/>
        </w:tabs>
        <w:ind w:left="1080" w:hanging="899"/>
      </w:pPr>
    </w:lvl>
    <w:lvl w:ilvl="2">
      <w:start w:val="1"/>
      <w:numFmt w:val="decimal"/>
      <w:lvlText w:val="%1.%2.%3."/>
      <w:lvlJc w:val="left"/>
      <w:pPr>
        <w:tabs>
          <w:tab w:val="num" w:pos="1211"/>
        </w:tabs>
        <w:ind w:left="1211"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10"/>
    <w:multiLevelType w:val="multilevel"/>
    <w:tmpl w:val="00000010"/>
    <w:name w:val="WW8Num16"/>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12"/>
    <w:multiLevelType w:val="multilevel"/>
    <w:tmpl w:val="00000012"/>
    <w:name w:val="WW8Num18"/>
    <w:lvl w:ilvl="0">
      <w:start w:val="2"/>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14"/>
    <w:multiLevelType w:val="multilevel"/>
    <w:tmpl w:val="00000014"/>
    <w:name w:val="WW8Num20"/>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13723118"/>
    <w:multiLevelType w:val="multilevel"/>
    <w:tmpl w:val="E970F428"/>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4"/>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0">
    <w:nsid w:val="27FB05FC"/>
    <w:multiLevelType w:val="hybridMultilevel"/>
    <w:tmpl w:val="88269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FE73CD"/>
    <w:multiLevelType w:val="hybridMultilevel"/>
    <w:tmpl w:val="91C6D060"/>
    <w:lvl w:ilvl="0" w:tplc="FFFFFFFF">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hint="default"/>
      </w:rPr>
    </w:lvl>
    <w:lvl w:ilvl="8" w:tplc="04190005">
      <w:start w:val="1"/>
      <w:numFmt w:val="bullet"/>
      <w:lvlText w:val=""/>
      <w:lvlJc w:val="left"/>
      <w:pPr>
        <w:ind w:left="6905" w:hanging="360"/>
      </w:pPr>
      <w:rPr>
        <w:rFonts w:ascii="Wingdings" w:hAnsi="Wingdings" w:hint="default"/>
      </w:rPr>
    </w:lvl>
  </w:abstractNum>
  <w:abstractNum w:abstractNumId="12">
    <w:nsid w:val="58D523E4"/>
    <w:multiLevelType w:val="multilevel"/>
    <w:tmpl w:val="1934280C"/>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3">
    <w:nsid w:val="742866A6"/>
    <w:multiLevelType w:val="hybridMultilevel"/>
    <w:tmpl w:val="A0DE02DC"/>
    <w:lvl w:ilvl="0" w:tplc="D78C9334">
      <w:start w:val="1"/>
      <w:numFmt w:val="decimal"/>
      <w:lvlText w:val="%1."/>
      <w:lvlJc w:val="left"/>
      <w:pPr>
        <w:ind w:left="4152" w:hanging="360"/>
      </w:pPr>
      <w:rPr>
        <w:rFonts w:hint="default"/>
      </w:rPr>
    </w:lvl>
    <w:lvl w:ilvl="1" w:tplc="04190019" w:tentative="1">
      <w:start w:val="1"/>
      <w:numFmt w:val="lowerLetter"/>
      <w:lvlText w:val="%2."/>
      <w:lvlJc w:val="left"/>
      <w:pPr>
        <w:ind w:left="4872" w:hanging="360"/>
      </w:pPr>
    </w:lvl>
    <w:lvl w:ilvl="2" w:tplc="0419001B" w:tentative="1">
      <w:start w:val="1"/>
      <w:numFmt w:val="lowerRoman"/>
      <w:lvlText w:val="%3."/>
      <w:lvlJc w:val="right"/>
      <w:pPr>
        <w:ind w:left="5592" w:hanging="180"/>
      </w:pPr>
    </w:lvl>
    <w:lvl w:ilvl="3" w:tplc="0419000F" w:tentative="1">
      <w:start w:val="1"/>
      <w:numFmt w:val="decimal"/>
      <w:lvlText w:val="%4."/>
      <w:lvlJc w:val="left"/>
      <w:pPr>
        <w:ind w:left="6312" w:hanging="360"/>
      </w:pPr>
    </w:lvl>
    <w:lvl w:ilvl="4" w:tplc="04190019" w:tentative="1">
      <w:start w:val="1"/>
      <w:numFmt w:val="lowerLetter"/>
      <w:lvlText w:val="%5."/>
      <w:lvlJc w:val="left"/>
      <w:pPr>
        <w:ind w:left="7032" w:hanging="360"/>
      </w:pPr>
    </w:lvl>
    <w:lvl w:ilvl="5" w:tplc="0419001B" w:tentative="1">
      <w:start w:val="1"/>
      <w:numFmt w:val="lowerRoman"/>
      <w:lvlText w:val="%6."/>
      <w:lvlJc w:val="right"/>
      <w:pPr>
        <w:ind w:left="7752" w:hanging="180"/>
      </w:pPr>
    </w:lvl>
    <w:lvl w:ilvl="6" w:tplc="0419000F" w:tentative="1">
      <w:start w:val="1"/>
      <w:numFmt w:val="decimal"/>
      <w:lvlText w:val="%7."/>
      <w:lvlJc w:val="left"/>
      <w:pPr>
        <w:ind w:left="8472" w:hanging="360"/>
      </w:pPr>
    </w:lvl>
    <w:lvl w:ilvl="7" w:tplc="04190019" w:tentative="1">
      <w:start w:val="1"/>
      <w:numFmt w:val="lowerLetter"/>
      <w:lvlText w:val="%8."/>
      <w:lvlJc w:val="left"/>
      <w:pPr>
        <w:ind w:left="9192" w:hanging="360"/>
      </w:pPr>
    </w:lvl>
    <w:lvl w:ilvl="8" w:tplc="0419001B" w:tentative="1">
      <w:start w:val="1"/>
      <w:numFmt w:val="lowerRoman"/>
      <w:lvlText w:val="%9."/>
      <w:lvlJc w:val="right"/>
      <w:pPr>
        <w:ind w:left="9912" w:hanging="180"/>
      </w:pPr>
    </w:lvl>
  </w:abstractNum>
  <w:abstractNum w:abstractNumId="14">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0"/>
  </w:num>
  <w:num w:numId="2">
    <w:abstractNumId w:val="14"/>
  </w:num>
  <w:num w:numId="3">
    <w:abstractNumId w:val="9"/>
  </w:num>
  <w:num w:numId="4">
    <w:abstractNumId w:val="12"/>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356"/>
    <w:rsid w:val="000016C7"/>
    <w:rsid w:val="00004A54"/>
    <w:rsid w:val="00005BFB"/>
    <w:rsid w:val="000109F6"/>
    <w:rsid w:val="000118FA"/>
    <w:rsid w:val="000120B5"/>
    <w:rsid w:val="00013075"/>
    <w:rsid w:val="00013CD0"/>
    <w:rsid w:val="0002465F"/>
    <w:rsid w:val="000322DC"/>
    <w:rsid w:val="00042AC2"/>
    <w:rsid w:val="00050FC3"/>
    <w:rsid w:val="0005698C"/>
    <w:rsid w:val="00063AAF"/>
    <w:rsid w:val="00065267"/>
    <w:rsid w:val="0006666A"/>
    <w:rsid w:val="00073E7D"/>
    <w:rsid w:val="000811AB"/>
    <w:rsid w:val="0008736F"/>
    <w:rsid w:val="00090096"/>
    <w:rsid w:val="00093365"/>
    <w:rsid w:val="000A3C6C"/>
    <w:rsid w:val="000B16D5"/>
    <w:rsid w:val="000C2671"/>
    <w:rsid w:val="000C69C7"/>
    <w:rsid w:val="000E3A26"/>
    <w:rsid w:val="000F3468"/>
    <w:rsid w:val="000F64C9"/>
    <w:rsid w:val="00101DC4"/>
    <w:rsid w:val="00103197"/>
    <w:rsid w:val="00104A14"/>
    <w:rsid w:val="00104EA5"/>
    <w:rsid w:val="00105E57"/>
    <w:rsid w:val="00106045"/>
    <w:rsid w:val="0011209A"/>
    <w:rsid w:val="001250C9"/>
    <w:rsid w:val="00133F7B"/>
    <w:rsid w:val="00136546"/>
    <w:rsid w:val="00140F1C"/>
    <w:rsid w:val="00146DFC"/>
    <w:rsid w:val="00150CB3"/>
    <w:rsid w:val="00152EDA"/>
    <w:rsid w:val="00153278"/>
    <w:rsid w:val="00155F19"/>
    <w:rsid w:val="00167928"/>
    <w:rsid w:val="0017272E"/>
    <w:rsid w:val="00173650"/>
    <w:rsid w:val="00174E72"/>
    <w:rsid w:val="00182FBA"/>
    <w:rsid w:val="001864F3"/>
    <w:rsid w:val="00186AE0"/>
    <w:rsid w:val="00190603"/>
    <w:rsid w:val="00192028"/>
    <w:rsid w:val="00197227"/>
    <w:rsid w:val="001B2877"/>
    <w:rsid w:val="001B4BAE"/>
    <w:rsid w:val="001B4D6C"/>
    <w:rsid w:val="001B559F"/>
    <w:rsid w:val="001B6307"/>
    <w:rsid w:val="001C4A0C"/>
    <w:rsid w:val="001C5B8E"/>
    <w:rsid w:val="001C7B8E"/>
    <w:rsid w:val="001C7E55"/>
    <w:rsid w:val="001D78AF"/>
    <w:rsid w:val="001E2C85"/>
    <w:rsid w:val="001F2778"/>
    <w:rsid w:val="001F3B70"/>
    <w:rsid w:val="001F4968"/>
    <w:rsid w:val="00205139"/>
    <w:rsid w:val="00212356"/>
    <w:rsid w:val="00212508"/>
    <w:rsid w:val="00215D77"/>
    <w:rsid w:val="0021637D"/>
    <w:rsid w:val="00227900"/>
    <w:rsid w:val="00227E4F"/>
    <w:rsid w:val="002343EA"/>
    <w:rsid w:val="00237590"/>
    <w:rsid w:val="00237817"/>
    <w:rsid w:val="00250B31"/>
    <w:rsid w:val="0025402F"/>
    <w:rsid w:val="002642BB"/>
    <w:rsid w:val="00265188"/>
    <w:rsid w:val="00266B01"/>
    <w:rsid w:val="00271440"/>
    <w:rsid w:val="002755A5"/>
    <w:rsid w:val="002760D9"/>
    <w:rsid w:val="00280399"/>
    <w:rsid w:val="0028277E"/>
    <w:rsid w:val="00284C07"/>
    <w:rsid w:val="0029543D"/>
    <w:rsid w:val="002A1FA5"/>
    <w:rsid w:val="002A252C"/>
    <w:rsid w:val="002A5438"/>
    <w:rsid w:val="002A5B30"/>
    <w:rsid w:val="002B2E40"/>
    <w:rsid w:val="002B644F"/>
    <w:rsid w:val="002C3E78"/>
    <w:rsid w:val="002C5F3D"/>
    <w:rsid w:val="002C7223"/>
    <w:rsid w:val="002C7466"/>
    <w:rsid w:val="002C7D9E"/>
    <w:rsid w:val="002D6C7A"/>
    <w:rsid w:val="002E2BB5"/>
    <w:rsid w:val="002E2E8E"/>
    <w:rsid w:val="002E6F6E"/>
    <w:rsid w:val="002F629A"/>
    <w:rsid w:val="003003DD"/>
    <w:rsid w:val="00301DAA"/>
    <w:rsid w:val="00307A6E"/>
    <w:rsid w:val="0031422E"/>
    <w:rsid w:val="00317656"/>
    <w:rsid w:val="00320B5E"/>
    <w:rsid w:val="003276F7"/>
    <w:rsid w:val="003346AC"/>
    <w:rsid w:val="00336BB9"/>
    <w:rsid w:val="00341B42"/>
    <w:rsid w:val="00353050"/>
    <w:rsid w:val="0035486F"/>
    <w:rsid w:val="00386DA1"/>
    <w:rsid w:val="00391082"/>
    <w:rsid w:val="003A12AA"/>
    <w:rsid w:val="003A3F12"/>
    <w:rsid w:val="003A45E7"/>
    <w:rsid w:val="003A6AF0"/>
    <w:rsid w:val="003A7CC5"/>
    <w:rsid w:val="003B26F6"/>
    <w:rsid w:val="003C0A9B"/>
    <w:rsid w:val="003C29BB"/>
    <w:rsid w:val="003C49D7"/>
    <w:rsid w:val="003C4AB9"/>
    <w:rsid w:val="003C7751"/>
    <w:rsid w:val="003D1D6E"/>
    <w:rsid w:val="003D3B37"/>
    <w:rsid w:val="003D5D12"/>
    <w:rsid w:val="003D6E54"/>
    <w:rsid w:val="003E4B1F"/>
    <w:rsid w:val="003F0115"/>
    <w:rsid w:val="00400732"/>
    <w:rsid w:val="00403791"/>
    <w:rsid w:val="00407AC4"/>
    <w:rsid w:val="00410887"/>
    <w:rsid w:val="00410CAA"/>
    <w:rsid w:val="0041120C"/>
    <w:rsid w:val="00411C8B"/>
    <w:rsid w:val="00425216"/>
    <w:rsid w:val="0042533A"/>
    <w:rsid w:val="0042630B"/>
    <w:rsid w:val="00426327"/>
    <w:rsid w:val="00433877"/>
    <w:rsid w:val="004409F5"/>
    <w:rsid w:val="004423B2"/>
    <w:rsid w:val="00444CA4"/>
    <w:rsid w:val="00446783"/>
    <w:rsid w:val="00451B9B"/>
    <w:rsid w:val="00460B66"/>
    <w:rsid w:val="00473D23"/>
    <w:rsid w:val="00473DAD"/>
    <w:rsid w:val="00484C72"/>
    <w:rsid w:val="004874DE"/>
    <w:rsid w:val="00494F61"/>
    <w:rsid w:val="004A0C3C"/>
    <w:rsid w:val="004A73D7"/>
    <w:rsid w:val="004A7EEF"/>
    <w:rsid w:val="004C0CCD"/>
    <w:rsid w:val="004C6120"/>
    <w:rsid w:val="004C6740"/>
    <w:rsid w:val="004C7DE3"/>
    <w:rsid w:val="004D0BE3"/>
    <w:rsid w:val="004D1D96"/>
    <w:rsid w:val="004D532D"/>
    <w:rsid w:val="004E29DE"/>
    <w:rsid w:val="004F2979"/>
    <w:rsid w:val="004F62E9"/>
    <w:rsid w:val="004F7CA8"/>
    <w:rsid w:val="00502B32"/>
    <w:rsid w:val="00502FE4"/>
    <w:rsid w:val="00503D15"/>
    <w:rsid w:val="00504B8B"/>
    <w:rsid w:val="00505299"/>
    <w:rsid w:val="00515D8A"/>
    <w:rsid w:val="0052616A"/>
    <w:rsid w:val="00533153"/>
    <w:rsid w:val="005360EE"/>
    <w:rsid w:val="005450FE"/>
    <w:rsid w:val="00557E62"/>
    <w:rsid w:val="00570DF9"/>
    <w:rsid w:val="0057460C"/>
    <w:rsid w:val="00587559"/>
    <w:rsid w:val="005929A9"/>
    <w:rsid w:val="00593A2B"/>
    <w:rsid w:val="00593D1E"/>
    <w:rsid w:val="005942F7"/>
    <w:rsid w:val="005A1E62"/>
    <w:rsid w:val="005B0FD3"/>
    <w:rsid w:val="005B393D"/>
    <w:rsid w:val="005B423D"/>
    <w:rsid w:val="005C12FE"/>
    <w:rsid w:val="005C6681"/>
    <w:rsid w:val="005C735F"/>
    <w:rsid w:val="005D0985"/>
    <w:rsid w:val="005D0FD3"/>
    <w:rsid w:val="005D3522"/>
    <w:rsid w:val="005E30A1"/>
    <w:rsid w:val="005F13DC"/>
    <w:rsid w:val="005F395E"/>
    <w:rsid w:val="005F5EA0"/>
    <w:rsid w:val="00602FAC"/>
    <w:rsid w:val="006057A5"/>
    <w:rsid w:val="00605824"/>
    <w:rsid w:val="00610389"/>
    <w:rsid w:val="00610749"/>
    <w:rsid w:val="0061462A"/>
    <w:rsid w:val="00614F8F"/>
    <w:rsid w:val="006179B7"/>
    <w:rsid w:val="006238A7"/>
    <w:rsid w:val="00624633"/>
    <w:rsid w:val="00636907"/>
    <w:rsid w:val="00642271"/>
    <w:rsid w:val="006422E9"/>
    <w:rsid w:val="00643DBE"/>
    <w:rsid w:val="00653627"/>
    <w:rsid w:val="0066049C"/>
    <w:rsid w:val="00663C28"/>
    <w:rsid w:val="00672057"/>
    <w:rsid w:val="00672414"/>
    <w:rsid w:val="006751D5"/>
    <w:rsid w:val="00676763"/>
    <w:rsid w:val="0067690F"/>
    <w:rsid w:val="00682F70"/>
    <w:rsid w:val="00684185"/>
    <w:rsid w:val="00687545"/>
    <w:rsid w:val="00692051"/>
    <w:rsid w:val="00693F50"/>
    <w:rsid w:val="006B0124"/>
    <w:rsid w:val="006B0CBA"/>
    <w:rsid w:val="006B1300"/>
    <w:rsid w:val="006B6EEA"/>
    <w:rsid w:val="006C447A"/>
    <w:rsid w:val="006C642F"/>
    <w:rsid w:val="006C73FC"/>
    <w:rsid w:val="006D1B61"/>
    <w:rsid w:val="006D4B75"/>
    <w:rsid w:val="006F1299"/>
    <w:rsid w:val="006F21A2"/>
    <w:rsid w:val="006F4F9D"/>
    <w:rsid w:val="006F7772"/>
    <w:rsid w:val="007004BF"/>
    <w:rsid w:val="00700B6A"/>
    <w:rsid w:val="00701B4D"/>
    <w:rsid w:val="00704F95"/>
    <w:rsid w:val="00715434"/>
    <w:rsid w:val="00715A22"/>
    <w:rsid w:val="007248A3"/>
    <w:rsid w:val="00726DEF"/>
    <w:rsid w:val="00727F7F"/>
    <w:rsid w:val="00733E77"/>
    <w:rsid w:val="0073622A"/>
    <w:rsid w:val="007365BA"/>
    <w:rsid w:val="00741291"/>
    <w:rsid w:val="00742B7B"/>
    <w:rsid w:val="007436C5"/>
    <w:rsid w:val="0074465D"/>
    <w:rsid w:val="0074485D"/>
    <w:rsid w:val="00753753"/>
    <w:rsid w:val="00755698"/>
    <w:rsid w:val="00764396"/>
    <w:rsid w:val="0077252C"/>
    <w:rsid w:val="00774F9C"/>
    <w:rsid w:val="007754A2"/>
    <w:rsid w:val="00776439"/>
    <w:rsid w:val="007A12B0"/>
    <w:rsid w:val="007A1E64"/>
    <w:rsid w:val="007A6355"/>
    <w:rsid w:val="007C1D55"/>
    <w:rsid w:val="007D4247"/>
    <w:rsid w:val="007F05FA"/>
    <w:rsid w:val="007F426C"/>
    <w:rsid w:val="007F4BBA"/>
    <w:rsid w:val="00807523"/>
    <w:rsid w:val="00817D82"/>
    <w:rsid w:val="008271EA"/>
    <w:rsid w:val="0083395F"/>
    <w:rsid w:val="00834080"/>
    <w:rsid w:val="00841B85"/>
    <w:rsid w:val="00845613"/>
    <w:rsid w:val="00853801"/>
    <w:rsid w:val="00862843"/>
    <w:rsid w:val="00865435"/>
    <w:rsid w:val="008717B3"/>
    <w:rsid w:val="00871E28"/>
    <w:rsid w:val="0087463D"/>
    <w:rsid w:val="00897BF7"/>
    <w:rsid w:val="008A29F7"/>
    <w:rsid w:val="008A2E13"/>
    <w:rsid w:val="008A328A"/>
    <w:rsid w:val="008A55F5"/>
    <w:rsid w:val="008B0005"/>
    <w:rsid w:val="008B09C0"/>
    <w:rsid w:val="008B21B7"/>
    <w:rsid w:val="008C1CC7"/>
    <w:rsid w:val="008C3FBD"/>
    <w:rsid w:val="008D54B3"/>
    <w:rsid w:val="00901CA3"/>
    <w:rsid w:val="009054E4"/>
    <w:rsid w:val="00905D0D"/>
    <w:rsid w:val="00914CA1"/>
    <w:rsid w:val="00916AA2"/>
    <w:rsid w:val="00916BDE"/>
    <w:rsid w:val="00923FD5"/>
    <w:rsid w:val="00924FA3"/>
    <w:rsid w:val="00924FF9"/>
    <w:rsid w:val="0092646F"/>
    <w:rsid w:val="009266B4"/>
    <w:rsid w:val="009315EC"/>
    <w:rsid w:val="0094115A"/>
    <w:rsid w:val="0094335C"/>
    <w:rsid w:val="00944907"/>
    <w:rsid w:val="00944A19"/>
    <w:rsid w:val="0095743F"/>
    <w:rsid w:val="00961E1B"/>
    <w:rsid w:val="00962C9A"/>
    <w:rsid w:val="009652E7"/>
    <w:rsid w:val="00972070"/>
    <w:rsid w:val="00972F9C"/>
    <w:rsid w:val="00976B8C"/>
    <w:rsid w:val="0097738B"/>
    <w:rsid w:val="0098369C"/>
    <w:rsid w:val="0099142D"/>
    <w:rsid w:val="009A44A7"/>
    <w:rsid w:val="009A63A7"/>
    <w:rsid w:val="009B2426"/>
    <w:rsid w:val="009B5383"/>
    <w:rsid w:val="009B6CB8"/>
    <w:rsid w:val="009C178E"/>
    <w:rsid w:val="009C37EF"/>
    <w:rsid w:val="009C49B8"/>
    <w:rsid w:val="009C64AA"/>
    <w:rsid w:val="009C69BF"/>
    <w:rsid w:val="009C79CC"/>
    <w:rsid w:val="009D1146"/>
    <w:rsid w:val="009D66DC"/>
    <w:rsid w:val="009E3BC2"/>
    <w:rsid w:val="009E743D"/>
    <w:rsid w:val="009F3592"/>
    <w:rsid w:val="009F6021"/>
    <w:rsid w:val="00A05D28"/>
    <w:rsid w:val="00A0672C"/>
    <w:rsid w:val="00A06B17"/>
    <w:rsid w:val="00A10B5D"/>
    <w:rsid w:val="00A13627"/>
    <w:rsid w:val="00A15290"/>
    <w:rsid w:val="00A204EF"/>
    <w:rsid w:val="00A20A09"/>
    <w:rsid w:val="00A421CE"/>
    <w:rsid w:val="00A43B48"/>
    <w:rsid w:val="00A45B6A"/>
    <w:rsid w:val="00A51FB0"/>
    <w:rsid w:val="00A60489"/>
    <w:rsid w:val="00A61F16"/>
    <w:rsid w:val="00A62AE7"/>
    <w:rsid w:val="00A64A89"/>
    <w:rsid w:val="00A67BA6"/>
    <w:rsid w:val="00A70252"/>
    <w:rsid w:val="00A72210"/>
    <w:rsid w:val="00A803C7"/>
    <w:rsid w:val="00A85778"/>
    <w:rsid w:val="00A86C66"/>
    <w:rsid w:val="00A93BEF"/>
    <w:rsid w:val="00AA043C"/>
    <w:rsid w:val="00AA1B89"/>
    <w:rsid w:val="00AA2433"/>
    <w:rsid w:val="00AB05B4"/>
    <w:rsid w:val="00AC550A"/>
    <w:rsid w:val="00AD4EB5"/>
    <w:rsid w:val="00AE0CD4"/>
    <w:rsid w:val="00AE2492"/>
    <w:rsid w:val="00AE31A6"/>
    <w:rsid w:val="00AE51F4"/>
    <w:rsid w:val="00AE7187"/>
    <w:rsid w:val="00AF43DE"/>
    <w:rsid w:val="00AF5233"/>
    <w:rsid w:val="00B02722"/>
    <w:rsid w:val="00B15F18"/>
    <w:rsid w:val="00B260B0"/>
    <w:rsid w:val="00B3067A"/>
    <w:rsid w:val="00B355A3"/>
    <w:rsid w:val="00B40D9D"/>
    <w:rsid w:val="00B41160"/>
    <w:rsid w:val="00B41B99"/>
    <w:rsid w:val="00B42986"/>
    <w:rsid w:val="00B43A5D"/>
    <w:rsid w:val="00B50952"/>
    <w:rsid w:val="00B519A8"/>
    <w:rsid w:val="00B51BF1"/>
    <w:rsid w:val="00B51F5E"/>
    <w:rsid w:val="00B5579B"/>
    <w:rsid w:val="00B56345"/>
    <w:rsid w:val="00B61C0A"/>
    <w:rsid w:val="00B72AA6"/>
    <w:rsid w:val="00B76F0A"/>
    <w:rsid w:val="00B871FE"/>
    <w:rsid w:val="00B873F9"/>
    <w:rsid w:val="00B95081"/>
    <w:rsid w:val="00B97571"/>
    <w:rsid w:val="00BA3520"/>
    <w:rsid w:val="00BA6EE3"/>
    <w:rsid w:val="00BB2136"/>
    <w:rsid w:val="00BB7068"/>
    <w:rsid w:val="00BC1576"/>
    <w:rsid w:val="00BC501F"/>
    <w:rsid w:val="00BD035B"/>
    <w:rsid w:val="00BE323E"/>
    <w:rsid w:val="00BF2976"/>
    <w:rsid w:val="00BF6014"/>
    <w:rsid w:val="00BF6D70"/>
    <w:rsid w:val="00C00416"/>
    <w:rsid w:val="00C00968"/>
    <w:rsid w:val="00C0314D"/>
    <w:rsid w:val="00C05750"/>
    <w:rsid w:val="00C16E28"/>
    <w:rsid w:val="00C243A5"/>
    <w:rsid w:val="00C31C1E"/>
    <w:rsid w:val="00C346F3"/>
    <w:rsid w:val="00C40481"/>
    <w:rsid w:val="00C40524"/>
    <w:rsid w:val="00C408D0"/>
    <w:rsid w:val="00C409A7"/>
    <w:rsid w:val="00C43ED5"/>
    <w:rsid w:val="00C44B96"/>
    <w:rsid w:val="00C44FDD"/>
    <w:rsid w:val="00C60A8E"/>
    <w:rsid w:val="00C62C40"/>
    <w:rsid w:val="00C64EF5"/>
    <w:rsid w:val="00C65603"/>
    <w:rsid w:val="00C66244"/>
    <w:rsid w:val="00C80AD1"/>
    <w:rsid w:val="00C82E87"/>
    <w:rsid w:val="00C93CF8"/>
    <w:rsid w:val="00CA3132"/>
    <w:rsid w:val="00CA377B"/>
    <w:rsid w:val="00CA7FB3"/>
    <w:rsid w:val="00CB5CDB"/>
    <w:rsid w:val="00CC025F"/>
    <w:rsid w:val="00CC598C"/>
    <w:rsid w:val="00CD3351"/>
    <w:rsid w:val="00CD6454"/>
    <w:rsid w:val="00CD71AA"/>
    <w:rsid w:val="00CE09F9"/>
    <w:rsid w:val="00CE456C"/>
    <w:rsid w:val="00CE55E6"/>
    <w:rsid w:val="00CF4E54"/>
    <w:rsid w:val="00CF7578"/>
    <w:rsid w:val="00D05457"/>
    <w:rsid w:val="00D06234"/>
    <w:rsid w:val="00D16960"/>
    <w:rsid w:val="00D24408"/>
    <w:rsid w:val="00D31214"/>
    <w:rsid w:val="00D33323"/>
    <w:rsid w:val="00D37802"/>
    <w:rsid w:val="00D460A1"/>
    <w:rsid w:val="00D47E30"/>
    <w:rsid w:val="00D571AF"/>
    <w:rsid w:val="00D573D6"/>
    <w:rsid w:val="00D70CD7"/>
    <w:rsid w:val="00D729AE"/>
    <w:rsid w:val="00D74FED"/>
    <w:rsid w:val="00D77631"/>
    <w:rsid w:val="00D77B0C"/>
    <w:rsid w:val="00D80B12"/>
    <w:rsid w:val="00D91A35"/>
    <w:rsid w:val="00D95ADC"/>
    <w:rsid w:val="00D974D6"/>
    <w:rsid w:val="00DA2558"/>
    <w:rsid w:val="00DB0003"/>
    <w:rsid w:val="00DB1CA4"/>
    <w:rsid w:val="00DB2D0F"/>
    <w:rsid w:val="00DC7282"/>
    <w:rsid w:val="00DC736F"/>
    <w:rsid w:val="00DD28D0"/>
    <w:rsid w:val="00DD5F2B"/>
    <w:rsid w:val="00DE33C6"/>
    <w:rsid w:val="00DF5C9C"/>
    <w:rsid w:val="00DF7239"/>
    <w:rsid w:val="00E01DEF"/>
    <w:rsid w:val="00E03DC4"/>
    <w:rsid w:val="00E10D03"/>
    <w:rsid w:val="00E1633F"/>
    <w:rsid w:val="00E16D92"/>
    <w:rsid w:val="00E25ECA"/>
    <w:rsid w:val="00E3411E"/>
    <w:rsid w:val="00E36776"/>
    <w:rsid w:val="00E44A0C"/>
    <w:rsid w:val="00E478F7"/>
    <w:rsid w:val="00E50029"/>
    <w:rsid w:val="00E66AD7"/>
    <w:rsid w:val="00E73EE8"/>
    <w:rsid w:val="00E8593F"/>
    <w:rsid w:val="00E86078"/>
    <w:rsid w:val="00E861BC"/>
    <w:rsid w:val="00E966CA"/>
    <w:rsid w:val="00E977C3"/>
    <w:rsid w:val="00EB6DC2"/>
    <w:rsid w:val="00EB7E3B"/>
    <w:rsid w:val="00EC32E5"/>
    <w:rsid w:val="00EE0927"/>
    <w:rsid w:val="00EE0AB0"/>
    <w:rsid w:val="00EE2338"/>
    <w:rsid w:val="00EE2B3B"/>
    <w:rsid w:val="00EF1DBC"/>
    <w:rsid w:val="00EF57E1"/>
    <w:rsid w:val="00EF5CA5"/>
    <w:rsid w:val="00F11BDF"/>
    <w:rsid w:val="00F1206B"/>
    <w:rsid w:val="00F16972"/>
    <w:rsid w:val="00F17F85"/>
    <w:rsid w:val="00F20659"/>
    <w:rsid w:val="00F224D2"/>
    <w:rsid w:val="00F301C3"/>
    <w:rsid w:val="00F42126"/>
    <w:rsid w:val="00F43D85"/>
    <w:rsid w:val="00F540BC"/>
    <w:rsid w:val="00F56A23"/>
    <w:rsid w:val="00F57098"/>
    <w:rsid w:val="00F64CBA"/>
    <w:rsid w:val="00F65112"/>
    <w:rsid w:val="00F65B58"/>
    <w:rsid w:val="00F702C8"/>
    <w:rsid w:val="00F7511D"/>
    <w:rsid w:val="00F848B3"/>
    <w:rsid w:val="00F91BBC"/>
    <w:rsid w:val="00FA7D27"/>
    <w:rsid w:val="00FB0DFC"/>
    <w:rsid w:val="00FB1B54"/>
    <w:rsid w:val="00FB35F2"/>
    <w:rsid w:val="00FB43B3"/>
    <w:rsid w:val="00FB505A"/>
    <w:rsid w:val="00FC0177"/>
    <w:rsid w:val="00FC50E0"/>
    <w:rsid w:val="00FD496B"/>
    <w:rsid w:val="00FF0EC6"/>
    <w:rsid w:val="00FF32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rules v:ext="edit">
        <o:r id="V:Rule39" type="connector" idref="#AutoShape 183"/>
        <o:r id="V:Rule40" type="connector" idref="#AutoShape 148"/>
        <o:r id="V:Rule41" type="connector" idref="#AutoShape 116"/>
        <o:r id="V:Rule42" type="connector" idref="#AutoShape 176"/>
        <o:r id="V:Rule43" type="connector" idref="#AutoShape 123"/>
        <o:r id="V:Rule44" type="connector" idref="#AutoShape 149"/>
        <o:r id="V:Rule45" type="connector" idref="#AutoShape 126"/>
        <o:r id="V:Rule46" type="connector" idref="#AutoShape 146"/>
        <o:r id="V:Rule47" type="connector" idref="#AutoShape 144"/>
        <o:r id="V:Rule48" type="connector" idref="#AutoShape 158"/>
        <o:r id="V:Rule49" type="connector" idref="#AutoShape 154"/>
        <o:r id="V:Rule50" type="connector" idref="#AutoShape 159"/>
        <o:r id="V:Rule51" type="connector" idref="#AutoShape 120"/>
        <o:r id="V:Rule52" type="connector" idref="#AutoShape 162"/>
        <o:r id="V:Rule53" type="connector" idref="#AutoShape 147"/>
        <o:r id="V:Rule54" type="connector" idref="#AutoShape 145"/>
        <o:r id="V:Rule55" type="connector" idref="#AutoShape 186"/>
        <o:r id="V:Rule56" type="connector" idref="#AutoShape 178"/>
        <o:r id="V:Rule57" type="connector" idref="#AutoShape 185"/>
        <o:r id="V:Rule58" type="connector" idref="#AutoShape 121"/>
        <o:r id="V:Rule59" type="connector" idref="#AutoShape 156"/>
        <o:r id="V:Rule60" type="connector" idref="#AutoShape 182"/>
        <o:r id="V:Rule61" type="connector" idref="#AutoShape 155"/>
        <o:r id="V:Rule62" type="connector" idref="#AutoShape 157"/>
        <o:r id="V:Rule63" type="connector" idref="#AutoShape 119"/>
        <o:r id="V:Rule64" type="connector" idref="#AutoShape 161"/>
        <o:r id="V:Rule65" type="connector" idref="#AutoShape 163"/>
        <o:r id="V:Rule66" type="connector" idref="#AutoShape 187"/>
        <o:r id="V:Rule67" type="connector" idref="#AutoShape 160"/>
        <o:r id="V:Rule68" type="connector" idref="#AutoShape 181"/>
        <o:r id="V:Rule69" type="connector" idref="#AutoShape 127"/>
        <o:r id="V:Rule70" type="connector" idref="#AutoShape 114"/>
        <o:r id="V:Rule71" type="connector" idref="#AutoShape 151"/>
        <o:r id="V:Rule72" type="connector" idref="#AutoShape 152"/>
        <o:r id="V:Rule73" type="connector" idref="#AutoShape 175"/>
        <o:r id="V:Rule74" type="connector" idref="#AutoShape 153"/>
        <o:r id="V:Rule75" type="connector" idref="#AutoShape 118"/>
        <o:r id="V:Rule76" type="connector" idref="#AutoShape 15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Body Text Indent" w:uiPriority="99"/>
    <w:lsdException w:name="Subtitle" w:qFormat="1"/>
    <w:lsdException w:name="Strong" w:qFormat="1"/>
    <w:lsdException w:name="Emphasis" w:qFormat="1"/>
    <w:lsdException w:name="annotation subject" w:uiPriority="99"/>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753"/>
    <w:rPr>
      <w:sz w:val="24"/>
      <w:szCs w:val="24"/>
    </w:rPr>
  </w:style>
  <w:style w:type="paragraph" w:styleId="1">
    <w:name w:val="heading 1"/>
    <w:aliases w:val="Глава"/>
    <w:basedOn w:val="a"/>
    <w:next w:val="a"/>
    <w:link w:val="10"/>
    <w:uiPriority w:val="99"/>
    <w:qFormat/>
    <w:rsid w:val="00D77B0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D54B3"/>
    <w:pPr>
      <w:keepNext/>
      <w:jc w:val="center"/>
      <w:outlineLvl w:val="1"/>
    </w:pPr>
    <w:rPr>
      <w:b/>
      <w:bCs/>
      <w:sz w:val="28"/>
    </w:rPr>
  </w:style>
  <w:style w:type="paragraph" w:styleId="3">
    <w:name w:val="heading 3"/>
    <w:basedOn w:val="a"/>
    <w:next w:val="a"/>
    <w:link w:val="30"/>
    <w:semiHidden/>
    <w:unhideWhenUsed/>
    <w:qFormat/>
    <w:rsid w:val="001F496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2356"/>
    <w:pPr>
      <w:autoSpaceDE w:val="0"/>
      <w:autoSpaceDN w:val="0"/>
      <w:adjustRightInd w:val="0"/>
      <w:ind w:firstLine="720"/>
    </w:pPr>
    <w:rPr>
      <w:rFonts w:ascii="Arial" w:hAnsi="Arial" w:cs="Arial"/>
    </w:rPr>
  </w:style>
  <w:style w:type="paragraph" w:customStyle="1" w:styleId="ConsPlusTitle">
    <w:name w:val="ConsPlusTitle"/>
    <w:rsid w:val="00212356"/>
    <w:pPr>
      <w:autoSpaceDE w:val="0"/>
      <w:autoSpaceDN w:val="0"/>
      <w:adjustRightInd w:val="0"/>
    </w:pPr>
    <w:rPr>
      <w:rFonts w:ascii="Arial" w:hAnsi="Arial" w:cs="Arial"/>
      <w:b/>
      <w:bCs/>
    </w:rPr>
  </w:style>
  <w:style w:type="character" w:styleId="a3">
    <w:name w:val="Hyperlink"/>
    <w:basedOn w:val="a0"/>
    <w:rsid w:val="00065267"/>
    <w:rPr>
      <w:color w:val="0000FF"/>
      <w:u w:val="single"/>
    </w:rPr>
  </w:style>
  <w:style w:type="paragraph" w:styleId="a4">
    <w:name w:val="header"/>
    <w:basedOn w:val="a"/>
    <w:link w:val="a5"/>
    <w:uiPriority w:val="99"/>
    <w:rsid w:val="005A1E62"/>
    <w:pPr>
      <w:tabs>
        <w:tab w:val="center" w:pos="4677"/>
        <w:tab w:val="right" w:pos="9355"/>
      </w:tabs>
    </w:pPr>
  </w:style>
  <w:style w:type="character" w:styleId="a6">
    <w:name w:val="page number"/>
    <w:basedOn w:val="a0"/>
    <w:rsid w:val="005A1E62"/>
  </w:style>
  <w:style w:type="paragraph" w:customStyle="1" w:styleId="ConsPlusNonformat">
    <w:name w:val="ConsPlusNonformat"/>
    <w:uiPriority w:val="99"/>
    <w:rsid w:val="0095743F"/>
    <w:pPr>
      <w:autoSpaceDE w:val="0"/>
      <w:autoSpaceDN w:val="0"/>
      <w:adjustRightInd w:val="0"/>
    </w:pPr>
    <w:rPr>
      <w:rFonts w:ascii="Courier New" w:hAnsi="Courier New" w:cs="Courier New"/>
    </w:rPr>
  </w:style>
  <w:style w:type="paragraph" w:customStyle="1" w:styleId="a7">
    <w:name w:val="Знак Знак Знак Знак Знак Знак Знак Знак Знак Знак"/>
    <w:basedOn w:val="a"/>
    <w:rsid w:val="0074485D"/>
    <w:pPr>
      <w:spacing w:before="100" w:beforeAutospacing="1" w:after="100" w:afterAutospacing="1"/>
    </w:pPr>
    <w:rPr>
      <w:rFonts w:ascii="Tahoma" w:hAnsi="Tahoma" w:cs="Tahoma"/>
      <w:sz w:val="20"/>
      <w:szCs w:val="20"/>
      <w:lang w:val="en-US" w:eastAsia="en-US"/>
    </w:rPr>
  </w:style>
  <w:style w:type="character" w:customStyle="1" w:styleId="FontStyle39">
    <w:name w:val="Font Style39"/>
    <w:basedOn w:val="a0"/>
    <w:rsid w:val="00701B4D"/>
    <w:rPr>
      <w:rFonts w:ascii="Times New Roman" w:hAnsi="Times New Roman" w:cs="Times New Roman"/>
      <w:sz w:val="26"/>
      <w:szCs w:val="26"/>
    </w:rPr>
  </w:style>
  <w:style w:type="paragraph" w:customStyle="1" w:styleId="Style19">
    <w:name w:val="Style19"/>
    <w:basedOn w:val="a"/>
    <w:rsid w:val="00701B4D"/>
    <w:pPr>
      <w:widowControl w:val="0"/>
      <w:suppressAutoHyphens/>
      <w:autoSpaceDE w:val="0"/>
      <w:spacing w:line="318" w:lineRule="exact"/>
      <w:jc w:val="center"/>
    </w:pPr>
    <w:rPr>
      <w:lang w:eastAsia="ar-SA"/>
    </w:rPr>
  </w:style>
  <w:style w:type="paragraph" w:customStyle="1" w:styleId="Style20">
    <w:name w:val="Style20"/>
    <w:basedOn w:val="a"/>
    <w:rsid w:val="00701B4D"/>
    <w:pPr>
      <w:widowControl w:val="0"/>
      <w:suppressAutoHyphens/>
      <w:autoSpaceDE w:val="0"/>
      <w:spacing w:line="322" w:lineRule="exact"/>
      <w:ind w:firstLine="134"/>
    </w:pPr>
    <w:rPr>
      <w:lang w:eastAsia="ar-SA"/>
    </w:rPr>
  </w:style>
  <w:style w:type="paragraph" w:customStyle="1" w:styleId="Style27">
    <w:name w:val="Style27"/>
    <w:basedOn w:val="a"/>
    <w:rsid w:val="00845613"/>
    <w:pPr>
      <w:widowControl w:val="0"/>
      <w:suppressAutoHyphens/>
      <w:autoSpaceDE w:val="0"/>
      <w:spacing w:line="322" w:lineRule="exact"/>
      <w:ind w:firstLine="720"/>
      <w:jc w:val="both"/>
    </w:pPr>
    <w:rPr>
      <w:lang w:eastAsia="ar-SA"/>
    </w:rPr>
  </w:style>
  <w:style w:type="paragraph" w:customStyle="1" w:styleId="Style26">
    <w:name w:val="Style26"/>
    <w:basedOn w:val="a"/>
    <w:rsid w:val="00341B42"/>
    <w:pPr>
      <w:widowControl w:val="0"/>
      <w:suppressAutoHyphens/>
      <w:autoSpaceDE w:val="0"/>
      <w:spacing w:line="326" w:lineRule="exact"/>
      <w:ind w:firstLine="696"/>
    </w:pPr>
    <w:rPr>
      <w:lang w:eastAsia="ar-SA"/>
    </w:rPr>
  </w:style>
  <w:style w:type="character" w:customStyle="1" w:styleId="FontStyle42">
    <w:name w:val="Font Style42"/>
    <w:basedOn w:val="a0"/>
    <w:rsid w:val="00341B42"/>
    <w:rPr>
      <w:rFonts w:ascii="Times New Roman" w:hAnsi="Times New Roman" w:cs="Times New Roman"/>
      <w:sz w:val="26"/>
      <w:szCs w:val="26"/>
    </w:rPr>
  </w:style>
  <w:style w:type="paragraph" w:customStyle="1" w:styleId="Style9">
    <w:name w:val="Style9"/>
    <w:basedOn w:val="a"/>
    <w:rsid w:val="00341B42"/>
    <w:pPr>
      <w:widowControl w:val="0"/>
      <w:suppressAutoHyphens/>
      <w:autoSpaceDE w:val="0"/>
      <w:spacing w:line="322" w:lineRule="exact"/>
      <w:ind w:firstLine="701"/>
      <w:jc w:val="both"/>
    </w:pPr>
    <w:rPr>
      <w:lang w:eastAsia="ar-SA"/>
    </w:rPr>
  </w:style>
  <w:style w:type="paragraph" w:styleId="a8">
    <w:name w:val="Body Text Indent"/>
    <w:basedOn w:val="a"/>
    <w:link w:val="a9"/>
    <w:uiPriority w:val="99"/>
    <w:rsid w:val="00C0314D"/>
    <w:pPr>
      <w:ind w:firstLine="720"/>
      <w:jc w:val="both"/>
    </w:pPr>
    <w:rPr>
      <w:rFonts w:ascii="Arial" w:hAnsi="Arial" w:cs="Arial"/>
      <w:sz w:val="28"/>
      <w:szCs w:val="28"/>
    </w:rPr>
  </w:style>
  <w:style w:type="character" w:customStyle="1" w:styleId="a9">
    <w:name w:val="Основной текст с отступом Знак"/>
    <w:basedOn w:val="a0"/>
    <w:link w:val="a8"/>
    <w:uiPriority w:val="99"/>
    <w:rsid w:val="00C0314D"/>
    <w:rPr>
      <w:rFonts w:ascii="Arial" w:hAnsi="Arial" w:cs="Arial"/>
      <w:sz w:val="28"/>
      <w:szCs w:val="28"/>
    </w:rPr>
  </w:style>
  <w:style w:type="paragraph" w:customStyle="1" w:styleId="Style2">
    <w:name w:val="Style2"/>
    <w:basedOn w:val="a"/>
    <w:rsid w:val="00140F1C"/>
    <w:pPr>
      <w:widowControl w:val="0"/>
      <w:suppressAutoHyphens/>
      <w:autoSpaceDE w:val="0"/>
      <w:jc w:val="center"/>
    </w:pPr>
    <w:rPr>
      <w:lang w:eastAsia="ar-SA"/>
    </w:rPr>
  </w:style>
  <w:style w:type="paragraph" w:customStyle="1" w:styleId="Style15">
    <w:name w:val="Style15"/>
    <w:basedOn w:val="a"/>
    <w:rsid w:val="00140F1C"/>
    <w:pPr>
      <w:widowControl w:val="0"/>
      <w:suppressAutoHyphens/>
      <w:autoSpaceDE w:val="0"/>
      <w:spacing w:line="322" w:lineRule="exact"/>
      <w:jc w:val="both"/>
    </w:pPr>
    <w:rPr>
      <w:lang w:eastAsia="ar-SA"/>
    </w:rPr>
  </w:style>
  <w:style w:type="character" w:customStyle="1" w:styleId="FontStyle40">
    <w:name w:val="Font Style40"/>
    <w:basedOn w:val="a0"/>
    <w:rsid w:val="00B56345"/>
    <w:rPr>
      <w:rFonts w:ascii="Times New Roman" w:hAnsi="Times New Roman" w:cs="Times New Roman"/>
      <w:sz w:val="22"/>
      <w:szCs w:val="22"/>
    </w:rPr>
  </w:style>
  <w:style w:type="paragraph" w:styleId="aa">
    <w:name w:val="Subtitle"/>
    <w:basedOn w:val="a"/>
    <w:link w:val="ab"/>
    <w:qFormat/>
    <w:rsid w:val="00636907"/>
    <w:pPr>
      <w:spacing w:line="360" w:lineRule="auto"/>
      <w:jc w:val="center"/>
    </w:pPr>
    <w:rPr>
      <w:b/>
      <w:bCs/>
      <w:sz w:val="28"/>
    </w:rPr>
  </w:style>
  <w:style w:type="character" w:customStyle="1" w:styleId="ab">
    <w:name w:val="Подзаголовок Знак"/>
    <w:basedOn w:val="a0"/>
    <w:link w:val="aa"/>
    <w:rsid w:val="00636907"/>
    <w:rPr>
      <w:b/>
      <w:bCs/>
      <w:sz w:val="28"/>
      <w:szCs w:val="24"/>
    </w:rPr>
  </w:style>
  <w:style w:type="paragraph" w:customStyle="1" w:styleId="ac">
    <w:name w:val="Знак"/>
    <w:basedOn w:val="a"/>
    <w:rsid w:val="008A55F5"/>
    <w:rPr>
      <w:rFonts w:ascii="Verdana" w:hAnsi="Verdana" w:cs="Verdana"/>
      <w:sz w:val="20"/>
      <w:szCs w:val="20"/>
      <w:lang w:val="en-US" w:eastAsia="en-US"/>
    </w:rPr>
  </w:style>
  <w:style w:type="character" w:customStyle="1" w:styleId="ad">
    <w:name w:val="Без интервала Знак"/>
    <w:basedOn w:val="a0"/>
    <w:link w:val="11"/>
    <w:locked/>
    <w:rsid w:val="0035486F"/>
    <w:rPr>
      <w:sz w:val="22"/>
      <w:szCs w:val="22"/>
      <w:lang w:val="ru-RU" w:eastAsia="en-US" w:bidi="ar-SA"/>
    </w:rPr>
  </w:style>
  <w:style w:type="paragraph" w:customStyle="1" w:styleId="11">
    <w:name w:val="Без интервала1"/>
    <w:link w:val="ad"/>
    <w:rsid w:val="0035486F"/>
    <w:pPr>
      <w:spacing w:line="276" w:lineRule="auto"/>
      <w:ind w:firstLine="567"/>
      <w:jc w:val="both"/>
    </w:pPr>
    <w:rPr>
      <w:sz w:val="22"/>
      <w:szCs w:val="22"/>
      <w:lang w:eastAsia="en-US"/>
    </w:rPr>
  </w:style>
  <w:style w:type="paragraph" w:customStyle="1" w:styleId="ae">
    <w:name w:val="???????"/>
    <w:rsid w:val="0035486F"/>
  </w:style>
  <w:style w:type="paragraph" w:customStyle="1" w:styleId="21">
    <w:name w:val="Знак Знак Знак Знак Знак Знак Знак Знак Знак Знак2"/>
    <w:basedOn w:val="a"/>
    <w:uiPriority w:val="99"/>
    <w:rsid w:val="00742B7B"/>
    <w:pPr>
      <w:spacing w:before="100" w:beforeAutospacing="1" w:after="100" w:afterAutospacing="1"/>
    </w:pPr>
    <w:rPr>
      <w:rFonts w:ascii="Tahoma" w:hAnsi="Tahoma" w:cs="Tahoma"/>
      <w:sz w:val="20"/>
      <w:szCs w:val="20"/>
      <w:lang w:val="en-US" w:eastAsia="en-US"/>
    </w:rPr>
  </w:style>
  <w:style w:type="paragraph" w:styleId="af">
    <w:name w:val="footnote text"/>
    <w:basedOn w:val="a"/>
    <w:link w:val="af0"/>
    <w:uiPriority w:val="99"/>
    <w:rsid w:val="00182FBA"/>
    <w:rPr>
      <w:sz w:val="20"/>
      <w:szCs w:val="20"/>
    </w:rPr>
  </w:style>
  <w:style w:type="character" w:customStyle="1" w:styleId="af0">
    <w:name w:val="Текст сноски Знак"/>
    <w:basedOn w:val="a0"/>
    <w:link w:val="af"/>
    <w:uiPriority w:val="99"/>
    <w:rsid w:val="00182FBA"/>
  </w:style>
  <w:style w:type="character" w:styleId="af1">
    <w:name w:val="footnote reference"/>
    <w:basedOn w:val="a0"/>
    <w:uiPriority w:val="99"/>
    <w:rsid w:val="00182FBA"/>
    <w:rPr>
      <w:rFonts w:cs="Times New Roman"/>
      <w:vertAlign w:val="superscript"/>
    </w:rPr>
  </w:style>
  <w:style w:type="paragraph" w:styleId="af2">
    <w:name w:val="footer"/>
    <w:basedOn w:val="a"/>
    <w:link w:val="af3"/>
    <w:rsid w:val="000322DC"/>
    <w:pPr>
      <w:tabs>
        <w:tab w:val="center" w:pos="4677"/>
        <w:tab w:val="right" w:pos="9355"/>
      </w:tabs>
    </w:pPr>
  </w:style>
  <w:style w:type="character" w:customStyle="1" w:styleId="af3">
    <w:name w:val="Нижний колонтитул Знак"/>
    <w:basedOn w:val="a0"/>
    <w:link w:val="af2"/>
    <w:rsid w:val="000322DC"/>
    <w:rPr>
      <w:sz w:val="24"/>
      <w:szCs w:val="24"/>
    </w:rPr>
  </w:style>
  <w:style w:type="paragraph" w:styleId="af4">
    <w:name w:val="Balloon Text"/>
    <w:basedOn w:val="a"/>
    <w:link w:val="af5"/>
    <w:rsid w:val="00D95ADC"/>
    <w:rPr>
      <w:rFonts w:ascii="Tahoma" w:hAnsi="Tahoma" w:cs="Tahoma"/>
      <w:sz w:val="16"/>
      <w:szCs w:val="16"/>
    </w:rPr>
  </w:style>
  <w:style w:type="character" w:customStyle="1" w:styleId="af5">
    <w:name w:val="Текст выноски Знак"/>
    <w:basedOn w:val="a0"/>
    <w:link w:val="af4"/>
    <w:rsid w:val="00D95ADC"/>
    <w:rPr>
      <w:rFonts w:ascii="Tahoma" w:hAnsi="Tahoma" w:cs="Tahoma"/>
      <w:sz w:val="16"/>
      <w:szCs w:val="16"/>
    </w:rPr>
  </w:style>
  <w:style w:type="character" w:customStyle="1" w:styleId="30">
    <w:name w:val="Заголовок 3 Знак"/>
    <w:basedOn w:val="a0"/>
    <w:link w:val="3"/>
    <w:semiHidden/>
    <w:rsid w:val="001F4968"/>
    <w:rPr>
      <w:rFonts w:asciiTheme="majorHAnsi" w:eastAsiaTheme="majorEastAsia" w:hAnsiTheme="majorHAnsi" w:cstheme="majorBidi"/>
      <w:b/>
      <w:bCs/>
      <w:color w:val="4F81BD" w:themeColor="accent1"/>
      <w:sz w:val="24"/>
      <w:szCs w:val="24"/>
    </w:rPr>
  </w:style>
  <w:style w:type="paragraph" w:styleId="af6">
    <w:name w:val="List Paragraph"/>
    <w:basedOn w:val="a"/>
    <w:uiPriority w:val="34"/>
    <w:qFormat/>
    <w:rsid w:val="007C1D55"/>
    <w:pPr>
      <w:ind w:left="720"/>
      <w:contextualSpacing/>
    </w:pPr>
  </w:style>
  <w:style w:type="table" w:styleId="af7">
    <w:name w:val="Table Grid"/>
    <w:basedOn w:val="a1"/>
    <w:uiPriority w:val="59"/>
    <w:rsid w:val="00A51F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36">
    <w:name w:val="Font Style36"/>
    <w:rsid w:val="00504B8B"/>
    <w:rPr>
      <w:rFonts w:ascii="Arial Narrow" w:hAnsi="Arial Narrow" w:cs="Arial Narrow"/>
      <w:b/>
      <w:bCs/>
      <w:sz w:val="46"/>
      <w:szCs w:val="46"/>
    </w:rPr>
  </w:style>
  <w:style w:type="character" w:customStyle="1" w:styleId="FontStyle34">
    <w:name w:val="Font Style34"/>
    <w:rsid w:val="00504B8B"/>
    <w:rPr>
      <w:rFonts w:ascii="Times New Roman" w:hAnsi="Times New Roman" w:cs="Times New Roman"/>
      <w:spacing w:val="-10"/>
      <w:sz w:val="38"/>
      <w:szCs w:val="38"/>
    </w:rPr>
  </w:style>
  <w:style w:type="character" w:customStyle="1" w:styleId="FontStyle35">
    <w:name w:val="Font Style35"/>
    <w:rsid w:val="00504B8B"/>
    <w:rPr>
      <w:rFonts w:ascii="Times New Roman" w:hAnsi="Times New Roman" w:cs="Times New Roman"/>
      <w:b/>
      <w:bCs/>
      <w:sz w:val="26"/>
      <w:szCs w:val="26"/>
    </w:rPr>
  </w:style>
  <w:style w:type="character" w:customStyle="1" w:styleId="FontStyle38">
    <w:name w:val="Font Style38"/>
    <w:rsid w:val="00504B8B"/>
    <w:rPr>
      <w:rFonts w:ascii="Times New Roman" w:hAnsi="Times New Roman" w:cs="Times New Roman"/>
      <w:b/>
      <w:bCs/>
      <w:sz w:val="16"/>
      <w:szCs w:val="16"/>
    </w:rPr>
  </w:style>
  <w:style w:type="character" w:customStyle="1" w:styleId="FontStyle41">
    <w:name w:val="Font Style41"/>
    <w:rsid w:val="00504B8B"/>
    <w:rPr>
      <w:rFonts w:ascii="Times New Roman" w:hAnsi="Times New Roman" w:cs="Times New Roman"/>
      <w:sz w:val="18"/>
      <w:szCs w:val="18"/>
    </w:rPr>
  </w:style>
  <w:style w:type="character" w:customStyle="1" w:styleId="FontStyle44">
    <w:name w:val="Font Style44"/>
    <w:rsid w:val="00504B8B"/>
    <w:rPr>
      <w:rFonts w:ascii="Times New Roman" w:hAnsi="Times New Roman" w:cs="Times New Roman"/>
      <w:i/>
      <w:iCs/>
      <w:sz w:val="26"/>
      <w:szCs w:val="26"/>
    </w:rPr>
  </w:style>
  <w:style w:type="paragraph" w:customStyle="1" w:styleId="Style1">
    <w:name w:val="Style1"/>
    <w:basedOn w:val="a"/>
    <w:rsid w:val="00504B8B"/>
    <w:pPr>
      <w:widowControl w:val="0"/>
      <w:suppressAutoHyphens/>
      <w:autoSpaceDE w:val="0"/>
    </w:pPr>
    <w:rPr>
      <w:lang w:eastAsia="ar-SA"/>
    </w:rPr>
  </w:style>
  <w:style w:type="paragraph" w:customStyle="1" w:styleId="Style4">
    <w:name w:val="Style4"/>
    <w:basedOn w:val="a"/>
    <w:rsid w:val="00504B8B"/>
    <w:pPr>
      <w:widowControl w:val="0"/>
      <w:suppressAutoHyphens/>
      <w:autoSpaceDE w:val="0"/>
    </w:pPr>
    <w:rPr>
      <w:lang w:eastAsia="ar-SA"/>
    </w:rPr>
  </w:style>
  <w:style w:type="paragraph" w:customStyle="1" w:styleId="Style5">
    <w:name w:val="Style5"/>
    <w:basedOn w:val="a"/>
    <w:rsid w:val="00504B8B"/>
    <w:pPr>
      <w:widowControl w:val="0"/>
      <w:suppressAutoHyphens/>
      <w:autoSpaceDE w:val="0"/>
    </w:pPr>
    <w:rPr>
      <w:lang w:eastAsia="ar-SA"/>
    </w:rPr>
  </w:style>
  <w:style w:type="paragraph" w:customStyle="1" w:styleId="Style6">
    <w:name w:val="Style6"/>
    <w:basedOn w:val="a"/>
    <w:rsid w:val="00504B8B"/>
    <w:pPr>
      <w:widowControl w:val="0"/>
      <w:suppressAutoHyphens/>
      <w:autoSpaceDE w:val="0"/>
      <w:jc w:val="center"/>
    </w:pPr>
    <w:rPr>
      <w:lang w:eastAsia="ar-SA"/>
    </w:rPr>
  </w:style>
  <w:style w:type="paragraph" w:customStyle="1" w:styleId="Style7">
    <w:name w:val="Style7"/>
    <w:basedOn w:val="a"/>
    <w:rsid w:val="00504B8B"/>
    <w:pPr>
      <w:widowControl w:val="0"/>
      <w:suppressAutoHyphens/>
      <w:autoSpaceDE w:val="0"/>
      <w:spacing w:line="331" w:lineRule="exact"/>
      <w:ind w:hanging="1027"/>
    </w:pPr>
    <w:rPr>
      <w:lang w:eastAsia="ar-SA"/>
    </w:rPr>
  </w:style>
  <w:style w:type="paragraph" w:customStyle="1" w:styleId="Style10">
    <w:name w:val="Style10"/>
    <w:basedOn w:val="a"/>
    <w:rsid w:val="00504B8B"/>
    <w:pPr>
      <w:widowControl w:val="0"/>
      <w:suppressAutoHyphens/>
      <w:autoSpaceDE w:val="0"/>
      <w:spacing w:line="326" w:lineRule="exact"/>
      <w:ind w:firstLine="586"/>
    </w:pPr>
    <w:rPr>
      <w:lang w:eastAsia="ar-SA"/>
    </w:rPr>
  </w:style>
  <w:style w:type="paragraph" w:customStyle="1" w:styleId="Style13">
    <w:name w:val="Style13"/>
    <w:basedOn w:val="a"/>
    <w:rsid w:val="00504B8B"/>
    <w:pPr>
      <w:widowControl w:val="0"/>
      <w:suppressAutoHyphens/>
      <w:autoSpaceDE w:val="0"/>
      <w:jc w:val="both"/>
    </w:pPr>
    <w:rPr>
      <w:lang w:eastAsia="ar-SA"/>
    </w:rPr>
  </w:style>
  <w:style w:type="paragraph" w:customStyle="1" w:styleId="Style16">
    <w:name w:val="Style16"/>
    <w:basedOn w:val="a"/>
    <w:rsid w:val="00504B8B"/>
    <w:pPr>
      <w:widowControl w:val="0"/>
      <w:suppressAutoHyphens/>
      <w:autoSpaceDE w:val="0"/>
    </w:pPr>
    <w:rPr>
      <w:lang w:eastAsia="ar-SA"/>
    </w:rPr>
  </w:style>
  <w:style w:type="paragraph" w:customStyle="1" w:styleId="Style21">
    <w:name w:val="Style21"/>
    <w:basedOn w:val="a"/>
    <w:rsid w:val="00504B8B"/>
    <w:pPr>
      <w:widowControl w:val="0"/>
      <w:suppressAutoHyphens/>
      <w:autoSpaceDE w:val="0"/>
      <w:spacing w:line="329" w:lineRule="exact"/>
      <w:ind w:firstLine="523"/>
      <w:jc w:val="both"/>
    </w:pPr>
    <w:rPr>
      <w:lang w:eastAsia="ar-SA"/>
    </w:rPr>
  </w:style>
  <w:style w:type="paragraph" w:customStyle="1" w:styleId="Style23">
    <w:name w:val="Style23"/>
    <w:basedOn w:val="a"/>
    <w:rsid w:val="00504B8B"/>
    <w:pPr>
      <w:widowControl w:val="0"/>
      <w:suppressAutoHyphens/>
      <w:autoSpaceDE w:val="0"/>
      <w:spacing w:line="328" w:lineRule="exact"/>
      <w:ind w:firstLine="691"/>
    </w:pPr>
    <w:rPr>
      <w:lang w:eastAsia="ar-SA"/>
    </w:rPr>
  </w:style>
  <w:style w:type="paragraph" w:customStyle="1" w:styleId="Style28">
    <w:name w:val="Style28"/>
    <w:basedOn w:val="a"/>
    <w:rsid w:val="00504B8B"/>
    <w:pPr>
      <w:widowControl w:val="0"/>
      <w:suppressAutoHyphens/>
      <w:autoSpaceDE w:val="0"/>
      <w:spacing w:line="638" w:lineRule="exact"/>
      <w:ind w:firstLine="1138"/>
    </w:pPr>
    <w:rPr>
      <w:lang w:eastAsia="ar-SA"/>
    </w:rPr>
  </w:style>
  <w:style w:type="paragraph" w:customStyle="1" w:styleId="Style30">
    <w:name w:val="Style30"/>
    <w:basedOn w:val="a"/>
    <w:rsid w:val="00504B8B"/>
    <w:pPr>
      <w:widowControl w:val="0"/>
      <w:suppressAutoHyphens/>
      <w:autoSpaceDE w:val="0"/>
      <w:spacing w:line="326" w:lineRule="exact"/>
      <w:ind w:hanging="1382"/>
    </w:pPr>
    <w:rPr>
      <w:lang w:eastAsia="ar-SA"/>
    </w:rPr>
  </w:style>
  <w:style w:type="paragraph" w:customStyle="1" w:styleId="ConsNonformat">
    <w:name w:val="ConsNonformat"/>
    <w:rsid w:val="00504B8B"/>
    <w:pPr>
      <w:widowControl w:val="0"/>
    </w:pPr>
    <w:rPr>
      <w:rFonts w:ascii="Courier New" w:hAnsi="Courier New"/>
      <w:snapToGrid w:val="0"/>
    </w:rPr>
  </w:style>
  <w:style w:type="paragraph" w:styleId="af8">
    <w:name w:val="No Spacing"/>
    <w:uiPriority w:val="99"/>
    <w:qFormat/>
    <w:rsid w:val="00504B8B"/>
    <w:rPr>
      <w:rFonts w:ascii="Calibri" w:hAnsi="Calibri"/>
      <w:sz w:val="22"/>
      <w:szCs w:val="22"/>
    </w:rPr>
  </w:style>
  <w:style w:type="paragraph" w:customStyle="1" w:styleId="rtejustify1">
    <w:name w:val="rtejustify1"/>
    <w:basedOn w:val="a"/>
    <w:rsid w:val="00504B8B"/>
    <w:pPr>
      <w:spacing w:before="180" w:after="180"/>
      <w:jc w:val="both"/>
    </w:pPr>
  </w:style>
  <w:style w:type="paragraph" w:customStyle="1" w:styleId="12">
    <w:name w:val="нум список 1"/>
    <w:basedOn w:val="a"/>
    <w:rsid w:val="00AA2433"/>
    <w:pPr>
      <w:tabs>
        <w:tab w:val="num" w:pos="0"/>
      </w:tabs>
      <w:spacing w:before="120" w:after="120"/>
      <w:ind w:left="-720"/>
      <w:jc w:val="both"/>
    </w:pPr>
    <w:rPr>
      <w:szCs w:val="20"/>
      <w:lang w:eastAsia="ar-SA"/>
    </w:rPr>
  </w:style>
  <w:style w:type="character" w:customStyle="1" w:styleId="10">
    <w:name w:val="Заголовок 1 Знак"/>
    <w:aliases w:val="Глава Знак"/>
    <w:basedOn w:val="a0"/>
    <w:link w:val="1"/>
    <w:uiPriority w:val="99"/>
    <w:rsid w:val="00D77B0C"/>
    <w:rPr>
      <w:rFonts w:ascii="Arial" w:hAnsi="Arial" w:cs="Arial"/>
      <w:b/>
      <w:bCs/>
      <w:kern w:val="32"/>
      <w:sz w:val="32"/>
      <w:szCs w:val="32"/>
    </w:rPr>
  </w:style>
  <w:style w:type="character" w:customStyle="1" w:styleId="a5">
    <w:name w:val="Верхний колонтитул Знак"/>
    <w:basedOn w:val="a0"/>
    <w:link w:val="a4"/>
    <w:uiPriority w:val="99"/>
    <w:locked/>
    <w:rsid w:val="00D77B0C"/>
    <w:rPr>
      <w:sz w:val="24"/>
      <w:szCs w:val="24"/>
    </w:rPr>
  </w:style>
  <w:style w:type="paragraph" w:customStyle="1" w:styleId="210">
    <w:name w:val="Основной текст с отступом 21"/>
    <w:basedOn w:val="a"/>
    <w:rsid w:val="00D77B0C"/>
    <w:pPr>
      <w:suppressAutoHyphens/>
      <w:spacing w:line="360" w:lineRule="auto"/>
      <w:ind w:firstLine="540"/>
      <w:jc w:val="both"/>
    </w:pPr>
    <w:rPr>
      <w:lang w:eastAsia="ar-SA"/>
    </w:rPr>
  </w:style>
  <w:style w:type="paragraph" w:customStyle="1" w:styleId="af9">
    <w:name w:val="Комментарий"/>
    <w:basedOn w:val="a"/>
    <w:next w:val="a"/>
    <w:rsid w:val="00D77B0C"/>
    <w:pPr>
      <w:widowControl w:val="0"/>
      <w:autoSpaceDE w:val="0"/>
      <w:autoSpaceDN w:val="0"/>
      <w:adjustRightInd w:val="0"/>
      <w:ind w:left="170"/>
      <w:jc w:val="both"/>
    </w:pPr>
    <w:rPr>
      <w:rFonts w:ascii="Arial" w:hAnsi="Arial" w:cs="Arial"/>
      <w:i/>
      <w:iCs/>
      <w:color w:val="800080"/>
      <w:sz w:val="22"/>
      <w:szCs w:val="22"/>
    </w:rPr>
  </w:style>
  <w:style w:type="paragraph" w:customStyle="1" w:styleId="afa">
    <w:name w:val="Таблицы (моноширинный)"/>
    <w:basedOn w:val="a"/>
    <w:next w:val="a"/>
    <w:rsid w:val="00D77B0C"/>
    <w:pPr>
      <w:widowControl w:val="0"/>
      <w:autoSpaceDE w:val="0"/>
      <w:autoSpaceDN w:val="0"/>
      <w:adjustRightInd w:val="0"/>
      <w:jc w:val="both"/>
    </w:pPr>
    <w:rPr>
      <w:rFonts w:ascii="Courier New" w:hAnsi="Courier New" w:cs="Courier New"/>
      <w:sz w:val="22"/>
      <w:szCs w:val="22"/>
    </w:rPr>
  </w:style>
  <w:style w:type="character" w:customStyle="1" w:styleId="20">
    <w:name w:val="Заголовок 2 Знак"/>
    <w:basedOn w:val="a0"/>
    <w:link w:val="2"/>
    <w:rsid w:val="00473DAD"/>
    <w:rPr>
      <w:b/>
      <w:bCs/>
      <w:sz w:val="28"/>
      <w:szCs w:val="24"/>
    </w:rPr>
  </w:style>
  <w:style w:type="paragraph" w:styleId="afb">
    <w:name w:val="annotation text"/>
    <w:basedOn w:val="a"/>
    <w:link w:val="afc"/>
    <w:rsid w:val="00614F8F"/>
    <w:rPr>
      <w:sz w:val="20"/>
      <w:szCs w:val="20"/>
    </w:rPr>
  </w:style>
  <w:style w:type="character" w:customStyle="1" w:styleId="afc">
    <w:name w:val="Текст примечания Знак"/>
    <w:basedOn w:val="a0"/>
    <w:link w:val="afb"/>
    <w:rsid w:val="00614F8F"/>
  </w:style>
  <w:style w:type="paragraph" w:styleId="afd">
    <w:name w:val="annotation subject"/>
    <w:basedOn w:val="afb"/>
    <w:next w:val="afb"/>
    <w:link w:val="afe"/>
    <w:uiPriority w:val="99"/>
    <w:unhideWhenUsed/>
    <w:rsid w:val="00614F8F"/>
    <w:rPr>
      <w:b/>
      <w:bCs/>
    </w:rPr>
  </w:style>
  <w:style w:type="character" w:customStyle="1" w:styleId="afe">
    <w:name w:val="Тема примечания Знак"/>
    <w:basedOn w:val="afc"/>
    <w:link w:val="afd"/>
    <w:uiPriority w:val="99"/>
    <w:rsid w:val="00614F8F"/>
    <w:rPr>
      <w:b/>
      <w:bCs/>
    </w:rPr>
  </w:style>
  <w:style w:type="character" w:customStyle="1" w:styleId="ConsPlusNormal0">
    <w:name w:val="ConsPlusNormal Знак"/>
    <w:link w:val="ConsPlusNormal"/>
    <w:rsid w:val="00774F9C"/>
    <w:rPr>
      <w:rFonts w:ascii="Arial" w:hAnsi="Arial" w:cs="Arial"/>
    </w:rPr>
  </w:style>
  <w:style w:type="paragraph" w:customStyle="1" w:styleId="13">
    <w:name w:val="Абзац списка1"/>
    <w:basedOn w:val="a"/>
    <w:rsid w:val="00774F9C"/>
    <w:pPr>
      <w:widowControl w:val="0"/>
      <w:ind w:left="720"/>
      <w:contextualSpacing/>
    </w:pPr>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Body Text Indent" w:uiPriority="99"/>
    <w:lsdException w:name="Subtitle" w:qFormat="1"/>
    <w:lsdException w:name="Strong" w:qFormat="1"/>
    <w:lsdException w:name="Emphasis" w:qFormat="1"/>
    <w:lsdException w:name="annotation subject" w:uiPriority="99"/>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753"/>
    <w:rPr>
      <w:sz w:val="24"/>
      <w:szCs w:val="24"/>
    </w:rPr>
  </w:style>
  <w:style w:type="paragraph" w:styleId="1">
    <w:name w:val="heading 1"/>
    <w:aliases w:val="Глава"/>
    <w:basedOn w:val="a"/>
    <w:next w:val="a"/>
    <w:link w:val="10"/>
    <w:uiPriority w:val="99"/>
    <w:qFormat/>
    <w:rsid w:val="00D77B0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D54B3"/>
    <w:pPr>
      <w:keepNext/>
      <w:jc w:val="center"/>
      <w:outlineLvl w:val="1"/>
    </w:pPr>
    <w:rPr>
      <w:b/>
      <w:bCs/>
      <w:sz w:val="28"/>
    </w:rPr>
  </w:style>
  <w:style w:type="paragraph" w:styleId="3">
    <w:name w:val="heading 3"/>
    <w:basedOn w:val="a"/>
    <w:next w:val="a"/>
    <w:link w:val="30"/>
    <w:semiHidden/>
    <w:unhideWhenUsed/>
    <w:qFormat/>
    <w:rsid w:val="001F496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2356"/>
    <w:pPr>
      <w:autoSpaceDE w:val="0"/>
      <w:autoSpaceDN w:val="0"/>
      <w:adjustRightInd w:val="0"/>
      <w:ind w:firstLine="720"/>
    </w:pPr>
    <w:rPr>
      <w:rFonts w:ascii="Arial" w:hAnsi="Arial" w:cs="Arial"/>
    </w:rPr>
  </w:style>
  <w:style w:type="paragraph" w:customStyle="1" w:styleId="ConsPlusTitle">
    <w:name w:val="ConsPlusTitle"/>
    <w:rsid w:val="00212356"/>
    <w:pPr>
      <w:autoSpaceDE w:val="0"/>
      <w:autoSpaceDN w:val="0"/>
      <w:adjustRightInd w:val="0"/>
    </w:pPr>
    <w:rPr>
      <w:rFonts w:ascii="Arial" w:hAnsi="Arial" w:cs="Arial"/>
      <w:b/>
      <w:bCs/>
    </w:rPr>
  </w:style>
  <w:style w:type="character" w:styleId="a3">
    <w:name w:val="Hyperlink"/>
    <w:basedOn w:val="a0"/>
    <w:rsid w:val="00065267"/>
    <w:rPr>
      <w:color w:val="0000FF"/>
      <w:u w:val="single"/>
    </w:rPr>
  </w:style>
  <w:style w:type="paragraph" w:styleId="a4">
    <w:name w:val="header"/>
    <w:basedOn w:val="a"/>
    <w:link w:val="a5"/>
    <w:uiPriority w:val="99"/>
    <w:rsid w:val="005A1E62"/>
    <w:pPr>
      <w:tabs>
        <w:tab w:val="center" w:pos="4677"/>
        <w:tab w:val="right" w:pos="9355"/>
      </w:tabs>
    </w:pPr>
  </w:style>
  <w:style w:type="character" w:styleId="a6">
    <w:name w:val="page number"/>
    <w:basedOn w:val="a0"/>
    <w:rsid w:val="005A1E62"/>
  </w:style>
  <w:style w:type="paragraph" w:customStyle="1" w:styleId="ConsPlusNonformat">
    <w:name w:val="ConsPlusNonformat"/>
    <w:uiPriority w:val="99"/>
    <w:rsid w:val="0095743F"/>
    <w:pPr>
      <w:autoSpaceDE w:val="0"/>
      <w:autoSpaceDN w:val="0"/>
      <w:adjustRightInd w:val="0"/>
    </w:pPr>
    <w:rPr>
      <w:rFonts w:ascii="Courier New" w:hAnsi="Courier New" w:cs="Courier New"/>
    </w:rPr>
  </w:style>
  <w:style w:type="paragraph" w:customStyle="1" w:styleId="a7">
    <w:name w:val="Знак Знак Знак Знак Знак Знак Знак Знак Знак Знак"/>
    <w:basedOn w:val="a"/>
    <w:rsid w:val="0074485D"/>
    <w:pPr>
      <w:spacing w:before="100" w:beforeAutospacing="1" w:after="100" w:afterAutospacing="1"/>
    </w:pPr>
    <w:rPr>
      <w:rFonts w:ascii="Tahoma" w:hAnsi="Tahoma" w:cs="Tahoma"/>
      <w:sz w:val="20"/>
      <w:szCs w:val="20"/>
      <w:lang w:val="en-US" w:eastAsia="en-US"/>
    </w:rPr>
  </w:style>
  <w:style w:type="character" w:customStyle="1" w:styleId="FontStyle39">
    <w:name w:val="Font Style39"/>
    <w:basedOn w:val="a0"/>
    <w:rsid w:val="00701B4D"/>
    <w:rPr>
      <w:rFonts w:ascii="Times New Roman" w:hAnsi="Times New Roman" w:cs="Times New Roman"/>
      <w:sz w:val="26"/>
      <w:szCs w:val="26"/>
    </w:rPr>
  </w:style>
  <w:style w:type="paragraph" w:customStyle="1" w:styleId="Style19">
    <w:name w:val="Style19"/>
    <w:basedOn w:val="a"/>
    <w:rsid w:val="00701B4D"/>
    <w:pPr>
      <w:widowControl w:val="0"/>
      <w:suppressAutoHyphens/>
      <w:autoSpaceDE w:val="0"/>
      <w:spacing w:line="318" w:lineRule="exact"/>
      <w:jc w:val="center"/>
    </w:pPr>
    <w:rPr>
      <w:lang w:eastAsia="ar-SA"/>
    </w:rPr>
  </w:style>
  <w:style w:type="paragraph" w:customStyle="1" w:styleId="Style20">
    <w:name w:val="Style20"/>
    <w:basedOn w:val="a"/>
    <w:rsid w:val="00701B4D"/>
    <w:pPr>
      <w:widowControl w:val="0"/>
      <w:suppressAutoHyphens/>
      <w:autoSpaceDE w:val="0"/>
      <w:spacing w:line="322" w:lineRule="exact"/>
      <w:ind w:firstLine="134"/>
    </w:pPr>
    <w:rPr>
      <w:lang w:eastAsia="ar-SA"/>
    </w:rPr>
  </w:style>
  <w:style w:type="paragraph" w:customStyle="1" w:styleId="Style27">
    <w:name w:val="Style27"/>
    <w:basedOn w:val="a"/>
    <w:rsid w:val="00845613"/>
    <w:pPr>
      <w:widowControl w:val="0"/>
      <w:suppressAutoHyphens/>
      <w:autoSpaceDE w:val="0"/>
      <w:spacing w:line="322" w:lineRule="exact"/>
      <w:ind w:firstLine="720"/>
      <w:jc w:val="both"/>
    </w:pPr>
    <w:rPr>
      <w:lang w:eastAsia="ar-SA"/>
    </w:rPr>
  </w:style>
  <w:style w:type="paragraph" w:customStyle="1" w:styleId="Style26">
    <w:name w:val="Style26"/>
    <w:basedOn w:val="a"/>
    <w:rsid w:val="00341B42"/>
    <w:pPr>
      <w:widowControl w:val="0"/>
      <w:suppressAutoHyphens/>
      <w:autoSpaceDE w:val="0"/>
      <w:spacing w:line="326" w:lineRule="exact"/>
      <w:ind w:firstLine="696"/>
    </w:pPr>
    <w:rPr>
      <w:lang w:eastAsia="ar-SA"/>
    </w:rPr>
  </w:style>
  <w:style w:type="character" w:customStyle="1" w:styleId="FontStyle42">
    <w:name w:val="Font Style42"/>
    <w:basedOn w:val="a0"/>
    <w:rsid w:val="00341B42"/>
    <w:rPr>
      <w:rFonts w:ascii="Times New Roman" w:hAnsi="Times New Roman" w:cs="Times New Roman"/>
      <w:sz w:val="26"/>
      <w:szCs w:val="26"/>
    </w:rPr>
  </w:style>
  <w:style w:type="paragraph" w:customStyle="1" w:styleId="Style9">
    <w:name w:val="Style9"/>
    <w:basedOn w:val="a"/>
    <w:rsid w:val="00341B42"/>
    <w:pPr>
      <w:widowControl w:val="0"/>
      <w:suppressAutoHyphens/>
      <w:autoSpaceDE w:val="0"/>
      <w:spacing w:line="322" w:lineRule="exact"/>
      <w:ind w:firstLine="701"/>
      <w:jc w:val="both"/>
    </w:pPr>
    <w:rPr>
      <w:lang w:eastAsia="ar-SA"/>
    </w:rPr>
  </w:style>
  <w:style w:type="paragraph" w:styleId="a8">
    <w:name w:val="Body Text Indent"/>
    <w:basedOn w:val="a"/>
    <w:link w:val="a9"/>
    <w:uiPriority w:val="99"/>
    <w:rsid w:val="00C0314D"/>
    <w:pPr>
      <w:ind w:firstLine="720"/>
      <w:jc w:val="both"/>
    </w:pPr>
    <w:rPr>
      <w:rFonts w:ascii="Arial" w:hAnsi="Arial" w:cs="Arial"/>
      <w:sz w:val="28"/>
      <w:szCs w:val="28"/>
    </w:rPr>
  </w:style>
  <w:style w:type="character" w:customStyle="1" w:styleId="a9">
    <w:name w:val="Основной текст с отступом Знак"/>
    <w:basedOn w:val="a0"/>
    <w:link w:val="a8"/>
    <w:uiPriority w:val="99"/>
    <w:rsid w:val="00C0314D"/>
    <w:rPr>
      <w:rFonts w:ascii="Arial" w:hAnsi="Arial" w:cs="Arial"/>
      <w:sz w:val="28"/>
      <w:szCs w:val="28"/>
    </w:rPr>
  </w:style>
  <w:style w:type="paragraph" w:customStyle="1" w:styleId="Style2">
    <w:name w:val="Style2"/>
    <w:basedOn w:val="a"/>
    <w:rsid w:val="00140F1C"/>
    <w:pPr>
      <w:widowControl w:val="0"/>
      <w:suppressAutoHyphens/>
      <w:autoSpaceDE w:val="0"/>
      <w:jc w:val="center"/>
    </w:pPr>
    <w:rPr>
      <w:lang w:eastAsia="ar-SA"/>
    </w:rPr>
  </w:style>
  <w:style w:type="paragraph" w:customStyle="1" w:styleId="Style15">
    <w:name w:val="Style15"/>
    <w:basedOn w:val="a"/>
    <w:rsid w:val="00140F1C"/>
    <w:pPr>
      <w:widowControl w:val="0"/>
      <w:suppressAutoHyphens/>
      <w:autoSpaceDE w:val="0"/>
      <w:spacing w:line="322" w:lineRule="exact"/>
      <w:jc w:val="both"/>
    </w:pPr>
    <w:rPr>
      <w:lang w:eastAsia="ar-SA"/>
    </w:rPr>
  </w:style>
  <w:style w:type="character" w:customStyle="1" w:styleId="FontStyle40">
    <w:name w:val="Font Style40"/>
    <w:basedOn w:val="a0"/>
    <w:rsid w:val="00B56345"/>
    <w:rPr>
      <w:rFonts w:ascii="Times New Roman" w:hAnsi="Times New Roman" w:cs="Times New Roman"/>
      <w:sz w:val="22"/>
      <w:szCs w:val="22"/>
    </w:rPr>
  </w:style>
  <w:style w:type="paragraph" w:styleId="aa">
    <w:name w:val="Subtitle"/>
    <w:basedOn w:val="a"/>
    <w:link w:val="ab"/>
    <w:qFormat/>
    <w:rsid w:val="00636907"/>
    <w:pPr>
      <w:spacing w:line="360" w:lineRule="auto"/>
      <w:jc w:val="center"/>
    </w:pPr>
    <w:rPr>
      <w:b/>
      <w:bCs/>
      <w:sz w:val="28"/>
    </w:rPr>
  </w:style>
  <w:style w:type="character" w:customStyle="1" w:styleId="ab">
    <w:name w:val="Подзаголовок Знак"/>
    <w:basedOn w:val="a0"/>
    <w:link w:val="aa"/>
    <w:rsid w:val="00636907"/>
    <w:rPr>
      <w:b/>
      <w:bCs/>
      <w:sz w:val="28"/>
      <w:szCs w:val="24"/>
    </w:rPr>
  </w:style>
  <w:style w:type="paragraph" w:customStyle="1" w:styleId="ac">
    <w:name w:val="Знак"/>
    <w:basedOn w:val="a"/>
    <w:rsid w:val="008A55F5"/>
    <w:rPr>
      <w:rFonts w:ascii="Verdana" w:hAnsi="Verdana" w:cs="Verdana"/>
      <w:sz w:val="20"/>
      <w:szCs w:val="20"/>
      <w:lang w:val="en-US" w:eastAsia="en-US"/>
    </w:rPr>
  </w:style>
  <w:style w:type="character" w:customStyle="1" w:styleId="ad">
    <w:name w:val="Без интервала Знак"/>
    <w:basedOn w:val="a0"/>
    <w:link w:val="11"/>
    <w:locked/>
    <w:rsid w:val="0035486F"/>
    <w:rPr>
      <w:sz w:val="22"/>
      <w:szCs w:val="22"/>
      <w:lang w:val="ru-RU" w:eastAsia="en-US" w:bidi="ar-SA"/>
    </w:rPr>
  </w:style>
  <w:style w:type="paragraph" w:customStyle="1" w:styleId="11">
    <w:name w:val="Без интервала1"/>
    <w:link w:val="ad"/>
    <w:rsid w:val="0035486F"/>
    <w:pPr>
      <w:spacing w:line="276" w:lineRule="auto"/>
      <w:ind w:firstLine="567"/>
      <w:jc w:val="both"/>
    </w:pPr>
    <w:rPr>
      <w:sz w:val="22"/>
      <w:szCs w:val="22"/>
      <w:lang w:eastAsia="en-US"/>
    </w:rPr>
  </w:style>
  <w:style w:type="paragraph" w:customStyle="1" w:styleId="ae">
    <w:name w:val="???????"/>
    <w:rsid w:val="0035486F"/>
  </w:style>
  <w:style w:type="paragraph" w:customStyle="1" w:styleId="21">
    <w:name w:val="Знак Знак Знак Знак Знак Знак Знак Знак Знак Знак2"/>
    <w:basedOn w:val="a"/>
    <w:uiPriority w:val="99"/>
    <w:rsid w:val="00742B7B"/>
    <w:pPr>
      <w:spacing w:before="100" w:beforeAutospacing="1" w:after="100" w:afterAutospacing="1"/>
    </w:pPr>
    <w:rPr>
      <w:rFonts w:ascii="Tahoma" w:hAnsi="Tahoma" w:cs="Tahoma"/>
      <w:sz w:val="20"/>
      <w:szCs w:val="20"/>
      <w:lang w:val="en-US" w:eastAsia="en-US"/>
    </w:rPr>
  </w:style>
  <w:style w:type="paragraph" w:styleId="af">
    <w:name w:val="footnote text"/>
    <w:basedOn w:val="a"/>
    <w:link w:val="af0"/>
    <w:uiPriority w:val="99"/>
    <w:rsid w:val="00182FBA"/>
    <w:rPr>
      <w:sz w:val="20"/>
      <w:szCs w:val="20"/>
    </w:rPr>
  </w:style>
  <w:style w:type="character" w:customStyle="1" w:styleId="af0">
    <w:name w:val="Текст сноски Знак"/>
    <w:basedOn w:val="a0"/>
    <w:link w:val="af"/>
    <w:uiPriority w:val="99"/>
    <w:rsid w:val="00182FBA"/>
  </w:style>
  <w:style w:type="character" w:styleId="af1">
    <w:name w:val="footnote reference"/>
    <w:basedOn w:val="a0"/>
    <w:uiPriority w:val="99"/>
    <w:rsid w:val="00182FBA"/>
    <w:rPr>
      <w:rFonts w:cs="Times New Roman"/>
      <w:vertAlign w:val="superscript"/>
    </w:rPr>
  </w:style>
  <w:style w:type="paragraph" w:styleId="af2">
    <w:name w:val="footer"/>
    <w:basedOn w:val="a"/>
    <w:link w:val="af3"/>
    <w:rsid w:val="000322DC"/>
    <w:pPr>
      <w:tabs>
        <w:tab w:val="center" w:pos="4677"/>
        <w:tab w:val="right" w:pos="9355"/>
      </w:tabs>
    </w:pPr>
  </w:style>
  <w:style w:type="character" w:customStyle="1" w:styleId="af3">
    <w:name w:val="Нижний колонтитул Знак"/>
    <w:basedOn w:val="a0"/>
    <w:link w:val="af2"/>
    <w:rsid w:val="000322DC"/>
    <w:rPr>
      <w:sz w:val="24"/>
      <w:szCs w:val="24"/>
    </w:rPr>
  </w:style>
  <w:style w:type="paragraph" w:styleId="af4">
    <w:name w:val="Balloon Text"/>
    <w:basedOn w:val="a"/>
    <w:link w:val="af5"/>
    <w:rsid w:val="00D95ADC"/>
    <w:rPr>
      <w:rFonts w:ascii="Tahoma" w:hAnsi="Tahoma" w:cs="Tahoma"/>
      <w:sz w:val="16"/>
      <w:szCs w:val="16"/>
    </w:rPr>
  </w:style>
  <w:style w:type="character" w:customStyle="1" w:styleId="af5">
    <w:name w:val="Текст выноски Знак"/>
    <w:basedOn w:val="a0"/>
    <w:link w:val="af4"/>
    <w:rsid w:val="00D95ADC"/>
    <w:rPr>
      <w:rFonts w:ascii="Tahoma" w:hAnsi="Tahoma" w:cs="Tahoma"/>
      <w:sz w:val="16"/>
      <w:szCs w:val="16"/>
    </w:rPr>
  </w:style>
  <w:style w:type="character" w:customStyle="1" w:styleId="30">
    <w:name w:val="Заголовок 3 Знак"/>
    <w:basedOn w:val="a0"/>
    <w:link w:val="3"/>
    <w:semiHidden/>
    <w:rsid w:val="001F4968"/>
    <w:rPr>
      <w:rFonts w:asciiTheme="majorHAnsi" w:eastAsiaTheme="majorEastAsia" w:hAnsiTheme="majorHAnsi" w:cstheme="majorBidi"/>
      <w:b/>
      <w:bCs/>
      <w:color w:val="4F81BD" w:themeColor="accent1"/>
      <w:sz w:val="24"/>
      <w:szCs w:val="24"/>
    </w:rPr>
  </w:style>
  <w:style w:type="paragraph" w:styleId="af6">
    <w:name w:val="List Paragraph"/>
    <w:basedOn w:val="a"/>
    <w:uiPriority w:val="34"/>
    <w:qFormat/>
    <w:rsid w:val="007C1D55"/>
    <w:pPr>
      <w:ind w:left="720"/>
      <w:contextualSpacing/>
    </w:pPr>
  </w:style>
  <w:style w:type="table" w:styleId="af7">
    <w:name w:val="Table Grid"/>
    <w:basedOn w:val="a1"/>
    <w:uiPriority w:val="59"/>
    <w:rsid w:val="00A51F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36">
    <w:name w:val="Font Style36"/>
    <w:rsid w:val="00504B8B"/>
    <w:rPr>
      <w:rFonts w:ascii="Arial Narrow" w:hAnsi="Arial Narrow" w:cs="Arial Narrow"/>
      <w:b/>
      <w:bCs/>
      <w:sz w:val="46"/>
      <w:szCs w:val="46"/>
    </w:rPr>
  </w:style>
  <w:style w:type="character" w:customStyle="1" w:styleId="FontStyle34">
    <w:name w:val="Font Style34"/>
    <w:rsid w:val="00504B8B"/>
    <w:rPr>
      <w:rFonts w:ascii="Times New Roman" w:hAnsi="Times New Roman" w:cs="Times New Roman"/>
      <w:spacing w:val="-10"/>
      <w:sz w:val="38"/>
      <w:szCs w:val="38"/>
    </w:rPr>
  </w:style>
  <w:style w:type="character" w:customStyle="1" w:styleId="FontStyle35">
    <w:name w:val="Font Style35"/>
    <w:rsid w:val="00504B8B"/>
    <w:rPr>
      <w:rFonts w:ascii="Times New Roman" w:hAnsi="Times New Roman" w:cs="Times New Roman"/>
      <w:b/>
      <w:bCs/>
      <w:sz w:val="26"/>
      <w:szCs w:val="26"/>
    </w:rPr>
  </w:style>
  <w:style w:type="character" w:customStyle="1" w:styleId="FontStyle38">
    <w:name w:val="Font Style38"/>
    <w:rsid w:val="00504B8B"/>
    <w:rPr>
      <w:rFonts w:ascii="Times New Roman" w:hAnsi="Times New Roman" w:cs="Times New Roman"/>
      <w:b/>
      <w:bCs/>
      <w:sz w:val="16"/>
      <w:szCs w:val="16"/>
    </w:rPr>
  </w:style>
  <w:style w:type="character" w:customStyle="1" w:styleId="FontStyle41">
    <w:name w:val="Font Style41"/>
    <w:rsid w:val="00504B8B"/>
    <w:rPr>
      <w:rFonts w:ascii="Times New Roman" w:hAnsi="Times New Roman" w:cs="Times New Roman"/>
      <w:sz w:val="18"/>
      <w:szCs w:val="18"/>
    </w:rPr>
  </w:style>
  <w:style w:type="character" w:customStyle="1" w:styleId="FontStyle44">
    <w:name w:val="Font Style44"/>
    <w:rsid w:val="00504B8B"/>
    <w:rPr>
      <w:rFonts w:ascii="Times New Roman" w:hAnsi="Times New Roman" w:cs="Times New Roman"/>
      <w:i/>
      <w:iCs/>
      <w:sz w:val="26"/>
      <w:szCs w:val="26"/>
    </w:rPr>
  </w:style>
  <w:style w:type="paragraph" w:customStyle="1" w:styleId="Style1">
    <w:name w:val="Style1"/>
    <w:basedOn w:val="a"/>
    <w:rsid w:val="00504B8B"/>
    <w:pPr>
      <w:widowControl w:val="0"/>
      <w:suppressAutoHyphens/>
      <w:autoSpaceDE w:val="0"/>
    </w:pPr>
    <w:rPr>
      <w:lang w:eastAsia="ar-SA"/>
    </w:rPr>
  </w:style>
  <w:style w:type="paragraph" w:customStyle="1" w:styleId="Style4">
    <w:name w:val="Style4"/>
    <w:basedOn w:val="a"/>
    <w:rsid w:val="00504B8B"/>
    <w:pPr>
      <w:widowControl w:val="0"/>
      <w:suppressAutoHyphens/>
      <w:autoSpaceDE w:val="0"/>
    </w:pPr>
    <w:rPr>
      <w:lang w:eastAsia="ar-SA"/>
    </w:rPr>
  </w:style>
  <w:style w:type="paragraph" w:customStyle="1" w:styleId="Style5">
    <w:name w:val="Style5"/>
    <w:basedOn w:val="a"/>
    <w:rsid w:val="00504B8B"/>
    <w:pPr>
      <w:widowControl w:val="0"/>
      <w:suppressAutoHyphens/>
      <w:autoSpaceDE w:val="0"/>
    </w:pPr>
    <w:rPr>
      <w:lang w:eastAsia="ar-SA"/>
    </w:rPr>
  </w:style>
  <w:style w:type="paragraph" w:customStyle="1" w:styleId="Style6">
    <w:name w:val="Style6"/>
    <w:basedOn w:val="a"/>
    <w:rsid w:val="00504B8B"/>
    <w:pPr>
      <w:widowControl w:val="0"/>
      <w:suppressAutoHyphens/>
      <w:autoSpaceDE w:val="0"/>
      <w:jc w:val="center"/>
    </w:pPr>
    <w:rPr>
      <w:lang w:eastAsia="ar-SA"/>
    </w:rPr>
  </w:style>
  <w:style w:type="paragraph" w:customStyle="1" w:styleId="Style7">
    <w:name w:val="Style7"/>
    <w:basedOn w:val="a"/>
    <w:rsid w:val="00504B8B"/>
    <w:pPr>
      <w:widowControl w:val="0"/>
      <w:suppressAutoHyphens/>
      <w:autoSpaceDE w:val="0"/>
      <w:spacing w:line="331" w:lineRule="exact"/>
      <w:ind w:hanging="1027"/>
    </w:pPr>
    <w:rPr>
      <w:lang w:eastAsia="ar-SA"/>
    </w:rPr>
  </w:style>
  <w:style w:type="paragraph" w:customStyle="1" w:styleId="Style10">
    <w:name w:val="Style10"/>
    <w:basedOn w:val="a"/>
    <w:rsid w:val="00504B8B"/>
    <w:pPr>
      <w:widowControl w:val="0"/>
      <w:suppressAutoHyphens/>
      <w:autoSpaceDE w:val="0"/>
      <w:spacing w:line="326" w:lineRule="exact"/>
      <w:ind w:firstLine="586"/>
    </w:pPr>
    <w:rPr>
      <w:lang w:eastAsia="ar-SA"/>
    </w:rPr>
  </w:style>
  <w:style w:type="paragraph" w:customStyle="1" w:styleId="Style13">
    <w:name w:val="Style13"/>
    <w:basedOn w:val="a"/>
    <w:rsid w:val="00504B8B"/>
    <w:pPr>
      <w:widowControl w:val="0"/>
      <w:suppressAutoHyphens/>
      <w:autoSpaceDE w:val="0"/>
      <w:jc w:val="both"/>
    </w:pPr>
    <w:rPr>
      <w:lang w:eastAsia="ar-SA"/>
    </w:rPr>
  </w:style>
  <w:style w:type="paragraph" w:customStyle="1" w:styleId="Style16">
    <w:name w:val="Style16"/>
    <w:basedOn w:val="a"/>
    <w:rsid w:val="00504B8B"/>
    <w:pPr>
      <w:widowControl w:val="0"/>
      <w:suppressAutoHyphens/>
      <w:autoSpaceDE w:val="0"/>
    </w:pPr>
    <w:rPr>
      <w:lang w:eastAsia="ar-SA"/>
    </w:rPr>
  </w:style>
  <w:style w:type="paragraph" w:customStyle="1" w:styleId="Style21">
    <w:name w:val="Style21"/>
    <w:basedOn w:val="a"/>
    <w:rsid w:val="00504B8B"/>
    <w:pPr>
      <w:widowControl w:val="0"/>
      <w:suppressAutoHyphens/>
      <w:autoSpaceDE w:val="0"/>
      <w:spacing w:line="329" w:lineRule="exact"/>
      <w:ind w:firstLine="523"/>
      <w:jc w:val="both"/>
    </w:pPr>
    <w:rPr>
      <w:lang w:eastAsia="ar-SA"/>
    </w:rPr>
  </w:style>
  <w:style w:type="paragraph" w:customStyle="1" w:styleId="Style23">
    <w:name w:val="Style23"/>
    <w:basedOn w:val="a"/>
    <w:rsid w:val="00504B8B"/>
    <w:pPr>
      <w:widowControl w:val="0"/>
      <w:suppressAutoHyphens/>
      <w:autoSpaceDE w:val="0"/>
      <w:spacing w:line="328" w:lineRule="exact"/>
      <w:ind w:firstLine="691"/>
    </w:pPr>
    <w:rPr>
      <w:lang w:eastAsia="ar-SA"/>
    </w:rPr>
  </w:style>
  <w:style w:type="paragraph" w:customStyle="1" w:styleId="Style28">
    <w:name w:val="Style28"/>
    <w:basedOn w:val="a"/>
    <w:rsid w:val="00504B8B"/>
    <w:pPr>
      <w:widowControl w:val="0"/>
      <w:suppressAutoHyphens/>
      <w:autoSpaceDE w:val="0"/>
      <w:spacing w:line="638" w:lineRule="exact"/>
      <w:ind w:firstLine="1138"/>
    </w:pPr>
    <w:rPr>
      <w:lang w:eastAsia="ar-SA"/>
    </w:rPr>
  </w:style>
  <w:style w:type="paragraph" w:customStyle="1" w:styleId="Style30">
    <w:name w:val="Style30"/>
    <w:basedOn w:val="a"/>
    <w:rsid w:val="00504B8B"/>
    <w:pPr>
      <w:widowControl w:val="0"/>
      <w:suppressAutoHyphens/>
      <w:autoSpaceDE w:val="0"/>
      <w:spacing w:line="326" w:lineRule="exact"/>
      <w:ind w:hanging="1382"/>
    </w:pPr>
    <w:rPr>
      <w:lang w:eastAsia="ar-SA"/>
    </w:rPr>
  </w:style>
  <w:style w:type="paragraph" w:customStyle="1" w:styleId="ConsNonformat">
    <w:name w:val="ConsNonformat"/>
    <w:rsid w:val="00504B8B"/>
    <w:pPr>
      <w:widowControl w:val="0"/>
    </w:pPr>
    <w:rPr>
      <w:rFonts w:ascii="Courier New" w:hAnsi="Courier New"/>
      <w:snapToGrid w:val="0"/>
    </w:rPr>
  </w:style>
  <w:style w:type="paragraph" w:styleId="af8">
    <w:name w:val="No Spacing"/>
    <w:uiPriority w:val="99"/>
    <w:qFormat/>
    <w:rsid w:val="00504B8B"/>
    <w:rPr>
      <w:rFonts w:ascii="Calibri" w:hAnsi="Calibri"/>
      <w:sz w:val="22"/>
      <w:szCs w:val="22"/>
    </w:rPr>
  </w:style>
  <w:style w:type="paragraph" w:customStyle="1" w:styleId="rtejustify1">
    <w:name w:val="rtejustify1"/>
    <w:basedOn w:val="a"/>
    <w:rsid w:val="00504B8B"/>
    <w:pPr>
      <w:spacing w:before="180" w:after="180"/>
      <w:jc w:val="both"/>
    </w:pPr>
  </w:style>
  <w:style w:type="paragraph" w:customStyle="1" w:styleId="12">
    <w:name w:val="нум список 1"/>
    <w:basedOn w:val="a"/>
    <w:rsid w:val="00AA2433"/>
    <w:pPr>
      <w:tabs>
        <w:tab w:val="num" w:pos="0"/>
      </w:tabs>
      <w:spacing w:before="120" w:after="120"/>
      <w:ind w:left="-720"/>
      <w:jc w:val="both"/>
    </w:pPr>
    <w:rPr>
      <w:szCs w:val="20"/>
      <w:lang w:eastAsia="ar-SA"/>
    </w:rPr>
  </w:style>
  <w:style w:type="character" w:customStyle="1" w:styleId="10">
    <w:name w:val="Заголовок 1 Знак"/>
    <w:aliases w:val="Глава Знак"/>
    <w:basedOn w:val="a0"/>
    <w:link w:val="1"/>
    <w:uiPriority w:val="99"/>
    <w:rsid w:val="00D77B0C"/>
    <w:rPr>
      <w:rFonts w:ascii="Arial" w:hAnsi="Arial" w:cs="Arial"/>
      <w:b/>
      <w:bCs/>
      <w:kern w:val="32"/>
      <w:sz w:val="32"/>
      <w:szCs w:val="32"/>
    </w:rPr>
  </w:style>
  <w:style w:type="character" w:customStyle="1" w:styleId="a5">
    <w:name w:val="Верхний колонтитул Знак"/>
    <w:basedOn w:val="a0"/>
    <w:link w:val="a4"/>
    <w:uiPriority w:val="99"/>
    <w:locked/>
    <w:rsid w:val="00D77B0C"/>
    <w:rPr>
      <w:sz w:val="24"/>
      <w:szCs w:val="24"/>
    </w:rPr>
  </w:style>
  <w:style w:type="paragraph" w:customStyle="1" w:styleId="210">
    <w:name w:val="Основной текст с отступом 21"/>
    <w:basedOn w:val="a"/>
    <w:rsid w:val="00D77B0C"/>
    <w:pPr>
      <w:suppressAutoHyphens/>
      <w:spacing w:line="360" w:lineRule="auto"/>
      <w:ind w:firstLine="540"/>
      <w:jc w:val="both"/>
    </w:pPr>
    <w:rPr>
      <w:lang w:eastAsia="ar-SA"/>
    </w:rPr>
  </w:style>
  <w:style w:type="paragraph" w:customStyle="1" w:styleId="af9">
    <w:name w:val="Комментарий"/>
    <w:basedOn w:val="a"/>
    <w:next w:val="a"/>
    <w:rsid w:val="00D77B0C"/>
    <w:pPr>
      <w:widowControl w:val="0"/>
      <w:autoSpaceDE w:val="0"/>
      <w:autoSpaceDN w:val="0"/>
      <w:adjustRightInd w:val="0"/>
      <w:ind w:left="170"/>
      <w:jc w:val="both"/>
    </w:pPr>
    <w:rPr>
      <w:rFonts w:ascii="Arial" w:hAnsi="Arial" w:cs="Arial"/>
      <w:i/>
      <w:iCs/>
      <w:color w:val="800080"/>
      <w:sz w:val="22"/>
      <w:szCs w:val="22"/>
    </w:rPr>
  </w:style>
  <w:style w:type="paragraph" w:customStyle="1" w:styleId="afa">
    <w:name w:val="Таблицы (моноширинный)"/>
    <w:basedOn w:val="a"/>
    <w:next w:val="a"/>
    <w:rsid w:val="00D77B0C"/>
    <w:pPr>
      <w:widowControl w:val="0"/>
      <w:autoSpaceDE w:val="0"/>
      <w:autoSpaceDN w:val="0"/>
      <w:adjustRightInd w:val="0"/>
      <w:jc w:val="both"/>
    </w:pPr>
    <w:rPr>
      <w:rFonts w:ascii="Courier New" w:hAnsi="Courier New" w:cs="Courier New"/>
      <w:sz w:val="22"/>
      <w:szCs w:val="22"/>
    </w:rPr>
  </w:style>
  <w:style w:type="character" w:customStyle="1" w:styleId="20">
    <w:name w:val="Заголовок 2 Знак"/>
    <w:basedOn w:val="a0"/>
    <w:link w:val="2"/>
    <w:rsid w:val="00473DAD"/>
    <w:rPr>
      <w:b/>
      <w:bCs/>
      <w:sz w:val="28"/>
      <w:szCs w:val="24"/>
    </w:rPr>
  </w:style>
  <w:style w:type="paragraph" w:styleId="afb">
    <w:name w:val="annotation text"/>
    <w:basedOn w:val="a"/>
    <w:link w:val="afc"/>
    <w:rsid w:val="00614F8F"/>
    <w:rPr>
      <w:sz w:val="20"/>
      <w:szCs w:val="20"/>
    </w:rPr>
  </w:style>
  <w:style w:type="character" w:customStyle="1" w:styleId="afc">
    <w:name w:val="Текст примечания Знак"/>
    <w:basedOn w:val="a0"/>
    <w:link w:val="afb"/>
    <w:rsid w:val="00614F8F"/>
  </w:style>
  <w:style w:type="paragraph" w:styleId="afd">
    <w:name w:val="annotation subject"/>
    <w:basedOn w:val="afb"/>
    <w:next w:val="afb"/>
    <w:link w:val="afe"/>
    <w:uiPriority w:val="99"/>
    <w:unhideWhenUsed/>
    <w:rsid w:val="00614F8F"/>
    <w:rPr>
      <w:b/>
      <w:bCs/>
    </w:rPr>
  </w:style>
  <w:style w:type="character" w:customStyle="1" w:styleId="afe">
    <w:name w:val="Тема примечания Знак"/>
    <w:basedOn w:val="afc"/>
    <w:link w:val="afd"/>
    <w:uiPriority w:val="99"/>
    <w:rsid w:val="00614F8F"/>
    <w:rPr>
      <w:b/>
      <w:bCs/>
    </w:rPr>
  </w:style>
  <w:style w:type="character" w:customStyle="1" w:styleId="ConsPlusNormal0">
    <w:name w:val="ConsPlusNormal Знак"/>
    <w:link w:val="ConsPlusNormal"/>
    <w:rsid w:val="00774F9C"/>
    <w:rPr>
      <w:rFonts w:ascii="Arial" w:hAnsi="Arial" w:cs="Arial"/>
    </w:rPr>
  </w:style>
  <w:style w:type="paragraph" w:customStyle="1" w:styleId="13">
    <w:name w:val="Абзац списка1"/>
    <w:basedOn w:val="a"/>
    <w:rsid w:val="00774F9C"/>
    <w:pPr>
      <w:widowControl w:val="0"/>
      <w:ind w:left="720"/>
      <w:contextualSpacing/>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16688">
      <w:bodyDiv w:val="1"/>
      <w:marLeft w:val="0"/>
      <w:marRight w:val="0"/>
      <w:marTop w:val="0"/>
      <w:marBottom w:val="0"/>
      <w:divBdr>
        <w:top w:val="none" w:sz="0" w:space="0" w:color="auto"/>
        <w:left w:val="none" w:sz="0" w:space="0" w:color="auto"/>
        <w:bottom w:val="none" w:sz="0" w:space="0" w:color="auto"/>
        <w:right w:val="none" w:sz="0" w:space="0" w:color="auto"/>
      </w:divBdr>
    </w:div>
    <w:div w:id="751507393">
      <w:bodyDiv w:val="1"/>
      <w:marLeft w:val="0"/>
      <w:marRight w:val="0"/>
      <w:marTop w:val="0"/>
      <w:marBottom w:val="0"/>
      <w:divBdr>
        <w:top w:val="none" w:sz="0" w:space="0" w:color="auto"/>
        <w:left w:val="none" w:sz="0" w:space="0" w:color="auto"/>
        <w:bottom w:val="none" w:sz="0" w:space="0" w:color="auto"/>
        <w:right w:val="none" w:sz="0" w:space="0" w:color="auto"/>
      </w:divBdr>
    </w:div>
    <w:div w:id="1361711200">
      <w:bodyDiv w:val="1"/>
      <w:marLeft w:val="0"/>
      <w:marRight w:val="0"/>
      <w:marTop w:val="0"/>
      <w:marBottom w:val="0"/>
      <w:divBdr>
        <w:top w:val="none" w:sz="0" w:space="0" w:color="auto"/>
        <w:left w:val="none" w:sz="0" w:space="0" w:color="auto"/>
        <w:bottom w:val="none" w:sz="0" w:space="0" w:color="auto"/>
        <w:right w:val="none" w:sz="0" w:space="0" w:color="auto"/>
      </w:divBdr>
    </w:div>
    <w:div w:id="1687902744">
      <w:bodyDiv w:val="1"/>
      <w:marLeft w:val="0"/>
      <w:marRight w:val="0"/>
      <w:marTop w:val="0"/>
      <w:marBottom w:val="0"/>
      <w:divBdr>
        <w:top w:val="none" w:sz="0" w:space="0" w:color="auto"/>
        <w:left w:val="none" w:sz="0" w:space="0" w:color="auto"/>
        <w:bottom w:val="none" w:sz="0" w:space="0" w:color="auto"/>
        <w:right w:val="none" w:sz="0" w:space="0" w:color="auto"/>
      </w:divBdr>
    </w:div>
    <w:div w:id="1867407997">
      <w:bodyDiv w:val="1"/>
      <w:marLeft w:val="0"/>
      <w:marRight w:val="0"/>
      <w:marTop w:val="0"/>
      <w:marBottom w:val="0"/>
      <w:divBdr>
        <w:top w:val="none" w:sz="0" w:space="0" w:color="auto"/>
        <w:left w:val="none" w:sz="0" w:space="0" w:color="auto"/>
        <w:bottom w:val="none" w:sz="0" w:space="0" w:color="auto"/>
        <w:right w:val="none" w:sz="0" w:space="0" w:color="auto"/>
      </w:divBdr>
    </w:div>
    <w:div w:id="209161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A070C6EB221499FB1139E921DF64BFD9975F2BC727E153380089CE0E30EFD185FDA95672E64D54D2AW4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B3BFA19932CF58784F9BA3D668FDC641BEDBDF560140F206409EF4573D0ACC94559DB52A7EB7x4C3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0F3EB614533D9A9DA42D891B02A4D0C8371CD6D28D6B00BDDA81DE3FDE15081631EE384E8AN3g1O"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65ADD6E5FA6B6AB2F875519AF11E7D495253535A8AB83B438EF5B3B45599BE6C1334DBEB825YEO" TargetMode="External"/><Relationship Id="rId5" Type="http://schemas.openxmlformats.org/officeDocument/2006/relationships/settings" Target="settings.xml"/><Relationship Id="rId15" Type="http://schemas.openxmlformats.org/officeDocument/2006/relationships/hyperlink" Target="consultantplus://offline/ref=1FEA1140DADCC2D49EFC01A0323F1E7EA4B4BEB3E0C5445900F2962B53722FF1E0252861A7C26E94h4S6F" TargetMode="External"/><Relationship Id="rId10" Type="http://schemas.openxmlformats.org/officeDocument/2006/relationships/hyperlink" Target="mailto:rud_adm@admin-smolensk.r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F686E1EA2C6934BFE950F783F94FAB15B2F36E8D614B2ABAEBC30AFFF6F42F3449EDBD6E94ED8CFv5H0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DF8F8-E63A-4325-BBC0-2C02A7082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11819</Words>
  <Characters>67374</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Company>
  <LinksUpToDate>false</LinksUpToDate>
  <CharactersWithSpaces>79035</CharactersWithSpaces>
  <SharedDoc>false</SharedDoc>
  <HLinks>
    <vt:vector size="48" baseType="variant">
      <vt:variant>
        <vt:i4>3604514</vt:i4>
      </vt:variant>
      <vt:variant>
        <vt:i4>21</vt:i4>
      </vt:variant>
      <vt:variant>
        <vt:i4>0</vt:i4>
      </vt:variant>
      <vt:variant>
        <vt:i4>5</vt:i4>
      </vt:variant>
      <vt:variant>
        <vt:lpwstr>http://www.rudnya.org/</vt:lpwstr>
      </vt:variant>
      <vt:variant>
        <vt:lpwstr/>
      </vt:variant>
      <vt:variant>
        <vt:i4>6553663</vt:i4>
      </vt:variant>
      <vt:variant>
        <vt:i4>18</vt:i4>
      </vt:variant>
      <vt:variant>
        <vt:i4>0</vt:i4>
      </vt:variant>
      <vt:variant>
        <vt:i4>5</vt:i4>
      </vt:variant>
      <vt:variant>
        <vt:lpwstr>consultantplus://offline/ref=28283B4075EC377FBB1BCEE67BFE1018C6F6A2063DFE85F7711EF32CAE76F610c2Q3K</vt:lpwstr>
      </vt:variant>
      <vt:variant>
        <vt:lpwstr/>
      </vt:variant>
      <vt:variant>
        <vt:i4>6094850</vt:i4>
      </vt:variant>
      <vt:variant>
        <vt:i4>15</vt:i4>
      </vt:variant>
      <vt:variant>
        <vt:i4>0</vt:i4>
      </vt:variant>
      <vt:variant>
        <vt:i4>5</vt:i4>
      </vt:variant>
      <vt:variant>
        <vt:lpwstr>consultantplus://offline/ref=28283B4075EC377FBB1BD0EB6D924A15C3FDFF0A3AFF86A12F41A871F9c7QFK</vt:lpwstr>
      </vt:variant>
      <vt:variant>
        <vt:lpwstr/>
      </vt:variant>
      <vt:variant>
        <vt:i4>6094855</vt:i4>
      </vt:variant>
      <vt:variant>
        <vt:i4>12</vt:i4>
      </vt:variant>
      <vt:variant>
        <vt:i4>0</vt:i4>
      </vt:variant>
      <vt:variant>
        <vt:i4>5</vt:i4>
      </vt:variant>
      <vt:variant>
        <vt:lpwstr>consultantplus://offline/ref=28283B4075EC377FBB1BD0EB6D924A15C3FCFA0D3AFF86A12F41A871F9c7QFK</vt:lpwstr>
      </vt:variant>
      <vt:variant>
        <vt:lpwstr/>
      </vt:variant>
      <vt:variant>
        <vt:i4>6094937</vt:i4>
      </vt:variant>
      <vt:variant>
        <vt:i4>9</vt:i4>
      </vt:variant>
      <vt:variant>
        <vt:i4>0</vt:i4>
      </vt:variant>
      <vt:variant>
        <vt:i4>5</vt:i4>
      </vt:variant>
      <vt:variant>
        <vt:lpwstr>consultantplus://offline/ref=28283B4075EC377FBB1BD0EB6D924A15C3FCFB0D38FB86A12F41A871F9c7QFK</vt:lpwstr>
      </vt:variant>
      <vt:variant>
        <vt:lpwstr/>
      </vt:variant>
      <vt:variant>
        <vt:i4>6094857</vt:i4>
      </vt:variant>
      <vt:variant>
        <vt:i4>6</vt:i4>
      </vt:variant>
      <vt:variant>
        <vt:i4>0</vt:i4>
      </vt:variant>
      <vt:variant>
        <vt:i4>5</vt:i4>
      </vt:variant>
      <vt:variant>
        <vt:lpwstr>consultantplus://offline/ref=28283B4075EC377FBB1BCEE67BFE1018C6F6A2063DF98DF7741EF32CAE76F610235E7E4A047F80296A5A38c8Q6K</vt:lpwstr>
      </vt:variant>
      <vt:variant>
        <vt:lpwstr/>
      </vt:variant>
      <vt:variant>
        <vt:i4>6094929</vt:i4>
      </vt:variant>
      <vt:variant>
        <vt:i4>3</vt:i4>
      </vt:variant>
      <vt:variant>
        <vt:i4>0</vt:i4>
      </vt:variant>
      <vt:variant>
        <vt:i4>5</vt:i4>
      </vt:variant>
      <vt:variant>
        <vt:lpwstr>consultantplus://offline/ref=28283B4075EC377FBB1BCEE67BFE1018C6F6A2063DF98DF7741EF32CAE76F610235E7E4A047F80296A5B31c8QDK</vt:lpwstr>
      </vt:variant>
      <vt:variant>
        <vt:lpwstr/>
      </vt:variant>
      <vt:variant>
        <vt:i4>3604514</vt:i4>
      </vt:variant>
      <vt:variant>
        <vt:i4>0</vt:i4>
      </vt:variant>
      <vt:variant>
        <vt:i4>0</vt:i4>
      </vt:variant>
      <vt:variant>
        <vt:i4>5</vt:i4>
      </vt:variant>
      <vt:variant>
        <vt:lpwstr>http://www.rudnya.org/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User</dc:creator>
  <cp:lastModifiedBy>User</cp:lastModifiedBy>
  <cp:revision>2</cp:revision>
  <cp:lastPrinted>2016-05-05T06:00:00Z</cp:lastPrinted>
  <dcterms:created xsi:type="dcterms:W3CDTF">2016-06-01T06:30:00Z</dcterms:created>
  <dcterms:modified xsi:type="dcterms:W3CDTF">2016-06-01T06:30:00Z</dcterms:modified>
</cp:coreProperties>
</file>