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43280" cy="8547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РУДНЯНСКИЙ РАЙОН СМОЛЕНСКОЙ ОБЛАСТИ</w:t>
      </w:r>
    </w:p>
    <w:p w:rsidR="001A1799" w:rsidRDefault="001A1799" w:rsidP="001A1799">
      <w:pPr>
        <w:pStyle w:val="afffa"/>
        <w:jc w:val="center"/>
        <w:rPr>
          <w:b/>
          <w:sz w:val="28"/>
          <w:szCs w:val="28"/>
        </w:rPr>
      </w:pPr>
    </w:p>
    <w:p w:rsidR="001A1799" w:rsidRDefault="001A1799" w:rsidP="001A1799">
      <w:pPr>
        <w:pStyle w:val="afff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41A43" w:rsidRDefault="00341A43" w:rsidP="001A1799">
      <w:pPr>
        <w:pStyle w:val="afffa"/>
        <w:rPr>
          <w:b/>
          <w:sz w:val="28"/>
          <w:szCs w:val="28"/>
        </w:rPr>
      </w:pPr>
    </w:p>
    <w:p w:rsidR="001A1799" w:rsidRDefault="001A1799" w:rsidP="001A1799">
      <w:pPr>
        <w:pStyle w:val="afffa"/>
        <w:rPr>
          <w:b/>
          <w:sz w:val="28"/>
          <w:szCs w:val="28"/>
        </w:rPr>
      </w:pP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от  </w:t>
      </w:r>
      <w:r w:rsidR="00B86347">
        <w:rPr>
          <w:sz w:val="28"/>
          <w:szCs w:val="28"/>
          <w:u w:val="single"/>
        </w:rPr>
        <w:t xml:space="preserve">11.03.2022 г. </w:t>
      </w:r>
      <w:r w:rsidRPr="001A1799">
        <w:rPr>
          <w:sz w:val="28"/>
          <w:szCs w:val="28"/>
        </w:rPr>
        <w:t xml:space="preserve"> № </w:t>
      </w:r>
      <w:bookmarkStart w:id="0" w:name="_GoBack"/>
      <w:r w:rsidR="00B86347" w:rsidRPr="00B86347">
        <w:rPr>
          <w:sz w:val="28"/>
          <w:szCs w:val="28"/>
          <w:u w:val="single"/>
        </w:rPr>
        <w:t>62</w:t>
      </w:r>
      <w:bookmarkEnd w:id="0"/>
      <w:r w:rsidRPr="001A1799">
        <w:rPr>
          <w:sz w:val="28"/>
          <w:szCs w:val="28"/>
        </w:rPr>
        <w:t xml:space="preserve">           </w:t>
      </w:r>
      <w:r w:rsidRPr="001A1799">
        <w:rPr>
          <w:color w:val="FFFFFF"/>
          <w:sz w:val="28"/>
          <w:szCs w:val="28"/>
        </w:rPr>
        <w:t>,</w:t>
      </w:r>
      <w:r w:rsidRPr="001A1799">
        <w:rPr>
          <w:sz w:val="28"/>
          <w:szCs w:val="28"/>
        </w:rPr>
        <w:t xml:space="preserve">     </w:t>
      </w:r>
    </w:p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42"/>
      </w:tblGrid>
      <w:tr w:rsidR="001A1799" w:rsidRPr="001A1799" w:rsidTr="001A1799">
        <w:trPr>
          <w:trHeight w:val="1649"/>
        </w:trPr>
        <w:tc>
          <w:tcPr>
            <w:tcW w:w="4742" w:type="dxa"/>
          </w:tcPr>
          <w:p w:rsidR="001A1799" w:rsidRPr="001A1799" w:rsidRDefault="001A1799" w:rsidP="008304A3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17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муниципальной программы «Энергосбережение и повышение энергетической эффективности» на территории муниципального образования Руднянский район Смоленской области </w:t>
            </w:r>
          </w:p>
        </w:tc>
      </w:tr>
    </w:tbl>
    <w:p w:rsidR="001A1799" w:rsidRPr="001A1799" w:rsidRDefault="001A1799" w:rsidP="001A1799">
      <w:pPr>
        <w:pStyle w:val="afffa"/>
        <w:tabs>
          <w:tab w:val="left" w:pos="8640"/>
        </w:tabs>
        <w:rPr>
          <w:sz w:val="28"/>
          <w:szCs w:val="28"/>
        </w:rPr>
      </w:pPr>
      <w:r w:rsidRPr="001A1799">
        <w:rPr>
          <w:sz w:val="28"/>
          <w:szCs w:val="28"/>
        </w:rPr>
        <w:t xml:space="preserve">                                 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6CC0" w:rsidRDefault="00A16CC0" w:rsidP="001A179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A16CC0" w:rsidRDefault="00A16CC0" w:rsidP="001A1799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8304A3" w:rsidP="008304A3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приказом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1799" w:rsidRPr="001A1799" w:rsidRDefault="008304A3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1799"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муниципального образования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Руднянский район</w:t>
      </w:r>
      <w:r w:rsidR="001A1799" w:rsidRPr="001A17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Смоленской области 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о с т а н о в л я е т:</w:t>
      </w:r>
    </w:p>
    <w:p w:rsidR="001A1799" w:rsidRPr="001A1799" w:rsidRDefault="001A1799" w:rsidP="001A1799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BC2AB3" w:rsidRDefault="00A16CC0" w:rsidP="00A16C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1.</w:t>
      </w:r>
      <w:r w:rsidR="001A179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>твердить прилагаемую муниципальную программу  «Энергосбережение и повышение энергетической эффективности</w:t>
      </w:r>
      <w:r w:rsidR="008304A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A1799" w:rsidRPr="001A179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Руднянский район Смоленской области.</w:t>
      </w:r>
    </w:p>
    <w:p w:rsidR="001A1799" w:rsidRPr="001A1799" w:rsidRDefault="00BC2AB3" w:rsidP="00A16CC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</w:t>
      </w:r>
      <w:r w:rsidRPr="00BC2AB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8304A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Pr="00BC2AB3">
        <w:rPr>
          <w:rFonts w:ascii="Times New Roman" w:hAnsi="Times New Roman" w:cs="Times New Roman"/>
          <w:color w:val="000000"/>
          <w:sz w:val="28"/>
          <w:szCs w:val="28"/>
        </w:rPr>
        <w:t>вступает в силу со дня его официального опубликования и распространяет свое действие на правоотношения, возникшие с 01.0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BC2AB3">
        <w:rPr>
          <w:rFonts w:ascii="Times New Roman" w:hAnsi="Times New Roman" w:cs="Times New Roman"/>
          <w:color w:val="000000"/>
          <w:sz w:val="28"/>
          <w:szCs w:val="28"/>
        </w:rPr>
        <w:t>.2022 года.</w:t>
      </w:r>
    </w:p>
    <w:p w:rsidR="001A1799" w:rsidRPr="001A1799" w:rsidRDefault="00BC2AB3" w:rsidP="001A17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16CC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A1799" w:rsidRPr="001A17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A1799" w:rsidRPr="001A17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Руднянский район Смоленской области </w:t>
      </w:r>
      <w:proofErr w:type="spellStart"/>
      <w:r w:rsidR="001A1799" w:rsidRPr="001A1799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="001A1799" w:rsidRPr="001A1799">
        <w:rPr>
          <w:rFonts w:ascii="Times New Roman" w:hAnsi="Times New Roman" w:cs="Times New Roman"/>
          <w:sz w:val="28"/>
          <w:szCs w:val="28"/>
        </w:rPr>
        <w:t xml:space="preserve"> С.Е.</w:t>
      </w:r>
    </w:p>
    <w:p w:rsidR="001A1799" w:rsidRDefault="001A1799" w:rsidP="001A1799">
      <w:pPr>
        <w:rPr>
          <w:rFonts w:ascii="Times New Roman" w:hAnsi="Times New Roman" w:cs="Times New Roman"/>
          <w:sz w:val="28"/>
          <w:szCs w:val="28"/>
        </w:rPr>
      </w:pPr>
    </w:p>
    <w:p w:rsidR="00BC2AB3" w:rsidRDefault="00BC2AB3" w:rsidP="001A1799">
      <w:pPr>
        <w:rPr>
          <w:rFonts w:ascii="Times New Roman" w:hAnsi="Times New Roman" w:cs="Times New Roman"/>
          <w:sz w:val="28"/>
          <w:szCs w:val="28"/>
        </w:rPr>
      </w:pPr>
    </w:p>
    <w:p w:rsidR="001A1799" w:rsidRPr="001A1799" w:rsidRDefault="001A1799" w:rsidP="001A179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>Глав</w:t>
      </w:r>
      <w:r w:rsidR="008304A3">
        <w:rPr>
          <w:rFonts w:ascii="Times New Roman" w:hAnsi="Times New Roman" w:cs="Times New Roman"/>
          <w:sz w:val="28"/>
          <w:szCs w:val="28"/>
        </w:rPr>
        <w:t>а</w:t>
      </w:r>
      <w:r w:rsidRPr="001A179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A16CC0" w:rsidRDefault="001A1799" w:rsidP="00BC2AB3">
      <w:pPr>
        <w:ind w:firstLine="0"/>
        <w:rPr>
          <w:rFonts w:ascii="Times New Roman" w:hAnsi="Times New Roman"/>
          <w:sz w:val="28"/>
          <w:szCs w:val="28"/>
        </w:rPr>
      </w:pPr>
      <w:r w:rsidRPr="001A1799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области                                  </w:t>
      </w:r>
      <w:r w:rsidR="00BC2AB3">
        <w:rPr>
          <w:rFonts w:ascii="Times New Roman" w:hAnsi="Times New Roman" w:cs="Times New Roman"/>
          <w:sz w:val="28"/>
          <w:szCs w:val="28"/>
        </w:rPr>
        <w:t xml:space="preserve">    </w:t>
      </w:r>
      <w:r w:rsidRPr="001A1799">
        <w:rPr>
          <w:rFonts w:ascii="Times New Roman" w:hAnsi="Times New Roman" w:cs="Times New Roman"/>
          <w:sz w:val="28"/>
          <w:szCs w:val="28"/>
        </w:rPr>
        <w:t xml:space="preserve">   </w:t>
      </w:r>
      <w:r w:rsidR="00A16CC0">
        <w:rPr>
          <w:rFonts w:ascii="Times New Roman" w:hAnsi="Times New Roman" w:cs="Times New Roman"/>
          <w:b/>
          <w:sz w:val="28"/>
          <w:szCs w:val="28"/>
        </w:rPr>
        <w:t>Ю. И. Ивашкин</w:t>
      </w:r>
    </w:p>
    <w:sectPr w:rsidR="00A16CC0" w:rsidSect="00341A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134" w:left="1134" w:header="720" w:footer="709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97" w:rsidRDefault="00571B97">
      <w:r>
        <w:separator/>
      </w:r>
    </w:p>
  </w:endnote>
  <w:endnote w:type="continuationSeparator" w:id="0">
    <w:p w:rsidR="00571B97" w:rsidRDefault="00571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>
    <w:pPr>
      <w:pStyle w:val="af4"/>
      <w:jc w:val="right"/>
    </w:pPr>
  </w:p>
  <w:p w:rsidR="001A7C7C" w:rsidRDefault="001A7C7C">
    <w:pPr>
      <w:pStyle w:val="af4"/>
      <w:jc w:val="right"/>
    </w:pPr>
  </w:p>
  <w:p w:rsidR="001A7C7C" w:rsidRDefault="001A7C7C">
    <w:pPr>
      <w:pStyle w:val="af4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97" w:rsidRDefault="00571B97">
      <w:r>
        <w:separator/>
      </w:r>
    </w:p>
  </w:footnote>
  <w:footnote w:type="continuationSeparator" w:id="0">
    <w:p w:rsidR="00571B97" w:rsidRDefault="00571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Pr="00E85C3E" w:rsidRDefault="001A7C7C" w:rsidP="00E85C3E">
    <w:pPr>
      <w:pStyle w:val="af2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C7C" w:rsidRDefault="001A7C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  <w:ind w:left="0" w:firstLine="0"/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hint="default"/>
        <w:sz w:val="26"/>
        <w:szCs w:val="26"/>
        <w:lang w:val="en-U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32473D"/>
    <w:multiLevelType w:val="hybridMultilevel"/>
    <w:tmpl w:val="9E2EB4D0"/>
    <w:lvl w:ilvl="0" w:tplc="8DA22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2031C2"/>
    <w:multiLevelType w:val="hybridMultilevel"/>
    <w:tmpl w:val="2E107904"/>
    <w:lvl w:ilvl="0" w:tplc="E5EAC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F268A"/>
    <w:multiLevelType w:val="hybridMultilevel"/>
    <w:tmpl w:val="96D6050A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13A30"/>
    <w:multiLevelType w:val="hybridMultilevel"/>
    <w:tmpl w:val="0C707D72"/>
    <w:lvl w:ilvl="0" w:tplc="34AC3658">
      <w:start w:val="1"/>
      <w:numFmt w:val="bullet"/>
      <w:lvlText w:val="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4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E4283B"/>
    <w:multiLevelType w:val="multilevel"/>
    <w:tmpl w:val="FB044E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4E3D34FF"/>
    <w:multiLevelType w:val="hybridMultilevel"/>
    <w:tmpl w:val="3B629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5403D"/>
    <w:multiLevelType w:val="hybridMultilevel"/>
    <w:tmpl w:val="5DBED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3C0F58"/>
    <w:multiLevelType w:val="hybridMultilevel"/>
    <w:tmpl w:val="9C282D38"/>
    <w:lvl w:ilvl="0" w:tplc="34AC3658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23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A07"/>
    <w:multiLevelType w:val="hybridMultilevel"/>
    <w:tmpl w:val="88FC8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0"/>
  </w:num>
  <w:num w:numId="11">
    <w:abstractNumId w:val="14"/>
  </w:num>
  <w:num w:numId="12">
    <w:abstractNumId w:val="19"/>
  </w:num>
  <w:num w:numId="13">
    <w:abstractNumId w:val="17"/>
  </w:num>
  <w:num w:numId="14">
    <w:abstractNumId w:val="23"/>
  </w:num>
  <w:num w:numId="15">
    <w:abstractNumId w:val="18"/>
  </w:num>
  <w:num w:numId="16">
    <w:abstractNumId w:val="7"/>
  </w:num>
  <w:num w:numId="17">
    <w:abstractNumId w:val="16"/>
  </w:num>
  <w:num w:numId="18">
    <w:abstractNumId w:val="22"/>
  </w:num>
  <w:num w:numId="19">
    <w:abstractNumId w:val="13"/>
  </w:num>
  <w:num w:numId="20">
    <w:abstractNumId w:val="15"/>
  </w:num>
  <w:num w:numId="21">
    <w:abstractNumId w:val="21"/>
  </w:num>
  <w:num w:numId="22">
    <w:abstractNumId w:val="12"/>
  </w:num>
  <w:num w:numId="23">
    <w:abstractNumId w:val="9"/>
  </w:num>
  <w:num w:numId="24">
    <w:abstractNumId w:val="1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B"/>
    <w:rsid w:val="00002ACA"/>
    <w:rsid w:val="00002B10"/>
    <w:rsid w:val="000033EE"/>
    <w:rsid w:val="0000398D"/>
    <w:rsid w:val="00003C96"/>
    <w:rsid w:val="00004E6D"/>
    <w:rsid w:val="000072AC"/>
    <w:rsid w:val="000128EE"/>
    <w:rsid w:val="00013131"/>
    <w:rsid w:val="00013C68"/>
    <w:rsid w:val="00016E3F"/>
    <w:rsid w:val="00016E78"/>
    <w:rsid w:val="00017095"/>
    <w:rsid w:val="00020B6A"/>
    <w:rsid w:val="00021EB7"/>
    <w:rsid w:val="00022F2E"/>
    <w:rsid w:val="000233E6"/>
    <w:rsid w:val="00023EB6"/>
    <w:rsid w:val="00025145"/>
    <w:rsid w:val="000275FE"/>
    <w:rsid w:val="0002767F"/>
    <w:rsid w:val="00030594"/>
    <w:rsid w:val="000307ED"/>
    <w:rsid w:val="00030B81"/>
    <w:rsid w:val="00031548"/>
    <w:rsid w:val="00032DDB"/>
    <w:rsid w:val="00035478"/>
    <w:rsid w:val="00035BFE"/>
    <w:rsid w:val="00035E2E"/>
    <w:rsid w:val="00040F7A"/>
    <w:rsid w:val="000412A0"/>
    <w:rsid w:val="00043F62"/>
    <w:rsid w:val="00046188"/>
    <w:rsid w:val="00046F48"/>
    <w:rsid w:val="000471DE"/>
    <w:rsid w:val="00053FAB"/>
    <w:rsid w:val="00054536"/>
    <w:rsid w:val="000554B2"/>
    <w:rsid w:val="00056328"/>
    <w:rsid w:val="00056B4A"/>
    <w:rsid w:val="00060634"/>
    <w:rsid w:val="0006114D"/>
    <w:rsid w:val="000613DC"/>
    <w:rsid w:val="00061B78"/>
    <w:rsid w:val="00062D9F"/>
    <w:rsid w:val="00062DD6"/>
    <w:rsid w:val="000631AE"/>
    <w:rsid w:val="000631D3"/>
    <w:rsid w:val="0006340A"/>
    <w:rsid w:val="00063758"/>
    <w:rsid w:val="0006550A"/>
    <w:rsid w:val="0006613E"/>
    <w:rsid w:val="000743F1"/>
    <w:rsid w:val="00075AAD"/>
    <w:rsid w:val="000800CB"/>
    <w:rsid w:val="00080A94"/>
    <w:rsid w:val="00080C26"/>
    <w:rsid w:val="00081EF7"/>
    <w:rsid w:val="00083688"/>
    <w:rsid w:val="00084671"/>
    <w:rsid w:val="000918DB"/>
    <w:rsid w:val="00094447"/>
    <w:rsid w:val="00095E0F"/>
    <w:rsid w:val="00096CE8"/>
    <w:rsid w:val="000A1661"/>
    <w:rsid w:val="000A1E1B"/>
    <w:rsid w:val="000A2B5D"/>
    <w:rsid w:val="000A3B44"/>
    <w:rsid w:val="000A5D13"/>
    <w:rsid w:val="000A6826"/>
    <w:rsid w:val="000A689D"/>
    <w:rsid w:val="000B21E2"/>
    <w:rsid w:val="000B2D9E"/>
    <w:rsid w:val="000B358D"/>
    <w:rsid w:val="000B44B9"/>
    <w:rsid w:val="000B5FC3"/>
    <w:rsid w:val="000B729E"/>
    <w:rsid w:val="000B7410"/>
    <w:rsid w:val="000B760A"/>
    <w:rsid w:val="000B7DCB"/>
    <w:rsid w:val="000C015D"/>
    <w:rsid w:val="000C0568"/>
    <w:rsid w:val="000C05F6"/>
    <w:rsid w:val="000C1EA9"/>
    <w:rsid w:val="000C3A44"/>
    <w:rsid w:val="000C3A8A"/>
    <w:rsid w:val="000C3B6F"/>
    <w:rsid w:val="000C4159"/>
    <w:rsid w:val="000C4E39"/>
    <w:rsid w:val="000C5396"/>
    <w:rsid w:val="000C56B3"/>
    <w:rsid w:val="000C6676"/>
    <w:rsid w:val="000C6B42"/>
    <w:rsid w:val="000C6B86"/>
    <w:rsid w:val="000C6D1E"/>
    <w:rsid w:val="000C7629"/>
    <w:rsid w:val="000D2F43"/>
    <w:rsid w:val="000D321F"/>
    <w:rsid w:val="000D3CFA"/>
    <w:rsid w:val="000D487B"/>
    <w:rsid w:val="000D5E19"/>
    <w:rsid w:val="000D6F4C"/>
    <w:rsid w:val="000E0EE7"/>
    <w:rsid w:val="000E14F1"/>
    <w:rsid w:val="000E2B96"/>
    <w:rsid w:val="000E67F6"/>
    <w:rsid w:val="000E7508"/>
    <w:rsid w:val="000F0619"/>
    <w:rsid w:val="000F1DC6"/>
    <w:rsid w:val="000F372E"/>
    <w:rsid w:val="000F3EC5"/>
    <w:rsid w:val="000F41D8"/>
    <w:rsid w:val="000F5DD4"/>
    <w:rsid w:val="000F677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597"/>
    <w:rsid w:val="0010784C"/>
    <w:rsid w:val="0011057A"/>
    <w:rsid w:val="001112DA"/>
    <w:rsid w:val="001120A0"/>
    <w:rsid w:val="00112D71"/>
    <w:rsid w:val="001139D6"/>
    <w:rsid w:val="00114B73"/>
    <w:rsid w:val="0011649A"/>
    <w:rsid w:val="00122ABA"/>
    <w:rsid w:val="00123818"/>
    <w:rsid w:val="00125E91"/>
    <w:rsid w:val="00126247"/>
    <w:rsid w:val="00130A54"/>
    <w:rsid w:val="00132DD4"/>
    <w:rsid w:val="00133316"/>
    <w:rsid w:val="001367EE"/>
    <w:rsid w:val="0014041C"/>
    <w:rsid w:val="00140BC8"/>
    <w:rsid w:val="00141F18"/>
    <w:rsid w:val="001434D8"/>
    <w:rsid w:val="001437DA"/>
    <w:rsid w:val="00144531"/>
    <w:rsid w:val="00146ED7"/>
    <w:rsid w:val="00150B16"/>
    <w:rsid w:val="00150E30"/>
    <w:rsid w:val="00152431"/>
    <w:rsid w:val="00154DEC"/>
    <w:rsid w:val="00156073"/>
    <w:rsid w:val="00156FE0"/>
    <w:rsid w:val="001602FE"/>
    <w:rsid w:val="001607A4"/>
    <w:rsid w:val="00162764"/>
    <w:rsid w:val="0016428C"/>
    <w:rsid w:val="00164C07"/>
    <w:rsid w:val="00165A12"/>
    <w:rsid w:val="0016712B"/>
    <w:rsid w:val="00167B6E"/>
    <w:rsid w:val="001702BA"/>
    <w:rsid w:val="0017044D"/>
    <w:rsid w:val="001714A1"/>
    <w:rsid w:val="0017287A"/>
    <w:rsid w:val="001729BF"/>
    <w:rsid w:val="00173D8F"/>
    <w:rsid w:val="001806DB"/>
    <w:rsid w:val="00181301"/>
    <w:rsid w:val="00181709"/>
    <w:rsid w:val="001830C3"/>
    <w:rsid w:val="00183BDA"/>
    <w:rsid w:val="00184392"/>
    <w:rsid w:val="00186D0D"/>
    <w:rsid w:val="00186F05"/>
    <w:rsid w:val="001905F4"/>
    <w:rsid w:val="00190F3B"/>
    <w:rsid w:val="00192228"/>
    <w:rsid w:val="00192385"/>
    <w:rsid w:val="00193FE5"/>
    <w:rsid w:val="0019403C"/>
    <w:rsid w:val="00194E62"/>
    <w:rsid w:val="00197329"/>
    <w:rsid w:val="001A09CB"/>
    <w:rsid w:val="001A1580"/>
    <w:rsid w:val="001A1799"/>
    <w:rsid w:val="001A1BB6"/>
    <w:rsid w:val="001A2DB9"/>
    <w:rsid w:val="001A7C7C"/>
    <w:rsid w:val="001B0534"/>
    <w:rsid w:val="001B11D4"/>
    <w:rsid w:val="001B1785"/>
    <w:rsid w:val="001B3A69"/>
    <w:rsid w:val="001B3E5E"/>
    <w:rsid w:val="001B6A8C"/>
    <w:rsid w:val="001B79A5"/>
    <w:rsid w:val="001C0C9A"/>
    <w:rsid w:val="001C2B3B"/>
    <w:rsid w:val="001C3DBC"/>
    <w:rsid w:val="001C43BC"/>
    <w:rsid w:val="001C6E9C"/>
    <w:rsid w:val="001D2A7D"/>
    <w:rsid w:val="001D3A9C"/>
    <w:rsid w:val="001D493F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23CE"/>
    <w:rsid w:val="001F32A7"/>
    <w:rsid w:val="001F4203"/>
    <w:rsid w:val="001F448C"/>
    <w:rsid w:val="001F70A0"/>
    <w:rsid w:val="00200E75"/>
    <w:rsid w:val="002029B8"/>
    <w:rsid w:val="00202F0D"/>
    <w:rsid w:val="002040AD"/>
    <w:rsid w:val="0020501F"/>
    <w:rsid w:val="00205AFF"/>
    <w:rsid w:val="00206E4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B4C"/>
    <w:rsid w:val="00220612"/>
    <w:rsid w:val="00220D95"/>
    <w:rsid w:val="002230D3"/>
    <w:rsid w:val="00224F1B"/>
    <w:rsid w:val="00225B59"/>
    <w:rsid w:val="00226620"/>
    <w:rsid w:val="00226822"/>
    <w:rsid w:val="00230B4E"/>
    <w:rsid w:val="00230D09"/>
    <w:rsid w:val="002323BE"/>
    <w:rsid w:val="0023318D"/>
    <w:rsid w:val="00233993"/>
    <w:rsid w:val="002347B9"/>
    <w:rsid w:val="0023496B"/>
    <w:rsid w:val="00234D63"/>
    <w:rsid w:val="00234D87"/>
    <w:rsid w:val="0023535A"/>
    <w:rsid w:val="0023594E"/>
    <w:rsid w:val="00237BF1"/>
    <w:rsid w:val="00240602"/>
    <w:rsid w:val="002406B0"/>
    <w:rsid w:val="00240AD8"/>
    <w:rsid w:val="00241265"/>
    <w:rsid w:val="002415FA"/>
    <w:rsid w:val="00244170"/>
    <w:rsid w:val="00244E97"/>
    <w:rsid w:val="00245ADD"/>
    <w:rsid w:val="00246C33"/>
    <w:rsid w:val="00250C4A"/>
    <w:rsid w:val="0025122B"/>
    <w:rsid w:val="0025189B"/>
    <w:rsid w:val="0025226C"/>
    <w:rsid w:val="002524ED"/>
    <w:rsid w:val="00254107"/>
    <w:rsid w:val="002552BB"/>
    <w:rsid w:val="002570CB"/>
    <w:rsid w:val="0025788F"/>
    <w:rsid w:val="0026073C"/>
    <w:rsid w:val="002613CB"/>
    <w:rsid w:val="00264C56"/>
    <w:rsid w:val="0026537D"/>
    <w:rsid w:val="00266C1B"/>
    <w:rsid w:val="0027073D"/>
    <w:rsid w:val="00270937"/>
    <w:rsid w:val="00273333"/>
    <w:rsid w:val="00276179"/>
    <w:rsid w:val="00282412"/>
    <w:rsid w:val="00283CC8"/>
    <w:rsid w:val="00283E52"/>
    <w:rsid w:val="002841F9"/>
    <w:rsid w:val="00285D76"/>
    <w:rsid w:val="002912C9"/>
    <w:rsid w:val="00292C72"/>
    <w:rsid w:val="00293EC6"/>
    <w:rsid w:val="002941B9"/>
    <w:rsid w:val="002941FA"/>
    <w:rsid w:val="00294360"/>
    <w:rsid w:val="00295558"/>
    <w:rsid w:val="00295618"/>
    <w:rsid w:val="002959D5"/>
    <w:rsid w:val="00296302"/>
    <w:rsid w:val="00296ED9"/>
    <w:rsid w:val="00297BDC"/>
    <w:rsid w:val="002A0434"/>
    <w:rsid w:val="002A0562"/>
    <w:rsid w:val="002A0F0C"/>
    <w:rsid w:val="002A15EA"/>
    <w:rsid w:val="002A3C42"/>
    <w:rsid w:val="002A57A9"/>
    <w:rsid w:val="002B2923"/>
    <w:rsid w:val="002B3594"/>
    <w:rsid w:val="002B3985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C6FBA"/>
    <w:rsid w:val="002C701F"/>
    <w:rsid w:val="002C7606"/>
    <w:rsid w:val="002C7C03"/>
    <w:rsid w:val="002D1E79"/>
    <w:rsid w:val="002D2C49"/>
    <w:rsid w:val="002D5283"/>
    <w:rsid w:val="002D6C52"/>
    <w:rsid w:val="002E007C"/>
    <w:rsid w:val="002E107A"/>
    <w:rsid w:val="002E1A5D"/>
    <w:rsid w:val="002E2724"/>
    <w:rsid w:val="002E3420"/>
    <w:rsid w:val="002E350C"/>
    <w:rsid w:val="002E5DBD"/>
    <w:rsid w:val="002E60D5"/>
    <w:rsid w:val="002E61F3"/>
    <w:rsid w:val="002E6BEB"/>
    <w:rsid w:val="002E6E18"/>
    <w:rsid w:val="002F12BD"/>
    <w:rsid w:val="002F1E3C"/>
    <w:rsid w:val="002F2BC5"/>
    <w:rsid w:val="002F3C8A"/>
    <w:rsid w:val="002F3D86"/>
    <w:rsid w:val="003021EC"/>
    <w:rsid w:val="00302C5E"/>
    <w:rsid w:val="00305178"/>
    <w:rsid w:val="00307908"/>
    <w:rsid w:val="00307911"/>
    <w:rsid w:val="003079C5"/>
    <w:rsid w:val="00311D07"/>
    <w:rsid w:val="00312388"/>
    <w:rsid w:val="00312BFA"/>
    <w:rsid w:val="00313903"/>
    <w:rsid w:val="00313C99"/>
    <w:rsid w:val="00315ECC"/>
    <w:rsid w:val="003164AF"/>
    <w:rsid w:val="003203F2"/>
    <w:rsid w:val="003242EC"/>
    <w:rsid w:val="00324B10"/>
    <w:rsid w:val="00324E52"/>
    <w:rsid w:val="00325C92"/>
    <w:rsid w:val="003269AF"/>
    <w:rsid w:val="00327B4A"/>
    <w:rsid w:val="00327C44"/>
    <w:rsid w:val="00330C05"/>
    <w:rsid w:val="00335279"/>
    <w:rsid w:val="00336FE7"/>
    <w:rsid w:val="0034104A"/>
    <w:rsid w:val="003417D8"/>
    <w:rsid w:val="00341A43"/>
    <w:rsid w:val="00341B78"/>
    <w:rsid w:val="003457CC"/>
    <w:rsid w:val="00345C12"/>
    <w:rsid w:val="0034638A"/>
    <w:rsid w:val="00346C7E"/>
    <w:rsid w:val="003478AE"/>
    <w:rsid w:val="00353939"/>
    <w:rsid w:val="00354F25"/>
    <w:rsid w:val="0036038D"/>
    <w:rsid w:val="003616D4"/>
    <w:rsid w:val="00361E39"/>
    <w:rsid w:val="003624B0"/>
    <w:rsid w:val="0036385B"/>
    <w:rsid w:val="003642C4"/>
    <w:rsid w:val="003653C5"/>
    <w:rsid w:val="00365802"/>
    <w:rsid w:val="0036746E"/>
    <w:rsid w:val="00370327"/>
    <w:rsid w:val="00370546"/>
    <w:rsid w:val="00370B53"/>
    <w:rsid w:val="003732FE"/>
    <w:rsid w:val="00374E5B"/>
    <w:rsid w:val="00376A44"/>
    <w:rsid w:val="00376F6E"/>
    <w:rsid w:val="00384EEB"/>
    <w:rsid w:val="003850C8"/>
    <w:rsid w:val="0038797C"/>
    <w:rsid w:val="003904B8"/>
    <w:rsid w:val="00391C59"/>
    <w:rsid w:val="00392102"/>
    <w:rsid w:val="003924D9"/>
    <w:rsid w:val="003942B6"/>
    <w:rsid w:val="003943AF"/>
    <w:rsid w:val="00395AF6"/>
    <w:rsid w:val="00395E20"/>
    <w:rsid w:val="00396FE7"/>
    <w:rsid w:val="00397970"/>
    <w:rsid w:val="003A196D"/>
    <w:rsid w:val="003A1D9F"/>
    <w:rsid w:val="003A3785"/>
    <w:rsid w:val="003A3A1E"/>
    <w:rsid w:val="003A77B5"/>
    <w:rsid w:val="003B1437"/>
    <w:rsid w:val="003B1875"/>
    <w:rsid w:val="003B2264"/>
    <w:rsid w:val="003B22A3"/>
    <w:rsid w:val="003B385E"/>
    <w:rsid w:val="003B3FA6"/>
    <w:rsid w:val="003B405E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C4B3E"/>
    <w:rsid w:val="003C4C9C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0EE9"/>
    <w:rsid w:val="003E4462"/>
    <w:rsid w:val="003E5C07"/>
    <w:rsid w:val="003E672F"/>
    <w:rsid w:val="003E7AA8"/>
    <w:rsid w:val="003E7FE4"/>
    <w:rsid w:val="003F0EB4"/>
    <w:rsid w:val="003F237E"/>
    <w:rsid w:val="003F2C1E"/>
    <w:rsid w:val="003F2C45"/>
    <w:rsid w:val="003F3B17"/>
    <w:rsid w:val="003F49B5"/>
    <w:rsid w:val="003F4E68"/>
    <w:rsid w:val="003F64C5"/>
    <w:rsid w:val="003F6EF8"/>
    <w:rsid w:val="003F7B59"/>
    <w:rsid w:val="004010B8"/>
    <w:rsid w:val="00403BB2"/>
    <w:rsid w:val="004060E0"/>
    <w:rsid w:val="0040639A"/>
    <w:rsid w:val="0040641B"/>
    <w:rsid w:val="00406658"/>
    <w:rsid w:val="004069B8"/>
    <w:rsid w:val="00406DB0"/>
    <w:rsid w:val="004076A2"/>
    <w:rsid w:val="0040787C"/>
    <w:rsid w:val="00410DFE"/>
    <w:rsid w:val="004114B9"/>
    <w:rsid w:val="00412CDD"/>
    <w:rsid w:val="00413BF4"/>
    <w:rsid w:val="00413C27"/>
    <w:rsid w:val="00420587"/>
    <w:rsid w:val="00421588"/>
    <w:rsid w:val="004216EC"/>
    <w:rsid w:val="00422A50"/>
    <w:rsid w:val="00430134"/>
    <w:rsid w:val="00430453"/>
    <w:rsid w:val="004311DC"/>
    <w:rsid w:val="0043137B"/>
    <w:rsid w:val="00431ADB"/>
    <w:rsid w:val="0043299D"/>
    <w:rsid w:val="00433CDB"/>
    <w:rsid w:val="0043604F"/>
    <w:rsid w:val="004375AD"/>
    <w:rsid w:val="00437EF5"/>
    <w:rsid w:val="00440D3F"/>
    <w:rsid w:val="004457B9"/>
    <w:rsid w:val="00447037"/>
    <w:rsid w:val="004471DD"/>
    <w:rsid w:val="0044793B"/>
    <w:rsid w:val="00453F51"/>
    <w:rsid w:val="004545FC"/>
    <w:rsid w:val="004551C6"/>
    <w:rsid w:val="00455473"/>
    <w:rsid w:val="0045623D"/>
    <w:rsid w:val="00457B66"/>
    <w:rsid w:val="00460EF9"/>
    <w:rsid w:val="00466F05"/>
    <w:rsid w:val="00471807"/>
    <w:rsid w:val="0047324D"/>
    <w:rsid w:val="00475A64"/>
    <w:rsid w:val="004761D1"/>
    <w:rsid w:val="00476F8D"/>
    <w:rsid w:val="00477348"/>
    <w:rsid w:val="00480091"/>
    <w:rsid w:val="00480224"/>
    <w:rsid w:val="00481124"/>
    <w:rsid w:val="00481AEC"/>
    <w:rsid w:val="004826BA"/>
    <w:rsid w:val="00483947"/>
    <w:rsid w:val="004843F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2981"/>
    <w:rsid w:val="00493A15"/>
    <w:rsid w:val="004951A5"/>
    <w:rsid w:val="00495503"/>
    <w:rsid w:val="00495F92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4B7"/>
    <w:rsid w:val="004B3DDD"/>
    <w:rsid w:val="004B43AA"/>
    <w:rsid w:val="004B4EE5"/>
    <w:rsid w:val="004B5AF9"/>
    <w:rsid w:val="004B7383"/>
    <w:rsid w:val="004B74E5"/>
    <w:rsid w:val="004C02EF"/>
    <w:rsid w:val="004C2140"/>
    <w:rsid w:val="004C35CB"/>
    <w:rsid w:val="004C3727"/>
    <w:rsid w:val="004C376B"/>
    <w:rsid w:val="004C37B4"/>
    <w:rsid w:val="004C6CBE"/>
    <w:rsid w:val="004D13A9"/>
    <w:rsid w:val="004D1786"/>
    <w:rsid w:val="004D1EB4"/>
    <w:rsid w:val="004D20C1"/>
    <w:rsid w:val="004D256A"/>
    <w:rsid w:val="004D25AA"/>
    <w:rsid w:val="004D447B"/>
    <w:rsid w:val="004D6415"/>
    <w:rsid w:val="004D6422"/>
    <w:rsid w:val="004D79DD"/>
    <w:rsid w:val="004E0522"/>
    <w:rsid w:val="004E1C59"/>
    <w:rsid w:val="004E29A4"/>
    <w:rsid w:val="004E3595"/>
    <w:rsid w:val="004E3AAC"/>
    <w:rsid w:val="004E6AE2"/>
    <w:rsid w:val="004F1BC2"/>
    <w:rsid w:val="004F3800"/>
    <w:rsid w:val="004F7B3D"/>
    <w:rsid w:val="005022B8"/>
    <w:rsid w:val="005049D2"/>
    <w:rsid w:val="00504F49"/>
    <w:rsid w:val="0050651E"/>
    <w:rsid w:val="00506A45"/>
    <w:rsid w:val="00507B57"/>
    <w:rsid w:val="0051001B"/>
    <w:rsid w:val="005100DF"/>
    <w:rsid w:val="00510D17"/>
    <w:rsid w:val="00511AB2"/>
    <w:rsid w:val="00512C6B"/>
    <w:rsid w:val="00513895"/>
    <w:rsid w:val="00514B4E"/>
    <w:rsid w:val="00515AB2"/>
    <w:rsid w:val="00515C30"/>
    <w:rsid w:val="00521F50"/>
    <w:rsid w:val="005239FD"/>
    <w:rsid w:val="005248D3"/>
    <w:rsid w:val="005252F0"/>
    <w:rsid w:val="005259EA"/>
    <w:rsid w:val="00532D13"/>
    <w:rsid w:val="00532E98"/>
    <w:rsid w:val="00535618"/>
    <w:rsid w:val="00535E86"/>
    <w:rsid w:val="0053611E"/>
    <w:rsid w:val="00541F88"/>
    <w:rsid w:val="005447D2"/>
    <w:rsid w:val="0054505D"/>
    <w:rsid w:val="005478F2"/>
    <w:rsid w:val="00547D7A"/>
    <w:rsid w:val="00550112"/>
    <w:rsid w:val="00550B51"/>
    <w:rsid w:val="00550EB2"/>
    <w:rsid w:val="00552171"/>
    <w:rsid w:val="00552AE9"/>
    <w:rsid w:val="00553537"/>
    <w:rsid w:val="00553564"/>
    <w:rsid w:val="00553B83"/>
    <w:rsid w:val="00555086"/>
    <w:rsid w:val="005555B8"/>
    <w:rsid w:val="00555A77"/>
    <w:rsid w:val="00557379"/>
    <w:rsid w:val="00557C8F"/>
    <w:rsid w:val="00557EB2"/>
    <w:rsid w:val="0056299C"/>
    <w:rsid w:val="00563C89"/>
    <w:rsid w:val="00564FE1"/>
    <w:rsid w:val="00566117"/>
    <w:rsid w:val="00566CCC"/>
    <w:rsid w:val="00567377"/>
    <w:rsid w:val="005677DE"/>
    <w:rsid w:val="00567952"/>
    <w:rsid w:val="0057089C"/>
    <w:rsid w:val="00570DDB"/>
    <w:rsid w:val="00571B97"/>
    <w:rsid w:val="00574D9C"/>
    <w:rsid w:val="00575056"/>
    <w:rsid w:val="00575B67"/>
    <w:rsid w:val="005774EA"/>
    <w:rsid w:val="005775AD"/>
    <w:rsid w:val="00580456"/>
    <w:rsid w:val="00580F30"/>
    <w:rsid w:val="0058100C"/>
    <w:rsid w:val="00581924"/>
    <w:rsid w:val="00583885"/>
    <w:rsid w:val="00583C5A"/>
    <w:rsid w:val="00584A35"/>
    <w:rsid w:val="00585F4F"/>
    <w:rsid w:val="00585FE0"/>
    <w:rsid w:val="0058728C"/>
    <w:rsid w:val="00594C5B"/>
    <w:rsid w:val="00594E15"/>
    <w:rsid w:val="00597282"/>
    <w:rsid w:val="005A0130"/>
    <w:rsid w:val="005A31CA"/>
    <w:rsid w:val="005A32E7"/>
    <w:rsid w:val="005A4265"/>
    <w:rsid w:val="005B0A0D"/>
    <w:rsid w:val="005B144B"/>
    <w:rsid w:val="005B4E4E"/>
    <w:rsid w:val="005B59DA"/>
    <w:rsid w:val="005B6F23"/>
    <w:rsid w:val="005B792F"/>
    <w:rsid w:val="005C02AF"/>
    <w:rsid w:val="005C0815"/>
    <w:rsid w:val="005C0EBD"/>
    <w:rsid w:val="005C1306"/>
    <w:rsid w:val="005C149F"/>
    <w:rsid w:val="005C1B77"/>
    <w:rsid w:val="005C28C9"/>
    <w:rsid w:val="005C2E80"/>
    <w:rsid w:val="005C5E6C"/>
    <w:rsid w:val="005C6993"/>
    <w:rsid w:val="005D0517"/>
    <w:rsid w:val="005D09CD"/>
    <w:rsid w:val="005D0C38"/>
    <w:rsid w:val="005D1A0C"/>
    <w:rsid w:val="005D3FEB"/>
    <w:rsid w:val="005D4048"/>
    <w:rsid w:val="005D6B77"/>
    <w:rsid w:val="005E079D"/>
    <w:rsid w:val="005E1E8C"/>
    <w:rsid w:val="005E2BDB"/>
    <w:rsid w:val="005E42E4"/>
    <w:rsid w:val="005F04E9"/>
    <w:rsid w:val="005F1105"/>
    <w:rsid w:val="005F2BA0"/>
    <w:rsid w:val="005F34CD"/>
    <w:rsid w:val="005F3E47"/>
    <w:rsid w:val="005F593B"/>
    <w:rsid w:val="005F6C7C"/>
    <w:rsid w:val="005F771E"/>
    <w:rsid w:val="006001C1"/>
    <w:rsid w:val="00600D2F"/>
    <w:rsid w:val="00600EA4"/>
    <w:rsid w:val="00601446"/>
    <w:rsid w:val="0060291C"/>
    <w:rsid w:val="00602C8C"/>
    <w:rsid w:val="00603264"/>
    <w:rsid w:val="0060385B"/>
    <w:rsid w:val="00603CB2"/>
    <w:rsid w:val="006040BD"/>
    <w:rsid w:val="00605AB0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4083"/>
    <w:rsid w:val="006346F2"/>
    <w:rsid w:val="00634919"/>
    <w:rsid w:val="006355E9"/>
    <w:rsid w:val="00637198"/>
    <w:rsid w:val="0063785D"/>
    <w:rsid w:val="0063797D"/>
    <w:rsid w:val="00640366"/>
    <w:rsid w:val="0064142C"/>
    <w:rsid w:val="006417AB"/>
    <w:rsid w:val="00641D2D"/>
    <w:rsid w:val="006454A9"/>
    <w:rsid w:val="00646F95"/>
    <w:rsid w:val="00650869"/>
    <w:rsid w:val="00650E04"/>
    <w:rsid w:val="006516F5"/>
    <w:rsid w:val="00652C86"/>
    <w:rsid w:val="00653272"/>
    <w:rsid w:val="00654FF2"/>
    <w:rsid w:val="006555E8"/>
    <w:rsid w:val="00655B59"/>
    <w:rsid w:val="0065647D"/>
    <w:rsid w:val="00656B21"/>
    <w:rsid w:val="00657085"/>
    <w:rsid w:val="00662C9E"/>
    <w:rsid w:val="0066316D"/>
    <w:rsid w:val="006643DE"/>
    <w:rsid w:val="0066475F"/>
    <w:rsid w:val="00665F51"/>
    <w:rsid w:val="00666049"/>
    <w:rsid w:val="00666B0D"/>
    <w:rsid w:val="006704A6"/>
    <w:rsid w:val="00672585"/>
    <w:rsid w:val="00672EF2"/>
    <w:rsid w:val="00673236"/>
    <w:rsid w:val="00673ED7"/>
    <w:rsid w:val="0067591E"/>
    <w:rsid w:val="00675E68"/>
    <w:rsid w:val="0067620F"/>
    <w:rsid w:val="0067653E"/>
    <w:rsid w:val="00677BF0"/>
    <w:rsid w:val="006806C4"/>
    <w:rsid w:val="00680B53"/>
    <w:rsid w:val="0068157A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008F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211D"/>
    <w:rsid w:val="006A5EE2"/>
    <w:rsid w:val="006A76F5"/>
    <w:rsid w:val="006A798F"/>
    <w:rsid w:val="006B0059"/>
    <w:rsid w:val="006B2110"/>
    <w:rsid w:val="006B2772"/>
    <w:rsid w:val="006B2D8E"/>
    <w:rsid w:val="006B453D"/>
    <w:rsid w:val="006B6E0B"/>
    <w:rsid w:val="006B707B"/>
    <w:rsid w:val="006C03B5"/>
    <w:rsid w:val="006C3100"/>
    <w:rsid w:val="006C3C48"/>
    <w:rsid w:val="006C5992"/>
    <w:rsid w:val="006C5F2E"/>
    <w:rsid w:val="006C635E"/>
    <w:rsid w:val="006C7932"/>
    <w:rsid w:val="006D0126"/>
    <w:rsid w:val="006D0668"/>
    <w:rsid w:val="006D1264"/>
    <w:rsid w:val="006D6C82"/>
    <w:rsid w:val="006D746A"/>
    <w:rsid w:val="006D7DC9"/>
    <w:rsid w:val="006D7EF9"/>
    <w:rsid w:val="006E10B3"/>
    <w:rsid w:val="006E1A79"/>
    <w:rsid w:val="006E35FD"/>
    <w:rsid w:val="006E3EE4"/>
    <w:rsid w:val="006E623D"/>
    <w:rsid w:val="006E6346"/>
    <w:rsid w:val="006E7178"/>
    <w:rsid w:val="006E726D"/>
    <w:rsid w:val="006E7C04"/>
    <w:rsid w:val="006F00A5"/>
    <w:rsid w:val="006F06B8"/>
    <w:rsid w:val="006F06EF"/>
    <w:rsid w:val="006F6904"/>
    <w:rsid w:val="006F6B85"/>
    <w:rsid w:val="007002B6"/>
    <w:rsid w:val="00700C7D"/>
    <w:rsid w:val="00702057"/>
    <w:rsid w:val="00702341"/>
    <w:rsid w:val="00702362"/>
    <w:rsid w:val="00703B87"/>
    <w:rsid w:val="00703C65"/>
    <w:rsid w:val="00704104"/>
    <w:rsid w:val="007044EA"/>
    <w:rsid w:val="00704827"/>
    <w:rsid w:val="0070650E"/>
    <w:rsid w:val="00707787"/>
    <w:rsid w:val="007100E3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28F3"/>
    <w:rsid w:val="00724362"/>
    <w:rsid w:val="00726F85"/>
    <w:rsid w:val="00727130"/>
    <w:rsid w:val="00730572"/>
    <w:rsid w:val="007311D2"/>
    <w:rsid w:val="0073200C"/>
    <w:rsid w:val="00732236"/>
    <w:rsid w:val="00733F94"/>
    <w:rsid w:val="0073407A"/>
    <w:rsid w:val="00734532"/>
    <w:rsid w:val="0073652B"/>
    <w:rsid w:val="00737CEF"/>
    <w:rsid w:val="007415BD"/>
    <w:rsid w:val="00741CB0"/>
    <w:rsid w:val="007430B2"/>
    <w:rsid w:val="0074359C"/>
    <w:rsid w:val="007438BD"/>
    <w:rsid w:val="00743EB4"/>
    <w:rsid w:val="007440BB"/>
    <w:rsid w:val="007501B2"/>
    <w:rsid w:val="00752D57"/>
    <w:rsid w:val="007536E6"/>
    <w:rsid w:val="00753F0C"/>
    <w:rsid w:val="00754331"/>
    <w:rsid w:val="00754E89"/>
    <w:rsid w:val="00757AE1"/>
    <w:rsid w:val="00761B21"/>
    <w:rsid w:val="0076315C"/>
    <w:rsid w:val="0076406D"/>
    <w:rsid w:val="00767663"/>
    <w:rsid w:val="00767B76"/>
    <w:rsid w:val="00771DAB"/>
    <w:rsid w:val="0077209F"/>
    <w:rsid w:val="0077502A"/>
    <w:rsid w:val="00776C56"/>
    <w:rsid w:val="007774D7"/>
    <w:rsid w:val="007800CE"/>
    <w:rsid w:val="00781DA6"/>
    <w:rsid w:val="007824B8"/>
    <w:rsid w:val="007824DF"/>
    <w:rsid w:val="00785DBA"/>
    <w:rsid w:val="007865EE"/>
    <w:rsid w:val="00787574"/>
    <w:rsid w:val="0078798B"/>
    <w:rsid w:val="00792FD8"/>
    <w:rsid w:val="0079531A"/>
    <w:rsid w:val="0079539A"/>
    <w:rsid w:val="00795785"/>
    <w:rsid w:val="007962DA"/>
    <w:rsid w:val="00796495"/>
    <w:rsid w:val="00797D68"/>
    <w:rsid w:val="007A12CD"/>
    <w:rsid w:val="007A1855"/>
    <w:rsid w:val="007A1AA8"/>
    <w:rsid w:val="007A1F20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3189"/>
    <w:rsid w:val="007B4B08"/>
    <w:rsid w:val="007B4FEA"/>
    <w:rsid w:val="007B6685"/>
    <w:rsid w:val="007B6F52"/>
    <w:rsid w:val="007C0C4B"/>
    <w:rsid w:val="007C11E6"/>
    <w:rsid w:val="007C1B39"/>
    <w:rsid w:val="007C6A6D"/>
    <w:rsid w:val="007D0499"/>
    <w:rsid w:val="007D11BB"/>
    <w:rsid w:val="007D28F1"/>
    <w:rsid w:val="007D4F7F"/>
    <w:rsid w:val="007D6182"/>
    <w:rsid w:val="007D6DCA"/>
    <w:rsid w:val="007D7D9F"/>
    <w:rsid w:val="007E1409"/>
    <w:rsid w:val="007E144F"/>
    <w:rsid w:val="007E1470"/>
    <w:rsid w:val="007E26F6"/>
    <w:rsid w:val="007E2FDC"/>
    <w:rsid w:val="007E32F3"/>
    <w:rsid w:val="007E42FB"/>
    <w:rsid w:val="007E725E"/>
    <w:rsid w:val="007F03FF"/>
    <w:rsid w:val="007F0402"/>
    <w:rsid w:val="007F44B6"/>
    <w:rsid w:val="007F491E"/>
    <w:rsid w:val="007F50AC"/>
    <w:rsid w:val="00800688"/>
    <w:rsid w:val="00801129"/>
    <w:rsid w:val="008021F1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4015"/>
    <w:rsid w:val="00815DC8"/>
    <w:rsid w:val="008160C3"/>
    <w:rsid w:val="00816A6D"/>
    <w:rsid w:val="00817625"/>
    <w:rsid w:val="008205F3"/>
    <w:rsid w:val="0082198F"/>
    <w:rsid w:val="00823B73"/>
    <w:rsid w:val="008242B6"/>
    <w:rsid w:val="008243BA"/>
    <w:rsid w:val="00824720"/>
    <w:rsid w:val="008256CB"/>
    <w:rsid w:val="00826858"/>
    <w:rsid w:val="00826956"/>
    <w:rsid w:val="008304A3"/>
    <w:rsid w:val="00830BDC"/>
    <w:rsid w:val="008312C9"/>
    <w:rsid w:val="00832AA9"/>
    <w:rsid w:val="00832AAB"/>
    <w:rsid w:val="0083314C"/>
    <w:rsid w:val="00833575"/>
    <w:rsid w:val="008363DB"/>
    <w:rsid w:val="008367FB"/>
    <w:rsid w:val="008375E5"/>
    <w:rsid w:val="00840840"/>
    <w:rsid w:val="0084179E"/>
    <w:rsid w:val="00842B50"/>
    <w:rsid w:val="00843404"/>
    <w:rsid w:val="008443E3"/>
    <w:rsid w:val="0084523F"/>
    <w:rsid w:val="00845245"/>
    <w:rsid w:val="008454FA"/>
    <w:rsid w:val="008463EA"/>
    <w:rsid w:val="00846CB4"/>
    <w:rsid w:val="008514DD"/>
    <w:rsid w:val="00851ADA"/>
    <w:rsid w:val="008520AD"/>
    <w:rsid w:val="008556B2"/>
    <w:rsid w:val="00855EA5"/>
    <w:rsid w:val="00856BBD"/>
    <w:rsid w:val="00857439"/>
    <w:rsid w:val="00857560"/>
    <w:rsid w:val="00857AE9"/>
    <w:rsid w:val="00857FE0"/>
    <w:rsid w:val="008603BA"/>
    <w:rsid w:val="00863559"/>
    <w:rsid w:val="00864BA8"/>
    <w:rsid w:val="00864F1C"/>
    <w:rsid w:val="00865482"/>
    <w:rsid w:val="00865948"/>
    <w:rsid w:val="00865C94"/>
    <w:rsid w:val="008710BB"/>
    <w:rsid w:val="008729F6"/>
    <w:rsid w:val="00872AC1"/>
    <w:rsid w:val="00873552"/>
    <w:rsid w:val="00874558"/>
    <w:rsid w:val="00875D5B"/>
    <w:rsid w:val="008760E7"/>
    <w:rsid w:val="008775E5"/>
    <w:rsid w:val="00877F18"/>
    <w:rsid w:val="00880A63"/>
    <w:rsid w:val="00880F40"/>
    <w:rsid w:val="00881C2E"/>
    <w:rsid w:val="008839B4"/>
    <w:rsid w:val="00883CE9"/>
    <w:rsid w:val="00884702"/>
    <w:rsid w:val="00885BBB"/>
    <w:rsid w:val="008860F5"/>
    <w:rsid w:val="0088791A"/>
    <w:rsid w:val="00887965"/>
    <w:rsid w:val="00891D06"/>
    <w:rsid w:val="008931D3"/>
    <w:rsid w:val="008938F7"/>
    <w:rsid w:val="00894D43"/>
    <w:rsid w:val="00895202"/>
    <w:rsid w:val="008956FB"/>
    <w:rsid w:val="00895E7A"/>
    <w:rsid w:val="00897721"/>
    <w:rsid w:val="00897AB0"/>
    <w:rsid w:val="00897F45"/>
    <w:rsid w:val="008A0736"/>
    <w:rsid w:val="008A07BA"/>
    <w:rsid w:val="008A0896"/>
    <w:rsid w:val="008A0992"/>
    <w:rsid w:val="008A47C1"/>
    <w:rsid w:val="008A6781"/>
    <w:rsid w:val="008A6CFD"/>
    <w:rsid w:val="008A755B"/>
    <w:rsid w:val="008A7A2B"/>
    <w:rsid w:val="008B0C4A"/>
    <w:rsid w:val="008B0D9B"/>
    <w:rsid w:val="008B2338"/>
    <w:rsid w:val="008B38FF"/>
    <w:rsid w:val="008B40FD"/>
    <w:rsid w:val="008B4616"/>
    <w:rsid w:val="008B477D"/>
    <w:rsid w:val="008C0848"/>
    <w:rsid w:val="008C0B54"/>
    <w:rsid w:val="008C12A0"/>
    <w:rsid w:val="008C4F4A"/>
    <w:rsid w:val="008C54AD"/>
    <w:rsid w:val="008C55BA"/>
    <w:rsid w:val="008D065B"/>
    <w:rsid w:val="008D0C05"/>
    <w:rsid w:val="008D0F45"/>
    <w:rsid w:val="008D1F36"/>
    <w:rsid w:val="008D2055"/>
    <w:rsid w:val="008D4A22"/>
    <w:rsid w:val="008D549A"/>
    <w:rsid w:val="008D5CF0"/>
    <w:rsid w:val="008D778F"/>
    <w:rsid w:val="008E08E4"/>
    <w:rsid w:val="008E1093"/>
    <w:rsid w:val="008E1A43"/>
    <w:rsid w:val="008E1B98"/>
    <w:rsid w:val="008E3036"/>
    <w:rsid w:val="008E35D3"/>
    <w:rsid w:val="008E3F73"/>
    <w:rsid w:val="008E79E2"/>
    <w:rsid w:val="008F022A"/>
    <w:rsid w:val="008F0441"/>
    <w:rsid w:val="008F20EE"/>
    <w:rsid w:val="008F2AC2"/>
    <w:rsid w:val="008F2B4C"/>
    <w:rsid w:val="008F3781"/>
    <w:rsid w:val="008F4122"/>
    <w:rsid w:val="008F4860"/>
    <w:rsid w:val="008F4DDB"/>
    <w:rsid w:val="008F5A34"/>
    <w:rsid w:val="008F6C2E"/>
    <w:rsid w:val="0090004A"/>
    <w:rsid w:val="009000D2"/>
    <w:rsid w:val="00901328"/>
    <w:rsid w:val="009019C1"/>
    <w:rsid w:val="00902C11"/>
    <w:rsid w:val="00905F18"/>
    <w:rsid w:val="00906589"/>
    <w:rsid w:val="00906876"/>
    <w:rsid w:val="0091091D"/>
    <w:rsid w:val="00911187"/>
    <w:rsid w:val="009128C7"/>
    <w:rsid w:val="00912CEF"/>
    <w:rsid w:val="009135A9"/>
    <w:rsid w:val="00913724"/>
    <w:rsid w:val="00914979"/>
    <w:rsid w:val="0091539D"/>
    <w:rsid w:val="00917CA7"/>
    <w:rsid w:val="00917EF5"/>
    <w:rsid w:val="00922619"/>
    <w:rsid w:val="00922FBC"/>
    <w:rsid w:val="00923A51"/>
    <w:rsid w:val="0092492D"/>
    <w:rsid w:val="009305C7"/>
    <w:rsid w:val="00933B1D"/>
    <w:rsid w:val="009364C4"/>
    <w:rsid w:val="00936547"/>
    <w:rsid w:val="00936A1D"/>
    <w:rsid w:val="00941E51"/>
    <w:rsid w:val="00943A7B"/>
    <w:rsid w:val="009459E2"/>
    <w:rsid w:val="00946EC5"/>
    <w:rsid w:val="0094722A"/>
    <w:rsid w:val="00947438"/>
    <w:rsid w:val="00947EE9"/>
    <w:rsid w:val="00947F6E"/>
    <w:rsid w:val="009518A6"/>
    <w:rsid w:val="009549E0"/>
    <w:rsid w:val="00957BBE"/>
    <w:rsid w:val="00960E46"/>
    <w:rsid w:val="009614CA"/>
    <w:rsid w:val="00961742"/>
    <w:rsid w:val="00961DF7"/>
    <w:rsid w:val="00962F39"/>
    <w:rsid w:val="009643D9"/>
    <w:rsid w:val="0096611B"/>
    <w:rsid w:val="009665B1"/>
    <w:rsid w:val="0096763B"/>
    <w:rsid w:val="00967958"/>
    <w:rsid w:val="00967D35"/>
    <w:rsid w:val="00970151"/>
    <w:rsid w:val="0097218E"/>
    <w:rsid w:val="00972E74"/>
    <w:rsid w:val="009734EB"/>
    <w:rsid w:val="009743B4"/>
    <w:rsid w:val="00974B21"/>
    <w:rsid w:val="00974EA8"/>
    <w:rsid w:val="00974F32"/>
    <w:rsid w:val="009755BF"/>
    <w:rsid w:val="00977111"/>
    <w:rsid w:val="00977B7E"/>
    <w:rsid w:val="00982ABE"/>
    <w:rsid w:val="0098305B"/>
    <w:rsid w:val="00983BC7"/>
    <w:rsid w:val="00986380"/>
    <w:rsid w:val="00986B40"/>
    <w:rsid w:val="00986E6C"/>
    <w:rsid w:val="009912EE"/>
    <w:rsid w:val="00991C18"/>
    <w:rsid w:val="00992FB3"/>
    <w:rsid w:val="00993B50"/>
    <w:rsid w:val="009965FC"/>
    <w:rsid w:val="009A2E48"/>
    <w:rsid w:val="009A4896"/>
    <w:rsid w:val="009A4B26"/>
    <w:rsid w:val="009A71E5"/>
    <w:rsid w:val="009B3CC4"/>
    <w:rsid w:val="009B5A69"/>
    <w:rsid w:val="009B5D9E"/>
    <w:rsid w:val="009B782B"/>
    <w:rsid w:val="009C04D5"/>
    <w:rsid w:val="009C0973"/>
    <w:rsid w:val="009C1998"/>
    <w:rsid w:val="009C2A67"/>
    <w:rsid w:val="009C3C31"/>
    <w:rsid w:val="009C3F61"/>
    <w:rsid w:val="009C48CF"/>
    <w:rsid w:val="009C5DFA"/>
    <w:rsid w:val="009C6758"/>
    <w:rsid w:val="009C7FD7"/>
    <w:rsid w:val="009D3072"/>
    <w:rsid w:val="009D424B"/>
    <w:rsid w:val="009D4560"/>
    <w:rsid w:val="009D4ABB"/>
    <w:rsid w:val="009E25F1"/>
    <w:rsid w:val="009E2CBE"/>
    <w:rsid w:val="009E3677"/>
    <w:rsid w:val="009E44BD"/>
    <w:rsid w:val="009F0BF3"/>
    <w:rsid w:val="009F100A"/>
    <w:rsid w:val="009F1BA7"/>
    <w:rsid w:val="009F39C9"/>
    <w:rsid w:val="009F4FE5"/>
    <w:rsid w:val="009F5F67"/>
    <w:rsid w:val="00A00459"/>
    <w:rsid w:val="00A007B4"/>
    <w:rsid w:val="00A00987"/>
    <w:rsid w:val="00A00B6E"/>
    <w:rsid w:val="00A01CCC"/>
    <w:rsid w:val="00A01E3A"/>
    <w:rsid w:val="00A027AD"/>
    <w:rsid w:val="00A042EE"/>
    <w:rsid w:val="00A0565F"/>
    <w:rsid w:val="00A0575B"/>
    <w:rsid w:val="00A06208"/>
    <w:rsid w:val="00A0715B"/>
    <w:rsid w:val="00A077B0"/>
    <w:rsid w:val="00A07DA2"/>
    <w:rsid w:val="00A107C4"/>
    <w:rsid w:val="00A1112D"/>
    <w:rsid w:val="00A119D2"/>
    <w:rsid w:val="00A120F5"/>
    <w:rsid w:val="00A12A79"/>
    <w:rsid w:val="00A1365D"/>
    <w:rsid w:val="00A13BBD"/>
    <w:rsid w:val="00A14CDA"/>
    <w:rsid w:val="00A156D7"/>
    <w:rsid w:val="00A16CC0"/>
    <w:rsid w:val="00A175BD"/>
    <w:rsid w:val="00A17FD3"/>
    <w:rsid w:val="00A20203"/>
    <w:rsid w:val="00A21D43"/>
    <w:rsid w:val="00A22786"/>
    <w:rsid w:val="00A24E6A"/>
    <w:rsid w:val="00A2686F"/>
    <w:rsid w:val="00A3104F"/>
    <w:rsid w:val="00A31836"/>
    <w:rsid w:val="00A31929"/>
    <w:rsid w:val="00A31B2F"/>
    <w:rsid w:val="00A32AC7"/>
    <w:rsid w:val="00A331F6"/>
    <w:rsid w:val="00A33651"/>
    <w:rsid w:val="00A33C56"/>
    <w:rsid w:val="00A35E2C"/>
    <w:rsid w:val="00A36C35"/>
    <w:rsid w:val="00A4052D"/>
    <w:rsid w:val="00A41062"/>
    <w:rsid w:val="00A419A2"/>
    <w:rsid w:val="00A4329A"/>
    <w:rsid w:val="00A448D1"/>
    <w:rsid w:val="00A45EC0"/>
    <w:rsid w:val="00A47A48"/>
    <w:rsid w:val="00A512FC"/>
    <w:rsid w:val="00A51484"/>
    <w:rsid w:val="00A527B0"/>
    <w:rsid w:val="00A537D7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515"/>
    <w:rsid w:val="00A7224B"/>
    <w:rsid w:val="00A7295E"/>
    <w:rsid w:val="00A734DD"/>
    <w:rsid w:val="00A73A49"/>
    <w:rsid w:val="00A75BA1"/>
    <w:rsid w:val="00A76261"/>
    <w:rsid w:val="00A76650"/>
    <w:rsid w:val="00A76837"/>
    <w:rsid w:val="00A80A3C"/>
    <w:rsid w:val="00A80E1A"/>
    <w:rsid w:val="00A81C64"/>
    <w:rsid w:val="00A836EE"/>
    <w:rsid w:val="00A83A4D"/>
    <w:rsid w:val="00A84417"/>
    <w:rsid w:val="00A84C41"/>
    <w:rsid w:val="00A851A7"/>
    <w:rsid w:val="00A85959"/>
    <w:rsid w:val="00A86742"/>
    <w:rsid w:val="00A86A4B"/>
    <w:rsid w:val="00A87680"/>
    <w:rsid w:val="00A877AE"/>
    <w:rsid w:val="00A90B03"/>
    <w:rsid w:val="00A90E32"/>
    <w:rsid w:val="00A929DE"/>
    <w:rsid w:val="00A94821"/>
    <w:rsid w:val="00A95BF2"/>
    <w:rsid w:val="00A96AD6"/>
    <w:rsid w:val="00AA0EB7"/>
    <w:rsid w:val="00AA2393"/>
    <w:rsid w:val="00AA3157"/>
    <w:rsid w:val="00AA390E"/>
    <w:rsid w:val="00AA7935"/>
    <w:rsid w:val="00AB09BD"/>
    <w:rsid w:val="00AB1F26"/>
    <w:rsid w:val="00AB2591"/>
    <w:rsid w:val="00AB2873"/>
    <w:rsid w:val="00AB4D44"/>
    <w:rsid w:val="00AB5449"/>
    <w:rsid w:val="00AB7644"/>
    <w:rsid w:val="00AB79CB"/>
    <w:rsid w:val="00AC0881"/>
    <w:rsid w:val="00AC12B6"/>
    <w:rsid w:val="00AC1456"/>
    <w:rsid w:val="00AC254D"/>
    <w:rsid w:val="00AC5B32"/>
    <w:rsid w:val="00AC5FF4"/>
    <w:rsid w:val="00AC6144"/>
    <w:rsid w:val="00AC61F2"/>
    <w:rsid w:val="00AC65F3"/>
    <w:rsid w:val="00AC7B25"/>
    <w:rsid w:val="00AC7BDB"/>
    <w:rsid w:val="00AD111F"/>
    <w:rsid w:val="00AD4D4A"/>
    <w:rsid w:val="00AD534E"/>
    <w:rsid w:val="00AD636D"/>
    <w:rsid w:val="00AD7714"/>
    <w:rsid w:val="00AD7877"/>
    <w:rsid w:val="00AD79FA"/>
    <w:rsid w:val="00AD7B6C"/>
    <w:rsid w:val="00AE0780"/>
    <w:rsid w:val="00AE0CEB"/>
    <w:rsid w:val="00AE10A9"/>
    <w:rsid w:val="00AE312A"/>
    <w:rsid w:val="00AE39F5"/>
    <w:rsid w:val="00AE3B11"/>
    <w:rsid w:val="00AE5DC9"/>
    <w:rsid w:val="00AE7139"/>
    <w:rsid w:val="00AF28F9"/>
    <w:rsid w:val="00AF317D"/>
    <w:rsid w:val="00AF5196"/>
    <w:rsid w:val="00AF55EB"/>
    <w:rsid w:val="00AF6B32"/>
    <w:rsid w:val="00AF72C0"/>
    <w:rsid w:val="00AF75B9"/>
    <w:rsid w:val="00AF7935"/>
    <w:rsid w:val="00B016D6"/>
    <w:rsid w:val="00B02410"/>
    <w:rsid w:val="00B04CC4"/>
    <w:rsid w:val="00B053FD"/>
    <w:rsid w:val="00B05A90"/>
    <w:rsid w:val="00B069AC"/>
    <w:rsid w:val="00B07BBA"/>
    <w:rsid w:val="00B1225E"/>
    <w:rsid w:val="00B16260"/>
    <w:rsid w:val="00B2073E"/>
    <w:rsid w:val="00B2122C"/>
    <w:rsid w:val="00B21767"/>
    <w:rsid w:val="00B22E68"/>
    <w:rsid w:val="00B23279"/>
    <w:rsid w:val="00B235A9"/>
    <w:rsid w:val="00B24AC6"/>
    <w:rsid w:val="00B263AA"/>
    <w:rsid w:val="00B2729C"/>
    <w:rsid w:val="00B32375"/>
    <w:rsid w:val="00B3496A"/>
    <w:rsid w:val="00B35305"/>
    <w:rsid w:val="00B358E4"/>
    <w:rsid w:val="00B36FF2"/>
    <w:rsid w:val="00B370AC"/>
    <w:rsid w:val="00B40CE4"/>
    <w:rsid w:val="00B40CFE"/>
    <w:rsid w:val="00B41B92"/>
    <w:rsid w:val="00B42882"/>
    <w:rsid w:val="00B42DD1"/>
    <w:rsid w:val="00B439D7"/>
    <w:rsid w:val="00B455D6"/>
    <w:rsid w:val="00B45AF1"/>
    <w:rsid w:val="00B45C56"/>
    <w:rsid w:val="00B45CD0"/>
    <w:rsid w:val="00B46113"/>
    <w:rsid w:val="00B51393"/>
    <w:rsid w:val="00B514F7"/>
    <w:rsid w:val="00B52184"/>
    <w:rsid w:val="00B522F2"/>
    <w:rsid w:val="00B530E6"/>
    <w:rsid w:val="00B543A6"/>
    <w:rsid w:val="00B55697"/>
    <w:rsid w:val="00B55826"/>
    <w:rsid w:val="00B55D6C"/>
    <w:rsid w:val="00B6001A"/>
    <w:rsid w:val="00B60A4E"/>
    <w:rsid w:val="00B616C3"/>
    <w:rsid w:val="00B63444"/>
    <w:rsid w:val="00B63F57"/>
    <w:rsid w:val="00B641B7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86347"/>
    <w:rsid w:val="00B90726"/>
    <w:rsid w:val="00B90E73"/>
    <w:rsid w:val="00B917AF"/>
    <w:rsid w:val="00B9288C"/>
    <w:rsid w:val="00B92A82"/>
    <w:rsid w:val="00B93F44"/>
    <w:rsid w:val="00B9406B"/>
    <w:rsid w:val="00B97395"/>
    <w:rsid w:val="00BA02B3"/>
    <w:rsid w:val="00BA180D"/>
    <w:rsid w:val="00BA1DB3"/>
    <w:rsid w:val="00BA2DED"/>
    <w:rsid w:val="00BA2E00"/>
    <w:rsid w:val="00BA30F4"/>
    <w:rsid w:val="00BA3D3E"/>
    <w:rsid w:val="00BA5354"/>
    <w:rsid w:val="00BA553A"/>
    <w:rsid w:val="00BA7337"/>
    <w:rsid w:val="00BB05C9"/>
    <w:rsid w:val="00BB2321"/>
    <w:rsid w:val="00BB342C"/>
    <w:rsid w:val="00BB59B4"/>
    <w:rsid w:val="00BC1E53"/>
    <w:rsid w:val="00BC2AB3"/>
    <w:rsid w:val="00BC3826"/>
    <w:rsid w:val="00BC3B7F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5591"/>
    <w:rsid w:val="00BD5841"/>
    <w:rsid w:val="00BD6C45"/>
    <w:rsid w:val="00BD75CB"/>
    <w:rsid w:val="00BE179A"/>
    <w:rsid w:val="00BE29DC"/>
    <w:rsid w:val="00BE3724"/>
    <w:rsid w:val="00BE4942"/>
    <w:rsid w:val="00BE507E"/>
    <w:rsid w:val="00BE669D"/>
    <w:rsid w:val="00BE6C5B"/>
    <w:rsid w:val="00BF0CB0"/>
    <w:rsid w:val="00BF25E8"/>
    <w:rsid w:val="00BF2A3B"/>
    <w:rsid w:val="00BF2FBD"/>
    <w:rsid w:val="00BF4047"/>
    <w:rsid w:val="00BF4B5B"/>
    <w:rsid w:val="00BF5431"/>
    <w:rsid w:val="00BF5612"/>
    <w:rsid w:val="00BF5E6C"/>
    <w:rsid w:val="00BF61AC"/>
    <w:rsid w:val="00BF6CD7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28A"/>
    <w:rsid w:val="00C078F1"/>
    <w:rsid w:val="00C13260"/>
    <w:rsid w:val="00C14098"/>
    <w:rsid w:val="00C14968"/>
    <w:rsid w:val="00C14A15"/>
    <w:rsid w:val="00C17F4C"/>
    <w:rsid w:val="00C20F6E"/>
    <w:rsid w:val="00C2100E"/>
    <w:rsid w:val="00C221B4"/>
    <w:rsid w:val="00C23D22"/>
    <w:rsid w:val="00C24B12"/>
    <w:rsid w:val="00C2536A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1A5C"/>
    <w:rsid w:val="00C42545"/>
    <w:rsid w:val="00C450D6"/>
    <w:rsid w:val="00C45929"/>
    <w:rsid w:val="00C47C9F"/>
    <w:rsid w:val="00C47D38"/>
    <w:rsid w:val="00C52516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32A6"/>
    <w:rsid w:val="00C63DAF"/>
    <w:rsid w:val="00C64CB6"/>
    <w:rsid w:val="00C658CF"/>
    <w:rsid w:val="00C6618F"/>
    <w:rsid w:val="00C669D1"/>
    <w:rsid w:val="00C67656"/>
    <w:rsid w:val="00C705EE"/>
    <w:rsid w:val="00C70908"/>
    <w:rsid w:val="00C71377"/>
    <w:rsid w:val="00C71A04"/>
    <w:rsid w:val="00C74F9A"/>
    <w:rsid w:val="00C75AF9"/>
    <w:rsid w:val="00C75FD1"/>
    <w:rsid w:val="00C76234"/>
    <w:rsid w:val="00C76440"/>
    <w:rsid w:val="00C770C9"/>
    <w:rsid w:val="00C77AC9"/>
    <w:rsid w:val="00C77D7E"/>
    <w:rsid w:val="00C80886"/>
    <w:rsid w:val="00C82C39"/>
    <w:rsid w:val="00C83809"/>
    <w:rsid w:val="00C83823"/>
    <w:rsid w:val="00C84CF9"/>
    <w:rsid w:val="00C85571"/>
    <w:rsid w:val="00C86529"/>
    <w:rsid w:val="00C86AA7"/>
    <w:rsid w:val="00C86CE9"/>
    <w:rsid w:val="00C8709B"/>
    <w:rsid w:val="00C87205"/>
    <w:rsid w:val="00C875E7"/>
    <w:rsid w:val="00C878E2"/>
    <w:rsid w:val="00C87EAE"/>
    <w:rsid w:val="00C91421"/>
    <w:rsid w:val="00C92849"/>
    <w:rsid w:val="00C96918"/>
    <w:rsid w:val="00CA00AF"/>
    <w:rsid w:val="00CA1EA2"/>
    <w:rsid w:val="00CA2660"/>
    <w:rsid w:val="00CA322E"/>
    <w:rsid w:val="00CA3928"/>
    <w:rsid w:val="00CA4322"/>
    <w:rsid w:val="00CA4600"/>
    <w:rsid w:val="00CA5569"/>
    <w:rsid w:val="00CA7472"/>
    <w:rsid w:val="00CA7A81"/>
    <w:rsid w:val="00CB0281"/>
    <w:rsid w:val="00CB152C"/>
    <w:rsid w:val="00CB3C06"/>
    <w:rsid w:val="00CB3CD6"/>
    <w:rsid w:val="00CB41B3"/>
    <w:rsid w:val="00CB4946"/>
    <w:rsid w:val="00CB50D8"/>
    <w:rsid w:val="00CB5508"/>
    <w:rsid w:val="00CB59CA"/>
    <w:rsid w:val="00CB6A8F"/>
    <w:rsid w:val="00CC01F6"/>
    <w:rsid w:val="00CC17A1"/>
    <w:rsid w:val="00CC2875"/>
    <w:rsid w:val="00CC3761"/>
    <w:rsid w:val="00CC38A2"/>
    <w:rsid w:val="00CC5058"/>
    <w:rsid w:val="00CC61AE"/>
    <w:rsid w:val="00CC6330"/>
    <w:rsid w:val="00CC6CF1"/>
    <w:rsid w:val="00CD08B8"/>
    <w:rsid w:val="00CD0939"/>
    <w:rsid w:val="00CD14C4"/>
    <w:rsid w:val="00CD1888"/>
    <w:rsid w:val="00CD284E"/>
    <w:rsid w:val="00CD31EE"/>
    <w:rsid w:val="00CD3EF8"/>
    <w:rsid w:val="00CD3FEA"/>
    <w:rsid w:val="00CD5798"/>
    <w:rsid w:val="00CD5EAB"/>
    <w:rsid w:val="00CD5FE9"/>
    <w:rsid w:val="00CD6BF9"/>
    <w:rsid w:val="00CD7555"/>
    <w:rsid w:val="00CD7A2E"/>
    <w:rsid w:val="00CE18FB"/>
    <w:rsid w:val="00CE3F5E"/>
    <w:rsid w:val="00CE4DA5"/>
    <w:rsid w:val="00CE5B79"/>
    <w:rsid w:val="00CE6452"/>
    <w:rsid w:val="00CE64B3"/>
    <w:rsid w:val="00CE67E3"/>
    <w:rsid w:val="00CE6E9A"/>
    <w:rsid w:val="00CE775C"/>
    <w:rsid w:val="00CF2915"/>
    <w:rsid w:val="00CF2BF7"/>
    <w:rsid w:val="00CF3C66"/>
    <w:rsid w:val="00CF4797"/>
    <w:rsid w:val="00CF702F"/>
    <w:rsid w:val="00CF7248"/>
    <w:rsid w:val="00CF72C5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48DF"/>
    <w:rsid w:val="00D052B7"/>
    <w:rsid w:val="00D053E8"/>
    <w:rsid w:val="00D05F95"/>
    <w:rsid w:val="00D069C1"/>
    <w:rsid w:val="00D10814"/>
    <w:rsid w:val="00D10873"/>
    <w:rsid w:val="00D10AFE"/>
    <w:rsid w:val="00D10E6A"/>
    <w:rsid w:val="00D113BB"/>
    <w:rsid w:val="00D11BA4"/>
    <w:rsid w:val="00D11F27"/>
    <w:rsid w:val="00D13626"/>
    <w:rsid w:val="00D13FA2"/>
    <w:rsid w:val="00D14758"/>
    <w:rsid w:val="00D15167"/>
    <w:rsid w:val="00D15D7D"/>
    <w:rsid w:val="00D162D5"/>
    <w:rsid w:val="00D16F04"/>
    <w:rsid w:val="00D1794F"/>
    <w:rsid w:val="00D20203"/>
    <w:rsid w:val="00D203C7"/>
    <w:rsid w:val="00D21E30"/>
    <w:rsid w:val="00D23DAB"/>
    <w:rsid w:val="00D24A06"/>
    <w:rsid w:val="00D2621C"/>
    <w:rsid w:val="00D26C2B"/>
    <w:rsid w:val="00D27B7A"/>
    <w:rsid w:val="00D301FB"/>
    <w:rsid w:val="00D326A4"/>
    <w:rsid w:val="00D32BC2"/>
    <w:rsid w:val="00D3356D"/>
    <w:rsid w:val="00D33763"/>
    <w:rsid w:val="00D360C0"/>
    <w:rsid w:val="00D363F6"/>
    <w:rsid w:val="00D37948"/>
    <w:rsid w:val="00D41D1B"/>
    <w:rsid w:val="00D43A15"/>
    <w:rsid w:val="00D43FAE"/>
    <w:rsid w:val="00D4416F"/>
    <w:rsid w:val="00D45458"/>
    <w:rsid w:val="00D45D8B"/>
    <w:rsid w:val="00D46262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1A32"/>
    <w:rsid w:val="00D6264A"/>
    <w:rsid w:val="00D62C80"/>
    <w:rsid w:val="00D63EF7"/>
    <w:rsid w:val="00D64827"/>
    <w:rsid w:val="00D64A5E"/>
    <w:rsid w:val="00D653F3"/>
    <w:rsid w:val="00D658A1"/>
    <w:rsid w:val="00D7055E"/>
    <w:rsid w:val="00D7075B"/>
    <w:rsid w:val="00D722BA"/>
    <w:rsid w:val="00D74F8A"/>
    <w:rsid w:val="00D761E4"/>
    <w:rsid w:val="00D764AB"/>
    <w:rsid w:val="00D775DF"/>
    <w:rsid w:val="00D803A8"/>
    <w:rsid w:val="00D8101E"/>
    <w:rsid w:val="00D820C5"/>
    <w:rsid w:val="00D83556"/>
    <w:rsid w:val="00D840A6"/>
    <w:rsid w:val="00D84A86"/>
    <w:rsid w:val="00D84E5D"/>
    <w:rsid w:val="00D85D15"/>
    <w:rsid w:val="00D86167"/>
    <w:rsid w:val="00D8678A"/>
    <w:rsid w:val="00D87636"/>
    <w:rsid w:val="00D87F0A"/>
    <w:rsid w:val="00D90C3A"/>
    <w:rsid w:val="00D90DB6"/>
    <w:rsid w:val="00D916C3"/>
    <w:rsid w:val="00D917EB"/>
    <w:rsid w:val="00D91BF4"/>
    <w:rsid w:val="00D91CF1"/>
    <w:rsid w:val="00D936D6"/>
    <w:rsid w:val="00D93E57"/>
    <w:rsid w:val="00D97140"/>
    <w:rsid w:val="00DA0082"/>
    <w:rsid w:val="00DA13C7"/>
    <w:rsid w:val="00DA4444"/>
    <w:rsid w:val="00DA4882"/>
    <w:rsid w:val="00DA4B32"/>
    <w:rsid w:val="00DA79DB"/>
    <w:rsid w:val="00DB095D"/>
    <w:rsid w:val="00DB20B3"/>
    <w:rsid w:val="00DB2AE2"/>
    <w:rsid w:val="00DB3323"/>
    <w:rsid w:val="00DB3DAC"/>
    <w:rsid w:val="00DB5C77"/>
    <w:rsid w:val="00DB6859"/>
    <w:rsid w:val="00DB7183"/>
    <w:rsid w:val="00DC0286"/>
    <w:rsid w:val="00DC12D2"/>
    <w:rsid w:val="00DC4FC7"/>
    <w:rsid w:val="00DC5360"/>
    <w:rsid w:val="00DD0479"/>
    <w:rsid w:val="00DD080E"/>
    <w:rsid w:val="00DD1365"/>
    <w:rsid w:val="00DD2055"/>
    <w:rsid w:val="00DD21C2"/>
    <w:rsid w:val="00DD2F4A"/>
    <w:rsid w:val="00DD3E2C"/>
    <w:rsid w:val="00DD5F23"/>
    <w:rsid w:val="00DD6421"/>
    <w:rsid w:val="00DE04C4"/>
    <w:rsid w:val="00DE06EE"/>
    <w:rsid w:val="00DE0963"/>
    <w:rsid w:val="00DE16D6"/>
    <w:rsid w:val="00DE1BF4"/>
    <w:rsid w:val="00DE2DF1"/>
    <w:rsid w:val="00DE406A"/>
    <w:rsid w:val="00DE4889"/>
    <w:rsid w:val="00DE5266"/>
    <w:rsid w:val="00DE5BBE"/>
    <w:rsid w:val="00DE5CE2"/>
    <w:rsid w:val="00DE6A2E"/>
    <w:rsid w:val="00DE70C2"/>
    <w:rsid w:val="00DF0710"/>
    <w:rsid w:val="00DF1184"/>
    <w:rsid w:val="00DF27E5"/>
    <w:rsid w:val="00DF2F8D"/>
    <w:rsid w:val="00DF374E"/>
    <w:rsid w:val="00DF403F"/>
    <w:rsid w:val="00DF4AF6"/>
    <w:rsid w:val="00DF58D0"/>
    <w:rsid w:val="00DF7D58"/>
    <w:rsid w:val="00E007AD"/>
    <w:rsid w:val="00E01722"/>
    <w:rsid w:val="00E025A3"/>
    <w:rsid w:val="00E02D1D"/>
    <w:rsid w:val="00E02E5C"/>
    <w:rsid w:val="00E0474E"/>
    <w:rsid w:val="00E057A3"/>
    <w:rsid w:val="00E05ACB"/>
    <w:rsid w:val="00E07368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17F18"/>
    <w:rsid w:val="00E20211"/>
    <w:rsid w:val="00E203F1"/>
    <w:rsid w:val="00E206A0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FFA"/>
    <w:rsid w:val="00E41A04"/>
    <w:rsid w:val="00E41B85"/>
    <w:rsid w:val="00E426E0"/>
    <w:rsid w:val="00E42E99"/>
    <w:rsid w:val="00E43DC9"/>
    <w:rsid w:val="00E447FC"/>
    <w:rsid w:val="00E45E4D"/>
    <w:rsid w:val="00E469D6"/>
    <w:rsid w:val="00E46E69"/>
    <w:rsid w:val="00E46FC1"/>
    <w:rsid w:val="00E5054E"/>
    <w:rsid w:val="00E509B8"/>
    <w:rsid w:val="00E5122F"/>
    <w:rsid w:val="00E51265"/>
    <w:rsid w:val="00E53F8A"/>
    <w:rsid w:val="00E55AD8"/>
    <w:rsid w:val="00E56284"/>
    <w:rsid w:val="00E567F0"/>
    <w:rsid w:val="00E56E8A"/>
    <w:rsid w:val="00E61819"/>
    <w:rsid w:val="00E62631"/>
    <w:rsid w:val="00E6318E"/>
    <w:rsid w:val="00E6535B"/>
    <w:rsid w:val="00E65959"/>
    <w:rsid w:val="00E665A0"/>
    <w:rsid w:val="00E666FB"/>
    <w:rsid w:val="00E669B1"/>
    <w:rsid w:val="00E7060B"/>
    <w:rsid w:val="00E70750"/>
    <w:rsid w:val="00E70B83"/>
    <w:rsid w:val="00E74777"/>
    <w:rsid w:val="00E75B90"/>
    <w:rsid w:val="00E76553"/>
    <w:rsid w:val="00E76D63"/>
    <w:rsid w:val="00E7740A"/>
    <w:rsid w:val="00E82FDE"/>
    <w:rsid w:val="00E84A9A"/>
    <w:rsid w:val="00E85785"/>
    <w:rsid w:val="00E85C3E"/>
    <w:rsid w:val="00E86B77"/>
    <w:rsid w:val="00E90FBF"/>
    <w:rsid w:val="00E91096"/>
    <w:rsid w:val="00E913AA"/>
    <w:rsid w:val="00E918D4"/>
    <w:rsid w:val="00E93B12"/>
    <w:rsid w:val="00E94B5C"/>
    <w:rsid w:val="00E94C03"/>
    <w:rsid w:val="00E94C60"/>
    <w:rsid w:val="00E960A9"/>
    <w:rsid w:val="00E97336"/>
    <w:rsid w:val="00EA1D42"/>
    <w:rsid w:val="00EA215E"/>
    <w:rsid w:val="00EA229C"/>
    <w:rsid w:val="00EA79F4"/>
    <w:rsid w:val="00EA7DF5"/>
    <w:rsid w:val="00EB081A"/>
    <w:rsid w:val="00EB11A5"/>
    <w:rsid w:val="00EB1B5B"/>
    <w:rsid w:val="00EB3325"/>
    <w:rsid w:val="00EB5519"/>
    <w:rsid w:val="00EC11A1"/>
    <w:rsid w:val="00EC15F0"/>
    <w:rsid w:val="00EC1C60"/>
    <w:rsid w:val="00EC290F"/>
    <w:rsid w:val="00EC2E31"/>
    <w:rsid w:val="00EC3689"/>
    <w:rsid w:val="00EC384E"/>
    <w:rsid w:val="00EC449E"/>
    <w:rsid w:val="00EC4755"/>
    <w:rsid w:val="00EC7C0A"/>
    <w:rsid w:val="00ED0E11"/>
    <w:rsid w:val="00ED14C5"/>
    <w:rsid w:val="00ED1BE2"/>
    <w:rsid w:val="00ED2639"/>
    <w:rsid w:val="00ED353A"/>
    <w:rsid w:val="00ED40DE"/>
    <w:rsid w:val="00ED4AF5"/>
    <w:rsid w:val="00ED4EAC"/>
    <w:rsid w:val="00ED4F99"/>
    <w:rsid w:val="00ED6FAF"/>
    <w:rsid w:val="00ED7515"/>
    <w:rsid w:val="00EE0ADF"/>
    <w:rsid w:val="00EE2199"/>
    <w:rsid w:val="00EE2708"/>
    <w:rsid w:val="00EE3260"/>
    <w:rsid w:val="00EF0014"/>
    <w:rsid w:val="00EF0080"/>
    <w:rsid w:val="00EF2ADF"/>
    <w:rsid w:val="00EF42A2"/>
    <w:rsid w:val="00EF7064"/>
    <w:rsid w:val="00EF7299"/>
    <w:rsid w:val="00F00D2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75D3"/>
    <w:rsid w:val="00F07B3D"/>
    <w:rsid w:val="00F115BF"/>
    <w:rsid w:val="00F12D0A"/>
    <w:rsid w:val="00F13D11"/>
    <w:rsid w:val="00F15C38"/>
    <w:rsid w:val="00F164B3"/>
    <w:rsid w:val="00F16C16"/>
    <w:rsid w:val="00F21261"/>
    <w:rsid w:val="00F228E7"/>
    <w:rsid w:val="00F23254"/>
    <w:rsid w:val="00F23B51"/>
    <w:rsid w:val="00F258FF"/>
    <w:rsid w:val="00F26505"/>
    <w:rsid w:val="00F26EFF"/>
    <w:rsid w:val="00F27D34"/>
    <w:rsid w:val="00F3029C"/>
    <w:rsid w:val="00F3126F"/>
    <w:rsid w:val="00F32561"/>
    <w:rsid w:val="00F328AF"/>
    <w:rsid w:val="00F34025"/>
    <w:rsid w:val="00F3462A"/>
    <w:rsid w:val="00F3527E"/>
    <w:rsid w:val="00F44820"/>
    <w:rsid w:val="00F530C8"/>
    <w:rsid w:val="00F53F54"/>
    <w:rsid w:val="00F5602D"/>
    <w:rsid w:val="00F56E12"/>
    <w:rsid w:val="00F57FC2"/>
    <w:rsid w:val="00F60D89"/>
    <w:rsid w:val="00F61CB9"/>
    <w:rsid w:val="00F62F26"/>
    <w:rsid w:val="00F6307C"/>
    <w:rsid w:val="00F64F97"/>
    <w:rsid w:val="00F66600"/>
    <w:rsid w:val="00F672BC"/>
    <w:rsid w:val="00F67935"/>
    <w:rsid w:val="00F67AB4"/>
    <w:rsid w:val="00F7177D"/>
    <w:rsid w:val="00F75401"/>
    <w:rsid w:val="00F75AB3"/>
    <w:rsid w:val="00F76EE1"/>
    <w:rsid w:val="00F7771B"/>
    <w:rsid w:val="00F77741"/>
    <w:rsid w:val="00F8113F"/>
    <w:rsid w:val="00F81317"/>
    <w:rsid w:val="00F816B2"/>
    <w:rsid w:val="00F82325"/>
    <w:rsid w:val="00F84EF1"/>
    <w:rsid w:val="00F8532A"/>
    <w:rsid w:val="00F87C23"/>
    <w:rsid w:val="00F87C98"/>
    <w:rsid w:val="00F91DBF"/>
    <w:rsid w:val="00F91DD7"/>
    <w:rsid w:val="00F91F44"/>
    <w:rsid w:val="00F92725"/>
    <w:rsid w:val="00F93278"/>
    <w:rsid w:val="00F933E5"/>
    <w:rsid w:val="00F93FC9"/>
    <w:rsid w:val="00F940BE"/>
    <w:rsid w:val="00F94927"/>
    <w:rsid w:val="00F95867"/>
    <w:rsid w:val="00F964AD"/>
    <w:rsid w:val="00F964E9"/>
    <w:rsid w:val="00F9718D"/>
    <w:rsid w:val="00F97194"/>
    <w:rsid w:val="00FA0570"/>
    <w:rsid w:val="00FA27D1"/>
    <w:rsid w:val="00FA352B"/>
    <w:rsid w:val="00FA37E8"/>
    <w:rsid w:val="00FA48F3"/>
    <w:rsid w:val="00FA5799"/>
    <w:rsid w:val="00FA69BB"/>
    <w:rsid w:val="00FA704A"/>
    <w:rsid w:val="00FA7916"/>
    <w:rsid w:val="00FB0640"/>
    <w:rsid w:val="00FB212B"/>
    <w:rsid w:val="00FB2409"/>
    <w:rsid w:val="00FB2485"/>
    <w:rsid w:val="00FB258D"/>
    <w:rsid w:val="00FB2FD6"/>
    <w:rsid w:val="00FB4613"/>
    <w:rsid w:val="00FB7E10"/>
    <w:rsid w:val="00FB7F7B"/>
    <w:rsid w:val="00FC0280"/>
    <w:rsid w:val="00FC2570"/>
    <w:rsid w:val="00FC3B6E"/>
    <w:rsid w:val="00FC3D63"/>
    <w:rsid w:val="00FC4021"/>
    <w:rsid w:val="00FC5973"/>
    <w:rsid w:val="00FD010D"/>
    <w:rsid w:val="00FD097D"/>
    <w:rsid w:val="00FD172F"/>
    <w:rsid w:val="00FD295D"/>
    <w:rsid w:val="00FD400E"/>
    <w:rsid w:val="00FD53CF"/>
    <w:rsid w:val="00FD6B2F"/>
    <w:rsid w:val="00FD714A"/>
    <w:rsid w:val="00FD76A3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41DF"/>
    <w:rsid w:val="00FE4949"/>
    <w:rsid w:val="00FE4A80"/>
    <w:rsid w:val="00FE604E"/>
    <w:rsid w:val="00FF0758"/>
    <w:rsid w:val="00FF0989"/>
    <w:rsid w:val="00FF2954"/>
    <w:rsid w:val="00FF32B0"/>
    <w:rsid w:val="00FF33BA"/>
    <w:rsid w:val="00FF3D61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Название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8">
    <w:name w:val="line number"/>
    <w:basedOn w:val="a0"/>
    <w:uiPriority w:val="99"/>
    <w:semiHidden/>
    <w:unhideWhenUsed/>
    <w:rsid w:val="0060385B"/>
  </w:style>
  <w:style w:type="character" w:styleId="afff9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a">
    <w:name w:val="???????"/>
    <w:rsid w:val="001A17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styleId="1">
    <w:name w:val="heading 1"/>
    <w:next w:val="a"/>
    <w:link w:val="10"/>
    <w:qFormat/>
    <w:rsid w:val="00761B21"/>
    <w:pPr>
      <w:keepNext/>
      <w:tabs>
        <w:tab w:val="num" w:pos="0"/>
        <w:tab w:val="left" w:pos="1560"/>
      </w:tabs>
      <w:suppressAutoHyphens/>
      <w:spacing w:before="240" w:after="120"/>
      <w:ind w:left="1559" w:hanging="1559"/>
      <w:outlineLvl w:val="0"/>
    </w:pPr>
    <w:rPr>
      <w:rFonts w:eastAsia="SimSun"/>
      <w:b/>
      <w:bCs/>
      <w:cap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2"/>
    </w:pPr>
    <w:rPr>
      <w:rFonts w:ascii="Arial" w:eastAsia="SimSun" w:hAnsi="Arial" w:cs="Arial"/>
      <w:b/>
      <w:bCs/>
      <w:sz w:val="24"/>
      <w:szCs w:val="26"/>
      <w:lang w:eastAsia="ar-SA"/>
    </w:rPr>
  </w:style>
  <w:style w:type="paragraph" w:styleId="4">
    <w:name w:val="heading 4"/>
    <w:next w:val="a"/>
    <w:qFormat/>
    <w:rsid w:val="00761B21"/>
    <w:pPr>
      <w:keepNext/>
      <w:tabs>
        <w:tab w:val="num" w:pos="851"/>
      </w:tabs>
      <w:suppressAutoHyphens/>
      <w:spacing w:before="240" w:after="120"/>
      <w:ind w:left="851" w:hanging="851"/>
      <w:outlineLvl w:val="3"/>
    </w:pPr>
    <w:rPr>
      <w:rFonts w:ascii="Arial" w:eastAsia="SimSun" w:hAnsi="Arial" w:cs="Arial"/>
      <w:b/>
      <w:bCs/>
      <w:iCs/>
      <w:szCs w:val="26"/>
      <w:lang w:eastAsia="ar-SA"/>
    </w:rPr>
  </w:style>
  <w:style w:type="paragraph" w:styleId="5">
    <w:name w:val="heading 5"/>
    <w:basedOn w:val="a"/>
    <w:next w:val="a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6">
    <w:name w:val="heading 6"/>
    <w:basedOn w:val="a"/>
    <w:next w:val="a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7">
    <w:name w:val="heading 7"/>
    <w:basedOn w:val="a"/>
    <w:next w:val="a"/>
    <w:qFormat/>
    <w:rsid w:val="00761B21"/>
    <w:pPr>
      <w:keepNext/>
      <w:widowControl w:val="0"/>
      <w:snapToGrid w:val="0"/>
      <w:outlineLvl w:val="6"/>
    </w:pPr>
  </w:style>
  <w:style w:type="paragraph" w:styleId="8">
    <w:name w:val="heading 8"/>
    <w:basedOn w:val="a"/>
    <w:next w:val="a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5E5"/>
    <w:rPr>
      <w:rFonts w:eastAsia="SimSun"/>
      <w:b/>
      <w:bCs/>
      <w:cap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8375E5"/>
    <w:rPr>
      <w:rFonts w:eastAsia="SimSun"/>
      <w:b/>
      <w:sz w:val="24"/>
      <w:szCs w:val="24"/>
      <w:lang w:eastAsia="ar-SA"/>
    </w:rPr>
  </w:style>
  <w:style w:type="character" w:customStyle="1" w:styleId="WW8Num1z0">
    <w:name w:val="WW8Num1z0"/>
    <w:rsid w:val="00761B21"/>
    <w:rPr>
      <w:rFonts w:ascii="Symbol" w:hAnsi="Symbol" w:cs="Symbol" w:hint="default"/>
    </w:rPr>
  </w:style>
  <w:style w:type="character" w:customStyle="1" w:styleId="WW8Num1z1">
    <w:name w:val="WW8Num1z1"/>
    <w:rsid w:val="00761B21"/>
  </w:style>
  <w:style w:type="character" w:customStyle="1" w:styleId="WW8Num1z2">
    <w:name w:val="WW8Num1z2"/>
    <w:rsid w:val="00761B21"/>
  </w:style>
  <w:style w:type="character" w:customStyle="1" w:styleId="WW8Num1z3">
    <w:name w:val="WW8Num1z3"/>
    <w:rsid w:val="00761B21"/>
  </w:style>
  <w:style w:type="character" w:customStyle="1" w:styleId="WW8Num1z4">
    <w:name w:val="WW8Num1z4"/>
    <w:rsid w:val="00761B21"/>
  </w:style>
  <w:style w:type="character" w:customStyle="1" w:styleId="WW8Num1z5">
    <w:name w:val="WW8Num1z5"/>
    <w:rsid w:val="00761B21"/>
  </w:style>
  <w:style w:type="character" w:customStyle="1" w:styleId="WW8Num1z6">
    <w:name w:val="WW8Num1z6"/>
    <w:rsid w:val="00761B21"/>
  </w:style>
  <w:style w:type="character" w:customStyle="1" w:styleId="WW8Num1z7">
    <w:name w:val="WW8Num1z7"/>
    <w:rsid w:val="00761B21"/>
  </w:style>
  <w:style w:type="character" w:customStyle="1" w:styleId="WW8Num1z8">
    <w:name w:val="WW8Num1z8"/>
    <w:rsid w:val="00761B21"/>
  </w:style>
  <w:style w:type="character" w:customStyle="1" w:styleId="WW8Num2z0">
    <w:name w:val="WW8Num2z0"/>
    <w:rsid w:val="00761B21"/>
    <w:rPr>
      <w:rFonts w:hint="default"/>
    </w:rPr>
  </w:style>
  <w:style w:type="character" w:customStyle="1" w:styleId="WW8Num3z0">
    <w:name w:val="WW8Num3z0"/>
    <w:rsid w:val="00761B21"/>
  </w:style>
  <w:style w:type="character" w:customStyle="1" w:styleId="WW8Num3z1">
    <w:name w:val="WW8Num3z1"/>
    <w:rsid w:val="00761B21"/>
  </w:style>
  <w:style w:type="character" w:customStyle="1" w:styleId="WW8Num3z2">
    <w:name w:val="WW8Num3z2"/>
    <w:rsid w:val="00761B21"/>
  </w:style>
  <w:style w:type="character" w:customStyle="1" w:styleId="WW8Num3z3">
    <w:name w:val="WW8Num3z3"/>
    <w:rsid w:val="00761B21"/>
  </w:style>
  <w:style w:type="character" w:customStyle="1" w:styleId="WW8Num3z4">
    <w:name w:val="WW8Num3z4"/>
    <w:rsid w:val="00761B21"/>
  </w:style>
  <w:style w:type="character" w:customStyle="1" w:styleId="WW8Num3z5">
    <w:name w:val="WW8Num3z5"/>
    <w:rsid w:val="00761B21"/>
  </w:style>
  <w:style w:type="character" w:customStyle="1" w:styleId="WW8Num3z6">
    <w:name w:val="WW8Num3z6"/>
    <w:rsid w:val="00761B21"/>
  </w:style>
  <w:style w:type="character" w:customStyle="1" w:styleId="WW8Num3z7">
    <w:name w:val="WW8Num3z7"/>
    <w:rsid w:val="00761B21"/>
  </w:style>
  <w:style w:type="character" w:customStyle="1" w:styleId="WW8Num3z8">
    <w:name w:val="WW8Num3z8"/>
    <w:rsid w:val="00761B21"/>
  </w:style>
  <w:style w:type="character" w:customStyle="1" w:styleId="WW8Num4z0">
    <w:name w:val="WW8Num4z0"/>
    <w:rsid w:val="00761B21"/>
    <w:rPr>
      <w:rFonts w:ascii="Arial" w:hAnsi="Arial" w:cs="Times New Roman" w:hint="default"/>
      <w:b w:val="0"/>
      <w:i w:val="0"/>
      <w:sz w:val="16"/>
    </w:rPr>
  </w:style>
  <w:style w:type="character" w:customStyle="1" w:styleId="WW8Num5z0">
    <w:name w:val="WW8Num5z0"/>
    <w:rsid w:val="00761B21"/>
  </w:style>
  <w:style w:type="character" w:customStyle="1" w:styleId="WW8Num6z0">
    <w:name w:val="WW8Num6z0"/>
    <w:rsid w:val="00761B21"/>
    <w:rPr>
      <w:rFonts w:hint="default"/>
      <w:lang w:val="en-US"/>
    </w:rPr>
  </w:style>
  <w:style w:type="character" w:customStyle="1" w:styleId="WW8Num7z0">
    <w:name w:val="WW8Num7z0"/>
    <w:rsid w:val="00761B21"/>
    <w:rPr>
      <w:rFonts w:hint="default"/>
    </w:rPr>
  </w:style>
  <w:style w:type="character" w:customStyle="1" w:styleId="WW8Num8z0">
    <w:name w:val="WW8Num8z0"/>
    <w:rsid w:val="00761B21"/>
    <w:rPr>
      <w:rFonts w:hint="default"/>
    </w:rPr>
  </w:style>
  <w:style w:type="character" w:customStyle="1" w:styleId="WW8Num8z1">
    <w:name w:val="WW8Num8z1"/>
    <w:rsid w:val="00761B21"/>
    <w:rPr>
      <w:rFonts w:cs="Times New Roman"/>
      <w:caps w:val="0"/>
      <w:smallCaps w:val="0"/>
    </w:rPr>
  </w:style>
  <w:style w:type="character" w:customStyle="1" w:styleId="WW8Num8z2">
    <w:name w:val="WW8Num8z2"/>
    <w:rsid w:val="00761B21"/>
  </w:style>
  <w:style w:type="character" w:customStyle="1" w:styleId="WW8Num8z3">
    <w:name w:val="WW8Num8z3"/>
    <w:rsid w:val="00761B21"/>
  </w:style>
  <w:style w:type="character" w:customStyle="1" w:styleId="WW8Num8z4">
    <w:name w:val="WW8Num8z4"/>
    <w:rsid w:val="00761B21"/>
  </w:style>
  <w:style w:type="character" w:customStyle="1" w:styleId="WW8Num8z5">
    <w:name w:val="WW8Num8z5"/>
    <w:rsid w:val="00761B21"/>
  </w:style>
  <w:style w:type="character" w:customStyle="1" w:styleId="WW8Num8z6">
    <w:name w:val="WW8Num8z6"/>
    <w:rsid w:val="00761B21"/>
  </w:style>
  <w:style w:type="character" w:customStyle="1" w:styleId="WW8Num8z7">
    <w:name w:val="WW8Num8z7"/>
    <w:rsid w:val="00761B21"/>
  </w:style>
  <w:style w:type="character" w:customStyle="1" w:styleId="WW8Num8z8">
    <w:name w:val="WW8Num8z8"/>
    <w:rsid w:val="00761B21"/>
  </w:style>
  <w:style w:type="character" w:customStyle="1" w:styleId="WW8Num9z0">
    <w:name w:val="WW8Num9z0"/>
    <w:rsid w:val="00761B21"/>
  </w:style>
  <w:style w:type="character" w:customStyle="1" w:styleId="WW8Num9z1">
    <w:name w:val="WW8Num9z1"/>
    <w:rsid w:val="00761B21"/>
  </w:style>
  <w:style w:type="character" w:customStyle="1" w:styleId="WW8Num9z2">
    <w:name w:val="WW8Num9z2"/>
    <w:rsid w:val="00761B21"/>
  </w:style>
  <w:style w:type="character" w:customStyle="1" w:styleId="WW8Num9z3">
    <w:name w:val="WW8Num9z3"/>
    <w:rsid w:val="00761B21"/>
  </w:style>
  <w:style w:type="character" w:customStyle="1" w:styleId="WW8Num9z4">
    <w:name w:val="WW8Num9z4"/>
    <w:rsid w:val="00761B21"/>
  </w:style>
  <w:style w:type="character" w:customStyle="1" w:styleId="WW8Num9z5">
    <w:name w:val="WW8Num9z5"/>
    <w:rsid w:val="00761B21"/>
  </w:style>
  <w:style w:type="character" w:customStyle="1" w:styleId="WW8Num9z6">
    <w:name w:val="WW8Num9z6"/>
    <w:rsid w:val="00761B21"/>
  </w:style>
  <w:style w:type="character" w:customStyle="1" w:styleId="WW8Num9z7">
    <w:name w:val="WW8Num9z7"/>
    <w:rsid w:val="00761B21"/>
  </w:style>
  <w:style w:type="character" w:customStyle="1" w:styleId="WW8Num9z8">
    <w:name w:val="WW8Num9z8"/>
    <w:rsid w:val="00761B21"/>
  </w:style>
  <w:style w:type="character" w:customStyle="1" w:styleId="WW8Num4z1">
    <w:name w:val="WW8Num4z1"/>
    <w:rsid w:val="00761B21"/>
  </w:style>
  <w:style w:type="character" w:customStyle="1" w:styleId="WW8Num4z2">
    <w:name w:val="WW8Num4z2"/>
    <w:rsid w:val="00761B21"/>
  </w:style>
  <w:style w:type="character" w:customStyle="1" w:styleId="WW8Num4z3">
    <w:name w:val="WW8Num4z3"/>
    <w:rsid w:val="00761B21"/>
  </w:style>
  <w:style w:type="character" w:customStyle="1" w:styleId="WW8Num4z4">
    <w:name w:val="WW8Num4z4"/>
    <w:rsid w:val="00761B21"/>
  </w:style>
  <w:style w:type="character" w:customStyle="1" w:styleId="WW8Num4z5">
    <w:name w:val="WW8Num4z5"/>
    <w:rsid w:val="00761B21"/>
  </w:style>
  <w:style w:type="character" w:customStyle="1" w:styleId="WW8Num4z6">
    <w:name w:val="WW8Num4z6"/>
    <w:rsid w:val="00761B21"/>
  </w:style>
  <w:style w:type="character" w:customStyle="1" w:styleId="WW8Num4z7">
    <w:name w:val="WW8Num4z7"/>
    <w:rsid w:val="00761B21"/>
  </w:style>
  <w:style w:type="character" w:customStyle="1" w:styleId="WW8Num4z8">
    <w:name w:val="WW8Num4z8"/>
    <w:rsid w:val="00761B21"/>
  </w:style>
  <w:style w:type="character" w:customStyle="1" w:styleId="WW8Num2z1">
    <w:name w:val="WW8Num2z1"/>
    <w:rsid w:val="00761B21"/>
  </w:style>
  <w:style w:type="character" w:customStyle="1" w:styleId="WW8Num2z2">
    <w:name w:val="WW8Num2z2"/>
    <w:rsid w:val="00761B21"/>
  </w:style>
  <w:style w:type="character" w:customStyle="1" w:styleId="WW8Num2z3">
    <w:name w:val="WW8Num2z3"/>
    <w:rsid w:val="00761B21"/>
  </w:style>
  <w:style w:type="character" w:customStyle="1" w:styleId="WW8Num2z4">
    <w:name w:val="WW8Num2z4"/>
    <w:rsid w:val="00761B21"/>
  </w:style>
  <w:style w:type="character" w:customStyle="1" w:styleId="WW8Num2z5">
    <w:name w:val="WW8Num2z5"/>
    <w:rsid w:val="00761B21"/>
  </w:style>
  <w:style w:type="character" w:customStyle="1" w:styleId="WW8Num2z6">
    <w:name w:val="WW8Num2z6"/>
    <w:rsid w:val="00761B21"/>
  </w:style>
  <w:style w:type="character" w:customStyle="1" w:styleId="WW8Num2z7">
    <w:name w:val="WW8Num2z7"/>
    <w:rsid w:val="00761B21"/>
  </w:style>
  <w:style w:type="character" w:customStyle="1" w:styleId="WW8Num2z8">
    <w:name w:val="WW8Num2z8"/>
    <w:rsid w:val="00761B21"/>
  </w:style>
  <w:style w:type="character" w:customStyle="1" w:styleId="WW8Num5z1">
    <w:name w:val="WW8Num5z1"/>
    <w:rsid w:val="00761B21"/>
  </w:style>
  <w:style w:type="character" w:customStyle="1" w:styleId="WW8Num5z2">
    <w:name w:val="WW8Num5z2"/>
    <w:rsid w:val="00761B21"/>
  </w:style>
  <w:style w:type="character" w:customStyle="1" w:styleId="WW8Num5z3">
    <w:name w:val="WW8Num5z3"/>
    <w:rsid w:val="00761B21"/>
  </w:style>
  <w:style w:type="character" w:customStyle="1" w:styleId="WW8Num5z4">
    <w:name w:val="WW8Num5z4"/>
    <w:rsid w:val="00761B21"/>
  </w:style>
  <w:style w:type="character" w:customStyle="1" w:styleId="WW8Num5z5">
    <w:name w:val="WW8Num5z5"/>
    <w:rsid w:val="00761B21"/>
  </w:style>
  <w:style w:type="character" w:customStyle="1" w:styleId="WW8Num5z6">
    <w:name w:val="WW8Num5z6"/>
    <w:rsid w:val="00761B21"/>
  </w:style>
  <w:style w:type="character" w:customStyle="1" w:styleId="WW8Num5z7">
    <w:name w:val="WW8Num5z7"/>
    <w:rsid w:val="00761B21"/>
  </w:style>
  <w:style w:type="character" w:customStyle="1" w:styleId="WW8Num5z8">
    <w:name w:val="WW8Num5z8"/>
    <w:rsid w:val="00761B21"/>
  </w:style>
  <w:style w:type="character" w:customStyle="1" w:styleId="WW8Num6z1">
    <w:name w:val="WW8Num6z1"/>
    <w:rsid w:val="00761B21"/>
  </w:style>
  <w:style w:type="character" w:customStyle="1" w:styleId="WW8Num6z2">
    <w:name w:val="WW8Num6z2"/>
    <w:rsid w:val="00761B21"/>
  </w:style>
  <w:style w:type="character" w:customStyle="1" w:styleId="WW8Num6z3">
    <w:name w:val="WW8Num6z3"/>
    <w:rsid w:val="00761B21"/>
  </w:style>
  <w:style w:type="character" w:customStyle="1" w:styleId="WW8Num6z4">
    <w:name w:val="WW8Num6z4"/>
    <w:rsid w:val="00761B21"/>
  </w:style>
  <w:style w:type="character" w:customStyle="1" w:styleId="WW8Num6z5">
    <w:name w:val="WW8Num6z5"/>
    <w:rsid w:val="00761B21"/>
  </w:style>
  <w:style w:type="character" w:customStyle="1" w:styleId="WW8Num6z6">
    <w:name w:val="WW8Num6z6"/>
    <w:rsid w:val="00761B21"/>
  </w:style>
  <w:style w:type="character" w:customStyle="1" w:styleId="WW8Num6z7">
    <w:name w:val="WW8Num6z7"/>
    <w:rsid w:val="00761B21"/>
  </w:style>
  <w:style w:type="character" w:customStyle="1" w:styleId="WW8Num6z8">
    <w:name w:val="WW8Num6z8"/>
    <w:rsid w:val="00761B21"/>
  </w:style>
  <w:style w:type="character" w:customStyle="1" w:styleId="WW8Num7z1">
    <w:name w:val="WW8Num7z1"/>
    <w:rsid w:val="00761B21"/>
  </w:style>
  <w:style w:type="character" w:customStyle="1" w:styleId="WW8Num7z2">
    <w:name w:val="WW8Num7z2"/>
    <w:rsid w:val="00761B21"/>
  </w:style>
  <w:style w:type="character" w:customStyle="1" w:styleId="WW8Num7z3">
    <w:name w:val="WW8Num7z3"/>
    <w:rsid w:val="00761B21"/>
  </w:style>
  <w:style w:type="character" w:customStyle="1" w:styleId="WW8Num7z4">
    <w:name w:val="WW8Num7z4"/>
    <w:rsid w:val="00761B21"/>
  </w:style>
  <w:style w:type="character" w:customStyle="1" w:styleId="WW8Num7z5">
    <w:name w:val="WW8Num7z5"/>
    <w:rsid w:val="00761B21"/>
  </w:style>
  <w:style w:type="character" w:customStyle="1" w:styleId="WW8Num7z6">
    <w:name w:val="WW8Num7z6"/>
    <w:rsid w:val="00761B21"/>
  </w:style>
  <w:style w:type="character" w:customStyle="1" w:styleId="WW8Num7z7">
    <w:name w:val="WW8Num7z7"/>
    <w:rsid w:val="00761B21"/>
  </w:style>
  <w:style w:type="character" w:customStyle="1" w:styleId="WW8Num7z8">
    <w:name w:val="WW8Num7z8"/>
    <w:rsid w:val="00761B21"/>
  </w:style>
  <w:style w:type="character" w:customStyle="1" w:styleId="11">
    <w:name w:val="Основной шрифт абзаца1"/>
    <w:rsid w:val="00761B21"/>
  </w:style>
  <w:style w:type="character" w:customStyle="1" w:styleId="24">
    <w:name w:val="Знак Знак24"/>
    <w:rsid w:val="00761B21"/>
    <w:rPr>
      <w:rFonts w:eastAsia="SimSun"/>
      <w:b/>
      <w:bCs/>
      <w:caps/>
      <w:kern w:val="1"/>
      <w:sz w:val="28"/>
      <w:szCs w:val="28"/>
      <w:lang w:val="ru-RU" w:eastAsia="ar-SA" w:bidi="ar-SA"/>
    </w:rPr>
  </w:style>
  <w:style w:type="character" w:customStyle="1" w:styleId="23">
    <w:name w:val="Знак Знак23"/>
    <w:rsid w:val="00761B21"/>
    <w:rPr>
      <w:rFonts w:eastAsia="SimSun"/>
      <w:b/>
      <w:sz w:val="24"/>
      <w:szCs w:val="24"/>
      <w:lang w:val="ru-RU" w:eastAsia="ar-SA" w:bidi="ar-SA"/>
    </w:rPr>
  </w:style>
  <w:style w:type="character" w:customStyle="1" w:styleId="22">
    <w:name w:val="Знак Знак22"/>
    <w:rsid w:val="00761B21"/>
    <w:rPr>
      <w:rFonts w:ascii="Arial" w:eastAsia="SimSun" w:hAnsi="Arial" w:cs="Arial"/>
      <w:b/>
      <w:bCs/>
      <w:sz w:val="24"/>
      <w:szCs w:val="26"/>
      <w:lang w:val="ru-RU" w:eastAsia="ar-SA" w:bidi="ar-SA"/>
    </w:rPr>
  </w:style>
  <w:style w:type="character" w:customStyle="1" w:styleId="21">
    <w:name w:val="Знак Знак21"/>
    <w:rsid w:val="00761B21"/>
    <w:rPr>
      <w:rFonts w:ascii="Arial" w:eastAsia="SimSun" w:hAnsi="Arial" w:cs="Arial"/>
      <w:b/>
      <w:bCs/>
      <w:iCs/>
      <w:szCs w:val="26"/>
      <w:lang w:val="ru-RU" w:eastAsia="ar-SA" w:bidi="ar-SA"/>
    </w:rPr>
  </w:style>
  <w:style w:type="character" w:customStyle="1" w:styleId="200">
    <w:name w:val="Знак Знак20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9">
    <w:name w:val="Знак Знак19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8">
    <w:name w:val="Знак Знак1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7">
    <w:name w:val="Знак Знак17"/>
    <w:rsid w:val="00761B21"/>
    <w:rPr>
      <w:rFonts w:ascii="Arial" w:eastAsia="SimSun" w:hAnsi="Arial" w:cs="Arial"/>
      <w:b/>
      <w:lang w:val="ru-RU" w:eastAsia="ar-SA" w:bidi="ar-SA"/>
    </w:rPr>
  </w:style>
  <w:style w:type="character" w:customStyle="1" w:styleId="16">
    <w:name w:val="Знак Знак16"/>
    <w:rsid w:val="00761B21"/>
    <w:rPr>
      <w:rFonts w:ascii="Arial" w:eastAsia="SimSun" w:hAnsi="Arial" w:cs="Arial"/>
      <w:lang w:val="ru-RU" w:eastAsia="ar-SA" w:bidi="ar-SA"/>
    </w:rPr>
  </w:style>
  <w:style w:type="character" w:styleId="a3">
    <w:name w:val="Hyperlink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rsid w:val="00761B21"/>
    <w:rPr>
      <w:rFonts w:ascii="Calibri" w:eastAsia="Calibri" w:hAnsi="Calibri" w:cs="Calibri"/>
      <w:lang w:val="ru-RU" w:eastAsia="ar-SA" w:bidi="ar-SA"/>
    </w:rPr>
  </w:style>
  <w:style w:type="character" w:customStyle="1" w:styleId="14">
    <w:name w:val="Знак Знак14"/>
    <w:rsid w:val="00761B21"/>
    <w:rPr>
      <w:rFonts w:ascii="Arial" w:eastAsia="SimSun" w:hAnsi="Arial" w:cs="Arial"/>
      <w:bCs/>
      <w:iCs/>
      <w:lang w:val="ru-RU" w:eastAsia="ar-SA" w:bidi="ar-SA"/>
    </w:rPr>
  </w:style>
  <w:style w:type="character" w:customStyle="1" w:styleId="13">
    <w:name w:val="Знак Знак13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2">
    <w:name w:val="Знак Знак12"/>
    <w:rsid w:val="00761B21"/>
    <w:rPr>
      <w:rFonts w:ascii="Arial" w:eastAsia="SimSun" w:hAnsi="Arial" w:cs="Arial"/>
      <w:lang w:val="ru-RU" w:eastAsia="ar-SA" w:bidi="ar-SA"/>
    </w:rPr>
  </w:style>
  <w:style w:type="character" w:customStyle="1" w:styleId="110">
    <w:name w:val="Знак Знак11"/>
    <w:rsid w:val="00761B21"/>
    <w:rPr>
      <w:rFonts w:ascii="Tahoma" w:eastAsia="SimSun" w:hAnsi="Tahoma" w:cs="Arial"/>
      <w:bCs/>
      <w:lang w:val="ru-RU" w:eastAsia="ar-SA" w:bidi="ar-SA"/>
    </w:rPr>
  </w:style>
  <w:style w:type="character" w:customStyle="1" w:styleId="100">
    <w:name w:val="Знак Знак10"/>
    <w:rsid w:val="00761B21"/>
    <w:rPr>
      <w:rFonts w:ascii="Arial" w:eastAsia="SimSun" w:hAnsi="Arial" w:cs="Arial"/>
      <w:b/>
      <w:sz w:val="28"/>
      <w:lang w:val="ru-RU" w:eastAsia="ar-SA" w:bidi="ar-SA"/>
    </w:rPr>
  </w:style>
  <w:style w:type="character" w:customStyle="1" w:styleId="90">
    <w:name w:val="Знак Знак9"/>
    <w:rsid w:val="00761B21"/>
    <w:rPr>
      <w:rFonts w:ascii="Arial" w:eastAsia="SimSun" w:hAnsi="Arial" w:cs="Arial"/>
      <w:sz w:val="28"/>
      <w:lang w:val="ru-RU" w:eastAsia="ar-SA" w:bidi="ar-SA"/>
    </w:rPr>
  </w:style>
  <w:style w:type="character" w:customStyle="1" w:styleId="80">
    <w:name w:val="Знак Знак8"/>
    <w:rsid w:val="00761B21"/>
    <w:rPr>
      <w:rFonts w:ascii="Arial" w:eastAsia="SimSun" w:hAnsi="Arial" w:cs="Arial"/>
      <w:lang w:val="ru-RU" w:eastAsia="ar-SA" w:bidi="ar-SA"/>
    </w:rPr>
  </w:style>
  <w:style w:type="character" w:customStyle="1" w:styleId="70">
    <w:name w:val="Знак Знак7"/>
    <w:rsid w:val="00761B21"/>
    <w:rPr>
      <w:rFonts w:ascii="Arial" w:eastAsia="SimSun" w:hAnsi="Arial" w:cs="Arial"/>
      <w:b/>
      <w:caps/>
      <w:lang w:val="ru-RU" w:eastAsia="ar-SA" w:bidi="ar-SA"/>
    </w:rPr>
  </w:style>
  <w:style w:type="character" w:customStyle="1" w:styleId="60">
    <w:name w:val="Знак Знак6"/>
    <w:rsid w:val="00761B21"/>
    <w:rPr>
      <w:rFonts w:ascii="Arial" w:eastAsia="SimSun" w:hAnsi="Arial" w:cs="Arial"/>
      <w:lang w:val="ru-RU" w:eastAsia="ar-SA" w:bidi="ar-SA"/>
    </w:rPr>
  </w:style>
  <w:style w:type="character" w:customStyle="1" w:styleId="50">
    <w:name w:val="Знак Знак5"/>
    <w:rsid w:val="00761B21"/>
    <w:rPr>
      <w:rFonts w:ascii="Arial" w:eastAsia="SimSun" w:hAnsi="Arial" w:cs="Arial"/>
      <w:lang w:val="ru-RU" w:eastAsia="ar-SA" w:bidi="ar-SA"/>
    </w:rPr>
  </w:style>
  <w:style w:type="character" w:customStyle="1" w:styleId="40">
    <w:name w:val="Знак Знак4"/>
    <w:rsid w:val="00761B21"/>
    <w:rPr>
      <w:rFonts w:ascii="Tahoma" w:eastAsia="SimSun" w:hAnsi="Tahoma" w:cs="Tahoma"/>
      <w:lang w:val="ru-RU" w:eastAsia="ar-SA" w:bidi="ar-SA"/>
    </w:rPr>
  </w:style>
  <w:style w:type="character" w:customStyle="1" w:styleId="30">
    <w:name w:val="Знак Знак3"/>
    <w:rsid w:val="00761B21"/>
    <w:rPr>
      <w:rFonts w:ascii="Consolas" w:eastAsia="Calibri" w:hAnsi="Consolas" w:cs="Arial"/>
      <w:sz w:val="21"/>
      <w:szCs w:val="21"/>
      <w:lang w:val="ru-RU" w:eastAsia="ar-SA" w:bidi="ar-SA"/>
    </w:rPr>
  </w:style>
  <w:style w:type="character" w:customStyle="1" w:styleId="25">
    <w:name w:val="Знак Знак2"/>
    <w:rsid w:val="00761B21"/>
    <w:rPr>
      <w:rFonts w:ascii="Tahoma" w:eastAsia="SimSun" w:hAnsi="Tahoma" w:cs="Tahoma"/>
      <w:sz w:val="16"/>
      <w:szCs w:val="16"/>
      <w:lang w:val="ru-RU" w:eastAsia="ar-SA" w:bidi="ar-SA"/>
    </w:rPr>
  </w:style>
  <w:style w:type="character" w:customStyle="1" w:styleId="a4">
    <w:name w:val="Название таблицы Знак"/>
    <w:rsid w:val="00761B21"/>
    <w:rPr>
      <w:rFonts w:ascii="Arial" w:hAnsi="Arial" w:cs="Arial"/>
      <w:iCs/>
      <w:lang w:val="ru-RU" w:eastAsia="ar-SA" w:bidi="ar-SA"/>
    </w:rPr>
  </w:style>
  <w:style w:type="character" w:customStyle="1" w:styleId="a5">
    <w:name w:val="таблица Знак"/>
    <w:rsid w:val="00761B21"/>
    <w:rPr>
      <w:rFonts w:ascii="Arial" w:hAnsi="Arial" w:cs="Arial"/>
      <w:iCs/>
      <w:lang w:val="ru-RU" w:eastAsia="ar-SA" w:bidi="ar-SA"/>
    </w:rPr>
  </w:style>
  <w:style w:type="character" w:styleId="a6">
    <w:name w:val="page number"/>
    <w:basedOn w:val="11"/>
    <w:rsid w:val="00761B21"/>
  </w:style>
  <w:style w:type="character" w:customStyle="1" w:styleId="1a">
    <w:name w:val="Знак Знак1"/>
    <w:rsid w:val="00761B21"/>
    <w:rPr>
      <w:rFonts w:ascii="Arial" w:eastAsia="SimSun" w:hAnsi="Arial" w:cs="Arial"/>
      <w:lang w:eastAsia="ar-SA" w:bidi="ar-SA"/>
    </w:rPr>
  </w:style>
  <w:style w:type="character" w:customStyle="1" w:styleId="a7">
    <w:name w:val="Таблица Знак"/>
    <w:rsid w:val="00761B21"/>
    <w:rPr>
      <w:rFonts w:ascii="Tahoma" w:eastAsia="SimSun" w:hAnsi="Tahoma" w:cs="Tahoma"/>
      <w:lang w:eastAsia="ar-SA" w:bidi="ar-SA"/>
    </w:rPr>
  </w:style>
  <w:style w:type="character" w:customStyle="1" w:styleId="a8">
    <w:name w:val="Знак Знак"/>
    <w:rsid w:val="00761B21"/>
    <w:rPr>
      <w:rFonts w:ascii="Arial" w:eastAsia="SimSun" w:hAnsi="Arial" w:cs="Arial"/>
      <w:b/>
      <w:bCs/>
      <w:lang w:val="ru-RU" w:eastAsia="ar-SA" w:bidi="ar-SA"/>
    </w:rPr>
  </w:style>
  <w:style w:type="character" w:customStyle="1" w:styleId="a9">
    <w:name w:val="Обычный без отступа Знак"/>
    <w:rsid w:val="00761B21"/>
    <w:rPr>
      <w:rFonts w:ascii="Tahoma" w:hAnsi="Tahoma" w:cs="Tahoma"/>
      <w:sz w:val="22"/>
      <w:szCs w:val="22"/>
      <w:lang w:val="ru-RU" w:eastAsia="ar-SA" w:bidi="ar-SA"/>
    </w:rPr>
  </w:style>
  <w:style w:type="character" w:customStyle="1" w:styleId="1b">
    <w:name w:val="Обычный без отступа1 Знак"/>
    <w:rsid w:val="00761B21"/>
    <w:rPr>
      <w:rFonts w:ascii="Tahoma" w:eastAsia="SimSun" w:hAnsi="Tahoma" w:cs="Arial"/>
      <w:lang w:val="ru-RU" w:eastAsia="ar-SA" w:bidi="ar-SA"/>
    </w:rPr>
  </w:style>
  <w:style w:type="character" w:customStyle="1" w:styleId="aa">
    <w:name w:val="Табличный текст Знак"/>
    <w:rsid w:val="00761B21"/>
    <w:rPr>
      <w:rFonts w:ascii="Tahoma" w:eastAsia="SimSun" w:hAnsi="Tahoma" w:cs="Arial"/>
      <w:sz w:val="18"/>
      <w:szCs w:val="18"/>
      <w:lang w:val="ru-RU" w:eastAsia="ar-SA" w:bidi="ar-SA"/>
    </w:rPr>
  </w:style>
  <w:style w:type="character" w:customStyle="1" w:styleId="ab">
    <w:name w:val="Символ нумерации"/>
    <w:rsid w:val="00761B21"/>
  </w:style>
  <w:style w:type="character" w:customStyle="1" w:styleId="ac">
    <w:name w:val="Маркеры списка"/>
    <w:rsid w:val="00761B21"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e">
    <w:name w:val="Body Text"/>
    <w:basedOn w:val="a"/>
    <w:link w:val="af"/>
    <w:uiPriority w:val="99"/>
    <w:rsid w:val="00761B21"/>
    <w:pPr>
      <w:widowControl w:val="0"/>
      <w:snapToGrid w:val="0"/>
    </w:pPr>
    <w:rPr>
      <w:sz w:val="28"/>
    </w:rPr>
  </w:style>
  <w:style w:type="character" w:customStyle="1" w:styleId="af">
    <w:name w:val="Основной текст Знак"/>
    <w:basedOn w:val="a0"/>
    <w:link w:val="ae"/>
    <w:uiPriority w:val="99"/>
    <w:rsid w:val="008375E5"/>
    <w:rPr>
      <w:rFonts w:ascii="Arial" w:eastAsia="SimSun" w:hAnsi="Arial" w:cs="Arial"/>
      <w:sz w:val="28"/>
      <w:lang w:eastAsia="ar-SA"/>
    </w:rPr>
  </w:style>
  <w:style w:type="paragraph" w:styleId="af0">
    <w:name w:val="List"/>
    <w:basedOn w:val="ae"/>
    <w:rsid w:val="00761B21"/>
    <w:rPr>
      <w:rFonts w:cs="Mangal"/>
    </w:rPr>
  </w:style>
  <w:style w:type="paragraph" w:customStyle="1" w:styleId="1c">
    <w:name w:val="Название1"/>
    <w:basedOn w:val="a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761B21"/>
    <w:pPr>
      <w:suppressLineNumbers/>
    </w:pPr>
    <w:rPr>
      <w:rFonts w:cs="Mangal"/>
    </w:rPr>
  </w:style>
  <w:style w:type="paragraph" w:styleId="1e">
    <w:name w:val="toc 1"/>
    <w:basedOn w:val="a"/>
    <w:next w:val="a"/>
    <w:uiPriority w:val="3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26">
    <w:name w:val="toc 2"/>
    <w:basedOn w:val="a"/>
    <w:next w:val="a"/>
    <w:uiPriority w:val="3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af1">
    <w:name w:val="footnote text"/>
    <w:basedOn w:val="a"/>
    <w:rsid w:val="00761B21"/>
    <w:rPr>
      <w:rFonts w:ascii="Calibri" w:eastAsia="Calibri" w:hAnsi="Calibri" w:cs="Times New Roman"/>
    </w:rPr>
  </w:style>
  <w:style w:type="paragraph" w:customStyle="1" w:styleId="1f">
    <w:name w:val="Текст примечания1"/>
    <w:basedOn w:val="a"/>
    <w:rsid w:val="00761B21"/>
    <w:pPr>
      <w:spacing w:after="120"/>
    </w:pPr>
    <w:rPr>
      <w:bCs/>
      <w:iCs/>
    </w:rPr>
  </w:style>
  <w:style w:type="paragraph" w:styleId="af2">
    <w:name w:val="header"/>
    <w:basedOn w:val="a"/>
    <w:link w:val="af3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af3">
    <w:name w:val="Верхний колонтитул Знак"/>
    <w:basedOn w:val="a0"/>
    <w:link w:val="af2"/>
    <w:uiPriority w:val="99"/>
    <w:rsid w:val="0011649A"/>
    <w:rPr>
      <w:rFonts w:ascii="Arial" w:eastAsia="SimSun" w:hAnsi="Arial" w:cs="Arial"/>
      <w:lang w:eastAsia="ar-SA"/>
    </w:rPr>
  </w:style>
  <w:style w:type="paragraph" w:styleId="af4">
    <w:name w:val="footer"/>
    <w:basedOn w:val="a"/>
    <w:link w:val="af5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1f0">
    <w:name w:val="Название объекта1"/>
    <w:basedOn w:val="a"/>
    <w:next w:val="a"/>
    <w:rsid w:val="00761B21"/>
    <w:pPr>
      <w:jc w:val="right"/>
    </w:pPr>
    <w:rPr>
      <w:rFonts w:ascii="Tahoma" w:hAnsi="Tahoma" w:cs="Tahoma"/>
      <w:bCs/>
    </w:rPr>
  </w:style>
  <w:style w:type="paragraph" w:customStyle="1" w:styleId="1f1">
    <w:name w:val="Нумерованный список1"/>
    <w:basedOn w:val="a"/>
    <w:rsid w:val="00761B21"/>
    <w:pPr>
      <w:tabs>
        <w:tab w:val="num" w:pos="360"/>
      </w:tabs>
      <w:ind w:left="360" w:hanging="360"/>
    </w:pPr>
  </w:style>
  <w:style w:type="paragraph" w:styleId="af6">
    <w:name w:val="Title"/>
    <w:basedOn w:val="a"/>
    <w:next w:val="af7"/>
    <w:link w:val="af8"/>
    <w:qFormat/>
    <w:rsid w:val="00761B21"/>
    <w:pPr>
      <w:widowControl w:val="0"/>
      <w:snapToGrid w:val="0"/>
      <w:jc w:val="center"/>
    </w:pPr>
    <w:rPr>
      <w:b/>
      <w:sz w:val="28"/>
    </w:rPr>
  </w:style>
  <w:style w:type="paragraph" w:styleId="af7">
    <w:name w:val="Subtitle"/>
    <w:basedOn w:val="ad"/>
    <w:next w:val="ae"/>
    <w:qFormat/>
    <w:rsid w:val="00761B21"/>
    <w:pPr>
      <w:jc w:val="center"/>
    </w:pPr>
    <w:rPr>
      <w:i/>
      <w:iCs/>
    </w:rPr>
  </w:style>
  <w:style w:type="paragraph" w:styleId="af9">
    <w:name w:val="Body Text Indent"/>
    <w:basedOn w:val="a"/>
    <w:link w:val="afa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8375E5"/>
    <w:rPr>
      <w:rFonts w:ascii="Arial" w:eastAsia="SimSun" w:hAnsi="Arial" w:cs="Arial"/>
      <w:lang w:eastAsia="ar-SA"/>
    </w:rPr>
  </w:style>
  <w:style w:type="paragraph" w:customStyle="1" w:styleId="31">
    <w:name w:val="Основной текст 31"/>
    <w:basedOn w:val="a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a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a"/>
    <w:rsid w:val="00761B21"/>
    <w:pPr>
      <w:widowControl w:val="0"/>
      <w:snapToGrid w:val="0"/>
      <w:ind w:firstLine="426"/>
    </w:pPr>
  </w:style>
  <w:style w:type="paragraph" w:customStyle="1" w:styleId="1f2">
    <w:name w:val="Схема документа1"/>
    <w:basedOn w:val="a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3">
    <w:name w:val="Текст1"/>
    <w:basedOn w:val="a"/>
    <w:rsid w:val="00761B21"/>
    <w:rPr>
      <w:rFonts w:ascii="Consolas" w:eastAsia="Calibri" w:hAnsi="Consolas" w:cs="Consolas"/>
      <w:sz w:val="21"/>
      <w:szCs w:val="21"/>
    </w:rPr>
  </w:style>
  <w:style w:type="paragraph" w:styleId="afb">
    <w:name w:val="Balloon Text"/>
    <w:basedOn w:val="a"/>
    <w:link w:val="afc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8375E5"/>
    <w:rPr>
      <w:rFonts w:ascii="Tahoma" w:eastAsia="SimSun" w:hAnsi="Tahoma" w:cs="Tahoma"/>
      <w:sz w:val="16"/>
      <w:szCs w:val="16"/>
      <w:lang w:eastAsia="ar-SA"/>
    </w:rPr>
  </w:style>
  <w:style w:type="paragraph" w:customStyle="1" w:styleId="Default">
    <w:name w:val="Default"/>
    <w:rsid w:val="00761B21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fd">
    <w:name w:val="List Paragraph"/>
    <w:basedOn w:val="a"/>
    <w:uiPriority w:val="99"/>
    <w:qFormat/>
    <w:rsid w:val="00761B21"/>
    <w:pPr>
      <w:spacing w:line="276" w:lineRule="auto"/>
      <w:ind w:left="72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afe">
    <w:name w:val="Название рисунка"/>
    <w:next w:val="a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ff">
    <w:name w:val="Название таблицы"/>
    <w:basedOn w:val="1f0"/>
    <w:next w:val="a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ff0">
    <w:name w:val="Название документа"/>
    <w:rsid w:val="00761B21"/>
    <w:pPr>
      <w:suppressAutoHyphens/>
    </w:pPr>
    <w:rPr>
      <w:rFonts w:ascii="Arial" w:eastAsia="SimSun" w:hAnsi="Arial" w:cs="Arial"/>
      <w:b/>
      <w:caps/>
      <w:sz w:val="36"/>
      <w:lang w:eastAsia="ar-SA"/>
    </w:rPr>
  </w:style>
  <w:style w:type="paragraph" w:customStyle="1" w:styleId="aff1">
    <w:name w:val="таблица"/>
    <w:basedOn w:val="aff"/>
    <w:rsid w:val="00761B21"/>
  </w:style>
  <w:style w:type="paragraph" w:styleId="aff2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lang w:eastAsia="ar-SA"/>
    </w:rPr>
  </w:style>
  <w:style w:type="paragraph" w:customStyle="1" w:styleId="211">
    <w:name w:val="Основной текст 21"/>
    <w:basedOn w:val="a"/>
    <w:rsid w:val="00761B21"/>
    <w:pPr>
      <w:spacing w:after="120" w:line="480" w:lineRule="auto"/>
    </w:pPr>
    <w:rPr>
      <w:rFonts w:cs="Times New Roman"/>
    </w:rPr>
  </w:style>
  <w:style w:type="paragraph" w:customStyle="1" w:styleId="aff3">
    <w:name w:val="Таблица"/>
    <w:basedOn w:val="a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aff4">
    <w:name w:val="annotation subject"/>
    <w:basedOn w:val="1f"/>
    <w:next w:val="1f"/>
    <w:link w:val="aff5"/>
    <w:uiPriority w:val="99"/>
    <w:rsid w:val="00761B21"/>
    <w:pPr>
      <w:spacing w:after="0"/>
    </w:pPr>
    <w:rPr>
      <w:b/>
      <w:iCs w:val="0"/>
    </w:rPr>
  </w:style>
  <w:style w:type="character" w:customStyle="1" w:styleId="aff5">
    <w:name w:val="Тема примечания Знак"/>
    <w:basedOn w:val="aff6"/>
    <w:link w:val="aff4"/>
    <w:uiPriority w:val="99"/>
    <w:rsid w:val="008375E5"/>
    <w:rPr>
      <w:rFonts w:ascii="Arial" w:eastAsia="SimSun" w:hAnsi="Arial" w:cs="Arial"/>
      <w:b/>
      <w:bCs/>
      <w:lang w:eastAsia="ar-SA"/>
    </w:rPr>
  </w:style>
  <w:style w:type="character" w:customStyle="1" w:styleId="aff6">
    <w:name w:val="Текст примечания Знак"/>
    <w:basedOn w:val="a0"/>
    <w:link w:val="aff7"/>
    <w:uiPriority w:val="99"/>
    <w:semiHidden/>
    <w:rsid w:val="008375E5"/>
    <w:rPr>
      <w:rFonts w:ascii="Calibri" w:eastAsia="Calibri" w:hAnsi="Calibri"/>
      <w:lang w:eastAsia="en-US"/>
    </w:rPr>
  </w:style>
  <w:style w:type="paragraph" w:styleId="aff7">
    <w:name w:val="annotation text"/>
    <w:basedOn w:val="a"/>
    <w:link w:val="aff6"/>
    <w:uiPriority w:val="99"/>
    <w:semiHidden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lang w:eastAsia="en-US"/>
    </w:rPr>
  </w:style>
  <w:style w:type="paragraph" w:customStyle="1" w:styleId="aff8">
    <w:name w:val="Обычный без отступа"/>
    <w:basedOn w:val="a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4">
    <w:name w:val="Обычный без отступа1"/>
    <w:basedOn w:val="a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ff9">
    <w:name w:val="Табличный текст"/>
    <w:basedOn w:val="1f4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fa">
    <w:name w:val="Содержимое врезки"/>
    <w:basedOn w:val="ae"/>
    <w:rsid w:val="00761B21"/>
  </w:style>
  <w:style w:type="paragraph" w:styleId="32">
    <w:name w:val="toc 3"/>
    <w:basedOn w:val="1d"/>
    <w:rsid w:val="00761B21"/>
    <w:pPr>
      <w:tabs>
        <w:tab w:val="right" w:leader="dot" w:pos="9072"/>
      </w:tabs>
      <w:ind w:left="566" w:firstLine="0"/>
    </w:pPr>
  </w:style>
  <w:style w:type="paragraph" w:styleId="41">
    <w:name w:val="toc 4"/>
    <w:basedOn w:val="1d"/>
    <w:rsid w:val="00761B21"/>
    <w:pPr>
      <w:tabs>
        <w:tab w:val="right" w:leader="dot" w:pos="8789"/>
      </w:tabs>
      <w:ind w:left="849" w:firstLine="0"/>
    </w:pPr>
  </w:style>
  <w:style w:type="paragraph" w:styleId="51">
    <w:name w:val="toc 5"/>
    <w:basedOn w:val="1d"/>
    <w:rsid w:val="00761B21"/>
    <w:pPr>
      <w:tabs>
        <w:tab w:val="right" w:leader="dot" w:pos="8506"/>
      </w:tabs>
      <w:ind w:left="1132" w:firstLine="0"/>
    </w:pPr>
  </w:style>
  <w:style w:type="paragraph" w:styleId="61">
    <w:name w:val="toc 6"/>
    <w:basedOn w:val="1d"/>
    <w:rsid w:val="00761B21"/>
    <w:pPr>
      <w:tabs>
        <w:tab w:val="right" w:leader="dot" w:pos="8223"/>
      </w:tabs>
      <w:ind w:left="1415" w:firstLine="0"/>
    </w:pPr>
  </w:style>
  <w:style w:type="paragraph" w:styleId="71">
    <w:name w:val="toc 7"/>
    <w:basedOn w:val="1d"/>
    <w:rsid w:val="00761B21"/>
    <w:pPr>
      <w:tabs>
        <w:tab w:val="right" w:leader="dot" w:pos="7940"/>
      </w:tabs>
      <w:ind w:left="1698" w:firstLine="0"/>
    </w:pPr>
  </w:style>
  <w:style w:type="paragraph" w:styleId="81">
    <w:name w:val="toc 8"/>
    <w:basedOn w:val="1d"/>
    <w:rsid w:val="00761B21"/>
    <w:pPr>
      <w:tabs>
        <w:tab w:val="right" w:leader="dot" w:pos="7657"/>
      </w:tabs>
      <w:ind w:left="1981" w:firstLine="0"/>
    </w:pPr>
  </w:style>
  <w:style w:type="paragraph" w:styleId="91">
    <w:name w:val="toc 9"/>
    <w:basedOn w:val="1d"/>
    <w:rsid w:val="00761B21"/>
    <w:pPr>
      <w:tabs>
        <w:tab w:val="right" w:leader="dot" w:pos="7374"/>
      </w:tabs>
      <w:ind w:left="2264" w:firstLine="0"/>
    </w:pPr>
  </w:style>
  <w:style w:type="paragraph" w:customStyle="1" w:styleId="101">
    <w:name w:val="Оглавление 10"/>
    <w:basedOn w:val="1d"/>
    <w:rsid w:val="00761B21"/>
    <w:pPr>
      <w:tabs>
        <w:tab w:val="right" w:leader="dot" w:pos="7091"/>
      </w:tabs>
      <w:ind w:left="2547" w:firstLine="0"/>
    </w:pPr>
  </w:style>
  <w:style w:type="paragraph" w:customStyle="1" w:styleId="affb">
    <w:name w:val="Содержимое таблицы"/>
    <w:basedOn w:val="a"/>
    <w:rsid w:val="00761B21"/>
    <w:pPr>
      <w:suppressLineNumbers/>
    </w:pPr>
  </w:style>
  <w:style w:type="paragraph" w:customStyle="1" w:styleId="affc">
    <w:name w:val="Заголовок таблицы"/>
    <w:basedOn w:val="affb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a"/>
    <w:rsid w:val="00761B21"/>
    <w:pPr>
      <w:ind w:right="-1" w:firstLine="0"/>
      <w:jc w:val="center"/>
    </w:pPr>
    <w:rPr>
      <w:b/>
      <w:sz w:val="28"/>
    </w:rPr>
  </w:style>
  <w:style w:type="paragraph" w:customStyle="1" w:styleId="1f5">
    <w:name w:val="Обычный1"/>
    <w:rsid w:val="00761B21"/>
    <w:pPr>
      <w:suppressAutoHyphens/>
      <w:spacing w:line="100" w:lineRule="atLeast"/>
    </w:pPr>
    <w:rPr>
      <w:sz w:val="28"/>
      <w:lang w:eastAsia="hi-IN" w:bidi="hi-IN"/>
    </w:rPr>
  </w:style>
  <w:style w:type="paragraph" w:customStyle="1" w:styleId="ConsPlusNormal">
    <w:name w:val="ConsPlusNormal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lang w:eastAsia="hi-IN" w:bidi="hi-IN"/>
    </w:rPr>
  </w:style>
  <w:style w:type="paragraph" w:customStyle="1" w:styleId="ConsPlusDocList">
    <w:name w:val="ConsPlusDocList"/>
    <w:next w:val="a"/>
    <w:rsid w:val="00761B21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rsid w:val="00761B21"/>
    <w:pPr>
      <w:widowControl w:val="0"/>
      <w:suppressAutoHyphens/>
    </w:pPr>
    <w:rPr>
      <w:rFonts w:ascii="Courier New" w:eastAsia="Courier New" w:hAnsi="Courier New" w:cs="Courier New"/>
      <w:lang w:eastAsia="hi-IN" w:bidi="hi-IN"/>
    </w:rPr>
  </w:style>
  <w:style w:type="table" w:styleId="affd">
    <w:name w:val="Table Grid"/>
    <w:basedOn w:val="a1"/>
    <w:uiPriority w:val="59"/>
    <w:rsid w:val="007A65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e">
    <w:name w:val="Normal (Web)"/>
    <w:basedOn w:val="a"/>
    <w:uiPriority w:val="99"/>
    <w:unhideWhenUsed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917AF"/>
  </w:style>
  <w:style w:type="paragraph" w:styleId="33">
    <w:name w:val="Body Text Indent 3"/>
    <w:basedOn w:val="a"/>
    <w:link w:val="34"/>
    <w:uiPriority w:val="99"/>
    <w:rsid w:val="006B2772"/>
    <w:pPr>
      <w:suppressAutoHyphens w:val="0"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B2772"/>
    <w:rPr>
      <w:sz w:val="16"/>
      <w:szCs w:val="16"/>
    </w:rPr>
  </w:style>
  <w:style w:type="paragraph" w:customStyle="1" w:styleId="ConsPlusTitle">
    <w:name w:val="ConsPlusTitle"/>
    <w:uiPriority w:val="99"/>
    <w:rsid w:val="008375E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">
    <w:name w:val="Единицы измерения"/>
    <w:uiPriority w:val="99"/>
    <w:rsid w:val="008375E5"/>
    <w:pPr>
      <w:keepNext/>
      <w:jc w:val="right"/>
    </w:pPr>
    <w:rPr>
      <w:sz w:val="24"/>
    </w:rPr>
  </w:style>
  <w:style w:type="paragraph" w:customStyle="1" w:styleId="afff0">
    <w:name w:val="Левая колонка"/>
    <w:uiPriority w:val="99"/>
    <w:rsid w:val="008375E5"/>
    <w:pPr>
      <w:spacing w:before="120" w:line="204" w:lineRule="auto"/>
    </w:pPr>
    <w:rPr>
      <w:noProof/>
      <w:sz w:val="24"/>
    </w:rPr>
  </w:style>
  <w:style w:type="paragraph" w:customStyle="1" w:styleId="afff1">
    <w:name w:val="Цифры таблицы"/>
    <w:uiPriority w:val="99"/>
    <w:rsid w:val="008375E5"/>
    <w:pPr>
      <w:jc w:val="right"/>
    </w:pPr>
    <w:rPr>
      <w:noProof/>
      <w:sz w:val="26"/>
    </w:rPr>
  </w:style>
  <w:style w:type="paragraph" w:styleId="afff2">
    <w:name w:val="Message Header"/>
    <w:basedOn w:val="a"/>
    <w:link w:val="afff3"/>
    <w:uiPriority w:val="99"/>
    <w:rsid w:val="008375E5"/>
    <w:pPr>
      <w:suppressAutoHyphens w:val="0"/>
      <w:ind w:firstLine="0"/>
      <w:jc w:val="center"/>
    </w:pPr>
    <w:rPr>
      <w:rFonts w:eastAsia="Times New Roman" w:cs="Times New Roman"/>
      <w:i/>
      <w:lang w:eastAsia="ru-RU"/>
    </w:rPr>
  </w:style>
  <w:style w:type="character" w:customStyle="1" w:styleId="afff3">
    <w:name w:val="Шапка Знак"/>
    <w:basedOn w:val="a0"/>
    <w:link w:val="afff2"/>
    <w:uiPriority w:val="99"/>
    <w:rsid w:val="008375E5"/>
    <w:rPr>
      <w:rFonts w:ascii="Arial" w:hAnsi="Arial"/>
      <w:i/>
    </w:rPr>
  </w:style>
  <w:style w:type="paragraph" w:styleId="afff4">
    <w:name w:val="TOC Heading"/>
    <w:basedOn w:val="1"/>
    <w:next w:val="a"/>
    <w:uiPriority w:val="39"/>
    <w:semiHidden/>
    <w:unhideWhenUsed/>
    <w:qFormat/>
    <w:rsid w:val="008375E5"/>
    <w:pPr>
      <w:keepLines/>
      <w:tabs>
        <w:tab w:val="clear" w:pos="0"/>
        <w:tab w:val="clear" w:pos="1560"/>
      </w:tabs>
      <w:suppressAutoHyphens w:val="0"/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lang w:eastAsia="ru-RU"/>
    </w:rPr>
  </w:style>
  <w:style w:type="character" w:styleId="afff5">
    <w:name w:val="Intense Emphasis"/>
    <w:basedOn w:val="a0"/>
    <w:uiPriority w:val="21"/>
    <w:qFormat/>
    <w:rsid w:val="008375E5"/>
    <w:rPr>
      <w:b/>
      <w:bCs/>
      <w:i/>
      <w:iCs/>
      <w:color w:val="4F81BD" w:themeColor="accent1"/>
    </w:rPr>
  </w:style>
  <w:style w:type="table" w:customStyle="1" w:styleId="1f6">
    <w:name w:val="Сетка таблицы1"/>
    <w:basedOn w:val="a1"/>
    <w:next w:val="affd"/>
    <w:uiPriority w:val="59"/>
    <w:rsid w:val="008375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6">
    <w:name w:val="caption"/>
    <w:basedOn w:val="a"/>
    <w:next w:val="a"/>
    <w:unhideWhenUsed/>
    <w:qFormat/>
    <w:rsid w:val="008375E5"/>
    <w:pPr>
      <w:suppressAutoHyphens w:val="0"/>
      <w:spacing w:after="200"/>
      <w:ind w:firstLine="0"/>
      <w:jc w:val="left"/>
    </w:pPr>
    <w:rPr>
      <w:rFonts w:ascii="Calibri" w:eastAsia="Calibri" w:hAnsi="Calibri" w:cs="Times New Roman"/>
      <w:b/>
      <w:bCs/>
      <w:color w:val="4F81BD" w:themeColor="accent1"/>
      <w:sz w:val="18"/>
      <w:szCs w:val="18"/>
      <w:lang w:eastAsia="en-US"/>
    </w:rPr>
  </w:style>
  <w:style w:type="table" w:customStyle="1" w:styleId="27">
    <w:name w:val="Сетка таблицы2"/>
    <w:basedOn w:val="a1"/>
    <w:next w:val="affd"/>
    <w:uiPriority w:val="59"/>
    <w:rsid w:val="00C878E2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7">
    <w:name w:val="Emphasis"/>
    <w:basedOn w:val="a0"/>
    <w:uiPriority w:val="20"/>
    <w:qFormat/>
    <w:rsid w:val="003B1437"/>
    <w:rPr>
      <w:i/>
      <w:iCs/>
    </w:rPr>
  </w:style>
  <w:style w:type="character" w:customStyle="1" w:styleId="af8">
    <w:name w:val="Название Знак"/>
    <w:link w:val="af6"/>
    <w:rsid w:val="00A90B03"/>
    <w:rPr>
      <w:rFonts w:ascii="Arial" w:eastAsia="SimSun" w:hAnsi="Arial" w:cs="Arial"/>
      <w:b/>
      <w:sz w:val="28"/>
      <w:lang w:eastAsia="ar-SA"/>
    </w:rPr>
  </w:style>
  <w:style w:type="character" w:styleId="afff8">
    <w:name w:val="line number"/>
    <w:basedOn w:val="a0"/>
    <w:uiPriority w:val="99"/>
    <w:semiHidden/>
    <w:unhideWhenUsed/>
    <w:rsid w:val="0060385B"/>
  </w:style>
  <w:style w:type="character" w:styleId="afff9">
    <w:name w:val="annotation reference"/>
    <w:basedOn w:val="a0"/>
    <w:uiPriority w:val="99"/>
    <w:semiHidden/>
    <w:unhideWhenUsed/>
    <w:rsid w:val="00C71377"/>
    <w:rPr>
      <w:sz w:val="16"/>
      <w:szCs w:val="16"/>
    </w:rPr>
  </w:style>
  <w:style w:type="paragraph" w:customStyle="1" w:styleId="afffa">
    <w:name w:val="???????"/>
    <w:rsid w:val="001A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D31B-EBB7-4D4E-82DF-92AD1213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tsvetkova_tv</dc:creator>
  <cp:lastModifiedBy>HRAPOVITSKAYA</cp:lastModifiedBy>
  <cp:revision>8</cp:revision>
  <cp:lastPrinted>2016-11-08T06:16:00Z</cp:lastPrinted>
  <dcterms:created xsi:type="dcterms:W3CDTF">2022-02-28T11:37:00Z</dcterms:created>
  <dcterms:modified xsi:type="dcterms:W3CDTF">2022-03-30T08:24:00Z</dcterms:modified>
</cp:coreProperties>
</file>