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П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464643" w:rsidP="00464643">
      <w:pPr>
        <w:rPr>
          <w:rFonts w:ascii="Times New Roman" w:hAnsi="Times New Roman"/>
          <w:sz w:val="28"/>
          <w:szCs w:val="28"/>
        </w:rPr>
      </w:pPr>
      <w:r w:rsidRPr="00464643">
        <w:rPr>
          <w:rFonts w:ascii="Times New Roman" w:hAnsi="Times New Roman"/>
          <w:sz w:val="28"/>
          <w:szCs w:val="28"/>
        </w:rPr>
        <w:t xml:space="preserve">от </w:t>
      </w:r>
      <w:r w:rsidR="007429D0">
        <w:rPr>
          <w:rFonts w:ascii="Times New Roman" w:hAnsi="Times New Roman"/>
          <w:sz w:val="28"/>
          <w:szCs w:val="28"/>
        </w:rPr>
        <w:t>04.05.2017</w:t>
      </w:r>
      <w:r w:rsidRPr="00464643">
        <w:rPr>
          <w:rFonts w:ascii="Times New Roman" w:hAnsi="Times New Roman"/>
          <w:sz w:val="28"/>
          <w:szCs w:val="28"/>
        </w:rPr>
        <w:t xml:space="preserve">   №</w:t>
      </w:r>
      <w:r w:rsidR="007429D0">
        <w:rPr>
          <w:rFonts w:ascii="Times New Roman" w:hAnsi="Times New Roman"/>
          <w:sz w:val="28"/>
          <w:szCs w:val="28"/>
        </w:rPr>
        <w:t>211</w:t>
      </w:r>
    </w:p>
    <w:p w:rsidR="00464643" w:rsidRPr="00464643" w:rsidRDefault="00726130" w:rsidP="00464643">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3" type="#_x0000_t202" style="position:absolute;margin-left:-7.7pt;margin-top:9.45pt;width:247.25pt;height:336.6pt;z-index:251657728" stroked="f">
            <v:textbox style="mso-next-textbox:#_x0000_s1033">
              <w:txbxContent>
                <w:p w:rsidR="007A18CB" w:rsidRPr="00A13C72" w:rsidRDefault="00033BF6" w:rsidP="007A18CB">
                  <w:pPr>
                    <w:spacing w:after="0" w:line="240" w:lineRule="auto"/>
                    <w:jc w:val="both"/>
                    <w:rPr>
                      <w:rFonts w:ascii="Times New Roman" w:hAnsi="Times New Roman"/>
                      <w:sz w:val="28"/>
                      <w:szCs w:val="28"/>
                    </w:rPr>
                  </w:pPr>
                  <w:r w:rsidRPr="00033BF6">
                    <w:rPr>
                      <w:rFonts w:ascii="Times New Roman" w:hAnsi="Times New Roman"/>
                      <w:sz w:val="28"/>
                      <w:szCs w:val="28"/>
                    </w:rPr>
                    <w:t>О внесении изменений в Административный регламент</w:t>
                  </w:r>
                  <w:r w:rsidR="003635D3">
                    <w:rPr>
                      <w:rFonts w:ascii="Times New Roman" w:hAnsi="Times New Roman"/>
                      <w:sz w:val="28"/>
                      <w:szCs w:val="28"/>
                    </w:rPr>
                    <w:t xml:space="preserve"> отдела городского хозяйства Администрации муниципального образования Руднянский район Смоленской области</w:t>
                  </w:r>
                  <w:r w:rsidR="0067683A">
                    <w:rPr>
                      <w:rFonts w:ascii="Times New Roman" w:hAnsi="Times New Roman"/>
                      <w:sz w:val="28"/>
                      <w:szCs w:val="28"/>
                    </w:rPr>
                    <w:t xml:space="preserve"> по исполнению муниципальной функции «О</w:t>
                  </w:r>
                  <w:r w:rsidR="00EE2B4F">
                    <w:rPr>
                      <w:rFonts w:ascii="Times New Roman" w:hAnsi="Times New Roman"/>
                      <w:sz w:val="28"/>
                      <w:szCs w:val="28"/>
                    </w:rPr>
                    <w:t>существлени</w:t>
                  </w:r>
                  <w:r w:rsidR="003635D3">
                    <w:rPr>
                      <w:rFonts w:ascii="Times New Roman" w:hAnsi="Times New Roman"/>
                      <w:sz w:val="28"/>
                      <w:szCs w:val="28"/>
                    </w:rPr>
                    <w:t>е</w:t>
                  </w:r>
                  <w:r w:rsidR="00EE2B4F">
                    <w:rPr>
                      <w:rFonts w:ascii="Times New Roman" w:hAnsi="Times New Roman"/>
                      <w:sz w:val="28"/>
                      <w:szCs w:val="28"/>
                    </w:rPr>
                    <w:t xml:space="preserve"> муниципального контроля</w:t>
                  </w:r>
                  <w:r w:rsidR="0067683A">
                    <w:rPr>
                      <w:rFonts w:ascii="Times New Roman" w:hAnsi="Times New Roman"/>
                      <w:sz w:val="28"/>
                      <w:szCs w:val="28"/>
                    </w:rPr>
                    <w:t xml:space="preserve"> за сохранностью автомобильных дорог местного значения в границах населенного пункта </w:t>
                  </w:r>
                  <w:r w:rsidR="00247E81">
                    <w:rPr>
                      <w:rFonts w:ascii="Times New Roman" w:hAnsi="Times New Roman"/>
                      <w:sz w:val="28"/>
                      <w:szCs w:val="28"/>
                    </w:rPr>
                    <w:t xml:space="preserve">муниципального образования </w:t>
                  </w:r>
                  <w:r w:rsidR="00AE659E">
                    <w:rPr>
                      <w:rFonts w:ascii="Times New Roman" w:hAnsi="Times New Roman"/>
                      <w:sz w:val="28"/>
                      <w:szCs w:val="28"/>
                    </w:rPr>
                    <w:t xml:space="preserve">Руднянского городского поселения </w:t>
                  </w:r>
                  <w:r w:rsidR="00247E81">
                    <w:rPr>
                      <w:rFonts w:ascii="Times New Roman" w:hAnsi="Times New Roman"/>
                      <w:sz w:val="28"/>
                      <w:szCs w:val="28"/>
                    </w:rPr>
                    <w:t>Руднянск</w:t>
                  </w:r>
                  <w:r w:rsidR="00AE659E">
                    <w:rPr>
                      <w:rFonts w:ascii="Times New Roman" w:hAnsi="Times New Roman"/>
                      <w:sz w:val="28"/>
                      <w:szCs w:val="28"/>
                    </w:rPr>
                    <w:t xml:space="preserve">ого </w:t>
                  </w:r>
                  <w:r w:rsidR="00247E81">
                    <w:rPr>
                      <w:rFonts w:ascii="Times New Roman" w:hAnsi="Times New Roman"/>
                      <w:sz w:val="28"/>
                      <w:szCs w:val="28"/>
                    </w:rPr>
                    <w:t>район</w:t>
                  </w:r>
                  <w:r w:rsidR="00AE659E">
                    <w:rPr>
                      <w:rFonts w:ascii="Times New Roman" w:hAnsi="Times New Roman"/>
                      <w:sz w:val="28"/>
                      <w:szCs w:val="28"/>
                    </w:rPr>
                    <w:t>а</w:t>
                  </w:r>
                  <w:r w:rsidR="00247E81">
                    <w:rPr>
                      <w:rFonts w:ascii="Times New Roman" w:hAnsi="Times New Roman"/>
                      <w:sz w:val="28"/>
                      <w:szCs w:val="28"/>
                    </w:rPr>
                    <w:t xml:space="preserve"> Смоленской области,</w:t>
                  </w:r>
                  <w:r w:rsidR="00581774">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67683A">
                    <w:rPr>
                      <w:rFonts w:ascii="Times New Roman" w:eastAsia="Arial Unicode MS" w:hAnsi="Times New Roman"/>
                      <w:color w:val="000000"/>
                      <w:sz w:val="28"/>
                      <w:szCs w:val="28"/>
                    </w:rPr>
                    <w:t>04</w:t>
                  </w:r>
                  <w:r w:rsidR="007A18CB">
                    <w:rPr>
                      <w:rFonts w:ascii="Times New Roman" w:eastAsia="Arial Unicode MS" w:hAnsi="Times New Roman"/>
                      <w:color w:val="000000"/>
                      <w:sz w:val="28"/>
                      <w:szCs w:val="28"/>
                    </w:rPr>
                    <w:t>.</w:t>
                  </w:r>
                  <w:r w:rsidR="0067683A">
                    <w:rPr>
                      <w:rFonts w:ascii="Times New Roman" w:eastAsia="Arial Unicode MS" w:hAnsi="Times New Roman"/>
                      <w:color w:val="000000"/>
                      <w:sz w:val="28"/>
                      <w:szCs w:val="28"/>
                    </w:rPr>
                    <w:t>05</w:t>
                  </w:r>
                  <w:r w:rsidR="007A18CB">
                    <w:rPr>
                      <w:rFonts w:ascii="Times New Roman" w:eastAsia="Arial Unicode MS" w:hAnsi="Times New Roman"/>
                      <w:color w:val="000000"/>
                      <w:sz w:val="28"/>
                      <w:szCs w:val="28"/>
                    </w:rPr>
                    <w:t xml:space="preserve">.2016 года </w:t>
                  </w:r>
                  <w:r w:rsidR="007A18CB" w:rsidRPr="00033BF6">
                    <w:rPr>
                      <w:rFonts w:ascii="Times New Roman" w:eastAsia="Arial Unicode MS" w:hAnsi="Times New Roman"/>
                      <w:color w:val="000000"/>
                      <w:sz w:val="28"/>
                      <w:szCs w:val="28"/>
                    </w:rPr>
                    <w:t>№</w:t>
                  </w:r>
                  <w:r w:rsidR="007A18CB">
                    <w:rPr>
                      <w:rFonts w:ascii="Times New Roman" w:eastAsia="Arial Unicode MS" w:hAnsi="Times New Roman"/>
                      <w:color w:val="000000"/>
                      <w:sz w:val="28"/>
                      <w:szCs w:val="28"/>
                    </w:rPr>
                    <w:t xml:space="preserve"> </w:t>
                  </w:r>
                  <w:r w:rsidR="0067683A">
                    <w:rPr>
                      <w:rFonts w:ascii="Times New Roman" w:eastAsia="Arial Unicode MS" w:hAnsi="Times New Roman"/>
                      <w:color w:val="000000"/>
                      <w:sz w:val="28"/>
                      <w:szCs w:val="28"/>
                    </w:rPr>
                    <w:t>138»</w:t>
                  </w:r>
                </w:p>
                <w:p w:rsidR="00A13C72" w:rsidRPr="00033BF6" w:rsidRDefault="00A13C72" w:rsidP="007A18CB">
                  <w:pPr>
                    <w:spacing w:after="0" w:line="240" w:lineRule="auto"/>
                    <w:jc w:val="both"/>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67683A" w:rsidRDefault="0067683A" w:rsidP="00D21131">
      <w:pPr>
        <w:autoSpaceDE w:val="0"/>
        <w:autoSpaceDN w:val="0"/>
        <w:adjustRightInd w:val="0"/>
        <w:spacing w:after="0" w:line="240" w:lineRule="auto"/>
        <w:ind w:firstLine="567"/>
        <w:jc w:val="both"/>
        <w:rPr>
          <w:rFonts w:ascii="Times New Roman" w:hAnsi="Times New Roman"/>
          <w:sz w:val="28"/>
          <w:szCs w:val="28"/>
        </w:rPr>
      </w:pPr>
    </w:p>
    <w:p w:rsidR="0067683A" w:rsidRDefault="0067683A" w:rsidP="00D21131">
      <w:pPr>
        <w:autoSpaceDE w:val="0"/>
        <w:autoSpaceDN w:val="0"/>
        <w:adjustRightInd w:val="0"/>
        <w:spacing w:after="0" w:line="240" w:lineRule="auto"/>
        <w:ind w:firstLine="567"/>
        <w:jc w:val="both"/>
        <w:rPr>
          <w:rFonts w:ascii="Times New Roman" w:hAnsi="Times New Roman"/>
          <w:sz w:val="28"/>
          <w:szCs w:val="28"/>
        </w:rPr>
      </w:pPr>
    </w:p>
    <w:p w:rsidR="003635D3" w:rsidRDefault="003635D3" w:rsidP="00D21131">
      <w:pPr>
        <w:autoSpaceDE w:val="0"/>
        <w:autoSpaceDN w:val="0"/>
        <w:adjustRightInd w:val="0"/>
        <w:spacing w:after="0" w:line="240" w:lineRule="auto"/>
        <w:ind w:firstLine="567"/>
        <w:jc w:val="both"/>
        <w:rPr>
          <w:rFonts w:ascii="Times New Roman" w:hAnsi="Times New Roman"/>
          <w:sz w:val="28"/>
          <w:szCs w:val="28"/>
        </w:rPr>
      </w:pPr>
    </w:p>
    <w:p w:rsidR="003635D3" w:rsidRDefault="003635D3" w:rsidP="00D21131">
      <w:pPr>
        <w:autoSpaceDE w:val="0"/>
        <w:autoSpaceDN w:val="0"/>
        <w:adjustRightInd w:val="0"/>
        <w:spacing w:after="0" w:line="240" w:lineRule="auto"/>
        <w:ind w:firstLine="567"/>
        <w:jc w:val="both"/>
        <w:rPr>
          <w:rFonts w:ascii="Times New Roman" w:hAnsi="Times New Roman"/>
          <w:sz w:val="28"/>
          <w:szCs w:val="28"/>
        </w:rPr>
      </w:pPr>
    </w:p>
    <w:p w:rsidR="003635D3" w:rsidRDefault="003635D3" w:rsidP="00D21131">
      <w:pPr>
        <w:autoSpaceDE w:val="0"/>
        <w:autoSpaceDN w:val="0"/>
        <w:adjustRightInd w:val="0"/>
        <w:spacing w:after="0" w:line="240" w:lineRule="auto"/>
        <w:ind w:firstLine="567"/>
        <w:jc w:val="both"/>
        <w:rPr>
          <w:rFonts w:ascii="Times New Roman" w:hAnsi="Times New Roman"/>
          <w:sz w:val="28"/>
          <w:szCs w:val="28"/>
        </w:rPr>
      </w:pPr>
    </w:p>
    <w:p w:rsidR="003635D3" w:rsidRDefault="003635D3" w:rsidP="00D21131">
      <w:pPr>
        <w:autoSpaceDE w:val="0"/>
        <w:autoSpaceDN w:val="0"/>
        <w:adjustRightInd w:val="0"/>
        <w:spacing w:after="0" w:line="240" w:lineRule="auto"/>
        <w:ind w:firstLine="567"/>
        <w:jc w:val="both"/>
        <w:rPr>
          <w:rFonts w:ascii="Times New Roman" w:hAnsi="Times New Roman"/>
          <w:sz w:val="28"/>
          <w:szCs w:val="28"/>
        </w:rPr>
      </w:pPr>
    </w:p>
    <w:p w:rsidR="003635D3" w:rsidRDefault="003635D3"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3635D3">
      <w:pPr>
        <w:autoSpaceDE w:val="0"/>
        <w:autoSpaceDN w:val="0"/>
        <w:adjustRightInd w:val="0"/>
        <w:spacing w:after="0" w:line="240" w:lineRule="auto"/>
        <w:ind w:firstLine="708"/>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w:t>
      </w:r>
      <w:r w:rsidR="00581774">
        <w:rPr>
          <w:rFonts w:ascii="Times New Roman" w:hAnsi="Times New Roman"/>
          <w:sz w:val="28"/>
          <w:szCs w:val="28"/>
        </w:rPr>
        <w:t xml:space="preserve"> </w:t>
      </w:r>
      <w:r w:rsidRPr="005F67C1">
        <w:rPr>
          <w:rFonts w:ascii="Times New Roman" w:hAnsi="Times New Roman"/>
          <w:sz w:val="28"/>
          <w:szCs w:val="28"/>
        </w:rPr>
        <w:t>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3635D3" w:rsidRDefault="003635D3" w:rsidP="00A735D9">
      <w:pPr>
        <w:pStyle w:val="af0"/>
        <w:tabs>
          <w:tab w:val="left" w:pos="1080"/>
        </w:tabs>
        <w:ind w:firstLine="720"/>
        <w:jc w:val="both"/>
        <w:rPr>
          <w:sz w:val="28"/>
          <w:szCs w:val="28"/>
        </w:rPr>
      </w:pPr>
    </w:p>
    <w:p w:rsidR="00A735D9" w:rsidRDefault="00A735D9" w:rsidP="00A735D9">
      <w:pPr>
        <w:pStyle w:val="af0"/>
        <w:tabs>
          <w:tab w:val="left" w:pos="1080"/>
        </w:tabs>
        <w:ind w:firstLine="720"/>
        <w:jc w:val="both"/>
        <w:rPr>
          <w:sz w:val="28"/>
          <w:szCs w:val="28"/>
        </w:rPr>
      </w:pPr>
      <w:r>
        <w:rPr>
          <w:sz w:val="28"/>
          <w:szCs w:val="28"/>
        </w:rPr>
        <w:lastRenderedPageBreak/>
        <w:t xml:space="preserve">Администрация муниципального образования Руднянский район Смоленской области </w:t>
      </w:r>
      <w:r w:rsidRPr="00E953BE">
        <w:rPr>
          <w:sz w:val="28"/>
          <w:szCs w:val="28"/>
        </w:rPr>
        <w:t xml:space="preserve">п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7A18CB" w:rsidRDefault="00464643" w:rsidP="004609C3">
      <w:pPr>
        <w:pStyle w:val="1"/>
        <w:shd w:val="clear" w:color="auto" w:fill="FFFFFF"/>
        <w:spacing w:before="0" w:after="0" w:line="240" w:lineRule="auto"/>
        <w:ind w:firstLine="540"/>
        <w:jc w:val="both"/>
        <w:rPr>
          <w:rFonts w:ascii="Times New Roman" w:hAnsi="Times New Roman"/>
          <w:b w:val="0"/>
          <w:color w:val="000000"/>
          <w:sz w:val="28"/>
          <w:szCs w:val="28"/>
        </w:rPr>
      </w:pPr>
      <w:r w:rsidRPr="00A735D9">
        <w:rPr>
          <w:rFonts w:ascii="Times New Roman" w:hAnsi="Times New Roman"/>
          <w:b w:val="0"/>
          <w:sz w:val="28"/>
          <w:szCs w:val="28"/>
        </w:rPr>
        <w:t xml:space="preserve">1. </w:t>
      </w:r>
      <w:r w:rsidR="00F66FA5">
        <w:rPr>
          <w:rFonts w:ascii="Times New Roman" w:eastAsia="Arial Unicode MS" w:hAnsi="Times New Roman"/>
          <w:b w:val="0"/>
          <w:color w:val="000000"/>
          <w:sz w:val="28"/>
          <w:szCs w:val="28"/>
        </w:rPr>
        <w:t>В</w:t>
      </w:r>
      <w:r w:rsidR="00F66FA5" w:rsidRPr="00A735D9">
        <w:rPr>
          <w:rFonts w:ascii="Times New Roman" w:eastAsia="Arial Unicode MS" w:hAnsi="Times New Roman"/>
          <w:b w:val="0"/>
          <w:color w:val="000000"/>
          <w:sz w:val="28"/>
          <w:szCs w:val="28"/>
        </w:rPr>
        <w:t>нести</w:t>
      </w:r>
      <w:r w:rsidR="00F66FA5" w:rsidRPr="00A735D9">
        <w:rPr>
          <w:rFonts w:ascii="Times New Roman" w:hAnsi="Times New Roman"/>
          <w:b w:val="0"/>
          <w:sz w:val="28"/>
          <w:szCs w:val="28"/>
        </w:rPr>
        <w:t xml:space="preserve"> </w:t>
      </w:r>
      <w:r w:rsidR="00F66FA5">
        <w:rPr>
          <w:rFonts w:ascii="Times New Roman" w:hAnsi="Times New Roman"/>
          <w:b w:val="0"/>
          <w:sz w:val="28"/>
          <w:szCs w:val="28"/>
        </w:rPr>
        <w:t>в</w:t>
      </w:r>
      <w:r w:rsidR="00581774">
        <w:rPr>
          <w:rFonts w:ascii="Times New Roman" w:hAnsi="Times New Roman"/>
          <w:b w:val="0"/>
          <w:sz w:val="28"/>
          <w:szCs w:val="28"/>
        </w:rPr>
        <w:t xml:space="preserve"> </w:t>
      </w:r>
      <w:r w:rsidR="00247E81" w:rsidRPr="00A735D9">
        <w:rPr>
          <w:rFonts w:ascii="Times New Roman" w:hAnsi="Times New Roman"/>
          <w:b w:val="0"/>
          <w:sz w:val="28"/>
          <w:szCs w:val="28"/>
        </w:rPr>
        <w:t>Административный регламент</w:t>
      </w:r>
      <w:r w:rsidR="0067683A">
        <w:rPr>
          <w:rFonts w:ascii="Times New Roman" w:hAnsi="Times New Roman"/>
          <w:b w:val="0"/>
          <w:sz w:val="28"/>
          <w:szCs w:val="28"/>
        </w:rPr>
        <w:t xml:space="preserve"> отдела городского хозяйства</w:t>
      </w:r>
      <w:r w:rsidR="003635D3">
        <w:rPr>
          <w:rFonts w:ascii="Times New Roman" w:hAnsi="Times New Roman"/>
          <w:b w:val="0"/>
          <w:sz w:val="28"/>
          <w:szCs w:val="28"/>
        </w:rPr>
        <w:t xml:space="preserve"> Администрации муниципального образования Руднянский район Смоленской области по исполнению муниципальной функции</w:t>
      </w:r>
      <w:r w:rsidR="00247E81" w:rsidRPr="00A735D9">
        <w:rPr>
          <w:rFonts w:ascii="Times New Roman" w:hAnsi="Times New Roman"/>
          <w:b w:val="0"/>
          <w:sz w:val="28"/>
          <w:szCs w:val="28"/>
        </w:rPr>
        <w:t xml:space="preserve"> </w:t>
      </w:r>
      <w:r w:rsidR="003635D3">
        <w:rPr>
          <w:rFonts w:ascii="Times New Roman" w:hAnsi="Times New Roman"/>
          <w:b w:val="0"/>
          <w:sz w:val="28"/>
          <w:szCs w:val="28"/>
        </w:rPr>
        <w:t>«О</w:t>
      </w:r>
      <w:r w:rsidR="00247E81" w:rsidRPr="00A735D9">
        <w:rPr>
          <w:rFonts w:ascii="Times New Roman" w:hAnsi="Times New Roman"/>
          <w:b w:val="0"/>
          <w:sz w:val="28"/>
          <w:szCs w:val="28"/>
        </w:rPr>
        <w:t>существлени</w:t>
      </w:r>
      <w:r w:rsidR="003635D3">
        <w:rPr>
          <w:rFonts w:ascii="Times New Roman" w:hAnsi="Times New Roman"/>
          <w:b w:val="0"/>
          <w:sz w:val="28"/>
          <w:szCs w:val="28"/>
        </w:rPr>
        <w:t>е</w:t>
      </w:r>
      <w:r w:rsidR="00247E81" w:rsidRPr="00A735D9">
        <w:rPr>
          <w:rFonts w:ascii="Times New Roman" w:hAnsi="Times New Roman"/>
          <w:b w:val="0"/>
          <w:sz w:val="28"/>
          <w:szCs w:val="28"/>
        </w:rPr>
        <w:t xml:space="preserve"> муниципального контроля </w:t>
      </w:r>
      <w:r w:rsidR="003635D3">
        <w:rPr>
          <w:rFonts w:ascii="Times New Roman" w:hAnsi="Times New Roman"/>
          <w:b w:val="0"/>
          <w:sz w:val="28"/>
          <w:szCs w:val="28"/>
        </w:rPr>
        <w:t xml:space="preserve">за сохранностью автомобильных дорог местного значения в границах населенного пункта </w:t>
      </w:r>
      <w:r w:rsidR="00247E81" w:rsidRPr="00A735D9">
        <w:rPr>
          <w:rFonts w:ascii="Times New Roman" w:hAnsi="Times New Roman"/>
          <w:b w:val="0"/>
          <w:sz w:val="28"/>
          <w:szCs w:val="28"/>
        </w:rPr>
        <w:t xml:space="preserve">муниципального образования </w:t>
      </w:r>
      <w:r w:rsidR="002876F0" w:rsidRPr="002876F0">
        <w:rPr>
          <w:rFonts w:ascii="Times New Roman" w:hAnsi="Times New Roman"/>
          <w:b w:val="0"/>
          <w:sz w:val="28"/>
          <w:szCs w:val="28"/>
        </w:rPr>
        <w:t>Руднянского городского поселения Руднянского района Смоленской области</w:t>
      </w:r>
      <w:bookmarkStart w:id="0" w:name="_GoBack"/>
      <w:bookmarkEnd w:id="0"/>
      <w:r w:rsidR="003635D3">
        <w:rPr>
          <w:rFonts w:ascii="Times New Roman" w:hAnsi="Times New Roman"/>
          <w:b w:val="0"/>
          <w:sz w:val="28"/>
          <w:szCs w:val="28"/>
        </w:rPr>
        <w:t>»</w:t>
      </w:r>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3635D3">
        <w:rPr>
          <w:rFonts w:ascii="Times New Roman" w:eastAsia="Arial Unicode MS" w:hAnsi="Times New Roman"/>
          <w:b w:val="0"/>
          <w:color w:val="000000"/>
          <w:sz w:val="28"/>
          <w:szCs w:val="28"/>
        </w:rPr>
        <w:t>04</w:t>
      </w:r>
      <w:r w:rsidR="007A18CB" w:rsidRPr="007A18CB">
        <w:rPr>
          <w:rFonts w:ascii="Times New Roman" w:eastAsia="Arial Unicode MS" w:hAnsi="Times New Roman"/>
          <w:b w:val="0"/>
          <w:color w:val="000000"/>
          <w:sz w:val="28"/>
          <w:szCs w:val="28"/>
        </w:rPr>
        <w:t>.</w:t>
      </w:r>
      <w:r w:rsidR="003635D3">
        <w:rPr>
          <w:rFonts w:ascii="Times New Roman" w:eastAsia="Arial Unicode MS" w:hAnsi="Times New Roman"/>
          <w:b w:val="0"/>
          <w:color w:val="000000"/>
          <w:sz w:val="28"/>
          <w:szCs w:val="28"/>
        </w:rPr>
        <w:t>05</w:t>
      </w:r>
      <w:r w:rsidR="007A18CB" w:rsidRPr="007A18CB">
        <w:rPr>
          <w:rFonts w:ascii="Times New Roman" w:eastAsia="Arial Unicode MS" w:hAnsi="Times New Roman"/>
          <w:b w:val="0"/>
          <w:color w:val="000000"/>
          <w:sz w:val="28"/>
          <w:szCs w:val="28"/>
        </w:rPr>
        <w:t xml:space="preserve">.2016 года № </w:t>
      </w:r>
      <w:r w:rsidR="003635D3">
        <w:rPr>
          <w:rFonts w:ascii="Times New Roman" w:eastAsia="Arial Unicode MS" w:hAnsi="Times New Roman"/>
          <w:b w:val="0"/>
          <w:color w:val="000000"/>
          <w:sz w:val="28"/>
          <w:szCs w:val="28"/>
        </w:rPr>
        <w:t xml:space="preserve">138 </w:t>
      </w:r>
      <w:r w:rsidR="007A18CB" w:rsidRPr="00A735D9">
        <w:rPr>
          <w:rFonts w:ascii="Times New Roman" w:hAnsi="Times New Roman"/>
          <w:b w:val="0"/>
          <w:color w:val="000000"/>
          <w:sz w:val="28"/>
          <w:szCs w:val="28"/>
        </w:rPr>
        <w:t>следующие изменения:</w:t>
      </w:r>
    </w:p>
    <w:p w:rsidR="007A18CB" w:rsidRPr="00A13C72" w:rsidRDefault="007A18CB" w:rsidP="007A18CB">
      <w:pPr>
        <w:spacing w:after="0" w:line="240" w:lineRule="auto"/>
        <w:jc w:val="both"/>
        <w:rPr>
          <w:rFonts w:ascii="Times New Roman" w:hAnsi="Times New Roman"/>
          <w:sz w:val="28"/>
          <w:szCs w:val="28"/>
        </w:rPr>
      </w:pPr>
    </w:p>
    <w:p w:rsidR="00353F1B" w:rsidRPr="00353F1B" w:rsidRDefault="00353F1B" w:rsidP="00353F1B"/>
    <w:p w:rsidR="003635D3" w:rsidRPr="003635D3" w:rsidRDefault="003A7F53" w:rsidP="003635D3">
      <w:pPr>
        <w:autoSpaceDE w:val="0"/>
        <w:autoSpaceDN w:val="0"/>
        <w:adjustRightInd w:val="0"/>
        <w:spacing w:after="0" w:line="240" w:lineRule="auto"/>
        <w:ind w:firstLine="540"/>
        <w:jc w:val="both"/>
        <w:rPr>
          <w:rFonts w:ascii="Times New Roman" w:hAnsi="Times New Roman"/>
          <w:sz w:val="28"/>
          <w:szCs w:val="28"/>
        </w:rPr>
      </w:pPr>
      <w:r w:rsidRPr="003635D3">
        <w:rPr>
          <w:rFonts w:ascii="Times New Roman" w:hAnsi="Times New Roman"/>
          <w:color w:val="000000"/>
          <w:sz w:val="28"/>
          <w:szCs w:val="28"/>
        </w:rPr>
        <w:t>1</w:t>
      </w:r>
      <w:r w:rsidR="003635D3" w:rsidRPr="003635D3">
        <w:rPr>
          <w:rFonts w:ascii="Times New Roman" w:hAnsi="Times New Roman"/>
          <w:color w:val="000000"/>
          <w:sz w:val="28"/>
          <w:szCs w:val="28"/>
        </w:rPr>
        <w:t>)</w:t>
      </w:r>
      <w:r w:rsidRPr="003635D3">
        <w:rPr>
          <w:rFonts w:ascii="Times New Roman" w:hAnsi="Times New Roman"/>
          <w:color w:val="000000"/>
          <w:sz w:val="28"/>
          <w:szCs w:val="28"/>
        </w:rPr>
        <w:t xml:space="preserve"> </w:t>
      </w:r>
      <w:r w:rsidR="003635D3" w:rsidRPr="003635D3">
        <w:rPr>
          <w:rFonts w:ascii="Times New Roman" w:hAnsi="Times New Roman"/>
          <w:sz w:val="28"/>
          <w:szCs w:val="28"/>
        </w:rPr>
        <w:t>раздел 3</w:t>
      </w:r>
      <w:r w:rsidR="003635D3">
        <w:rPr>
          <w:rFonts w:ascii="Times New Roman" w:hAnsi="Times New Roman"/>
          <w:sz w:val="28"/>
          <w:szCs w:val="28"/>
        </w:rPr>
        <w:t xml:space="preserve"> пункт 3.4</w:t>
      </w:r>
      <w:r w:rsidR="003635D3" w:rsidRPr="003635D3">
        <w:rPr>
          <w:rFonts w:ascii="Times New Roman" w:hAnsi="Times New Roman"/>
          <w:sz w:val="28"/>
          <w:szCs w:val="28"/>
        </w:rPr>
        <w:t xml:space="preserve"> дополнить</w:t>
      </w:r>
      <w:r w:rsidR="003635D3">
        <w:rPr>
          <w:rFonts w:ascii="Times New Roman" w:hAnsi="Times New Roman"/>
          <w:sz w:val="28"/>
          <w:szCs w:val="28"/>
        </w:rPr>
        <w:t xml:space="preserve"> под</w:t>
      </w:r>
      <w:r w:rsidR="003635D3" w:rsidRPr="003635D3">
        <w:rPr>
          <w:rFonts w:ascii="Times New Roman" w:hAnsi="Times New Roman"/>
          <w:sz w:val="28"/>
          <w:szCs w:val="28"/>
        </w:rPr>
        <w:t>пунктом 3.4.1. в следующей редакции:</w:t>
      </w:r>
    </w:p>
    <w:p w:rsidR="00212D36" w:rsidRPr="00A735D9" w:rsidRDefault="00212D36" w:rsidP="00212D36">
      <w:pPr>
        <w:pStyle w:val="Style23"/>
        <w:widowControl/>
        <w:tabs>
          <w:tab w:val="left" w:leader="underscore" w:pos="2434"/>
          <w:tab w:val="left" w:leader="underscore" w:pos="7330"/>
        </w:tabs>
        <w:spacing w:line="317" w:lineRule="exact"/>
        <w:ind w:firstLine="709"/>
        <w:jc w:val="both"/>
        <w:rPr>
          <w:rStyle w:val="FontStyle39"/>
          <w:sz w:val="28"/>
          <w:szCs w:val="28"/>
        </w:rPr>
      </w:pPr>
    </w:p>
    <w:p w:rsidR="004609C3" w:rsidRDefault="006155B0" w:rsidP="004609C3">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w:t>
      </w:r>
      <w:r w:rsidR="004609C3">
        <w:rPr>
          <w:rFonts w:ascii="Times New Roman" w:hAnsi="Times New Roman"/>
          <w:sz w:val="28"/>
          <w:szCs w:val="28"/>
        </w:rPr>
        <w:t>3</w:t>
      </w:r>
      <w:r w:rsidR="00AD1088">
        <w:rPr>
          <w:rFonts w:ascii="Times New Roman" w:hAnsi="Times New Roman"/>
          <w:sz w:val="28"/>
          <w:szCs w:val="28"/>
        </w:rPr>
        <w:t>.</w:t>
      </w:r>
      <w:r w:rsidR="004609C3">
        <w:rPr>
          <w:rFonts w:ascii="Times New Roman" w:hAnsi="Times New Roman"/>
          <w:sz w:val="28"/>
          <w:szCs w:val="28"/>
        </w:rPr>
        <w:t>4.1.</w:t>
      </w:r>
      <w:r w:rsidR="00AD1088">
        <w:rPr>
          <w:rFonts w:ascii="Times New Roman" w:hAnsi="Times New Roman"/>
          <w:sz w:val="28"/>
          <w:szCs w:val="28"/>
        </w:rPr>
        <w:t xml:space="preserve">) </w:t>
      </w:r>
      <w:r w:rsidR="004609C3">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609C3" w:rsidRDefault="004609C3" w:rsidP="00460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sidRPr="003635D3">
        <w:rPr>
          <w:rFonts w:ascii="Times New Roman" w:hAnsi="Times New Roman"/>
          <w:sz w:val="28"/>
          <w:szCs w:val="28"/>
        </w:rPr>
        <w:t>раздел 3</w:t>
      </w:r>
      <w:r>
        <w:rPr>
          <w:rFonts w:ascii="Times New Roman" w:hAnsi="Times New Roman"/>
          <w:sz w:val="28"/>
          <w:szCs w:val="28"/>
        </w:rPr>
        <w:t xml:space="preserve"> пункт 3.8</w:t>
      </w:r>
      <w:r w:rsidRPr="003635D3">
        <w:rPr>
          <w:rFonts w:ascii="Times New Roman" w:hAnsi="Times New Roman"/>
          <w:sz w:val="28"/>
          <w:szCs w:val="28"/>
        </w:rPr>
        <w:t xml:space="preserve"> дополнить</w:t>
      </w:r>
      <w:r>
        <w:rPr>
          <w:rFonts w:ascii="Times New Roman" w:hAnsi="Times New Roman"/>
          <w:sz w:val="28"/>
          <w:szCs w:val="28"/>
        </w:rPr>
        <w:t xml:space="preserve"> под</w:t>
      </w:r>
      <w:r w:rsidRPr="003635D3">
        <w:rPr>
          <w:rFonts w:ascii="Times New Roman" w:hAnsi="Times New Roman"/>
          <w:sz w:val="28"/>
          <w:szCs w:val="28"/>
        </w:rPr>
        <w:t>пунктом 3.</w:t>
      </w:r>
      <w:r>
        <w:rPr>
          <w:rFonts w:ascii="Times New Roman" w:hAnsi="Times New Roman"/>
          <w:sz w:val="28"/>
          <w:szCs w:val="28"/>
        </w:rPr>
        <w:t>8</w:t>
      </w:r>
      <w:r w:rsidRPr="003635D3">
        <w:rPr>
          <w:rFonts w:ascii="Times New Roman" w:hAnsi="Times New Roman"/>
          <w:sz w:val="28"/>
          <w:szCs w:val="28"/>
        </w:rPr>
        <w:t>.</w:t>
      </w:r>
      <w:r>
        <w:rPr>
          <w:rFonts w:ascii="Times New Roman" w:hAnsi="Times New Roman"/>
          <w:sz w:val="28"/>
          <w:szCs w:val="28"/>
        </w:rPr>
        <w:t>6</w:t>
      </w:r>
      <w:r w:rsidRPr="003635D3">
        <w:rPr>
          <w:rFonts w:ascii="Times New Roman" w:hAnsi="Times New Roman"/>
          <w:sz w:val="28"/>
          <w:szCs w:val="28"/>
        </w:rPr>
        <w:t>. в следующей редакции:</w:t>
      </w:r>
    </w:p>
    <w:p w:rsidR="004609C3" w:rsidRDefault="004609C3" w:rsidP="004609C3">
      <w:pPr>
        <w:autoSpaceDE w:val="0"/>
        <w:autoSpaceDN w:val="0"/>
        <w:adjustRightInd w:val="0"/>
        <w:spacing w:after="0" w:line="240" w:lineRule="auto"/>
        <w:ind w:firstLine="540"/>
        <w:jc w:val="both"/>
        <w:rPr>
          <w:rFonts w:ascii="Times New Roman" w:hAnsi="Times New Roman"/>
          <w:sz w:val="28"/>
          <w:szCs w:val="28"/>
        </w:rPr>
      </w:pPr>
    </w:p>
    <w:p w:rsidR="004609C3" w:rsidRDefault="004609C3" w:rsidP="004609C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«3.8.6.)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w:t>
      </w:r>
      <w:r>
        <w:rPr>
          <w:rFonts w:ascii="Times New Roman" w:hAnsi="Times New Roman"/>
          <w:sz w:val="28"/>
          <w:szCs w:val="28"/>
        </w:rPr>
        <w:lastRenderedPageBreak/>
        <w:t>(надзора),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609C3" w:rsidRDefault="004609C3" w:rsidP="004609C3">
      <w:pPr>
        <w:autoSpaceDE w:val="0"/>
        <w:autoSpaceDN w:val="0"/>
        <w:adjustRightInd w:val="0"/>
        <w:spacing w:after="0" w:line="240" w:lineRule="auto"/>
        <w:ind w:firstLine="540"/>
        <w:jc w:val="both"/>
        <w:rPr>
          <w:rFonts w:ascii="Times New Roman" w:hAnsi="Times New Roman"/>
          <w:sz w:val="28"/>
          <w:szCs w:val="28"/>
        </w:rPr>
      </w:pPr>
    </w:p>
    <w:p w:rsidR="001A7168" w:rsidRDefault="004D2B71" w:rsidP="004609C3">
      <w:pPr>
        <w:widowControl w:val="0"/>
        <w:autoSpaceDE w:val="0"/>
        <w:autoSpaceDN w:val="0"/>
        <w:adjustRightInd w:val="0"/>
        <w:spacing w:after="0" w:line="240" w:lineRule="auto"/>
        <w:ind w:firstLine="540"/>
        <w:jc w:val="both"/>
        <w:rPr>
          <w:sz w:val="28"/>
          <w:szCs w:val="28"/>
        </w:rPr>
      </w:pPr>
      <w:r w:rsidRPr="0003739F">
        <w:rPr>
          <w:rFonts w:ascii="Times New Roman" w:hAnsi="Times New Roman"/>
          <w:sz w:val="28"/>
          <w:szCs w:val="28"/>
        </w:rPr>
        <w:t>2.</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p>
    <w:p w:rsidR="004609C3" w:rsidRDefault="004609C3" w:rsidP="00A67D94">
      <w:pPr>
        <w:pStyle w:val="af0"/>
        <w:tabs>
          <w:tab w:val="left" w:pos="2410"/>
        </w:tabs>
        <w:rPr>
          <w:sz w:val="28"/>
        </w:rPr>
      </w:pPr>
    </w:p>
    <w:p w:rsidR="00506A05" w:rsidRDefault="00464643" w:rsidP="00A67D94">
      <w:pPr>
        <w:pStyle w:val="af0"/>
        <w:tabs>
          <w:tab w:val="left" w:pos="2410"/>
        </w:tabs>
        <w:rPr>
          <w:b/>
          <w:sz w:val="28"/>
        </w:rPr>
      </w:pPr>
      <w:r>
        <w:rPr>
          <w:sz w:val="28"/>
        </w:rPr>
        <w:t>Глав</w:t>
      </w:r>
      <w:r w:rsidR="00E5128C">
        <w:rPr>
          <w:sz w:val="28"/>
        </w:rPr>
        <w:t>а</w:t>
      </w:r>
      <w:r w:rsidR="00581774">
        <w:rPr>
          <w:sz w:val="28"/>
        </w:rPr>
        <w:t xml:space="preserve"> </w:t>
      </w:r>
      <w:r w:rsidRPr="004D2B71">
        <w:rPr>
          <w:sz w:val="28"/>
        </w:rPr>
        <w:t>муниципального образования</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7B5C88">
        <w:rPr>
          <w:rFonts w:ascii="Times New Roman" w:hAnsi="Times New Roman"/>
          <w:sz w:val="28"/>
        </w:rPr>
        <w:t xml:space="preserve">                                                </w:t>
      </w:r>
      <w:r w:rsidR="00E5128C">
        <w:rPr>
          <w:rFonts w:ascii="Times New Roman" w:hAnsi="Times New Roman"/>
          <w:b/>
          <w:sz w:val="28"/>
        </w:rPr>
        <w:t>Ю. И. Ивашкин</w:t>
      </w:r>
    </w:p>
    <w:sectPr w:rsidR="00464643" w:rsidRPr="004D2B71" w:rsidSect="003635D3">
      <w:headerReference w:type="first" r:id="rId9"/>
      <w:pgSz w:w="11906" w:h="16838"/>
      <w:pgMar w:top="1134" w:right="567"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D0" w:rsidRDefault="00764ED0">
      <w:r>
        <w:separator/>
      </w:r>
    </w:p>
  </w:endnote>
  <w:endnote w:type="continuationSeparator" w:id="1">
    <w:p w:rsidR="00764ED0" w:rsidRDefault="00764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D0" w:rsidRDefault="00764ED0">
      <w:r>
        <w:separator/>
      </w:r>
    </w:p>
  </w:footnote>
  <w:footnote w:type="continuationSeparator" w:id="1">
    <w:p w:rsidR="00764ED0" w:rsidRDefault="00764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27" w:rsidRPr="00B05427" w:rsidRDefault="00B05427" w:rsidP="00B05427">
    <w:pPr>
      <w:pStyle w:val="ab"/>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A64E4"/>
    <w:rsid w:val="000B0043"/>
    <w:rsid w:val="000D14E0"/>
    <w:rsid w:val="000F6868"/>
    <w:rsid w:val="00100A6E"/>
    <w:rsid w:val="00101C74"/>
    <w:rsid w:val="001056FA"/>
    <w:rsid w:val="00121907"/>
    <w:rsid w:val="0012721F"/>
    <w:rsid w:val="00130CBC"/>
    <w:rsid w:val="001310C2"/>
    <w:rsid w:val="00132755"/>
    <w:rsid w:val="00134A2C"/>
    <w:rsid w:val="00153D10"/>
    <w:rsid w:val="001542C3"/>
    <w:rsid w:val="00157E70"/>
    <w:rsid w:val="00171810"/>
    <w:rsid w:val="00183C26"/>
    <w:rsid w:val="00187655"/>
    <w:rsid w:val="00191F7E"/>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62778"/>
    <w:rsid w:val="0027739E"/>
    <w:rsid w:val="002818BF"/>
    <w:rsid w:val="00281E44"/>
    <w:rsid w:val="0028674E"/>
    <w:rsid w:val="002876F0"/>
    <w:rsid w:val="0029611D"/>
    <w:rsid w:val="002A6023"/>
    <w:rsid w:val="002C6401"/>
    <w:rsid w:val="002D57D9"/>
    <w:rsid w:val="002F4C39"/>
    <w:rsid w:val="002F4EE8"/>
    <w:rsid w:val="003023F7"/>
    <w:rsid w:val="003361D9"/>
    <w:rsid w:val="003424FB"/>
    <w:rsid w:val="00345B3C"/>
    <w:rsid w:val="0034703E"/>
    <w:rsid w:val="00353F1B"/>
    <w:rsid w:val="00355B26"/>
    <w:rsid w:val="00360277"/>
    <w:rsid w:val="003635D3"/>
    <w:rsid w:val="003812CE"/>
    <w:rsid w:val="003847A1"/>
    <w:rsid w:val="00397A24"/>
    <w:rsid w:val="003A28B9"/>
    <w:rsid w:val="003A7F53"/>
    <w:rsid w:val="003C333E"/>
    <w:rsid w:val="003D7A8C"/>
    <w:rsid w:val="003F2708"/>
    <w:rsid w:val="00401058"/>
    <w:rsid w:val="00401B5C"/>
    <w:rsid w:val="00415988"/>
    <w:rsid w:val="00437333"/>
    <w:rsid w:val="00453F23"/>
    <w:rsid w:val="004609C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2746D"/>
    <w:rsid w:val="00527870"/>
    <w:rsid w:val="00527AB1"/>
    <w:rsid w:val="00531D65"/>
    <w:rsid w:val="005333E4"/>
    <w:rsid w:val="00551184"/>
    <w:rsid w:val="00567367"/>
    <w:rsid w:val="00571690"/>
    <w:rsid w:val="00581774"/>
    <w:rsid w:val="00590B45"/>
    <w:rsid w:val="00595AF7"/>
    <w:rsid w:val="005D1056"/>
    <w:rsid w:val="005D107A"/>
    <w:rsid w:val="005D5EBF"/>
    <w:rsid w:val="005E665F"/>
    <w:rsid w:val="00606652"/>
    <w:rsid w:val="006155B0"/>
    <w:rsid w:val="006206BB"/>
    <w:rsid w:val="00626811"/>
    <w:rsid w:val="0063244B"/>
    <w:rsid w:val="00642672"/>
    <w:rsid w:val="00652B70"/>
    <w:rsid w:val="00654B06"/>
    <w:rsid w:val="00654B60"/>
    <w:rsid w:val="006632D0"/>
    <w:rsid w:val="006637FF"/>
    <w:rsid w:val="00667C85"/>
    <w:rsid w:val="0067313B"/>
    <w:rsid w:val="0067683A"/>
    <w:rsid w:val="00680E20"/>
    <w:rsid w:val="00692A38"/>
    <w:rsid w:val="006A4FE2"/>
    <w:rsid w:val="006C2F97"/>
    <w:rsid w:val="006C314D"/>
    <w:rsid w:val="006C7D62"/>
    <w:rsid w:val="006D2EC7"/>
    <w:rsid w:val="006D383B"/>
    <w:rsid w:val="006D5DDF"/>
    <w:rsid w:val="006F475D"/>
    <w:rsid w:val="00703FF4"/>
    <w:rsid w:val="00704D00"/>
    <w:rsid w:val="007073BF"/>
    <w:rsid w:val="0071023A"/>
    <w:rsid w:val="00721254"/>
    <w:rsid w:val="00726130"/>
    <w:rsid w:val="0074248D"/>
    <w:rsid w:val="007429D0"/>
    <w:rsid w:val="007450ED"/>
    <w:rsid w:val="00747379"/>
    <w:rsid w:val="00762AA0"/>
    <w:rsid w:val="0076304F"/>
    <w:rsid w:val="00764ED0"/>
    <w:rsid w:val="00783B64"/>
    <w:rsid w:val="00796934"/>
    <w:rsid w:val="007A18CB"/>
    <w:rsid w:val="007B5C88"/>
    <w:rsid w:val="007B5E5F"/>
    <w:rsid w:val="007C75DC"/>
    <w:rsid w:val="007D33D4"/>
    <w:rsid w:val="007D43F8"/>
    <w:rsid w:val="007E24FE"/>
    <w:rsid w:val="007E2E7E"/>
    <w:rsid w:val="007E4233"/>
    <w:rsid w:val="007E4E83"/>
    <w:rsid w:val="007E5FC7"/>
    <w:rsid w:val="007E7AA0"/>
    <w:rsid w:val="007F2296"/>
    <w:rsid w:val="007F369C"/>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410A"/>
    <w:rsid w:val="00930CE4"/>
    <w:rsid w:val="00933A44"/>
    <w:rsid w:val="00943786"/>
    <w:rsid w:val="00974DE2"/>
    <w:rsid w:val="00976793"/>
    <w:rsid w:val="00976EE9"/>
    <w:rsid w:val="00982EDB"/>
    <w:rsid w:val="00993998"/>
    <w:rsid w:val="00993AB7"/>
    <w:rsid w:val="00996A07"/>
    <w:rsid w:val="009A629D"/>
    <w:rsid w:val="009C515B"/>
    <w:rsid w:val="009C5DF0"/>
    <w:rsid w:val="009C68DE"/>
    <w:rsid w:val="009D7317"/>
    <w:rsid w:val="00A02D2A"/>
    <w:rsid w:val="00A13C72"/>
    <w:rsid w:val="00A231F9"/>
    <w:rsid w:val="00A26D6E"/>
    <w:rsid w:val="00A3487A"/>
    <w:rsid w:val="00A67D94"/>
    <w:rsid w:val="00A70617"/>
    <w:rsid w:val="00A72D04"/>
    <w:rsid w:val="00A735D9"/>
    <w:rsid w:val="00AA7B33"/>
    <w:rsid w:val="00AB1CDE"/>
    <w:rsid w:val="00AB62BE"/>
    <w:rsid w:val="00AC0217"/>
    <w:rsid w:val="00AC718F"/>
    <w:rsid w:val="00AD1088"/>
    <w:rsid w:val="00AE3258"/>
    <w:rsid w:val="00AE659E"/>
    <w:rsid w:val="00AF4618"/>
    <w:rsid w:val="00B05427"/>
    <w:rsid w:val="00B06361"/>
    <w:rsid w:val="00B17CF2"/>
    <w:rsid w:val="00B238BE"/>
    <w:rsid w:val="00B25D55"/>
    <w:rsid w:val="00B438C2"/>
    <w:rsid w:val="00B4682E"/>
    <w:rsid w:val="00B61CD1"/>
    <w:rsid w:val="00B754BB"/>
    <w:rsid w:val="00B94B24"/>
    <w:rsid w:val="00BA210B"/>
    <w:rsid w:val="00BB322D"/>
    <w:rsid w:val="00BC10DA"/>
    <w:rsid w:val="00BC7384"/>
    <w:rsid w:val="00BD40FA"/>
    <w:rsid w:val="00BD79F6"/>
    <w:rsid w:val="00BE1EE4"/>
    <w:rsid w:val="00BE6C13"/>
    <w:rsid w:val="00BF0067"/>
    <w:rsid w:val="00BF5F75"/>
    <w:rsid w:val="00BF7436"/>
    <w:rsid w:val="00C05A0F"/>
    <w:rsid w:val="00C25FF5"/>
    <w:rsid w:val="00C33B07"/>
    <w:rsid w:val="00C37AD6"/>
    <w:rsid w:val="00C553B6"/>
    <w:rsid w:val="00C61132"/>
    <w:rsid w:val="00C64502"/>
    <w:rsid w:val="00C64C69"/>
    <w:rsid w:val="00C76CFA"/>
    <w:rsid w:val="00C83EE2"/>
    <w:rsid w:val="00C87C35"/>
    <w:rsid w:val="00C92AD5"/>
    <w:rsid w:val="00CC4FA8"/>
    <w:rsid w:val="00CD11DC"/>
    <w:rsid w:val="00CF40C7"/>
    <w:rsid w:val="00CF4D79"/>
    <w:rsid w:val="00D015B9"/>
    <w:rsid w:val="00D21131"/>
    <w:rsid w:val="00D26EA4"/>
    <w:rsid w:val="00D27F6F"/>
    <w:rsid w:val="00D46C20"/>
    <w:rsid w:val="00D5219D"/>
    <w:rsid w:val="00D87393"/>
    <w:rsid w:val="00D9102E"/>
    <w:rsid w:val="00DA0690"/>
    <w:rsid w:val="00DB5389"/>
    <w:rsid w:val="00DB56E9"/>
    <w:rsid w:val="00DB5AF5"/>
    <w:rsid w:val="00DC376F"/>
    <w:rsid w:val="00DC3AF8"/>
    <w:rsid w:val="00DC59D0"/>
    <w:rsid w:val="00DD41F4"/>
    <w:rsid w:val="00DD6569"/>
    <w:rsid w:val="00DE04DA"/>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33119"/>
    <w:rsid w:val="00F40A6E"/>
    <w:rsid w:val="00F66FA5"/>
    <w:rsid w:val="00F800F9"/>
    <w:rsid w:val="00F86E1D"/>
    <w:rsid w:val="00F872B8"/>
    <w:rsid w:val="00FB32E1"/>
    <w:rsid w:val="00FC7095"/>
    <w:rsid w:val="00FE19D1"/>
    <w:rsid w:val="00FE5F86"/>
    <w:rsid w:val="00FE6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semiHidden/>
    <w:unhideWhenUsed/>
    <w:rsid w:val="00220760"/>
    <w:pPr>
      <w:tabs>
        <w:tab w:val="center" w:pos="4677"/>
        <w:tab w:val="right" w:pos="9355"/>
      </w:tabs>
    </w:pPr>
  </w:style>
  <w:style w:type="character" w:customStyle="1" w:styleId="ae">
    <w:name w:val="Нижний колонтитул Знак"/>
    <w:link w:val="ad"/>
    <w:semiHidden/>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F289-0F38-4404-923D-EF4982D7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2017-04-26T12:36:00Z</cp:lastPrinted>
  <dcterms:created xsi:type="dcterms:W3CDTF">2017-05-19T06:21:00Z</dcterms:created>
  <dcterms:modified xsi:type="dcterms:W3CDTF">2017-05-19T06:21:00Z</dcterms:modified>
</cp:coreProperties>
</file>