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DAD" w:rsidRPr="00AB5F81" w:rsidRDefault="00473DAD" w:rsidP="00473DAD">
      <w:pPr>
        <w:jc w:val="center"/>
        <w:rPr>
          <w:sz w:val="28"/>
          <w:szCs w:val="28"/>
        </w:rPr>
      </w:pPr>
      <w:r w:rsidRPr="00AB5F81">
        <w:rPr>
          <w:noProof/>
        </w:rPr>
        <w:drawing>
          <wp:inline distT="0" distB="0" distL="0" distR="0">
            <wp:extent cx="876300" cy="885825"/>
            <wp:effectExtent l="0" t="0" r="0" b="0"/>
            <wp:docPr id="2" name="Рисунок 2"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885825"/>
                    </a:xfrm>
                    <a:prstGeom prst="rect">
                      <a:avLst/>
                    </a:prstGeom>
                    <a:noFill/>
                    <a:ln>
                      <a:noFill/>
                    </a:ln>
                  </pic:spPr>
                </pic:pic>
              </a:graphicData>
            </a:graphic>
          </wp:inline>
        </w:drawing>
      </w:r>
    </w:p>
    <w:p w:rsidR="00F61058" w:rsidRPr="00AB5F81" w:rsidRDefault="00F61058" w:rsidP="00473DAD">
      <w:pPr>
        <w:jc w:val="center"/>
      </w:pPr>
    </w:p>
    <w:p w:rsidR="00473DAD" w:rsidRPr="00AB5F81" w:rsidRDefault="00473DAD" w:rsidP="00473DAD">
      <w:pPr>
        <w:pStyle w:val="aa"/>
        <w:spacing w:line="240" w:lineRule="auto"/>
      </w:pPr>
      <w:r w:rsidRPr="00AB5F81">
        <w:t>АДМИНИСТРАЦИЯ  МУНИЦИПАЛЬНОГО ОБРАЗОВАНИЯ</w:t>
      </w:r>
    </w:p>
    <w:p w:rsidR="00473DAD" w:rsidRPr="00AB5F81" w:rsidRDefault="00473DAD" w:rsidP="00972B1F">
      <w:pPr>
        <w:pStyle w:val="aa"/>
        <w:spacing w:line="240" w:lineRule="auto"/>
        <w:ind w:firstLine="709"/>
      </w:pPr>
      <w:r w:rsidRPr="00AB5F81">
        <w:t>РУДНЯНСКИЙ РАЙОН СМОЛЕНСКОЙ ОБЛАСТИ</w:t>
      </w:r>
    </w:p>
    <w:p w:rsidR="00473DAD" w:rsidRPr="00AB5F81" w:rsidRDefault="00473DAD" w:rsidP="00473DAD">
      <w:pPr>
        <w:pStyle w:val="aa"/>
        <w:spacing w:line="240" w:lineRule="auto"/>
      </w:pPr>
    </w:p>
    <w:p w:rsidR="00473DAD" w:rsidRPr="00AB5F81" w:rsidRDefault="00473DAD" w:rsidP="00473DAD">
      <w:pPr>
        <w:pStyle w:val="aa"/>
        <w:spacing w:line="240" w:lineRule="auto"/>
      </w:pPr>
      <w:r w:rsidRPr="00AB5F81">
        <w:t>П О С Т А Н О В Л Е Н И Е</w:t>
      </w:r>
    </w:p>
    <w:p w:rsidR="00473DAD" w:rsidRPr="00AB5F81" w:rsidRDefault="00473DAD" w:rsidP="00473DAD">
      <w:pPr>
        <w:pStyle w:val="aa"/>
        <w:spacing w:line="240" w:lineRule="auto"/>
      </w:pPr>
    </w:p>
    <w:p w:rsidR="00C6260D" w:rsidRDefault="00101F76" w:rsidP="00C6260D">
      <w:pPr>
        <w:pStyle w:val="aa"/>
        <w:jc w:val="left"/>
        <w:rPr>
          <w:b w:val="0"/>
        </w:rPr>
      </w:pPr>
      <w:r>
        <w:rPr>
          <w:b w:val="0"/>
        </w:rPr>
        <w:t xml:space="preserve">от </w:t>
      </w:r>
      <w:r w:rsidR="00B06F10">
        <w:rPr>
          <w:b w:val="0"/>
        </w:rPr>
        <w:t>02.02.2017</w:t>
      </w:r>
      <w:r w:rsidR="00C6260D">
        <w:rPr>
          <w:b w:val="0"/>
        </w:rPr>
        <w:t xml:space="preserve">  №</w:t>
      </w:r>
      <w:r w:rsidR="00B06F10">
        <w:rPr>
          <w:b w:val="0"/>
        </w:rPr>
        <w:t>0036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tblGrid>
      <w:tr w:rsidR="00473DAD" w:rsidRPr="00AB5F81" w:rsidTr="00972B1F">
        <w:trPr>
          <w:trHeight w:val="1982"/>
        </w:trPr>
        <w:tc>
          <w:tcPr>
            <w:tcW w:w="4786" w:type="dxa"/>
            <w:tcBorders>
              <w:top w:val="nil"/>
              <w:left w:val="nil"/>
              <w:bottom w:val="nil"/>
              <w:right w:val="nil"/>
            </w:tcBorders>
          </w:tcPr>
          <w:p w:rsidR="00972B1F" w:rsidRDefault="00972B1F" w:rsidP="00972B1F">
            <w:pPr>
              <w:autoSpaceDE w:val="0"/>
              <w:autoSpaceDN w:val="0"/>
              <w:adjustRightInd w:val="0"/>
              <w:jc w:val="both"/>
              <w:rPr>
                <w:sz w:val="28"/>
                <w:szCs w:val="28"/>
              </w:rPr>
            </w:pPr>
          </w:p>
          <w:p w:rsidR="00473DAD" w:rsidRPr="00AB5F81" w:rsidRDefault="00972B1F" w:rsidP="00972B1F">
            <w:pPr>
              <w:autoSpaceDE w:val="0"/>
              <w:autoSpaceDN w:val="0"/>
              <w:adjustRightInd w:val="0"/>
              <w:jc w:val="both"/>
              <w:rPr>
                <w:sz w:val="28"/>
                <w:szCs w:val="28"/>
              </w:rPr>
            </w:pPr>
            <w:r>
              <w:rPr>
                <w:sz w:val="28"/>
                <w:szCs w:val="28"/>
              </w:rPr>
              <w:t xml:space="preserve">Об утверждении </w:t>
            </w:r>
            <w:r w:rsidR="00473DAD" w:rsidRPr="00AB5F81">
              <w:rPr>
                <w:sz w:val="28"/>
                <w:szCs w:val="28"/>
              </w:rPr>
              <w:t>Административного регламента по предоставлению муниципальной услуги «</w:t>
            </w:r>
            <w:r w:rsidR="00ED1A10">
              <w:rPr>
                <w:sz w:val="28"/>
                <w:szCs w:val="28"/>
              </w:rPr>
              <w:t>Внесение изменений в разрешение</w:t>
            </w:r>
            <w:r w:rsidR="00E16D92" w:rsidRPr="00AB5F81">
              <w:rPr>
                <w:sz w:val="28"/>
                <w:szCs w:val="28"/>
              </w:rPr>
              <w:t xml:space="preserve"> на строительство</w:t>
            </w:r>
            <w:r w:rsidR="00473DAD" w:rsidRPr="00AB5F81">
              <w:rPr>
                <w:sz w:val="28"/>
                <w:szCs w:val="28"/>
              </w:rPr>
              <w:t xml:space="preserve">и реконструкцию объекта капитального строительствана территории </w:t>
            </w:r>
            <w:r>
              <w:rPr>
                <w:sz w:val="28"/>
                <w:szCs w:val="28"/>
              </w:rPr>
              <w:t xml:space="preserve">Руднянского городского поселения </w:t>
            </w:r>
            <w:r w:rsidR="00473DAD" w:rsidRPr="00AB5F81">
              <w:rPr>
                <w:sz w:val="28"/>
                <w:szCs w:val="28"/>
              </w:rPr>
              <w:t>Руднянск</w:t>
            </w:r>
            <w:r>
              <w:rPr>
                <w:sz w:val="28"/>
                <w:szCs w:val="28"/>
              </w:rPr>
              <w:t xml:space="preserve">ого </w:t>
            </w:r>
            <w:r w:rsidR="00473DAD" w:rsidRPr="00AB5F81">
              <w:rPr>
                <w:sz w:val="28"/>
                <w:szCs w:val="28"/>
              </w:rPr>
              <w:t>район</w:t>
            </w:r>
            <w:r>
              <w:rPr>
                <w:sz w:val="28"/>
                <w:szCs w:val="28"/>
              </w:rPr>
              <w:t>а</w:t>
            </w:r>
            <w:r w:rsidR="00473DAD" w:rsidRPr="00AB5F81">
              <w:rPr>
                <w:sz w:val="28"/>
                <w:szCs w:val="28"/>
              </w:rPr>
              <w:t xml:space="preserve"> Смоленской о</w:t>
            </w:r>
            <w:r w:rsidR="00B15F18" w:rsidRPr="00AB5F81">
              <w:rPr>
                <w:sz w:val="28"/>
                <w:szCs w:val="28"/>
              </w:rPr>
              <w:t>бласти</w:t>
            </w:r>
            <w:r w:rsidR="00473DAD" w:rsidRPr="00AB5F81">
              <w:rPr>
                <w:sz w:val="28"/>
                <w:szCs w:val="28"/>
              </w:rPr>
              <w:t>»</w:t>
            </w:r>
          </w:p>
        </w:tc>
      </w:tr>
    </w:tbl>
    <w:p w:rsidR="00473DAD" w:rsidRPr="00AB5F81" w:rsidRDefault="00473DAD" w:rsidP="00473DAD">
      <w:pPr>
        <w:pStyle w:val="aa"/>
        <w:spacing w:line="240" w:lineRule="auto"/>
        <w:jc w:val="left"/>
        <w:rPr>
          <w:b w:val="0"/>
        </w:rPr>
      </w:pPr>
    </w:p>
    <w:p w:rsidR="005C12FE" w:rsidRPr="00AB5F81" w:rsidRDefault="005C12FE" w:rsidP="00972B1F">
      <w:pPr>
        <w:tabs>
          <w:tab w:val="left" w:pos="709"/>
        </w:tabs>
        <w:ind w:firstLine="709"/>
        <w:jc w:val="both"/>
        <w:rPr>
          <w:sz w:val="28"/>
          <w:szCs w:val="28"/>
        </w:rPr>
      </w:pPr>
      <w:r w:rsidRPr="00AB5F81">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473DAD" w:rsidRPr="00AB5F81" w:rsidRDefault="00473DAD" w:rsidP="00972B1F">
      <w:pPr>
        <w:pStyle w:val="ConsPlusTitle"/>
        <w:ind w:firstLine="709"/>
        <w:jc w:val="both"/>
        <w:rPr>
          <w:sz w:val="28"/>
          <w:szCs w:val="28"/>
        </w:rPr>
      </w:pPr>
    </w:p>
    <w:p w:rsidR="00473DAD" w:rsidRPr="00AB5F81" w:rsidRDefault="00473DAD" w:rsidP="00972B1F">
      <w:pPr>
        <w:pStyle w:val="aa"/>
        <w:spacing w:line="240" w:lineRule="auto"/>
        <w:ind w:firstLine="709"/>
        <w:jc w:val="both"/>
        <w:rPr>
          <w:b w:val="0"/>
        </w:rPr>
      </w:pPr>
      <w:r w:rsidRPr="00AB5F81">
        <w:rPr>
          <w:b w:val="0"/>
        </w:rPr>
        <w:t>Администрация муниципального образования Руднянский район Смоленской области п о с т а н о в л я е т:</w:t>
      </w:r>
    </w:p>
    <w:p w:rsidR="00473DAD" w:rsidRDefault="00473DAD" w:rsidP="00972B1F">
      <w:pPr>
        <w:pStyle w:val="aa"/>
        <w:spacing w:line="240" w:lineRule="auto"/>
        <w:ind w:firstLine="709"/>
        <w:jc w:val="both"/>
        <w:rPr>
          <w:rFonts w:eastAsia="Arial Unicode MS"/>
          <w:b w:val="0"/>
          <w:color w:val="000000"/>
          <w:szCs w:val="28"/>
          <w:lang/>
        </w:rPr>
      </w:pPr>
    </w:p>
    <w:p w:rsidR="00473DAD" w:rsidRPr="00AB5F81" w:rsidRDefault="00101F76" w:rsidP="00972B1F">
      <w:pPr>
        <w:pStyle w:val="aa"/>
        <w:spacing w:line="240" w:lineRule="auto"/>
        <w:ind w:firstLine="708"/>
        <w:jc w:val="both"/>
        <w:rPr>
          <w:b w:val="0"/>
        </w:rPr>
      </w:pPr>
      <w:r>
        <w:rPr>
          <w:b w:val="0"/>
        </w:rPr>
        <w:t>1</w:t>
      </w:r>
      <w:r w:rsidR="00473DAD" w:rsidRPr="00AB5F81">
        <w:rPr>
          <w:b w:val="0"/>
        </w:rPr>
        <w:t>.</w:t>
      </w:r>
      <w:r w:rsidR="00473DAD" w:rsidRPr="00AB5F81">
        <w:rPr>
          <w:b w:val="0"/>
          <w:szCs w:val="28"/>
        </w:rPr>
        <w:t xml:space="preserve">Утвердить прилагаемый Административный регламент предоставления муниципальной услуги </w:t>
      </w:r>
      <w:r w:rsidR="00972B1F" w:rsidRPr="00972B1F">
        <w:rPr>
          <w:b w:val="0"/>
          <w:szCs w:val="28"/>
        </w:rPr>
        <w:t>«Внесение изменений в разрешение на строительство и реконструкцию объекта капитального строительства на территории Руднянского городского поселения Руднянского района Смоленской области»</w:t>
      </w:r>
      <w:r w:rsidR="00473DAD" w:rsidRPr="00AB5F81">
        <w:rPr>
          <w:rStyle w:val="FontStyle36"/>
          <w:rFonts w:ascii="Times New Roman" w:hAnsi="Times New Roman" w:cs="Times New Roman"/>
          <w:sz w:val="28"/>
          <w:szCs w:val="28"/>
        </w:rPr>
        <w:t>(далее -Административный регламент)</w:t>
      </w:r>
      <w:r w:rsidR="00473DAD" w:rsidRPr="00AB5F81">
        <w:rPr>
          <w:b w:val="0"/>
        </w:rPr>
        <w:t>.</w:t>
      </w:r>
    </w:p>
    <w:p w:rsidR="00473DAD" w:rsidRPr="00AB5F81" w:rsidRDefault="00101F76" w:rsidP="00972B1F">
      <w:pPr>
        <w:pStyle w:val="aa"/>
        <w:spacing w:line="240" w:lineRule="auto"/>
        <w:ind w:firstLine="708"/>
        <w:jc w:val="both"/>
        <w:rPr>
          <w:b w:val="0"/>
        </w:rPr>
      </w:pPr>
      <w:r>
        <w:rPr>
          <w:b w:val="0"/>
        </w:rPr>
        <w:t>2</w:t>
      </w:r>
      <w:r w:rsidR="00473DAD" w:rsidRPr="00AB5F81">
        <w:rPr>
          <w:b w:val="0"/>
        </w:rPr>
        <w:t xml:space="preserve">.Отделу </w:t>
      </w:r>
      <w:r w:rsidR="00972B1F">
        <w:rPr>
          <w:b w:val="0"/>
        </w:rPr>
        <w:t xml:space="preserve">городского хозяйства </w:t>
      </w:r>
      <w:r w:rsidR="00473DAD" w:rsidRPr="00AB5F81">
        <w:rPr>
          <w:b w:val="0"/>
        </w:rPr>
        <w:t xml:space="preserve">   Администрации     муниципального  </w:t>
      </w:r>
      <w:r w:rsidR="00972B1F">
        <w:rPr>
          <w:b w:val="0"/>
        </w:rPr>
        <w:t xml:space="preserve">образования </w:t>
      </w:r>
      <w:r w:rsidR="00473DAD" w:rsidRPr="00AB5F81">
        <w:rPr>
          <w:b w:val="0"/>
        </w:rPr>
        <w:t>Руднянский   район Смоленской  области (</w:t>
      </w:r>
      <w:r w:rsidR="00972B1F">
        <w:rPr>
          <w:b w:val="0"/>
        </w:rPr>
        <w:t>Н.В. Холомьевой</w:t>
      </w:r>
      <w:r w:rsidR="00473DAD" w:rsidRPr="00AB5F81">
        <w:rPr>
          <w:b w:val="0"/>
        </w:rPr>
        <w:t>) обеспечить предоставление муниципальной услуги и исполнение Административного регламента.</w:t>
      </w:r>
    </w:p>
    <w:p w:rsidR="00972B1F" w:rsidRDefault="00972B1F" w:rsidP="00972B1F">
      <w:pPr>
        <w:widowControl w:val="0"/>
        <w:autoSpaceDE w:val="0"/>
        <w:autoSpaceDN w:val="0"/>
        <w:adjustRightInd w:val="0"/>
        <w:ind w:firstLine="708"/>
        <w:jc w:val="both"/>
        <w:rPr>
          <w:sz w:val="28"/>
          <w:szCs w:val="28"/>
        </w:rPr>
      </w:pPr>
    </w:p>
    <w:p w:rsidR="00697AD1" w:rsidRDefault="00697AD1" w:rsidP="00972B1F">
      <w:pPr>
        <w:widowControl w:val="0"/>
        <w:autoSpaceDE w:val="0"/>
        <w:autoSpaceDN w:val="0"/>
        <w:adjustRightInd w:val="0"/>
        <w:ind w:firstLine="708"/>
        <w:jc w:val="both"/>
        <w:rPr>
          <w:sz w:val="28"/>
          <w:szCs w:val="28"/>
        </w:rPr>
      </w:pPr>
    </w:p>
    <w:p w:rsidR="00473DAD" w:rsidRPr="00AB5F81" w:rsidRDefault="00101F76" w:rsidP="00972B1F">
      <w:pPr>
        <w:widowControl w:val="0"/>
        <w:autoSpaceDE w:val="0"/>
        <w:autoSpaceDN w:val="0"/>
        <w:adjustRightInd w:val="0"/>
        <w:ind w:firstLine="708"/>
        <w:jc w:val="both"/>
        <w:rPr>
          <w:sz w:val="28"/>
          <w:szCs w:val="28"/>
        </w:rPr>
      </w:pPr>
      <w:r>
        <w:rPr>
          <w:sz w:val="28"/>
          <w:szCs w:val="28"/>
        </w:rPr>
        <w:t>3</w:t>
      </w:r>
      <w:r w:rsidR="00473DAD" w:rsidRPr="00AB5F81">
        <w:rPr>
          <w:sz w:val="28"/>
          <w:szCs w:val="28"/>
        </w:rPr>
        <w:t>.Настоящее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473DAD" w:rsidRPr="00AB5F81" w:rsidRDefault="00473DAD" w:rsidP="00473DAD">
      <w:pPr>
        <w:pStyle w:val="ae"/>
        <w:ind w:firstLine="567"/>
        <w:jc w:val="both"/>
        <w:rPr>
          <w:sz w:val="28"/>
          <w:szCs w:val="28"/>
        </w:rPr>
      </w:pPr>
    </w:p>
    <w:p w:rsidR="00473DAD" w:rsidRPr="00AB5F81" w:rsidRDefault="00473DAD" w:rsidP="00473DAD">
      <w:pPr>
        <w:pStyle w:val="ae"/>
        <w:ind w:firstLine="567"/>
        <w:jc w:val="both"/>
        <w:rPr>
          <w:b/>
          <w:sz w:val="28"/>
          <w:szCs w:val="28"/>
        </w:rPr>
      </w:pPr>
    </w:p>
    <w:p w:rsidR="009054E4" w:rsidRPr="00AB5F81" w:rsidRDefault="009054E4" w:rsidP="009054E4">
      <w:pPr>
        <w:pStyle w:val="ae"/>
        <w:tabs>
          <w:tab w:val="left" w:pos="2410"/>
        </w:tabs>
        <w:rPr>
          <w:sz w:val="28"/>
        </w:rPr>
      </w:pPr>
      <w:r w:rsidRPr="00AB5F81">
        <w:rPr>
          <w:sz w:val="28"/>
        </w:rPr>
        <w:t>Глава  муниципального образования</w:t>
      </w:r>
    </w:p>
    <w:p w:rsidR="009054E4" w:rsidRPr="00AB5F81" w:rsidRDefault="009054E4" w:rsidP="009054E4">
      <w:pPr>
        <w:tabs>
          <w:tab w:val="right" w:pos="10205"/>
        </w:tabs>
        <w:rPr>
          <w:sz w:val="28"/>
        </w:rPr>
      </w:pPr>
      <w:r w:rsidRPr="00AB5F81">
        <w:rPr>
          <w:sz w:val="28"/>
        </w:rPr>
        <w:t>Руднянский район Смоленской области</w:t>
      </w:r>
      <w:r w:rsidRPr="00AB5F81">
        <w:rPr>
          <w:b/>
          <w:sz w:val="28"/>
        </w:rPr>
        <w:t xml:space="preserve">                                                 Ю.И. Ивашкин                                                          </w:t>
      </w:r>
    </w:p>
    <w:p w:rsidR="009054E4" w:rsidRPr="00AB5F81" w:rsidRDefault="009054E4" w:rsidP="009054E4">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Default="00473DAD"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Pr="00AB5F81" w:rsidRDefault="00101F76"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Default="00473DAD" w:rsidP="00473DAD">
      <w:pPr>
        <w:pStyle w:val="aa"/>
        <w:spacing w:line="240" w:lineRule="auto"/>
        <w:jc w:val="both"/>
        <w:rPr>
          <w:szCs w:val="28"/>
        </w:rPr>
      </w:pPr>
    </w:p>
    <w:p w:rsidR="00F61058" w:rsidRDefault="00F61058" w:rsidP="00473DAD">
      <w:pPr>
        <w:pStyle w:val="ConsPlusNormal"/>
        <w:ind w:firstLine="0"/>
        <w:jc w:val="right"/>
        <w:rPr>
          <w:rFonts w:ascii="Times New Roman" w:hAnsi="Times New Roman" w:cs="Times New Roman"/>
          <w:sz w:val="28"/>
          <w:szCs w:val="28"/>
        </w:rPr>
      </w:pPr>
    </w:p>
    <w:p w:rsidR="00F61058" w:rsidRDefault="00F61058" w:rsidP="00473DAD">
      <w:pPr>
        <w:pStyle w:val="ConsPlusNormal"/>
        <w:ind w:firstLine="0"/>
        <w:jc w:val="right"/>
        <w:rPr>
          <w:rFonts w:ascii="Times New Roman" w:hAnsi="Times New Roman" w:cs="Times New Roman"/>
          <w:sz w:val="28"/>
          <w:szCs w:val="28"/>
        </w:rPr>
      </w:pPr>
    </w:p>
    <w:p w:rsidR="00F61058" w:rsidRDefault="00F61058" w:rsidP="00473DAD">
      <w:pPr>
        <w:pStyle w:val="ConsPlusNormal"/>
        <w:ind w:firstLine="0"/>
        <w:jc w:val="right"/>
        <w:rPr>
          <w:rFonts w:ascii="Times New Roman" w:hAnsi="Times New Roman" w:cs="Times New Roman"/>
          <w:sz w:val="28"/>
          <w:szCs w:val="28"/>
        </w:rPr>
      </w:pPr>
    </w:p>
    <w:p w:rsidR="00F61058" w:rsidRDefault="00F61058" w:rsidP="00473DAD">
      <w:pPr>
        <w:pStyle w:val="ConsPlusNormal"/>
        <w:ind w:firstLine="0"/>
        <w:jc w:val="right"/>
        <w:rPr>
          <w:rFonts w:ascii="Times New Roman" w:hAnsi="Times New Roman" w:cs="Times New Roman"/>
          <w:sz w:val="28"/>
          <w:szCs w:val="28"/>
        </w:rPr>
      </w:pPr>
    </w:p>
    <w:p w:rsidR="00972B1F" w:rsidRDefault="00972B1F" w:rsidP="00473DAD">
      <w:pPr>
        <w:pStyle w:val="ConsPlusNormal"/>
        <w:ind w:firstLine="0"/>
        <w:jc w:val="right"/>
        <w:rPr>
          <w:rFonts w:ascii="Times New Roman" w:hAnsi="Times New Roman" w:cs="Times New Roman"/>
          <w:sz w:val="28"/>
          <w:szCs w:val="28"/>
        </w:rPr>
      </w:pP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 xml:space="preserve">Утвержден </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постановлением</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 xml:space="preserve"> Администрации муниципального</w:t>
      </w:r>
    </w:p>
    <w:p w:rsidR="00473DAD" w:rsidRPr="00AB5F81" w:rsidRDefault="00972B1F" w:rsidP="00473DAD">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о</w:t>
      </w:r>
      <w:r w:rsidR="00473DAD" w:rsidRPr="00AB5F81">
        <w:rPr>
          <w:rFonts w:ascii="Times New Roman" w:hAnsi="Times New Roman" w:cs="Times New Roman"/>
          <w:sz w:val="28"/>
          <w:szCs w:val="28"/>
        </w:rPr>
        <w:t xml:space="preserve">бразованияРуднянский район  </w:t>
      </w:r>
    </w:p>
    <w:p w:rsidR="00473DAD" w:rsidRPr="00AB5F81" w:rsidRDefault="00972B1F" w:rsidP="00473DAD">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Смоленской области</w:t>
      </w:r>
    </w:p>
    <w:p w:rsidR="00C6260D" w:rsidRDefault="00C6260D" w:rsidP="00C6260D">
      <w:pPr>
        <w:pStyle w:val="aa"/>
        <w:jc w:val="right"/>
        <w:rPr>
          <w:b w:val="0"/>
        </w:rPr>
      </w:pPr>
      <w:r>
        <w:rPr>
          <w:b w:val="0"/>
        </w:rPr>
        <w:t>от    №</w:t>
      </w:r>
      <w:r w:rsidR="00972B1F">
        <w:rPr>
          <w:b w:val="0"/>
        </w:rPr>
        <w:t>_____</w:t>
      </w:r>
    </w:p>
    <w:p w:rsidR="00CA77C8" w:rsidRDefault="00CA77C8" w:rsidP="00473DAD">
      <w:pPr>
        <w:pStyle w:val="Style6"/>
        <w:widowControl/>
        <w:spacing w:line="322" w:lineRule="exact"/>
        <w:rPr>
          <w:rStyle w:val="FontStyle35"/>
          <w:sz w:val="24"/>
          <w:szCs w:val="24"/>
        </w:rPr>
      </w:pPr>
    </w:p>
    <w:p w:rsidR="00473DAD" w:rsidRPr="00AB5F81" w:rsidRDefault="00473DAD" w:rsidP="00473DAD">
      <w:pPr>
        <w:pStyle w:val="Style6"/>
        <w:widowControl/>
        <w:spacing w:line="322" w:lineRule="exact"/>
        <w:rPr>
          <w:rStyle w:val="FontStyle35"/>
          <w:sz w:val="24"/>
          <w:szCs w:val="24"/>
        </w:rPr>
      </w:pPr>
      <w:r w:rsidRPr="00AB5F81">
        <w:rPr>
          <w:rStyle w:val="FontStyle35"/>
          <w:sz w:val="24"/>
          <w:szCs w:val="24"/>
        </w:rPr>
        <w:t>АДМИНИСТРАТИВНЫЙ РЕГЛАМЕНТ</w:t>
      </w:r>
    </w:p>
    <w:p w:rsidR="00473DAD" w:rsidRPr="00AB5F81" w:rsidRDefault="00473DAD" w:rsidP="00473DAD">
      <w:pPr>
        <w:pStyle w:val="Style6"/>
        <w:widowControl/>
        <w:spacing w:line="322" w:lineRule="exact"/>
        <w:rPr>
          <w:rStyle w:val="FontStyle35"/>
          <w:sz w:val="28"/>
          <w:szCs w:val="28"/>
        </w:rPr>
      </w:pPr>
      <w:r w:rsidRPr="00AB5F81">
        <w:rPr>
          <w:rStyle w:val="FontStyle35"/>
          <w:sz w:val="28"/>
          <w:szCs w:val="28"/>
        </w:rPr>
        <w:t>предоставления муниципальной услуги</w:t>
      </w:r>
    </w:p>
    <w:p w:rsidR="006B0CBA" w:rsidRPr="00CA77C8" w:rsidRDefault="00CA77C8" w:rsidP="00CA77C8">
      <w:pPr>
        <w:pStyle w:val="Style6"/>
        <w:widowControl/>
        <w:spacing w:line="322" w:lineRule="exact"/>
        <w:rPr>
          <w:rStyle w:val="FontStyle35"/>
          <w:rFonts w:ascii="Arial Narrow" w:hAnsi="Arial Narrow" w:cs="Arial Narrow"/>
          <w:b w:val="0"/>
          <w:sz w:val="28"/>
          <w:szCs w:val="28"/>
          <w:vertAlign w:val="superscript"/>
        </w:rPr>
      </w:pPr>
      <w:r w:rsidRPr="00CA77C8">
        <w:rPr>
          <w:b/>
          <w:sz w:val="28"/>
          <w:szCs w:val="28"/>
        </w:rPr>
        <w:t>«Внесение изменений в разрешение на строительство и реконструкцию объекта капитального строительства на территории Руднянского городского поселения Руднянского района Смоленской области»</w:t>
      </w:r>
    </w:p>
    <w:p w:rsidR="00473DAD" w:rsidRPr="00AB5F81" w:rsidRDefault="00473DAD" w:rsidP="00473DAD">
      <w:pPr>
        <w:pStyle w:val="Style6"/>
        <w:widowControl/>
        <w:numPr>
          <w:ilvl w:val="0"/>
          <w:numId w:val="15"/>
        </w:numPr>
        <w:spacing w:before="163"/>
        <w:jc w:val="left"/>
        <w:rPr>
          <w:rStyle w:val="FontStyle35"/>
          <w:sz w:val="28"/>
          <w:szCs w:val="28"/>
        </w:rPr>
      </w:pPr>
      <w:r w:rsidRPr="00AB5F81">
        <w:rPr>
          <w:rStyle w:val="FontStyle35"/>
          <w:sz w:val="28"/>
          <w:szCs w:val="28"/>
        </w:rPr>
        <w:t>Общие положения</w:t>
      </w:r>
    </w:p>
    <w:p w:rsidR="00473DAD" w:rsidRPr="00AB5F81" w:rsidRDefault="00473DAD" w:rsidP="00473DAD">
      <w:pPr>
        <w:pStyle w:val="Style2"/>
        <w:widowControl/>
        <w:spacing w:line="240" w:lineRule="exact"/>
        <w:rPr>
          <w:sz w:val="20"/>
          <w:szCs w:val="20"/>
        </w:rPr>
      </w:pP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1.1.  Предмет регулирования Административного регламента</w:t>
      </w: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предоставления муниципальной услуги</w:t>
      </w:r>
    </w:p>
    <w:p w:rsidR="00473DAD" w:rsidRPr="00AB5F81" w:rsidRDefault="00473DAD" w:rsidP="00473DAD">
      <w:pPr>
        <w:pStyle w:val="Style10"/>
        <w:widowControl/>
        <w:spacing w:line="240" w:lineRule="exact"/>
        <w:ind w:firstLine="0"/>
        <w:jc w:val="right"/>
        <w:rPr>
          <w:sz w:val="28"/>
          <w:szCs w:val="28"/>
        </w:rPr>
      </w:pPr>
    </w:p>
    <w:p w:rsidR="00473DAD" w:rsidRPr="00AB5F81" w:rsidRDefault="00473DAD" w:rsidP="00473DAD">
      <w:pPr>
        <w:autoSpaceDE w:val="0"/>
        <w:autoSpaceDN w:val="0"/>
        <w:adjustRightInd w:val="0"/>
        <w:ind w:firstLine="540"/>
        <w:jc w:val="both"/>
        <w:rPr>
          <w:rStyle w:val="FontStyle39"/>
          <w:sz w:val="28"/>
          <w:szCs w:val="28"/>
        </w:rPr>
      </w:pPr>
      <w:r w:rsidRPr="00AB5F81">
        <w:rPr>
          <w:sz w:val="28"/>
          <w:szCs w:val="28"/>
        </w:rPr>
        <w:t xml:space="preserve">Административный регламент предоставления муниципальной услуги </w:t>
      </w:r>
      <w:r w:rsidR="00CA77C8" w:rsidRPr="00AB5F81">
        <w:rPr>
          <w:sz w:val="28"/>
          <w:szCs w:val="28"/>
        </w:rPr>
        <w:t>«</w:t>
      </w:r>
      <w:r w:rsidR="00CA77C8">
        <w:rPr>
          <w:sz w:val="28"/>
          <w:szCs w:val="28"/>
        </w:rPr>
        <w:t>Внесение изменений в разрешение</w:t>
      </w:r>
      <w:r w:rsidR="00CA77C8" w:rsidRPr="00AB5F81">
        <w:rPr>
          <w:sz w:val="28"/>
          <w:szCs w:val="28"/>
        </w:rPr>
        <w:t xml:space="preserve"> на строительствои реконструкцию объекта капитального строительства на территории </w:t>
      </w:r>
      <w:r w:rsidR="00CA77C8">
        <w:rPr>
          <w:sz w:val="28"/>
          <w:szCs w:val="28"/>
        </w:rPr>
        <w:t xml:space="preserve">Руднянского городского поселения </w:t>
      </w:r>
      <w:r w:rsidR="00CA77C8" w:rsidRPr="00AB5F81">
        <w:rPr>
          <w:sz w:val="28"/>
          <w:szCs w:val="28"/>
        </w:rPr>
        <w:t>Руднянск</w:t>
      </w:r>
      <w:r w:rsidR="00CA77C8">
        <w:rPr>
          <w:sz w:val="28"/>
          <w:szCs w:val="28"/>
        </w:rPr>
        <w:t xml:space="preserve">ого </w:t>
      </w:r>
      <w:r w:rsidR="00CA77C8" w:rsidRPr="00AB5F81">
        <w:rPr>
          <w:sz w:val="28"/>
          <w:szCs w:val="28"/>
        </w:rPr>
        <w:t>район</w:t>
      </w:r>
      <w:r w:rsidR="00CA77C8">
        <w:rPr>
          <w:sz w:val="28"/>
          <w:szCs w:val="28"/>
        </w:rPr>
        <w:t>а</w:t>
      </w:r>
      <w:r w:rsidR="00CA77C8" w:rsidRPr="00AB5F81">
        <w:rPr>
          <w:sz w:val="28"/>
          <w:szCs w:val="28"/>
        </w:rPr>
        <w:t xml:space="preserve"> Смоленской области»</w:t>
      </w:r>
      <w:r w:rsidRPr="00AB5F81">
        <w:rPr>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w:t>
      </w:r>
      <w:r w:rsidRPr="00AB5F81">
        <w:rPr>
          <w:rStyle w:val="FontStyle39"/>
          <w:sz w:val="28"/>
          <w:szCs w:val="28"/>
        </w:rPr>
        <w:t>Администрации муниципального образования Руднянский район Смоленской области (далее -  Администрация) при оказании муниципальной услуги.</w:t>
      </w:r>
    </w:p>
    <w:p w:rsidR="00473DAD" w:rsidRPr="00AB5F81" w:rsidRDefault="00473DAD" w:rsidP="00473DAD">
      <w:pPr>
        <w:pStyle w:val="Style9"/>
        <w:widowControl/>
        <w:spacing w:before="10"/>
        <w:ind w:firstLine="696"/>
        <w:rPr>
          <w:rStyle w:val="FontStyle38"/>
          <w:sz w:val="28"/>
          <w:szCs w:val="28"/>
        </w:rPr>
      </w:pPr>
    </w:p>
    <w:p w:rsidR="00473DAD" w:rsidRPr="00AB5F81" w:rsidRDefault="00473DAD" w:rsidP="00473DAD">
      <w:pPr>
        <w:autoSpaceDE w:val="0"/>
        <w:autoSpaceDN w:val="0"/>
        <w:adjustRightInd w:val="0"/>
        <w:ind w:firstLine="720"/>
        <w:jc w:val="center"/>
        <w:rPr>
          <w:sz w:val="28"/>
          <w:szCs w:val="28"/>
        </w:rPr>
      </w:pPr>
      <w:r w:rsidRPr="00AB5F81">
        <w:rPr>
          <w:b/>
          <w:bCs/>
          <w:sz w:val="28"/>
          <w:szCs w:val="28"/>
        </w:rPr>
        <w:t>1.2. Описание заявителей.</w:t>
      </w:r>
    </w:p>
    <w:p w:rsidR="00473DAD" w:rsidRPr="00AB5F81" w:rsidRDefault="00473DAD" w:rsidP="00CA77C8">
      <w:pPr>
        <w:pStyle w:val="ConsPlusNormal"/>
        <w:ind w:firstLine="0"/>
        <w:jc w:val="both"/>
        <w:rPr>
          <w:rFonts w:ascii="Times New Roman" w:hAnsi="Times New Roman" w:cs="Times New Roman"/>
          <w:sz w:val="28"/>
          <w:szCs w:val="28"/>
        </w:rPr>
      </w:pPr>
    </w:p>
    <w:p w:rsidR="00ED1A10" w:rsidRDefault="00ED1A10" w:rsidP="00ED1A10">
      <w:pPr>
        <w:pStyle w:val="ConsPlusNormal"/>
        <w:jc w:val="both"/>
        <w:rPr>
          <w:rFonts w:ascii="Times New Roman" w:hAnsi="Times New Roman" w:cs="Times New Roman"/>
          <w:sz w:val="28"/>
          <w:szCs w:val="28"/>
        </w:rPr>
      </w:pPr>
      <w:r w:rsidRPr="005A7804">
        <w:rPr>
          <w:rFonts w:ascii="Times New Roman" w:hAnsi="Times New Roman" w:cs="Times New Roman"/>
          <w:sz w:val="28"/>
          <w:szCs w:val="28"/>
        </w:rPr>
        <w:t xml:space="preserve">1.2.1. </w:t>
      </w:r>
      <w:r>
        <w:rPr>
          <w:rFonts w:ascii="Times New Roman" w:hAnsi="Times New Roman" w:cs="Times New Roman"/>
          <w:sz w:val="28"/>
          <w:szCs w:val="28"/>
        </w:rPr>
        <w:t>Заявителями являются:</w:t>
      </w:r>
    </w:p>
    <w:p w:rsidR="00ED1A10" w:rsidRDefault="00ED1A10" w:rsidP="00ED1A10">
      <w:pPr>
        <w:autoSpaceDE w:val="0"/>
        <w:autoSpaceDN w:val="0"/>
        <w:adjustRightInd w:val="0"/>
        <w:ind w:firstLine="709"/>
        <w:jc w:val="both"/>
        <w:rPr>
          <w:sz w:val="28"/>
          <w:szCs w:val="28"/>
        </w:rPr>
      </w:pPr>
      <w:r>
        <w:rPr>
          <w:sz w:val="28"/>
          <w:szCs w:val="28"/>
        </w:rPr>
        <w:t>1) ф</w:t>
      </w:r>
      <w:r w:rsidRPr="005A7804">
        <w:rPr>
          <w:sz w:val="28"/>
          <w:szCs w:val="28"/>
        </w:rPr>
        <w:t xml:space="preserve">изическое или юридическое лицо, которое приобрело права на земельный участок </w:t>
      </w:r>
      <w:r>
        <w:rPr>
          <w:sz w:val="28"/>
          <w:szCs w:val="28"/>
        </w:rPr>
        <w:t xml:space="preserve">и </w:t>
      </w:r>
      <w:r w:rsidRPr="005A7804">
        <w:rPr>
          <w:sz w:val="28"/>
          <w:szCs w:val="28"/>
        </w:rPr>
        <w:t>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w:t>
      </w:r>
      <w:r>
        <w:rPr>
          <w:sz w:val="28"/>
          <w:szCs w:val="28"/>
        </w:rPr>
        <w:t xml:space="preserve"> Администрацией</w:t>
      </w:r>
      <w:r w:rsidRPr="005A7804">
        <w:rPr>
          <w:sz w:val="28"/>
          <w:szCs w:val="28"/>
        </w:rPr>
        <w:t xml:space="preserve"> прежнему правообладателю земельного участка</w:t>
      </w:r>
      <w:r>
        <w:rPr>
          <w:sz w:val="28"/>
          <w:szCs w:val="28"/>
        </w:rPr>
        <w:t>;</w:t>
      </w:r>
    </w:p>
    <w:p w:rsidR="00ED1A10" w:rsidRPr="005A7804" w:rsidRDefault="00ED1A10" w:rsidP="00ED1A10">
      <w:pPr>
        <w:autoSpaceDE w:val="0"/>
        <w:autoSpaceDN w:val="0"/>
        <w:adjustRightInd w:val="0"/>
        <w:ind w:firstLine="709"/>
        <w:jc w:val="both"/>
        <w:rPr>
          <w:sz w:val="28"/>
          <w:szCs w:val="28"/>
        </w:rPr>
      </w:pPr>
      <w:r>
        <w:rPr>
          <w:sz w:val="28"/>
          <w:szCs w:val="28"/>
        </w:rPr>
        <w:t>2) в</w:t>
      </w:r>
      <w:r w:rsidRPr="005A7804">
        <w:rPr>
          <w:sz w:val="28"/>
          <w:szCs w:val="28"/>
        </w:rPr>
        <w:t xml:space="preserve"> случае образования земельного участка путем объединения земельных участков, в отношении которых или одного из которых</w:t>
      </w:r>
      <w:r>
        <w:rPr>
          <w:sz w:val="28"/>
          <w:szCs w:val="28"/>
        </w:rPr>
        <w:t xml:space="preserve"> Администрацией</w:t>
      </w:r>
      <w:r w:rsidRPr="005A7804">
        <w:rPr>
          <w:sz w:val="28"/>
          <w:szCs w:val="28"/>
        </w:rPr>
        <w:t xml:space="preserve"> выдано разрешение на строительство,</w:t>
      </w:r>
      <w:r>
        <w:rPr>
          <w:sz w:val="28"/>
          <w:szCs w:val="28"/>
        </w:rPr>
        <w:t xml:space="preserve"> физическое или юридическое лицо,</w:t>
      </w:r>
      <w:r w:rsidRPr="005A7804">
        <w:rPr>
          <w:sz w:val="28"/>
          <w:szCs w:val="28"/>
        </w:rPr>
        <w:t xml:space="preserve"> у которого возникло право на образованный земельный участок</w:t>
      </w:r>
      <w:r>
        <w:rPr>
          <w:sz w:val="28"/>
          <w:szCs w:val="28"/>
        </w:rPr>
        <w:t xml:space="preserve"> и которое</w:t>
      </w:r>
      <w:r w:rsidRPr="005A7804">
        <w:rPr>
          <w:sz w:val="28"/>
          <w:szCs w:val="28"/>
        </w:rPr>
        <w:t xml:space="preserve"> вправе осуществлять строительство на таком земельном участке на условиях, содержащихся в указанном разрешении на строительство</w:t>
      </w:r>
      <w:r>
        <w:rPr>
          <w:sz w:val="28"/>
          <w:szCs w:val="28"/>
        </w:rPr>
        <w:t>;</w:t>
      </w:r>
    </w:p>
    <w:p w:rsidR="00ED1A10" w:rsidRDefault="00ED1A10" w:rsidP="00ED1A10">
      <w:pPr>
        <w:autoSpaceDE w:val="0"/>
        <w:autoSpaceDN w:val="0"/>
        <w:adjustRightInd w:val="0"/>
        <w:ind w:firstLine="709"/>
        <w:jc w:val="both"/>
        <w:rPr>
          <w:sz w:val="28"/>
          <w:szCs w:val="28"/>
        </w:rPr>
      </w:pPr>
      <w:r>
        <w:rPr>
          <w:sz w:val="28"/>
          <w:szCs w:val="28"/>
        </w:rPr>
        <w:lastRenderedPageBreak/>
        <w:t>3) в</w:t>
      </w:r>
      <w:r w:rsidRPr="005A7804">
        <w:rPr>
          <w:sz w:val="28"/>
          <w:szCs w:val="28"/>
        </w:rPr>
        <w:t xml:space="preserve"> случае образования земельных участков путем раздела, перераспределения земельных участков или выдела из земельных участков, в отношении которых</w:t>
      </w:r>
      <w:r>
        <w:rPr>
          <w:sz w:val="28"/>
          <w:szCs w:val="28"/>
        </w:rPr>
        <w:t xml:space="preserve"> Администрацией</w:t>
      </w:r>
      <w:r w:rsidRPr="005A7804">
        <w:rPr>
          <w:sz w:val="28"/>
          <w:szCs w:val="28"/>
        </w:rPr>
        <w:t xml:space="preserve"> выдано разрешение на строительство, </w:t>
      </w:r>
      <w:r>
        <w:rPr>
          <w:sz w:val="28"/>
          <w:szCs w:val="28"/>
        </w:rPr>
        <w:t>физическое или юридическое лицо</w:t>
      </w:r>
      <w:r w:rsidRPr="005A7804">
        <w:rPr>
          <w:sz w:val="28"/>
          <w:szCs w:val="28"/>
        </w:rPr>
        <w:t>, у которого возникло право на образованные земельные участки</w:t>
      </w:r>
      <w:r>
        <w:rPr>
          <w:sz w:val="28"/>
          <w:szCs w:val="28"/>
        </w:rPr>
        <w:t xml:space="preserve"> и которое</w:t>
      </w:r>
      <w:r w:rsidRPr="005A7804">
        <w:rPr>
          <w:sz w:val="28"/>
          <w:szCs w:val="28"/>
        </w:rPr>
        <w:t xml:space="preserve">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w:t>
      </w:r>
      <w:r>
        <w:rPr>
          <w:sz w:val="28"/>
          <w:szCs w:val="28"/>
        </w:rPr>
        <w:t xml:space="preserve"> в соответствии с Градостроительным кодексом Российской Федерации</w:t>
      </w:r>
      <w:r w:rsidRPr="005A7804">
        <w:rPr>
          <w:sz w:val="28"/>
          <w:szCs w:val="28"/>
        </w:rPr>
        <w:t xml:space="preserve">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w:t>
      </w:r>
      <w:r>
        <w:rPr>
          <w:sz w:val="28"/>
          <w:szCs w:val="28"/>
        </w:rPr>
        <w:t>кта капитального строительства;</w:t>
      </w:r>
    </w:p>
    <w:p w:rsidR="00ED1A10" w:rsidRPr="00871D6B" w:rsidRDefault="00ED1A10" w:rsidP="00ED1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 случае отклонения параметров объекта капитального строительства от проектной документации, необходимость которого выявилась в процессе строительства, реконструкции,</w:t>
      </w:r>
      <w:r w:rsidRPr="00871D6B">
        <w:rPr>
          <w:rFonts w:ascii="Times New Roman" w:hAnsi="Times New Roman" w:cs="Times New Roman"/>
          <w:sz w:val="28"/>
          <w:szCs w:val="28"/>
        </w:rPr>
        <w:t xml:space="preserve"> физическ</w:t>
      </w:r>
      <w:r>
        <w:rPr>
          <w:rFonts w:ascii="Times New Roman" w:hAnsi="Times New Roman" w:cs="Times New Roman"/>
          <w:sz w:val="28"/>
          <w:szCs w:val="28"/>
        </w:rPr>
        <w:t>о</w:t>
      </w:r>
      <w:r w:rsidRPr="00871D6B">
        <w:rPr>
          <w:rFonts w:ascii="Times New Roman" w:hAnsi="Times New Roman" w:cs="Times New Roman"/>
          <w:sz w:val="28"/>
          <w:szCs w:val="28"/>
        </w:rPr>
        <w:t>е и</w:t>
      </w:r>
      <w:r>
        <w:rPr>
          <w:rFonts w:ascii="Times New Roman" w:hAnsi="Times New Roman" w:cs="Times New Roman"/>
          <w:sz w:val="28"/>
          <w:szCs w:val="28"/>
        </w:rPr>
        <w:t>ли</w:t>
      </w:r>
      <w:r w:rsidRPr="00871D6B">
        <w:rPr>
          <w:rFonts w:ascii="Times New Roman" w:hAnsi="Times New Roman" w:cs="Times New Roman"/>
          <w:sz w:val="28"/>
          <w:szCs w:val="28"/>
        </w:rPr>
        <w:t xml:space="preserve"> юридическ</w:t>
      </w:r>
      <w:r>
        <w:rPr>
          <w:rFonts w:ascii="Times New Roman" w:hAnsi="Times New Roman" w:cs="Times New Roman"/>
          <w:sz w:val="28"/>
          <w:szCs w:val="28"/>
        </w:rPr>
        <w:t>о</w:t>
      </w:r>
      <w:r w:rsidRPr="00871D6B">
        <w:rPr>
          <w:rFonts w:ascii="Times New Roman" w:hAnsi="Times New Roman" w:cs="Times New Roman"/>
          <w:sz w:val="28"/>
          <w:szCs w:val="28"/>
        </w:rPr>
        <w:t>е лиц</w:t>
      </w:r>
      <w:r>
        <w:rPr>
          <w:rFonts w:ascii="Times New Roman" w:hAnsi="Times New Roman" w:cs="Times New Roman"/>
          <w:sz w:val="28"/>
          <w:szCs w:val="28"/>
        </w:rPr>
        <w:t>о</w:t>
      </w:r>
      <w:r w:rsidRPr="00871D6B">
        <w:rPr>
          <w:rFonts w:ascii="Times New Roman" w:hAnsi="Times New Roman" w:cs="Times New Roman"/>
          <w:sz w:val="28"/>
          <w:szCs w:val="28"/>
        </w:rPr>
        <w:t>, обеспечивающ</w:t>
      </w:r>
      <w:r>
        <w:rPr>
          <w:rFonts w:ascii="Times New Roman" w:hAnsi="Times New Roman" w:cs="Times New Roman"/>
          <w:sz w:val="28"/>
          <w:szCs w:val="28"/>
        </w:rPr>
        <w:t>е</w:t>
      </w:r>
      <w:r w:rsidRPr="00871D6B">
        <w:rPr>
          <w:rFonts w:ascii="Times New Roman" w:hAnsi="Times New Roman" w:cs="Times New Roman"/>
          <w:sz w:val="28"/>
          <w:szCs w:val="28"/>
        </w:rPr>
        <w:t xml:space="preserve">е на принадлежащем </w:t>
      </w:r>
      <w:r>
        <w:rPr>
          <w:rFonts w:ascii="Times New Roman" w:hAnsi="Times New Roman" w:cs="Times New Roman"/>
          <w:sz w:val="28"/>
          <w:szCs w:val="28"/>
        </w:rPr>
        <w:t>ему</w:t>
      </w:r>
      <w:r w:rsidRPr="00871D6B">
        <w:rPr>
          <w:rFonts w:ascii="Times New Roman" w:hAnsi="Times New Roman" w:cs="Times New Roman"/>
          <w:sz w:val="28"/>
          <w:szCs w:val="28"/>
        </w:rPr>
        <w:t xml:space="preserve"> земельном участке или на земельном участке иного правообладателя (которым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Pr>
          <w:rFonts w:ascii="Times New Roman" w:hAnsi="Times New Roman" w:cs="Times New Roman"/>
          <w:sz w:val="28"/>
          <w:szCs w:val="28"/>
        </w:rPr>
        <w:t>«</w:t>
      </w:r>
      <w:r w:rsidRPr="00871D6B">
        <w:rPr>
          <w:rFonts w:ascii="Times New Roman" w:hAnsi="Times New Roman" w:cs="Times New Roman"/>
          <w:sz w:val="28"/>
          <w:szCs w:val="28"/>
        </w:rPr>
        <w:t>Росатом</w:t>
      </w:r>
      <w:r>
        <w:rPr>
          <w:rFonts w:ascii="Times New Roman" w:hAnsi="Times New Roman" w:cs="Times New Roman"/>
          <w:sz w:val="28"/>
          <w:szCs w:val="28"/>
        </w:rPr>
        <w:t>»</w:t>
      </w:r>
      <w:r w:rsidRPr="00871D6B">
        <w:rPr>
          <w:rFonts w:ascii="Times New Roman" w:hAnsi="Times New Roman" w:cs="Times New Roman"/>
          <w:sz w:val="28"/>
          <w:szCs w:val="28"/>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w:t>
      </w:r>
      <w:r>
        <w:rPr>
          <w:rFonts w:ascii="Times New Roman" w:hAnsi="Times New Roman" w:cs="Times New Roman"/>
          <w:sz w:val="28"/>
          <w:szCs w:val="28"/>
        </w:rPr>
        <w:t>, реконструкцию</w:t>
      </w:r>
      <w:r w:rsidRPr="00871D6B">
        <w:rPr>
          <w:rFonts w:ascii="Times New Roman" w:hAnsi="Times New Roman" w:cs="Times New Roman"/>
          <w:sz w:val="28"/>
          <w:szCs w:val="28"/>
        </w:rPr>
        <w:t xml:space="preserve"> объекта капитального строительства на основании разрешения на строительство, выданного </w:t>
      </w:r>
      <w:r w:rsidRPr="00ED1A10">
        <w:rPr>
          <w:rFonts w:ascii="Times New Roman" w:hAnsi="Times New Roman" w:cs="Times New Roman"/>
          <w:sz w:val="28"/>
          <w:szCs w:val="28"/>
        </w:rPr>
        <w:t>Администрацией</w:t>
      </w:r>
      <w:r>
        <w:rPr>
          <w:rFonts w:ascii="Times New Roman" w:hAnsi="Times New Roman" w:cs="Times New Roman"/>
          <w:sz w:val="28"/>
          <w:szCs w:val="28"/>
        </w:rPr>
        <w:t>.</w:t>
      </w:r>
    </w:p>
    <w:p w:rsidR="00473DAD" w:rsidRDefault="00ED1A10" w:rsidP="00CA77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1.2.2. </w:t>
      </w:r>
      <w:r w:rsidRPr="006D5D51">
        <w:rPr>
          <w:rFonts w:ascii="Times New Roman" w:hAnsi="Times New Roman" w:cs="Times New Roman"/>
          <w:sz w:val="28"/>
          <w:szCs w:val="28"/>
        </w:rPr>
        <w:t>От имени заявителя</w:t>
      </w:r>
      <w:r>
        <w:rPr>
          <w:rFonts w:ascii="Times New Roman" w:hAnsi="Times New Roman" w:cs="Times New Roman"/>
          <w:sz w:val="28"/>
          <w:szCs w:val="28"/>
        </w:rPr>
        <w:t xml:space="preserve"> за </w:t>
      </w:r>
      <w:r w:rsidRPr="006D5D51">
        <w:rPr>
          <w:rFonts w:ascii="Times New Roman" w:hAnsi="Times New Roman" w:cs="Times New Roman"/>
          <w:sz w:val="28"/>
          <w:szCs w:val="28"/>
        </w:rPr>
        <w:t>предоставлени</w:t>
      </w:r>
      <w:r>
        <w:rPr>
          <w:rFonts w:ascii="Times New Roman" w:hAnsi="Times New Roman" w:cs="Times New Roman"/>
          <w:sz w:val="28"/>
          <w:szCs w:val="28"/>
        </w:rPr>
        <w:t>ем</w:t>
      </w:r>
      <w:r w:rsidRPr="006D5D51">
        <w:rPr>
          <w:rFonts w:ascii="Times New Roman" w:hAnsi="Times New Roman" w:cs="Times New Roman"/>
          <w:sz w:val="28"/>
          <w:szCs w:val="28"/>
        </w:rPr>
        <w:t xml:space="preserve"> государственной услуги </w:t>
      </w:r>
      <w:r>
        <w:rPr>
          <w:rFonts w:ascii="Times New Roman" w:hAnsi="Times New Roman" w:cs="Times New Roman"/>
          <w:sz w:val="28"/>
          <w:szCs w:val="28"/>
        </w:rPr>
        <w:t>имеет право обратиться</w:t>
      </w:r>
      <w:r w:rsidRPr="006D5D51">
        <w:rPr>
          <w:rFonts w:ascii="Times New Roman" w:hAnsi="Times New Roman" w:cs="Times New Roman"/>
          <w:sz w:val="28"/>
          <w:szCs w:val="28"/>
        </w:rPr>
        <w:t xml:space="preserve"> представитель заявителя, обладающий соответствующими полномочиями в соответствии с федеральным законодательством.</w:t>
      </w:r>
    </w:p>
    <w:p w:rsidR="00697AD1" w:rsidRPr="00CA77C8" w:rsidRDefault="00697AD1" w:rsidP="00CA77C8">
      <w:pPr>
        <w:pStyle w:val="ConsPlusNormal"/>
        <w:ind w:firstLine="709"/>
        <w:jc w:val="both"/>
        <w:rPr>
          <w:rStyle w:val="FontStyle39"/>
          <w:sz w:val="28"/>
          <w:szCs w:val="28"/>
        </w:rPr>
      </w:pPr>
    </w:p>
    <w:p w:rsidR="00473DAD" w:rsidRPr="00AB5F81" w:rsidRDefault="00473DAD" w:rsidP="00473DAD">
      <w:pPr>
        <w:pStyle w:val="Style9"/>
        <w:widowControl/>
        <w:spacing w:before="115" w:line="240" w:lineRule="auto"/>
        <w:ind w:firstLine="0"/>
        <w:jc w:val="center"/>
        <w:rPr>
          <w:rStyle w:val="FontStyle39"/>
          <w:b/>
          <w:sz w:val="28"/>
          <w:szCs w:val="28"/>
        </w:rPr>
      </w:pPr>
      <w:r w:rsidRPr="00AB5F81">
        <w:rPr>
          <w:rStyle w:val="FontStyle39"/>
          <w:b/>
          <w:sz w:val="28"/>
          <w:szCs w:val="28"/>
        </w:rPr>
        <w:t>1.3. Требования к порядку информирования о порядке предоставления</w:t>
      </w:r>
    </w:p>
    <w:p w:rsidR="00473DAD" w:rsidRPr="00AB5F81" w:rsidRDefault="00473DAD" w:rsidP="00473DAD">
      <w:pPr>
        <w:pStyle w:val="Style2"/>
        <w:widowControl/>
        <w:spacing w:before="14"/>
        <w:rPr>
          <w:rStyle w:val="FontStyle39"/>
          <w:b/>
          <w:sz w:val="28"/>
          <w:szCs w:val="28"/>
        </w:rPr>
      </w:pPr>
      <w:r w:rsidRPr="00AB5F81">
        <w:rPr>
          <w:rStyle w:val="FontStyle39"/>
          <w:b/>
          <w:sz w:val="28"/>
          <w:szCs w:val="28"/>
        </w:rPr>
        <w:t>муниципальной услуги</w:t>
      </w:r>
    </w:p>
    <w:p w:rsidR="00473DAD" w:rsidRPr="00AB5F81" w:rsidRDefault="00473DAD" w:rsidP="00473DAD">
      <w:pPr>
        <w:pStyle w:val="Style9"/>
        <w:widowControl/>
        <w:spacing w:line="240" w:lineRule="exact"/>
        <w:ind w:firstLine="730"/>
        <w:rPr>
          <w:sz w:val="28"/>
          <w:szCs w:val="28"/>
        </w:rPr>
      </w:pPr>
    </w:p>
    <w:p w:rsidR="00473DAD" w:rsidRPr="00AB5F81" w:rsidRDefault="00473DAD" w:rsidP="00473DAD">
      <w:pPr>
        <w:pStyle w:val="Style9"/>
        <w:widowControl/>
        <w:spacing w:line="240" w:lineRule="exact"/>
        <w:ind w:firstLine="730"/>
        <w:rPr>
          <w:sz w:val="28"/>
          <w:szCs w:val="28"/>
        </w:rPr>
      </w:pPr>
    </w:p>
    <w:p w:rsidR="00473DAD" w:rsidRPr="00AB5F81" w:rsidRDefault="00473DAD" w:rsidP="00473DAD">
      <w:pPr>
        <w:pStyle w:val="Style9"/>
        <w:widowControl/>
        <w:spacing w:before="62" w:line="326" w:lineRule="exact"/>
        <w:ind w:firstLine="730"/>
        <w:rPr>
          <w:rStyle w:val="FontStyle39"/>
          <w:sz w:val="28"/>
          <w:szCs w:val="28"/>
        </w:rPr>
      </w:pPr>
      <w:r w:rsidRPr="00AB5F81">
        <w:rPr>
          <w:rStyle w:val="FontStyle39"/>
          <w:sz w:val="28"/>
          <w:szCs w:val="28"/>
        </w:rPr>
        <w:t xml:space="preserve">1.3.1. </w:t>
      </w:r>
      <w:r w:rsidRPr="00AB5F81">
        <w:rPr>
          <w:sz w:val="28"/>
          <w:szCs w:val="28"/>
        </w:rPr>
        <w:t>Сведения о месте нахождения, графике работы, номерах контактных телефонов, адресах официальных сайтов Администрации</w:t>
      </w:r>
      <w:r w:rsidRPr="00AB5F81">
        <w:rPr>
          <w:rStyle w:val="FontStyle39"/>
          <w:sz w:val="28"/>
          <w:szCs w:val="28"/>
        </w:rPr>
        <w:t>.</w:t>
      </w:r>
    </w:p>
    <w:p w:rsidR="00473DAD" w:rsidRPr="00AB5F81" w:rsidRDefault="00473DAD" w:rsidP="00473DAD">
      <w:pPr>
        <w:pStyle w:val="Style9"/>
        <w:widowControl/>
        <w:tabs>
          <w:tab w:val="left" w:leader="underscore" w:pos="5981"/>
        </w:tabs>
        <w:spacing w:line="326" w:lineRule="exact"/>
        <w:ind w:left="754" w:firstLine="0"/>
        <w:rPr>
          <w:rStyle w:val="FontStyle39"/>
          <w:sz w:val="28"/>
          <w:szCs w:val="28"/>
        </w:rPr>
      </w:pPr>
      <w:r w:rsidRPr="00AB5F81">
        <w:rPr>
          <w:rStyle w:val="FontStyle39"/>
          <w:sz w:val="28"/>
          <w:szCs w:val="28"/>
        </w:rPr>
        <w:t>Место нахождения: 216790, Смоленская область, г. Рудня, ул. Киреева, д.93.</w:t>
      </w:r>
    </w:p>
    <w:p w:rsidR="00473DAD" w:rsidRPr="00AB5F81" w:rsidRDefault="00473DAD" w:rsidP="00473DAD">
      <w:pPr>
        <w:pStyle w:val="Style9"/>
        <w:widowControl/>
        <w:tabs>
          <w:tab w:val="left" w:leader="underscore" w:pos="5981"/>
        </w:tabs>
        <w:spacing w:line="326" w:lineRule="exact"/>
        <w:rPr>
          <w:rStyle w:val="FontStyle39"/>
          <w:sz w:val="28"/>
          <w:szCs w:val="28"/>
        </w:rPr>
      </w:pPr>
      <w:r w:rsidRPr="00AB5F81">
        <w:rPr>
          <w:rStyle w:val="FontStyle39"/>
          <w:sz w:val="28"/>
          <w:szCs w:val="28"/>
        </w:rPr>
        <w:t xml:space="preserve">Администрация  муниципального образования Руднянский район Смоленской области (отдел </w:t>
      </w:r>
      <w:r w:rsidR="00CA77C8">
        <w:rPr>
          <w:rStyle w:val="FontStyle39"/>
          <w:sz w:val="28"/>
          <w:szCs w:val="28"/>
        </w:rPr>
        <w:t>городского хозяйства (далее -  Отдел)</w:t>
      </w:r>
      <w:r w:rsidRPr="00AB5F81">
        <w:rPr>
          <w:rStyle w:val="FontStyle39"/>
          <w:sz w:val="28"/>
          <w:szCs w:val="28"/>
        </w:rPr>
        <w:t xml:space="preserve"> осуществляет прием заявителей в соответствии со следующим графиком:</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Понедельник: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Вторник: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Среда: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Четверг: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Пятница: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lastRenderedPageBreak/>
        <w:t>Перерыв: с 13-00 часов до 14-00 часов.</w:t>
      </w:r>
    </w:p>
    <w:p w:rsidR="00473DAD" w:rsidRPr="00AB5F81" w:rsidRDefault="00473DAD" w:rsidP="00473DAD">
      <w:pPr>
        <w:autoSpaceDE w:val="0"/>
        <w:autoSpaceDN w:val="0"/>
        <w:adjustRightInd w:val="0"/>
        <w:ind w:firstLine="720"/>
        <w:outlineLvl w:val="2"/>
        <w:rPr>
          <w:rStyle w:val="FontStyle39"/>
          <w:sz w:val="28"/>
          <w:szCs w:val="28"/>
        </w:rPr>
      </w:pPr>
      <w:r w:rsidRPr="00AB5F81">
        <w:rPr>
          <w:rStyle w:val="FontStyle39"/>
          <w:sz w:val="28"/>
          <w:szCs w:val="28"/>
        </w:rPr>
        <w:t xml:space="preserve">Справочные телефоны, </w:t>
      </w:r>
      <w:r w:rsidRPr="00AB5F81">
        <w:rPr>
          <w:sz w:val="28"/>
          <w:szCs w:val="28"/>
        </w:rPr>
        <w:t>8(48141) 4-11-</w:t>
      </w:r>
      <w:r w:rsidR="00CA77C8">
        <w:rPr>
          <w:sz w:val="28"/>
          <w:szCs w:val="28"/>
        </w:rPr>
        <w:t>33</w:t>
      </w:r>
      <w:r w:rsidRPr="00AB5F81">
        <w:rPr>
          <w:rStyle w:val="FontStyle39"/>
          <w:sz w:val="28"/>
          <w:szCs w:val="28"/>
        </w:rPr>
        <w:t xml:space="preserve">, </w:t>
      </w:r>
      <w:r w:rsidRPr="00AB5F81">
        <w:rPr>
          <w:sz w:val="28"/>
          <w:szCs w:val="28"/>
        </w:rPr>
        <w:t xml:space="preserve">8(48141) </w:t>
      </w:r>
      <w:r w:rsidR="005A7334">
        <w:rPr>
          <w:sz w:val="28"/>
          <w:szCs w:val="28"/>
        </w:rPr>
        <w:t>5-20-07</w:t>
      </w:r>
      <w:r w:rsidRPr="00AB5F81">
        <w:rPr>
          <w:sz w:val="28"/>
          <w:szCs w:val="28"/>
        </w:rPr>
        <w:t xml:space="preserve">, </w:t>
      </w:r>
    </w:p>
    <w:p w:rsidR="00473DAD" w:rsidRPr="00AB5F81" w:rsidRDefault="00473DAD" w:rsidP="00473DAD">
      <w:pPr>
        <w:autoSpaceDE w:val="0"/>
        <w:autoSpaceDN w:val="0"/>
        <w:adjustRightInd w:val="0"/>
        <w:ind w:firstLine="720"/>
        <w:outlineLvl w:val="2"/>
        <w:rPr>
          <w:sz w:val="28"/>
          <w:szCs w:val="28"/>
        </w:rPr>
      </w:pPr>
      <w:r w:rsidRPr="00AB5F81">
        <w:rPr>
          <w:rStyle w:val="FontStyle39"/>
          <w:sz w:val="28"/>
          <w:szCs w:val="28"/>
        </w:rPr>
        <w:t xml:space="preserve">факс: </w:t>
      </w:r>
      <w:r w:rsidRPr="00AB5F81">
        <w:rPr>
          <w:sz w:val="28"/>
          <w:szCs w:val="28"/>
        </w:rPr>
        <w:t>8(48141) 4-</w:t>
      </w:r>
      <w:r w:rsidR="00CA77C8">
        <w:rPr>
          <w:sz w:val="28"/>
          <w:szCs w:val="28"/>
        </w:rPr>
        <w:t>16</w:t>
      </w:r>
      <w:r w:rsidRPr="00AB5F81">
        <w:rPr>
          <w:sz w:val="28"/>
          <w:szCs w:val="28"/>
        </w:rPr>
        <w:t>-</w:t>
      </w:r>
      <w:r w:rsidR="00CA77C8">
        <w:rPr>
          <w:sz w:val="28"/>
          <w:szCs w:val="28"/>
        </w:rPr>
        <w:t>85</w:t>
      </w:r>
      <w:r w:rsidRPr="00AB5F81">
        <w:rPr>
          <w:sz w:val="28"/>
          <w:szCs w:val="28"/>
        </w:rPr>
        <w:t>.</w:t>
      </w:r>
    </w:p>
    <w:p w:rsidR="007F6704" w:rsidRPr="00AB5F81" w:rsidRDefault="00473DAD" w:rsidP="00473DAD">
      <w:pPr>
        <w:autoSpaceDE w:val="0"/>
        <w:autoSpaceDN w:val="0"/>
        <w:adjustRightInd w:val="0"/>
        <w:ind w:firstLine="720"/>
        <w:jc w:val="both"/>
        <w:outlineLvl w:val="2"/>
      </w:pPr>
      <w:r w:rsidRPr="00AB5F81">
        <w:rPr>
          <w:rStyle w:val="FontStyle39"/>
          <w:sz w:val="28"/>
          <w:szCs w:val="28"/>
        </w:rPr>
        <w:t xml:space="preserve">Адрес официального сайта </w:t>
      </w:r>
      <w:r w:rsidRPr="00AB5F81">
        <w:rPr>
          <w:sz w:val="28"/>
          <w:szCs w:val="28"/>
        </w:rPr>
        <w:t>муниципальногообразования Руднянский район Смоленской области</w:t>
      </w:r>
      <w:r w:rsidRPr="00AB5F81">
        <w:rPr>
          <w:rStyle w:val="FontStyle39"/>
          <w:sz w:val="28"/>
          <w:szCs w:val="28"/>
        </w:rPr>
        <w:t xml:space="preserve">в информационно - телекоммуникационной сети «Интернет»: </w:t>
      </w:r>
      <w:r w:rsidRPr="00AB5F81">
        <w:rPr>
          <w:sz w:val="28"/>
          <w:szCs w:val="28"/>
        </w:rPr>
        <w:t>рудня.рф</w:t>
      </w:r>
      <w:r w:rsidRPr="00AB5F81">
        <w:rPr>
          <w:rStyle w:val="FontStyle39"/>
          <w:sz w:val="28"/>
          <w:szCs w:val="28"/>
        </w:rPr>
        <w:t>адрес электронной почты:</w:t>
      </w:r>
      <w:hyperlink r:id="rId9" w:history="1">
        <w:r w:rsidR="00CA77C8" w:rsidRPr="00CA77C8">
          <w:rPr>
            <w:rStyle w:val="a3"/>
            <w:sz w:val="28"/>
            <w:szCs w:val="28"/>
          </w:rPr>
          <w:t>rud_gp@admin-smolensk.ru</w:t>
        </w:r>
      </w:hyperlink>
    </w:p>
    <w:p w:rsidR="007F6704" w:rsidRPr="00AB5F81" w:rsidRDefault="007F6704" w:rsidP="007F6704">
      <w:pPr>
        <w:autoSpaceDE w:val="0"/>
        <w:autoSpaceDN w:val="0"/>
        <w:adjustRightInd w:val="0"/>
        <w:ind w:firstLine="720"/>
        <w:jc w:val="both"/>
        <w:outlineLvl w:val="2"/>
        <w:rPr>
          <w:rFonts w:eastAsia="SimSun"/>
          <w:kern w:val="1"/>
          <w:sz w:val="28"/>
          <w:szCs w:val="28"/>
          <w:lang w:eastAsia="hi-IN" w:bidi="hi-IN"/>
        </w:rPr>
      </w:pPr>
      <w:r w:rsidRPr="00AB5F81">
        <w:rPr>
          <w:sz w:val="28"/>
          <w:szCs w:val="28"/>
        </w:rPr>
        <w:t xml:space="preserve">Место нахождения многофункционального центра (далее МФЦ): </w:t>
      </w:r>
      <w:r w:rsidRPr="00AB5F81">
        <w:rPr>
          <w:rFonts w:eastAsia="SimSun" w:cs="Mangal"/>
          <w:kern w:val="1"/>
          <w:sz w:val="28"/>
          <w:szCs w:val="28"/>
          <w:lang w:eastAsia="hi-IN" w:bidi="hi-IN"/>
        </w:rPr>
        <w:t xml:space="preserve">216 790, Смоленская обл., Руднянский район, г. Рудня, </w:t>
      </w:r>
      <w:r w:rsidRPr="00AB5F81">
        <w:rPr>
          <w:sz w:val="28"/>
          <w:szCs w:val="28"/>
        </w:rPr>
        <w:t>пер.Ленинский, д.1е</w:t>
      </w:r>
      <w:r w:rsidRPr="00AB5F81">
        <w:rPr>
          <w:rFonts w:eastAsia="SimSun"/>
          <w:kern w:val="1"/>
          <w:sz w:val="28"/>
          <w:szCs w:val="28"/>
          <w:lang w:eastAsia="hi-IN" w:bidi="hi-IN"/>
        </w:rPr>
        <w:t>.</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МФЦ осуществляет прием заявителей в соответствии со следующим графиком:</w:t>
      </w:r>
    </w:p>
    <w:p w:rsidR="007F6704" w:rsidRPr="00AB5F81" w:rsidRDefault="007F6704" w:rsidP="007F6704">
      <w:pPr>
        <w:tabs>
          <w:tab w:val="left" w:pos="2694"/>
        </w:tabs>
        <w:autoSpaceDE w:val="0"/>
        <w:autoSpaceDN w:val="0"/>
        <w:adjustRightInd w:val="0"/>
        <w:ind w:firstLine="709"/>
        <w:jc w:val="both"/>
        <w:rPr>
          <w:sz w:val="28"/>
          <w:szCs w:val="28"/>
        </w:rPr>
      </w:pPr>
      <w:r w:rsidRPr="00AB5F81">
        <w:rPr>
          <w:sz w:val="28"/>
          <w:szCs w:val="28"/>
        </w:rPr>
        <w:t>Понедельник - пятница:</w:t>
      </w:r>
      <w:r w:rsidRPr="00AB5F81">
        <w:rPr>
          <w:sz w:val="28"/>
          <w:szCs w:val="28"/>
        </w:rPr>
        <w:tab/>
        <w:t>с 09.00 до 18.00 (без перерыва);</w:t>
      </w:r>
    </w:p>
    <w:p w:rsidR="007F6704" w:rsidRPr="00AB5F81" w:rsidRDefault="007F6704" w:rsidP="007F6704">
      <w:pPr>
        <w:autoSpaceDE w:val="0"/>
        <w:autoSpaceDN w:val="0"/>
        <w:adjustRightInd w:val="0"/>
        <w:ind w:firstLine="709"/>
        <w:jc w:val="both"/>
        <w:rPr>
          <w:sz w:val="28"/>
          <w:szCs w:val="28"/>
        </w:rPr>
      </w:pPr>
      <w:r w:rsidRPr="00AB5F81">
        <w:rPr>
          <w:sz w:val="28"/>
          <w:szCs w:val="28"/>
        </w:rPr>
        <w:t>Суббота - воскресенье</w:t>
      </w:r>
      <w:r w:rsidRPr="00AB5F81">
        <w:rPr>
          <w:sz w:val="28"/>
          <w:szCs w:val="28"/>
        </w:rPr>
        <w:tab/>
      </w:r>
      <w:r w:rsidRPr="00AB5F81">
        <w:rPr>
          <w:sz w:val="28"/>
          <w:szCs w:val="28"/>
        </w:rPr>
        <w:tab/>
        <w:t xml:space="preserve"> выходной день.</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Справочные телефоны, факс: 8 (48141) 5-15-45.</w:t>
      </w:r>
    </w:p>
    <w:p w:rsidR="000B7657" w:rsidRPr="00CA77C8" w:rsidRDefault="007F6704" w:rsidP="00473DAD">
      <w:pPr>
        <w:autoSpaceDE w:val="0"/>
        <w:autoSpaceDN w:val="0"/>
        <w:adjustRightInd w:val="0"/>
        <w:ind w:firstLine="720"/>
        <w:jc w:val="both"/>
        <w:outlineLvl w:val="2"/>
        <w:rPr>
          <w:sz w:val="28"/>
          <w:szCs w:val="28"/>
        </w:rPr>
      </w:pPr>
      <w:r w:rsidRPr="00AB5F81">
        <w:rPr>
          <w:sz w:val="28"/>
          <w:szCs w:val="28"/>
        </w:rPr>
        <w:t xml:space="preserve">Адрес официального сайта МФЦ в сети «Интернет»: </w:t>
      </w:r>
      <w:hyperlink r:id="rId10" w:history="1">
        <w:r w:rsidRPr="00AB5F81">
          <w:rPr>
            <w:rStyle w:val="a3"/>
            <w:sz w:val="28"/>
            <w:szCs w:val="28"/>
          </w:rPr>
          <w:t>http://мфц67.рф</w:t>
        </w:r>
      </w:hyperlink>
      <w:r w:rsidRPr="00AB5F81">
        <w:rPr>
          <w:sz w:val="28"/>
          <w:szCs w:val="28"/>
        </w:rPr>
        <w:t xml:space="preserve">, адрес электронной почты: </w:t>
      </w:r>
      <w:hyperlink r:id="rId11" w:history="1">
        <w:r w:rsidRPr="00CA77C8">
          <w:rPr>
            <w:sz w:val="28"/>
            <w:szCs w:val="28"/>
            <w:u w:val="single"/>
          </w:rPr>
          <w:t>mfc_rudnya@admin-smolensk.ru</w:t>
        </w:r>
      </w:hyperlink>
      <w:r w:rsidRPr="00CA77C8">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1.3.2. Информация о местах нахождения и графиках работы Администрации в предоставлении муниципальной услуги</w:t>
      </w:r>
      <w:r w:rsidR="007F6704" w:rsidRPr="00AB5F81">
        <w:rPr>
          <w:sz w:val="28"/>
          <w:szCs w:val="28"/>
        </w:rPr>
        <w:t>, а также многофункциональных центров предоставления государственных и муниципальных услуг</w:t>
      </w:r>
      <w:r w:rsidRPr="00AB5F81">
        <w:rPr>
          <w:sz w:val="28"/>
          <w:szCs w:val="28"/>
        </w:rPr>
        <w:t xml:space="preserve"> размещается:</w:t>
      </w:r>
    </w:p>
    <w:p w:rsidR="00473DAD" w:rsidRPr="00AB5F81" w:rsidRDefault="00473DAD" w:rsidP="00473DAD">
      <w:pPr>
        <w:ind w:firstLine="720"/>
        <w:jc w:val="both"/>
        <w:rPr>
          <w:sz w:val="28"/>
          <w:szCs w:val="28"/>
        </w:rPr>
      </w:pPr>
      <w:r w:rsidRPr="00AB5F81">
        <w:rPr>
          <w:rStyle w:val="FontStyle39"/>
          <w:sz w:val="28"/>
          <w:szCs w:val="28"/>
        </w:rPr>
        <w:t xml:space="preserve">в информационно - телекоммуникационной сети «Интернет»: </w:t>
      </w:r>
      <w:r w:rsidRPr="00AB5F81">
        <w:rPr>
          <w:sz w:val="28"/>
          <w:szCs w:val="28"/>
        </w:rPr>
        <w:t>рудня.рф;</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 xml:space="preserve">на сайте МФЦ в сети «Интернет»: </w:t>
      </w:r>
      <w:hyperlink r:id="rId12" w:history="1">
        <w:r w:rsidRPr="00AB5F81">
          <w:rPr>
            <w:rStyle w:val="a3"/>
            <w:sz w:val="28"/>
            <w:szCs w:val="28"/>
          </w:rPr>
          <w:t>http://мфц67.рф</w:t>
        </w:r>
      </w:hyperlink>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 xml:space="preserve">1.3.3.Информацию о порядке предоставления муниципальной услуги Администрация предоставляет посредством размещения информации </w:t>
      </w:r>
      <w:r w:rsidRPr="00AB5F81">
        <w:rPr>
          <w:rStyle w:val="FontStyle39"/>
          <w:sz w:val="28"/>
          <w:szCs w:val="28"/>
        </w:rPr>
        <w:t xml:space="preserve">на Интернет-сайте </w:t>
      </w:r>
      <w:r w:rsidRPr="00AB5F81">
        <w:rPr>
          <w:rFonts w:ascii="Times New Roman" w:hAnsi="Times New Roman" w:cs="Times New Roman"/>
          <w:sz w:val="28"/>
          <w:szCs w:val="28"/>
        </w:rPr>
        <w:t>муниципального образования Руднянский район Смоленской области, а также посредством направления информации на письменные обращения заявителей, направленные в адрес Администрации, либо посредством устных консультаций по телефону, оказываемых специалистами Отдела.</w:t>
      </w:r>
    </w:p>
    <w:p w:rsidR="00473DAD" w:rsidRPr="00AB5F81" w:rsidRDefault="00473DAD" w:rsidP="00473DAD">
      <w:pPr>
        <w:pStyle w:val="ConsPlusNormal"/>
        <w:ind w:firstLine="540"/>
        <w:jc w:val="both"/>
        <w:rPr>
          <w:sz w:val="28"/>
          <w:szCs w:val="28"/>
        </w:rPr>
      </w:pPr>
      <w:r w:rsidRPr="00AB5F81">
        <w:rPr>
          <w:rFonts w:ascii="Times New Roman" w:hAnsi="Times New Roman" w:cs="Times New Roman"/>
          <w:sz w:val="28"/>
          <w:szCs w:val="28"/>
        </w:rPr>
        <w:t>Информацию о порядке предоставления муниципальной услуги можно также получить посредством федеральной государственной информационной системы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http://67.gosuslugi.ru) (далее также - Региональный портал).</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1.3.4. Размещаемая информация содержит также:</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1) извлечения из нормативных правовых актов, устанавливающих порядок и условия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2) порядок обращения за получением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3) перечень документов, необходимых для предоставления муниципальной услуги, и требования, предъявляемые к этим документам;</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4) сроки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5) формы заявлений;</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6) текст настоящего Административного регламента с приложениями;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7) блок-схему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8) порядок информирования о ходе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lastRenderedPageBreak/>
        <w:t>9)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7F6704" w:rsidRPr="00AB5F81" w:rsidRDefault="00473DAD" w:rsidP="007F6704">
      <w:pPr>
        <w:tabs>
          <w:tab w:val="left" w:pos="1560"/>
        </w:tabs>
        <w:jc w:val="both"/>
        <w:rPr>
          <w:sz w:val="28"/>
          <w:szCs w:val="28"/>
        </w:rPr>
      </w:pPr>
      <w:r w:rsidRPr="00AB5F81">
        <w:rPr>
          <w:sz w:val="28"/>
          <w:szCs w:val="28"/>
        </w:rPr>
        <w:t xml:space="preserve">1.3.5.При необходимости получения консультаций заявители обращаются в </w:t>
      </w:r>
      <w:r w:rsidRPr="00AB5F81">
        <w:rPr>
          <w:iCs/>
          <w:sz w:val="28"/>
          <w:szCs w:val="28"/>
        </w:rPr>
        <w:t>Администрацию</w:t>
      </w:r>
      <w:r w:rsidR="007F6704" w:rsidRPr="00AB5F81">
        <w:rPr>
          <w:iCs/>
          <w:sz w:val="28"/>
          <w:szCs w:val="28"/>
        </w:rPr>
        <w:t xml:space="preserve"> или</w:t>
      </w:r>
      <w:r w:rsidR="007F6704" w:rsidRPr="00AB5F81">
        <w:rPr>
          <w:sz w:val="28"/>
          <w:szCs w:val="28"/>
        </w:rPr>
        <w:t xml:space="preserve"> к специалистам МФЦ. </w:t>
      </w:r>
    </w:p>
    <w:p w:rsidR="00473DAD" w:rsidRPr="00AB5F81" w:rsidRDefault="00473DAD" w:rsidP="00473DAD">
      <w:pPr>
        <w:jc w:val="both"/>
        <w:rPr>
          <w:sz w:val="28"/>
          <w:szCs w:val="28"/>
        </w:rPr>
      </w:pPr>
      <w:r w:rsidRPr="00AB5F81">
        <w:rPr>
          <w:sz w:val="28"/>
          <w:szCs w:val="28"/>
        </w:rPr>
        <w:t>1.3.6.Консультации по процедуре предоставления муниципальной услуги могут осуществляться: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в письменной форме на основании письменного обращения;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при личном обращении;</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xml:space="preserve"> - по электронной почте;</w:t>
      </w:r>
    </w:p>
    <w:p w:rsidR="007F6704" w:rsidRPr="00AB5F81" w:rsidRDefault="00473DAD" w:rsidP="00473DAD">
      <w:pPr>
        <w:tabs>
          <w:tab w:val="num" w:pos="1134"/>
        </w:tabs>
        <w:autoSpaceDE w:val="0"/>
        <w:autoSpaceDN w:val="0"/>
        <w:adjustRightInd w:val="0"/>
        <w:ind w:firstLine="709"/>
        <w:jc w:val="both"/>
        <w:outlineLvl w:val="2"/>
        <w:rPr>
          <w:iCs/>
          <w:sz w:val="28"/>
          <w:szCs w:val="28"/>
        </w:rPr>
      </w:pPr>
      <w:r w:rsidRPr="00AB5F81">
        <w:rPr>
          <w:sz w:val="28"/>
          <w:szCs w:val="28"/>
        </w:rPr>
        <w:t>- по телефону848141</w:t>
      </w:r>
      <w:r w:rsidRPr="00AB5F81">
        <w:rPr>
          <w:iCs/>
          <w:sz w:val="28"/>
          <w:szCs w:val="28"/>
        </w:rPr>
        <w:t>(</w:t>
      </w:r>
      <w:r w:rsidR="005A7334">
        <w:rPr>
          <w:iCs/>
          <w:sz w:val="28"/>
          <w:szCs w:val="28"/>
        </w:rPr>
        <w:t>5-20-07</w:t>
      </w:r>
      <w:r w:rsidRPr="00AB5F81">
        <w:rPr>
          <w:iCs/>
          <w:sz w:val="28"/>
          <w:szCs w:val="28"/>
        </w:rPr>
        <w:t>)</w:t>
      </w:r>
      <w:r w:rsidR="007F6704" w:rsidRPr="00AB5F81">
        <w:rPr>
          <w:iCs/>
          <w:sz w:val="28"/>
          <w:szCs w:val="28"/>
        </w:rPr>
        <w:t>;</w:t>
      </w:r>
    </w:p>
    <w:p w:rsidR="007F6704" w:rsidRPr="00AB5F81" w:rsidRDefault="007F6704" w:rsidP="007F6704">
      <w:pPr>
        <w:tabs>
          <w:tab w:val="num" w:pos="1134"/>
        </w:tabs>
        <w:autoSpaceDE w:val="0"/>
        <w:autoSpaceDN w:val="0"/>
        <w:adjustRightInd w:val="0"/>
        <w:ind w:firstLine="709"/>
        <w:jc w:val="both"/>
        <w:outlineLvl w:val="2"/>
        <w:rPr>
          <w:i/>
          <w:iCs/>
          <w:sz w:val="28"/>
          <w:szCs w:val="28"/>
        </w:rPr>
      </w:pPr>
      <w:r w:rsidRPr="00AB5F81">
        <w:rPr>
          <w:iCs/>
          <w:sz w:val="28"/>
          <w:szCs w:val="28"/>
        </w:rPr>
        <w:t>-</w:t>
      </w:r>
      <w:r w:rsidRPr="00AB5F81">
        <w:rPr>
          <w:sz w:val="28"/>
          <w:szCs w:val="28"/>
        </w:rPr>
        <w:t xml:space="preserve"> по единому многоканальному номеру телефона МФЦ 8 (800) 1001 901</w:t>
      </w:r>
      <w:r w:rsidRPr="00AB5F81">
        <w:rPr>
          <w:i/>
          <w:iCs/>
          <w:sz w:val="28"/>
          <w:szCs w:val="28"/>
        </w:rPr>
        <w:t>.</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Все консультации являются бесплатными.</w:t>
      </w:r>
    </w:p>
    <w:p w:rsidR="00473DAD" w:rsidRPr="00AB5F81" w:rsidRDefault="00473DAD" w:rsidP="00473DAD">
      <w:pPr>
        <w:tabs>
          <w:tab w:val="left" w:pos="1701"/>
        </w:tabs>
        <w:ind w:left="708"/>
        <w:jc w:val="both"/>
        <w:rPr>
          <w:sz w:val="28"/>
          <w:szCs w:val="28"/>
        </w:rPr>
      </w:pPr>
      <w:r w:rsidRPr="00AB5F81">
        <w:rPr>
          <w:sz w:val="28"/>
          <w:szCs w:val="28"/>
        </w:rPr>
        <w:t>1.3.7.Требования к форме и характеру взаимодействия должностных лиц Отдела предоставляющего услугу</w:t>
      </w:r>
      <w:r w:rsidR="005D1F7C" w:rsidRPr="00AB5F81">
        <w:rPr>
          <w:sz w:val="28"/>
          <w:szCs w:val="28"/>
        </w:rPr>
        <w:t xml:space="preserve"> или специалистов МФЦ</w:t>
      </w:r>
      <w:r w:rsidRPr="00AB5F81">
        <w:rPr>
          <w:sz w:val="28"/>
          <w:szCs w:val="28"/>
        </w:rPr>
        <w:t xml:space="preserve"> с заявителями:</w:t>
      </w:r>
    </w:p>
    <w:p w:rsidR="00473DAD" w:rsidRPr="00AB5F81" w:rsidRDefault="00473DAD" w:rsidP="00473DAD">
      <w:pPr>
        <w:ind w:firstLine="720"/>
        <w:jc w:val="both"/>
        <w:rPr>
          <w:sz w:val="28"/>
          <w:szCs w:val="28"/>
        </w:rPr>
      </w:pPr>
      <w:r w:rsidRPr="00AB5F81">
        <w:rPr>
          <w:sz w:val="28"/>
          <w:szCs w:val="28"/>
        </w:rPr>
        <w:t>- консультации в письменной форме предоставляются должностными лицами Отдела</w:t>
      </w:r>
      <w:r w:rsidR="005D1F7C" w:rsidRPr="00AB5F81">
        <w:rPr>
          <w:iCs/>
          <w:sz w:val="28"/>
          <w:szCs w:val="28"/>
        </w:rPr>
        <w:t>либо специалистами МФЦ</w:t>
      </w:r>
      <w:r w:rsidRPr="00AB5F81">
        <w:rPr>
          <w:sz w:val="28"/>
          <w:szCs w:val="28"/>
        </w:rPr>
        <w:t xml:space="preserve"> на основании письменного запроса заявителя, в том числе поступившего в электронной форме, в течение 10 рабочих дней после получения указанного запроса.</w:t>
      </w:r>
    </w:p>
    <w:p w:rsidR="00473DAD" w:rsidRPr="00AB5F81" w:rsidRDefault="00473DAD" w:rsidP="00473DAD">
      <w:pPr>
        <w:ind w:firstLine="720"/>
        <w:jc w:val="both"/>
        <w:rPr>
          <w:sz w:val="28"/>
          <w:szCs w:val="28"/>
        </w:rPr>
      </w:pPr>
      <w:r w:rsidRPr="00AB5F81">
        <w:rPr>
          <w:sz w:val="28"/>
          <w:szCs w:val="28"/>
        </w:rPr>
        <w:t>- при консультировании по телефону должностное лицо Отдела</w:t>
      </w:r>
      <w:r w:rsidR="005D1F7C" w:rsidRPr="00AB5F81">
        <w:rPr>
          <w:sz w:val="28"/>
          <w:szCs w:val="28"/>
        </w:rPr>
        <w:t>,</w:t>
      </w:r>
      <w:r w:rsidR="005D1F7C" w:rsidRPr="00AB5F81">
        <w:rPr>
          <w:iCs/>
          <w:sz w:val="28"/>
          <w:szCs w:val="28"/>
        </w:rPr>
        <w:t xml:space="preserve"> специалист МФЦ</w:t>
      </w:r>
      <w:r w:rsidRPr="00AB5F81">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73DAD" w:rsidRPr="00AB5F81" w:rsidRDefault="00473DAD" w:rsidP="00473DAD">
      <w:pPr>
        <w:ind w:firstLine="720"/>
        <w:jc w:val="both"/>
        <w:rPr>
          <w:sz w:val="28"/>
          <w:szCs w:val="28"/>
        </w:rPr>
      </w:pPr>
      <w:r w:rsidRPr="00AB5F81">
        <w:rPr>
          <w:sz w:val="28"/>
          <w:szCs w:val="28"/>
        </w:rPr>
        <w:t>- по завершении консультации должностное лицо Отдела</w:t>
      </w:r>
      <w:r w:rsidR="005D1F7C" w:rsidRPr="00AB5F81">
        <w:rPr>
          <w:sz w:val="28"/>
          <w:szCs w:val="28"/>
        </w:rPr>
        <w:t>,</w:t>
      </w:r>
      <w:r w:rsidR="005D1F7C" w:rsidRPr="00AB5F81">
        <w:rPr>
          <w:iCs/>
          <w:sz w:val="28"/>
          <w:szCs w:val="28"/>
        </w:rPr>
        <w:t xml:space="preserve"> специалист МФЦ</w:t>
      </w:r>
      <w:r w:rsidRPr="00AB5F81">
        <w:rPr>
          <w:sz w:val="28"/>
          <w:szCs w:val="28"/>
        </w:rPr>
        <w:t xml:space="preserve">должно кратко подвести итог разговора и перечислить действия, которые следует предпринять заявителю. </w:t>
      </w:r>
    </w:p>
    <w:p w:rsidR="00473DAD" w:rsidRPr="00AB5F81" w:rsidRDefault="00473DAD" w:rsidP="00473DAD">
      <w:pPr>
        <w:ind w:firstLine="720"/>
        <w:jc w:val="both"/>
        <w:rPr>
          <w:sz w:val="28"/>
          <w:szCs w:val="28"/>
        </w:rPr>
      </w:pPr>
      <w:r w:rsidRPr="00AB5F81">
        <w:rPr>
          <w:sz w:val="28"/>
          <w:szCs w:val="28"/>
        </w:rPr>
        <w:t>- должностные лица Отдела</w:t>
      </w:r>
      <w:r w:rsidR="005D1F7C" w:rsidRPr="00AB5F81">
        <w:rPr>
          <w:sz w:val="28"/>
          <w:szCs w:val="28"/>
        </w:rPr>
        <w:t>,</w:t>
      </w:r>
      <w:r w:rsidR="005D1F7C" w:rsidRPr="00AB5F81">
        <w:rPr>
          <w:iCs/>
          <w:sz w:val="28"/>
          <w:szCs w:val="28"/>
        </w:rPr>
        <w:t xml:space="preserve"> специалист МФЦ</w:t>
      </w:r>
      <w:r w:rsidRPr="00AB5F81">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73DAD" w:rsidRPr="00AB5F81" w:rsidRDefault="00473DAD" w:rsidP="00473DAD">
      <w:pPr>
        <w:pStyle w:val="Style6"/>
        <w:widowControl/>
        <w:spacing w:line="240" w:lineRule="exact"/>
        <w:rPr>
          <w:sz w:val="28"/>
          <w:szCs w:val="28"/>
        </w:rPr>
      </w:pPr>
    </w:p>
    <w:p w:rsidR="005B2336" w:rsidRPr="005B2336" w:rsidRDefault="00473DAD" w:rsidP="005A7334">
      <w:pPr>
        <w:pStyle w:val="Style6"/>
        <w:widowControl/>
        <w:spacing w:before="91"/>
        <w:ind w:left="105" w:hanging="30"/>
        <w:rPr>
          <w:b/>
          <w:bCs/>
          <w:sz w:val="28"/>
          <w:szCs w:val="28"/>
        </w:rPr>
      </w:pPr>
      <w:r w:rsidRPr="00AB5F81">
        <w:rPr>
          <w:rStyle w:val="FontStyle35"/>
          <w:sz w:val="28"/>
          <w:szCs w:val="28"/>
        </w:rPr>
        <w:t>2. Стандарт предоставления муниципальной услуги</w:t>
      </w:r>
    </w:p>
    <w:p w:rsidR="00473DAD" w:rsidRPr="00AB5F81" w:rsidRDefault="00473DAD" w:rsidP="00473DAD">
      <w:pPr>
        <w:pStyle w:val="Style2"/>
        <w:widowControl/>
        <w:numPr>
          <w:ilvl w:val="1"/>
          <w:numId w:val="11"/>
        </w:numPr>
        <w:spacing w:before="86"/>
        <w:ind w:left="60" w:firstLine="0"/>
        <w:rPr>
          <w:rStyle w:val="FontStyle39"/>
          <w:b/>
          <w:sz w:val="28"/>
          <w:szCs w:val="28"/>
        </w:rPr>
      </w:pPr>
      <w:r w:rsidRPr="00AB5F81">
        <w:rPr>
          <w:rStyle w:val="FontStyle39"/>
          <w:b/>
          <w:sz w:val="28"/>
          <w:szCs w:val="28"/>
        </w:rPr>
        <w:t>Наименование муниципальной услуги</w:t>
      </w:r>
    </w:p>
    <w:p w:rsidR="00473DAD" w:rsidRPr="00AB5F81" w:rsidRDefault="00473DAD" w:rsidP="00473DAD">
      <w:pPr>
        <w:pStyle w:val="Style9"/>
        <w:widowControl/>
        <w:spacing w:line="240" w:lineRule="auto"/>
        <w:ind w:left="60" w:firstLine="0"/>
        <w:jc w:val="center"/>
        <w:rPr>
          <w:sz w:val="28"/>
          <w:szCs w:val="28"/>
        </w:rPr>
      </w:pPr>
    </w:p>
    <w:p w:rsidR="00473DAD" w:rsidRPr="00AB5F81" w:rsidRDefault="00473DAD" w:rsidP="005B2336">
      <w:pPr>
        <w:ind w:firstLine="708"/>
        <w:jc w:val="both"/>
        <w:rPr>
          <w:sz w:val="28"/>
          <w:szCs w:val="28"/>
        </w:rPr>
      </w:pPr>
      <w:r w:rsidRPr="00AB5F81">
        <w:rPr>
          <w:sz w:val="28"/>
          <w:szCs w:val="28"/>
        </w:rPr>
        <w:t xml:space="preserve">Наименование муниципальной  услуги - </w:t>
      </w:r>
      <w:r w:rsidR="005B2336" w:rsidRPr="00AB5F81">
        <w:rPr>
          <w:sz w:val="28"/>
          <w:szCs w:val="28"/>
        </w:rPr>
        <w:t>«</w:t>
      </w:r>
      <w:r w:rsidR="005B2336">
        <w:rPr>
          <w:sz w:val="28"/>
          <w:szCs w:val="28"/>
        </w:rPr>
        <w:t>Внесение изменений в разрешение</w:t>
      </w:r>
      <w:r w:rsidR="005B2336" w:rsidRPr="00AB5F81">
        <w:rPr>
          <w:sz w:val="28"/>
          <w:szCs w:val="28"/>
        </w:rPr>
        <w:t xml:space="preserve"> на строительствои реконструкцию объекта капитального строительства на территории </w:t>
      </w:r>
      <w:r w:rsidR="005B2336">
        <w:rPr>
          <w:sz w:val="28"/>
          <w:szCs w:val="28"/>
        </w:rPr>
        <w:t xml:space="preserve">Руднянского городского поселения </w:t>
      </w:r>
      <w:r w:rsidR="005B2336" w:rsidRPr="00AB5F81">
        <w:rPr>
          <w:sz w:val="28"/>
          <w:szCs w:val="28"/>
        </w:rPr>
        <w:t>Руднянск</w:t>
      </w:r>
      <w:r w:rsidR="005B2336">
        <w:rPr>
          <w:sz w:val="28"/>
          <w:szCs w:val="28"/>
        </w:rPr>
        <w:t xml:space="preserve">ого </w:t>
      </w:r>
      <w:r w:rsidR="005B2336" w:rsidRPr="00AB5F81">
        <w:rPr>
          <w:sz w:val="28"/>
          <w:szCs w:val="28"/>
        </w:rPr>
        <w:t>район</w:t>
      </w:r>
      <w:r w:rsidR="005B2336">
        <w:rPr>
          <w:sz w:val="28"/>
          <w:szCs w:val="28"/>
        </w:rPr>
        <w:t>а</w:t>
      </w:r>
      <w:r w:rsidR="005B2336" w:rsidRPr="00AB5F81">
        <w:rPr>
          <w:sz w:val="28"/>
          <w:szCs w:val="28"/>
        </w:rPr>
        <w:t xml:space="preserve"> Смоленской области</w:t>
      </w:r>
      <w:r w:rsidR="00E16D92" w:rsidRPr="00AB5F81">
        <w:rPr>
          <w:sz w:val="28"/>
          <w:szCs w:val="28"/>
        </w:rPr>
        <w:t>»</w:t>
      </w:r>
      <w:r w:rsidRPr="00AB5F81">
        <w:rPr>
          <w:sz w:val="28"/>
          <w:szCs w:val="28"/>
        </w:rPr>
        <w:t>.</w:t>
      </w:r>
    </w:p>
    <w:p w:rsidR="00473DAD" w:rsidRPr="00AB5F81" w:rsidRDefault="00473DAD" w:rsidP="00473DAD">
      <w:pPr>
        <w:jc w:val="both"/>
        <w:rPr>
          <w:sz w:val="28"/>
          <w:szCs w:val="28"/>
        </w:rPr>
      </w:pPr>
    </w:p>
    <w:p w:rsidR="00473DAD" w:rsidRPr="00AB5F81" w:rsidRDefault="00473DAD" w:rsidP="00473DAD">
      <w:pPr>
        <w:pStyle w:val="ConsPlusNormal"/>
        <w:numPr>
          <w:ilvl w:val="1"/>
          <w:numId w:val="11"/>
        </w:numPr>
        <w:jc w:val="center"/>
        <w:rPr>
          <w:rFonts w:ascii="Times New Roman" w:hAnsi="Times New Roman" w:cs="Times New Roman"/>
          <w:b/>
          <w:sz w:val="28"/>
          <w:szCs w:val="28"/>
        </w:rPr>
      </w:pPr>
      <w:r w:rsidRPr="00AB5F81">
        <w:rPr>
          <w:rStyle w:val="FontStyle39"/>
          <w:b/>
          <w:sz w:val="28"/>
          <w:szCs w:val="28"/>
        </w:rPr>
        <w:t>Наименование органа предоставляющего муниципальную услугу,</w:t>
      </w:r>
      <w:r w:rsidRPr="00AB5F81">
        <w:rPr>
          <w:rFonts w:ascii="Times New Roman" w:hAnsi="Times New Roman" w:cs="Times New Roman"/>
          <w:b/>
          <w:sz w:val="28"/>
          <w:szCs w:val="28"/>
        </w:rPr>
        <w:t>а также иных органов, участвующих в ее предоставлении</w:t>
      </w:r>
    </w:p>
    <w:p w:rsidR="00473DAD" w:rsidRPr="00AB5F81" w:rsidRDefault="00473DAD" w:rsidP="00473DAD">
      <w:pPr>
        <w:pStyle w:val="Style2"/>
        <w:widowControl/>
        <w:spacing w:before="101"/>
        <w:ind w:left="1080"/>
        <w:jc w:val="left"/>
        <w:rPr>
          <w:rStyle w:val="FontStyle39"/>
          <w:b/>
          <w:sz w:val="28"/>
          <w:szCs w:val="28"/>
        </w:rPr>
      </w:pPr>
    </w:p>
    <w:p w:rsidR="00473DAD" w:rsidRPr="00AB5F81" w:rsidRDefault="00473DAD" w:rsidP="00473DAD">
      <w:pPr>
        <w:pStyle w:val="ConsPlusNormal"/>
        <w:numPr>
          <w:ilvl w:val="2"/>
          <w:numId w:val="10"/>
        </w:numPr>
        <w:tabs>
          <w:tab w:val="num" w:pos="0"/>
        </w:tabs>
        <w:ind w:left="0" w:firstLine="709"/>
        <w:jc w:val="both"/>
        <w:rPr>
          <w:rFonts w:ascii="Times New Roman" w:hAnsi="Times New Roman" w:cs="Times New Roman"/>
          <w:sz w:val="28"/>
          <w:szCs w:val="28"/>
        </w:rPr>
      </w:pPr>
      <w:r w:rsidRPr="00AB5F81">
        <w:rPr>
          <w:rFonts w:ascii="Times New Roman" w:hAnsi="Times New Roman" w:cs="Times New Roman"/>
          <w:sz w:val="28"/>
          <w:szCs w:val="28"/>
        </w:rPr>
        <w:lastRenderedPageBreak/>
        <w:t xml:space="preserve">Муниципальную услугу предоставляет Администрация муниципального образования Руднянский район Смоленской области в лице отдела </w:t>
      </w:r>
      <w:r w:rsidR="005B2336">
        <w:rPr>
          <w:rFonts w:ascii="Times New Roman" w:hAnsi="Times New Roman" w:cs="Times New Roman"/>
          <w:sz w:val="28"/>
          <w:szCs w:val="28"/>
        </w:rPr>
        <w:t>городского хозяйства</w:t>
      </w:r>
      <w:r w:rsidRPr="00AB5F81">
        <w:rPr>
          <w:rFonts w:ascii="Times New Roman" w:hAnsi="Times New Roman" w:cs="Times New Roman"/>
          <w:sz w:val="28"/>
          <w:szCs w:val="28"/>
        </w:rPr>
        <w:t xml:space="preserve"> Администрации муниципального образования Руднянский район Смоленской области.</w:t>
      </w:r>
    </w:p>
    <w:p w:rsidR="00392808" w:rsidRPr="00392808" w:rsidRDefault="005D1F7C" w:rsidP="00392808">
      <w:pPr>
        <w:pStyle w:val="ConsPlusNormal"/>
        <w:ind w:firstLine="539"/>
        <w:jc w:val="both"/>
        <w:rPr>
          <w:rFonts w:ascii="Times New Roman" w:hAnsi="Times New Roman" w:cs="Times New Roman"/>
          <w:sz w:val="28"/>
        </w:rPr>
      </w:pPr>
      <w:r w:rsidRPr="00392808">
        <w:rPr>
          <w:rFonts w:ascii="Times New Roman" w:hAnsi="Times New Roman" w:cs="Times New Roman"/>
          <w:sz w:val="28"/>
          <w:szCs w:val="28"/>
        </w:rPr>
        <w:t>В предоставлении муниципальной услуги участвует МФЦ</w:t>
      </w:r>
      <w:r w:rsidR="00392808">
        <w:rPr>
          <w:rFonts w:ascii="Times New Roman" w:hAnsi="Times New Roman" w:cs="Times New Roman"/>
          <w:sz w:val="28"/>
          <w:szCs w:val="28"/>
        </w:rPr>
        <w:t>,</w:t>
      </w:r>
      <w:r w:rsidR="00392808" w:rsidRPr="00392808">
        <w:rPr>
          <w:rFonts w:ascii="Times New Roman" w:hAnsi="Times New Roman" w:cs="Times New Roman"/>
          <w:sz w:val="28"/>
          <w:szCs w:val="28"/>
        </w:rPr>
        <w:t xml:space="preserve"> в соответствии с  соглашением о взаимодействии между Администрацией и МФЦ.</w:t>
      </w:r>
    </w:p>
    <w:p w:rsidR="007A7FF6" w:rsidRDefault="007A7FF6" w:rsidP="007A7FF6">
      <w:pPr>
        <w:autoSpaceDE w:val="0"/>
        <w:autoSpaceDN w:val="0"/>
        <w:adjustRightInd w:val="0"/>
        <w:ind w:firstLine="720"/>
        <w:jc w:val="both"/>
        <w:rPr>
          <w:sz w:val="28"/>
        </w:rPr>
      </w:pPr>
      <w:r>
        <w:rPr>
          <w:rStyle w:val="FontStyle41"/>
          <w:sz w:val="28"/>
          <w:szCs w:val="28"/>
        </w:rPr>
        <w:t xml:space="preserve">2.2.2. </w:t>
      </w:r>
      <w:r>
        <w:rPr>
          <w:sz w:val="28"/>
        </w:rPr>
        <w:t>При предоставлении муниципальной услуги Администрация в целях получения документов (сведений, содержащихся в них), необходимых для предоставления муниципальной услуги, взаимодействует:</w:t>
      </w:r>
    </w:p>
    <w:p w:rsidR="007A7FF6" w:rsidRDefault="007A7FF6" w:rsidP="007A7FF6">
      <w:pPr>
        <w:numPr>
          <w:ilvl w:val="0"/>
          <w:numId w:val="18"/>
        </w:numPr>
        <w:autoSpaceDE w:val="0"/>
        <w:autoSpaceDN w:val="0"/>
        <w:adjustRightInd w:val="0"/>
        <w:ind w:left="0" w:firstLine="708"/>
        <w:jc w:val="both"/>
        <w:rPr>
          <w:sz w:val="28"/>
        </w:rPr>
      </w:pPr>
      <w:r>
        <w:rPr>
          <w:sz w:val="28"/>
        </w:rPr>
        <w:t>в случае, указанном в подпункте 1 пункта 1.2.1 подраздела 1.2 раздела 1 настоящего Административного регламента, с территориальными отделами У</w:t>
      </w:r>
      <w:r w:rsidRPr="001C2A79">
        <w:rPr>
          <w:sz w:val="28"/>
        </w:rPr>
        <w:t>правлени</w:t>
      </w:r>
      <w:r>
        <w:rPr>
          <w:sz w:val="28"/>
        </w:rPr>
        <w:t>я</w:t>
      </w:r>
      <w:r w:rsidRPr="001C2A79">
        <w:rPr>
          <w:sz w:val="28"/>
        </w:rPr>
        <w:t xml:space="preserve"> Федеральной службы госуда</w:t>
      </w:r>
      <w:r>
        <w:rPr>
          <w:sz w:val="28"/>
        </w:rPr>
        <w:t xml:space="preserve">рственной регистрации, кадастра </w:t>
      </w:r>
      <w:r w:rsidRPr="001C2A79">
        <w:rPr>
          <w:sz w:val="28"/>
        </w:rPr>
        <w:t>и картографии по Смоленской облас</w:t>
      </w:r>
      <w:r>
        <w:rPr>
          <w:sz w:val="28"/>
        </w:rPr>
        <w:t>ти – в целях получения правоустанавливающих документов (сведений, содержащихся в них), если в Едином государственном реестре прав на недвижимое имущество и сделок с ним содержатся сведения об указанных документах;</w:t>
      </w:r>
    </w:p>
    <w:p w:rsidR="007A7FF6" w:rsidRDefault="007A7FF6" w:rsidP="007A7FF6">
      <w:pPr>
        <w:numPr>
          <w:ilvl w:val="0"/>
          <w:numId w:val="18"/>
        </w:numPr>
        <w:autoSpaceDE w:val="0"/>
        <w:autoSpaceDN w:val="0"/>
        <w:adjustRightInd w:val="0"/>
        <w:ind w:left="0" w:firstLine="708"/>
        <w:jc w:val="both"/>
        <w:rPr>
          <w:sz w:val="28"/>
        </w:rPr>
      </w:pPr>
      <w:r w:rsidRPr="000902BD">
        <w:rPr>
          <w:sz w:val="28"/>
        </w:rPr>
        <w:t>в случаях, указанных в подпунктах 2, 3 пункта 1.2.1 подраздела 1.2 раздела 1 настоящего Административного регламента</w:t>
      </w:r>
      <w:r>
        <w:rPr>
          <w:sz w:val="28"/>
        </w:rPr>
        <w:t>,</w:t>
      </w:r>
      <w:r w:rsidRPr="000902BD">
        <w:rPr>
          <w:sz w:val="28"/>
        </w:rPr>
        <w:t xml:space="preserve"> с органами</w:t>
      </w:r>
      <w:r w:rsidRPr="00252347">
        <w:rPr>
          <w:sz w:val="28"/>
        </w:rPr>
        <w:t xml:space="preserve"> местного самоуправления муниципальных образований</w:t>
      </w:r>
      <w:r>
        <w:rPr>
          <w:sz w:val="28"/>
        </w:rPr>
        <w:t xml:space="preserve"> Руднянского района</w:t>
      </w:r>
      <w:r w:rsidRPr="00252347">
        <w:rPr>
          <w:sz w:val="28"/>
        </w:rPr>
        <w:t xml:space="preserve"> Смоленской области, Департаментом имущественных и земельных отношений Смоленской области, Территориальным управлением Федерального агентства по управлению государственным имуществом в Смоленской области – </w:t>
      </w:r>
      <w:r w:rsidRPr="000902BD">
        <w:rPr>
          <w:sz w:val="28"/>
        </w:rPr>
        <w:t xml:space="preserve">в целях получения решения об образовании земельных участков (сведений, содержащихся в нем) (в случае если указанное решение всоответствии с земельным законодательством принимается соответствующим </w:t>
      </w:r>
      <w:r>
        <w:rPr>
          <w:sz w:val="28"/>
        </w:rPr>
        <w:t xml:space="preserve">исполнительным </w:t>
      </w:r>
      <w:r w:rsidRPr="000902BD">
        <w:rPr>
          <w:sz w:val="28"/>
        </w:rPr>
        <w:t>органом государственной власти или органом местного самоуправления);</w:t>
      </w:r>
    </w:p>
    <w:p w:rsidR="007A7FF6" w:rsidRPr="000902BD" w:rsidRDefault="007A7FF6" w:rsidP="007A7FF6">
      <w:pPr>
        <w:numPr>
          <w:ilvl w:val="0"/>
          <w:numId w:val="18"/>
        </w:numPr>
        <w:autoSpaceDE w:val="0"/>
        <w:autoSpaceDN w:val="0"/>
        <w:adjustRightInd w:val="0"/>
        <w:ind w:left="0" w:firstLine="708"/>
        <w:jc w:val="both"/>
        <w:rPr>
          <w:sz w:val="28"/>
        </w:rPr>
      </w:pPr>
      <w:r w:rsidRPr="000902BD">
        <w:rPr>
          <w:sz w:val="28"/>
        </w:rPr>
        <w:t>в случае, указанном в подпункте 3 пункта 1.2.1 подраздела 1.2 раздела 1 настоящего Административного регламента</w:t>
      </w:r>
      <w:r>
        <w:rPr>
          <w:sz w:val="28"/>
        </w:rPr>
        <w:t>,</w:t>
      </w:r>
      <w:r w:rsidRPr="000902BD">
        <w:rPr>
          <w:sz w:val="28"/>
        </w:rPr>
        <w:t xml:space="preserve"> с органами местного самоуправления муниципальных образований </w:t>
      </w:r>
      <w:r>
        <w:rPr>
          <w:sz w:val="28"/>
        </w:rPr>
        <w:t>Руднянского района</w:t>
      </w:r>
      <w:r w:rsidRPr="00252347">
        <w:rPr>
          <w:sz w:val="28"/>
        </w:rPr>
        <w:t xml:space="preserve"> Смоленской области</w:t>
      </w:r>
      <w:r>
        <w:rPr>
          <w:sz w:val="28"/>
        </w:rPr>
        <w:t xml:space="preserve"> – в </w:t>
      </w:r>
      <w:r w:rsidRPr="000902BD">
        <w:rPr>
          <w:sz w:val="28"/>
        </w:rPr>
        <w:t>целях получения градостроительного плана земельного участка, на котором планируется осуществить строительство, реконструкцию объекта капитального строительства (сведений, содержащихся в нем).</w:t>
      </w:r>
    </w:p>
    <w:p w:rsidR="007A7FF6" w:rsidRDefault="007A7FF6" w:rsidP="007A7FF6">
      <w:pPr>
        <w:autoSpaceDE w:val="0"/>
        <w:autoSpaceDN w:val="0"/>
        <w:adjustRightInd w:val="0"/>
        <w:ind w:firstLine="720"/>
        <w:jc w:val="both"/>
        <w:rPr>
          <w:sz w:val="28"/>
          <w:szCs w:val="28"/>
        </w:rPr>
      </w:pPr>
      <w:r w:rsidRPr="00C72A9D">
        <w:rPr>
          <w:sz w:val="28"/>
          <w:szCs w:val="28"/>
        </w:rPr>
        <w:t xml:space="preserve">При предоставлении государственной услуги </w:t>
      </w:r>
      <w:r>
        <w:rPr>
          <w:sz w:val="28"/>
          <w:szCs w:val="28"/>
        </w:rPr>
        <w:t>Администрация</w:t>
      </w:r>
      <w:r w:rsidRPr="00C72A9D">
        <w:rPr>
          <w:sz w:val="28"/>
          <w:szCs w:val="28"/>
        </w:rPr>
        <w:t xml:space="preserve"> не вправе требовать от заявителя осуществления действий, в том числе согласований, необходимых для получения </w:t>
      </w:r>
      <w:r>
        <w:rPr>
          <w:sz w:val="28"/>
          <w:szCs w:val="28"/>
        </w:rPr>
        <w:t>муниципальной</w:t>
      </w:r>
      <w:r w:rsidRPr="00C72A9D">
        <w:rPr>
          <w:sz w:val="28"/>
          <w:szCs w:val="28"/>
        </w:rPr>
        <w:t xml:space="preserve"> услуги, связанных с обращением в иные государственные органы, органы местного самоуправления, организации, за исключением получения услуг, включенных в утверждаемый областным нормативным правовым актом перечень услуг, которые являются необходимыми и обязательными для предоставления </w:t>
      </w:r>
      <w:r>
        <w:rPr>
          <w:sz w:val="28"/>
          <w:szCs w:val="28"/>
        </w:rPr>
        <w:t>муниципальных</w:t>
      </w:r>
      <w:r w:rsidRPr="00C72A9D">
        <w:rPr>
          <w:sz w:val="28"/>
          <w:szCs w:val="28"/>
        </w:rPr>
        <w:t xml:space="preserve"> услуг.</w:t>
      </w:r>
    </w:p>
    <w:p w:rsidR="00473DAD" w:rsidRPr="005D6BFF" w:rsidRDefault="00473DAD" w:rsidP="005D6BFF">
      <w:pPr>
        <w:autoSpaceDE w:val="0"/>
        <w:autoSpaceDN w:val="0"/>
        <w:adjustRightInd w:val="0"/>
        <w:ind w:firstLine="540"/>
        <w:jc w:val="both"/>
        <w:rPr>
          <w:rStyle w:val="FontStyle41"/>
          <w:sz w:val="28"/>
          <w:szCs w:val="28"/>
        </w:rPr>
      </w:pPr>
    </w:p>
    <w:p w:rsidR="00473DAD" w:rsidRPr="00AB5F81" w:rsidRDefault="00473DAD" w:rsidP="00473DAD">
      <w:pPr>
        <w:pStyle w:val="Style28"/>
        <w:widowControl/>
        <w:spacing w:before="58" w:line="480" w:lineRule="auto"/>
        <w:ind w:left="15" w:right="1555" w:hanging="15"/>
        <w:jc w:val="center"/>
        <w:rPr>
          <w:rStyle w:val="FontStyle39"/>
          <w:b/>
          <w:sz w:val="28"/>
          <w:szCs w:val="28"/>
        </w:rPr>
      </w:pPr>
      <w:r w:rsidRPr="00AB5F81">
        <w:rPr>
          <w:rStyle w:val="FontStyle39"/>
          <w:b/>
          <w:sz w:val="28"/>
          <w:szCs w:val="28"/>
        </w:rPr>
        <w:t xml:space="preserve">2.3.Результат предоставления муниципальной услуги              </w:t>
      </w:r>
    </w:p>
    <w:p w:rsidR="004C6F7C" w:rsidRPr="004C6F7C" w:rsidRDefault="004C6F7C" w:rsidP="004C6F7C">
      <w:pPr>
        <w:pStyle w:val="ConsPlusNormal"/>
        <w:ind w:firstLine="709"/>
        <w:jc w:val="both"/>
        <w:rPr>
          <w:rFonts w:ascii="Times New Roman" w:hAnsi="Times New Roman" w:cs="Times New Roman"/>
          <w:sz w:val="28"/>
          <w:szCs w:val="28"/>
        </w:rPr>
      </w:pPr>
      <w:bookmarkStart w:id="0" w:name="P132"/>
      <w:bookmarkEnd w:id="0"/>
      <w:r w:rsidRPr="004C6F7C">
        <w:rPr>
          <w:rFonts w:ascii="Times New Roman" w:hAnsi="Times New Roman" w:cs="Times New Roman"/>
          <w:sz w:val="28"/>
          <w:szCs w:val="28"/>
        </w:rPr>
        <w:t xml:space="preserve">2.3.1. Результатом предоставления </w:t>
      </w:r>
      <w:r>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является принятие </w:t>
      </w:r>
      <w:r w:rsidRPr="00392808">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решения:</w:t>
      </w:r>
    </w:p>
    <w:p w:rsidR="007A7FF6" w:rsidRPr="00C72A9D" w:rsidRDefault="007A7FF6" w:rsidP="007A7FF6">
      <w:pPr>
        <w:pStyle w:val="ConsPlusNormal"/>
        <w:ind w:firstLine="709"/>
        <w:jc w:val="both"/>
        <w:rPr>
          <w:rFonts w:ascii="Times New Roman" w:hAnsi="Times New Roman" w:cs="Times New Roman"/>
          <w:sz w:val="28"/>
          <w:szCs w:val="28"/>
        </w:rPr>
      </w:pPr>
      <w:r w:rsidRPr="00C72A9D">
        <w:rPr>
          <w:rFonts w:ascii="Times New Roman" w:hAnsi="Times New Roman" w:cs="Times New Roman"/>
          <w:sz w:val="28"/>
          <w:szCs w:val="28"/>
        </w:rPr>
        <w:lastRenderedPageBreak/>
        <w:t xml:space="preserve">- о </w:t>
      </w:r>
      <w:r>
        <w:rPr>
          <w:rFonts w:ascii="Times New Roman" w:hAnsi="Times New Roman" w:cs="Times New Roman"/>
          <w:sz w:val="28"/>
          <w:szCs w:val="28"/>
        </w:rPr>
        <w:t>внесении изменений в</w:t>
      </w:r>
      <w:r w:rsidRPr="00C72A9D">
        <w:rPr>
          <w:rFonts w:ascii="Times New Roman" w:hAnsi="Times New Roman" w:cs="Times New Roman"/>
          <w:sz w:val="28"/>
          <w:szCs w:val="28"/>
        </w:rPr>
        <w:t xml:space="preserve"> разрешени</w:t>
      </w:r>
      <w:r>
        <w:rPr>
          <w:rFonts w:ascii="Times New Roman" w:hAnsi="Times New Roman" w:cs="Times New Roman"/>
          <w:sz w:val="28"/>
          <w:szCs w:val="28"/>
        </w:rPr>
        <w:t>е</w:t>
      </w:r>
      <w:r w:rsidRPr="00C72A9D">
        <w:rPr>
          <w:rFonts w:ascii="Times New Roman" w:hAnsi="Times New Roman" w:cs="Times New Roman"/>
          <w:sz w:val="28"/>
          <w:szCs w:val="28"/>
        </w:rPr>
        <w:t xml:space="preserve"> на строительство, выданно</w:t>
      </w:r>
      <w:r>
        <w:rPr>
          <w:rFonts w:ascii="Times New Roman" w:hAnsi="Times New Roman" w:cs="Times New Roman"/>
          <w:sz w:val="28"/>
          <w:szCs w:val="28"/>
        </w:rPr>
        <w:t>е</w:t>
      </w:r>
      <w:r w:rsidRPr="00392808">
        <w:rPr>
          <w:rFonts w:ascii="Times New Roman" w:hAnsi="Times New Roman" w:cs="Times New Roman"/>
          <w:sz w:val="28"/>
          <w:szCs w:val="28"/>
        </w:rPr>
        <w:t>Администрацией</w:t>
      </w:r>
      <w:r w:rsidRPr="00C72A9D">
        <w:rPr>
          <w:rFonts w:ascii="Times New Roman" w:hAnsi="Times New Roman" w:cs="Times New Roman"/>
          <w:sz w:val="28"/>
          <w:szCs w:val="28"/>
        </w:rPr>
        <w:t xml:space="preserve"> (далее – </w:t>
      </w:r>
      <w:r>
        <w:rPr>
          <w:rFonts w:ascii="Times New Roman" w:hAnsi="Times New Roman" w:cs="Times New Roman"/>
          <w:sz w:val="28"/>
          <w:szCs w:val="28"/>
        </w:rPr>
        <w:t>внесение изменений в</w:t>
      </w:r>
      <w:r w:rsidRPr="00C72A9D">
        <w:rPr>
          <w:rFonts w:ascii="Times New Roman" w:hAnsi="Times New Roman" w:cs="Times New Roman"/>
          <w:sz w:val="28"/>
          <w:szCs w:val="28"/>
        </w:rPr>
        <w:t xml:space="preserve"> разрешени</w:t>
      </w:r>
      <w:r>
        <w:rPr>
          <w:rFonts w:ascii="Times New Roman" w:hAnsi="Times New Roman" w:cs="Times New Roman"/>
          <w:sz w:val="28"/>
          <w:szCs w:val="28"/>
        </w:rPr>
        <w:t>е</w:t>
      </w:r>
      <w:r w:rsidRPr="00C72A9D">
        <w:rPr>
          <w:rFonts w:ascii="Times New Roman" w:hAnsi="Times New Roman" w:cs="Times New Roman"/>
          <w:sz w:val="28"/>
          <w:szCs w:val="28"/>
        </w:rPr>
        <w:t xml:space="preserve"> на строительство);</w:t>
      </w:r>
    </w:p>
    <w:p w:rsidR="007A7FF6" w:rsidRPr="00C72A9D" w:rsidRDefault="007A7FF6" w:rsidP="007A7FF6">
      <w:pPr>
        <w:pStyle w:val="ConsPlusNormal"/>
        <w:ind w:firstLine="709"/>
        <w:jc w:val="both"/>
        <w:rPr>
          <w:rFonts w:ascii="Times New Roman" w:hAnsi="Times New Roman" w:cs="Times New Roman"/>
          <w:sz w:val="28"/>
          <w:szCs w:val="28"/>
        </w:rPr>
      </w:pPr>
      <w:r w:rsidRPr="00C72A9D">
        <w:rPr>
          <w:rFonts w:ascii="Times New Roman" w:hAnsi="Times New Roman" w:cs="Times New Roman"/>
          <w:sz w:val="28"/>
          <w:szCs w:val="28"/>
        </w:rPr>
        <w:t>- об отказе в</w:t>
      </w:r>
      <w:r>
        <w:rPr>
          <w:rFonts w:ascii="Times New Roman" w:hAnsi="Times New Roman" w:cs="Times New Roman"/>
          <w:sz w:val="28"/>
          <w:szCs w:val="28"/>
        </w:rPr>
        <w:t>о внесении изменений в</w:t>
      </w:r>
      <w:r w:rsidRPr="00C72A9D">
        <w:rPr>
          <w:rFonts w:ascii="Times New Roman" w:hAnsi="Times New Roman" w:cs="Times New Roman"/>
          <w:sz w:val="28"/>
          <w:szCs w:val="28"/>
        </w:rPr>
        <w:t xml:space="preserve"> разрешени</w:t>
      </w:r>
      <w:r>
        <w:rPr>
          <w:rFonts w:ascii="Times New Roman" w:hAnsi="Times New Roman" w:cs="Times New Roman"/>
          <w:sz w:val="28"/>
          <w:szCs w:val="28"/>
        </w:rPr>
        <w:t>е</w:t>
      </w:r>
      <w:r w:rsidRPr="00C72A9D">
        <w:rPr>
          <w:rFonts w:ascii="Times New Roman" w:hAnsi="Times New Roman" w:cs="Times New Roman"/>
          <w:sz w:val="28"/>
          <w:szCs w:val="28"/>
        </w:rPr>
        <w:t xml:space="preserve"> на строительство.</w:t>
      </w:r>
    </w:p>
    <w:p w:rsidR="007A7FF6" w:rsidRPr="00C72A9D" w:rsidRDefault="007A7FF6" w:rsidP="007A7FF6">
      <w:pPr>
        <w:pStyle w:val="ConsPlusNormal"/>
        <w:ind w:firstLine="709"/>
        <w:jc w:val="both"/>
        <w:rPr>
          <w:rFonts w:ascii="Times New Roman" w:hAnsi="Times New Roman" w:cs="Times New Roman"/>
          <w:sz w:val="28"/>
          <w:szCs w:val="28"/>
        </w:rPr>
      </w:pPr>
      <w:r w:rsidRPr="00C72A9D">
        <w:rPr>
          <w:rFonts w:ascii="Times New Roman" w:hAnsi="Times New Roman" w:cs="Times New Roman"/>
          <w:sz w:val="28"/>
          <w:szCs w:val="28"/>
        </w:rPr>
        <w:t xml:space="preserve">2.3.2. В случае принятия решения о </w:t>
      </w:r>
      <w:r>
        <w:rPr>
          <w:rFonts w:ascii="Times New Roman" w:hAnsi="Times New Roman" w:cs="Times New Roman"/>
          <w:sz w:val="28"/>
          <w:szCs w:val="28"/>
        </w:rPr>
        <w:t xml:space="preserve">внесении изменений в </w:t>
      </w:r>
      <w:r w:rsidRPr="00C72A9D">
        <w:rPr>
          <w:rFonts w:ascii="Times New Roman" w:hAnsi="Times New Roman" w:cs="Times New Roman"/>
          <w:sz w:val="28"/>
          <w:szCs w:val="28"/>
        </w:rPr>
        <w:t>разрешени</w:t>
      </w:r>
      <w:r>
        <w:rPr>
          <w:rFonts w:ascii="Times New Roman" w:hAnsi="Times New Roman" w:cs="Times New Roman"/>
          <w:sz w:val="28"/>
          <w:szCs w:val="28"/>
        </w:rPr>
        <w:t>е</w:t>
      </w:r>
      <w:r w:rsidRPr="00C72A9D">
        <w:rPr>
          <w:rFonts w:ascii="Times New Roman" w:hAnsi="Times New Roman" w:cs="Times New Roman"/>
          <w:sz w:val="28"/>
          <w:szCs w:val="28"/>
        </w:rPr>
        <w:t xml:space="preserve"> на строительство  процедура предоставления </w:t>
      </w:r>
      <w:r w:rsidR="000C28E1">
        <w:rPr>
          <w:rFonts w:ascii="Times New Roman" w:hAnsi="Times New Roman" w:cs="Times New Roman"/>
          <w:sz w:val="28"/>
          <w:szCs w:val="28"/>
        </w:rPr>
        <w:t>муниципальной</w:t>
      </w:r>
      <w:r w:rsidRPr="00C72A9D">
        <w:rPr>
          <w:rFonts w:ascii="Times New Roman" w:hAnsi="Times New Roman" w:cs="Times New Roman"/>
          <w:sz w:val="28"/>
          <w:szCs w:val="28"/>
        </w:rPr>
        <w:t xml:space="preserve"> услуги завершается выдачей на руки или направлением по почте заявителю на бумажном носителе разрешения на строительство, выданного </w:t>
      </w:r>
      <w:r w:rsidR="000C28E1" w:rsidRPr="00392808">
        <w:rPr>
          <w:rFonts w:ascii="Times New Roman" w:hAnsi="Times New Roman" w:cs="Times New Roman"/>
          <w:sz w:val="28"/>
          <w:szCs w:val="28"/>
        </w:rPr>
        <w:t>Администрацией</w:t>
      </w:r>
      <w:r w:rsidRPr="00C72A9D">
        <w:rPr>
          <w:rFonts w:ascii="Times New Roman" w:hAnsi="Times New Roman" w:cs="Times New Roman"/>
          <w:sz w:val="28"/>
          <w:szCs w:val="28"/>
        </w:rPr>
        <w:t xml:space="preserve"> (далее</w:t>
      </w:r>
      <w:r>
        <w:rPr>
          <w:rFonts w:ascii="Times New Roman" w:hAnsi="Times New Roman" w:cs="Times New Roman"/>
          <w:sz w:val="28"/>
          <w:szCs w:val="28"/>
        </w:rPr>
        <w:t xml:space="preserve"> также</w:t>
      </w:r>
      <w:r w:rsidRPr="00C72A9D">
        <w:rPr>
          <w:rFonts w:ascii="Times New Roman" w:hAnsi="Times New Roman" w:cs="Times New Roman"/>
          <w:sz w:val="28"/>
          <w:szCs w:val="28"/>
        </w:rPr>
        <w:t xml:space="preserve"> – разрешение на строительство), с отметкой о </w:t>
      </w:r>
      <w:r>
        <w:rPr>
          <w:rFonts w:ascii="Times New Roman" w:hAnsi="Times New Roman" w:cs="Times New Roman"/>
          <w:sz w:val="28"/>
          <w:szCs w:val="28"/>
        </w:rPr>
        <w:t>внесении изменений</w:t>
      </w:r>
      <w:r w:rsidRPr="00C72A9D">
        <w:rPr>
          <w:rFonts w:ascii="Times New Roman" w:hAnsi="Times New Roman" w:cs="Times New Roman"/>
          <w:sz w:val="28"/>
          <w:szCs w:val="28"/>
        </w:rPr>
        <w:t>.</w:t>
      </w:r>
    </w:p>
    <w:p w:rsidR="007A7FF6" w:rsidRPr="00C72A9D" w:rsidRDefault="007A7FF6" w:rsidP="007A7FF6">
      <w:pPr>
        <w:autoSpaceDE w:val="0"/>
        <w:autoSpaceDN w:val="0"/>
        <w:adjustRightInd w:val="0"/>
        <w:ind w:firstLine="709"/>
        <w:jc w:val="both"/>
        <w:rPr>
          <w:sz w:val="28"/>
          <w:szCs w:val="28"/>
        </w:rPr>
      </w:pPr>
      <w:r w:rsidRPr="00C72A9D">
        <w:rPr>
          <w:sz w:val="28"/>
          <w:szCs w:val="28"/>
        </w:rPr>
        <w:t>2.3.3. В случае принятия решения об отказе в</w:t>
      </w:r>
      <w:r>
        <w:rPr>
          <w:sz w:val="28"/>
          <w:szCs w:val="28"/>
        </w:rPr>
        <w:t xml:space="preserve">о внесении изменений в </w:t>
      </w:r>
      <w:r w:rsidRPr="00C72A9D">
        <w:rPr>
          <w:sz w:val="28"/>
          <w:szCs w:val="28"/>
        </w:rPr>
        <w:t>разрешени</w:t>
      </w:r>
      <w:r>
        <w:rPr>
          <w:sz w:val="28"/>
          <w:szCs w:val="28"/>
        </w:rPr>
        <w:t>е</w:t>
      </w:r>
      <w:r w:rsidRPr="00C72A9D">
        <w:rPr>
          <w:sz w:val="28"/>
          <w:szCs w:val="28"/>
        </w:rPr>
        <w:t xml:space="preserve"> на строительство процедура предоставления </w:t>
      </w:r>
      <w:r w:rsidR="000C28E1">
        <w:rPr>
          <w:sz w:val="28"/>
          <w:szCs w:val="28"/>
        </w:rPr>
        <w:t>муниципальной</w:t>
      </w:r>
      <w:r w:rsidRPr="00C72A9D">
        <w:rPr>
          <w:sz w:val="28"/>
          <w:szCs w:val="28"/>
        </w:rPr>
        <w:t xml:space="preserve"> услуги завершается выдачей на руки или направлением по почте заявителю письма об отказе в</w:t>
      </w:r>
      <w:r>
        <w:rPr>
          <w:sz w:val="28"/>
          <w:szCs w:val="28"/>
        </w:rPr>
        <w:t>о внесении изменений в</w:t>
      </w:r>
      <w:r w:rsidRPr="00C72A9D">
        <w:rPr>
          <w:sz w:val="28"/>
          <w:szCs w:val="28"/>
        </w:rPr>
        <w:t xml:space="preserve"> разрешени</w:t>
      </w:r>
      <w:r>
        <w:rPr>
          <w:sz w:val="28"/>
          <w:szCs w:val="28"/>
        </w:rPr>
        <w:t>е</w:t>
      </w:r>
      <w:r w:rsidRPr="00C72A9D">
        <w:rPr>
          <w:sz w:val="28"/>
          <w:szCs w:val="28"/>
        </w:rPr>
        <w:t xml:space="preserve"> на строительство с указанием причин отказа.</w:t>
      </w:r>
    </w:p>
    <w:p w:rsidR="005D6BFF" w:rsidRDefault="005D6BFF" w:rsidP="005D6BFF">
      <w:pPr>
        <w:pStyle w:val="ConsPlusNormal"/>
        <w:jc w:val="center"/>
        <w:rPr>
          <w:b/>
          <w:sz w:val="28"/>
          <w:szCs w:val="28"/>
        </w:rPr>
      </w:pPr>
    </w:p>
    <w:p w:rsidR="00473DAD" w:rsidRPr="00AB5F81" w:rsidRDefault="00473DAD" w:rsidP="00473DAD">
      <w:pPr>
        <w:pStyle w:val="a8"/>
      </w:pPr>
    </w:p>
    <w:p w:rsidR="00473DAD" w:rsidRPr="00AB5F81" w:rsidRDefault="00473DAD" w:rsidP="00473DAD">
      <w:pPr>
        <w:ind w:left="181"/>
        <w:jc w:val="center"/>
        <w:rPr>
          <w:rStyle w:val="FontStyle39"/>
          <w:b/>
          <w:sz w:val="28"/>
          <w:szCs w:val="28"/>
        </w:rPr>
      </w:pPr>
      <w:r w:rsidRPr="00AB5F81">
        <w:rPr>
          <w:rStyle w:val="FontStyle39"/>
          <w:b/>
          <w:sz w:val="28"/>
          <w:szCs w:val="28"/>
        </w:rPr>
        <w:t>2.4.Срок предоставления муниципальной услуги</w:t>
      </w:r>
    </w:p>
    <w:p w:rsidR="00473DAD" w:rsidRPr="00AB5F81" w:rsidRDefault="00473DAD" w:rsidP="00473DAD">
      <w:pPr>
        <w:ind w:left="1080"/>
        <w:jc w:val="both"/>
        <w:rPr>
          <w:sz w:val="28"/>
          <w:szCs w:val="28"/>
        </w:rPr>
      </w:pPr>
    </w:p>
    <w:p w:rsidR="005D6BFF" w:rsidRPr="005D6BFF" w:rsidRDefault="004C6F7C" w:rsidP="000C28E1">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Срок предоставления </w:t>
      </w:r>
      <w:r w:rsidR="000C28E1">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составляет 10 дней со дня </w:t>
      </w:r>
      <w:r w:rsidR="000C28E1" w:rsidRPr="000C28E1">
        <w:rPr>
          <w:rFonts w:ascii="Times New Roman" w:hAnsi="Times New Roman" w:cs="Times New Roman"/>
          <w:sz w:val="28"/>
          <w:szCs w:val="28"/>
        </w:rPr>
        <w:t xml:space="preserve"> поступления уведомления либо заявления, указанных в подразделе 2.6 настоящего раздела</w:t>
      </w:r>
      <w:r w:rsidR="000C28E1">
        <w:rPr>
          <w:rFonts w:ascii="Times New Roman" w:hAnsi="Times New Roman" w:cs="Times New Roman"/>
          <w:sz w:val="28"/>
          <w:szCs w:val="28"/>
        </w:rPr>
        <w:t>. В Администрацию</w:t>
      </w:r>
      <w:r w:rsidR="000C28E1">
        <w:rPr>
          <w:sz w:val="28"/>
          <w:szCs w:val="28"/>
        </w:rPr>
        <w:t>.</w:t>
      </w:r>
    </w:p>
    <w:p w:rsidR="00473DAD" w:rsidRPr="00AB5F81" w:rsidRDefault="00473DAD" w:rsidP="00473DAD">
      <w:pPr>
        <w:pStyle w:val="ConsPlusNormal"/>
        <w:tabs>
          <w:tab w:val="left" w:pos="4650"/>
        </w:tabs>
        <w:ind w:firstLine="0"/>
        <w:jc w:val="both"/>
        <w:rPr>
          <w:sz w:val="28"/>
          <w:szCs w:val="28"/>
        </w:rPr>
      </w:pPr>
      <w:r w:rsidRPr="00AB5F81">
        <w:rPr>
          <w:rFonts w:ascii="Times New Roman" w:hAnsi="Times New Roman" w:cs="Times New Roman"/>
          <w:sz w:val="28"/>
          <w:szCs w:val="28"/>
        </w:rPr>
        <w:tab/>
      </w:r>
    </w:p>
    <w:p w:rsidR="00473DAD" w:rsidRPr="00AB5F81" w:rsidRDefault="00473DAD" w:rsidP="00473DAD">
      <w:pPr>
        <w:pStyle w:val="Style2"/>
        <w:widowControl/>
        <w:spacing w:before="125"/>
        <w:ind w:left="181"/>
        <w:rPr>
          <w:rStyle w:val="FontStyle39"/>
          <w:b/>
          <w:sz w:val="28"/>
          <w:szCs w:val="28"/>
        </w:rPr>
      </w:pPr>
      <w:r w:rsidRPr="00AB5F81">
        <w:rPr>
          <w:rStyle w:val="FontStyle39"/>
          <w:b/>
          <w:sz w:val="28"/>
          <w:szCs w:val="28"/>
        </w:rPr>
        <w:t>2.5. Правовые основания предоставления муниципальной услуги</w:t>
      </w:r>
    </w:p>
    <w:p w:rsidR="00473DAD" w:rsidRPr="00AB5F81" w:rsidRDefault="00473DAD" w:rsidP="00473DAD">
      <w:pPr>
        <w:pStyle w:val="Style15"/>
        <w:widowControl/>
        <w:spacing w:line="240" w:lineRule="exact"/>
        <w:ind w:left="181"/>
        <w:jc w:val="left"/>
        <w:rPr>
          <w:sz w:val="28"/>
          <w:szCs w:val="28"/>
        </w:rPr>
      </w:pPr>
    </w:p>
    <w:p w:rsidR="00473DAD" w:rsidRPr="00AB5F81" w:rsidRDefault="00473DAD" w:rsidP="00473DAD">
      <w:pPr>
        <w:pStyle w:val="Style15"/>
        <w:widowControl/>
        <w:spacing w:line="240" w:lineRule="exact"/>
        <w:ind w:left="181"/>
        <w:jc w:val="left"/>
        <w:rPr>
          <w:sz w:val="28"/>
          <w:szCs w:val="28"/>
        </w:rPr>
      </w:pP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t xml:space="preserve">Предоставление муниципальной услуги осуществляется в соответствии с: </w:t>
      </w:r>
    </w:p>
    <w:p w:rsidR="000C28E1" w:rsidRDefault="000C28E1" w:rsidP="000C28E1">
      <w:pPr>
        <w:autoSpaceDE w:val="0"/>
        <w:autoSpaceDN w:val="0"/>
        <w:adjustRightInd w:val="0"/>
        <w:ind w:firstLine="720"/>
        <w:jc w:val="both"/>
        <w:rPr>
          <w:sz w:val="28"/>
        </w:rPr>
      </w:pPr>
      <w:r>
        <w:rPr>
          <w:sz w:val="28"/>
        </w:rPr>
        <w:t>Градостроительным кодексом Российской Федерации (Российская газета, 2004, 30 декабря);</w:t>
      </w:r>
    </w:p>
    <w:p w:rsidR="000C28E1" w:rsidRDefault="000C28E1" w:rsidP="000C28E1">
      <w:pPr>
        <w:pStyle w:val="ConsPlusNormal"/>
        <w:ind w:firstLine="709"/>
        <w:jc w:val="both"/>
        <w:rPr>
          <w:rFonts w:ascii="Times New Roman" w:hAnsi="Times New Roman" w:cs="Times New Roman"/>
          <w:sz w:val="28"/>
          <w:szCs w:val="28"/>
        </w:rPr>
      </w:pPr>
      <w:r w:rsidRPr="003D7150">
        <w:rPr>
          <w:rFonts w:ascii="Times New Roman" w:hAnsi="Times New Roman" w:cs="Times New Roman"/>
          <w:sz w:val="28"/>
          <w:szCs w:val="28"/>
        </w:rPr>
        <w:t>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r>
        <w:rPr>
          <w:rFonts w:ascii="Times New Roman" w:hAnsi="Times New Roman" w:cs="Times New Roman"/>
          <w:sz w:val="28"/>
          <w:szCs w:val="28"/>
        </w:rPr>
        <w:t xml:space="preserve"> (Собрание законодательства Российской Федерации, 2007, № 11, ст. 1336; 208, № 2, ст. 95, № 8, ст. 744, № 47,   ст. 5481; 2011, № 40, ст. 5553; 2012, № 17, ст. 1958; 2013, № 19, ст. 2426, № 23,       ст. 2927;</w:t>
      </w:r>
      <w:r w:rsidRPr="00EF532D">
        <w:rPr>
          <w:rFonts w:ascii="Times New Roman" w:hAnsi="Times New Roman" w:cs="Times New Roman"/>
          <w:sz w:val="28"/>
          <w:szCs w:val="28"/>
        </w:rPr>
        <w:t xml:space="preserve">Официальный интернет-портал правовой информации </w:t>
      </w:r>
      <w:r w:rsidRPr="00EF532D">
        <w:rPr>
          <w:rFonts w:ascii="Times New Roman" w:hAnsi="Times New Roman" w:cs="Times New Roman"/>
          <w:sz w:val="28"/>
          <w:szCs w:val="28"/>
          <w:lang w:val="en-US"/>
        </w:rPr>
        <w:t>www</w:t>
      </w:r>
      <w:r w:rsidRPr="00EF532D">
        <w:rPr>
          <w:rFonts w:ascii="Times New Roman" w:hAnsi="Times New Roman" w:cs="Times New Roman"/>
          <w:sz w:val="28"/>
          <w:szCs w:val="28"/>
        </w:rPr>
        <w:t>.</w:t>
      </w:r>
      <w:r w:rsidRPr="00EF532D">
        <w:rPr>
          <w:rFonts w:ascii="Times New Roman" w:hAnsi="Times New Roman" w:cs="Times New Roman"/>
          <w:sz w:val="28"/>
          <w:szCs w:val="28"/>
          <w:lang w:val="en-US"/>
        </w:rPr>
        <w:t>pravo</w:t>
      </w:r>
      <w:r w:rsidRPr="00EF532D">
        <w:rPr>
          <w:rFonts w:ascii="Times New Roman" w:hAnsi="Times New Roman" w:cs="Times New Roman"/>
          <w:sz w:val="28"/>
          <w:szCs w:val="28"/>
        </w:rPr>
        <w:t>.</w:t>
      </w:r>
      <w:r w:rsidRPr="00EF532D">
        <w:rPr>
          <w:rFonts w:ascii="Times New Roman" w:hAnsi="Times New Roman" w:cs="Times New Roman"/>
          <w:sz w:val="28"/>
          <w:szCs w:val="28"/>
          <w:lang w:val="en-US"/>
        </w:rPr>
        <w:t>gov</w:t>
      </w:r>
      <w:r w:rsidRPr="00EF532D">
        <w:rPr>
          <w:rFonts w:ascii="Times New Roman" w:hAnsi="Times New Roman" w:cs="Times New Roman"/>
          <w:sz w:val="28"/>
          <w:szCs w:val="28"/>
        </w:rPr>
        <w:t>.</w:t>
      </w:r>
      <w:r w:rsidRPr="00EF532D">
        <w:rPr>
          <w:rFonts w:ascii="Times New Roman" w:hAnsi="Times New Roman" w:cs="Times New Roman"/>
          <w:sz w:val="28"/>
          <w:szCs w:val="28"/>
          <w:lang w:val="en-US"/>
        </w:rPr>
        <w:t>ru</w:t>
      </w:r>
      <w:r w:rsidRPr="00EF532D">
        <w:rPr>
          <w:rFonts w:ascii="Times New Roman" w:hAnsi="Times New Roman" w:cs="Times New Roman"/>
          <w:sz w:val="28"/>
          <w:szCs w:val="28"/>
        </w:rPr>
        <w:t xml:space="preserve">, 25 </w:t>
      </w:r>
      <w:r>
        <w:rPr>
          <w:rFonts w:ascii="Times New Roman" w:hAnsi="Times New Roman" w:cs="Times New Roman"/>
          <w:sz w:val="28"/>
          <w:szCs w:val="28"/>
        </w:rPr>
        <w:t>сентября</w:t>
      </w:r>
      <w:r w:rsidRPr="00EF532D">
        <w:rPr>
          <w:rFonts w:ascii="Times New Roman" w:hAnsi="Times New Roman" w:cs="Times New Roman"/>
          <w:sz w:val="28"/>
          <w:szCs w:val="28"/>
        </w:rPr>
        <w:t xml:space="preserve"> 201</w:t>
      </w:r>
      <w:r>
        <w:rPr>
          <w:rFonts w:ascii="Times New Roman" w:hAnsi="Times New Roman" w:cs="Times New Roman"/>
          <w:sz w:val="28"/>
          <w:szCs w:val="28"/>
        </w:rPr>
        <w:t>3</w:t>
      </w:r>
      <w:r w:rsidRPr="00EF532D">
        <w:rPr>
          <w:rFonts w:ascii="Times New Roman" w:hAnsi="Times New Roman" w:cs="Times New Roman"/>
          <w:sz w:val="28"/>
          <w:szCs w:val="28"/>
        </w:rPr>
        <w:t xml:space="preserve"> года, № </w:t>
      </w:r>
      <w:r>
        <w:rPr>
          <w:rFonts w:ascii="Times New Roman" w:hAnsi="Times New Roman" w:cs="Times New Roman"/>
          <w:sz w:val="28"/>
          <w:szCs w:val="28"/>
        </w:rPr>
        <w:t>0001201309250008; 26 марта 2014 года,                                № 0001201403260012; 1 октября 2014 года, № 0001201410010003; 12 декабря 2014 года, № 000120141210023; 30 июля 2015 года, № 0001201507300011; 5 ноября 2015 года, № 0001201511050011; 9 декабря 2015 года, № 0001201512090020; 9 декабря 2015 года, № 0001201512090002</w:t>
      </w:r>
      <w:r w:rsidRPr="00EF532D">
        <w:rPr>
          <w:rFonts w:ascii="Times New Roman" w:hAnsi="Times New Roman" w:cs="Times New Roman"/>
          <w:sz w:val="28"/>
          <w:szCs w:val="28"/>
        </w:rPr>
        <w:t>)</w:t>
      </w:r>
      <w:r>
        <w:rPr>
          <w:rFonts w:ascii="Times New Roman" w:hAnsi="Times New Roman" w:cs="Times New Roman"/>
          <w:sz w:val="28"/>
          <w:szCs w:val="28"/>
        </w:rPr>
        <w:t xml:space="preserve">; </w:t>
      </w:r>
    </w:p>
    <w:p w:rsidR="000C28E1" w:rsidRPr="00EF532D" w:rsidRDefault="000C28E1" w:rsidP="000C28E1">
      <w:pPr>
        <w:pStyle w:val="ConsPlusNormal"/>
        <w:ind w:firstLine="709"/>
        <w:jc w:val="both"/>
        <w:rPr>
          <w:rFonts w:ascii="Times New Roman" w:hAnsi="Times New Roman" w:cs="Times New Roman"/>
          <w:sz w:val="28"/>
          <w:szCs w:val="28"/>
        </w:rPr>
      </w:pPr>
      <w:r w:rsidRPr="00EF532D">
        <w:rPr>
          <w:rFonts w:ascii="Times New Roman" w:hAnsi="Times New Roman" w:cs="Times New Roman"/>
          <w:sz w:val="28"/>
          <w:szCs w:val="28"/>
        </w:rPr>
        <w:t xml:space="preserve">постановлением Администрации Смоленской области от 18 апреля 2011 года  № 224 «Об утверждении Порядка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 (Вестник Смоленской областной Думы и </w:t>
      </w:r>
      <w:r w:rsidRPr="00EF532D">
        <w:rPr>
          <w:rFonts w:ascii="Times New Roman" w:hAnsi="Times New Roman" w:cs="Times New Roman"/>
          <w:sz w:val="28"/>
          <w:szCs w:val="28"/>
        </w:rPr>
        <w:lastRenderedPageBreak/>
        <w:t xml:space="preserve">Администрации Смоленской области, 2011, № 3 (часть III), стр. 248; № 8 (часть III), стр. 33; № 11 (часть </w:t>
      </w:r>
      <w:r w:rsidRPr="00EF532D">
        <w:rPr>
          <w:rFonts w:ascii="Times New Roman" w:hAnsi="Times New Roman" w:cs="Times New Roman"/>
          <w:sz w:val="28"/>
          <w:szCs w:val="28"/>
          <w:lang w:val="en-US"/>
        </w:rPr>
        <w:t>IV</w:t>
      </w:r>
      <w:r w:rsidRPr="00EF532D">
        <w:rPr>
          <w:rFonts w:ascii="Times New Roman" w:hAnsi="Times New Roman" w:cs="Times New Roman"/>
          <w:sz w:val="28"/>
          <w:szCs w:val="28"/>
        </w:rPr>
        <w:t xml:space="preserve">), стр. 167; 2012, № 12 (часть </w:t>
      </w:r>
      <w:r w:rsidRPr="00EF532D">
        <w:rPr>
          <w:rFonts w:ascii="Times New Roman" w:hAnsi="Times New Roman" w:cs="Times New Roman"/>
          <w:sz w:val="28"/>
          <w:szCs w:val="28"/>
          <w:lang w:val="en-US"/>
        </w:rPr>
        <w:t>III</w:t>
      </w:r>
      <w:r w:rsidRPr="00EF532D">
        <w:rPr>
          <w:rFonts w:ascii="Times New Roman" w:hAnsi="Times New Roman" w:cs="Times New Roman"/>
          <w:sz w:val="28"/>
          <w:szCs w:val="28"/>
        </w:rPr>
        <w:t xml:space="preserve">, книга 2), стр.156; 2013, № 4 (часть II), стр. 132; Официальный интернет-портал правовой информации </w:t>
      </w:r>
      <w:r w:rsidRPr="00EF532D">
        <w:rPr>
          <w:rFonts w:ascii="Times New Roman" w:hAnsi="Times New Roman" w:cs="Times New Roman"/>
          <w:sz w:val="28"/>
          <w:szCs w:val="28"/>
          <w:lang w:val="en-US"/>
        </w:rPr>
        <w:t>www</w:t>
      </w:r>
      <w:r w:rsidRPr="00EF532D">
        <w:rPr>
          <w:rFonts w:ascii="Times New Roman" w:hAnsi="Times New Roman" w:cs="Times New Roman"/>
          <w:sz w:val="28"/>
          <w:szCs w:val="28"/>
        </w:rPr>
        <w:t>.</w:t>
      </w:r>
      <w:r w:rsidRPr="00EF532D">
        <w:rPr>
          <w:rFonts w:ascii="Times New Roman" w:hAnsi="Times New Roman" w:cs="Times New Roman"/>
          <w:sz w:val="28"/>
          <w:szCs w:val="28"/>
          <w:lang w:val="en-US"/>
        </w:rPr>
        <w:t>pravo</w:t>
      </w:r>
      <w:r w:rsidRPr="00EF532D">
        <w:rPr>
          <w:rFonts w:ascii="Times New Roman" w:hAnsi="Times New Roman" w:cs="Times New Roman"/>
          <w:sz w:val="28"/>
          <w:szCs w:val="28"/>
        </w:rPr>
        <w:t>.</w:t>
      </w:r>
      <w:r w:rsidRPr="00EF532D">
        <w:rPr>
          <w:rFonts w:ascii="Times New Roman" w:hAnsi="Times New Roman" w:cs="Times New Roman"/>
          <w:sz w:val="28"/>
          <w:szCs w:val="28"/>
          <w:lang w:val="en-US"/>
        </w:rPr>
        <w:t>gov</w:t>
      </w:r>
      <w:r w:rsidRPr="00EF532D">
        <w:rPr>
          <w:rFonts w:ascii="Times New Roman" w:hAnsi="Times New Roman" w:cs="Times New Roman"/>
          <w:sz w:val="28"/>
          <w:szCs w:val="28"/>
        </w:rPr>
        <w:t>.</w:t>
      </w:r>
      <w:r w:rsidRPr="00EF532D">
        <w:rPr>
          <w:rFonts w:ascii="Times New Roman" w:hAnsi="Times New Roman" w:cs="Times New Roman"/>
          <w:sz w:val="28"/>
          <w:szCs w:val="28"/>
          <w:lang w:val="en-US"/>
        </w:rPr>
        <w:t>ru</w:t>
      </w:r>
      <w:r w:rsidRPr="00EF532D">
        <w:rPr>
          <w:rFonts w:ascii="Times New Roman" w:hAnsi="Times New Roman" w:cs="Times New Roman"/>
          <w:sz w:val="28"/>
          <w:szCs w:val="28"/>
        </w:rPr>
        <w:t>, 25 февраля 2016 года, № 6700201602250003);</w:t>
      </w:r>
    </w:p>
    <w:p w:rsidR="00473DAD" w:rsidRPr="00AB5F81" w:rsidRDefault="00473DAD" w:rsidP="004C6F7C">
      <w:pPr>
        <w:pStyle w:val="Style9"/>
        <w:widowControl/>
        <w:ind w:firstLine="696"/>
        <w:rPr>
          <w:rStyle w:val="FontStyle39"/>
          <w:sz w:val="28"/>
          <w:szCs w:val="28"/>
        </w:rPr>
      </w:pPr>
      <w:r w:rsidRPr="00AB5F81">
        <w:rPr>
          <w:rStyle w:val="FontStyle39"/>
          <w:sz w:val="28"/>
          <w:szCs w:val="28"/>
        </w:rPr>
        <w:t>- Уставоммуниципального образования Руднянский район Смоленской области, утвержденным решением Руднянского районного представительного со</w:t>
      </w:r>
      <w:r w:rsidR="00D67017">
        <w:rPr>
          <w:rStyle w:val="FontStyle39"/>
          <w:sz w:val="28"/>
          <w:szCs w:val="28"/>
        </w:rPr>
        <w:t>брания от 27 июня 2005 года №33.</w:t>
      </w:r>
    </w:p>
    <w:p w:rsidR="00473DAD" w:rsidRPr="00AB5F81" w:rsidRDefault="00473DAD" w:rsidP="00473DAD">
      <w:pPr>
        <w:jc w:val="both"/>
        <w:rPr>
          <w:sz w:val="28"/>
          <w:szCs w:val="28"/>
        </w:rPr>
      </w:pPr>
    </w:p>
    <w:p w:rsidR="00473DAD" w:rsidRPr="00AB5F81" w:rsidRDefault="00473DAD" w:rsidP="00473DAD">
      <w:pPr>
        <w:pStyle w:val="Style19"/>
        <w:widowControl/>
        <w:numPr>
          <w:ilvl w:val="1"/>
          <w:numId w:val="13"/>
        </w:numPr>
        <w:spacing w:before="101" w:line="322" w:lineRule="exact"/>
        <w:ind w:left="1656" w:right="1632" w:firstLine="0"/>
        <w:rPr>
          <w:rStyle w:val="FontStyle39"/>
          <w:b/>
          <w:sz w:val="28"/>
          <w:szCs w:val="28"/>
        </w:rPr>
      </w:pPr>
      <w:r w:rsidRPr="00AB5F81">
        <w:rPr>
          <w:rStyle w:val="FontStyle39"/>
          <w:b/>
          <w:sz w:val="28"/>
          <w:szCs w:val="28"/>
        </w:rPr>
        <w:t>Исчерпывающий перечень документов, необходимых для предоставления муниципальной услуги</w:t>
      </w:r>
    </w:p>
    <w:p w:rsidR="00473DAD" w:rsidRPr="00AB5F81" w:rsidRDefault="00473DAD" w:rsidP="00473DAD">
      <w:pPr>
        <w:pStyle w:val="Style19"/>
        <w:widowControl/>
        <w:spacing w:before="101" w:line="322" w:lineRule="exact"/>
        <w:ind w:left="1656" w:right="1632"/>
        <w:jc w:val="both"/>
        <w:rPr>
          <w:sz w:val="28"/>
          <w:szCs w:val="28"/>
        </w:rPr>
      </w:pPr>
    </w:p>
    <w:p w:rsidR="000C28E1" w:rsidRPr="000C28E1" w:rsidRDefault="000C28E1" w:rsidP="000C28E1">
      <w:pPr>
        <w:pStyle w:val="a8"/>
        <w:ind w:firstLine="709"/>
        <w:rPr>
          <w:rFonts w:ascii="Times New Roman" w:hAnsi="Times New Roman" w:cs="Times New Roman"/>
        </w:rPr>
      </w:pPr>
      <w:r w:rsidRPr="000C28E1">
        <w:rPr>
          <w:rFonts w:ascii="Times New Roman" w:hAnsi="Times New Roman" w:cs="Times New Roman"/>
        </w:rPr>
        <w:t xml:space="preserve">2.6.1. Для получения </w:t>
      </w:r>
      <w:r>
        <w:rPr>
          <w:rFonts w:ascii="Times New Roman" w:hAnsi="Times New Roman" w:cs="Times New Roman"/>
        </w:rPr>
        <w:t>муниципальной</w:t>
      </w:r>
      <w:r w:rsidRPr="000C28E1">
        <w:rPr>
          <w:rFonts w:ascii="Times New Roman" w:hAnsi="Times New Roman" w:cs="Times New Roman"/>
        </w:rPr>
        <w:t xml:space="preserve"> услуги заявители, указанные в подпунктах 1 - 3 пункта 1.2.1 подраздела 1.2 раздела 1 настоящего Административного регламента, представляют в </w:t>
      </w:r>
      <w:r>
        <w:rPr>
          <w:rFonts w:ascii="Times New Roman" w:hAnsi="Times New Roman" w:cs="Times New Roman"/>
        </w:rPr>
        <w:t>Администрацию</w:t>
      </w:r>
      <w:r w:rsidRPr="000C28E1">
        <w:rPr>
          <w:rFonts w:ascii="Times New Roman" w:hAnsi="Times New Roman" w:cs="Times New Roman"/>
        </w:rPr>
        <w:t>:</w:t>
      </w:r>
    </w:p>
    <w:p w:rsidR="000C28E1" w:rsidRPr="000C28E1" w:rsidRDefault="000C28E1" w:rsidP="000C28E1">
      <w:pPr>
        <w:pStyle w:val="ConsPlusNormal"/>
        <w:ind w:firstLine="709"/>
        <w:jc w:val="both"/>
        <w:rPr>
          <w:rFonts w:ascii="Times New Roman" w:hAnsi="Times New Roman" w:cs="Times New Roman"/>
          <w:sz w:val="28"/>
          <w:szCs w:val="28"/>
        </w:rPr>
      </w:pPr>
      <w:r w:rsidRPr="000C28E1">
        <w:rPr>
          <w:rFonts w:ascii="Times New Roman" w:hAnsi="Times New Roman" w:cs="Times New Roman"/>
          <w:sz w:val="28"/>
          <w:szCs w:val="28"/>
        </w:rPr>
        <w:t>1) уведомление о переходе прав на земельный участок либо об образовании земельного участка по форме согласно приложению № 1 к настоящему Административному регламенту (далее также – уведомление);</w:t>
      </w:r>
    </w:p>
    <w:p w:rsidR="000C28E1" w:rsidRPr="000C28E1" w:rsidRDefault="000C28E1" w:rsidP="000C28E1">
      <w:pPr>
        <w:pStyle w:val="ConsPlusNormal"/>
        <w:ind w:firstLine="709"/>
        <w:jc w:val="both"/>
        <w:rPr>
          <w:rFonts w:ascii="Times New Roman" w:hAnsi="Times New Roman" w:cs="Times New Roman"/>
          <w:sz w:val="28"/>
          <w:szCs w:val="28"/>
        </w:rPr>
      </w:pPr>
      <w:r w:rsidRPr="000C28E1">
        <w:rPr>
          <w:rFonts w:ascii="Times New Roman" w:hAnsi="Times New Roman" w:cs="Times New Roman"/>
          <w:sz w:val="28"/>
          <w:szCs w:val="28"/>
        </w:rPr>
        <w:t>2) копию правоустанавливающих документов на земельный участок в случае, указанном в подпункте 1 пункта 1.2.1 подраздела 1.2 раздела 1 настоящего Административного регламента,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0C28E1" w:rsidRPr="000C28E1" w:rsidRDefault="000C28E1" w:rsidP="000C28E1">
      <w:pPr>
        <w:pStyle w:val="ConsPlusNormal"/>
        <w:ind w:firstLine="709"/>
        <w:jc w:val="both"/>
        <w:rPr>
          <w:rFonts w:ascii="Times New Roman" w:hAnsi="Times New Roman" w:cs="Times New Roman"/>
          <w:sz w:val="28"/>
          <w:szCs w:val="28"/>
        </w:rPr>
      </w:pPr>
      <w:r w:rsidRPr="000C28E1">
        <w:rPr>
          <w:rFonts w:ascii="Times New Roman" w:hAnsi="Times New Roman" w:cs="Times New Roman"/>
          <w:sz w:val="28"/>
          <w:szCs w:val="28"/>
        </w:rPr>
        <w:t xml:space="preserve">3) разрешение на строительство, выданное </w:t>
      </w:r>
      <w:r>
        <w:rPr>
          <w:rFonts w:ascii="Times New Roman" w:hAnsi="Times New Roman" w:cs="Times New Roman"/>
          <w:sz w:val="28"/>
          <w:szCs w:val="28"/>
        </w:rPr>
        <w:t>Администрацией</w:t>
      </w:r>
      <w:r w:rsidRPr="000C28E1">
        <w:rPr>
          <w:rFonts w:ascii="Times New Roman" w:hAnsi="Times New Roman" w:cs="Times New Roman"/>
          <w:sz w:val="28"/>
          <w:szCs w:val="28"/>
        </w:rPr>
        <w:t>:</w:t>
      </w:r>
    </w:p>
    <w:p w:rsidR="000C28E1" w:rsidRPr="000C28E1" w:rsidRDefault="000C28E1" w:rsidP="000C28E1">
      <w:pPr>
        <w:pStyle w:val="ConsPlusNormal"/>
        <w:ind w:firstLine="709"/>
        <w:jc w:val="both"/>
        <w:rPr>
          <w:rFonts w:ascii="Times New Roman" w:hAnsi="Times New Roman" w:cs="Times New Roman"/>
          <w:sz w:val="28"/>
          <w:szCs w:val="28"/>
        </w:rPr>
      </w:pPr>
      <w:r w:rsidRPr="000C28E1">
        <w:rPr>
          <w:rFonts w:ascii="Times New Roman" w:hAnsi="Times New Roman" w:cs="Times New Roman"/>
          <w:sz w:val="28"/>
          <w:szCs w:val="28"/>
        </w:rPr>
        <w:t>- прежнему правообладателю земельного участка, в случае перехода права на указанный земельный участок;</w:t>
      </w:r>
    </w:p>
    <w:p w:rsidR="000C28E1" w:rsidRPr="000C28E1" w:rsidRDefault="000C28E1" w:rsidP="000C28E1">
      <w:pPr>
        <w:pStyle w:val="ConsPlusNormal"/>
        <w:ind w:firstLine="709"/>
        <w:jc w:val="both"/>
        <w:rPr>
          <w:rFonts w:ascii="Times New Roman" w:hAnsi="Times New Roman" w:cs="Times New Roman"/>
          <w:sz w:val="28"/>
          <w:szCs w:val="28"/>
        </w:rPr>
      </w:pPr>
      <w:r w:rsidRPr="000C28E1">
        <w:rPr>
          <w:rFonts w:ascii="Times New Roman" w:hAnsi="Times New Roman" w:cs="Times New Roman"/>
          <w:sz w:val="28"/>
          <w:szCs w:val="28"/>
        </w:rPr>
        <w:t>- в отношении земельных участков или одного из них в случае образования земельного участка путем объединения земельных участков;</w:t>
      </w:r>
    </w:p>
    <w:p w:rsidR="000C28E1" w:rsidRPr="000C28E1" w:rsidRDefault="000C28E1" w:rsidP="000C28E1">
      <w:pPr>
        <w:pStyle w:val="ConsPlusNormal"/>
        <w:ind w:firstLine="709"/>
        <w:jc w:val="both"/>
        <w:rPr>
          <w:rFonts w:ascii="Times New Roman" w:hAnsi="Times New Roman" w:cs="Times New Roman"/>
          <w:sz w:val="28"/>
          <w:szCs w:val="28"/>
        </w:rPr>
      </w:pPr>
      <w:r w:rsidRPr="000C28E1">
        <w:rPr>
          <w:rFonts w:ascii="Times New Roman" w:hAnsi="Times New Roman" w:cs="Times New Roman"/>
          <w:sz w:val="28"/>
          <w:szCs w:val="28"/>
        </w:rPr>
        <w:t>- в отношении земельных участков в случае образования земельных участков путем раздела, перераспределения земельных участков или выдела из земельных участков.</w:t>
      </w:r>
    </w:p>
    <w:p w:rsidR="000C28E1" w:rsidRPr="000C28E1" w:rsidRDefault="000C28E1" w:rsidP="000C28E1">
      <w:pPr>
        <w:pStyle w:val="a8"/>
        <w:ind w:firstLine="709"/>
        <w:rPr>
          <w:rFonts w:ascii="Times New Roman" w:hAnsi="Times New Roman" w:cs="Times New Roman"/>
        </w:rPr>
      </w:pPr>
      <w:r w:rsidRPr="000C28E1">
        <w:rPr>
          <w:rFonts w:ascii="Times New Roman" w:hAnsi="Times New Roman" w:cs="Times New Roman"/>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на строительство не требуется.</w:t>
      </w:r>
    </w:p>
    <w:p w:rsidR="000C28E1" w:rsidRPr="000C28E1" w:rsidRDefault="000C28E1" w:rsidP="000C28E1">
      <w:pPr>
        <w:pStyle w:val="ConsPlusNormal"/>
        <w:ind w:firstLine="709"/>
        <w:jc w:val="both"/>
        <w:rPr>
          <w:rFonts w:ascii="Times New Roman" w:hAnsi="Times New Roman" w:cs="Times New Roman"/>
          <w:sz w:val="28"/>
          <w:szCs w:val="28"/>
        </w:rPr>
      </w:pPr>
      <w:r w:rsidRPr="000C28E1">
        <w:rPr>
          <w:rFonts w:ascii="Times New Roman" w:hAnsi="Times New Roman" w:cs="Times New Roman"/>
          <w:sz w:val="28"/>
          <w:szCs w:val="28"/>
        </w:rPr>
        <w:t xml:space="preserve">2.6.2. Для получения </w:t>
      </w:r>
      <w:r>
        <w:rPr>
          <w:rFonts w:ascii="Times New Roman" w:hAnsi="Times New Roman" w:cs="Times New Roman"/>
          <w:sz w:val="28"/>
          <w:szCs w:val="28"/>
        </w:rPr>
        <w:t>муниципальной</w:t>
      </w:r>
      <w:r w:rsidRPr="000C28E1">
        <w:rPr>
          <w:rFonts w:ascii="Times New Roman" w:hAnsi="Times New Roman" w:cs="Times New Roman"/>
          <w:sz w:val="28"/>
          <w:szCs w:val="28"/>
        </w:rPr>
        <w:t xml:space="preserve"> услуги заявитель, указанный в подпункте 4 пункта 1.2.1 подраздела 1.2 раздела 1 настоящего Административного регламента, представляет в </w:t>
      </w:r>
      <w:r>
        <w:rPr>
          <w:rFonts w:ascii="Times New Roman" w:hAnsi="Times New Roman" w:cs="Times New Roman"/>
          <w:sz w:val="28"/>
          <w:szCs w:val="28"/>
        </w:rPr>
        <w:t>Администрацию</w:t>
      </w:r>
      <w:r w:rsidRPr="000C28E1">
        <w:rPr>
          <w:rFonts w:ascii="Times New Roman" w:hAnsi="Times New Roman" w:cs="Times New Roman"/>
          <w:sz w:val="28"/>
          <w:szCs w:val="28"/>
        </w:rPr>
        <w:t xml:space="preserve">: </w:t>
      </w:r>
    </w:p>
    <w:p w:rsidR="000C28E1" w:rsidRPr="000C28E1" w:rsidRDefault="000C28E1" w:rsidP="000C28E1">
      <w:pPr>
        <w:pStyle w:val="ConsPlusNormal"/>
        <w:ind w:firstLine="709"/>
        <w:jc w:val="both"/>
        <w:rPr>
          <w:rFonts w:ascii="Times New Roman" w:hAnsi="Times New Roman" w:cs="Times New Roman"/>
          <w:sz w:val="28"/>
          <w:szCs w:val="28"/>
        </w:rPr>
      </w:pPr>
      <w:r w:rsidRPr="000C28E1">
        <w:rPr>
          <w:rFonts w:ascii="Times New Roman" w:hAnsi="Times New Roman" w:cs="Times New Roman"/>
          <w:sz w:val="28"/>
          <w:szCs w:val="28"/>
        </w:rPr>
        <w:lastRenderedPageBreak/>
        <w:t>1) заявление о внесении изменений в разрешение на строительство по форме согласно приложению № 2 к настоящему Административному регламенту (далее  также – заявление);</w:t>
      </w:r>
    </w:p>
    <w:p w:rsidR="000C28E1" w:rsidRPr="000C28E1" w:rsidRDefault="000C28E1" w:rsidP="000C28E1">
      <w:pPr>
        <w:pStyle w:val="ConsPlusNormal"/>
        <w:ind w:firstLine="709"/>
        <w:jc w:val="both"/>
        <w:rPr>
          <w:rFonts w:ascii="Times New Roman" w:hAnsi="Times New Roman" w:cs="Times New Roman"/>
          <w:sz w:val="28"/>
          <w:szCs w:val="28"/>
        </w:rPr>
      </w:pPr>
      <w:r w:rsidRPr="000C28E1">
        <w:rPr>
          <w:rFonts w:ascii="Times New Roman" w:hAnsi="Times New Roman" w:cs="Times New Roman"/>
          <w:sz w:val="28"/>
          <w:szCs w:val="28"/>
        </w:rPr>
        <w:t>2) вновь утвержденную проектную документацию после внесения в нее соответствующих изменений;</w:t>
      </w:r>
    </w:p>
    <w:p w:rsidR="000C28E1" w:rsidRPr="000C28E1" w:rsidRDefault="000C28E1" w:rsidP="000C28E1">
      <w:pPr>
        <w:pStyle w:val="ConsPlusNormal"/>
        <w:ind w:firstLine="709"/>
        <w:jc w:val="both"/>
        <w:rPr>
          <w:rFonts w:ascii="Times New Roman" w:hAnsi="Times New Roman" w:cs="Times New Roman"/>
          <w:sz w:val="28"/>
          <w:szCs w:val="28"/>
        </w:rPr>
      </w:pPr>
      <w:r w:rsidRPr="000C28E1">
        <w:rPr>
          <w:rFonts w:ascii="Times New Roman" w:hAnsi="Times New Roman" w:cs="Times New Roman"/>
          <w:sz w:val="28"/>
          <w:szCs w:val="28"/>
        </w:rPr>
        <w:t>3) положительное заключение экспертизы проектной документации в случае,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w:t>
      </w:r>
    </w:p>
    <w:p w:rsidR="000C28E1" w:rsidRPr="000C28E1" w:rsidRDefault="000C28E1" w:rsidP="000C28E1">
      <w:pPr>
        <w:pStyle w:val="ConsPlusNormal"/>
        <w:ind w:firstLine="709"/>
        <w:jc w:val="both"/>
        <w:rPr>
          <w:rFonts w:ascii="Times New Roman" w:hAnsi="Times New Roman" w:cs="Times New Roman"/>
          <w:sz w:val="28"/>
          <w:szCs w:val="28"/>
        </w:rPr>
      </w:pPr>
      <w:r w:rsidRPr="000C28E1">
        <w:rPr>
          <w:rFonts w:ascii="Times New Roman" w:hAnsi="Times New Roman" w:cs="Times New Roman"/>
          <w:sz w:val="28"/>
          <w:szCs w:val="28"/>
        </w:rPr>
        <w:t>4) разрешение на строительство, находящееся у заявителя.</w:t>
      </w:r>
    </w:p>
    <w:p w:rsidR="000C28E1" w:rsidRPr="000C28E1" w:rsidRDefault="000C28E1" w:rsidP="000C28E1">
      <w:pPr>
        <w:pStyle w:val="ConsPlusNormal"/>
        <w:ind w:firstLine="709"/>
        <w:jc w:val="both"/>
        <w:rPr>
          <w:rFonts w:ascii="Times New Roman" w:hAnsi="Times New Roman" w:cs="Times New Roman"/>
          <w:sz w:val="28"/>
          <w:szCs w:val="28"/>
        </w:rPr>
      </w:pPr>
      <w:r w:rsidRPr="000C28E1">
        <w:rPr>
          <w:rFonts w:ascii="Times New Roman" w:hAnsi="Times New Roman" w:cs="Times New Roman"/>
          <w:sz w:val="28"/>
          <w:szCs w:val="28"/>
        </w:rPr>
        <w:t>2.6.3. Уведомление (заявление) подается в одном экземпляре. Документы, прилагаемые к уведомлению (заявлению), представляются в 1 экземпляре на бумажном носителе.</w:t>
      </w:r>
    </w:p>
    <w:p w:rsidR="00C622F3" w:rsidRDefault="00C622F3" w:rsidP="00C622F3">
      <w:pPr>
        <w:autoSpaceDE w:val="0"/>
        <w:autoSpaceDN w:val="0"/>
        <w:adjustRightInd w:val="0"/>
        <w:jc w:val="center"/>
        <w:rPr>
          <w:b/>
          <w:bCs/>
          <w:sz w:val="28"/>
          <w:szCs w:val="28"/>
        </w:rPr>
      </w:pPr>
    </w:p>
    <w:p w:rsidR="00473DAD" w:rsidRPr="00AB5F81" w:rsidRDefault="00473DAD" w:rsidP="00C622F3">
      <w:pPr>
        <w:autoSpaceDE w:val="0"/>
        <w:autoSpaceDN w:val="0"/>
        <w:adjustRightInd w:val="0"/>
        <w:jc w:val="center"/>
        <w:rPr>
          <w:rFonts w:ascii="MS Shell Dlg" w:hAnsi="MS Shell Dlg" w:cs="MS Shell Dlg"/>
          <w:sz w:val="17"/>
          <w:szCs w:val="17"/>
        </w:rPr>
      </w:pPr>
      <w:r w:rsidRPr="00AB5F81">
        <w:rPr>
          <w:b/>
          <w:bCs/>
          <w:sz w:val="28"/>
          <w:szCs w:val="28"/>
        </w:rPr>
        <w:t>2.7.Исчерпывающий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473DAD" w:rsidRPr="00AB5F81" w:rsidRDefault="00473DAD" w:rsidP="00473DAD">
      <w:pPr>
        <w:ind w:firstLine="709"/>
        <w:jc w:val="both"/>
        <w:rPr>
          <w:sz w:val="28"/>
          <w:szCs w:val="28"/>
        </w:rPr>
      </w:pPr>
    </w:p>
    <w:p w:rsidR="00693286" w:rsidRPr="00693286" w:rsidRDefault="00693286" w:rsidP="00693286">
      <w:pPr>
        <w:pStyle w:val="a8"/>
        <w:ind w:firstLine="709"/>
        <w:rPr>
          <w:rFonts w:ascii="Times New Roman" w:hAnsi="Times New Roman" w:cs="Times New Roman"/>
        </w:rPr>
      </w:pPr>
      <w:r w:rsidRPr="00693286">
        <w:rPr>
          <w:rFonts w:ascii="Times New Roman" w:hAnsi="Times New Roman" w:cs="Times New Roman"/>
        </w:rPr>
        <w:t xml:space="preserve">2.7.1. Перечень документов, </w:t>
      </w:r>
      <w:r w:rsidRPr="00693286">
        <w:rPr>
          <w:rFonts w:ascii="Times New Roman" w:hAnsi="Times New Roman" w:cs="Times New Roman"/>
          <w:bCs/>
        </w:rPr>
        <w:t xml:space="preserve">необходимых для предоставления </w:t>
      </w:r>
      <w:r>
        <w:rPr>
          <w:rFonts w:ascii="Times New Roman" w:hAnsi="Times New Roman" w:cs="Times New Roman"/>
          <w:bCs/>
        </w:rPr>
        <w:t>муниципальной</w:t>
      </w:r>
      <w:r w:rsidRPr="00693286">
        <w:rPr>
          <w:rFonts w:ascii="Times New Roman" w:hAnsi="Times New Roman" w:cs="Times New Roman"/>
          <w:bCs/>
        </w:rPr>
        <w:t xml:space="preserve"> услуги, которые находятся в распоряжении государственных органов, органов местного самоуправления и которые заявители, </w:t>
      </w:r>
      <w:r w:rsidRPr="00693286">
        <w:rPr>
          <w:rFonts w:ascii="Times New Roman" w:hAnsi="Times New Roman" w:cs="Times New Roman"/>
        </w:rPr>
        <w:t>указанные в подпунктах 1 - 3 пункта 1.2.1 подраздела 1.2 раздела 1 настоящего Административного регламента</w:t>
      </w:r>
      <w:r w:rsidRPr="00693286">
        <w:rPr>
          <w:rFonts w:ascii="Times New Roman" w:hAnsi="Times New Roman" w:cs="Times New Roman"/>
          <w:bCs/>
        </w:rPr>
        <w:t xml:space="preserve"> вправе представить по собственной инициативе</w:t>
      </w:r>
      <w:r w:rsidRPr="00693286">
        <w:rPr>
          <w:rFonts w:ascii="Times New Roman" w:hAnsi="Times New Roman" w:cs="Times New Roman"/>
        </w:rPr>
        <w:t>:</w:t>
      </w:r>
    </w:p>
    <w:p w:rsidR="00693286" w:rsidRPr="00693286" w:rsidRDefault="00693286" w:rsidP="00693286">
      <w:pPr>
        <w:autoSpaceDE w:val="0"/>
        <w:autoSpaceDN w:val="0"/>
        <w:adjustRightInd w:val="0"/>
        <w:ind w:firstLine="720"/>
        <w:jc w:val="both"/>
        <w:rPr>
          <w:sz w:val="28"/>
          <w:szCs w:val="28"/>
        </w:rPr>
      </w:pPr>
      <w:r w:rsidRPr="00693286">
        <w:rPr>
          <w:sz w:val="28"/>
          <w:szCs w:val="28"/>
        </w:rPr>
        <w:t>1) копия правоустанавливающих документов на земельный участок в случае, предусмотренном подпунктом 1 пункта 1.2.1 подраздела 1.2 раздела 1 настоящего Административного регламента, если в Едином государственном реестре прав на недвижимое имущество и сделок с ним содержатся сведения о правоустанавливающих документах на земельный участок;</w:t>
      </w:r>
    </w:p>
    <w:p w:rsidR="00693286" w:rsidRPr="00693286" w:rsidRDefault="00693286" w:rsidP="00693286">
      <w:pPr>
        <w:pStyle w:val="ConsPlusNormal"/>
        <w:ind w:firstLine="709"/>
        <w:jc w:val="both"/>
        <w:rPr>
          <w:rFonts w:ascii="Times New Roman" w:hAnsi="Times New Roman" w:cs="Times New Roman"/>
          <w:sz w:val="28"/>
          <w:szCs w:val="28"/>
        </w:rPr>
      </w:pPr>
      <w:r w:rsidRPr="00693286">
        <w:rPr>
          <w:rFonts w:ascii="Times New Roman" w:hAnsi="Times New Roman" w:cs="Times New Roman"/>
          <w:sz w:val="28"/>
          <w:szCs w:val="28"/>
        </w:rPr>
        <w:t>2) копия решения об образовании земельных участков в случаях, предусмотренных подпунктами 2 - 3 пункта 1.2.1 подраздела 1.2 раздела 1 настоящего Административного регламента,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w:t>
      </w:r>
    </w:p>
    <w:p w:rsidR="00693286" w:rsidRPr="00693286" w:rsidRDefault="00693286" w:rsidP="00693286">
      <w:pPr>
        <w:pStyle w:val="ConsPlusNormal"/>
        <w:ind w:firstLine="709"/>
        <w:jc w:val="both"/>
        <w:rPr>
          <w:rFonts w:ascii="Times New Roman" w:hAnsi="Times New Roman" w:cs="Times New Roman"/>
          <w:sz w:val="28"/>
          <w:szCs w:val="28"/>
        </w:rPr>
      </w:pPr>
      <w:r w:rsidRPr="00693286">
        <w:rPr>
          <w:rFonts w:ascii="Times New Roman" w:hAnsi="Times New Roman" w:cs="Times New Roman"/>
          <w:sz w:val="28"/>
          <w:szCs w:val="28"/>
        </w:rPr>
        <w:t>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подпунктом 3 пункта 1.2.1 подраздела 1.2 раздела 1 настоящего Административного регламента.</w:t>
      </w:r>
    </w:p>
    <w:p w:rsidR="00693286" w:rsidRPr="00693286" w:rsidRDefault="00693286" w:rsidP="00693286">
      <w:pPr>
        <w:pStyle w:val="ConsPlusNormal"/>
        <w:ind w:firstLine="709"/>
        <w:jc w:val="both"/>
        <w:rPr>
          <w:rFonts w:ascii="Times New Roman" w:hAnsi="Times New Roman" w:cs="Times New Roman"/>
          <w:sz w:val="28"/>
          <w:szCs w:val="28"/>
        </w:rPr>
      </w:pPr>
      <w:r w:rsidRPr="00693286">
        <w:rPr>
          <w:rFonts w:ascii="Times New Roman" w:hAnsi="Times New Roman" w:cs="Times New Roman"/>
          <w:sz w:val="28"/>
          <w:szCs w:val="28"/>
        </w:rPr>
        <w:t xml:space="preserve">2.7.2. В случае если заявителями, указанными в подпунктах 1 - 3 пункта 1.2.1 подраздела 1.2 раздела 1 настоящего Административного регламента, по собственной инициативе не представлены копии документов, указанные в подпунктах 1 - 3 </w:t>
      </w:r>
      <w:hyperlink w:anchor="P199" w:history="1">
        <w:r w:rsidRPr="00693286">
          <w:rPr>
            <w:rFonts w:ascii="Times New Roman" w:hAnsi="Times New Roman" w:cs="Times New Roman"/>
            <w:sz w:val="28"/>
            <w:szCs w:val="28"/>
          </w:rPr>
          <w:t>пункта 2.7.1 настоящего подраздела</w:t>
        </w:r>
      </w:hyperlink>
      <w:r w:rsidRPr="00693286">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693286">
        <w:rPr>
          <w:rFonts w:ascii="Times New Roman" w:hAnsi="Times New Roman" w:cs="Times New Roman"/>
          <w:sz w:val="28"/>
          <w:szCs w:val="28"/>
        </w:rPr>
        <w:t xml:space="preserve"> получает документы или сведения, содержащиеся в них, на основании межведомственных </w:t>
      </w:r>
      <w:r w:rsidRPr="00693286">
        <w:rPr>
          <w:rFonts w:ascii="Times New Roman" w:hAnsi="Times New Roman" w:cs="Times New Roman"/>
          <w:sz w:val="28"/>
          <w:szCs w:val="28"/>
        </w:rPr>
        <w:lastRenderedPageBreak/>
        <w:t>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693286" w:rsidRPr="00693286" w:rsidRDefault="00693286" w:rsidP="00C622F3">
      <w:pPr>
        <w:pStyle w:val="af8"/>
        <w:ind w:firstLine="720"/>
        <w:jc w:val="both"/>
        <w:rPr>
          <w:rFonts w:ascii="Times New Roman" w:hAnsi="Times New Roman"/>
          <w:sz w:val="28"/>
          <w:szCs w:val="28"/>
        </w:rPr>
      </w:pPr>
      <w:r w:rsidRPr="00693286">
        <w:rPr>
          <w:rFonts w:ascii="Times New Roman" w:hAnsi="Times New Roman"/>
          <w:sz w:val="28"/>
          <w:szCs w:val="28"/>
        </w:rPr>
        <w:t xml:space="preserve">2.7.3. Документы, </w:t>
      </w:r>
      <w:r w:rsidRPr="00693286">
        <w:rPr>
          <w:rFonts w:ascii="Times New Roman" w:hAnsi="Times New Roman"/>
          <w:bCs/>
          <w:sz w:val="28"/>
          <w:szCs w:val="28"/>
        </w:rPr>
        <w:t xml:space="preserve">необходимые для предоставления </w:t>
      </w:r>
      <w:r>
        <w:rPr>
          <w:rFonts w:ascii="Times New Roman" w:hAnsi="Times New Roman"/>
          <w:bCs/>
          <w:sz w:val="28"/>
          <w:szCs w:val="28"/>
        </w:rPr>
        <w:t>муниципальной</w:t>
      </w:r>
      <w:r w:rsidRPr="00693286">
        <w:rPr>
          <w:rFonts w:ascii="Times New Roman" w:hAnsi="Times New Roman"/>
          <w:bCs/>
          <w:sz w:val="28"/>
          <w:szCs w:val="28"/>
        </w:rPr>
        <w:t xml:space="preserve"> услуги, которые заявитель, указанный в </w:t>
      </w:r>
      <w:r w:rsidRPr="00693286">
        <w:rPr>
          <w:rFonts w:ascii="Times New Roman" w:hAnsi="Times New Roman"/>
          <w:sz w:val="28"/>
          <w:szCs w:val="28"/>
        </w:rPr>
        <w:t>подпункте 4 пункта 1.2.1 подраздела 1.2 раздела 1 настоящего Административного регламента, вправе представить по собственной инициативе, отсутствуют.</w:t>
      </w:r>
    </w:p>
    <w:p w:rsidR="00693286" w:rsidRPr="00693286" w:rsidRDefault="00693286" w:rsidP="00C622F3">
      <w:pPr>
        <w:pStyle w:val="af8"/>
        <w:ind w:firstLine="720"/>
        <w:jc w:val="both"/>
        <w:rPr>
          <w:rFonts w:ascii="Times New Roman" w:hAnsi="Times New Roman"/>
          <w:sz w:val="28"/>
          <w:szCs w:val="28"/>
        </w:rPr>
      </w:pPr>
      <w:r w:rsidRPr="00693286">
        <w:rPr>
          <w:rFonts w:ascii="Times New Roman" w:hAnsi="Times New Roman"/>
          <w:sz w:val="28"/>
          <w:szCs w:val="28"/>
        </w:rPr>
        <w:t>2.7.4. Запрещается требовать от заявителя:</w:t>
      </w:r>
    </w:p>
    <w:p w:rsidR="00693286" w:rsidRPr="00693286" w:rsidRDefault="00693286" w:rsidP="00C622F3">
      <w:pPr>
        <w:pStyle w:val="af8"/>
        <w:ind w:firstLine="709"/>
        <w:jc w:val="both"/>
        <w:rPr>
          <w:rFonts w:ascii="Times New Roman" w:hAnsi="Times New Roman"/>
          <w:sz w:val="28"/>
          <w:szCs w:val="28"/>
        </w:rPr>
      </w:pPr>
      <w:r w:rsidRPr="00693286">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sz w:val="28"/>
          <w:szCs w:val="28"/>
        </w:rPr>
        <w:t xml:space="preserve">муниципальной </w:t>
      </w:r>
      <w:r w:rsidRPr="00693286">
        <w:rPr>
          <w:rFonts w:ascii="Times New Roman" w:hAnsi="Times New Roman"/>
          <w:sz w:val="28"/>
          <w:szCs w:val="28"/>
        </w:rPr>
        <w:t>услуги;</w:t>
      </w:r>
    </w:p>
    <w:p w:rsidR="00693286" w:rsidRDefault="00693286" w:rsidP="00C622F3">
      <w:pPr>
        <w:pStyle w:val="af8"/>
        <w:ind w:firstLine="709"/>
        <w:jc w:val="both"/>
        <w:rPr>
          <w:rFonts w:ascii="Times New Roman" w:hAnsi="Times New Roman"/>
          <w:sz w:val="28"/>
          <w:szCs w:val="28"/>
        </w:rPr>
      </w:pPr>
      <w:r w:rsidRPr="00693286">
        <w:rPr>
          <w:rFonts w:ascii="Times New Roman" w:hAnsi="Times New Roman"/>
          <w:sz w:val="28"/>
          <w:szCs w:val="28"/>
        </w:rPr>
        <w:t xml:space="preserve">- представления документов и информации, которые находятся в распоряжении органов, предоставляющих </w:t>
      </w:r>
      <w:r>
        <w:rPr>
          <w:rFonts w:ascii="Times New Roman" w:hAnsi="Times New Roman"/>
          <w:sz w:val="28"/>
          <w:szCs w:val="28"/>
        </w:rPr>
        <w:t>муниципальную</w:t>
      </w:r>
      <w:r w:rsidRPr="00693286">
        <w:rPr>
          <w:rFonts w:ascii="Times New Roman" w:hAnsi="Times New Roman"/>
          <w:sz w:val="28"/>
          <w:szCs w:val="28"/>
        </w:rPr>
        <w:t xml:space="preserve">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622F3" w:rsidRPr="00693286" w:rsidRDefault="00C622F3" w:rsidP="00C622F3">
      <w:pPr>
        <w:pStyle w:val="af8"/>
        <w:ind w:firstLine="709"/>
        <w:jc w:val="both"/>
        <w:rPr>
          <w:rFonts w:ascii="Times New Roman" w:hAnsi="Times New Roman"/>
          <w:sz w:val="28"/>
          <w:szCs w:val="28"/>
        </w:rPr>
      </w:pP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2.8. Исчерпывающий перечень оснований для отказа в приеме документов, необходимых для предоставления муниципальной услуги</w:t>
      </w:r>
    </w:p>
    <w:p w:rsidR="00473DAD" w:rsidRPr="00AB5F81" w:rsidRDefault="00473DAD" w:rsidP="00473DAD">
      <w:pPr>
        <w:autoSpaceDE w:val="0"/>
        <w:autoSpaceDN w:val="0"/>
        <w:adjustRightInd w:val="0"/>
        <w:outlineLvl w:val="2"/>
        <w:rPr>
          <w:bCs/>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 xml:space="preserve">2.9. Исчерпывающий перечень оснований для отказа </w:t>
      </w: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в предоставлении муниципальной услуги</w:t>
      </w:r>
    </w:p>
    <w:p w:rsidR="00473DAD" w:rsidRPr="00AB5F81" w:rsidRDefault="00473DAD" w:rsidP="00473DAD">
      <w:pPr>
        <w:autoSpaceDE w:val="0"/>
        <w:autoSpaceDN w:val="0"/>
        <w:adjustRightInd w:val="0"/>
        <w:outlineLvl w:val="2"/>
        <w:rPr>
          <w:b/>
          <w:bCs/>
          <w:sz w:val="28"/>
          <w:szCs w:val="28"/>
        </w:rPr>
      </w:pPr>
    </w:p>
    <w:p w:rsidR="00693286" w:rsidRPr="00693286" w:rsidRDefault="00693286" w:rsidP="00693286">
      <w:pPr>
        <w:pStyle w:val="a8"/>
        <w:rPr>
          <w:rFonts w:ascii="Times New Roman" w:hAnsi="Times New Roman" w:cs="Times New Roman"/>
        </w:rPr>
      </w:pPr>
      <w:r w:rsidRPr="00693286">
        <w:rPr>
          <w:rFonts w:ascii="Times New Roman" w:hAnsi="Times New Roman" w:cs="Times New Roman"/>
        </w:rPr>
        <w:t xml:space="preserve">2.9.1. Основаниями для отказа в предоставлении </w:t>
      </w:r>
      <w:r w:rsidRPr="00AB5F81">
        <w:rPr>
          <w:rFonts w:ascii="Times New Roman" w:hAnsi="Times New Roman" w:cs="Times New Roman"/>
        </w:rPr>
        <w:t>муниципальной</w:t>
      </w:r>
      <w:r w:rsidRPr="00693286">
        <w:rPr>
          <w:rFonts w:ascii="Times New Roman" w:hAnsi="Times New Roman" w:cs="Times New Roman"/>
        </w:rPr>
        <w:t xml:space="preserve"> услуги заявителям, указанным в подпунктах 1 - 3 пункта 1.2.1 подраздела 1.2 раздела 1 настоящего Административного регламента, являются:</w:t>
      </w:r>
    </w:p>
    <w:p w:rsidR="00693286" w:rsidRPr="00693286" w:rsidRDefault="00693286" w:rsidP="00693286">
      <w:pPr>
        <w:pStyle w:val="ConsPlusNormal"/>
        <w:ind w:firstLine="709"/>
        <w:jc w:val="both"/>
        <w:rPr>
          <w:rFonts w:ascii="Times New Roman" w:hAnsi="Times New Roman" w:cs="Times New Roman"/>
          <w:sz w:val="28"/>
          <w:szCs w:val="28"/>
        </w:rPr>
      </w:pPr>
      <w:r w:rsidRPr="00693286">
        <w:rPr>
          <w:rFonts w:ascii="Times New Roman" w:hAnsi="Times New Roman" w:cs="Times New Roman"/>
          <w:sz w:val="28"/>
          <w:szCs w:val="28"/>
        </w:rPr>
        <w:t>1) отсутствие в уведомлении  реквизитов документов, указанных в подпунктах 1 - 3 пункта 2.7.1 подраздела 2.7 настоящего раздела, 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693286" w:rsidRPr="00693286" w:rsidRDefault="00693286" w:rsidP="00693286">
      <w:pPr>
        <w:pStyle w:val="ConsPlusNormal"/>
        <w:ind w:firstLine="709"/>
        <w:jc w:val="both"/>
        <w:rPr>
          <w:rFonts w:ascii="Times New Roman" w:hAnsi="Times New Roman" w:cs="Times New Roman"/>
          <w:sz w:val="28"/>
          <w:szCs w:val="28"/>
        </w:rPr>
      </w:pPr>
      <w:r w:rsidRPr="00693286">
        <w:rPr>
          <w:rFonts w:ascii="Times New Roman" w:hAnsi="Times New Roman" w:cs="Times New Roman"/>
          <w:sz w:val="28"/>
          <w:szCs w:val="28"/>
        </w:rPr>
        <w:t>2) недостоверность сведений, указанных в уведомлении;</w:t>
      </w:r>
    </w:p>
    <w:p w:rsidR="00693286" w:rsidRPr="00693286" w:rsidRDefault="00693286" w:rsidP="00693286">
      <w:pPr>
        <w:pStyle w:val="ConsPlusNormal"/>
        <w:ind w:firstLine="709"/>
        <w:jc w:val="both"/>
        <w:rPr>
          <w:rFonts w:ascii="Times New Roman" w:hAnsi="Times New Roman" w:cs="Times New Roman"/>
          <w:sz w:val="28"/>
          <w:szCs w:val="28"/>
        </w:rPr>
      </w:pPr>
      <w:r w:rsidRPr="00693286">
        <w:rPr>
          <w:rFonts w:ascii="Times New Roman" w:hAnsi="Times New Roman" w:cs="Times New Roman"/>
          <w:sz w:val="28"/>
          <w:szCs w:val="28"/>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подпунктом 3 пункта 1.2.1 подраздела 1.2 раздела 1 настоящего Административного регламента.</w:t>
      </w:r>
    </w:p>
    <w:p w:rsidR="00693286" w:rsidRPr="00693286" w:rsidRDefault="00693286" w:rsidP="00693286">
      <w:pPr>
        <w:pStyle w:val="a8"/>
        <w:rPr>
          <w:rFonts w:ascii="Times New Roman" w:hAnsi="Times New Roman" w:cs="Times New Roman"/>
        </w:rPr>
      </w:pPr>
      <w:r w:rsidRPr="00693286">
        <w:rPr>
          <w:rFonts w:ascii="Times New Roman" w:hAnsi="Times New Roman" w:cs="Times New Roman"/>
        </w:rPr>
        <w:t xml:space="preserve">2.9.2. Основанием для отказа в предоставлении </w:t>
      </w:r>
      <w:r w:rsidRPr="00AB5F81">
        <w:rPr>
          <w:rFonts w:ascii="Times New Roman" w:hAnsi="Times New Roman" w:cs="Times New Roman"/>
        </w:rPr>
        <w:t>муниципальной</w:t>
      </w:r>
      <w:r w:rsidRPr="00693286">
        <w:rPr>
          <w:rFonts w:ascii="Times New Roman" w:hAnsi="Times New Roman" w:cs="Times New Roman"/>
        </w:rPr>
        <w:t xml:space="preserve"> услуги заявителю, указанному в подпункте 4 пункта 1.2.1 подраздела 1.2 раздела 1 </w:t>
      </w:r>
      <w:r w:rsidRPr="00693286">
        <w:rPr>
          <w:rFonts w:ascii="Times New Roman" w:hAnsi="Times New Roman" w:cs="Times New Roman"/>
        </w:rPr>
        <w:lastRenderedPageBreak/>
        <w:t>настоящего Административного регламента, является отсутствие документов, указанных в подпунктах 2, 3 пункта 2.6.2 подраздела 2.6 настоящего раздела.</w:t>
      </w: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D27EF" w:rsidRPr="00ED27EF" w:rsidRDefault="00ED27EF" w:rsidP="00ED27EF">
      <w:pPr>
        <w:pStyle w:val="ConsPlusNormal"/>
        <w:ind w:firstLine="540"/>
        <w:jc w:val="both"/>
        <w:rPr>
          <w:rFonts w:ascii="Times New Roman" w:hAnsi="Times New Roman" w:cs="Times New Roman"/>
          <w:sz w:val="28"/>
          <w:szCs w:val="28"/>
        </w:rPr>
      </w:pPr>
    </w:p>
    <w:p w:rsidR="00693286" w:rsidRDefault="00693286" w:rsidP="00693286">
      <w:pPr>
        <w:autoSpaceDE w:val="0"/>
        <w:autoSpaceDN w:val="0"/>
        <w:adjustRightInd w:val="0"/>
        <w:ind w:firstLine="720"/>
        <w:jc w:val="both"/>
        <w:rPr>
          <w:sz w:val="28"/>
          <w:szCs w:val="28"/>
        </w:rPr>
      </w:pPr>
      <w:r>
        <w:rPr>
          <w:sz w:val="28"/>
          <w:szCs w:val="28"/>
        </w:rPr>
        <w:t xml:space="preserve">2.10.1. Для заявителей, указанных в подпунктах 1 - 3 пункта 1.2.1 подраздела 1.2 раздела 1 настоящего Административного регламента, услуги, необходимые и обязательные для предоставления </w:t>
      </w:r>
      <w:r w:rsidRPr="00AB5F81">
        <w:rPr>
          <w:sz w:val="28"/>
          <w:szCs w:val="28"/>
        </w:rPr>
        <w:t>муниципальной</w:t>
      </w:r>
      <w:r>
        <w:rPr>
          <w:sz w:val="28"/>
          <w:szCs w:val="28"/>
        </w:rPr>
        <w:t xml:space="preserve"> услуги, отсутствуют.</w:t>
      </w:r>
    </w:p>
    <w:p w:rsidR="00693286" w:rsidRPr="003E6FF7" w:rsidRDefault="00693286" w:rsidP="00693286">
      <w:pPr>
        <w:autoSpaceDE w:val="0"/>
        <w:autoSpaceDN w:val="0"/>
        <w:adjustRightInd w:val="0"/>
        <w:ind w:firstLine="720"/>
        <w:jc w:val="both"/>
        <w:rPr>
          <w:sz w:val="28"/>
          <w:szCs w:val="28"/>
        </w:rPr>
      </w:pPr>
      <w:r w:rsidRPr="003E6FF7">
        <w:rPr>
          <w:sz w:val="28"/>
          <w:szCs w:val="28"/>
        </w:rPr>
        <w:t>2.10.</w:t>
      </w:r>
      <w:r>
        <w:rPr>
          <w:sz w:val="28"/>
          <w:szCs w:val="28"/>
        </w:rPr>
        <w:t>2</w:t>
      </w:r>
      <w:r w:rsidRPr="003E6FF7">
        <w:rPr>
          <w:sz w:val="28"/>
          <w:szCs w:val="28"/>
        </w:rPr>
        <w:t xml:space="preserve">. </w:t>
      </w:r>
      <w:r>
        <w:rPr>
          <w:sz w:val="28"/>
          <w:szCs w:val="28"/>
        </w:rPr>
        <w:t>Для заявителя, указанного в подпункте 4 пункта 1.2.1 подраздела 1.2 раздела 1 настоящего Административного регламента, услугами, н</w:t>
      </w:r>
      <w:r w:rsidRPr="003E6FF7">
        <w:rPr>
          <w:sz w:val="28"/>
          <w:szCs w:val="28"/>
        </w:rPr>
        <w:t xml:space="preserve">еобходимыми и обязательными при предоставлении </w:t>
      </w:r>
      <w:r w:rsidRPr="00AB5F81">
        <w:rPr>
          <w:sz w:val="28"/>
          <w:szCs w:val="28"/>
        </w:rPr>
        <w:t>муниципальной</w:t>
      </w:r>
      <w:r w:rsidRPr="003E6FF7">
        <w:rPr>
          <w:sz w:val="28"/>
          <w:szCs w:val="28"/>
        </w:rPr>
        <w:t xml:space="preserve"> услуги</w:t>
      </w:r>
      <w:r>
        <w:rPr>
          <w:sz w:val="28"/>
          <w:szCs w:val="28"/>
        </w:rPr>
        <w:t>,</w:t>
      </w:r>
      <w:r w:rsidRPr="003E6FF7">
        <w:rPr>
          <w:sz w:val="28"/>
          <w:szCs w:val="28"/>
        </w:rPr>
        <w:t xml:space="preserve"> являются:</w:t>
      </w:r>
    </w:p>
    <w:p w:rsidR="00693286" w:rsidRPr="003E6FF7" w:rsidRDefault="00693286" w:rsidP="00693286">
      <w:pPr>
        <w:autoSpaceDE w:val="0"/>
        <w:autoSpaceDN w:val="0"/>
        <w:adjustRightInd w:val="0"/>
        <w:ind w:firstLine="720"/>
        <w:jc w:val="both"/>
        <w:rPr>
          <w:sz w:val="28"/>
          <w:szCs w:val="28"/>
        </w:rPr>
      </w:pPr>
      <w:r w:rsidRPr="003E6FF7">
        <w:rPr>
          <w:sz w:val="28"/>
          <w:szCs w:val="28"/>
        </w:rPr>
        <w:t xml:space="preserve">- </w:t>
      </w:r>
      <w:r>
        <w:rPr>
          <w:sz w:val="28"/>
          <w:szCs w:val="28"/>
        </w:rPr>
        <w:t>разработка проектной документации (в части внесения в нее изменений)</w:t>
      </w:r>
      <w:r w:rsidRPr="003E6FF7">
        <w:rPr>
          <w:sz w:val="28"/>
          <w:szCs w:val="28"/>
        </w:rPr>
        <w:t>;</w:t>
      </w:r>
    </w:p>
    <w:p w:rsidR="00693286" w:rsidRPr="003E6FF7" w:rsidRDefault="00693286" w:rsidP="00693286">
      <w:pPr>
        <w:autoSpaceDE w:val="0"/>
        <w:autoSpaceDN w:val="0"/>
        <w:adjustRightInd w:val="0"/>
        <w:ind w:firstLine="720"/>
        <w:jc w:val="both"/>
        <w:rPr>
          <w:sz w:val="28"/>
          <w:szCs w:val="28"/>
        </w:rPr>
      </w:pPr>
      <w:r w:rsidRPr="003E6FF7">
        <w:rPr>
          <w:sz w:val="28"/>
          <w:szCs w:val="28"/>
        </w:rPr>
        <w:t xml:space="preserve">- </w:t>
      </w:r>
      <w:r>
        <w:rPr>
          <w:sz w:val="28"/>
          <w:szCs w:val="28"/>
        </w:rPr>
        <w:t xml:space="preserve">государственная </w:t>
      </w:r>
      <w:r w:rsidRPr="003E6FF7">
        <w:rPr>
          <w:sz w:val="28"/>
          <w:szCs w:val="28"/>
        </w:rPr>
        <w:t>экспертиз</w:t>
      </w:r>
      <w:r>
        <w:rPr>
          <w:sz w:val="28"/>
          <w:szCs w:val="28"/>
        </w:rPr>
        <w:t>а</w:t>
      </w:r>
      <w:r w:rsidRPr="003E6FF7">
        <w:rPr>
          <w:sz w:val="28"/>
          <w:szCs w:val="28"/>
        </w:rPr>
        <w:t xml:space="preserve"> проектной документации</w:t>
      </w:r>
      <w:r>
        <w:rPr>
          <w:sz w:val="28"/>
          <w:szCs w:val="28"/>
        </w:rPr>
        <w:t>, негосударственная экспертиза проектной документациив случае,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w:t>
      </w:r>
    </w:p>
    <w:p w:rsidR="00693286" w:rsidRDefault="00693286" w:rsidP="00693286">
      <w:pPr>
        <w:autoSpaceDE w:val="0"/>
        <w:autoSpaceDN w:val="0"/>
        <w:adjustRightInd w:val="0"/>
        <w:ind w:firstLine="720"/>
        <w:jc w:val="both"/>
        <w:rPr>
          <w:sz w:val="28"/>
          <w:szCs w:val="28"/>
        </w:rPr>
      </w:pPr>
      <w:r w:rsidRPr="003E6FF7">
        <w:rPr>
          <w:sz w:val="28"/>
          <w:szCs w:val="28"/>
        </w:rPr>
        <w:t>2.10.</w:t>
      </w:r>
      <w:r>
        <w:rPr>
          <w:sz w:val="28"/>
          <w:szCs w:val="28"/>
        </w:rPr>
        <w:t>3</w:t>
      </w:r>
      <w:r w:rsidRPr="003E6FF7">
        <w:rPr>
          <w:sz w:val="28"/>
          <w:szCs w:val="28"/>
        </w:rPr>
        <w:t xml:space="preserve">. В результате предоставления услуги </w:t>
      </w:r>
      <w:r>
        <w:rPr>
          <w:sz w:val="28"/>
          <w:szCs w:val="28"/>
        </w:rPr>
        <w:t>по разработке проектной документации (в части внесения в нее изменений)</w:t>
      </w:r>
      <w:r w:rsidRPr="003E6FF7">
        <w:rPr>
          <w:sz w:val="28"/>
          <w:szCs w:val="28"/>
        </w:rPr>
        <w:t xml:space="preserve"> проектная организация выдает заявителю</w:t>
      </w:r>
      <w:r>
        <w:rPr>
          <w:sz w:val="28"/>
          <w:szCs w:val="28"/>
        </w:rPr>
        <w:t xml:space="preserve">, указанному в подпункте 4 пункта 1.2.1 подраздела 1.2 раздела 1 настоящего Административного регламента, </w:t>
      </w:r>
      <w:r w:rsidRPr="003E6FF7">
        <w:rPr>
          <w:sz w:val="28"/>
          <w:szCs w:val="28"/>
        </w:rPr>
        <w:t xml:space="preserve">проектную документацию </w:t>
      </w:r>
      <w:r>
        <w:rPr>
          <w:sz w:val="28"/>
          <w:szCs w:val="28"/>
        </w:rPr>
        <w:t>после</w:t>
      </w:r>
      <w:r w:rsidRPr="003E6FF7">
        <w:rPr>
          <w:sz w:val="28"/>
          <w:szCs w:val="28"/>
        </w:rPr>
        <w:t xml:space="preserve"> внесен</w:t>
      </w:r>
      <w:r>
        <w:rPr>
          <w:sz w:val="28"/>
          <w:szCs w:val="28"/>
        </w:rPr>
        <w:t>ия в нее соответствующих</w:t>
      </w:r>
      <w:r w:rsidRPr="003E6FF7">
        <w:rPr>
          <w:sz w:val="28"/>
          <w:szCs w:val="28"/>
        </w:rPr>
        <w:t xml:space="preserve"> изменений</w:t>
      </w:r>
      <w:r>
        <w:rPr>
          <w:sz w:val="28"/>
          <w:szCs w:val="28"/>
        </w:rPr>
        <w:t>.</w:t>
      </w:r>
    </w:p>
    <w:p w:rsidR="00693286" w:rsidRPr="003E6FF7" w:rsidRDefault="00693286" w:rsidP="00693286">
      <w:pPr>
        <w:autoSpaceDE w:val="0"/>
        <w:autoSpaceDN w:val="0"/>
        <w:adjustRightInd w:val="0"/>
        <w:ind w:firstLine="720"/>
        <w:jc w:val="both"/>
        <w:rPr>
          <w:sz w:val="28"/>
          <w:szCs w:val="28"/>
        </w:rPr>
      </w:pPr>
      <w:r>
        <w:rPr>
          <w:sz w:val="28"/>
          <w:szCs w:val="28"/>
        </w:rPr>
        <w:t>2.10.4</w:t>
      </w:r>
      <w:r w:rsidRPr="003E6FF7">
        <w:rPr>
          <w:sz w:val="28"/>
          <w:szCs w:val="28"/>
        </w:rPr>
        <w:t>. В результате предоставлен</w:t>
      </w:r>
      <w:r>
        <w:rPr>
          <w:sz w:val="28"/>
          <w:szCs w:val="28"/>
        </w:rPr>
        <w:t>ия услуги по государственной экспертизе проектной документации, негосударственной экспертизе проектной документации в случае,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w:t>
      </w:r>
      <w:r w:rsidRPr="003E6FF7">
        <w:rPr>
          <w:sz w:val="28"/>
          <w:szCs w:val="28"/>
        </w:rPr>
        <w:t xml:space="preserve"> организация, аккредитованная в установленном порядке на проведение экспертизы, выдает заявител</w:t>
      </w:r>
      <w:r>
        <w:rPr>
          <w:sz w:val="28"/>
          <w:szCs w:val="28"/>
        </w:rPr>
        <w:t>ю, указанному в подпункте 4 пункта 1.2.1 подраздела 1.2 раздела 1 настоящего Административного регламента, положительное или отрицательное</w:t>
      </w:r>
      <w:r w:rsidRPr="003E6FF7">
        <w:rPr>
          <w:sz w:val="28"/>
          <w:szCs w:val="28"/>
        </w:rPr>
        <w:t xml:space="preserve"> заключение</w:t>
      </w:r>
      <w:r>
        <w:rPr>
          <w:sz w:val="28"/>
          <w:szCs w:val="28"/>
        </w:rPr>
        <w:t xml:space="preserve"> экспертизы.</w:t>
      </w:r>
    </w:p>
    <w:p w:rsidR="00ED27EF" w:rsidRPr="00ED27EF" w:rsidRDefault="00ED27EF" w:rsidP="00ED27EF">
      <w:pPr>
        <w:pStyle w:val="ConsPlusNormal"/>
        <w:jc w:val="center"/>
        <w:rPr>
          <w:rFonts w:ascii="Times New Roman" w:hAnsi="Times New Roman" w:cs="Times New Roman"/>
          <w:b/>
          <w:sz w:val="28"/>
          <w:szCs w:val="28"/>
        </w:rPr>
      </w:pPr>
    </w:p>
    <w:p w:rsidR="00473DAD" w:rsidRPr="00ED27EF" w:rsidRDefault="00473DAD" w:rsidP="00473DAD">
      <w:pPr>
        <w:pStyle w:val="af8"/>
        <w:spacing w:line="200" w:lineRule="atLeast"/>
        <w:jc w:val="both"/>
        <w:rPr>
          <w:rFonts w:ascii="Times New Roman" w:hAnsi="Times New Roman"/>
          <w:sz w:val="28"/>
          <w:szCs w:val="28"/>
        </w:rPr>
      </w:pPr>
    </w:p>
    <w:p w:rsidR="00473DAD" w:rsidRPr="00AB5F81" w:rsidRDefault="00473DAD" w:rsidP="00473DAD">
      <w:pPr>
        <w:pStyle w:val="Style2"/>
        <w:widowControl/>
        <w:spacing w:line="240" w:lineRule="exact"/>
        <w:ind w:left="552"/>
        <w:rPr>
          <w:sz w:val="28"/>
          <w:szCs w:val="28"/>
        </w:rPr>
      </w:pPr>
      <w:r w:rsidRPr="00AB5F81">
        <w:rPr>
          <w:b/>
          <w:bCs/>
          <w:sz w:val="28"/>
          <w:szCs w:val="28"/>
        </w:rPr>
        <w:t>2.1</w:t>
      </w:r>
      <w:r w:rsidR="00ED27EF">
        <w:rPr>
          <w:b/>
          <w:bCs/>
          <w:sz w:val="28"/>
          <w:szCs w:val="28"/>
        </w:rPr>
        <w:t>1</w:t>
      </w:r>
      <w:r w:rsidRPr="00AB5F81">
        <w:rPr>
          <w:b/>
          <w:bCs/>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pStyle w:val="Style2"/>
        <w:widowControl/>
        <w:spacing w:before="101"/>
        <w:ind w:left="552"/>
        <w:jc w:val="both"/>
        <w:rPr>
          <w:rStyle w:val="FontStyle39"/>
          <w:sz w:val="28"/>
          <w:szCs w:val="28"/>
        </w:rPr>
      </w:pPr>
      <w:r w:rsidRPr="00AB5F81">
        <w:rPr>
          <w:rStyle w:val="FontStyle39"/>
          <w:sz w:val="28"/>
          <w:szCs w:val="28"/>
        </w:rPr>
        <w:t>Муниципальнаяуслуга предоставляется бесплатно.</w:t>
      </w:r>
    </w:p>
    <w:p w:rsidR="00473DAD" w:rsidRPr="00AB5F81" w:rsidRDefault="00473DAD" w:rsidP="00473DAD">
      <w:pPr>
        <w:pStyle w:val="Style15"/>
        <w:widowControl/>
        <w:spacing w:line="240" w:lineRule="exact"/>
        <w:rPr>
          <w:sz w:val="28"/>
          <w:szCs w:val="28"/>
        </w:rPr>
      </w:pP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D27EF" w:rsidRPr="00ED27EF" w:rsidRDefault="00ED27EF" w:rsidP="00ED27EF">
      <w:pPr>
        <w:pStyle w:val="ConsPlusNormal"/>
        <w:ind w:firstLine="540"/>
        <w:jc w:val="both"/>
        <w:rPr>
          <w:rFonts w:ascii="Times New Roman" w:hAnsi="Times New Roman" w:cs="Times New Roman"/>
          <w:sz w:val="28"/>
          <w:szCs w:val="28"/>
        </w:rPr>
      </w:pPr>
    </w:p>
    <w:p w:rsidR="00C476B0" w:rsidRPr="00C476B0" w:rsidRDefault="00C476B0" w:rsidP="00C476B0">
      <w:pPr>
        <w:autoSpaceDE w:val="0"/>
        <w:autoSpaceDN w:val="0"/>
        <w:adjustRightInd w:val="0"/>
        <w:ind w:firstLine="709"/>
        <w:jc w:val="both"/>
        <w:rPr>
          <w:sz w:val="28"/>
          <w:szCs w:val="28"/>
        </w:rPr>
      </w:pPr>
      <w:r w:rsidRPr="00C476B0">
        <w:rPr>
          <w:sz w:val="28"/>
          <w:szCs w:val="28"/>
        </w:rPr>
        <w:lastRenderedPageBreak/>
        <w:t>2.12.1. Услуга по разработке проектной документации (в части внесения в нее изменений) осуществляется за плату. Размер платы устанавливается в соответствии с договором между заявителем, указанным в подпункте 4 пункта 1.2.1 подраздела 1.2 раздела 1 настоящего Административного регламента, и организацией, являющейся разработчиком внесения изменений в проектную документацию.</w:t>
      </w:r>
    </w:p>
    <w:p w:rsidR="00C476B0" w:rsidRPr="00C476B0" w:rsidRDefault="00C476B0" w:rsidP="00C476B0">
      <w:pPr>
        <w:autoSpaceDE w:val="0"/>
        <w:autoSpaceDN w:val="0"/>
        <w:adjustRightInd w:val="0"/>
        <w:ind w:firstLine="709"/>
        <w:jc w:val="both"/>
        <w:rPr>
          <w:sz w:val="28"/>
          <w:szCs w:val="28"/>
        </w:rPr>
      </w:pPr>
      <w:r w:rsidRPr="00C476B0">
        <w:rPr>
          <w:sz w:val="28"/>
          <w:szCs w:val="28"/>
        </w:rPr>
        <w:t>2.12.2. Услуга по негосударственной экспертизе проектной документации осуществляется за плату. Размер платы устанавливается в соответствии с договором между заявителем, указанным в подпункте 4 пункта 1.2.1 подраздела 1.2 раздела 1 настоящего Административного регламента, и экспертной организацией.</w:t>
      </w:r>
    </w:p>
    <w:p w:rsidR="00C476B0" w:rsidRPr="00C476B0" w:rsidRDefault="00C476B0" w:rsidP="00C476B0">
      <w:pPr>
        <w:autoSpaceDE w:val="0"/>
        <w:autoSpaceDN w:val="0"/>
        <w:adjustRightInd w:val="0"/>
        <w:ind w:firstLine="709"/>
        <w:jc w:val="both"/>
        <w:rPr>
          <w:sz w:val="28"/>
          <w:szCs w:val="28"/>
        </w:rPr>
      </w:pPr>
      <w:r w:rsidRPr="00C476B0">
        <w:rPr>
          <w:sz w:val="28"/>
          <w:szCs w:val="28"/>
        </w:rPr>
        <w:t>2.12.3. Услуга по государственной экспертизе проектной документации  осуществляется за плату. Оплата услуги по государственной экспертизе проектной документации производится независимо от результата указанной экспертизы.</w:t>
      </w:r>
    </w:p>
    <w:p w:rsidR="00C476B0" w:rsidRPr="00C476B0" w:rsidRDefault="00C476B0" w:rsidP="00C476B0">
      <w:pPr>
        <w:pStyle w:val="a8"/>
        <w:ind w:firstLine="709"/>
        <w:rPr>
          <w:rFonts w:ascii="Times New Roman" w:hAnsi="Times New Roman" w:cs="Times New Roman"/>
          <w:color w:val="FF0000"/>
        </w:rPr>
      </w:pPr>
      <w:r w:rsidRPr="00C476B0">
        <w:rPr>
          <w:rFonts w:ascii="Times New Roman" w:hAnsi="Times New Roman" w:cs="Times New Roman"/>
        </w:rPr>
        <w:t xml:space="preserve">Размер платы за услугу по государственной экспертизе проектной документации устанавливается в соответствии с разделом </w:t>
      </w:r>
      <w:r w:rsidRPr="00C476B0">
        <w:rPr>
          <w:rFonts w:ascii="Times New Roman" w:hAnsi="Times New Roman" w:cs="Times New Roman"/>
          <w:lang w:val="en-US"/>
        </w:rPr>
        <w:t>VIII</w:t>
      </w:r>
      <w:r w:rsidRPr="00C476B0">
        <w:rPr>
          <w:rFonts w:ascii="Times New Roman" w:hAnsi="Times New Roman" w:cs="Times New Roman"/>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473DAD" w:rsidRPr="00ED27EF" w:rsidRDefault="00473DAD" w:rsidP="00473DAD">
      <w:pPr>
        <w:autoSpaceDN w:val="0"/>
        <w:adjustRightInd w:val="0"/>
        <w:ind w:firstLine="720"/>
        <w:jc w:val="both"/>
        <w:outlineLvl w:val="2"/>
        <w:rPr>
          <w:i/>
          <w:iCs/>
          <w:sz w:val="28"/>
          <w:szCs w:val="28"/>
        </w:rPr>
      </w:pPr>
    </w:p>
    <w:p w:rsidR="00473DAD" w:rsidRPr="00AB5F81" w:rsidRDefault="00473DAD" w:rsidP="00473DAD">
      <w:pPr>
        <w:autoSpaceDN w:val="0"/>
        <w:adjustRightInd w:val="0"/>
        <w:ind w:firstLine="720"/>
        <w:jc w:val="center"/>
        <w:outlineLvl w:val="2"/>
        <w:rPr>
          <w:b/>
          <w:bCs/>
          <w:sz w:val="28"/>
          <w:szCs w:val="28"/>
        </w:rPr>
      </w:pPr>
      <w:r w:rsidRPr="00AB5F81">
        <w:rPr>
          <w:b/>
          <w:bCs/>
          <w:sz w:val="28"/>
          <w:szCs w:val="28"/>
        </w:rPr>
        <w:t>2.1</w:t>
      </w:r>
      <w:r w:rsidR="00ED27EF">
        <w:rPr>
          <w:b/>
          <w:bCs/>
          <w:sz w:val="28"/>
          <w:szCs w:val="28"/>
        </w:rPr>
        <w:t>3</w:t>
      </w:r>
      <w:r w:rsidRPr="00AB5F81">
        <w:rPr>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73DAD" w:rsidRPr="00AB5F81" w:rsidRDefault="00473DAD" w:rsidP="00473DAD">
      <w:pPr>
        <w:autoSpaceDN w:val="0"/>
        <w:adjustRightInd w:val="0"/>
        <w:ind w:firstLine="720"/>
        <w:jc w:val="center"/>
        <w:outlineLvl w:val="2"/>
        <w:rPr>
          <w:b/>
          <w:bCs/>
          <w:sz w:val="28"/>
          <w:szCs w:val="28"/>
        </w:rPr>
      </w:pPr>
    </w:p>
    <w:p w:rsidR="00473DAD" w:rsidRPr="00AB5F81" w:rsidRDefault="00473DAD" w:rsidP="00473DAD">
      <w:pPr>
        <w:jc w:val="both"/>
        <w:rPr>
          <w:sz w:val="28"/>
          <w:szCs w:val="28"/>
        </w:rPr>
      </w:pPr>
      <w:r w:rsidRPr="00AB5F81">
        <w:rPr>
          <w:sz w:val="28"/>
          <w:szCs w:val="28"/>
        </w:rPr>
        <w:t xml:space="preserve">        2.1</w:t>
      </w:r>
      <w:r w:rsidR="00ED27EF">
        <w:rPr>
          <w:sz w:val="28"/>
          <w:szCs w:val="28"/>
        </w:rPr>
        <w:t>3</w:t>
      </w:r>
      <w:r w:rsidRPr="00AB5F81">
        <w:rPr>
          <w:sz w:val="28"/>
          <w:szCs w:val="28"/>
        </w:rPr>
        <w:t>.1. Максимальный срок ожидания в очереди при подаче запроса (заявления, обращения) о предоставлении муниципальной услуги не должен превышать 15минут.</w:t>
      </w:r>
    </w:p>
    <w:p w:rsidR="00473DAD" w:rsidRPr="00AB5F81" w:rsidRDefault="00473DAD" w:rsidP="00473DAD">
      <w:pPr>
        <w:jc w:val="both"/>
        <w:rPr>
          <w:sz w:val="28"/>
          <w:szCs w:val="28"/>
        </w:rPr>
      </w:pPr>
      <w:r w:rsidRPr="00AB5F81">
        <w:rPr>
          <w:rStyle w:val="FontStyle39"/>
          <w:sz w:val="28"/>
          <w:szCs w:val="28"/>
        </w:rPr>
        <w:t xml:space="preserve">        2.1</w:t>
      </w:r>
      <w:r w:rsidR="00ED27EF">
        <w:rPr>
          <w:rStyle w:val="FontStyle39"/>
          <w:sz w:val="28"/>
          <w:szCs w:val="28"/>
        </w:rPr>
        <w:t>3</w:t>
      </w:r>
      <w:r w:rsidRPr="00AB5F81">
        <w:rPr>
          <w:rStyle w:val="FontStyle39"/>
          <w:sz w:val="28"/>
          <w:szCs w:val="28"/>
        </w:rPr>
        <w:t>.2.</w:t>
      </w:r>
      <w:r w:rsidRPr="00AB5F8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73DAD" w:rsidRPr="00AB5F81" w:rsidRDefault="00473DAD" w:rsidP="00473DAD">
      <w:pPr>
        <w:jc w:val="both"/>
        <w:rPr>
          <w:sz w:val="28"/>
          <w:szCs w:val="28"/>
        </w:rPr>
      </w:pPr>
    </w:p>
    <w:p w:rsidR="00473DAD" w:rsidRPr="00AB5F81" w:rsidRDefault="00473DAD" w:rsidP="00473DAD">
      <w:pPr>
        <w:ind w:firstLine="709"/>
        <w:jc w:val="center"/>
        <w:rPr>
          <w:b/>
          <w:bCs/>
          <w:sz w:val="28"/>
          <w:szCs w:val="28"/>
        </w:rPr>
      </w:pPr>
      <w:r w:rsidRPr="00AB5F81">
        <w:rPr>
          <w:b/>
          <w:bCs/>
          <w:sz w:val="28"/>
          <w:szCs w:val="28"/>
        </w:rPr>
        <w:t>2.1</w:t>
      </w:r>
      <w:r w:rsidR="00ED27EF">
        <w:rPr>
          <w:b/>
          <w:bCs/>
          <w:sz w:val="28"/>
          <w:szCs w:val="28"/>
        </w:rPr>
        <w:t>4</w:t>
      </w:r>
      <w:r w:rsidRPr="00AB5F81">
        <w:rPr>
          <w:b/>
          <w:bCs/>
          <w:sz w:val="28"/>
          <w:szCs w:val="28"/>
        </w:rPr>
        <w:t>.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473DAD" w:rsidRPr="00AB5F81" w:rsidRDefault="00473DAD" w:rsidP="00473DAD">
      <w:pPr>
        <w:pStyle w:val="Style27"/>
        <w:widowControl/>
        <w:tabs>
          <w:tab w:val="left" w:pos="1574"/>
          <w:tab w:val="left" w:leader="underscore" w:pos="5486"/>
        </w:tabs>
        <w:spacing w:line="336" w:lineRule="exact"/>
        <w:ind w:firstLine="0"/>
        <w:jc w:val="center"/>
        <w:rPr>
          <w:sz w:val="28"/>
          <w:szCs w:val="28"/>
        </w:rPr>
      </w:pP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2.14.1. Срок регистрации запроса заявителя о предоставлении муниципальной услуги не должен превышать 15 минут.</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2.14.2. Срок регистрации запроса заявителя организациями, участвующими в предоставлении муниципальной услуги, не должен превышать 15 минут.</w:t>
      </w:r>
    </w:p>
    <w:p w:rsidR="00C622F3" w:rsidRDefault="00C622F3" w:rsidP="0052049F">
      <w:pPr>
        <w:ind w:firstLine="709"/>
        <w:jc w:val="both"/>
        <w:rPr>
          <w:b/>
          <w:bCs/>
          <w:sz w:val="28"/>
          <w:szCs w:val="28"/>
        </w:rPr>
      </w:pPr>
    </w:p>
    <w:p w:rsidR="00C622F3" w:rsidRDefault="00473DAD" w:rsidP="00C622F3">
      <w:pPr>
        <w:ind w:firstLine="709"/>
        <w:jc w:val="both"/>
        <w:rPr>
          <w:b/>
          <w:bCs/>
          <w:sz w:val="28"/>
          <w:szCs w:val="28"/>
        </w:rPr>
      </w:pPr>
      <w:r w:rsidRPr="00AB5F81">
        <w:rPr>
          <w:b/>
          <w:bCs/>
          <w:sz w:val="28"/>
          <w:szCs w:val="28"/>
        </w:rPr>
        <w:t>2.1</w:t>
      </w:r>
      <w:r w:rsidR="0052049F">
        <w:rPr>
          <w:b/>
          <w:bCs/>
          <w:sz w:val="28"/>
          <w:szCs w:val="28"/>
        </w:rPr>
        <w:t>5</w:t>
      </w:r>
      <w:r w:rsidRPr="00AB5F81">
        <w:rPr>
          <w:b/>
          <w:bCs/>
          <w:sz w:val="28"/>
          <w:szCs w:val="28"/>
        </w:rPr>
        <w:t xml:space="preserve">. </w:t>
      </w:r>
      <w:r w:rsidR="00774F9C" w:rsidRPr="00AB5F81">
        <w:rPr>
          <w:b/>
          <w:bCs/>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774F9C" w:rsidRPr="00AB5F81">
        <w:rPr>
          <w:b/>
          <w:sz w:val="28"/>
          <w:szCs w:val="28"/>
        </w:rPr>
        <w:t xml:space="preserve">в том числе к обеспечению </w:t>
      </w:r>
      <w:r w:rsidR="00774F9C" w:rsidRPr="00AB5F81">
        <w:rPr>
          <w:b/>
          <w:sz w:val="28"/>
          <w:szCs w:val="28"/>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473DAD" w:rsidRPr="00C622F3" w:rsidRDefault="00473DAD" w:rsidP="00C622F3">
      <w:pPr>
        <w:ind w:firstLine="709"/>
        <w:jc w:val="both"/>
        <w:rPr>
          <w:b/>
          <w:bCs/>
          <w:sz w:val="28"/>
          <w:szCs w:val="28"/>
        </w:rPr>
      </w:pPr>
      <w:r w:rsidRPr="00AB5F81">
        <w:rPr>
          <w:sz w:val="28"/>
          <w:szCs w:val="28"/>
        </w:rPr>
        <w:t>2.1</w:t>
      </w:r>
      <w:r w:rsidR="0052049F">
        <w:rPr>
          <w:sz w:val="28"/>
          <w:szCs w:val="28"/>
        </w:rPr>
        <w:t>5</w:t>
      </w:r>
      <w:r w:rsidRPr="00AB5F81">
        <w:rPr>
          <w:sz w:val="28"/>
          <w:szCs w:val="28"/>
        </w:rPr>
        <w:t>.1. Прием заявителей осуществляется в специально выделенных для этих целей помещениях.</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Помещение, в котором предоставляется муниципальная услуга, должно соответствовать установленным санитарно-эпидемиологическим правилам и нормативам.</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Помещение, в котором предоставляется муниципальная услуга, оборудуется средствами противопожарной защиты.</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.2.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.3. Кабинеты приема заявителей должны быть оборудованы информационными табличками (вывесками) с указанием номера кабинета.</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774F9C" w:rsidRPr="00AB5F81" w:rsidRDefault="00774F9C" w:rsidP="00774F9C">
      <w:pPr>
        <w:pStyle w:val="13"/>
        <w:ind w:left="0" w:firstLine="709"/>
        <w:jc w:val="both"/>
        <w:rPr>
          <w:rFonts w:ascii="Times New Roman" w:hAnsi="Times New Roman" w:cs="Times New Roman"/>
          <w:sz w:val="28"/>
          <w:szCs w:val="28"/>
        </w:rPr>
      </w:pPr>
      <w:r w:rsidRPr="00AB5F81">
        <w:rPr>
          <w:rFonts w:ascii="Times New Roman" w:hAnsi="Times New Roman" w:cs="Times New Roman"/>
          <w:color w:val="000000"/>
          <w:spacing w:val="-5"/>
          <w:sz w:val="28"/>
          <w:szCs w:val="28"/>
        </w:rPr>
        <w:t>2.1</w:t>
      </w:r>
      <w:r w:rsidR="0052049F">
        <w:rPr>
          <w:rFonts w:ascii="Times New Roman" w:hAnsi="Times New Roman" w:cs="Times New Roman"/>
          <w:color w:val="000000"/>
          <w:spacing w:val="-5"/>
          <w:sz w:val="28"/>
          <w:szCs w:val="28"/>
        </w:rPr>
        <w:t>5</w:t>
      </w:r>
      <w:r w:rsidRPr="00AB5F81">
        <w:rPr>
          <w:rFonts w:ascii="Times New Roman" w:hAnsi="Times New Roman" w:cs="Times New Roman"/>
          <w:color w:val="000000"/>
          <w:spacing w:val="-5"/>
          <w:sz w:val="28"/>
          <w:szCs w:val="28"/>
        </w:rPr>
        <w:t xml:space="preserve">.4. </w:t>
      </w:r>
      <w:r w:rsidRPr="00AB5F81">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774F9C" w:rsidRPr="00AB5F81" w:rsidRDefault="00774F9C" w:rsidP="00774F9C">
      <w:pPr>
        <w:pStyle w:val="ConsPlusNormal"/>
        <w:ind w:firstLine="709"/>
        <w:jc w:val="both"/>
        <w:rPr>
          <w:rFonts w:ascii="Times New Roman" w:hAnsi="Times New Roman" w:cs="Times New Roman"/>
          <w:sz w:val="28"/>
          <w:szCs w:val="28"/>
        </w:rPr>
      </w:pPr>
      <w:r w:rsidRPr="00AB5F81">
        <w:rPr>
          <w:rFonts w:ascii="Times New Roman" w:hAnsi="Times New Roman" w:cs="Times New Roman"/>
          <w:sz w:val="28"/>
          <w:szCs w:val="28"/>
          <w:lang w:eastAsia="en-US"/>
        </w:rPr>
        <w:t xml:space="preserve">- </w:t>
      </w:r>
      <w:r w:rsidRPr="00AB5F81">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774F9C" w:rsidRPr="00AB5F81" w:rsidRDefault="00774F9C" w:rsidP="00774F9C">
      <w:pPr>
        <w:ind w:firstLine="709"/>
        <w:jc w:val="both"/>
        <w:rPr>
          <w:sz w:val="28"/>
          <w:szCs w:val="28"/>
          <w:lang w:eastAsia="en-US"/>
        </w:rPr>
      </w:pPr>
      <w:r w:rsidRPr="00AB5F81">
        <w:rPr>
          <w:sz w:val="28"/>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774F9C" w:rsidRPr="00AB5F81" w:rsidRDefault="00774F9C" w:rsidP="00774F9C">
      <w:pPr>
        <w:ind w:firstLine="709"/>
        <w:jc w:val="both"/>
        <w:rPr>
          <w:sz w:val="28"/>
          <w:szCs w:val="28"/>
          <w:lang w:eastAsia="en-US"/>
        </w:rPr>
      </w:pPr>
      <w:r w:rsidRPr="00AB5F81">
        <w:rPr>
          <w:sz w:val="28"/>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774F9C" w:rsidRPr="00AB5F81" w:rsidRDefault="00774F9C" w:rsidP="00774F9C">
      <w:pPr>
        <w:ind w:firstLine="709"/>
        <w:jc w:val="both"/>
        <w:rPr>
          <w:sz w:val="28"/>
          <w:szCs w:val="28"/>
          <w:lang w:eastAsia="en-US"/>
        </w:rPr>
      </w:pPr>
      <w:r w:rsidRPr="00AB5F81">
        <w:rPr>
          <w:sz w:val="28"/>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74F9C" w:rsidRPr="00AB5F81" w:rsidRDefault="00774F9C" w:rsidP="00774F9C">
      <w:pPr>
        <w:ind w:firstLine="709"/>
        <w:jc w:val="both"/>
        <w:rPr>
          <w:sz w:val="28"/>
          <w:szCs w:val="28"/>
          <w:lang w:eastAsia="en-US"/>
        </w:rPr>
      </w:pPr>
      <w:r w:rsidRPr="00AB5F81">
        <w:rPr>
          <w:sz w:val="28"/>
          <w:szCs w:val="28"/>
          <w:lang w:eastAsia="en-US"/>
        </w:rPr>
        <w:t>- допуском  сурдопереводчика и тифлосурдопереводчика при оказании инвалиду муниципальной услуги;</w:t>
      </w:r>
    </w:p>
    <w:p w:rsidR="00774F9C" w:rsidRPr="00AB5F81" w:rsidRDefault="00774F9C" w:rsidP="00774F9C">
      <w:pPr>
        <w:ind w:firstLine="709"/>
        <w:jc w:val="both"/>
        <w:rPr>
          <w:sz w:val="28"/>
          <w:szCs w:val="28"/>
          <w:lang w:eastAsia="en-US"/>
        </w:rPr>
      </w:pPr>
      <w:r w:rsidRPr="00AB5F81">
        <w:rPr>
          <w:sz w:val="28"/>
          <w:szCs w:val="28"/>
          <w:lang w:eastAsia="en-US"/>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73DAD" w:rsidRPr="00AB5F81" w:rsidRDefault="00774F9C" w:rsidP="00774F9C">
      <w:pPr>
        <w:widowControl w:val="0"/>
        <w:autoSpaceDE w:val="0"/>
        <w:autoSpaceDN w:val="0"/>
        <w:adjustRightInd w:val="0"/>
        <w:ind w:firstLine="709"/>
        <w:jc w:val="both"/>
        <w:outlineLvl w:val="2"/>
        <w:rPr>
          <w:sz w:val="28"/>
          <w:szCs w:val="28"/>
        </w:rPr>
      </w:pPr>
      <w:r w:rsidRPr="00AB5F81">
        <w:rPr>
          <w:sz w:val="28"/>
          <w:szCs w:val="28"/>
          <w:lang w:eastAsia="en-US"/>
        </w:rPr>
        <w:t>- оказанием специалистами Администрации</w:t>
      </w:r>
      <w:r w:rsidR="004D7897" w:rsidRPr="00AB5F81">
        <w:rPr>
          <w:rFonts w:eastAsia="Calibri"/>
          <w:sz w:val="28"/>
          <w:szCs w:val="28"/>
          <w:lang w:eastAsia="en-US"/>
        </w:rPr>
        <w:t>МФЦ</w:t>
      </w:r>
      <w:r w:rsidRPr="00AB5F81">
        <w:rPr>
          <w:sz w:val="28"/>
          <w:szCs w:val="28"/>
          <w:lang w:eastAsia="en-US"/>
        </w:rPr>
        <w:t xml:space="preserve"> помощи инвалидам в преодолении барьеров, мешающих получению ими муниципальных услуг наравне с </w:t>
      </w:r>
      <w:r w:rsidRPr="00AB5F81">
        <w:rPr>
          <w:sz w:val="28"/>
          <w:szCs w:val="28"/>
          <w:lang w:eastAsia="en-US"/>
        </w:rPr>
        <w:lastRenderedPageBreak/>
        <w:t>другими заявителями</w:t>
      </w:r>
    </w:p>
    <w:p w:rsidR="00473DAD" w:rsidRPr="00AB5F81" w:rsidRDefault="00473DAD" w:rsidP="00473DAD">
      <w:pPr>
        <w:pStyle w:val="Style2"/>
        <w:widowControl/>
        <w:spacing w:line="240" w:lineRule="exact"/>
        <w:rPr>
          <w:sz w:val="28"/>
          <w:szCs w:val="28"/>
        </w:rPr>
      </w:pPr>
    </w:p>
    <w:p w:rsidR="00473DAD" w:rsidRPr="00AB5F81" w:rsidRDefault="00473DAD" w:rsidP="00473DAD">
      <w:pPr>
        <w:tabs>
          <w:tab w:val="left" w:pos="12"/>
          <w:tab w:val="left" w:pos="1019"/>
        </w:tabs>
        <w:ind w:firstLine="709"/>
        <w:jc w:val="center"/>
        <w:rPr>
          <w:b/>
          <w:bCs/>
          <w:sz w:val="28"/>
          <w:szCs w:val="28"/>
        </w:rPr>
      </w:pPr>
      <w:r w:rsidRPr="00AB5F81">
        <w:rPr>
          <w:b/>
          <w:bCs/>
          <w:sz w:val="28"/>
          <w:szCs w:val="28"/>
        </w:rPr>
        <w:t>2.1</w:t>
      </w:r>
      <w:r w:rsidR="0052049F">
        <w:rPr>
          <w:b/>
          <w:bCs/>
          <w:sz w:val="28"/>
          <w:szCs w:val="28"/>
        </w:rPr>
        <w:t>6</w:t>
      </w:r>
      <w:r w:rsidRPr="00AB5F81">
        <w:rPr>
          <w:b/>
          <w:bCs/>
          <w:sz w:val="28"/>
          <w:szCs w:val="28"/>
        </w:rPr>
        <w:t>. Показатели доступности и качества муниципальной услуги</w:t>
      </w:r>
    </w:p>
    <w:p w:rsidR="00473DAD" w:rsidRPr="00AB5F81" w:rsidRDefault="00473DAD" w:rsidP="00473DAD">
      <w:pPr>
        <w:tabs>
          <w:tab w:val="left" w:pos="12"/>
          <w:tab w:val="left" w:pos="1019"/>
        </w:tabs>
        <w:ind w:firstLine="709"/>
        <w:jc w:val="center"/>
        <w:rPr>
          <w:b/>
          <w:bCs/>
          <w:sz w:val="28"/>
          <w:szCs w:val="28"/>
        </w:rPr>
      </w:pP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1A2593">
        <w:rPr>
          <w:sz w:val="28"/>
          <w:szCs w:val="28"/>
        </w:rPr>
        <w:t>6</w:t>
      </w:r>
      <w:r w:rsidRPr="00AB5F81">
        <w:rPr>
          <w:sz w:val="28"/>
          <w:szCs w:val="28"/>
        </w:rPr>
        <w:t>.1. Показателями доступности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транспортная доступность к местам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обеспечение беспрепятственного доступа к помещениям, в которых предоставляется муниципальная услуга;</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 xml:space="preserve">3) размещение информации о порядке предоставления муниципальной услуги </w:t>
      </w:r>
      <w:r w:rsidRPr="00AB5F81">
        <w:rPr>
          <w:rStyle w:val="FontStyle39"/>
          <w:sz w:val="28"/>
          <w:szCs w:val="28"/>
        </w:rPr>
        <w:t>в информационно - телекоммуникационной сети «Интернет»</w:t>
      </w:r>
      <w:r w:rsidRPr="00AB5F81">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1A2593">
        <w:rPr>
          <w:sz w:val="28"/>
          <w:szCs w:val="28"/>
        </w:rPr>
        <w:t>6</w:t>
      </w:r>
      <w:r w:rsidRPr="00AB5F81">
        <w:rPr>
          <w:sz w:val="28"/>
          <w:szCs w:val="28"/>
        </w:rPr>
        <w:t>.2. Показателями качества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соблюдение стандарта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3) возможность получения информации о ходе предоставления муниципальной услуги. Качественной предоставляемая муниципальная услуга признается при предоставлении услуги в сроки, определенные п. 2.4 настоящегоАдминистративного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4D7897" w:rsidRPr="00AB5F81" w:rsidRDefault="004D7897" w:rsidP="004D7897">
      <w:pPr>
        <w:ind w:firstLine="709"/>
        <w:jc w:val="both"/>
        <w:rPr>
          <w:sz w:val="28"/>
          <w:szCs w:val="28"/>
          <w:u w:val="single"/>
        </w:rPr>
      </w:pPr>
      <w:r w:rsidRPr="00AB5F81">
        <w:rPr>
          <w:sz w:val="28"/>
          <w:szCs w:val="28"/>
        </w:rPr>
        <w:t>4) возможность получения муниципальной услуги в МФЦ</w:t>
      </w:r>
      <w:r w:rsidR="00C622F3">
        <w:rPr>
          <w:sz w:val="28"/>
          <w:szCs w:val="28"/>
        </w:rPr>
        <w:t>.</w:t>
      </w:r>
    </w:p>
    <w:p w:rsidR="00473DAD" w:rsidRPr="00AB5F81" w:rsidRDefault="00473DAD" w:rsidP="00C622F3">
      <w:pPr>
        <w:pStyle w:val="Style30"/>
        <w:widowControl/>
        <w:tabs>
          <w:tab w:val="center" w:pos="5398"/>
        </w:tabs>
        <w:spacing w:line="240" w:lineRule="exact"/>
        <w:ind w:firstLine="0"/>
        <w:rPr>
          <w:sz w:val="28"/>
          <w:szCs w:val="28"/>
        </w:rPr>
      </w:pPr>
    </w:p>
    <w:p w:rsidR="00473DAD" w:rsidRPr="00AB5F81" w:rsidRDefault="00473DAD" w:rsidP="00473DAD">
      <w:pPr>
        <w:autoSpaceDE w:val="0"/>
        <w:autoSpaceDN w:val="0"/>
        <w:adjustRightInd w:val="0"/>
        <w:ind w:firstLine="720"/>
        <w:jc w:val="center"/>
        <w:outlineLvl w:val="2"/>
        <w:rPr>
          <w:b/>
          <w:bCs/>
          <w:sz w:val="28"/>
          <w:szCs w:val="28"/>
        </w:rPr>
      </w:pP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2.1</w:t>
      </w:r>
      <w:r w:rsidR="0052049F">
        <w:rPr>
          <w:b/>
          <w:bCs/>
          <w:sz w:val="28"/>
          <w:szCs w:val="28"/>
        </w:rPr>
        <w:t>7</w:t>
      </w:r>
      <w:r w:rsidRPr="00AB5F81">
        <w:rPr>
          <w:b/>
          <w:bCs/>
          <w:sz w:val="28"/>
          <w:szCs w:val="28"/>
        </w:rPr>
        <w:t>. Особенности предоставления муниципальн</w:t>
      </w:r>
      <w:r w:rsidR="001A2593">
        <w:rPr>
          <w:b/>
          <w:bCs/>
          <w:sz w:val="28"/>
          <w:szCs w:val="28"/>
        </w:rPr>
        <w:t>ой</w:t>
      </w:r>
      <w:r w:rsidRPr="00AB5F81">
        <w:rPr>
          <w:b/>
          <w:bCs/>
          <w:sz w:val="28"/>
          <w:szCs w:val="28"/>
        </w:rPr>
        <w:t xml:space="preserve"> услуг</w:t>
      </w:r>
      <w:r w:rsidR="001A2593">
        <w:rPr>
          <w:b/>
          <w:bCs/>
          <w:sz w:val="28"/>
          <w:szCs w:val="28"/>
        </w:rPr>
        <w:t>и</w:t>
      </w:r>
      <w:r w:rsidRPr="00AB5F81">
        <w:rPr>
          <w:b/>
          <w:bCs/>
          <w:sz w:val="28"/>
          <w:szCs w:val="28"/>
        </w:rPr>
        <w:t xml:space="preserve"> в многофункциональных центрах и особенности предоставления муниципальн</w:t>
      </w:r>
      <w:r w:rsidR="001A2593">
        <w:rPr>
          <w:b/>
          <w:bCs/>
          <w:sz w:val="28"/>
          <w:szCs w:val="28"/>
        </w:rPr>
        <w:t>ой</w:t>
      </w:r>
      <w:r w:rsidRPr="00AB5F81">
        <w:rPr>
          <w:b/>
          <w:bCs/>
          <w:sz w:val="28"/>
          <w:szCs w:val="28"/>
        </w:rPr>
        <w:t xml:space="preserve"> услуг</w:t>
      </w:r>
      <w:r w:rsidR="001A2593">
        <w:rPr>
          <w:b/>
          <w:bCs/>
          <w:sz w:val="28"/>
          <w:szCs w:val="28"/>
        </w:rPr>
        <w:t>и</w:t>
      </w:r>
      <w:r w:rsidRPr="00AB5F81">
        <w:rPr>
          <w:b/>
          <w:bCs/>
          <w:sz w:val="28"/>
          <w:szCs w:val="28"/>
        </w:rPr>
        <w:t xml:space="preserve"> в электронной форме</w:t>
      </w:r>
    </w:p>
    <w:p w:rsidR="005B572E" w:rsidRPr="00AB5F81" w:rsidRDefault="005B572E" w:rsidP="00473DAD">
      <w:pPr>
        <w:autoSpaceDE w:val="0"/>
        <w:autoSpaceDN w:val="0"/>
        <w:adjustRightInd w:val="0"/>
        <w:ind w:firstLine="720"/>
        <w:jc w:val="center"/>
        <w:outlineLvl w:val="2"/>
        <w:rPr>
          <w:b/>
          <w:bCs/>
          <w:sz w:val="28"/>
          <w:szCs w:val="28"/>
        </w:rPr>
      </w:pP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2.17.3. Обеспечение доступа заявителей к форме заявления о </w:t>
      </w:r>
      <w:r w:rsidR="0023353B">
        <w:rPr>
          <w:rFonts w:ascii="Times New Roman" w:hAnsi="Times New Roman" w:cs="Times New Roman"/>
          <w:sz w:val="28"/>
          <w:szCs w:val="28"/>
        </w:rPr>
        <w:t>продлении срока действия</w:t>
      </w:r>
      <w:r w:rsidRPr="0052049F">
        <w:rPr>
          <w:rFonts w:ascii="Times New Roman" w:hAnsi="Times New Roman" w:cs="Times New Roman"/>
          <w:sz w:val="28"/>
          <w:szCs w:val="28"/>
        </w:rPr>
        <w:t xml:space="preserve">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bookmarkStart w:id="1" w:name="P350"/>
      <w:bookmarkEnd w:id="1"/>
      <w:r w:rsidRPr="0052049F">
        <w:rPr>
          <w:rFonts w:ascii="Times New Roman" w:hAnsi="Times New Roman" w:cs="Times New Roman"/>
          <w:sz w:val="28"/>
          <w:szCs w:val="28"/>
        </w:rPr>
        <w:lastRenderedPageBreak/>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52049F" w:rsidRPr="00C622F3" w:rsidRDefault="0052049F" w:rsidP="00C622F3">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473DAD" w:rsidRPr="00AB5F81" w:rsidRDefault="00473DAD" w:rsidP="00473DAD">
      <w:pPr>
        <w:pStyle w:val="Style30"/>
        <w:widowControl/>
        <w:tabs>
          <w:tab w:val="center" w:pos="5398"/>
        </w:tabs>
        <w:spacing w:line="240" w:lineRule="exact"/>
        <w:ind w:firstLine="0"/>
        <w:jc w:val="both"/>
        <w:rPr>
          <w:sz w:val="28"/>
          <w:szCs w:val="28"/>
        </w:rPr>
      </w:pPr>
    </w:p>
    <w:p w:rsidR="00473DAD" w:rsidRPr="00AB5F81" w:rsidRDefault="00473DAD" w:rsidP="00C622F3">
      <w:pPr>
        <w:pStyle w:val="Style30"/>
        <w:widowControl/>
        <w:numPr>
          <w:ilvl w:val="0"/>
          <w:numId w:val="13"/>
        </w:numPr>
        <w:spacing w:before="86"/>
        <w:jc w:val="center"/>
        <w:rPr>
          <w:rStyle w:val="FontStyle35"/>
          <w:sz w:val="28"/>
          <w:szCs w:val="28"/>
        </w:rPr>
      </w:pPr>
      <w:r w:rsidRPr="00AB5F81">
        <w:rPr>
          <w:rStyle w:val="FontStyle35"/>
          <w:sz w:val="28"/>
          <w:szCs w:val="28"/>
        </w:rPr>
        <w:t>Состав, последовательность и сроки выполнения административных процедур, требования к порядку их выполнения</w:t>
      </w:r>
    </w:p>
    <w:p w:rsidR="00473DAD" w:rsidRPr="00AB5F81" w:rsidRDefault="00473DAD" w:rsidP="00473DAD">
      <w:pPr>
        <w:pStyle w:val="Style30"/>
        <w:widowControl/>
        <w:spacing w:before="86"/>
        <w:ind w:left="720" w:firstLine="0"/>
        <w:rPr>
          <w:rStyle w:val="FontStyle35"/>
          <w:sz w:val="28"/>
          <w:szCs w:val="28"/>
          <w:vertAlign w:val="superscript"/>
        </w:rPr>
      </w:pPr>
    </w:p>
    <w:p w:rsidR="00C476B0" w:rsidRPr="00564041" w:rsidRDefault="00C476B0" w:rsidP="00C476B0">
      <w:pPr>
        <w:autoSpaceDE w:val="0"/>
        <w:autoSpaceDN w:val="0"/>
        <w:adjustRightInd w:val="0"/>
        <w:ind w:firstLine="720"/>
        <w:jc w:val="both"/>
        <w:rPr>
          <w:sz w:val="28"/>
          <w:szCs w:val="28"/>
        </w:rPr>
      </w:pPr>
      <w:r w:rsidRPr="00564041">
        <w:rPr>
          <w:sz w:val="28"/>
          <w:szCs w:val="28"/>
        </w:rPr>
        <w:t xml:space="preserve">Исчерпывающий перечень административных процедур, осуществляемых при предоставлении </w:t>
      </w:r>
      <w:r>
        <w:rPr>
          <w:sz w:val="28"/>
          <w:szCs w:val="28"/>
        </w:rPr>
        <w:t>муниципальной</w:t>
      </w:r>
      <w:r w:rsidRPr="00564041">
        <w:rPr>
          <w:sz w:val="28"/>
          <w:szCs w:val="28"/>
        </w:rPr>
        <w:t xml:space="preserve"> услуги, включает в себя:</w:t>
      </w:r>
    </w:p>
    <w:p w:rsidR="00C476B0" w:rsidRPr="00564041" w:rsidRDefault="00C476B0" w:rsidP="00C476B0">
      <w:pPr>
        <w:autoSpaceDE w:val="0"/>
        <w:autoSpaceDN w:val="0"/>
        <w:adjustRightInd w:val="0"/>
        <w:ind w:firstLine="720"/>
        <w:jc w:val="both"/>
        <w:rPr>
          <w:sz w:val="28"/>
          <w:szCs w:val="28"/>
        </w:rPr>
      </w:pPr>
      <w:r w:rsidRPr="00564041">
        <w:rPr>
          <w:sz w:val="28"/>
          <w:szCs w:val="28"/>
        </w:rPr>
        <w:t>1) прием и регистрацию документов;</w:t>
      </w:r>
    </w:p>
    <w:p w:rsidR="00C476B0" w:rsidRPr="00564041" w:rsidRDefault="00C476B0" w:rsidP="00C476B0">
      <w:pPr>
        <w:autoSpaceDE w:val="0"/>
        <w:autoSpaceDN w:val="0"/>
        <w:adjustRightInd w:val="0"/>
        <w:ind w:firstLine="720"/>
        <w:jc w:val="both"/>
        <w:rPr>
          <w:sz w:val="28"/>
          <w:szCs w:val="28"/>
        </w:rPr>
      </w:pPr>
      <w:r w:rsidRPr="00564041">
        <w:rPr>
          <w:sz w:val="28"/>
          <w:szCs w:val="28"/>
        </w:rPr>
        <w:t>2) формирование и направление межведомственных запросов;</w:t>
      </w:r>
    </w:p>
    <w:p w:rsidR="00C476B0" w:rsidRPr="00564041" w:rsidRDefault="00C476B0" w:rsidP="00C476B0">
      <w:pPr>
        <w:autoSpaceDE w:val="0"/>
        <w:autoSpaceDN w:val="0"/>
        <w:adjustRightInd w:val="0"/>
        <w:ind w:firstLine="720"/>
        <w:jc w:val="both"/>
        <w:rPr>
          <w:sz w:val="28"/>
          <w:szCs w:val="28"/>
        </w:rPr>
      </w:pPr>
      <w:r w:rsidRPr="00564041">
        <w:rPr>
          <w:sz w:val="28"/>
          <w:szCs w:val="28"/>
        </w:rPr>
        <w:t>3) рассмотрение документов;</w:t>
      </w:r>
    </w:p>
    <w:p w:rsidR="00C476B0" w:rsidRPr="00564041" w:rsidRDefault="00C476B0" w:rsidP="00C476B0">
      <w:pPr>
        <w:autoSpaceDE w:val="0"/>
        <w:autoSpaceDN w:val="0"/>
        <w:adjustRightInd w:val="0"/>
        <w:ind w:firstLine="720"/>
        <w:jc w:val="both"/>
        <w:rPr>
          <w:sz w:val="28"/>
          <w:szCs w:val="28"/>
        </w:rPr>
      </w:pPr>
      <w:r w:rsidRPr="00564041">
        <w:rPr>
          <w:sz w:val="28"/>
          <w:szCs w:val="28"/>
        </w:rPr>
        <w:t>4) выдач</w:t>
      </w:r>
      <w:r>
        <w:rPr>
          <w:sz w:val="28"/>
          <w:szCs w:val="28"/>
        </w:rPr>
        <w:t>у</w:t>
      </w:r>
      <w:r w:rsidRPr="00564041">
        <w:rPr>
          <w:sz w:val="28"/>
          <w:szCs w:val="28"/>
        </w:rPr>
        <w:t xml:space="preserve"> заявителю разрешения на строительство с </w:t>
      </w:r>
      <w:r>
        <w:rPr>
          <w:sz w:val="28"/>
          <w:szCs w:val="28"/>
        </w:rPr>
        <w:t>отметкой о внесении изменений</w:t>
      </w:r>
      <w:r w:rsidRPr="00564041">
        <w:rPr>
          <w:sz w:val="28"/>
          <w:szCs w:val="28"/>
        </w:rPr>
        <w:t xml:space="preserve"> либо письма об отказе</w:t>
      </w:r>
      <w:r>
        <w:rPr>
          <w:sz w:val="28"/>
          <w:szCs w:val="28"/>
        </w:rPr>
        <w:t xml:space="preserve"> во</w:t>
      </w:r>
      <w:r w:rsidRPr="00564041">
        <w:rPr>
          <w:sz w:val="28"/>
          <w:szCs w:val="28"/>
        </w:rPr>
        <w:t xml:space="preserve"> внесени</w:t>
      </w:r>
      <w:r>
        <w:rPr>
          <w:sz w:val="28"/>
          <w:szCs w:val="28"/>
        </w:rPr>
        <w:t>и</w:t>
      </w:r>
      <w:r w:rsidRPr="00564041">
        <w:rPr>
          <w:sz w:val="28"/>
          <w:szCs w:val="28"/>
        </w:rPr>
        <w:t xml:space="preserve"> изменений в разрешение на строительство с указанием причин отказа;</w:t>
      </w:r>
    </w:p>
    <w:p w:rsidR="00C476B0" w:rsidRPr="00564041" w:rsidRDefault="00C476B0" w:rsidP="00C476B0">
      <w:pPr>
        <w:autoSpaceDE w:val="0"/>
        <w:autoSpaceDN w:val="0"/>
        <w:adjustRightInd w:val="0"/>
        <w:ind w:firstLine="720"/>
        <w:jc w:val="both"/>
        <w:rPr>
          <w:sz w:val="28"/>
          <w:szCs w:val="28"/>
        </w:rPr>
      </w:pPr>
      <w:r w:rsidRPr="00564041">
        <w:rPr>
          <w:sz w:val="28"/>
          <w:szCs w:val="28"/>
        </w:rPr>
        <w:t xml:space="preserve">5) </w:t>
      </w:r>
      <w:r>
        <w:rPr>
          <w:sz w:val="28"/>
          <w:szCs w:val="28"/>
        </w:rPr>
        <w:t>уведомление</w:t>
      </w:r>
      <w:r w:rsidRPr="00564041">
        <w:rPr>
          <w:sz w:val="28"/>
          <w:szCs w:val="28"/>
        </w:rPr>
        <w:t xml:space="preserve"> о внесении изменений в разрешение на строительство.</w:t>
      </w:r>
    </w:p>
    <w:p w:rsidR="00C476B0" w:rsidRPr="00564041" w:rsidRDefault="00C476B0" w:rsidP="00C476B0">
      <w:pPr>
        <w:autoSpaceDE w:val="0"/>
        <w:autoSpaceDN w:val="0"/>
        <w:adjustRightInd w:val="0"/>
        <w:ind w:firstLine="720"/>
        <w:jc w:val="both"/>
        <w:rPr>
          <w:sz w:val="28"/>
          <w:szCs w:val="28"/>
        </w:rPr>
      </w:pPr>
      <w:r w:rsidRPr="00564041">
        <w:rPr>
          <w:sz w:val="28"/>
          <w:szCs w:val="28"/>
        </w:rPr>
        <w:t>Блок-схема последовательности действий при предоставлени</w:t>
      </w:r>
      <w:r>
        <w:rPr>
          <w:sz w:val="28"/>
          <w:szCs w:val="28"/>
        </w:rPr>
        <w:t>и</w:t>
      </w:r>
      <w:r w:rsidRPr="00564041">
        <w:rPr>
          <w:sz w:val="28"/>
          <w:szCs w:val="28"/>
        </w:rPr>
        <w:t xml:space="preserve"> государственной услуги приведена в приложении № </w:t>
      </w:r>
      <w:r>
        <w:rPr>
          <w:sz w:val="28"/>
          <w:szCs w:val="28"/>
        </w:rPr>
        <w:t>3</w:t>
      </w:r>
      <w:r w:rsidRPr="00564041">
        <w:rPr>
          <w:sz w:val="28"/>
          <w:szCs w:val="28"/>
        </w:rPr>
        <w:t xml:space="preserve"> к настоящему Административному регламенту.</w:t>
      </w:r>
    </w:p>
    <w:p w:rsidR="00473DAD" w:rsidRPr="00AB5F81" w:rsidRDefault="00473DAD" w:rsidP="00473DAD">
      <w:pPr>
        <w:autoSpaceDE w:val="0"/>
        <w:autoSpaceDN w:val="0"/>
        <w:adjustRightInd w:val="0"/>
        <w:ind w:firstLine="720"/>
        <w:jc w:val="both"/>
        <w:rPr>
          <w:sz w:val="28"/>
        </w:rPr>
      </w:pPr>
    </w:p>
    <w:p w:rsidR="00473DAD" w:rsidRPr="00AB5F81" w:rsidRDefault="00473DAD" w:rsidP="00473DAD">
      <w:pPr>
        <w:pStyle w:val="Style2"/>
        <w:widowControl/>
        <w:spacing w:before="101"/>
        <w:rPr>
          <w:rStyle w:val="FontStyle39"/>
          <w:b/>
          <w:sz w:val="28"/>
          <w:szCs w:val="28"/>
        </w:rPr>
      </w:pPr>
      <w:r w:rsidRPr="00AB5F81">
        <w:rPr>
          <w:rStyle w:val="FontStyle40"/>
          <w:b/>
          <w:sz w:val="28"/>
          <w:szCs w:val="28"/>
        </w:rPr>
        <w:t>3.</w:t>
      </w:r>
      <w:r w:rsidR="00C476B0">
        <w:rPr>
          <w:rStyle w:val="FontStyle40"/>
          <w:b/>
          <w:sz w:val="28"/>
          <w:szCs w:val="28"/>
        </w:rPr>
        <w:t>1</w:t>
      </w:r>
      <w:r w:rsidRPr="00AB5F81">
        <w:rPr>
          <w:rStyle w:val="FontStyle40"/>
          <w:b/>
          <w:sz w:val="28"/>
          <w:szCs w:val="28"/>
        </w:rPr>
        <w:t>.</w:t>
      </w:r>
      <w:r w:rsidRPr="00AB5F81">
        <w:rPr>
          <w:rStyle w:val="FontStyle39"/>
          <w:b/>
          <w:sz w:val="28"/>
          <w:szCs w:val="28"/>
        </w:rPr>
        <w:t xml:space="preserve"> Прием и регистрация документов</w:t>
      </w:r>
    </w:p>
    <w:p w:rsidR="00473DAD" w:rsidRPr="00AB5F81" w:rsidRDefault="00473DAD" w:rsidP="00473DAD">
      <w:pPr>
        <w:pStyle w:val="Style9"/>
        <w:widowControl/>
        <w:spacing w:line="240" w:lineRule="exact"/>
        <w:rPr>
          <w:b/>
          <w:sz w:val="28"/>
          <w:szCs w:val="28"/>
        </w:rPr>
      </w:pPr>
    </w:p>
    <w:p w:rsidR="00C476B0" w:rsidRPr="00C476B0" w:rsidRDefault="00C476B0" w:rsidP="00C476B0">
      <w:pPr>
        <w:pStyle w:val="a8"/>
        <w:ind w:firstLine="709"/>
        <w:rPr>
          <w:rFonts w:ascii="Times New Roman" w:hAnsi="Times New Roman" w:cs="Times New Roman"/>
        </w:rPr>
      </w:pPr>
      <w:r w:rsidRPr="00C476B0">
        <w:rPr>
          <w:rFonts w:ascii="Times New Roman" w:hAnsi="Times New Roman" w:cs="Times New Roman"/>
        </w:rPr>
        <w:t xml:space="preserve">3.1.1. Основанием для начала административной процедуры по приему и регистрации документов является поступление в </w:t>
      </w:r>
      <w:r>
        <w:rPr>
          <w:rFonts w:ascii="Times New Roman" w:hAnsi="Times New Roman" w:cs="Times New Roman"/>
        </w:rPr>
        <w:t>Администрацию</w:t>
      </w:r>
      <w:r w:rsidRPr="00C476B0">
        <w:rPr>
          <w:rFonts w:ascii="Times New Roman" w:hAnsi="Times New Roman" w:cs="Times New Roman"/>
        </w:rPr>
        <w:t xml:space="preserve"> уведомления и документов, указанных в пункте 2.6.1 подраздела 2.6 раздела 2 настоящего Административного регламента, или заявления и документов, указанных в пункте 2.6.2 подраздела 2.6 раздела 2 настоящего Административного регламента.</w:t>
      </w:r>
    </w:p>
    <w:p w:rsidR="00C476B0" w:rsidRPr="00C476B0" w:rsidRDefault="00C476B0" w:rsidP="00C476B0">
      <w:pPr>
        <w:autoSpaceDE w:val="0"/>
        <w:autoSpaceDN w:val="0"/>
        <w:adjustRightInd w:val="0"/>
        <w:ind w:firstLine="720"/>
        <w:jc w:val="both"/>
        <w:rPr>
          <w:sz w:val="28"/>
          <w:szCs w:val="28"/>
        </w:rPr>
      </w:pPr>
      <w:r w:rsidRPr="00C476B0">
        <w:rPr>
          <w:sz w:val="28"/>
          <w:szCs w:val="28"/>
        </w:rPr>
        <w:t xml:space="preserve">3.1.2. Уведомление (заявление) с приложенными к нему документами представляется заявителем лично в приемную </w:t>
      </w:r>
      <w:r>
        <w:rPr>
          <w:sz w:val="28"/>
          <w:szCs w:val="28"/>
        </w:rPr>
        <w:t>Администрации</w:t>
      </w:r>
      <w:r w:rsidRPr="00C476B0">
        <w:rPr>
          <w:sz w:val="28"/>
          <w:szCs w:val="28"/>
        </w:rPr>
        <w:t xml:space="preserve"> или направляется по почте с описью вложения в адрес </w:t>
      </w:r>
      <w:r>
        <w:rPr>
          <w:sz w:val="28"/>
          <w:szCs w:val="28"/>
        </w:rPr>
        <w:t>Администрации</w:t>
      </w:r>
      <w:r w:rsidRPr="00C476B0">
        <w:rPr>
          <w:sz w:val="28"/>
          <w:szCs w:val="28"/>
        </w:rPr>
        <w:t>.</w:t>
      </w:r>
    </w:p>
    <w:p w:rsidR="00C476B0" w:rsidRPr="00C476B0" w:rsidRDefault="00C476B0" w:rsidP="00C476B0">
      <w:pPr>
        <w:autoSpaceDE w:val="0"/>
        <w:autoSpaceDN w:val="0"/>
        <w:adjustRightInd w:val="0"/>
        <w:ind w:firstLine="720"/>
        <w:jc w:val="both"/>
        <w:rPr>
          <w:sz w:val="28"/>
          <w:szCs w:val="28"/>
        </w:rPr>
      </w:pPr>
      <w:r w:rsidRPr="00C476B0">
        <w:rPr>
          <w:sz w:val="28"/>
          <w:szCs w:val="28"/>
        </w:rPr>
        <w:t>Документы, прилагаемые к уведомлению (заявлению), представляются в 1 экземпляре на бумажном носителе.</w:t>
      </w:r>
    </w:p>
    <w:p w:rsidR="00C476B0" w:rsidRPr="00C476B0" w:rsidRDefault="00C476B0" w:rsidP="00C476B0">
      <w:pPr>
        <w:pStyle w:val="a8"/>
        <w:ind w:firstLine="709"/>
        <w:rPr>
          <w:rFonts w:ascii="Times New Roman" w:hAnsi="Times New Roman" w:cs="Times New Roman"/>
        </w:rPr>
      </w:pPr>
      <w:r w:rsidRPr="00C476B0">
        <w:rPr>
          <w:rFonts w:ascii="Times New Roman" w:hAnsi="Times New Roman" w:cs="Times New Roman"/>
        </w:rPr>
        <w:t>3.1.3. Специалист Администрации, ответственный за ведение делопроизводства, регистрирует уведомление (заявление) и прилагаемые к нему документы, копию уведомления (заявления) с отметкой о регистрации передает заявителю.</w:t>
      </w:r>
    </w:p>
    <w:p w:rsidR="00C476B0" w:rsidRPr="00C476B0" w:rsidRDefault="00C476B0" w:rsidP="00C476B0">
      <w:pPr>
        <w:autoSpaceDE w:val="0"/>
        <w:autoSpaceDN w:val="0"/>
        <w:adjustRightInd w:val="0"/>
        <w:ind w:firstLine="720"/>
        <w:jc w:val="both"/>
        <w:rPr>
          <w:sz w:val="28"/>
          <w:szCs w:val="28"/>
        </w:rPr>
      </w:pPr>
      <w:r w:rsidRPr="00C476B0">
        <w:rPr>
          <w:sz w:val="28"/>
          <w:szCs w:val="28"/>
        </w:rPr>
        <w:t xml:space="preserve">3.1.4. В случае если документы, указанные в подразделе 2.7 раздела 2 настоящего Административного регламента, не представлены заявителями, </w:t>
      </w:r>
      <w:r w:rsidRPr="00C476B0">
        <w:rPr>
          <w:sz w:val="28"/>
          <w:szCs w:val="28"/>
        </w:rPr>
        <w:lastRenderedPageBreak/>
        <w:t xml:space="preserve">указанными в подпунктах 1 - 3 пункта 1.2.1 подраздела 1.2 раздела 1 настоящего Административного регламента, по собственной инициативе, </w:t>
      </w:r>
      <w:r w:rsidR="00E27091">
        <w:rPr>
          <w:sz w:val="28"/>
          <w:szCs w:val="28"/>
        </w:rPr>
        <w:t>Администрация</w:t>
      </w:r>
      <w:r w:rsidRPr="00C476B0">
        <w:rPr>
          <w:sz w:val="28"/>
          <w:szCs w:val="28"/>
        </w:rPr>
        <w:t xml:space="preserve"> не вправе требовать их представления, а запрашивает их самостоятельно в соответствии с подразделом 3.2 настоящего раздела.</w:t>
      </w:r>
    </w:p>
    <w:p w:rsidR="00C476B0" w:rsidRPr="00C476B0" w:rsidRDefault="00C476B0" w:rsidP="00C476B0">
      <w:pPr>
        <w:autoSpaceDE w:val="0"/>
        <w:autoSpaceDN w:val="0"/>
        <w:adjustRightInd w:val="0"/>
        <w:ind w:firstLine="720"/>
        <w:jc w:val="both"/>
        <w:rPr>
          <w:sz w:val="28"/>
          <w:szCs w:val="28"/>
        </w:rPr>
      </w:pPr>
      <w:r w:rsidRPr="00C476B0">
        <w:rPr>
          <w:sz w:val="28"/>
          <w:szCs w:val="28"/>
        </w:rPr>
        <w:t xml:space="preserve">3.1.5. Срок выполнения указанных в </w:t>
      </w:r>
      <w:hyperlink w:anchor="P357" w:history="1">
        <w:r w:rsidRPr="00C476B0">
          <w:rPr>
            <w:sz w:val="28"/>
            <w:szCs w:val="28"/>
          </w:rPr>
          <w:t>пункте 3.1.3</w:t>
        </w:r>
      </w:hyperlink>
      <w:r w:rsidRPr="00C476B0">
        <w:rPr>
          <w:sz w:val="28"/>
          <w:szCs w:val="28"/>
        </w:rPr>
        <w:t xml:space="preserve"> настоящего подраздела действий не должен превышать </w:t>
      </w:r>
      <w:r w:rsidR="00E27091">
        <w:rPr>
          <w:sz w:val="28"/>
          <w:szCs w:val="28"/>
        </w:rPr>
        <w:t>15</w:t>
      </w:r>
      <w:r w:rsidRPr="00C476B0">
        <w:rPr>
          <w:sz w:val="28"/>
          <w:szCs w:val="28"/>
        </w:rPr>
        <w:t>минут.</w:t>
      </w:r>
    </w:p>
    <w:p w:rsidR="00C476B0" w:rsidRPr="00C476B0" w:rsidRDefault="00C476B0" w:rsidP="00C476B0">
      <w:pPr>
        <w:autoSpaceDE w:val="0"/>
        <w:autoSpaceDN w:val="0"/>
        <w:adjustRightInd w:val="0"/>
        <w:ind w:firstLine="720"/>
        <w:jc w:val="both"/>
        <w:rPr>
          <w:sz w:val="28"/>
          <w:szCs w:val="28"/>
        </w:rPr>
      </w:pPr>
      <w:r w:rsidRPr="00C476B0">
        <w:rPr>
          <w:sz w:val="28"/>
          <w:szCs w:val="28"/>
        </w:rPr>
        <w:t xml:space="preserve">3.1.6. Зарегистрированное уведомление (заявление) и прилагаемые к нему документы специалист </w:t>
      </w:r>
      <w:r w:rsidR="00E27091">
        <w:rPr>
          <w:sz w:val="28"/>
          <w:szCs w:val="28"/>
        </w:rPr>
        <w:t>Администрации</w:t>
      </w:r>
      <w:r w:rsidRPr="00C476B0">
        <w:rPr>
          <w:sz w:val="28"/>
          <w:szCs w:val="28"/>
        </w:rPr>
        <w:t xml:space="preserve">, ответственный за ведение делопроизводства, передает </w:t>
      </w:r>
      <w:r w:rsidR="00E27091">
        <w:rPr>
          <w:sz w:val="28"/>
          <w:szCs w:val="28"/>
        </w:rPr>
        <w:t>Главе муниципального образования</w:t>
      </w:r>
      <w:r w:rsidRPr="00C476B0">
        <w:rPr>
          <w:sz w:val="28"/>
          <w:szCs w:val="28"/>
        </w:rPr>
        <w:t xml:space="preserve"> на визирование в соответствии с правилами ведения делопроизводства.</w:t>
      </w:r>
    </w:p>
    <w:p w:rsidR="00C476B0" w:rsidRPr="00C476B0" w:rsidRDefault="00C476B0" w:rsidP="00C476B0">
      <w:pPr>
        <w:pStyle w:val="ConsPlusNormal"/>
        <w:ind w:firstLine="709"/>
        <w:jc w:val="both"/>
        <w:rPr>
          <w:rFonts w:ascii="Times New Roman" w:hAnsi="Times New Roman" w:cs="Times New Roman"/>
          <w:sz w:val="28"/>
          <w:szCs w:val="28"/>
        </w:rPr>
      </w:pPr>
      <w:r w:rsidRPr="00C476B0">
        <w:rPr>
          <w:rFonts w:ascii="Times New Roman" w:hAnsi="Times New Roman" w:cs="Times New Roman"/>
          <w:sz w:val="28"/>
          <w:szCs w:val="28"/>
        </w:rPr>
        <w:t xml:space="preserve">3.1.7. После визирования </w:t>
      </w:r>
      <w:r w:rsidR="00E27091">
        <w:rPr>
          <w:rFonts w:ascii="Times New Roman" w:hAnsi="Times New Roman" w:cs="Times New Roman"/>
          <w:sz w:val="28"/>
          <w:szCs w:val="28"/>
        </w:rPr>
        <w:t>Главой</w:t>
      </w:r>
      <w:r w:rsidR="00E27091" w:rsidRPr="00E27091">
        <w:rPr>
          <w:rFonts w:ascii="Times New Roman" w:hAnsi="Times New Roman" w:cs="Times New Roman"/>
          <w:sz w:val="28"/>
          <w:szCs w:val="28"/>
        </w:rPr>
        <w:t xml:space="preserve"> муниципального образования</w:t>
      </w:r>
      <w:r w:rsidRPr="00C476B0">
        <w:rPr>
          <w:rFonts w:ascii="Times New Roman" w:hAnsi="Times New Roman" w:cs="Times New Roman"/>
          <w:sz w:val="28"/>
          <w:szCs w:val="28"/>
        </w:rPr>
        <w:t xml:space="preserve">специалист </w:t>
      </w:r>
      <w:r w:rsidR="00E27091" w:rsidRPr="00E27091">
        <w:rPr>
          <w:rFonts w:ascii="Times New Roman" w:hAnsi="Times New Roman" w:cs="Times New Roman"/>
          <w:sz w:val="28"/>
          <w:szCs w:val="28"/>
        </w:rPr>
        <w:t>Администрации</w:t>
      </w:r>
      <w:r w:rsidRPr="00C476B0">
        <w:rPr>
          <w:rFonts w:ascii="Times New Roman" w:hAnsi="Times New Roman" w:cs="Times New Roman"/>
          <w:sz w:val="28"/>
          <w:szCs w:val="28"/>
        </w:rPr>
        <w:t xml:space="preserve">, ответственный за ведение делопроизводства, передает уведомление (заявление) с визой </w:t>
      </w:r>
      <w:r w:rsidR="00E27091">
        <w:rPr>
          <w:rFonts w:ascii="Times New Roman" w:hAnsi="Times New Roman" w:cs="Times New Roman"/>
          <w:sz w:val="28"/>
          <w:szCs w:val="28"/>
        </w:rPr>
        <w:t>Главы</w:t>
      </w:r>
      <w:r w:rsidR="00E27091" w:rsidRPr="00E27091">
        <w:rPr>
          <w:rFonts w:ascii="Times New Roman" w:hAnsi="Times New Roman" w:cs="Times New Roman"/>
          <w:sz w:val="28"/>
          <w:szCs w:val="28"/>
        </w:rPr>
        <w:t xml:space="preserve"> муниципального образования</w:t>
      </w:r>
      <w:r w:rsidRPr="00C476B0">
        <w:rPr>
          <w:rFonts w:ascii="Times New Roman" w:hAnsi="Times New Roman" w:cs="Times New Roman"/>
          <w:sz w:val="28"/>
          <w:szCs w:val="28"/>
        </w:rPr>
        <w:t xml:space="preserve">и прилагаемые к нему документы в отдел </w:t>
      </w:r>
      <w:r w:rsidR="00C622F3">
        <w:rPr>
          <w:rFonts w:ascii="Times New Roman" w:hAnsi="Times New Roman" w:cs="Times New Roman"/>
          <w:sz w:val="28"/>
          <w:szCs w:val="28"/>
        </w:rPr>
        <w:t>городского хозяйства</w:t>
      </w:r>
      <w:r w:rsidRPr="00C476B0">
        <w:rPr>
          <w:rFonts w:ascii="Times New Roman" w:hAnsi="Times New Roman" w:cs="Times New Roman"/>
          <w:sz w:val="28"/>
          <w:szCs w:val="28"/>
        </w:rPr>
        <w:t xml:space="preserve"> к полномочиям которого относится выдача разрешений на строительство (далее – отдел). </w:t>
      </w:r>
    </w:p>
    <w:p w:rsidR="00C476B0" w:rsidRPr="00C476B0" w:rsidRDefault="00C476B0" w:rsidP="00C476B0">
      <w:pPr>
        <w:pStyle w:val="ConsPlusNormal"/>
        <w:ind w:firstLine="709"/>
        <w:jc w:val="both"/>
        <w:rPr>
          <w:rFonts w:ascii="Times New Roman" w:hAnsi="Times New Roman" w:cs="Times New Roman"/>
          <w:sz w:val="28"/>
          <w:szCs w:val="28"/>
        </w:rPr>
      </w:pPr>
      <w:r w:rsidRPr="00C476B0">
        <w:rPr>
          <w:rFonts w:ascii="Times New Roman" w:hAnsi="Times New Roman" w:cs="Times New Roman"/>
          <w:sz w:val="28"/>
          <w:szCs w:val="28"/>
        </w:rPr>
        <w:t>3.1.8. Максимальный срок выполнения административной процедуры, предусмотренной настоящим подразделом, не должен превышать 2 рабочих дня.</w:t>
      </w:r>
    </w:p>
    <w:p w:rsidR="00C476B0" w:rsidRPr="00C476B0" w:rsidRDefault="00C476B0" w:rsidP="00C476B0">
      <w:pPr>
        <w:pStyle w:val="ConsPlusNormal"/>
        <w:ind w:firstLine="709"/>
        <w:jc w:val="both"/>
        <w:rPr>
          <w:rFonts w:ascii="Times New Roman" w:hAnsi="Times New Roman" w:cs="Times New Roman"/>
          <w:sz w:val="28"/>
          <w:szCs w:val="28"/>
        </w:rPr>
      </w:pPr>
      <w:r w:rsidRPr="00C476B0">
        <w:rPr>
          <w:rFonts w:ascii="Times New Roman" w:hAnsi="Times New Roman" w:cs="Times New Roman"/>
          <w:sz w:val="28"/>
          <w:szCs w:val="28"/>
        </w:rPr>
        <w:t xml:space="preserve">3.1.9. Обязанности специалиста </w:t>
      </w:r>
      <w:r w:rsidR="00E27091" w:rsidRPr="00E27091">
        <w:rPr>
          <w:rFonts w:ascii="Times New Roman" w:hAnsi="Times New Roman" w:cs="Times New Roman"/>
          <w:sz w:val="28"/>
          <w:szCs w:val="28"/>
        </w:rPr>
        <w:t>Администрации</w:t>
      </w:r>
      <w:r w:rsidRPr="00C476B0">
        <w:rPr>
          <w:rFonts w:ascii="Times New Roman" w:hAnsi="Times New Roman" w:cs="Times New Roman"/>
          <w:sz w:val="28"/>
          <w:szCs w:val="28"/>
        </w:rPr>
        <w:t xml:space="preserve">, ответственного за ведение делопроизводства, должны быть закреплены в его должностном регламенте. </w:t>
      </w:r>
    </w:p>
    <w:p w:rsidR="00C476B0" w:rsidRPr="00C476B0" w:rsidRDefault="00C476B0" w:rsidP="00C476B0">
      <w:pPr>
        <w:pStyle w:val="ConsPlusNormal"/>
        <w:ind w:firstLine="709"/>
        <w:jc w:val="both"/>
        <w:rPr>
          <w:rFonts w:ascii="Times New Roman" w:hAnsi="Times New Roman" w:cs="Times New Roman"/>
          <w:sz w:val="28"/>
          <w:szCs w:val="28"/>
        </w:rPr>
      </w:pPr>
      <w:r w:rsidRPr="00C476B0">
        <w:rPr>
          <w:rFonts w:ascii="Times New Roman" w:hAnsi="Times New Roman" w:cs="Times New Roman"/>
          <w:sz w:val="28"/>
          <w:szCs w:val="28"/>
        </w:rPr>
        <w:t xml:space="preserve">3.1.10. Результатом административной процедуры, указанной в настоящем подразделе, является регистрация уведомления (заявления) и прилагаемых к нему документов, передача уведомления (заявления) с визой </w:t>
      </w:r>
      <w:r w:rsidR="00E27091">
        <w:rPr>
          <w:rFonts w:ascii="Times New Roman" w:hAnsi="Times New Roman" w:cs="Times New Roman"/>
          <w:sz w:val="28"/>
          <w:szCs w:val="28"/>
        </w:rPr>
        <w:t>Главы</w:t>
      </w:r>
      <w:r w:rsidR="00E27091" w:rsidRPr="00E27091">
        <w:rPr>
          <w:rFonts w:ascii="Times New Roman" w:hAnsi="Times New Roman" w:cs="Times New Roman"/>
          <w:sz w:val="28"/>
          <w:szCs w:val="28"/>
        </w:rPr>
        <w:t xml:space="preserve"> муниципального образования</w:t>
      </w:r>
      <w:r w:rsidRPr="00C476B0">
        <w:rPr>
          <w:rFonts w:ascii="Times New Roman" w:hAnsi="Times New Roman" w:cs="Times New Roman"/>
          <w:sz w:val="28"/>
          <w:szCs w:val="28"/>
        </w:rPr>
        <w:t>и прилагаемых к нему документов в отдел.</w:t>
      </w:r>
    </w:p>
    <w:p w:rsidR="00473DAD" w:rsidRPr="00AB5F81" w:rsidRDefault="00473DAD" w:rsidP="004D7897">
      <w:pPr>
        <w:pStyle w:val="Style2"/>
        <w:widowControl/>
        <w:spacing w:line="240" w:lineRule="exact"/>
        <w:jc w:val="left"/>
        <w:rPr>
          <w:sz w:val="28"/>
          <w:szCs w:val="28"/>
        </w:rPr>
      </w:pPr>
    </w:p>
    <w:p w:rsidR="00E27091" w:rsidRPr="00564041" w:rsidRDefault="00E27091" w:rsidP="00E27091">
      <w:pPr>
        <w:autoSpaceDE w:val="0"/>
        <w:autoSpaceDN w:val="0"/>
        <w:adjustRightInd w:val="0"/>
        <w:jc w:val="center"/>
        <w:rPr>
          <w:sz w:val="28"/>
          <w:szCs w:val="28"/>
        </w:rPr>
      </w:pPr>
      <w:r w:rsidRPr="00564041">
        <w:rPr>
          <w:b/>
          <w:bCs/>
          <w:sz w:val="28"/>
          <w:szCs w:val="28"/>
        </w:rPr>
        <w:t>3.2. Формирование и направление межведомственных запросов</w:t>
      </w:r>
    </w:p>
    <w:p w:rsidR="00E27091" w:rsidRPr="00564041" w:rsidRDefault="00E27091" w:rsidP="00E27091">
      <w:pPr>
        <w:autoSpaceDE w:val="0"/>
        <w:autoSpaceDN w:val="0"/>
        <w:adjustRightInd w:val="0"/>
        <w:ind w:left="708"/>
        <w:jc w:val="both"/>
        <w:rPr>
          <w:sz w:val="28"/>
          <w:szCs w:val="28"/>
        </w:rPr>
      </w:pPr>
    </w:p>
    <w:p w:rsidR="00E27091" w:rsidRPr="00564041" w:rsidRDefault="00E27091" w:rsidP="00E27091">
      <w:pPr>
        <w:autoSpaceDE w:val="0"/>
        <w:autoSpaceDN w:val="0"/>
        <w:adjustRightInd w:val="0"/>
        <w:jc w:val="both"/>
        <w:rPr>
          <w:sz w:val="28"/>
          <w:szCs w:val="28"/>
        </w:rPr>
      </w:pPr>
      <w:r w:rsidRPr="00564041">
        <w:rPr>
          <w:sz w:val="28"/>
          <w:szCs w:val="28"/>
        </w:rPr>
        <w:tab/>
        <w:t>3.2.1. Основанием для начала административной процедуры формирования и направления межведомственн</w:t>
      </w:r>
      <w:r>
        <w:rPr>
          <w:sz w:val="28"/>
          <w:szCs w:val="28"/>
        </w:rPr>
        <w:t>ых</w:t>
      </w:r>
      <w:r w:rsidRPr="00564041">
        <w:rPr>
          <w:sz w:val="28"/>
          <w:szCs w:val="28"/>
        </w:rPr>
        <w:t xml:space="preserve"> запрос</w:t>
      </w:r>
      <w:r>
        <w:rPr>
          <w:sz w:val="28"/>
          <w:szCs w:val="28"/>
        </w:rPr>
        <w:t>ов</w:t>
      </w:r>
      <w:r w:rsidRPr="00564041">
        <w:rPr>
          <w:sz w:val="28"/>
          <w:szCs w:val="28"/>
        </w:rPr>
        <w:t xml:space="preserve"> является непредставление заявителем документов, которые находятся в распоряжении</w:t>
      </w:r>
      <w:r>
        <w:rPr>
          <w:sz w:val="28"/>
          <w:szCs w:val="28"/>
        </w:rPr>
        <w:t xml:space="preserve"> территориальных отделов</w:t>
      </w:r>
      <w:r w:rsidRPr="00564041">
        <w:rPr>
          <w:sz w:val="28"/>
          <w:szCs w:val="28"/>
        </w:rPr>
        <w:t xml:space="preserve"> Управления Федеральной службы государственной регистрации, кадастра и картографии по Смоленской области, органов местного самоуправления муниципальных образований Смоленской области, Департамента имущественных и земельных отношений Смоленской области, </w:t>
      </w:r>
      <w:r w:rsidRPr="00252347">
        <w:rPr>
          <w:sz w:val="28"/>
        </w:rPr>
        <w:t>Территориальн</w:t>
      </w:r>
      <w:r>
        <w:rPr>
          <w:sz w:val="28"/>
        </w:rPr>
        <w:t>ого управления</w:t>
      </w:r>
      <w:r w:rsidRPr="00252347">
        <w:rPr>
          <w:sz w:val="28"/>
        </w:rPr>
        <w:t xml:space="preserve"> Федерального агентства по управлению государственным имуществом в Смоленской области</w:t>
      </w:r>
      <w:r w:rsidRPr="00564041">
        <w:rPr>
          <w:sz w:val="28"/>
          <w:szCs w:val="28"/>
        </w:rPr>
        <w:t>.</w:t>
      </w:r>
    </w:p>
    <w:p w:rsidR="00E27091" w:rsidRPr="00564041" w:rsidRDefault="00E27091" w:rsidP="00E27091">
      <w:pPr>
        <w:autoSpaceDE w:val="0"/>
        <w:autoSpaceDN w:val="0"/>
        <w:adjustRightInd w:val="0"/>
        <w:ind w:firstLine="709"/>
        <w:jc w:val="both"/>
        <w:outlineLvl w:val="1"/>
        <w:rPr>
          <w:sz w:val="28"/>
          <w:szCs w:val="28"/>
        </w:rPr>
      </w:pPr>
      <w:r w:rsidRPr="00564041">
        <w:rPr>
          <w:sz w:val="28"/>
          <w:szCs w:val="28"/>
        </w:rPr>
        <w:t>3.2.2. В случае если заявител</w:t>
      </w:r>
      <w:r>
        <w:rPr>
          <w:sz w:val="28"/>
          <w:szCs w:val="28"/>
        </w:rPr>
        <w:t xml:space="preserve">ями, указанными в </w:t>
      </w:r>
      <w:r w:rsidRPr="003E6FF7">
        <w:rPr>
          <w:sz w:val="28"/>
          <w:szCs w:val="28"/>
        </w:rPr>
        <w:t>подпунктах 1-3 пункта 1.2.1 подраздела 1.2 раздела 1 настоящего Административного регламента</w:t>
      </w:r>
      <w:r>
        <w:rPr>
          <w:sz w:val="28"/>
          <w:szCs w:val="28"/>
        </w:rPr>
        <w:t xml:space="preserve">, </w:t>
      </w:r>
      <w:r w:rsidRPr="00564041">
        <w:rPr>
          <w:sz w:val="28"/>
          <w:szCs w:val="28"/>
        </w:rPr>
        <w:t>представлены все документы, указанные в подразделе 2.7 раздела 2 настоящего Административного регламента, специалист</w:t>
      </w:r>
      <w:r>
        <w:rPr>
          <w:sz w:val="28"/>
          <w:szCs w:val="28"/>
        </w:rPr>
        <w:t xml:space="preserve"> отдела, ответственный за выдачу разрешений на строительство, </w:t>
      </w:r>
      <w:r w:rsidRPr="00564041">
        <w:rPr>
          <w:sz w:val="28"/>
          <w:szCs w:val="28"/>
        </w:rPr>
        <w:t>переходит к исполнению следующей административной процедуры в соответствии с подразделом 3.3 настоящего раздела.</w:t>
      </w:r>
    </w:p>
    <w:p w:rsidR="00E27091" w:rsidRPr="00564041" w:rsidRDefault="00E27091" w:rsidP="00E27091">
      <w:pPr>
        <w:autoSpaceDE w:val="0"/>
        <w:autoSpaceDN w:val="0"/>
        <w:adjustRightInd w:val="0"/>
        <w:ind w:firstLine="709"/>
        <w:jc w:val="both"/>
        <w:outlineLvl w:val="1"/>
        <w:rPr>
          <w:sz w:val="28"/>
          <w:szCs w:val="28"/>
        </w:rPr>
      </w:pPr>
      <w:r w:rsidRPr="00564041">
        <w:rPr>
          <w:sz w:val="28"/>
          <w:szCs w:val="28"/>
        </w:rPr>
        <w:t>3.2.3. В случае если заявител</w:t>
      </w:r>
      <w:r>
        <w:rPr>
          <w:sz w:val="28"/>
          <w:szCs w:val="28"/>
        </w:rPr>
        <w:t xml:space="preserve">ями, указанными в </w:t>
      </w:r>
      <w:r w:rsidRPr="003E6FF7">
        <w:rPr>
          <w:sz w:val="28"/>
          <w:szCs w:val="28"/>
        </w:rPr>
        <w:t>подпунктах 1-3 пункта 1.2.1 подраздела 1.2 раздела 1 настоящего Административного регламента</w:t>
      </w:r>
      <w:r>
        <w:rPr>
          <w:sz w:val="28"/>
          <w:szCs w:val="28"/>
        </w:rPr>
        <w:t>,</w:t>
      </w:r>
      <w:r w:rsidRPr="00564041">
        <w:rPr>
          <w:sz w:val="28"/>
          <w:szCs w:val="28"/>
        </w:rPr>
        <w:t xml:space="preserve"> по собственной инициативе не представлены указанные в подразделе 2.7 раздела 2 </w:t>
      </w:r>
      <w:r w:rsidRPr="00564041">
        <w:rPr>
          <w:sz w:val="28"/>
          <w:szCs w:val="28"/>
        </w:rPr>
        <w:lastRenderedPageBreak/>
        <w:t>настоящего Административного регламента документы, специалист</w:t>
      </w:r>
      <w:r>
        <w:rPr>
          <w:sz w:val="28"/>
          <w:szCs w:val="28"/>
        </w:rPr>
        <w:t xml:space="preserve"> отдела, ответственный за выдачу разрешений на строительство, </w:t>
      </w:r>
      <w:r w:rsidRPr="00564041">
        <w:rPr>
          <w:sz w:val="28"/>
          <w:szCs w:val="28"/>
        </w:rPr>
        <w:t>принимает решение о формировании и направлении межведомственного запроса.</w:t>
      </w:r>
    </w:p>
    <w:p w:rsidR="00E27091" w:rsidRPr="00564041" w:rsidRDefault="00E27091" w:rsidP="00E27091">
      <w:pPr>
        <w:pStyle w:val="ConsPlusNormal"/>
        <w:ind w:firstLine="709"/>
        <w:jc w:val="both"/>
        <w:rPr>
          <w:rFonts w:ascii="Times New Roman" w:hAnsi="Times New Roman" w:cs="Times New Roman"/>
          <w:sz w:val="28"/>
          <w:szCs w:val="28"/>
        </w:rPr>
      </w:pPr>
      <w:r w:rsidRPr="00564041">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r>
        <w:rPr>
          <w:rFonts w:ascii="Times New Roman" w:hAnsi="Times New Roman" w:cs="Times New Roman"/>
          <w:sz w:val="28"/>
          <w:szCs w:val="28"/>
        </w:rPr>
        <w:t>.</w:t>
      </w:r>
    </w:p>
    <w:p w:rsidR="00E27091" w:rsidRPr="00564041" w:rsidRDefault="00E27091" w:rsidP="00E27091">
      <w:pPr>
        <w:autoSpaceDE w:val="0"/>
        <w:autoSpaceDN w:val="0"/>
        <w:adjustRightInd w:val="0"/>
        <w:ind w:firstLine="709"/>
        <w:jc w:val="both"/>
        <w:outlineLvl w:val="1"/>
        <w:rPr>
          <w:sz w:val="28"/>
          <w:szCs w:val="28"/>
        </w:rPr>
      </w:pPr>
      <w:r w:rsidRPr="00564041">
        <w:rPr>
          <w:sz w:val="28"/>
          <w:szCs w:val="28"/>
        </w:rPr>
        <w:t>3.2.5. Срок подготовки межведомственного запроса специалистом</w:t>
      </w:r>
      <w:r>
        <w:rPr>
          <w:sz w:val="28"/>
          <w:szCs w:val="28"/>
        </w:rPr>
        <w:t xml:space="preserve"> отдела, ответственным за выдачу разрешений на строительство,</w:t>
      </w:r>
      <w:r w:rsidRPr="00564041">
        <w:rPr>
          <w:sz w:val="28"/>
          <w:szCs w:val="28"/>
        </w:rPr>
        <w:t xml:space="preserve"> не может превышать </w:t>
      </w:r>
      <w:r>
        <w:rPr>
          <w:sz w:val="28"/>
          <w:szCs w:val="28"/>
        </w:rPr>
        <w:t>2</w:t>
      </w:r>
      <w:r w:rsidRPr="00564041">
        <w:rPr>
          <w:sz w:val="28"/>
          <w:szCs w:val="28"/>
        </w:rPr>
        <w:t xml:space="preserve"> рабочих дня. </w:t>
      </w:r>
    </w:p>
    <w:p w:rsidR="00E27091" w:rsidRPr="00564041" w:rsidRDefault="00E27091" w:rsidP="00E27091">
      <w:pPr>
        <w:autoSpaceDE w:val="0"/>
        <w:autoSpaceDN w:val="0"/>
        <w:adjustRightInd w:val="0"/>
        <w:ind w:firstLine="709"/>
        <w:jc w:val="both"/>
        <w:outlineLvl w:val="1"/>
        <w:rPr>
          <w:sz w:val="28"/>
          <w:szCs w:val="28"/>
        </w:rPr>
      </w:pPr>
      <w:r w:rsidRPr="00564041">
        <w:rPr>
          <w:sz w:val="28"/>
          <w:szCs w:val="28"/>
        </w:rPr>
        <w:t xml:space="preserve">3.2.6. 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w:t>
      </w:r>
      <w:r>
        <w:rPr>
          <w:sz w:val="28"/>
          <w:szCs w:val="28"/>
        </w:rPr>
        <w:t>5</w:t>
      </w:r>
      <w:r w:rsidRPr="00564041">
        <w:rPr>
          <w:sz w:val="28"/>
          <w:szCs w:val="28"/>
        </w:rPr>
        <w:t xml:space="preserve">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27091" w:rsidRDefault="00E27091" w:rsidP="00E27091">
      <w:pPr>
        <w:autoSpaceDE w:val="0"/>
        <w:autoSpaceDN w:val="0"/>
        <w:adjustRightInd w:val="0"/>
        <w:ind w:firstLine="709"/>
        <w:jc w:val="both"/>
        <w:outlineLvl w:val="1"/>
        <w:rPr>
          <w:sz w:val="28"/>
          <w:szCs w:val="28"/>
        </w:rPr>
      </w:pPr>
      <w:r w:rsidRPr="00564041">
        <w:rPr>
          <w:sz w:val="28"/>
          <w:szCs w:val="28"/>
        </w:rPr>
        <w:t xml:space="preserve">3.2.7. После поступления ответа на межведомственный запрос специалист </w:t>
      </w:r>
      <w:r w:rsidR="00C622F3">
        <w:rPr>
          <w:sz w:val="28"/>
          <w:szCs w:val="28"/>
        </w:rPr>
        <w:t>отдела</w:t>
      </w:r>
      <w:r w:rsidRPr="00564041">
        <w:rPr>
          <w:sz w:val="28"/>
          <w:szCs w:val="28"/>
        </w:rPr>
        <w:t>, ответственный за ведение делопроизводства, регистрирует полученный ответ в установленном поряд</w:t>
      </w:r>
      <w:r>
        <w:rPr>
          <w:sz w:val="28"/>
          <w:szCs w:val="28"/>
        </w:rPr>
        <w:t>ке и передает специалисту отдела, ответственному за выдачу разрешений на строительство,</w:t>
      </w:r>
      <w:r w:rsidRPr="00564041">
        <w:rPr>
          <w:sz w:val="28"/>
          <w:szCs w:val="28"/>
        </w:rPr>
        <w:t xml:space="preserve"> в день поступления таких документов (сведений).</w:t>
      </w:r>
    </w:p>
    <w:p w:rsidR="00E27091" w:rsidRPr="00434E29" w:rsidRDefault="00E27091" w:rsidP="00E27091">
      <w:pPr>
        <w:widowControl w:val="0"/>
        <w:autoSpaceDE w:val="0"/>
        <w:autoSpaceDN w:val="0"/>
        <w:adjustRightInd w:val="0"/>
        <w:ind w:firstLine="709"/>
        <w:jc w:val="both"/>
        <w:rPr>
          <w:iCs/>
          <w:color w:val="000000"/>
          <w:sz w:val="28"/>
          <w:szCs w:val="28"/>
        </w:rPr>
      </w:pPr>
      <w:r>
        <w:rPr>
          <w:iCs/>
          <w:color w:val="000000"/>
          <w:sz w:val="28"/>
          <w:szCs w:val="28"/>
        </w:rPr>
        <w:t>3.2.8. Обязанности по исполнению административного действия формирования и направления межведомственных запросов специалиста отдела, ответственного за выдачу разрешений на строительство, должны быть закреплены в его должностном регламенте.</w:t>
      </w:r>
    </w:p>
    <w:p w:rsidR="00E27091" w:rsidRPr="00C622F3" w:rsidRDefault="00E27091" w:rsidP="00C622F3">
      <w:pPr>
        <w:autoSpaceDE w:val="0"/>
        <w:autoSpaceDN w:val="0"/>
        <w:adjustRightInd w:val="0"/>
        <w:ind w:firstLine="720"/>
        <w:jc w:val="both"/>
        <w:rPr>
          <w:sz w:val="28"/>
          <w:szCs w:val="28"/>
        </w:rPr>
      </w:pPr>
      <w:r w:rsidRPr="00564041">
        <w:rPr>
          <w:sz w:val="28"/>
          <w:szCs w:val="28"/>
        </w:rPr>
        <w:t>3.2.9. Максимальный срок выполнения административной процедуры ф</w:t>
      </w:r>
      <w:r w:rsidRPr="00564041">
        <w:rPr>
          <w:color w:val="000000"/>
          <w:sz w:val="28"/>
          <w:szCs w:val="28"/>
        </w:rPr>
        <w:t>о</w:t>
      </w:r>
      <w:r w:rsidRPr="00564041">
        <w:rPr>
          <w:sz w:val="28"/>
          <w:szCs w:val="28"/>
        </w:rPr>
        <w:t>рмирования и направления межведомственн</w:t>
      </w:r>
      <w:r>
        <w:rPr>
          <w:sz w:val="28"/>
          <w:szCs w:val="28"/>
        </w:rPr>
        <w:t>ых</w:t>
      </w:r>
      <w:r w:rsidRPr="00564041">
        <w:rPr>
          <w:sz w:val="28"/>
          <w:szCs w:val="28"/>
        </w:rPr>
        <w:t xml:space="preserve"> запрос</w:t>
      </w:r>
      <w:r>
        <w:rPr>
          <w:sz w:val="28"/>
          <w:szCs w:val="28"/>
        </w:rPr>
        <w:t>ов</w:t>
      </w:r>
      <w:r w:rsidRPr="00564041">
        <w:rPr>
          <w:sz w:val="28"/>
          <w:szCs w:val="28"/>
        </w:rPr>
        <w:t xml:space="preserve"> составляет 2 рабочих дня.</w:t>
      </w:r>
    </w:p>
    <w:p w:rsidR="00473DAD" w:rsidRPr="00AB5F81" w:rsidRDefault="00473DAD" w:rsidP="00473DAD">
      <w:pPr>
        <w:pStyle w:val="Style2"/>
        <w:widowControl/>
        <w:spacing w:before="106"/>
        <w:rPr>
          <w:rStyle w:val="FontStyle40"/>
          <w:b/>
          <w:sz w:val="28"/>
          <w:szCs w:val="28"/>
        </w:rPr>
      </w:pPr>
    </w:p>
    <w:p w:rsidR="00EB08B7" w:rsidRPr="00EB08B7" w:rsidRDefault="00963703" w:rsidP="00EB08B7">
      <w:pPr>
        <w:pStyle w:val="ConsPlusNormal"/>
        <w:jc w:val="center"/>
        <w:rPr>
          <w:rFonts w:ascii="Times New Roman" w:hAnsi="Times New Roman" w:cs="Times New Roman"/>
          <w:b/>
          <w:sz w:val="28"/>
          <w:szCs w:val="28"/>
        </w:rPr>
      </w:pPr>
      <w:r>
        <w:rPr>
          <w:rFonts w:ascii="Times New Roman" w:hAnsi="Times New Roman" w:cs="Times New Roman"/>
          <w:b/>
          <w:sz w:val="28"/>
          <w:szCs w:val="28"/>
        </w:rPr>
        <w:t>3.3</w:t>
      </w:r>
      <w:r w:rsidR="00EB08B7" w:rsidRPr="00EB08B7">
        <w:rPr>
          <w:rFonts w:ascii="Times New Roman" w:hAnsi="Times New Roman" w:cs="Times New Roman"/>
          <w:b/>
          <w:sz w:val="28"/>
          <w:szCs w:val="28"/>
        </w:rPr>
        <w:t>. Рассмотрение документов</w:t>
      </w:r>
    </w:p>
    <w:p w:rsidR="00EB08B7" w:rsidRPr="00EB08B7" w:rsidRDefault="00EB08B7" w:rsidP="00EB08B7">
      <w:pPr>
        <w:pStyle w:val="ConsPlusNormal"/>
        <w:ind w:firstLine="709"/>
        <w:jc w:val="both"/>
        <w:rPr>
          <w:rFonts w:ascii="Times New Roman" w:hAnsi="Times New Roman" w:cs="Times New Roman"/>
          <w:sz w:val="28"/>
          <w:szCs w:val="28"/>
        </w:rPr>
      </w:pPr>
    </w:p>
    <w:p w:rsidR="00963703" w:rsidRPr="00564041" w:rsidRDefault="00963703" w:rsidP="00963703">
      <w:pPr>
        <w:autoSpaceDE w:val="0"/>
        <w:autoSpaceDN w:val="0"/>
        <w:adjustRightInd w:val="0"/>
        <w:ind w:firstLine="720"/>
        <w:jc w:val="both"/>
        <w:rPr>
          <w:sz w:val="28"/>
          <w:szCs w:val="28"/>
        </w:rPr>
      </w:pPr>
      <w:r w:rsidRPr="00564041">
        <w:rPr>
          <w:sz w:val="28"/>
          <w:szCs w:val="28"/>
        </w:rPr>
        <w:t xml:space="preserve">3.3.1. Основанием для начала административной процедуры по рассмотрению документов является поступление уведомления (заявления) с визой </w:t>
      </w:r>
      <w:r>
        <w:rPr>
          <w:sz w:val="28"/>
          <w:szCs w:val="28"/>
        </w:rPr>
        <w:t xml:space="preserve">Главы муниципального образования </w:t>
      </w:r>
      <w:r w:rsidRPr="00564041">
        <w:rPr>
          <w:sz w:val="28"/>
          <w:szCs w:val="28"/>
        </w:rPr>
        <w:t>и прилагаемых к нему документов,</w:t>
      </w:r>
      <w:r>
        <w:rPr>
          <w:sz w:val="28"/>
          <w:szCs w:val="28"/>
        </w:rPr>
        <w:t xml:space="preserve"> полученных от заявителя, ответов на соответствующие межведомственные запросы (в случае необходимости их формирования) в отдел.</w:t>
      </w:r>
    </w:p>
    <w:p w:rsidR="00963703" w:rsidRPr="00564041" w:rsidRDefault="00963703" w:rsidP="00963703">
      <w:pPr>
        <w:autoSpaceDE w:val="0"/>
        <w:autoSpaceDN w:val="0"/>
        <w:adjustRightInd w:val="0"/>
        <w:ind w:firstLine="720"/>
        <w:jc w:val="both"/>
        <w:rPr>
          <w:sz w:val="28"/>
          <w:szCs w:val="28"/>
        </w:rPr>
      </w:pPr>
      <w:r w:rsidRPr="00564041">
        <w:rPr>
          <w:sz w:val="28"/>
          <w:szCs w:val="28"/>
        </w:rPr>
        <w:lastRenderedPageBreak/>
        <w:t>3.3.2. Специалист отдела, ответственный за выдачу разрешений на строительство:</w:t>
      </w:r>
    </w:p>
    <w:p w:rsidR="00963703" w:rsidRPr="00564041" w:rsidRDefault="00963703" w:rsidP="00963703">
      <w:pPr>
        <w:autoSpaceDE w:val="0"/>
        <w:autoSpaceDN w:val="0"/>
        <w:adjustRightInd w:val="0"/>
        <w:ind w:firstLine="720"/>
        <w:jc w:val="both"/>
        <w:rPr>
          <w:sz w:val="28"/>
          <w:szCs w:val="28"/>
        </w:rPr>
      </w:pPr>
      <w:r w:rsidRPr="00564041">
        <w:rPr>
          <w:sz w:val="28"/>
          <w:szCs w:val="28"/>
        </w:rPr>
        <w:t>1) проводит проверку наличия документов, прилагаемых к уведомлению (заявлению);</w:t>
      </w:r>
    </w:p>
    <w:p w:rsidR="00963703" w:rsidRDefault="00963703" w:rsidP="00963703">
      <w:pPr>
        <w:autoSpaceDE w:val="0"/>
        <w:autoSpaceDN w:val="0"/>
        <w:adjustRightInd w:val="0"/>
        <w:ind w:firstLine="720"/>
        <w:jc w:val="both"/>
        <w:rPr>
          <w:sz w:val="28"/>
          <w:szCs w:val="28"/>
        </w:rPr>
      </w:pPr>
      <w:r w:rsidRPr="00564041">
        <w:rPr>
          <w:sz w:val="28"/>
          <w:szCs w:val="28"/>
        </w:rPr>
        <w:t>2) в случае наличия полного пакета документов</w:t>
      </w:r>
      <w:r>
        <w:rPr>
          <w:sz w:val="28"/>
          <w:szCs w:val="28"/>
        </w:rPr>
        <w:t>:</w:t>
      </w:r>
    </w:p>
    <w:p w:rsidR="00963703" w:rsidRPr="00564041" w:rsidRDefault="00963703" w:rsidP="00963703">
      <w:pPr>
        <w:autoSpaceDE w:val="0"/>
        <w:autoSpaceDN w:val="0"/>
        <w:adjustRightInd w:val="0"/>
        <w:ind w:firstLine="720"/>
        <w:jc w:val="both"/>
        <w:rPr>
          <w:sz w:val="28"/>
          <w:szCs w:val="28"/>
        </w:rPr>
      </w:pPr>
      <w:r w:rsidRPr="00564041">
        <w:rPr>
          <w:sz w:val="28"/>
          <w:szCs w:val="28"/>
        </w:rPr>
        <w:t xml:space="preserve">- проводит проверку соответствия экземпляра разрешения на строительство, прилагаемого к уведомлению (заявлению), экземпляру разрешения на строительство, находящемуся на хранении в </w:t>
      </w:r>
      <w:r>
        <w:rPr>
          <w:sz w:val="28"/>
          <w:szCs w:val="28"/>
        </w:rPr>
        <w:t>Администрации</w:t>
      </w:r>
      <w:r w:rsidRPr="00564041">
        <w:rPr>
          <w:sz w:val="28"/>
          <w:szCs w:val="28"/>
        </w:rPr>
        <w:t>, проверку представленных документов на предмет отсутствия оснований для отказа, предусмотренных пункт</w:t>
      </w:r>
      <w:r>
        <w:rPr>
          <w:sz w:val="28"/>
          <w:szCs w:val="28"/>
        </w:rPr>
        <w:t xml:space="preserve">ом </w:t>
      </w:r>
      <w:r w:rsidRPr="00564041">
        <w:rPr>
          <w:sz w:val="28"/>
          <w:szCs w:val="28"/>
        </w:rPr>
        <w:t>2.9.1</w:t>
      </w:r>
      <w:r>
        <w:rPr>
          <w:sz w:val="28"/>
          <w:szCs w:val="28"/>
        </w:rPr>
        <w:t xml:space="preserve"> подраздела 2.9 раздела 2 настоящего Административного регламента или пунктом</w:t>
      </w:r>
      <w:r w:rsidRPr="00564041">
        <w:rPr>
          <w:sz w:val="28"/>
          <w:szCs w:val="28"/>
        </w:rPr>
        <w:t xml:space="preserve"> 2.9.2 подраздела 2.9 раздела 2 настоящего Административного регламента;</w:t>
      </w:r>
    </w:p>
    <w:p w:rsidR="00963703" w:rsidRPr="00564041" w:rsidRDefault="00963703" w:rsidP="00963703">
      <w:pPr>
        <w:autoSpaceDE w:val="0"/>
        <w:autoSpaceDN w:val="0"/>
        <w:adjustRightInd w:val="0"/>
        <w:ind w:firstLine="720"/>
        <w:jc w:val="both"/>
        <w:rPr>
          <w:sz w:val="28"/>
          <w:szCs w:val="28"/>
        </w:rPr>
      </w:pPr>
      <w:r w:rsidRPr="00564041">
        <w:rPr>
          <w:sz w:val="28"/>
          <w:szCs w:val="28"/>
        </w:rPr>
        <w:t>- по результатам рассмотрения документов, представленных заявителем</w:t>
      </w:r>
      <w:r>
        <w:rPr>
          <w:sz w:val="28"/>
          <w:szCs w:val="28"/>
        </w:rPr>
        <w:t>,</w:t>
      </w:r>
      <w:r w:rsidRPr="00564041">
        <w:rPr>
          <w:sz w:val="28"/>
          <w:szCs w:val="28"/>
        </w:rPr>
        <w:t xml:space="preserve"> в случае отсутствия оснований для отказа,</w:t>
      </w:r>
      <w:r>
        <w:rPr>
          <w:sz w:val="28"/>
          <w:szCs w:val="28"/>
        </w:rPr>
        <w:t xml:space="preserve"> предусмотренных </w:t>
      </w:r>
      <w:r w:rsidRPr="00564041">
        <w:rPr>
          <w:sz w:val="28"/>
          <w:szCs w:val="28"/>
        </w:rPr>
        <w:t>пункт</w:t>
      </w:r>
      <w:r>
        <w:rPr>
          <w:sz w:val="28"/>
          <w:szCs w:val="28"/>
        </w:rPr>
        <w:t xml:space="preserve">ом </w:t>
      </w:r>
      <w:r w:rsidRPr="00564041">
        <w:rPr>
          <w:sz w:val="28"/>
          <w:szCs w:val="28"/>
        </w:rPr>
        <w:t>2.9.1</w:t>
      </w:r>
      <w:r>
        <w:rPr>
          <w:sz w:val="28"/>
          <w:szCs w:val="28"/>
        </w:rPr>
        <w:t xml:space="preserve"> подраздела 2.9 раздела 2 настоящего Административного регламента или пунктом</w:t>
      </w:r>
      <w:r w:rsidRPr="00564041">
        <w:rPr>
          <w:sz w:val="28"/>
          <w:szCs w:val="28"/>
        </w:rPr>
        <w:t xml:space="preserve"> 2.9.2 подраздела 2.9 раздела 2 настоящего Административного регламента</w:t>
      </w:r>
      <w:r>
        <w:rPr>
          <w:sz w:val="28"/>
          <w:szCs w:val="28"/>
        </w:rPr>
        <w:t>,</w:t>
      </w:r>
      <w:r w:rsidRPr="00564041">
        <w:rPr>
          <w:sz w:val="28"/>
          <w:szCs w:val="28"/>
        </w:rPr>
        <w:t xml:space="preserve"> вносит изменения в оба экземпляра разрешения на строительство, либо в случае наличия оснований для отказа</w:t>
      </w:r>
      <w:r>
        <w:rPr>
          <w:sz w:val="28"/>
          <w:szCs w:val="28"/>
        </w:rPr>
        <w:t xml:space="preserve">, предусмотренных </w:t>
      </w:r>
      <w:r w:rsidRPr="00564041">
        <w:rPr>
          <w:sz w:val="28"/>
          <w:szCs w:val="28"/>
        </w:rPr>
        <w:t>пункт</w:t>
      </w:r>
      <w:r>
        <w:rPr>
          <w:sz w:val="28"/>
          <w:szCs w:val="28"/>
        </w:rPr>
        <w:t xml:space="preserve">ом </w:t>
      </w:r>
      <w:r w:rsidRPr="00564041">
        <w:rPr>
          <w:sz w:val="28"/>
          <w:szCs w:val="28"/>
        </w:rPr>
        <w:t>2.9.1</w:t>
      </w:r>
      <w:r>
        <w:rPr>
          <w:sz w:val="28"/>
          <w:szCs w:val="28"/>
        </w:rPr>
        <w:t xml:space="preserve"> подраздела 2.9 раздела 2 настоящего Административного регламента или пунктом</w:t>
      </w:r>
      <w:r w:rsidRPr="00564041">
        <w:rPr>
          <w:sz w:val="28"/>
          <w:szCs w:val="28"/>
        </w:rPr>
        <w:t xml:space="preserve"> 2.9.2 подраздела 2.9 раздела 2 настоящего Административного регламента</w:t>
      </w:r>
      <w:r>
        <w:rPr>
          <w:sz w:val="28"/>
          <w:szCs w:val="28"/>
        </w:rPr>
        <w:t>,</w:t>
      </w:r>
      <w:r w:rsidRPr="00564041">
        <w:rPr>
          <w:sz w:val="28"/>
          <w:szCs w:val="28"/>
        </w:rPr>
        <w:t xml:space="preserve"> готовит проект письма об отказе во внесении изменений в разрешение на строительство с указанием причин отказа;</w:t>
      </w:r>
    </w:p>
    <w:p w:rsidR="00963703" w:rsidRPr="00564041" w:rsidRDefault="00963703" w:rsidP="00963703">
      <w:pPr>
        <w:pStyle w:val="ConsPlusNormal"/>
        <w:ind w:firstLine="709"/>
        <w:jc w:val="both"/>
        <w:rPr>
          <w:rFonts w:ascii="Times New Roman" w:hAnsi="Times New Roman" w:cs="Times New Roman"/>
          <w:sz w:val="28"/>
          <w:szCs w:val="28"/>
        </w:rPr>
      </w:pPr>
      <w:r w:rsidRPr="00564041">
        <w:rPr>
          <w:rFonts w:ascii="Times New Roman" w:hAnsi="Times New Roman" w:cs="Times New Roman"/>
          <w:sz w:val="28"/>
          <w:szCs w:val="28"/>
        </w:rPr>
        <w:t xml:space="preserve">- визирует экземпляр разрешения на строительство, находящийся на хранении в </w:t>
      </w:r>
      <w:r w:rsidRPr="00963703">
        <w:rPr>
          <w:rFonts w:ascii="Times New Roman" w:hAnsi="Times New Roman" w:cs="Times New Roman"/>
          <w:sz w:val="28"/>
          <w:szCs w:val="28"/>
        </w:rPr>
        <w:t>Администрации</w:t>
      </w:r>
      <w:r w:rsidRPr="00564041">
        <w:rPr>
          <w:rFonts w:ascii="Times New Roman" w:hAnsi="Times New Roman" w:cs="Times New Roman"/>
          <w:sz w:val="28"/>
          <w:szCs w:val="28"/>
        </w:rPr>
        <w:t xml:space="preserve">, у </w:t>
      </w:r>
      <w:r>
        <w:rPr>
          <w:rFonts w:ascii="Times New Roman" w:hAnsi="Times New Roman" w:cs="Times New Roman"/>
          <w:sz w:val="28"/>
          <w:szCs w:val="28"/>
        </w:rPr>
        <w:t>заместителя Главы муниципального образования</w:t>
      </w:r>
      <w:r w:rsidRPr="00564041">
        <w:rPr>
          <w:rFonts w:ascii="Times New Roman" w:hAnsi="Times New Roman" w:cs="Times New Roman"/>
          <w:sz w:val="28"/>
          <w:szCs w:val="28"/>
        </w:rPr>
        <w:t>, курирующего деятельность отдела.</w:t>
      </w:r>
    </w:p>
    <w:p w:rsidR="00963703" w:rsidRPr="00564041" w:rsidRDefault="00963703" w:rsidP="00963703">
      <w:pPr>
        <w:pStyle w:val="ConsPlusNormal"/>
        <w:ind w:firstLine="709"/>
        <w:jc w:val="both"/>
        <w:rPr>
          <w:rFonts w:ascii="Times New Roman" w:hAnsi="Times New Roman" w:cs="Times New Roman"/>
          <w:sz w:val="28"/>
          <w:szCs w:val="28"/>
        </w:rPr>
      </w:pPr>
      <w:r w:rsidRPr="00564041">
        <w:rPr>
          <w:rFonts w:ascii="Times New Roman" w:hAnsi="Times New Roman" w:cs="Times New Roman"/>
          <w:sz w:val="28"/>
          <w:szCs w:val="28"/>
        </w:rPr>
        <w:t>3.3.3. Разрешение на строительство (экземпляр</w:t>
      </w:r>
      <w:r>
        <w:rPr>
          <w:rFonts w:ascii="Times New Roman" w:hAnsi="Times New Roman" w:cs="Times New Roman"/>
          <w:sz w:val="28"/>
          <w:szCs w:val="28"/>
        </w:rPr>
        <w:t xml:space="preserve">, прилагаемый к уведомлению (заявлению), и экземпляр, находящийся на хранении в </w:t>
      </w:r>
      <w:r w:rsidRPr="00963703">
        <w:rPr>
          <w:rFonts w:ascii="Times New Roman" w:hAnsi="Times New Roman" w:cs="Times New Roman"/>
          <w:sz w:val="28"/>
          <w:szCs w:val="28"/>
        </w:rPr>
        <w:t>Администрации</w:t>
      </w:r>
      <w:r w:rsidRPr="00564041">
        <w:rPr>
          <w:rFonts w:ascii="Times New Roman" w:hAnsi="Times New Roman" w:cs="Times New Roman"/>
          <w:sz w:val="28"/>
          <w:szCs w:val="28"/>
        </w:rPr>
        <w:t xml:space="preserve">) с отметкой о внесении изменений либо проект письма об отказе во внесении изменений в разрешение на строительство с </w:t>
      </w:r>
      <w:r>
        <w:rPr>
          <w:rFonts w:ascii="Times New Roman" w:hAnsi="Times New Roman" w:cs="Times New Roman"/>
          <w:sz w:val="28"/>
          <w:szCs w:val="28"/>
        </w:rPr>
        <w:t>указанием причин отказа с визойзаместителя Главы муниципального образования</w:t>
      </w:r>
      <w:r w:rsidRPr="00564041">
        <w:rPr>
          <w:rFonts w:ascii="Times New Roman" w:hAnsi="Times New Roman" w:cs="Times New Roman"/>
          <w:sz w:val="28"/>
          <w:szCs w:val="28"/>
        </w:rPr>
        <w:t xml:space="preserve">, курирующего деятельность отдела, представляются </w:t>
      </w:r>
      <w:r>
        <w:rPr>
          <w:rFonts w:ascii="Times New Roman" w:hAnsi="Times New Roman" w:cs="Times New Roman"/>
          <w:sz w:val="28"/>
          <w:szCs w:val="28"/>
        </w:rPr>
        <w:t>Главе муниципального образования</w:t>
      </w:r>
      <w:r w:rsidRPr="00564041">
        <w:rPr>
          <w:rFonts w:ascii="Times New Roman" w:hAnsi="Times New Roman" w:cs="Times New Roman"/>
          <w:sz w:val="28"/>
          <w:szCs w:val="28"/>
        </w:rPr>
        <w:t xml:space="preserve"> для подписания не позднее чем за два</w:t>
      </w:r>
      <w:r>
        <w:rPr>
          <w:rFonts w:ascii="Times New Roman" w:hAnsi="Times New Roman" w:cs="Times New Roman"/>
          <w:sz w:val="28"/>
          <w:szCs w:val="28"/>
        </w:rPr>
        <w:t xml:space="preserve"> рабочих</w:t>
      </w:r>
      <w:r w:rsidRPr="00564041">
        <w:rPr>
          <w:rFonts w:ascii="Times New Roman" w:hAnsi="Times New Roman" w:cs="Times New Roman"/>
          <w:sz w:val="28"/>
          <w:szCs w:val="28"/>
        </w:rPr>
        <w:t xml:space="preserve"> дня до истечения срока</w:t>
      </w:r>
      <w:r>
        <w:rPr>
          <w:rFonts w:ascii="Times New Roman" w:hAnsi="Times New Roman" w:cs="Times New Roman"/>
          <w:sz w:val="28"/>
          <w:szCs w:val="28"/>
        </w:rPr>
        <w:t>,</w:t>
      </w:r>
      <w:r w:rsidRPr="00564041">
        <w:rPr>
          <w:rFonts w:ascii="Times New Roman" w:hAnsi="Times New Roman" w:cs="Times New Roman"/>
          <w:sz w:val="28"/>
          <w:szCs w:val="28"/>
        </w:rPr>
        <w:t xml:space="preserve"> установленного для исполнения настоящей административной процедуры.</w:t>
      </w:r>
    </w:p>
    <w:p w:rsidR="00963703" w:rsidRPr="00564041" w:rsidRDefault="00963703" w:rsidP="00963703">
      <w:pPr>
        <w:pStyle w:val="ConsPlusNormal"/>
        <w:ind w:firstLine="709"/>
        <w:jc w:val="both"/>
        <w:rPr>
          <w:rFonts w:ascii="Times New Roman" w:hAnsi="Times New Roman" w:cs="Times New Roman"/>
          <w:sz w:val="28"/>
          <w:szCs w:val="28"/>
        </w:rPr>
      </w:pPr>
      <w:r w:rsidRPr="00564041">
        <w:rPr>
          <w:rFonts w:ascii="Times New Roman" w:hAnsi="Times New Roman" w:cs="Times New Roman"/>
          <w:sz w:val="28"/>
          <w:szCs w:val="28"/>
        </w:rPr>
        <w:t xml:space="preserve">3.3.4. </w:t>
      </w:r>
      <w:r>
        <w:rPr>
          <w:rFonts w:ascii="Times New Roman" w:hAnsi="Times New Roman" w:cs="Times New Roman"/>
          <w:sz w:val="28"/>
          <w:szCs w:val="28"/>
        </w:rPr>
        <w:t>Глава муниципального образования</w:t>
      </w:r>
      <w:r w:rsidRPr="00564041">
        <w:rPr>
          <w:rFonts w:ascii="Times New Roman" w:hAnsi="Times New Roman" w:cs="Times New Roman"/>
          <w:sz w:val="28"/>
          <w:szCs w:val="28"/>
        </w:rPr>
        <w:t xml:space="preserve"> определяет правомерность принятия решения о внесении изменений в разрешение на строительство либо об отказе во внесении изменений в разрешение на строительство </w:t>
      </w:r>
      <w:r>
        <w:rPr>
          <w:rFonts w:ascii="Times New Roman" w:hAnsi="Times New Roman" w:cs="Times New Roman"/>
          <w:sz w:val="28"/>
          <w:szCs w:val="28"/>
        </w:rPr>
        <w:t>в</w:t>
      </w:r>
      <w:r w:rsidRPr="00564041">
        <w:rPr>
          <w:rFonts w:ascii="Times New Roman" w:hAnsi="Times New Roman" w:cs="Times New Roman"/>
          <w:sz w:val="28"/>
          <w:szCs w:val="28"/>
        </w:rPr>
        <w:t xml:space="preserve"> соответстви</w:t>
      </w:r>
      <w:r>
        <w:rPr>
          <w:rFonts w:ascii="Times New Roman" w:hAnsi="Times New Roman" w:cs="Times New Roman"/>
          <w:sz w:val="28"/>
          <w:szCs w:val="28"/>
        </w:rPr>
        <w:t>и</w:t>
      </w:r>
      <w:r w:rsidRPr="00564041">
        <w:rPr>
          <w:rFonts w:ascii="Times New Roman" w:hAnsi="Times New Roman" w:cs="Times New Roman"/>
          <w:sz w:val="28"/>
          <w:szCs w:val="28"/>
        </w:rPr>
        <w:t xml:space="preserve"> федеральн</w:t>
      </w:r>
      <w:r>
        <w:rPr>
          <w:rFonts w:ascii="Times New Roman" w:hAnsi="Times New Roman" w:cs="Times New Roman"/>
          <w:sz w:val="28"/>
          <w:szCs w:val="28"/>
        </w:rPr>
        <w:t>ым</w:t>
      </w:r>
      <w:r w:rsidRPr="00564041">
        <w:rPr>
          <w:rFonts w:ascii="Times New Roman" w:hAnsi="Times New Roman" w:cs="Times New Roman"/>
          <w:sz w:val="28"/>
          <w:szCs w:val="28"/>
        </w:rPr>
        <w:t xml:space="preserve"> законодательств</w:t>
      </w:r>
      <w:r>
        <w:rPr>
          <w:rFonts w:ascii="Times New Roman" w:hAnsi="Times New Roman" w:cs="Times New Roman"/>
          <w:sz w:val="28"/>
          <w:szCs w:val="28"/>
        </w:rPr>
        <w:t>ом</w:t>
      </w:r>
      <w:r w:rsidRPr="00564041">
        <w:rPr>
          <w:rFonts w:ascii="Times New Roman" w:hAnsi="Times New Roman" w:cs="Times New Roman"/>
          <w:sz w:val="28"/>
          <w:szCs w:val="28"/>
        </w:rPr>
        <w:t>.</w:t>
      </w:r>
    </w:p>
    <w:p w:rsidR="00963703" w:rsidRPr="00564041" w:rsidRDefault="00963703" w:rsidP="00963703">
      <w:pPr>
        <w:pStyle w:val="ConsPlusNormal"/>
        <w:ind w:firstLine="709"/>
        <w:jc w:val="both"/>
        <w:rPr>
          <w:rFonts w:ascii="Times New Roman" w:hAnsi="Times New Roman" w:cs="Times New Roman"/>
          <w:sz w:val="28"/>
          <w:szCs w:val="28"/>
        </w:rPr>
      </w:pPr>
      <w:r w:rsidRPr="00564041">
        <w:rPr>
          <w:rFonts w:ascii="Times New Roman" w:hAnsi="Times New Roman" w:cs="Times New Roman"/>
          <w:sz w:val="28"/>
          <w:szCs w:val="28"/>
        </w:rPr>
        <w:t>3.3.5. В случае если проект решения о внесении изменений</w:t>
      </w:r>
      <w:r>
        <w:rPr>
          <w:rFonts w:ascii="Times New Roman" w:hAnsi="Times New Roman" w:cs="Times New Roman"/>
          <w:sz w:val="28"/>
          <w:szCs w:val="28"/>
        </w:rPr>
        <w:t xml:space="preserve"> в разрешение на строительство </w:t>
      </w:r>
      <w:r w:rsidRPr="00564041">
        <w:rPr>
          <w:rFonts w:ascii="Times New Roman" w:hAnsi="Times New Roman" w:cs="Times New Roman"/>
          <w:sz w:val="28"/>
          <w:szCs w:val="28"/>
        </w:rPr>
        <w:t xml:space="preserve">(об отказе во внесении изменений в разрешение на строительство) не соответствует требованиям федерального законодательства, </w:t>
      </w:r>
      <w:r>
        <w:rPr>
          <w:rFonts w:ascii="Times New Roman" w:hAnsi="Times New Roman" w:cs="Times New Roman"/>
          <w:sz w:val="28"/>
          <w:szCs w:val="28"/>
        </w:rPr>
        <w:t>Глава муниципального образования</w:t>
      </w:r>
      <w:r w:rsidRPr="00564041">
        <w:rPr>
          <w:rFonts w:ascii="Times New Roman" w:hAnsi="Times New Roman" w:cs="Times New Roman"/>
          <w:sz w:val="28"/>
          <w:szCs w:val="28"/>
        </w:rPr>
        <w:t xml:space="preserve"> возвращает его специалисту отдела, ответственному за выдачу разрешений на строительство, с указанием причины возврата. После приведения указанного проекта решения в соответствие с федеральн</w:t>
      </w:r>
      <w:r>
        <w:rPr>
          <w:rFonts w:ascii="Times New Roman" w:hAnsi="Times New Roman" w:cs="Times New Roman"/>
          <w:sz w:val="28"/>
          <w:szCs w:val="28"/>
        </w:rPr>
        <w:t>ым</w:t>
      </w:r>
      <w:r w:rsidRPr="00564041">
        <w:rPr>
          <w:rFonts w:ascii="Times New Roman" w:hAnsi="Times New Roman" w:cs="Times New Roman"/>
          <w:sz w:val="28"/>
          <w:szCs w:val="28"/>
        </w:rPr>
        <w:t xml:space="preserve"> законодательств</w:t>
      </w:r>
      <w:r>
        <w:rPr>
          <w:rFonts w:ascii="Times New Roman" w:hAnsi="Times New Roman" w:cs="Times New Roman"/>
          <w:sz w:val="28"/>
          <w:szCs w:val="28"/>
        </w:rPr>
        <w:t>ом</w:t>
      </w:r>
      <w:r w:rsidRPr="00564041">
        <w:rPr>
          <w:rFonts w:ascii="Times New Roman" w:hAnsi="Times New Roman" w:cs="Times New Roman"/>
          <w:sz w:val="28"/>
          <w:szCs w:val="28"/>
        </w:rPr>
        <w:t xml:space="preserve">специалист отдела, ответственный  за выдачу разрешений на </w:t>
      </w:r>
      <w:r w:rsidRPr="00564041">
        <w:rPr>
          <w:rFonts w:ascii="Times New Roman" w:hAnsi="Times New Roman" w:cs="Times New Roman"/>
          <w:sz w:val="28"/>
          <w:szCs w:val="28"/>
        </w:rPr>
        <w:lastRenderedPageBreak/>
        <w:t xml:space="preserve">строительство, повторно направляет его </w:t>
      </w:r>
      <w:r>
        <w:rPr>
          <w:rFonts w:ascii="Times New Roman" w:hAnsi="Times New Roman" w:cs="Times New Roman"/>
          <w:sz w:val="28"/>
          <w:szCs w:val="28"/>
        </w:rPr>
        <w:t>Главе муниципального образования</w:t>
      </w:r>
      <w:r w:rsidRPr="00564041">
        <w:rPr>
          <w:rFonts w:ascii="Times New Roman" w:hAnsi="Times New Roman" w:cs="Times New Roman"/>
          <w:sz w:val="28"/>
          <w:szCs w:val="28"/>
        </w:rPr>
        <w:t xml:space="preserve"> для рассмотрения.</w:t>
      </w:r>
    </w:p>
    <w:p w:rsidR="00963703" w:rsidRPr="00564041" w:rsidRDefault="00963703" w:rsidP="00963703">
      <w:pPr>
        <w:pStyle w:val="ConsPlusNormal"/>
        <w:ind w:firstLine="709"/>
        <w:jc w:val="both"/>
        <w:rPr>
          <w:rFonts w:ascii="Times New Roman" w:hAnsi="Times New Roman" w:cs="Times New Roman"/>
          <w:sz w:val="28"/>
          <w:szCs w:val="28"/>
        </w:rPr>
      </w:pPr>
      <w:r w:rsidRPr="00564041">
        <w:rPr>
          <w:rFonts w:ascii="Times New Roman" w:hAnsi="Times New Roman" w:cs="Times New Roman"/>
          <w:sz w:val="28"/>
          <w:szCs w:val="28"/>
        </w:rPr>
        <w:t xml:space="preserve">3.3.6. В случае соответствия проекта решения о внесении изменений в разрешение на строительство  (об отказе во внесении изменений в разрешение на строительство) федеральному законодательству </w:t>
      </w:r>
      <w:r>
        <w:rPr>
          <w:rFonts w:ascii="Times New Roman" w:hAnsi="Times New Roman" w:cs="Times New Roman"/>
          <w:sz w:val="28"/>
          <w:szCs w:val="28"/>
        </w:rPr>
        <w:t>Глава муниципального образования</w:t>
      </w:r>
      <w:r w:rsidRPr="00564041">
        <w:rPr>
          <w:rFonts w:ascii="Times New Roman" w:hAnsi="Times New Roman" w:cs="Times New Roman"/>
          <w:sz w:val="28"/>
          <w:szCs w:val="28"/>
        </w:rPr>
        <w:t xml:space="preserve"> подписывает соответствующее решение и заверяет его печатью </w:t>
      </w:r>
      <w:r>
        <w:rPr>
          <w:rFonts w:ascii="Times New Roman" w:hAnsi="Times New Roman" w:cs="Times New Roman"/>
          <w:sz w:val="28"/>
          <w:szCs w:val="28"/>
        </w:rPr>
        <w:t>Администрации</w:t>
      </w:r>
      <w:r w:rsidRPr="00564041">
        <w:rPr>
          <w:rFonts w:ascii="Times New Roman" w:hAnsi="Times New Roman" w:cs="Times New Roman"/>
          <w:sz w:val="28"/>
          <w:szCs w:val="28"/>
        </w:rPr>
        <w:t>.</w:t>
      </w:r>
    </w:p>
    <w:p w:rsidR="00963703" w:rsidRPr="00564041" w:rsidRDefault="00963703" w:rsidP="00963703">
      <w:pPr>
        <w:pStyle w:val="ConsPlusNormal"/>
        <w:ind w:firstLine="709"/>
        <w:jc w:val="both"/>
        <w:rPr>
          <w:rFonts w:ascii="Times New Roman" w:hAnsi="Times New Roman" w:cs="Times New Roman"/>
          <w:sz w:val="28"/>
          <w:szCs w:val="28"/>
        </w:rPr>
      </w:pPr>
      <w:r w:rsidRPr="00564041">
        <w:rPr>
          <w:rFonts w:ascii="Times New Roman" w:hAnsi="Times New Roman" w:cs="Times New Roman"/>
          <w:sz w:val="28"/>
          <w:szCs w:val="28"/>
        </w:rPr>
        <w:t xml:space="preserve">3.3.7. Максимальный срок выполнения административной процедуры, указанной в настоящем подразделе, не должен превышать </w:t>
      </w:r>
      <w:r>
        <w:rPr>
          <w:rFonts w:ascii="Times New Roman" w:hAnsi="Times New Roman" w:cs="Times New Roman"/>
          <w:sz w:val="28"/>
          <w:szCs w:val="28"/>
        </w:rPr>
        <w:t>5 рабочих</w:t>
      </w:r>
      <w:r w:rsidRPr="00564041">
        <w:rPr>
          <w:rFonts w:ascii="Times New Roman" w:hAnsi="Times New Roman" w:cs="Times New Roman"/>
          <w:sz w:val="28"/>
          <w:szCs w:val="28"/>
        </w:rPr>
        <w:t xml:space="preserve"> дней.</w:t>
      </w:r>
    </w:p>
    <w:p w:rsidR="00963703" w:rsidRPr="00564041" w:rsidRDefault="00963703" w:rsidP="00963703">
      <w:pPr>
        <w:pStyle w:val="ConsPlusNormal"/>
        <w:ind w:firstLine="709"/>
        <w:jc w:val="both"/>
        <w:rPr>
          <w:rFonts w:ascii="Times New Roman" w:hAnsi="Times New Roman" w:cs="Times New Roman"/>
          <w:sz w:val="28"/>
          <w:szCs w:val="28"/>
        </w:rPr>
      </w:pPr>
      <w:r w:rsidRPr="00564041">
        <w:rPr>
          <w:rFonts w:ascii="Times New Roman" w:hAnsi="Times New Roman" w:cs="Times New Roman"/>
          <w:sz w:val="28"/>
          <w:szCs w:val="28"/>
        </w:rPr>
        <w:t>3.3.8. Обязанности специалиста отдела, ответственного за выдачу разрешений на строительство, должны быть закреплены в его должностно</w:t>
      </w:r>
      <w:r>
        <w:rPr>
          <w:rFonts w:ascii="Times New Roman" w:hAnsi="Times New Roman" w:cs="Times New Roman"/>
          <w:sz w:val="28"/>
          <w:szCs w:val="28"/>
        </w:rPr>
        <w:t>м регламенте</w:t>
      </w:r>
      <w:r w:rsidRPr="00564041">
        <w:rPr>
          <w:rFonts w:ascii="Times New Roman" w:hAnsi="Times New Roman" w:cs="Times New Roman"/>
          <w:sz w:val="28"/>
          <w:szCs w:val="28"/>
        </w:rPr>
        <w:t>.</w:t>
      </w:r>
    </w:p>
    <w:p w:rsidR="00963703" w:rsidRPr="00564041" w:rsidRDefault="00963703" w:rsidP="00963703">
      <w:pPr>
        <w:pStyle w:val="ConsPlusNormal"/>
        <w:ind w:firstLine="709"/>
        <w:jc w:val="both"/>
        <w:rPr>
          <w:rFonts w:ascii="Times New Roman" w:hAnsi="Times New Roman" w:cs="Times New Roman"/>
          <w:sz w:val="28"/>
          <w:szCs w:val="28"/>
        </w:rPr>
      </w:pPr>
      <w:r w:rsidRPr="00564041">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w:t>
      </w:r>
      <w:r>
        <w:rPr>
          <w:rFonts w:ascii="Times New Roman" w:hAnsi="Times New Roman" w:cs="Times New Roman"/>
          <w:sz w:val="28"/>
          <w:szCs w:val="28"/>
        </w:rPr>
        <w:t>Главой муниципального образования</w:t>
      </w:r>
      <w:r w:rsidRPr="00564041">
        <w:rPr>
          <w:rFonts w:ascii="Times New Roman" w:hAnsi="Times New Roman" w:cs="Times New Roman"/>
          <w:sz w:val="28"/>
          <w:szCs w:val="28"/>
        </w:rPr>
        <w:t xml:space="preserve"> разрешения на строительство с отметкой о внесении изменений в обоих экземплярах или проекта письма об отказе во внесении изменений в разрешение на строительство. </w:t>
      </w:r>
    </w:p>
    <w:p w:rsidR="00963703" w:rsidRPr="00564041" w:rsidRDefault="00963703" w:rsidP="00963703">
      <w:pPr>
        <w:pStyle w:val="ConsPlusNormal"/>
        <w:ind w:firstLine="709"/>
        <w:jc w:val="both"/>
        <w:rPr>
          <w:rFonts w:ascii="Times New Roman" w:hAnsi="Times New Roman" w:cs="Times New Roman"/>
          <w:sz w:val="28"/>
          <w:szCs w:val="28"/>
        </w:rPr>
      </w:pPr>
    </w:p>
    <w:p w:rsidR="00963703" w:rsidRPr="00963703" w:rsidRDefault="00963703" w:rsidP="00963703">
      <w:pPr>
        <w:pStyle w:val="a8"/>
        <w:jc w:val="center"/>
        <w:rPr>
          <w:rFonts w:ascii="Times New Roman" w:hAnsi="Times New Roman" w:cs="Times New Roman"/>
          <w:b/>
          <w:bCs/>
        </w:rPr>
      </w:pPr>
      <w:r w:rsidRPr="00963703">
        <w:rPr>
          <w:rFonts w:ascii="Times New Roman" w:hAnsi="Times New Roman" w:cs="Times New Roman"/>
          <w:b/>
          <w:bCs/>
        </w:rPr>
        <w:t>3.4. Выдача заявителю разрешения на строительство с отметкой о внесении изменений либо письма об отказе во внесении изменений в разрешение на строительство с указанием причин отказа</w:t>
      </w:r>
    </w:p>
    <w:p w:rsidR="00963703" w:rsidRPr="00963703" w:rsidRDefault="00963703" w:rsidP="00963703">
      <w:pPr>
        <w:pStyle w:val="a8"/>
        <w:rPr>
          <w:rFonts w:ascii="Times New Roman" w:hAnsi="Times New Roman" w:cs="Times New Roman"/>
        </w:rPr>
      </w:pPr>
    </w:p>
    <w:p w:rsidR="00963703" w:rsidRPr="00963703" w:rsidRDefault="00963703" w:rsidP="00963703">
      <w:pPr>
        <w:autoSpaceDE w:val="0"/>
        <w:autoSpaceDN w:val="0"/>
        <w:adjustRightInd w:val="0"/>
        <w:ind w:firstLine="720"/>
        <w:jc w:val="both"/>
        <w:rPr>
          <w:sz w:val="28"/>
          <w:szCs w:val="28"/>
        </w:rPr>
      </w:pPr>
      <w:r w:rsidRPr="00963703">
        <w:rPr>
          <w:sz w:val="28"/>
          <w:szCs w:val="28"/>
        </w:rPr>
        <w:t xml:space="preserve">3.4.1. Основанием для начала административной процедуры по </w:t>
      </w:r>
      <w:r w:rsidRPr="00963703">
        <w:rPr>
          <w:bCs/>
          <w:sz w:val="28"/>
          <w:szCs w:val="28"/>
        </w:rPr>
        <w:t>выдаче заявителю разрешения на строительство с отметкой о внесении изменений либо письма об отказе во внесении изменений в разрешение на строительство с указанием причин отказа</w:t>
      </w:r>
      <w:r w:rsidRPr="00963703">
        <w:rPr>
          <w:sz w:val="28"/>
          <w:szCs w:val="28"/>
        </w:rPr>
        <w:t xml:space="preserve"> является поступление в отдел подписанных </w:t>
      </w:r>
      <w:r w:rsidR="00CC636F">
        <w:rPr>
          <w:sz w:val="28"/>
          <w:szCs w:val="28"/>
        </w:rPr>
        <w:t>Главой муниципального образования</w:t>
      </w:r>
      <w:r w:rsidRPr="00963703">
        <w:rPr>
          <w:sz w:val="28"/>
          <w:szCs w:val="28"/>
        </w:rPr>
        <w:t xml:space="preserve"> разрешения на строительство с отметкой о внесении изменений (экземпляра, прилагаемого к уведомлению (заявлению), и экземпляра </w:t>
      </w:r>
      <w:r w:rsidR="00CC636F">
        <w:rPr>
          <w:sz w:val="28"/>
          <w:szCs w:val="28"/>
        </w:rPr>
        <w:t>Администрации</w:t>
      </w:r>
      <w:r w:rsidRPr="00963703">
        <w:rPr>
          <w:sz w:val="28"/>
          <w:szCs w:val="28"/>
        </w:rPr>
        <w:t>) или письма об отказе вовнесении изменений в разрешение на строительство с указанием причин отказа.</w:t>
      </w:r>
    </w:p>
    <w:p w:rsidR="00963703" w:rsidRPr="00963703" w:rsidRDefault="00CC636F" w:rsidP="00963703">
      <w:pPr>
        <w:autoSpaceDE w:val="0"/>
        <w:autoSpaceDN w:val="0"/>
        <w:adjustRightInd w:val="0"/>
        <w:ind w:firstLine="720"/>
        <w:jc w:val="both"/>
        <w:rPr>
          <w:sz w:val="28"/>
          <w:szCs w:val="28"/>
        </w:rPr>
      </w:pPr>
      <w:r>
        <w:rPr>
          <w:sz w:val="28"/>
          <w:szCs w:val="28"/>
        </w:rPr>
        <w:t>3.4.2. Специалист отдела</w:t>
      </w:r>
      <w:r w:rsidR="00963703" w:rsidRPr="00963703">
        <w:rPr>
          <w:sz w:val="28"/>
          <w:szCs w:val="28"/>
        </w:rPr>
        <w:t>, ответственный за выдачу разрешений на строительство:</w:t>
      </w:r>
    </w:p>
    <w:p w:rsidR="00963703" w:rsidRPr="00963703" w:rsidRDefault="00963703" w:rsidP="00963703">
      <w:pPr>
        <w:autoSpaceDE w:val="0"/>
        <w:autoSpaceDN w:val="0"/>
        <w:adjustRightInd w:val="0"/>
        <w:ind w:firstLine="720"/>
        <w:jc w:val="both"/>
        <w:rPr>
          <w:sz w:val="28"/>
          <w:szCs w:val="28"/>
        </w:rPr>
      </w:pPr>
      <w:r w:rsidRPr="00963703">
        <w:rPr>
          <w:sz w:val="28"/>
          <w:szCs w:val="28"/>
        </w:rPr>
        <w:t>1) регистрирует разрешение на строительство с отметкой о внесении изменений или письмо об отказе во внесении изменений в разрешение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 что в уведомлении (заявлении)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963703" w:rsidRPr="00963703" w:rsidRDefault="00963703" w:rsidP="00963703">
      <w:pPr>
        <w:autoSpaceDE w:val="0"/>
        <w:autoSpaceDN w:val="0"/>
        <w:adjustRightInd w:val="0"/>
        <w:ind w:firstLine="720"/>
        <w:jc w:val="both"/>
        <w:rPr>
          <w:sz w:val="28"/>
          <w:szCs w:val="28"/>
        </w:rPr>
      </w:pPr>
      <w:r w:rsidRPr="00963703">
        <w:rPr>
          <w:sz w:val="28"/>
          <w:szCs w:val="28"/>
        </w:rPr>
        <w:t xml:space="preserve">2) выдает заявителю его экземпляр разрешения на строительство с отметкой о внесении изменений или передает письмо об отказе во внесении изменений в разрешение на строительство с указанием причин отказа с приложением документов, представленных заявителем для предоставления </w:t>
      </w:r>
      <w:r w:rsidR="00CC636F">
        <w:rPr>
          <w:sz w:val="28"/>
          <w:szCs w:val="28"/>
        </w:rPr>
        <w:t>муниципальной</w:t>
      </w:r>
      <w:r w:rsidRPr="00963703">
        <w:rPr>
          <w:sz w:val="28"/>
          <w:szCs w:val="28"/>
        </w:rPr>
        <w:t xml:space="preserve"> услуги, либо обеспечивает отправку указанного письма и документов почтой. Факт выдачи разрешения на строительство с отметкой о внесении изменений  заявителю подтверждается подписью заявителя на экземпляре разрешения на строительство, </w:t>
      </w:r>
      <w:r w:rsidRPr="00963703">
        <w:rPr>
          <w:sz w:val="28"/>
          <w:szCs w:val="28"/>
        </w:rPr>
        <w:lastRenderedPageBreak/>
        <w:t xml:space="preserve">хранящемся в </w:t>
      </w:r>
      <w:r w:rsidR="00CC636F">
        <w:rPr>
          <w:sz w:val="28"/>
          <w:szCs w:val="28"/>
        </w:rPr>
        <w:t>Администрации</w:t>
      </w:r>
      <w:r w:rsidRPr="00963703">
        <w:rPr>
          <w:sz w:val="28"/>
          <w:szCs w:val="28"/>
        </w:rPr>
        <w:t>, либо квитанцией о почтовом отправлении, прилагаемой к указанному экземпляру;</w:t>
      </w:r>
    </w:p>
    <w:p w:rsidR="00963703" w:rsidRPr="00963703" w:rsidRDefault="00963703" w:rsidP="00963703">
      <w:pPr>
        <w:autoSpaceDE w:val="0"/>
        <w:autoSpaceDN w:val="0"/>
        <w:adjustRightInd w:val="0"/>
        <w:ind w:firstLine="720"/>
        <w:jc w:val="both"/>
        <w:rPr>
          <w:sz w:val="28"/>
          <w:szCs w:val="28"/>
        </w:rPr>
      </w:pPr>
      <w:r w:rsidRPr="00963703">
        <w:rPr>
          <w:sz w:val="28"/>
          <w:szCs w:val="28"/>
        </w:rPr>
        <w:t>3) помещает в дело уведомление (заявление) и второй экземпляр разрешения на строительство с отметкой о внесении изменений либо копию письма об отказе во внесении изменений в разрешение на строительство с указанием причин отказа. Хранение указанных документов осуществляется в соответствии с номенклатурой дел, утвержденной приказом начальника Департамента от 31 декабря 2015 года      № 153-ОД «Об утверждении номенклатуры дел».</w:t>
      </w:r>
    </w:p>
    <w:p w:rsidR="00963703" w:rsidRPr="00963703" w:rsidRDefault="00963703" w:rsidP="00963703">
      <w:pPr>
        <w:pStyle w:val="ConsPlusNormal"/>
        <w:ind w:firstLine="709"/>
        <w:jc w:val="both"/>
        <w:rPr>
          <w:rFonts w:ascii="Times New Roman" w:hAnsi="Times New Roman" w:cs="Times New Roman"/>
          <w:sz w:val="28"/>
          <w:szCs w:val="28"/>
        </w:rPr>
      </w:pPr>
      <w:r w:rsidRPr="00963703">
        <w:rPr>
          <w:rFonts w:ascii="Times New Roman" w:hAnsi="Times New Roman" w:cs="Times New Roman"/>
          <w:sz w:val="28"/>
          <w:szCs w:val="28"/>
        </w:rPr>
        <w:t xml:space="preserve">В случае отправки экземпляра разрешения на строительство заявителя с отметкой о внесении изменений или письма об отказе во внесении изменений в разрешение на строительство с указанием причин отказа почтой, максимальный срок выполнения административных действий, указанных в </w:t>
      </w:r>
      <w:hyperlink w:anchor="P404" w:history="1">
        <w:r w:rsidRPr="00963703">
          <w:rPr>
            <w:rFonts w:ascii="Times New Roman" w:hAnsi="Times New Roman" w:cs="Times New Roman"/>
            <w:sz w:val="28"/>
            <w:szCs w:val="28"/>
          </w:rPr>
          <w:t>подпунктах 1</w:t>
        </w:r>
      </w:hyperlink>
      <w:r w:rsidRPr="00963703">
        <w:rPr>
          <w:rFonts w:ascii="Times New Roman" w:hAnsi="Times New Roman" w:cs="Times New Roman"/>
          <w:sz w:val="28"/>
          <w:szCs w:val="28"/>
        </w:rPr>
        <w:t xml:space="preserve"> - 3 настоящего пункта, составляет не более 1 рабочего дня с момента поступления документов в отдел.</w:t>
      </w:r>
    </w:p>
    <w:p w:rsidR="00963703" w:rsidRPr="00963703" w:rsidRDefault="00963703" w:rsidP="00963703">
      <w:pPr>
        <w:pStyle w:val="a8"/>
        <w:ind w:firstLine="709"/>
        <w:rPr>
          <w:rFonts w:ascii="Times New Roman" w:hAnsi="Times New Roman" w:cs="Times New Roman"/>
        </w:rPr>
      </w:pPr>
      <w:r w:rsidRPr="00963703">
        <w:rPr>
          <w:rFonts w:ascii="Times New Roman" w:hAnsi="Times New Roman" w:cs="Times New Roman"/>
        </w:rPr>
        <w:t>3.4.3. Результатом административной процедуры, указанной в настоящем подразделе, является выдача заявителю разрешения на строительство с отметкой о внесении изменений или письма об отказе во внесении изменений в разрешение на строительство с указанием причин отказа.</w:t>
      </w:r>
    </w:p>
    <w:p w:rsidR="00963703" w:rsidRPr="00963703" w:rsidRDefault="00963703" w:rsidP="00963703">
      <w:pPr>
        <w:pStyle w:val="a8"/>
        <w:rPr>
          <w:rFonts w:ascii="Times New Roman" w:hAnsi="Times New Roman" w:cs="Times New Roman"/>
        </w:rPr>
      </w:pPr>
    </w:p>
    <w:p w:rsidR="00963703" w:rsidRPr="00963703" w:rsidRDefault="00963703" w:rsidP="00963703">
      <w:pPr>
        <w:autoSpaceDE w:val="0"/>
        <w:autoSpaceDN w:val="0"/>
        <w:adjustRightInd w:val="0"/>
        <w:jc w:val="center"/>
        <w:rPr>
          <w:b/>
          <w:bCs/>
          <w:sz w:val="28"/>
          <w:szCs w:val="28"/>
        </w:rPr>
      </w:pPr>
      <w:r w:rsidRPr="00963703">
        <w:rPr>
          <w:b/>
          <w:bCs/>
          <w:sz w:val="28"/>
          <w:szCs w:val="28"/>
        </w:rPr>
        <w:t>3.5. Уведомление о внесении изменений в разрешение на строительство</w:t>
      </w:r>
    </w:p>
    <w:p w:rsidR="00963703" w:rsidRPr="00963703" w:rsidRDefault="00963703" w:rsidP="00963703">
      <w:pPr>
        <w:autoSpaceDE w:val="0"/>
        <w:autoSpaceDN w:val="0"/>
        <w:adjustRightInd w:val="0"/>
        <w:jc w:val="center"/>
        <w:rPr>
          <w:b/>
          <w:bCs/>
          <w:sz w:val="28"/>
          <w:szCs w:val="28"/>
        </w:rPr>
      </w:pPr>
    </w:p>
    <w:p w:rsidR="00963703" w:rsidRPr="00963703" w:rsidRDefault="00963703" w:rsidP="00963703">
      <w:pPr>
        <w:pStyle w:val="ConsPlusNormal"/>
        <w:ind w:firstLine="709"/>
        <w:jc w:val="both"/>
        <w:rPr>
          <w:rFonts w:ascii="Times New Roman" w:hAnsi="Times New Roman" w:cs="Times New Roman"/>
          <w:sz w:val="28"/>
          <w:szCs w:val="28"/>
        </w:rPr>
      </w:pPr>
      <w:r w:rsidRPr="00963703">
        <w:rPr>
          <w:rFonts w:ascii="Times New Roman" w:hAnsi="Times New Roman" w:cs="Times New Roman"/>
          <w:sz w:val="28"/>
          <w:szCs w:val="28"/>
        </w:rPr>
        <w:t>3.5.1. В течение 5 рабочих дней со дня принятия решения о внесении изменений в разрешение на строительство специалист отдела, ответственный за выдачу разрешений на строительство, уведомляет о таких изменениях посредством направления копии разрешения на строительство с отметкой о внесении изменений:</w:t>
      </w:r>
    </w:p>
    <w:p w:rsidR="00963703" w:rsidRPr="00963703" w:rsidRDefault="00963703" w:rsidP="00963703">
      <w:pPr>
        <w:pStyle w:val="ConsPlusNormal"/>
        <w:ind w:firstLine="709"/>
        <w:jc w:val="both"/>
        <w:rPr>
          <w:rFonts w:ascii="Times New Roman" w:hAnsi="Times New Roman" w:cs="Times New Roman"/>
          <w:sz w:val="28"/>
          <w:szCs w:val="28"/>
        </w:rPr>
      </w:pPr>
      <w:r w:rsidRPr="00963703">
        <w:rPr>
          <w:rFonts w:ascii="Times New Roman" w:hAnsi="Times New Roman" w:cs="Times New Roman"/>
          <w:sz w:val="28"/>
          <w:szCs w:val="28"/>
        </w:rPr>
        <w:t>- орган исполнительной власти Смоленской области, осуществляющий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p>
    <w:p w:rsidR="00963703" w:rsidRPr="00963703" w:rsidRDefault="00963703" w:rsidP="00963703">
      <w:pPr>
        <w:pStyle w:val="ConsPlusNormal"/>
        <w:ind w:firstLine="709"/>
        <w:jc w:val="both"/>
        <w:rPr>
          <w:rFonts w:ascii="Times New Roman" w:hAnsi="Times New Roman" w:cs="Times New Roman"/>
          <w:sz w:val="28"/>
          <w:szCs w:val="28"/>
        </w:rPr>
      </w:pPr>
      <w:r w:rsidRPr="00963703">
        <w:rPr>
          <w:rFonts w:ascii="Times New Roman" w:hAnsi="Times New Roman" w:cs="Times New Roman"/>
          <w:sz w:val="28"/>
          <w:szCs w:val="28"/>
        </w:rPr>
        <w:t>- территориальный отдел Управления Федеральной службы государственной регистрации, кадастра и картографии по Смоленской области по месту нахождения земельного участка, в разрешение на строительство которого внесено изменение;</w:t>
      </w:r>
    </w:p>
    <w:p w:rsidR="00963703" w:rsidRPr="00963703" w:rsidRDefault="00963703" w:rsidP="00963703">
      <w:pPr>
        <w:pStyle w:val="ConsPlusNormal"/>
        <w:ind w:firstLine="709"/>
        <w:jc w:val="both"/>
        <w:rPr>
          <w:rFonts w:ascii="Times New Roman" w:hAnsi="Times New Roman" w:cs="Times New Roman"/>
          <w:sz w:val="28"/>
          <w:szCs w:val="28"/>
        </w:rPr>
      </w:pPr>
      <w:r w:rsidRPr="00963703">
        <w:rPr>
          <w:rFonts w:ascii="Times New Roman" w:hAnsi="Times New Roman" w:cs="Times New Roman"/>
          <w:sz w:val="28"/>
          <w:szCs w:val="28"/>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законодательствомРоссийской Федерации, на основании соглашений свои полномочия государственного (муниципального) заказчика) строительство, реконструкцию, объекта капитального строительства на основании разрешения, выданного </w:t>
      </w:r>
      <w:r w:rsidR="00CC636F">
        <w:rPr>
          <w:rFonts w:ascii="Times New Roman" w:hAnsi="Times New Roman" w:cs="Times New Roman"/>
          <w:sz w:val="28"/>
          <w:szCs w:val="28"/>
        </w:rPr>
        <w:t>Администрацией</w:t>
      </w:r>
      <w:r w:rsidRPr="00963703">
        <w:rPr>
          <w:rFonts w:ascii="Times New Roman" w:hAnsi="Times New Roman" w:cs="Times New Roman"/>
          <w:sz w:val="28"/>
          <w:szCs w:val="28"/>
        </w:rPr>
        <w:t xml:space="preserve"> (далее – застройщик), в случае обращения заявителей, </w:t>
      </w:r>
      <w:r w:rsidRPr="00963703">
        <w:rPr>
          <w:rFonts w:ascii="Times New Roman" w:hAnsi="Times New Roman" w:cs="Times New Roman"/>
          <w:sz w:val="28"/>
          <w:szCs w:val="28"/>
        </w:rPr>
        <w:lastRenderedPageBreak/>
        <w:t>указанных в подпунктах 1 - 3 пункта 1.2.1 подраздела 1.2 раздела 1 настоящего Административного регламента.</w:t>
      </w:r>
    </w:p>
    <w:p w:rsidR="00CC636F" w:rsidRPr="00FA6295" w:rsidRDefault="00963703" w:rsidP="00CC636F">
      <w:pPr>
        <w:autoSpaceDE w:val="0"/>
        <w:autoSpaceDN w:val="0"/>
        <w:adjustRightInd w:val="0"/>
        <w:ind w:firstLine="540"/>
        <w:jc w:val="both"/>
        <w:rPr>
          <w:sz w:val="28"/>
          <w:szCs w:val="28"/>
        </w:rPr>
      </w:pPr>
      <w:r w:rsidRPr="00963703">
        <w:rPr>
          <w:sz w:val="28"/>
          <w:szCs w:val="28"/>
        </w:rPr>
        <w:t>3.5.2. В целях ведения информационной системы обеспечения градостроительной деятельност</w:t>
      </w:r>
      <w:r w:rsidR="00CC636F">
        <w:rPr>
          <w:sz w:val="28"/>
          <w:szCs w:val="28"/>
        </w:rPr>
        <w:t xml:space="preserve">и специалист отдела </w:t>
      </w:r>
      <w:r w:rsidRPr="00963703">
        <w:rPr>
          <w:sz w:val="28"/>
          <w:szCs w:val="28"/>
        </w:rPr>
        <w:t xml:space="preserve"> в </w:t>
      </w:r>
      <w:r w:rsidRPr="00963703">
        <w:rPr>
          <w:rFonts w:eastAsiaTheme="minorHAnsi"/>
          <w:sz w:val="28"/>
          <w:szCs w:val="28"/>
          <w:lang w:eastAsia="en-US"/>
        </w:rPr>
        <w:t xml:space="preserve">течение 7 дней со дня выдачи разрешения на строительство с отметкой о внесении изменений направляет копию указанного разрешения </w:t>
      </w:r>
      <w:r w:rsidR="00CC636F" w:rsidRPr="00FA6295">
        <w:rPr>
          <w:sz w:val="28"/>
          <w:szCs w:val="28"/>
        </w:rPr>
        <w:t>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 представляется до 01.01.2022).</w:t>
      </w:r>
    </w:p>
    <w:p w:rsidR="00963703" w:rsidRPr="00B53936" w:rsidRDefault="00963703" w:rsidP="00B53936">
      <w:pPr>
        <w:pStyle w:val="a8"/>
        <w:ind w:firstLine="709"/>
        <w:rPr>
          <w:rFonts w:ascii="Times New Roman" w:hAnsi="Times New Roman" w:cs="Times New Roman"/>
        </w:rPr>
      </w:pPr>
      <w:r w:rsidRPr="00963703">
        <w:rPr>
          <w:rFonts w:ascii="Times New Roman" w:hAnsi="Times New Roman" w:cs="Times New Roman"/>
        </w:rPr>
        <w:t xml:space="preserve">3.5.3. Результатом административной процедуры, указанной в настоящем подразделе, является направление копий разрешения на строительство с отметкой о внесении изменений в орган исполнительной власти Смоленской области, осуществляющий государственный строительный надзор при строительстве, реконструкции объектов капитального строительства,  территориальный отдел Управления Федеральной службы государственной регистрации, кадастра и картографии по Смоленской области по месту нахождения земельного участка застройщика и </w:t>
      </w:r>
      <w:r w:rsidR="002A761B" w:rsidRPr="002A761B">
        <w:rPr>
          <w:rFonts w:ascii="Times New Roman" w:hAnsi="Times New Roman" w:cs="Times New Roman"/>
        </w:rPr>
        <w:t>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w:t>
      </w:r>
      <w:r w:rsidRPr="002A761B">
        <w:rPr>
          <w:rFonts w:ascii="Times New Roman" w:hAnsi="Times New Roman" w:cs="Times New Roman"/>
        </w:rPr>
        <w:t>.</w:t>
      </w:r>
    </w:p>
    <w:p w:rsidR="00FA6295" w:rsidRPr="00FA6295" w:rsidRDefault="00FA6295" w:rsidP="00FA6295">
      <w:pPr>
        <w:pStyle w:val="ConsPlusNormal"/>
        <w:jc w:val="center"/>
        <w:rPr>
          <w:rFonts w:ascii="Times New Roman" w:hAnsi="Times New Roman" w:cs="Times New Roman"/>
          <w:sz w:val="28"/>
          <w:szCs w:val="28"/>
        </w:rPr>
      </w:pPr>
    </w:p>
    <w:p w:rsidR="00FA6295" w:rsidRPr="00FA6295" w:rsidRDefault="00FA6295" w:rsidP="00FA6295">
      <w:pPr>
        <w:pStyle w:val="ConsPlusNormal"/>
        <w:jc w:val="center"/>
        <w:rPr>
          <w:rFonts w:ascii="Times New Roman" w:hAnsi="Times New Roman" w:cs="Times New Roman"/>
          <w:b/>
          <w:sz w:val="28"/>
          <w:szCs w:val="28"/>
        </w:rPr>
      </w:pPr>
      <w:r w:rsidRPr="00FA6295">
        <w:rPr>
          <w:rFonts w:ascii="Times New Roman" w:hAnsi="Times New Roman" w:cs="Times New Roman"/>
          <w:b/>
          <w:sz w:val="28"/>
          <w:szCs w:val="28"/>
        </w:rPr>
        <w:t xml:space="preserve">3.6. Порядок осуществления административной процедуры в электронной форме, в том числе с использованием федеральной </w:t>
      </w:r>
      <w:r w:rsidR="00F029D5">
        <w:rPr>
          <w:rFonts w:ascii="Times New Roman" w:hAnsi="Times New Roman" w:cs="Times New Roman"/>
          <w:b/>
          <w:sz w:val="28"/>
          <w:szCs w:val="28"/>
        </w:rPr>
        <w:t xml:space="preserve">государственной </w:t>
      </w:r>
      <w:r w:rsidRPr="00FA6295">
        <w:rPr>
          <w:rFonts w:ascii="Times New Roman" w:hAnsi="Times New Roman" w:cs="Times New Roman"/>
          <w:b/>
          <w:sz w:val="28"/>
          <w:szCs w:val="28"/>
        </w:rPr>
        <w:t>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FA6295" w:rsidRPr="00FA6295" w:rsidRDefault="00FA6295" w:rsidP="00FA6295">
      <w:pPr>
        <w:pStyle w:val="ConsPlusNormal"/>
        <w:jc w:val="center"/>
        <w:rPr>
          <w:rFonts w:ascii="Times New Roman" w:hAnsi="Times New Roman" w:cs="Times New Roman"/>
          <w:sz w:val="28"/>
          <w:szCs w:val="28"/>
        </w:rPr>
      </w:pP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3.6.1.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3.6.2. </w:t>
      </w:r>
      <w:hyperlink r:id="rId13" w:history="1">
        <w:r w:rsidRPr="00FA6295">
          <w:rPr>
            <w:rFonts w:ascii="Times New Roman" w:hAnsi="Times New Roman" w:cs="Times New Roman"/>
            <w:sz w:val="28"/>
            <w:szCs w:val="28"/>
          </w:rPr>
          <w:t>Положение</w:t>
        </w:r>
      </w:hyperlink>
      <w:r w:rsidRPr="00FA6295">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14" w:history="1">
        <w:r w:rsidRPr="00FA6295">
          <w:rPr>
            <w:rFonts w:ascii="Times New Roman" w:hAnsi="Times New Roman" w:cs="Times New Roman"/>
            <w:sz w:val="28"/>
            <w:szCs w:val="28"/>
          </w:rPr>
          <w:t>требования</w:t>
        </w:r>
      </w:hyperlink>
      <w:r w:rsidRPr="00FA6295">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lastRenderedPageBreak/>
        <w:t xml:space="preserve">3.6.3.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FA6295">
          <w:rPr>
            <w:rFonts w:ascii="Times New Roman" w:hAnsi="Times New Roman" w:cs="Times New Roman"/>
            <w:sz w:val="28"/>
            <w:szCs w:val="28"/>
          </w:rPr>
          <w:t>подразделе 1.3 раздела 1</w:t>
        </w:r>
      </w:hyperlink>
      <w:r w:rsidRPr="00FA6295">
        <w:rPr>
          <w:rFonts w:ascii="Times New Roman" w:hAnsi="Times New Roman" w:cs="Times New Roman"/>
          <w:sz w:val="28"/>
          <w:szCs w:val="28"/>
        </w:rPr>
        <w:t xml:space="preserve"> настоящего Административного регламента.</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3.6.4. 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15" w:history="1">
        <w:r w:rsidRPr="00FA6295">
          <w:rPr>
            <w:rFonts w:ascii="Times New Roman" w:hAnsi="Times New Roman" w:cs="Times New Roman"/>
            <w:sz w:val="28"/>
            <w:szCs w:val="28"/>
          </w:rPr>
          <w:t>Порядком</w:t>
        </w:r>
      </w:hyperlink>
      <w:r w:rsidRPr="00FA6295">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 3.6.5. Руководители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FA6295" w:rsidRPr="00FA6295" w:rsidRDefault="00FA6295" w:rsidP="00FA6295">
      <w:pPr>
        <w:pStyle w:val="ConsPlusNormal"/>
        <w:jc w:val="center"/>
        <w:rPr>
          <w:rFonts w:ascii="Times New Roman" w:hAnsi="Times New Roman" w:cs="Times New Roman"/>
          <w:sz w:val="28"/>
          <w:szCs w:val="28"/>
        </w:rPr>
      </w:pPr>
    </w:p>
    <w:p w:rsidR="00473DAD" w:rsidRPr="00AB5F81" w:rsidRDefault="00473DAD" w:rsidP="00473DAD">
      <w:pPr>
        <w:autoSpaceDN w:val="0"/>
        <w:adjustRightInd w:val="0"/>
        <w:jc w:val="center"/>
        <w:outlineLvl w:val="0"/>
        <w:rPr>
          <w:b/>
          <w:bCs/>
          <w:sz w:val="28"/>
          <w:szCs w:val="28"/>
        </w:rPr>
      </w:pPr>
      <w:r w:rsidRPr="00AB5F81">
        <w:rPr>
          <w:b/>
          <w:bCs/>
          <w:sz w:val="28"/>
          <w:szCs w:val="28"/>
        </w:rPr>
        <w:t>4. Формы контроля за исполнением настоящего</w:t>
      </w:r>
    </w:p>
    <w:p w:rsidR="00473DAD" w:rsidRPr="00AB5F81" w:rsidRDefault="00473DAD" w:rsidP="00473DAD">
      <w:pPr>
        <w:autoSpaceDN w:val="0"/>
        <w:adjustRightInd w:val="0"/>
        <w:jc w:val="center"/>
        <w:rPr>
          <w:b/>
          <w:bCs/>
          <w:sz w:val="28"/>
          <w:szCs w:val="28"/>
        </w:rPr>
      </w:pPr>
      <w:r w:rsidRPr="00AB5F81">
        <w:rPr>
          <w:b/>
          <w:bCs/>
          <w:sz w:val="28"/>
          <w:szCs w:val="28"/>
        </w:rPr>
        <w:t>Административного регламента</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4.1. Порядок осуществления текущего контроля за соблюдением</w:t>
      </w:r>
    </w:p>
    <w:p w:rsidR="00473DAD" w:rsidRPr="00AB5F81" w:rsidRDefault="00473DAD" w:rsidP="00473DAD">
      <w:pPr>
        <w:autoSpaceDN w:val="0"/>
        <w:adjustRightInd w:val="0"/>
        <w:jc w:val="center"/>
        <w:rPr>
          <w:b/>
          <w:bCs/>
          <w:sz w:val="28"/>
          <w:szCs w:val="28"/>
        </w:rPr>
      </w:pPr>
      <w:r w:rsidRPr="00AB5F81">
        <w:rPr>
          <w:b/>
          <w:bCs/>
          <w:sz w:val="28"/>
          <w:szCs w:val="28"/>
        </w:rPr>
        <w:t>и исполнением ответственными должностными лицами положений</w:t>
      </w:r>
    </w:p>
    <w:p w:rsidR="00473DAD" w:rsidRPr="00AB5F81" w:rsidRDefault="00473DAD" w:rsidP="00473DAD">
      <w:pPr>
        <w:autoSpaceDN w:val="0"/>
        <w:adjustRightInd w:val="0"/>
        <w:jc w:val="center"/>
        <w:rPr>
          <w:b/>
          <w:bCs/>
          <w:sz w:val="28"/>
          <w:szCs w:val="28"/>
        </w:rPr>
      </w:pPr>
      <w:r w:rsidRPr="00AB5F81">
        <w:rPr>
          <w:b/>
          <w:bCs/>
          <w:sz w:val="28"/>
          <w:szCs w:val="28"/>
        </w:rPr>
        <w:t>настоящего Административного регламента и иных нормативных</w:t>
      </w:r>
    </w:p>
    <w:p w:rsidR="00473DAD" w:rsidRPr="00AB5F81" w:rsidRDefault="00473DAD" w:rsidP="00473DAD">
      <w:pPr>
        <w:autoSpaceDN w:val="0"/>
        <w:adjustRightInd w:val="0"/>
        <w:jc w:val="center"/>
        <w:rPr>
          <w:b/>
          <w:bCs/>
          <w:sz w:val="28"/>
          <w:szCs w:val="28"/>
        </w:rPr>
      </w:pPr>
      <w:r w:rsidRPr="00AB5F81">
        <w:rPr>
          <w:b/>
          <w:bCs/>
          <w:sz w:val="28"/>
          <w:szCs w:val="28"/>
        </w:rPr>
        <w:t>правовых актов, устанавливающих требования к предоставлению</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 а также принятием решений</w:t>
      </w:r>
    </w:p>
    <w:p w:rsidR="00473DAD" w:rsidRPr="00AB5F81" w:rsidRDefault="00473DAD" w:rsidP="00473DAD">
      <w:pPr>
        <w:autoSpaceDN w:val="0"/>
        <w:adjustRightInd w:val="0"/>
        <w:jc w:val="center"/>
        <w:rPr>
          <w:b/>
          <w:bCs/>
          <w:sz w:val="28"/>
          <w:szCs w:val="28"/>
        </w:rPr>
      </w:pPr>
      <w:r w:rsidRPr="00AB5F81">
        <w:rPr>
          <w:b/>
          <w:bCs/>
          <w:sz w:val="28"/>
          <w:szCs w:val="28"/>
        </w:rPr>
        <w:t>ответственными лицами</w:t>
      </w:r>
    </w:p>
    <w:p w:rsidR="00473DAD" w:rsidRPr="00AB5F81" w:rsidRDefault="00473DAD" w:rsidP="00473DAD">
      <w:pPr>
        <w:autoSpaceDN w:val="0"/>
        <w:adjustRightInd w:val="0"/>
        <w:jc w:val="center"/>
        <w:rPr>
          <w:sz w:val="28"/>
          <w:szCs w:val="28"/>
        </w:rPr>
      </w:pPr>
    </w:p>
    <w:p w:rsidR="00473DAD" w:rsidRPr="00AB5F81" w:rsidRDefault="00473DAD" w:rsidP="00473DAD">
      <w:pPr>
        <w:tabs>
          <w:tab w:val="left" w:pos="720"/>
        </w:tabs>
        <w:autoSpaceDE w:val="0"/>
        <w:autoSpaceDN w:val="0"/>
        <w:adjustRightInd w:val="0"/>
        <w:jc w:val="both"/>
        <w:outlineLvl w:val="2"/>
        <w:rPr>
          <w:sz w:val="28"/>
          <w:szCs w:val="28"/>
        </w:rPr>
      </w:pPr>
      <w:r w:rsidRPr="00AB5F81">
        <w:rPr>
          <w:sz w:val="28"/>
          <w:szCs w:val="28"/>
        </w:rPr>
        <w:t>4.1.1. Заместитель Главы  Администрации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473DAD" w:rsidRPr="00AB5F81" w:rsidRDefault="00473DAD" w:rsidP="00473DAD">
      <w:pPr>
        <w:autoSpaceDE w:val="0"/>
        <w:autoSpaceDN w:val="0"/>
        <w:adjustRightInd w:val="0"/>
        <w:jc w:val="both"/>
        <w:outlineLvl w:val="2"/>
        <w:rPr>
          <w:sz w:val="28"/>
          <w:szCs w:val="28"/>
        </w:rPr>
      </w:pPr>
      <w:r w:rsidRPr="00AB5F81">
        <w:rPr>
          <w:sz w:val="28"/>
          <w:szCs w:val="28"/>
        </w:rPr>
        <w:t xml:space="preserve">         4.1.2.Текущий контроль осуществляется путём проведения заместителем Главы Администрации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473DAD" w:rsidRPr="00AB5F81" w:rsidRDefault="00473DAD" w:rsidP="00473DAD">
      <w:pPr>
        <w:autoSpaceDN w:val="0"/>
        <w:adjustRightInd w:val="0"/>
        <w:jc w:val="center"/>
        <w:outlineLvl w:val="1"/>
        <w:rPr>
          <w:b/>
          <w:bCs/>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4.2.1. Проверки могут быть плановыми (осуществляться на основании  годовых планов работы Администрации) и внеплановыми.</w:t>
      </w:r>
    </w:p>
    <w:p w:rsidR="00473DAD" w:rsidRPr="00AB5F81" w:rsidRDefault="00473DAD" w:rsidP="00473DAD">
      <w:pPr>
        <w:autoSpaceDN w:val="0"/>
        <w:adjustRightInd w:val="0"/>
        <w:ind w:firstLine="720"/>
        <w:jc w:val="both"/>
        <w:rPr>
          <w:sz w:val="28"/>
          <w:szCs w:val="28"/>
        </w:rPr>
      </w:pPr>
      <w:r w:rsidRPr="00AB5F81">
        <w:rPr>
          <w:sz w:val="28"/>
          <w:szCs w:val="28"/>
        </w:rPr>
        <w:lastRenderedPageBreak/>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473DAD" w:rsidRPr="00AB5F81" w:rsidRDefault="00473DAD" w:rsidP="00473DAD">
      <w:pPr>
        <w:autoSpaceDN w:val="0"/>
        <w:adjustRightInd w:val="0"/>
        <w:ind w:firstLine="720"/>
        <w:jc w:val="both"/>
        <w:rPr>
          <w:sz w:val="28"/>
          <w:szCs w:val="28"/>
        </w:rPr>
      </w:pPr>
      <w:r w:rsidRPr="00AB5F81">
        <w:rPr>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473DAD" w:rsidRPr="00AB5F81" w:rsidRDefault="00473DAD" w:rsidP="00473DAD">
      <w:pPr>
        <w:autoSpaceDN w:val="0"/>
        <w:adjustRightInd w:val="0"/>
        <w:ind w:firstLine="720"/>
        <w:jc w:val="both"/>
        <w:rPr>
          <w:sz w:val="28"/>
          <w:szCs w:val="28"/>
        </w:rPr>
      </w:pPr>
      <w:r w:rsidRPr="00AB5F81">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36776" w:rsidRPr="00AB5F81" w:rsidRDefault="00473DAD" w:rsidP="00E36776">
      <w:pPr>
        <w:autoSpaceDN w:val="0"/>
        <w:adjustRightInd w:val="0"/>
        <w:ind w:firstLine="720"/>
        <w:jc w:val="both"/>
        <w:rPr>
          <w:sz w:val="28"/>
          <w:szCs w:val="28"/>
        </w:rPr>
      </w:pPr>
      <w:r w:rsidRPr="00AB5F81">
        <w:rPr>
          <w:sz w:val="28"/>
          <w:szCs w:val="28"/>
        </w:rPr>
        <w:t xml:space="preserve">4.2.5. </w:t>
      </w:r>
      <w:r w:rsidR="00E36776" w:rsidRPr="00AB5F81">
        <w:rPr>
          <w:sz w:val="28"/>
          <w:szCs w:val="28"/>
        </w:rPr>
        <w:t>По результатам проведенных проверок в случае выявления нарушений прав</w:t>
      </w:r>
      <w:r w:rsidR="00B53936">
        <w:rPr>
          <w:sz w:val="28"/>
          <w:szCs w:val="28"/>
        </w:rPr>
        <w:t xml:space="preserve"> заявителей материалы проверок </w:t>
      </w:r>
      <w:r w:rsidR="00E36776" w:rsidRPr="00AB5F81">
        <w:rPr>
          <w:sz w:val="28"/>
          <w:szCs w:val="28"/>
        </w:rPr>
        <w:t xml:space="preserve"> в 10-ти дневный срок, направляются в органы прокуратуры дляпривлечение виновных лиц к ответственности в соответствии с федеральным и областным законодательством.</w:t>
      </w:r>
    </w:p>
    <w:p w:rsidR="00473DAD" w:rsidRPr="00AB5F81" w:rsidRDefault="00473DAD" w:rsidP="00E36776">
      <w:pPr>
        <w:autoSpaceDN w:val="0"/>
        <w:adjustRightInd w:val="0"/>
        <w:ind w:firstLine="720"/>
        <w:jc w:val="both"/>
        <w:rPr>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 xml:space="preserve">4.3.1. Должностные лица, муниципальные служащие Администрации </w:t>
      </w:r>
      <w:r w:rsidR="004D7897" w:rsidRPr="00AB5F81">
        <w:rPr>
          <w:sz w:val="28"/>
          <w:szCs w:val="28"/>
        </w:rPr>
        <w:t xml:space="preserve">и специалисты МФЦ </w:t>
      </w:r>
      <w:r w:rsidRPr="00AB5F81">
        <w:rPr>
          <w:sz w:val="28"/>
          <w:szCs w:val="28"/>
        </w:rPr>
        <w:t>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473DAD" w:rsidRPr="00AB5F81" w:rsidRDefault="00473DAD" w:rsidP="00473DAD">
      <w:pPr>
        <w:autoSpaceDN w:val="0"/>
        <w:adjustRightInd w:val="0"/>
        <w:ind w:firstLine="720"/>
        <w:jc w:val="both"/>
        <w:rPr>
          <w:sz w:val="28"/>
          <w:szCs w:val="28"/>
        </w:rPr>
      </w:pPr>
      <w:r w:rsidRPr="00AB5F81">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473DAD" w:rsidRPr="00AB5F81" w:rsidRDefault="00473DAD" w:rsidP="00473DAD">
      <w:pPr>
        <w:autoSpaceDN w:val="0"/>
        <w:adjustRightInd w:val="0"/>
        <w:ind w:firstLine="720"/>
        <w:jc w:val="both"/>
        <w:rPr>
          <w:sz w:val="28"/>
          <w:szCs w:val="28"/>
        </w:rPr>
      </w:pPr>
    </w:p>
    <w:p w:rsidR="00473DAD" w:rsidRPr="00AB5F81" w:rsidRDefault="00473DAD" w:rsidP="00473DAD">
      <w:pPr>
        <w:pStyle w:val="ConsPlusNormal"/>
        <w:jc w:val="center"/>
        <w:outlineLvl w:val="2"/>
        <w:rPr>
          <w:rFonts w:ascii="Times New Roman" w:hAnsi="Times New Roman" w:cs="Times New Roman"/>
          <w:b/>
          <w:sz w:val="28"/>
          <w:szCs w:val="28"/>
        </w:rPr>
      </w:pPr>
      <w:r w:rsidRPr="00AB5F81">
        <w:rPr>
          <w:rFonts w:ascii="Times New Roman" w:hAnsi="Times New Roman" w:cs="Times New Roman"/>
          <w:b/>
          <w:sz w:val="28"/>
          <w:szCs w:val="28"/>
        </w:rPr>
        <w:t>4.4. Положения, характеризующие требования к порядку</w:t>
      </w:r>
    </w:p>
    <w:p w:rsidR="00473DAD" w:rsidRPr="00AB5F81" w:rsidRDefault="00473DAD" w:rsidP="00473DAD">
      <w:pPr>
        <w:pStyle w:val="ConsPlusNormal"/>
        <w:jc w:val="center"/>
        <w:rPr>
          <w:rFonts w:ascii="Times New Roman" w:hAnsi="Times New Roman" w:cs="Times New Roman"/>
          <w:b/>
          <w:sz w:val="28"/>
          <w:szCs w:val="28"/>
        </w:rPr>
      </w:pPr>
      <w:r w:rsidRPr="00AB5F81">
        <w:rPr>
          <w:rFonts w:ascii="Times New Roman" w:hAnsi="Times New Roman" w:cs="Times New Roman"/>
          <w:b/>
          <w:sz w:val="28"/>
          <w:szCs w:val="28"/>
        </w:rPr>
        <w:t>и формам контроля за предоставлением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73DAD" w:rsidRPr="00AB5F81" w:rsidRDefault="00473DAD" w:rsidP="00473DAD">
      <w:pPr>
        <w:pStyle w:val="ConsPlusNormal"/>
        <w:jc w:val="both"/>
        <w:rPr>
          <w:rFonts w:ascii="Times New Roman" w:hAnsi="Times New Roman" w:cs="Times New Roman"/>
          <w:sz w:val="28"/>
          <w:szCs w:val="28"/>
        </w:rPr>
      </w:pPr>
    </w:p>
    <w:p w:rsidR="00473DAD" w:rsidRPr="00AB5F81" w:rsidRDefault="00473DAD" w:rsidP="00473DAD">
      <w:pPr>
        <w:pStyle w:val="Style6"/>
        <w:widowControl/>
        <w:spacing w:before="82" w:line="317" w:lineRule="exact"/>
        <w:ind w:left="413"/>
        <w:rPr>
          <w:rStyle w:val="FontStyle35"/>
          <w:sz w:val="28"/>
          <w:szCs w:val="28"/>
        </w:rPr>
      </w:pPr>
      <w:r w:rsidRPr="00AB5F81">
        <w:rPr>
          <w:rStyle w:val="FontStyle35"/>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73DAD" w:rsidRPr="00AB5F81" w:rsidRDefault="00473DAD" w:rsidP="00473DAD">
      <w:pPr>
        <w:pStyle w:val="Style27"/>
        <w:widowControl/>
        <w:spacing w:line="240" w:lineRule="exact"/>
        <w:ind w:firstLine="701"/>
        <w:rPr>
          <w:sz w:val="28"/>
          <w:szCs w:val="28"/>
        </w:rPr>
      </w:pP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lastRenderedPageBreak/>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473DAD" w:rsidRPr="00AB5F81" w:rsidRDefault="00473DAD" w:rsidP="00473DAD">
      <w:pPr>
        <w:ind w:firstLine="720"/>
        <w:jc w:val="both"/>
        <w:rPr>
          <w:color w:val="000000"/>
          <w:sz w:val="28"/>
          <w:szCs w:val="28"/>
        </w:rPr>
      </w:pPr>
      <w:r w:rsidRPr="00AB5F81">
        <w:rPr>
          <w:color w:val="000000"/>
          <w:sz w:val="28"/>
          <w:szCs w:val="28"/>
        </w:rPr>
        <w:t xml:space="preserve">1) </w:t>
      </w:r>
      <w:r w:rsidRPr="00AB5F81">
        <w:rPr>
          <w:rStyle w:val="FontStyle39"/>
          <w:sz w:val="28"/>
          <w:szCs w:val="28"/>
        </w:rPr>
        <w:t xml:space="preserve">на Интернет-сайте </w:t>
      </w:r>
      <w:r w:rsidRPr="00AB5F81">
        <w:rPr>
          <w:sz w:val="28"/>
          <w:szCs w:val="28"/>
        </w:rPr>
        <w:t>муниципального образования Руднянский район Смоленской области</w:t>
      </w:r>
      <w:r w:rsidRPr="00AB5F81">
        <w:rPr>
          <w:rStyle w:val="FontStyle39"/>
          <w:sz w:val="28"/>
          <w:szCs w:val="28"/>
        </w:rPr>
        <w:t xml:space="preserve">: </w:t>
      </w:r>
      <w:r w:rsidRPr="00AB5F81">
        <w:rPr>
          <w:sz w:val="28"/>
          <w:szCs w:val="28"/>
          <w:u w:val="single"/>
        </w:rPr>
        <w:t>рудня.рф</w:t>
      </w:r>
      <w:r w:rsidRPr="00AB5F81">
        <w:rPr>
          <w:rStyle w:val="FontStyle39"/>
          <w:sz w:val="28"/>
          <w:szCs w:val="28"/>
        </w:rPr>
        <w:t>в информационно - телекоммуникационной сети «Интернет»</w:t>
      </w:r>
      <w:r w:rsidRPr="00AB5F81">
        <w:rPr>
          <w:color w:val="000000"/>
          <w:sz w:val="28"/>
          <w:szCs w:val="28"/>
        </w:rPr>
        <w:t>;</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2) в региональной государственной информационной системе «Портал государственных и муниципальных услуг (функций) Смоленской области».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5.3. Заявитель может обратиться с жалобой в том числе в следующих случаях:</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1) нарушение срока регистрации запроса заявителя о предоставлении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нарушение срока предоставления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73DAD" w:rsidRPr="00AB5F81" w:rsidRDefault="00473DAD" w:rsidP="00473DAD">
      <w:pPr>
        <w:autoSpaceDN w:val="0"/>
        <w:adjustRightInd w:val="0"/>
        <w:ind w:firstLine="720"/>
        <w:jc w:val="both"/>
        <w:outlineLvl w:val="1"/>
        <w:rPr>
          <w:color w:val="000000"/>
          <w:sz w:val="20"/>
          <w:szCs w:val="20"/>
        </w:rPr>
      </w:pPr>
      <w:r w:rsidRPr="00AB5F81">
        <w:rPr>
          <w:color w:val="000000"/>
          <w:sz w:val="28"/>
          <w:szCs w:val="28"/>
        </w:rPr>
        <w:t>5.4. Заявитель вправе подать жалобу в письменной форме на бумажном носителе, в электронной форме в Администрацию,</w:t>
      </w:r>
      <w:r w:rsidRPr="00AB5F81">
        <w:rPr>
          <w:sz w:val="28"/>
          <w:szCs w:val="28"/>
        </w:rPr>
        <w:t>(далее – органы, предоставляющие муниципальную услугу)</w:t>
      </w:r>
      <w:r w:rsidRPr="00AB5F81">
        <w:rPr>
          <w:color w:val="000000"/>
          <w:sz w:val="28"/>
          <w:szCs w:val="28"/>
        </w:rPr>
        <w:t>,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5.5. Жалоба в письменной форме может быть также направлена по почте либо принята при личном приеме заявителя.</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lastRenderedPageBreak/>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4D7897" w:rsidRPr="00AB5F81" w:rsidRDefault="004D7897" w:rsidP="004D7897">
      <w:pPr>
        <w:autoSpaceDE w:val="0"/>
        <w:autoSpaceDN w:val="0"/>
        <w:adjustRightInd w:val="0"/>
        <w:ind w:firstLine="720"/>
        <w:jc w:val="both"/>
        <w:rPr>
          <w:sz w:val="28"/>
          <w:szCs w:val="28"/>
        </w:rPr>
      </w:pPr>
      <w:r w:rsidRPr="00AB5F81">
        <w:rPr>
          <w:sz w:val="28"/>
          <w:szCs w:val="28"/>
        </w:rPr>
        <w:t>5.5.1 Жалоба может быть подана заявителем через МФЦ.</w:t>
      </w:r>
    </w:p>
    <w:p w:rsidR="004D7897" w:rsidRPr="00AB5F81" w:rsidRDefault="004D7897" w:rsidP="004D7897">
      <w:pPr>
        <w:autoSpaceDE w:val="0"/>
        <w:autoSpaceDN w:val="0"/>
        <w:adjustRightInd w:val="0"/>
        <w:ind w:firstLine="720"/>
        <w:jc w:val="both"/>
        <w:rPr>
          <w:sz w:val="28"/>
          <w:szCs w:val="28"/>
        </w:rPr>
      </w:pPr>
      <w:r w:rsidRPr="00AB5F81">
        <w:rPr>
          <w:sz w:val="28"/>
          <w:szCs w:val="28"/>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4D7897" w:rsidRPr="00AB5F81" w:rsidRDefault="004D7897" w:rsidP="004D7897">
      <w:pPr>
        <w:ind w:firstLine="540"/>
        <w:jc w:val="both"/>
        <w:rPr>
          <w:sz w:val="28"/>
          <w:szCs w:val="28"/>
        </w:rPr>
      </w:pPr>
      <w:r w:rsidRPr="00AB5F81">
        <w:rPr>
          <w:sz w:val="28"/>
          <w:szCs w:val="28"/>
        </w:rPr>
        <w:t xml:space="preserve">  5.5.2.Жалоба на нарушение порядка предоставления муниципальной услуги, переданная через МФЦ, рассматривается </w:t>
      </w:r>
      <w:r w:rsidRPr="00AB5F81">
        <w:rPr>
          <w:rFonts w:eastAsia="Calibri"/>
          <w:sz w:val="28"/>
          <w:szCs w:val="28"/>
          <w:lang w:eastAsia="en-US"/>
        </w:rPr>
        <w:t xml:space="preserve">в соответствии с разделом 5 настоящего административного регламента, </w:t>
      </w:r>
      <w:r w:rsidRPr="00AB5F81">
        <w:rPr>
          <w:sz w:val="28"/>
          <w:szCs w:val="28"/>
        </w:rPr>
        <w:t xml:space="preserve">органом, предоставляющим </w:t>
      </w:r>
      <w:r w:rsidRPr="00AB5F81">
        <w:rPr>
          <w:rFonts w:eastAsia="Calibri"/>
          <w:sz w:val="28"/>
          <w:szCs w:val="28"/>
          <w:lang w:eastAsia="en-US"/>
        </w:rPr>
        <w:t>муниципальную</w:t>
      </w:r>
      <w:r w:rsidRPr="00AB5F81">
        <w:rPr>
          <w:sz w:val="28"/>
          <w:szCs w:val="28"/>
        </w:rPr>
        <w:t xml:space="preserve"> услугу, заключившим соглашение о взаимодействии.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5.6. Жалоба должна содержать:</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Заявителем могут быть представлены документы (при наличии), подтверждающие доводы заявителя, либо их копии.</w:t>
      </w:r>
    </w:p>
    <w:p w:rsidR="00473DAD" w:rsidRPr="00AB5F81" w:rsidRDefault="00473DAD" w:rsidP="00473DAD">
      <w:pPr>
        <w:autoSpaceDN w:val="0"/>
        <w:adjustRightInd w:val="0"/>
        <w:ind w:firstLine="709"/>
        <w:jc w:val="both"/>
        <w:outlineLvl w:val="1"/>
        <w:rPr>
          <w:color w:val="000000"/>
          <w:sz w:val="28"/>
          <w:szCs w:val="28"/>
        </w:rPr>
      </w:pPr>
      <w:r w:rsidRPr="00AB5F81">
        <w:rPr>
          <w:color w:val="000000"/>
          <w:sz w:val="28"/>
          <w:szCs w:val="28"/>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473DAD" w:rsidRPr="00AB5F81" w:rsidRDefault="00473DAD" w:rsidP="00473DAD">
      <w:pPr>
        <w:autoSpaceDN w:val="0"/>
        <w:adjustRightInd w:val="0"/>
        <w:ind w:firstLine="720"/>
        <w:jc w:val="both"/>
        <w:outlineLvl w:val="2"/>
        <w:rPr>
          <w:color w:val="000000"/>
          <w:sz w:val="28"/>
          <w:szCs w:val="28"/>
        </w:rPr>
      </w:pPr>
      <w:r w:rsidRPr="00AB5F81">
        <w:rPr>
          <w:color w:val="000000"/>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w:t>
      </w:r>
      <w:r w:rsidRPr="00AB5F81">
        <w:rPr>
          <w:color w:val="000000"/>
          <w:sz w:val="28"/>
          <w:szCs w:val="28"/>
        </w:rPr>
        <w:lastRenderedPageBreak/>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  </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отказывает в удовлетворении жалобы.</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5.8.1.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27.07.2010 г.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5.10. Уполномоченный на рассмотрение жалобы орган отказывает в удовлетворении жалобы в следующих случаях:</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в) наличие решения по жалобе, принятого ранее в отношении того же заявителя и по тому же предмету жалобы.</w:t>
      </w:r>
    </w:p>
    <w:p w:rsidR="004D000E" w:rsidRPr="00113EF3" w:rsidRDefault="00473DAD" w:rsidP="004D000E">
      <w:pPr>
        <w:pStyle w:val="ConsPlusNormal"/>
        <w:ind w:firstLine="709"/>
        <w:jc w:val="both"/>
        <w:rPr>
          <w:rFonts w:ascii="Times New Roman" w:hAnsi="Times New Roman" w:cs="Times New Roman"/>
          <w:sz w:val="28"/>
          <w:szCs w:val="28"/>
        </w:rPr>
      </w:pPr>
      <w:r w:rsidRPr="00113EF3">
        <w:rPr>
          <w:rFonts w:ascii="Times New Roman" w:hAnsi="Times New Roman" w:cs="Times New Roman"/>
          <w:color w:val="000000"/>
          <w:sz w:val="28"/>
          <w:szCs w:val="28"/>
        </w:rPr>
        <w:t xml:space="preserve">5.11. </w:t>
      </w:r>
      <w:r w:rsidR="004D000E" w:rsidRPr="00113EF3">
        <w:rPr>
          <w:rFonts w:ascii="Times New Roman" w:hAnsi="Times New Roman" w:cs="Times New Roman"/>
          <w:sz w:val="28"/>
          <w:szCs w:val="28"/>
        </w:rPr>
        <w:t>Ответ на жалобу заявителя не дается в случаях, если:</w:t>
      </w:r>
    </w:p>
    <w:p w:rsidR="004D000E" w:rsidRPr="004D000E" w:rsidRDefault="004D000E" w:rsidP="004D000E">
      <w:pPr>
        <w:autoSpaceDE w:val="0"/>
        <w:autoSpaceDN w:val="0"/>
        <w:adjustRightInd w:val="0"/>
        <w:ind w:firstLine="709"/>
        <w:jc w:val="both"/>
        <w:rPr>
          <w:sz w:val="28"/>
          <w:szCs w:val="28"/>
        </w:rPr>
      </w:pPr>
      <w:r w:rsidRPr="004D000E">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D000E" w:rsidRPr="004D000E" w:rsidRDefault="004D000E" w:rsidP="004D000E">
      <w:pPr>
        <w:autoSpaceDE w:val="0"/>
        <w:autoSpaceDN w:val="0"/>
        <w:adjustRightInd w:val="0"/>
        <w:ind w:firstLine="709"/>
        <w:jc w:val="both"/>
        <w:rPr>
          <w:sz w:val="28"/>
          <w:szCs w:val="28"/>
        </w:rPr>
      </w:pPr>
      <w:r w:rsidRPr="004D000E">
        <w:rPr>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4D000E" w:rsidRPr="004D000E" w:rsidRDefault="004D000E" w:rsidP="004D000E">
      <w:pPr>
        <w:autoSpaceDE w:val="0"/>
        <w:autoSpaceDN w:val="0"/>
        <w:adjustRightInd w:val="0"/>
        <w:ind w:firstLine="709"/>
        <w:jc w:val="both"/>
        <w:rPr>
          <w:sz w:val="28"/>
          <w:szCs w:val="28"/>
        </w:rPr>
      </w:pPr>
      <w:r w:rsidRPr="004D000E">
        <w:rPr>
          <w:sz w:val="28"/>
          <w:szCs w:val="28"/>
        </w:rPr>
        <w:t>Орган, предоставляющий государственную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D000E" w:rsidRPr="004D000E" w:rsidRDefault="004D000E" w:rsidP="004D000E">
      <w:pPr>
        <w:autoSpaceDE w:val="0"/>
        <w:autoSpaceDN w:val="0"/>
        <w:adjustRightInd w:val="0"/>
        <w:ind w:firstLine="720"/>
        <w:jc w:val="both"/>
        <w:rPr>
          <w:sz w:val="28"/>
          <w:szCs w:val="28"/>
        </w:rPr>
      </w:pPr>
      <w:r w:rsidRPr="004D000E">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государственную услугу.</w:t>
      </w:r>
    </w:p>
    <w:p w:rsidR="00473DAD" w:rsidRPr="00AB5F81" w:rsidRDefault="00473DAD" w:rsidP="004D000E">
      <w:pPr>
        <w:autoSpaceDE w:val="0"/>
        <w:autoSpaceDN w:val="0"/>
        <w:adjustRightInd w:val="0"/>
        <w:ind w:firstLine="720"/>
        <w:jc w:val="both"/>
        <w:rPr>
          <w:color w:val="000000"/>
          <w:sz w:val="28"/>
          <w:szCs w:val="28"/>
        </w:rPr>
      </w:pPr>
      <w:r w:rsidRPr="00AB5F81">
        <w:rPr>
          <w:color w:val="000000"/>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473DAD" w:rsidRPr="00AB5F81" w:rsidRDefault="00473DAD" w:rsidP="00473DAD">
      <w:pPr>
        <w:autoSpaceDN w:val="0"/>
        <w:adjustRightInd w:val="0"/>
        <w:ind w:firstLine="720"/>
        <w:jc w:val="both"/>
        <w:rPr>
          <w:color w:val="000000"/>
          <w:sz w:val="28"/>
          <w:szCs w:val="28"/>
        </w:rPr>
      </w:pPr>
    </w:p>
    <w:p w:rsidR="00473DAD" w:rsidRPr="00AB5F81" w:rsidRDefault="00473DAD" w:rsidP="00473DAD">
      <w:pPr>
        <w:pStyle w:val="Style9"/>
        <w:widowControl/>
        <w:spacing w:line="317" w:lineRule="exact"/>
        <w:ind w:firstLine="696"/>
        <w:rPr>
          <w:b/>
        </w:rPr>
      </w:pPr>
      <w:r w:rsidRPr="00AB5F81">
        <w:rPr>
          <w:color w:val="000000"/>
          <w:sz w:val="28"/>
          <w:szCs w:val="28"/>
        </w:rPr>
        <w:br w:type="page"/>
      </w:r>
    </w:p>
    <w:p w:rsidR="00473DAD" w:rsidRPr="00AB5F81" w:rsidRDefault="00473DAD" w:rsidP="00473DAD">
      <w:pPr>
        <w:jc w:val="right"/>
        <w:rPr>
          <w:b/>
        </w:rPr>
      </w:pPr>
    </w:p>
    <w:tbl>
      <w:tblPr>
        <w:tblW w:w="10008" w:type="dxa"/>
        <w:tblLayout w:type="fixed"/>
        <w:tblLook w:val="0000"/>
      </w:tblPr>
      <w:tblGrid>
        <w:gridCol w:w="4928"/>
        <w:gridCol w:w="5080"/>
      </w:tblGrid>
      <w:tr w:rsidR="00473DAD" w:rsidRPr="00AB5F81" w:rsidTr="000F3468">
        <w:trPr>
          <w:trHeight w:val="1418"/>
        </w:trPr>
        <w:tc>
          <w:tcPr>
            <w:tcW w:w="4928" w:type="dxa"/>
          </w:tcPr>
          <w:p w:rsidR="00473DAD" w:rsidRPr="00AB5F81" w:rsidRDefault="00473DAD" w:rsidP="000F3468">
            <w:pPr>
              <w:snapToGrid w:val="0"/>
              <w:spacing w:line="200" w:lineRule="atLeast"/>
              <w:ind w:firstLine="567"/>
              <w:jc w:val="right"/>
              <w:rPr>
                <w:b/>
                <w:bCs/>
                <w:sz w:val="28"/>
                <w:szCs w:val="28"/>
              </w:rPr>
            </w:pPr>
          </w:p>
        </w:tc>
        <w:tc>
          <w:tcPr>
            <w:tcW w:w="5080" w:type="dxa"/>
          </w:tcPr>
          <w:p w:rsidR="00473DAD" w:rsidRPr="00AB5F81" w:rsidRDefault="00BF4898" w:rsidP="00697AD1">
            <w:pPr>
              <w:snapToGrid w:val="0"/>
              <w:spacing w:line="200" w:lineRule="atLeast"/>
              <w:ind w:left="1026"/>
              <w:jc w:val="right"/>
              <w:rPr>
                <w:sz w:val="20"/>
                <w:szCs w:val="20"/>
              </w:rPr>
            </w:pPr>
            <w:r>
              <w:rPr>
                <w:sz w:val="20"/>
                <w:szCs w:val="20"/>
              </w:rPr>
              <w:t>Приложение №1</w:t>
            </w:r>
          </w:p>
          <w:p w:rsidR="00473DAD" w:rsidRPr="00AB5F81" w:rsidRDefault="00473DAD" w:rsidP="00697AD1">
            <w:pPr>
              <w:pStyle w:val="210"/>
              <w:spacing w:line="200" w:lineRule="atLeast"/>
              <w:ind w:left="1026" w:firstLine="0"/>
              <w:jc w:val="right"/>
              <w:rPr>
                <w:sz w:val="20"/>
                <w:szCs w:val="20"/>
              </w:rPr>
            </w:pPr>
            <w:r w:rsidRPr="00AB5F81">
              <w:rPr>
                <w:kern w:val="1"/>
                <w:sz w:val="20"/>
                <w:szCs w:val="20"/>
              </w:rPr>
              <w:t xml:space="preserve">к </w:t>
            </w:r>
            <w:r w:rsidRPr="00AB5F81">
              <w:rPr>
                <w:sz w:val="20"/>
                <w:szCs w:val="20"/>
              </w:rPr>
              <w:t xml:space="preserve">Административному регламенту предоставления Администрацией муниципального образования </w:t>
            </w:r>
          </w:p>
          <w:p w:rsidR="00473DAD" w:rsidRPr="00AB5F81" w:rsidRDefault="00473DAD" w:rsidP="00697AD1">
            <w:pPr>
              <w:pStyle w:val="210"/>
              <w:spacing w:line="200" w:lineRule="atLeast"/>
              <w:ind w:left="1026" w:firstLine="0"/>
              <w:jc w:val="right"/>
              <w:rPr>
                <w:sz w:val="20"/>
                <w:szCs w:val="20"/>
              </w:rPr>
            </w:pPr>
            <w:r w:rsidRPr="00AB5F81">
              <w:rPr>
                <w:sz w:val="20"/>
                <w:szCs w:val="20"/>
              </w:rPr>
              <w:t>Руднянский район Смоленской</w:t>
            </w:r>
          </w:p>
          <w:p w:rsidR="00473DAD" w:rsidRPr="00AB5F81" w:rsidRDefault="00473DAD" w:rsidP="00697AD1">
            <w:pPr>
              <w:pStyle w:val="210"/>
              <w:spacing w:line="200" w:lineRule="atLeast"/>
              <w:ind w:left="1026" w:firstLine="0"/>
              <w:jc w:val="right"/>
              <w:rPr>
                <w:bCs/>
              </w:rPr>
            </w:pPr>
            <w:r w:rsidRPr="00AB5F81">
              <w:rPr>
                <w:sz w:val="20"/>
                <w:szCs w:val="20"/>
              </w:rPr>
              <w:t xml:space="preserve">области муниципальной услуги        </w:t>
            </w:r>
            <w:r w:rsidR="00924FA3" w:rsidRPr="00AB5F81">
              <w:rPr>
                <w:sz w:val="20"/>
                <w:szCs w:val="20"/>
              </w:rPr>
              <w:t>«</w:t>
            </w:r>
            <w:r w:rsidR="002A761B" w:rsidRPr="002A761B">
              <w:rPr>
                <w:sz w:val="20"/>
                <w:szCs w:val="20"/>
              </w:rPr>
              <w:t>Внесение изменений в</w:t>
            </w:r>
            <w:r w:rsidR="002A761B">
              <w:rPr>
                <w:sz w:val="20"/>
                <w:szCs w:val="20"/>
              </w:rPr>
              <w:t xml:space="preserve"> разрешение</w:t>
            </w:r>
            <w:r w:rsidR="00924FA3" w:rsidRPr="00AB5F81">
              <w:rPr>
                <w:sz w:val="20"/>
                <w:szCs w:val="20"/>
              </w:rPr>
              <w:t xml:space="preserve"> на строительство и реконструкцию объекта капитального строительства на территории </w:t>
            </w:r>
            <w:r w:rsidR="00B53936">
              <w:rPr>
                <w:sz w:val="20"/>
                <w:szCs w:val="20"/>
              </w:rPr>
              <w:t>Руднянского городского поселения</w:t>
            </w:r>
            <w:r w:rsidR="00924FA3" w:rsidRPr="00AB5F81">
              <w:rPr>
                <w:sz w:val="20"/>
                <w:szCs w:val="20"/>
              </w:rPr>
              <w:t xml:space="preserve"> Руднянск</w:t>
            </w:r>
            <w:r w:rsidR="00B53936">
              <w:rPr>
                <w:sz w:val="20"/>
                <w:szCs w:val="20"/>
              </w:rPr>
              <w:t>ого</w:t>
            </w:r>
            <w:r w:rsidR="00924FA3" w:rsidRPr="00AB5F81">
              <w:rPr>
                <w:sz w:val="20"/>
                <w:szCs w:val="20"/>
              </w:rPr>
              <w:t xml:space="preserve"> район</w:t>
            </w:r>
            <w:r w:rsidR="00B53936">
              <w:rPr>
                <w:sz w:val="20"/>
                <w:szCs w:val="20"/>
              </w:rPr>
              <w:t>а</w:t>
            </w:r>
            <w:r w:rsidR="00924FA3" w:rsidRPr="00AB5F81">
              <w:rPr>
                <w:sz w:val="20"/>
                <w:szCs w:val="20"/>
              </w:rPr>
              <w:t xml:space="preserve"> Смоленской области»</w:t>
            </w:r>
          </w:p>
        </w:tc>
      </w:tr>
    </w:tbl>
    <w:p w:rsidR="00473DAD" w:rsidRPr="00AB5F81" w:rsidRDefault="00473DAD" w:rsidP="00473DAD">
      <w:pPr>
        <w:autoSpaceDE w:val="0"/>
        <w:jc w:val="center"/>
        <w:rPr>
          <w:sz w:val="28"/>
          <w:szCs w:val="28"/>
        </w:rPr>
      </w:pPr>
    </w:p>
    <w:p w:rsidR="00BD5D5D" w:rsidRDefault="00505550" w:rsidP="00B53936">
      <w:pPr>
        <w:autoSpaceDE w:val="0"/>
        <w:jc w:val="right"/>
      </w:pPr>
      <w:r>
        <w:rPr>
          <w:noProof/>
        </w:rPr>
        <w:pict>
          <v:shapetype id="_x0000_t202" coordsize="21600,21600" o:spt="202" path="m,l,21600r21600,l21600,xe">
            <v:stroke joinstyle="miter"/>
            <v:path gradientshapeok="t" o:connecttype="rect"/>
          </v:shapetype>
          <v:shape id="Поле 156" o:spid="_x0000_s1026" type="#_x0000_t202" style="position:absolute;left:0;text-align:left;margin-left:205.05pt;margin-top:7.25pt;width:260.4pt;height:39pt;flip:y;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" stroked="f">
            <v:textbox>
              <w:txbxContent>
                <w:p w:rsidR="00F61058" w:rsidRPr="00DE7A8E" w:rsidRDefault="00F61058" w:rsidP="00F62D49">
                  <w:pPr>
                    <w:jc w:val="center"/>
                    <w:rPr>
                      <w:rFonts w:ascii="Courier New" w:hAnsi="Courier New" w:cs="Courier New"/>
                      <w:sz w:val="16"/>
                      <w:szCs w:val="16"/>
                    </w:rPr>
                  </w:pPr>
                </w:p>
              </w:txbxContent>
            </v:textbox>
          </v:shape>
        </w:pict>
      </w:r>
      <w:r w:rsidR="00BD5D5D">
        <w:t>Форма</w:t>
      </w:r>
    </w:p>
    <w:p w:rsidR="00BD5D5D" w:rsidRDefault="00BD5D5D" w:rsidP="00BD5D5D">
      <w:pPr>
        <w:adjustRightInd w:val="0"/>
        <w:ind w:firstLine="5670"/>
        <w:jc w:val="both"/>
        <w:outlineLvl w:val="1"/>
      </w:pPr>
    </w:p>
    <w:tbl>
      <w:tblPr>
        <w:tblW w:w="4536" w:type="dxa"/>
        <w:tblInd w:w="5778" w:type="dxa"/>
        <w:tblBorders>
          <w:insideH w:val="single" w:sz="4" w:space="0" w:color="auto"/>
          <w:insideV w:val="single" w:sz="4" w:space="0" w:color="auto"/>
        </w:tblBorders>
        <w:tblLook w:val="0000"/>
      </w:tblPr>
      <w:tblGrid>
        <w:gridCol w:w="4536"/>
      </w:tblGrid>
      <w:tr w:rsidR="002A761B" w:rsidRPr="00127350" w:rsidTr="00972B1F">
        <w:trPr>
          <w:trHeight w:val="1002"/>
        </w:trPr>
        <w:tc>
          <w:tcPr>
            <w:tcW w:w="4536" w:type="dxa"/>
          </w:tcPr>
          <w:p w:rsidR="002A761B" w:rsidRDefault="002A761B" w:rsidP="0001305F">
            <w:pPr>
              <w:adjustRightInd w:val="0"/>
              <w:ind w:left="-108" w:right="-108"/>
              <w:jc w:val="both"/>
            </w:pPr>
            <w:r>
              <w:t>Главе муниципального</w:t>
            </w:r>
            <w:r w:rsidR="0001305F">
              <w:t xml:space="preserve"> образования Руднянский район</w:t>
            </w:r>
            <w:r w:rsidRPr="00127350">
              <w:t xml:space="preserve"> Смоленской области </w:t>
            </w:r>
          </w:p>
          <w:p w:rsidR="0001305F" w:rsidRPr="00127350" w:rsidRDefault="0001305F" w:rsidP="0001305F">
            <w:pPr>
              <w:adjustRightInd w:val="0"/>
              <w:ind w:left="-108" w:right="-108"/>
              <w:jc w:val="both"/>
            </w:pPr>
            <w:r>
              <w:t>_____________________________________</w:t>
            </w:r>
          </w:p>
        </w:tc>
      </w:tr>
      <w:tr w:rsidR="002A761B" w:rsidRPr="00127350" w:rsidTr="00972B1F">
        <w:trPr>
          <w:trHeight w:val="431"/>
        </w:trPr>
        <w:tc>
          <w:tcPr>
            <w:tcW w:w="4536" w:type="dxa"/>
          </w:tcPr>
          <w:p w:rsidR="002A761B" w:rsidRDefault="002A761B" w:rsidP="00972B1F">
            <w:pPr>
              <w:adjustRightInd w:val="0"/>
              <w:ind w:left="-108"/>
              <w:jc w:val="center"/>
              <w:rPr>
                <w:sz w:val="16"/>
              </w:rPr>
            </w:pPr>
            <w:r w:rsidRPr="00127350">
              <w:rPr>
                <w:sz w:val="16"/>
              </w:rPr>
              <w:t>(наименование юридического лица,</w:t>
            </w:r>
          </w:p>
          <w:p w:rsidR="002A761B" w:rsidRPr="00127350" w:rsidRDefault="002A761B" w:rsidP="00972B1F">
            <w:pPr>
              <w:adjustRightInd w:val="0"/>
              <w:ind w:left="-108"/>
              <w:jc w:val="center"/>
            </w:pPr>
          </w:p>
        </w:tc>
      </w:tr>
      <w:tr w:rsidR="002A761B" w:rsidRPr="00127350" w:rsidTr="00972B1F">
        <w:trPr>
          <w:trHeight w:val="409"/>
        </w:trPr>
        <w:tc>
          <w:tcPr>
            <w:tcW w:w="4536" w:type="dxa"/>
          </w:tcPr>
          <w:p w:rsidR="002A761B" w:rsidRPr="00127350" w:rsidRDefault="002A761B" w:rsidP="00972B1F">
            <w:pPr>
              <w:adjustRightInd w:val="0"/>
              <w:ind w:left="-108"/>
              <w:jc w:val="center"/>
              <w:rPr>
                <w:sz w:val="16"/>
              </w:rPr>
            </w:pPr>
            <w:r w:rsidRPr="00127350">
              <w:rPr>
                <w:sz w:val="16"/>
              </w:rPr>
              <w:t>индивидуального предпринимателя,Ф.И.О. гражданина,</w:t>
            </w:r>
          </w:p>
          <w:p w:rsidR="002A761B" w:rsidRPr="00127350" w:rsidRDefault="002A761B" w:rsidP="00972B1F">
            <w:pPr>
              <w:adjustRightInd w:val="0"/>
              <w:ind w:right="-108"/>
            </w:pPr>
          </w:p>
        </w:tc>
      </w:tr>
      <w:tr w:rsidR="002A761B" w:rsidRPr="00127350" w:rsidTr="00972B1F">
        <w:tc>
          <w:tcPr>
            <w:tcW w:w="4536" w:type="dxa"/>
          </w:tcPr>
          <w:p w:rsidR="002A761B" w:rsidRPr="00127350" w:rsidRDefault="002A761B" w:rsidP="00972B1F">
            <w:pPr>
              <w:adjustRightInd w:val="0"/>
              <w:jc w:val="center"/>
              <w:rPr>
                <w:sz w:val="16"/>
              </w:rPr>
            </w:pPr>
            <w:r w:rsidRPr="00127350">
              <w:rPr>
                <w:sz w:val="16"/>
              </w:rPr>
              <w:t xml:space="preserve">планирующего осуществить (осуществляющего) </w:t>
            </w:r>
          </w:p>
          <w:p w:rsidR="002A761B" w:rsidRPr="00127350" w:rsidRDefault="002A761B" w:rsidP="00972B1F">
            <w:pPr>
              <w:adjustRightInd w:val="0"/>
              <w:jc w:val="center"/>
            </w:pPr>
          </w:p>
        </w:tc>
      </w:tr>
      <w:tr w:rsidR="002A761B" w:rsidRPr="00127350" w:rsidTr="00972B1F">
        <w:tc>
          <w:tcPr>
            <w:tcW w:w="4536" w:type="dxa"/>
          </w:tcPr>
          <w:p w:rsidR="002A761B" w:rsidRPr="00127350" w:rsidRDefault="002A761B" w:rsidP="00972B1F">
            <w:pPr>
              <w:adjustRightInd w:val="0"/>
              <w:jc w:val="center"/>
              <w:rPr>
                <w:sz w:val="16"/>
              </w:rPr>
            </w:pPr>
            <w:r w:rsidRPr="00127350">
              <w:rPr>
                <w:sz w:val="16"/>
              </w:rPr>
              <w:t>строительство, реконструкцию)</w:t>
            </w:r>
          </w:p>
          <w:p w:rsidR="002A761B" w:rsidRPr="00127350" w:rsidRDefault="002A761B" w:rsidP="00972B1F">
            <w:pPr>
              <w:adjustRightInd w:val="0"/>
              <w:rPr>
                <w:sz w:val="16"/>
              </w:rPr>
            </w:pPr>
          </w:p>
        </w:tc>
      </w:tr>
      <w:tr w:rsidR="002A761B" w:rsidRPr="00127350" w:rsidTr="00972B1F">
        <w:tc>
          <w:tcPr>
            <w:tcW w:w="4536" w:type="dxa"/>
          </w:tcPr>
          <w:p w:rsidR="002A761B" w:rsidRPr="00127350" w:rsidRDefault="002A761B" w:rsidP="00972B1F">
            <w:pPr>
              <w:adjustRightInd w:val="0"/>
              <w:jc w:val="center"/>
              <w:rPr>
                <w:sz w:val="16"/>
              </w:rPr>
            </w:pPr>
            <w:r w:rsidRPr="00127350">
              <w:rPr>
                <w:sz w:val="16"/>
              </w:rPr>
              <w:t>(ИНН)</w:t>
            </w:r>
          </w:p>
          <w:p w:rsidR="002A761B" w:rsidRPr="00127350" w:rsidRDefault="002A761B" w:rsidP="00972B1F">
            <w:pPr>
              <w:adjustRightInd w:val="0"/>
              <w:rPr>
                <w:sz w:val="16"/>
              </w:rPr>
            </w:pPr>
          </w:p>
        </w:tc>
      </w:tr>
      <w:tr w:rsidR="002A761B" w:rsidRPr="00127350" w:rsidTr="00972B1F">
        <w:trPr>
          <w:trHeight w:val="345"/>
        </w:trPr>
        <w:tc>
          <w:tcPr>
            <w:tcW w:w="4536" w:type="dxa"/>
          </w:tcPr>
          <w:p w:rsidR="002A761B" w:rsidRPr="00127350" w:rsidRDefault="002A761B" w:rsidP="00972B1F">
            <w:pPr>
              <w:adjustRightInd w:val="0"/>
              <w:jc w:val="center"/>
              <w:rPr>
                <w:sz w:val="16"/>
              </w:rPr>
            </w:pPr>
            <w:r w:rsidRPr="00127350">
              <w:rPr>
                <w:sz w:val="16"/>
              </w:rPr>
              <w:t>(юридический и почтовый адрес, адрес электронной почты)</w:t>
            </w:r>
          </w:p>
          <w:p w:rsidR="002A761B" w:rsidRPr="00127350" w:rsidRDefault="002A761B" w:rsidP="00972B1F">
            <w:pPr>
              <w:adjustRightInd w:val="0"/>
              <w:rPr>
                <w:sz w:val="16"/>
              </w:rPr>
            </w:pPr>
          </w:p>
        </w:tc>
      </w:tr>
      <w:tr w:rsidR="002A761B" w:rsidRPr="00127350" w:rsidTr="00972B1F">
        <w:trPr>
          <w:trHeight w:val="281"/>
        </w:trPr>
        <w:tc>
          <w:tcPr>
            <w:tcW w:w="4536" w:type="dxa"/>
          </w:tcPr>
          <w:p w:rsidR="002A761B" w:rsidRPr="00127350" w:rsidRDefault="002A761B" w:rsidP="00972B1F">
            <w:pPr>
              <w:adjustRightInd w:val="0"/>
            </w:pPr>
          </w:p>
        </w:tc>
      </w:tr>
      <w:tr w:rsidR="002A761B" w:rsidRPr="00127350" w:rsidTr="00972B1F">
        <w:tc>
          <w:tcPr>
            <w:tcW w:w="4536" w:type="dxa"/>
          </w:tcPr>
          <w:p w:rsidR="002A761B" w:rsidRPr="00127350" w:rsidRDefault="002A761B" w:rsidP="00972B1F">
            <w:pPr>
              <w:adjustRightInd w:val="0"/>
              <w:jc w:val="center"/>
              <w:rPr>
                <w:sz w:val="16"/>
              </w:rPr>
            </w:pPr>
            <w:r w:rsidRPr="00127350">
              <w:rPr>
                <w:sz w:val="16"/>
              </w:rPr>
              <w:t>(Ф.И.О. руководителя, телефон)</w:t>
            </w:r>
          </w:p>
          <w:p w:rsidR="002A761B" w:rsidRPr="00127350" w:rsidRDefault="002A761B" w:rsidP="00972B1F">
            <w:pPr>
              <w:adjustRightInd w:val="0"/>
              <w:rPr>
                <w:sz w:val="16"/>
              </w:rPr>
            </w:pPr>
          </w:p>
        </w:tc>
      </w:tr>
      <w:tr w:rsidR="002A761B" w:rsidRPr="00127350" w:rsidTr="00972B1F">
        <w:tc>
          <w:tcPr>
            <w:tcW w:w="4536" w:type="dxa"/>
          </w:tcPr>
          <w:p w:rsidR="002A761B" w:rsidRPr="00127350" w:rsidRDefault="002A761B" w:rsidP="00972B1F">
            <w:pPr>
              <w:adjustRightInd w:val="0"/>
            </w:pPr>
          </w:p>
        </w:tc>
      </w:tr>
      <w:tr w:rsidR="002A761B" w:rsidRPr="00127350" w:rsidTr="00972B1F">
        <w:trPr>
          <w:trHeight w:val="424"/>
        </w:trPr>
        <w:tc>
          <w:tcPr>
            <w:tcW w:w="4536" w:type="dxa"/>
          </w:tcPr>
          <w:p w:rsidR="002A761B" w:rsidRPr="00127350" w:rsidRDefault="002A761B" w:rsidP="00972B1F">
            <w:pPr>
              <w:adjustRightInd w:val="0"/>
              <w:jc w:val="center"/>
              <w:rPr>
                <w:sz w:val="16"/>
              </w:rPr>
            </w:pPr>
            <w:r w:rsidRPr="00127350">
              <w:rPr>
                <w:sz w:val="16"/>
              </w:rPr>
              <w:t>(банковские реквизиты (наименование банка, р/с, к/с, БИК)</w:t>
            </w:r>
          </w:p>
        </w:tc>
      </w:tr>
      <w:tr w:rsidR="002A761B" w:rsidRPr="00127350" w:rsidTr="00972B1F">
        <w:trPr>
          <w:trHeight w:val="267"/>
        </w:trPr>
        <w:tc>
          <w:tcPr>
            <w:tcW w:w="4536" w:type="dxa"/>
          </w:tcPr>
          <w:p w:rsidR="002A761B" w:rsidRPr="00127350" w:rsidRDefault="002A761B" w:rsidP="00972B1F">
            <w:pPr>
              <w:adjustRightInd w:val="0"/>
            </w:pPr>
          </w:p>
        </w:tc>
      </w:tr>
      <w:tr w:rsidR="002A761B" w:rsidRPr="00127350" w:rsidTr="00972B1F">
        <w:tc>
          <w:tcPr>
            <w:tcW w:w="4536" w:type="dxa"/>
          </w:tcPr>
          <w:p w:rsidR="002A761B" w:rsidRPr="00127350" w:rsidRDefault="002A761B" w:rsidP="00972B1F">
            <w:pPr>
              <w:adjustRightInd w:val="0"/>
              <w:jc w:val="center"/>
            </w:pPr>
          </w:p>
        </w:tc>
      </w:tr>
    </w:tbl>
    <w:p w:rsidR="002A761B" w:rsidRPr="00A5015A" w:rsidRDefault="002A761B" w:rsidP="002A761B">
      <w:pPr>
        <w:rPr>
          <w:b/>
          <w:bCs/>
          <w:sz w:val="10"/>
          <w:szCs w:val="10"/>
        </w:rPr>
      </w:pPr>
    </w:p>
    <w:p w:rsidR="002A761B" w:rsidRDefault="002A761B" w:rsidP="002A761B">
      <w:pPr>
        <w:spacing w:before="120" w:after="120" w:line="276" w:lineRule="auto"/>
        <w:jc w:val="center"/>
        <w:rPr>
          <w:b/>
          <w:bCs/>
        </w:rPr>
      </w:pPr>
      <w:r>
        <w:rPr>
          <w:b/>
          <w:bCs/>
        </w:rPr>
        <w:t>УВЕДОМЛЕНИЕ</w:t>
      </w:r>
      <w:r>
        <w:rPr>
          <w:b/>
          <w:bCs/>
        </w:rPr>
        <w:br/>
        <w:t>о переходе прав на земельный участок либо об образовании земельного участка</w:t>
      </w:r>
    </w:p>
    <w:p w:rsidR="002A761B" w:rsidRDefault="002A761B" w:rsidP="002A761B">
      <w:pPr>
        <w:spacing w:line="276" w:lineRule="auto"/>
        <w:ind w:firstLine="709"/>
        <w:jc w:val="both"/>
        <w:rPr>
          <w:sz w:val="22"/>
          <w:szCs w:val="22"/>
        </w:rPr>
      </w:pPr>
      <w:r>
        <w:rPr>
          <w:sz w:val="22"/>
          <w:szCs w:val="22"/>
        </w:rPr>
        <w:t xml:space="preserve">Уведомляю о переходе прав на земельный участок/об образовании земельного участка путем объединения земельных участков/об образовании земельного участка путем раздела земельных участков/ об образовании земельного участка путем перераспределения земельных участков/об образовании земельного участка путем </w:t>
      </w:r>
      <w:r w:rsidRPr="00031AE5">
        <w:rPr>
          <w:sz w:val="22"/>
          <w:szCs w:val="22"/>
        </w:rPr>
        <w:t>выдела</w:t>
      </w:r>
      <w:r>
        <w:rPr>
          <w:sz w:val="22"/>
          <w:szCs w:val="22"/>
        </w:rPr>
        <w:t xml:space="preserve"> из земельных участков.</w:t>
      </w:r>
    </w:p>
    <w:p w:rsidR="002A761B" w:rsidRDefault="002A761B" w:rsidP="002A761B">
      <w:pPr>
        <w:spacing w:after="120"/>
        <w:ind w:firstLine="567"/>
        <w:rPr>
          <w:sz w:val="18"/>
          <w:szCs w:val="18"/>
        </w:rPr>
      </w:pPr>
      <w:r>
        <w:rPr>
          <w:sz w:val="18"/>
          <w:szCs w:val="18"/>
        </w:rPr>
        <w:t xml:space="preserve">                                           (</w:t>
      </w:r>
      <w:r w:rsidRPr="00031AE5">
        <w:rPr>
          <w:sz w:val="18"/>
          <w:szCs w:val="18"/>
        </w:rPr>
        <w:t>нужное подчеркнуть</w:t>
      </w:r>
      <w:r>
        <w:rPr>
          <w:sz w:val="18"/>
          <w:szCs w:val="18"/>
        </w:rPr>
        <w:t>)</w:t>
      </w:r>
    </w:p>
    <w:p w:rsidR="002A761B" w:rsidRPr="00042279" w:rsidRDefault="002A761B" w:rsidP="002A761B">
      <w:pPr>
        <w:pStyle w:val="af6"/>
        <w:numPr>
          <w:ilvl w:val="0"/>
          <w:numId w:val="19"/>
        </w:numPr>
        <w:autoSpaceDE w:val="0"/>
        <w:autoSpaceDN w:val="0"/>
        <w:spacing w:before="120"/>
        <w:ind w:right="-142"/>
        <w:rPr>
          <w:sz w:val="22"/>
          <w:szCs w:val="22"/>
        </w:rPr>
      </w:pPr>
      <w:r>
        <w:rPr>
          <w:sz w:val="22"/>
          <w:szCs w:val="22"/>
        </w:rPr>
        <w:t>Реквизиты правоустанавливающих документов на земельный участок</w:t>
      </w:r>
      <w:r w:rsidRPr="00042279">
        <w:rPr>
          <w:sz w:val="22"/>
          <w:szCs w:val="22"/>
        </w:rPr>
        <w:t>____________</w:t>
      </w:r>
      <w:r>
        <w:rPr>
          <w:sz w:val="22"/>
          <w:szCs w:val="22"/>
        </w:rPr>
        <w:t>__________</w:t>
      </w:r>
    </w:p>
    <w:p w:rsidR="002A761B" w:rsidRDefault="002A761B" w:rsidP="002A761B">
      <w:pPr>
        <w:ind w:right="-142"/>
        <w:rPr>
          <w:sz w:val="18"/>
          <w:szCs w:val="18"/>
        </w:rPr>
      </w:pPr>
      <w:r w:rsidRPr="000346AE">
        <w:rPr>
          <w:sz w:val="22"/>
          <w:szCs w:val="22"/>
        </w:rPr>
        <w:t>__________________________________________________________________________________</w:t>
      </w:r>
      <w:r>
        <w:rPr>
          <w:sz w:val="22"/>
          <w:szCs w:val="22"/>
        </w:rPr>
        <w:t>__________</w:t>
      </w:r>
      <w:r w:rsidRPr="000346AE">
        <w:rPr>
          <w:sz w:val="22"/>
          <w:szCs w:val="22"/>
        </w:rPr>
        <w:t>.</w:t>
      </w:r>
    </w:p>
    <w:p w:rsidR="002A761B" w:rsidRPr="00420AD0" w:rsidRDefault="002A761B" w:rsidP="002A761B">
      <w:pPr>
        <w:ind w:right="-142"/>
        <w:jc w:val="center"/>
        <w:rPr>
          <w:sz w:val="18"/>
          <w:szCs w:val="18"/>
        </w:rPr>
      </w:pPr>
      <w:r w:rsidRPr="00420AD0">
        <w:rPr>
          <w:sz w:val="18"/>
          <w:szCs w:val="18"/>
        </w:rPr>
        <w:t>(заполняется в случае, если лицо приобрело права на земельный участок и прежнему правообладателю земельного участка</w:t>
      </w:r>
    </w:p>
    <w:p w:rsidR="002A761B" w:rsidRDefault="002A761B" w:rsidP="002A761B">
      <w:pPr>
        <w:ind w:right="-142"/>
        <w:jc w:val="center"/>
        <w:rPr>
          <w:sz w:val="18"/>
          <w:szCs w:val="18"/>
        </w:rPr>
      </w:pPr>
      <w:r w:rsidRPr="00420AD0">
        <w:rPr>
          <w:sz w:val="18"/>
          <w:szCs w:val="18"/>
        </w:rPr>
        <w:t>Департаментом выдано разрешение на строительство)</w:t>
      </w:r>
    </w:p>
    <w:p w:rsidR="002A761B" w:rsidRDefault="002A761B" w:rsidP="002A761B">
      <w:pPr>
        <w:ind w:right="-142"/>
        <w:rPr>
          <w:sz w:val="18"/>
          <w:szCs w:val="18"/>
        </w:rPr>
      </w:pPr>
    </w:p>
    <w:p w:rsidR="002A761B" w:rsidRPr="00506498" w:rsidRDefault="002A761B" w:rsidP="002A761B">
      <w:pPr>
        <w:pStyle w:val="af6"/>
        <w:spacing w:before="120"/>
        <w:ind w:right="-142"/>
        <w:rPr>
          <w:sz w:val="18"/>
          <w:szCs w:val="18"/>
        </w:rPr>
      </w:pPr>
      <w:r>
        <w:rPr>
          <w:sz w:val="22"/>
          <w:szCs w:val="22"/>
        </w:rPr>
        <w:t>2. Реквизиты решения об образовании земельных участков___________________________________</w:t>
      </w:r>
    </w:p>
    <w:p w:rsidR="002A761B" w:rsidRDefault="002A761B" w:rsidP="002A761B">
      <w:pPr>
        <w:ind w:right="-142"/>
        <w:jc w:val="both"/>
        <w:rPr>
          <w:sz w:val="22"/>
          <w:szCs w:val="22"/>
        </w:rPr>
      </w:pPr>
      <w:r>
        <w:rPr>
          <w:sz w:val="22"/>
          <w:szCs w:val="22"/>
        </w:rPr>
        <w:t>____________________________________________________________________________________________.</w:t>
      </w:r>
    </w:p>
    <w:p w:rsidR="002A761B" w:rsidRPr="00420AD0" w:rsidRDefault="002A761B" w:rsidP="002A761B">
      <w:pPr>
        <w:ind w:right="-142"/>
        <w:jc w:val="center"/>
        <w:rPr>
          <w:sz w:val="18"/>
          <w:szCs w:val="18"/>
        </w:rPr>
      </w:pPr>
      <w:r w:rsidRPr="00420AD0">
        <w:rPr>
          <w:sz w:val="18"/>
          <w:szCs w:val="18"/>
        </w:rPr>
        <w:t>(заполняется в случае образования земельного участка путем объединения земельных участков, в отношении которых или одного</w:t>
      </w:r>
    </w:p>
    <w:p w:rsidR="002A761B" w:rsidRDefault="002A761B" w:rsidP="002A761B">
      <w:pPr>
        <w:ind w:right="-142"/>
        <w:jc w:val="center"/>
        <w:rPr>
          <w:sz w:val="18"/>
          <w:szCs w:val="18"/>
        </w:rPr>
      </w:pPr>
      <w:r w:rsidRPr="00420AD0">
        <w:rPr>
          <w:sz w:val="18"/>
          <w:szCs w:val="18"/>
        </w:rPr>
        <w:t xml:space="preserve"> из которых Департаменто</w:t>
      </w:r>
      <w:r>
        <w:rPr>
          <w:sz w:val="18"/>
          <w:szCs w:val="18"/>
        </w:rPr>
        <w:t>м</w:t>
      </w:r>
      <w:r w:rsidRPr="00420AD0">
        <w:rPr>
          <w:sz w:val="18"/>
          <w:szCs w:val="18"/>
        </w:rPr>
        <w:t xml:space="preserve"> выдано разрешение на строительство, либо в случае образования земельных участков путем раздела, перераспределения земельных участков или выдела из земельных участков, в отношении которого Департаменто</w:t>
      </w:r>
      <w:r>
        <w:rPr>
          <w:sz w:val="18"/>
          <w:szCs w:val="18"/>
        </w:rPr>
        <w:t>м</w:t>
      </w:r>
      <w:r w:rsidRPr="00420AD0">
        <w:rPr>
          <w:sz w:val="18"/>
          <w:szCs w:val="18"/>
        </w:rPr>
        <w:t xml:space="preserve"> выдано разрешение на строительство)</w:t>
      </w:r>
    </w:p>
    <w:p w:rsidR="002A761B" w:rsidRDefault="002A761B" w:rsidP="002A761B">
      <w:pPr>
        <w:adjustRightInd w:val="0"/>
        <w:ind w:firstLine="709"/>
        <w:jc w:val="both"/>
        <w:rPr>
          <w:sz w:val="22"/>
          <w:szCs w:val="22"/>
        </w:rPr>
      </w:pPr>
    </w:p>
    <w:p w:rsidR="002A761B" w:rsidRPr="000346AE" w:rsidRDefault="002A761B" w:rsidP="002A761B">
      <w:pPr>
        <w:pStyle w:val="af6"/>
        <w:adjustRightInd w:val="0"/>
        <w:spacing w:line="276" w:lineRule="auto"/>
        <w:ind w:left="0" w:firstLine="720"/>
        <w:jc w:val="both"/>
        <w:rPr>
          <w:sz w:val="22"/>
          <w:szCs w:val="22"/>
        </w:rPr>
      </w:pPr>
      <w:r>
        <w:rPr>
          <w:sz w:val="22"/>
          <w:szCs w:val="22"/>
        </w:rPr>
        <w:t>3. 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строительства__________________________________</w:t>
      </w:r>
    </w:p>
    <w:p w:rsidR="002A761B" w:rsidRPr="001005E6" w:rsidRDefault="002A761B" w:rsidP="002A761B">
      <w:pPr>
        <w:adjustRightInd w:val="0"/>
        <w:spacing w:line="276" w:lineRule="auto"/>
        <w:jc w:val="both"/>
        <w:rPr>
          <w:sz w:val="22"/>
          <w:szCs w:val="22"/>
        </w:rPr>
      </w:pPr>
      <w:r>
        <w:rPr>
          <w:sz w:val="22"/>
          <w:szCs w:val="22"/>
        </w:rPr>
        <w:t>____________________________________________________________________________________________.</w:t>
      </w:r>
    </w:p>
    <w:p w:rsidR="002A761B" w:rsidRPr="00420AD0" w:rsidRDefault="002A761B" w:rsidP="002A761B">
      <w:pPr>
        <w:adjustRightInd w:val="0"/>
        <w:jc w:val="center"/>
        <w:rPr>
          <w:sz w:val="18"/>
          <w:szCs w:val="18"/>
        </w:rPr>
      </w:pPr>
      <w:r w:rsidRPr="00420AD0">
        <w:rPr>
          <w:sz w:val="18"/>
          <w:szCs w:val="18"/>
        </w:rPr>
        <w:t>(заполняется в случае образования земельных участков путем раздела, перераспределения земельных участков или выдела из земельных участков, в отношении которых Департаментом выдано разрешение на строительство</w:t>
      </w:r>
      <w:r>
        <w:rPr>
          <w:sz w:val="18"/>
          <w:szCs w:val="18"/>
        </w:rPr>
        <w:t>)</w:t>
      </w:r>
    </w:p>
    <w:p w:rsidR="002A761B" w:rsidRDefault="002A761B" w:rsidP="002A761B">
      <w:pPr>
        <w:ind w:right="-142"/>
        <w:rPr>
          <w:sz w:val="22"/>
          <w:szCs w:val="22"/>
        </w:rPr>
      </w:pPr>
    </w:p>
    <w:p w:rsidR="002A761B" w:rsidRDefault="002A761B" w:rsidP="002A761B">
      <w:pPr>
        <w:ind w:right="-142"/>
        <w:rPr>
          <w:sz w:val="22"/>
          <w:szCs w:val="22"/>
        </w:rPr>
      </w:pPr>
    </w:p>
    <w:p w:rsidR="002A761B" w:rsidRDefault="002A761B" w:rsidP="002A761B">
      <w:pPr>
        <w:ind w:right="-142"/>
        <w:rPr>
          <w:sz w:val="22"/>
          <w:szCs w:val="22"/>
        </w:rPr>
      </w:pPr>
    </w:p>
    <w:p w:rsidR="002A761B" w:rsidRPr="00B54F97" w:rsidRDefault="002A761B" w:rsidP="002A761B">
      <w:pPr>
        <w:pStyle w:val="ConsPlusNonformat"/>
        <w:ind w:left="709"/>
        <w:jc w:val="both"/>
        <w:rPr>
          <w:rFonts w:ascii="Times New Roman" w:hAnsi="Times New Roman" w:cs="Times New Roman"/>
          <w:sz w:val="22"/>
          <w:szCs w:val="22"/>
        </w:rPr>
      </w:pPr>
      <w:r>
        <w:rPr>
          <w:rFonts w:ascii="Times New Roman" w:hAnsi="Times New Roman" w:cs="Times New Roman"/>
          <w:sz w:val="22"/>
          <w:szCs w:val="22"/>
        </w:rPr>
        <w:t>Заявитель____</w:t>
      </w:r>
      <w:r w:rsidRPr="00B54F97">
        <w:rPr>
          <w:rFonts w:ascii="Times New Roman" w:hAnsi="Times New Roman" w:cs="Times New Roman"/>
          <w:sz w:val="22"/>
          <w:szCs w:val="22"/>
        </w:rPr>
        <w:t>_____________________</w:t>
      </w:r>
      <w:r>
        <w:rPr>
          <w:rFonts w:ascii="Times New Roman" w:hAnsi="Times New Roman" w:cs="Times New Roman"/>
          <w:sz w:val="22"/>
          <w:szCs w:val="22"/>
        </w:rPr>
        <w:t>_________</w:t>
      </w:r>
      <w:r w:rsidRPr="00B54F97">
        <w:rPr>
          <w:rFonts w:ascii="Times New Roman" w:hAnsi="Times New Roman" w:cs="Times New Roman"/>
          <w:sz w:val="22"/>
          <w:szCs w:val="22"/>
        </w:rPr>
        <w:t xml:space="preserve">    _______________  ________________________</w:t>
      </w:r>
    </w:p>
    <w:p w:rsidR="002A761B" w:rsidRPr="00376BFC" w:rsidRDefault="002A761B" w:rsidP="002A761B">
      <w:pPr>
        <w:pStyle w:val="ConsPlusNonformat"/>
        <w:jc w:val="both"/>
        <w:rPr>
          <w:rFonts w:ascii="Times New Roman" w:hAnsi="Times New Roman" w:cs="Times New Roman"/>
          <w:sz w:val="18"/>
          <w:szCs w:val="18"/>
        </w:rPr>
      </w:pPr>
      <w:r w:rsidRPr="00376BFC">
        <w:rPr>
          <w:rFonts w:ascii="Times New Roman" w:hAnsi="Times New Roman" w:cs="Times New Roman"/>
          <w:sz w:val="18"/>
          <w:szCs w:val="18"/>
        </w:rPr>
        <w:t>(должность)                      (подпись)                           (Ф.И.О.)</w:t>
      </w:r>
    </w:p>
    <w:p w:rsidR="002A761B" w:rsidRPr="00B54F97" w:rsidRDefault="002A761B" w:rsidP="002A761B">
      <w:pPr>
        <w:pStyle w:val="ConsPlusNonformat"/>
        <w:spacing w:before="480" w:after="240"/>
        <w:jc w:val="both"/>
        <w:rPr>
          <w:rFonts w:ascii="Times New Roman" w:hAnsi="Times New Roman" w:cs="Times New Roman"/>
          <w:sz w:val="22"/>
          <w:szCs w:val="22"/>
        </w:rPr>
      </w:pPr>
      <w:r>
        <w:rPr>
          <w:rFonts w:ascii="Times New Roman" w:hAnsi="Times New Roman" w:cs="Times New Roman"/>
          <w:sz w:val="22"/>
          <w:szCs w:val="22"/>
        </w:rPr>
        <w:tab/>
      </w:r>
      <w:r w:rsidRPr="00B54F97">
        <w:rPr>
          <w:rFonts w:ascii="Times New Roman" w:hAnsi="Times New Roman" w:cs="Times New Roman"/>
          <w:sz w:val="22"/>
          <w:szCs w:val="22"/>
        </w:rPr>
        <w:t>«___» _____________ 20__</w:t>
      </w:r>
      <w:r>
        <w:rPr>
          <w:rFonts w:ascii="Times New Roman" w:hAnsi="Times New Roman" w:cs="Times New Roman"/>
          <w:sz w:val="22"/>
          <w:szCs w:val="22"/>
        </w:rPr>
        <w:t>__</w:t>
      </w:r>
      <w:r w:rsidRPr="00B54F97">
        <w:rPr>
          <w:rFonts w:ascii="Times New Roman" w:hAnsi="Times New Roman" w:cs="Times New Roman"/>
          <w:sz w:val="22"/>
          <w:szCs w:val="22"/>
        </w:rPr>
        <w:t xml:space="preserve"> г.                           М.П.</w:t>
      </w:r>
    </w:p>
    <w:p w:rsidR="002A761B" w:rsidRPr="00B54F97" w:rsidRDefault="002A761B" w:rsidP="002A761B">
      <w:pPr>
        <w:pStyle w:val="ConsPlusNonformat"/>
        <w:jc w:val="both"/>
        <w:rPr>
          <w:rFonts w:ascii="Times New Roman" w:hAnsi="Times New Roman" w:cs="Times New Roman"/>
          <w:sz w:val="22"/>
          <w:szCs w:val="22"/>
        </w:rPr>
      </w:pPr>
    </w:p>
    <w:p w:rsidR="002A761B" w:rsidRPr="00B54F97" w:rsidRDefault="002A761B" w:rsidP="002A761B">
      <w:pPr>
        <w:pStyle w:val="ConsPlusNonformat"/>
        <w:ind w:left="709"/>
        <w:jc w:val="both"/>
        <w:rPr>
          <w:rFonts w:ascii="Times New Roman" w:hAnsi="Times New Roman" w:cs="Times New Roman"/>
          <w:sz w:val="22"/>
          <w:szCs w:val="22"/>
        </w:rPr>
      </w:pPr>
      <w:r w:rsidRPr="00B54F97">
        <w:rPr>
          <w:rFonts w:ascii="Times New Roman" w:hAnsi="Times New Roman" w:cs="Times New Roman"/>
          <w:sz w:val="22"/>
          <w:szCs w:val="22"/>
        </w:rPr>
        <w:t>Приложени</w:t>
      </w:r>
      <w:r>
        <w:rPr>
          <w:rFonts w:ascii="Times New Roman" w:hAnsi="Times New Roman" w:cs="Times New Roman"/>
          <w:sz w:val="22"/>
          <w:szCs w:val="22"/>
        </w:rPr>
        <w:t>е</w:t>
      </w:r>
      <w:r w:rsidRPr="00B54F97">
        <w:rPr>
          <w:rFonts w:ascii="Times New Roman" w:hAnsi="Times New Roman" w:cs="Times New Roman"/>
          <w:sz w:val="22"/>
          <w:szCs w:val="22"/>
        </w:rPr>
        <w:t>:</w:t>
      </w:r>
      <w:r>
        <w:rPr>
          <w:rFonts w:ascii="Times New Roman" w:hAnsi="Times New Roman" w:cs="Times New Roman"/>
          <w:sz w:val="22"/>
          <w:szCs w:val="22"/>
        </w:rPr>
        <w:t xml:space="preserve"> на</w:t>
      </w:r>
      <w:r w:rsidRPr="00B54F97">
        <w:rPr>
          <w:rFonts w:ascii="Times New Roman" w:hAnsi="Times New Roman" w:cs="Times New Roman"/>
          <w:sz w:val="22"/>
          <w:szCs w:val="22"/>
        </w:rPr>
        <w:t xml:space="preserve"> _______л. в 1 экз.</w:t>
      </w:r>
    </w:p>
    <w:p w:rsidR="002A761B" w:rsidRPr="00B54F97" w:rsidRDefault="002A761B" w:rsidP="002A761B">
      <w:pPr>
        <w:pStyle w:val="ConsPlusNonformat"/>
        <w:spacing w:before="120"/>
        <w:jc w:val="both"/>
        <w:rPr>
          <w:rFonts w:ascii="Times New Roman" w:hAnsi="Times New Roman" w:cs="Times New Roman"/>
          <w:sz w:val="22"/>
          <w:szCs w:val="22"/>
        </w:rPr>
      </w:pPr>
    </w:p>
    <w:p w:rsidR="002A761B" w:rsidRPr="00B54F97" w:rsidRDefault="002A761B" w:rsidP="002A761B">
      <w:pPr>
        <w:pStyle w:val="ConsPlusNonformat"/>
        <w:ind w:left="709"/>
        <w:jc w:val="both"/>
        <w:rPr>
          <w:rFonts w:ascii="Times New Roman" w:hAnsi="Times New Roman" w:cs="Times New Roman"/>
          <w:sz w:val="22"/>
          <w:szCs w:val="22"/>
        </w:rPr>
      </w:pPr>
      <w:r w:rsidRPr="00B54F97">
        <w:rPr>
          <w:rFonts w:ascii="Times New Roman" w:hAnsi="Times New Roman" w:cs="Times New Roman"/>
          <w:sz w:val="22"/>
          <w:szCs w:val="22"/>
        </w:rPr>
        <w:t>Документы принял: _____________________</w:t>
      </w:r>
      <w:r>
        <w:rPr>
          <w:rFonts w:ascii="Times New Roman" w:hAnsi="Times New Roman" w:cs="Times New Roman"/>
          <w:sz w:val="22"/>
          <w:szCs w:val="22"/>
        </w:rPr>
        <w:t xml:space="preserve">___    </w:t>
      </w:r>
      <w:r w:rsidRPr="00B54F97">
        <w:rPr>
          <w:rFonts w:ascii="Times New Roman" w:hAnsi="Times New Roman" w:cs="Times New Roman"/>
          <w:sz w:val="22"/>
          <w:szCs w:val="22"/>
        </w:rPr>
        <w:t>___________</w:t>
      </w:r>
      <w:r>
        <w:rPr>
          <w:rFonts w:ascii="Times New Roman" w:hAnsi="Times New Roman" w:cs="Times New Roman"/>
          <w:sz w:val="22"/>
          <w:szCs w:val="22"/>
        </w:rPr>
        <w:t>___  ___</w:t>
      </w:r>
      <w:r w:rsidRPr="00B54F97">
        <w:rPr>
          <w:rFonts w:ascii="Times New Roman" w:hAnsi="Times New Roman" w:cs="Times New Roman"/>
          <w:sz w:val="22"/>
          <w:szCs w:val="22"/>
        </w:rPr>
        <w:t>______________________</w:t>
      </w:r>
    </w:p>
    <w:p w:rsidR="002A761B" w:rsidRDefault="002A761B" w:rsidP="002A761B">
      <w:pPr>
        <w:pStyle w:val="ConsPlusNonformat"/>
        <w:jc w:val="both"/>
        <w:rPr>
          <w:rFonts w:ascii="Times New Roman" w:hAnsi="Times New Roman" w:cs="Times New Roman"/>
        </w:rPr>
      </w:pPr>
      <w:r w:rsidRPr="00770C37">
        <w:rPr>
          <w:rFonts w:ascii="Times New Roman" w:hAnsi="Times New Roman" w:cs="Times New Roman"/>
        </w:rPr>
        <w:t>(должность)             (подпись)           (Ф.И.О.)</w:t>
      </w:r>
    </w:p>
    <w:p w:rsidR="002A761B" w:rsidRDefault="002A761B" w:rsidP="002A761B">
      <w:pPr>
        <w:pStyle w:val="ConsPlusNonformat"/>
        <w:jc w:val="both"/>
        <w:rPr>
          <w:rFonts w:ascii="Times New Roman" w:hAnsi="Times New Roman" w:cs="Times New Roman"/>
        </w:rPr>
      </w:pPr>
    </w:p>
    <w:p w:rsidR="002A761B" w:rsidRDefault="002A761B" w:rsidP="002A761B">
      <w:pPr>
        <w:rPr>
          <w:sz w:val="22"/>
          <w:szCs w:val="22"/>
        </w:rPr>
      </w:pPr>
    </w:p>
    <w:p w:rsidR="002A761B" w:rsidRDefault="002A761B" w:rsidP="002A761B">
      <w:pPr>
        <w:ind w:left="284" w:firstLine="424"/>
        <w:rPr>
          <w:sz w:val="22"/>
          <w:szCs w:val="22"/>
        </w:rPr>
      </w:pPr>
      <w:r w:rsidRPr="00B54F97">
        <w:rPr>
          <w:sz w:val="22"/>
          <w:szCs w:val="22"/>
        </w:rPr>
        <w:t>«___» _____________ 20__</w:t>
      </w:r>
      <w:r>
        <w:rPr>
          <w:sz w:val="22"/>
          <w:szCs w:val="22"/>
        </w:rPr>
        <w:t>__</w:t>
      </w:r>
      <w:r w:rsidRPr="00B54F97">
        <w:rPr>
          <w:sz w:val="22"/>
          <w:szCs w:val="22"/>
        </w:rPr>
        <w:t xml:space="preserve"> г.</w:t>
      </w:r>
    </w:p>
    <w:p w:rsidR="002A761B" w:rsidRDefault="002A761B" w:rsidP="002A761B">
      <w:pPr>
        <w:rPr>
          <w:sz w:val="22"/>
          <w:szCs w:val="22"/>
        </w:rPr>
      </w:pPr>
    </w:p>
    <w:p w:rsidR="002A761B" w:rsidRDefault="002A761B" w:rsidP="002A761B">
      <w:pPr>
        <w:spacing w:before="120"/>
        <w:ind w:right="-142" w:firstLine="709"/>
        <w:rPr>
          <w:sz w:val="18"/>
          <w:szCs w:val="18"/>
        </w:rPr>
      </w:pPr>
    </w:p>
    <w:p w:rsidR="002A761B" w:rsidRDefault="002A761B" w:rsidP="002A761B">
      <w:pPr>
        <w:spacing w:before="120"/>
        <w:ind w:right="-142"/>
        <w:rPr>
          <w:sz w:val="18"/>
          <w:szCs w:val="18"/>
        </w:rPr>
      </w:pPr>
    </w:p>
    <w:p w:rsidR="002A761B" w:rsidRDefault="002A761B" w:rsidP="002A761B">
      <w:pPr>
        <w:spacing w:before="120"/>
        <w:ind w:right="-142"/>
        <w:rPr>
          <w:sz w:val="18"/>
          <w:szCs w:val="18"/>
        </w:rPr>
      </w:pPr>
    </w:p>
    <w:p w:rsidR="002A761B" w:rsidRDefault="002A761B" w:rsidP="002A761B">
      <w:pPr>
        <w:spacing w:before="120"/>
        <w:ind w:right="-142"/>
        <w:rPr>
          <w:sz w:val="18"/>
          <w:szCs w:val="18"/>
        </w:rPr>
      </w:pPr>
    </w:p>
    <w:p w:rsidR="00BD5D5D" w:rsidRDefault="00BD5D5D" w:rsidP="00BD5D5D">
      <w:pPr>
        <w:rPr>
          <w:sz w:val="22"/>
          <w:szCs w:val="22"/>
        </w:rPr>
      </w:pPr>
    </w:p>
    <w:p w:rsidR="00F62D49" w:rsidRPr="00B1358F" w:rsidRDefault="00F62D49" w:rsidP="00BD5D5D">
      <w:pPr>
        <w:pStyle w:val="ConsPlusNormal"/>
        <w:jc w:val="right"/>
      </w:pPr>
    </w:p>
    <w:p w:rsidR="00F62D49" w:rsidRDefault="00F62D49" w:rsidP="00F62D49">
      <w:r>
        <w:br w:type="page"/>
      </w:r>
    </w:p>
    <w:p w:rsidR="00F62D49" w:rsidRPr="00B1358F" w:rsidRDefault="00F62D49" w:rsidP="00F62D49">
      <w:pPr>
        <w:pStyle w:val="ConsPlusNormal"/>
        <w:jc w:val="right"/>
      </w:pP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Приложение № 2</w:t>
      </w:r>
    </w:p>
    <w:p w:rsidR="00F62D49" w:rsidRPr="00F62D49" w:rsidRDefault="00F62D49" w:rsidP="00F62D49">
      <w:pPr>
        <w:pStyle w:val="210"/>
        <w:spacing w:line="200" w:lineRule="atLeast"/>
        <w:ind w:left="1026" w:firstLine="0"/>
        <w:jc w:val="right"/>
        <w:rPr>
          <w:sz w:val="20"/>
          <w:szCs w:val="20"/>
        </w:rPr>
      </w:pPr>
      <w:r w:rsidRPr="00F62D49">
        <w:rPr>
          <w:kern w:val="1"/>
          <w:sz w:val="20"/>
          <w:szCs w:val="20"/>
        </w:rPr>
        <w:t xml:space="preserve">к </w:t>
      </w:r>
      <w:r w:rsidRPr="00F62D49">
        <w:rPr>
          <w:sz w:val="20"/>
          <w:szCs w:val="20"/>
        </w:rPr>
        <w:t xml:space="preserve">Административному регламенту предоставления </w:t>
      </w:r>
    </w:p>
    <w:p w:rsidR="00F62D49" w:rsidRPr="00F62D49" w:rsidRDefault="00F62D49" w:rsidP="00F62D49">
      <w:pPr>
        <w:pStyle w:val="210"/>
        <w:spacing w:line="200" w:lineRule="atLeast"/>
        <w:ind w:left="1026" w:firstLine="0"/>
        <w:jc w:val="right"/>
        <w:rPr>
          <w:sz w:val="20"/>
          <w:szCs w:val="20"/>
        </w:rPr>
      </w:pPr>
      <w:r w:rsidRPr="00F62D49">
        <w:rPr>
          <w:sz w:val="20"/>
          <w:szCs w:val="20"/>
        </w:rPr>
        <w:t xml:space="preserve">Администрацией муниципального образования </w:t>
      </w:r>
    </w:p>
    <w:p w:rsidR="00F62D49" w:rsidRPr="00F62D49" w:rsidRDefault="00F62D49" w:rsidP="00F62D49">
      <w:pPr>
        <w:pStyle w:val="210"/>
        <w:spacing w:line="200" w:lineRule="atLeast"/>
        <w:ind w:left="1026" w:firstLine="0"/>
        <w:jc w:val="right"/>
        <w:rPr>
          <w:sz w:val="20"/>
          <w:szCs w:val="20"/>
        </w:rPr>
      </w:pPr>
      <w:r w:rsidRPr="00F62D49">
        <w:rPr>
          <w:sz w:val="20"/>
          <w:szCs w:val="20"/>
        </w:rPr>
        <w:t>Руднянский район Смоленской</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области муниципальной услуги        </w:t>
      </w:r>
    </w:p>
    <w:p w:rsidR="00B53936" w:rsidRDefault="00B53936" w:rsidP="00F62D49">
      <w:pPr>
        <w:pStyle w:val="ConsPlusNormal"/>
        <w:ind w:firstLine="540"/>
        <w:jc w:val="both"/>
        <w:rPr>
          <w:rFonts w:ascii="Times New Roman" w:hAnsi="Times New Roman" w:cs="Times New Roman"/>
        </w:rPr>
      </w:pPr>
      <w:r w:rsidRPr="00B53936">
        <w:rPr>
          <w:rFonts w:ascii="Times New Roman" w:hAnsi="Times New Roman" w:cs="Times New Roman"/>
        </w:rPr>
        <w:t>«Внесение изменений в  разрешение</w:t>
      </w:r>
    </w:p>
    <w:p w:rsidR="00B53936" w:rsidRDefault="00B53936" w:rsidP="00F62D49">
      <w:pPr>
        <w:pStyle w:val="ConsPlusNormal"/>
        <w:ind w:firstLine="540"/>
        <w:jc w:val="both"/>
        <w:rPr>
          <w:rFonts w:ascii="Times New Roman" w:hAnsi="Times New Roman" w:cs="Times New Roman"/>
        </w:rPr>
      </w:pPr>
      <w:r w:rsidRPr="00B53936">
        <w:rPr>
          <w:rFonts w:ascii="Times New Roman" w:hAnsi="Times New Roman" w:cs="Times New Roman"/>
        </w:rPr>
        <w:t xml:space="preserve">на строительство  и реконструкцию </w:t>
      </w:r>
    </w:p>
    <w:p w:rsidR="00B53936" w:rsidRDefault="00B53936" w:rsidP="00F62D49">
      <w:pPr>
        <w:pStyle w:val="ConsPlusNormal"/>
        <w:ind w:firstLine="540"/>
        <w:jc w:val="both"/>
        <w:rPr>
          <w:rFonts w:ascii="Times New Roman" w:hAnsi="Times New Roman" w:cs="Times New Roman"/>
        </w:rPr>
      </w:pPr>
      <w:r w:rsidRPr="00B53936">
        <w:rPr>
          <w:rFonts w:ascii="Times New Roman" w:hAnsi="Times New Roman" w:cs="Times New Roman"/>
        </w:rPr>
        <w:t>объекта капитального строительства</w:t>
      </w:r>
    </w:p>
    <w:p w:rsidR="00B53936" w:rsidRDefault="00B53936" w:rsidP="00F62D49">
      <w:pPr>
        <w:pStyle w:val="ConsPlusNormal"/>
        <w:ind w:firstLine="540"/>
        <w:jc w:val="both"/>
        <w:rPr>
          <w:rFonts w:ascii="Times New Roman" w:hAnsi="Times New Roman" w:cs="Times New Roman"/>
        </w:rPr>
      </w:pPr>
      <w:r w:rsidRPr="00B53936">
        <w:rPr>
          <w:rFonts w:ascii="Times New Roman" w:hAnsi="Times New Roman" w:cs="Times New Roman"/>
        </w:rPr>
        <w:t xml:space="preserve"> на территории Руднянского городского</w:t>
      </w:r>
    </w:p>
    <w:p w:rsidR="00F62D49" w:rsidRPr="00B53936" w:rsidRDefault="00B53936" w:rsidP="00F62D49">
      <w:pPr>
        <w:pStyle w:val="ConsPlusNormal"/>
        <w:ind w:firstLine="540"/>
        <w:jc w:val="both"/>
        <w:rPr>
          <w:rFonts w:ascii="Times New Roman" w:hAnsi="Times New Roman" w:cs="Times New Roman"/>
        </w:rPr>
      </w:pPr>
      <w:r w:rsidRPr="00B53936">
        <w:rPr>
          <w:rFonts w:ascii="Times New Roman" w:hAnsi="Times New Roman" w:cs="Times New Roman"/>
        </w:rPr>
        <w:t xml:space="preserve"> поселения Руднянского района Смоленской области»</w:t>
      </w:r>
    </w:p>
    <w:p w:rsidR="00B53936" w:rsidRDefault="00B53936" w:rsidP="0001305F">
      <w:pPr>
        <w:adjustRightInd w:val="0"/>
        <w:spacing w:after="120"/>
        <w:ind w:left="5670"/>
        <w:jc w:val="both"/>
      </w:pPr>
    </w:p>
    <w:p w:rsidR="0001305F" w:rsidRDefault="0001305F" w:rsidP="0001305F">
      <w:pPr>
        <w:adjustRightInd w:val="0"/>
        <w:spacing w:after="120"/>
        <w:ind w:left="5670"/>
        <w:jc w:val="both"/>
      </w:pPr>
      <w:r>
        <w:t>Форма</w:t>
      </w:r>
    </w:p>
    <w:tbl>
      <w:tblPr>
        <w:tblW w:w="4536" w:type="dxa"/>
        <w:tblInd w:w="5778" w:type="dxa"/>
        <w:tblBorders>
          <w:insideH w:val="single" w:sz="4" w:space="0" w:color="auto"/>
          <w:insideV w:val="single" w:sz="4" w:space="0" w:color="auto"/>
        </w:tblBorders>
        <w:tblLook w:val="0000"/>
      </w:tblPr>
      <w:tblGrid>
        <w:gridCol w:w="4536"/>
      </w:tblGrid>
      <w:tr w:rsidR="0001305F" w:rsidRPr="00127350" w:rsidTr="00972B1F">
        <w:trPr>
          <w:trHeight w:val="1002"/>
        </w:trPr>
        <w:tc>
          <w:tcPr>
            <w:tcW w:w="4536" w:type="dxa"/>
          </w:tcPr>
          <w:p w:rsidR="0001305F" w:rsidRDefault="0001305F" w:rsidP="0001305F">
            <w:pPr>
              <w:adjustRightInd w:val="0"/>
              <w:ind w:left="-108" w:right="-108"/>
              <w:jc w:val="both"/>
            </w:pPr>
            <w:r>
              <w:t>Главе муниципального образования Руднянский район</w:t>
            </w:r>
            <w:r w:rsidRPr="00127350">
              <w:t xml:space="preserve"> Смоленской области </w:t>
            </w:r>
          </w:p>
          <w:p w:rsidR="0001305F" w:rsidRPr="00127350" w:rsidRDefault="0001305F" w:rsidP="00972B1F">
            <w:pPr>
              <w:adjustRightInd w:val="0"/>
              <w:ind w:left="-108" w:right="-108"/>
              <w:jc w:val="both"/>
            </w:pPr>
            <w:r>
              <w:t>_____________________________________</w:t>
            </w:r>
          </w:p>
        </w:tc>
      </w:tr>
      <w:tr w:rsidR="0001305F" w:rsidRPr="00127350" w:rsidTr="00972B1F">
        <w:trPr>
          <w:trHeight w:val="431"/>
        </w:trPr>
        <w:tc>
          <w:tcPr>
            <w:tcW w:w="4536" w:type="dxa"/>
          </w:tcPr>
          <w:p w:rsidR="0001305F" w:rsidRDefault="0001305F" w:rsidP="00972B1F">
            <w:pPr>
              <w:adjustRightInd w:val="0"/>
              <w:ind w:left="-108"/>
              <w:jc w:val="center"/>
              <w:rPr>
                <w:sz w:val="16"/>
              </w:rPr>
            </w:pPr>
            <w:r w:rsidRPr="00127350">
              <w:rPr>
                <w:sz w:val="16"/>
              </w:rPr>
              <w:t>(наименование юридического лица,</w:t>
            </w:r>
          </w:p>
          <w:p w:rsidR="0001305F" w:rsidRPr="00127350" w:rsidRDefault="0001305F" w:rsidP="00972B1F">
            <w:pPr>
              <w:adjustRightInd w:val="0"/>
              <w:ind w:left="-108"/>
              <w:jc w:val="center"/>
            </w:pPr>
          </w:p>
        </w:tc>
      </w:tr>
      <w:tr w:rsidR="0001305F" w:rsidRPr="00127350" w:rsidTr="00972B1F">
        <w:trPr>
          <w:trHeight w:val="409"/>
        </w:trPr>
        <w:tc>
          <w:tcPr>
            <w:tcW w:w="4536" w:type="dxa"/>
          </w:tcPr>
          <w:p w:rsidR="0001305F" w:rsidRPr="00127350" w:rsidRDefault="0001305F" w:rsidP="00972B1F">
            <w:pPr>
              <w:adjustRightInd w:val="0"/>
              <w:ind w:left="-108"/>
              <w:jc w:val="center"/>
              <w:rPr>
                <w:sz w:val="16"/>
              </w:rPr>
            </w:pPr>
            <w:r w:rsidRPr="00127350">
              <w:rPr>
                <w:sz w:val="16"/>
              </w:rPr>
              <w:t>индивидуального предпринимателя,Ф.И.О. гражданина,</w:t>
            </w:r>
          </w:p>
          <w:p w:rsidR="0001305F" w:rsidRPr="00127350" w:rsidRDefault="0001305F" w:rsidP="00972B1F">
            <w:pPr>
              <w:adjustRightInd w:val="0"/>
              <w:ind w:right="-108"/>
            </w:pPr>
          </w:p>
        </w:tc>
      </w:tr>
      <w:tr w:rsidR="0001305F" w:rsidRPr="00127350" w:rsidTr="00972B1F">
        <w:trPr>
          <w:trHeight w:val="449"/>
        </w:trPr>
        <w:tc>
          <w:tcPr>
            <w:tcW w:w="4536" w:type="dxa"/>
          </w:tcPr>
          <w:p w:rsidR="0001305F" w:rsidRPr="00127350" w:rsidRDefault="0001305F" w:rsidP="00972B1F">
            <w:pPr>
              <w:adjustRightInd w:val="0"/>
              <w:jc w:val="center"/>
              <w:rPr>
                <w:sz w:val="16"/>
              </w:rPr>
            </w:pPr>
            <w:r>
              <w:rPr>
                <w:sz w:val="16"/>
              </w:rPr>
              <w:t>о</w:t>
            </w:r>
            <w:r w:rsidRPr="00127350">
              <w:rPr>
                <w:sz w:val="16"/>
              </w:rPr>
              <w:t xml:space="preserve">существляющегостроительство, реконструкцию) </w:t>
            </w:r>
          </w:p>
          <w:p w:rsidR="0001305F" w:rsidRPr="00127350" w:rsidRDefault="0001305F" w:rsidP="00972B1F">
            <w:pPr>
              <w:adjustRightInd w:val="0"/>
            </w:pPr>
          </w:p>
        </w:tc>
      </w:tr>
      <w:tr w:rsidR="0001305F" w:rsidRPr="00127350" w:rsidTr="00972B1F">
        <w:tc>
          <w:tcPr>
            <w:tcW w:w="4536" w:type="dxa"/>
          </w:tcPr>
          <w:p w:rsidR="0001305F" w:rsidRPr="00127350" w:rsidRDefault="0001305F" w:rsidP="00972B1F">
            <w:pPr>
              <w:adjustRightInd w:val="0"/>
              <w:jc w:val="center"/>
              <w:rPr>
                <w:sz w:val="16"/>
              </w:rPr>
            </w:pPr>
            <w:r w:rsidRPr="00127350">
              <w:rPr>
                <w:sz w:val="16"/>
              </w:rPr>
              <w:t>(ИНН)</w:t>
            </w:r>
          </w:p>
          <w:p w:rsidR="0001305F" w:rsidRPr="00127350" w:rsidRDefault="0001305F" w:rsidP="00972B1F">
            <w:pPr>
              <w:adjustRightInd w:val="0"/>
              <w:rPr>
                <w:sz w:val="16"/>
              </w:rPr>
            </w:pPr>
          </w:p>
        </w:tc>
      </w:tr>
      <w:tr w:rsidR="0001305F" w:rsidRPr="00127350" w:rsidTr="00972B1F">
        <w:trPr>
          <w:trHeight w:val="345"/>
        </w:trPr>
        <w:tc>
          <w:tcPr>
            <w:tcW w:w="4536" w:type="dxa"/>
          </w:tcPr>
          <w:p w:rsidR="0001305F" w:rsidRPr="00127350" w:rsidRDefault="0001305F" w:rsidP="00972B1F">
            <w:pPr>
              <w:adjustRightInd w:val="0"/>
              <w:jc w:val="center"/>
              <w:rPr>
                <w:sz w:val="16"/>
              </w:rPr>
            </w:pPr>
            <w:r w:rsidRPr="00127350">
              <w:rPr>
                <w:sz w:val="16"/>
              </w:rPr>
              <w:t>(юридический и почтовый адрес, адрес электронной почты)</w:t>
            </w:r>
          </w:p>
          <w:p w:rsidR="0001305F" w:rsidRPr="00127350" w:rsidRDefault="0001305F" w:rsidP="00972B1F">
            <w:pPr>
              <w:adjustRightInd w:val="0"/>
              <w:rPr>
                <w:sz w:val="16"/>
              </w:rPr>
            </w:pPr>
          </w:p>
        </w:tc>
      </w:tr>
      <w:tr w:rsidR="0001305F" w:rsidRPr="00127350" w:rsidTr="00972B1F">
        <w:trPr>
          <w:trHeight w:val="281"/>
        </w:trPr>
        <w:tc>
          <w:tcPr>
            <w:tcW w:w="4536" w:type="dxa"/>
          </w:tcPr>
          <w:p w:rsidR="0001305F" w:rsidRPr="00127350" w:rsidRDefault="0001305F" w:rsidP="00972B1F">
            <w:pPr>
              <w:adjustRightInd w:val="0"/>
            </w:pPr>
          </w:p>
        </w:tc>
      </w:tr>
      <w:tr w:rsidR="0001305F" w:rsidRPr="00127350" w:rsidTr="00972B1F">
        <w:tc>
          <w:tcPr>
            <w:tcW w:w="4536" w:type="dxa"/>
          </w:tcPr>
          <w:p w:rsidR="0001305F" w:rsidRPr="00127350" w:rsidRDefault="0001305F" w:rsidP="00972B1F">
            <w:pPr>
              <w:adjustRightInd w:val="0"/>
              <w:jc w:val="center"/>
              <w:rPr>
                <w:sz w:val="16"/>
              </w:rPr>
            </w:pPr>
            <w:r w:rsidRPr="00127350">
              <w:rPr>
                <w:sz w:val="16"/>
              </w:rPr>
              <w:t>(Ф.И.О. руководителя, телефон)</w:t>
            </w:r>
          </w:p>
          <w:p w:rsidR="0001305F" w:rsidRPr="00127350" w:rsidRDefault="0001305F" w:rsidP="00972B1F">
            <w:pPr>
              <w:adjustRightInd w:val="0"/>
              <w:rPr>
                <w:sz w:val="16"/>
              </w:rPr>
            </w:pPr>
          </w:p>
        </w:tc>
      </w:tr>
      <w:tr w:rsidR="0001305F" w:rsidRPr="00127350" w:rsidTr="00972B1F">
        <w:tc>
          <w:tcPr>
            <w:tcW w:w="4536" w:type="dxa"/>
          </w:tcPr>
          <w:p w:rsidR="0001305F" w:rsidRPr="00127350" w:rsidRDefault="0001305F" w:rsidP="00972B1F">
            <w:pPr>
              <w:adjustRightInd w:val="0"/>
            </w:pPr>
          </w:p>
        </w:tc>
      </w:tr>
      <w:tr w:rsidR="0001305F" w:rsidRPr="00127350" w:rsidTr="00972B1F">
        <w:trPr>
          <w:trHeight w:val="424"/>
        </w:trPr>
        <w:tc>
          <w:tcPr>
            <w:tcW w:w="4536" w:type="dxa"/>
          </w:tcPr>
          <w:p w:rsidR="0001305F" w:rsidRPr="00127350" w:rsidRDefault="0001305F" w:rsidP="00972B1F">
            <w:pPr>
              <w:adjustRightInd w:val="0"/>
              <w:jc w:val="center"/>
              <w:rPr>
                <w:sz w:val="16"/>
              </w:rPr>
            </w:pPr>
            <w:r w:rsidRPr="00127350">
              <w:rPr>
                <w:sz w:val="16"/>
              </w:rPr>
              <w:t>(банковские реквизиты (наименование банка, р/с, к/с, БИК)</w:t>
            </w:r>
          </w:p>
        </w:tc>
      </w:tr>
      <w:tr w:rsidR="0001305F" w:rsidRPr="00127350" w:rsidTr="00972B1F">
        <w:trPr>
          <w:trHeight w:val="267"/>
        </w:trPr>
        <w:tc>
          <w:tcPr>
            <w:tcW w:w="4536" w:type="dxa"/>
          </w:tcPr>
          <w:p w:rsidR="0001305F" w:rsidRPr="00127350" w:rsidRDefault="0001305F" w:rsidP="00972B1F">
            <w:pPr>
              <w:adjustRightInd w:val="0"/>
            </w:pPr>
          </w:p>
        </w:tc>
      </w:tr>
      <w:tr w:rsidR="0001305F" w:rsidRPr="00127350" w:rsidTr="00972B1F">
        <w:tc>
          <w:tcPr>
            <w:tcW w:w="4536" w:type="dxa"/>
          </w:tcPr>
          <w:p w:rsidR="0001305F" w:rsidRPr="00127350" w:rsidRDefault="0001305F" w:rsidP="00972B1F">
            <w:pPr>
              <w:adjustRightInd w:val="0"/>
              <w:jc w:val="center"/>
            </w:pPr>
          </w:p>
        </w:tc>
      </w:tr>
    </w:tbl>
    <w:p w:rsidR="0001305F" w:rsidRDefault="0001305F" w:rsidP="0001305F">
      <w:pPr>
        <w:spacing w:before="120" w:after="120"/>
        <w:jc w:val="center"/>
        <w:rPr>
          <w:b/>
          <w:bCs/>
        </w:rPr>
      </w:pPr>
      <w:r>
        <w:rPr>
          <w:b/>
          <w:bCs/>
        </w:rPr>
        <w:t>ЗАЯВЛЕНИЕ</w:t>
      </w:r>
      <w:r>
        <w:rPr>
          <w:b/>
          <w:bCs/>
        </w:rPr>
        <w:br/>
        <w:t>о внесении изменений в разрешение на строительство</w:t>
      </w:r>
    </w:p>
    <w:p w:rsidR="0001305F" w:rsidRDefault="0001305F" w:rsidP="0001305F">
      <w:pPr>
        <w:ind w:firstLine="709"/>
        <w:rPr>
          <w:sz w:val="22"/>
          <w:szCs w:val="22"/>
        </w:rPr>
      </w:pPr>
      <w:r>
        <w:rPr>
          <w:sz w:val="22"/>
          <w:szCs w:val="22"/>
        </w:rPr>
        <w:t>Прошу внести изменения в разрешение на строительство от «___» ________ 20__г. №____________</w:t>
      </w:r>
    </w:p>
    <w:p w:rsidR="0001305F" w:rsidRDefault="0001305F" w:rsidP="0001305F">
      <w:pPr>
        <w:spacing w:before="120"/>
        <w:rPr>
          <w:sz w:val="22"/>
          <w:szCs w:val="22"/>
        </w:rPr>
      </w:pPr>
      <w:r>
        <w:rPr>
          <w:sz w:val="22"/>
          <w:szCs w:val="22"/>
        </w:rPr>
        <w:t>____________________________________________________________________________________________</w:t>
      </w:r>
    </w:p>
    <w:p w:rsidR="0001305F" w:rsidRPr="00FF014B" w:rsidRDefault="0001305F" w:rsidP="0001305F">
      <w:pPr>
        <w:jc w:val="center"/>
        <w:rPr>
          <w:sz w:val="18"/>
          <w:szCs w:val="18"/>
        </w:rPr>
      </w:pPr>
      <w:r w:rsidRPr="00FF014B">
        <w:rPr>
          <w:sz w:val="18"/>
          <w:szCs w:val="18"/>
        </w:rPr>
        <w:t>(наименование и адрес объекта капитального строительства)</w:t>
      </w:r>
    </w:p>
    <w:p w:rsidR="0001305F" w:rsidRDefault="0001305F" w:rsidP="0001305F">
      <w:pPr>
        <w:rPr>
          <w:sz w:val="22"/>
          <w:szCs w:val="22"/>
        </w:rPr>
      </w:pPr>
      <w:r>
        <w:rPr>
          <w:sz w:val="22"/>
          <w:szCs w:val="22"/>
        </w:rPr>
        <w:t>____________________________________________________________________________________________</w:t>
      </w:r>
    </w:p>
    <w:p w:rsidR="0001305F" w:rsidRDefault="0001305F" w:rsidP="0001305F">
      <w:pPr>
        <w:spacing w:before="120"/>
        <w:rPr>
          <w:sz w:val="22"/>
          <w:szCs w:val="22"/>
        </w:rPr>
      </w:pPr>
      <w:r w:rsidRPr="00664043">
        <w:rPr>
          <w:sz w:val="22"/>
          <w:szCs w:val="22"/>
        </w:rPr>
        <w:t xml:space="preserve">в связи с </w:t>
      </w:r>
      <w:r w:rsidRPr="00553D04">
        <w:rPr>
          <w:sz w:val="22"/>
          <w:szCs w:val="22"/>
        </w:rPr>
        <w:t>изменением проектной документации</w:t>
      </w:r>
      <w:r w:rsidRPr="00664043">
        <w:rPr>
          <w:sz w:val="22"/>
          <w:szCs w:val="22"/>
        </w:rPr>
        <w:t>:</w:t>
      </w:r>
      <w:r>
        <w:rPr>
          <w:sz w:val="22"/>
          <w:szCs w:val="22"/>
        </w:rPr>
        <w:t>___________________________________________________</w:t>
      </w:r>
    </w:p>
    <w:p w:rsidR="0001305F" w:rsidRDefault="0001305F" w:rsidP="0001305F">
      <w:pPr>
        <w:rPr>
          <w:sz w:val="18"/>
          <w:szCs w:val="18"/>
        </w:rPr>
      </w:pPr>
      <w:r>
        <w:rPr>
          <w:sz w:val="18"/>
          <w:szCs w:val="18"/>
        </w:rPr>
        <w:t xml:space="preserve">                                                                                    (указать какие изменения внесены)</w:t>
      </w:r>
    </w:p>
    <w:p w:rsidR="0001305F" w:rsidRPr="00141780" w:rsidRDefault="0001305F" w:rsidP="0001305F">
      <w:pPr>
        <w:rPr>
          <w:sz w:val="22"/>
          <w:szCs w:val="22"/>
        </w:rPr>
      </w:pPr>
      <w:r>
        <w:rPr>
          <w:sz w:val="22"/>
          <w:szCs w:val="22"/>
        </w:rPr>
        <w:t>____________________________________________________________________________________________.</w:t>
      </w:r>
    </w:p>
    <w:p w:rsidR="0001305F" w:rsidRDefault="0001305F" w:rsidP="0001305F">
      <w:pPr>
        <w:tabs>
          <w:tab w:val="right" w:pos="10206"/>
        </w:tabs>
        <w:spacing w:before="240"/>
        <w:ind w:firstLine="709"/>
        <w:rPr>
          <w:sz w:val="22"/>
          <w:szCs w:val="22"/>
        </w:rPr>
      </w:pPr>
      <w:r>
        <w:rPr>
          <w:sz w:val="22"/>
          <w:szCs w:val="22"/>
        </w:rPr>
        <w:t>Внесение изменений в проектную документацию обусловлено:_______________________________</w:t>
      </w:r>
    </w:p>
    <w:p w:rsidR="0001305F" w:rsidRDefault="0001305F" w:rsidP="0001305F">
      <w:pPr>
        <w:tabs>
          <w:tab w:val="right" w:pos="10348"/>
        </w:tabs>
        <w:ind w:firstLine="567"/>
        <w:rPr>
          <w:sz w:val="18"/>
          <w:szCs w:val="18"/>
        </w:rPr>
      </w:pPr>
      <w:r>
        <w:rPr>
          <w:sz w:val="18"/>
          <w:szCs w:val="18"/>
        </w:rPr>
        <w:t xml:space="preserve">                                                                                        (указать причины внесения изменений)</w:t>
      </w:r>
    </w:p>
    <w:p w:rsidR="0001305F" w:rsidRDefault="0001305F" w:rsidP="0001305F">
      <w:pPr>
        <w:tabs>
          <w:tab w:val="right" w:pos="10206"/>
        </w:tabs>
        <w:jc w:val="both"/>
        <w:rPr>
          <w:sz w:val="22"/>
          <w:szCs w:val="22"/>
        </w:rPr>
      </w:pPr>
      <w:r>
        <w:rPr>
          <w:sz w:val="22"/>
          <w:szCs w:val="22"/>
        </w:rPr>
        <w:t>____________________________________________________________________________________________</w:t>
      </w:r>
    </w:p>
    <w:p w:rsidR="0001305F" w:rsidRDefault="0001305F" w:rsidP="0001305F">
      <w:pPr>
        <w:tabs>
          <w:tab w:val="right" w:pos="10206"/>
        </w:tabs>
        <w:jc w:val="both"/>
        <w:rPr>
          <w:sz w:val="22"/>
          <w:szCs w:val="22"/>
        </w:rPr>
      </w:pPr>
      <w:r>
        <w:rPr>
          <w:sz w:val="22"/>
          <w:szCs w:val="22"/>
        </w:rPr>
        <w:t>____________________________________________________________________________________________.</w:t>
      </w:r>
    </w:p>
    <w:p w:rsidR="0001305F" w:rsidRDefault="0001305F" w:rsidP="0001305F">
      <w:pPr>
        <w:tabs>
          <w:tab w:val="right" w:pos="10206"/>
        </w:tabs>
        <w:spacing w:before="240"/>
        <w:ind w:firstLine="709"/>
        <w:jc w:val="both"/>
        <w:rPr>
          <w:sz w:val="22"/>
          <w:szCs w:val="22"/>
        </w:rPr>
      </w:pPr>
      <w:r>
        <w:rPr>
          <w:sz w:val="22"/>
          <w:szCs w:val="22"/>
        </w:rPr>
        <w:t xml:space="preserve">Изменения в проектную документацию на строительство </w:t>
      </w:r>
      <w:r w:rsidRPr="00FC65D3">
        <w:rPr>
          <w:sz w:val="22"/>
          <w:szCs w:val="22"/>
        </w:rPr>
        <w:t>объекта</w:t>
      </w:r>
      <w:r>
        <w:rPr>
          <w:sz w:val="22"/>
          <w:szCs w:val="22"/>
        </w:rPr>
        <w:t xml:space="preserve"> подготовлены_________________</w:t>
      </w:r>
    </w:p>
    <w:p w:rsidR="0001305F" w:rsidRDefault="0001305F" w:rsidP="0001305F">
      <w:pPr>
        <w:tabs>
          <w:tab w:val="right" w:pos="10206"/>
        </w:tabs>
        <w:jc w:val="both"/>
        <w:rPr>
          <w:sz w:val="22"/>
          <w:szCs w:val="22"/>
        </w:rPr>
      </w:pPr>
      <w:r>
        <w:rPr>
          <w:sz w:val="22"/>
          <w:szCs w:val="22"/>
        </w:rPr>
        <w:t>____________________________________________________________________________________________</w:t>
      </w:r>
    </w:p>
    <w:p w:rsidR="0001305F" w:rsidRDefault="0001305F" w:rsidP="0001305F">
      <w:pPr>
        <w:tabs>
          <w:tab w:val="right" w:pos="10206"/>
        </w:tabs>
        <w:jc w:val="center"/>
        <w:rPr>
          <w:sz w:val="18"/>
          <w:szCs w:val="18"/>
        </w:rPr>
      </w:pPr>
      <w:r w:rsidRPr="00FF014B">
        <w:rPr>
          <w:sz w:val="18"/>
          <w:szCs w:val="18"/>
        </w:rPr>
        <w:t>(наименование проектной организации, ИНН, юридический и почтовый адреса,</w:t>
      </w:r>
    </w:p>
    <w:p w:rsidR="0001305F" w:rsidRPr="00FF014B" w:rsidRDefault="0001305F" w:rsidP="0001305F">
      <w:pPr>
        <w:tabs>
          <w:tab w:val="right" w:pos="10206"/>
        </w:tabs>
        <w:jc w:val="both"/>
        <w:rPr>
          <w:sz w:val="22"/>
          <w:szCs w:val="22"/>
        </w:rPr>
      </w:pPr>
      <w:r>
        <w:rPr>
          <w:sz w:val="22"/>
          <w:szCs w:val="22"/>
        </w:rPr>
        <w:t>____________________________________________________________________________________________</w:t>
      </w:r>
    </w:p>
    <w:p w:rsidR="0001305F" w:rsidRDefault="0001305F" w:rsidP="0001305F">
      <w:pPr>
        <w:ind w:right="-142"/>
        <w:jc w:val="center"/>
        <w:rPr>
          <w:sz w:val="18"/>
          <w:szCs w:val="18"/>
        </w:rPr>
      </w:pPr>
      <w:r w:rsidRPr="00141780">
        <w:rPr>
          <w:sz w:val="18"/>
          <w:szCs w:val="18"/>
        </w:rPr>
        <w:t>Ф.И.О. руководителя, номер телефона, банковские реквизиты</w:t>
      </w:r>
    </w:p>
    <w:p w:rsidR="0001305F" w:rsidRDefault="0001305F" w:rsidP="0001305F">
      <w:pPr>
        <w:jc w:val="both"/>
        <w:rPr>
          <w:sz w:val="22"/>
          <w:szCs w:val="22"/>
        </w:rPr>
      </w:pPr>
      <w:r>
        <w:rPr>
          <w:sz w:val="22"/>
          <w:szCs w:val="22"/>
        </w:rPr>
        <w:t>____________________________________________________________________________________________,</w:t>
      </w:r>
    </w:p>
    <w:p w:rsidR="0001305F" w:rsidRPr="00141780" w:rsidRDefault="0001305F" w:rsidP="0001305F">
      <w:pPr>
        <w:jc w:val="center"/>
        <w:rPr>
          <w:sz w:val="18"/>
          <w:szCs w:val="18"/>
        </w:rPr>
      </w:pPr>
      <w:r w:rsidRPr="00141780">
        <w:rPr>
          <w:sz w:val="18"/>
          <w:szCs w:val="18"/>
        </w:rPr>
        <w:t>(наименование банка, р/с, к/с, БИК)</w:t>
      </w:r>
    </w:p>
    <w:p w:rsidR="0001305F" w:rsidRDefault="0001305F" w:rsidP="0001305F">
      <w:pPr>
        <w:spacing w:before="120"/>
        <w:rPr>
          <w:sz w:val="22"/>
          <w:szCs w:val="22"/>
        </w:rPr>
      </w:pPr>
      <w:r>
        <w:rPr>
          <w:sz w:val="22"/>
          <w:szCs w:val="22"/>
        </w:rPr>
        <w:lastRenderedPageBreak/>
        <w:t>имеющей право на выполнение проектных работ, закрепленное_____________________________________</w:t>
      </w:r>
    </w:p>
    <w:p w:rsidR="0001305F" w:rsidRDefault="0001305F" w:rsidP="0001305F">
      <w:pPr>
        <w:spacing w:before="120"/>
        <w:rPr>
          <w:sz w:val="22"/>
          <w:szCs w:val="22"/>
        </w:rPr>
      </w:pPr>
      <w:r>
        <w:rPr>
          <w:sz w:val="22"/>
          <w:szCs w:val="22"/>
        </w:rPr>
        <w:t>____________________________________________________________________________________________</w:t>
      </w:r>
    </w:p>
    <w:p w:rsidR="0001305F" w:rsidRDefault="0001305F" w:rsidP="0001305F">
      <w:pPr>
        <w:jc w:val="center"/>
        <w:rPr>
          <w:sz w:val="18"/>
          <w:szCs w:val="18"/>
        </w:rPr>
      </w:pPr>
      <w:r>
        <w:rPr>
          <w:sz w:val="18"/>
          <w:szCs w:val="18"/>
        </w:rPr>
        <w:t>(наименование документа и уполномоченной организации, его выдавшей)</w:t>
      </w:r>
    </w:p>
    <w:p w:rsidR="0001305F" w:rsidRDefault="0001305F" w:rsidP="0001305F">
      <w:pPr>
        <w:jc w:val="center"/>
        <w:rPr>
          <w:sz w:val="18"/>
          <w:szCs w:val="18"/>
        </w:rPr>
      </w:pPr>
    </w:p>
    <w:tbl>
      <w:tblPr>
        <w:tblW w:w="10376" w:type="dxa"/>
        <w:tblLayout w:type="fixed"/>
        <w:tblCellMar>
          <w:left w:w="28" w:type="dxa"/>
          <w:right w:w="28" w:type="dxa"/>
        </w:tblCellMar>
        <w:tblLook w:val="0000"/>
      </w:tblPr>
      <w:tblGrid>
        <w:gridCol w:w="284"/>
        <w:gridCol w:w="198"/>
        <w:gridCol w:w="567"/>
        <w:gridCol w:w="284"/>
        <w:gridCol w:w="1956"/>
        <w:gridCol w:w="624"/>
        <w:gridCol w:w="1985"/>
        <w:gridCol w:w="4478"/>
      </w:tblGrid>
      <w:tr w:rsidR="0001305F" w:rsidTr="00972B1F">
        <w:trPr>
          <w:cantSplit/>
        </w:trPr>
        <w:tc>
          <w:tcPr>
            <w:tcW w:w="284" w:type="dxa"/>
            <w:vAlign w:val="bottom"/>
          </w:tcPr>
          <w:p w:rsidR="0001305F" w:rsidRDefault="0001305F" w:rsidP="00972B1F">
            <w:pPr>
              <w:rPr>
                <w:sz w:val="22"/>
                <w:szCs w:val="22"/>
              </w:rPr>
            </w:pPr>
            <w:r>
              <w:rPr>
                <w:sz w:val="22"/>
                <w:szCs w:val="22"/>
              </w:rPr>
              <w:t>от</w:t>
            </w:r>
          </w:p>
        </w:tc>
        <w:tc>
          <w:tcPr>
            <w:tcW w:w="198" w:type="dxa"/>
            <w:vAlign w:val="bottom"/>
          </w:tcPr>
          <w:p w:rsidR="0001305F" w:rsidRDefault="0001305F" w:rsidP="00972B1F">
            <w:pPr>
              <w:jc w:val="right"/>
              <w:rPr>
                <w:sz w:val="22"/>
                <w:szCs w:val="22"/>
              </w:rPr>
            </w:pPr>
            <w:r>
              <w:rPr>
                <w:sz w:val="22"/>
                <w:szCs w:val="22"/>
              </w:rPr>
              <w:t>«</w:t>
            </w:r>
          </w:p>
        </w:tc>
        <w:tc>
          <w:tcPr>
            <w:tcW w:w="567" w:type="dxa"/>
            <w:vAlign w:val="bottom"/>
          </w:tcPr>
          <w:p w:rsidR="0001305F" w:rsidRDefault="0001305F" w:rsidP="00972B1F">
            <w:pPr>
              <w:jc w:val="center"/>
              <w:rPr>
                <w:sz w:val="22"/>
                <w:szCs w:val="22"/>
              </w:rPr>
            </w:pPr>
            <w:r>
              <w:rPr>
                <w:sz w:val="22"/>
                <w:szCs w:val="22"/>
              </w:rPr>
              <w:t>____</w:t>
            </w:r>
          </w:p>
        </w:tc>
        <w:tc>
          <w:tcPr>
            <w:tcW w:w="284" w:type="dxa"/>
            <w:vAlign w:val="bottom"/>
          </w:tcPr>
          <w:p w:rsidR="0001305F" w:rsidRPr="00FD00D4" w:rsidRDefault="0001305F" w:rsidP="00972B1F">
            <w:pPr>
              <w:rPr>
                <w:sz w:val="22"/>
                <w:szCs w:val="22"/>
              </w:rPr>
            </w:pPr>
            <w:r w:rsidRPr="00FD00D4">
              <w:rPr>
                <w:sz w:val="22"/>
                <w:szCs w:val="22"/>
              </w:rPr>
              <w:t>»</w:t>
            </w:r>
          </w:p>
        </w:tc>
        <w:tc>
          <w:tcPr>
            <w:tcW w:w="1956" w:type="dxa"/>
            <w:vAlign w:val="bottom"/>
          </w:tcPr>
          <w:p w:rsidR="0001305F" w:rsidRDefault="0001305F" w:rsidP="00972B1F">
            <w:pPr>
              <w:jc w:val="center"/>
              <w:rPr>
                <w:sz w:val="22"/>
                <w:szCs w:val="22"/>
              </w:rPr>
            </w:pPr>
            <w:r>
              <w:rPr>
                <w:sz w:val="22"/>
                <w:szCs w:val="22"/>
              </w:rPr>
              <w:t>_________________</w:t>
            </w:r>
          </w:p>
        </w:tc>
        <w:tc>
          <w:tcPr>
            <w:tcW w:w="624" w:type="dxa"/>
            <w:vAlign w:val="bottom"/>
          </w:tcPr>
          <w:p w:rsidR="0001305F" w:rsidRDefault="0001305F" w:rsidP="00972B1F">
            <w:pPr>
              <w:jc w:val="center"/>
              <w:rPr>
                <w:sz w:val="22"/>
                <w:szCs w:val="22"/>
              </w:rPr>
            </w:pPr>
            <w:r>
              <w:rPr>
                <w:sz w:val="22"/>
                <w:szCs w:val="22"/>
              </w:rPr>
              <w:t>г. №</w:t>
            </w:r>
          </w:p>
        </w:tc>
        <w:tc>
          <w:tcPr>
            <w:tcW w:w="1985" w:type="dxa"/>
            <w:vAlign w:val="bottom"/>
          </w:tcPr>
          <w:p w:rsidR="0001305F" w:rsidRDefault="0001305F" w:rsidP="00972B1F">
            <w:pPr>
              <w:jc w:val="center"/>
              <w:rPr>
                <w:sz w:val="22"/>
                <w:szCs w:val="22"/>
              </w:rPr>
            </w:pPr>
            <w:r>
              <w:rPr>
                <w:sz w:val="22"/>
                <w:szCs w:val="22"/>
              </w:rPr>
              <w:t>________________</w:t>
            </w:r>
          </w:p>
        </w:tc>
        <w:tc>
          <w:tcPr>
            <w:tcW w:w="4478" w:type="dxa"/>
            <w:vAlign w:val="bottom"/>
          </w:tcPr>
          <w:p w:rsidR="0001305F" w:rsidRDefault="0001305F" w:rsidP="00972B1F">
            <w:pPr>
              <w:rPr>
                <w:sz w:val="22"/>
                <w:szCs w:val="22"/>
              </w:rPr>
            </w:pPr>
            <w:r>
              <w:rPr>
                <w:sz w:val="22"/>
                <w:szCs w:val="22"/>
              </w:rPr>
              <w:t>, и согласованы в  установленном  порядке с</w:t>
            </w:r>
          </w:p>
        </w:tc>
      </w:tr>
    </w:tbl>
    <w:p w:rsidR="0001305F" w:rsidRDefault="0001305F" w:rsidP="0001305F">
      <w:pPr>
        <w:spacing w:before="120"/>
        <w:rPr>
          <w:sz w:val="22"/>
          <w:szCs w:val="22"/>
        </w:rPr>
      </w:pPr>
      <w:r>
        <w:rPr>
          <w:sz w:val="22"/>
          <w:szCs w:val="22"/>
        </w:rPr>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tblPr>
      <w:tblGrid>
        <w:gridCol w:w="10234"/>
      </w:tblGrid>
      <w:tr w:rsidR="0001305F" w:rsidTr="00972B1F">
        <w:trPr>
          <w:cantSplit/>
        </w:trPr>
        <w:tc>
          <w:tcPr>
            <w:tcW w:w="10234" w:type="dxa"/>
            <w:vAlign w:val="bottom"/>
          </w:tcPr>
          <w:p w:rsidR="0001305F" w:rsidRDefault="0001305F" w:rsidP="00972B1F">
            <w:pPr>
              <w:tabs>
                <w:tab w:val="left" w:pos="1276"/>
              </w:tabs>
              <w:spacing w:before="120" w:line="276" w:lineRule="auto"/>
              <w:ind w:firstLine="709"/>
              <w:jc w:val="both"/>
              <w:rPr>
                <w:sz w:val="22"/>
                <w:szCs w:val="22"/>
              </w:rPr>
            </w:pPr>
            <w:r>
              <w:rPr>
                <w:sz w:val="22"/>
                <w:szCs w:val="22"/>
              </w:rPr>
              <w:t>Положительное заключение экспертизы проектной документации после внесения в нее соответствующих изменений от «____»________________г. №_______________</w:t>
            </w:r>
          </w:p>
        </w:tc>
      </w:tr>
    </w:tbl>
    <w:p w:rsidR="0001305F" w:rsidRDefault="0001305F" w:rsidP="0001305F">
      <w:pPr>
        <w:adjustRightInd w:val="0"/>
        <w:rPr>
          <w:sz w:val="22"/>
        </w:rPr>
      </w:pPr>
      <w:r>
        <w:rPr>
          <w:sz w:val="22"/>
        </w:rPr>
        <w:t>выдано______________________________________________________________________________________</w:t>
      </w:r>
    </w:p>
    <w:p w:rsidR="0001305F" w:rsidRDefault="0001305F" w:rsidP="0001305F">
      <w:pPr>
        <w:adjustRightInd w:val="0"/>
        <w:ind w:right="-142"/>
        <w:rPr>
          <w:sz w:val="22"/>
        </w:rPr>
      </w:pPr>
      <w:r>
        <w:rPr>
          <w:sz w:val="22"/>
        </w:rPr>
        <w:t>____________________________________________________________________________________________</w:t>
      </w:r>
    </w:p>
    <w:p w:rsidR="0001305F" w:rsidRPr="0035514A" w:rsidRDefault="0001305F" w:rsidP="0001305F">
      <w:pPr>
        <w:adjustRightInd w:val="0"/>
        <w:ind w:right="-142"/>
        <w:rPr>
          <w:sz w:val="22"/>
          <w:szCs w:val="22"/>
        </w:rPr>
      </w:pPr>
      <w:r>
        <w:rPr>
          <w:sz w:val="22"/>
          <w:szCs w:val="22"/>
        </w:rPr>
        <w:t>____________________________________________________________________________________________.</w:t>
      </w:r>
    </w:p>
    <w:p w:rsidR="0001305F" w:rsidRPr="00141780" w:rsidRDefault="0001305F" w:rsidP="0001305F">
      <w:pPr>
        <w:spacing w:before="120"/>
        <w:ind w:firstLine="720"/>
        <w:rPr>
          <w:sz w:val="22"/>
          <w:szCs w:val="22"/>
        </w:rPr>
      </w:pPr>
      <w:r w:rsidRPr="0035514A">
        <w:rPr>
          <w:sz w:val="22"/>
          <w:szCs w:val="22"/>
        </w:rPr>
        <w:t>Приложение</w:t>
      </w:r>
      <w:r w:rsidRPr="00141780">
        <w:rPr>
          <w:sz w:val="22"/>
          <w:szCs w:val="22"/>
        </w:rPr>
        <w:t>:_____________________________________________________________________</w:t>
      </w:r>
      <w:r>
        <w:rPr>
          <w:sz w:val="22"/>
          <w:szCs w:val="22"/>
        </w:rPr>
        <w:t>_____</w:t>
      </w:r>
    </w:p>
    <w:p w:rsidR="0001305F" w:rsidRPr="00141780" w:rsidRDefault="0001305F" w:rsidP="0001305F">
      <w:pPr>
        <w:rPr>
          <w:sz w:val="22"/>
          <w:szCs w:val="22"/>
        </w:rPr>
      </w:pPr>
      <w:r w:rsidRPr="00141780">
        <w:rPr>
          <w:sz w:val="22"/>
          <w:szCs w:val="22"/>
        </w:rPr>
        <w:t>_____________________________________________________________________________________</w:t>
      </w:r>
      <w:r>
        <w:rPr>
          <w:sz w:val="22"/>
          <w:szCs w:val="22"/>
        </w:rPr>
        <w:t>_______</w:t>
      </w:r>
    </w:p>
    <w:p w:rsidR="0001305F" w:rsidRDefault="0001305F" w:rsidP="0001305F">
      <w:pPr>
        <w:rPr>
          <w:sz w:val="22"/>
          <w:szCs w:val="22"/>
        </w:rPr>
      </w:pPr>
      <w:r w:rsidRPr="00141780">
        <w:rPr>
          <w:sz w:val="22"/>
          <w:szCs w:val="22"/>
        </w:rPr>
        <w:t>_____________________________________________________________________________________</w:t>
      </w:r>
      <w:r>
        <w:rPr>
          <w:sz w:val="22"/>
          <w:szCs w:val="22"/>
        </w:rPr>
        <w:t>_______</w:t>
      </w:r>
    </w:p>
    <w:p w:rsidR="0001305F" w:rsidRDefault="0001305F" w:rsidP="0001305F">
      <w:pPr>
        <w:rPr>
          <w:sz w:val="22"/>
          <w:szCs w:val="22"/>
        </w:rPr>
      </w:pPr>
      <w:r>
        <w:rPr>
          <w:sz w:val="22"/>
          <w:szCs w:val="22"/>
        </w:rPr>
        <w:t>____________________________________________________________________________________________</w:t>
      </w:r>
    </w:p>
    <w:p w:rsidR="0001305F" w:rsidRPr="00EC7797" w:rsidRDefault="0001305F" w:rsidP="0001305F">
      <w:pPr>
        <w:jc w:val="center"/>
        <w:rPr>
          <w:sz w:val="18"/>
          <w:szCs w:val="18"/>
        </w:rPr>
      </w:pPr>
      <w:r>
        <w:rPr>
          <w:sz w:val="18"/>
          <w:szCs w:val="18"/>
        </w:rPr>
        <w:t>(перечень документов, прилагаемых к заявлению)</w:t>
      </w:r>
    </w:p>
    <w:p w:rsidR="0001305F" w:rsidRPr="00B54F97" w:rsidRDefault="0001305F" w:rsidP="0001305F">
      <w:pPr>
        <w:pStyle w:val="ConsPlusNonformat"/>
        <w:spacing w:before="240"/>
        <w:ind w:left="709"/>
        <w:jc w:val="both"/>
        <w:rPr>
          <w:rFonts w:ascii="Times New Roman" w:hAnsi="Times New Roman" w:cs="Times New Roman"/>
          <w:sz w:val="22"/>
          <w:szCs w:val="22"/>
        </w:rPr>
      </w:pPr>
      <w:r>
        <w:rPr>
          <w:rFonts w:ascii="Times New Roman" w:hAnsi="Times New Roman" w:cs="Times New Roman"/>
          <w:sz w:val="22"/>
          <w:szCs w:val="22"/>
        </w:rPr>
        <w:t>Застройщик ____</w:t>
      </w:r>
      <w:r w:rsidRPr="00B54F97">
        <w:rPr>
          <w:rFonts w:ascii="Times New Roman" w:hAnsi="Times New Roman" w:cs="Times New Roman"/>
          <w:sz w:val="22"/>
          <w:szCs w:val="22"/>
        </w:rPr>
        <w:t>_____________________</w:t>
      </w:r>
      <w:r>
        <w:rPr>
          <w:rFonts w:ascii="Times New Roman" w:hAnsi="Times New Roman" w:cs="Times New Roman"/>
          <w:sz w:val="22"/>
          <w:szCs w:val="22"/>
        </w:rPr>
        <w:t>________</w:t>
      </w:r>
      <w:r w:rsidRPr="00B54F97">
        <w:rPr>
          <w:rFonts w:ascii="Times New Roman" w:hAnsi="Times New Roman" w:cs="Times New Roman"/>
          <w:sz w:val="22"/>
          <w:szCs w:val="22"/>
        </w:rPr>
        <w:t>_________</w:t>
      </w:r>
      <w:r>
        <w:rPr>
          <w:rFonts w:ascii="Times New Roman" w:hAnsi="Times New Roman" w:cs="Times New Roman"/>
          <w:sz w:val="22"/>
          <w:szCs w:val="22"/>
        </w:rPr>
        <w:t>______  ______________________</w:t>
      </w:r>
    </w:p>
    <w:p w:rsidR="0001305F" w:rsidRPr="00376BFC" w:rsidRDefault="0001305F" w:rsidP="0001305F">
      <w:pPr>
        <w:pStyle w:val="ConsPlusNonformat"/>
        <w:jc w:val="both"/>
        <w:rPr>
          <w:rFonts w:ascii="Times New Roman" w:hAnsi="Times New Roman" w:cs="Times New Roman"/>
          <w:sz w:val="18"/>
          <w:szCs w:val="18"/>
        </w:rPr>
      </w:pPr>
      <w:r w:rsidRPr="00376BFC">
        <w:rPr>
          <w:rFonts w:ascii="Times New Roman" w:hAnsi="Times New Roman" w:cs="Times New Roman"/>
          <w:sz w:val="18"/>
          <w:szCs w:val="18"/>
        </w:rPr>
        <w:t>(должность)                     (подпись)          (Ф.И.О.)</w:t>
      </w:r>
    </w:p>
    <w:p w:rsidR="0001305F" w:rsidRPr="00B54F97" w:rsidRDefault="0001305F" w:rsidP="0001305F">
      <w:pPr>
        <w:pStyle w:val="ConsPlusNonformat"/>
        <w:spacing w:before="480" w:after="240"/>
        <w:jc w:val="both"/>
        <w:rPr>
          <w:rFonts w:ascii="Times New Roman" w:hAnsi="Times New Roman" w:cs="Times New Roman"/>
          <w:sz w:val="22"/>
          <w:szCs w:val="22"/>
        </w:rPr>
      </w:pPr>
      <w:r>
        <w:rPr>
          <w:rFonts w:ascii="Times New Roman" w:hAnsi="Times New Roman" w:cs="Times New Roman"/>
          <w:sz w:val="22"/>
          <w:szCs w:val="22"/>
        </w:rPr>
        <w:tab/>
      </w:r>
      <w:r w:rsidRPr="00B54F97">
        <w:rPr>
          <w:rFonts w:ascii="Times New Roman" w:hAnsi="Times New Roman" w:cs="Times New Roman"/>
          <w:sz w:val="22"/>
          <w:szCs w:val="22"/>
        </w:rPr>
        <w:t>«___» _____________ 20__</w:t>
      </w:r>
      <w:r>
        <w:rPr>
          <w:rFonts w:ascii="Times New Roman" w:hAnsi="Times New Roman" w:cs="Times New Roman"/>
          <w:sz w:val="22"/>
          <w:szCs w:val="22"/>
        </w:rPr>
        <w:t>__</w:t>
      </w:r>
      <w:r w:rsidRPr="00B54F97">
        <w:rPr>
          <w:rFonts w:ascii="Times New Roman" w:hAnsi="Times New Roman" w:cs="Times New Roman"/>
          <w:sz w:val="22"/>
          <w:szCs w:val="22"/>
        </w:rPr>
        <w:t xml:space="preserve"> г.                           М.П.</w:t>
      </w:r>
    </w:p>
    <w:p w:rsidR="0001305F" w:rsidRPr="00B54F97" w:rsidRDefault="0001305F" w:rsidP="0001305F">
      <w:pPr>
        <w:pStyle w:val="ConsPlusNonformat"/>
        <w:spacing w:before="120"/>
        <w:jc w:val="both"/>
        <w:rPr>
          <w:rFonts w:ascii="Times New Roman" w:hAnsi="Times New Roman" w:cs="Times New Roman"/>
          <w:sz w:val="22"/>
          <w:szCs w:val="22"/>
        </w:rPr>
      </w:pPr>
    </w:p>
    <w:p w:rsidR="0001305F" w:rsidRPr="00B54F97" w:rsidRDefault="0001305F" w:rsidP="0001305F">
      <w:pPr>
        <w:pStyle w:val="ConsPlusNonformat"/>
        <w:ind w:left="709"/>
        <w:jc w:val="both"/>
        <w:rPr>
          <w:rFonts w:ascii="Times New Roman" w:hAnsi="Times New Roman" w:cs="Times New Roman"/>
          <w:sz w:val="22"/>
          <w:szCs w:val="22"/>
        </w:rPr>
      </w:pPr>
      <w:r w:rsidRPr="00B54F97">
        <w:rPr>
          <w:rFonts w:ascii="Times New Roman" w:hAnsi="Times New Roman" w:cs="Times New Roman"/>
          <w:sz w:val="22"/>
          <w:szCs w:val="22"/>
        </w:rPr>
        <w:t>Документы принял: _____________________</w:t>
      </w:r>
      <w:r>
        <w:rPr>
          <w:rFonts w:ascii="Times New Roman" w:hAnsi="Times New Roman" w:cs="Times New Roman"/>
          <w:sz w:val="22"/>
          <w:szCs w:val="22"/>
        </w:rPr>
        <w:t xml:space="preserve">___    </w:t>
      </w:r>
      <w:r w:rsidRPr="00B54F97">
        <w:rPr>
          <w:rFonts w:ascii="Times New Roman" w:hAnsi="Times New Roman" w:cs="Times New Roman"/>
          <w:sz w:val="22"/>
          <w:szCs w:val="22"/>
        </w:rPr>
        <w:t>___________</w:t>
      </w:r>
      <w:r>
        <w:rPr>
          <w:rFonts w:ascii="Times New Roman" w:hAnsi="Times New Roman" w:cs="Times New Roman"/>
          <w:sz w:val="22"/>
          <w:szCs w:val="22"/>
        </w:rPr>
        <w:t>___  ________________________</w:t>
      </w:r>
    </w:p>
    <w:p w:rsidR="0001305F" w:rsidRPr="00EC7797" w:rsidRDefault="0001305F" w:rsidP="0001305F">
      <w:pPr>
        <w:pStyle w:val="ConsPlusNonformat"/>
        <w:jc w:val="both"/>
        <w:rPr>
          <w:rFonts w:ascii="Times New Roman" w:hAnsi="Times New Roman" w:cs="Times New Roman"/>
          <w:sz w:val="18"/>
          <w:szCs w:val="18"/>
        </w:rPr>
      </w:pPr>
      <w:r w:rsidRPr="00EC7797">
        <w:rPr>
          <w:rFonts w:ascii="Times New Roman" w:hAnsi="Times New Roman" w:cs="Times New Roman"/>
          <w:sz w:val="18"/>
          <w:szCs w:val="18"/>
        </w:rPr>
        <w:t>(должность)                  (подпись)                    (Ф.И.О.)</w:t>
      </w:r>
    </w:p>
    <w:p w:rsidR="0001305F" w:rsidRDefault="0001305F" w:rsidP="0001305F">
      <w:pPr>
        <w:pStyle w:val="ConsPlusNonformat"/>
        <w:jc w:val="both"/>
        <w:rPr>
          <w:rFonts w:ascii="Times New Roman" w:hAnsi="Times New Roman" w:cs="Times New Roman"/>
        </w:rPr>
      </w:pPr>
    </w:p>
    <w:p w:rsidR="0001305F" w:rsidRDefault="0001305F" w:rsidP="0001305F">
      <w:pPr>
        <w:rPr>
          <w:sz w:val="22"/>
          <w:szCs w:val="22"/>
        </w:rPr>
      </w:pPr>
    </w:p>
    <w:p w:rsidR="0001305F" w:rsidRDefault="0001305F" w:rsidP="0001305F">
      <w:pPr>
        <w:ind w:left="284" w:firstLine="424"/>
        <w:rPr>
          <w:sz w:val="22"/>
          <w:szCs w:val="22"/>
        </w:rPr>
      </w:pPr>
      <w:r w:rsidRPr="00B54F97">
        <w:rPr>
          <w:sz w:val="22"/>
          <w:szCs w:val="22"/>
        </w:rPr>
        <w:t>«___» _____________ 20__</w:t>
      </w:r>
      <w:r>
        <w:rPr>
          <w:sz w:val="22"/>
          <w:szCs w:val="22"/>
        </w:rPr>
        <w:t>__</w:t>
      </w:r>
      <w:r w:rsidRPr="00B54F97">
        <w:rPr>
          <w:sz w:val="22"/>
          <w:szCs w:val="22"/>
        </w:rPr>
        <w:t xml:space="preserve"> г.</w:t>
      </w: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01305F" w:rsidRDefault="0001305F" w:rsidP="0001305F">
      <w:pPr>
        <w:ind w:left="284" w:firstLine="424"/>
        <w:rPr>
          <w:sz w:val="22"/>
          <w:szCs w:val="22"/>
        </w:rPr>
      </w:pPr>
    </w:p>
    <w:p w:rsidR="00B53936" w:rsidRDefault="00B53936" w:rsidP="0001305F">
      <w:pPr>
        <w:pStyle w:val="ConsPlusNormal"/>
        <w:jc w:val="right"/>
        <w:rPr>
          <w:rFonts w:ascii="Times New Roman" w:hAnsi="Times New Roman" w:cs="Times New Roman"/>
        </w:rPr>
      </w:pPr>
    </w:p>
    <w:p w:rsidR="00B53936" w:rsidRDefault="00B53936" w:rsidP="0001305F">
      <w:pPr>
        <w:pStyle w:val="ConsPlusNormal"/>
        <w:jc w:val="right"/>
        <w:rPr>
          <w:rFonts w:ascii="Times New Roman" w:hAnsi="Times New Roman" w:cs="Times New Roman"/>
        </w:rPr>
      </w:pPr>
    </w:p>
    <w:p w:rsidR="00B53936" w:rsidRDefault="00B53936" w:rsidP="0001305F">
      <w:pPr>
        <w:pStyle w:val="ConsPlusNormal"/>
        <w:jc w:val="right"/>
        <w:rPr>
          <w:rFonts w:ascii="Times New Roman" w:hAnsi="Times New Roman" w:cs="Times New Roman"/>
        </w:rPr>
      </w:pPr>
    </w:p>
    <w:p w:rsidR="00B53936" w:rsidRDefault="00B53936" w:rsidP="0001305F">
      <w:pPr>
        <w:pStyle w:val="ConsPlusNormal"/>
        <w:jc w:val="right"/>
        <w:rPr>
          <w:rFonts w:ascii="Times New Roman" w:hAnsi="Times New Roman" w:cs="Times New Roman"/>
        </w:rPr>
      </w:pPr>
    </w:p>
    <w:p w:rsidR="00B53936" w:rsidRDefault="00B53936" w:rsidP="0001305F">
      <w:pPr>
        <w:pStyle w:val="ConsPlusNormal"/>
        <w:jc w:val="right"/>
        <w:rPr>
          <w:rFonts w:ascii="Times New Roman" w:hAnsi="Times New Roman" w:cs="Times New Roman"/>
        </w:rPr>
      </w:pPr>
    </w:p>
    <w:p w:rsidR="00B53936" w:rsidRDefault="00B53936" w:rsidP="0001305F">
      <w:pPr>
        <w:pStyle w:val="ConsPlusNormal"/>
        <w:jc w:val="right"/>
        <w:rPr>
          <w:rFonts w:ascii="Times New Roman" w:hAnsi="Times New Roman" w:cs="Times New Roman"/>
        </w:rPr>
      </w:pPr>
    </w:p>
    <w:p w:rsidR="00697AD1" w:rsidRDefault="00697AD1" w:rsidP="0001305F">
      <w:pPr>
        <w:pStyle w:val="ConsPlusNormal"/>
        <w:jc w:val="right"/>
        <w:rPr>
          <w:rFonts w:ascii="Times New Roman" w:hAnsi="Times New Roman" w:cs="Times New Roman"/>
        </w:rPr>
      </w:pPr>
    </w:p>
    <w:p w:rsidR="0001305F" w:rsidRPr="00F62D49" w:rsidRDefault="0001305F" w:rsidP="0001305F">
      <w:pPr>
        <w:pStyle w:val="ConsPlusNormal"/>
        <w:jc w:val="right"/>
        <w:rPr>
          <w:rFonts w:ascii="Times New Roman" w:hAnsi="Times New Roman" w:cs="Times New Roman"/>
        </w:rPr>
      </w:pPr>
      <w:r w:rsidRPr="00F62D49">
        <w:rPr>
          <w:rFonts w:ascii="Times New Roman" w:hAnsi="Times New Roman" w:cs="Times New Roman"/>
        </w:rPr>
        <w:lastRenderedPageBreak/>
        <w:t xml:space="preserve">Приложение № </w:t>
      </w:r>
      <w:r>
        <w:rPr>
          <w:rFonts w:ascii="Times New Roman" w:hAnsi="Times New Roman" w:cs="Times New Roman"/>
        </w:rPr>
        <w:t>3</w:t>
      </w:r>
    </w:p>
    <w:p w:rsidR="0001305F" w:rsidRPr="00F62D49" w:rsidRDefault="0001305F" w:rsidP="0001305F">
      <w:pPr>
        <w:pStyle w:val="210"/>
        <w:spacing w:line="200" w:lineRule="atLeast"/>
        <w:ind w:left="1026" w:firstLine="0"/>
        <w:jc w:val="right"/>
        <w:rPr>
          <w:sz w:val="20"/>
          <w:szCs w:val="20"/>
        </w:rPr>
      </w:pPr>
      <w:r w:rsidRPr="00F62D49">
        <w:rPr>
          <w:kern w:val="1"/>
          <w:sz w:val="20"/>
          <w:szCs w:val="20"/>
        </w:rPr>
        <w:t xml:space="preserve">к </w:t>
      </w:r>
      <w:r w:rsidRPr="00F62D49">
        <w:rPr>
          <w:sz w:val="20"/>
          <w:szCs w:val="20"/>
        </w:rPr>
        <w:t xml:space="preserve">Административному регламенту предоставления </w:t>
      </w:r>
    </w:p>
    <w:p w:rsidR="0001305F" w:rsidRPr="00F62D49" w:rsidRDefault="0001305F" w:rsidP="0001305F">
      <w:pPr>
        <w:pStyle w:val="210"/>
        <w:spacing w:line="200" w:lineRule="atLeast"/>
        <w:ind w:left="1026" w:firstLine="0"/>
        <w:jc w:val="right"/>
        <w:rPr>
          <w:sz w:val="20"/>
          <w:szCs w:val="20"/>
        </w:rPr>
      </w:pPr>
      <w:r w:rsidRPr="00F62D49">
        <w:rPr>
          <w:sz w:val="20"/>
          <w:szCs w:val="20"/>
        </w:rPr>
        <w:t xml:space="preserve">Администрацией муниципального образования </w:t>
      </w:r>
    </w:p>
    <w:p w:rsidR="0001305F" w:rsidRPr="00F62D49" w:rsidRDefault="0001305F" w:rsidP="0001305F">
      <w:pPr>
        <w:pStyle w:val="210"/>
        <w:spacing w:line="200" w:lineRule="atLeast"/>
        <w:ind w:left="1026" w:firstLine="0"/>
        <w:jc w:val="right"/>
        <w:rPr>
          <w:sz w:val="20"/>
          <w:szCs w:val="20"/>
        </w:rPr>
      </w:pPr>
      <w:r w:rsidRPr="00F62D49">
        <w:rPr>
          <w:sz w:val="20"/>
          <w:szCs w:val="20"/>
        </w:rPr>
        <w:t>Руднянский район Смоленской</w:t>
      </w:r>
    </w:p>
    <w:p w:rsidR="0001305F" w:rsidRPr="00F62D49" w:rsidRDefault="0001305F" w:rsidP="0001305F">
      <w:pPr>
        <w:pStyle w:val="ConsPlusNormal"/>
        <w:jc w:val="right"/>
        <w:rPr>
          <w:rFonts w:ascii="Times New Roman" w:hAnsi="Times New Roman" w:cs="Times New Roman"/>
        </w:rPr>
      </w:pPr>
      <w:r w:rsidRPr="00F62D49">
        <w:rPr>
          <w:rFonts w:ascii="Times New Roman" w:hAnsi="Times New Roman" w:cs="Times New Roman"/>
        </w:rPr>
        <w:t xml:space="preserve">области муниципальной услуги        </w:t>
      </w:r>
    </w:p>
    <w:p w:rsidR="00B53936" w:rsidRDefault="00B53936" w:rsidP="00B53936">
      <w:pPr>
        <w:pStyle w:val="ConsPlusNormal"/>
        <w:ind w:firstLine="540"/>
        <w:jc w:val="both"/>
        <w:rPr>
          <w:rFonts w:ascii="Times New Roman" w:hAnsi="Times New Roman" w:cs="Times New Roman"/>
        </w:rPr>
      </w:pPr>
      <w:r w:rsidRPr="00B53936">
        <w:rPr>
          <w:rFonts w:ascii="Times New Roman" w:hAnsi="Times New Roman" w:cs="Times New Roman"/>
        </w:rPr>
        <w:t>«Внесение изменений в  разрешение</w:t>
      </w:r>
    </w:p>
    <w:p w:rsidR="00B53936" w:rsidRDefault="00B53936" w:rsidP="00B53936">
      <w:pPr>
        <w:pStyle w:val="ConsPlusNormal"/>
        <w:ind w:firstLine="540"/>
        <w:jc w:val="both"/>
        <w:rPr>
          <w:rFonts w:ascii="Times New Roman" w:hAnsi="Times New Roman" w:cs="Times New Roman"/>
        </w:rPr>
      </w:pPr>
      <w:r w:rsidRPr="00B53936">
        <w:rPr>
          <w:rFonts w:ascii="Times New Roman" w:hAnsi="Times New Roman" w:cs="Times New Roman"/>
        </w:rPr>
        <w:t xml:space="preserve">на строительство  и реконструкцию </w:t>
      </w:r>
    </w:p>
    <w:p w:rsidR="00B53936" w:rsidRDefault="00B53936" w:rsidP="00B53936">
      <w:pPr>
        <w:pStyle w:val="ConsPlusNormal"/>
        <w:ind w:firstLine="540"/>
        <w:jc w:val="both"/>
        <w:rPr>
          <w:rFonts w:ascii="Times New Roman" w:hAnsi="Times New Roman" w:cs="Times New Roman"/>
        </w:rPr>
      </w:pPr>
      <w:r w:rsidRPr="00B53936">
        <w:rPr>
          <w:rFonts w:ascii="Times New Roman" w:hAnsi="Times New Roman" w:cs="Times New Roman"/>
        </w:rPr>
        <w:t>объекта капитального строительства</w:t>
      </w:r>
    </w:p>
    <w:p w:rsidR="00B53936" w:rsidRDefault="00B53936" w:rsidP="00B53936">
      <w:pPr>
        <w:pStyle w:val="ConsPlusNormal"/>
        <w:ind w:firstLine="540"/>
        <w:jc w:val="both"/>
        <w:rPr>
          <w:rFonts w:ascii="Times New Roman" w:hAnsi="Times New Roman" w:cs="Times New Roman"/>
        </w:rPr>
      </w:pPr>
      <w:r w:rsidRPr="00B53936">
        <w:rPr>
          <w:rFonts w:ascii="Times New Roman" w:hAnsi="Times New Roman" w:cs="Times New Roman"/>
        </w:rPr>
        <w:t xml:space="preserve"> на территории Руднянского городского</w:t>
      </w:r>
    </w:p>
    <w:p w:rsidR="00B53936" w:rsidRPr="00B53936" w:rsidRDefault="00B53936" w:rsidP="00B53936">
      <w:pPr>
        <w:pStyle w:val="ConsPlusNormal"/>
        <w:ind w:firstLine="540"/>
        <w:jc w:val="both"/>
        <w:rPr>
          <w:rFonts w:ascii="Times New Roman" w:hAnsi="Times New Roman" w:cs="Times New Roman"/>
        </w:rPr>
      </w:pPr>
      <w:r w:rsidRPr="00B53936">
        <w:rPr>
          <w:rFonts w:ascii="Times New Roman" w:hAnsi="Times New Roman" w:cs="Times New Roman"/>
        </w:rPr>
        <w:t xml:space="preserve"> поселения Руднянского района Смоленской области»</w:t>
      </w:r>
    </w:p>
    <w:p w:rsidR="0001305F" w:rsidRPr="00B1358F" w:rsidRDefault="0001305F" w:rsidP="0001305F">
      <w:pPr>
        <w:pStyle w:val="ConsPlusNormal"/>
        <w:ind w:firstLine="540"/>
        <w:jc w:val="both"/>
      </w:pPr>
    </w:p>
    <w:p w:rsidR="0001305F" w:rsidRDefault="0001305F" w:rsidP="0001305F">
      <w:pPr>
        <w:ind w:left="284" w:firstLine="424"/>
        <w:rPr>
          <w:sz w:val="22"/>
          <w:szCs w:val="22"/>
        </w:rPr>
      </w:pPr>
    </w:p>
    <w:p w:rsidR="0001305F" w:rsidRPr="006E2206" w:rsidRDefault="0001305F" w:rsidP="0001305F">
      <w:pPr>
        <w:spacing w:before="120"/>
      </w:pPr>
    </w:p>
    <w:p w:rsidR="00F62D49" w:rsidRPr="00B1358F" w:rsidRDefault="00F62D49" w:rsidP="00F62D49">
      <w:pPr>
        <w:pStyle w:val="ConsPlusNormal"/>
        <w:ind w:firstLine="540"/>
        <w:jc w:val="both"/>
      </w:pPr>
    </w:p>
    <w:p w:rsidR="00BD5D5D" w:rsidRPr="00D8585F" w:rsidRDefault="00BD5D5D" w:rsidP="00BD5D5D">
      <w:pPr>
        <w:tabs>
          <w:tab w:val="left" w:pos="6551"/>
        </w:tabs>
        <w:jc w:val="center"/>
        <w:rPr>
          <w:b/>
          <w:bCs/>
          <w:sz w:val="22"/>
          <w:szCs w:val="22"/>
        </w:rPr>
      </w:pPr>
      <w:r w:rsidRPr="00D8585F">
        <w:rPr>
          <w:b/>
          <w:bCs/>
          <w:sz w:val="22"/>
          <w:szCs w:val="22"/>
        </w:rPr>
        <w:t>БЛОК-СХЕМА</w:t>
      </w:r>
    </w:p>
    <w:p w:rsidR="00BD5D5D" w:rsidRPr="00D8585F" w:rsidRDefault="00BD5D5D" w:rsidP="00BD5D5D">
      <w:pPr>
        <w:tabs>
          <w:tab w:val="left" w:pos="6551"/>
        </w:tabs>
        <w:jc w:val="center"/>
        <w:rPr>
          <w:b/>
          <w:bCs/>
          <w:sz w:val="22"/>
          <w:szCs w:val="22"/>
        </w:rPr>
      </w:pPr>
      <w:r w:rsidRPr="00D8585F">
        <w:rPr>
          <w:b/>
          <w:bCs/>
          <w:sz w:val="22"/>
          <w:szCs w:val="22"/>
        </w:rPr>
        <w:t>последовательности действий при предоставлении</w:t>
      </w:r>
    </w:p>
    <w:p w:rsidR="0001305F" w:rsidRDefault="00BD5D5D" w:rsidP="0001305F">
      <w:pPr>
        <w:jc w:val="center"/>
        <w:rPr>
          <w:b/>
          <w:bCs/>
          <w:sz w:val="22"/>
          <w:szCs w:val="22"/>
        </w:rPr>
      </w:pPr>
      <w:r>
        <w:rPr>
          <w:b/>
          <w:bCs/>
          <w:sz w:val="22"/>
          <w:szCs w:val="22"/>
        </w:rPr>
        <w:t>муниципальной</w:t>
      </w:r>
      <w:r w:rsidRPr="00D8585F">
        <w:rPr>
          <w:b/>
          <w:bCs/>
          <w:sz w:val="22"/>
          <w:szCs w:val="22"/>
        </w:rPr>
        <w:t xml:space="preserve"> услуги</w:t>
      </w:r>
    </w:p>
    <w:p w:rsidR="0001305F" w:rsidRDefault="0001305F" w:rsidP="0001305F">
      <w:pPr>
        <w:jc w:val="center"/>
        <w:rPr>
          <w:b/>
          <w:bCs/>
          <w:sz w:val="22"/>
          <w:szCs w:val="22"/>
        </w:rPr>
      </w:pPr>
    </w:p>
    <w:p w:rsidR="0001305F" w:rsidRDefault="00505550" w:rsidP="0001305F">
      <w:pPr>
        <w:pStyle w:val="a8"/>
      </w:pPr>
      <w:r>
        <w:rPr>
          <w:noProof/>
        </w:rPr>
        <w:pict>
          <v:shapetype id="_x0000_t116" coordsize="21600,21600" o:spt="116" path="m3475,qx,10800,3475,21600l18125,21600qx21600,10800,18125,xe">
            <v:stroke joinstyle="miter"/>
            <v:path gradientshapeok="t" o:connecttype="rect" textboxrect="1018,3163,20582,18437"/>
          </v:shapetype>
          <v:shape id="Блок-схема: знак завершения 200" o:spid="_x0000_s1027" type="#_x0000_t116" style="position:absolute;left:0;text-align:left;margin-left:172.05pt;margin-top:7.15pt;width:162pt;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">
            <v:textbox>
              <w:txbxContent>
                <w:p w:rsidR="00F61058" w:rsidRPr="00F40E8D" w:rsidRDefault="00F61058" w:rsidP="00BD5D5D">
                  <w:pPr>
                    <w:spacing w:line="20" w:lineRule="atLeast"/>
                    <w:jc w:val="center"/>
                    <w:rPr>
                      <w:sz w:val="16"/>
                      <w:szCs w:val="16"/>
                    </w:rPr>
                  </w:pPr>
                  <w:r w:rsidRPr="00F40E8D">
                    <w:rPr>
                      <w:sz w:val="16"/>
                      <w:szCs w:val="16"/>
                    </w:rPr>
                    <w:t>Начало</w:t>
                  </w:r>
                </w:p>
              </w:txbxContent>
            </v:textbox>
          </v:shape>
        </w:pict>
      </w:r>
    </w:p>
    <w:p w:rsidR="0001305F" w:rsidRPr="0003024C" w:rsidRDefault="00505550" w:rsidP="0001305F">
      <w:pPr>
        <w:pStyle w:val="a8"/>
      </w:pPr>
      <w:r>
        <w:rPr>
          <w:noProof/>
        </w:rPr>
        <w:pict>
          <v:shape id="Блок-схема: знак завершения 143" o:spid="_x0000_s1028" type="#_x0000_t116" style="position:absolute;left:0;text-align:left;margin-left:172.25pt;margin-top:4.5pt;width:162pt;height:19.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">
            <v:textbox>
              <w:txbxContent>
                <w:p w:rsidR="00F61058" w:rsidRPr="00F40E8D" w:rsidRDefault="00F61058" w:rsidP="0001305F">
                  <w:pPr>
                    <w:spacing w:line="20" w:lineRule="atLeast"/>
                    <w:jc w:val="center"/>
                    <w:rPr>
                      <w:sz w:val="16"/>
                      <w:szCs w:val="16"/>
                    </w:rPr>
                  </w:pPr>
                  <w:r w:rsidRPr="00F40E8D">
                    <w:rPr>
                      <w:sz w:val="16"/>
                      <w:szCs w:val="16"/>
                    </w:rPr>
                    <w:t>Начало</w:t>
                  </w:r>
                </w:p>
              </w:txbxContent>
            </v:textbox>
          </v:shape>
        </w:pict>
      </w:r>
    </w:p>
    <w:p w:rsidR="0001305F" w:rsidRPr="0003024C" w:rsidRDefault="00505550" w:rsidP="0001305F">
      <w:pPr>
        <w:pStyle w:val="a8"/>
      </w:pPr>
      <w:r>
        <w:rPr>
          <w:noProof/>
        </w:rPr>
        <w:pict>
          <v:shapetype id="_x0000_t32" coordsize="21600,21600" o:spt="32" o:oned="t" path="m,l21600,21600e" filled="f">
            <v:path arrowok="t" fillok="f" o:connecttype="none"/>
            <o:lock v:ext="edit" shapetype="t"/>
          </v:shapetype>
          <v:shape id="Прямая со стрелкой 142" o:spid="_x0000_s1103" type="#_x0000_t32" style="position:absolute;left:0;text-align:left;margin-left:251.7pt;margin-top:9.25pt;width:0;height:12.1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aQxYQIAAHk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">
            <v:stroke endarrow="block"/>
          </v:shape>
        </w:pict>
      </w:r>
    </w:p>
    <w:p w:rsidR="0001305F" w:rsidRPr="0003024C" w:rsidRDefault="00505550" w:rsidP="0001305F">
      <w:pPr>
        <w:pStyle w:val="a8"/>
      </w:pPr>
      <w:r>
        <w:rPr>
          <w:noProof/>
        </w:rPr>
        <w:pict>
          <v:rect id="Прямоугольник 141" o:spid="_x0000_s1029" style="position:absolute;left:0;text-align:left;margin-left:168.45pt;margin-top:5.3pt;width:169.15pt;height:26.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">
            <v:textbox>
              <w:txbxContent>
                <w:p w:rsidR="00F61058" w:rsidRPr="00F40E8D" w:rsidRDefault="00F61058" w:rsidP="0001305F">
                  <w:pPr>
                    <w:spacing w:line="20" w:lineRule="atLeast"/>
                    <w:jc w:val="center"/>
                    <w:rPr>
                      <w:sz w:val="16"/>
                      <w:szCs w:val="16"/>
                    </w:rPr>
                  </w:pPr>
                  <w:r w:rsidRPr="00F40E8D">
                    <w:rPr>
                      <w:sz w:val="16"/>
                      <w:szCs w:val="16"/>
                    </w:rPr>
                    <w:t>Регистрация</w:t>
                  </w:r>
                  <w:r>
                    <w:rPr>
                      <w:sz w:val="16"/>
                      <w:szCs w:val="16"/>
                    </w:rPr>
                    <w:t xml:space="preserve"> уведомления (</w:t>
                  </w:r>
                  <w:r w:rsidRPr="00F40E8D">
                    <w:rPr>
                      <w:sz w:val="16"/>
                      <w:szCs w:val="16"/>
                    </w:rPr>
                    <w:t>заявления</w:t>
                  </w:r>
                  <w:r>
                    <w:rPr>
                      <w:sz w:val="16"/>
                      <w:szCs w:val="16"/>
                    </w:rPr>
                    <w:t>)и прилагаемых к нему документов</w:t>
                  </w:r>
                </w:p>
                <w:p w:rsidR="00F61058" w:rsidRPr="00D27ABF" w:rsidRDefault="00F61058" w:rsidP="0001305F">
                  <w:pPr>
                    <w:rPr>
                      <w:szCs w:val="16"/>
                    </w:rPr>
                  </w:pPr>
                </w:p>
              </w:txbxContent>
            </v:textbox>
          </v:rect>
        </w:pict>
      </w:r>
    </w:p>
    <w:p w:rsidR="0001305F" w:rsidRPr="0003024C" w:rsidRDefault="00505550" w:rsidP="0001305F">
      <w:pPr>
        <w:pStyle w:val="a8"/>
      </w:pPr>
      <w:r>
        <w:rPr>
          <w:noProof/>
        </w:rPr>
        <w:pict>
          <v:shape id="Прямая со стрелкой 140" o:spid="_x0000_s1102" type="#_x0000_t32" style="position:absolute;left:0;text-align:left;margin-left:251.7pt;margin-top:15.25pt;width:0;height:11.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">
            <v:stroke endarrow="block"/>
          </v:shape>
        </w:pict>
      </w:r>
    </w:p>
    <w:p w:rsidR="0001305F" w:rsidRPr="0003024C" w:rsidRDefault="00505550" w:rsidP="0001305F">
      <w:pPr>
        <w:pStyle w:val="a8"/>
      </w:pPr>
      <w:r>
        <w:rPr>
          <w:noProof/>
        </w:rPr>
        <w:pict>
          <v:shape id="Прямая со стрелкой 139" o:spid="_x0000_s1101" type="#_x0000_t32" style="position:absolute;left:0;text-align:left;margin-left:443.25pt;margin-top:2.35pt;width:0;height:25.6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3GYQIAAHk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">
            <v:stroke endarrow="block"/>
          </v:shape>
        </w:pict>
      </w:r>
      <w:r>
        <w:rPr>
          <w:noProof/>
        </w:rPr>
        <w:pict>
          <v:shape id="Прямая со стрелкой 138" o:spid="_x0000_s1100" type="#_x0000_t32" style="position:absolute;left:0;text-align:left;margin-left:365pt;margin-top:2.35pt;width:78.25pt;height:0;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"/>
        </w:pict>
      </w:r>
      <w:r>
        <w:rPr>
          <w:noProof/>
        </w:rPr>
        <w:pict>
          <v:shape id="Прямая со стрелкой 137" o:spid="_x0000_s1099" type="#_x0000_t32" style="position:absolute;left:0;text-align:left;margin-left:365pt;margin-top:2.35pt;width:0;height:94.45pt;flip:y;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"/>
        </w:pict>
      </w:r>
      <w:r>
        <w:rPr>
          <w:noProof/>
        </w:rPr>
        <w:pict>
          <v:rect id="Прямоугольник 136" o:spid="_x0000_s1030" style="position:absolute;left:0;text-align:left;margin-left:172.25pt;margin-top:10.85pt;width:162pt;height:17.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">
            <v:textbox>
              <w:txbxContent>
                <w:p w:rsidR="00F61058" w:rsidRPr="00F40E8D" w:rsidRDefault="00F61058" w:rsidP="0001305F">
                  <w:pPr>
                    <w:spacing w:line="20" w:lineRule="atLeast"/>
                    <w:jc w:val="center"/>
                    <w:rPr>
                      <w:sz w:val="16"/>
                      <w:szCs w:val="16"/>
                    </w:rPr>
                  </w:pPr>
                  <w:r>
                    <w:rPr>
                      <w:sz w:val="16"/>
                      <w:szCs w:val="16"/>
                    </w:rPr>
                    <w:t>Рассмотрение</w:t>
                  </w:r>
                  <w:r w:rsidRPr="00F40E8D">
                    <w:rPr>
                      <w:sz w:val="16"/>
                      <w:szCs w:val="16"/>
                    </w:rPr>
                    <w:t xml:space="preserve"> документов</w:t>
                  </w:r>
                </w:p>
              </w:txbxContent>
            </v:textbox>
          </v:rect>
        </w:pict>
      </w:r>
    </w:p>
    <w:p w:rsidR="0001305F" w:rsidRPr="0003024C" w:rsidRDefault="00505550" w:rsidP="0001305F">
      <w:pPr>
        <w:pStyle w:val="a8"/>
      </w:pPr>
      <w:r>
        <w:rPr>
          <w:noProof/>
        </w:rPr>
        <w:pict>
          <v:shapetype id="_x0000_t109" coordsize="21600,21600" o:spt="109" path="m,l,21600r21600,l21600,xe">
            <v:stroke joinstyle="miter"/>
            <v:path gradientshapeok="t" o:connecttype="rect"/>
          </v:shapetype>
          <v:shape id="Блок-схема: процесс 135" o:spid="_x0000_s1031" type="#_x0000_t109" style="position:absolute;left:0;text-align:left;margin-left:377.05pt;margin-top:11.9pt;width:140.25pt;height:30.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">
            <v:textbox>
              <w:txbxContent>
                <w:p w:rsidR="00F61058" w:rsidRDefault="00F61058" w:rsidP="0001305F">
                  <w:pPr>
                    <w:spacing w:line="20" w:lineRule="atLeast"/>
                    <w:jc w:val="center"/>
                    <w:rPr>
                      <w:sz w:val="16"/>
                      <w:szCs w:val="16"/>
                    </w:rPr>
                  </w:pPr>
                  <w:r w:rsidRPr="00F40E8D">
                    <w:rPr>
                      <w:sz w:val="16"/>
                      <w:szCs w:val="16"/>
                    </w:rPr>
                    <w:t xml:space="preserve">Формирование </w:t>
                  </w:r>
                </w:p>
                <w:p w:rsidR="00F61058" w:rsidRPr="00F40E8D" w:rsidRDefault="00F61058" w:rsidP="0001305F">
                  <w:pPr>
                    <w:spacing w:line="20" w:lineRule="atLeast"/>
                    <w:jc w:val="center"/>
                    <w:rPr>
                      <w:sz w:val="16"/>
                      <w:szCs w:val="16"/>
                    </w:rPr>
                  </w:pPr>
                  <w:r w:rsidRPr="00F40E8D">
                    <w:rPr>
                      <w:sz w:val="16"/>
                      <w:szCs w:val="16"/>
                    </w:rPr>
                    <w:t>межведомственного запроса</w:t>
                  </w:r>
                </w:p>
              </w:txbxContent>
            </v:textbox>
          </v:shape>
        </w:pict>
      </w:r>
      <w:r>
        <w:rPr>
          <w:noProof/>
        </w:rPr>
        <w:pict>
          <v:shape id="Прямая со стрелкой 134" o:spid="_x0000_s1098" type="#_x0000_t32" style="position:absolute;left:0;text-align:left;margin-left:251.7pt;margin-top:11.9pt;width:0;height:9.4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">
            <v:stroke endarrow="block"/>
          </v:shape>
        </w:pict>
      </w:r>
    </w:p>
    <w:p w:rsidR="0001305F" w:rsidRDefault="00505550" w:rsidP="0001305F">
      <w:pPr>
        <w:pStyle w:val="a8"/>
      </w:pPr>
      <w:r>
        <w:rPr>
          <w:noProof/>
        </w:rPr>
        <w:pict>
          <v:shape id="Поле 133" o:spid="_x0000_s1032" type="#_x0000_t202" style="position:absolute;left:0;text-align:left;margin-left:313.45pt;margin-top:9.65pt;width:48pt;height:23.5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" stroked="f">
            <v:textbox>
              <w:txbxContent>
                <w:p w:rsidR="00F61058" w:rsidRDefault="00F61058" w:rsidP="0001305F">
                  <w:r>
                    <w:t xml:space="preserve">    Нет</w:t>
                  </w:r>
                </w:p>
              </w:txbxContent>
            </v:textbox>
          </v:shape>
        </w:pict>
      </w:r>
      <w:r>
        <w:rPr>
          <w:noProof/>
        </w:rPr>
        <w:pict>
          <v:shapetype id="_x0000_t110" coordsize="21600,21600" o:spt="110" path="m10800,l,10800,10800,21600,21600,10800xe">
            <v:stroke joinstyle="miter"/>
            <v:path gradientshapeok="t" o:connecttype="rect" textboxrect="5400,5400,16200,16200"/>
          </v:shapetype>
          <v:shape id="Блок-схема: решение 132" o:spid="_x0000_s1033" type="#_x0000_t110" style="position:absolute;left:0;text-align:left;margin-left:138.45pt;margin-top:5.2pt;width:226.55pt;height:118.8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">
            <v:textbox>
              <w:txbxContent>
                <w:p w:rsidR="00F61058" w:rsidRDefault="00F61058" w:rsidP="0001305F">
                  <w:pPr>
                    <w:spacing w:line="20" w:lineRule="atLeast"/>
                    <w:jc w:val="center"/>
                    <w:rPr>
                      <w:sz w:val="16"/>
                      <w:szCs w:val="16"/>
                    </w:rPr>
                  </w:pPr>
                  <w:r>
                    <w:rPr>
                      <w:sz w:val="16"/>
                      <w:szCs w:val="16"/>
                    </w:rPr>
                    <w:t>Документы, указанные в пункте 2.7.1 подраздела 2.7</w:t>
                  </w:r>
                </w:p>
                <w:p w:rsidR="00F61058" w:rsidRPr="00F40E8D" w:rsidRDefault="00F61058" w:rsidP="0001305F">
                  <w:pPr>
                    <w:spacing w:line="20" w:lineRule="atLeast"/>
                    <w:jc w:val="center"/>
                    <w:rPr>
                      <w:sz w:val="16"/>
                      <w:szCs w:val="16"/>
                    </w:rPr>
                  </w:pPr>
                  <w:r>
                    <w:rPr>
                      <w:sz w:val="16"/>
                      <w:szCs w:val="16"/>
                    </w:rPr>
                    <w:t>раздела 2 настоящего Административного  регламента, представлены заявителем самостоятельно?</w:t>
                  </w:r>
                </w:p>
              </w:txbxContent>
            </v:textbox>
          </v:shape>
        </w:pict>
      </w:r>
    </w:p>
    <w:p w:rsidR="0001305F" w:rsidRDefault="00505550" w:rsidP="0001305F">
      <w:pPr>
        <w:pStyle w:val="a8"/>
      </w:pPr>
      <w:r>
        <w:rPr>
          <w:noProof/>
        </w:rPr>
        <w:pict>
          <v:shape id="Прямая со стрелкой 131" o:spid="_x0000_s1097" type="#_x0000_t32" style="position:absolute;left:0;text-align:left;margin-left:443.25pt;margin-top:10.2pt;width:0;height:12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">
            <v:stroke endarrow="block"/>
          </v:shape>
        </w:pict>
      </w:r>
    </w:p>
    <w:p w:rsidR="0001305F" w:rsidRDefault="00505550" w:rsidP="0001305F">
      <w:pPr>
        <w:pStyle w:val="a8"/>
      </w:pPr>
      <w:r>
        <w:rPr>
          <w:noProof/>
        </w:rPr>
        <w:pict>
          <v:shape id="Блок-схема: процесс 130" o:spid="_x0000_s1034" type="#_x0000_t109" style="position:absolute;left:0;text-align:left;margin-left:376.35pt;margin-top:6.15pt;width:140.25pt;height:26.3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">
            <v:textbox>
              <w:txbxContent>
                <w:p w:rsidR="00F61058" w:rsidRPr="00F40E8D" w:rsidRDefault="00F61058" w:rsidP="0001305F">
                  <w:pPr>
                    <w:spacing w:line="20" w:lineRule="atLeast"/>
                    <w:jc w:val="center"/>
                    <w:rPr>
                      <w:sz w:val="16"/>
                      <w:szCs w:val="16"/>
                    </w:rPr>
                  </w:pPr>
                  <w:r w:rsidRPr="00F40E8D">
                    <w:rPr>
                      <w:sz w:val="16"/>
                      <w:szCs w:val="16"/>
                    </w:rPr>
                    <w:t>Подготовка ответа на межведомственный запрос</w:t>
                  </w:r>
                </w:p>
              </w:txbxContent>
            </v:textbox>
          </v:shape>
        </w:pict>
      </w:r>
    </w:p>
    <w:p w:rsidR="0001305F" w:rsidRDefault="0001305F" w:rsidP="0001305F">
      <w:pPr>
        <w:pStyle w:val="a8"/>
      </w:pPr>
    </w:p>
    <w:p w:rsidR="0001305F" w:rsidRDefault="00505550" w:rsidP="0001305F">
      <w:pPr>
        <w:pStyle w:val="a8"/>
      </w:pPr>
      <w:r>
        <w:rPr>
          <w:noProof/>
        </w:rPr>
        <w:pict>
          <v:shape id="Прямая со стрелкой 129" o:spid="_x0000_s1096" type="#_x0000_t32" style="position:absolute;left:0;text-align:left;margin-left:443.25pt;margin-top:.25pt;width:0;height:12.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wYQIAAHkEAAAOAAAAZHJzL2Uyb0RvYy54bWysVEtu2zAQ3RfoHQjubVmulc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">
            <v:stroke endarrow="block"/>
          </v:shape>
        </w:pict>
      </w:r>
      <w:r>
        <w:rPr>
          <w:noProof/>
        </w:rPr>
        <w:pict>
          <v:rect id="Прямоугольник 128" o:spid="_x0000_s1035" style="position:absolute;left:0;text-align:left;margin-left:376.35pt;margin-top:12.5pt;width:140.25pt;height:29.4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">
            <v:textbox>
              <w:txbxContent>
                <w:p w:rsidR="00F61058" w:rsidRPr="00F40E8D" w:rsidRDefault="00F61058" w:rsidP="0001305F">
                  <w:pPr>
                    <w:spacing w:line="20" w:lineRule="atLeast"/>
                    <w:jc w:val="center"/>
                    <w:rPr>
                      <w:sz w:val="16"/>
                      <w:szCs w:val="16"/>
                    </w:rPr>
                  </w:pPr>
                  <w:r w:rsidRPr="00F40E8D">
                    <w:rPr>
                      <w:sz w:val="16"/>
                      <w:szCs w:val="16"/>
                    </w:rPr>
                    <w:t>Поступление ответа на межведомственный запрос</w:t>
                  </w:r>
                </w:p>
              </w:txbxContent>
            </v:textbox>
          </v:rect>
        </w:pict>
      </w:r>
    </w:p>
    <w:p w:rsidR="0001305F" w:rsidRDefault="0001305F" w:rsidP="0001305F">
      <w:pPr>
        <w:pStyle w:val="a8"/>
      </w:pPr>
    </w:p>
    <w:p w:rsidR="0001305F" w:rsidRDefault="00505550" w:rsidP="0001305F">
      <w:pPr>
        <w:pStyle w:val="a8"/>
        <w:tabs>
          <w:tab w:val="left" w:pos="3579"/>
          <w:tab w:val="left" w:pos="7042"/>
        </w:tabs>
      </w:pPr>
      <w:r>
        <w:rPr>
          <w:noProof/>
        </w:rPr>
        <w:pict>
          <v:shape id="Поле 95" o:spid="_x0000_s1036" type="#_x0000_t202" style="position:absolute;left:0;text-align:left;margin-left:192.2pt;margin-top:15.45pt;width:32.2pt;height:19.3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" stroked="f">
            <v:textbox>
              <w:txbxContent>
                <w:p w:rsidR="00F61058" w:rsidRDefault="00F61058" w:rsidP="0001305F">
                  <w:r>
                    <w:t>Да</w:t>
                  </w:r>
                </w:p>
              </w:txbxContent>
            </v:textbox>
          </v:shape>
        </w:pict>
      </w:r>
      <w:r>
        <w:rPr>
          <w:noProof/>
        </w:rPr>
        <w:pict>
          <v:shape id="Прямая со стрелкой 94" o:spid="_x0000_s1095" type="#_x0000_t32" style="position:absolute;left:0;text-align:left;margin-left:449.1pt;margin-top:9.7pt;width:0;height:20.2pt;flip:y;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"/>
        </w:pict>
      </w:r>
      <w:r w:rsidR="0001305F">
        <w:tab/>
      </w:r>
      <w:r w:rsidR="0001305F">
        <w:tab/>
      </w:r>
    </w:p>
    <w:p w:rsidR="0001305F" w:rsidRPr="0003024C" w:rsidRDefault="00505550" w:rsidP="0001305F">
      <w:pPr>
        <w:pStyle w:val="a8"/>
      </w:pPr>
      <w:r>
        <w:rPr>
          <w:noProof/>
        </w:rPr>
        <w:pict>
          <v:shape id="Прямая со стрелкой 93" o:spid="_x0000_s1094" type="#_x0000_t32" style="position:absolute;left:0;text-align:left;margin-left:251.7pt;margin-top:13.8pt;width:197.4pt;height:0;flip:x;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">
            <v:stroke endarrow="block"/>
          </v:shape>
        </w:pict>
      </w:r>
      <w:r>
        <w:rPr>
          <w:noProof/>
        </w:rPr>
        <w:pict>
          <v:shape id="Прямая со стрелкой 92" o:spid="_x0000_s1093" type="#_x0000_t32" style="position:absolute;left:0;text-align:left;margin-left:251.7pt;margin-top:11.4pt;width:0;height:11.3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">
            <v:stroke endarrow="block"/>
          </v:shape>
        </w:pict>
      </w:r>
    </w:p>
    <w:p w:rsidR="0001305F" w:rsidRDefault="00505550" w:rsidP="0001305F">
      <w:pPr>
        <w:pStyle w:val="a8"/>
      </w:pPr>
      <w:r>
        <w:rPr>
          <w:noProof/>
        </w:rPr>
        <w:pict>
          <v:rect id="Прямоугольник 91" o:spid="_x0000_s1037" style="position:absolute;left:0;text-align:left;margin-left:172.25pt;margin-top:6.6pt;width:162pt;height:39.6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">
            <v:textbox>
              <w:txbxContent>
                <w:p w:rsidR="00F61058" w:rsidRPr="00F40E8D" w:rsidRDefault="00F61058" w:rsidP="0001305F">
                  <w:pPr>
                    <w:spacing w:before="120" w:line="20" w:lineRule="atLeast"/>
                    <w:jc w:val="center"/>
                    <w:rPr>
                      <w:sz w:val="16"/>
                      <w:szCs w:val="16"/>
                    </w:rPr>
                  </w:pPr>
                  <w:r w:rsidRPr="00F40E8D">
                    <w:rPr>
                      <w:sz w:val="16"/>
                      <w:szCs w:val="16"/>
                    </w:rPr>
                    <w:t>Установление права заявителя на получение государственной услуги</w:t>
                  </w:r>
                </w:p>
              </w:txbxContent>
            </v:textbox>
          </v:rect>
        </w:pict>
      </w:r>
    </w:p>
    <w:p w:rsidR="0001305F" w:rsidRDefault="0001305F" w:rsidP="0001305F">
      <w:pPr>
        <w:pStyle w:val="a8"/>
      </w:pPr>
    </w:p>
    <w:p w:rsidR="0001305F" w:rsidRDefault="00505550" w:rsidP="0001305F">
      <w:pPr>
        <w:pStyle w:val="a8"/>
      </w:pPr>
      <w:r>
        <w:rPr>
          <w:noProof/>
        </w:rPr>
        <w:pict>
          <v:shape id="Прямая со стрелкой 90" o:spid="_x0000_s1092" type="#_x0000_t32" style="position:absolute;left:0;text-align:left;margin-left:249.6pt;margin-top:14.3pt;width:0;height:11.3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">
            <v:stroke endarrow="block"/>
          </v:shape>
        </w:pict>
      </w:r>
    </w:p>
    <w:p w:rsidR="0001305F" w:rsidRDefault="00505550" w:rsidP="0001305F">
      <w:pPr>
        <w:pStyle w:val="a8"/>
      </w:pPr>
      <w:r>
        <w:rPr>
          <w:noProof/>
        </w:rPr>
        <w:pict>
          <v:shapetype id="_x0000_t4" coordsize="21600,21600" o:spt="4" path="m10800,l,10800,10800,21600,21600,10800xe">
            <v:stroke joinstyle="miter"/>
            <v:path gradientshapeok="t" o:connecttype="rect" textboxrect="5400,5400,16200,16200"/>
          </v:shapetype>
          <v:shape id="Ромб 89" o:spid="_x0000_s1038" type="#_x0000_t4" style="position:absolute;left:0;text-align:left;margin-left:63.85pt;margin-top:9.5pt;width:372.7pt;height:63.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">
            <v:textbox>
              <w:txbxContent>
                <w:p w:rsidR="00F61058" w:rsidRPr="00F40E8D" w:rsidRDefault="00F61058" w:rsidP="0001305F">
                  <w:pPr>
                    <w:spacing w:line="216" w:lineRule="auto"/>
                    <w:jc w:val="center"/>
                    <w:rPr>
                      <w:sz w:val="16"/>
                      <w:szCs w:val="16"/>
                    </w:rPr>
                  </w:pPr>
                  <w:r w:rsidRPr="00F40E8D">
                    <w:rPr>
                      <w:sz w:val="16"/>
                      <w:szCs w:val="16"/>
                    </w:rPr>
                    <w:t>Име</w:t>
                  </w:r>
                  <w:r>
                    <w:rPr>
                      <w:sz w:val="16"/>
                      <w:szCs w:val="16"/>
                    </w:rPr>
                    <w:t>ются основания для отказа, предусмотренные подразделом 2.9 раздела 2 настоящего Административного регламента</w:t>
                  </w:r>
                  <w:r w:rsidRPr="00F40E8D">
                    <w:rPr>
                      <w:sz w:val="16"/>
                      <w:szCs w:val="16"/>
                    </w:rPr>
                    <w:t>?</w:t>
                  </w:r>
                </w:p>
              </w:txbxContent>
            </v:textbox>
          </v:shape>
        </w:pict>
      </w:r>
    </w:p>
    <w:p w:rsidR="0001305F" w:rsidRPr="0003024C" w:rsidRDefault="0001305F" w:rsidP="0001305F">
      <w:pPr>
        <w:pStyle w:val="a8"/>
      </w:pPr>
    </w:p>
    <w:p w:rsidR="0001305F" w:rsidRPr="0003024C" w:rsidRDefault="00505550" w:rsidP="0001305F">
      <w:pPr>
        <w:pStyle w:val="a8"/>
      </w:pPr>
      <w:r>
        <w:rPr>
          <w:noProof/>
        </w:rPr>
        <w:pict>
          <v:shape id="Поле 88" o:spid="_x0000_s1039" type="#_x0000_t202" style="position:absolute;left:0;text-align:left;margin-left:21.05pt;margin-top:7.45pt;width:40.1pt;height:25.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" stroked="f">
            <v:textbox>
              <w:txbxContent>
                <w:p w:rsidR="00F61058" w:rsidRDefault="00F61058" w:rsidP="0001305F">
                  <w:r>
                    <w:t>Да</w:t>
                  </w:r>
                </w:p>
              </w:txbxContent>
            </v:textbox>
          </v:shape>
        </w:pict>
      </w:r>
      <w:r>
        <w:rPr>
          <w:noProof/>
        </w:rPr>
        <w:pict>
          <v:shape id="Прямая со стрелкой 87" o:spid="_x0000_s1091" type="#_x0000_t32" style="position:absolute;left:0;text-align:left;margin-left:63.85pt;margin-top:9pt;width:0;height:27.3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5R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">
            <v:stroke endarrow="block"/>
          </v:shape>
        </w:pict>
      </w:r>
      <w:r>
        <w:rPr>
          <w:noProof/>
        </w:rPr>
        <w:pict>
          <v:shape id="Прямая со стрелкой 86" o:spid="_x0000_s1090" type="#_x0000_t32" style="position:absolute;left:0;text-align:left;margin-left:436.55pt;margin-top:9pt;width:0;height:27.3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tH4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waYqRIDTPqPm1uN/fdj+7z5h5tPnYPsGzuNrfdl+5796176L4icIbOtY1N&#10;ASBXM+Nrpyt11Vxq+s4ipfOKqAUPFVyvG0CNfUT0JMRvbAP55+0rzcCH3Dgd2rgqTe0hoUFoFaa1&#10;PkyLrxyi20MKp8fJ8DQO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">
            <v:stroke endarrow="block"/>
          </v:shape>
        </w:pict>
      </w:r>
      <w:r>
        <w:rPr>
          <w:noProof/>
        </w:rPr>
        <w:pict>
          <v:shape id="Поле 85" o:spid="_x0000_s1040" type="#_x0000_t202" style="position:absolute;left:0;text-align:left;margin-left:439.25pt;margin-top:9pt;width:48pt;height:23.5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" stroked="f">
            <v:textbox>
              <w:txbxContent>
                <w:p w:rsidR="00F61058" w:rsidRDefault="00F61058" w:rsidP="0001305F">
                  <w:r>
                    <w:t>Нет</w:t>
                  </w:r>
                </w:p>
              </w:txbxContent>
            </v:textbox>
          </v:shape>
        </w:pict>
      </w:r>
    </w:p>
    <w:p w:rsidR="0001305F" w:rsidRPr="0003024C" w:rsidRDefault="0001305F" w:rsidP="0001305F">
      <w:pPr>
        <w:pStyle w:val="a8"/>
      </w:pPr>
    </w:p>
    <w:p w:rsidR="0001305F" w:rsidRPr="0003024C" w:rsidRDefault="00505550" w:rsidP="0001305F">
      <w:pPr>
        <w:pStyle w:val="a8"/>
      </w:pPr>
      <w:r>
        <w:rPr>
          <w:noProof/>
        </w:rPr>
        <w:pict>
          <v:rect id="Прямоугольник 84" o:spid="_x0000_s1041" style="position:absolute;left:0;text-align:left;margin-left:294.05pt;margin-top:4.1pt;width:162.15pt;height:27.6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">
            <v:textbox>
              <w:txbxContent>
                <w:p w:rsidR="00F61058" w:rsidRDefault="00F61058" w:rsidP="0001305F">
                  <w:pPr>
                    <w:spacing w:line="20" w:lineRule="atLeast"/>
                    <w:jc w:val="center"/>
                  </w:pPr>
                  <w:r w:rsidRPr="00F40E8D">
                    <w:rPr>
                      <w:sz w:val="16"/>
                      <w:szCs w:val="16"/>
                    </w:rPr>
                    <w:t>Подготовка проекта реш</w:t>
                  </w:r>
                  <w:r>
                    <w:rPr>
                      <w:sz w:val="16"/>
                      <w:szCs w:val="16"/>
                    </w:rPr>
                    <w:t xml:space="preserve">ения о предоставлении </w:t>
                  </w:r>
                  <w:r w:rsidRPr="00F40E8D">
                    <w:rPr>
                      <w:sz w:val="16"/>
                      <w:szCs w:val="16"/>
                    </w:rPr>
                    <w:t>государственной услуги</w:t>
                  </w:r>
                </w:p>
              </w:txbxContent>
            </v:textbox>
          </v:rect>
        </w:pict>
      </w:r>
      <w:r>
        <w:rPr>
          <w:noProof/>
        </w:rPr>
        <w:pict>
          <v:shape id="Прямая со стрелкой 81" o:spid="_x0000_s1089" type="#_x0000_t32" style="position:absolute;left:0;text-align:left;margin-left:-22.15pt;margin-top:16.75pt;width:66.15pt;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">
            <v:stroke endarrow="block"/>
          </v:shape>
        </w:pict>
      </w:r>
      <w:r>
        <w:rPr>
          <w:noProof/>
        </w:rPr>
        <w:pict>
          <v:rect id="Прямоугольник 80" o:spid="_x0000_s1042" style="position:absolute;left:0;text-align:left;margin-left:44pt;margin-top:4.1pt;width:162.15pt;height:27.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">
            <v:textbox>
              <w:txbxContent>
                <w:p w:rsidR="00F61058" w:rsidRDefault="00F61058" w:rsidP="0001305F">
                  <w:pPr>
                    <w:spacing w:line="20" w:lineRule="atLeast"/>
                    <w:jc w:val="center"/>
                  </w:pPr>
                  <w:r w:rsidRPr="00F40E8D">
                    <w:rPr>
                      <w:sz w:val="16"/>
                      <w:szCs w:val="16"/>
                    </w:rPr>
                    <w:t>Подготовка проекта реш</w:t>
                  </w:r>
                  <w:r>
                    <w:rPr>
                      <w:sz w:val="16"/>
                      <w:szCs w:val="16"/>
                    </w:rPr>
                    <w:t xml:space="preserve">ения об отказе в </w:t>
                  </w:r>
                  <w:r w:rsidRPr="00F40E8D">
                    <w:rPr>
                      <w:sz w:val="16"/>
                      <w:szCs w:val="16"/>
                    </w:rPr>
                    <w:t>предоставлении государственной услуги</w:t>
                  </w:r>
                </w:p>
              </w:txbxContent>
            </v:textbox>
          </v:rect>
        </w:pict>
      </w:r>
      <w:r>
        <w:rPr>
          <w:noProof/>
        </w:rPr>
        <w:pict>
          <v:line id="Прямая соединительная линия 79" o:spid="_x0000_s1088" style="position:absolute;left:0;text-align:left;z-index:251672576;visibility:visible" from="112.8pt,103.55pt" to="112.8pt,1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">
            <v:stroke endarrow="block"/>
          </v:line>
        </w:pict>
      </w:r>
    </w:p>
    <w:p w:rsidR="0001305F" w:rsidRPr="0003024C" w:rsidRDefault="00505550" w:rsidP="0001305F">
      <w:pPr>
        <w:pStyle w:val="a8"/>
      </w:pPr>
      <w:r>
        <w:rPr>
          <w:noProof/>
        </w:rPr>
        <w:pict>
          <v:shape id="Прямая со стрелкой 78" o:spid="_x0000_s1087" type="#_x0000_t32" style="position:absolute;left:0;text-align:left;margin-left:385.4pt;margin-top:15.65pt;width:0;height:10.6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">
            <v:stroke endarrow="block"/>
          </v:shape>
        </w:pict>
      </w:r>
      <w:r>
        <w:rPr>
          <w:noProof/>
        </w:rPr>
        <w:pict>
          <v:shape id="Прямая со стрелкой 77" o:spid="_x0000_s1086" type="#_x0000_t32" style="position:absolute;left:0;text-align:left;margin-left:123.3pt;margin-top:15.65pt;width:0;height:12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4JiYgIAAHc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">
            <v:stroke endarrow="block"/>
          </v:shape>
        </w:pict>
      </w:r>
      <w:r>
        <w:rPr>
          <w:noProof/>
        </w:rPr>
        <w:pict>
          <v:shape id="Прямая со стрелкой 76" o:spid="_x0000_s1085" type="#_x0000_t32" style="position:absolute;left:0;text-align:left;margin-left:456.2pt;margin-top:.65pt;width:67.9pt;height:0;flip:x;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">
            <v:stroke endarrow="block"/>
          </v:shape>
        </w:pict>
      </w:r>
      <w:r>
        <w:rPr>
          <w:noProof/>
        </w:rPr>
        <w:pict>
          <v:shape id="Прямая со стрелкой 75" o:spid="_x0000_s1084" type="#_x0000_t32" style="position:absolute;left:0;text-align:left;margin-left:524.1pt;margin-top:.65pt;width:.05pt;height:158.75pt;flip:y;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"/>
        </w:pict>
      </w:r>
      <w:r>
        <w:rPr>
          <w:noProof/>
        </w:rPr>
        <w:pict>
          <v:shape id="Прямая со стрелкой 74" o:spid="_x0000_s1083" type="#_x0000_t32" style="position:absolute;left:0;text-align:left;margin-left:-22.15pt;margin-top:.65pt;width:0;height:160.4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"/>
        </w:pict>
      </w:r>
    </w:p>
    <w:p w:rsidR="0001305F" w:rsidRPr="0003024C" w:rsidRDefault="00505550" w:rsidP="0001305F">
      <w:pPr>
        <w:pStyle w:val="a8"/>
      </w:pPr>
      <w:r>
        <w:rPr>
          <w:noProof/>
        </w:rPr>
        <w:pict>
          <v:shape id="Ромб 73" o:spid="_x0000_s1043" type="#_x0000_t4" style="position:absolute;left:0;text-align:left;margin-left:.45pt;margin-top:11.55pt;width:246.55pt;height:90.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">
            <v:textbox>
              <w:txbxContent>
                <w:p w:rsidR="00F61058" w:rsidRPr="008E3C12" w:rsidRDefault="00F61058" w:rsidP="0001305F">
                  <w:pPr>
                    <w:widowControl w:val="0"/>
                    <w:spacing w:line="216" w:lineRule="auto"/>
                    <w:jc w:val="center"/>
                    <w:rPr>
                      <w:sz w:val="16"/>
                      <w:szCs w:val="16"/>
                    </w:rPr>
                  </w:pPr>
                  <w:r w:rsidRPr="008E3C12">
                    <w:rPr>
                      <w:sz w:val="16"/>
                      <w:szCs w:val="16"/>
                    </w:rPr>
                    <w:t xml:space="preserve">Проект решения об </w:t>
                  </w:r>
                  <w:r>
                    <w:rPr>
                      <w:sz w:val="16"/>
                      <w:szCs w:val="16"/>
                    </w:rPr>
                    <w:t>отказе во внесении изменений в</w:t>
                  </w:r>
                  <w:r w:rsidRPr="008E3C12">
                    <w:rPr>
                      <w:sz w:val="16"/>
                      <w:szCs w:val="16"/>
                    </w:rPr>
                    <w:t xml:space="preserve"> разрешени</w:t>
                  </w:r>
                  <w:r>
                    <w:rPr>
                      <w:sz w:val="16"/>
                      <w:szCs w:val="16"/>
                    </w:rPr>
                    <w:t>е</w:t>
                  </w:r>
                  <w:r w:rsidRPr="008E3C12">
                    <w:rPr>
                      <w:sz w:val="16"/>
                      <w:szCs w:val="16"/>
                    </w:rPr>
                    <w:t xml:space="preserve"> на строительство соответствует федеральному законодательству</w:t>
                  </w:r>
                  <w:r>
                    <w:rPr>
                      <w:sz w:val="16"/>
                      <w:szCs w:val="16"/>
                    </w:rPr>
                    <w:t>?</w:t>
                  </w:r>
                </w:p>
              </w:txbxContent>
            </v:textbox>
          </v:shape>
        </w:pict>
      </w:r>
      <w:r>
        <w:rPr>
          <w:noProof/>
        </w:rPr>
        <w:pict>
          <v:shape id="Ромб 72" o:spid="_x0000_s1044" type="#_x0000_t4" style="position:absolute;left:0;text-align:left;margin-left:261.9pt;margin-top:10.15pt;width:246.55pt;height:90.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">
            <v:textbox>
              <w:txbxContent>
                <w:p w:rsidR="00F61058" w:rsidRPr="00547F12" w:rsidRDefault="00F61058" w:rsidP="0001305F">
                  <w:pPr>
                    <w:widowControl w:val="0"/>
                    <w:spacing w:line="216" w:lineRule="auto"/>
                    <w:jc w:val="center"/>
                    <w:rPr>
                      <w:sz w:val="16"/>
                      <w:szCs w:val="16"/>
                    </w:rPr>
                  </w:pPr>
                  <w:r w:rsidRPr="00547F12">
                    <w:rPr>
                      <w:sz w:val="16"/>
                      <w:szCs w:val="16"/>
                    </w:rPr>
                    <w:t xml:space="preserve">Проект решения </w:t>
                  </w:r>
                  <w:r>
                    <w:rPr>
                      <w:sz w:val="16"/>
                      <w:szCs w:val="16"/>
                    </w:rPr>
                    <w:t>овнесении изменений в разрешение на</w:t>
                  </w:r>
                  <w:r w:rsidRPr="00547F12">
                    <w:rPr>
                      <w:sz w:val="16"/>
                      <w:szCs w:val="16"/>
                    </w:rPr>
                    <w:t xml:space="preserve"> строительство соответствует федеральному законодательству</w:t>
                  </w:r>
                  <w:r>
                    <w:rPr>
                      <w:sz w:val="16"/>
                      <w:szCs w:val="16"/>
                    </w:rPr>
                    <w:t>?</w:t>
                  </w:r>
                </w:p>
              </w:txbxContent>
            </v:textbox>
          </v:shape>
        </w:pict>
      </w:r>
    </w:p>
    <w:p w:rsidR="0001305F" w:rsidRPr="0003024C" w:rsidRDefault="0001305F" w:rsidP="0001305F">
      <w:pPr>
        <w:pStyle w:val="a8"/>
      </w:pPr>
    </w:p>
    <w:p w:rsidR="0001305F" w:rsidRDefault="0001305F" w:rsidP="0001305F">
      <w:pPr>
        <w:pStyle w:val="a8"/>
      </w:pPr>
    </w:p>
    <w:p w:rsidR="0001305F" w:rsidRDefault="00505550" w:rsidP="0001305F">
      <w:pPr>
        <w:pStyle w:val="a8"/>
      </w:pPr>
      <w:r>
        <w:rPr>
          <w:noProof/>
        </w:rPr>
        <w:pict>
          <v:shape id="Прямая со стрелкой 71" o:spid="_x0000_s1082" type="#_x0000_t32" style="position:absolute;left:0;text-align:left;margin-left:508.45pt;margin-top:6.95pt;width:.05pt;height:48.9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">
            <v:stroke endarrow="block"/>
          </v:shape>
        </w:pict>
      </w:r>
      <w:r>
        <w:rPr>
          <w:noProof/>
        </w:rPr>
        <w:pict>
          <v:shape id="Прямая со стрелкой 70" o:spid="_x0000_s1081" type="#_x0000_t32" style="position:absolute;left:0;text-align:left;margin-left:.45pt;margin-top:8.7pt;width:0;height:47.2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">
            <v:stroke endarrow="block"/>
          </v:shape>
        </w:pict>
      </w:r>
    </w:p>
    <w:p w:rsidR="0001305F" w:rsidRDefault="00505550" w:rsidP="0001305F">
      <w:pPr>
        <w:pStyle w:val="a8"/>
      </w:pPr>
      <w:r>
        <w:rPr>
          <w:noProof/>
        </w:rPr>
        <w:pict>
          <v:shape id="Поле 69" o:spid="_x0000_s1045" type="#_x0000_t202" style="position:absolute;left:0;text-align:left;margin-left:10.45pt;margin-top:12.8pt;width:42.4pt;height:1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" stroked="f">
            <v:textbox>
              <w:txbxContent>
                <w:p w:rsidR="00F61058" w:rsidRDefault="00F61058" w:rsidP="0001305F">
                  <w:r>
                    <w:t>Нет</w:t>
                  </w:r>
                </w:p>
              </w:txbxContent>
            </v:textbox>
          </v:shape>
        </w:pict>
      </w:r>
      <w:r>
        <w:rPr>
          <w:noProof/>
        </w:rPr>
        <w:pict>
          <v:shape id="Поле 68" o:spid="_x0000_s1046" type="#_x0000_t202" style="position:absolute;left:0;text-align:left;margin-left:456.2pt;margin-top:12.9pt;width:43.35pt;height:1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" stroked="f">
            <v:textbox>
              <w:txbxContent>
                <w:p w:rsidR="00F61058" w:rsidRDefault="00F61058" w:rsidP="0001305F">
                  <w:r>
                    <w:t>Нет</w:t>
                  </w:r>
                </w:p>
              </w:txbxContent>
            </v:textbox>
          </v:shape>
        </w:pict>
      </w:r>
    </w:p>
    <w:p w:rsidR="0001305F" w:rsidRDefault="0001305F" w:rsidP="0001305F">
      <w:pPr>
        <w:pStyle w:val="a8"/>
      </w:pPr>
    </w:p>
    <w:p w:rsidR="0001305F" w:rsidRPr="0003024C" w:rsidRDefault="00505550" w:rsidP="0001305F">
      <w:pPr>
        <w:pStyle w:val="a8"/>
      </w:pPr>
      <w:r>
        <w:rPr>
          <w:noProof/>
        </w:rPr>
        <w:lastRenderedPageBreak/>
        <w:pict>
          <v:shape id="Прямая со стрелкой 67" o:spid="_x0000_s1080" type="#_x0000_t32" style="position:absolute;left:0;text-align:left;margin-left:385.4pt;margin-top:4.3pt;width:.05pt;height:50.4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9AaZAIAAHk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">
            <v:stroke endarrow="block"/>
          </v:shape>
        </w:pict>
      </w:r>
      <w:r>
        <w:rPr>
          <w:noProof/>
        </w:rPr>
        <w:pict>
          <v:rect id="Прямоугольник 66" o:spid="_x0000_s1047" style="position:absolute;left:0;text-align:left;margin-left:-13.25pt;margin-top:7.6pt;width:96.85pt;height:82.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">
            <v:textbox>
              <w:txbxContent>
                <w:p w:rsidR="00F61058" w:rsidRPr="0041519F" w:rsidRDefault="00F61058" w:rsidP="0001305F">
                  <w:pPr>
                    <w:spacing w:line="16" w:lineRule="atLeast"/>
                    <w:jc w:val="center"/>
                    <w:rPr>
                      <w:sz w:val="16"/>
                      <w:szCs w:val="16"/>
                    </w:rPr>
                  </w:pPr>
                  <w:r w:rsidRPr="0041519F">
                    <w:rPr>
                      <w:sz w:val="16"/>
                      <w:szCs w:val="16"/>
                    </w:rPr>
                    <w:t xml:space="preserve">Приведение </w:t>
                  </w:r>
                  <w:r>
                    <w:rPr>
                      <w:sz w:val="16"/>
                      <w:szCs w:val="16"/>
                    </w:rPr>
                    <w:t xml:space="preserve">решения об отказе во внесении изменений в </w:t>
                  </w:r>
                  <w:r w:rsidRPr="0041519F">
                    <w:rPr>
                      <w:sz w:val="16"/>
                      <w:szCs w:val="16"/>
                    </w:rPr>
                    <w:t>разрешени</w:t>
                  </w:r>
                  <w:r>
                    <w:rPr>
                      <w:sz w:val="16"/>
                      <w:szCs w:val="16"/>
                    </w:rPr>
                    <w:t>е</w:t>
                  </w:r>
                  <w:r w:rsidRPr="0041519F">
                    <w:rPr>
                      <w:sz w:val="16"/>
                      <w:szCs w:val="16"/>
                    </w:rPr>
                    <w:t xml:space="preserve"> на строительство в соответствие</w:t>
                  </w:r>
                  <w:r>
                    <w:rPr>
                      <w:sz w:val="16"/>
                      <w:szCs w:val="16"/>
                    </w:rPr>
                    <w:t xml:space="preserve">с </w:t>
                  </w:r>
                  <w:r w:rsidRPr="0041519F">
                    <w:rPr>
                      <w:sz w:val="16"/>
                      <w:szCs w:val="16"/>
                    </w:rPr>
                    <w:t>федеральным законодательством</w:t>
                  </w:r>
                </w:p>
              </w:txbxContent>
            </v:textbox>
          </v:rect>
        </w:pict>
      </w:r>
      <w:r>
        <w:rPr>
          <w:noProof/>
        </w:rPr>
        <w:pict>
          <v:rect id="Прямоугольник 65" o:spid="_x0000_s1048" style="position:absolute;left:0;text-align:left;margin-left:419.3pt;margin-top:7.6pt;width:96.85pt;height:82.5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">
            <v:textbox>
              <w:txbxContent>
                <w:p w:rsidR="00F61058" w:rsidRPr="0041519F" w:rsidRDefault="00F61058" w:rsidP="0001305F">
                  <w:pPr>
                    <w:spacing w:line="16" w:lineRule="atLeast"/>
                    <w:jc w:val="center"/>
                    <w:rPr>
                      <w:sz w:val="16"/>
                      <w:szCs w:val="16"/>
                    </w:rPr>
                  </w:pPr>
                  <w:r w:rsidRPr="0041519F">
                    <w:rPr>
                      <w:sz w:val="16"/>
                      <w:szCs w:val="16"/>
                    </w:rPr>
                    <w:t xml:space="preserve">Приведение решения </w:t>
                  </w:r>
                  <w:r>
                    <w:rPr>
                      <w:sz w:val="16"/>
                      <w:szCs w:val="16"/>
                    </w:rPr>
                    <w:t xml:space="preserve">овнесении изменений в </w:t>
                  </w:r>
                  <w:r w:rsidRPr="0041519F">
                    <w:rPr>
                      <w:sz w:val="16"/>
                      <w:szCs w:val="16"/>
                    </w:rPr>
                    <w:t>разрешени</w:t>
                  </w:r>
                  <w:r>
                    <w:rPr>
                      <w:sz w:val="16"/>
                      <w:szCs w:val="16"/>
                    </w:rPr>
                    <w:t>е</w:t>
                  </w:r>
                  <w:r w:rsidRPr="0041519F">
                    <w:rPr>
                      <w:sz w:val="16"/>
                      <w:szCs w:val="16"/>
                    </w:rPr>
                    <w:t xml:space="preserve"> на строительство в соответствие </w:t>
                  </w:r>
                  <w:r>
                    <w:rPr>
                      <w:sz w:val="16"/>
                      <w:szCs w:val="16"/>
                    </w:rPr>
                    <w:t xml:space="preserve">с </w:t>
                  </w:r>
                  <w:r w:rsidRPr="0041519F">
                    <w:rPr>
                      <w:sz w:val="16"/>
                      <w:szCs w:val="16"/>
                    </w:rPr>
                    <w:t>федеральным законодательством</w:t>
                  </w:r>
                </w:p>
              </w:txbxContent>
            </v:textbox>
          </v:rect>
        </w:pict>
      </w:r>
      <w:r>
        <w:rPr>
          <w:noProof/>
        </w:rPr>
        <w:pict>
          <v:shape id="Прямая со стрелкой 64" o:spid="_x0000_s1079" type="#_x0000_t32" style="position:absolute;left:0;text-align:left;margin-left:123.3pt;margin-top:5.8pt;width:0;height:50.1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">
            <v:stroke endarrow="block"/>
          </v:shape>
        </w:pict>
      </w:r>
    </w:p>
    <w:p w:rsidR="0001305F" w:rsidRPr="0003024C" w:rsidRDefault="0001305F" w:rsidP="0001305F">
      <w:pPr>
        <w:pStyle w:val="a8"/>
      </w:pPr>
    </w:p>
    <w:p w:rsidR="0001305F" w:rsidRPr="0003024C" w:rsidRDefault="00505550" w:rsidP="0001305F">
      <w:pPr>
        <w:pStyle w:val="a8"/>
      </w:pPr>
      <w:r>
        <w:rPr>
          <w:noProof/>
        </w:rPr>
        <w:pict>
          <v:shape id="Поле 31" o:spid="_x0000_s1049" type="#_x0000_t202" style="position:absolute;left:0;text-align:left;margin-left:134pt;margin-top:5.7pt;width:38.25pt;height:21.1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" stroked="f">
            <v:textbox>
              <w:txbxContent>
                <w:p w:rsidR="00F61058" w:rsidRDefault="00F61058" w:rsidP="0001305F">
                  <w:r>
                    <w:t>Да</w:t>
                  </w:r>
                </w:p>
              </w:txbxContent>
            </v:textbox>
          </v:shape>
        </w:pict>
      </w:r>
      <w:r>
        <w:rPr>
          <w:noProof/>
        </w:rPr>
        <w:pict>
          <v:shape id="Поле 30" o:spid="_x0000_s1050" type="#_x0000_t202" style="position:absolute;left:0;text-align:left;margin-left:319.35pt;margin-top:6.3pt;width:45.65pt;height:23.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" stroked="f">
            <v:textbox>
              <w:txbxContent>
                <w:p w:rsidR="00F61058" w:rsidRDefault="00F61058" w:rsidP="0001305F">
                  <w:r>
                    <w:t xml:space="preserve">   Да</w:t>
                  </w:r>
                </w:p>
              </w:txbxContent>
            </v:textbox>
          </v:shape>
        </w:pict>
      </w:r>
      <w:r>
        <w:rPr>
          <w:noProof/>
        </w:rPr>
        <w:pict>
          <v:shape id="Прямая со стрелкой 29" o:spid="_x0000_s1078" type="#_x0000_t32" style="position:absolute;left:0;text-align:left;margin-left:517.3pt;margin-top:13.85pt;width:6.8pt;height:.0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"/>
        </w:pict>
      </w:r>
    </w:p>
    <w:p w:rsidR="0001305F" w:rsidRDefault="00505550" w:rsidP="0001305F">
      <w:pPr>
        <w:pStyle w:val="a8"/>
      </w:pPr>
      <w:r>
        <w:rPr>
          <w:noProof/>
        </w:rPr>
        <w:pict>
          <v:shape id="Прямая со стрелкой 28" o:spid="_x0000_s1077" type="#_x0000_t32" style="position:absolute;left:0;text-align:left;margin-left:-22.15pt;margin-top:.05pt;width:8.9pt;height: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"/>
        </w:pict>
      </w:r>
      <w:r>
        <w:rPr>
          <w:noProof/>
        </w:rPr>
        <w:pict>
          <v:oval id="Овал 27" o:spid="_x0000_s1051" style="position:absolute;left:0;text-align:left;margin-left:105.5pt;margin-top:7.55pt;width:34.95pt;height:31.1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">
            <v:textbox>
              <w:txbxContent>
                <w:p w:rsidR="00F61058" w:rsidRDefault="00F61058" w:rsidP="0001305F">
                  <w:pPr>
                    <w:jc w:val="center"/>
                  </w:pPr>
                  <w:r>
                    <w:t>1</w:t>
                  </w:r>
                </w:p>
              </w:txbxContent>
            </v:textbox>
          </v:oval>
        </w:pict>
      </w:r>
      <w:r>
        <w:rPr>
          <w:noProof/>
        </w:rPr>
        <w:pict>
          <v:oval id="Овал 26" o:spid="_x0000_s1052" style="position:absolute;left:0;text-align:left;margin-left:368.1pt;margin-top:7.2pt;width:34.95pt;height:31.1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">
            <v:textbox>
              <w:txbxContent>
                <w:p w:rsidR="00F61058" w:rsidRDefault="00F61058" w:rsidP="0001305F">
                  <w:pPr>
                    <w:jc w:val="center"/>
                  </w:pPr>
                  <w:r>
                    <w:t>2</w:t>
                  </w:r>
                </w:p>
              </w:txbxContent>
            </v:textbox>
          </v:oval>
        </w:pict>
      </w:r>
    </w:p>
    <w:p w:rsidR="0001305F" w:rsidRDefault="0001305F" w:rsidP="0001305F">
      <w:pPr>
        <w:pStyle w:val="a8"/>
      </w:pPr>
    </w:p>
    <w:p w:rsidR="0001305F" w:rsidRDefault="00505550" w:rsidP="0001305F">
      <w:pPr>
        <w:pStyle w:val="a8"/>
      </w:pPr>
      <w:r>
        <w:rPr>
          <w:noProof/>
        </w:rPr>
        <w:pict>
          <v:oval id="Овал 25" o:spid="_x0000_s1053" style="position:absolute;left:0;text-align:left;margin-left:107.1pt;margin-top:-3.65pt;width:34.95pt;height:31.1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">
            <v:textbox>
              <w:txbxContent>
                <w:p w:rsidR="00F61058" w:rsidRDefault="00F61058" w:rsidP="0001305F">
                  <w:pPr>
                    <w:jc w:val="center"/>
                  </w:pPr>
                  <w:r>
                    <w:t>1</w:t>
                  </w:r>
                </w:p>
              </w:txbxContent>
            </v:textbox>
          </v:oval>
        </w:pict>
      </w:r>
      <w:r>
        <w:rPr>
          <w:noProof/>
        </w:rPr>
        <w:pict>
          <v:oval id="Овал 24" o:spid="_x0000_s1054" style="position:absolute;left:0;text-align:left;margin-left:367.05pt;margin-top:-3.65pt;width:34.95pt;height:31.1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">
            <v:textbox>
              <w:txbxContent>
                <w:p w:rsidR="00F61058" w:rsidRDefault="00F61058" w:rsidP="0001305F">
                  <w:pPr>
                    <w:jc w:val="center"/>
                  </w:pPr>
                  <w:r>
                    <w:t>2</w:t>
                  </w:r>
                </w:p>
              </w:txbxContent>
            </v:textbox>
          </v:oval>
        </w:pict>
      </w:r>
    </w:p>
    <w:p w:rsidR="0001305F" w:rsidRPr="0003024C" w:rsidRDefault="00505550" w:rsidP="0001305F">
      <w:pPr>
        <w:pStyle w:val="a8"/>
      </w:pPr>
      <w:r>
        <w:rPr>
          <w:noProof/>
        </w:rPr>
        <w:pict>
          <v:shape id="Прямая со стрелкой 23" o:spid="_x0000_s1076" type="#_x0000_t32" style="position:absolute;left:0;text-align:left;margin-left:385.45pt;margin-top:11.4pt;width:0;height:19.3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6dYQ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">
            <v:stroke endarrow="block"/>
          </v:shape>
        </w:pict>
      </w:r>
      <w:r>
        <w:rPr>
          <w:noProof/>
        </w:rPr>
        <w:pict>
          <v:shape id="Прямая со стрелкой 22" o:spid="_x0000_s1075" type="#_x0000_t32" style="position:absolute;left:0;text-align:left;margin-left:123.3pt;margin-top:11.4pt;width:0;height:19.3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">
            <v:stroke endarrow="block"/>
          </v:shape>
        </w:pict>
      </w:r>
    </w:p>
    <w:p w:rsidR="0001305F" w:rsidRPr="0003024C" w:rsidRDefault="00505550" w:rsidP="0001305F">
      <w:pPr>
        <w:pStyle w:val="a8"/>
      </w:pPr>
      <w:r>
        <w:rPr>
          <w:noProof/>
        </w:rPr>
        <w:pict>
          <v:rect id="Прямоугольник 21" o:spid="_x0000_s1055" style="position:absolute;left:0;text-align:left;margin-left:25.75pt;margin-top:14.65pt;width:196.5pt;height:2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">
            <v:textbox>
              <w:txbxContent>
                <w:p w:rsidR="00F61058" w:rsidRPr="00F40E8D" w:rsidRDefault="00F61058" w:rsidP="0001305F">
                  <w:pPr>
                    <w:spacing w:line="20" w:lineRule="atLeast"/>
                    <w:jc w:val="center"/>
                    <w:rPr>
                      <w:sz w:val="16"/>
                      <w:szCs w:val="16"/>
                    </w:rPr>
                  </w:pPr>
                  <w:r w:rsidRPr="00F40E8D">
                    <w:rPr>
                      <w:sz w:val="16"/>
                      <w:szCs w:val="16"/>
                    </w:rPr>
                    <w:t>Утверждение решения об отказе в предоставлении государственной услуги</w:t>
                  </w:r>
                </w:p>
                <w:p w:rsidR="00F61058" w:rsidRDefault="00F61058" w:rsidP="0001305F"/>
              </w:txbxContent>
            </v:textbox>
          </v:rect>
        </w:pict>
      </w:r>
      <w:r>
        <w:rPr>
          <w:noProof/>
        </w:rPr>
        <w:pict>
          <v:rect id="Прямоугольник 20" o:spid="_x0000_s1056" style="position:absolute;left:0;text-align:left;margin-left:295.55pt;margin-top:14.65pt;width:180pt;height: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">
            <v:textbox>
              <w:txbxContent>
                <w:p w:rsidR="00F61058" w:rsidRPr="00F40E8D" w:rsidRDefault="00F61058" w:rsidP="0001305F">
                  <w:pPr>
                    <w:jc w:val="center"/>
                    <w:rPr>
                      <w:sz w:val="16"/>
                      <w:szCs w:val="16"/>
                    </w:rPr>
                  </w:pPr>
                  <w:r w:rsidRPr="00F40E8D">
                    <w:rPr>
                      <w:sz w:val="16"/>
                      <w:szCs w:val="16"/>
                    </w:rPr>
                    <w:t>Утверждение решения о предоставлении государственной услуги</w:t>
                  </w:r>
                </w:p>
                <w:p w:rsidR="00F61058" w:rsidRPr="00F40E8D" w:rsidRDefault="00F61058" w:rsidP="0001305F">
                  <w:pPr>
                    <w:rPr>
                      <w:sz w:val="16"/>
                      <w:szCs w:val="16"/>
                    </w:rPr>
                  </w:pPr>
                </w:p>
              </w:txbxContent>
            </v:textbox>
          </v:rect>
        </w:pict>
      </w:r>
    </w:p>
    <w:p w:rsidR="0001305F" w:rsidRPr="0003024C" w:rsidRDefault="0001305F" w:rsidP="0001305F">
      <w:pPr>
        <w:pStyle w:val="a8"/>
      </w:pPr>
    </w:p>
    <w:p w:rsidR="0001305F" w:rsidRPr="0003024C" w:rsidRDefault="00505550" w:rsidP="0001305F">
      <w:pPr>
        <w:pStyle w:val="a8"/>
      </w:pPr>
      <w:r>
        <w:rPr>
          <w:noProof/>
        </w:rPr>
        <w:pict>
          <v:shape id="Прямая со стрелкой 19" o:spid="_x0000_s1074" type="#_x0000_t32" style="position:absolute;left:0;text-align:left;margin-left:385.45pt;margin-top:9.45pt;width:0;height:11.8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">
            <v:stroke endarrow="block"/>
          </v:shape>
        </w:pict>
      </w:r>
      <w:r>
        <w:rPr>
          <w:noProof/>
        </w:rPr>
        <w:pict>
          <v:shape id="Прямая со стрелкой 18" o:spid="_x0000_s1073" type="#_x0000_t32" style="position:absolute;left:0;text-align:left;margin-left:123.3pt;margin-top:9.45pt;width:0;height:12.7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">
            <v:stroke endarrow="block"/>
          </v:shape>
        </w:pict>
      </w:r>
    </w:p>
    <w:p w:rsidR="0001305F" w:rsidRPr="0003024C" w:rsidRDefault="00505550" w:rsidP="0001305F">
      <w:pPr>
        <w:pStyle w:val="a8"/>
      </w:pPr>
      <w:r>
        <w:rPr>
          <w:noProof/>
        </w:rPr>
        <w:pict>
          <v:rect id="Прямоугольник 17" o:spid="_x0000_s1057" style="position:absolute;left:0;text-align:left;margin-left:25.75pt;margin-top:6.1pt;width:196.5pt;height:3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">
            <v:textbox>
              <w:txbxContent>
                <w:p w:rsidR="00F61058" w:rsidRPr="00F40E8D" w:rsidRDefault="00F61058" w:rsidP="0001305F">
                  <w:pPr>
                    <w:spacing w:line="20" w:lineRule="atLeast"/>
                    <w:jc w:val="center"/>
                    <w:rPr>
                      <w:sz w:val="16"/>
                      <w:szCs w:val="16"/>
                    </w:rPr>
                  </w:pPr>
                  <w:r w:rsidRPr="00F40E8D">
                    <w:rPr>
                      <w:sz w:val="16"/>
                      <w:szCs w:val="16"/>
                    </w:rPr>
                    <w:t>Регистрация решения об отказе в предоставлении государственной услуги в журнале регистрации</w:t>
                  </w:r>
                  <w:r>
                    <w:rPr>
                      <w:sz w:val="16"/>
                      <w:szCs w:val="16"/>
                    </w:rPr>
                    <w:t xml:space="preserve"> разрешений на строительство</w:t>
                  </w:r>
                </w:p>
                <w:p w:rsidR="00F61058" w:rsidRDefault="00F61058" w:rsidP="0001305F"/>
              </w:txbxContent>
            </v:textbox>
          </v:rect>
        </w:pict>
      </w:r>
      <w:r>
        <w:rPr>
          <w:noProof/>
        </w:rPr>
        <w:pict>
          <v:rect id="Прямоугольник 16" o:spid="_x0000_s1058" style="position:absolute;left:0;text-align:left;margin-left:295.55pt;margin-top:5.15pt;width:180pt;height:36.6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">
            <v:textbox>
              <w:txbxContent>
                <w:p w:rsidR="00F61058" w:rsidRPr="00F40E8D" w:rsidRDefault="00F61058" w:rsidP="0001305F">
                  <w:pPr>
                    <w:jc w:val="center"/>
                    <w:rPr>
                      <w:sz w:val="16"/>
                      <w:szCs w:val="16"/>
                    </w:rPr>
                  </w:pPr>
                  <w:r w:rsidRPr="00F40E8D">
                    <w:rPr>
                      <w:sz w:val="16"/>
                      <w:szCs w:val="16"/>
                    </w:rPr>
                    <w:t xml:space="preserve">Регистрация решения о предоставлении государственной услуги в журнале регистрации </w:t>
                  </w:r>
                  <w:r>
                    <w:rPr>
                      <w:sz w:val="16"/>
                      <w:szCs w:val="16"/>
                    </w:rPr>
                    <w:t>разрешений на строительство</w:t>
                  </w:r>
                </w:p>
              </w:txbxContent>
            </v:textbox>
          </v:rect>
        </w:pict>
      </w:r>
    </w:p>
    <w:p w:rsidR="0001305F" w:rsidRPr="0003024C" w:rsidRDefault="0001305F" w:rsidP="0001305F">
      <w:pPr>
        <w:pStyle w:val="a8"/>
      </w:pPr>
    </w:p>
    <w:p w:rsidR="0001305F" w:rsidRDefault="00505550" w:rsidP="0001305F">
      <w:pPr>
        <w:pStyle w:val="a8"/>
      </w:pPr>
      <w:r>
        <w:rPr>
          <w:noProof/>
        </w:rPr>
        <w:pict>
          <v:shape id="Прямая со стрелкой 15" o:spid="_x0000_s1072" type="#_x0000_t32" style="position:absolute;left:0;text-align:left;margin-left:385.45pt;margin-top:9.6pt;width:0;height:40.8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">
            <v:stroke endarrow="block"/>
          </v:shape>
        </w:pict>
      </w:r>
      <w:r>
        <w:rPr>
          <w:noProof/>
        </w:rPr>
        <w:pict>
          <v:shape id="Прямая со стрелкой 14" o:spid="_x0000_s1071" type="#_x0000_t32" style="position:absolute;left:0;text-align:left;margin-left:123.3pt;margin-top:10.4pt;width:0;height:12.2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">
            <v:stroke endarrow="block"/>
          </v:shape>
        </w:pict>
      </w:r>
    </w:p>
    <w:p w:rsidR="0001305F" w:rsidRPr="00D01571" w:rsidRDefault="00505550" w:rsidP="0001305F">
      <w:r>
        <w:rPr>
          <w:noProof/>
        </w:rPr>
        <w:pict>
          <v:rect id="Прямоугольник 13" o:spid="_x0000_s1059" style="position:absolute;margin-left:24.7pt;margin-top:6.55pt;width:197.55pt;height:36.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">
            <v:textbox>
              <w:txbxContent>
                <w:p w:rsidR="00F61058" w:rsidRDefault="00F61058" w:rsidP="0001305F">
                  <w:pPr>
                    <w:spacing w:line="20" w:lineRule="atLeast"/>
                    <w:jc w:val="center"/>
                  </w:pPr>
                  <w:r>
                    <w:rPr>
                      <w:sz w:val="16"/>
                      <w:szCs w:val="16"/>
                    </w:rPr>
                    <w:t xml:space="preserve">Выдача заявителю письма об отказе во внесении изменений в разрешение на строительство с указанием причин отказа </w:t>
                  </w:r>
                </w:p>
              </w:txbxContent>
            </v:textbox>
          </v:rect>
        </w:pict>
      </w:r>
    </w:p>
    <w:p w:rsidR="0001305F" w:rsidRPr="00D01571" w:rsidRDefault="0001305F" w:rsidP="0001305F"/>
    <w:p w:rsidR="0001305F" w:rsidRPr="00D01571" w:rsidRDefault="00505550" w:rsidP="0001305F">
      <w:r>
        <w:rPr>
          <w:noProof/>
        </w:rPr>
        <w:pict>
          <v:shape id="Прямая со стрелкой 12" o:spid="_x0000_s1070" type="#_x0000_t32" style="position:absolute;margin-left:323.3pt;margin-top:6.65pt;width:126.55pt;height:.1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"/>
        </w:pict>
      </w:r>
      <w:r>
        <w:rPr>
          <w:noProof/>
        </w:rPr>
        <w:pict>
          <v:shape id="Прямая со стрелкой 11" o:spid="_x0000_s1069" type="#_x0000_t32" style="position:absolute;margin-left:323.3pt;margin-top:6.65pt;width:.05pt;height:45.2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BDCYw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">
            <v:stroke endarrow="block"/>
          </v:shape>
        </w:pict>
      </w:r>
      <w:r>
        <w:rPr>
          <w:noProof/>
        </w:rPr>
        <w:pict>
          <v:shape id="Прямая со стрелкой 10" o:spid="_x0000_s1068" type="#_x0000_t32" style="position:absolute;margin-left:450.3pt;margin-top:6.9pt;width:.05pt;height:45.2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1UpZA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">
            <v:stroke endarrow="block"/>
          </v:shape>
        </w:pict>
      </w:r>
    </w:p>
    <w:p w:rsidR="0001305F" w:rsidRDefault="00505550" w:rsidP="0001305F">
      <w:pPr>
        <w:ind w:left="5940"/>
        <w:jc w:val="both"/>
      </w:pPr>
      <w:r>
        <w:rPr>
          <w:noProof/>
        </w:rPr>
        <w:pict>
          <v:shape id="Прямая со стрелкой 9" o:spid="_x0000_s1067" type="#_x0000_t32" style="position:absolute;left:0;text-align:left;margin-left:123.3pt;margin-top:1.4pt;width:.05pt;height:20.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">
            <v:stroke endarrow="block"/>
          </v:shape>
        </w:pict>
      </w:r>
    </w:p>
    <w:p w:rsidR="0001305F" w:rsidRPr="00032C6D" w:rsidRDefault="00505550" w:rsidP="0001305F">
      <w:r>
        <w:rPr>
          <w:noProof/>
        </w:rPr>
        <w:pict>
          <v:shape id="Блок-схема: знак завершения 8" o:spid="_x0000_s1060" type="#_x0000_t116" style="position:absolute;margin-left:28.35pt;margin-top:7.85pt;width:186.7pt;height:24.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">
            <v:textbox>
              <w:txbxContent>
                <w:p w:rsidR="00F61058" w:rsidRPr="00F40E8D" w:rsidRDefault="00F61058" w:rsidP="0001305F">
                  <w:pPr>
                    <w:spacing w:line="20" w:lineRule="atLeast"/>
                    <w:jc w:val="center"/>
                    <w:rPr>
                      <w:sz w:val="16"/>
                      <w:szCs w:val="16"/>
                    </w:rPr>
                  </w:pPr>
                  <w:r>
                    <w:rPr>
                      <w:sz w:val="16"/>
                      <w:szCs w:val="16"/>
                    </w:rPr>
                    <w:t>Конец</w:t>
                  </w:r>
                </w:p>
              </w:txbxContent>
            </v:textbox>
          </v:shape>
        </w:pict>
      </w:r>
    </w:p>
    <w:p w:rsidR="0001305F" w:rsidRPr="00032C6D" w:rsidRDefault="00505550" w:rsidP="0001305F">
      <w:r>
        <w:rPr>
          <w:noProof/>
        </w:rPr>
        <w:pict>
          <v:shape id="Блок-схема: процесс 7" o:spid="_x0000_s1061" type="#_x0000_t109" style="position:absolute;margin-left:256.2pt;margin-top:10.75pt;width:127.45pt;height:38.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">
            <v:textbox>
              <w:txbxContent>
                <w:p w:rsidR="00F61058" w:rsidRPr="00F40E8D" w:rsidRDefault="00F61058" w:rsidP="0001305F">
                  <w:pPr>
                    <w:jc w:val="center"/>
                    <w:rPr>
                      <w:sz w:val="16"/>
                      <w:szCs w:val="16"/>
                    </w:rPr>
                  </w:pPr>
                  <w:r w:rsidRPr="00F40E8D">
                    <w:rPr>
                      <w:sz w:val="16"/>
                      <w:szCs w:val="16"/>
                    </w:rPr>
                    <w:t>Выдача заявителю разрешения на строительство</w:t>
                  </w:r>
                  <w:r>
                    <w:rPr>
                      <w:sz w:val="16"/>
                      <w:szCs w:val="16"/>
                    </w:rPr>
                    <w:t xml:space="preserve"> с отметкой о внесении изменений</w:t>
                  </w:r>
                </w:p>
              </w:txbxContent>
            </v:textbox>
          </v:shape>
        </w:pict>
      </w:r>
      <w:r>
        <w:rPr>
          <w:noProof/>
        </w:rPr>
        <w:pict>
          <v:shape id="Блок-схема: процесс 6" o:spid="_x0000_s1062" type="#_x0000_t109" style="position:absolute;margin-left:390.5pt;margin-top:10.5pt;width:120.2pt;height:38.5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">
            <v:textbox>
              <w:txbxContent>
                <w:p w:rsidR="00F61058" w:rsidRPr="00F40E8D" w:rsidRDefault="00F61058" w:rsidP="0001305F">
                  <w:pPr>
                    <w:jc w:val="center"/>
                    <w:rPr>
                      <w:sz w:val="16"/>
                      <w:szCs w:val="16"/>
                    </w:rPr>
                  </w:pPr>
                  <w:r>
                    <w:rPr>
                      <w:sz w:val="16"/>
                      <w:szCs w:val="16"/>
                    </w:rPr>
                    <w:t>Уведомление о внесении изменений в разрешение на строительство</w:t>
                  </w:r>
                </w:p>
              </w:txbxContent>
            </v:textbox>
          </v:shape>
        </w:pict>
      </w:r>
    </w:p>
    <w:p w:rsidR="0001305F" w:rsidRPr="00032C6D" w:rsidRDefault="00505550" w:rsidP="0001305F">
      <w:pPr>
        <w:tabs>
          <w:tab w:val="left" w:pos="2354"/>
        </w:tabs>
      </w:pPr>
      <w:r>
        <w:rPr>
          <w:noProof/>
        </w:rPr>
        <w:pict>
          <v:shape id="Прямая со стрелкой 5" o:spid="_x0000_s1066" type="#_x0000_t32" style="position:absolute;margin-left:450.35pt;margin-top:35.25pt;width:0;height:28.4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2BiYAIAAHUEAAAOAAAAZHJzL2Uyb0RvYy54bWysVM1uEzEQviPxDpbv6WbTJ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">
            <v:stroke endarrow="block"/>
          </v:shape>
        </w:pict>
      </w:r>
      <w:r>
        <w:rPr>
          <w:noProof/>
        </w:rPr>
        <w:pict>
          <v:shape id="Прямая со стрелкой 4" o:spid="_x0000_s1065" type="#_x0000_t32" style="position:absolute;margin-left:323.3pt;margin-top:35.5pt;width:0;height:27.9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hwXgIAAHUEAAAOAAAAZHJzL2Uyb0RvYy54bWysVE2O0zAU3iNxB8v7TppOW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">
            <v:stroke endarrow="block"/>
          </v:shape>
        </w:pict>
      </w:r>
      <w:r>
        <w:rPr>
          <w:noProof/>
        </w:rPr>
        <w:pict>
          <v:shape id="Блок-схема: знак завершения 3" o:spid="_x0000_s1063" type="#_x0000_t116" style="position:absolute;margin-left:261.6pt;margin-top:63.7pt;width:120.2pt;height:24.0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">
            <v:textbox>
              <w:txbxContent>
                <w:p w:rsidR="00F61058" w:rsidRPr="00F40E8D" w:rsidRDefault="00F61058" w:rsidP="0001305F">
                  <w:pPr>
                    <w:spacing w:line="20" w:lineRule="atLeast"/>
                    <w:jc w:val="center"/>
                    <w:rPr>
                      <w:sz w:val="16"/>
                      <w:szCs w:val="16"/>
                    </w:rPr>
                  </w:pPr>
                  <w:r>
                    <w:rPr>
                      <w:sz w:val="16"/>
                      <w:szCs w:val="16"/>
                    </w:rPr>
                    <w:t>Конец</w:t>
                  </w:r>
                </w:p>
              </w:txbxContent>
            </v:textbox>
          </v:shape>
        </w:pict>
      </w:r>
      <w:r>
        <w:rPr>
          <w:noProof/>
        </w:rPr>
        <w:pict>
          <v:shape id="Блок-схема: знак завершения 1" o:spid="_x0000_s1064" type="#_x0000_t116" style="position:absolute;margin-left:390.5pt;margin-top:63.45pt;width:120.2pt;height:24.0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">
            <v:textbox>
              <w:txbxContent>
                <w:p w:rsidR="00F61058" w:rsidRPr="00F40E8D" w:rsidRDefault="00F61058" w:rsidP="0001305F">
                  <w:pPr>
                    <w:spacing w:line="20" w:lineRule="atLeast"/>
                    <w:jc w:val="center"/>
                    <w:rPr>
                      <w:sz w:val="16"/>
                      <w:szCs w:val="16"/>
                    </w:rPr>
                  </w:pPr>
                  <w:r>
                    <w:rPr>
                      <w:sz w:val="16"/>
                      <w:szCs w:val="16"/>
                    </w:rPr>
                    <w:t>Конец</w:t>
                  </w:r>
                </w:p>
              </w:txbxContent>
            </v:textbox>
          </v:shape>
        </w:pict>
      </w:r>
    </w:p>
    <w:p w:rsidR="00F62D49" w:rsidRPr="00B1358F" w:rsidRDefault="00F62D49" w:rsidP="0001305F">
      <w:pPr>
        <w:jc w:val="center"/>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F62D49" w:rsidRDefault="00F62D49" w:rsidP="00F62D49">
      <w:pPr>
        <w:pStyle w:val="ConsPlusNormal"/>
        <w:jc w:val="right"/>
      </w:pPr>
    </w:p>
    <w:p w:rsidR="00F62D49" w:rsidRDefault="00F62D49" w:rsidP="00F62D49">
      <w:pPr>
        <w:pStyle w:val="ConsPlusNormal"/>
        <w:jc w:val="right"/>
      </w:pPr>
    </w:p>
    <w:p w:rsidR="003A7CC5" w:rsidRPr="003A7CC5" w:rsidRDefault="003A7CC5" w:rsidP="00F62D49">
      <w:pPr>
        <w:autoSpaceDE w:val="0"/>
      </w:pPr>
    </w:p>
    <w:sectPr w:rsidR="003A7CC5" w:rsidRPr="003A7CC5" w:rsidSect="00AF5563">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90A" w:rsidRDefault="002E790A">
      <w:r>
        <w:separator/>
      </w:r>
    </w:p>
  </w:endnote>
  <w:endnote w:type="continuationSeparator" w:id="1">
    <w:p w:rsidR="002E790A" w:rsidRDefault="002E79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S Shell Dlg">
    <w:panose1 w:val="020B0604020202020204"/>
    <w:charset w:val="CC"/>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563" w:rsidRDefault="00AF5563">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592756"/>
    </w:sdtPr>
    <w:sdtContent>
      <w:p w:rsidR="00AF5563" w:rsidRDefault="00505550">
        <w:pPr>
          <w:pStyle w:val="af2"/>
          <w:jc w:val="center"/>
        </w:pPr>
        <w:r>
          <w:fldChar w:fldCharType="begin"/>
        </w:r>
        <w:r w:rsidR="00AF5563">
          <w:instrText>PAGE   \* MERGEFORMAT</w:instrText>
        </w:r>
        <w:r>
          <w:fldChar w:fldCharType="separate"/>
        </w:r>
        <w:r w:rsidR="00B06F10">
          <w:rPr>
            <w:noProof/>
          </w:rPr>
          <w:t>34</w:t>
        </w:r>
        <w:r>
          <w:fldChar w:fldCharType="end"/>
        </w:r>
      </w:p>
    </w:sdtContent>
  </w:sdt>
  <w:p w:rsidR="00AF5563" w:rsidRDefault="00AF5563">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913258"/>
    </w:sdtPr>
    <w:sdtContent>
      <w:p w:rsidR="00AF5563" w:rsidRDefault="00505550">
        <w:pPr>
          <w:pStyle w:val="af2"/>
          <w:jc w:val="center"/>
        </w:pPr>
      </w:p>
    </w:sdtContent>
  </w:sdt>
  <w:p w:rsidR="00AF5563" w:rsidRDefault="00AF5563">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90A" w:rsidRDefault="002E790A">
      <w:r>
        <w:separator/>
      </w:r>
    </w:p>
  </w:footnote>
  <w:footnote w:type="continuationSeparator" w:id="1">
    <w:p w:rsidR="002E790A" w:rsidRDefault="002E79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058" w:rsidRDefault="00505550" w:rsidP="00C43ED5">
    <w:pPr>
      <w:pStyle w:val="a4"/>
      <w:framePr w:wrap="around" w:vAnchor="text" w:hAnchor="margin" w:xAlign="center" w:y="1"/>
      <w:rPr>
        <w:rStyle w:val="a6"/>
      </w:rPr>
    </w:pPr>
    <w:r>
      <w:rPr>
        <w:rStyle w:val="a6"/>
      </w:rPr>
      <w:fldChar w:fldCharType="begin"/>
    </w:r>
    <w:r w:rsidR="00F61058">
      <w:rPr>
        <w:rStyle w:val="a6"/>
      </w:rPr>
      <w:instrText xml:space="preserve">PAGE  </w:instrText>
    </w:r>
    <w:r>
      <w:rPr>
        <w:rStyle w:val="a6"/>
      </w:rPr>
      <w:fldChar w:fldCharType="end"/>
    </w:r>
  </w:p>
  <w:p w:rsidR="00F61058" w:rsidRDefault="00F61058">
    <w:pPr>
      <w:pStyle w:val="a4"/>
    </w:pPr>
  </w:p>
  <w:p w:rsidR="00F61058" w:rsidRDefault="00F61058"/>
  <w:p w:rsidR="00F61058" w:rsidRDefault="00F6105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058" w:rsidRDefault="00F61058">
    <w:pPr>
      <w:pStyle w:val="a4"/>
      <w:jc w:val="center"/>
    </w:pPr>
  </w:p>
  <w:p w:rsidR="00F61058" w:rsidRDefault="00F6105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563" w:rsidRDefault="00AF556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1">
    <w:nsid w:val="00000004"/>
    <w:multiLevelType w:val="singleLevel"/>
    <w:tmpl w:val="00000004"/>
    <w:name w:val="WW8Num4"/>
    <w:lvl w:ilvl="0">
      <w:start w:val="2"/>
      <w:numFmt w:val="decimal"/>
      <w:lvlText w:val="%1)"/>
      <w:lvlJc w:val="left"/>
      <w:pPr>
        <w:tabs>
          <w:tab w:val="num" w:pos="0"/>
        </w:tabs>
        <w:ind w:left="0" w:firstLine="0"/>
      </w:pPr>
      <w:rPr>
        <w:rFonts w:ascii="Times New Roman" w:hAnsi="Times New Roman" w:cs="Times New Roman"/>
      </w:rPr>
    </w:lvl>
  </w:abstractNum>
  <w:abstractNum w:abstractNumId="2">
    <w:nsid w:val="00000007"/>
    <w:multiLevelType w:val="singleLevel"/>
    <w:tmpl w:val="00000007"/>
    <w:name w:val="WW8Num7"/>
    <w:lvl w:ilvl="0">
      <w:start w:val="2"/>
      <w:numFmt w:val="decimal"/>
      <w:lvlText w:val="%1)"/>
      <w:lvlJc w:val="left"/>
      <w:pPr>
        <w:tabs>
          <w:tab w:val="num" w:pos="0"/>
        </w:tabs>
        <w:ind w:left="0" w:firstLine="0"/>
      </w:pPr>
      <w:rPr>
        <w:rFonts w:ascii="Times New Roman" w:hAnsi="Times New Roman" w:cs="Times New Roman"/>
      </w:rPr>
    </w:lvl>
  </w:abstractNum>
  <w:abstractNum w:abstractNumId="3">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4">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5">
    <w:nsid w:val="0000000D"/>
    <w:multiLevelType w:val="multilevel"/>
    <w:tmpl w:val="0000000D"/>
    <w:name w:val="WW8Num13"/>
    <w:lvl w:ilvl="0">
      <w:start w:val="2"/>
      <w:numFmt w:val="decimal"/>
      <w:lvlText w:val="%1."/>
      <w:lvlJc w:val="left"/>
      <w:pPr>
        <w:tabs>
          <w:tab w:val="num" w:pos="360"/>
        </w:tabs>
        <w:ind w:left="360" w:hanging="360"/>
      </w:pPr>
    </w:lvl>
    <w:lvl w:ilvl="1">
      <w:start w:val="2"/>
      <w:numFmt w:val="decimal"/>
      <w:lvlText w:val="%1.%2."/>
      <w:lvlJc w:val="left"/>
      <w:pPr>
        <w:tabs>
          <w:tab w:val="num" w:pos="743"/>
        </w:tabs>
        <w:ind w:left="1080" w:hanging="899"/>
      </w:pPr>
    </w:lvl>
    <w:lvl w:ilvl="2">
      <w:start w:val="1"/>
      <w:numFmt w:val="decimal"/>
      <w:lvlText w:val="%1.%2.%3."/>
      <w:lvlJc w:val="left"/>
      <w:pPr>
        <w:tabs>
          <w:tab w:val="num" w:pos="1211"/>
        </w:tabs>
        <w:ind w:left="1211"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2"/>
    <w:multiLevelType w:val="multilevel"/>
    <w:tmpl w:val="00000012"/>
    <w:name w:val="WW8Num18"/>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14"/>
    <w:multiLevelType w:val="multilevel"/>
    <w:tmpl w:val="00000014"/>
    <w:name w:val="WW8Num2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13723118"/>
    <w:multiLevelType w:val="multilevel"/>
    <w:tmpl w:val="E970F428"/>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nsid w:val="27FB05FC"/>
    <w:multiLevelType w:val="hybridMultilevel"/>
    <w:tmpl w:val="8826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3F57F5"/>
    <w:multiLevelType w:val="hybridMultilevel"/>
    <w:tmpl w:val="4C0824F4"/>
    <w:lvl w:ilvl="0" w:tplc="6AF4AC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8FE73CD"/>
    <w:multiLevelType w:val="hybridMultilevel"/>
    <w:tmpl w:val="91C6D060"/>
    <w:lvl w:ilvl="0" w:tplc="FFFFFFFF">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13">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D523E4"/>
    <w:multiLevelType w:val="multilevel"/>
    <w:tmpl w:val="1934280C"/>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nsid w:val="6BD06466"/>
    <w:multiLevelType w:val="hybridMultilevel"/>
    <w:tmpl w:val="D9E0EFC6"/>
    <w:lvl w:ilvl="0" w:tplc="1FD8E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42866A6"/>
    <w:multiLevelType w:val="hybridMultilevel"/>
    <w:tmpl w:val="A0DE02DC"/>
    <w:lvl w:ilvl="0" w:tplc="D78C9334">
      <w:start w:val="1"/>
      <w:numFmt w:val="decimal"/>
      <w:lvlText w:val="%1."/>
      <w:lvlJc w:val="left"/>
      <w:pPr>
        <w:ind w:left="4152" w:hanging="360"/>
      </w:pPr>
      <w:rPr>
        <w:rFonts w:hint="default"/>
      </w:rPr>
    </w:lvl>
    <w:lvl w:ilvl="1" w:tplc="04190019" w:tentative="1">
      <w:start w:val="1"/>
      <w:numFmt w:val="lowerLetter"/>
      <w:lvlText w:val="%2."/>
      <w:lvlJc w:val="left"/>
      <w:pPr>
        <w:ind w:left="4872" w:hanging="360"/>
      </w:pPr>
    </w:lvl>
    <w:lvl w:ilvl="2" w:tplc="0419001B" w:tentative="1">
      <w:start w:val="1"/>
      <w:numFmt w:val="lowerRoman"/>
      <w:lvlText w:val="%3."/>
      <w:lvlJc w:val="right"/>
      <w:pPr>
        <w:ind w:left="5592" w:hanging="180"/>
      </w:pPr>
    </w:lvl>
    <w:lvl w:ilvl="3" w:tplc="0419000F" w:tentative="1">
      <w:start w:val="1"/>
      <w:numFmt w:val="decimal"/>
      <w:lvlText w:val="%4."/>
      <w:lvlJc w:val="left"/>
      <w:pPr>
        <w:ind w:left="6312" w:hanging="360"/>
      </w:pPr>
    </w:lvl>
    <w:lvl w:ilvl="4" w:tplc="04190019" w:tentative="1">
      <w:start w:val="1"/>
      <w:numFmt w:val="lowerLetter"/>
      <w:lvlText w:val="%5."/>
      <w:lvlJc w:val="left"/>
      <w:pPr>
        <w:ind w:left="7032" w:hanging="360"/>
      </w:pPr>
    </w:lvl>
    <w:lvl w:ilvl="5" w:tplc="0419001B" w:tentative="1">
      <w:start w:val="1"/>
      <w:numFmt w:val="lowerRoman"/>
      <w:lvlText w:val="%6."/>
      <w:lvlJc w:val="right"/>
      <w:pPr>
        <w:ind w:left="7752" w:hanging="180"/>
      </w:pPr>
    </w:lvl>
    <w:lvl w:ilvl="6" w:tplc="0419000F" w:tentative="1">
      <w:start w:val="1"/>
      <w:numFmt w:val="decimal"/>
      <w:lvlText w:val="%7."/>
      <w:lvlJc w:val="left"/>
      <w:pPr>
        <w:ind w:left="8472" w:hanging="360"/>
      </w:pPr>
    </w:lvl>
    <w:lvl w:ilvl="7" w:tplc="04190019" w:tentative="1">
      <w:start w:val="1"/>
      <w:numFmt w:val="lowerLetter"/>
      <w:lvlText w:val="%8."/>
      <w:lvlJc w:val="left"/>
      <w:pPr>
        <w:ind w:left="9192" w:hanging="360"/>
      </w:pPr>
    </w:lvl>
    <w:lvl w:ilvl="8" w:tplc="0419001B" w:tentative="1">
      <w:start w:val="1"/>
      <w:numFmt w:val="lowerRoman"/>
      <w:lvlText w:val="%9."/>
      <w:lvlJc w:val="right"/>
      <w:pPr>
        <w:ind w:left="9912" w:hanging="180"/>
      </w:pPr>
    </w:lvl>
  </w:abstractNum>
  <w:abstractNum w:abstractNumId="18">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num>
  <w:num w:numId="2">
    <w:abstractNumId w:val="18"/>
  </w:num>
  <w:num w:numId="3">
    <w:abstractNumId w:val="9"/>
  </w:num>
  <w:num w:numId="4">
    <w:abstractNumId w:val="15"/>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2"/>
  </w:num>
  <w:num w:numId="15">
    <w:abstractNumId w:val="17"/>
  </w:num>
  <w:num w:numId="16">
    <w:abstractNumId w:val="14"/>
  </w:num>
  <w:num w:numId="17">
    <w:abstractNumId w:val="13"/>
  </w:num>
  <w:num w:numId="18">
    <w:abstractNumId w:val="11"/>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5122"/>
  </w:hdrShapeDefaults>
  <w:footnotePr>
    <w:footnote w:id="0"/>
    <w:footnote w:id="1"/>
  </w:footnotePr>
  <w:endnotePr>
    <w:endnote w:id="0"/>
    <w:endnote w:id="1"/>
  </w:endnotePr>
  <w:compat/>
  <w:rsids>
    <w:rsidRoot w:val="00212356"/>
    <w:rsid w:val="000016C7"/>
    <w:rsid w:val="00004A54"/>
    <w:rsid w:val="00005BFB"/>
    <w:rsid w:val="000109F6"/>
    <w:rsid w:val="00010F40"/>
    <w:rsid w:val="000118FA"/>
    <w:rsid w:val="000120B5"/>
    <w:rsid w:val="0001305F"/>
    <w:rsid w:val="00013075"/>
    <w:rsid w:val="00013CD0"/>
    <w:rsid w:val="0002465F"/>
    <w:rsid w:val="000322DC"/>
    <w:rsid w:val="00042AC2"/>
    <w:rsid w:val="00050FC3"/>
    <w:rsid w:val="0005698C"/>
    <w:rsid w:val="00063AAF"/>
    <w:rsid w:val="00065267"/>
    <w:rsid w:val="0006666A"/>
    <w:rsid w:val="00073E7D"/>
    <w:rsid w:val="000811AB"/>
    <w:rsid w:val="0008736F"/>
    <w:rsid w:val="00093365"/>
    <w:rsid w:val="000A3C6C"/>
    <w:rsid w:val="000B16D5"/>
    <w:rsid w:val="000B7657"/>
    <w:rsid w:val="000C2671"/>
    <w:rsid w:val="000C28E1"/>
    <w:rsid w:val="000C69C7"/>
    <w:rsid w:val="000E3A26"/>
    <w:rsid w:val="000F3468"/>
    <w:rsid w:val="000F64C9"/>
    <w:rsid w:val="00101DC4"/>
    <w:rsid w:val="00101F76"/>
    <w:rsid w:val="00103197"/>
    <w:rsid w:val="00104A14"/>
    <w:rsid w:val="00104EA5"/>
    <w:rsid w:val="00105E57"/>
    <w:rsid w:val="00106045"/>
    <w:rsid w:val="0011209A"/>
    <w:rsid w:val="00113EF3"/>
    <w:rsid w:val="001250C9"/>
    <w:rsid w:val="00133F7B"/>
    <w:rsid w:val="00136546"/>
    <w:rsid w:val="00140F1C"/>
    <w:rsid w:val="00146DFC"/>
    <w:rsid w:val="00150CB3"/>
    <w:rsid w:val="00152EDA"/>
    <w:rsid w:val="00153278"/>
    <w:rsid w:val="00155F19"/>
    <w:rsid w:val="00167928"/>
    <w:rsid w:val="0017272E"/>
    <w:rsid w:val="00173650"/>
    <w:rsid w:val="00174E72"/>
    <w:rsid w:val="00182FBA"/>
    <w:rsid w:val="0018389C"/>
    <w:rsid w:val="001864F3"/>
    <w:rsid w:val="00186AE0"/>
    <w:rsid w:val="00190603"/>
    <w:rsid w:val="00192028"/>
    <w:rsid w:val="00197227"/>
    <w:rsid w:val="001A2593"/>
    <w:rsid w:val="001B2877"/>
    <w:rsid w:val="001B4BAE"/>
    <w:rsid w:val="001B4D6C"/>
    <w:rsid w:val="001B559F"/>
    <w:rsid w:val="001B6307"/>
    <w:rsid w:val="001C4A0C"/>
    <w:rsid w:val="001C5B8E"/>
    <w:rsid w:val="001C7B8E"/>
    <w:rsid w:val="001C7E55"/>
    <w:rsid w:val="001D78AF"/>
    <w:rsid w:val="001E2C85"/>
    <w:rsid w:val="001F2778"/>
    <w:rsid w:val="001F3B70"/>
    <w:rsid w:val="001F4968"/>
    <w:rsid w:val="00205139"/>
    <w:rsid w:val="00212356"/>
    <w:rsid w:val="00212508"/>
    <w:rsid w:val="00215D77"/>
    <w:rsid w:val="0021637D"/>
    <w:rsid w:val="00227900"/>
    <w:rsid w:val="00227E4F"/>
    <w:rsid w:val="0023353B"/>
    <w:rsid w:val="002343EA"/>
    <w:rsid w:val="00235907"/>
    <w:rsid w:val="00237590"/>
    <w:rsid w:val="00237817"/>
    <w:rsid w:val="00250B31"/>
    <w:rsid w:val="0025402F"/>
    <w:rsid w:val="002562E4"/>
    <w:rsid w:val="002642BB"/>
    <w:rsid w:val="00265188"/>
    <w:rsid w:val="00266B01"/>
    <w:rsid w:val="00271440"/>
    <w:rsid w:val="002755A5"/>
    <w:rsid w:val="002760D9"/>
    <w:rsid w:val="00280399"/>
    <w:rsid w:val="0028277E"/>
    <w:rsid w:val="00284C07"/>
    <w:rsid w:val="0029543D"/>
    <w:rsid w:val="002A1FA5"/>
    <w:rsid w:val="002A252C"/>
    <w:rsid w:val="002A5438"/>
    <w:rsid w:val="002A5B30"/>
    <w:rsid w:val="002A761B"/>
    <w:rsid w:val="002B2E40"/>
    <w:rsid w:val="002B644F"/>
    <w:rsid w:val="002C3E78"/>
    <w:rsid w:val="002C5F3D"/>
    <w:rsid w:val="002C7223"/>
    <w:rsid w:val="002C7466"/>
    <w:rsid w:val="002C7D9E"/>
    <w:rsid w:val="002D6C7A"/>
    <w:rsid w:val="002E2BB5"/>
    <w:rsid w:val="002E2E8E"/>
    <w:rsid w:val="002E6F6E"/>
    <w:rsid w:val="002E790A"/>
    <w:rsid w:val="002F629A"/>
    <w:rsid w:val="003003DD"/>
    <w:rsid w:val="00301DAA"/>
    <w:rsid w:val="00307A6E"/>
    <w:rsid w:val="0031422E"/>
    <w:rsid w:val="00317656"/>
    <w:rsid w:val="00320B5E"/>
    <w:rsid w:val="003276F7"/>
    <w:rsid w:val="003346AC"/>
    <w:rsid w:val="00336BB9"/>
    <w:rsid w:val="00341B42"/>
    <w:rsid w:val="00353050"/>
    <w:rsid w:val="0035486F"/>
    <w:rsid w:val="00386DA1"/>
    <w:rsid w:val="00391082"/>
    <w:rsid w:val="00392808"/>
    <w:rsid w:val="00396F7A"/>
    <w:rsid w:val="003A12AA"/>
    <w:rsid w:val="003A3F12"/>
    <w:rsid w:val="003A45E7"/>
    <w:rsid w:val="003A6AF0"/>
    <w:rsid w:val="003A7CC5"/>
    <w:rsid w:val="003A7CEB"/>
    <w:rsid w:val="003B26F6"/>
    <w:rsid w:val="003B6C75"/>
    <w:rsid w:val="003C0A9B"/>
    <w:rsid w:val="003C29BB"/>
    <w:rsid w:val="003C49D7"/>
    <w:rsid w:val="003C4AB9"/>
    <w:rsid w:val="003C7751"/>
    <w:rsid w:val="003D1D6E"/>
    <w:rsid w:val="003D3B37"/>
    <w:rsid w:val="003D5D12"/>
    <w:rsid w:val="003D6E54"/>
    <w:rsid w:val="003E4B1F"/>
    <w:rsid w:val="003F0115"/>
    <w:rsid w:val="00400732"/>
    <w:rsid w:val="00403791"/>
    <w:rsid w:val="00407AC4"/>
    <w:rsid w:val="00410887"/>
    <w:rsid w:val="00410CAA"/>
    <w:rsid w:val="0041120C"/>
    <w:rsid w:val="00411C8B"/>
    <w:rsid w:val="00425216"/>
    <w:rsid w:val="0042533A"/>
    <w:rsid w:val="0042630B"/>
    <w:rsid w:val="00426327"/>
    <w:rsid w:val="00433877"/>
    <w:rsid w:val="004409F5"/>
    <w:rsid w:val="004423B2"/>
    <w:rsid w:val="00444CA4"/>
    <w:rsid w:val="00446783"/>
    <w:rsid w:val="0045076B"/>
    <w:rsid w:val="00451B9B"/>
    <w:rsid w:val="00460B66"/>
    <w:rsid w:val="00473D23"/>
    <w:rsid w:val="00473DAD"/>
    <w:rsid w:val="00484C72"/>
    <w:rsid w:val="004874DE"/>
    <w:rsid w:val="00494F61"/>
    <w:rsid w:val="004A0C3C"/>
    <w:rsid w:val="004A73D7"/>
    <w:rsid w:val="004A7EEF"/>
    <w:rsid w:val="004C0CCD"/>
    <w:rsid w:val="004C6120"/>
    <w:rsid w:val="004C6740"/>
    <w:rsid w:val="004C6F7C"/>
    <w:rsid w:val="004C7DE3"/>
    <w:rsid w:val="004D000E"/>
    <w:rsid w:val="004D0BE3"/>
    <w:rsid w:val="004D1D96"/>
    <w:rsid w:val="004D532D"/>
    <w:rsid w:val="004D7897"/>
    <w:rsid w:val="004E29DE"/>
    <w:rsid w:val="004F2979"/>
    <w:rsid w:val="004F62E9"/>
    <w:rsid w:val="004F7CA8"/>
    <w:rsid w:val="00502B32"/>
    <w:rsid w:val="00502FE4"/>
    <w:rsid w:val="00503D15"/>
    <w:rsid w:val="00504B8B"/>
    <w:rsid w:val="00505299"/>
    <w:rsid w:val="00505550"/>
    <w:rsid w:val="005139AC"/>
    <w:rsid w:val="00515D8A"/>
    <w:rsid w:val="0052049F"/>
    <w:rsid w:val="0052616A"/>
    <w:rsid w:val="00533153"/>
    <w:rsid w:val="005360EE"/>
    <w:rsid w:val="005450FE"/>
    <w:rsid w:val="00557E62"/>
    <w:rsid w:val="00570DF9"/>
    <w:rsid w:val="0057460C"/>
    <w:rsid w:val="00587559"/>
    <w:rsid w:val="005929A9"/>
    <w:rsid w:val="00593A2B"/>
    <w:rsid w:val="00593D1E"/>
    <w:rsid w:val="005942F7"/>
    <w:rsid w:val="005A1E62"/>
    <w:rsid w:val="005A7334"/>
    <w:rsid w:val="005B0FD3"/>
    <w:rsid w:val="005B2336"/>
    <w:rsid w:val="005B393D"/>
    <w:rsid w:val="005B423D"/>
    <w:rsid w:val="005B572E"/>
    <w:rsid w:val="005C12FE"/>
    <w:rsid w:val="005C6681"/>
    <w:rsid w:val="005C735F"/>
    <w:rsid w:val="005D0985"/>
    <w:rsid w:val="005D0FD3"/>
    <w:rsid w:val="005D1F7C"/>
    <w:rsid w:val="005D3522"/>
    <w:rsid w:val="005D6BFF"/>
    <w:rsid w:val="005E30A1"/>
    <w:rsid w:val="005F13DC"/>
    <w:rsid w:val="005F395E"/>
    <w:rsid w:val="005F5EA0"/>
    <w:rsid w:val="00602FAC"/>
    <w:rsid w:val="006057A5"/>
    <w:rsid w:val="00605824"/>
    <w:rsid w:val="00610389"/>
    <w:rsid w:val="00610749"/>
    <w:rsid w:val="0061462A"/>
    <w:rsid w:val="00614F8F"/>
    <w:rsid w:val="006179B7"/>
    <w:rsid w:val="006238A7"/>
    <w:rsid w:val="00624633"/>
    <w:rsid w:val="00636907"/>
    <w:rsid w:val="00642271"/>
    <w:rsid w:val="006422E9"/>
    <w:rsid w:val="00643DBE"/>
    <w:rsid w:val="00653627"/>
    <w:rsid w:val="006576C1"/>
    <w:rsid w:val="0066049C"/>
    <w:rsid w:val="00663C28"/>
    <w:rsid w:val="00672057"/>
    <w:rsid w:val="006751D5"/>
    <w:rsid w:val="00676763"/>
    <w:rsid w:val="0067690F"/>
    <w:rsid w:val="00682F70"/>
    <w:rsid w:val="00684185"/>
    <w:rsid w:val="00687545"/>
    <w:rsid w:val="00692051"/>
    <w:rsid w:val="00693286"/>
    <w:rsid w:val="00693F50"/>
    <w:rsid w:val="00697AD1"/>
    <w:rsid w:val="006B0124"/>
    <w:rsid w:val="006B0CBA"/>
    <w:rsid w:val="006B1300"/>
    <w:rsid w:val="006B1FC1"/>
    <w:rsid w:val="006B42F9"/>
    <w:rsid w:val="006B6EEA"/>
    <w:rsid w:val="006C447A"/>
    <w:rsid w:val="006C642F"/>
    <w:rsid w:val="006C73FC"/>
    <w:rsid w:val="006D1B61"/>
    <w:rsid w:val="006D4B75"/>
    <w:rsid w:val="006E6814"/>
    <w:rsid w:val="006F1299"/>
    <w:rsid w:val="006F21A2"/>
    <w:rsid w:val="006F4F9D"/>
    <w:rsid w:val="006F7772"/>
    <w:rsid w:val="007004BF"/>
    <w:rsid w:val="00700B6A"/>
    <w:rsid w:val="00701B4D"/>
    <w:rsid w:val="00704F95"/>
    <w:rsid w:val="00715434"/>
    <w:rsid w:val="00715A22"/>
    <w:rsid w:val="007248A3"/>
    <w:rsid w:val="00726DEF"/>
    <w:rsid w:val="00733E77"/>
    <w:rsid w:val="0073622A"/>
    <w:rsid w:val="007365BA"/>
    <w:rsid w:val="00737E50"/>
    <w:rsid w:val="00741291"/>
    <w:rsid w:val="00742B7B"/>
    <w:rsid w:val="007436C5"/>
    <w:rsid w:val="0074465D"/>
    <w:rsid w:val="0074485D"/>
    <w:rsid w:val="00751DC8"/>
    <w:rsid w:val="00753753"/>
    <w:rsid w:val="00755698"/>
    <w:rsid w:val="007572DF"/>
    <w:rsid w:val="00764396"/>
    <w:rsid w:val="0077252C"/>
    <w:rsid w:val="00774F9C"/>
    <w:rsid w:val="007754A2"/>
    <w:rsid w:val="00776439"/>
    <w:rsid w:val="007A12B0"/>
    <w:rsid w:val="007A1E64"/>
    <w:rsid w:val="007A6355"/>
    <w:rsid w:val="007A7FF6"/>
    <w:rsid w:val="007C1D55"/>
    <w:rsid w:val="007D4247"/>
    <w:rsid w:val="007F05FA"/>
    <w:rsid w:val="007F426C"/>
    <w:rsid w:val="007F4BBA"/>
    <w:rsid w:val="007F6704"/>
    <w:rsid w:val="007F6A72"/>
    <w:rsid w:val="00807523"/>
    <w:rsid w:val="00817D82"/>
    <w:rsid w:val="008271EA"/>
    <w:rsid w:val="0083395F"/>
    <w:rsid w:val="00834080"/>
    <w:rsid w:val="00841B85"/>
    <w:rsid w:val="00845613"/>
    <w:rsid w:val="00853801"/>
    <w:rsid w:val="00862843"/>
    <w:rsid w:val="00865435"/>
    <w:rsid w:val="008717B3"/>
    <w:rsid w:val="00871E28"/>
    <w:rsid w:val="0087463D"/>
    <w:rsid w:val="00897BF7"/>
    <w:rsid w:val="008A29F7"/>
    <w:rsid w:val="008A2E13"/>
    <w:rsid w:val="008A328A"/>
    <w:rsid w:val="008A55F5"/>
    <w:rsid w:val="008B0005"/>
    <w:rsid w:val="008B09C0"/>
    <w:rsid w:val="008B21B7"/>
    <w:rsid w:val="008C1CC7"/>
    <w:rsid w:val="008C3FBD"/>
    <w:rsid w:val="008D54B3"/>
    <w:rsid w:val="008F1F94"/>
    <w:rsid w:val="00901CA3"/>
    <w:rsid w:val="009054E4"/>
    <w:rsid w:val="00905D0D"/>
    <w:rsid w:val="00914CA1"/>
    <w:rsid w:val="00916AA2"/>
    <w:rsid w:val="00916BDE"/>
    <w:rsid w:val="00923FD5"/>
    <w:rsid w:val="00924FA3"/>
    <w:rsid w:val="00924FF9"/>
    <w:rsid w:val="0092646F"/>
    <w:rsid w:val="009266B4"/>
    <w:rsid w:val="009315EC"/>
    <w:rsid w:val="0094115A"/>
    <w:rsid w:val="0094335C"/>
    <w:rsid w:val="00944907"/>
    <w:rsid w:val="00944A19"/>
    <w:rsid w:val="0095743F"/>
    <w:rsid w:val="00961E1B"/>
    <w:rsid w:val="00962C9A"/>
    <w:rsid w:val="00963703"/>
    <w:rsid w:val="009652E7"/>
    <w:rsid w:val="00972070"/>
    <w:rsid w:val="00972B1F"/>
    <w:rsid w:val="00972F9C"/>
    <w:rsid w:val="00976B8C"/>
    <w:rsid w:val="0097738B"/>
    <w:rsid w:val="0098369C"/>
    <w:rsid w:val="0099142D"/>
    <w:rsid w:val="009A44A7"/>
    <w:rsid w:val="009A63A7"/>
    <w:rsid w:val="009B2426"/>
    <w:rsid w:val="009B5383"/>
    <w:rsid w:val="009B6CB8"/>
    <w:rsid w:val="009C178E"/>
    <w:rsid w:val="009C37EF"/>
    <w:rsid w:val="009C49B8"/>
    <w:rsid w:val="009C64AA"/>
    <w:rsid w:val="009C69BF"/>
    <w:rsid w:val="009C79CC"/>
    <w:rsid w:val="009D1146"/>
    <w:rsid w:val="009D66DC"/>
    <w:rsid w:val="009E2A64"/>
    <w:rsid w:val="009E3BC2"/>
    <w:rsid w:val="009E743D"/>
    <w:rsid w:val="009F3592"/>
    <w:rsid w:val="009F6021"/>
    <w:rsid w:val="00A05D28"/>
    <w:rsid w:val="00A0672C"/>
    <w:rsid w:val="00A06B17"/>
    <w:rsid w:val="00A10B5D"/>
    <w:rsid w:val="00A13627"/>
    <w:rsid w:val="00A15290"/>
    <w:rsid w:val="00A204EF"/>
    <w:rsid w:val="00A20A09"/>
    <w:rsid w:val="00A421CE"/>
    <w:rsid w:val="00A43B48"/>
    <w:rsid w:val="00A45B6A"/>
    <w:rsid w:val="00A51FB0"/>
    <w:rsid w:val="00A60489"/>
    <w:rsid w:val="00A61F16"/>
    <w:rsid w:val="00A62AE7"/>
    <w:rsid w:val="00A64A89"/>
    <w:rsid w:val="00A67BA6"/>
    <w:rsid w:val="00A70252"/>
    <w:rsid w:val="00A72210"/>
    <w:rsid w:val="00A803C7"/>
    <w:rsid w:val="00A85778"/>
    <w:rsid w:val="00A86C66"/>
    <w:rsid w:val="00A93BEF"/>
    <w:rsid w:val="00AA043C"/>
    <w:rsid w:val="00AA1B89"/>
    <w:rsid w:val="00AA2433"/>
    <w:rsid w:val="00AB05B4"/>
    <w:rsid w:val="00AB5F81"/>
    <w:rsid w:val="00AC550A"/>
    <w:rsid w:val="00AD4EB5"/>
    <w:rsid w:val="00AE0CD4"/>
    <w:rsid w:val="00AE2492"/>
    <w:rsid w:val="00AE31A6"/>
    <w:rsid w:val="00AE51F4"/>
    <w:rsid w:val="00AE7187"/>
    <w:rsid w:val="00AF43DE"/>
    <w:rsid w:val="00AF5233"/>
    <w:rsid w:val="00AF5563"/>
    <w:rsid w:val="00AF5672"/>
    <w:rsid w:val="00B02722"/>
    <w:rsid w:val="00B06F10"/>
    <w:rsid w:val="00B11A26"/>
    <w:rsid w:val="00B15F18"/>
    <w:rsid w:val="00B260B0"/>
    <w:rsid w:val="00B3067A"/>
    <w:rsid w:val="00B355A3"/>
    <w:rsid w:val="00B40D9D"/>
    <w:rsid w:val="00B41160"/>
    <w:rsid w:val="00B41B99"/>
    <w:rsid w:val="00B42986"/>
    <w:rsid w:val="00B43A5D"/>
    <w:rsid w:val="00B50952"/>
    <w:rsid w:val="00B519A8"/>
    <w:rsid w:val="00B51BF1"/>
    <w:rsid w:val="00B51F5E"/>
    <w:rsid w:val="00B53936"/>
    <w:rsid w:val="00B5579B"/>
    <w:rsid w:val="00B56345"/>
    <w:rsid w:val="00B61C0A"/>
    <w:rsid w:val="00B72AA6"/>
    <w:rsid w:val="00B76F0A"/>
    <w:rsid w:val="00B871FE"/>
    <w:rsid w:val="00B873F9"/>
    <w:rsid w:val="00B95081"/>
    <w:rsid w:val="00B97571"/>
    <w:rsid w:val="00BA3520"/>
    <w:rsid w:val="00BA6EE3"/>
    <w:rsid w:val="00BB2136"/>
    <w:rsid w:val="00BB7068"/>
    <w:rsid w:val="00BC1576"/>
    <w:rsid w:val="00BC501F"/>
    <w:rsid w:val="00BD035B"/>
    <w:rsid w:val="00BD5D5D"/>
    <w:rsid w:val="00BE323E"/>
    <w:rsid w:val="00BF2976"/>
    <w:rsid w:val="00BF4898"/>
    <w:rsid w:val="00BF6014"/>
    <w:rsid w:val="00BF6D70"/>
    <w:rsid w:val="00C00416"/>
    <w:rsid w:val="00C00968"/>
    <w:rsid w:val="00C0314D"/>
    <w:rsid w:val="00C05750"/>
    <w:rsid w:val="00C16E28"/>
    <w:rsid w:val="00C243A5"/>
    <w:rsid w:val="00C31C1E"/>
    <w:rsid w:val="00C346F3"/>
    <w:rsid w:val="00C40481"/>
    <w:rsid w:val="00C40524"/>
    <w:rsid w:val="00C408D0"/>
    <w:rsid w:val="00C409A7"/>
    <w:rsid w:val="00C43ED5"/>
    <w:rsid w:val="00C44B96"/>
    <w:rsid w:val="00C44FDD"/>
    <w:rsid w:val="00C476B0"/>
    <w:rsid w:val="00C60A8E"/>
    <w:rsid w:val="00C622F3"/>
    <w:rsid w:val="00C6260D"/>
    <w:rsid w:val="00C62C40"/>
    <w:rsid w:val="00C64EF5"/>
    <w:rsid w:val="00C65603"/>
    <w:rsid w:val="00C66244"/>
    <w:rsid w:val="00C80AD1"/>
    <w:rsid w:val="00C82E87"/>
    <w:rsid w:val="00C92618"/>
    <w:rsid w:val="00C93CF8"/>
    <w:rsid w:val="00C97918"/>
    <w:rsid w:val="00CA3132"/>
    <w:rsid w:val="00CA377B"/>
    <w:rsid w:val="00CA77C8"/>
    <w:rsid w:val="00CA7FB3"/>
    <w:rsid w:val="00CB5CDB"/>
    <w:rsid w:val="00CC025F"/>
    <w:rsid w:val="00CC598C"/>
    <w:rsid w:val="00CC636F"/>
    <w:rsid w:val="00CD3351"/>
    <w:rsid w:val="00CD6454"/>
    <w:rsid w:val="00CD71AA"/>
    <w:rsid w:val="00CE09F9"/>
    <w:rsid w:val="00CE456C"/>
    <w:rsid w:val="00CE55E6"/>
    <w:rsid w:val="00CF4E54"/>
    <w:rsid w:val="00CF7578"/>
    <w:rsid w:val="00D05457"/>
    <w:rsid w:val="00D06234"/>
    <w:rsid w:val="00D10F30"/>
    <w:rsid w:val="00D165BA"/>
    <w:rsid w:val="00D16960"/>
    <w:rsid w:val="00D24408"/>
    <w:rsid w:val="00D31214"/>
    <w:rsid w:val="00D33323"/>
    <w:rsid w:val="00D37802"/>
    <w:rsid w:val="00D460A1"/>
    <w:rsid w:val="00D473E6"/>
    <w:rsid w:val="00D47E30"/>
    <w:rsid w:val="00D571AF"/>
    <w:rsid w:val="00D573D6"/>
    <w:rsid w:val="00D67017"/>
    <w:rsid w:val="00D70CD7"/>
    <w:rsid w:val="00D729AE"/>
    <w:rsid w:val="00D74FED"/>
    <w:rsid w:val="00D77631"/>
    <w:rsid w:val="00D77B0C"/>
    <w:rsid w:val="00D80B12"/>
    <w:rsid w:val="00D84957"/>
    <w:rsid w:val="00D91A35"/>
    <w:rsid w:val="00D95ADC"/>
    <w:rsid w:val="00D974D6"/>
    <w:rsid w:val="00DA2558"/>
    <w:rsid w:val="00DB0003"/>
    <w:rsid w:val="00DB1CA4"/>
    <w:rsid w:val="00DB2D0F"/>
    <w:rsid w:val="00DC7282"/>
    <w:rsid w:val="00DC736F"/>
    <w:rsid w:val="00DD28D0"/>
    <w:rsid w:val="00DD5F2B"/>
    <w:rsid w:val="00DE33C6"/>
    <w:rsid w:val="00DF5C9C"/>
    <w:rsid w:val="00DF7239"/>
    <w:rsid w:val="00E01DEF"/>
    <w:rsid w:val="00E03DC4"/>
    <w:rsid w:val="00E10D03"/>
    <w:rsid w:val="00E1633F"/>
    <w:rsid w:val="00E16D92"/>
    <w:rsid w:val="00E25ECA"/>
    <w:rsid w:val="00E27091"/>
    <w:rsid w:val="00E3411E"/>
    <w:rsid w:val="00E36776"/>
    <w:rsid w:val="00E44A0C"/>
    <w:rsid w:val="00E478F7"/>
    <w:rsid w:val="00E50029"/>
    <w:rsid w:val="00E66AD7"/>
    <w:rsid w:val="00E73EE8"/>
    <w:rsid w:val="00E8593F"/>
    <w:rsid w:val="00E86078"/>
    <w:rsid w:val="00E861BC"/>
    <w:rsid w:val="00E966CA"/>
    <w:rsid w:val="00E977C3"/>
    <w:rsid w:val="00EA3F1A"/>
    <w:rsid w:val="00EB08B7"/>
    <w:rsid w:val="00EB6DC2"/>
    <w:rsid w:val="00EB7E3B"/>
    <w:rsid w:val="00EC32E5"/>
    <w:rsid w:val="00ED1A10"/>
    <w:rsid w:val="00ED27EF"/>
    <w:rsid w:val="00EE0927"/>
    <w:rsid w:val="00EE0AB0"/>
    <w:rsid w:val="00EE2338"/>
    <w:rsid w:val="00EE2B3B"/>
    <w:rsid w:val="00EF1DBC"/>
    <w:rsid w:val="00EF57E1"/>
    <w:rsid w:val="00EF5CA5"/>
    <w:rsid w:val="00F029D5"/>
    <w:rsid w:val="00F02D9B"/>
    <w:rsid w:val="00F11BDF"/>
    <w:rsid w:val="00F1206B"/>
    <w:rsid w:val="00F16972"/>
    <w:rsid w:val="00F17F85"/>
    <w:rsid w:val="00F20659"/>
    <w:rsid w:val="00F224D2"/>
    <w:rsid w:val="00F301C3"/>
    <w:rsid w:val="00F42126"/>
    <w:rsid w:val="00F43D85"/>
    <w:rsid w:val="00F540BC"/>
    <w:rsid w:val="00F56A23"/>
    <w:rsid w:val="00F57098"/>
    <w:rsid w:val="00F61058"/>
    <w:rsid w:val="00F62D49"/>
    <w:rsid w:val="00F64CBA"/>
    <w:rsid w:val="00F65112"/>
    <w:rsid w:val="00F65B58"/>
    <w:rsid w:val="00F702C8"/>
    <w:rsid w:val="00F7511D"/>
    <w:rsid w:val="00F837A6"/>
    <w:rsid w:val="00F848B3"/>
    <w:rsid w:val="00F91BBC"/>
    <w:rsid w:val="00FA6295"/>
    <w:rsid w:val="00FA7D27"/>
    <w:rsid w:val="00FB0DFC"/>
    <w:rsid w:val="00FB1B54"/>
    <w:rsid w:val="00FB35F2"/>
    <w:rsid w:val="00FB43B3"/>
    <w:rsid w:val="00FB505A"/>
    <w:rsid w:val="00FC0177"/>
    <w:rsid w:val="00FC50E0"/>
    <w:rsid w:val="00FD496B"/>
    <w:rsid w:val="00FE0375"/>
    <w:rsid w:val="00FF0EC6"/>
    <w:rsid w:val="00FF32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Прямая со стрелкой 142"/>
        <o:r id="V:Rule2" type="connector" idref="#Прямая со стрелкой 140"/>
        <o:r id="V:Rule3" type="connector" idref="#Прямая со стрелкой 139"/>
        <o:r id="V:Rule4" type="connector" idref="#Прямая со стрелкой 138"/>
        <o:r id="V:Rule5" type="connector" idref="#Прямая со стрелкой 137"/>
        <o:r id="V:Rule6" type="connector" idref="#Прямая со стрелкой 134"/>
        <o:r id="V:Rule7" type="connector" idref="#Прямая со стрелкой 131"/>
        <o:r id="V:Rule8" type="connector" idref="#Прямая со стрелкой 129"/>
        <o:r id="V:Rule9" type="connector" idref="#Прямая со стрелкой 94"/>
        <o:r id="V:Rule10" type="connector" idref="#Прямая со стрелкой 93"/>
        <o:r id="V:Rule11" type="connector" idref="#Прямая со стрелкой 92"/>
        <o:r id="V:Rule12" type="connector" idref="#Прямая со стрелкой 90"/>
        <o:r id="V:Rule13" type="connector" idref="#Прямая со стрелкой 87"/>
        <o:r id="V:Rule14" type="connector" idref="#Прямая со стрелкой 86"/>
        <o:r id="V:Rule15" type="connector" idref="#Прямая со стрелкой 81"/>
        <o:r id="V:Rule16" type="connector" idref="#Прямая со стрелкой 78"/>
        <o:r id="V:Rule17" type="connector" idref="#Прямая со стрелкой 77"/>
        <o:r id="V:Rule18" type="connector" idref="#Прямая со стрелкой 76"/>
        <o:r id="V:Rule19" type="connector" idref="#Прямая со стрелкой 75"/>
        <o:r id="V:Rule20" type="connector" idref="#Прямая со стрелкой 74"/>
        <o:r id="V:Rule21" type="connector" idref="#Прямая со стрелкой 71"/>
        <o:r id="V:Rule22" type="connector" idref="#Прямая со стрелкой 70"/>
        <o:r id="V:Rule23" type="connector" idref="#Прямая со стрелкой 67"/>
        <o:r id="V:Rule24" type="connector" idref="#Прямая со стрелкой 64"/>
        <o:r id="V:Rule25" type="connector" idref="#Прямая со стрелкой 29"/>
        <o:r id="V:Rule26" type="connector" idref="#Прямая со стрелкой 28"/>
        <o:r id="V:Rule27" type="connector" idref="#Прямая со стрелкой 23"/>
        <o:r id="V:Rule28" type="connector" idref="#Прямая со стрелкой 22"/>
        <o:r id="V:Rule29" type="connector" idref="#Прямая со стрелкой 19"/>
        <o:r id="V:Rule30" type="connector" idref="#Прямая со стрелкой 18"/>
        <o:r id="V:Rule31" type="connector" idref="#Прямая со стрелкой 15"/>
        <o:r id="V:Rule32" type="connector" idref="#Прямая со стрелкой 14"/>
        <o:r id="V:Rule33" type="connector" idref="#Прямая со стрелкой 12"/>
        <o:r id="V:Rule34" type="connector" idref="#Прямая со стрелкой 11"/>
        <o:r id="V:Rule35" type="connector" idref="#Прямая со стрелкой 10"/>
        <o:r id="V:Rule36" type="connector" idref="#Прямая со стрелкой 9"/>
        <o:r id="V:Rule37" type="connector" idref="#Прямая со стрелкой 5"/>
        <o:r id="V:Rule38"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Indent 2" w:uiPriority="99"/>
    <w:lsdException w:name="Body Text Indent 3" w:uiPriority="99"/>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uiPriority w:val="99"/>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uiPriority w:val="99"/>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uiPriority w:val="99"/>
    <w:rsid w:val="000322DC"/>
    <w:pPr>
      <w:tabs>
        <w:tab w:val="center" w:pos="4677"/>
        <w:tab w:val="right" w:pos="9355"/>
      </w:tabs>
    </w:pPr>
  </w:style>
  <w:style w:type="character" w:customStyle="1" w:styleId="af3">
    <w:name w:val="Нижний колонтитул Знак"/>
    <w:basedOn w:val="a0"/>
    <w:link w:val="af2"/>
    <w:uiPriority w:val="99"/>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uiPriority w:val="99"/>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 w:type="paragraph" w:styleId="22">
    <w:name w:val="Body Text Indent 2"/>
    <w:basedOn w:val="a"/>
    <w:link w:val="23"/>
    <w:uiPriority w:val="99"/>
    <w:unhideWhenUsed/>
    <w:rsid w:val="004C6F7C"/>
    <w:pPr>
      <w:spacing w:after="120" w:line="480" w:lineRule="auto"/>
      <w:ind w:left="283"/>
    </w:pPr>
    <w:rPr>
      <w:sz w:val="20"/>
      <w:szCs w:val="20"/>
      <w:lang/>
    </w:rPr>
  </w:style>
  <w:style w:type="character" w:customStyle="1" w:styleId="23">
    <w:name w:val="Основной текст с отступом 2 Знак"/>
    <w:basedOn w:val="a0"/>
    <w:link w:val="22"/>
    <w:uiPriority w:val="99"/>
    <w:rsid w:val="004C6F7C"/>
    <w:rPr>
      <w:lang/>
    </w:rPr>
  </w:style>
  <w:style w:type="paragraph" w:styleId="31">
    <w:name w:val="Body Text Indent 3"/>
    <w:basedOn w:val="a"/>
    <w:link w:val="32"/>
    <w:uiPriority w:val="99"/>
    <w:unhideWhenUsed/>
    <w:rsid w:val="00E27091"/>
    <w:pPr>
      <w:spacing w:after="120"/>
      <w:ind w:left="283"/>
    </w:pPr>
    <w:rPr>
      <w:sz w:val="16"/>
      <w:szCs w:val="16"/>
    </w:rPr>
  </w:style>
  <w:style w:type="character" w:customStyle="1" w:styleId="32">
    <w:name w:val="Основной текст с отступом 3 Знак"/>
    <w:basedOn w:val="a0"/>
    <w:link w:val="31"/>
    <w:uiPriority w:val="99"/>
    <w:rsid w:val="00E2709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Indent 2" w:uiPriority="99"/>
    <w:lsdException w:name="Body Text Indent 3" w:uiPriority="99"/>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uiPriority w:val="99"/>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uiPriority w:val="99"/>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uiPriority w:val="99"/>
    <w:rsid w:val="000322DC"/>
    <w:pPr>
      <w:tabs>
        <w:tab w:val="center" w:pos="4677"/>
        <w:tab w:val="right" w:pos="9355"/>
      </w:tabs>
    </w:pPr>
  </w:style>
  <w:style w:type="character" w:customStyle="1" w:styleId="af3">
    <w:name w:val="Нижний колонтитул Знак"/>
    <w:basedOn w:val="a0"/>
    <w:link w:val="af2"/>
    <w:uiPriority w:val="99"/>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uiPriority w:val="99"/>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 w:type="paragraph" w:styleId="22">
    <w:name w:val="Body Text Indent 2"/>
    <w:basedOn w:val="a"/>
    <w:link w:val="23"/>
    <w:uiPriority w:val="99"/>
    <w:unhideWhenUsed/>
    <w:rsid w:val="004C6F7C"/>
    <w:pPr>
      <w:spacing w:after="120" w:line="480" w:lineRule="auto"/>
      <w:ind w:left="283"/>
    </w:pPr>
    <w:rPr>
      <w:sz w:val="20"/>
      <w:szCs w:val="20"/>
      <w:lang w:val="x-none" w:eastAsia="x-none"/>
    </w:rPr>
  </w:style>
  <w:style w:type="character" w:customStyle="1" w:styleId="23">
    <w:name w:val="Основной текст с отступом 2 Знак"/>
    <w:basedOn w:val="a0"/>
    <w:link w:val="22"/>
    <w:uiPriority w:val="99"/>
    <w:rsid w:val="004C6F7C"/>
    <w:rPr>
      <w:lang w:val="x-none" w:eastAsia="x-none"/>
    </w:rPr>
  </w:style>
  <w:style w:type="paragraph" w:styleId="31">
    <w:name w:val="Body Text Indent 3"/>
    <w:basedOn w:val="a"/>
    <w:link w:val="32"/>
    <w:uiPriority w:val="99"/>
    <w:unhideWhenUsed/>
    <w:rsid w:val="00E27091"/>
    <w:pPr>
      <w:spacing w:after="120"/>
      <w:ind w:left="283"/>
    </w:pPr>
    <w:rPr>
      <w:sz w:val="16"/>
      <w:szCs w:val="16"/>
    </w:rPr>
  </w:style>
  <w:style w:type="character" w:customStyle="1" w:styleId="32">
    <w:name w:val="Основной текст с отступом 3 Знак"/>
    <w:basedOn w:val="a0"/>
    <w:link w:val="31"/>
    <w:uiPriority w:val="99"/>
    <w:rsid w:val="00E27091"/>
    <w:rPr>
      <w:sz w:val="16"/>
      <w:szCs w:val="16"/>
    </w:rPr>
  </w:style>
</w:styles>
</file>

<file path=word/webSettings.xml><?xml version="1.0" encoding="utf-8"?>
<w:webSettings xmlns:r="http://schemas.openxmlformats.org/officeDocument/2006/relationships" xmlns:w="http://schemas.openxmlformats.org/wordprocessingml/2006/main">
  <w:divs>
    <w:div w:id="357316688">
      <w:bodyDiv w:val="1"/>
      <w:marLeft w:val="0"/>
      <w:marRight w:val="0"/>
      <w:marTop w:val="0"/>
      <w:marBottom w:val="0"/>
      <w:divBdr>
        <w:top w:val="none" w:sz="0" w:space="0" w:color="auto"/>
        <w:left w:val="none" w:sz="0" w:space="0" w:color="auto"/>
        <w:bottom w:val="none" w:sz="0" w:space="0" w:color="auto"/>
        <w:right w:val="none" w:sz="0" w:space="0" w:color="auto"/>
      </w:divBdr>
    </w:div>
    <w:div w:id="650525923">
      <w:bodyDiv w:val="1"/>
      <w:marLeft w:val="0"/>
      <w:marRight w:val="0"/>
      <w:marTop w:val="0"/>
      <w:marBottom w:val="0"/>
      <w:divBdr>
        <w:top w:val="none" w:sz="0" w:space="0" w:color="auto"/>
        <w:left w:val="none" w:sz="0" w:space="0" w:color="auto"/>
        <w:bottom w:val="none" w:sz="0" w:space="0" w:color="auto"/>
        <w:right w:val="none" w:sz="0" w:space="0" w:color="auto"/>
      </w:divBdr>
    </w:div>
    <w:div w:id="751507393">
      <w:bodyDiv w:val="1"/>
      <w:marLeft w:val="0"/>
      <w:marRight w:val="0"/>
      <w:marTop w:val="0"/>
      <w:marBottom w:val="0"/>
      <w:divBdr>
        <w:top w:val="none" w:sz="0" w:space="0" w:color="auto"/>
        <w:left w:val="none" w:sz="0" w:space="0" w:color="auto"/>
        <w:bottom w:val="none" w:sz="0" w:space="0" w:color="auto"/>
        <w:right w:val="none" w:sz="0" w:space="0" w:color="auto"/>
      </w:divBdr>
    </w:div>
    <w:div w:id="1361711200">
      <w:bodyDiv w:val="1"/>
      <w:marLeft w:val="0"/>
      <w:marRight w:val="0"/>
      <w:marTop w:val="0"/>
      <w:marBottom w:val="0"/>
      <w:divBdr>
        <w:top w:val="none" w:sz="0" w:space="0" w:color="auto"/>
        <w:left w:val="none" w:sz="0" w:space="0" w:color="auto"/>
        <w:bottom w:val="none" w:sz="0" w:space="0" w:color="auto"/>
        <w:right w:val="none" w:sz="0" w:space="0" w:color="auto"/>
      </w:divBdr>
    </w:div>
    <w:div w:id="1643848448">
      <w:bodyDiv w:val="1"/>
      <w:marLeft w:val="0"/>
      <w:marRight w:val="0"/>
      <w:marTop w:val="0"/>
      <w:marBottom w:val="0"/>
      <w:divBdr>
        <w:top w:val="none" w:sz="0" w:space="0" w:color="auto"/>
        <w:left w:val="none" w:sz="0" w:space="0" w:color="auto"/>
        <w:bottom w:val="none" w:sz="0" w:space="0" w:color="auto"/>
        <w:right w:val="none" w:sz="0" w:space="0" w:color="auto"/>
      </w:divBdr>
    </w:div>
    <w:div w:id="1687902744">
      <w:bodyDiv w:val="1"/>
      <w:marLeft w:val="0"/>
      <w:marRight w:val="0"/>
      <w:marTop w:val="0"/>
      <w:marBottom w:val="0"/>
      <w:divBdr>
        <w:top w:val="none" w:sz="0" w:space="0" w:color="auto"/>
        <w:left w:val="none" w:sz="0" w:space="0" w:color="auto"/>
        <w:bottom w:val="none" w:sz="0" w:space="0" w:color="auto"/>
        <w:right w:val="none" w:sz="0" w:space="0" w:color="auto"/>
      </w:divBdr>
    </w:div>
    <w:div w:id="1867407997">
      <w:bodyDiv w:val="1"/>
      <w:marLeft w:val="0"/>
      <w:marRight w:val="0"/>
      <w:marTop w:val="0"/>
      <w:marBottom w:val="0"/>
      <w:divBdr>
        <w:top w:val="none" w:sz="0" w:space="0" w:color="auto"/>
        <w:left w:val="none" w:sz="0" w:space="0" w:color="auto"/>
        <w:bottom w:val="none" w:sz="0" w:space="0" w:color="auto"/>
        <w:right w:val="none" w:sz="0" w:space="0" w:color="auto"/>
      </w:divBdr>
    </w:div>
    <w:div w:id="209161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F3A09F25B06815EDDF526CA5C64DF3FCB196E58A50A3AF2031F7A5F061B698CE0D87B83BCDB51ACE2h0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1084;&#1092;&#1094;67.&#1088;&#109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_rudnya@admin-smolensk.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CF3A09F25B06815EDDF538C74A088235CC153551AF0D35AC58402102511263DBA79722C1F8D651AB239684EEhBL" TargetMode="External"/><Relationship Id="rId23" Type="http://schemas.openxmlformats.org/officeDocument/2006/relationships/theme" Target="theme/theme1.xml"/><Relationship Id="rId10" Type="http://schemas.openxmlformats.org/officeDocument/2006/relationships/hyperlink" Target="http://&#1084;&#1092;&#1094;67.&#1088;&#109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xxxxxx@admin.smolensk.ru" TargetMode="External"/><Relationship Id="rId14" Type="http://schemas.openxmlformats.org/officeDocument/2006/relationships/hyperlink" Target="consultantplus://offline/ref=CF3A09F25B06815EDDF526CA5C64DF3FCB196E58A50A3AF2031F7A5F061B698CE0D87B83BCDB52ABE2h5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20D02-6485-480F-AA79-3E0EDD4AD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11150</Words>
  <Characters>63556</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Company>
  <LinksUpToDate>false</LinksUpToDate>
  <CharactersWithSpaces>74557</CharactersWithSpaces>
  <SharedDoc>false</SharedDoc>
  <HLinks>
    <vt:vector size="48" baseType="variant">
      <vt:variant>
        <vt:i4>3604514</vt:i4>
      </vt:variant>
      <vt:variant>
        <vt:i4>21</vt:i4>
      </vt:variant>
      <vt:variant>
        <vt:i4>0</vt:i4>
      </vt:variant>
      <vt:variant>
        <vt:i4>5</vt:i4>
      </vt:variant>
      <vt:variant>
        <vt:lpwstr>http://www.rudnya.org/</vt:lpwstr>
      </vt:variant>
      <vt:variant>
        <vt:lpwstr/>
      </vt:variant>
      <vt:variant>
        <vt:i4>6553663</vt:i4>
      </vt:variant>
      <vt:variant>
        <vt:i4>18</vt:i4>
      </vt:variant>
      <vt:variant>
        <vt:i4>0</vt:i4>
      </vt:variant>
      <vt:variant>
        <vt:i4>5</vt:i4>
      </vt:variant>
      <vt:variant>
        <vt:lpwstr>consultantplus://offline/ref=28283B4075EC377FBB1BCEE67BFE1018C6F6A2063DFE85F7711EF32CAE76F610c2Q3K</vt:lpwstr>
      </vt:variant>
      <vt:variant>
        <vt:lpwstr/>
      </vt:variant>
      <vt:variant>
        <vt:i4>6094850</vt:i4>
      </vt:variant>
      <vt:variant>
        <vt:i4>15</vt:i4>
      </vt:variant>
      <vt:variant>
        <vt:i4>0</vt:i4>
      </vt:variant>
      <vt:variant>
        <vt:i4>5</vt:i4>
      </vt:variant>
      <vt:variant>
        <vt:lpwstr>consultantplus://offline/ref=28283B4075EC377FBB1BD0EB6D924A15C3FDFF0A3AFF86A12F41A871F9c7QFK</vt:lpwstr>
      </vt:variant>
      <vt:variant>
        <vt:lpwstr/>
      </vt:variant>
      <vt:variant>
        <vt:i4>6094855</vt:i4>
      </vt:variant>
      <vt:variant>
        <vt:i4>12</vt:i4>
      </vt:variant>
      <vt:variant>
        <vt:i4>0</vt:i4>
      </vt:variant>
      <vt:variant>
        <vt:i4>5</vt:i4>
      </vt:variant>
      <vt:variant>
        <vt:lpwstr>consultantplus://offline/ref=28283B4075EC377FBB1BD0EB6D924A15C3FCFA0D3AFF86A12F41A871F9c7QFK</vt:lpwstr>
      </vt:variant>
      <vt:variant>
        <vt:lpwstr/>
      </vt:variant>
      <vt:variant>
        <vt:i4>6094937</vt:i4>
      </vt:variant>
      <vt:variant>
        <vt:i4>9</vt:i4>
      </vt:variant>
      <vt:variant>
        <vt:i4>0</vt:i4>
      </vt:variant>
      <vt:variant>
        <vt:i4>5</vt:i4>
      </vt:variant>
      <vt:variant>
        <vt:lpwstr>consultantplus://offline/ref=28283B4075EC377FBB1BD0EB6D924A15C3FCFB0D38FB86A12F41A871F9c7QFK</vt:lpwstr>
      </vt:variant>
      <vt:variant>
        <vt:lpwstr/>
      </vt:variant>
      <vt:variant>
        <vt:i4>6094857</vt:i4>
      </vt:variant>
      <vt:variant>
        <vt:i4>6</vt:i4>
      </vt:variant>
      <vt:variant>
        <vt:i4>0</vt:i4>
      </vt:variant>
      <vt:variant>
        <vt:i4>5</vt:i4>
      </vt:variant>
      <vt:variant>
        <vt:lpwstr>consultantplus://offline/ref=28283B4075EC377FBB1BCEE67BFE1018C6F6A2063DF98DF7741EF32CAE76F610235E7E4A047F80296A5A38c8Q6K</vt:lpwstr>
      </vt:variant>
      <vt:variant>
        <vt:lpwstr/>
      </vt:variant>
      <vt:variant>
        <vt:i4>6094929</vt:i4>
      </vt:variant>
      <vt:variant>
        <vt:i4>3</vt:i4>
      </vt:variant>
      <vt:variant>
        <vt:i4>0</vt:i4>
      </vt:variant>
      <vt:variant>
        <vt:i4>5</vt:i4>
      </vt:variant>
      <vt:variant>
        <vt:lpwstr>consultantplus://offline/ref=28283B4075EC377FBB1BCEE67BFE1018C6F6A2063DF98DF7741EF32CAE76F610235E7E4A047F80296A5B31c8QDK</vt:lpwstr>
      </vt:variant>
      <vt:variant>
        <vt:lpwstr/>
      </vt:variant>
      <vt:variant>
        <vt:i4>3604514</vt:i4>
      </vt:variant>
      <vt:variant>
        <vt:i4>0</vt:i4>
      </vt:variant>
      <vt:variant>
        <vt:i4>0</vt:i4>
      </vt:variant>
      <vt:variant>
        <vt:i4>5</vt:i4>
      </vt:variant>
      <vt:variant>
        <vt:lpwstr>http://www.rudnya.org/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User</cp:lastModifiedBy>
  <cp:revision>2</cp:revision>
  <cp:lastPrinted>2017-01-27T08:11:00Z</cp:lastPrinted>
  <dcterms:created xsi:type="dcterms:W3CDTF">2017-02-14T11:22:00Z</dcterms:created>
  <dcterms:modified xsi:type="dcterms:W3CDTF">2017-02-14T11:22:00Z</dcterms:modified>
</cp:coreProperties>
</file>