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  <w:bookmarkStart w:id="0" w:name="_GoBack"/>
      <w:bookmarkEnd w:id="0"/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9C3075">
        <w:rPr>
          <w:b w:val="0"/>
        </w:rPr>
        <w:t>28.08.2017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9C3075">
        <w:rPr>
          <w:b w:val="0"/>
        </w:rPr>
        <w:t>321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Pr="00A233F5" w:rsidRDefault="00186AE0" w:rsidP="0045076B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1. </w:t>
      </w:r>
      <w:proofErr w:type="gramStart"/>
      <w:r w:rsidRPr="00AB5F81">
        <w:rPr>
          <w:b w:val="0"/>
          <w:szCs w:val="28"/>
        </w:rPr>
        <w:t xml:space="preserve">Административный регламент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</w:t>
      </w:r>
      <w:r w:rsidR="00A233F5">
        <w:rPr>
          <w:b w:val="0"/>
          <w:szCs w:val="28"/>
        </w:rPr>
        <w:t xml:space="preserve"> </w:t>
      </w:r>
      <w:r w:rsidR="00A233F5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b w:val="0"/>
          <w:szCs w:val="28"/>
        </w:rPr>
        <w:t>,</w:t>
      </w:r>
      <w:r w:rsidR="00A233F5"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>от</w:t>
      </w:r>
      <w:proofErr w:type="gramEnd"/>
      <w:r w:rsidRPr="00AB5F81">
        <w:rPr>
          <w:rFonts w:eastAsia="Arial Unicode MS"/>
          <w:b w:val="0"/>
          <w:color w:val="000000"/>
          <w:szCs w:val="28"/>
          <w:lang w:val="ru"/>
        </w:rPr>
        <w:t xml:space="preserve"> </w:t>
      </w:r>
      <w:r w:rsidR="00A233F5">
        <w:rPr>
          <w:rFonts w:eastAsia="Arial Unicode MS"/>
          <w:b w:val="0"/>
          <w:color w:val="000000"/>
          <w:szCs w:val="28"/>
          <w:lang w:val="ru"/>
        </w:rPr>
        <w:t>30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A233F5">
        <w:rPr>
          <w:rFonts w:eastAsia="Arial Unicode MS"/>
          <w:b w:val="0"/>
          <w:color w:val="000000"/>
          <w:szCs w:val="28"/>
          <w:lang w:val="ru"/>
        </w:rPr>
        <w:t>01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A233F5">
        <w:rPr>
          <w:rFonts w:eastAsia="Arial Unicode MS"/>
          <w:b w:val="0"/>
          <w:color w:val="000000"/>
          <w:szCs w:val="28"/>
          <w:lang w:val="ru"/>
        </w:rPr>
        <w:t>7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A233F5">
        <w:rPr>
          <w:rFonts w:eastAsia="Arial Unicode MS"/>
          <w:b w:val="0"/>
          <w:color w:val="000000"/>
          <w:szCs w:val="28"/>
          <w:lang w:val="ru"/>
        </w:rPr>
        <w:t>29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</w:p>
    <w:p w:rsidR="00473DAD" w:rsidRPr="00AB5F81" w:rsidRDefault="007F6A72" w:rsidP="00A10FC8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lastRenderedPageBreak/>
        <w:t xml:space="preserve"> </w:t>
      </w:r>
      <w:r>
        <w:rPr>
          <w:b w:val="0"/>
        </w:rPr>
        <w:t xml:space="preserve">   </w:t>
      </w:r>
      <w:proofErr w:type="gramStart"/>
      <w:r w:rsidR="00425216" w:rsidRPr="00AB5F81">
        <w:rPr>
          <w:b w:val="0"/>
        </w:rPr>
        <w:t>2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«Выдача</w:t>
      </w:r>
      <w:r w:rsidR="00E16D92" w:rsidRPr="00AB5F81">
        <w:rPr>
          <w:b w:val="0"/>
          <w:szCs w:val="28"/>
        </w:rPr>
        <w:t xml:space="preserve"> разрешения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155F19" w:rsidRPr="00AB5F81">
        <w:rPr>
          <w:b w:val="0"/>
        </w:rPr>
        <w:t>3</w:t>
      </w:r>
      <w:r w:rsidRPr="00AB5F81">
        <w:rPr>
          <w:b w:val="0"/>
        </w:rPr>
        <w:t>.Отделу по архитектуре, строительству и ЖКХ   Администрации     муниципального  образования                     Руднянский   район Смоленской  области (С.Е. Брич)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Pr="00AB5F81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>__________</w:t>
      </w:r>
      <w:r>
        <w:rPr>
          <w:b w:val="0"/>
        </w:rPr>
        <w:t xml:space="preserve">  №</w:t>
      </w:r>
      <w:r w:rsidR="001C0FEB">
        <w:rPr>
          <w:b w:val="0"/>
        </w:rPr>
        <w:t xml:space="preserve"> </w:t>
      </w:r>
      <w:r w:rsidR="00A233F5">
        <w:rPr>
          <w:b w:val="0"/>
        </w:rPr>
        <w:t xml:space="preserve"> _______</w:t>
      </w:r>
      <w:r w:rsidR="007F6A72">
        <w:rPr>
          <w:b w:val="0"/>
        </w:rPr>
        <w:t xml:space="preserve">  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</w:t>
      </w:r>
      <w:proofErr w:type="gramEnd"/>
      <w:r w:rsidRPr="00AB5F81">
        <w:rPr>
          <w:sz w:val="28"/>
          <w:szCs w:val="28"/>
        </w:rPr>
        <w:t xml:space="preserve">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>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 xml:space="preserve">», органы управления государственными </w:t>
      </w:r>
      <w:r w:rsidRPr="00C92618">
        <w:rPr>
          <w:sz w:val="28"/>
          <w:szCs w:val="28"/>
        </w:rPr>
        <w:lastRenderedPageBreak/>
        <w:t>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A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5-16-42,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(5-16-42)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</w:t>
      </w:r>
      <w:r w:rsidRPr="00AB5F81">
        <w:rPr>
          <w:sz w:val="28"/>
          <w:szCs w:val="28"/>
        </w:rPr>
        <w:lastRenderedPageBreak/>
        <w:t>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AB5F81">
        <w:rPr>
          <w:rFonts w:ascii="Times New Roman" w:hAnsi="Times New Roman"/>
          <w:sz w:val="28"/>
          <w:szCs w:val="28"/>
        </w:rPr>
        <w:t xml:space="preserve">       </w:t>
      </w: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5D6BFF">
      <w:pPr>
        <w:pStyle w:val="af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FA7AA1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="005D6BFF" w:rsidRPr="00FA7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5D6BFF"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 xml:space="preserve"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</w:t>
      </w:r>
      <w:r w:rsidRPr="00D67017">
        <w:rPr>
          <w:sz w:val="28"/>
          <w:szCs w:val="28"/>
        </w:rPr>
        <w:lastRenderedPageBreak/>
        <w:t>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55F">
        <w:fldChar w:fldCharType="begin"/>
      </w:r>
      <w:r w:rsidR="00FB555F">
        <w:instrText xml:space="preserve"> HYPERLINK "consultantplus://offline/ref=CF3A09F25B06815EDDF526CA5C64DF3FCB196C55AB093AF2031F7A5F06E1hBL" </w:instrText>
      </w:r>
      <w:r w:rsidR="00FB555F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FB555F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</w:t>
      </w:r>
      <w:r w:rsidRPr="00D67017">
        <w:rPr>
          <w:sz w:val="28"/>
          <w:szCs w:val="28"/>
        </w:rPr>
        <w:lastRenderedPageBreak/>
        <w:t xml:space="preserve">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 если застройщику было предоставлено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2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  <w:r w:rsidRPr="00ED27EF">
        <w:rPr>
          <w:sz w:val="28"/>
          <w:szCs w:val="28"/>
        </w:rPr>
        <w:t xml:space="preserve"> </w:t>
      </w:r>
      <w:r w:rsidR="00AB49BE">
        <w:rPr>
          <w:sz w:val="28"/>
          <w:szCs w:val="28"/>
        </w:rPr>
        <w:t xml:space="preserve"> 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7B44D8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 xml:space="preserve">обращение заявителя с заявлением и приложенными к нему документами лично в Администрацию, либо МФЦ,  либо </w:t>
      </w:r>
      <w:r w:rsidRPr="0052049F">
        <w:rPr>
          <w:color w:val="000000"/>
          <w:sz w:val="28"/>
          <w:szCs w:val="28"/>
        </w:rPr>
        <w:lastRenderedPageBreak/>
        <w:t>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lastRenderedPageBreak/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</w:t>
      </w:r>
      <w:r w:rsidR="00396F7A" w:rsidRPr="00396F7A">
        <w:rPr>
          <w:rFonts w:ascii="Times New Roman" w:hAnsi="Times New Roman" w:cs="Times New Roman"/>
          <w:sz w:val="28"/>
          <w:szCs w:val="28"/>
        </w:rPr>
        <w:lastRenderedPageBreak/>
        <w:t>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AB49BE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  <w:r w:rsidR="00010F40"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</w:t>
      </w:r>
      <w:r w:rsidR="00FA6295" w:rsidRPr="00FA6295">
        <w:rPr>
          <w:rFonts w:ascii="Times New Roman" w:hAnsi="Times New Roman" w:cs="Times New Roman"/>
          <w:sz w:val="28"/>
          <w:szCs w:val="28"/>
        </w:rPr>
        <w:lastRenderedPageBreak/>
        <w:t>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FA62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lastRenderedPageBreak/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«Выдача разрешения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DE7A8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7B44D8" w:rsidP="00F62D49">
      <w:pPr>
        <w:pStyle w:val="ConsPlusNonformat"/>
        <w:jc w:val="center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DE7A8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FC16A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AB49BE" w:rsidRPr="00FC16A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AB49BE" w:rsidRDefault="00AB49BE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AB49BE" w:rsidRDefault="00AB49BE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5"/>
      <w:footerReference w:type="default" r:id="rId36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D8" w:rsidRDefault="007B44D8">
      <w:r>
        <w:separator/>
      </w:r>
    </w:p>
  </w:endnote>
  <w:endnote w:type="continuationSeparator" w:id="0">
    <w:p w:rsidR="007B44D8" w:rsidRDefault="007B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BE" w:rsidRPr="007E4EBB" w:rsidRDefault="00AB49BE">
    <w:pPr>
      <w:pStyle w:val="af2"/>
      <w:rPr>
        <w:sz w:val="16"/>
      </w:rPr>
    </w:pPr>
    <w:r>
      <w:rPr>
        <w:sz w:val="16"/>
      </w:rPr>
      <w:t xml:space="preserve">Рег. № П-0029 от 30.01.2017,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30.01.2017 12:57:51,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D8" w:rsidRDefault="007B44D8">
      <w:r>
        <w:separator/>
      </w:r>
    </w:p>
  </w:footnote>
  <w:footnote w:type="continuationSeparator" w:id="0">
    <w:p w:rsidR="007B44D8" w:rsidRDefault="007B44D8">
      <w:r>
        <w:continuationSeparator/>
      </w:r>
    </w:p>
  </w:footnote>
  <w:footnote w:id="1">
    <w:p w:rsidR="00AB49BE" w:rsidRDefault="00AB49BE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AB49BE" w:rsidRDefault="00AB49BE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6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AB49BE" w:rsidRDefault="00AB49BE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AB49BE" w:rsidRDefault="00AB49BE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AB49BE" w:rsidRDefault="00AB49BE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AB49BE" w:rsidRDefault="00AB49BE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AB49BE" w:rsidRDefault="00AB49BE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AB49BE" w:rsidRPr="005B6F9F" w:rsidRDefault="00AB49BE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AB49BE" w:rsidRDefault="00AB49BE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BE" w:rsidRDefault="00AB49BE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9BE" w:rsidRDefault="00AB49BE">
    <w:pPr>
      <w:pStyle w:val="a4"/>
    </w:pPr>
  </w:p>
  <w:p w:rsidR="00AB49BE" w:rsidRDefault="00AB49BE"/>
  <w:p w:rsidR="00AB49BE" w:rsidRDefault="00AB4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B44D8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075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4F2AFCA56035513BBE8F5084D67D7E2836A857BB87095867D5C4E3B77422D67CB83FD79FE8D7C7E644F62Cy700N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9422-B174-49EA-97C3-3AAC35DA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13508</Words>
  <Characters>76998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90326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Анна Буряченко</cp:lastModifiedBy>
  <cp:revision>8</cp:revision>
  <cp:lastPrinted>2017-01-24T12:18:00Z</cp:lastPrinted>
  <dcterms:created xsi:type="dcterms:W3CDTF">2017-02-06T09:34:00Z</dcterms:created>
  <dcterms:modified xsi:type="dcterms:W3CDTF">2017-09-04T14:24:00Z</dcterms:modified>
</cp:coreProperties>
</file>