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Pr="007914DC" w:rsidRDefault="00101F76" w:rsidP="00C6260D">
      <w:pPr>
        <w:pStyle w:val="aa"/>
        <w:jc w:val="left"/>
        <w:rPr>
          <w:b w:val="0"/>
        </w:rPr>
      </w:pPr>
      <w:r>
        <w:rPr>
          <w:b w:val="0"/>
        </w:rPr>
        <w:t xml:space="preserve">от </w:t>
      </w:r>
      <w:r w:rsidR="007914DC">
        <w:rPr>
          <w:b w:val="0"/>
        </w:rPr>
        <w:t xml:space="preserve">30.01.2017 </w:t>
      </w:r>
      <w:r w:rsidR="00C6260D">
        <w:rPr>
          <w:b w:val="0"/>
        </w:rPr>
        <w:t xml:space="preserve"> № </w:t>
      </w:r>
      <w:r w:rsidR="007914DC" w:rsidRPr="007914DC">
        <w:rPr>
          <w:b w:val="0"/>
        </w:rPr>
        <w:t>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proofErr w:type="gramStart"/>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roofErr w:type="gramEnd"/>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 xml:space="preserve">Администрация муниципального образования Руднянский район Смоленской области </w:t>
      </w:r>
      <w:proofErr w:type="gramStart"/>
      <w:r w:rsidR="00473DAD" w:rsidRPr="00AB5F81">
        <w:rPr>
          <w:b w:val="0"/>
        </w:rPr>
        <w:t>п</w:t>
      </w:r>
      <w:proofErr w:type="gramEnd"/>
      <w:r w:rsidR="00473DAD" w:rsidRPr="00AB5F81">
        <w:rPr>
          <w:b w:val="0"/>
        </w:rPr>
        <w:t xml:space="preserve">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473DAD" w:rsidRPr="00AB5F81" w:rsidRDefault="007F6A72" w:rsidP="00101F76">
      <w:pPr>
        <w:pStyle w:val="aa"/>
        <w:spacing w:line="240" w:lineRule="auto"/>
        <w:jc w:val="both"/>
        <w:rPr>
          <w:b w:val="0"/>
        </w:rPr>
      </w:pPr>
      <w:r>
        <w:rPr>
          <w:rFonts w:eastAsia="Arial Unicode MS"/>
          <w:b w:val="0"/>
          <w:color w:val="000000"/>
          <w:szCs w:val="28"/>
          <w:lang w:val="ru"/>
        </w:rPr>
        <w:t xml:space="preserve"> </w:t>
      </w:r>
      <w:r>
        <w:rPr>
          <w:b w:val="0"/>
        </w:rPr>
        <w:t xml:space="preserve">   </w:t>
      </w:r>
      <w:proofErr w:type="gramStart"/>
      <w:r w:rsidR="00101F76">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101F76" w:rsidRPr="00101F76">
        <w:rPr>
          <w:b w:val="0"/>
          <w:szCs w:val="28"/>
        </w:rPr>
        <w:t>Продление срока действия</w:t>
      </w:r>
      <w:r w:rsidR="00E16D92" w:rsidRPr="00AB5F81">
        <w:rPr>
          <w:b w:val="0"/>
          <w:szCs w:val="28"/>
        </w:rPr>
        <w:t xml:space="preserve"> разрешения на строительство</w:t>
      </w:r>
      <w:r w:rsidR="0045076B">
        <w:rPr>
          <w:b w:val="0"/>
          <w:szCs w:val="28"/>
        </w:rPr>
        <w:t xml:space="preserve"> </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roofErr w:type="gramEnd"/>
    </w:p>
    <w:p w:rsidR="00473DAD" w:rsidRPr="00AB5F81" w:rsidRDefault="00473DAD" w:rsidP="00473DAD">
      <w:pPr>
        <w:pStyle w:val="aa"/>
        <w:spacing w:line="240" w:lineRule="auto"/>
        <w:jc w:val="both"/>
        <w:rPr>
          <w:b w:val="0"/>
        </w:rPr>
      </w:pPr>
      <w:r w:rsidRPr="00AB5F81">
        <w:rPr>
          <w:b w:val="0"/>
        </w:rPr>
        <w:lastRenderedPageBreak/>
        <w:t xml:space="preserve">        </w:t>
      </w:r>
      <w:r w:rsidR="00101F76">
        <w:rPr>
          <w:b w:val="0"/>
        </w:rPr>
        <w:t>2</w:t>
      </w:r>
      <w:r w:rsidRPr="00AB5F81">
        <w:rPr>
          <w:b w:val="0"/>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AB5F81">
        <w:rPr>
          <w:b w:val="0"/>
        </w:rPr>
        <w:t>Брич</w:t>
      </w:r>
      <w:proofErr w:type="spellEnd"/>
      <w:r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101F76">
        <w:rPr>
          <w:sz w:val="28"/>
          <w:szCs w:val="28"/>
        </w:rPr>
        <w:t>3</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BC6BB7" w:rsidRPr="00AB5F81" w:rsidRDefault="00BC6BB7"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5076B" w:rsidRPr="00AB5F81" w:rsidRDefault="0045076B"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85310D">
        <w:rPr>
          <w:b w:val="0"/>
        </w:rPr>
        <w:t>30.01.2017</w:t>
      </w:r>
      <w:r>
        <w:rPr>
          <w:b w:val="0"/>
        </w:rPr>
        <w:t xml:space="preserve">  №</w:t>
      </w:r>
      <w:r w:rsidR="0085310D">
        <w:rPr>
          <w:b w:val="0"/>
        </w:rPr>
        <w:t xml:space="preserve"> 30</w:t>
      </w:r>
      <w:bookmarkStart w:id="0" w:name="_GoBack"/>
      <w:bookmarkEnd w:id="0"/>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proofErr w:type="gramStart"/>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 качества исполнения и доступности</w:t>
      </w:r>
      <w:proofErr w:type="gramEnd"/>
      <w:r w:rsidRPr="00AB5F81">
        <w:rPr>
          <w:sz w:val="28"/>
          <w:szCs w:val="28"/>
        </w:rPr>
        <w:t xml:space="preserve">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Start"/>
      <w:r w:rsidRPr="00AB5F81">
        <w:rPr>
          <w:sz w:val="28"/>
          <w:szCs w:val="28"/>
        </w:rPr>
        <w:t>)</w:t>
      </w:r>
      <w:r w:rsidRPr="00AB5F81">
        <w:rPr>
          <w:rStyle w:val="FontStyle39"/>
          <w:sz w:val="28"/>
          <w:szCs w:val="28"/>
        </w:rPr>
        <w:t>А</w:t>
      </w:r>
      <w:proofErr w:type="gramEnd"/>
      <w:r w:rsidRPr="00AB5F81">
        <w:rPr>
          <w:rStyle w:val="FontStyle39"/>
          <w:sz w:val="28"/>
          <w:szCs w:val="28"/>
        </w:rPr>
        <w:t>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92618">
        <w:rPr>
          <w:sz w:val="28"/>
          <w:szCs w:val="28"/>
        </w:rPr>
        <w:t xml:space="preserve"> </w:t>
      </w:r>
      <w:proofErr w:type="gramStart"/>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w:t>
      </w:r>
      <w:proofErr w:type="gramEnd"/>
      <w:r w:rsidRPr="00AB5F81">
        <w:rPr>
          <w:sz w:val="28"/>
          <w:szCs w:val="28"/>
        </w:rPr>
        <w:t xml:space="preserve">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726358"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Руднянский район Смоленской области, утвержденным решением </w:t>
      </w:r>
      <w:proofErr w:type="spellStart"/>
      <w:r w:rsidRPr="00AB5F81">
        <w:rPr>
          <w:rStyle w:val="FontStyle39"/>
          <w:sz w:val="28"/>
          <w:szCs w:val="28"/>
        </w:rPr>
        <w:t>Руднянского</w:t>
      </w:r>
      <w:proofErr w:type="spellEnd"/>
      <w:r w:rsidRPr="00AB5F81">
        <w:rPr>
          <w:rStyle w:val="FontStyle39"/>
          <w:sz w:val="28"/>
          <w:szCs w:val="28"/>
        </w:rPr>
        <w:t xml:space="preserve">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726358"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4" w:name="P357"/>
      <w:bookmarkEnd w:id="4"/>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4"/>
      <w:bookmarkEnd w:id="5"/>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6" w:name="P407"/>
      <w:bookmarkEnd w:id="6"/>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.1. </w:t>
      </w:r>
      <w:proofErr w:type="gramStart"/>
      <w:r w:rsidRPr="00FA629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Администрации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w:t>
      </w:r>
      <w:proofErr w:type="gramStart"/>
      <w:r w:rsidR="00E36776" w:rsidRPr="00AB5F81">
        <w:rPr>
          <w:sz w:val="28"/>
          <w:szCs w:val="28"/>
        </w:rPr>
        <w:t xml:space="preserve"> ,</w:t>
      </w:r>
      <w:proofErr w:type="gramEnd"/>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r w:rsidRPr="00AB5F81">
        <w:rPr>
          <w:sz w:val="28"/>
          <w:szCs w:val="28"/>
          <w:u w:val="single"/>
        </w:rPr>
        <w:t>рудня</w:t>
      </w:r>
      <w:proofErr w:type="gramStart"/>
      <w:r w:rsidRPr="00AB5F81">
        <w:rPr>
          <w:sz w:val="28"/>
          <w:szCs w:val="28"/>
          <w:u w:val="single"/>
        </w:rPr>
        <w:t>.р</w:t>
      </w:r>
      <w:proofErr w:type="gramEnd"/>
      <w:r w:rsidRPr="00AB5F81">
        <w:rPr>
          <w:sz w:val="28"/>
          <w:szCs w:val="28"/>
          <w:u w:val="single"/>
        </w:rPr>
        <w:t>ф</w:t>
      </w:r>
      <w:proofErr w:type="spellEnd"/>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5.3. Заявитель может обратиться с </w:t>
      </w:r>
      <w:proofErr w:type="gramStart"/>
      <w:r w:rsidRPr="00AB5F81">
        <w:rPr>
          <w:color w:val="000000"/>
          <w:sz w:val="28"/>
          <w:szCs w:val="28"/>
        </w:rPr>
        <w:t>жалобой</w:t>
      </w:r>
      <w:proofErr w:type="gramEnd"/>
      <w:r w:rsidRPr="00AB5F81">
        <w:rPr>
          <w:color w:val="000000"/>
          <w:sz w:val="28"/>
          <w:szCs w:val="28"/>
        </w:rPr>
        <w:t xml:space="preserve">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proofErr w:type="gramStart"/>
      <w:r w:rsidRPr="00AB5F81">
        <w:rPr>
          <w:color w:val="000000"/>
          <w:sz w:val="28"/>
          <w:szCs w:val="28"/>
        </w:rPr>
        <w:t>,</w:t>
      </w:r>
      <w:r w:rsidRPr="00AB5F81">
        <w:rPr>
          <w:sz w:val="28"/>
          <w:szCs w:val="28"/>
        </w:rPr>
        <w:t>(</w:t>
      </w:r>
      <w:proofErr w:type="gramEnd"/>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w:t>
      </w:r>
      <w:proofErr w:type="gramStart"/>
      <w:r w:rsidRPr="00AB5F81">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F81">
        <w:rPr>
          <w:color w:val="000000"/>
          <w:sz w:val="28"/>
          <w:szCs w:val="28"/>
        </w:rPr>
        <w:t xml:space="preserve">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w:t>
      </w:r>
      <w:proofErr w:type="gramStart"/>
      <w:r w:rsidRPr="00AB5F81">
        <w:rPr>
          <w:color w:val="000000"/>
          <w:sz w:val="28"/>
          <w:szCs w:val="28"/>
        </w:rPr>
        <w:t>рассмотрения жалобы признаков состава административного правонарушения</w:t>
      </w:r>
      <w:proofErr w:type="gramEnd"/>
      <w:r w:rsidRPr="00AB5F81">
        <w:rPr>
          <w:color w:val="000000"/>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xml:space="preserve">- в жалобе не </w:t>
      </w:r>
      <w:proofErr w:type="gramStart"/>
      <w:r w:rsidRPr="00716A82">
        <w:rPr>
          <w:sz w:val="28"/>
          <w:szCs w:val="28"/>
        </w:rPr>
        <w:t>указаны</w:t>
      </w:r>
      <w:proofErr w:type="gramEnd"/>
      <w:r w:rsidRPr="00716A82">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F76" w:rsidRPr="00DE7A8E" w:rsidRDefault="00101F76"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01F76" w:rsidRPr="00DE7A8E" w:rsidRDefault="00101F76"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BD5D5D" w:rsidRDefault="00473DAD" w:rsidP="00BD5D5D">
      <w:pPr>
        <w:adjustRightInd w:val="0"/>
        <w:ind w:firstLine="5670"/>
        <w:jc w:val="right"/>
        <w:outlineLvl w:val="1"/>
      </w:pPr>
      <w:r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636F5F">
        <w:trPr>
          <w:trHeight w:val="700"/>
        </w:trPr>
        <w:tc>
          <w:tcPr>
            <w:tcW w:w="4820" w:type="dxa"/>
          </w:tcPr>
          <w:p w:rsidR="00BD5D5D" w:rsidRDefault="00BD5D5D" w:rsidP="00636F5F">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636F5F">
            <w:pPr>
              <w:autoSpaceDE w:val="0"/>
              <w:autoSpaceDN w:val="0"/>
              <w:adjustRightInd w:val="0"/>
              <w:ind w:left="-108"/>
            </w:pPr>
            <w:r>
              <w:t>_______________________________________</w:t>
            </w:r>
          </w:p>
          <w:p w:rsidR="00BD5D5D" w:rsidRDefault="00BD5D5D" w:rsidP="00636F5F">
            <w:pPr>
              <w:autoSpaceDE w:val="0"/>
              <w:autoSpaceDN w:val="0"/>
              <w:adjustRightInd w:val="0"/>
              <w:ind w:left="-108"/>
            </w:pPr>
          </w:p>
        </w:tc>
      </w:tr>
      <w:tr w:rsidR="00BD5D5D" w:rsidTr="00636F5F">
        <w:tc>
          <w:tcPr>
            <w:tcW w:w="4820" w:type="dxa"/>
          </w:tcPr>
          <w:p w:rsidR="00BD5D5D" w:rsidRDefault="00BD5D5D" w:rsidP="00636F5F">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636F5F">
            <w:pPr>
              <w:autoSpaceDE w:val="0"/>
              <w:autoSpaceDN w:val="0"/>
              <w:adjustRightInd w:val="0"/>
              <w:jc w:val="center"/>
              <w:rPr>
                <w:sz w:val="16"/>
              </w:rPr>
            </w:pPr>
          </w:p>
        </w:tc>
      </w:tr>
      <w:tr w:rsidR="00BD5D5D" w:rsidTr="00636F5F">
        <w:tc>
          <w:tcPr>
            <w:tcW w:w="4820" w:type="dxa"/>
          </w:tcPr>
          <w:p w:rsidR="00BD5D5D" w:rsidRDefault="00BD5D5D" w:rsidP="00636F5F">
            <w:pPr>
              <w:autoSpaceDE w:val="0"/>
              <w:autoSpaceDN w:val="0"/>
              <w:adjustRightInd w:val="0"/>
              <w:jc w:val="center"/>
              <w:rPr>
                <w:sz w:val="16"/>
              </w:rPr>
            </w:pPr>
            <w:r>
              <w:rPr>
                <w:sz w:val="16"/>
              </w:rPr>
              <w:t>строительство, реконструкцию)</w:t>
            </w:r>
          </w:p>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rPr>
                <w:sz w:val="16"/>
              </w:rPr>
            </w:pPr>
            <w:r>
              <w:rPr>
                <w:sz w:val="16"/>
              </w:rPr>
              <w:t xml:space="preserve">                                                  (ИНН)</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(Ф.И.О. руководителя, телефон)</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rPr>
          <w:trHeight w:val="551"/>
        </w:trPr>
        <w:tc>
          <w:tcPr>
            <w:tcW w:w="4820" w:type="dxa"/>
          </w:tcPr>
          <w:p w:rsidR="00BD5D5D" w:rsidRPr="005173BB" w:rsidRDefault="00BD5D5D" w:rsidP="00636F5F">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636F5F">
        <w:trPr>
          <w:cantSplit/>
        </w:trPr>
        <w:tc>
          <w:tcPr>
            <w:tcW w:w="284" w:type="dxa"/>
            <w:tcBorders>
              <w:top w:val="nil"/>
              <w:left w:val="nil"/>
              <w:bottom w:val="nil"/>
              <w:right w:val="nil"/>
            </w:tcBorders>
            <w:vAlign w:val="bottom"/>
          </w:tcPr>
          <w:p w:rsidR="00BD5D5D" w:rsidRDefault="00BD5D5D" w:rsidP="00636F5F">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636F5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636F5F">
            <w:pPr>
              <w:jc w:val="center"/>
              <w:rPr>
                <w:sz w:val="22"/>
                <w:szCs w:val="22"/>
              </w:rPr>
            </w:pPr>
          </w:p>
        </w:tc>
        <w:tc>
          <w:tcPr>
            <w:tcW w:w="284" w:type="dxa"/>
            <w:tcBorders>
              <w:top w:val="nil"/>
              <w:left w:val="nil"/>
              <w:bottom w:val="nil"/>
              <w:right w:val="nil"/>
            </w:tcBorders>
            <w:vAlign w:val="bottom"/>
          </w:tcPr>
          <w:p w:rsidR="00BD5D5D" w:rsidRDefault="00BD5D5D" w:rsidP="00636F5F">
            <w:pPr>
              <w:rPr>
                <w:sz w:val="22"/>
                <w:szCs w:val="22"/>
              </w:rPr>
            </w:pPr>
            <w:r>
              <w:t>»</w:t>
            </w:r>
          </w:p>
        </w:tc>
        <w:tc>
          <w:tcPr>
            <w:tcW w:w="1956" w:type="dxa"/>
            <w:tcBorders>
              <w:top w:val="nil"/>
              <w:left w:val="nil"/>
              <w:bottom w:val="single" w:sz="4" w:space="0" w:color="auto"/>
              <w:right w:val="nil"/>
            </w:tcBorders>
            <w:vAlign w:val="bottom"/>
          </w:tcPr>
          <w:p w:rsidR="00BD5D5D" w:rsidRDefault="00BD5D5D" w:rsidP="00636F5F">
            <w:pPr>
              <w:jc w:val="center"/>
              <w:rPr>
                <w:sz w:val="22"/>
                <w:szCs w:val="22"/>
              </w:rPr>
            </w:pPr>
          </w:p>
        </w:tc>
        <w:tc>
          <w:tcPr>
            <w:tcW w:w="397" w:type="dxa"/>
            <w:tcBorders>
              <w:top w:val="nil"/>
              <w:left w:val="nil"/>
              <w:bottom w:val="nil"/>
              <w:right w:val="nil"/>
            </w:tcBorders>
            <w:vAlign w:val="bottom"/>
          </w:tcPr>
          <w:p w:rsidR="00BD5D5D" w:rsidRDefault="00BD5D5D" w:rsidP="00636F5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636F5F">
            <w:pPr>
              <w:rPr>
                <w:sz w:val="22"/>
                <w:szCs w:val="22"/>
              </w:rPr>
            </w:pPr>
          </w:p>
        </w:tc>
        <w:tc>
          <w:tcPr>
            <w:tcW w:w="624" w:type="dxa"/>
            <w:tcBorders>
              <w:top w:val="nil"/>
              <w:left w:val="nil"/>
              <w:bottom w:val="nil"/>
              <w:right w:val="nil"/>
            </w:tcBorders>
            <w:vAlign w:val="bottom"/>
          </w:tcPr>
          <w:p w:rsidR="00BD5D5D" w:rsidRDefault="00BD5D5D" w:rsidP="00636F5F">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636F5F">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w:t>
      </w:r>
      <w:proofErr w:type="gramStart"/>
      <w:r w:rsidRPr="00F62D49">
        <w:rPr>
          <w:rFonts w:ascii="Times New Roman" w:hAnsi="Times New Roman" w:cs="Times New Roman"/>
        </w:rPr>
        <w:t>территориях</w:t>
      </w:r>
      <w:proofErr w:type="gramEnd"/>
      <w:r w:rsidRPr="00F62D49">
        <w:rPr>
          <w:rFonts w:ascii="Times New Roman" w:hAnsi="Times New Roman" w:cs="Times New Roman"/>
        </w:rPr>
        <w:t xml:space="preserve">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е поселений в границах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BD5D5D" w:rsidRPr="00F40E8D" w:rsidRDefault="00BD5D5D"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BD5D5D" w:rsidRPr="00F40E8D" w:rsidRDefault="00BD5D5D"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BD5D5D" w:rsidRPr="00F40E8D" w:rsidRDefault="00BD5D5D"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BD5D5D" w:rsidRPr="00F40E8D" w:rsidRDefault="00BD5D5D"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BD5D5D" w:rsidRDefault="00BD5D5D"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BD5D5D" w:rsidRDefault="00BD5D5D"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BD5D5D" w:rsidRDefault="00BD5D5D"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BD5D5D" w:rsidRDefault="00BD5D5D"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BD5D5D" w:rsidRPr="00547F12" w:rsidRDefault="00BD5D5D"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BD5D5D" w:rsidRPr="00547F12" w:rsidRDefault="00BD5D5D"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BD5D5D" w:rsidRPr="008E3C12" w:rsidRDefault="00BD5D5D"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BD5D5D" w:rsidRPr="008E3C12" w:rsidRDefault="00BD5D5D"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BD5D5D" w:rsidRDefault="00BD5D5D"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BD5D5D" w:rsidRDefault="00BD5D5D"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BD5D5D" w:rsidRDefault="00BD5D5D"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BD5D5D" w:rsidRDefault="00BD5D5D"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D5D5D" w:rsidRDefault="00BD5D5D"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D5D5D" w:rsidRDefault="00BD5D5D"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D5D5D" w:rsidRPr="00F40E8D" w:rsidRDefault="00BD5D5D"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D5D5D" w:rsidRPr="00F40E8D" w:rsidRDefault="00BD5D5D"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D5D5D" w:rsidRDefault="00BD5D5D"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BD5D5D" w:rsidRPr="00F40E8D" w:rsidRDefault="00BD5D5D"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D5D5D" w:rsidRDefault="00BD5D5D"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BD5D5D" w:rsidRDefault="00BD5D5D"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BD5D5D" w:rsidRDefault="00BD5D5D"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BD5D5D" w:rsidRPr="00F40E8D" w:rsidRDefault="00BD5D5D"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BD5D5D" w:rsidRPr="00F40E8D" w:rsidRDefault="00BD5D5D"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19"/>
      <w:headerReference w:type="default" r:id="rId20"/>
      <w:footerReference w:type="default" r:id="rId21"/>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58" w:rsidRDefault="00726358">
      <w:r>
        <w:separator/>
      </w:r>
    </w:p>
  </w:endnote>
  <w:endnote w:type="continuationSeparator" w:id="0">
    <w:p w:rsidR="00726358" w:rsidRDefault="0072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Pr="007B00AD" w:rsidRDefault="007B00AD">
    <w:pPr>
      <w:pStyle w:val="af2"/>
      <w:rPr>
        <w:sz w:val="16"/>
      </w:rPr>
    </w:pPr>
    <w:r>
      <w:rPr>
        <w:sz w:val="16"/>
      </w:rPr>
      <w:t xml:space="preserve">Рег. № П-0030 от 30.01.2017, Подписано ЭП: Ивашкин Юрий Иванович, Глава муниципального образования Руднянский район Смоленской </w:t>
    </w:r>
    <w:proofErr w:type="spellStart"/>
    <w:proofErr w:type="gramStart"/>
    <w:r>
      <w:rPr>
        <w:sz w:val="16"/>
      </w:rPr>
      <w:t>обл</w:t>
    </w:r>
    <w:proofErr w:type="spellEnd"/>
    <w:proofErr w:type="gramEnd"/>
    <w:r>
      <w:rPr>
        <w:sz w:val="16"/>
      </w:rPr>
      <w:t xml:space="preserve"> 30.01.2017 12:57:59,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58" w:rsidRDefault="00726358">
      <w:r>
        <w:separator/>
      </w:r>
    </w:p>
  </w:footnote>
  <w:footnote w:type="continuationSeparator" w:id="0">
    <w:p w:rsidR="00726358" w:rsidRDefault="0072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6" w:rsidRDefault="00101F76"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F76" w:rsidRDefault="00101F76">
    <w:pPr>
      <w:pStyle w:val="a4"/>
    </w:pPr>
  </w:p>
  <w:p w:rsidR="00101F76" w:rsidRDefault="00101F76"/>
  <w:p w:rsidR="00101F76" w:rsidRDefault="00101F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6" w:rsidRDefault="00101F76"/>
  <w:p w:rsidR="00101F76" w:rsidRDefault="00101F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06FAA"/>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23" Type="http://schemas.openxmlformats.org/officeDocument/2006/relationships/theme" Target="theme/theme1.xml"/><Relationship Id="rId10" Type="http://schemas.openxmlformats.org/officeDocument/2006/relationships/hyperlink" Target="mailto:rud_adm@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CF52-5C73-43C8-991C-135C250C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58279</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3</cp:revision>
  <cp:lastPrinted>2017-01-24T12:14:00Z</cp:lastPrinted>
  <dcterms:created xsi:type="dcterms:W3CDTF">2017-02-06T09:33:00Z</dcterms:created>
  <dcterms:modified xsi:type="dcterms:W3CDTF">2017-02-06T09:39:00Z</dcterms:modified>
</cp:coreProperties>
</file>