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AC" w:rsidRPr="007377CE" w:rsidRDefault="006033B3" w:rsidP="00F066A6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8680" cy="891540"/>
            <wp:effectExtent l="0" t="0" r="7620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AC" w:rsidRPr="007377CE" w:rsidRDefault="00CE72AC" w:rsidP="00F06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E72AC" w:rsidRPr="007377CE" w:rsidRDefault="00CE72AC" w:rsidP="00BD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CE72AC" w:rsidRPr="007377CE" w:rsidRDefault="00CE72AC" w:rsidP="00BD0C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72AC" w:rsidRPr="007377CE" w:rsidRDefault="00CE72AC" w:rsidP="00BD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77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377C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E72AC" w:rsidRPr="007377CE" w:rsidRDefault="00CE72AC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2AC" w:rsidRPr="007377CE" w:rsidRDefault="00CE72AC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033B3">
        <w:rPr>
          <w:rFonts w:ascii="Times New Roman" w:hAnsi="Times New Roman"/>
          <w:sz w:val="28"/>
          <w:szCs w:val="28"/>
        </w:rPr>
        <w:t xml:space="preserve">30.04.2020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033B3">
        <w:rPr>
          <w:rFonts w:ascii="Times New Roman" w:hAnsi="Times New Roman"/>
          <w:sz w:val="28"/>
          <w:szCs w:val="28"/>
        </w:rPr>
        <w:t>182</w:t>
      </w:r>
    </w:p>
    <w:p w:rsidR="00CE72AC" w:rsidRPr="007377CE" w:rsidRDefault="006033B3" w:rsidP="00464643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28575</wp:posOffset>
                </wp:positionV>
                <wp:extent cx="3069590" cy="240728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AC" w:rsidRPr="007377CE" w:rsidRDefault="00CE72AC" w:rsidP="009A3C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D49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Pr="00656EC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По даче письменных разъяснений налогоплательщикам по вопросам применения муниципальных нормативных правовых актов о налогах и сборах на территории муниципального образования Рудн</w:t>
                            </w:r>
                            <w:r w:rsidR="00BE7ABD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янский район Смоленской области</w:t>
                            </w:r>
                            <w:r w:rsidRPr="00656E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2.25pt;width:241.7pt;height:18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icgg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" stroked="f">
                <v:textbox>
                  <w:txbxContent>
                    <w:p w:rsidR="00CE72AC" w:rsidRPr="007377CE" w:rsidRDefault="00CE72AC" w:rsidP="009A3C3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D49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Pr="00656EC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По даче письменных разъяснений налогоплательщикам по вопросам применения муниципальных нормативных правовых актов о налогах и сборах на территории муниципального образования Рудн</w:t>
                      </w:r>
                      <w:r w:rsidR="00BE7ABD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янский район Смоленской области</w:t>
                      </w:r>
                      <w:r w:rsidRPr="00656E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72AC" w:rsidRPr="007377CE" w:rsidRDefault="00CE72AC" w:rsidP="00464643">
      <w:pPr>
        <w:pStyle w:val="af0"/>
        <w:rPr>
          <w:sz w:val="28"/>
          <w:szCs w:val="28"/>
        </w:rPr>
      </w:pPr>
      <w:r w:rsidRPr="007377CE">
        <w:rPr>
          <w:sz w:val="28"/>
          <w:szCs w:val="28"/>
        </w:rPr>
        <w:t xml:space="preserve">        </w:t>
      </w: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CE72AC" w:rsidRPr="007377CE" w:rsidRDefault="00CE72AC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CE72AC" w:rsidRPr="007377CE" w:rsidRDefault="00CE72AC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Pr="007377CE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B517EA">
      <w:pPr>
        <w:pStyle w:val="ConsPlusTitle"/>
        <w:jc w:val="both"/>
        <w:rPr>
          <w:b w:val="0"/>
          <w:bCs w:val="0"/>
          <w:sz w:val="28"/>
        </w:rPr>
      </w:pPr>
    </w:p>
    <w:p w:rsidR="00CE72AC" w:rsidRPr="007377CE" w:rsidRDefault="00CE72AC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>
        <w:rPr>
          <w:b w:val="0"/>
          <w:sz w:val="28"/>
          <w:szCs w:val="28"/>
        </w:rPr>
        <w:t>27.07.2010 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</w:t>
      </w:r>
      <w:r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bookmarkEnd w:id="0"/>
    <w:p w:rsidR="00CE72AC" w:rsidRDefault="00CE72AC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E72AC" w:rsidRDefault="00CE72AC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CE72AC" w:rsidRDefault="00CE72AC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25C0C" w:rsidRDefault="00CE72AC" w:rsidP="00625C0C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12606F">
        <w:rPr>
          <w:sz w:val="28"/>
          <w:szCs w:val="28"/>
        </w:rPr>
        <w:t xml:space="preserve">1. </w:t>
      </w:r>
      <w:r w:rsidRPr="0012606F">
        <w:rPr>
          <w:bCs/>
          <w:sz w:val="28"/>
          <w:szCs w:val="24"/>
        </w:rPr>
        <w:t xml:space="preserve">Внести в Административный регламент предоставления муниципальной услуги </w:t>
      </w:r>
      <w:r w:rsidRPr="00656EC2">
        <w:rPr>
          <w:sz w:val="28"/>
          <w:szCs w:val="28"/>
        </w:rPr>
        <w:t>«</w:t>
      </w:r>
      <w:r>
        <w:rPr>
          <w:bCs/>
          <w:sz w:val="28"/>
          <w:szCs w:val="28"/>
        </w:rPr>
        <w:t>По даче письменных разъяснений налогоплательщикам по вопросам применения муниципальных нормативных правовых актов о налогах и сборах на территории муниципального образования Руднянский район Смоленской области</w:t>
      </w:r>
      <w:r w:rsidRPr="00656EC2">
        <w:rPr>
          <w:sz w:val="28"/>
          <w:szCs w:val="28"/>
        </w:rPr>
        <w:t>»</w:t>
      </w:r>
      <w:r w:rsidRPr="00656EC2">
        <w:rPr>
          <w:bCs/>
          <w:sz w:val="28"/>
          <w:szCs w:val="28"/>
        </w:rPr>
        <w:t>,</w:t>
      </w:r>
      <w:r w:rsidRPr="0012606F">
        <w:rPr>
          <w:bCs/>
          <w:sz w:val="28"/>
          <w:szCs w:val="24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Pr="0012606F">
        <w:rPr>
          <w:sz w:val="28"/>
          <w:szCs w:val="28"/>
        </w:rPr>
        <w:t>от</w:t>
      </w:r>
      <w:r>
        <w:rPr>
          <w:sz w:val="28"/>
          <w:szCs w:val="28"/>
        </w:rPr>
        <w:t xml:space="preserve"> 15</w:t>
      </w:r>
      <w:r w:rsidRPr="0012606F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11</w:t>
      </w:r>
      <w:r w:rsidRPr="0012606F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8 № 394,</w:t>
      </w:r>
      <w:r w:rsidRPr="0012606F">
        <w:rPr>
          <w:rFonts w:eastAsia="Arial Unicode MS"/>
          <w:color w:val="000000"/>
          <w:sz w:val="28"/>
          <w:szCs w:val="28"/>
        </w:rPr>
        <w:t xml:space="preserve"> </w:t>
      </w:r>
      <w:r w:rsidRPr="0012606F">
        <w:rPr>
          <w:color w:val="000000"/>
          <w:sz w:val="28"/>
          <w:szCs w:val="28"/>
        </w:rPr>
        <w:t>следующие изменения:</w:t>
      </w:r>
    </w:p>
    <w:p w:rsidR="00625C0C" w:rsidRPr="00625C0C" w:rsidRDefault="003B6D6E" w:rsidP="00625C0C">
      <w:pPr>
        <w:pStyle w:val="af0"/>
        <w:widowControl w:val="0"/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90F91">
        <w:rPr>
          <w:bCs/>
          <w:color w:val="000000"/>
          <w:sz w:val="28"/>
          <w:szCs w:val="28"/>
          <w:shd w:val="clear" w:color="auto" w:fill="FFFFFF"/>
        </w:rPr>
        <w:t xml:space="preserve">1) </w:t>
      </w:r>
      <w:r w:rsidR="00625C0C">
        <w:rPr>
          <w:sz w:val="28"/>
          <w:szCs w:val="28"/>
        </w:rPr>
        <w:t>подраздел 1.3. раздела 1 изложить в следующей редакции:</w:t>
      </w:r>
    </w:p>
    <w:p w:rsidR="00625C0C" w:rsidRPr="00625C0C" w:rsidRDefault="00625C0C" w:rsidP="0062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5C0C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5C0C">
        <w:rPr>
          <w:rFonts w:ascii="Times New Roman" w:hAnsi="Times New Roman"/>
          <w:b/>
          <w:sz w:val="28"/>
          <w:szCs w:val="28"/>
        </w:rPr>
        <w:lastRenderedPageBreak/>
        <w:t>муниципальной услуги.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консультирования сотрудником финансового управления Администрации муниципального образования Руднянский район Смоленской области (далее – финансовое управление) при обращении заявителя в устной форме, по почте, по электронной почте или по телефонной связи;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625C0C" w:rsidRDefault="00625C0C" w:rsidP="0062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финансового управления, а также на личном приеме, при письменном обращении.</w:t>
      </w:r>
    </w:p>
    <w:p w:rsidR="00625C0C" w:rsidRDefault="00625C0C" w:rsidP="0062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проводят:</w:t>
      </w:r>
    </w:p>
    <w:p w:rsidR="00625C0C" w:rsidRDefault="00625C0C" w:rsidP="0062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 финансового управления</w:t>
      </w:r>
      <w:r w:rsidR="003B6D6E">
        <w:rPr>
          <w:rFonts w:ascii="Times New Roman" w:hAnsi="Times New Roman"/>
          <w:sz w:val="28"/>
          <w:szCs w:val="28"/>
        </w:rPr>
        <w:t>.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муниципальной услуге размещается: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625C0C" w:rsidRDefault="00625C0C" w:rsidP="00625C0C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Размещаемая информация содержит: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</w:t>
      </w:r>
      <w:r w:rsidR="003B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обращений за получением муниципальной услуги;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</w:t>
      </w:r>
      <w:r w:rsidR="003B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и требования, предъявляемые к этим документам;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сроки предоставления муниципальной услуги; 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заявления о предоставлении муниципальной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текст Административного регламента;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услуги;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информаци</w:t>
      </w:r>
      <w:r w:rsidR="003B6D6E">
        <w:rPr>
          <w:rFonts w:ascii="Times New Roman" w:hAnsi="Times New Roman"/>
          <w:bCs/>
          <w:sz w:val="28"/>
          <w:szCs w:val="28"/>
        </w:rPr>
        <w:t xml:space="preserve">ю о финансовом управлении </w:t>
      </w:r>
      <w:r>
        <w:rPr>
          <w:rFonts w:ascii="Times New Roman" w:hAnsi="Times New Roman"/>
          <w:bCs/>
          <w:sz w:val="28"/>
          <w:szCs w:val="28"/>
        </w:rPr>
        <w:t>с указанием места нахождения, графике работы, контактных телефонов, адреса электронной почты, адреса сайта</w:t>
      </w:r>
      <w:r w:rsidR="003B6D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bookmarkStart w:id="2" w:name="Par103"/>
      <w:bookmarkEnd w:id="2"/>
      <w:r w:rsidR="003B6D6E">
        <w:rPr>
          <w:rFonts w:ascii="Times New Roman" w:hAnsi="Times New Roman"/>
          <w:bCs/>
          <w:color w:val="000000"/>
          <w:sz w:val="28"/>
          <w:szCs w:val="28"/>
        </w:rPr>
        <w:t>»</w:t>
      </w:r>
      <w:proofErr w:type="gramEnd"/>
      <w:r w:rsidR="003B6D6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B6D6E" w:rsidRDefault="003B6D6E" w:rsidP="003B6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изложить в следующей редакции:</w:t>
      </w:r>
    </w:p>
    <w:p w:rsidR="003B6D6E" w:rsidRDefault="003B6D6E" w:rsidP="003B6D6E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356A90">
        <w:rPr>
          <w:rFonts w:ascii="Times New Roman" w:hAnsi="Times New Roman"/>
          <w:sz w:val="28"/>
          <w:szCs w:val="28"/>
        </w:rPr>
        <w:t>«</w:t>
      </w:r>
      <w:r w:rsidRPr="003B6D6E">
        <w:rPr>
          <w:rFonts w:ascii="Times New Roman" w:hAnsi="Times New Roman"/>
          <w:b/>
          <w:sz w:val="28"/>
          <w:szCs w:val="28"/>
        </w:rPr>
        <w:t xml:space="preserve">2.6. </w:t>
      </w:r>
      <w:proofErr w:type="gramStart"/>
      <w:r w:rsidRPr="003B6D6E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</w:t>
      </w:r>
      <w:r w:rsidR="00356A90">
        <w:rPr>
          <w:rFonts w:ascii="Times New Roman" w:hAnsi="Times New Roman"/>
          <w:b/>
          <w:sz w:val="28"/>
          <w:szCs w:val="28"/>
        </w:rPr>
        <w:t>дке их представления</w:t>
      </w:r>
      <w:r w:rsidRPr="003B6D6E">
        <w:rPr>
          <w:rFonts w:ascii="Times New Roman" w:hAnsi="Times New Roman"/>
          <w:b/>
          <w:sz w:val="28"/>
          <w:szCs w:val="28"/>
        </w:rPr>
        <w:t>»</w:t>
      </w:r>
      <w:r w:rsidRPr="00356A90">
        <w:rPr>
          <w:rFonts w:ascii="Times New Roman" w:hAnsi="Times New Roman"/>
          <w:sz w:val="28"/>
          <w:szCs w:val="28"/>
        </w:rPr>
        <w:t>;</w:t>
      </w:r>
      <w:proofErr w:type="gramEnd"/>
    </w:p>
    <w:p w:rsidR="00356A90" w:rsidRDefault="00356A90" w:rsidP="0035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наименование подраздела 2.13. раздела 2 изложить в следующей редакции:</w:t>
      </w:r>
    </w:p>
    <w:p w:rsidR="00356A90" w:rsidRPr="00356A90" w:rsidRDefault="00356A90" w:rsidP="00356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6A90">
        <w:rPr>
          <w:rFonts w:ascii="Times New Roman" w:hAnsi="Times New Roman"/>
          <w:sz w:val="28"/>
          <w:szCs w:val="28"/>
        </w:rPr>
        <w:t>«</w:t>
      </w:r>
      <w:r w:rsidRPr="00356A90">
        <w:rPr>
          <w:rFonts w:ascii="Times New Roman" w:hAnsi="Times New Roman"/>
          <w:b/>
          <w:sz w:val="28"/>
          <w:szCs w:val="28"/>
        </w:rPr>
        <w:t xml:space="preserve">2.13. </w:t>
      </w:r>
      <w:proofErr w:type="gramStart"/>
      <w:r w:rsidRPr="00356A9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A90">
        <w:rPr>
          <w:rFonts w:ascii="Times New Roman" w:hAnsi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56A90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b/>
          <w:sz w:val="28"/>
          <w:szCs w:val="28"/>
        </w:rPr>
        <w:t>»</w:t>
      </w:r>
      <w:r w:rsidRPr="00356A90">
        <w:rPr>
          <w:rFonts w:ascii="Times New Roman" w:hAnsi="Times New Roman"/>
          <w:sz w:val="28"/>
          <w:szCs w:val="28"/>
        </w:rPr>
        <w:t>;</w:t>
      </w:r>
    </w:p>
    <w:p w:rsidR="00356A90" w:rsidRPr="00E31D72" w:rsidRDefault="00356A90" w:rsidP="0035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E31D72">
        <w:rPr>
          <w:rFonts w:ascii="Times New Roman" w:hAnsi="Times New Roman"/>
          <w:sz w:val="28"/>
          <w:szCs w:val="28"/>
        </w:rPr>
        <w:t>аименование подраздела 2.1</w:t>
      </w:r>
      <w:r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 </w:t>
      </w:r>
      <w:r w:rsidRPr="00E31D72">
        <w:rPr>
          <w:rFonts w:ascii="Times New Roman" w:hAnsi="Times New Roman"/>
          <w:sz w:val="28"/>
          <w:szCs w:val="28"/>
        </w:rPr>
        <w:t xml:space="preserve">изложить в следующей редакции: </w:t>
      </w:r>
    </w:p>
    <w:p w:rsidR="00356A90" w:rsidRPr="00E31D72" w:rsidRDefault="00356A90" w:rsidP="00356A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«</w:t>
      </w:r>
      <w:r w:rsidRPr="00356A90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5</w:t>
      </w:r>
      <w:r w:rsidRPr="00356A90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356A90">
        <w:rPr>
          <w:rFonts w:ascii="Times New Roman" w:hAnsi="Times New Roman"/>
          <w:b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356A90">
        <w:rPr>
          <w:rFonts w:ascii="Times New Roman" w:hAnsi="Times New Roman"/>
          <w:b/>
          <w:sz w:val="28"/>
          <w:szCs w:val="28"/>
        </w:rPr>
        <w:t xml:space="preserve"> и особенности предоставления государственных услуг в электронной форме</w:t>
      </w:r>
      <w:r>
        <w:rPr>
          <w:rFonts w:ascii="Times New Roman" w:hAnsi="Times New Roman"/>
          <w:sz w:val="28"/>
          <w:szCs w:val="28"/>
        </w:rPr>
        <w:t>»;</w:t>
      </w:r>
    </w:p>
    <w:p w:rsidR="00356A90" w:rsidRPr="00A702BC" w:rsidRDefault="00356A90" w:rsidP="00356A9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5) </w:t>
      </w:r>
      <w:r w:rsidRPr="00E31D72">
        <w:rPr>
          <w:rFonts w:ascii="Times New Roman" w:hAnsi="Times New Roman"/>
          <w:spacing w:val="-4"/>
          <w:sz w:val="28"/>
          <w:szCs w:val="28"/>
        </w:rPr>
        <w:t>подраздел 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раздела 2 </w:t>
      </w:r>
      <w:r>
        <w:rPr>
          <w:rFonts w:ascii="Times New Roman" w:hAnsi="Times New Roman"/>
          <w:spacing w:val="-4"/>
          <w:sz w:val="28"/>
          <w:szCs w:val="28"/>
        </w:rPr>
        <w:t>д</w:t>
      </w:r>
      <w:r w:rsidRPr="00E31D72">
        <w:rPr>
          <w:rFonts w:ascii="Times New Roman" w:hAnsi="Times New Roman"/>
          <w:spacing w:val="-4"/>
          <w:sz w:val="28"/>
          <w:szCs w:val="28"/>
        </w:rPr>
        <w:t>ополнить пунктом  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56A90" w:rsidRPr="00E31D72" w:rsidRDefault="00356A90" w:rsidP="00356A9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</w:t>
      </w:r>
      <w:r>
        <w:rPr>
          <w:rFonts w:ascii="Times New Roman" w:hAnsi="Times New Roman"/>
          <w:spacing w:val="-4"/>
          <w:sz w:val="28"/>
          <w:szCs w:val="28"/>
        </w:rPr>
        <w:t>му принципу не осуществляется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.»;</w:t>
      </w:r>
      <w:proofErr w:type="gramEnd"/>
    </w:p>
    <w:p w:rsidR="00356A90" w:rsidRPr="00425C11" w:rsidRDefault="007A6153" w:rsidP="007A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</w:t>
      </w:r>
      <w:r w:rsidR="00356A90" w:rsidRPr="00425C11">
        <w:rPr>
          <w:rFonts w:ascii="Times New Roman" w:hAnsi="Times New Roman"/>
          <w:sz w:val="28"/>
          <w:szCs w:val="28"/>
        </w:rPr>
        <w:t>аименование раздела</w:t>
      </w:r>
      <w:r>
        <w:rPr>
          <w:rFonts w:ascii="Times New Roman" w:hAnsi="Times New Roman"/>
          <w:sz w:val="28"/>
          <w:szCs w:val="28"/>
        </w:rPr>
        <w:t xml:space="preserve"> 3 </w:t>
      </w:r>
      <w:r w:rsidR="00356A90" w:rsidRPr="00425C11">
        <w:rPr>
          <w:rFonts w:ascii="Times New Roman" w:hAnsi="Times New Roman"/>
          <w:sz w:val="28"/>
          <w:szCs w:val="28"/>
        </w:rPr>
        <w:t>изложить в следующей редакции:</w:t>
      </w:r>
    </w:p>
    <w:p w:rsidR="00356A90" w:rsidRPr="00425C11" w:rsidRDefault="00356A90" w:rsidP="007A61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«</w:t>
      </w:r>
      <w:r w:rsidRPr="007A6153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</w:t>
      </w:r>
      <w:r w:rsidR="007A6153">
        <w:rPr>
          <w:rFonts w:ascii="Times New Roman" w:hAnsi="Times New Roman"/>
          <w:b/>
          <w:sz w:val="28"/>
          <w:szCs w:val="28"/>
        </w:rPr>
        <w:t>рственных и муниципальных услуг</w:t>
      </w:r>
      <w:r w:rsidRPr="007A6153">
        <w:rPr>
          <w:rFonts w:ascii="Times New Roman" w:hAnsi="Times New Roman"/>
          <w:b/>
          <w:sz w:val="28"/>
          <w:szCs w:val="28"/>
        </w:rPr>
        <w:t>»</w:t>
      </w:r>
      <w:r w:rsidR="007A6153">
        <w:rPr>
          <w:rFonts w:ascii="Times New Roman" w:hAnsi="Times New Roman"/>
          <w:sz w:val="28"/>
          <w:szCs w:val="28"/>
        </w:rPr>
        <w:t>;</w:t>
      </w:r>
    </w:p>
    <w:p w:rsidR="00356A90" w:rsidRPr="00D62AFC" w:rsidRDefault="007A6153" w:rsidP="00356A9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7) абзац первый</w:t>
      </w:r>
      <w:r w:rsidR="00356A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6A90">
        <w:rPr>
          <w:rFonts w:ascii="Times New Roman" w:hAnsi="Times New Roman"/>
          <w:sz w:val="28"/>
          <w:szCs w:val="28"/>
        </w:rPr>
        <w:t>раздела 3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356A90" w:rsidRPr="000B6A33" w:rsidRDefault="007A6153" w:rsidP="007A615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 п</w:t>
      </w:r>
      <w:r w:rsidR="00356A90" w:rsidRPr="000B6A33">
        <w:rPr>
          <w:b w:val="0"/>
          <w:sz w:val="28"/>
          <w:szCs w:val="28"/>
        </w:rPr>
        <w:t xml:space="preserve">риложение № </w:t>
      </w:r>
      <w:r>
        <w:rPr>
          <w:b w:val="0"/>
          <w:sz w:val="28"/>
          <w:szCs w:val="28"/>
        </w:rPr>
        <w:t xml:space="preserve">2 </w:t>
      </w:r>
      <w:r w:rsidR="00356A90" w:rsidRPr="000B6A33">
        <w:rPr>
          <w:b w:val="0"/>
          <w:sz w:val="28"/>
          <w:szCs w:val="28"/>
        </w:rPr>
        <w:t>«Блок-схема</w:t>
      </w:r>
      <w:r>
        <w:rPr>
          <w:b w:val="0"/>
          <w:sz w:val="28"/>
          <w:szCs w:val="28"/>
        </w:rPr>
        <w:t xml:space="preserve"> предоставления </w:t>
      </w:r>
      <w:r w:rsidR="00356A90" w:rsidRPr="000B6A33">
        <w:rPr>
          <w:b w:val="0"/>
          <w:sz w:val="28"/>
          <w:szCs w:val="28"/>
        </w:rPr>
        <w:t>муниципальной услуги</w:t>
      </w:r>
      <w:r>
        <w:rPr>
          <w:b w:val="0"/>
          <w:sz w:val="28"/>
          <w:szCs w:val="28"/>
        </w:rPr>
        <w:t xml:space="preserve">» </w:t>
      </w:r>
      <w:r w:rsidR="00356A90" w:rsidRPr="000B6A33">
        <w:rPr>
          <w:b w:val="0"/>
          <w:sz w:val="28"/>
          <w:szCs w:val="28"/>
        </w:rPr>
        <w:t>исключить</w:t>
      </w:r>
      <w:proofErr w:type="gramStart"/>
      <w:r w:rsidR="00356A90" w:rsidRPr="000B6A3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  <w:proofErr w:type="gramEnd"/>
    </w:p>
    <w:p w:rsidR="00290F91" w:rsidRDefault="00290F91" w:rsidP="007A61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CE72AC" w:rsidRDefault="00CE72AC" w:rsidP="00381743">
      <w:pPr>
        <w:pStyle w:val="af0"/>
        <w:ind w:firstLine="567"/>
        <w:jc w:val="both"/>
        <w:rPr>
          <w:sz w:val="28"/>
          <w:szCs w:val="28"/>
        </w:rPr>
      </w:pPr>
    </w:p>
    <w:p w:rsidR="00CE72AC" w:rsidRDefault="00CE72AC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E72AC" w:rsidRDefault="00CE72AC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Глава муниципального образования</w:t>
      </w:r>
      <w:r>
        <w:rPr>
          <w:b/>
          <w:sz w:val="28"/>
        </w:rPr>
        <w:t xml:space="preserve">                        </w:t>
      </w:r>
    </w:p>
    <w:p w:rsidR="00CE72AC" w:rsidRPr="007377CE" w:rsidRDefault="00CE72AC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             Ю.И. Ивашкин</w:t>
      </w:r>
    </w:p>
    <w:sectPr w:rsidR="00CE72AC" w:rsidRPr="007377CE" w:rsidSect="00830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03" w:rsidRDefault="00D56E03">
      <w:r>
        <w:separator/>
      </w:r>
    </w:p>
  </w:endnote>
  <w:endnote w:type="continuationSeparator" w:id="0">
    <w:p w:rsidR="00D56E03" w:rsidRDefault="00D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9" w:rsidRDefault="009830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9" w:rsidRDefault="009830E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A6" w:rsidRPr="009830E9" w:rsidRDefault="00C10FA6" w:rsidP="009830E9">
    <w:pPr>
      <w:pStyle w:val="ad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03" w:rsidRDefault="00D56E03">
      <w:r>
        <w:separator/>
      </w:r>
    </w:p>
  </w:footnote>
  <w:footnote w:type="continuationSeparator" w:id="0">
    <w:p w:rsidR="00D56E03" w:rsidRDefault="00D5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9" w:rsidRDefault="009830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9" w:rsidRDefault="009830E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9" w:rsidRDefault="009830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cs="Times New Roman"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cs="Times New Roman"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cs="Times New Roman"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020DC"/>
    <w:rsid w:val="00014D33"/>
    <w:rsid w:val="00016A09"/>
    <w:rsid w:val="00027B1C"/>
    <w:rsid w:val="00033BF6"/>
    <w:rsid w:val="0003739F"/>
    <w:rsid w:val="00042611"/>
    <w:rsid w:val="00044373"/>
    <w:rsid w:val="00047004"/>
    <w:rsid w:val="00053F25"/>
    <w:rsid w:val="0005495B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3EE8"/>
    <w:rsid w:val="0028674E"/>
    <w:rsid w:val="00287380"/>
    <w:rsid w:val="00290F91"/>
    <w:rsid w:val="0029611D"/>
    <w:rsid w:val="002A2FA0"/>
    <w:rsid w:val="002A6023"/>
    <w:rsid w:val="002D1EF0"/>
    <w:rsid w:val="002D57D9"/>
    <w:rsid w:val="002F55C5"/>
    <w:rsid w:val="003123D8"/>
    <w:rsid w:val="003424FB"/>
    <w:rsid w:val="00345B3C"/>
    <w:rsid w:val="00355B26"/>
    <w:rsid w:val="00356A90"/>
    <w:rsid w:val="00357BD7"/>
    <w:rsid w:val="00381743"/>
    <w:rsid w:val="0039334F"/>
    <w:rsid w:val="00397A24"/>
    <w:rsid w:val="003A28B9"/>
    <w:rsid w:val="003B6D6E"/>
    <w:rsid w:val="003C4EE9"/>
    <w:rsid w:val="003D7A8C"/>
    <w:rsid w:val="003E515C"/>
    <w:rsid w:val="003F418C"/>
    <w:rsid w:val="004049F4"/>
    <w:rsid w:val="00413349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B81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E79C9"/>
    <w:rsid w:val="004F334D"/>
    <w:rsid w:val="004F7A1B"/>
    <w:rsid w:val="00506A05"/>
    <w:rsid w:val="00527AB1"/>
    <w:rsid w:val="0053163E"/>
    <w:rsid w:val="005333E4"/>
    <w:rsid w:val="00533A49"/>
    <w:rsid w:val="00540275"/>
    <w:rsid w:val="005446A6"/>
    <w:rsid w:val="00551184"/>
    <w:rsid w:val="00563523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33B3"/>
    <w:rsid w:val="00606652"/>
    <w:rsid w:val="006206BB"/>
    <w:rsid w:val="0062109D"/>
    <w:rsid w:val="00625C0C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7D62"/>
    <w:rsid w:val="006D2EC7"/>
    <w:rsid w:val="006D4917"/>
    <w:rsid w:val="006D5DDF"/>
    <w:rsid w:val="006D6E13"/>
    <w:rsid w:val="006F475D"/>
    <w:rsid w:val="007073BF"/>
    <w:rsid w:val="0071023A"/>
    <w:rsid w:val="00721254"/>
    <w:rsid w:val="00732ED7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A6153"/>
    <w:rsid w:val="007B17F3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746B4"/>
    <w:rsid w:val="008916B8"/>
    <w:rsid w:val="008964DC"/>
    <w:rsid w:val="00896524"/>
    <w:rsid w:val="008A00B7"/>
    <w:rsid w:val="008C1707"/>
    <w:rsid w:val="008C5E46"/>
    <w:rsid w:val="008D668D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0E9"/>
    <w:rsid w:val="00983FE6"/>
    <w:rsid w:val="00996A07"/>
    <w:rsid w:val="009A3C36"/>
    <w:rsid w:val="009C09D5"/>
    <w:rsid w:val="009C68DE"/>
    <w:rsid w:val="009D5EDC"/>
    <w:rsid w:val="009D6901"/>
    <w:rsid w:val="009F4C47"/>
    <w:rsid w:val="009F61B9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24AB"/>
    <w:rsid w:val="00AC5352"/>
    <w:rsid w:val="00AC68A7"/>
    <w:rsid w:val="00AC718F"/>
    <w:rsid w:val="00AD1AEC"/>
    <w:rsid w:val="00AD50C6"/>
    <w:rsid w:val="00AE3258"/>
    <w:rsid w:val="00AE393E"/>
    <w:rsid w:val="00AF4618"/>
    <w:rsid w:val="00B06361"/>
    <w:rsid w:val="00B238BE"/>
    <w:rsid w:val="00B438C2"/>
    <w:rsid w:val="00B451A7"/>
    <w:rsid w:val="00B4682E"/>
    <w:rsid w:val="00B517EA"/>
    <w:rsid w:val="00B76B84"/>
    <w:rsid w:val="00B86B52"/>
    <w:rsid w:val="00B94B24"/>
    <w:rsid w:val="00BA210B"/>
    <w:rsid w:val="00BA6EA2"/>
    <w:rsid w:val="00BB4501"/>
    <w:rsid w:val="00BB486E"/>
    <w:rsid w:val="00BB5427"/>
    <w:rsid w:val="00BC10DA"/>
    <w:rsid w:val="00BC63A4"/>
    <w:rsid w:val="00BC7384"/>
    <w:rsid w:val="00BD0CFE"/>
    <w:rsid w:val="00BD40FA"/>
    <w:rsid w:val="00BD79F6"/>
    <w:rsid w:val="00BE1EE4"/>
    <w:rsid w:val="00BE7ABD"/>
    <w:rsid w:val="00BF0067"/>
    <w:rsid w:val="00BF5F75"/>
    <w:rsid w:val="00BF7436"/>
    <w:rsid w:val="00C10FA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E72AC"/>
    <w:rsid w:val="00CF40C7"/>
    <w:rsid w:val="00D01C57"/>
    <w:rsid w:val="00D0640E"/>
    <w:rsid w:val="00D26EA4"/>
    <w:rsid w:val="00D27F6F"/>
    <w:rsid w:val="00D46C20"/>
    <w:rsid w:val="00D5219D"/>
    <w:rsid w:val="00D56E03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06CCE"/>
    <w:rsid w:val="00E151E3"/>
    <w:rsid w:val="00E15B45"/>
    <w:rsid w:val="00E3083C"/>
    <w:rsid w:val="00E326A0"/>
    <w:rsid w:val="00E37C9D"/>
    <w:rsid w:val="00E53309"/>
    <w:rsid w:val="00E546BE"/>
    <w:rsid w:val="00E62CF2"/>
    <w:rsid w:val="00E63AF7"/>
    <w:rsid w:val="00E72AF0"/>
    <w:rsid w:val="00E72BA7"/>
    <w:rsid w:val="00E72FEC"/>
    <w:rsid w:val="00E91898"/>
    <w:rsid w:val="00E963C5"/>
    <w:rsid w:val="00EB72D0"/>
    <w:rsid w:val="00EC2F34"/>
    <w:rsid w:val="00EC46E0"/>
    <w:rsid w:val="00EE0A8D"/>
    <w:rsid w:val="00EF1363"/>
    <w:rsid w:val="00F066A6"/>
    <w:rsid w:val="00F40A6E"/>
    <w:rsid w:val="00F518D3"/>
    <w:rsid w:val="00F5261C"/>
    <w:rsid w:val="00F73DEC"/>
    <w:rsid w:val="00F74FE2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76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20760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20760"/>
    <w:rPr>
      <w:rFonts w:ascii="Arial" w:hAnsi="Arial" w:cs="Times New Roman"/>
      <w:b/>
      <w:sz w:val="26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46B4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20760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6">
    <w:name w:val="Hyperlink"/>
    <w:basedOn w:val="a0"/>
    <w:uiPriority w:val="99"/>
    <w:rsid w:val="00220760"/>
    <w:rPr>
      <w:rFonts w:cs="Times New Roman"/>
      <w:color w:val="0000FF"/>
      <w:u w:val="single"/>
    </w:rPr>
  </w:style>
  <w:style w:type="paragraph" w:styleId="a7">
    <w:name w:val="endnote text"/>
    <w:basedOn w:val="a"/>
    <w:link w:val="a8"/>
    <w:uiPriority w:val="99"/>
    <w:semiHidden/>
    <w:rsid w:val="0022076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220760"/>
    <w:rPr>
      <w:rFonts w:ascii="Calibri" w:hAnsi="Calibri" w:cs="Times New Roman"/>
      <w:lang w:val="ru-RU" w:eastAsia="ru-RU"/>
    </w:rPr>
  </w:style>
  <w:style w:type="paragraph" w:styleId="a9">
    <w:name w:val="footnote text"/>
    <w:basedOn w:val="a"/>
    <w:link w:val="aa"/>
    <w:uiPriority w:val="99"/>
    <w:rsid w:val="00220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220760"/>
    <w:rPr>
      <w:rFonts w:ascii="Calibri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paragraph" w:styleId="ad">
    <w:name w:val="footer"/>
    <w:basedOn w:val="a"/>
    <w:link w:val="ae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character" w:customStyle="1" w:styleId="af">
    <w:name w:val="Основной текст_"/>
    <w:link w:val="21"/>
    <w:uiPriority w:val="99"/>
    <w:locked/>
    <w:rsid w:val="00220760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uiPriority w:val="99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uiPriority w:val="99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link w:val="af2"/>
    <w:uiPriority w:val="99"/>
    <w:rsid w:val="007073B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746B4"/>
    <w:rPr>
      <w:rFonts w:ascii="Calibri" w:hAnsi="Calibri" w:cs="Times New Roman"/>
    </w:rPr>
  </w:style>
  <w:style w:type="paragraph" w:customStyle="1" w:styleId="TimesNewRoman">
    <w:name w:val="Times New Roman"/>
    <w:basedOn w:val="a"/>
    <w:autoRedefine/>
    <w:uiPriority w:val="99"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8E5B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746B4"/>
    <w:rPr>
      <w:rFonts w:ascii="Calibri" w:hAnsi="Calibri" w:cs="Times New Roman"/>
    </w:rPr>
  </w:style>
  <w:style w:type="paragraph" w:customStyle="1" w:styleId="af3">
    <w:name w:val="Знак"/>
    <w:basedOn w:val="a"/>
    <w:uiPriority w:val="99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130CB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E5FC7"/>
    <w:rPr>
      <w:rFonts w:cs="Times New Roman"/>
    </w:rPr>
  </w:style>
  <w:style w:type="paragraph" w:styleId="af5">
    <w:name w:val="Normal (Web)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6C7D6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6C7D62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uiPriority w:val="99"/>
    <w:rsid w:val="00453F23"/>
    <w:rPr>
      <w:rFonts w:ascii="Times New Roman" w:hAnsi="Times New Roman"/>
      <w:sz w:val="26"/>
    </w:rPr>
  </w:style>
  <w:style w:type="paragraph" w:customStyle="1" w:styleId="Style27">
    <w:name w:val="Style27"/>
    <w:basedOn w:val="a"/>
    <w:uiPriority w:val="99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uiPriority w:val="99"/>
    <w:rsid w:val="00BA210B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uiPriority w:val="99"/>
    <w:rsid w:val="00BA210B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Знак21"/>
    <w:basedOn w:val="a"/>
    <w:uiPriority w:val="99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alloon Text"/>
    <w:basedOn w:val="a"/>
    <w:link w:val="af7"/>
    <w:uiPriority w:val="99"/>
    <w:semiHidden/>
    <w:rsid w:val="00157E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746B4"/>
    <w:rPr>
      <w:rFonts w:cs="Times New Roman"/>
      <w:sz w:val="2"/>
    </w:rPr>
  </w:style>
  <w:style w:type="character" w:styleId="af8">
    <w:name w:val="Emphasis"/>
    <w:basedOn w:val="a0"/>
    <w:uiPriority w:val="99"/>
    <w:qFormat/>
    <w:rsid w:val="0012173C"/>
    <w:rPr>
      <w:rFonts w:cs="Times New Roman"/>
      <w:i/>
    </w:rPr>
  </w:style>
  <w:style w:type="paragraph" w:customStyle="1" w:styleId="Style23">
    <w:name w:val="Style23"/>
    <w:basedOn w:val="a"/>
    <w:uiPriority w:val="99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12606F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2606F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9">
    <w:name w:val="Subtitle"/>
    <w:basedOn w:val="a"/>
    <w:next w:val="a"/>
    <w:link w:val="afa"/>
    <w:uiPriority w:val="99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656EC2"/>
    <w:rPr>
      <w:rFonts w:ascii="Cambria" w:hAnsi="Cambri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76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20760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20760"/>
    <w:rPr>
      <w:rFonts w:ascii="Arial" w:hAnsi="Arial" w:cs="Times New Roman"/>
      <w:b/>
      <w:sz w:val="26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46B4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20760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6">
    <w:name w:val="Hyperlink"/>
    <w:basedOn w:val="a0"/>
    <w:uiPriority w:val="99"/>
    <w:rsid w:val="00220760"/>
    <w:rPr>
      <w:rFonts w:cs="Times New Roman"/>
      <w:color w:val="0000FF"/>
      <w:u w:val="single"/>
    </w:rPr>
  </w:style>
  <w:style w:type="paragraph" w:styleId="a7">
    <w:name w:val="endnote text"/>
    <w:basedOn w:val="a"/>
    <w:link w:val="a8"/>
    <w:uiPriority w:val="99"/>
    <w:semiHidden/>
    <w:rsid w:val="0022076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220760"/>
    <w:rPr>
      <w:rFonts w:ascii="Calibri" w:hAnsi="Calibri" w:cs="Times New Roman"/>
      <w:lang w:val="ru-RU" w:eastAsia="ru-RU"/>
    </w:rPr>
  </w:style>
  <w:style w:type="paragraph" w:styleId="a9">
    <w:name w:val="footnote text"/>
    <w:basedOn w:val="a"/>
    <w:link w:val="aa"/>
    <w:uiPriority w:val="99"/>
    <w:rsid w:val="00220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220760"/>
    <w:rPr>
      <w:rFonts w:ascii="Calibri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paragraph" w:styleId="ad">
    <w:name w:val="footer"/>
    <w:basedOn w:val="a"/>
    <w:link w:val="ae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character" w:customStyle="1" w:styleId="af">
    <w:name w:val="Основной текст_"/>
    <w:link w:val="21"/>
    <w:uiPriority w:val="99"/>
    <w:locked/>
    <w:rsid w:val="00220760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uiPriority w:val="99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uiPriority w:val="99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link w:val="af2"/>
    <w:uiPriority w:val="99"/>
    <w:rsid w:val="007073B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746B4"/>
    <w:rPr>
      <w:rFonts w:ascii="Calibri" w:hAnsi="Calibri" w:cs="Times New Roman"/>
    </w:rPr>
  </w:style>
  <w:style w:type="paragraph" w:customStyle="1" w:styleId="TimesNewRoman">
    <w:name w:val="Times New Roman"/>
    <w:basedOn w:val="a"/>
    <w:autoRedefine/>
    <w:uiPriority w:val="99"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8E5B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746B4"/>
    <w:rPr>
      <w:rFonts w:ascii="Calibri" w:hAnsi="Calibri" w:cs="Times New Roman"/>
    </w:rPr>
  </w:style>
  <w:style w:type="paragraph" w:customStyle="1" w:styleId="af3">
    <w:name w:val="Знак"/>
    <w:basedOn w:val="a"/>
    <w:uiPriority w:val="99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130CB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E5FC7"/>
    <w:rPr>
      <w:rFonts w:cs="Times New Roman"/>
    </w:rPr>
  </w:style>
  <w:style w:type="paragraph" w:styleId="af5">
    <w:name w:val="Normal (Web)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6C7D6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6C7D62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uiPriority w:val="99"/>
    <w:rsid w:val="00453F23"/>
    <w:rPr>
      <w:rFonts w:ascii="Times New Roman" w:hAnsi="Times New Roman"/>
      <w:sz w:val="26"/>
    </w:rPr>
  </w:style>
  <w:style w:type="paragraph" w:customStyle="1" w:styleId="Style27">
    <w:name w:val="Style27"/>
    <w:basedOn w:val="a"/>
    <w:uiPriority w:val="99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uiPriority w:val="99"/>
    <w:rsid w:val="00BA210B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uiPriority w:val="99"/>
    <w:rsid w:val="00BA210B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Знак21"/>
    <w:basedOn w:val="a"/>
    <w:uiPriority w:val="99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alloon Text"/>
    <w:basedOn w:val="a"/>
    <w:link w:val="af7"/>
    <w:uiPriority w:val="99"/>
    <w:semiHidden/>
    <w:rsid w:val="00157E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746B4"/>
    <w:rPr>
      <w:rFonts w:cs="Times New Roman"/>
      <w:sz w:val="2"/>
    </w:rPr>
  </w:style>
  <w:style w:type="character" w:styleId="af8">
    <w:name w:val="Emphasis"/>
    <w:basedOn w:val="a0"/>
    <w:uiPriority w:val="99"/>
    <w:qFormat/>
    <w:rsid w:val="0012173C"/>
    <w:rPr>
      <w:rFonts w:cs="Times New Roman"/>
      <w:i/>
    </w:rPr>
  </w:style>
  <w:style w:type="paragraph" w:customStyle="1" w:styleId="Style23">
    <w:name w:val="Style23"/>
    <w:basedOn w:val="a"/>
    <w:uiPriority w:val="99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12606F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2606F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9">
    <w:name w:val="Subtitle"/>
    <w:basedOn w:val="a"/>
    <w:next w:val="a"/>
    <w:link w:val="afa"/>
    <w:uiPriority w:val="99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656EC2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2015-12-29T11:39:00Z</cp:lastPrinted>
  <dcterms:created xsi:type="dcterms:W3CDTF">2020-06-08T14:31:00Z</dcterms:created>
  <dcterms:modified xsi:type="dcterms:W3CDTF">2020-06-09T06:23:00Z</dcterms:modified>
</cp:coreProperties>
</file>