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64" w:rsidRDefault="00C77664" w:rsidP="00984C1B">
      <w:pPr>
        <w:pStyle w:val="af0"/>
        <w:tabs>
          <w:tab w:val="left" w:pos="709"/>
        </w:tabs>
        <w:rPr>
          <w:sz w:val="28"/>
          <w:szCs w:val="28"/>
        </w:rPr>
      </w:pPr>
    </w:p>
    <w:p w:rsidR="00464643" w:rsidRPr="00464643" w:rsidRDefault="00A06029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265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464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6464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64643" w:rsidRPr="00464643" w:rsidRDefault="00464643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37BB" w:rsidRPr="00464643" w:rsidRDefault="00464643" w:rsidP="00464643">
      <w:pPr>
        <w:rPr>
          <w:rFonts w:ascii="Times New Roman" w:hAnsi="Times New Roman"/>
          <w:sz w:val="28"/>
          <w:szCs w:val="28"/>
        </w:rPr>
      </w:pPr>
      <w:r w:rsidRPr="00464643">
        <w:rPr>
          <w:rFonts w:ascii="Times New Roman" w:hAnsi="Times New Roman"/>
          <w:sz w:val="28"/>
          <w:szCs w:val="28"/>
        </w:rPr>
        <w:t xml:space="preserve">от </w:t>
      </w:r>
      <w:r w:rsidR="004D611F">
        <w:rPr>
          <w:rFonts w:ascii="Times New Roman" w:hAnsi="Times New Roman"/>
          <w:sz w:val="28"/>
          <w:szCs w:val="28"/>
        </w:rPr>
        <w:t>06.03.2020</w:t>
      </w:r>
      <w:r w:rsidRPr="00464643">
        <w:rPr>
          <w:rFonts w:ascii="Times New Roman" w:hAnsi="Times New Roman"/>
          <w:sz w:val="28"/>
          <w:szCs w:val="28"/>
        </w:rPr>
        <w:t xml:space="preserve">    №</w:t>
      </w:r>
      <w:r w:rsidR="004D611F">
        <w:rPr>
          <w:rFonts w:ascii="Times New Roman" w:hAnsi="Times New Roman"/>
          <w:sz w:val="28"/>
          <w:szCs w:val="28"/>
        </w:rPr>
        <w:t>126</w:t>
      </w:r>
      <w:r w:rsidRPr="00464643">
        <w:rPr>
          <w:rFonts w:ascii="Times New Roman" w:hAnsi="Times New Roman"/>
          <w:sz w:val="28"/>
          <w:szCs w:val="28"/>
        </w:rPr>
        <w:t xml:space="preserve"> </w:t>
      </w:r>
    </w:p>
    <w:p w:rsidR="00464643" w:rsidRPr="00464643" w:rsidRDefault="00A06029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2806700" cy="302387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302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C72" w:rsidRPr="00A13C72" w:rsidRDefault="00033BF6" w:rsidP="00CB34ED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внесении изменений в Административный регламент предоставления муниципальной </w:t>
                            </w:r>
                            <w:r w:rsidRPr="008011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услуги </w:t>
                            </w:r>
                            <w:r w:rsidR="00CB34ED" w:rsidRPr="00FA40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CB34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Утверждение схемы расположения земельного участка на кадастровом плане  территории  в границах муниципального образования Руднянский район</w:t>
                            </w:r>
                            <w:r w:rsidR="00CB34ED"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Смоленской области</w:t>
                            </w:r>
                            <w:r w:rsidR="00CB34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(за исключением муниципального образования </w:t>
                            </w:r>
                            <w:proofErr w:type="spellStart"/>
                            <w:r w:rsidR="00CB34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Голынковского</w:t>
                            </w:r>
                            <w:proofErr w:type="spellEnd"/>
                            <w:r w:rsidR="00CB34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="00CB34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Руднянского</w:t>
                            </w:r>
                            <w:proofErr w:type="spellEnd"/>
                            <w:r w:rsidR="00CB34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района Смоленской </w:t>
                            </w:r>
                            <w:r w:rsidR="00CB34ED"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области</w:t>
                            </w:r>
                            <w:r w:rsidR="00CB34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)» </w:t>
                            </w:r>
                          </w:p>
                          <w:p w:rsidR="00A13C72" w:rsidRPr="00033BF6" w:rsidRDefault="00A13C72" w:rsidP="00A13C7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D79F6" w:rsidRPr="00033BF6" w:rsidRDefault="00BD79F6" w:rsidP="00A13C7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D79F6" w:rsidRDefault="00BD79F6" w:rsidP="00464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7pt;margin-top:9.45pt;width:221pt;height:2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PJ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" stroked="f">
                <v:textbox>
                  <w:txbxContent>
                    <w:p w:rsidR="00A13C72" w:rsidRPr="00A13C72" w:rsidRDefault="00033BF6" w:rsidP="00CB34ED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внесении изменений в Административный регламент предоставления муниципальной </w:t>
                      </w:r>
                      <w:r w:rsidRPr="008011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услуги </w:t>
                      </w:r>
                      <w:r w:rsidR="00CB34ED" w:rsidRPr="00FA40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CB34E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Утверждение схемы расположения земельного участка на кадастровом плане  территории  в границах муниципального образования Руднянский район</w:t>
                      </w:r>
                      <w:r w:rsidR="00CB34ED" w:rsidRPr="00CD78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Смоленской области</w:t>
                      </w:r>
                      <w:r w:rsidR="00CB34E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(за исключением муниципального образования Голынковского городского поселения Руднянского района Смоленской </w:t>
                      </w:r>
                      <w:r w:rsidR="00CB34ED" w:rsidRPr="00CD78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области</w:t>
                      </w:r>
                      <w:r w:rsidR="00CB34E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)» </w:t>
                      </w:r>
                    </w:p>
                    <w:p w:rsidR="00A13C72" w:rsidRPr="00033BF6" w:rsidRDefault="00A13C72" w:rsidP="00A13C72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D79F6" w:rsidRPr="00033BF6" w:rsidRDefault="00BD79F6" w:rsidP="00A13C72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D79F6" w:rsidRDefault="00BD79F6" w:rsidP="00464643"/>
                  </w:txbxContent>
                </v:textbox>
              </v:shape>
            </w:pict>
          </mc:Fallback>
        </mc:AlternateConten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171810" w:rsidRDefault="00171810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175" w:rsidRDefault="00801175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643" w:rsidRDefault="00CA4A7C" w:rsidP="002D57D9">
      <w:pPr>
        <w:pStyle w:val="af0"/>
        <w:ind w:firstLine="567"/>
        <w:jc w:val="both"/>
        <w:rPr>
          <w:sz w:val="28"/>
          <w:szCs w:val="28"/>
        </w:rPr>
      </w:pPr>
      <w:proofErr w:type="gramStart"/>
      <w:r w:rsidRPr="00FB65D3"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Pr="005951C6">
        <w:rPr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>
        <w:rPr>
          <w:sz w:val="28"/>
          <w:szCs w:val="28"/>
        </w:rPr>
        <w:t xml:space="preserve"> </w:t>
      </w:r>
      <w:r w:rsidRPr="00FB65D3">
        <w:rPr>
          <w:sz w:val="28"/>
          <w:szCs w:val="28"/>
        </w:rPr>
        <w:t xml:space="preserve">(в редакции постановления Администрации муниципального образования </w:t>
      </w:r>
      <w:r w:rsidRPr="005951C6">
        <w:rPr>
          <w:sz w:val="28"/>
          <w:szCs w:val="28"/>
        </w:rPr>
        <w:t xml:space="preserve">Руднянский район </w:t>
      </w:r>
      <w:r w:rsidRPr="00FB65D3">
        <w:rPr>
          <w:sz w:val="28"/>
          <w:szCs w:val="28"/>
        </w:rPr>
        <w:t>Смоленской области от</w:t>
      </w:r>
      <w:r>
        <w:rPr>
          <w:sz w:val="28"/>
          <w:szCs w:val="28"/>
        </w:rPr>
        <w:t xml:space="preserve">   </w:t>
      </w:r>
      <w:r w:rsidRPr="00FB65D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B65D3">
        <w:rPr>
          <w:sz w:val="28"/>
          <w:szCs w:val="28"/>
        </w:rPr>
        <w:t>.2019 №), руково</w:t>
      </w:r>
      <w:r>
        <w:rPr>
          <w:sz w:val="28"/>
          <w:szCs w:val="28"/>
        </w:rPr>
        <w:t>дствуясь Федеральным законом от </w:t>
      </w:r>
      <w:r w:rsidRPr="00FB65D3">
        <w:rPr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Pr="005951C6">
        <w:rPr>
          <w:sz w:val="28"/>
          <w:szCs w:val="28"/>
        </w:rPr>
        <w:t>Руднянский район</w:t>
      </w:r>
      <w:r w:rsidRPr="00FB65D3">
        <w:rPr>
          <w:sz w:val="28"/>
          <w:szCs w:val="28"/>
        </w:rPr>
        <w:t xml:space="preserve"> Смоленской области</w:t>
      </w:r>
      <w:proofErr w:type="gramEnd"/>
    </w:p>
    <w:p w:rsidR="00CA4A7C" w:rsidRDefault="00CA4A7C" w:rsidP="002D57D9">
      <w:pPr>
        <w:pStyle w:val="af0"/>
        <w:ind w:firstLine="567"/>
        <w:jc w:val="both"/>
        <w:rPr>
          <w:sz w:val="28"/>
          <w:szCs w:val="28"/>
        </w:rPr>
      </w:pPr>
    </w:p>
    <w:p w:rsidR="00464643" w:rsidRDefault="00464643" w:rsidP="009B37BB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="009B37BB">
        <w:rPr>
          <w:sz w:val="28"/>
          <w:szCs w:val="28"/>
        </w:rPr>
        <w:t xml:space="preserve">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055295" w:rsidRDefault="00055295" w:rsidP="009B37BB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871BA7" w:rsidRDefault="00464643" w:rsidP="00871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1BA7">
        <w:rPr>
          <w:rFonts w:ascii="Times New Roman" w:hAnsi="Times New Roman"/>
          <w:sz w:val="28"/>
          <w:szCs w:val="28"/>
        </w:rPr>
        <w:t xml:space="preserve">1. </w:t>
      </w:r>
      <w:r w:rsidR="00871BA7" w:rsidRPr="00871BA7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</w:t>
      </w:r>
      <w:r w:rsidR="00871BA7" w:rsidRPr="00871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4ED" w:rsidRPr="00CB34ED">
        <w:rPr>
          <w:rFonts w:ascii="Times New Roman" w:hAnsi="Times New Roman"/>
          <w:sz w:val="28"/>
          <w:szCs w:val="28"/>
        </w:rPr>
        <w:t xml:space="preserve">«Утверждение схемы расположения земельного участка на кадастровом плане территории в границах муниципального образования Руднянский район </w:t>
      </w:r>
      <w:r w:rsidR="00CB34ED" w:rsidRPr="00CB34ED">
        <w:rPr>
          <w:rFonts w:ascii="Times New Roman" w:hAnsi="Times New Roman"/>
          <w:sz w:val="28"/>
          <w:szCs w:val="28"/>
        </w:rPr>
        <w:lastRenderedPageBreak/>
        <w:t xml:space="preserve">Смоленской области (за исключением муниципального образования </w:t>
      </w:r>
      <w:proofErr w:type="spellStart"/>
      <w:r w:rsidR="00CB34ED" w:rsidRPr="00CB34ED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CB34ED" w:rsidRPr="00CB34ED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CB34ED" w:rsidRPr="00CB34ED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CB34ED" w:rsidRPr="00CB34ED">
        <w:rPr>
          <w:rFonts w:ascii="Times New Roman" w:hAnsi="Times New Roman"/>
          <w:sz w:val="28"/>
          <w:szCs w:val="28"/>
        </w:rPr>
        <w:t xml:space="preserve"> района Смоленской области)»</w:t>
      </w:r>
      <w:r w:rsidR="00F845BA">
        <w:rPr>
          <w:rFonts w:ascii="Times New Roman" w:hAnsi="Times New Roman"/>
          <w:sz w:val="28"/>
          <w:szCs w:val="28"/>
        </w:rPr>
        <w:t xml:space="preserve">, </w:t>
      </w:r>
      <w:r w:rsidR="00871BA7" w:rsidRPr="005712D5">
        <w:rPr>
          <w:rFonts w:ascii="Times New Roman" w:hAnsi="Times New Roman"/>
          <w:sz w:val="28"/>
          <w:szCs w:val="28"/>
        </w:rPr>
        <w:t>утвержденный постановлением Администрации</w:t>
      </w:r>
      <w:r w:rsidR="00871BA7" w:rsidRPr="00871BA7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Смоленской области 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от  </w:t>
      </w:r>
      <w:r w:rsidR="00CB34ED">
        <w:rPr>
          <w:rFonts w:ascii="Times New Roman" w:eastAsia="Arial Unicode MS" w:hAnsi="Times New Roman"/>
          <w:color w:val="000000"/>
          <w:sz w:val="28"/>
          <w:szCs w:val="28"/>
        </w:rPr>
        <w:t>02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CB34ED">
        <w:rPr>
          <w:rFonts w:ascii="Times New Roman" w:eastAsia="Arial Unicode MS" w:hAnsi="Times New Roman"/>
          <w:color w:val="000000"/>
          <w:sz w:val="28"/>
          <w:szCs w:val="28"/>
        </w:rPr>
        <w:t>03.2017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года 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№</w:t>
      </w:r>
      <w:r w:rsidR="00CB34ED">
        <w:rPr>
          <w:rFonts w:ascii="Times New Roman" w:eastAsia="Arial Unicode MS" w:hAnsi="Times New Roman"/>
          <w:color w:val="000000"/>
          <w:sz w:val="28"/>
          <w:szCs w:val="28"/>
        </w:rPr>
        <w:t xml:space="preserve"> 85</w:t>
      </w:r>
      <w:r w:rsidR="00055295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871BA7" w:rsidRPr="00871BA7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CA4A7C" w:rsidRDefault="00CA4A7C" w:rsidP="00CA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Изложить подраздел 1.3 Административного регламента в следующей редакции:</w:t>
      </w:r>
    </w:p>
    <w:p w:rsidR="00CA4A7C" w:rsidRPr="002E12DA" w:rsidRDefault="00CA4A7C" w:rsidP="00CA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CA4A7C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CA4A7C" w:rsidRPr="002E12DA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CA4A7C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CA4A7C" w:rsidRPr="002E12DA" w:rsidRDefault="00CA4A7C" w:rsidP="00CA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CA4A7C" w:rsidRPr="002E12DA" w:rsidRDefault="00CA4A7C" w:rsidP="00CA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CA4A7C" w:rsidRPr="00105200" w:rsidRDefault="00CA4A7C" w:rsidP="00CA4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105200">
        <w:rPr>
          <w:rFonts w:ascii="Times New Roman" w:hAnsi="Times New Roman"/>
          <w:b/>
          <w:sz w:val="28"/>
          <w:szCs w:val="28"/>
        </w:rPr>
        <w:t>.</w:t>
      </w:r>
    </w:p>
    <w:p w:rsidR="00CA4A7C" w:rsidRPr="002E12DA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CA4A7C" w:rsidRPr="002E12DA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CA4A7C" w:rsidRPr="002E12DA" w:rsidRDefault="00CA4A7C" w:rsidP="00CA4A7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CA4A7C" w:rsidRPr="002E12DA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CA4A7C" w:rsidRPr="002E12DA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CA4A7C" w:rsidRPr="002E12DA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A4A7C" w:rsidRPr="002E12DA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CA4A7C" w:rsidRPr="002E12DA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CA4A7C" w:rsidRPr="002E12DA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CA4A7C" w:rsidRPr="002E12DA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CA4A7C" w:rsidRPr="002E12DA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CA4A7C" w:rsidRDefault="00CA4A7C" w:rsidP="00CA4A7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A4A7C" w:rsidRDefault="00CA4A7C" w:rsidP="00CA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1.2. </w:t>
      </w:r>
      <w:r>
        <w:rPr>
          <w:rFonts w:ascii="Times New Roman" w:hAnsi="Times New Roman"/>
          <w:sz w:val="28"/>
          <w:szCs w:val="28"/>
        </w:rPr>
        <w:t>Наименование подраздела 2.6. раздела 2 Административного регламента изложить в следующей редакции:</w:t>
      </w:r>
    </w:p>
    <w:p w:rsidR="00CA4A7C" w:rsidRDefault="00CA4A7C" w:rsidP="00CA4A7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630E1A" w:rsidRDefault="00CA4A7C" w:rsidP="00CA4A7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30E1A">
        <w:rPr>
          <w:rFonts w:ascii="Times New Roman" w:hAnsi="Times New Roman"/>
          <w:sz w:val="28"/>
          <w:szCs w:val="28"/>
        </w:rPr>
        <w:t>.</w:t>
      </w:r>
      <w:r w:rsidR="001835FF">
        <w:rPr>
          <w:rFonts w:ascii="Times New Roman" w:hAnsi="Times New Roman"/>
          <w:sz w:val="28"/>
          <w:szCs w:val="28"/>
        </w:rPr>
        <w:t xml:space="preserve"> </w:t>
      </w:r>
      <w:r w:rsidR="00630E1A">
        <w:rPr>
          <w:rFonts w:ascii="Times New Roman" w:hAnsi="Times New Roman"/>
          <w:sz w:val="28"/>
          <w:szCs w:val="28"/>
        </w:rPr>
        <w:t>П</w:t>
      </w:r>
      <w:r w:rsidR="00630E1A" w:rsidRPr="00E31D72">
        <w:rPr>
          <w:rFonts w:ascii="Times New Roman" w:hAnsi="Times New Roman"/>
          <w:sz w:val="28"/>
          <w:szCs w:val="28"/>
        </w:rPr>
        <w:t>ункт 2.7.</w:t>
      </w:r>
      <w:r w:rsidR="00630E1A">
        <w:rPr>
          <w:rFonts w:ascii="Times New Roman" w:hAnsi="Times New Roman"/>
          <w:sz w:val="28"/>
          <w:szCs w:val="28"/>
        </w:rPr>
        <w:t>2</w:t>
      </w:r>
      <w:r w:rsidR="00630E1A" w:rsidRPr="00E31D72">
        <w:rPr>
          <w:rFonts w:ascii="Times New Roman" w:hAnsi="Times New Roman"/>
          <w:sz w:val="28"/>
          <w:szCs w:val="28"/>
        </w:rPr>
        <w:t xml:space="preserve">. </w:t>
      </w:r>
      <w:r w:rsidR="00630E1A"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2.7. раздела 2</w:t>
      </w:r>
      <w:r w:rsidR="00630E1A" w:rsidRPr="00E31D72">
        <w:rPr>
          <w:rFonts w:ascii="Times New Roman" w:hAnsi="Times New Roman"/>
          <w:sz w:val="28"/>
          <w:szCs w:val="28"/>
        </w:rPr>
        <w:t xml:space="preserve"> </w:t>
      </w:r>
      <w:r w:rsidR="00630E1A">
        <w:rPr>
          <w:rFonts w:ascii="Times New Roman" w:hAnsi="Times New Roman"/>
          <w:sz w:val="28"/>
          <w:szCs w:val="28"/>
        </w:rPr>
        <w:t>изложить в следующей редакции</w:t>
      </w:r>
      <w:r w:rsidR="00630E1A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630E1A" w:rsidRDefault="00630E1A" w:rsidP="00CA4A7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«2.7.2. Для получения муниципальной услуги заявитель вправе по собственной инициативе представить документы, у</w:t>
      </w:r>
      <w:r w:rsidR="00B70D4D">
        <w:rPr>
          <w:rFonts w:ascii="Times New Roman" w:hAnsi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sz w:val="28"/>
          <w:szCs w:val="28"/>
        </w:rPr>
        <w:t>азанные в пункте 2.7.1. настоящего Административного регламента, полученные путем личного обращения или через своего представителя в органы или организации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.».</w:t>
      </w:r>
      <w:proofErr w:type="gramEnd"/>
    </w:p>
    <w:p w:rsidR="00CA4A7C" w:rsidRDefault="00CA4A7C" w:rsidP="00CA4A7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="00630E1A">
        <w:rPr>
          <w:rFonts w:ascii="Times New Roman" w:hAnsi="Times New Roman"/>
          <w:sz w:val="28"/>
          <w:szCs w:val="28"/>
        </w:rPr>
        <w:t>.</w:t>
      </w:r>
      <w:r w:rsidR="001835FF">
        <w:rPr>
          <w:rFonts w:ascii="Times New Roman" w:hAnsi="Times New Roman"/>
          <w:sz w:val="28"/>
          <w:szCs w:val="28"/>
        </w:rPr>
        <w:t xml:space="preserve"> </w:t>
      </w:r>
      <w:r w:rsidR="00630E1A">
        <w:rPr>
          <w:rFonts w:ascii="Times New Roman" w:hAnsi="Times New Roman"/>
          <w:sz w:val="28"/>
          <w:szCs w:val="28"/>
        </w:rPr>
        <w:t xml:space="preserve">Дополнить </w:t>
      </w:r>
      <w:r w:rsidR="00630E1A">
        <w:rPr>
          <w:rFonts w:ascii="Times New Roman" w:hAnsi="Times New Roman"/>
          <w:bCs/>
          <w:color w:val="000000"/>
          <w:sz w:val="28"/>
          <w:szCs w:val="28"/>
        </w:rPr>
        <w:t>подраздел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 2.7. раздела 2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630E1A">
        <w:rPr>
          <w:rFonts w:ascii="Times New Roman" w:hAnsi="Times New Roman"/>
          <w:sz w:val="28"/>
          <w:szCs w:val="28"/>
        </w:rPr>
        <w:t>п</w:t>
      </w:r>
      <w:r w:rsidR="00630E1A" w:rsidRPr="00E31D72">
        <w:rPr>
          <w:rFonts w:ascii="Times New Roman" w:hAnsi="Times New Roman"/>
          <w:sz w:val="28"/>
          <w:szCs w:val="28"/>
        </w:rPr>
        <w:t>ункт</w:t>
      </w:r>
      <w:r w:rsidR="00630E1A">
        <w:rPr>
          <w:rFonts w:ascii="Times New Roman" w:hAnsi="Times New Roman"/>
          <w:sz w:val="28"/>
          <w:szCs w:val="28"/>
        </w:rPr>
        <w:t>ом</w:t>
      </w:r>
      <w:r w:rsidR="00630E1A" w:rsidRPr="00E31D72">
        <w:rPr>
          <w:rFonts w:ascii="Times New Roman" w:hAnsi="Times New Roman"/>
          <w:sz w:val="28"/>
          <w:szCs w:val="28"/>
        </w:rPr>
        <w:t xml:space="preserve"> 2.7.</w:t>
      </w:r>
      <w:r w:rsidR="00630E1A">
        <w:rPr>
          <w:rFonts w:ascii="Times New Roman" w:hAnsi="Times New Roman"/>
          <w:sz w:val="28"/>
          <w:szCs w:val="28"/>
        </w:rPr>
        <w:t>3</w:t>
      </w:r>
      <w:r w:rsidR="00630E1A" w:rsidRPr="00E31D72">
        <w:rPr>
          <w:rFonts w:ascii="Times New Roman" w:hAnsi="Times New Roman"/>
          <w:sz w:val="28"/>
          <w:szCs w:val="28"/>
        </w:rPr>
        <w:t xml:space="preserve">. </w:t>
      </w:r>
      <w:r w:rsidR="00630E1A">
        <w:rPr>
          <w:rFonts w:ascii="Times New Roman" w:hAnsi="Times New Roman"/>
          <w:sz w:val="28"/>
          <w:szCs w:val="28"/>
        </w:rPr>
        <w:t>следующего содержания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A4A7C" w:rsidRPr="00633C10" w:rsidRDefault="00CA4A7C" w:rsidP="00CA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«2.7.3. </w:t>
      </w:r>
      <w:r>
        <w:rPr>
          <w:rFonts w:ascii="Times New Roman" w:hAnsi="Times New Roman"/>
          <w:sz w:val="28"/>
          <w:szCs w:val="28"/>
        </w:rPr>
        <w:t>О</w:t>
      </w:r>
      <w:r w:rsidRPr="00963F0E">
        <w:rPr>
          <w:rFonts w:ascii="Times New Roman" w:hAnsi="Times New Roman"/>
          <w:sz w:val="28"/>
          <w:szCs w:val="28"/>
        </w:rPr>
        <w:t xml:space="preserve">тдел </w:t>
      </w:r>
      <w:r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</w:rPr>
        <w:t xml:space="preserve"> требовать от заявителя:</w:t>
      </w:r>
    </w:p>
    <w:p w:rsidR="00CA4A7C" w:rsidRDefault="00CA4A7C" w:rsidP="00CA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услуги;</w:t>
      </w:r>
    </w:p>
    <w:p w:rsidR="00CA4A7C" w:rsidRPr="00633C10" w:rsidRDefault="00CA4A7C" w:rsidP="00CA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</w:t>
      </w:r>
      <w:r w:rsidR="00EB4F8F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</w:rPr>
        <w:t>;</w:t>
      </w:r>
      <w:proofErr w:type="gramEnd"/>
    </w:p>
    <w:p w:rsidR="00CA4A7C" w:rsidRDefault="00CA4A7C" w:rsidP="00CA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33C10">
        <w:rPr>
          <w:rFonts w:ascii="Times New Roman" w:hAnsi="Times New Roman"/>
          <w:sz w:val="28"/>
          <w:szCs w:val="28"/>
        </w:rPr>
        <w:t>».</w:t>
      </w:r>
      <w:proofErr w:type="gramEnd"/>
    </w:p>
    <w:p w:rsidR="00CA4A7C" w:rsidRDefault="00CA4A7C" w:rsidP="00CA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Наименование подраздела 2.14. раздела 2 Административного регламента изложить в следующей редакции:</w:t>
      </w:r>
    </w:p>
    <w:p w:rsidR="00CA4A7C" w:rsidRDefault="00CA4A7C" w:rsidP="00CA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«2.14.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633C10">
        <w:rPr>
          <w:rFonts w:ascii="Times New Roman" w:hAnsi="Times New Roman"/>
          <w:sz w:val="28"/>
          <w:szCs w:val="28"/>
        </w:rPr>
        <w:t xml:space="preserve">ребования к помещениям,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633C10">
        <w:rPr>
          <w:rFonts w:ascii="Times New Roman" w:hAnsi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</w:rPr>
        <w:t>».</w:t>
      </w:r>
    </w:p>
    <w:p w:rsidR="00CA4A7C" w:rsidRPr="00E31D72" w:rsidRDefault="00CA4A7C" w:rsidP="00CA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 Наименование подраздела 2.1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 следующей редакции: </w:t>
      </w:r>
    </w:p>
    <w:p w:rsidR="00CA4A7C" w:rsidRPr="00E31D72" w:rsidRDefault="00CD2897" w:rsidP="00CA4A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A7C" w:rsidRPr="00E31D72">
        <w:rPr>
          <w:rFonts w:ascii="Times New Roman" w:hAnsi="Times New Roman" w:cs="Times New Roman"/>
          <w:sz w:val="28"/>
          <w:szCs w:val="28"/>
        </w:rPr>
        <w:t>«2.1</w:t>
      </w:r>
      <w:r w:rsidR="00CA4A7C">
        <w:rPr>
          <w:rFonts w:ascii="Times New Roman" w:hAnsi="Times New Roman" w:cs="Times New Roman"/>
          <w:sz w:val="28"/>
          <w:szCs w:val="28"/>
        </w:rPr>
        <w:t>6</w:t>
      </w:r>
      <w:r w:rsidR="00CA4A7C"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EB4F8F" w:rsidRPr="00633C10">
        <w:rPr>
          <w:rFonts w:ascii="Times New Roman" w:hAnsi="Times New Roman"/>
          <w:sz w:val="28"/>
          <w:szCs w:val="28"/>
        </w:rPr>
        <w:t>муниципальных</w:t>
      </w:r>
      <w:r w:rsidR="00CA4A7C"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="00CA4A7C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EB4F8F" w:rsidRPr="00633C10">
        <w:rPr>
          <w:rFonts w:ascii="Times New Roman" w:hAnsi="Times New Roman"/>
          <w:sz w:val="28"/>
          <w:szCs w:val="28"/>
        </w:rPr>
        <w:t>муниципальн</w:t>
      </w:r>
      <w:r w:rsidR="00EB4F8F">
        <w:rPr>
          <w:rFonts w:ascii="Times New Roman" w:hAnsi="Times New Roman"/>
          <w:sz w:val="28"/>
          <w:szCs w:val="28"/>
        </w:rPr>
        <w:t>ой</w:t>
      </w:r>
      <w:r w:rsidR="00CA4A7C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EB4F8F" w:rsidRPr="00633C10">
        <w:rPr>
          <w:rFonts w:ascii="Times New Roman" w:hAnsi="Times New Roman"/>
          <w:sz w:val="28"/>
          <w:szCs w:val="28"/>
        </w:rPr>
        <w:t>муниципальн</w:t>
      </w:r>
      <w:r w:rsidR="00EB4F8F">
        <w:rPr>
          <w:rFonts w:ascii="Times New Roman" w:hAnsi="Times New Roman"/>
          <w:sz w:val="28"/>
          <w:szCs w:val="28"/>
        </w:rPr>
        <w:t>ая</w:t>
      </w:r>
      <w:r w:rsidR="00CA4A7C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CA4A7C"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EB4F8F" w:rsidRPr="00633C10">
        <w:rPr>
          <w:rFonts w:ascii="Times New Roman" w:hAnsi="Times New Roman"/>
          <w:sz w:val="28"/>
          <w:szCs w:val="28"/>
        </w:rPr>
        <w:t>муниципальных</w:t>
      </w:r>
      <w:r w:rsidR="00CA4A7C"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CA4A7C" w:rsidRPr="00A702BC" w:rsidRDefault="00CA4A7C" w:rsidP="00CA4A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CD2897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A4A7C" w:rsidRPr="00E31D72" w:rsidRDefault="00CA4A7C" w:rsidP="00CA4A7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CD2897"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EB4F8F" w:rsidRPr="00633C10">
        <w:rPr>
          <w:rFonts w:ascii="Times New Roman" w:hAnsi="Times New Roman"/>
          <w:sz w:val="28"/>
          <w:szCs w:val="28"/>
        </w:rPr>
        <w:t>муниципальн</w:t>
      </w:r>
      <w:r w:rsidR="00EB4F8F"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CA4A7C" w:rsidRPr="00425C11" w:rsidRDefault="00CA4A7C" w:rsidP="00CA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1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425C11">
        <w:rPr>
          <w:rFonts w:ascii="Times New Roman" w:hAnsi="Times New Roman"/>
          <w:sz w:val="28"/>
          <w:szCs w:val="28"/>
        </w:rPr>
        <w:t>. Наименование раздела 3 Административного регламента изложить в следующей редакции:</w:t>
      </w:r>
    </w:p>
    <w:p w:rsidR="00CA4A7C" w:rsidRPr="00425C11" w:rsidRDefault="00CA4A7C" w:rsidP="00CA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11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  <w:proofErr w:type="gramStart"/>
      <w:r w:rsidRPr="00425C11">
        <w:rPr>
          <w:rFonts w:ascii="Times New Roman" w:hAnsi="Times New Roman"/>
          <w:sz w:val="28"/>
          <w:szCs w:val="28"/>
        </w:rPr>
        <w:t>.».</w:t>
      </w:r>
      <w:proofErr w:type="gramEnd"/>
    </w:p>
    <w:p w:rsidR="00CA4A7C" w:rsidRPr="004C6815" w:rsidRDefault="00CA4A7C" w:rsidP="00CA4A7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1.9. </w:t>
      </w:r>
      <w:r w:rsidR="001835FF">
        <w:rPr>
          <w:rFonts w:ascii="Times New Roman" w:hAnsi="Times New Roman"/>
          <w:sz w:val="28"/>
          <w:szCs w:val="28"/>
        </w:rPr>
        <w:t xml:space="preserve">Абзац 6 </w:t>
      </w:r>
      <w:r w:rsidR="001835FF" w:rsidRPr="000C4104">
        <w:rPr>
          <w:rFonts w:ascii="Times New Roman" w:hAnsi="Times New Roman"/>
          <w:sz w:val="28"/>
          <w:szCs w:val="28"/>
        </w:rPr>
        <w:t xml:space="preserve"> </w:t>
      </w:r>
      <w:r w:rsidR="001835FF">
        <w:rPr>
          <w:rFonts w:ascii="Times New Roman" w:hAnsi="Times New Roman"/>
          <w:bCs/>
          <w:color w:val="000000"/>
          <w:sz w:val="28"/>
          <w:szCs w:val="28"/>
        </w:rPr>
        <w:t>подраздела 3.1</w:t>
      </w:r>
      <w:r w:rsidR="001835FF" w:rsidRPr="000C4104">
        <w:rPr>
          <w:rFonts w:ascii="Times New Roman" w:hAnsi="Times New Roman"/>
          <w:bCs/>
          <w:color w:val="000000"/>
          <w:sz w:val="28"/>
          <w:szCs w:val="28"/>
        </w:rPr>
        <w:t xml:space="preserve">. раздела </w:t>
      </w:r>
      <w:r w:rsidR="001835FF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1835FF" w:rsidRPr="000C4104">
        <w:rPr>
          <w:rFonts w:ascii="Times New Roman" w:hAnsi="Times New Roman"/>
          <w:sz w:val="28"/>
          <w:szCs w:val="28"/>
        </w:rPr>
        <w:t xml:space="preserve"> </w:t>
      </w:r>
      <w:r w:rsidR="001835FF" w:rsidRPr="00425C1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1835FF">
        <w:rPr>
          <w:rFonts w:ascii="Times New Roman" w:hAnsi="Times New Roman"/>
          <w:sz w:val="28"/>
          <w:szCs w:val="28"/>
        </w:rPr>
        <w:t>признать утратившим</w:t>
      </w:r>
      <w:r w:rsidR="001835FF" w:rsidRPr="000C4104">
        <w:rPr>
          <w:rFonts w:ascii="Times New Roman" w:hAnsi="Times New Roman"/>
          <w:sz w:val="28"/>
          <w:szCs w:val="28"/>
        </w:rPr>
        <w:t xml:space="preserve"> силу.</w:t>
      </w:r>
    </w:p>
    <w:p w:rsidR="00CA4A7C" w:rsidRPr="000B6A33" w:rsidRDefault="00CA4A7C" w:rsidP="00CA4A7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1835FF">
        <w:rPr>
          <w:b w:val="0"/>
          <w:sz w:val="28"/>
          <w:szCs w:val="28"/>
        </w:rPr>
        <w:t>1.10. Приложение № 2</w:t>
      </w:r>
      <w:r w:rsidRPr="000B6A33">
        <w:rPr>
          <w:b w:val="0"/>
          <w:sz w:val="28"/>
          <w:szCs w:val="28"/>
        </w:rPr>
        <w:t xml:space="preserve"> к Административному регламенту «Блок-схема</w:t>
      </w:r>
      <w:r>
        <w:rPr>
          <w:b w:val="0"/>
          <w:sz w:val="28"/>
          <w:szCs w:val="28"/>
        </w:rPr>
        <w:t xml:space="preserve"> </w:t>
      </w:r>
      <w:r w:rsidRPr="000B6A33">
        <w:rPr>
          <w:b w:val="0"/>
          <w:sz w:val="28"/>
          <w:szCs w:val="28"/>
        </w:rPr>
        <w:t>последовательности административных процедур при предоставлении</w:t>
      </w:r>
      <w:r>
        <w:rPr>
          <w:b w:val="0"/>
          <w:sz w:val="28"/>
          <w:szCs w:val="28"/>
        </w:rPr>
        <w:t xml:space="preserve"> </w:t>
      </w:r>
      <w:r w:rsidRPr="000B6A33">
        <w:rPr>
          <w:sz w:val="28"/>
          <w:szCs w:val="28"/>
        </w:rPr>
        <w:t xml:space="preserve"> </w:t>
      </w:r>
      <w:r w:rsidRPr="000B6A33">
        <w:rPr>
          <w:b w:val="0"/>
          <w:sz w:val="28"/>
          <w:szCs w:val="28"/>
        </w:rPr>
        <w:t>муниципальной услуги» – исключить.</w:t>
      </w:r>
    </w:p>
    <w:p w:rsidR="00CA4A7C" w:rsidRDefault="00CA4A7C" w:rsidP="00CA4A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2</w:t>
      </w:r>
      <w:r w:rsidRPr="00D62AFC">
        <w:rPr>
          <w:rFonts w:ascii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984C1B" w:rsidRPr="00D62AFC" w:rsidRDefault="00984C1B" w:rsidP="00CA4A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464643" w:rsidRDefault="00464643" w:rsidP="00464643">
      <w:pPr>
        <w:pStyle w:val="af0"/>
        <w:ind w:firstLine="567"/>
        <w:jc w:val="both"/>
        <w:rPr>
          <w:b/>
          <w:sz w:val="28"/>
          <w:szCs w:val="28"/>
        </w:rPr>
      </w:pPr>
    </w:p>
    <w:p w:rsidR="00506A05" w:rsidRPr="00325F36" w:rsidRDefault="00464643" w:rsidP="00325F36">
      <w:pPr>
        <w:pStyle w:val="af0"/>
        <w:tabs>
          <w:tab w:val="left" w:pos="2410"/>
        </w:tabs>
        <w:rPr>
          <w:sz w:val="28"/>
        </w:rPr>
      </w:pPr>
      <w:r>
        <w:rPr>
          <w:sz w:val="28"/>
        </w:rPr>
        <w:t>Глав</w:t>
      </w:r>
      <w:r w:rsidR="00BE4A1C">
        <w:rPr>
          <w:sz w:val="28"/>
        </w:rPr>
        <w:t>а</w:t>
      </w:r>
      <w:r w:rsidRPr="001A2F14">
        <w:rPr>
          <w:sz w:val="28"/>
        </w:rPr>
        <w:t xml:space="preserve"> </w:t>
      </w:r>
      <w:r w:rsidR="00325F36">
        <w:rPr>
          <w:sz w:val="28"/>
        </w:rPr>
        <w:t xml:space="preserve"> </w:t>
      </w:r>
      <w:r w:rsidRPr="004D2B71">
        <w:rPr>
          <w:sz w:val="28"/>
        </w:rPr>
        <w:t xml:space="preserve">муниципального </w:t>
      </w:r>
      <w:r w:rsidR="00325F36">
        <w:rPr>
          <w:sz w:val="28"/>
        </w:rPr>
        <w:t xml:space="preserve"> </w:t>
      </w:r>
      <w:r w:rsidRPr="004D2B71">
        <w:rPr>
          <w:sz w:val="28"/>
        </w:rPr>
        <w:t>образования</w:t>
      </w:r>
      <w:r w:rsidRPr="004D2B71">
        <w:rPr>
          <w:b/>
          <w:sz w:val="28"/>
        </w:rPr>
        <w:t xml:space="preserve">                        </w:t>
      </w:r>
    </w:p>
    <w:p w:rsidR="00464643" w:rsidRPr="001F0BCF" w:rsidRDefault="00506A05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</w:rPr>
      </w:pPr>
      <w:r w:rsidRPr="00506A05">
        <w:rPr>
          <w:rFonts w:ascii="Times New Roman" w:hAnsi="Times New Roman"/>
          <w:sz w:val="28"/>
        </w:rPr>
        <w:t xml:space="preserve">Руднянский район </w:t>
      </w:r>
      <w:r w:rsidR="001F0BCF">
        <w:rPr>
          <w:rFonts w:ascii="Times New Roman" w:hAnsi="Times New Roman"/>
          <w:sz w:val="28"/>
        </w:rPr>
        <w:t>Смоленской области</w:t>
      </w:r>
      <w:r w:rsidR="00464643" w:rsidRPr="004D2B71">
        <w:rPr>
          <w:rFonts w:ascii="Times New Roman" w:hAnsi="Times New Roman"/>
          <w:b/>
          <w:sz w:val="28"/>
        </w:rPr>
        <w:t xml:space="preserve">              </w:t>
      </w:r>
      <w:r w:rsidR="001F0BCF">
        <w:rPr>
          <w:rFonts w:ascii="Times New Roman" w:hAnsi="Times New Roman"/>
          <w:b/>
          <w:sz w:val="28"/>
        </w:rPr>
        <w:t xml:space="preserve">    </w:t>
      </w:r>
      <w:r w:rsidR="00325F36">
        <w:rPr>
          <w:rFonts w:ascii="Times New Roman" w:hAnsi="Times New Roman"/>
          <w:b/>
          <w:sz w:val="28"/>
        </w:rPr>
        <w:t xml:space="preserve">           </w:t>
      </w:r>
      <w:r w:rsidR="009B37BB">
        <w:rPr>
          <w:rFonts w:ascii="Times New Roman" w:hAnsi="Times New Roman"/>
          <w:b/>
          <w:sz w:val="28"/>
        </w:rPr>
        <w:t xml:space="preserve">                </w:t>
      </w:r>
      <w:r w:rsidR="0073294E">
        <w:rPr>
          <w:rFonts w:ascii="Times New Roman" w:hAnsi="Times New Roman"/>
          <w:b/>
          <w:sz w:val="28"/>
        </w:rPr>
        <w:t xml:space="preserve">   </w:t>
      </w:r>
      <w:r w:rsidR="009B37BB">
        <w:rPr>
          <w:rFonts w:ascii="Times New Roman" w:hAnsi="Times New Roman"/>
          <w:b/>
          <w:sz w:val="28"/>
        </w:rPr>
        <w:t xml:space="preserve"> </w:t>
      </w:r>
      <w:r w:rsidR="00BE4A1C">
        <w:rPr>
          <w:rFonts w:ascii="Times New Roman" w:hAnsi="Times New Roman"/>
          <w:b/>
          <w:sz w:val="28"/>
        </w:rPr>
        <w:t>Ю.И. Ивашкин</w:t>
      </w:r>
      <w:r w:rsidR="00464643" w:rsidRPr="004D2B71">
        <w:rPr>
          <w:rFonts w:ascii="Times New Roman" w:hAnsi="Times New Roman"/>
          <w:b/>
          <w:sz w:val="28"/>
        </w:rPr>
        <w:t xml:space="preserve">                      </w:t>
      </w:r>
      <w:r w:rsidR="00EB72D0">
        <w:rPr>
          <w:rFonts w:ascii="Times New Roman" w:hAnsi="Times New Roman"/>
          <w:b/>
          <w:sz w:val="28"/>
        </w:rPr>
        <w:t xml:space="preserve">                              </w:t>
      </w:r>
      <w:r w:rsidR="00464643" w:rsidRPr="004D2B71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   </w:t>
      </w:r>
    </w:p>
    <w:sectPr w:rsidR="00464643" w:rsidRPr="001F0BCF" w:rsidSect="00A22A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51" w:rsidRDefault="00C73A51">
      <w:r>
        <w:separator/>
      </w:r>
    </w:p>
  </w:endnote>
  <w:endnote w:type="continuationSeparator" w:id="0">
    <w:p w:rsidR="00C73A51" w:rsidRDefault="00C7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C9" w:rsidRDefault="00085BC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C9" w:rsidRDefault="00085BC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B3" w:rsidRPr="00085BC9" w:rsidRDefault="00AF4EB3" w:rsidP="00085BC9">
    <w:pPr>
      <w:pStyle w:val="ad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51" w:rsidRDefault="00C73A51">
      <w:r>
        <w:separator/>
      </w:r>
    </w:p>
  </w:footnote>
  <w:footnote w:type="continuationSeparator" w:id="0">
    <w:p w:rsidR="00C73A51" w:rsidRDefault="00C73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C9" w:rsidRDefault="00085BC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C9" w:rsidRDefault="00085BC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C9" w:rsidRDefault="00085B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4373"/>
    <w:rsid w:val="00047004"/>
    <w:rsid w:val="00055295"/>
    <w:rsid w:val="00085BC9"/>
    <w:rsid w:val="000A64E4"/>
    <w:rsid w:val="000B0043"/>
    <w:rsid w:val="001056FA"/>
    <w:rsid w:val="00113D93"/>
    <w:rsid w:val="0012173C"/>
    <w:rsid w:val="00121907"/>
    <w:rsid w:val="00130C8D"/>
    <w:rsid w:val="00130CBC"/>
    <w:rsid w:val="00134A2C"/>
    <w:rsid w:val="00135472"/>
    <w:rsid w:val="00136512"/>
    <w:rsid w:val="00157E70"/>
    <w:rsid w:val="00171810"/>
    <w:rsid w:val="001835FF"/>
    <w:rsid w:val="00183C26"/>
    <w:rsid w:val="00187655"/>
    <w:rsid w:val="001D6A82"/>
    <w:rsid w:val="001E047F"/>
    <w:rsid w:val="001F0BCF"/>
    <w:rsid w:val="001F4056"/>
    <w:rsid w:val="001F4620"/>
    <w:rsid w:val="002001A6"/>
    <w:rsid w:val="00213545"/>
    <w:rsid w:val="00220760"/>
    <w:rsid w:val="00226673"/>
    <w:rsid w:val="00234D92"/>
    <w:rsid w:val="00260766"/>
    <w:rsid w:val="002818BF"/>
    <w:rsid w:val="00281E44"/>
    <w:rsid w:val="0028674E"/>
    <w:rsid w:val="0029611D"/>
    <w:rsid w:val="002A6023"/>
    <w:rsid w:val="002D057A"/>
    <w:rsid w:val="002D57D9"/>
    <w:rsid w:val="002F55C5"/>
    <w:rsid w:val="00325F36"/>
    <w:rsid w:val="003424FB"/>
    <w:rsid w:val="00345B3C"/>
    <w:rsid w:val="00355B26"/>
    <w:rsid w:val="00357BD7"/>
    <w:rsid w:val="00397A24"/>
    <w:rsid w:val="003A28B9"/>
    <w:rsid w:val="003D7A8C"/>
    <w:rsid w:val="00425FD5"/>
    <w:rsid w:val="00437333"/>
    <w:rsid w:val="00453F23"/>
    <w:rsid w:val="00464643"/>
    <w:rsid w:val="00465978"/>
    <w:rsid w:val="0048057A"/>
    <w:rsid w:val="0048194E"/>
    <w:rsid w:val="004A323F"/>
    <w:rsid w:val="004A5F98"/>
    <w:rsid w:val="004B34B9"/>
    <w:rsid w:val="004B7BC4"/>
    <w:rsid w:val="004C6815"/>
    <w:rsid w:val="004D205D"/>
    <w:rsid w:val="004D2B71"/>
    <w:rsid w:val="004D2D1E"/>
    <w:rsid w:val="004D42B5"/>
    <w:rsid w:val="004D611F"/>
    <w:rsid w:val="004E1FB7"/>
    <w:rsid w:val="004F7A1B"/>
    <w:rsid w:val="0050003E"/>
    <w:rsid w:val="00506A05"/>
    <w:rsid w:val="00527AB1"/>
    <w:rsid w:val="005333E4"/>
    <w:rsid w:val="00551184"/>
    <w:rsid w:val="005712D5"/>
    <w:rsid w:val="00590B45"/>
    <w:rsid w:val="00595AF7"/>
    <w:rsid w:val="005C24D0"/>
    <w:rsid w:val="005D107A"/>
    <w:rsid w:val="005D5EBF"/>
    <w:rsid w:val="005E665F"/>
    <w:rsid w:val="00606652"/>
    <w:rsid w:val="006206BB"/>
    <w:rsid w:val="00630E1A"/>
    <w:rsid w:val="0063244B"/>
    <w:rsid w:val="00652B70"/>
    <w:rsid w:val="00654B60"/>
    <w:rsid w:val="00667C85"/>
    <w:rsid w:val="0067313B"/>
    <w:rsid w:val="0067396A"/>
    <w:rsid w:val="006A4FE2"/>
    <w:rsid w:val="006C314D"/>
    <w:rsid w:val="006C7D62"/>
    <w:rsid w:val="006D2EC7"/>
    <w:rsid w:val="006D5DDF"/>
    <w:rsid w:val="006F475D"/>
    <w:rsid w:val="0070122E"/>
    <w:rsid w:val="007073BF"/>
    <w:rsid w:val="0071023A"/>
    <w:rsid w:val="007147CA"/>
    <w:rsid w:val="00721254"/>
    <w:rsid w:val="0073294E"/>
    <w:rsid w:val="00747379"/>
    <w:rsid w:val="00783B64"/>
    <w:rsid w:val="007B07AE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F2296"/>
    <w:rsid w:val="007F369C"/>
    <w:rsid w:val="00801175"/>
    <w:rsid w:val="00811EA3"/>
    <w:rsid w:val="00821EA4"/>
    <w:rsid w:val="00824343"/>
    <w:rsid w:val="00834BD2"/>
    <w:rsid w:val="00840490"/>
    <w:rsid w:val="00871BA7"/>
    <w:rsid w:val="008916B8"/>
    <w:rsid w:val="008964DC"/>
    <w:rsid w:val="008C1707"/>
    <w:rsid w:val="008E1F7D"/>
    <w:rsid w:val="008E5BD9"/>
    <w:rsid w:val="009032D0"/>
    <w:rsid w:val="00912D23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4C1B"/>
    <w:rsid w:val="00996A07"/>
    <w:rsid w:val="009B37BB"/>
    <w:rsid w:val="009C68DE"/>
    <w:rsid w:val="00A06029"/>
    <w:rsid w:val="00A13C72"/>
    <w:rsid w:val="00A22AE8"/>
    <w:rsid w:val="00A231F9"/>
    <w:rsid w:val="00A3487A"/>
    <w:rsid w:val="00A60257"/>
    <w:rsid w:val="00A72D04"/>
    <w:rsid w:val="00AB1CDE"/>
    <w:rsid w:val="00AB62BE"/>
    <w:rsid w:val="00AC0217"/>
    <w:rsid w:val="00AC718F"/>
    <w:rsid w:val="00AD0462"/>
    <w:rsid w:val="00AD2B74"/>
    <w:rsid w:val="00AE3258"/>
    <w:rsid w:val="00AF4618"/>
    <w:rsid w:val="00AF4EB3"/>
    <w:rsid w:val="00B06361"/>
    <w:rsid w:val="00B238BE"/>
    <w:rsid w:val="00B368F4"/>
    <w:rsid w:val="00B438C2"/>
    <w:rsid w:val="00B4682E"/>
    <w:rsid w:val="00B70D4D"/>
    <w:rsid w:val="00B94B24"/>
    <w:rsid w:val="00BA210B"/>
    <w:rsid w:val="00BB5427"/>
    <w:rsid w:val="00BC10DA"/>
    <w:rsid w:val="00BC1272"/>
    <w:rsid w:val="00BC7384"/>
    <w:rsid w:val="00BD40FA"/>
    <w:rsid w:val="00BD42D8"/>
    <w:rsid w:val="00BD79F6"/>
    <w:rsid w:val="00BE1EE4"/>
    <w:rsid w:val="00BE4A1C"/>
    <w:rsid w:val="00BF0067"/>
    <w:rsid w:val="00BF5F75"/>
    <w:rsid w:val="00BF7373"/>
    <w:rsid w:val="00BF7436"/>
    <w:rsid w:val="00C25FF5"/>
    <w:rsid w:val="00C33B07"/>
    <w:rsid w:val="00C37AD6"/>
    <w:rsid w:val="00C553B6"/>
    <w:rsid w:val="00C64502"/>
    <w:rsid w:val="00C64C69"/>
    <w:rsid w:val="00C73A51"/>
    <w:rsid w:val="00C76CFA"/>
    <w:rsid w:val="00C77664"/>
    <w:rsid w:val="00C83EE2"/>
    <w:rsid w:val="00C87C35"/>
    <w:rsid w:val="00C92AD5"/>
    <w:rsid w:val="00CA4A7C"/>
    <w:rsid w:val="00CB34ED"/>
    <w:rsid w:val="00CC4FA8"/>
    <w:rsid w:val="00CD2897"/>
    <w:rsid w:val="00CF40C7"/>
    <w:rsid w:val="00D003F9"/>
    <w:rsid w:val="00D07268"/>
    <w:rsid w:val="00D26EA4"/>
    <w:rsid w:val="00D27F6F"/>
    <w:rsid w:val="00D314F7"/>
    <w:rsid w:val="00D46C20"/>
    <w:rsid w:val="00D5219D"/>
    <w:rsid w:val="00D63F78"/>
    <w:rsid w:val="00D87393"/>
    <w:rsid w:val="00DA0690"/>
    <w:rsid w:val="00DA35AC"/>
    <w:rsid w:val="00DC376F"/>
    <w:rsid w:val="00DC3AF8"/>
    <w:rsid w:val="00DD41F4"/>
    <w:rsid w:val="00DD6569"/>
    <w:rsid w:val="00DE04DA"/>
    <w:rsid w:val="00E054CF"/>
    <w:rsid w:val="00E326A0"/>
    <w:rsid w:val="00E53309"/>
    <w:rsid w:val="00E72AF0"/>
    <w:rsid w:val="00E72BA7"/>
    <w:rsid w:val="00E72FEC"/>
    <w:rsid w:val="00E95690"/>
    <w:rsid w:val="00E963C5"/>
    <w:rsid w:val="00EB4F8F"/>
    <w:rsid w:val="00EB72D0"/>
    <w:rsid w:val="00EC2F34"/>
    <w:rsid w:val="00EC46E0"/>
    <w:rsid w:val="00F40A6E"/>
    <w:rsid w:val="00F41962"/>
    <w:rsid w:val="00F845BA"/>
    <w:rsid w:val="00F872B8"/>
    <w:rsid w:val="00F95CEA"/>
    <w:rsid w:val="00FB32E1"/>
    <w:rsid w:val="00FC129A"/>
    <w:rsid w:val="00FC3775"/>
    <w:rsid w:val="00FC7095"/>
    <w:rsid w:val="00FE18B5"/>
    <w:rsid w:val="00FE6D04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character" w:styleId="af7">
    <w:name w:val="Strong"/>
    <w:uiPriority w:val="22"/>
    <w:qFormat/>
    <w:rsid w:val="002D057A"/>
    <w:rPr>
      <w:b/>
      <w:bCs/>
    </w:rPr>
  </w:style>
  <w:style w:type="character" w:customStyle="1" w:styleId="ConsPlusNormal0">
    <w:name w:val="ConsPlusNormal Знак"/>
    <w:link w:val="ConsPlusNormal"/>
    <w:locked/>
    <w:rsid w:val="00CA4A7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character" w:styleId="af7">
    <w:name w:val="Strong"/>
    <w:uiPriority w:val="22"/>
    <w:qFormat/>
    <w:rsid w:val="002D057A"/>
    <w:rPr>
      <w:b/>
      <w:bCs/>
    </w:rPr>
  </w:style>
  <w:style w:type="character" w:customStyle="1" w:styleId="ConsPlusNormal0">
    <w:name w:val="ConsPlusNormal Знак"/>
    <w:link w:val="ConsPlusNormal"/>
    <w:locked/>
    <w:rsid w:val="00CA4A7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4812-E665-4288-BC3E-266C4C44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9139</CharactersWithSpaces>
  <SharedDoc>false</SharedDoc>
  <HLinks>
    <vt:vector size="12" baseType="variant"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consultantplus://offline/ref=68867029B2BF981BAF9EE81FB7966073D2064E20CCB9E8A0A67C3D394ABE154C1BB388382D5D646068A2E0AE9B0345F3599156BFDD3FL6H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consultantplus://offline/ref=68867029B2BF981BAF9EE81FB7966073D2064E20CCB9E8A0A67C3D394ABE154C1BB3883E27563B657DB3B8A19F1B5BF5418D54BE3DL5H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2020-03-04T06:44:00Z</cp:lastPrinted>
  <dcterms:created xsi:type="dcterms:W3CDTF">2020-03-13T09:18:00Z</dcterms:created>
  <dcterms:modified xsi:type="dcterms:W3CDTF">2020-06-03T11:59:00Z</dcterms:modified>
</cp:coreProperties>
</file>