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4C1C9C" w14:textId="77777777" w:rsidR="002912C9" w:rsidRDefault="002912C9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43F2622A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CC8C3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14:paraId="339EC312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14:paraId="6CAE6865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14:paraId="79E7E93E" w14:textId="5AD83557"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83809">
        <w:rPr>
          <w:rFonts w:ascii="Times New Roman" w:hAnsi="Times New Roman" w:cs="Times New Roman"/>
          <w:sz w:val="24"/>
          <w:szCs w:val="24"/>
        </w:rPr>
        <w:t xml:space="preserve">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6E99"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D208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11F5F" w14:textId="77777777" w:rsidR="002912C9" w:rsidRDefault="002912C9" w:rsidP="00AD636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D0D6EA2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14:paraId="2759FEA4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14:paraId="428A9F7D" w14:textId="10F60A3B"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6E99"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3F1" w14:textId="603C0A72"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068"/>
        <w:gridCol w:w="1718"/>
        <w:gridCol w:w="1551"/>
        <w:gridCol w:w="1275"/>
        <w:gridCol w:w="1163"/>
        <w:gridCol w:w="1134"/>
        <w:gridCol w:w="1137"/>
        <w:gridCol w:w="8"/>
        <w:gridCol w:w="1268"/>
        <w:gridCol w:w="11"/>
        <w:gridCol w:w="1309"/>
        <w:gridCol w:w="1279"/>
      </w:tblGrid>
      <w:tr w:rsidR="00166E99" w:rsidRPr="00897721" w14:paraId="56A06CC5" w14:textId="59F0CBA8" w:rsidTr="00A5642F">
        <w:trPr>
          <w:trHeight w:val="1020"/>
          <w:tblHeader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59DC63F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76F3FE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9810DE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6FF1E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14:paraId="666D5344" w14:textId="586F1DFE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14:paraId="05C1BF21" w14:textId="15F4CCC5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166E99" w:rsidRPr="00897721" w14:paraId="1102289C" w14:textId="77777777" w:rsidTr="00A5642F">
        <w:trPr>
          <w:trHeight w:val="300"/>
          <w:tblHeader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379B8B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FAFA3E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2F14C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93D03E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BF7E2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AB131CB" w14:textId="22B78DB0" w:rsidR="00166E99" w:rsidRPr="00DF1DCC" w:rsidRDefault="00166E99" w:rsidP="00166E9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021E0" w14:textId="03D68378" w:rsidR="00166E99" w:rsidRPr="00DF1DCC" w:rsidRDefault="00166E99" w:rsidP="00166E9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DB03BC7" w14:textId="714FCE30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34B1F9" w14:textId="1F05569B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19C544F" w14:textId="46B7BA48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55B0CAE" w14:textId="63638244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66E99" w:rsidRPr="00897721" w14:paraId="6C889AAC" w14:textId="77777777" w:rsidTr="00A5642F">
        <w:trPr>
          <w:trHeight w:val="300"/>
          <w:tblHeader/>
        </w:trPr>
        <w:tc>
          <w:tcPr>
            <w:tcW w:w="673" w:type="dxa"/>
            <w:shd w:val="clear" w:color="auto" w:fill="auto"/>
            <w:vAlign w:val="center"/>
            <w:hideMark/>
          </w:tcPr>
          <w:p w14:paraId="1ADCA16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D28666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1EE290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8A9E68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FDF78D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9A7B2C5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81FF24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25DE2D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F1BEDA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233AA0F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30FB466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B7DC8" w:rsidRPr="00897721" w14:paraId="17A06209" w14:textId="77777777" w:rsidTr="00A5642F">
        <w:trPr>
          <w:trHeight w:val="1830"/>
        </w:trPr>
        <w:tc>
          <w:tcPr>
            <w:tcW w:w="673" w:type="dxa"/>
            <w:shd w:val="clear" w:color="auto" w:fill="auto"/>
            <w:vAlign w:val="center"/>
            <w:hideMark/>
          </w:tcPr>
          <w:p w14:paraId="1F84A2CB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E65FBFF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812C97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B989D96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E23937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94F3650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37487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FA343E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DA6B19" w14:textId="7BA52CBD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34B7B72" w14:textId="75EFC160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1CB8454" w14:textId="1A6E1F1C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14,23</w:t>
            </w:r>
          </w:p>
        </w:tc>
      </w:tr>
      <w:tr w:rsidR="00FB7DC8" w:rsidRPr="00897721" w14:paraId="384D174C" w14:textId="77777777" w:rsidTr="00A5642F">
        <w:trPr>
          <w:trHeight w:val="1485"/>
        </w:trPr>
        <w:tc>
          <w:tcPr>
            <w:tcW w:w="673" w:type="dxa"/>
            <w:shd w:val="clear" w:color="auto" w:fill="auto"/>
            <w:vAlign w:val="center"/>
            <w:hideMark/>
          </w:tcPr>
          <w:p w14:paraId="7EDDACBC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938B4B7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F79933E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612854B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906AEE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FEC3BFD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65BBD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8BA1AD4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8E6C0C" w14:textId="36A849CF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4CD3CCB2" w14:textId="1C7AA12B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4609550" w14:textId="4FD30649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0,0879</w:t>
            </w:r>
          </w:p>
        </w:tc>
      </w:tr>
      <w:tr w:rsidR="00FB7DC8" w:rsidRPr="00897721" w14:paraId="4A636DD8" w14:textId="77777777" w:rsidTr="00A5642F">
        <w:trPr>
          <w:trHeight w:val="1319"/>
        </w:trPr>
        <w:tc>
          <w:tcPr>
            <w:tcW w:w="673" w:type="dxa"/>
            <w:shd w:val="clear" w:color="auto" w:fill="auto"/>
            <w:vAlign w:val="center"/>
            <w:hideMark/>
          </w:tcPr>
          <w:p w14:paraId="0083948E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2E6CC2C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B33A3DA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721CEC5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0616B0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2F4AC5B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51392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4CB331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EB5048" w14:textId="6B184744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3738BD5" w14:textId="5DC115D7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2C854A1" w14:textId="7FF716A9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</w:tr>
      <w:tr w:rsidR="00166E99" w:rsidRPr="00897721" w14:paraId="0CCADBE6" w14:textId="77777777" w:rsidTr="00A5642F">
        <w:trPr>
          <w:trHeight w:val="1455"/>
        </w:trPr>
        <w:tc>
          <w:tcPr>
            <w:tcW w:w="673" w:type="dxa"/>
            <w:shd w:val="clear" w:color="auto" w:fill="auto"/>
            <w:vAlign w:val="center"/>
            <w:hideMark/>
          </w:tcPr>
          <w:p w14:paraId="6379CAA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25FC0E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E7766A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A9281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74195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49CDB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29BB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6D2B1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562FB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07707B8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13FEF4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6E99" w:rsidRPr="00897721" w14:paraId="0D8E0CC5" w14:textId="77777777" w:rsidTr="00A5642F">
        <w:trPr>
          <w:trHeight w:val="1335"/>
        </w:trPr>
        <w:tc>
          <w:tcPr>
            <w:tcW w:w="673" w:type="dxa"/>
            <w:shd w:val="clear" w:color="auto" w:fill="auto"/>
            <w:vAlign w:val="center"/>
            <w:hideMark/>
          </w:tcPr>
          <w:p w14:paraId="5D62B20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E540FE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F37F0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D5D86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F2AED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2BAEC5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8FA7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B7D06D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ED02C7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1909269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24DCBBE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</w:tr>
      <w:tr w:rsidR="00166E99" w:rsidRPr="00897721" w14:paraId="77E7C2F2" w14:textId="77777777" w:rsidTr="00A5642F">
        <w:trPr>
          <w:trHeight w:val="3270"/>
        </w:trPr>
        <w:tc>
          <w:tcPr>
            <w:tcW w:w="673" w:type="dxa"/>
            <w:shd w:val="clear" w:color="auto" w:fill="auto"/>
            <w:vAlign w:val="center"/>
            <w:hideMark/>
          </w:tcPr>
          <w:p w14:paraId="1D8CA5C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7BF9BD4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C9EF2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E79A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0D04F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76A88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B41F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8D95A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D4EB87" w14:textId="5EE8E372" w:rsidR="00166E99" w:rsidRPr="00DF1DCC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495C9500" w14:textId="3806FB9B" w:rsidR="00166E99" w:rsidRPr="00DF1DCC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FCD0939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897721" w14:paraId="40EC1CE1" w14:textId="77777777" w:rsidTr="00A5642F">
        <w:trPr>
          <w:trHeight w:val="1665"/>
        </w:trPr>
        <w:tc>
          <w:tcPr>
            <w:tcW w:w="673" w:type="dxa"/>
            <w:shd w:val="clear" w:color="auto" w:fill="auto"/>
            <w:vAlign w:val="center"/>
            <w:hideMark/>
          </w:tcPr>
          <w:p w14:paraId="112EA5D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59D008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32AD3B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D094A6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753D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3950A0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EECF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CC47BB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F4E5A1" w14:textId="39971582" w:rsidR="00166E99" w:rsidRPr="002D42E2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4B1A160C" w14:textId="2C56A0D6" w:rsidR="00166E99" w:rsidRPr="002D42E2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2CCABEB" w14:textId="77777777" w:rsidR="00166E99" w:rsidRPr="002D42E2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897721" w14:paraId="000632AC" w14:textId="77777777" w:rsidTr="00A5642F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3D1CBAA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2318D7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20D885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C34579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10D12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B6485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BEE7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A9262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5B20E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D08ECA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A6B43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64183DB3" w14:textId="77777777" w:rsidTr="00A5642F">
        <w:trPr>
          <w:trHeight w:val="1964"/>
        </w:trPr>
        <w:tc>
          <w:tcPr>
            <w:tcW w:w="673" w:type="dxa"/>
            <w:shd w:val="clear" w:color="auto" w:fill="auto"/>
            <w:vAlign w:val="center"/>
            <w:hideMark/>
          </w:tcPr>
          <w:p w14:paraId="08D29906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24538E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4A590A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AAC23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EA333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A95EF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B730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191BC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7B51C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4FCA95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BF93FF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555915A9" w14:textId="77777777" w:rsidTr="00A5642F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1103DAB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BEB4EEA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D3F411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EB0361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18EA0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D87ED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772D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4CC54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28F65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67E52D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73E1FD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029000BA" w14:textId="77777777" w:rsidTr="00A5642F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55A0CCF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BA483C3" w14:textId="77777777" w:rsidR="00166E99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  <w:p w14:paraId="7064813A" w14:textId="77777777" w:rsidR="0046121F" w:rsidRDefault="0046121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BE734C" w14:textId="77777777" w:rsidR="00537352" w:rsidRDefault="0053735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E3C7AC" w14:textId="77777777" w:rsidR="00537352" w:rsidRPr="00897721" w:rsidRDefault="0053735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16FBDD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D2CF5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68846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A9AF5B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069E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77BC49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AFE9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48B875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7D3C74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5B30DC9" w14:textId="77777777" w:rsidTr="00A5642F">
        <w:trPr>
          <w:trHeight w:val="323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978999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5F8306FC" w14:textId="77777777" w:rsidR="00537352" w:rsidRDefault="00537352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AFDF9E" w14:textId="77777777" w:rsidR="00166E99" w:rsidRDefault="00166E99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Руднянский район Смоленской области, включая технико-экономических обоснований на внедрение энергосберегающих мероприятий</w:t>
            </w:r>
          </w:p>
          <w:p w14:paraId="52A819C8" w14:textId="77777777" w:rsidR="00537352" w:rsidRPr="00897721" w:rsidRDefault="00537352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5F1F0CA" w14:textId="77777777" w:rsidR="00166E99" w:rsidRPr="00897721" w:rsidRDefault="00166E99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AF34C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14:paraId="45885D08" w14:textId="6122CB1E" w:rsidR="00166E99" w:rsidRPr="00DF1DCC" w:rsidRDefault="00D5123C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2C419802" w14:textId="70D84FBD" w:rsidR="00166E99" w:rsidRPr="00DF1DCC" w:rsidRDefault="00D5123C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B715BDE" w14:textId="3D77CAED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76DE3700" w14:textId="37B0A7F6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812D4F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1580447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4CE9EE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66E99" w:rsidRPr="00897721" w14:paraId="7A374448" w14:textId="77777777" w:rsidTr="00A5642F">
        <w:trPr>
          <w:trHeight w:val="55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124BA4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90A081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0E5F25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8FAB9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14:paraId="32B740A3" w14:textId="68EB3CDC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594B3807" w14:textId="238AC1E1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5B14FD7" w14:textId="1D3C952E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6E50C923" w14:textId="3833C148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E9B02E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7BCB6F6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67E66B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C83A496" w14:textId="77777777" w:rsidTr="00D5123C">
        <w:trPr>
          <w:trHeight w:val="2253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5437B2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8D7C6A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8ECE5D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3391AD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C70EAF" w14:textId="30A85270" w:rsidR="00166E99" w:rsidRPr="00DF1DCC" w:rsidRDefault="00D5123C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05FD9000" w14:textId="5566A4FC" w:rsidR="00166E99" w:rsidRPr="00DF1DCC" w:rsidRDefault="00D5123C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B8A0A4B" w14:textId="195B134D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29B9C53A" w14:textId="0F28553F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447FF4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91A33C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D40DDA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43ACEA1" w14:textId="77777777" w:rsidTr="00A5642F">
        <w:trPr>
          <w:trHeight w:val="237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A5A26A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2F892564" w14:textId="77777777" w:rsidR="00166E99" w:rsidRPr="00897721" w:rsidRDefault="00166E99" w:rsidP="008F20E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B6C2F9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069970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3E114" w14:textId="0291DDFC" w:rsidR="00166E99" w:rsidRPr="00DF1DC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53B493" w14:textId="1226D312" w:rsidR="00166E99" w:rsidRPr="00DF1DC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31849" w14:textId="0B12D4B4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077ACB" w14:textId="6C76BB0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1D40C27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5EE302EB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5F3C78A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6E99" w:rsidRPr="00897721" w14:paraId="7CA9C619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F15B3A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E9909B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16B6B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26BEF9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2F8F4" w14:textId="348AAA25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D1254B" w14:textId="46AE0FC1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907ABF" w14:textId="1E9F2F70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8C1DCAF" w14:textId="5BEBAABC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9634FF1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1FE82FB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BF3A26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E99" w:rsidRPr="00897721" w14:paraId="79656844" w14:textId="77777777" w:rsidTr="00A5642F">
        <w:trPr>
          <w:trHeight w:val="6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821B58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03DCD0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DEFE00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72863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40116" w14:textId="1392BB85" w:rsidR="00166E99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261845" w14:textId="06AAFC5A" w:rsidR="00166E99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DF917" w14:textId="56003A67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DC9C204" w14:textId="61CD5B8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833B3EE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28A83D0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6EF679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E99" w:rsidRPr="00897721" w14:paraId="3370A0F2" w14:textId="77777777" w:rsidTr="00A5642F">
        <w:trPr>
          <w:trHeight w:val="42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25DDED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63A5B0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7C330F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639BB7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D967E5" w14:textId="6333FF1E" w:rsidR="00166E99" w:rsidRPr="00D5123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9F5E422" w14:textId="5CCEFD62" w:rsidR="00166E99" w:rsidRPr="00D5123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DBF39" w14:textId="0BDB907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0DDDA81" w14:textId="0142D6D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9533C23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936C4A2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522645A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03" w:rsidRPr="00897721" w14:paraId="0CD03025" w14:textId="77777777" w:rsidTr="00A5642F">
        <w:trPr>
          <w:trHeight w:val="543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02DB2C00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2D33A570" w14:textId="65BB3ADF" w:rsidR="00307903" w:rsidRPr="00897721" w:rsidRDefault="00307903" w:rsidP="00F266C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конных блоков, тамбуров, стен)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15E7E53" w14:textId="77777777" w:rsidR="00307903" w:rsidRPr="00897721" w:rsidRDefault="00307903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1210F52" w14:textId="77777777" w:rsidR="00307903" w:rsidRPr="00897721" w:rsidRDefault="00307903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55761C" w14:textId="51EEC212" w:rsidR="00307903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FC29BC" w14:textId="17F434FF" w:rsidR="00307903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9FCBE" w14:textId="4C8B611E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1C1F125" w14:textId="1A199A63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B987E96" w14:textId="77777777" w:rsidR="00307903" w:rsidRPr="00DF1DCC" w:rsidRDefault="0030790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043D1949" w14:textId="77777777" w:rsidR="00307903" w:rsidRPr="00DF1DCC" w:rsidRDefault="0030790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36FFC25D" w14:textId="2DF0C2FF" w:rsidR="00307903" w:rsidRPr="00DF1DCC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6E99" w:rsidRPr="00897721" w14:paraId="3C77AAF1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9D3C46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C2339E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E72190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A362862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B81C75" w14:textId="7B01E056" w:rsidR="00166E99" w:rsidRPr="00D5123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F87986" w14:textId="12082E9E" w:rsidR="00166E99" w:rsidRPr="00D5123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AE89D" w14:textId="5EF1221D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9AAE31" w14:textId="63B68DA5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E97E310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63EEA63E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56C72A9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03" w:rsidRPr="00897721" w14:paraId="1D96352D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5E5A874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67C603A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C847519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8D2CBB" w14:textId="77777777" w:rsidR="00307903" w:rsidRPr="00897721" w:rsidRDefault="00307903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9C3F3" w14:textId="72FC62B8" w:rsidR="00307903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E85C01B" w14:textId="363B5879" w:rsidR="00307903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795FD" w14:textId="63447D50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B1DE01" w14:textId="55884C7D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AE1AD77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EC88119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D0D983D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2F" w:rsidRPr="00897721" w14:paraId="06270339" w14:textId="77777777" w:rsidTr="00A5642F">
        <w:trPr>
          <w:trHeight w:val="41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06DBDD2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14:paraId="2D17E746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14:paraId="091034EF" w14:textId="77777777" w:rsidR="00A5642F" w:rsidRPr="00897721" w:rsidRDefault="00A5642F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DCB79C2" w14:textId="77777777" w:rsidR="00A5642F" w:rsidRPr="00897721" w:rsidRDefault="00A5642F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AE584" w14:textId="1A95126A" w:rsidR="00A5642F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8E6C59" w14:textId="0FE7E2A0" w:rsidR="00A5642F" w:rsidRPr="00D5123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F7589" w14:textId="52ADF43C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ACF57E" w14:textId="767F7065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D96C1AD" w14:textId="77777777" w:rsidR="00A5642F" w:rsidRPr="00DF1DCC" w:rsidRDefault="00A5642F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</w:tcPr>
          <w:p w14:paraId="2B90E5A3" w14:textId="77777777" w:rsidR="00A5642F" w:rsidRPr="00DF1DCC" w:rsidRDefault="00A5642F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0C6653F" w14:textId="77777777" w:rsidR="00A5642F" w:rsidRPr="00DF1DCC" w:rsidRDefault="00A5642F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5642F" w:rsidRPr="00897721" w14:paraId="50363D39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</w:tcPr>
          <w:p w14:paraId="21B35363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7792C0D9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53FD3466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3D018BA" w14:textId="77777777" w:rsidR="00A5642F" w:rsidRPr="00897721" w:rsidRDefault="00A5642F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17215" w14:textId="33C19BB4" w:rsidR="00A5642F" w:rsidRPr="00D5123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1D654" w14:textId="14EFF58C" w:rsidR="00A5642F" w:rsidRPr="00D5123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84C7B" w14:textId="52F0E055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BAB6BE" w14:textId="7DDAEC73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4342CE4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</w:tcPr>
          <w:p w14:paraId="50AAF654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9B8C3A4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2F" w:rsidRPr="00897721" w14:paraId="16EB7006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</w:tcPr>
          <w:p w14:paraId="4BD79AF5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29608E62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78431639" w14:textId="77777777" w:rsidR="00A5642F" w:rsidRPr="00897721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0B873A1" w14:textId="77777777" w:rsidR="00A5642F" w:rsidRPr="00897721" w:rsidRDefault="00A5642F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8C91E" w14:textId="36570D63" w:rsidR="00A5642F" w:rsidRPr="00DF1DC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66609B" w14:textId="2E2446AE" w:rsidR="00A5642F" w:rsidRPr="00DF1DCC" w:rsidRDefault="00D5123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4F712" w14:textId="1207C14A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5D74270" w14:textId="4E8EEB41" w:rsidR="00A5642F" w:rsidRPr="00DF1DCC" w:rsidRDefault="00A5642F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3C5E841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</w:tcPr>
          <w:p w14:paraId="7A6BBB2F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F8F569" w14:textId="77777777" w:rsidR="00A5642F" w:rsidRPr="00DF1DCC" w:rsidRDefault="00A5642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1DCC" w:rsidRPr="00897721" w14:paraId="61F039C8" w14:textId="77777777" w:rsidTr="00A5642F">
        <w:trPr>
          <w:trHeight w:val="55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0B6BF2E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4752F81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5035DB8" w14:textId="77777777" w:rsidR="00DF1DCC" w:rsidRPr="00897721" w:rsidRDefault="00DF1DCC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Руднянский район, муниципальные учреждения,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2F48D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B2B24" w14:textId="661488AF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9CF3AA" w14:textId="64D87E1D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CBDD0" w14:textId="572F5A68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4AB478" w14:textId="589F3523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F5A07E4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2BED7C0A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0BC46AD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DF1DCC" w:rsidRPr="00897721" w14:paraId="0409DC06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7E58CD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C57FBA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65D10D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5B577A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37C1A8" w14:textId="3CCC8C0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5A0860" w14:textId="606AFA7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02B75" w14:textId="4EAC2F8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7900684" w14:textId="6EC675C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8861D6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C23A04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DC9DC0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FD8EAE6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94A748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8640D5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15FCCD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41597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15D5C" w14:textId="0E25867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9227E7E" w14:textId="0317C8E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B9625" w14:textId="3EA94A61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9BD246" w14:textId="4EA21D8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44E433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975CDF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76BDBB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C88F0F4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D16DCA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11AC0F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A6896B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96B0163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10610" w14:textId="50A488D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2C7675" w14:textId="4284053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93974" w14:textId="7F97456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ADCD89" w14:textId="3C52A439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77B81A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782A50E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A6E178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71BE7122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C909DD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3048C8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090439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97E5101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6469E" w14:textId="532201A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14A902" w14:textId="5DC7DB2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4A531" w14:textId="694D616B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7621F32" w14:textId="4972E7B0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129CCA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B9D9F7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8FBDF9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22E80DA" w14:textId="77777777" w:rsidTr="00A5642F">
        <w:trPr>
          <w:trHeight w:val="45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3DCE533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2C51B76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пневмоимпульсом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5F50CFB" w14:textId="77777777" w:rsidR="00DF1DCC" w:rsidRPr="00897721" w:rsidRDefault="00DF1DCC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FFE5FB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269E22" w14:textId="6059AED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4664E05" w14:textId="290A9C15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53CBD8F4" w14:textId="094DADD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4E4ED8E3" w14:textId="1CB0A5C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C893C71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47E0A60C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04F02E3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694C67E9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D1202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6F6405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00F15A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BEB5E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46F80" w14:textId="33CB4C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79850E0" w14:textId="1712A0FB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796366C1" w14:textId="0413C53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56A01F5" w14:textId="3FD4B3F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B57F44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842A5B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FDBAB6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B02033A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33B446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3BB75A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99CC8B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ECD7199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BAEE2" w14:textId="6B944FE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238D672" w14:textId="40B67E5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987CC20" w14:textId="05817ED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29AEB301" w14:textId="5E09AB9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C92796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A4883C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AF4C3A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EC00358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C429C9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27E97F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D9988C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621C350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EBFA8" w14:textId="194891CA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B87AA55" w14:textId="341ADD6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E9E592C" w14:textId="53EC9A6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BCF9BBD" w14:textId="34082F39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80698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2014B10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4D732A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AC9BAD4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74D216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50775D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A40718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501945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61BA5" w14:textId="100DB42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5346DB2" w14:textId="05AC788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76126C6" w14:textId="36EB80F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55193CFD" w14:textId="39086B1C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EED04C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25DD88C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ED6355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2A9917B" w14:textId="77777777" w:rsidTr="00A5642F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741BA798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63F96FD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345AF60" w14:textId="77777777" w:rsidR="00DF1DCC" w:rsidRPr="00897721" w:rsidRDefault="00DF1DCC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65EF4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89AB6" w14:textId="78C5C1E4" w:rsidR="00DF1DCC" w:rsidRPr="00492981" w:rsidRDefault="00DF1DCC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5C6278A" w14:textId="4499CC0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DE7B273" w14:textId="03C02628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CB5AD0A" w14:textId="1301DD01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37AB110B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38B9B767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7BDAD2E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36E34196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E3EF85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0CB226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BF4F8E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FE9EE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3A344" w14:textId="55AC33B9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FB53BFB" w14:textId="5B343C3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16CAF6E2" w14:textId="7D848181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36E08C2" w14:textId="49881BF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0DCE758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5A3CDA0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8141E81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A13231F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757E1B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17C367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541C05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67D3016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AA8B58" w14:textId="4A492FA0" w:rsidR="00DF1DCC" w:rsidRPr="00492981" w:rsidRDefault="00DF1DCC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3CB896C" w14:textId="7DF63156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263B460" w14:textId="5F691BCF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60B8CEE" w14:textId="05A4EFAE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D88A46C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E18A1A6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1FE0BAF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FA5E94B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E4F536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43F725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112E21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C78DF95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60C55" w14:textId="74B4EAC8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67FD310" w14:textId="68CFB50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0D0BD4B" w14:textId="5E5CCE4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22FAADBB" w14:textId="238B94BE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18C44F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D3D6A5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825DD4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005BD6D1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AF3C48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4C83B0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8E35C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AB27EF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BCC75A" w14:textId="5B9FFCC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A0917ED" w14:textId="03602F3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9E79978" w14:textId="29618FB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4F7572E" w14:textId="3CD60F25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4CBC32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80983A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00CA67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818BF03" w14:textId="77777777" w:rsidTr="00A5642F">
        <w:trPr>
          <w:trHeight w:val="27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47C4E8A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FDDE1C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Установка, замена 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госповерка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4E2C0488" w14:textId="77777777" w:rsidR="00DF1DCC" w:rsidRPr="00897721" w:rsidRDefault="00DF1DCC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9B6C2C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C13CE" w14:textId="23B2584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162A4C2" w14:textId="1BFF7BB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0574D71" w14:textId="1ED271B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042ACE9" w14:textId="7B0FDB46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53417C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7A81956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84E1F6F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6EE6B53A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864C02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C2DD31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507271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E73771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DAAF7" w14:textId="0BF290A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6774F60" w14:textId="3339DA3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A2CE526" w14:textId="0A6128F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375FC363" w14:textId="2A5C0E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B21B59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740052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E124B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77282C0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3C3627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9A5346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1D7ACE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A110C2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410F" w14:textId="73A3910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94EFA54" w14:textId="4D748B4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5E63A57" w14:textId="4C6E2B8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C58DC91" w14:textId="28AB110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B9F19D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1AED34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AEB143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2A688F1D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6AE0DC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E53AC4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B06602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EA402B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865F8" w14:textId="6500D01A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7B7205D" w14:textId="0B0FF7D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17615565" w14:textId="3988CE0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C15D3B8" w14:textId="45B93D1E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9FCB4F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6EB7C4B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B01AD7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646D7C6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847200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BA58EB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61670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8B9B813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7B6E1" w14:textId="6B3C659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14263A8" w14:textId="7EA3ACC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AF5E8E4" w14:textId="5054E9A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6F449E6" w14:textId="6E6A803D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2A6B02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FC1BB7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64092A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EBC1701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55A634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79F429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3CA12E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A446B1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DCB50" w14:textId="07130E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52E7518E" w14:textId="68290911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F3084C3" w14:textId="6493FF2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5361EDF4" w14:textId="06C683EC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7C7C19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7559EA2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57904D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798FF88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0CB6C3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7032E3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01071F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1F0A18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112CE" w14:textId="46255606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5D74AA0" w14:textId="2161F986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6B704" w14:textId="46AE5F3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CB7D498" w14:textId="2A88DE5D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DC924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881058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8BD775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4E19C797" w14:textId="77777777" w:rsidTr="00A5642F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20E5454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16A04E9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"Аленушка" пос. МКК г. Рудни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EF4233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6F6DFF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A3C41" w14:textId="5FC74D8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F578F49" w14:textId="47E25D85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0A1C8" w14:textId="53A5AF5C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EB73AF" w14:textId="57FF8B6C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00E7438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431626C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3DB460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1E881E1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E0AD84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117EF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E42C48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79DA5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BAF687" w14:textId="7BF639A3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151CEF" w14:textId="522A8A09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3D7F0" w14:textId="16452E52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7FE73A" w14:textId="019488E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224908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FC9028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D71CD9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2FC097A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FCB69C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9A5FDB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0032A1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471F79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429DB" w14:textId="300E1D40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CFC4E8" w14:textId="44FE697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1D80B" w14:textId="770EC7B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789D6B7" w14:textId="3A54B12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E384E3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211DC92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EBAE55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0F4D0BF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D4A486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5C82F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BC394D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31F63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05EDA" w14:textId="2884DD78" w:rsidR="00166E99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F6097" w14:textId="6F21C1AA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5933" w14:textId="0D10C613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8FB2EC" w14:textId="5E1CF79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ED6CD1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6187048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3C4D38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659B1FA0" w14:textId="77777777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AF8E0E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8D94D5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3781FB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64F8D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BD9CD" w14:textId="0C31076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4AF345" w14:textId="7D0F8E1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36938" w14:textId="578B6D7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C86A4D" w14:textId="3C300BD6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E966B6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BA2A6C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9E51D1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763FF704" w14:textId="77777777" w:rsidTr="00A5642F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293EB86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6350468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F7047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223CB" w14:textId="4FF6E1B3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721E84" w14:textId="58CBFC60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99820" w14:textId="1AF4432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71DEC4D" w14:textId="1A42F2D3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620A108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F8F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39E3E11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5E120169" w14:textId="77777777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0EF43A5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A6F90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F7DD2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EC2BB6" w14:textId="4D3D689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B3F861" w14:textId="249DC2D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C5670" w14:textId="27C11AD7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9CDF2D" w14:textId="156A5994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C8A0FD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729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ECEC96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BE68376" w14:textId="77777777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73CCF69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91C790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45B3BA2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BA3FE" w14:textId="4CFAFC16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9CE408" w14:textId="5349B03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4ECAA" w14:textId="362F849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57DC80" w14:textId="2BFB3CD6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A0DA79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674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0A1D7F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4091711" w14:textId="06E69E29" w:rsidTr="00A5642F">
        <w:trPr>
          <w:trHeight w:val="1785"/>
        </w:trPr>
        <w:tc>
          <w:tcPr>
            <w:tcW w:w="673" w:type="dxa"/>
            <w:shd w:val="clear" w:color="auto" w:fill="auto"/>
            <w:vAlign w:val="center"/>
            <w:hideMark/>
          </w:tcPr>
          <w:p w14:paraId="0FB66E9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4BDBCF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E076AA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D9487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186D7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12210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1C6D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96FDC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7BBA4E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E76D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E4DF4" w14:textId="06C3CE08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6D33F8" w:rsidRPr="00897721" w14:paraId="3BA570BC" w14:textId="6A41D37E" w:rsidTr="00A5642F">
        <w:trPr>
          <w:trHeight w:val="1530"/>
        </w:trPr>
        <w:tc>
          <w:tcPr>
            <w:tcW w:w="673" w:type="dxa"/>
            <w:shd w:val="clear" w:color="auto" w:fill="auto"/>
            <w:vAlign w:val="center"/>
            <w:hideMark/>
          </w:tcPr>
          <w:p w14:paraId="2BC6B22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0AE61B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CE826A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12018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59F7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C2BCC5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4A6E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D90836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3FB957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45EE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B6FA6" w14:textId="20C3C3CD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6D33F8" w:rsidRPr="00897721" w14:paraId="6F4CAA86" w14:textId="59990613" w:rsidTr="00A5642F">
        <w:trPr>
          <w:trHeight w:val="1530"/>
        </w:trPr>
        <w:tc>
          <w:tcPr>
            <w:tcW w:w="673" w:type="dxa"/>
            <w:shd w:val="clear" w:color="auto" w:fill="auto"/>
            <w:vAlign w:val="center"/>
            <w:hideMark/>
          </w:tcPr>
          <w:p w14:paraId="54E2BBC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949C4B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E0B6B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71AA17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B22E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368D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D5948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CAF2B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2DF62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6B6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AE2D6" w14:textId="7002D92D" w:rsidR="006D33F8" w:rsidRPr="00897721" w:rsidRDefault="00F05705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4AEE88C" w14:textId="4B4CDE48" w:rsidTr="00A5642F">
        <w:trPr>
          <w:trHeight w:val="2040"/>
        </w:trPr>
        <w:tc>
          <w:tcPr>
            <w:tcW w:w="673" w:type="dxa"/>
            <w:shd w:val="clear" w:color="auto" w:fill="auto"/>
            <w:vAlign w:val="center"/>
            <w:hideMark/>
          </w:tcPr>
          <w:p w14:paraId="6B36D6A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1D5CE2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252E0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083ED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328F2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21EE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D5D2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5FA65F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CC4926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0927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85F20" w14:textId="3852931A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</w:tr>
      <w:tr w:rsidR="006D33F8" w:rsidRPr="00897721" w14:paraId="64590522" w14:textId="58CDD796" w:rsidTr="00A5642F">
        <w:trPr>
          <w:trHeight w:val="1815"/>
        </w:trPr>
        <w:tc>
          <w:tcPr>
            <w:tcW w:w="673" w:type="dxa"/>
            <w:shd w:val="clear" w:color="auto" w:fill="auto"/>
            <w:vAlign w:val="center"/>
            <w:hideMark/>
          </w:tcPr>
          <w:p w14:paraId="351C125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0F9228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0AF27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8B67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FFA8E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6B2B06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68D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216F8E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2D265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4A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46DE8" w14:textId="52E21AB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628B269" w14:textId="1744CBAE" w:rsidTr="00A5642F">
        <w:trPr>
          <w:trHeight w:val="1320"/>
        </w:trPr>
        <w:tc>
          <w:tcPr>
            <w:tcW w:w="673" w:type="dxa"/>
            <w:shd w:val="clear" w:color="auto" w:fill="auto"/>
            <w:vAlign w:val="center"/>
            <w:hideMark/>
          </w:tcPr>
          <w:p w14:paraId="4626C510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862DD3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3CE529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4428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D768E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DAFAB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6232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D3E0F0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A78C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8A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8BFB" w14:textId="4728E41C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4A0F51C1" w14:textId="1900ED16" w:rsidTr="00A5642F">
        <w:trPr>
          <w:trHeight w:val="1205"/>
        </w:trPr>
        <w:tc>
          <w:tcPr>
            <w:tcW w:w="673" w:type="dxa"/>
            <w:shd w:val="clear" w:color="auto" w:fill="auto"/>
            <w:vAlign w:val="center"/>
            <w:hideMark/>
          </w:tcPr>
          <w:p w14:paraId="5251350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06CCB1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B871B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6EE9DE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2D1B8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5D571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8926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EC4734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74FDD2" w14:textId="77777777" w:rsidR="006D33F8" w:rsidRPr="006555E8" w:rsidRDefault="006D33F8" w:rsidP="00492981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3BA6" w14:textId="7D5442F8" w:rsidR="006D33F8" w:rsidRPr="006555E8" w:rsidRDefault="006D33F8" w:rsidP="00DF1DC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="00DF1DC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42368" w14:textId="249A10AB" w:rsidR="006D33F8" w:rsidRPr="006555E8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0,00456</w:t>
            </w:r>
          </w:p>
        </w:tc>
      </w:tr>
      <w:tr w:rsidR="00DF1DCC" w:rsidRPr="00897721" w14:paraId="767ACD1D" w14:textId="5857BD3F" w:rsidTr="00A5642F">
        <w:trPr>
          <w:trHeight w:val="510"/>
        </w:trPr>
        <w:tc>
          <w:tcPr>
            <w:tcW w:w="673" w:type="dxa"/>
            <w:shd w:val="clear" w:color="auto" w:fill="auto"/>
            <w:vAlign w:val="center"/>
            <w:hideMark/>
          </w:tcPr>
          <w:p w14:paraId="48C03C18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1CE3C8A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FF5291D" w14:textId="77777777" w:rsidR="00DF1DCC" w:rsidRPr="00897721" w:rsidRDefault="00DF1DCC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37131A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E4B6E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0A8B4C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C79EE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C4E836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4456C1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6EC0D365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04051C" w14:textId="6A44DA3C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F642824" w14:textId="51974E54" w:rsidTr="00A5642F">
        <w:trPr>
          <w:trHeight w:val="2970"/>
        </w:trPr>
        <w:tc>
          <w:tcPr>
            <w:tcW w:w="673" w:type="dxa"/>
            <w:shd w:val="clear" w:color="auto" w:fill="auto"/>
            <w:vAlign w:val="center"/>
            <w:hideMark/>
          </w:tcPr>
          <w:p w14:paraId="601BC27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3FFABC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26E4172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"Руднятеплоэнерго",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Смолиговка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ММПКХ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МУП КХ "Чистик"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AD17C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AE45E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002371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8A8C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73EB2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4F37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B5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4D2B8" w14:textId="6E75328B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C209439" w14:textId="32558AD1" w:rsidTr="00A5642F">
        <w:trPr>
          <w:trHeight w:val="1413"/>
        </w:trPr>
        <w:tc>
          <w:tcPr>
            <w:tcW w:w="673" w:type="dxa"/>
            <w:shd w:val="clear" w:color="auto" w:fill="auto"/>
            <w:vAlign w:val="center"/>
            <w:hideMark/>
          </w:tcPr>
          <w:p w14:paraId="6064AC8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13C249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B53A0DF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4F6E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5B1FA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6D82ED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893ED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23C0D4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BF5C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814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B309F" w14:textId="2120FD47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D667B0D" w14:textId="11B338DB" w:rsidTr="00A5642F">
        <w:trPr>
          <w:trHeight w:val="1689"/>
        </w:trPr>
        <w:tc>
          <w:tcPr>
            <w:tcW w:w="673" w:type="dxa"/>
            <w:shd w:val="clear" w:color="auto" w:fill="auto"/>
            <w:vAlign w:val="center"/>
            <w:hideMark/>
          </w:tcPr>
          <w:p w14:paraId="28E320F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C75019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FCAF7D7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892C1D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23C4B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C7FEE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E67B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22BA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B6FE8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E08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8E461" w14:textId="55166ED5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34ABBEB" w14:textId="5076CF2B" w:rsidTr="00A5642F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5F8BAF6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D53B92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5AFD2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AE5B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72BAB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B30F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8433F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62ADA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E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67D42" w14:textId="58A6C45C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DF1DAD4" w14:textId="423D81BE" w:rsidTr="00A5642F">
        <w:trPr>
          <w:trHeight w:val="1002"/>
        </w:trPr>
        <w:tc>
          <w:tcPr>
            <w:tcW w:w="673" w:type="dxa"/>
            <w:shd w:val="clear" w:color="auto" w:fill="auto"/>
            <w:vAlign w:val="center"/>
            <w:hideMark/>
          </w:tcPr>
          <w:p w14:paraId="35A8221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E30AB5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у.т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./Гкал)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C2AF4E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7027E9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BF28B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8B65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C64E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B287F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45AC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B54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73F4C" w14:textId="73326969" w:rsidR="006D33F8" w:rsidRPr="00897721" w:rsidRDefault="00F05705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D738F2E" w14:textId="02C96755" w:rsidTr="00A5642F">
        <w:trPr>
          <w:trHeight w:val="974"/>
        </w:trPr>
        <w:tc>
          <w:tcPr>
            <w:tcW w:w="673" w:type="dxa"/>
            <w:shd w:val="clear" w:color="auto" w:fill="auto"/>
            <w:vAlign w:val="center"/>
            <w:hideMark/>
          </w:tcPr>
          <w:p w14:paraId="0264CAC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FC45DB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котельных                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Гкал)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B4BB6A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2AC1E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1C21C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D6426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8C3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4E58C0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B226AF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D008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DE4A6" w14:textId="5D4C5A81" w:rsidR="006D33F8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6D33F8" w:rsidRPr="00897721" w14:paraId="7C5FA121" w14:textId="10CB7A09" w:rsidTr="00A5642F">
        <w:trPr>
          <w:trHeight w:val="1413"/>
        </w:trPr>
        <w:tc>
          <w:tcPr>
            <w:tcW w:w="673" w:type="dxa"/>
            <w:shd w:val="clear" w:color="auto" w:fill="auto"/>
            <w:vAlign w:val="center"/>
            <w:hideMark/>
          </w:tcPr>
          <w:p w14:paraId="0548D47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60BC3B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C5FAE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DB643B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5157F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9BF9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1A7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09AA9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AAFCC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3C3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56111" w14:textId="016D5270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E2D1EDF" w14:textId="00ED09EF" w:rsidTr="00A5642F">
        <w:trPr>
          <w:trHeight w:val="870"/>
        </w:trPr>
        <w:tc>
          <w:tcPr>
            <w:tcW w:w="673" w:type="dxa"/>
            <w:shd w:val="clear" w:color="auto" w:fill="auto"/>
            <w:vAlign w:val="center"/>
            <w:hideMark/>
          </w:tcPr>
          <w:p w14:paraId="7BB5742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6458790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  <w:p w14:paraId="7B353402" w14:textId="77777777" w:rsidR="00D5123C" w:rsidRPr="00897721" w:rsidRDefault="00D5123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31934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8EFA6C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DDED0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904A8B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C8DAC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7DF8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9EFA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C4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2BDC3" w14:textId="5A004A6F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495B4219" w14:textId="2BFA24C2" w:rsidTr="00A5642F">
        <w:trPr>
          <w:trHeight w:val="830"/>
        </w:trPr>
        <w:tc>
          <w:tcPr>
            <w:tcW w:w="673" w:type="dxa"/>
            <w:shd w:val="clear" w:color="auto" w:fill="auto"/>
            <w:vAlign w:val="center"/>
            <w:hideMark/>
          </w:tcPr>
          <w:p w14:paraId="6406206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46E7362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  <w:p w14:paraId="5A15C0DF" w14:textId="77777777" w:rsidR="00D5123C" w:rsidRPr="00897721" w:rsidRDefault="00D5123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F9500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3B78A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8F7C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87E80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5DC7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B6AF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A164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A0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10111" w14:textId="5538DC6E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6D33F8" w:rsidRPr="00897721" w14:paraId="6491BC50" w14:textId="0D715910" w:rsidTr="00A5642F">
        <w:trPr>
          <w:trHeight w:val="1185"/>
        </w:trPr>
        <w:tc>
          <w:tcPr>
            <w:tcW w:w="673" w:type="dxa"/>
            <w:shd w:val="clear" w:color="auto" w:fill="auto"/>
            <w:vAlign w:val="center"/>
            <w:hideMark/>
          </w:tcPr>
          <w:p w14:paraId="4D03A6E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C4D48CD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  <w:p w14:paraId="2027B6E1" w14:textId="77777777" w:rsidR="00D5123C" w:rsidRPr="00897721" w:rsidRDefault="00D5123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E9F94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B23205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9CD4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BCC8A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B69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30F6D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E943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C7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261B3" w14:textId="77777777" w:rsidR="006D33F8" w:rsidRPr="00897721" w:rsidRDefault="006D33F8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38E0E94" w14:textId="1D7A7F3C" w:rsidTr="00A5642F">
        <w:trPr>
          <w:trHeight w:val="1057"/>
        </w:trPr>
        <w:tc>
          <w:tcPr>
            <w:tcW w:w="673" w:type="dxa"/>
            <w:shd w:val="clear" w:color="auto" w:fill="auto"/>
            <w:vAlign w:val="center"/>
            <w:hideMark/>
          </w:tcPr>
          <w:p w14:paraId="45F22FA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BEE9DEA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  <w:p w14:paraId="771A739A" w14:textId="77777777" w:rsidR="00D5123C" w:rsidRPr="00897721" w:rsidRDefault="00D5123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D1D0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83EA4A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3FA2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EB0B4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BFF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2B7C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FFF97A" w14:textId="77777777" w:rsidR="006D33F8" w:rsidRPr="00CB2F1B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A8B" w14:textId="77777777" w:rsidR="006D33F8" w:rsidRPr="00CB2F1B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D385" w14:textId="09A14D29" w:rsidR="006D33F8" w:rsidRPr="00CB2F1B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D33F8" w:rsidRPr="00897721" w14:paraId="3E74C1BE" w14:textId="33676D35" w:rsidTr="00A5642F">
        <w:trPr>
          <w:trHeight w:val="1027"/>
        </w:trPr>
        <w:tc>
          <w:tcPr>
            <w:tcW w:w="673" w:type="dxa"/>
            <w:shd w:val="clear" w:color="auto" w:fill="auto"/>
            <w:vAlign w:val="center"/>
            <w:hideMark/>
          </w:tcPr>
          <w:p w14:paraId="2BD22F2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968A6B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ECFA9DE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B494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3477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1EB4B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870C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9AA8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ABA2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A4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569A4" w14:textId="0C19D27F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06B327C" w14:textId="734A964C" w:rsidTr="00A5642F">
        <w:trPr>
          <w:trHeight w:val="3382"/>
        </w:trPr>
        <w:tc>
          <w:tcPr>
            <w:tcW w:w="673" w:type="dxa"/>
            <w:shd w:val="clear" w:color="auto" w:fill="auto"/>
            <w:vAlign w:val="center"/>
            <w:hideMark/>
          </w:tcPr>
          <w:p w14:paraId="2039755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C2CF1BF" w14:textId="77777777" w:rsidR="006D33F8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  <w:p w14:paraId="57571984" w14:textId="77777777" w:rsidR="00D5123C" w:rsidRPr="00897721" w:rsidRDefault="00D5123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37ABC69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69AF1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37F71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0E50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3DCE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1DF1D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F0057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089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74DA06" w14:textId="55AD193E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37AA65C" w14:textId="6ADB7721" w:rsidTr="00A5642F">
        <w:trPr>
          <w:trHeight w:val="2157"/>
        </w:trPr>
        <w:tc>
          <w:tcPr>
            <w:tcW w:w="673" w:type="dxa"/>
            <w:shd w:val="clear" w:color="auto" w:fill="auto"/>
            <w:vAlign w:val="center"/>
            <w:hideMark/>
          </w:tcPr>
          <w:p w14:paraId="0B7CA5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3432120" w14:textId="77777777" w:rsidR="006D33F8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  <w:p w14:paraId="47E2188A" w14:textId="77777777" w:rsidR="00D5123C" w:rsidRPr="00897721" w:rsidRDefault="00D5123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7D441D8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EEE1E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5CF3A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3AEC03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093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EB5B6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19D98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707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76149E" w14:textId="58E144BA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8BDC46E" w14:textId="67F22EC5" w:rsidTr="00A5642F">
        <w:trPr>
          <w:trHeight w:val="5625"/>
        </w:trPr>
        <w:tc>
          <w:tcPr>
            <w:tcW w:w="673" w:type="dxa"/>
            <w:shd w:val="clear" w:color="auto" w:fill="auto"/>
            <w:vAlign w:val="center"/>
            <w:hideMark/>
          </w:tcPr>
          <w:p w14:paraId="134CD25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52D3E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3C09CA3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45E6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9BC8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B7C7B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67F9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309AD3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FB3A0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D06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9212B" w14:textId="2C0BB9BD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5B1FBA5" w14:textId="1CCBFAD0" w:rsidTr="00A5642F">
        <w:trPr>
          <w:cantSplit/>
          <w:trHeight w:val="3240"/>
        </w:trPr>
        <w:tc>
          <w:tcPr>
            <w:tcW w:w="673" w:type="dxa"/>
            <w:shd w:val="clear" w:color="auto" w:fill="auto"/>
            <w:vAlign w:val="center"/>
            <w:hideMark/>
          </w:tcPr>
          <w:p w14:paraId="43256E9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E10DE1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24F185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C525AF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79E71D" w14:textId="722FEF9C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7889546" w14:textId="34082D22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36B02" w14:textId="38B835C3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BCF7A0" w14:textId="0DF34D77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4859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B67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1C0EC" w14:textId="604E046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CB4CB8D" w14:textId="414B9B6E" w:rsidTr="00A5642F">
        <w:trPr>
          <w:trHeight w:val="3539"/>
        </w:trPr>
        <w:tc>
          <w:tcPr>
            <w:tcW w:w="673" w:type="dxa"/>
            <w:shd w:val="clear" w:color="auto" w:fill="auto"/>
            <w:vAlign w:val="center"/>
            <w:hideMark/>
          </w:tcPr>
          <w:p w14:paraId="780FC6A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045BD9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E87A65E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0653C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C95E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30044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285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4E011E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7447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827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69E79" w14:textId="25D465B1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DB7ACF3" w14:textId="0630412D" w:rsidTr="00A5642F">
        <w:trPr>
          <w:trHeight w:val="97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5EF19C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7600DD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при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осуществлении регулируемых видов деятельности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A2E691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01815D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ADFB94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42C620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5BA575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38B5EE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053B32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9A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11E90" w14:textId="4C4FA0B0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3EC2E10" w14:textId="0F36F981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A72E7D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5348C1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BEFA45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380E18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2596B0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C58A9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07E034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D50E0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F942EF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88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E7F2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E2AC987" w14:textId="5184C14C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6B0040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997C08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DC123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56E668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76067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B2E81F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3C14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5DE03F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CCCDF5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EF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85DE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103D83EB" w14:textId="53BE68E1" w:rsidTr="00A5642F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A822B0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EBA07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1B1724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F7A0B9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81BC57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5221B3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E0691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92BD11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533D40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A37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A64A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1B8D78D" w14:textId="6E85A578" w:rsidTr="00A5642F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22FA7BA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7E659E3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B746055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5AA04C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2968B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20655A0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3B69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61448A7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D87A4C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7E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9F172" w14:textId="3A32DCDB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22892581" w14:textId="094E958B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B323D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170117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35B6B8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53A188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0CCBDA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6C78470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49678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4148DD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8EB5C1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4A5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BABA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533843A8" w14:textId="0E355B92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270925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3ABE5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48034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5714D0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6A4D5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32F739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71DD4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14348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1633C9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82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6A0A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F6ADC6F" w14:textId="1EC684B3" w:rsidTr="00A5642F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0885A2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9F64C2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8D435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0129EE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5667A4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5C9A30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803B9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97A762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2782D4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C43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D8B4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4BD2F85" w14:textId="58932596" w:rsidTr="00A5642F">
        <w:trPr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1974F5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14CC6FB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1E76E0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67561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022C7D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DAE598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4AD242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14FAD2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19D271A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A15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15D6B8" w14:textId="7081AF6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B89DB6F" w14:textId="5BD8CFC3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8D4BB8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42B55C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D86996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FB88DD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6254CC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ECD01C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C912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1D938A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781DD1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60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74F1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1BA30F4" w14:textId="00570F67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2B3DAC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8DC2F7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2161D7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575E0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62FD99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A61D3D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09AD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C6386B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19BAAE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851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68F0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028BF5B6" w14:textId="541F096E" w:rsidTr="00A5642F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EF4E54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40C5F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9C4569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C3A1F1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CC79F7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D39A76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7D8139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773EF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9E7D10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C80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9B4B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5414D6CC" w14:textId="358D592A" w:rsidTr="00A5642F">
        <w:trPr>
          <w:trHeight w:val="972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4E5E04E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7F0190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0FDB222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FA794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B06222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4BA5DCB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10178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4563ED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AB65F0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6A0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25F6D" w14:textId="77BEDF19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8EDB8EF" w14:textId="3A06B524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E81248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B642A4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CB61B8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14B56D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24EA06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D3AE18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6EA9C7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18118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7C3C0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E3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00AD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BF2A30D" w14:textId="7D3B8DC3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2DC588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A3E0E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B02FC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72686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C1494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44A140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8EFBC9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021E6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6ACAFB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F01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A66C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154686E" w14:textId="619B5F13" w:rsidTr="00A5642F">
        <w:trPr>
          <w:trHeight w:val="135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66612A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4E542F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A47CC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F8EC62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35540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BC940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B98D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37B593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AC162D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B2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B348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0E582F6" w14:textId="27A8AF05" w:rsidTr="00A5642F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5E3719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2DE1A64" w14:textId="77777777" w:rsidR="006D33F8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энергопотребления на собственные нужды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организациями коммунального комплекса, в том числе:</w:t>
            </w:r>
          </w:p>
          <w:p w14:paraId="1DA721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FCE6D4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Организации коммунального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1D4218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BAEED5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5B3E3CC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AE7B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9D61B6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73AB62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C8E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F0E17" w14:textId="195F4AA2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2979109" w14:textId="5D1D71A3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FDDFBE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2165D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F0B36D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C4426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D8ADB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7E166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27F9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21A3372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B754E8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33B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D53E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1F006530" w14:textId="08A56FD6" w:rsidTr="00A5642F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BA3C2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46FB6A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CBFB6D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1D578C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58774D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87D028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D5C4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9D2522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809FD5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A9B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0161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3B8D1042" w14:textId="2F3A4F75" w:rsidTr="00A5642F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D36B38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691709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499667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BFD99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AE8916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A2D207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43C3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2A1CEE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28F40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36B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70DB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4570FE4" w14:textId="5BC37D8E" w:rsidTr="00A5642F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2DB589C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8732395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6428DCE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EAE5DB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32119E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FC295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CC9D4B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7FB123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1E6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491B1" w14:textId="3DB9BB9D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B9DF354" w14:textId="497B6AA1" w:rsidTr="00A5642F">
        <w:trPr>
          <w:trHeight w:val="30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4B0984E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73D75E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BE0F7C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08E9DD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8EF94C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2A834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BFB52D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5253B1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993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6897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030765B6" w14:textId="7B3B16A2" w:rsidTr="00A5642F">
        <w:trPr>
          <w:trHeight w:val="30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358CAC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0B9914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A0661A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1DDF57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DEBCAD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9D15E8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023C19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989B9B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44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03C7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6BB6EB2" w14:textId="73A90AB5" w:rsidTr="00A5642F">
        <w:trPr>
          <w:trHeight w:val="23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4DD5A6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86321E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E17772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541DDE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FB4950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C5EF0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D6FD64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F0758C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D22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CA5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6E5F8FC0" w14:textId="2049D20B" w:rsidTr="00A5642F">
        <w:trPr>
          <w:trHeight w:val="3195"/>
        </w:trPr>
        <w:tc>
          <w:tcPr>
            <w:tcW w:w="673" w:type="dxa"/>
            <w:shd w:val="clear" w:color="auto" w:fill="auto"/>
            <w:vAlign w:val="center"/>
            <w:hideMark/>
          </w:tcPr>
          <w:p w14:paraId="3E82104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EB73B5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66CB1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D22DB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1DE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CFC70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C679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9E8FD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D1BFB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56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BC33E" w14:textId="6AC5B4E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F1539F5" w14:textId="21CBF85B" w:rsidTr="00A5642F">
        <w:trPr>
          <w:trHeight w:val="4860"/>
        </w:trPr>
        <w:tc>
          <w:tcPr>
            <w:tcW w:w="673" w:type="dxa"/>
            <w:shd w:val="clear" w:color="auto" w:fill="auto"/>
            <w:vAlign w:val="center"/>
            <w:hideMark/>
          </w:tcPr>
          <w:p w14:paraId="631AB96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347799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1143A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95DC37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20D6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15C1B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A52F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3E6F7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FB2E2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3B28" w14:textId="08CD54BB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3908E" w14:textId="1E0AF6C3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778AA14E" w14:textId="56F1E9BF" w:rsidTr="00A5642F">
        <w:trPr>
          <w:trHeight w:val="2325"/>
        </w:trPr>
        <w:tc>
          <w:tcPr>
            <w:tcW w:w="673" w:type="dxa"/>
            <w:shd w:val="clear" w:color="auto" w:fill="auto"/>
            <w:vAlign w:val="center"/>
            <w:hideMark/>
          </w:tcPr>
          <w:p w14:paraId="1C5D505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2DFAF1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A4DA40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9A9F1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D653E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AA5B2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CBE18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59749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C861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32C5" w14:textId="57D768CC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130BC" w14:textId="25A94B97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DDBB092" w14:textId="308BEBF4" w:rsidTr="00A5642F">
        <w:trPr>
          <w:trHeight w:val="2248"/>
        </w:trPr>
        <w:tc>
          <w:tcPr>
            <w:tcW w:w="673" w:type="dxa"/>
            <w:shd w:val="clear" w:color="auto" w:fill="auto"/>
            <w:vAlign w:val="center"/>
            <w:hideMark/>
          </w:tcPr>
          <w:p w14:paraId="1C5B233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F622AB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40DFB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76A1D3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EF39A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5A348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A087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5C4A50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E8098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08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7B661" w14:textId="53F61F12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56B2DDAB" w14:textId="1316272C" w:rsidTr="00A5642F">
        <w:trPr>
          <w:trHeight w:val="5083"/>
        </w:trPr>
        <w:tc>
          <w:tcPr>
            <w:tcW w:w="673" w:type="dxa"/>
            <w:shd w:val="clear" w:color="auto" w:fill="auto"/>
            <w:vAlign w:val="center"/>
            <w:hideMark/>
          </w:tcPr>
          <w:p w14:paraId="2011D58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738E1D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3C30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C169D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A0085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C67A01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5FA1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F08D6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F3266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D81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96C1E" w14:textId="2412C903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EABC2D1" w14:textId="72913728" w:rsidTr="00A5642F">
        <w:trPr>
          <w:trHeight w:val="2760"/>
        </w:trPr>
        <w:tc>
          <w:tcPr>
            <w:tcW w:w="673" w:type="dxa"/>
            <w:shd w:val="clear" w:color="auto" w:fill="auto"/>
            <w:vAlign w:val="center"/>
            <w:hideMark/>
          </w:tcPr>
          <w:p w14:paraId="26EED7D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3DC24F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F82A58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214A2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BD2B7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FD1D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25EE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410033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41130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21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DE474" w14:textId="7FB638E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EAA0B06" w14:textId="35D8D5FE" w:rsidTr="00A5642F">
        <w:trPr>
          <w:trHeight w:val="1845"/>
        </w:trPr>
        <w:tc>
          <w:tcPr>
            <w:tcW w:w="673" w:type="dxa"/>
            <w:shd w:val="clear" w:color="auto" w:fill="auto"/>
            <w:vAlign w:val="center"/>
            <w:hideMark/>
          </w:tcPr>
          <w:p w14:paraId="4E5DB18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B706D9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32858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DDBC86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A4546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ACDF1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4FE2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B6D8C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D8FF1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C576" w14:textId="0CB1D455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642B8" w14:textId="1D2B6F43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91F2587" w14:textId="6A84DCC7" w:rsidTr="00A5642F">
        <w:trPr>
          <w:trHeight w:val="1335"/>
        </w:trPr>
        <w:tc>
          <w:tcPr>
            <w:tcW w:w="673" w:type="dxa"/>
            <w:shd w:val="clear" w:color="auto" w:fill="auto"/>
            <w:vAlign w:val="center"/>
            <w:hideMark/>
          </w:tcPr>
          <w:p w14:paraId="4C759FC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77F4A6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56BC6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863A2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7173E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B52BF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596C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FF536C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6C47D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622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6A267" w14:textId="26582187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9A0FCD6" w14:textId="5FD87288" w:rsidTr="00A5642F">
        <w:trPr>
          <w:trHeight w:val="4232"/>
        </w:trPr>
        <w:tc>
          <w:tcPr>
            <w:tcW w:w="673" w:type="dxa"/>
            <w:shd w:val="clear" w:color="auto" w:fill="auto"/>
            <w:vAlign w:val="center"/>
            <w:hideMark/>
          </w:tcPr>
          <w:p w14:paraId="2AEF62F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CB47D0A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14:paraId="732DC444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CF6A8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9368067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E8D4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2FC7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5E088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934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BD835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FE926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65B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EC29F" w14:textId="019A1F3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7649576" w14:textId="6BEE5F1C" w:rsidTr="00A5642F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201066CD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447DC5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  <w:p w14:paraId="4E99CA5A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F4CC1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6466FB0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7378A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B831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D1BEE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E1D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D7277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3BAA6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0E7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394A2" w14:textId="10AD5768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89BF089" w14:textId="266D28C4" w:rsidTr="00A5642F">
        <w:trPr>
          <w:trHeight w:val="2340"/>
        </w:trPr>
        <w:tc>
          <w:tcPr>
            <w:tcW w:w="673" w:type="dxa"/>
            <w:shd w:val="clear" w:color="auto" w:fill="auto"/>
            <w:vAlign w:val="center"/>
            <w:hideMark/>
          </w:tcPr>
          <w:p w14:paraId="5F10AF5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E238D3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4ED9DC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ACA752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FCD97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C17C8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64685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2036B6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46C77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D84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1BB1F" w14:textId="64FEE801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4C3CC48F" w14:textId="776B1A94" w:rsidTr="00A5642F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1167A25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FCAE2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56609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8FA4A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B8A49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AE8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03245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08108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3D9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7861E" w14:textId="109A0FDC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23C2B79" w14:textId="280502E1" w:rsidTr="00A5642F">
        <w:trPr>
          <w:trHeight w:val="1785"/>
        </w:trPr>
        <w:tc>
          <w:tcPr>
            <w:tcW w:w="673" w:type="dxa"/>
            <w:shd w:val="clear" w:color="auto" w:fill="auto"/>
            <w:vAlign w:val="center"/>
            <w:hideMark/>
          </w:tcPr>
          <w:p w14:paraId="7608F4E0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0A724D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73E3D4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9C1A47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F0A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104F6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021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889CB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7FA21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083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C322D" w14:textId="015F188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72EFFA4" w14:textId="65AC03BC" w:rsidTr="00A5642F">
        <w:trPr>
          <w:trHeight w:val="2100"/>
        </w:trPr>
        <w:tc>
          <w:tcPr>
            <w:tcW w:w="673" w:type="dxa"/>
            <w:shd w:val="clear" w:color="auto" w:fill="auto"/>
            <w:vAlign w:val="center"/>
            <w:hideMark/>
          </w:tcPr>
          <w:p w14:paraId="395C9B8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0C8147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энергоэкономного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6C6D5F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0AC39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FF2CE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E6F67B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EA956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C7138B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2D44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D9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83557" w14:textId="383DCAD1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9E94F07" w14:textId="49E50D30" w:rsidTr="00A5642F">
        <w:trPr>
          <w:trHeight w:val="526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111212D1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14:paraId="7D68A66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2C4AC6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E162C4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AC8EB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568E7E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5DFF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BDC6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23C6A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936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7C28D" w14:textId="359A757D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CDD2215" w14:textId="7DD953CB" w:rsidTr="00A5642F">
        <w:trPr>
          <w:trHeight w:val="3060"/>
        </w:trPr>
        <w:tc>
          <w:tcPr>
            <w:tcW w:w="673" w:type="dxa"/>
            <w:shd w:val="clear" w:color="auto" w:fill="auto"/>
            <w:vAlign w:val="center"/>
            <w:hideMark/>
          </w:tcPr>
          <w:p w14:paraId="508768D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5CE65F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A2B58E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BFD6B9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15F82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35B3A6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BA8E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EEC787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43E01B5F" w14:textId="77777777" w:rsidR="006D33F8" w:rsidRPr="00062DD6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E3C8" w14:textId="77777777" w:rsidR="006D33F8" w:rsidRPr="00062DD6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708816" w14:textId="37B577A6" w:rsidR="006D33F8" w:rsidRPr="00062DD6" w:rsidRDefault="00546276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4,273</w:t>
            </w:r>
          </w:p>
        </w:tc>
      </w:tr>
      <w:tr w:rsidR="00546276" w:rsidRPr="00897721" w14:paraId="38B1FB2A" w14:textId="699B1904" w:rsidTr="00A5642F">
        <w:trPr>
          <w:trHeight w:val="51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060D6CF4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14:paraId="4C198CA1" w14:textId="372F75C5" w:rsidR="00546276" w:rsidRPr="00546276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76">
              <w:rPr>
                <w:rFonts w:ascii="Times New Roman" w:hAnsi="Times New Roman" w:cs="Times New Roman"/>
              </w:rPr>
              <w:t>Реконструкция уличного освещения,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14:paraId="0B34DAFA" w14:textId="32C5DAC9" w:rsidR="00546276" w:rsidRPr="00546276" w:rsidRDefault="00546276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6276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546276">
              <w:rPr>
                <w:rFonts w:ascii="Times New Roman" w:hAnsi="Times New Roman" w:cs="Times New Roman"/>
              </w:rPr>
              <w:t xml:space="preserve">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C15E2C" w14:textId="77777777" w:rsidR="00546276" w:rsidRPr="00897721" w:rsidRDefault="00546276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467E0C" w14:textId="189B9A0F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273E27" w14:textId="2471FE67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844F9" w14:textId="44397DCC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CAC006" w14:textId="7B047926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5E04612A" w14:textId="653E2802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7DAB" w14:textId="1C91B995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BA2D0" w14:textId="1D894F57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07E9E1F" w14:textId="17A1B11B" w:rsidTr="00A5642F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EFD3F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470F8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D020BE6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8F4FC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F50567" w14:textId="33F1612C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EA533F2" w14:textId="193EC1B4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6D934" w14:textId="0AAEB07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1877755" w14:textId="75A89B9D" w:rsidR="006D33F8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2483ADC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018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140F4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48B2553" w14:textId="40EFF24A" w:rsidTr="00A5642F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346D1A3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7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892F071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81EF7B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11691" w14:textId="4E2998A5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6134E3" w14:textId="1799E8BD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6A6CE" w14:textId="6AB50AF7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7AA0B78" w14:textId="4DC5DDBF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216191F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400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EE4C3" w14:textId="6066DD21" w:rsidR="006D33F8" w:rsidRPr="00897721" w:rsidRDefault="00546276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00D149F" w14:textId="1C975995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2923C73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C9DFEDD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47507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E7639D" w14:textId="2CD1CC9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8333E7" w14:textId="0682660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B044E" w14:textId="3E728CF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890E094" w14:textId="3AD8C9F2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3BEC9A6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9DA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45FE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38D15CD8" w14:textId="76E62997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00DCEDB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697F958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456E7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AC0488" w14:textId="07A327E9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F534A94" w14:textId="53915D22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1112A" w14:textId="4B975E90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BDC6CC5" w14:textId="29C80F6C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5E58E64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E37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676C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CD37264" w14:textId="77777777" w:rsidTr="00A5642F">
        <w:trPr>
          <w:trHeight w:val="51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2290FF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1.61.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5C55EB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72F718F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2245D5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81D4C4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359A6AA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FAB5A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  <w:vAlign w:val="center"/>
            <w:hideMark/>
          </w:tcPr>
          <w:p w14:paraId="5018975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091079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5806DC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A42B98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66E99" w:rsidRPr="00897721" w14:paraId="7FC1AB4B" w14:textId="77777777" w:rsidTr="00A5642F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6D828B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D9ECBC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FFC35DB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9AB04F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0EAAC4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90C4C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7D0490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0C8D70C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79045A4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3708C20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608EEE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67BB5ACC" w14:textId="77777777" w:rsidTr="00A5642F">
        <w:trPr>
          <w:trHeight w:val="55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3D54FD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9658F4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8356C67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48CA9A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35607E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394125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8FD51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02EFA70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346D829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6838489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246230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AA0CEB8" w14:textId="77777777" w:rsidTr="00A5642F">
        <w:trPr>
          <w:trHeight w:val="6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997435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AFF246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24DF1D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68FFE8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D24543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09BF20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A1AFF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5AE88F5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336ABA9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208441C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CDCB88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7AF60B41" w14:textId="77777777" w:rsidTr="00A5642F">
        <w:trPr>
          <w:trHeight w:val="6930"/>
        </w:trPr>
        <w:tc>
          <w:tcPr>
            <w:tcW w:w="673" w:type="dxa"/>
            <w:shd w:val="clear" w:color="auto" w:fill="auto"/>
            <w:vAlign w:val="center"/>
            <w:hideMark/>
          </w:tcPr>
          <w:p w14:paraId="562725F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6E916C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71BAF27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C1B435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F3F23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0B6404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BD11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1820F9F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654D436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01FFE7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671131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041643FF" w14:textId="77777777" w:rsidTr="00A5642F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4C1ABBC4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8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8A2317C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1512F60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933ABB" w14:textId="117BD552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6E99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DD6D2B" w14:textId="424289FF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0967" w14:textId="3879419E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A1F74C9" w14:textId="1ED70A8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1C5B55D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76FA0DF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1F5F71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288AE0C6" w14:textId="77777777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653B381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BE4D6B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0E72C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590D6" w14:textId="3ABC1631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CF2C14" w14:textId="5CAC2945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AE1B1" w14:textId="53B8233E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751128C0" w14:textId="5A2CDFEF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194BDF0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0EB7306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4C8059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2881CC5D" w14:textId="77777777" w:rsidTr="00A5642F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72DDD5E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36323A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5BB4E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6F534" w14:textId="0697A892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55909F" w14:textId="032AAD3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A167B" w14:textId="174448C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75D23C2" w14:textId="31A92223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677BECD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1838EE3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B1750C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364FBF3" w14:textId="77777777" w:rsidTr="00A5642F">
        <w:trPr>
          <w:trHeight w:val="2536"/>
        </w:trPr>
        <w:tc>
          <w:tcPr>
            <w:tcW w:w="673" w:type="dxa"/>
            <w:shd w:val="clear" w:color="auto" w:fill="auto"/>
            <w:vAlign w:val="center"/>
            <w:hideMark/>
          </w:tcPr>
          <w:p w14:paraId="15BC233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DA0F27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281A8A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2ED85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2F6A9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43675B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DE2A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6EFC7CA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024E4EC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1311B3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3EE98B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6E99" w:rsidRPr="00897721" w14:paraId="0E89C08A" w14:textId="77777777" w:rsidTr="00A5642F">
        <w:trPr>
          <w:trHeight w:val="1706"/>
        </w:trPr>
        <w:tc>
          <w:tcPr>
            <w:tcW w:w="673" w:type="dxa"/>
            <w:shd w:val="clear" w:color="auto" w:fill="auto"/>
            <w:vAlign w:val="center"/>
            <w:hideMark/>
          </w:tcPr>
          <w:p w14:paraId="2422427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15D8B8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BDA264" w14:textId="77777777" w:rsidR="00166E99" w:rsidRPr="00897721" w:rsidRDefault="00166E99" w:rsidP="00EE219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0B979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C35DB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B3820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F5DB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0B0B314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569A7EB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FFC840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562E8C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49CEEF11" w14:textId="77777777" w:rsidTr="00A5642F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55AC2D3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4FBB4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2D139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945312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582513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3283D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187B79F0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60762A7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04868F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4EF424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E12C647" w14:textId="77777777" w:rsidTr="00A5642F">
        <w:trPr>
          <w:trHeight w:val="300"/>
        </w:trPr>
        <w:tc>
          <w:tcPr>
            <w:tcW w:w="5459" w:type="dxa"/>
            <w:gridSpan w:val="3"/>
            <w:vMerge w:val="restart"/>
            <w:shd w:val="clear" w:color="auto" w:fill="auto"/>
            <w:vAlign w:val="center"/>
            <w:hideMark/>
          </w:tcPr>
          <w:p w14:paraId="22B6456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5906AC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5D84F9" w14:textId="77BB5F3C" w:rsidR="00166E99" w:rsidRPr="00D5123C" w:rsidRDefault="00D5123C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03446DA" w14:textId="6A91F644" w:rsidR="00166E99" w:rsidRPr="00D5123C" w:rsidRDefault="00D5123C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ECD45" w14:textId="4A5B94C4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66E99"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4165B31F" w14:textId="28CF979E" w:rsidR="00166E99" w:rsidRPr="0011162B" w:rsidRDefault="00546276" w:rsidP="00E6181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66E99"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05041C9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09C9561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0BF7D77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7E622403" w14:textId="77777777" w:rsidTr="00A5642F">
        <w:trPr>
          <w:trHeight w:val="510"/>
        </w:trPr>
        <w:tc>
          <w:tcPr>
            <w:tcW w:w="5459" w:type="dxa"/>
            <w:gridSpan w:val="3"/>
            <w:vMerge/>
            <w:shd w:val="clear" w:color="auto" w:fill="auto"/>
            <w:vAlign w:val="center"/>
            <w:hideMark/>
          </w:tcPr>
          <w:p w14:paraId="714D72E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33DCAF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A0C88A" w14:textId="7B74ED63" w:rsidR="00166E99" w:rsidRPr="00D5123C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D4F60A4" w14:textId="4FC3F131" w:rsidR="00166E99" w:rsidRPr="00D5123C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B3C1C" w14:textId="2B08B2CE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507DD16B" w14:textId="07C03FB0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4225F7D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45A239D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B90D5A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276" w:rsidRPr="00897721" w14:paraId="53C7ED3A" w14:textId="77777777" w:rsidTr="00A5642F">
        <w:trPr>
          <w:trHeight w:val="510"/>
        </w:trPr>
        <w:tc>
          <w:tcPr>
            <w:tcW w:w="5459" w:type="dxa"/>
            <w:gridSpan w:val="3"/>
            <w:vMerge/>
            <w:shd w:val="clear" w:color="auto" w:fill="auto"/>
            <w:vAlign w:val="center"/>
            <w:hideMark/>
          </w:tcPr>
          <w:p w14:paraId="160C8319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0E213B" w14:textId="77777777" w:rsidR="00546276" w:rsidRPr="00897721" w:rsidRDefault="00546276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1DDBC1" w14:textId="57DE0689" w:rsidR="00546276" w:rsidRPr="00D5123C" w:rsidRDefault="00D5123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200E335" w14:textId="502B3A26" w:rsidR="00546276" w:rsidRPr="00D5123C" w:rsidRDefault="00D5123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951D5" w14:textId="56CFB302" w:rsidR="00546276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7165093B" w14:textId="70F897A3" w:rsidR="00546276" w:rsidRPr="0011162B" w:rsidRDefault="00546276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03B010BB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147E77A8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2C11177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C4CFA9" w14:textId="3D2F8C71" w:rsidR="00E85C3E" w:rsidRPr="00D55941" w:rsidRDefault="00E85C3E" w:rsidP="00AE5DC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85C3E" w:rsidRPr="00D55941" w:rsidSect="00DF1DCC">
          <w:footerReference w:type="default" r:id="rId9"/>
          <w:footerReference w:type="first" r:id="rId10"/>
          <w:pgSz w:w="16838" w:h="11906" w:orient="landscape"/>
          <w:pgMar w:top="851" w:right="567" w:bottom="1134" w:left="1134" w:header="720" w:footer="709" w:gutter="0"/>
          <w:cols w:space="720"/>
          <w:docGrid w:linePitch="600" w:charSpace="40960"/>
        </w:sectPr>
      </w:pPr>
    </w:p>
    <w:p w14:paraId="6A5F2E1B" w14:textId="69583B0B" w:rsidR="00D5123C" w:rsidRDefault="00D5123C" w:rsidP="00192385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p w14:paraId="78DDF37A" w14:textId="75D29165" w:rsidR="00712FA5" w:rsidRPr="00D5123C" w:rsidRDefault="00D5123C" w:rsidP="00D5123C">
      <w:pPr>
        <w:tabs>
          <w:tab w:val="left" w:pos="2010"/>
        </w:tabs>
        <w:rPr>
          <w:lang w:eastAsia="hi-IN" w:bidi="hi-IN"/>
        </w:rPr>
      </w:pPr>
      <w:r>
        <w:rPr>
          <w:lang w:eastAsia="hi-IN" w:bidi="hi-IN"/>
        </w:rPr>
        <w:tab/>
      </w:r>
    </w:p>
    <w:sectPr w:rsidR="00712FA5" w:rsidRPr="00D5123C" w:rsidSect="00EE21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1418" w:left="1276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B32DA" w14:textId="77777777" w:rsidR="00107174" w:rsidRDefault="00107174">
      <w:r>
        <w:separator/>
      </w:r>
    </w:p>
  </w:endnote>
  <w:endnote w:type="continuationSeparator" w:id="0">
    <w:p w14:paraId="03103C48" w14:textId="77777777" w:rsidR="00107174" w:rsidRDefault="001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A2F6" w14:textId="3FBB64CD" w:rsidR="000B7280" w:rsidRDefault="000B7280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35E2E">
      <w:rPr>
        <w:rFonts w:asciiTheme="majorHAnsi" w:eastAsiaTheme="majorEastAsia" w:hAnsiTheme="majorHAnsi" w:cstheme="majorBidi"/>
      </w:rPr>
      <w:t>Муниципальная программа «Энергосбережение и повышение энергетической эффективности на террито</w:t>
    </w:r>
    <w:r>
      <w:rPr>
        <w:rFonts w:asciiTheme="majorHAnsi" w:eastAsiaTheme="majorEastAsia" w:hAnsiTheme="majorHAnsi" w:cstheme="majorBidi"/>
      </w:rPr>
      <w:t xml:space="preserve">рии муниципального образования Руднянский </w:t>
    </w:r>
    <w:r w:rsidRPr="00035E2E">
      <w:rPr>
        <w:rFonts w:asciiTheme="majorHAnsi" w:eastAsiaTheme="majorEastAsia" w:hAnsiTheme="majorHAnsi" w:cstheme="majorBidi"/>
      </w:rPr>
      <w:t>район Смоленской области»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5123C" w:rsidRPr="00D512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2C17794" w14:textId="77777777" w:rsidR="000B7280" w:rsidRDefault="000B7280">
    <w:pPr>
      <w:pStyle w:val="af3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39E1" w14:textId="70500E21" w:rsidR="000B7280" w:rsidRPr="002D367E" w:rsidRDefault="000B7280" w:rsidP="002F2C16">
    <w:pPr>
      <w:pStyle w:val="af3"/>
      <w:jc w:val="left"/>
      <w:rPr>
        <w:sz w:val="16"/>
      </w:rPr>
    </w:pPr>
    <w:r>
      <w:rPr>
        <w:sz w:val="16"/>
      </w:rPr>
      <w:t>Рег. № Пр-1006 от 28.02.2022, Подписано ЭП: Ивашкин Юрий Иванович, Глава муниципального образования Руднянский район Смоленской области 11.03.2022 14:27:54, Распечатал________________</w:t>
    </w:r>
  </w:p>
  <w:p w14:paraId="18537829" w14:textId="77777777" w:rsidR="000B7280" w:rsidRPr="002D367E" w:rsidRDefault="000B7280" w:rsidP="002F2C16">
    <w:pPr>
      <w:pStyle w:val="af3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162E" w14:textId="77777777" w:rsidR="000B7280" w:rsidRDefault="000B72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AFE6" w14:textId="77777777" w:rsidR="000B7280" w:rsidRDefault="000B7280">
    <w:pPr>
      <w:pStyle w:val="af3"/>
      <w:jc w:val="right"/>
    </w:pPr>
  </w:p>
  <w:p w14:paraId="62CEABE6" w14:textId="77777777" w:rsidR="000B7280" w:rsidRDefault="000B7280">
    <w:pPr>
      <w:pStyle w:val="af3"/>
      <w:jc w:val="right"/>
    </w:pPr>
  </w:p>
  <w:p w14:paraId="2DA580E0" w14:textId="77777777" w:rsidR="000B7280" w:rsidRDefault="000B7280">
    <w:pPr>
      <w:pStyle w:val="af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7DCF" w14:textId="77777777" w:rsidR="000B7280" w:rsidRDefault="000B72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95DE" w14:textId="77777777" w:rsidR="00107174" w:rsidRDefault="00107174">
      <w:r>
        <w:separator/>
      </w:r>
    </w:p>
  </w:footnote>
  <w:footnote w:type="continuationSeparator" w:id="0">
    <w:p w14:paraId="45813923" w14:textId="77777777" w:rsidR="00107174" w:rsidRDefault="0010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8CC7" w14:textId="77777777" w:rsidR="000B7280" w:rsidRDefault="000B72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8E08" w14:textId="77777777" w:rsidR="000B7280" w:rsidRPr="00E85C3E" w:rsidRDefault="000B7280" w:rsidP="00E85C3E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A050" w14:textId="77777777" w:rsidR="000B7280" w:rsidRDefault="000B72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3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56DB4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67941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3A67"/>
    <w:rsid w:val="000B44B9"/>
    <w:rsid w:val="000B5FC3"/>
    <w:rsid w:val="000B7280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4BEF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174"/>
    <w:rsid w:val="00107597"/>
    <w:rsid w:val="001077EF"/>
    <w:rsid w:val="0010784C"/>
    <w:rsid w:val="0011057A"/>
    <w:rsid w:val="001112DA"/>
    <w:rsid w:val="0011162B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264CE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6E99"/>
    <w:rsid w:val="0016712B"/>
    <w:rsid w:val="00167B6E"/>
    <w:rsid w:val="001702BA"/>
    <w:rsid w:val="0017044D"/>
    <w:rsid w:val="001714A1"/>
    <w:rsid w:val="0017287A"/>
    <w:rsid w:val="001729BF"/>
    <w:rsid w:val="00173D8F"/>
    <w:rsid w:val="00176FE6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33AB"/>
    <w:rsid w:val="001E3939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6488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299E"/>
    <w:rsid w:val="00264C56"/>
    <w:rsid w:val="0026537D"/>
    <w:rsid w:val="00266C1B"/>
    <w:rsid w:val="0027073D"/>
    <w:rsid w:val="00270937"/>
    <w:rsid w:val="00273333"/>
    <w:rsid w:val="00276179"/>
    <w:rsid w:val="00276727"/>
    <w:rsid w:val="00282412"/>
    <w:rsid w:val="00283CC8"/>
    <w:rsid w:val="00283E52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202E"/>
    <w:rsid w:val="002A3C42"/>
    <w:rsid w:val="002A57A9"/>
    <w:rsid w:val="002B2923"/>
    <w:rsid w:val="002B3594"/>
    <w:rsid w:val="002B35DE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367E"/>
    <w:rsid w:val="002D42E2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2C16"/>
    <w:rsid w:val="002F3C8A"/>
    <w:rsid w:val="002F3D86"/>
    <w:rsid w:val="003021EC"/>
    <w:rsid w:val="00302C5E"/>
    <w:rsid w:val="00305178"/>
    <w:rsid w:val="00307903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B1437"/>
    <w:rsid w:val="003B1875"/>
    <w:rsid w:val="003B2264"/>
    <w:rsid w:val="003B22A3"/>
    <w:rsid w:val="003B385E"/>
    <w:rsid w:val="003B3FA6"/>
    <w:rsid w:val="003B405E"/>
    <w:rsid w:val="003B4FF2"/>
    <w:rsid w:val="003B523F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121F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5E5"/>
    <w:rsid w:val="00481AEC"/>
    <w:rsid w:val="004826BA"/>
    <w:rsid w:val="00483402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30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64A3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2880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E7BAC"/>
    <w:rsid w:val="004F1BC2"/>
    <w:rsid w:val="004F3800"/>
    <w:rsid w:val="004F7B3D"/>
    <w:rsid w:val="005022B8"/>
    <w:rsid w:val="00504174"/>
    <w:rsid w:val="005049D2"/>
    <w:rsid w:val="00504F49"/>
    <w:rsid w:val="0050651E"/>
    <w:rsid w:val="005065CB"/>
    <w:rsid w:val="00506A45"/>
    <w:rsid w:val="00507B57"/>
    <w:rsid w:val="0051001B"/>
    <w:rsid w:val="005100DF"/>
    <w:rsid w:val="00510701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37352"/>
    <w:rsid w:val="005406CF"/>
    <w:rsid w:val="00541F88"/>
    <w:rsid w:val="005442EB"/>
    <w:rsid w:val="005447D2"/>
    <w:rsid w:val="0054505D"/>
    <w:rsid w:val="00546276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8AE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09A7"/>
    <w:rsid w:val="005A31CA"/>
    <w:rsid w:val="005A32E7"/>
    <w:rsid w:val="005A4265"/>
    <w:rsid w:val="005B0A0D"/>
    <w:rsid w:val="005B144B"/>
    <w:rsid w:val="005B4E4E"/>
    <w:rsid w:val="005B5967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1E26"/>
    <w:rsid w:val="005C28C9"/>
    <w:rsid w:val="005C2E80"/>
    <w:rsid w:val="005C5E6C"/>
    <w:rsid w:val="005C6993"/>
    <w:rsid w:val="005C6F66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294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279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6F9A"/>
    <w:rsid w:val="0063785D"/>
    <w:rsid w:val="0063797D"/>
    <w:rsid w:val="00640366"/>
    <w:rsid w:val="0064142C"/>
    <w:rsid w:val="006417AB"/>
    <w:rsid w:val="00641D2D"/>
    <w:rsid w:val="00645009"/>
    <w:rsid w:val="006454A9"/>
    <w:rsid w:val="00646F95"/>
    <w:rsid w:val="00650869"/>
    <w:rsid w:val="00650E04"/>
    <w:rsid w:val="006516F5"/>
    <w:rsid w:val="00652C86"/>
    <w:rsid w:val="00653272"/>
    <w:rsid w:val="00653FA6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33F8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667C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20D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C75FC"/>
    <w:rsid w:val="007D0499"/>
    <w:rsid w:val="007D11BB"/>
    <w:rsid w:val="007D1501"/>
    <w:rsid w:val="007D28F1"/>
    <w:rsid w:val="007D4F7F"/>
    <w:rsid w:val="007D6182"/>
    <w:rsid w:val="007D6DCA"/>
    <w:rsid w:val="007D77E0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4557"/>
    <w:rsid w:val="0084523F"/>
    <w:rsid w:val="00845245"/>
    <w:rsid w:val="008454FA"/>
    <w:rsid w:val="008463EA"/>
    <w:rsid w:val="00846CB4"/>
    <w:rsid w:val="008514DD"/>
    <w:rsid w:val="00851ADA"/>
    <w:rsid w:val="008520AD"/>
    <w:rsid w:val="008526D1"/>
    <w:rsid w:val="008556B2"/>
    <w:rsid w:val="00855D38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2EDB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5FD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863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8FE"/>
    <w:rsid w:val="0092492D"/>
    <w:rsid w:val="009305C7"/>
    <w:rsid w:val="00933B1D"/>
    <w:rsid w:val="009364C4"/>
    <w:rsid w:val="00936547"/>
    <w:rsid w:val="00936A1D"/>
    <w:rsid w:val="00936B8D"/>
    <w:rsid w:val="00941E51"/>
    <w:rsid w:val="00943A7B"/>
    <w:rsid w:val="009459E2"/>
    <w:rsid w:val="00946EC5"/>
    <w:rsid w:val="0094722A"/>
    <w:rsid w:val="00947438"/>
    <w:rsid w:val="00947EE9"/>
    <w:rsid w:val="00947F6E"/>
    <w:rsid w:val="00950DA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5642F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1F82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014C"/>
    <w:rsid w:val="00BE179A"/>
    <w:rsid w:val="00BE192E"/>
    <w:rsid w:val="00BE29DC"/>
    <w:rsid w:val="00BE3429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6BD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459"/>
    <w:rsid w:val="00C875E7"/>
    <w:rsid w:val="00C878E2"/>
    <w:rsid w:val="00C87EAE"/>
    <w:rsid w:val="00C91421"/>
    <w:rsid w:val="00C92849"/>
    <w:rsid w:val="00C96918"/>
    <w:rsid w:val="00CA00AF"/>
    <w:rsid w:val="00CA1734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521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2E24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1E30"/>
    <w:rsid w:val="00D23DAB"/>
    <w:rsid w:val="00D24A06"/>
    <w:rsid w:val="00D24B13"/>
    <w:rsid w:val="00D2621C"/>
    <w:rsid w:val="00D26C2B"/>
    <w:rsid w:val="00D27B7A"/>
    <w:rsid w:val="00D301FB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23C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3F0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1B06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EDE"/>
    <w:rsid w:val="00DD5F23"/>
    <w:rsid w:val="00DD6421"/>
    <w:rsid w:val="00DE04C4"/>
    <w:rsid w:val="00DE06EE"/>
    <w:rsid w:val="00DE0963"/>
    <w:rsid w:val="00DE16D6"/>
    <w:rsid w:val="00DE1BF4"/>
    <w:rsid w:val="00DE2DF1"/>
    <w:rsid w:val="00DE3C69"/>
    <w:rsid w:val="00DE406A"/>
    <w:rsid w:val="00DE4889"/>
    <w:rsid w:val="00DE5266"/>
    <w:rsid w:val="00DE5BBE"/>
    <w:rsid w:val="00DE5CE2"/>
    <w:rsid w:val="00DE6A2E"/>
    <w:rsid w:val="00DE70C2"/>
    <w:rsid w:val="00DE761B"/>
    <w:rsid w:val="00DF0710"/>
    <w:rsid w:val="00DF116F"/>
    <w:rsid w:val="00DF1184"/>
    <w:rsid w:val="00DF1DCC"/>
    <w:rsid w:val="00DF27E5"/>
    <w:rsid w:val="00DF2F8D"/>
    <w:rsid w:val="00DF374E"/>
    <w:rsid w:val="00DF403F"/>
    <w:rsid w:val="00DF4AF6"/>
    <w:rsid w:val="00DF58D0"/>
    <w:rsid w:val="00DF6CFF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252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1C2E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A3C"/>
    <w:rsid w:val="00E36FFA"/>
    <w:rsid w:val="00E41A04"/>
    <w:rsid w:val="00E41B85"/>
    <w:rsid w:val="00E426E0"/>
    <w:rsid w:val="00E4289B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3C82"/>
    <w:rsid w:val="00E84A9A"/>
    <w:rsid w:val="00E85785"/>
    <w:rsid w:val="00E85C3E"/>
    <w:rsid w:val="00E90FBF"/>
    <w:rsid w:val="00E91096"/>
    <w:rsid w:val="00E913AA"/>
    <w:rsid w:val="00E918D4"/>
    <w:rsid w:val="00E939EB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0650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405B"/>
    <w:rsid w:val="00F05705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6C1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58FA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16EE"/>
    <w:rsid w:val="00FA27D1"/>
    <w:rsid w:val="00FA352B"/>
    <w:rsid w:val="00FA37E8"/>
    <w:rsid w:val="00FA48F3"/>
    <w:rsid w:val="00FA5799"/>
    <w:rsid w:val="00FA69BB"/>
    <w:rsid w:val="00FA704A"/>
    <w:rsid w:val="00FA7916"/>
    <w:rsid w:val="00FB0082"/>
    <w:rsid w:val="00FB0640"/>
    <w:rsid w:val="00FB212B"/>
    <w:rsid w:val="00FB2409"/>
    <w:rsid w:val="00FB2485"/>
    <w:rsid w:val="00FB258D"/>
    <w:rsid w:val="00FB2FD6"/>
    <w:rsid w:val="00FB4613"/>
    <w:rsid w:val="00FB7DC8"/>
    <w:rsid w:val="00FB7E10"/>
    <w:rsid w:val="00FB7F7B"/>
    <w:rsid w:val="00FC0280"/>
    <w:rsid w:val="00FC2570"/>
    <w:rsid w:val="00FC3B6E"/>
    <w:rsid w:val="00FC3D63"/>
    <w:rsid w:val="00FC4021"/>
    <w:rsid w:val="00FC5973"/>
    <w:rsid w:val="00FC7A71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88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link w:val="af4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5">
    <w:name w:val="Title"/>
    <w:basedOn w:val="a"/>
    <w:next w:val="af6"/>
    <w:link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6">
    <w:name w:val="Subtitle"/>
    <w:basedOn w:val="1c"/>
    <w:next w:val="ad"/>
    <w:qFormat/>
    <w:rsid w:val="00761B21"/>
    <w:pPr>
      <w:jc w:val="center"/>
    </w:pPr>
    <w:rPr>
      <w:i/>
      <w:iCs/>
    </w:rPr>
  </w:style>
  <w:style w:type="paragraph" w:styleId="af8">
    <w:name w:val="Body Text Indent"/>
    <w:basedOn w:val="a"/>
    <w:link w:val="af9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a">
    <w:name w:val="Balloon Text"/>
    <w:basedOn w:val="a"/>
    <w:link w:val="afb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d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0">
    <w:name w:val="таблица"/>
    <w:basedOn w:val="afe"/>
    <w:rsid w:val="00761B21"/>
  </w:style>
  <w:style w:type="paragraph" w:styleId="aff1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2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3">
    <w:name w:val="annotation subject"/>
    <w:basedOn w:val="1f0"/>
    <w:next w:val="1f0"/>
    <w:link w:val="aff4"/>
    <w:uiPriority w:val="99"/>
    <w:rsid w:val="00761B21"/>
    <w:pPr>
      <w:spacing w:after="0"/>
    </w:pPr>
    <w:rPr>
      <w:b/>
      <w:iCs w:val="0"/>
    </w:rPr>
  </w:style>
  <w:style w:type="character" w:customStyle="1" w:styleId="aff4">
    <w:name w:val="Тема примечания Знак"/>
    <w:basedOn w:val="aff5"/>
    <w:link w:val="aff3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8375E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7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8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rsid w:val="00761B21"/>
    <w:pPr>
      <w:suppressLineNumbers/>
    </w:pPr>
  </w:style>
  <w:style w:type="paragraph" w:customStyle="1" w:styleId="affb">
    <w:name w:val="Заголовок таблицы"/>
    <w:basedOn w:val="affa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c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0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1">
    <w:name w:val="Message Header"/>
    <w:basedOn w:val="a"/>
    <w:link w:val="afff2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2">
    <w:name w:val="Шапка Знак"/>
    <w:basedOn w:val="a0"/>
    <w:link w:val="afff1"/>
    <w:uiPriority w:val="99"/>
    <w:rsid w:val="008375E5"/>
    <w:rPr>
      <w:rFonts w:ascii="Arial" w:hAnsi="Arial"/>
      <w:i/>
    </w:rPr>
  </w:style>
  <w:style w:type="paragraph" w:styleId="afff3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4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c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c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Emphasis"/>
    <w:basedOn w:val="a0"/>
    <w:uiPriority w:val="20"/>
    <w:qFormat/>
    <w:rsid w:val="003B1437"/>
    <w:rPr>
      <w:i/>
      <w:iCs/>
    </w:rPr>
  </w:style>
  <w:style w:type="character" w:customStyle="1" w:styleId="af7">
    <w:name w:val="Название Знак"/>
    <w:link w:val="af5"/>
    <w:rsid w:val="00A90B03"/>
    <w:rPr>
      <w:rFonts w:ascii="Arial" w:eastAsia="SimSun" w:hAnsi="Arial" w:cs="Arial"/>
      <w:b/>
      <w:sz w:val="28"/>
      <w:lang w:eastAsia="ar-SA"/>
    </w:rPr>
  </w:style>
  <w:style w:type="character" w:styleId="afff7">
    <w:name w:val="line number"/>
    <w:basedOn w:val="a0"/>
    <w:uiPriority w:val="99"/>
    <w:semiHidden/>
    <w:unhideWhenUsed/>
    <w:rsid w:val="0060385B"/>
  </w:style>
  <w:style w:type="character" w:styleId="afff8">
    <w:name w:val="annotation reference"/>
    <w:basedOn w:val="a0"/>
    <w:uiPriority w:val="99"/>
    <w:semiHidden/>
    <w:unhideWhenUsed/>
    <w:rsid w:val="00C713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link w:val="af4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5">
    <w:name w:val="Title"/>
    <w:basedOn w:val="a"/>
    <w:next w:val="af6"/>
    <w:link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6">
    <w:name w:val="Subtitle"/>
    <w:basedOn w:val="1c"/>
    <w:next w:val="ad"/>
    <w:qFormat/>
    <w:rsid w:val="00761B21"/>
    <w:pPr>
      <w:jc w:val="center"/>
    </w:pPr>
    <w:rPr>
      <w:i/>
      <w:iCs/>
    </w:rPr>
  </w:style>
  <w:style w:type="paragraph" w:styleId="af8">
    <w:name w:val="Body Text Indent"/>
    <w:basedOn w:val="a"/>
    <w:link w:val="af9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a">
    <w:name w:val="Balloon Text"/>
    <w:basedOn w:val="a"/>
    <w:link w:val="afb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d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0">
    <w:name w:val="таблица"/>
    <w:basedOn w:val="afe"/>
    <w:rsid w:val="00761B21"/>
  </w:style>
  <w:style w:type="paragraph" w:styleId="aff1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2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3">
    <w:name w:val="annotation subject"/>
    <w:basedOn w:val="1f0"/>
    <w:next w:val="1f0"/>
    <w:link w:val="aff4"/>
    <w:uiPriority w:val="99"/>
    <w:rsid w:val="00761B21"/>
    <w:pPr>
      <w:spacing w:after="0"/>
    </w:pPr>
    <w:rPr>
      <w:b/>
      <w:iCs w:val="0"/>
    </w:rPr>
  </w:style>
  <w:style w:type="character" w:customStyle="1" w:styleId="aff4">
    <w:name w:val="Тема примечания Знак"/>
    <w:basedOn w:val="aff5"/>
    <w:link w:val="aff3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8375E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7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8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rsid w:val="00761B21"/>
    <w:pPr>
      <w:suppressLineNumbers/>
    </w:pPr>
  </w:style>
  <w:style w:type="paragraph" w:customStyle="1" w:styleId="affb">
    <w:name w:val="Заголовок таблицы"/>
    <w:basedOn w:val="affa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c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0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1">
    <w:name w:val="Message Header"/>
    <w:basedOn w:val="a"/>
    <w:link w:val="afff2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2">
    <w:name w:val="Шапка Знак"/>
    <w:basedOn w:val="a0"/>
    <w:link w:val="afff1"/>
    <w:uiPriority w:val="99"/>
    <w:rsid w:val="008375E5"/>
    <w:rPr>
      <w:rFonts w:ascii="Arial" w:hAnsi="Arial"/>
      <w:i/>
    </w:rPr>
  </w:style>
  <w:style w:type="paragraph" w:styleId="afff3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4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c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c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Emphasis"/>
    <w:basedOn w:val="a0"/>
    <w:uiPriority w:val="20"/>
    <w:qFormat/>
    <w:rsid w:val="003B1437"/>
    <w:rPr>
      <w:i/>
      <w:iCs/>
    </w:rPr>
  </w:style>
  <w:style w:type="character" w:customStyle="1" w:styleId="af7">
    <w:name w:val="Название Знак"/>
    <w:link w:val="af5"/>
    <w:rsid w:val="00A90B03"/>
    <w:rPr>
      <w:rFonts w:ascii="Arial" w:eastAsia="SimSun" w:hAnsi="Arial" w:cs="Arial"/>
      <w:b/>
      <w:sz w:val="28"/>
      <w:lang w:eastAsia="ar-SA"/>
    </w:rPr>
  </w:style>
  <w:style w:type="character" w:styleId="afff7">
    <w:name w:val="line number"/>
    <w:basedOn w:val="a0"/>
    <w:uiPriority w:val="99"/>
    <w:semiHidden/>
    <w:unhideWhenUsed/>
    <w:rsid w:val="0060385B"/>
  </w:style>
  <w:style w:type="character" w:styleId="afff8">
    <w:name w:val="annotation reference"/>
    <w:basedOn w:val="a0"/>
    <w:uiPriority w:val="99"/>
    <w:semiHidden/>
    <w:unhideWhenUsed/>
    <w:rsid w:val="00C713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10DD-B19B-4D93-8496-8CFF46E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4</cp:revision>
  <cp:lastPrinted>2021-10-28T07:12:00Z</cp:lastPrinted>
  <dcterms:created xsi:type="dcterms:W3CDTF">2022-04-08T09:04:00Z</dcterms:created>
  <dcterms:modified xsi:type="dcterms:W3CDTF">2022-05-30T12:27:00Z</dcterms:modified>
</cp:coreProperties>
</file>