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BB" w:rsidRPr="00464643" w:rsidRDefault="00D70631" w:rsidP="00806FBB">
      <w:pPr>
        <w:pStyle w:val="ab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14B6">
        <w:rPr>
          <w:noProof/>
          <w:sz w:val="28"/>
          <w:szCs w:val="28"/>
        </w:rPr>
        <w:drawing>
          <wp:inline distT="0" distB="0" distL="0" distR="0">
            <wp:extent cx="876935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FBB" w:rsidRPr="00464643" w:rsidRDefault="00806FBB" w:rsidP="00806FBB">
      <w:pPr>
        <w:pStyle w:val="ab"/>
        <w:tabs>
          <w:tab w:val="left" w:pos="709"/>
        </w:tabs>
        <w:jc w:val="center"/>
        <w:rPr>
          <w:sz w:val="28"/>
          <w:szCs w:val="28"/>
        </w:rPr>
      </w:pPr>
    </w:p>
    <w:p w:rsidR="00806FBB" w:rsidRPr="00464643" w:rsidRDefault="00806FBB" w:rsidP="00806F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806FBB" w:rsidRPr="00464643" w:rsidRDefault="00806FBB" w:rsidP="00806F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806FBB" w:rsidRDefault="00806FBB" w:rsidP="00806F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6FBB" w:rsidRPr="00464643" w:rsidRDefault="00806FBB" w:rsidP="00806F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464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6464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06FBB" w:rsidRPr="00464643" w:rsidRDefault="00806FBB" w:rsidP="00806F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6FBB" w:rsidRPr="00464643" w:rsidRDefault="00806FBB" w:rsidP="00806FBB">
      <w:pPr>
        <w:rPr>
          <w:rFonts w:ascii="Times New Roman" w:hAnsi="Times New Roman"/>
          <w:sz w:val="28"/>
          <w:szCs w:val="28"/>
        </w:rPr>
      </w:pPr>
      <w:r w:rsidRPr="00464643">
        <w:rPr>
          <w:rFonts w:ascii="Times New Roman" w:hAnsi="Times New Roman"/>
          <w:sz w:val="28"/>
          <w:szCs w:val="28"/>
        </w:rPr>
        <w:t xml:space="preserve">от </w:t>
      </w:r>
      <w:r w:rsidR="00F827F2">
        <w:rPr>
          <w:rFonts w:ascii="Times New Roman" w:hAnsi="Times New Roman"/>
          <w:sz w:val="28"/>
          <w:szCs w:val="28"/>
        </w:rPr>
        <w:t xml:space="preserve"> </w:t>
      </w:r>
      <w:r w:rsidR="00D24015">
        <w:rPr>
          <w:rFonts w:ascii="Times New Roman" w:hAnsi="Times New Roman"/>
          <w:sz w:val="28"/>
          <w:szCs w:val="28"/>
        </w:rPr>
        <w:t>17.06.2013г.</w:t>
      </w:r>
      <w:r w:rsidR="00F827F2">
        <w:rPr>
          <w:rFonts w:ascii="Times New Roman" w:hAnsi="Times New Roman"/>
          <w:sz w:val="28"/>
          <w:szCs w:val="28"/>
        </w:rPr>
        <w:t xml:space="preserve">   № </w:t>
      </w:r>
      <w:r w:rsidR="00D24015">
        <w:rPr>
          <w:rFonts w:ascii="Times New Roman" w:hAnsi="Times New Roman"/>
          <w:sz w:val="28"/>
          <w:szCs w:val="28"/>
        </w:rPr>
        <w:t>265</w:t>
      </w:r>
    </w:p>
    <w:p w:rsidR="00806FBB" w:rsidRPr="00464643" w:rsidRDefault="003814B6" w:rsidP="00806F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114935</wp:posOffset>
                </wp:positionV>
                <wp:extent cx="3552825" cy="1919605"/>
                <wp:effectExtent l="3810" t="635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91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44D" w:rsidRPr="00D7067D" w:rsidRDefault="0041344D" w:rsidP="00806FB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 утверждении Административного регламента по предоставлению муниципальной услуги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«Признание молодых семей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нуждающимися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в улучшении жилищных условий и включение в состав участников долгосрочной муниципальной целевой программы «Обеспечение жильем молодых семей» на 20</w:t>
                            </w:r>
                            <w:r w:rsidRPr="00C95EB3">
                              <w:rPr>
                                <w:rFonts w:ascii="Times New Roman" w:hAnsi="Times New Roman"/>
                                <w:sz w:val="28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-20</w:t>
                            </w:r>
                            <w:r w:rsidRPr="00C95EB3">
                              <w:rPr>
                                <w:rFonts w:ascii="Times New Roman" w:hAnsi="Times New Roman"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45pt;margin-top:9.05pt;width:279.75pt;height:15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" stroked="f">
                <v:textbox>
                  <w:txbxContent>
                    <w:p w:rsidR="0041344D" w:rsidRPr="00D7067D" w:rsidRDefault="0041344D" w:rsidP="00806FBB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 утверждении Административного регламента по предоставлению муниципальной услуги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«Признание молодых семей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</w:rPr>
                        <w:t>нуждающимися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в улучшении жилищных условий и включение в состав участников долгосрочной муниципальной целевой программы «Обеспечение жильем молодых семей» на 20</w:t>
                      </w:r>
                      <w:r w:rsidRPr="00C95EB3">
                        <w:rPr>
                          <w:rFonts w:ascii="Times New Roman" w:hAnsi="Times New Roman"/>
                          <w:sz w:val="28"/>
                        </w:rPr>
                        <w:t>15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-20</w:t>
                      </w:r>
                      <w:r w:rsidRPr="00C95EB3">
                        <w:rPr>
                          <w:rFonts w:ascii="Times New Roman" w:hAnsi="Times New Roman"/>
                          <w:sz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годы»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806FBB" w:rsidRPr="00464643" w:rsidRDefault="00806FBB" w:rsidP="00806FBB">
      <w:pPr>
        <w:pStyle w:val="ab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806FBB" w:rsidRPr="00464643" w:rsidRDefault="00806FBB" w:rsidP="00806FBB">
      <w:pPr>
        <w:pStyle w:val="ab"/>
        <w:rPr>
          <w:sz w:val="28"/>
          <w:szCs w:val="28"/>
        </w:rPr>
      </w:pPr>
    </w:p>
    <w:p w:rsidR="00806FBB" w:rsidRPr="00464643" w:rsidRDefault="00806FBB" w:rsidP="00806FBB">
      <w:pPr>
        <w:pStyle w:val="ab"/>
        <w:rPr>
          <w:sz w:val="28"/>
          <w:szCs w:val="28"/>
        </w:rPr>
      </w:pPr>
    </w:p>
    <w:p w:rsidR="00806FBB" w:rsidRPr="00464643" w:rsidRDefault="00806FBB" w:rsidP="00806FBB">
      <w:pPr>
        <w:pStyle w:val="ab"/>
        <w:rPr>
          <w:sz w:val="28"/>
          <w:szCs w:val="28"/>
        </w:rPr>
      </w:pPr>
    </w:p>
    <w:p w:rsidR="00806FBB" w:rsidRPr="00464643" w:rsidRDefault="00806FBB" w:rsidP="00806FBB">
      <w:pPr>
        <w:pStyle w:val="ab"/>
        <w:tabs>
          <w:tab w:val="left" w:pos="567"/>
        </w:tabs>
        <w:jc w:val="both"/>
        <w:rPr>
          <w:sz w:val="28"/>
          <w:szCs w:val="28"/>
        </w:rPr>
      </w:pPr>
    </w:p>
    <w:p w:rsidR="00806FBB" w:rsidRPr="00464643" w:rsidRDefault="00806FBB" w:rsidP="00806FBB">
      <w:pPr>
        <w:pStyle w:val="ab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06FBB" w:rsidRPr="00464643" w:rsidRDefault="00806FBB" w:rsidP="00806FBB">
      <w:pPr>
        <w:pStyle w:val="ab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06FBB" w:rsidRDefault="00806FBB" w:rsidP="00806FBB">
      <w:pPr>
        <w:pStyle w:val="ab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C95EB3" w:rsidRDefault="00C95EB3" w:rsidP="00C9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52BDE">
        <w:rPr>
          <w:rFonts w:ascii="Times New Roman" w:hAnsi="Times New Roman"/>
          <w:i/>
          <w:sz w:val="24"/>
          <w:szCs w:val="24"/>
        </w:rPr>
        <w:t xml:space="preserve">(в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E52BDE">
        <w:rPr>
          <w:rFonts w:ascii="Times New Roman" w:hAnsi="Times New Roman"/>
          <w:i/>
          <w:sz w:val="24"/>
          <w:szCs w:val="24"/>
        </w:rPr>
        <w:t xml:space="preserve">редакции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2BDE">
        <w:rPr>
          <w:rFonts w:ascii="Times New Roman" w:hAnsi="Times New Roman"/>
          <w:i/>
          <w:sz w:val="24"/>
          <w:szCs w:val="24"/>
        </w:rPr>
        <w:t>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E52BDE">
        <w:rPr>
          <w:rFonts w:ascii="Times New Roman" w:hAnsi="Times New Roman"/>
          <w:i/>
          <w:sz w:val="24"/>
          <w:szCs w:val="24"/>
        </w:rPr>
        <w:t>Администрации</w:t>
      </w:r>
      <w:proofErr w:type="gramEnd"/>
    </w:p>
    <w:p w:rsidR="00C95EB3" w:rsidRDefault="00C95EB3" w:rsidP="00C9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 xml:space="preserve"> муниципального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E52BDE">
        <w:rPr>
          <w:rFonts w:ascii="Times New Roman" w:hAnsi="Times New Roman"/>
          <w:i/>
          <w:sz w:val="24"/>
          <w:szCs w:val="24"/>
        </w:rPr>
        <w:t xml:space="preserve">образования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2BDE">
        <w:rPr>
          <w:rFonts w:ascii="Times New Roman" w:hAnsi="Times New Roman"/>
          <w:i/>
          <w:sz w:val="24"/>
          <w:szCs w:val="24"/>
        </w:rPr>
        <w:t xml:space="preserve">Руднянский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E52BDE">
        <w:rPr>
          <w:rFonts w:ascii="Times New Roman" w:hAnsi="Times New Roman"/>
          <w:i/>
          <w:sz w:val="24"/>
          <w:szCs w:val="24"/>
        </w:rPr>
        <w:t xml:space="preserve">район </w:t>
      </w:r>
    </w:p>
    <w:p w:rsidR="00C95EB3" w:rsidRPr="00E52BDE" w:rsidRDefault="00C95EB3" w:rsidP="00C9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52BDE">
        <w:rPr>
          <w:rFonts w:ascii="Times New Roman" w:hAnsi="Times New Roman"/>
          <w:i/>
          <w:sz w:val="24"/>
          <w:szCs w:val="24"/>
        </w:rPr>
        <w:t xml:space="preserve">Смоленской области от </w:t>
      </w:r>
      <w:r>
        <w:rPr>
          <w:rFonts w:ascii="Times New Roman" w:hAnsi="Times New Roman"/>
          <w:i/>
          <w:sz w:val="24"/>
          <w:szCs w:val="24"/>
        </w:rPr>
        <w:t>20.06.2016 №235</w:t>
      </w:r>
      <w:r w:rsidRPr="00E52BDE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806FBB" w:rsidRDefault="00806FBB" w:rsidP="00806FBB">
      <w:pPr>
        <w:pStyle w:val="ab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5B1AF4" w:rsidRPr="005708C3" w:rsidRDefault="005B1AF4" w:rsidP="005B1AF4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      </w:t>
      </w:r>
      <w:r w:rsidRPr="005708C3">
        <w:rPr>
          <w:rFonts w:ascii="Times New Roman" w:hAnsi="Times New Roman"/>
          <w:b w:val="0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Руднянский</w:t>
      </w:r>
      <w:r w:rsidRPr="005708C3">
        <w:rPr>
          <w:rFonts w:ascii="Times New Roman" w:hAnsi="Times New Roman"/>
          <w:b w:val="0"/>
          <w:sz w:val="28"/>
          <w:szCs w:val="28"/>
        </w:rPr>
        <w:t xml:space="preserve"> район Смоленской области от </w:t>
      </w:r>
      <w:r>
        <w:rPr>
          <w:rFonts w:ascii="Times New Roman" w:hAnsi="Times New Roman"/>
          <w:b w:val="0"/>
          <w:sz w:val="28"/>
          <w:szCs w:val="28"/>
        </w:rPr>
        <w:t>12</w:t>
      </w:r>
      <w:r w:rsidRPr="005708C3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12</w:t>
      </w:r>
      <w:r w:rsidRPr="005708C3">
        <w:rPr>
          <w:rFonts w:ascii="Times New Roman" w:hAnsi="Times New Roman"/>
          <w:b w:val="0"/>
          <w:sz w:val="28"/>
          <w:szCs w:val="28"/>
        </w:rPr>
        <w:t xml:space="preserve">.2012 № </w:t>
      </w:r>
      <w:r>
        <w:rPr>
          <w:rFonts w:ascii="Times New Roman" w:hAnsi="Times New Roman"/>
          <w:b w:val="0"/>
          <w:sz w:val="28"/>
          <w:szCs w:val="28"/>
        </w:rPr>
        <w:t>562</w:t>
      </w:r>
    </w:p>
    <w:p w:rsidR="00806FBB" w:rsidRDefault="00806FBB" w:rsidP="00806FBB">
      <w:pPr>
        <w:pStyle w:val="ab"/>
        <w:ind w:firstLine="567"/>
        <w:jc w:val="both"/>
        <w:rPr>
          <w:sz w:val="28"/>
          <w:szCs w:val="28"/>
        </w:rPr>
      </w:pPr>
    </w:p>
    <w:p w:rsidR="00806FBB" w:rsidRDefault="00806FBB" w:rsidP="00806FBB">
      <w:pPr>
        <w:pStyle w:val="ab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806FBB" w:rsidRDefault="00806FBB" w:rsidP="00806FBB">
      <w:pPr>
        <w:pStyle w:val="ab"/>
        <w:ind w:firstLine="567"/>
        <w:jc w:val="both"/>
        <w:rPr>
          <w:sz w:val="28"/>
          <w:szCs w:val="28"/>
        </w:rPr>
      </w:pPr>
    </w:p>
    <w:p w:rsidR="00806FBB" w:rsidRPr="00C11CED" w:rsidRDefault="00806FBB" w:rsidP="00806FBB">
      <w:pPr>
        <w:pStyle w:val="ab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>
        <w:rPr>
          <w:sz w:val="28"/>
        </w:rPr>
        <w:t xml:space="preserve">«Признание молодых семей нуждающимися в улучшении жилищных условий и включение в состав участников долгосрочной муниципальной целевой программы «Обеспечение жильем молодых семей» на </w:t>
      </w:r>
      <w:r w:rsidR="00C95EB3">
        <w:rPr>
          <w:sz w:val="28"/>
        </w:rPr>
        <w:t>20</w:t>
      </w:r>
      <w:r w:rsidR="00C95EB3" w:rsidRPr="00C95EB3">
        <w:rPr>
          <w:sz w:val="28"/>
        </w:rPr>
        <w:t>15</w:t>
      </w:r>
      <w:r w:rsidR="00C95EB3">
        <w:rPr>
          <w:sz w:val="28"/>
        </w:rPr>
        <w:t>-20</w:t>
      </w:r>
      <w:r w:rsidR="00C95EB3" w:rsidRPr="00C95EB3">
        <w:rPr>
          <w:sz w:val="28"/>
        </w:rPr>
        <w:t>20</w:t>
      </w:r>
      <w:r w:rsidR="00C95EB3">
        <w:rPr>
          <w:sz w:val="28"/>
        </w:rPr>
        <w:t xml:space="preserve"> </w:t>
      </w:r>
      <w:r>
        <w:rPr>
          <w:sz w:val="28"/>
        </w:rPr>
        <w:t>годы</w:t>
      </w:r>
      <w:r w:rsidR="00BF2209">
        <w:rPr>
          <w:sz w:val="28"/>
        </w:rPr>
        <w:t>»</w:t>
      </w:r>
      <w:r>
        <w:rPr>
          <w:rStyle w:val="FontStyle36"/>
          <w:sz w:val="28"/>
          <w:szCs w:val="28"/>
        </w:rPr>
        <w:t xml:space="preserve"> </w:t>
      </w:r>
      <w:r w:rsidRPr="00806FB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(далее </w:t>
      </w:r>
      <w:proofErr w:type="gramStart"/>
      <w:r w:rsidRPr="00806FBB">
        <w:rPr>
          <w:rStyle w:val="FontStyle36"/>
          <w:rFonts w:ascii="Times New Roman" w:hAnsi="Times New Roman" w:cs="Times New Roman"/>
          <w:b w:val="0"/>
          <w:sz w:val="28"/>
          <w:szCs w:val="28"/>
        </w:rPr>
        <w:t>-А</w:t>
      </w:r>
      <w:proofErr w:type="gramEnd"/>
      <w:r w:rsidRPr="00806FBB">
        <w:rPr>
          <w:rStyle w:val="FontStyle36"/>
          <w:rFonts w:ascii="Times New Roman" w:hAnsi="Times New Roman" w:cs="Times New Roman"/>
          <w:b w:val="0"/>
          <w:sz w:val="28"/>
          <w:szCs w:val="28"/>
        </w:rPr>
        <w:t>дминистративный регламент)</w:t>
      </w:r>
      <w:r w:rsidRPr="00806FBB">
        <w:rPr>
          <w:b/>
          <w:color w:val="000000"/>
          <w:sz w:val="28"/>
          <w:szCs w:val="28"/>
        </w:rPr>
        <w:t>.</w:t>
      </w:r>
      <w:r w:rsidRPr="00C11CED">
        <w:rPr>
          <w:b/>
          <w:color w:val="000000"/>
          <w:sz w:val="28"/>
          <w:szCs w:val="28"/>
        </w:rPr>
        <w:t xml:space="preserve"> </w:t>
      </w:r>
      <w:r w:rsidRPr="00C11CED">
        <w:rPr>
          <w:b/>
          <w:sz w:val="28"/>
          <w:szCs w:val="28"/>
        </w:rPr>
        <w:t xml:space="preserve"> </w:t>
      </w:r>
    </w:p>
    <w:p w:rsidR="00806FBB" w:rsidRDefault="00806FBB" w:rsidP="00806FBB">
      <w:pPr>
        <w:pStyle w:val="ab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2. Отделу по архитектуре, строительству и ЖКХ Администрации муниципального образования Руднянск</w:t>
      </w:r>
      <w:r w:rsidR="00B833ED">
        <w:rPr>
          <w:sz w:val="28"/>
          <w:szCs w:val="28"/>
        </w:rPr>
        <w:t>ий район Смоленской области (С.И</w:t>
      </w:r>
      <w:r>
        <w:rPr>
          <w:sz w:val="28"/>
          <w:szCs w:val="28"/>
        </w:rPr>
        <w:t xml:space="preserve">. </w:t>
      </w:r>
      <w:r w:rsidR="00B833ED">
        <w:rPr>
          <w:sz w:val="28"/>
          <w:szCs w:val="28"/>
        </w:rPr>
        <w:t>Трофимову</w:t>
      </w:r>
      <w:r>
        <w:rPr>
          <w:sz w:val="28"/>
          <w:szCs w:val="28"/>
        </w:rPr>
        <w:t>) обеспечить исполнение Административного регламента.</w:t>
      </w:r>
      <w:r>
        <w:rPr>
          <w:sz w:val="28"/>
          <w:szCs w:val="24"/>
        </w:rPr>
        <w:t xml:space="preserve"> </w:t>
      </w:r>
    </w:p>
    <w:p w:rsidR="00B833ED" w:rsidRDefault="00B833ED" w:rsidP="00B83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3ED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B833ED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образования Руднянски</w:t>
      </w:r>
      <w:r>
        <w:rPr>
          <w:rFonts w:ascii="Times New Roman" w:hAnsi="Times New Roman"/>
          <w:sz w:val="28"/>
          <w:szCs w:val="28"/>
        </w:rPr>
        <w:t>й район Смоленской области от 23.07</w:t>
      </w:r>
      <w:r w:rsidRPr="00B833ED">
        <w:rPr>
          <w:rFonts w:ascii="Times New Roman" w:hAnsi="Times New Roman"/>
          <w:sz w:val="28"/>
          <w:szCs w:val="28"/>
        </w:rPr>
        <w:t xml:space="preserve">.2012 года № </w:t>
      </w:r>
      <w:r>
        <w:rPr>
          <w:rFonts w:ascii="Times New Roman" w:hAnsi="Times New Roman"/>
          <w:sz w:val="28"/>
          <w:szCs w:val="28"/>
        </w:rPr>
        <w:t>322</w:t>
      </w:r>
      <w:r w:rsidRPr="00B833E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 муниципальной услуги </w:t>
      </w:r>
      <w:r w:rsidRPr="00B833ED">
        <w:rPr>
          <w:rFonts w:ascii="Times New Roman" w:hAnsi="Times New Roman"/>
          <w:sz w:val="28"/>
        </w:rPr>
        <w:t xml:space="preserve">«Признание молодых семей нуждающимися в улучшении жилищных условий и включение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 w:rsidRPr="00B833ED">
        <w:rPr>
          <w:rFonts w:ascii="Times New Roman" w:hAnsi="Times New Roman"/>
          <w:sz w:val="28"/>
        </w:rPr>
        <w:t>годы</w:t>
      </w:r>
      <w:r w:rsidRPr="00B833ED">
        <w:rPr>
          <w:rFonts w:ascii="Times New Roman" w:hAnsi="Times New Roman"/>
          <w:sz w:val="28"/>
          <w:szCs w:val="28"/>
        </w:rPr>
        <w:t>.</w:t>
      </w:r>
      <w:proofErr w:type="gramEnd"/>
    </w:p>
    <w:p w:rsidR="00B833ED" w:rsidRPr="00B833ED" w:rsidRDefault="00B833ED" w:rsidP="00B83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3ED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 </w:t>
      </w:r>
      <w:hyperlink r:id="rId9" w:history="1">
        <w:r w:rsidRPr="00B833ED">
          <w:rPr>
            <w:rStyle w:val="a9"/>
            <w:rFonts w:ascii="Times New Roman" w:hAnsi="Times New Roman"/>
            <w:sz w:val="28"/>
            <w:szCs w:val="28"/>
          </w:rPr>
          <w:t>www.rudnya.org</w:t>
        </w:r>
      </w:hyperlink>
      <w:r w:rsidRPr="00B833ED">
        <w:rPr>
          <w:rFonts w:ascii="Times New Roman" w:hAnsi="Times New Roman"/>
          <w:sz w:val="28"/>
          <w:szCs w:val="28"/>
        </w:rPr>
        <w:t xml:space="preserve"> </w:t>
      </w:r>
    </w:p>
    <w:p w:rsidR="00B833ED" w:rsidRPr="00B833ED" w:rsidRDefault="00B833ED" w:rsidP="00B83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FBB" w:rsidRDefault="00806FBB" w:rsidP="00806FBB">
      <w:pPr>
        <w:pStyle w:val="ab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</w:t>
      </w:r>
    </w:p>
    <w:p w:rsidR="00806FBB" w:rsidRDefault="00806FBB" w:rsidP="00806FBB">
      <w:pPr>
        <w:pStyle w:val="ab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806FBB" w:rsidRPr="001A2F14" w:rsidRDefault="00806FBB" w:rsidP="00806FBB">
      <w:pPr>
        <w:pStyle w:val="ab"/>
        <w:tabs>
          <w:tab w:val="left" w:pos="2410"/>
        </w:tabs>
        <w:rPr>
          <w:sz w:val="28"/>
        </w:rPr>
      </w:pPr>
      <w:r>
        <w:rPr>
          <w:sz w:val="28"/>
        </w:rPr>
        <w:t>Глава</w:t>
      </w:r>
      <w:r w:rsidRPr="001A2F14">
        <w:rPr>
          <w:sz w:val="28"/>
        </w:rPr>
        <w:t xml:space="preserve"> Администрации </w:t>
      </w:r>
    </w:p>
    <w:p w:rsidR="00B833ED" w:rsidRDefault="00806FBB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D2B71">
        <w:rPr>
          <w:rFonts w:ascii="Times New Roman" w:hAnsi="Times New Roman"/>
          <w:sz w:val="28"/>
        </w:rPr>
        <w:t>муниципального образования</w:t>
      </w:r>
      <w:r w:rsidRPr="004D2B71">
        <w:rPr>
          <w:rFonts w:ascii="Times New Roman" w:hAnsi="Times New Roman"/>
          <w:b/>
          <w:sz w:val="28"/>
        </w:rPr>
        <w:t xml:space="preserve">                                                                  Л.Н. </w:t>
      </w:r>
      <w:proofErr w:type="spellStart"/>
      <w:r w:rsidRPr="004D2B71">
        <w:rPr>
          <w:rFonts w:ascii="Times New Roman" w:hAnsi="Times New Roman"/>
          <w:b/>
          <w:sz w:val="28"/>
        </w:rPr>
        <w:t>Дивакова</w:t>
      </w:r>
      <w:proofErr w:type="spellEnd"/>
      <w:r w:rsidR="00D70631">
        <w:rPr>
          <w:rFonts w:ascii="Times New Roman" w:hAnsi="Times New Roman"/>
          <w:sz w:val="28"/>
          <w:szCs w:val="28"/>
        </w:rPr>
        <w:t xml:space="preserve">   </w:t>
      </w: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ED" w:rsidRDefault="00B833ED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FBB" w:rsidRDefault="00D70631" w:rsidP="00806FB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D70631" w:rsidRPr="00D70631" w:rsidRDefault="00806FBB" w:rsidP="00D7063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70631" w:rsidRPr="00D70631">
        <w:rPr>
          <w:rFonts w:ascii="Times New Roman" w:hAnsi="Times New Roman"/>
          <w:sz w:val="28"/>
          <w:szCs w:val="28"/>
        </w:rPr>
        <w:t>Утвержден</w:t>
      </w:r>
    </w:p>
    <w:p w:rsidR="00D70631" w:rsidRPr="00D70631" w:rsidRDefault="00D70631" w:rsidP="00D7063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D7063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70631" w:rsidRDefault="00D70631" w:rsidP="00D70631">
      <w:pPr>
        <w:widowControl w:val="0"/>
        <w:autoSpaceDE w:val="0"/>
        <w:autoSpaceDN w:val="0"/>
        <w:adjustRightInd w:val="0"/>
        <w:spacing w:after="0" w:line="240" w:lineRule="auto"/>
        <w:ind w:firstLine="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D7063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70631" w:rsidRPr="00D70631" w:rsidRDefault="00D70631" w:rsidP="00D70631">
      <w:pPr>
        <w:widowControl w:val="0"/>
        <w:autoSpaceDE w:val="0"/>
        <w:autoSpaceDN w:val="0"/>
        <w:adjustRightInd w:val="0"/>
        <w:spacing w:after="0" w:line="240" w:lineRule="auto"/>
        <w:ind w:firstLine="35"/>
        <w:rPr>
          <w:rFonts w:ascii="Times New Roman" w:hAnsi="Times New Roman"/>
          <w:sz w:val="28"/>
          <w:szCs w:val="28"/>
        </w:rPr>
      </w:pPr>
      <w:r w:rsidRPr="00D70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D70631">
        <w:rPr>
          <w:rFonts w:ascii="Times New Roman" w:hAnsi="Times New Roman"/>
          <w:sz w:val="28"/>
          <w:szCs w:val="28"/>
        </w:rPr>
        <w:t>Руднянский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631">
        <w:rPr>
          <w:rFonts w:ascii="Times New Roman" w:hAnsi="Times New Roman"/>
          <w:sz w:val="28"/>
          <w:szCs w:val="28"/>
        </w:rPr>
        <w:t>Смоленской области</w:t>
      </w:r>
    </w:p>
    <w:p w:rsidR="00D70631" w:rsidRPr="00D70631" w:rsidRDefault="00D70631" w:rsidP="00D70631">
      <w:pPr>
        <w:widowControl w:val="0"/>
        <w:autoSpaceDE w:val="0"/>
        <w:autoSpaceDN w:val="0"/>
        <w:adjustRightInd w:val="0"/>
        <w:spacing w:after="0" w:line="240" w:lineRule="auto"/>
        <w:ind w:firstLine="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 </w:t>
      </w:r>
      <w:r w:rsidR="00D24015">
        <w:rPr>
          <w:rFonts w:ascii="Times New Roman" w:hAnsi="Times New Roman"/>
          <w:sz w:val="28"/>
          <w:szCs w:val="28"/>
        </w:rPr>
        <w:t>17.06.2013г.</w:t>
      </w:r>
      <w:r>
        <w:rPr>
          <w:rFonts w:ascii="Times New Roman" w:hAnsi="Times New Roman"/>
          <w:sz w:val="28"/>
          <w:szCs w:val="28"/>
        </w:rPr>
        <w:t xml:space="preserve">  №  </w:t>
      </w:r>
      <w:r w:rsidR="00D24015">
        <w:rPr>
          <w:rFonts w:ascii="Times New Roman" w:hAnsi="Times New Roman"/>
          <w:sz w:val="28"/>
          <w:szCs w:val="28"/>
        </w:rPr>
        <w:t>265</w:t>
      </w:r>
    </w:p>
    <w:p w:rsidR="00505AE3" w:rsidRDefault="00505AE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5AE3" w:rsidRDefault="004C3A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Администрат</w:t>
      </w:r>
      <w:r w:rsidR="00A549CD">
        <w:rPr>
          <w:rFonts w:ascii="Times New Roman" w:hAnsi="Times New Roman"/>
          <w:b/>
          <w:sz w:val="28"/>
        </w:rPr>
        <w:t>ивный регламент</w:t>
      </w:r>
      <w:r w:rsidR="00A549CD">
        <w:rPr>
          <w:rFonts w:ascii="Times New Roman" w:hAnsi="Times New Roman"/>
          <w:b/>
          <w:sz w:val="28"/>
        </w:rPr>
        <w:br/>
        <w:t>предоставления</w:t>
      </w:r>
      <w:r>
        <w:rPr>
          <w:rFonts w:ascii="Times New Roman" w:hAnsi="Times New Roman"/>
          <w:b/>
          <w:sz w:val="28"/>
        </w:rPr>
        <w:t xml:space="preserve"> муниципальной услуги «Признание молодых семей </w:t>
      </w:r>
      <w:proofErr w:type="gramStart"/>
      <w:r>
        <w:rPr>
          <w:rFonts w:ascii="Times New Roman" w:hAnsi="Times New Roman"/>
          <w:b/>
          <w:sz w:val="28"/>
        </w:rPr>
        <w:t>нуждающимися</w:t>
      </w:r>
      <w:proofErr w:type="gramEnd"/>
      <w:r>
        <w:rPr>
          <w:rFonts w:ascii="Times New Roman" w:hAnsi="Times New Roman"/>
          <w:b/>
          <w:sz w:val="28"/>
        </w:rPr>
        <w:t xml:space="preserve"> в улучшении жилищных условий и включение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годы</w:t>
      </w:r>
    </w:p>
    <w:p w:rsidR="00E52BDE" w:rsidRPr="00E52BDE" w:rsidRDefault="00E52BDE" w:rsidP="00E52B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(в редакции постановлени</w:t>
      </w:r>
      <w:r w:rsidR="00FB6ABD">
        <w:rPr>
          <w:rFonts w:ascii="Times New Roman" w:hAnsi="Times New Roman"/>
          <w:i/>
          <w:sz w:val="24"/>
          <w:szCs w:val="24"/>
        </w:rPr>
        <w:t>й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 w:rsidR="000F6052">
        <w:rPr>
          <w:rFonts w:ascii="Times New Roman" w:hAnsi="Times New Roman"/>
          <w:i/>
          <w:sz w:val="24"/>
          <w:szCs w:val="24"/>
        </w:rPr>
        <w:t>24</w:t>
      </w:r>
      <w:r w:rsidRPr="00E52BDE">
        <w:rPr>
          <w:rFonts w:ascii="Times New Roman" w:hAnsi="Times New Roman"/>
          <w:i/>
          <w:sz w:val="24"/>
          <w:szCs w:val="24"/>
        </w:rPr>
        <w:t>.11.2014 № 4</w:t>
      </w:r>
      <w:r>
        <w:rPr>
          <w:rFonts w:ascii="Times New Roman" w:hAnsi="Times New Roman"/>
          <w:i/>
          <w:sz w:val="24"/>
          <w:szCs w:val="24"/>
        </w:rPr>
        <w:t>11</w:t>
      </w:r>
      <w:r w:rsidR="00FB6ABD">
        <w:rPr>
          <w:rFonts w:ascii="Times New Roman" w:hAnsi="Times New Roman"/>
          <w:i/>
          <w:sz w:val="24"/>
          <w:szCs w:val="24"/>
        </w:rPr>
        <w:t>, от 20.08.2015 №267</w:t>
      </w:r>
      <w:r w:rsidR="00C95EB3">
        <w:rPr>
          <w:rFonts w:ascii="Times New Roman" w:hAnsi="Times New Roman"/>
          <w:i/>
          <w:sz w:val="24"/>
          <w:szCs w:val="24"/>
        </w:rPr>
        <w:t>, от 20.06.2016 №235</w:t>
      </w:r>
      <w:r w:rsidR="001066BE">
        <w:rPr>
          <w:rFonts w:ascii="Times New Roman" w:hAnsi="Times New Roman"/>
          <w:i/>
          <w:sz w:val="24"/>
          <w:szCs w:val="24"/>
        </w:rPr>
        <w:t>, от 26.03.2019 №142</w:t>
      </w:r>
      <w:r w:rsidR="00991A7B">
        <w:rPr>
          <w:rFonts w:ascii="Times New Roman" w:hAnsi="Times New Roman"/>
          <w:i/>
          <w:sz w:val="24"/>
          <w:szCs w:val="24"/>
        </w:rPr>
        <w:t>, от 05.03.2020 №97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505AE3" w:rsidRDefault="00505AE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5AE3" w:rsidRDefault="004C3A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1.</w:t>
      </w:r>
      <w:r>
        <w:rPr>
          <w:rFonts w:ascii="Times New Roman" w:hAnsi="Times New Roman"/>
          <w:b/>
          <w:spacing w:val="-1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</w:t>
      </w:r>
      <w:r>
        <w:rPr>
          <w:rFonts w:ascii="Times New Roman" w:hAnsi="Times New Roman"/>
          <w:b/>
          <w:spacing w:val="2"/>
          <w:sz w:val="28"/>
        </w:rPr>
        <w:t>щ</w:t>
      </w:r>
      <w:r>
        <w:rPr>
          <w:rFonts w:ascii="Times New Roman" w:hAnsi="Times New Roman"/>
          <w:b/>
          <w:spacing w:val="-1"/>
          <w:sz w:val="28"/>
        </w:rPr>
        <w:t>и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pacing w:val="2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1"/>
          <w:sz w:val="28"/>
        </w:rPr>
        <w:t>л</w:t>
      </w:r>
      <w:r>
        <w:rPr>
          <w:rFonts w:ascii="Times New Roman" w:hAnsi="Times New Roman"/>
          <w:b/>
          <w:spacing w:val="2"/>
          <w:sz w:val="28"/>
        </w:rPr>
        <w:t>о</w:t>
      </w:r>
      <w:r>
        <w:rPr>
          <w:rFonts w:ascii="Times New Roman" w:hAnsi="Times New Roman"/>
          <w:b/>
          <w:spacing w:val="-1"/>
          <w:sz w:val="28"/>
        </w:rPr>
        <w:t>ж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pacing w:val="2"/>
          <w:sz w:val="28"/>
        </w:rPr>
        <w:t>ни</w:t>
      </w:r>
      <w:r>
        <w:rPr>
          <w:rFonts w:ascii="Times New Roman" w:hAnsi="Times New Roman"/>
          <w:b/>
          <w:sz w:val="28"/>
        </w:rPr>
        <w:t>я</w:t>
      </w:r>
    </w:p>
    <w:p w:rsidR="00505AE3" w:rsidRDefault="00505AE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5AE3" w:rsidRPr="002E6645" w:rsidRDefault="004C3A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E6645">
        <w:rPr>
          <w:rFonts w:ascii="Times New Roman" w:hAnsi="Times New Roman"/>
          <w:b/>
          <w:sz w:val="28"/>
        </w:rPr>
        <w:t>1.1. Предмет регулирования административного регламента</w:t>
      </w:r>
    </w:p>
    <w:p w:rsidR="00505AE3" w:rsidRDefault="00505AE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Административный регламент предоставления муниципальной услуги «Признание молодых семей нуждающимися в улучшении жилищных условий и включение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</w:t>
      </w:r>
      <w:r w:rsidR="00611F3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Руднянский район Смоленской области, осуществляемых по заявлению физических лиц о признании молодой семьи нуждающейся в улучшении</w:t>
      </w:r>
      <w:proofErr w:type="gramEnd"/>
      <w:r>
        <w:rPr>
          <w:rFonts w:ascii="Times New Roman" w:hAnsi="Times New Roman"/>
          <w:sz w:val="28"/>
        </w:rPr>
        <w:t xml:space="preserve"> жилищных условий и </w:t>
      </w:r>
      <w:proofErr w:type="gramStart"/>
      <w:r>
        <w:rPr>
          <w:rFonts w:ascii="Times New Roman" w:hAnsi="Times New Roman"/>
          <w:sz w:val="28"/>
        </w:rPr>
        <w:t>включении</w:t>
      </w:r>
      <w:proofErr w:type="gramEnd"/>
      <w:r>
        <w:rPr>
          <w:rFonts w:ascii="Times New Roman" w:hAnsi="Times New Roman"/>
          <w:sz w:val="28"/>
        </w:rPr>
        <w:t xml:space="preserve">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 (далее также – муниципальная услуга).</w:t>
      </w:r>
    </w:p>
    <w:p w:rsidR="00030FF6" w:rsidRPr="00E52BDE" w:rsidRDefault="00030FF6" w:rsidP="00030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п.1.1. </w:t>
      </w:r>
      <w:r w:rsidRPr="00E52BDE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20.06.2016 №235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505AE3" w:rsidRDefault="00505A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18FB" w:rsidRPr="00BB18FB" w:rsidRDefault="004C3ADB" w:rsidP="00BB18F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</w:t>
      </w:r>
      <w:r w:rsidR="00BB18FB" w:rsidRPr="00BB18FB">
        <w:rPr>
          <w:rFonts w:ascii="Times New Roman" w:hAnsi="Times New Roman"/>
          <w:b/>
          <w:bCs/>
          <w:sz w:val="28"/>
          <w:szCs w:val="28"/>
        </w:rPr>
        <w:t xml:space="preserve">1.2. </w:t>
      </w:r>
      <w:proofErr w:type="gramStart"/>
      <w:r w:rsidR="00BB18FB" w:rsidRPr="00BB18FB">
        <w:rPr>
          <w:rFonts w:ascii="Times New Roman" w:hAnsi="Times New Roman"/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505AE3" w:rsidRDefault="00505AE3" w:rsidP="00BB18F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52BDE" w:rsidRDefault="004C3ADB" w:rsidP="00E52B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1.2.1. </w:t>
      </w:r>
      <w:proofErr w:type="gramStart"/>
      <w:r w:rsidR="00E52BDE">
        <w:rPr>
          <w:rFonts w:ascii="Times New Roman" w:hAnsi="Times New Roman" w:cs="Times New Roman"/>
          <w:sz w:val="28"/>
          <w:szCs w:val="28"/>
        </w:rPr>
        <w:t>Заявителями являются молодые семьи, в том числе, имеющие одного и более детей, где один из супругов не является гражданином Российской Федерации</w:t>
      </w:r>
      <w:r w:rsidR="00E52BDE" w:rsidRPr="0035456D">
        <w:rPr>
          <w:rFonts w:ascii="Times New Roman" w:hAnsi="Times New Roman" w:cs="Times New Roman"/>
          <w:sz w:val="28"/>
          <w:szCs w:val="28"/>
        </w:rPr>
        <w:t>,</w:t>
      </w:r>
      <w:r w:rsidR="00E52BDE">
        <w:rPr>
          <w:rFonts w:ascii="Times New Roman" w:hAnsi="Times New Roman" w:cs="Times New Roman"/>
          <w:sz w:val="28"/>
          <w:szCs w:val="28"/>
        </w:rPr>
        <w:t xml:space="preserve"> а также неполные молодые семьи, состоящие из одного родителя, являющегося гражданином Российской Федерации, и одного и более детей, подавшие заявление на участие в программе «Обеспечение жильем молодых семей» на 201</w:t>
      </w:r>
      <w:r w:rsidR="00C06B20">
        <w:rPr>
          <w:rFonts w:ascii="Times New Roman" w:hAnsi="Times New Roman" w:cs="Times New Roman"/>
          <w:sz w:val="28"/>
          <w:szCs w:val="28"/>
        </w:rPr>
        <w:t>5</w:t>
      </w:r>
      <w:r w:rsidR="00E52BDE">
        <w:rPr>
          <w:rFonts w:ascii="Times New Roman" w:hAnsi="Times New Roman" w:cs="Times New Roman"/>
          <w:sz w:val="28"/>
          <w:szCs w:val="28"/>
        </w:rPr>
        <w:t>-20</w:t>
      </w:r>
      <w:r w:rsidR="00C06B20">
        <w:rPr>
          <w:rFonts w:ascii="Times New Roman" w:hAnsi="Times New Roman" w:cs="Times New Roman"/>
          <w:sz w:val="28"/>
          <w:szCs w:val="28"/>
        </w:rPr>
        <w:t>20</w:t>
      </w:r>
      <w:r w:rsidR="00E52BDE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Администрации муниципального образования Руднянский район Смоленской</w:t>
      </w:r>
      <w:proofErr w:type="gramEnd"/>
      <w:r w:rsidR="00E52BDE">
        <w:rPr>
          <w:rFonts w:ascii="Times New Roman" w:hAnsi="Times New Roman" w:cs="Times New Roman"/>
          <w:sz w:val="28"/>
          <w:szCs w:val="28"/>
        </w:rPr>
        <w:t xml:space="preserve"> области от 15.11.2013 № 562, и соответствующие следующим условиям:</w:t>
      </w:r>
    </w:p>
    <w:p w:rsidR="00E52BDE" w:rsidRDefault="00E52BDE" w:rsidP="00E52B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4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56D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 xml:space="preserve">каждого из </w:t>
      </w:r>
      <w:r w:rsidRPr="0035456D">
        <w:rPr>
          <w:rFonts w:ascii="Times New Roman" w:hAnsi="Times New Roman" w:cs="Times New Roman"/>
          <w:sz w:val="28"/>
          <w:szCs w:val="28"/>
        </w:rPr>
        <w:t xml:space="preserve">супругов </w:t>
      </w:r>
      <w:r>
        <w:rPr>
          <w:rFonts w:ascii="Times New Roman" w:hAnsi="Times New Roman" w:cs="Times New Roman"/>
          <w:sz w:val="28"/>
          <w:szCs w:val="28"/>
        </w:rPr>
        <w:t>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 участницы муниципальной программы в список претендентов на получение социальной выплаты в планируемом году не превышает 35 лет;</w:t>
      </w:r>
    </w:p>
    <w:p w:rsidR="00E52BDE" w:rsidRDefault="00E52BDE" w:rsidP="00E52B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молодая семья признана нуждающейся в улучшении жилищных условий;</w:t>
      </w:r>
    </w:p>
    <w:p w:rsidR="00505AE3" w:rsidRDefault="00E52BDE" w:rsidP="00E52B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</w:t>
      </w:r>
      <w:r w:rsidR="004C3ADB">
        <w:rPr>
          <w:rFonts w:ascii="Times New Roman" w:hAnsi="Times New Roman"/>
          <w:sz w:val="28"/>
        </w:rPr>
        <w:t>.</w:t>
      </w:r>
    </w:p>
    <w:p w:rsidR="00E52BDE" w:rsidRPr="00E52BDE" w:rsidRDefault="00E52BDE" w:rsidP="00E52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52BDE">
        <w:rPr>
          <w:rFonts w:ascii="Times New Roman" w:hAnsi="Times New Roman"/>
          <w:i/>
          <w:sz w:val="24"/>
          <w:szCs w:val="24"/>
        </w:rPr>
        <w:t>(п.1.2.1. в редакции постановлени</w:t>
      </w:r>
      <w:r w:rsidR="002D6490">
        <w:rPr>
          <w:rFonts w:ascii="Times New Roman" w:hAnsi="Times New Roman"/>
          <w:i/>
          <w:sz w:val="24"/>
          <w:szCs w:val="24"/>
        </w:rPr>
        <w:t>й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2</w:t>
      </w:r>
      <w:r w:rsidR="000F6052">
        <w:rPr>
          <w:rFonts w:ascii="Times New Roman" w:hAnsi="Times New Roman"/>
          <w:i/>
          <w:sz w:val="24"/>
          <w:szCs w:val="24"/>
        </w:rPr>
        <w:t>4</w:t>
      </w:r>
      <w:r w:rsidRPr="00E52BDE">
        <w:rPr>
          <w:rFonts w:ascii="Times New Roman" w:hAnsi="Times New Roman"/>
          <w:i/>
          <w:sz w:val="24"/>
          <w:szCs w:val="24"/>
        </w:rPr>
        <w:t>.11.2014 №4</w:t>
      </w:r>
      <w:r>
        <w:rPr>
          <w:rFonts w:ascii="Times New Roman" w:hAnsi="Times New Roman"/>
          <w:i/>
          <w:sz w:val="24"/>
          <w:szCs w:val="24"/>
        </w:rPr>
        <w:t>11</w:t>
      </w:r>
      <w:r w:rsidR="002D6490">
        <w:rPr>
          <w:rFonts w:ascii="Times New Roman" w:hAnsi="Times New Roman"/>
          <w:i/>
          <w:sz w:val="24"/>
          <w:szCs w:val="24"/>
        </w:rPr>
        <w:t>,</w:t>
      </w:r>
      <w:r w:rsidR="002D6490" w:rsidRPr="002D6490">
        <w:rPr>
          <w:rFonts w:ascii="Times New Roman" w:hAnsi="Times New Roman"/>
          <w:i/>
          <w:sz w:val="24"/>
          <w:szCs w:val="24"/>
        </w:rPr>
        <w:t xml:space="preserve"> </w:t>
      </w:r>
      <w:r w:rsidR="002D6490">
        <w:rPr>
          <w:rFonts w:ascii="Times New Roman" w:hAnsi="Times New Roman"/>
          <w:i/>
          <w:sz w:val="24"/>
          <w:szCs w:val="24"/>
        </w:rPr>
        <w:t>от 20.06.2016 №235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505AE3" w:rsidRDefault="004C3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7A3962" w:rsidRDefault="007A3962" w:rsidP="007A39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91A7B" w:rsidRPr="00991A7B" w:rsidRDefault="00991A7B" w:rsidP="00991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91A7B">
        <w:rPr>
          <w:rFonts w:ascii="Times New Roman" w:eastAsia="Calibri" w:hAnsi="Times New Roman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услуги</w:t>
      </w:r>
    </w:p>
    <w:p w:rsidR="00991A7B" w:rsidRPr="00991A7B" w:rsidRDefault="00991A7B" w:rsidP="00991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A7B">
        <w:rPr>
          <w:rFonts w:ascii="Times New Roman" w:hAnsi="Times New Roman"/>
          <w:sz w:val="28"/>
          <w:szCs w:val="28"/>
        </w:rPr>
        <w:t xml:space="preserve">1.3.1. Информирование заявителей о предоставлении </w:t>
      </w:r>
      <w:r w:rsidRPr="00991A7B">
        <w:rPr>
          <w:rFonts w:ascii="Times New Roman" w:hAnsi="Times New Roman" w:cs="Calibri"/>
          <w:sz w:val="28"/>
          <w:szCs w:val="28"/>
        </w:rPr>
        <w:t xml:space="preserve">муниципальной </w:t>
      </w:r>
      <w:r w:rsidRPr="00991A7B">
        <w:rPr>
          <w:rFonts w:ascii="Times New Roman" w:hAnsi="Times New Roman"/>
          <w:sz w:val="28"/>
          <w:szCs w:val="28"/>
        </w:rPr>
        <w:t>услуги осуществляется посредством:</w:t>
      </w:r>
    </w:p>
    <w:p w:rsidR="00991A7B" w:rsidRPr="00991A7B" w:rsidRDefault="00991A7B" w:rsidP="00991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A7B">
        <w:rPr>
          <w:rFonts w:ascii="Times New Roman" w:hAnsi="Times New Roman"/>
          <w:sz w:val="28"/>
          <w:szCs w:val="28"/>
        </w:rPr>
        <w:t>- консультирования сотрудником отдела по архитектуре, строительству и ЖКХ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991A7B" w:rsidRPr="00991A7B" w:rsidRDefault="00991A7B" w:rsidP="00991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A7B">
        <w:rPr>
          <w:rFonts w:ascii="Times New Roman" w:hAnsi="Times New Roman"/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991A7B" w:rsidRPr="00991A7B" w:rsidRDefault="00991A7B" w:rsidP="00991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1A7B">
        <w:rPr>
          <w:rFonts w:ascii="Times New Roman" w:eastAsia="Calibri" w:hAnsi="Times New Roman"/>
          <w:sz w:val="28"/>
          <w:szCs w:val="28"/>
          <w:lang w:eastAsia="en-US"/>
        </w:rPr>
        <w:t>1.3.2.</w:t>
      </w:r>
      <w:r w:rsidRPr="00991A7B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991A7B">
        <w:rPr>
          <w:rFonts w:ascii="Times New Roman" w:eastAsia="Calibri" w:hAnsi="Times New Roman"/>
          <w:sz w:val="28"/>
          <w:szCs w:val="28"/>
          <w:lang w:eastAsia="en-US"/>
        </w:rPr>
        <w:t>Консультации по процедуре предоставления муниципальной услуги осуществляются по телефонам отдела по архитектуре, строительству и ЖКХ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991A7B" w:rsidRPr="00991A7B" w:rsidRDefault="00991A7B" w:rsidP="00991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1A7B">
        <w:rPr>
          <w:rFonts w:ascii="Times New Roman" w:eastAsia="Calibri" w:hAnsi="Times New Roman"/>
          <w:sz w:val="28"/>
          <w:szCs w:val="28"/>
          <w:lang w:eastAsia="en-US"/>
        </w:rPr>
        <w:t>Консультации проводят:</w:t>
      </w:r>
    </w:p>
    <w:p w:rsidR="00991A7B" w:rsidRPr="00991A7B" w:rsidRDefault="00991A7B" w:rsidP="00991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91A7B">
        <w:rPr>
          <w:rFonts w:ascii="Times New Roman" w:eastAsia="Calibri" w:hAnsi="Times New Roman"/>
          <w:sz w:val="28"/>
          <w:szCs w:val="28"/>
          <w:lang w:eastAsia="en-US"/>
        </w:rPr>
        <w:t>- сотрудники отдела по архитектуре, строительству и ЖКХ Администрации муниципального образования Руднянский район Смоленской области</w:t>
      </w:r>
      <w:r w:rsidRPr="00991A7B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991A7B" w:rsidRPr="00991A7B" w:rsidRDefault="00991A7B" w:rsidP="00991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A7B">
        <w:rPr>
          <w:rFonts w:ascii="Times New Roman" w:hAnsi="Times New Roman"/>
          <w:sz w:val="28"/>
          <w:szCs w:val="28"/>
        </w:rPr>
        <w:t xml:space="preserve">1.3.3. Информация о </w:t>
      </w:r>
      <w:r w:rsidRPr="00991A7B">
        <w:rPr>
          <w:rFonts w:ascii="Times New Roman" w:hAnsi="Times New Roman" w:cs="Calibri"/>
          <w:sz w:val="28"/>
          <w:szCs w:val="28"/>
        </w:rPr>
        <w:t>муниципальной</w:t>
      </w:r>
      <w:r w:rsidRPr="00991A7B">
        <w:rPr>
          <w:rFonts w:ascii="Times New Roman" w:hAnsi="Times New Roman"/>
          <w:sz w:val="28"/>
          <w:szCs w:val="28"/>
        </w:rPr>
        <w:t xml:space="preserve"> услуге размещается:</w:t>
      </w:r>
    </w:p>
    <w:p w:rsidR="00991A7B" w:rsidRPr="00991A7B" w:rsidRDefault="00991A7B" w:rsidP="00991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A7B">
        <w:rPr>
          <w:rFonts w:ascii="Times New Roman" w:hAnsi="Times New Roman"/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991A7B" w:rsidRPr="00991A7B" w:rsidRDefault="00991A7B" w:rsidP="00991A7B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A7B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991A7B" w:rsidRPr="00991A7B" w:rsidRDefault="00991A7B" w:rsidP="00991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A7B">
        <w:rPr>
          <w:rFonts w:ascii="Times New Roman" w:hAnsi="Times New Roman"/>
          <w:sz w:val="28"/>
          <w:szCs w:val="28"/>
        </w:rPr>
        <w:t>1.3.4. Размещаемая информация содержит:</w:t>
      </w:r>
    </w:p>
    <w:p w:rsidR="00991A7B" w:rsidRPr="00991A7B" w:rsidRDefault="00991A7B" w:rsidP="00991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A7B">
        <w:rPr>
          <w:rFonts w:ascii="Times New Roman" w:hAnsi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991A7B">
        <w:rPr>
          <w:rFonts w:ascii="Times New Roman" w:hAnsi="Times New Roman" w:cs="Calibri"/>
          <w:sz w:val="28"/>
          <w:szCs w:val="28"/>
        </w:rPr>
        <w:t xml:space="preserve">муниципальной </w:t>
      </w:r>
      <w:r w:rsidRPr="00991A7B">
        <w:rPr>
          <w:rFonts w:ascii="Times New Roman" w:hAnsi="Times New Roman"/>
          <w:sz w:val="28"/>
          <w:szCs w:val="28"/>
        </w:rPr>
        <w:t>услуги;</w:t>
      </w:r>
    </w:p>
    <w:p w:rsidR="00991A7B" w:rsidRPr="00991A7B" w:rsidRDefault="00991A7B" w:rsidP="00991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A7B">
        <w:rPr>
          <w:rFonts w:ascii="Times New Roman" w:hAnsi="Times New Roman"/>
          <w:sz w:val="28"/>
          <w:szCs w:val="28"/>
        </w:rPr>
        <w:t xml:space="preserve">- порядок обращений за получением </w:t>
      </w:r>
      <w:r w:rsidRPr="00991A7B">
        <w:rPr>
          <w:rFonts w:ascii="Times New Roman" w:hAnsi="Times New Roman" w:cs="Calibri"/>
          <w:sz w:val="28"/>
          <w:szCs w:val="28"/>
        </w:rPr>
        <w:t>муниципальной</w:t>
      </w:r>
      <w:r w:rsidRPr="00991A7B">
        <w:rPr>
          <w:rFonts w:ascii="Times New Roman" w:hAnsi="Times New Roman"/>
          <w:sz w:val="28"/>
          <w:szCs w:val="28"/>
        </w:rPr>
        <w:t xml:space="preserve"> услуги;</w:t>
      </w:r>
    </w:p>
    <w:p w:rsidR="00991A7B" w:rsidRPr="00991A7B" w:rsidRDefault="00991A7B" w:rsidP="00991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A7B">
        <w:rPr>
          <w:rFonts w:ascii="Times New Roman" w:hAnsi="Times New Roman"/>
          <w:sz w:val="28"/>
          <w:szCs w:val="28"/>
        </w:rPr>
        <w:t xml:space="preserve">- перечень документов, необходимых для предоставления </w:t>
      </w:r>
      <w:r w:rsidRPr="00991A7B">
        <w:rPr>
          <w:rFonts w:ascii="Times New Roman" w:hAnsi="Times New Roman" w:cs="Calibri"/>
          <w:sz w:val="28"/>
          <w:szCs w:val="28"/>
        </w:rPr>
        <w:t xml:space="preserve">муниципальной </w:t>
      </w:r>
      <w:r w:rsidRPr="00991A7B">
        <w:rPr>
          <w:rFonts w:ascii="Times New Roman" w:hAnsi="Times New Roman"/>
          <w:sz w:val="28"/>
          <w:szCs w:val="28"/>
        </w:rPr>
        <w:t>услуги, и требования, предъявляемые к этим документам;</w:t>
      </w:r>
    </w:p>
    <w:p w:rsidR="00991A7B" w:rsidRPr="00991A7B" w:rsidRDefault="00991A7B" w:rsidP="00991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A7B">
        <w:rPr>
          <w:rFonts w:ascii="Times New Roman" w:hAnsi="Times New Roman"/>
          <w:sz w:val="28"/>
          <w:szCs w:val="28"/>
        </w:rPr>
        <w:t xml:space="preserve">- сроки предоставления </w:t>
      </w:r>
      <w:r w:rsidRPr="00991A7B">
        <w:rPr>
          <w:rFonts w:ascii="Times New Roman" w:hAnsi="Times New Roman" w:cs="Calibri"/>
          <w:sz w:val="28"/>
          <w:szCs w:val="28"/>
        </w:rPr>
        <w:t>муниципальной</w:t>
      </w:r>
      <w:r w:rsidRPr="00991A7B">
        <w:rPr>
          <w:rFonts w:ascii="Times New Roman" w:hAnsi="Times New Roman"/>
          <w:sz w:val="28"/>
          <w:szCs w:val="28"/>
        </w:rPr>
        <w:t xml:space="preserve"> услуги; </w:t>
      </w:r>
    </w:p>
    <w:p w:rsidR="00991A7B" w:rsidRPr="00991A7B" w:rsidRDefault="00991A7B" w:rsidP="00991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1A7B">
        <w:rPr>
          <w:rFonts w:ascii="Times New Roman" w:hAnsi="Times New Roman"/>
          <w:sz w:val="28"/>
          <w:szCs w:val="28"/>
        </w:rPr>
        <w:t xml:space="preserve">- форму заявления о предоставлении </w:t>
      </w:r>
      <w:r w:rsidRPr="00991A7B">
        <w:rPr>
          <w:rFonts w:ascii="Times New Roman" w:hAnsi="Times New Roman" w:cs="Calibri"/>
          <w:sz w:val="28"/>
          <w:szCs w:val="28"/>
        </w:rPr>
        <w:t>муниципальной</w:t>
      </w:r>
      <w:r w:rsidRPr="00991A7B">
        <w:rPr>
          <w:rFonts w:ascii="Times New Roman" w:hAnsi="Times New Roman"/>
          <w:sz w:val="28"/>
          <w:szCs w:val="28"/>
        </w:rPr>
        <w:t xml:space="preserve"> услуги</w:t>
      </w:r>
      <w:r w:rsidRPr="00991A7B">
        <w:rPr>
          <w:rFonts w:ascii="Times New Roman" w:hAnsi="Times New Roman"/>
          <w:bCs/>
          <w:sz w:val="28"/>
          <w:szCs w:val="28"/>
        </w:rPr>
        <w:t>;</w:t>
      </w:r>
    </w:p>
    <w:p w:rsidR="00991A7B" w:rsidRPr="00991A7B" w:rsidRDefault="00991A7B" w:rsidP="00991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1A7B">
        <w:rPr>
          <w:rFonts w:ascii="Times New Roman" w:hAnsi="Times New Roman"/>
          <w:bCs/>
          <w:sz w:val="28"/>
          <w:szCs w:val="28"/>
        </w:rPr>
        <w:t>- текст Административного регламента;</w:t>
      </w:r>
    </w:p>
    <w:p w:rsidR="00991A7B" w:rsidRPr="00991A7B" w:rsidRDefault="00991A7B" w:rsidP="00991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1A7B">
        <w:rPr>
          <w:rFonts w:ascii="Times New Roman" w:hAnsi="Times New Roman"/>
          <w:bCs/>
          <w:sz w:val="28"/>
          <w:szCs w:val="28"/>
        </w:rPr>
        <w:t xml:space="preserve">- порядок информирования о ходе предоставления </w:t>
      </w:r>
      <w:r w:rsidRPr="00991A7B">
        <w:rPr>
          <w:rFonts w:ascii="Times New Roman" w:hAnsi="Times New Roman" w:cs="Calibri"/>
          <w:sz w:val="28"/>
          <w:szCs w:val="28"/>
        </w:rPr>
        <w:t>муниципальной</w:t>
      </w:r>
      <w:r w:rsidRPr="00991A7B">
        <w:rPr>
          <w:rFonts w:ascii="Times New Roman" w:hAnsi="Times New Roman"/>
          <w:bCs/>
          <w:sz w:val="28"/>
          <w:szCs w:val="28"/>
        </w:rPr>
        <w:t xml:space="preserve"> услуги;</w:t>
      </w:r>
    </w:p>
    <w:p w:rsidR="00505AE3" w:rsidRDefault="00991A7B" w:rsidP="00991A7B">
      <w:pPr>
        <w:pStyle w:val="Style9"/>
        <w:widowControl/>
        <w:tabs>
          <w:tab w:val="left" w:leader="underscore" w:pos="7891"/>
        </w:tabs>
        <w:spacing w:before="178" w:line="317" w:lineRule="exact"/>
        <w:ind w:firstLine="0"/>
        <w:rPr>
          <w:rFonts w:eastAsia="Calibri"/>
          <w:bCs/>
          <w:color w:val="000000"/>
          <w:sz w:val="28"/>
          <w:szCs w:val="28"/>
          <w:lang w:eastAsia="en-US"/>
        </w:rPr>
      </w:pPr>
      <w:r w:rsidRPr="00991A7B">
        <w:rPr>
          <w:rFonts w:eastAsia="Calibri"/>
          <w:bCs/>
          <w:sz w:val="28"/>
          <w:szCs w:val="28"/>
          <w:lang w:eastAsia="en-US"/>
        </w:rPr>
        <w:t xml:space="preserve">- информацию об </w:t>
      </w:r>
      <w:r w:rsidRPr="00991A7B">
        <w:rPr>
          <w:rFonts w:eastAsia="Calibri"/>
          <w:sz w:val="28"/>
          <w:szCs w:val="28"/>
          <w:lang w:eastAsia="en-US"/>
        </w:rPr>
        <w:t xml:space="preserve">отделе по архитектуре, строительству и ЖКХ Администрации муниципального образования Руднянский район Смоленской области </w:t>
      </w:r>
      <w:r w:rsidRPr="00991A7B">
        <w:rPr>
          <w:rFonts w:eastAsia="Calibri"/>
          <w:bCs/>
          <w:sz w:val="28"/>
          <w:szCs w:val="28"/>
          <w:lang w:eastAsia="en-US"/>
        </w:rPr>
        <w:t xml:space="preserve">с указанием места нахождения, графике работы, контактных телефонов, адреса электронной почты, адреса сайта </w:t>
      </w:r>
      <w:r w:rsidRPr="00991A7B">
        <w:rPr>
          <w:rFonts w:eastAsia="Calibri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991A7B" w:rsidRPr="00E52BDE" w:rsidRDefault="00991A7B" w:rsidP="00991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п.1.3. </w:t>
      </w:r>
      <w:r w:rsidRPr="00E52BDE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05.03.2020 №97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991A7B" w:rsidRPr="00A030B3" w:rsidRDefault="00991A7B" w:rsidP="00991A7B">
      <w:pPr>
        <w:pStyle w:val="Style9"/>
        <w:widowControl/>
        <w:tabs>
          <w:tab w:val="left" w:leader="underscore" w:pos="7891"/>
        </w:tabs>
        <w:spacing w:before="178" w:line="317" w:lineRule="exact"/>
        <w:ind w:firstLine="0"/>
        <w:rPr>
          <w:color w:val="FF0000"/>
          <w:sz w:val="28"/>
        </w:rPr>
      </w:pPr>
    </w:p>
    <w:p w:rsidR="00505AE3" w:rsidRDefault="004C3A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2. Стандарт предоставления муниципальной услуги</w:t>
      </w:r>
    </w:p>
    <w:p w:rsidR="00505AE3" w:rsidRDefault="00505AE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505AE3" w:rsidRPr="002E6645" w:rsidRDefault="004C3A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2E6645">
        <w:rPr>
          <w:rFonts w:ascii="Times New Roman" w:hAnsi="Times New Roman"/>
          <w:b/>
          <w:sz w:val="28"/>
        </w:rPr>
        <w:t>2.1.</w:t>
      </w:r>
      <w:r w:rsidRPr="002E6645">
        <w:rPr>
          <w:rFonts w:ascii="Times New Roman" w:hAnsi="Times New Roman"/>
          <w:b/>
          <w:spacing w:val="-19"/>
          <w:sz w:val="28"/>
        </w:rPr>
        <w:t xml:space="preserve"> </w:t>
      </w:r>
      <w:r w:rsidRPr="002E6645">
        <w:rPr>
          <w:rFonts w:ascii="Times New Roman" w:hAnsi="Times New Roman"/>
          <w:b/>
          <w:sz w:val="28"/>
        </w:rPr>
        <w:t>На</w:t>
      </w:r>
      <w:r w:rsidRPr="002E6645">
        <w:rPr>
          <w:rFonts w:ascii="Times New Roman" w:hAnsi="Times New Roman"/>
          <w:b/>
          <w:spacing w:val="-1"/>
          <w:sz w:val="28"/>
        </w:rPr>
        <w:t>и</w:t>
      </w:r>
      <w:r w:rsidRPr="002E6645">
        <w:rPr>
          <w:rFonts w:ascii="Times New Roman" w:hAnsi="Times New Roman"/>
          <w:b/>
          <w:spacing w:val="1"/>
          <w:sz w:val="28"/>
        </w:rPr>
        <w:t>м</w:t>
      </w:r>
      <w:r w:rsidRPr="002E6645">
        <w:rPr>
          <w:rFonts w:ascii="Times New Roman" w:hAnsi="Times New Roman"/>
          <w:b/>
          <w:spacing w:val="3"/>
          <w:sz w:val="28"/>
        </w:rPr>
        <w:t>е</w:t>
      </w:r>
      <w:r w:rsidRPr="002E6645">
        <w:rPr>
          <w:rFonts w:ascii="Times New Roman" w:hAnsi="Times New Roman"/>
          <w:b/>
          <w:spacing w:val="-1"/>
          <w:sz w:val="28"/>
        </w:rPr>
        <w:t>н</w:t>
      </w:r>
      <w:r w:rsidRPr="002E6645">
        <w:rPr>
          <w:rFonts w:ascii="Times New Roman" w:hAnsi="Times New Roman"/>
          <w:b/>
          <w:sz w:val="28"/>
        </w:rPr>
        <w:t>о</w:t>
      </w:r>
      <w:r w:rsidRPr="002E6645">
        <w:rPr>
          <w:rFonts w:ascii="Times New Roman" w:hAnsi="Times New Roman"/>
          <w:b/>
          <w:spacing w:val="2"/>
          <w:sz w:val="28"/>
        </w:rPr>
        <w:t>в</w:t>
      </w:r>
      <w:r w:rsidRPr="002E6645">
        <w:rPr>
          <w:rFonts w:ascii="Times New Roman" w:hAnsi="Times New Roman"/>
          <w:b/>
          <w:sz w:val="28"/>
        </w:rPr>
        <w:t>а</w:t>
      </w:r>
      <w:r w:rsidRPr="002E6645">
        <w:rPr>
          <w:rFonts w:ascii="Times New Roman" w:hAnsi="Times New Roman"/>
          <w:b/>
          <w:spacing w:val="-1"/>
          <w:sz w:val="28"/>
        </w:rPr>
        <w:t>н</w:t>
      </w:r>
      <w:r w:rsidRPr="002E6645">
        <w:rPr>
          <w:rFonts w:ascii="Times New Roman" w:hAnsi="Times New Roman"/>
          <w:b/>
          <w:spacing w:val="2"/>
          <w:sz w:val="28"/>
        </w:rPr>
        <w:t>и</w:t>
      </w:r>
      <w:r w:rsidRPr="002E6645">
        <w:rPr>
          <w:rFonts w:ascii="Times New Roman" w:hAnsi="Times New Roman"/>
          <w:b/>
          <w:sz w:val="28"/>
        </w:rPr>
        <w:t>е</w:t>
      </w:r>
      <w:r w:rsidRPr="002E6645">
        <w:rPr>
          <w:rFonts w:ascii="Times New Roman" w:hAnsi="Times New Roman"/>
          <w:b/>
          <w:spacing w:val="-2"/>
          <w:sz w:val="28"/>
        </w:rPr>
        <w:t xml:space="preserve"> </w:t>
      </w:r>
      <w:r w:rsidRPr="002E6645">
        <w:rPr>
          <w:rFonts w:ascii="Times New Roman" w:hAnsi="Times New Roman"/>
          <w:b/>
          <w:spacing w:val="1"/>
          <w:sz w:val="28"/>
        </w:rPr>
        <w:t>м</w:t>
      </w:r>
      <w:r w:rsidRPr="002E6645">
        <w:rPr>
          <w:rFonts w:ascii="Times New Roman" w:hAnsi="Times New Roman"/>
          <w:b/>
          <w:spacing w:val="2"/>
          <w:sz w:val="28"/>
        </w:rPr>
        <w:t>у</w:t>
      </w:r>
      <w:r w:rsidRPr="002E6645">
        <w:rPr>
          <w:rFonts w:ascii="Times New Roman" w:hAnsi="Times New Roman"/>
          <w:b/>
          <w:spacing w:val="-1"/>
          <w:sz w:val="28"/>
        </w:rPr>
        <w:t>ницип</w:t>
      </w:r>
      <w:r w:rsidRPr="002E6645">
        <w:rPr>
          <w:rFonts w:ascii="Times New Roman" w:hAnsi="Times New Roman"/>
          <w:b/>
          <w:sz w:val="28"/>
        </w:rPr>
        <w:t>а</w:t>
      </w:r>
      <w:r w:rsidRPr="002E6645">
        <w:rPr>
          <w:rFonts w:ascii="Times New Roman" w:hAnsi="Times New Roman"/>
          <w:b/>
          <w:spacing w:val="1"/>
          <w:sz w:val="28"/>
        </w:rPr>
        <w:t>л</w:t>
      </w:r>
      <w:r w:rsidRPr="002E6645">
        <w:rPr>
          <w:rFonts w:ascii="Times New Roman" w:hAnsi="Times New Roman"/>
          <w:b/>
          <w:spacing w:val="2"/>
          <w:sz w:val="28"/>
        </w:rPr>
        <w:t>ь</w:t>
      </w:r>
      <w:r w:rsidRPr="002E6645">
        <w:rPr>
          <w:rFonts w:ascii="Times New Roman" w:hAnsi="Times New Roman"/>
          <w:b/>
          <w:spacing w:val="-1"/>
          <w:sz w:val="28"/>
        </w:rPr>
        <w:t>н</w:t>
      </w:r>
      <w:r w:rsidRPr="002E6645">
        <w:rPr>
          <w:rFonts w:ascii="Times New Roman" w:hAnsi="Times New Roman"/>
          <w:b/>
          <w:spacing w:val="2"/>
          <w:sz w:val="28"/>
        </w:rPr>
        <w:t>о</w:t>
      </w:r>
      <w:r w:rsidRPr="002E6645">
        <w:rPr>
          <w:rFonts w:ascii="Times New Roman" w:hAnsi="Times New Roman"/>
          <w:b/>
          <w:sz w:val="28"/>
        </w:rPr>
        <w:t xml:space="preserve">й </w:t>
      </w:r>
      <w:r w:rsidRPr="002E6645">
        <w:rPr>
          <w:rFonts w:ascii="Times New Roman" w:hAnsi="Times New Roman"/>
          <w:b/>
          <w:spacing w:val="4"/>
          <w:sz w:val="28"/>
        </w:rPr>
        <w:t xml:space="preserve"> </w:t>
      </w:r>
      <w:r w:rsidRPr="002E6645">
        <w:rPr>
          <w:rFonts w:ascii="Times New Roman" w:hAnsi="Times New Roman"/>
          <w:b/>
          <w:spacing w:val="2"/>
          <w:sz w:val="28"/>
        </w:rPr>
        <w:t>у</w:t>
      </w:r>
      <w:r w:rsidRPr="002E6645">
        <w:rPr>
          <w:rFonts w:ascii="Times New Roman" w:hAnsi="Times New Roman"/>
          <w:b/>
          <w:sz w:val="28"/>
        </w:rPr>
        <w:t>с</w:t>
      </w:r>
      <w:r w:rsidRPr="002E6645">
        <w:rPr>
          <w:rFonts w:ascii="Times New Roman" w:hAnsi="Times New Roman"/>
          <w:b/>
          <w:spacing w:val="1"/>
          <w:sz w:val="28"/>
        </w:rPr>
        <w:t>л</w:t>
      </w:r>
      <w:r w:rsidRPr="002E6645">
        <w:rPr>
          <w:rFonts w:ascii="Times New Roman" w:hAnsi="Times New Roman"/>
          <w:b/>
          <w:spacing w:val="2"/>
          <w:sz w:val="28"/>
        </w:rPr>
        <w:t>у</w:t>
      </w:r>
      <w:r w:rsidRPr="002E6645">
        <w:rPr>
          <w:rFonts w:ascii="Times New Roman" w:hAnsi="Times New Roman"/>
          <w:b/>
          <w:spacing w:val="-2"/>
          <w:sz w:val="28"/>
        </w:rPr>
        <w:t>г</w:t>
      </w:r>
      <w:r w:rsidRPr="002E6645">
        <w:rPr>
          <w:rFonts w:ascii="Times New Roman" w:hAnsi="Times New Roman"/>
          <w:b/>
          <w:sz w:val="28"/>
        </w:rPr>
        <w:t>и</w:t>
      </w:r>
    </w:p>
    <w:p w:rsidR="00505AE3" w:rsidRDefault="00505A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5AE3" w:rsidRDefault="004C3ADB" w:rsidP="00DE58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услуга, предоставление которой регулируется настоящим Административным</w:t>
      </w:r>
      <w:r>
        <w:rPr>
          <w:rFonts w:ascii="Times New Roman" w:hAnsi="Times New Roman"/>
          <w:sz w:val="28"/>
        </w:rPr>
        <w:tab/>
        <w:t>регламентом,</w:t>
      </w:r>
      <w:r>
        <w:rPr>
          <w:rFonts w:ascii="Times New Roman" w:hAnsi="Times New Roman"/>
          <w:sz w:val="28"/>
        </w:rPr>
        <w:tab/>
        <w:t xml:space="preserve">именуется «Признание молодых семей </w:t>
      </w:r>
      <w:proofErr w:type="gramStart"/>
      <w:r>
        <w:rPr>
          <w:rFonts w:ascii="Times New Roman" w:hAnsi="Times New Roman"/>
          <w:sz w:val="28"/>
        </w:rPr>
        <w:t>нуждающимися</w:t>
      </w:r>
      <w:proofErr w:type="gramEnd"/>
      <w:r>
        <w:rPr>
          <w:rFonts w:ascii="Times New Roman" w:hAnsi="Times New Roman"/>
          <w:sz w:val="28"/>
        </w:rPr>
        <w:t xml:space="preserve"> в улучшении жилищных условий и включение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</w:t>
      </w:r>
      <w:r w:rsidR="00A9234E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7A3962" w:rsidRPr="00E52BDE" w:rsidRDefault="007A3962" w:rsidP="007A3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п.2.1. </w:t>
      </w:r>
      <w:r w:rsidRPr="00E52BDE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20.06.2016 №235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7A3962" w:rsidRDefault="007A3962" w:rsidP="007A39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5AE3" w:rsidRDefault="00505AE3" w:rsidP="00DE58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5AE3" w:rsidRPr="002E6645" w:rsidRDefault="004C3ADB" w:rsidP="00DE5819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 w:rsidRPr="002E6645">
        <w:rPr>
          <w:rFonts w:ascii="Times New Roman" w:hAnsi="Times New Roman"/>
          <w:b/>
          <w:sz w:val="28"/>
        </w:rPr>
        <w:t>2.2. Наименование органа, предоставляющего муниципальную услугу</w:t>
      </w:r>
    </w:p>
    <w:p w:rsidR="00505AE3" w:rsidRDefault="00505AE3" w:rsidP="00DE5819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9F59F0" w:rsidRDefault="009F59F0" w:rsidP="00DE58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 xml:space="preserve">  </w:t>
      </w:r>
      <w:r w:rsidRPr="0046114C">
        <w:rPr>
          <w:rStyle w:val="FontStyle39"/>
          <w:sz w:val="28"/>
          <w:szCs w:val="28"/>
        </w:rPr>
        <w:t xml:space="preserve">2.2.1. </w:t>
      </w:r>
      <w:r w:rsidRPr="0046114C">
        <w:rPr>
          <w:rFonts w:ascii="Times New Roman" w:hAnsi="Times New Roman" w:cs="Times New Roman"/>
          <w:sz w:val="28"/>
          <w:szCs w:val="28"/>
        </w:rPr>
        <w:t>Муниципальную услугу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4611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46114C">
        <w:rPr>
          <w:rFonts w:ascii="Times New Roman" w:hAnsi="Times New Roman" w:cs="Times New Roman"/>
          <w:sz w:val="28"/>
          <w:szCs w:val="28"/>
        </w:rPr>
        <w:t xml:space="preserve"> отдела  по архитектуре, строительству и ЖКХ Администрации муниципального образования Руднянский район Смоленской области.</w:t>
      </w:r>
    </w:p>
    <w:p w:rsidR="00DE5819" w:rsidRDefault="00DE5819" w:rsidP="00261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5819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Pr="00DE5819">
        <w:rPr>
          <w:rFonts w:ascii="Times New Roman" w:hAnsi="Times New Roman"/>
          <w:sz w:val="28"/>
          <w:szCs w:val="28"/>
        </w:rPr>
        <w:t xml:space="preserve">В процессе предоставления муниципальной услуги </w:t>
      </w:r>
      <w:r w:rsidR="00261C09">
        <w:rPr>
          <w:rFonts w:ascii="Times New Roman" w:hAnsi="Times New Roman"/>
          <w:sz w:val="28"/>
          <w:szCs w:val="28"/>
        </w:rPr>
        <w:t xml:space="preserve">Администрация взаимодействует с </w:t>
      </w:r>
      <w:r w:rsidRPr="00DE5819">
        <w:rPr>
          <w:rFonts w:ascii="Times New Roman" w:hAnsi="Times New Roman"/>
          <w:sz w:val="28"/>
          <w:szCs w:val="28"/>
        </w:rPr>
        <w:t xml:space="preserve">  Федеральной службой государственной регистрации, кадастра и картографии по Смоленской области Руднянский отдел (216790, Смоленская область, г.</w:t>
      </w:r>
      <w:r w:rsidR="00502F69">
        <w:rPr>
          <w:rFonts w:ascii="Times New Roman" w:hAnsi="Times New Roman"/>
          <w:sz w:val="28"/>
          <w:szCs w:val="28"/>
        </w:rPr>
        <w:t xml:space="preserve"> </w:t>
      </w:r>
      <w:r w:rsidRPr="00DE5819">
        <w:rPr>
          <w:rFonts w:ascii="Times New Roman" w:hAnsi="Times New Roman"/>
          <w:sz w:val="28"/>
          <w:szCs w:val="28"/>
        </w:rPr>
        <w:t>Рудня, ул.</w:t>
      </w:r>
      <w:r w:rsidR="00502F69">
        <w:rPr>
          <w:rFonts w:ascii="Times New Roman" w:hAnsi="Times New Roman"/>
          <w:sz w:val="28"/>
          <w:szCs w:val="28"/>
        </w:rPr>
        <w:t xml:space="preserve"> </w:t>
      </w:r>
      <w:r w:rsidRPr="00DE5819">
        <w:rPr>
          <w:rFonts w:ascii="Times New Roman" w:hAnsi="Times New Roman"/>
          <w:sz w:val="28"/>
          <w:szCs w:val="28"/>
        </w:rPr>
        <w:t>Киреева, д.79</w:t>
      </w:r>
      <w:r w:rsidR="00502F69" w:rsidRPr="00502F69">
        <w:rPr>
          <w:rFonts w:ascii="Times New Roman" w:hAnsi="Times New Roman"/>
          <w:color w:val="000000"/>
          <w:sz w:val="28"/>
          <w:szCs w:val="28"/>
        </w:rPr>
        <w:t>)</w:t>
      </w:r>
      <w:r w:rsidR="00261C09" w:rsidRPr="00502F69">
        <w:rPr>
          <w:rFonts w:ascii="Times New Roman" w:hAnsi="Times New Roman"/>
          <w:color w:val="000000"/>
          <w:sz w:val="28"/>
          <w:szCs w:val="28"/>
        </w:rPr>
        <w:t xml:space="preserve"> по вопросам предоставления </w:t>
      </w:r>
      <w:r w:rsidR="00261C09" w:rsidRPr="00502F69">
        <w:rPr>
          <w:rFonts w:ascii="Times New Roman" w:hAnsi="Times New Roman"/>
          <w:bCs/>
          <w:color w:val="000000"/>
          <w:sz w:val="28"/>
          <w:szCs w:val="28"/>
        </w:rPr>
        <w:t>выписки</w:t>
      </w:r>
      <w:r w:rsidR="00261C09" w:rsidRPr="00A030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02F69" w:rsidRPr="00F20EA6">
        <w:rPr>
          <w:rFonts w:ascii="Times New Roman" w:hAnsi="Times New Roman"/>
          <w:sz w:val="28"/>
          <w:szCs w:val="28"/>
        </w:rPr>
        <w:t>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</w:r>
      <w:r w:rsidR="00261C09" w:rsidRPr="00502F69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9E51C9" w:rsidRDefault="009E51C9" w:rsidP="0064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9"/>
          <w:sz w:val="28"/>
          <w:szCs w:val="28"/>
        </w:rPr>
        <w:t xml:space="preserve">2.2.3. </w:t>
      </w:r>
      <w:r w:rsidRPr="009E51C9">
        <w:rPr>
          <w:rFonts w:ascii="Times New Roman" w:hAnsi="Times New Roman"/>
          <w:sz w:val="28"/>
          <w:szCs w:val="28"/>
        </w:rPr>
        <w:t>При получении муниципальной услуги заявитель взаимодействует со следующими органами и организациями:</w:t>
      </w:r>
    </w:p>
    <w:p w:rsidR="00647EBB" w:rsidRDefault="009E51C9" w:rsidP="00647E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7EBB">
        <w:rPr>
          <w:rFonts w:ascii="Times New Roman" w:hAnsi="Times New Roman"/>
          <w:sz w:val="28"/>
        </w:rPr>
        <w:t>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деятельности;</w:t>
      </w:r>
    </w:p>
    <w:p w:rsidR="00647EBB" w:rsidRDefault="00647EBB" w:rsidP="00647E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 w:rsidRPr="00647EBB">
        <w:rPr>
          <w:rFonts w:ascii="Times New Roman" w:hAnsi="Times New Roman"/>
          <w:sz w:val="28"/>
          <w:szCs w:val="28"/>
        </w:rPr>
        <w:t>кредитной</w:t>
      </w:r>
      <w:proofErr w:type="gramEnd"/>
      <w:r w:rsidRPr="00647EB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 по вопросу получения документов, подтверждающих кредитоспособность;</w:t>
      </w:r>
    </w:p>
    <w:p w:rsidR="009E51C9" w:rsidRPr="00647EBB" w:rsidRDefault="00647EBB" w:rsidP="00647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EBB">
        <w:rPr>
          <w:rFonts w:ascii="Times New Roman" w:hAnsi="Times New Roman"/>
          <w:sz w:val="28"/>
          <w:szCs w:val="28"/>
        </w:rPr>
        <w:t>- нотариусом (любая нотариальная контора по выбору заявителя) по вопросам (для)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EBB">
        <w:rPr>
          <w:rFonts w:ascii="Times New Roman" w:hAnsi="Times New Roman"/>
          <w:sz w:val="28"/>
          <w:szCs w:val="28"/>
        </w:rPr>
        <w:t>получения соответствующей доверенности</w:t>
      </w:r>
      <w:r w:rsidR="001A430A">
        <w:rPr>
          <w:rFonts w:ascii="Times New Roman" w:hAnsi="Times New Roman"/>
          <w:sz w:val="28"/>
          <w:szCs w:val="28"/>
        </w:rPr>
        <w:t>.</w:t>
      </w:r>
    </w:p>
    <w:p w:rsidR="009F59F0" w:rsidRPr="0046114C" w:rsidRDefault="009E51C9" w:rsidP="00DE5819">
      <w:pPr>
        <w:pStyle w:val="Style27"/>
        <w:widowControl/>
        <w:tabs>
          <w:tab w:val="left" w:pos="1406"/>
          <w:tab w:val="left" w:leader="underscore" w:pos="4618"/>
          <w:tab w:val="left" w:leader="underscore" w:pos="6552"/>
          <w:tab w:val="left" w:leader="underscore" w:pos="7958"/>
        </w:tabs>
        <w:spacing w:line="240" w:lineRule="auto"/>
        <w:ind w:firstLine="0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2.2.4</w:t>
      </w:r>
      <w:r w:rsidR="00DE5819">
        <w:rPr>
          <w:rStyle w:val="FontStyle39"/>
          <w:sz w:val="28"/>
          <w:szCs w:val="28"/>
        </w:rPr>
        <w:t xml:space="preserve">. </w:t>
      </w:r>
      <w:proofErr w:type="gramStart"/>
      <w:r w:rsidR="009F59F0" w:rsidRPr="0046114C">
        <w:rPr>
          <w:rStyle w:val="FontStyle39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</w:t>
      </w:r>
      <w:r w:rsidR="009F59F0">
        <w:rPr>
          <w:rStyle w:val="FontStyle39"/>
          <w:sz w:val="28"/>
          <w:szCs w:val="28"/>
        </w:rPr>
        <w:t xml:space="preserve">ся необходимыми и обязательными, утвержденный решением </w:t>
      </w:r>
      <w:proofErr w:type="spellStart"/>
      <w:r w:rsidR="009F59F0">
        <w:rPr>
          <w:rStyle w:val="FontStyle39"/>
          <w:sz w:val="28"/>
          <w:szCs w:val="28"/>
        </w:rPr>
        <w:t>Руднянского</w:t>
      </w:r>
      <w:proofErr w:type="spellEnd"/>
      <w:r w:rsidR="009F59F0">
        <w:rPr>
          <w:rStyle w:val="FontStyle39"/>
          <w:sz w:val="28"/>
          <w:szCs w:val="28"/>
        </w:rPr>
        <w:t xml:space="preserve"> районного представительного Собрания от 28.02.2012 №232 «Об утверждении перечня услуг, которые являются необходимыми и обязательными для предоставления муниципальных услуг</w:t>
      </w:r>
      <w:proofErr w:type="gramEnd"/>
      <w:r w:rsidR="009F59F0">
        <w:rPr>
          <w:rStyle w:val="FontStyle39"/>
          <w:sz w:val="28"/>
          <w:szCs w:val="28"/>
        </w:rPr>
        <w:t xml:space="preserve"> органами местного самоуправления муниципального образования Руднянский район Смоленской области».</w:t>
      </w:r>
    </w:p>
    <w:p w:rsidR="00505AE3" w:rsidRDefault="00505A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5AE3" w:rsidRPr="00F827F2" w:rsidRDefault="004C3A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F827F2">
        <w:rPr>
          <w:rFonts w:ascii="Times New Roman" w:hAnsi="Times New Roman"/>
          <w:b/>
          <w:sz w:val="28"/>
        </w:rPr>
        <w:t>2.3. Результат предоставления муниципальной услуги</w:t>
      </w:r>
    </w:p>
    <w:p w:rsidR="00505AE3" w:rsidRDefault="00505AE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Результатом предоставления муниципальной услуги является: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признание молодой семьи нуждающейся в улучшении жилищных условий и включение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годы;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отказ в признании молодой семьи нуждающейся в улучшении жилищных условий и включении в состав участников долгосрочной муниципальной 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годы.</w:t>
      </w:r>
    </w:p>
    <w:p w:rsidR="00505AE3" w:rsidRDefault="004C3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2.3.2. Процедура предоставления муниципальной услуги завершается получением заявителем</w:t>
      </w:r>
      <w:r w:rsidR="00F827F2">
        <w:rPr>
          <w:rFonts w:ascii="Times New Roman" w:hAnsi="Times New Roman"/>
          <w:sz w:val="28"/>
        </w:rPr>
        <w:t xml:space="preserve"> в очной или заочной форме,</w:t>
      </w:r>
      <w:r>
        <w:rPr>
          <w:rFonts w:ascii="Times New Roman" w:hAnsi="Times New Roman"/>
          <w:sz w:val="28"/>
        </w:rPr>
        <w:t xml:space="preserve"> одного из следующих документов:</w:t>
      </w:r>
    </w:p>
    <w:p w:rsidR="00505AE3" w:rsidRDefault="00063A1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копии</w:t>
      </w:r>
      <w:r w:rsidR="004C3ADB">
        <w:rPr>
          <w:rFonts w:ascii="Times New Roman" w:hAnsi="Times New Roman"/>
          <w:sz w:val="28"/>
        </w:rPr>
        <w:t xml:space="preserve"> распоряжения Администрации муниципального образования Руднянский район Смоленской области о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 w:rsidR="004C3ADB">
        <w:rPr>
          <w:rFonts w:ascii="Times New Roman" w:hAnsi="Times New Roman"/>
          <w:sz w:val="28"/>
        </w:rPr>
        <w:t>годы;</w:t>
      </w:r>
    </w:p>
    <w:p w:rsidR="00505AE3" w:rsidRDefault="00063A1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копии</w:t>
      </w:r>
      <w:r w:rsidR="004C3ADB">
        <w:rPr>
          <w:rFonts w:ascii="Times New Roman" w:hAnsi="Times New Roman"/>
          <w:sz w:val="28"/>
        </w:rPr>
        <w:t xml:space="preserve"> распоряжения Администрации муниципального образования Руднянский район Смоленской области об отказе в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 w:rsidR="004C3ADB">
        <w:rPr>
          <w:rFonts w:ascii="Times New Roman" w:hAnsi="Times New Roman"/>
          <w:sz w:val="28"/>
        </w:rPr>
        <w:t>годы.</w:t>
      </w:r>
    </w:p>
    <w:p w:rsidR="007A3962" w:rsidRPr="00E52BDE" w:rsidRDefault="007A3962" w:rsidP="007A3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п.2.3. </w:t>
      </w:r>
      <w:r w:rsidRPr="00E52BDE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20.06.2016 №235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7A3962" w:rsidRDefault="007A3962" w:rsidP="007A39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5AE3" w:rsidRDefault="00505A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5AE3" w:rsidRPr="002E6645" w:rsidRDefault="004C3A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2E6645">
        <w:rPr>
          <w:rFonts w:ascii="Times New Roman" w:hAnsi="Times New Roman"/>
          <w:b/>
          <w:sz w:val="28"/>
        </w:rPr>
        <w:t>2.4. Срок предоставления муниципальной услуги</w:t>
      </w:r>
    </w:p>
    <w:p w:rsidR="00505AE3" w:rsidRPr="002E6645" w:rsidRDefault="00505A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услуга предоставляется в срок не позднее </w:t>
      </w:r>
      <w:r w:rsidR="006252DA" w:rsidRPr="00FA1165">
        <w:rPr>
          <w:rFonts w:ascii="Times New Roman" w:hAnsi="Times New Roman"/>
          <w:color w:val="000000"/>
          <w:sz w:val="28"/>
        </w:rPr>
        <w:t>1</w:t>
      </w:r>
      <w:r w:rsidR="003B5039">
        <w:rPr>
          <w:rFonts w:ascii="Times New Roman" w:hAnsi="Times New Roman"/>
          <w:color w:val="000000"/>
          <w:sz w:val="28"/>
        </w:rPr>
        <w:t>5</w:t>
      </w:r>
      <w:r w:rsidRPr="00FA1165">
        <w:rPr>
          <w:rFonts w:ascii="Times New Roman" w:hAnsi="Times New Roman"/>
          <w:color w:val="000000"/>
          <w:sz w:val="28"/>
        </w:rPr>
        <w:t xml:space="preserve"> дней с</w:t>
      </w:r>
      <w:r>
        <w:rPr>
          <w:rFonts w:ascii="Times New Roman" w:hAnsi="Times New Roman"/>
          <w:sz w:val="28"/>
        </w:rPr>
        <w:t xml:space="preserve"> момента обращения заявителя.</w:t>
      </w:r>
    </w:p>
    <w:p w:rsidR="003B5039" w:rsidRPr="00E52BDE" w:rsidRDefault="003B5039" w:rsidP="003B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п.2.4. </w:t>
      </w:r>
      <w:r w:rsidRPr="00E52BDE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20.06.2016 №235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6252DA" w:rsidRDefault="006252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505AE3" w:rsidRPr="002E6645" w:rsidRDefault="004C3A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2E6645">
        <w:rPr>
          <w:rFonts w:ascii="Times New Roman" w:hAnsi="Times New Roman"/>
          <w:b/>
          <w:sz w:val="28"/>
        </w:rPr>
        <w:t>2.5. Правовые основания предоставления муниципальной услуги</w:t>
      </w:r>
    </w:p>
    <w:p w:rsidR="00505AE3" w:rsidRPr="002E6645" w:rsidRDefault="00505A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:</w:t>
      </w:r>
    </w:p>
    <w:p w:rsidR="00505AE3" w:rsidRDefault="004C3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а) Жилищным кодексом Российской Федерации, введенным в действие с 01.03.2005 Федеральным законом от 29.12.2004 № 189-ФЗ «О введении в действие Жилищного кодекса Российской Федерации» (текст Жилищного кодекса Российской Федерации опубликован в «Российской газете»                         от 12.01.2005 № 1, в «Парламентской газете» от 15.01.2005 № 7-8, в Собрании законодательства Российской Федерации от 03.01.2005 № 1 (часть I) ст. 14);</w:t>
      </w:r>
      <w:proofErr w:type="gramEnd"/>
    </w:p>
    <w:p w:rsidR="00991A7B" w:rsidRPr="00E52BDE" w:rsidRDefault="00991A7B" w:rsidP="00991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п</w:t>
      </w:r>
      <w:proofErr w:type="gramStart"/>
      <w:r>
        <w:rPr>
          <w:rFonts w:ascii="Times New Roman" w:hAnsi="Times New Roman"/>
          <w:i/>
          <w:sz w:val="24"/>
          <w:szCs w:val="24"/>
        </w:rPr>
        <w:t>.б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п.2.5. утратил силу</w:t>
      </w:r>
      <w:r w:rsidRPr="00E52BDE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ем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05.03.2020 №97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505AE3" w:rsidRDefault="004C3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Гражданским кодексом Российской Федерации (часть первая), </w:t>
      </w:r>
      <w:hyperlink r:id="rId10">
        <w:r w:rsidRPr="00FA1165">
          <w:rPr>
            <w:rFonts w:ascii="Times New Roman" w:hAnsi="Times New Roman"/>
            <w:color w:val="000000"/>
            <w:sz w:val="28"/>
          </w:rPr>
          <w:t>введенной в действие</w:t>
        </w:r>
      </w:hyperlink>
      <w:r>
        <w:rPr>
          <w:rFonts w:ascii="Times New Roman" w:hAnsi="Times New Roman"/>
          <w:sz w:val="28"/>
        </w:rPr>
        <w:t xml:space="preserve"> с 01.01.1995 Федеральным законом от 30.11.1994 № 52-ФЗ (текст части первой опубликован в «Российской газете» от 08.12.1994 № 238-239, в Собрании законодательства Российской Федерации от 05.12.1994 № 32 ст. 3301);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г) Законом Смоленской области от 13.03.2006 № 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 (текст закона опубликован в Вестнике Смоленской областной Думы и Администрации Смоленской области от 17.03.2006 № 3, газете «Смоленская газета» от 23.03.2006 № 12);</w:t>
      </w:r>
      <w:proofErr w:type="gramEnd"/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подпрограммой «Обеспечение жильем молодых семей» федеральной целевой программы «Жилище»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годы, утвержденной постановлением Правительства Российской Федерации от 17.12.2010 № 1050 (текст подпрограммы опубликован в Собрании законодательства Российской Федерации от 31.01.2011 № 5 ст. 739);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е) </w:t>
      </w:r>
      <w:r w:rsidR="008D42AC">
        <w:rPr>
          <w:sz w:val="28"/>
          <w:szCs w:val="28"/>
        </w:rPr>
        <w:t xml:space="preserve"> </w:t>
      </w:r>
      <w:r w:rsidR="008D42AC" w:rsidRPr="008D42AC">
        <w:rPr>
          <w:rFonts w:ascii="Times New Roman" w:hAnsi="Times New Roman"/>
          <w:sz w:val="28"/>
          <w:szCs w:val="28"/>
        </w:rPr>
        <w:t>областной государственной программой «Социальная поддержка граждан, проживающих на территории Смоленской области» на 2014-2016 годы, утвержденной постановлением Администрации Смоленской области от 28.11.2013 № 974</w:t>
      </w:r>
      <w:r w:rsidRPr="008D42AC">
        <w:rPr>
          <w:rFonts w:ascii="Times New Roman" w:hAnsi="Times New Roman"/>
          <w:sz w:val="28"/>
        </w:rPr>
        <w:t>;</w:t>
      </w:r>
    </w:p>
    <w:p w:rsidR="008D42AC" w:rsidRPr="008D42AC" w:rsidRDefault="008D42AC" w:rsidP="008D4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6</w:t>
      </w:r>
      <w:r w:rsidRPr="00E52BDE">
        <w:rPr>
          <w:rFonts w:ascii="Times New Roman" w:hAnsi="Times New Roman"/>
          <w:i/>
          <w:sz w:val="24"/>
          <w:szCs w:val="24"/>
        </w:rPr>
        <w:t xml:space="preserve"> в редакции постановления Администрации муниципального образования Руднянский район Смоленской области от 2</w:t>
      </w:r>
      <w:r w:rsidR="000F6052">
        <w:rPr>
          <w:rFonts w:ascii="Times New Roman" w:hAnsi="Times New Roman"/>
          <w:i/>
          <w:sz w:val="24"/>
          <w:szCs w:val="24"/>
        </w:rPr>
        <w:t>4</w:t>
      </w:r>
      <w:r w:rsidRPr="00E52BDE">
        <w:rPr>
          <w:rFonts w:ascii="Times New Roman" w:hAnsi="Times New Roman"/>
          <w:i/>
          <w:sz w:val="24"/>
          <w:szCs w:val="24"/>
        </w:rPr>
        <w:t>.11.2014 №4</w:t>
      </w:r>
      <w:r>
        <w:rPr>
          <w:rFonts w:ascii="Times New Roman" w:hAnsi="Times New Roman"/>
          <w:i/>
          <w:sz w:val="24"/>
          <w:szCs w:val="24"/>
        </w:rPr>
        <w:t>11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505AE3" w:rsidRDefault="007A39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A3962">
        <w:rPr>
          <w:rStyle w:val="FontStyle39"/>
          <w:sz w:val="28"/>
          <w:szCs w:val="28"/>
        </w:rPr>
        <w:t xml:space="preserve">ж) </w:t>
      </w:r>
      <w:r w:rsidRPr="007A3962">
        <w:rPr>
          <w:rFonts w:ascii="Times New Roman" w:hAnsi="Times New Roman"/>
          <w:sz w:val="28"/>
        </w:rPr>
        <w:t>Долгосрочной муниципальной целевой программой «Обеспечение жильем молодых семей» на 2015 - 2020 годы, утвержденной постановлением Администрации муниципального образования Руднянский район Смоленской области от 15.11.2013 № 562</w:t>
      </w:r>
      <w:r w:rsidR="004C3ADB" w:rsidRPr="007A3962">
        <w:rPr>
          <w:rFonts w:ascii="Times New Roman" w:hAnsi="Times New Roman"/>
          <w:sz w:val="28"/>
        </w:rPr>
        <w:t>;</w:t>
      </w:r>
    </w:p>
    <w:p w:rsidR="00991A7B" w:rsidRPr="00E52BDE" w:rsidRDefault="00991A7B" w:rsidP="00991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п</w:t>
      </w:r>
      <w:proofErr w:type="gramStart"/>
      <w:r>
        <w:rPr>
          <w:rFonts w:ascii="Times New Roman" w:hAnsi="Times New Roman"/>
          <w:i/>
          <w:sz w:val="24"/>
          <w:szCs w:val="24"/>
        </w:rPr>
        <w:t>.ж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п.2.5. </w:t>
      </w:r>
      <w:r w:rsidRPr="00E52BDE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20.06.2016 №235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 Федеральным законом от 27.07.2010 №210-ФЗ «Об организации представления государственных и муниципальных услуг»;</w:t>
      </w:r>
    </w:p>
    <w:p w:rsidR="00981019" w:rsidRPr="00FA1165" w:rsidRDefault="00B01F50" w:rsidP="00F8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и</w:t>
      </w:r>
      <w:r w:rsidR="004C3ADB">
        <w:rPr>
          <w:rFonts w:ascii="Times New Roman" w:hAnsi="Times New Roman"/>
          <w:sz w:val="28"/>
        </w:rPr>
        <w:t xml:space="preserve">) </w:t>
      </w:r>
      <w:r w:rsidR="00981019">
        <w:rPr>
          <w:rFonts w:ascii="Times New Roman" w:hAnsi="Times New Roman"/>
          <w:sz w:val="28"/>
          <w:szCs w:val="28"/>
        </w:rPr>
        <w:t>Уставом муниципального образования Рудн</w:t>
      </w:r>
      <w:r w:rsidR="007863EE">
        <w:rPr>
          <w:rFonts w:ascii="Times New Roman" w:hAnsi="Times New Roman"/>
          <w:sz w:val="28"/>
          <w:szCs w:val="28"/>
        </w:rPr>
        <w:t>янский район Смоленской области</w:t>
      </w:r>
      <w:r w:rsidR="009E66D7">
        <w:rPr>
          <w:rFonts w:ascii="Times New Roman" w:hAnsi="Times New Roman"/>
          <w:sz w:val="28"/>
          <w:szCs w:val="28"/>
        </w:rPr>
        <w:t xml:space="preserve"> </w:t>
      </w:r>
      <w:r w:rsidR="001E1F45" w:rsidRPr="00FA1165">
        <w:rPr>
          <w:rFonts w:ascii="Times New Roman" w:hAnsi="Times New Roman"/>
          <w:color w:val="000000"/>
          <w:sz w:val="28"/>
          <w:szCs w:val="28"/>
        </w:rPr>
        <w:t xml:space="preserve">от 30.09.1997 №49, утвержденный решением Представительного собрания </w:t>
      </w:r>
      <w:proofErr w:type="spellStart"/>
      <w:r w:rsidR="001E1F45" w:rsidRPr="00FA1165">
        <w:rPr>
          <w:rFonts w:ascii="Times New Roman" w:hAnsi="Times New Roman"/>
          <w:color w:val="000000"/>
          <w:sz w:val="28"/>
          <w:szCs w:val="28"/>
        </w:rPr>
        <w:t>Руднянского</w:t>
      </w:r>
      <w:proofErr w:type="spellEnd"/>
      <w:r w:rsidR="001E1F45" w:rsidRPr="00FA116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7A3962" w:rsidRDefault="007A3962" w:rsidP="007A39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37B7" w:rsidRPr="00CF37B7" w:rsidRDefault="00CF37B7" w:rsidP="00CF37B7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F37B7">
        <w:rPr>
          <w:rFonts w:ascii="Times New Roman" w:eastAsiaTheme="minorHAnsi" w:hAnsi="Times New Roman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0F6052" w:rsidRDefault="004C3ADB" w:rsidP="000F60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</w:t>
      </w:r>
      <w:r w:rsidR="0086083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 w:rsidR="000F6052">
        <w:rPr>
          <w:rFonts w:ascii="Times New Roman" w:hAnsi="Times New Roman"/>
          <w:sz w:val="28"/>
        </w:rPr>
        <w:t xml:space="preserve">Для предоставления муниципальной услуги заявитель </w:t>
      </w:r>
      <w:proofErr w:type="gramStart"/>
      <w:r w:rsidR="000F6052">
        <w:rPr>
          <w:rFonts w:ascii="Times New Roman" w:hAnsi="Times New Roman"/>
          <w:sz w:val="28"/>
        </w:rPr>
        <w:t>предоставляет следующие документы</w:t>
      </w:r>
      <w:proofErr w:type="gramEnd"/>
      <w:r w:rsidR="000F6052">
        <w:rPr>
          <w:rFonts w:ascii="Times New Roman" w:hAnsi="Times New Roman"/>
          <w:sz w:val="28"/>
        </w:rPr>
        <w:t>:</w:t>
      </w:r>
    </w:p>
    <w:p w:rsidR="000F6052" w:rsidRDefault="000F6052" w:rsidP="000F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копии документов, удостоверяющих личность каждого члена семьи;</w:t>
      </w:r>
    </w:p>
    <w:p w:rsidR="000F6052" w:rsidRDefault="000F6052" w:rsidP="000F605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0F6052" w:rsidRDefault="000F6052" w:rsidP="000F60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заявление по форме согласно Приложению № 1 к настоящему Административному регламенту в 2-х экземплярах (один экземпляр возвращается заявителю с указанием даты принятия заявления и приложенных к нему документов);</w:t>
      </w:r>
    </w:p>
    <w:p w:rsidR="000F6052" w:rsidRPr="00233459" w:rsidRDefault="000F6052" w:rsidP="000F60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Pr="00233459">
        <w:rPr>
          <w:rFonts w:ascii="Times New Roman" w:hAnsi="Times New Roman"/>
          <w:color w:val="000000"/>
          <w:sz w:val="28"/>
        </w:rPr>
        <w:t>правоустанавливающий документ на занимаемое заявителем и членами его семьи жилое помещение;</w:t>
      </w:r>
    </w:p>
    <w:p w:rsidR="000F6052" w:rsidRDefault="000F6052" w:rsidP="000F60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документы, подтверждающие состав семьи заявителя;</w:t>
      </w:r>
    </w:p>
    <w:p w:rsidR="000F6052" w:rsidRDefault="000F6052" w:rsidP="000F60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свидетельство о браке (на неполную семью не распространяется);</w:t>
      </w:r>
    </w:p>
    <w:p w:rsidR="000F6052" w:rsidRDefault="000F6052" w:rsidP="000F60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справку о площади и техническом состоянии занимаемого заявителем и членами его семьи жилого помещения, выданную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деятельности;</w:t>
      </w:r>
    </w:p>
    <w:p w:rsidR="00F4658A" w:rsidRDefault="000F6052" w:rsidP="000F60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з)</w:t>
      </w:r>
      <w:r>
        <w:rPr>
          <w:rFonts w:eastAsia="Calibri" w:cs="Calibri"/>
        </w:rPr>
        <w:t xml:space="preserve"> </w:t>
      </w:r>
      <w:r>
        <w:rPr>
          <w:rFonts w:ascii="Times New Roman" w:hAnsi="Times New Roman"/>
          <w:sz w:val="28"/>
        </w:rPr>
        <w:t>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4C3ADB">
        <w:rPr>
          <w:rFonts w:ascii="Times New Roman" w:hAnsi="Times New Roman"/>
          <w:sz w:val="28"/>
        </w:rPr>
        <w:t>.</w:t>
      </w:r>
      <w:r w:rsidR="00F4658A">
        <w:rPr>
          <w:rFonts w:ascii="Times New Roman" w:hAnsi="Times New Roman"/>
          <w:sz w:val="28"/>
        </w:rPr>
        <w:t xml:space="preserve"> </w:t>
      </w:r>
      <w:proofErr w:type="gramEnd"/>
    </w:p>
    <w:p w:rsidR="000F6052" w:rsidRPr="00F4658A" w:rsidRDefault="000F6052" w:rsidP="000F6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32"/>
          <w:szCs w:val="32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п.2.6.1.</w:t>
      </w:r>
      <w:r w:rsidRPr="00E52BDE">
        <w:rPr>
          <w:rFonts w:ascii="Times New Roman" w:hAnsi="Times New Roman"/>
          <w:i/>
          <w:sz w:val="24"/>
          <w:szCs w:val="24"/>
        </w:rPr>
        <w:t xml:space="preserve"> в редакции постановления Администрации муниципального образования Руднянский район Смоленской области от 2</w:t>
      </w:r>
      <w:r>
        <w:rPr>
          <w:rFonts w:ascii="Times New Roman" w:hAnsi="Times New Roman"/>
          <w:i/>
          <w:sz w:val="24"/>
          <w:szCs w:val="24"/>
        </w:rPr>
        <w:t>4</w:t>
      </w:r>
      <w:r w:rsidRPr="00E52BDE">
        <w:rPr>
          <w:rFonts w:ascii="Times New Roman" w:hAnsi="Times New Roman"/>
          <w:i/>
          <w:sz w:val="24"/>
          <w:szCs w:val="24"/>
        </w:rPr>
        <w:t>.11.2014 №4</w:t>
      </w:r>
      <w:r>
        <w:rPr>
          <w:rFonts w:ascii="Times New Roman" w:hAnsi="Times New Roman"/>
          <w:i/>
          <w:sz w:val="24"/>
          <w:szCs w:val="24"/>
        </w:rPr>
        <w:t>11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860837" w:rsidRPr="00860837" w:rsidRDefault="00860837" w:rsidP="008608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837">
        <w:rPr>
          <w:rFonts w:ascii="Times New Roman" w:hAnsi="Times New Roman"/>
          <w:color w:val="000000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860837" w:rsidRPr="00860837" w:rsidRDefault="00860837" w:rsidP="00860837">
      <w:pPr>
        <w:pStyle w:val="af1"/>
        <w:spacing w:line="240" w:lineRule="auto"/>
        <w:ind w:firstLine="709"/>
        <w:rPr>
          <w:color w:val="000000"/>
        </w:rPr>
      </w:pPr>
      <w:r w:rsidRPr="00860837">
        <w:rPr>
          <w:color w:val="000000"/>
        </w:rPr>
        <w:t>2.6.3. Документы, представляемые заявителем, должны соответствовать следующим требованиям:</w:t>
      </w:r>
    </w:p>
    <w:p w:rsidR="00860837" w:rsidRPr="00860837" w:rsidRDefault="00860837" w:rsidP="008608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837">
        <w:rPr>
          <w:rFonts w:ascii="Times New Roman" w:hAnsi="Times New Roman"/>
          <w:color w:val="000000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860837" w:rsidRPr="00860837" w:rsidRDefault="00860837" w:rsidP="008608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837">
        <w:rPr>
          <w:rFonts w:ascii="Times New Roman" w:hAnsi="Times New Roman"/>
          <w:color w:val="000000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60837" w:rsidRPr="00860837" w:rsidRDefault="00860837" w:rsidP="008608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837">
        <w:rPr>
          <w:rFonts w:ascii="Times New Roman" w:hAnsi="Times New Roman"/>
          <w:color w:val="000000"/>
          <w:sz w:val="28"/>
          <w:szCs w:val="28"/>
        </w:rPr>
        <w:t>- документы не д</w:t>
      </w:r>
      <w:r w:rsidR="0041344D">
        <w:rPr>
          <w:rFonts w:ascii="Times New Roman" w:hAnsi="Times New Roman"/>
          <w:color w:val="000000"/>
          <w:sz w:val="28"/>
          <w:szCs w:val="28"/>
        </w:rPr>
        <w:t>олжны быть исполнены карандашом.</w:t>
      </w:r>
    </w:p>
    <w:p w:rsidR="0041344D" w:rsidRPr="00E52BDE" w:rsidRDefault="0041344D" w:rsidP="0041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5 п.2.6.3. утратил силу</w:t>
      </w:r>
      <w:r w:rsidRPr="00E52BDE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ем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05.03.2020 №97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860837" w:rsidRPr="00860837" w:rsidRDefault="00860837" w:rsidP="008608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837">
        <w:rPr>
          <w:rFonts w:ascii="Times New Roman" w:hAnsi="Times New Roman"/>
          <w:color w:val="000000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F20EA6" w:rsidRPr="00E31373" w:rsidRDefault="00F20EA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CF37B7" w:rsidRPr="00CF37B7" w:rsidRDefault="00CF37B7" w:rsidP="00CF37B7">
      <w:pPr>
        <w:jc w:val="center"/>
        <w:rPr>
          <w:rFonts w:ascii="Times New Roman" w:eastAsiaTheme="minorHAnsi" w:hAnsi="Times New Roman"/>
          <w:b/>
          <w:lang w:eastAsia="en-US"/>
        </w:rPr>
      </w:pPr>
      <w:proofErr w:type="gramStart"/>
      <w:r w:rsidRPr="00CF37B7">
        <w:rPr>
          <w:rFonts w:ascii="Times New Roman" w:eastAsiaTheme="minorHAnsi" w:hAnsi="Times New Roman"/>
          <w:b/>
          <w:sz w:val="28"/>
          <w:szCs w:val="28"/>
          <w:lang w:eastAsia="en-US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F20EA6" w:rsidRPr="00F20EA6" w:rsidRDefault="00F20EA6" w:rsidP="00211A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11AFE">
        <w:rPr>
          <w:color w:val="000000"/>
          <w:sz w:val="28"/>
          <w:szCs w:val="28"/>
        </w:rPr>
        <w:t xml:space="preserve">       </w:t>
      </w:r>
      <w:r w:rsidRPr="00211AFE">
        <w:rPr>
          <w:rFonts w:ascii="Times New Roman" w:hAnsi="Times New Roman"/>
          <w:color w:val="000000"/>
          <w:sz w:val="28"/>
          <w:szCs w:val="28"/>
        </w:rPr>
        <w:t xml:space="preserve">2.7.1. Перечень документов необходимых для принятия </w:t>
      </w:r>
      <w:r w:rsidRPr="00F20EA6">
        <w:rPr>
          <w:rFonts w:ascii="Times New Roman" w:hAnsi="Times New Roman"/>
          <w:sz w:val="28"/>
          <w:szCs w:val="28"/>
        </w:rPr>
        <w:t>решения о предоставлении муниципальной услуги по принятию Администрацией, которые находятся в распоряжении государственных органов, органов местного самоуправления и иных организаций:</w:t>
      </w:r>
    </w:p>
    <w:p w:rsidR="005B1AF4" w:rsidRDefault="00F20EA6" w:rsidP="001A430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20EA6">
        <w:rPr>
          <w:rFonts w:ascii="Times New Roman" w:hAnsi="Times New Roman"/>
          <w:sz w:val="28"/>
          <w:szCs w:val="28"/>
        </w:rPr>
        <w:t xml:space="preserve">           </w:t>
      </w:r>
      <w:r w:rsidR="00860837">
        <w:rPr>
          <w:rFonts w:ascii="Times New Roman" w:hAnsi="Times New Roman"/>
          <w:sz w:val="28"/>
          <w:szCs w:val="28"/>
        </w:rPr>
        <w:t>-</w:t>
      </w:r>
      <w:r w:rsidRPr="00F20EA6">
        <w:rPr>
          <w:rFonts w:ascii="Times New Roman" w:hAnsi="Times New Roman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</w:r>
      <w:r w:rsidR="00860837">
        <w:rPr>
          <w:rFonts w:ascii="Times New Roman" w:hAnsi="Times New Roman"/>
          <w:sz w:val="28"/>
          <w:szCs w:val="28"/>
        </w:rPr>
        <w:t xml:space="preserve"> либо </w:t>
      </w:r>
      <w:r w:rsidRPr="00860837">
        <w:rPr>
          <w:rFonts w:ascii="Times New Roman" w:hAnsi="Times New Roman"/>
          <w:color w:val="000000"/>
          <w:sz w:val="28"/>
          <w:szCs w:val="28"/>
        </w:rPr>
        <w:t>уведомление об отсутствии в Едином государственном реестре прав на недвижимое имущество и сделок с ним запрашиваемых сведений.</w:t>
      </w:r>
      <w:r w:rsidRPr="00F20EA6">
        <w:t xml:space="preserve">  </w:t>
      </w:r>
    </w:p>
    <w:p w:rsidR="005B1AF4" w:rsidRDefault="001A430A" w:rsidP="001A430A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0"/>
      </w:pPr>
      <w:r w:rsidRPr="001A430A">
        <w:rPr>
          <w:rFonts w:ascii="Times New Roman" w:hAnsi="Times New Roman"/>
          <w:color w:val="000000"/>
          <w:sz w:val="28"/>
          <w:szCs w:val="28"/>
        </w:rPr>
        <w:t>2.7.2.</w:t>
      </w:r>
      <w:r w:rsidRPr="00860837">
        <w:rPr>
          <w:color w:val="000000"/>
        </w:rPr>
        <w:t xml:space="preserve"> </w:t>
      </w:r>
      <w:r w:rsidRPr="00EA526B">
        <w:rPr>
          <w:rFonts w:ascii="Times New Roman" w:hAnsi="Times New Roman"/>
          <w:color w:val="000000"/>
          <w:sz w:val="28"/>
          <w:szCs w:val="28"/>
        </w:rPr>
        <w:t xml:space="preserve">Для получения муниципальной услуги заявитель вправе по собственной инициативе представить документы, указанные в пункте 2.7.1. настоящего Административного регламента, полученные путем личного обращения или через своего представителя в органы или организации. </w:t>
      </w:r>
    </w:p>
    <w:p w:rsidR="0041344D" w:rsidRPr="0041344D" w:rsidRDefault="00860837" w:rsidP="0041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t xml:space="preserve"> </w:t>
      </w:r>
      <w:r w:rsidR="0041344D" w:rsidRPr="0041344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2.7.3. </w:t>
      </w:r>
      <w:r w:rsidR="0041344D" w:rsidRPr="0041344D">
        <w:rPr>
          <w:rFonts w:ascii="Times New Roman" w:eastAsia="Calibri" w:hAnsi="Times New Roman"/>
          <w:sz w:val="28"/>
          <w:szCs w:val="28"/>
          <w:lang w:eastAsia="en-US"/>
        </w:rPr>
        <w:t xml:space="preserve">Отдел по архитектуре, строительству и ЖКХ Администрации муниципального образования Руднянский район Смоленской </w:t>
      </w:r>
      <w:proofErr w:type="spellStart"/>
      <w:r w:rsidR="0041344D" w:rsidRPr="0041344D">
        <w:rPr>
          <w:rFonts w:ascii="Times New Roman" w:eastAsia="Calibri" w:hAnsi="Times New Roman"/>
          <w:sz w:val="28"/>
          <w:szCs w:val="28"/>
          <w:lang w:eastAsia="en-US"/>
        </w:rPr>
        <w:t>области</w:t>
      </w:r>
      <w:r w:rsidR="0041344D" w:rsidRPr="0041344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не</w:t>
      </w:r>
      <w:proofErr w:type="spellEnd"/>
      <w:r w:rsidR="0041344D" w:rsidRPr="0041344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вправе</w:t>
      </w:r>
      <w:r w:rsidR="0041344D" w:rsidRPr="0041344D">
        <w:rPr>
          <w:rFonts w:ascii="Times New Roman" w:eastAsia="Calibri" w:hAnsi="Times New Roman"/>
          <w:sz w:val="28"/>
          <w:szCs w:val="28"/>
        </w:rPr>
        <w:t xml:space="preserve"> требовать от заявителя:</w:t>
      </w:r>
    </w:p>
    <w:p w:rsidR="0041344D" w:rsidRPr="0041344D" w:rsidRDefault="0041344D" w:rsidP="0041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1344D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41344D">
        <w:rPr>
          <w:rFonts w:ascii="Times New Roman" w:eastAsia="Calibri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Pr="0041344D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41344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1344D" w:rsidRPr="0041344D" w:rsidRDefault="0041344D" w:rsidP="0041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1344D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41344D">
        <w:rPr>
          <w:rFonts w:ascii="Times New Roman" w:eastAsia="Calibri" w:hAnsi="Times New Roman"/>
          <w:sz w:val="28"/>
          <w:szCs w:val="28"/>
        </w:rPr>
        <w:t>представления документов и информации, которые в соответствии с </w:t>
      </w:r>
      <w:r w:rsidRPr="0041344D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 w:rsidRPr="0041344D">
        <w:rPr>
          <w:rFonts w:ascii="Times New Roman" w:eastAsia="Calibri" w:hAnsi="Times New Roman"/>
          <w:sz w:val="28"/>
          <w:szCs w:val="28"/>
        </w:rPr>
        <w:t xml:space="preserve">муниципальными правовыми актами находятся в распоряжении органов, предоставляющих </w:t>
      </w:r>
      <w:r w:rsidRPr="0041344D">
        <w:rPr>
          <w:rFonts w:ascii="Times New Roman" w:eastAsia="Calibri" w:hAnsi="Times New Roman"/>
          <w:sz w:val="28"/>
          <w:szCs w:val="28"/>
          <w:lang w:eastAsia="en-US"/>
        </w:rPr>
        <w:t>муниципальную</w:t>
      </w:r>
      <w:r w:rsidRPr="0041344D">
        <w:rPr>
          <w:rFonts w:ascii="Times New Roman" w:eastAsia="Calibri" w:hAnsi="Times New Roman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1" w:history="1">
        <w:r w:rsidRPr="0041344D">
          <w:rPr>
            <w:rFonts w:ascii="Times New Roman" w:eastAsia="Calibri" w:hAnsi="Times New Roman"/>
            <w:sz w:val="28"/>
            <w:szCs w:val="28"/>
          </w:rPr>
          <w:t>части 6 статьи 7</w:t>
        </w:r>
      </w:hyperlink>
      <w:r w:rsidRPr="0041344D">
        <w:rPr>
          <w:rFonts w:ascii="Times New Roman" w:eastAsia="Calibr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20EA6" w:rsidRDefault="0041344D" w:rsidP="0041344D">
      <w:pPr>
        <w:pStyle w:val="af1"/>
        <w:tabs>
          <w:tab w:val="left" w:pos="993"/>
          <w:tab w:val="left" w:pos="1276"/>
        </w:tabs>
        <w:spacing w:line="240" w:lineRule="auto"/>
        <w:ind w:firstLine="709"/>
        <w:rPr>
          <w:rFonts w:eastAsia="Calibri"/>
          <w:lang w:eastAsia="ru-RU"/>
        </w:rPr>
      </w:pPr>
      <w:r w:rsidRPr="0041344D">
        <w:rPr>
          <w:rFonts w:eastAsia="Calibri"/>
        </w:rPr>
        <w:t xml:space="preserve">- </w:t>
      </w:r>
      <w:r w:rsidRPr="0041344D">
        <w:rPr>
          <w:rFonts w:eastAsia="Calibri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1344D">
        <w:rPr>
          <w:rFonts w:eastAsia="Calibri"/>
        </w:rPr>
        <w:t>муниципальной</w:t>
      </w:r>
      <w:r w:rsidRPr="0041344D">
        <w:rPr>
          <w:rFonts w:eastAsia="Calibri"/>
          <w:lang w:eastAsia="ru-RU"/>
        </w:rPr>
        <w:t xml:space="preserve"> услуги, либо в предоставлении </w:t>
      </w:r>
      <w:r w:rsidRPr="0041344D">
        <w:rPr>
          <w:rFonts w:eastAsia="Calibri"/>
        </w:rPr>
        <w:t>муниципальной</w:t>
      </w:r>
      <w:r w:rsidRPr="0041344D">
        <w:rPr>
          <w:rFonts w:eastAsia="Calibri"/>
          <w:lang w:eastAsia="ru-RU"/>
        </w:rPr>
        <w:t xml:space="preserve"> услуги, за исключением случаев, предусмотренных </w:t>
      </w:r>
      <w:hyperlink r:id="rId12" w:history="1">
        <w:r w:rsidRPr="0041344D">
          <w:rPr>
            <w:rFonts w:eastAsia="Calibri"/>
            <w:lang w:eastAsia="ru-RU"/>
          </w:rPr>
          <w:t>пунктом 4 части 1 статьи 7</w:t>
        </w:r>
      </w:hyperlink>
      <w:r w:rsidRPr="0041344D">
        <w:rPr>
          <w:rFonts w:eastAsia="Calibri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</w:t>
      </w:r>
      <w:r>
        <w:rPr>
          <w:rFonts w:eastAsia="Calibri"/>
          <w:lang w:eastAsia="ru-RU"/>
        </w:rPr>
        <w:t>.</w:t>
      </w:r>
    </w:p>
    <w:p w:rsidR="0041344D" w:rsidRPr="00E52BDE" w:rsidRDefault="0041344D" w:rsidP="0041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п.2.7.3. </w:t>
      </w:r>
      <w:r w:rsidRPr="00E52BDE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05.03.2020 №97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41344D" w:rsidRDefault="0041344D" w:rsidP="0041344D">
      <w:pPr>
        <w:pStyle w:val="af1"/>
        <w:tabs>
          <w:tab w:val="left" w:pos="993"/>
          <w:tab w:val="left" w:pos="1276"/>
        </w:tabs>
        <w:spacing w:line="240" w:lineRule="auto"/>
        <w:ind w:firstLine="709"/>
      </w:pPr>
    </w:p>
    <w:p w:rsidR="00063A16" w:rsidRDefault="00F20EA6" w:rsidP="00F20EA6">
      <w:pPr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sz w:val="28"/>
        </w:rPr>
      </w:pPr>
      <w:r w:rsidRPr="00AE4D72">
        <w:rPr>
          <w:rFonts w:ascii="Times New Roman" w:hAnsi="Times New Roman"/>
          <w:b/>
          <w:sz w:val="28"/>
        </w:rPr>
        <w:t>2.8</w:t>
      </w:r>
      <w:r w:rsidR="004C3ADB" w:rsidRPr="00AE4D72">
        <w:rPr>
          <w:rFonts w:ascii="Times New Roman" w:hAnsi="Times New Roman"/>
          <w:b/>
          <w:sz w:val="28"/>
        </w:rPr>
        <w:t>.</w:t>
      </w:r>
      <w:r w:rsidR="004C3ADB">
        <w:rPr>
          <w:rFonts w:ascii="Times New Roman" w:hAnsi="Times New Roman"/>
          <w:sz w:val="28"/>
        </w:rPr>
        <w:t xml:space="preserve"> </w:t>
      </w:r>
      <w:r w:rsidR="00981019" w:rsidRPr="00981019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05AE3" w:rsidRDefault="00505AE3" w:rsidP="00F20EA6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505AE3" w:rsidRDefault="004C3ADB" w:rsidP="00F20EA6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предоставлении муниципальной услуги отказывается в случае:</w:t>
      </w:r>
    </w:p>
    <w:p w:rsidR="00505AE3" w:rsidRDefault="004C3ADB" w:rsidP="00F20EA6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а) непредставления документов, определенных пункт</w:t>
      </w:r>
      <w:r w:rsidR="009E51C9">
        <w:rPr>
          <w:rFonts w:ascii="Times New Roman CYR" w:eastAsia="Times New Roman CYR" w:hAnsi="Times New Roman CYR" w:cs="Times New Roman CYR"/>
          <w:sz w:val="28"/>
        </w:rPr>
        <w:t>ом</w:t>
      </w:r>
      <w:r>
        <w:rPr>
          <w:rFonts w:ascii="Times New Roman CYR" w:eastAsia="Times New Roman CYR" w:hAnsi="Times New Roman CYR" w:cs="Times New Roman CYR"/>
          <w:sz w:val="28"/>
        </w:rPr>
        <w:t xml:space="preserve"> 2.6.1 настоящего Административного регламента, отвечающих требованиям пункт</w:t>
      </w:r>
      <w:r w:rsidR="009E51C9">
        <w:rPr>
          <w:rFonts w:ascii="Times New Roman CYR" w:eastAsia="Times New Roman CYR" w:hAnsi="Times New Roman CYR" w:cs="Times New Roman CYR"/>
          <w:sz w:val="28"/>
        </w:rPr>
        <w:t>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Pr="00EA526B">
        <w:rPr>
          <w:rFonts w:ascii="Times New Roman CYR" w:eastAsia="Times New Roman CYR" w:hAnsi="Times New Roman CYR" w:cs="Times New Roman CYR"/>
          <w:color w:val="000000"/>
          <w:sz w:val="28"/>
        </w:rPr>
        <w:t>2.6.</w:t>
      </w:r>
      <w:r w:rsidR="009E51C9" w:rsidRPr="00EA526B">
        <w:rPr>
          <w:rFonts w:ascii="Times New Roman CYR" w:eastAsia="Times New Roman CYR" w:hAnsi="Times New Roman CYR" w:cs="Times New Roman CYR"/>
          <w:color w:val="000000"/>
          <w:sz w:val="28"/>
        </w:rPr>
        <w:t>3</w:t>
      </w:r>
      <w:r w:rsidRPr="00576FBD">
        <w:rPr>
          <w:rFonts w:ascii="Times New Roman CYR" w:eastAsia="Times New Roman CYR" w:hAnsi="Times New Roman CYR" w:cs="Times New Roman CYR"/>
          <w:color w:val="FF0000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настоящего  Административного   регламента, за исключением документов и информации, которые находятся в распоряжении органов, указанных в </w:t>
      </w:r>
      <w:r w:rsidRPr="00EA526B">
        <w:rPr>
          <w:rFonts w:ascii="Times New Roman CYR" w:eastAsia="Times New Roman CYR" w:hAnsi="Times New Roman CYR" w:cs="Times New Roman CYR"/>
          <w:color w:val="000000"/>
          <w:sz w:val="28"/>
        </w:rPr>
        <w:t>пункте</w:t>
      </w:r>
      <w:r w:rsidRPr="00576FBD">
        <w:rPr>
          <w:rFonts w:ascii="Times New Roman CYR" w:eastAsia="Times New Roman CYR" w:hAnsi="Times New Roman CYR" w:cs="Times New Roman CYR"/>
          <w:color w:val="FF0000"/>
          <w:sz w:val="28"/>
        </w:rPr>
        <w:t xml:space="preserve">  </w:t>
      </w:r>
      <w:r w:rsidRPr="00EA526B">
        <w:rPr>
          <w:rFonts w:ascii="Times New Roman CYR" w:eastAsia="Times New Roman CYR" w:hAnsi="Times New Roman CYR" w:cs="Times New Roman CYR"/>
          <w:color w:val="000000"/>
          <w:sz w:val="28"/>
        </w:rPr>
        <w:t>2.</w:t>
      </w:r>
      <w:r w:rsidR="009E51C9" w:rsidRPr="00EA526B">
        <w:rPr>
          <w:rFonts w:ascii="Times New Roman CYR" w:eastAsia="Times New Roman CYR" w:hAnsi="Times New Roman CYR" w:cs="Times New Roman CYR"/>
          <w:color w:val="000000"/>
          <w:sz w:val="28"/>
        </w:rPr>
        <w:t>7</w:t>
      </w:r>
      <w:r w:rsidRPr="00EA526B">
        <w:rPr>
          <w:rFonts w:ascii="Times New Roman CYR" w:eastAsia="Times New Roman CYR" w:hAnsi="Times New Roman CYR" w:cs="Times New Roman CYR"/>
          <w:color w:val="000000"/>
          <w:sz w:val="28"/>
        </w:rPr>
        <w:t>.</w:t>
      </w:r>
      <w:r w:rsidR="009E51C9" w:rsidRPr="00EA526B">
        <w:rPr>
          <w:rFonts w:ascii="Times New Roman CYR" w:eastAsia="Times New Roman CYR" w:hAnsi="Times New Roman CYR" w:cs="Times New Roman CYR"/>
          <w:color w:val="000000"/>
          <w:sz w:val="28"/>
        </w:rPr>
        <w:t>1</w:t>
      </w:r>
      <w:r w:rsidRPr="00576FBD">
        <w:rPr>
          <w:rFonts w:ascii="Times New Roman CYR" w:eastAsia="Times New Roman CYR" w:hAnsi="Times New Roman CYR" w:cs="Times New Roman CYR"/>
          <w:color w:val="FF0000"/>
          <w:sz w:val="28"/>
        </w:rPr>
        <w:t xml:space="preserve"> </w:t>
      </w:r>
      <w:r w:rsidRPr="00EA526B">
        <w:rPr>
          <w:rFonts w:ascii="Times New Roman CYR" w:eastAsia="Times New Roman CYR" w:hAnsi="Times New Roman CYR" w:cs="Times New Roman CYR"/>
          <w:color w:val="000000"/>
          <w:sz w:val="28"/>
        </w:rPr>
        <w:t xml:space="preserve">настоящего </w:t>
      </w:r>
      <w:r>
        <w:rPr>
          <w:rFonts w:ascii="Times New Roman CYR" w:eastAsia="Times New Roman CYR" w:hAnsi="Times New Roman CYR" w:cs="Times New Roman CYR"/>
          <w:sz w:val="28"/>
        </w:rPr>
        <w:t>Административного регламента;</w:t>
      </w:r>
    </w:p>
    <w:p w:rsidR="00505AE3" w:rsidRDefault="004C3ADB" w:rsidP="00F20EA6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б) обращения с заявлением лица, не относящегося к категории заявителей; </w:t>
      </w:r>
    </w:p>
    <w:p w:rsidR="00505AE3" w:rsidRDefault="004C3ADB" w:rsidP="00F20EA6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в) представления недостоверных сведений, содержащихся в представленных документах;</w:t>
      </w:r>
    </w:p>
    <w:p w:rsidR="007863EE" w:rsidRDefault="004C3ADB" w:rsidP="007863EE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г)</w:t>
      </w:r>
      <w:r>
        <w:rPr>
          <w:rFonts w:eastAsia="Calibri" w:cs="Calibri"/>
          <w:sz w:val="28"/>
        </w:rPr>
        <w:t> </w:t>
      </w:r>
      <w:r>
        <w:rPr>
          <w:rFonts w:ascii="Times New Roman CYR" w:eastAsia="Times New Roman CYR" w:hAnsi="Times New Roman CYR" w:cs="Times New Roman CYR"/>
          <w:sz w:val="28"/>
        </w:rPr>
        <w:t>ранее реализованного права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7863EE" w:rsidRDefault="007863EE" w:rsidP="007863EE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063A16" w:rsidRPr="00AE4D72" w:rsidRDefault="00F20EA6" w:rsidP="007863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FA1165">
        <w:rPr>
          <w:rFonts w:ascii="Times New Roman" w:hAnsi="Times New Roman"/>
          <w:b/>
          <w:color w:val="000000"/>
          <w:sz w:val="28"/>
        </w:rPr>
        <w:t>2.9</w:t>
      </w:r>
      <w:r w:rsidR="004C3ADB" w:rsidRPr="00FA1165">
        <w:rPr>
          <w:rFonts w:ascii="Times New Roman" w:hAnsi="Times New Roman"/>
          <w:b/>
          <w:color w:val="000000"/>
          <w:sz w:val="28"/>
        </w:rPr>
        <w:t>.</w:t>
      </w:r>
      <w:r w:rsidR="004C3ADB" w:rsidRPr="00AE4D72">
        <w:rPr>
          <w:rFonts w:eastAsia="Calibri" w:cs="Calibri"/>
          <w:b/>
          <w:sz w:val="28"/>
        </w:rPr>
        <w:t xml:space="preserve"> </w:t>
      </w:r>
      <w:r w:rsidR="00063A16" w:rsidRPr="00AE4D72">
        <w:rPr>
          <w:rFonts w:ascii="Times New Roman" w:hAnsi="Times New Roman"/>
          <w:b/>
          <w:sz w:val="28"/>
        </w:rPr>
        <w:t xml:space="preserve">Исчерпывающий перечень оснований для отказа </w:t>
      </w:r>
      <w:r w:rsidR="00AE4D72" w:rsidRPr="00AE4D72">
        <w:rPr>
          <w:rFonts w:ascii="Times New Roman" w:hAnsi="Times New Roman"/>
          <w:b/>
          <w:sz w:val="28"/>
        </w:rPr>
        <w:t>в предоставлении</w:t>
      </w:r>
      <w:r w:rsidR="00063A16" w:rsidRPr="00AE4D72">
        <w:rPr>
          <w:rFonts w:ascii="Times New Roman" w:hAnsi="Times New Roman"/>
          <w:b/>
          <w:sz w:val="28"/>
        </w:rPr>
        <w:t xml:space="preserve"> муниципальной услуги</w:t>
      </w:r>
    </w:p>
    <w:p w:rsidR="00505AE3" w:rsidRDefault="00505AE3" w:rsidP="00F20EA6">
      <w:pPr>
        <w:spacing w:after="0" w:line="240" w:lineRule="auto"/>
        <w:ind w:firstLine="709"/>
        <w:jc w:val="center"/>
        <w:rPr>
          <w:rFonts w:eastAsia="Calibri" w:cs="Calibri"/>
          <w:sz w:val="28"/>
        </w:rPr>
      </w:pPr>
    </w:p>
    <w:p w:rsidR="00505AE3" w:rsidRDefault="004C3ADB" w:rsidP="00F20E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установлении фактов отсутствия необходимых документов специалист уведомляет заявителя о наличии оснований для</w:t>
      </w:r>
      <w:r w:rsidR="00063A16">
        <w:rPr>
          <w:rFonts w:ascii="Times New Roman" w:hAnsi="Times New Roman"/>
          <w:sz w:val="28"/>
        </w:rPr>
        <w:t xml:space="preserve"> отказа в  предоставлении</w:t>
      </w:r>
      <w:r>
        <w:rPr>
          <w:rFonts w:ascii="Times New Roman" w:hAnsi="Times New Roman"/>
          <w:sz w:val="28"/>
        </w:rPr>
        <w:t xml:space="preserve">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505AE3" w:rsidRDefault="00CB4C82" w:rsidP="00F20EA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</w:t>
      </w:r>
    </w:p>
    <w:p w:rsidR="00CB4C82" w:rsidRDefault="00CB4C82" w:rsidP="00F20EA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506C7D" w:rsidRPr="00A96729" w:rsidRDefault="00506C7D" w:rsidP="00506C7D">
      <w:pPr>
        <w:pStyle w:val="af"/>
        <w:jc w:val="center"/>
        <w:rPr>
          <w:rFonts w:ascii="Times New Roman" w:hAnsi="Times New Roman" w:cs="Times New Roman"/>
          <w:b/>
          <w:bCs/>
        </w:rPr>
      </w:pPr>
      <w:r w:rsidRPr="00FA1165">
        <w:rPr>
          <w:rFonts w:ascii="Times New Roman" w:hAnsi="Times New Roman" w:cs="Times New Roman"/>
          <w:b/>
          <w:bCs/>
          <w:color w:val="000000"/>
        </w:rPr>
        <w:t>2.</w:t>
      </w:r>
      <w:r w:rsidR="001E1F45" w:rsidRPr="00FA1165">
        <w:rPr>
          <w:rFonts w:ascii="Times New Roman" w:hAnsi="Times New Roman" w:cs="Times New Roman"/>
          <w:b/>
          <w:bCs/>
          <w:color w:val="000000"/>
        </w:rPr>
        <w:t>10.</w:t>
      </w:r>
      <w:r w:rsidR="001E1F45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A96729">
        <w:rPr>
          <w:rFonts w:ascii="Times New Roman" w:hAnsi="Times New Roman" w:cs="Times New Roman"/>
        </w:rPr>
        <w:t xml:space="preserve"> </w:t>
      </w:r>
      <w:r w:rsidRPr="00A96729">
        <w:rPr>
          <w:rFonts w:ascii="Times New Roman" w:hAnsi="Times New Roman" w:cs="Times New Roman"/>
          <w:b/>
          <w:bCs/>
        </w:rPr>
        <w:t>Перечень услуг, необходимых</w:t>
      </w:r>
      <w:r w:rsidRPr="00A96729">
        <w:rPr>
          <w:b/>
          <w:bCs/>
        </w:rPr>
        <w:t xml:space="preserve"> </w:t>
      </w:r>
      <w:r w:rsidRPr="00A96729">
        <w:rPr>
          <w:rFonts w:ascii="Times New Roman" w:hAnsi="Times New Roman" w:cs="Times New Roman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B4C82" w:rsidRDefault="00CB4C82" w:rsidP="00F20EA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8A1BEC" w:rsidRDefault="008A1BEC" w:rsidP="008A1BEC">
      <w:pPr>
        <w:pStyle w:val="af"/>
        <w:ind w:firstLine="708"/>
        <w:rPr>
          <w:rFonts w:ascii="Times New Roman" w:hAnsi="Times New Roman" w:cs="Times New Roman"/>
        </w:rPr>
      </w:pPr>
      <w:r w:rsidRPr="007663AE">
        <w:rPr>
          <w:rFonts w:ascii="Times New Roman" w:hAnsi="Times New Roman" w:cs="Times New Roman"/>
        </w:rPr>
        <w:t xml:space="preserve">Для предоставления </w:t>
      </w:r>
      <w:r w:rsidRPr="007663AE">
        <w:rPr>
          <w:rFonts w:ascii="Times New Roman" w:hAnsi="Times New Roman" w:cs="Times New Roman"/>
          <w:lang w:eastAsia="x-none"/>
        </w:rPr>
        <w:t>муниципальной</w:t>
      </w:r>
      <w:r w:rsidRPr="007663AE">
        <w:rPr>
          <w:rFonts w:ascii="Times New Roman" w:hAnsi="Times New Roman" w:cs="Times New Roman"/>
        </w:rPr>
        <w:t xml:space="preserve"> услуги требуется</w:t>
      </w:r>
      <w:r w:rsidR="00F94FC5">
        <w:rPr>
          <w:rFonts w:ascii="Times New Roman" w:hAnsi="Times New Roman" w:cs="Times New Roman"/>
        </w:rPr>
        <w:t xml:space="preserve"> обращение за услугой по предоставлению:</w:t>
      </w:r>
    </w:p>
    <w:p w:rsidR="00F94FC5" w:rsidRDefault="00F94FC5" w:rsidP="008A1BEC">
      <w:pPr>
        <w:pStyle w:val="af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A1165">
        <w:rPr>
          <w:rFonts w:ascii="Times New Roman" w:hAnsi="Times New Roman" w:cs="Times New Roman"/>
          <w:color w:val="000000"/>
        </w:rPr>
        <w:t>справки о составе семьи;</w:t>
      </w:r>
    </w:p>
    <w:p w:rsidR="00F94FC5" w:rsidRPr="007663AE" w:rsidRDefault="00F94FC5" w:rsidP="008A1BEC">
      <w:pPr>
        <w:pStyle w:val="af"/>
        <w:ind w:firstLine="708"/>
      </w:pPr>
      <w:r>
        <w:rPr>
          <w:rFonts w:ascii="Times New Roman" w:hAnsi="Times New Roman" w:cs="Times New Roman"/>
        </w:rPr>
        <w:t>- справки из банка о кредитоспособности.</w:t>
      </w:r>
    </w:p>
    <w:p w:rsidR="00CB4C82" w:rsidRDefault="00CB4C82" w:rsidP="00F20EA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CB4C82" w:rsidRPr="00A030B3" w:rsidRDefault="00CB4C82" w:rsidP="00F20EA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505AE3" w:rsidRDefault="001E1F45" w:rsidP="00F20EA6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2.11</w:t>
      </w:r>
      <w:r w:rsidR="004C3ADB" w:rsidRPr="00981019">
        <w:rPr>
          <w:rFonts w:ascii="Times New Roman" w:hAnsi="Times New Roman"/>
          <w:b/>
          <w:sz w:val="28"/>
        </w:rPr>
        <w:t>.</w:t>
      </w:r>
      <w:r w:rsidR="004C3ADB">
        <w:rPr>
          <w:rFonts w:ascii="Times New Roman" w:hAnsi="Times New Roman"/>
          <w:sz w:val="28"/>
        </w:rPr>
        <w:t xml:space="preserve"> </w:t>
      </w:r>
      <w:r w:rsidR="00981019" w:rsidRPr="00981019">
        <w:rPr>
          <w:rFonts w:ascii="Times New Roman" w:hAnsi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505AE3" w:rsidRDefault="00505AE3" w:rsidP="00F20EA6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505AE3" w:rsidRDefault="004C3ADB" w:rsidP="00F20E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предоставляется бесплатно.</w:t>
      </w:r>
    </w:p>
    <w:p w:rsidR="00505AE3" w:rsidRDefault="00505AE3" w:rsidP="00F20E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5AE3" w:rsidRPr="000249CB" w:rsidRDefault="001E1F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2.12</w:t>
      </w:r>
      <w:r w:rsidR="004C3ADB" w:rsidRPr="000249CB">
        <w:rPr>
          <w:rFonts w:ascii="Times New Roman" w:hAnsi="Times New Roman"/>
          <w:b/>
          <w:sz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="000249CB">
        <w:rPr>
          <w:rFonts w:ascii="Times New Roman" w:hAnsi="Times New Roman"/>
          <w:b/>
          <w:sz w:val="28"/>
        </w:rPr>
        <w:t>.</w:t>
      </w:r>
    </w:p>
    <w:p w:rsidR="00505AE3" w:rsidRDefault="00505AE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505AE3" w:rsidRDefault="001E1F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</w:t>
      </w:r>
      <w:r w:rsidR="004C3ADB">
        <w:rPr>
          <w:rFonts w:ascii="Times New Roman" w:hAnsi="Times New Roman"/>
          <w:sz w:val="28"/>
        </w:rPr>
        <w:t>.1. Максимальный срок ожидания в очереди при подаче заявления и документов, необходимых для предоставления муниципальной услуги, не должен превышать 15 минут.</w:t>
      </w:r>
    </w:p>
    <w:p w:rsidR="00505AE3" w:rsidRDefault="001E1F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</w:t>
      </w:r>
      <w:r w:rsidR="004C3ADB">
        <w:rPr>
          <w:rFonts w:ascii="Times New Roman" w:hAnsi="Times New Roman"/>
          <w:sz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05AE3" w:rsidRDefault="00505A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5AE3" w:rsidRPr="000249CB" w:rsidRDefault="001E1F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2.13</w:t>
      </w:r>
      <w:r w:rsidR="004C3ADB" w:rsidRPr="000249CB">
        <w:rPr>
          <w:rFonts w:ascii="Times New Roman" w:hAnsi="Times New Roman"/>
          <w:b/>
          <w:sz w:val="28"/>
        </w:rPr>
        <w:t>. Срок регистрации заявления о предоставлении муниципальной услуги, услуги организации, участвующей в предоставлении муниципальной услуги</w:t>
      </w:r>
      <w:r w:rsidR="000249CB">
        <w:rPr>
          <w:rFonts w:ascii="Times New Roman" w:hAnsi="Times New Roman"/>
          <w:b/>
          <w:sz w:val="28"/>
        </w:rPr>
        <w:t>.</w:t>
      </w:r>
    </w:p>
    <w:p w:rsidR="00505AE3" w:rsidRDefault="00505AE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регистрации заявления о предоставлении муниципальной услуги, услуги организации, участвующей в предоставлении муниципальной услуги, не должен превышать 15 минут с момента его поступления.</w:t>
      </w:r>
    </w:p>
    <w:p w:rsidR="00505AE3" w:rsidRDefault="00505A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1344D" w:rsidRDefault="0041344D" w:rsidP="004134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41344D">
        <w:rPr>
          <w:rFonts w:ascii="Times New Roman" w:hAnsi="Times New Roman"/>
          <w:b/>
          <w:sz w:val="28"/>
          <w:szCs w:val="28"/>
        </w:rPr>
        <w:t xml:space="preserve">2.14. </w:t>
      </w:r>
      <w:proofErr w:type="gramStart"/>
      <w:r w:rsidRPr="0041344D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1344D">
        <w:rPr>
          <w:rFonts w:ascii="Times New Roman" w:hAnsi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3B5039" w:rsidRPr="00E52BDE" w:rsidRDefault="0041344D" w:rsidP="002D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 xml:space="preserve"> </w:t>
      </w:r>
      <w:r w:rsidR="003B5039" w:rsidRPr="00E52BDE">
        <w:rPr>
          <w:rFonts w:ascii="Times New Roman" w:hAnsi="Times New Roman"/>
          <w:i/>
          <w:sz w:val="24"/>
          <w:szCs w:val="24"/>
        </w:rPr>
        <w:t>(</w:t>
      </w:r>
      <w:r w:rsidR="003B5039">
        <w:rPr>
          <w:rFonts w:ascii="Times New Roman" w:hAnsi="Times New Roman"/>
          <w:i/>
          <w:sz w:val="24"/>
          <w:szCs w:val="24"/>
        </w:rPr>
        <w:t xml:space="preserve">название п.2.14. </w:t>
      </w:r>
      <w:r w:rsidR="003B5039" w:rsidRPr="00E52BDE">
        <w:rPr>
          <w:rFonts w:ascii="Times New Roman" w:hAnsi="Times New Roman"/>
          <w:i/>
          <w:sz w:val="24"/>
          <w:szCs w:val="24"/>
        </w:rPr>
        <w:t>в редакции постановлени</w:t>
      </w:r>
      <w:r w:rsidR="003B5039">
        <w:rPr>
          <w:rFonts w:ascii="Times New Roman" w:hAnsi="Times New Roman"/>
          <w:i/>
          <w:sz w:val="24"/>
          <w:szCs w:val="24"/>
        </w:rPr>
        <w:t>я</w:t>
      </w:r>
      <w:r w:rsidR="003B5039"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 w:rsidR="003B5039">
        <w:rPr>
          <w:rFonts w:ascii="Times New Roman" w:hAnsi="Times New Roman"/>
          <w:i/>
          <w:sz w:val="24"/>
          <w:szCs w:val="24"/>
        </w:rPr>
        <w:t xml:space="preserve">от </w:t>
      </w:r>
      <w:r>
        <w:rPr>
          <w:rFonts w:ascii="Times New Roman" w:hAnsi="Times New Roman"/>
          <w:i/>
          <w:sz w:val="24"/>
          <w:szCs w:val="24"/>
        </w:rPr>
        <w:t>05</w:t>
      </w:r>
      <w:r w:rsidR="003B5039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3</w:t>
      </w:r>
      <w:r w:rsidR="003B5039">
        <w:rPr>
          <w:rFonts w:ascii="Times New Roman" w:hAnsi="Times New Roman"/>
          <w:i/>
          <w:sz w:val="24"/>
          <w:szCs w:val="24"/>
        </w:rPr>
        <w:t>.20</w:t>
      </w:r>
      <w:r>
        <w:rPr>
          <w:rFonts w:ascii="Times New Roman" w:hAnsi="Times New Roman"/>
          <w:i/>
          <w:sz w:val="24"/>
          <w:szCs w:val="24"/>
        </w:rPr>
        <w:t>20</w:t>
      </w:r>
      <w:r w:rsidR="003B5039">
        <w:rPr>
          <w:rFonts w:ascii="Times New Roman" w:hAnsi="Times New Roman"/>
          <w:i/>
          <w:sz w:val="24"/>
          <w:szCs w:val="24"/>
        </w:rPr>
        <w:t xml:space="preserve"> №</w:t>
      </w:r>
      <w:r>
        <w:rPr>
          <w:rFonts w:ascii="Times New Roman" w:hAnsi="Times New Roman"/>
          <w:i/>
          <w:sz w:val="24"/>
          <w:szCs w:val="24"/>
        </w:rPr>
        <w:t>97</w:t>
      </w:r>
      <w:r w:rsidR="003B5039" w:rsidRPr="00E52BDE">
        <w:rPr>
          <w:rFonts w:ascii="Times New Roman" w:hAnsi="Times New Roman"/>
          <w:i/>
          <w:sz w:val="24"/>
          <w:szCs w:val="24"/>
        </w:rPr>
        <w:t>)</w:t>
      </w:r>
    </w:p>
    <w:p w:rsidR="00592D26" w:rsidRPr="00592D26" w:rsidRDefault="00592D26" w:rsidP="00592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E1F45">
        <w:rPr>
          <w:rFonts w:ascii="Times New Roman" w:hAnsi="Times New Roman"/>
          <w:sz w:val="28"/>
          <w:szCs w:val="28"/>
        </w:rPr>
        <w:t>2.14</w:t>
      </w:r>
      <w:r w:rsidRPr="00592D26">
        <w:rPr>
          <w:rFonts w:ascii="Times New Roman" w:hAnsi="Times New Roman"/>
          <w:sz w:val="28"/>
          <w:szCs w:val="28"/>
        </w:rPr>
        <w:t>.1. Прием заявителей осуществляется в специально выделенных для этих целей помещениях.</w:t>
      </w:r>
      <w:r w:rsidR="00EE484D">
        <w:rPr>
          <w:rFonts w:ascii="Times New Roman" w:hAnsi="Times New Roman"/>
          <w:sz w:val="28"/>
          <w:szCs w:val="28"/>
        </w:rPr>
        <w:t xml:space="preserve"> </w:t>
      </w:r>
      <w:r w:rsidRPr="00592D26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нормативам, оборудованы  средствами противопожарной защиты.</w:t>
      </w:r>
    </w:p>
    <w:p w:rsidR="00592D26" w:rsidRPr="00592D26" w:rsidRDefault="00592D26" w:rsidP="00592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E1F45">
        <w:rPr>
          <w:rFonts w:ascii="Times New Roman" w:hAnsi="Times New Roman"/>
          <w:sz w:val="28"/>
          <w:szCs w:val="28"/>
        </w:rPr>
        <w:t>2.14</w:t>
      </w:r>
      <w:r w:rsidRPr="00592D26">
        <w:rPr>
          <w:rFonts w:ascii="Times New Roman" w:hAnsi="Times New Roman"/>
          <w:sz w:val="28"/>
          <w:szCs w:val="28"/>
        </w:rPr>
        <w:t>.2.</w:t>
      </w:r>
      <w:r w:rsidR="0057081F">
        <w:rPr>
          <w:rFonts w:ascii="Times New Roman" w:hAnsi="Times New Roman"/>
          <w:sz w:val="28"/>
          <w:szCs w:val="28"/>
        </w:rPr>
        <w:t xml:space="preserve"> </w:t>
      </w:r>
      <w:r w:rsidRPr="00592D26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592D26" w:rsidRPr="00FA1165" w:rsidRDefault="001E1F45" w:rsidP="00592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165">
        <w:rPr>
          <w:rFonts w:ascii="Times New Roman" w:hAnsi="Times New Roman"/>
          <w:color w:val="000000"/>
          <w:sz w:val="28"/>
          <w:szCs w:val="28"/>
        </w:rPr>
        <w:t xml:space="preserve">        2.14</w:t>
      </w:r>
      <w:r w:rsidR="007863EE" w:rsidRPr="00FA1165">
        <w:rPr>
          <w:rFonts w:ascii="Times New Roman" w:hAnsi="Times New Roman"/>
          <w:color w:val="000000"/>
          <w:sz w:val="28"/>
          <w:szCs w:val="28"/>
        </w:rPr>
        <w:t xml:space="preserve">.3 </w:t>
      </w:r>
      <w:r w:rsidR="00592D26" w:rsidRPr="00FA1165">
        <w:rPr>
          <w:rFonts w:ascii="Times New Roman" w:hAnsi="Times New Roman"/>
          <w:color w:val="000000"/>
          <w:sz w:val="28"/>
          <w:szCs w:val="28"/>
        </w:rPr>
        <w:t>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592D26" w:rsidRPr="00592D26" w:rsidRDefault="00592D26" w:rsidP="00592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1F45">
        <w:rPr>
          <w:rFonts w:ascii="Times New Roman" w:hAnsi="Times New Roman"/>
          <w:sz w:val="28"/>
          <w:szCs w:val="28"/>
        </w:rPr>
        <w:t>2.14.4</w:t>
      </w:r>
      <w:r w:rsidRPr="00592D26">
        <w:rPr>
          <w:rFonts w:ascii="Times New Roman" w:hAnsi="Times New Roman"/>
          <w:sz w:val="28"/>
          <w:szCs w:val="28"/>
        </w:rPr>
        <w:t>.</w:t>
      </w:r>
      <w:r w:rsidR="0057081F">
        <w:rPr>
          <w:rFonts w:ascii="Times New Roman" w:hAnsi="Times New Roman"/>
          <w:sz w:val="28"/>
          <w:szCs w:val="28"/>
        </w:rPr>
        <w:t xml:space="preserve"> </w:t>
      </w:r>
      <w:r w:rsidRPr="00592D26">
        <w:rPr>
          <w:rFonts w:ascii="Times New Roman" w:hAnsi="Times New Roman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кабинета.</w:t>
      </w:r>
    </w:p>
    <w:p w:rsidR="00592D26" w:rsidRPr="00592D26" w:rsidRDefault="00592D26" w:rsidP="00592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EA6">
        <w:rPr>
          <w:rFonts w:ascii="Times New Roman" w:hAnsi="Times New Roman"/>
          <w:sz w:val="28"/>
          <w:szCs w:val="28"/>
        </w:rPr>
        <w:t>2.1</w:t>
      </w:r>
      <w:r w:rsidR="001E1F45">
        <w:rPr>
          <w:rFonts w:ascii="Times New Roman" w:hAnsi="Times New Roman"/>
          <w:sz w:val="28"/>
          <w:szCs w:val="28"/>
        </w:rPr>
        <w:t>4.5</w:t>
      </w:r>
      <w:r w:rsidRPr="00592D26">
        <w:rPr>
          <w:rFonts w:ascii="Times New Roman" w:hAnsi="Times New Roman"/>
          <w:sz w:val="28"/>
          <w:szCs w:val="28"/>
        </w:rPr>
        <w:t>.</w:t>
      </w:r>
      <w:r w:rsidR="0057081F">
        <w:rPr>
          <w:rFonts w:ascii="Times New Roman" w:hAnsi="Times New Roman"/>
          <w:sz w:val="28"/>
          <w:szCs w:val="28"/>
        </w:rPr>
        <w:t xml:space="preserve"> </w:t>
      </w:r>
      <w:r w:rsidRPr="00592D26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3B5039" w:rsidRPr="0012606F" w:rsidRDefault="003B5039" w:rsidP="003B5039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2.14.6. </w:t>
      </w:r>
      <w:r w:rsidRPr="0012606F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B5039" w:rsidRPr="0012606F" w:rsidRDefault="003B5039" w:rsidP="003B5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6F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12606F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2606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B5039" w:rsidRPr="0012606F" w:rsidRDefault="003B5039" w:rsidP="003B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rFonts w:ascii="Times New Roman" w:hAnsi="Times New Roman"/>
          <w:sz w:val="28"/>
          <w:szCs w:val="28"/>
          <w:lang w:eastAsia="en-US"/>
        </w:rPr>
        <w:t>муниципальные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услуги;</w:t>
      </w:r>
    </w:p>
    <w:p w:rsidR="003B5039" w:rsidRPr="0012606F" w:rsidRDefault="003B5039" w:rsidP="003B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/>
          <w:sz w:val="28"/>
          <w:szCs w:val="28"/>
          <w:lang w:eastAsia="en-US"/>
        </w:rPr>
        <w:t>муниципальные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услуги, местам ожидания и приема заявителей с учетом ограничений их жизнедеятельности;</w:t>
      </w:r>
    </w:p>
    <w:p w:rsidR="003B5039" w:rsidRPr="0012606F" w:rsidRDefault="003B5039" w:rsidP="003B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5039" w:rsidRPr="0012606F" w:rsidRDefault="003B5039" w:rsidP="003B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 xml:space="preserve">- допуском  </w:t>
      </w:r>
      <w:proofErr w:type="spellStart"/>
      <w:r w:rsidRPr="0012606F">
        <w:rPr>
          <w:rFonts w:ascii="Times New Roman" w:hAnsi="Times New Roman"/>
          <w:sz w:val="28"/>
          <w:szCs w:val="28"/>
          <w:lang w:eastAsia="en-US"/>
        </w:rPr>
        <w:t>сурдопереводчика</w:t>
      </w:r>
      <w:proofErr w:type="spellEnd"/>
      <w:r w:rsidRPr="0012606F"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 w:rsidRPr="0012606F">
        <w:rPr>
          <w:rFonts w:ascii="Times New Roman" w:hAnsi="Times New Roman"/>
          <w:sz w:val="28"/>
          <w:szCs w:val="28"/>
          <w:lang w:eastAsia="en-US"/>
        </w:rPr>
        <w:t>тифлосурдопереводчика</w:t>
      </w:r>
      <w:proofErr w:type="spellEnd"/>
      <w:r w:rsidRPr="0012606F">
        <w:rPr>
          <w:rFonts w:ascii="Times New Roman" w:hAnsi="Times New Roman"/>
          <w:sz w:val="28"/>
          <w:szCs w:val="28"/>
          <w:lang w:eastAsia="en-US"/>
        </w:rPr>
        <w:t xml:space="preserve"> при оказании инвалиду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услуги;</w:t>
      </w:r>
    </w:p>
    <w:p w:rsidR="003B5039" w:rsidRPr="0012606F" w:rsidRDefault="003B5039" w:rsidP="003B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12606F">
        <w:rPr>
          <w:rFonts w:ascii="Times New Roman" w:hAnsi="Times New Roman"/>
          <w:sz w:val="28"/>
          <w:szCs w:val="28"/>
          <w:lang w:eastAsia="en-US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/>
          <w:sz w:val="28"/>
          <w:szCs w:val="28"/>
          <w:lang w:eastAsia="en-US"/>
        </w:rPr>
        <w:t>муниципальные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05AE3" w:rsidRDefault="003B5039" w:rsidP="003B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3B5039" w:rsidRPr="00E52BDE" w:rsidRDefault="003B5039" w:rsidP="003B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п.2.14.6. введен</w:t>
      </w:r>
      <w:r w:rsidRPr="00E52BDE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ем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20.06.2016 №235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3B5039" w:rsidRDefault="003B5039" w:rsidP="003B50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B5039" w:rsidRDefault="003B5039" w:rsidP="003B5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B5039" w:rsidRDefault="003B5039" w:rsidP="003B50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5AE3" w:rsidRPr="00981019" w:rsidRDefault="001E1F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2.15</w:t>
      </w:r>
      <w:r w:rsidR="004C3ADB" w:rsidRPr="00981019">
        <w:rPr>
          <w:rFonts w:ascii="Times New Roman" w:hAnsi="Times New Roman"/>
          <w:b/>
          <w:sz w:val="28"/>
        </w:rPr>
        <w:t>. Показатели доступности и качества муниципальной услуги</w:t>
      </w:r>
      <w:r w:rsidR="000249CB">
        <w:rPr>
          <w:rFonts w:ascii="Times New Roman" w:hAnsi="Times New Roman"/>
          <w:b/>
          <w:sz w:val="28"/>
        </w:rPr>
        <w:t>.</w:t>
      </w:r>
    </w:p>
    <w:p w:rsidR="00505AE3" w:rsidRDefault="00505AE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70A19" w:rsidRPr="00370A19" w:rsidRDefault="001E1F45" w:rsidP="00370A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2.15</w:t>
      </w:r>
      <w:r w:rsidR="00370A19" w:rsidRPr="00370A19">
        <w:rPr>
          <w:rFonts w:ascii="Times New Roman" w:hAnsi="Times New Roman"/>
          <w:color w:val="000000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370A19" w:rsidRPr="00370A19" w:rsidRDefault="00370A19" w:rsidP="00370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A19">
        <w:rPr>
          <w:rFonts w:ascii="Times New Roman" w:hAnsi="Times New Roman"/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370A19" w:rsidRPr="00370A19" w:rsidRDefault="00370A19" w:rsidP="00370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A19">
        <w:rPr>
          <w:rFonts w:ascii="Times New Roman" w:hAnsi="Times New Roman"/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370A19" w:rsidRDefault="00370A19" w:rsidP="00370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A19">
        <w:rPr>
          <w:rFonts w:ascii="Times New Roman" w:hAnsi="Times New Roman"/>
          <w:color w:val="000000"/>
          <w:sz w:val="28"/>
          <w:szCs w:val="28"/>
        </w:rPr>
        <w:t xml:space="preserve">3) размещение информации о порядке предоставления муниципальной услуги в сети </w:t>
      </w:r>
      <w:r w:rsidR="0048066D">
        <w:rPr>
          <w:rFonts w:ascii="Times New Roman" w:hAnsi="Times New Roman"/>
          <w:color w:val="000000"/>
          <w:sz w:val="28"/>
          <w:szCs w:val="28"/>
        </w:rPr>
        <w:t>«</w:t>
      </w:r>
      <w:r w:rsidRPr="00370A19">
        <w:rPr>
          <w:rFonts w:ascii="Times New Roman" w:hAnsi="Times New Roman"/>
          <w:color w:val="000000"/>
          <w:sz w:val="28"/>
          <w:szCs w:val="28"/>
        </w:rPr>
        <w:t>Интернет</w:t>
      </w:r>
      <w:r w:rsidR="0048066D">
        <w:rPr>
          <w:rFonts w:ascii="Times New Roman" w:hAnsi="Times New Roman"/>
          <w:color w:val="000000"/>
          <w:sz w:val="28"/>
          <w:szCs w:val="28"/>
        </w:rPr>
        <w:t>»</w:t>
      </w:r>
      <w:r w:rsidRPr="00370A19">
        <w:rPr>
          <w:rFonts w:ascii="Times New Roman" w:hAnsi="Times New Roman"/>
          <w:color w:val="000000"/>
          <w:sz w:val="28"/>
          <w:szCs w:val="28"/>
        </w:rPr>
        <w:t>.</w:t>
      </w:r>
    </w:p>
    <w:p w:rsidR="0048066D" w:rsidRPr="00370A19" w:rsidRDefault="0048066D" w:rsidP="00480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52BDE">
        <w:rPr>
          <w:rFonts w:ascii="Times New Roman" w:hAnsi="Times New Roman"/>
          <w:i/>
          <w:sz w:val="24"/>
          <w:szCs w:val="24"/>
        </w:rPr>
        <w:t>(п.</w:t>
      </w:r>
      <w:r>
        <w:rPr>
          <w:rFonts w:ascii="Times New Roman" w:hAnsi="Times New Roman"/>
          <w:i/>
          <w:sz w:val="24"/>
          <w:szCs w:val="24"/>
        </w:rPr>
        <w:t>2.15.1</w:t>
      </w:r>
      <w:r w:rsidRPr="00E52BDE">
        <w:rPr>
          <w:rFonts w:ascii="Times New Roman" w:hAnsi="Times New Roman"/>
          <w:i/>
          <w:sz w:val="24"/>
          <w:szCs w:val="24"/>
        </w:rPr>
        <w:t xml:space="preserve"> 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20.08.2015 №267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370A19" w:rsidRPr="00370A19" w:rsidRDefault="001E1F45" w:rsidP="00370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2.15</w:t>
      </w:r>
      <w:r w:rsidR="00370A19" w:rsidRPr="00370A19">
        <w:rPr>
          <w:rFonts w:ascii="Times New Roman" w:hAnsi="Times New Roman"/>
          <w:color w:val="000000"/>
          <w:sz w:val="28"/>
          <w:szCs w:val="28"/>
        </w:rPr>
        <w:t>.2. Показателями качества предоставления муниципальной услуги являются:</w:t>
      </w:r>
    </w:p>
    <w:p w:rsidR="00370A19" w:rsidRPr="00370A19" w:rsidRDefault="00370A19" w:rsidP="00370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A19">
        <w:rPr>
          <w:rFonts w:ascii="Times New Roman" w:hAnsi="Times New Roman"/>
          <w:color w:val="000000"/>
          <w:sz w:val="28"/>
          <w:szCs w:val="28"/>
        </w:rPr>
        <w:t>1) соблюдение стандарта предоставления муниципальной услуги;</w:t>
      </w:r>
    </w:p>
    <w:p w:rsidR="00370A19" w:rsidRPr="00370A19" w:rsidRDefault="00370A19" w:rsidP="00370A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A19">
        <w:rPr>
          <w:rFonts w:ascii="Times New Roman" w:hAnsi="Times New Roman"/>
          <w:color w:val="000000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370A19" w:rsidRDefault="0086023C" w:rsidP="00370A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0A19" w:rsidRPr="00370A19">
        <w:rPr>
          <w:rFonts w:ascii="Times New Roman" w:hAnsi="Times New Roman"/>
          <w:color w:val="000000"/>
          <w:sz w:val="28"/>
          <w:szCs w:val="28"/>
        </w:rPr>
        <w:t>) возможность получения информации о ходе предоставления муниципальной услуги.</w:t>
      </w:r>
    </w:p>
    <w:p w:rsidR="00981019" w:rsidRPr="00370A19" w:rsidRDefault="00981019" w:rsidP="00370A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5E8" w:rsidRPr="007F05E8" w:rsidRDefault="007F05E8" w:rsidP="004134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7F05E8">
        <w:rPr>
          <w:rFonts w:ascii="Times New Roman" w:hAnsi="Times New Roman"/>
          <w:b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7F05E8">
        <w:rPr>
          <w:rFonts w:ascii="Times New Roman" w:hAnsi="Times New Roman"/>
          <w:b/>
          <w:spacing w:val="-4"/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Pr="007F05E8">
        <w:rPr>
          <w:rFonts w:ascii="Times New Roman" w:hAnsi="Times New Roman"/>
          <w:b/>
          <w:sz w:val="28"/>
          <w:szCs w:val="28"/>
        </w:rPr>
        <w:t xml:space="preserve"> и особенности предоставления </w:t>
      </w:r>
      <w:r w:rsidRPr="007F05E8">
        <w:rPr>
          <w:rFonts w:ascii="Times New Roman" w:hAnsi="Times New Roman"/>
          <w:b/>
          <w:spacing w:val="-4"/>
          <w:sz w:val="28"/>
          <w:szCs w:val="28"/>
        </w:rPr>
        <w:t>муниципальных</w:t>
      </w:r>
      <w:r w:rsidRPr="007F05E8">
        <w:rPr>
          <w:rFonts w:ascii="Times New Roman" w:hAnsi="Times New Roman"/>
          <w:b/>
          <w:sz w:val="28"/>
          <w:szCs w:val="28"/>
        </w:rPr>
        <w:t xml:space="preserve"> услуг в электронной форме</w:t>
      </w:r>
      <w:r w:rsidRPr="007F05E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1344D" w:rsidRPr="00E52BDE" w:rsidRDefault="0041344D" w:rsidP="007F05E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название п.2.1</w:t>
      </w:r>
      <w:r w:rsidR="007F05E8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E52BDE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05.03.2020 №97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981019" w:rsidRPr="00981019" w:rsidRDefault="00981019" w:rsidP="0098101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981019" w:rsidRDefault="001E1F45" w:rsidP="009810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981019" w:rsidRPr="00981019">
        <w:rPr>
          <w:rFonts w:ascii="Times New Roman" w:hAnsi="Times New Roman"/>
          <w:sz w:val="28"/>
          <w:szCs w:val="28"/>
        </w:rPr>
        <w:t xml:space="preserve"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</w:t>
      </w:r>
      <w:r w:rsidR="0048066D">
        <w:rPr>
          <w:rFonts w:ascii="Times New Roman" w:hAnsi="Times New Roman"/>
          <w:sz w:val="28"/>
          <w:szCs w:val="28"/>
        </w:rPr>
        <w:t>«</w:t>
      </w:r>
      <w:r w:rsidR="00981019" w:rsidRPr="00981019">
        <w:rPr>
          <w:rFonts w:ascii="Times New Roman" w:hAnsi="Times New Roman"/>
          <w:sz w:val="28"/>
          <w:szCs w:val="28"/>
        </w:rPr>
        <w:t>Интернет</w:t>
      </w:r>
      <w:r w:rsidR="0048066D">
        <w:rPr>
          <w:rFonts w:ascii="Times New Roman" w:hAnsi="Times New Roman"/>
          <w:sz w:val="28"/>
          <w:szCs w:val="28"/>
        </w:rPr>
        <w:t>»</w:t>
      </w:r>
      <w:r w:rsidR="00981019" w:rsidRPr="00981019">
        <w:rPr>
          <w:rFonts w:ascii="Times New Roman" w:hAnsi="Times New Roman"/>
          <w:sz w:val="28"/>
          <w:szCs w:val="28"/>
        </w:rPr>
        <w:t>.</w:t>
      </w:r>
    </w:p>
    <w:p w:rsidR="0048066D" w:rsidRPr="00981019" w:rsidRDefault="0048066D" w:rsidP="00480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BDE">
        <w:rPr>
          <w:rFonts w:ascii="Times New Roman" w:hAnsi="Times New Roman"/>
          <w:i/>
          <w:sz w:val="24"/>
          <w:szCs w:val="24"/>
        </w:rPr>
        <w:t>(п.</w:t>
      </w:r>
      <w:r>
        <w:rPr>
          <w:rFonts w:ascii="Times New Roman" w:hAnsi="Times New Roman"/>
          <w:i/>
          <w:sz w:val="24"/>
          <w:szCs w:val="24"/>
        </w:rPr>
        <w:t>2.16.1</w:t>
      </w:r>
      <w:r w:rsidRPr="00E52BDE">
        <w:rPr>
          <w:rFonts w:ascii="Times New Roman" w:hAnsi="Times New Roman"/>
          <w:i/>
          <w:sz w:val="24"/>
          <w:szCs w:val="24"/>
        </w:rPr>
        <w:t xml:space="preserve"> 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20.08.2015 №267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505AE3" w:rsidRDefault="001E1F45" w:rsidP="0098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981019" w:rsidRPr="00981019">
        <w:rPr>
          <w:rFonts w:ascii="Times New Roman" w:hAnsi="Times New Roman"/>
          <w:sz w:val="28"/>
          <w:szCs w:val="28"/>
        </w:rPr>
        <w:t xml:space="preserve">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="00981019" w:rsidRPr="00981019">
        <w:rPr>
          <w:rFonts w:ascii="Times New Roman" w:hAnsi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981019" w:rsidRPr="00981019">
        <w:rPr>
          <w:rFonts w:ascii="Times New Roman" w:hAnsi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81019" w:rsidRDefault="007F05E8" w:rsidP="0098101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7F05E8" w:rsidRPr="00E52BDE" w:rsidRDefault="007F05E8" w:rsidP="007F0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п.2.16.3. введен </w:t>
      </w:r>
      <w:r w:rsidRPr="00E52BDE">
        <w:rPr>
          <w:rFonts w:ascii="Times New Roman" w:hAnsi="Times New Roman"/>
          <w:i/>
          <w:sz w:val="24"/>
          <w:szCs w:val="24"/>
        </w:rPr>
        <w:t>постановлени</w:t>
      </w:r>
      <w:r>
        <w:rPr>
          <w:rFonts w:ascii="Times New Roman" w:hAnsi="Times New Roman"/>
          <w:i/>
          <w:sz w:val="24"/>
          <w:szCs w:val="24"/>
        </w:rPr>
        <w:t>ем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05.03.2020 №97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7F05E8" w:rsidRPr="00981019" w:rsidRDefault="007F05E8" w:rsidP="009810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F05E8" w:rsidRDefault="004C3ADB" w:rsidP="007F05E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Раздел </w:t>
      </w:r>
      <w:r w:rsidR="007F05E8" w:rsidRPr="007F05E8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41344D" w:rsidRPr="00E52BDE" w:rsidRDefault="007F05E8" w:rsidP="007F05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 xml:space="preserve"> </w:t>
      </w:r>
      <w:r w:rsidR="0041344D" w:rsidRPr="00E52BDE">
        <w:rPr>
          <w:rFonts w:ascii="Times New Roman" w:hAnsi="Times New Roman"/>
          <w:i/>
          <w:sz w:val="24"/>
          <w:szCs w:val="24"/>
        </w:rPr>
        <w:t>(</w:t>
      </w:r>
      <w:r w:rsidR="002D6490">
        <w:rPr>
          <w:rFonts w:ascii="Times New Roman" w:hAnsi="Times New Roman"/>
          <w:i/>
          <w:sz w:val="24"/>
          <w:szCs w:val="24"/>
        </w:rPr>
        <w:t xml:space="preserve">название </w:t>
      </w:r>
      <w:r>
        <w:rPr>
          <w:rFonts w:ascii="Times New Roman" w:hAnsi="Times New Roman"/>
          <w:i/>
          <w:sz w:val="24"/>
          <w:szCs w:val="24"/>
        </w:rPr>
        <w:t>раздел</w:t>
      </w:r>
      <w:r w:rsidR="002D6490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 3</w:t>
      </w:r>
      <w:r w:rsidR="0041344D">
        <w:rPr>
          <w:rFonts w:ascii="Times New Roman" w:hAnsi="Times New Roman"/>
          <w:i/>
          <w:sz w:val="24"/>
          <w:szCs w:val="24"/>
        </w:rPr>
        <w:t xml:space="preserve"> </w:t>
      </w:r>
      <w:r w:rsidR="0041344D" w:rsidRPr="00E52BDE">
        <w:rPr>
          <w:rFonts w:ascii="Times New Roman" w:hAnsi="Times New Roman"/>
          <w:i/>
          <w:sz w:val="24"/>
          <w:szCs w:val="24"/>
        </w:rPr>
        <w:t>в редакции постановлени</w:t>
      </w:r>
      <w:r w:rsidR="0041344D">
        <w:rPr>
          <w:rFonts w:ascii="Times New Roman" w:hAnsi="Times New Roman"/>
          <w:i/>
          <w:sz w:val="24"/>
          <w:szCs w:val="24"/>
        </w:rPr>
        <w:t>я</w:t>
      </w:r>
      <w:r w:rsidR="0041344D"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 w:rsidR="0041344D">
        <w:rPr>
          <w:rFonts w:ascii="Times New Roman" w:hAnsi="Times New Roman"/>
          <w:i/>
          <w:sz w:val="24"/>
          <w:szCs w:val="24"/>
        </w:rPr>
        <w:t>от 05.03.2020 №97</w:t>
      </w:r>
      <w:r w:rsidR="0041344D" w:rsidRPr="00E52BDE">
        <w:rPr>
          <w:rFonts w:ascii="Times New Roman" w:hAnsi="Times New Roman"/>
          <w:i/>
          <w:sz w:val="24"/>
          <w:szCs w:val="24"/>
        </w:rPr>
        <w:t>)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pacing w:val="3"/>
          <w:sz w:val="28"/>
        </w:rPr>
        <w:t>П</w:t>
      </w:r>
      <w:r>
        <w:rPr>
          <w:rFonts w:ascii="Times New Roman" w:hAnsi="Times New Roman"/>
          <w:sz w:val="28"/>
        </w:rPr>
        <w:t>редост</w:t>
      </w:r>
      <w:r>
        <w:rPr>
          <w:rFonts w:ascii="Times New Roman" w:hAnsi="Times New Roman"/>
          <w:spacing w:val="3"/>
          <w:sz w:val="28"/>
        </w:rPr>
        <w:t>а</w:t>
      </w:r>
      <w:r>
        <w:rPr>
          <w:rFonts w:ascii="Times New Roman" w:hAnsi="Times New Roman"/>
          <w:sz w:val="28"/>
        </w:rPr>
        <w:t>вле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pacing w:val="3"/>
          <w:sz w:val="28"/>
        </w:rPr>
        <w:t>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4"/>
          <w:sz w:val="28"/>
        </w:rPr>
        <w:t>м</w:t>
      </w:r>
      <w:r>
        <w:rPr>
          <w:rFonts w:ascii="Times New Roman" w:hAnsi="Times New Roman"/>
          <w:spacing w:val="-5"/>
          <w:sz w:val="28"/>
        </w:rPr>
        <w:t>у</w:t>
      </w:r>
      <w:r>
        <w:rPr>
          <w:rFonts w:ascii="Times New Roman" w:hAnsi="Times New Roman"/>
          <w:spacing w:val="1"/>
          <w:sz w:val="28"/>
        </w:rPr>
        <w:t>ницип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3"/>
          <w:sz w:val="28"/>
        </w:rPr>
        <w:t>л</w:t>
      </w:r>
      <w:r>
        <w:rPr>
          <w:rFonts w:ascii="Times New Roman" w:hAnsi="Times New Roman"/>
          <w:spacing w:val="-1"/>
          <w:sz w:val="28"/>
        </w:rPr>
        <w:t>ь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у</w:t>
      </w:r>
      <w:r>
        <w:rPr>
          <w:rFonts w:ascii="Times New Roman" w:hAnsi="Times New Roman"/>
          <w:spacing w:val="3"/>
          <w:sz w:val="28"/>
        </w:rPr>
        <w:t>сл</w:t>
      </w:r>
      <w:r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pacing w:val="2"/>
          <w:sz w:val="28"/>
        </w:rPr>
        <w:t>г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в</w:t>
      </w:r>
      <w:r>
        <w:rPr>
          <w:rFonts w:ascii="Times New Roman" w:hAnsi="Times New Roman"/>
          <w:spacing w:val="-1"/>
          <w:sz w:val="28"/>
        </w:rPr>
        <w:t>к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pacing w:val="1"/>
          <w:sz w:val="28"/>
        </w:rPr>
        <w:t>ю</w:t>
      </w:r>
      <w:r>
        <w:rPr>
          <w:rFonts w:ascii="Times New Roman" w:hAnsi="Times New Roman"/>
          <w:spacing w:val="-1"/>
          <w:sz w:val="28"/>
        </w:rPr>
        <w:t>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3"/>
          <w:sz w:val="28"/>
        </w:rPr>
        <w:t>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z w:val="28"/>
        </w:rPr>
        <w:t>себя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z w:val="28"/>
        </w:rPr>
        <w:t>сле</w:t>
      </w:r>
      <w:r>
        <w:rPr>
          <w:rFonts w:ascii="Times New Roman" w:hAnsi="Times New Roman"/>
          <w:spacing w:val="5"/>
          <w:sz w:val="28"/>
        </w:rPr>
        <w:t>д</w:t>
      </w:r>
      <w:r>
        <w:rPr>
          <w:rFonts w:ascii="Times New Roman" w:hAnsi="Times New Roman"/>
          <w:spacing w:val="-7"/>
          <w:sz w:val="28"/>
        </w:rPr>
        <w:t>у</w:t>
      </w:r>
      <w:r>
        <w:rPr>
          <w:rFonts w:ascii="Times New Roman" w:hAnsi="Times New Roman"/>
          <w:spacing w:val="3"/>
          <w:sz w:val="28"/>
        </w:rPr>
        <w:t>ю</w:t>
      </w:r>
      <w:r>
        <w:rPr>
          <w:rFonts w:ascii="Times New Roman" w:hAnsi="Times New Roman"/>
          <w:sz w:val="28"/>
        </w:rPr>
        <w:t>щ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 ад</w:t>
      </w:r>
      <w:r>
        <w:rPr>
          <w:rFonts w:ascii="Times New Roman" w:hAnsi="Times New Roman"/>
          <w:spacing w:val="-1"/>
          <w:sz w:val="28"/>
        </w:rPr>
        <w:t>м</w:t>
      </w:r>
      <w:r>
        <w:rPr>
          <w:rFonts w:ascii="Times New Roman" w:hAnsi="Times New Roman"/>
          <w:spacing w:val="1"/>
          <w:sz w:val="28"/>
        </w:rPr>
        <w:t>ини</w:t>
      </w:r>
      <w:r>
        <w:rPr>
          <w:rFonts w:ascii="Times New Roman" w:hAnsi="Times New Roman"/>
          <w:sz w:val="28"/>
        </w:rPr>
        <w:t>стр</w:t>
      </w:r>
      <w:r>
        <w:rPr>
          <w:rFonts w:ascii="Times New Roman" w:hAnsi="Times New Roman"/>
          <w:spacing w:val="3"/>
          <w:sz w:val="28"/>
        </w:rPr>
        <w:t>а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>ны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pacing w:val="2"/>
          <w:sz w:val="28"/>
        </w:rPr>
        <w:t>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ц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5"/>
          <w:sz w:val="28"/>
        </w:rPr>
        <w:t>д</w:t>
      </w:r>
      <w:r>
        <w:rPr>
          <w:rFonts w:ascii="Times New Roman" w:hAnsi="Times New Roman"/>
          <w:spacing w:val="-5"/>
          <w:sz w:val="28"/>
        </w:rPr>
        <w:t>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1"/>
          <w:sz w:val="28"/>
        </w:rPr>
        <w:t>ы</w:t>
      </w:r>
      <w:r>
        <w:rPr>
          <w:rFonts w:ascii="Times New Roman" w:hAnsi="Times New Roman"/>
          <w:sz w:val="28"/>
        </w:rPr>
        <w:t>:</w:t>
      </w:r>
    </w:p>
    <w:p w:rsidR="00505AE3" w:rsidRDefault="004C3ADB" w:rsidP="00370A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прием и регистрация документов заявителя;</w:t>
      </w:r>
    </w:p>
    <w:p w:rsidR="00370A19" w:rsidRPr="00370A19" w:rsidRDefault="00370A19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70A19">
        <w:rPr>
          <w:rFonts w:ascii="Times New Roman" w:hAnsi="Times New Roman"/>
          <w:color w:val="000000"/>
          <w:sz w:val="28"/>
          <w:szCs w:val="28"/>
        </w:rPr>
        <w:t>б) формирование и направление межведомственного запроса;</w:t>
      </w:r>
    </w:p>
    <w:p w:rsidR="00505AE3" w:rsidRDefault="00370A19" w:rsidP="00370A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4C3ADB">
        <w:rPr>
          <w:rFonts w:ascii="Times New Roman" w:hAnsi="Times New Roman"/>
          <w:sz w:val="28"/>
        </w:rPr>
        <w:t xml:space="preserve">) рассмотрение документов заявителя и подготовка проекта муниципального правового акта о признании или об отказе в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 w:rsidR="004C3ADB">
        <w:rPr>
          <w:rFonts w:ascii="Times New Roman" w:hAnsi="Times New Roman"/>
          <w:sz w:val="28"/>
        </w:rPr>
        <w:t>годы;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направление уведомления заявителю о признании или об отказе в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годы.</w:t>
      </w:r>
    </w:p>
    <w:p w:rsidR="007F05E8" w:rsidRPr="00E52BDE" w:rsidRDefault="007F05E8" w:rsidP="007F05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п.3.1.2. утратил силу</w:t>
      </w:r>
      <w:r w:rsidRPr="00E52BDE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ем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05.03.2020 №97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505AE3" w:rsidRPr="00AE4D72" w:rsidRDefault="004C3A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AE4D72">
        <w:rPr>
          <w:rFonts w:ascii="Times New Roman" w:hAnsi="Times New Roman"/>
          <w:b/>
          <w:sz w:val="28"/>
        </w:rPr>
        <w:t>3.2. П</w:t>
      </w:r>
      <w:r w:rsidRPr="00AE4D72">
        <w:rPr>
          <w:rFonts w:ascii="Times New Roman" w:hAnsi="Times New Roman"/>
          <w:b/>
          <w:spacing w:val="2"/>
          <w:sz w:val="28"/>
        </w:rPr>
        <w:t>р</w:t>
      </w:r>
      <w:r w:rsidRPr="00AE4D72">
        <w:rPr>
          <w:rFonts w:ascii="Times New Roman" w:hAnsi="Times New Roman"/>
          <w:b/>
          <w:spacing w:val="-1"/>
          <w:sz w:val="28"/>
        </w:rPr>
        <w:t>ие</w:t>
      </w:r>
      <w:r w:rsidRPr="00AE4D72">
        <w:rPr>
          <w:rFonts w:ascii="Times New Roman" w:hAnsi="Times New Roman"/>
          <w:b/>
          <w:sz w:val="28"/>
        </w:rPr>
        <w:t>м</w:t>
      </w:r>
      <w:r w:rsidRPr="00AE4D72">
        <w:rPr>
          <w:rFonts w:ascii="Times New Roman" w:hAnsi="Times New Roman"/>
          <w:b/>
          <w:spacing w:val="37"/>
          <w:sz w:val="28"/>
        </w:rPr>
        <w:t xml:space="preserve"> </w:t>
      </w:r>
      <w:r w:rsidRPr="00AE4D72">
        <w:rPr>
          <w:rFonts w:ascii="Times New Roman" w:hAnsi="Times New Roman"/>
          <w:b/>
          <w:sz w:val="28"/>
        </w:rPr>
        <w:t>и</w:t>
      </w:r>
      <w:r w:rsidRPr="00AE4D72">
        <w:rPr>
          <w:rFonts w:ascii="Times New Roman" w:hAnsi="Times New Roman"/>
          <w:b/>
          <w:spacing w:val="6"/>
          <w:sz w:val="28"/>
        </w:rPr>
        <w:t xml:space="preserve"> </w:t>
      </w:r>
      <w:r w:rsidRPr="00AE4D72">
        <w:rPr>
          <w:rFonts w:ascii="Times New Roman" w:hAnsi="Times New Roman"/>
          <w:b/>
          <w:sz w:val="28"/>
        </w:rPr>
        <w:t xml:space="preserve">регистрация </w:t>
      </w:r>
      <w:r w:rsidRPr="00AE4D72">
        <w:rPr>
          <w:rFonts w:ascii="Times New Roman" w:hAnsi="Times New Roman"/>
          <w:b/>
          <w:spacing w:val="1"/>
          <w:sz w:val="28"/>
        </w:rPr>
        <w:t>д</w:t>
      </w:r>
      <w:r w:rsidRPr="00AE4D72">
        <w:rPr>
          <w:rFonts w:ascii="Times New Roman" w:hAnsi="Times New Roman"/>
          <w:b/>
          <w:sz w:val="28"/>
        </w:rPr>
        <w:t>о</w:t>
      </w:r>
      <w:r w:rsidRPr="00AE4D72">
        <w:rPr>
          <w:rFonts w:ascii="Times New Roman" w:hAnsi="Times New Roman"/>
          <w:b/>
          <w:spacing w:val="-1"/>
          <w:sz w:val="28"/>
        </w:rPr>
        <w:t>к</w:t>
      </w:r>
      <w:r w:rsidRPr="00AE4D72">
        <w:rPr>
          <w:rFonts w:ascii="Times New Roman" w:hAnsi="Times New Roman"/>
          <w:b/>
          <w:spacing w:val="2"/>
          <w:sz w:val="28"/>
        </w:rPr>
        <w:t>у</w:t>
      </w:r>
      <w:r w:rsidRPr="00AE4D72">
        <w:rPr>
          <w:rFonts w:ascii="Times New Roman" w:hAnsi="Times New Roman"/>
          <w:b/>
          <w:spacing w:val="1"/>
          <w:sz w:val="28"/>
        </w:rPr>
        <w:t>м</w:t>
      </w:r>
      <w:r w:rsidRPr="00AE4D72">
        <w:rPr>
          <w:rFonts w:ascii="Times New Roman" w:hAnsi="Times New Roman"/>
          <w:b/>
          <w:sz w:val="28"/>
        </w:rPr>
        <w:t>е</w:t>
      </w:r>
      <w:r w:rsidRPr="00AE4D72">
        <w:rPr>
          <w:rFonts w:ascii="Times New Roman" w:hAnsi="Times New Roman"/>
          <w:b/>
          <w:spacing w:val="-1"/>
          <w:sz w:val="28"/>
        </w:rPr>
        <w:t>н</w:t>
      </w:r>
      <w:r w:rsidRPr="00AE4D72">
        <w:rPr>
          <w:rFonts w:ascii="Times New Roman" w:hAnsi="Times New Roman"/>
          <w:b/>
          <w:sz w:val="28"/>
        </w:rPr>
        <w:t xml:space="preserve">тов </w:t>
      </w:r>
      <w:r w:rsidRPr="00AE4D72">
        <w:rPr>
          <w:rFonts w:ascii="Times New Roman" w:hAnsi="Times New Roman"/>
          <w:b/>
          <w:spacing w:val="4"/>
          <w:sz w:val="28"/>
        </w:rPr>
        <w:t xml:space="preserve"> </w:t>
      </w:r>
      <w:r w:rsidRPr="00AE4D72">
        <w:rPr>
          <w:rFonts w:ascii="Times New Roman" w:hAnsi="Times New Roman"/>
          <w:b/>
          <w:spacing w:val="2"/>
          <w:sz w:val="28"/>
        </w:rPr>
        <w:t>з</w:t>
      </w:r>
      <w:r w:rsidRPr="00AE4D72">
        <w:rPr>
          <w:rFonts w:ascii="Times New Roman" w:hAnsi="Times New Roman"/>
          <w:b/>
          <w:sz w:val="28"/>
        </w:rPr>
        <w:t>а</w:t>
      </w:r>
      <w:r w:rsidRPr="00AE4D72">
        <w:rPr>
          <w:rFonts w:ascii="Times New Roman" w:hAnsi="Times New Roman"/>
          <w:b/>
          <w:spacing w:val="-1"/>
          <w:sz w:val="28"/>
        </w:rPr>
        <w:t>я</w:t>
      </w:r>
      <w:r w:rsidRPr="00AE4D72">
        <w:rPr>
          <w:rFonts w:ascii="Times New Roman" w:hAnsi="Times New Roman"/>
          <w:b/>
          <w:spacing w:val="2"/>
          <w:sz w:val="28"/>
        </w:rPr>
        <w:t>в</w:t>
      </w:r>
      <w:r w:rsidRPr="00AE4D72">
        <w:rPr>
          <w:rFonts w:ascii="Times New Roman" w:hAnsi="Times New Roman"/>
          <w:b/>
          <w:spacing w:val="-1"/>
          <w:sz w:val="28"/>
        </w:rPr>
        <w:t>и</w:t>
      </w:r>
      <w:r w:rsidRPr="00AE4D72">
        <w:rPr>
          <w:rFonts w:ascii="Times New Roman" w:hAnsi="Times New Roman"/>
          <w:b/>
          <w:sz w:val="28"/>
        </w:rPr>
        <w:t>те</w:t>
      </w:r>
      <w:r w:rsidRPr="00AE4D72">
        <w:rPr>
          <w:rFonts w:ascii="Times New Roman" w:hAnsi="Times New Roman"/>
          <w:b/>
          <w:spacing w:val="1"/>
          <w:sz w:val="28"/>
        </w:rPr>
        <w:t>л</w:t>
      </w:r>
      <w:r w:rsidRPr="00AE4D72">
        <w:rPr>
          <w:rFonts w:ascii="Times New Roman" w:hAnsi="Times New Roman"/>
          <w:b/>
          <w:sz w:val="28"/>
        </w:rPr>
        <w:t>я</w:t>
      </w:r>
    </w:p>
    <w:p w:rsidR="00505AE3" w:rsidRDefault="00505AE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Основанием для начала административной процедуры приема и регистрации документов заявителя является личное обращение заявителя в Администрацию муниципального образования Руднянский район Смоленской области  с заявлением о предоставлении муниципальной услуги и документами, необходимыми для предоставления муниципальной услуги.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3.2.2. Должностное лицо, ответственное за прием и регистрацию документов заявителя: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устанавливает предмет обращения;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проверяет документ, удостоверяющий личность заявителя, в случае если заявление представлено заявителем при личном обращении в Администрацию муниципального образования Руднянский район Смоленской области;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проверяет наличие документов, необходимых для предоставления муниципальной услуги;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проверяет соответствие представленных документов требованиям, установленным настоящим Административным регламентом;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при отсутствии у заявителя заполненного заявления или неправильном его заполнении, помогает заявителю заполнить заявление либо изготавливает заявление при помощи средств электронно-вычислительной техники и передает его на подпись заявителю, в случае если заявление представлено заявителем при личном обращении в Администрацию муниципального образования Руднянский район Смоленской области;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е) при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оригиналам и заверяет своей подписью с указанием должности, фамилии и инициалов; 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регистрирует поступление заявления в соответствии с установленными правилами делопроизводства.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3.2.3. </w:t>
      </w:r>
      <w:proofErr w:type="gramStart"/>
      <w:r>
        <w:rPr>
          <w:rFonts w:ascii="Times New Roman" w:hAnsi="Times New Roman"/>
          <w:sz w:val="28"/>
        </w:rPr>
        <w:t>При установлении факта отсутствия документов, перечень которых установлен настоящим Административным регламентом, и (или) несоответствия представленных документов требованиям, установленным настоящим Административным регламентом, должностное лицо, ответственное за прием и регистрацию документов заявителя,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</w:t>
      </w:r>
      <w:proofErr w:type="gramEnd"/>
      <w:r>
        <w:rPr>
          <w:rFonts w:ascii="Times New Roman" w:hAnsi="Times New Roman"/>
          <w:sz w:val="28"/>
        </w:rPr>
        <w:t xml:space="preserve"> При желании заявителя устранить недостатки, прервав процедуру подачи документов для предоставления муниципальной услуги, должностное лицо, ответственное за прием и регистрацию документов заявителя, возвращает заявителю представленные им документы.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3.2.4. </w:t>
      </w:r>
      <w:proofErr w:type="gramStart"/>
      <w:r>
        <w:rPr>
          <w:rFonts w:ascii="Times New Roman" w:hAnsi="Times New Roman"/>
          <w:sz w:val="28"/>
        </w:rPr>
        <w:t>Если при установлении факта отсутствия документов, перечень которых установлен настоящим Административным регламентом, и (или) несоответствия представленных документов требованиям, установленным настоящим Административным регламентом, заявитель настаивает на приеме заявления и документов, необходимых для предоставления муниципальной услуги, должностное лицо, ответственное за прием и регистрацию документов заявителя, принимает от него представленные документы, указывает в заявлении на выявленные недостатки и (или) на факт отсутствия необходимых</w:t>
      </w:r>
      <w:proofErr w:type="gramEnd"/>
      <w:r>
        <w:rPr>
          <w:rFonts w:ascii="Times New Roman" w:hAnsi="Times New Roman"/>
          <w:sz w:val="28"/>
        </w:rPr>
        <w:t xml:space="preserve"> документов.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3.2.5. Должностное лицо, ответственное за прием и регистрацию документов заявителя, вносит запись о приеме заявления в Журнал регистрации заявлений и решений.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3.2.6. </w:t>
      </w:r>
      <w:proofErr w:type="gramStart"/>
      <w:r>
        <w:rPr>
          <w:rFonts w:ascii="Times New Roman" w:hAnsi="Times New Roman"/>
          <w:sz w:val="28"/>
        </w:rPr>
        <w:t xml:space="preserve">Результатом административной процедуры приема и регистрации документов заявителя является получение специалистом Администрации муниципального образования Руднянский район Смоленской области, ответственным за подготовку проекта распоряжения Администрации о признании или об отказе в признании молодой семьи нуждающейся в улучшении жилищных условий и включении в состав участников долгосрочной муниципальной 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    (далее – специалист Администрации муниципального образования Руднянский</w:t>
      </w:r>
      <w:proofErr w:type="gramEnd"/>
      <w:r>
        <w:rPr>
          <w:rFonts w:ascii="Times New Roman" w:hAnsi="Times New Roman"/>
          <w:sz w:val="28"/>
        </w:rPr>
        <w:t xml:space="preserve"> район Смоленской области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  <w:r>
        <w:rPr>
          <w:rFonts w:ascii="Times New Roman" w:hAnsi="Times New Roman"/>
          <w:sz w:val="28"/>
        </w:rPr>
        <w:t>, документов, представленных заявителем.</w:t>
      </w:r>
    </w:p>
    <w:p w:rsidR="00505AE3" w:rsidRPr="004B6552" w:rsidRDefault="004C3AD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3.2.7. Максимальный срок выполнения административной процедуры приема и регистрации документов заявителя </w:t>
      </w:r>
      <w:r w:rsidRPr="00FA1165">
        <w:rPr>
          <w:rFonts w:ascii="Times New Roman" w:hAnsi="Times New Roman"/>
          <w:color w:val="000000"/>
          <w:sz w:val="28"/>
        </w:rPr>
        <w:t>составляет 1 день.</w:t>
      </w:r>
    </w:p>
    <w:p w:rsidR="00465A34" w:rsidRPr="00465A34" w:rsidRDefault="001E1F45" w:rsidP="00465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A1165">
        <w:rPr>
          <w:rFonts w:ascii="Times New Roman" w:hAnsi="Times New Roman"/>
          <w:color w:val="000000"/>
          <w:sz w:val="28"/>
          <w:szCs w:val="28"/>
        </w:rPr>
        <w:t>3.2.8</w:t>
      </w:r>
      <w:r w:rsidR="00465A34" w:rsidRPr="00FA1165">
        <w:rPr>
          <w:rFonts w:ascii="Times New Roman" w:hAnsi="Times New Roman"/>
          <w:color w:val="000000"/>
          <w:sz w:val="28"/>
          <w:szCs w:val="28"/>
        </w:rPr>
        <w:t>.</w:t>
      </w:r>
      <w:r w:rsidR="00465A34" w:rsidRPr="00465A34">
        <w:rPr>
          <w:rFonts w:ascii="Times New Roman" w:hAnsi="Times New Roman"/>
          <w:color w:val="000000"/>
          <w:sz w:val="28"/>
          <w:szCs w:val="28"/>
        </w:rPr>
        <w:t xml:space="preserve">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465A34" w:rsidRDefault="00465A34" w:rsidP="00465A34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465A34" w:rsidRPr="00586EDD" w:rsidRDefault="00465A34" w:rsidP="0046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86EDD">
        <w:rPr>
          <w:rFonts w:ascii="Times New Roman" w:hAnsi="Times New Roman"/>
          <w:b/>
          <w:bCs/>
          <w:color w:val="000000"/>
          <w:sz w:val="28"/>
          <w:szCs w:val="28"/>
        </w:rPr>
        <w:t>3.3. Формирование и направление межведомственного запроса</w:t>
      </w:r>
    </w:p>
    <w:p w:rsidR="00465A34" w:rsidRPr="00586EDD" w:rsidRDefault="00465A34" w:rsidP="00465A34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5A34" w:rsidRPr="00586EDD" w:rsidRDefault="00465A34" w:rsidP="00465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86EDD">
        <w:rPr>
          <w:rFonts w:ascii="Times New Roman" w:hAnsi="Times New Roman"/>
          <w:color w:val="000000"/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E25E39" w:rsidRDefault="00E25E39" w:rsidP="00465A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E25E39" w:rsidRDefault="00E25E39" w:rsidP="00465A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65A34" w:rsidRPr="00586EDD" w:rsidRDefault="00465A34" w:rsidP="00465A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86EDD">
        <w:rPr>
          <w:rFonts w:ascii="Times New Roman" w:hAnsi="Times New Roman"/>
          <w:color w:val="000000"/>
          <w:sz w:val="28"/>
          <w:szCs w:val="28"/>
        </w:rPr>
        <w:t>3.3.2.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465A34" w:rsidRPr="00586EDD" w:rsidRDefault="00465A34" w:rsidP="00465A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86EDD">
        <w:rPr>
          <w:rFonts w:ascii="Times New Roman" w:hAnsi="Times New Roman"/>
          <w:color w:val="000000"/>
          <w:sz w:val="28"/>
          <w:szCs w:val="28"/>
        </w:rPr>
        <w:t>3.3.3. В случае если заявителем по собственной инициативе не представлены указанные в пункте 2.6.1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465A34" w:rsidRPr="00586EDD" w:rsidRDefault="00465A34" w:rsidP="00465A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86EDD">
        <w:rPr>
          <w:rFonts w:ascii="Times New Roman" w:hAnsi="Times New Roman"/>
          <w:color w:val="000000"/>
          <w:sz w:val="28"/>
          <w:szCs w:val="28"/>
        </w:rPr>
        <w:t xml:space="preserve"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465A34" w:rsidRPr="00586EDD" w:rsidRDefault="00465A34" w:rsidP="00465A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86EDD">
        <w:rPr>
          <w:rFonts w:ascii="Times New Roman" w:hAnsi="Times New Roman"/>
          <w:color w:val="000000"/>
          <w:sz w:val="28"/>
          <w:szCs w:val="28"/>
        </w:rPr>
        <w:t>3.3.5. Срок подготовки межведомственного запроса специалистом не может превышать 3 рабочих дня.</w:t>
      </w:r>
    </w:p>
    <w:p w:rsidR="00465A34" w:rsidRPr="00586EDD" w:rsidRDefault="00465A34" w:rsidP="00465A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86EDD">
        <w:rPr>
          <w:rFonts w:ascii="Times New Roman" w:hAnsi="Times New Roman"/>
          <w:color w:val="000000"/>
          <w:sz w:val="28"/>
          <w:szCs w:val="28"/>
        </w:rPr>
        <w:t>3.3.</w:t>
      </w:r>
      <w:r w:rsidR="001E1F45">
        <w:rPr>
          <w:rFonts w:ascii="Times New Roman" w:hAnsi="Times New Roman"/>
          <w:color w:val="000000"/>
          <w:sz w:val="28"/>
          <w:szCs w:val="28"/>
        </w:rPr>
        <w:t>6</w:t>
      </w:r>
      <w:r w:rsidRPr="00586EDD">
        <w:rPr>
          <w:rFonts w:ascii="Times New Roman" w:hAnsi="Times New Roman"/>
          <w:color w:val="000000"/>
          <w:sz w:val="28"/>
          <w:szCs w:val="28"/>
        </w:rPr>
        <w:t>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465A34" w:rsidRPr="004B6552" w:rsidRDefault="00465A34" w:rsidP="00465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FA1165">
        <w:rPr>
          <w:rFonts w:ascii="Times New Roman" w:hAnsi="Times New Roman"/>
          <w:color w:val="000000"/>
          <w:sz w:val="28"/>
          <w:szCs w:val="28"/>
        </w:rPr>
        <w:t>3.3.</w:t>
      </w:r>
      <w:r w:rsidR="001E1F45" w:rsidRPr="00FA1165">
        <w:rPr>
          <w:rFonts w:ascii="Times New Roman" w:hAnsi="Times New Roman"/>
          <w:color w:val="000000"/>
          <w:sz w:val="28"/>
          <w:szCs w:val="28"/>
        </w:rPr>
        <w:t>7</w:t>
      </w:r>
      <w:r w:rsidRPr="00FA1165">
        <w:rPr>
          <w:rFonts w:ascii="Times New Roman" w:hAnsi="Times New Roman"/>
          <w:color w:val="000000"/>
          <w:sz w:val="28"/>
          <w:szCs w:val="28"/>
        </w:rPr>
        <w:t>.</w:t>
      </w:r>
      <w:r w:rsidRPr="00586EDD">
        <w:rPr>
          <w:rFonts w:ascii="Times New Roman" w:hAnsi="Times New Roman"/>
          <w:color w:val="000000"/>
          <w:sz w:val="28"/>
          <w:szCs w:val="28"/>
        </w:rPr>
        <w:t xml:space="preserve"> Максимальный срок выполнения административной процедуры </w:t>
      </w:r>
      <w:r w:rsidRPr="00FA1165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="00576FBD" w:rsidRPr="00FA1165">
        <w:rPr>
          <w:rFonts w:ascii="Times New Roman" w:hAnsi="Times New Roman"/>
          <w:color w:val="000000"/>
          <w:sz w:val="28"/>
          <w:szCs w:val="28"/>
        </w:rPr>
        <w:t>5</w:t>
      </w:r>
      <w:r w:rsidR="00F827F2" w:rsidRPr="00FA1165">
        <w:rPr>
          <w:rFonts w:ascii="Times New Roman" w:hAnsi="Times New Roman"/>
          <w:color w:val="000000"/>
          <w:sz w:val="28"/>
          <w:szCs w:val="28"/>
        </w:rPr>
        <w:t xml:space="preserve"> рабочих дней</w:t>
      </w:r>
      <w:r w:rsidRPr="00FA1165">
        <w:rPr>
          <w:rFonts w:ascii="Times New Roman" w:hAnsi="Times New Roman"/>
          <w:color w:val="000000"/>
          <w:sz w:val="28"/>
          <w:szCs w:val="28"/>
        </w:rPr>
        <w:t>.</w:t>
      </w:r>
    </w:p>
    <w:p w:rsidR="00465A34" w:rsidRPr="00A96729" w:rsidRDefault="00465A34" w:rsidP="00465A34">
      <w:pPr>
        <w:jc w:val="center"/>
        <w:rPr>
          <w:b/>
          <w:bCs/>
          <w:color w:val="000000"/>
          <w:sz w:val="28"/>
          <w:szCs w:val="28"/>
        </w:rPr>
      </w:pPr>
    </w:p>
    <w:p w:rsidR="00465A34" w:rsidRDefault="00465A3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5AE3" w:rsidRDefault="00505A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5AE3" w:rsidRPr="00AE4D72" w:rsidRDefault="00586E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AE4D72">
        <w:rPr>
          <w:rFonts w:ascii="Times New Roman" w:hAnsi="Times New Roman"/>
          <w:b/>
          <w:sz w:val="28"/>
        </w:rPr>
        <w:t>3.4</w:t>
      </w:r>
      <w:r w:rsidR="004C3ADB" w:rsidRPr="00AE4D72">
        <w:rPr>
          <w:rFonts w:ascii="Times New Roman" w:hAnsi="Times New Roman"/>
          <w:b/>
          <w:sz w:val="28"/>
        </w:rPr>
        <w:t xml:space="preserve">. Рассмотрение документов заявителя и подготовка проекта муниципального правового акта о признании или об отказе в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 w:rsidR="004C3ADB" w:rsidRPr="00AE4D72">
        <w:rPr>
          <w:rFonts w:ascii="Times New Roman" w:hAnsi="Times New Roman"/>
          <w:b/>
          <w:sz w:val="28"/>
        </w:rPr>
        <w:t>годы</w:t>
      </w:r>
    </w:p>
    <w:p w:rsidR="00505AE3" w:rsidRDefault="00505AE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505AE3" w:rsidRDefault="00586E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1"/>
          <w:sz w:val="28"/>
        </w:rPr>
        <w:t>3.4</w:t>
      </w:r>
      <w:r w:rsidR="004C3ADB">
        <w:rPr>
          <w:rFonts w:ascii="Times New Roman" w:hAnsi="Times New Roman"/>
          <w:spacing w:val="1"/>
          <w:sz w:val="28"/>
        </w:rPr>
        <w:t xml:space="preserve">.1.  </w:t>
      </w:r>
      <w:proofErr w:type="gramStart"/>
      <w:r w:rsidR="004C3ADB">
        <w:rPr>
          <w:rFonts w:ascii="Times New Roman" w:hAnsi="Times New Roman"/>
          <w:sz w:val="28"/>
        </w:rPr>
        <w:t xml:space="preserve">Основанием  для  начала  административной процедуры рассмотрения документов заявителя и подготовки проекта муниципального правового акта о признании или об отказе в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 w:rsidR="004C3ADB">
        <w:rPr>
          <w:rFonts w:ascii="Times New Roman" w:hAnsi="Times New Roman"/>
          <w:sz w:val="28"/>
        </w:rPr>
        <w:t xml:space="preserve">годы, </w:t>
      </w:r>
      <w:r w:rsidR="004C3ADB">
        <w:rPr>
          <w:rFonts w:ascii="Times New Roman" w:hAnsi="Times New Roman"/>
          <w:spacing w:val="1"/>
          <w:sz w:val="28"/>
        </w:rPr>
        <w:t>является принятие с</w:t>
      </w:r>
      <w:r w:rsidR="004C3ADB">
        <w:rPr>
          <w:rFonts w:ascii="Times New Roman" w:hAnsi="Times New Roman"/>
          <w:sz w:val="28"/>
        </w:rPr>
        <w:t>пециалистом  Администрации муниципального образования Руднянский район Смоленской области зарегистрированного заявления и приложенных к нему</w:t>
      </w:r>
      <w:proofErr w:type="gramEnd"/>
      <w:r w:rsidR="004C3ADB">
        <w:rPr>
          <w:rFonts w:ascii="Times New Roman" w:hAnsi="Times New Roman"/>
          <w:sz w:val="28"/>
        </w:rPr>
        <w:t xml:space="preserve"> документов.</w:t>
      </w:r>
    </w:p>
    <w:p w:rsidR="00505AE3" w:rsidRDefault="00586E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4C3ADB">
        <w:rPr>
          <w:rFonts w:ascii="Times New Roman" w:hAnsi="Times New Roman"/>
          <w:sz w:val="28"/>
        </w:rPr>
        <w:t xml:space="preserve">.2. Специалист Администрации муниципального образования Руднянский район Смоленской области осуществляет проверку предоставленных заявителем документов, а также документов и информации, дополнительно полученной по соответствующему запросу в отношении заявителя в связи с оказанием муниципальной услуги из организаций, предоставляющих государственные и муниципальные услуги, </w:t>
      </w:r>
      <w:r w:rsidR="004C3ADB">
        <w:rPr>
          <w:rFonts w:ascii="Times New Roman" w:hAnsi="Times New Roman"/>
          <w:spacing w:val="1"/>
          <w:sz w:val="28"/>
        </w:rPr>
        <w:t xml:space="preserve">определяет нуждаемость заявителя в улучшении жилищных условий, </w:t>
      </w:r>
      <w:r w:rsidR="004C3ADB">
        <w:rPr>
          <w:rFonts w:ascii="Times New Roman" w:hAnsi="Times New Roman"/>
          <w:sz w:val="28"/>
        </w:rPr>
        <w:t>после чего: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а) при отсутствии предусмотренных разделом 2.7 настоящего Административного регламента оснований для отказа в предоставлении муниципальной услуги подготавливает проект распоряжения Администрации муниципального образования Руднянский район Смоленской области о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годы;</w:t>
      </w:r>
      <w:proofErr w:type="gramEnd"/>
    </w:p>
    <w:p w:rsidR="00C660A1" w:rsidRDefault="00C660A1" w:rsidP="00C660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б) при наличии предусмотренных разделом 2.7 настоящего Административного регламента оснований для отказа в предоставлении муниципальной услуги подготавливает проект распоряжения Администрации муниципального образования Руднянский район Смоленской области  </w:t>
      </w:r>
      <w:r>
        <w:rPr>
          <w:rFonts w:ascii="Times New Roman" w:hAnsi="Times New Roman"/>
          <w:sz w:val="28"/>
        </w:rPr>
        <w:t xml:space="preserve">о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годы;</w:t>
      </w:r>
      <w:proofErr w:type="gramEnd"/>
    </w:p>
    <w:p w:rsidR="00505AE3" w:rsidRDefault="00586EDD" w:rsidP="00C660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</w:rPr>
        <w:t>3.4</w:t>
      </w:r>
      <w:r w:rsidR="004C3ADB">
        <w:rPr>
          <w:rFonts w:ascii="Times New Roman" w:hAnsi="Times New Roman"/>
          <w:sz w:val="28"/>
        </w:rPr>
        <w:t xml:space="preserve">.3. </w:t>
      </w:r>
      <w:r w:rsidR="004C3ADB">
        <w:rPr>
          <w:rFonts w:ascii="Times New Roman" w:hAnsi="Times New Roman"/>
          <w:spacing w:val="1"/>
          <w:sz w:val="28"/>
        </w:rPr>
        <w:t xml:space="preserve">Подготовленный проект муниципального правового акта Администрации </w:t>
      </w:r>
      <w:r w:rsidR="004C3ADB">
        <w:rPr>
          <w:rFonts w:ascii="Times New Roman" w:hAnsi="Times New Roman"/>
          <w:sz w:val="28"/>
        </w:rPr>
        <w:t>муниципального образования Руднянский район Смоленской области</w:t>
      </w:r>
      <w:r w:rsidR="004C3ADB">
        <w:rPr>
          <w:rFonts w:ascii="Times New Roman" w:hAnsi="Times New Roman"/>
          <w:spacing w:val="1"/>
          <w:sz w:val="28"/>
        </w:rPr>
        <w:t xml:space="preserve"> направляется для подписания Главе Администрации </w:t>
      </w:r>
      <w:r w:rsidR="004C3ADB">
        <w:rPr>
          <w:rFonts w:ascii="Times New Roman" w:hAnsi="Times New Roman"/>
          <w:sz w:val="28"/>
        </w:rPr>
        <w:t>муниципального образования Руднянский район Смоленской области</w:t>
      </w:r>
      <w:r w:rsidR="004C3ADB">
        <w:rPr>
          <w:rFonts w:ascii="Times New Roman" w:hAnsi="Times New Roman"/>
          <w:spacing w:val="1"/>
          <w:sz w:val="28"/>
        </w:rPr>
        <w:t>.</w:t>
      </w:r>
    </w:p>
    <w:p w:rsidR="00505AE3" w:rsidRDefault="00586E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4C3ADB">
        <w:rPr>
          <w:rFonts w:ascii="Times New Roman" w:hAnsi="Times New Roman"/>
          <w:sz w:val="28"/>
        </w:rPr>
        <w:t>.4. Ре</w:t>
      </w:r>
      <w:r w:rsidR="004C3ADB">
        <w:rPr>
          <w:rFonts w:ascii="Times New Roman" w:hAnsi="Times New Roman"/>
          <w:spacing w:val="6"/>
          <w:sz w:val="28"/>
        </w:rPr>
        <w:t>з</w:t>
      </w:r>
      <w:r w:rsidR="004C3ADB">
        <w:rPr>
          <w:rFonts w:ascii="Times New Roman" w:hAnsi="Times New Roman"/>
          <w:spacing w:val="-5"/>
          <w:sz w:val="28"/>
        </w:rPr>
        <w:t>у</w:t>
      </w:r>
      <w:r w:rsidR="004C3ADB">
        <w:rPr>
          <w:rFonts w:ascii="Times New Roman" w:hAnsi="Times New Roman"/>
          <w:sz w:val="28"/>
        </w:rPr>
        <w:t>л</w:t>
      </w:r>
      <w:r w:rsidR="004C3ADB">
        <w:rPr>
          <w:rFonts w:ascii="Times New Roman" w:hAnsi="Times New Roman"/>
          <w:spacing w:val="2"/>
          <w:sz w:val="28"/>
        </w:rPr>
        <w:t>ь</w:t>
      </w:r>
      <w:r w:rsidR="004C3ADB">
        <w:rPr>
          <w:rFonts w:ascii="Times New Roman" w:hAnsi="Times New Roman"/>
          <w:sz w:val="28"/>
        </w:rPr>
        <w:t>тат</w:t>
      </w:r>
      <w:r w:rsidR="004C3ADB">
        <w:rPr>
          <w:rFonts w:ascii="Times New Roman" w:hAnsi="Times New Roman"/>
          <w:spacing w:val="2"/>
          <w:sz w:val="28"/>
        </w:rPr>
        <w:t>о</w:t>
      </w:r>
      <w:r w:rsidR="004C3ADB">
        <w:rPr>
          <w:rFonts w:ascii="Times New Roman" w:hAnsi="Times New Roman"/>
          <w:sz w:val="28"/>
        </w:rPr>
        <w:t>м в</w:t>
      </w:r>
      <w:r w:rsidR="004C3ADB">
        <w:rPr>
          <w:rFonts w:ascii="Times New Roman" w:hAnsi="Times New Roman"/>
          <w:spacing w:val="1"/>
          <w:sz w:val="28"/>
        </w:rPr>
        <w:t>ып</w:t>
      </w:r>
      <w:r w:rsidR="004C3ADB">
        <w:rPr>
          <w:rFonts w:ascii="Times New Roman" w:hAnsi="Times New Roman"/>
          <w:sz w:val="28"/>
        </w:rPr>
        <w:t>ол</w:t>
      </w:r>
      <w:r w:rsidR="004C3ADB">
        <w:rPr>
          <w:rFonts w:ascii="Times New Roman" w:hAnsi="Times New Roman"/>
          <w:spacing w:val="1"/>
          <w:sz w:val="28"/>
        </w:rPr>
        <w:t>н</w:t>
      </w:r>
      <w:r w:rsidR="004C3ADB">
        <w:rPr>
          <w:rFonts w:ascii="Times New Roman" w:hAnsi="Times New Roman"/>
          <w:sz w:val="28"/>
        </w:rPr>
        <w:t>е</w:t>
      </w:r>
      <w:r w:rsidR="004C3ADB">
        <w:rPr>
          <w:rFonts w:ascii="Times New Roman" w:hAnsi="Times New Roman"/>
          <w:spacing w:val="1"/>
          <w:sz w:val="28"/>
        </w:rPr>
        <w:t>ни</w:t>
      </w:r>
      <w:r w:rsidR="004C3ADB">
        <w:rPr>
          <w:rFonts w:ascii="Times New Roman" w:hAnsi="Times New Roman"/>
          <w:sz w:val="28"/>
        </w:rPr>
        <w:t>я указанной ад</w:t>
      </w:r>
      <w:r w:rsidR="004C3ADB">
        <w:rPr>
          <w:rFonts w:ascii="Times New Roman" w:hAnsi="Times New Roman"/>
          <w:spacing w:val="-1"/>
          <w:sz w:val="28"/>
        </w:rPr>
        <w:t>м</w:t>
      </w:r>
      <w:r w:rsidR="004C3ADB">
        <w:rPr>
          <w:rFonts w:ascii="Times New Roman" w:hAnsi="Times New Roman"/>
          <w:spacing w:val="1"/>
          <w:sz w:val="28"/>
        </w:rPr>
        <w:t>ини</w:t>
      </w:r>
      <w:r w:rsidR="004C3ADB">
        <w:rPr>
          <w:rFonts w:ascii="Times New Roman" w:hAnsi="Times New Roman"/>
          <w:spacing w:val="3"/>
          <w:sz w:val="28"/>
        </w:rPr>
        <w:t>с</w:t>
      </w:r>
      <w:r w:rsidR="004C3ADB">
        <w:rPr>
          <w:rFonts w:ascii="Times New Roman" w:hAnsi="Times New Roman"/>
          <w:sz w:val="28"/>
        </w:rPr>
        <w:t>трат</w:t>
      </w:r>
      <w:r w:rsidR="004C3ADB">
        <w:rPr>
          <w:rFonts w:ascii="Times New Roman" w:hAnsi="Times New Roman"/>
          <w:spacing w:val="1"/>
          <w:sz w:val="28"/>
        </w:rPr>
        <w:t>и</w:t>
      </w:r>
      <w:r w:rsidR="004C3ADB">
        <w:rPr>
          <w:rFonts w:ascii="Times New Roman" w:hAnsi="Times New Roman"/>
          <w:sz w:val="28"/>
        </w:rPr>
        <w:t>в</w:t>
      </w:r>
      <w:r w:rsidR="004C3ADB">
        <w:rPr>
          <w:rFonts w:ascii="Times New Roman" w:hAnsi="Times New Roman"/>
          <w:spacing w:val="1"/>
          <w:sz w:val="28"/>
        </w:rPr>
        <w:t>н</w:t>
      </w:r>
      <w:r w:rsidR="004C3ADB">
        <w:rPr>
          <w:rFonts w:ascii="Times New Roman" w:hAnsi="Times New Roman"/>
          <w:sz w:val="28"/>
        </w:rPr>
        <w:t xml:space="preserve">ой </w:t>
      </w:r>
      <w:r w:rsidR="004C3ADB">
        <w:rPr>
          <w:rFonts w:ascii="Times New Roman" w:hAnsi="Times New Roman"/>
          <w:spacing w:val="1"/>
          <w:sz w:val="28"/>
        </w:rPr>
        <w:t>п</w:t>
      </w:r>
      <w:r w:rsidR="004C3ADB">
        <w:rPr>
          <w:rFonts w:ascii="Times New Roman" w:hAnsi="Times New Roman"/>
          <w:sz w:val="28"/>
        </w:rPr>
        <w:t>ро</w:t>
      </w:r>
      <w:r w:rsidR="004C3ADB">
        <w:rPr>
          <w:rFonts w:ascii="Times New Roman" w:hAnsi="Times New Roman"/>
          <w:spacing w:val="1"/>
          <w:sz w:val="28"/>
        </w:rPr>
        <w:t>ц</w:t>
      </w:r>
      <w:r w:rsidR="004C3ADB">
        <w:rPr>
          <w:rFonts w:ascii="Times New Roman" w:hAnsi="Times New Roman"/>
          <w:sz w:val="28"/>
        </w:rPr>
        <w:t>е</w:t>
      </w:r>
      <w:r w:rsidR="004C3ADB">
        <w:rPr>
          <w:rFonts w:ascii="Times New Roman" w:hAnsi="Times New Roman"/>
          <w:spacing w:val="5"/>
          <w:sz w:val="28"/>
        </w:rPr>
        <w:t>д</w:t>
      </w:r>
      <w:r w:rsidR="004C3ADB">
        <w:rPr>
          <w:rFonts w:ascii="Times New Roman" w:hAnsi="Times New Roman"/>
          <w:spacing w:val="-5"/>
          <w:sz w:val="28"/>
        </w:rPr>
        <w:t>у</w:t>
      </w:r>
      <w:r w:rsidR="004C3ADB">
        <w:rPr>
          <w:rFonts w:ascii="Times New Roman" w:hAnsi="Times New Roman"/>
          <w:spacing w:val="2"/>
          <w:sz w:val="28"/>
        </w:rPr>
        <w:t>р</w:t>
      </w:r>
      <w:r w:rsidR="004C3ADB">
        <w:rPr>
          <w:rFonts w:ascii="Times New Roman" w:hAnsi="Times New Roman"/>
          <w:sz w:val="28"/>
        </w:rPr>
        <w:t xml:space="preserve">ы </w:t>
      </w:r>
      <w:r w:rsidR="004C3ADB">
        <w:rPr>
          <w:rFonts w:ascii="Times New Roman" w:hAnsi="Times New Roman"/>
          <w:spacing w:val="1"/>
          <w:sz w:val="28"/>
        </w:rPr>
        <w:t xml:space="preserve">является принятие </w:t>
      </w:r>
      <w:r w:rsidR="004C3ADB">
        <w:rPr>
          <w:rFonts w:ascii="Times New Roman" w:hAnsi="Times New Roman"/>
          <w:sz w:val="28"/>
        </w:rPr>
        <w:t xml:space="preserve">Администрацией муниципального образования Руднянский район Смоленской области распоряжения о признании или об отказе в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 w:rsidR="004C3ADB">
        <w:rPr>
          <w:rFonts w:ascii="Times New Roman" w:hAnsi="Times New Roman"/>
          <w:sz w:val="28"/>
        </w:rPr>
        <w:t>годы.</w:t>
      </w:r>
    </w:p>
    <w:p w:rsidR="00505AE3" w:rsidRPr="004B6552" w:rsidRDefault="00586ED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3.4</w:t>
      </w:r>
      <w:r w:rsidR="004C3ADB">
        <w:rPr>
          <w:rFonts w:ascii="Times New Roman" w:hAnsi="Times New Roman"/>
          <w:sz w:val="28"/>
        </w:rPr>
        <w:t xml:space="preserve">.5.   </w:t>
      </w:r>
      <w:proofErr w:type="gramStart"/>
      <w:r w:rsidR="004C3ADB">
        <w:rPr>
          <w:rFonts w:ascii="Times New Roman" w:hAnsi="Times New Roman"/>
          <w:sz w:val="28"/>
        </w:rPr>
        <w:t>Ма</w:t>
      </w:r>
      <w:r w:rsidR="004C3ADB">
        <w:rPr>
          <w:rFonts w:ascii="Times New Roman" w:hAnsi="Times New Roman"/>
          <w:spacing w:val="1"/>
          <w:sz w:val="28"/>
        </w:rPr>
        <w:t>к</w:t>
      </w:r>
      <w:r w:rsidR="004C3ADB">
        <w:rPr>
          <w:rFonts w:ascii="Times New Roman" w:hAnsi="Times New Roman"/>
          <w:sz w:val="28"/>
        </w:rPr>
        <w:t>с</w:t>
      </w:r>
      <w:r w:rsidR="004C3ADB">
        <w:rPr>
          <w:rFonts w:ascii="Times New Roman" w:hAnsi="Times New Roman"/>
          <w:spacing w:val="1"/>
          <w:sz w:val="28"/>
        </w:rPr>
        <w:t>и</w:t>
      </w:r>
      <w:r w:rsidR="004C3ADB">
        <w:rPr>
          <w:rFonts w:ascii="Times New Roman" w:hAnsi="Times New Roman"/>
          <w:spacing w:val="-1"/>
          <w:sz w:val="28"/>
        </w:rPr>
        <w:t>м</w:t>
      </w:r>
      <w:r w:rsidR="004C3ADB">
        <w:rPr>
          <w:rFonts w:ascii="Times New Roman" w:hAnsi="Times New Roman"/>
          <w:sz w:val="28"/>
        </w:rPr>
        <w:t>а</w:t>
      </w:r>
      <w:r w:rsidR="004C3ADB">
        <w:rPr>
          <w:rFonts w:ascii="Times New Roman" w:hAnsi="Times New Roman"/>
          <w:spacing w:val="3"/>
          <w:sz w:val="28"/>
        </w:rPr>
        <w:t>л</w:t>
      </w:r>
      <w:r w:rsidR="004C3ADB">
        <w:rPr>
          <w:rFonts w:ascii="Times New Roman" w:hAnsi="Times New Roman"/>
          <w:spacing w:val="-1"/>
          <w:sz w:val="28"/>
        </w:rPr>
        <w:t>ь</w:t>
      </w:r>
      <w:r w:rsidR="004C3ADB">
        <w:rPr>
          <w:rFonts w:ascii="Times New Roman" w:hAnsi="Times New Roman"/>
          <w:spacing w:val="1"/>
          <w:sz w:val="28"/>
        </w:rPr>
        <w:t>ны</w:t>
      </w:r>
      <w:r w:rsidR="004C3ADB">
        <w:rPr>
          <w:rFonts w:ascii="Times New Roman" w:hAnsi="Times New Roman"/>
          <w:sz w:val="28"/>
        </w:rPr>
        <w:t>й</w:t>
      </w:r>
      <w:r w:rsidR="004C3ADB">
        <w:rPr>
          <w:rFonts w:ascii="Times New Roman" w:hAnsi="Times New Roman"/>
          <w:sz w:val="28"/>
        </w:rPr>
        <w:tab/>
        <w:t>срок</w:t>
      </w:r>
      <w:r w:rsidR="004C3ADB">
        <w:rPr>
          <w:rFonts w:ascii="Times New Roman" w:hAnsi="Times New Roman"/>
          <w:sz w:val="28"/>
        </w:rPr>
        <w:tab/>
        <w:t>в</w:t>
      </w:r>
      <w:r w:rsidR="004C3ADB">
        <w:rPr>
          <w:rFonts w:ascii="Times New Roman" w:hAnsi="Times New Roman"/>
          <w:spacing w:val="1"/>
          <w:sz w:val="28"/>
        </w:rPr>
        <w:t>ып</w:t>
      </w:r>
      <w:r w:rsidR="004C3ADB">
        <w:rPr>
          <w:rFonts w:ascii="Times New Roman" w:hAnsi="Times New Roman"/>
          <w:sz w:val="28"/>
        </w:rPr>
        <w:t>ол</w:t>
      </w:r>
      <w:r w:rsidR="004C3ADB">
        <w:rPr>
          <w:rFonts w:ascii="Times New Roman" w:hAnsi="Times New Roman"/>
          <w:spacing w:val="1"/>
          <w:sz w:val="28"/>
        </w:rPr>
        <w:t>н</w:t>
      </w:r>
      <w:r w:rsidR="004C3ADB">
        <w:rPr>
          <w:rFonts w:ascii="Times New Roman" w:hAnsi="Times New Roman"/>
          <w:sz w:val="28"/>
        </w:rPr>
        <w:t>е</w:t>
      </w:r>
      <w:r w:rsidR="004C3ADB">
        <w:rPr>
          <w:rFonts w:ascii="Times New Roman" w:hAnsi="Times New Roman"/>
          <w:spacing w:val="1"/>
          <w:sz w:val="28"/>
        </w:rPr>
        <w:t>ни</w:t>
      </w:r>
      <w:r w:rsidR="004C3ADB">
        <w:rPr>
          <w:rFonts w:ascii="Times New Roman" w:hAnsi="Times New Roman"/>
          <w:sz w:val="28"/>
        </w:rPr>
        <w:t xml:space="preserve">я административной процедуры рассмотрения документов заявителя и подготовки проекта муниципального правового акта о признании или об отказе в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 w:rsidR="004C3ADB">
        <w:rPr>
          <w:rFonts w:ascii="Times New Roman" w:hAnsi="Times New Roman"/>
          <w:sz w:val="28"/>
        </w:rPr>
        <w:t>годы</w:t>
      </w:r>
      <w:r w:rsidR="004C3ADB" w:rsidRPr="00FA1165">
        <w:rPr>
          <w:rFonts w:ascii="Times New Roman" w:hAnsi="Times New Roman"/>
          <w:color w:val="000000"/>
          <w:sz w:val="28"/>
        </w:rPr>
        <w:t>, составляет 10 дней</w:t>
      </w:r>
      <w:r w:rsidR="00BF7AB0" w:rsidRPr="00FA1165">
        <w:rPr>
          <w:rFonts w:ascii="Times New Roman" w:hAnsi="Times New Roman"/>
          <w:color w:val="000000"/>
          <w:sz w:val="28"/>
        </w:rPr>
        <w:t xml:space="preserve"> со дня приема заявления</w:t>
      </w:r>
      <w:r w:rsidR="004C3ADB" w:rsidRPr="00FA1165">
        <w:rPr>
          <w:rFonts w:ascii="Times New Roman" w:hAnsi="Times New Roman"/>
          <w:color w:val="000000"/>
          <w:sz w:val="28"/>
        </w:rPr>
        <w:t>.</w:t>
      </w:r>
      <w:proofErr w:type="gramEnd"/>
    </w:p>
    <w:p w:rsidR="00745A15" w:rsidRPr="00745A15" w:rsidRDefault="00586EDD" w:rsidP="00745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3.4</w:t>
      </w:r>
      <w:r w:rsidR="00745A15" w:rsidRPr="00745A15">
        <w:rPr>
          <w:rFonts w:ascii="Times New Roman" w:hAnsi="Times New Roman"/>
          <w:color w:val="000000"/>
          <w:sz w:val="28"/>
          <w:szCs w:val="28"/>
        </w:rPr>
        <w:t>.6. Обязанности специалиста, ответственного за рассмотрение документов, должны быть также закреплены в его должностной инструкции</w:t>
      </w:r>
      <w:r w:rsidR="00745A15">
        <w:rPr>
          <w:rFonts w:ascii="Times New Roman" w:hAnsi="Times New Roman"/>
          <w:color w:val="000000"/>
          <w:sz w:val="28"/>
          <w:szCs w:val="28"/>
        </w:rPr>
        <w:t>.</w:t>
      </w:r>
    </w:p>
    <w:p w:rsidR="00505AE3" w:rsidRDefault="00505A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5AE3" w:rsidRPr="00AE4D72" w:rsidRDefault="00586E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AE4D72">
        <w:rPr>
          <w:rFonts w:ascii="Times New Roman" w:hAnsi="Times New Roman"/>
          <w:b/>
          <w:sz w:val="28"/>
        </w:rPr>
        <w:t>3.5</w:t>
      </w:r>
      <w:r w:rsidR="004C3ADB" w:rsidRPr="00AE4D72">
        <w:rPr>
          <w:rFonts w:ascii="Times New Roman" w:hAnsi="Times New Roman"/>
          <w:b/>
          <w:sz w:val="28"/>
        </w:rPr>
        <w:t xml:space="preserve">. Направление уведомления заявителю о признании или об отказе в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 w:rsidR="004C3ADB" w:rsidRPr="00AE4D72">
        <w:rPr>
          <w:rFonts w:ascii="Times New Roman" w:hAnsi="Times New Roman"/>
          <w:b/>
          <w:sz w:val="28"/>
        </w:rPr>
        <w:t>годы</w:t>
      </w:r>
    </w:p>
    <w:p w:rsidR="00505AE3" w:rsidRDefault="00505AE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505AE3" w:rsidRDefault="00586E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4C3ADB">
        <w:rPr>
          <w:rFonts w:ascii="Times New Roman" w:hAnsi="Times New Roman"/>
          <w:sz w:val="28"/>
        </w:rPr>
        <w:t xml:space="preserve">.1. </w:t>
      </w:r>
      <w:proofErr w:type="gramStart"/>
      <w:r w:rsidR="004C3ADB">
        <w:rPr>
          <w:rFonts w:ascii="Times New Roman" w:hAnsi="Times New Roman"/>
          <w:sz w:val="28"/>
        </w:rPr>
        <w:t xml:space="preserve">Основанием для начала административной процедуры является получение специалистом </w:t>
      </w:r>
      <w:proofErr w:type="spellStart"/>
      <w:r w:rsidR="004C3ADB">
        <w:rPr>
          <w:rFonts w:ascii="Times New Roman" w:hAnsi="Times New Roman"/>
          <w:sz w:val="28"/>
        </w:rPr>
        <w:t>Администраци</w:t>
      </w:r>
      <w:proofErr w:type="spellEnd"/>
      <w:r w:rsidR="004C3ADB">
        <w:rPr>
          <w:rFonts w:ascii="Times New Roman" w:hAnsi="Times New Roman"/>
          <w:sz w:val="28"/>
        </w:rPr>
        <w:t xml:space="preserve"> муниципального образования Руднянский район Смоленской области  распоряжения Администрации муниципального образования Руднянский район Смоленской области о признании или об отказе в признании молодой семьи нуждающейся в улучшении жилищных условий и включении в состав участников долгосрочной муниципальной 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 w:rsidR="004C3ADB">
        <w:rPr>
          <w:rFonts w:ascii="Times New Roman" w:hAnsi="Times New Roman"/>
          <w:sz w:val="28"/>
        </w:rPr>
        <w:t>годы.</w:t>
      </w:r>
      <w:proofErr w:type="gramEnd"/>
    </w:p>
    <w:p w:rsidR="00505AE3" w:rsidRDefault="00586E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4C3ADB">
        <w:rPr>
          <w:rFonts w:ascii="Times New Roman" w:hAnsi="Times New Roman"/>
          <w:sz w:val="28"/>
        </w:rPr>
        <w:t xml:space="preserve">.2. </w:t>
      </w:r>
      <w:proofErr w:type="gramStart"/>
      <w:r w:rsidR="004C3ADB">
        <w:rPr>
          <w:rFonts w:ascii="Times New Roman" w:hAnsi="Times New Roman"/>
          <w:sz w:val="28"/>
        </w:rPr>
        <w:t>Специалист Администрации муниципального образования Руднянский район Смоленской области направляет заявителю уведомление, подтверждающее принятие Администрацией муниципального образования Рудня</w:t>
      </w:r>
      <w:r w:rsidR="003834E2">
        <w:rPr>
          <w:rFonts w:ascii="Times New Roman" w:hAnsi="Times New Roman"/>
          <w:sz w:val="28"/>
        </w:rPr>
        <w:t>нский район Смоленской области   распоряжения</w:t>
      </w:r>
      <w:r w:rsidR="004C3ADB">
        <w:rPr>
          <w:rFonts w:ascii="Times New Roman" w:hAnsi="Times New Roman"/>
          <w:sz w:val="28"/>
        </w:rPr>
        <w:t xml:space="preserve"> о признании или об отказе в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 w:rsidR="004C3ADB">
        <w:rPr>
          <w:rFonts w:ascii="Times New Roman" w:hAnsi="Times New Roman"/>
          <w:sz w:val="28"/>
        </w:rPr>
        <w:t>годы.</w:t>
      </w:r>
      <w:proofErr w:type="gramEnd"/>
    </w:p>
    <w:p w:rsidR="00505AE3" w:rsidRDefault="00586ED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4C3ADB">
        <w:rPr>
          <w:rFonts w:ascii="Times New Roman" w:hAnsi="Times New Roman"/>
          <w:sz w:val="28"/>
        </w:rPr>
        <w:t xml:space="preserve">.3. </w:t>
      </w:r>
      <w:proofErr w:type="gramStart"/>
      <w:r w:rsidR="004C3ADB">
        <w:rPr>
          <w:rFonts w:ascii="Times New Roman" w:hAnsi="Times New Roman"/>
          <w:sz w:val="28"/>
        </w:rPr>
        <w:t>Ре</w:t>
      </w:r>
      <w:r w:rsidR="004C3ADB">
        <w:rPr>
          <w:rFonts w:ascii="Times New Roman" w:hAnsi="Times New Roman"/>
          <w:spacing w:val="6"/>
          <w:sz w:val="28"/>
        </w:rPr>
        <w:t>з</w:t>
      </w:r>
      <w:r w:rsidR="004C3ADB">
        <w:rPr>
          <w:rFonts w:ascii="Times New Roman" w:hAnsi="Times New Roman"/>
          <w:spacing w:val="-5"/>
          <w:sz w:val="28"/>
        </w:rPr>
        <w:t>у</w:t>
      </w:r>
      <w:r w:rsidR="004C3ADB">
        <w:rPr>
          <w:rFonts w:ascii="Times New Roman" w:hAnsi="Times New Roman"/>
          <w:sz w:val="28"/>
        </w:rPr>
        <w:t>л</w:t>
      </w:r>
      <w:r w:rsidR="004C3ADB">
        <w:rPr>
          <w:rFonts w:ascii="Times New Roman" w:hAnsi="Times New Roman"/>
          <w:spacing w:val="2"/>
          <w:sz w:val="28"/>
        </w:rPr>
        <w:t>ь</w:t>
      </w:r>
      <w:r w:rsidR="004C3ADB">
        <w:rPr>
          <w:rFonts w:ascii="Times New Roman" w:hAnsi="Times New Roman"/>
          <w:sz w:val="28"/>
        </w:rPr>
        <w:t>тат</w:t>
      </w:r>
      <w:r w:rsidR="004C3ADB">
        <w:rPr>
          <w:rFonts w:ascii="Times New Roman" w:hAnsi="Times New Roman"/>
          <w:spacing w:val="2"/>
          <w:sz w:val="28"/>
        </w:rPr>
        <w:t>о</w:t>
      </w:r>
      <w:r w:rsidR="004C3ADB">
        <w:rPr>
          <w:rFonts w:ascii="Times New Roman" w:hAnsi="Times New Roman"/>
          <w:sz w:val="28"/>
        </w:rPr>
        <w:t>м в</w:t>
      </w:r>
      <w:r w:rsidR="004C3ADB">
        <w:rPr>
          <w:rFonts w:ascii="Times New Roman" w:hAnsi="Times New Roman"/>
          <w:spacing w:val="1"/>
          <w:sz w:val="28"/>
        </w:rPr>
        <w:t>ып</w:t>
      </w:r>
      <w:r w:rsidR="004C3ADB">
        <w:rPr>
          <w:rFonts w:ascii="Times New Roman" w:hAnsi="Times New Roman"/>
          <w:sz w:val="28"/>
        </w:rPr>
        <w:t>ол</w:t>
      </w:r>
      <w:r w:rsidR="004C3ADB">
        <w:rPr>
          <w:rFonts w:ascii="Times New Roman" w:hAnsi="Times New Roman"/>
          <w:spacing w:val="1"/>
          <w:sz w:val="28"/>
        </w:rPr>
        <w:t>н</w:t>
      </w:r>
      <w:r w:rsidR="004C3ADB">
        <w:rPr>
          <w:rFonts w:ascii="Times New Roman" w:hAnsi="Times New Roman"/>
          <w:sz w:val="28"/>
        </w:rPr>
        <w:t>е</w:t>
      </w:r>
      <w:r w:rsidR="004C3ADB">
        <w:rPr>
          <w:rFonts w:ascii="Times New Roman" w:hAnsi="Times New Roman"/>
          <w:spacing w:val="1"/>
          <w:sz w:val="28"/>
        </w:rPr>
        <w:t>ни</w:t>
      </w:r>
      <w:r w:rsidR="004C3ADB">
        <w:rPr>
          <w:rFonts w:ascii="Times New Roman" w:hAnsi="Times New Roman"/>
          <w:sz w:val="28"/>
        </w:rPr>
        <w:t>я указанной ад</w:t>
      </w:r>
      <w:r w:rsidR="004C3ADB">
        <w:rPr>
          <w:rFonts w:ascii="Times New Roman" w:hAnsi="Times New Roman"/>
          <w:spacing w:val="-1"/>
          <w:sz w:val="28"/>
        </w:rPr>
        <w:t>м</w:t>
      </w:r>
      <w:r w:rsidR="004C3ADB">
        <w:rPr>
          <w:rFonts w:ascii="Times New Roman" w:hAnsi="Times New Roman"/>
          <w:spacing w:val="1"/>
          <w:sz w:val="28"/>
        </w:rPr>
        <w:t>ини</w:t>
      </w:r>
      <w:r w:rsidR="004C3ADB">
        <w:rPr>
          <w:rFonts w:ascii="Times New Roman" w:hAnsi="Times New Roman"/>
          <w:spacing w:val="3"/>
          <w:sz w:val="28"/>
        </w:rPr>
        <w:t>с</w:t>
      </w:r>
      <w:r w:rsidR="004C3ADB">
        <w:rPr>
          <w:rFonts w:ascii="Times New Roman" w:hAnsi="Times New Roman"/>
          <w:sz w:val="28"/>
        </w:rPr>
        <w:t>трат</w:t>
      </w:r>
      <w:r w:rsidR="004C3ADB">
        <w:rPr>
          <w:rFonts w:ascii="Times New Roman" w:hAnsi="Times New Roman"/>
          <w:spacing w:val="1"/>
          <w:sz w:val="28"/>
        </w:rPr>
        <w:t>и</w:t>
      </w:r>
      <w:r w:rsidR="004C3ADB">
        <w:rPr>
          <w:rFonts w:ascii="Times New Roman" w:hAnsi="Times New Roman"/>
          <w:sz w:val="28"/>
        </w:rPr>
        <w:t>в</w:t>
      </w:r>
      <w:r w:rsidR="004C3ADB">
        <w:rPr>
          <w:rFonts w:ascii="Times New Roman" w:hAnsi="Times New Roman"/>
          <w:spacing w:val="1"/>
          <w:sz w:val="28"/>
        </w:rPr>
        <w:t>н</w:t>
      </w:r>
      <w:r w:rsidR="004C3ADB">
        <w:rPr>
          <w:rFonts w:ascii="Times New Roman" w:hAnsi="Times New Roman"/>
          <w:sz w:val="28"/>
        </w:rPr>
        <w:t xml:space="preserve">ой </w:t>
      </w:r>
      <w:r w:rsidR="004C3ADB">
        <w:rPr>
          <w:rFonts w:ascii="Times New Roman" w:hAnsi="Times New Roman"/>
          <w:spacing w:val="1"/>
          <w:sz w:val="28"/>
        </w:rPr>
        <w:t>п</w:t>
      </w:r>
      <w:r w:rsidR="004C3ADB">
        <w:rPr>
          <w:rFonts w:ascii="Times New Roman" w:hAnsi="Times New Roman"/>
          <w:sz w:val="28"/>
        </w:rPr>
        <w:t>ро</w:t>
      </w:r>
      <w:r w:rsidR="004C3ADB">
        <w:rPr>
          <w:rFonts w:ascii="Times New Roman" w:hAnsi="Times New Roman"/>
          <w:spacing w:val="1"/>
          <w:sz w:val="28"/>
        </w:rPr>
        <w:t>ц</w:t>
      </w:r>
      <w:r w:rsidR="004C3ADB">
        <w:rPr>
          <w:rFonts w:ascii="Times New Roman" w:hAnsi="Times New Roman"/>
          <w:sz w:val="28"/>
        </w:rPr>
        <w:t>е</w:t>
      </w:r>
      <w:r w:rsidR="004C3ADB">
        <w:rPr>
          <w:rFonts w:ascii="Times New Roman" w:hAnsi="Times New Roman"/>
          <w:spacing w:val="5"/>
          <w:sz w:val="28"/>
        </w:rPr>
        <w:t>д</w:t>
      </w:r>
      <w:r w:rsidR="004C3ADB">
        <w:rPr>
          <w:rFonts w:ascii="Times New Roman" w:hAnsi="Times New Roman"/>
          <w:spacing w:val="-5"/>
          <w:sz w:val="28"/>
        </w:rPr>
        <w:t>у</w:t>
      </w:r>
      <w:r w:rsidR="004C3ADB">
        <w:rPr>
          <w:rFonts w:ascii="Times New Roman" w:hAnsi="Times New Roman"/>
          <w:spacing w:val="2"/>
          <w:sz w:val="28"/>
        </w:rPr>
        <w:t>р</w:t>
      </w:r>
      <w:r w:rsidR="004C3ADB">
        <w:rPr>
          <w:rFonts w:ascii="Times New Roman" w:hAnsi="Times New Roman"/>
          <w:sz w:val="28"/>
        </w:rPr>
        <w:t xml:space="preserve">ы является направление (вручение) заявителю уведомления, подтверждающего принятие Администрацией муниципального образования Руднянский район Смоленской области и копии распоряжения о признании или об отказе в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 w:rsidR="004C3ADB">
        <w:rPr>
          <w:rFonts w:ascii="Times New Roman" w:hAnsi="Times New Roman"/>
          <w:sz w:val="28"/>
        </w:rPr>
        <w:t>годы.</w:t>
      </w:r>
      <w:proofErr w:type="gramEnd"/>
    </w:p>
    <w:p w:rsidR="00505AE3" w:rsidRPr="004B6552" w:rsidRDefault="00586ED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3.5</w:t>
      </w:r>
      <w:r w:rsidR="004C3ADB">
        <w:rPr>
          <w:rFonts w:ascii="Times New Roman" w:hAnsi="Times New Roman"/>
          <w:sz w:val="28"/>
        </w:rPr>
        <w:t>.4. Ма</w:t>
      </w:r>
      <w:r w:rsidR="004C3ADB">
        <w:rPr>
          <w:rFonts w:ascii="Times New Roman" w:hAnsi="Times New Roman"/>
          <w:spacing w:val="1"/>
          <w:sz w:val="28"/>
        </w:rPr>
        <w:t>к</w:t>
      </w:r>
      <w:r w:rsidR="004C3ADB">
        <w:rPr>
          <w:rFonts w:ascii="Times New Roman" w:hAnsi="Times New Roman"/>
          <w:sz w:val="28"/>
        </w:rPr>
        <w:t>с</w:t>
      </w:r>
      <w:r w:rsidR="004C3ADB">
        <w:rPr>
          <w:rFonts w:ascii="Times New Roman" w:hAnsi="Times New Roman"/>
          <w:spacing w:val="1"/>
          <w:sz w:val="28"/>
        </w:rPr>
        <w:t>и</w:t>
      </w:r>
      <w:r w:rsidR="004C3ADB">
        <w:rPr>
          <w:rFonts w:ascii="Times New Roman" w:hAnsi="Times New Roman"/>
          <w:spacing w:val="-1"/>
          <w:sz w:val="28"/>
        </w:rPr>
        <w:t>м</w:t>
      </w:r>
      <w:r w:rsidR="004C3ADB">
        <w:rPr>
          <w:rFonts w:ascii="Times New Roman" w:hAnsi="Times New Roman"/>
          <w:sz w:val="28"/>
        </w:rPr>
        <w:t>а</w:t>
      </w:r>
      <w:r w:rsidR="004C3ADB">
        <w:rPr>
          <w:rFonts w:ascii="Times New Roman" w:hAnsi="Times New Roman"/>
          <w:spacing w:val="3"/>
          <w:sz w:val="28"/>
        </w:rPr>
        <w:t>л</w:t>
      </w:r>
      <w:r w:rsidR="004C3ADB">
        <w:rPr>
          <w:rFonts w:ascii="Times New Roman" w:hAnsi="Times New Roman"/>
          <w:spacing w:val="-1"/>
          <w:sz w:val="28"/>
        </w:rPr>
        <w:t>ь</w:t>
      </w:r>
      <w:r w:rsidR="004C3ADB">
        <w:rPr>
          <w:rFonts w:ascii="Times New Roman" w:hAnsi="Times New Roman"/>
          <w:spacing w:val="1"/>
          <w:sz w:val="28"/>
        </w:rPr>
        <w:t>ны</w:t>
      </w:r>
      <w:r w:rsidR="004C3ADB">
        <w:rPr>
          <w:rFonts w:ascii="Times New Roman" w:hAnsi="Times New Roman"/>
          <w:sz w:val="28"/>
        </w:rPr>
        <w:t>й</w:t>
      </w:r>
      <w:r w:rsidR="004C3ADB">
        <w:rPr>
          <w:rFonts w:ascii="Times New Roman" w:hAnsi="Times New Roman"/>
          <w:sz w:val="28"/>
        </w:rPr>
        <w:tab/>
        <w:t>срок</w:t>
      </w:r>
      <w:r w:rsidR="004C3ADB">
        <w:rPr>
          <w:rFonts w:ascii="Times New Roman" w:hAnsi="Times New Roman"/>
          <w:sz w:val="28"/>
        </w:rPr>
        <w:tab/>
        <w:t>в</w:t>
      </w:r>
      <w:r w:rsidR="004C3ADB">
        <w:rPr>
          <w:rFonts w:ascii="Times New Roman" w:hAnsi="Times New Roman"/>
          <w:spacing w:val="1"/>
          <w:sz w:val="28"/>
        </w:rPr>
        <w:t>ып</w:t>
      </w:r>
      <w:r w:rsidR="004C3ADB">
        <w:rPr>
          <w:rFonts w:ascii="Times New Roman" w:hAnsi="Times New Roman"/>
          <w:sz w:val="28"/>
        </w:rPr>
        <w:t>ол</w:t>
      </w:r>
      <w:r w:rsidR="004C3ADB">
        <w:rPr>
          <w:rFonts w:ascii="Times New Roman" w:hAnsi="Times New Roman"/>
          <w:spacing w:val="1"/>
          <w:sz w:val="28"/>
        </w:rPr>
        <w:t>н</w:t>
      </w:r>
      <w:r w:rsidR="004C3ADB">
        <w:rPr>
          <w:rFonts w:ascii="Times New Roman" w:hAnsi="Times New Roman"/>
          <w:sz w:val="28"/>
        </w:rPr>
        <w:t>е</w:t>
      </w:r>
      <w:r w:rsidR="004C3ADB">
        <w:rPr>
          <w:rFonts w:ascii="Times New Roman" w:hAnsi="Times New Roman"/>
          <w:spacing w:val="1"/>
          <w:sz w:val="28"/>
        </w:rPr>
        <w:t>ни</w:t>
      </w:r>
      <w:r w:rsidR="004C3ADB">
        <w:rPr>
          <w:rFonts w:ascii="Times New Roman" w:hAnsi="Times New Roman"/>
          <w:sz w:val="28"/>
        </w:rPr>
        <w:t xml:space="preserve">я административной процедуры направления уведомления заявителю о признании или об отказе в признании молодой семьи нуждающейся в улучшении жилищных условий и включении в состав участников долгосрочной муниципальной целевой программы «Обеспечение жильем молодых семей»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 w:rsidR="004C3ADB">
        <w:rPr>
          <w:rFonts w:ascii="Times New Roman" w:hAnsi="Times New Roman"/>
          <w:sz w:val="28"/>
        </w:rPr>
        <w:t xml:space="preserve">годы, </w:t>
      </w:r>
      <w:r w:rsidR="004C3ADB" w:rsidRPr="00FA1165">
        <w:rPr>
          <w:rFonts w:ascii="Times New Roman" w:hAnsi="Times New Roman"/>
          <w:color w:val="000000"/>
          <w:sz w:val="28"/>
        </w:rPr>
        <w:t>составляе</w:t>
      </w:r>
      <w:r w:rsidR="003834E2" w:rsidRPr="00FA1165">
        <w:rPr>
          <w:rFonts w:ascii="Times New Roman" w:hAnsi="Times New Roman"/>
          <w:color w:val="000000"/>
          <w:sz w:val="28"/>
        </w:rPr>
        <w:t xml:space="preserve">т </w:t>
      </w:r>
      <w:r w:rsidR="003B5039">
        <w:rPr>
          <w:rFonts w:ascii="Times New Roman" w:hAnsi="Times New Roman"/>
          <w:color w:val="000000"/>
          <w:sz w:val="28"/>
        </w:rPr>
        <w:t>5</w:t>
      </w:r>
      <w:r w:rsidR="004C3ADB" w:rsidRPr="00FA1165">
        <w:rPr>
          <w:rFonts w:ascii="Times New Roman" w:hAnsi="Times New Roman"/>
          <w:color w:val="000000"/>
          <w:sz w:val="28"/>
        </w:rPr>
        <w:t xml:space="preserve"> дн</w:t>
      </w:r>
      <w:r w:rsidR="003B5039">
        <w:rPr>
          <w:rFonts w:ascii="Times New Roman" w:hAnsi="Times New Roman"/>
          <w:color w:val="000000"/>
          <w:sz w:val="28"/>
        </w:rPr>
        <w:t>ей</w:t>
      </w:r>
      <w:r w:rsidR="004C3ADB" w:rsidRPr="00FA1165">
        <w:rPr>
          <w:rFonts w:ascii="Times New Roman" w:hAnsi="Times New Roman"/>
          <w:color w:val="000000"/>
          <w:sz w:val="28"/>
        </w:rPr>
        <w:t>.</w:t>
      </w:r>
    </w:p>
    <w:p w:rsidR="00745A15" w:rsidRPr="00745A15" w:rsidRDefault="00586EDD" w:rsidP="00745A1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</w:t>
      </w:r>
      <w:r w:rsidR="00745A15" w:rsidRPr="00745A15">
        <w:rPr>
          <w:rFonts w:ascii="Times New Roman" w:hAnsi="Times New Roman"/>
          <w:color w:val="000000"/>
          <w:sz w:val="28"/>
          <w:szCs w:val="28"/>
        </w:rPr>
        <w:t>.5. Обязанности специалиста, ответственного за выдачу документов, должны быть также закреплены в его должностной инструкции.</w:t>
      </w:r>
    </w:p>
    <w:p w:rsidR="007A3962" w:rsidRPr="00E52BDE" w:rsidRDefault="007A3962" w:rsidP="007A3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 w:rsidR="003B5039">
        <w:rPr>
          <w:rFonts w:ascii="Times New Roman" w:hAnsi="Times New Roman"/>
          <w:i/>
          <w:sz w:val="24"/>
          <w:szCs w:val="24"/>
        </w:rPr>
        <w:t>р.3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E52BDE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20.06.2016 №235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7A3962" w:rsidRDefault="007A3962" w:rsidP="007A39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45A15" w:rsidRDefault="00745A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05AE3" w:rsidRDefault="00505A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70A19" w:rsidRPr="00370A19" w:rsidRDefault="00370A19" w:rsidP="00370A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70A19">
        <w:rPr>
          <w:rFonts w:ascii="Times New Roman" w:hAnsi="Times New Roman"/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370A19">
        <w:rPr>
          <w:rFonts w:ascii="Times New Roman" w:hAnsi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370A19">
        <w:rPr>
          <w:rFonts w:ascii="Times New Roman" w:hAnsi="Times New Roman"/>
          <w:b/>
          <w:bCs/>
          <w:color w:val="000000"/>
          <w:sz w:val="28"/>
          <w:szCs w:val="28"/>
        </w:rPr>
        <w:t xml:space="preserve"> исполнением настоящего</w:t>
      </w:r>
    </w:p>
    <w:p w:rsidR="00370A19" w:rsidRPr="00370A19" w:rsidRDefault="00370A19" w:rsidP="0037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70A19"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Административного регламента</w:t>
      </w:r>
    </w:p>
    <w:p w:rsidR="00370A19" w:rsidRPr="00370A19" w:rsidRDefault="00370A19" w:rsidP="0037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70A19" w:rsidRPr="00AE4D72" w:rsidRDefault="00370A19" w:rsidP="00370A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4D72">
        <w:rPr>
          <w:rFonts w:ascii="Times New Roman" w:hAnsi="Times New Roman"/>
          <w:b/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AE4D72">
        <w:rPr>
          <w:rFonts w:ascii="Times New Roman" w:hAnsi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AE4D7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соблюдением</w:t>
      </w:r>
    </w:p>
    <w:p w:rsidR="00370A19" w:rsidRPr="00AE4D72" w:rsidRDefault="00370A19" w:rsidP="0037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4D72">
        <w:rPr>
          <w:rFonts w:ascii="Times New Roman" w:hAnsi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370A19" w:rsidRPr="00AE4D72" w:rsidRDefault="00370A19" w:rsidP="0037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4D72">
        <w:rPr>
          <w:rFonts w:ascii="Times New Roman" w:hAnsi="Times New Roman"/>
          <w:b/>
          <w:bCs/>
          <w:color w:val="000000"/>
          <w:sz w:val="28"/>
          <w:szCs w:val="28"/>
        </w:rPr>
        <w:t>настоящего Административного регламента и иных нормативных</w:t>
      </w:r>
    </w:p>
    <w:p w:rsidR="00370A19" w:rsidRPr="00AE4D72" w:rsidRDefault="00370A19" w:rsidP="0037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4D72">
        <w:rPr>
          <w:rFonts w:ascii="Times New Roman" w:hAnsi="Times New Roman"/>
          <w:b/>
          <w:bCs/>
          <w:color w:val="000000"/>
          <w:sz w:val="28"/>
          <w:szCs w:val="28"/>
        </w:rPr>
        <w:t>правовых актов, устанавливающих требования к предоставлению</w:t>
      </w:r>
    </w:p>
    <w:p w:rsidR="00370A19" w:rsidRPr="00AE4D72" w:rsidRDefault="00370A19" w:rsidP="0037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4D7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услуги, а также принятием решений</w:t>
      </w:r>
    </w:p>
    <w:p w:rsidR="00370A19" w:rsidRPr="00586EDD" w:rsidRDefault="00370A19" w:rsidP="0037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E4D72">
        <w:rPr>
          <w:rFonts w:ascii="Times New Roman" w:hAnsi="Times New Roman"/>
          <w:b/>
          <w:bCs/>
          <w:color w:val="000000"/>
          <w:sz w:val="28"/>
          <w:szCs w:val="28"/>
        </w:rPr>
        <w:t>ответственными лицами</w:t>
      </w:r>
    </w:p>
    <w:p w:rsidR="00370A19" w:rsidRPr="00586EDD" w:rsidRDefault="00370A19" w:rsidP="0037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5A15" w:rsidRPr="00506C7D" w:rsidRDefault="00745A15" w:rsidP="00745A1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45A15">
        <w:rPr>
          <w:rFonts w:ascii="Times New Roman" w:hAnsi="Times New Roman"/>
          <w:color w:val="000000"/>
          <w:sz w:val="28"/>
          <w:szCs w:val="28"/>
        </w:rPr>
        <w:t xml:space="preserve">4.1.1. </w:t>
      </w:r>
      <w:r w:rsidR="0086023C" w:rsidRPr="00506C7D">
        <w:rPr>
          <w:rFonts w:ascii="Times New Roman" w:hAnsi="Times New Roman"/>
          <w:color w:val="000000"/>
          <w:sz w:val="28"/>
          <w:szCs w:val="28"/>
        </w:rPr>
        <w:t>Нач</w:t>
      </w:r>
      <w:r w:rsidR="00506C7D" w:rsidRPr="00506C7D">
        <w:rPr>
          <w:rFonts w:ascii="Times New Roman" w:hAnsi="Times New Roman"/>
          <w:color w:val="000000"/>
          <w:sz w:val="28"/>
          <w:szCs w:val="28"/>
        </w:rPr>
        <w:t>альник отдела по архитектуре, строительству и ЖКХ Администрации муниципального образования Руднянский район Смоленской области</w:t>
      </w:r>
      <w:r w:rsidRPr="00506C7D">
        <w:rPr>
          <w:rFonts w:ascii="Times New Roman" w:hAnsi="Times New Roman"/>
          <w:color w:val="000000"/>
          <w:sz w:val="28"/>
          <w:szCs w:val="28"/>
        </w:rPr>
        <w:t xml:space="preserve"> осуществляет текущий </w:t>
      </w:r>
      <w:proofErr w:type="gramStart"/>
      <w:r w:rsidRPr="00506C7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06C7D">
        <w:rPr>
          <w:rFonts w:ascii="Times New Roman" w:hAnsi="Times New Roman"/>
          <w:color w:val="000000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745A15" w:rsidRPr="00506C7D" w:rsidRDefault="00745A15" w:rsidP="00745A1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506C7D">
        <w:rPr>
          <w:rFonts w:ascii="Times New Roman" w:hAnsi="Times New Roman"/>
          <w:color w:val="000000"/>
          <w:sz w:val="28"/>
          <w:szCs w:val="28"/>
        </w:rPr>
        <w:t xml:space="preserve">4.1.2. Текущий контроль осуществляется путем проведения </w:t>
      </w:r>
      <w:r w:rsidR="00506C7D" w:rsidRPr="00506C7D">
        <w:rPr>
          <w:rFonts w:ascii="Times New Roman" w:hAnsi="Times New Roman"/>
          <w:color w:val="000000"/>
          <w:sz w:val="28"/>
          <w:szCs w:val="28"/>
        </w:rPr>
        <w:t>Начальник</w:t>
      </w:r>
      <w:r w:rsidR="00506C7D">
        <w:rPr>
          <w:rFonts w:ascii="Times New Roman" w:hAnsi="Times New Roman"/>
          <w:color w:val="000000"/>
          <w:sz w:val="28"/>
          <w:szCs w:val="28"/>
        </w:rPr>
        <w:t>ом</w:t>
      </w:r>
      <w:r w:rsidR="00506C7D" w:rsidRPr="00506C7D">
        <w:rPr>
          <w:rFonts w:ascii="Times New Roman" w:hAnsi="Times New Roman"/>
          <w:color w:val="000000"/>
          <w:sz w:val="28"/>
          <w:szCs w:val="28"/>
        </w:rPr>
        <w:t xml:space="preserve"> отдела по архитектуре, строительству и ЖКХ Администрации муниципального образования Руднянский район Смоленской области</w:t>
      </w:r>
      <w:r w:rsidRPr="00506C7D">
        <w:rPr>
          <w:rFonts w:ascii="Times New Roman" w:hAnsi="Times New Roman"/>
          <w:color w:val="000000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370A19" w:rsidRPr="00370A19" w:rsidRDefault="00370A19" w:rsidP="00370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5A15" w:rsidRPr="00745A15" w:rsidRDefault="00745A15" w:rsidP="00745A15">
      <w:pPr>
        <w:autoSpaceDE w:val="0"/>
        <w:autoSpaceDN w:val="0"/>
        <w:adjustRightInd w:val="0"/>
        <w:spacing w:after="0" w:line="240" w:lineRule="auto"/>
        <w:ind w:firstLine="68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5A15">
        <w:rPr>
          <w:rFonts w:ascii="Times New Roman" w:hAnsi="Times New Roman"/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45A15">
        <w:rPr>
          <w:rFonts w:ascii="Times New Roman" w:hAnsi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745A1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полнотой и качеством предоставления</w:t>
      </w:r>
    </w:p>
    <w:p w:rsidR="00745A15" w:rsidRPr="00745A15" w:rsidRDefault="00745A15" w:rsidP="00745A1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5A15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услуги</w:t>
      </w:r>
    </w:p>
    <w:p w:rsidR="00745A15" w:rsidRPr="00745A15" w:rsidRDefault="00745A15" w:rsidP="00745A1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5A15" w:rsidRPr="00745A15" w:rsidRDefault="00745A15" w:rsidP="00745A1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45A15">
        <w:rPr>
          <w:rFonts w:ascii="Times New Roman" w:hAnsi="Times New Roman"/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745A15" w:rsidRPr="00745A15" w:rsidRDefault="00745A15" w:rsidP="00745A1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45A15">
        <w:rPr>
          <w:rFonts w:ascii="Times New Roman" w:hAnsi="Times New Roman"/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45A15" w:rsidRPr="00745A15" w:rsidRDefault="00745A15" w:rsidP="00745A1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45A15">
        <w:rPr>
          <w:rFonts w:ascii="Times New Roman" w:hAnsi="Times New Roman"/>
          <w:color w:val="000000"/>
          <w:sz w:val="28"/>
          <w:szCs w:val="28"/>
        </w:rPr>
        <w:t xml:space="preserve">4.2.3. Плановый </w:t>
      </w:r>
      <w:proofErr w:type="gramStart"/>
      <w:r w:rsidRPr="00745A1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45A15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745A15" w:rsidRPr="00745A15" w:rsidRDefault="00745A15" w:rsidP="00745A1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45A15">
        <w:rPr>
          <w:rFonts w:ascii="Times New Roman" w:hAnsi="Times New Roman"/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45A15" w:rsidRPr="00745A15" w:rsidRDefault="00745A15" w:rsidP="00745A1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45A15">
        <w:rPr>
          <w:rFonts w:ascii="Times New Roman" w:hAnsi="Times New Roman"/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370A19" w:rsidRPr="00370A19" w:rsidRDefault="00370A19" w:rsidP="00370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0A19" w:rsidRPr="00370A19" w:rsidRDefault="00370A19" w:rsidP="00370A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70A19">
        <w:rPr>
          <w:rFonts w:ascii="Times New Roman" w:hAnsi="Times New Roman"/>
          <w:b/>
          <w:bCs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70A19" w:rsidRPr="00370A19" w:rsidRDefault="00370A19" w:rsidP="00370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5A15" w:rsidRPr="00745A15" w:rsidRDefault="00745A15" w:rsidP="00745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5A15">
        <w:rPr>
          <w:rFonts w:ascii="Times New Roman" w:hAnsi="Times New Roman"/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45A15" w:rsidRPr="00745A15" w:rsidRDefault="00745A15" w:rsidP="00745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5A15">
        <w:rPr>
          <w:rFonts w:ascii="Times New Roman" w:hAnsi="Times New Roman"/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370A19" w:rsidRPr="00370A19" w:rsidRDefault="00370A19" w:rsidP="00370A1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0A19" w:rsidRPr="00370A19" w:rsidRDefault="00370A19" w:rsidP="009E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70A19">
        <w:rPr>
          <w:rFonts w:ascii="Times New Roman" w:hAnsi="Times New Roman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70A19" w:rsidRPr="00370A19" w:rsidRDefault="00370A19" w:rsidP="009E5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1066BE" w:rsidRPr="007F02CE" w:rsidRDefault="001066BE" w:rsidP="001066BE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F02CE">
        <w:rPr>
          <w:rFonts w:ascii="Times New Roman" w:eastAsia="Calibri" w:hAnsi="Times New Roman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7F02CE">
        <w:rPr>
          <w:rFonts w:ascii="Times New Roman" w:eastAsia="Calibri" w:hAnsi="Times New Roman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1066BE" w:rsidRPr="007F02CE" w:rsidRDefault="001066BE" w:rsidP="001066BE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7F02CE">
        <w:rPr>
          <w:rFonts w:ascii="Times New Roman" w:eastAsia="Calibri" w:hAnsi="Times New Roman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 w:rsidRPr="007F02CE">
        <w:rPr>
          <w:rFonts w:ascii="Times New Roman" w:eastAsia="Calibri" w:hAnsi="Times New Roman"/>
          <w:sz w:val="28"/>
          <w:szCs w:val="28"/>
          <w:lang w:val="en-US" w:eastAsia="en-US"/>
        </w:rPr>
        <w:t>http</w:t>
      </w:r>
      <w:r w:rsidRPr="007F02CE">
        <w:rPr>
          <w:rFonts w:ascii="Times New Roman" w:eastAsia="Calibri" w:hAnsi="Times New Roman"/>
          <w:sz w:val="28"/>
          <w:szCs w:val="28"/>
          <w:lang w:eastAsia="en-US"/>
        </w:rPr>
        <w:t>://</w:t>
      </w:r>
      <w:proofErr w:type="spellStart"/>
      <w:r w:rsidRPr="007F02CE">
        <w:rPr>
          <w:rFonts w:ascii="Times New Roman" w:eastAsia="Calibri" w:hAnsi="Times New Roman"/>
          <w:sz w:val="28"/>
          <w:szCs w:val="28"/>
          <w:u w:val="single"/>
          <w:lang w:eastAsia="en-US"/>
        </w:rPr>
        <w:t>рудня</w:t>
      </w:r>
      <w:proofErr w:type="gramStart"/>
      <w:r w:rsidRPr="007F02CE">
        <w:rPr>
          <w:rFonts w:ascii="Times New Roman" w:eastAsia="Calibri" w:hAnsi="Times New Roman"/>
          <w:sz w:val="28"/>
          <w:szCs w:val="28"/>
          <w:u w:val="single"/>
          <w:lang w:eastAsia="en-US"/>
        </w:rPr>
        <w:t>.р</w:t>
      </w:r>
      <w:proofErr w:type="gramEnd"/>
      <w:r w:rsidRPr="007F02CE">
        <w:rPr>
          <w:rFonts w:ascii="Times New Roman" w:eastAsia="Calibri" w:hAnsi="Times New Roman"/>
          <w:sz w:val="28"/>
          <w:szCs w:val="28"/>
          <w:u w:val="single"/>
          <w:lang w:eastAsia="en-US"/>
        </w:rPr>
        <w:t>ф</w:t>
      </w:r>
      <w:proofErr w:type="spellEnd"/>
      <w:r w:rsidRPr="007F02CE">
        <w:rPr>
          <w:rFonts w:ascii="Times New Roman" w:eastAsia="Calibri" w:hAnsi="Times New Roman"/>
          <w:sz w:val="28"/>
          <w:szCs w:val="28"/>
          <w:u w:val="single"/>
          <w:lang w:eastAsia="en-US"/>
        </w:rPr>
        <w:t>/</w:t>
      </w:r>
      <w:r w:rsidRPr="007F02CE">
        <w:rPr>
          <w:rFonts w:ascii="Times New Roman" w:eastAsia="Calibri" w:hAnsi="Times New Roman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1066BE" w:rsidRPr="007F02CE" w:rsidRDefault="001066BE" w:rsidP="001066BE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02CE">
        <w:rPr>
          <w:rFonts w:ascii="Times New Roman" w:eastAsia="Calibri" w:hAnsi="Times New Roman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 xml:space="preserve"> Заявитель может обратиться с </w:t>
      </w:r>
      <w:proofErr w:type="gramStart"/>
      <w:r w:rsidRPr="007F02CE">
        <w:rPr>
          <w:rFonts w:ascii="Times New Roman" w:hAnsi="Times New Roman"/>
          <w:sz w:val="28"/>
          <w:szCs w:val="28"/>
        </w:rPr>
        <w:t>жалобой</w:t>
      </w:r>
      <w:proofErr w:type="gramEnd"/>
      <w:r w:rsidRPr="007F02CE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2CE">
        <w:rPr>
          <w:rFonts w:ascii="Times New Roman" w:hAnsi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F02CE">
        <w:rPr>
          <w:rFonts w:ascii="Times New Roman" w:hAnsi="Times New Roman"/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2CE">
        <w:rPr>
          <w:rFonts w:ascii="Times New Roman" w:hAnsi="Times New Roman"/>
          <w:sz w:val="28"/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2CE">
        <w:rPr>
          <w:rFonts w:ascii="Times New Roman" w:hAnsi="Times New Roman"/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7F02C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02CE">
        <w:rPr>
          <w:rFonts w:ascii="Times New Roman" w:hAnsi="Times New Roman"/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1066BE" w:rsidRPr="007F02CE" w:rsidRDefault="001066BE" w:rsidP="001066B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5.3. Ответ на жалобу заявителя не дается в случаях, если:</w:t>
      </w:r>
    </w:p>
    <w:p w:rsidR="001066BE" w:rsidRPr="007F02CE" w:rsidRDefault="001066BE" w:rsidP="00106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 xml:space="preserve">- в жалобе не </w:t>
      </w:r>
      <w:proofErr w:type="gramStart"/>
      <w:r w:rsidRPr="007F02CE">
        <w:rPr>
          <w:rFonts w:ascii="Times New Roman" w:hAnsi="Times New Roman"/>
          <w:sz w:val="28"/>
          <w:szCs w:val="28"/>
        </w:rPr>
        <w:t>указаны</w:t>
      </w:r>
      <w:proofErr w:type="gramEnd"/>
      <w:r w:rsidRPr="007F02CE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1066BE" w:rsidRPr="007F02CE" w:rsidRDefault="001066BE" w:rsidP="00106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1066BE" w:rsidRPr="007F02CE" w:rsidRDefault="001066BE" w:rsidP="00106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 xml:space="preserve">- текст жалобы не поддается прочтению, о чем в течение </w:t>
      </w:r>
      <w:r w:rsidRPr="007F02CE">
        <w:rPr>
          <w:rFonts w:ascii="Times New Roman" w:hAnsi="Times New Roman"/>
          <w:color w:val="FF0000"/>
          <w:sz w:val="28"/>
          <w:szCs w:val="28"/>
        </w:rPr>
        <w:t xml:space="preserve">7 </w:t>
      </w:r>
      <w:r w:rsidRPr="007F02CE">
        <w:rPr>
          <w:rFonts w:ascii="Times New Roman" w:hAnsi="Times New Roman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1066BE" w:rsidRPr="007F02CE" w:rsidRDefault="001066BE" w:rsidP="00106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1066BE" w:rsidRPr="007F02CE" w:rsidRDefault="001066BE" w:rsidP="001066B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 xml:space="preserve">5.5. </w:t>
      </w:r>
      <w:r w:rsidRPr="007F02CE">
        <w:rPr>
          <w:rFonts w:ascii="Times New Roman" w:hAnsi="Times New Roman"/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3" w:tooltip="https://do.gosuslugi.ru/" w:history="1">
        <w:r w:rsidRPr="007F02CE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https://do.gosuslugi.ru/</w:t>
        </w:r>
      </w:hyperlink>
      <w:r w:rsidRPr="007F02CE">
        <w:rPr>
          <w:rFonts w:ascii="Times New Roman" w:hAnsi="Times New Roman"/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066BE" w:rsidRPr="007F02CE" w:rsidRDefault="001066BE" w:rsidP="001066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02CE">
        <w:rPr>
          <w:rFonts w:ascii="Times New Roman" w:hAnsi="Times New Roman"/>
          <w:sz w:val="28"/>
          <w:szCs w:val="28"/>
        </w:rPr>
        <w:t xml:space="preserve">          5.6. </w:t>
      </w:r>
      <w:proofErr w:type="gramStart"/>
      <w:r w:rsidRPr="007F02CE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7F02CE">
        <w:rPr>
          <w:rFonts w:ascii="Times New Roman" w:eastAsia="Calibri" w:hAnsi="Times New Roman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066BE" w:rsidRPr="007F02CE" w:rsidRDefault="001066BE" w:rsidP="001066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 xml:space="preserve">       5.7. Жалоба должна содержать: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2CE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2CE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2CE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F02CE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7F02CE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7F02CE">
        <w:rPr>
          <w:rFonts w:ascii="Times New Roman" w:hAnsi="Times New Roman"/>
          <w:sz w:val="28"/>
          <w:szCs w:val="28"/>
        </w:rPr>
        <w:t>жалобы</w:t>
      </w:r>
      <w:proofErr w:type="gramEnd"/>
      <w:r w:rsidRPr="007F02CE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66BE" w:rsidRPr="007F02CE" w:rsidRDefault="001066BE" w:rsidP="0010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02CE">
        <w:rPr>
          <w:rFonts w:ascii="Times New Roman" w:eastAsia="Calibri" w:hAnsi="Times New Roman"/>
          <w:sz w:val="28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7F02CE">
        <w:rPr>
          <w:rFonts w:ascii="Times New Roman" w:eastAsia="Calibri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7F02CE">
        <w:rPr>
          <w:rFonts w:ascii="Times New Roman" w:eastAsia="Calibri" w:hAnsi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4" w:history="1">
        <w:r w:rsidRPr="007F02CE">
          <w:rPr>
            <w:rFonts w:ascii="Times New Roman" w:eastAsia="Calibri" w:hAnsi="Times New Roman"/>
            <w:color w:val="0000FF"/>
            <w:sz w:val="28"/>
            <w:szCs w:val="28"/>
            <w:lang w:eastAsia="en-US"/>
          </w:rPr>
          <w:t>частью 1</w:t>
        </w:r>
      </w:hyperlink>
      <w:r w:rsidRPr="007F02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F02CE">
        <w:rPr>
          <w:rFonts w:ascii="Times New Roman" w:hAnsi="Times New Roman"/>
          <w:sz w:val="28"/>
          <w:szCs w:val="28"/>
        </w:rPr>
        <w:t>Федерального закона № 210-ФЗ</w:t>
      </w:r>
      <w:r w:rsidRPr="007F02CE">
        <w:rPr>
          <w:rFonts w:ascii="Times New Roman" w:eastAsia="Calibri" w:hAnsi="Times New Roman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AE4D72" w:rsidRDefault="001066BE" w:rsidP="00106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F02CE">
        <w:rPr>
          <w:rFonts w:ascii="Times New Roman" w:hAnsi="Times New Roman"/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1066BE" w:rsidRPr="00E52BDE" w:rsidRDefault="001066BE" w:rsidP="0010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52BD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раздел 5 </w:t>
      </w:r>
      <w:r w:rsidRPr="00E52BDE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52BD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i/>
          <w:sz w:val="24"/>
          <w:szCs w:val="24"/>
        </w:rPr>
        <w:t>от 26.03.2019 №142</w:t>
      </w:r>
      <w:r w:rsidRPr="00E52BDE">
        <w:rPr>
          <w:rFonts w:ascii="Times New Roman" w:hAnsi="Times New Roman"/>
          <w:i/>
          <w:sz w:val="24"/>
          <w:szCs w:val="24"/>
        </w:rPr>
        <w:t>)</w:t>
      </w:r>
    </w:p>
    <w:p w:rsidR="00AE4D72" w:rsidRDefault="00AE4D72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72" w:rsidRDefault="00AE4D72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72" w:rsidRDefault="00AE4D72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72" w:rsidRDefault="00AE4D72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72" w:rsidRDefault="00AE4D72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72" w:rsidRDefault="00AE4D72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72" w:rsidRDefault="00AE4D72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72" w:rsidRDefault="00AE4D72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2EF" w:rsidRDefault="00F662EF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2EF" w:rsidRDefault="00F662EF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2EF" w:rsidRDefault="00F662EF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2EF" w:rsidRDefault="00F662EF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2EF" w:rsidRDefault="00F662EF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2EF" w:rsidRDefault="00F662EF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2EF" w:rsidRDefault="00F662EF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2EF" w:rsidRDefault="00F662EF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2EF" w:rsidRDefault="00F662EF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2EF" w:rsidRDefault="00F662EF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72" w:rsidRDefault="00AE4D72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72" w:rsidRDefault="00AE4D72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72" w:rsidRDefault="00AE4D72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72" w:rsidRPr="00370A19" w:rsidRDefault="00AE4D72" w:rsidP="00370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0A19" w:rsidRDefault="00370A19" w:rsidP="00370A19">
      <w:pPr>
        <w:autoSpaceDE w:val="0"/>
        <w:autoSpaceDN w:val="0"/>
        <w:adjustRightInd w:val="0"/>
        <w:ind w:firstLine="720"/>
        <w:jc w:val="both"/>
        <w:rPr>
          <w:color w:val="993300"/>
          <w:sz w:val="28"/>
          <w:szCs w:val="28"/>
        </w:rPr>
      </w:pPr>
    </w:p>
    <w:p w:rsidR="001066BE" w:rsidRDefault="001066BE" w:rsidP="00370A19">
      <w:pPr>
        <w:autoSpaceDE w:val="0"/>
        <w:autoSpaceDN w:val="0"/>
        <w:adjustRightInd w:val="0"/>
        <w:ind w:firstLine="720"/>
        <w:jc w:val="both"/>
        <w:rPr>
          <w:color w:val="993300"/>
          <w:sz w:val="28"/>
          <w:szCs w:val="28"/>
        </w:rPr>
      </w:pPr>
    </w:p>
    <w:p w:rsidR="007F05E8" w:rsidRDefault="007F05E8" w:rsidP="00370A19">
      <w:pPr>
        <w:autoSpaceDE w:val="0"/>
        <w:autoSpaceDN w:val="0"/>
        <w:adjustRightInd w:val="0"/>
        <w:ind w:firstLine="720"/>
        <w:jc w:val="both"/>
        <w:rPr>
          <w:color w:val="993300"/>
          <w:sz w:val="28"/>
          <w:szCs w:val="28"/>
        </w:rPr>
      </w:pPr>
    </w:p>
    <w:p w:rsidR="007F05E8" w:rsidRDefault="007F05E8" w:rsidP="00370A19">
      <w:pPr>
        <w:autoSpaceDE w:val="0"/>
        <w:autoSpaceDN w:val="0"/>
        <w:adjustRightInd w:val="0"/>
        <w:ind w:firstLine="720"/>
        <w:jc w:val="both"/>
        <w:rPr>
          <w:color w:val="993300"/>
          <w:sz w:val="28"/>
          <w:szCs w:val="28"/>
        </w:rPr>
      </w:pPr>
    </w:p>
    <w:p w:rsidR="007F05E8" w:rsidRDefault="007F05E8" w:rsidP="00370A19">
      <w:pPr>
        <w:autoSpaceDE w:val="0"/>
        <w:autoSpaceDN w:val="0"/>
        <w:adjustRightInd w:val="0"/>
        <w:ind w:firstLine="720"/>
        <w:jc w:val="both"/>
        <w:rPr>
          <w:color w:val="993300"/>
          <w:sz w:val="28"/>
          <w:szCs w:val="28"/>
        </w:rPr>
      </w:pPr>
    </w:p>
    <w:p w:rsidR="007F05E8" w:rsidRDefault="007F05E8" w:rsidP="00370A19">
      <w:pPr>
        <w:autoSpaceDE w:val="0"/>
        <w:autoSpaceDN w:val="0"/>
        <w:adjustRightInd w:val="0"/>
        <w:ind w:firstLine="720"/>
        <w:jc w:val="both"/>
        <w:rPr>
          <w:color w:val="993300"/>
          <w:sz w:val="28"/>
          <w:szCs w:val="28"/>
        </w:rPr>
      </w:pPr>
    </w:p>
    <w:p w:rsidR="001066BE" w:rsidRDefault="001066BE" w:rsidP="00370A19">
      <w:pPr>
        <w:autoSpaceDE w:val="0"/>
        <w:autoSpaceDN w:val="0"/>
        <w:adjustRightInd w:val="0"/>
        <w:ind w:firstLine="720"/>
        <w:jc w:val="both"/>
        <w:rPr>
          <w:color w:val="993300"/>
          <w:sz w:val="28"/>
          <w:szCs w:val="28"/>
        </w:rPr>
      </w:pPr>
    </w:p>
    <w:p w:rsidR="00A65A19" w:rsidRDefault="004C3ADB">
      <w:pPr>
        <w:tabs>
          <w:tab w:val="left" w:pos="69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370A19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      </w:t>
      </w:r>
    </w:p>
    <w:p w:rsidR="009F4D95" w:rsidRDefault="0057081F" w:rsidP="00F87334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65A19">
        <w:rPr>
          <w:rFonts w:ascii="Times New Roman" w:hAnsi="Times New Roman"/>
          <w:sz w:val="28"/>
        </w:rPr>
        <w:t xml:space="preserve">                                                                    </w:t>
      </w:r>
      <w:r w:rsidR="00C660A1">
        <w:rPr>
          <w:rFonts w:ascii="Times New Roman" w:hAnsi="Times New Roman"/>
          <w:sz w:val="28"/>
        </w:rPr>
        <w:t>Приложение № 1</w:t>
      </w:r>
    </w:p>
    <w:p w:rsidR="009F4D95" w:rsidRDefault="009F4D95" w:rsidP="00F87334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к  административному регламенту</w:t>
      </w:r>
    </w:p>
    <w:p w:rsidR="009F4D95" w:rsidRDefault="009F4D95" w:rsidP="00F87334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предоставления муниципальной услуги </w:t>
      </w:r>
    </w:p>
    <w:p w:rsidR="009F4D95" w:rsidRDefault="009F4D95" w:rsidP="00F87334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«Признание молодых семей </w:t>
      </w:r>
      <w:proofErr w:type="gramStart"/>
      <w:r>
        <w:rPr>
          <w:rFonts w:ascii="Times New Roman" w:hAnsi="Times New Roman"/>
          <w:sz w:val="28"/>
        </w:rPr>
        <w:t>нуждающимися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9F4D95" w:rsidRDefault="009F4D95" w:rsidP="00F87334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в улучшении жилищных условий и </w:t>
      </w:r>
    </w:p>
    <w:p w:rsidR="009F4D95" w:rsidRDefault="009F4D95" w:rsidP="00F87334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включение в состав участников </w:t>
      </w:r>
    </w:p>
    <w:p w:rsidR="009F4D95" w:rsidRDefault="009F4D95" w:rsidP="00F87334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долгосрочной муниципальной целевой</w:t>
      </w:r>
    </w:p>
    <w:p w:rsidR="009F4D95" w:rsidRDefault="009F4D95" w:rsidP="00F87334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программы «Обеспечение жильем молодых  </w:t>
      </w:r>
    </w:p>
    <w:p w:rsidR="00505AE3" w:rsidRDefault="009F4D95" w:rsidP="00F87334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семей»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</w:t>
      </w:r>
      <w:r w:rsidR="004C3ADB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</w:t>
      </w:r>
    </w:p>
    <w:p w:rsidR="009F4D95" w:rsidRDefault="004C3ADB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               </w:t>
      </w:r>
    </w:p>
    <w:p w:rsidR="00505AE3" w:rsidRDefault="004C3ADB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____________________________________________________________________________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(орган местного самоуправления)</w:t>
      </w:r>
    </w:p>
    <w:p w:rsidR="00505AE3" w:rsidRDefault="004C3ADB">
      <w:pPr>
        <w:widowControl w:val="0"/>
        <w:tabs>
          <w:tab w:val="left" w:pos="404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              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</w:t>
      </w:r>
    </w:p>
    <w:p w:rsidR="00505AE3" w:rsidRDefault="00505AE3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505AE3" w:rsidRDefault="004C3AD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:rsidR="00505AE3" w:rsidRDefault="00505AE3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D3074" w:rsidRDefault="004C3AD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Прошу  включить  в состав участников</w:t>
      </w:r>
      <w:r w:rsidR="007D3074">
        <w:rPr>
          <w:rFonts w:ascii="Times New Roman" w:hAnsi="Times New Roman"/>
          <w:sz w:val="24"/>
        </w:rPr>
        <w:t xml:space="preserve"> </w:t>
      </w:r>
      <w:proofErr w:type="gramStart"/>
      <w:r w:rsidR="007D3074">
        <w:rPr>
          <w:rFonts w:ascii="Times New Roman" w:hAnsi="Times New Roman"/>
          <w:sz w:val="24"/>
        </w:rPr>
        <w:t>долгосрочной</w:t>
      </w:r>
      <w:proofErr w:type="gramEnd"/>
      <w:r w:rsidR="007D3074">
        <w:rPr>
          <w:rFonts w:ascii="Times New Roman" w:hAnsi="Times New Roman"/>
          <w:sz w:val="24"/>
        </w:rPr>
        <w:t xml:space="preserve"> муниципальной</w:t>
      </w:r>
    </w:p>
    <w:p w:rsidR="007D3074" w:rsidRDefault="004C3AD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целевой программы "Обеспечение жильем  молодых  семей"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</w:p>
    <w:p w:rsidR="00505AE3" w:rsidRDefault="004C3AD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годы молодую семью в</w:t>
      </w:r>
      <w:r w:rsidR="007D30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составе: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супруг_________________________________________________________,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(</w:t>
      </w:r>
      <w:proofErr w:type="spellStart"/>
      <w:r>
        <w:rPr>
          <w:rFonts w:ascii="Times New Roman" w:hAnsi="Times New Roman"/>
          <w:sz w:val="24"/>
        </w:rPr>
        <w:t>ф.и.</w:t>
      </w:r>
      <w:proofErr w:type="gram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>.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дата</w:t>
      </w:r>
      <w:proofErr w:type="gramEnd"/>
      <w:r>
        <w:rPr>
          <w:rFonts w:ascii="Times New Roman" w:hAnsi="Times New Roman"/>
          <w:sz w:val="24"/>
        </w:rPr>
        <w:t xml:space="preserve"> рождения)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паспорт: серия ______________ N ______________________, выданный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 "__" _____________ __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.,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проживает по адресу __________________________________________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______________________________________________________________;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супруга _______________________________________________________,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(</w:t>
      </w:r>
      <w:proofErr w:type="spellStart"/>
      <w:r>
        <w:rPr>
          <w:rFonts w:ascii="Times New Roman" w:hAnsi="Times New Roman"/>
          <w:sz w:val="24"/>
        </w:rPr>
        <w:t>ф.и.</w:t>
      </w:r>
      <w:proofErr w:type="gram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>.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дата</w:t>
      </w:r>
      <w:proofErr w:type="gramEnd"/>
      <w:r>
        <w:rPr>
          <w:rFonts w:ascii="Times New Roman" w:hAnsi="Times New Roman"/>
          <w:sz w:val="24"/>
        </w:rPr>
        <w:t xml:space="preserve"> рождения)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паспорт: серия ______________ N ______________________, выданный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 "__" _____________ ___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.,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проживает по адресу ____________________________________________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_______________________________________________________________;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дети:__________________________________________________________,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(</w:t>
      </w:r>
      <w:proofErr w:type="spellStart"/>
      <w:r>
        <w:rPr>
          <w:rFonts w:ascii="Times New Roman" w:hAnsi="Times New Roman"/>
          <w:sz w:val="24"/>
        </w:rPr>
        <w:t>ф.и.</w:t>
      </w:r>
      <w:proofErr w:type="gram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>.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дата</w:t>
      </w:r>
      <w:proofErr w:type="gramEnd"/>
      <w:r>
        <w:rPr>
          <w:rFonts w:ascii="Times New Roman" w:hAnsi="Times New Roman"/>
          <w:sz w:val="24"/>
        </w:rPr>
        <w:t xml:space="preserve"> рождения)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свидетельство о рождении (паспорт для ребенка, достигшего 14 лет):__________________________________________________________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(ненужное вычеркнуть)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серия ____________________ N ______________________,выданно</w:t>
      </w:r>
      <w:proofErr w:type="gramStart"/>
      <w:r>
        <w:rPr>
          <w:rFonts w:ascii="Times New Roman" w:hAnsi="Times New Roman"/>
          <w:sz w:val="24"/>
        </w:rPr>
        <w:t>е(</w:t>
      </w:r>
      <w:proofErr w:type="spellStart"/>
      <w:proofErr w:type="gramEnd"/>
      <w:r>
        <w:rPr>
          <w:rFonts w:ascii="Times New Roman" w:hAnsi="Times New Roman"/>
          <w:sz w:val="24"/>
        </w:rPr>
        <w:t>ый</w:t>
      </w:r>
      <w:proofErr w:type="spellEnd"/>
      <w:r>
        <w:rPr>
          <w:rFonts w:ascii="Times New Roman" w:hAnsi="Times New Roman"/>
          <w:sz w:val="24"/>
        </w:rPr>
        <w:t>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 "__" ___________ ____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.,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проживает по адресу: __________________________________________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_______________________________________________________________;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(</w:t>
      </w:r>
      <w:proofErr w:type="spellStart"/>
      <w:r>
        <w:rPr>
          <w:rFonts w:ascii="Times New Roman" w:hAnsi="Times New Roman"/>
          <w:sz w:val="24"/>
        </w:rPr>
        <w:t>ф.и.</w:t>
      </w:r>
      <w:proofErr w:type="gram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>.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дата</w:t>
      </w:r>
      <w:proofErr w:type="gramEnd"/>
      <w:r>
        <w:rPr>
          <w:rFonts w:ascii="Times New Roman" w:hAnsi="Times New Roman"/>
          <w:sz w:val="24"/>
        </w:rPr>
        <w:t xml:space="preserve"> рождения)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свидетельство о рождении (паспорт для ребенка, достигшего 14 лет):_________________________________________________________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(ненужное вычеркнуть)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серия _____________________ N ____________________, выданно</w:t>
      </w:r>
      <w:proofErr w:type="gramStart"/>
      <w:r>
        <w:rPr>
          <w:rFonts w:ascii="Times New Roman" w:hAnsi="Times New Roman"/>
          <w:sz w:val="24"/>
        </w:rPr>
        <w:t>е(</w:t>
      </w:r>
      <w:proofErr w:type="spellStart"/>
      <w:proofErr w:type="gramEnd"/>
      <w:r>
        <w:rPr>
          <w:rFonts w:ascii="Times New Roman" w:hAnsi="Times New Roman"/>
          <w:sz w:val="24"/>
        </w:rPr>
        <w:t>ый</w:t>
      </w:r>
      <w:proofErr w:type="spellEnd"/>
      <w:r>
        <w:rPr>
          <w:rFonts w:ascii="Times New Roman" w:hAnsi="Times New Roman"/>
          <w:sz w:val="24"/>
        </w:rPr>
        <w:t>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 "__" _____________ ____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.,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проживает по адресу: ___________________________________________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_______________________________________________________________.</w:t>
      </w:r>
    </w:p>
    <w:p w:rsidR="00505AE3" w:rsidRDefault="004C3AD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ф.и.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.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дата</w:t>
      </w:r>
      <w:proofErr w:type="gramEnd"/>
      <w:r>
        <w:rPr>
          <w:rFonts w:ascii="Times New Roman" w:hAnsi="Times New Roman"/>
        </w:rPr>
        <w:t xml:space="preserve"> рождения)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свидетельство о рождении (паспорт для ребенка, достигшего 14 лет):_________________________________________________________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(ненужное вычеркнуть)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серия _____________________ N ____________________, выданно</w:t>
      </w:r>
      <w:proofErr w:type="gramStart"/>
      <w:r>
        <w:rPr>
          <w:rFonts w:ascii="Times New Roman" w:hAnsi="Times New Roman"/>
          <w:sz w:val="24"/>
        </w:rPr>
        <w:t>е(</w:t>
      </w:r>
      <w:proofErr w:type="spellStart"/>
      <w:proofErr w:type="gramEnd"/>
      <w:r>
        <w:rPr>
          <w:rFonts w:ascii="Times New Roman" w:hAnsi="Times New Roman"/>
          <w:sz w:val="24"/>
        </w:rPr>
        <w:t>ый</w:t>
      </w:r>
      <w:proofErr w:type="spellEnd"/>
      <w:r>
        <w:rPr>
          <w:rFonts w:ascii="Times New Roman" w:hAnsi="Times New Roman"/>
          <w:sz w:val="24"/>
        </w:rPr>
        <w:t>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 "__" _____________ ____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.,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проживает по адресу: ___________________________________________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_______________________________________________________________.</w:t>
      </w:r>
    </w:p>
    <w:p w:rsidR="00505AE3" w:rsidRDefault="004C3AD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ф.и.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.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дата</w:t>
      </w:r>
      <w:proofErr w:type="gramEnd"/>
      <w:r>
        <w:rPr>
          <w:rFonts w:ascii="Times New Roman" w:hAnsi="Times New Roman"/>
        </w:rPr>
        <w:t xml:space="preserve"> рождения)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условиями участия в областной целевой программе "Обеспечение жильем молодых семей"  на </w:t>
      </w:r>
      <w:r w:rsidR="00C95EB3">
        <w:rPr>
          <w:rFonts w:ascii="Times New Roman" w:hAnsi="Times New Roman"/>
          <w:sz w:val="28"/>
        </w:rPr>
        <w:t>20</w:t>
      </w:r>
      <w:r w:rsidR="00C95EB3" w:rsidRPr="00C95EB3">
        <w:rPr>
          <w:rFonts w:ascii="Times New Roman" w:hAnsi="Times New Roman"/>
          <w:sz w:val="28"/>
        </w:rPr>
        <w:t>15</w:t>
      </w:r>
      <w:r w:rsidR="00C95EB3">
        <w:rPr>
          <w:rFonts w:ascii="Times New Roman" w:hAnsi="Times New Roman"/>
          <w:sz w:val="28"/>
        </w:rPr>
        <w:t>-20</w:t>
      </w:r>
      <w:r w:rsidR="00C95EB3" w:rsidRPr="00C95EB3">
        <w:rPr>
          <w:rFonts w:ascii="Times New Roman" w:hAnsi="Times New Roman"/>
          <w:sz w:val="28"/>
        </w:rPr>
        <w:t>20</w:t>
      </w:r>
      <w:r w:rsidR="00C95E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годы ознакомле</w:t>
      </w:r>
      <w:proofErr w:type="gramStart"/>
      <w:r>
        <w:rPr>
          <w:rFonts w:ascii="Times New Roman" w:hAnsi="Times New Roman"/>
          <w:sz w:val="24"/>
        </w:rPr>
        <w:t>н(</w:t>
      </w:r>
      <w:proofErr w:type="spellStart"/>
      <w:proofErr w:type="gramEnd"/>
      <w:r>
        <w:rPr>
          <w:rFonts w:ascii="Times New Roman" w:hAnsi="Times New Roman"/>
          <w:sz w:val="24"/>
        </w:rPr>
        <w:t>ны</w:t>
      </w:r>
      <w:proofErr w:type="spellEnd"/>
      <w:r>
        <w:rPr>
          <w:rFonts w:ascii="Times New Roman" w:hAnsi="Times New Roman"/>
          <w:sz w:val="24"/>
        </w:rPr>
        <w:t>) и обязуюсь (обязуемся) их выполнять: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_________________________________________________ ___________ _________;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</w:t>
      </w:r>
      <w:proofErr w:type="spellStart"/>
      <w:r>
        <w:rPr>
          <w:rFonts w:ascii="Times New Roman" w:hAnsi="Times New Roman"/>
          <w:sz w:val="24"/>
        </w:rPr>
        <w:t>ф.и.о.</w:t>
      </w:r>
      <w:proofErr w:type="spellEnd"/>
      <w:r>
        <w:rPr>
          <w:rFonts w:ascii="Times New Roman" w:hAnsi="Times New Roman"/>
          <w:sz w:val="24"/>
        </w:rPr>
        <w:t xml:space="preserve"> совершеннолетнего члена семьи)           (подпись)     (дата)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________________________________________________   ___________ _________;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(</w:t>
      </w:r>
      <w:proofErr w:type="spellStart"/>
      <w:r>
        <w:rPr>
          <w:rFonts w:ascii="Times New Roman" w:hAnsi="Times New Roman"/>
        </w:rPr>
        <w:t>ф.и.о.</w:t>
      </w:r>
      <w:proofErr w:type="spellEnd"/>
      <w:r>
        <w:rPr>
          <w:rFonts w:ascii="Times New Roman" w:hAnsi="Times New Roman"/>
        </w:rPr>
        <w:t xml:space="preserve"> совершеннолетнего члена семьи)              (подпись)    (дата)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_________________________________________________   ___________ _________;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</w:t>
      </w:r>
      <w:proofErr w:type="spellStart"/>
      <w:r>
        <w:rPr>
          <w:rFonts w:ascii="Times New Roman" w:hAnsi="Times New Roman"/>
        </w:rPr>
        <w:t>ф.и.о.</w:t>
      </w:r>
      <w:proofErr w:type="spellEnd"/>
      <w:r>
        <w:rPr>
          <w:rFonts w:ascii="Times New Roman" w:hAnsi="Times New Roman"/>
        </w:rPr>
        <w:t xml:space="preserve"> совершеннолетнего члена семьи)              (подпись)    (дата)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4) __________________________________________________  ___________ _________.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</w:t>
      </w:r>
      <w:proofErr w:type="spellStart"/>
      <w:r>
        <w:rPr>
          <w:rFonts w:ascii="Times New Roman" w:hAnsi="Times New Roman"/>
        </w:rPr>
        <w:t>ф.и.о.</w:t>
      </w:r>
      <w:proofErr w:type="spellEnd"/>
      <w:r>
        <w:rPr>
          <w:rFonts w:ascii="Times New Roman" w:hAnsi="Times New Roman"/>
        </w:rPr>
        <w:t xml:space="preserve"> совершеннолетнего члена семьи)              (подпись)    (дата)</w:t>
      </w:r>
    </w:p>
    <w:p w:rsidR="00505AE3" w:rsidRDefault="00505AE3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заявлению прилагаются следующие документы: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____________________________________________________________;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(наименование и номер документа, кем и когда выдан)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____________________________________________________________;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(наименование и номер документа, кем и когда выдан)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3)_____________________________________________________________;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(наименование и номер документа, кем и когда выдан)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4)_____________________________________________________________;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(наименование и номер документа, кем и когда выдан)</w:t>
      </w:r>
    </w:p>
    <w:p w:rsidR="00505AE3" w:rsidRDefault="00505AE3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5)_____________________________________________________________.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(наименование и номер документа, кем и когда выдан)</w:t>
      </w:r>
    </w:p>
    <w:p w:rsidR="00505AE3" w:rsidRDefault="00505AE3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505AE3" w:rsidRDefault="00505AE3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505AE3" w:rsidRDefault="00505AE3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505AE3" w:rsidRDefault="00505AE3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505AE3" w:rsidRDefault="00505AE3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Заявление и прилагаемые к нему согласно перечню документы  приняты  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"__" ____________ 20__ г.</w:t>
      </w:r>
    </w:p>
    <w:p w:rsidR="00505AE3" w:rsidRDefault="00505AE3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  <w:sz w:val="24"/>
        </w:rPr>
        <w:t xml:space="preserve">  ________________ __________________________                            </w:t>
      </w:r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(должность лица,                      (подпись, дата)             (расшифровка подписи)</w:t>
      </w:r>
      <w:proofErr w:type="gramEnd"/>
    </w:p>
    <w:p w:rsidR="00505AE3" w:rsidRDefault="004C3ADB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</w:t>
      </w:r>
    </w:p>
    <w:p w:rsidR="00505AE3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</w:t>
      </w:r>
    </w:p>
    <w:p w:rsidR="00F94FC5" w:rsidRDefault="004C3A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</w:t>
      </w:r>
    </w:p>
    <w:p w:rsidR="00F94FC5" w:rsidRDefault="00F94FC5" w:rsidP="007F05E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                                                   </w:t>
      </w:r>
      <w:r w:rsidR="004C3ADB">
        <w:rPr>
          <w:rFonts w:ascii="Times New Roman" w:hAnsi="Times New Roman"/>
          <w:sz w:val="28"/>
        </w:rPr>
        <w:t xml:space="preserve">    </w:t>
      </w:r>
    </w:p>
    <w:sectPr w:rsidR="00F94FC5" w:rsidSect="00385181">
      <w:headerReference w:type="default" r:id="rId15"/>
      <w:pgSz w:w="11906" w:h="16838"/>
      <w:pgMar w:top="1134" w:right="56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5F" w:rsidRDefault="00AD485F" w:rsidP="00C660A1">
      <w:pPr>
        <w:spacing w:after="0" w:line="240" w:lineRule="auto"/>
      </w:pPr>
      <w:r>
        <w:separator/>
      </w:r>
    </w:p>
  </w:endnote>
  <w:endnote w:type="continuationSeparator" w:id="0">
    <w:p w:rsidR="00AD485F" w:rsidRDefault="00AD485F" w:rsidP="00C6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5F" w:rsidRDefault="00AD485F" w:rsidP="00C660A1">
      <w:pPr>
        <w:spacing w:after="0" w:line="240" w:lineRule="auto"/>
      </w:pPr>
      <w:r>
        <w:separator/>
      </w:r>
    </w:p>
  </w:footnote>
  <w:footnote w:type="continuationSeparator" w:id="0">
    <w:p w:rsidR="00AD485F" w:rsidRDefault="00AD485F" w:rsidP="00C6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4D" w:rsidRDefault="0041344D">
    <w:pPr>
      <w:pStyle w:val="a3"/>
      <w:jc w:val="center"/>
    </w:pPr>
  </w:p>
  <w:p w:rsidR="0041344D" w:rsidRDefault="004134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E3"/>
    <w:rsid w:val="00011552"/>
    <w:rsid w:val="00015256"/>
    <w:rsid w:val="000249CB"/>
    <w:rsid w:val="000254AE"/>
    <w:rsid w:val="00030FF6"/>
    <w:rsid w:val="0003671E"/>
    <w:rsid w:val="00052072"/>
    <w:rsid w:val="00063A16"/>
    <w:rsid w:val="000753E2"/>
    <w:rsid w:val="0008681E"/>
    <w:rsid w:val="000B76C1"/>
    <w:rsid w:val="000C7B18"/>
    <w:rsid w:val="000E0F23"/>
    <w:rsid w:val="000F6052"/>
    <w:rsid w:val="001066BE"/>
    <w:rsid w:val="00140BAA"/>
    <w:rsid w:val="001933D5"/>
    <w:rsid w:val="00195969"/>
    <w:rsid w:val="001A430A"/>
    <w:rsid w:val="001B2A4D"/>
    <w:rsid w:val="001B3B0B"/>
    <w:rsid w:val="001C08D3"/>
    <w:rsid w:val="001C47FC"/>
    <w:rsid w:val="001C7A9E"/>
    <w:rsid w:val="001E1F45"/>
    <w:rsid w:val="001F35BA"/>
    <w:rsid w:val="001F6490"/>
    <w:rsid w:val="00206CEC"/>
    <w:rsid w:val="00211AFE"/>
    <w:rsid w:val="00233459"/>
    <w:rsid w:val="0024014E"/>
    <w:rsid w:val="00261C09"/>
    <w:rsid w:val="00263C4B"/>
    <w:rsid w:val="00280CC7"/>
    <w:rsid w:val="002D6490"/>
    <w:rsid w:val="002E1D24"/>
    <w:rsid w:val="002E6645"/>
    <w:rsid w:val="00366000"/>
    <w:rsid w:val="00370A19"/>
    <w:rsid w:val="003814B6"/>
    <w:rsid w:val="003834E2"/>
    <w:rsid w:val="00385181"/>
    <w:rsid w:val="003B1B8F"/>
    <w:rsid w:val="003B5039"/>
    <w:rsid w:val="003F73C3"/>
    <w:rsid w:val="0041344D"/>
    <w:rsid w:val="00465A34"/>
    <w:rsid w:val="00465FA6"/>
    <w:rsid w:val="0048066D"/>
    <w:rsid w:val="004B6552"/>
    <w:rsid w:val="004C3ADB"/>
    <w:rsid w:val="004C5984"/>
    <w:rsid w:val="004D5C7E"/>
    <w:rsid w:val="00502F69"/>
    <w:rsid w:val="00503D0A"/>
    <w:rsid w:val="00504691"/>
    <w:rsid w:val="00505AE3"/>
    <w:rsid w:val="00506C7D"/>
    <w:rsid w:val="005514AA"/>
    <w:rsid w:val="0057081F"/>
    <w:rsid w:val="00576FBD"/>
    <w:rsid w:val="00586EDD"/>
    <w:rsid w:val="00592D26"/>
    <w:rsid w:val="005B1AF4"/>
    <w:rsid w:val="00611F3C"/>
    <w:rsid w:val="006252DA"/>
    <w:rsid w:val="0062634F"/>
    <w:rsid w:val="00631D4B"/>
    <w:rsid w:val="00647EBB"/>
    <w:rsid w:val="00690BAD"/>
    <w:rsid w:val="00696F8C"/>
    <w:rsid w:val="00697296"/>
    <w:rsid w:val="006A1C3C"/>
    <w:rsid w:val="006D358B"/>
    <w:rsid w:val="00714AE6"/>
    <w:rsid w:val="00745A15"/>
    <w:rsid w:val="0076537E"/>
    <w:rsid w:val="007863EE"/>
    <w:rsid w:val="007A3962"/>
    <w:rsid w:val="007B762B"/>
    <w:rsid w:val="007D3074"/>
    <w:rsid w:val="007F05E8"/>
    <w:rsid w:val="00806FBB"/>
    <w:rsid w:val="00807F74"/>
    <w:rsid w:val="008214BB"/>
    <w:rsid w:val="00833087"/>
    <w:rsid w:val="00844554"/>
    <w:rsid w:val="00845B2E"/>
    <w:rsid w:val="00850FD9"/>
    <w:rsid w:val="008525C5"/>
    <w:rsid w:val="0086023C"/>
    <w:rsid w:val="00860837"/>
    <w:rsid w:val="00861D58"/>
    <w:rsid w:val="00870A0B"/>
    <w:rsid w:val="008852CB"/>
    <w:rsid w:val="00885FEE"/>
    <w:rsid w:val="008875BB"/>
    <w:rsid w:val="008A1BEC"/>
    <w:rsid w:val="008B2EC1"/>
    <w:rsid w:val="008C5C3C"/>
    <w:rsid w:val="008D42AC"/>
    <w:rsid w:val="00917E87"/>
    <w:rsid w:val="00942CA1"/>
    <w:rsid w:val="00981019"/>
    <w:rsid w:val="00991A7B"/>
    <w:rsid w:val="009A21A1"/>
    <w:rsid w:val="009D7CEB"/>
    <w:rsid w:val="009E0D76"/>
    <w:rsid w:val="009E51C9"/>
    <w:rsid w:val="009E66D7"/>
    <w:rsid w:val="009F4D95"/>
    <w:rsid w:val="009F59F0"/>
    <w:rsid w:val="009F61B0"/>
    <w:rsid w:val="00A030B3"/>
    <w:rsid w:val="00A1059D"/>
    <w:rsid w:val="00A1704C"/>
    <w:rsid w:val="00A23DD4"/>
    <w:rsid w:val="00A40012"/>
    <w:rsid w:val="00A52CC6"/>
    <w:rsid w:val="00A549CD"/>
    <w:rsid w:val="00A65A19"/>
    <w:rsid w:val="00A73895"/>
    <w:rsid w:val="00A73939"/>
    <w:rsid w:val="00A86412"/>
    <w:rsid w:val="00A9234E"/>
    <w:rsid w:val="00AB702D"/>
    <w:rsid w:val="00AC4739"/>
    <w:rsid w:val="00AD485F"/>
    <w:rsid w:val="00AE2D2A"/>
    <w:rsid w:val="00AE4D72"/>
    <w:rsid w:val="00B01F50"/>
    <w:rsid w:val="00B37E5E"/>
    <w:rsid w:val="00B4736B"/>
    <w:rsid w:val="00B70D25"/>
    <w:rsid w:val="00B74218"/>
    <w:rsid w:val="00B833ED"/>
    <w:rsid w:val="00B85168"/>
    <w:rsid w:val="00B92842"/>
    <w:rsid w:val="00BB18FB"/>
    <w:rsid w:val="00BC4516"/>
    <w:rsid w:val="00BF2209"/>
    <w:rsid w:val="00BF428A"/>
    <w:rsid w:val="00BF7AB0"/>
    <w:rsid w:val="00C05E57"/>
    <w:rsid w:val="00C06B20"/>
    <w:rsid w:val="00C139AA"/>
    <w:rsid w:val="00C34946"/>
    <w:rsid w:val="00C6164C"/>
    <w:rsid w:val="00C660A1"/>
    <w:rsid w:val="00C867EE"/>
    <w:rsid w:val="00C95EB3"/>
    <w:rsid w:val="00CB0A01"/>
    <w:rsid w:val="00CB4C82"/>
    <w:rsid w:val="00CD158D"/>
    <w:rsid w:val="00CF37B7"/>
    <w:rsid w:val="00D24015"/>
    <w:rsid w:val="00D62BBB"/>
    <w:rsid w:val="00D67432"/>
    <w:rsid w:val="00D70631"/>
    <w:rsid w:val="00D84E2B"/>
    <w:rsid w:val="00DE5819"/>
    <w:rsid w:val="00DF3429"/>
    <w:rsid w:val="00E25E39"/>
    <w:rsid w:val="00E31373"/>
    <w:rsid w:val="00E52BDE"/>
    <w:rsid w:val="00E56EA1"/>
    <w:rsid w:val="00E67E05"/>
    <w:rsid w:val="00E757A3"/>
    <w:rsid w:val="00E7609C"/>
    <w:rsid w:val="00EA526B"/>
    <w:rsid w:val="00EE484D"/>
    <w:rsid w:val="00F14310"/>
    <w:rsid w:val="00F20EA6"/>
    <w:rsid w:val="00F27FE5"/>
    <w:rsid w:val="00F4658A"/>
    <w:rsid w:val="00F64F1E"/>
    <w:rsid w:val="00F662EF"/>
    <w:rsid w:val="00F827F2"/>
    <w:rsid w:val="00F87334"/>
    <w:rsid w:val="00F94FC5"/>
    <w:rsid w:val="00FA1165"/>
    <w:rsid w:val="00FA2265"/>
    <w:rsid w:val="00FA34C7"/>
    <w:rsid w:val="00FB6ABD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BB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C7B1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0A1"/>
  </w:style>
  <w:style w:type="paragraph" w:styleId="a5">
    <w:name w:val="footer"/>
    <w:basedOn w:val="a"/>
    <w:link w:val="a6"/>
    <w:uiPriority w:val="99"/>
    <w:unhideWhenUsed/>
    <w:rsid w:val="00C6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0A1"/>
  </w:style>
  <w:style w:type="paragraph" w:styleId="a7">
    <w:name w:val="Balloon Text"/>
    <w:basedOn w:val="a"/>
    <w:link w:val="a8"/>
    <w:uiPriority w:val="99"/>
    <w:semiHidden/>
    <w:unhideWhenUsed/>
    <w:rsid w:val="00B3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7E5E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4D5C7E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D5C7E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5">
    <w:name w:val="Font Style35"/>
    <w:rsid w:val="003B1B8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9F59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2">
    <w:name w:val="Font Style42"/>
    <w:rsid w:val="0062634F"/>
    <w:rPr>
      <w:rFonts w:ascii="Times New Roman" w:hAnsi="Times New Roman" w:cs="Times New Roman"/>
      <w:sz w:val="26"/>
      <w:szCs w:val="26"/>
    </w:rPr>
  </w:style>
  <w:style w:type="character" w:styleId="a9">
    <w:name w:val="Hyperlink"/>
    <w:rsid w:val="0062634F"/>
    <w:rPr>
      <w:color w:val="000080"/>
      <w:u w:val="single"/>
    </w:rPr>
  </w:style>
  <w:style w:type="paragraph" w:customStyle="1" w:styleId="Style9">
    <w:name w:val="Style9"/>
    <w:basedOn w:val="a"/>
    <w:rsid w:val="0062634F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62634F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paragraph" w:customStyle="1" w:styleId="aa">
    <w:name w:val="Знак"/>
    <w:basedOn w:val="a"/>
    <w:rsid w:val="00592D2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???????"/>
    <w:rsid w:val="00806FB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FontStyle36">
    <w:name w:val="Font Style36"/>
    <w:rsid w:val="00806FBB"/>
    <w:rPr>
      <w:rFonts w:ascii="Arial Narrow" w:hAnsi="Arial Narrow" w:cs="Arial Narrow"/>
      <w:b/>
      <w:bCs/>
      <w:sz w:val="46"/>
      <w:szCs w:val="46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370A1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footnote text"/>
    <w:basedOn w:val="a"/>
    <w:link w:val="ad"/>
    <w:uiPriority w:val="99"/>
    <w:semiHidden/>
    <w:rsid w:val="00465A3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465A34"/>
    <w:rPr>
      <w:rFonts w:ascii="Times New Roman" w:hAnsi="Times New Roman"/>
    </w:rPr>
  </w:style>
  <w:style w:type="character" w:styleId="ae">
    <w:name w:val="footnote reference"/>
    <w:uiPriority w:val="99"/>
    <w:semiHidden/>
    <w:rsid w:val="00465A34"/>
    <w:rPr>
      <w:rFonts w:cs="Times New Roman"/>
      <w:vertAlign w:val="superscript"/>
    </w:rPr>
  </w:style>
  <w:style w:type="paragraph" w:styleId="af">
    <w:name w:val="Body Text Indent"/>
    <w:basedOn w:val="a"/>
    <w:link w:val="af0"/>
    <w:rsid w:val="00BB18FB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0">
    <w:name w:val="Основной текст с отступом Знак"/>
    <w:link w:val="af"/>
    <w:rsid w:val="00BB18FB"/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B833E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Глава Знак"/>
    <w:link w:val="1"/>
    <w:uiPriority w:val="99"/>
    <w:rsid w:val="000C7B18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 Spacing"/>
    <w:link w:val="af2"/>
    <w:uiPriority w:val="99"/>
    <w:qFormat/>
    <w:rsid w:val="000C7B18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0C7B18"/>
    <w:rPr>
      <w:rFonts w:ascii="Times New Roman" w:hAnsi="Times New Roman"/>
      <w:sz w:val="28"/>
      <w:szCs w:val="28"/>
      <w:lang w:val="ru-RU" w:eastAsia="en-US" w:bidi="ar-SA"/>
    </w:rPr>
  </w:style>
  <w:style w:type="character" w:customStyle="1" w:styleId="ConsPlusNormal0">
    <w:name w:val="ConsPlusNormal Знак"/>
    <w:link w:val="ConsPlusNormal"/>
    <w:rsid w:val="003B5039"/>
    <w:rPr>
      <w:rFonts w:ascii="Arial" w:hAnsi="Arial" w:cs="Arial"/>
    </w:rPr>
  </w:style>
  <w:style w:type="paragraph" w:customStyle="1" w:styleId="11">
    <w:name w:val="Абзац списка1"/>
    <w:basedOn w:val="a"/>
    <w:rsid w:val="003B5039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BB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C7B1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0A1"/>
  </w:style>
  <w:style w:type="paragraph" w:styleId="a5">
    <w:name w:val="footer"/>
    <w:basedOn w:val="a"/>
    <w:link w:val="a6"/>
    <w:uiPriority w:val="99"/>
    <w:unhideWhenUsed/>
    <w:rsid w:val="00C6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0A1"/>
  </w:style>
  <w:style w:type="paragraph" w:styleId="a7">
    <w:name w:val="Balloon Text"/>
    <w:basedOn w:val="a"/>
    <w:link w:val="a8"/>
    <w:uiPriority w:val="99"/>
    <w:semiHidden/>
    <w:unhideWhenUsed/>
    <w:rsid w:val="00B3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7E5E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4D5C7E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D5C7E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5">
    <w:name w:val="Font Style35"/>
    <w:rsid w:val="003B1B8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9F59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2">
    <w:name w:val="Font Style42"/>
    <w:rsid w:val="0062634F"/>
    <w:rPr>
      <w:rFonts w:ascii="Times New Roman" w:hAnsi="Times New Roman" w:cs="Times New Roman"/>
      <w:sz w:val="26"/>
      <w:szCs w:val="26"/>
    </w:rPr>
  </w:style>
  <w:style w:type="character" w:styleId="a9">
    <w:name w:val="Hyperlink"/>
    <w:rsid w:val="0062634F"/>
    <w:rPr>
      <w:color w:val="000080"/>
      <w:u w:val="single"/>
    </w:rPr>
  </w:style>
  <w:style w:type="paragraph" w:customStyle="1" w:styleId="Style9">
    <w:name w:val="Style9"/>
    <w:basedOn w:val="a"/>
    <w:rsid w:val="0062634F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62634F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paragraph" w:customStyle="1" w:styleId="aa">
    <w:name w:val="Знак"/>
    <w:basedOn w:val="a"/>
    <w:rsid w:val="00592D2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???????"/>
    <w:rsid w:val="00806FB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FontStyle36">
    <w:name w:val="Font Style36"/>
    <w:rsid w:val="00806FBB"/>
    <w:rPr>
      <w:rFonts w:ascii="Arial Narrow" w:hAnsi="Arial Narrow" w:cs="Arial Narrow"/>
      <w:b/>
      <w:bCs/>
      <w:sz w:val="46"/>
      <w:szCs w:val="46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370A1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footnote text"/>
    <w:basedOn w:val="a"/>
    <w:link w:val="ad"/>
    <w:uiPriority w:val="99"/>
    <w:semiHidden/>
    <w:rsid w:val="00465A3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465A34"/>
    <w:rPr>
      <w:rFonts w:ascii="Times New Roman" w:hAnsi="Times New Roman"/>
    </w:rPr>
  </w:style>
  <w:style w:type="character" w:styleId="ae">
    <w:name w:val="footnote reference"/>
    <w:uiPriority w:val="99"/>
    <w:semiHidden/>
    <w:rsid w:val="00465A34"/>
    <w:rPr>
      <w:rFonts w:cs="Times New Roman"/>
      <w:vertAlign w:val="superscript"/>
    </w:rPr>
  </w:style>
  <w:style w:type="paragraph" w:styleId="af">
    <w:name w:val="Body Text Indent"/>
    <w:basedOn w:val="a"/>
    <w:link w:val="af0"/>
    <w:rsid w:val="00BB18FB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0">
    <w:name w:val="Основной текст с отступом Знак"/>
    <w:link w:val="af"/>
    <w:rsid w:val="00BB18FB"/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B833E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Глава Знак"/>
    <w:link w:val="1"/>
    <w:uiPriority w:val="99"/>
    <w:rsid w:val="000C7B18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 Spacing"/>
    <w:link w:val="af2"/>
    <w:uiPriority w:val="99"/>
    <w:qFormat/>
    <w:rsid w:val="000C7B18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0C7B18"/>
    <w:rPr>
      <w:rFonts w:ascii="Times New Roman" w:hAnsi="Times New Roman"/>
      <w:sz w:val="28"/>
      <w:szCs w:val="28"/>
      <w:lang w:val="ru-RU" w:eastAsia="en-US" w:bidi="ar-SA"/>
    </w:rPr>
  </w:style>
  <w:style w:type="character" w:customStyle="1" w:styleId="ConsPlusNormal0">
    <w:name w:val="ConsPlusNormal Знак"/>
    <w:link w:val="ConsPlusNormal"/>
    <w:rsid w:val="003B5039"/>
    <w:rPr>
      <w:rFonts w:ascii="Arial" w:hAnsi="Arial" w:cs="Arial"/>
    </w:rPr>
  </w:style>
  <w:style w:type="paragraph" w:customStyle="1" w:styleId="11">
    <w:name w:val="Абзац списка1"/>
    <w:basedOn w:val="a"/>
    <w:rsid w:val="003B5039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867029B2BF981BAF9EE81FB7966073D2064E20CCB9E8A0A67C3D394ABE154C1BB3883E27563B657DB3B8A19F1B5BF5418D54BE3DL5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0007501.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dnya.org" TargetMode="External"/><Relationship Id="rId14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9288</Words>
  <Characters>52944</Characters>
  <Application>Microsoft Office Word</Application>
  <DocSecurity>0</DocSecurity>
  <Lines>441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В соответствии с Порядком разработки и утверждения административных регл</vt:lpstr>
      <vt:lpstr>        1.3. Требования к порядку информирования о предоставлении муниципальной услуги</vt:lpstr>
      <vt:lpstr>        2.7. Исчерпывающий перечень документов, необходимых для предоставления муниципал</vt:lpstr>
      <vt:lpstr>        2.7.1. Перечень документов необходимых для принятия решения о предоставле</vt:lpstr>
      <vt:lpstr>2.7.2. Для получения муниципальной услуги заявитель вправе по собственной инициа</vt:lpstr>
      <vt:lpstr>        2.16. Особенности предоставления муниципальных услуг в многофункциональных центр</vt:lpstr>
      <vt:lpstr>        </vt:lpstr>
      <vt:lpstr>        2.16.1. Запросы и обращения могут быть направлены в форме электронных документов</vt:lpstr>
      <vt:lpstr>        </vt:lpstr>
      <vt:lpstr>3.3. Формирование и направление межведомственного запроса</vt:lpstr>
      <vt:lpstr>    </vt:lpstr>
      <vt:lpstr>    </vt:lpstr>
      <vt:lpstr>    3.3.2. В случае если заявителем представлены все документы, указанные в пункте 2</vt:lpstr>
      <vt:lpstr>    3.3.3. В случае если заявителем по собственной инициативе не представлены указан</vt:lpstr>
      <vt:lpstr>    3.3.4. Порядок направления межведомственных запросов, а также состав сведений, н</vt:lpstr>
      <vt:lpstr>    3.3.5. Срок подготовки межведомственного запроса специалистом не может превышать</vt:lpstr>
      <vt:lpstr>    3.3.6. После поступления ответа на межведомственный запрос специалист, ответстве</vt:lpstr>
      <vt:lpstr>4. Формы контроля за исполнением настоящего</vt:lpstr>
      <vt:lpstr>    4.1. Порядок осуществления текущего контроля за соблюдением</vt:lpstr>
      <vt:lpstr>    4.2. Порядок и периодичность осуществления плановых и внеплановых проверок полно</vt:lpstr>
      <vt:lpstr>    4.3. Ответственность должностных лиц, муниципальных служащих Администрации за ре</vt:lpstr>
      <vt:lpstr>    5. Досудебный (внесудебный) порядок обжалования решений и действий (бездействия)</vt:lpstr>
      <vt:lpstr>        </vt:lpstr>
      <vt:lpstr>    5.2. Информация о порядке обжалования решений и действий (бездействия) органа, п</vt:lpstr>
      <vt:lpstr>    1) на Интернет-сайте муниципального образования Руднянский район Смоленской обла</vt:lpstr>
    </vt:vector>
  </TitlesOfParts>
  <Company>-</Company>
  <LinksUpToDate>false</LinksUpToDate>
  <CharactersWithSpaces>62108</CharactersWithSpaces>
  <SharedDoc>false</SharedDoc>
  <HLinks>
    <vt:vector size="24" baseType="variant"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garantf1://10007501.1/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2013-06-13T13:13:00Z</cp:lastPrinted>
  <dcterms:created xsi:type="dcterms:W3CDTF">2020-04-10T10:18:00Z</dcterms:created>
  <dcterms:modified xsi:type="dcterms:W3CDTF">2020-05-29T11:33:00Z</dcterms:modified>
</cp:coreProperties>
</file>