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D" w:rsidRPr="00D4521A" w:rsidRDefault="003D495F" w:rsidP="003113C5">
      <w:pPr>
        <w:tabs>
          <w:tab w:val="center" w:pos="5102"/>
          <w:tab w:val="left" w:pos="9240"/>
        </w:tabs>
        <w:jc w:val="right"/>
        <w:rPr>
          <w:szCs w:val="28"/>
        </w:rPr>
      </w:pPr>
      <w:r>
        <w:rPr>
          <w:noProof/>
        </w:rPr>
        <w:drawing>
          <wp:inline distT="0" distB="0" distL="0" distR="0">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r w:rsidR="003113C5">
        <w:rPr>
          <w:noProof/>
        </w:rPr>
        <w:tab/>
      </w:r>
      <w:r w:rsidR="000140E5">
        <w:rPr>
          <w:noProof/>
        </w:rPr>
        <w:t xml:space="preserve"> </w:t>
      </w:r>
    </w:p>
    <w:p w:rsidR="003213AD" w:rsidRPr="00D4521A" w:rsidRDefault="003213AD" w:rsidP="003213AD">
      <w:pPr>
        <w:pStyle w:val="af3"/>
        <w:spacing w:line="240" w:lineRule="auto"/>
      </w:pPr>
    </w:p>
    <w:p w:rsidR="003213AD" w:rsidRPr="00D4521A" w:rsidRDefault="003213AD" w:rsidP="003213AD">
      <w:pPr>
        <w:pStyle w:val="af3"/>
        <w:spacing w:line="240" w:lineRule="auto"/>
      </w:pPr>
      <w:r w:rsidRPr="00D4521A">
        <w:t>АДМИНИСТРАЦИЯ  МУНИЦИПАЛЬНОГО ОБРАЗОВАНИЯ</w:t>
      </w:r>
    </w:p>
    <w:p w:rsidR="003213AD" w:rsidRPr="00D4521A" w:rsidRDefault="003213AD" w:rsidP="003213AD">
      <w:pPr>
        <w:pStyle w:val="af3"/>
        <w:spacing w:line="240" w:lineRule="auto"/>
      </w:pPr>
      <w:r w:rsidRPr="00D4521A">
        <w:t>РУДНЯНСКИЙ РАЙОН СМОЛЕНСКОЙ ОБЛАСТИ</w:t>
      </w:r>
    </w:p>
    <w:p w:rsidR="003213AD" w:rsidRPr="00D4521A" w:rsidRDefault="003213AD" w:rsidP="003213AD">
      <w:pPr>
        <w:pStyle w:val="af3"/>
        <w:spacing w:line="240" w:lineRule="auto"/>
      </w:pPr>
    </w:p>
    <w:p w:rsidR="003213AD" w:rsidRPr="00D4521A" w:rsidRDefault="003213AD" w:rsidP="003213AD">
      <w:pPr>
        <w:pStyle w:val="af3"/>
        <w:spacing w:line="240" w:lineRule="auto"/>
      </w:pPr>
      <w:r w:rsidRPr="00D4521A">
        <w:t>П О С Т А Н О В Л Е Н И Е</w:t>
      </w:r>
    </w:p>
    <w:p w:rsidR="003213AD" w:rsidRPr="00D4521A" w:rsidRDefault="003213AD" w:rsidP="003213AD">
      <w:pPr>
        <w:pStyle w:val="af3"/>
        <w:spacing w:line="240" w:lineRule="auto"/>
      </w:pPr>
    </w:p>
    <w:p w:rsidR="00702750" w:rsidRPr="00154320" w:rsidRDefault="00702750" w:rsidP="00702750">
      <w:pPr>
        <w:pStyle w:val="af3"/>
        <w:jc w:val="left"/>
        <w:rPr>
          <w:b w:val="0"/>
          <w:lang w:val="ru-RU"/>
        </w:rPr>
      </w:pPr>
      <w:r>
        <w:rPr>
          <w:b w:val="0"/>
        </w:rPr>
        <w:t xml:space="preserve">от   </w:t>
      </w:r>
      <w:r w:rsidR="00154320" w:rsidRPr="009E3DEF">
        <w:rPr>
          <w:b w:val="0"/>
          <w:lang w:val="ru-RU"/>
        </w:rPr>
        <w:t>06.02.2018</w:t>
      </w:r>
      <w:r w:rsidR="00E971C9">
        <w:rPr>
          <w:b w:val="0"/>
        </w:rPr>
        <w:t xml:space="preserve">  №</w:t>
      </w:r>
      <w:r w:rsidR="00154320">
        <w:rPr>
          <w:b w:val="0"/>
          <w:lang w:val="ru-RU"/>
        </w:rPr>
        <w:t>57</w:t>
      </w:r>
    </w:p>
    <w:p w:rsidR="004A7DFE" w:rsidRPr="00D4521A" w:rsidRDefault="004A7DFE" w:rsidP="004A7DF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4A7DFE" w:rsidRPr="00D4521A" w:rsidTr="00FD7C59">
        <w:tc>
          <w:tcPr>
            <w:tcW w:w="4783" w:type="dxa"/>
            <w:tcBorders>
              <w:top w:val="nil"/>
              <w:left w:val="nil"/>
              <w:bottom w:val="nil"/>
              <w:right w:val="nil"/>
            </w:tcBorders>
          </w:tcPr>
          <w:p w:rsidR="003213AD" w:rsidRPr="00D4521A" w:rsidRDefault="003213AD" w:rsidP="003213AD">
            <w:pPr>
              <w:pStyle w:val="af3"/>
              <w:spacing w:line="240" w:lineRule="auto"/>
              <w:jc w:val="both"/>
              <w:rPr>
                <w:b w:val="0"/>
                <w:szCs w:val="28"/>
              </w:rPr>
            </w:pPr>
            <w:r w:rsidRPr="00D4521A">
              <w:rPr>
                <w:b w:val="0"/>
                <w:szCs w:val="28"/>
              </w:rPr>
              <w:t xml:space="preserve">Об утверждении Административного </w:t>
            </w:r>
          </w:p>
          <w:p w:rsidR="004A7DFE" w:rsidRPr="00D4521A" w:rsidRDefault="003213AD" w:rsidP="00DA1ADA">
            <w:pPr>
              <w:autoSpaceDE w:val="0"/>
              <w:autoSpaceDN w:val="0"/>
              <w:adjustRightInd w:val="0"/>
              <w:jc w:val="both"/>
              <w:outlineLvl w:val="1"/>
            </w:pPr>
            <w:r w:rsidRPr="00D4521A">
              <w:rPr>
                <w:szCs w:val="28"/>
              </w:rPr>
              <w:t xml:space="preserve">регламента </w:t>
            </w:r>
            <w:r w:rsidR="00B47FED" w:rsidRPr="00D4521A">
              <w:rPr>
                <w:szCs w:val="28"/>
              </w:rPr>
              <w:t xml:space="preserve">по предоставлению муниципальной услуги </w:t>
            </w:r>
            <w:r w:rsidR="006301BF" w:rsidRPr="006301BF">
              <w:rPr>
                <w:szCs w:val="28"/>
              </w:rPr>
              <w:t>«Выдача градостроите</w:t>
            </w:r>
            <w:r w:rsidR="006301BF">
              <w:rPr>
                <w:szCs w:val="28"/>
              </w:rPr>
              <w:t>льного плана земельного участка, расположенного</w:t>
            </w:r>
            <w:r w:rsidR="006A1B9F" w:rsidRPr="00D4521A">
              <w:rPr>
                <w:szCs w:val="28"/>
              </w:rPr>
              <w:t xml:space="preserve"> на территории</w:t>
            </w:r>
            <w:r w:rsidR="00E971C9">
              <w:rPr>
                <w:szCs w:val="28"/>
              </w:rPr>
              <w:t xml:space="preserve"> </w:t>
            </w:r>
            <w:proofErr w:type="spellStart"/>
            <w:r w:rsidR="00E971C9">
              <w:rPr>
                <w:szCs w:val="28"/>
              </w:rPr>
              <w:t>Руднянского</w:t>
            </w:r>
            <w:proofErr w:type="spellEnd"/>
            <w:r w:rsidR="00E971C9">
              <w:rPr>
                <w:szCs w:val="28"/>
              </w:rPr>
              <w:t xml:space="preserve"> городского поселения и </w:t>
            </w:r>
            <w:r w:rsidR="006A1B9F" w:rsidRPr="00D4521A">
              <w:rPr>
                <w:szCs w:val="28"/>
              </w:rPr>
              <w:t xml:space="preserve"> </w:t>
            </w:r>
            <w:r w:rsidR="00DA1ADA" w:rsidRPr="00D4521A">
              <w:rPr>
                <w:szCs w:val="28"/>
              </w:rPr>
              <w:t>сельских поселений</w:t>
            </w:r>
            <w:r w:rsidR="006A1B9F" w:rsidRPr="00D4521A">
              <w:rPr>
                <w:szCs w:val="28"/>
              </w:rPr>
              <w:t xml:space="preserve"> </w:t>
            </w:r>
            <w:proofErr w:type="spellStart"/>
            <w:r w:rsidR="006A1B9F" w:rsidRPr="00D4521A">
              <w:rPr>
                <w:szCs w:val="28"/>
              </w:rPr>
              <w:t>Руднянского</w:t>
            </w:r>
            <w:proofErr w:type="spellEnd"/>
            <w:r w:rsidR="006A1B9F" w:rsidRPr="00D4521A">
              <w:rPr>
                <w:szCs w:val="28"/>
              </w:rPr>
              <w:t xml:space="preserve"> района Смоленской области</w:t>
            </w:r>
            <w:r w:rsidR="003751E0" w:rsidRPr="00D4521A">
              <w:rPr>
                <w:szCs w:val="28"/>
              </w:rPr>
              <w:t>»</w:t>
            </w:r>
          </w:p>
        </w:tc>
      </w:tr>
    </w:tbl>
    <w:p w:rsidR="004A7DFE" w:rsidRPr="00D4521A" w:rsidRDefault="004A7DFE" w:rsidP="004A7DFE">
      <w:pPr>
        <w:tabs>
          <w:tab w:val="left" w:pos="1230"/>
        </w:tabs>
        <w:jc w:val="both"/>
        <w:rPr>
          <w:szCs w:val="28"/>
        </w:rPr>
      </w:pPr>
    </w:p>
    <w:p w:rsidR="003213AD" w:rsidRPr="00D4521A" w:rsidRDefault="004A7DFE" w:rsidP="00CA5C00">
      <w:pPr>
        <w:tabs>
          <w:tab w:val="left" w:pos="709"/>
        </w:tabs>
        <w:ind w:firstLine="709"/>
        <w:jc w:val="both"/>
        <w:rPr>
          <w:szCs w:val="28"/>
        </w:rPr>
      </w:pPr>
      <w:r w:rsidRPr="00D4521A">
        <w:rPr>
          <w:szCs w:val="28"/>
        </w:rPr>
        <w:t xml:space="preserve">    </w:t>
      </w:r>
      <w:r w:rsidR="003213AD" w:rsidRPr="00D4521A">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213AD" w:rsidRPr="00D4521A" w:rsidRDefault="003213AD" w:rsidP="003213AD">
      <w:pPr>
        <w:ind w:firstLine="709"/>
        <w:jc w:val="both"/>
        <w:rPr>
          <w:szCs w:val="28"/>
        </w:rPr>
      </w:pPr>
    </w:p>
    <w:p w:rsidR="003213AD" w:rsidRDefault="003213AD" w:rsidP="003213AD">
      <w:pPr>
        <w:pStyle w:val="af3"/>
        <w:spacing w:line="240" w:lineRule="auto"/>
        <w:ind w:firstLine="709"/>
        <w:jc w:val="both"/>
        <w:rPr>
          <w:b w:val="0"/>
          <w:szCs w:val="28"/>
          <w:lang w:val="ru-RU"/>
        </w:rPr>
      </w:pPr>
      <w:r w:rsidRPr="00D4521A">
        <w:rPr>
          <w:b w:val="0"/>
          <w:szCs w:val="28"/>
        </w:rPr>
        <w:t>Администрация муниципального образования Руднянский район Смоленской области п о с т а н о в л я е т:</w:t>
      </w:r>
    </w:p>
    <w:p w:rsidR="00E971C9" w:rsidRPr="00E971C9" w:rsidRDefault="00E971C9" w:rsidP="003213AD">
      <w:pPr>
        <w:pStyle w:val="af3"/>
        <w:spacing w:line="240" w:lineRule="auto"/>
        <w:ind w:firstLine="709"/>
        <w:jc w:val="both"/>
        <w:rPr>
          <w:b w:val="0"/>
          <w:szCs w:val="28"/>
          <w:lang w:val="ru-RU"/>
        </w:rPr>
      </w:pPr>
      <w:r>
        <w:rPr>
          <w:b w:val="0"/>
          <w:szCs w:val="28"/>
          <w:lang w:val="ru-RU"/>
        </w:rPr>
        <w:t>1</w:t>
      </w:r>
      <w:r w:rsidRPr="00E971C9">
        <w:rPr>
          <w:b w:val="0"/>
          <w:szCs w:val="28"/>
        </w:rPr>
        <w:t xml:space="preserve">. Утвердить  прилагаемый  Административный  регламент по предоставлению муниципальной услуги «Выдача градостроительного плана земельного участка, расположенного на территории </w:t>
      </w:r>
      <w:proofErr w:type="spellStart"/>
      <w:r w:rsidRPr="00E971C9">
        <w:rPr>
          <w:b w:val="0"/>
          <w:szCs w:val="28"/>
        </w:rPr>
        <w:t>Руднянского</w:t>
      </w:r>
      <w:proofErr w:type="spellEnd"/>
      <w:r w:rsidRPr="00E971C9">
        <w:rPr>
          <w:b w:val="0"/>
          <w:szCs w:val="28"/>
        </w:rPr>
        <w:t xml:space="preserve"> городского поселения </w:t>
      </w:r>
      <w:r>
        <w:rPr>
          <w:b w:val="0"/>
          <w:szCs w:val="28"/>
          <w:lang w:val="ru-RU"/>
        </w:rPr>
        <w:t xml:space="preserve">и </w:t>
      </w:r>
      <w:r w:rsidRPr="00E971C9">
        <w:rPr>
          <w:b w:val="0"/>
          <w:szCs w:val="28"/>
        </w:rPr>
        <w:t xml:space="preserve">сельских поселений </w:t>
      </w:r>
      <w:proofErr w:type="spellStart"/>
      <w:r w:rsidRPr="00E971C9">
        <w:rPr>
          <w:b w:val="0"/>
          <w:szCs w:val="28"/>
        </w:rPr>
        <w:t>Руднянского</w:t>
      </w:r>
      <w:proofErr w:type="spellEnd"/>
      <w:r w:rsidRPr="00E971C9">
        <w:rPr>
          <w:b w:val="0"/>
          <w:szCs w:val="28"/>
        </w:rPr>
        <w:t xml:space="preserve"> района Смоленской области»</w:t>
      </w:r>
      <w:r w:rsidRPr="00E971C9">
        <w:rPr>
          <w:b w:val="0"/>
          <w:color w:val="FF0000"/>
          <w:szCs w:val="28"/>
        </w:rPr>
        <w:t xml:space="preserve"> </w:t>
      </w:r>
      <w:r w:rsidRPr="00E971C9">
        <w:rPr>
          <w:b w:val="0"/>
          <w:szCs w:val="28"/>
        </w:rPr>
        <w:t>(далее – Административный регламент).</w:t>
      </w:r>
    </w:p>
    <w:p w:rsidR="00A46A72" w:rsidRPr="00D4521A" w:rsidRDefault="00A46A72" w:rsidP="00A46A72">
      <w:pPr>
        <w:pStyle w:val="af3"/>
        <w:spacing w:line="240" w:lineRule="auto"/>
        <w:jc w:val="both"/>
        <w:rPr>
          <w:b w:val="0"/>
          <w:szCs w:val="28"/>
          <w:lang w:val="ru-RU"/>
        </w:rPr>
      </w:pPr>
      <w:r w:rsidRPr="00D4521A">
        <w:rPr>
          <w:b w:val="0"/>
          <w:szCs w:val="28"/>
          <w:lang w:val="ru-RU"/>
        </w:rPr>
        <w:t xml:space="preserve">        </w:t>
      </w:r>
      <w:r w:rsidR="00E971C9">
        <w:rPr>
          <w:b w:val="0"/>
          <w:szCs w:val="28"/>
          <w:lang w:val="ru-RU"/>
        </w:rPr>
        <w:t>2</w:t>
      </w:r>
      <w:r w:rsidRPr="00D4521A">
        <w:rPr>
          <w:b w:val="0"/>
          <w:szCs w:val="28"/>
        </w:rPr>
        <w:t xml:space="preserve">. </w:t>
      </w:r>
      <w:proofErr w:type="gramStart"/>
      <w:r w:rsidR="003C29D8">
        <w:rPr>
          <w:b w:val="0"/>
          <w:szCs w:val="28"/>
          <w:lang w:val="ru-RU"/>
        </w:rPr>
        <w:t xml:space="preserve">Постановления </w:t>
      </w:r>
      <w:r w:rsidR="003C29D8" w:rsidRPr="00D4521A">
        <w:rPr>
          <w:b w:val="0"/>
          <w:szCs w:val="28"/>
        </w:rPr>
        <w:t>Администрации муниципального образования Руднянский район Смоленской области</w:t>
      </w:r>
      <w:r w:rsidR="003C29D8">
        <w:rPr>
          <w:b w:val="0"/>
          <w:szCs w:val="28"/>
          <w:lang w:val="ru-RU"/>
        </w:rPr>
        <w:t xml:space="preserve"> «Об утверждении </w:t>
      </w:r>
      <w:r w:rsidR="003C29D8">
        <w:rPr>
          <w:b w:val="0"/>
          <w:szCs w:val="28"/>
        </w:rPr>
        <w:t>Административн</w:t>
      </w:r>
      <w:r w:rsidR="003C29D8">
        <w:rPr>
          <w:b w:val="0"/>
          <w:szCs w:val="28"/>
          <w:lang w:val="ru-RU"/>
        </w:rPr>
        <w:t>ого</w:t>
      </w:r>
      <w:r w:rsidRPr="00D4521A">
        <w:rPr>
          <w:b w:val="0"/>
          <w:szCs w:val="28"/>
        </w:rPr>
        <w:t xml:space="preserve"> регламент</w:t>
      </w:r>
      <w:r w:rsidR="003C29D8">
        <w:rPr>
          <w:b w:val="0"/>
          <w:szCs w:val="28"/>
          <w:lang w:val="ru-RU"/>
        </w:rPr>
        <w:t>а</w:t>
      </w:r>
      <w:r w:rsidRPr="00D4521A">
        <w:rPr>
          <w:b w:val="0"/>
          <w:szCs w:val="28"/>
        </w:rPr>
        <w:t xml:space="preserve"> предоставления муниципальной услуги «Подготовка и выдача градостроительных планов земельных участков, расположенных на территории сельских поселений </w:t>
      </w:r>
      <w:proofErr w:type="spellStart"/>
      <w:r w:rsidRPr="00D4521A">
        <w:rPr>
          <w:b w:val="0"/>
          <w:szCs w:val="28"/>
        </w:rPr>
        <w:t>Руднянского</w:t>
      </w:r>
      <w:proofErr w:type="spellEnd"/>
      <w:r w:rsidRPr="00D4521A">
        <w:rPr>
          <w:b w:val="0"/>
          <w:szCs w:val="28"/>
        </w:rPr>
        <w:t xml:space="preserve"> района См</w:t>
      </w:r>
      <w:r w:rsidR="003C29D8">
        <w:rPr>
          <w:b w:val="0"/>
          <w:szCs w:val="28"/>
        </w:rPr>
        <w:t>оленской области»</w:t>
      </w:r>
      <w:r w:rsidRPr="00D4521A">
        <w:rPr>
          <w:b w:val="0"/>
          <w:szCs w:val="28"/>
        </w:rPr>
        <w:t xml:space="preserve"> </w:t>
      </w:r>
      <w:r w:rsidRPr="00D4521A">
        <w:rPr>
          <w:rFonts w:eastAsia="Arial Unicode MS"/>
          <w:b w:val="0"/>
          <w:color w:val="000000"/>
          <w:szCs w:val="28"/>
          <w:lang w:val="ru"/>
        </w:rPr>
        <w:t xml:space="preserve">от </w:t>
      </w:r>
      <w:r w:rsidR="00E971C9">
        <w:rPr>
          <w:rFonts w:eastAsia="Arial Unicode MS"/>
          <w:b w:val="0"/>
          <w:color w:val="000000"/>
          <w:szCs w:val="28"/>
          <w:lang w:val="ru"/>
        </w:rPr>
        <w:t>25</w:t>
      </w:r>
      <w:r w:rsidRPr="00D4521A">
        <w:rPr>
          <w:rFonts w:eastAsia="Arial Unicode MS"/>
          <w:b w:val="0"/>
          <w:color w:val="000000"/>
          <w:szCs w:val="28"/>
          <w:lang w:val="ru"/>
        </w:rPr>
        <w:t>.</w:t>
      </w:r>
      <w:r w:rsidR="00E971C9">
        <w:rPr>
          <w:rFonts w:eastAsia="Arial Unicode MS"/>
          <w:b w:val="0"/>
          <w:color w:val="000000"/>
          <w:szCs w:val="28"/>
          <w:lang w:val="ru"/>
        </w:rPr>
        <w:t>08</w:t>
      </w:r>
      <w:r w:rsidRPr="00D4521A">
        <w:rPr>
          <w:rFonts w:eastAsia="Arial Unicode MS"/>
          <w:b w:val="0"/>
          <w:color w:val="000000"/>
          <w:szCs w:val="28"/>
          <w:lang w:val="ru"/>
        </w:rPr>
        <w:t>.201</w:t>
      </w:r>
      <w:r w:rsidR="00E971C9">
        <w:rPr>
          <w:rFonts w:eastAsia="Arial Unicode MS"/>
          <w:b w:val="0"/>
          <w:color w:val="000000"/>
          <w:szCs w:val="28"/>
          <w:lang w:val="ru"/>
        </w:rPr>
        <w:t>7</w:t>
      </w:r>
      <w:r w:rsidR="00D4521A" w:rsidRPr="00D4521A">
        <w:rPr>
          <w:rFonts w:eastAsia="Arial Unicode MS"/>
          <w:b w:val="0"/>
          <w:color w:val="000000"/>
          <w:szCs w:val="28"/>
          <w:lang w:val="ru"/>
        </w:rPr>
        <w:t xml:space="preserve"> </w:t>
      </w:r>
      <w:r w:rsidRPr="00D4521A">
        <w:rPr>
          <w:rFonts w:eastAsia="Arial Unicode MS"/>
          <w:b w:val="0"/>
          <w:color w:val="000000"/>
          <w:szCs w:val="28"/>
          <w:lang w:val="ru"/>
        </w:rPr>
        <w:t xml:space="preserve">года № </w:t>
      </w:r>
      <w:r w:rsidR="00E971C9">
        <w:rPr>
          <w:rFonts w:eastAsia="Arial Unicode MS"/>
          <w:b w:val="0"/>
          <w:color w:val="000000"/>
          <w:szCs w:val="28"/>
          <w:lang w:val="ru"/>
        </w:rPr>
        <w:t xml:space="preserve">318 и </w:t>
      </w:r>
      <w:r w:rsidR="003C29D8">
        <w:rPr>
          <w:rFonts w:eastAsia="Arial Unicode MS"/>
          <w:b w:val="0"/>
          <w:color w:val="000000"/>
          <w:szCs w:val="28"/>
          <w:lang w:val="ru"/>
        </w:rPr>
        <w:t>«</w:t>
      </w:r>
      <w:r w:rsidR="003C29D8">
        <w:rPr>
          <w:b w:val="0"/>
          <w:szCs w:val="28"/>
          <w:lang w:val="ru-RU"/>
        </w:rPr>
        <w:t xml:space="preserve">Об утверждении </w:t>
      </w:r>
      <w:r w:rsidR="003C29D8">
        <w:rPr>
          <w:b w:val="0"/>
          <w:szCs w:val="28"/>
        </w:rPr>
        <w:t>Административн</w:t>
      </w:r>
      <w:r w:rsidR="003C29D8">
        <w:rPr>
          <w:b w:val="0"/>
          <w:szCs w:val="28"/>
          <w:lang w:val="ru-RU"/>
        </w:rPr>
        <w:t>ого</w:t>
      </w:r>
      <w:r w:rsidR="003C29D8" w:rsidRPr="00D4521A">
        <w:rPr>
          <w:b w:val="0"/>
          <w:szCs w:val="28"/>
        </w:rPr>
        <w:t xml:space="preserve"> регламент</w:t>
      </w:r>
      <w:r w:rsidR="003C29D8">
        <w:rPr>
          <w:b w:val="0"/>
          <w:szCs w:val="28"/>
          <w:lang w:val="ru-RU"/>
        </w:rPr>
        <w:t>а</w:t>
      </w:r>
      <w:r w:rsidR="003C29D8" w:rsidRPr="00D4521A">
        <w:rPr>
          <w:b w:val="0"/>
          <w:szCs w:val="28"/>
        </w:rPr>
        <w:t xml:space="preserve"> предоставления муниципальной услуги </w:t>
      </w:r>
      <w:r w:rsidR="00E971C9" w:rsidRPr="00D4521A">
        <w:rPr>
          <w:b w:val="0"/>
          <w:szCs w:val="28"/>
        </w:rPr>
        <w:t xml:space="preserve">«Подготовка и выдача градостроительных планов земельных участков, </w:t>
      </w:r>
      <w:r w:rsidR="00E971C9" w:rsidRPr="00D4521A">
        <w:rPr>
          <w:b w:val="0"/>
          <w:szCs w:val="28"/>
        </w:rPr>
        <w:lastRenderedPageBreak/>
        <w:t xml:space="preserve">расположенных на территории </w:t>
      </w:r>
      <w:proofErr w:type="spellStart"/>
      <w:r w:rsidR="00E971C9">
        <w:rPr>
          <w:b w:val="0"/>
          <w:szCs w:val="28"/>
          <w:lang w:val="ru-RU"/>
        </w:rPr>
        <w:t>Руднянского</w:t>
      </w:r>
      <w:proofErr w:type="spellEnd"/>
      <w:r w:rsidR="00E971C9">
        <w:rPr>
          <w:b w:val="0"/>
          <w:szCs w:val="28"/>
          <w:lang w:val="ru-RU"/>
        </w:rPr>
        <w:t xml:space="preserve"> городского поселения </w:t>
      </w:r>
      <w:proofErr w:type="spellStart"/>
      <w:r w:rsidR="00E971C9" w:rsidRPr="00D4521A">
        <w:rPr>
          <w:b w:val="0"/>
          <w:szCs w:val="28"/>
        </w:rPr>
        <w:t>Руднянского</w:t>
      </w:r>
      <w:proofErr w:type="spellEnd"/>
      <w:r w:rsidR="00E971C9" w:rsidRPr="00D4521A">
        <w:rPr>
          <w:b w:val="0"/>
          <w:szCs w:val="28"/>
        </w:rPr>
        <w:t xml:space="preserve"> района См</w:t>
      </w:r>
      <w:r w:rsidR="003C29D8">
        <w:rPr>
          <w:b w:val="0"/>
          <w:szCs w:val="28"/>
        </w:rPr>
        <w:t>оленской области</w:t>
      </w:r>
      <w:proofErr w:type="gramEnd"/>
      <w:r w:rsidR="003C29D8">
        <w:rPr>
          <w:b w:val="0"/>
          <w:szCs w:val="28"/>
        </w:rPr>
        <w:t>»</w:t>
      </w:r>
      <w:r w:rsidR="00E971C9" w:rsidRPr="00D4521A">
        <w:rPr>
          <w:b w:val="0"/>
          <w:szCs w:val="28"/>
        </w:rPr>
        <w:t xml:space="preserve"> </w:t>
      </w:r>
      <w:r w:rsidR="00E971C9" w:rsidRPr="00D4521A">
        <w:rPr>
          <w:rFonts w:eastAsia="Arial Unicode MS"/>
          <w:b w:val="0"/>
          <w:color w:val="000000"/>
          <w:szCs w:val="28"/>
          <w:lang w:val="ru"/>
        </w:rPr>
        <w:t xml:space="preserve">от </w:t>
      </w:r>
      <w:r w:rsidR="00E971C9" w:rsidRPr="007113A1">
        <w:rPr>
          <w:rFonts w:eastAsia="Arial Unicode MS"/>
          <w:b w:val="0"/>
          <w:szCs w:val="28"/>
          <w:lang w:val="ru"/>
        </w:rPr>
        <w:t>25.</w:t>
      </w:r>
      <w:r w:rsidR="00E971C9">
        <w:rPr>
          <w:rFonts w:eastAsia="Arial Unicode MS"/>
          <w:b w:val="0"/>
          <w:szCs w:val="28"/>
          <w:lang w:val="ru"/>
        </w:rPr>
        <w:t>08</w:t>
      </w:r>
      <w:r w:rsidR="00E971C9" w:rsidRPr="007113A1">
        <w:rPr>
          <w:rFonts w:eastAsia="Arial Unicode MS"/>
          <w:b w:val="0"/>
          <w:szCs w:val="28"/>
          <w:lang w:val="ru"/>
        </w:rPr>
        <w:t>.201</w:t>
      </w:r>
      <w:r w:rsidR="00E971C9">
        <w:rPr>
          <w:rFonts w:eastAsia="Arial Unicode MS"/>
          <w:b w:val="0"/>
          <w:szCs w:val="28"/>
          <w:lang w:val="ru"/>
        </w:rPr>
        <w:t>7</w:t>
      </w:r>
      <w:r w:rsidR="00E971C9" w:rsidRPr="007113A1">
        <w:rPr>
          <w:rFonts w:eastAsia="Arial Unicode MS"/>
          <w:b w:val="0"/>
          <w:szCs w:val="28"/>
          <w:lang w:val="ru"/>
        </w:rPr>
        <w:t xml:space="preserve"> года № 3</w:t>
      </w:r>
      <w:r w:rsidR="00E971C9">
        <w:rPr>
          <w:rFonts w:eastAsia="Arial Unicode MS"/>
          <w:b w:val="0"/>
          <w:szCs w:val="28"/>
          <w:lang w:val="ru"/>
        </w:rPr>
        <w:t>20</w:t>
      </w:r>
      <w:r w:rsidRPr="00D4521A">
        <w:rPr>
          <w:rFonts w:eastAsia="Arial Unicode MS"/>
          <w:b w:val="0"/>
          <w:color w:val="000000"/>
          <w:szCs w:val="28"/>
          <w:lang w:val="ru"/>
        </w:rPr>
        <w:t>, признать утратившим</w:t>
      </w:r>
      <w:r w:rsidR="00E971C9">
        <w:rPr>
          <w:rFonts w:eastAsia="Arial Unicode MS"/>
          <w:b w:val="0"/>
          <w:color w:val="000000"/>
          <w:szCs w:val="28"/>
          <w:lang w:val="ru"/>
        </w:rPr>
        <w:t>и</w:t>
      </w:r>
      <w:r w:rsidRPr="00D4521A">
        <w:rPr>
          <w:rFonts w:eastAsia="Arial Unicode MS"/>
          <w:b w:val="0"/>
          <w:color w:val="000000"/>
          <w:szCs w:val="28"/>
          <w:lang w:val="ru"/>
        </w:rPr>
        <w:t xml:space="preserve"> силу.</w:t>
      </w:r>
    </w:p>
    <w:p w:rsidR="003213AD" w:rsidRPr="00E971C9" w:rsidRDefault="00E971C9" w:rsidP="00E971C9">
      <w:pPr>
        <w:widowControl w:val="0"/>
        <w:tabs>
          <w:tab w:val="left" w:pos="709"/>
          <w:tab w:val="left" w:pos="993"/>
        </w:tabs>
        <w:autoSpaceDE w:val="0"/>
        <w:ind w:firstLine="709"/>
        <w:jc w:val="both"/>
        <w:rPr>
          <w:szCs w:val="28"/>
        </w:rPr>
      </w:pPr>
      <w:r>
        <w:rPr>
          <w:szCs w:val="28"/>
        </w:rPr>
        <w:t xml:space="preserve"> 3</w:t>
      </w:r>
      <w:r w:rsidR="003213AD" w:rsidRPr="00E971C9">
        <w:rPr>
          <w:szCs w:val="28"/>
        </w:rPr>
        <w:t xml:space="preserve">. Отделу </w:t>
      </w:r>
      <w:r w:rsidR="00DA1ADA" w:rsidRPr="00E971C9">
        <w:rPr>
          <w:szCs w:val="28"/>
        </w:rPr>
        <w:t>по архитектуре, строительству и ЖКХ</w:t>
      </w:r>
      <w:r w:rsidR="003213AD" w:rsidRPr="00E971C9">
        <w:rPr>
          <w:szCs w:val="28"/>
        </w:rPr>
        <w:t xml:space="preserve">  Администрации  муниципального образования  Руднянский район Смоленской области (</w:t>
      </w:r>
      <w:r w:rsidR="00DA1ADA" w:rsidRPr="00E971C9">
        <w:rPr>
          <w:szCs w:val="28"/>
        </w:rPr>
        <w:t xml:space="preserve">С.Е. </w:t>
      </w:r>
      <w:proofErr w:type="spellStart"/>
      <w:r w:rsidR="00DA1ADA" w:rsidRPr="00E971C9">
        <w:rPr>
          <w:szCs w:val="28"/>
        </w:rPr>
        <w:t>Брич</w:t>
      </w:r>
      <w:proofErr w:type="spellEnd"/>
      <w:r w:rsidR="003213AD" w:rsidRPr="00E971C9">
        <w:rPr>
          <w:szCs w:val="28"/>
        </w:rPr>
        <w:t>) об</w:t>
      </w:r>
      <w:r w:rsidR="00B47FED" w:rsidRPr="00E971C9">
        <w:rPr>
          <w:szCs w:val="28"/>
        </w:rPr>
        <w:t xml:space="preserve">еспечить </w:t>
      </w:r>
      <w:r w:rsidR="003213AD" w:rsidRPr="00E971C9">
        <w:rPr>
          <w:szCs w:val="28"/>
        </w:rPr>
        <w:t>предоставление муниципальной услуги и исполнение А</w:t>
      </w:r>
      <w:r w:rsidR="00B47FED" w:rsidRPr="00E971C9">
        <w:rPr>
          <w:szCs w:val="28"/>
        </w:rPr>
        <w:t xml:space="preserve">дминистративного  </w:t>
      </w:r>
      <w:r w:rsidR="003213AD" w:rsidRPr="00E971C9">
        <w:rPr>
          <w:szCs w:val="28"/>
        </w:rPr>
        <w:t>регламента.</w:t>
      </w:r>
    </w:p>
    <w:p w:rsidR="003213AD" w:rsidRPr="00D4521A" w:rsidRDefault="00E971C9" w:rsidP="003213AD">
      <w:pPr>
        <w:pStyle w:val="af3"/>
        <w:spacing w:line="240" w:lineRule="auto"/>
        <w:ind w:firstLine="709"/>
        <w:jc w:val="both"/>
        <w:rPr>
          <w:b w:val="0"/>
          <w:color w:val="FF0000"/>
          <w:szCs w:val="28"/>
        </w:rPr>
      </w:pPr>
      <w:r>
        <w:rPr>
          <w:b w:val="0"/>
          <w:szCs w:val="28"/>
          <w:lang w:val="ru-RU"/>
        </w:rPr>
        <w:t>4</w:t>
      </w:r>
      <w:r w:rsidR="003213AD" w:rsidRPr="00D4521A">
        <w:rPr>
          <w:b w:val="0"/>
          <w:szCs w:val="28"/>
        </w:rPr>
        <w:t>.</w:t>
      </w:r>
      <w:r w:rsidR="003213AD" w:rsidRPr="00D4521A">
        <w:rPr>
          <w:szCs w:val="28"/>
        </w:rPr>
        <w:t xml:space="preserve">  </w:t>
      </w:r>
      <w:r w:rsidR="003213AD" w:rsidRPr="00D4521A">
        <w:rPr>
          <w:b w:val="0"/>
          <w:szCs w:val="28"/>
        </w:rPr>
        <w:t>Настоящее постановление вступает в силу после его</w:t>
      </w:r>
      <w:r w:rsidR="003213AD" w:rsidRPr="00D4521A">
        <w:rPr>
          <w:b w:val="0"/>
          <w:szCs w:val="28"/>
          <w:lang w:val="ru-RU"/>
        </w:rPr>
        <w:t xml:space="preserve"> </w:t>
      </w:r>
      <w:r w:rsidR="003213AD" w:rsidRPr="00D4521A">
        <w:rPr>
          <w:b w:val="0"/>
          <w:szCs w:val="28"/>
        </w:rPr>
        <w:t xml:space="preserve">официального опубликования в соответствии с Уставом </w:t>
      </w:r>
      <w:r w:rsidR="003213AD" w:rsidRPr="00D4521A">
        <w:rPr>
          <w:b w:val="0"/>
          <w:szCs w:val="28"/>
          <w:lang w:val="ru-RU"/>
        </w:rPr>
        <w:t>муниципального образования</w:t>
      </w:r>
      <w:r w:rsidR="003213AD" w:rsidRPr="00D4521A">
        <w:rPr>
          <w:b w:val="0"/>
          <w:szCs w:val="28"/>
        </w:rPr>
        <w:t xml:space="preserve"> Руднянск</w:t>
      </w:r>
      <w:r w:rsidR="003213AD" w:rsidRPr="00D4521A">
        <w:rPr>
          <w:b w:val="0"/>
          <w:szCs w:val="28"/>
          <w:lang w:val="ru-RU"/>
        </w:rPr>
        <w:t>ий</w:t>
      </w:r>
      <w:r w:rsidR="003213AD" w:rsidRPr="00D4521A">
        <w:rPr>
          <w:b w:val="0"/>
          <w:szCs w:val="28"/>
        </w:rPr>
        <w:t xml:space="preserve"> район Смоленской области.</w:t>
      </w:r>
    </w:p>
    <w:p w:rsidR="00CA5C00" w:rsidRPr="00D4521A" w:rsidRDefault="00CA5C00" w:rsidP="00CA5C00">
      <w:pPr>
        <w:pStyle w:val="af3"/>
        <w:spacing w:line="240" w:lineRule="auto"/>
        <w:jc w:val="right"/>
        <w:rPr>
          <w:szCs w:val="28"/>
          <w:lang w:val="ru-RU"/>
        </w:rPr>
      </w:pPr>
    </w:p>
    <w:p w:rsidR="00DA1ADA" w:rsidRPr="00D4521A" w:rsidRDefault="00E971C9" w:rsidP="00DA1ADA">
      <w:pPr>
        <w:pStyle w:val="af7"/>
        <w:tabs>
          <w:tab w:val="left" w:pos="2410"/>
        </w:tabs>
        <w:rPr>
          <w:sz w:val="28"/>
        </w:rPr>
      </w:pPr>
      <w:r>
        <w:rPr>
          <w:sz w:val="28"/>
        </w:rPr>
        <w:t>Глава</w:t>
      </w:r>
      <w:r w:rsidR="00DA1ADA" w:rsidRPr="00D4521A">
        <w:rPr>
          <w:sz w:val="28"/>
        </w:rPr>
        <w:t xml:space="preserve">  муниципального образования</w:t>
      </w:r>
      <w:r w:rsidR="00DA1ADA" w:rsidRPr="00D4521A">
        <w:rPr>
          <w:b/>
          <w:sz w:val="28"/>
        </w:rPr>
        <w:t xml:space="preserve">                        </w:t>
      </w:r>
    </w:p>
    <w:p w:rsidR="00DA1ADA" w:rsidRPr="00D4521A" w:rsidRDefault="00DA1ADA" w:rsidP="00DA1ADA">
      <w:pPr>
        <w:tabs>
          <w:tab w:val="right" w:pos="10205"/>
        </w:tabs>
      </w:pPr>
      <w:r w:rsidRPr="00D4521A">
        <w:t>Руднянский район Смоленской области</w:t>
      </w:r>
      <w:r w:rsidRPr="00D4521A">
        <w:rPr>
          <w:b/>
        </w:rPr>
        <w:t xml:space="preserve">                                                 </w:t>
      </w:r>
      <w:r w:rsidR="00E971C9">
        <w:rPr>
          <w:b/>
        </w:rPr>
        <w:t>Ю.И. Ивашкин</w:t>
      </w:r>
      <w:r w:rsidRPr="00D4521A">
        <w:rPr>
          <w:b/>
        </w:rPr>
        <w:t xml:space="preserve">                                                          </w:t>
      </w:r>
    </w:p>
    <w:p w:rsidR="00DA1ADA" w:rsidRPr="00D4521A" w:rsidRDefault="00DA1ADA"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3213AD" w:rsidRPr="00D4521A" w:rsidRDefault="003213AD" w:rsidP="003213AD">
      <w:pPr>
        <w:tabs>
          <w:tab w:val="right" w:pos="10205"/>
        </w:tabs>
        <w:jc w:val="right"/>
      </w:pPr>
      <w:r w:rsidRPr="00D4521A">
        <w:t>УТВЕРЖДЕН</w:t>
      </w:r>
    </w:p>
    <w:p w:rsidR="003213AD" w:rsidRPr="00D4521A" w:rsidRDefault="003213AD" w:rsidP="003213AD">
      <w:pPr>
        <w:tabs>
          <w:tab w:val="right" w:pos="10205"/>
        </w:tabs>
        <w:ind w:left="6095"/>
        <w:jc w:val="right"/>
      </w:pPr>
      <w:r w:rsidRPr="00D4521A">
        <w:t>постановлением Администрации муниципального образования Руднянский район Смоленской области</w:t>
      </w:r>
    </w:p>
    <w:p w:rsidR="00702750" w:rsidRPr="00E971C9" w:rsidRDefault="005D249D" w:rsidP="00702750">
      <w:pPr>
        <w:pStyle w:val="af3"/>
        <w:jc w:val="left"/>
        <w:rPr>
          <w:b w:val="0"/>
          <w:lang w:val="ru-RU"/>
        </w:rPr>
      </w:pPr>
      <w:r>
        <w:rPr>
          <w:b w:val="0"/>
          <w:lang w:val="ru-RU"/>
        </w:rPr>
        <w:t xml:space="preserve">                                                                             </w:t>
      </w:r>
      <w:r w:rsidR="00702750">
        <w:rPr>
          <w:b w:val="0"/>
          <w:lang w:val="ru-RU"/>
        </w:rPr>
        <w:t xml:space="preserve">                             </w:t>
      </w:r>
      <w:r w:rsidR="00702750">
        <w:rPr>
          <w:b w:val="0"/>
        </w:rPr>
        <w:t xml:space="preserve">от   </w:t>
      </w:r>
      <w:r w:rsidR="00E971C9" w:rsidRPr="00154320">
        <w:rPr>
          <w:b w:val="0"/>
          <w:lang w:val="ru-RU"/>
        </w:rPr>
        <w:t xml:space="preserve"> </w:t>
      </w:r>
      <w:r w:rsidR="00154320" w:rsidRPr="00154320">
        <w:rPr>
          <w:b w:val="0"/>
          <w:lang w:val="ru-RU"/>
        </w:rPr>
        <w:t>06.02.2018</w:t>
      </w:r>
      <w:r w:rsidR="00702750">
        <w:rPr>
          <w:b w:val="0"/>
        </w:rPr>
        <w:t xml:space="preserve">  №  </w:t>
      </w:r>
      <w:r w:rsidR="00154320" w:rsidRPr="00154320">
        <w:rPr>
          <w:b w:val="0"/>
          <w:lang w:val="ru-RU"/>
        </w:rPr>
        <w:t>57</w:t>
      </w:r>
    </w:p>
    <w:p w:rsidR="003213AD" w:rsidRPr="00D4521A" w:rsidRDefault="003213AD" w:rsidP="003213AD">
      <w:pPr>
        <w:tabs>
          <w:tab w:val="left" w:pos="8512"/>
        </w:tabs>
        <w:ind w:firstLine="851"/>
        <w:outlineLvl w:val="0"/>
        <w:rPr>
          <w:b/>
          <w:szCs w:val="28"/>
        </w:rPr>
      </w:pPr>
      <w:r w:rsidRPr="00D4521A">
        <w:rPr>
          <w:b/>
          <w:szCs w:val="28"/>
        </w:rPr>
        <w:tab/>
      </w:r>
    </w:p>
    <w:p w:rsidR="003213AD" w:rsidRPr="00D4521A" w:rsidRDefault="003213AD" w:rsidP="003213AD">
      <w:pPr>
        <w:widowControl w:val="0"/>
        <w:tabs>
          <w:tab w:val="center" w:pos="5104"/>
          <w:tab w:val="left" w:pos="8804"/>
        </w:tabs>
        <w:rPr>
          <w:b/>
          <w:szCs w:val="28"/>
        </w:rPr>
      </w:pPr>
      <w:r w:rsidRPr="00D4521A">
        <w:rPr>
          <w:b/>
          <w:szCs w:val="28"/>
        </w:rPr>
        <w:tab/>
        <w:t>АДМИНИСТРАТИВНЫЙ РЕГЛАМЕНТ</w:t>
      </w:r>
      <w:r w:rsidRPr="00D4521A">
        <w:rPr>
          <w:b/>
          <w:szCs w:val="28"/>
        </w:rPr>
        <w:tab/>
      </w:r>
    </w:p>
    <w:p w:rsidR="003213AD" w:rsidRPr="00D4521A" w:rsidRDefault="003213AD" w:rsidP="003213AD">
      <w:pPr>
        <w:pStyle w:val="ConsPlusTitle"/>
        <w:jc w:val="center"/>
        <w:outlineLvl w:val="0"/>
        <w:rPr>
          <w:rFonts w:ascii="Times New Roman" w:hAnsi="Times New Roman" w:cs="Times New Roman"/>
          <w:sz w:val="28"/>
          <w:szCs w:val="28"/>
        </w:rPr>
      </w:pPr>
      <w:r w:rsidRPr="00D4521A">
        <w:rPr>
          <w:rFonts w:ascii="Times New Roman" w:hAnsi="Times New Roman" w:cs="Times New Roman"/>
          <w:sz w:val="28"/>
          <w:szCs w:val="28"/>
        </w:rPr>
        <w:t xml:space="preserve">ПРЕДОСТАВЛЕНИЯ МУНИЦИПАЛЬНОЙ УСЛУГИ </w:t>
      </w:r>
    </w:p>
    <w:p w:rsidR="004A7DFE" w:rsidRPr="00D4521A" w:rsidRDefault="006301BF" w:rsidP="00E971C9">
      <w:pPr>
        <w:autoSpaceDE w:val="0"/>
        <w:autoSpaceDN w:val="0"/>
        <w:adjustRightInd w:val="0"/>
        <w:jc w:val="center"/>
        <w:rPr>
          <w:szCs w:val="28"/>
        </w:rPr>
      </w:pPr>
      <w:r w:rsidRPr="006301BF">
        <w:rPr>
          <w:b/>
          <w:szCs w:val="28"/>
        </w:rPr>
        <w:t>«Выдача градостроительного плана земельного участка, расположенного на территории</w:t>
      </w:r>
      <w:r w:rsidR="00E971C9">
        <w:rPr>
          <w:b/>
          <w:szCs w:val="28"/>
        </w:rPr>
        <w:t xml:space="preserve"> </w:t>
      </w:r>
      <w:proofErr w:type="spellStart"/>
      <w:r w:rsidR="00E971C9" w:rsidRPr="00E971C9">
        <w:rPr>
          <w:b/>
          <w:szCs w:val="28"/>
        </w:rPr>
        <w:t>Руднянского</w:t>
      </w:r>
      <w:proofErr w:type="spellEnd"/>
      <w:r w:rsidR="00E971C9" w:rsidRPr="00E971C9">
        <w:rPr>
          <w:b/>
          <w:szCs w:val="28"/>
        </w:rPr>
        <w:t xml:space="preserve"> городского поселения</w:t>
      </w:r>
      <w:r w:rsidR="00E971C9">
        <w:rPr>
          <w:b/>
          <w:szCs w:val="28"/>
        </w:rPr>
        <w:t xml:space="preserve"> и</w:t>
      </w:r>
      <w:r w:rsidRPr="006301BF">
        <w:rPr>
          <w:b/>
          <w:szCs w:val="28"/>
        </w:rPr>
        <w:t xml:space="preserve"> сельских поселений </w:t>
      </w:r>
      <w:proofErr w:type="spellStart"/>
      <w:r w:rsidRPr="006301BF">
        <w:rPr>
          <w:b/>
          <w:szCs w:val="28"/>
        </w:rPr>
        <w:t>Руднянского</w:t>
      </w:r>
      <w:proofErr w:type="spellEnd"/>
      <w:r w:rsidRPr="006301BF">
        <w:rPr>
          <w:b/>
          <w:szCs w:val="28"/>
        </w:rPr>
        <w:t xml:space="preserve"> района Смоленской области»</w:t>
      </w:r>
    </w:p>
    <w:p w:rsidR="004A7DFE" w:rsidRPr="00D4521A" w:rsidRDefault="004A7DFE" w:rsidP="004A7DFE">
      <w:pPr>
        <w:autoSpaceDE w:val="0"/>
        <w:autoSpaceDN w:val="0"/>
        <w:adjustRightInd w:val="0"/>
        <w:jc w:val="center"/>
        <w:outlineLvl w:val="2"/>
        <w:rPr>
          <w:b/>
          <w:szCs w:val="28"/>
        </w:rPr>
      </w:pPr>
      <w:r w:rsidRPr="00D4521A">
        <w:rPr>
          <w:b/>
          <w:szCs w:val="28"/>
        </w:rPr>
        <w:t>1. Общие положения</w:t>
      </w:r>
    </w:p>
    <w:p w:rsidR="004A7DFE" w:rsidRPr="00173FEC" w:rsidRDefault="00173FEC" w:rsidP="00173FEC">
      <w:pPr>
        <w:autoSpaceDE w:val="0"/>
        <w:autoSpaceDN w:val="0"/>
        <w:adjustRightInd w:val="0"/>
        <w:ind w:firstLine="720"/>
        <w:jc w:val="center"/>
        <w:outlineLvl w:val="2"/>
        <w:rPr>
          <w:i/>
          <w:sz w:val="24"/>
        </w:rPr>
      </w:pPr>
      <w:r w:rsidRPr="00173FEC">
        <w:rPr>
          <w:i/>
          <w:sz w:val="24"/>
        </w:rPr>
        <w:t>(в редакции постановлени</w:t>
      </w:r>
      <w:r w:rsidR="009E3DEF">
        <w:rPr>
          <w:i/>
          <w:sz w:val="24"/>
        </w:rPr>
        <w:t>й</w:t>
      </w:r>
      <w:r w:rsidRPr="00173FEC">
        <w:rPr>
          <w:i/>
          <w:sz w:val="24"/>
        </w:rPr>
        <w:t xml:space="preserve"> Администрации  муниципального образования Руднянский район Смоленской области от 25.03.2019 №126</w:t>
      </w:r>
      <w:r w:rsidR="009E3DEF">
        <w:rPr>
          <w:i/>
          <w:sz w:val="24"/>
        </w:rPr>
        <w:t>, от 05.03.2020 №88</w:t>
      </w:r>
      <w:r w:rsidRPr="00173FEC">
        <w:rPr>
          <w:i/>
          <w:sz w:val="24"/>
        </w:rPr>
        <w:t>)</w:t>
      </w:r>
    </w:p>
    <w:p w:rsidR="00173FEC" w:rsidRPr="00D4521A" w:rsidRDefault="00173FEC" w:rsidP="004A7DFE">
      <w:pPr>
        <w:autoSpaceDE w:val="0"/>
        <w:autoSpaceDN w:val="0"/>
        <w:adjustRightInd w:val="0"/>
        <w:ind w:firstLine="720"/>
        <w:jc w:val="both"/>
        <w:outlineLvl w:val="2"/>
        <w:rPr>
          <w:szCs w:val="28"/>
        </w:rPr>
      </w:pPr>
    </w:p>
    <w:p w:rsidR="003D0501" w:rsidRPr="003D0501" w:rsidRDefault="003D0501" w:rsidP="003D0501">
      <w:pPr>
        <w:autoSpaceDE w:val="0"/>
        <w:autoSpaceDN w:val="0"/>
        <w:adjustRightInd w:val="0"/>
        <w:ind w:left="360"/>
        <w:jc w:val="center"/>
        <w:outlineLvl w:val="1"/>
        <w:rPr>
          <w:b/>
          <w:bCs/>
          <w:szCs w:val="28"/>
        </w:rPr>
      </w:pPr>
      <w:r>
        <w:rPr>
          <w:b/>
          <w:szCs w:val="28"/>
        </w:rPr>
        <w:t xml:space="preserve"> </w:t>
      </w:r>
      <w:r w:rsidR="004A7DFE" w:rsidRPr="003D0501">
        <w:rPr>
          <w:b/>
          <w:szCs w:val="28"/>
        </w:rPr>
        <w:t xml:space="preserve">1.1.  </w:t>
      </w:r>
      <w:r w:rsidRPr="003D0501">
        <w:rPr>
          <w:b/>
          <w:bCs/>
          <w:szCs w:val="28"/>
        </w:rPr>
        <w:t xml:space="preserve">Предмет регулирования настоящего Административного регламента </w:t>
      </w:r>
    </w:p>
    <w:p w:rsidR="003D0501" w:rsidRPr="003D0501" w:rsidRDefault="003D0501" w:rsidP="003D0501">
      <w:pPr>
        <w:autoSpaceDE w:val="0"/>
        <w:autoSpaceDN w:val="0"/>
        <w:adjustRightInd w:val="0"/>
        <w:jc w:val="center"/>
        <w:outlineLvl w:val="1"/>
        <w:rPr>
          <w:b/>
          <w:bCs/>
          <w:szCs w:val="28"/>
        </w:rPr>
      </w:pPr>
    </w:p>
    <w:p w:rsidR="003D0501" w:rsidRPr="003D0501" w:rsidRDefault="003D0501" w:rsidP="003D0501">
      <w:pPr>
        <w:pStyle w:val="ConsPlusNormal"/>
        <w:ind w:firstLine="709"/>
        <w:jc w:val="both"/>
        <w:rPr>
          <w:rFonts w:ascii="Times New Roman" w:hAnsi="Times New Roman" w:cs="Times New Roman"/>
          <w:sz w:val="28"/>
          <w:szCs w:val="28"/>
        </w:rPr>
      </w:pPr>
      <w:proofErr w:type="gramStart"/>
      <w:r w:rsidRPr="003D0501">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w:t>
      </w:r>
      <w:r>
        <w:rPr>
          <w:rFonts w:ascii="Times New Roman" w:hAnsi="Times New Roman" w:cs="Times New Roman"/>
          <w:sz w:val="28"/>
          <w:szCs w:val="28"/>
        </w:rPr>
        <w:t xml:space="preserve"> </w:t>
      </w:r>
      <w:r w:rsidRPr="003D0501">
        <w:rPr>
          <w:rFonts w:ascii="Times New Roman" w:hAnsi="Times New Roman" w:cs="Times New Roman"/>
          <w:sz w:val="28"/>
          <w:szCs w:val="28"/>
        </w:rPr>
        <w:t xml:space="preserve"> муниципального образования Руднянский район Смоленской области</w:t>
      </w:r>
      <w:r>
        <w:rPr>
          <w:rFonts w:ascii="Times New Roman" w:hAnsi="Times New Roman" w:cs="Times New Roman"/>
          <w:sz w:val="28"/>
          <w:szCs w:val="28"/>
        </w:rPr>
        <w:t xml:space="preserve"> </w:t>
      </w:r>
      <w:r w:rsidRPr="003D0501">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w:t>
      </w:r>
      <w:r>
        <w:rPr>
          <w:rFonts w:ascii="Times New Roman" w:hAnsi="Times New Roman" w:cs="Times New Roman"/>
          <w:sz w:val="28"/>
          <w:szCs w:val="28"/>
        </w:rPr>
        <w:t>,</w:t>
      </w:r>
      <w:r w:rsidRPr="003D0501">
        <w:rPr>
          <w:b/>
          <w:szCs w:val="28"/>
        </w:rPr>
        <w:t xml:space="preserve"> </w:t>
      </w:r>
      <w:r w:rsidRPr="003D0501">
        <w:rPr>
          <w:rFonts w:ascii="Times New Roman" w:hAnsi="Times New Roman" w:cs="Times New Roman"/>
          <w:sz w:val="28"/>
          <w:szCs w:val="28"/>
        </w:rPr>
        <w:t>расположенного на территории</w:t>
      </w:r>
      <w:r w:rsidR="00E971C9">
        <w:rPr>
          <w:rFonts w:ascii="Times New Roman" w:hAnsi="Times New Roman" w:cs="Times New Roman"/>
          <w:sz w:val="28"/>
          <w:szCs w:val="28"/>
        </w:rPr>
        <w:t xml:space="preserve"> </w:t>
      </w:r>
      <w:proofErr w:type="spellStart"/>
      <w:r w:rsidR="00E971C9" w:rsidRPr="00E971C9">
        <w:rPr>
          <w:rFonts w:ascii="Times New Roman" w:hAnsi="Times New Roman" w:cs="Times New Roman"/>
          <w:sz w:val="28"/>
          <w:szCs w:val="28"/>
        </w:rPr>
        <w:t>Руднянского</w:t>
      </w:r>
      <w:proofErr w:type="spellEnd"/>
      <w:r w:rsidR="00E971C9" w:rsidRPr="00E971C9">
        <w:rPr>
          <w:rFonts w:ascii="Times New Roman" w:hAnsi="Times New Roman" w:cs="Times New Roman"/>
          <w:sz w:val="28"/>
          <w:szCs w:val="28"/>
        </w:rPr>
        <w:t xml:space="preserve"> городского поселения</w:t>
      </w:r>
      <w:r w:rsidRPr="003D0501">
        <w:rPr>
          <w:rFonts w:ascii="Times New Roman" w:hAnsi="Times New Roman" w:cs="Times New Roman"/>
          <w:sz w:val="28"/>
          <w:szCs w:val="28"/>
        </w:rPr>
        <w:t xml:space="preserve"> </w:t>
      </w:r>
      <w:r w:rsidR="00E971C9">
        <w:rPr>
          <w:rFonts w:ascii="Times New Roman" w:hAnsi="Times New Roman" w:cs="Times New Roman"/>
          <w:sz w:val="28"/>
          <w:szCs w:val="28"/>
        </w:rPr>
        <w:t xml:space="preserve">и </w:t>
      </w:r>
      <w:r w:rsidRPr="003D0501">
        <w:rPr>
          <w:rFonts w:ascii="Times New Roman" w:hAnsi="Times New Roman" w:cs="Times New Roman"/>
          <w:sz w:val="28"/>
          <w:szCs w:val="28"/>
        </w:rPr>
        <w:t xml:space="preserve">сельских поселений </w:t>
      </w:r>
      <w:proofErr w:type="spellStart"/>
      <w:r w:rsidRPr="003D0501">
        <w:rPr>
          <w:rFonts w:ascii="Times New Roman" w:hAnsi="Times New Roman" w:cs="Times New Roman"/>
          <w:sz w:val="28"/>
          <w:szCs w:val="28"/>
        </w:rPr>
        <w:t>Руднянского</w:t>
      </w:r>
      <w:proofErr w:type="spellEnd"/>
      <w:proofErr w:type="gramEnd"/>
      <w:r w:rsidRPr="003D0501">
        <w:rPr>
          <w:rFonts w:ascii="Times New Roman" w:hAnsi="Times New Roman" w:cs="Times New Roman"/>
          <w:sz w:val="28"/>
          <w:szCs w:val="28"/>
        </w:rPr>
        <w:t xml:space="preserve"> района Смоленской области» (далее также - муниципальная услуга).</w:t>
      </w:r>
    </w:p>
    <w:p w:rsidR="003D0501" w:rsidRPr="003D0501" w:rsidRDefault="003D0501" w:rsidP="003D0501">
      <w:pPr>
        <w:pStyle w:val="ConsPlusNormal"/>
        <w:jc w:val="both"/>
        <w:rPr>
          <w:rFonts w:ascii="Times New Roman" w:hAnsi="Times New Roman" w:cs="Times New Roman"/>
          <w:sz w:val="28"/>
          <w:szCs w:val="28"/>
        </w:rPr>
      </w:pPr>
    </w:p>
    <w:p w:rsidR="003D0501" w:rsidRPr="003D0501" w:rsidRDefault="003D0501" w:rsidP="003D0501">
      <w:pPr>
        <w:autoSpaceDE w:val="0"/>
        <w:autoSpaceDN w:val="0"/>
        <w:adjustRightInd w:val="0"/>
        <w:ind w:left="360"/>
        <w:jc w:val="center"/>
        <w:outlineLvl w:val="1"/>
        <w:rPr>
          <w:b/>
          <w:bCs/>
          <w:szCs w:val="28"/>
        </w:rPr>
      </w:pPr>
      <w:r>
        <w:rPr>
          <w:b/>
          <w:bCs/>
          <w:szCs w:val="28"/>
        </w:rPr>
        <w:t>1.2.</w:t>
      </w:r>
      <w:r w:rsidRPr="003D0501">
        <w:rPr>
          <w:b/>
          <w:bCs/>
          <w:szCs w:val="28"/>
        </w:rPr>
        <w:t>Круг заявителей</w:t>
      </w:r>
    </w:p>
    <w:p w:rsidR="003D0501" w:rsidRPr="003D0501" w:rsidRDefault="003D0501" w:rsidP="003D0501">
      <w:pPr>
        <w:autoSpaceDE w:val="0"/>
        <w:autoSpaceDN w:val="0"/>
        <w:adjustRightInd w:val="0"/>
        <w:outlineLvl w:val="1"/>
        <w:rPr>
          <w:b/>
          <w:bCs/>
          <w:szCs w:val="28"/>
        </w:rPr>
      </w:pP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3D0501" w:rsidRPr="003D0501" w:rsidRDefault="003D0501" w:rsidP="003D0501">
      <w:pPr>
        <w:rPr>
          <w:szCs w:val="28"/>
        </w:rPr>
      </w:pPr>
    </w:p>
    <w:p w:rsidR="00B47FED" w:rsidRPr="00D4521A" w:rsidRDefault="00B47FED" w:rsidP="003D0501">
      <w:pPr>
        <w:autoSpaceDE w:val="0"/>
        <w:autoSpaceDN w:val="0"/>
        <w:adjustRightInd w:val="0"/>
        <w:ind w:firstLine="720"/>
        <w:jc w:val="center"/>
        <w:outlineLvl w:val="2"/>
        <w:rPr>
          <w:rStyle w:val="FontStyle39"/>
          <w:b/>
          <w:sz w:val="28"/>
          <w:szCs w:val="28"/>
        </w:rPr>
      </w:pPr>
    </w:p>
    <w:p w:rsidR="009D0F57" w:rsidRPr="009D0F57" w:rsidRDefault="009D0F57" w:rsidP="009D0F57">
      <w:pPr>
        <w:widowControl w:val="0"/>
        <w:autoSpaceDE w:val="0"/>
        <w:autoSpaceDN w:val="0"/>
        <w:adjustRightInd w:val="0"/>
        <w:ind w:firstLine="709"/>
        <w:jc w:val="center"/>
        <w:outlineLvl w:val="2"/>
        <w:rPr>
          <w:rFonts w:eastAsia="Calibri"/>
          <w:b/>
          <w:szCs w:val="28"/>
          <w:lang w:eastAsia="en-US"/>
        </w:rPr>
      </w:pPr>
      <w:r w:rsidRPr="009D0F57">
        <w:rPr>
          <w:rFonts w:eastAsia="Calibri"/>
          <w:b/>
          <w:szCs w:val="28"/>
          <w:lang w:eastAsia="en-US"/>
        </w:rPr>
        <w:t>1.3. Требования к порядку информирования о предоставлении муниципальной  услуги</w:t>
      </w:r>
    </w:p>
    <w:p w:rsidR="009D0F57" w:rsidRPr="009D0F57" w:rsidRDefault="009D0F57" w:rsidP="009D0F57">
      <w:pPr>
        <w:widowControl w:val="0"/>
        <w:autoSpaceDE w:val="0"/>
        <w:autoSpaceDN w:val="0"/>
        <w:adjustRightInd w:val="0"/>
        <w:ind w:firstLine="709"/>
        <w:jc w:val="both"/>
        <w:outlineLvl w:val="2"/>
        <w:rPr>
          <w:rFonts w:eastAsia="Calibri"/>
          <w:szCs w:val="28"/>
          <w:lang w:eastAsia="en-US"/>
        </w:rPr>
      </w:pPr>
    </w:p>
    <w:p w:rsidR="009D0F57" w:rsidRPr="009D0F57" w:rsidRDefault="009D0F57" w:rsidP="009D0F57">
      <w:pPr>
        <w:widowControl w:val="0"/>
        <w:autoSpaceDE w:val="0"/>
        <w:autoSpaceDN w:val="0"/>
        <w:ind w:firstLine="709"/>
        <w:jc w:val="both"/>
        <w:rPr>
          <w:szCs w:val="28"/>
        </w:rPr>
      </w:pPr>
      <w:r w:rsidRPr="009D0F57">
        <w:rPr>
          <w:szCs w:val="28"/>
        </w:rPr>
        <w:t xml:space="preserve">1.3.1. Информирование заявителей о предоставлении </w:t>
      </w:r>
      <w:r w:rsidRPr="009D0F57">
        <w:rPr>
          <w:rFonts w:cs="Calibri"/>
          <w:szCs w:val="28"/>
        </w:rPr>
        <w:t xml:space="preserve">муниципальной  </w:t>
      </w:r>
      <w:r w:rsidRPr="009D0F57">
        <w:rPr>
          <w:szCs w:val="28"/>
        </w:rPr>
        <w:t>услуги осуществляется посредством:</w:t>
      </w:r>
    </w:p>
    <w:p w:rsidR="009D0F57" w:rsidRPr="009D0F57" w:rsidRDefault="009D0F57" w:rsidP="009D0F57">
      <w:pPr>
        <w:widowControl w:val="0"/>
        <w:autoSpaceDE w:val="0"/>
        <w:autoSpaceDN w:val="0"/>
        <w:ind w:firstLine="709"/>
        <w:jc w:val="both"/>
        <w:rPr>
          <w:szCs w:val="28"/>
        </w:rPr>
      </w:pPr>
      <w:r w:rsidRPr="009D0F57">
        <w:rPr>
          <w:szCs w:val="28"/>
        </w:rPr>
        <w:t>- консультирования сотрудником</w:t>
      </w:r>
      <w:r w:rsidRPr="009D0F57">
        <w:rPr>
          <w:rFonts w:cs="Calibri"/>
          <w:szCs w:val="28"/>
        </w:rPr>
        <w:t xml:space="preserve"> </w:t>
      </w:r>
      <w:r w:rsidRPr="009D0F57">
        <w:rPr>
          <w:szCs w:val="28"/>
        </w:rPr>
        <w:t xml:space="preserve">отдела </w:t>
      </w:r>
      <w:r w:rsidRPr="009D0F57">
        <w:rPr>
          <w:color w:val="000000"/>
          <w:szCs w:val="28"/>
        </w:rPr>
        <w:t>по архитектуре, строительству и ЖКХ</w:t>
      </w:r>
      <w:r w:rsidRPr="009D0F57">
        <w:rPr>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9D0F57" w:rsidRPr="009D0F57" w:rsidRDefault="009D0F57" w:rsidP="009D0F57">
      <w:pPr>
        <w:widowControl w:val="0"/>
        <w:autoSpaceDE w:val="0"/>
        <w:autoSpaceDN w:val="0"/>
        <w:ind w:firstLine="709"/>
        <w:jc w:val="both"/>
        <w:rPr>
          <w:szCs w:val="28"/>
        </w:rPr>
      </w:pPr>
      <w:r w:rsidRPr="009D0F57">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9D0F57" w:rsidRPr="009D0F57" w:rsidRDefault="009D0F57" w:rsidP="009D0F57">
      <w:pPr>
        <w:widowControl w:val="0"/>
        <w:autoSpaceDE w:val="0"/>
        <w:autoSpaceDN w:val="0"/>
        <w:ind w:firstLine="709"/>
        <w:jc w:val="both"/>
        <w:rPr>
          <w:szCs w:val="28"/>
        </w:rPr>
      </w:pPr>
      <w:r w:rsidRPr="009D0F57">
        <w:rPr>
          <w:szCs w:val="28"/>
        </w:rPr>
        <w:t>- консультирования специалистами</w:t>
      </w:r>
      <w:r w:rsidRPr="009D0F57">
        <w:rPr>
          <w:bCs/>
          <w:spacing w:val="4"/>
          <w:szCs w:val="28"/>
        </w:rPr>
        <w:t xml:space="preserve"> СОГБУ МФЦ</w:t>
      </w:r>
      <w:r w:rsidRPr="009D0F57">
        <w:rPr>
          <w:szCs w:val="28"/>
        </w:rPr>
        <w:t>.</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9D0F57">
        <w:rPr>
          <w:rFonts w:eastAsia="Calibri"/>
          <w:bCs/>
          <w:spacing w:val="4"/>
          <w:szCs w:val="28"/>
          <w:lang w:eastAsia="en-US"/>
        </w:rPr>
        <w:t>СОГБУ</w:t>
      </w:r>
      <w:r w:rsidRPr="009D0F57">
        <w:rPr>
          <w:rFonts w:eastAsia="Calibri"/>
          <w:szCs w:val="28"/>
          <w:lang w:eastAsia="en-US"/>
        </w:rPr>
        <w:t xml:space="preserve"> МФЦ, включая территориально обособленные структурные подразделения </w:t>
      </w:r>
      <w:r w:rsidRPr="009D0F57">
        <w:rPr>
          <w:rFonts w:eastAsia="Calibri"/>
          <w:bCs/>
          <w:spacing w:val="4"/>
          <w:szCs w:val="28"/>
          <w:lang w:eastAsia="en-US"/>
        </w:rPr>
        <w:t>СОГБУ</w:t>
      </w:r>
      <w:r w:rsidRPr="009D0F57">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1.3.3.</w:t>
      </w:r>
      <w:r w:rsidRPr="009D0F57">
        <w:rPr>
          <w:rFonts w:eastAsia="Calibri"/>
          <w:szCs w:val="28"/>
          <w:lang w:val="en-US" w:eastAsia="en-US"/>
        </w:rPr>
        <w:t> </w:t>
      </w:r>
      <w:r w:rsidRPr="009D0F57">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Консультации проводят:</w:t>
      </w:r>
    </w:p>
    <w:p w:rsidR="009D0F57" w:rsidRPr="009D0F57" w:rsidRDefault="009D0F57" w:rsidP="009D0F57">
      <w:pPr>
        <w:widowControl w:val="0"/>
        <w:autoSpaceDE w:val="0"/>
        <w:autoSpaceDN w:val="0"/>
        <w:adjustRightInd w:val="0"/>
        <w:ind w:firstLine="709"/>
        <w:jc w:val="both"/>
        <w:rPr>
          <w:rFonts w:eastAsia="Calibri"/>
          <w:b/>
          <w:szCs w:val="28"/>
          <w:lang w:eastAsia="en-US"/>
        </w:rPr>
      </w:pPr>
      <w:r w:rsidRPr="009D0F57">
        <w:rPr>
          <w:rFonts w:eastAsia="Calibri"/>
          <w:szCs w:val="28"/>
          <w:lang w:eastAsia="en-US"/>
        </w:rPr>
        <w:t xml:space="preserve">- сотрудники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w:t>
      </w:r>
      <w:r w:rsidRPr="009D0F57">
        <w:rPr>
          <w:rFonts w:eastAsia="Calibri"/>
          <w:b/>
          <w:szCs w:val="28"/>
          <w:lang w:eastAsia="en-US"/>
        </w:rPr>
        <w:t>;</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специалисты СОГБУ МФЦ.</w:t>
      </w:r>
    </w:p>
    <w:p w:rsidR="009D0F57" w:rsidRPr="009D0F57" w:rsidRDefault="009D0F57" w:rsidP="009D0F57">
      <w:pPr>
        <w:widowControl w:val="0"/>
        <w:autoSpaceDE w:val="0"/>
        <w:autoSpaceDN w:val="0"/>
        <w:ind w:firstLine="709"/>
        <w:jc w:val="both"/>
        <w:rPr>
          <w:szCs w:val="28"/>
        </w:rPr>
      </w:pPr>
      <w:r w:rsidRPr="009D0F57">
        <w:rPr>
          <w:szCs w:val="28"/>
        </w:rPr>
        <w:t xml:space="preserve">1.3.4. Информация о </w:t>
      </w:r>
      <w:r w:rsidRPr="009D0F57">
        <w:rPr>
          <w:rFonts w:cs="Calibri"/>
          <w:szCs w:val="28"/>
        </w:rPr>
        <w:t xml:space="preserve">муниципальной </w:t>
      </w:r>
      <w:r w:rsidRPr="009D0F57">
        <w:rPr>
          <w:szCs w:val="28"/>
        </w:rPr>
        <w:t xml:space="preserve"> услуге размещается:</w:t>
      </w:r>
    </w:p>
    <w:p w:rsidR="009D0F57" w:rsidRPr="009D0F57" w:rsidRDefault="009D0F57" w:rsidP="009D0F57">
      <w:pPr>
        <w:widowControl w:val="0"/>
        <w:autoSpaceDE w:val="0"/>
        <w:autoSpaceDN w:val="0"/>
        <w:ind w:firstLine="709"/>
        <w:jc w:val="both"/>
        <w:rPr>
          <w:szCs w:val="28"/>
        </w:rPr>
      </w:pPr>
      <w:r w:rsidRPr="009D0F57">
        <w:rPr>
          <w:szCs w:val="28"/>
        </w:rPr>
        <w:t>- на информационном стенде Администрации муниципального образования Руднянский район Смоленской области;</w:t>
      </w:r>
    </w:p>
    <w:p w:rsidR="009D0F57" w:rsidRPr="009D0F57" w:rsidRDefault="009D0F57" w:rsidP="009D0F57">
      <w:pPr>
        <w:widowControl w:val="0"/>
        <w:autoSpaceDE w:val="0"/>
        <w:autoSpaceDN w:val="0"/>
        <w:ind w:firstLine="709"/>
        <w:jc w:val="both"/>
        <w:rPr>
          <w:szCs w:val="28"/>
        </w:rPr>
      </w:pPr>
      <w:r w:rsidRPr="009D0F57">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9D0F57" w:rsidRPr="009D0F57" w:rsidRDefault="009D0F57" w:rsidP="009D0F57">
      <w:pPr>
        <w:widowControl w:val="0"/>
        <w:autoSpaceDE w:val="0"/>
        <w:autoSpaceDN w:val="0"/>
        <w:ind w:firstLine="709"/>
        <w:jc w:val="both"/>
        <w:rPr>
          <w:szCs w:val="28"/>
        </w:rPr>
      </w:pPr>
      <w:r w:rsidRPr="009D0F57">
        <w:rPr>
          <w:szCs w:val="28"/>
        </w:rPr>
        <w:t>- на официальном сайте СОГБУ МФЦ в информационно-телекоммуникационной сети «Интернет»;</w:t>
      </w:r>
    </w:p>
    <w:p w:rsidR="009D0F57" w:rsidRPr="009D0F57" w:rsidRDefault="009D0F57" w:rsidP="009D0F57">
      <w:pPr>
        <w:widowControl w:val="0"/>
        <w:shd w:val="clear" w:color="auto" w:fill="FFFFFF"/>
        <w:autoSpaceDE w:val="0"/>
        <w:autoSpaceDN w:val="0"/>
        <w:ind w:firstLine="709"/>
        <w:jc w:val="both"/>
        <w:rPr>
          <w:szCs w:val="28"/>
        </w:rPr>
      </w:pPr>
      <w:r w:rsidRPr="009D0F57">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9D0F57" w:rsidRPr="009D0F57" w:rsidRDefault="009D0F57" w:rsidP="009D0F57">
      <w:pPr>
        <w:widowControl w:val="0"/>
        <w:autoSpaceDE w:val="0"/>
        <w:autoSpaceDN w:val="0"/>
        <w:ind w:firstLine="709"/>
        <w:jc w:val="both"/>
        <w:rPr>
          <w:szCs w:val="28"/>
        </w:rPr>
      </w:pPr>
      <w:r w:rsidRPr="009D0F57">
        <w:rPr>
          <w:szCs w:val="28"/>
        </w:rPr>
        <w:t>1.3.5. Размещаемая информация содержит:</w:t>
      </w:r>
    </w:p>
    <w:p w:rsidR="009D0F57" w:rsidRPr="009D0F57" w:rsidRDefault="009D0F57" w:rsidP="009D0F57">
      <w:pPr>
        <w:widowControl w:val="0"/>
        <w:autoSpaceDE w:val="0"/>
        <w:autoSpaceDN w:val="0"/>
        <w:ind w:firstLine="709"/>
        <w:jc w:val="both"/>
        <w:rPr>
          <w:szCs w:val="28"/>
        </w:rPr>
      </w:pPr>
      <w:r w:rsidRPr="009D0F57">
        <w:rPr>
          <w:szCs w:val="28"/>
        </w:rPr>
        <w:t xml:space="preserve">- извлечения из нормативных правовых актов, устанавливающих порядок и условия предоставления </w:t>
      </w:r>
      <w:r w:rsidRPr="009D0F57">
        <w:rPr>
          <w:rFonts w:cs="Calibri"/>
          <w:szCs w:val="28"/>
        </w:rPr>
        <w:t xml:space="preserve">муниципальной </w:t>
      </w:r>
      <w:r w:rsidRPr="009D0F57">
        <w:rPr>
          <w:szCs w:val="28"/>
        </w:rPr>
        <w:t>услуги;</w:t>
      </w:r>
    </w:p>
    <w:p w:rsidR="009D0F57" w:rsidRPr="009D0F57" w:rsidRDefault="009D0F57" w:rsidP="009D0F57">
      <w:pPr>
        <w:widowControl w:val="0"/>
        <w:autoSpaceDE w:val="0"/>
        <w:autoSpaceDN w:val="0"/>
        <w:ind w:firstLine="709"/>
        <w:jc w:val="both"/>
        <w:rPr>
          <w:szCs w:val="28"/>
        </w:rPr>
      </w:pPr>
      <w:r w:rsidRPr="009D0F57">
        <w:rPr>
          <w:szCs w:val="28"/>
        </w:rPr>
        <w:t xml:space="preserve">- порядок обращений за получением </w:t>
      </w:r>
      <w:r w:rsidRPr="009D0F57">
        <w:rPr>
          <w:rFonts w:cs="Calibri"/>
          <w:szCs w:val="28"/>
        </w:rPr>
        <w:t>муниципальной</w:t>
      </w:r>
      <w:r w:rsidRPr="009D0F57">
        <w:rPr>
          <w:szCs w:val="28"/>
        </w:rPr>
        <w:t xml:space="preserve"> услуги;</w:t>
      </w:r>
    </w:p>
    <w:p w:rsidR="009D0F57" w:rsidRPr="009D0F57" w:rsidRDefault="009D0F57" w:rsidP="009D0F57">
      <w:pPr>
        <w:widowControl w:val="0"/>
        <w:autoSpaceDE w:val="0"/>
        <w:autoSpaceDN w:val="0"/>
        <w:ind w:firstLine="709"/>
        <w:jc w:val="both"/>
        <w:rPr>
          <w:szCs w:val="28"/>
        </w:rPr>
      </w:pPr>
      <w:r w:rsidRPr="009D0F57">
        <w:rPr>
          <w:szCs w:val="28"/>
        </w:rPr>
        <w:t xml:space="preserve">- перечень документов, необходимых для предоставления </w:t>
      </w:r>
      <w:r w:rsidRPr="009D0F57">
        <w:rPr>
          <w:rFonts w:cs="Calibri"/>
          <w:szCs w:val="28"/>
        </w:rPr>
        <w:t>муниципальной</w:t>
      </w:r>
      <w:r w:rsidRPr="009D0F57">
        <w:rPr>
          <w:szCs w:val="28"/>
        </w:rPr>
        <w:t xml:space="preserve"> услуги, и требования, предъявляемые к этим документам;</w:t>
      </w:r>
    </w:p>
    <w:p w:rsidR="009D0F57" w:rsidRPr="009D0F57" w:rsidRDefault="009D0F57" w:rsidP="009D0F57">
      <w:pPr>
        <w:widowControl w:val="0"/>
        <w:autoSpaceDE w:val="0"/>
        <w:autoSpaceDN w:val="0"/>
        <w:ind w:firstLine="709"/>
        <w:jc w:val="both"/>
        <w:rPr>
          <w:szCs w:val="28"/>
        </w:rPr>
      </w:pPr>
      <w:r w:rsidRPr="009D0F57">
        <w:rPr>
          <w:szCs w:val="28"/>
        </w:rPr>
        <w:t xml:space="preserve">- сроки предоставления </w:t>
      </w:r>
      <w:r w:rsidRPr="009D0F57">
        <w:rPr>
          <w:rFonts w:cs="Calibri"/>
          <w:szCs w:val="28"/>
        </w:rPr>
        <w:t xml:space="preserve">муниципальной  </w:t>
      </w:r>
      <w:r w:rsidRPr="009D0F57">
        <w:rPr>
          <w:szCs w:val="28"/>
        </w:rPr>
        <w:t xml:space="preserve"> услуги; </w:t>
      </w:r>
    </w:p>
    <w:p w:rsidR="009D0F57" w:rsidRPr="009D0F57" w:rsidRDefault="009D0F57" w:rsidP="009D0F57">
      <w:pPr>
        <w:widowControl w:val="0"/>
        <w:autoSpaceDE w:val="0"/>
        <w:autoSpaceDN w:val="0"/>
        <w:ind w:firstLine="709"/>
        <w:jc w:val="both"/>
        <w:rPr>
          <w:bCs/>
          <w:szCs w:val="28"/>
        </w:rPr>
      </w:pPr>
      <w:r w:rsidRPr="009D0F57">
        <w:rPr>
          <w:szCs w:val="28"/>
        </w:rPr>
        <w:t xml:space="preserve">- форму заявления о предоставлении </w:t>
      </w:r>
      <w:r w:rsidRPr="009D0F57">
        <w:rPr>
          <w:rFonts w:cs="Calibri"/>
          <w:szCs w:val="28"/>
        </w:rPr>
        <w:t xml:space="preserve">муниципальной  </w:t>
      </w:r>
      <w:r w:rsidRPr="009D0F57">
        <w:rPr>
          <w:szCs w:val="28"/>
        </w:rPr>
        <w:t xml:space="preserve"> услуги</w:t>
      </w:r>
      <w:r w:rsidRPr="009D0F57">
        <w:rPr>
          <w:bCs/>
          <w:szCs w:val="28"/>
        </w:rPr>
        <w:t>;</w:t>
      </w:r>
    </w:p>
    <w:p w:rsidR="009D0F57" w:rsidRPr="009D0F57" w:rsidRDefault="009D0F57" w:rsidP="009D0F57">
      <w:pPr>
        <w:widowControl w:val="0"/>
        <w:autoSpaceDE w:val="0"/>
        <w:autoSpaceDN w:val="0"/>
        <w:ind w:firstLine="709"/>
        <w:jc w:val="both"/>
        <w:rPr>
          <w:bCs/>
          <w:szCs w:val="28"/>
        </w:rPr>
      </w:pPr>
      <w:r w:rsidRPr="009D0F57">
        <w:rPr>
          <w:bCs/>
          <w:szCs w:val="28"/>
        </w:rPr>
        <w:t>- текст Административного регламента;</w:t>
      </w:r>
    </w:p>
    <w:p w:rsidR="009D0F57" w:rsidRPr="009D0F57" w:rsidRDefault="009D0F57" w:rsidP="009D0F57">
      <w:pPr>
        <w:widowControl w:val="0"/>
        <w:autoSpaceDE w:val="0"/>
        <w:autoSpaceDN w:val="0"/>
        <w:ind w:firstLine="709"/>
        <w:jc w:val="both"/>
        <w:rPr>
          <w:bCs/>
          <w:szCs w:val="28"/>
        </w:rPr>
      </w:pPr>
      <w:r w:rsidRPr="009D0F57">
        <w:rPr>
          <w:bCs/>
          <w:szCs w:val="28"/>
        </w:rPr>
        <w:t xml:space="preserve">- порядок информирования о ходе предоставления </w:t>
      </w:r>
      <w:r w:rsidRPr="009D0F57">
        <w:rPr>
          <w:rFonts w:cs="Calibri"/>
          <w:szCs w:val="28"/>
        </w:rPr>
        <w:t xml:space="preserve">муниципальной  </w:t>
      </w:r>
      <w:r w:rsidRPr="009D0F57">
        <w:rPr>
          <w:bCs/>
          <w:szCs w:val="28"/>
        </w:rPr>
        <w:t xml:space="preserve"> услуги;</w:t>
      </w:r>
    </w:p>
    <w:p w:rsidR="00B47FED" w:rsidRPr="00D4521A" w:rsidRDefault="009D0F57" w:rsidP="009D0F57">
      <w:pPr>
        <w:pStyle w:val="Style6"/>
        <w:widowControl/>
        <w:spacing w:line="240" w:lineRule="exact"/>
        <w:jc w:val="both"/>
        <w:rPr>
          <w:sz w:val="28"/>
          <w:szCs w:val="28"/>
        </w:rPr>
      </w:pPr>
      <w:r w:rsidRPr="009D0F57">
        <w:rPr>
          <w:rFonts w:eastAsia="Calibri"/>
          <w:bCs/>
          <w:sz w:val="28"/>
          <w:szCs w:val="28"/>
          <w:lang w:eastAsia="en-US"/>
        </w:rPr>
        <w:t>- информацию об</w:t>
      </w:r>
      <w:r w:rsidRPr="009D0F57">
        <w:rPr>
          <w:rFonts w:eastAsia="Calibri"/>
          <w:sz w:val="28"/>
          <w:szCs w:val="28"/>
          <w:lang w:eastAsia="en-US"/>
        </w:rPr>
        <w:t xml:space="preserve"> отделе </w:t>
      </w:r>
      <w:r w:rsidRPr="009D0F57">
        <w:rPr>
          <w:rFonts w:eastAsia="Calibri"/>
          <w:color w:val="000000"/>
          <w:sz w:val="28"/>
          <w:szCs w:val="28"/>
          <w:lang w:eastAsia="en-US"/>
        </w:rPr>
        <w:t>по архитектуре, строительству и ЖКХ</w:t>
      </w:r>
      <w:r w:rsidRPr="009D0F57">
        <w:rPr>
          <w:rFonts w:eastAsia="Calibri"/>
          <w:sz w:val="28"/>
          <w:szCs w:val="28"/>
          <w:lang w:eastAsia="en-US"/>
        </w:rPr>
        <w:t xml:space="preserve"> Администрации муниципального образования Руднянский район Смоленской области</w:t>
      </w:r>
      <w:r w:rsidRPr="009D0F57">
        <w:rPr>
          <w:rFonts w:eastAsia="Calibri"/>
          <w:bCs/>
          <w:sz w:val="28"/>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Pr="009D0F57">
        <w:rPr>
          <w:rFonts w:eastAsia="Calibri"/>
          <w:bCs/>
          <w:color w:val="000000"/>
          <w:sz w:val="28"/>
          <w:szCs w:val="28"/>
          <w:lang w:eastAsia="en-US"/>
        </w:rPr>
        <w:t>в информационно-телекоммуникационной сети «Интернет».</w:t>
      </w:r>
    </w:p>
    <w:p w:rsidR="009D0F57" w:rsidRPr="00173FEC" w:rsidRDefault="009D0F57" w:rsidP="009D0F57">
      <w:pPr>
        <w:autoSpaceDE w:val="0"/>
        <w:autoSpaceDN w:val="0"/>
        <w:adjustRightInd w:val="0"/>
        <w:ind w:firstLine="720"/>
        <w:jc w:val="both"/>
        <w:outlineLvl w:val="2"/>
        <w:rPr>
          <w:i/>
          <w:sz w:val="24"/>
        </w:rPr>
      </w:pPr>
      <w:r w:rsidRPr="00173FEC">
        <w:rPr>
          <w:i/>
          <w:sz w:val="24"/>
        </w:rPr>
        <w:t>(</w:t>
      </w:r>
      <w:r>
        <w:rPr>
          <w:i/>
          <w:sz w:val="24"/>
        </w:rPr>
        <w:t xml:space="preserve">п.1.3.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4A7DFE" w:rsidRPr="00D4521A" w:rsidRDefault="004A7DFE" w:rsidP="009D0F57">
      <w:pPr>
        <w:ind w:firstLine="709"/>
        <w:jc w:val="both"/>
        <w:rPr>
          <w:color w:val="000000"/>
          <w:szCs w:val="28"/>
        </w:rPr>
      </w:pPr>
    </w:p>
    <w:p w:rsidR="004A7DFE" w:rsidRPr="00D4521A" w:rsidRDefault="004A7DFE" w:rsidP="004A7DFE">
      <w:pPr>
        <w:ind w:firstLine="720"/>
        <w:jc w:val="center"/>
        <w:rPr>
          <w:b/>
          <w:szCs w:val="28"/>
        </w:rPr>
      </w:pPr>
      <w:r w:rsidRPr="00D4521A">
        <w:rPr>
          <w:b/>
          <w:szCs w:val="28"/>
        </w:rPr>
        <w:t>2. Стандарт предоставления муниципальной услуги</w:t>
      </w:r>
    </w:p>
    <w:p w:rsidR="004A7DFE" w:rsidRPr="00D4521A" w:rsidRDefault="004A7DFE" w:rsidP="004A7DFE">
      <w:pPr>
        <w:autoSpaceDE w:val="0"/>
        <w:autoSpaceDN w:val="0"/>
        <w:adjustRightInd w:val="0"/>
        <w:jc w:val="center"/>
        <w:outlineLvl w:val="2"/>
        <w:rPr>
          <w:b/>
          <w:szCs w:val="28"/>
        </w:rPr>
      </w:pPr>
    </w:p>
    <w:p w:rsidR="004A7DFE" w:rsidRPr="00D4521A" w:rsidRDefault="004A7DFE" w:rsidP="004A7DFE">
      <w:pPr>
        <w:autoSpaceDE w:val="0"/>
        <w:autoSpaceDN w:val="0"/>
        <w:adjustRightInd w:val="0"/>
        <w:jc w:val="center"/>
        <w:outlineLvl w:val="2"/>
        <w:rPr>
          <w:b/>
          <w:szCs w:val="28"/>
        </w:rPr>
      </w:pPr>
      <w:r w:rsidRPr="00D4521A">
        <w:rPr>
          <w:b/>
          <w:szCs w:val="28"/>
        </w:rPr>
        <w:t>2.1. Наименование муниципальной услуги</w:t>
      </w:r>
    </w:p>
    <w:p w:rsidR="004A7DFE" w:rsidRPr="00D4521A" w:rsidRDefault="004A7DFE" w:rsidP="004A7DFE">
      <w:pPr>
        <w:autoSpaceDE w:val="0"/>
        <w:autoSpaceDN w:val="0"/>
        <w:adjustRightInd w:val="0"/>
        <w:jc w:val="center"/>
        <w:outlineLvl w:val="2"/>
        <w:rPr>
          <w:b/>
          <w:szCs w:val="28"/>
        </w:rPr>
      </w:pPr>
    </w:p>
    <w:p w:rsidR="004A7DFE" w:rsidRDefault="004A7DFE" w:rsidP="003D0501">
      <w:pPr>
        <w:autoSpaceDE w:val="0"/>
        <w:autoSpaceDN w:val="0"/>
        <w:adjustRightInd w:val="0"/>
        <w:ind w:firstLine="720"/>
        <w:jc w:val="both"/>
        <w:outlineLvl w:val="2"/>
        <w:rPr>
          <w:szCs w:val="28"/>
        </w:rPr>
      </w:pPr>
      <w:r w:rsidRPr="00D4521A">
        <w:rPr>
          <w:szCs w:val="28"/>
        </w:rPr>
        <w:t xml:space="preserve">Наименование муниципальной услуги – </w:t>
      </w:r>
      <w:r w:rsidR="003D0501" w:rsidRPr="003D0501">
        <w:rPr>
          <w:szCs w:val="28"/>
        </w:rPr>
        <w:t>«Выдача градостроительного плана земельного участка, расположенного на территории</w:t>
      </w:r>
      <w:r w:rsidR="00B8098D">
        <w:rPr>
          <w:szCs w:val="28"/>
        </w:rPr>
        <w:t xml:space="preserve"> </w:t>
      </w:r>
      <w:proofErr w:type="spellStart"/>
      <w:r w:rsidR="00B8098D" w:rsidRPr="00B8098D">
        <w:rPr>
          <w:szCs w:val="28"/>
        </w:rPr>
        <w:t>Руднянского</w:t>
      </w:r>
      <w:proofErr w:type="spellEnd"/>
      <w:r w:rsidR="00B8098D" w:rsidRPr="00B8098D">
        <w:rPr>
          <w:szCs w:val="28"/>
        </w:rPr>
        <w:t xml:space="preserve"> городского поселения</w:t>
      </w:r>
      <w:r w:rsidR="003D0501" w:rsidRPr="003D0501">
        <w:rPr>
          <w:szCs w:val="28"/>
        </w:rPr>
        <w:t xml:space="preserve"> </w:t>
      </w:r>
      <w:r w:rsidR="00B8098D">
        <w:rPr>
          <w:szCs w:val="28"/>
        </w:rPr>
        <w:t xml:space="preserve">и </w:t>
      </w:r>
      <w:r w:rsidR="003D0501" w:rsidRPr="003D0501">
        <w:rPr>
          <w:szCs w:val="28"/>
        </w:rPr>
        <w:t xml:space="preserve">сельских поселений </w:t>
      </w:r>
      <w:proofErr w:type="spellStart"/>
      <w:r w:rsidR="003D0501" w:rsidRPr="003D0501">
        <w:rPr>
          <w:szCs w:val="28"/>
        </w:rPr>
        <w:t>Руднянского</w:t>
      </w:r>
      <w:proofErr w:type="spellEnd"/>
      <w:r w:rsidR="003D0501" w:rsidRPr="003D0501">
        <w:rPr>
          <w:szCs w:val="28"/>
        </w:rPr>
        <w:t xml:space="preserve"> района Смоленской области»</w:t>
      </w:r>
      <w:r w:rsidR="003D0501">
        <w:rPr>
          <w:szCs w:val="28"/>
        </w:rPr>
        <w:t>.</w:t>
      </w:r>
    </w:p>
    <w:p w:rsidR="009D0F57" w:rsidRPr="00D4521A" w:rsidRDefault="009D0F57" w:rsidP="003D0501">
      <w:pPr>
        <w:autoSpaceDE w:val="0"/>
        <w:autoSpaceDN w:val="0"/>
        <w:adjustRightInd w:val="0"/>
        <w:ind w:firstLine="720"/>
        <w:jc w:val="both"/>
        <w:outlineLvl w:val="2"/>
        <w:rPr>
          <w:szCs w:val="28"/>
        </w:rPr>
      </w:pPr>
    </w:p>
    <w:p w:rsidR="00E366F8" w:rsidRPr="00D4521A" w:rsidRDefault="00E366F8" w:rsidP="00E366F8">
      <w:pPr>
        <w:pStyle w:val="ConsPlusNormal"/>
        <w:ind w:left="1080" w:firstLine="0"/>
        <w:rPr>
          <w:rFonts w:ascii="Times New Roman" w:hAnsi="Times New Roman" w:cs="Times New Roman"/>
          <w:b/>
          <w:sz w:val="28"/>
          <w:szCs w:val="28"/>
        </w:rPr>
      </w:pPr>
      <w:r w:rsidRPr="00D4521A">
        <w:rPr>
          <w:rFonts w:ascii="Times New Roman" w:hAnsi="Times New Roman" w:cs="Times New Roman"/>
          <w:b/>
          <w:sz w:val="28"/>
          <w:szCs w:val="28"/>
        </w:rPr>
        <w:t>2.2.</w:t>
      </w:r>
      <w:r w:rsidR="004A7DFE" w:rsidRPr="00D4521A">
        <w:rPr>
          <w:b/>
          <w:szCs w:val="28"/>
        </w:rPr>
        <w:t xml:space="preserve">  </w:t>
      </w:r>
      <w:r w:rsidRPr="00D4521A">
        <w:rPr>
          <w:rStyle w:val="FontStyle39"/>
          <w:b/>
          <w:sz w:val="28"/>
          <w:szCs w:val="28"/>
        </w:rPr>
        <w:t xml:space="preserve">Наименование органа предоставляющего муниципальную услугу, </w:t>
      </w:r>
      <w:r w:rsidRPr="00D4521A">
        <w:rPr>
          <w:rFonts w:ascii="Times New Roman" w:hAnsi="Times New Roman" w:cs="Times New Roman"/>
          <w:b/>
          <w:sz w:val="28"/>
          <w:szCs w:val="28"/>
        </w:rPr>
        <w:t>а также иных органов, участвующих в ее предоставлении</w:t>
      </w:r>
    </w:p>
    <w:p w:rsidR="004A7DFE" w:rsidRPr="00D4521A" w:rsidRDefault="004A7DFE" w:rsidP="004A7DFE">
      <w:pPr>
        <w:autoSpaceDE w:val="0"/>
        <w:autoSpaceDN w:val="0"/>
        <w:adjustRightInd w:val="0"/>
        <w:jc w:val="center"/>
        <w:outlineLvl w:val="1"/>
        <w:rPr>
          <w:b/>
          <w:szCs w:val="28"/>
        </w:rPr>
      </w:pPr>
    </w:p>
    <w:p w:rsidR="004A7DFE" w:rsidRPr="00D4521A" w:rsidRDefault="004A7DFE" w:rsidP="004A7DFE">
      <w:pPr>
        <w:autoSpaceDE w:val="0"/>
        <w:autoSpaceDN w:val="0"/>
        <w:adjustRightInd w:val="0"/>
        <w:jc w:val="center"/>
        <w:outlineLvl w:val="1"/>
        <w:rPr>
          <w:b/>
          <w:szCs w:val="28"/>
        </w:rPr>
      </w:pPr>
    </w:p>
    <w:p w:rsidR="006B0578" w:rsidRPr="00D4521A" w:rsidRDefault="006B0578" w:rsidP="006B0578">
      <w:pPr>
        <w:pStyle w:val="ConsPlusNormal"/>
        <w:tabs>
          <w:tab w:val="num" w:pos="1211"/>
        </w:tabs>
        <w:ind w:firstLine="0"/>
        <w:jc w:val="both"/>
        <w:rPr>
          <w:rFonts w:ascii="Times New Roman" w:hAnsi="Times New Roman" w:cs="Times New Roman"/>
          <w:sz w:val="28"/>
          <w:szCs w:val="28"/>
        </w:rPr>
      </w:pPr>
      <w:r w:rsidRPr="00D4521A">
        <w:rPr>
          <w:rFonts w:ascii="Times New Roman" w:hAnsi="Times New Roman" w:cs="Times New Roman"/>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 и МФЦ.</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2.2.</w:t>
      </w:r>
      <w:r>
        <w:rPr>
          <w:rFonts w:ascii="Times New Roman" w:hAnsi="Times New Roman" w:cs="Times New Roman"/>
          <w:sz w:val="28"/>
          <w:szCs w:val="28"/>
        </w:rPr>
        <w:t>2</w:t>
      </w:r>
      <w:r w:rsidRPr="006D577A">
        <w:rPr>
          <w:rFonts w:ascii="Times New Roman" w:hAnsi="Times New Roman" w:cs="Times New Roman"/>
          <w:sz w:val="28"/>
          <w:szCs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D577A">
        <w:rPr>
          <w:rFonts w:ascii="Times New Roman" w:hAnsi="Times New Roman" w:cs="Times New Roman"/>
          <w:sz w:val="28"/>
          <w:szCs w:val="28"/>
        </w:rPr>
        <w:t>с</w:t>
      </w:r>
      <w:proofErr w:type="gramEnd"/>
      <w:r w:rsidRPr="006D577A">
        <w:rPr>
          <w:rFonts w:ascii="Times New Roman" w:hAnsi="Times New Roman" w:cs="Times New Roman"/>
          <w:sz w:val="28"/>
          <w:szCs w:val="28"/>
        </w:rPr>
        <w:t>:</w:t>
      </w:r>
    </w:p>
    <w:p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6D577A" w:rsidRPr="006D577A" w:rsidRDefault="006D577A" w:rsidP="006D5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Pr="006D577A">
        <w:rPr>
          <w:rFonts w:ascii="Times New Roman" w:hAnsi="Times New Roman" w:cs="Times New Roman"/>
          <w:sz w:val="28"/>
          <w:szCs w:val="28"/>
        </w:rPr>
        <w:t>.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48EF" w:rsidRDefault="007148EF" w:rsidP="004A7DFE">
      <w:pPr>
        <w:autoSpaceDE w:val="0"/>
        <w:autoSpaceDN w:val="0"/>
        <w:adjustRightInd w:val="0"/>
        <w:jc w:val="center"/>
        <w:outlineLvl w:val="2"/>
        <w:rPr>
          <w:b/>
          <w:szCs w:val="28"/>
        </w:rPr>
      </w:pPr>
    </w:p>
    <w:p w:rsidR="007148EF" w:rsidRDefault="007148EF" w:rsidP="004A7DFE">
      <w:pPr>
        <w:autoSpaceDE w:val="0"/>
        <w:autoSpaceDN w:val="0"/>
        <w:adjustRightInd w:val="0"/>
        <w:jc w:val="center"/>
        <w:outlineLvl w:val="2"/>
        <w:rPr>
          <w:b/>
          <w:szCs w:val="28"/>
        </w:rPr>
      </w:pPr>
    </w:p>
    <w:p w:rsidR="004A7DFE" w:rsidRPr="00D4521A" w:rsidRDefault="004A7DFE" w:rsidP="004A7DFE">
      <w:pPr>
        <w:autoSpaceDE w:val="0"/>
        <w:autoSpaceDN w:val="0"/>
        <w:adjustRightInd w:val="0"/>
        <w:jc w:val="center"/>
        <w:outlineLvl w:val="2"/>
        <w:rPr>
          <w:b/>
          <w:szCs w:val="28"/>
        </w:rPr>
      </w:pPr>
      <w:r w:rsidRPr="00D4521A">
        <w:rPr>
          <w:b/>
          <w:szCs w:val="28"/>
        </w:rPr>
        <w:t>2.3. Результат предоставления муниципальной услуги</w:t>
      </w:r>
    </w:p>
    <w:p w:rsidR="004A7DFE" w:rsidRPr="00D4521A" w:rsidRDefault="004A7DFE" w:rsidP="004A7DFE">
      <w:pPr>
        <w:autoSpaceDE w:val="0"/>
        <w:autoSpaceDN w:val="0"/>
        <w:adjustRightInd w:val="0"/>
        <w:jc w:val="center"/>
        <w:outlineLvl w:val="2"/>
        <w:rPr>
          <w:b/>
          <w:szCs w:val="28"/>
        </w:rPr>
      </w:pP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об отказе в выдаче градостроительного плана.</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w:t>
      </w:r>
      <w:proofErr w:type="spellStart"/>
      <w:proofErr w:type="gramStart"/>
      <w:r w:rsidRPr="006D577A">
        <w:rPr>
          <w:rFonts w:ascii="Times New Roman" w:hAnsi="Times New Roman" w:cs="Times New Roman"/>
          <w:sz w:val="28"/>
          <w:szCs w:val="28"/>
        </w:rPr>
        <w:t>пр</w:t>
      </w:r>
      <w:proofErr w:type="spellEnd"/>
      <w:proofErr w:type="gramEnd"/>
      <w:r w:rsidRPr="006D577A">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6D577A" w:rsidRPr="006D577A" w:rsidRDefault="006D577A" w:rsidP="006D577A">
      <w:pPr>
        <w:pStyle w:val="ConsPlusNormal"/>
        <w:ind w:firstLine="709"/>
        <w:jc w:val="both"/>
        <w:rPr>
          <w:rFonts w:ascii="Times New Roman" w:hAnsi="Times New Roman" w:cs="Times New Roman"/>
          <w:i/>
          <w:iCs/>
          <w:color w:val="000000"/>
          <w:sz w:val="28"/>
          <w:szCs w:val="28"/>
        </w:rPr>
      </w:pPr>
      <w:r w:rsidRPr="006D577A">
        <w:rPr>
          <w:rFonts w:ascii="Times New Roman" w:hAnsi="Times New Roman" w:cs="Times New Roman"/>
          <w:sz w:val="28"/>
          <w:szCs w:val="28"/>
        </w:rPr>
        <w:t>2.3.3</w:t>
      </w:r>
      <w:r w:rsidRPr="006D577A">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6D577A">
        <w:rPr>
          <w:rFonts w:ascii="Times New Roman" w:hAnsi="Times New Roman" w:cs="Times New Roman"/>
          <w:i/>
          <w:iCs/>
          <w:color w:val="000000"/>
          <w:sz w:val="28"/>
          <w:szCs w:val="28"/>
        </w:rPr>
        <w:t>.</w:t>
      </w:r>
    </w:p>
    <w:p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sz w:val="28"/>
          <w:szCs w:val="28"/>
        </w:rPr>
        <w:t xml:space="preserve">2.3.4. </w:t>
      </w:r>
      <w:proofErr w:type="gramStart"/>
      <w:r w:rsidRPr="006D577A">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6D577A">
        <w:rPr>
          <w:rFonts w:ascii="Times New Roman" w:hAnsi="Times New Roman" w:cs="Times New Roman"/>
          <w:sz w:val="28"/>
          <w:szCs w:val="28"/>
        </w:rPr>
        <w:t xml:space="preserve"> </w:t>
      </w:r>
      <w:r w:rsidRPr="006D577A">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D577A">
        <w:rPr>
          <w:rFonts w:ascii="Times New Roman" w:hAnsi="Times New Roman" w:cs="Times New Roman"/>
          <w:i/>
          <w:color w:val="000000"/>
          <w:sz w:val="28"/>
          <w:szCs w:val="28"/>
        </w:rPr>
        <w:t xml:space="preserve"> </w:t>
      </w:r>
      <w:r w:rsidRPr="006D577A">
        <w:rPr>
          <w:rFonts w:ascii="Times New Roman" w:hAnsi="Times New Roman" w:cs="Times New Roman"/>
          <w:color w:val="000000"/>
          <w:sz w:val="28"/>
          <w:szCs w:val="28"/>
        </w:rPr>
        <w:t>лично, предъявляет документ, удостоверяющий его личность, и ему выдаются первый</w:t>
      </w:r>
      <w:proofErr w:type="gramEnd"/>
      <w:r w:rsidRPr="006D577A">
        <w:rPr>
          <w:rFonts w:ascii="Times New Roman" w:hAnsi="Times New Roman" w:cs="Times New Roman"/>
          <w:color w:val="000000"/>
          <w:sz w:val="28"/>
          <w:szCs w:val="28"/>
        </w:rPr>
        <w:t xml:space="preserve"> </w:t>
      </w:r>
      <w:proofErr w:type="gramStart"/>
      <w:r w:rsidRPr="006D577A">
        <w:rPr>
          <w:rFonts w:ascii="Times New Roman" w:hAnsi="Times New Roman" w:cs="Times New Roman"/>
          <w:color w:val="000000"/>
          <w:sz w:val="28"/>
          <w:szCs w:val="28"/>
        </w:rPr>
        <w:t>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w:t>
      </w:r>
      <w:r>
        <w:rPr>
          <w:rFonts w:ascii="Times New Roman" w:hAnsi="Times New Roman" w:cs="Times New Roman"/>
          <w:color w:val="000000"/>
          <w:sz w:val="28"/>
          <w:szCs w:val="28"/>
        </w:rPr>
        <w:t xml:space="preserve"> - </w:t>
      </w:r>
      <w:r w:rsidRPr="006D577A">
        <w:rPr>
          <w:rFonts w:ascii="Times New Roman" w:hAnsi="Times New Roman" w:cs="Times New Roman"/>
          <w:sz w:val="28"/>
          <w:szCs w:val="28"/>
        </w:rPr>
        <w:t>заместителя Главы муниципального образования</w:t>
      </w:r>
      <w:r w:rsidRPr="006D57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Руднянский район Смоленской области </w:t>
      </w:r>
      <w:r w:rsidRPr="006D577A">
        <w:rPr>
          <w:rFonts w:ascii="Times New Roman" w:hAnsi="Times New Roman" w:cs="Times New Roman"/>
          <w:color w:val="000000"/>
          <w:sz w:val="28"/>
          <w:szCs w:val="28"/>
        </w:rPr>
        <w:t>(далее также – уполномоченное должностное лицо) либо письмо об отказе, подписанное уполномоченным должностным лицом</w:t>
      </w:r>
      <w:r w:rsidRPr="006D577A">
        <w:rPr>
          <w:rFonts w:ascii="Times New Roman" w:hAnsi="Times New Roman" w:cs="Times New Roman"/>
          <w:i/>
          <w:sz w:val="28"/>
          <w:szCs w:val="28"/>
        </w:rPr>
        <w:t>.</w:t>
      </w:r>
      <w:proofErr w:type="gramEnd"/>
    </w:p>
    <w:p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color w:val="000000"/>
          <w:sz w:val="28"/>
          <w:szCs w:val="28"/>
        </w:rPr>
        <w:t xml:space="preserve">2.3.5. </w:t>
      </w:r>
      <w:proofErr w:type="gramStart"/>
      <w:r w:rsidRPr="006D577A">
        <w:rPr>
          <w:rFonts w:ascii="Times New Roman" w:hAnsi="Times New Roman" w:cs="Times New Roman"/>
          <w:color w:val="000000"/>
          <w:sz w:val="28"/>
          <w:szCs w:val="28"/>
        </w:rPr>
        <w:t>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roofErr w:type="gramEnd"/>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w:t>
      </w:r>
    </w:p>
    <w:p w:rsidR="006D577A" w:rsidRDefault="006D577A" w:rsidP="006D577A">
      <w:pPr>
        <w:pStyle w:val="ConsPlusNormal"/>
        <w:jc w:val="center"/>
        <w:rPr>
          <w:b/>
        </w:rPr>
      </w:pPr>
      <w:bookmarkStart w:id="0" w:name="P132"/>
      <w:bookmarkEnd w:id="0"/>
    </w:p>
    <w:p w:rsidR="004A7DFE" w:rsidRPr="00D4521A" w:rsidRDefault="006D577A" w:rsidP="004A7DFE">
      <w:pPr>
        <w:ind w:firstLine="720"/>
        <w:jc w:val="both"/>
        <w:rPr>
          <w:szCs w:val="28"/>
        </w:rPr>
      </w:pPr>
      <w:r>
        <w:rPr>
          <w:szCs w:val="28"/>
        </w:rPr>
        <w:t xml:space="preserve"> </w:t>
      </w:r>
    </w:p>
    <w:p w:rsidR="004A7DFE" w:rsidRPr="00D4521A" w:rsidRDefault="004A7DFE" w:rsidP="004A7DFE">
      <w:pPr>
        <w:autoSpaceDE w:val="0"/>
        <w:autoSpaceDN w:val="0"/>
        <w:adjustRightInd w:val="0"/>
        <w:outlineLvl w:val="2"/>
        <w:rPr>
          <w:b/>
          <w:szCs w:val="28"/>
        </w:rPr>
      </w:pPr>
    </w:p>
    <w:p w:rsidR="006D577A" w:rsidRPr="006D577A" w:rsidRDefault="006D577A" w:rsidP="006D577A">
      <w:pPr>
        <w:pStyle w:val="a7"/>
        <w:jc w:val="center"/>
        <w:rPr>
          <w:rFonts w:ascii="Times New Roman" w:eastAsia="Times New Roman" w:hAnsi="Times New Roman"/>
          <w:b/>
          <w:bCs/>
          <w:szCs w:val="28"/>
        </w:rPr>
      </w:pPr>
      <w:r w:rsidRPr="006D577A">
        <w:rPr>
          <w:rFonts w:ascii="Times New Roman" w:eastAsia="Times New Roman" w:hAnsi="Times New Roman"/>
          <w:b/>
          <w:bCs/>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D577A" w:rsidRPr="006D577A" w:rsidRDefault="006D577A" w:rsidP="006D577A">
      <w:pPr>
        <w:pStyle w:val="a7"/>
        <w:jc w:val="center"/>
        <w:rPr>
          <w:rFonts w:ascii="Times New Roman" w:eastAsia="Times New Roman" w:hAnsi="Times New Roman"/>
          <w:b/>
          <w:bCs/>
          <w:szCs w:val="28"/>
        </w:rPr>
      </w:pPr>
    </w:p>
    <w:p w:rsidR="00A53AA3" w:rsidRDefault="00A53AA3" w:rsidP="00A53AA3">
      <w:pPr>
        <w:spacing w:after="120"/>
        <w:ind w:left="283"/>
        <w:jc w:val="both"/>
        <w:rPr>
          <w:bCs/>
          <w:szCs w:val="28"/>
        </w:rPr>
      </w:pPr>
      <w:r w:rsidRPr="00A53AA3">
        <w:rPr>
          <w:bCs/>
          <w:szCs w:val="28"/>
        </w:rPr>
        <w:t xml:space="preserve">2.4.1. </w:t>
      </w:r>
      <w:proofErr w:type="gramStart"/>
      <w:r w:rsidRPr="00A53AA3">
        <w:rPr>
          <w:bCs/>
          <w:szCs w:val="28"/>
        </w:rPr>
        <w:t>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если заявление и прилагаемые к нему документы (при наличии) были поданы</w:t>
      </w:r>
      <w:proofErr w:type="gramEnd"/>
      <w:r w:rsidRPr="00A53AA3">
        <w:rPr>
          <w:bCs/>
          <w:szCs w:val="28"/>
        </w:rPr>
        <w:t xml:space="preserve"> через МФЦ и заявитель указал в заявлении в качестве </w:t>
      </w:r>
      <w:proofErr w:type="gramStart"/>
      <w:r w:rsidRPr="00A53AA3">
        <w:rPr>
          <w:bCs/>
          <w:szCs w:val="28"/>
        </w:rPr>
        <w:t>способа получения результата предоставления муниципальной услуги</w:t>
      </w:r>
      <w:proofErr w:type="gramEnd"/>
      <w:r w:rsidRPr="00A53AA3">
        <w:rPr>
          <w:bCs/>
          <w:szCs w:val="28"/>
        </w:rPr>
        <w:t xml:space="preserve"> получение результата предоставления муниципальной услуги в МФЦ) составляет 14 рабочих дней со дня получения заявления. </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п.2.4.1.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 (по дате регистрации).</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 xml:space="preserve">2.4.3. </w:t>
      </w:r>
      <w:proofErr w:type="gramStart"/>
      <w:r w:rsidRPr="006D577A">
        <w:rPr>
          <w:rFonts w:ascii="Times New Roman" w:eastAsia="Times New Roman" w:hAnsi="Times New Roman"/>
          <w:bCs/>
          <w:szCs w:val="28"/>
        </w:rPr>
        <w:t>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w:t>
      </w:r>
      <w:proofErr w:type="gramEnd"/>
      <w:r w:rsidRPr="006D577A">
        <w:rPr>
          <w:rFonts w:ascii="Times New Roman" w:eastAsia="Times New Roman" w:hAnsi="Times New Roman"/>
          <w:bCs/>
          <w:szCs w:val="28"/>
        </w:rPr>
        <w:t xml:space="preserve"> </w:t>
      </w:r>
      <w:proofErr w:type="gramStart"/>
      <w:r w:rsidRPr="006D577A">
        <w:rPr>
          <w:rFonts w:ascii="Times New Roman" w:eastAsia="Times New Roman" w:hAnsi="Times New Roman"/>
          <w:bCs/>
          <w:szCs w:val="28"/>
        </w:rPr>
        <w:t>случае</w:t>
      </w:r>
      <w:proofErr w:type="gramEnd"/>
      <w:r w:rsidRPr="006D577A">
        <w:rPr>
          <w:rFonts w:ascii="Times New Roman" w:eastAsia="Times New Roman" w:hAnsi="Times New Roman"/>
          <w:bCs/>
          <w:szCs w:val="28"/>
        </w:rPr>
        <w:t xml:space="preserve"> выбора заявителем способа получения результата предоставления муниципальной услуги в МФЦ) отсчитывается от даты их поступления в Администрацию (по дате регистрации).</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 xml:space="preserve">2.4.4. </w:t>
      </w:r>
      <w:proofErr w:type="gramStart"/>
      <w:r w:rsidRPr="006D577A">
        <w:rPr>
          <w:rFonts w:ascii="Times New Roman" w:eastAsia="Times New Roman" w:hAnsi="Times New Roman"/>
          <w:bCs/>
          <w:szCs w:val="28"/>
        </w:rPr>
        <w:t>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w:t>
      </w:r>
      <w:proofErr w:type="gramEnd"/>
      <w:r w:rsidRPr="006D577A">
        <w:rPr>
          <w:rFonts w:ascii="Times New Roman" w:eastAsia="Times New Roman" w:hAnsi="Times New Roman"/>
          <w:bCs/>
          <w:szCs w:val="28"/>
        </w:rPr>
        <w:t xml:space="preserve"> портал, Региональный портал.</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4A7DFE" w:rsidRPr="006D577A" w:rsidRDefault="006D577A" w:rsidP="006D577A">
      <w:pPr>
        <w:pStyle w:val="a7"/>
        <w:jc w:val="both"/>
        <w:rPr>
          <w:bCs/>
        </w:rPr>
      </w:pPr>
      <w:r w:rsidRPr="006D577A">
        <w:rPr>
          <w:rFonts w:ascii="Times New Roman" w:eastAsia="Times New Roman" w:hAnsi="Times New Roman"/>
          <w:bCs/>
          <w:szCs w:val="28"/>
        </w:rPr>
        <w:t>2.4.6. Приостановление предоставления муниципальной услуги федеральными нормативными правовыми актами не предусмотрено.</w:t>
      </w:r>
    </w:p>
    <w:p w:rsidR="004A7DFE" w:rsidRPr="00D4521A" w:rsidRDefault="00AC2F32" w:rsidP="004A7DFE">
      <w:pPr>
        <w:pStyle w:val="aa"/>
        <w:tabs>
          <w:tab w:val="left" w:pos="993"/>
        </w:tabs>
        <w:autoSpaceDE w:val="0"/>
        <w:autoSpaceDN w:val="0"/>
        <w:adjustRightInd w:val="0"/>
        <w:ind w:left="360"/>
        <w:rPr>
          <w:sz w:val="28"/>
          <w:szCs w:val="28"/>
        </w:rPr>
      </w:pPr>
      <w:r>
        <w:rPr>
          <w:sz w:val="28"/>
          <w:szCs w:val="28"/>
        </w:rPr>
        <w:t xml:space="preserve"> </w:t>
      </w:r>
    </w:p>
    <w:p w:rsidR="006D577A" w:rsidRPr="00AC2F32" w:rsidRDefault="006D577A" w:rsidP="006D577A">
      <w:pPr>
        <w:pStyle w:val="ConsPlusNormal"/>
        <w:jc w:val="center"/>
        <w:rPr>
          <w:rFonts w:ascii="Times New Roman" w:hAnsi="Times New Roman" w:cs="Times New Roman"/>
          <w:b/>
          <w:sz w:val="28"/>
          <w:szCs w:val="28"/>
        </w:rPr>
      </w:pPr>
      <w:r w:rsidRPr="00AC2F32">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AC2F32">
        <w:rPr>
          <w:rFonts w:ascii="Times New Roman" w:hAnsi="Times New Roman" w:cs="Times New Roman"/>
          <w:b/>
          <w:bCs/>
          <w:sz w:val="28"/>
          <w:szCs w:val="28"/>
        </w:rPr>
        <w:t>, с указанием их реквизитов и источников официального опубликования</w:t>
      </w:r>
    </w:p>
    <w:p w:rsidR="006D577A" w:rsidRPr="0003024C" w:rsidRDefault="006D577A" w:rsidP="006D577A">
      <w:pPr>
        <w:pStyle w:val="ConsPlusNormal"/>
        <w:ind w:firstLine="709"/>
        <w:jc w:val="both"/>
      </w:pPr>
    </w:p>
    <w:p w:rsidR="006D577A" w:rsidRPr="006D577A" w:rsidRDefault="006D577A" w:rsidP="006D577A">
      <w:pPr>
        <w:pStyle w:val="ConsPlusNormal"/>
        <w:ind w:firstLine="709"/>
        <w:jc w:val="both"/>
        <w:rPr>
          <w:rFonts w:ascii="Times New Roman" w:hAnsi="Times New Roman" w:cs="Times New Roman"/>
          <w:sz w:val="28"/>
          <w:szCs w:val="28"/>
        </w:rPr>
      </w:pPr>
      <w:bookmarkStart w:id="1" w:name="P148"/>
      <w:bookmarkEnd w:id="1"/>
      <w:r w:rsidRPr="006D577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D577A">
        <w:rPr>
          <w:rFonts w:ascii="Times New Roman" w:hAnsi="Times New Roman" w:cs="Times New Roman"/>
          <w:sz w:val="28"/>
          <w:szCs w:val="28"/>
        </w:rPr>
        <w:t>с</w:t>
      </w:r>
      <w:proofErr w:type="gramEnd"/>
      <w:r w:rsidRPr="006D577A">
        <w:rPr>
          <w:rFonts w:ascii="Times New Roman" w:hAnsi="Times New Roman" w:cs="Times New Roman"/>
          <w:sz w:val="28"/>
          <w:szCs w:val="28"/>
        </w:rPr>
        <w:t xml:space="preserve">: </w:t>
      </w:r>
    </w:p>
    <w:p w:rsidR="006D577A" w:rsidRPr="006D577A" w:rsidRDefault="006D577A" w:rsidP="006D577A">
      <w:pPr>
        <w:pStyle w:val="ConsPlusNormal"/>
        <w:numPr>
          <w:ilvl w:val="0"/>
          <w:numId w:val="16"/>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Градостроительным </w:t>
      </w:r>
      <w:hyperlink r:id="rId10" w:history="1">
        <w:r w:rsidRPr="006D577A">
          <w:rPr>
            <w:rFonts w:ascii="Times New Roman" w:hAnsi="Times New Roman" w:cs="Times New Roman"/>
            <w:sz w:val="28"/>
            <w:szCs w:val="28"/>
          </w:rPr>
          <w:t>кодексом</w:t>
        </w:r>
      </w:hyperlink>
      <w:r w:rsidRPr="006D577A">
        <w:rPr>
          <w:rFonts w:ascii="Times New Roman" w:hAnsi="Times New Roman" w:cs="Times New Roman"/>
          <w:sz w:val="28"/>
          <w:szCs w:val="28"/>
        </w:rPr>
        <w:t xml:space="preserve"> Российской Федерации (Российская газета, 2004, 30 декабря);</w:t>
      </w:r>
    </w:p>
    <w:p w:rsidR="006D577A" w:rsidRPr="006D577A" w:rsidRDefault="00EA65B0" w:rsidP="006D577A">
      <w:pPr>
        <w:pStyle w:val="ConsPlusNormal"/>
        <w:numPr>
          <w:ilvl w:val="0"/>
          <w:numId w:val="16"/>
        </w:numPr>
        <w:tabs>
          <w:tab w:val="left" w:pos="1134"/>
        </w:tabs>
        <w:ind w:left="0" w:firstLine="709"/>
        <w:jc w:val="both"/>
        <w:rPr>
          <w:rFonts w:ascii="Times New Roman" w:hAnsi="Times New Roman" w:cs="Times New Roman"/>
          <w:sz w:val="28"/>
          <w:szCs w:val="28"/>
        </w:rPr>
      </w:pPr>
      <w:hyperlink r:id="rId11" w:history="1">
        <w:proofErr w:type="gramStart"/>
        <w:r w:rsidR="006D577A" w:rsidRPr="00FE2894">
          <w:rPr>
            <w:rStyle w:val="af8"/>
            <w:rFonts w:ascii="Times New Roman" w:hAnsi="Times New Roman"/>
            <w:color w:val="auto"/>
            <w:sz w:val="28"/>
            <w:szCs w:val="28"/>
          </w:rPr>
          <w:t>Федеральным</w:t>
        </w:r>
        <w:proofErr w:type="gramEnd"/>
        <w:r w:rsidR="006D577A" w:rsidRPr="00FE2894">
          <w:rPr>
            <w:rStyle w:val="af8"/>
            <w:rFonts w:ascii="Times New Roman" w:hAnsi="Times New Roman"/>
            <w:color w:val="auto"/>
            <w:sz w:val="28"/>
            <w:szCs w:val="28"/>
          </w:rPr>
          <w:t xml:space="preserve"> закон</w:t>
        </w:r>
      </w:hyperlink>
      <w:r w:rsidR="006D577A" w:rsidRPr="006D577A">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6D577A" w:rsidRPr="006D577A" w:rsidRDefault="006D577A" w:rsidP="006D577A">
      <w:pPr>
        <w:pStyle w:val="ConsPlusNormal"/>
        <w:numPr>
          <w:ilvl w:val="0"/>
          <w:numId w:val="15"/>
        </w:numPr>
        <w:tabs>
          <w:tab w:val="left" w:pos="1134"/>
        </w:tabs>
        <w:ind w:left="0" w:firstLine="709"/>
        <w:jc w:val="both"/>
        <w:rPr>
          <w:rFonts w:ascii="Times New Roman" w:hAnsi="Times New Roman" w:cs="Times New Roman"/>
          <w:sz w:val="28"/>
          <w:szCs w:val="28"/>
        </w:rPr>
      </w:pPr>
      <w:proofErr w:type="gramStart"/>
      <w:r w:rsidRPr="006D577A">
        <w:rPr>
          <w:rFonts w:ascii="Times New Roman" w:hAnsi="Times New Roman" w:cs="Times New Roman"/>
          <w:sz w:val="28"/>
          <w:szCs w:val="28"/>
        </w:rPr>
        <w:t>п</w:t>
      </w:r>
      <w:proofErr w:type="gramEnd"/>
      <w:r w:rsidR="009D0F57">
        <w:fldChar w:fldCharType="begin"/>
      </w:r>
      <w:r w:rsidR="009D0F57">
        <w:instrText xml:space="preserve"> HYPERLINK "consultantplus://offline/ref=CF3A09F25B06815EDDF526CA5C64DF3FCB196C55AB093AF2031F7A5F06E1hBL" </w:instrText>
      </w:r>
      <w:r w:rsidR="009D0F57">
        <w:fldChar w:fldCharType="separate"/>
      </w:r>
      <w:r w:rsidRPr="006D577A">
        <w:rPr>
          <w:rFonts w:ascii="Times New Roman" w:hAnsi="Times New Roman" w:cs="Times New Roman"/>
          <w:sz w:val="28"/>
          <w:szCs w:val="28"/>
        </w:rPr>
        <w:t>риказом</w:t>
      </w:r>
      <w:r w:rsidR="009D0F57">
        <w:rPr>
          <w:rFonts w:ascii="Times New Roman" w:hAnsi="Times New Roman" w:cs="Times New Roman"/>
          <w:sz w:val="28"/>
          <w:szCs w:val="28"/>
        </w:rPr>
        <w:fldChar w:fldCharType="end"/>
      </w:r>
      <w:r w:rsidRPr="006D57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w:t>
      </w:r>
      <w:proofErr w:type="spellStart"/>
      <w:r w:rsidRPr="006D577A">
        <w:rPr>
          <w:rFonts w:ascii="Times New Roman" w:hAnsi="Times New Roman" w:cs="Times New Roman"/>
          <w:sz w:val="28"/>
          <w:szCs w:val="28"/>
        </w:rPr>
        <w:t>пр</w:t>
      </w:r>
      <w:proofErr w:type="spellEnd"/>
      <w:r w:rsidRPr="006D577A">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2" w:history="1">
        <w:r w:rsidRPr="006D577A">
          <w:rPr>
            <w:rStyle w:val="a3"/>
            <w:rFonts w:ascii="Times New Roman" w:hAnsi="Times New Roman" w:cs="Times New Roman"/>
            <w:sz w:val="28"/>
            <w:szCs w:val="28"/>
          </w:rPr>
          <w:t>www.pravo.gov.ru</w:t>
        </w:r>
      </w:hyperlink>
      <w:r w:rsidRPr="006D577A">
        <w:rPr>
          <w:rFonts w:ascii="Times New Roman" w:hAnsi="Times New Roman" w:cs="Times New Roman"/>
          <w:sz w:val="28"/>
          <w:szCs w:val="28"/>
        </w:rPr>
        <w:t xml:space="preserve">), 31 мая 2017 года, № </w:t>
      </w:r>
      <w:r w:rsidRPr="006D577A">
        <w:rPr>
          <w:rFonts w:ascii="Times New Roman" w:hAnsi="Times New Roman" w:cs="Times New Roman"/>
          <w:bCs/>
          <w:iCs/>
          <w:sz w:val="28"/>
          <w:szCs w:val="28"/>
        </w:rPr>
        <w:t>0001201705310041</w:t>
      </w:r>
      <w:r w:rsidRPr="006D577A">
        <w:rPr>
          <w:rFonts w:ascii="Times New Roman" w:hAnsi="Times New Roman" w:cs="Times New Roman"/>
          <w:sz w:val="28"/>
          <w:szCs w:val="28"/>
        </w:rPr>
        <w:t>);</w:t>
      </w:r>
    </w:p>
    <w:p w:rsidR="004A7DFE" w:rsidRPr="00D4521A" w:rsidRDefault="00382C57" w:rsidP="007F296B">
      <w:pPr>
        <w:tabs>
          <w:tab w:val="left" w:pos="540"/>
        </w:tabs>
        <w:jc w:val="both"/>
        <w:rPr>
          <w:szCs w:val="28"/>
        </w:rPr>
      </w:pPr>
      <w:r w:rsidRPr="00D4521A">
        <w:rPr>
          <w:szCs w:val="28"/>
        </w:rPr>
        <w:tab/>
      </w:r>
      <w:r w:rsidR="007F296B">
        <w:t xml:space="preserve"> </w:t>
      </w:r>
      <w:r w:rsidR="004A7DFE" w:rsidRPr="00D4521A">
        <w:rPr>
          <w:szCs w:val="28"/>
        </w:rPr>
        <w:t xml:space="preserve">- </w:t>
      </w:r>
      <w:r w:rsidR="003213AD" w:rsidRPr="00D4521A">
        <w:rPr>
          <w:szCs w:val="28"/>
        </w:rPr>
        <w:t>Уставом муниципального образования Рудн</w:t>
      </w:r>
      <w:r w:rsidR="006D577A">
        <w:rPr>
          <w:szCs w:val="28"/>
        </w:rPr>
        <w:t>янский район Смоленской области.</w:t>
      </w:r>
    </w:p>
    <w:p w:rsidR="003E4C4E" w:rsidRPr="00D4521A" w:rsidRDefault="006D577A" w:rsidP="003E4C4E">
      <w:pPr>
        <w:autoSpaceDE w:val="0"/>
        <w:autoSpaceDN w:val="0"/>
        <w:adjustRightInd w:val="0"/>
        <w:ind w:firstLine="720"/>
        <w:jc w:val="both"/>
        <w:rPr>
          <w:szCs w:val="28"/>
        </w:rPr>
      </w:pPr>
      <w:r>
        <w:rPr>
          <w:szCs w:val="28"/>
        </w:rPr>
        <w:t xml:space="preserve"> </w:t>
      </w:r>
    </w:p>
    <w:p w:rsidR="00CC49F2" w:rsidRPr="00CC49F2" w:rsidRDefault="00CC49F2" w:rsidP="00CC49F2">
      <w:pPr>
        <w:spacing w:after="200" w:line="276" w:lineRule="auto"/>
        <w:jc w:val="center"/>
        <w:rPr>
          <w:rFonts w:eastAsiaTheme="minorHAnsi"/>
          <w:b/>
          <w:szCs w:val="28"/>
          <w:lang w:eastAsia="en-US"/>
        </w:rPr>
      </w:pPr>
      <w:bookmarkStart w:id="2" w:name="P155"/>
      <w:bookmarkEnd w:id="2"/>
      <w:r w:rsidRPr="00CC49F2">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6D577A">
          <w:rPr>
            <w:rFonts w:ascii="Times New Roman" w:hAnsi="Times New Roman" w:cs="Times New Roman"/>
            <w:sz w:val="28"/>
            <w:szCs w:val="28"/>
          </w:rPr>
          <w:t>форме</w:t>
        </w:r>
      </w:hyperlink>
      <w:r w:rsidRPr="006D577A">
        <w:rPr>
          <w:rFonts w:ascii="Times New Roman" w:hAnsi="Times New Roman" w:cs="Times New Roman"/>
          <w:sz w:val="28"/>
          <w:szCs w:val="28"/>
        </w:rPr>
        <w:t xml:space="preserve"> согласно приложению № 1 к настоящему Административному регламенту. </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6D577A" w:rsidRPr="006D577A" w:rsidRDefault="006D577A" w:rsidP="006D577A">
      <w:pPr>
        <w:pStyle w:val="ConsPlusNormal"/>
        <w:ind w:firstLine="709"/>
        <w:jc w:val="both"/>
        <w:rPr>
          <w:rFonts w:ascii="Times New Roman" w:hAnsi="Times New Roman" w:cs="Times New Roman"/>
          <w:sz w:val="28"/>
          <w:szCs w:val="28"/>
        </w:rPr>
      </w:pPr>
      <w:bookmarkStart w:id="3" w:name="P199"/>
      <w:bookmarkEnd w:id="3"/>
    </w:p>
    <w:p w:rsidR="0087353B" w:rsidRPr="006D577A" w:rsidRDefault="0087353B" w:rsidP="0087353B">
      <w:pPr>
        <w:autoSpaceDE w:val="0"/>
        <w:autoSpaceDN w:val="0"/>
        <w:adjustRightInd w:val="0"/>
        <w:ind w:firstLine="720"/>
        <w:jc w:val="center"/>
        <w:outlineLvl w:val="2"/>
        <w:rPr>
          <w:b/>
          <w:bCs/>
          <w:szCs w:val="28"/>
        </w:rPr>
      </w:pPr>
    </w:p>
    <w:p w:rsidR="003A3A7C" w:rsidRPr="00D4521A" w:rsidRDefault="003A3A7C" w:rsidP="003A3A7C">
      <w:pPr>
        <w:autoSpaceDE w:val="0"/>
        <w:autoSpaceDN w:val="0"/>
        <w:adjustRightInd w:val="0"/>
        <w:ind w:firstLine="720"/>
        <w:jc w:val="center"/>
        <w:outlineLvl w:val="2"/>
        <w:rPr>
          <w:b/>
          <w:bCs/>
          <w:szCs w:val="28"/>
        </w:rPr>
      </w:pPr>
    </w:p>
    <w:p w:rsidR="00CC49F2" w:rsidRPr="00CC49F2" w:rsidRDefault="00CC49F2" w:rsidP="00CC49F2">
      <w:pPr>
        <w:spacing w:after="200" w:line="276" w:lineRule="auto"/>
        <w:jc w:val="center"/>
        <w:rPr>
          <w:rFonts w:eastAsiaTheme="minorHAnsi"/>
          <w:b/>
          <w:sz w:val="22"/>
          <w:szCs w:val="22"/>
          <w:lang w:eastAsia="en-US"/>
        </w:rPr>
      </w:pPr>
      <w:proofErr w:type="gramStart"/>
      <w:r w:rsidRPr="00CC49F2">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6D577A" w:rsidRPr="006D577A" w:rsidRDefault="006D577A" w:rsidP="006D577A">
      <w:pPr>
        <w:pStyle w:val="ConsPlusNormal"/>
        <w:ind w:firstLine="709"/>
        <w:jc w:val="both"/>
        <w:rPr>
          <w:rFonts w:ascii="Times New Roman" w:hAnsi="Times New Roman" w:cs="Times New Roman"/>
          <w:sz w:val="28"/>
          <w:szCs w:val="28"/>
        </w:rPr>
      </w:pPr>
      <w:bookmarkStart w:id="4" w:name="_GoBack"/>
      <w:bookmarkEnd w:id="4"/>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6D577A" w:rsidRPr="006D577A" w:rsidRDefault="006D577A" w:rsidP="006D577A">
      <w:pPr>
        <w:numPr>
          <w:ilvl w:val="0"/>
          <w:numId w:val="17"/>
        </w:numPr>
        <w:tabs>
          <w:tab w:val="left" w:pos="1134"/>
        </w:tabs>
        <w:ind w:hanging="11"/>
        <w:jc w:val="both"/>
        <w:rPr>
          <w:szCs w:val="28"/>
        </w:rPr>
      </w:pPr>
      <w:r w:rsidRPr="006D577A">
        <w:rPr>
          <w:szCs w:val="28"/>
        </w:rPr>
        <w:t>правоустанавливающие документы на земельный участок;</w:t>
      </w:r>
    </w:p>
    <w:p w:rsidR="006D577A" w:rsidRPr="006D577A" w:rsidRDefault="006D577A" w:rsidP="006D577A">
      <w:pPr>
        <w:numPr>
          <w:ilvl w:val="0"/>
          <w:numId w:val="17"/>
        </w:numPr>
        <w:tabs>
          <w:tab w:val="left" w:pos="1134"/>
        </w:tabs>
        <w:ind w:left="0" w:firstLine="709"/>
        <w:jc w:val="both"/>
        <w:rPr>
          <w:szCs w:val="28"/>
        </w:rPr>
      </w:pPr>
      <w:r w:rsidRPr="006D577A">
        <w:rPr>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577A" w:rsidRPr="006D577A" w:rsidRDefault="006D577A" w:rsidP="006D577A">
      <w:pPr>
        <w:numPr>
          <w:ilvl w:val="0"/>
          <w:numId w:val="17"/>
        </w:numPr>
        <w:tabs>
          <w:tab w:val="left" w:pos="1134"/>
        </w:tabs>
        <w:ind w:left="0" w:firstLine="709"/>
        <w:jc w:val="both"/>
        <w:rPr>
          <w:szCs w:val="28"/>
        </w:rPr>
      </w:pPr>
      <w:r w:rsidRPr="006D577A">
        <w:rPr>
          <w:szCs w:val="28"/>
        </w:rPr>
        <w:t>правоустанавливающие документы на объекты недвижимости, расположенные на земельном участке;</w:t>
      </w:r>
    </w:p>
    <w:p w:rsidR="006D577A" w:rsidRPr="006D577A" w:rsidRDefault="006D577A" w:rsidP="006D577A">
      <w:pPr>
        <w:numPr>
          <w:ilvl w:val="0"/>
          <w:numId w:val="17"/>
        </w:numPr>
        <w:tabs>
          <w:tab w:val="left" w:pos="1134"/>
        </w:tabs>
        <w:ind w:left="0" w:firstLine="709"/>
        <w:jc w:val="both"/>
        <w:rPr>
          <w:szCs w:val="28"/>
        </w:rPr>
      </w:pPr>
      <w:r w:rsidRPr="006D577A">
        <w:rPr>
          <w:szCs w:val="28"/>
        </w:rPr>
        <w:t xml:space="preserve">выписка из Единого государственного реестра недвижимости </w:t>
      </w:r>
      <w:r w:rsidRPr="006D577A">
        <w:rPr>
          <w:szCs w:val="28"/>
          <w:shd w:val="clear" w:color="auto" w:fill="FFFFFF"/>
        </w:rPr>
        <w:t>об основных характеристиках и зарегистрированных правах на объект недвижимости</w:t>
      </w:r>
      <w:r w:rsidRPr="006D577A">
        <w:rPr>
          <w:szCs w:val="28"/>
        </w:rPr>
        <w:t xml:space="preserve"> (расширенная);</w:t>
      </w:r>
    </w:p>
    <w:p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юридических лиц (для юридического лица);</w:t>
      </w:r>
    </w:p>
    <w:p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индивидуальных предпринимателей (для индивидуального предпринимателя);</w:t>
      </w:r>
    </w:p>
    <w:p w:rsidR="006D577A" w:rsidRPr="006D577A" w:rsidRDefault="006D577A" w:rsidP="006D577A">
      <w:pPr>
        <w:numPr>
          <w:ilvl w:val="0"/>
          <w:numId w:val="17"/>
        </w:numPr>
        <w:tabs>
          <w:tab w:val="left" w:pos="1134"/>
        </w:tabs>
        <w:ind w:left="0" w:firstLine="709"/>
        <w:jc w:val="both"/>
        <w:rPr>
          <w:szCs w:val="28"/>
        </w:rPr>
      </w:pPr>
      <w:r w:rsidRPr="006D577A">
        <w:rPr>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D577A" w:rsidRPr="006D577A" w:rsidRDefault="006D577A" w:rsidP="006D577A">
      <w:pPr>
        <w:numPr>
          <w:ilvl w:val="0"/>
          <w:numId w:val="17"/>
        </w:numPr>
        <w:tabs>
          <w:tab w:val="left" w:pos="1134"/>
        </w:tabs>
        <w:autoSpaceDE w:val="0"/>
        <w:autoSpaceDN w:val="0"/>
        <w:adjustRightInd w:val="0"/>
        <w:ind w:left="0" w:firstLine="709"/>
        <w:jc w:val="both"/>
        <w:rPr>
          <w:szCs w:val="28"/>
        </w:rPr>
      </w:pPr>
      <w:r w:rsidRPr="006D577A">
        <w:rPr>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2.7.3. </w:t>
      </w:r>
      <w:proofErr w:type="gramStart"/>
      <w:r w:rsidRPr="006D577A">
        <w:rPr>
          <w:rFonts w:ascii="Times New Roman" w:hAnsi="Times New Roman" w:cs="Times New Roman"/>
          <w:sz w:val="28"/>
          <w:szCs w:val="28"/>
        </w:rPr>
        <w:t>В случае непредставления заявителем по собственной инициативе документов, указанных в</w:t>
      </w:r>
      <w:hyperlink r:id="rId13" w:history="1">
        <w:r w:rsidRPr="006D577A">
          <w:rPr>
            <w:rFonts w:ascii="Times New Roman" w:hAnsi="Times New Roman" w:cs="Times New Roman"/>
            <w:sz w:val="28"/>
            <w:szCs w:val="28"/>
          </w:rPr>
          <w:t xml:space="preserve"> пункте 2.7.1</w:t>
        </w:r>
      </w:hyperlink>
      <w:r w:rsidRPr="006D577A">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A53AA3" w:rsidRPr="00A53AA3" w:rsidRDefault="00A53AA3" w:rsidP="00A53AA3">
      <w:pPr>
        <w:autoSpaceDE w:val="0"/>
        <w:autoSpaceDN w:val="0"/>
        <w:adjustRightInd w:val="0"/>
        <w:ind w:firstLine="709"/>
        <w:jc w:val="both"/>
        <w:rPr>
          <w:rFonts w:eastAsia="Calibri"/>
          <w:szCs w:val="28"/>
          <w:lang w:eastAsia="en-US"/>
        </w:rPr>
      </w:pPr>
      <w:r w:rsidRPr="00A53AA3">
        <w:rPr>
          <w:rFonts w:eastAsia="Calibri"/>
          <w:bCs/>
          <w:color w:val="000000"/>
          <w:szCs w:val="28"/>
          <w:lang w:eastAsia="en-US"/>
        </w:rPr>
        <w:t xml:space="preserve">2.7.4. </w:t>
      </w:r>
      <w:r w:rsidRPr="00A53AA3">
        <w:rPr>
          <w:rFonts w:eastAsia="Calibri"/>
          <w:szCs w:val="28"/>
          <w:lang w:eastAsia="en-US"/>
        </w:rPr>
        <w:t xml:space="preserve">Отдел </w:t>
      </w:r>
      <w:r w:rsidRPr="00A53AA3">
        <w:rPr>
          <w:rFonts w:eastAsia="Calibri"/>
          <w:color w:val="000000"/>
          <w:szCs w:val="28"/>
          <w:lang w:eastAsia="en-US"/>
        </w:rPr>
        <w:t>по архитектуре, строительству и ЖКХ</w:t>
      </w:r>
      <w:r w:rsidRPr="00A53AA3">
        <w:rPr>
          <w:rFonts w:eastAsia="Calibri"/>
          <w:szCs w:val="28"/>
          <w:lang w:eastAsia="en-US"/>
        </w:rPr>
        <w:t xml:space="preserve"> Администрации муниципального образования Руднянский район Смоленской области</w:t>
      </w:r>
      <w:r w:rsidRPr="00A53AA3">
        <w:rPr>
          <w:rFonts w:eastAsia="Calibri"/>
          <w:bCs/>
          <w:color w:val="000000"/>
          <w:szCs w:val="28"/>
          <w:lang w:eastAsia="en-US"/>
        </w:rPr>
        <w:t xml:space="preserve"> не вправе</w:t>
      </w:r>
      <w:r w:rsidRPr="00A53AA3">
        <w:rPr>
          <w:rFonts w:eastAsia="Calibri"/>
          <w:szCs w:val="28"/>
        </w:rPr>
        <w:t xml:space="preserve"> требовать от заявителя:</w:t>
      </w:r>
    </w:p>
    <w:p w:rsidR="00A53AA3" w:rsidRPr="00A53AA3" w:rsidRDefault="00A53AA3" w:rsidP="00A53AA3">
      <w:pPr>
        <w:autoSpaceDE w:val="0"/>
        <w:autoSpaceDN w:val="0"/>
        <w:adjustRightInd w:val="0"/>
        <w:ind w:firstLine="709"/>
        <w:jc w:val="both"/>
        <w:rPr>
          <w:rFonts w:eastAsia="Calibri"/>
          <w:szCs w:val="28"/>
        </w:rPr>
      </w:pPr>
      <w:r w:rsidRPr="00A53AA3">
        <w:rPr>
          <w:rFonts w:eastAsia="Calibri"/>
          <w:szCs w:val="28"/>
          <w:lang w:eastAsia="en-US"/>
        </w:rPr>
        <w:t xml:space="preserve">- </w:t>
      </w:r>
      <w:r w:rsidRPr="00A53AA3">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3AA3">
        <w:rPr>
          <w:rFonts w:eastAsia="Calibri"/>
          <w:szCs w:val="28"/>
          <w:lang w:eastAsia="en-US"/>
        </w:rPr>
        <w:t>муниципальной</w:t>
      </w:r>
      <w:r w:rsidRPr="00A53AA3">
        <w:rPr>
          <w:rFonts w:eastAsia="Calibri"/>
          <w:szCs w:val="28"/>
        </w:rPr>
        <w:t xml:space="preserve"> услуги;</w:t>
      </w:r>
    </w:p>
    <w:p w:rsidR="00A53AA3" w:rsidRPr="00A53AA3" w:rsidRDefault="00A53AA3" w:rsidP="00A53AA3">
      <w:pPr>
        <w:autoSpaceDE w:val="0"/>
        <w:autoSpaceDN w:val="0"/>
        <w:adjustRightInd w:val="0"/>
        <w:ind w:firstLine="709"/>
        <w:jc w:val="both"/>
        <w:rPr>
          <w:rFonts w:eastAsia="Calibri"/>
          <w:szCs w:val="28"/>
          <w:lang w:eastAsia="en-US"/>
        </w:rPr>
      </w:pPr>
      <w:proofErr w:type="gramStart"/>
      <w:r w:rsidRPr="00A53AA3">
        <w:rPr>
          <w:rFonts w:eastAsia="Calibri"/>
          <w:szCs w:val="28"/>
          <w:lang w:eastAsia="en-US"/>
        </w:rPr>
        <w:t xml:space="preserve">- </w:t>
      </w:r>
      <w:r w:rsidRPr="00A53AA3">
        <w:rPr>
          <w:rFonts w:eastAsia="Calibri"/>
          <w:szCs w:val="28"/>
        </w:rPr>
        <w:t>представления документов и информации, которые в соответствии с </w:t>
      </w:r>
      <w:r w:rsidRPr="00A53AA3">
        <w:rPr>
          <w:rFonts w:eastAsia="Calibri"/>
          <w:szCs w:val="28"/>
          <w:lang w:eastAsia="en-US"/>
        </w:rPr>
        <w:t xml:space="preserve">федеральными и областными нормативными правовыми актами, </w:t>
      </w:r>
      <w:r w:rsidRPr="00A53AA3">
        <w:rPr>
          <w:rFonts w:eastAsia="Calibri"/>
          <w:szCs w:val="28"/>
        </w:rPr>
        <w:t xml:space="preserve">муниципальными правовыми актами находятся в распоряжении органов, предоставляющих </w:t>
      </w:r>
      <w:r w:rsidRPr="00A53AA3">
        <w:rPr>
          <w:rFonts w:eastAsia="Calibri"/>
          <w:szCs w:val="28"/>
          <w:lang w:eastAsia="en-US"/>
        </w:rPr>
        <w:t>муниципальную</w:t>
      </w:r>
      <w:r w:rsidRPr="00A53AA3">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53AA3">
          <w:rPr>
            <w:rFonts w:eastAsia="Calibri"/>
            <w:szCs w:val="28"/>
          </w:rPr>
          <w:t>части 6 статьи 7</w:t>
        </w:r>
      </w:hyperlink>
      <w:r w:rsidRPr="00A53AA3">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A53AA3" w:rsidRDefault="00A53AA3" w:rsidP="00A53AA3">
      <w:pPr>
        <w:pStyle w:val="ConsPlusNormal"/>
        <w:ind w:firstLine="709"/>
        <w:jc w:val="both"/>
        <w:rPr>
          <w:rFonts w:ascii="Times New Roman" w:eastAsia="Calibri" w:hAnsi="Times New Roman" w:cs="Times New Roman"/>
          <w:sz w:val="28"/>
          <w:szCs w:val="28"/>
        </w:rPr>
      </w:pPr>
      <w:r w:rsidRPr="00A53AA3">
        <w:rPr>
          <w:rFonts w:ascii="Times New Roman" w:eastAsia="Calibri" w:hAnsi="Times New Roman" w:cs="Times New Roman"/>
          <w:sz w:val="28"/>
          <w:szCs w:val="28"/>
          <w:lang w:eastAsia="en-US"/>
        </w:rPr>
        <w:t xml:space="preserve">- </w:t>
      </w:r>
      <w:r w:rsidRPr="00A53AA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либо в предоставлении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за исключением случаев, предусмотренных </w:t>
      </w:r>
      <w:hyperlink r:id="rId15" w:history="1">
        <w:r w:rsidRPr="00A53AA3">
          <w:rPr>
            <w:rFonts w:ascii="Times New Roman" w:eastAsia="Calibri" w:hAnsi="Times New Roman" w:cs="Times New Roman"/>
            <w:sz w:val="28"/>
            <w:szCs w:val="28"/>
          </w:rPr>
          <w:t>пунктом 4 части 1 статьи 7</w:t>
        </w:r>
      </w:hyperlink>
      <w:r w:rsidRPr="00A53AA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п.2.7.4.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п.2.7.5.  утратил силу </w:t>
      </w:r>
      <w:r w:rsidRPr="00173FEC">
        <w:rPr>
          <w:i/>
          <w:sz w:val="24"/>
        </w:rPr>
        <w:t>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3A3A7C" w:rsidRPr="006D577A" w:rsidRDefault="003A3A7C" w:rsidP="003A3A7C">
      <w:pPr>
        <w:autoSpaceDE w:val="0"/>
        <w:autoSpaceDN w:val="0"/>
        <w:adjustRightInd w:val="0"/>
        <w:ind w:firstLine="720"/>
        <w:jc w:val="both"/>
        <w:outlineLvl w:val="2"/>
        <w:rPr>
          <w:szCs w:val="28"/>
        </w:rPr>
      </w:pPr>
    </w:p>
    <w:p w:rsidR="004A7DFE" w:rsidRPr="00D4521A" w:rsidRDefault="004A7DFE" w:rsidP="008F48EC">
      <w:pPr>
        <w:autoSpaceDE w:val="0"/>
        <w:autoSpaceDN w:val="0"/>
        <w:adjustRightInd w:val="0"/>
        <w:jc w:val="center"/>
        <w:outlineLvl w:val="1"/>
        <w:rPr>
          <w:b/>
          <w:bCs/>
          <w:szCs w:val="28"/>
        </w:rPr>
      </w:pPr>
      <w:r w:rsidRPr="00D4521A">
        <w:rPr>
          <w:b/>
          <w:bCs/>
          <w:szCs w:val="28"/>
        </w:rPr>
        <w:t>2.</w:t>
      </w:r>
      <w:r w:rsidR="006A1B9F" w:rsidRPr="00D4521A">
        <w:rPr>
          <w:b/>
          <w:bCs/>
          <w:szCs w:val="28"/>
        </w:rPr>
        <w:t>8</w:t>
      </w:r>
      <w:r w:rsidRPr="00D4521A">
        <w:rPr>
          <w:b/>
          <w:bCs/>
          <w:szCs w:val="28"/>
        </w:rPr>
        <w:t>. Исчерпывающий перечень оснований для отказа в приеме документов, необходимых для предоставления муниципальной услуги</w:t>
      </w:r>
    </w:p>
    <w:p w:rsidR="004A7DFE" w:rsidRPr="00D4521A" w:rsidRDefault="004A7DFE" w:rsidP="004A7DFE">
      <w:pPr>
        <w:autoSpaceDE w:val="0"/>
        <w:autoSpaceDN w:val="0"/>
        <w:adjustRightInd w:val="0"/>
        <w:ind w:firstLine="540"/>
        <w:jc w:val="center"/>
        <w:outlineLvl w:val="1"/>
        <w:rPr>
          <w:b/>
          <w:bCs/>
          <w:szCs w:val="28"/>
        </w:rPr>
      </w:pPr>
    </w:p>
    <w:p w:rsidR="004A7DFE" w:rsidRPr="00D4521A" w:rsidRDefault="002C796E" w:rsidP="00E92185">
      <w:pPr>
        <w:autoSpaceDE w:val="0"/>
        <w:autoSpaceDN w:val="0"/>
        <w:adjustRightInd w:val="0"/>
        <w:ind w:firstLine="720"/>
        <w:jc w:val="both"/>
        <w:outlineLvl w:val="2"/>
        <w:rPr>
          <w:szCs w:val="28"/>
        </w:rPr>
      </w:pPr>
      <w:r w:rsidRPr="00D4521A">
        <w:t>Основани</w:t>
      </w:r>
      <w:r w:rsidR="00E92185" w:rsidRPr="00D4521A">
        <w:t>я</w:t>
      </w:r>
      <w:r w:rsidRPr="00D4521A">
        <w:t xml:space="preserve"> для отказа в приеме </w:t>
      </w:r>
      <w:r w:rsidR="002E32FF" w:rsidRPr="00D4521A">
        <w:t>заявления</w:t>
      </w:r>
      <w:r w:rsidRPr="00D4521A">
        <w:t xml:space="preserve"> для предоставления муниципальной услуг</w:t>
      </w:r>
      <w:r w:rsidR="00E92185" w:rsidRPr="00D4521A">
        <w:t>и</w:t>
      </w:r>
      <w:r w:rsidRPr="00D4521A">
        <w:t xml:space="preserve"> </w:t>
      </w:r>
      <w:r w:rsidR="00E92185" w:rsidRPr="00D4521A">
        <w:t>отсутствуют.</w:t>
      </w:r>
    </w:p>
    <w:p w:rsidR="004A7DFE" w:rsidRPr="00D4521A" w:rsidRDefault="004A7DFE" w:rsidP="004A7DFE">
      <w:pPr>
        <w:ind w:firstLine="720"/>
        <w:jc w:val="both"/>
        <w:rPr>
          <w:bCs/>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bookmarkStart w:id="5" w:name="P228"/>
      <w:bookmarkEnd w:id="5"/>
      <w:r w:rsidRPr="00A23D8C">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A23D8C" w:rsidRPr="00A23D8C" w:rsidRDefault="00A23D8C" w:rsidP="00A23D8C">
      <w:pPr>
        <w:autoSpaceDE w:val="0"/>
        <w:autoSpaceDN w:val="0"/>
        <w:adjustRightInd w:val="0"/>
        <w:ind w:firstLine="709"/>
        <w:jc w:val="both"/>
        <w:rPr>
          <w:szCs w:val="28"/>
        </w:rPr>
      </w:pPr>
      <w:r w:rsidRPr="00A23D8C">
        <w:rPr>
          <w:szCs w:val="28"/>
        </w:rPr>
        <w:t>2.9.2. Основаниями для отказа в предоставлении муниципальной услуги являются:</w:t>
      </w:r>
    </w:p>
    <w:p w:rsidR="00A23D8C" w:rsidRPr="00A23D8C" w:rsidRDefault="00A23D8C" w:rsidP="00A23D8C">
      <w:pPr>
        <w:autoSpaceDE w:val="0"/>
        <w:autoSpaceDN w:val="0"/>
        <w:adjustRightInd w:val="0"/>
        <w:ind w:firstLine="709"/>
        <w:jc w:val="both"/>
        <w:rPr>
          <w:szCs w:val="28"/>
        </w:rPr>
      </w:pPr>
      <w:r w:rsidRPr="00A23D8C">
        <w:rPr>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A23D8C" w:rsidRPr="00A23D8C" w:rsidRDefault="00A23D8C" w:rsidP="00A23D8C">
      <w:pPr>
        <w:autoSpaceDE w:val="0"/>
        <w:autoSpaceDN w:val="0"/>
        <w:adjustRightInd w:val="0"/>
        <w:ind w:firstLine="709"/>
        <w:jc w:val="both"/>
        <w:rPr>
          <w:szCs w:val="28"/>
        </w:rPr>
      </w:pPr>
      <w:r w:rsidRPr="00A23D8C">
        <w:rPr>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A64309" w:rsidRPr="00D4521A" w:rsidRDefault="00565619" w:rsidP="002C796E">
      <w:pPr>
        <w:pStyle w:val="p19"/>
        <w:rPr>
          <w:sz w:val="28"/>
          <w:szCs w:val="28"/>
        </w:rPr>
      </w:pPr>
      <w:r>
        <w:rPr>
          <w:sz w:val="28"/>
          <w:szCs w:val="28"/>
        </w:rPr>
        <w:t xml:space="preserve"> </w:t>
      </w:r>
    </w:p>
    <w:p w:rsidR="00A23D8C" w:rsidRPr="00A23D8C" w:rsidRDefault="00A23D8C" w:rsidP="00A23D8C">
      <w:pPr>
        <w:pStyle w:val="a7"/>
        <w:spacing w:after="0"/>
        <w:ind w:left="0"/>
        <w:jc w:val="center"/>
        <w:rPr>
          <w:rFonts w:ascii="Times New Roman" w:hAnsi="Times New Roman"/>
          <w:b/>
          <w:bCs/>
          <w:szCs w:val="28"/>
        </w:rPr>
      </w:pPr>
      <w:r w:rsidRPr="00A23D8C">
        <w:rPr>
          <w:rFonts w:ascii="Times New Roman" w:hAnsi="Times New Roman"/>
          <w:b/>
          <w:bCs/>
          <w:szCs w:val="28"/>
        </w:rPr>
        <w:t xml:space="preserve">2.10. </w:t>
      </w:r>
      <w:r w:rsidRPr="00A23D8C">
        <w:rPr>
          <w:rFonts w:ascii="Times New Roman" w:hAnsi="Times New Roman"/>
          <w:b/>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D8C" w:rsidRPr="00A23D8C" w:rsidRDefault="00A23D8C" w:rsidP="00A23D8C">
      <w:pPr>
        <w:pStyle w:val="a7"/>
        <w:spacing w:after="0"/>
        <w:ind w:firstLine="720"/>
        <w:rPr>
          <w:rFonts w:ascii="Times New Roman" w:hAnsi="Times New Roman"/>
          <w:b/>
          <w:bCs/>
          <w:szCs w:val="28"/>
        </w:rPr>
      </w:pPr>
    </w:p>
    <w:p w:rsidR="00A23D8C" w:rsidRPr="00A23D8C" w:rsidRDefault="00A23D8C" w:rsidP="00A23D8C">
      <w:pPr>
        <w:autoSpaceDE w:val="0"/>
        <w:autoSpaceDN w:val="0"/>
        <w:adjustRightInd w:val="0"/>
        <w:ind w:firstLine="720"/>
        <w:jc w:val="both"/>
        <w:rPr>
          <w:szCs w:val="28"/>
        </w:rPr>
      </w:pPr>
      <w:r w:rsidRPr="00A23D8C">
        <w:rPr>
          <w:szCs w:val="28"/>
        </w:rPr>
        <w:t>Услуги, необходимые и обязательные для предоставления муниципальной услуги, отсутствуют.</w:t>
      </w:r>
    </w:p>
    <w:p w:rsidR="00A23D8C" w:rsidRPr="00A23D8C" w:rsidRDefault="00A23D8C" w:rsidP="00A23D8C">
      <w:pPr>
        <w:pStyle w:val="ConsPlusNormal"/>
        <w:jc w:val="center"/>
        <w:rPr>
          <w:rFonts w:ascii="Times New Roman" w:hAnsi="Times New Roman" w:cs="Times New Roman"/>
          <w:b/>
          <w:sz w:val="28"/>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Муниципальная услуга предоставляется бесплатно.</w:t>
      </w:r>
    </w:p>
    <w:p w:rsidR="00A23D8C" w:rsidRPr="00A23D8C" w:rsidRDefault="00A23D8C" w:rsidP="00A23D8C">
      <w:pPr>
        <w:pStyle w:val="ConsPlusNormal"/>
        <w:jc w:val="center"/>
        <w:outlineLvl w:val="0"/>
        <w:rPr>
          <w:rFonts w:ascii="Times New Roman" w:hAnsi="Times New Roman" w:cs="Times New Roman"/>
          <w:b/>
          <w:sz w:val="28"/>
          <w:szCs w:val="28"/>
        </w:rPr>
      </w:pPr>
      <w:r w:rsidRPr="00A23D8C">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A23D8C" w:rsidRPr="00A23D8C" w:rsidRDefault="00A23D8C" w:rsidP="00A23D8C">
      <w:pPr>
        <w:pStyle w:val="ConsPlusNormal"/>
        <w:ind w:firstLine="709"/>
        <w:jc w:val="both"/>
        <w:rPr>
          <w:rFonts w:ascii="Times New Roman" w:hAnsi="Times New Roman" w:cs="Times New Roman"/>
          <w:sz w:val="28"/>
          <w:szCs w:val="28"/>
        </w:rPr>
      </w:pPr>
    </w:p>
    <w:p w:rsidR="004A7DFE" w:rsidRPr="00D4521A" w:rsidRDefault="004A7DFE" w:rsidP="004A7DFE">
      <w:pPr>
        <w:widowControl w:val="0"/>
        <w:autoSpaceDE w:val="0"/>
        <w:autoSpaceDN w:val="0"/>
        <w:adjustRightInd w:val="0"/>
        <w:ind w:firstLine="709"/>
        <w:jc w:val="both"/>
        <w:rPr>
          <w:i/>
          <w:iCs/>
          <w:color w:val="000000"/>
          <w:szCs w:val="28"/>
          <w:u w:val="single"/>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A23D8C">
        <w:rPr>
          <w:rFonts w:ascii="Times New Roman" w:hAnsi="Times New Roman" w:cs="Times New Roman"/>
          <w:iCs/>
          <w:sz w:val="28"/>
          <w:szCs w:val="28"/>
        </w:rPr>
        <w:t>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w:t>
      </w:r>
      <w:proofErr w:type="gramEnd"/>
      <w:r w:rsidRPr="00A23D8C">
        <w:rPr>
          <w:rFonts w:ascii="Times New Roman" w:hAnsi="Times New Roman" w:cs="Times New Roman"/>
          <w:iCs/>
          <w:sz w:val="28"/>
          <w:szCs w:val="28"/>
        </w:rPr>
        <w:t xml:space="preserve"> Региональный портал.</w:t>
      </w:r>
    </w:p>
    <w:p w:rsidR="00A23D8C" w:rsidRPr="00A23D8C" w:rsidRDefault="00A23D8C" w:rsidP="00A23D8C">
      <w:pPr>
        <w:pStyle w:val="ConsPlusNormal"/>
        <w:jc w:val="center"/>
        <w:rPr>
          <w:rFonts w:ascii="Times New Roman" w:hAnsi="Times New Roman" w:cs="Times New Roman"/>
          <w:b/>
          <w:sz w:val="28"/>
          <w:szCs w:val="28"/>
        </w:rPr>
      </w:pPr>
    </w:p>
    <w:p w:rsidR="00A23D8C" w:rsidRPr="00A23D8C" w:rsidRDefault="00A23D8C" w:rsidP="00A23D8C">
      <w:pPr>
        <w:pStyle w:val="ConsPlusNormal"/>
        <w:jc w:val="center"/>
        <w:rPr>
          <w:rFonts w:ascii="Times New Roman" w:hAnsi="Times New Roman" w:cs="Times New Roman"/>
          <w:sz w:val="28"/>
          <w:szCs w:val="28"/>
        </w:rPr>
      </w:pPr>
      <w:r w:rsidRPr="00A23D8C">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2.14.1. Срок регистрации заявления не должен превышать 15 минут.</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 xml:space="preserve">2.14.2. Порядок регистрации заявления установлен </w:t>
      </w:r>
      <w:hyperlink w:anchor="P347" w:history="1">
        <w:r w:rsidRPr="00A23D8C">
          <w:rPr>
            <w:rFonts w:ascii="Times New Roman" w:hAnsi="Times New Roman" w:cs="Times New Roman"/>
            <w:sz w:val="28"/>
            <w:szCs w:val="28"/>
          </w:rPr>
          <w:t>подразделом 3.1 раздела 3</w:t>
        </w:r>
      </w:hyperlink>
      <w:r w:rsidRPr="00A23D8C">
        <w:rPr>
          <w:rFonts w:ascii="Times New Roman" w:hAnsi="Times New Roman" w:cs="Times New Roman"/>
          <w:sz w:val="28"/>
          <w:szCs w:val="28"/>
        </w:rPr>
        <w:t xml:space="preserve"> настоящего Административного регламента.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4A7DFE" w:rsidRPr="00A23D8C" w:rsidRDefault="004A7DFE" w:rsidP="004A7DFE">
      <w:pPr>
        <w:ind w:firstLine="709"/>
        <w:jc w:val="both"/>
        <w:rPr>
          <w:szCs w:val="28"/>
        </w:rPr>
      </w:pPr>
    </w:p>
    <w:p w:rsidR="00900BA1" w:rsidRDefault="002000EF" w:rsidP="002000EF">
      <w:pPr>
        <w:pStyle w:val="Style27"/>
        <w:spacing w:line="240" w:lineRule="exact"/>
        <w:jc w:val="center"/>
        <w:rPr>
          <w:b/>
          <w:sz w:val="28"/>
          <w:szCs w:val="28"/>
          <w:lang w:eastAsia="ru-RU"/>
        </w:rPr>
      </w:pPr>
      <w:r w:rsidRPr="002000EF">
        <w:rPr>
          <w:b/>
          <w:sz w:val="28"/>
          <w:szCs w:val="28"/>
          <w:lang w:eastAsia="ru-RU"/>
        </w:rPr>
        <w:t xml:space="preserve">2.15. </w:t>
      </w:r>
      <w:proofErr w:type="gramStart"/>
      <w:r w:rsidRPr="002000EF">
        <w:rPr>
          <w:b/>
          <w:sz w:val="28"/>
          <w:szCs w:val="28"/>
          <w:lang w:eastAsia="ru-RU"/>
        </w:rPr>
        <w:t xml:space="preserve">Требования к помещениям, в которых предоставляется </w:t>
      </w:r>
      <w:r w:rsidRPr="002000EF">
        <w:rPr>
          <w:b/>
          <w:sz w:val="28"/>
          <w:szCs w:val="28"/>
        </w:rPr>
        <w:t>муниципальная</w:t>
      </w:r>
      <w:r w:rsidRPr="002000EF">
        <w:rPr>
          <w:b/>
          <w:sz w:val="28"/>
          <w:szCs w:val="28"/>
          <w:lang w:eastAsia="ru-RU"/>
        </w:rPr>
        <w:t xml:space="preserve"> услуга, к залу ожидания, местам для заполнения запросов о предоставлении </w:t>
      </w:r>
      <w:r w:rsidRPr="002000EF">
        <w:rPr>
          <w:b/>
          <w:sz w:val="28"/>
          <w:szCs w:val="28"/>
        </w:rPr>
        <w:t>муниципальной</w:t>
      </w:r>
      <w:r w:rsidRPr="002000EF">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sidRPr="002000EF">
        <w:rPr>
          <w:b/>
          <w:sz w:val="28"/>
          <w:szCs w:val="28"/>
        </w:rPr>
        <w:t>муниципальной</w:t>
      </w:r>
      <w:r w:rsidRPr="002000EF">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000EF">
        <w:rPr>
          <w:b/>
          <w:sz w:val="28"/>
          <w:szCs w:val="28"/>
          <w:lang w:eastAsia="ru-RU"/>
        </w:rPr>
        <w:t xml:space="preserve"> законодательством Российской Федерации о социальной защите инвалидов</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название п.2.15.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.1. Прием заявителей осуществляется в специально выделенных для этих целей помещениях.</w:t>
      </w:r>
    </w:p>
    <w:p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оборудуется средствами противопожарной защиты.</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.3. Кабинеты приема заявителей должны быть оборудованы информационными табличками (вывесками) с указанием номера кабинета.</w:t>
      </w:r>
    </w:p>
    <w:p w:rsidR="00900BA1" w:rsidRPr="00D4521A" w:rsidRDefault="00900BA1" w:rsidP="00900BA1">
      <w:pPr>
        <w:widowControl w:val="0"/>
        <w:autoSpaceDE w:val="0"/>
        <w:autoSpaceDN w:val="0"/>
        <w:adjustRightInd w:val="0"/>
        <w:ind w:firstLine="709"/>
        <w:jc w:val="both"/>
        <w:rPr>
          <w:szCs w:val="28"/>
        </w:rPr>
      </w:pPr>
      <w:r w:rsidRPr="00D4521A">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00BA1" w:rsidRPr="00D4521A" w:rsidRDefault="00900BA1" w:rsidP="00900BA1">
      <w:pPr>
        <w:widowControl w:val="0"/>
        <w:autoSpaceDE w:val="0"/>
        <w:autoSpaceDN w:val="0"/>
        <w:adjustRightInd w:val="0"/>
        <w:ind w:firstLine="709"/>
        <w:jc w:val="both"/>
        <w:rPr>
          <w:szCs w:val="28"/>
        </w:rPr>
      </w:pPr>
      <w:r w:rsidRPr="00D4521A">
        <w:rPr>
          <w:szCs w:val="28"/>
        </w:rPr>
        <w:t>При организации рабочих мест должна быть предусмотрена возможность свободного входа и выхода из помещения при необходимости.</w:t>
      </w:r>
    </w:p>
    <w:p w:rsidR="00001098" w:rsidRPr="00D4521A" w:rsidRDefault="00A23D8C" w:rsidP="00001098">
      <w:pPr>
        <w:pStyle w:val="12"/>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2.15</w:t>
      </w:r>
      <w:r w:rsidR="00001098" w:rsidRPr="00D4521A">
        <w:rPr>
          <w:rFonts w:ascii="Times New Roman" w:hAnsi="Times New Roman" w:cs="Times New Roman"/>
          <w:color w:val="000000"/>
          <w:spacing w:val="-5"/>
          <w:sz w:val="28"/>
          <w:szCs w:val="28"/>
        </w:rPr>
        <w:t xml:space="preserve">.4. </w:t>
      </w:r>
      <w:r w:rsidR="00001098" w:rsidRPr="00D4521A">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001098" w:rsidRPr="00D4521A" w:rsidRDefault="00001098" w:rsidP="00001098">
      <w:pPr>
        <w:pStyle w:val="ConsPlusNormal"/>
        <w:ind w:firstLine="709"/>
        <w:jc w:val="both"/>
        <w:rPr>
          <w:rFonts w:ascii="Times New Roman" w:hAnsi="Times New Roman" w:cs="Times New Roman"/>
          <w:sz w:val="28"/>
          <w:szCs w:val="28"/>
        </w:rPr>
      </w:pPr>
      <w:r w:rsidRPr="00D4521A">
        <w:rPr>
          <w:rFonts w:ascii="Times New Roman" w:hAnsi="Times New Roman" w:cs="Times New Roman"/>
          <w:sz w:val="28"/>
          <w:szCs w:val="28"/>
          <w:lang w:eastAsia="en-US"/>
        </w:rPr>
        <w:t xml:space="preserve">- </w:t>
      </w:r>
      <w:r w:rsidRPr="00D4521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01098" w:rsidRPr="00D4521A" w:rsidRDefault="00001098" w:rsidP="00001098">
      <w:pPr>
        <w:ind w:firstLine="709"/>
        <w:jc w:val="both"/>
        <w:rPr>
          <w:szCs w:val="28"/>
          <w:lang w:eastAsia="en-US"/>
        </w:rPr>
      </w:pPr>
      <w:r w:rsidRPr="00D4521A">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01098" w:rsidRPr="00D4521A" w:rsidRDefault="00001098" w:rsidP="00001098">
      <w:pPr>
        <w:ind w:firstLine="709"/>
        <w:jc w:val="both"/>
        <w:rPr>
          <w:szCs w:val="28"/>
          <w:lang w:eastAsia="en-US"/>
        </w:rPr>
      </w:pPr>
      <w:r w:rsidRPr="00D4521A">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01098" w:rsidRPr="00D4521A" w:rsidRDefault="00001098" w:rsidP="00001098">
      <w:pPr>
        <w:ind w:firstLine="709"/>
        <w:jc w:val="both"/>
        <w:rPr>
          <w:szCs w:val="28"/>
          <w:lang w:eastAsia="en-US"/>
        </w:rPr>
      </w:pPr>
      <w:r w:rsidRPr="00D4521A">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098" w:rsidRPr="00D4521A" w:rsidRDefault="00001098" w:rsidP="00001098">
      <w:pPr>
        <w:ind w:firstLine="709"/>
        <w:jc w:val="both"/>
        <w:rPr>
          <w:szCs w:val="28"/>
          <w:lang w:eastAsia="en-US"/>
        </w:rPr>
      </w:pPr>
      <w:r w:rsidRPr="00D4521A">
        <w:rPr>
          <w:szCs w:val="28"/>
          <w:lang w:eastAsia="en-US"/>
        </w:rPr>
        <w:t xml:space="preserve">- допуском  </w:t>
      </w:r>
      <w:proofErr w:type="spellStart"/>
      <w:r w:rsidRPr="00D4521A">
        <w:rPr>
          <w:szCs w:val="28"/>
          <w:lang w:eastAsia="en-US"/>
        </w:rPr>
        <w:t>сурдопереводчика</w:t>
      </w:r>
      <w:proofErr w:type="spellEnd"/>
      <w:r w:rsidRPr="00D4521A">
        <w:rPr>
          <w:szCs w:val="28"/>
          <w:lang w:eastAsia="en-US"/>
        </w:rPr>
        <w:t xml:space="preserve"> и </w:t>
      </w:r>
      <w:proofErr w:type="spellStart"/>
      <w:r w:rsidRPr="00D4521A">
        <w:rPr>
          <w:szCs w:val="28"/>
          <w:lang w:eastAsia="en-US"/>
        </w:rPr>
        <w:t>тифлосурдопереводчика</w:t>
      </w:r>
      <w:proofErr w:type="spellEnd"/>
      <w:r w:rsidRPr="00D4521A">
        <w:rPr>
          <w:szCs w:val="28"/>
          <w:lang w:eastAsia="en-US"/>
        </w:rPr>
        <w:t xml:space="preserve"> при оказании инвалиду муниципальной услуги;</w:t>
      </w:r>
    </w:p>
    <w:p w:rsidR="00001098" w:rsidRPr="00D4521A" w:rsidRDefault="00001098" w:rsidP="00001098">
      <w:pPr>
        <w:ind w:firstLine="709"/>
        <w:jc w:val="both"/>
        <w:rPr>
          <w:szCs w:val="28"/>
          <w:lang w:eastAsia="en-US"/>
        </w:rPr>
      </w:pPr>
      <w:proofErr w:type="gramStart"/>
      <w:r w:rsidRPr="00D4521A">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0BA1" w:rsidRPr="00D4521A" w:rsidRDefault="00001098" w:rsidP="00001098">
      <w:pPr>
        <w:widowControl w:val="0"/>
        <w:autoSpaceDE w:val="0"/>
        <w:autoSpaceDN w:val="0"/>
        <w:adjustRightInd w:val="0"/>
        <w:ind w:firstLine="709"/>
        <w:jc w:val="both"/>
        <w:outlineLvl w:val="2"/>
        <w:rPr>
          <w:szCs w:val="28"/>
        </w:rPr>
      </w:pPr>
      <w:r w:rsidRPr="00D4521A">
        <w:rPr>
          <w:szCs w:val="28"/>
          <w:lang w:eastAsia="en-US"/>
        </w:rPr>
        <w:t>- оказанием специалистами Администрации</w:t>
      </w:r>
      <w:r w:rsidR="00AA4FCB" w:rsidRPr="00D4521A">
        <w:rPr>
          <w:szCs w:val="28"/>
          <w:lang w:eastAsia="en-US"/>
        </w:rPr>
        <w:t>,</w:t>
      </w:r>
      <w:r w:rsidR="00AA4FCB" w:rsidRPr="00D4521A">
        <w:rPr>
          <w:rFonts w:eastAsia="Calibri"/>
          <w:szCs w:val="28"/>
          <w:lang w:eastAsia="en-US"/>
        </w:rPr>
        <w:t xml:space="preserve"> МФЦ</w:t>
      </w:r>
      <w:r w:rsidRPr="00D4521A">
        <w:rPr>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900BA1" w:rsidRPr="00D4521A" w:rsidRDefault="00900BA1" w:rsidP="00900BA1">
      <w:pPr>
        <w:pStyle w:val="Style2"/>
        <w:spacing w:line="240" w:lineRule="exact"/>
        <w:rPr>
          <w:sz w:val="28"/>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2.16. Показатели доступности и качества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2000EF" w:rsidRPr="002000EF" w:rsidRDefault="002000EF" w:rsidP="002000EF">
      <w:pPr>
        <w:autoSpaceDE w:val="0"/>
        <w:autoSpaceDN w:val="0"/>
        <w:adjustRightInd w:val="0"/>
        <w:jc w:val="both"/>
        <w:rPr>
          <w:rFonts w:eastAsia="Calibri"/>
          <w:szCs w:val="28"/>
        </w:rPr>
      </w:pPr>
      <w:r w:rsidRPr="002000EF">
        <w:rPr>
          <w:rFonts w:eastAsia="Calibri"/>
          <w:szCs w:val="28"/>
          <w:lang w:eastAsia="en-US"/>
        </w:rPr>
        <w:t>2.16.1. Показателями доступности муниципальной услуги являются:</w:t>
      </w:r>
    </w:p>
    <w:p w:rsidR="002000EF" w:rsidRPr="002000EF" w:rsidRDefault="002000EF" w:rsidP="002000EF">
      <w:pPr>
        <w:widowControl w:val="0"/>
        <w:autoSpaceDE w:val="0"/>
        <w:autoSpaceDN w:val="0"/>
        <w:ind w:firstLine="709"/>
        <w:jc w:val="both"/>
        <w:rPr>
          <w:szCs w:val="28"/>
        </w:rPr>
      </w:pPr>
      <w:r w:rsidRPr="002000EF">
        <w:rPr>
          <w:szCs w:val="28"/>
        </w:rPr>
        <w:t>1) транспортная доступность мест предоставления муниципальной услуги;</w:t>
      </w:r>
    </w:p>
    <w:p w:rsidR="002000EF" w:rsidRPr="002000EF" w:rsidRDefault="002000EF" w:rsidP="002000EF">
      <w:pPr>
        <w:widowControl w:val="0"/>
        <w:autoSpaceDE w:val="0"/>
        <w:autoSpaceDN w:val="0"/>
        <w:ind w:firstLine="709"/>
        <w:jc w:val="both"/>
        <w:rPr>
          <w:szCs w:val="28"/>
        </w:rPr>
      </w:pPr>
      <w:r w:rsidRPr="002000EF">
        <w:rPr>
          <w:szCs w:val="28"/>
        </w:rPr>
        <w:t>2) обеспечение беспрепятственного доступа к помещениям, в которых предоставляется муниципальная услуга;</w:t>
      </w:r>
    </w:p>
    <w:p w:rsidR="002000EF" w:rsidRPr="002000EF" w:rsidRDefault="002000EF" w:rsidP="002000EF">
      <w:pPr>
        <w:widowControl w:val="0"/>
        <w:autoSpaceDE w:val="0"/>
        <w:autoSpaceDN w:val="0"/>
        <w:ind w:firstLine="709"/>
        <w:jc w:val="both"/>
        <w:rPr>
          <w:szCs w:val="28"/>
        </w:rPr>
      </w:pPr>
      <w:r w:rsidRPr="002000EF">
        <w:rPr>
          <w:szCs w:val="28"/>
        </w:rPr>
        <w:t>3) размещение информации о порядке предоставления муниципальной услуги в информационно-телекоммуникационной сети «Интернет»;</w:t>
      </w:r>
    </w:p>
    <w:p w:rsidR="002000EF" w:rsidRPr="002000EF" w:rsidRDefault="002000EF" w:rsidP="002000EF">
      <w:pPr>
        <w:widowControl w:val="0"/>
        <w:autoSpaceDE w:val="0"/>
        <w:autoSpaceDN w:val="0"/>
        <w:ind w:firstLine="709"/>
        <w:jc w:val="both"/>
        <w:rPr>
          <w:szCs w:val="28"/>
        </w:rPr>
      </w:pPr>
      <w:bookmarkStart w:id="6" w:name="P440"/>
      <w:bookmarkEnd w:id="6"/>
      <w:r w:rsidRPr="002000EF">
        <w:rPr>
          <w:szCs w:val="28"/>
        </w:rPr>
        <w:t>4) возможность получения муниципальной услуги с использованием Единого портала и (или) Регионального портала.</w:t>
      </w:r>
    </w:p>
    <w:p w:rsidR="002000EF" w:rsidRDefault="002000EF" w:rsidP="002000EF">
      <w:pPr>
        <w:pStyle w:val="ConsPlusNormal"/>
        <w:ind w:firstLine="709"/>
        <w:jc w:val="both"/>
        <w:rPr>
          <w:rFonts w:ascii="Times New Roman" w:eastAsia="Calibri" w:hAnsi="Times New Roman" w:cs="Times New Roman"/>
          <w:sz w:val="28"/>
          <w:szCs w:val="28"/>
          <w:lang w:eastAsia="en-US"/>
        </w:rPr>
      </w:pPr>
      <w:r w:rsidRPr="002000EF">
        <w:rPr>
          <w:rFonts w:ascii="Times New Roman" w:eastAsia="Calibri" w:hAnsi="Times New Roman" w:cs="Times New Roman"/>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п.2.16.1.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23D8C" w:rsidRPr="00A23D8C" w:rsidRDefault="00A23D8C" w:rsidP="002000EF">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2.16.2. Показателями качества предоставления муниципальной услуги являются:</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стандарта предоставления муниципальной услуги;</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сроков предоставления муниципальной услуги;</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количество жалоб или полное отсутствие таковых со стороны заявителей;</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МФЦ;</w:t>
      </w:r>
    </w:p>
    <w:p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информации о ходе предоставления муниципальной услуги;</w:t>
      </w:r>
    </w:p>
    <w:p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электронной форме.</w:t>
      </w:r>
    </w:p>
    <w:p w:rsidR="00AA4FCB" w:rsidRPr="00A23D8C" w:rsidRDefault="002000EF" w:rsidP="00AA4FCB">
      <w:pPr>
        <w:autoSpaceDE w:val="0"/>
        <w:autoSpaceDN w:val="0"/>
        <w:adjustRightInd w:val="0"/>
        <w:ind w:firstLine="720"/>
        <w:jc w:val="both"/>
        <w:outlineLvl w:val="2"/>
        <w:rPr>
          <w:b/>
          <w:bCs/>
          <w:szCs w:val="28"/>
        </w:rPr>
      </w:pPr>
      <w:r>
        <w:rPr>
          <w:szCs w:val="28"/>
        </w:rPr>
        <w:t>7</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пп.7 п.2.16.2.  введен </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900BA1" w:rsidRPr="00D4521A" w:rsidRDefault="00900BA1" w:rsidP="00900BA1">
      <w:pPr>
        <w:autoSpaceDE w:val="0"/>
        <w:autoSpaceDN w:val="0"/>
        <w:adjustRightInd w:val="0"/>
        <w:ind w:firstLine="720"/>
        <w:jc w:val="both"/>
        <w:outlineLvl w:val="2"/>
        <w:rPr>
          <w:szCs w:val="28"/>
        </w:rPr>
      </w:pPr>
    </w:p>
    <w:p w:rsidR="006C1B72" w:rsidRPr="00D4521A" w:rsidRDefault="006C1B72" w:rsidP="006C1B72">
      <w:pPr>
        <w:autoSpaceDE w:val="0"/>
        <w:autoSpaceDN w:val="0"/>
        <w:adjustRightInd w:val="0"/>
        <w:ind w:firstLine="717"/>
        <w:rPr>
          <w:szCs w:val="28"/>
        </w:rPr>
      </w:pPr>
    </w:p>
    <w:p w:rsidR="00A23D8C" w:rsidRDefault="002000EF" w:rsidP="002000EF">
      <w:pPr>
        <w:pStyle w:val="ConsPlusNormal"/>
        <w:ind w:firstLine="709"/>
        <w:jc w:val="center"/>
        <w:rPr>
          <w:rFonts w:ascii="Times New Roman" w:hAnsi="Times New Roman" w:cs="Times New Roman"/>
          <w:b/>
          <w:sz w:val="28"/>
          <w:szCs w:val="28"/>
        </w:rPr>
      </w:pPr>
      <w:r w:rsidRPr="002000EF">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2000EF">
        <w:rPr>
          <w:rFonts w:ascii="Times New Roman" w:hAnsi="Times New Roman" w:cs="Times New Roman"/>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000EF">
        <w:rPr>
          <w:rFonts w:ascii="Times New Roman" w:hAnsi="Times New Roman" w:cs="Times New Roman"/>
          <w:b/>
          <w:sz w:val="28"/>
          <w:szCs w:val="28"/>
        </w:rPr>
        <w:t xml:space="preserve"> и особенности предоставления муниципальных услуг в электронной форме</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название п.2.17.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 xml:space="preserve">2.17.1. Администрация осуществляет взаимодействие с МФЦ </w:t>
      </w:r>
      <w:proofErr w:type="gramStart"/>
      <w:r w:rsidRPr="00A23D8C">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sidRPr="00A23D8C">
        <w:rPr>
          <w:rFonts w:ascii="Times New Roman" w:hAnsi="Times New Roman" w:cs="Times New Roman"/>
          <w:sz w:val="28"/>
          <w:szCs w:val="28"/>
        </w:rPr>
        <w:t xml:space="preserve"> и МФЦ.</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bookmarkStart w:id="7" w:name="P350"/>
      <w:bookmarkEnd w:id="7"/>
      <w:r w:rsidRPr="00A23D8C">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A7DFE" w:rsidRDefault="001B1839" w:rsidP="001B1839">
      <w:pPr>
        <w:pStyle w:val="ConsPlusNormal"/>
        <w:ind w:firstLine="540"/>
        <w:jc w:val="both"/>
        <w:rPr>
          <w:rFonts w:ascii="Times New Roman" w:hAnsi="Times New Roman"/>
          <w:spacing w:val="-4"/>
          <w:sz w:val="28"/>
          <w:szCs w:val="28"/>
        </w:rPr>
      </w:pPr>
      <w:r w:rsidRPr="00A23D8C">
        <w:rPr>
          <w:rFonts w:ascii="Times New Roman" w:hAnsi="Times New Roman" w:cs="Times New Roman"/>
          <w:sz w:val="28"/>
          <w:szCs w:val="28"/>
        </w:rPr>
        <w:t xml:space="preserve"> </w:t>
      </w:r>
      <w:r w:rsidR="005A2C62" w:rsidRPr="00E31D72">
        <w:rPr>
          <w:rFonts w:ascii="Times New Roman" w:hAnsi="Times New Roman"/>
          <w:spacing w:val="-4"/>
          <w:sz w:val="28"/>
          <w:szCs w:val="28"/>
        </w:rPr>
        <w:t>2.1</w:t>
      </w:r>
      <w:r w:rsidR="005A2C62">
        <w:rPr>
          <w:rFonts w:ascii="Times New Roman" w:hAnsi="Times New Roman"/>
          <w:spacing w:val="-4"/>
          <w:sz w:val="28"/>
          <w:szCs w:val="28"/>
        </w:rPr>
        <w:t>7</w:t>
      </w:r>
      <w:r w:rsidR="005A2C62" w:rsidRPr="00E31D72">
        <w:rPr>
          <w:rFonts w:ascii="Times New Roman" w:hAnsi="Times New Roman"/>
          <w:spacing w:val="-4"/>
          <w:sz w:val="28"/>
          <w:szCs w:val="28"/>
        </w:rPr>
        <w:t>.</w:t>
      </w:r>
      <w:r w:rsidR="005A2C62">
        <w:rPr>
          <w:rFonts w:ascii="Times New Roman" w:hAnsi="Times New Roman"/>
          <w:spacing w:val="-4"/>
          <w:sz w:val="28"/>
          <w:szCs w:val="28"/>
        </w:rPr>
        <w:t>8</w:t>
      </w:r>
      <w:r w:rsidR="005A2C62" w:rsidRPr="00E31D72">
        <w:rPr>
          <w:rFonts w:ascii="Times New Roman" w:hAnsi="Times New Roman"/>
          <w:spacing w:val="-4"/>
          <w:sz w:val="28"/>
          <w:szCs w:val="28"/>
        </w:rPr>
        <w:t xml:space="preserve">. Предоставление </w:t>
      </w:r>
      <w:r w:rsidR="005A2C62">
        <w:rPr>
          <w:rFonts w:ascii="Times New Roman" w:hAnsi="Times New Roman"/>
          <w:spacing w:val="-4"/>
          <w:sz w:val="28"/>
          <w:szCs w:val="28"/>
        </w:rPr>
        <w:t>муниципальной</w:t>
      </w:r>
      <w:r w:rsidR="005A2C62" w:rsidRPr="00E31D72">
        <w:rPr>
          <w:rFonts w:ascii="Times New Roman" w:hAnsi="Times New Roman"/>
          <w:spacing w:val="-4"/>
          <w:sz w:val="28"/>
          <w:szCs w:val="28"/>
        </w:rPr>
        <w:t xml:space="preserve"> услуги по экстерриториальному принципу не осуществляется.</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п.2.17.8.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Default="005A2C62" w:rsidP="001B1839">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п.2.17.9.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Pr="00A23D8C" w:rsidRDefault="005A2C62" w:rsidP="001B1839">
      <w:pPr>
        <w:pStyle w:val="ConsPlusNormal"/>
        <w:ind w:firstLine="540"/>
        <w:jc w:val="both"/>
        <w:rPr>
          <w:rFonts w:ascii="Times New Roman" w:hAnsi="Times New Roman" w:cs="Times New Roman"/>
          <w:color w:val="000000"/>
          <w:sz w:val="28"/>
          <w:szCs w:val="28"/>
        </w:rPr>
      </w:pPr>
    </w:p>
    <w:p w:rsidR="00F762DD" w:rsidRDefault="005A2C62" w:rsidP="005A2C62">
      <w:pPr>
        <w:pStyle w:val="ConsPlusNormal"/>
        <w:tabs>
          <w:tab w:val="left" w:pos="3919"/>
        </w:tabs>
        <w:ind w:firstLine="709"/>
        <w:jc w:val="center"/>
        <w:rPr>
          <w:rFonts w:ascii="Times New Roman" w:hAnsi="Times New Roman"/>
          <w:b/>
          <w:sz w:val="28"/>
          <w:szCs w:val="28"/>
        </w:rPr>
      </w:pPr>
      <w:r w:rsidRPr="005A2C62">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 xml:space="preserve">название раздела 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Pr="005A2C62" w:rsidRDefault="005A2C62" w:rsidP="005A2C62">
      <w:pPr>
        <w:pStyle w:val="ConsPlusNormal"/>
        <w:tabs>
          <w:tab w:val="left" w:pos="3919"/>
        </w:tabs>
        <w:ind w:firstLine="709"/>
        <w:jc w:val="center"/>
        <w:rPr>
          <w:rFonts w:ascii="Times New Roman" w:hAnsi="Times New Roman" w:cs="Times New Roman"/>
          <w:b/>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прием и регистрацию документов;</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формирование и направление межведомственных запросов;</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roofErr w:type="gramEnd"/>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выдачу заявителю градостроительного плана либо письма об отказе.</w:t>
      </w:r>
    </w:p>
    <w:p w:rsidR="005A2C62" w:rsidRPr="005A2C62" w:rsidRDefault="005A2C62" w:rsidP="005A2C62">
      <w:pPr>
        <w:spacing w:after="120"/>
        <w:jc w:val="both"/>
        <w:rPr>
          <w:i/>
          <w:sz w:val="24"/>
        </w:rPr>
      </w:pPr>
      <w:r>
        <w:rPr>
          <w:i/>
        </w:rPr>
        <w:t xml:space="preserve">    </w:t>
      </w:r>
      <w:r w:rsidRPr="005A2C62">
        <w:rPr>
          <w:i/>
        </w:rPr>
        <w:t xml:space="preserve"> </w:t>
      </w:r>
      <w:r w:rsidRPr="005A2C62">
        <w:rPr>
          <w:i/>
          <w:sz w:val="24"/>
        </w:rPr>
        <w:t>(</w:t>
      </w:r>
      <w:r>
        <w:rPr>
          <w:i/>
          <w:sz w:val="24"/>
        </w:rPr>
        <w:t>абзац 5</w:t>
      </w:r>
      <w:r w:rsidRPr="005A2C62">
        <w:rPr>
          <w:i/>
          <w:sz w:val="24"/>
        </w:rPr>
        <w:t xml:space="preserve"> </w:t>
      </w:r>
      <w:r>
        <w:rPr>
          <w:i/>
          <w:sz w:val="24"/>
        </w:rPr>
        <w:t>раздела 3.</w:t>
      </w:r>
      <w:r w:rsidRPr="005A2C62">
        <w:rPr>
          <w:i/>
          <w:sz w:val="24"/>
        </w:rPr>
        <w:t xml:space="preserve">  </w:t>
      </w:r>
      <w:r>
        <w:rPr>
          <w:i/>
          <w:sz w:val="24"/>
        </w:rPr>
        <w:t xml:space="preserve">утратил силу </w:t>
      </w:r>
      <w:r w:rsidRPr="005A2C62">
        <w:rPr>
          <w:i/>
          <w:sz w:val="24"/>
        </w:rPr>
        <w:t xml:space="preserve"> постановлени</w:t>
      </w:r>
      <w:r>
        <w:rPr>
          <w:i/>
          <w:sz w:val="24"/>
        </w:rPr>
        <w:t>ем</w:t>
      </w:r>
      <w:r w:rsidRPr="005A2C62">
        <w:rPr>
          <w:i/>
          <w:sz w:val="24"/>
        </w:rPr>
        <w:t xml:space="preserve"> Администрации  муниципального образования Руднянский район Смоленской области от 05.03.2020 №88)</w:t>
      </w:r>
    </w:p>
    <w:p w:rsidR="00F762DD" w:rsidRPr="00F762DD" w:rsidRDefault="00F762DD" w:rsidP="00F762DD">
      <w:pPr>
        <w:pStyle w:val="ConsPlusNormal"/>
        <w:ind w:firstLine="709"/>
        <w:jc w:val="center"/>
        <w:rPr>
          <w:rFonts w:ascii="Times New Roman" w:hAnsi="Times New Roman" w:cs="Times New Roman"/>
          <w:sz w:val="28"/>
          <w:szCs w:val="28"/>
        </w:rPr>
      </w:pPr>
    </w:p>
    <w:p w:rsidR="00F762DD" w:rsidRPr="00F762DD" w:rsidRDefault="00F762DD" w:rsidP="00F762DD">
      <w:pPr>
        <w:pStyle w:val="ConsPlusNormal"/>
        <w:ind w:firstLine="709"/>
        <w:jc w:val="center"/>
        <w:rPr>
          <w:rFonts w:ascii="Times New Roman" w:hAnsi="Times New Roman" w:cs="Times New Roman"/>
          <w:sz w:val="28"/>
          <w:szCs w:val="28"/>
        </w:rPr>
      </w:pPr>
      <w:bookmarkStart w:id="8" w:name="P347"/>
      <w:bookmarkEnd w:id="8"/>
      <w:r w:rsidRPr="00F762DD">
        <w:rPr>
          <w:rFonts w:ascii="Times New Roman" w:hAnsi="Times New Roman" w:cs="Times New Roman"/>
          <w:b/>
          <w:sz w:val="28"/>
          <w:szCs w:val="28"/>
        </w:rPr>
        <w:t>3.1. Прием и регистрация документов</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F762DD">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3.1.2. Специалист приемной Администрации, ответственный за ведение делопроизводства:</w:t>
      </w:r>
    </w:p>
    <w:p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регистрирует заявление (присваивает входящий номер) в установленном порядке;</w:t>
      </w:r>
    </w:p>
    <w:p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при личном обращении </w:t>
      </w:r>
      <w:r w:rsidRPr="00F762DD">
        <w:rPr>
          <w:rFonts w:ascii="Times New Roman" w:hAnsi="Times New Roman" w:cs="Times New Roman"/>
          <w:color w:val="000000"/>
          <w:sz w:val="28"/>
          <w:szCs w:val="28"/>
        </w:rPr>
        <w:t>в Администрацию</w:t>
      </w:r>
      <w:r w:rsidRPr="00F762DD">
        <w:rPr>
          <w:rFonts w:ascii="Times New Roman" w:hAnsi="Times New Roman" w:cs="Times New Roman"/>
          <w:sz w:val="28"/>
          <w:szCs w:val="28"/>
        </w:rPr>
        <w:t xml:space="preserve"> передает заявителю копию заявления с отметкой о регистрации.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3.1.3. В случае если документы, указанные в </w:t>
      </w:r>
      <w:hyperlink w:anchor="P199" w:history="1">
        <w:r w:rsidRPr="00F762DD">
          <w:rPr>
            <w:rFonts w:ascii="Times New Roman" w:hAnsi="Times New Roman" w:cs="Times New Roman"/>
            <w:sz w:val="28"/>
            <w:szCs w:val="28"/>
          </w:rPr>
          <w:t>подразделе 2.7 раздела 2</w:t>
        </w:r>
      </w:hyperlink>
      <w:r w:rsidRPr="00F762DD">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F762DD">
          <w:rPr>
            <w:rFonts w:ascii="Times New Roman" w:hAnsi="Times New Roman" w:cs="Times New Roman"/>
            <w:sz w:val="28"/>
            <w:szCs w:val="28"/>
          </w:rPr>
          <w:t>подразделом 3.2</w:t>
        </w:r>
      </w:hyperlink>
      <w:r w:rsidRPr="00F762DD">
        <w:rPr>
          <w:rFonts w:ascii="Times New Roman" w:hAnsi="Times New Roman" w:cs="Times New Roman"/>
          <w:sz w:val="28"/>
          <w:szCs w:val="28"/>
        </w:rPr>
        <w:t xml:space="preserve"> настоящего раздела.</w:t>
      </w:r>
    </w:p>
    <w:p w:rsidR="00F762DD" w:rsidRPr="00F762DD" w:rsidRDefault="00F762DD" w:rsidP="00F762DD">
      <w:pPr>
        <w:pStyle w:val="ConsPlusNormal"/>
        <w:ind w:firstLine="709"/>
        <w:jc w:val="both"/>
        <w:rPr>
          <w:rFonts w:ascii="Times New Roman" w:hAnsi="Times New Roman" w:cs="Times New Roman"/>
          <w:sz w:val="28"/>
          <w:szCs w:val="28"/>
        </w:rPr>
      </w:pPr>
      <w:bookmarkStart w:id="9" w:name="P357"/>
      <w:bookmarkEnd w:id="9"/>
      <w:r w:rsidRPr="00F762DD">
        <w:rPr>
          <w:rFonts w:ascii="Times New Roman" w:hAnsi="Times New Roman" w:cs="Times New Roman"/>
          <w:sz w:val="28"/>
          <w:szCs w:val="28"/>
        </w:rPr>
        <w:t xml:space="preserve">3.1.4. Срок выполнения указанных в </w:t>
      </w:r>
      <w:hyperlink w:anchor="P357" w:history="1">
        <w:r w:rsidRPr="00F762DD">
          <w:rPr>
            <w:rFonts w:ascii="Times New Roman" w:hAnsi="Times New Roman" w:cs="Times New Roman"/>
            <w:sz w:val="28"/>
            <w:szCs w:val="28"/>
          </w:rPr>
          <w:t>пункте 3.1.2</w:t>
        </w:r>
      </w:hyperlink>
      <w:r w:rsidRPr="00F762DD">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w:t>
      </w:r>
      <w:r w:rsidR="00FE2894">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Руднянский район Смоленской области </w:t>
      </w:r>
      <w:r w:rsidRPr="00F762DD">
        <w:rPr>
          <w:rFonts w:ascii="Times New Roman" w:hAnsi="Times New Roman" w:cs="Times New Roman"/>
          <w:sz w:val="28"/>
          <w:szCs w:val="28"/>
        </w:rPr>
        <w:t xml:space="preserve">(далее – Глава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на визирование в соответствии с правилами ведения делопроизводства, утвержденными Администрацией (да</w:t>
      </w:r>
      <w:r w:rsidR="00FE2894">
        <w:rPr>
          <w:rFonts w:ascii="Times New Roman" w:hAnsi="Times New Roman" w:cs="Times New Roman"/>
          <w:sz w:val="28"/>
          <w:szCs w:val="28"/>
        </w:rPr>
        <w:t>лее – правила делопроизводства).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3.1.6. После визирования Главой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прилагаемые к нему документы (при наличии)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3.1.7. Максимальный срок выполнения административной процедуры, предусмотренной настоящим подразделом, не должен превышать 3 </w:t>
      </w:r>
      <w:proofErr w:type="gramStart"/>
      <w:r w:rsidRPr="00F762DD">
        <w:rPr>
          <w:rFonts w:ascii="Times New Roman" w:hAnsi="Times New Roman" w:cs="Times New Roman"/>
          <w:sz w:val="28"/>
          <w:szCs w:val="28"/>
        </w:rPr>
        <w:t>календарных</w:t>
      </w:r>
      <w:proofErr w:type="gramEnd"/>
      <w:r w:rsidRPr="00F762DD">
        <w:rPr>
          <w:rFonts w:ascii="Times New Roman" w:hAnsi="Times New Roman" w:cs="Times New Roman"/>
          <w:sz w:val="28"/>
          <w:szCs w:val="28"/>
        </w:rPr>
        <w:t xml:space="preserve"> дня.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w:t>
      </w:r>
      <w:r w:rsidR="0028491D">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3.1.10. </w:t>
      </w:r>
      <w:proofErr w:type="gramStart"/>
      <w:r w:rsidRPr="00F762DD">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F762DD">
        <w:rPr>
          <w:rFonts w:ascii="Times New Roman" w:hAnsi="Times New Roman" w:cs="Times New Roman"/>
          <w:sz w:val="28"/>
          <w:szCs w:val="28"/>
        </w:rPr>
        <w:t xml:space="preserve">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center"/>
        <w:rPr>
          <w:rFonts w:ascii="Times New Roman" w:hAnsi="Times New Roman" w:cs="Times New Roman"/>
          <w:b/>
          <w:sz w:val="28"/>
          <w:szCs w:val="28"/>
        </w:rPr>
      </w:pPr>
      <w:bookmarkStart w:id="10" w:name="P367"/>
      <w:bookmarkStart w:id="11" w:name="P379"/>
      <w:bookmarkEnd w:id="10"/>
      <w:bookmarkEnd w:id="11"/>
      <w:r w:rsidRPr="00F762DD">
        <w:rPr>
          <w:rFonts w:ascii="Times New Roman" w:hAnsi="Times New Roman" w:cs="Times New Roman"/>
          <w:b/>
          <w:sz w:val="28"/>
          <w:szCs w:val="28"/>
        </w:rPr>
        <w:t>3.2. Формирование и направление межведомственных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F762DD">
          <w:rPr>
            <w:rFonts w:ascii="Times New Roman" w:hAnsi="Times New Roman" w:cs="Times New Roman"/>
            <w:sz w:val="28"/>
            <w:szCs w:val="28"/>
          </w:rPr>
          <w:t>подразделом 3.3</w:t>
        </w:r>
      </w:hyperlink>
      <w:r w:rsidRPr="00F762DD">
        <w:rPr>
          <w:rFonts w:ascii="Times New Roman" w:hAnsi="Times New Roman" w:cs="Times New Roman"/>
          <w:sz w:val="28"/>
          <w:szCs w:val="28"/>
        </w:rPr>
        <w:t xml:space="preserve"> настоящего раздела.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w:t>
      </w:r>
      <w:proofErr w:type="gramStart"/>
      <w:r w:rsidRPr="00F762DD">
        <w:rPr>
          <w:rFonts w:ascii="Times New Roman" w:hAnsi="Times New Roman" w:cs="Times New Roman"/>
          <w:sz w:val="28"/>
          <w:szCs w:val="28"/>
        </w:rPr>
        <w:t>календарных</w:t>
      </w:r>
      <w:proofErr w:type="gramEnd"/>
      <w:r w:rsidRPr="00F762DD">
        <w:rPr>
          <w:rFonts w:ascii="Times New Roman" w:hAnsi="Times New Roman" w:cs="Times New Roman"/>
          <w:sz w:val="28"/>
          <w:szCs w:val="28"/>
        </w:rPr>
        <w:t xml:space="preserve">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F762DD" w:rsidRPr="00F762DD" w:rsidRDefault="00F762DD" w:rsidP="00F762DD">
      <w:pPr>
        <w:pStyle w:val="ConsPlusNormal"/>
        <w:ind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3.2.6. </w:t>
      </w:r>
      <w:proofErr w:type="gramStart"/>
      <w:r w:rsidRPr="00F762DD">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w:t>
      </w:r>
      <w:proofErr w:type="gramEnd"/>
      <w:r w:rsidRPr="00F762DD">
        <w:rPr>
          <w:rFonts w:ascii="Times New Roman" w:hAnsi="Times New Roman" w:cs="Times New Roman"/>
          <w:sz w:val="28"/>
          <w:szCs w:val="28"/>
        </w:rPr>
        <w:t>, указанного в абзаце втором настоящего пункта.</w:t>
      </w:r>
    </w:p>
    <w:p w:rsidR="00F762DD" w:rsidRPr="00F762DD" w:rsidRDefault="00F762DD" w:rsidP="00F762DD">
      <w:pPr>
        <w:pStyle w:val="ConsPlusNormal"/>
        <w:ind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F762DD" w:rsidRPr="00F762DD" w:rsidRDefault="00F762DD" w:rsidP="00F762DD">
      <w:pPr>
        <w:autoSpaceDN w:val="0"/>
        <w:adjustRightInd w:val="0"/>
        <w:ind w:firstLine="709"/>
        <w:jc w:val="both"/>
        <w:rPr>
          <w:iCs/>
          <w:szCs w:val="28"/>
        </w:rPr>
      </w:pPr>
      <w:r w:rsidRPr="00F762DD">
        <w:rPr>
          <w:szCs w:val="28"/>
        </w:rPr>
        <w:t xml:space="preserve">3.2.8. </w:t>
      </w:r>
      <w:r w:rsidRPr="00F762DD">
        <w:rPr>
          <w:iCs/>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3.3.1. Основанием для начала административной процедуры рассмотрения документов,</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3.3.2. Специалист отдела, ответственный за рассмотрение документов:</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w:t>
      </w:r>
      <w:proofErr w:type="spellStart"/>
      <w:proofErr w:type="gramStart"/>
      <w:r w:rsidRPr="00F762DD">
        <w:rPr>
          <w:rFonts w:ascii="Times New Roman" w:hAnsi="Times New Roman" w:cs="Times New Roman"/>
          <w:sz w:val="28"/>
          <w:szCs w:val="28"/>
        </w:rPr>
        <w:t>пр</w:t>
      </w:r>
      <w:proofErr w:type="spellEnd"/>
      <w:proofErr w:type="gramEnd"/>
      <w:r w:rsidRPr="00F762DD">
        <w:rPr>
          <w:rFonts w:ascii="Times New Roman" w:hAnsi="Times New Roman" w:cs="Times New Roman"/>
          <w:sz w:val="28"/>
          <w:szCs w:val="28"/>
        </w:rPr>
        <w:t>,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визирует один экземпляр проекта градостроительного плана либо проект письма об отказе у </w:t>
      </w:r>
      <w:r w:rsidR="00FE2894">
        <w:rPr>
          <w:rFonts w:ascii="Times New Roman" w:hAnsi="Times New Roman" w:cs="Times New Roman"/>
          <w:sz w:val="28"/>
          <w:szCs w:val="28"/>
        </w:rPr>
        <w:t>Заместителя Главы муниципального образования</w:t>
      </w:r>
      <w:r w:rsidRPr="00F762DD">
        <w:rPr>
          <w:rFonts w:ascii="Times New Roman" w:hAnsi="Times New Roman" w:cs="Times New Roman"/>
          <w:sz w:val="28"/>
          <w:szCs w:val="28"/>
        </w:rPr>
        <w:t>.</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3.3.3. Проект градостроительного плана в трех экземплярах либо проект письма об отказе с визой </w:t>
      </w:r>
      <w:r w:rsidR="00FE2894">
        <w:rPr>
          <w:rFonts w:ascii="Times New Roman" w:hAnsi="Times New Roman" w:cs="Times New Roman"/>
          <w:sz w:val="28"/>
          <w:szCs w:val="28"/>
        </w:rPr>
        <w:t>Заместителя Главы муниципального образования</w:t>
      </w:r>
      <w:r w:rsidR="00FE2894" w:rsidRPr="00F762DD">
        <w:rPr>
          <w:rFonts w:ascii="Times New Roman" w:hAnsi="Times New Roman" w:cs="Times New Roman"/>
          <w:sz w:val="28"/>
          <w:szCs w:val="28"/>
        </w:rPr>
        <w:t xml:space="preserve"> </w:t>
      </w:r>
      <w:r w:rsidRPr="00F762DD">
        <w:rPr>
          <w:rFonts w:ascii="Times New Roman" w:hAnsi="Times New Roman" w:cs="Times New Roman"/>
          <w:sz w:val="28"/>
          <w:szCs w:val="28"/>
        </w:rPr>
        <w:t>представляется уполномоченному должностному лицу для подписания.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3.3.6. </w:t>
      </w:r>
      <w:proofErr w:type="gramStart"/>
      <w:r w:rsidRPr="00F762DD">
        <w:rPr>
          <w:rFonts w:ascii="Times New Roman" w:hAnsi="Times New Roman" w:cs="Times New Roman"/>
          <w:sz w:val="28"/>
          <w:szCs w:val="28"/>
        </w:rPr>
        <w:t>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w:t>
      </w:r>
      <w:proofErr w:type="gramEnd"/>
      <w:r w:rsidRPr="00F762DD">
        <w:rPr>
          <w:rFonts w:ascii="Times New Roman" w:hAnsi="Times New Roman" w:cs="Times New Roman"/>
          <w:sz w:val="28"/>
          <w:szCs w:val="28"/>
        </w:rPr>
        <w:t xml:space="preserve">) электронном </w:t>
      </w:r>
      <w:proofErr w:type="gramStart"/>
      <w:r w:rsidRPr="00F762DD">
        <w:rPr>
          <w:rFonts w:ascii="Times New Roman" w:hAnsi="Times New Roman" w:cs="Times New Roman"/>
          <w:sz w:val="28"/>
          <w:szCs w:val="28"/>
        </w:rPr>
        <w:t>носителе</w:t>
      </w:r>
      <w:proofErr w:type="gramEnd"/>
      <w:r w:rsidRPr="00F762DD">
        <w:rPr>
          <w:rFonts w:ascii="Times New Roman" w:hAnsi="Times New Roman" w:cs="Times New Roman"/>
          <w:sz w:val="28"/>
          <w:szCs w:val="28"/>
        </w:rPr>
        <w:t xml:space="preserve"> либо письмо об отказе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F762DD" w:rsidRPr="00F762DD" w:rsidRDefault="00F762DD" w:rsidP="00F762DD">
      <w:pPr>
        <w:pStyle w:val="ConsPlusNormal"/>
        <w:ind w:firstLine="709"/>
        <w:jc w:val="center"/>
        <w:rPr>
          <w:rFonts w:ascii="Times New Roman" w:hAnsi="Times New Roman" w:cs="Times New Roman"/>
          <w:b/>
          <w:sz w:val="28"/>
          <w:szCs w:val="28"/>
        </w:rPr>
      </w:pPr>
    </w:p>
    <w:p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 xml:space="preserve">3.4. Выдача заявителю градостроительного плана либо письма об отказе </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3.4.1. Основанием для начала административной процедуры</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3.4.2. Специалист отдела, ответственный за выдачу градостроительного плана:</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передает градостроительный план или письмо </w:t>
      </w:r>
      <w:proofErr w:type="gramStart"/>
      <w:r w:rsidRPr="00F762DD">
        <w:rPr>
          <w:rFonts w:ascii="Times New Roman" w:hAnsi="Times New Roman" w:cs="Times New Roman"/>
          <w:sz w:val="28"/>
          <w:szCs w:val="28"/>
        </w:rPr>
        <w:t>об отказе в приемную Администрации для регистрации в установленном порядке в соответствии</w:t>
      </w:r>
      <w:proofErr w:type="gramEnd"/>
      <w:r w:rsidRPr="00F762DD">
        <w:rPr>
          <w:rFonts w:ascii="Times New Roman" w:hAnsi="Times New Roman" w:cs="Times New Roman"/>
          <w:sz w:val="28"/>
          <w:szCs w:val="28"/>
        </w:rPr>
        <w:t xml:space="preserve"> с правилами делопроизводства. Максимальный срок регистрации - 30 минут;</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roofErr w:type="gramEnd"/>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proofErr w:type="gramStart"/>
      <w:r w:rsidRPr="00F762DD">
        <w:rPr>
          <w:rFonts w:ascii="Times New Roman" w:hAnsi="Times New Roman" w:cs="Times New Roman"/>
          <w:sz w:val="28"/>
          <w:szCs w:val="28"/>
        </w:rPr>
        <w:t xml:space="preserve">в </w:t>
      </w:r>
      <w:r w:rsidRPr="00F762DD">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F762DD">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F762DD">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w:t>
      </w:r>
      <w:proofErr w:type="gramEnd"/>
      <w:r w:rsidRPr="00F762DD">
        <w:rPr>
          <w:rFonts w:ascii="Times New Roman" w:hAnsi="Times New Roman" w:cs="Times New Roman"/>
          <w:color w:val="000000"/>
          <w:sz w:val="28"/>
          <w:szCs w:val="28"/>
        </w:rPr>
        <w:t xml:space="preserve"> (в зависимости от указанного в заявлении способа получения результата муниципальной услуги);</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2" w:name="P404"/>
      <w:bookmarkEnd w:id="12"/>
      <w:r w:rsidRPr="00F762DD">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F762DD">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F762DD">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3" w:name="P407"/>
      <w:bookmarkEnd w:id="13"/>
      <w:r w:rsidRPr="00F762DD">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w:t>
      </w:r>
      <w:r w:rsidR="00EC2A89">
        <w:rPr>
          <w:rFonts w:ascii="Times New Roman" w:hAnsi="Times New Roman" w:cs="Times New Roman"/>
          <w:sz w:val="28"/>
          <w:szCs w:val="28"/>
        </w:rPr>
        <w:t>атурой дел, утвержденной Главой муниципального образования</w:t>
      </w:r>
      <w:r w:rsidRPr="00F762DD">
        <w:rPr>
          <w:rFonts w:ascii="Times New Roman" w:hAnsi="Times New Roman" w:cs="Times New Roman"/>
          <w:sz w:val="28"/>
          <w:szCs w:val="28"/>
        </w:rPr>
        <w:t>.</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F762DD">
          <w:rPr>
            <w:rFonts w:ascii="Times New Roman" w:hAnsi="Times New Roman" w:cs="Times New Roman"/>
            <w:sz w:val="28"/>
            <w:szCs w:val="28"/>
          </w:rPr>
          <w:t xml:space="preserve">подпунктах </w:t>
        </w:r>
      </w:hyperlink>
      <w:r w:rsidRPr="00F762DD">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Максимальный срок направления результата предоставления муниципальной услуги по почте (в случае выбора заявителем в качестве </w:t>
      </w:r>
      <w:proofErr w:type="gramStart"/>
      <w:r w:rsidRPr="00F762DD">
        <w:rPr>
          <w:rFonts w:ascii="Times New Roman" w:hAnsi="Times New Roman" w:cs="Times New Roman"/>
          <w:sz w:val="28"/>
          <w:szCs w:val="28"/>
        </w:rPr>
        <w:t>способа получения результата предоставления муниципальной услуги</w:t>
      </w:r>
      <w:proofErr w:type="gramEnd"/>
      <w:r w:rsidRPr="00F762DD">
        <w:rPr>
          <w:rFonts w:ascii="Times New Roman" w:hAnsi="Times New Roman" w:cs="Times New Roman"/>
          <w:sz w:val="28"/>
          <w:szCs w:val="28"/>
        </w:rPr>
        <w:t xml:space="preserve">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F762DD" w:rsidRPr="00F762DD" w:rsidRDefault="00F762DD" w:rsidP="00F762DD">
      <w:pPr>
        <w:pStyle w:val="ConsPlusNormal"/>
        <w:ind w:firstLine="709"/>
        <w:jc w:val="both"/>
        <w:rPr>
          <w:rFonts w:ascii="Times New Roman" w:hAnsi="Times New Roman" w:cs="Times New Roman"/>
          <w:color w:val="000000"/>
          <w:sz w:val="28"/>
          <w:szCs w:val="28"/>
        </w:rPr>
      </w:pPr>
      <w:r w:rsidRPr="00F762DD">
        <w:rPr>
          <w:rFonts w:ascii="Times New Roman" w:hAnsi="Times New Roman" w:cs="Times New Roman"/>
          <w:sz w:val="28"/>
          <w:szCs w:val="28"/>
        </w:rPr>
        <w:t xml:space="preserve">3.4.3. </w:t>
      </w:r>
      <w:proofErr w:type="gramStart"/>
      <w:r w:rsidRPr="00F762DD">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F762DD">
        <w:rPr>
          <w:rFonts w:ascii="Times New Roman" w:hAnsi="Times New Roman" w:cs="Times New Roman"/>
          <w:sz w:val="28"/>
          <w:szCs w:val="28"/>
        </w:rPr>
        <w:t>градостроительного плана</w:t>
      </w:r>
      <w:r w:rsidRPr="00F762DD">
        <w:rPr>
          <w:rFonts w:ascii="Times New Roman" w:hAnsi="Times New Roman" w:cs="Times New Roman"/>
          <w:color w:val="000000"/>
          <w:sz w:val="28"/>
          <w:szCs w:val="28"/>
        </w:rPr>
        <w:t xml:space="preserve">, </w:t>
      </w:r>
      <w:r w:rsidRPr="00F762DD">
        <w:rPr>
          <w:rFonts w:ascii="Times New Roman" w:hAnsi="Times New Roman" w:cs="Times New Roman"/>
          <w:bCs/>
          <w:sz w:val="28"/>
          <w:szCs w:val="28"/>
        </w:rPr>
        <w:t>в срок не более 1</w:t>
      </w:r>
      <w:r w:rsidRPr="00F762DD">
        <w:rPr>
          <w:rFonts w:ascii="Times New Roman" w:hAnsi="Times New Roman" w:cs="Times New Roman"/>
          <w:color w:val="000000"/>
          <w:sz w:val="28"/>
          <w:szCs w:val="28"/>
        </w:rPr>
        <w:t xml:space="preserve"> рабочего</w:t>
      </w:r>
      <w:r w:rsidRPr="00F762DD">
        <w:rPr>
          <w:rFonts w:ascii="Times New Roman" w:hAnsi="Times New Roman" w:cs="Times New Roman"/>
          <w:i/>
          <w:iCs/>
          <w:color w:val="000000"/>
          <w:sz w:val="28"/>
          <w:szCs w:val="28"/>
        </w:rPr>
        <w:t xml:space="preserve"> </w:t>
      </w:r>
      <w:r w:rsidRPr="00F762DD">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3.4.5. Обязанности специалиста, ответственного </w:t>
      </w:r>
      <w:r w:rsidRPr="00F762DD">
        <w:rPr>
          <w:rFonts w:ascii="Times New Roman" w:hAnsi="Times New Roman" w:cs="Times New Roman"/>
          <w:color w:val="000000"/>
          <w:sz w:val="28"/>
          <w:szCs w:val="28"/>
        </w:rPr>
        <w:t>за выдачу градостроительного плана</w:t>
      </w:r>
      <w:r w:rsidRPr="00F762DD">
        <w:rPr>
          <w:rFonts w:ascii="Times New Roman" w:hAnsi="Times New Roman" w:cs="Times New Roman"/>
          <w:sz w:val="28"/>
          <w:szCs w:val="28"/>
        </w:rPr>
        <w:t>,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F762DD" w:rsidRPr="00F762DD" w:rsidRDefault="00F762DD" w:rsidP="00F762DD">
      <w:pPr>
        <w:pStyle w:val="ConsPlusNormal"/>
        <w:ind w:firstLine="709"/>
        <w:jc w:val="center"/>
        <w:rPr>
          <w:rFonts w:ascii="Times New Roman" w:hAnsi="Times New Roman" w:cs="Times New Roman"/>
          <w:b/>
          <w:sz w:val="28"/>
          <w:szCs w:val="28"/>
        </w:rPr>
      </w:pPr>
    </w:p>
    <w:p w:rsidR="00F762DD" w:rsidRPr="00F762DD" w:rsidRDefault="00F762DD" w:rsidP="00F762DD">
      <w:pPr>
        <w:autoSpaceDE w:val="0"/>
        <w:autoSpaceDN w:val="0"/>
        <w:adjustRightInd w:val="0"/>
        <w:jc w:val="center"/>
        <w:outlineLvl w:val="1"/>
        <w:rPr>
          <w:b/>
          <w:szCs w:val="28"/>
        </w:rPr>
      </w:pPr>
      <w:r w:rsidRPr="00F762DD">
        <w:rPr>
          <w:b/>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F762DD" w:rsidRPr="00F762DD" w:rsidRDefault="00F762DD" w:rsidP="00F762DD">
      <w:pPr>
        <w:pStyle w:val="ConsPlusNormal"/>
        <w:ind w:firstLine="709"/>
        <w:jc w:val="center"/>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3.5.1. </w:t>
      </w:r>
      <w:proofErr w:type="gramStart"/>
      <w:r w:rsidRPr="00F762DD">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762DD">
        <w:rPr>
          <w:rFonts w:ascii="Times New Roman" w:hAnsi="Times New Roman" w:cs="Times New Roman"/>
          <w:sz w:val="28"/>
          <w:szCs w:val="28"/>
        </w:rPr>
        <w:t xml:space="preserve"> портал государственных и муниципальных услуг (функций)».</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3.5.2. </w:t>
      </w:r>
      <w:hyperlink r:id="rId16" w:history="1">
        <w:r w:rsidRPr="00F762DD">
          <w:rPr>
            <w:rFonts w:ascii="Times New Roman" w:hAnsi="Times New Roman" w:cs="Times New Roman"/>
            <w:sz w:val="28"/>
            <w:szCs w:val="28"/>
          </w:rPr>
          <w:t>Положение</w:t>
        </w:r>
      </w:hyperlink>
      <w:r w:rsidRPr="00F762DD">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762DD">
          <w:rPr>
            <w:rFonts w:ascii="Times New Roman" w:hAnsi="Times New Roman" w:cs="Times New Roman"/>
            <w:sz w:val="28"/>
            <w:szCs w:val="28"/>
          </w:rPr>
          <w:t>требования</w:t>
        </w:r>
      </w:hyperlink>
      <w:r w:rsidRPr="00F762DD">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762DD">
          <w:rPr>
            <w:rFonts w:ascii="Times New Roman" w:hAnsi="Times New Roman" w:cs="Times New Roman"/>
            <w:sz w:val="28"/>
            <w:szCs w:val="28"/>
          </w:rPr>
          <w:t>подразделе 1.3 раздела 1</w:t>
        </w:r>
      </w:hyperlink>
      <w:r w:rsidRPr="00F762DD">
        <w:rPr>
          <w:rFonts w:ascii="Times New Roman" w:hAnsi="Times New Roman" w:cs="Times New Roman"/>
          <w:sz w:val="28"/>
          <w:szCs w:val="28"/>
        </w:rPr>
        <w:t xml:space="preserve"> настоящего Административного регламента.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3.5.4. </w:t>
      </w:r>
      <w:proofErr w:type="gramStart"/>
      <w:r w:rsidRPr="00F762DD">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762DD">
          <w:rPr>
            <w:rFonts w:ascii="Times New Roman" w:hAnsi="Times New Roman" w:cs="Times New Roman"/>
            <w:sz w:val="28"/>
            <w:szCs w:val="28"/>
          </w:rPr>
          <w:t>Порядком</w:t>
        </w:r>
      </w:hyperlink>
      <w:r w:rsidRPr="00F762DD">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762DD" w:rsidRPr="0003024C" w:rsidRDefault="00F762DD" w:rsidP="00F762DD">
      <w:pPr>
        <w:pStyle w:val="ConsPlusNormal"/>
        <w:ind w:firstLine="709"/>
        <w:jc w:val="center"/>
      </w:pPr>
    </w:p>
    <w:p w:rsidR="00AA4FCB" w:rsidRPr="00D4521A" w:rsidRDefault="00AA4FCB" w:rsidP="00AA4FCB">
      <w:pPr>
        <w:ind w:firstLine="709"/>
        <w:jc w:val="both"/>
        <w:rPr>
          <w:color w:val="000000"/>
          <w:szCs w:val="28"/>
        </w:rPr>
      </w:pPr>
    </w:p>
    <w:p w:rsidR="004A7DFE" w:rsidRPr="00D4521A" w:rsidRDefault="004A7DFE" w:rsidP="004A7DFE">
      <w:pPr>
        <w:tabs>
          <w:tab w:val="left" w:pos="825"/>
          <w:tab w:val="center" w:pos="4819"/>
        </w:tabs>
        <w:rPr>
          <w:color w:val="000000"/>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 xml:space="preserve">4. Формы </w:t>
      </w: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исполнением настоящего Административного регламента</w:t>
      </w:r>
    </w:p>
    <w:p w:rsidR="0087039C" w:rsidRPr="0087039C" w:rsidRDefault="0087039C" w:rsidP="0087039C">
      <w:pPr>
        <w:pStyle w:val="ConsPlusNormal"/>
        <w:ind w:firstLine="709"/>
        <w:jc w:val="center"/>
        <w:rPr>
          <w:rFonts w:ascii="Times New Roman" w:hAnsi="Times New Roman" w:cs="Times New Roman"/>
          <w:b/>
          <w:sz w:val="28"/>
          <w:szCs w:val="28"/>
        </w:rPr>
      </w:pPr>
    </w:p>
    <w:p w:rsidR="0087039C" w:rsidRPr="0087039C" w:rsidRDefault="0087039C" w:rsidP="0087039C">
      <w:pPr>
        <w:pStyle w:val="ConsPlusNormal"/>
        <w:jc w:val="center"/>
        <w:rPr>
          <w:rFonts w:ascii="Times New Roman" w:hAnsi="Times New Roman" w:cs="Times New Roman"/>
          <w:sz w:val="28"/>
          <w:szCs w:val="28"/>
        </w:rPr>
      </w:pPr>
      <w:r w:rsidRPr="0087039C">
        <w:rPr>
          <w:rFonts w:ascii="Times New Roman" w:hAnsi="Times New Roman" w:cs="Times New Roman"/>
          <w:b/>
          <w:sz w:val="28"/>
          <w:szCs w:val="28"/>
        </w:rPr>
        <w:t xml:space="preserve">4.1. Порядок осуществления текущего </w:t>
      </w: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4.1.1. Текущий </w:t>
      </w:r>
      <w:proofErr w:type="gramStart"/>
      <w:r w:rsidRPr="0087039C">
        <w:rPr>
          <w:rFonts w:ascii="Times New Roman" w:hAnsi="Times New Roman" w:cs="Times New Roman"/>
          <w:sz w:val="28"/>
          <w:szCs w:val="28"/>
        </w:rPr>
        <w:t>контроль за</w:t>
      </w:r>
      <w:proofErr w:type="gramEnd"/>
      <w:r w:rsidRPr="0087039C">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7039C" w:rsidRPr="0087039C" w:rsidRDefault="0087039C" w:rsidP="0087039C">
      <w:pPr>
        <w:pStyle w:val="ConsPlusNormal"/>
        <w:ind w:firstLine="709"/>
        <w:jc w:val="both"/>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 в том числе порядок и формы</w:t>
      </w:r>
    </w:p>
    <w:p w:rsidR="0087039C" w:rsidRPr="0087039C" w:rsidRDefault="0087039C" w:rsidP="0087039C">
      <w:pPr>
        <w:pStyle w:val="ConsPlusNormal"/>
        <w:jc w:val="center"/>
        <w:rPr>
          <w:rFonts w:ascii="Times New Roman" w:hAnsi="Times New Roman" w:cs="Times New Roman"/>
          <w:b/>
          <w:sz w:val="28"/>
          <w:szCs w:val="28"/>
        </w:rPr>
      </w:pP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полнотой и качеством предоставления</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4.2.1. Периодичность проведения проверок устанавливается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 проверки могут быть плановыми и внеплановыми.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540"/>
        <w:jc w:val="both"/>
        <w:rPr>
          <w:rFonts w:ascii="Times New Roman" w:hAnsi="Times New Roman" w:cs="Times New Roman"/>
          <w:sz w:val="28"/>
          <w:szCs w:val="28"/>
        </w:rPr>
      </w:pPr>
      <w:r w:rsidRPr="0087039C">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87039C">
        <w:rPr>
          <w:rFonts w:ascii="Times New Roman" w:hAnsi="Times New Roman" w:cs="Times New Roman"/>
          <w:b/>
          <w:sz w:val="28"/>
          <w:szCs w:val="28"/>
        </w:rPr>
        <w:t>контроля за</w:t>
      </w:r>
      <w:proofErr w:type="gramEnd"/>
      <w:r w:rsidRPr="0087039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7039C" w:rsidRPr="0087039C" w:rsidRDefault="0087039C" w:rsidP="0087039C">
      <w:pPr>
        <w:pStyle w:val="ConsPlusNormal"/>
        <w:ind w:firstLine="709"/>
        <w:jc w:val="both"/>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1740A" w:rsidRPr="0087039C" w:rsidRDefault="00E1740A" w:rsidP="00E1740A">
      <w:pPr>
        <w:pStyle w:val="ConsPlusNormal"/>
        <w:jc w:val="both"/>
        <w:rPr>
          <w:rFonts w:ascii="Times New Roman" w:hAnsi="Times New Roman" w:cs="Times New Roman"/>
          <w:sz w:val="28"/>
          <w:szCs w:val="28"/>
        </w:rPr>
      </w:pPr>
    </w:p>
    <w:p w:rsidR="00E1740A" w:rsidRPr="00D4521A" w:rsidRDefault="00E1740A" w:rsidP="00E1740A">
      <w:pPr>
        <w:pStyle w:val="Style6"/>
        <w:widowControl/>
        <w:spacing w:before="82" w:line="317" w:lineRule="exact"/>
        <w:ind w:left="413"/>
        <w:rPr>
          <w:rStyle w:val="FontStyle35"/>
          <w:sz w:val="28"/>
          <w:szCs w:val="28"/>
        </w:rPr>
      </w:pPr>
      <w:r w:rsidRPr="00D4521A">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1740A" w:rsidRPr="00D4521A" w:rsidRDefault="00E1740A" w:rsidP="00E1740A">
      <w:pPr>
        <w:pStyle w:val="Style27"/>
        <w:spacing w:line="240" w:lineRule="exact"/>
        <w:ind w:firstLine="701"/>
        <w:rPr>
          <w:sz w:val="28"/>
          <w:szCs w:val="28"/>
        </w:rPr>
      </w:pPr>
    </w:p>
    <w:p w:rsidR="00273123" w:rsidRPr="00836CFB" w:rsidRDefault="00273123" w:rsidP="00273123">
      <w:pPr>
        <w:autoSpaceDE w:val="0"/>
        <w:autoSpaceDN w:val="0"/>
        <w:adjustRightInd w:val="0"/>
        <w:ind w:firstLine="708"/>
        <w:jc w:val="both"/>
        <w:rPr>
          <w:szCs w:val="28"/>
        </w:rPr>
      </w:pPr>
      <w:r w:rsidRPr="00836CFB">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273123" w:rsidRPr="00836CFB" w:rsidRDefault="00273123" w:rsidP="00273123">
      <w:pPr>
        <w:suppressAutoHyphens/>
        <w:autoSpaceDE w:val="0"/>
        <w:autoSpaceDN w:val="0"/>
        <w:adjustRightInd w:val="0"/>
        <w:spacing w:line="276" w:lineRule="auto"/>
        <w:ind w:firstLine="720"/>
        <w:jc w:val="both"/>
        <w:outlineLvl w:val="1"/>
        <w:rPr>
          <w:rFonts w:eastAsia="Calibri"/>
          <w:bCs/>
          <w:szCs w:val="28"/>
          <w:lang w:eastAsia="en-US"/>
        </w:rPr>
      </w:pPr>
      <w:r w:rsidRPr="00836CFB">
        <w:rPr>
          <w:rFonts w:eastAsia="Calibri"/>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836CFB">
        <w:rPr>
          <w:rFonts w:eastAsia="Calibri"/>
          <w:bCs/>
          <w:szCs w:val="28"/>
          <w:lang w:eastAsia="en-US"/>
        </w:rPr>
        <w:t>а также должностных лиц или муниципальных служащих размещается:</w:t>
      </w:r>
    </w:p>
    <w:p w:rsidR="00273123" w:rsidRPr="00836CFB" w:rsidRDefault="00273123" w:rsidP="00273123">
      <w:pPr>
        <w:suppressAutoHyphens/>
        <w:autoSpaceDE w:val="0"/>
        <w:autoSpaceDN w:val="0"/>
        <w:adjustRightInd w:val="0"/>
        <w:spacing w:line="276" w:lineRule="auto"/>
        <w:ind w:firstLine="720"/>
        <w:jc w:val="both"/>
        <w:outlineLvl w:val="1"/>
        <w:rPr>
          <w:rFonts w:eastAsia="Calibri"/>
          <w:szCs w:val="28"/>
          <w:lang w:eastAsia="en-US"/>
        </w:rPr>
      </w:pPr>
      <w:r w:rsidRPr="00836CFB">
        <w:rPr>
          <w:rFonts w:eastAsia="Calibri"/>
          <w:szCs w:val="28"/>
          <w:lang w:eastAsia="en-US"/>
        </w:rPr>
        <w:t xml:space="preserve">1) на Интернет-сайте муниципального образования Руднянский район Смоленской области: </w:t>
      </w:r>
      <w:r w:rsidRPr="00836CFB">
        <w:rPr>
          <w:rFonts w:eastAsia="Calibri"/>
          <w:szCs w:val="28"/>
          <w:lang w:val="en-US" w:eastAsia="en-US"/>
        </w:rPr>
        <w:t>http</w:t>
      </w:r>
      <w:r w:rsidRPr="00836CFB">
        <w:rPr>
          <w:rFonts w:eastAsia="Calibri"/>
          <w:szCs w:val="28"/>
          <w:lang w:eastAsia="en-US"/>
        </w:rPr>
        <w:t>://</w:t>
      </w:r>
      <w:proofErr w:type="spellStart"/>
      <w:r w:rsidRPr="00836CFB">
        <w:rPr>
          <w:rFonts w:eastAsia="Calibri"/>
          <w:szCs w:val="28"/>
          <w:u w:val="single"/>
          <w:lang w:eastAsia="en-US"/>
        </w:rPr>
        <w:t>рудня</w:t>
      </w:r>
      <w:proofErr w:type="gramStart"/>
      <w:r w:rsidRPr="00836CFB">
        <w:rPr>
          <w:rFonts w:eastAsia="Calibri"/>
          <w:szCs w:val="28"/>
          <w:u w:val="single"/>
          <w:lang w:eastAsia="en-US"/>
        </w:rPr>
        <w:t>.р</w:t>
      </w:r>
      <w:proofErr w:type="gramEnd"/>
      <w:r w:rsidRPr="00836CFB">
        <w:rPr>
          <w:rFonts w:eastAsia="Calibri"/>
          <w:szCs w:val="28"/>
          <w:u w:val="single"/>
          <w:lang w:eastAsia="en-US"/>
        </w:rPr>
        <w:t>ф</w:t>
      </w:r>
      <w:proofErr w:type="spellEnd"/>
      <w:r w:rsidRPr="00836CFB">
        <w:rPr>
          <w:rFonts w:eastAsia="Calibri"/>
          <w:szCs w:val="28"/>
          <w:u w:val="single"/>
          <w:lang w:eastAsia="en-US"/>
        </w:rPr>
        <w:t>/</w:t>
      </w:r>
      <w:r w:rsidRPr="00836CFB">
        <w:rPr>
          <w:rFonts w:eastAsia="Calibri"/>
          <w:szCs w:val="28"/>
          <w:lang w:eastAsia="en-US"/>
        </w:rPr>
        <w:t>, в информационно-телекоммуникационных сетях общего пользования (в том числе в сети «Интернет»</w:t>
      </w:r>
      <w:r>
        <w:rPr>
          <w:rFonts w:eastAsia="Calibri"/>
          <w:szCs w:val="28"/>
          <w:lang w:eastAsia="en-US"/>
        </w:rPr>
        <w:t>)</w:t>
      </w:r>
      <w:r w:rsidRPr="00836CFB">
        <w:rPr>
          <w:rFonts w:eastAsia="Calibri"/>
          <w:szCs w:val="28"/>
          <w:lang w:eastAsia="en-US"/>
        </w:rPr>
        <w:t xml:space="preserve">; </w:t>
      </w:r>
    </w:p>
    <w:p w:rsidR="00273123" w:rsidRPr="00836CFB" w:rsidRDefault="00273123" w:rsidP="00273123">
      <w:pPr>
        <w:suppressAutoHyphens/>
        <w:autoSpaceDE w:val="0"/>
        <w:autoSpaceDN w:val="0"/>
        <w:adjustRightInd w:val="0"/>
        <w:spacing w:line="276" w:lineRule="auto"/>
        <w:ind w:firstLine="720"/>
        <w:jc w:val="both"/>
        <w:rPr>
          <w:rFonts w:eastAsia="Calibri"/>
          <w:szCs w:val="28"/>
          <w:lang w:eastAsia="en-US"/>
        </w:rPr>
      </w:pPr>
      <w:r w:rsidRPr="00836CFB">
        <w:rPr>
          <w:rFonts w:eastAsia="Calibri"/>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273123" w:rsidRPr="00836CFB" w:rsidRDefault="00273123" w:rsidP="00273123">
      <w:pPr>
        <w:autoSpaceDE w:val="0"/>
        <w:autoSpaceDN w:val="0"/>
        <w:adjustRightInd w:val="0"/>
        <w:ind w:firstLine="708"/>
        <w:jc w:val="both"/>
        <w:rPr>
          <w:szCs w:val="28"/>
        </w:rPr>
      </w:pPr>
      <w:r w:rsidRPr="00836CFB">
        <w:rPr>
          <w:szCs w:val="28"/>
        </w:rPr>
        <w:t xml:space="preserve">Заявитель может обратиться с </w:t>
      </w:r>
      <w:proofErr w:type="gramStart"/>
      <w:r w:rsidRPr="00836CFB">
        <w:rPr>
          <w:szCs w:val="28"/>
        </w:rPr>
        <w:t>жалобой</w:t>
      </w:r>
      <w:proofErr w:type="gramEnd"/>
      <w:r w:rsidRPr="00836CFB">
        <w:rPr>
          <w:szCs w:val="28"/>
        </w:rPr>
        <w:t xml:space="preserve"> в том числе в следующих случаях:</w:t>
      </w:r>
    </w:p>
    <w:p w:rsidR="00273123" w:rsidRPr="00836CFB" w:rsidRDefault="00273123" w:rsidP="00273123">
      <w:pPr>
        <w:autoSpaceDE w:val="0"/>
        <w:autoSpaceDN w:val="0"/>
        <w:adjustRightInd w:val="0"/>
        <w:ind w:firstLine="708"/>
        <w:jc w:val="both"/>
        <w:rPr>
          <w:szCs w:val="28"/>
        </w:rPr>
      </w:pPr>
      <w:r w:rsidRPr="00836CFB">
        <w:rPr>
          <w:szCs w:val="28"/>
        </w:rPr>
        <w:t>1) нарушения срока регистрации запроса о предоставлении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2) нарушения срока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273123" w:rsidRPr="00836CFB" w:rsidRDefault="00273123" w:rsidP="00273123">
      <w:pPr>
        <w:autoSpaceDE w:val="0"/>
        <w:autoSpaceDN w:val="0"/>
        <w:adjustRightInd w:val="0"/>
        <w:ind w:firstLine="708"/>
        <w:jc w:val="both"/>
        <w:rPr>
          <w:szCs w:val="28"/>
        </w:rPr>
      </w:pPr>
      <w:proofErr w:type="gramStart"/>
      <w:r w:rsidRPr="00836CFB">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273123" w:rsidRPr="00836CFB" w:rsidRDefault="00273123" w:rsidP="00273123">
      <w:pPr>
        <w:autoSpaceDE w:val="0"/>
        <w:autoSpaceDN w:val="0"/>
        <w:adjustRightInd w:val="0"/>
        <w:ind w:firstLine="720"/>
        <w:jc w:val="both"/>
        <w:rPr>
          <w:color w:val="000000"/>
          <w:szCs w:val="28"/>
        </w:rPr>
      </w:pPr>
      <w:r w:rsidRPr="00836CFB">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273123" w:rsidRPr="00836CFB" w:rsidRDefault="00273123" w:rsidP="00273123">
      <w:pPr>
        <w:autoSpaceDE w:val="0"/>
        <w:autoSpaceDN w:val="0"/>
        <w:adjustRightInd w:val="0"/>
        <w:ind w:firstLine="708"/>
        <w:jc w:val="both"/>
        <w:rPr>
          <w:szCs w:val="28"/>
        </w:rPr>
      </w:pPr>
      <w:proofErr w:type="gramStart"/>
      <w:r w:rsidRPr="00836CFB">
        <w:rPr>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3123" w:rsidRPr="00836CFB" w:rsidRDefault="00273123" w:rsidP="00273123">
      <w:pPr>
        <w:autoSpaceDE w:val="0"/>
        <w:autoSpaceDN w:val="0"/>
        <w:adjustRightInd w:val="0"/>
        <w:ind w:firstLine="709"/>
        <w:jc w:val="both"/>
        <w:rPr>
          <w:szCs w:val="28"/>
        </w:rPr>
      </w:pPr>
      <w:r w:rsidRPr="00836CFB">
        <w:rPr>
          <w:szCs w:val="28"/>
        </w:rPr>
        <w:t>8) нарушения срока или порядка выдачи документов по результатам предоставления муниципальной услуги;</w:t>
      </w:r>
    </w:p>
    <w:p w:rsidR="00273123" w:rsidRPr="00836CFB" w:rsidRDefault="00273123" w:rsidP="00273123">
      <w:pPr>
        <w:autoSpaceDE w:val="0"/>
        <w:autoSpaceDN w:val="0"/>
        <w:adjustRightInd w:val="0"/>
        <w:ind w:firstLine="708"/>
        <w:jc w:val="both"/>
        <w:rPr>
          <w:szCs w:val="28"/>
        </w:rPr>
      </w:pPr>
      <w:proofErr w:type="gramStart"/>
      <w:r w:rsidRPr="00836CFB">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836CFB">
        <w:rPr>
          <w:szCs w:val="28"/>
        </w:rPr>
        <w:t xml:space="preserve"> </w:t>
      </w:r>
      <w:proofErr w:type="gramEnd"/>
    </w:p>
    <w:p w:rsidR="00273123" w:rsidRPr="00836CFB" w:rsidRDefault="00273123" w:rsidP="00273123">
      <w:pPr>
        <w:autoSpaceDE w:val="0"/>
        <w:autoSpaceDN w:val="0"/>
        <w:adjustRightInd w:val="0"/>
        <w:ind w:firstLine="708"/>
        <w:jc w:val="both"/>
        <w:rPr>
          <w:color w:val="000000"/>
          <w:szCs w:val="28"/>
        </w:rPr>
      </w:pPr>
      <w:r w:rsidRPr="00836CFB">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5.3. Ответ на жалобу заявителя не дается в случаях, если:</w:t>
      </w:r>
    </w:p>
    <w:p w:rsidR="00273123" w:rsidRPr="00836CFB" w:rsidRDefault="00273123" w:rsidP="00273123">
      <w:pPr>
        <w:widowControl w:val="0"/>
        <w:autoSpaceDE w:val="0"/>
        <w:autoSpaceDN w:val="0"/>
        <w:adjustRightInd w:val="0"/>
        <w:ind w:firstLine="709"/>
        <w:jc w:val="both"/>
        <w:rPr>
          <w:szCs w:val="28"/>
        </w:rPr>
      </w:pPr>
      <w:r w:rsidRPr="00836CFB">
        <w:rPr>
          <w:szCs w:val="28"/>
        </w:rPr>
        <w:t xml:space="preserve">- в жалобе не </w:t>
      </w:r>
      <w:proofErr w:type="gramStart"/>
      <w:r w:rsidRPr="00836CFB">
        <w:rPr>
          <w:szCs w:val="28"/>
        </w:rPr>
        <w:t>указаны</w:t>
      </w:r>
      <w:proofErr w:type="gramEnd"/>
      <w:r w:rsidRPr="00836CFB">
        <w:rPr>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3123" w:rsidRPr="00836CFB" w:rsidRDefault="00273123" w:rsidP="00273123">
      <w:pPr>
        <w:widowControl w:val="0"/>
        <w:autoSpaceDE w:val="0"/>
        <w:autoSpaceDN w:val="0"/>
        <w:adjustRightInd w:val="0"/>
        <w:ind w:firstLine="709"/>
        <w:jc w:val="both"/>
        <w:rPr>
          <w:szCs w:val="28"/>
        </w:rPr>
      </w:pPr>
      <w:r w:rsidRPr="00836CFB">
        <w:rPr>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273123" w:rsidRPr="00836CFB" w:rsidRDefault="00273123" w:rsidP="00273123">
      <w:pPr>
        <w:widowControl w:val="0"/>
        <w:autoSpaceDE w:val="0"/>
        <w:autoSpaceDN w:val="0"/>
        <w:adjustRightInd w:val="0"/>
        <w:ind w:firstLine="709"/>
        <w:jc w:val="both"/>
        <w:rPr>
          <w:szCs w:val="28"/>
        </w:rPr>
      </w:pPr>
      <w:r w:rsidRPr="00836CFB">
        <w:rPr>
          <w:szCs w:val="28"/>
        </w:rPr>
        <w:t>- текст жалобы не поддается прочтению, о чем в течение 7</w:t>
      </w:r>
      <w:r w:rsidRPr="00836CFB">
        <w:rPr>
          <w:color w:val="FF0000"/>
          <w:szCs w:val="28"/>
        </w:rPr>
        <w:t xml:space="preserve"> </w:t>
      </w:r>
      <w:r w:rsidRPr="00836CFB">
        <w:rPr>
          <w:szCs w:val="28"/>
        </w:rPr>
        <w:t>дней со дня регистрации жалобы сообщается заявителю, направившему жалобу, если его фамилия и почтовый адрес поддаются прочтению.</w:t>
      </w:r>
    </w:p>
    <w:p w:rsidR="00273123" w:rsidRPr="00836CFB" w:rsidRDefault="00273123" w:rsidP="00273123">
      <w:pPr>
        <w:widowControl w:val="0"/>
        <w:autoSpaceDE w:val="0"/>
        <w:autoSpaceDN w:val="0"/>
        <w:adjustRightInd w:val="0"/>
        <w:ind w:firstLine="709"/>
        <w:jc w:val="both"/>
        <w:rPr>
          <w:szCs w:val="28"/>
        </w:rPr>
      </w:pPr>
      <w:r w:rsidRPr="00836CFB">
        <w:rPr>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73123" w:rsidRPr="00836CFB" w:rsidRDefault="00273123" w:rsidP="00273123">
      <w:pPr>
        <w:autoSpaceDE w:val="0"/>
        <w:autoSpaceDN w:val="0"/>
        <w:adjustRightInd w:val="0"/>
        <w:ind w:firstLine="709"/>
        <w:jc w:val="both"/>
        <w:rPr>
          <w:szCs w:val="28"/>
        </w:rPr>
      </w:pPr>
      <w:r w:rsidRPr="00836CFB">
        <w:rPr>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273123" w:rsidRPr="00836CFB" w:rsidRDefault="00273123" w:rsidP="00273123">
      <w:pPr>
        <w:autoSpaceDE w:val="0"/>
        <w:autoSpaceDN w:val="0"/>
        <w:adjustRightInd w:val="0"/>
        <w:ind w:firstLine="709"/>
        <w:jc w:val="both"/>
        <w:rPr>
          <w:bCs/>
          <w:szCs w:val="28"/>
        </w:rPr>
      </w:pPr>
      <w:r w:rsidRPr="00836CFB">
        <w:rPr>
          <w:szCs w:val="28"/>
        </w:rPr>
        <w:t xml:space="preserve">5.5. </w:t>
      </w:r>
      <w:r w:rsidRPr="00836CFB">
        <w:rPr>
          <w:bCs/>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836CFB">
          <w:rPr>
            <w:bCs/>
            <w:color w:val="0000FF"/>
            <w:szCs w:val="28"/>
            <w:u w:val="single"/>
          </w:rPr>
          <w:t>https://do.gosuslugi.ru/</w:t>
        </w:r>
      </w:hyperlink>
      <w:r w:rsidRPr="00836CFB">
        <w:rPr>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3123" w:rsidRPr="00836CFB" w:rsidRDefault="00273123" w:rsidP="00273123">
      <w:pPr>
        <w:autoSpaceDE w:val="0"/>
        <w:autoSpaceDN w:val="0"/>
        <w:adjustRightInd w:val="0"/>
        <w:ind w:firstLine="708"/>
        <w:jc w:val="both"/>
        <w:rPr>
          <w:szCs w:val="28"/>
        </w:rPr>
      </w:pPr>
      <w:r w:rsidRPr="00836CFB">
        <w:rPr>
          <w:szCs w:val="28"/>
        </w:rPr>
        <w:t xml:space="preserve">5.6. </w:t>
      </w:r>
      <w:proofErr w:type="gramStart"/>
      <w:r w:rsidRPr="00836CFB">
        <w:rPr>
          <w:szCs w:val="28"/>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36CFB">
        <w:rPr>
          <w:bCs/>
          <w:szCs w:val="28"/>
        </w:rPr>
        <w:t>муниципальную</w:t>
      </w:r>
      <w:r w:rsidRPr="00836CFB">
        <w:rPr>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36CFB">
        <w:rPr>
          <w:szCs w:val="28"/>
        </w:rPr>
        <w:t xml:space="preserve"> 5 рабочих дней со дня ее регистрации.</w:t>
      </w:r>
    </w:p>
    <w:p w:rsidR="00273123" w:rsidRPr="00836CFB" w:rsidRDefault="00273123" w:rsidP="00273123">
      <w:pPr>
        <w:autoSpaceDE w:val="0"/>
        <w:autoSpaceDN w:val="0"/>
        <w:adjustRightInd w:val="0"/>
        <w:ind w:firstLine="708"/>
        <w:jc w:val="both"/>
        <w:rPr>
          <w:szCs w:val="28"/>
        </w:rPr>
      </w:pPr>
      <w:r w:rsidRPr="00836CFB">
        <w:rPr>
          <w:szCs w:val="28"/>
        </w:rPr>
        <w:t>5.7. Жалоба должна содержать:</w:t>
      </w:r>
    </w:p>
    <w:p w:rsidR="00273123" w:rsidRPr="00836CFB" w:rsidRDefault="00273123" w:rsidP="00273123">
      <w:pPr>
        <w:autoSpaceDE w:val="0"/>
        <w:autoSpaceDN w:val="0"/>
        <w:adjustRightInd w:val="0"/>
        <w:ind w:firstLine="720"/>
        <w:jc w:val="both"/>
        <w:rPr>
          <w:szCs w:val="28"/>
        </w:rPr>
      </w:pPr>
      <w:proofErr w:type="gramStart"/>
      <w:r w:rsidRPr="00836CFB">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73123" w:rsidRPr="00836CFB" w:rsidRDefault="00273123" w:rsidP="00273123">
      <w:pPr>
        <w:autoSpaceDE w:val="0"/>
        <w:autoSpaceDN w:val="0"/>
        <w:adjustRightInd w:val="0"/>
        <w:ind w:firstLine="720"/>
        <w:jc w:val="both"/>
        <w:rPr>
          <w:szCs w:val="28"/>
        </w:rPr>
      </w:pPr>
      <w:proofErr w:type="gramStart"/>
      <w:r w:rsidRPr="00836CF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3123" w:rsidRPr="00836CFB" w:rsidRDefault="00273123" w:rsidP="00273123">
      <w:pPr>
        <w:autoSpaceDE w:val="0"/>
        <w:autoSpaceDN w:val="0"/>
        <w:adjustRightInd w:val="0"/>
        <w:ind w:firstLine="708"/>
        <w:jc w:val="both"/>
        <w:rPr>
          <w:szCs w:val="28"/>
        </w:rPr>
      </w:pPr>
      <w:r w:rsidRPr="00836CFB">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73123" w:rsidRPr="00836CFB" w:rsidRDefault="00273123" w:rsidP="00273123">
      <w:pPr>
        <w:autoSpaceDE w:val="0"/>
        <w:autoSpaceDN w:val="0"/>
        <w:adjustRightInd w:val="0"/>
        <w:ind w:firstLine="708"/>
        <w:jc w:val="both"/>
        <w:rPr>
          <w:szCs w:val="28"/>
        </w:rPr>
      </w:pPr>
      <w:r w:rsidRPr="00836CFB">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3123" w:rsidRPr="00836CFB" w:rsidRDefault="00273123" w:rsidP="00273123">
      <w:pPr>
        <w:autoSpaceDE w:val="0"/>
        <w:autoSpaceDN w:val="0"/>
        <w:adjustRightInd w:val="0"/>
        <w:ind w:firstLine="720"/>
        <w:jc w:val="both"/>
        <w:rPr>
          <w:szCs w:val="28"/>
        </w:rPr>
      </w:pPr>
      <w:r w:rsidRPr="00836CFB">
        <w:rPr>
          <w:szCs w:val="28"/>
        </w:rPr>
        <w:t>5.8. По результатам рассмотрения жалобы принимается одно из следующих решений:</w:t>
      </w:r>
    </w:p>
    <w:p w:rsidR="00273123" w:rsidRPr="00836CFB" w:rsidRDefault="00273123" w:rsidP="00273123">
      <w:pPr>
        <w:autoSpaceDE w:val="0"/>
        <w:autoSpaceDN w:val="0"/>
        <w:adjustRightInd w:val="0"/>
        <w:ind w:firstLine="708"/>
        <w:jc w:val="both"/>
        <w:rPr>
          <w:szCs w:val="28"/>
        </w:rPr>
      </w:pPr>
      <w:proofErr w:type="gramStart"/>
      <w:r w:rsidRPr="00836CFB">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273123" w:rsidRPr="00836CFB" w:rsidRDefault="00273123" w:rsidP="00273123">
      <w:pPr>
        <w:autoSpaceDE w:val="0"/>
        <w:autoSpaceDN w:val="0"/>
        <w:adjustRightInd w:val="0"/>
        <w:ind w:firstLine="708"/>
        <w:jc w:val="both"/>
        <w:rPr>
          <w:szCs w:val="28"/>
        </w:rPr>
      </w:pPr>
      <w:r w:rsidRPr="00836CFB">
        <w:rPr>
          <w:szCs w:val="28"/>
        </w:rPr>
        <w:t>2) в удовлетворении жалобы отказывается.</w:t>
      </w:r>
    </w:p>
    <w:p w:rsidR="00273123" w:rsidRPr="00836CFB" w:rsidRDefault="00273123" w:rsidP="00273123">
      <w:pPr>
        <w:autoSpaceDE w:val="0"/>
        <w:autoSpaceDN w:val="0"/>
        <w:adjustRightInd w:val="0"/>
        <w:ind w:firstLine="708"/>
        <w:jc w:val="both"/>
        <w:rPr>
          <w:szCs w:val="28"/>
        </w:rPr>
      </w:pPr>
      <w:r w:rsidRPr="00836CFB">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123" w:rsidRPr="00836CFB" w:rsidRDefault="00273123" w:rsidP="00273123">
      <w:pPr>
        <w:autoSpaceDE w:val="0"/>
        <w:autoSpaceDN w:val="0"/>
        <w:adjustRightInd w:val="0"/>
        <w:ind w:firstLine="708"/>
        <w:jc w:val="both"/>
        <w:rPr>
          <w:szCs w:val="28"/>
        </w:rPr>
      </w:pPr>
      <w:r w:rsidRPr="00836CFB">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6CFB">
        <w:rPr>
          <w:szCs w:val="28"/>
        </w:rPr>
        <w:t>неудобства</w:t>
      </w:r>
      <w:proofErr w:type="gramEnd"/>
      <w:r w:rsidRPr="00836CFB">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 xml:space="preserve">В случае признания </w:t>
      </w:r>
      <w:proofErr w:type="gramStart"/>
      <w:r w:rsidRPr="00836CFB">
        <w:rPr>
          <w:szCs w:val="28"/>
        </w:rPr>
        <w:t>жалобы</w:t>
      </w:r>
      <w:proofErr w:type="gramEnd"/>
      <w:r w:rsidRPr="00836CFB">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123" w:rsidRPr="00836CFB" w:rsidRDefault="00273123" w:rsidP="00273123">
      <w:pPr>
        <w:autoSpaceDE w:val="0"/>
        <w:autoSpaceDN w:val="0"/>
        <w:adjustRightInd w:val="0"/>
        <w:jc w:val="both"/>
        <w:rPr>
          <w:rFonts w:eastAsia="Calibri"/>
          <w:szCs w:val="28"/>
          <w:lang w:eastAsia="en-US"/>
        </w:rPr>
      </w:pPr>
      <w:r w:rsidRPr="00836CFB">
        <w:rPr>
          <w:rFonts w:eastAsia="Calibri"/>
          <w:szCs w:val="28"/>
          <w:lang w:eastAsia="en-US"/>
        </w:rPr>
        <w:t xml:space="preserve">          В случае установления в ходе или по результатам </w:t>
      </w:r>
      <w:proofErr w:type="gramStart"/>
      <w:r w:rsidRPr="00836CFB">
        <w:rPr>
          <w:rFonts w:eastAsia="Calibri"/>
          <w:szCs w:val="28"/>
          <w:lang w:eastAsia="en-US"/>
        </w:rPr>
        <w:t>рассмотрения жалобы признаков состава административного правонарушения</w:t>
      </w:r>
      <w:proofErr w:type="gramEnd"/>
      <w:r w:rsidRPr="00836CFB">
        <w:rPr>
          <w:rFonts w:eastAsia="Calibri"/>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20" w:history="1">
        <w:r w:rsidRPr="00836CFB">
          <w:rPr>
            <w:rFonts w:eastAsia="Calibri"/>
            <w:color w:val="0000FF"/>
            <w:szCs w:val="28"/>
            <w:lang w:eastAsia="en-US"/>
          </w:rPr>
          <w:t>частью 1</w:t>
        </w:r>
      </w:hyperlink>
      <w:r w:rsidRPr="00836CFB">
        <w:rPr>
          <w:rFonts w:eastAsia="Calibri"/>
          <w:szCs w:val="28"/>
          <w:lang w:eastAsia="en-US"/>
        </w:rPr>
        <w:t xml:space="preserve"> </w:t>
      </w:r>
      <w:r w:rsidRPr="00836CFB">
        <w:rPr>
          <w:szCs w:val="28"/>
        </w:rPr>
        <w:t>Федерального закона № 210-ФЗ</w:t>
      </w:r>
      <w:r w:rsidRPr="00836CFB">
        <w:rPr>
          <w:rFonts w:eastAsia="Calibri"/>
          <w:szCs w:val="28"/>
          <w:lang w:eastAsia="en-US"/>
        </w:rPr>
        <w:t>, незамедлительно направляют имеющиеся материалы в органы прокуратуры.</w:t>
      </w:r>
    </w:p>
    <w:p w:rsidR="000672D2" w:rsidRDefault="00273123" w:rsidP="00273123">
      <w:pPr>
        <w:jc w:val="both"/>
      </w:pPr>
      <w:r w:rsidRPr="00836CFB">
        <w:rPr>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D137A" w:rsidRPr="00173FEC" w:rsidRDefault="007D137A" w:rsidP="007D137A">
      <w:pPr>
        <w:autoSpaceDE w:val="0"/>
        <w:autoSpaceDN w:val="0"/>
        <w:adjustRightInd w:val="0"/>
        <w:ind w:firstLine="720"/>
        <w:jc w:val="both"/>
        <w:outlineLvl w:val="2"/>
        <w:rPr>
          <w:i/>
          <w:sz w:val="24"/>
        </w:rPr>
      </w:pPr>
      <w:r w:rsidRPr="00173FEC">
        <w:rPr>
          <w:i/>
          <w:sz w:val="24"/>
        </w:rPr>
        <w:t>(</w:t>
      </w:r>
      <w:r w:rsidR="00E137B4">
        <w:rPr>
          <w:i/>
          <w:sz w:val="24"/>
        </w:rPr>
        <w:t xml:space="preserve">раздел 5 </w:t>
      </w:r>
      <w:r w:rsidRPr="00173FEC">
        <w:rPr>
          <w:i/>
          <w:sz w:val="24"/>
        </w:rPr>
        <w:t>в редакции постановления Администрации  муниципального образования Руднянский район Смоленской области от 25.03.2019 №126)</w:t>
      </w:r>
    </w:p>
    <w:p w:rsidR="000672D2" w:rsidRDefault="000672D2" w:rsidP="007D137A">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7D137A" w:rsidRDefault="007D137A" w:rsidP="000672D2">
      <w:pPr>
        <w:ind w:left="5940" w:hanging="270"/>
        <w:jc w:val="right"/>
      </w:pPr>
    </w:p>
    <w:p w:rsidR="007D137A" w:rsidRDefault="007D137A" w:rsidP="000672D2">
      <w:pPr>
        <w:ind w:left="5940" w:hanging="270"/>
        <w:jc w:val="right"/>
      </w:pPr>
    </w:p>
    <w:p w:rsidR="000672D2" w:rsidRPr="00DA30CF" w:rsidRDefault="00CA6A7C" w:rsidP="000672D2">
      <w:pPr>
        <w:ind w:left="5940" w:hanging="270"/>
        <w:jc w:val="right"/>
        <w:rPr>
          <w:sz w:val="24"/>
        </w:rPr>
      </w:pPr>
      <w:r w:rsidRPr="00D4521A">
        <w:t xml:space="preserve">                                                                        </w:t>
      </w:r>
      <w:r w:rsidR="000672D2" w:rsidRPr="00DA30CF">
        <w:rPr>
          <w:sz w:val="24"/>
        </w:rPr>
        <w:t>Приложение № 1</w:t>
      </w:r>
    </w:p>
    <w:p w:rsidR="000672D2" w:rsidRDefault="000672D2" w:rsidP="000672D2">
      <w:pPr>
        <w:adjustRightInd w:val="0"/>
        <w:ind w:firstLine="5670"/>
        <w:jc w:val="right"/>
        <w:outlineLvl w:val="1"/>
        <w:rPr>
          <w:sz w:val="24"/>
        </w:rPr>
      </w:pPr>
      <w:r w:rsidRPr="00DA30CF">
        <w:rPr>
          <w:sz w:val="24"/>
        </w:rPr>
        <w:t>к Административному регламенту</w:t>
      </w:r>
    </w:p>
    <w:p w:rsidR="000672D2" w:rsidRDefault="003D495F" w:rsidP="000672D2">
      <w:pPr>
        <w:adjustRightInd w:val="0"/>
        <w:ind w:firstLine="5670"/>
        <w:jc w:val="right"/>
        <w:outlineLvl w:val="1"/>
        <w:rPr>
          <w:color w:val="000000"/>
          <w:spacing w:val="-7"/>
          <w:w w:val="103"/>
          <w:sz w:val="24"/>
        </w:rPr>
      </w:pPr>
      <w:r>
        <w:rPr>
          <w:noProof/>
          <w:color w:val="000000"/>
          <w:spacing w:val="-7"/>
          <w:sz w:val="24"/>
        </w:rPr>
        <mc:AlternateContent>
          <mc:Choice Requires="wps">
            <w:drawing>
              <wp:anchor distT="0" distB="0" distL="114300" distR="114300" simplePos="0" relativeHeight="251615744" behindDoc="1" locked="0" layoutInCell="1" allowOverlap="1">
                <wp:simplePos x="0" y="0"/>
                <wp:positionH relativeFrom="column">
                  <wp:posOffset>3613150</wp:posOffset>
                </wp:positionH>
                <wp:positionV relativeFrom="paragraph">
                  <wp:posOffset>113665</wp:posOffset>
                </wp:positionV>
                <wp:extent cx="2883535" cy="262255"/>
                <wp:effectExtent l="0" t="0" r="0" b="4445"/>
                <wp:wrapNone/>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57" w:rsidRPr="001A5560" w:rsidRDefault="009D0F57" w:rsidP="000672D2">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4.5pt;margin-top:8.95pt;width:227.05pt;height:20.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" stroked="f">
                <v:textbox>
                  <w:txbxContent>
                    <w:p w:rsidR="009D0F57" w:rsidRPr="001A5560" w:rsidRDefault="009D0F57" w:rsidP="000672D2">
                      <w:pPr>
                        <w:jc w:val="center"/>
                        <w:rPr>
                          <w:sz w:val="14"/>
                          <w:szCs w:val="14"/>
                        </w:rPr>
                      </w:pPr>
                    </w:p>
                  </w:txbxContent>
                </v:textbox>
              </v:shape>
            </w:pict>
          </mc:Fallback>
        </mc:AlternateContent>
      </w:r>
      <w:r w:rsidR="000672D2" w:rsidRPr="00DA30CF">
        <w:rPr>
          <w:color w:val="000000"/>
          <w:spacing w:val="-7"/>
          <w:w w:val="103"/>
          <w:sz w:val="24"/>
        </w:rPr>
        <w:t xml:space="preserve">муниципальной услуги «Выдача </w:t>
      </w:r>
    </w:p>
    <w:p w:rsidR="000672D2" w:rsidRDefault="000672D2" w:rsidP="000672D2">
      <w:pPr>
        <w:adjustRightInd w:val="0"/>
        <w:ind w:firstLine="5670"/>
        <w:jc w:val="right"/>
        <w:outlineLvl w:val="1"/>
        <w:rPr>
          <w:color w:val="000000"/>
          <w:spacing w:val="-7"/>
          <w:w w:val="103"/>
          <w:sz w:val="24"/>
        </w:rPr>
      </w:pPr>
      <w:r w:rsidRPr="00DA30CF">
        <w:rPr>
          <w:color w:val="000000"/>
          <w:spacing w:val="-7"/>
          <w:w w:val="103"/>
          <w:sz w:val="24"/>
        </w:rPr>
        <w:t xml:space="preserve">градостроительного плана земельного </w:t>
      </w:r>
    </w:p>
    <w:p w:rsidR="000672D2" w:rsidRDefault="000672D2" w:rsidP="000672D2">
      <w:pPr>
        <w:adjustRightInd w:val="0"/>
        <w:ind w:firstLine="5670"/>
        <w:jc w:val="right"/>
        <w:outlineLvl w:val="1"/>
        <w:rPr>
          <w:sz w:val="24"/>
        </w:rPr>
      </w:pPr>
      <w:r w:rsidRPr="00DA30CF">
        <w:rPr>
          <w:color w:val="000000"/>
          <w:spacing w:val="-7"/>
          <w:w w:val="103"/>
          <w:sz w:val="24"/>
        </w:rPr>
        <w:t>участка</w:t>
      </w:r>
      <w:r w:rsidRPr="00D4521A">
        <w:rPr>
          <w:szCs w:val="28"/>
        </w:rPr>
        <w:t xml:space="preserve">, </w:t>
      </w:r>
      <w:r w:rsidRPr="000672D2">
        <w:rPr>
          <w:sz w:val="24"/>
        </w:rPr>
        <w:t xml:space="preserve">расположенного на территории сельских поселений </w:t>
      </w:r>
      <w:proofErr w:type="spellStart"/>
      <w:r w:rsidRPr="000672D2">
        <w:rPr>
          <w:sz w:val="24"/>
        </w:rPr>
        <w:t>Руднянского</w:t>
      </w:r>
      <w:proofErr w:type="spellEnd"/>
      <w:r w:rsidRPr="000672D2">
        <w:rPr>
          <w:sz w:val="24"/>
        </w:rPr>
        <w:t xml:space="preserve"> района </w:t>
      </w:r>
    </w:p>
    <w:p w:rsidR="000672D2" w:rsidRPr="000672D2" w:rsidRDefault="000672D2" w:rsidP="000672D2">
      <w:pPr>
        <w:adjustRightInd w:val="0"/>
        <w:ind w:firstLine="5670"/>
        <w:jc w:val="right"/>
        <w:outlineLvl w:val="1"/>
        <w:rPr>
          <w:color w:val="000000"/>
          <w:spacing w:val="-7"/>
          <w:w w:val="103"/>
          <w:sz w:val="24"/>
        </w:rPr>
      </w:pPr>
      <w:r w:rsidRPr="000672D2">
        <w:rPr>
          <w:sz w:val="24"/>
        </w:rPr>
        <w:t>Смоленской области</w:t>
      </w:r>
      <w:r w:rsidRPr="000672D2">
        <w:rPr>
          <w:color w:val="000000"/>
          <w:spacing w:val="-7"/>
          <w:w w:val="103"/>
          <w:sz w:val="24"/>
        </w:rPr>
        <w:t>»</w:t>
      </w:r>
    </w:p>
    <w:p w:rsidR="000672D2" w:rsidRPr="000672D2" w:rsidRDefault="000672D2" w:rsidP="000672D2">
      <w:pPr>
        <w:adjustRightInd w:val="0"/>
        <w:ind w:firstLine="5670"/>
        <w:jc w:val="right"/>
        <w:outlineLvl w:val="1"/>
        <w:rPr>
          <w:sz w:val="24"/>
        </w:rPr>
      </w:pPr>
    </w:p>
    <w:p w:rsidR="000672D2" w:rsidRPr="006570A9" w:rsidRDefault="000672D2" w:rsidP="000672D2">
      <w:pPr>
        <w:adjustRightInd w:val="0"/>
        <w:ind w:firstLine="5670"/>
        <w:jc w:val="right"/>
        <w:outlineLvl w:val="1"/>
        <w:rPr>
          <w:sz w:val="24"/>
        </w:rPr>
      </w:pPr>
      <w:r w:rsidRPr="006570A9">
        <w:rPr>
          <w:sz w:val="24"/>
        </w:rPr>
        <w:t>Форма</w:t>
      </w: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918"/>
      </w:tblGrid>
      <w:tr w:rsidR="000672D2" w:rsidTr="007F10B0">
        <w:trPr>
          <w:trHeight w:val="700"/>
        </w:trPr>
        <w:tc>
          <w:tcPr>
            <w:tcW w:w="5812" w:type="dxa"/>
          </w:tcPr>
          <w:p w:rsidR="000672D2" w:rsidRDefault="000672D2" w:rsidP="007F10B0">
            <w:pPr>
              <w:autoSpaceDE w:val="0"/>
              <w:autoSpaceDN w:val="0"/>
              <w:adjustRightInd w:val="0"/>
              <w:ind w:left="-108"/>
              <w:rPr>
                <w:sz w:val="24"/>
              </w:rPr>
            </w:pPr>
            <w:r w:rsidRPr="00ED51DE">
              <w:rPr>
                <w:sz w:val="24"/>
              </w:rPr>
              <w:t xml:space="preserve">Главе </w:t>
            </w:r>
            <w:r w:rsidR="00340582">
              <w:rPr>
                <w:sz w:val="24"/>
              </w:rPr>
              <w:t>муниципального образования Руднянский район Смоленской области</w:t>
            </w:r>
          </w:p>
          <w:p w:rsidR="000672D2" w:rsidRDefault="000672D2" w:rsidP="007F10B0">
            <w:pPr>
              <w:autoSpaceDE w:val="0"/>
              <w:autoSpaceDN w:val="0"/>
              <w:adjustRightInd w:val="0"/>
              <w:ind w:left="-108"/>
            </w:pPr>
            <w:r w:rsidRPr="0075023C">
              <w:t>____________________</w:t>
            </w:r>
            <w:r>
              <w:t>_____________________________________</w:t>
            </w:r>
          </w:p>
          <w:p w:rsidR="000672D2" w:rsidRPr="00D848A8" w:rsidRDefault="000672D2" w:rsidP="007F10B0">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0672D2" w:rsidRDefault="000672D2" w:rsidP="007F10B0">
            <w:pPr>
              <w:autoSpaceDE w:val="0"/>
              <w:autoSpaceDN w:val="0"/>
              <w:adjustRightInd w:val="0"/>
              <w:ind w:left="-108"/>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672D2" w:rsidRDefault="000672D2" w:rsidP="007F10B0">
            <w:pPr>
              <w:autoSpaceDE w:val="0"/>
              <w:autoSpaceDN w:val="0"/>
              <w:adjustRightInd w:val="0"/>
              <w:jc w:val="center"/>
            </w:pPr>
          </w:p>
        </w:tc>
      </w:tr>
      <w:tr w:rsidR="000672D2" w:rsidTr="007F10B0">
        <w:tc>
          <w:tcPr>
            <w:tcW w:w="5812" w:type="dxa"/>
          </w:tcPr>
          <w:p w:rsidR="000672D2" w:rsidRDefault="000672D2" w:rsidP="007F10B0">
            <w:pPr>
              <w:autoSpaceDE w:val="0"/>
              <w:autoSpaceDN w:val="0"/>
              <w:adjustRightInd w:val="0"/>
              <w:jc w:val="center"/>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proofErr w:type="gramStart"/>
            <w:r w:rsidRPr="00D848A8">
              <w:rPr>
                <w:sz w:val="16"/>
                <w:szCs w:val="16"/>
              </w:rPr>
              <w:t>(для индивидуального предпринимателя:</w:t>
            </w:r>
            <w:proofErr w:type="gramEnd"/>
            <w:r w:rsidRPr="00D848A8">
              <w:rPr>
                <w:sz w:val="16"/>
                <w:szCs w:val="16"/>
              </w:rPr>
              <w:t xml:space="preserve"> </w:t>
            </w:r>
            <w:proofErr w:type="gramStart"/>
            <w:r w:rsidRPr="00D848A8">
              <w:rPr>
                <w:sz w:val="16"/>
                <w:szCs w:val="16"/>
              </w:rPr>
              <w:t xml:space="preserve">Ф.И.О., адрес регистрации и почтовый адрес, ОГРНИП) </w:t>
            </w:r>
            <w:proofErr w:type="gramEnd"/>
          </w:p>
          <w:p w:rsidR="000672D2" w:rsidRPr="002D06D4" w:rsidRDefault="000672D2" w:rsidP="007F10B0">
            <w:pPr>
              <w:autoSpaceDE w:val="0"/>
              <w:autoSpaceDN w:val="0"/>
              <w:adjustRightInd w:val="0"/>
              <w:jc w:val="center"/>
            </w:pPr>
          </w:p>
        </w:tc>
      </w:tr>
      <w:tr w:rsidR="000672D2" w:rsidTr="007F10B0">
        <w:tc>
          <w:tcPr>
            <w:tcW w:w="5812" w:type="dxa"/>
          </w:tcPr>
          <w:p w:rsidR="000672D2" w:rsidRDefault="000672D2" w:rsidP="007F10B0">
            <w:pPr>
              <w:autoSpaceDE w:val="0"/>
              <w:autoSpaceDN w:val="0"/>
              <w:adjustRightInd w:val="0"/>
              <w:jc w:val="center"/>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proofErr w:type="gramStart"/>
            <w:r w:rsidRPr="00D848A8">
              <w:rPr>
                <w:sz w:val="16"/>
                <w:szCs w:val="16"/>
              </w:rPr>
              <w:t>(для физического лица:</w:t>
            </w:r>
            <w:proofErr w:type="gramEnd"/>
            <w:r w:rsidRPr="00D848A8">
              <w:rPr>
                <w:sz w:val="16"/>
                <w:szCs w:val="16"/>
              </w:rPr>
              <w:t xml:space="preserve"> </w:t>
            </w:r>
            <w:proofErr w:type="gramStart"/>
            <w:r w:rsidRPr="00D848A8">
              <w:rPr>
                <w:sz w:val="16"/>
                <w:szCs w:val="16"/>
              </w:rPr>
              <w:t>Ф.И.О., адрес регистрации и почтовый адрес, ИНН, паспортные данные)</w:t>
            </w:r>
            <w:proofErr w:type="gramEnd"/>
          </w:p>
          <w:p w:rsidR="000672D2" w:rsidRPr="002D06D4" w:rsidRDefault="000672D2" w:rsidP="007F10B0">
            <w:pPr>
              <w:autoSpaceDE w:val="0"/>
              <w:autoSpaceDN w:val="0"/>
              <w:adjustRightInd w:val="0"/>
              <w:jc w:val="center"/>
              <w:rPr>
                <w:sz w:val="16"/>
                <w:szCs w:val="16"/>
              </w:rPr>
            </w:pPr>
          </w:p>
          <w:p w:rsidR="000672D2" w:rsidRPr="00B206E8" w:rsidRDefault="000672D2" w:rsidP="007F10B0">
            <w:pPr>
              <w:autoSpaceDE w:val="0"/>
              <w:autoSpaceDN w:val="0"/>
              <w:adjustRightInd w:val="0"/>
              <w:rPr>
                <w:sz w:val="24"/>
              </w:rPr>
            </w:pPr>
            <w:proofErr w:type="gramStart"/>
            <w:r w:rsidRPr="00B206E8">
              <w:rPr>
                <w:sz w:val="24"/>
              </w:rPr>
              <w:t>действующего от имени:</w:t>
            </w:r>
            <w:proofErr w:type="gramEnd"/>
          </w:p>
        </w:tc>
      </w:tr>
      <w:tr w:rsidR="000672D2" w:rsidTr="007F10B0">
        <w:tc>
          <w:tcPr>
            <w:tcW w:w="5812" w:type="dxa"/>
          </w:tcPr>
          <w:p w:rsidR="000672D2" w:rsidRPr="00E918CC" w:rsidRDefault="000672D2" w:rsidP="007F10B0">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672D2" w:rsidRPr="00B206E8" w:rsidRDefault="000672D2" w:rsidP="007F10B0">
            <w:pPr>
              <w:autoSpaceDE w:val="0"/>
              <w:autoSpaceDN w:val="0"/>
              <w:adjustRightInd w:val="0"/>
              <w:rPr>
                <w:sz w:val="24"/>
              </w:rPr>
            </w:pPr>
            <w:r w:rsidRPr="00B206E8">
              <w:rPr>
                <w:sz w:val="24"/>
              </w:rPr>
              <w:t>на основании:</w:t>
            </w:r>
          </w:p>
        </w:tc>
      </w:tr>
      <w:tr w:rsidR="000672D2" w:rsidTr="007F10B0">
        <w:tc>
          <w:tcPr>
            <w:tcW w:w="5812" w:type="dxa"/>
            <w:tcBorders>
              <w:bottom w:val="single" w:sz="4" w:space="0" w:color="auto"/>
            </w:tcBorders>
          </w:tcPr>
          <w:p w:rsidR="000672D2" w:rsidRPr="00E918CC" w:rsidRDefault="000672D2" w:rsidP="007F10B0">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672D2" w:rsidRPr="00BA176B" w:rsidRDefault="000672D2" w:rsidP="007F10B0">
            <w:pPr>
              <w:autoSpaceDE w:val="0"/>
              <w:autoSpaceDN w:val="0"/>
              <w:adjustRightInd w:val="0"/>
              <w:ind w:left="317" w:hanging="317"/>
            </w:pPr>
          </w:p>
        </w:tc>
      </w:tr>
      <w:tr w:rsidR="000672D2" w:rsidTr="007F10B0">
        <w:tc>
          <w:tcPr>
            <w:tcW w:w="5812" w:type="dxa"/>
            <w:tcBorders>
              <w:top w:val="single" w:sz="4" w:space="0" w:color="auto"/>
              <w:bottom w:val="nil"/>
            </w:tcBorders>
          </w:tcPr>
          <w:p w:rsidR="000672D2" w:rsidRPr="00E918CC" w:rsidRDefault="000672D2" w:rsidP="007F10B0">
            <w:pPr>
              <w:autoSpaceDE w:val="0"/>
              <w:autoSpaceDN w:val="0"/>
              <w:adjustRightInd w:val="0"/>
              <w:jc w:val="center"/>
              <w:rPr>
                <w:sz w:val="16"/>
                <w:szCs w:val="16"/>
              </w:rPr>
            </w:pPr>
            <w:proofErr w:type="gramStart"/>
            <w:r w:rsidRPr="00E918CC">
              <w:rPr>
                <w:sz w:val="16"/>
                <w:szCs w:val="16"/>
              </w:rPr>
              <w:t>(для всех: контактный телефон, адрес электронной почты (при наличии)</w:t>
            </w:r>
            <w:proofErr w:type="gramEnd"/>
          </w:p>
        </w:tc>
      </w:tr>
    </w:tbl>
    <w:p w:rsidR="000672D2" w:rsidRDefault="000672D2" w:rsidP="000672D2">
      <w:pPr>
        <w:jc w:val="center"/>
        <w:rPr>
          <w:b/>
          <w:bCs/>
          <w:sz w:val="22"/>
          <w:szCs w:val="22"/>
        </w:rPr>
      </w:pPr>
    </w:p>
    <w:p w:rsidR="000672D2" w:rsidRPr="00D8585F" w:rsidRDefault="000672D2" w:rsidP="000672D2">
      <w:pPr>
        <w:jc w:val="center"/>
        <w:rPr>
          <w:b/>
          <w:bCs/>
          <w:sz w:val="22"/>
          <w:szCs w:val="22"/>
        </w:rPr>
      </w:pPr>
      <w:r w:rsidRPr="00D8585F">
        <w:rPr>
          <w:b/>
          <w:bCs/>
          <w:sz w:val="22"/>
          <w:szCs w:val="22"/>
        </w:rPr>
        <w:t>З</w:t>
      </w:r>
      <w:r>
        <w:rPr>
          <w:b/>
          <w:bCs/>
          <w:sz w:val="22"/>
          <w:szCs w:val="22"/>
        </w:rPr>
        <w:t>АЯВЛЕНИЕ</w:t>
      </w:r>
      <w:r w:rsidRPr="00D8585F">
        <w:rPr>
          <w:b/>
          <w:bCs/>
          <w:sz w:val="22"/>
          <w:szCs w:val="22"/>
        </w:rPr>
        <w:br/>
      </w:r>
      <w:r w:rsidRPr="00A63E86">
        <w:rPr>
          <w:b/>
          <w:bCs/>
          <w:szCs w:val="28"/>
        </w:rPr>
        <w:t xml:space="preserve">о </w:t>
      </w:r>
      <w:r w:rsidRPr="00A63E86">
        <w:rPr>
          <w:b/>
          <w:szCs w:val="28"/>
        </w:rPr>
        <w:t>выдаче градостроительного плана земельного участка</w:t>
      </w:r>
    </w:p>
    <w:p w:rsidR="000672D2" w:rsidRDefault="000672D2" w:rsidP="000672D2">
      <w:pPr>
        <w:jc w:val="center"/>
        <w:rPr>
          <w:b/>
          <w:bCs/>
          <w:sz w:val="24"/>
        </w:rPr>
      </w:pPr>
    </w:p>
    <w:p w:rsidR="000672D2" w:rsidRPr="007340E3" w:rsidRDefault="000672D2" w:rsidP="000672D2">
      <w:pPr>
        <w:pStyle w:val="ConsPlusNonformat"/>
        <w:ind w:firstLine="709"/>
        <w:jc w:val="both"/>
        <w:rPr>
          <w:rFonts w:ascii="Times New Roman" w:hAnsi="Times New Roman" w:cs="Times New Roman"/>
          <w:sz w:val="24"/>
          <w:szCs w:val="24"/>
        </w:rPr>
      </w:pPr>
      <w:r w:rsidRPr="007340E3">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0672D2" w:rsidRPr="00217D6A" w:rsidRDefault="000672D2" w:rsidP="000672D2">
      <w:pPr>
        <w:ind w:right="-284"/>
        <w:jc w:val="center"/>
        <w:rPr>
          <w:sz w:val="16"/>
          <w:szCs w:val="16"/>
        </w:rPr>
      </w:pPr>
      <w:r w:rsidRPr="00217D6A">
        <w:rPr>
          <w:sz w:val="16"/>
          <w:szCs w:val="16"/>
        </w:rPr>
        <w:t xml:space="preserve">              (почтовый адрес или описание места расположения земельного участка) </w:t>
      </w:r>
    </w:p>
    <w:p w:rsidR="000672D2" w:rsidRPr="007340E3" w:rsidRDefault="000672D2" w:rsidP="000672D2">
      <w:pPr>
        <w:tabs>
          <w:tab w:val="center" w:pos="2474"/>
          <w:tab w:val="left" w:pos="3969"/>
        </w:tabs>
        <w:jc w:val="both"/>
        <w:rPr>
          <w:sz w:val="24"/>
        </w:rPr>
      </w:pPr>
      <w:r w:rsidRPr="007340E3">
        <w:rPr>
          <w:sz w:val="24"/>
        </w:rPr>
        <w:t>с кадастровым номером</w:t>
      </w:r>
      <w:r>
        <w:rPr>
          <w:sz w:val="24"/>
        </w:rPr>
        <w:t xml:space="preserve"> (при наличии)</w:t>
      </w:r>
      <w:r w:rsidRPr="007340E3">
        <w:rPr>
          <w:sz w:val="24"/>
        </w:rPr>
        <w:t xml:space="preserve"> </w:t>
      </w:r>
      <w:r>
        <w:rPr>
          <w:sz w:val="24"/>
        </w:rPr>
        <w:t>__</w:t>
      </w:r>
      <w:r w:rsidRPr="007340E3">
        <w:rPr>
          <w:sz w:val="24"/>
        </w:rPr>
        <w:t>____</w:t>
      </w:r>
      <w:r>
        <w:rPr>
          <w:sz w:val="24"/>
        </w:rPr>
        <w:t>____</w:t>
      </w:r>
      <w:r w:rsidRPr="007340E3">
        <w:rPr>
          <w:sz w:val="24"/>
        </w:rPr>
        <w:t>______________, площадью ____________</w:t>
      </w:r>
      <w:r>
        <w:rPr>
          <w:sz w:val="24"/>
        </w:rPr>
        <w:t xml:space="preserve"> </w:t>
      </w:r>
      <w:proofErr w:type="spellStart"/>
      <w:r w:rsidRPr="007340E3">
        <w:rPr>
          <w:sz w:val="24"/>
        </w:rPr>
        <w:t>кв.м</w:t>
      </w:r>
      <w:proofErr w:type="spellEnd"/>
      <w:r w:rsidRPr="007340E3">
        <w:rPr>
          <w:sz w:val="24"/>
        </w:rPr>
        <w:t>.</w:t>
      </w:r>
    </w:p>
    <w:p w:rsidR="000672D2" w:rsidRDefault="000672D2" w:rsidP="000672D2">
      <w:pPr>
        <w:tabs>
          <w:tab w:val="center" w:pos="2474"/>
          <w:tab w:val="left" w:pos="3969"/>
        </w:tabs>
        <w:ind w:firstLine="709"/>
        <w:jc w:val="both"/>
        <w:rPr>
          <w:sz w:val="24"/>
        </w:rPr>
      </w:pPr>
      <w:r w:rsidRPr="0058500E">
        <w:rPr>
          <w:sz w:val="24"/>
        </w:rPr>
        <w:t>Цель использования земельного участка</w:t>
      </w:r>
      <w:r w:rsidRPr="007340E3">
        <w:rPr>
          <w:sz w:val="24"/>
        </w:rPr>
        <w:t xml:space="preserve"> </w:t>
      </w:r>
      <w:r>
        <w:rPr>
          <w:sz w:val="24"/>
        </w:rPr>
        <w:t>_</w:t>
      </w:r>
      <w:r w:rsidRPr="007340E3">
        <w:rPr>
          <w:sz w:val="24"/>
        </w:rPr>
        <w:t>__</w:t>
      </w:r>
      <w:r>
        <w:rPr>
          <w:sz w:val="24"/>
        </w:rPr>
        <w:t>_______</w:t>
      </w:r>
      <w:r w:rsidRPr="007340E3">
        <w:rPr>
          <w:sz w:val="24"/>
        </w:rPr>
        <w:t>_________________________________</w:t>
      </w:r>
      <w:r>
        <w:rPr>
          <w:sz w:val="24"/>
        </w:rPr>
        <w:t>_</w:t>
      </w:r>
    </w:p>
    <w:p w:rsidR="000672D2" w:rsidRPr="007340E3" w:rsidRDefault="000672D2" w:rsidP="000672D2">
      <w:pPr>
        <w:tabs>
          <w:tab w:val="center" w:pos="2474"/>
          <w:tab w:val="left" w:pos="3969"/>
        </w:tabs>
        <w:jc w:val="both"/>
        <w:rPr>
          <w:sz w:val="24"/>
        </w:rPr>
      </w:pPr>
      <w:r>
        <w:rPr>
          <w:sz w:val="24"/>
        </w:rPr>
        <w:t>___________________________________________________________________________________.</w:t>
      </w:r>
    </w:p>
    <w:p w:rsidR="000672D2" w:rsidRPr="00217D6A" w:rsidRDefault="000672D2" w:rsidP="000672D2">
      <w:pPr>
        <w:tabs>
          <w:tab w:val="left" w:pos="3969"/>
        </w:tabs>
        <w:jc w:val="both"/>
        <w:rPr>
          <w:sz w:val="16"/>
          <w:szCs w:val="16"/>
        </w:rPr>
      </w:pPr>
      <w:r>
        <w:t xml:space="preserve">                   </w:t>
      </w:r>
      <w:r w:rsidRPr="00217D6A">
        <w:rPr>
          <w:sz w:val="16"/>
          <w:szCs w:val="16"/>
        </w:rPr>
        <w:t xml:space="preserve">(указывается </w:t>
      </w:r>
      <w:r>
        <w:rPr>
          <w:sz w:val="16"/>
          <w:szCs w:val="16"/>
        </w:rPr>
        <w:t>наименование планируемого к строительству или реконструкции объекта капитального строительства</w:t>
      </w:r>
      <w:r w:rsidRPr="00217D6A">
        <w:rPr>
          <w:sz w:val="16"/>
          <w:szCs w:val="16"/>
        </w:rPr>
        <w:t>)</w:t>
      </w:r>
    </w:p>
    <w:p w:rsidR="000672D2" w:rsidRPr="007340E3" w:rsidRDefault="000672D2" w:rsidP="000672D2">
      <w:pPr>
        <w:spacing w:before="120"/>
        <w:ind w:right="-1" w:firstLine="709"/>
        <w:jc w:val="both"/>
        <w:rPr>
          <w:sz w:val="22"/>
          <w:szCs w:val="22"/>
        </w:rPr>
      </w:pPr>
      <w:r w:rsidRPr="009D378D">
        <w:rPr>
          <w:sz w:val="24"/>
          <w:szCs w:val="22"/>
        </w:rPr>
        <w:t>Право на пользование земельным участком закреплено</w:t>
      </w:r>
      <w:r w:rsidRPr="007340E3">
        <w:rPr>
          <w:sz w:val="22"/>
          <w:szCs w:val="22"/>
        </w:rPr>
        <w:t>__________________________________</w:t>
      </w:r>
    </w:p>
    <w:p w:rsidR="000672D2" w:rsidRPr="00217D6A" w:rsidRDefault="000672D2" w:rsidP="000672D2">
      <w:pPr>
        <w:ind w:right="-1" w:firstLine="709"/>
        <w:jc w:val="both"/>
        <w:rPr>
          <w:sz w:val="16"/>
          <w:szCs w:val="16"/>
        </w:rPr>
      </w:pPr>
      <w:r w:rsidRPr="006A054A">
        <w:rPr>
          <w:sz w:val="22"/>
        </w:rPr>
        <w:t xml:space="preserve">                                                                                                   </w:t>
      </w:r>
      <w:r>
        <w:rPr>
          <w:sz w:val="22"/>
        </w:rPr>
        <w:t xml:space="preserve">   </w:t>
      </w:r>
      <w:r w:rsidRPr="006A054A">
        <w:rPr>
          <w:sz w:val="22"/>
        </w:rPr>
        <w:t xml:space="preserve">    </w:t>
      </w:r>
      <w:r w:rsidRPr="00217D6A">
        <w:rPr>
          <w:sz w:val="16"/>
          <w:szCs w:val="16"/>
        </w:rPr>
        <w:t xml:space="preserve">(наименование </w:t>
      </w:r>
      <w:r>
        <w:rPr>
          <w:sz w:val="16"/>
          <w:szCs w:val="16"/>
        </w:rPr>
        <w:t xml:space="preserve">правоустанавливающего </w:t>
      </w:r>
      <w:r w:rsidRPr="00217D6A">
        <w:rPr>
          <w:sz w:val="16"/>
          <w:szCs w:val="16"/>
        </w:rPr>
        <w:t>документа)</w:t>
      </w:r>
    </w:p>
    <w:p w:rsidR="000672D2" w:rsidRPr="00A956CD" w:rsidRDefault="000672D2" w:rsidP="000672D2">
      <w:pPr>
        <w:ind w:right="-1"/>
        <w:jc w:val="both"/>
        <w:rPr>
          <w:sz w:val="24"/>
        </w:rPr>
      </w:pPr>
      <w:r w:rsidRPr="00A956CD">
        <w:rPr>
          <w:sz w:val="24"/>
        </w:rPr>
        <w:t>______</w:t>
      </w:r>
      <w:r>
        <w:rPr>
          <w:sz w:val="24"/>
        </w:rPr>
        <w:t xml:space="preserve">_______________________________ </w:t>
      </w:r>
      <w:r w:rsidRPr="00A956CD">
        <w:rPr>
          <w:sz w:val="24"/>
        </w:rPr>
        <w:t>от «____» __________________</w:t>
      </w:r>
      <w:r>
        <w:rPr>
          <w:sz w:val="24"/>
        </w:rPr>
        <w:t xml:space="preserve"> </w:t>
      </w:r>
      <w:proofErr w:type="gramStart"/>
      <w:r w:rsidRPr="00A956CD">
        <w:rPr>
          <w:sz w:val="24"/>
        </w:rPr>
        <w:t>г</w:t>
      </w:r>
      <w:proofErr w:type="gramEnd"/>
      <w:r w:rsidRPr="00A956CD">
        <w:rPr>
          <w:sz w:val="24"/>
        </w:rPr>
        <w:t>. № _______________.</w:t>
      </w:r>
    </w:p>
    <w:p w:rsidR="000672D2" w:rsidRPr="007340E3" w:rsidRDefault="000672D2" w:rsidP="000672D2">
      <w:pPr>
        <w:pStyle w:val="af9"/>
        <w:ind w:firstLine="709"/>
        <w:jc w:val="both"/>
        <w:rPr>
          <w:rFonts w:ascii="Times New Roman" w:hAnsi="Times New Roman" w:cs="Times New Roman"/>
          <w:sz w:val="22"/>
          <w:szCs w:val="22"/>
        </w:rPr>
      </w:pPr>
      <w:r w:rsidRPr="007340E3">
        <w:rPr>
          <w:rFonts w:ascii="Times New Roman" w:hAnsi="Times New Roman" w:cs="Times New Roman"/>
          <w:szCs w:val="22"/>
        </w:rPr>
        <w:t>Информация о расположенных в границах земельного участка объектах капитального строительства</w:t>
      </w:r>
      <w:r>
        <w:rPr>
          <w:rFonts w:ascii="Times New Roman" w:hAnsi="Times New Roman" w:cs="Times New Roman"/>
          <w:szCs w:val="22"/>
        </w:rPr>
        <w:t xml:space="preserve"> </w:t>
      </w:r>
      <w:r w:rsidRPr="008A6084">
        <w:rPr>
          <w:rFonts w:ascii="Times New Roman" w:hAnsi="Times New Roman" w:cs="Times New Roman"/>
        </w:rPr>
        <w:t>(при наличии):</w:t>
      </w:r>
      <w:r>
        <w:rPr>
          <w:rFonts w:ascii="Times New Roman" w:hAnsi="Times New Roman" w:cs="Times New Roman"/>
        </w:rPr>
        <w:t xml:space="preserve"> </w:t>
      </w:r>
      <w:r w:rsidRPr="008A6084">
        <w:rPr>
          <w:rFonts w:ascii="Times New Roman" w:hAnsi="Times New Roman" w:cs="Times New Roman"/>
        </w:rPr>
        <w:t>___________________________________________________________</w:t>
      </w:r>
    </w:p>
    <w:p w:rsidR="000672D2" w:rsidRPr="00217D6A" w:rsidRDefault="000672D2" w:rsidP="000672D2">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proofErr w:type="gramStart"/>
      <w:r w:rsidRPr="00217D6A">
        <w:rPr>
          <w:rFonts w:ascii="Times New Roman" w:hAnsi="Times New Roman" w:cs="Times New Roman"/>
          <w:sz w:val="16"/>
          <w:szCs w:val="16"/>
        </w:rPr>
        <w:t xml:space="preserve">(указывается </w:t>
      </w:r>
      <w:r>
        <w:rPr>
          <w:rFonts w:ascii="Times New Roman" w:hAnsi="Times New Roman" w:cs="Times New Roman"/>
          <w:sz w:val="16"/>
          <w:szCs w:val="16"/>
        </w:rPr>
        <w:t xml:space="preserve"> назначение</w:t>
      </w:r>
      <w:r w:rsidRPr="00217D6A">
        <w:rPr>
          <w:rFonts w:ascii="Times New Roman" w:hAnsi="Times New Roman" w:cs="Times New Roman"/>
          <w:sz w:val="16"/>
          <w:szCs w:val="16"/>
        </w:rPr>
        <w:t>,</w:t>
      </w:r>
      <w:r>
        <w:rPr>
          <w:rFonts w:ascii="Times New Roman" w:hAnsi="Times New Roman" w:cs="Times New Roman"/>
          <w:sz w:val="16"/>
          <w:szCs w:val="16"/>
        </w:rPr>
        <w:t xml:space="preserve"> этажность, высотность, общая площадь, площадь застройки, </w:t>
      </w:r>
      <w:proofErr w:type="gramEnd"/>
    </w:p>
    <w:p w:rsidR="000672D2" w:rsidRDefault="000672D2" w:rsidP="000672D2">
      <w:pPr>
        <w:pStyle w:val="af9"/>
        <w:rPr>
          <w:rFonts w:ascii="Times New Roman" w:hAnsi="Times New Roman" w:cs="Times New Roman"/>
          <w:sz w:val="22"/>
          <w:szCs w:val="22"/>
        </w:rPr>
      </w:pPr>
      <w:r w:rsidRPr="007340E3">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w:t>
      </w:r>
      <w:r w:rsidRPr="007340E3">
        <w:rPr>
          <w:rFonts w:ascii="Times New Roman" w:hAnsi="Times New Roman" w:cs="Times New Roman"/>
          <w:sz w:val="22"/>
          <w:szCs w:val="22"/>
        </w:rPr>
        <w:t>___</w:t>
      </w:r>
    </w:p>
    <w:p w:rsidR="000672D2" w:rsidRDefault="000672D2" w:rsidP="000672D2">
      <w:pPr>
        <w:jc w:val="center"/>
      </w:pPr>
      <w:r>
        <w:rPr>
          <w:sz w:val="16"/>
          <w:szCs w:val="16"/>
        </w:rPr>
        <w:t>инвентаризационный или</w:t>
      </w:r>
      <w:r w:rsidRPr="00217D6A">
        <w:rPr>
          <w:sz w:val="16"/>
          <w:szCs w:val="16"/>
        </w:rPr>
        <w:t xml:space="preserve"> кадастровый номер объекта</w:t>
      </w:r>
      <w:r>
        <w:rPr>
          <w:sz w:val="16"/>
          <w:szCs w:val="16"/>
        </w:rPr>
        <w:t xml:space="preserve"> капитального строительства)</w:t>
      </w:r>
    </w:p>
    <w:p w:rsidR="000672D2" w:rsidRDefault="000672D2" w:rsidP="000672D2">
      <w:pPr>
        <w:ind w:firstLine="709"/>
        <w:jc w:val="both"/>
        <w:rPr>
          <w:sz w:val="24"/>
        </w:rPr>
      </w:pPr>
      <w:r w:rsidRPr="00C61454">
        <w:rPr>
          <w:sz w:val="24"/>
          <w:szCs w:val="22"/>
        </w:rPr>
        <w:t>Информация о расположенных в границах земельного участка объектах, включенных в единый государственный</w:t>
      </w:r>
      <w:r w:rsidRPr="00C61454">
        <w:rPr>
          <w:sz w:val="24"/>
        </w:rPr>
        <w:t xml:space="preserve"> </w:t>
      </w:r>
      <w:r>
        <w:rPr>
          <w:sz w:val="24"/>
        </w:rPr>
        <w:t xml:space="preserve">реестр объектов культурного наследия (памятников истории и культуры) народов Российской Федерации </w:t>
      </w:r>
      <w:r w:rsidRPr="00C61454">
        <w:rPr>
          <w:sz w:val="24"/>
        </w:rPr>
        <w:t>(при наличии)</w:t>
      </w:r>
      <w:r>
        <w:rPr>
          <w:sz w:val="24"/>
        </w:rPr>
        <w:t>: ___________________________________________</w:t>
      </w:r>
    </w:p>
    <w:p w:rsidR="000672D2" w:rsidRPr="008E3488" w:rsidRDefault="000672D2" w:rsidP="000672D2">
      <w:pPr>
        <w:ind w:firstLine="5670"/>
        <w:jc w:val="both"/>
        <w:rPr>
          <w:sz w:val="16"/>
        </w:rPr>
      </w:pPr>
      <w:proofErr w:type="gramStart"/>
      <w:r>
        <w:rPr>
          <w:sz w:val="16"/>
        </w:rPr>
        <w:t xml:space="preserve">(указывается назначение объекта культурного наследия, </w:t>
      </w:r>
      <w:proofErr w:type="gramEnd"/>
    </w:p>
    <w:p w:rsidR="000672D2" w:rsidRDefault="000672D2" w:rsidP="000672D2">
      <w:pPr>
        <w:jc w:val="both"/>
        <w:rPr>
          <w:sz w:val="24"/>
        </w:rPr>
      </w:pPr>
      <w:r>
        <w:rPr>
          <w:sz w:val="24"/>
        </w:rPr>
        <w:t>___________________________________________________________________________________</w:t>
      </w:r>
    </w:p>
    <w:p w:rsidR="000672D2" w:rsidRPr="007D0212" w:rsidRDefault="000672D2" w:rsidP="000672D2">
      <w:pPr>
        <w:jc w:val="center"/>
      </w:pPr>
      <w:r>
        <w:rPr>
          <w:sz w:val="16"/>
        </w:rPr>
        <w:t>общая площадь, площадь застройки)</w:t>
      </w:r>
    </w:p>
    <w:p w:rsidR="000672D2" w:rsidRDefault="000672D2" w:rsidP="000672D2">
      <w:pPr>
        <w:autoSpaceDE w:val="0"/>
        <w:autoSpaceDN w:val="0"/>
        <w:adjustRightInd w:val="0"/>
        <w:ind w:firstLine="709"/>
        <w:jc w:val="both"/>
        <w:rPr>
          <w:sz w:val="24"/>
        </w:rPr>
      </w:pPr>
      <w:r>
        <w:rPr>
          <w:sz w:val="24"/>
        </w:rPr>
        <w:t xml:space="preserve">Реквизиты </w:t>
      </w:r>
      <w:r w:rsidRPr="003B38AA">
        <w:rPr>
          <w:sz w:val="24"/>
        </w:rPr>
        <w:t xml:space="preserve">проекта планировки территории и (или) проекта межевания территории </w:t>
      </w:r>
      <w:r>
        <w:rPr>
          <w:sz w:val="24"/>
        </w:rPr>
        <w:t>(</w:t>
      </w:r>
      <w:r w:rsidRPr="003B38AA">
        <w:rPr>
          <w:sz w:val="24"/>
        </w:rPr>
        <w:t>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sz w:val="24"/>
        </w:rPr>
        <w:t>):</w:t>
      </w:r>
    </w:p>
    <w:p w:rsidR="000672D2" w:rsidRDefault="000672D2" w:rsidP="000672D2">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rsidR="000672D2" w:rsidRPr="00217D6A" w:rsidRDefault="000672D2" w:rsidP="000672D2">
      <w:pPr>
        <w:pStyle w:val="ConsPlusNonformat"/>
        <w:jc w:val="center"/>
        <w:rPr>
          <w:rFonts w:ascii="Times New Roman" w:hAnsi="Times New Roman" w:cs="Times New Roman"/>
          <w:sz w:val="16"/>
          <w:szCs w:val="16"/>
        </w:rPr>
      </w:pPr>
      <w:r w:rsidRPr="00217D6A">
        <w:rPr>
          <w:rFonts w:ascii="Times New Roman" w:hAnsi="Times New Roman" w:cs="Times New Roman"/>
          <w:sz w:val="16"/>
          <w:szCs w:val="16"/>
        </w:rPr>
        <w:t>(вид документации, наименование органа</w:t>
      </w:r>
      <w:r>
        <w:rPr>
          <w:rFonts w:ascii="Times New Roman" w:hAnsi="Times New Roman" w:cs="Times New Roman"/>
          <w:sz w:val="16"/>
          <w:szCs w:val="16"/>
        </w:rPr>
        <w:t>,</w:t>
      </w:r>
      <w:r w:rsidRPr="00217D6A">
        <w:rPr>
          <w:rFonts w:ascii="Times New Roman" w:hAnsi="Times New Roman" w:cs="Times New Roman"/>
          <w:sz w:val="16"/>
          <w:szCs w:val="16"/>
        </w:rPr>
        <w:t xml:space="preserve"> утвердившего документацию</w:t>
      </w:r>
      <w:r>
        <w:rPr>
          <w:rFonts w:ascii="Times New Roman" w:hAnsi="Times New Roman" w:cs="Times New Roman"/>
          <w:sz w:val="16"/>
          <w:szCs w:val="16"/>
        </w:rPr>
        <w:t>,</w:t>
      </w:r>
      <w:r w:rsidRPr="00217D6A">
        <w:rPr>
          <w:rFonts w:ascii="Times New Roman" w:hAnsi="Times New Roman" w:cs="Times New Roman"/>
          <w:sz w:val="16"/>
          <w:szCs w:val="16"/>
        </w:rPr>
        <w:t xml:space="preserve"> и реквизиты документа об утверждении)</w:t>
      </w:r>
    </w:p>
    <w:p w:rsidR="000672D2" w:rsidRPr="007340E3" w:rsidRDefault="000672D2" w:rsidP="000672D2">
      <w:pPr>
        <w:tabs>
          <w:tab w:val="left" w:pos="709"/>
          <w:tab w:val="center" w:pos="2474"/>
        </w:tabs>
        <w:jc w:val="both"/>
        <w:rPr>
          <w:sz w:val="24"/>
        </w:rPr>
      </w:pPr>
      <w:r>
        <w:rPr>
          <w:sz w:val="24"/>
        </w:rPr>
        <w:t>___________________________________________________________________________________</w:t>
      </w:r>
    </w:p>
    <w:p w:rsidR="000672D2" w:rsidRPr="009E4EAE" w:rsidRDefault="000672D2" w:rsidP="000672D2">
      <w:pPr>
        <w:pStyle w:val="ConsPlusNonformat"/>
        <w:ind w:right="-1" w:firstLine="709"/>
        <w:jc w:val="both"/>
        <w:rPr>
          <w:rFonts w:ascii="Times New Roman" w:hAnsi="Times New Roman" w:cs="Times New Roman"/>
          <w:b/>
          <w:sz w:val="16"/>
          <w:szCs w:val="24"/>
        </w:rPr>
      </w:pPr>
    </w:p>
    <w:p w:rsidR="000672D2" w:rsidRPr="00D7413F" w:rsidRDefault="000672D2" w:rsidP="000672D2">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 (отметить)</w:t>
      </w:r>
      <w:r w:rsidRPr="00D7413F">
        <w:rPr>
          <w:rStyle w:val="ad"/>
          <w:rFonts w:ascii="Times New Roman" w:hAnsi="Times New Roman"/>
          <w:b/>
          <w:sz w:val="24"/>
          <w:szCs w:val="24"/>
        </w:rPr>
        <w:footnoteReference w:id="1"/>
      </w:r>
      <w:r w:rsidRPr="00D7413F">
        <w:rPr>
          <w:rFonts w:ascii="Times New Roman" w:hAnsi="Times New Roman" w:cs="Times New Roman"/>
          <w:b/>
          <w:sz w:val="24"/>
          <w:szCs w:val="24"/>
        </w:rPr>
        <w:t>:</w:t>
      </w:r>
    </w:p>
    <w:p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column">
                  <wp:posOffset>473075</wp:posOffset>
                </wp:positionH>
                <wp:positionV relativeFrom="paragraph">
                  <wp:posOffset>31115</wp:posOffset>
                </wp:positionV>
                <wp:extent cx="175260" cy="139700"/>
                <wp:effectExtent l="6350" t="12065" r="8890" b="10160"/>
                <wp:wrapNone/>
                <wp:docPr id="8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7.25pt;margin-top:2.45pt;width:13.8pt;height: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"/>
            </w:pict>
          </mc:Fallback>
        </mc:AlternateContent>
      </w:r>
      <w:r w:rsidR="000672D2">
        <w:rPr>
          <w:rFonts w:ascii="Times New Roman" w:hAnsi="Times New Roman" w:cs="Times New Roman"/>
          <w:sz w:val="24"/>
          <w:szCs w:val="24"/>
        </w:rPr>
        <w:t>- копия документа, удостоверяющего личность представителя заявителя;</w:t>
      </w:r>
    </w:p>
    <w:p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simplePos x="0" y="0"/>
                <wp:positionH relativeFrom="column">
                  <wp:posOffset>473075</wp:posOffset>
                </wp:positionH>
                <wp:positionV relativeFrom="paragraph">
                  <wp:posOffset>28575</wp:posOffset>
                </wp:positionV>
                <wp:extent cx="175260" cy="139700"/>
                <wp:effectExtent l="6350" t="9525" r="8890" b="12700"/>
                <wp:wrapNone/>
                <wp:docPr id="84"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37.25pt;margin-top:2.25pt;width:13.8pt;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x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"/>
            </w:pict>
          </mc:Fallback>
        </mc:AlternateContent>
      </w:r>
      <w:r w:rsidR="000672D2">
        <w:rPr>
          <w:rFonts w:ascii="Times New Roman" w:hAnsi="Times New Roman" w:cs="Times New Roman"/>
          <w:sz w:val="24"/>
          <w:szCs w:val="24"/>
        </w:rPr>
        <w:t>- копия документа, подтверждающего полномочия представителя заявителя;</w:t>
      </w:r>
    </w:p>
    <w:p w:rsidR="000672D2" w:rsidRPr="00A30590" w:rsidRDefault="003D495F" w:rsidP="000672D2">
      <w:pPr>
        <w:tabs>
          <w:tab w:val="left" w:pos="1134"/>
          <w:tab w:val="left" w:pos="1276"/>
          <w:tab w:val="left" w:pos="1418"/>
        </w:tabs>
        <w:spacing w:after="40"/>
        <w:ind w:left="1134"/>
        <w:jc w:val="both"/>
        <w:rPr>
          <w:sz w:val="24"/>
        </w:rPr>
      </w:pPr>
      <w:r>
        <w:rPr>
          <w:noProof/>
          <w:sz w:val="24"/>
        </w:rPr>
        <mc:AlternateContent>
          <mc:Choice Requires="wps">
            <w:drawing>
              <wp:anchor distT="0" distB="0" distL="114300" distR="114300" simplePos="0" relativeHeight="251621888"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8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37.25pt;margin-top:15.75pt;width:13.8pt;height: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LQ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"/>
            </w:pict>
          </mc:Fallback>
        </mc:AlternateContent>
      </w:r>
      <w:r>
        <w:rPr>
          <w:noProof/>
          <w:sz w:val="24"/>
        </w:rPr>
        <mc:AlternateContent>
          <mc:Choice Requires="wps">
            <w:drawing>
              <wp:anchor distT="0" distB="0" distL="114300" distR="114300" simplePos="0" relativeHeight="251620864"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8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37.25pt;margin-top:.6pt;width:13.8pt;height: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Jc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"/>
            </w:pict>
          </mc:Fallback>
        </mc:AlternateContent>
      </w:r>
      <w:r w:rsidR="000672D2">
        <w:rPr>
          <w:sz w:val="24"/>
        </w:rPr>
        <w:t xml:space="preserve">- </w:t>
      </w:r>
      <w:r w:rsidR="000672D2" w:rsidRPr="00A30590">
        <w:rPr>
          <w:sz w:val="24"/>
        </w:rPr>
        <w:t>правоустанавливающие документы на земельный участок;</w:t>
      </w:r>
    </w:p>
    <w:p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правоустанавливающие документы на объекты недвижимости, расположенные на земельном участке;</w:t>
      </w:r>
    </w:p>
    <w:p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3936" behindDoc="0" locked="0" layoutInCell="1" allowOverlap="1">
                <wp:simplePos x="0" y="0"/>
                <wp:positionH relativeFrom="column">
                  <wp:posOffset>473075</wp:posOffset>
                </wp:positionH>
                <wp:positionV relativeFrom="paragraph">
                  <wp:posOffset>510540</wp:posOffset>
                </wp:positionV>
                <wp:extent cx="175260" cy="139700"/>
                <wp:effectExtent l="6350" t="5715" r="8890" b="6985"/>
                <wp:wrapNone/>
                <wp:docPr id="8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7.25pt;margin-top:40.2pt;width:13.8pt;height:1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MT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DEMI01&#10;+oKqMdMpQcrpNC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"/>
            </w:pict>
          </mc:Fallback>
        </mc:AlternateContent>
      </w:r>
      <w:r>
        <w:rPr>
          <w:noProof/>
          <w:sz w:val="24"/>
        </w:rPr>
        <mc:AlternateContent>
          <mc:Choice Requires="wps">
            <w:drawing>
              <wp:anchor distT="0" distB="0" distL="114300" distR="114300" simplePos="0" relativeHeight="251622912"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8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7.25pt;margin-top:.35pt;width:13.8pt;height: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"/>
            </w:pict>
          </mc:Fallback>
        </mc:AlternateContent>
      </w:r>
      <w:r w:rsidR="000672D2">
        <w:rPr>
          <w:sz w:val="24"/>
        </w:rPr>
        <w:t xml:space="preserve">- </w:t>
      </w:r>
      <w:r w:rsidR="000672D2" w:rsidRPr="00A30590">
        <w:rPr>
          <w:sz w:val="24"/>
        </w:rPr>
        <w:t xml:space="preserve">выписка из Единого государственного реестра недвижимости </w:t>
      </w:r>
      <w:r w:rsidR="000672D2" w:rsidRPr="00A30590">
        <w:rPr>
          <w:sz w:val="24"/>
          <w:shd w:val="clear" w:color="auto" w:fill="FFFFFF"/>
        </w:rPr>
        <w:t>об основных характеристиках и зарегистрированных правах на объект недвижимости</w:t>
      </w:r>
      <w:r w:rsidR="000672D2" w:rsidRPr="00A30590">
        <w:rPr>
          <w:sz w:val="24"/>
        </w:rPr>
        <w:t xml:space="preserve"> (расширенная);</w:t>
      </w:r>
    </w:p>
    <w:p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выписка из Единого государственного реестра юридических лиц;</w:t>
      </w:r>
    </w:p>
    <w:p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4960" behindDoc="0" locked="0" layoutInCell="1" allowOverlap="1">
                <wp:simplePos x="0" y="0"/>
                <wp:positionH relativeFrom="column">
                  <wp:posOffset>473075</wp:posOffset>
                </wp:positionH>
                <wp:positionV relativeFrom="paragraph">
                  <wp:posOffset>635</wp:posOffset>
                </wp:positionV>
                <wp:extent cx="175260" cy="139700"/>
                <wp:effectExtent l="6350" t="10160" r="8890" b="12065"/>
                <wp:wrapNone/>
                <wp:docPr id="7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7.25pt;margin-top:.05pt;width:13.8pt;height:1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Hd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vqDEMI01&#10;+oKqMdMpQcrpLC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"/>
            </w:pict>
          </mc:Fallback>
        </mc:AlternateContent>
      </w:r>
      <w:r w:rsidR="000672D2">
        <w:rPr>
          <w:sz w:val="24"/>
        </w:rPr>
        <w:t xml:space="preserve">- </w:t>
      </w:r>
      <w:r w:rsidR="000672D2" w:rsidRPr="00A30590">
        <w:rPr>
          <w:sz w:val="24"/>
        </w:rPr>
        <w:t>выписка из Единого государственного реестра индивидуальных предпринимателей;</w:t>
      </w:r>
    </w:p>
    <w:p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473075</wp:posOffset>
                </wp:positionH>
                <wp:positionV relativeFrom="paragraph">
                  <wp:posOffset>26670</wp:posOffset>
                </wp:positionV>
                <wp:extent cx="175260" cy="139700"/>
                <wp:effectExtent l="6350" t="7620" r="8890" b="5080"/>
                <wp:wrapNone/>
                <wp:docPr id="7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7.25pt;margin-top:2.1pt;width:13.8pt;height:1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"/>
            </w:pict>
          </mc:Fallback>
        </mc:AlternateContent>
      </w:r>
      <w:r w:rsidR="000672D2">
        <w:rPr>
          <w:rFonts w:ascii="Times New Roman" w:hAnsi="Times New Roman" w:cs="Times New Roman"/>
          <w:sz w:val="24"/>
          <w:szCs w:val="24"/>
        </w:rPr>
        <w:t xml:space="preserve">- </w:t>
      </w:r>
      <w:r w:rsidR="000672D2"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sidR="000672D2">
        <w:rPr>
          <w:rFonts w:ascii="Times New Roman" w:hAnsi="Times New Roman" w:cs="Times New Roman"/>
          <w:sz w:val="24"/>
          <w:szCs w:val="24"/>
        </w:rPr>
        <w:t>;</w:t>
      </w:r>
    </w:p>
    <w:p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495935</wp:posOffset>
                </wp:positionH>
                <wp:positionV relativeFrom="paragraph">
                  <wp:posOffset>11430</wp:posOffset>
                </wp:positionV>
                <wp:extent cx="175260" cy="139700"/>
                <wp:effectExtent l="10160" t="11430" r="5080" b="10795"/>
                <wp:wrapNone/>
                <wp:docPr id="7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9.05pt;margin-top:.9pt;width:13.8pt;height: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fa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qfEMI01&#10;+oKqMdMpQcrpIi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"/>
            </w:pict>
          </mc:Fallback>
        </mc:AlternateContent>
      </w:r>
      <w:r w:rsidR="000672D2">
        <w:rPr>
          <w:rFonts w:ascii="Times New Roman" w:hAnsi="Times New Roman" w:cs="Times New Roman"/>
          <w:sz w:val="24"/>
          <w:szCs w:val="24"/>
        </w:rPr>
        <w:t>- топографическая основа (топографическая съемка, съемка текущих изменений).</w:t>
      </w:r>
    </w:p>
    <w:p w:rsidR="000672D2" w:rsidRPr="00396131" w:rsidRDefault="000672D2" w:rsidP="000672D2">
      <w:pPr>
        <w:pStyle w:val="ConsPlusNonformat"/>
        <w:ind w:left="720" w:right="-1"/>
        <w:jc w:val="both"/>
        <w:rPr>
          <w:rFonts w:ascii="Times New Roman" w:hAnsi="Times New Roman" w:cs="Times New Roman"/>
          <w:sz w:val="16"/>
        </w:rPr>
      </w:pPr>
    </w:p>
    <w:p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 (отметить):</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495935</wp:posOffset>
                </wp:positionH>
                <wp:positionV relativeFrom="paragraph">
                  <wp:posOffset>19685</wp:posOffset>
                </wp:positionV>
                <wp:extent cx="175260" cy="139700"/>
                <wp:effectExtent l="10160" t="10160" r="5080" b="12065"/>
                <wp:wrapNone/>
                <wp:docPr id="7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39.05pt;margin-top:1.55pt;width:13.8pt;height: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"/>
            </w:pict>
          </mc:Fallback>
        </mc:AlternateContent>
      </w:r>
      <w:r w:rsidR="000672D2">
        <w:rPr>
          <w:rFonts w:ascii="Times New Roman" w:hAnsi="Times New Roman" w:cs="Times New Roman"/>
          <w:sz w:val="24"/>
          <w:szCs w:val="24"/>
        </w:rPr>
        <w:t>- на бумажном носителе;</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495935</wp:posOffset>
                </wp:positionH>
                <wp:positionV relativeFrom="paragraph">
                  <wp:posOffset>34925</wp:posOffset>
                </wp:positionV>
                <wp:extent cx="175260" cy="139700"/>
                <wp:effectExtent l="10160" t="6350" r="5080" b="6350"/>
                <wp:wrapNone/>
                <wp:docPr id="7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39.05pt;margin-top:2.75pt;width:13.8pt;height: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"/>
            </w:pict>
          </mc:Fallback>
        </mc:AlternateContent>
      </w:r>
      <w:r w:rsidR="000672D2">
        <w:rPr>
          <w:rFonts w:ascii="Times New Roman" w:hAnsi="Times New Roman" w:cs="Times New Roman"/>
          <w:sz w:val="24"/>
          <w:szCs w:val="24"/>
        </w:rPr>
        <w:t>- на электронном носителе.</w:t>
      </w:r>
    </w:p>
    <w:p w:rsidR="000672D2" w:rsidRPr="00396131" w:rsidRDefault="000672D2" w:rsidP="000672D2">
      <w:pPr>
        <w:pStyle w:val="ConsPlusNonformat"/>
        <w:ind w:left="709" w:right="-1"/>
        <w:jc w:val="both"/>
        <w:rPr>
          <w:rFonts w:ascii="Times New Roman" w:hAnsi="Times New Roman" w:cs="Times New Roman"/>
          <w:sz w:val="16"/>
        </w:rPr>
      </w:pPr>
    </w:p>
    <w:p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672D2" w:rsidRDefault="003D495F" w:rsidP="000672D2">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16768"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7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9.05pt;margin-top:.85pt;width:13.8pt;height:1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KaIwIAAD4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"/>
            </w:pict>
          </mc:Fallback>
        </mc:AlternateContent>
      </w:r>
      <w:r w:rsidR="000672D2">
        <w:rPr>
          <w:rFonts w:ascii="Times New Roman" w:hAnsi="Times New Roman" w:cs="Times New Roman"/>
          <w:sz w:val="24"/>
          <w:szCs w:val="24"/>
        </w:rPr>
        <w:t>- в Администрации __________________________________________________________</w:t>
      </w:r>
      <w:r w:rsidR="000672D2" w:rsidRPr="002053C6">
        <w:rPr>
          <w:rFonts w:ascii="Times New Roman" w:hAnsi="Times New Roman" w:cs="Times New Roman"/>
        </w:rPr>
        <w:t xml:space="preserve"> </w:t>
      </w:r>
    </w:p>
    <w:p w:rsidR="000672D2" w:rsidRPr="001E0A88" w:rsidRDefault="000672D2" w:rsidP="000672D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672D2" w:rsidRDefault="000672D2"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7792"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7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05pt;margin-top:2.85pt;width:13.8pt;height:1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2UIgIAAD4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"/>
            </w:pict>
          </mc:Fallback>
        </mc:AlternateContent>
      </w:r>
      <w:r w:rsidR="000672D2">
        <w:rPr>
          <w:rFonts w:ascii="Times New Roman" w:hAnsi="Times New Roman" w:cs="Times New Roman"/>
          <w:sz w:val="24"/>
          <w:szCs w:val="24"/>
        </w:rPr>
        <w:t>- в МФЦ при непосредственном обращении (</w:t>
      </w:r>
      <w:proofErr w:type="gramStart"/>
      <w:r w:rsidR="000672D2" w:rsidRPr="00C94057">
        <w:rPr>
          <w:rFonts w:ascii="Times New Roman" w:hAnsi="Times New Roman" w:cs="Times New Roman"/>
          <w:sz w:val="24"/>
          <w:szCs w:val="24"/>
        </w:rPr>
        <w:t>возмож</w:t>
      </w:r>
      <w:r w:rsidR="000672D2">
        <w:rPr>
          <w:rFonts w:ascii="Times New Roman" w:hAnsi="Times New Roman" w:cs="Times New Roman"/>
          <w:sz w:val="24"/>
          <w:szCs w:val="24"/>
        </w:rPr>
        <w:t>е</w:t>
      </w:r>
      <w:r w:rsidR="000672D2" w:rsidRPr="00C94057">
        <w:rPr>
          <w:rFonts w:ascii="Times New Roman" w:hAnsi="Times New Roman" w:cs="Times New Roman"/>
          <w:sz w:val="24"/>
          <w:szCs w:val="24"/>
        </w:rPr>
        <w:t>н</w:t>
      </w:r>
      <w:proofErr w:type="gramEnd"/>
      <w:r w:rsidR="000672D2" w:rsidRPr="00C94057">
        <w:rPr>
          <w:rFonts w:ascii="Times New Roman" w:hAnsi="Times New Roman" w:cs="Times New Roman"/>
          <w:sz w:val="24"/>
          <w:szCs w:val="24"/>
        </w:rPr>
        <w:t xml:space="preserve"> в случае если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C94057">
        <w:rPr>
          <w:rFonts w:ascii="Times New Roman" w:hAnsi="Times New Roman" w:cs="Times New Roman"/>
          <w:sz w:val="24"/>
          <w:szCs w:val="24"/>
        </w:rPr>
        <w:t xml:space="preserve"> были поданы через МФЦ</w:t>
      </w:r>
      <w:r w:rsidR="000672D2">
        <w:rPr>
          <w:rFonts w:ascii="Times New Roman" w:hAnsi="Times New Roman" w:cs="Times New Roman"/>
          <w:sz w:val="24"/>
          <w:szCs w:val="24"/>
        </w:rPr>
        <w:t>);</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881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9.05pt;margin-top:-.35pt;width:13.8pt;height:1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IdIQ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AmevIdIQIAAD4EAAAOAAAAAAAAAAAAAAAAAC4CAABkcnMvZTJvRG9jLnhtbFBL&#10;AQItABQABgAIAAAAIQBd+8iv3AAAAAcBAAAPAAAAAAAAAAAAAAAAAHsEAABkcnMvZG93bnJldi54&#10;bWxQSwUGAAAAAAQABADzAAAAhAUAAAAA&#10;"/>
            </w:pict>
          </mc:Fallback>
        </mc:AlternateContent>
      </w:r>
      <w:r w:rsidR="000672D2">
        <w:rPr>
          <w:rFonts w:ascii="Times New Roman" w:hAnsi="Times New Roman" w:cs="Times New Roman"/>
          <w:sz w:val="24"/>
          <w:szCs w:val="24"/>
        </w:rPr>
        <w:t>- почтой на почтовый адрес заявителя;</w:t>
      </w:r>
    </w:p>
    <w:p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7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9.05pt;margin-top:.95pt;width:13.8pt;height:1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wIA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"/>
            </w:pict>
          </mc:Fallback>
        </mc:AlternateContent>
      </w:r>
      <w:r w:rsidR="000672D2">
        <w:rPr>
          <w:rFonts w:ascii="Times New Roman" w:hAnsi="Times New Roman" w:cs="Times New Roman"/>
          <w:sz w:val="24"/>
          <w:szCs w:val="24"/>
        </w:rPr>
        <w:t xml:space="preserve">- в личном кабинете заявителя </w:t>
      </w:r>
      <w:r w:rsidR="000672D2" w:rsidRPr="00EB05F0">
        <w:rPr>
          <w:rFonts w:ascii="Times New Roman" w:hAnsi="Times New Roman" w:cs="Times New Roman"/>
          <w:sz w:val="24"/>
          <w:szCs w:val="24"/>
        </w:rPr>
        <w:t>(</w:t>
      </w:r>
      <w:proofErr w:type="gramStart"/>
      <w:r w:rsidR="000672D2">
        <w:rPr>
          <w:rFonts w:ascii="Times New Roman" w:hAnsi="Times New Roman" w:cs="Times New Roman"/>
          <w:sz w:val="24"/>
          <w:szCs w:val="24"/>
        </w:rPr>
        <w:t>возможен</w:t>
      </w:r>
      <w:proofErr w:type="gramEnd"/>
      <w:r w:rsidR="000672D2">
        <w:rPr>
          <w:rFonts w:ascii="Times New Roman" w:hAnsi="Times New Roman" w:cs="Times New Roman"/>
          <w:sz w:val="24"/>
          <w:szCs w:val="24"/>
        </w:rPr>
        <w:t xml:space="preserve"> </w:t>
      </w:r>
      <w:r w:rsidR="000672D2" w:rsidRPr="00EB05F0">
        <w:rPr>
          <w:rFonts w:ascii="Times New Roman" w:hAnsi="Times New Roman" w:cs="Times New Roman"/>
          <w:sz w:val="24"/>
          <w:szCs w:val="24"/>
        </w:rPr>
        <w:t>в случае если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672D2">
        <w:rPr>
          <w:rFonts w:ascii="Times New Roman" w:hAnsi="Times New Roman" w:cs="Times New Roman"/>
          <w:sz w:val="24"/>
          <w:szCs w:val="24"/>
        </w:rPr>
        <w:t>.</w:t>
      </w:r>
    </w:p>
    <w:p w:rsidR="000672D2" w:rsidRPr="00334D9C" w:rsidRDefault="000672D2" w:rsidP="000672D2">
      <w:pPr>
        <w:pStyle w:val="ConsPlusNonformat"/>
        <w:ind w:left="709" w:right="-1"/>
        <w:jc w:val="both"/>
        <w:rPr>
          <w:rFonts w:ascii="Times New Roman" w:hAnsi="Times New Roman" w:cs="Times New Roman"/>
        </w:rPr>
      </w:pPr>
    </w:p>
    <w:p w:rsidR="000672D2" w:rsidRDefault="000672D2" w:rsidP="000672D2">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672D2" w:rsidRDefault="000672D2" w:rsidP="000672D2">
      <w:pPr>
        <w:pStyle w:val="ConsPlusNonformat"/>
        <w:ind w:left="709" w:right="-1"/>
        <w:jc w:val="both"/>
        <w:rPr>
          <w:rFonts w:ascii="Times New Roman" w:hAnsi="Times New Roman" w:cs="Times New Roman"/>
          <w:sz w:val="24"/>
          <w:szCs w:val="24"/>
        </w:rPr>
      </w:pPr>
    </w:p>
    <w:p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672D2" w:rsidRPr="00ED716C" w:rsidRDefault="000672D2" w:rsidP="000672D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672D2" w:rsidRPr="009D17CD" w:rsidRDefault="000672D2" w:rsidP="000672D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672D2" w:rsidRPr="009D17CD" w:rsidRDefault="000672D2" w:rsidP="000672D2">
      <w:pPr>
        <w:pStyle w:val="ConsPlusNonformat"/>
        <w:ind w:right="-1" w:firstLine="709"/>
        <w:jc w:val="both"/>
        <w:rPr>
          <w:rFonts w:ascii="Times New Roman" w:hAnsi="Times New Roman" w:cs="Times New Roman"/>
          <w:sz w:val="24"/>
          <w:szCs w:val="24"/>
        </w:rPr>
      </w:pPr>
    </w:p>
    <w:p w:rsidR="000672D2" w:rsidRPr="009D17CD" w:rsidRDefault="000672D2" w:rsidP="000672D2">
      <w:pPr>
        <w:pStyle w:val="ConsPlusNonformat"/>
        <w:ind w:firstLine="709"/>
        <w:jc w:val="both"/>
        <w:rPr>
          <w:rFonts w:ascii="Times New Roman" w:hAnsi="Times New Roman" w:cs="Times New Roman"/>
          <w:sz w:val="24"/>
          <w:szCs w:val="24"/>
        </w:rPr>
      </w:pPr>
    </w:p>
    <w:p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672D2" w:rsidRPr="009D17CD" w:rsidRDefault="000672D2" w:rsidP="000672D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672D2" w:rsidRPr="009D17CD" w:rsidRDefault="000672D2" w:rsidP="000672D2">
      <w:pPr>
        <w:spacing w:before="240"/>
        <w:ind w:left="284" w:firstLine="425"/>
        <w:rPr>
          <w:sz w:val="24"/>
        </w:rPr>
      </w:pPr>
      <w:r w:rsidRPr="009D17CD">
        <w:rPr>
          <w:sz w:val="24"/>
        </w:rPr>
        <w:t>«___» _____________ 20____ г.</w:t>
      </w:r>
    </w:p>
    <w:sectPr w:rsidR="000672D2" w:rsidRPr="009D17CD" w:rsidSect="00CA5C00">
      <w:headerReference w:type="default" r:id="rId21"/>
      <w:footerReference w:type="first" r:id="rId22"/>
      <w:pgSz w:w="11906" w:h="16838"/>
      <w:pgMar w:top="993"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B0" w:rsidRDefault="00EA65B0">
      <w:r>
        <w:separator/>
      </w:r>
    </w:p>
  </w:endnote>
  <w:endnote w:type="continuationSeparator" w:id="0">
    <w:p w:rsidR="00EA65B0" w:rsidRDefault="00EA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7" w:rsidRDefault="009D0F5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B0" w:rsidRDefault="00EA65B0">
      <w:r>
        <w:separator/>
      </w:r>
    </w:p>
  </w:footnote>
  <w:footnote w:type="continuationSeparator" w:id="0">
    <w:p w:rsidR="00EA65B0" w:rsidRDefault="00EA65B0">
      <w:r>
        <w:continuationSeparator/>
      </w:r>
    </w:p>
  </w:footnote>
  <w:footnote w:id="1">
    <w:p w:rsidR="009D0F57" w:rsidRDefault="009D0F57" w:rsidP="000672D2">
      <w:pPr>
        <w:pStyle w:val="ab"/>
        <w:jc w:val="both"/>
      </w:pPr>
      <w:r>
        <w:rPr>
          <w:rStyle w:val="ad"/>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7" w:rsidRDefault="009D0F57">
    <w:pPr>
      <w:pStyle w:val="a4"/>
      <w:jc w:val="center"/>
    </w:pPr>
    <w:r>
      <w:fldChar w:fldCharType="begin"/>
    </w:r>
    <w:r>
      <w:instrText>PAGE   \* MERGEFORMAT</w:instrText>
    </w:r>
    <w:r>
      <w:fldChar w:fldCharType="separate"/>
    </w:r>
    <w:r w:rsidR="00CC49F2">
      <w:rPr>
        <w:noProof/>
      </w:rPr>
      <w:t>9</w:t>
    </w:r>
    <w:r>
      <w:rPr>
        <w:noProof/>
      </w:rPr>
      <w:fldChar w:fldCharType="end"/>
    </w:r>
  </w:p>
  <w:p w:rsidR="009D0F57" w:rsidRDefault="009D0F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5"/>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1941915"/>
    <w:multiLevelType w:val="multilevel"/>
    <w:tmpl w:val="0000000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1"/>
  </w:num>
  <w:num w:numId="4">
    <w:abstractNumId w:val="2"/>
  </w:num>
  <w:num w:numId="5">
    <w:abstractNumId w:val="3"/>
  </w:num>
  <w:num w:numId="6">
    <w:abstractNumId w:val="4"/>
  </w:num>
  <w:num w:numId="7">
    <w:abstractNumId w:val="12"/>
  </w:num>
  <w:num w:numId="8">
    <w:abstractNumId w:val="0"/>
  </w:num>
  <w:num w:numId="9">
    <w:abstractNumId w:val="5"/>
  </w:num>
  <w:num w:numId="10">
    <w:abstractNumId w:val="8"/>
  </w:num>
  <w:num w:numId="11">
    <w:abstractNumId w:val="19"/>
  </w:num>
  <w:num w:numId="12">
    <w:abstractNumId w:val="9"/>
  </w:num>
  <w:num w:numId="13">
    <w:abstractNumId w:val="15"/>
  </w:num>
  <w:num w:numId="14">
    <w:abstractNumId w:val="22"/>
  </w:num>
  <w:num w:numId="15">
    <w:abstractNumId w:val="6"/>
  </w:num>
  <w:num w:numId="16">
    <w:abstractNumId w:val="10"/>
  </w:num>
  <w:num w:numId="17">
    <w:abstractNumId w:val="13"/>
  </w:num>
  <w:num w:numId="18">
    <w:abstractNumId w:val="11"/>
  </w:num>
  <w:num w:numId="19">
    <w:abstractNumId w:val="17"/>
  </w:num>
  <w:num w:numId="20">
    <w:abstractNumId w:val="16"/>
  </w:num>
  <w:num w:numId="21">
    <w:abstractNumId w:val="2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F6"/>
    <w:rsid w:val="00001098"/>
    <w:rsid w:val="000140E5"/>
    <w:rsid w:val="00053A0A"/>
    <w:rsid w:val="00066E53"/>
    <w:rsid w:val="000672D2"/>
    <w:rsid w:val="0009090B"/>
    <w:rsid w:val="000E0B63"/>
    <w:rsid w:val="00106F55"/>
    <w:rsid w:val="00112A36"/>
    <w:rsid w:val="00141AE5"/>
    <w:rsid w:val="0014744E"/>
    <w:rsid w:val="00154320"/>
    <w:rsid w:val="00154FEE"/>
    <w:rsid w:val="00160678"/>
    <w:rsid w:val="00173FEC"/>
    <w:rsid w:val="0019154B"/>
    <w:rsid w:val="001A0D58"/>
    <w:rsid w:val="001B1839"/>
    <w:rsid w:val="001C5DA5"/>
    <w:rsid w:val="001E5DB6"/>
    <w:rsid w:val="001F5FCB"/>
    <w:rsid w:val="002000EF"/>
    <w:rsid w:val="00221396"/>
    <w:rsid w:val="00273123"/>
    <w:rsid w:val="0028212D"/>
    <w:rsid w:val="00284595"/>
    <w:rsid w:val="0028491D"/>
    <w:rsid w:val="00285F71"/>
    <w:rsid w:val="002912DD"/>
    <w:rsid w:val="002A4663"/>
    <w:rsid w:val="002A51D2"/>
    <w:rsid w:val="002A64DC"/>
    <w:rsid w:val="002C796E"/>
    <w:rsid w:val="002D7AD9"/>
    <w:rsid w:val="002E32FF"/>
    <w:rsid w:val="003113C5"/>
    <w:rsid w:val="003213AD"/>
    <w:rsid w:val="00340582"/>
    <w:rsid w:val="003546ED"/>
    <w:rsid w:val="00374871"/>
    <w:rsid w:val="003751E0"/>
    <w:rsid w:val="00382C57"/>
    <w:rsid w:val="0039220F"/>
    <w:rsid w:val="003A3A7C"/>
    <w:rsid w:val="003B304C"/>
    <w:rsid w:val="003B6528"/>
    <w:rsid w:val="003C29D8"/>
    <w:rsid w:val="003D0501"/>
    <w:rsid w:val="003D495F"/>
    <w:rsid w:val="003E2709"/>
    <w:rsid w:val="003E4C4E"/>
    <w:rsid w:val="00410FE6"/>
    <w:rsid w:val="00437A9E"/>
    <w:rsid w:val="004412E1"/>
    <w:rsid w:val="0044218D"/>
    <w:rsid w:val="004632BD"/>
    <w:rsid w:val="00465A10"/>
    <w:rsid w:val="00470ED2"/>
    <w:rsid w:val="00471F79"/>
    <w:rsid w:val="00477D87"/>
    <w:rsid w:val="00491C16"/>
    <w:rsid w:val="00493A8E"/>
    <w:rsid w:val="004A7DFE"/>
    <w:rsid w:val="004C251D"/>
    <w:rsid w:val="00517547"/>
    <w:rsid w:val="00534F63"/>
    <w:rsid w:val="005617C9"/>
    <w:rsid w:val="00565619"/>
    <w:rsid w:val="005A2C62"/>
    <w:rsid w:val="005C5634"/>
    <w:rsid w:val="005D249D"/>
    <w:rsid w:val="005E5B2C"/>
    <w:rsid w:val="006301BF"/>
    <w:rsid w:val="00640583"/>
    <w:rsid w:val="00647C13"/>
    <w:rsid w:val="006608FC"/>
    <w:rsid w:val="006902A2"/>
    <w:rsid w:val="006A1B9F"/>
    <w:rsid w:val="006B0578"/>
    <w:rsid w:val="006C1B72"/>
    <w:rsid w:val="006D577A"/>
    <w:rsid w:val="006F21FA"/>
    <w:rsid w:val="006F297C"/>
    <w:rsid w:val="006F2D95"/>
    <w:rsid w:val="00702750"/>
    <w:rsid w:val="007148EF"/>
    <w:rsid w:val="0072396C"/>
    <w:rsid w:val="007241E0"/>
    <w:rsid w:val="0073002F"/>
    <w:rsid w:val="0073475A"/>
    <w:rsid w:val="0073793E"/>
    <w:rsid w:val="007500ED"/>
    <w:rsid w:val="00752B8E"/>
    <w:rsid w:val="007D137A"/>
    <w:rsid w:val="007D443C"/>
    <w:rsid w:val="007E196A"/>
    <w:rsid w:val="007F10B0"/>
    <w:rsid w:val="007F296B"/>
    <w:rsid w:val="00811B41"/>
    <w:rsid w:val="00817A94"/>
    <w:rsid w:val="00822EDC"/>
    <w:rsid w:val="008326FE"/>
    <w:rsid w:val="00843F29"/>
    <w:rsid w:val="0087039C"/>
    <w:rsid w:val="0087353B"/>
    <w:rsid w:val="008907F9"/>
    <w:rsid w:val="008E0858"/>
    <w:rsid w:val="008F26F6"/>
    <w:rsid w:val="008F48EC"/>
    <w:rsid w:val="008F6F44"/>
    <w:rsid w:val="00900BA1"/>
    <w:rsid w:val="00904BAE"/>
    <w:rsid w:val="00912D06"/>
    <w:rsid w:val="009138E1"/>
    <w:rsid w:val="00922556"/>
    <w:rsid w:val="00924516"/>
    <w:rsid w:val="0093479C"/>
    <w:rsid w:val="00945BBE"/>
    <w:rsid w:val="009574D1"/>
    <w:rsid w:val="00967FEA"/>
    <w:rsid w:val="00975C24"/>
    <w:rsid w:val="00986701"/>
    <w:rsid w:val="009A3C69"/>
    <w:rsid w:val="009D0F57"/>
    <w:rsid w:val="009D441D"/>
    <w:rsid w:val="009E3DEF"/>
    <w:rsid w:val="009E74A6"/>
    <w:rsid w:val="00A2328A"/>
    <w:rsid w:val="00A23D8C"/>
    <w:rsid w:val="00A46A72"/>
    <w:rsid w:val="00A53AA3"/>
    <w:rsid w:val="00A57246"/>
    <w:rsid w:val="00A64309"/>
    <w:rsid w:val="00A762CE"/>
    <w:rsid w:val="00A82BEC"/>
    <w:rsid w:val="00AA4FCB"/>
    <w:rsid w:val="00AC2F32"/>
    <w:rsid w:val="00AC620A"/>
    <w:rsid w:val="00AC6382"/>
    <w:rsid w:val="00AD14FF"/>
    <w:rsid w:val="00B21A07"/>
    <w:rsid w:val="00B26517"/>
    <w:rsid w:val="00B47FED"/>
    <w:rsid w:val="00B6513E"/>
    <w:rsid w:val="00B7272B"/>
    <w:rsid w:val="00B8098D"/>
    <w:rsid w:val="00B904FE"/>
    <w:rsid w:val="00B9518A"/>
    <w:rsid w:val="00C263B5"/>
    <w:rsid w:val="00C300BF"/>
    <w:rsid w:val="00C36210"/>
    <w:rsid w:val="00C4226A"/>
    <w:rsid w:val="00C62C37"/>
    <w:rsid w:val="00C67957"/>
    <w:rsid w:val="00C806A8"/>
    <w:rsid w:val="00CA5C00"/>
    <w:rsid w:val="00CA6A7C"/>
    <w:rsid w:val="00CB1A65"/>
    <w:rsid w:val="00CB7C32"/>
    <w:rsid w:val="00CC49F2"/>
    <w:rsid w:val="00CC69FB"/>
    <w:rsid w:val="00CD45FF"/>
    <w:rsid w:val="00CE02E5"/>
    <w:rsid w:val="00D4521A"/>
    <w:rsid w:val="00D5201D"/>
    <w:rsid w:val="00D54F18"/>
    <w:rsid w:val="00D7428A"/>
    <w:rsid w:val="00D77F69"/>
    <w:rsid w:val="00DA1ADA"/>
    <w:rsid w:val="00DB50AF"/>
    <w:rsid w:val="00DC4774"/>
    <w:rsid w:val="00DD7B24"/>
    <w:rsid w:val="00E00372"/>
    <w:rsid w:val="00E069B3"/>
    <w:rsid w:val="00E137B4"/>
    <w:rsid w:val="00E1740A"/>
    <w:rsid w:val="00E2569C"/>
    <w:rsid w:val="00E31FDC"/>
    <w:rsid w:val="00E36336"/>
    <w:rsid w:val="00E366F8"/>
    <w:rsid w:val="00E378D6"/>
    <w:rsid w:val="00E44568"/>
    <w:rsid w:val="00E4648B"/>
    <w:rsid w:val="00E61B9E"/>
    <w:rsid w:val="00E81572"/>
    <w:rsid w:val="00E92185"/>
    <w:rsid w:val="00E971C9"/>
    <w:rsid w:val="00EA65B0"/>
    <w:rsid w:val="00EC1213"/>
    <w:rsid w:val="00EC2A89"/>
    <w:rsid w:val="00EE4587"/>
    <w:rsid w:val="00F22D08"/>
    <w:rsid w:val="00F33500"/>
    <w:rsid w:val="00F45FF8"/>
    <w:rsid w:val="00F75C39"/>
    <w:rsid w:val="00F762DD"/>
    <w:rsid w:val="00F870FB"/>
    <w:rsid w:val="00FA0510"/>
    <w:rsid w:val="00FA3B13"/>
    <w:rsid w:val="00FB7472"/>
    <w:rsid w:val="00FC2B89"/>
    <w:rsid w:val="00FD7C59"/>
    <w:rsid w:val="00FE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ae">
    <w:name w:val="Заголовок"/>
    <w:basedOn w:val="a"/>
    <w:next w:val="af"/>
    <w:rsid w:val="00CA6A7C"/>
    <w:pPr>
      <w:keepNext/>
      <w:suppressAutoHyphens/>
      <w:spacing w:before="240" w:after="120"/>
    </w:pPr>
    <w:rPr>
      <w:rFonts w:ascii="Arial" w:eastAsia="MS Mincho" w:hAnsi="Arial" w:cs="Tahoma"/>
      <w:szCs w:val="28"/>
      <w:lang w:eastAsia="ar-SA"/>
    </w:rPr>
  </w:style>
  <w:style w:type="paragraph" w:styleId="af">
    <w:name w:val="Body Text"/>
    <w:basedOn w:val="a"/>
    <w:link w:val="af0"/>
    <w:uiPriority w:val="99"/>
    <w:semiHidden/>
    <w:unhideWhenUsed/>
    <w:rsid w:val="00CA6A7C"/>
    <w:pPr>
      <w:spacing w:after="120"/>
    </w:pPr>
  </w:style>
  <w:style w:type="character" w:customStyle="1" w:styleId="af0">
    <w:name w:val="Основной текст Знак"/>
    <w:link w:val="af"/>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1">
    <w:name w:val="Balloon Text"/>
    <w:basedOn w:val="a"/>
    <w:link w:val="af2"/>
    <w:uiPriority w:val="99"/>
    <w:semiHidden/>
    <w:unhideWhenUsed/>
    <w:rsid w:val="00221396"/>
    <w:rPr>
      <w:rFonts w:ascii="Tahoma" w:hAnsi="Tahoma" w:cs="Tahoma"/>
      <w:sz w:val="16"/>
      <w:szCs w:val="16"/>
    </w:rPr>
  </w:style>
  <w:style w:type="character" w:customStyle="1" w:styleId="af2">
    <w:name w:val="Текст выноски Знак"/>
    <w:link w:val="af1"/>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3">
    <w:name w:val="Subtitle"/>
    <w:basedOn w:val="a"/>
    <w:link w:val="af4"/>
    <w:qFormat/>
    <w:rsid w:val="003213AD"/>
    <w:pPr>
      <w:spacing w:line="360" w:lineRule="auto"/>
      <w:jc w:val="center"/>
    </w:pPr>
    <w:rPr>
      <w:b/>
      <w:bCs/>
      <w:lang w:val="x-none" w:eastAsia="x-none"/>
    </w:rPr>
  </w:style>
  <w:style w:type="character" w:customStyle="1" w:styleId="af4">
    <w:name w:val="Подзаголовок Знак"/>
    <w:link w:val="af3"/>
    <w:rsid w:val="003213AD"/>
    <w:rPr>
      <w:rFonts w:ascii="Times New Roman" w:eastAsia="Times New Roman" w:hAnsi="Times New Roman"/>
      <w:b/>
      <w:bCs/>
      <w:sz w:val="28"/>
      <w:szCs w:val="24"/>
      <w:lang w:val="x-none" w:eastAsia="x-none"/>
    </w:rPr>
  </w:style>
  <w:style w:type="paragraph" w:styleId="af5">
    <w:name w:val="footer"/>
    <w:basedOn w:val="a"/>
    <w:link w:val="af6"/>
    <w:uiPriority w:val="99"/>
    <w:unhideWhenUsed/>
    <w:rsid w:val="00FA3B13"/>
    <w:pPr>
      <w:tabs>
        <w:tab w:val="center" w:pos="4677"/>
        <w:tab w:val="right" w:pos="9355"/>
      </w:tabs>
    </w:pPr>
  </w:style>
  <w:style w:type="character" w:customStyle="1" w:styleId="af6">
    <w:name w:val="Нижний колонтитул Знак"/>
    <w:link w:val="af5"/>
    <w:uiPriority w:val="99"/>
    <w:rsid w:val="00FA3B13"/>
    <w:rPr>
      <w:rFonts w:ascii="Times New Roman" w:eastAsia="Times New Roman" w:hAnsi="Times New Roman"/>
      <w:sz w:val="28"/>
      <w:szCs w:val="24"/>
    </w:rPr>
  </w:style>
  <w:style w:type="paragraph" w:customStyle="1" w:styleId="af7">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2">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8">
    <w:name w:val="Гипертекстовая ссылка"/>
    <w:uiPriority w:val="99"/>
    <w:rsid w:val="006D577A"/>
    <w:rPr>
      <w:rFonts w:cs="Times New Roman"/>
      <w:color w:val="106BBE"/>
    </w:rPr>
  </w:style>
  <w:style w:type="paragraph" w:customStyle="1" w:styleId="af9">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ae">
    <w:name w:val="Заголовок"/>
    <w:basedOn w:val="a"/>
    <w:next w:val="af"/>
    <w:rsid w:val="00CA6A7C"/>
    <w:pPr>
      <w:keepNext/>
      <w:suppressAutoHyphens/>
      <w:spacing w:before="240" w:after="120"/>
    </w:pPr>
    <w:rPr>
      <w:rFonts w:ascii="Arial" w:eastAsia="MS Mincho" w:hAnsi="Arial" w:cs="Tahoma"/>
      <w:szCs w:val="28"/>
      <w:lang w:eastAsia="ar-SA"/>
    </w:rPr>
  </w:style>
  <w:style w:type="paragraph" w:styleId="af">
    <w:name w:val="Body Text"/>
    <w:basedOn w:val="a"/>
    <w:link w:val="af0"/>
    <w:uiPriority w:val="99"/>
    <w:semiHidden/>
    <w:unhideWhenUsed/>
    <w:rsid w:val="00CA6A7C"/>
    <w:pPr>
      <w:spacing w:after="120"/>
    </w:pPr>
  </w:style>
  <w:style w:type="character" w:customStyle="1" w:styleId="af0">
    <w:name w:val="Основной текст Знак"/>
    <w:link w:val="af"/>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1">
    <w:name w:val="Balloon Text"/>
    <w:basedOn w:val="a"/>
    <w:link w:val="af2"/>
    <w:uiPriority w:val="99"/>
    <w:semiHidden/>
    <w:unhideWhenUsed/>
    <w:rsid w:val="00221396"/>
    <w:rPr>
      <w:rFonts w:ascii="Tahoma" w:hAnsi="Tahoma" w:cs="Tahoma"/>
      <w:sz w:val="16"/>
      <w:szCs w:val="16"/>
    </w:rPr>
  </w:style>
  <w:style w:type="character" w:customStyle="1" w:styleId="af2">
    <w:name w:val="Текст выноски Знак"/>
    <w:link w:val="af1"/>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3">
    <w:name w:val="Subtitle"/>
    <w:basedOn w:val="a"/>
    <w:link w:val="af4"/>
    <w:qFormat/>
    <w:rsid w:val="003213AD"/>
    <w:pPr>
      <w:spacing w:line="360" w:lineRule="auto"/>
      <w:jc w:val="center"/>
    </w:pPr>
    <w:rPr>
      <w:b/>
      <w:bCs/>
      <w:lang w:val="x-none" w:eastAsia="x-none"/>
    </w:rPr>
  </w:style>
  <w:style w:type="character" w:customStyle="1" w:styleId="af4">
    <w:name w:val="Подзаголовок Знак"/>
    <w:link w:val="af3"/>
    <w:rsid w:val="003213AD"/>
    <w:rPr>
      <w:rFonts w:ascii="Times New Roman" w:eastAsia="Times New Roman" w:hAnsi="Times New Roman"/>
      <w:b/>
      <w:bCs/>
      <w:sz w:val="28"/>
      <w:szCs w:val="24"/>
      <w:lang w:val="x-none" w:eastAsia="x-none"/>
    </w:rPr>
  </w:style>
  <w:style w:type="paragraph" w:styleId="af5">
    <w:name w:val="footer"/>
    <w:basedOn w:val="a"/>
    <w:link w:val="af6"/>
    <w:uiPriority w:val="99"/>
    <w:unhideWhenUsed/>
    <w:rsid w:val="00FA3B13"/>
    <w:pPr>
      <w:tabs>
        <w:tab w:val="center" w:pos="4677"/>
        <w:tab w:val="right" w:pos="9355"/>
      </w:tabs>
    </w:pPr>
  </w:style>
  <w:style w:type="character" w:customStyle="1" w:styleId="af6">
    <w:name w:val="Нижний колонтитул Знак"/>
    <w:link w:val="af5"/>
    <w:uiPriority w:val="99"/>
    <w:rsid w:val="00FA3B13"/>
    <w:rPr>
      <w:rFonts w:ascii="Times New Roman" w:eastAsia="Times New Roman" w:hAnsi="Times New Roman"/>
      <w:sz w:val="28"/>
      <w:szCs w:val="24"/>
    </w:rPr>
  </w:style>
  <w:style w:type="paragraph" w:customStyle="1" w:styleId="af7">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2">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8">
    <w:name w:val="Гипертекстовая ссылка"/>
    <w:uiPriority w:val="99"/>
    <w:rsid w:val="006D577A"/>
    <w:rPr>
      <w:rFonts w:cs="Times New Roman"/>
      <w:color w:val="106BBE"/>
    </w:rPr>
  </w:style>
  <w:style w:type="paragraph" w:customStyle="1" w:styleId="af9">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0752">
      <w:bodyDiv w:val="1"/>
      <w:marLeft w:val="0"/>
      <w:marRight w:val="0"/>
      <w:marTop w:val="0"/>
      <w:marBottom w:val="0"/>
      <w:divBdr>
        <w:top w:val="none" w:sz="0" w:space="0" w:color="auto"/>
        <w:left w:val="none" w:sz="0" w:space="0" w:color="auto"/>
        <w:bottom w:val="none" w:sz="0" w:space="0" w:color="auto"/>
        <w:right w:val="none" w:sz="0" w:space="0" w:color="auto"/>
      </w:divBdr>
    </w:div>
    <w:div w:id="136804499">
      <w:bodyDiv w:val="1"/>
      <w:marLeft w:val="0"/>
      <w:marRight w:val="0"/>
      <w:marTop w:val="0"/>
      <w:marBottom w:val="0"/>
      <w:divBdr>
        <w:top w:val="none" w:sz="0" w:space="0" w:color="auto"/>
        <w:left w:val="none" w:sz="0" w:space="0" w:color="auto"/>
        <w:bottom w:val="none" w:sz="0" w:space="0" w:color="auto"/>
        <w:right w:val="none" w:sz="0" w:space="0" w:color="auto"/>
      </w:divBdr>
    </w:div>
    <w:div w:id="180780894">
      <w:bodyDiv w:val="1"/>
      <w:marLeft w:val="0"/>
      <w:marRight w:val="0"/>
      <w:marTop w:val="0"/>
      <w:marBottom w:val="0"/>
      <w:divBdr>
        <w:top w:val="none" w:sz="0" w:space="0" w:color="auto"/>
        <w:left w:val="none" w:sz="0" w:space="0" w:color="auto"/>
        <w:bottom w:val="none" w:sz="0" w:space="0" w:color="auto"/>
        <w:right w:val="none" w:sz="0" w:space="0" w:color="auto"/>
      </w:divBdr>
    </w:div>
    <w:div w:id="344357711">
      <w:bodyDiv w:val="1"/>
      <w:marLeft w:val="0"/>
      <w:marRight w:val="0"/>
      <w:marTop w:val="0"/>
      <w:marBottom w:val="0"/>
      <w:divBdr>
        <w:top w:val="none" w:sz="0" w:space="0" w:color="auto"/>
        <w:left w:val="none" w:sz="0" w:space="0" w:color="auto"/>
        <w:bottom w:val="none" w:sz="0" w:space="0" w:color="auto"/>
        <w:right w:val="none" w:sz="0" w:space="0" w:color="auto"/>
      </w:divBdr>
    </w:div>
    <w:div w:id="374430001">
      <w:bodyDiv w:val="1"/>
      <w:marLeft w:val="0"/>
      <w:marRight w:val="0"/>
      <w:marTop w:val="0"/>
      <w:marBottom w:val="0"/>
      <w:divBdr>
        <w:top w:val="none" w:sz="0" w:space="0" w:color="auto"/>
        <w:left w:val="none" w:sz="0" w:space="0" w:color="auto"/>
        <w:bottom w:val="none" w:sz="0" w:space="0" w:color="auto"/>
        <w:right w:val="none" w:sz="0" w:space="0" w:color="auto"/>
      </w:divBdr>
    </w:div>
    <w:div w:id="408308854">
      <w:bodyDiv w:val="1"/>
      <w:marLeft w:val="0"/>
      <w:marRight w:val="0"/>
      <w:marTop w:val="0"/>
      <w:marBottom w:val="0"/>
      <w:divBdr>
        <w:top w:val="none" w:sz="0" w:space="0" w:color="auto"/>
        <w:left w:val="none" w:sz="0" w:space="0" w:color="auto"/>
        <w:bottom w:val="none" w:sz="0" w:space="0" w:color="auto"/>
        <w:right w:val="none" w:sz="0" w:space="0" w:color="auto"/>
      </w:divBdr>
    </w:div>
    <w:div w:id="421994561">
      <w:bodyDiv w:val="1"/>
      <w:marLeft w:val="0"/>
      <w:marRight w:val="0"/>
      <w:marTop w:val="0"/>
      <w:marBottom w:val="0"/>
      <w:divBdr>
        <w:top w:val="none" w:sz="0" w:space="0" w:color="auto"/>
        <w:left w:val="none" w:sz="0" w:space="0" w:color="auto"/>
        <w:bottom w:val="none" w:sz="0" w:space="0" w:color="auto"/>
        <w:right w:val="none" w:sz="0" w:space="0" w:color="auto"/>
      </w:divBdr>
    </w:div>
    <w:div w:id="469369482">
      <w:bodyDiv w:val="1"/>
      <w:marLeft w:val="0"/>
      <w:marRight w:val="0"/>
      <w:marTop w:val="0"/>
      <w:marBottom w:val="0"/>
      <w:divBdr>
        <w:top w:val="none" w:sz="0" w:space="0" w:color="auto"/>
        <w:left w:val="none" w:sz="0" w:space="0" w:color="auto"/>
        <w:bottom w:val="none" w:sz="0" w:space="0" w:color="auto"/>
        <w:right w:val="none" w:sz="0" w:space="0" w:color="auto"/>
      </w:divBdr>
    </w:div>
    <w:div w:id="590165774">
      <w:bodyDiv w:val="1"/>
      <w:marLeft w:val="0"/>
      <w:marRight w:val="0"/>
      <w:marTop w:val="0"/>
      <w:marBottom w:val="0"/>
      <w:divBdr>
        <w:top w:val="none" w:sz="0" w:space="0" w:color="auto"/>
        <w:left w:val="none" w:sz="0" w:space="0" w:color="auto"/>
        <w:bottom w:val="none" w:sz="0" w:space="0" w:color="auto"/>
        <w:right w:val="none" w:sz="0" w:space="0" w:color="auto"/>
      </w:divBdr>
    </w:div>
    <w:div w:id="807168137">
      <w:bodyDiv w:val="1"/>
      <w:marLeft w:val="0"/>
      <w:marRight w:val="0"/>
      <w:marTop w:val="0"/>
      <w:marBottom w:val="0"/>
      <w:divBdr>
        <w:top w:val="none" w:sz="0" w:space="0" w:color="auto"/>
        <w:left w:val="none" w:sz="0" w:space="0" w:color="auto"/>
        <w:bottom w:val="none" w:sz="0" w:space="0" w:color="auto"/>
        <w:right w:val="none" w:sz="0" w:space="0" w:color="auto"/>
      </w:divBdr>
    </w:div>
    <w:div w:id="812522222">
      <w:bodyDiv w:val="1"/>
      <w:marLeft w:val="0"/>
      <w:marRight w:val="0"/>
      <w:marTop w:val="0"/>
      <w:marBottom w:val="0"/>
      <w:divBdr>
        <w:top w:val="none" w:sz="0" w:space="0" w:color="auto"/>
        <w:left w:val="none" w:sz="0" w:space="0" w:color="auto"/>
        <w:bottom w:val="none" w:sz="0" w:space="0" w:color="auto"/>
        <w:right w:val="none" w:sz="0" w:space="0" w:color="auto"/>
      </w:divBdr>
    </w:div>
    <w:div w:id="854925497">
      <w:bodyDiv w:val="1"/>
      <w:marLeft w:val="0"/>
      <w:marRight w:val="0"/>
      <w:marTop w:val="0"/>
      <w:marBottom w:val="0"/>
      <w:divBdr>
        <w:top w:val="none" w:sz="0" w:space="0" w:color="auto"/>
        <w:left w:val="none" w:sz="0" w:space="0" w:color="auto"/>
        <w:bottom w:val="none" w:sz="0" w:space="0" w:color="auto"/>
        <w:right w:val="none" w:sz="0" w:space="0" w:color="auto"/>
      </w:divBdr>
    </w:div>
    <w:div w:id="907423627">
      <w:bodyDiv w:val="1"/>
      <w:marLeft w:val="0"/>
      <w:marRight w:val="0"/>
      <w:marTop w:val="0"/>
      <w:marBottom w:val="0"/>
      <w:divBdr>
        <w:top w:val="none" w:sz="0" w:space="0" w:color="auto"/>
        <w:left w:val="none" w:sz="0" w:space="0" w:color="auto"/>
        <w:bottom w:val="none" w:sz="0" w:space="0" w:color="auto"/>
        <w:right w:val="none" w:sz="0" w:space="0" w:color="auto"/>
      </w:divBdr>
    </w:div>
    <w:div w:id="924193787">
      <w:bodyDiv w:val="1"/>
      <w:marLeft w:val="0"/>
      <w:marRight w:val="0"/>
      <w:marTop w:val="0"/>
      <w:marBottom w:val="0"/>
      <w:divBdr>
        <w:top w:val="none" w:sz="0" w:space="0" w:color="auto"/>
        <w:left w:val="none" w:sz="0" w:space="0" w:color="auto"/>
        <w:bottom w:val="none" w:sz="0" w:space="0" w:color="auto"/>
        <w:right w:val="none" w:sz="0" w:space="0" w:color="auto"/>
      </w:divBdr>
    </w:div>
    <w:div w:id="1029338962">
      <w:bodyDiv w:val="1"/>
      <w:marLeft w:val="0"/>
      <w:marRight w:val="0"/>
      <w:marTop w:val="0"/>
      <w:marBottom w:val="0"/>
      <w:divBdr>
        <w:top w:val="none" w:sz="0" w:space="0" w:color="auto"/>
        <w:left w:val="none" w:sz="0" w:space="0" w:color="auto"/>
        <w:bottom w:val="none" w:sz="0" w:space="0" w:color="auto"/>
        <w:right w:val="none" w:sz="0" w:space="0" w:color="auto"/>
      </w:divBdr>
    </w:div>
    <w:div w:id="1033195582">
      <w:bodyDiv w:val="1"/>
      <w:marLeft w:val="0"/>
      <w:marRight w:val="0"/>
      <w:marTop w:val="0"/>
      <w:marBottom w:val="0"/>
      <w:divBdr>
        <w:top w:val="none" w:sz="0" w:space="0" w:color="auto"/>
        <w:left w:val="none" w:sz="0" w:space="0" w:color="auto"/>
        <w:bottom w:val="none" w:sz="0" w:space="0" w:color="auto"/>
        <w:right w:val="none" w:sz="0" w:space="0" w:color="auto"/>
      </w:divBdr>
    </w:div>
    <w:div w:id="1196193221">
      <w:bodyDiv w:val="1"/>
      <w:marLeft w:val="0"/>
      <w:marRight w:val="0"/>
      <w:marTop w:val="0"/>
      <w:marBottom w:val="0"/>
      <w:divBdr>
        <w:top w:val="none" w:sz="0" w:space="0" w:color="auto"/>
        <w:left w:val="none" w:sz="0" w:space="0" w:color="auto"/>
        <w:bottom w:val="none" w:sz="0" w:space="0" w:color="auto"/>
        <w:right w:val="none" w:sz="0" w:space="0" w:color="auto"/>
      </w:divBdr>
    </w:div>
    <w:div w:id="1583565612">
      <w:bodyDiv w:val="1"/>
      <w:marLeft w:val="0"/>
      <w:marRight w:val="0"/>
      <w:marTop w:val="0"/>
      <w:marBottom w:val="0"/>
      <w:divBdr>
        <w:top w:val="none" w:sz="0" w:space="0" w:color="auto"/>
        <w:left w:val="none" w:sz="0" w:space="0" w:color="auto"/>
        <w:bottom w:val="none" w:sz="0" w:space="0" w:color="auto"/>
        <w:right w:val="none" w:sz="0" w:space="0" w:color="auto"/>
      </w:divBdr>
    </w:div>
    <w:div w:id="1935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consultantplus://offline/ref=C7402AFA7FC0D004FC5210B1038887E727B89CB223C66D61CB9C94D57B6484581D048E147572674Bl6K0H" TargetMode="External"/><Relationship Id="rId2" Type="http://schemas.openxmlformats.org/officeDocument/2006/relationships/numbering" Target="numbering.xml"/><Relationship Id="rId16" Type="http://schemas.openxmlformats.org/officeDocument/2006/relationships/hyperlink" Target="consultantplus://offline/ref=C7402AFA7FC0D004FC5210B1038887E727B89CB223C66D61CB9C94D57B6484581D048E147572644Cl6K5H"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8867029B2BF981BAF9EE81FB7966073D2064E20CCB9E8A0A67C3D394ABE154C1BB388382D5D646068A2E0AE9B0345F3599156BFDD3FL6H" TargetMode="External"/><Relationship Id="rId23" Type="http://schemas.openxmlformats.org/officeDocument/2006/relationships/fontTable" Target="fontTable.xml"/><Relationship Id="rId10" Type="http://schemas.openxmlformats.org/officeDocument/2006/relationships/hyperlink" Target="consultantplus://offline/ref=CF3A09F25B06815EDDF526CA5C64DF3FC81E6B54AB093AF2031F7A5F061B698CE0D87B81BEEDhBL"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8867029B2BF981BAF9EE81FB7966073D2064E20CCB9E8A0A67C3D394ABE154C1BB3883E27563B657DB3B8A19F1B5BF5418D54BE3DL5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C7C3-36A9-4754-9FD9-510BEC5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10940</Words>
  <Characters>62361</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ПРЕДОСТАВЛЕНИЯ МУНИЦИПАЛЬНОЙ УСЛУГИ </vt:lpstr>
      <vt:lpstr>        1. Общие положения</vt:lpstr>
      <vt:lpstr>        (в редакции постановлений Администрации  муниципального образования Руднянский р</vt:lpstr>
      <vt:lpstr>        </vt:lpstr>
      <vt:lpstr>    1.1.  Предмет регулирования настоящего Административного регламента </vt:lpstr>
      <vt:lpstr>    </vt:lpstr>
      <vt:lpstr>    1.2.Круг заявителей</vt:lpstr>
      <vt:lpstr>    </vt:lpstr>
      <vt:lpstr>        </vt:lpstr>
      <vt:lpstr>        1.3. Требования к порядку информирования о предоставлении муниципальной  услуги</vt:lpstr>
      <vt:lpstr>        </vt:lpstr>
      <vt:lpstr>        (п.1.3. в редакции постановления Администрации  муниципального образования Рудня</vt:lpstr>
      <vt:lpstr>        </vt:lpstr>
      <vt:lpstr>        2.1. Наименование муниципальной услуги</vt:lpstr>
      <vt:lpstr>        </vt:lpstr>
      <vt:lpstr>        Наименование муниципальной услуги – «Выдача градостроительного плана земельного </vt:lpstr>
      <vt:lpstr>        </vt:lpstr>
      <vt:lpstr>    </vt:lpstr>
      <vt:lpstr>    </vt:lpstr>
      <vt:lpstr>        </vt:lpstr>
      <vt:lpstr>        </vt:lpstr>
      <vt:lpstr>        2.3. Результат предоставления муниципальной услуги</vt:lpstr>
      <vt:lpstr>        </vt:lpstr>
      <vt:lpstr>        </vt:lpstr>
      <vt:lpstr>        </vt:lpstr>
      <vt:lpstr>        </vt:lpstr>
      <vt:lpstr>        </vt:lpstr>
      <vt:lpstr>    2.8. Исчерпывающий перечень оснований для отказа в приеме документов, необходимы</vt:lpstr>
      <vt:lpstr>    </vt:lpstr>
      <vt:lpstr>        Основания для отказа в приеме заявления для предоставления муниципальной услуги </vt:lpstr>
      <vt:lpstr>2.12. Порядок, размер и основания взимания платы за предоставление услуг, необхо</vt:lpstr>
      <vt:lpstr>        - оказанием специалистами Администрации, МФЦ помощи инвалидам в преодолении барь</vt:lpstr>
      <vt:lpstr>        7) возможность либо невозможность получения   муниципальной   услуги   в многофу</vt:lpstr>
      <vt:lpstr>        </vt:lpstr>
      <vt:lpstr>    3.5. Предоставление в установленном порядке информации заявителю и обеспечение д</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(раздел 5 в редакции постановления Администрации  муниципального образования Руд</vt:lpstr>
      <vt:lpstr>    к Административному регламенту</vt:lpstr>
      <vt:lpstr>    /муниципальной услуги «Выдача </vt:lpstr>
      <vt:lpstr>    градостроительного плана земельного </vt:lpstr>
      <vt:lpstr>    участка, расположенного на территории сельских поселений Руднянского района </vt:lpstr>
      <vt:lpstr>    Смоленской области»</vt:lpstr>
      <vt:lpstr>    </vt:lpstr>
      <vt:lpstr>    Форма</vt:lpstr>
      <vt:lpstr>    к Административному регламенту</vt:lpstr>
      <vt:lpstr>    /муниципальной услуги «Выдача </vt:lpstr>
      <vt:lpstr>    градостроительного плана земельного </vt:lpstr>
      <vt:lpstr>    участка, расположенного на территории сельских поселений Руднянского района </vt:lpstr>
      <vt:lpstr>    Смоленской области»</vt:lpstr>
      <vt:lpstr>    </vt:lpstr>
    </vt:vector>
  </TitlesOfParts>
  <Company/>
  <LinksUpToDate>false</LinksUpToDate>
  <CharactersWithSpaces>73155</CharactersWithSpaces>
  <SharedDoc>false</SharedDoc>
  <HLinks>
    <vt:vector size="144" baseType="variant">
      <vt:variant>
        <vt:i4>1310721</vt:i4>
      </vt:variant>
      <vt:variant>
        <vt:i4>66</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63</vt:i4>
      </vt:variant>
      <vt:variant>
        <vt:i4>0</vt:i4>
      </vt:variant>
      <vt:variant>
        <vt:i4>5</vt:i4>
      </vt:variant>
      <vt:variant>
        <vt:lpwstr>https://do.gosuslugi.ru/</vt:lpwstr>
      </vt:variant>
      <vt:variant>
        <vt:lpwstr/>
      </vt:variant>
      <vt:variant>
        <vt:i4>1572954</vt:i4>
      </vt:variant>
      <vt:variant>
        <vt:i4>60</vt:i4>
      </vt:variant>
      <vt:variant>
        <vt:i4>0</vt:i4>
      </vt:variant>
      <vt:variant>
        <vt:i4>5</vt:i4>
      </vt:variant>
      <vt:variant>
        <vt:lpwstr>consultantplus://offline/ref=CF3A09F25B06815EDDF538C74A088235CC153551AF0D35AC58402102511263DBA79722C1F8D651AB239684EEhBL</vt:lpwstr>
      </vt:variant>
      <vt:variant>
        <vt:lpwstr/>
      </vt:variant>
      <vt:variant>
        <vt:i4>3604592</vt:i4>
      </vt:variant>
      <vt:variant>
        <vt:i4>57</vt:i4>
      </vt:variant>
      <vt:variant>
        <vt:i4>0</vt:i4>
      </vt:variant>
      <vt:variant>
        <vt:i4>5</vt:i4>
      </vt:variant>
      <vt:variant>
        <vt:lpwstr/>
      </vt:variant>
      <vt:variant>
        <vt:lpwstr>P75</vt:lpwstr>
      </vt:variant>
      <vt:variant>
        <vt:i4>2490478</vt:i4>
      </vt:variant>
      <vt:variant>
        <vt:i4>54</vt:i4>
      </vt:variant>
      <vt:variant>
        <vt:i4>0</vt:i4>
      </vt:variant>
      <vt:variant>
        <vt:i4>5</vt:i4>
      </vt:variant>
      <vt:variant>
        <vt:lpwstr>consultantplus://offline/ref=C7402AFA7FC0D004FC5210B1038887E727B89CB223C66D61CB9C94D57B6484581D048E147572674Bl6K0H</vt:lpwstr>
      </vt:variant>
      <vt:variant>
        <vt:lpwstr/>
      </vt:variant>
      <vt:variant>
        <vt:i4>2490473</vt:i4>
      </vt:variant>
      <vt:variant>
        <vt:i4>51</vt:i4>
      </vt:variant>
      <vt:variant>
        <vt:i4>0</vt:i4>
      </vt:variant>
      <vt:variant>
        <vt:i4>5</vt:i4>
      </vt:variant>
      <vt:variant>
        <vt:lpwstr>consultantplus://offline/ref=C7402AFA7FC0D004FC5210B1038887E727B89CB223C66D61CB9C94D57B6484581D048E147572644Cl6K5H</vt:lpwstr>
      </vt:variant>
      <vt:variant>
        <vt:lpwstr/>
      </vt:variant>
      <vt:variant>
        <vt:i4>65602</vt:i4>
      </vt:variant>
      <vt:variant>
        <vt:i4>48</vt:i4>
      </vt:variant>
      <vt:variant>
        <vt:i4>0</vt:i4>
      </vt:variant>
      <vt:variant>
        <vt:i4>5</vt:i4>
      </vt:variant>
      <vt:variant>
        <vt:lpwstr/>
      </vt:variant>
      <vt:variant>
        <vt:lpwstr>P425</vt:lpwstr>
      </vt:variant>
      <vt:variant>
        <vt:i4>262208</vt:i4>
      </vt:variant>
      <vt:variant>
        <vt:i4>45</vt:i4>
      </vt:variant>
      <vt:variant>
        <vt:i4>0</vt:i4>
      </vt:variant>
      <vt:variant>
        <vt:i4>5</vt:i4>
      </vt:variant>
      <vt:variant>
        <vt:lpwstr/>
      </vt:variant>
      <vt:variant>
        <vt:lpwstr>P400</vt:lpwstr>
      </vt:variant>
      <vt:variant>
        <vt:i4>262213</vt:i4>
      </vt:variant>
      <vt:variant>
        <vt:i4>42</vt:i4>
      </vt:variant>
      <vt:variant>
        <vt:i4>0</vt:i4>
      </vt:variant>
      <vt:variant>
        <vt:i4>5</vt:i4>
      </vt:variant>
      <vt:variant>
        <vt:lpwstr/>
      </vt:variant>
      <vt:variant>
        <vt:lpwstr>P357</vt:lpwstr>
      </vt:variant>
      <vt:variant>
        <vt:i4>720968</vt:i4>
      </vt:variant>
      <vt:variant>
        <vt:i4>39</vt:i4>
      </vt:variant>
      <vt:variant>
        <vt:i4>0</vt:i4>
      </vt:variant>
      <vt:variant>
        <vt:i4>5</vt:i4>
      </vt:variant>
      <vt:variant>
        <vt:lpwstr/>
      </vt:variant>
      <vt:variant>
        <vt:lpwstr>P388</vt:lpwstr>
      </vt:variant>
      <vt:variant>
        <vt:i4>524361</vt:i4>
      </vt:variant>
      <vt:variant>
        <vt:i4>36</vt:i4>
      </vt:variant>
      <vt:variant>
        <vt:i4>0</vt:i4>
      </vt:variant>
      <vt:variant>
        <vt:i4>5</vt:i4>
      </vt:variant>
      <vt:variant>
        <vt:lpwstr/>
      </vt:variant>
      <vt:variant>
        <vt:lpwstr>P199</vt:lpwstr>
      </vt:variant>
      <vt:variant>
        <vt:i4>65601</vt:i4>
      </vt:variant>
      <vt:variant>
        <vt:i4>33</vt:i4>
      </vt:variant>
      <vt:variant>
        <vt:i4>0</vt:i4>
      </vt:variant>
      <vt:variant>
        <vt:i4>5</vt:i4>
      </vt:variant>
      <vt:variant>
        <vt:lpwstr/>
      </vt:variant>
      <vt:variant>
        <vt:lpwstr>P716</vt:lpwstr>
      </vt:variant>
      <vt:variant>
        <vt:i4>262212</vt:i4>
      </vt:variant>
      <vt:variant>
        <vt:i4>30</vt:i4>
      </vt:variant>
      <vt:variant>
        <vt:i4>0</vt:i4>
      </vt:variant>
      <vt:variant>
        <vt:i4>5</vt:i4>
      </vt:variant>
      <vt:variant>
        <vt:lpwstr/>
      </vt:variant>
      <vt:variant>
        <vt:lpwstr>P347</vt:lpwstr>
      </vt:variant>
      <vt:variant>
        <vt:i4>5439493</vt:i4>
      </vt:variant>
      <vt:variant>
        <vt:i4>27</vt:i4>
      </vt:variant>
      <vt:variant>
        <vt:i4>0</vt:i4>
      </vt:variant>
      <vt:variant>
        <vt:i4>5</vt:i4>
      </vt:variant>
      <vt:variant>
        <vt:lpwstr>consultantplus://offline/ref=4F2AFCA56035513BBE8F5084D67D7E2836A857BB87095867D5C4E3B77422D67CB83FD79FE8D7C7E644F62Cy700N</vt:lpwstr>
      </vt:variant>
      <vt:variant>
        <vt:lpwstr/>
      </vt:variant>
      <vt:variant>
        <vt:i4>262215</vt:i4>
      </vt:variant>
      <vt:variant>
        <vt:i4>24</vt:i4>
      </vt:variant>
      <vt:variant>
        <vt:i4>0</vt:i4>
      </vt:variant>
      <vt:variant>
        <vt:i4>5</vt:i4>
      </vt:variant>
      <vt:variant>
        <vt:lpwstr/>
      </vt:variant>
      <vt:variant>
        <vt:lpwstr>P571</vt:lpwstr>
      </vt:variant>
      <vt:variant>
        <vt:i4>1638478</vt:i4>
      </vt:variant>
      <vt:variant>
        <vt:i4>21</vt:i4>
      </vt:variant>
      <vt:variant>
        <vt:i4>0</vt:i4>
      </vt:variant>
      <vt:variant>
        <vt:i4>5</vt:i4>
      </vt:variant>
      <vt:variant>
        <vt:lpwstr>http://www.pravo.gov.ru/</vt:lpwstr>
      </vt:variant>
      <vt:variant>
        <vt:lpwstr/>
      </vt:variant>
      <vt:variant>
        <vt:i4>4849678</vt:i4>
      </vt:variant>
      <vt:variant>
        <vt:i4>18</vt:i4>
      </vt:variant>
      <vt:variant>
        <vt:i4>0</vt:i4>
      </vt:variant>
      <vt:variant>
        <vt:i4>5</vt:i4>
      </vt:variant>
      <vt:variant>
        <vt:lpwstr>consultantplus://offline/ref=CF3A09F25B06815EDDF526CA5C64DF3FCB196C55AB093AF2031F7A5F06E1hBL</vt:lpwstr>
      </vt:variant>
      <vt:variant>
        <vt:lpwstr/>
      </vt:variant>
      <vt:variant>
        <vt:i4>6750268</vt:i4>
      </vt:variant>
      <vt:variant>
        <vt:i4>15</vt:i4>
      </vt:variant>
      <vt:variant>
        <vt:i4>0</vt:i4>
      </vt:variant>
      <vt:variant>
        <vt:i4>5</vt:i4>
      </vt:variant>
      <vt:variant>
        <vt:lpwstr>garantf1://12038257.0/</vt:lpwstr>
      </vt:variant>
      <vt:variant>
        <vt:lpwstr/>
      </vt:variant>
      <vt:variant>
        <vt:i4>1638491</vt:i4>
      </vt:variant>
      <vt:variant>
        <vt:i4>12</vt:i4>
      </vt:variant>
      <vt:variant>
        <vt:i4>0</vt:i4>
      </vt:variant>
      <vt:variant>
        <vt:i4>5</vt:i4>
      </vt:variant>
      <vt:variant>
        <vt:lpwstr>consultantplus://offline/ref=CF3A09F25B06815EDDF526CA5C64DF3FC81E6B54AB093AF2031F7A5F061B698CE0D87B81BEEDhBL</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ariant>
        <vt:i4>524361</vt:i4>
      </vt:variant>
      <vt:variant>
        <vt:i4>0</vt:i4>
      </vt:variant>
      <vt:variant>
        <vt:i4>0</vt:i4>
      </vt:variant>
      <vt:variant>
        <vt:i4>5</vt:i4>
      </vt:variant>
      <vt:variant>
        <vt:lpwstr/>
      </vt:variant>
      <vt:variant>
        <vt:lpwstr>P199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User</cp:lastModifiedBy>
  <cp:revision>7</cp:revision>
  <cp:lastPrinted>2018-01-19T11:30:00Z</cp:lastPrinted>
  <dcterms:created xsi:type="dcterms:W3CDTF">2020-04-09T09:14:00Z</dcterms:created>
  <dcterms:modified xsi:type="dcterms:W3CDTF">2020-05-29T11:40:00Z</dcterms:modified>
</cp:coreProperties>
</file>