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454EFF">
        <w:rPr>
          <w:b w:val="0"/>
        </w:rPr>
        <w:t>22.01.2018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FE769F">
              <w:rPr>
                <w:sz w:val="28"/>
                <w:szCs w:val="28"/>
              </w:rPr>
              <w:t>Руднянского</w:t>
            </w:r>
            <w:proofErr w:type="spellEnd"/>
            <w:r w:rsidR="00FE769F">
              <w:rPr>
                <w:sz w:val="28"/>
                <w:szCs w:val="28"/>
              </w:rPr>
              <w:t xml:space="preserve">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proofErr w:type="gramStart"/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A233F5" w:rsidRPr="00AB5F81">
        <w:rPr>
          <w:b w:val="0"/>
          <w:szCs w:val="28"/>
        </w:rPr>
        <w:t>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proofErr w:type="spellStart"/>
      <w:r w:rsidR="00203648">
        <w:rPr>
          <w:b w:val="0"/>
          <w:szCs w:val="28"/>
        </w:rPr>
        <w:t>Руднянского</w:t>
      </w:r>
      <w:proofErr w:type="spellEnd"/>
      <w:r w:rsidR="00203648">
        <w:rPr>
          <w:b w:val="0"/>
          <w:szCs w:val="28"/>
        </w:rPr>
        <w:t xml:space="preserve"> городского поселения</w:t>
      </w:r>
      <w:r w:rsidR="00203648" w:rsidRPr="00AB5F81">
        <w:rPr>
          <w:b w:val="0"/>
          <w:szCs w:val="28"/>
        </w:rPr>
        <w:t xml:space="preserve"> </w:t>
      </w:r>
      <w:proofErr w:type="spellStart"/>
      <w:r w:rsidR="00203648" w:rsidRPr="00AB5F81">
        <w:rPr>
          <w:b w:val="0"/>
          <w:szCs w:val="28"/>
        </w:rPr>
        <w:t>Руднянск</w:t>
      </w:r>
      <w:r w:rsidR="00203648">
        <w:rPr>
          <w:b w:val="0"/>
          <w:szCs w:val="28"/>
        </w:rPr>
        <w:t>ого</w:t>
      </w:r>
      <w:proofErr w:type="spellEnd"/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</w:t>
      </w:r>
      <w:proofErr w:type="spellStart"/>
      <w:r w:rsidR="00FE769F">
        <w:rPr>
          <w:b/>
          <w:sz w:val="28"/>
          <w:szCs w:val="28"/>
        </w:rPr>
        <w:t>Руднянского</w:t>
      </w:r>
      <w:proofErr w:type="spellEnd"/>
      <w:r w:rsidR="00FE769F">
        <w:rPr>
          <w:b/>
          <w:sz w:val="28"/>
          <w:szCs w:val="28"/>
        </w:rPr>
        <w:t xml:space="preserve">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44140D" w:rsidRDefault="0044140D" w:rsidP="0044140D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(в редакции постановлени</w:t>
      </w:r>
      <w:r w:rsidR="0064777B">
        <w:rPr>
          <w:rStyle w:val="FontStyle35"/>
          <w:b w:val="0"/>
          <w:i/>
          <w:sz w:val="24"/>
          <w:szCs w:val="24"/>
        </w:rPr>
        <w:t>й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 w:rsidR="0064777B">
        <w:rPr>
          <w:rStyle w:val="FontStyle39"/>
          <w:i/>
          <w:sz w:val="24"/>
          <w:szCs w:val="24"/>
        </w:rPr>
        <w:t xml:space="preserve">15.11.2018 №393, от </w:t>
      </w:r>
      <w:r w:rsidRPr="0044140D">
        <w:rPr>
          <w:rStyle w:val="FontStyle39"/>
          <w:i/>
          <w:sz w:val="24"/>
          <w:szCs w:val="24"/>
        </w:rPr>
        <w:t>25.03.2019 № 112)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216790, Смоленская область, г. Рудня, ул. Киреева, д.93.</w:t>
      </w:r>
      <w:proofErr w:type="gramEnd"/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Администрация  муниципального образования Руднянский район Смоленской области (отдел по архитектуре, строительству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Среда: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8(48141) 4-</w:t>
      </w:r>
      <w:r w:rsidR="00FE769F">
        <w:rPr>
          <w:sz w:val="28"/>
          <w:szCs w:val="28"/>
        </w:rPr>
        <w:t>11-33</w:t>
      </w:r>
      <w:r w:rsidRPr="00AB5F81">
        <w:rPr>
          <w:rStyle w:val="FontStyle39"/>
          <w:sz w:val="28"/>
          <w:szCs w:val="28"/>
        </w:rPr>
        <w:t xml:space="preserve">, </w:t>
      </w:r>
      <w:r w:rsidRPr="00AB5F81">
        <w:rPr>
          <w:sz w:val="28"/>
          <w:szCs w:val="28"/>
        </w:rPr>
        <w:t>8(48141) 5-</w:t>
      </w:r>
      <w:r w:rsidR="00FE769F">
        <w:rPr>
          <w:sz w:val="28"/>
          <w:szCs w:val="28"/>
        </w:rPr>
        <w:t>20</w:t>
      </w:r>
      <w:r w:rsidRPr="00AB5F81">
        <w:rPr>
          <w:sz w:val="28"/>
          <w:szCs w:val="28"/>
        </w:rPr>
        <w:t>-</w:t>
      </w:r>
      <w:r w:rsidR="00FE769F"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,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8(48141) 4-11-50.</w:t>
      </w:r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образования Руднянский район Смоленской области</w:t>
      </w:r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рудня.рф</w:t>
      </w:r>
      <w:proofErr w:type="spellEnd"/>
      <w:r w:rsidR="00072CC4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адрес электронной почты:</w:t>
      </w:r>
      <w:hyperlink r:id="rId10" w:history="1">
        <w:r w:rsidR="000F3468" w:rsidRPr="00AB5F81">
          <w:rPr>
            <w:rStyle w:val="a3"/>
            <w:sz w:val="28"/>
            <w:szCs w:val="28"/>
            <w:lang w:val="en-US"/>
          </w:rPr>
          <w:t>rud</w:t>
        </w:r>
        <w:r w:rsidR="000F3468" w:rsidRPr="00AB5F81">
          <w:rPr>
            <w:rStyle w:val="a3"/>
            <w:sz w:val="28"/>
            <w:szCs w:val="28"/>
          </w:rPr>
          <w:t>_</w:t>
        </w:r>
        <w:r w:rsidR="000F3468" w:rsidRPr="00AB5F81">
          <w:rPr>
            <w:rStyle w:val="a3"/>
            <w:sz w:val="28"/>
            <w:szCs w:val="28"/>
            <w:lang w:val="en-US"/>
          </w:rPr>
          <w:t>adm</w:t>
        </w:r>
        <w:r w:rsidR="000F3468" w:rsidRPr="00AB5F81">
          <w:rPr>
            <w:rStyle w:val="a3"/>
            <w:sz w:val="28"/>
            <w:szCs w:val="28"/>
          </w:rPr>
          <w:t>@</w:t>
        </w:r>
        <w:r w:rsidR="000F3468" w:rsidRPr="00AB5F81">
          <w:rPr>
            <w:rStyle w:val="a3"/>
            <w:sz w:val="28"/>
            <w:szCs w:val="28"/>
            <w:lang w:val="en-US"/>
          </w:rPr>
          <w:t>admin</w:t>
        </w:r>
        <w:r w:rsidR="000F3468" w:rsidRPr="00AB5F81">
          <w:rPr>
            <w:rStyle w:val="a3"/>
            <w:sz w:val="28"/>
            <w:szCs w:val="28"/>
          </w:rPr>
          <w:t>-</w:t>
        </w:r>
        <w:r w:rsidR="000F3468" w:rsidRPr="00AB5F81">
          <w:rPr>
            <w:rStyle w:val="a3"/>
            <w:sz w:val="28"/>
            <w:szCs w:val="28"/>
            <w:lang w:val="en-US"/>
          </w:rPr>
          <w:t>smolensk</w:t>
        </w:r>
        <w:r w:rsidR="000F3468" w:rsidRPr="00AB5F81">
          <w:rPr>
            <w:rStyle w:val="a3"/>
            <w:sz w:val="28"/>
            <w:szCs w:val="28"/>
          </w:rPr>
          <w:t>.</w:t>
        </w:r>
        <w:r w:rsidR="000F3468" w:rsidRPr="00AB5F81">
          <w:rPr>
            <w:rStyle w:val="a3"/>
            <w:sz w:val="28"/>
            <w:szCs w:val="28"/>
            <w:lang w:val="en-US"/>
          </w:rPr>
          <w:t>ru</w:t>
        </w:r>
        <w:r w:rsidR="000F3468" w:rsidRPr="00AB5F81">
          <w:rPr>
            <w:rStyle w:val="a3"/>
            <w:sz w:val="28"/>
            <w:szCs w:val="28"/>
          </w:rPr>
          <w:t>.</w:t>
        </w:r>
      </w:hyperlink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r w:rsidRPr="00AB5F81">
        <w:rPr>
          <w:sz w:val="28"/>
          <w:szCs w:val="28"/>
        </w:rPr>
        <w:t>пер.</w:t>
      </w:r>
      <w:r w:rsidR="00072CC4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Ленинский, д.1е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  <w:proofErr w:type="gramEnd"/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(48141) 5-15-45.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Pr="00AB5F81">
          <w:rPr>
            <w:sz w:val="28"/>
            <w:szCs w:val="28"/>
            <w:u w:val="single"/>
          </w:rPr>
          <w:t>mfc_rudnya@admin-smolensk.ru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AB5F81">
        <w:rPr>
          <w:sz w:val="28"/>
          <w:szCs w:val="28"/>
        </w:rPr>
        <w:t>рудня</w:t>
      </w:r>
      <w:proofErr w:type="gramStart"/>
      <w:r w:rsidRPr="00AB5F81">
        <w:rPr>
          <w:sz w:val="28"/>
          <w:szCs w:val="28"/>
        </w:rPr>
        <w:t>.р</w:t>
      </w:r>
      <w:proofErr w:type="gramEnd"/>
      <w:r w:rsidRPr="00AB5F81">
        <w:rPr>
          <w:sz w:val="28"/>
          <w:szCs w:val="28"/>
        </w:rPr>
        <w:t>ф</w:t>
      </w:r>
      <w:proofErr w:type="spellEnd"/>
      <w:r w:rsidRPr="00AB5F81">
        <w:rPr>
          <w:sz w:val="28"/>
          <w:szCs w:val="28"/>
        </w:rPr>
        <w:t>;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на сайте МФЦ в сети «Интернет»: </w:t>
      </w:r>
      <w:hyperlink r:id="rId13" w:history="1">
        <w:r w:rsidRPr="00AB5F81">
          <w:rPr>
            <w:rStyle w:val="a3"/>
            <w:sz w:val="28"/>
            <w:szCs w:val="28"/>
          </w:rPr>
          <w:t>http://мфц67.рф</w:t>
        </w:r>
      </w:hyperlink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473DAD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="007F6704" w:rsidRPr="00AB5F81">
        <w:rPr>
          <w:iCs/>
          <w:sz w:val="28"/>
          <w:szCs w:val="28"/>
        </w:rPr>
        <w:t xml:space="preserve"> или</w:t>
      </w:r>
      <w:r w:rsidR="007F6704"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телефону848141</w:t>
      </w:r>
      <w:r w:rsidRPr="00AB5F81">
        <w:rPr>
          <w:iCs/>
          <w:sz w:val="28"/>
          <w:szCs w:val="28"/>
        </w:rPr>
        <w:t>(5-</w:t>
      </w:r>
      <w:r w:rsidR="00FE769F">
        <w:rPr>
          <w:iCs/>
          <w:sz w:val="28"/>
          <w:szCs w:val="28"/>
        </w:rPr>
        <w:t>20</w:t>
      </w:r>
      <w:r w:rsidRPr="00AB5F81">
        <w:rPr>
          <w:iCs/>
          <w:sz w:val="28"/>
          <w:szCs w:val="28"/>
        </w:rPr>
        <w:t>-</w:t>
      </w:r>
      <w:r w:rsidR="00FE769F">
        <w:rPr>
          <w:iCs/>
          <w:sz w:val="28"/>
          <w:szCs w:val="28"/>
        </w:rPr>
        <w:t>36</w:t>
      </w:r>
      <w:r w:rsidRPr="00AB5F81">
        <w:rPr>
          <w:iCs/>
          <w:sz w:val="28"/>
          <w:szCs w:val="28"/>
        </w:rPr>
        <w:t>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FE769F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FE769F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</w:t>
      </w:r>
      <w:proofErr w:type="spellStart"/>
      <w:r w:rsidR="00FE769F">
        <w:rPr>
          <w:sz w:val="28"/>
          <w:szCs w:val="28"/>
        </w:rPr>
        <w:t>Руднянского</w:t>
      </w:r>
      <w:proofErr w:type="spellEnd"/>
      <w:r w:rsidR="00FE769F">
        <w:rPr>
          <w:sz w:val="28"/>
          <w:szCs w:val="28"/>
        </w:rPr>
        <w:t xml:space="preserve">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4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0" w:name="P132"/>
      <w:bookmarkEnd w:id="0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="001B12E6">
        <w:rPr>
          <w:rFonts w:ascii="Times New Roman" w:hAnsi="Times New Roman" w:cs="Times New Roman"/>
          <w:sz w:val="28"/>
          <w:szCs w:val="28"/>
        </w:rPr>
        <w:t>7</w:t>
      </w:r>
      <w:r w:rsidR="00AB49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D6BFF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о выдаче разрешения на строительство. 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5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4728">
        <w:fldChar w:fldCharType="begin"/>
      </w:r>
      <w:r w:rsidR="003E4728">
        <w:instrText xml:space="preserve"> HYPERLINK "consultantplus://offline/ref=CF3A09F25B06815EDDF526CA5C64DF3FCB196C55AB093AF2031F7A5F06E1hBL" </w:instrText>
      </w:r>
      <w:r w:rsidR="003E4728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3E4728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6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AB5F81">
        <w:rPr>
          <w:rStyle w:val="FontStyle39"/>
          <w:sz w:val="28"/>
          <w:szCs w:val="28"/>
        </w:rPr>
        <w:t>Руднянского</w:t>
      </w:r>
      <w:proofErr w:type="spellEnd"/>
      <w:r w:rsidRPr="00AB5F81">
        <w:rPr>
          <w:rStyle w:val="FontStyle39"/>
          <w:sz w:val="28"/>
          <w:szCs w:val="28"/>
        </w:rPr>
        <w:t xml:space="preserve">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473DAD" w:rsidRPr="00AB5F81" w:rsidRDefault="00473DAD" w:rsidP="00473DAD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>, если указанные документы (их копии или сведения, содержащиеся в них) отсутствуют в Едином государственном реестре недвижимости), указанное соглашение;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67017">
        <w:rPr>
          <w:rFonts w:ascii="Times New Roman" w:hAnsi="Times New Roman" w:cs="Times New Roman"/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67017" w:rsidRPr="00D67017" w:rsidRDefault="00D67017" w:rsidP="00D67017">
      <w:pPr>
        <w:pStyle w:val="ConsPlusNormal"/>
        <w:widowControl w:val="0"/>
        <w:numPr>
          <w:ilvl w:val="0"/>
          <w:numId w:val="16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 архитектурные решения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д) 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ж)   проект организации работ по сносу или демонтажу объектов капитального строительства, их частей;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Pr="00D67017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0" w:history="1">
        <w:r w:rsidRPr="00D67017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5) в случае использования модифицированной проектной документации, заключение органа исполнительной власти Смоленской области или организации, </w:t>
      </w:r>
      <w:proofErr w:type="gramStart"/>
      <w:r w:rsidRPr="00D67017">
        <w:rPr>
          <w:sz w:val="28"/>
          <w:szCs w:val="28"/>
        </w:rPr>
        <w:t>проводивших</w:t>
      </w:r>
      <w:proofErr w:type="gramEnd"/>
      <w:r w:rsidRPr="00D67017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 </w:t>
      </w:r>
      <w:proofErr w:type="gramStart"/>
      <w:r w:rsidRPr="00D67017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1" w:history="1">
        <w:r w:rsidRPr="00D67017">
          <w:rPr>
            <w:sz w:val="28"/>
            <w:szCs w:val="28"/>
          </w:rPr>
          <w:t>части 2 статьи 48.2</w:t>
        </w:r>
      </w:hyperlink>
      <w:r w:rsidRPr="00D67017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D67017">
        <w:rPr>
          <w:sz w:val="28"/>
          <w:szCs w:val="28"/>
        </w:rPr>
        <w:t xml:space="preserve"> их строительство или реконструкцию в сопоставимых ценах;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(в случае реконструкции объекта капитального строительства, за исключением указанных в подпункте 8 настоящего пункта случаев реконструкции многоквартирного дома);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7) соглашение о проведении реконструкции,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D67017" w:rsidRPr="00D67017" w:rsidRDefault="00D67017" w:rsidP="00D670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помещенийи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r w:rsidRPr="00D6701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67017">
        <w:rPr>
          <w:rFonts w:ascii="Times New Roman" w:hAnsi="Times New Roman" w:cs="Times New Roman"/>
          <w:sz w:val="28"/>
          <w:szCs w:val="28"/>
        </w:rPr>
        <w:t>;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</w:p>
    <w:p w:rsidR="00D67017" w:rsidRPr="0064777B" w:rsidRDefault="00935A90" w:rsidP="0064777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D67017" w:rsidRPr="0064777B">
        <w:rPr>
          <w:rFonts w:ascii="Times New Roman" w:hAnsi="Times New Roman" w:cs="Times New Roman"/>
          <w:i/>
          <w:sz w:val="24"/>
          <w:szCs w:val="24"/>
        </w:rPr>
        <w:t xml:space="preserve">2.6.2. 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>утратил силу</w:t>
      </w:r>
      <w:r w:rsidRPr="00935A90"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постановлени</w:t>
      </w:r>
      <w:r>
        <w:rPr>
          <w:rStyle w:val="FontStyle35"/>
          <w:b w:val="0"/>
          <w:i/>
          <w:sz w:val="24"/>
          <w:szCs w:val="24"/>
        </w:rPr>
        <w:t>е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>
        <w:rPr>
          <w:rStyle w:val="FontStyle39"/>
          <w:i/>
          <w:sz w:val="24"/>
          <w:szCs w:val="24"/>
        </w:rPr>
        <w:t>15.11.2018 №393</w:t>
      </w:r>
      <w:bookmarkStart w:id="1" w:name="_GoBack"/>
      <w:bookmarkEnd w:id="1"/>
      <w:r>
        <w:rPr>
          <w:rStyle w:val="FontStyle39"/>
          <w:i/>
          <w:sz w:val="24"/>
          <w:szCs w:val="24"/>
        </w:rPr>
        <w:t>)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22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2.7.3. Запрещается требовать от заявителя: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P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3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4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072CC4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203648">
        <w:rPr>
          <w:b/>
          <w:bCs/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6F21A2" w:rsidRPr="00AB5F81">
        <w:rPr>
          <w:sz w:val="28"/>
          <w:szCs w:val="28"/>
        </w:rPr>
        <w:t>4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203648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B572E" w:rsidRPr="00AB5F81" w:rsidRDefault="005B572E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50"/>
      <w:bookmarkEnd w:id="4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52049F" w:rsidRPr="0052049F" w:rsidRDefault="00935A90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37" w:history="1">
        <w:r w:rsidR="0052049F" w:rsidRPr="0052049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2049F" w:rsidRPr="0052049F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78"/>
      <w:bookmarkEnd w:id="5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3.2.6. Срок подготовки и направления ответа на межведомственный запрос, за исключением случая указанного в пункте 3.2.7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11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5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на Едином портале в случае подачи заявления на выдачу разрешения на строительство в электронном виде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9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30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4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2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3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4728" w:rsidRPr="00881323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E4728" w:rsidRPr="00860226" w:rsidRDefault="003E4728" w:rsidP="003E47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34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28" w:rsidRPr="00A035A6" w:rsidRDefault="003E4728" w:rsidP="003E47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5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4728" w:rsidRDefault="003E4728" w:rsidP="003E4728">
      <w:pPr>
        <w:pStyle w:val="Style9"/>
        <w:widowControl/>
        <w:spacing w:line="317" w:lineRule="exact"/>
        <w:ind w:firstLine="696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3E4728" w:rsidRPr="0044140D" w:rsidRDefault="003E4728" w:rsidP="003E4728">
      <w:pPr>
        <w:pStyle w:val="Style9"/>
        <w:widowControl/>
        <w:spacing w:line="317" w:lineRule="exact"/>
        <w:ind w:firstLine="696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раздел 5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25.03.2019 № 112)</w:t>
      </w:r>
    </w:p>
    <w:p w:rsidR="00473DAD" w:rsidRPr="00AB5F81" w:rsidRDefault="00473DAD" w:rsidP="003E4728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proofErr w:type="spellStart"/>
            <w:r w:rsidR="00763628" w:rsidRPr="00763628">
              <w:rPr>
                <w:sz w:val="18"/>
                <w:szCs w:val="18"/>
              </w:rPr>
              <w:t>Руднянского</w:t>
            </w:r>
            <w:proofErr w:type="spellEnd"/>
            <w:r w:rsidR="00763628" w:rsidRPr="00763628">
              <w:rPr>
                <w:sz w:val="18"/>
                <w:szCs w:val="18"/>
              </w:rPr>
              <w:t xml:space="preserve">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DE7A8E" w:rsidRDefault="00935A9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F469E1" w:rsidRPr="00DE7A8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935A90" w:rsidP="00203648">
      <w:pPr>
        <w:pStyle w:val="ConsPlusNonformat"/>
        <w:jc w:val="right"/>
        <w:rPr>
          <w:sz w:val="16"/>
          <w:szCs w:val="16"/>
        </w:rPr>
      </w:pPr>
      <w:hyperlink r:id="rId36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9" w:name="P592"/>
      <w:bookmarkEnd w:id="9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DE7A8E" w:rsidRDefault="00935A9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proofErr w:type="gram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proofErr w:type="gram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F469E1" w:rsidRPr="00DE7A8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(наименование муниципального образованияСмоленской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r>
        <w:br w:type="page"/>
      </w:r>
    </w:p>
    <w:p w:rsidR="00F62D49" w:rsidRPr="00B1358F" w:rsidRDefault="00F62D49" w:rsidP="00F62D49">
      <w:pPr>
        <w:pStyle w:val="ConsPlusNormal"/>
        <w:jc w:val="right"/>
      </w:pP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kern w:val="1"/>
          <w:sz w:val="20"/>
          <w:szCs w:val="20"/>
        </w:rPr>
        <w:t xml:space="preserve">к </w:t>
      </w:r>
      <w:r w:rsidRPr="00F62D49">
        <w:rPr>
          <w:sz w:val="20"/>
          <w:szCs w:val="20"/>
        </w:rPr>
        <w:t xml:space="preserve">Административному регламенту предоставления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Администрацией муниципального образования </w:t>
      </w:r>
    </w:p>
    <w:p w:rsidR="00F62D49" w:rsidRPr="00F62D49" w:rsidRDefault="00F62D49" w:rsidP="00F62D49">
      <w:pPr>
        <w:pStyle w:val="210"/>
        <w:spacing w:line="200" w:lineRule="atLeast"/>
        <w:ind w:left="1026" w:firstLine="0"/>
        <w:jc w:val="right"/>
        <w:rPr>
          <w:sz w:val="20"/>
          <w:szCs w:val="20"/>
        </w:rPr>
      </w:pPr>
      <w:r w:rsidRPr="00F62D49">
        <w:rPr>
          <w:sz w:val="20"/>
          <w:szCs w:val="20"/>
        </w:rPr>
        <w:t xml:space="preserve">Руднянский район </w:t>
      </w:r>
      <w:proofErr w:type="gramStart"/>
      <w:r w:rsidRPr="00F62D49">
        <w:rPr>
          <w:sz w:val="20"/>
          <w:szCs w:val="20"/>
        </w:rPr>
        <w:t>Смоленской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области муниципальной услуги        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«Выдача разрешения на строительство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 и реконструкцию объекта капитального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строительства на территории</w:t>
      </w:r>
    </w:p>
    <w:p w:rsidR="00763628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</w:t>
      </w:r>
      <w:proofErr w:type="spellStart"/>
      <w:r w:rsidR="00763628" w:rsidRPr="00763628">
        <w:rPr>
          <w:rFonts w:ascii="Times New Roman" w:hAnsi="Times New Roman" w:cs="Times New Roman"/>
          <w:sz w:val="18"/>
          <w:szCs w:val="18"/>
        </w:rPr>
        <w:t>Руднянского</w:t>
      </w:r>
      <w:proofErr w:type="spellEnd"/>
      <w:r w:rsidR="00763628" w:rsidRPr="00763628">
        <w:rPr>
          <w:rFonts w:ascii="Times New Roman" w:hAnsi="Times New Roman" w:cs="Times New Roman"/>
          <w:sz w:val="18"/>
          <w:szCs w:val="18"/>
        </w:rPr>
        <w:t xml:space="preserve"> городского поселения и</w:t>
      </w:r>
      <w:r w:rsidR="00763628" w:rsidRPr="00F62D49">
        <w:rPr>
          <w:rFonts w:ascii="Times New Roman" w:hAnsi="Times New Roman" w:cs="Times New Roman"/>
        </w:rPr>
        <w:t xml:space="preserve"> </w:t>
      </w:r>
    </w:p>
    <w:p w:rsidR="00F62D49" w:rsidRPr="00F62D49" w:rsidRDefault="00F62D49" w:rsidP="00763628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сельских поселений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 и в случае,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если строительство и реконструкция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объекта капитального строительства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планируется осуществить на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62D49">
        <w:rPr>
          <w:rFonts w:ascii="Times New Roman" w:hAnsi="Times New Roman" w:cs="Times New Roman"/>
        </w:rPr>
        <w:t>территориях</w:t>
      </w:r>
      <w:proofErr w:type="gramEnd"/>
      <w:r w:rsidRPr="00F62D49">
        <w:rPr>
          <w:rFonts w:ascii="Times New Roman" w:hAnsi="Times New Roman" w:cs="Times New Roman"/>
        </w:rPr>
        <w:t xml:space="preserve"> двух и боле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е поселений в границах </w:t>
      </w:r>
      <w:proofErr w:type="gramStart"/>
      <w:r w:rsidRPr="00F62D49">
        <w:rPr>
          <w:rFonts w:ascii="Times New Roman" w:hAnsi="Times New Roman" w:cs="Times New Roman"/>
        </w:rPr>
        <w:t>муниципального</w:t>
      </w:r>
      <w:proofErr w:type="gramEnd"/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образования Руднянский район</w:t>
      </w:r>
    </w:p>
    <w:p w:rsidR="00F62D49" w:rsidRPr="00F62D49" w:rsidRDefault="00F62D49" w:rsidP="00F62D49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 xml:space="preserve"> Смоленской области»</w:t>
      </w: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Title"/>
        <w:jc w:val="center"/>
      </w:pPr>
      <w:r w:rsidRPr="00B1358F">
        <w:t>БЛОК-СХЕМА</w:t>
      </w:r>
    </w:p>
    <w:p w:rsidR="00F62D49" w:rsidRPr="00B1358F" w:rsidRDefault="00F62D49" w:rsidP="00F62D49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F62D49" w:rsidRPr="00B1358F" w:rsidRDefault="00F62D49" w:rsidP="00F62D49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F62D49" w:rsidRPr="00B1358F" w:rsidRDefault="00454EFF" w:rsidP="00F62D49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0" t="0" r="12065" b="17780"/>
                <wp:wrapNone/>
                <wp:docPr id="152" name="Блок-схема: знак заверше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52" o:spid="_x0000_s1028" type="#_x0000_t116" style="position:absolute;left:0;text-align:left;margin-left:130.5pt;margin-top:9.45pt;width:179.0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2786379</wp:posOffset>
                </wp:positionH>
                <wp:positionV relativeFrom="paragraph">
                  <wp:posOffset>68580</wp:posOffset>
                </wp:positionV>
                <wp:extent cx="0" cy="294005"/>
                <wp:effectExtent l="76200" t="0" r="57150" b="4889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1" o:spid="_x0000_s1026" type="#_x0000_t32" style="position:absolute;margin-left:219.4pt;margin-top:5.4pt;width:0;height:23.1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BXwIAAHk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0" t="0" r="12065" b="10795"/>
                <wp:wrapNone/>
                <wp:docPr id="150" name="Блок-схема: процесс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50" o:spid="_x0000_s1029" type="#_x0000_t109" style="position:absolute;left:0;text-align:left;margin-left:130.5pt;margin-top:5.9pt;width:179.0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81280</wp:posOffset>
                </wp:positionV>
                <wp:extent cx="0" cy="294005"/>
                <wp:effectExtent l="76200" t="0" r="57150" b="4889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20.05pt;margin-top:6.4pt;width:0;height:23.15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ViYAIAAHk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87630</wp:posOffset>
                </wp:positionV>
                <wp:extent cx="2273935" cy="302260"/>
                <wp:effectExtent l="0" t="0" r="12065" b="21590"/>
                <wp:wrapNone/>
                <wp:docPr id="148" name="Блок-схема: процесс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8" o:spid="_x0000_s1030" type="#_x0000_t109" style="position:absolute;left:0;text-align:left;margin-left:130.5pt;margin-top:6.9pt;width:179.0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102235</wp:posOffset>
                </wp:positionV>
                <wp:extent cx="0" cy="254635"/>
                <wp:effectExtent l="76200" t="0" r="57150" b="501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220.05pt;margin-top:8.05pt;width:0;height:20.0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X6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69215</wp:posOffset>
                </wp:positionV>
                <wp:extent cx="2273935" cy="516255"/>
                <wp:effectExtent l="0" t="0" r="12065" b="17145"/>
                <wp:wrapNone/>
                <wp:docPr id="146" name="Блок-схема: процесс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5162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373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Оформление         расписки-уведомления о приеме документов и передача ее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6" o:spid="_x0000_s1031" type="#_x0000_t109" style="position:absolute;left:0;text-align:left;margin-left:130.5pt;margin-top:5.45pt;width:179.05pt;height: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" filled="f">
                <v:textbox>
                  <w:txbxContent>
                    <w:p w:rsidR="00F469E1" w:rsidRPr="0079373E" w:rsidRDefault="00F469E1" w:rsidP="00F62D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79373E">
                        <w:rPr>
                          <w:rFonts w:ascii="Times New Roman" w:hAnsi="Times New Roman" w:cs="Times New Roman"/>
                          <w:sz w:val="16"/>
                        </w:rPr>
                        <w:t>Оформление         расписки-уведомления о приеме документов и передача ее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2794634</wp:posOffset>
                </wp:positionH>
                <wp:positionV relativeFrom="paragraph">
                  <wp:posOffset>6985</wp:posOffset>
                </wp:positionV>
                <wp:extent cx="0" cy="278130"/>
                <wp:effectExtent l="76200" t="0" r="57150" b="6477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20.05pt;margin-top:.55pt;width:0;height:21.9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uzYwIAAHk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19050" t="19050" r="38735" b="46990"/>
                <wp:wrapNone/>
                <wp:docPr id="144" name="Блок-схема: решени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FC16AE" w:rsidRDefault="00935A9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79373E">
                                <w:rPr>
                                  <w:sz w:val="16"/>
                                  <w:szCs w:val="16"/>
                                </w:rPr>
                                <w:t>подразделе 2.7 раздела 2</w:t>
                              </w:r>
                            </w:hyperlink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настоящего Административного регламента, представлены </w:t>
                            </w:r>
                            <w:proofErr w:type="spellStart"/>
                            <w:r w:rsidRPr="0079373E">
                              <w:rPr>
                                <w:sz w:val="16"/>
                                <w:szCs w:val="16"/>
                              </w:rPr>
                              <w:t>заявителемсамостоятельно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4" o:spid="_x0000_s1032" type="#_x0000_t110" style="position:absolute;left:0;text-align:left;margin-left:100pt;margin-top:10.1pt;width:239.95pt;height: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" filled="f">
                <v:textbox>
                  <w:txbxContent>
                    <w:p w:rsidR="00F469E1" w:rsidRPr="00FC16AE" w:rsidRDefault="00F469E1" w:rsidP="00F62D49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79373E">
                          <w:rPr>
                            <w:sz w:val="16"/>
                            <w:szCs w:val="16"/>
                          </w:rPr>
                          <w:t>подразделе 2.7 раздела 2</w:t>
                        </w:r>
                      </w:hyperlink>
                      <w:r w:rsidRPr="0079373E">
                        <w:rPr>
                          <w:sz w:val="16"/>
                          <w:szCs w:val="16"/>
                        </w:rPr>
                        <w:t xml:space="preserve"> настоящего Административного регламента, представлены заявителемсамостоятельно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0" t="0" r="0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3" type="#_x0000_t202" style="position:absolute;left:0;text-align:left;margin-left:333.15pt;margin-top:9.05pt;width:34pt;height:21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8xwIAAMM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kfO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0" t="0" r="12065" b="19050"/>
                <wp:wrapNone/>
                <wp:docPr id="142" name="Блок-схема: процесс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2" o:spid="_x0000_s1034" type="#_x0000_t109" style="position:absolute;left:0;text-align:left;margin-left:359pt;margin-top:5.15pt;width:105.5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23494</wp:posOffset>
                </wp:positionV>
                <wp:extent cx="247015" cy="0"/>
                <wp:effectExtent l="0" t="76200" r="19685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339.55pt;margin-top:1.85pt;width:19.4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76200" t="0" r="72390" b="5397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410.9pt;margin-top:.35pt;width:.3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62865</wp:posOffset>
                </wp:positionV>
                <wp:extent cx="1270" cy="448945"/>
                <wp:effectExtent l="76200" t="0" r="74930" b="6540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19.95pt;margin-top:4.95pt;width:.1pt;height:35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0" t="0" r="19685" b="13335"/>
                <wp:wrapNone/>
                <wp:docPr id="138" name="Блок-схема: процесс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8" o:spid="_x0000_s1035" type="#_x0000_t109" style="position:absolute;left:0;text-align:left;margin-left:359.6pt;margin-top:4.95pt;width:104.95pt;height:4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38100" t="76200" r="0" b="9461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20.05pt;margin-top:8.85pt;width:101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0" t="0" r="37465" b="952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21.3pt;margin-top:8.85pt;width: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6" type="#_x0000_t202" style="position:absolute;left:0;text-align:left;margin-left:198.7pt;margin-top:.35pt;width:29.1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DfxwIAAMQ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0" t="0" r="22225" b="27940"/>
                <wp:wrapNone/>
                <wp:docPr id="134" name="Блок-схема: процесс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4" o:spid="_x0000_s1037" type="#_x0000_t109" style="position:absolute;left:0;text-align:left;margin-left:122.2pt;margin-top:6.3pt;width:184.25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76200" t="0" r="75565" b="609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410.9pt;margin-top:1.0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E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314960"/>
                <wp:effectExtent l="76200" t="0" r="75565" b="4699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19.95pt;margin-top:3.4pt;width:.05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0" t="0" r="20955" b="19050"/>
                <wp:wrapNone/>
                <wp:docPr id="131" name="Блок-схема: процесс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1" o:spid="_x0000_s1038" type="#_x0000_t109" style="position:absolute;left:0;text-align:left;margin-left:359.6pt;margin-top:9.6pt;width:106.3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38100" t="19050" r="43180" b="38735"/>
                <wp:wrapNone/>
                <wp:docPr id="130" name="Блок-схема: решени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0" o:spid="_x0000_s1039" type="#_x0000_t110" style="position:absolute;left:0;text-align:left;margin-left:122.2pt;margin-top:5.2pt;width:199.1pt;height:5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4444</wp:posOffset>
                </wp:positionV>
                <wp:extent cx="478790" cy="0"/>
                <wp:effectExtent l="0" t="0" r="16510" b="190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1.3pt;margin-top:.35pt;width:37.7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76200" t="0" r="69850" b="635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122.05pt;margin-top:8pt;width: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9FZA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76200" t="0" r="74930" b="4889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21.35pt;margin-top:8.15pt;width:.1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0HZAIAAHwEAAAOAAAAZHJzL2Uyb0RvYy54bWysVEtu2zAQ3RfoHQjuHUmu7CR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6" o:spid="_x0000_s1040" type="#_x0000_t202" style="position:absolute;left:0;text-align:left;margin-left:98.8pt;margin-top:3.9pt;width:34pt;height:2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Yn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41" type="#_x0000_t202" style="position:absolute;left:0;text-align:left;margin-left:318.65pt;margin-top:4.5pt;width:29.1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Wtxw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" filled="f" stroked="f">
                <v:textbox>
                  <w:txbxContent>
                    <w:p w:rsidR="00F469E1" w:rsidRPr="0079373E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4" name="Блок-схема: процесс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4" o:spid="_x0000_s1042" type="#_x0000_t109" style="position:absolute;left:0;text-align:left;margin-left:71.8pt;margin-top:9.3pt;width:161.55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и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0" t="0" r="24765" b="16510"/>
                <wp:wrapNone/>
                <wp:docPr id="123" name="Блок-схема: процесс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79373E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20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3" o:spid="_x0000_s1043" type="#_x0000_t109" style="position:absolute;left:0;text-align:left;margin-left:241.3pt;margin-top:9.3pt;width:161.55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" filled="f">
                <v:textbox>
                  <w:txbxContent>
                    <w:p w:rsidR="00F469E1" w:rsidRPr="0079373E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79373E">
                        <w:rPr>
                          <w:sz w:val="16"/>
                          <w:szCs w:val="20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2540</wp:posOffset>
                </wp:positionV>
                <wp:extent cx="635" cy="157480"/>
                <wp:effectExtent l="0" t="0" r="37465" b="1397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322.65pt;margin-top:.2pt;width:.0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2540</wp:posOffset>
                </wp:positionV>
                <wp:extent cx="0" cy="157480"/>
                <wp:effectExtent l="0" t="0" r="19050" b="13970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26.15pt;margin-top:.2pt;width:0;height:12.4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-239395</wp:posOffset>
                </wp:positionV>
                <wp:extent cx="0" cy="267335"/>
                <wp:effectExtent l="76200" t="0" r="57150" b="5651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26.15pt;margin-top:-18.85pt;width:0;height:21.0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JdYQ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4088129</wp:posOffset>
                </wp:positionH>
                <wp:positionV relativeFrom="paragraph">
                  <wp:posOffset>-241935</wp:posOffset>
                </wp:positionV>
                <wp:extent cx="0" cy="267335"/>
                <wp:effectExtent l="76200" t="0" r="57150" b="5651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21.9pt;margin-top:-19.05pt;width:0;height:21.0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kr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21590</wp:posOffset>
                </wp:positionV>
                <wp:extent cx="2437130" cy="1276985"/>
                <wp:effectExtent l="19050" t="19050" r="39370" b="37465"/>
                <wp:wrapNone/>
                <wp:docPr id="118" name="Блок-схема: решени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130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Установление правомерности принятия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8" o:spid="_x0000_s1044" type="#_x0000_t110" style="position:absolute;left:0;text-align:left;margin-left:225.9pt;margin-top:1.7pt;width:191.9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2446655" cy="1276985"/>
                <wp:effectExtent l="19050" t="19050" r="29845" b="37465"/>
                <wp:wrapNone/>
                <wp:docPr id="117" name="Блок-схема: решени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655" cy="127698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 xml:space="preserve">Установление правомерности принятия решения об отказе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16"/>
                              </w:rPr>
                              <w:t>впредоставлении</w:t>
                            </w:r>
                            <w:proofErr w:type="spellEnd"/>
                            <w:r w:rsidRPr="00EF27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16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17" o:spid="_x0000_s1045" type="#_x0000_t110" style="position:absolute;left:0;text-align:left;margin-left:29.9pt;margin-top:1.7pt;width:192.65pt;height:10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Установление правомерности принятия решения об отказе впредоставлении муниципальнойуслуги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30pt;margin-top:6.75pt;width:.0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nK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85725</wp:posOffset>
                </wp:positionV>
                <wp:extent cx="635" cy="924560"/>
                <wp:effectExtent l="76200" t="0" r="75565" b="4699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17.8pt;margin-top:6.75pt;width:.05pt;height:7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46" type="#_x0000_t202" style="position:absolute;left:0;text-align:left;margin-left:416pt;margin-top:1.3pt;width:34pt;height:21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Mz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16510</wp:posOffset>
                </wp:positionV>
                <wp:extent cx="431800" cy="274955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47" type="#_x0000_t202" style="position:absolute;left:0;text-align:left;margin-left:4pt;margin-top:1.3pt;width:34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ksxw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9525</wp:posOffset>
                </wp:positionV>
                <wp:extent cx="370205" cy="274955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322.3pt;margin-top:.75pt;width:29.1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124.9pt;margin-top:.35pt;width:29.15pt;height:2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" filled="f" stroked="f">
                <v:textbox>
                  <w:txbxContent>
                    <w:p w:rsidR="00F469E1" w:rsidRPr="00EF2720" w:rsidRDefault="00F469E1" w:rsidP="00F62D49">
                      <w:pPr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3810</wp:posOffset>
                </wp:positionV>
                <wp:extent cx="635" cy="288925"/>
                <wp:effectExtent l="76200" t="0" r="75565" b="5397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2.05pt;margin-top:.3pt;width:.05pt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1600834</wp:posOffset>
                </wp:positionH>
                <wp:positionV relativeFrom="paragraph">
                  <wp:posOffset>10160</wp:posOffset>
                </wp:positionV>
                <wp:extent cx="0" cy="280035"/>
                <wp:effectExtent l="76200" t="0" r="57150" b="6286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26.05pt;margin-top:.8pt;width:0;height:22.05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jkYQIAAHk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3175</wp:posOffset>
                </wp:positionV>
                <wp:extent cx="1013460" cy="737235"/>
                <wp:effectExtent l="0" t="0" r="15240" b="24765"/>
                <wp:wrapNone/>
                <wp:docPr id="108" name="Блок-схема: процесс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 предоставлении муниципальной услуги</w:t>
                            </w:r>
                          </w:p>
                          <w:p w:rsidR="00935A90" w:rsidRDefault="00935A9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8" o:spid="_x0000_s1050" type="#_x0000_t109" style="position:absolute;left:0;text-align:left;margin-left:375.55pt;margin-top:.25pt;width:79.8pt;height:5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 предоставлении муниципальной услуги</w:t>
                      </w:r>
                    </w:p>
                    <w:p w:rsidR="00F469E1" w:rsidRDefault="00F469E1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3175</wp:posOffset>
                </wp:positionV>
                <wp:extent cx="1141730" cy="737235"/>
                <wp:effectExtent l="0" t="0" r="20320" b="24765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737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 xml:space="preserve">Утверждение решения о предоставлении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  <w:p w:rsidR="00935A90" w:rsidRDefault="00935A90" w:rsidP="00F62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51" type="#_x0000_t109" style="position:absolute;left:0;text-align:left;margin-left:262.1pt;margin-top:.25pt;width:89.9pt;height:5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 предоставлении муниципальнойуслуги</w:t>
                      </w:r>
                    </w:p>
                    <w:p w:rsidR="00F469E1" w:rsidRDefault="00F469E1" w:rsidP="00F62D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3175</wp:posOffset>
                </wp:positionV>
                <wp:extent cx="1127125" cy="737235"/>
                <wp:effectExtent l="0" t="0" r="15875" b="24765"/>
                <wp:wrapNone/>
                <wp:docPr id="106" name="Блок-схема: процесс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 xml:space="preserve">Утверждение решения об отказе в предоставлении </w:t>
                            </w:r>
                            <w:proofErr w:type="spellStart"/>
                            <w:r w:rsidRPr="00EF2720">
                              <w:rPr>
                                <w:sz w:val="16"/>
                                <w:szCs w:val="20"/>
                              </w:rPr>
                              <w:t>муниципальнойуслуги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6" o:spid="_x0000_s1052" type="#_x0000_t109" style="position:absolute;left:0;text-align:left;margin-left:112.85pt;margin-top:.25pt;width:88.75pt;height:5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Утверждение решения об отказе в предоставлении муниципальнойуслуги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1045845" cy="737235"/>
                <wp:effectExtent l="0" t="0" r="20955" b="24765"/>
                <wp:wrapNone/>
                <wp:docPr id="105" name="Блок-схема: процесс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73723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Доработка проекта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5" o:spid="_x0000_s1053" type="#_x0000_t109" style="position:absolute;left:0;text-align:left;margin-left:7.4pt;margin-top:.25pt;width:82.35pt;height:5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Доработка проекта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Default="00F62D49" w:rsidP="00F62D49">
      <w:pPr>
        <w:pStyle w:val="ConsPlusNonformat"/>
        <w:jc w:val="both"/>
      </w:pPr>
    </w:p>
    <w:p w:rsidR="00F62D49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47624</wp:posOffset>
                </wp:positionV>
                <wp:extent cx="293370" cy="0"/>
                <wp:effectExtent l="38100" t="76200" r="0" b="9525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51.8pt;margin-top:3.75pt;width:23.1pt;height:0;flip:x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46990</wp:posOffset>
                </wp:positionV>
                <wp:extent cx="292735" cy="635"/>
                <wp:effectExtent l="0" t="76200" r="12065" b="946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90.2pt;margin-top:3.7pt;width:23.0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NQZAIAAHs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26035</wp:posOffset>
                </wp:positionV>
                <wp:extent cx="635" cy="378460"/>
                <wp:effectExtent l="76200" t="0" r="94615" b="5969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23.35pt;margin-top:2.05pt;width:.0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20955</wp:posOffset>
                </wp:positionV>
                <wp:extent cx="635" cy="378460"/>
                <wp:effectExtent l="76200" t="0" r="94615" b="5969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157.2pt;margin-top:1.65pt;width:.0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0" t="0" r="26670" b="18415"/>
                <wp:wrapNone/>
                <wp:docPr id="100" name="Блок-схема: процесс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0" o:spid="_x0000_s1054" type="#_x0000_t109" style="position:absolute;left:0;text-align:left;margin-left:243.2pt;margin-top:8.8pt;width:150.9pt;height:5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0" t="0" r="18415" b="18415"/>
                <wp:wrapNone/>
                <wp:docPr id="99" name="Блок-схема: процесс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Регистрация решения об отказе в предоставлении муниципальной услуги в журнале регистрации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9" o:spid="_x0000_s1055" type="#_x0000_t109" style="position:absolute;left:0;text-align:left;margin-left:81.2pt;margin-top:8.8pt;width:153.05pt;height:5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Регистрация решения об отказе в предоставлении муниципальной услуги в журнале регистрации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10464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97790</wp:posOffset>
                </wp:positionV>
                <wp:extent cx="0" cy="365760"/>
                <wp:effectExtent l="76200" t="0" r="76200" b="5334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57.95pt;margin-top:7.7pt;width:0;height:28.8pt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4118609</wp:posOffset>
                </wp:positionH>
                <wp:positionV relativeFrom="paragraph">
                  <wp:posOffset>97790</wp:posOffset>
                </wp:positionV>
                <wp:extent cx="0" cy="130175"/>
                <wp:effectExtent l="0" t="0" r="19050" b="222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24.3pt;margin-top:7.7pt;width:0;height:10.25p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"/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83819</wp:posOffset>
                </wp:positionV>
                <wp:extent cx="530860" cy="0"/>
                <wp:effectExtent l="0" t="0" r="21590" b="190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75.55pt;margin-top:6.6pt;width:41.8pt;height:0;flip:x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/wUwIAAF8EAAAOAAAAZHJzL2Uyb0RvYy54bWysVEtu2zAQ3RfoHQjtHUmO7Tp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251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83819</wp:posOffset>
                </wp:positionV>
                <wp:extent cx="1003935" cy="0"/>
                <wp:effectExtent l="0" t="0" r="24765" b="1905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13.1pt;margin-top:6.6pt;width:79.05pt;height:0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4980304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92.15pt;margin-top:6.6pt;width:0;height:18.5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cw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83820</wp:posOffset>
                </wp:positionV>
                <wp:extent cx="0" cy="235585"/>
                <wp:effectExtent l="76200" t="0" r="57150" b="5016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75.55pt;margin-top:6.6pt;width:0;height:18.55pt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va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34290</wp:posOffset>
                </wp:positionV>
                <wp:extent cx="1367790" cy="681990"/>
                <wp:effectExtent l="0" t="0" r="22860" b="22860"/>
                <wp:wrapNone/>
                <wp:docPr id="92" name="Блок-схема: процесс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Направление информации о выдаче разрешения на строительство в соответствующие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2" o:spid="_x0000_s1056" type="#_x0000_t109" style="position:absolute;left:0;text-align:left;margin-left:350.65pt;margin-top:2.7pt;width:107.7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Направление информации о выдаче разрешения на строительство в соответствующие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0" t="0" r="26035" b="22860"/>
                <wp:wrapNone/>
                <wp:docPr id="91" name="Блок-схема: процесс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Выдача заявителю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1" o:spid="_x0000_s1057" type="#_x0000_t109" style="position:absolute;left:0;text-align:left;margin-left:243.2pt;margin-top:2.7pt;width:95.45pt;height:5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Выдача заявителю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0" t="0" r="17780" b="22860"/>
                <wp:wrapNone/>
                <wp:docPr id="90" name="Блок-схема: процесс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0" o:spid="_x0000_s1058" type="#_x0000_t109" style="position:absolute;left:0;text-align:left;margin-left:81.2pt;margin-top:2.7pt;width:150.1pt;height:5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76.1pt;margin-top:11.1pt;width:0;height:31.4pt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R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column">
                  <wp:posOffset>1996439</wp:posOffset>
                </wp:positionH>
                <wp:positionV relativeFrom="paragraph">
                  <wp:posOffset>140970</wp:posOffset>
                </wp:positionV>
                <wp:extent cx="0" cy="398780"/>
                <wp:effectExtent l="76200" t="0" r="57150" b="5842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57.2pt;margin-top:11.1pt;width:0;height:31.4pt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/4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>
                <wp:simplePos x="0" y="0"/>
                <wp:positionH relativeFrom="column">
                  <wp:posOffset>5005069</wp:posOffset>
                </wp:positionH>
                <wp:positionV relativeFrom="paragraph">
                  <wp:posOffset>-3175</wp:posOffset>
                </wp:positionV>
                <wp:extent cx="0" cy="398780"/>
                <wp:effectExtent l="76200" t="0" r="57150" b="584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94.1pt;margin-top:-.25pt;width:0;height:31.4pt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0" t="0" r="23495" b="28575"/>
                <wp:wrapNone/>
                <wp:docPr id="86" name="Блок-схема: знак заверше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6" o:spid="_x0000_s1059" type="#_x0000_t116" style="position:absolute;left:0;text-align:left;margin-left:103.9pt;margin-top:8.4pt;width:106.1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107950</wp:posOffset>
                </wp:positionV>
                <wp:extent cx="1326515" cy="295275"/>
                <wp:effectExtent l="0" t="0" r="26035" b="28575"/>
                <wp:wrapNone/>
                <wp:docPr id="85" name="Блок-схема: знак заверше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5" o:spid="_x0000_s1060" type="#_x0000_t116" style="position:absolute;left:0;text-align:left;margin-left:342.05pt;margin-top:8.5pt;width:104.4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107950</wp:posOffset>
                </wp:positionV>
                <wp:extent cx="1344295" cy="295275"/>
                <wp:effectExtent l="0" t="0" r="27305" b="28575"/>
                <wp:wrapNone/>
                <wp:docPr id="84" name="Блок-схема: знак заверше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A90" w:rsidRPr="00EF2720" w:rsidRDefault="00935A90" w:rsidP="00F62D49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EF2720">
                              <w:rPr>
                                <w:sz w:val="16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4" o:spid="_x0000_s1061" type="#_x0000_t116" style="position:absolute;left:0;text-align:left;margin-left:222.55pt;margin-top:8.5pt;width:105.85pt;height:2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" filled="f">
                <v:textbox>
                  <w:txbxContent>
                    <w:p w:rsidR="00F469E1" w:rsidRPr="00EF2720" w:rsidRDefault="00F469E1" w:rsidP="00F62D49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EF2720">
                        <w:rPr>
                          <w:sz w:val="16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473DAD">
      <w:headerReference w:type="even" r:id="rId37"/>
      <w:footerReference w:type="default" r:id="rId3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4" w:rsidRDefault="006F5634">
      <w:r>
        <w:separator/>
      </w:r>
    </w:p>
  </w:endnote>
  <w:endnote w:type="continuationSeparator" w:id="0">
    <w:p w:rsidR="006F5634" w:rsidRDefault="006F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0" w:rsidRPr="00576BCC" w:rsidRDefault="00935A90" w:rsidP="00E57080">
    <w:pPr>
      <w:pStyle w:val="af2"/>
      <w:rPr>
        <w:sz w:val="16"/>
      </w:rPr>
    </w:pPr>
    <w:r>
      <w:rPr>
        <w:sz w:val="16"/>
      </w:rPr>
      <w:t xml:space="preserve">Рег. № П-0021 от 22.01.2018,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22.01.2018 12:59:13,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4" w:rsidRDefault="006F5634">
      <w:r>
        <w:separator/>
      </w:r>
    </w:p>
  </w:footnote>
  <w:footnote w:type="continuationSeparator" w:id="0">
    <w:p w:rsidR="006F5634" w:rsidRDefault="006F5634">
      <w:r>
        <w:continuationSeparator/>
      </w:r>
    </w:p>
  </w:footnote>
  <w:footnote w:id="1">
    <w:p w:rsidR="00935A90" w:rsidRDefault="00935A90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935A90" w:rsidRDefault="00935A90" w:rsidP="00D67017">
      <w:pPr>
        <w:pStyle w:val="af"/>
      </w:pPr>
      <w:r>
        <w:rPr>
          <w:rStyle w:val="af1"/>
        </w:rPr>
        <w:footnoteRef/>
      </w:r>
      <w:r>
        <w:t xml:space="preserve"> С 01.01.2017 слова «</w:t>
      </w:r>
      <w:r w:rsidRPr="0090757E">
        <w:t xml:space="preserve">градостроительным </w:t>
      </w:r>
      <w:proofErr w:type="spellStart"/>
      <w:r w:rsidRPr="0090757E">
        <w:t>планом</w:t>
      </w:r>
      <w:proofErr w:type="gramStart"/>
      <w:r w:rsidRPr="00FF4D01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805E48">
        <w:t>«</w:t>
      </w:r>
      <w:r w:rsidRPr="0090757E">
        <w:t>информацией</w:t>
      </w:r>
      <w:proofErr w:type="spellEnd"/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935A90" w:rsidRDefault="00935A90" w:rsidP="00D67017">
      <w:pPr>
        <w:pStyle w:val="af"/>
      </w:pPr>
      <w:r>
        <w:rPr>
          <w:rStyle w:val="af1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4">
    <w:p w:rsidR="00935A90" w:rsidRDefault="00935A90" w:rsidP="00D67017">
      <w:pPr>
        <w:pStyle w:val="af"/>
        <w:jc w:val="both"/>
      </w:pPr>
      <w:r>
        <w:rPr>
          <w:rStyle w:val="af1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5">
    <w:p w:rsidR="00935A90" w:rsidRDefault="00935A90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6">
    <w:p w:rsidR="00935A90" w:rsidRDefault="00935A90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7">
    <w:p w:rsidR="00935A90" w:rsidRDefault="00935A90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8">
    <w:p w:rsidR="00935A90" w:rsidRDefault="00935A90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9">
    <w:p w:rsidR="00935A90" w:rsidRDefault="00935A90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10">
    <w:p w:rsidR="00935A90" w:rsidRDefault="00935A90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1">
    <w:p w:rsidR="00935A90" w:rsidRDefault="00935A90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12">
    <w:p w:rsidR="00935A90" w:rsidRDefault="00935A90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3">
    <w:p w:rsidR="00935A90" w:rsidRPr="005B6F9F" w:rsidRDefault="00935A90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4">
    <w:p w:rsidR="00935A90" w:rsidRDefault="00935A90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90" w:rsidRDefault="00935A9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5A90" w:rsidRDefault="00935A90">
    <w:pPr>
      <w:pStyle w:val="a4"/>
    </w:pPr>
  </w:p>
  <w:p w:rsidR="00935A90" w:rsidRDefault="00935A90"/>
  <w:p w:rsidR="00935A90" w:rsidRDefault="00935A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187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728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140D"/>
    <w:rsid w:val="004423B2"/>
    <w:rsid w:val="00444CA4"/>
    <w:rsid w:val="00446783"/>
    <w:rsid w:val="0045076B"/>
    <w:rsid w:val="00451B9B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B57D8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777B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634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3753"/>
    <w:rsid w:val="00755698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31E5"/>
    <w:rsid w:val="00817D82"/>
    <w:rsid w:val="008271EA"/>
    <w:rsid w:val="0083395F"/>
    <w:rsid w:val="00834080"/>
    <w:rsid w:val="00841B85"/>
    <w:rsid w:val="00845613"/>
    <w:rsid w:val="00853801"/>
    <w:rsid w:val="0086091F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E38F8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35A90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consultantplus://offline/ref=CF3A09F25B06815EDDF526CA5C64DF3FC81E6B54AB093AF2031F7A5F061B698CE0D87B86B5EDh9L" TargetMode="External"/><Relationship Id="rId26" Type="http://schemas.openxmlformats.org/officeDocument/2006/relationships/hyperlink" Target="consultantplus://offline/ref=CF3A09F25B06815EDDF526CA5C64DF3FC81E6B54AB093AF2031F7A5F061B698CE0D87B83BCDB57ACE2h2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2CFD485010CF1B4173726339FB393A6F43BA9CE6A6F8DABF8BACB420F9F66B8464CC2BCBFuAAFH" TargetMode="External"/><Relationship Id="rId34" Type="http://schemas.openxmlformats.org/officeDocument/2006/relationships/hyperlink" Target="https://do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_rudnya@admin-smolensk.ru" TargetMode="External"/><Relationship Id="rId17" Type="http://schemas.openxmlformats.org/officeDocument/2006/relationships/hyperlink" Target="consultantplus://offline/ref=CF3A09F25B06815EDDF526CA5C64DF3FC81E6B54AB093AF2031F7A5F061B698CE0D87B86B8EDh3L" TargetMode="External"/><Relationship Id="rId25" Type="http://schemas.openxmlformats.org/officeDocument/2006/relationships/hyperlink" Target="consultantplus://offline/ref=CF3A09F25B06815EDDF526CA5C64DF3FC81E6B54AB093AF2031F7A5F061B698CE0D87B83BCDB57ADE2h6L" TargetMode="External"/><Relationship Id="rId33" Type="http://schemas.openxmlformats.org/officeDocument/2006/relationships/hyperlink" Target="consultantplus://offline/ref=CF3A09F25B06815EDDF538C74A088235CC153551AF0D35AC58402102511263DBA79722C1F8D651AB239684EEhB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ref=CF3A09F25B06815EDDF526CA5C64DF3FC81E6B54AB093AF2031F7A5F061B698CE0D87B87BCEDhCL" TargetMode="External"/><Relationship Id="rId29" Type="http://schemas.openxmlformats.org/officeDocument/2006/relationships/hyperlink" Target="consultantplus://offline/ref=FE9F83CB13AD8E4F60CA5B51B7843082D35E563D83824629A84A7E2DA384BE537205E25175313FF7eEk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CF3A09F25B06815EDDF526CA5C64DF3FCB176B5FA80C3AF2031F7A5F061B698CE0D87B83BCDB52ABE2h7L" TargetMode="External"/><Relationship Id="rId32" Type="http://schemas.openxmlformats.org/officeDocument/2006/relationships/hyperlink" Target="consultantplus://offline/ref=CF3A09F25B06815EDDF526CA5C64DF3FCB196E58A50A3AF2031F7A5F061B698CE0D87B83BCDB52ABE2h5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CF3A09F25B06815EDDF526CA5C64DF3FC81E6B54AB093AF2031F7A5F06E1hBL" TargetMode="External"/><Relationship Id="rId28" Type="http://schemas.openxmlformats.org/officeDocument/2006/relationships/hyperlink" Target="consultantplus://offline/ref=CF3A09F25B06815EDDF526CA5C64DF3FC81E6B54AB093AF2031F7A5F061B698CE0D87B83BCDA54ABE2h0L" TargetMode="External"/><Relationship Id="rId36" Type="http://schemas.openxmlformats.org/officeDocument/2006/relationships/hyperlink" Target="consultantplus://offline/ref=ED60AA05C0B8B3440FEF2E2B1D15E237A03F664845F4482BE52B87CC1D349922CE9CCC5570BErCz9H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yperlink" Target="consultantplus://offline/ref=CF3A09F25B06815EDDF526CA5C64DF3FC81E6B54AB093AF2031F7A5F061B698CE0D87B87BCEDhBL" TargetMode="External"/><Relationship Id="rId31" Type="http://schemas.openxmlformats.org/officeDocument/2006/relationships/hyperlink" Target="consultantplus://offline/ref=CF3A09F25B06815EDDF526CA5C64DF3FCB196E58A50A3AF2031F7A5F061B698CE0D87B83BCDB51ACE2h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4F2AFCA56035513BBE8F5084D67D7E2836A857BB87095867D5C4E3B77422D67CB83FD79FE8D7C7E644F62Cy700N" TargetMode="External"/><Relationship Id="rId27" Type="http://schemas.openxmlformats.org/officeDocument/2006/relationships/hyperlink" Target="consultantplus://offline/ref=CF3A09F25B06815EDDF526CA5C64DF3FC81E6B54AB093AF2031F7A5F061B698CE0D87B83BCDB57ACE2h0L" TargetMode="External"/><Relationship Id="rId30" Type="http://schemas.openxmlformats.org/officeDocument/2006/relationships/hyperlink" Target="consultantplus://offline/ref=FE9F83CB13AD8E4F60CA5B51B7843082D35E563D83824629A84A7E2DA384BE537205E2517038e3k1I" TargetMode="External"/><Relationship Id="rId35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2120-39CC-4926-96A0-55577B03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13605</Words>
  <Characters>77549</Characters>
  <Application>Microsoft Office Word</Application>
  <DocSecurity>0</DocSecurity>
  <Lines>646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Справочные телефоны, 8(48141) 4-11-33, 8(48141) 5-20-36, </vt:lpstr>
      <vt:lpstr>        факс: 8(48141) 4-11-50.</vt:lpstr>
      <vt:lpstr>        Адрес официального сайта муниципального образования Руднянский район Смоленской </vt:lpstr>
      <vt:lpstr>        Место нахождения многофункционального центра (далее МФЦ): 216 790, Смоленская об</vt:lpstr>
      <vt:lpstr>        МФЦ осуществляет прием заявителей в соответствии со следующим графиком:</vt:lpstr>
      <vt:lpstr>        Справочные телефоны, факс: 8 (48141) 5-15-45.</vt:lpstr>
      <vt:lpstr>        Адрес официального сайта МФЦ в сети «Интернет»: http://мфц67.рф, адрес электронн</vt:lpstr>
      <vt:lpstr>        1.3.2. Информация о местах нахождения и графиках работы Администрации в предоста</vt:lpstr>
      <vt:lpstr>        на сайте МФЦ в сети «Интернет»: http://мфц67.рф</vt:lpstr>
      <vt:lpstr>        1.3.4. Размещаемая информация содержит также:</vt:lpstr>
      <vt:lpstr>        - в письменной форме на основании письменного обращения;</vt:lpstr>
      <vt:lpstr>        - при личном обращении;</vt:lpstr>
      <vt:lpstr>        - по электронной почте;</vt:lpstr>
      <vt:lpstr>        - по телефону848141(5-20-36);</vt:lpstr>
      <vt:lpstr>        -- по единому многоканальному номеру телефона МФЦ 8 (800) 1001 901.</vt:lpstr>
      <vt:lpstr>        Все консультации являются бесплатными.</vt:lpstr>
      <vt:lpstr>        2.8. Исчерпывающий перечень оснований для отказа в приеме документов, необходимы</vt:lpstr>
      <vt:lpstr>        </vt:lpstr>
      <vt:lpstr>        2.9. Исчерпывающий перечень оснований для отказа </vt:lpstr>
      <vt:lpstr>        в предоставлении муниципальной услуги</vt:lpstr>
      <vt:lpstr>        </vt:lpstr>
      <vt:lpstr>        </vt:lpstr>
      <vt:lpstr>        2.13. Максимальный срок ожидания в очереди при подаче запроса о предоставлении м</vt:lpstr>
      <vt:lpstr>        </vt:lpstr>
      <vt:lpstr>    </vt:lpstr>
      <vt:lpstr>        - оказанием специалистами АдминистрацииМФЦ помощи инвалидам в преодолении барьер</vt:lpstr>
      <vt:lpstr>        2.14.1. Показателями доступности предоставления муниципальной услуги являются:</vt:lpstr>
      <vt:lpstr>        1) транспортная доступность к местам предоставления муниципальной услуги;</vt:lpstr>
      <vt:lpstr>        2) обеспечение беспрепятственного доступа к помещениям, в которых предоставляетс</vt:lpstr>
      <vt:lpstr>        3) размещение информации о порядке предоставления муниципальной услуги в информа</vt:lpstr>
      <vt:lpstr>        2.14.2. Показателями качества предоставления муниципальной услуги являются:</vt:lpstr>
      <vt:lpstr>        1) соблюдение стандарта предоставления муниципальной услуги;</vt:lpstr>
      <vt:lpstr>        2) количество взаимодействий заявителя с должностными лицами при предоставлении </vt:lpstr>
      <vt:lpstr>        3) возможность получения информации о ходе предоставления муниципальной услуги. </vt:lpstr>
      <vt:lpstr>        </vt:lpstr>
      <vt:lpstr>        </vt:lpstr>
      <vt:lpstr>        2.17. Особенности предоставления муниципальных услуг в многофункциональных центр</vt:lpstr>
      <vt:lpstr>        </vt:lpstr>
      <vt:lpstr/>
      <vt:lpstr/>
      <vt:lpstr/>
      <vt:lpstr/>
      <vt:lpstr/>
      <vt:lpstr/>
      <vt:lpstr>4. Формы контроля за исполнением настоящего</vt:lpstr>
      <vt:lpstr>    4.1. Порядок осуществления текущего контроля за соблюдением</vt:lpstr>
      <vt:lpstr>        4.1.1. Заместитель Главы  муниципального образования осуществляет текущий контро</vt:lpstr>
      <vt:lpstr>        4.1.2.Текущий контроль осуществляется путём проведения заместителем Гла</vt:lpstr>
      <vt:lpstr>    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Администрации за ре</vt:lpstr>
      <vt:lpstr>        4.4. Положения, характеризующие требования к порядку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-</Company>
  <LinksUpToDate>false</LinksUpToDate>
  <CharactersWithSpaces>90973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6</cp:revision>
  <cp:lastPrinted>2018-01-19T11:50:00Z</cp:lastPrinted>
  <dcterms:created xsi:type="dcterms:W3CDTF">2019-05-28T13:52:00Z</dcterms:created>
  <dcterms:modified xsi:type="dcterms:W3CDTF">2019-05-29T08:12:00Z</dcterms:modified>
</cp:coreProperties>
</file>