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D" w:rsidRPr="00974BCB" w:rsidRDefault="005965D5" w:rsidP="00FA564D">
      <w:pPr>
        <w:jc w:val="center"/>
        <w:rPr>
          <w:b/>
          <w:sz w:val="28"/>
          <w:szCs w:val="28"/>
        </w:rPr>
      </w:pPr>
      <w:r w:rsidRPr="00974BCB"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АДМИНИСТРАЦИЯ МУНИЦИПАЛЬНОГО ОБРАЗОВАНИЯ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РУДНЯНСКИЙ РАЙОН СМОЛЕНСКОЙ ОБЛАСТИ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proofErr w:type="gramStart"/>
      <w:r w:rsidRPr="00974BCB">
        <w:rPr>
          <w:b/>
          <w:sz w:val="28"/>
          <w:szCs w:val="28"/>
        </w:rPr>
        <w:t>П</w:t>
      </w:r>
      <w:proofErr w:type="gramEnd"/>
      <w:r w:rsidRPr="00974BCB">
        <w:rPr>
          <w:b/>
          <w:sz w:val="28"/>
          <w:szCs w:val="28"/>
        </w:rPr>
        <w:t xml:space="preserve"> О С Т А Н О В Л Е Н И Е</w:t>
      </w:r>
    </w:p>
    <w:p w:rsidR="00FA564D" w:rsidRPr="00974BCB" w:rsidRDefault="00FA564D" w:rsidP="00FA564D">
      <w:pPr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от </w:t>
      </w:r>
      <w:r w:rsidR="00881202" w:rsidRPr="00974BCB">
        <w:rPr>
          <w:sz w:val="28"/>
          <w:szCs w:val="28"/>
        </w:rPr>
        <w:t xml:space="preserve">  </w:t>
      </w:r>
      <w:r w:rsidR="002211AE">
        <w:rPr>
          <w:sz w:val="28"/>
          <w:szCs w:val="28"/>
        </w:rPr>
        <w:t>17.10.2016</w:t>
      </w:r>
      <w:r w:rsidR="00881202" w:rsidRPr="00974BCB">
        <w:rPr>
          <w:sz w:val="28"/>
          <w:szCs w:val="28"/>
        </w:rPr>
        <w:t xml:space="preserve">                  </w:t>
      </w:r>
      <w:r w:rsidRPr="00974BCB">
        <w:rPr>
          <w:sz w:val="28"/>
          <w:szCs w:val="28"/>
        </w:rPr>
        <w:t xml:space="preserve"> №</w:t>
      </w:r>
      <w:r w:rsidR="002E7BF5" w:rsidRPr="00974BCB">
        <w:rPr>
          <w:sz w:val="28"/>
          <w:szCs w:val="28"/>
        </w:rPr>
        <w:t xml:space="preserve"> </w:t>
      </w:r>
      <w:r w:rsidR="002211AE">
        <w:rPr>
          <w:sz w:val="28"/>
          <w:szCs w:val="28"/>
        </w:rPr>
        <w:t>360</w:t>
      </w:r>
    </w:p>
    <w:p w:rsidR="00FA564D" w:rsidRPr="00974BCB" w:rsidRDefault="00FA564D" w:rsidP="00FA564D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FA564D" w:rsidRPr="00974BCB" w:rsidTr="00F50F1E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64D" w:rsidRPr="00974BCB" w:rsidRDefault="00FA564D" w:rsidP="00F50F1E">
            <w:pPr>
              <w:jc w:val="both"/>
              <w:outlineLvl w:val="2"/>
              <w:rPr>
                <w:sz w:val="28"/>
                <w:szCs w:val="28"/>
              </w:rPr>
            </w:pPr>
            <w:r w:rsidRPr="00974BCB"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</w:t>
            </w:r>
            <w:r w:rsidR="00F50F1E" w:rsidRPr="00974BCB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974BCB">
              <w:rPr>
                <w:sz w:val="28"/>
                <w:szCs w:val="28"/>
              </w:rPr>
              <w:t>»</w:t>
            </w:r>
          </w:p>
        </w:tc>
      </w:tr>
    </w:tbl>
    <w:p w:rsidR="00FA564D" w:rsidRPr="00974BCB" w:rsidRDefault="00FA564D" w:rsidP="00FA564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1"/>
        <w:keepNext w:val="0"/>
        <w:widowControl w:val="0"/>
        <w:ind w:firstLine="709"/>
        <w:jc w:val="both"/>
        <w:rPr>
          <w:b w:val="0"/>
        </w:rPr>
      </w:pPr>
      <w:r w:rsidRPr="00974BCB">
        <w:rPr>
          <w:b w:val="0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74BCB">
        <w:rPr>
          <w:sz w:val="28"/>
          <w:szCs w:val="28"/>
        </w:rPr>
        <w:t>п</w:t>
      </w:r>
      <w:proofErr w:type="gramEnd"/>
      <w:r w:rsidRPr="00974BCB">
        <w:rPr>
          <w:sz w:val="28"/>
          <w:szCs w:val="28"/>
        </w:rPr>
        <w:t xml:space="preserve"> о с т а н о в л я е т:</w:t>
      </w: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BCB"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F50F1E" w:rsidRPr="00974BCB">
        <w:rPr>
          <w:rFonts w:ascii="Times New Roman" w:hAnsi="Times New Roman" w:cs="Times New Roman"/>
          <w:b w:val="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74BC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2.Отделу </w:t>
      </w:r>
      <w:r w:rsidR="00F50F1E" w:rsidRPr="00974BCB">
        <w:rPr>
          <w:sz w:val="28"/>
          <w:szCs w:val="28"/>
        </w:rPr>
        <w:t xml:space="preserve">образования </w:t>
      </w:r>
      <w:r w:rsidRPr="00974BCB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F50F1E" w:rsidRPr="00974BCB">
        <w:rPr>
          <w:sz w:val="28"/>
          <w:szCs w:val="28"/>
        </w:rPr>
        <w:t>Зуева О.Г.</w:t>
      </w:r>
      <w:r w:rsidRPr="00974BCB">
        <w:rPr>
          <w:sz w:val="28"/>
          <w:szCs w:val="28"/>
        </w:rPr>
        <w:t xml:space="preserve">) обеспечить предоставление муниципальной услуги </w:t>
      </w:r>
      <w:r w:rsidR="00407536" w:rsidRPr="00974BCB">
        <w:rPr>
          <w:sz w:val="28"/>
          <w:szCs w:val="28"/>
        </w:rPr>
        <w:t xml:space="preserve">в соответствии с </w:t>
      </w:r>
      <w:r w:rsidRPr="00974BCB">
        <w:rPr>
          <w:sz w:val="28"/>
          <w:szCs w:val="28"/>
        </w:rPr>
        <w:t>Административн</w:t>
      </w:r>
      <w:r w:rsidR="00407536" w:rsidRPr="00974BCB">
        <w:rPr>
          <w:sz w:val="28"/>
          <w:szCs w:val="28"/>
        </w:rPr>
        <w:t>ым</w:t>
      </w:r>
      <w:r w:rsidRPr="00974BCB">
        <w:rPr>
          <w:sz w:val="28"/>
          <w:szCs w:val="28"/>
        </w:rPr>
        <w:t xml:space="preserve"> регламент</w:t>
      </w:r>
      <w:r w:rsidR="00407536" w:rsidRPr="00974BCB">
        <w:rPr>
          <w:sz w:val="28"/>
          <w:szCs w:val="28"/>
        </w:rPr>
        <w:t>ом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</w:t>
      </w:r>
      <w:r w:rsidR="0071446D" w:rsidRPr="00974BCB">
        <w:rPr>
          <w:sz w:val="28"/>
          <w:szCs w:val="28"/>
        </w:rPr>
        <w:t>19 апреля 201</w:t>
      </w:r>
      <w:r w:rsidR="002C615D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 xml:space="preserve"> № </w:t>
      </w:r>
      <w:r w:rsidR="0071446D" w:rsidRPr="00974BCB">
        <w:rPr>
          <w:sz w:val="28"/>
          <w:szCs w:val="28"/>
        </w:rPr>
        <w:t>160</w:t>
      </w:r>
      <w:r w:rsidRPr="00974BCB">
        <w:rPr>
          <w:sz w:val="28"/>
          <w:szCs w:val="28"/>
        </w:rPr>
        <w:t xml:space="preserve"> </w:t>
      </w:r>
      <w:r w:rsidR="002C615D" w:rsidRPr="00974BCB">
        <w:rPr>
          <w:sz w:val="28"/>
          <w:szCs w:val="28"/>
        </w:rPr>
        <w:t>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r w:rsidR="00881202" w:rsidRPr="00974BCB">
        <w:rPr>
          <w:sz w:val="28"/>
          <w:szCs w:val="28"/>
        </w:rPr>
        <w:t>http://рудня</w:t>
      </w:r>
      <w:proofErr w:type="gramStart"/>
      <w:r w:rsidR="00881202" w:rsidRPr="00974BCB">
        <w:rPr>
          <w:sz w:val="28"/>
          <w:szCs w:val="28"/>
        </w:rPr>
        <w:t>.р</w:t>
      </w:r>
      <w:proofErr w:type="gramEnd"/>
      <w:r w:rsidR="00881202" w:rsidRPr="00974BCB">
        <w:rPr>
          <w:sz w:val="28"/>
          <w:szCs w:val="28"/>
        </w:rPr>
        <w:t>ф/</w:t>
      </w:r>
      <w:r w:rsidRPr="00974BCB">
        <w:rPr>
          <w:rStyle w:val="FontStyle39"/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974BCB">
        <w:rPr>
          <w:sz w:val="28"/>
          <w:szCs w:val="28"/>
        </w:rPr>
        <w:t>Глава</w:t>
      </w:r>
      <w:r w:rsidR="00564947" w:rsidRPr="00974BCB">
        <w:rPr>
          <w:sz w:val="28"/>
          <w:szCs w:val="28"/>
        </w:rPr>
        <w:t xml:space="preserve">   </w:t>
      </w:r>
      <w:r w:rsidR="002C615D" w:rsidRPr="00974BCB">
        <w:rPr>
          <w:sz w:val="28"/>
          <w:szCs w:val="28"/>
        </w:rPr>
        <w:t>муниципального образования</w:t>
      </w:r>
      <w:r w:rsidR="00564947" w:rsidRPr="00974BCB">
        <w:rPr>
          <w:sz w:val="28"/>
          <w:szCs w:val="28"/>
        </w:rPr>
        <w:t xml:space="preserve">                                                            </w:t>
      </w:r>
    </w:p>
    <w:p w:rsidR="00FA564D" w:rsidRPr="00974BCB" w:rsidRDefault="002C615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Руднянский район Смоленской области                                              </w:t>
      </w:r>
      <w:r w:rsidRPr="00974BCB">
        <w:rPr>
          <w:b/>
          <w:sz w:val="28"/>
          <w:szCs w:val="28"/>
        </w:rPr>
        <w:t>Ю.И. Ивашкин</w:t>
      </w: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258DA" w:rsidRPr="00974BCB" w:rsidRDefault="00B835BC" w:rsidP="001258DA">
      <w:pPr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                                  </w:t>
      </w:r>
      <w:r w:rsidR="00131DA1" w:rsidRPr="00974BCB">
        <w:rPr>
          <w:sz w:val="28"/>
          <w:szCs w:val="28"/>
        </w:rPr>
        <w:t xml:space="preserve">                       </w:t>
      </w:r>
      <w:r w:rsidRPr="00974BCB">
        <w:rPr>
          <w:sz w:val="28"/>
          <w:szCs w:val="28"/>
        </w:rPr>
        <w:t xml:space="preserve">   </w:t>
      </w:r>
      <w:r w:rsidR="001258DA" w:rsidRPr="00974BCB">
        <w:rPr>
          <w:sz w:val="28"/>
          <w:szCs w:val="28"/>
        </w:rPr>
        <w:t>Утвержден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</w:t>
      </w:r>
      <w:r w:rsidR="00B835BC" w:rsidRPr="00974BCB">
        <w:rPr>
          <w:sz w:val="28"/>
          <w:szCs w:val="28"/>
        </w:rPr>
        <w:t xml:space="preserve">                               </w:t>
      </w:r>
      <w:r w:rsidRPr="00974BCB">
        <w:rPr>
          <w:sz w:val="28"/>
          <w:szCs w:val="28"/>
        </w:rPr>
        <w:t xml:space="preserve"> постановлением  Администрации 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</w:t>
      </w:r>
      <w:r w:rsidR="00B835BC" w:rsidRPr="00974BCB">
        <w:rPr>
          <w:sz w:val="28"/>
          <w:szCs w:val="28"/>
        </w:rPr>
        <w:t xml:space="preserve">                           </w:t>
      </w:r>
      <w:r w:rsidR="00131DA1" w:rsidRPr="00974BCB">
        <w:rPr>
          <w:sz w:val="28"/>
          <w:szCs w:val="28"/>
        </w:rPr>
        <w:t xml:space="preserve"> </w:t>
      </w:r>
      <w:r w:rsidR="00B835BC" w:rsidRPr="00974BCB">
        <w:rPr>
          <w:sz w:val="28"/>
          <w:szCs w:val="28"/>
        </w:rPr>
        <w:t xml:space="preserve">     </w:t>
      </w:r>
      <w:r w:rsidRPr="00974BCB">
        <w:rPr>
          <w:sz w:val="28"/>
          <w:szCs w:val="28"/>
        </w:rPr>
        <w:t xml:space="preserve">  муниципального образования Руднянский район </w:t>
      </w:r>
    </w:p>
    <w:p w:rsidR="001258DA" w:rsidRPr="00974BCB" w:rsidRDefault="00B835BC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</w:t>
      </w:r>
      <w:r w:rsidR="00131DA1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               </w:t>
      </w:r>
      <w:r w:rsidR="001258DA" w:rsidRPr="00974BCB">
        <w:rPr>
          <w:sz w:val="28"/>
          <w:szCs w:val="28"/>
        </w:rPr>
        <w:t xml:space="preserve">        </w:t>
      </w:r>
      <w:r w:rsidR="00131DA1" w:rsidRPr="00974BCB">
        <w:rPr>
          <w:sz w:val="28"/>
          <w:szCs w:val="28"/>
        </w:rPr>
        <w:t xml:space="preserve"> </w:t>
      </w:r>
      <w:r w:rsidR="001258DA" w:rsidRPr="00974BCB">
        <w:rPr>
          <w:sz w:val="28"/>
          <w:szCs w:val="28"/>
        </w:rPr>
        <w:t xml:space="preserve">     Смоленская область </w:t>
      </w:r>
    </w:p>
    <w:p w:rsidR="00646EC0" w:rsidRPr="00974BCB" w:rsidRDefault="00B835BC" w:rsidP="00646EC0">
      <w:pPr>
        <w:outlineLvl w:val="2"/>
        <w:rPr>
          <w:sz w:val="28"/>
          <w:szCs w:val="28"/>
        </w:rPr>
      </w:pPr>
      <w:r w:rsidRPr="00974BCB">
        <w:rPr>
          <w:bCs/>
          <w:sz w:val="28"/>
          <w:szCs w:val="28"/>
        </w:rPr>
        <w:t xml:space="preserve">                                                                               </w:t>
      </w:r>
      <w:r w:rsidR="00646EC0">
        <w:rPr>
          <w:bCs/>
          <w:sz w:val="28"/>
          <w:szCs w:val="28"/>
        </w:rPr>
        <w:t xml:space="preserve">           </w:t>
      </w:r>
      <w:r w:rsidRPr="00974BCB">
        <w:rPr>
          <w:bCs/>
          <w:sz w:val="28"/>
          <w:szCs w:val="28"/>
        </w:rPr>
        <w:t xml:space="preserve"> </w:t>
      </w:r>
      <w:r w:rsidR="00646EC0" w:rsidRPr="00974BCB">
        <w:rPr>
          <w:sz w:val="28"/>
          <w:szCs w:val="28"/>
        </w:rPr>
        <w:t xml:space="preserve">от   </w:t>
      </w:r>
      <w:r w:rsidR="00646EC0">
        <w:rPr>
          <w:sz w:val="28"/>
          <w:szCs w:val="28"/>
        </w:rPr>
        <w:t>17.10.2016</w:t>
      </w:r>
      <w:r w:rsidR="00646EC0" w:rsidRPr="00974BCB">
        <w:rPr>
          <w:sz w:val="28"/>
          <w:szCs w:val="28"/>
        </w:rPr>
        <w:t xml:space="preserve">        № </w:t>
      </w:r>
      <w:r w:rsidR="00646EC0">
        <w:rPr>
          <w:sz w:val="28"/>
          <w:szCs w:val="28"/>
        </w:rPr>
        <w:t>360</w:t>
      </w:r>
    </w:p>
    <w:p w:rsidR="001258DA" w:rsidRPr="00974BCB" w:rsidRDefault="001258DA" w:rsidP="00646EC0">
      <w:pPr>
        <w:tabs>
          <w:tab w:val="left" w:pos="-284"/>
          <w:tab w:val="left" w:pos="568"/>
        </w:tabs>
        <w:rPr>
          <w:b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350" w:rsidRPr="00974BCB" w:rsidRDefault="00E9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А</w:t>
      </w:r>
      <w:r w:rsidR="00F45350" w:rsidRPr="00974BCB">
        <w:rPr>
          <w:rFonts w:ascii="Times New Roman" w:hAnsi="Times New Roman" w:cs="Times New Roman"/>
          <w:sz w:val="28"/>
          <w:szCs w:val="28"/>
        </w:rPr>
        <w:t>ДМИНИСТРАТИВН</w:t>
      </w:r>
      <w:r w:rsidR="00BE3AC8" w:rsidRPr="00974BCB">
        <w:rPr>
          <w:rFonts w:ascii="Times New Roman" w:hAnsi="Times New Roman" w:cs="Times New Roman"/>
          <w:sz w:val="28"/>
          <w:szCs w:val="28"/>
        </w:rPr>
        <w:t>ЫЙ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proofErr w:type="gramStart"/>
      <w:r w:rsidRPr="00974BC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881202" w:rsidRPr="00005BB8" w:rsidRDefault="00005B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(в редакции постановления Администрации муниципального образования Руднянский район Смоленской области  от 03.09.2018</w:t>
      </w:r>
      <w:r w:rsidR="002B2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73C" w:rsidRPr="00005BB8">
        <w:rPr>
          <w:rFonts w:ascii="Times New Roman" w:hAnsi="Times New Roman" w:cs="Times New Roman"/>
          <w:i/>
          <w:sz w:val="24"/>
          <w:szCs w:val="24"/>
        </w:rPr>
        <w:t>№323</w:t>
      </w:r>
      <w:r w:rsidR="001E0BC4">
        <w:rPr>
          <w:rFonts w:ascii="Times New Roman" w:hAnsi="Times New Roman" w:cs="Times New Roman"/>
          <w:i/>
          <w:sz w:val="24"/>
          <w:szCs w:val="24"/>
        </w:rPr>
        <w:t>, от 21.03.2019 №96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71A" w:rsidRPr="00974BCB" w:rsidRDefault="009E1725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sz w:val="28"/>
          <w:szCs w:val="28"/>
        </w:rPr>
        <w:t xml:space="preserve">1.1 </w:t>
      </w:r>
      <w:r w:rsidR="00BB271A" w:rsidRPr="00974BC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B271A" w:rsidRPr="00974BCB" w:rsidRDefault="00BB271A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66" w:rsidRPr="00974BCB" w:rsidRDefault="00F45350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</w:t>
      </w:r>
      <w:r w:rsidR="00BC1866" w:rsidRPr="00974BCB">
        <w:rPr>
          <w:rFonts w:ascii="Times New Roman" w:hAnsi="Times New Roman" w:cs="Times New Roman"/>
          <w:sz w:val="28"/>
          <w:szCs w:val="28"/>
        </w:rPr>
        <w:t>А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4E2223" w:rsidRPr="00974BC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974BCB">
        <w:rPr>
          <w:rFonts w:ascii="Times New Roman" w:hAnsi="Times New Roman" w:cs="Times New Roman"/>
          <w:sz w:val="28"/>
          <w:szCs w:val="28"/>
        </w:rPr>
        <w:t>сроки и последовательность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974BC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C1866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r w:rsidR="00BC1866" w:rsidRPr="00974BCB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974BCB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</w:t>
      </w:r>
      <w:r w:rsidR="00BC1866" w:rsidRPr="00974BCB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4E2223" w:rsidRPr="00974BCB" w:rsidRDefault="004E2223" w:rsidP="004E2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1075" w:rsidRPr="00974BCB" w:rsidRDefault="009E1725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1.</w:t>
      </w:r>
      <w:r w:rsidR="004E2223" w:rsidRPr="00974BCB">
        <w:rPr>
          <w:rStyle w:val="FontStyle39"/>
          <w:sz w:val="28"/>
          <w:szCs w:val="28"/>
        </w:rPr>
        <w:t>1.1</w:t>
      </w:r>
      <w:r w:rsidRPr="00974BCB">
        <w:rPr>
          <w:rStyle w:val="FontStyle39"/>
          <w:sz w:val="28"/>
          <w:szCs w:val="28"/>
        </w:rPr>
        <w:t xml:space="preserve">. </w:t>
      </w:r>
      <w:r w:rsidR="00DD1075" w:rsidRPr="00974BCB">
        <w:rPr>
          <w:rStyle w:val="FontStyle39"/>
          <w:sz w:val="28"/>
          <w:szCs w:val="28"/>
        </w:rPr>
        <w:t>Термины, используемые в административном регламенте</w:t>
      </w:r>
    </w:p>
    <w:p w:rsidR="00577EBF" w:rsidRPr="00974BCB" w:rsidRDefault="00577EBF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DD1075" w:rsidRPr="00974BCB" w:rsidRDefault="00DD1075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DD1075" w:rsidRPr="00974BCB" w:rsidRDefault="00DD1075" w:rsidP="00DD1075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 w:rsidRPr="00974BCB"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 w:rsidRPr="00974BCB">
        <w:rPr>
          <w:rStyle w:val="FontStyle39"/>
          <w:sz w:val="28"/>
          <w:szCs w:val="28"/>
        </w:rPr>
        <w:t xml:space="preserve"> Смоленской области;</w:t>
      </w:r>
    </w:p>
    <w:p w:rsidR="00DD1075" w:rsidRPr="00974BCB" w:rsidRDefault="00DD1075" w:rsidP="00DD1075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заявитель - физическое </w:t>
      </w:r>
      <w:r w:rsidR="00BC1866" w:rsidRPr="00974BCB">
        <w:rPr>
          <w:rStyle w:val="FontStyle39"/>
          <w:sz w:val="28"/>
          <w:szCs w:val="28"/>
        </w:rPr>
        <w:t xml:space="preserve">лицо </w:t>
      </w:r>
      <w:r w:rsidRPr="00974BCB">
        <w:rPr>
          <w:rStyle w:val="FontStyle39"/>
          <w:sz w:val="28"/>
          <w:szCs w:val="28"/>
        </w:rPr>
        <w:t xml:space="preserve">либо их </w:t>
      </w:r>
      <w:r w:rsidR="00BC1866" w:rsidRPr="00974BCB">
        <w:rPr>
          <w:rStyle w:val="FontStyle39"/>
          <w:sz w:val="28"/>
          <w:szCs w:val="28"/>
        </w:rPr>
        <w:t>законные представители</w:t>
      </w:r>
      <w:r w:rsidRPr="00974BCB">
        <w:rPr>
          <w:rStyle w:val="FontStyle39"/>
          <w:sz w:val="28"/>
          <w:szCs w:val="28"/>
        </w:rPr>
        <w:t>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</w:t>
      </w:r>
      <w:r w:rsidR="00FE5026">
        <w:rPr>
          <w:rStyle w:val="FontStyle39"/>
          <w:sz w:val="28"/>
          <w:szCs w:val="28"/>
        </w:rPr>
        <w:t xml:space="preserve"> </w:t>
      </w:r>
      <w:r w:rsidRPr="00974BCB">
        <w:rPr>
          <w:rStyle w:val="FontStyle39"/>
          <w:sz w:val="28"/>
          <w:szCs w:val="28"/>
        </w:rPr>
        <w:t>или электронной форме;</w:t>
      </w:r>
    </w:p>
    <w:p w:rsidR="00A8191B" w:rsidRPr="00974BCB" w:rsidRDefault="004C394D" w:rsidP="00577EBF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Ад</w:t>
      </w:r>
      <w:r w:rsidR="00DD1075" w:rsidRPr="00974BCB">
        <w:rPr>
          <w:rStyle w:val="FontStyle39"/>
          <w:sz w:val="28"/>
          <w:szCs w:val="28"/>
        </w:rPr>
        <w:t>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="00A8191B" w:rsidRPr="00974BCB">
        <w:rPr>
          <w:rStyle w:val="FontStyle39"/>
          <w:sz w:val="28"/>
          <w:szCs w:val="28"/>
        </w:rPr>
        <w:t>.</w:t>
      </w:r>
    </w:p>
    <w:p w:rsidR="009E1725" w:rsidRPr="00974BCB" w:rsidRDefault="009E1725" w:rsidP="00577EBF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1.2. </w:t>
      </w:r>
      <w:proofErr w:type="gramStart"/>
      <w:r w:rsidRPr="00974BCB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45350" w:rsidRPr="00974BCB" w:rsidRDefault="00F45350" w:rsidP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223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1.2.1. Заявителями на предоставление муниципальной услуги являются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родители (законные представители), имеющие детей </w:t>
      </w:r>
      <w:r w:rsidR="00005BB8">
        <w:rPr>
          <w:sz w:val="28"/>
          <w:szCs w:val="28"/>
        </w:rPr>
        <w:t>в возрасте от 0 до 8 лет</w:t>
      </w:r>
      <w:r w:rsidR="00005BB8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(далее - заявители).</w:t>
      </w:r>
    </w:p>
    <w:p w:rsidR="00005BB8" w:rsidRPr="00974BCB" w:rsidRDefault="00005BB8" w:rsidP="00005BB8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п.1.2.1.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1.2.2. При предоставлении муниципальной услуги от имени заявителей вправе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выступать их законные представители или их представители по доверенности (далее также – заявитель),</w:t>
      </w:r>
      <w:r w:rsidR="009C4357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Российской Федерации.</w:t>
      </w:r>
    </w:p>
    <w:p w:rsidR="00523678" w:rsidRDefault="007C449E" w:rsidP="007C449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1.2.3. Получателями услуги являются дети </w:t>
      </w:r>
      <w:r w:rsidR="00870C9C" w:rsidRPr="00870C9C">
        <w:rPr>
          <w:rFonts w:ascii="Times New Roman" w:hAnsi="Times New Roman" w:cs="Times New Roman"/>
          <w:sz w:val="28"/>
          <w:szCs w:val="28"/>
        </w:rPr>
        <w:t>в возрасте от 0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(не свыше), являющиеся гражданами Российской Федерации, иностранными гражданами или не имеющие гражданства</w:t>
      </w:r>
      <w:r w:rsidR="00407536" w:rsidRPr="00974B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7C449E" w:rsidRPr="00974BCB" w:rsidRDefault="00081690" w:rsidP="007C449E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 w:rsidRPr="00974BCB">
        <w:rPr>
          <w:sz w:val="28"/>
          <w:szCs w:val="28"/>
        </w:rPr>
        <w:tab/>
      </w:r>
      <w:r w:rsidR="007C449E" w:rsidRPr="00974BCB">
        <w:rPr>
          <w:sz w:val="28"/>
          <w:szCs w:val="28"/>
        </w:rPr>
        <w:t>1.</w:t>
      </w:r>
      <w:r w:rsidR="00275949" w:rsidRPr="00974BCB">
        <w:rPr>
          <w:sz w:val="28"/>
          <w:szCs w:val="28"/>
        </w:rPr>
        <w:t>2.4</w:t>
      </w:r>
      <w:r w:rsidR="007C449E" w:rsidRPr="00974BCB">
        <w:rPr>
          <w:sz w:val="28"/>
          <w:szCs w:val="28"/>
        </w:rPr>
        <w:t>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407536" w:rsidRPr="00974BCB" w:rsidRDefault="004075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A819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1.</w:t>
      </w:r>
      <w:r w:rsidR="00584FB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5B25" w:rsidRPr="00974BCB" w:rsidRDefault="005B03D9" w:rsidP="007F10A6">
      <w:pPr>
        <w:pStyle w:val="Style9"/>
        <w:widowControl/>
        <w:spacing w:before="62" w:line="326" w:lineRule="exact"/>
        <w:ind w:firstLine="730"/>
        <w:rPr>
          <w:sz w:val="28"/>
          <w:szCs w:val="28"/>
        </w:rPr>
      </w:pPr>
      <w:r w:rsidRPr="00974BCB">
        <w:rPr>
          <w:sz w:val="28"/>
          <w:szCs w:val="28"/>
        </w:rPr>
        <w:t>1.</w:t>
      </w:r>
      <w:r w:rsidR="00020F98" w:rsidRPr="00974BCB">
        <w:rPr>
          <w:sz w:val="28"/>
          <w:szCs w:val="28"/>
        </w:rPr>
        <w:t>3</w:t>
      </w:r>
      <w:r w:rsidR="005D096F" w:rsidRPr="00974BCB">
        <w:rPr>
          <w:sz w:val="28"/>
          <w:szCs w:val="28"/>
        </w:rPr>
        <w:t>.1.</w:t>
      </w:r>
      <w:r w:rsidR="00EC5B25" w:rsidRPr="00974BCB">
        <w:rPr>
          <w:sz w:val="28"/>
          <w:szCs w:val="28"/>
        </w:rPr>
        <w:t>Сведения о месте нахождения, графике работы, номера</w:t>
      </w:r>
      <w:r w:rsidR="007F10A6" w:rsidRPr="00974BCB">
        <w:rPr>
          <w:sz w:val="28"/>
          <w:szCs w:val="28"/>
        </w:rPr>
        <w:t>х контактных телефонов, адресах,</w:t>
      </w:r>
      <w:r w:rsidR="00EC5B25" w:rsidRPr="00974BCB">
        <w:rPr>
          <w:sz w:val="28"/>
          <w:szCs w:val="28"/>
        </w:rPr>
        <w:t xml:space="preserve"> официальных сайтах и адресах электронной почты Администрации и отдела образования</w:t>
      </w:r>
      <w:r w:rsidR="007F10A6" w:rsidRPr="00974BCB"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sz w:val="28"/>
          <w:szCs w:val="28"/>
        </w:rPr>
        <w:t xml:space="preserve">Адрес Администрации муниципального образования  Руднянский район: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</w:p>
    <w:p w:rsidR="00971171" w:rsidRPr="00974BCB" w:rsidRDefault="00EC5B25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Руднянский район Смоленской     области в сети    </w:t>
      </w:r>
      <w:r w:rsidR="00331BAE" w:rsidRPr="00974BCB">
        <w:rPr>
          <w:rFonts w:ascii="Times New Roman" w:hAnsi="Times New Roman" w:cs="Times New Roman"/>
          <w:sz w:val="28"/>
          <w:szCs w:val="28"/>
        </w:rPr>
        <w:t>«</w:t>
      </w:r>
      <w:r w:rsidR="00971171" w:rsidRPr="00974BCB">
        <w:rPr>
          <w:rFonts w:ascii="Times New Roman" w:hAnsi="Times New Roman" w:cs="Times New Roman"/>
          <w:sz w:val="28"/>
          <w:szCs w:val="28"/>
        </w:rPr>
        <w:t>Интернет</w:t>
      </w:r>
      <w:r w:rsidR="00331BAE" w:rsidRPr="00974BCB">
        <w:rPr>
          <w:rFonts w:ascii="Times New Roman" w:hAnsi="Times New Roman" w:cs="Times New Roman"/>
          <w:sz w:val="28"/>
          <w:szCs w:val="28"/>
        </w:rPr>
        <w:t>»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1171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71171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171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71171" w:rsidRPr="00974BCB">
        <w:rPr>
          <w:rFonts w:ascii="Times New Roman" w:hAnsi="Times New Roman" w:cs="Times New Roman"/>
          <w:sz w:val="28"/>
          <w:szCs w:val="28"/>
        </w:rPr>
        <w:t>, адрес    электронной    почты:</w:t>
      </w:r>
    </w:p>
    <w:p w:rsidR="00EC5B25" w:rsidRPr="00974BCB" w:rsidRDefault="00971171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@</w:t>
      </w:r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81202" w:rsidRPr="00974B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4FB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Адрес  отдела образования:</w:t>
      </w:r>
      <w:r w:rsidR="00881202" w:rsidRPr="00974BCB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  <w:r w:rsidR="00020F98" w:rsidRPr="00974BCB">
        <w:rPr>
          <w:color w:val="000000"/>
          <w:sz w:val="28"/>
          <w:szCs w:val="28"/>
        </w:rPr>
        <w:t>.</w:t>
      </w:r>
    </w:p>
    <w:p w:rsidR="00EC5B25" w:rsidRPr="00974BCB" w:rsidRDefault="00EC5B25" w:rsidP="00EC5B25">
      <w:pPr>
        <w:ind w:firstLine="540"/>
        <w:jc w:val="both"/>
        <w:rPr>
          <w:color w:val="003366"/>
          <w:sz w:val="28"/>
          <w:szCs w:val="28"/>
        </w:rPr>
      </w:pPr>
      <w:r w:rsidRPr="00974BCB">
        <w:rPr>
          <w:color w:val="000000"/>
          <w:sz w:val="28"/>
          <w:szCs w:val="28"/>
        </w:rPr>
        <w:t>Телефон специалистов отдела</w:t>
      </w:r>
      <w:r w:rsidR="00020F98" w:rsidRPr="00974BCB">
        <w:rPr>
          <w:color w:val="000000"/>
          <w:sz w:val="28"/>
          <w:szCs w:val="28"/>
        </w:rPr>
        <w:t xml:space="preserve"> образования</w:t>
      </w:r>
      <w:r w:rsidRPr="00974BCB">
        <w:rPr>
          <w:color w:val="000000"/>
          <w:sz w:val="28"/>
          <w:szCs w:val="28"/>
        </w:rPr>
        <w:t xml:space="preserve"> осуществляющего муниципальную услугу:</w:t>
      </w:r>
    </w:p>
    <w:p w:rsidR="00EC5B25" w:rsidRPr="00974BCB" w:rsidRDefault="00EC5B25" w:rsidP="00EC5B25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(8 48 141) 4-18-52</w:t>
      </w:r>
      <w:r w:rsidR="0003021A" w:rsidRPr="00974BCB">
        <w:rPr>
          <w:sz w:val="28"/>
          <w:szCs w:val="28"/>
        </w:rPr>
        <w:t>, 4-17-56</w:t>
      </w:r>
    </w:p>
    <w:p w:rsidR="00EC5B25" w:rsidRPr="00974BCB" w:rsidRDefault="00EC5B25" w:rsidP="00EC5B25">
      <w:pPr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График работы: ежедневно, кроме субботы и воскресенья и нерабочих праздничных дней, с </w:t>
      </w:r>
      <w:r w:rsidR="005317CF" w:rsidRPr="00974BCB">
        <w:rPr>
          <w:sz w:val="28"/>
          <w:szCs w:val="28"/>
        </w:rPr>
        <w:t>9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8</w:t>
      </w:r>
      <w:r w:rsidRPr="00974BCB">
        <w:rPr>
          <w:sz w:val="28"/>
          <w:szCs w:val="28"/>
        </w:rPr>
        <w:t>.00, с перерывом на обед с 1</w:t>
      </w:r>
      <w:r w:rsidR="005317CF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4</w:t>
      </w:r>
      <w:r w:rsidRPr="00974BCB">
        <w:rPr>
          <w:sz w:val="28"/>
          <w:szCs w:val="28"/>
        </w:rPr>
        <w:t>.00.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974BCB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974BCB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974BCB">
        <w:rPr>
          <w:sz w:val="28"/>
          <w:szCs w:val="28"/>
        </w:rPr>
        <w:t>пер</w:t>
      </w:r>
      <w:proofErr w:type="gramStart"/>
      <w:r w:rsidRPr="00974BCB">
        <w:rPr>
          <w:sz w:val="28"/>
          <w:szCs w:val="28"/>
        </w:rPr>
        <w:t>.Л</w:t>
      </w:r>
      <w:proofErr w:type="gramEnd"/>
      <w:r w:rsidRPr="00974BCB">
        <w:rPr>
          <w:sz w:val="28"/>
          <w:szCs w:val="28"/>
        </w:rPr>
        <w:t>енинский</w:t>
      </w:r>
      <w:proofErr w:type="spellEnd"/>
      <w:r w:rsidRPr="00974BCB">
        <w:rPr>
          <w:sz w:val="28"/>
          <w:szCs w:val="28"/>
        </w:rPr>
        <w:t>, д.1е</w:t>
      </w:r>
      <w:r w:rsidRPr="00974BCB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C55CA9" w:rsidRPr="00974BCB" w:rsidRDefault="00C55CA9" w:rsidP="00C55CA9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Понедельник - пятница:</w:t>
      </w:r>
      <w:r w:rsidRPr="00974BCB">
        <w:rPr>
          <w:sz w:val="28"/>
          <w:szCs w:val="28"/>
        </w:rPr>
        <w:tab/>
        <w:t>с 09.00 до 18.00 (без перерыва);</w:t>
      </w:r>
    </w:p>
    <w:p w:rsidR="00C55CA9" w:rsidRPr="00974BCB" w:rsidRDefault="00C55CA9" w:rsidP="00C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Суббота - воскресенье</w:t>
      </w:r>
      <w:r w:rsidRPr="00974BCB">
        <w:rPr>
          <w:sz w:val="28"/>
          <w:szCs w:val="28"/>
        </w:rPr>
        <w:tab/>
      </w:r>
      <w:r w:rsidRPr="00974BCB">
        <w:rPr>
          <w:sz w:val="28"/>
          <w:szCs w:val="28"/>
        </w:rPr>
        <w:tab/>
        <w:t xml:space="preserve"> выходной день.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Справочные телефоны, факс: 8 (48141) 5-15-45.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974BCB">
          <w:rPr>
            <w:rStyle w:val="a5"/>
            <w:sz w:val="28"/>
            <w:szCs w:val="28"/>
          </w:rPr>
          <w:t>http://мфц67.рф</w:t>
        </w:r>
      </w:hyperlink>
      <w:r w:rsidRPr="00974BCB">
        <w:rPr>
          <w:sz w:val="28"/>
          <w:szCs w:val="28"/>
        </w:rPr>
        <w:t xml:space="preserve">, адрес электронной почты: </w:t>
      </w:r>
      <w:hyperlink r:id="rId11" w:history="1">
        <w:r w:rsidRPr="00974BCB">
          <w:rPr>
            <w:sz w:val="28"/>
            <w:szCs w:val="28"/>
            <w:u w:val="single"/>
          </w:rPr>
          <w:t>mfc_rudnya@admin-smolensk.ru</w:t>
        </w:r>
      </w:hyperlink>
      <w:r w:rsidRPr="00974BCB">
        <w:rPr>
          <w:sz w:val="28"/>
          <w:szCs w:val="28"/>
        </w:rPr>
        <w:t>.</w:t>
      </w:r>
    </w:p>
    <w:p w:rsidR="00EC5B25" w:rsidRPr="00974BCB" w:rsidRDefault="005D096F" w:rsidP="005D096F">
      <w:pPr>
        <w:pStyle w:val="ConsPlusNormal"/>
        <w:widowControl/>
        <w:tabs>
          <w:tab w:val="left" w:pos="1134"/>
          <w:tab w:val="left" w:pos="1418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Информация о правилах исполнения муниципальной услуги размещается </w:t>
      </w:r>
      <w:r w:rsidR="009C4357" w:rsidRPr="00974BCB">
        <w:rPr>
          <w:rFonts w:ascii="Times New Roman" w:hAnsi="Times New Roman" w:cs="Times New Roman"/>
          <w:sz w:val="28"/>
          <w:szCs w:val="28"/>
        </w:rPr>
        <w:t xml:space="preserve">на Интернет-сайте муниципального образования Руднянский район Смоленской области: </w:t>
      </w:r>
      <w:proofErr w:type="spellStart"/>
      <w:r w:rsidR="009C4357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C4357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4357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C5B25" w:rsidRPr="00974BCB">
        <w:rPr>
          <w:rFonts w:ascii="Times New Roman" w:hAnsi="Times New Roman" w:cs="Times New Roman"/>
          <w:sz w:val="28"/>
          <w:szCs w:val="28"/>
        </w:rPr>
        <w:t xml:space="preserve">, </w:t>
      </w:r>
      <w:r w:rsidR="00A65E89" w:rsidRPr="00974BCB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услуг,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EC5B25" w:rsidRPr="00974BCB">
        <w:rPr>
          <w:rStyle w:val="FontStyle39"/>
          <w:sz w:val="28"/>
          <w:szCs w:val="28"/>
        </w:rPr>
        <w:t>в средствах массовой информации: в газете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«Руднянский голос», </w:t>
      </w:r>
      <w:r w:rsidR="00C55CA9" w:rsidRPr="00974BCB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на сайте МФЦ в сети «Интернет»: </w:t>
      </w:r>
      <w:hyperlink r:id="rId12" w:history="1">
        <w:r w:rsidR="006070AD" w:rsidRPr="00974BCB">
          <w:rPr>
            <w:rStyle w:val="a5"/>
            <w:rFonts w:ascii="Times New Roman" w:hAnsi="Times New Roman"/>
            <w:sz w:val="28"/>
            <w:szCs w:val="28"/>
          </w:rPr>
          <w:t>http://мфц67.рф</w:t>
        </w:r>
      </w:hyperlink>
    </w:p>
    <w:p w:rsidR="00EC5B25" w:rsidRPr="00974BCB" w:rsidRDefault="00020F98" w:rsidP="00EC5B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1.3.3.</w:t>
      </w:r>
      <w:r w:rsidR="00EC5B25" w:rsidRPr="00974BC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безвозмездно.</w:t>
      </w:r>
    </w:p>
    <w:p w:rsidR="00EC5B25" w:rsidRPr="00974BCB" w:rsidRDefault="00EC5B25" w:rsidP="005D096F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Размещаемая информация содержит также: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1)</w:t>
      </w:r>
      <w:r w:rsidRPr="00974BCB">
        <w:rPr>
          <w:rStyle w:val="FontStyle39"/>
          <w:sz w:val="28"/>
          <w:szCs w:val="28"/>
        </w:rPr>
        <w:tab/>
        <w:t>извлечения из нормативных правовых актов, устанавливающих порядок и</w:t>
      </w:r>
      <w:r w:rsidRPr="00974BCB">
        <w:rPr>
          <w:rStyle w:val="FontStyle39"/>
          <w:sz w:val="28"/>
          <w:szCs w:val="28"/>
        </w:rPr>
        <w:br/>
        <w:t>условия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текст </w:t>
      </w:r>
      <w:r w:rsidR="004C394D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дминистративного регламента с приложениями;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spacing w:before="5"/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блок-схему (согласно Приложению № 1</w:t>
      </w:r>
      <w:r w:rsidR="00427B83" w:rsidRPr="00974BCB">
        <w:rPr>
          <w:rStyle w:val="FontStyle39"/>
          <w:sz w:val="28"/>
          <w:szCs w:val="28"/>
        </w:rPr>
        <w:t>)</w:t>
      </w:r>
      <w:r w:rsidRPr="00974BCB">
        <w:rPr>
          <w:rStyle w:val="FontStyle39"/>
          <w:sz w:val="28"/>
          <w:szCs w:val="28"/>
        </w:rPr>
        <w:t>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4)</w:t>
      </w:r>
      <w:r w:rsidRPr="00974BCB">
        <w:rPr>
          <w:rStyle w:val="FontStyle39"/>
          <w:sz w:val="28"/>
          <w:szCs w:val="28"/>
        </w:rPr>
        <w:tab/>
        <w:t>перечень документов, необходимый для предоставления муниципальной</w:t>
      </w:r>
      <w:r w:rsidRPr="00974BCB">
        <w:rPr>
          <w:rStyle w:val="FontStyle39"/>
          <w:sz w:val="28"/>
          <w:szCs w:val="28"/>
        </w:rPr>
        <w:br/>
        <w:t>услуги, и требования, предъявляемые к этим документам;</w:t>
      </w:r>
    </w:p>
    <w:p w:rsidR="00EC5B25" w:rsidRPr="00974BCB" w:rsidRDefault="00EC5B25" w:rsidP="00EC5B25">
      <w:pPr>
        <w:pStyle w:val="Style27"/>
        <w:widowControl/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5)</w:t>
      </w:r>
      <w:r w:rsidRPr="00974BCB">
        <w:rPr>
          <w:rStyle w:val="FontStyle39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6)</w:t>
      </w:r>
      <w:r w:rsidRPr="00974BCB">
        <w:rPr>
          <w:rStyle w:val="FontStyle39"/>
          <w:sz w:val="28"/>
          <w:szCs w:val="28"/>
        </w:rPr>
        <w:tab/>
        <w:t>порядок обжалования действий (бездействия) и решений, осуществляемых</w:t>
      </w:r>
      <w:r w:rsidRPr="00974BCB">
        <w:rPr>
          <w:rStyle w:val="FontStyle39"/>
          <w:sz w:val="28"/>
          <w:szCs w:val="28"/>
        </w:rPr>
        <w:br/>
        <w:t>и принимаемых Администрацией в ходе предоставления муниципальной услуги.</w:t>
      </w:r>
    </w:p>
    <w:p w:rsidR="00EC5B25" w:rsidRPr="00974BCB" w:rsidRDefault="005D096F" w:rsidP="00064907">
      <w:pPr>
        <w:pStyle w:val="ConsPlusNormal"/>
        <w:widowControl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4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об исполнении муниципальной услуги осуще</w:t>
      </w:r>
      <w:r w:rsidR="00020F98" w:rsidRPr="00974BCB">
        <w:rPr>
          <w:rFonts w:ascii="Times New Roman" w:hAnsi="Times New Roman" w:cs="Times New Roman"/>
          <w:sz w:val="28"/>
          <w:szCs w:val="28"/>
        </w:rPr>
        <w:t>ствляется в форме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7F10A6" w:rsidRPr="00974BCB">
        <w:rPr>
          <w:rStyle w:val="FontStyle39"/>
          <w:sz w:val="28"/>
          <w:szCs w:val="28"/>
        </w:rPr>
        <w:t>индивидуального информирования и публичного</w:t>
      </w:r>
      <w:r w:rsidR="007F10A6" w:rsidRPr="00974BCB">
        <w:rPr>
          <w:rStyle w:val="FontStyle39"/>
          <w:sz w:val="28"/>
          <w:szCs w:val="28"/>
        </w:rPr>
        <w:br/>
        <w:t>информирования.</w:t>
      </w:r>
    </w:p>
    <w:p w:rsidR="006070AD" w:rsidRPr="00974BCB" w:rsidRDefault="006070AD" w:rsidP="006070AD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</w:t>
      </w:r>
      <w:r w:rsidR="00020F98" w:rsidRPr="00974BCB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  <w:r w:rsidRPr="00974BCB">
        <w:rPr>
          <w:sz w:val="28"/>
          <w:szCs w:val="28"/>
        </w:rPr>
        <w:t xml:space="preserve">      </w:t>
      </w:r>
    </w:p>
    <w:p w:rsidR="00020F98" w:rsidRPr="00974BCB" w:rsidRDefault="006070AD" w:rsidP="00BA7CB9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</w:t>
      </w:r>
      <w:proofErr w:type="gramStart"/>
      <w:r w:rsidRPr="00974BCB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974BCB">
        <w:rPr>
          <w:sz w:val="28"/>
          <w:szCs w:val="28"/>
        </w:rPr>
        <w:t xml:space="preserve"> связи (при наличии).</w:t>
      </w:r>
    </w:p>
    <w:p w:rsidR="00020F98" w:rsidRPr="00974BCB" w:rsidRDefault="00020F98" w:rsidP="00020F98">
      <w:pPr>
        <w:numPr>
          <w:ilvl w:val="2"/>
          <w:numId w:val="21"/>
        </w:numPr>
        <w:ind w:left="0" w:firstLine="709"/>
        <w:jc w:val="both"/>
        <w:rPr>
          <w:color w:val="FF0000"/>
          <w:sz w:val="28"/>
          <w:szCs w:val="28"/>
        </w:rPr>
      </w:pPr>
      <w:r w:rsidRPr="00974BCB">
        <w:rPr>
          <w:sz w:val="28"/>
          <w:szCs w:val="28"/>
        </w:rPr>
        <w:t>При необходимости получения консультаций заявители обращаются в отдел образования</w:t>
      </w:r>
      <w:r w:rsidR="006070AD" w:rsidRPr="00974BCB">
        <w:rPr>
          <w:sz w:val="28"/>
          <w:szCs w:val="28"/>
        </w:rPr>
        <w:t xml:space="preserve">, </w:t>
      </w:r>
      <w:r w:rsidR="006070AD" w:rsidRPr="00974BCB">
        <w:rPr>
          <w:iCs/>
          <w:sz w:val="28"/>
          <w:szCs w:val="28"/>
        </w:rPr>
        <w:t>или</w:t>
      </w:r>
      <w:r w:rsidR="006070AD" w:rsidRPr="00974BCB">
        <w:rPr>
          <w:i/>
          <w:iCs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к специалистам МФЦ.</w:t>
      </w:r>
    </w:p>
    <w:p w:rsidR="00020F98" w:rsidRPr="00974BCB" w:rsidRDefault="00020F98" w:rsidP="00020F98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в письменной форме на основании письменного обращения;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при личном обращении;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телефон</w:t>
      </w:r>
      <w:r w:rsidR="0003021A" w:rsidRPr="00974BCB">
        <w:rPr>
          <w:sz w:val="28"/>
          <w:szCs w:val="28"/>
        </w:rPr>
        <w:t xml:space="preserve">: </w:t>
      </w:r>
      <w:r w:rsidR="004C02BB" w:rsidRPr="00974BCB">
        <w:rPr>
          <w:sz w:val="28"/>
          <w:szCs w:val="28"/>
        </w:rPr>
        <w:t xml:space="preserve">48(141) </w:t>
      </w:r>
      <w:r w:rsidR="0003021A" w:rsidRPr="00974BCB">
        <w:rPr>
          <w:sz w:val="28"/>
          <w:szCs w:val="28"/>
        </w:rPr>
        <w:t>4-18-52, 4-17-56</w:t>
      </w:r>
    </w:p>
    <w:p w:rsidR="006070AD" w:rsidRPr="00974BCB" w:rsidRDefault="006070AD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единому многоканальному номеру телефона МФЦ 8 (800) 1001 901</w:t>
      </w:r>
    </w:p>
    <w:p w:rsidR="00020F98" w:rsidRPr="00974BCB" w:rsidRDefault="00781F5E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электронной почте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rud_adm@admin-smolensk.ru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Все консультации являются бесплатными.</w:t>
      </w:r>
    </w:p>
    <w:p w:rsidR="005D49DB" w:rsidRPr="00974BCB" w:rsidRDefault="005D49DB" w:rsidP="005D49DB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Требования к форме и характеру взаимодействия должностных лиц отдела образования, организации, учреждения, предоставляющего услугу,</w:t>
      </w:r>
      <w:r w:rsidR="006070AD" w:rsidRPr="00974BCB">
        <w:rPr>
          <w:iCs/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специалистов МФЦ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</w:t>
      </w:r>
      <w:r w:rsidRPr="00974BCB">
        <w:rPr>
          <w:sz w:val="28"/>
          <w:szCs w:val="28"/>
        </w:rPr>
        <w:t xml:space="preserve"> заявителям</w:t>
      </w:r>
      <w:r w:rsidR="00881202" w:rsidRPr="00974BCB">
        <w:rPr>
          <w:sz w:val="28"/>
          <w:szCs w:val="28"/>
        </w:rPr>
        <w:t>и</w:t>
      </w:r>
      <w:r w:rsidRPr="00974BCB">
        <w:rPr>
          <w:sz w:val="28"/>
          <w:szCs w:val="28"/>
        </w:rPr>
        <w:t>: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консультации в письменной форме предоставляются должностными лицами отдела образования </w:t>
      </w:r>
      <w:r w:rsidR="00881202" w:rsidRPr="00974BCB">
        <w:rPr>
          <w:iCs/>
          <w:sz w:val="28"/>
          <w:szCs w:val="28"/>
        </w:rPr>
        <w:t>либо специалистами МФЦ</w:t>
      </w:r>
      <w:r w:rsidR="00881202" w:rsidRPr="00974BCB">
        <w:rPr>
          <w:i/>
          <w:iCs/>
          <w:sz w:val="28"/>
          <w:szCs w:val="28"/>
        </w:rPr>
        <w:t xml:space="preserve"> </w:t>
      </w:r>
      <w:r w:rsidRPr="00974BCB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при консультировании по телефону должностное лицо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Pr="00974BCB">
        <w:rPr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по завершении консультации должностное лицо отдела образования, </w:t>
      </w:r>
      <w:r w:rsidR="006070AD" w:rsidRPr="00974BCB">
        <w:rPr>
          <w:iCs/>
          <w:sz w:val="28"/>
          <w:szCs w:val="28"/>
        </w:rPr>
        <w:t>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5D49DB" w:rsidRPr="00974BCB" w:rsidRDefault="005D49DB" w:rsidP="005D49DB">
      <w:pPr>
        <w:pStyle w:val="Style27"/>
        <w:widowControl/>
        <w:tabs>
          <w:tab w:val="left" w:pos="1675"/>
        </w:tabs>
        <w:rPr>
          <w:sz w:val="28"/>
          <w:szCs w:val="28"/>
        </w:rPr>
      </w:pPr>
      <w:r w:rsidRPr="00974BCB">
        <w:rPr>
          <w:sz w:val="28"/>
          <w:szCs w:val="28"/>
        </w:rPr>
        <w:t>- должностные лица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C5B25" w:rsidRPr="00974BCB" w:rsidRDefault="00EC5B25" w:rsidP="00EC5B25">
      <w:pPr>
        <w:jc w:val="both"/>
        <w:rPr>
          <w:i/>
          <w:iCs/>
          <w:color w:val="000000"/>
        </w:rPr>
      </w:pPr>
      <w:r w:rsidRPr="00974BCB">
        <w:rPr>
          <w:b/>
          <w:bCs/>
          <w:color w:val="000000"/>
        </w:rPr>
        <w:tab/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B0187" w:rsidRPr="00974B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 xml:space="preserve"> (детский сады)</w:t>
      </w:r>
      <w:r w:rsidRPr="00974BCB">
        <w:rPr>
          <w:rFonts w:ascii="Times New Roman" w:hAnsi="Times New Roman" w:cs="Times New Roman"/>
          <w:sz w:val="28"/>
          <w:szCs w:val="28"/>
        </w:rPr>
        <w:t>".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747AC0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2.2.1.М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Администрацией муниципального образования </w:t>
      </w:r>
      <w:r w:rsidR="005B03D9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F45350" w:rsidRPr="00974BCB">
        <w:rPr>
          <w:rFonts w:ascii="Times New Roman" w:hAnsi="Times New Roman" w:cs="Times New Roman"/>
          <w:sz w:val="28"/>
          <w:szCs w:val="28"/>
        </w:rPr>
        <w:t>район Смоленской области через уполномоченный орган - отдел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BA7CB9" w:rsidRPr="00974BCB" w:rsidRDefault="00BA7CB9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4C02BB" w:rsidRPr="00974BCB" w:rsidRDefault="005D49D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2.2.2. При предоставлении услуги отдел образования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в целях получения документов, взаимодействует с органами социальной защиты населения по </w:t>
      </w:r>
      <w:proofErr w:type="spellStart"/>
      <w:r w:rsidRPr="00974BCB">
        <w:rPr>
          <w:sz w:val="28"/>
          <w:szCs w:val="28"/>
        </w:rPr>
        <w:t>Руднянскому</w:t>
      </w:r>
      <w:proofErr w:type="spellEnd"/>
      <w:r w:rsidRPr="00974BCB">
        <w:rPr>
          <w:sz w:val="28"/>
          <w:szCs w:val="28"/>
        </w:rPr>
        <w:t xml:space="preserve"> району</w:t>
      </w:r>
      <w:r w:rsidR="00A44533" w:rsidRPr="00974BCB">
        <w:rPr>
          <w:sz w:val="28"/>
          <w:szCs w:val="28"/>
        </w:rPr>
        <w:t xml:space="preserve"> для получения справки о назначении государственн</w:t>
      </w:r>
      <w:r w:rsidR="00931C51" w:rsidRPr="00974BCB">
        <w:rPr>
          <w:sz w:val="28"/>
          <w:szCs w:val="28"/>
        </w:rPr>
        <w:t>ого ежемесячного пособия на ребенка</w:t>
      </w:r>
      <w:r w:rsidR="005317CF" w:rsidRPr="00974BCB">
        <w:rPr>
          <w:sz w:val="28"/>
          <w:szCs w:val="28"/>
        </w:rPr>
        <w:t xml:space="preserve"> одинокой матери</w:t>
      </w:r>
      <w:r w:rsidR="00931C51" w:rsidRPr="00974BCB">
        <w:rPr>
          <w:sz w:val="28"/>
          <w:szCs w:val="28"/>
        </w:rPr>
        <w:t>.</w:t>
      </w:r>
    </w:p>
    <w:p w:rsidR="004C02BB" w:rsidRPr="00974BCB" w:rsidRDefault="004C02B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</w:t>
      </w:r>
      <w:r w:rsidR="00275949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02BB" w:rsidRPr="00974BCB" w:rsidRDefault="004C02BB" w:rsidP="004C02BB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2.2.</w:t>
      </w:r>
      <w:r w:rsidR="00275949" w:rsidRPr="00974BCB">
        <w:rPr>
          <w:rStyle w:val="FontStyle39"/>
          <w:sz w:val="28"/>
          <w:szCs w:val="28"/>
        </w:rPr>
        <w:t>4</w:t>
      </w:r>
      <w:r w:rsidRPr="00974BCB">
        <w:rPr>
          <w:rStyle w:val="FontStyle39"/>
          <w:sz w:val="28"/>
          <w:szCs w:val="28"/>
        </w:rPr>
        <w:t xml:space="preserve">. </w:t>
      </w:r>
      <w:proofErr w:type="gramStart"/>
      <w:r w:rsidRPr="00974BCB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74BCB">
        <w:rPr>
          <w:rStyle w:val="FontStyle39"/>
          <w:sz w:val="28"/>
          <w:szCs w:val="28"/>
        </w:rPr>
        <w:t>Руднянского</w:t>
      </w:r>
      <w:proofErr w:type="spellEnd"/>
      <w:r w:rsidRPr="00974BCB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Pr="00974BCB">
        <w:rPr>
          <w:szCs w:val="28"/>
        </w:rPr>
        <w:t xml:space="preserve">от </w:t>
      </w:r>
      <w:r w:rsidRPr="00974BCB"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 w:rsidRPr="00974BCB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5D49DB" w:rsidRPr="00974BCB" w:rsidRDefault="005D49DB" w:rsidP="005D49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435B" w:rsidRPr="00974BCB" w:rsidRDefault="00F7435B" w:rsidP="00064907">
      <w:pPr>
        <w:pStyle w:val="ConsPlusNormal"/>
        <w:widowControl/>
        <w:ind w:firstLine="0"/>
        <w:jc w:val="both"/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27B83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F7435B" w:rsidRPr="00974BCB">
        <w:rPr>
          <w:rFonts w:ascii="Times New Roman" w:hAnsi="Times New Roman" w:cs="Times New Roman"/>
          <w:sz w:val="28"/>
          <w:szCs w:val="28"/>
        </w:rPr>
        <w:t>и регистрация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>заявления о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3B4" w:rsidRPr="00974B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70C9C" w:rsidRPr="00870C9C">
        <w:rPr>
          <w:rFonts w:ascii="Times New Roman" w:hAnsi="Times New Roman" w:cs="Times New Roman"/>
          <w:sz w:val="28"/>
          <w:szCs w:val="28"/>
        </w:rPr>
        <w:t>возраста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в </w:t>
      </w:r>
      <w:r w:rsidR="002802FB" w:rsidRPr="00974BC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(детский сады) (далее по тексту - образовательное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02FB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E3395F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Pr="00974BCB"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п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76C44" w:rsidRDefault="00080C13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color w:val="000000"/>
          <w:sz w:val="28"/>
          <w:szCs w:val="28"/>
        </w:rPr>
        <w:t>- получением заявителем уведомления о регистрации заявления</w:t>
      </w:r>
      <w:r w:rsidR="00BA7CB9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44" w:rsidRPr="00974BCB"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 подраздела 2.3.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BA7CB9" w:rsidRPr="00974BCB" w:rsidRDefault="00BA7CB9" w:rsidP="00BA7CB9">
      <w:pPr>
        <w:ind w:firstLine="709"/>
        <w:jc w:val="both"/>
        <w:rPr>
          <w:i/>
          <w:color w:val="000000"/>
          <w:sz w:val="28"/>
          <w:szCs w:val="28"/>
        </w:rPr>
      </w:pPr>
      <w:r w:rsidRPr="00974BCB">
        <w:rPr>
          <w:sz w:val="28"/>
          <w:szCs w:val="28"/>
        </w:rPr>
        <w:t>2.3.1.</w:t>
      </w:r>
      <w:r w:rsidRPr="00974BCB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 w:rsidRPr="00974BCB">
        <w:rPr>
          <w:i/>
          <w:color w:val="000000"/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A7CB9" w:rsidRPr="00974BCB" w:rsidRDefault="00BA7CB9" w:rsidP="00BA7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974BCB"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BA7CB9" w:rsidRPr="00974BCB" w:rsidRDefault="00BA7CB9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2.4. С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C0" w:rsidRPr="00974BCB" w:rsidRDefault="00BA7CB9" w:rsidP="009F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747AC0" w:rsidRPr="00974BCB">
        <w:rPr>
          <w:rFonts w:ascii="Times New Roman" w:hAnsi="Times New Roman" w:cs="Times New Roman"/>
          <w:sz w:val="28"/>
          <w:szCs w:val="28"/>
        </w:rPr>
        <w:t>2.4.1.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Прием заявлений о постановке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осуществляется круглогодично.</w:t>
      </w:r>
    </w:p>
    <w:p w:rsidR="00080C13" w:rsidRPr="00974BCB" w:rsidRDefault="00080C13" w:rsidP="00080C13">
      <w:pPr>
        <w:pStyle w:val="aa"/>
        <w:spacing w:after="0"/>
        <w:ind w:left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</w:t>
      </w:r>
      <w:r w:rsidR="00BA7CB9" w:rsidRPr="00974BCB">
        <w:rPr>
          <w:sz w:val="28"/>
          <w:szCs w:val="28"/>
        </w:rPr>
        <w:t xml:space="preserve">        </w:t>
      </w:r>
      <w:r w:rsidRPr="00974BCB">
        <w:rPr>
          <w:sz w:val="28"/>
          <w:szCs w:val="28"/>
        </w:rPr>
        <w:t xml:space="preserve">2.4.2. Срок выдачи уведомления о регистрации заявления </w:t>
      </w:r>
      <w:r w:rsidR="00014F31" w:rsidRPr="00974BCB">
        <w:rPr>
          <w:sz w:val="28"/>
          <w:szCs w:val="28"/>
        </w:rPr>
        <w:t xml:space="preserve">не более </w:t>
      </w:r>
      <w:r w:rsidRPr="00974BCB">
        <w:rPr>
          <w:sz w:val="28"/>
          <w:szCs w:val="28"/>
        </w:rPr>
        <w:t xml:space="preserve"> 1</w:t>
      </w:r>
      <w:r w:rsidR="00FA4B35" w:rsidRPr="00974BCB">
        <w:rPr>
          <w:sz w:val="28"/>
          <w:szCs w:val="28"/>
        </w:rPr>
        <w:t xml:space="preserve"> рабочего дня</w:t>
      </w:r>
      <w:r w:rsidRPr="00974BCB">
        <w:rPr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 w:rsidRPr="00974BCB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4BCB"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 w:rsidRPr="00974BCB">
        <w:rPr>
          <w:sz w:val="28"/>
          <w:szCs w:val="28"/>
        </w:rPr>
        <w:t xml:space="preserve"> мобильной связи (при наличии).</w:t>
      </w:r>
    </w:p>
    <w:p w:rsidR="009F5723" w:rsidRPr="00974BCB" w:rsidRDefault="009F5723" w:rsidP="00080C13">
      <w:pPr>
        <w:pStyle w:val="aa"/>
        <w:spacing w:after="0"/>
        <w:ind w:left="0"/>
        <w:jc w:val="both"/>
        <w:rPr>
          <w:color w:val="FF0000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</w:t>
      </w:r>
      <w:r w:rsidR="00F45350" w:rsidRPr="00974BC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7A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Конституцией Российской Федерации;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E3395F" w:rsidRPr="00974BCB" w:rsidRDefault="00E3395F" w:rsidP="007A5559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E3395F" w:rsidRPr="00974BCB">
        <w:rPr>
          <w:sz w:val="28"/>
          <w:szCs w:val="28"/>
        </w:rPr>
        <w:t>;</w:t>
      </w:r>
    </w:p>
    <w:p w:rsidR="008768E8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 w:rsidRPr="00974BCB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768E8" w:rsidRPr="00974BCB">
        <w:rPr>
          <w:sz w:val="28"/>
          <w:szCs w:val="28"/>
        </w:rPr>
        <w:t>;</w:t>
      </w:r>
    </w:p>
    <w:p w:rsidR="004C394D" w:rsidRPr="00974BCB" w:rsidRDefault="00F47024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3" w:history="1">
        <w:r w:rsidR="004C394D" w:rsidRPr="00974BCB">
          <w:rPr>
            <w:sz w:val="28"/>
            <w:szCs w:val="28"/>
          </w:rPr>
          <w:t>Постановлением</w:t>
        </w:r>
      </w:hyperlink>
      <w:r w:rsidR="004C394D" w:rsidRPr="00974BCB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4C394D" w:rsidRPr="00974BCB" w:rsidRDefault="00F47024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4" w:history="1">
        <w:r w:rsidR="007B4427" w:rsidRPr="00974BCB">
          <w:rPr>
            <w:sz w:val="28"/>
            <w:szCs w:val="28"/>
          </w:rPr>
          <w:t>Постановлением</w:t>
        </w:r>
      </w:hyperlink>
      <w:r w:rsidR="007B4427" w:rsidRPr="00974BCB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C394D" w:rsidRPr="00974BCB">
        <w:rPr>
          <w:sz w:val="28"/>
          <w:szCs w:val="28"/>
        </w:rPr>
        <w:t>;</w:t>
      </w:r>
    </w:p>
    <w:p w:rsidR="00F55608" w:rsidRPr="00974BCB" w:rsidRDefault="00F55608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974BCB">
        <w:rPr>
          <w:sz w:val="28"/>
          <w:szCs w:val="28"/>
        </w:rPr>
        <w:t>Руднянского</w:t>
      </w:r>
      <w:proofErr w:type="spellEnd"/>
      <w:r w:rsidRPr="00974BCB">
        <w:rPr>
          <w:sz w:val="28"/>
          <w:szCs w:val="28"/>
        </w:rPr>
        <w:t xml:space="preserve"> районного представительного Собрания от 27.06.2005</w:t>
      </w:r>
      <w:r w:rsidR="00F50F1E" w:rsidRPr="00974BCB">
        <w:rPr>
          <w:sz w:val="28"/>
          <w:szCs w:val="28"/>
        </w:rPr>
        <w:t xml:space="preserve"> г. </w:t>
      </w:r>
      <w:r w:rsidRPr="00974BCB">
        <w:rPr>
          <w:sz w:val="28"/>
          <w:szCs w:val="28"/>
        </w:rPr>
        <w:t xml:space="preserve"> №33</w:t>
      </w:r>
      <w:r w:rsidR="00F50F1E" w:rsidRPr="00974BCB">
        <w:rPr>
          <w:sz w:val="28"/>
          <w:szCs w:val="28"/>
        </w:rPr>
        <w:t>;</w:t>
      </w:r>
    </w:p>
    <w:p w:rsidR="00E3395F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C705F7" w:rsidRPr="00974BCB" w:rsidRDefault="00C705F7" w:rsidP="004C39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2.6.1.</w:t>
      </w:r>
      <w:r w:rsidR="00F85F6F" w:rsidRPr="00974BCB">
        <w:rPr>
          <w:rFonts w:ascii="Times New Roman" w:hAnsi="Times New Roman" w:cs="Times New Roman"/>
          <w:sz w:val="28"/>
          <w:szCs w:val="28"/>
        </w:rPr>
        <w:t>В перечень документов, необходимых д</w:t>
      </w:r>
      <w:r w:rsidR="00F45350" w:rsidRPr="00974BC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, подлежащих предоставлению 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85F6F" w:rsidRPr="00974BCB">
        <w:rPr>
          <w:rFonts w:ascii="Times New Roman" w:hAnsi="Times New Roman" w:cs="Times New Roman"/>
          <w:sz w:val="28"/>
          <w:szCs w:val="28"/>
        </w:rPr>
        <w:t>ем входят</w:t>
      </w:r>
      <w:r w:rsidR="00F45350" w:rsidRPr="00974BCB">
        <w:rPr>
          <w:rFonts w:ascii="Times New Roman" w:hAnsi="Times New Roman" w:cs="Times New Roman"/>
          <w:sz w:val="28"/>
          <w:szCs w:val="28"/>
        </w:rPr>
        <w:t>:</w:t>
      </w:r>
    </w:p>
    <w:p w:rsidR="00F45350" w:rsidRPr="00974BCB" w:rsidRDefault="00E33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1) заявление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history="1">
        <w:r w:rsidR="00F45350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5350" w:rsidRPr="00974BCB">
        <w:rPr>
          <w:rFonts w:ascii="Times New Roman" w:hAnsi="Times New Roman" w:cs="Times New Roman"/>
          <w:sz w:val="28"/>
          <w:szCs w:val="28"/>
        </w:rPr>
        <w:t xml:space="preserve"> (согласно приложению N </w:t>
      </w:r>
      <w:r w:rsidR="0040252B" w:rsidRPr="00974BCB">
        <w:rPr>
          <w:rFonts w:ascii="Times New Roman" w:hAnsi="Times New Roman" w:cs="Times New Roman"/>
          <w:sz w:val="28"/>
          <w:szCs w:val="28"/>
        </w:rPr>
        <w:t>2</w:t>
      </w:r>
      <w:r w:rsidR="00F45350" w:rsidRPr="00974BCB">
        <w:rPr>
          <w:rFonts w:ascii="Times New Roman" w:hAnsi="Times New Roman" w:cs="Times New Roman"/>
          <w:sz w:val="28"/>
          <w:szCs w:val="28"/>
        </w:rPr>
        <w:t>);</w:t>
      </w:r>
    </w:p>
    <w:p w:rsidR="00F45350" w:rsidRPr="00974BCB" w:rsidRDefault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 w:rsidR="00F45350" w:rsidRPr="00974BCB">
        <w:rPr>
          <w:rFonts w:ascii="Times New Roman" w:hAnsi="Times New Roman" w:cs="Times New Roman"/>
          <w:sz w:val="28"/>
          <w:szCs w:val="28"/>
        </w:rPr>
        <w:t>;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B166A8" w:rsidRPr="00974BCB" w:rsidRDefault="00CC7246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 xml:space="preserve">4) </w:t>
      </w:r>
      <w:r w:rsidR="00F45350" w:rsidRPr="00974BCB">
        <w:rPr>
          <w:rFonts w:ascii="Times New Roman" w:hAnsi="Times New Roman" w:cs="Times New Roman"/>
          <w:sz w:val="28"/>
          <w:szCs w:val="28"/>
        </w:rPr>
        <w:t>документ, подтверждающий имеющиеся у семьи льгот</w:t>
      </w:r>
      <w:proofErr w:type="gramStart"/>
      <w:r w:rsidR="00F45350" w:rsidRPr="00974BCB">
        <w:rPr>
          <w:rFonts w:ascii="Times New Roman" w:hAnsi="Times New Roman" w:cs="Times New Roman"/>
          <w:sz w:val="28"/>
          <w:szCs w:val="28"/>
        </w:rPr>
        <w:t>ы</w:t>
      </w:r>
      <w:r w:rsidR="006901CF" w:rsidRPr="00974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1CF" w:rsidRPr="00974BCB">
        <w:rPr>
          <w:rFonts w:ascii="Times New Roman" w:hAnsi="Times New Roman" w:cs="Times New Roman"/>
          <w:sz w:val="28"/>
          <w:szCs w:val="28"/>
        </w:rPr>
        <w:t xml:space="preserve">согласно приложению N </w:t>
      </w:r>
      <w:r w:rsidR="00311E94" w:rsidRPr="00974BCB">
        <w:rPr>
          <w:rFonts w:ascii="Times New Roman" w:hAnsi="Times New Roman" w:cs="Times New Roman"/>
          <w:sz w:val="28"/>
          <w:szCs w:val="28"/>
        </w:rPr>
        <w:t>4</w:t>
      </w:r>
      <w:r w:rsidR="006901CF" w:rsidRPr="00974BCB">
        <w:rPr>
          <w:rFonts w:ascii="Times New Roman" w:hAnsi="Times New Roman" w:cs="Times New Roman"/>
          <w:sz w:val="28"/>
          <w:szCs w:val="28"/>
        </w:rPr>
        <w:t>)</w:t>
      </w:r>
      <w:r w:rsidR="00F45350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</w:t>
      </w:r>
      <w:r w:rsidR="00F85F6F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 </w:t>
      </w:r>
    </w:p>
    <w:p w:rsidR="00F85F6F" w:rsidRPr="00974BCB" w:rsidRDefault="00F85F6F" w:rsidP="00F85F6F">
      <w:pPr>
        <w:pStyle w:val="af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быть исполнены карандашом;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85F6F" w:rsidRPr="00974BCB" w:rsidRDefault="00F85F6F" w:rsidP="00F85F6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F6F" w:rsidRPr="00974BCB" w:rsidRDefault="00F85F6F" w:rsidP="00F85F6F">
      <w:pPr>
        <w:pStyle w:val="aa"/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2.6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85F6F" w:rsidRPr="00974BCB" w:rsidRDefault="00F85F6F" w:rsidP="00F85F6F">
      <w:pPr>
        <w:pStyle w:val="af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85F6F" w:rsidRPr="00974BCB" w:rsidRDefault="00F85F6F" w:rsidP="00C74B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1)</w:t>
      </w:r>
      <w:r w:rsidR="005D3CBA" w:rsidRPr="00974BCB">
        <w:rPr>
          <w:sz w:val="28"/>
          <w:szCs w:val="28"/>
        </w:rPr>
        <w:t xml:space="preserve">справка о назначении государственного ежемесячного пособия на ребенка одинокой матери </w:t>
      </w:r>
      <w:r w:rsidR="00B325AC" w:rsidRPr="00974BCB">
        <w:rPr>
          <w:sz w:val="28"/>
          <w:szCs w:val="28"/>
        </w:rPr>
        <w:t xml:space="preserve">в органах социальной защиты населения по </w:t>
      </w:r>
      <w:proofErr w:type="spellStart"/>
      <w:r w:rsidR="00B325AC" w:rsidRPr="00974BCB">
        <w:rPr>
          <w:sz w:val="28"/>
          <w:szCs w:val="28"/>
        </w:rPr>
        <w:t>Руднянскому</w:t>
      </w:r>
      <w:proofErr w:type="spellEnd"/>
      <w:r w:rsidR="00B325AC" w:rsidRPr="00974BCB">
        <w:rPr>
          <w:sz w:val="28"/>
          <w:szCs w:val="28"/>
        </w:rPr>
        <w:t xml:space="preserve"> району.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5350" w:rsidRPr="00974BCB" w:rsidRDefault="00F85F6F" w:rsidP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DBA" w:rsidRPr="00974BCB" w:rsidRDefault="00DA3DBA" w:rsidP="00DA3DB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A3DBA" w:rsidRPr="00974BCB" w:rsidRDefault="00DA3DBA" w:rsidP="0006490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A3DBA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2.8</w:t>
      </w:r>
      <w:r w:rsidR="008E25E7"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E25E7" w:rsidRPr="00974BCB" w:rsidRDefault="008E25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 w:rsidP="008E2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F45350" w:rsidRPr="00974BCB" w:rsidRDefault="00E875F7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н</w:t>
      </w:r>
      <w:r w:rsidR="00F45350" w:rsidRPr="00974BCB">
        <w:rPr>
          <w:rFonts w:ascii="Times New Roman" w:hAnsi="Times New Roman" w:cs="Times New Roman"/>
          <w:sz w:val="28"/>
          <w:szCs w:val="28"/>
        </w:rPr>
        <w:t>есоответствие ребенка возрас</w:t>
      </w:r>
      <w:r w:rsidRPr="00974BCB">
        <w:rPr>
          <w:rFonts w:ascii="Times New Roman" w:hAnsi="Times New Roman" w:cs="Times New Roman"/>
          <w:sz w:val="28"/>
          <w:szCs w:val="28"/>
        </w:rPr>
        <w:t>тной группе потребителей услуги;</w:t>
      </w:r>
    </w:p>
    <w:p w:rsidR="00FD585F" w:rsidRPr="00974BCB" w:rsidRDefault="00E875F7" w:rsidP="005B6A0E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>- с</w:t>
      </w:r>
      <w:r w:rsidR="00F45350" w:rsidRPr="00974BCB">
        <w:rPr>
          <w:rFonts w:ascii="Times New Roman" w:hAnsi="Times New Roman" w:cs="Times New Roman"/>
          <w:sz w:val="28"/>
          <w:szCs w:val="28"/>
        </w:rPr>
        <w:t>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CA21DE" w:rsidRPr="00974BCB" w:rsidRDefault="00CA21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B375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</w:t>
      </w:r>
      <w:r w:rsidR="00DA3DBA" w:rsidRPr="00974BCB">
        <w:rPr>
          <w:rFonts w:ascii="Times New Roman" w:hAnsi="Times New Roman" w:cs="Times New Roman"/>
          <w:b/>
          <w:sz w:val="28"/>
          <w:szCs w:val="28"/>
        </w:rPr>
        <w:t>9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74BCB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974BCB"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523B1" w:rsidRPr="00974BCB" w:rsidRDefault="00C523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19F" w:rsidRPr="00974BCB" w:rsidRDefault="006702E6" w:rsidP="008B11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 xml:space="preserve">2.10. </w:t>
      </w:r>
      <w:r w:rsidR="008B119F" w:rsidRPr="00974BC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75" w:rsidRPr="00974BCB" w:rsidRDefault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2808" w:rsidRPr="00974BCB" w:rsidRDefault="009B2808" w:rsidP="009B2808">
      <w:pPr>
        <w:ind w:firstLine="709"/>
        <w:jc w:val="both"/>
        <w:rPr>
          <w:rFonts w:eastAsiaTheme="minorEastAsia"/>
          <w:sz w:val="28"/>
          <w:szCs w:val="28"/>
        </w:rPr>
      </w:pPr>
      <w:r w:rsidRPr="00974BCB"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2.13.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F45350" w:rsidRPr="00974BCB" w:rsidRDefault="00670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406C44" w:rsidRPr="00974BCB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7DE1" w:rsidRPr="00974BCB" w:rsidRDefault="00C97DE1" w:rsidP="00C97DE1">
      <w:pPr>
        <w:pStyle w:val="Style27"/>
        <w:widowControl/>
        <w:tabs>
          <w:tab w:val="left" w:pos="1526"/>
        </w:tabs>
        <w:ind w:firstLine="696"/>
        <w:rPr>
          <w:rStyle w:val="FontStyle39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</w:t>
      </w:r>
      <w:r w:rsidR="006702E6" w:rsidRPr="00974BCB">
        <w:rPr>
          <w:rFonts w:ascii="Times New Roman" w:hAnsi="Times New Roman" w:cs="Times New Roman"/>
          <w:sz w:val="28"/>
          <w:szCs w:val="28"/>
        </w:rPr>
        <w:t>.13.1.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702E6" w:rsidRPr="00974BC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</w:t>
      </w:r>
    </w:p>
    <w:p w:rsidR="00C97DE1" w:rsidRPr="00974BCB" w:rsidRDefault="00C97DE1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0EA8" w:rsidRPr="00974BCB" w:rsidRDefault="006702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2.13.2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Pr="00974BCB">
        <w:rPr>
          <w:rFonts w:ascii="Times New Roman" w:hAnsi="Times New Roman" w:cs="Times New Roman"/>
          <w:sz w:val="28"/>
          <w:szCs w:val="28"/>
        </w:rPr>
        <w:t>В п</w:t>
      </w:r>
      <w:r w:rsidR="00F45350" w:rsidRPr="00974BCB">
        <w:rPr>
          <w:rFonts w:ascii="Times New Roman" w:hAnsi="Times New Roman" w:cs="Times New Roman"/>
          <w:sz w:val="28"/>
          <w:szCs w:val="28"/>
        </w:rPr>
        <w:t>омещения</w:t>
      </w:r>
      <w:r w:rsidRPr="00974BCB">
        <w:rPr>
          <w:rFonts w:ascii="Times New Roman" w:hAnsi="Times New Roman" w:cs="Times New Roman"/>
          <w:sz w:val="28"/>
          <w:szCs w:val="28"/>
        </w:rPr>
        <w:t>х для ожидания заявителям отводятся места, оборудованные стульями, кресельными секциями</w:t>
      </w:r>
      <w:r w:rsidR="003E0EA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3E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2.13.3</w:t>
      </w:r>
      <w:r w:rsidR="00F45350" w:rsidRPr="00974B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стульями и столами для возможности оформления документов.</w:t>
      </w:r>
    </w:p>
    <w:p w:rsidR="003E0EA8" w:rsidRPr="00974BCB" w:rsidRDefault="003741FE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Н</w:t>
      </w:r>
      <w:r w:rsidR="003E0EA8" w:rsidRPr="00974BCB">
        <w:rPr>
          <w:rStyle w:val="FontStyle39"/>
          <w:sz w:val="28"/>
          <w:szCs w:val="28"/>
        </w:rPr>
        <w:t xml:space="preserve">а официальных сайтах в сети </w:t>
      </w:r>
      <w:r w:rsidR="00331BAE" w:rsidRPr="00974BCB">
        <w:rPr>
          <w:rStyle w:val="FontStyle39"/>
          <w:sz w:val="28"/>
          <w:szCs w:val="28"/>
        </w:rPr>
        <w:t>«</w:t>
      </w:r>
      <w:r w:rsidR="003E0EA8" w:rsidRPr="00974BCB">
        <w:rPr>
          <w:rStyle w:val="FontStyle39"/>
          <w:sz w:val="28"/>
          <w:szCs w:val="28"/>
        </w:rPr>
        <w:t>Интернет</w:t>
      </w:r>
      <w:r w:rsidR="00331BAE" w:rsidRPr="00974BCB">
        <w:rPr>
          <w:rStyle w:val="FontStyle39"/>
          <w:sz w:val="28"/>
          <w:szCs w:val="28"/>
        </w:rPr>
        <w:t>»</w:t>
      </w:r>
      <w:r w:rsidR="003E0EA8" w:rsidRPr="00974BCB">
        <w:rPr>
          <w:rStyle w:val="FontStyle39"/>
          <w:sz w:val="28"/>
          <w:szCs w:val="28"/>
        </w:rPr>
        <w:t xml:space="preserve"> размещается следующая обязательная информация:</w:t>
      </w:r>
    </w:p>
    <w:p w:rsidR="003E0EA8" w:rsidRPr="00974BCB" w:rsidRDefault="003E0EA8" w:rsidP="003E0EA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781F5E" w:rsidRPr="00974BCB" w:rsidRDefault="003E0EA8" w:rsidP="003E0EA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</w:r>
      <w:r w:rsidR="00781F5E" w:rsidRPr="00974BCB">
        <w:rPr>
          <w:rStyle w:val="FontStyle39"/>
          <w:sz w:val="28"/>
          <w:szCs w:val="28"/>
        </w:rPr>
        <w:t>настоящий Административный регламент.</w:t>
      </w:r>
    </w:p>
    <w:p w:rsidR="00C97DE1" w:rsidRPr="00974BCB" w:rsidRDefault="00C97DE1" w:rsidP="00577EBF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2.13.</w:t>
      </w:r>
      <w:r w:rsidR="003E0EA8" w:rsidRPr="00974BCB">
        <w:rPr>
          <w:rStyle w:val="FontStyle39"/>
          <w:sz w:val="28"/>
          <w:szCs w:val="28"/>
        </w:rPr>
        <w:t>4.</w:t>
      </w:r>
      <w:r w:rsidRPr="00974BCB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06C44" w:rsidRPr="00974BCB" w:rsidRDefault="00406C44" w:rsidP="00406C44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974BCB"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 w:rsidRPr="00974BCB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6C44" w:rsidRPr="00974BCB" w:rsidRDefault="00406C44" w:rsidP="00406C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 xml:space="preserve">-допуском  </w:t>
      </w:r>
      <w:proofErr w:type="spellStart"/>
      <w:r w:rsidRPr="00974BCB">
        <w:rPr>
          <w:sz w:val="28"/>
          <w:szCs w:val="28"/>
          <w:lang w:eastAsia="en-US"/>
        </w:rPr>
        <w:t>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и </w:t>
      </w:r>
      <w:proofErr w:type="spellStart"/>
      <w:r w:rsidRPr="00974BCB">
        <w:rPr>
          <w:sz w:val="28"/>
          <w:szCs w:val="28"/>
          <w:lang w:eastAsia="en-US"/>
        </w:rPr>
        <w:t>тифлосурдопереводчика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 w:rsidRPr="00974BCB"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6C44" w:rsidRPr="00974BCB" w:rsidRDefault="00406C44" w:rsidP="00406C44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sz w:val="28"/>
          <w:szCs w:val="28"/>
          <w:lang w:eastAsia="en-US"/>
        </w:rPr>
        <w:t xml:space="preserve">-оказанием специалистами </w:t>
      </w:r>
      <w:r w:rsidR="00FE5026" w:rsidRPr="00974BCB">
        <w:rPr>
          <w:sz w:val="28"/>
          <w:szCs w:val="28"/>
          <w:lang w:eastAsia="en-US"/>
        </w:rPr>
        <w:t>Администрации</w:t>
      </w:r>
      <w:r w:rsidR="00BA7CB9" w:rsidRPr="00974BCB">
        <w:rPr>
          <w:sz w:val="28"/>
          <w:szCs w:val="28"/>
          <w:lang w:eastAsia="en-US"/>
        </w:rPr>
        <w:t xml:space="preserve">, </w:t>
      </w:r>
      <w:r w:rsidR="00BA7CB9" w:rsidRPr="00974BCB">
        <w:rPr>
          <w:rFonts w:eastAsia="Calibri"/>
          <w:sz w:val="28"/>
          <w:szCs w:val="28"/>
          <w:lang w:eastAsia="en-US"/>
        </w:rPr>
        <w:t>МФЦ</w:t>
      </w:r>
      <w:r w:rsidR="00BA7CB9" w:rsidRPr="00974BCB">
        <w:rPr>
          <w:sz w:val="28"/>
          <w:szCs w:val="28"/>
          <w:lang w:eastAsia="en-US"/>
        </w:rPr>
        <w:t xml:space="preserve"> </w:t>
      </w:r>
      <w:r w:rsidRPr="00974BCB">
        <w:rPr>
          <w:sz w:val="28"/>
          <w:szCs w:val="28"/>
          <w:lang w:eastAsia="en-US"/>
        </w:rPr>
        <w:t>и помощи инвалидам в преодолении барьеров, мешающих получению ими муниципальных услуг наравне с другими заявителями.</w:t>
      </w:r>
    </w:p>
    <w:p w:rsidR="00D70D49" w:rsidRPr="00974BCB" w:rsidRDefault="00D70D49" w:rsidP="00577EBF">
      <w:pPr>
        <w:pStyle w:val="Style2"/>
        <w:widowControl/>
        <w:rPr>
          <w:rStyle w:val="FontStyle39"/>
          <w:sz w:val="28"/>
          <w:szCs w:val="28"/>
        </w:rPr>
      </w:pP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817F7" w:rsidRPr="00974BCB" w:rsidRDefault="006817F7" w:rsidP="00577EB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331BAE" w:rsidRPr="00974BCB">
        <w:rPr>
          <w:sz w:val="28"/>
          <w:szCs w:val="28"/>
        </w:rPr>
        <w:t>«</w:t>
      </w:r>
      <w:r w:rsidRPr="00974BCB">
        <w:rPr>
          <w:sz w:val="28"/>
          <w:szCs w:val="28"/>
        </w:rPr>
        <w:t>Интернет</w:t>
      </w:r>
      <w:r w:rsidR="00331BAE" w:rsidRPr="00974BCB">
        <w:rPr>
          <w:sz w:val="28"/>
          <w:szCs w:val="28"/>
        </w:rPr>
        <w:t>»</w:t>
      </w:r>
      <w:r w:rsidRPr="00974BCB">
        <w:rPr>
          <w:sz w:val="28"/>
          <w:szCs w:val="28"/>
        </w:rPr>
        <w:t>.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соблюдение стандарта предоставления муниципальной услуги;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  <w:u w:val="single"/>
        </w:rPr>
      </w:pPr>
      <w:r w:rsidRPr="00974BCB">
        <w:rPr>
          <w:sz w:val="28"/>
          <w:szCs w:val="28"/>
        </w:rPr>
        <w:t>3) возможность получения муниципальной услуги в МФЦ;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835BE" w:rsidRPr="00974BCB" w:rsidRDefault="001835BE" w:rsidP="006817F7">
      <w:pPr>
        <w:ind w:firstLine="709"/>
        <w:jc w:val="both"/>
        <w:rPr>
          <w:sz w:val="28"/>
          <w:szCs w:val="28"/>
        </w:rPr>
      </w:pP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A7CB9" w:rsidRPr="00974BCB" w:rsidRDefault="00BA7CB9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9B2808" w:rsidRPr="00974BCB" w:rsidRDefault="009B2808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0" w:name="P581"/>
      <w:bookmarkEnd w:id="0"/>
      <w:r w:rsidRPr="00974BCB">
        <w:rPr>
          <w:rFonts w:eastAsiaTheme="minorHAnsi"/>
          <w:sz w:val="28"/>
          <w:szCs w:val="28"/>
          <w:lang w:eastAsia="en-US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974BCB">
        <w:rPr>
          <w:rFonts w:eastAsiaTheme="minorHAnsi"/>
          <w:sz w:val="2"/>
          <w:szCs w:val="2"/>
          <w:lang w:eastAsia="en-US"/>
        </w:rPr>
        <w:t xml:space="preserve"> 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585"/>
      <w:bookmarkEnd w:id="1"/>
      <w:r w:rsidRPr="00974BCB">
        <w:rPr>
          <w:rFonts w:eastAsiaTheme="minorHAnsi"/>
          <w:sz w:val="28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AD496A" w:rsidRPr="00974BCB" w:rsidRDefault="00AD496A" w:rsidP="001835BE">
      <w:pPr>
        <w:pStyle w:val="Style13"/>
        <w:widowControl/>
        <w:spacing w:before="91" w:line="312" w:lineRule="exact"/>
        <w:jc w:val="center"/>
        <w:rPr>
          <w:rStyle w:val="FontStyle39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их выполнения </w:t>
      </w:r>
    </w:p>
    <w:p w:rsidR="00577EBF" w:rsidRPr="00974BCB" w:rsidRDefault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6C" w:rsidRPr="00974BCB" w:rsidRDefault="007C1240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3.1.</w:t>
      </w:r>
      <w:r w:rsidR="00FD666C" w:rsidRPr="00974BCB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D666C" w:rsidRPr="00974BCB" w:rsidRDefault="00FD666C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1)</w:t>
      </w:r>
      <w:r w:rsidR="00853E9F" w:rsidRPr="00974BCB">
        <w:rPr>
          <w:color w:val="000000"/>
          <w:sz w:val="28"/>
          <w:szCs w:val="28"/>
        </w:rPr>
        <w:t xml:space="preserve"> приём и регистрация документов;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1.1) формирование и направление межведомственного запроса;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</w:t>
      </w:r>
      <w:r w:rsidR="00FD666C" w:rsidRPr="00974BCB">
        <w:rPr>
          <w:color w:val="000000"/>
          <w:sz w:val="28"/>
          <w:szCs w:val="28"/>
        </w:rPr>
        <w:t xml:space="preserve">) </w:t>
      </w:r>
      <w:r w:rsidR="00853E9F" w:rsidRPr="00974BCB">
        <w:rPr>
          <w:color w:val="000000"/>
          <w:sz w:val="28"/>
          <w:szCs w:val="28"/>
        </w:rPr>
        <w:t>р</w:t>
      </w:r>
      <w:r w:rsidRPr="00974BCB">
        <w:rPr>
          <w:rStyle w:val="FontStyle39"/>
          <w:sz w:val="28"/>
          <w:szCs w:val="28"/>
        </w:rPr>
        <w:t>ассмотрение обращения заявителя</w:t>
      </w:r>
      <w:r w:rsidR="00FD666C" w:rsidRPr="00974BCB">
        <w:rPr>
          <w:color w:val="000000"/>
          <w:sz w:val="28"/>
          <w:szCs w:val="28"/>
        </w:rPr>
        <w:t>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</w:rPr>
      </w:pPr>
      <w:r w:rsidRPr="00974BCB">
        <w:rPr>
          <w:color w:val="000000"/>
          <w:sz w:val="28"/>
          <w:szCs w:val="28"/>
        </w:rPr>
        <w:t>3</w:t>
      </w:r>
      <w:r w:rsidR="00853E9F" w:rsidRPr="00974BCB">
        <w:rPr>
          <w:color w:val="000000"/>
          <w:sz w:val="28"/>
          <w:szCs w:val="28"/>
        </w:rPr>
        <w:t>) в</w:t>
      </w:r>
      <w:r w:rsidRPr="00974BCB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3858F1" w:rsidRPr="00974BCB" w:rsidRDefault="00103E73" w:rsidP="00577EBF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  <w:sz w:val="28"/>
          <w:szCs w:val="28"/>
        </w:rPr>
      </w:pPr>
      <w:r w:rsidRPr="00974BCB">
        <w:rPr>
          <w:rStyle w:val="FontStyle39"/>
          <w:sz w:val="28"/>
          <w:szCs w:val="28"/>
        </w:rPr>
        <w:t>3.2.</w:t>
      </w:r>
      <w:r w:rsidR="003858F1" w:rsidRPr="00974BCB">
        <w:rPr>
          <w:rStyle w:val="FontStyle39"/>
          <w:sz w:val="28"/>
          <w:szCs w:val="28"/>
        </w:rPr>
        <w:t>Блок-схема предоставления муниципальной услуги приведена в</w:t>
      </w:r>
      <w:r w:rsidR="003858F1" w:rsidRPr="00974BCB">
        <w:rPr>
          <w:rStyle w:val="FontStyle39"/>
          <w:sz w:val="28"/>
          <w:szCs w:val="28"/>
        </w:rPr>
        <w:br/>
        <w:t>приложении № 1 к настоящему Административному регламенту.</w:t>
      </w:r>
    </w:p>
    <w:p w:rsidR="00E16F39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3.</w:t>
      </w:r>
      <w:r w:rsidR="00103E7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>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577EBF" w:rsidRPr="00974BCB" w:rsidRDefault="00577EBF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0577" w:rsidRPr="00974BCB" w:rsidRDefault="007C1240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3.3.1. </w:t>
      </w:r>
      <w:r w:rsidR="00880577" w:rsidRPr="00974BCB">
        <w:rPr>
          <w:rStyle w:val="FontStyle39"/>
          <w:sz w:val="28"/>
          <w:szCs w:val="28"/>
        </w:rPr>
        <w:t xml:space="preserve">Основанием для начала административной процедуры </w:t>
      </w:r>
      <w:r w:rsidR="00D77FA7" w:rsidRPr="00974BCB">
        <w:rPr>
          <w:color w:val="000000"/>
          <w:sz w:val="28"/>
          <w:szCs w:val="28"/>
        </w:rPr>
        <w:t xml:space="preserve">приема и регистрации документов </w:t>
      </w:r>
      <w:r w:rsidR="00880577" w:rsidRPr="00974BCB"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E16F39" w:rsidRPr="00974BCB" w:rsidRDefault="007C1240" w:rsidP="00791856">
      <w:pPr>
        <w:pStyle w:val="Style9"/>
        <w:widowControl/>
        <w:ind w:firstLine="730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3.3.2. </w:t>
      </w:r>
      <w:r w:rsidR="00D77FA7" w:rsidRPr="00974BCB">
        <w:rPr>
          <w:color w:val="000000"/>
          <w:sz w:val="28"/>
          <w:szCs w:val="28"/>
        </w:rPr>
        <w:t>При поступлении запроса специалист, ответственный за прием и регистрацию документов заявителя</w:t>
      </w:r>
      <w:r w:rsidR="00E16F39" w:rsidRPr="00974BCB">
        <w:rPr>
          <w:sz w:val="28"/>
          <w:szCs w:val="28"/>
        </w:rPr>
        <w:t>: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74BCB">
        <w:rPr>
          <w:sz w:val="28"/>
          <w:szCs w:val="28"/>
        </w:rPr>
        <w:t xml:space="preserve">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4BCB">
        <w:rPr>
          <w:i/>
          <w:iCs/>
          <w:color w:val="000000"/>
          <w:sz w:val="28"/>
          <w:szCs w:val="28"/>
        </w:rPr>
        <w:t>,</w:t>
      </w:r>
      <w:r w:rsidRPr="00974BCB">
        <w:rPr>
          <w:color w:val="000000"/>
          <w:sz w:val="28"/>
          <w:szCs w:val="28"/>
        </w:rPr>
        <w:t xml:space="preserve"> установленным </w:t>
      </w:r>
      <w:r w:rsidRPr="00974BCB">
        <w:rPr>
          <w:sz w:val="28"/>
          <w:szCs w:val="28"/>
        </w:rPr>
        <w:t>пунктом 2.6.3настоящего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3)</w:t>
      </w:r>
      <w:r w:rsidRPr="00974BCB">
        <w:rPr>
          <w:rStyle w:val="FontStyle39"/>
          <w:sz w:val="28"/>
          <w:szCs w:val="28"/>
        </w:rPr>
        <w:t>в</w:t>
      </w:r>
      <w:r w:rsidRPr="00974BCB"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документов</w:t>
      </w:r>
      <w:r w:rsidR="00FE5026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прекращает процедуру приема документов.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3821E4" w:rsidRPr="00974BCB" w:rsidRDefault="007C1240" w:rsidP="003821E4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3.3.3. </w:t>
      </w:r>
      <w:r w:rsidR="003821E4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</w:t>
      </w:r>
      <w:r w:rsidR="00853E9F" w:rsidRPr="00974BCB">
        <w:rPr>
          <w:sz w:val="28"/>
          <w:szCs w:val="28"/>
        </w:rPr>
        <w:t>регистрация документов заявителя</w:t>
      </w:r>
      <w:r w:rsidR="003821E4" w:rsidRPr="00974BCB">
        <w:rPr>
          <w:rStyle w:val="FontStyle39"/>
          <w:sz w:val="28"/>
          <w:szCs w:val="28"/>
        </w:rPr>
        <w:t>.</w:t>
      </w:r>
      <w:r w:rsidR="003821E4" w:rsidRPr="00974BCB">
        <w:rPr>
          <w:rStyle w:val="FontStyle39"/>
          <w:sz w:val="28"/>
          <w:szCs w:val="28"/>
        </w:rPr>
        <w:br/>
      </w:r>
      <w:r w:rsidRPr="00974BCB">
        <w:rPr>
          <w:sz w:val="28"/>
          <w:szCs w:val="28"/>
        </w:rPr>
        <w:t>3.3.4.</w:t>
      </w:r>
      <w:r w:rsidR="003821E4" w:rsidRPr="00974BCB">
        <w:rPr>
          <w:sz w:val="28"/>
          <w:szCs w:val="28"/>
        </w:rPr>
        <w:t>Максимальный срок выполнения указанных административных действий составляет 1</w:t>
      </w:r>
      <w:r w:rsidR="005317CF" w:rsidRPr="00974BCB">
        <w:rPr>
          <w:sz w:val="28"/>
          <w:szCs w:val="28"/>
        </w:rPr>
        <w:t xml:space="preserve"> рабочий день</w:t>
      </w:r>
      <w:r w:rsidR="003821E4" w:rsidRPr="00974BCB">
        <w:rPr>
          <w:sz w:val="28"/>
          <w:szCs w:val="28"/>
        </w:rPr>
        <w:t xml:space="preserve">. 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3.3.6. </w:t>
      </w:r>
      <w:proofErr w:type="gramStart"/>
      <w:r w:rsidRPr="00974BCB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5965D5" w:rsidRPr="00974BCB" w:rsidRDefault="005965D5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3.3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D55A8" w:rsidRPr="00974BCB" w:rsidRDefault="00DD55A8" w:rsidP="00DD55A8">
      <w:pPr>
        <w:autoSpaceDE w:val="0"/>
        <w:autoSpaceDN w:val="0"/>
        <w:adjustRightInd w:val="0"/>
        <w:ind w:firstLine="748"/>
        <w:jc w:val="center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.6. </w:t>
      </w:r>
      <w:proofErr w:type="gramStart"/>
      <w:r w:rsidRPr="00974BC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4BC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D55A8" w:rsidRPr="00974BCB" w:rsidRDefault="00DD55A8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.9. Максимальный срок выполнения админис</w:t>
      </w:r>
      <w:r w:rsidR="005317CF" w:rsidRPr="00974BCB">
        <w:rPr>
          <w:sz w:val="28"/>
          <w:szCs w:val="28"/>
        </w:rPr>
        <w:t>тративной процедуры составляет 5</w:t>
      </w:r>
      <w:r w:rsidRPr="00974BCB">
        <w:rPr>
          <w:sz w:val="28"/>
          <w:szCs w:val="28"/>
        </w:rPr>
        <w:t xml:space="preserve"> рабочих дн</w:t>
      </w:r>
      <w:r w:rsidR="005317CF" w:rsidRPr="00974BCB">
        <w:rPr>
          <w:sz w:val="28"/>
          <w:szCs w:val="28"/>
        </w:rPr>
        <w:t>ей</w:t>
      </w:r>
      <w:r w:rsidRPr="00974BCB">
        <w:rPr>
          <w:sz w:val="28"/>
          <w:szCs w:val="28"/>
        </w:rPr>
        <w:t>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3.3.10. </w:t>
      </w:r>
      <w:proofErr w:type="gramStart"/>
      <w:r w:rsidRPr="00974BCB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 w:rsidRPr="00974BCB">
        <w:rPr>
          <w:sz w:val="28"/>
          <w:szCs w:val="28"/>
        </w:rPr>
        <w:t>пп</w:t>
      </w:r>
      <w:proofErr w:type="spellEnd"/>
      <w:r w:rsidRPr="00974BCB">
        <w:rPr>
          <w:sz w:val="28"/>
          <w:szCs w:val="28"/>
        </w:rPr>
        <w:t>.</w:t>
      </w:r>
      <w:r w:rsidR="009B2808" w:rsidRPr="00974BCB">
        <w:rPr>
          <w:sz w:val="28"/>
          <w:szCs w:val="28"/>
        </w:rPr>
        <w:t xml:space="preserve"> 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.1. </w:t>
      </w:r>
      <w:r w:rsidRPr="00974BCB">
        <w:rPr>
          <w:sz w:val="28"/>
          <w:szCs w:val="28"/>
        </w:rPr>
        <w:t xml:space="preserve">–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.6. </w:t>
      </w:r>
      <w:r w:rsidRPr="00974BCB">
        <w:rPr>
          <w:sz w:val="28"/>
          <w:szCs w:val="28"/>
        </w:rPr>
        <w:t xml:space="preserve">подраздела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>.</w:t>
      </w:r>
      <w:r w:rsidRPr="00974BCB">
        <w:rPr>
          <w:sz w:val="28"/>
          <w:szCs w:val="28"/>
        </w:rPr>
        <w:t>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5965D5" w:rsidRPr="00974BCB" w:rsidRDefault="005965D5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EBF" w:rsidRPr="00974BCB" w:rsidRDefault="00577EBF" w:rsidP="00577EBF">
      <w:pPr>
        <w:pStyle w:val="Style2"/>
        <w:widowControl/>
        <w:rPr>
          <w:rStyle w:val="FontStyle40"/>
          <w:sz w:val="28"/>
          <w:szCs w:val="28"/>
        </w:rPr>
      </w:pPr>
    </w:p>
    <w:p w:rsidR="003858F1" w:rsidRPr="00974BCB" w:rsidRDefault="003858F1" w:rsidP="00577EBF">
      <w:pPr>
        <w:pStyle w:val="Style2"/>
        <w:widowControl/>
        <w:rPr>
          <w:rStyle w:val="FontStyle39"/>
          <w:b/>
          <w:sz w:val="28"/>
          <w:szCs w:val="28"/>
        </w:rPr>
      </w:pPr>
      <w:r w:rsidRPr="00974BCB">
        <w:rPr>
          <w:rStyle w:val="FontStyle40"/>
          <w:b/>
          <w:sz w:val="28"/>
          <w:szCs w:val="28"/>
        </w:rPr>
        <w:t>3.</w:t>
      </w:r>
      <w:r w:rsidR="00DD55A8" w:rsidRPr="00974BCB">
        <w:rPr>
          <w:rStyle w:val="FontStyle40"/>
          <w:b/>
          <w:sz w:val="28"/>
          <w:szCs w:val="28"/>
        </w:rPr>
        <w:t>4</w:t>
      </w:r>
      <w:r w:rsidRPr="00974BCB">
        <w:rPr>
          <w:rStyle w:val="FontStyle40"/>
          <w:b/>
          <w:sz w:val="28"/>
          <w:szCs w:val="28"/>
        </w:rPr>
        <w:t xml:space="preserve">. </w:t>
      </w:r>
      <w:r w:rsidRPr="00974BCB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577EBF" w:rsidRPr="00974BCB" w:rsidRDefault="00577EBF" w:rsidP="00577EBF">
      <w:pPr>
        <w:pStyle w:val="Style2"/>
        <w:widowControl/>
        <w:rPr>
          <w:rStyle w:val="FontStyle39"/>
          <w:sz w:val="28"/>
          <w:szCs w:val="28"/>
        </w:rPr>
      </w:pPr>
    </w:p>
    <w:p w:rsidR="003858F1" w:rsidRPr="00974BCB" w:rsidRDefault="00103E73" w:rsidP="00577EBF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3.4.1.</w:t>
      </w:r>
      <w:r w:rsidR="003858F1" w:rsidRPr="00974BC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858F1" w:rsidRPr="00974BCB" w:rsidRDefault="00103E73" w:rsidP="003858F1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3.4.2.</w:t>
      </w:r>
      <w:r w:rsidR="003858F1" w:rsidRPr="00974BCB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3858F1" w:rsidRPr="00974BCB" w:rsidRDefault="00B93099" w:rsidP="003858F1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B93099" w:rsidRPr="00974BCB" w:rsidRDefault="003858F1" w:rsidP="00B93099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>проверяет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/>
          <w:color w:val="000000"/>
          <w:sz w:val="28"/>
          <w:szCs w:val="28"/>
        </w:rPr>
        <w:t>предоставленные документы на предмет их соответствия требованиям, установленным в подразделе 2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</w:t>
      </w:r>
      <w:r w:rsidR="005E4EB8" w:rsidRPr="0097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8F1" w:rsidRPr="00974BCB" w:rsidRDefault="00B93099" w:rsidP="003858F1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40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3858F1" w:rsidRPr="00974BCB" w:rsidRDefault="00103E73" w:rsidP="003858F1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3.4.3.</w:t>
      </w:r>
      <w:r w:rsidR="003858F1" w:rsidRPr="00974BCB">
        <w:rPr>
          <w:rStyle w:val="FontStyle39"/>
          <w:sz w:val="28"/>
          <w:szCs w:val="28"/>
        </w:rPr>
        <w:t xml:space="preserve">Результатом 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является </w:t>
      </w:r>
      <w:r w:rsidR="003821E4" w:rsidRPr="00974BCB">
        <w:rPr>
          <w:rStyle w:val="FontStyle39"/>
          <w:sz w:val="28"/>
          <w:szCs w:val="28"/>
        </w:rPr>
        <w:t xml:space="preserve">принятие решения </w:t>
      </w:r>
      <w:r w:rsidR="003858F1" w:rsidRPr="00974BCB">
        <w:rPr>
          <w:rStyle w:val="FontStyle39"/>
          <w:sz w:val="28"/>
          <w:szCs w:val="28"/>
        </w:rPr>
        <w:t>о предоставлении муниципальной услуги или отказе в предоставлении муниципальной услуги.</w:t>
      </w:r>
      <w:r w:rsidR="00311E94" w:rsidRPr="00974BCB">
        <w:rPr>
          <w:rStyle w:val="FontStyle39"/>
          <w:sz w:val="28"/>
          <w:szCs w:val="28"/>
        </w:rPr>
        <w:t xml:space="preserve"> Проект решения направляется на подпись начальнику отдела образования.</w:t>
      </w:r>
    </w:p>
    <w:p w:rsidR="00311E94" w:rsidRPr="00974BCB" w:rsidRDefault="00103E73" w:rsidP="00311E94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3.4.4.</w:t>
      </w:r>
      <w:r w:rsidR="003858F1" w:rsidRPr="00974BCB">
        <w:rPr>
          <w:rStyle w:val="FontStyle39"/>
          <w:sz w:val="28"/>
          <w:szCs w:val="28"/>
        </w:rPr>
        <w:t>Продолжительно</w:t>
      </w:r>
      <w:r w:rsidR="00EC350B" w:rsidRPr="00974BCB">
        <w:rPr>
          <w:rStyle w:val="FontStyle39"/>
          <w:sz w:val="28"/>
          <w:szCs w:val="28"/>
        </w:rPr>
        <w:t>сть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</w:t>
      </w:r>
      <w:r w:rsidR="00311E94" w:rsidRPr="00974BCB">
        <w:rPr>
          <w:sz w:val="28"/>
          <w:szCs w:val="28"/>
        </w:rPr>
        <w:t>не более 1 рабочего дня</w:t>
      </w:r>
      <w:r w:rsidR="00311E94" w:rsidRPr="00974BCB">
        <w:rPr>
          <w:color w:val="000000"/>
          <w:sz w:val="28"/>
          <w:szCs w:val="28"/>
        </w:rPr>
        <w:t>.</w:t>
      </w:r>
    </w:p>
    <w:p w:rsidR="00DD55A8" w:rsidRPr="00974BCB" w:rsidRDefault="00103E73" w:rsidP="00577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3.4.5.</w:t>
      </w:r>
      <w:r w:rsidR="00DD55A8" w:rsidRPr="00974BCB">
        <w:rPr>
          <w:sz w:val="28"/>
          <w:szCs w:val="28"/>
        </w:rPr>
        <w:t xml:space="preserve">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77EBF" w:rsidRPr="00974BCB" w:rsidRDefault="00577EBF" w:rsidP="00577EBF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051146" w:rsidRPr="00974BCB" w:rsidRDefault="00DD55A8" w:rsidP="00577EBF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 w:rsidRPr="00974BCB">
        <w:rPr>
          <w:rStyle w:val="FontStyle39"/>
          <w:b/>
          <w:sz w:val="28"/>
          <w:szCs w:val="28"/>
        </w:rPr>
        <w:t>3.5</w:t>
      </w:r>
      <w:r w:rsidR="00051146" w:rsidRPr="00974BCB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231C48" w:rsidRPr="00974BCB" w:rsidRDefault="00231C48" w:rsidP="00577EBF">
      <w:pPr>
        <w:pStyle w:val="ConsPlusNormal"/>
        <w:widowControl/>
        <w:ind w:firstLine="0"/>
        <w:jc w:val="center"/>
        <w:rPr>
          <w:b/>
        </w:rPr>
      </w:pPr>
    </w:p>
    <w:p w:rsidR="00231C48" w:rsidRPr="00974BCB" w:rsidRDefault="00C74B5C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3.5.1.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постановки на учет заявителю предоставляется уведомление  о постановке на учет ребенка для зачисления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00E99" w:rsidRPr="00974BCB">
        <w:rPr>
          <w:rFonts w:ascii="Times New Roman" w:hAnsi="Times New Roman" w:cs="Times New Roman"/>
          <w:sz w:val="28"/>
          <w:szCs w:val="28"/>
        </w:rPr>
        <w:t>3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231C48" w:rsidRPr="00974BCB" w:rsidRDefault="00C74B5C" w:rsidP="0023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>3.5.2.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заявителю предоставляется </w:t>
      </w:r>
      <w:r w:rsidR="007B4DC8" w:rsidRPr="00974B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7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D048BA" w:rsidRPr="00974BCB">
        <w:rPr>
          <w:rFonts w:ascii="Times New Roman" w:hAnsi="Times New Roman" w:cs="Times New Roman"/>
          <w:sz w:val="28"/>
          <w:szCs w:val="28"/>
        </w:rPr>
        <w:t>5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D75244" w:rsidRPr="00974BCB" w:rsidRDefault="00C74B5C" w:rsidP="007F62B7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3.5.3.</w:t>
      </w:r>
      <w:r w:rsidR="00EC350B" w:rsidRPr="00974BCB">
        <w:rPr>
          <w:rStyle w:val="FontStyle39"/>
          <w:sz w:val="28"/>
          <w:szCs w:val="28"/>
        </w:rPr>
        <w:t>Результатом административной процедуры является выдача уведомления о постановке ребенка на очередь для зачисления в образовательное учреждение или отказе в предоставлении муниципальной услуги</w:t>
      </w:r>
      <w:r w:rsidR="00D75244" w:rsidRPr="00974BCB">
        <w:rPr>
          <w:rStyle w:val="FontStyle39"/>
          <w:sz w:val="28"/>
          <w:szCs w:val="28"/>
        </w:rPr>
        <w:t>.</w:t>
      </w:r>
    </w:p>
    <w:p w:rsidR="00CC39A9" w:rsidRPr="00974BCB" w:rsidRDefault="00C74B5C" w:rsidP="007F62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3.5.4.</w:t>
      </w:r>
      <w:r w:rsidR="00D75244" w:rsidRPr="00974BCB">
        <w:rPr>
          <w:rFonts w:ascii="Times New Roman" w:hAnsi="Times New Roman" w:cs="Times New Roman"/>
          <w:sz w:val="28"/>
          <w:szCs w:val="28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EC350B" w:rsidRPr="00974BCB" w:rsidRDefault="00D75244" w:rsidP="00D75244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ab/>
      </w:r>
      <w:r w:rsidR="00C74B5C" w:rsidRPr="00974BCB">
        <w:rPr>
          <w:rFonts w:ascii="Times New Roman" w:hAnsi="Times New Roman" w:cs="Times New Roman"/>
          <w:sz w:val="28"/>
          <w:szCs w:val="28"/>
        </w:rPr>
        <w:t>3.5.5.</w:t>
      </w:r>
      <w:r w:rsidRPr="00974BCB">
        <w:rPr>
          <w:rStyle w:val="FontStyle39"/>
          <w:sz w:val="28"/>
          <w:szCs w:val="28"/>
        </w:rPr>
        <w:t xml:space="preserve">Продолжительность </w:t>
      </w:r>
      <w:r w:rsidR="005E4EB8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</w:t>
      </w:r>
      <w:r w:rsidR="00E77880" w:rsidRPr="00974BCB">
        <w:rPr>
          <w:rStyle w:val="FontStyle39"/>
          <w:sz w:val="28"/>
          <w:szCs w:val="28"/>
        </w:rPr>
        <w:t>стративной процедуры не более 1 рабочего дня</w:t>
      </w:r>
      <w:r w:rsidRPr="00974BCB">
        <w:rPr>
          <w:rStyle w:val="FontStyle39"/>
          <w:sz w:val="28"/>
          <w:szCs w:val="28"/>
        </w:rPr>
        <w:t>.</w:t>
      </w:r>
    </w:p>
    <w:p w:rsidR="00DD55A8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</w:t>
      </w:r>
      <w:r w:rsidR="00C74B5C" w:rsidRPr="00974BCB">
        <w:rPr>
          <w:sz w:val="28"/>
          <w:szCs w:val="28"/>
        </w:rPr>
        <w:t>3.5.6.</w:t>
      </w:r>
      <w:r w:rsidR="00DD55A8" w:rsidRPr="00974BCB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65D5" w:rsidRPr="00974BCB" w:rsidRDefault="005965D5" w:rsidP="005965D5">
      <w:pPr>
        <w:ind w:firstLine="720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 w:rsidRPr="00974BCB">
        <w:rPr>
          <w:bCs/>
          <w:sz w:val="28"/>
          <w:szCs w:val="28"/>
        </w:rPr>
        <w:t>в срок  не более 3</w:t>
      </w:r>
      <w:r w:rsidRPr="00974BCB">
        <w:rPr>
          <w:color w:val="000000"/>
          <w:sz w:val="28"/>
          <w:szCs w:val="28"/>
        </w:rPr>
        <w:t xml:space="preserve"> рабочих</w:t>
      </w:r>
      <w:r w:rsidRPr="00974BCB">
        <w:rPr>
          <w:i/>
          <w:iCs/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965D5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974BCB">
        <w:rPr>
          <w:b/>
          <w:bCs/>
          <w:color w:val="993300"/>
          <w:sz w:val="28"/>
          <w:szCs w:val="28"/>
        </w:rPr>
        <w:tab/>
      </w:r>
      <w:r w:rsidRPr="00974BCB">
        <w:rPr>
          <w:sz w:val="28"/>
          <w:szCs w:val="28"/>
        </w:rPr>
        <w:t>3.6. Подача заявителем запроса и иных документов,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необходимых</w:t>
      </w:r>
      <w:proofErr w:type="gramEnd"/>
      <w:r w:rsidRPr="00974BCB">
        <w:rPr>
          <w:sz w:val="28"/>
          <w:szCs w:val="28"/>
        </w:rPr>
        <w:t xml:space="preserve"> для предоставления муниципальной услуги,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974BCB">
        <w:rPr>
          <w:sz w:val="28"/>
          <w:szCs w:val="28"/>
        </w:rPr>
        <w:t>и прием таких запроса и документов в электронной форме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3.6.1. </w:t>
      </w:r>
      <w:proofErr w:type="gramStart"/>
      <w:r w:rsidRPr="00974BCB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974BCB">
        <w:rPr>
          <w:sz w:val="28"/>
          <w:szCs w:val="28"/>
        </w:rPr>
        <w:t xml:space="preserve"> документов в форме электронных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3.6.2. </w:t>
      </w:r>
      <w:proofErr w:type="gramStart"/>
      <w:r w:rsidRPr="00974BCB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регламента.</w:t>
      </w:r>
      <w:proofErr w:type="gramEnd"/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3.6.4.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3.6.5.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5A8" w:rsidRPr="00974BCB" w:rsidRDefault="00DD55A8" w:rsidP="005965D5">
      <w:pPr>
        <w:tabs>
          <w:tab w:val="left" w:pos="1650"/>
        </w:tabs>
        <w:autoSpaceDE w:val="0"/>
        <w:autoSpaceDN w:val="0"/>
        <w:adjustRightInd w:val="0"/>
        <w:outlineLvl w:val="0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 Формы </w:t>
      </w:r>
      <w:r w:rsidR="00F624BD" w:rsidRPr="00974BCB">
        <w:rPr>
          <w:b/>
          <w:bCs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за исполнением настоящего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Административного регламента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4.1. Порядок осуществления текущ</w:t>
      </w:r>
      <w:r w:rsidR="006E5FA6" w:rsidRPr="00974BCB">
        <w:rPr>
          <w:b/>
          <w:bCs/>
          <w:sz w:val="28"/>
          <w:szCs w:val="28"/>
        </w:rPr>
        <w:t>их</w:t>
      </w:r>
      <w:r w:rsidRPr="00974BCB">
        <w:rPr>
          <w:b/>
          <w:bCs/>
          <w:sz w:val="28"/>
          <w:szCs w:val="28"/>
        </w:rPr>
        <w:t xml:space="preserve">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соблюдением</w:t>
      </w:r>
      <w:r w:rsidR="006E5FA6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F624BD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муниципальной услуги, а также принятием решений</w:t>
      </w:r>
      <w:r w:rsidR="00C74B5C" w:rsidRPr="00974BCB">
        <w:rPr>
          <w:b/>
          <w:bCs/>
          <w:sz w:val="28"/>
          <w:szCs w:val="28"/>
        </w:rPr>
        <w:t xml:space="preserve"> ответственными лицами</w:t>
      </w:r>
    </w:p>
    <w:p w:rsidR="00C74B5C" w:rsidRPr="00974BCB" w:rsidRDefault="00C74B5C" w:rsidP="00C74B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4.1.1. </w:t>
      </w:r>
      <w:r w:rsidR="003741FE" w:rsidRPr="00974BCB">
        <w:rPr>
          <w:sz w:val="28"/>
          <w:szCs w:val="28"/>
        </w:rPr>
        <w:t>Начальник отдела образования</w:t>
      </w:r>
      <w:r w:rsidRPr="00974BCB">
        <w:rPr>
          <w:sz w:val="28"/>
          <w:szCs w:val="28"/>
        </w:rPr>
        <w:t xml:space="preserve"> осуществляет текущий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4.1.2. Текущи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осуществляется путем проведения </w:t>
      </w:r>
      <w:r w:rsidR="003741FE" w:rsidRPr="00974BCB">
        <w:rPr>
          <w:sz w:val="28"/>
          <w:szCs w:val="28"/>
        </w:rPr>
        <w:t xml:space="preserve">начальником отдела </w:t>
      </w:r>
      <w:r w:rsidRPr="00974BCB">
        <w:rPr>
          <w:sz w:val="28"/>
          <w:szCs w:val="28"/>
        </w:rPr>
        <w:t xml:space="preserve">или уполномоченными лицами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 w:rsidR="00F624BD" w:rsidRPr="00974BCB">
        <w:rPr>
          <w:b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полнотой и качеством предоставления</w:t>
      </w:r>
    </w:p>
    <w:p w:rsidR="00DD55A8" w:rsidRPr="00974BCB" w:rsidRDefault="00DD55A8" w:rsidP="00C74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муниципальной услуги</w:t>
      </w:r>
    </w:p>
    <w:p w:rsidR="003741FE" w:rsidRPr="00974BCB" w:rsidRDefault="003741FE" w:rsidP="003741F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4.2.1.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могут быть плановыми (осуществляться на основании полугодовых или годовых планов работы </w:t>
      </w:r>
      <w:r w:rsidR="004F6364" w:rsidRPr="00974BCB">
        <w:rPr>
          <w:sz w:val="28"/>
          <w:szCs w:val="28"/>
        </w:rPr>
        <w:t xml:space="preserve"> отдела образования</w:t>
      </w:r>
      <w:r w:rsidRPr="00974BCB">
        <w:rPr>
          <w:sz w:val="28"/>
          <w:szCs w:val="28"/>
        </w:rPr>
        <w:t>) и внеплановыми.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4.2.2. Внеплановые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4.2.3. Плановы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соответствии с графиком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, </w:t>
      </w:r>
      <w:r w:rsidR="004F6364" w:rsidRPr="00974BCB">
        <w:rPr>
          <w:sz w:val="28"/>
          <w:szCs w:val="28"/>
        </w:rPr>
        <w:t xml:space="preserve">утвержденных начальником отдела. Периодичность </w:t>
      </w:r>
      <w:r w:rsidR="006E5FA6" w:rsidRPr="00974BCB">
        <w:rPr>
          <w:sz w:val="28"/>
          <w:szCs w:val="28"/>
        </w:rPr>
        <w:t>контрольных мероприятий</w:t>
      </w:r>
      <w:r w:rsidR="004F6364" w:rsidRPr="00974BCB">
        <w:rPr>
          <w:sz w:val="28"/>
          <w:szCs w:val="28"/>
        </w:rPr>
        <w:t xml:space="preserve"> устанавливается начальником отдела образования.  </w:t>
      </w:r>
    </w:p>
    <w:p w:rsidR="004F6364" w:rsidRPr="00974BCB" w:rsidRDefault="004F6364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4.2.4. Результаты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оформляются в виде справки</w:t>
      </w:r>
      <w:r w:rsidR="00E676D7" w:rsidRPr="00974BCB">
        <w:rPr>
          <w:sz w:val="28"/>
          <w:szCs w:val="28"/>
        </w:rPr>
        <w:t xml:space="preserve"> (акта)</w:t>
      </w:r>
      <w:r w:rsidRPr="00974BCB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4.2.5. По результатам проведенных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5244" w:rsidRPr="00974BCB" w:rsidRDefault="00D75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577E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4F6364" w:rsidRPr="00974BCB">
        <w:rPr>
          <w:b/>
          <w:bCs/>
          <w:sz w:val="28"/>
          <w:szCs w:val="28"/>
        </w:rPr>
        <w:t>отдела образования</w:t>
      </w:r>
      <w:r w:rsidRPr="00974BCB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4.3.1. Должностные лица, муниципальные служащие </w:t>
      </w:r>
      <w:r w:rsidR="005965D5" w:rsidRPr="00974BCB">
        <w:rPr>
          <w:sz w:val="28"/>
          <w:szCs w:val="28"/>
        </w:rPr>
        <w:t>Администрации и специалисты МФЦ</w:t>
      </w:r>
      <w:r w:rsidRPr="00974BCB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4F6364" w:rsidRPr="00974BCB">
        <w:rPr>
          <w:sz w:val="28"/>
          <w:szCs w:val="28"/>
        </w:rPr>
        <w:t>отдела образования</w:t>
      </w:r>
      <w:r w:rsidRPr="00974BCB">
        <w:rPr>
          <w:sz w:val="28"/>
          <w:szCs w:val="28"/>
        </w:rPr>
        <w:t xml:space="preserve"> закрепляется в их должностных инструкциях.</w:t>
      </w:r>
    </w:p>
    <w:p w:rsidR="00B60119" w:rsidRPr="00974BCB" w:rsidRDefault="00B60119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D55A8" w:rsidRPr="00974BCB" w:rsidRDefault="00DD55A8" w:rsidP="00DD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0A252B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0A252B">
        <w:rPr>
          <w:rFonts w:eastAsia="Calibri"/>
          <w:sz w:val="28"/>
          <w:szCs w:val="28"/>
          <w:lang w:val="en-US" w:eastAsia="en-US"/>
        </w:rPr>
        <w:t>http</w:t>
      </w:r>
      <w:r w:rsidRPr="000A252B">
        <w:rPr>
          <w:rFonts w:eastAsia="Calibri"/>
          <w:sz w:val="28"/>
          <w:szCs w:val="28"/>
          <w:lang w:eastAsia="en-US"/>
        </w:rPr>
        <w:t>://</w:t>
      </w:r>
      <w:proofErr w:type="spellStart"/>
      <w:r w:rsidRPr="000A252B"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 w:rsidRPr="000A252B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Pr="000A252B"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 w:rsidRPr="000A252B">
        <w:rPr>
          <w:rFonts w:eastAsia="Calibri"/>
          <w:sz w:val="28"/>
          <w:szCs w:val="28"/>
          <w:u w:val="single"/>
          <w:lang w:eastAsia="en-US"/>
        </w:rPr>
        <w:t>/</w:t>
      </w:r>
      <w:r w:rsidRPr="000A252B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 Заявитель может обратиться с </w:t>
      </w:r>
      <w:proofErr w:type="gramStart"/>
      <w:r w:rsidRPr="000A252B">
        <w:rPr>
          <w:sz w:val="28"/>
          <w:szCs w:val="28"/>
        </w:rPr>
        <w:t>жалобой</w:t>
      </w:r>
      <w:proofErr w:type="gramEnd"/>
      <w:r w:rsidRPr="000A252B">
        <w:rPr>
          <w:sz w:val="28"/>
          <w:szCs w:val="28"/>
        </w:rPr>
        <w:t xml:space="preserve"> в том числе в следующих случаях: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2) нарушения срока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252B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0A252B">
        <w:rPr>
          <w:sz w:val="28"/>
          <w:szCs w:val="28"/>
        </w:rPr>
        <w:t xml:space="preserve"> 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252B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8F25BB" w:rsidRPr="000A252B" w:rsidRDefault="008F25BB" w:rsidP="008F25B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5.3. Ответ на жалобу заявителя не дается в случаях, если: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- в жалобе не </w:t>
      </w:r>
      <w:proofErr w:type="gramStart"/>
      <w:r w:rsidRPr="000A252B">
        <w:rPr>
          <w:sz w:val="28"/>
          <w:szCs w:val="28"/>
        </w:rPr>
        <w:t>указаны</w:t>
      </w:r>
      <w:proofErr w:type="gramEnd"/>
      <w:r w:rsidRPr="000A252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F25BB" w:rsidRPr="000A252B" w:rsidRDefault="008F25BB" w:rsidP="008F25B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52B">
        <w:rPr>
          <w:sz w:val="28"/>
          <w:szCs w:val="28"/>
        </w:rPr>
        <w:t xml:space="preserve">5.5. </w:t>
      </w:r>
      <w:r w:rsidRPr="000A252B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8" w:tooltip="https://do.gosuslugi.ru/" w:history="1">
        <w:r w:rsidRPr="000A252B"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0A252B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sz w:val="28"/>
          <w:szCs w:val="28"/>
        </w:rPr>
        <w:t xml:space="preserve">          5.6. </w:t>
      </w:r>
      <w:proofErr w:type="gramStart"/>
      <w:r w:rsidRPr="000A25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0A252B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       5.7. Жалоба должна содержать:</w:t>
      </w:r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2) в удовлетворении жалобы отказывается.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252B">
        <w:rPr>
          <w:sz w:val="28"/>
          <w:szCs w:val="28"/>
        </w:rPr>
        <w:t>неудобства</w:t>
      </w:r>
      <w:proofErr w:type="gramEnd"/>
      <w:r w:rsidRPr="000A252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В случае признания </w:t>
      </w:r>
      <w:proofErr w:type="gramStart"/>
      <w:r w:rsidRPr="000A252B">
        <w:rPr>
          <w:sz w:val="28"/>
          <w:szCs w:val="28"/>
        </w:rPr>
        <w:t>жалобы</w:t>
      </w:r>
      <w:proofErr w:type="gramEnd"/>
      <w:r w:rsidRPr="000A252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0A252B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A252B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9" w:history="1">
        <w:r w:rsidRPr="000A252B"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 w:rsidRPr="000A252B">
        <w:rPr>
          <w:rFonts w:eastAsia="Calibri"/>
          <w:sz w:val="28"/>
          <w:szCs w:val="28"/>
          <w:lang w:eastAsia="en-US"/>
        </w:rPr>
        <w:t xml:space="preserve"> </w:t>
      </w:r>
      <w:r w:rsidRPr="000A252B">
        <w:rPr>
          <w:sz w:val="28"/>
          <w:szCs w:val="28"/>
        </w:rPr>
        <w:t>Федерального закона № 210-ФЗ</w:t>
      </w:r>
      <w:r w:rsidRPr="000A252B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557C2E" w:rsidRPr="00974BC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E54BC6" w:rsidRPr="00974BCB" w:rsidRDefault="008F25BB" w:rsidP="00723F1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02F">
        <w:rPr>
          <w:rFonts w:ascii="Times New Roman" w:hAnsi="Times New Roman" w:cs="Times New Roman"/>
          <w:i/>
          <w:sz w:val="24"/>
          <w:szCs w:val="24"/>
        </w:rPr>
        <w:t>(</w:t>
      </w:r>
      <w:r w:rsidR="00877F4E">
        <w:rPr>
          <w:rFonts w:ascii="Times New Roman" w:hAnsi="Times New Roman" w:cs="Times New Roman"/>
          <w:i/>
          <w:sz w:val="24"/>
          <w:szCs w:val="24"/>
        </w:rPr>
        <w:t xml:space="preserve">раздел 5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редакции постановления Администрации муниципального образования Руднянский район Смоленской области  </w:t>
      </w:r>
      <w:r>
        <w:rPr>
          <w:rFonts w:ascii="Times New Roman" w:hAnsi="Times New Roman" w:cs="Times New Roman"/>
          <w:i/>
          <w:sz w:val="24"/>
          <w:szCs w:val="24"/>
        </w:rPr>
        <w:t>от 21.03.2019 №96</w:t>
      </w:r>
      <w:r w:rsidR="00E3302F">
        <w:rPr>
          <w:rFonts w:ascii="Times New Roman" w:hAnsi="Times New Roman" w:cs="Times New Roman"/>
          <w:i/>
          <w:sz w:val="24"/>
          <w:szCs w:val="24"/>
        </w:rPr>
        <w:t>)</w:t>
      </w:r>
      <w:bookmarkStart w:id="2" w:name="_GoBack"/>
      <w:bookmarkEnd w:id="2"/>
    </w:p>
    <w:p w:rsidR="00E54BC6" w:rsidRPr="00974BCB" w:rsidRDefault="00E54B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 xml:space="preserve">ПРИЛОЖЕНИЕ  №1 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44E3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5B6A0E" w:rsidRPr="00974BCB" w:rsidRDefault="005B6A0E" w:rsidP="005B6A0E">
      <w:pPr>
        <w:pStyle w:val="ConsPlusTitle"/>
        <w:widowControl/>
        <w:jc w:val="center"/>
      </w:pP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БЛОК-СХЕМА</w:t>
      </w: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ПОСЛЕДОВАТЕЛЬНОСТИ ПРЕДОСТАВЛЕНИЯ МУНИЦИПАЛЬНОЙ УСЛУГИ</w:t>
      </w:r>
    </w:p>
    <w:p w:rsidR="005B6A0E" w:rsidRPr="00974BCB" w:rsidRDefault="005B6A0E" w:rsidP="005B6A0E">
      <w:pPr>
        <w:pStyle w:val="ConsPlusTitle"/>
        <w:widowControl/>
        <w:jc w:val="center"/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6B31" w:rsidRPr="00974BCB" w:rsidTr="00056B31">
        <w:trPr>
          <w:trHeight w:val="983"/>
        </w:trPr>
        <w:tc>
          <w:tcPr>
            <w:tcW w:w="4644" w:type="dxa"/>
          </w:tcPr>
          <w:p w:rsidR="00056B31" w:rsidRPr="00974BCB" w:rsidRDefault="00056B31" w:rsidP="00056B3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</w:t>
            </w:r>
          </w:p>
          <w:p w:rsidR="00056B31" w:rsidRPr="00974BCB" w:rsidRDefault="00056B31" w:rsidP="00A526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A52690" w:rsidRPr="00974BCB">
              <w:rPr>
                <w:rFonts w:ascii="Times New Roman" w:hAnsi="Times New Roman"/>
                <w:sz w:val="24"/>
                <w:szCs w:val="24"/>
              </w:rPr>
              <w:t>30</w:t>
            </w:r>
            <w:r w:rsidRPr="00974BCB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</w:tbl>
    <w:p w:rsidR="00056B31" w:rsidRPr="00974BCB" w:rsidRDefault="00056B31" w:rsidP="00056B31">
      <w:pPr>
        <w:pStyle w:val="af"/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jc w:val="center"/>
        <w:rPr>
          <w:color w:val="FF0000"/>
        </w:rPr>
      </w:pP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81915</wp:posOffset>
                </wp:positionV>
                <wp:extent cx="0" cy="483235"/>
                <wp:effectExtent l="76200" t="0" r="57150" b="501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8pt;margin-top:6.45pt;width:0;height:38.0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j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  <w:r w:rsidRPr="00974BCB">
        <w:rPr>
          <w:color w:val="FF0000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</w:tblGrid>
      <w:tr w:rsidR="00056B31" w:rsidRPr="00974BCB" w:rsidTr="00056B31">
        <w:trPr>
          <w:trHeight w:val="1260"/>
        </w:trPr>
        <w:tc>
          <w:tcPr>
            <w:tcW w:w="4575" w:type="dxa"/>
          </w:tcPr>
          <w:p w:rsidR="00056B31" w:rsidRPr="00974BCB" w:rsidRDefault="00056B31" w:rsidP="00056B31">
            <w:pPr>
              <w:tabs>
                <w:tab w:val="left" w:pos="2070"/>
              </w:tabs>
              <w:jc w:val="center"/>
            </w:pPr>
            <w:r w:rsidRPr="00974BCB">
              <w:t>Рассмотрение документов</w:t>
            </w:r>
          </w:p>
          <w:p w:rsidR="00FD5CAD" w:rsidRPr="00974BCB" w:rsidRDefault="002211AE" w:rsidP="009E13B0">
            <w:pPr>
              <w:tabs>
                <w:tab w:val="left" w:pos="2070"/>
              </w:tabs>
              <w:jc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613410</wp:posOffset>
                      </wp:positionV>
                      <wp:extent cx="0" cy="304800"/>
                      <wp:effectExtent l="76200" t="38100" r="57150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8.85pt;margin-top:48.3pt;width:0;height:24pt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V9OAIAAGY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613410</wp:posOffset>
                      </wp:positionV>
                      <wp:extent cx="1270" cy="304800"/>
                      <wp:effectExtent l="76200" t="0" r="74930" b="571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5.5pt;margin-top:48.3pt;width:.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FhNwIAAF8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FD5CAD" w:rsidRPr="00974BCB">
              <w:t>(не более 1</w:t>
            </w:r>
            <w:r w:rsidR="009E13B0" w:rsidRPr="00974BCB">
              <w:t xml:space="preserve"> раб день</w:t>
            </w:r>
            <w:r w:rsidR="00FD5CAD" w:rsidRPr="00974BCB">
              <w:t>)</w:t>
            </w:r>
          </w:p>
        </w:tc>
      </w:tr>
    </w:tbl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6350</wp:posOffset>
                </wp:positionV>
                <wp:extent cx="9525" cy="1123950"/>
                <wp:effectExtent l="76200" t="0" r="66675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05pt;margin-top:.5pt;width:.75pt;height:88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88265</wp:posOffset>
                </wp:positionV>
                <wp:extent cx="2886075" cy="44767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BC4" w:rsidRDefault="001E0BC4">
                            <w:r>
                              <w:t>Формирование межведомственного запроса 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9.05pt;margin-top:6.95pt;width:227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">
                <v:textbox>
                  <w:txbxContent>
                    <w:p w:rsidR="00870C9C" w:rsidRDefault="00870C9C">
                      <w:r>
                        <w:t>Формирование межведомственного запроса (5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tbl>
      <w:tblPr>
        <w:tblpPr w:leftFromText="180" w:rightFromText="180" w:vertAnchor="page" w:horzAnchor="margin" w:tblpXSpec="center" w:tblpY="10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41541A" w:rsidRPr="00974BCB" w:rsidTr="0041541A">
        <w:trPr>
          <w:trHeight w:val="1035"/>
        </w:trPr>
        <w:tc>
          <w:tcPr>
            <w:tcW w:w="4515" w:type="dxa"/>
          </w:tcPr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Принятие решения о предоставлении муниципальной услуги</w:t>
            </w:r>
          </w:p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(не более 1 рабочего дня)</w:t>
            </w:r>
          </w:p>
        </w:tc>
      </w:tr>
    </w:tbl>
    <w:p w:rsidR="00056B31" w:rsidRPr="00974BCB" w:rsidRDefault="00056B31" w:rsidP="00056B31"/>
    <w:p w:rsidR="00056B31" w:rsidRPr="00974BCB" w:rsidRDefault="00056B31" w:rsidP="00056B31">
      <w:pPr>
        <w:pStyle w:val="af"/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80645</wp:posOffset>
                </wp:positionV>
                <wp:extent cx="414655" cy="419100"/>
                <wp:effectExtent l="38100" t="0" r="23495" b="571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9.3pt;margin-top:6.35pt;width:32.65pt;height:3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8ePwIAAGs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112395</wp:posOffset>
                </wp:positionV>
                <wp:extent cx="381000" cy="419100"/>
                <wp:effectExtent l="0" t="0" r="7620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7.55pt;margin-top:8.85pt;width:3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z4Ng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1541A" w:rsidRPr="00974BCB" w:rsidTr="0041541A">
        <w:trPr>
          <w:trHeight w:val="1143"/>
        </w:trPr>
        <w:tc>
          <w:tcPr>
            <w:tcW w:w="4361" w:type="dxa"/>
          </w:tcPr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Выдача уведомления о постановке на учёт ребёнка для зачисления в образовательное учреждение 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дня.)</w:t>
            </w:r>
          </w:p>
        </w:tc>
      </w:tr>
    </w:tbl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1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</w:tblGrid>
      <w:tr w:rsidR="0041541A" w:rsidRPr="00974BCB" w:rsidTr="0041541A">
        <w:trPr>
          <w:trHeight w:val="1095"/>
        </w:trPr>
        <w:tc>
          <w:tcPr>
            <w:tcW w:w="2940" w:type="dxa"/>
          </w:tcPr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услуги  </w:t>
            </w:r>
          </w:p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577EBF" w:rsidRPr="00974BCB" w:rsidRDefault="00577E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 w:rsidP="00056B3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4BC6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57150</wp:posOffset>
                </wp:positionV>
                <wp:extent cx="635" cy="431800"/>
                <wp:effectExtent l="76200" t="0" r="75565" b="635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2.8pt;margin-top:4.5pt;width: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2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z0J7BuAK8KrWzoUB6Us/mSdNvDilddUS1PDq/nA3EZiEieRMSNs5Akv3wSTPwIYAf&#10;e3VqbB8goQvoFEdyvo+EnzyicDifzjCicJ5Ps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798" w:tblpY="14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41541A" w:rsidRPr="00974BCB" w:rsidTr="0041541A">
        <w:trPr>
          <w:trHeight w:val="1545"/>
        </w:trPr>
        <w:tc>
          <w:tcPr>
            <w:tcW w:w="3480" w:type="dxa"/>
          </w:tcPr>
          <w:p w:rsidR="0041541A" w:rsidRPr="00974BCB" w:rsidRDefault="0041541A" w:rsidP="0041541A">
            <w:pPr>
              <w:jc w:val="center"/>
            </w:pPr>
            <w:r w:rsidRPr="00974BCB">
              <w:t>Решение о предоставлении услуги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54BC6" w:rsidRPr="00974BCB" w:rsidRDefault="00E54B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D666C" w:rsidRPr="00974BCB" w:rsidRDefault="00FD666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A01E09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2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281C1B">
            <w:pPr>
              <w:rPr>
                <w:lang w:eastAsia="en-US"/>
              </w:rPr>
            </w:pPr>
          </w:p>
        </w:tc>
      </w:tr>
    </w:tbl>
    <w:p w:rsidR="00A01E09" w:rsidRPr="00253B9C" w:rsidRDefault="00A01E09" w:rsidP="00A01E09">
      <w:pPr>
        <w:spacing w:line="320" w:lineRule="atLeast"/>
        <w:ind w:left="4251"/>
      </w:pPr>
      <w:r w:rsidRPr="00253B9C">
        <w:t xml:space="preserve">В отдел образования Администрации </w:t>
      </w:r>
      <w:proofErr w:type="spellStart"/>
      <w:r w:rsidRPr="00253B9C">
        <w:t>Руднянского</w:t>
      </w:r>
      <w:proofErr w:type="spellEnd"/>
      <w:r w:rsidRPr="00253B9C">
        <w:t xml:space="preserve"> района Смоленской области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</w:t>
      </w:r>
      <w:r>
        <w:rPr>
          <w:rFonts w:asciiTheme="minorHAnsi" w:hAnsiTheme="minorHAnsi" w:cs="Times-Roman"/>
          <w:u w:val="single"/>
        </w:rPr>
        <w:t>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(Ф.И.О. начальника)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  <w:sz w:val="16"/>
          <w:szCs w:val="16"/>
        </w:rPr>
        <w:t>__________________________________</w:t>
      </w:r>
      <w:r w:rsidR="005620E5">
        <w:rPr>
          <w:rFonts w:asciiTheme="minorHAnsi" w:hAnsiTheme="minorHAnsi" w:cs="Times-Roman"/>
          <w:sz w:val="16"/>
          <w:szCs w:val="16"/>
        </w:rPr>
        <w:t>_______</w:t>
      </w:r>
      <w:r>
        <w:rPr>
          <w:rFonts w:asciiTheme="minorHAnsi" w:hAnsiTheme="minorHAnsi" w:cs="Times-Roman"/>
          <w:sz w:val="16"/>
          <w:szCs w:val="16"/>
        </w:rPr>
        <w:t>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   </w:t>
      </w:r>
      <w:r>
        <w:rPr>
          <w:rFonts w:asciiTheme="minorHAnsi" w:hAnsiTheme="minorHAnsi" w:cs="Times-Roman"/>
          <w:sz w:val="16"/>
          <w:szCs w:val="16"/>
        </w:rPr>
        <w:t xml:space="preserve">   </w:t>
      </w:r>
      <w:r w:rsidR="005620E5">
        <w:rPr>
          <w:rFonts w:asciiTheme="minorHAnsi" w:hAnsiTheme="minorHAnsi" w:cs="Times-Roman"/>
          <w:sz w:val="16"/>
          <w:szCs w:val="16"/>
        </w:rPr>
        <w:t xml:space="preserve">   </w:t>
      </w:r>
      <w:r>
        <w:rPr>
          <w:rFonts w:ascii="Times-Roman" w:hAnsi="Times-Roman" w:cs="Times-Roman"/>
          <w:sz w:val="16"/>
          <w:szCs w:val="16"/>
        </w:rPr>
        <w:t>(Ф.И.О. заявителя)</w:t>
      </w:r>
    </w:p>
    <w:p w:rsidR="005620E5" w:rsidRDefault="00A01E09" w:rsidP="00A01E09">
      <w:pPr>
        <w:spacing w:line="320" w:lineRule="atLeast"/>
        <w:ind w:left="4251"/>
        <w:rPr>
          <w:rFonts w:asciiTheme="minorHAnsi" w:hAnsiTheme="minorHAnsi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 адресу: </w:t>
      </w:r>
    </w:p>
    <w:p w:rsidR="005620E5" w:rsidRDefault="005620E5" w:rsidP="00A01E09">
      <w:pPr>
        <w:spacing w:line="320" w:lineRule="atLeast"/>
        <w:ind w:left="4251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телефон:</w:t>
      </w:r>
      <w:r w:rsidR="005620E5">
        <w:rPr>
          <w:rFonts w:asciiTheme="minorHAnsi" w:hAnsiTheme="minorHAnsi" w:cs="Times-Roman"/>
        </w:rPr>
        <w:t>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>:</w:t>
      </w:r>
      <w:r w:rsidR="005620E5">
        <w:rPr>
          <w:rFonts w:asciiTheme="minorHAnsi" w:hAnsiTheme="minorHAnsi" w:cs="Times-Roman"/>
        </w:rPr>
        <w:t>______________________________________</w:t>
      </w:r>
      <w:r>
        <w:rPr>
          <w:rFonts w:ascii="Times-Roman" w:hAnsi="Times-Roman" w:cs="Times-Roman"/>
        </w:rPr>
        <w:t xml:space="preserve"> </w:t>
      </w:r>
      <w:r w:rsidR="005620E5">
        <w:rPr>
          <w:rFonts w:ascii="Times-Roman" w:hAnsi="Times-Roman" w:cs="Times-Roman"/>
          <w:u w:val="single"/>
        </w:rPr>
        <w:t xml:space="preserve">  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</w:t>
      </w:r>
    </w:p>
    <w:p w:rsidR="005620E5" w:rsidRDefault="005620E5" w:rsidP="005620E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A01E09" w:rsidRDefault="00A01E09" w:rsidP="005620E5">
      <w:pPr>
        <w:spacing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Прошу поставить на учет для зачисления в муниципальное образовательное учреждение</w:t>
      </w:r>
    </w:p>
    <w:p w:rsidR="00A01E09" w:rsidRPr="005620E5" w:rsidRDefault="00A01E09" w:rsidP="00A01E09">
      <w:pPr>
        <w:spacing w:line="320" w:lineRule="atLeast"/>
        <w:jc w:val="both"/>
        <w:rPr>
          <w:rFonts w:asciiTheme="minorHAnsi" w:hAnsiTheme="minorHAnsi" w:cs="Times-Roman"/>
        </w:rPr>
      </w:pPr>
      <w:r>
        <w:rPr>
          <w:rFonts w:ascii="Times-Roman" w:hAnsi="Times-Roman" w:cs="Times-Roman"/>
          <w:u w:val="single"/>
        </w:rPr>
        <w:t xml:space="preserve">1.  </w:t>
      </w:r>
      <w:r w:rsidR="005620E5">
        <w:rPr>
          <w:rFonts w:asciiTheme="minorHAnsi" w:hAnsiTheme="minorHAnsi" w:cs="Times-Roman"/>
          <w:u w:val="single"/>
        </w:rPr>
        <w:t>_____________________________________________________________________________</w:t>
      </w:r>
    </w:p>
    <w:p w:rsidR="00A01E09" w:rsidRDefault="00A01E09" w:rsidP="00A01E09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01E09" w:rsidRDefault="005620E5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</w:t>
      </w:r>
      <w:r w:rsidR="00A01E09">
        <w:rPr>
          <w:rFonts w:ascii="Times-Roman" w:hAnsi="Times-Roman" w:cs="Times-Roman"/>
          <w:u w:val="single"/>
        </w:rPr>
        <w:t xml:space="preserve">                                                                               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(Ф.И.О. ребенка, дата его рождения, адрес проживания)</w:t>
      </w:r>
    </w:p>
    <w:p w:rsidR="00A01E09" w:rsidRDefault="00A01E09" w:rsidP="00A01E09">
      <w:pPr>
        <w:spacing w:before="340" w:after="226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</w:rPr>
        <w:t>в</w:t>
      </w:r>
      <w:proofErr w:type="gramEnd"/>
      <w:r>
        <w:rPr>
          <w:rFonts w:ascii="Times-Roman" w:hAnsi="Times-Roman" w:cs="Times-Roman"/>
        </w:rPr>
        <w:t xml:space="preserve"> выбранные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</w:t>
      </w:r>
      <w:proofErr w:type="gramStart"/>
      <w:r>
        <w:rPr>
          <w:rFonts w:ascii="Times-Roman" w:hAnsi="Times-Roman" w:cs="Times-Roman"/>
        </w:rPr>
        <w:t>имею</w:t>
      </w:r>
      <w:proofErr w:type="gramEnd"/>
      <w:r>
        <w:rPr>
          <w:rFonts w:ascii="Times-Roman" w:hAnsi="Times-Roman" w:cs="Times-Roman"/>
        </w:rPr>
        <w:t xml:space="preserve"> / </w:t>
      </w:r>
      <w:r>
        <w:rPr>
          <w:rFonts w:ascii="Times-Roman" w:hAnsi="Times-Roman" w:cs="Times-Roman"/>
          <w:u w:val="single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A01E09" w:rsidRDefault="00A01E09" w:rsidP="00A01E09">
      <w:pPr>
        <w:spacing w:before="453" w:after="226" w:line="320" w:lineRule="atLeast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[x] Телефонный звонок </w:t>
      </w:r>
      <w:r w:rsidR="005620E5">
        <w:rPr>
          <w:rFonts w:asciiTheme="minorHAnsi" w:hAnsiTheme="minorHAnsi" w:cs="Times-Roman"/>
        </w:rPr>
        <w:t>___________________________</w:t>
      </w:r>
      <w:r w:rsidR="005620E5" w:rsidRPr="005620E5">
        <w:rPr>
          <w:u w:val="single"/>
        </w:rPr>
        <w:t xml:space="preserve">(раб, </w:t>
      </w:r>
      <w:r w:rsidRPr="005620E5">
        <w:rPr>
          <w:u w:val="single"/>
        </w:rPr>
        <w:t>моб</w:t>
      </w:r>
      <w:r>
        <w:rPr>
          <w:rFonts w:ascii="Times-Roman" w:hAnsi="Times-Roman" w:cs="Times-Roman"/>
          <w:u w:val="single"/>
        </w:rPr>
        <w:t xml:space="preserve">.)                                                                                                                                                                                      </w:t>
      </w:r>
    </w:p>
    <w:p w:rsidR="00A01E09" w:rsidRDefault="00A01E09" w:rsidP="005620E5">
      <w:pPr>
        <w:spacing w:before="120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 момента создания заявления были внесены следующие изменения:</w:t>
      </w:r>
    </w:p>
    <w:p w:rsidR="00A01E09" w:rsidRPr="00253B9C" w:rsidRDefault="00253B9C" w:rsidP="005620E5">
      <w:pPr>
        <w:spacing w:line="320" w:lineRule="atLeast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___________________________________________________________________________________</w:t>
      </w:r>
    </w:p>
    <w:p w:rsidR="00A01E09" w:rsidRDefault="005620E5" w:rsidP="005620E5">
      <w:pPr>
        <w:spacing w:line="320" w:lineRule="atLeast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>«_____»____________</w:t>
      </w:r>
      <w:r w:rsidR="00A01E09">
        <w:rPr>
          <w:rFonts w:ascii="Times-Roman" w:hAnsi="Times-Roman" w:cs="Times-Roman"/>
        </w:rPr>
        <w:t xml:space="preserve"> 20</w:t>
      </w:r>
      <w:r>
        <w:rPr>
          <w:rFonts w:asciiTheme="minorHAnsi" w:hAnsiTheme="minorHAnsi" w:cs="Times-Roman"/>
        </w:rPr>
        <w:t>_____</w:t>
      </w:r>
      <w:r w:rsidR="00A01E09">
        <w:rPr>
          <w:rFonts w:ascii="Times-Roman" w:hAnsi="Times-Roman" w:cs="Times-Roman"/>
        </w:rPr>
        <w:t>г.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E64929" w:rsidRPr="00974BCB" w:rsidRDefault="00E6492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3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 </w:t>
      </w:r>
    </w:p>
    <w:p w:rsidR="00281C1B" w:rsidRPr="00974BCB" w:rsidRDefault="00281C1B" w:rsidP="00281C1B">
      <w:pPr>
        <w:spacing w:before="240" w:after="240"/>
        <w:jc w:val="center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УВЕДОМЛЕНИЕ</w:t>
      </w:r>
    </w:p>
    <w:p w:rsidR="00A01E09" w:rsidRDefault="00A01E09" w:rsidP="00A01E09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Theme="minorHAnsi" w:hAnsiTheme="minorHAnsi" w:cs="Times-Roman"/>
          <w:sz w:val="28"/>
          <w:szCs w:val="28"/>
        </w:rPr>
        <w:t>___________________</w:t>
      </w:r>
      <w:r>
        <w:rPr>
          <w:rFonts w:ascii="Times-Roman" w:hAnsi="Times-Roman" w:cs="Times-Roman"/>
          <w:sz w:val="28"/>
          <w:szCs w:val="28"/>
        </w:rPr>
        <w:t xml:space="preserve">от </w:t>
      </w:r>
      <w:r>
        <w:rPr>
          <w:rFonts w:asciiTheme="minorHAnsi" w:hAnsiTheme="minorHAnsi" w:cs="Times-Roman"/>
          <w:sz w:val="28"/>
          <w:szCs w:val="28"/>
        </w:rPr>
        <w:t>«___»_________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 xml:space="preserve">__ </w:t>
      </w:r>
      <w:r>
        <w:rPr>
          <w:rFonts w:ascii="Times-Roman" w:hAnsi="Times-Roman" w:cs="Times-Roman"/>
          <w:sz w:val="28"/>
          <w:szCs w:val="28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>
        <w:rPr>
          <w:rFonts w:asciiTheme="minorHAnsi" w:hAnsiTheme="minorHAnsi" w:cs="Times-Roman"/>
          <w:sz w:val="28"/>
          <w:szCs w:val="28"/>
        </w:rPr>
        <w:t>_________________</w:t>
      </w:r>
      <w:r w:rsidRPr="00A01E09">
        <w:rPr>
          <w:sz w:val="28"/>
          <w:szCs w:val="28"/>
        </w:rPr>
        <w:t xml:space="preserve"> (Ф.И.О.)  </w:t>
      </w:r>
      <w:r>
        <w:rPr>
          <w:rFonts w:ascii="Times-Roman" w:hAnsi="Times-Roman" w:cs="Times-Roman"/>
          <w:sz w:val="28"/>
          <w:szCs w:val="28"/>
        </w:rPr>
        <w:t>на учет для зачисления в ДОУ.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-- </w:t>
      </w:r>
      <w:r>
        <w:rPr>
          <w:rFonts w:asciiTheme="minorHAnsi" w:hAnsiTheme="minorHAnsi" w:cs="Times-Roman"/>
          <w:sz w:val="28"/>
          <w:szCs w:val="28"/>
        </w:rPr>
        <w:t>_____</w:t>
      </w:r>
      <w:r>
        <w:rPr>
          <w:rFonts w:ascii="Times-Roman" w:hAnsi="Times-Roman" w:cs="Times-Roman"/>
        </w:rPr>
        <w:t>.</w:t>
      </w:r>
      <w:proofErr w:type="gramEnd"/>
    </w:p>
    <w:p w:rsidR="00A01E09" w:rsidRDefault="00A01E09" w:rsidP="00A01E09">
      <w:pPr>
        <w:spacing w:before="1133" w:line="320" w:lineRule="atLeast"/>
        <w:rPr>
          <w:rFonts w:ascii="Times-Roman" w:hAnsi="Times-Roman" w:cs="Times-Roman"/>
        </w:rPr>
      </w:pP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________________________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>
        <w:rPr>
          <w:rFonts w:asciiTheme="minorHAnsi" w:hAnsiTheme="minorHAnsi" w:cs="Times-Roman"/>
          <w:sz w:val="28"/>
          <w:szCs w:val="28"/>
        </w:rPr>
        <w:t xml:space="preserve">    «____»__________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>___</w:t>
      </w:r>
      <w:r>
        <w:rPr>
          <w:rFonts w:ascii="Times-Roman" w:hAnsi="Times-Roman" w:cs="Times-Roman"/>
          <w:sz w:val="28"/>
          <w:szCs w:val="28"/>
        </w:rPr>
        <w:t xml:space="preserve"> г.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Подпись ответственного сотрудника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органа местного самоуправления,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осуществляющего управление в сфере образования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</w:p>
    <w:p w:rsidR="00281C1B" w:rsidRPr="00974BCB" w:rsidRDefault="00281C1B" w:rsidP="00281C1B">
      <w:pPr>
        <w:ind w:firstLine="708"/>
        <w:rPr>
          <w:sz w:val="28"/>
          <w:szCs w:val="28"/>
        </w:rPr>
      </w:pPr>
    </w:p>
    <w:p w:rsidR="00281C1B" w:rsidRPr="00974BCB" w:rsidRDefault="00281C1B" w:rsidP="00281C1B">
      <w:pPr>
        <w:ind w:firstLine="708"/>
      </w:pPr>
    </w:p>
    <w:p w:rsidR="00281C1B" w:rsidRDefault="00281C1B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Pr="00974BCB" w:rsidRDefault="00A01E09" w:rsidP="00281C1B">
      <w:pPr>
        <w:ind w:firstLine="708"/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1131AD" w:rsidRPr="00974BCB" w:rsidRDefault="001131AD" w:rsidP="00281C1B">
      <w:pPr>
        <w:tabs>
          <w:tab w:val="left" w:pos="2040"/>
        </w:tabs>
      </w:pPr>
    </w:p>
    <w:p w:rsidR="00816579" w:rsidRPr="00974BCB" w:rsidRDefault="00816579" w:rsidP="00281C1B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1B14DD" w:rsidRPr="00974BCB" w:rsidTr="00754291">
        <w:tc>
          <w:tcPr>
            <w:tcW w:w="4706" w:type="dxa"/>
          </w:tcPr>
          <w:p w:rsidR="001B14DD" w:rsidRPr="00974BCB" w:rsidRDefault="001B14DD" w:rsidP="00754291">
            <w:pPr>
              <w:rPr>
                <w:lang w:eastAsia="en-US"/>
              </w:rPr>
            </w:pPr>
            <w:r w:rsidRPr="00974BCB">
              <w:t>ПРИЛОЖЕНИЕ  №</w:t>
            </w:r>
            <w:r w:rsidR="00D048BA" w:rsidRPr="00974BCB">
              <w:t>4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B14DD" w:rsidRPr="00974BCB" w:rsidRDefault="001B14DD" w:rsidP="00754291">
            <w:pPr>
              <w:rPr>
                <w:lang w:eastAsia="en-US"/>
              </w:rPr>
            </w:pPr>
          </w:p>
        </w:tc>
      </w:tr>
    </w:tbl>
    <w:p w:rsidR="001B14DD" w:rsidRPr="00974BCB" w:rsidRDefault="001B14DD" w:rsidP="006F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1.1.</w:t>
      </w:r>
      <w:r w:rsidR="001B14DD" w:rsidRPr="00974BCB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000E99" w:rsidRPr="00974BC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милиции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военнослужащих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из многодетных семей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которых является инвалидом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одиноких родителей, являющихся малоимущими;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B14DD" w:rsidRPr="00974BCB">
        <w:rPr>
          <w:b/>
          <w:bCs/>
          <w:sz w:val="28"/>
          <w:szCs w:val="28"/>
        </w:rPr>
        <w:t xml:space="preserve">- </w:t>
      </w:r>
      <w:r w:rsidR="001B14DD" w:rsidRPr="00974BCB">
        <w:rPr>
          <w:sz w:val="28"/>
          <w:szCs w:val="28"/>
        </w:rPr>
        <w:t>дети, родители которых являются педагогическими и иными работниками образовательного учреждения;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B14DD" w:rsidRPr="00974BCB">
        <w:rPr>
          <w:b/>
          <w:bCs/>
          <w:sz w:val="28"/>
          <w:szCs w:val="28"/>
        </w:rPr>
        <w:t>-</w:t>
      </w:r>
      <w:r w:rsidR="001B14DD" w:rsidRPr="00974BCB">
        <w:rPr>
          <w:sz w:val="28"/>
          <w:szCs w:val="28"/>
        </w:rPr>
        <w:t xml:space="preserve"> дети, находящиеся под опекой (попечительством), в приемных семьях, на патронатной форме воспитания;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прокуроров, следователей следственного комитета при прокуратуре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судей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A01E09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дети, родители которых работают в учреждениях и органах, исполняющих уголовные наказания в виде лишения свободы.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4DD" w:rsidRPr="00974BCB">
        <w:rPr>
          <w:rFonts w:ascii="Times New Roman" w:hAnsi="Times New Roman" w:cs="Times New Roman"/>
          <w:sz w:val="28"/>
          <w:szCs w:val="28"/>
        </w:rPr>
        <w:t>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</w:t>
      </w:r>
      <w:r w:rsidR="005620E5">
        <w:rPr>
          <w:rFonts w:ascii="Times New Roman" w:hAnsi="Times New Roman" w:cs="Times New Roman"/>
          <w:sz w:val="28"/>
          <w:szCs w:val="28"/>
        </w:rPr>
        <w:t xml:space="preserve">удники милиции, военнослужащие </w:t>
      </w:r>
      <w:r w:rsidR="001B14DD" w:rsidRPr="00974BCB">
        <w:rPr>
          <w:rFonts w:ascii="Times New Roman" w:hAnsi="Times New Roman" w:cs="Times New Roman"/>
          <w:sz w:val="28"/>
          <w:szCs w:val="28"/>
        </w:rPr>
        <w:t>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</w:t>
      </w:r>
      <w:proofErr w:type="gram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1B14DD" w:rsidRPr="00974BCB" w:rsidRDefault="005D096F" w:rsidP="001B1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1.3. </w:t>
      </w:r>
      <w:r w:rsidR="001B14DD" w:rsidRPr="00974BCB">
        <w:rPr>
          <w:rFonts w:ascii="Times New Roman" w:hAnsi="Times New Roman" w:cs="Times New Roman"/>
          <w:sz w:val="28"/>
          <w:szCs w:val="28"/>
        </w:rPr>
        <w:t>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6F4427" w:rsidRPr="00974BCB" w:rsidRDefault="006F4427" w:rsidP="006F4427"/>
    <w:p w:rsidR="006E6C77" w:rsidRDefault="006E6C77" w:rsidP="006F4427">
      <w:pPr>
        <w:ind w:left="5103"/>
      </w:pPr>
    </w:p>
    <w:p w:rsidR="005620E5" w:rsidRPr="00974BCB" w:rsidRDefault="005620E5" w:rsidP="006F4427">
      <w:pPr>
        <w:ind w:left="5103"/>
      </w:pPr>
    </w:p>
    <w:p w:rsidR="00253B9C" w:rsidRDefault="00253B9C" w:rsidP="006F4427">
      <w:pPr>
        <w:ind w:left="5103"/>
      </w:pPr>
    </w:p>
    <w:p w:rsidR="006F4427" w:rsidRPr="00974BCB" w:rsidRDefault="006F4427" w:rsidP="006F4427">
      <w:pPr>
        <w:ind w:left="5103"/>
        <w:rPr>
          <w:lang w:eastAsia="en-US"/>
        </w:rPr>
      </w:pPr>
      <w:r w:rsidRPr="00974BCB">
        <w:t>ПРИЛОЖЕНИЕ  №</w:t>
      </w:r>
      <w:r w:rsidR="00D048BA" w:rsidRPr="00974BCB">
        <w:t>5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 xml:space="preserve">к </w:t>
      </w:r>
      <w:r w:rsidR="00FD666C" w:rsidRPr="00974BCB">
        <w:rPr>
          <w:rFonts w:ascii="Times New Roman" w:hAnsi="Times New Roman" w:cs="Times New Roman"/>
          <w:sz w:val="24"/>
          <w:szCs w:val="24"/>
        </w:rPr>
        <w:t>А</w:t>
      </w:r>
      <w:r w:rsidRPr="00974BC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5D096F" w:rsidP="006F4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4427" w:rsidRPr="00974BCB" w:rsidRDefault="006F4427" w:rsidP="005D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РЕБЕНКА 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096F" w:rsidRPr="00974BCB" w:rsidRDefault="006F4427" w:rsidP="00562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</w:t>
      </w:r>
      <w:r w:rsidR="005620E5">
        <w:rPr>
          <w:rFonts w:ascii="Times New Roman" w:hAnsi="Times New Roman" w:cs="Times New Roman"/>
          <w:sz w:val="28"/>
          <w:szCs w:val="28"/>
        </w:rPr>
        <w:t xml:space="preserve"> №______________________от  «____»_____________20_____года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 постановке на учет и</w:t>
      </w:r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="0059664C" w:rsidRPr="00974BCB">
        <w:rPr>
          <w:rFonts w:ascii="Times New Roman" w:hAnsi="Times New Roman" w:cs="Times New Roman"/>
          <w:sz w:val="28"/>
          <w:szCs w:val="28"/>
        </w:rPr>
        <w:t>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 ребенка  в  образовательное  учреждение,  от (дата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принятия заявления) принято решение об отказе в постановке (Ф.И.О. ребенка</w:t>
      </w:r>
      <w:proofErr w:type="gramStart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(указать причины отказа в постановке ребенка на учет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).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Подпись ответственного </w:t>
      </w:r>
      <w:r w:rsidR="002A7607" w:rsidRPr="00974BCB">
        <w:rPr>
          <w:rFonts w:ascii="Times New Roman" w:hAnsi="Times New Roman" w:cs="Times New Roman"/>
          <w:sz w:val="28"/>
          <w:szCs w:val="28"/>
        </w:rPr>
        <w:t>специалиста</w:t>
      </w:r>
    </w:p>
    <w:p w:rsidR="006F4427" w:rsidRPr="006F4427" w:rsidRDefault="006F4427" w:rsidP="002A7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tabs>
          <w:tab w:val="left" w:pos="6510"/>
        </w:tabs>
        <w:ind w:left="5103"/>
        <w:jc w:val="center"/>
      </w:pPr>
    </w:p>
    <w:sectPr w:rsidR="006F4427" w:rsidRPr="006F4427" w:rsidSect="007C538F">
      <w:footerReference w:type="default" r:id="rId20"/>
      <w:pgSz w:w="11906" w:h="16838" w:code="9"/>
      <w:pgMar w:top="1134" w:right="56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24" w:rsidRDefault="00F47024">
      <w:r>
        <w:separator/>
      </w:r>
    </w:p>
  </w:endnote>
  <w:endnote w:type="continuationSeparator" w:id="0">
    <w:p w:rsidR="00F47024" w:rsidRDefault="00F4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C4" w:rsidRDefault="001E0BC4" w:rsidP="00591E3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02F">
      <w:rPr>
        <w:rStyle w:val="a8"/>
        <w:noProof/>
      </w:rPr>
      <w:t>22</w:t>
    </w:r>
    <w:r>
      <w:rPr>
        <w:rStyle w:val="a8"/>
      </w:rPr>
      <w:fldChar w:fldCharType="end"/>
    </w:r>
  </w:p>
  <w:p w:rsidR="001E0BC4" w:rsidRDefault="001E0BC4" w:rsidP="00E3395F">
    <w:pPr>
      <w:pStyle w:val="a6"/>
      <w:ind w:right="360"/>
    </w:pPr>
  </w:p>
  <w:p w:rsidR="001E0BC4" w:rsidRDefault="001E0B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24" w:rsidRDefault="00F47024">
      <w:r>
        <w:separator/>
      </w:r>
    </w:p>
  </w:footnote>
  <w:footnote w:type="continuationSeparator" w:id="0">
    <w:p w:rsidR="00F47024" w:rsidRDefault="00F4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1820A19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2F1462CC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26AD0165"/>
    <w:multiLevelType w:val="multilevel"/>
    <w:tmpl w:val="3B3E4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EA4C19"/>
    <w:multiLevelType w:val="hybridMultilevel"/>
    <w:tmpl w:val="0E901594"/>
    <w:lvl w:ilvl="0" w:tplc="932EE3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6D2549"/>
    <w:multiLevelType w:val="multilevel"/>
    <w:tmpl w:val="3550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8">
    <w:nsid w:val="3BC93CEC"/>
    <w:multiLevelType w:val="multilevel"/>
    <w:tmpl w:val="D6D2D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14A7D74"/>
    <w:multiLevelType w:val="hybridMultilevel"/>
    <w:tmpl w:val="4594C236"/>
    <w:lvl w:ilvl="0" w:tplc="C2B40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E719F"/>
    <w:multiLevelType w:val="multilevel"/>
    <w:tmpl w:val="814E2D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7022138A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0"/>
    <w:rsid w:val="00000E99"/>
    <w:rsid w:val="00004713"/>
    <w:rsid w:val="00005BB8"/>
    <w:rsid w:val="00012452"/>
    <w:rsid w:val="00014F31"/>
    <w:rsid w:val="000164FA"/>
    <w:rsid w:val="00020E42"/>
    <w:rsid w:val="00020F98"/>
    <w:rsid w:val="0003021A"/>
    <w:rsid w:val="000329AF"/>
    <w:rsid w:val="000455FD"/>
    <w:rsid w:val="00051146"/>
    <w:rsid w:val="00055F3B"/>
    <w:rsid w:val="00056B31"/>
    <w:rsid w:val="0006001A"/>
    <w:rsid w:val="00064907"/>
    <w:rsid w:val="00076CD3"/>
    <w:rsid w:val="000805DA"/>
    <w:rsid w:val="00080C13"/>
    <w:rsid w:val="00081690"/>
    <w:rsid w:val="000A0380"/>
    <w:rsid w:val="000A7061"/>
    <w:rsid w:val="000C1C74"/>
    <w:rsid w:val="000C4EBA"/>
    <w:rsid w:val="000D46FF"/>
    <w:rsid w:val="000D5585"/>
    <w:rsid w:val="00103E73"/>
    <w:rsid w:val="00111A86"/>
    <w:rsid w:val="001131AD"/>
    <w:rsid w:val="001258DA"/>
    <w:rsid w:val="00131DA1"/>
    <w:rsid w:val="00137798"/>
    <w:rsid w:val="00180DA7"/>
    <w:rsid w:val="001835BE"/>
    <w:rsid w:val="0018669A"/>
    <w:rsid w:val="001B14DD"/>
    <w:rsid w:val="001C1CBE"/>
    <w:rsid w:val="001E0BC4"/>
    <w:rsid w:val="00200597"/>
    <w:rsid w:val="002211AE"/>
    <w:rsid w:val="00230FE6"/>
    <w:rsid w:val="00231C48"/>
    <w:rsid w:val="00253B9C"/>
    <w:rsid w:val="00257FC9"/>
    <w:rsid w:val="0026064A"/>
    <w:rsid w:val="00261B0B"/>
    <w:rsid w:val="00275949"/>
    <w:rsid w:val="00280087"/>
    <w:rsid w:val="002802FB"/>
    <w:rsid w:val="00281C1B"/>
    <w:rsid w:val="002A0308"/>
    <w:rsid w:val="002A7607"/>
    <w:rsid w:val="002B273C"/>
    <w:rsid w:val="002C615D"/>
    <w:rsid w:val="002E1698"/>
    <w:rsid w:val="002E44FC"/>
    <w:rsid w:val="002E7BF5"/>
    <w:rsid w:val="00300881"/>
    <w:rsid w:val="00302D4C"/>
    <w:rsid w:val="003111C4"/>
    <w:rsid w:val="00311E94"/>
    <w:rsid w:val="00312B5E"/>
    <w:rsid w:val="00331BAE"/>
    <w:rsid w:val="00331F58"/>
    <w:rsid w:val="0033255D"/>
    <w:rsid w:val="00354522"/>
    <w:rsid w:val="0035543E"/>
    <w:rsid w:val="003653C0"/>
    <w:rsid w:val="003741FE"/>
    <w:rsid w:val="00376B08"/>
    <w:rsid w:val="0038125A"/>
    <w:rsid w:val="003821E4"/>
    <w:rsid w:val="003858F1"/>
    <w:rsid w:val="0039242C"/>
    <w:rsid w:val="00395025"/>
    <w:rsid w:val="003A321A"/>
    <w:rsid w:val="003B4419"/>
    <w:rsid w:val="003C5520"/>
    <w:rsid w:val="003C61D1"/>
    <w:rsid w:val="003E0EA8"/>
    <w:rsid w:val="003F0310"/>
    <w:rsid w:val="003F7AC2"/>
    <w:rsid w:val="00401F06"/>
    <w:rsid w:val="0040252B"/>
    <w:rsid w:val="00405F69"/>
    <w:rsid w:val="00406C44"/>
    <w:rsid w:val="00407536"/>
    <w:rsid w:val="0041541A"/>
    <w:rsid w:val="00427B83"/>
    <w:rsid w:val="00452452"/>
    <w:rsid w:val="00465EB1"/>
    <w:rsid w:val="0048139A"/>
    <w:rsid w:val="004828D4"/>
    <w:rsid w:val="004A2E29"/>
    <w:rsid w:val="004A64AA"/>
    <w:rsid w:val="004B6796"/>
    <w:rsid w:val="004C02BB"/>
    <w:rsid w:val="004C1795"/>
    <w:rsid w:val="004C2E7D"/>
    <w:rsid w:val="004C394D"/>
    <w:rsid w:val="004D569A"/>
    <w:rsid w:val="004D75C3"/>
    <w:rsid w:val="004E2223"/>
    <w:rsid w:val="004E2730"/>
    <w:rsid w:val="004E68EE"/>
    <w:rsid w:val="004F0743"/>
    <w:rsid w:val="004F52C5"/>
    <w:rsid w:val="004F6364"/>
    <w:rsid w:val="00507E21"/>
    <w:rsid w:val="00523678"/>
    <w:rsid w:val="005245F7"/>
    <w:rsid w:val="005317CF"/>
    <w:rsid w:val="0055784C"/>
    <w:rsid w:val="00557C2E"/>
    <w:rsid w:val="0056113F"/>
    <w:rsid w:val="0056186C"/>
    <w:rsid w:val="005620E5"/>
    <w:rsid w:val="00562A96"/>
    <w:rsid w:val="00564947"/>
    <w:rsid w:val="00566500"/>
    <w:rsid w:val="00573DE8"/>
    <w:rsid w:val="00577EBF"/>
    <w:rsid w:val="00584FB3"/>
    <w:rsid w:val="005855F1"/>
    <w:rsid w:val="00587C20"/>
    <w:rsid w:val="005904FF"/>
    <w:rsid w:val="00591E3A"/>
    <w:rsid w:val="005965D5"/>
    <w:rsid w:val="0059664C"/>
    <w:rsid w:val="00597A53"/>
    <w:rsid w:val="005A14A2"/>
    <w:rsid w:val="005A5F36"/>
    <w:rsid w:val="005A7041"/>
    <w:rsid w:val="005B03D9"/>
    <w:rsid w:val="005B6A0E"/>
    <w:rsid w:val="005C3B21"/>
    <w:rsid w:val="005C3F26"/>
    <w:rsid w:val="005D096F"/>
    <w:rsid w:val="005D3B6E"/>
    <w:rsid w:val="005D3CBA"/>
    <w:rsid w:val="005D49DB"/>
    <w:rsid w:val="005E1FEF"/>
    <w:rsid w:val="005E4EB8"/>
    <w:rsid w:val="005E6EF7"/>
    <w:rsid w:val="00602985"/>
    <w:rsid w:val="006070AD"/>
    <w:rsid w:val="0061378D"/>
    <w:rsid w:val="00630E78"/>
    <w:rsid w:val="00646DCD"/>
    <w:rsid w:val="00646EC0"/>
    <w:rsid w:val="00652015"/>
    <w:rsid w:val="006702E6"/>
    <w:rsid w:val="006817F7"/>
    <w:rsid w:val="006901CF"/>
    <w:rsid w:val="006A46CC"/>
    <w:rsid w:val="006B0FD5"/>
    <w:rsid w:val="006C1689"/>
    <w:rsid w:val="006C72E3"/>
    <w:rsid w:val="006D27BE"/>
    <w:rsid w:val="006E4DAC"/>
    <w:rsid w:val="006E5FA6"/>
    <w:rsid w:val="006E6C77"/>
    <w:rsid w:val="006F4427"/>
    <w:rsid w:val="007008D8"/>
    <w:rsid w:val="007025AD"/>
    <w:rsid w:val="00705EBA"/>
    <w:rsid w:val="0070705B"/>
    <w:rsid w:val="00711259"/>
    <w:rsid w:val="00711554"/>
    <w:rsid w:val="0071446D"/>
    <w:rsid w:val="0072363D"/>
    <w:rsid w:val="00723F1F"/>
    <w:rsid w:val="007317C4"/>
    <w:rsid w:val="00736193"/>
    <w:rsid w:val="00737012"/>
    <w:rsid w:val="00747AC0"/>
    <w:rsid w:val="007513D9"/>
    <w:rsid w:val="00752C59"/>
    <w:rsid w:val="00754291"/>
    <w:rsid w:val="00764F7F"/>
    <w:rsid w:val="007723D8"/>
    <w:rsid w:val="00772ABB"/>
    <w:rsid w:val="00774E6D"/>
    <w:rsid w:val="00781F5E"/>
    <w:rsid w:val="00790778"/>
    <w:rsid w:val="00791856"/>
    <w:rsid w:val="007A5559"/>
    <w:rsid w:val="007B4427"/>
    <w:rsid w:val="007B4BD2"/>
    <w:rsid w:val="007B4DC8"/>
    <w:rsid w:val="007C1240"/>
    <w:rsid w:val="007C449E"/>
    <w:rsid w:val="007C538F"/>
    <w:rsid w:val="007C5676"/>
    <w:rsid w:val="007D4FE0"/>
    <w:rsid w:val="007D5E92"/>
    <w:rsid w:val="007E122F"/>
    <w:rsid w:val="007F10A6"/>
    <w:rsid w:val="007F1B99"/>
    <w:rsid w:val="007F62B7"/>
    <w:rsid w:val="00804176"/>
    <w:rsid w:val="00804B91"/>
    <w:rsid w:val="00816579"/>
    <w:rsid w:val="008174BB"/>
    <w:rsid w:val="008238C8"/>
    <w:rsid w:val="0084192D"/>
    <w:rsid w:val="00853E9F"/>
    <w:rsid w:val="0085508D"/>
    <w:rsid w:val="00870C9C"/>
    <w:rsid w:val="00871D4F"/>
    <w:rsid w:val="008768E8"/>
    <w:rsid w:val="0087721A"/>
    <w:rsid w:val="00877BD0"/>
    <w:rsid w:val="00877F4E"/>
    <w:rsid w:val="00880577"/>
    <w:rsid w:val="00881202"/>
    <w:rsid w:val="00881F12"/>
    <w:rsid w:val="008844E3"/>
    <w:rsid w:val="00886025"/>
    <w:rsid w:val="008943BD"/>
    <w:rsid w:val="00895C0A"/>
    <w:rsid w:val="008A0B65"/>
    <w:rsid w:val="008A40CA"/>
    <w:rsid w:val="008B119F"/>
    <w:rsid w:val="008B606E"/>
    <w:rsid w:val="008C6FCE"/>
    <w:rsid w:val="008E25E7"/>
    <w:rsid w:val="008F25BB"/>
    <w:rsid w:val="008F7875"/>
    <w:rsid w:val="00902750"/>
    <w:rsid w:val="00905C15"/>
    <w:rsid w:val="00911476"/>
    <w:rsid w:val="00931C51"/>
    <w:rsid w:val="00932F4A"/>
    <w:rsid w:val="0093537A"/>
    <w:rsid w:val="009405C1"/>
    <w:rsid w:val="009420DF"/>
    <w:rsid w:val="00945E75"/>
    <w:rsid w:val="00946512"/>
    <w:rsid w:val="009504C3"/>
    <w:rsid w:val="00951C6F"/>
    <w:rsid w:val="00971171"/>
    <w:rsid w:val="00974BCB"/>
    <w:rsid w:val="00976C44"/>
    <w:rsid w:val="00981315"/>
    <w:rsid w:val="009945AD"/>
    <w:rsid w:val="009A4866"/>
    <w:rsid w:val="009B0CAD"/>
    <w:rsid w:val="009B270B"/>
    <w:rsid w:val="009B2808"/>
    <w:rsid w:val="009C4357"/>
    <w:rsid w:val="009D2576"/>
    <w:rsid w:val="009E13B0"/>
    <w:rsid w:val="009E1725"/>
    <w:rsid w:val="009E432E"/>
    <w:rsid w:val="009E5688"/>
    <w:rsid w:val="009F55C1"/>
    <w:rsid w:val="009F5723"/>
    <w:rsid w:val="00A01E09"/>
    <w:rsid w:val="00A03A4D"/>
    <w:rsid w:val="00A13EA8"/>
    <w:rsid w:val="00A204CA"/>
    <w:rsid w:val="00A2423E"/>
    <w:rsid w:val="00A42094"/>
    <w:rsid w:val="00A44533"/>
    <w:rsid w:val="00A5020F"/>
    <w:rsid w:val="00A52690"/>
    <w:rsid w:val="00A65E89"/>
    <w:rsid w:val="00A709FD"/>
    <w:rsid w:val="00A81610"/>
    <w:rsid w:val="00A8191B"/>
    <w:rsid w:val="00A94120"/>
    <w:rsid w:val="00AB060B"/>
    <w:rsid w:val="00AC30B3"/>
    <w:rsid w:val="00AC3323"/>
    <w:rsid w:val="00AC6A08"/>
    <w:rsid w:val="00AD496A"/>
    <w:rsid w:val="00AE5459"/>
    <w:rsid w:val="00AE7BC8"/>
    <w:rsid w:val="00AF1482"/>
    <w:rsid w:val="00AF6CB2"/>
    <w:rsid w:val="00B06A56"/>
    <w:rsid w:val="00B11494"/>
    <w:rsid w:val="00B11C62"/>
    <w:rsid w:val="00B166A8"/>
    <w:rsid w:val="00B21795"/>
    <w:rsid w:val="00B24524"/>
    <w:rsid w:val="00B256A2"/>
    <w:rsid w:val="00B325AC"/>
    <w:rsid w:val="00B346E8"/>
    <w:rsid w:val="00B34A65"/>
    <w:rsid w:val="00B3599F"/>
    <w:rsid w:val="00B37A8F"/>
    <w:rsid w:val="00B5033E"/>
    <w:rsid w:val="00B60062"/>
    <w:rsid w:val="00B60110"/>
    <w:rsid w:val="00B60119"/>
    <w:rsid w:val="00B631B6"/>
    <w:rsid w:val="00B835BC"/>
    <w:rsid w:val="00B8525D"/>
    <w:rsid w:val="00B93099"/>
    <w:rsid w:val="00BA09F2"/>
    <w:rsid w:val="00BA0D9B"/>
    <w:rsid w:val="00BA3AF1"/>
    <w:rsid w:val="00BA7CB9"/>
    <w:rsid w:val="00BB271A"/>
    <w:rsid w:val="00BB7251"/>
    <w:rsid w:val="00BC1866"/>
    <w:rsid w:val="00BC3A8A"/>
    <w:rsid w:val="00BD6654"/>
    <w:rsid w:val="00BE220E"/>
    <w:rsid w:val="00BE3AC8"/>
    <w:rsid w:val="00C20A84"/>
    <w:rsid w:val="00C446C6"/>
    <w:rsid w:val="00C523B1"/>
    <w:rsid w:val="00C55CA9"/>
    <w:rsid w:val="00C705F7"/>
    <w:rsid w:val="00C74B5C"/>
    <w:rsid w:val="00C761EA"/>
    <w:rsid w:val="00C8089F"/>
    <w:rsid w:val="00C81480"/>
    <w:rsid w:val="00C81D66"/>
    <w:rsid w:val="00C90508"/>
    <w:rsid w:val="00C94622"/>
    <w:rsid w:val="00C97DE1"/>
    <w:rsid w:val="00CA21DE"/>
    <w:rsid w:val="00CB0187"/>
    <w:rsid w:val="00CB44B5"/>
    <w:rsid w:val="00CC39A9"/>
    <w:rsid w:val="00CC7246"/>
    <w:rsid w:val="00CD0E7E"/>
    <w:rsid w:val="00CE1773"/>
    <w:rsid w:val="00CE685E"/>
    <w:rsid w:val="00CF530B"/>
    <w:rsid w:val="00D00065"/>
    <w:rsid w:val="00D048BA"/>
    <w:rsid w:val="00D1716F"/>
    <w:rsid w:val="00D204DC"/>
    <w:rsid w:val="00D31B6D"/>
    <w:rsid w:val="00D33160"/>
    <w:rsid w:val="00D40348"/>
    <w:rsid w:val="00D70D49"/>
    <w:rsid w:val="00D75244"/>
    <w:rsid w:val="00D76223"/>
    <w:rsid w:val="00D77D4D"/>
    <w:rsid w:val="00D77FA7"/>
    <w:rsid w:val="00D8328C"/>
    <w:rsid w:val="00D83948"/>
    <w:rsid w:val="00D84850"/>
    <w:rsid w:val="00D978B7"/>
    <w:rsid w:val="00DA09B8"/>
    <w:rsid w:val="00DA3DBA"/>
    <w:rsid w:val="00DA4727"/>
    <w:rsid w:val="00DA6CE5"/>
    <w:rsid w:val="00DD1075"/>
    <w:rsid w:val="00DD55A8"/>
    <w:rsid w:val="00DE28A9"/>
    <w:rsid w:val="00DE61FA"/>
    <w:rsid w:val="00E16F39"/>
    <w:rsid w:val="00E244CC"/>
    <w:rsid w:val="00E3302F"/>
    <w:rsid w:val="00E3395F"/>
    <w:rsid w:val="00E41425"/>
    <w:rsid w:val="00E415DA"/>
    <w:rsid w:val="00E43CEC"/>
    <w:rsid w:val="00E54567"/>
    <w:rsid w:val="00E54BC6"/>
    <w:rsid w:val="00E64929"/>
    <w:rsid w:val="00E676D7"/>
    <w:rsid w:val="00E777C4"/>
    <w:rsid w:val="00E77880"/>
    <w:rsid w:val="00E875F7"/>
    <w:rsid w:val="00E948D9"/>
    <w:rsid w:val="00EB68E3"/>
    <w:rsid w:val="00EB6EFD"/>
    <w:rsid w:val="00EC350B"/>
    <w:rsid w:val="00EC5B25"/>
    <w:rsid w:val="00ED3793"/>
    <w:rsid w:val="00ED418E"/>
    <w:rsid w:val="00ED5873"/>
    <w:rsid w:val="00EE02B9"/>
    <w:rsid w:val="00EF554C"/>
    <w:rsid w:val="00F0165C"/>
    <w:rsid w:val="00F21407"/>
    <w:rsid w:val="00F4141E"/>
    <w:rsid w:val="00F42B11"/>
    <w:rsid w:val="00F45350"/>
    <w:rsid w:val="00F47024"/>
    <w:rsid w:val="00F47AC3"/>
    <w:rsid w:val="00F50F1E"/>
    <w:rsid w:val="00F55608"/>
    <w:rsid w:val="00F55971"/>
    <w:rsid w:val="00F624BD"/>
    <w:rsid w:val="00F643B4"/>
    <w:rsid w:val="00F665B7"/>
    <w:rsid w:val="00F678DF"/>
    <w:rsid w:val="00F7435B"/>
    <w:rsid w:val="00F85F6F"/>
    <w:rsid w:val="00F9543C"/>
    <w:rsid w:val="00FA4B35"/>
    <w:rsid w:val="00FA564D"/>
    <w:rsid w:val="00FB3757"/>
    <w:rsid w:val="00FC2055"/>
    <w:rsid w:val="00FD499E"/>
    <w:rsid w:val="00FD585F"/>
    <w:rsid w:val="00FD5CAD"/>
    <w:rsid w:val="00FD666C"/>
    <w:rsid w:val="00FE5026"/>
    <w:rsid w:val="00FF55D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B57E2476484D77668242AF140c1E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8F50C5E65FA43987CAB9D4B8ED70733C8FB9709D4544C94C2914AAC30C89535C356035C88C797153EEAEA357c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C5E65FA43987CAB9D4B8ED70733C8FB9709D4544C94C2914AAC30C89535C356035C88C797153EEAEA057c8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39549A9A61A2245D55A28E384AF02DC4F37C50C0924F17B507F6B77DFBCDE7093E1D2BE7D3345BA82CFq9C1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BCE3CD2C6C9641DB6606CF3C0E7C1A7252E24362898A7C607D26F30645c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5C0A-EC70-4C2D-8257-DEF68831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9018</Words>
  <Characters>51407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  17.10.2016                   № 360</vt:lpstr>
      <vt:lpstr>        </vt:lpstr>
      <vt:lpstr>        </vt:lpstr>
      <vt:lpstr>В соответствии с Порядком разработки и утверждения административных регламентов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образования Администрации муниципального образования Руднянски</vt:lpstr>
      <vt:lpstr>        3. Признать утратившим силу постановление Администрации муниципального </vt:lpstr>
      <vt:lpstr>        4. Настоящее постановление вступает в силу с момента подписания и подлеж</vt:lpstr>
      <vt:lpstr>        </vt:lpstr>
      <vt:lpstr>        </vt:lpstr>
      <vt:lpstr>        Глава   муниципального образования                                              </vt:lpstr>
      <vt:lpstr>        Руднянский район Смоленской области                                             </vt:lpstr>
      <vt:lpstr>        </vt:lpstr>
      <vt:lpstr>    (в редакции постановления Администрации муниципального образования Руднянский ра</vt:lpstr>
      <vt:lpstr>    Раздел 1. Общие положения</vt:lpstr>
      <vt:lpstr>        1.1 Предмет регулирования административного регламента</vt:lpstr>
      <vt:lpstr>        предоставления муниципальной услуги</vt:lpstr>
      <vt:lpstr>        </vt:lpstr>
      <vt:lpstr>    (п.1.2.1. в редакции постановления Администрации муниципального образовани</vt:lpstr>
      <vt:lpstr>        1.2.3. Получателями услуги являются дети в возрасте от 0 до 8 лет (не свыше), яв</vt:lpstr>
      <vt:lpstr>    (п.1.2.3. в редакции постановления Администрации муниципального образовани</vt:lpstr>
      <vt:lpstr>        </vt:lpstr>
      <vt:lpstr>        1.3. Требования к порядку информирования о порядке</vt:lpstr>
      <vt:lpstr>        Место нахождения многофункционального центра (далее МФЦ): 216 790, Смоленская об</vt:lpstr>
      <vt:lpstr>        МФЦ осуществляет прием заявителей в соответствии со следующим графиком:</vt:lpstr>
      <vt:lpstr>        Справочные телефоны, факс: 8 (48141) 5-15-45.</vt:lpstr>
      <vt:lpstr>        Адрес официального сайта МФЦ в сети «Интернет»: http://мфц67.рф, адрес электронн</vt:lpstr>
      <vt:lpstr>        1.3.2. Информация о правилах исполнения муниципальной услуги размещается</vt:lpstr>
      <vt:lpstr>        1.3.3.Информация о муниципальной услуге предоставляется безвозмездно.</vt:lpstr>
      <vt:lpstr>        1.3.4. Информирование заявителей об исполнении муниципальной услуги осуществляет</vt:lpstr>
      <vt:lpstr>        - в письменной форме на основании письменного обращения;</vt:lpstr>
      <vt:lpstr>        - при личном обращении;</vt:lpstr>
      <vt:lpstr>        - по телефон: 48(141) 4-18-52, 4-17-56</vt:lpstr>
      <vt:lpstr>        - по единому многоканальному номеру телефона МФЦ 8 (800) 1001 901</vt:lpstr>
      <vt:lpstr>        - по электронной почте rud_adm@admin-smolensk.ru</vt:lpstr>
      <vt:lpstr>        Все консультации являются бесплатными.</vt:lpstr>
      <vt:lpstr>    Раздел 2. Стандарт предоставления муниципальной услуги</vt:lpstr>
      <vt:lpstr>        2.1. Наименование муниципальной услуги</vt:lpstr>
      <vt:lpstr>        2.2. Наименование органа, предоставляющего муниципальную услугу</vt:lpstr>
      <vt:lpstr>    </vt:lpstr>
      <vt:lpstr>        2.3. Результат предоставления муниципальной услуги</vt:lpstr>
      <vt:lpstr>    (п.1. подраздела 2.3. в редакции постановления Администрации муниципального о</vt:lpstr>
      <vt:lpstr>        2.4. Срок предоставления муниципальной услуги</vt:lpstr>
      <vt:lpstr>        2.5. Правовые основания предоставления муниципальной услуги</vt:lpstr>
      <vt:lpstr>        2.6. Исчерпывающий перечень документов, необходимых</vt:lpstr>
      <vt:lpstr>1)справка о назначении государственного ежемесячного пособия на ребенка одинокой</vt:lpstr>
      <vt:lpstr>2.61.2. Для получения муниципальной услуги заявитель вправе по собственной иници</vt:lpstr>
      <vt:lpstr>        2.7. Исчерпывающий перечень оснований для отказа в приеме документов, необходимы</vt:lpstr>
      <vt:lpstr>        </vt:lpstr>
      <vt:lpstr>        2.7.1. Отсутствие документов, предусмотренных пунктом 2.6.1 настоящего Администр</vt:lpstr>
      <vt:lpstr>        2.7.2. Документы не соответствуют требованиям, установленным пунктом 2.6.3 насто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</vt:lpstr>
      <vt:lpstr>        2.8. Исчерпывающий перечень оснований для отказа</vt:lpstr>
      <vt:lpstr>        </vt:lpstr>
      <vt:lpstr>        2.9. Перечень услуг, необходимых и обязательных</vt:lpstr>
      <vt:lpstr>        </vt:lpstr>
      <vt:lpstr>    2.10. Размер платы, взимаемой с заявителя при предоставлении муниципальной услуг</vt:lpstr>
      <vt:lpstr>        2.11. Максимальный срок ожидания в очереди при подаче запроса</vt:lpstr>
      <vt:lpstr>        2.13.Требования к помещениям, в которых предоставляется</vt:lpstr>
      <vt:lpstr>        2.15. Особенности предоставления муниципальных услуг в многофункциональных центр</vt:lpstr>
      <vt:lpstr>        </vt:lpstr>
      <vt:lpstr>    Раздел 3. Состав, последовательность и сроки выполнения</vt:lpstr>
      <vt:lpstr>        </vt:lpstr>
      <vt:lpstr>        3.3.Прием и регистрация документов заявителя</vt:lpstr>
      <vt:lpstr>        </vt:lpstr>
      <vt:lpstr/>
      <vt:lpstr/>
      <vt:lpstr>3.31. Формирование и направление межведомственного запроса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3.31.5. Срок подготовки межведомственного запроса специалистом не может превышат</vt:lpstr>
      <vt:lpstr>    3.31.6. Срок подготовки и направления ответа на межведомственный запрос о предст</vt:lpstr>
      <vt:lpstr>    3.31.7. После поступления ответа на межведомственный запрос специалист, ответств</vt:lpstr>
      <vt:lpstr>    3.5.3.Результатом административной процедуры является выдача уведомления о поста</vt:lpstr>
      <vt:lpstr>    3.5.4.Информирование о результате исполнения административной процедуры осуществ</vt:lpstr>
      <vt:lpstr>    3.5.5.Продолжительность административной процедуры не более 1 рабочего дня.</vt:lpstr>
      <vt:lpstr>    3.6. Подача заявителем запроса и иных документов,</vt:lpstr>
      <vt:lpstr>    </vt:lpstr>
      <vt:lpstr/>
      <vt:lpstr>4. Формы контрольных мероприятий за исполнением настоящего</vt:lpstr>
      <vt:lpstr>    4.1. Порядок осуществления текущих контрольных мероприятий за соблюдением и испо</vt:lpstr>
      <vt:lpstr>    </vt:lpstr>
      <vt:lpstr>    </vt:lpstr>
      <vt:lpstr>    4.2. Порядок и периодичность осуществления плановых и внеплановых контрольных ме</vt:lpstr>
      <vt:lpstr>    </vt:lpstr>
      <vt:lpstr>    4.3. Ответственность должностных лиц, муниципальных служащих отдела образования 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</vt:vector>
  </TitlesOfParts>
  <Company>RePack by SPecialiST</Company>
  <LinksUpToDate>false</LinksUpToDate>
  <CharactersWithSpaces>60305</CharactersWithSpaces>
  <SharedDoc>false</SharedDoc>
  <HLinks>
    <vt:vector size="42" baseType="variant"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consultantplus://offline/ref=8F50C5E65FA43987CAB9D4B8ED70733C8FB9709D4544C94C2914AAC30C89535C356035C88C797153EEAEA357cBE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consultantplus://offline/ref=8F50C5E65FA43987CAB9D4B8ED70733C8FB9709D4544C94C2914AAC30C89535C356035C88C797153EEAEA057c8E</vt:lpwstr>
      </vt:variant>
      <vt:variant>
        <vt:lpwstr/>
      </vt:variant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consultantplus://offline/ref=BC839549A9A61A2245D55A28E384AF02DC4F37C50C0924F17B507F6B77DFBCDE7093E1D2BE7D3345BA82CFq9C1I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consultantplus://offline/ref=9CBCE3CD2C6C9641DB6606CF3C0E7C1A7252E24362898A7C607D26F30645c1E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consultantplus://offline/ref=9CBCE3CD2C6C9641DB6606CF3C0E7C1A7B57E2476484D77668242AF140c1E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mailto:adm@sci.smolensk.ru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6</cp:revision>
  <cp:lastPrinted>2013-04-11T05:47:00Z</cp:lastPrinted>
  <dcterms:created xsi:type="dcterms:W3CDTF">2019-03-29T11:11:00Z</dcterms:created>
  <dcterms:modified xsi:type="dcterms:W3CDTF">2019-04-01T11:39:00Z</dcterms:modified>
</cp:coreProperties>
</file>