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F2" w:rsidRPr="00091CF4" w:rsidRDefault="002D4A10" w:rsidP="00FB35F2">
      <w:pPr>
        <w:jc w:val="center"/>
        <w:rPr>
          <w:sz w:val="28"/>
          <w:szCs w:val="28"/>
        </w:rPr>
      </w:pPr>
      <w:r>
        <w:rPr>
          <w:noProof/>
        </w:rPr>
        <w:drawing>
          <wp:inline distT="0" distB="0" distL="0" distR="0">
            <wp:extent cx="876300" cy="88392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3920"/>
                    </a:xfrm>
                    <a:prstGeom prst="rect">
                      <a:avLst/>
                    </a:prstGeom>
                    <a:noFill/>
                    <a:ln>
                      <a:noFill/>
                    </a:ln>
                  </pic:spPr>
                </pic:pic>
              </a:graphicData>
            </a:graphic>
          </wp:inline>
        </w:drawing>
      </w:r>
    </w:p>
    <w:p w:rsidR="00FB35F2" w:rsidRPr="00091CF4" w:rsidRDefault="00FB35F2" w:rsidP="00FB35F2">
      <w:pPr>
        <w:jc w:val="center"/>
      </w:pPr>
    </w:p>
    <w:p w:rsidR="00FB35F2" w:rsidRPr="00091CF4" w:rsidRDefault="00FB35F2" w:rsidP="00FB35F2">
      <w:pPr>
        <w:pStyle w:val="aa"/>
        <w:spacing w:line="240" w:lineRule="auto"/>
      </w:pPr>
      <w:r w:rsidRPr="00091CF4">
        <w:t>АДМИНИСТРАЦИЯ  МУНИЦИПАЛЬНОГО ОБРАЗОВАНИЯ</w:t>
      </w:r>
    </w:p>
    <w:p w:rsidR="00FB35F2" w:rsidRPr="00091CF4" w:rsidRDefault="00FB35F2" w:rsidP="00FB35F2">
      <w:pPr>
        <w:pStyle w:val="aa"/>
        <w:spacing w:line="240" w:lineRule="auto"/>
      </w:pPr>
      <w:r w:rsidRPr="00091CF4">
        <w:t>РУДНЯНСКИЙ РАЙОН СМОЛЕНСКОЙ ОБЛАСТИ</w:t>
      </w:r>
    </w:p>
    <w:p w:rsidR="00FB35F2" w:rsidRPr="00091CF4" w:rsidRDefault="00FB35F2" w:rsidP="00FB35F2">
      <w:pPr>
        <w:pStyle w:val="aa"/>
        <w:spacing w:line="240" w:lineRule="auto"/>
      </w:pPr>
    </w:p>
    <w:p w:rsidR="00FB35F2" w:rsidRPr="00091CF4" w:rsidRDefault="00FB35F2" w:rsidP="00FB35F2">
      <w:pPr>
        <w:pStyle w:val="aa"/>
        <w:spacing w:line="240" w:lineRule="auto"/>
      </w:pPr>
      <w:proofErr w:type="gramStart"/>
      <w:r w:rsidRPr="00091CF4">
        <w:t>П</w:t>
      </w:r>
      <w:proofErr w:type="gramEnd"/>
      <w:r w:rsidRPr="00091CF4">
        <w:t xml:space="preserve"> О С Т А Н О В Л Е Н И Е</w:t>
      </w:r>
    </w:p>
    <w:p w:rsidR="00FB35F2" w:rsidRPr="00091CF4" w:rsidRDefault="00FB35F2" w:rsidP="00FB35F2">
      <w:pPr>
        <w:pStyle w:val="aa"/>
        <w:spacing w:line="240" w:lineRule="auto"/>
      </w:pPr>
    </w:p>
    <w:p w:rsidR="00FB35F2" w:rsidRDefault="003F37A1" w:rsidP="00FB35F2">
      <w:pPr>
        <w:pStyle w:val="aa"/>
        <w:jc w:val="left"/>
        <w:rPr>
          <w:b w:val="0"/>
        </w:rPr>
      </w:pPr>
      <w:r>
        <w:rPr>
          <w:b w:val="0"/>
        </w:rPr>
        <w:t>о</w:t>
      </w:r>
      <w:r w:rsidR="00FB35F2" w:rsidRPr="00091CF4">
        <w:rPr>
          <w:b w:val="0"/>
        </w:rPr>
        <w:t>т</w:t>
      </w:r>
      <w:r>
        <w:rPr>
          <w:b w:val="0"/>
        </w:rPr>
        <w:t xml:space="preserve"> </w:t>
      </w:r>
      <w:r>
        <w:rPr>
          <w:b w:val="0"/>
          <w:u w:val="single"/>
        </w:rPr>
        <w:t xml:space="preserve"> 05.11.2014 г.  </w:t>
      </w:r>
      <w:r w:rsidR="00FB35F2" w:rsidRPr="00091CF4">
        <w:rPr>
          <w:b w:val="0"/>
        </w:rPr>
        <w:t xml:space="preserve">№ </w:t>
      </w:r>
      <w:r>
        <w:rPr>
          <w:b w:val="0"/>
          <w:u w:val="single"/>
        </w:rPr>
        <w:t>382</w:t>
      </w:r>
    </w:p>
    <w:p w:rsidR="00327645" w:rsidRPr="00091CF4" w:rsidRDefault="00327645" w:rsidP="00FB35F2">
      <w:pPr>
        <w:pStyle w:val="aa"/>
        <w:jc w:val="left"/>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0"/>
      </w:tblGrid>
      <w:tr w:rsidR="00FB35F2" w:rsidRPr="00091CF4" w:rsidTr="002D0214">
        <w:trPr>
          <w:trHeight w:val="1615"/>
        </w:trPr>
        <w:tc>
          <w:tcPr>
            <w:tcW w:w="5520" w:type="dxa"/>
            <w:tcBorders>
              <w:top w:val="nil"/>
              <w:left w:val="nil"/>
              <w:bottom w:val="nil"/>
              <w:right w:val="nil"/>
            </w:tcBorders>
          </w:tcPr>
          <w:p w:rsidR="00FB35F2" w:rsidRPr="00091CF4" w:rsidRDefault="00FB35F2" w:rsidP="00437D56">
            <w:pPr>
              <w:pStyle w:val="aa"/>
              <w:spacing w:line="240" w:lineRule="auto"/>
              <w:jc w:val="both"/>
              <w:rPr>
                <w:b w:val="0"/>
              </w:rPr>
            </w:pPr>
            <w:r w:rsidRPr="00091CF4">
              <w:rPr>
                <w:b w:val="0"/>
                <w:szCs w:val="28"/>
              </w:rPr>
              <w:t xml:space="preserve">Об утверждении Административного </w:t>
            </w:r>
            <w:r w:rsidR="00437D56" w:rsidRPr="00091CF4">
              <w:rPr>
                <w:b w:val="0"/>
                <w:color w:val="000000"/>
                <w:szCs w:val="28"/>
              </w:rPr>
              <w:t xml:space="preserve">регламента осуществления муниципального жилищного контроля на территории муниципального образования Руднянский район Смоленской области </w:t>
            </w:r>
          </w:p>
        </w:tc>
      </w:tr>
    </w:tbl>
    <w:p w:rsidR="00FB35F2" w:rsidRDefault="00FB35F2" w:rsidP="00FB35F2">
      <w:pPr>
        <w:pStyle w:val="aa"/>
        <w:spacing w:line="240" w:lineRule="auto"/>
        <w:jc w:val="left"/>
        <w:rPr>
          <w:b w:val="0"/>
        </w:rPr>
      </w:pPr>
    </w:p>
    <w:p w:rsidR="00D80456" w:rsidRPr="00091CF4" w:rsidRDefault="00D80456" w:rsidP="00FB35F2">
      <w:pPr>
        <w:pStyle w:val="aa"/>
        <w:spacing w:line="240" w:lineRule="auto"/>
        <w:jc w:val="left"/>
        <w:rPr>
          <w:b w:val="0"/>
        </w:rPr>
      </w:pPr>
    </w:p>
    <w:p w:rsidR="00D80456" w:rsidRDefault="002900EC" w:rsidP="002A261D">
      <w:pPr>
        <w:jc w:val="both"/>
        <w:rPr>
          <w:sz w:val="28"/>
          <w:szCs w:val="28"/>
        </w:rPr>
      </w:pPr>
      <w:r w:rsidRPr="00091CF4">
        <w:rPr>
          <w:sz w:val="28"/>
          <w:szCs w:val="28"/>
        </w:rPr>
        <w:t xml:space="preserve">           </w:t>
      </w:r>
      <w:r w:rsidR="00FB35F2" w:rsidRPr="00091CF4">
        <w:rPr>
          <w:sz w:val="28"/>
          <w:szCs w:val="28"/>
        </w:rPr>
        <w:t>В соответствии</w:t>
      </w:r>
      <w:r w:rsidR="00600AA9" w:rsidRPr="00091CF4">
        <w:rPr>
          <w:sz w:val="28"/>
          <w:szCs w:val="28"/>
        </w:rPr>
        <w:t xml:space="preserve"> </w:t>
      </w:r>
      <w:r w:rsidR="00600AA9" w:rsidRPr="00091CF4">
        <w:rPr>
          <w:color w:val="000000"/>
          <w:sz w:val="28"/>
          <w:szCs w:val="28"/>
        </w:rPr>
        <w:t xml:space="preserve">с Уставом </w:t>
      </w:r>
      <w:r w:rsidR="00600AA9" w:rsidRPr="00091CF4">
        <w:rPr>
          <w:bCs/>
          <w:color w:val="000000"/>
          <w:sz w:val="28"/>
          <w:szCs w:val="28"/>
        </w:rPr>
        <w:t xml:space="preserve">муниципального образования </w:t>
      </w:r>
      <w:r w:rsidR="00600AA9" w:rsidRPr="00091CF4">
        <w:rPr>
          <w:color w:val="000000"/>
          <w:sz w:val="28"/>
          <w:szCs w:val="28"/>
        </w:rPr>
        <w:t>Руднянский район</w:t>
      </w:r>
      <w:r w:rsidR="00600AA9" w:rsidRPr="00091CF4">
        <w:rPr>
          <w:bCs/>
          <w:color w:val="000000"/>
          <w:sz w:val="28"/>
          <w:szCs w:val="28"/>
        </w:rPr>
        <w:t xml:space="preserve"> </w:t>
      </w:r>
      <w:proofErr w:type="gramStart"/>
      <w:r w:rsidR="00600AA9" w:rsidRPr="00091CF4">
        <w:rPr>
          <w:bCs/>
          <w:color w:val="000000"/>
          <w:sz w:val="28"/>
          <w:szCs w:val="28"/>
        </w:rPr>
        <w:t xml:space="preserve">Смоленской области, </w:t>
      </w:r>
      <w:r w:rsidR="00FB35F2" w:rsidRPr="00091CF4">
        <w:rPr>
          <w:sz w:val="28"/>
          <w:szCs w:val="28"/>
        </w:rPr>
        <w:t>Федеральн</w:t>
      </w:r>
      <w:r w:rsidR="00BD5149">
        <w:rPr>
          <w:sz w:val="28"/>
          <w:szCs w:val="28"/>
        </w:rPr>
        <w:t xml:space="preserve">ым </w:t>
      </w:r>
      <w:r w:rsidR="00FB35F2" w:rsidRPr="00091CF4">
        <w:rPr>
          <w:sz w:val="28"/>
          <w:szCs w:val="28"/>
        </w:rPr>
        <w:t xml:space="preserve"> закон</w:t>
      </w:r>
      <w:r w:rsidR="00BD5149">
        <w:rPr>
          <w:sz w:val="28"/>
          <w:szCs w:val="28"/>
        </w:rPr>
        <w:t>ом</w:t>
      </w:r>
      <w:r w:rsidR="00E9786A" w:rsidRPr="00091CF4">
        <w:rPr>
          <w:sz w:val="28"/>
          <w:szCs w:val="28"/>
        </w:rPr>
        <w:t xml:space="preserve">  </w:t>
      </w:r>
      <w:r w:rsidR="00FB35F2" w:rsidRPr="00091CF4">
        <w:rPr>
          <w:sz w:val="28"/>
          <w:szCs w:val="28"/>
        </w:rPr>
        <w:t xml:space="preserve">от </w:t>
      </w:r>
      <w:r w:rsidR="00E9786A" w:rsidRPr="00091CF4">
        <w:rPr>
          <w:sz w:val="28"/>
          <w:szCs w:val="28"/>
        </w:rPr>
        <w:t>06</w:t>
      </w:r>
      <w:r w:rsidR="00FB35F2" w:rsidRPr="00091CF4">
        <w:rPr>
          <w:sz w:val="28"/>
          <w:szCs w:val="28"/>
        </w:rPr>
        <w:t xml:space="preserve"> </w:t>
      </w:r>
      <w:r w:rsidR="00E9786A" w:rsidRPr="00091CF4">
        <w:rPr>
          <w:sz w:val="28"/>
          <w:szCs w:val="28"/>
        </w:rPr>
        <w:t>октября</w:t>
      </w:r>
      <w:r w:rsidR="00FB35F2" w:rsidRPr="00091CF4">
        <w:rPr>
          <w:sz w:val="28"/>
          <w:szCs w:val="28"/>
        </w:rPr>
        <w:t xml:space="preserve"> 20</w:t>
      </w:r>
      <w:r w:rsidR="00E9786A" w:rsidRPr="00091CF4">
        <w:rPr>
          <w:sz w:val="28"/>
          <w:szCs w:val="28"/>
        </w:rPr>
        <w:t>03</w:t>
      </w:r>
      <w:r w:rsidR="00FB35F2" w:rsidRPr="00091CF4">
        <w:rPr>
          <w:sz w:val="28"/>
          <w:szCs w:val="28"/>
        </w:rPr>
        <w:t xml:space="preserve"> года</w:t>
      </w:r>
      <w:r w:rsidR="00BD5149">
        <w:rPr>
          <w:sz w:val="28"/>
          <w:szCs w:val="28"/>
        </w:rPr>
        <w:t xml:space="preserve"> </w:t>
      </w:r>
      <w:r w:rsidR="00FB35F2" w:rsidRPr="00091CF4">
        <w:rPr>
          <w:sz w:val="28"/>
          <w:szCs w:val="28"/>
        </w:rPr>
        <w:t xml:space="preserve">№ </w:t>
      </w:r>
      <w:r w:rsidR="00600AA9" w:rsidRPr="00091CF4">
        <w:rPr>
          <w:sz w:val="28"/>
          <w:szCs w:val="28"/>
        </w:rPr>
        <w:t>131</w:t>
      </w:r>
      <w:r w:rsidR="00FB35F2" w:rsidRPr="00091CF4">
        <w:rPr>
          <w:sz w:val="28"/>
          <w:szCs w:val="28"/>
        </w:rPr>
        <w:t xml:space="preserve">-ФЗ «Об </w:t>
      </w:r>
      <w:r w:rsidR="000164FA" w:rsidRPr="00091CF4">
        <w:rPr>
          <w:sz w:val="28"/>
          <w:szCs w:val="28"/>
        </w:rPr>
        <w:t>общих принципах организации местного сам</w:t>
      </w:r>
      <w:r w:rsidR="00C53BA4" w:rsidRPr="00091CF4">
        <w:rPr>
          <w:sz w:val="28"/>
          <w:szCs w:val="28"/>
        </w:rPr>
        <w:t>о</w:t>
      </w:r>
      <w:r w:rsidR="000164FA" w:rsidRPr="00091CF4">
        <w:rPr>
          <w:sz w:val="28"/>
          <w:szCs w:val="28"/>
        </w:rPr>
        <w:t>управления</w:t>
      </w:r>
      <w:r w:rsidR="00B125E2" w:rsidRPr="00091CF4">
        <w:rPr>
          <w:sz w:val="28"/>
          <w:szCs w:val="28"/>
        </w:rPr>
        <w:t xml:space="preserve"> в Российской Федерации</w:t>
      </w:r>
      <w:r w:rsidR="00FB35F2" w:rsidRPr="00091CF4">
        <w:rPr>
          <w:sz w:val="28"/>
          <w:szCs w:val="28"/>
        </w:rPr>
        <w:t>»</w:t>
      </w:r>
      <w:r w:rsidR="00A467F0">
        <w:rPr>
          <w:sz w:val="28"/>
          <w:szCs w:val="28"/>
        </w:rPr>
        <w:t xml:space="preserve">, </w:t>
      </w:r>
      <w:r w:rsidR="005E6C60">
        <w:rPr>
          <w:sz w:val="28"/>
          <w:szCs w:val="28"/>
        </w:rPr>
        <w:t xml:space="preserve"> </w:t>
      </w:r>
      <w:r w:rsidR="00A467F0" w:rsidRPr="00EE05DA">
        <w:rPr>
          <w:sz w:val="28"/>
          <w:szCs w:val="28"/>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7F0">
        <w:rPr>
          <w:sz w:val="28"/>
          <w:szCs w:val="28"/>
        </w:rPr>
        <w:t xml:space="preserve">  </w:t>
      </w:r>
      <w:r w:rsidR="005E6C60">
        <w:rPr>
          <w:sz w:val="28"/>
          <w:szCs w:val="28"/>
        </w:rPr>
        <w:t xml:space="preserve">и </w:t>
      </w:r>
      <w:r w:rsidR="002D0214">
        <w:rPr>
          <w:sz w:val="28"/>
          <w:szCs w:val="28"/>
        </w:rPr>
        <w:t xml:space="preserve">на основании </w:t>
      </w:r>
      <w:r w:rsidR="00327645">
        <w:rPr>
          <w:sz w:val="28"/>
          <w:szCs w:val="28"/>
        </w:rPr>
        <w:t>П</w:t>
      </w:r>
      <w:r w:rsidR="002A261D">
        <w:rPr>
          <w:sz w:val="28"/>
          <w:szCs w:val="28"/>
        </w:rPr>
        <w:t xml:space="preserve">остановления </w:t>
      </w:r>
      <w:r w:rsidR="00327645">
        <w:rPr>
          <w:sz w:val="28"/>
          <w:szCs w:val="28"/>
        </w:rPr>
        <w:t xml:space="preserve">Администрации Смоленской области </w:t>
      </w:r>
      <w:r w:rsidR="002A261D">
        <w:rPr>
          <w:sz w:val="28"/>
          <w:szCs w:val="28"/>
        </w:rPr>
        <w:t>от 06</w:t>
      </w:r>
      <w:r w:rsidR="00D80456">
        <w:rPr>
          <w:sz w:val="28"/>
          <w:szCs w:val="28"/>
        </w:rPr>
        <w:t>.</w:t>
      </w:r>
      <w:r w:rsidR="002A261D">
        <w:rPr>
          <w:sz w:val="28"/>
          <w:szCs w:val="28"/>
        </w:rPr>
        <w:t>06.2014 №412 «Об утверждении Порядка разработки и принятия административных регламентов осуществления</w:t>
      </w:r>
      <w:proofErr w:type="gramEnd"/>
      <w:r w:rsidR="002A261D">
        <w:rPr>
          <w:sz w:val="28"/>
          <w:szCs w:val="28"/>
        </w:rPr>
        <w:t xml:space="preserve"> муниципального контроля в соответствующих сферах деятельности»</w:t>
      </w:r>
    </w:p>
    <w:p w:rsidR="002A261D" w:rsidRDefault="002A261D" w:rsidP="002A261D">
      <w:pPr>
        <w:jc w:val="both"/>
        <w:rPr>
          <w:sz w:val="28"/>
          <w:szCs w:val="28"/>
        </w:rPr>
      </w:pPr>
    </w:p>
    <w:p w:rsidR="00FB35F2" w:rsidRDefault="00E30D9F" w:rsidP="00FB35F2">
      <w:pPr>
        <w:pStyle w:val="aa"/>
        <w:spacing w:line="240" w:lineRule="auto"/>
        <w:jc w:val="both"/>
        <w:rPr>
          <w:b w:val="0"/>
        </w:rPr>
      </w:pPr>
      <w:r>
        <w:rPr>
          <w:b w:val="0"/>
        </w:rPr>
        <w:t xml:space="preserve">         </w:t>
      </w:r>
      <w:r w:rsidR="00FB35F2" w:rsidRPr="00091CF4">
        <w:rPr>
          <w:b w:val="0"/>
        </w:rPr>
        <w:t>Администрация муниципального образования Руднянский район Смоленской области</w:t>
      </w:r>
      <w:r w:rsidR="00091CF4">
        <w:rPr>
          <w:b w:val="0"/>
        </w:rPr>
        <w:t xml:space="preserve"> </w:t>
      </w:r>
      <w:proofErr w:type="gramStart"/>
      <w:r w:rsidR="00FB35F2" w:rsidRPr="00091CF4">
        <w:rPr>
          <w:b w:val="0"/>
        </w:rPr>
        <w:t>п</w:t>
      </w:r>
      <w:proofErr w:type="gramEnd"/>
      <w:r w:rsidR="00FB35F2" w:rsidRPr="00091CF4">
        <w:rPr>
          <w:b w:val="0"/>
        </w:rPr>
        <w:t xml:space="preserve"> о с т а н о в л я е т:</w:t>
      </w:r>
    </w:p>
    <w:p w:rsidR="00561055" w:rsidRDefault="00561055" w:rsidP="00FB35F2">
      <w:pPr>
        <w:pStyle w:val="aa"/>
        <w:spacing w:line="240" w:lineRule="auto"/>
        <w:jc w:val="both"/>
        <w:rPr>
          <w:b w:val="0"/>
        </w:rPr>
      </w:pPr>
    </w:p>
    <w:p w:rsidR="00753B53" w:rsidRDefault="002A261D" w:rsidP="003D30A6">
      <w:pPr>
        <w:pStyle w:val="aa"/>
        <w:spacing w:line="240" w:lineRule="auto"/>
        <w:jc w:val="both"/>
        <w:rPr>
          <w:b w:val="0"/>
        </w:rPr>
      </w:pPr>
      <w:r>
        <w:rPr>
          <w:b w:val="0"/>
        </w:rPr>
        <w:t xml:space="preserve">        1. </w:t>
      </w:r>
      <w:r w:rsidR="00753B53" w:rsidRPr="00091CF4">
        <w:rPr>
          <w:b w:val="0"/>
          <w:szCs w:val="28"/>
        </w:rPr>
        <w:t xml:space="preserve">Утвердить прилагаемый </w:t>
      </w:r>
      <w:r w:rsidR="00753B53">
        <w:rPr>
          <w:b w:val="0"/>
          <w:szCs w:val="28"/>
        </w:rPr>
        <w:t>А</w:t>
      </w:r>
      <w:r w:rsidR="00753B53" w:rsidRPr="00091CF4">
        <w:rPr>
          <w:b w:val="0"/>
          <w:szCs w:val="28"/>
        </w:rPr>
        <w:t xml:space="preserve">дминистративный регламент </w:t>
      </w:r>
      <w:r w:rsidR="00753B53" w:rsidRPr="00091CF4">
        <w:rPr>
          <w:b w:val="0"/>
          <w:color w:val="000000"/>
          <w:szCs w:val="28"/>
        </w:rPr>
        <w:t>осуществления муниципального жилищного контроля на территории муниципального образования Руднянский район Смоленской области</w:t>
      </w:r>
      <w:r w:rsidR="00753B53" w:rsidRPr="00091CF4">
        <w:rPr>
          <w:rStyle w:val="FontStyle36"/>
          <w:rFonts w:ascii="Times New Roman" w:hAnsi="Times New Roman" w:cs="Times New Roman"/>
          <w:sz w:val="28"/>
          <w:szCs w:val="28"/>
        </w:rPr>
        <w:t xml:space="preserve"> (далее - Административный регламент)</w:t>
      </w:r>
      <w:r w:rsidR="00753B53" w:rsidRPr="00091CF4">
        <w:rPr>
          <w:b w:val="0"/>
        </w:rPr>
        <w:t xml:space="preserve">. </w:t>
      </w:r>
    </w:p>
    <w:p w:rsidR="00C7430F" w:rsidRDefault="00753B53" w:rsidP="003D30A6">
      <w:pPr>
        <w:pStyle w:val="aa"/>
        <w:spacing w:line="240" w:lineRule="auto"/>
        <w:jc w:val="both"/>
        <w:rPr>
          <w:b w:val="0"/>
          <w:color w:val="000000"/>
          <w:szCs w:val="28"/>
        </w:rPr>
      </w:pPr>
      <w:r w:rsidRPr="00091CF4">
        <w:rPr>
          <w:b w:val="0"/>
        </w:rPr>
        <w:t xml:space="preserve">     </w:t>
      </w:r>
      <w:r>
        <w:rPr>
          <w:b w:val="0"/>
        </w:rPr>
        <w:t xml:space="preserve">   2</w:t>
      </w:r>
      <w:r w:rsidR="00FB35F2" w:rsidRPr="00091CF4">
        <w:rPr>
          <w:b w:val="0"/>
        </w:rPr>
        <w:t>.</w:t>
      </w:r>
      <w:r>
        <w:rPr>
          <w:b w:val="0"/>
        </w:rPr>
        <w:t xml:space="preserve"> </w:t>
      </w:r>
      <w:r w:rsidR="00FB35F2" w:rsidRPr="00091CF4">
        <w:rPr>
          <w:b w:val="0"/>
        </w:rPr>
        <w:t>Отделу по арх</w:t>
      </w:r>
      <w:r w:rsidR="00091CF4">
        <w:rPr>
          <w:b w:val="0"/>
        </w:rPr>
        <w:t xml:space="preserve">итектуре, строительству и ЖКХ </w:t>
      </w:r>
      <w:r w:rsidR="00FB35F2" w:rsidRPr="00091CF4">
        <w:rPr>
          <w:b w:val="0"/>
        </w:rPr>
        <w:t xml:space="preserve">Администрации     муниципального </w:t>
      </w:r>
      <w:r w:rsidR="00B125E2" w:rsidRPr="00091CF4">
        <w:rPr>
          <w:b w:val="0"/>
        </w:rPr>
        <w:t xml:space="preserve"> образования </w:t>
      </w:r>
      <w:r w:rsidR="00FB35F2" w:rsidRPr="00091CF4">
        <w:rPr>
          <w:b w:val="0"/>
        </w:rPr>
        <w:t xml:space="preserve"> Руднянский   район Смоленской  области </w:t>
      </w:r>
      <w:r w:rsidR="00E30D9F">
        <w:rPr>
          <w:b w:val="0"/>
        </w:rPr>
        <w:t xml:space="preserve">                                 </w:t>
      </w:r>
      <w:r w:rsidR="002D0214">
        <w:rPr>
          <w:b w:val="0"/>
        </w:rPr>
        <w:t xml:space="preserve">(С. И. Трофимов) </w:t>
      </w:r>
      <w:r w:rsidR="00FB35F2" w:rsidRPr="00091CF4">
        <w:rPr>
          <w:b w:val="0"/>
        </w:rPr>
        <w:t xml:space="preserve">обеспечить </w:t>
      </w:r>
      <w:r w:rsidR="00091CF4" w:rsidRPr="00091CF4">
        <w:rPr>
          <w:b w:val="0"/>
          <w:color w:val="000000"/>
          <w:szCs w:val="28"/>
        </w:rPr>
        <w:t xml:space="preserve">осуществления муниципального жилищного контроля </w:t>
      </w:r>
    </w:p>
    <w:p w:rsidR="00FB35F2" w:rsidRDefault="00C7430F" w:rsidP="003D30A6">
      <w:pPr>
        <w:pStyle w:val="aa"/>
        <w:spacing w:line="240" w:lineRule="auto"/>
        <w:jc w:val="both"/>
        <w:rPr>
          <w:b w:val="0"/>
        </w:rPr>
      </w:pPr>
      <w:r>
        <w:rPr>
          <w:b w:val="0"/>
          <w:color w:val="000000"/>
          <w:szCs w:val="28"/>
        </w:rPr>
        <w:t xml:space="preserve">на территории </w:t>
      </w:r>
      <w:r w:rsidR="00091CF4" w:rsidRPr="00091CF4">
        <w:rPr>
          <w:b w:val="0"/>
          <w:color w:val="000000"/>
          <w:szCs w:val="28"/>
        </w:rPr>
        <w:t>мун</w:t>
      </w:r>
      <w:r>
        <w:rPr>
          <w:b w:val="0"/>
          <w:color w:val="000000"/>
          <w:szCs w:val="28"/>
        </w:rPr>
        <w:t xml:space="preserve">иципального </w:t>
      </w:r>
      <w:r w:rsidR="00091CF4" w:rsidRPr="00091CF4">
        <w:rPr>
          <w:b w:val="0"/>
          <w:color w:val="000000"/>
          <w:szCs w:val="28"/>
        </w:rPr>
        <w:t xml:space="preserve">образования Руднянский район </w:t>
      </w:r>
      <w:r>
        <w:rPr>
          <w:b w:val="0"/>
          <w:color w:val="000000"/>
          <w:szCs w:val="28"/>
        </w:rPr>
        <w:t>См</w:t>
      </w:r>
      <w:r w:rsidR="00091CF4" w:rsidRPr="00091CF4">
        <w:rPr>
          <w:b w:val="0"/>
          <w:color w:val="000000"/>
          <w:szCs w:val="28"/>
        </w:rPr>
        <w:t>оленской области</w:t>
      </w:r>
      <w:r w:rsidR="00FB35F2" w:rsidRPr="00091CF4">
        <w:rPr>
          <w:b w:val="0"/>
        </w:rPr>
        <w:t xml:space="preserve"> и исполнение Административного регламента.</w:t>
      </w:r>
    </w:p>
    <w:p w:rsidR="00753B53" w:rsidRDefault="00753B53" w:rsidP="003D30A6">
      <w:pPr>
        <w:pStyle w:val="aa"/>
        <w:spacing w:line="240" w:lineRule="auto"/>
        <w:jc w:val="both"/>
        <w:rPr>
          <w:b w:val="0"/>
        </w:rPr>
      </w:pPr>
      <w:r>
        <w:rPr>
          <w:b w:val="0"/>
        </w:rPr>
        <w:t xml:space="preserve">         3. Признать утратившим силу Постановление Администрации муниципального образования Руднянский район Смоленской области от 31.03.2014 № 121.</w:t>
      </w:r>
      <w:r w:rsidRPr="00091CF4">
        <w:rPr>
          <w:b w:val="0"/>
        </w:rPr>
        <w:t xml:space="preserve">        </w:t>
      </w:r>
    </w:p>
    <w:p w:rsidR="00327645" w:rsidRPr="00091CF4" w:rsidRDefault="00327645" w:rsidP="003D30A6">
      <w:pPr>
        <w:pStyle w:val="aa"/>
        <w:spacing w:line="240" w:lineRule="auto"/>
        <w:jc w:val="both"/>
        <w:rPr>
          <w:b w:val="0"/>
        </w:rPr>
      </w:pPr>
    </w:p>
    <w:p w:rsidR="00327645" w:rsidRDefault="00FB35F2" w:rsidP="003D30A6">
      <w:pPr>
        <w:pStyle w:val="aa"/>
        <w:spacing w:line="240" w:lineRule="auto"/>
        <w:jc w:val="both"/>
        <w:rPr>
          <w:b w:val="0"/>
          <w:szCs w:val="28"/>
        </w:rPr>
      </w:pPr>
      <w:r w:rsidRPr="00091CF4">
        <w:rPr>
          <w:b w:val="0"/>
          <w:szCs w:val="28"/>
        </w:rPr>
        <w:t xml:space="preserve">        </w:t>
      </w:r>
    </w:p>
    <w:p w:rsidR="00FB35F2" w:rsidRPr="00561055" w:rsidRDefault="00327645" w:rsidP="003D30A6">
      <w:pPr>
        <w:pStyle w:val="aa"/>
        <w:spacing w:line="240" w:lineRule="auto"/>
        <w:jc w:val="both"/>
        <w:rPr>
          <w:b w:val="0"/>
          <w:color w:val="0000FF"/>
          <w:szCs w:val="28"/>
          <w:u w:val="single"/>
        </w:rPr>
      </w:pPr>
      <w:r>
        <w:rPr>
          <w:b w:val="0"/>
          <w:szCs w:val="28"/>
        </w:rPr>
        <w:lastRenderedPageBreak/>
        <w:t xml:space="preserve">         4.</w:t>
      </w:r>
      <w:r w:rsidR="00FB35F2" w:rsidRPr="00091CF4">
        <w:rPr>
          <w:b w:val="0"/>
          <w:szCs w:val="28"/>
        </w:rPr>
        <w:t xml:space="preserve">Настоящее постановление вступает в силу с момента </w:t>
      </w:r>
      <w:r w:rsidR="00905803">
        <w:rPr>
          <w:b w:val="0"/>
          <w:szCs w:val="28"/>
        </w:rPr>
        <w:t xml:space="preserve">официального опубликования на </w:t>
      </w:r>
      <w:r w:rsidR="00FB35F2" w:rsidRPr="00091CF4">
        <w:rPr>
          <w:b w:val="0"/>
          <w:szCs w:val="28"/>
        </w:rPr>
        <w:t xml:space="preserve">сайте муниципального образования Руднянский район Смоленской области </w:t>
      </w:r>
      <w:r w:rsidR="00FB35F2" w:rsidRPr="00091CF4">
        <w:rPr>
          <w:b w:val="0"/>
          <w:szCs w:val="28"/>
          <w:lang w:val="en-US"/>
        </w:rPr>
        <w:t>http</w:t>
      </w:r>
      <w:r w:rsidR="00FB35F2" w:rsidRPr="00091CF4">
        <w:rPr>
          <w:b w:val="0"/>
          <w:szCs w:val="28"/>
        </w:rPr>
        <w:t>: //</w:t>
      </w:r>
      <w:hyperlink r:id="rId10" w:history="1">
        <w:r w:rsidR="00561055" w:rsidRPr="00561055">
          <w:rPr>
            <w:rStyle w:val="a3"/>
            <w:b w:val="0"/>
            <w:szCs w:val="28"/>
          </w:rPr>
          <w:t>www</w:t>
        </w:r>
      </w:hyperlink>
      <w:r w:rsidR="00FB35F2" w:rsidRPr="00561055">
        <w:rPr>
          <w:b w:val="0"/>
          <w:color w:val="0000FF"/>
          <w:szCs w:val="28"/>
          <w:u w:val="single"/>
        </w:rPr>
        <w:t>.</w:t>
      </w:r>
      <w:r w:rsidR="00561055" w:rsidRPr="00561055">
        <w:rPr>
          <w:b w:val="0"/>
          <w:color w:val="0000FF"/>
          <w:szCs w:val="28"/>
          <w:u w:val="single"/>
        </w:rPr>
        <w:t>рудня</w:t>
      </w:r>
      <w:proofErr w:type="gramStart"/>
      <w:r w:rsidR="00561055" w:rsidRPr="00561055">
        <w:rPr>
          <w:b w:val="0"/>
          <w:color w:val="0000FF"/>
          <w:szCs w:val="28"/>
          <w:u w:val="single"/>
        </w:rPr>
        <w:t>.р</w:t>
      </w:r>
      <w:proofErr w:type="gramEnd"/>
      <w:r w:rsidR="00561055" w:rsidRPr="00561055">
        <w:rPr>
          <w:b w:val="0"/>
          <w:color w:val="0000FF"/>
          <w:szCs w:val="28"/>
          <w:u w:val="single"/>
        </w:rPr>
        <w:t>ф</w:t>
      </w:r>
    </w:p>
    <w:p w:rsidR="00B125E2" w:rsidRDefault="00327645" w:rsidP="00FB35F2">
      <w:pPr>
        <w:pStyle w:val="aa"/>
        <w:spacing w:line="240" w:lineRule="auto"/>
        <w:jc w:val="both"/>
        <w:rPr>
          <w:b w:val="0"/>
          <w:szCs w:val="28"/>
        </w:rPr>
      </w:pPr>
      <w:r>
        <w:rPr>
          <w:b w:val="0"/>
          <w:szCs w:val="28"/>
        </w:rPr>
        <w:t xml:space="preserve">  </w:t>
      </w:r>
    </w:p>
    <w:p w:rsidR="00327645" w:rsidRPr="00091CF4" w:rsidRDefault="00327645" w:rsidP="00FB35F2">
      <w:pPr>
        <w:pStyle w:val="aa"/>
        <w:spacing w:line="240" w:lineRule="auto"/>
        <w:jc w:val="both"/>
        <w:rPr>
          <w:b w:val="0"/>
          <w:szCs w:val="28"/>
        </w:rPr>
      </w:pPr>
    </w:p>
    <w:p w:rsidR="00FB35F2" w:rsidRPr="00091CF4" w:rsidRDefault="00FB35F2" w:rsidP="00FB35F2">
      <w:pPr>
        <w:pStyle w:val="aa"/>
        <w:spacing w:line="240" w:lineRule="auto"/>
        <w:jc w:val="left"/>
        <w:rPr>
          <w:b w:val="0"/>
        </w:rPr>
      </w:pPr>
    </w:p>
    <w:p w:rsidR="00FB35F2" w:rsidRPr="00091CF4" w:rsidRDefault="00267E3D" w:rsidP="00FB35F2">
      <w:pPr>
        <w:pStyle w:val="aa"/>
        <w:spacing w:line="240" w:lineRule="auto"/>
        <w:jc w:val="left"/>
        <w:rPr>
          <w:b w:val="0"/>
        </w:rPr>
      </w:pPr>
      <w:r>
        <w:rPr>
          <w:b w:val="0"/>
        </w:rPr>
        <w:t xml:space="preserve">И. п. </w:t>
      </w:r>
      <w:r w:rsidR="00FB35F2" w:rsidRPr="00091CF4">
        <w:rPr>
          <w:b w:val="0"/>
        </w:rPr>
        <w:t>Глав</w:t>
      </w:r>
      <w:r>
        <w:rPr>
          <w:b w:val="0"/>
        </w:rPr>
        <w:t>ы</w:t>
      </w:r>
      <w:r w:rsidR="00FB35F2" w:rsidRPr="00091CF4">
        <w:rPr>
          <w:b w:val="0"/>
        </w:rPr>
        <w:t xml:space="preserve"> Администрации                                                                              </w:t>
      </w:r>
    </w:p>
    <w:p w:rsidR="002D0214" w:rsidRDefault="00FB35F2" w:rsidP="00FB35F2">
      <w:pPr>
        <w:pStyle w:val="aa"/>
        <w:spacing w:line="240" w:lineRule="auto"/>
        <w:jc w:val="left"/>
        <w:rPr>
          <w:b w:val="0"/>
        </w:rPr>
      </w:pPr>
      <w:r w:rsidRPr="00091CF4">
        <w:rPr>
          <w:b w:val="0"/>
        </w:rPr>
        <w:t xml:space="preserve">муниципального образования   </w:t>
      </w:r>
    </w:p>
    <w:p w:rsidR="00FB35F2" w:rsidRPr="00091CF4" w:rsidRDefault="002D0214" w:rsidP="00FB35F2">
      <w:pPr>
        <w:pStyle w:val="aa"/>
        <w:spacing w:line="240" w:lineRule="auto"/>
        <w:jc w:val="left"/>
      </w:pPr>
      <w:r>
        <w:rPr>
          <w:b w:val="0"/>
        </w:rPr>
        <w:t>Руднянский район Смоленской области</w:t>
      </w:r>
      <w:r w:rsidR="00FB35F2" w:rsidRPr="00091CF4">
        <w:rPr>
          <w:b w:val="0"/>
        </w:rPr>
        <w:t xml:space="preserve">            </w:t>
      </w:r>
      <w:r w:rsidR="0029384B">
        <w:rPr>
          <w:b w:val="0"/>
        </w:rPr>
        <w:t xml:space="preserve">                            </w:t>
      </w:r>
      <w:r w:rsidR="00FB35F2" w:rsidRPr="00091CF4">
        <w:rPr>
          <w:b w:val="0"/>
        </w:rPr>
        <w:t xml:space="preserve">      </w:t>
      </w:r>
      <w:r w:rsidR="00267E3D">
        <w:t>С. В. Архипенков</w:t>
      </w:r>
      <w:r w:rsidR="00B125E2" w:rsidRPr="00091CF4">
        <w:t xml:space="preserve"> </w:t>
      </w: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tbl>
      <w:tblPr>
        <w:tblpPr w:leftFromText="180" w:rightFromText="180" w:vertAnchor="text" w:horzAnchor="margin" w:tblpXSpec="right" w:tblpY="56"/>
        <w:tblW w:w="3883" w:type="dxa"/>
        <w:tblCellSpacing w:w="20" w:type="dxa"/>
        <w:tblLook w:val="04A0" w:firstRow="1" w:lastRow="0" w:firstColumn="1" w:lastColumn="0" w:noHBand="0" w:noVBand="1"/>
      </w:tblPr>
      <w:tblGrid>
        <w:gridCol w:w="3883"/>
      </w:tblGrid>
      <w:tr w:rsidR="00564D42" w:rsidRPr="00091CF4" w:rsidTr="00465642">
        <w:trPr>
          <w:trHeight w:val="2511"/>
          <w:tblCellSpacing w:w="20" w:type="dxa"/>
        </w:trPr>
        <w:tc>
          <w:tcPr>
            <w:tcW w:w="3803" w:type="dxa"/>
          </w:tcPr>
          <w:p w:rsidR="00564D42" w:rsidRPr="00465642" w:rsidRDefault="00564D42" w:rsidP="00465642">
            <w:pPr>
              <w:pStyle w:val="ConsPlusNormal"/>
              <w:ind w:firstLine="0"/>
              <w:rPr>
                <w:rFonts w:ascii="Times New Roman" w:hAnsi="Times New Roman" w:cs="Times New Roman"/>
                <w:sz w:val="24"/>
                <w:szCs w:val="24"/>
              </w:rPr>
            </w:pPr>
            <w:r w:rsidRPr="00465642">
              <w:rPr>
                <w:rFonts w:ascii="Times New Roman" w:hAnsi="Times New Roman" w:cs="Times New Roman"/>
                <w:sz w:val="24"/>
                <w:szCs w:val="24"/>
              </w:rPr>
              <w:t>Утвержден</w:t>
            </w:r>
            <w:r w:rsidR="00B075C5" w:rsidRPr="00465642">
              <w:rPr>
                <w:rFonts w:ascii="Times New Roman" w:hAnsi="Times New Roman" w:cs="Times New Roman"/>
                <w:sz w:val="24"/>
                <w:szCs w:val="24"/>
              </w:rPr>
              <w:t>о</w:t>
            </w:r>
            <w:r w:rsidRPr="00465642">
              <w:rPr>
                <w:rFonts w:ascii="Times New Roman" w:hAnsi="Times New Roman" w:cs="Times New Roman"/>
                <w:sz w:val="24"/>
                <w:szCs w:val="24"/>
              </w:rPr>
              <w:t xml:space="preserve"> </w:t>
            </w:r>
          </w:p>
          <w:p w:rsidR="00761028" w:rsidRPr="00465642" w:rsidRDefault="00564D42" w:rsidP="00465642">
            <w:pPr>
              <w:pStyle w:val="ConsPlusNormal"/>
              <w:ind w:firstLine="0"/>
              <w:rPr>
                <w:rFonts w:ascii="Times New Roman" w:hAnsi="Times New Roman" w:cs="Times New Roman"/>
                <w:sz w:val="24"/>
                <w:szCs w:val="24"/>
              </w:rPr>
            </w:pPr>
            <w:r w:rsidRPr="00465642">
              <w:rPr>
                <w:rFonts w:ascii="Times New Roman" w:hAnsi="Times New Roman" w:cs="Times New Roman"/>
                <w:sz w:val="24"/>
                <w:szCs w:val="24"/>
              </w:rPr>
              <w:t>Постановлением</w:t>
            </w:r>
            <w:r w:rsidR="00761028" w:rsidRPr="00465642">
              <w:rPr>
                <w:rFonts w:ascii="Times New Roman" w:hAnsi="Times New Roman" w:cs="Times New Roman"/>
                <w:sz w:val="24"/>
                <w:szCs w:val="24"/>
              </w:rPr>
              <w:t xml:space="preserve">  </w:t>
            </w:r>
          </w:p>
          <w:p w:rsidR="003F37A1" w:rsidRPr="00465642" w:rsidRDefault="00761028" w:rsidP="00465642">
            <w:pPr>
              <w:pStyle w:val="ConsPlusNormal"/>
              <w:ind w:firstLine="0"/>
              <w:rPr>
                <w:rFonts w:ascii="Times New Roman" w:hAnsi="Times New Roman" w:cs="Times New Roman"/>
                <w:sz w:val="24"/>
                <w:szCs w:val="24"/>
              </w:rPr>
            </w:pPr>
            <w:r w:rsidRPr="00465642">
              <w:rPr>
                <w:rFonts w:ascii="Times New Roman" w:hAnsi="Times New Roman" w:cs="Times New Roman"/>
                <w:sz w:val="24"/>
                <w:szCs w:val="24"/>
              </w:rPr>
              <w:t xml:space="preserve">Администрации  </w:t>
            </w:r>
            <w:r w:rsidR="003D30A6" w:rsidRPr="00465642">
              <w:rPr>
                <w:rFonts w:ascii="Times New Roman" w:hAnsi="Times New Roman" w:cs="Times New Roman"/>
                <w:sz w:val="24"/>
                <w:szCs w:val="24"/>
              </w:rPr>
              <w:t>м</w:t>
            </w:r>
            <w:r w:rsidR="00564D42" w:rsidRPr="00465642">
              <w:rPr>
                <w:rFonts w:ascii="Times New Roman" w:hAnsi="Times New Roman" w:cs="Times New Roman"/>
                <w:sz w:val="24"/>
                <w:szCs w:val="24"/>
              </w:rPr>
              <w:t>униципального образования</w:t>
            </w:r>
            <w:r w:rsidRPr="00465642">
              <w:rPr>
                <w:rFonts w:ascii="Times New Roman" w:hAnsi="Times New Roman" w:cs="Times New Roman"/>
                <w:sz w:val="24"/>
                <w:szCs w:val="24"/>
              </w:rPr>
              <w:t xml:space="preserve"> </w:t>
            </w:r>
            <w:r w:rsidR="00564D42" w:rsidRPr="00465642">
              <w:rPr>
                <w:rFonts w:ascii="Times New Roman" w:hAnsi="Times New Roman" w:cs="Times New Roman"/>
                <w:sz w:val="24"/>
                <w:szCs w:val="24"/>
              </w:rPr>
              <w:t xml:space="preserve">Руднянский район  </w:t>
            </w:r>
            <w:r w:rsidRPr="00465642">
              <w:rPr>
                <w:rFonts w:ascii="Times New Roman" w:hAnsi="Times New Roman" w:cs="Times New Roman"/>
                <w:sz w:val="24"/>
                <w:szCs w:val="24"/>
              </w:rPr>
              <w:t xml:space="preserve">                          </w:t>
            </w:r>
            <w:r w:rsidR="00564D42" w:rsidRPr="00465642">
              <w:rPr>
                <w:rFonts w:ascii="Times New Roman" w:hAnsi="Times New Roman" w:cs="Times New Roman"/>
                <w:sz w:val="24"/>
                <w:szCs w:val="24"/>
              </w:rPr>
              <w:t>Смоленской обл</w:t>
            </w:r>
            <w:r w:rsidRPr="00465642">
              <w:rPr>
                <w:rFonts w:ascii="Times New Roman" w:hAnsi="Times New Roman" w:cs="Times New Roman"/>
                <w:sz w:val="24"/>
                <w:szCs w:val="24"/>
              </w:rPr>
              <w:t>асти</w:t>
            </w:r>
          </w:p>
          <w:p w:rsidR="003F37A1" w:rsidRPr="00465642" w:rsidRDefault="003F37A1" w:rsidP="00465642">
            <w:pPr>
              <w:pStyle w:val="aa"/>
              <w:jc w:val="left"/>
              <w:rPr>
                <w:b w:val="0"/>
                <w:sz w:val="24"/>
              </w:rPr>
            </w:pPr>
            <w:r w:rsidRPr="00465642">
              <w:rPr>
                <w:b w:val="0"/>
                <w:sz w:val="24"/>
              </w:rPr>
              <w:t xml:space="preserve">от </w:t>
            </w:r>
            <w:r w:rsidRPr="00465642">
              <w:rPr>
                <w:b w:val="0"/>
                <w:sz w:val="24"/>
                <w:u w:val="single"/>
              </w:rPr>
              <w:t xml:space="preserve"> 05.11.2014 г.  </w:t>
            </w:r>
            <w:r w:rsidRPr="00465642">
              <w:rPr>
                <w:b w:val="0"/>
                <w:sz w:val="24"/>
              </w:rPr>
              <w:t xml:space="preserve">№ </w:t>
            </w:r>
            <w:r w:rsidRPr="00465642">
              <w:rPr>
                <w:b w:val="0"/>
                <w:sz w:val="24"/>
                <w:u w:val="single"/>
              </w:rPr>
              <w:t>382</w:t>
            </w:r>
          </w:p>
          <w:p w:rsidR="00564D42" w:rsidRPr="00465642" w:rsidRDefault="00564D42" w:rsidP="00465642">
            <w:pPr>
              <w:pStyle w:val="ConsPlusNormal"/>
              <w:ind w:firstLine="0"/>
              <w:jc w:val="right"/>
              <w:rPr>
                <w:rFonts w:ascii="Times New Roman" w:hAnsi="Times New Roman" w:cs="Times New Roman"/>
                <w:sz w:val="28"/>
                <w:szCs w:val="28"/>
              </w:rPr>
            </w:pPr>
          </w:p>
        </w:tc>
      </w:tr>
    </w:tbl>
    <w:p w:rsidR="00D80456" w:rsidRDefault="00D80456" w:rsidP="00CC19BC">
      <w:pPr>
        <w:widowControl w:val="0"/>
        <w:rPr>
          <w:sz w:val="28"/>
          <w:szCs w:val="28"/>
        </w:rPr>
      </w:pPr>
    </w:p>
    <w:p w:rsidR="00FB35F2" w:rsidRPr="00091CF4" w:rsidRDefault="00B125E2" w:rsidP="00FB35F2">
      <w:pPr>
        <w:widowControl w:val="0"/>
        <w:jc w:val="right"/>
        <w:rPr>
          <w:sz w:val="28"/>
          <w:szCs w:val="28"/>
        </w:rPr>
      </w:pPr>
      <w:r w:rsidRPr="00091CF4">
        <w:rPr>
          <w:sz w:val="28"/>
          <w:szCs w:val="28"/>
        </w:rPr>
        <w:t xml:space="preserve">  </w:t>
      </w:r>
    </w:p>
    <w:p w:rsidR="00B125E2" w:rsidRPr="00091CF4" w:rsidRDefault="00B125E2" w:rsidP="00FB35F2">
      <w:pPr>
        <w:widowControl w:val="0"/>
        <w:jc w:val="right"/>
        <w:rPr>
          <w:sz w:val="28"/>
          <w:szCs w:val="28"/>
        </w:rPr>
      </w:pPr>
    </w:p>
    <w:p w:rsidR="00091CF4" w:rsidRDefault="00B125E2" w:rsidP="00FB35F2">
      <w:pPr>
        <w:rPr>
          <w:sz w:val="28"/>
          <w:szCs w:val="28"/>
        </w:rPr>
      </w:pPr>
      <w:r w:rsidRPr="00091CF4">
        <w:rPr>
          <w:sz w:val="28"/>
          <w:szCs w:val="28"/>
        </w:rPr>
        <w:t xml:space="preserve">                                      </w:t>
      </w:r>
    </w:p>
    <w:p w:rsidR="00FB35F2" w:rsidRPr="00091CF4" w:rsidRDefault="00B125E2" w:rsidP="00FB35F2">
      <w:pPr>
        <w:rPr>
          <w:sz w:val="22"/>
          <w:szCs w:val="22"/>
        </w:rPr>
      </w:pPr>
      <w:r w:rsidRPr="00091CF4">
        <w:rPr>
          <w:sz w:val="28"/>
          <w:szCs w:val="28"/>
        </w:rPr>
        <w:t xml:space="preserve">                                                                  </w:t>
      </w: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CC19BC" w:rsidRDefault="00CC19BC" w:rsidP="00327645">
      <w:pPr>
        <w:ind w:firstLine="567"/>
        <w:jc w:val="center"/>
        <w:rPr>
          <w:b/>
          <w:bCs/>
          <w:color w:val="1D5586"/>
          <w:sz w:val="28"/>
          <w:szCs w:val="28"/>
        </w:rPr>
      </w:pPr>
    </w:p>
    <w:p w:rsidR="00327645" w:rsidRPr="002544CE" w:rsidRDefault="00CC19BC" w:rsidP="00327645">
      <w:pPr>
        <w:ind w:firstLine="567"/>
        <w:jc w:val="center"/>
        <w:rPr>
          <w:b/>
          <w:bCs/>
          <w:sz w:val="28"/>
          <w:szCs w:val="28"/>
        </w:rPr>
      </w:pPr>
      <w:r w:rsidRPr="002544CE">
        <w:rPr>
          <w:b/>
          <w:bCs/>
          <w:sz w:val="28"/>
          <w:szCs w:val="28"/>
        </w:rPr>
        <w:t xml:space="preserve">АДМИНИСТРАТИВНЫЙ   РЕГЛАМЕНТ </w:t>
      </w:r>
    </w:p>
    <w:p w:rsidR="00327645" w:rsidRPr="002544CE" w:rsidRDefault="00327645" w:rsidP="00327645">
      <w:pPr>
        <w:jc w:val="center"/>
        <w:rPr>
          <w:sz w:val="28"/>
          <w:szCs w:val="28"/>
        </w:rPr>
      </w:pPr>
      <w:r w:rsidRPr="002544CE">
        <w:rPr>
          <w:b/>
          <w:bCs/>
          <w:sz w:val="28"/>
          <w:szCs w:val="28"/>
        </w:rPr>
        <w:t>осуществлени</w:t>
      </w:r>
      <w:r w:rsidR="00370F72" w:rsidRPr="002544CE">
        <w:rPr>
          <w:b/>
          <w:bCs/>
          <w:sz w:val="28"/>
          <w:szCs w:val="28"/>
        </w:rPr>
        <w:t>я</w:t>
      </w:r>
      <w:r w:rsidRPr="002544CE">
        <w:rPr>
          <w:b/>
          <w:bCs/>
          <w:sz w:val="28"/>
          <w:szCs w:val="28"/>
        </w:rPr>
        <w:t xml:space="preserve"> муниципального жилищного контроля на территории    муниципального образования Руднянский район Смоленской области</w:t>
      </w:r>
    </w:p>
    <w:p w:rsidR="00327645" w:rsidRPr="00407355" w:rsidRDefault="00407355" w:rsidP="002D4A10">
      <w:pPr>
        <w:ind w:firstLine="567"/>
        <w:jc w:val="center"/>
        <w:rPr>
          <w:i/>
        </w:rPr>
      </w:pPr>
      <w:r w:rsidRPr="00407355">
        <w:rPr>
          <w:i/>
        </w:rPr>
        <w:t>(в редакции постановлений</w:t>
      </w:r>
      <w:r w:rsidRPr="00407355">
        <w:rPr>
          <w:i/>
          <w:color w:val="000000"/>
        </w:rPr>
        <w:t xml:space="preserve"> Администрации муниципального образования Руднянский район Смоленской области от 10.08.2015№249, от 24.02.2016 </w:t>
      </w:r>
      <w:r w:rsidR="00EF4E02">
        <w:rPr>
          <w:i/>
          <w:color w:val="000000"/>
        </w:rPr>
        <w:t>№</w:t>
      </w:r>
      <w:r w:rsidRPr="00407355">
        <w:rPr>
          <w:i/>
          <w:color w:val="000000"/>
        </w:rPr>
        <w:t>60, от 04.03.16 №79, от 03.03.2017 №95, от 27.06.2017 №265</w:t>
      </w:r>
      <w:r w:rsidR="002D4A10">
        <w:rPr>
          <w:i/>
          <w:color w:val="000000"/>
        </w:rPr>
        <w:t xml:space="preserve">, </w:t>
      </w:r>
      <w:proofErr w:type="gramStart"/>
      <w:r w:rsidR="002D4A10">
        <w:rPr>
          <w:i/>
          <w:color w:val="000000"/>
        </w:rPr>
        <w:t>от</w:t>
      </w:r>
      <w:proofErr w:type="gramEnd"/>
      <w:r w:rsidR="002D4A10">
        <w:rPr>
          <w:i/>
          <w:color w:val="000000"/>
        </w:rPr>
        <w:t xml:space="preserve"> 21.02.2020 №68</w:t>
      </w:r>
      <w:r w:rsidRPr="00407355">
        <w:rPr>
          <w:i/>
          <w:color w:val="000000"/>
        </w:rPr>
        <w:t>)</w:t>
      </w:r>
    </w:p>
    <w:p w:rsidR="00327645" w:rsidRPr="00407355" w:rsidRDefault="00327645" w:rsidP="002D4A10">
      <w:pPr>
        <w:ind w:firstLine="567"/>
        <w:jc w:val="center"/>
        <w:rPr>
          <w:i/>
        </w:rPr>
      </w:pPr>
    </w:p>
    <w:p w:rsidR="00327645" w:rsidRPr="002544CE" w:rsidRDefault="00327645" w:rsidP="00327645">
      <w:pPr>
        <w:ind w:firstLine="567"/>
        <w:jc w:val="both"/>
        <w:rPr>
          <w:sz w:val="28"/>
          <w:szCs w:val="28"/>
        </w:rPr>
      </w:pPr>
      <w:r w:rsidRPr="002544CE">
        <w:rPr>
          <w:b/>
          <w:bCs/>
          <w:sz w:val="28"/>
          <w:szCs w:val="28"/>
        </w:rPr>
        <w:t>1. ОБЩИЕ ПОЛОЖЕНИЯ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1.1. Вид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В рамках действия настоящего Административного регламента осуществляется муниципальный жилищный контроль на территории </w:t>
      </w:r>
      <w:r w:rsidRPr="00C976E2">
        <w:rPr>
          <w:color w:val="000000"/>
          <w:sz w:val="28"/>
          <w:szCs w:val="28"/>
        </w:rPr>
        <w:t>муниципального образования Руднянский район Смоленской области.</w:t>
      </w:r>
    </w:p>
    <w:p w:rsidR="00327645" w:rsidRPr="00F35920" w:rsidRDefault="00327645" w:rsidP="00327645">
      <w:pPr>
        <w:ind w:firstLine="567"/>
        <w:jc w:val="both"/>
        <w:rPr>
          <w:color w:val="000000"/>
          <w:sz w:val="28"/>
          <w:szCs w:val="28"/>
        </w:rPr>
      </w:pPr>
    </w:p>
    <w:p w:rsidR="00327645" w:rsidRDefault="00327645" w:rsidP="00327645">
      <w:pPr>
        <w:ind w:firstLine="567"/>
        <w:jc w:val="both"/>
        <w:rPr>
          <w:color w:val="000000"/>
          <w:sz w:val="28"/>
          <w:szCs w:val="28"/>
        </w:rPr>
      </w:pPr>
      <w:r w:rsidRPr="00F35920">
        <w:rPr>
          <w:color w:val="000000"/>
          <w:sz w:val="28"/>
          <w:szCs w:val="28"/>
        </w:rPr>
        <w:t xml:space="preserve">Административный регламент осуществления муниципального жилищного контроля на территории </w:t>
      </w:r>
      <w:r w:rsidRPr="00C976E2">
        <w:rPr>
          <w:color w:val="000000"/>
          <w:sz w:val="28"/>
          <w:szCs w:val="28"/>
        </w:rPr>
        <w:t xml:space="preserve">муниципального образования Руднянский район Смоленской области </w:t>
      </w:r>
      <w:r w:rsidRPr="00F35920">
        <w:rPr>
          <w:color w:val="000000"/>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233CE9" w:rsidRPr="00F35920" w:rsidRDefault="00233CE9" w:rsidP="00327645">
      <w:pPr>
        <w:ind w:firstLine="567"/>
        <w:jc w:val="both"/>
        <w:rPr>
          <w:color w:val="000000"/>
          <w:sz w:val="28"/>
          <w:szCs w:val="28"/>
        </w:rPr>
      </w:pPr>
    </w:p>
    <w:p w:rsidR="00327645" w:rsidRDefault="0016414C" w:rsidP="00327645">
      <w:pPr>
        <w:ind w:firstLine="567"/>
        <w:jc w:val="both"/>
        <w:rPr>
          <w:color w:val="000000"/>
          <w:sz w:val="28"/>
          <w:szCs w:val="28"/>
        </w:rPr>
      </w:pPr>
      <w:r w:rsidRPr="0011487B">
        <w:rPr>
          <w:color w:val="000000"/>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Pr>
          <w:color w:val="000000"/>
          <w:sz w:val="28"/>
          <w:szCs w:val="28"/>
        </w:rPr>
        <w:t>.</w:t>
      </w:r>
    </w:p>
    <w:p w:rsidR="0016414C" w:rsidRPr="00407355" w:rsidRDefault="0016414C" w:rsidP="0016414C">
      <w:pPr>
        <w:ind w:firstLine="567"/>
        <w:jc w:val="both"/>
        <w:rPr>
          <w:i/>
        </w:rPr>
      </w:pPr>
      <w:r w:rsidRPr="00407355">
        <w:rPr>
          <w:i/>
        </w:rPr>
        <w:t>(</w:t>
      </w:r>
      <w:r>
        <w:rPr>
          <w:i/>
        </w:rPr>
        <w:t xml:space="preserve">абзац 3 п.1.1. введен </w:t>
      </w:r>
      <w:r w:rsidRPr="00407355">
        <w:rPr>
          <w:i/>
        </w:rPr>
        <w:t xml:space="preserve"> постановлени</w:t>
      </w:r>
      <w:r>
        <w:rPr>
          <w:i/>
        </w:rPr>
        <w:t>ем</w:t>
      </w:r>
      <w:r w:rsidRPr="00407355">
        <w:rPr>
          <w:i/>
          <w:color w:val="000000"/>
        </w:rPr>
        <w:t xml:space="preserve"> Администрации муниципального образования Руднянский район Смоленской области от </w:t>
      </w:r>
      <w:r>
        <w:rPr>
          <w:i/>
          <w:color w:val="000000"/>
        </w:rPr>
        <w:t>21.02.2020 №68</w:t>
      </w:r>
      <w:r w:rsidRPr="00407355">
        <w:rPr>
          <w:i/>
          <w:color w:val="000000"/>
        </w:rPr>
        <w:t>)</w:t>
      </w:r>
    </w:p>
    <w:p w:rsidR="0016414C" w:rsidRPr="00407355" w:rsidRDefault="0016414C" w:rsidP="0016414C">
      <w:pPr>
        <w:ind w:firstLine="567"/>
        <w:jc w:val="center"/>
        <w:rPr>
          <w:i/>
        </w:rPr>
      </w:pPr>
    </w:p>
    <w:p w:rsidR="0016414C" w:rsidRPr="00F35920" w:rsidRDefault="0016414C" w:rsidP="00327645">
      <w:pPr>
        <w:ind w:firstLine="567"/>
        <w:jc w:val="both"/>
        <w:rPr>
          <w:color w:val="000000"/>
          <w:sz w:val="28"/>
          <w:szCs w:val="28"/>
        </w:rPr>
      </w:pPr>
    </w:p>
    <w:p w:rsidR="00327645" w:rsidRPr="0016414C" w:rsidRDefault="0016414C" w:rsidP="00327645">
      <w:pPr>
        <w:ind w:firstLine="567"/>
        <w:jc w:val="center"/>
        <w:rPr>
          <w:rFonts w:cs="Calibri"/>
          <w:b/>
          <w:bCs/>
          <w:sz w:val="28"/>
          <w:szCs w:val="28"/>
        </w:rPr>
      </w:pPr>
      <w:r w:rsidRPr="0016414C">
        <w:rPr>
          <w:rStyle w:val="FontStyle39"/>
          <w:b/>
          <w:sz w:val="28"/>
          <w:szCs w:val="28"/>
        </w:rPr>
        <w:t>1</w:t>
      </w:r>
      <w:r w:rsidRPr="0016414C">
        <w:rPr>
          <w:rStyle w:val="FontStyle39"/>
          <w:b/>
          <w:sz w:val="28"/>
          <w:szCs w:val="28"/>
        </w:rPr>
        <w:t xml:space="preserve">.2. Наименование органа местного самоуправления уполномоченного на осуществление муниципального жилищного контроля, структурное подразделение. </w:t>
      </w:r>
      <w:r w:rsidRPr="0016414C">
        <w:rPr>
          <w:rFonts w:cs="Calibri"/>
          <w:b/>
          <w:bCs/>
          <w:sz w:val="28"/>
          <w:szCs w:val="28"/>
        </w:rPr>
        <w:t>Полномочия органов местного самоуправления, осуществляющих муниципальный контроль</w:t>
      </w:r>
    </w:p>
    <w:p w:rsidR="0016414C" w:rsidRPr="00407355" w:rsidRDefault="0016414C" w:rsidP="0016414C">
      <w:pPr>
        <w:ind w:firstLine="567"/>
        <w:jc w:val="both"/>
        <w:rPr>
          <w:i/>
        </w:rPr>
      </w:pPr>
      <w:r w:rsidRPr="00407355">
        <w:rPr>
          <w:i/>
        </w:rPr>
        <w:t>(</w:t>
      </w:r>
      <w:r>
        <w:rPr>
          <w:i/>
        </w:rPr>
        <w:t>наименование</w:t>
      </w:r>
      <w:r>
        <w:rPr>
          <w:i/>
        </w:rPr>
        <w:t xml:space="preserve"> п.1.</w:t>
      </w:r>
      <w:r>
        <w:rPr>
          <w:i/>
        </w:rPr>
        <w:t>2</w:t>
      </w:r>
      <w:r>
        <w:rPr>
          <w:i/>
        </w:rPr>
        <w:t xml:space="preserve">. </w:t>
      </w:r>
      <w:r w:rsidR="00233CE9">
        <w:rPr>
          <w:i/>
        </w:rPr>
        <w:t>в редакции</w:t>
      </w:r>
      <w:r>
        <w:rPr>
          <w:i/>
        </w:rPr>
        <w:t xml:space="preserve"> </w:t>
      </w:r>
      <w:r w:rsidRPr="00407355">
        <w:rPr>
          <w:i/>
        </w:rPr>
        <w:t xml:space="preserve"> постановлени</w:t>
      </w:r>
      <w:r w:rsidR="00233CE9">
        <w:rPr>
          <w:i/>
        </w:rPr>
        <w:t>я</w:t>
      </w:r>
      <w:r w:rsidRPr="00407355">
        <w:rPr>
          <w:i/>
          <w:color w:val="000000"/>
        </w:rPr>
        <w:t xml:space="preserve"> Администрации муниципального образования Руднянский район Смоленской области от </w:t>
      </w:r>
      <w:r>
        <w:rPr>
          <w:i/>
          <w:color w:val="000000"/>
        </w:rPr>
        <w:t>21.02.2020 №68</w:t>
      </w:r>
      <w:r w:rsidRPr="00407355">
        <w:rPr>
          <w:i/>
          <w:color w:val="000000"/>
        </w:rPr>
        <w:t>)</w:t>
      </w:r>
    </w:p>
    <w:p w:rsidR="00327645" w:rsidRPr="00F35920" w:rsidRDefault="00327645" w:rsidP="00D76CEC">
      <w:pPr>
        <w:ind w:firstLine="567"/>
        <w:jc w:val="both"/>
        <w:rPr>
          <w:color w:val="000000"/>
          <w:sz w:val="28"/>
          <w:szCs w:val="28"/>
        </w:rPr>
      </w:pPr>
      <w:r w:rsidRPr="00F35920">
        <w:rPr>
          <w:color w:val="000000"/>
          <w:sz w:val="28"/>
          <w:szCs w:val="28"/>
        </w:rPr>
        <w:t xml:space="preserve">1.2.1. </w:t>
      </w:r>
      <w:r w:rsidRPr="0094219C">
        <w:rPr>
          <w:sz w:val="28"/>
        </w:rPr>
        <w:t xml:space="preserve">Органом местного самоуправления, уполномоченным на осуществление мероприятий по муниципальному жилищному </w:t>
      </w:r>
      <w:r>
        <w:rPr>
          <w:sz w:val="28"/>
        </w:rPr>
        <w:t>контролю, является А</w:t>
      </w:r>
      <w:r w:rsidRPr="0094219C">
        <w:rPr>
          <w:sz w:val="28"/>
        </w:rPr>
        <w:t>дминистрация муниципального образовани</w:t>
      </w:r>
      <w:r>
        <w:rPr>
          <w:sz w:val="28"/>
        </w:rPr>
        <w:t xml:space="preserve">я </w:t>
      </w:r>
      <w:r w:rsidRPr="00CC7EA2">
        <w:rPr>
          <w:sz w:val="28"/>
        </w:rPr>
        <w:t>Руднянский район Смоленской области</w:t>
      </w:r>
      <w:r>
        <w:rPr>
          <w:sz w:val="28"/>
        </w:rPr>
        <w:t xml:space="preserve"> </w:t>
      </w:r>
      <w:r w:rsidRPr="0094219C">
        <w:rPr>
          <w:sz w:val="28"/>
        </w:rPr>
        <w:t>(далее по тексту - орган муниципального контроля).</w:t>
      </w:r>
    </w:p>
    <w:p w:rsidR="00CC19BC" w:rsidRDefault="00327645" w:rsidP="00D76CEC">
      <w:pPr>
        <w:ind w:firstLine="567"/>
        <w:jc w:val="both"/>
        <w:rPr>
          <w:color w:val="000000"/>
          <w:sz w:val="28"/>
          <w:szCs w:val="28"/>
        </w:rPr>
      </w:pPr>
      <w:r>
        <w:rPr>
          <w:color w:val="000000"/>
          <w:sz w:val="28"/>
          <w:szCs w:val="28"/>
        </w:rPr>
        <w:t>1.2.2.</w:t>
      </w:r>
      <w:r w:rsidRPr="00F35920">
        <w:rPr>
          <w:color w:val="000000"/>
          <w:sz w:val="28"/>
          <w:szCs w:val="28"/>
        </w:rPr>
        <w:t xml:space="preserve">Структурное подразделение </w:t>
      </w:r>
      <w:r>
        <w:rPr>
          <w:color w:val="000000"/>
          <w:sz w:val="28"/>
          <w:szCs w:val="28"/>
        </w:rPr>
        <w:t>А</w:t>
      </w:r>
      <w:r w:rsidRPr="00F35920">
        <w:rPr>
          <w:color w:val="000000"/>
          <w:sz w:val="28"/>
          <w:szCs w:val="28"/>
        </w:rPr>
        <w:t>дминистраци</w:t>
      </w:r>
      <w:r>
        <w:rPr>
          <w:color w:val="000000"/>
          <w:sz w:val="28"/>
          <w:szCs w:val="28"/>
        </w:rPr>
        <w:t>и</w:t>
      </w:r>
      <w:r w:rsidRPr="00F35920">
        <w:rPr>
          <w:color w:val="000000"/>
          <w:sz w:val="28"/>
          <w:szCs w:val="28"/>
        </w:rPr>
        <w:t xml:space="preserve"> </w:t>
      </w:r>
      <w:r w:rsidRPr="00C976E2">
        <w:rPr>
          <w:color w:val="000000"/>
          <w:sz w:val="28"/>
          <w:szCs w:val="28"/>
        </w:rPr>
        <w:t>муниципального образования Руднянский район Смоленской области</w:t>
      </w:r>
      <w:r w:rsidRPr="00F35920">
        <w:rPr>
          <w:color w:val="000000"/>
          <w:sz w:val="28"/>
          <w:szCs w:val="28"/>
        </w:rPr>
        <w:t xml:space="preserve">, обеспечивающее непосредственное осуществление муниципального жилищного контроля – </w:t>
      </w:r>
      <w:r>
        <w:rPr>
          <w:color w:val="000000"/>
          <w:sz w:val="28"/>
          <w:szCs w:val="28"/>
        </w:rPr>
        <w:t>отдел по архитектуре, строительству и ЖКХ</w:t>
      </w:r>
      <w:r w:rsidRPr="00F35920">
        <w:rPr>
          <w:color w:val="000000"/>
          <w:sz w:val="28"/>
          <w:szCs w:val="28"/>
        </w:rPr>
        <w:t xml:space="preserve"> (далее - орган муниципального жилищного контроля).</w:t>
      </w:r>
      <w:r>
        <w:rPr>
          <w:color w:val="000000"/>
          <w:sz w:val="28"/>
          <w:szCs w:val="28"/>
        </w:rPr>
        <w:t xml:space="preserve">    </w:t>
      </w:r>
    </w:p>
    <w:p w:rsidR="00327645" w:rsidRPr="007E01AC" w:rsidRDefault="00CC19BC" w:rsidP="00D76CEC">
      <w:pPr>
        <w:shd w:val="clear" w:color="auto" w:fill="FFFFFF"/>
        <w:jc w:val="both"/>
        <w:rPr>
          <w:color w:val="000000"/>
          <w:sz w:val="28"/>
          <w:szCs w:val="28"/>
        </w:rPr>
      </w:pPr>
      <w:r>
        <w:rPr>
          <w:color w:val="000000"/>
          <w:sz w:val="28"/>
          <w:szCs w:val="28"/>
        </w:rPr>
        <w:t xml:space="preserve">       </w:t>
      </w:r>
      <w:r w:rsidR="00327645" w:rsidRPr="007E01AC">
        <w:rPr>
          <w:color w:val="000000"/>
          <w:sz w:val="28"/>
          <w:szCs w:val="28"/>
        </w:rPr>
        <w:t>1.2.</w:t>
      </w:r>
      <w:r w:rsidR="00327645">
        <w:rPr>
          <w:color w:val="000000"/>
          <w:sz w:val="28"/>
          <w:szCs w:val="28"/>
        </w:rPr>
        <w:t>3</w:t>
      </w:r>
      <w:r w:rsidR="00327645" w:rsidRPr="007E01AC">
        <w:rPr>
          <w:color w:val="000000"/>
          <w:sz w:val="28"/>
          <w:szCs w:val="28"/>
        </w:rPr>
        <w:t>. Должностн</w:t>
      </w:r>
      <w:r w:rsidR="00327645">
        <w:rPr>
          <w:color w:val="000000"/>
          <w:sz w:val="28"/>
          <w:szCs w:val="28"/>
        </w:rPr>
        <w:t>о</w:t>
      </w:r>
      <w:r w:rsidR="00327645" w:rsidRPr="007E01AC">
        <w:rPr>
          <w:color w:val="000000"/>
          <w:sz w:val="28"/>
          <w:szCs w:val="28"/>
        </w:rPr>
        <w:t>е лиц</w:t>
      </w:r>
      <w:r w:rsidR="00327645">
        <w:rPr>
          <w:color w:val="000000"/>
          <w:sz w:val="28"/>
          <w:szCs w:val="28"/>
        </w:rPr>
        <w:t>о</w:t>
      </w:r>
      <w:r w:rsidR="00327645" w:rsidRPr="007E01AC">
        <w:rPr>
          <w:color w:val="000000"/>
          <w:sz w:val="28"/>
          <w:szCs w:val="28"/>
        </w:rPr>
        <w:t xml:space="preserve"> </w:t>
      </w:r>
      <w:r w:rsidR="00327645">
        <w:rPr>
          <w:color w:val="000000"/>
          <w:sz w:val="28"/>
          <w:szCs w:val="28"/>
        </w:rPr>
        <w:t>отдела по архитектуре, строительству и ЖКХ А</w:t>
      </w:r>
      <w:r w:rsidR="00327645" w:rsidRPr="00F35920">
        <w:rPr>
          <w:color w:val="000000"/>
          <w:sz w:val="28"/>
          <w:szCs w:val="28"/>
        </w:rPr>
        <w:t>дминистраци</w:t>
      </w:r>
      <w:r w:rsidR="00327645">
        <w:rPr>
          <w:color w:val="000000"/>
          <w:sz w:val="28"/>
          <w:szCs w:val="28"/>
        </w:rPr>
        <w:t>и</w:t>
      </w:r>
      <w:r w:rsidR="00327645" w:rsidRPr="00F35920">
        <w:rPr>
          <w:color w:val="000000"/>
          <w:sz w:val="28"/>
          <w:szCs w:val="28"/>
        </w:rPr>
        <w:t xml:space="preserve"> </w:t>
      </w:r>
      <w:r w:rsidR="00327645" w:rsidRPr="00C976E2">
        <w:rPr>
          <w:color w:val="000000"/>
          <w:sz w:val="28"/>
          <w:szCs w:val="28"/>
        </w:rPr>
        <w:t>муниципального образования Руднянский район Смоленской области</w:t>
      </w:r>
      <w:r w:rsidR="00327645" w:rsidRPr="007E01AC">
        <w:rPr>
          <w:color w:val="000000"/>
          <w:sz w:val="28"/>
          <w:szCs w:val="28"/>
        </w:rPr>
        <w:t>, уполномоченн</w:t>
      </w:r>
      <w:r w:rsidR="00327645">
        <w:rPr>
          <w:color w:val="000000"/>
          <w:sz w:val="28"/>
          <w:szCs w:val="28"/>
        </w:rPr>
        <w:t>о</w:t>
      </w:r>
      <w:r w:rsidR="00327645" w:rsidRPr="007E01AC">
        <w:rPr>
          <w:color w:val="000000"/>
          <w:sz w:val="28"/>
          <w:szCs w:val="28"/>
        </w:rPr>
        <w:t>е на осуществление муниципального жилищного контроля, явля</w:t>
      </w:r>
      <w:r w:rsidR="00327645">
        <w:rPr>
          <w:color w:val="000000"/>
          <w:sz w:val="28"/>
          <w:szCs w:val="28"/>
        </w:rPr>
        <w:t>е</w:t>
      </w:r>
      <w:r w:rsidR="00327645" w:rsidRPr="007E01AC">
        <w:rPr>
          <w:color w:val="000000"/>
          <w:sz w:val="28"/>
          <w:szCs w:val="28"/>
        </w:rPr>
        <w:t>тся муниципальным жилищным инспектор</w:t>
      </w:r>
      <w:r w:rsidR="00327645">
        <w:rPr>
          <w:color w:val="000000"/>
          <w:sz w:val="28"/>
          <w:szCs w:val="28"/>
        </w:rPr>
        <w:t>о</w:t>
      </w:r>
      <w:r w:rsidR="00327645" w:rsidRPr="007E01AC">
        <w:rPr>
          <w:color w:val="000000"/>
          <w:sz w:val="28"/>
          <w:szCs w:val="28"/>
        </w:rPr>
        <w:t>м. </w:t>
      </w:r>
    </w:p>
    <w:p w:rsidR="00D76CEC" w:rsidRDefault="00D76CEC" w:rsidP="00D76CEC">
      <w:pPr>
        <w:pStyle w:val="Style23"/>
        <w:tabs>
          <w:tab w:val="left" w:leader="underscore" w:pos="2434"/>
          <w:tab w:val="left" w:leader="underscore" w:pos="7330"/>
        </w:tabs>
        <w:spacing w:line="317" w:lineRule="exact"/>
        <w:jc w:val="both"/>
        <w:rPr>
          <w:sz w:val="28"/>
          <w:szCs w:val="28"/>
        </w:rPr>
      </w:pPr>
      <w:r w:rsidRPr="005800AB">
        <w:rPr>
          <w:sz w:val="28"/>
          <w:szCs w:val="28"/>
        </w:rPr>
        <w:t>1.2.4.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76CEC" w:rsidRPr="00407355" w:rsidRDefault="00D76CEC" w:rsidP="00D76CEC">
      <w:pPr>
        <w:ind w:firstLine="567"/>
        <w:jc w:val="both"/>
        <w:rPr>
          <w:i/>
        </w:rPr>
      </w:pPr>
      <w:r>
        <w:rPr>
          <w:i/>
        </w:rPr>
        <w:t>(</w:t>
      </w:r>
      <w:r>
        <w:rPr>
          <w:i/>
        </w:rPr>
        <w:t>п.1.2.</w:t>
      </w:r>
      <w:r>
        <w:rPr>
          <w:i/>
        </w:rPr>
        <w:t>4.</w:t>
      </w:r>
      <w:r>
        <w:rPr>
          <w:i/>
        </w:rPr>
        <w:t xml:space="preserve"> введен </w:t>
      </w:r>
      <w:r w:rsidRPr="00407355">
        <w:rPr>
          <w:i/>
        </w:rPr>
        <w:t xml:space="preserve"> постановлени</w:t>
      </w:r>
      <w:r>
        <w:rPr>
          <w:i/>
        </w:rPr>
        <w:t>ем</w:t>
      </w:r>
      <w:r w:rsidRPr="00407355">
        <w:rPr>
          <w:i/>
          <w:color w:val="000000"/>
        </w:rPr>
        <w:t xml:space="preserve"> Администрации муниципального образования Руднянский район Смоленской области от </w:t>
      </w:r>
      <w:r>
        <w:rPr>
          <w:i/>
          <w:color w:val="000000"/>
        </w:rPr>
        <w:t>21.02.2020 №68</w:t>
      </w:r>
      <w:r w:rsidRPr="00407355">
        <w:rPr>
          <w:i/>
          <w:color w:val="000000"/>
        </w:rPr>
        <w:t>)</w:t>
      </w:r>
    </w:p>
    <w:p w:rsidR="00D76CEC" w:rsidRPr="005800AB" w:rsidRDefault="00D76CEC" w:rsidP="00D76CEC">
      <w:pPr>
        <w:autoSpaceDE w:val="0"/>
        <w:autoSpaceDN w:val="0"/>
        <w:adjustRightInd w:val="0"/>
        <w:ind w:firstLine="540"/>
        <w:jc w:val="both"/>
        <w:rPr>
          <w:sz w:val="28"/>
          <w:szCs w:val="28"/>
        </w:rPr>
      </w:pPr>
      <w:r w:rsidRPr="005800AB">
        <w:rPr>
          <w:sz w:val="28"/>
          <w:szCs w:val="28"/>
        </w:rPr>
        <w:t>1.2.5. К полномочиям органов местного самоуправления, осуществляющих муниципальный контроль, относятся:</w:t>
      </w:r>
    </w:p>
    <w:p w:rsidR="00D76CEC" w:rsidRPr="005800AB" w:rsidRDefault="00D76CEC" w:rsidP="00D76CEC">
      <w:pPr>
        <w:autoSpaceDE w:val="0"/>
        <w:autoSpaceDN w:val="0"/>
        <w:adjustRightInd w:val="0"/>
        <w:ind w:firstLine="540"/>
        <w:jc w:val="both"/>
        <w:rPr>
          <w:sz w:val="28"/>
          <w:szCs w:val="28"/>
        </w:rPr>
      </w:pPr>
      <w:r w:rsidRPr="005800AB">
        <w:rPr>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76CEC" w:rsidRPr="005800AB" w:rsidRDefault="00D76CEC" w:rsidP="00D76CEC">
      <w:pPr>
        <w:autoSpaceDE w:val="0"/>
        <w:autoSpaceDN w:val="0"/>
        <w:adjustRightInd w:val="0"/>
        <w:ind w:firstLine="540"/>
        <w:jc w:val="both"/>
        <w:rPr>
          <w:sz w:val="28"/>
          <w:szCs w:val="28"/>
        </w:rPr>
      </w:pPr>
      <w:r w:rsidRPr="005800AB">
        <w:rPr>
          <w:sz w:val="28"/>
          <w:szCs w:val="28"/>
        </w:rPr>
        <w:t xml:space="preserve">1.1) организация и осуществление регионального государственного контроля (надзора), </w:t>
      </w:r>
      <w:proofErr w:type="gramStart"/>
      <w:r w:rsidRPr="005800AB">
        <w:rPr>
          <w:sz w:val="28"/>
          <w:szCs w:val="28"/>
        </w:rPr>
        <w:t>полномочиями</w:t>
      </w:r>
      <w:proofErr w:type="gramEnd"/>
      <w:r w:rsidRPr="005800AB">
        <w:rPr>
          <w:sz w:val="28"/>
          <w:szCs w:val="28"/>
        </w:rPr>
        <w:t xml:space="preserve"> по осуществлению которого наделены органы местного самоуправления;</w:t>
      </w:r>
    </w:p>
    <w:p w:rsidR="00D76CEC" w:rsidRPr="005800AB" w:rsidRDefault="00D76CEC" w:rsidP="00D76CEC">
      <w:pPr>
        <w:autoSpaceDE w:val="0"/>
        <w:autoSpaceDN w:val="0"/>
        <w:adjustRightInd w:val="0"/>
        <w:ind w:firstLine="540"/>
        <w:jc w:val="both"/>
        <w:rPr>
          <w:sz w:val="28"/>
          <w:szCs w:val="28"/>
        </w:rPr>
      </w:pPr>
      <w:r w:rsidRPr="005800AB">
        <w:rPr>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5800AB">
        <w:rPr>
          <w:sz w:val="28"/>
          <w:szCs w:val="28"/>
        </w:rPr>
        <w:t>полномочиями</w:t>
      </w:r>
      <w:proofErr w:type="gramEnd"/>
      <w:r w:rsidRPr="005800AB">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76CEC" w:rsidRPr="005800AB" w:rsidRDefault="00D76CEC" w:rsidP="00D76CEC">
      <w:pPr>
        <w:autoSpaceDE w:val="0"/>
        <w:autoSpaceDN w:val="0"/>
        <w:adjustRightInd w:val="0"/>
        <w:ind w:firstLine="540"/>
        <w:jc w:val="both"/>
        <w:rPr>
          <w:sz w:val="28"/>
          <w:szCs w:val="28"/>
        </w:rPr>
      </w:pPr>
      <w:r w:rsidRPr="005800AB">
        <w:rPr>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 w:history="1">
        <w:r w:rsidRPr="005800AB">
          <w:rPr>
            <w:sz w:val="28"/>
            <w:szCs w:val="28"/>
          </w:rPr>
          <w:t>методика</w:t>
        </w:r>
      </w:hyperlink>
      <w:r w:rsidRPr="005800AB">
        <w:rPr>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27645" w:rsidRDefault="00D76CEC" w:rsidP="00D76CEC">
      <w:pPr>
        <w:ind w:firstLine="567"/>
        <w:jc w:val="both"/>
        <w:rPr>
          <w:sz w:val="28"/>
          <w:szCs w:val="28"/>
        </w:rPr>
      </w:pPr>
      <w:r w:rsidRPr="005800AB">
        <w:rPr>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76CEC" w:rsidRPr="00407355" w:rsidRDefault="00D76CEC" w:rsidP="00D76CEC">
      <w:pPr>
        <w:ind w:firstLine="567"/>
        <w:jc w:val="both"/>
        <w:rPr>
          <w:i/>
        </w:rPr>
      </w:pPr>
      <w:r>
        <w:rPr>
          <w:i/>
        </w:rPr>
        <w:t>(п.1.2.</w:t>
      </w:r>
      <w:r>
        <w:rPr>
          <w:i/>
        </w:rPr>
        <w:t>5.</w:t>
      </w:r>
      <w:r>
        <w:rPr>
          <w:i/>
        </w:rPr>
        <w:t xml:space="preserve"> введен </w:t>
      </w:r>
      <w:r w:rsidRPr="00407355">
        <w:rPr>
          <w:i/>
        </w:rPr>
        <w:t xml:space="preserve"> постановлени</w:t>
      </w:r>
      <w:r>
        <w:rPr>
          <w:i/>
        </w:rPr>
        <w:t>ем</w:t>
      </w:r>
      <w:r w:rsidRPr="00407355">
        <w:rPr>
          <w:i/>
          <w:color w:val="000000"/>
        </w:rPr>
        <w:t xml:space="preserve"> Администрации муниципального образования Руднянский район Смоленской области от </w:t>
      </w:r>
      <w:r>
        <w:rPr>
          <w:i/>
          <w:color w:val="000000"/>
        </w:rPr>
        <w:t>21.02.2020 №68</w:t>
      </w:r>
      <w:r w:rsidRPr="00407355">
        <w:rPr>
          <w:i/>
          <w:color w:val="000000"/>
        </w:rPr>
        <w:t>)</w:t>
      </w:r>
    </w:p>
    <w:p w:rsidR="00D76CEC" w:rsidRDefault="00D76CEC" w:rsidP="00D76CEC">
      <w:pPr>
        <w:ind w:firstLine="567"/>
        <w:jc w:val="both"/>
        <w:rPr>
          <w:color w:val="000000"/>
          <w:sz w:val="28"/>
          <w:szCs w:val="28"/>
        </w:rPr>
      </w:pPr>
    </w:p>
    <w:p w:rsidR="00327645" w:rsidRPr="00703760" w:rsidRDefault="00327645" w:rsidP="00327645">
      <w:pPr>
        <w:pStyle w:val="af6"/>
        <w:shd w:val="clear" w:color="auto" w:fill="FFFFFF"/>
        <w:ind w:left="0" w:firstLine="567"/>
        <w:jc w:val="both"/>
        <w:rPr>
          <w:b/>
          <w:color w:val="000000"/>
          <w:sz w:val="28"/>
          <w:szCs w:val="28"/>
        </w:rPr>
      </w:pPr>
      <w:r>
        <w:rPr>
          <w:b/>
          <w:color w:val="000000"/>
          <w:sz w:val="28"/>
          <w:szCs w:val="28"/>
        </w:rPr>
        <w:t xml:space="preserve">1.3. </w:t>
      </w:r>
      <w:r w:rsidRPr="00703760">
        <w:rPr>
          <w:b/>
          <w:color w:val="000000"/>
          <w:sz w:val="28"/>
          <w:szCs w:val="28"/>
        </w:rPr>
        <w:t xml:space="preserve">Нормативные правовые акты,  регулирующие </w:t>
      </w:r>
      <w:r>
        <w:rPr>
          <w:b/>
          <w:color w:val="000000"/>
          <w:sz w:val="28"/>
          <w:szCs w:val="28"/>
        </w:rPr>
        <w:t>осуществление муниципального жилищного контроля</w:t>
      </w:r>
    </w:p>
    <w:p w:rsidR="00327645" w:rsidRPr="00EF68C8" w:rsidRDefault="00327645" w:rsidP="00327645">
      <w:pPr>
        <w:pStyle w:val="af6"/>
        <w:shd w:val="clear" w:color="auto" w:fill="FFFFFF"/>
        <w:rPr>
          <w:b/>
          <w:color w:val="000000"/>
          <w:sz w:val="28"/>
          <w:szCs w:val="28"/>
        </w:rPr>
      </w:pPr>
    </w:p>
    <w:p w:rsidR="00327645" w:rsidRPr="00EF68C8" w:rsidRDefault="00327645" w:rsidP="00327645">
      <w:pPr>
        <w:pStyle w:val="af6"/>
        <w:shd w:val="clear" w:color="auto" w:fill="FFFFFF"/>
        <w:ind w:left="0" w:firstLine="567"/>
        <w:jc w:val="both"/>
        <w:rPr>
          <w:color w:val="000000"/>
          <w:sz w:val="28"/>
          <w:szCs w:val="28"/>
        </w:rPr>
      </w:pPr>
      <w:r w:rsidRPr="007E01AC">
        <w:rPr>
          <w:color w:val="000000"/>
          <w:sz w:val="28"/>
          <w:szCs w:val="28"/>
        </w:rPr>
        <w:t xml:space="preserve">Муниципальный жилищный контроль осуществляется в соответствии </w:t>
      </w:r>
      <w:proofErr w:type="gramStart"/>
      <w:r w:rsidRPr="007E01AC">
        <w:rPr>
          <w:color w:val="000000"/>
          <w:sz w:val="28"/>
          <w:szCs w:val="28"/>
        </w:rPr>
        <w:t>с</w:t>
      </w:r>
      <w:proofErr w:type="gramEnd"/>
      <w:r w:rsidRPr="00EF68C8">
        <w:rPr>
          <w:color w:val="000000"/>
          <w:sz w:val="28"/>
          <w:szCs w:val="28"/>
        </w:rPr>
        <w:t>:</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2" w:history="1">
        <w:r w:rsidRPr="00EF68C8">
          <w:rPr>
            <w:color w:val="0080B4"/>
            <w:sz w:val="28"/>
            <w:szCs w:val="28"/>
            <w:u w:val="single"/>
          </w:rPr>
          <w:t>Конституцией</w:t>
        </w:r>
      </w:hyperlink>
      <w:r w:rsidRPr="00EF68C8">
        <w:rPr>
          <w:color w:val="000000"/>
          <w:sz w:val="28"/>
          <w:szCs w:val="28"/>
        </w:rPr>
        <w:t xml:space="preserve">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Жилищным </w:t>
      </w:r>
      <w:hyperlink r:id="rId13" w:history="1">
        <w:r w:rsidRPr="00EF68C8">
          <w:rPr>
            <w:color w:val="0080B4"/>
            <w:sz w:val="28"/>
            <w:szCs w:val="28"/>
            <w:u w:val="single"/>
          </w:rPr>
          <w:t>кодексом</w:t>
        </w:r>
      </w:hyperlink>
      <w:r w:rsidRPr="00EF68C8">
        <w:rPr>
          <w:color w:val="000000"/>
          <w:sz w:val="28"/>
          <w:szCs w:val="28"/>
        </w:rPr>
        <w:t xml:space="preserve">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4" w:history="1">
        <w:r w:rsidRPr="00EF68C8">
          <w:rPr>
            <w:color w:val="0080B4"/>
            <w:sz w:val="28"/>
            <w:szCs w:val="28"/>
            <w:u w:val="single"/>
          </w:rPr>
          <w:t>Кодексом</w:t>
        </w:r>
      </w:hyperlink>
      <w:r w:rsidRPr="00EF68C8">
        <w:rPr>
          <w:color w:val="000000"/>
          <w:sz w:val="28"/>
          <w:szCs w:val="28"/>
        </w:rPr>
        <w:t xml:space="preserve"> Российской Федерации об административных правонарушениях;</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5" w:history="1">
        <w:r w:rsidRPr="00EF68C8">
          <w:rPr>
            <w:color w:val="0080B4"/>
            <w:sz w:val="28"/>
            <w:szCs w:val="28"/>
            <w:u w:val="single"/>
          </w:rPr>
          <w:t>законом</w:t>
        </w:r>
      </w:hyperlink>
      <w:r w:rsidRPr="00EF68C8">
        <w:rPr>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6" w:history="1">
        <w:r w:rsidRPr="00EF68C8">
          <w:rPr>
            <w:color w:val="0080B4"/>
            <w:sz w:val="28"/>
            <w:szCs w:val="28"/>
            <w:u w:val="single"/>
          </w:rPr>
          <w:t>законом</w:t>
        </w:r>
      </w:hyperlink>
      <w:r w:rsidRPr="00EF68C8">
        <w:rPr>
          <w:color w:val="000000"/>
          <w:sz w:val="28"/>
          <w:szCs w:val="28"/>
        </w:rPr>
        <w:t xml:space="preserve"> от 06.10.2003 № 131-ФЗ "Об общих принципах организации местного самоуправления в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7" w:history="1">
        <w:r w:rsidRPr="00EF68C8">
          <w:rPr>
            <w:color w:val="0080B4"/>
            <w:sz w:val="28"/>
            <w:szCs w:val="28"/>
            <w:u w:val="single"/>
          </w:rPr>
          <w:t>законом</w:t>
        </w:r>
      </w:hyperlink>
      <w:r w:rsidRPr="00EF68C8">
        <w:rPr>
          <w:color w:val="000000"/>
          <w:sz w:val="28"/>
          <w:szCs w:val="28"/>
        </w:rPr>
        <w:t xml:space="preserve"> от 02.05.2006 № 59-ФЗ "О порядке рассмотрения обращений граждан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8" w:history="1">
        <w:r w:rsidRPr="00EF68C8">
          <w:rPr>
            <w:color w:val="0080B4"/>
            <w:sz w:val="28"/>
            <w:szCs w:val="28"/>
            <w:u w:val="single"/>
          </w:rPr>
          <w:t>постановлением</w:t>
        </w:r>
      </w:hyperlink>
      <w:r w:rsidRPr="00EF68C8">
        <w:rPr>
          <w:color w:val="000000"/>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F68C8">
        <w:rPr>
          <w:color w:val="000000"/>
          <w:sz w:val="28"/>
          <w:szCs w:val="28"/>
        </w:rPr>
        <w:t>контроля ежегодных планов проведения плановых проверок юридических лиц</w:t>
      </w:r>
      <w:proofErr w:type="gramEnd"/>
      <w:r w:rsidRPr="00EF68C8">
        <w:rPr>
          <w:color w:val="000000"/>
          <w:sz w:val="28"/>
          <w:szCs w:val="28"/>
        </w:rPr>
        <w:t xml:space="preserve"> и индивидуальных предпринимателей";</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9" w:history="1">
        <w:r w:rsidRPr="00EF68C8">
          <w:rPr>
            <w:color w:val="0080B4"/>
            <w:sz w:val="28"/>
            <w:szCs w:val="28"/>
            <w:u w:val="single"/>
          </w:rPr>
          <w:t>постановлением</w:t>
        </w:r>
      </w:hyperlink>
      <w:r w:rsidRPr="00EF68C8">
        <w:rPr>
          <w:color w:val="000000"/>
          <w:sz w:val="28"/>
          <w:szCs w:val="28"/>
        </w:rPr>
        <w:t xml:space="preserve">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20" w:history="1">
        <w:r w:rsidRPr="00EF68C8">
          <w:rPr>
            <w:color w:val="0080B4"/>
            <w:sz w:val="28"/>
            <w:szCs w:val="28"/>
            <w:u w:val="single"/>
          </w:rPr>
          <w:t>приказом</w:t>
        </w:r>
      </w:hyperlink>
      <w:r w:rsidRPr="00EF68C8">
        <w:rPr>
          <w:color w:val="000000"/>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21" w:history="1">
        <w:r w:rsidRPr="00EF68C8">
          <w:rPr>
            <w:color w:val="0080B4"/>
            <w:sz w:val="28"/>
            <w:szCs w:val="28"/>
            <w:u w:val="single"/>
          </w:rPr>
          <w:t>приказом</w:t>
        </w:r>
      </w:hyperlink>
      <w:r w:rsidRPr="00EF68C8">
        <w:rPr>
          <w:color w:val="000000"/>
          <w:sz w:val="28"/>
          <w:szCs w:val="28"/>
        </w:rPr>
        <w:t xml:space="preserve">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ind w:left="0" w:firstLine="720"/>
        <w:jc w:val="both"/>
        <w:rPr>
          <w:color w:val="000000"/>
          <w:sz w:val="28"/>
          <w:szCs w:val="28"/>
        </w:rPr>
      </w:pPr>
      <w:r w:rsidRPr="00EF68C8">
        <w:rPr>
          <w:color w:val="000000"/>
          <w:sz w:val="28"/>
          <w:szCs w:val="28"/>
        </w:rPr>
        <w:t>-областным законом от 28.09.2012 №74-З</w:t>
      </w:r>
      <w:r w:rsidRPr="00EF68C8">
        <w:rPr>
          <w:rFonts w:ascii="Tahoma" w:hAnsi="Tahoma" w:cs="Tahoma"/>
          <w:b/>
          <w:bCs/>
          <w:color w:val="000000"/>
          <w:sz w:val="15"/>
        </w:rPr>
        <w:t xml:space="preserve"> </w:t>
      </w:r>
      <w:r w:rsidRPr="00EF68C8">
        <w:rPr>
          <w:bCs/>
          <w:color w:val="000000"/>
          <w:sz w:val="28"/>
          <w:szCs w:val="28"/>
        </w:rPr>
        <w:t>«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EF68C8">
        <w:rPr>
          <w:color w:val="000000"/>
          <w:sz w:val="28"/>
          <w:szCs w:val="28"/>
        </w:rPr>
        <w:t xml:space="preserve"> </w:t>
      </w:r>
    </w:p>
    <w:p w:rsidR="00327645" w:rsidRPr="00F35920"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 </w:t>
      </w:r>
      <w:r>
        <w:rPr>
          <w:color w:val="000000"/>
          <w:sz w:val="28"/>
          <w:szCs w:val="28"/>
        </w:rPr>
        <w:t xml:space="preserve">Уставом муниципального образования Руднянский район Смоленской </w:t>
      </w:r>
      <w:r w:rsidR="00753B53">
        <w:rPr>
          <w:color w:val="000000"/>
          <w:sz w:val="28"/>
          <w:szCs w:val="28"/>
        </w:rPr>
        <w:t>о</w:t>
      </w:r>
      <w:r>
        <w:rPr>
          <w:color w:val="000000"/>
          <w:sz w:val="28"/>
          <w:szCs w:val="28"/>
        </w:rPr>
        <w:t>бласти</w:t>
      </w:r>
      <w:r w:rsidRPr="00EF68C8">
        <w:rPr>
          <w:color w:val="000000"/>
          <w:sz w:val="28"/>
          <w:szCs w:val="28"/>
        </w:rPr>
        <w:t>.</w:t>
      </w:r>
    </w:p>
    <w:p w:rsidR="00327645" w:rsidRPr="00F35920" w:rsidRDefault="00327645" w:rsidP="00327645">
      <w:pPr>
        <w:ind w:firstLine="567"/>
        <w:jc w:val="both"/>
        <w:rPr>
          <w:color w:val="000000"/>
          <w:sz w:val="28"/>
          <w:szCs w:val="28"/>
        </w:rPr>
      </w:pPr>
    </w:p>
    <w:p w:rsidR="00CC19BC" w:rsidRDefault="00CC19BC" w:rsidP="00327645">
      <w:pPr>
        <w:ind w:firstLine="567"/>
        <w:jc w:val="both"/>
        <w:rPr>
          <w:b/>
          <w:color w:val="000000"/>
          <w:sz w:val="28"/>
          <w:szCs w:val="28"/>
        </w:rPr>
      </w:pPr>
    </w:p>
    <w:p w:rsidR="00327645" w:rsidRDefault="00327645" w:rsidP="00327645">
      <w:pPr>
        <w:ind w:firstLine="567"/>
        <w:jc w:val="both"/>
        <w:rPr>
          <w:b/>
          <w:color w:val="000000"/>
          <w:sz w:val="28"/>
          <w:szCs w:val="28"/>
        </w:rPr>
      </w:pPr>
      <w:r w:rsidRPr="00F35920">
        <w:rPr>
          <w:b/>
          <w:color w:val="000000"/>
          <w:sz w:val="28"/>
          <w:szCs w:val="28"/>
        </w:rPr>
        <w:t>1.4. Предмет муниципального жилищного контроля</w:t>
      </w:r>
    </w:p>
    <w:p w:rsidR="00327645" w:rsidRPr="00F35920" w:rsidRDefault="00327645" w:rsidP="00327645">
      <w:pPr>
        <w:ind w:firstLine="567"/>
        <w:jc w:val="both"/>
        <w:rPr>
          <w:b/>
          <w:color w:val="000000"/>
          <w:sz w:val="28"/>
          <w:szCs w:val="28"/>
        </w:rPr>
      </w:pPr>
    </w:p>
    <w:p w:rsidR="00327645" w:rsidRPr="007E01AC" w:rsidRDefault="00327645" w:rsidP="00327645">
      <w:pPr>
        <w:shd w:val="clear" w:color="auto" w:fill="FFFFFF"/>
        <w:jc w:val="both"/>
        <w:rPr>
          <w:color w:val="000000"/>
          <w:sz w:val="28"/>
          <w:szCs w:val="28"/>
        </w:rPr>
      </w:pPr>
      <w:r>
        <w:rPr>
          <w:color w:val="000000"/>
          <w:sz w:val="28"/>
          <w:szCs w:val="28"/>
        </w:rPr>
        <w:t xml:space="preserve">        </w:t>
      </w:r>
      <w:r w:rsidRPr="007E01AC">
        <w:rPr>
          <w:color w:val="000000"/>
          <w:sz w:val="28"/>
          <w:szCs w:val="28"/>
        </w:rPr>
        <w:t xml:space="preserve">1.4.1.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под которыми в настоящем </w:t>
      </w:r>
      <w:r w:rsidR="00923D88">
        <w:rPr>
          <w:color w:val="000000"/>
          <w:sz w:val="28"/>
          <w:szCs w:val="28"/>
        </w:rPr>
        <w:t>а</w:t>
      </w:r>
      <w:r w:rsidRPr="007E01AC">
        <w:rPr>
          <w:color w:val="000000"/>
          <w:sz w:val="28"/>
          <w:szCs w:val="28"/>
        </w:rPr>
        <w:t xml:space="preserve">дминистративном регламенте понимаются требования, установленные в отношении муниципального жилищного фонда федеральными законами и законами </w:t>
      </w:r>
      <w:r>
        <w:rPr>
          <w:color w:val="000000"/>
          <w:sz w:val="28"/>
          <w:szCs w:val="28"/>
        </w:rPr>
        <w:t xml:space="preserve">Смоленской </w:t>
      </w:r>
      <w:r w:rsidRPr="007E01AC">
        <w:rPr>
          <w:color w:val="000000"/>
          <w:sz w:val="28"/>
          <w:szCs w:val="28"/>
        </w:rPr>
        <w:t>области в сфере жилищных отношений, а также муниципальными правовыми актами.</w:t>
      </w:r>
    </w:p>
    <w:p w:rsidR="00327645" w:rsidRPr="007E01AC" w:rsidRDefault="00327645" w:rsidP="00327645">
      <w:pPr>
        <w:shd w:val="clear" w:color="auto" w:fill="FFFFFF"/>
        <w:jc w:val="both"/>
        <w:rPr>
          <w:color w:val="000000"/>
          <w:sz w:val="28"/>
          <w:szCs w:val="28"/>
        </w:rPr>
      </w:pPr>
    </w:p>
    <w:p w:rsidR="00327645" w:rsidRPr="007E01AC" w:rsidRDefault="00327645" w:rsidP="00327645">
      <w:pPr>
        <w:shd w:val="clear" w:color="auto" w:fill="FFFFFF"/>
        <w:jc w:val="both"/>
        <w:rPr>
          <w:color w:val="000000"/>
          <w:sz w:val="28"/>
          <w:szCs w:val="28"/>
        </w:rPr>
      </w:pPr>
      <w:r>
        <w:rPr>
          <w:color w:val="000000"/>
          <w:sz w:val="28"/>
          <w:szCs w:val="28"/>
        </w:rPr>
        <w:t xml:space="preserve">       </w:t>
      </w:r>
      <w:r w:rsidRPr="007E01AC">
        <w:rPr>
          <w:color w:val="000000"/>
          <w:sz w:val="28"/>
          <w:szCs w:val="28"/>
        </w:rPr>
        <w:t>1.4.2.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в форме плановых и внеплановых проверок соблюдения обязательных требований. </w:t>
      </w:r>
    </w:p>
    <w:p w:rsidR="00327645" w:rsidRPr="007E01AC" w:rsidRDefault="00327645" w:rsidP="00327645">
      <w:pPr>
        <w:shd w:val="clear" w:color="auto" w:fill="FFFFFF"/>
        <w:jc w:val="both"/>
        <w:rPr>
          <w:color w:val="000000"/>
          <w:sz w:val="28"/>
          <w:szCs w:val="28"/>
        </w:rPr>
      </w:pPr>
    </w:p>
    <w:p w:rsidR="00327645" w:rsidRPr="007E01AC" w:rsidRDefault="00327645" w:rsidP="00327645">
      <w:pPr>
        <w:shd w:val="clear" w:color="auto" w:fill="FFFFFF"/>
        <w:jc w:val="both"/>
        <w:rPr>
          <w:color w:val="000000"/>
          <w:sz w:val="28"/>
          <w:szCs w:val="28"/>
        </w:rPr>
      </w:pPr>
      <w:r>
        <w:rPr>
          <w:color w:val="000000"/>
          <w:sz w:val="28"/>
          <w:szCs w:val="28"/>
        </w:rPr>
        <w:t xml:space="preserve">      </w:t>
      </w:r>
      <w:r w:rsidRPr="007E01AC">
        <w:rPr>
          <w:color w:val="000000"/>
          <w:sz w:val="28"/>
          <w:szCs w:val="28"/>
        </w:rPr>
        <w:t xml:space="preserve">1.4.3. </w:t>
      </w:r>
      <w:proofErr w:type="gramStart"/>
      <w:r w:rsidRPr="007E01AC">
        <w:rPr>
          <w:color w:val="000000"/>
          <w:sz w:val="28"/>
          <w:szCs w:val="28"/>
        </w:rPr>
        <w:t>Плановые и внеплановые проверки проводятся в форме документарной проверки и (или) выездной проверки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327645" w:rsidRPr="007E01AC" w:rsidRDefault="00327645" w:rsidP="00327645">
      <w:pPr>
        <w:shd w:val="clear" w:color="auto" w:fill="FFFFFF"/>
        <w:jc w:val="both"/>
        <w:rPr>
          <w:color w:val="000000"/>
          <w:sz w:val="28"/>
          <w:szCs w:val="28"/>
        </w:rPr>
      </w:pPr>
    </w:p>
    <w:p w:rsidR="00327645" w:rsidRPr="007E01AC" w:rsidRDefault="00327645" w:rsidP="00327645">
      <w:pPr>
        <w:shd w:val="clear" w:color="auto" w:fill="FFFFFF"/>
        <w:jc w:val="both"/>
        <w:rPr>
          <w:color w:val="000000"/>
          <w:sz w:val="28"/>
          <w:szCs w:val="28"/>
        </w:rPr>
      </w:pPr>
      <w:r>
        <w:rPr>
          <w:color w:val="000000"/>
          <w:sz w:val="28"/>
          <w:szCs w:val="28"/>
        </w:rPr>
        <w:t xml:space="preserve">       </w:t>
      </w:r>
      <w:r w:rsidRPr="007E01AC">
        <w:rPr>
          <w:color w:val="000000"/>
          <w:sz w:val="28"/>
          <w:szCs w:val="28"/>
        </w:rPr>
        <w:t>1.4.4. Муниципальный жилищный контроль в отношении граждан осуществляется в форме проведения внеплановых проверок соблюдения гражданами обязательных требований.</w:t>
      </w:r>
    </w:p>
    <w:p w:rsidR="00327645" w:rsidRDefault="00D76CEC" w:rsidP="00327645">
      <w:pPr>
        <w:shd w:val="clear" w:color="auto" w:fill="FFFFFF"/>
        <w:jc w:val="both"/>
        <w:rPr>
          <w:sz w:val="28"/>
          <w:szCs w:val="28"/>
        </w:rPr>
      </w:pPr>
      <w:r>
        <w:rPr>
          <w:sz w:val="28"/>
          <w:szCs w:val="28"/>
        </w:rPr>
        <w:t xml:space="preserve">       </w:t>
      </w:r>
      <w:r>
        <w:rPr>
          <w:sz w:val="28"/>
          <w:szCs w:val="28"/>
        </w:rPr>
        <w:t xml:space="preserve">1.4.5. </w:t>
      </w:r>
      <w:proofErr w:type="gramStart"/>
      <w:r w:rsidRPr="00096555">
        <w:rPr>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096555">
        <w:rPr>
          <w:sz w:val="28"/>
          <w:szCs w:val="28"/>
        </w:rPr>
        <w:t xml:space="preserve">, </w:t>
      </w:r>
      <w:proofErr w:type="gramStart"/>
      <w:r w:rsidRPr="00096555">
        <w:rPr>
          <w:sz w:val="28"/>
          <w:szCs w:val="28"/>
        </w:rPr>
        <w:t>авторство</w:t>
      </w:r>
      <w:proofErr w:type="gramEnd"/>
      <w:r w:rsidRPr="00096555">
        <w:rPr>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proofErr w:type="gramStart"/>
      <w:r w:rsidRPr="00096555">
        <w:rPr>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D76CEC" w:rsidRPr="00407355" w:rsidRDefault="00D76CEC" w:rsidP="00D76CEC">
      <w:pPr>
        <w:ind w:firstLine="567"/>
        <w:jc w:val="both"/>
        <w:rPr>
          <w:i/>
        </w:rPr>
      </w:pPr>
      <w:r>
        <w:rPr>
          <w:i/>
        </w:rPr>
        <w:t>(п.1.</w:t>
      </w:r>
      <w:r>
        <w:rPr>
          <w:i/>
        </w:rPr>
        <w:t>4</w:t>
      </w:r>
      <w:r>
        <w:rPr>
          <w:i/>
        </w:rPr>
        <w:t xml:space="preserve">.5. введен </w:t>
      </w:r>
      <w:r w:rsidRPr="00407355">
        <w:rPr>
          <w:i/>
        </w:rPr>
        <w:t xml:space="preserve"> постановлени</w:t>
      </w:r>
      <w:r>
        <w:rPr>
          <w:i/>
        </w:rPr>
        <w:t>ем</w:t>
      </w:r>
      <w:r w:rsidRPr="00407355">
        <w:rPr>
          <w:i/>
          <w:color w:val="000000"/>
        </w:rPr>
        <w:t xml:space="preserve"> Администрации муниципального образования Руднянский район Смоленской области от </w:t>
      </w:r>
      <w:r>
        <w:rPr>
          <w:i/>
          <w:color w:val="000000"/>
        </w:rPr>
        <w:t>21.02.2020 №68</w:t>
      </w:r>
      <w:r w:rsidRPr="00407355">
        <w:rPr>
          <w:i/>
          <w:color w:val="000000"/>
        </w:rPr>
        <w:t>)</w:t>
      </w:r>
    </w:p>
    <w:p w:rsidR="00D76CEC" w:rsidRPr="007E01AC" w:rsidRDefault="00D76CEC" w:rsidP="00327645">
      <w:pPr>
        <w:shd w:val="clear" w:color="auto" w:fill="FFFFFF"/>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 xml:space="preserve">1.5. Права и обязанности должностных лиц, осуществляющих </w:t>
      </w:r>
      <w:proofErr w:type="gramStart"/>
      <w:r w:rsidRPr="00F35920">
        <w:rPr>
          <w:b/>
          <w:color w:val="000000"/>
          <w:sz w:val="28"/>
          <w:szCs w:val="28"/>
        </w:rPr>
        <w:t>муниципальный</w:t>
      </w:r>
      <w:proofErr w:type="gramEnd"/>
      <w:r w:rsidRPr="00F35920">
        <w:rPr>
          <w:b/>
          <w:color w:val="000000"/>
          <w:sz w:val="28"/>
          <w:szCs w:val="28"/>
        </w:rPr>
        <w:t xml:space="preserve"> жилищный контроля</w:t>
      </w:r>
    </w:p>
    <w:p w:rsidR="00327645" w:rsidRPr="00F35920" w:rsidRDefault="00327645" w:rsidP="00327645">
      <w:pPr>
        <w:ind w:firstLine="567"/>
        <w:jc w:val="both"/>
        <w:rPr>
          <w:color w:val="000000"/>
          <w:sz w:val="28"/>
          <w:szCs w:val="28"/>
        </w:rPr>
      </w:pPr>
    </w:p>
    <w:p w:rsidR="004D4E8C" w:rsidRDefault="00327645" w:rsidP="004D4E8C">
      <w:pPr>
        <w:ind w:firstLine="567"/>
        <w:jc w:val="both"/>
        <w:rPr>
          <w:color w:val="111111"/>
          <w:sz w:val="28"/>
          <w:szCs w:val="28"/>
        </w:rPr>
      </w:pPr>
      <w:r>
        <w:rPr>
          <w:color w:val="000000"/>
          <w:sz w:val="28"/>
          <w:szCs w:val="28"/>
        </w:rPr>
        <w:t xml:space="preserve">       </w:t>
      </w:r>
      <w:r w:rsidRPr="00F35920">
        <w:rPr>
          <w:color w:val="000000"/>
          <w:sz w:val="28"/>
          <w:szCs w:val="28"/>
        </w:rPr>
        <w:t>1.5.</w:t>
      </w:r>
      <w:r>
        <w:rPr>
          <w:color w:val="000000"/>
          <w:sz w:val="28"/>
          <w:szCs w:val="28"/>
        </w:rPr>
        <w:t>1</w:t>
      </w:r>
      <w:r w:rsidRPr="00F35920">
        <w:rPr>
          <w:color w:val="000000"/>
          <w:sz w:val="28"/>
          <w:szCs w:val="28"/>
        </w:rPr>
        <w:t xml:space="preserve">. </w:t>
      </w:r>
      <w:r w:rsidR="004D4E8C" w:rsidRPr="006E0166">
        <w:rPr>
          <w:color w:val="111111"/>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r w:rsidR="004D4E8C">
        <w:rPr>
          <w:color w:val="111111"/>
          <w:sz w:val="28"/>
          <w:szCs w:val="28"/>
        </w:rPr>
        <w:t>.</w:t>
      </w:r>
    </w:p>
    <w:p w:rsidR="004D4E8C" w:rsidRPr="00F465B9" w:rsidRDefault="004D4E8C" w:rsidP="004D4E8C">
      <w:pPr>
        <w:ind w:firstLine="567"/>
        <w:jc w:val="both"/>
        <w:rPr>
          <w:sz w:val="28"/>
          <w:szCs w:val="28"/>
        </w:rPr>
      </w:pPr>
      <w:r w:rsidRPr="00F465B9">
        <w:rPr>
          <w:sz w:val="28"/>
          <w:szCs w:val="28"/>
        </w:rPr>
        <w:t xml:space="preserve">При осуществлении муниципальной функции Администрация  муниципального образования Руднянский район Смоленской области взаимодействует </w:t>
      </w:r>
      <w:proofErr w:type="gramStart"/>
      <w:r w:rsidRPr="00F465B9">
        <w:rPr>
          <w:sz w:val="28"/>
          <w:szCs w:val="28"/>
        </w:rPr>
        <w:t>с</w:t>
      </w:r>
      <w:proofErr w:type="gramEnd"/>
      <w:r w:rsidRPr="00F465B9">
        <w:rPr>
          <w:sz w:val="28"/>
          <w:szCs w:val="28"/>
        </w:rPr>
        <w:t>:</w:t>
      </w:r>
    </w:p>
    <w:p w:rsidR="004D4E8C" w:rsidRPr="00F465B9" w:rsidRDefault="004D4E8C" w:rsidP="004D4E8C">
      <w:pPr>
        <w:widowControl w:val="0"/>
        <w:snapToGrid w:val="0"/>
        <w:jc w:val="both"/>
      </w:pPr>
      <w:r>
        <w:rPr>
          <w:sz w:val="28"/>
          <w:szCs w:val="20"/>
        </w:rPr>
        <w:t xml:space="preserve">        </w:t>
      </w:r>
      <w:r w:rsidRPr="00F465B9">
        <w:rPr>
          <w:sz w:val="28"/>
          <w:szCs w:val="20"/>
        </w:rPr>
        <w:t xml:space="preserve">- Управлением Федеральной службы государственной регистрации, кадастра и картографии по Смоленской области (Управлением </w:t>
      </w:r>
      <w:proofErr w:type="spellStart"/>
      <w:r w:rsidRPr="00F465B9">
        <w:rPr>
          <w:sz w:val="28"/>
          <w:szCs w:val="20"/>
        </w:rPr>
        <w:t>Росреестра</w:t>
      </w:r>
      <w:proofErr w:type="spellEnd"/>
      <w:r w:rsidRPr="00F465B9">
        <w:rPr>
          <w:sz w:val="28"/>
          <w:szCs w:val="20"/>
        </w:rPr>
        <w:t xml:space="preserve"> по Смоленской области)</w:t>
      </w:r>
      <w:r w:rsidRPr="00F465B9">
        <w:rPr>
          <w:sz w:val="28"/>
          <w:szCs w:val="28"/>
        </w:rPr>
        <w:t>;</w:t>
      </w:r>
      <w:r w:rsidRPr="00F465B9">
        <w:t xml:space="preserve"> </w:t>
      </w:r>
    </w:p>
    <w:p w:rsidR="004D4E8C" w:rsidRPr="00F465B9" w:rsidRDefault="004D4E8C" w:rsidP="004D4E8C">
      <w:pPr>
        <w:widowControl w:val="0"/>
        <w:snapToGrid w:val="0"/>
        <w:jc w:val="both"/>
        <w:rPr>
          <w:sz w:val="28"/>
          <w:szCs w:val="28"/>
        </w:rPr>
      </w:pPr>
      <w:r>
        <w:rPr>
          <w:sz w:val="28"/>
          <w:szCs w:val="28"/>
        </w:rPr>
        <w:t xml:space="preserve">       </w:t>
      </w:r>
      <w:r w:rsidRPr="00F465B9">
        <w:rPr>
          <w:sz w:val="28"/>
          <w:szCs w:val="28"/>
        </w:rPr>
        <w:t>-</w:t>
      </w:r>
      <w:r>
        <w:rPr>
          <w:sz w:val="28"/>
          <w:szCs w:val="28"/>
        </w:rPr>
        <w:t xml:space="preserve"> </w:t>
      </w:r>
      <w:r w:rsidRPr="00F465B9">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«ФКП </w:t>
      </w:r>
      <w:proofErr w:type="spellStart"/>
      <w:r w:rsidRPr="00F465B9">
        <w:rPr>
          <w:sz w:val="28"/>
          <w:szCs w:val="28"/>
        </w:rPr>
        <w:t>Росреестра</w:t>
      </w:r>
      <w:proofErr w:type="spellEnd"/>
      <w:r w:rsidRPr="00F465B9">
        <w:rPr>
          <w:sz w:val="28"/>
          <w:szCs w:val="28"/>
        </w:rPr>
        <w:t>» по Смоленской области);</w:t>
      </w:r>
    </w:p>
    <w:p w:rsidR="004D4E8C" w:rsidRPr="00F465B9" w:rsidRDefault="004D4E8C" w:rsidP="004D4E8C">
      <w:pPr>
        <w:widowControl w:val="0"/>
        <w:snapToGrid w:val="0"/>
        <w:jc w:val="both"/>
        <w:rPr>
          <w:sz w:val="28"/>
          <w:szCs w:val="28"/>
        </w:rPr>
      </w:pPr>
      <w:r>
        <w:rPr>
          <w:sz w:val="28"/>
          <w:szCs w:val="28"/>
        </w:rPr>
        <w:t xml:space="preserve">        </w:t>
      </w:r>
      <w:r w:rsidRPr="00F465B9">
        <w:rPr>
          <w:sz w:val="28"/>
          <w:szCs w:val="28"/>
        </w:rPr>
        <w:t>- федеральной налоговой службой России;</w:t>
      </w:r>
    </w:p>
    <w:p w:rsidR="004D4E8C" w:rsidRPr="00F465B9" w:rsidRDefault="004D4E8C" w:rsidP="004D4E8C">
      <w:pPr>
        <w:widowControl w:val="0"/>
        <w:autoSpaceDE w:val="0"/>
        <w:autoSpaceDN w:val="0"/>
        <w:adjustRightInd w:val="0"/>
        <w:ind w:firstLine="540"/>
        <w:jc w:val="both"/>
        <w:rPr>
          <w:rFonts w:eastAsia="Calibri"/>
          <w:sz w:val="28"/>
          <w:szCs w:val="28"/>
          <w:lang w:eastAsia="en-US"/>
        </w:rPr>
      </w:pPr>
      <w:r>
        <w:rPr>
          <w:sz w:val="28"/>
          <w:szCs w:val="28"/>
        </w:rPr>
        <w:t>- министерством внутренних дел.</w:t>
      </w:r>
    </w:p>
    <w:p w:rsidR="004D4E8C" w:rsidRPr="00F465B9" w:rsidRDefault="004D4E8C" w:rsidP="004D4E8C">
      <w:pPr>
        <w:ind w:firstLine="284"/>
        <w:jc w:val="both"/>
        <w:rPr>
          <w:iCs/>
          <w:sz w:val="28"/>
          <w:szCs w:val="28"/>
          <w:lang w:eastAsia="ar-SA"/>
        </w:rPr>
      </w:pPr>
      <w:r>
        <w:rPr>
          <w:iCs/>
          <w:sz w:val="28"/>
          <w:szCs w:val="28"/>
          <w:lang w:eastAsia="ar-SA"/>
        </w:rPr>
        <w:t xml:space="preserve">  </w:t>
      </w:r>
      <w:r w:rsidRPr="00F465B9">
        <w:rPr>
          <w:iCs/>
          <w:sz w:val="28"/>
          <w:szCs w:val="28"/>
          <w:lang w:eastAsia="ar-SA"/>
        </w:rPr>
        <w:t xml:space="preserve"> В ходе подготовки к проведению проверки муниципальный </w:t>
      </w:r>
      <w:r>
        <w:rPr>
          <w:iCs/>
          <w:sz w:val="28"/>
          <w:szCs w:val="28"/>
          <w:lang w:eastAsia="ar-SA"/>
        </w:rPr>
        <w:t xml:space="preserve">жилищный </w:t>
      </w:r>
      <w:r w:rsidRPr="00F465B9">
        <w:rPr>
          <w:iCs/>
          <w:sz w:val="28"/>
          <w:szCs w:val="28"/>
          <w:lang w:eastAsia="ar-SA"/>
        </w:rPr>
        <w:t xml:space="preserve">инспектор  запрашивает в рамках межведомственного взаимодействия следующую информацию (документы): </w:t>
      </w:r>
    </w:p>
    <w:p w:rsidR="004D4E8C" w:rsidRPr="00F465B9" w:rsidRDefault="004D4E8C" w:rsidP="004D4E8C">
      <w:pPr>
        <w:ind w:firstLine="709"/>
        <w:contextualSpacing/>
        <w:jc w:val="both"/>
        <w:rPr>
          <w:sz w:val="28"/>
          <w:szCs w:val="28"/>
        </w:rPr>
      </w:pPr>
      <w:r w:rsidRPr="00F465B9">
        <w:rPr>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4D4E8C" w:rsidRPr="00F465B9" w:rsidRDefault="004D4E8C" w:rsidP="004D4E8C">
      <w:pPr>
        <w:spacing w:after="160"/>
        <w:ind w:firstLine="709"/>
        <w:contextualSpacing/>
        <w:jc w:val="both"/>
        <w:rPr>
          <w:sz w:val="28"/>
          <w:szCs w:val="28"/>
        </w:rPr>
      </w:pPr>
      <w:r w:rsidRPr="00F465B9">
        <w:rPr>
          <w:sz w:val="28"/>
          <w:szCs w:val="28"/>
        </w:rPr>
        <w:t xml:space="preserve">- </w:t>
      </w:r>
      <w:r>
        <w:rPr>
          <w:sz w:val="28"/>
          <w:szCs w:val="28"/>
        </w:rPr>
        <w:t>к</w:t>
      </w:r>
      <w:r w:rsidRPr="00F465B9">
        <w:rPr>
          <w:sz w:val="28"/>
          <w:szCs w:val="28"/>
        </w:rPr>
        <w:t>адастровый паспорт объекта недвижимости;</w:t>
      </w:r>
    </w:p>
    <w:p w:rsidR="004D4E8C" w:rsidRPr="00F465B9" w:rsidRDefault="004D4E8C" w:rsidP="004D4E8C">
      <w:pPr>
        <w:spacing w:after="160"/>
        <w:ind w:firstLine="709"/>
        <w:contextualSpacing/>
        <w:jc w:val="both"/>
        <w:rPr>
          <w:sz w:val="28"/>
          <w:szCs w:val="28"/>
        </w:rPr>
      </w:pPr>
      <w:r w:rsidRPr="00F465B9">
        <w:rPr>
          <w:sz w:val="28"/>
          <w:szCs w:val="28"/>
        </w:rPr>
        <w:t>- сведения о регистрации по месту жительства гражданина российской федерации;</w:t>
      </w:r>
    </w:p>
    <w:p w:rsidR="004D4E8C" w:rsidRPr="00F465B9" w:rsidRDefault="004D4E8C" w:rsidP="004D4E8C">
      <w:pPr>
        <w:spacing w:after="160"/>
        <w:ind w:firstLine="709"/>
        <w:contextualSpacing/>
        <w:jc w:val="both"/>
        <w:rPr>
          <w:rFonts w:eastAsia="Calibri"/>
          <w:sz w:val="28"/>
          <w:szCs w:val="28"/>
          <w:shd w:val="clear" w:color="auto" w:fill="FFFFFF"/>
          <w:lang w:eastAsia="en-US"/>
        </w:rPr>
      </w:pPr>
      <w:r w:rsidRPr="00F465B9">
        <w:rPr>
          <w:sz w:val="28"/>
          <w:szCs w:val="28"/>
        </w:rPr>
        <w:t>- выписка из ЕГРЮЛ</w:t>
      </w:r>
      <w:r w:rsidRPr="00F465B9">
        <w:rPr>
          <w:rFonts w:eastAsia="Calibri"/>
          <w:sz w:val="28"/>
          <w:szCs w:val="28"/>
          <w:shd w:val="clear" w:color="auto" w:fill="FFFFFF"/>
          <w:lang w:eastAsia="en-US"/>
        </w:rPr>
        <w:t xml:space="preserve"> (получение кратких сведений из ЕГРЮЛ по ИНН, ОГРН); </w:t>
      </w:r>
    </w:p>
    <w:p w:rsidR="00327645" w:rsidRDefault="004D4E8C" w:rsidP="004D4E8C">
      <w:pPr>
        <w:shd w:val="clear" w:color="auto" w:fill="FFFFFF"/>
        <w:jc w:val="both"/>
        <w:rPr>
          <w:rFonts w:eastAsia="Calibri"/>
          <w:sz w:val="28"/>
          <w:szCs w:val="28"/>
          <w:shd w:val="clear" w:color="auto" w:fill="FFFFFF"/>
          <w:lang w:eastAsia="en-US"/>
        </w:rPr>
      </w:pPr>
      <w:r w:rsidRPr="00F465B9">
        <w:rPr>
          <w:rFonts w:eastAsia="Calibri"/>
          <w:sz w:val="28"/>
          <w:szCs w:val="28"/>
          <w:shd w:val="clear" w:color="auto" w:fill="FFFFFF"/>
          <w:lang w:eastAsia="en-US"/>
        </w:rPr>
        <w:t>- выписка из ЕГРИП (получение кратких сведений из ЕГРИП по ИНН, ОГРН).</w:t>
      </w:r>
    </w:p>
    <w:p w:rsidR="004D4E8C" w:rsidRPr="00407355" w:rsidRDefault="00D76CEC" w:rsidP="004D4E8C">
      <w:pPr>
        <w:ind w:firstLine="567"/>
        <w:jc w:val="both"/>
        <w:rPr>
          <w:i/>
        </w:rPr>
      </w:pPr>
      <w:r>
        <w:rPr>
          <w:i/>
        </w:rPr>
        <w:t>(</w:t>
      </w:r>
      <w:r w:rsidR="004D4E8C">
        <w:rPr>
          <w:i/>
        </w:rPr>
        <w:t xml:space="preserve">п.1.5.1. </w:t>
      </w:r>
      <w:r w:rsidR="004D4E8C" w:rsidRPr="00407355">
        <w:rPr>
          <w:i/>
        </w:rPr>
        <w:t>в редакции постановлени</w:t>
      </w:r>
      <w:r w:rsidR="004D4E8C">
        <w:rPr>
          <w:i/>
        </w:rPr>
        <w:t>я</w:t>
      </w:r>
      <w:r w:rsidR="004D4E8C" w:rsidRPr="00407355">
        <w:rPr>
          <w:i/>
          <w:color w:val="000000"/>
        </w:rPr>
        <w:t xml:space="preserve"> Администрации муниципального образования Руднянский район Смоленской области от 27.06.2017 №265</w:t>
      </w:r>
      <w:r>
        <w:rPr>
          <w:i/>
          <w:color w:val="000000"/>
        </w:rPr>
        <w:t>)</w:t>
      </w:r>
    </w:p>
    <w:p w:rsidR="00327645" w:rsidRPr="00F35920" w:rsidRDefault="00327645" w:rsidP="00327645">
      <w:pPr>
        <w:ind w:firstLine="567"/>
        <w:jc w:val="both"/>
        <w:rPr>
          <w:color w:val="000000"/>
          <w:sz w:val="28"/>
          <w:szCs w:val="28"/>
        </w:rPr>
      </w:pPr>
      <w:r w:rsidRPr="00F35920">
        <w:rPr>
          <w:color w:val="000000"/>
          <w:sz w:val="28"/>
          <w:szCs w:val="28"/>
        </w:rPr>
        <w:t>1.5.</w:t>
      </w:r>
      <w:r>
        <w:rPr>
          <w:color w:val="000000"/>
          <w:sz w:val="28"/>
          <w:szCs w:val="28"/>
        </w:rPr>
        <w:t>2</w:t>
      </w:r>
      <w:r w:rsidRPr="00F35920">
        <w:rPr>
          <w:color w:val="000000"/>
          <w:sz w:val="28"/>
          <w:szCs w:val="28"/>
        </w:rPr>
        <w:t>. Уполномоченные должностные лица, осуществляющие муниципальный жилищный контроля, обязаны:</w:t>
      </w:r>
    </w:p>
    <w:p w:rsidR="00327645" w:rsidRPr="00F35920" w:rsidRDefault="00327645" w:rsidP="0051592E">
      <w:pPr>
        <w:ind w:firstLine="709"/>
        <w:jc w:val="both"/>
        <w:rPr>
          <w:color w:val="111111"/>
          <w:sz w:val="28"/>
          <w:szCs w:val="28"/>
        </w:rPr>
      </w:pPr>
      <w:proofErr w:type="gramStart"/>
      <w:r w:rsidRPr="00F35920">
        <w:rPr>
          <w:color w:val="11111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w:t>
      </w:r>
      <w:r>
        <w:rPr>
          <w:color w:val="111111"/>
          <w:sz w:val="28"/>
          <w:szCs w:val="28"/>
        </w:rPr>
        <w:t>Смоленской области</w:t>
      </w:r>
      <w:r w:rsidRPr="00F35920">
        <w:rPr>
          <w:color w:val="111111"/>
          <w:sz w:val="28"/>
          <w:szCs w:val="28"/>
        </w:rPr>
        <w:t xml:space="preserve"> в сфере жилищных отношений, а также муниципальными правовыми актами; </w:t>
      </w:r>
      <w:proofErr w:type="gramEnd"/>
    </w:p>
    <w:p w:rsidR="00327645" w:rsidRPr="00F35920" w:rsidRDefault="00327645" w:rsidP="0051592E">
      <w:pPr>
        <w:ind w:firstLine="709"/>
        <w:jc w:val="both"/>
        <w:rPr>
          <w:color w:val="111111"/>
          <w:sz w:val="28"/>
          <w:szCs w:val="28"/>
        </w:rPr>
      </w:pPr>
      <w:r w:rsidRPr="00F35920">
        <w:rPr>
          <w:color w:val="111111"/>
          <w:sz w:val="28"/>
          <w:szCs w:val="28"/>
        </w:rPr>
        <w:t xml:space="preserve">2) соблюдать законодательство Российской Федерации, права и законные интересы проверяемых юридических лиц, индивидуальных предпринимателей и граждан; </w:t>
      </w:r>
    </w:p>
    <w:p w:rsidR="00327645" w:rsidRPr="00F35920" w:rsidRDefault="00327645" w:rsidP="0051592E">
      <w:pPr>
        <w:ind w:firstLine="709"/>
        <w:jc w:val="both"/>
        <w:rPr>
          <w:color w:val="111111"/>
          <w:sz w:val="28"/>
          <w:szCs w:val="28"/>
        </w:rPr>
      </w:pPr>
      <w:r w:rsidRPr="00F35920">
        <w:rPr>
          <w:color w:val="111111"/>
          <w:sz w:val="28"/>
          <w:szCs w:val="28"/>
        </w:rPr>
        <w:t xml:space="preserve">3) проводить проверку на основании и в строгом соответствии с </w:t>
      </w:r>
      <w:r>
        <w:rPr>
          <w:color w:val="111111"/>
          <w:sz w:val="28"/>
          <w:szCs w:val="28"/>
        </w:rPr>
        <w:t xml:space="preserve">распоряжением </w:t>
      </w:r>
      <w:r w:rsidRPr="00F35920">
        <w:rPr>
          <w:color w:val="111111"/>
          <w:sz w:val="28"/>
          <w:szCs w:val="28"/>
        </w:rPr>
        <w:t xml:space="preserve">руководителя </w:t>
      </w:r>
      <w:r w:rsidR="00DB7CBF">
        <w:rPr>
          <w:color w:val="111111"/>
          <w:sz w:val="28"/>
          <w:szCs w:val="28"/>
        </w:rPr>
        <w:t xml:space="preserve">(заместителя руководителя) </w:t>
      </w:r>
      <w:r w:rsidRPr="00F35920">
        <w:rPr>
          <w:color w:val="111111"/>
          <w:sz w:val="28"/>
          <w:szCs w:val="28"/>
        </w:rPr>
        <w:t xml:space="preserve">органа муниципального контроля; </w:t>
      </w:r>
    </w:p>
    <w:p w:rsidR="00327645" w:rsidRPr="00F35920" w:rsidRDefault="00327645" w:rsidP="0051592E">
      <w:pPr>
        <w:ind w:firstLine="709"/>
        <w:jc w:val="both"/>
        <w:rPr>
          <w:color w:val="111111"/>
          <w:sz w:val="28"/>
          <w:szCs w:val="28"/>
        </w:rPr>
      </w:pPr>
      <w:proofErr w:type="gramStart"/>
      <w:r w:rsidRPr="00F35920">
        <w:rPr>
          <w:color w:val="11111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327645" w:rsidRPr="00F35920" w:rsidRDefault="00327645" w:rsidP="0051592E">
      <w:pPr>
        <w:ind w:firstLine="709"/>
        <w:jc w:val="both"/>
        <w:rPr>
          <w:color w:val="111111"/>
          <w:sz w:val="28"/>
          <w:szCs w:val="28"/>
        </w:rPr>
      </w:pPr>
      <w:r w:rsidRPr="00F35920">
        <w:rPr>
          <w:color w:val="11111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 </w:t>
      </w:r>
    </w:p>
    <w:p w:rsidR="00327645" w:rsidRPr="00F35920" w:rsidRDefault="00327645" w:rsidP="0051592E">
      <w:pPr>
        <w:ind w:firstLine="709"/>
        <w:jc w:val="both"/>
        <w:rPr>
          <w:color w:val="111111"/>
          <w:sz w:val="28"/>
          <w:szCs w:val="28"/>
        </w:rPr>
      </w:pPr>
      <w:r w:rsidRPr="00F35920">
        <w:rPr>
          <w:color w:val="111111"/>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 </w:t>
      </w:r>
    </w:p>
    <w:p w:rsidR="00327645" w:rsidRPr="00F35920" w:rsidRDefault="00327645" w:rsidP="0051592E">
      <w:pPr>
        <w:ind w:firstLine="709"/>
        <w:jc w:val="both"/>
        <w:rPr>
          <w:color w:val="111111"/>
          <w:sz w:val="28"/>
          <w:szCs w:val="28"/>
        </w:rPr>
      </w:pPr>
      <w:r w:rsidRPr="00F35920">
        <w:rPr>
          <w:color w:val="111111"/>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 </w:t>
      </w:r>
    </w:p>
    <w:p w:rsidR="00327645" w:rsidRPr="00F35920" w:rsidRDefault="00327645" w:rsidP="0051592E">
      <w:pPr>
        <w:ind w:firstLine="709"/>
        <w:jc w:val="both"/>
        <w:rPr>
          <w:color w:val="111111"/>
          <w:sz w:val="28"/>
          <w:szCs w:val="28"/>
        </w:rPr>
      </w:pPr>
      <w:proofErr w:type="gramStart"/>
      <w:r w:rsidRPr="00F35920">
        <w:rPr>
          <w:color w:val="11111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35920">
        <w:rPr>
          <w:color w:val="111111"/>
          <w:sz w:val="28"/>
          <w:szCs w:val="28"/>
        </w:rPr>
        <w:t xml:space="preserve"> </w:t>
      </w:r>
      <w:proofErr w:type="gramStart"/>
      <w:r w:rsidRPr="00F35920">
        <w:rPr>
          <w:color w:val="111111"/>
          <w:sz w:val="28"/>
          <w:szCs w:val="28"/>
        </w:rPr>
        <w:t>числе</w:t>
      </w:r>
      <w:proofErr w:type="gramEnd"/>
      <w:r w:rsidRPr="00F35920">
        <w:rPr>
          <w:color w:val="111111"/>
          <w:sz w:val="28"/>
          <w:szCs w:val="28"/>
        </w:rPr>
        <w:t xml:space="preserve"> индивидуальных предпринимателей, юридических лиц; </w:t>
      </w:r>
    </w:p>
    <w:p w:rsidR="00327645" w:rsidRPr="00F35920" w:rsidRDefault="00327645" w:rsidP="0051592E">
      <w:pPr>
        <w:ind w:firstLine="709"/>
        <w:jc w:val="both"/>
        <w:rPr>
          <w:color w:val="111111"/>
          <w:sz w:val="28"/>
          <w:szCs w:val="28"/>
        </w:rPr>
      </w:pPr>
      <w:r w:rsidRPr="00F35920">
        <w:rPr>
          <w:color w:val="111111"/>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327645" w:rsidRPr="00F35920" w:rsidRDefault="00327645" w:rsidP="0051592E">
      <w:pPr>
        <w:ind w:firstLine="709"/>
        <w:jc w:val="both"/>
        <w:rPr>
          <w:color w:val="111111"/>
          <w:sz w:val="28"/>
          <w:szCs w:val="28"/>
        </w:rPr>
      </w:pPr>
      <w:r w:rsidRPr="00F35920">
        <w:rPr>
          <w:color w:val="111111"/>
          <w:sz w:val="28"/>
          <w:szCs w:val="28"/>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муниципального контроля"; </w:t>
      </w:r>
    </w:p>
    <w:p w:rsidR="00327645" w:rsidRPr="00F35920" w:rsidRDefault="00327645" w:rsidP="0051592E">
      <w:pPr>
        <w:ind w:firstLine="709"/>
        <w:jc w:val="both"/>
        <w:rPr>
          <w:color w:val="111111"/>
          <w:sz w:val="28"/>
          <w:szCs w:val="28"/>
        </w:rPr>
      </w:pPr>
      <w:r w:rsidRPr="00F35920">
        <w:rPr>
          <w:color w:val="111111"/>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327645" w:rsidRPr="00F35920" w:rsidRDefault="00327645" w:rsidP="0051592E">
      <w:pPr>
        <w:ind w:firstLine="709"/>
        <w:jc w:val="both"/>
        <w:rPr>
          <w:color w:val="111111"/>
          <w:sz w:val="28"/>
          <w:szCs w:val="28"/>
        </w:rPr>
      </w:pPr>
      <w:r w:rsidRPr="00F35920">
        <w:rPr>
          <w:color w:val="111111"/>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 </w:t>
      </w:r>
    </w:p>
    <w:p w:rsidR="00327645" w:rsidRPr="00F35920" w:rsidRDefault="00327645" w:rsidP="0051592E">
      <w:pPr>
        <w:ind w:firstLine="709"/>
        <w:jc w:val="both"/>
        <w:rPr>
          <w:color w:val="111111"/>
          <w:sz w:val="28"/>
          <w:szCs w:val="28"/>
        </w:rPr>
      </w:pPr>
      <w:r w:rsidRPr="00F35920">
        <w:rPr>
          <w:color w:val="111111"/>
          <w:sz w:val="28"/>
          <w:szCs w:val="28"/>
        </w:rPr>
        <w:t xml:space="preserve">13) осуществлять запись о проведенной проверке в журнале учета проверок; </w:t>
      </w:r>
    </w:p>
    <w:p w:rsidR="00327645" w:rsidRDefault="00327645" w:rsidP="0051592E">
      <w:pPr>
        <w:ind w:firstLine="709"/>
        <w:jc w:val="both"/>
        <w:rPr>
          <w:color w:val="111111"/>
          <w:sz w:val="28"/>
          <w:szCs w:val="28"/>
        </w:rPr>
      </w:pPr>
      <w:r w:rsidRPr="00F35920">
        <w:rPr>
          <w:color w:val="111111"/>
          <w:sz w:val="28"/>
          <w:szCs w:val="28"/>
        </w:rPr>
        <w:t xml:space="preserve">14) осуществлять иные полномочия в соответствии с федеральными законами и законами </w:t>
      </w:r>
      <w:r>
        <w:rPr>
          <w:color w:val="111111"/>
          <w:sz w:val="28"/>
          <w:szCs w:val="28"/>
        </w:rPr>
        <w:t xml:space="preserve">Смоленской </w:t>
      </w:r>
      <w:r w:rsidRPr="00F35920">
        <w:rPr>
          <w:color w:val="111111"/>
          <w:sz w:val="28"/>
          <w:szCs w:val="28"/>
        </w:rPr>
        <w:t xml:space="preserve">области, муниципальными правовыми актами.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1.6. Права и обязанности лиц, в отношении которых осуществляется муниципальный жилищный контроль</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27645" w:rsidRPr="00F35920" w:rsidRDefault="00327645" w:rsidP="0051592E">
      <w:pPr>
        <w:ind w:firstLine="567"/>
        <w:jc w:val="both"/>
        <w:rPr>
          <w:color w:val="111111"/>
          <w:sz w:val="28"/>
          <w:szCs w:val="28"/>
        </w:rPr>
      </w:pPr>
      <w:proofErr w:type="gramStart"/>
      <w:r w:rsidRPr="00F35920">
        <w:rPr>
          <w:color w:val="111111"/>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roofErr w:type="gramEnd"/>
    </w:p>
    <w:p w:rsidR="00327645" w:rsidRPr="00F35920" w:rsidRDefault="00327645" w:rsidP="0051592E">
      <w:pPr>
        <w:ind w:firstLine="567"/>
        <w:jc w:val="both"/>
        <w:rPr>
          <w:color w:val="111111"/>
          <w:sz w:val="28"/>
          <w:szCs w:val="28"/>
        </w:rPr>
      </w:pPr>
      <w:r w:rsidRPr="00F35920">
        <w:rPr>
          <w:color w:val="111111"/>
          <w:sz w:val="28"/>
          <w:szCs w:val="28"/>
        </w:rPr>
        <w:t xml:space="preserve">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7645" w:rsidRPr="00F35920" w:rsidRDefault="00327645" w:rsidP="0051592E">
      <w:pPr>
        <w:ind w:firstLine="567"/>
        <w:jc w:val="both"/>
        <w:rPr>
          <w:color w:val="111111"/>
          <w:sz w:val="28"/>
          <w:szCs w:val="28"/>
        </w:rPr>
      </w:pPr>
      <w:r w:rsidRPr="00F35920">
        <w:rPr>
          <w:color w:val="111111"/>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p>
    <w:p w:rsidR="00327645" w:rsidRPr="00F35920" w:rsidRDefault="0051592E" w:rsidP="0051592E">
      <w:pPr>
        <w:ind w:firstLine="567"/>
        <w:jc w:val="both"/>
        <w:rPr>
          <w:color w:val="111111"/>
          <w:sz w:val="28"/>
          <w:szCs w:val="28"/>
        </w:rPr>
      </w:pPr>
      <w:r>
        <w:rPr>
          <w:color w:val="111111"/>
          <w:sz w:val="28"/>
          <w:szCs w:val="28"/>
        </w:rPr>
        <w:t>4</w:t>
      </w:r>
      <w:r w:rsidR="00327645" w:rsidRPr="00F35920">
        <w:rPr>
          <w:color w:val="111111"/>
          <w:sz w:val="28"/>
          <w:szCs w:val="28"/>
        </w:rPr>
        <w:t xml:space="preserve">)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327645" w:rsidRPr="00F35920" w:rsidRDefault="00327645" w:rsidP="00327645">
      <w:pPr>
        <w:ind w:firstLine="567"/>
        <w:jc w:val="both"/>
        <w:rPr>
          <w:color w:val="000000"/>
          <w:sz w:val="28"/>
          <w:szCs w:val="28"/>
        </w:rPr>
      </w:pPr>
      <w:r w:rsidRPr="00F35920">
        <w:rPr>
          <w:color w:val="000000"/>
          <w:sz w:val="28"/>
          <w:szCs w:val="28"/>
        </w:rPr>
        <w:t>1.6.2. Проверяемые лица или их уполномоченные представители при проведении проверок обязаны:</w:t>
      </w:r>
    </w:p>
    <w:p w:rsidR="00327645" w:rsidRPr="00F35920" w:rsidRDefault="00327645" w:rsidP="0051592E">
      <w:pPr>
        <w:ind w:firstLine="567"/>
        <w:jc w:val="both"/>
        <w:rPr>
          <w:color w:val="111111"/>
          <w:sz w:val="28"/>
          <w:szCs w:val="28"/>
        </w:rPr>
      </w:pPr>
      <w:r w:rsidRPr="00F35920">
        <w:rPr>
          <w:color w:val="111111"/>
          <w:sz w:val="28"/>
          <w:szCs w:val="28"/>
        </w:rPr>
        <w:t xml:space="preserve">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327645" w:rsidRPr="00F35920" w:rsidRDefault="00327645" w:rsidP="0051592E">
      <w:pPr>
        <w:ind w:firstLine="567"/>
        <w:jc w:val="both"/>
        <w:rPr>
          <w:color w:val="111111"/>
          <w:sz w:val="28"/>
          <w:szCs w:val="28"/>
        </w:rPr>
      </w:pPr>
      <w:r w:rsidRPr="00F35920">
        <w:rPr>
          <w:color w:val="111111"/>
          <w:sz w:val="28"/>
          <w:szCs w:val="28"/>
        </w:rPr>
        <w:t xml:space="preserve">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 </w:t>
      </w:r>
    </w:p>
    <w:p w:rsidR="00327645" w:rsidRPr="00F35920" w:rsidRDefault="00327645" w:rsidP="00327645">
      <w:pPr>
        <w:ind w:firstLine="567"/>
        <w:jc w:val="both"/>
        <w:rPr>
          <w:color w:val="000000"/>
          <w:sz w:val="28"/>
          <w:szCs w:val="28"/>
        </w:rPr>
      </w:pPr>
      <w:r w:rsidRPr="00F35920">
        <w:rPr>
          <w:color w:val="000000"/>
          <w:sz w:val="28"/>
          <w:szCs w:val="28"/>
        </w:rPr>
        <w:t xml:space="preserve">1.6.3. </w:t>
      </w:r>
      <w:proofErr w:type="gramStart"/>
      <w:r w:rsidRPr="00F35920">
        <w:rPr>
          <w:color w:val="000000"/>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Pr>
          <w:color w:val="000000"/>
          <w:sz w:val="28"/>
          <w:szCs w:val="28"/>
        </w:rPr>
        <w:t>Смоленской области</w:t>
      </w:r>
      <w:r w:rsidRPr="007E01AC">
        <w:rPr>
          <w:color w:val="000000"/>
          <w:sz w:val="28"/>
          <w:szCs w:val="28"/>
        </w:rPr>
        <w:t xml:space="preserve">, муниципальных правовых актов </w:t>
      </w:r>
      <w:r>
        <w:rPr>
          <w:color w:val="000000"/>
          <w:sz w:val="28"/>
          <w:szCs w:val="28"/>
        </w:rPr>
        <w:t>муниципального образования Руднянский район Смоленской области</w:t>
      </w:r>
      <w:r w:rsidRPr="00F35920">
        <w:rPr>
          <w:color w:val="000000"/>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327645" w:rsidRDefault="00D76CEC" w:rsidP="00327645">
      <w:pPr>
        <w:ind w:firstLine="567"/>
        <w:jc w:val="both"/>
        <w:rPr>
          <w:sz w:val="28"/>
          <w:szCs w:val="28"/>
        </w:rPr>
      </w:pPr>
      <w:proofErr w:type="gramStart"/>
      <w:r>
        <w:rPr>
          <w:sz w:val="28"/>
          <w:szCs w:val="28"/>
        </w:rPr>
        <w:t>1.6.4.О</w:t>
      </w:r>
      <w:r w:rsidRPr="0011487B">
        <w:rPr>
          <w:sz w:val="28"/>
          <w:szCs w:val="28"/>
        </w:rPr>
        <w:t>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11487B">
        <w:rPr>
          <w:sz w:val="28"/>
          <w:szCs w:val="28"/>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r>
        <w:rPr>
          <w:sz w:val="28"/>
          <w:szCs w:val="28"/>
        </w:rPr>
        <w:t>.</w:t>
      </w:r>
    </w:p>
    <w:p w:rsidR="00D76CEC" w:rsidRPr="00407355" w:rsidRDefault="00D76CEC" w:rsidP="00D76CEC">
      <w:pPr>
        <w:ind w:firstLine="567"/>
        <w:jc w:val="both"/>
        <w:rPr>
          <w:i/>
        </w:rPr>
      </w:pPr>
      <w:r>
        <w:rPr>
          <w:i/>
        </w:rPr>
        <w:t>(п.1.</w:t>
      </w:r>
      <w:r>
        <w:rPr>
          <w:i/>
        </w:rPr>
        <w:t>6</w:t>
      </w:r>
      <w:r>
        <w:rPr>
          <w:i/>
        </w:rPr>
        <w:t>.</w:t>
      </w:r>
      <w:r>
        <w:rPr>
          <w:i/>
        </w:rPr>
        <w:t>4</w:t>
      </w:r>
      <w:r>
        <w:rPr>
          <w:i/>
        </w:rPr>
        <w:t xml:space="preserve">. введен </w:t>
      </w:r>
      <w:r w:rsidRPr="00407355">
        <w:rPr>
          <w:i/>
        </w:rPr>
        <w:t xml:space="preserve"> постановлени</w:t>
      </w:r>
      <w:r>
        <w:rPr>
          <w:i/>
        </w:rPr>
        <w:t>ем</w:t>
      </w:r>
      <w:r w:rsidRPr="00407355">
        <w:rPr>
          <w:i/>
          <w:color w:val="000000"/>
        </w:rPr>
        <w:t xml:space="preserve"> Администрации муниципального образования Руднянский район Смоленской области от </w:t>
      </w:r>
      <w:r>
        <w:rPr>
          <w:i/>
          <w:color w:val="000000"/>
        </w:rPr>
        <w:t>21.02.2020 №68</w:t>
      </w:r>
      <w:r w:rsidRPr="00407355">
        <w:rPr>
          <w:i/>
          <w:color w:val="000000"/>
        </w:rPr>
        <w:t>)</w:t>
      </w:r>
    </w:p>
    <w:p w:rsidR="00D76CEC" w:rsidRPr="00F35920" w:rsidRDefault="00D76CEC" w:rsidP="00327645">
      <w:pPr>
        <w:ind w:firstLine="567"/>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1.7. Результат осуществления муниципального жилищного контроля</w:t>
      </w:r>
    </w:p>
    <w:p w:rsidR="00327645" w:rsidRPr="00F35920" w:rsidRDefault="00327645" w:rsidP="00327645">
      <w:pPr>
        <w:ind w:firstLine="567"/>
        <w:jc w:val="both"/>
        <w:rPr>
          <w:b/>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Результатом осуществления муниципального жилищного контроля является:</w:t>
      </w:r>
    </w:p>
    <w:p w:rsidR="00327645" w:rsidRPr="00F35920" w:rsidRDefault="00327645" w:rsidP="00327645">
      <w:pPr>
        <w:ind w:firstLine="567"/>
        <w:jc w:val="both"/>
        <w:rPr>
          <w:color w:val="000000"/>
          <w:sz w:val="28"/>
          <w:szCs w:val="28"/>
        </w:rPr>
      </w:pPr>
      <w:r w:rsidRPr="00F35920">
        <w:rPr>
          <w:color w:val="000000"/>
          <w:sz w:val="28"/>
          <w:szCs w:val="28"/>
        </w:rPr>
        <w:t>1) составление актов проверки по типовой форме;</w:t>
      </w:r>
    </w:p>
    <w:p w:rsidR="00327645" w:rsidRPr="00F35920" w:rsidRDefault="00327645" w:rsidP="00327645">
      <w:pPr>
        <w:ind w:firstLine="567"/>
        <w:jc w:val="both"/>
        <w:rPr>
          <w:color w:val="000000"/>
          <w:sz w:val="28"/>
          <w:szCs w:val="28"/>
        </w:rPr>
      </w:pPr>
      <w:r w:rsidRPr="00F35920">
        <w:rPr>
          <w:color w:val="000000"/>
          <w:sz w:val="28"/>
          <w:szCs w:val="28"/>
        </w:rPr>
        <w:t>2) при выявлении нарушений:</w:t>
      </w:r>
    </w:p>
    <w:p w:rsidR="00327645" w:rsidRPr="000067E5" w:rsidRDefault="00327645" w:rsidP="00327645">
      <w:pPr>
        <w:pStyle w:val="af6"/>
        <w:numPr>
          <w:ilvl w:val="0"/>
          <w:numId w:val="38"/>
        </w:numPr>
        <w:tabs>
          <w:tab w:val="clear" w:pos="720"/>
          <w:tab w:val="num" w:pos="851"/>
        </w:tabs>
        <w:ind w:hanging="153"/>
        <w:jc w:val="both"/>
        <w:rPr>
          <w:color w:val="000000"/>
          <w:sz w:val="28"/>
          <w:szCs w:val="28"/>
        </w:rPr>
      </w:pPr>
      <w:r w:rsidRPr="000067E5">
        <w:rPr>
          <w:color w:val="000000"/>
          <w:sz w:val="28"/>
          <w:szCs w:val="28"/>
        </w:rPr>
        <w:t>выдача предписаний об их устранении с указанием сроков;</w:t>
      </w:r>
    </w:p>
    <w:p w:rsidR="00327645" w:rsidRPr="000067E5" w:rsidRDefault="00327645" w:rsidP="00327645">
      <w:pPr>
        <w:pStyle w:val="af6"/>
        <w:numPr>
          <w:ilvl w:val="0"/>
          <w:numId w:val="38"/>
        </w:numPr>
        <w:ind w:hanging="153"/>
        <w:jc w:val="both"/>
        <w:rPr>
          <w:color w:val="000000"/>
          <w:sz w:val="28"/>
          <w:szCs w:val="28"/>
        </w:rPr>
      </w:pPr>
      <w:r w:rsidRPr="000067E5">
        <w:rPr>
          <w:color w:val="000000"/>
          <w:sz w:val="28"/>
          <w:szCs w:val="28"/>
        </w:rPr>
        <w:t>принятие мер по привлечению лиц, допустивших нарушения, к ответственности:</w:t>
      </w:r>
    </w:p>
    <w:p w:rsidR="00327645" w:rsidRPr="00F35920" w:rsidRDefault="00327645" w:rsidP="00E17041">
      <w:pPr>
        <w:ind w:firstLine="567"/>
        <w:jc w:val="both"/>
        <w:rPr>
          <w:color w:val="111111"/>
          <w:sz w:val="28"/>
          <w:szCs w:val="28"/>
        </w:rPr>
      </w:pPr>
      <w:r w:rsidRPr="00F35920">
        <w:rPr>
          <w:color w:val="111111"/>
          <w:sz w:val="28"/>
          <w:szCs w:val="28"/>
        </w:rPr>
        <w:t xml:space="preserve">а) направление </w:t>
      </w:r>
      <w:r w:rsidR="000D7096" w:rsidRPr="00F94BAC">
        <w:rPr>
          <w:color w:val="111111"/>
          <w:sz w:val="28"/>
          <w:szCs w:val="28"/>
        </w:rPr>
        <w:t xml:space="preserve">в </w:t>
      </w:r>
      <w:r w:rsidR="000D7096">
        <w:rPr>
          <w:color w:val="111111"/>
          <w:sz w:val="28"/>
          <w:szCs w:val="28"/>
        </w:rPr>
        <w:t>главное у</w:t>
      </w:r>
      <w:r w:rsidR="000D7096" w:rsidRPr="00F94BAC">
        <w:rPr>
          <w:color w:val="111111"/>
          <w:sz w:val="28"/>
          <w:szCs w:val="28"/>
        </w:rPr>
        <w:t>правлени</w:t>
      </w:r>
      <w:r w:rsidR="000D7096">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 </w:t>
      </w:r>
    </w:p>
    <w:p w:rsidR="00327645" w:rsidRPr="00F35920" w:rsidRDefault="00327645" w:rsidP="00E17041">
      <w:pPr>
        <w:ind w:firstLine="567"/>
        <w:jc w:val="both"/>
        <w:rPr>
          <w:color w:val="111111"/>
          <w:sz w:val="28"/>
          <w:szCs w:val="28"/>
        </w:rPr>
      </w:pPr>
      <w:r w:rsidRPr="00F35920">
        <w:rPr>
          <w:color w:val="111111"/>
          <w:sz w:val="28"/>
          <w:szCs w:val="28"/>
        </w:rPr>
        <w:t xml:space="preserve">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 </w:t>
      </w:r>
    </w:p>
    <w:p w:rsidR="00327645" w:rsidRDefault="00327645" w:rsidP="00327645">
      <w:pPr>
        <w:numPr>
          <w:ilvl w:val="0"/>
          <w:numId w:val="21"/>
        </w:numPr>
        <w:ind w:left="0" w:firstLine="567"/>
        <w:jc w:val="both"/>
        <w:rPr>
          <w:color w:val="111111"/>
          <w:sz w:val="28"/>
          <w:szCs w:val="28"/>
        </w:rPr>
      </w:pPr>
      <w:r w:rsidRPr="00F35920">
        <w:rPr>
          <w:color w:val="111111"/>
          <w:sz w:val="28"/>
          <w:szCs w:val="28"/>
        </w:rPr>
        <w:t xml:space="preserve">принятие мер по </w:t>
      </w:r>
      <w:proofErr w:type="gramStart"/>
      <w:r w:rsidRPr="00F35920">
        <w:rPr>
          <w:color w:val="111111"/>
          <w:sz w:val="28"/>
          <w:szCs w:val="28"/>
        </w:rPr>
        <w:t>контролю за</w:t>
      </w:r>
      <w:proofErr w:type="gramEnd"/>
      <w:r w:rsidRPr="00F35920">
        <w:rPr>
          <w:color w:val="111111"/>
          <w:sz w:val="28"/>
          <w:szCs w:val="28"/>
        </w:rPr>
        <w:t xml:space="preserve"> устранением выявленных нарушений, их предупреждению. </w:t>
      </w:r>
    </w:p>
    <w:p w:rsidR="00327645" w:rsidRPr="00F35920" w:rsidRDefault="00327645" w:rsidP="00327645">
      <w:pPr>
        <w:ind w:left="567"/>
        <w:jc w:val="both"/>
        <w:rPr>
          <w:color w:val="111111"/>
          <w:sz w:val="28"/>
          <w:szCs w:val="28"/>
        </w:rPr>
      </w:pPr>
    </w:p>
    <w:p w:rsidR="00327645" w:rsidRPr="002544CE" w:rsidRDefault="00CC19BC" w:rsidP="00CC19BC">
      <w:pPr>
        <w:jc w:val="both"/>
        <w:rPr>
          <w:sz w:val="28"/>
          <w:szCs w:val="28"/>
        </w:rPr>
      </w:pPr>
      <w:r>
        <w:rPr>
          <w:b/>
          <w:bCs/>
          <w:color w:val="1D5586"/>
          <w:sz w:val="28"/>
          <w:szCs w:val="28"/>
        </w:rPr>
        <w:t xml:space="preserve">       </w:t>
      </w:r>
      <w:r w:rsidR="00327645" w:rsidRPr="002544CE">
        <w:rPr>
          <w:b/>
          <w:bCs/>
          <w:sz w:val="28"/>
          <w:szCs w:val="28"/>
        </w:rPr>
        <w:t>2. ТРЕБОВАНИЯ К ПОРЯДКУ ОСУЩЕСТВЛЕНИЯ МУНИЦИПАЛЬНОГО ЖИЛИЩНОГО КОНТРОЛЯ</w:t>
      </w:r>
    </w:p>
    <w:p w:rsidR="00327645" w:rsidRDefault="00327645" w:rsidP="00327645">
      <w:pPr>
        <w:pStyle w:val="af9"/>
        <w:shd w:val="clear" w:color="auto" w:fill="FFFFFF"/>
        <w:jc w:val="both"/>
        <w:rPr>
          <w:b/>
          <w:color w:val="2C2C2C"/>
          <w:sz w:val="28"/>
          <w:szCs w:val="28"/>
        </w:rPr>
      </w:pPr>
      <w:r>
        <w:rPr>
          <w:color w:val="2C2C2C"/>
          <w:sz w:val="28"/>
          <w:szCs w:val="28"/>
        </w:rPr>
        <w:t xml:space="preserve">      </w:t>
      </w:r>
      <w:r w:rsidRPr="007F5593">
        <w:rPr>
          <w:b/>
          <w:color w:val="2C2C2C"/>
          <w:sz w:val="28"/>
          <w:szCs w:val="28"/>
        </w:rPr>
        <w:t>2.1.Порядок информирования об осуществлении муниципального жилищного контроля</w:t>
      </w:r>
    </w:p>
    <w:p w:rsidR="000D7096" w:rsidRDefault="0024037E" w:rsidP="000D7096">
      <w:pPr>
        <w:pStyle w:val="af9"/>
        <w:shd w:val="clear" w:color="auto" w:fill="FFFFFF"/>
        <w:ind w:firstLine="567"/>
        <w:jc w:val="both"/>
        <w:rPr>
          <w:color w:val="2C2C2C"/>
          <w:sz w:val="28"/>
          <w:szCs w:val="28"/>
        </w:rPr>
      </w:pPr>
      <w:proofErr w:type="gramStart"/>
      <w:r>
        <w:rPr>
          <w:color w:val="2C2C2C"/>
          <w:sz w:val="28"/>
          <w:szCs w:val="28"/>
        </w:rPr>
        <w:t>2.1.1.Местонахождение</w:t>
      </w:r>
      <w:r w:rsidRPr="0024037E">
        <w:rPr>
          <w:color w:val="FFFFFF"/>
          <w:sz w:val="28"/>
          <w:szCs w:val="28"/>
        </w:rPr>
        <w:t>,,</w:t>
      </w:r>
      <w:r w:rsidR="00327645" w:rsidRPr="005575AA">
        <w:rPr>
          <w:color w:val="2C2C2C"/>
          <w:sz w:val="28"/>
          <w:szCs w:val="28"/>
        </w:rPr>
        <w:t xml:space="preserve"> органа</w:t>
      </w:r>
      <w:r w:rsidR="000D7096">
        <w:rPr>
          <w:color w:val="2C2C2C"/>
          <w:sz w:val="28"/>
          <w:szCs w:val="28"/>
        </w:rPr>
        <w:t xml:space="preserve"> муниципального контроля</w:t>
      </w:r>
      <w:r w:rsidR="00327645" w:rsidRPr="005575AA">
        <w:rPr>
          <w:color w:val="2C2C2C"/>
          <w:sz w:val="28"/>
          <w:szCs w:val="28"/>
        </w:rPr>
        <w:t xml:space="preserve">: здание </w:t>
      </w:r>
      <w:r w:rsidR="00327645">
        <w:rPr>
          <w:color w:val="2C2C2C"/>
          <w:sz w:val="28"/>
          <w:szCs w:val="28"/>
        </w:rPr>
        <w:t>А</w:t>
      </w:r>
      <w:r w:rsidR="00327645" w:rsidRPr="005575AA">
        <w:rPr>
          <w:color w:val="2C2C2C"/>
          <w:sz w:val="28"/>
          <w:szCs w:val="28"/>
        </w:rPr>
        <w:t xml:space="preserve">дминистрации муниципального образования Руднянский район Смоленской области, расположенное по адресу: </w:t>
      </w:r>
      <w:r w:rsidR="00327645">
        <w:rPr>
          <w:color w:val="2C2C2C"/>
          <w:sz w:val="28"/>
          <w:szCs w:val="28"/>
        </w:rPr>
        <w:t xml:space="preserve">216790, </w:t>
      </w:r>
      <w:r w:rsidR="00327645" w:rsidRPr="005575AA">
        <w:rPr>
          <w:color w:val="2C2C2C"/>
          <w:sz w:val="28"/>
          <w:szCs w:val="28"/>
        </w:rPr>
        <w:t>г. Рудня, Смоленской обл., ул. Киреева, дом 93</w:t>
      </w:r>
      <w:r w:rsidR="000D7096">
        <w:rPr>
          <w:color w:val="2C2C2C"/>
          <w:sz w:val="28"/>
          <w:szCs w:val="28"/>
        </w:rPr>
        <w:t>.</w:t>
      </w:r>
      <w:proofErr w:type="gramEnd"/>
    </w:p>
    <w:p w:rsidR="000D7096" w:rsidRPr="007F5593" w:rsidRDefault="00327645" w:rsidP="0024037E">
      <w:pPr>
        <w:pStyle w:val="af9"/>
        <w:shd w:val="clear" w:color="auto" w:fill="FFFFFF"/>
        <w:ind w:firstLine="567"/>
        <w:jc w:val="both"/>
        <w:rPr>
          <w:b/>
          <w:color w:val="2C2C2C"/>
          <w:sz w:val="28"/>
          <w:szCs w:val="28"/>
        </w:rPr>
      </w:pPr>
      <w:r>
        <w:rPr>
          <w:color w:val="2C2C2C"/>
          <w:sz w:val="28"/>
          <w:szCs w:val="28"/>
        </w:rPr>
        <w:t xml:space="preserve"> </w:t>
      </w:r>
      <w:proofErr w:type="gramStart"/>
      <w:r w:rsidR="000D7096">
        <w:rPr>
          <w:color w:val="2C2C2C"/>
          <w:sz w:val="28"/>
          <w:szCs w:val="28"/>
        </w:rPr>
        <w:t>Местонахождение</w:t>
      </w:r>
      <w:r w:rsidR="000D7096" w:rsidRPr="0024037E">
        <w:rPr>
          <w:color w:val="FFFFFF"/>
          <w:sz w:val="28"/>
          <w:szCs w:val="28"/>
        </w:rPr>
        <w:t>,,</w:t>
      </w:r>
      <w:r w:rsidR="000D7096" w:rsidRPr="005575AA">
        <w:rPr>
          <w:color w:val="2C2C2C"/>
          <w:sz w:val="28"/>
          <w:szCs w:val="28"/>
        </w:rPr>
        <w:t xml:space="preserve"> органа</w:t>
      </w:r>
      <w:r w:rsidR="000D7096">
        <w:rPr>
          <w:color w:val="2C2C2C"/>
          <w:sz w:val="28"/>
          <w:szCs w:val="28"/>
        </w:rPr>
        <w:t xml:space="preserve"> муниципального жилищного контроля</w:t>
      </w:r>
      <w:r w:rsidR="000D7096" w:rsidRPr="005575AA">
        <w:rPr>
          <w:color w:val="2C2C2C"/>
          <w:sz w:val="28"/>
          <w:szCs w:val="28"/>
        </w:rPr>
        <w:t xml:space="preserve">: здание </w:t>
      </w:r>
      <w:r w:rsidR="000D7096">
        <w:rPr>
          <w:color w:val="2C2C2C"/>
          <w:sz w:val="28"/>
          <w:szCs w:val="28"/>
        </w:rPr>
        <w:t>А</w:t>
      </w:r>
      <w:r w:rsidR="000D7096" w:rsidRPr="005575AA">
        <w:rPr>
          <w:color w:val="2C2C2C"/>
          <w:sz w:val="28"/>
          <w:szCs w:val="28"/>
        </w:rPr>
        <w:t xml:space="preserve">дминистрации муниципального образования Руднянский район Смоленской области, расположенное по адресу: </w:t>
      </w:r>
      <w:r w:rsidR="000D7096">
        <w:rPr>
          <w:color w:val="2C2C2C"/>
          <w:sz w:val="28"/>
          <w:szCs w:val="28"/>
        </w:rPr>
        <w:t xml:space="preserve">216790, </w:t>
      </w:r>
      <w:r w:rsidR="000D7096" w:rsidRPr="005575AA">
        <w:rPr>
          <w:color w:val="2C2C2C"/>
          <w:sz w:val="28"/>
          <w:szCs w:val="28"/>
        </w:rPr>
        <w:t>г. Рудня, Смоленской обл., ул. Киреева, дом 93</w:t>
      </w:r>
      <w:r w:rsidR="000D7096">
        <w:rPr>
          <w:color w:val="2C2C2C"/>
          <w:sz w:val="28"/>
          <w:szCs w:val="28"/>
        </w:rPr>
        <w:t>, каб.60, 56.</w:t>
      </w:r>
      <w:proofErr w:type="gramEnd"/>
    </w:p>
    <w:p w:rsidR="00327645"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График работы:</w:t>
      </w:r>
    </w:p>
    <w:p w:rsidR="00327645" w:rsidRPr="005575AA"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 xml:space="preserve">– с </w:t>
      </w:r>
      <w:r>
        <w:rPr>
          <w:color w:val="2C2C2C"/>
          <w:sz w:val="28"/>
          <w:szCs w:val="28"/>
        </w:rPr>
        <w:t>9</w:t>
      </w:r>
      <w:r w:rsidRPr="005575AA">
        <w:rPr>
          <w:color w:val="2C2C2C"/>
          <w:sz w:val="28"/>
          <w:szCs w:val="28"/>
        </w:rPr>
        <w:t>-00 до 13-00 часов и с 14-00 до 18-00 часов;</w:t>
      </w:r>
    </w:p>
    <w:p w:rsidR="00327645"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 суббота, воскресенье – выходной.</w:t>
      </w:r>
    </w:p>
    <w:p w:rsidR="00327645" w:rsidRDefault="00327645" w:rsidP="0024037E">
      <w:pPr>
        <w:pStyle w:val="af9"/>
        <w:shd w:val="clear" w:color="auto" w:fill="FFFFFF"/>
        <w:spacing w:before="0" w:beforeAutospacing="0" w:after="0" w:afterAutospacing="0"/>
        <w:ind w:firstLine="567"/>
        <w:jc w:val="both"/>
        <w:rPr>
          <w:color w:val="2C2C2C"/>
          <w:sz w:val="28"/>
          <w:szCs w:val="28"/>
        </w:rPr>
      </w:pPr>
    </w:p>
    <w:p w:rsidR="00327645" w:rsidRPr="005575AA" w:rsidRDefault="00327645" w:rsidP="0024037E">
      <w:pPr>
        <w:pStyle w:val="af9"/>
        <w:shd w:val="clear" w:color="auto" w:fill="FFFFFF"/>
        <w:spacing w:before="0" w:beforeAutospacing="0"/>
        <w:ind w:firstLine="567"/>
        <w:jc w:val="both"/>
        <w:rPr>
          <w:color w:val="2C2C2C"/>
          <w:sz w:val="28"/>
          <w:szCs w:val="28"/>
        </w:rPr>
      </w:pPr>
      <w:r>
        <w:rPr>
          <w:color w:val="2C2C2C"/>
          <w:sz w:val="28"/>
          <w:szCs w:val="28"/>
        </w:rPr>
        <w:t>2.1.2.</w:t>
      </w:r>
      <w:r w:rsidRPr="005575AA">
        <w:rPr>
          <w:color w:val="2C2C2C"/>
          <w:sz w:val="28"/>
          <w:szCs w:val="28"/>
        </w:rPr>
        <w:t>Телефон для справок: (848141) 4-13-60, 4-11-60, факс: (848141) 4-11-50</w:t>
      </w:r>
    </w:p>
    <w:p w:rsidR="00CD2106" w:rsidRDefault="00CD2106" w:rsidP="00AE5004">
      <w:pPr>
        <w:ind w:firstLine="567"/>
        <w:jc w:val="both"/>
      </w:pPr>
      <w:r w:rsidRPr="00DB5389">
        <w:rPr>
          <w:rStyle w:val="FontStyle39"/>
          <w:sz w:val="28"/>
          <w:szCs w:val="28"/>
        </w:rPr>
        <w:t xml:space="preserve">Адрес официального сайта </w:t>
      </w:r>
      <w:r w:rsidRPr="00DB5389">
        <w:rPr>
          <w:sz w:val="28"/>
          <w:szCs w:val="28"/>
        </w:rPr>
        <w:t>муниципального образования Руднянский район Смоленской области</w:t>
      </w:r>
      <w:r w:rsidRPr="00DB5389">
        <w:rPr>
          <w:rStyle w:val="FontStyle39"/>
          <w:sz w:val="28"/>
          <w:szCs w:val="28"/>
        </w:rPr>
        <w:t xml:space="preserve"> в информационно-телекоммуникационной сети «Интернет» (далее – сети «Интернет»): </w:t>
      </w:r>
      <w:proofErr w:type="spellStart"/>
      <w:r w:rsidRPr="00DB5389">
        <w:rPr>
          <w:rStyle w:val="FontStyle39"/>
          <w:sz w:val="28"/>
          <w:szCs w:val="28"/>
          <w:u w:val="single"/>
        </w:rPr>
        <w:t>рудня</w:t>
      </w:r>
      <w:proofErr w:type="gramStart"/>
      <w:r w:rsidRPr="00DB5389">
        <w:rPr>
          <w:rStyle w:val="FontStyle39"/>
          <w:sz w:val="28"/>
          <w:szCs w:val="28"/>
          <w:u w:val="single"/>
        </w:rPr>
        <w:t>.р</w:t>
      </w:r>
      <w:proofErr w:type="gramEnd"/>
      <w:r w:rsidRPr="00DB5389">
        <w:rPr>
          <w:rStyle w:val="FontStyle39"/>
          <w:sz w:val="28"/>
          <w:szCs w:val="28"/>
          <w:u w:val="single"/>
        </w:rPr>
        <w:t>ф</w:t>
      </w:r>
      <w:proofErr w:type="spellEnd"/>
      <w:r w:rsidRPr="00DB5389">
        <w:rPr>
          <w:rStyle w:val="FontStyle39"/>
          <w:sz w:val="28"/>
          <w:szCs w:val="28"/>
        </w:rPr>
        <w:t xml:space="preserve"> адрес электронной почты:</w:t>
      </w:r>
      <w:r>
        <w:rPr>
          <w:rStyle w:val="FontStyle39"/>
          <w:sz w:val="28"/>
          <w:szCs w:val="28"/>
        </w:rPr>
        <w:t xml:space="preserve">                               </w:t>
      </w:r>
      <w:r w:rsidRPr="00DB5389">
        <w:rPr>
          <w:rStyle w:val="FontStyle39"/>
          <w:sz w:val="28"/>
          <w:szCs w:val="28"/>
        </w:rPr>
        <w:t xml:space="preserve"> </w:t>
      </w:r>
      <w:hyperlink r:id="rId22" w:history="1">
        <w:r w:rsidRPr="00A735D9">
          <w:rPr>
            <w:rStyle w:val="a3"/>
            <w:lang w:val="en-US"/>
          </w:rPr>
          <w:t>rud</w:t>
        </w:r>
        <w:r w:rsidRPr="00A735D9">
          <w:rPr>
            <w:rStyle w:val="a3"/>
          </w:rPr>
          <w:t>_</w:t>
        </w:r>
        <w:r w:rsidRPr="00A735D9">
          <w:rPr>
            <w:rStyle w:val="a3"/>
            <w:lang w:val="en-US"/>
          </w:rPr>
          <w:t>adm</w:t>
        </w:r>
        <w:r w:rsidRPr="00A735D9">
          <w:rPr>
            <w:rStyle w:val="a3"/>
          </w:rPr>
          <w:t>@</w:t>
        </w:r>
        <w:r w:rsidRPr="00A735D9">
          <w:rPr>
            <w:rStyle w:val="a3"/>
            <w:lang w:val="en-US"/>
          </w:rPr>
          <w:t>admin</w:t>
        </w:r>
        <w:r w:rsidRPr="00A735D9">
          <w:rPr>
            <w:rStyle w:val="a3"/>
          </w:rPr>
          <w:t>-</w:t>
        </w:r>
        <w:r w:rsidRPr="00A735D9">
          <w:rPr>
            <w:rStyle w:val="a3"/>
            <w:lang w:val="en-US"/>
          </w:rPr>
          <w:t>smolensk</w:t>
        </w:r>
        <w:r w:rsidRPr="00A735D9">
          <w:rPr>
            <w:rStyle w:val="a3"/>
          </w:rPr>
          <w:t>.</w:t>
        </w:r>
        <w:r w:rsidRPr="00A735D9">
          <w:rPr>
            <w:rStyle w:val="a3"/>
            <w:lang w:val="en-US"/>
          </w:rPr>
          <w:t>ru</w:t>
        </w:r>
      </w:hyperlink>
    </w:p>
    <w:p w:rsidR="00AE5004" w:rsidRPr="00407355" w:rsidRDefault="00327645" w:rsidP="00AE5004">
      <w:pPr>
        <w:ind w:firstLine="567"/>
        <w:jc w:val="both"/>
        <w:rPr>
          <w:i/>
        </w:rPr>
      </w:pPr>
      <w:r w:rsidRPr="007F5593">
        <w:rPr>
          <w:color w:val="2C2C2C"/>
          <w:sz w:val="28"/>
          <w:szCs w:val="28"/>
        </w:rPr>
        <w:t xml:space="preserve">   </w:t>
      </w:r>
      <w:r w:rsidR="00D76CEC">
        <w:rPr>
          <w:color w:val="2C2C2C"/>
          <w:sz w:val="28"/>
          <w:szCs w:val="28"/>
        </w:rPr>
        <w:t>(</w:t>
      </w:r>
      <w:r w:rsidR="00AE5004">
        <w:rPr>
          <w:i/>
        </w:rPr>
        <w:t xml:space="preserve">п.2.1.3. </w:t>
      </w:r>
      <w:r w:rsidR="00AE5004" w:rsidRPr="00407355">
        <w:rPr>
          <w:i/>
        </w:rPr>
        <w:t>в редакции постановлени</w:t>
      </w:r>
      <w:r w:rsidR="00CD2106">
        <w:rPr>
          <w:i/>
        </w:rPr>
        <w:t xml:space="preserve">й </w:t>
      </w:r>
      <w:r w:rsidR="00AE5004" w:rsidRPr="00407355">
        <w:rPr>
          <w:i/>
          <w:color w:val="000000"/>
        </w:rPr>
        <w:t xml:space="preserve"> Администрации муниципального образования Руднянский район Смоленской области от </w:t>
      </w:r>
      <w:r w:rsidR="00AE5004" w:rsidRPr="00CD2106">
        <w:rPr>
          <w:i/>
          <w:color w:val="000000"/>
        </w:rPr>
        <w:t>10</w:t>
      </w:r>
      <w:r w:rsidR="00AE5004" w:rsidRPr="00407355">
        <w:rPr>
          <w:i/>
          <w:color w:val="000000"/>
        </w:rPr>
        <w:t>.08.2015</w:t>
      </w:r>
      <w:r w:rsidR="00AE5004">
        <w:rPr>
          <w:i/>
          <w:color w:val="000000"/>
        </w:rPr>
        <w:t xml:space="preserve"> </w:t>
      </w:r>
      <w:r w:rsidR="00AE5004" w:rsidRPr="00407355">
        <w:rPr>
          <w:i/>
          <w:color w:val="000000"/>
        </w:rPr>
        <w:t>№249</w:t>
      </w:r>
      <w:r w:rsidR="00CD2106">
        <w:rPr>
          <w:i/>
          <w:color w:val="000000"/>
        </w:rPr>
        <w:t>, от 24.02.2016 №60</w:t>
      </w:r>
      <w:r w:rsidR="00D76CEC">
        <w:rPr>
          <w:i/>
          <w:color w:val="000000"/>
        </w:rPr>
        <w:t>)</w:t>
      </w:r>
    </w:p>
    <w:p w:rsidR="00327645" w:rsidRPr="00AE5004" w:rsidRDefault="00327645" w:rsidP="00AE5004">
      <w:pPr>
        <w:pStyle w:val="aa"/>
        <w:spacing w:line="240" w:lineRule="auto"/>
        <w:ind w:firstLine="567"/>
        <w:jc w:val="both"/>
        <w:rPr>
          <w:b w:val="0"/>
          <w:color w:val="000000"/>
          <w:szCs w:val="28"/>
        </w:rPr>
      </w:pPr>
      <w:r w:rsidRPr="007F5593">
        <w:rPr>
          <w:color w:val="2C2C2C"/>
          <w:szCs w:val="28"/>
        </w:rPr>
        <w:t xml:space="preserve">     </w:t>
      </w:r>
      <w:r w:rsidRPr="00AE5004">
        <w:rPr>
          <w:b w:val="0"/>
          <w:color w:val="000000"/>
          <w:szCs w:val="28"/>
        </w:rPr>
        <w:t>2.1.4. Порядок получения заинтересованными лицами информации по вопросам осуществления муниципального жилищного контроля.</w:t>
      </w:r>
    </w:p>
    <w:p w:rsidR="00327645" w:rsidRPr="00F35920" w:rsidRDefault="00327645" w:rsidP="00327645">
      <w:pPr>
        <w:jc w:val="both"/>
        <w:rPr>
          <w:color w:val="000000"/>
          <w:sz w:val="28"/>
          <w:szCs w:val="28"/>
        </w:rPr>
      </w:pPr>
      <w:r w:rsidRPr="007F5593">
        <w:rPr>
          <w:color w:val="2C2C2C"/>
          <w:sz w:val="28"/>
          <w:szCs w:val="28"/>
        </w:rPr>
        <w:t xml:space="preserve">                                                    </w:t>
      </w:r>
    </w:p>
    <w:p w:rsidR="00327645" w:rsidRPr="00F94BAC" w:rsidRDefault="00327645" w:rsidP="00327645">
      <w:pPr>
        <w:ind w:firstLine="567"/>
        <w:jc w:val="both"/>
        <w:rPr>
          <w:color w:val="000000"/>
          <w:sz w:val="28"/>
          <w:szCs w:val="28"/>
        </w:rPr>
      </w:pPr>
      <w:r w:rsidRPr="00F94BAC">
        <w:rPr>
          <w:color w:val="000000"/>
          <w:sz w:val="28"/>
          <w:szCs w:val="28"/>
        </w:rPr>
        <w:t>Информация о порядке осуществления муниципального жилищного контроля предоставляется:</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непосредственно в </w:t>
      </w:r>
      <w:r>
        <w:rPr>
          <w:color w:val="111111"/>
          <w:sz w:val="28"/>
          <w:szCs w:val="28"/>
        </w:rPr>
        <w:t>главное у</w:t>
      </w:r>
      <w:r w:rsidRPr="00F94BAC">
        <w:rPr>
          <w:color w:val="111111"/>
          <w:sz w:val="28"/>
          <w:szCs w:val="28"/>
        </w:rPr>
        <w:t>правлени</w:t>
      </w:r>
      <w:r>
        <w:rPr>
          <w:color w:val="111111"/>
          <w:sz w:val="28"/>
          <w:szCs w:val="28"/>
        </w:rPr>
        <w:t>е «Государственная жилищная инспекция Смоленской области»</w:t>
      </w:r>
      <w:r w:rsidRPr="00F94BAC">
        <w:rPr>
          <w:color w:val="111111"/>
          <w:sz w:val="28"/>
          <w:szCs w:val="28"/>
        </w:rPr>
        <w:t xml:space="preserve">;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с использованием средств телефонной связи;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посредством почтовой связи, в том числе электронной почты;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на официальном сайте </w:t>
      </w:r>
      <w:r w:rsidRPr="00FA0872">
        <w:rPr>
          <w:color w:val="2C2C2C"/>
          <w:sz w:val="28"/>
          <w:szCs w:val="28"/>
        </w:rPr>
        <w:t>муниципального образования Руднянский район Смоленской области</w:t>
      </w:r>
      <w:r w:rsidRPr="00F94BAC">
        <w:rPr>
          <w:color w:val="111111"/>
          <w:sz w:val="28"/>
          <w:szCs w:val="28"/>
        </w:rPr>
        <w:t xml:space="preserve"> в </w:t>
      </w:r>
      <w:r w:rsidR="00AE5004">
        <w:rPr>
          <w:color w:val="000000"/>
          <w:sz w:val="28"/>
          <w:szCs w:val="28"/>
        </w:rPr>
        <w:t>сети «Интернет»</w:t>
      </w:r>
      <w:r w:rsidRPr="00F94BAC">
        <w:rPr>
          <w:color w:val="111111"/>
          <w:sz w:val="28"/>
          <w:szCs w:val="28"/>
        </w:rPr>
        <w:t xml:space="preserve">; </w:t>
      </w:r>
    </w:p>
    <w:p w:rsidR="00327645" w:rsidRDefault="00327645" w:rsidP="00327645">
      <w:pPr>
        <w:numPr>
          <w:ilvl w:val="0"/>
          <w:numId w:val="22"/>
        </w:numPr>
        <w:ind w:left="0" w:firstLine="567"/>
        <w:jc w:val="both"/>
        <w:rPr>
          <w:color w:val="111111"/>
          <w:sz w:val="28"/>
          <w:szCs w:val="28"/>
        </w:rPr>
      </w:pPr>
      <w:r w:rsidRPr="00F94BAC">
        <w:rPr>
          <w:color w:val="111111"/>
          <w:sz w:val="28"/>
          <w:szCs w:val="28"/>
        </w:rPr>
        <w:t>в средствах массовой информации</w:t>
      </w:r>
      <w:r>
        <w:rPr>
          <w:color w:val="111111"/>
          <w:sz w:val="28"/>
          <w:szCs w:val="28"/>
        </w:rPr>
        <w:t>.</w:t>
      </w:r>
    </w:p>
    <w:p w:rsidR="00327645" w:rsidRPr="00F35920" w:rsidRDefault="00327645" w:rsidP="00327645">
      <w:pPr>
        <w:ind w:firstLine="567"/>
        <w:jc w:val="both"/>
        <w:rPr>
          <w:color w:val="000000"/>
          <w:sz w:val="28"/>
          <w:szCs w:val="28"/>
        </w:rPr>
      </w:pPr>
      <w:r w:rsidRPr="00F35920">
        <w:rPr>
          <w:color w:val="000000"/>
          <w:sz w:val="28"/>
          <w:szCs w:val="28"/>
        </w:rPr>
        <w:t>Консультации по процедуре проведения муниципального жилищного контроля осуществляются:</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при личном обращении; </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при письменном обращении (в том числе посредством электронной почты); </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по телефону. </w:t>
      </w:r>
    </w:p>
    <w:p w:rsidR="00327645" w:rsidRPr="00F35920" w:rsidRDefault="00327645" w:rsidP="00327645">
      <w:pPr>
        <w:ind w:firstLine="567"/>
        <w:jc w:val="both"/>
        <w:rPr>
          <w:color w:val="000000"/>
          <w:sz w:val="28"/>
          <w:szCs w:val="28"/>
        </w:rPr>
      </w:pPr>
      <w:r w:rsidRPr="00F35920">
        <w:rPr>
          <w:color w:val="000000"/>
          <w:sz w:val="28"/>
          <w:szCs w:val="28"/>
        </w:rPr>
        <w:t xml:space="preserve">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w:t>
      </w:r>
      <w:r>
        <w:rPr>
          <w:color w:val="000000"/>
          <w:sz w:val="28"/>
          <w:szCs w:val="28"/>
        </w:rPr>
        <w:t>15</w:t>
      </w:r>
      <w:r w:rsidRPr="00F35920">
        <w:rPr>
          <w:color w:val="000000"/>
          <w:sz w:val="28"/>
          <w:szCs w:val="28"/>
        </w:rPr>
        <w:t xml:space="preserve"> минут.</w:t>
      </w:r>
    </w:p>
    <w:p w:rsidR="00327645" w:rsidRPr="00F35920" w:rsidRDefault="00327645" w:rsidP="00327645">
      <w:pPr>
        <w:ind w:firstLine="567"/>
        <w:jc w:val="both"/>
        <w:rPr>
          <w:color w:val="000000"/>
          <w:sz w:val="28"/>
          <w:szCs w:val="28"/>
        </w:rPr>
      </w:pPr>
      <w:r w:rsidRPr="00F35920">
        <w:rPr>
          <w:color w:val="000000"/>
          <w:sz w:val="28"/>
          <w:szCs w:val="28"/>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27645" w:rsidRPr="00F35920" w:rsidRDefault="00327645" w:rsidP="00327645">
      <w:pPr>
        <w:ind w:firstLine="567"/>
        <w:jc w:val="both"/>
        <w:rPr>
          <w:color w:val="000000"/>
          <w:sz w:val="28"/>
          <w:szCs w:val="28"/>
        </w:rPr>
      </w:pPr>
      <w:r w:rsidRPr="00F35920">
        <w:rPr>
          <w:color w:val="000000"/>
          <w:sz w:val="28"/>
          <w:szCs w:val="28"/>
        </w:rPr>
        <w:t xml:space="preserve">При письменном обращении за информацией ответ подготавливается в </w:t>
      </w:r>
      <w:proofErr w:type="gramStart"/>
      <w:r w:rsidRPr="00F35920">
        <w:rPr>
          <w:color w:val="000000"/>
          <w:sz w:val="28"/>
          <w:szCs w:val="28"/>
        </w:rPr>
        <w:t>срок, не превышающий 30 дней с момента регистрации обращения и направляется</w:t>
      </w:r>
      <w:proofErr w:type="gramEnd"/>
      <w:r w:rsidRPr="00F35920">
        <w:rPr>
          <w:color w:val="000000"/>
          <w:sz w:val="28"/>
          <w:szCs w:val="28"/>
        </w:rPr>
        <w:t xml:space="preserve"> в виде почтового отправления в адрес заявителя.</w:t>
      </w:r>
    </w:p>
    <w:p w:rsidR="00327645" w:rsidRPr="00F35920" w:rsidRDefault="00327645" w:rsidP="00327645">
      <w:pPr>
        <w:ind w:firstLine="567"/>
        <w:jc w:val="both"/>
        <w:rPr>
          <w:color w:val="000000"/>
          <w:sz w:val="28"/>
          <w:szCs w:val="28"/>
        </w:rPr>
      </w:pPr>
      <w:r w:rsidRPr="00F35920">
        <w:rPr>
          <w:color w:val="000000"/>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327645" w:rsidRPr="00F35920" w:rsidRDefault="00327645" w:rsidP="00327645">
      <w:pPr>
        <w:ind w:firstLine="567"/>
        <w:jc w:val="both"/>
        <w:rPr>
          <w:color w:val="000000"/>
          <w:sz w:val="28"/>
          <w:szCs w:val="28"/>
        </w:rPr>
      </w:pPr>
      <w:proofErr w:type="gramStart"/>
      <w:r w:rsidRPr="00F35920">
        <w:rPr>
          <w:color w:val="000000"/>
          <w:sz w:val="28"/>
          <w:szCs w:val="28"/>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roofErr w:type="gramEnd"/>
    </w:p>
    <w:p w:rsidR="00327645" w:rsidRPr="00F35920" w:rsidRDefault="00327645" w:rsidP="00327645">
      <w:pPr>
        <w:ind w:firstLine="567"/>
        <w:jc w:val="both"/>
        <w:rPr>
          <w:color w:val="000000"/>
          <w:sz w:val="28"/>
          <w:szCs w:val="28"/>
        </w:rPr>
      </w:pPr>
      <w:r w:rsidRPr="00F35920">
        <w:rPr>
          <w:color w:val="000000"/>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27645" w:rsidRPr="00F35920" w:rsidRDefault="00327645" w:rsidP="00327645">
      <w:pPr>
        <w:ind w:firstLine="567"/>
        <w:jc w:val="both"/>
        <w:rPr>
          <w:color w:val="000000"/>
          <w:sz w:val="28"/>
          <w:szCs w:val="28"/>
        </w:rPr>
      </w:pPr>
      <w:r w:rsidRPr="00F35920">
        <w:rPr>
          <w:color w:val="000000"/>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27645" w:rsidRPr="00F35920" w:rsidRDefault="00327645" w:rsidP="00327645">
      <w:pPr>
        <w:ind w:firstLine="567"/>
        <w:jc w:val="both"/>
        <w:rPr>
          <w:color w:val="000000"/>
          <w:sz w:val="28"/>
          <w:szCs w:val="28"/>
        </w:rPr>
      </w:pPr>
      <w:r w:rsidRPr="00F35920">
        <w:rPr>
          <w:color w:val="000000"/>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w:t>
      </w:r>
      <w:r w:rsidR="008F270C">
        <w:rPr>
          <w:color w:val="000000"/>
          <w:sz w:val="28"/>
          <w:szCs w:val="28"/>
        </w:rPr>
        <w:t xml:space="preserve">жилищного </w:t>
      </w:r>
      <w:r w:rsidRPr="00F35920">
        <w:rPr>
          <w:color w:val="000000"/>
          <w:sz w:val="28"/>
          <w:szCs w:val="28"/>
        </w:rPr>
        <w:t>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27645" w:rsidRPr="00F35920" w:rsidRDefault="00327645" w:rsidP="00327645">
      <w:pPr>
        <w:ind w:firstLine="567"/>
        <w:jc w:val="both"/>
        <w:rPr>
          <w:color w:val="000000"/>
          <w:sz w:val="28"/>
          <w:szCs w:val="28"/>
        </w:rPr>
      </w:pPr>
      <w:r w:rsidRPr="00F35920">
        <w:rPr>
          <w:color w:val="000000"/>
          <w:sz w:val="28"/>
          <w:szCs w:val="28"/>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27645" w:rsidRDefault="00327645" w:rsidP="00327645">
      <w:pPr>
        <w:ind w:firstLine="567"/>
        <w:jc w:val="both"/>
        <w:rPr>
          <w:color w:val="000000"/>
          <w:sz w:val="28"/>
          <w:szCs w:val="28"/>
        </w:rPr>
      </w:pPr>
      <w:r w:rsidRPr="00F35920">
        <w:rPr>
          <w:color w:val="000000"/>
          <w:sz w:val="28"/>
          <w:szCs w:val="28"/>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27645" w:rsidRPr="00F35920" w:rsidRDefault="008F270C" w:rsidP="00327645">
      <w:pPr>
        <w:ind w:firstLine="567"/>
        <w:jc w:val="both"/>
        <w:rPr>
          <w:color w:val="000000"/>
          <w:sz w:val="28"/>
          <w:szCs w:val="28"/>
        </w:rPr>
      </w:pPr>
      <w:r>
        <w:rPr>
          <w:color w:val="000000"/>
          <w:sz w:val="28"/>
          <w:szCs w:val="28"/>
        </w:rPr>
        <w:t xml:space="preserve">Обращения, </w:t>
      </w:r>
      <w:r w:rsidR="00327645" w:rsidRPr="00F35920">
        <w:rPr>
          <w:color w:val="000000"/>
          <w:sz w:val="28"/>
          <w:szCs w:val="28"/>
        </w:rPr>
        <w:t>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327645" w:rsidRDefault="00327645" w:rsidP="00327645">
      <w:pPr>
        <w:ind w:firstLine="567"/>
        <w:jc w:val="both"/>
        <w:rPr>
          <w:color w:val="000000"/>
          <w:sz w:val="28"/>
          <w:szCs w:val="28"/>
        </w:rPr>
      </w:pPr>
      <w:r w:rsidRPr="00F35920">
        <w:rPr>
          <w:color w:val="000000"/>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AE5004" w:rsidRPr="00407355" w:rsidRDefault="00233CE9" w:rsidP="00AE5004">
      <w:pPr>
        <w:ind w:firstLine="567"/>
        <w:jc w:val="both"/>
        <w:rPr>
          <w:i/>
        </w:rPr>
      </w:pPr>
      <w:r>
        <w:rPr>
          <w:i/>
        </w:rPr>
        <w:t>(</w:t>
      </w:r>
      <w:r w:rsidR="00AE5004">
        <w:rPr>
          <w:i/>
        </w:rPr>
        <w:t xml:space="preserve">п.2.1.4. </w:t>
      </w:r>
      <w:r w:rsidR="00AE5004" w:rsidRPr="00407355">
        <w:rPr>
          <w:i/>
        </w:rPr>
        <w:t>в редакции постановлени</w:t>
      </w:r>
      <w:r w:rsidR="00AE5004">
        <w:rPr>
          <w:i/>
        </w:rPr>
        <w:t>я</w:t>
      </w:r>
      <w:r w:rsidR="00AE5004" w:rsidRPr="00407355">
        <w:rPr>
          <w:i/>
          <w:color w:val="000000"/>
        </w:rPr>
        <w:t xml:space="preserve"> Администрации муниципального образования Руднянский район Смоленской области от 10.08.2015</w:t>
      </w:r>
      <w:r w:rsidR="00AE5004">
        <w:rPr>
          <w:i/>
          <w:color w:val="000000"/>
        </w:rPr>
        <w:t xml:space="preserve"> </w:t>
      </w:r>
      <w:r w:rsidR="00AE5004" w:rsidRPr="00407355">
        <w:rPr>
          <w:i/>
          <w:color w:val="000000"/>
        </w:rPr>
        <w:t>№249</w:t>
      </w:r>
      <w:r>
        <w:rPr>
          <w:i/>
          <w:color w:val="000000"/>
        </w:rPr>
        <w:t>)</w:t>
      </w:r>
    </w:p>
    <w:p w:rsidR="00327645" w:rsidRPr="00E558D2" w:rsidRDefault="00682F9E" w:rsidP="00327645">
      <w:pPr>
        <w:ind w:firstLine="567"/>
        <w:jc w:val="both"/>
        <w:rPr>
          <w:spacing w:val="2"/>
          <w:sz w:val="28"/>
          <w:szCs w:val="28"/>
          <w:shd w:val="clear" w:color="auto" w:fill="FFFFFF"/>
        </w:rPr>
      </w:pPr>
      <w:r>
        <w:rPr>
          <w:spacing w:val="2"/>
          <w:sz w:val="28"/>
          <w:szCs w:val="28"/>
          <w:shd w:val="clear" w:color="auto" w:fill="FFFFFF"/>
        </w:rPr>
        <w:t xml:space="preserve">     </w:t>
      </w:r>
      <w:r w:rsidR="00327645" w:rsidRPr="00E558D2">
        <w:rPr>
          <w:spacing w:val="2"/>
          <w:sz w:val="28"/>
          <w:szCs w:val="28"/>
          <w:shd w:val="clear" w:color="auto" w:fill="FFFFFF"/>
        </w:rPr>
        <w:t>2.1.5. Порядок, форма и место размещения информации по вопросам осуществления муниципального жилищного контроля</w:t>
      </w:r>
    </w:p>
    <w:p w:rsidR="00327645" w:rsidRDefault="00327645" w:rsidP="00327645">
      <w:pPr>
        <w:ind w:firstLine="567"/>
        <w:jc w:val="both"/>
        <w:rPr>
          <w:color w:val="2C2C2C"/>
          <w:sz w:val="28"/>
          <w:szCs w:val="28"/>
        </w:rPr>
      </w:pPr>
      <w:r>
        <w:rPr>
          <w:spacing w:val="2"/>
          <w:sz w:val="28"/>
          <w:szCs w:val="28"/>
          <w:shd w:val="clear" w:color="auto" w:fill="FFFFFF"/>
        </w:rPr>
        <w:t xml:space="preserve">      И</w:t>
      </w:r>
      <w:r w:rsidRPr="00E924CD">
        <w:rPr>
          <w:spacing w:val="2"/>
          <w:sz w:val="28"/>
          <w:szCs w:val="28"/>
          <w:shd w:val="clear" w:color="auto" w:fill="FFFFFF"/>
        </w:rPr>
        <w:t xml:space="preserve">нформация о процедуре исполнения органом муниципального </w:t>
      </w:r>
      <w:r>
        <w:rPr>
          <w:spacing w:val="2"/>
          <w:sz w:val="28"/>
          <w:szCs w:val="28"/>
          <w:shd w:val="clear" w:color="auto" w:fill="FFFFFF"/>
        </w:rPr>
        <w:t xml:space="preserve">жилищного </w:t>
      </w:r>
      <w:r w:rsidRPr="00E924CD">
        <w:rPr>
          <w:spacing w:val="2"/>
          <w:sz w:val="28"/>
          <w:szCs w:val="28"/>
          <w:shd w:val="clear" w:color="auto" w:fill="FFFFFF"/>
        </w:rPr>
        <w:t>контроля</w:t>
      </w:r>
      <w:r>
        <w:rPr>
          <w:spacing w:val="2"/>
          <w:sz w:val="28"/>
          <w:szCs w:val="28"/>
          <w:shd w:val="clear" w:color="auto" w:fill="FFFFFF"/>
        </w:rPr>
        <w:t xml:space="preserve"> </w:t>
      </w:r>
      <w:r w:rsidRPr="00E924CD">
        <w:rPr>
          <w:spacing w:val="2"/>
          <w:sz w:val="28"/>
          <w:szCs w:val="28"/>
          <w:shd w:val="clear" w:color="auto" w:fill="FFFFFF"/>
        </w:rPr>
        <w:t>размещается</w:t>
      </w:r>
      <w:r>
        <w:rPr>
          <w:spacing w:val="2"/>
          <w:sz w:val="28"/>
          <w:szCs w:val="28"/>
          <w:shd w:val="clear" w:color="auto" w:fill="FFFFFF"/>
        </w:rPr>
        <w:t xml:space="preserve"> </w:t>
      </w:r>
      <w:r w:rsidRPr="00E924CD">
        <w:rPr>
          <w:spacing w:val="2"/>
          <w:sz w:val="28"/>
          <w:szCs w:val="28"/>
          <w:shd w:val="clear" w:color="auto" w:fill="FFFFFF"/>
        </w:rPr>
        <w:t xml:space="preserve">на официальном </w:t>
      </w:r>
      <w:r w:rsidR="00682F9E">
        <w:rPr>
          <w:spacing w:val="2"/>
          <w:sz w:val="28"/>
          <w:szCs w:val="28"/>
          <w:shd w:val="clear" w:color="auto" w:fill="FFFFFF"/>
        </w:rPr>
        <w:t xml:space="preserve">сайте </w:t>
      </w:r>
      <w:r w:rsidRPr="00964A49">
        <w:rPr>
          <w:color w:val="2C2C2C"/>
          <w:sz w:val="28"/>
          <w:szCs w:val="28"/>
        </w:rPr>
        <w:t>муниципального</w:t>
      </w:r>
      <w:r>
        <w:rPr>
          <w:color w:val="2C2C2C"/>
          <w:sz w:val="28"/>
          <w:szCs w:val="28"/>
        </w:rPr>
        <w:t xml:space="preserve"> </w:t>
      </w:r>
      <w:r w:rsidRPr="00964A49">
        <w:rPr>
          <w:color w:val="2C2C2C"/>
          <w:sz w:val="28"/>
          <w:szCs w:val="28"/>
        </w:rPr>
        <w:t>образования Руднянский район Смоленской области</w:t>
      </w:r>
      <w:r>
        <w:rPr>
          <w:color w:val="2C2C2C"/>
          <w:sz w:val="28"/>
          <w:szCs w:val="28"/>
        </w:rPr>
        <w:t>.</w:t>
      </w:r>
    </w:p>
    <w:p w:rsidR="00327645" w:rsidRPr="00F35920" w:rsidRDefault="00327645" w:rsidP="00327645">
      <w:pPr>
        <w:rPr>
          <w:color w:val="000000"/>
          <w:sz w:val="28"/>
          <w:szCs w:val="28"/>
        </w:rPr>
      </w:pPr>
      <w:r>
        <w:rPr>
          <w:spacing w:val="2"/>
          <w:sz w:val="28"/>
          <w:szCs w:val="28"/>
          <w:shd w:val="clear" w:color="auto" w:fill="FFFFFF"/>
        </w:rPr>
        <w:t xml:space="preserve">       </w:t>
      </w:r>
      <w:r w:rsidRPr="00964A49">
        <w:rPr>
          <w:spacing w:val="2"/>
          <w:sz w:val="28"/>
          <w:szCs w:val="28"/>
          <w:shd w:val="clear" w:color="auto" w:fill="FFFFFF"/>
        </w:rPr>
        <w:t xml:space="preserve">На официальном сайте </w:t>
      </w:r>
      <w:r w:rsidRPr="00E924CD">
        <w:rPr>
          <w:spacing w:val="2"/>
          <w:sz w:val="28"/>
          <w:szCs w:val="28"/>
          <w:shd w:val="clear" w:color="auto" w:fill="FFFFFF"/>
        </w:rPr>
        <w:t>размещается информация</w:t>
      </w:r>
      <w:r>
        <w:rPr>
          <w:spacing w:val="2"/>
          <w:sz w:val="28"/>
          <w:szCs w:val="28"/>
          <w:shd w:val="clear" w:color="auto" w:fill="FFFFFF"/>
        </w:rPr>
        <w:t xml:space="preserve"> следующего содержания</w:t>
      </w:r>
      <w:r w:rsidRPr="00E924CD">
        <w:rPr>
          <w:spacing w:val="2"/>
          <w:sz w:val="28"/>
          <w:szCs w:val="28"/>
          <w:shd w:val="clear" w:color="auto" w:fill="FFFFFF"/>
        </w:rPr>
        <w:t>:</w:t>
      </w:r>
      <w:r w:rsidRPr="00E924CD">
        <w:rPr>
          <w:spacing w:val="2"/>
          <w:sz w:val="28"/>
          <w:szCs w:val="28"/>
        </w:rPr>
        <w:br/>
      </w:r>
      <w:r>
        <w:rPr>
          <w:spacing w:val="2"/>
          <w:sz w:val="28"/>
          <w:szCs w:val="28"/>
          <w:shd w:val="clear" w:color="auto" w:fill="FFFFFF"/>
        </w:rPr>
        <w:t xml:space="preserve">        </w:t>
      </w:r>
      <w:r w:rsidRPr="00E924CD">
        <w:rPr>
          <w:spacing w:val="2"/>
          <w:sz w:val="28"/>
          <w:szCs w:val="28"/>
          <w:shd w:val="clear" w:color="auto" w:fill="FFFFFF"/>
        </w:rPr>
        <w:t>- наименование и почтовый адрес органа муниципального контроля;</w:t>
      </w:r>
      <w:r w:rsidRPr="00E924CD">
        <w:rPr>
          <w:spacing w:val="2"/>
          <w:sz w:val="28"/>
          <w:szCs w:val="28"/>
        </w:rPr>
        <w:br/>
      </w:r>
      <w:r>
        <w:rPr>
          <w:spacing w:val="2"/>
          <w:sz w:val="28"/>
          <w:szCs w:val="28"/>
          <w:shd w:val="clear" w:color="auto" w:fill="FFFFFF"/>
        </w:rPr>
        <w:t xml:space="preserve">        </w:t>
      </w:r>
      <w:r w:rsidRPr="00E924CD">
        <w:rPr>
          <w:spacing w:val="2"/>
          <w:sz w:val="28"/>
          <w:szCs w:val="28"/>
          <w:shd w:val="clear" w:color="auto" w:fill="FFFFFF"/>
        </w:rPr>
        <w:t>- номера телефонов, по которым можно получить необходимую информацию;</w:t>
      </w:r>
      <w:r w:rsidRPr="00E924CD">
        <w:rPr>
          <w:spacing w:val="2"/>
          <w:sz w:val="28"/>
          <w:szCs w:val="28"/>
        </w:rPr>
        <w:br/>
      </w:r>
      <w:r>
        <w:rPr>
          <w:spacing w:val="2"/>
          <w:sz w:val="28"/>
          <w:szCs w:val="28"/>
          <w:shd w:val="clear" w:color="auto" w:fill="FFFFFF"/>
        </w:rPr>
        <w:t xml:space="preserve">        </w:t>
      </w:r>
      <w:r w:rsidRPr="00E924CD">
        <w:rPr>
          <w:spacing w:val="2"/>
          <w:sz w:val="28"/>
          <w:szCs w:val="28"/>
          <w:shd w:val="clear" w:color="auto" w:fill="FFFFFF"/>
        </w:rPr>
        <w:t>- график работы органа муниципального контроля;</w:t>
      </w:r>
      <w:r w:rsidRPr="00E924CD">
        <w:rPr>
          <w:spacing w:val="2"/>
          <w:sz w:val="28"/>
          <w:szCs w:val="28"/>
        </w:rPr>
        <w:br/>
      </w:r>
      <w:r>
        <w:rPr>
          <w:spacing w:val="2"/>
          <w:sz w:val="28"/>
          <w:szCs w:val="28"/>
          <w:shd w:val="clear" w:color="auto" w:fill="FFFFFF"/>
        </w:rPr>
        <w:t xml:space="preserve">        </w:t>
      </w:r>
      <w:r w:rsidRPr="00E924CD">
        <w:rPr>
          <w:spacing w:val="2"/>
          <w:sz w:val="28"/>
          <w:szCs w:val="28"/>
          <w:shd w:val="clear" w:color="auto" w:fill="FFFFFF"/>
        </w:rPr>
        <w:t>- перечень документов, необходимых для исполнения муниципальной функции;</w:t>
      </w:r>
      <w:r w:rsidRPr="00E924CD">
        <w:rPr>
          <w:spacing w:val="2"/>
          <w:sz w:val="28"/>
          <w:szCs w:val="28"/>
        </w:rPr>
        <w:br/>
      </w:r>
      <w:r>
        <w:rPr>
          <w:spacing w:val="2"/>
          <w:sz w:val="28"/>
          <w:szCs w:val="28"/>
          <w:shd w:val="clear" w:color="auto" w:fill="FFFFFF"/>
        </w:rPr>
        <w:t xml:space="preserve">       </w:t>
      </w:r>
      <w:r w:rsidRPr="00E924CD">
        <w:rPr>
          <w:spacing w:val="2"/>
          <w:sz w:val="28"/>
          <w:szCs w:val="28"/>
          <w:shd w:val="clear" w:color="auto" w:fill="FFFFFF"/>
        </w:rPr>
        <w:t>- текст настоящего Регламента с приложениями</w:t>
      </w:r>
      <w:r>
        <w:rPr>
          <w:spacing w:val="2"/>
          <w:sz w:val="28"/>
          <w:szCs w:val="28"/>
          <w:shd w:val="clear" w:color="auto" w:fill="FFFFFF"/>
        </w:rPr>
        <w:t>.</w:t>
      </w:r>
      <w:r w:rsidRPr="00E924CD">
        <w:rPr>
          <w:spacing w:val="2"/>
          <w:sz w:val="28"/>
          <w:szCs w:val="28"/>
        </w:rPr>
        <w:br/>
      </w:r>
    </w:p>
    <w:p w:rsidR="00327645" w:rsidRPr="00B91E08" w:rsidRDefault="00327645" w:rsidP="00CC19BC">
      <w:pPr>
        <w:rPr>
          <w:b/>
          <w:color w:val="000000"/>
          <w:sz w:val="28"/>
          <w:szCs w:val="28"/>
        </w:rPr>
      </w:pPr>
      <w:r w:rsidRPr="00B91E08">
        <w:rPr>
          <w:b/>
          <w:color w:val="000000"/>
          <w:sz w:val="28"/>
          <w:szCs w:val="28"/>
        </w:rPr>
        <w:t>2.2. Срок проведение мероприятий по муниципальному жилищному контролю</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2.2.1. Общий срок проведения проверок (плановых и вне</w:t>
      </w:r>
      <w:r>
        <w:rPr>
          <w:color w:val="000000"/>
          <w:sz w:val="28"/>
          <w:szCs w:val="28"/>
        </w:rPr>
        <w:t xml:space="preserve">плановых) не может превышать  двадцать </w:t>
      </w:r>
      <w:r w:rsidRPr="00F35920">
        <w:rPr>
          <w:color w:val="000000"/>
          <w:sz w:val="28"/>
          <w:szCs w:val="28"/>
        </w:rPr>
        <w:t>рабочих дней.</w:t>
      </w:r>
    </w:p>
    <w:p w:rsidR="00327645" w:rsidRPr="00F35920" w:rsidRDefault="00327645" w:rsidP="00327645">
      <w:pPr>
        <w:ind w:firstLine="567"/>
        <w:jc w:val="both"/>
        <w:rPr>
          <w:color w:val="000000"/>
          <w:sz w:val="28"/>
          <w:szCs w:val="28"/>
        </w:rPr>
      </w:pPr>
      <w:r w:rsidRPr="00F35920">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5920">
        <w:rPr>
          <w:color w:val="000000"/>
          <w:sz w:val="28"/>
          <w:szCs w:val="28"/>
        </w:rPr>
        <w:t>микропредприятия</w:t>
      </w:r>
      <w:proofErr w:type="spellEnd"/>
      <w:r w:rsidRPr="00F35920">
        <w:rPr>
          <w:color w:val="000000"/>
          <w:sz w:val="28"/>
          <w:szCs w:val="28"/>
        </w:rPr>
        <w:t xml:space="preserve"> в год.</w:t>
      </w:r>
    </w:p>
    <w:p w:rsidR="00327645" w:rsidRPr="00F35920" w:rsidRDefault="00327645" w:rsidP="00327645">
      <w:pPr>
        <w:ind w:firstLine="567"/>
        <w:jc w:val="both"/>
        <w:rPr>
          <w:color w:val="000000"/>
          <w:sz w:val="28"/>
          <w:szCs w:val="28"/>
        </w:rPr>
      </w:pPr>
      <w:r w:rsidRPr="00F35920">
        <w:rPr>
          <w:color w:val="000000"/>
          <w:sz w:val="28"/>
          <w:szCs w:val="28"/>
        </w:rPr>
        <w:t xml:space="preserve">2.2.2. </w:t>
      </w:r>
      <w:proofErr w:type="gramStart"/>
      <w:r w:rsidRPr="00F35920">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w:t>
      </w:r>
      <w:r w:rsidR="00682F9E">
        <w:rPr>
          <w:color w:val="000000"/>
          <w:sz w:val="28"/>
          <w:szCs w:val="28"/>
        </w:rPr>
        <w:t xml:space="preserve">(заместителем руководителя) </w:t>
      </w:r>
      <w:r w:rsidRPr="00F35920">
        <w:rPr>
          <w:color w:val="000000"/>
          <w:sz w:val="28"/>
          <w:szCs w:val="28"/>
        </w:rPr>
        <w:t xml:space="preserve">органа муниципального контроля, но не более чем на двадцать рабочих дней, в отношении </w:t>
      </w:r>
      <w:r>
        <w:rPr>
          <w:color w:val="000000"/>
          <w:sz w:val="28"/>
          <w:szCs w:val="28"/>
        </w:rPr>
        <w:t>одного субъекта малого предпринимательства общий срок плановых выездных</w:t>
      </w:r>
      <w:proofErr w:type="gramEnd"/>
      <w:r>
        <w:rPr>
          <w:color w:val="000000"/>
          <w:sz w:val="28"/>
          <w:szCs w:val="28"/>
        </w:rPr>
        <w:t xml:space="preserve"> проверок не может превышать пятьдесят часов</w:t>
      </w:r>
      <w:r w:rsidRPr="00F35920">
        <w:rPr>
          <w:color w:val="000000"/>
          <w:sz w:val="28"/>
          <w:szCs w:val="28"/>
        </w:rPr>
        <w:t xml:space="preserve">, </w:t>
      </w:r>
      <w:r>
        <w:rPr>
          <w:color w:val="000000"/>
          <w:sz w:val="28"/>
          <w:szCs w:val="28"/>
        </w:rPr>
        <w:t xml:space="preserve">и  пятнадцать часов для </w:t>
      </w:r>
      <w:proofErr w:type="spellStart"/>
      <w:r>
        <w:rPr>
          <w:color w:val="000000"/>
          <w:sz w:val="28"/>
          <w:szCs w:val="28"/>
        </w:rPr>
        <w:t>микропредприятий</w:t>
      </w:r>
      <w:proofErr w:type="spellEnd"/>
      <w:r>
        <w:rPr>
          <w:color w:val="000000"/>
          <w:sz w:val="28"/>
          <w:szCs w:val="28"/>
        </w:rPr>
        <w:t xml:space="preserve"> в год</w:t>
      </w:r>
      <w:r w:rsidRPr="00F35920">
        <w:rPr>
          <w:color w:val="000000"/>
          <w:sz w:val="28"/>
          <w:szCs w:val="28"/>
        </w:rPr>
        <w:t>.</w:t>
      </w:r>
    </w:p>
    <w:p w:rsidR="00327645" w:rsidRPr="00F35920" w:rsidRDefault="00327645" w:rsidP="00327645">
      <w:pPr>
        <w:ind w:firstLine="567"/>
        <w:jc w:val="both"/>
        <w:rPr>
          <w:color w:val="000000"/>
          <w:sz w:val="28"/>
          <w:szCs w:val="28"/>
        </w:rPr>
      </w:pPr>
      <w:bookmarkStart w:id="0" w:name="_GoBack"/>
      <w:bookmarkEnd w:id="0"/>
      <w:r w:rsidRPr="00F35920">
        <w:rPr>
          <w:color w:val="000000"/>
          <w:sz w:val="28"/>
          <w:szCs w:val="28"/>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327645" w:rsidRPr="00F35920" w:rsidRDefault="00327645" w:rsidP="00327645">
      <w:pPr>
        <w:ind w:firstLine="567"/>
        <w:jc w:val="both"/>
        <w:rPr>
          <w:color w:val="000000"/>
          <w:sz w:val="28"/>
          <w:szCs w:val="28"/>
        </w:rPr>
      </w:pPr>
    </w:p>
    <w:p w:rsidR="00327645" w:rsidRPr="002544CE" w:rsidRDefault="00327645" w:rsidP="00CC19BC">
      <w:pPr>
        <w:ind w:firstLine="567"/>
        <w:jc w:val="both"/>
        <w:rPr>
          <w:sz w:val="28"/>
          <w:szCs w:val="28"/>
        </w:rPr>
      </w:pPr>
      <w:r w:rsidRPr="002544C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645" w:rsidRPr="00F35920" w:rsidRDefault="00327645" w:rsidP="00327645">
      <w:pPr>
        <w:ind w:firstLine="567"/>
        <w:jc w:val="both"/>
        <w:rPr>
          <w:color w:val="000000"/>
          <w:sz w:val="28"/>
          <w:szCs w:val="28"/>
        </w:rPr>
      </w:pPr>
    </w:p>
    <w:p w:rsidR="00327645" w:rsidRPr="00CC19BC" w:rsidRDefault="00327645" w:rsidP="00CC19BC">
      <w:pPr>
        <w:ind w:firstLine="567"/>
        <w:jc w:val="both"/>
        <w:rPr>
          <w:b/>
          <w:color w:val="000000"/>
          <w:sz w:val="28"/>
          <w:szCs w:val="28"/>
        </w:rPr>
      </w:pPr>
      <w:r w:rsidRPr="00CC19BC">
        <w:rPr>
          <w:b/>
          <w:color w:val="000000"/>
          <w:sz w:val="28"/>
          <w:szCs w:val="28"/>
        </w:rPr>
        <w:t>3.1. Муниципальный жилищный контроль осуществляется в форме плановых и внеплановых проверок. </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разработка ежегодного плана проведения плановых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подготовка к проведению плановых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проведение плановой проверки;</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проведение внеплановой проверки;</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порядок оформления результатов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принятие мер по результатам проведенной проверки.</w:t>
      </w:r>
    </w:p>
    <w:p w:rsidR="00D76CEC" w:rsidRPr="00D76CEC" w:rsidRDefault="00D76CEC" w:rsidP="00D76CEC">
      <w:pPr>
        <w:autoSpaceDE w:val="0"/>
        <w:autoSpaceDN w:val="0"/>
        <w:adjustRightInd w:val="0"/>
        <w:jc w:val="both"/>
        <w:rPr>
          <w:sz w:val="28"/>
          <w:szCs w:val="28"/>
        </w:rPr>
      </w:pPr>
      <w:r w:rsidRPr="00D76CEC">
        <w:rPr>
          <w:sz w:val="28"/>
          <w:szCs w:val="28"/>
        </w:rPr>
        <w:t>3.1.1.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27645" w:rsidRPr="00D76CEC" w:rsidRDefault="00D76CEC" w:rsidP="00D76CEC">
      <w:pPr>
        <w:jc w:val="both"/>
        <w:rPr>
          <w:color w:val="FF0000"/>
          <w:sz w:val="28"/>
          <w:szCs w:val="28"/>
        </w:rPr>
      </w:pPr>
      <w:proofErr w:type="gramStart"/>
      <w:r w:rsidRPr="00D76CEC">
        <w:rPr>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D76CEC">
        <w:rPr>
          <w:sz w:val="28"/>
          <w:szCs w:val="28"/>
        </w:rPr>
        <w:t xml:space="preserve"> или может быть </w:t>
      </w:r>
      <w:proofErr w:type="gramStart"/>
      <w:r w:rsidRPr="00D76CEC">
        <w:rPr>
          <w:sz w:val="28"/>
          <w:szCs w:val="28"/>
        </w:rPr>
        <w:t>получена</w:t>
      </w:r>
      <w:proofErr w:type="gramEnd"/>
      <w:r w:rsidRPr="00D76CEC">
        <w:rPr>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76CEC" w:rsidRPr="00D76CEC" w:rsidRDefault="00D76CEC" w:rsidP="00D76CEC">
      <w:pPr>
        <w:jc w:val="both"/>
        <w:rPr>
          <w:i/>
        </w:rPr>
      </w:pPr>
      <w:r>
        <w:rPr>
          <w:i/>
        </w:rPr>
        <w:t xml:space="preserve">            </w:t>
      </w:r>
      <w:r w:rsidRPr="00D76CEC">
        <w:rPr>
          <w:i/>
        </w:rPr>
        <w:t>(п.</w:t>
      </w:r>
      <w:r>
        <w:rPr>
          <w:i/>
        </w:rPr>
        <w:t>3</w:t>
      </w:r>
      <w:r w:rsidRPr="00D76CEC">
        <w:rPr>
          <w:i/>
        </w:rPr>
        <w:t>.</w:t>
      </w:r>
      <w:r>
        <w:rPr>
          <w:i/>
        </w:rPr>
        <w:t>1</w:t>
      </w:r>
      <w:r w:rsidRPr="00D76CEC">
        <w:rPr>
          <w:i/>
        </w:rPr>
        <w:t>.</w:t>
      </w:r>
      <w:r>
        <w:rPr>
          <w:i/>
        </w:rPr>
        <w:t>1</w:t>
      </w:r>
      <w:r w:rsidRPr="00D76CEC">
        <w:rPr>
          <w:i/>
        </w:rPr>
        <w:t>. введен  постановлением</w:t>
      </w:r>
      <w:r w:rsidRPr="00D76CEC">
        <w:rPr>
          <w:i/>
          <w:color w:val="000000"/>
        </w:rPr>
        <w:t xml:space="preserve"> Администрации муниципального образования Руднянский район Смоленской области от 21.02.2020 №68)</w:t>
      </w:r>
    </w:p>
    <w:p w:rsidR="00D76CEC" w:rsidRPr="00D76CEC" w:rsidRDefault="00D76CEC" w:rsidP="00D76CEC">
      <w:pPr>
        <w:pStyle w:val="af6"/>
        <w:ind w:left="1287"/>
        <w:jc w:val="both"/>
        <w:rPr>
          <w:color w:val="FF0000"/>
          <w:sz w:val="28"/>
          <w:szCs w:val="28"/>
        </w:rPr>
      </w:pPr>
    </w:p>
    <w:p w:rsidR="00327645" w:rsidRPr="002422C8" w:rsidRDefault="00327645" w:rsidP="00CC19BC">
      <w:pPr>
        <w:ind w:firstLine="567"/>
        <w:jc w:val="both"/>
        <w:rPr>
          <w:b/>
          <w:color w:val="000000"/>
          <w:sz w:val="28"/>
          <w:szCs w:val="28"/>
        </w:rPr>
      </w:pPr>
      <w:r w:rsidRPr="002422C8">
        <w:rPr>
          <w:b/>
          <w:color w:val="000000"/>
          <w:sz w:val="28"/>
          <w:szCs w:val="28"/>
        </w:rPr>
        <w:t>3.2. Разработка ежегодного плана проведения плановых проверок.</w:t>
      </w:r>
    </w:p>
    <w:p w:rsidR="00327645" w:rsidRPr="002422C8" w:rsidRDefault="00327645" w:rsidP="00327645">
      <w:pPr>
        <w:ind w:firstLine="567"/>
        <w:jc w:val="both"/>
        <w:rPr>
          <w:b/>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3.2.1. Плановые проверки проводятся на основании ежегодного плана проведения плановых проверок (далее - План), утвержденного руководителем</w:t>
      </w:r>
      <w:r w:rsidR="00682F9E">
        <w:rPr>
          <w:color w:val="000000"/>
          <w:sz w:val="28"/>
          <w:szCs w:val="28"/>
        </w:rPr>
        <w:t xml:space="preserve"> органа муниципального контроля</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Основанием для включения плановой проверки в План является истечение одного года со дня:</w:t>
      </w:r>
    </w:p>
    <w:p w:rsidR="0038488A" w:rsidRDefault="0038488A" w:rsidP="0038488A">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8488A" w:rsidRDefault="0038488A" w:rsidP="0038488A">
      <w:pPr>
        <w:autoSpaceDE w:val="0"/>
        <w:autoSpaceDN w:val="0"/>
        <w:adjustRightInd w:val="0"/>
        <w:ind w:firstLine="540"/>
        <w:jc w:val="both"/>
        <w:rPr>
          <w:sz w:val="28"/>
          <w:szCs w:val="28"/>
        </w:rPr>
      </w:pPr>
      <w:r>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помещений в котором является лицо, деятельность которого подлежит проверке;</w:t>
      </w:r>
    </w:p>
    <w:p w:rsidR="0038488A" w:rsidRDefault="0038488A" w:rsidP="0038488A">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327645" w:rsidRPr="00F35920" w:rsidRDefault="00327645" w:rsidP="00327645">
      <w:pPr>
        <w:ind w:left="567"/>
        <w:jc w:val="both"/>
        <w:rPr>
          <w:color w:val="111111"/>
          <w:sz w:val="28"/>
          <w:szCs w:val="28"/>
        </w:rPr>
      </w:pPr>
    </w:p>
    <w:p w:rsidR="00920AE2" w:rsidRDefault="00327645" w:rsidP="00920AE2">
      <w:pPr>
        <w:autoSpaceDE w:val="0"/>
        <w:autoSpaceDN w:val="0"/>
        <w:adjustRightInd w:val="0"/>
        <w:ind w:firstLine="540"/>
        <w:jc w:val="both"/>
        <w:rPr>
          <w:sz w:val="28"/>
          <w:szCs w:val="28"/>
        </w:rPr>
      </w:pPr>
      <w:r w:rsidRPr="00F35920">
        <w:rPr>
          <w:color w:val="000000"/>
          <w:sz w:val="28"/>
          <w:szCs w:val="28"/>
        </w:rPr>
        <w:t>3.2.2. </w:t>
      </w:r>
      <w:r w:rsidR="00920AE2">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0AE2" w:rsidRDefault="00920AE2" w:rsidP="00CD2106">
      <w:pPr>
        <w:autoSpaceDE w:val="0"/>
        <w:autoSpaceDN w:val="0"/>
        <w:adjustRightInd w:val="0"/>
        <w:ind w:firstLine="540"/>
        <w:jc w:val="both"/>
        <w:rPr>
          <w:sz w:val="28"/>
          <w:szCs w:val="28"/>
        </w:rPr>
      </w:pPr>
      <w:r>
        <w:rPr>
          <w:sz w:val="28"/>
          <w:szCs w:val="28"/>
        </w:rPr>
        <w:t xml:space="preserve">1) </w:t>
      </w:r>
      <w:r w:rsidR="00CD2106" w:rsidRPr="00D333D3">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sz w:val="28"/>
          <w:szCs w:val="28"/>
        </w:rPr>
        <w:t>;</w:t>
      </w:r>
    </w:p>
    <w:p w:rsidR="00920AE2" w:rsidRDefault="00920AE2" w:rsidP="00920AE2">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920AE2" w:rsidRDefault="00920AE2" w:rsidP="00920AE2">
      <w:pPr>
        <w:autoSpaceDE w:val="0"/>
        <w:autoSpaceDN w:val="0"/>
        <w:adjustRightInd w:val="0"/>
        <w:ind w:firstLine="540"/>
        <w:jc w:val="both"/>
        <w:rPr>
          <w:sz w:val="28"/>
          <w:szCs w:val="28"/>
        </w:rPr>
      </w:pPr>
      <w:r>
        <w:rPr>
          <w:sz w:val="28"/>
          <w:szCs w:val="28"/>
        </w:rPr>
        <w:t>3) дата начала и сроки проведения каждой плановой проверки;</w:t>
      </w:r>
    </w:p>
    <w:p w:rsidR="00920AE2" w:rsidRDefault="00920AE2" w:rsidP="00920AE2">
      <w:pPr>
        <w:autoSpaceDE w:val="0"/>
        <w:autoSpaceDN w:val="0"/>
        <w:adjustRightInd w:val="0"/>
        <w:ind w:firstLine="540"/>
        <w:jc w:val="both"/>
        <w:rPr>
          <w:sz w:val="28"/>
          <w:szCs w:val="28"/>
        </w:rPr>
      </w:pPr>
      <w:r>
        <w:rPr>
          <w:sz w:val="28"/>
          <w:szCs w:val="28"/>
        </w:rPr>
        <w:t xml:space="preserve">4) наименование органа государственного контроля (надзора) или органа муниципального контроля, </w:t>
      </w:r>
      <w:proofErr w:type="gramStart"/>
      <w:r>
        <w:rPr>
          <w:sz w:val="28"/>
          <w:szCs w:val="28"/>
        </w:rPr>
        <w:t>осуществляющих</w:t>
      </w:r>
      <w:proofErr w:type="gramEnd"/>
      <w:r>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D2106" w:rsidRPr="00407355" w:rsidRDefault="00CD2106" w:rsidP="00CD2106">
      <w:pPr>
        <w:ind w:firstLine="567"/>
        <w:jc w:val="both"/>
        <w:rPr>
          <w:i/>
        </w:rPr>
      </w:pPr>
      <w:r>
        <w:rPr>
          <w:i/>
        </w:rPr>
        <w:t xml:space="preserve">п.3.2.2. </w:t>
      </w:r>
      <w:r w:rsidRPr="00407355">
        <w:rPr>
          <w:i/>
        </w:rPr>
        <w:t>в редакции постановлени</w:t>
      </w:r>
      <w:r>
        <w:rPr>
          <w:i/>
        </w:rPr>
        <w:t>я</w:t>
      </w:r>
      <w:r w:rsidRPr="00407355">
        <w:rPr>
          <w:i/>
          <w:color w:val="000000"/>
        </w:rPr>
        <w:t xml:space="preserve"> Администрации муниципального образования Руднянский район Смоленской области от </w:t>
      </w:r>
      <w:r>
        <w:rPr>
          <w:i/>
          <w:color w:val="000000"/>
        </w:rPr>
        <w:t>04</w:t>
      </w:r>
      <w:r w:rsidRPr="00407355">
        <w:rPr>
          <w:i/>
          <w:color w:val="000000"/>
        </w:rPr>
        <w:t>.0</w:t>
      </w:r>
      <w:r>
        <w:rPr>
          <w:i/>
          <w:color w:val="000000"/>
        </w:rPr>
        <w:t>3</w:t>
      </w:r>
      <w:r w:rsidRPr="00407355">
        <w:rPr>
          <w:i/>
          <w:color w:val="000000"/>
        </w:rPr>
        <w:t xml:space="preserve">.2016 </w:t>
      </w:r>
      <w:r>
        <w:rPr>
          <w:i/>
          <w:color w:val="000000"/>
        </w:rPr>
        <w:t>№79</w:t>
      </w:r>
    </w:p>
    <w:p w:rsidR="00E915DC" w:rsidRDefault="00E915DC" w:rsidP="00920AE2">
      <w:pPr>
        <w:autoSpaceDE w:val="0"/>
        <w:autoSpaceDN w:val="0"/>
        <w:adjustRightInd w:val="0"/>
        <w:ind w:firstLine="540"/>
        <w:jc w:val="both"/>
        <w:rPr>
          <w:sz w:val="28"/>
          <w:szCs w:val="28"/>
        </w:rPr>
      </w:pPr>
    </w:p>
    <w:p w:rsidR="00327645" w:rsidRPr="00F35920" w:rsidRDefault="00327645" w:rsidP="00920AE2">
      <w:pPr>
        <w:ind w:firstLine="567"/>
        <w:jc w:val="both"/>
        <w:rPr>
          <w:color w:val="000000"/>
          <w:sz w:val="28"/>
          <w:szCs w:val="28"/>
        </w:rPr>
      </w:pPr>
      <w:r w:rsidRPr="00F35920">
        <w:rPr>
          <w:color w:val="000000"/>
          <w:sz w:val="28"/>
          <w:szCs w:val="28"/>
        </w:rPr>
        <w:t>3.2.3. Срок исполнения административной процедуры по планированию проверок составляет:</w:t>
      </w:r>
    </w:p>
    <w:p w:rsidR="00327645" w:rsidRPr="00F35920" w:rsidRDefault="00327645" w:rsidP="00327645">
      <w:pPr>
        <w:numPr>
          <w:ilvl w:val="0"/>
          <w:numId w:val="26"/>
        </w:numPr>
        <w:ind w:left="0" w:firstLine="567"/>
        <w:jc w:val="both"/>
        <w:rPr>
          <w:color w:val="111111"/>
          <w:sz w:val="28"/>
          <w:szCs w:val="28"/>
        </w:rPr>
      </w:pPr>
      <w:r w:rsidRPr="00F35920">
        <w:rPr>
          <w:color w:val="111111"/>
          <w:sz w:val="28"/>
          <w:szCs w:val="28"/>
        </w:rPr>
        <w:t xml:space="preserve">направление проекта плана проведения проверок </w:t>
      </w:r>
      <w:r w:rsidR="00682F9E">
        <w:rPr>
          <w:color w:val="111111"/>
          <w:sz w:val="28"/>
          <w:szCs w:val="28"/>
        </w:rPr>
        <w:t>в главное у</w:t>
      </w:r>
      <w:r w:rsidR="00682F9E" w:rsidRPr="00F94BAC">
        <w:rPr>
          <w:color w:val="111111"/>
          <w:sz w:val="28"/>
          <w:szCs w:val="28"/>
        </w:rPr>
        <w:t>правлени</w:t>
      </w:r>
      <w:r w:rsidR="00682F9E">
        <w:rPr>
          <w:color w:val="111111"/>
          <w:sz w:val="28"/>
          <w:szCs w:val="28"/>
        </w:rPr>
        <w:t>е «Государственная жилищная инспекция Смоленской области»</w:t>
      </w:r>
      <w:r w:rsidRPr="00F35920">
        <w:rPr>
          <w:color w:val="111111"/>
          <w:sz w:val="28"/>
          <w:szCs w:val="28"/>
        </w:rPr>
        <w:t xml:space="preserve"> и в органы прокуратуры - в срок до 1 сентября года, предшествующего году проведения плановых проверок; </w:t>
      </w:r>
    </w:p>
    <w:p w:rsidR="00327645" w:rsidRDefault="00327645" w:rsidP="00327645">
      <w:pPr>
        <w:numPr>
          <w:ilvl w:val="0"/>
          <w:numId w:val="26"/>
        </w:numPr>
        <w:ind w:left="0" w:firstLine="567"/>
        <w:jc w:val="both"/>
        <w:rPr>
          <w:color w:val="111111"/>
          <w:sz w:val="28"/>
          <w:szCs w:val="28"/>
        </w:rPr>
      </w:pPr>
      <w:r w:rsidRPr="00F35920">
        <w:rPr>
          <w:color w:val="111111"/>
          <w:sz w:val="28"/>
          <w:szCs w:val="28"/>
        </w:rPr>
        <w:t xml:space="preserve">направление в </w:t>
      </w:r>
      <w:r w:rsidR="00682F9E">
        <w:rPr>
          <w:color w:val="111111"/>
          <w:sz w:val="28"/>
          <w:szCs w:val="28"/>
        </w:rPr>
        <w:t>главное у</w:t>
      </w:r>
      <w:r w:rsidR="00682F9E" w:rsidRPr="00F94BAC">
        <w:rPr>
          <w:color w:val="111111"/>
          <w:sz w:val="28"/>
          <w:szCs w:val="28"/>
        </w:rPr>
        <w:t>правлени</w:t>
      </w:r>
      <w:r w:rsidR="00682F9E">
        <w:rPr>
          <w:color w:val="111111"/>
          <w:sz w:val="28"/>
          <w:szCs w:val="28"/>
        </w:rPr>
        <w:t xml:space="preserve">е «Государственная жилищная инспекция Смоленской области» </w:t>
      </w:r>
      <w:r w:rsidRPr="00F35920">
        <w:rPr>
          <w:color w:val="111111"/>
          <w:sz w:val="28"/>
          <w:szCs w:val="28"/>
        </w:rPr>
        <w:t xml:space="preserve">и в органы прокуратуры утвержденного Плана - в срок до 1 ноября года, предшествующего году проведения плановых проверок.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3.2.4. Утвержденный План проведения плановых проверок доводится до сведения заинтересованных лиц посредством его размещения на официальном сайте </w:t>
      </w:r>
      <w:r w:rsidRPr="00FA0872">
        <w:rPr>
          <w:color w:val="2C2C2C"/>
          <w:sz w:val="28"/>
          <w:szCs w:val="28"/>
        </w:rPr>
        <w:t>муниципального образования Руднянский район Смоленской области</w:t>
      </w:r>
      <w:r w:rsidRPr="00F35920">
        <w:rPr>
          <w:color w:val="000000"/>
          <w:sz w:val="28"/>
          <w:szCs w:val="28"/>
        </w:rPr>
        <w:t xml:space="preserve"> в сети "Интернет" либо иным доступным способом.</w:t>
      </w:r>
    </w:p>
    <w:p w:rsidR="00327645" w:rsidRPr="00F35920" w:rsidRDefault="00327645" w:rsidP="00327645">
      <w:pPr>
        <w:ind w:firstLine="567"/>
        <w:jc w:val="both"/>
        <w:rPr>
          <w:color w:val="000000"/>
          <w:sz w:val="28"/>
          <w:szCs w:val="28"/>
        </w:rPr>
      </w:pPr>
    </w:p>
    <w:p w:rsidR="00327645" w:rsidRPr="002422C8" w:rsidRDefault="00327645" w:rsidP="00CC19BC">
      <w:pPr>
        <w:ind w:firstLine="567"/>
        <w:jc w:val="both"/>
        <w:rPr>
          <w:b/>
          <w:color w:val="000000"/>
          <w:sz w:val="28"/>
          <w:szCs w:val="28"/>
        </w:rPr>
      </w:pPr>
      <w:r w:rsidRPr="002422C8">
        <w:rPr>
          <w:b/>
          <w:color w:val="000000"/>
          <w:sz w:val="28"/>
          <w:szCs w:val="28"/>
        </w:rPr>
        <w:t>3.3. Подготовка к проведению плановых проверок.</w:t>
      </w:r>
    </w:p>
    <w:p w:rsidR="00327645" w:rsidRPr="00F35920" w:rsidRDefault="00327645" w:rsidP="00327645">
      <w:pPr>
        <w:ind w:firstLine="567"/>
        <w:jc w:val="both"/>
        <w:rPr>
          <w:color w:val="000000"/>
          <w:sz w:val="28"/>
          <w:szCs w:val="28"/>
        </w:rPr>
      </w:pPr>
    </w:p>
    <w:p w:rsidR="007609F7" w:rsidRPr="007609F7" w:rsidRDefault="007609F7" w:rsidP="007609F7">
      <w:pPr>
        <w:ind w:firstLine="567"/>
        <w:jc w:val="both"/>
        <w:rPr>
          <w:color w:val="000000"/>
          <w:sz w:val="28"/>
          <w:szCs w:val="28"/>
        </w:rPr>
      </w:pPr>
      <w:r w:rsidRPr="007609F7">
        <w:rPr>
          <w:color w:val="000000"/>
          <w:sz w:val="28"/>
          <w:szCs w:val="28"/>
        </w:rPr>
        <w:t>3.3.1. Подготовка к проведению плановой проверки включает в себя:</w:t>
      </w:r>
    </w:p>
    <w:p w:rsidR="007609F7" w:rsidRPr="007609F7" w:rsidRDefault="007609F7" w:rsidP="007609F7">
      <w:pPr>
        <w:numPr>
          <w:ilvl w:val="0"/>
          <w:numId w:val="27"/>
        </w:numPr>
        <w:spacing w:after="200" w:line="276" w:lineRule="auto"/>
        <w:ind w:firstLine="567"/>
        <w:jc w:val="both"/>
        <w:rPr>
          <w:color w:val="111111"/>
          <w:sz w:val="28"/>
          <w:szCs w:val="28"/>
        </w:rPr>
      </w:pPr>
      <w:r w:rsidRPr="007609F7">
        <w:rPr>
          <w:color w:val="111111"/>
          <w:sz w:val="28"/>
          <w:szCs w:val="28"/>
        </w:rPr>
        <w:t xml:space="preserve">разработка и утверждение распоряжения руководителя (заместителя руководителя) органа муниципального контроля о проведении проверки; </w:t>
      </w:r>
    </w:p>
    <w:p w:rsidR="007609F7" w:rsidRPr="007609F7" w:rsidRDefault="007609F7" w:rsidP="007609F7">
      <w:pPr>
        <w:autoSpaceDE w:val="0"/>
        <w:autoSpaceDN w:val="0"/>
        <w:adjustRightInd w:val="0"/>
        <w:ind w:firstLine="567"/>
        <w:jc w:val="both"/>
        <w:rPr>
          <w:sz w:val="28"/>
          <w:szCs w:val="28"/>
        </w:rPr>
      </w:pPr>
      <w:r w:rsidRPr="007609F7">
        <w:rPr>
          <w:sz w:val="28"/>
          <w:szCs w:val="28"/>
        </w:rPr>
        <w:t>В распоряжении руководителя (заместителя руководителя) органа муниципального контроля указываются:</w:t>
      </w:r>
    </w:p>
    <w:p w:rsidR="007609F7" w:rsidRPr="007609F7" w:rsidRDefault="007609F7" w:rsidP="007609F7">
      <w:pPr>
        <w:autoSpaceDE w:val="0"/>
        <w:autoSpaceDN w:val="0"/>
        <w:adjustRightInd w:val="0"/>
        <w:ind w:firstLine="567"/>
        <w:jc w:val="both"/>
        <w:rPr>
          <w:sz w:val="28"/>
          <w:szCs w:val="28"/>
        </w:rPr>
      </w:pPr>
      <w:r w:rsidRPr="007609F7">
        <w:rPr>
          <w:sz w:val="28"/>
          <w:szCs w:val="28"/>
        </w:rPr>
        <w:t>1) наименование органа муниципального контроля, а также вид  муниципального контроля;</w:t>
      </w:r>
    </w:p>
    <w:p w:rsidR="007609F7" w:rsidRPr="007609F7" w:rsidRDefault="007609F7" w:rsidP="007609F7">
      <w:pPr>
        <w:autoSpaceDE w:val="0"/>
        <w:autoSpaceDN w:val="0"/>
        <w:adjustRightInd w:val="0"/>
        <w:ind w:firstLine="567"/>
        <w:jc w:val="both"/>
        <w:rPr>
          <w:sz w:val="28"/>
          <w:szCs w:val="28"/>
        </w:rPr>
      </w:pPr>
      <w:r w:rsidRPr="007609F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609F7" w:rsidRPr="007609F7" w:rsidRDefault="007609F7" w:rsidP="007609F7">
      <w:pPr>
        <w:autoSpaceDE w:val="0"/>
        <w:autoSpaceDN w:val="0"/>
        <w:adjustRightInd w:val="0"/>
        <w:ind w:firstLine="567"/>
        <w:jc w:val="both"/>
        <w:rPr>
          <w:sz w:val="28"/>
          <w:szCs w:val="28"/>
        </w:rPr>
      </w:pPr>
      <w:r w:rsidRPr="007609F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09F7" w:rsidRPr="007609F7" w:rsidRDefault="007609F7" w:rsidP="007609F7">
      <w:pPr>
        <w:autoSpaceDE w:val="0"/>
        <w:autoSpaceDN w:val="0"/>
        <w:adjustRightInd w:val="0"/>
        <w:ind w:firstLine="567"/>
        <w:jc w:val="both"/>
        <w:rPr>
          <w:sz w:val="28"/>
          <w:szCs w:val="28"/>
        </w:rPr>
      </w:pPr>
      <w:r w:rsidRPr="007609F7">
        <w:rPr>
          <w:sz w:val="28"/>
          <w:szCs w:val="28"/>
        </w:rPr>
        <w:t>4) цели, задачи, предмет проверки и срок ее проведения;</w:t>
      </w:r>
    </w:p>
    <w:p w:rsidR="007609F7" w:rsidRPr="007609F7" w:rsidRDefault="007609F7" w:rsidP="007609F7">
      <w:pPr>
        <w:autoSpaceDE w:val="0"/>
        <w:autoSpaceDN w:val="0"/>
        <w:adjustRightInd w:val="0"/>
        <w:ind w:firstLine="567"/>
        <w:jc w:val="both"/>
        <w:rPr>
          <w:sz w:val="28"/>
          <w:szCs w:val="28"/>
        </w:rPr>
      </w:pPr>
      <w:r w:rsidRPr="007609F7">
        <w:rPr>
          <w:sz w:val="28"/>
          <w:szCs w:val="28"/>
        </w:rPr>
        <w:t>5) правовые основания проведения проверки;</w:t>
      </w:r>
    </w:p>
    <w:p w:rsidR="007609F7" w:rsidRPr="007609F7" w:rsidRDefault="007609F7" w:rsidP="007609F7">
      <w:pPr>
        <w:autoSpaceDE w:val="0"/>
        <w:autoSpaceDN w:val="0"/>
        <w:adjustRightInd w:val="0"/>
        <w:ind w:firstLine="567"/>
        <w:jc w:val="both"/>
        <w:rPr>
          <w:sz w:val="28"/>
          <w:szCs w:val="28"/>
        </w:rPr>
      </w:pPr>
      <w:r w:rsidRPr="007609F7">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09F7" w:rsidRPr="007609F7" w:rsidRDefault="007609F7" w:rsidP="007609F7">
      <w:pPr>
        <w:autoSpaceDE w:val="0"/>
        <w:autoSpaceDN w:val="0"/>
        <w:adjustRightInd w:val="0"/>
        <w:ind w:firstLine="567"/>
        <w:jc w:val="both"/>
        <w:rPr>
          <w:sz w:val="28"/>
          <w:szCs w:val="28"/>
        </w:rPr>
      </w:pPr>
      <w:r w:rsidRPr="007609F7">
        <w:rPr>
          <w:sz w:val="28"/>
          <w:szCs w:val="28"/>
        </w:rPr>
        <w:t>6) сроки проведения и перечень мероприятий по контролю, необходимых для достижения целей и задач проведения проверки;</w:t>
      </w:r>
    </w:p>
    <w:p w:rsidR="007609F7" w:rsidRPr="007609F7" w:rsidRDefault="007609F7" w:rsidP="007609F7">
      <w:pPr>
        <w:autoSpaceDE w:val="0"/>
        <w:autoSpaceDN w:val="0"/>
        <w:adjustRightInd w:val="0"/>
        <w:ind w:firstLine="567"/>
        <w:jc w:val="both"/>
        <w:rPr>
          <w:sz w:val="28"/>
          <w:szCs w:val="28"/>
        </w:rPr>
      </w:pPr>
      <w:r w:rsidRPr="007609F7">
        <w:rPr>
          <w:sz w:val="28"/>
          <w:szCs w:val="28"/>
        </w:rPr>
        <w:t>7) перечень административных регламентов по осуществлению муниципального контроля;</w:t>
      </w:r>
    </w:p>
    <w:p w:rsidR="007609F7" w:rsidRPr="007609F7" w:rsidRDefault="007609F7" w:rsidP="007609F7">
      <w:pPr>
        <w:autoSpaceDE w:val="0"/>
        <w:autoSpaceDN w:val="0"/>
        <w:adjustRightInd w:val="0"/>
        <w:ind w:firstLine="567"/>
        <w:jc w:val="both"/>
        <w:rPr>
          <w:sz w:val="28"/>
          <w:szCs w:val="28"/>
        </w:rPr>
      </w:pPr>
      <w:r w:rsidRPr="007609F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09F7" w:rsidRPr="007609F7" w:rsidRDefault="007609F7" w:rsidP="007609F7">
      <w:pPr>
        <w:autoSpaceDE w:val="0"/>
        <w:autoSpaceDN w:val="0"/>
        <w:adjustRightInd w:val="0"/>
        <w:ind w:firstLine="567"/>
        <w:jc w:val="both"/>
        <w:rPr>
          <w:sz w:val="28"/>
          <w:szCs w:val="28"/>
        </w:rPr>
      </w:pPr>
      <w:r w:rsidRPr="007609F7">
        <w:rPr>
          <w:sz w:val="28"/>
          <w:szCs w:val="28"/>
        </w:rPr>
        <w:t>9) даты начала и окончания проведения проверки;</w:t>
      </w:r>
    </w:p>
    <w:p w:rsidR="007609F7" w:rsidRPr="007609F7" w:rsidRDefault="007609F7" w:rsidP="007609F7">
      <w:pPr>
        <w:autoSpaceDE w:val="0"/>
        <w:autoSpaceDN w:val="0"/>
        <w:adjustRightInd w:val="0"/>
        <w:jc w:val="both"/>
        <w:rPr>
          <w:sz w:val="28"/>
          <w:szCs w:val="28"/>
        </w:rPr>
      </w:pPr>
      <w:r w:rsidRPr="007609F7">
        <w:rPr>
          <w:sz w:val="28"/>
          <w:szCs w:val="28"/>
        </w:rPr>
        <w:t xml:space="preserve">      10) иные сведения, если это предусмотрено типовой формой распоряжения органа муниципального контроля.</w:t>
      </w:r>
    </w:p>
    <w:p w:rsidR="007609F7" w:rsidRPr="007609F7" w:rsidRDefault="007609F7" w:rsidP="007609F7">
      <w:pPr>
        <w:numPr>
          <w:ilvl w:val="0"/>
          <w:numId w:val="27"/>
        </w:numPr>
        <w:spacing w:after="200" w:line="276" w:lineRule="auto"/>
        <w:ind w:firstLine="567"/>
        <w:jc w:val="both"/>
        <w:rPr>
          <w:sz w:val="28"/>
          <w:szCs w:val="28"/>
        </w:rPr>
      </w:pPr>
      <w:r w:rsidRPr="007609F7">
        <w:rPr>
          <w:sz w:val="28"/>
          <w:szCs w:val="28"/>
        </w:rPr>
        <w:t xml:space="preserve">уведомление юридического лица или индивидуального предпринимателя о проведении плановой проверки. </w:t>
      </w:r>
    </w:p>
    <w:p w:rsidR="00327645" w:rsidRDefault="007609F7" w:rsidP="007609F7">
      <w:pPr>
        <w:ind w:firstLine="567"/>
        <w:jc w:val="both"/>
        <w:rPr>
          <w:color w:val="000000"/>
          <w:sz w:val="28"/>
          <w:szCs w:val="28"/>
        </w:rPr>
      </w:pPr>
      <w:r w:rsidRPr="007609F7">
        <w:rPr>
          <w:sz w:val="28"/>
          <w:szCs w:val="28"/>
        </w:rPr>
        <w:t>При подготовке проекта распоряжения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645" w:rsidRPr="00F35920">
        <w:rPr>
          <w:color w:val="000000"/>
          <w:sz w:val="28"/>
          <w:szCs w:val="28"/>
        </w:rPr>
        <w:t>.</w:t>
      </w:r>
    </w:p>
    <w:p w:rsidR="007609F7" w:rsidRPr="00407355" w:rsidRDefault="007609F7" w:rsidP="007609F7">
      <w:pPr>
        <w:ind w:firstLine="567"/>
        <w:jc w:val="both"/>
        <w:rPr>
          <w:i/>
        </w:rPr>
      </w:pPr>
      <w:r>
        <w:rPr>
          <w:i/>
        </w:rPr>
        <w:t xml:space="preserve">п.3.3.1. </w:t>
      </w:r>
      <w:r w:rsidRPr="00407355">
        <w:rPr>
          <w:i/>
        </w:rPr>
        <w:t>в редакции постановлени</w:t>
      </w:r>
      <w:r>
        <w:rPr>
          <w:i/>
        </w:rPr>
        <w:t>я</w:t>
      </w:r>
      <w:r w:rsidRPr="00407355">
        <w:rPr>
          <w:i/>
          <w:color w:val="000000"/>
        </w:rPr>
        <w:t xml:space="preserve"> Администрации муниципального образования Руднянский район Смоленской области от </w:t>
      </w:r>
      <w:r>
        <w:rPr>
          <w:i/>
          <w:color w:val="000000"/>
        </w:rPr>
        <w:t>03</w:t>
      </w:r>
      <w:r w:rsidRPr="00407355">
        <w:rPr>
          <w:i/>
          <w:color w:val="000000"/>
        </w:rPr>
        <w:t>.0</w:t>
      </w:r>
      <w:r>
        <w:rPr>
          <w:i/>
          <w:color w:val="000000"/>
        </w:rPr>
        <w:t>3</w:t>
      </w:r>
      <w:r w:rsidRPr="00407355">
        <w:rPr>
          <w:i/>
          <w:color w:val="000000"/>
        </w:rPr>
        <w:t>.201</w:t>
      </w:r>
      <w:r>
        <w:rPr>
          <w:i/>
          <w:color w:val="000000"/>
        </w:rPr>
        <w:t>7</w:t>
      </w:r>
      <w:r w:rsidRPr="00407355">
        <w:rPr>
          <w:i/>
          <w:color w:val="000000"/>
        </w:rPr>
        <w:t xml:space="preserve"> </w:t>
      </w:r>
      <w:r>
        <w:rPr>
          <w:i/>
          <w:color w:val="000000"/>
        </w:rPr>
        <w:t>№95</w:t>
      </w:r>
    </w:p>
    <w:p w:rsidR="007609F7" w:rsidRPr="00F35920" w:rsidRDefault="007609F7"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3.3.2. Срок исполнения административной процедуры по подготовке к проведению плановой проверки составляет:</w:t>
      </w:r>
    </w:p>
    <w:p w:rsidR="00327645" w:rsidRPr="00F35920" w:rsidRDefault="00327645" w:rsidP="00327645">
      <w:pPr>
        <w:numPr>
          <w:ilvl w:val="0"/>
          <w:numId w:val="28"/>
        </w:numPr>
        <w:ind w:left="0" w:firstLine="567"/>
        <w:jc w:val="both"/>
        <w:rPr>
          <w:color w:val="111111"/>
          <w:sz w:val="28"/>
          <w:szCs w:val="28"/>
        </w:rPr>
      </w:pPr>
      <w:r w:rsidRPr="00F35920">
        <w:rPr>
          <w:color w:val="111111"/>
          <w:sz w:val="28"/>
          <w:szCs w:val="28"/>
        </w:rPr>
        <w:t xml:space="preserve">разработка и утверждение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проведении проверки – не более 7 рабочих дней; </w:t>
      </w:r>
    </w:p>
    <w:p w:rsidR="00327645" w:rsidRPr="00F35920" w:rsidRDefault="00327645" w:rsidP="00327645">
      <w:pPr>
        <w:numPr>
          <w:ilvl w:val="0"/>
          <w:numId w:val="28"/>
        </w:numPr>
        <w:ind w:left="0" w:firstLine="567"/>
        <w:jc w:val="both"/>
        <w:rPr>
          <w:color w:val="111111"/>
          <w:sz w:val="28"/>
          <w:szCs w:val="28"/>
        </w:rPr>
      </w:pPr>
      <w:r w:rsidRPr="00F35920">
        <w:rPr>
          <w:color w:val="111111"/>
          <w:sz w:val="28"/>
          <w:szCs w:val="28"/>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проведении проверки заказным почтовым отправлением с уведомлением о вручении или иным доступным способом. </w:t>
      </w:r>
    </w:p>
    <w:p w:rsidR="00327645" w:rsidRPr="00F35920" w:rsidRDefault="00327645" w:rsidP="00327645">
      <w:pPr>
        <w:ind w:firstLine="567"/>
        <w:jc w:val="both"/>
        <w:rPr>
          <w:color w:val="000000"/>
          <w:sz w:val="28"/>
          <w:szCs w:val="28"/>
        </w:rPr>
      </w:pPr>
      <w:r w:rsidRPr="00F35920">
        <w:rPr>
          <w:color w:val="000000"/>
          <w:sz w:val="28"/>
          <w:szCs w:val="28"/>
        </w:rPr>
        <w:t xml:space="preserve">3.3.3. Результатом подготовки к проведению плановой проверки является </w:t>
      </w:r>
      <w:r>
        <w:rPr>
          <w:color w:val="000000"/>
          <w:sz w:val="28"/>
          <w:szCs w:val="28"/>
        </w:rPr>
        <w:t>распоряжение</w:t>
      </w:r>
      <w:r w:rsidRPr="00F35920">
        <w:rPr>
          <w:color w:val="000000"/>
          <w:sz w:val="28"/>
          <w:szCs w:val="28"/>
        </w:rPr>
        <w:t>, утверждённ</w:t>
      </w:r>
      <w:r>
        <w:rPr>
          <w:color w:val="000000"/>
          <w:sz w:val="28"/>
          <w:szCs w:val="28"/>
        </w:rPr>
        <w:t>ое</w:t>
      </w:r>
      <w:r w:rsidRPr="00F35920">
        <w:rPr>
          <w:color w:val="000000"/>
          <w:sz w:val="28"/>
          <w:szCs w:val="28"/>
        </w:rPr>
        <w:t xml:space="preserve"> руководителем (заместителем руководителя) органа муниципального контроля о проведении проверки, и уведомление юридического лица о проведении плановой проверки.</w:t>
      </w:r>
    </w:p>
    <w:p w:rsidR="00327645" w:rsidRPr="00F35920" w:rsidRDefault="00327645" w:rsidP="00327645">
      <w:pPr>
        <w:ind w:firstLine="567"/>
        <w:jc w:val="both"/>
        <w:rPr>
          <w:color w:val="000000"/>
          <w:sz w:val="28"/>
          <w:szCs w:val="28"/>
        </w:rPr>
      </w:pPr>
    </w:p>
    <w:p w:rsidR="00327645" w:rsidRDefault="00327645" w:rsidP="00CC19BC">
      <w:pPr>
        <w:ind w:firstLine="567"/>
        <w:jc w:val="both"/>
        <w:rPr>
          <w:b/>
          <w:color w:val="000000"/>
          <w:sz w:val="28"/>
          <w:szCs w:val="28"/>
        </w:rPr>
      </w:pPr>
      <w:r w:rsidRPr="002422C8">
        <w:rPr>
          <w:b/>
          <w:color w:val="000000"/>
          <w:sz w:val="28"/>
          <w:szCs w:val="28"/>
        </w:rPr>
        <w:t>3.4. Проведение плановой проверки.</w:t>
      </w:r>
    </w:p>
    <w:p w:rsidR="00CC19BC" w:rsidRDefault="00CC19BC" w:rsidP="00CC19BC">
      <w:pPr>
        <w:jc w:val="both"/>
        <w:rPr>
          <w:b/>
          <w:color w:val="000000"/>
          <w:sz w:val="28"/>
          <w:szCs w:val="28"/>
        </w:rPr>
      </w:pPr>
    </w:p>
    <w:p w:rsidR="00CC19BC" w:rsidRDefault="00327645" w:rsidP="00A60711">
      <w:pPr>
        <w:ind w:firstLine="567"/>
        <w:jc w:val="both"/>
        <w:rPr>
          <w:color w:val="000000"/>
          <w:sz w:val="28"/>
          <w:szCs w:val="28"/>
        </w:rPr>
      </w:pPr>
      <w:r w:rsidRPr="00F35920">
        <w:rPr>
          <w:color w:val="000000"/>
          <w:sz w:val="28"/>
          <w:szCs w:val="28"/>
        </w:rPr>
        <w:t xml:space="preserve">3.4.1. Основанием для начала проведения плановой проверки является </w:t>
      </w:r>
      <w:r>
        <w:rPr>
          <w:color w:val="000000"/>
          <w:sz w:val="28"/>
          <w:szCs w:val="28"/>
        </w:rPr>
        <w:t xml:space="preserve">распоряжение </w:t>
      </w:r>
      <w:r w:rsidRPr="00F35920">
        <w:rPr>
          <w:color w:val="000000"/>
          <w:sz w:val="28"/>
          <w:szCs w:val="28"/>
        </w:rPr>
        <w:t xml:space="preserve">руководителя (заместителя руководителя) органа муниципального </w:t>
      </w:r>
    </w:p>
    <w:p w:rsidR="00327645" w:rsidRPr="00F35920" w:rsidRDefault="00327645" w:rsidP="00A60711">
      <w:pPr>
        <w:jc w:val="both"/>
        <w:rPr>
          <w:color w:val="000000"/>
          <w:sz w:val="28"/>
          <w:szCs w:val="28"/>
        </w:rPr>
      </w:pPr>
      <w:r w:rsidRPr="00F35920">
        <w:rPr>
          <w:color w:val="000000"/>
          <w:sz w:val="28"/>
          <w:szCs w:val="28"/>
        </w:rPr>
        <w:t>контроля о проведении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Проведение плановой проверки проводится в сроки и только уполномоченными должностными лицами, указанными в </w:t>
      </w:r>
      <w:r>
        <w:rPr>
          <w:color w:val="000000"/>
          <w:sz w:val="28"/>
          <w:szCs w:val="28"/>
        </w:rPr>
        <w:t>распоряжении</w:t>
      </w:r>
      <w:r w:rsidRPr="00F35920">
        <w:rPr>
          <w:color w:val="000000"/>
          <w:sz w:val="28"/>
          <w:szCs w:val="28"/>
        </w:rPr>
        <w:t xml:space="preserve"> руководителя (заместителя руководителя) органа муниципального контроля о проведении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3.4.2. Плановая проверка проводится в форме документарной проверки и (или) выездной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3.4.3. </w:t>
      </w:r>
      <w:proofErr w:type="gramStart"/>
      <w:r w:rsidRPr="00F35920">
        <w:rPr>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r>
        <w:rPr>
          <w:color w:val="000000"/>
          <w:sz w:val="28"/>
          <w:szCs w:val="28"/>
        </w:rPr>
        <w:t>Смоленской области</w:t>
      </w:r>
      <w:r w:rsidRPr="00F35920">
        <w:rPr>
          <w:color w:val="000000"/>
          <w:sz w:val="28"/>
          <w:szCs w:val="28"/>
        </w:rPr>
        <w:t xml:space="preserve"> в сфере жилищных отношений, а также муниципальными правовыми актами.</w:t>
      </w:r>
      <w:proofErr w:type="gramEnd"/>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3.4.4. Документарная проверка проводится по месту нахождения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3.4.5. В процессе проведения документарной </w:t>
      </w:r>
      <w:proofErr w:type="gramStart"/>
      <w:r w:rsidRPr="00F35920">
        <w:rPr>
          <w:color w:val="000000"/>
          <w:sz w:val="28"/>
          <w:szCs w:val="28"/>
        </w:rPr>
        <w:t>проверки</w:t>
      </w:r>
      <w:proofErr w:type="gramEnd"/>
      <w:r w:rsidRPr="00F35920">
        <w:rPr>
          <w:color w:val="000000"/>
          <w:sz w:val="28"/>
          <w:szCs w:val="28"/>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proofErr w:type="gramStart"/>
      <w:r w:rsidRPr="00F35920">
        <w:rPr>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Pr>
          <w:color w:val="000000"/>
          <w:sz w:val="28"/>
          <w:szCs w:val="28"/>
        </w:rPr>
        <w:t>,</w:t>
      </w:r>
      <w:r w:rsidRPr="00F35920">
        <w:rPr>
          <w:color w:val="000000"/>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w:t>
      </w:r>
      <w:proofErr w:type="gramEnd"/>
      <w:r w:rsidRPr="00F35920">
        <w:rPr>
          <w:color w:val="000000"/>
          <w:sz w:val="28"/>
          <w:szCs w:val="28"/>
        </w:rPr>
        <w:t xml:space="preserve"> документы. К запросу прилагается заверенная печатью копия </w:t>
      </w:r>
      <w:r>
        <w:rPr>
          <w:color w:val="000000"/>
          <w:sz w:val="28"/>
          <w:szCs w:val="28"/>
        </w:rPr>
        <w:t>распоряжения</w:t>
      </w:r>
      <w:r w:rsidRPr="00F35920">
        <w:rPr>
          <w:color w:val="000000"/>
          <w:sz w:val="28"/>
          <w:szCs w:val="28"/>
        </w:rPr>
        <w:t xml:space="preserve"> руководителя (заместителя руководителя) органа муниципального контроля о проведении документарной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При проведении документарной </w:t>
      </w:r>
      <w:proofErr w:type="gramStart"/>
      <w:r w:rsidRPr="00F35920">
        <w:rPr>
          <w:color w:val="000000"/>
          <w:sz w:val="28"/>
          <w:szCs w:val="28"/>
        </w:rPr>
        <w:t>проверки</w:t>
      </w:r>
      <w:proofErr w:type="gramEnd"/>
      <w:r w:rsidRPr="00F35920">
        <w:rPr>
          <w:color w:val="000000"/>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3.4.7. </w:t>
      </w:r>
      <w:proofErr w:type="gramStart"/>
      <w:r w:rsidRPr="00F35920">
        <w:rPr>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F35920">
        <w:rPr>
          <w:color w:val="000000"/>
          <w:sz w:val="28"/>
          <w:szCs w:val="28"/>
        </w:rPr>
        <w:t xml:space="preserve"> дней необходимые пояснения в письменной форме.</w:t>
      </w:r>
    </w:p>
    <w:p w:rsidR="00885931" w:rsidRDefault="00885931"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3.4.10. </w:t>
      </w:r>
      <w:proofErr w:type="gramStart"/>
      <w:r w:rsidRPr="00F35920">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F35920">
        <w:rPr>
          <w:color w:val="000000"/>
          <w:sz w:val="28"/>
          <w:szCs w:val="28"/>
        </w:rPr>
        <w:t>.</w:t>
      </w:r>
    </w:p>
    <w:p w:rsidR="00327645" w:rsidRPr="00F35920" w:rsidRDefault="00327645" w:rsidP="00327645">
      <w:pPr>
        <w:ind w:firstLine="567"/>
        <w:jc w:val="both"/>
        <w:rPr>
          <w:color w:val="000000"/>
          <w:sz w:val="28"/>
          <w:szCs w:val="28"/>
        </w:rPr>
      </w:pPr>
      <w:r w:rsidRPr="00F35920">
        <w:rPr>
          <w:color w:val="000000"/>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7645" w:rsidRPr="00F35920" w:rsidRDefault="00327645" w:rsidP="00327645">
      <w:pPr>
        <w:ind w:firstLine="567"/>
        <w:jc w:val="both"/>
        <w:rPr>
          <w:color w:val="000000"/>
          <w:sz w:val="28"/>
          <w:szCs w:val="28"/>
        </w:rPr>
      </w:pPr>
      <w:r w:rsidRPr="00F35920">
        <w:rPr>
          <w:color w:val="000000"/>
          <w:sz w:val="28"/>
          <w:szCs w:val="28"/>
        </w:rPr>
        <w:t>Выездная проверка проводится в случае, если при документарной проверке не представляется возможным:</w:t>
      </w:r>
    </w:p>
    <w:p w:rsidR="00327645" w:rsidRPr="00F35920" w:rsidRDefault="00327645" w:rsidP="00327645">
      <w:pPr>
        <w:numPr>
          <w:ilvl w:val="0"/>
          <w:numId w:val="29"/>
        </w:numPr>
        <w:ind w:left="0" w:firstLine="567"/>
        <w:jc w:val="both"/>
        <w:rPr>
          <w:color w:val="111111"/>
          <w:sz w:val="28"/>
          <w:szCs w:val="28"/>
        </w:rPr>
      </w:pPr>
      <w:r w:rsidRPr="00F35920">
        <w:rPr>
          <w:color w:val="111111"/>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327645" w:rsidRDefault="00327645" w:rsidP="00327645">
      <w:pPr>
        <w:numPr>
          <w:ilvl w:val="0"/>
          <w:numId w:val="29"/>
        </w:numPr>
        <w:ind w:left="0" w:firstLine="567"/>
        <w:jc w:val="both"/>
        <w:rPr>
          <w:color w:val="111111"/>
          <w:sz w:val="28"/>
          <w:szCs w:val="28"/>
        </w:rPr>
      </w:pPr>
      <w:r w:rsidRPr="00F35920">
        <w:rPr>
          <w:color w:val="111111"/>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E915DC" w:rsidRPr="00F35920" w:rsidRDefault="00E915DC" w:rsidP="00E915DC">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3.4.11. </w:t>
      </w:r>
      <w:proofErr w:type="gramStart"/>
      <w:r w:rsidRPr="00F35920">
        <w:rPr>
          <w:color w:val="000000"/>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B51919">
        <w:rPr>
          <w:color w:val="000000"/>
          <w:sz w:val="28"/>
          <w:szCs w:val="28"/>
        </w:rPr>
        <w:t>распоряжением</w:t>
      </w:r>
      <w:r w:rsidRPr="00F35920">
        <w:rPr>
          <w:color w:val="000000"/>
          <w:sz w:val="28"/>
          <w:szCs w:val="28"/>
        </w:rPr>
        <w:t xml:space="preserve"> руководителя </w:t>
      </w:r>
      <w:r w:rsidR="00B51919">
        <w:rPr>
          <w:color w:val="000000"/>
          <w:sz w:val="28"/>
          <w:szCs w:val="28"/>
        </w:rPr>
        <w:t xml:space="preserve">(заместителя руководителя) </w:t>
      </w:r>
      <w:r w:rsidRPr="00F35920">
        <w:rPr>
          <w:color w:val="000000"/>
          <w:sz w:val="28"/>
          <w:szCs w:val="28"/>
        </w:rPr>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F35920">
        <w:rPr>
          <w:color w:val="000000"/>
          <w:sz w:val="28"/>
          <w:szCs w:val="28"/>
        </w:rPr>
        <w:t>, представителями экспертных организаций, привлекаемых к выездной проверке, со сроками и с условиями ее проведения.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3.4.12. </w:t>
      </w:r>
      <w:proofErr w:type="gramStart"/>
      <w:r w:rsidRPr="00F35920">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F35920">
        <w:rPr>
          <w:color w:val="000000"/>
          <w:sz w:val="28"/>
          <w:szCs w:val="28"/>
        </w:rPr>
        <w:t xml:space="preserve"> </w:t>
      </w:r>
      <w:proofErr w:type="gramStart"/>
      <w:r w:rsidRPr="00F35920">
        <w:rPr>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3.4.13. Орган муниципального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27645" w:rsidRPr="00F35920" w:rsidRDefault="00327645" w:rsidP="00327645">
      <w:pPr>
        <w:ind w:firstLine="567"/>
        <w:jc w:val="both"/>
        <w:rPr>
          <w:color w:val="000000"/>
          <w:sz w:val="28"/>
          <w:szCs w:val="28"/>
        </w:rPr>
      </w:pPr>
    </w:p>
    <w:p w:rsidR="007609F7" w:rsidRDefault="007609F7" w:rsidP="007609F7">
      <w:pPr>
        <w:ind w:firstLine="567"/>
        <w:jc w:val="both"/>
        <w:rPr>
          <w:sz w:val="28"/>
          <w:szCs w:val="28"/>
        </w:rPr>
      </w:pPr>
      <w:r>
        <w:rPr>
          <w:sz w:val="28"/>
          <w:szCs w:val="28"/>
        </w:rPr>
        <w:t>3.4.14. 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609F7" w:rsidRPr="00407355" w:rsidRDefault="007609F7" w:rsidP="007609F7">
      <w:pPr>
        <w:ind w:firstLine="567"/>
        <w:jc w:val="both"/>
        <w:rPr>
          <w:i/>
        </w:rPr>
      </w:pPr>
      <w:proofErr w:type="gramStart"/>
      <w:r>
        <w:rPr>
          <w:i/>
        </w:rPr>
        <w:t>п</w:t>
      </w:r>
      <w:proofErr w:type="gramEnd"/>
      <w:r>
        <w:rPr>
          <w:i/>
        </w:rPr>
        <w:t xml:space="preserve">.3.4.14. </w:t>
      </w:r>
      <w:r w:rsidRPr="00407355">
        <w:rPr>
          <w:i/>
        </w:rPr>
        <w:t>в редакции постановлени</w:t>
      </w:r>
      <w:r>
        <w:rPr>
          <w:i/>
        </w:rPr>
        <w:t>я</w:t>
      </w:r>
      <w:r w:rsidRPr="00407355">
        <w:rPr>
          <w:i/>
          <w:color w:val="000000"/>
        </w:rPr>
        <w:t xml:space="preserve"> Администрации муниципального образования Руднянский район Смоленской области от </w:t>
      </w:r>
      <w:r>
        <w:rPr>
          <w:i/>
          <w:color w:val="000000"/>
        </w:rPr>
        <w:t>03</w:t>
      </w:r>
      <w:r w:rsidRPr="00407355">
        <w:rPr>
          <w:i/>
          <w:color w:val="000000"/>
        </w:rPr>
        <w:t>.0</w:t>
      </w:r>
      <w:r>
        <w:rPr>
          <w:i/>
          <w:color w:val="000000"/>
        </w:rPr>
        <w:t>3</w:t>
      </w:r>
      <w:r w:rsidRPr="00407355">
        <w:rPr>
          <w:i/>
          <w:color w:val="000000"/>
        </w:rPr>
        <w:t>.201</w:t>
      </w:r>
      <w:r>
        <w:rPr>
          <w:i/>
          <w:color w:val="000000"/>
        </w:rPr>
        <w:t>7</w:t>
      </w:r>
      <w:r w:rsidRPr="00407355">
        <w:rPr>
          <w:i/>
          <w:color w:val="000000"/>
        </w:rPr>
        <w:t xml:space="preserve"> </w:t>
      </w:r>
      <w:r>
        <w:rPr>
          <w:i/>
          <w:color w:val="000000"/>
        </w:rPr>
        <w:t>№95</w:t>
      </w:r>
    </w:p>
    <w:p w:rsidR="00327645" w:rsidRDefault="007609F7" w:rsidP="00327645">
      <w:pPr>
        <w:ind w:firstLine="567"/>
        <w:jc w:val="both"/>
        <w:rPr>
          <w:color w:val="000000"/>
          <w:sz w:val="28"/>
          <w:szCs w:val="28"/>
        </w:rPr>
      </w:pPr>
      <w:r>
        <w:rPr>
          <w:sz w:val="28"/>
          <w:szCs w:val="28"/>
        </w:rPr>
        <w:t>3.4.15.</w:t>
      </w:r>
      <w:r w:rsidRPr="007E4233">
        <w:rPr>
          <w:color w:val="000000"/>
          <w:sz w:val="28"/>
          <w:szCs w:val="28"/>
        </w:rPr>
        <w:t>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r>
        <w:rPr>
          <w:color w:val="000000"/>
          <w:sz w:val="28"/>
          <w:szCs w:val="28"/>
        </w:rPr>
        <w:t>.</w:t>
      </w:r>
    </w:p>
    <w:p w:rsidR="007609F7" w:rsidRPr="00407355" w:rsidRDefault="007609F7" w:rsidP="007609F7">
      <w:pPr>
        <w:ind w:firstLine="567"/>
        <w:jc w:val="both"/>
        <w:rPr>
          <w:i/>
        </w:rPr>
      </w:pPr>
      <w:r>
        <w:rPr>
          <w:i/>
        </w:rPr>
        <w:t xml:space="preserve">п.3.4.15. </w:t>
      </w:r>
      <w:r w:rsidRPr="00407355">
        <w:rPr>
          <w:i/>
        </w:rPr>
        <w:t>в</w:t>
      </w:r>
      <w:r>
        <w:rPr>
          <w:i/>
        </w:rPr>
        <w:t>веден</w:t>
      </w:r>
      <w:r w:rsidRPr="00407355">
        <w:rPr>
          <w:i/>
        </w:rPr>
        <w:t xml:space="preserve"> постановлени</w:t>
      </w:r>
      <w:r>
        <w:rPr>
          <w:i/>
        </w:rPr>
        <w:t>ем</w:t>
      </w:r>
      <w:r w:rsidRPr="00407355">
        <w:rPr>
          <w:i/>
          <w:color w:val="000000"/>
        </w:rPr>
        <w:t xml:space="preserve"> Администрации муниципального образования Руднянский район Смоленской области от </w:t>
      </w:r>
      <w:r>
        <w:rPr>
          <w:i/>
          <w:color w:val="000000"/>
        </w:rPr>
        <w:t>03</w:t>
      </w:r>
      <w:r w:rsidRPr="00407355">
        <w:rPr>
          <w:i/>
          <w:color w:val="000000"/>
        </w:rPr>
        <w:t>.0</w:t>
      </w:r>
      <w:r>
        <w:rPr>
          <w:i/>
          <w:color w:val="000000"/>
        </w:rPr>
        <w:t>3</w:t>
      </w:r>
      <w:r w:rsidRPr="00407355">
        <w:rPr>
          <w:i/>
          <w:color w:val="000000"/>
        </w:rPr>
        <w:t>.201</w:t>
      </w:r>
      <w:r>
        <w:rPr>
          <w:i/>
          <w:color w:val="000000"/>
        </w:rPr>
        <w:t>7</w:t>
      </w:r>
      <w:r w:rsidRPr="00407355">
        <w:rPr>
          <w:i/>
          <w:color w:val="000000"/>
        </w:rPr>
        <w:t xml:space="preserve"> </w:t>
      </w:r>
      <w:r>
        <w:rPr>
          <w:i/>
          <w:color w:val="000000"/>
        </w:rPr>
        <w:t>№95</w:t>
      </w:r>
    </w:p>
    <w:p w:rsidR="007609F7" w:rsidRPr="00F35920" w:rsidRDefault="007609F7" w:rsidP="00327645">
      <w:pPr>
        <w:ind w:firstLine="567"/>
        <w:jc w:val="both"/>
        <w:rPr>
          <w:color w:val="000000"/>
          <w:sz w:val="28"/>
          <w:szCs w:val="28"/>
        </w:rPr>
      </w:pPr>
    </w:p>
    <w:p w:rsidR="00327645" w:rsidRPr="00F35920" w:rsidRDefault="00327645" w:rsidP="00B51919">
      <w:pPr>
        <w:jc w:val="both"/>
        <w:rPr>
          <w:color w:val="000000"/>
          <w:sz w:val="28"/>
          <w:szCs w:val="28"/>
        </w:rPr>
      </w:pPr>
      <w:r w:rsidRPr="00BE05C2">
        <w:rPr>
          <w:b/>
          <w:color w:val="000000"/>
          <w:sz w:val="28"/>
          <w:szCs w:val="28"/>
        </w:rPr>
        <w:t>3.5. Проведение внеплановых проверок</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B51919" w:rsidP="00B51919">
      <w:pPr>
        <w:jc w:val="both"/>
        <w:rPr>
          <w:color w:val="000000"/>
          <w:sz w:val="28"/>
          <w:szCs w:val="28"/>
        </w:rPr>
      </w:pPr>
      <w:r>
        <w:rPr>
          <w:color w:val="000000"/>
          <w:sz w:val="28"/>
          <w:szCs w:val="28"/>
        </w:rPr>
        <w:t xml:space="preserve">    </w:t>
      </w:r>
      <w:r w:rsidR="00327645" w:rsidRPr="00F35920">
        <w:rPr>
          <w:color w:val="000000"/>
          <w:sz w:val="28"/>
          <w:szCs w:val="28"/>
        </w:rPr>
        <w:t>3.5.1. Основанием для проведения внеплановой проверки является:</w:t>
      </w:r>
    </w:p>
    <w:p w:rsidR="00327645" w:rsidRDefault="00327645" w:rsidP="00B51919">
      <w:pPr>
        <w:ind w:firstLine="360"/>
        <w:jc w:val="both"/>
        <w:rPr>
          <w:color w:val="111111"/>
          <w:sz w:val="28"/>
          <w:szCs w:val="28"/>
        </w:rPr>
      </w:pPr>
      <w:r w:rsidRPr="00F35920">
        <w:rPr>
          <w:color w:val="111111"/>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5335D0" w:rsidRPr="00F35920" w:rsidRDefault="005335D0" w:rsidP="00B51919">
      <w:pPr>
        <w:ind w:firstLine="360"/>
        <w:jc w:val="both"/>
        <w:rPr>
          <w:color w:val="111111"/>
          <w:sz w:val="28"/>
          <w:szCs w:val="28"/>
        </w:rPr>
      </w:pPr>
      <w:proofErr w:type="gramStart"/>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335D0" w:rsidRDefault="005335D0" w:rsidP="00B51919">
      <w:pPr>
        <w:ind w:firstLine="360"/>
        <w:jc w:val="both"/>
        <w:rPr>
          <w:sz w:val="28"/>
          <w:szCs w:val="28"/>
        </w:rPr>
      </w:pPr>
      <w:proofErr w:type="gramStart"/>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B51919" w:rsidRDefault="00327645" w:rsidP="00B51919">
      <w:pPr>
        <w:ind w:firstLine="360"/>
        <w:jc w:val="both"/>
        <w:rPr>
          <w:color w:val="111111"/>
          <w:sz w:val="28"/>
          <w:szCs w:val="28"/>
        </w:rPr>
      </w:pPr>
      <w:r w:rsidRPr="00F35920">
        <w:rPr>
          <w:color w:val="11111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p>
    <w:p w:rsidR="00327645" w:rsidRPr="00F35920" w:rsidRDefault="00327645" w:rsidP="00B51919">
      <w:pPr>
        <w:jc w:val="both"/>
        <w:rPr>
          <w:color w:val="111111"/>
          <w:sz w:val="28"/>
          <w:szCs w:val="28"/>
        </w:rPr>
      </w:pPr>
      <w:r w:rsidRPr="00F35920">
        <w:rPr>
          <w:color w:val="111111"/>
          <w:sz w:val="28"/>
          <w:szCs w:val="28"/>
        </w:rPr>
        <w:t xml:space="preserve">государства, а также угрозы чрезвычайных ситуаций природного и техногенного характера; </w:t>
      </w:r>
    </w:p>
    <w:p w:rsidR="00327645" w:rsidRPr="00F35920" w:rsidRDefault="00327645" w:rsidP="00B51919">
      <w:pPr>
        <w:ind w:firstLine="360"/>
        <w:jc w:val="both"/>
        <w:rPr>
          <w:color w:val="111111"/>
          <w:sz w:val="28"/>
          <w:szCs w:val="28"/>
        </w:rPr>
      </w:pPr>
      <w:r w:rsidRPr="00F35920">
        <w:rPr>
          <w:color w:val="11111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7609F7" w:rsidRDefault="007609F7" w:rsidP="00B51919">
      <w:pPr>
        <w:ind w:firstLine="36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7645" w:rsidRPr="00F35920" w:rsidRDefault="00327645" w:rsidP="00B51919">
      <w:pPr>
        <w:ind w:firstLine="360"/>
        <w:jc w:val="both"/>
        <w:rPr>
          <w:color w:val="111111"/>
          <w:sz w:val="28"/>
          <w:szCs w:val="28"/>
        </w:rPr>
      </w:pPr>
      <w:proofErr w:type="gramStart"/>
      <w:r w:rsidRPr="00F35920">
        <w:rPr>
          <w:color w:val="111111"/>
          <w:sz w:val="28"/>
          <w:szCs w:val="28"/>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F35920">
        <w:rPr>
          <w:color w:val="111111"/>
          <w:sz w:val="28"/>
          <w:szCs w:val="28"/>
        </w:rPr>
        <w:t xml:space="preserve"> </w:t>
      </w:r>
      <w:proofErr w:type="gramStart"/>
      <w:r w:rsidRPr="00F35920">
        <w:rPr>
          <w:color w:val="111111"/>
          <w:sz w:val="28"/>
          <w:szCs w:val="28"/>
        </w:rPr>
        <w:t xml:space="preserve">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roofErr w:type="gramEnd"/>
    </w:p>
    <w:p w:rsidR="00327645" w:rsidRDefault="00327645" w:rsidP="00B51919">
      <w:pPr>
        <w:ind w:firstLine="360"/>
        <w:jc w:val="both"/>
        <w:rPr>
          <w:color w:val="111111"/>
          <w:sz w:val="28"/>
          <w:szCs w:val="28"/>
        </w:rPr>
      </w:pPr>
      <w:r w:rsidRPr="00F35920">
        <w:rPr>
          <w:color w:val="111111"/>
          <w:sz w:val="28"/>
          <w:szCs w:val="28"/>
        </w:rPr>
        <w:t xml:space="preserve">4) поступление в орган муниципального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w:t>
      </w:r>
    </w:p>
    <w:p w:rsidR="005335D0" w:rsidRPr="00407355" w:rsidRDefault="005335D0" w:rsidP="005335D0">
      <w:pPr>
        <w:ind w:firstLine="567"/>
        <w:jc w:val="both"/>
        <w:rPr>
          <w:i/>
        </w:rPr>
      </w:pPr>
      <w:r>
        <w:rPr>
          <w:i/>
        </w:rPr>
        <w:t xml:space="preserve">п.3.5.1. </w:t>
      </w:r>
      <w:r w:rsidRPr="00407355">
        <w:rPr>
          <w:i/>
        </w:rPr>
        <w:t>в редакции постановлени</w:t>
      </w:r>
      <w:r>
        <w:rPr>
          <w:i/>
        </w:rPr>
        <w:t>я</w:t>
      </w:r>
      <w:r w:rsidRPr="00407355">
        <w:rPr>
          <w:i/>
          <w:color w:val="000000"/>
        </w:rPr>
        <w:t xml:space="preserve"> Администрации муниципального образования Руднянский район Смоленской области от </w:t>
      </w:r>
      <w:r>
        <w:rPr>
          <w:i/>
          <w:color w:val="000000"/>
        </w:rPr>
        <w:t>03</w:t>
      </w:r>
      <w:r w:rsidRPr="00407355">
        <w:rPr>
          <w:i/>
          <w:color w:val="000000"/>
        </w:rPr>
        <w:t>.0</w:t>
      </w:r>
      <w:r>
        <w:rPr>
          <w:i/>
          <w:color w:val="000000"/>
        </w:rPr>
        <w:t>3</w:t>
      </w:r>
      <w:r w:rsidRPr="00407355">
        <w:rPr>
          <w:i/>
          <w:color w:val="000000"/>
        </w:rPr>
        <w:t>.201</w:t>
      </w:r>
      <w:r>
        <w:rPr>
          <w:i/>
          <w:color w:val="000000"/>
        </w:rPr>
        <w:t>7</w:t>
      </w:r>
      <w:r w:rsidRPr="00407355">
        <w:rPr>
          <w:i/>
          <w:color w:val="000000"/>
        </w:rPr>
        <w:t xml:space="preserve"> </w:t>
      </w:r>
      <w:r>
        <w:rPr>
          <w:i/>
          <w:color w:val="000000"/>
        </w:rPr>
        <w:t>№95</w:t>
      </w:r>
    </w:p>
    <w:p w:rsidR="00E915DC" w:rsidRPr="00F35920" w:rsidRDefault="00E915DC" w:rsidP="00B51919">
      <w:pPr>
        <w:ind w:firstLine="360"/>
        <w:jc w:val="both"/>
        <w:rPr>
          <w:color w:val="111111"/>
          <w:sz w:val="28"/>
          <w:szCs w:val="28"/>
        </w:rPr>
      </w:pPr>
    </w:p>
    <w:p w:rsidR="00327645" w:rsidRDefault="00327645" w:rsidP="00327645">
      <w:pPr>
        <w:ind w:firstLine="567"/>
        <w:jc w:val="both"/>
        <w:rPr>
          <w:color w:val="000000"/>
          <w:sz w:val="28"/>
          <w:szCs w:val="28"/>
        </w:rPr>
      </w:pPr>
      <w:r w:rsidRPr="00F35920">
        <w:rPr>
          <w:color w:val="000000"/>
          <w:sz w:val="28"/>
          <w:szCs w:val="28"/>
        </w:rPr>
        <w:t xml:space="preserve">3.5.2. </w:t>
      </w:r>
      <w:proofErr w:type="gramStart"/>
      <w:r w:rsidRPr="00F35920">
        <w:rPr>
          <w:color w:val="000000"/>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F35920">
        <w:rPr>
          <w:color w:val="000000"/>
          <w:sz w:val="28"/>
          <w:szCs w:val="28"/>
        </w:rPr>
        <w:t xml:space="preserve"> исполнением законов по поступившим в органы прокуратуры материалам и обращениям.</w:t>
      </w:r>
    </w:p>
    <w:p w:rsidR="00E915DC" w:rsidRPr="00F35920" w:rsidRDefault="00E915DC"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3.5.3. Внеплановая проверка по основаниям, указанным в подпунктах 1, 2, 3 пункта </w:t>
      </w:r>
      <w:r>
        <w:rPr>
          <w:color w:val="000000"/>
          <w:sz w:val="28"/>
          <w:szCs w:val="28"/>
        </w:rPr>
        <w:t>3.5.1.,</w:t>
      </w:r>
      <w:r w:rsidRPr="00F35920">
        <w:rPr>
          <w:color w:val="000000"/>
          <w:sz w:val="28"/>
          <w:szCs w:val="28"/>
        </w:rPr>
        <w:t xml:space="preserve">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27645" w:rsidRPr="00F35920" w:rsidRDefault="00327645" w:rsidP="00327645">
      <w:pPr>
        <w:ind w:firstLine="567"/>
        <w:jc w:val="both"/>
        <w:rPr>
          <w:color w:val="000000"/>
          <w:sz w:val="28"/>
          <w:szCs w:val="28"/>
        </w:rPr>
      </w:pPr>
    </w:p>
    <w:p w:rsidR="00B51919" w:rsidRDefault="00327645" w:rsidP="00327645">
      <w:pPr>
        <w:ind w:firstLine="567"/>
        <w:jc w:val="both"/>
        <w:rPr>
          <w:color w:val="000000"/>
          <w:sz w:val="28"/>
          <w:szCs w:val="28"/>
        </w:rPr>
      </w:pPr>
      <w:r w:rsidRPr="00F35920">
        <w:rPr>
          <w:color w:val="000000"/>
          <w:sz w:val="28"/>
          <w:szCs w:val="28"/>
        </w:rPr>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w:t>
      </w:r>
      <w:r>
        <w:rPr>
          <w:color w:val="000000"/>
          <w:sz w:val="28"/>
          <w:szCs w:val="28"/>
        </w:rPr>
        <w:t xml:space="preserve"> </w:t>
      </w:r>
      <w:r w:rsidR="00B51919">
        <w:rPr>
          <w:color w:val="000000"/>
          <w:sz w:val="28"/>
          <w:szCs w:val="28"/>
        </w:rPr>
        <w:t xml:space="preserve"> </w:t>
      </w:r>
    </w:p>
    <w:p w:rsidR="00327645" w:rsidRPr="00F35920" w:rsidRDefault="00327645" w:rsidP="00D73786">
      <w:pPr>
        <w:jc w:val="both"/>
        <w:rPr>
          <w:color w:val="000000"/>
          <w:sz w:val="28"/>
          <w:szCs w:val="28"/>
        </w:rPr>
      </w:pPr>
      <w:r w:rsidRPr="00F35920">
        <w:rPr>
          <w:color w:val="000000"/>
          <w:sz w:val="28"/>
          <w:szCs w:val="28"/>
        </w:rPr>
        <w:t>3.5.2. Административного регламента, не могут служить основанием для проведения внеплановой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7609F7" w:rsidRDefault="00327645" w:rsidP="007609F7">
      <w:pPr>
        <w:ind w:firstLine="567"/>
        <w:jc w:val="both"/>
        <w:rPr>
          <w:sz w:val="28"/>
          <w:szCs w:val="28"/>
        </w:rPr>
      </w:pPr>
      <w:r w:rsidRPr="00F35920">
        <w:rPr>
          <w:color w:val="000000"/>
          <w:sz w:val="28"/>
          <w:szCs w:val="28"/>
        </w:rPr>
        <w:t xml:space="preserve">3.5.6. </w:t>
      </w:r>
      <w:r w:rsidR="007609F7">
        <w:rPr>
          <w:sz w:val="28"/>
          <w:szCs w:val="28"/>
        </w:rPr>
        <w:t xml:space="preserve">О проведении внеплановой выездной проверки, за исключением внеплановой выездной проверки, </w:t>
      </w:r>
      <w:proofErr w:type="gramStart"/>
      <w:r w:rsidR="007609F7">
        <w:rPr>
          <w:sz w:val="28"/>
          <w:szCs w:val="28"/>
        </w:rPr>
        <w:t>основания</w:t>
      </w:r>
      <w:proofErr w:type="gramEnd"/>
      <w:r w:rsidR="007609F7">
        <w:rPr>
          <w:sz w:val="28"/>
          <w:szCs w:val="28"/>
        </w:rPr>
        <w:t xml:space="preserve"> проведения которой указаны в </w:t>
      </w:r>
      <w:r w:rsidR="007609F7" w:rsidRPr="0076304F">
        <w:rPr>
          <w:sz w:val="28"/>
          <w:szCs w:val="28"/>
        </w:rPr>
        <w:t xml:space="preserve">подпункт 2 </w:t>
      </w:r>
      <w:r w:rsidR="007609F7" w:rsidRPr="0076304F">
        <w:rPr>
          <w:color w:val="000000"/>
          <w:sz w:val="28"/>
          <w:szCs w:val="28"/>
        </w:rPr>
        <w:t>пункт 3.5.1.</w:t>
      </w:r>
      <w:r w:rsidR="007609F7">
        <w:rPr>
          <w:color w:val="000000"/>
          <w:sz w:val="28"/>
          <w:szCs w:val="28"/>
        </w:rPr>
        <w:t xml:space="preserve"> настоящего </w:t>
      </w:r>
      <w:r w:rsidR="007609F7" w:rsidRPr="0076304F">
        <w:rPr>
          <w:color w:val="000000"/>
          <w:sz w:val="28"/>
          <w:szCs w:val="28"/>
        </w:rPr>
        <w:t xml:space="preserve">раздела </w:t>
      </w:r>
      <w:r w:rsidR="007609F7" w:rsidRPr="0076304F">
        <w:rPr>
          <w:sz w:val="28"/>
          <w:szCs w:val="28"/>
        </w:rPr>
        <w:t>юридическое лицо, индивидуальный</w:t>
      </w:r>
      <w:r w:rsidR="007609F7">
        <w:rPr>
          <w:sz w:val="28"/>
          <w:szCs w:val="28"/>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609F7" w:rsidRPr="00407355" w:rsidRDefault="007609F7" w:rsidP="007609F7">
      <w:pPr>
        <w:ind w:firstLine="567"/>
        <w:jc w:val="both"/>
        <w:rPr>
          <w:i/>
        </w:rPr>
      </w:pPr>
      <w:r>
        <w:rPr>
          <w:i/>
        </w:rPr>
        <w:t xml:space="preserve">п.3.5.6. </w:t>
      </w:r>
      <w:r w:rsidRPr="00407355">
        <w:rPr>
          <w:i/>
        </w:rPr>
        <w:t>в редакции постановлени</w:t>
      </w:r>
      <w:r>
        <w:rPr>
          <w:i/>
        </w:rPr>
        <w:t>я</w:t>
      </w:r>
      <w:r w:rsidRPr="00407355">
        <w:rPr>
          <w:i/>
          <w:color w:val="000000"/>
        </w:rPr>
        <w:t xml:space="preserve"> Администрации муниципального образования Руднянский район Смоленской области от </w:t>
      </w:r>
      <w:r>
        <w:rPr>
          <w:i/>
          <w:color w:val="000000"/>
        </w:rPr>
        <w:t>03</w:t>
      </w:r>
      <w:r w:rsidRPr="00407355">
        <w:rPr>
          <w:i/>
          <w:color w:val="000000"/>
        </w:rPr>
        <w:t>.0</w:t>
      </w:r>
      <w:r>
        <w:rPr>
          <w:i/>
          <w:color w:val="000000"/>
        </w:rPr>
        <w:t>3</w:t>
      </w:r>
      <w:r w:rsidRPr="00407355">
        <w:rPr>
          <w:i/>
          <w:color w:val="000000"/>
        </w:rPr>
        <w:t>.201</w:t>
      </w:r>
      <w:r>
        <w:rPr>
          <w:i/>
          <w:color w:val="000000"/>
        </w:rPr>
        <w:t>7</w:t>
      </w:r>
      <w:r w:rsidRPr="00407355">
        <w:rPr>
          <w:i/>
          <w:color w:val="000000"/>
        </w:rPr>
        <w:t xml:space="preserve"> </w:t>
      </w:r>
      <w:r>
        <w:rPr>
          <w:i/>
          <w:color w:val="000000"/>
        </w:rPr>
        <w:t>№95</w:t>
      </w:r>
    </w:p>
    <w:p w:rsidR="00327645" w:rsidRPr="00F35920" w:rsidRDefault="00327645" w:rsidP="00327645">
      <w:pPr>
        <w:ind w:firstLine="567"/>
        <w:jc w:val="both"/>
        <w:rPr>
          <w:color w:val="000000"/>
          <w:sz w:val="28"/>
          <w:szCs w:val="28"/>
        </w:rPr>
      </w:pPr>
    </w:p>
    <w:p w:rsidR="00327645" w:rsidRPr="00462096" w:rsidRDefault="00327645" w:rsidP="00327645">
      <w:pPr>
        <w:ind w:firstLine="567"/>
        <w:jc w:val="both"/>
        <w:rPr>
          <w:b/>
          <w:color w:val="000000"/>
          <w:sz w:val="28"/>
          <w:szCs w:val="28"/>
        </w:rPr>
      </w:pPr>
      <w:r w:rsidRPr="00462096">
        <w:rPr>
          <w:b/>
          <w:color w:val="000000"/>
          <w:sz w:val="28"/>
          <w:szCs w:val="28"/>
        </w:rPr>
        <w:t>3.6. Порядок оформления результатов проверок.</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 Порядок оформления результатов проверок юридических лиц и индивидуальных предпринимателей.</w:t>
      </w:r>
    </w:p>
    <w:p w:rsidR="00327645" w:rsidRPr="00F35920" w:rsidRDefault="00327645" w:rsidP="00327645">
      <w:pPr>
        <w:ind w:firstLine="567"/>
        <w:jc w:val="both"/>
        <w:rPr>
          <w:color w:val="000000"/>
          <w:sz w:val="28"/>
          <w:szCs w:val="28"/>
        </w:rPr>
      </w:pPr>
    </w:p>
    <w:p w:rsidR="00327645" w:rsidRPr="00F35920" w:rsidRDefault="00D73786" w:rsidP="00327645">
      <w:pPr>
        <w:ind w:firstLine="567"/>
        <w:jc w:val="both"/>
        <w:rPr>
          <w:color w:val="000000"/>
          <w:sz w:val="28"/>
          <w:szCs w:val="28"/>
        </w:rPr>
      </w:pPr>
      <w:r>
        <w:rPr>
          <w:color w:val="000000"/>
          <w:sz w:val="28"/>
          <w:szCs w:val="28"/>
        </w:rPr>
        <w:t xml:space="preserve">3.6.1.1. </w:t>
      </w:r>
      <w:r w:rsidR="00327645" w:rsidRPr="00F35920">
        <w:rPr>
          <w:color w:val="000000"/>
          <w:sz w:val="28"/>
          <w:szCs w:val="28"/>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акте проверки указываются:</w:t>
      </w:r>
    </w:p>
    <w:p w:rsidR="00327645" w:rsidRPr="00F35920" w:rsidRDefault="00327645" w:rsidP="00D73786">
      <w:pPr>
        <w:ind w:left="567"/>
        <w:jc w:val="both"/>
        <w:rPr>
          <w:color w:val="111111"/>
          <w:sz w:val="28"/>
          <w:szCs w:val="28"/>
        </w:rPr>
      </w:pPr>
      <w:r w:rsidRPr="00F35920">
        <w:rPr>
          <w:color w:val="111111"/>
          <w:sz w:val="28"/>
          <w:szCs w:val="28"/>
        </w:rPr>
        <w:t xml:space="preserve">1) дата, время и место составления акта проверки; </w:t>
      </w:r>
    </w:p>
    <w:p w:rsidR="00327645" w:rsidRPr="00F35920" w:rsidRDefault="00327645" w:rsidP="00D73786">
      <w:pPr>
        <w:ind w:left="567"/>
        <w:jc w:val="both"/>
        <w:rPr>
          <w:color w:val="111111"/>
          <w:sz w:val="28"/>
          <w:szCs w:val="28"/>
        </w:rPr>
      </w:pPr>
      <w:r w:rsidRPr="00F35920">
        <w:rPr>
          <w:color w:val="111111"/>
          <w:sz w:val="28"/>
          <w:szCs w:val="28"/>
        </w:rPr>
        <w:t xml:space="preserve">2) наименование органа муниципального жилищного контроля; </w:t>
      </w:r>
    </w:p>
    <w:p w:rsidR="00327645" w:rsidRPr="00F35920" w:rsidRDefault="00D73786" w:rsidP="00D73786">
      <w:pPr>
        <w:ind w:left="360"/>
        <w:jc w:val="both"/>
        <w:rPr>
          <w:color w:val="111111"/>
          <w:sz w:val="28"/>
          <w:szCs w:val="28"/>
        </w:rPr>
      </w:pPr>
      <w:r>
        <w:rPr>
          <w:color w:val="111111"/>
          <w:sz w:val="28"/>
          <w:szCs w:val="28"/>
        </w:rPr>
        <w:t xml:space="preserve">   </w:t>
      </w:r>
      <w:r w:rsidR="00327645" w:rsidRPr="00F35920">
        <w:rPr>
          <w:color w:val="111111"/>
          <w:sz w:val="28"/>
          <w:szCs w:val="28"/>
        </w:rPr>
        <w:t xml:space="preserve">3) дата и номер </w:t>
      </w:r>
      <w:r w:rsidR="00327645">
        <w:rPr>
          <w:color w:val="111111"/>
          <w:sz w:val="28"/>
          <w:szCs w:val="28"/>
        </w:rPr>
        <w:t>распоряжения</w:t>
      </w:r>
      <w:r w:rsidR="00327645" w:rsidRPr="00F35920">
        <w:rPr>
          <w:color w:val="111111"/>
          <w:sz w:val="28"/>
          <w:szCs w:val="28"/>
        </w:rPr>
        <w:t xml:space="preserve"> руководителя органа муниципального жилищного контроля; </w:t>
      </w:r>
    </w:p>
    <w:p w:rsidR="00327645" w:rsidRPr="00F35920" w:rsidRDefault="00327645" w:rsidP="00D73786">
      <w:pPr>
        <w:ind w:firstLine="567"/>
        <w:jc w:val="both"/>
        <w:rPr>
          <w:color w:val="111111"/>
          <w:sz w:val="28"/>
          <w:szCs w:val="28"/>
        </w:rPr>
      </w:pPr>
      <w:r w:rsidRPr="00F35920">
        <w:rPr>
          <w:color w:val="111111"/>
          <w:sz w:val="28"/>
          <w:szCs w:val="28"/>
        </w:rPr>
        <w:t xml:space="preserve">4) фамилии, имена, отчества и должности уполномоченных должностных лиц, проводивших проверку; </w:t>
      </w:r>
    </w:p>
    <w:p w:rsidR="00327645" w:rsidRPr="00F35920" w:rsidRDefault="00327645" w:rsidP="00D73786">
      <w:pPr>
        <w:ind w:firstLine="567"/>
        <w:jc w:val="both"/>
        <w:rPr>
          <w:color w:val="111111"/>
          <w:sz w:val="28"/>
          <w:szCs w:val="28"/>
        </w:rPr>
      </w:pPr>
      <w:r w:rsidRPr="00F35920">
        <w:rPr>
          <w:color w:val="111111"/>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F35920">
        <w:rPr>
          <w:color w:val="111111"/>
          <w:sz w:val="28"/>
          <w:szCs w:val="28"/>
        </w:rPr>
        <w:t>присутствовавших</w:t>
      </w:r>
      <w:proofErr w:type="gramEnd"/>
      <w:r w:rsidRPr="00F35920">
        <w:rPr>
          <w:color w:val="111111"/>
          <w:sz w:val="28"/>
          <w:szCs w:val="28"/>
        </w:rPr>
        <w:t xml:space="preserve"> при проведении проверки; </w:t>
      </w:r>
    </w:p>
    <w:p w:rsidR="00327645" w:rsidRPr="00F35920" w:rsidRDefault="00327645" w:rsidP="00D73786">
      <w:pPr>
        <w:ind w:firstLine="567"/>
        <w:jc w:val="both"/>
        <w:rPr>
          <w:color w:val="111111"/>
          <w:sz w:val="28"/>
          <w:szCs w:val="28"/>
        </w:rPr>
      </w:pPr>
      <w:r w:rsidRPr="00F35920">
        <w:rPr>
          <w:color w:val="111111"/>
          <w:sz w:val="28"/>
          <w:szCs w:val="28"/>
        </w:rPr>
        <w:t xml:space="preserve">6) дата, время, продолжительность и место проведения проверки; </w:t>
      </w:r>
    </w:p>
    <w:p w:rsidR="00327645" w:rsidRPr="00F35920" w:rsidRDefault="00327645" w:rsidP="00D73786">
      <w:pPr>
        <w:ind w:firstLine="567"/>
        <w:jc w:val="both"/>
        <w:rPr>
          <w:color w:val="111111"/>
          <w:sz w:val="28"/>
          <w:szCs w:val="28"/>
        </w:rPr>
      </w:pPr>
      <w:r w:rsidRPr="00F35920">
        <w:rPr>
          <w:color w:val="111111"/>
          <w:sz w:val="28"/>
          <w:szCs w:val="28"/>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327645" w:rsidRPr="00F35920" w:rsidRDefault="00327645" w:rsidP="00D73786">
      <w:pPr>
        <w:ind w:firstLine="567"/>
        <w:jc w:val="both"/>
        <w:rPr>
          <w:color w:val="111111"/>
          <w:sz w:val="28"/>
          <w:szCs w:val="28"/>
        </w:rPr>
      </w:pPr>
      <w:proofErr w:type="gramStart"/>
      <w:r w:rsidRPr="00F35920">
        <w:rPr>
          <w:color w:val="111111"/>
          <w:sz w:val="28"/>
          <w:szCs w:val="28"/>
        </w:rPr>
        <w:t xml:space="preserve">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 </w:t>
      </w:r>
      <w:proofErr w:type="gramEnd"/>
    </w:p>
    <w:p w:rsidR="00327645" w:rsidRDefault="00327645" w:rsidP="00D73786">
      <w:pPr>
        <w:ind w:firstLine="567"/>
        <w:jc w:val="both"/>
        <w:rPr>
          <w:color w:val="111111"/>
          <w:sz w:val="28"/>
          <w:szCs w:val="28"/>
        </w:rPr>
      </w:pPr>
      <w:r w:rsidRPr="00F35920">
        <w:rPr>
          <w:color w:val="111111"/>
          <w:sz w:val="28"/>
          <w:szCs w:val="28"/>
        </w:rPr>
        <w:t xml:space="preserve">9) подписи уполномоченных должностных лиц, проводивших проверку. </w:t>
      </w:r>
    </w:p>
    <w:p w:rsidR="00E915DC" w:rsidRPr="00F35920" w:rsidRDefault="00E915DC" w:rsidP="00D73786">
      <w:pPr>
        <w:ind w:firstLine="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27645" w:rsidRPr="00F35920" w:rsidRDefault="00327645" w:rsidP="00327645">
      <w:pPr>
        <w:ind w:firstLine="567"/>
        <w:jc w:val="both"/>
        <w:rPr>
          <w:color w:val="000000"/>
          <w:sz w:val="28"/>
          <w:szCs w:val="28"/>
        </w:rPr>
      </w:pPr>
    </w:p>
    <w:p w:rsidR="00EF4E02" w:rsidRDefault="00327645" w:rsidP="00EF4E02">
      <w:pPr>
        <w:ind w:firstLine="567"/>
        <w:jc w:val="both"/>
        <w:rPr>
          <w:sz w:val="28"/>
          <w:szCs w:val="28"/>
        </w:rPr>
      </w:pPr>
      <w:r w:rsidRPr="00F35920">
        <w:rPr>
          <w:color w:val="000000"/>
          <w:sz w:val="28"/>
          <w:szCs w:val="28"/>
        </w:rPr>
        <w:t xml:space="preserve">3.6.1.3. </w:t>
      </w:r>
      <w:r w:rsidR="00EF4E02" w:rsidRPr="00A735D9">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F4E02" w:rsidRPr="00A735D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EF4E02" w:rsidRPr="00A735D9">
        <w:rPr>
          <w:sz w:val="28"/>
          <w:szCs w:val="28"/>
        </w:rPr>
        <w:t xml:space="preserve"> муниципального контроля. </w:t>
      </w:r>
      <w:proofErr w:type="gramStart"/>
      <w:r w:rsidR="00EF4E02" w:rsidRPr="00A735D9">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w:t>
      </w:r>
      <w:r w:rsidR="00EF4E02" w:rsidRPr="00212D36">
        <w:rPr>
          <w:sz w:val="28"/>
          <w:szCs w:val="28"/>
        </w:rPr>
        <w:t>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EF4E02" w:rsidRPr="00212D36">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4E02" w:rsidRPr="00407355" w:rsidRDefault="00EF4E02" w:rsidP="00EF4E02">
      <w:pPr>
        <w:ind w:firstLine="567"/>
        <w:jc w:val="both"/>
        <w:rPr>
          <w:i/>
        </w:rPr>
      </w:pPr>
      <w:r>
        <w:rPr>
          <w:i/>
        </w:rPr>
        <w:t xml:space="preserve">п.3.6.1.3. </w:t>
      </w:r>
      <w:r w:rsidRPr="00407355">
        <w:rPr>
          <w:i/>
        </w:rPr>
        <w:t>в редакции постановлени</w:t>
      </w:r>
      <w:r>
        <w:rPr>
          <w:i/>
        </w:rPr>
        <w:t>я</w:t>
      </w:r>
      <w:r w:rsidRPr="00407355">
        <w:rPr>
          <w:i/>
          <w:color w:val="000000"/>
        </w:rPr>
        <w:t xml:space="preserve"> Администрации муниципального образования Руднянский район Смоленской области от 24.02.2016 </w:t>
      </w:r>
      <w:r>
        <w:rPr>
          <w:i/>
          <w:color w:val="000000"/>
        </w:rPr>
        <w:t>№</w:t>
      </w:r>
      <w:r w:rsidRPr="00407355">
        <w:rPr>
          <w:i/>
          <w:color w:val="000000"/>
        </w:rPr>
        <w:t>60</w:t>
      </w:r>
    </w:p>
    <w:p w:rsidR="00EF4E02" w:rsidRDefault="00EF4E02" w:rsidP="00EF4E02">
      <w:pPr>
        <w:ind w:firstLine="567"/>
        <w:jc w:val="both"/>
        <w:rPr>
          <w:sz w:val="28"/>
          <w:szCs w:val="28"/>
        </w:rPr>
      </w:pPr>
    </w:p>
    <w:p w:rsidR="00327645" w:rsidRDefault="00327645" w:rsidP="00327645">
      <w:pPr>
        <w:ind w:firstLine="567"/>
        <w:jc w:val="both"/>
        <w:rPr>
          <w:sz w:val="28"/>
          <w:szCs w:val="28"/>
        </w:rPr>
      </w:pPr>
      <w:r w:rsidRPr="00F35920">
        <w:rPr>
          <w:color w:val="000000"/>
          <w:sz w:val="28"/>
          <w:szCs w:val="28"/>
        </w:rPr>
        <w:t xml:space="preserve">3.6.1.4. </w:t>
      </w:r>
      <w:r w:rsidR="0027373B" w:rsidRPr="00A67D94">
        <w:rPr>
          <w:sz w:val="28"/>
          <w:szCs w:val="28"/>
        </w:rPr>
        <w:t>В случае</w:t>
      </w:r>
      <w:proofErr w:type="gramStart"/>
      <w:r w:rsidR="0027373B" w:rsidRPr="00A67D94">
        <w:rPr>
          <w:sz w:val="28"/>
          <w:szCs w:val="28"/>
        </w:rPr>
        <w:t>,</w:t>
      </w:r>
      <w:proofErr w:type="gramEnd"/>
      <w:r w:rsidR="0027373B" w:rsidRPr="00A67D9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7373B" w:rsidRPr="00407355" w:rsidRDefault="0027373B" w:rsidP="0027373B">
      <w:pPr>
        <w:ind w:firstLine="567"/>
        <w:jc w:val="both"/>
        <w:rPr>
          <w:i/>
        </w:rPr>
      </w:pPr>
      <w:proofErr w:type="gramStart"/>
      <w:r>
        <w:rPr>
          <w:i/>
        </w:rPr>
        <w:t>п</w:t>
      </w:r>
      <w:proofErr w:type="gramEnd"/>
      <w:r>
        <w:rPr>
          <w:i/>
        </w:rPr>
        <w:t xml:space="preserve">.3.6.1.4. </w:t>
      </w:r>
      <w:r w:rsidRPr="00407355">
        <w:rPr>
          <w:i/>
        </w:rPr>
        <w:t>в редакции постановлени</w:t>
      </w:r>
      <w:r>
        <w:rPr>
          <w:i/>
        </w:rPr>
        <w:t>я</w:t>
      </w:r>
      <w:r w:rsidRPr="00407355">
        <w:rPr>
          <w:i/>
          <w:color w:val="000000"/>
        </w:rPr>
        <w:t xml:space="preserve"> Администрации муниципального образования Руднянский район Смоленской области от 24.02.2016 </w:t>
      </w:r>
      <w:r>
        <w:rPr>
          <w:i/>
          <w:color w:val="000000"/>
        </w:rPr>
        <w:t>№</w:t>
      </w:r>
      <w:r w:rsidRPr="00407355">
        <w:rPr>
          <w:i/>
          <w:color w:val="000000"/>
        </w:rPr>
        <w:t>60</w:t>
      </w:r>
    </w:p>
    <w:p w:rsidR="0027373B" w:rsidRPr="00F35920" w:rsidRDefault="0027373B"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3.6.1.6. </w:t>
      </w:r>
      <w:proofErr w:type="gramStart"/>
      <w:r w:rsidRPr="00F35920">
        <w:rPr>
          <w:color w:val="000000"/>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При отсутствии журнала учета проверок в акте проверки делается соответствующая запись.</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3.6.1.7. В целях укрепления доказательной базы и подтверждения </w:t>
      </w:r>
      <w:proofErr w:type="gramStart"/>
      <w:r w:rsidRPr="00F35920">
        <w:rPr>
          <w:color w:val="000000"/>
          <w:sz w:val="28"/>
          <w:szCs w:val="28"/>
        </w:rPr>
        <w:t>достоверности</w:t>
      </w:r>
      <w:proofErr w:type="gramEnd"/>
      <w:r w:rsidRPr="00F35920">
        <w:rPr>
          <w:color w:val="000000"/>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27645" w:rsidRPr="00F35920" w:rsidRDefault="00327645" w:rsidP="00327645">
      <w:pPr>
        <w:numPr>
          <w:ilvl w:val="0"/>
          <w:numId w:val="32"/>
        </w:numPr>
        <w:ind w:left="0" w:firstLine="567"/>
        <w:jc w:val="both"/>
        <w:rPr>
          <w:color w:val="111111"/>
          <w:sz w:val="28"/>
          <w:szCs w:val="28"/>
        </w:rPr>
      </w:pPr>
      <w:r w:rsidRPr="00F35920">
        <w:rPr>
          <w:color w:val="111111"/>
          <w:sz w:val="28"/>
          <w:szCs w:val="28"/>
        </w:rPr>
        <w:t xml:space="preserve">фото - и видеоматериалы; </w:t>
      </w:r>
    </w:p>
    <w:p w:rsidR="00D73786" w:rsidRDefault="00327645" w:rsidP="00327645">
      <w:pPr>
        <w:numPr>
          <w:ilvl w:val="0"/>
          <w:numId w:val="32"/>
        </w:numPr>
        <w:ind w:left="0" w:firstLine="567"/>
        <w:jc w:val="both"/>
        <w:rPr>
          <w:color w:val="111111"/>
          <w:sz w:val="28"/>
          <w:szCs w:val="28"/>
        </w:rPr>
      </w:pPr>
      <w:r w:rsidRPr="00F35920">
        <w:rPr>
          <w:color w:val="111111"/>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CD2106" w:rsidRPr="00CD2106" w:rsidRDefault="00327645" w:rsidP="00CD2106">
      <w:pPr>
        <w:autoSpaceDE w:val="0"/>
        <w:autoSpaceDN w:val="0"/>
        <w:adjustRightInd w:val="0"/>
        <w:ind w:firstLine="540"/>
        <w:jc w:val="both"/>
        <w:rPr>
          <w:sz w:val="28"/>
          <w:szCs w:val="28"/>
        </w:rPr>
      </w:pPr>
      <w:r w:rsidRPr="00F35920">
        <w:rPr>
          <w:color w:val="111111"/>
          <w:sz w:val="28"/>
          <w:szCs w:val="28"/>
        </w:rPr>
        <w:t xml:space="preserve"> </w:t>
      </w:r>
      <w:r w:rsidR="00CD2106">
        <w:rPr>
          <w:color w:val="111111"/>
          <w:sz w:val="28"/>
          <w:szCs w:val="28"/>
        </w:rPr>
        <w:t xml:space="preserve">3.6.1.8. </w:t>
      </w:r>
      <w:proofErr w:type="gramStart"/>
      <w:r w:rsidR="00CD2106" w:rsidRPr="00CD210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CD2106" w:rsidRPr="00CD2106">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D2106" w:rsidRPr="00407355" w:rsidRDefault="00CD2106" w:rsidP="00CD2106">
      <w:pPr>
        <w:ind w:firstLine="567"/>
        <w:jc w:val="both"/>
        <w:rPr>
          <w:i/>
        </w:rPr>
      </w:pPr>
      <w:proofErr w:type="gramStart"/>
      <w:r>
        <w:rPr>
          <w:i/>
        </w:rPr>
        <w:t>п</w:t>
      </w:r>
      <w:proofErr w:type="gramEnd"/>
      <w:r>
        <w:rPr>
          <w:i/>
        </w:rPr>
        <w:t xml:space="preserve">.3.6.1.8. введен </w:t>
      </w:r>
      <w:r w:rsidRPr="00407355">
        <w:rPr>
          <w:i/>
        </w:rPr>
        <w:t>постановлени</w:t>
      </w:r>
      <w:r>
        <w:rPr>
          <w:i/>
        </w:rPr>
        <w:t>ем</w:t>
      </w:r>
      <w:r w:rsidRPr="00407355">
        <w:rPr>
          <w:i/>
          <w:color w:val="000000"/>
        </w:rPr>
        <w:t xml:space="preserve"> Администрации муниципального образования Руднянский район Смоленской области от </w:t>
      </w:r>
      <w:r>
        <w:rPr>
          <w:i/>
          <w:color w:val="000000"/>
        </w:rPr>
        <w:t>04</w:t>
      </w:r>
      <w:r w:rsidRPr="00407355">
        <w:rPr>
          <w:i/>
          <w:color w:val="000000"/>
        </w:rPr>
        <w:t>.0</w:t>
      </w:r>
      <w:r>
        <w:rPr>
          <w:i/>
          <w:color w:val="000000"/>
        </w:rPr>
        <w:t>3</w:t>
      </w:r>
      <w:r w:rsidRPr="00407355">
        <w:rPr>
          <w:i/>
          <w:color w:val="000000"/>
        </w:rPr>
        <w:t xml:space="preserve">.2016 </w:t>
      </w:r>
      <w:r>
        <w:rPr>
          <w:i/>
          <w:color w:val="000000"/>
        </w:rPr>
        <w:t>№79</w:t>
      </w:r>
    </w:p>
    <w:p w:rsidR="00327645" w:rsidRPr="00F35920" w:rsidRDefault="00327645" w:rsidP="00D73786">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 Порядок оформления результатов проверок соблюдения гражданами обязательных требований.</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3.6.2.1. По результатам проведения проверки в день её завершения составляется акт проверки</w:t>
      </w:r>
      <w:r>
        <w:rPr>
          <w:color w:val="000000"/>
          <w:sz w:val="28"/>
          <w:szCs w:val="28"/>
        </w:rPr>
        <w:t xml:space="preserve"> установленной формы (Приложение 3. в ред. Приказа Минэкономразвития РФ от 24.05.2010 №199).</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w:t>
      </w:r>
      <w:r>
        <w:rPr>
          <w:color w:val="000000"/>
          <w:sz w:val="28"/>
          <w:szCs w:val="28"/>
        </w:rPr>
        <w:t>,</w:t>
      </w:r>
      <w:r w:rsidRPr="00F35920">
        <w:rPr>
          <w:color w:val="000000"/>
          <w:sz w:val="28"/>
          <w:szCs w:val="28"/>
        </w:rPr>
        <w:t xml:space="preserve">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3.6.2.4. 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F35920">
        <w:rPr>
          <w:color w:val="000000"/>
          <w:sz w:val="28"/>
          <w:szCs w:val="28"/>
        </w:rPr>
        <w:t>отметка</w:t>
      </w:r>
      <w:proofErr w:type="gramEnd"/>
      <w:r w:rsidRPr="00F35920">
        <w:rPr>
          <w:color w:val="000000"/>
          <w:sz w:val="28"/>
          <w:szCs w:val="28"/>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27645" w:rsidRPr="00F35920" w:rsidRDefault="00327645" w:rsidP="00C1594A">
      <w:pPr>
        <w:ind w:firstLine="360"/>
        <w:jc w:val="both"/>
        <w:rPr>
          <w:color w:val="111111"/>
          <w:sz w:val="28"/>
          <w:szCs w:val="28"/>
        </w:rPr>
      </w:pPr>
      <w:r w:rsidRPr="00F35920">
        <w:rPr>
          <w:color w:val="111111"/>
          <w:sz w:val="28"/>
          <w:szCs w:val="28"/>
        </w:rPr>
        <w:t xml:space="preserve">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 </w:t>
      </w:r>
    </w:p>
    <w:p w:rsidR="00327645" w:rsidRDefault="00327645" w:rsidP="00C1594A">
      <w:pPr>
        <w:ind w:firstLine="360"/>
        <w:jc w:val="both"/>
        <w:rPr>
          <w:color w:val="111111"/>
          <w:sz w:val="28"/>
          <w:szCs w:val="28"/>
        </w:rPr>
      </w:pPr>
      <w:r w:rsidRPr="00F35920">
        <w:rPr>
          <w:color w:val="111111"/>
          <w:sz w:val="28"/>
          <w:szCs w:val="28"/>
        </w:rPr>
        <w:t xml:space="preserve">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 </w:t>
      </w:r>
    </w:p>
    <w:p w:rsidR="00E915DC" w:rsidRPr="00F35920" w:rsidRDefault="00E915DC" w:rsidP="00C1594A">
      <w:pPr>
        <w:ind w:firstLine="360"/>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3.6.2.6. </w:t>
      </w:r>
      <w:proofErr w:type="gramStart"/>
      <w:r w:rsidRPr="00F35920">
        <w:rPr>
          <w:color w:val="000000"/>
          <w:sz w:val="28"/>
          <w:szCs w:val="28"/>
        </w:rPr>
        <w:t xml:space="preserve">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w:t>
      </w:r>
      <w:r w:rsidR="00C1594A">
        <w:rPr>
          <w:color w:val="000000"/>
          <w:sz w:val="28"/>
          <w:szCs w:val="28"/>
        </w:rPr>
        <w:t>а</w:t>
      </w:r>
      <w:r w:rsidRPr="00F35920">
        <w:rPr>
          <w:color w:val="000000"/>
          <w:sz w:val="28"/>
          <w:szCs w:val="28"/>
        </w:rPr>
        <w:t xml:space="preserve">дминистративного регламента, в течение трёх рабочих дней со дня окончания проверки направляется органом муниципального жилищного контроля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00C1594A" w:rsidRPr="00F35920">
        <w:rPr>
          <w:color w:val="000000"/>
          <w:sz w:val="28"/>
          <w:szCs w:val="28"/>
        </w:rPr>
        <w:t>в установленном порядке</w:t>
      </w:r>
      <w:r w:rsidR="00C1594A">
        <w:rPr>
          <w:color w:val="000000"/>
          <w:sz w:val="28"/>
          <w:szCs w:val="28"/>
        </w:rPr>
        <w:t xml:space="preserve"> </w:t>
      </w:r>
      <w:r w:rsidRPr="00F35920">
        <w:rPr>
          <w:color w:val="000000"/>
          <w:sz w:val="28"/>
          <w:szCs w:val="28"/>
        </w:rPr>
        <w:t>для рассмотрения и применения к гражданину мер</w:t>
      </w:r>
      <w:proofErr w:type="gramEnd"/>
      <w:r w:rsidRPr="00F35920">
        <w:rPr>
          <w:color w:val="000000"/>
          <w:sz w:val="28"/>
          <w:szCs w:val="28"/>
        </w:rPr>
        <w:t xml:space="preserve"> административной ответственности, </w:t>
      </w:r>
      <w:proofErr w:type="gramStart"/>
      <w:r w:rsidRPr="00F35920">
        <w:rPr>
          <w:color w:val="000000"/>
          <w:sz w:val="28"/>
          <w:szCs w:val="28"/>
        </w:rPr>
        <w:t>установленных</w:t>
      </w:r>
      <w:proofErr w:type="gramEnd"/>
      <w:r w:rsidRPr="00F35920">
        <w:rPr>
          <w:color w:val="000000"/>
          <w:sz w:val="28"/>
          <w:szCs w:val="28"/>
        </w:rPr>
        <w:t xml:space="preserve"> законодательством, либо в уполномоченные органы для решения вопроса о возбуждении уголовного дела по признакам преступления.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3.6.3. Результатом исполнения административного действия является:</w:t>
      </w:r>
    </w:p>
    <w:p w:rsidR="00327645" w:rsidRPr="00462096" w:rsidRDefault="00327645" w:rsidP="00327645">
      <w:pPr>
        <w:numPr>
          <w:ilvl w:val="0"/>
          <w:numId w:val="34"/>
        </w:numPr>
        <w:ind w:left="0" w:firstLine="567"/>
        <w:jc w:val="both"/>
        <w:rPr>
          <w:color w:val="111111"/>
          <w:sz w:val="28"/>
          <w:szCs w:val="28"/>
        </w:rPr>
      </w:pPr>
      <w:r w:rsidRPr="00462096">
        <w:rPr>
          <w:color w:val="111111"/>
          <w:sz w:val="28"/>
          <w:szCs w:val="28"/>
        </w:rPr>
        <w:t>оформление акта проверки в двух экземплярах либо в случаях, указанных в пунктах</w:t>
      </w:r>
      <w:r>
        <w:rPr>
          <w:color w:val="111111"/>
          <w:sz w:val="28"/>
          <w:szCs w:val="28"/>
        </w:rPr>
        <w:t xml:space="preserve"> </w:t>
      </w:r>
      <w:r w:rsidRPr="00462096">
        <w:rPr>
          <w:color w:val="111111"/>
          <w:sz w:val="28"/>
          <w:szCs w:val="28"/>
        </w:rPr>
        <w:t xml:space="preserve">3.6.1.3. и 3.6.2.3., в трёх экземплярах; </w:t>
      </w:r>
    </w:p>
    <w:p w:rsidR="00327645" w:rsidRPr="00F35920" w:rsidRDefault="00327645" w:rsidP="00327645">
      <w:pPr>
        <w:numPr>
          <w:ilvl w:val="0"/>
          <w:numId w:val="34"/>
        </w:numPr>
        <w:ind w:left="0" w:firstLine="567"/>
        <w:jc w:val="both"/>
        <w:rPr>
          <w:color w:val="111111"/>
          <w:sz w:val="28"/>
          <w:szCs w:val="28"/>
        </w:rPr>
      </w:pPr>
      <w:r w:rsidRPr="00F35920">
        <w:rPr>
          <w:color w:val="111111"/>
          <w:sz w:val="28"/>
          <w:szCs w:val="28"/>
        </w:rPr>
        <w:t xml:space="preserve">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 </w:t>
      </w:r>
    </w:p>
    <w:p w:rsidR="00327645" w:rsidRPr="00F35920" w:rsidRDefault="00327645" w:rsidP="00327645">
      <w:pPr>
        <w:numPr>
          <w:ilvl w:val="0"/>
          <w:numId w:val="34"/>
        </w:numPr>
        <w:ind w:left="0" w:firstLine="567"/>
        <w:jc w:val="both"/>
        <w:rPr>
          <w:color w:val="111111"/>
          <w:sz w:val="28"/>
          <w:szCs w:val="28"/>
        </w:rPr>
      </w:pPr>
      <w:r w:rsidRPr="00F35920">
        <w:rPr>
          <w:color w:val="111111"/>
          <w:sz w:val="28"/>
          <w:szCs w:val="28"/>
        </w:rPr>
        <w:t xml:space="preserve">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 </w:t>
      </w:r>
    </w:p>
    <w:p w:rsidR="00327645" w:rsidRDefault="00327645" w:rsidP="00327645">
      <w:pPr>
        <w:numPr>
          <w:ilvl w:val="0"/>
          <w:numId w:val="34"/>
        </w:numPr>
        <w:ind w:left="0" w:firstLine="567"/>
        <w:jc w:val="both"/>
        <w:rPr>
          <w:color w:val="111111"/>
          <w:sz w:val="28"/>
          <w:szCs w:val="28"/>
        </w:rPr>
      </w:pPr>
      <w:r w:rsidRPr="00F35920">
        <w:rPr>
          <w:color w:val="111111"/>
          <w:sz w:val="28"/>
          <w:szCs w:val="28"/>
        </w:rPr>
        <w:t xml:space="preserve">направление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материалов по проверкам, связанных с нарушениями обязательных требований, для рассмотрения и принятия решения. </w:t>
      </w:r>
    </w:p>
    <w:p w:rsidR="00E915DC" w:rsidRPr="00F35920" w:rsidRDefault="00E915DC" w:rsidP="00E915DC">
      <w:pPr>
        <w:ind w:left="567"/>
        <w:jc w:val="both"/>
        <w:rPr>
          <w:color w:val="111111"/>
          <w:sz w:val="28"/>
          <w:szCs w:val="28"/>
        </w:rPr>
      </w:pPr>
    </w:p>
    <w:p w:rsidR="00327645" w:rsidRDefault="00327645" w:rsidP="00327645">
      <w:pPr>
        <w:ind w:firstLine="567"/>
        <w:jc w:val="both"/>
        <w:rPr>
          <w:color w:val="000000"/>
          <w:sz w:val="28"/>
          <w:szCs w:val="28"/>
        </w:rPr>
      </w:pPr>
      <w:r w:rsidRPr="00F35920">
        <w:rPr>
          <w:color w:val="000000"/>
          <w:sz w:val="28"/>
          <w:szCs w:val="28"/>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462096" w:rsidRDefault="00327645" w:rsidP="00327645">
      <w:pPr>
        <w:ind w:firstLine="567"/>
        <w:jc w:val="both"/>
        <w:rPr>
          <w:b/>
          <w:color w:val="000000"/>
          <w:sz w:val="28"/>
          <w:szCs w:val="28"/>
        </w:rPr>
      </w:pPr>
      <w:r w:rsidRPr="00462096">
        <w:rPr>
          <w:b/>
          <w:color w:val="000000"/>
          <w:sz w:val="28"/>
          <w:szCs w:val="28"/>
        </w:rPr>
        <w:t>3.7. Принятие мер по результатам проведенной проверки.</w:t>
      </w:r>
    </w:p>
    <w:p w:rsidR="00327645" w:rsidRPr="00F35920" w:rsidRDefault="00327645" w:rsidP="00327645">
      <w:pPr>
        <w:ind w:firstLine="567"/>
        <w:jc w:val="both"/>
        <w:rPr>
          <w:color w:val="000000"/>
          <w:sz w:val="28"/>
          <w:szCs w:val="28"/>
        </w:rPr>
      </w:pPr>
      <w:r w:rsidRPr="00F35920">
        <w:rPr>
          <w:color w:val="000000"/>
          <w:sz w:val="28"/>
          <w:szCs w:val="28"/>
        </w:rPr>
        <w:t> </w:t>
      </w:r>
    </w:p>
    <w:p w:rsidR="00327645" w:rsidRPr="00F35920" w:rsidRDefault="00327645" w:rsidP="00327645">
      <w:pPr>
        <w:ind w:firstLine="567"/>
        <w:jc w:val="both"/>
        <w:rPr>
          <w:color w:val="000000"/>
          <w:sz w:val="28"/>
          <w:szCs w:val="28"/>
        </w:rPr>
      </w:pPr>
      <w:r w:rsidRPr="00F35920">
        <w:rPr>
          <w:color w:val="000000"/>
          <w:sz w:val="28"/>
          <w:szCs w:val="28"/>
        </w:rPr>
        <w:t>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327645" w:rsidRPr="00F35920" w:rsidRDefault="00327645" w:rsidP="00327645">
      <w:pPr>
        <w:numPr>
          <w:ilvl w:val="0"/>
          <w:numId w:val="35"/>
        </w:numPr>
        <w:ind w:left="0" w:firstLine="567"/>
        <w:jc w:val="both"/>
        <w:rPr>
          <w:color w:val="111111"/>
          <w:sz w:val="28"/>
          <w:szCs w:val="28"/>
        </w:rPr>
      </w:pPr>
      <w:r w:rsidRPr="00F35920">
        <w:rPr>
          <w:color w:val="111111"/>
          <w:sz w:val="28"/>
          <w:szCs w:val="28"/>
        </w:rPr>
        <w:t xml:space="preserve">выдать предписание об устранении выявленных нарушений с указанием сроков их устранения; </w:t>
      </w:r>
    </w:p>
    <w:p w:rsidR="00327645" w:rsidRPr="00F35920" w:rsidRDefault="00327645" w:rsidP="00327645">
      <w:pPr>
        <w:numPr>
          <w:ilvl w:val="0"/>
          <w:numId w:val="35"/>
        </w:numPr>
        <w:ind w:left="0" w:firstLine="567"/>
        <w:jc w:val="both"/>
        <w:rPr>
          <w:color w:val="111111"/>
          <w:sz w:val="28"/>
          <w:szCs w:val="28"/>
        </w:rPr>
      </w:pPr>
      <w:r w:rsidRPr="00F35920">
        <w:rPr>
          <w:color w:val="111111"/>
          <w:sz w:val="28"/>
          <w:szCs w:val="28"/>
        </w:rPr>
        <w:t xml:space="preserve">принять меры по </w:t>
      </w:r>
      <w:proofErr w:type="gramStart"/>
      <w:r w:rsidRPr="00F35920">
        <w:rPr>
          <w:color w:val="111111"/>
          <w:sz w:val="28"/>
          <w:szCs w:val="28"/>
        </w:rPr>
        <w:t>контролю за</w:t>
      </w:r>
      <w:proofErr w:type="gramEnd"/>
      <w:r w:rsidRPr="00F35920">
        <w:rPr>
          <w:color w:val="111111"/>
          <w:sz w:val="28"/>
          <w:szCs w:val="28"/>
        </w:rPr>
        <w:t xml:space="preserve"> устранением выявленных нарушений. </w:t>
      </w:r>
    </w:p>
    <w:p w:rsidR="00327645" w:rsidRPr="00F35920" w:rsidRDefault="00327645" w:rsidP="00327645">
      <w:pPr>
        <w:ind w:firstLine="567"/>
        <w:jc w:val="both"/>
        <w:rPr>
          <w:color w:val="000000"/>
          <w:sz w:val="28"/>
          <w:szCs w:val="28"/>
        </w:rPr>
      </w:pPr>
      <w:r w:rsidRPr="00F35920">
        <w:rPr>
          <w:color w:val="000000"/>
          <w:sz w:val="28"/>
          <w:szCs w:val="28"/>
        </w:rPr>
        <w:t xml:space="preserve">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Pr="00F35920">
        <w:rPr>
          <w:color w:val="000000"/>
          <w:sz w:val="28"/>
          <w:szCs w:val="28"/>
        </w:rPr>
        <w:t>материалы по проверкам, связанным с нарушениями обязательных требований, для рассмотрения и принятия решения.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3.7.3. Результатом исполнения административной процедуры является:</w:t>
      </w:r>
    </w:p>
    <w:p w:rsidR="00327645" w:rsidRPr="00F35920" w:rsidRDefault="00327645" w:rsidP="00327645">
      <w:pPr>
        <w:numPr>
          <w:ilvl w:val="0"/>
          <w:numId w:val="36"/>
        </w:numPr>
        <w:ind w:left="0" w:firstLine="567"/>
        <w:jc w:val="both"/>
        <w:rPr>
          <w:color w:val="111111"/>
          <w:sz w:val="28"/>
          <w:szCs w:val="28"/>
        </w:rPr>
      </w:pPr>
      <w:r w:rsidRPr="00F35920">
        <w:rPr>
          <w:color w:val="111111"/>
          <w:sz w:val="28"/>
          <w:szCs w:val="28"/>
        </w:rPr>
        <w:t xml:space="preserve">выдача предписаний об их устранении с указанием сроков; </w:t>
      </w:r>
    </w:p>
    <w:p w:rsidR="00327645" w:rsidRPr="00F35920" w:rsidRDefault="00327645" w:rsidP="00327645">
      <w:pPr>
        <w:numPr>
          <w:ilvl w:val="0"/>
          <w:numId w:val="36"/>
        </w:numPr>
        <w:ind w:left="0" w:firstLine="567"/>
        <w:jc w:val="both"/>
        <w:rPr>
          <w:color w:val="111111"/>
          <w:sz w:val="28"/>
          <w:szCs w:val="28"/>
        </w:rPr>
      </w:pPr>
      <w:r w:rsidRPr="00F35920">
        <w:rPr>
          <w:color w:val="111111"/>
          <w:sz w:val="28"/>
          <w:szCs w:val="28"/>
        </w:rPr>
        <w:t xml:space="preserve">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 </w:t>
      </w:r>
    </w:p>
    <w:p w:rsidR="00327645" w:rsidRDefault="00327645" w:rsidP="00327645">
      <w:pPr>
        <w:numPr>
          <w:ilvl w:val="0"/>
          <w:numId w:val="36"/>
        </w:numPr>
        <w:ind w:left="0" w:firstLine="567"/>
        <w:jc w:val="both"/>
        <w:rPr>
          <w:color w:val="111111"/>
          <w:sz w:val="28"/>
          <w:szCs w:val="28"/>
        </w:rPr>
      </w:pPr>
      <w:r w:rsidRPr="00F35920">
        <w:rPr>
          <w:color w:val="111111"/>
          <w:sz w:val="28"/>
          <w:szCs w:val="28"/>
        </w:rPr>
        <w:t xml:space="preserve">принятие мер по </w:t>
      </w:r>
      <w:proofErr w:type="gramStart"/>
      <w:r w:rsidRPr="00F35920">
        <w:rPr>
          <w:color w:val="111111"/>
          <w:sz w:val="28"/>
          <w:szCs w:val="28"/>
        </w:rPr>
        <w:t>контролю за</w:t>
      </w:r>
      <w:proofErr w:type="gramEnd"/>
      <w:r w:rsidRPr="00F35920">
        <w:rPr>
          <w:color w:val="111111"/>
          <w:sz w:val="28"/>
          <w:szCs w:val="28"/>
        </w:rPr>
        <w:t xml:space="preserve"> устранением выявленных нарушений, их предупреждению. </w:t>
      </w:r>
    </w:p>
    <w:p w:rsidR="00327645" w:rsidRPr="00F35920" w:rsidRDefault="00327645" w:rsidP="00327645">
      <w:pPr>
        <w:ind w:left="567"/>
        <w:jc w:val="both"/>
        <w:rPr>
          <w:color w:val="111111"/>
          <w:sz w:val="28"/>
          <w:szCs w:val="28"/>
        </w:rPr>
      </w:pPr>
    </w:p>
    <w:p w:rsidR="00327645" w:rsidRPr="002544CE" w:rsidRDefault="00327645" w:rsidP="00327645">
      <w:pPr>
        <w:ind w:firstLine="567"/>
        <w:jc w:val="both"/>
        <w:rPr>
          <w:sz w:val="28"/>
          <w:szCs w:val="28"/>
        </w:rPr>
      </w:pPr>
      <w:r w:rsidRPr="002544CE">
        <w:rPr>
          <w:b/>
          <w:bCs/>
          <w:sz w:val="28"/>
          <w:szCs w:val="28"/>
        </w:rPr>
        <w:t xml:space="preserve">4. ПОРЯДОК И ФОРМЫ </w:t>
      </w:r>
      <w:proofErr w:type="gramStart"/>
      <w:r w:rsidRPr="002544CE">
        <w:rPr>
          <w:b/>
          <w:bCs/>
          <w:sz w:val="28"/>
          <w:szCs w:val="28"/>
        </w:rPr>
        <w:t>КОНТРОЛЯ ЗА</w:t>
      </w:r>
      <w:proofErr w:type="gramEnd"/>
      <w:r w:rsidRPr="002544CE">
        <w:rPr>
          <w:b/>
          <w:bCs/>
          <w:sz w:val="28"/>
          <w:szCs w:val="28"/>
        </w:rPr>
        <w:t xml:space="preserve"> ОСУЩЕСТВЛЕНИЕМ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4.1. Текущий </w:t>
      </w:r>
      <w:proofErr w:type="gramStart"/>
      <w:r w:rsidRPr="00F35920">
        <w:rPr>
          <w:color w:val="000000"/>
          <w:sz w:val="28"/>
          <w:szCs w:val="28"/>
        </w:rPr>
        <w:t>контроль за</w:t>
      </w:r>
      <w:proofErr w:type="gramEnd"/>
      <w:r w:rsidRPr="00F35920">
        <w:rPr>
          <w:color w:val="000000"/>
          <w:sz w:val="28"/>
          <w:szCs w:val="28"/>
        </w:rP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4.2.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4.3. 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w:t>
      </w:r>
      <w:r w:rsidR="00C1594A">
        <w:rPr>
          <w:color w:val="000000"/>
          <w:sz w:val="28"/>
          <w:szCs w:val="28"/>
        </w:rPr>
        <w:t>а</w:t>
      </w:r>
      <w:r w:rsidRPr="00F35920">
        <w:rPr>
          <w:color w:val="000000"/>
          <w:sz w:val="28"/>
          <w:szCs w:val="28"/>
        </w:rPr>
        <w:t>дминистративного регламента в рамках текущего контроля производится не реже одного раза в квартал.</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4.4.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4.5. </w:t>
      </w:r>
      <w:proofErr w:type="gramStart"/>
      <w:r w:rsidRPr="00F35920">
        <w:rPr>
          <w:color w:val="000000"/>
          <w:sz w:val="28"/>
          <w:szCs w:val="28"/>
        </w:rPr>
        <w:t>Контроль за</w:t>
      </w:r>
      <w:proofErr w:type="gramEnd"/>
      <w:r w:rsidRPr="00F35920">
        <w:rPr>
          <w:color w:val="000000"/>
          <w:sz w:val="28"/>
          <w:szCs w:val="28"/>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327645" w:rsidRPr="00F35920" w:rsidRDefault="00327645" w:rsidP="00327645">
      <w:pPr>
        <w:ind w:firstLine="567"/>
        <w:jc w:val="both"/>
        <w:rPr>
          <w:color w:val="000000"/>
          <w:sz w:val="28"/>
          <w:szCs w:val="28"/>
        </w:rPr>
      </w:pPr>
    </w:p>
    <w:p w:rsidR="00327645" w:rsidRPr="002544CE" w:rsidRDefault="00327645" w:rsidP="00327645">
      <w:pPr>
        <w:ind w:firstLine="567"/>
        <w:jc w:val="both"/>
        <w:rPr>
          <w:color w:val="000000"/>
          <w:sz w:val="28"/>
          <w:szCs w:val="28"/>
        </w:rPr>
      </w:pPr>
      <w:r w:rsidRPr="002544CE">
        <w:rPr>
          <w:color w:val="000000"/>
          <w:sz w:val="28"/>
          <w:szCs w:val="28"/>
        </w:rPr>
        <w:t xml:space="preserve">4.6. Руководитель органа муниципального жилищного контроля проводит </w:t>
      </w:r>
      <w:proofErr w:type="gramStart"/>
      <w:r w:rsidRPr="002544CE">
        <w:rPr>
          <w:color w:val="000000"/>
          <w:sz w:val="28"/>
          <w:szCs w:val="28"/>
        </w:rPr>
        <w:t>контроль за</w:t>
      </w:r>
      <w:proofErr w:type="gramEnd"/>
      <w:r w:rsidRPr="002544CE">
        <w:rPr>
          <w:color w:val="000000"/>
          <w:sz w:val="28"/>
          <w:szCs w:val="28"/>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327645" w:rsidRPr="002544CE" w:rsidRDefault="00327645" w:rsidP="00327645">
      <w:pPr>
        <w:ind w:firstLine="567"/>
        <w:jc w:val="both"/>
        <w:rPr>
          <w:color w:val="000000"/>
          <w:sz w:val="28"/>
          <w:szCs w:val="28"/>
        </w:rPr>
      </w:pPr>
    </w:p>
    <w:p w:rsidR="00327645" w:rsidRPr="002544CE" w:rsidRDefault="00327645" w:rsidP="00327645">
      <w:pPr>
        <w:ind w:firstLine="567"/>
        <w:jc w:val="both"/>
        <w:rPr>
          <w:color w:val="000000"/>
          <w:sz w:val="28"/>
          <w:szCs w:val="28"/>
        </w:rPr>
      </w:pPr>
      <w:r w:rsidRPr="002544CE">
        <w:rPr>
          <w:color w:val="000000"/>
          <w:sz w:val="28"/>
          <w:szCs w:val="28"/>
        </w:rPr>
        <w:t xml:space="preserve">4.7. Для осуществления текущего контроля  Администрацией муниципального образования Руднянский район Смоленской области могут создаваться </w:t>
      </w:r>
      <w:r w:rsidRPr="002544CE">
        <w:rPr>
          <w:sz w:val="28"/>
          <w:szCs w:val="28"/>
        </w:rPr>
        <w:t>комиссии, состав которых утверждается в порядке, установленном муниципальными</w:t>
      </w:r>
      <w:r w:rsidRPr="002544CE">
        <w:rPr>
          <w:color w:val="000000"/>
          <w:sz w:val="28"/>
          <w:szCs w:val="28"/>
        </w:rPr>
        <w:t xml:space="preserve"> нормативно-правовыми актами.</w:t>
      </w:r>
    </w:p>
    <w:p w:rsidR="00327645" w:rsidRPr="002544CE"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2544CE">
        <w:rPr>
          <w:color w:val="000000"/>
          <w:sz w:val="28"/>
          <w:szCs w:val="28"/>
        </w:rPr>
        <w:t>4.8. Результаты проверок оформляются в виде справки, в которой отмеча</w:t>
      </w:r>
      <w:r w:rsidRPr="00FF4A7F">
        <w:rPr>
          <w:color w:val="000000"/>
          <w:sz w:val="28"/>
          <w:szCs w:val="28"/>
        </w:rPr>
        <w:t>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w:t>
      </w:r>
      <w:r w:rsidRPr="00F35920">
        <w:rPr>
          <w:color w:val="000000"/>
          <w:sz w:val="28"/>
          <w:szCs w:val="28"/>
        </w:rPr>
        <w:t xml:space="preserve"> и замечания руководителя проверяемого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2544CE" w:rsidRDefault="00327645" w:rsidP="00327645">
      <w:pPr>
        <w:ind w:firstLine="567"/>
        <w:jc w:val="both"/>
        <w:rPr>
          <w:sz w:val="28"/>
          <w:szCs w:val="28"/>
        </w:rPr>
      </w:pPr>
      <w:r w:rsidRPr="002544CE">
        <w:rPr>
          <w:b/>
          <w:bCs/>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p w:rsidR="00327645" w:rsidRDefault="00327645" w:rsidP="00327645">
      <w:pPr>
        <w:ind w:firstLine="567"/>
        <w:jc w:val="both"/>
        <w:rPr>
          <w:color w:val="000000"/>
          <w:sz w:val="28"/>
          <w:szCs w:val="28"/>
        </w:rPr>
      </w:pPr>
    </w:p>
    <w:p w:rsidR="00327645" w:rsidRPr="002544CE" w:rsidRDefault="00327645" w:rsidP="00327645">
      <w:pPr>
        <w:ind w:firstLine="567"/>
        <w:jc w:val="both"/>
        <w:rPr>
          <w:b/>
          <w:sz w:val="28"/>
          <w:szCs w:val="28"/>
        </w:rPr>
      </w:pPr>
      <w:r w:rsidRPr="002544CE">
        <w:rPr>
          <w:b/>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жилищного контроля</w:t>
      </w:r>
    </w:p>
    <w:p w:rsidR="00327645" w:rsidRPr="00435318"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Pr>
          <w:color w:val="000000"/>
          <w:sz w:val="28"/>
          <w:szCs w:val="28"/>
        </w:rPr>
        <w:t xml:space="preserve">5.1.1. </w:t>
      </w:r>
      <w:r w:rsidRPr="00435318">
        <w:rPr>
          <w:color w:val="000000"/>
          <w:sz w:val="28"/>
          <w:szCs w:val="28"/>
        </w:rPr>
        <w:t xml:space="preserve">Заинтересованные лица имеют право на обжалование действий или бездействия специалистов, должностных лиц </w:t>
      </w:r>
      <w:r>
        <w:rPr>
          <w:color w:val="000000"/>
          <w:sz w:val="28"/>
          <w:szCs w:val="28"/>
        </w:rPr>
        <w:t>органа муниципального жилищного контроля</w:t>
      </w:r>
      <w:r w:rsidRPr="00435318">
        <w:rPr>
          <w:color w:val="000000"/>
          <w:sz w:val="28"/>
          <w:szCs w:val="28"/>
        </w:rPr>
        <w:t xml:space="preserve"> в досудебном (внесудебном) порядке.</w:t>
      </w:r>
    </w:p>
    <w:p w:rsidR="00327645" w:rsidRDefault="00327645" w:rsidP="00327645">
      <w:pPr>
        <w:ind w:firstLine="567"/>
        <w:jc w:val="both"/>
        <w:rPr>
          <w:color w:val="000000"/>
          <w:sz w:val="28"/>
          <w:szCs w:val="28"/>
        </w:rPr>
      </w:pPr>
      <w:r w:rsidRPr="00435318">
        <w:rPr>
          <w:color w:val="000000"/>
          <w:sz w:val="28"/>
          <w:szCs w:val="28"/>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327645" w:rsidRDefault="00327645" w:rsidP="00327645">
      <w:pPr>
        <w:ind w:firstLine="567"/>
        <w:jc w:val="both"/>
        <w:rPr>
          <w:color w:val="000000"/>
          <w:sz w:val="28"/>
          <w:szCs w:val="28"/>
        </w:rPr>
      </w:pPr>
    </w:p>
    <w:p w:rsidR="002544CE" w:rsidRDefault="00327645" w:rsidP="00327645">
      <w:pPr>
        <w:ind w:firstLine="567"/>
        <w:jc w:val="both"/>
        <w:rPr>
          <w:b/>
          <w:sz w:val="28"/>
          <w:szCs w:val="28"/>
        </w:rPr>
      </w:pPr>
      <w:r w:rsidRPr="002544CE">
        <w:rPr>
          <w:b/>
          <w:sz w:val="28"/>
          <w:szCs w:val="28"/>
        </w:rPr>
        <w:t>5.2. Предмет досудебного (внесудебного) обжалования</w:t>
      </w:r>
    </w:p>
    <w:p w:rsidR="00E915DC" w:rsidRPr="002544CE" w:rsidRDefault="00E915DC" w:rsidP="00327645">
      <w:pPr>
        <w:ind w:firstLine="567"/>
        <w:jc w:val="both"/>
        <w:rPr>
          <w:color w:val="000000"/>
          <w:sz w:val="28"/>
          <w:szCs w:val="28"/>
        </w:rPr>
      </w:pPr>
    </w:p>
    <w:p w:rsidR="00327645" w:rsidRDefault="00327645" w:rsidP="00327645">
      <w:pPr>
        <w:ind w:firstLine="567"/>
        <w:jc w:val="both"/>
        <w:rPr>
          <w:color w:val="000000"/>
          <w:sz w:val="28"/>
          <w:szCs w:val="28"/>
        </w:rPr>
      </w:pPr>
      <w:r w:rsidRPr="00435318">
        <w:rPr>
          <w:color w:val="000000"/>
          <w:sz w:val="28"/>
          <w:szCs w:val="28"/>
        </w:rPr>
        <w:t>5.2.1. Заинтересованные лица могут сообщить о нарушении своих прав и закон</w:t>
      </w:r>
      <w:r>
        <w:rPr>
          <w:color w:val="000000"/>
          <w:sz w:val="28"/>
          <w:szCs w:val="28"/>
        </w:rPr>
        <w:t xml:space="preserve">ных </w:t>
      </w:r>
      <w:r w:rsidRPr="00435318">
        <w:rPr>
          <w:color w:val="000000"/>
          <w:sz w:val="28"/>
          <w:szCs w:val="28"/>
        </w:rPr>
        <w:t xml:space="preserve">интересов, противоправных решениях, действиях (бездействии) специалистов, должностных лиц </w:t>
      </w:r>
      <w:r>
        <w:rPr>
          <w:color w:val="000000"/>
          <w:sz w:val="28"/>
          <w:szCs w:val="28"/>
        </w:rPr>
        <w:t>органа муниципального жилищного контроля</w:t>
      </w:r>
      <w:r w:rsidRPr="00435318">
        <w:rPr>
          <w:color w:val="000000"/>
          <w:sz w:val="28"/>
          <w:szCs w:val="28"/>
        </w:rPr>
        <w:t xml:space="preserve">, нарушении положений административного регламента, некорректном поведении или нарушении служебной этики в ходе </w:t>
      </w:r>
      <w:r>
        <w:rPr>
          <w:color w:val="000000"/>
          <w:sz w:val="28"/>
          <w:szCs w:val="28"/>
        </w:rPr>
        <w:t>осуществления муниципального жилищного контроля</w:t>
      </w:r>
    </w:p>
    <w:p w:rsidR="00327645" w:rsidRPr="00435318" w:rsidRDefault="00327645" w:rsidP="00327645">
      <w:pPr>
        <w:ind w:firstLine="567"/>
        <w:jc w:val="both"/>
        <w:rPr>
          <w:color w:val="000000"/>
          <w:sz w:val="28"/>
          <w:szCs w:val="28"/>
        </w:rPr>
      </w:pPr>
      <w:r w:rsidRPr="00435318">
        <w:rPr>
          <w:color w:val="000000"/>
          <w:sz w:val="28"/>
          <w:szCs w:val="28"/>
        </w:rPr>
        <w:t>.</w:t>
      </w:r>
    </w:p>
    <w:p w:rsidR="00327645" w:rsidRDefault="00327645" w:rsidP="00327645">
      <w:pPr>
        <w:ind w:firstLine="567"/>
        <w:jc w:val="both"/>
        <w:rPr>
          <w:b/>
          <w:color w:val="000000"/>
          <w:sz w:val="28"/>
          <w:szCs w:val="28"/>
        </w:rPr>
      </w:pPr>
      <w:r w:rsidRPr="005759C0">
        <w:rPr>
          <w:b/>
          <w:color w:val="000000"/>
          <w:sz w:val="28"/>
          <w:szCs w:val="28"/>
        </w:rPr>
        <w:t>5.3. Исчерпывающий перечень оснований для приостановления рассмотрения жалобы и случаев, в которых ответ на жалобу не даётся</w:t>
      </w:r>
    </w:p>
    <w:p w:rsidR="00327645" w:rsidRPr="005759C0"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 xml:space="preserve">5.3.1. </w:t>
      </w:r>
      <w:proofErr w:type="gramStart"/>
      <w:r w:rsidRPr="00435318">
        <w:rPr>
          <w:color w:val="000000"/>
          <w:sz w:val="28"/>
          <w:szCs w:val="28"/>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327645" w:rsidRPr="00435318" w:rsidRDefault="00327645" w:rsidP="00327645">
      <w:pPr>
        <w:ind w:firstLine="567"/>
        <w:jc w:val="both"/>
        <w:rPr>
          <w:color w:val="000000"/>
          <w:sz w:val="28"/>
          <w:szCs w:val="28"/>
        </w:rPr>
      </w:pPr>
      <w:r w:rsidRPr="00435318">
        <w:rPr>
          <w:color w:val="000000"/>
          <w:sz w:val="28"/>
          <w:szCs w:val="28"/>
        </w:rPr>
        <w:t>5.3.2.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327645" w:rsidRPr="00435318" w:rsidRDefault="00327645" w:rsidP="00327645">
      <w:pPr>
        <w:ind w:firstLine="567"/>
        <w:jc w:val="both"/>
        <w:rPr>
          <w:color w:val="000000"/>
          <w:sz w:val="28"/>
          <w:szCs w:val="28"/>
        </w:rPr>
      </w:pPr>
      <w:r w:rsidRPr="00435318">
        <w:rPr>
          <w:color w:val="000000"/>
          <w:sz w:val="28"/>
          <w:szCs w:val="28"/>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27645" w:rsidRPr="00435318" w:rsidRDefault="00327645" w:rsidP="00327645">
      <w:pPr>
        <w:ind w:firstLine="567"/>
        <w:jc w:val="both"/>
        <w:rPr>
          <w:color w:val="000000"/>
          <w:sz w:val="28"/>
          <w:szCs w:val="28"/>
        </w:rPr>
      </w:pPr>
      <w:r w:rsidRPr="00435318">
        <w:rPr>
          <w:color w:val="000000"/>
          <w:sz w:val="28"/>
          <w:szCs w:val="28"/>
        </w:rPr>
        <w:t xml:space="preserve">5.3.4. </w:t>
      </w:r>
      <w:r>
        <w:rPr>
          <w:color w:val="000000"/>
          <w:sz w:val="28"/>
          <w:szCs w:val="28"/>
        </w:rPr>
        <w:t xml:space="preserve">Орган муниципального жилищного контроля </w:t>
      </w:r>
      <w:r w:rsidRPr="00435318">
        <w:rPr>
          <w:color w:val="000000"/>
          <w:sz w:val="28"/>
          <w:szCs w:val="28"/>
        </w:rPr>
        <w:t xml:space="preserve"> при получении письменного обращения, в котором содержатся нецензурные</w:t>
      </w:r>
      <w:r>
        <w:rPr>
          <w:color w:val="000000"/>
          <w:sz w:val="28"/>
          <w:szCs w:val="28"/>
        </w:rPr>
        <w:t>,</w:t>
      </w:r>
      <w:r w:rsidRPr="00435318">
        <w:rPr>
          <w:color w:val="000000"/>
          <w:sz w:val="28"/>
          <w:szCs w:val="28"/>
        </w:rPr>
        <w:t xml:space="preserve"> либо оскорбительные выражения, угрозы</w:t>
      </w:r>
      <w:r>
        <w:rPr>
          <w:color w:val="000000"/>
          <w:sz w:val="28"/>
          <w:szCs w:val="28"/>
        </w:rPr>
        <w:t xml:space="preserve"> </w:t>
      </w:r>
      <w:r w:rsidRPr="00435318">
        <w:rPr>
          <w:color w:val="000000"/>
          <w:sz w:val="28"/>
          <w:szCs w:val="28"/>
        </w:rPr>
        <w:t>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27645" w:rsidRPr="00435318" w:rsidRDefault="00327645" w:rsidP="00327645">
      <w:pPr>
        <w:ind w:firstLine="567"/>
        <w:jc w:val="both"/>
        <w:rPr>
          <w:color w:val="000000"/>
          <w:sz w:val="28"/>
          <w:szCs w:val="28"/>
        </w:rPr>
      </w:pPr>
      <w:r w:rsidRPr="00435318">
        <w:rPr>
          <w:color w:val="000000"/>
          <w:sz w:val="28"/>
          <w:szCs w:val="28"/>
        </w:rPr>
        <w:t xml:space="preserve">5.3.5. </w:t>
      </w:r>
      <w:proofErr w:type="gramStart"/>
      <w:r w:rsidRPr="00435318">
        <w:rPr>
          <w:color w:val="000000"/>
          <w:sz w:val="28"/>
          <w:szCs w:val="28"/>
        </w:rPr>
        <w:t xml:space="preserve">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color w:val="000000"/>
          <w:sz w:val="28"/>
          <w:szCs w:val="28"/>
        </w:rPr>
        <w:t>руководитель органа муниципального жилищного контроля</w:t>
      </w:r>
      <w:r w:rsidRPr="00435318">
        <w:rPr>
          <w:color w:val="000000"/>
          <w:sz w:val="28"/>
          <w:szCs w:val="28"/>
        </w:rPr>
        <w:t xml:space="preserve">, </w:t>
      </w:r>
      <w:r>
        <w:rPr>
          <w:color w:val="000000"/>
          <w:sz w:val="28"/>
          <w:szCs w:val="28"/>
        </w:rPr>
        <w:t xml:space="preserve">либо </w:t>
      </w:r>
      <w:r w:rsidRPr="00435318">
        <w:rPr>
          <w:color w:val="000000"/>
          <w:sz w:val="28"/>
          <w:szCs w:val="28"/>
        </w:rPr>
        <w:t>иное уполномоченное на то должностное лицо вправе принять решение о безосновательности очередного обращения и прекращении переписки с заявителем по</w:t>
      </w:r>
      <w:proofErr w:type="gramEnd"/>
      <w:r w:rsidRPr="00435318">
        <w:rPr>
          <w:color w:val="000000"/>
          <w:sz w:val="28"/>
          <w:szCs w:val="28"/>
        </w:rPr>
        <w:t xml:space="preserve"> данному вопросу при условии, что указанное обращение и ранее направляемые обращения направлялись в </w:t>
      </w:r>
      <w:r>
        <w:rPr>
          <w:color w:val="000000"/>
          <w:sz w:val="28"/>
          <w:szCs w:val="28"/>
        </w:rPr>
        <w:t>орган муниципального жилищного контроля</w:t>
      </w:r>
      <w:r w:rsidRPr="00435318">
        <w:rPr>
          <w:color w:val="000000"/>
          <w:sz w:val="28"/>
          <w:szCs w:val="28"/>
        </w:rPr>
        <w:t xml:space="preserve"> или одному и тому же должностному лицу. О данном решении уведомляется заинтересованное лицо, направивш</w:t>
      </w:r>
      <w:r>
        <w:rPr>
          <w:color w:val="000000"/>
          <w:sz w:val="28"/>
          <w:szCs w:val="28"/>
        </w:rPr>
        <w:t>ее</w:t>
      </w:r>
      <w:r w:rsidRPr="00435318">
        <w:rPr>
          <w:color w:val="000000"/>
          <w:sz w:val="28"/>
          <w:szCs w:val="28"/>
        </w:rPr>
        <w:t xml:space="preserve"> обращение.</w:t>
      </w:r>
    </w:p>
    <w:p w:rsidR="00327645" w:rsidRPr="00435318" w:rsidRDefault="00327645" w:rsidP="00327645">
      <w:pPr>
        <w:ind w:firstLine="567"/>
        <w:jc w:val="both"/>
        <w:rPr>
          <w:color w:val="000000"/>
          <w:sz w:val="28"/>
          <w:szCs w:val="28"/>
        </w:rPr>
      </w:pPr>
      <w:r w:rsidRPr="00435318">
        <w:rPr>
          <w:color w:val="000000"/>
          <w:sz w:val="28"/>
          <w:szCs w:val="28"/>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7645" w:rsidRPr="00435318" w:rsidRDefault="00327645" w:rsidP="00327645">
      <w:pPr>
        <w:ind w:firstLine="567"/>
        <w:jc w:val="both"/>
        <w:rPr>
          <w:color w:val="000000"/>
          <w:sz w:val="28"/>
          <w:szCs w:val="28"/>
        </w:rPr>
      </w:pPr>
      <w:r w:rsidRPr="00435318">
        <w:rPr>
          <w:color w:val="000000"/>
          <w:sz w:val="28"/>
          <w:szCs w:val="28"/>
        </w:rPr>
        <w:t xml:space="preserve">5.3.7. Если причины, по которым ответ по существу </w:t>
      </w:r>
      <w:proofErr w:type="gramStart"/>
      <w:r w:rsidRPr="00435318">
        <w:rPr>
          <w:color w:val="000000"/>
          <w:sz w:val="28"/>
          <w:szCs w:val="28"/>
        </w:rPr>
        <w:t>поставленных</w:t>
      </w:r>
      <w:proofErr w:type="gramEnd"/>
      <w:r w:rsidRPr="00435318">
        <w:rPr>
          <w:color w:val="000000"/>
          <w:sz w:val="28"/>
          <w:szCs w:val="28"/>
        </w:rPr>
        <w:t xml:space="preserve"> в обращении </w:t>
      </w:r>
    </w:p>
    <w:p w:rsidR="00327645" w:rsidRDefault="00327645" w:rsidP="00327645">
      <w:pPr>
        <w:jc w:val="both"/>
        <w:rPr>
          <w:color w:val="000000"/>
          <w:sz w:val="28"/>
          <w:szCs w:val="28"/>
        </w:rPr>
      </w:pPr>
      <w:proofErr w:type="gramStart"/>
      <w:r w:rsidRPr="00435318">
        <w:rPr>
          <w:color w:val="000000"/>
          <w:sz w:val="28"/>
          <w:szCs w:val="28"/>
        </w:rPr>
        <w:t xml:space="preserve">вопросов не мог быть дан, в последующем были устранены, заинтересованное лицо вправе вновь направить обращение в </w:t>
      </w:r>
      <w:r>
        <w:rPr>
          <w:color w:val="000000"/>
          <w:sz w:val="28"/>
          <w:szCs w:val="28"/>
        </w:rPr>
        <w:t>орган муниципального жилищного контроля</w:t>
      </w:r>
      <w:r w:rsidRPr="00435318">
        <w:rPr>
          <w:color w:val="000000"/>
          <w:sz w:val="28"/>
          <w:szCs w:val="28"/>
        </w:rPr>
        <w:t xml:space="preserve"> соответствующему должностному лицу</w:t>
      </w:r>
      <w:r>
        <w:rPr>
          <w:color w:val="000000"/>
          <w:sz w:val="28"/>
          <w:szCs w:val="28"/>
        </w:rPr>
        <w:t>.</w:t>
      </w:r>
      <w:proofErr w:type="gramEnd"/>
    </w:p>
    <w:p w:rsidR="00327645" w:rsidRDefault="00327645" w:rsidP="00327645">
      <w:pPr>
        <w:jc w:val="both"/>
        <w:rPr>
          <w:color w:val="000000"/>
          <w:sz w:val="28"/>
          <w:szCs w:val="28"/>
        </w:rPr>
      </w:pPr>
    </w:p>
    <w:p w:rsidR="00327645" w:rsidRPr="00CC0388" w:rsidRDefault="00327645" w:rsidP="00327645">
      <w:pPr>
        <w:ind w:firstLine="567"/>
        <w:jc w:val="both"/>
        <w:rPr>
          <w:b/>
          <w:color w:val="000000"/>
          <w:sz w:val="28"/>
          <w:szCs w:val="28"/>
        </w:rPr>
      </w:pPr>
      <w:r w:rsidRPr="00CC0388">
        <w:rPr>
          <w:b/>
          <w:color w:val="000000"/>
          <w:sz w:val="28"/>
          <w:szCs w:val="28"/>
        </w:rPr>
        <w:t xml:space="preserve">5.4. Основания для начала процедуры досудебного (внесудебного) обжалования </w:t>
      </w:r>
    </w:p>
    <w:p w:rsidR="00327645" w:rsidRPr="00CC0388" w:rsidRDefault="00327645" w:rsidP="00327645">
      <w:pPr>
        <w:ind w:firstLine="567"/>
        <w:jc w:val="both"/>
        <w:rPr>
          <w:b/>
          <w:color w:val="000000"/>
          <w:sz w:val="28"/>
          <w:szCs w:val="28"/>
        </w:rPr>
      </w:pPr>
    </w:p>
    <w:p w:rsidR="00327645" w:rsidRDefault="00327645" w:rsidP="00327645">
      <w:pPr>
        <w:ind w:firstLine="567"/>
        <w:jc w:val="both"/>
        <w:rPr>
          <w:color w:val="000000"/>
          <w:sz w:val="28"/>
          <w:szCs w:val="28"/>
        </w:rPr>
      </w:pPr>
      <w:r w:rsidRPr="00435318">
        <w:rPr>
          <w:color w:val="000000"/>
          <w:sz w:val="28"/>
          <w:szCs w:val="28"/>
        </w:rPr>
        <w:t xml:space="preserve">5.4.1. Основанием для начала процедуры досудебного (внесудебного) обжалования является регистрация поступления жалобы в </w:t>
      </w:r>
      <w:r>
        <w:rPr>
          <w:color w:val="000000"/>
          <w:sz w:val="28"/>
          <w:szCs w:val="28"/>
        </w:rPr>
        <w:t>орган муниципального жилищного контроля</w:t>
      </w:r>
      <w:r w:rsidRPr="00435318">
        <w:rPr>
          <w:color w:val="000000"/>
          <w:sz w:val="28"/>
          <w:szCs w:val="28"/>
        </w:rPr>
        <w:t xml:space="preserve">  в письменной форме, в форме электронного сообщения или устного обращения заинтересованного лица к ответственному должностному лицу.</w:t>
      </w:r>
    </w:p>
    <w:p w:rsidR="00327645" w:rsidRPr="00435318" w:rsidRDefault="00327645" w:rsidP="00327645">
      <w:pPr>
        <w:ind w:firstLine="567"/>
        <w:jc w:val="both"/>
        <w:rPr>
          <w:color w:val="000000"/>
          <w:sz w:val="28"/>
          <w:szCs w:val="28"/>
        </w:rPr>
      </w:pPr>
      <w:r w:rsidRPr="00435318">
        <w:rPr>
          <w:color w:val="000000"/>
          <w:sz w:val="28"/>
          <w:szCs w:val="28"/>
        </w:rPr>
        <w:t xml:space="preserve">5.4.2. </w:t>
      </w:r>
      <w:proofErr w:type="gramStart"/>
      <w:r w:rsidRPr="00435318">
        <w:rPr>
          <w:color w:val="000000"/>
          <w:sz w:val="28"/>
          <w:szCs w:val="28"/>
        </w:rPr>
        <w:t>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w:t>
      </w:r>
      <w:r>
        <w:rPr>
          <w:color w:val="000000"/>
          <w:sz w:val="28"/>
          <w:szCs w:val="28"/>
        </w:rPr>
        <w:t xml:space="preserve"> </w:t>
      </w:r>
      <w:r w:rsidRPr="00435318">
        <w:rPr>
          <w:color w:val="000000"/>
          <w:sz w:val="28"/>
          <w:szCs w:val="28"/>
        </w:rPr>
        <w:t>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w:t>
      </w:r>
      <w:r>
        <w:rPr>
          <w:color w:val="000000"/>
          <w:sz w:val="28"/>
          <w:szCs w:val="28"/>
        </w:rPr>
        <w:t xml:space="preserve"> </w:t>
      </w:r>
      <w:r w:rsidRPr="00435318">
        <w:rPr>
          <w:color w:val="000000"/>
          <w:sz w:val="28"/>
          <w:szCs w:val="28"/>
        </w:rPr>
        <w:t>заявления или</w:t>
      </w:r>
      <w:proofErr w:type="gramEnd"/>
      <w:r w:rsidRPr="00435318">
        <w:rPr>
          <w:color w:val="000000"/>
          <w:sz w:val="28"/>
          <w:szCs w:val="28"/>
        </w:rPr>
        <w:t xml:space="preserve"> жалобы, ставит личную подпись и дату.</w:t>
      </w:r>
    </w:p>
    <w:p w:rsidR="00327645" w:rsidRPr="00435318" w:rsidRDefault="00327645" w:rsidP="00327645">
      <w:pPr>
        <w:ind w:firstLine="567"/>
        <w:jc w:val="both"/>
        <w:rPr>
          <w:color w:val="000000"/>
          <w:sz w:val="28"/>
          <w:szCs w:val="28"/>
        </w:rPr>
      </w:pPr>
      <w:r w:rsidRPr="00435318">
        <w:rPr>
          <w:color w:val="000000"/>
          <w:sz w:val="28"/>
          <w:szCs w:val="28"/>
        </w:rPr>
        <w:t xml:space="preserve">5.4.3. Дополнительно в письменном обращении могут быть </w:t>
      </w:r>
      <w:proofErr w:type="gramStart"/>
      <w:r w:rsidRPr="00435318">
        <w:rPr>
          <w:color w:val="000000"/>
          <w:sz w:val="28"/>
          <w:szCs w:val="28"/>
        </w:rPr>
        <w:t>указаны</w:t>
      </w:r>
      <w:proofErr w:type="gramEnd"/>
      <w:r w:rsidRPr="00435318">
        <w:rPr>
          <w:color w:val="000000"/>
          <w:sz w:val="28"/>
          <w:szCs w:val="28"/>
        </w:rPr>
        <w:t>:</w:t>
      </w:r>
    </w:p>
    <w:p w:rsidR="00327645" w:rsidRPr="00435318" w:rsidRDefault="00327645" w:rsidP="00327645">
      <w:pPr>
        <w:ind w:firstLine="567"/>
        <w:jc w:val="both"/>
        <w:rPr>
          <w:color w:val="000000"/>
          <w:sz w:val="28"/>
          <w:szCs w:val="28"/>
        </w:rPr>
      </w:pPr>
      <w:proofErr w:type="gramStart"/>
      <w:r>
        <w:rPr>
          <w:color w:val="000000"/>
          <w:sz w:val="28"/>
          <w:szCs w:val="28"/>
        </w:rPr>
        <w:t xml:space="preserve">- </w:t>
      </w:r>
      <w:r w:rsidRPr="00435318">
        <w:rPr>
          <w:color w:val="000000"/>
          <w:sz w:val="28"/>
          <w:szCs w:val="28"/>
        </w:rPr>
        <w:t>наименование должности, фамилия, имя и отчество специалиста (должностного лица),</w:t>
      </w:r>
      <w:r>
        <w:rPr>
          <w:color w:val="000000"/>
          <w:sz w:val="28"/>
          <w:szCs w:val="28"/>
        </w:rPr>
        <w:t xml:space="preserve"> </w:t>
      </w:r>
      <w:r w:rsidRPr="00435318">
        <w:rPr>
          <w:color w:val="000000"/>
          <w:sz w:val="28"/>
          <w:szCs w:val="28"/>
        </w:rPr>
        <w:t>решение, действие (бездействие) которого обжалуется (при наличии информации);</w:t>
      </w:r>
      <w:proofErr w:type="gramEnd"/>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w:t>
      </w:r>
      <w:r>
        <w:rPr>
          <w:color w:val="000000"/>
          <w:sz w:val="28"/>
          <w:szCs w:val="28"/>
        </w:rPr>
        <w:t xml:space="preserve"> </w:t>
      </w:r>
      <w:r w:rsidRPr="00435318">
        <w:rPr>
          <w:color w:val="000000"/>
          <w:sz w:val="28"/>
          <w:szCs w:val="28"/>
        </w:rPr>
        <w:t>созданы препятствия к их реализации либо незаконно возложена какая-либо обязанность;</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иные сведения, которые заинтересованное лицо считает необходимым сообщить.</w:t>
      </w:r>
    </w:p>
    <w:p w:rsidR="00327645" w:rsidRDefault="00327645" w:rsidP="00327645">
      <w:pPr>
        <w:ind w:firstLine="567"/>
        <w:jc w:val="both"/>
        <w:rPr>
          <w:color w:val="000000"/>
          <w:sz w:val="28"/>
          <w:szCs w:val="28"/>
        </w:rPr>
      </w:pPr>
      <w:r w:rsidRPr="00435318">
        <w:rPr>
          <w:color w:val="000000"/>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7C4DF5">
        <w:rPr>
          <w:b/>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327645" w:rsidRPr="007C4DF5"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Pr>
          <w:color w:val="000000"/>
          <w:sz w:val="28"/>
          <w:szCs w:val="28"/>
        </w:rPr>
        <w:t xml:space="preserve">Орган муниципального жилищного контроля, </w:t>
      </w:r>
      <w:r w:rsidRPr="007C4DF5">
        <w:rPr>
          <w:color w:val="000000"/>
          <w:sz w:val="28"/>
          <w:szCs w:val="28"/>
        </w:rPr>
        <w:t xml:space="preserve">его должностные лица </w:t>
      </w:r>
      <w:r w:rsidRPr="00435318">
        <w:rPr>
          <w:color w:val="000000"/>
          <w:sz w:val="28"/>
          <w:szCs w:val="28"/>
        </w:rPr>
        <w:t>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27645"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AE03D6">
        <w:rPr>
          <w:b/>
          <w:color w:val="000000"/>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327645" w:rsidRPr="00AE03D6"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 xml:space="preserve">5.6.1. Заинтересованные лица могут обжаловать действия или бездействие </w:t>
      </w:r>
    </w:p>
    <w:p w:rsidR="00327645" w:rsidRPr="00435318" w:rsidRDefault="00327645" w:rsidP="00327645">
      <w:pPr>
        <w:jc w:val="both"/>
        <w:rPr>
          <w:color w:val="000000"/>
          <w:sz w:val="28"/>
          <w:szCs w:val="28"/>
        </w:rPr>
      </w:pPr>
      <w:r w:rsidRPr="00435318">
        <w:rPr>
          <w:color w:val="000000"/>
          <w:sz w:val="28"/>
          <w:szCs w:val="28"/>
        </w:rPr>
        <w:t>должностных лиц:</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 xml:space="preserve">специалистов </w:t>
      </w:r>
      <w:r>
        <w:rPr>
          <w:color w:val="000000"/>
          <w:sz w:val="28"/>
          <w:szCs w:val="28"/>
        </w:rPr>
        <w:t>А</w:t>
      </w:r>
      <w:r w:rsidRPr="00435318">
        <w:rPr>
          <w:color w:val="000000"/>
          <w:sz w:val="28"/>
          <w:szCs w:val="28"/>
        </w:rPr>
        <w:t xml:space="preserve">дминистрации </w:t>
      </w:r>
      <w:r>
        <w:rPr>
          <w:color w:val="000000"/>
          <w:sz w:val="28"/>
          <w:szCs w:val="28"/>
        </w:rPr>
        <w:t>муниципального образования Руднянский район Смоленской области</w:t>
      </w:r>
      <w:r w:rsidRPr="00435318">
        <w:rPr>
          <w:color w:val="000000"/>
          <w:sz w:val="28"/>
          <w:szCs w:val="28"/>
        </w:rPr>
        <w:t xml:space="preserve"> – </w:t>
      </w:r>
      <w:r>
        <w:rPr>
          <w:color w:val="000000"/>
          <w:sz w:val="28"/>
          <w:szCs w:val="28"/>
        </w:rPr>
        <w:t>Г</w:t>
      </w:r>
      <w:r w:rsidRPr="00435318">
        <w:rPr>
          <w:color w:val="000000"/>
          <w:sz w:val="28"/>
          <w:szCs w:val="28"/>
        </w:rPr>
        <w:t xml:space="preserve">лаве </w:t>
      </w:r>
      <w:r>
        <w:rPr>
          <w:color w:val="000000"/>
          <w:sz w:val="28"/>
          <w:szCs w:val="28"/>
        </w:rPr>
        <w:t>А</w:t>
      </w:r>
      <w:r w:rsidRPr="00435318">
        <w:rPr>
          <w:color w:val="000000"/>
          <w:sz w:val="28"/>
          <w:szCs w:val="28"/>
        </w:rPr>
        <w:t>дминистрации</w:t>
      </w:r>
      <w:r>
        <w:rPr>
          <w:color w:val="000000"/>
          <w:sz w:val="28"/>
          <w:szCs w:val="28"/>
        </w:rPr>
        <w:t>,</w:t>
      </w:r>
      <w:r w:rsidRPr="00435318">
        <w:rPr>
          <w:color w:val="000000"/>
          <w:sz w:val="28"/>
          <w:szCs w:val="28"/>
        </w:rPr>
        <w:t xml:space="preserve">  заместителю </w:t>
      </w:r>
      <w:r>
        <w:rPr>
          <w:color w:val="000000"/>
          <w:sz w:val="28"/>
          <w:szCs w:val="28"/>
        </w:rPr>
        <w:t>Г</w:t>
      </w:r>
      <w:r w:rsidRPr="00435318">
        <w:rPr>
          <w:color w:val="000000"/>
          <w:sz w:val="28"/>
          <w:szCs w:val="28"/>
        </w:rPr>
        <w:t xml:space="preserve">лавы </w:t>
      </w:r>
      <w:r>
        <w:rPr>
          <w:color w:val="000000"/>
          <w:sz w:val="28"/>
          <w:szCs w:val="28"/>
        </w:rPr>
        <w:t>А</w:t>
      </w:r>
      <w:r w:rsidRPr="00435318">
        <w:rPr>
          <w:color w:val="000000"/>
          <w:sz w:val="28"/>
          <w:szCs w:val="28"/>
        </w:rPr>
        <w:t>дминистрации</w:t>
      </w:r>
      <w:r>
        <w:rPr>
          <w:color w:val="000000"/>
          <w:sz w:val="28"/>
          <w:szCs w:val="28"/>
        </w:rPr>
        <w:t>,</w:t>
      </w:r>
      <w:r w:rsidRPr="00435318">
        <w:rPr>
          <w:color w:val="000000"/>
          <w:sz w:val="28"/>
          <w:szCs w:val="28"/>
        </w:rPr>
        <w:t xml:space="preserve"> </w:t>
      </w:r>
      <w:r>
        <w:rPr>
          <w:color w:val="000000"/>
          <w:sz w:val="28"/>
          <w:szCs w:val="28"/>
        </w:rPr>
        <w:t>к</w:t>
      </w:r>
      <w:r w:rsidRPr="00435318">
        <w:rPr>
          <w:color w:val="000000"/>
          <w:sz w:val="28"/>
          <w:szCs w:val="28"/>
        </w:rPr>
        <w:t>урирующему соответствующую сферу деятельности;</w:t>
      </w:r>
    </w:p>
    <w:p w:rsidR="00327645" w:rsidRDefault="00327645" w:rsidP="00327645">
      <w:pPr>
        <w:ind w:firstLine="567"/>
        <w:jc w:val="both"/>
        <w:rPr>
          <w:color w:val="000000"/>
          <w:sz w:val="28"/>
          <w:szCs w:val="28"/>
        </w:rPr>
      </w:pPr>
      <w:r>
        <w:rPr>
          <w:color w:val="000000"/>
          <w:sz w:val="28"/>
          <w:szCs w:val="28"/>
        </w:rPr>
        <w:t>-заместителя Г</w:t>
      </w:r>
      <w:r w:rsidRPr="00435318">
        <w:rPr>
          <w:color w:val="000000"/>
          <w:sz w:val="28"/>
          <w:szCs w:val="28"/>
        </w:rPr>
        <w:t xml:space="preserve">лавы </w:t>
      </w:r>
      <w:r>
        <w:rPr>
          <w:color w:val="000000"/>
          <w:sz w:val="28"/>
          <w:szCs w:val="28"/>
        </w:rPr>
        <w:t>А</w:t>
      </w:r>
      <w:r w:rsidRPr="00435318">
        <w:rPr>
          <w:color w:val="000000"/>
          <w:sz w:val="28"/>
          <w:szCs w:val="28"/>
        </w:rPr>
        <w:t xml:space="preserve">дминистрации </w:t>
      </w:r>
      <w:r>
        <w:rPr>
          <w:color w:val="000000"/>
          <w:sz w:val="28"/>
          <w:szCs w:val="28"/>
        </w:rPr>
        <w:t>муниципального образования Руднянский район Смоленской области</w:t>
      </w:r>
      <w:r w:rsidRPr="00435318">
        <w:rPr>
          <w:color w:val="000000"/>
          <w:sz w:val="28"/>
          <w:szCs w:val="28"/>
        </w:rPr>
        <w:t xml:space="preserve">, в том числе в связи с непринятием основанных на законодательстве Российской Федерации мер в отношении действий или бездействия специалистов </w:t>
      </w:r>
      <w:r>
        <w:rPr>
          <w:color w:val="000000"/>
          <w:sz w:val="28"/>
          <w:szCs w:val="28"/>
        </w:rPr>
        <w:t>А</w:t>
      </w:r>
      <w:r w:rsidRPr="00435318">
        <w:rPr>
          <w:color w:val="000000"/>
          <w:sz w:val="28"/>
          <w:szCs w:val="28"/>
        </w:rPr>
        <w:t xml:space="preserve">дминистрации </w:t>
      </w:r>
      <w:r>
        <w:rPr>
          <w:color w:val="000000"/>
          <w:sz w:val="28"/>
          <w:szCs w:val="28"/>
        </w:rPr>
        <w:t>муниципального образования Руднянский район Смоленской области –</w:t>
      </w:r>
      <w:r w:rsidRPr="00435318">
        <w:rPr>
          <w:color w:val="000000"/>
          <w:sz w:val="28"/>
          <w:szCs w:val="28"/>
        </w:rPr>
        <w:t xml:space="preserve"> </w:t>
      </w:r>
      <w:r>
        <w:rPr>
          <w:color w:val="000000"/>
          <w:sz w:val="28"/>
          <w:szCs w:val="28"/>
        </w:rPr>
        <w:t>Г</w:t>
      </w:r>
      <w:r w:rsidRPr="00435318">
        <w:rPr>
          <w:color w:val="000000"/>
          <w:sz w:val="28"/>
          <w:szCs w:val="28"/>
        </w:rPr>
        <w:t xml:space="preserve">лаве </w:t>
      </w:r>
      <w:r>
        <w:rPr>
          <w:color w:val="000000"/>
          <w:sz w:val="28"/>
          <w:szCs w:val="28"/>
        </w:rPr>
        <w:t>Администрации;</w:t>
      </w:r>
    </w:p>
    <w:p w:rsidR="00327645" w:rsidRDefault="00327645" w:rsidP="00327645">
      <w:pPr>
        <w:ind w:firstLine="567"/>
        <w:jc w:val="both"/>
        <w:rPr>
          <w:color w:val="000000"/>
          <w:sz w:val="28"/>
          <w:szCs w:val="28"/>
        </w:rPr>
      </w:pPr>
      <w:r w:rsidRPr="00435318">
        <w:rPr>
          <w:color w:val="000000"/>
          <w:sz w:val="28"/>
          <w:szCs w:val="28"/>
        </w:rPr>
        <w:t xml:space="preserve">Поступившее в </w:t>
      </w:r>
      <w:r>
        <w:rPr>
          <w:color w:val="000000"/>
          <w:sz w:val="28"/>
          <w:szCs w:val="28"/>
        </w:rPr>
        <w:t>А</w:t>
      </w:r>
      <w:r w:rsidRPr="00435318">
        <w:rPr>
          <w:color w:val="000000"/>
          <w:sz w:val="28"/>
          <w:szCs w:val="28"/>
        </w:rPr>
        <w:t>дминистраци</w:t>
      </w:r>
      <w:r>
        <w:rPr>
          <w:color w:val="000000"/>
          <w:sz w:val="28"/>
          <w:szCs w:val="28"/>
        </w:rPr>
        <w:t>ю</w:t>
      </w:r>
      <w:r w:rsidRPr="00435318">
        <w:rPr>
          <w:color w:val="000000"/>
          <w:sz w:val="28"/>
          <w:szCs w:val="28"/>
        </w:rPr>
        <w:t xml:space="preserve"> </w:t>
      </w:r>
      <w:r>
        <w:rPr>
          <w:color w:val="000000"/>
          <w:sz w:val="28"/>
          <w:szCs w:val="28"/>
        </w:rPr>
        <w:t>муниципального образования Руднянский район Смоленской области</w:t>
      </w:r>
      <w:r w:rsidRPr="00435318">
        <w:rPr>
          <w:color w:val="000000"/>
          <w:sz w:val="28"/>
          <w:szCs w:val="28"/>
        </w:rPr>
        <w:t xml:space="preserve"> заявление или жалобу запрещается направлять на рассмотрение должностному лицу, решение или действие (бездействие) которого обжалуется.</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521439">
        <w:rPr>
          <w:b/>
          <w:color w:val="000000"/>
          <w:sz w:val="28"/>
          <w:szCs w:val="28"/>
        </w:rPr>
        <w:t>5.7. Сроки рассмотрения жалобы</w:t>
      </w:r>
    </w:p>
    <w:p w:rsidR="00327645" w:rsidRPr="00521439"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5.7.1. Срок рассмотрения обращения заинтересованного лица не должен превышать тридцати дней с момента регистрации такого обращения.</w:t>
      </w:r>
    </w:p>
    <w:p w:rsidR="00327645" w:rsidRDefault="00327645" w:rsidP="00327645">
      <w:pPr>
        <w:ind w:firstLine="567"/>
        <w:jc w:val="both"/>
        <w:rPr>
          <w:color w:val="000000"/>
          <w:sz w:val="28"/>
          <w:szCs w:val="28"/>
        </w:rPr>
      </w:pPr>
      <w:r w:rsidRPr="00435318">
        <w:rPr>
          <w:color w:val="000000"/>
          <w:sz w:val="28"/>
          <w:szCs w:val="28"/>
        </w:rPr>
        <w:t xml:space="preserve">5.7.2. </w:t>
      </w:r>
      <w:proofErr w:type="gramStart"/>
      <w:r w:rsidRPr="00435318">
        <w:rPr>
          <w:color w:val="000000"/>
          <w:sz w:val="28"/>
          <w:szCs w:val="28"/>
        </w:rPr>
        <w:t xml:space="preserve">В исключительных случаях, в том числе при принятии решения о проведении проверки, направлении </w:t>
      </w:r>
      <w:r>
        <w:rPr>
          <w:color w:val="000000"/>
          <w:sz w:val="28"/>
          <w:szCs w:val="28"/>
        </w:rPr>
        <w:t>А</w:t>
      </w:r>
      <w:r w:rsidRPr="00435318">
        <w:rPr>
          <w:color w:val="000000"/>
          <w:sz w:val="28"/>
          <w:szCs w:val="28"/>
        </w:rPr>
        <w:t>дминистраци</w:t>
      </w:r>
      <w:r>
        <w:rPr>
          <w:color w:val="000000"/>
          <w:sz w:val="28"/>
          <w:szCs w:val="28"/>
        </w:rPr>
        <w:t>ей</w:t>
      </w:r>
      <w:r w:rsidRPr="00435318">
        <w:rPr>
          <w:color w:val="000000"/>
          <w:sz w:val="28"/>
          <w:szCs w:val="28"/>
        </w:rPr>
        <w:t xml:space="preserve"> </w:t>
      </w:r>
      <w:r>
        <w:rPr>
          <w:color w:val="000000"/>
          <w:sz w:val="28"/>
          <w:szCs w:val="28"/>
        </w:rPr>
        <w:t>муниципального образования Руднянский район Смоленской области</w:t>
      </w:r>
      <w:r w:rsidRPr="00435318">
        <w:rPr>
          <w:color w:val="000000"/>
          <w:sz w:val="28"/>
          <w:szCs w:val="28"/>
        </w:rPr>
        <w:t xml:space="preserve"> запроса другим государственным органам, органам местного самоуправления и иным должностным лицам</w:t>
      </w:r>
      <w:r>
        <w:rPr>
          <w:color w:val="000000"/>
          <w:sz w:val="28"/>
          <w:szCs w:val="28"/>
        </w:rPr>
        <w:t xml:space="preserve"> </w:t>
      </w:r>
      <w:r w:rsidRPr="00435318">
        <w:rPr>
          <w:color w:val="000000"/>
          <w:sz w:val="28"/>
          <w:szCs w:val="28"/>
        </w:rPr>
        <w:t xml:space="preserve">для получения необходимых для рассмотрения обращения документов, </w:t>
      </w:r>
      <w:r>
        <w:rPr>
          <w:color w:val="000000"/>
          <w:sz w:val="28"/>
          <w:szCs w:val="28"/>
        </w:rPr>
        <w:t>Г</w:t>
      </w:r>
      <w:r w:rsidRPr="00435318">
        <w:rPr>
          <w:color w:val="000000"/>
          <w:sz w:val="28"/>
          <w:szCs w:val="28"/>
        </w:rPr>
        <w:t xml:space="preserve">лава </w:t>
      </w:r>
      <w:r>
        <w:rPr>
          <w:color w:val="000000"/>
          <w:sz w:val="28"/>
          <w:szCs w:val="28"/>
        </w:rPr>
        <w:t>А</w:t>
      </w:r>
      <w:r w:rsidRPr="00435318">
        <w:rPr>
          <w:color w:val="000000"/>
          <w:sz w:val="28"/>
          <w:szCs w:val="28"/>
        </w:rPr>
        <w:t>дминистра</w:t>
      </w:r>
      <w:r>
        <w:rPr>
          <w:color w:val="000000"/>
          <w:sz w:val="28"/>
          <w:szCs w:val="28"/>
        </w:rPr>
        <w:t>ции</w:t>
      </w:r>
      <w:r w:rsidRPr="00521439">
        <w:rPr>
          <w:color w:val="000000"/>
          <w:sz w:val="28"/>
          <w:szCs w:val="28"/>
        </w:rPr>
        <w:t xml:space="preserve"> </w:t>
      </w:r>
      <w:r>
        <w:rPr>
          <w:color w:val="000000"/>
          <w:sz w:val="28"/>
          <w:szCs w:val="28"/>
        </w:rPr>
        <w:t>муниципального образования Руднянский район Смоленской области</w:t>
      </w:r>
      <w:r w:rsidRPr="00435318">
        <w:rPr>
          <w:color w:val="000000"/>
          <w:sz w:val="28"/>
          <w:szCs w:val="28"/>
        </w:rPr>
        <w:t xml:space="preserve"> или иное уполномоченное на то должностное лицо вправе продлить срок рассмотрения обращения не более</w:t>
      </w:r>
      <w:proofErr w:type="gramEnd"/>
      <w:r w:rsidRPr="00435318">
        <w:rPr>
          <w:color w:val="000000"/>
          <w:sz w:val="28"/>
          <w:szCs w:val="28"/>
        </w:rPr>
        <w:t xml:space="preserve"> чем на тридцать дней, уведомив о продлении срока его рассмотрения заинтересованного лица.</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521439">
        <w:rPr>
          <w:b/>
          <w:color w:val="000000"/>
          <w:sz w:val="28"/>
          <w:szCs w:val="28"/>
        </w:rPr>
        <w:t>5.8. Результат досудебного (внесудебного) обжалования применительно к каждой процедуре либо инстанции обжалования</w:t>
      </w:r>
    </w:p>
    <w:p w:rsidR="00327645" w:rsidRPr="00521439"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 xml:space="preserve">5.8.1. По результатам рассмотрения обращения должностным лицом </w:t>
      </w:r>
      <w:r>
        <w:rPr>
          <w:color w:val="000000"/>
          <w:sz w:val="28"/>
          <w:szCs w:val="28"/>
        </w:rPr>
        <w:t>А</w:t>
      </w:r>
      <w:r w:rsidRPr="00435318">
        <w:rPr>
          <w:color w:val="000000"/>
          <w:sz w:val="28"/>
          <w:szCs w:val="28"/>
        </w:rPr>
        <w:t xml:space="preserve">дминистрации </w:t>
      </w:r>
      <w:r>
        <w:rPr>
          <w:color w:val="000000"/>
          <w:sz w:val="28"/>
          <w:szCs w:val="28"/>
        </w:rPr>
        <w:t>муниципального образования Руднянский район Смоленской области</w:t>
      </w:r>
      <w:r w:rsidRPr="00435318">
        <w:rPr>
          <w:color w:val="000000"/>
          <w:sz w:val="28"/>
          <w:szCs w:val="28"/>
        </w:rPr>
        <w:t xml:space="preserve"> принимается решение об удовлетворении требований заинтересованного лица либо об отказе в их удовлетворении.</w:t>
      </w:r>
    </w:p>
    <w:p w:rsidR="00327645" w:rsidRPr="00435318" w:rsidRDefault="00327645" w:rsidP="00327645">
      <w:pPr>
        <w:ind w:firstLine="567"/>
        <w:jc w:val="both"/>
        <w:rPr>
          <w:color w:val="000000"/>
          <w:sz w:val="28"/>
          <w:szCs w:val="28"/>
        </w:rPr>
      </w:pPr>
      <w:r w:rsidRPr="00435318">
        <w:rPr>
          <w:color w:val="000000"/>
          <w:sz w:val="28"/>
          <w:szCs w:val="28"/>
        </w:rPr>
        <w:t xml:space="preserve">5.8.2. </w:t>
      </w:r>
      <w:proofErr w:type="gramStart"/>
      <w:r w:rsidRPr="00435318">
        <w:rPr>
          <w:color w:val="000000"/>
          <w:sz w:val="28"/>
          <w:szCs w:val="28"/>
        </w:rPr>
        <w:t xml:space="preserve">В случае признания действия (бездействия) должностного лица </w:t>
      </w:r>
      <w:r>
        <w:rPr>
          <w:color w:val="000000"/>
          <w:sz w:val="28"/>
          <w:szCs w:val="28"/>
        </w:rPr>
        <w:t>А</w:t>
      </w:r>
      <w:r w:rsidRPr="00435318">
        <w:rPr>
          <w:color w:val="000000"/>
          <w:sz w:val="28"/>
          <w:szCs w:val="28"/>
        </w:rPr>
        <w:t xml:space="preserve">дминистрации </w:t>
      </w:r>
      <w:r>
        <w:rPr>
          <w:color w:val="000000"/>
          <w:sz w:val="28"/>
          <w:szCs w:val="28"/>
        </w:rPr>
        <w:t>муниципального образования Руднянский район Смоленской области</w:t>
      </w:r>
      <w:r w:rsidRPr="00435318">
        <w:rPr>
          <w:color w:val="000000"/>
          <w:sz w:val="28"/>
          <w:szCs w:val="28"/>
        </w:rPr>
        <w:t xml:space="preserve"> </w:t>
      </w:r>
      <w:r>
        <w:rPr>
          <w:color w:val="000000"/>
          <w:sz w:val="28"/>
          <w:szCs w:val="28"/>
        </w:rPr>
        <w:t>не</w:t>
      </w:r>
      <w:r w:rsidRPr="00435318">
        <w:rPr>
          <w:color w:val="000000"/>
          <w:sz w:val="28"/>
          <w:szCs w:val="28"/>
        </w:rPr>
        <w:t>соответствующим законодательству Российской</w:t>
      </w:r>
      <w:r>
        <w:rPr>
          <w:color w:val="000000"/>
          <w:sz w:val="28"/>
          <w:szCs w:val="28"/>
        </w:rPr>
        <w:t xml:space="preserve"> </w:t>
      </w:r>
      <w:r w:rsidRPr="00435318">
        <w:rPr>
          <w:color w:val="000000"/>
          <w:sz w:val="28"/>
          <w:szCs w:val="28"/>
        </w:rPr>
        <w:t>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roofErr w:type="gramEnd"/>
    </w:p>
    <w:p w:rsidR="00327645" w:rsidRDefault="00327645" w:rsidP="00327645">
      <w:pPr>
        <w:ind w:firstLine="567"/>
        <w:jc w:val="both"/>
        <w:rPr>
          <w:color w:val="000000"/>
          <w:sz w:val="28"/>
          <w:szCs w:val="28"/>
        </w:rPr>
      </w:pPr>
      <w:r w:rsidRPr="00435318">
        <w:rPr>
          <w:color w:val="000000"/>
          <w:sz w:val="28"/>
          <w:szCs w:val="28"/>
        </w:rPr>
        <w:t>Указанные в настоящем пункте решения оформляются в письменном виде. Копия решения направляется заинтересованному лицу в течение трех рабочих дней.</w:t>
      </w:r>
    </w:p>
    <w:p w:rsidR="00174966" w:rsidRDefault="00174966" w:rsidP="00327645">
      <w:pPr>
        <w:ind w:firstLine="567"/>
        <w:jc w:val="both"/>
        <w:rPr>
          <w:color w:val="000000"/>
          <w:sz w:val="28"/>
          <w:szCs w:val="28"/>
        </w:rPr>
      </w:pPr>
    </w:p>
    <w:p w:rsidR="00174966" w:rsidRPr="00174966" w:rsidRDefault="00174966" w:rsidP="00327645">
      <w:pPr>
        <w:ind w:firstLine="567"/>
        <w:jc w:val="both"/>
        <w:rPr>
          <w:b/>
          <w:color w:val="000000"/>
          <w:sz w:val="28"/>
          <w:szCs w:val="28"/>
        </w:rPr>
      </w:pPr>
      <w:r w:rsidRPr="00174966">
        <w:rPr>
          <w:b/>
          <w:color w:val="000000"/>
          <w:sz w:val="28"/>
          <w:szCs w:val="28"/>
        </w:rPr>
        <w:t xml:space="preserve">6. Блок-схема осуществления муниципального </w:t>
      </w:r>
      <w:r>
        <w:rPr>
          <w:b/>
          <w:color w:val="000000"/>
          <w:sz w:val="28"/>
          <w:szCs w:val="28"/>
        </w:rPr>
        <w:t xml:space="preserve">жилищного </w:t>
      </w:r>
      <w:r w:rsidRPr="00174966">
        <w:rPr>
          <w:b/>
          <w:color w:val="000000"/>
          <w:sz w:val="28"/>
          <w:szCs w:val="28"/>
        </w:rPr>
        <w:t xml:space="preserve">контроля </w:t>
      </w:r>
    </w:p>
    <w:p w:rsidR="00174966" w:rsidRDefault="00174966" w:rsidP="00327645">
      <w:pPr>
        <w:ind w:firstLine="567"/>
        <w:jc w:val="both"/>
        <w:rPr>
          <w:b/>
          <w:color w:val="000000"/>
          <w:sz w:val="28"/>
          <w:szCs w:val="28"/>
        </w:rPr>
      </w:pPr>
    </w:p>
    <w:p w:rsidR="00174966" w:rsidRPr="00174966" w:rsidRDefault="00174966" w:rsidP="00327645">
      <w:pPr>
        <w:ind w:firstLine="567"/>
        <w:jc w:val="both"/>
        <w:rPr>
          <w:color w:val="000000"/>
          <w:sz w:val="28"/>
          <w:szCs w:val="28"/>
        </w:rPr>
      </w:pPr>
      <w:r w:rsidRPr="00174966">
        <w:rPr>
          <w:color w:val="000000"/>
          <w:sz w:val="28"/>
          <w:szCs w:val="28"/>
        </w:rPr>
        <w:t xml:space="preserve">Блок-схема осуществления муниципального </w:t>
      </w:r>
      <w:r>
        <w:rPr>
          <w:color w:val="000000"/>
          <w:sz w:val="28"/>
          <w:szCs w:val="28"/>
        </w:rPr>
        <w:t xml:space="preserve">жилищного </w:t>
      </w:r>
      <w:r w:rsidRPr="00174966">
        <w:rPr>
          <w:color w:val="000000"/>
          <w:sz w:val="28"/>
          <w:szCs w:val="28"/>
        </w:rPr>
        <w:t>контроля</w:t>
      </w:r>
      <w:r>
        <w:rPr>
          <w:color w:val="000000"/>
          <w:sz w:val="28"/>
          <w:szCs w:val="28"/>
        </w:rPr>
        <w:t xml:space="preserve"> приведена в </w:t>
      </w:r>
      <w:r w:rsidR="002544CE">
        <w:rPr>
          <w:color w:val="000000"/>
          <w:sz w:val="28"/>
          <w:szCs w:val="28"/>
        </w:rPr>
        <w:t>п</w:t>
      </w:r>
      <w:r>
        <w:rPr>
          <w:color w:val="000000"/>
          <w:sz w:val="28"/>
          <w:szCs w:val="28"/>
        </w:rPr>
        <w:t xml:space="preserve">риложении к </w:t>
      </w:r>
      <w:r w:rsidR="002544CE">
        <w:rPr>
          <w:color w:val="000000"/>
          <w:sz w:val="28"/>
          <w:szCs w:val="28"/>
        </w:rPr>
        <w:t>а</w:t>
      </w:r>
      <w:r>
        <w:rPr>
          <w:color w:val="000000"/>
          <w:sz w:val="28"/>
          <w:szCs w:val="28"/>
        </w:rPr>
        <w:t>дминистративному регламенту.</w:t>
      </w:r>
    </w:p>
    <w:p w:rsidR="00327645" w:rsidRDefault="00327645" w:rsidP="00327645">
      <w:pPr>
        <w:ind w:firstLine="567"/>
        <w:jc w:val="both"/>
        <w:rPr>
          <w:color w:val="000000"/>
          <w:sz w:val="28"/>
          <w:szCs w:val="28"/>
        </w:rPr>
      </w:pPr>
    </w:p>
    <w:p w:rsidR="00327645" w:rsidRDefault="00327645"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E915DC" w:rsidRDefault="00E915DC" w:rsidP="00327645">
      <w:pPr>
        <w:ind w:firstLine="567"/>
        <w:jc w:val="both"/>
        <w:rPr>
          <w:color w:val="000000"/>
          <w:sz w:val="28"/>
          <w:szCs w:val="28"/>
        </w:rPr>
      </w:pPr>
    </w:p>
    <w:p w:rsidR="00327645" w:rsidRDefault="00327645" w:rsidP="00327645">
      <w:pPr>
        <w:ind w:firstLine="567"/>
        <w:jc w:val="both"/>
        <w:rPr>
          <w:color w:val="000000"/>
          <w:sz w:val="28"/>
          <w:szCs w:val="28"/>
        </w:rPr>
      </w:pPr>
    </w:p>
    <w:tbl>
      <w:tblPr>
        <w:tblW w:w="4539" w:type="dxa"/>
        <w:tblInd w:w="56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9"/>
      </w:tblGrid>
      <w:tr w:rsidR="00C013F3" w:rsidTr="00465642">
        <w:trPr>
          <w:trHeight w:val="1808"/>
        </w:trPr>
        <w:tc>
          <w:tcPr>
            <w:tcW w:w="4539" w:type="dxa"/>
          </w:tcPr>
          <w:p w:rsidR="00C013F3" w:rsidRPr="00465642" w:rsidRDefault="00C013F3" w:rsidP="00C013F3">
            <w:pPr>
              <w:rPr>
                <w:bCs/>
              </w:rPr>
            </w:pPr>
            <w:r w:rsidRPr="00465642">
              <w:rPr>
                <w:bCs/>
              </w:rPr>
              <w:t xml:space="preserve">Приложение </w:t>
            </w:r>
          </w:p>
          <w:p w:rsidR="00C013F3" w:rsidRPr="00465642" w:rsidRDefault="00C013F3" w:rsidP="00465642">
            <w:pPr>
              <w:ind w:firstLine="27"/>
              <w:rPr>
                <w:bCs/>
              </w:rPr>
            </w:pPr>
            <w:r w:rsidRPr="00465642">
              <w:rPr>
                <w:bCs/>
              </w:rPr>
              <w:t>к  Постановлению Администрации</w:t>
            </w:r>
          </w:p>
          <w:p w:rsidR="00C013F3" w:rsidRPr="00465642" w:rsidRDefault="00C013F3" w:rsidP="00465642">
            <w:pPr>
              <w:ind w:firstLine="27"/>
              <w:rPr>
                <w:bCs/>
              </w:rPr>
            </w:pPr>
            <w:r w:rsidRPr="00465642">
              <w:rPr>
                <w:bCs/>
              </w:rPr>
              <w:t xml:space="preserve"> муниципального образования  </w:t>
            </w:r>
          </w:p>
          <w:p w:rsidR="00C013F3" w:rsidRPr="00465642" w:rsidRDefault="00C013F3" w:rsidP="00465642">
            <w:pPr>
              <w:ind w:firstLine="27"/>
              <w:rPr>
                <w:bCs/>
              </w:rPr>
            </w:pPr>
            <w:r w:rsidRPr="00465642">
              <w:rPr>
                <w:bCs/>
              </w:rPr>
              <w:t xml:space="preserve">Руднянский район Смоленской   области </w:t>
            </w:r>
          </w:p>
          <w:p w:rsidR="002544CE" w:rsidRPr="00465642" w:rsidRDefault="002544CE" w:rsidP="00465642">
            <w:pPr>
              <w:ind w:firstLine="27"/>
              <w:rPr>
                <w:b/>
              </w:rPr>
            </w:pPr>
          </w:p>
          <w:p w:rsidR="00C013F3" w:rsidRPr="00465642" w:rsidRDefault="00C013F3" w:rsidP="00465642">
            <w:pPr>
              <w:ind w:firstLine="27"/>
              <w:rPr>
                <w:bCs/>
              </w:rPr>
            </w:pPr>
            <w:r w:rsidRPr="00465642">
              <w:rPr>
                <w:bCs/>
              </w:rPr>
              <w:t>от _____</w:t>
            </w:r>
            <w:r w:rsidR="002544CE" w:rsidRPr="00465642">
              <w:rPr>
                <w:bCs/>
              </w:rPr>
              <w:t>____</w:t>
            </w:r>
            <w:r w:rsidRPr="00465642">
              <w:rPr>
                <w:bCs/>
              </w:rPr>
              <w:t>__201</w:t>
            </w:r>
            <w:r w:rsidR="002544CE" w:rsidRPr="00465642">
              <w:rPr>
                <w:bCs/>
              </w:rPr>
              <w:t>4</w:t>
            </w:r>
            <w:r w:rsidRPr="00465642">
              <w:rPr>
                <w:bCs/>
              </w:rPr>
              <w:t xml:space="preserve"> г.   №_</w:t>
            </w:r>
            <w:r w:rsidR="002544CE" w:rsidRPr="00465642">
              <w:rPr>
                <w:bCs/>
              </w:rPr>
              <w:t>__</w:t>
            </w:r>
            <w:r w:rsidRPr="00465642">
              <w:rPr>
                <w:bCs/>
              </w:rPr>
              <w:t xml:space="preserve">_                                                   </w:t>
            </w:r>
          </w:p>
        </w:tc>
      </w:tr>
    </w:tbl>
    <w:p w:rsidR="00C013F3" w:rsidRDefault="00C013F3" w:rsidP="00C013F3">
      <w:pPr>
        <w:pStyle w:val="a4"/>
        <w:jc w:val="right"/>
        <w:rPr>
          <w:b/>
          <w:sz w:val="28"/>
          <w:szCs w:val="28"/>
        </w:rPr>
      </w:pPr>
    </w:p>
    <w:p w:rsidR="002544CE" w:rsidRDefault="00C013F3" w:rsidP="00C013F3">
      <w:pPr>
        <w:pStyle w:val="a4"/>
        <w:jc w:val="center"/>
        <w:rPr>
          <w:b/>
          <w:sz w:val="28"/>
          <w:szCs w:val="28"/>
        </w:rPr>
      </w:pPr>
      <w:r w:rsidRPr="00CE5893">
        <w:rPr>
          <w:b/>
          <w:sz w:val="28"/>
          <w:szCs w:val="28"/>
        </w:rPr>
        <w:t xml:space="preserve">Блок-схема </w:t>
      </w:r>
    </w:p>
    <w:p w:rsidR="00C013F3" w:rsidRDefault="00C013F3" w:rsidP="00C013F3">
      <w:pPr>
        <w:pStyle w:val="a4"/>
        <w:jc w:val="center"/>
        <w:rPr>
          <w:b/>
          <w:sz w:val="28"/>
          <w:szCs w:val="28"/>
        </w:rPr>
      </w:pPr>
      <w:r w:rsidRPr="00CE5893">
        <w:rPr>
          <w:b/>
          <w:sz w:val="28"/>
          <w:szCs w:val="28"/>
        </w:rPr>
        <w:t>последовательности административных процедур осуществления муниципального жилищного контроля</w:t>
      </w:r>
    </w:p>
    <w:p w:rsidR="00C013F3" w:rsidRDefault="00C013F3" w:rsidP="00C013F3">
      <w:pPr>
        <w:pStyle w:val="a4"/>
        <w:jc w:val="center"/>
        <w:rPr>
          <w:b/>
          <w:sz w:val="28"/>
          <w:szCs w:val="28"/>
        </w:rPr>
      </w:pPr>
    </w:p>
    <w:tbl>
      <w:tblPr>
        <w:tblpPr w:leftFromText="180" w:rightFromText="180" w:vertAnchor="text" w:horzAnchor="page" w:tblpX="1738" w:tblpY="17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tblGrid>
      <w:tr w:rsidR="002E7AAC" w:rsidRPr="00CF6F65" w:rsidTr="00465642">
        <w:trPr>
          <w:trHeight w:val="782"/>
        </w:trPr>
        <w:tc>
          <w:tcPr>
            <w:tcW w:w="3924" w:type="dxa"/>
          </w:tcPr>
          <w:p w:rsidR="002E7AAC" w:rsidRPr="00CF6F65" w:rsidRDefault="002D4A10" w:rsidP="00465642">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980440</wp:posOffset>
                      </wp:positionH>
                      <wp:positionV relativeFrom="paragraph">
                        <wp:posOffset>1522730</wp:posOffset>
                      </wp:positionV>
                      <wp:extent cx="2540" cy="251460"/>
                      <wp:effectExtent l="56515" t="8255" r="55245" b="1651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2pt;margin-top:119.9pt;width:.2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WOAIAAGA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">
                      <v:stroke endarrow="block"/>
                    </v:shape>
                  </w:pict>
                </mc:Fallback>
              </mc:AlternateContent>
            </w:r>
            <w:r w:rsidR="002E7AAC" w:rsidRPr="00465642">
              <w:rPr>
                <w:b/>
              </w:rPr>
              <w:t xml:space="preserve">Разработка ежегодного плана плановых проверок </w:t>
            </w:r>
            <w:r w:rsidR="002E7AAC">
              <w:t xml:space="preserve">                           </w:t>
            </w:r>
            <w:r w:rsidR="002E7AAC" w:rsidRPr="00465642">
              <w:rPr>
                <w:i/>
                <w:sz w:val="18"/>
                <w:szCs w:val="18"/>
              </w:rPr>
              <w:t>(</w:t>
            </w:r>
            <w:r w:rsidR="002E7AAC" w:rsidRPr="00465642">
              <w:rPr>
                <w:b/>
                <w:i/>
                <w:sz w:val="18"/>
                <w:szCs w:val="18"/>
              </w:rPr>
              <w:t xml:space="preserve">до 1 сентября </w:t>
            </w:r>
            <w:r w:rsidR="002E7AAC" w:rsidRPr="00465642">
              <w:rPr>
                <w:i/>
                <w:sz w:val="18"/>
                <w:szCs w:val="18"/>
              </w:rPr>
              <w:t>предшествующего года</w:t>
            </w:r>
            <w:r w:rsidR="002E7AAC" w:rsidRPr="00465642">
              <w:rPr>
                <w:b/>
                <w:i/>
                <w:sz w:val="18"/>
                <w:szCs w:val="18"/>
              </w:rPr>
              <w:t xml:space="preserve"> проект </w:t>
            </w:r>
            <w:r w:rsidR="002E7AAC" w:rsidRPr="00465642">
              <w:rPr>
                <w:i/>
                <w:sz w:val="18"/>
                <w:szCs w:val="18"/>
              </w:rPr>
              <w:t xml:space="preserve">– </w:t>
            </w:r>
            <w:r w:rsidR="006E4346" w:rsidRPr="00465642">
              <w:rPr>
                <w:i/>
                <w:color w:val="111111"/>
                <w:sz w:val="18"/>
                <w:szCs w:val="18"/>
              </w:rPr>
              <w:t>в главное управление «Государственная жилищная инспекция Смоленской области»</w:t>
            </w:r>
            <w:r w:rsidR="002E7AAC" w:rsidRPr="00465642">
              <w:rPr>
                <w:i/>
                <w:sz w:val="18"/>
                <w:szCs w:val="18"/>
              </w:rPr>
              <w:t xml:space="preserve"> и в орган районной прокуратуры</w:t>
            </w:r>
            <w:r w:rsidR="002E7AAC" w:rsidRPr="00465642">
              <w:rPr>
                <w:b/>
                <w:i/>
                <w:sz w:val="18"/>
                <w:szCs w:val="18"/>
              </w:rPr>
              <w:t xml:space="preserve">;              </w:t>
            </w:r>
            <w:r w:rsidR="006E4346" w:rsidRPr="00465642">
              <w:rPr>
                <w:b/>
                <w:i/>
                <w:sz w:val="18"/>
                <w:szCs w:val="18"/>
              </w:rPr>
              <w:t xml:space="preserve">                   </w:t>
            </w:r>
            <w:r w:rsidR="002E7AAC" w:rsidRPr="00465642">
              <w:rPr>
                <w:b/>
                <w:i/>
                <w:sz w:val="18"/>
                <w:szCs w:val="18"/>
              </w:rPr>
              <w:t xml:space="preserve">  до 1 ноября</w:t>
            </w:r>
            <w:r w:rsidR="002E7AAC" w:rsidRPr="00465642">
              <w:rPr>
                <w:i/>
                <w:sz w:val="18"/>
                <w:szCs w:val="18"/>
              </w:rPr>
              <w:t xml:space="preserve"> предшествующего года</w:t>
            </w:r>
            <w:r w:rsidR="002E7AAC" w:rsidRPr="00465642">
              <w:rPr>
                <w:b/>
                <w:i/>
                <w:sz w:val="18"/>
                <w:szCs w:val="18"/>
              </w:rPr>
              <w:t xml:space="preserve">   утвержденный проект –  </w:t>
            </w:r>
            <w:r w:rsidR="006E4346" w:rsidRPr="00465642">
              <w:rPr>
                <w:i/>
                <w:color w:val="111111"/>
                <w:sz w:val="18"/>
                <w:szCs w:val="18"/>
              </w:rPr>
              <w:t xml:space="preserve"> в главное управление «Государственная жилищная инспекция Смоленской области»</w:t>
            </w:r>
            <w:r w:rsidR="002E7AAC" w:rsidRPr="00465642">
              <w:rPr>
                <w:i/>
                <w:sz w:val="18"/>
                <w:szCs w:val="18"/>
              </w:rPr>
              <w:t xml:space="preserve"> и  в орган районной  прокуратуры)</w:t>
            </w:r>
          </w:p>
        </w:tc>
      </w:tr>
    </w:tbl>
    <w:p w:rsidR="00C013F3" w:rsidRPr="00CE5893" w:rsidRDefault="00C013F3" w:rsidP="00C013F3">
      <w:pPr>
        <w:pStyle w:val="a4"/>
        <w:jc w:val="center"/>
        <w:rPr>
          <w:b/>
          <w:sz w:val="28"/>
          <w:szCs w:val="28"/>
        </w:rPr>
      </w:pPr>
    </w:p>
    <w:p w:rsidR="00C013F3" w:rsidRDefault="00C013F3" w:rsidP="00C013F3">
      <w:r>
        <w:br w:type="textWrapping" w:clear="all"/>
      </w:r>
    </w:p>
    <w:tbl>
      <w:tblPr>
        <w:tblpPr w:leftFromText="180" w:rightFromText="180" w:vertAnchor="text" w:horzAnchor="page" w:tblpX="7018"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tblGrid>
      <w:tr w:rsidR="00C013F3" w:rsidTr="00465642">
        <w:trPr>
          <w:trHeight w:val="665"/>
        </w:trPr>
        <w:tc>
          <w:tcPr>
            <w:tcW w:w="3607" w:type="dxa"/>
          </w:tcPr>
          <w:p w:rsidR="002A61BF" w:rsidRDefault="002D4A10" w:rsidP="00465642">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1202055</wp:posOffset>
                      </wp:positionH>
                      <wp:positionV relativeFrom="paragraph">
                        <wp:posOffset>867410</wp:posOffset>
                      </wp:positionV>
                      <wp:extent cx="0" cy="883285"/>
                      <wp:effectExtent l="59055" t="10160" r="55245" b="209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65pt;margin-top:68.3pt;width:0;height:6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">
                      <v:stroke endarrow="block"/>
                    </v:shape>
                  </w:pict>
                </mc:Fallback>
              </mc:AlternateContent>
            </w:r>
            <w:r w:rsidR="00C013F3" w:rsidRPr="00465642">
              <w:rPr>
                <w:b/>
              </w:rPr>
              <w:t xml:space="preserve">Проведение </w:t>
            </w:r>
            <w:proofErr w:type="spellStart"/>
            <w:r w:rsidR="00C013F3" w:rsidRPr="00465642">
              <w:rPr>
                <w:b/>
              </w:rPr>
              <w:t>внепланой</w:t>
            </w:r>
            <w:proofErr w:type="spellEnd"/>
            <w:r w:rsidR="00C013F3" w:rsidRPr="00465642">
              <w:rPr>
                <w:b/>
              </w:rPr>
              <w:t xml:space="preserve"> проверки</w:t>
            </w:r>
            <w:r w:rsidR="00C013F3">
              <w:t xml:space="preserve"> </w:t>
            </w:r>
          </w:p>
          <w:p w:rsidR="00C013F3" w:rsidRDefault="00C013F3" w:rsidP="00465642">
            <w:pPr>
              <w:jc w:val="center"/>
            </w:pPr>
            <w:r w:rsidRPr="00465642">
              <w:rPr>
                <w:i/>
                <w:sz w:val="18"/>
                <w:szCs w:val="18"/>
              </w:rPr>
              <w:t>(основание: истечение срока исполнения  предписания об устранении выявленных нарушений; обращение и заявления граждан, юридических лиц, ИП…)</w:t>
            </w:r>
          </w:p>
        </w:tc>
      </w:tr>
    </w:tbl>
    <w:p w:rsidR="002B2AD3" w:rsidRPr="002B2AD3" w:rsidRDefault="002B2AD3" w:rsidP="002B2AD3">
      <w:pPr>
        <w:rPr>
          <w:vanish/>
        </w:rPr>
      </w:pPr>
    </w:p>
    <w:tbl>
      <w:tblPr>
        <w:tblpPr w:leftFromText="180" w:rightFromText="180" w:vertAnchor="text" w:horzAnchor="page" w:tblpX="1678" w:tblpY="8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7"/>
      </w:tblGrid>
      <w:tr w:rsidR="002E7AAC" w:rsidRPr="00CE5893" w:rsidTr="00465642">
        <w:trPr>
          <w:trHeight w:val="939"/>
        </w:trPr>
        <w:tc>
          <w:tcPr>
            <w:tcW w:w="3877" w:type="dxa"/>
          </w:tcPr>
          <w:p w:rsidR="002E7AAC" w:rsidRPr="00465642" w:rsidRDefault="002E7AAC" w:rsidP="00465642">
            <w:pPr>
              <w:jc w:val="center"/>
              <w:rPr>
                <w:b/>
              </w:rPr>
            </w:pPr>
            <w:r w:rsidRPr="00465642">
              <w:rPr>
                <w:b/>
              </w:rPr>
              <w:t>Подготовка к проведению плановой проверки</w:t>
            </w:r>
          </w:p>
          <w:p w:rsidR="002E7AAC" w:rsidRPr="00465642" w:rsidRDefault="002D4A10" w:rsidP="00465642">
            <w:pPr>
              <w:jc w:val="center"/>
              <w:rPr>
                <w:i/>
                <w:sz w:val="18"/>
                <w:szCs w:val="18"/>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1830705</wp:posOffset>
                      </wp:positionH>
                      <wp:positionV relativeFrom="paragraph">
                        <wp:posOffset>558800</wp:posOffset>
                      </wp:positionV>
                      <wp:extent cx="2143125" cy="1454785"/>
                      <wp:effectExtent l="40005" t="6350" r="7620" b="5334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145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4.15pt;margin-top:44pt;width:168.75pt;height:114.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">
                      <v:stroke endarrow="block"/>
                    </v:shape>
                  </w:pict>
                </mc:Fallback>
              </mc:AlternateContent>
            </w:r>
            <w:r w:rsidR="002E7AAC" w:rsidRPr="00465642">
              <w:rPr>
                <w:i/>
                <w:sz w:val="18"/>
                <w:szCs w:val="18"/>
              </w:rPr>
              <w:t>(</w:t>
            </w:r>
            <w:r w:rsidR="00DA52C3" w:rsidRPr="00465642">
              <w:rPr>
                <w:i/>
                <w:sz w:val="18"/>
                <w:szCs w:val="18"/>
              </w:rPr>
              <w:t xml:space="preserve">разработка и утверждение </w:t>
            </w:r>
            <w:r w:rsidR="002E7AAC" w:rsidRPr="00465642">
              <w:rPr>
                <w:i/>
                <w:sz w:val="18"/>
                <w:szCs w:val="18"/>
              </w:rPr>
              <w:t>распоряжени</w:t>
            </w:r>
            <w:r w:rsidR="00DA52C3" w:rsidRPr="00465642">
              <w:rPr>
                <w:i/>
                <w:sz w:val="18"/>
                <w:szCs w:val="18"/>
              </w:rPr>
              <w:t xml:space="preserve">я </w:t>
            </w:r>
            <w:r w:rsidR="002E7AAC" w:rsidRPr="00465642">
              <w:rPr>
                <w:i/>
                <w:sz w:val="18"/>
                <w:szCs w:val="18"/>
              </w:rPr>
              <w:t xml:space="preserve">руководителя или  заместителя руководителя о проведении проверки - </w:t>
            </w:r>
            <w:r w:rsidR="002E7AAC" w:rsidRPr="00465642">
              <w:rPr>
                <w:b/>
                <w:i/>
                <w:sz w:val="18"/>
                <w:szCs w:val="18"/>
              </w:rPr>
              <w:t>не более 7 рабочих дней</w:t>
            </w:r>
            <w:r w:rsidR="002E7AAC" w:rsidRPr="00465642">
              <w:rPr>
                <w:i/>
                <w:sz w:val="18"/>
                <w:szCs w:val="18"/>
              </w:rPr>
              <w:t xml:space="preserve">; уведомление о проведении проверки - не позднее, чем </w:t>
            </w:r>
            <w:r w:rsidR="002E7AAC" w:rsidRPr="00465642">
              <w:rPr>
                <w:b/>
                <w:i/>
                <w:sz w:val="18"/>
                <w:szCs w:val="18"/>
              </w:rPr>
              <w:t>за 3 рабочих дня</w:t>
            </w:r>
            <w:r w:rsidR="002E7AAC" w:rsidRPr="00465642">
              <w:rPr>
                <w:i/>
                <w:sz w:val="18"/>
                <w:szCs w:val="18"/>
              </w:rPr>
              <w:t>)</w:t>
            </w:r>
          </w:p>
        </w:tc>
      </w:tr>
    </w:tbl>
    <w:p w:rsidR="00C013F3" w:rsidRDefault="00C013F3" w:rsidP="00C013F3"/>
    <w:p w:rsidR="00C013F3" w:rsidRPr="00B94691" w:rsidRDefault="00C013F3" w:rsidP="00C013F3"/>
    <w:p w:rsidR="00C013F3" w:rsidRDefault="00C013F3" w:rsidP="00C013F3"/>
    <w:p w:rsidR="00C013F3" w:rsidRDefault="00C013F3" w:rsidP="00C013F3"/>
    <w:p w:rsidR="00C013F3" w:rsidRPr="0018642F" w:rsidRDefault="00C013F3" w:rsidP="00C013F3"/>
    <w:p w:rsidR="00C013F3" w:rsidRPr="0018642F" w:rsidRDefault="00C013F3" w:rsidP="00C013F3"/>
    <w:p w:rsidR="00C013F3" w:rsidRPr="0018642F" w:rsidRDefault="002D4A10" w:rsidP="00C013F3">
      <w:r>
        <w:rPr>
          <w:b/>
          <w:noProof/>
        </w:rPr>
        <mc:AlternateContent>
          <mc:Choice Requires="wps">
            <w:drawing>
              <wp:anchor distT="0" distB="0" distL="114300" distR="114300" simplePos="0" relativeHeight="251655168" behindDoc="0" locked="0" layoutInCell="1" allowOverlap="1">
                <wp:simplePos x="0" y="0"/>
                <wp:positionH relativeFrom="column">
                  <wp:posOffset>-1490345</wp:posOffset>
                </wp:positionH>
                <wp:positionV relativeFrom="paragraph">
                  <wp:posOffset>32385</wp:posOffset>
                </wp:positionV>
                <wp:extent cx="635" cy="304800"/>
                <wp:effectExtent l="52705" t="13335" r="60960" b="1524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7.35pt;margin-top:2.55pt;width:.0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vF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">
                <v:stroke endarrow="block"/>
              </v:shape>
            </w:pict>
          </mc:Fallback>
        </mc:AlternateContent>
      </w:r>
    </w:p>
    <w:tbl>
      <w:tblPr>
        <w:tblpPr w:leftFromText="180" w:rightFromText="180" w:vertAnchor="text" w:horzAnchor="page" w:tblpX="8053" w:tblpY="9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tblGrid>
      <w:tr w:rsidR="00C013F3" w:rsidTr="00465642">
        <w:trPr>
          <w:trHeight w:val="593"/>
        </w:trPr>
        <w:tc>
          <w:tcPr>
            <w:tcW w:w="2419" w:type="dxa"/>
          </w:tcPr>
          <w:p w:rsidR="00C013F3" w:rsidRPr="00465642" w:rsidRDefault="00C013F3" w:rsidP="00465642">
            <w:pPr>
              <w:jc w:val="center"/>
              <w:rPr>
                <w:b/>
              </w:rPr>
            </w:pPr>
            <w:r w:rsidRPr="00465642">
              <w:rPr>
                <w:b/>
              </w:rPr>
              <w:t xml:space="preserve">Проведение </w:t>
            </w:r>
            <w:proofErr w:type="gramStart"/>
            <w:r w:rsidRPr="00465642">
              <w:rPr>
                <w:b/>
              </w:rPr>
              <w:t>выездной</w:t>
            </w:r>
            <w:proofErr w:type="gramEnd"/>
            <w:r w:rsidRPr="00465642">
              <w:rPr>
                <w:b/>
              </w:rPr>
              <w:t xml:space="preserve"> </w:t>
            </w:r>
          </w:p>
          <w:p w:rsidR="00C013F3" w:rsidRPr="00465642" w:rsidRDefault="00C013F3" w:rsidP="00465642">
            <w:pPr>
              <w:jc w:val="center"/>
              <w:rPr>
                <w:b/>
              </w:rPr>
            </w:pPr>
            <w:r w:rsidRPr="00465642">
              <w:rPr>
                <w:b/>
              </w:rPr>
              <w:t>проверки</w:t>
            </w:r>
          </w:p>
          <w:p w:rsidR="00C013F3" w:rsidRPr="00465642" w:rsidRDefault="00C013F3" w:rsidP="00465642">
            <w:pPr>
              <w:jc w:val="center"/>
              <w:rPr>
                <w:b/>
                <w:sz w:val="18"/>
                <w:szCs w:val="18"/>
              </w:rPr>
            </w:pPr>
            <w:r w:rsidRPr="00465642">
              <w:rPr>
                <w:i/>
                <w:sz w:val="18"/>
                <w:szCs w:val="18"/>
              </w:rPr>
              <w:t>(проводится по месту нахождения юридического лица ИП или месту осуществления их деятельности)</w:t>
            </w:r>
          </w:p>
        </w:tc>
      </w:tr>
    </w:tbl>
    <w:p w:rsidR="00C013F3" w:rsidRPr="0018642F" w:rsidRDefault="00C013F3" w:rsidP="00C013F3"/>
    <w:tbl>
      <w:tblPr>
        <w:tblpPr w:leftFromText="180" w:rightFromText="180" w:vertAnchor="text" w:horzAnchor="page" w:tblpX="1798" w:tblpY="-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tblGrid>
      <w:tr w:rsidR="002E7AAC" w:rsidTr="00465642">
        <w:trPr>
          <w:trHeight w:val="509"/>
        </w:trPr>
        <w:tc>
          <w:tcPr>
            <w:tcW w:w="3857" w:type="dxa"/>
          </w:tcPr>
          <w:p w:rsidR="002E7AAC" w:rsidRPr="00465642" w:rsidRDefault="002E7AAC" w:rsidP="00465642">
            <w:pPr>
              <w:jc w:val="center"/>
              <w:rPr>
                <w:b/>
              </w:rPr>
            </w:pPr>
            <w:r w:rsidRPr="00465642">
              <w:rPr>
                <w:b/>
              </w:rPr>
              <w:t xml:space="preserve">Проведение плановой проверки              </w:t>
            </w:r>
            <w:r w:rsidRPr="00465642">
              <w:rPr>
                <w:i/>
                <w:sz w:val="18"/>
                <w:szCs w:val="18"/>
              </w:rPr>
              <w:t>(не более 20 рабочих дней)</w:t>
            </w:r>
          </w:p>
        </w:tc>
      </w:tr>
    </w:tbl>
    <w:p w:rsidR="00C013F3" w:rsidRPr="0018642F" w:rsidRDefault="00C013F3" w:rsidP="00C013F3"/>
    <w:p w:rsidR="00C013F3" w:rsidRPr="0018642F" w:rsidRDefault="002D4A10" w:rsidP="00C013F3">
      <w:r>
        <w:rPr>
          <w:b/>
          <w:noProof/>
        </w:rPr>
        <mc:AlternateContent>
          <mc:Choice Requires="wps">
            <w:drawing>
              <wp:anchor distT="0" distB="0" distL="114300" distR="114300" simplePos="0" relativeHeight="251662336" behindDoc="0" locked="0" layoutInCell="1" allowOverlap="1">
                <wp:simplePos x="0" y="0"/>
                <wp:positionH relativeFrom="column">
                  <wp:posOffset>2004060</wp:posOffset>
                </wp:positionH>
                <wp:positionV relativeFrom="paragraph">
                  <wp:posOffset>135255</wp:posOffset>
                </wp:positionV>
                <wp:extent cx="2314575" cy="571500"/>
                <wp:effectExtent l="13335" t="11430" r="34290" b="552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7.8pt;margin-top:10.65pt;width:182.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">
                <v:stroke endarrow="block"/>
              </v:shape>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1365250</wp:posOffset>
                </wp:positionH>
                <wp:positionV relativeFrom="paragraph">
                  <wp:posOffset>135255</wp:posOffset>
                </wp:positionV>
                <wp:extent cx="635" cy="264160"/>
                <wp:effectExtent l="60325" t="11430" r="53340" b="196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7.5pt;margin-top:10.65pt;width:.05pt;height: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">
                <v:stroke endarrow="block"/>
              </v:shape>
            </w:pict>
          </mc:Fallback>
        </mc:AlternateContent>
      </w:r>
    </w:p>
    <w:p w:rsidR="00C013F3" w:rsidRPr="0018642F" w:rsidRDefault="00C013F3" w:rsidP="00C013F3"/>
    <w:tbl>
      <w:tblPr>
        <w:tblpPr w:leftFromText="180" w:rightFromText="180" w:vertAnchor="text" w:horzAnchor="page" w:tblpX="2443" w:tblpY="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tblGrid>
      <w:tr w:rsidR="002E7AAC" w:rsidTr="00465642">
        <w:trPr>
          <w:trHeight w:val="1880"/>
        </w:trPr>
        <w:tc>
          <w:tcPr>
            <w:tcW w:w="2222" w:type="dxa"/>
          </w:tcPr>
          <w:p w:rsidR="002E7AAC" w:rsidRPr="00465642" w:rsidRDefault="002D4A10" w:rsidP="00465642">
            <w:pPr>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1344930</wp:posOffset>
                      </wp:positionH>
                      <wp:positionV relativeFrom="paragraph">
                        <wp:posOffset>1177925</wp:posOffset>
                      </wp:positionV>
                      <wp:extent cx="838200" cy="291465"/>
                      <wp:effectExtent l="11430" t="6350" r="36195" b="546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5.9pt;margin-top:92.75pt;width:66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MMN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">
                      <v:stroke endarrow="block"/>
                    </v:shape>
                  </w:pict>
                </mc:Fallback>
              </mc:AlternateContent>
            </w:r>
            <w:r w:rsidR="002E7AAC" w:rsidRPr="00465642">
              <w:rPr>
                <w:b/>
              </w:rPr>
              <w:t xml:space="preserve">Проведение документарной проверки </w:t>
            </w:r>
            <w:r w:rsidR="002E7AAC" w:rsidRPr="00465642">
              <w:rPr>
                <w:i/>
                <w:sz w:val="18"/>
                <w:szCs w:val="18"/>
              </w:rPr>
              <w:t>(проводится по месту нахождения органа муниципального жилищного контроля</w:t>
            </w:r>
            <w:r w:rsidR="002E7AAC" w:rsidRPr="00465642">
              <w:rPr>
                <w:i/>
                <w:sz w:val="20"/>
                <w:szCs w:val="20"/>
              </w:rPr>
              <w:t>)</w:t>
            </w:r>
          </w:p>
        </w:tc>
      </w:tr>
    </w:tbl>
    <w:p w:rsidR="00C013F3" w:rsidRPr="0018642F" w:rsidRDefault="00C013F3" w:rsidP="00C013F3">
      <w:pPr>
        <w:tabs>
          <w:tab w:val="left" w:pos="2127"/>
        </w:tabs>
      </w:pPr>
    </w:p>
    <w:p w:rsidR="00C013F3" w:rsidRPr="0018642F" w:rsidRDefault="00C013F3" w:rsidP="00C013F3">
      <w:pPr>
        <w:tabs>
          <w:tab w:val="left" w:pos="2715"/>
        </w:tabs>
      </w:pPr>
    </w:p>
    <w:tbl>
      <w:tblPr>
        <w:tblpPr w:leftFromText="180" w:rightFromText="180" w:vertAnchor="text" w:horzAnchor="page" w:tblpX="1783" w:tblpY="30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tblGrid>
      <w:tr w:rsidR="00C013F3" w:rsidTr="00465642">
        <w:trPr>
          <w:trHeight w:val="1303"/>
        </w:trPr>
        <w:tc>
          <w:tcPr>
            <w:tcW w:w="3395" w:type="dxa"/>
          </w:tcPr>
          <w:p w:rsidR="00C013F3" w:rsidRPr="00465642" w:rsidRDefault="002D4A10" w:rsidP="00465642">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2082165</wp:posOffset>
                      </wp:positionH>
                      <wp:positionV relativeFrom="paragraph">
                        <wp:posOffset>363855</wp:posOffset>
                      </wp:positionV>
                      <wp:extent cx="1034415" cy="0"/>
                      <wp:effectExtent l="5715" t="59055" r="17145" b="552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3.95pt;margin-top:28.65pt;width:8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zi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">
                      <v:stroke endarrow="block"/>
                    </v:shape>
                  </w:pict>
                </mc:Fallback>
              </mc:AlternateContent>
            </w:r>
            <w:r w:rsidR="00C013F3" w:rsidRPr="00465642">
              <w:rPr>
                <w:b/>
              </w:rPr>
              <w:t xml:space="preserve">Составление акта проверки                               </w:t>
            </w:r>
            <w:r w:rsidR="00C013F3" w:rsidRPr="00465642">
              <w:rPr>
                <w:i/>
                <w:sz w:val="18"/>
                <w:szCs w:val="18"/>
              </w:rPr>
              <w:t>(в двух экземплярах, в случаях последующего привлечения проверяемого к административной ответственности –  в трех экземплярах)</w:t>
            </w:r>
          </w:p>
        </w:tc>
      </w:tr>
    </w:tbl>
    <w:p w:rsidR="002B2AD3" w:rsidRPr="002B2AD3" w:rsidRDefault="002B2AD3" w:rsidP="002B2AD3">
      <w:pPr>
        <w:rPr>
          <w:vanish/>
        </w:rPr>
      </w:pPr>
    </w:p>
    <w:tbl>
      <w:tblPr>
        <w:tblpPr w:leftFromText="180" w:rightFromText="180" w:vertAnchor="text" w:horzAnchor="page" w:tblpX="6778" w:tblpY="30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tblGrid>
      <w:tr w:rsidR="00C013F3" w:rsidTr="00465642">
        <w:trPr>
          <w:trHeight w:val="1375"/>
        </w:trPr>
        <w:tc>
          <w:tcPr>
            <w:tcW w:w="3732" w:type="dxa"/>
          </w:tcPr>
          <w:p w:rsidR="00C013F3" w:rsidRPr="00465642" w:rsidRDefault="00C013F3" w:rsidP="00465642">
            <w:pPr>
              <w:jc w:val="center"/>
              <w:rPr>
                <w:b/>
              </w:rPr>
            </w:pPr>
          </w:p>
          <w:p w:rsidR="00C013F3" w:rsidRPr="00465642" w:rsidRDefault="00C013F3" w:rsidP="00465642">
            <w:pPr>
              <w:jc w:val="center"/>
              <w:rPr>
                <w:b/>
              </w:rPr>
            </w:pPr>
            <w:r w:rsidRPr="00465642">
              <w:rPr>
                <w:b/>
              </w:rPr>
              <w:t>Выдача предписаний об устранении  нарушений</w:t>
            </w:r>
            <w:r w:rsidR="00EB135A" w:rsidRPr="00465642">
              <w:rPr>
                <w:b/>
              </w:rPr>
              <w:t xml:space="preserve">, </w:t>
            </w:r>
            <w:r w:rsidRPr="00465642">
              <w:rPr>
                <w:b/>
              </w:rPr>
              <w:t xml:space="preserve">                                 </w:t>
            </w:r>
            <w:r w:rsidRPr="00465642">
              <w:rPr>
                <w:i/>
                <w:sz w:val="18"/>
                <w:szCs w:val="18"/>
              </w:rPr>
              <w:t>в случаи их выявлений</w:t>
            </w:r>
          </w:p>
        </w:tc>
      </w:tr>
    </w:tbl>
    <w:p w:rsidR="002B2AD3" w:rsidRPr="002B2AD3" w:rsidRDefault="002B2AD3" w:rsidP="002B2AD3">
      <w:pPr>
        <w:rPr>
          <w:vanish/>
        </w:rPr>
      </w:pPr>
    </w:p>
    <w:tbl>
      <w:tblPr>
        <w:tblpPr w:leftFromText="180" w:rightFromText="180" w:vertAnchor="text" w:horzAnchor="margin" w:tblpXSpec="center" w:tblpY="18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2"/>
      </w:tblGrid>
      <w:tr w:rsidR="00C013F3" w:rsidTr="00465642">
        <w:trPr>
          <w:trHeight w:val="449"/>
        </w:trPr>
        <w:tc>
          <w:tcPr>
            <w:tcW w:w="3982" w:type="dxa"/>
          </w:tcPr>
          <w:p w:rsidR="00C013F3" w:rsidRPr="00465642" w:rsidRDefault="00C013F3" w:rsidP="00465642">
            <w:pPr>
              <w:tabs>
                <w:tab w:val="left" w:pos="2715"/>
              </w:tabs>
              <w:jc w:val="center"/>
              <w:rPr>
                <w:b/>
              </w:rPr>
            </w:pPr>
            <w:r w:rsidRPr="00465642">
              <w:rPr>
                <w:b/>
              </w:rPr>
              <w:t xml:space="preserve">Оформление результатов проверки   </w:t>
            </w:r>
          </w:p>
        </w:tc>
      </w:tr>
    </w:tbl>
    <w:p w:rsidR="00376C8F" w:rsidRDefault="002D4A10" w:rsidP="00091CF4">
      <w:pPr>
        <w:shd w:val="clear" w:color="auto" w:fill="FFFFFF"/>
        <w:jc w:val="center"/>
        <w:rPr>
          <w:b/>
          <w:bCs/>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3585210</wp:posOffset>
                </wp:positionH>
                <wp:positionV relativeFrom="paragraph">
                  <wp:posOffset>733425</wp:posOffset>
                </wp:positionV>
                <wp:extent cx="733425" cy="443865"/>
                <wp:effectExtent l="41910" t="9525" r="5715" b="514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2.3pt;margin-top:57.75pt;width:57.75pt;height:34.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1499235</wp:posOffset>
                </wp:positionH>
                <wp:positionV relativeFrom="paragraph">
                  <wp:posOffset>1529715</wp:posOffset>
                </wp:positionV>
                <wp:extent cx="1371600" cy="413385"/>
                <wp:effectExtent l="32385" t="5715" r="5715" b="571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8.05pt;margin-top:120.45pt;width:108pt;height:3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iS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ZWhPb1wBXpV6sqFAelLP5lHTbw4pXbVE7Xl0fjkbiM1CRHITEjbOQJJd/0kz8CGA&#10;H3t1amyHGinMxxAYwKEf6BSHc74Oh588ovAxm95l8xRmSOEsz6bTx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">
                <v:stroke endarrow="block"/>
              </v:shape>
            </w:pict>
          </mc:Fallback>
        </mc:AlternateContent>
      </w:r>
    </w:p>
    <w:sectPr w:rsidR="00376C8F" w:rsidSect="00C013F3">
      <w:headerReference w:type="even" r:id="rId23"/>
      <w:headerReference w:type="default" r:id="rId24"/>
      <w:footerReference w:type="even" r:id="rId25"/>
      <w:footerReference w:type="default" r:id="rId26"/>
      <w:headerReference w:type="first" r:id="rId27"/>
      <w:footerReference w:type="first" r:id="rId28"/>
      <w:pgSz w:w="11906" w:h="16838" w:code="9"/>
      <w:pgMar w:top="851"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69" w:rsidRDefault="006E6E69">
      <w:r>
        <w:separator/>
      </w:r>
    </w:p>
  </w:endnote>
  <w:endnote w:type="continuationSeparator" w:id="0">
    <w:p w:rsidR="006E6E69" w:rsidRDefault="006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7B" w:rsidRDefault="008F5B7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7B" w:rsidRDefault="008F5B7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7B" w:rsidRDefault="008F5B7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69" w:rsidRDefault="006E6E69">
      <w:r>
        <w:separator/>
      </w:r>
    </w:p>
  </w:footnote>
  <w:footnote w:type="continuationSeparator" w:id="0">
    <w:p w:rsidR="006E6E69" w:rsidRDefault="006E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9E" w:rsidRDefault="00447980" w:rsidP="00C43ED5">
    <w:pPr>
      <w:pStyle w:val="a4"/>
      <w:framePr w:wrap="around" w:vAnchor="text" w:hAnchor="margin" w:xAlign="center" w:y="1"/>
      <w:rPr>
        <w:rStyle w:val="a6"/>
      </w:rPr>
    </w:pPr>
    <w:r>
      <w:rPr>
        <w:rStyle w:val="a6"/>
      </w:rPr>
      <w:fldChar w:fldCharType="begin"/>
    </w:r>
    <w:r w:rsidR="00682F9E">
      <w:rPr>
        <w:rStyle w:val="a6"/>
      </w:rPr>
      <w:instrText xml:space="preserve">PAGE  </w:instrText>
    </w:r>
    <w:r>
      <w:rPr>
        <w:rStyle w:val="a6"/>
      </w:rPr>
      <w:fldChar w:fldCharType="end"/>
    </w:r>
  </w:p>
  <w:p w:rsidR="00682F9E" w:rsidRDefault="00682F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9E" w:rsidRDefault="00447980" w:rsidP="00C43ED5">
    <w:pPr>
      <w:pStyle w:val="a4"/>
      <w:framePr w:wrap="around" w:vAnchor="text" w:hAnchor="margin" w:xAlign="center" w:y="1"/>
      <w:rPr>
        <w:rStyle w:val="a6"/>
      </w:rPr>
    </w:pPr>
    <w:r>
      <w:rPr>
        <w:rStyle w:val="a6"/>
      </w:rPr>
      <w:fldChar w:fldCharType="begin"/>
    </w:r>
    <w:r w:rsidR="00682F9E">
      <w:rPr>
        <w:rStyle w:val="a6"/>
      </w:rPr>
      <w:instrText xml:space="preserve">PAGE  </w:instrText>
    </w:r>
    <w:r>
      <w:rPr>
        <w:rStyle w:val="a6"/>
      </w:rPr>
      <w:fldChar w:fldCharType="separate"/>
    </w:r>
    <w:r w:rsidR="00233CE9">
      <w:rPr>
        <w:rStyle w:val="a6"/>
        <w:noProof/>
      </w:rPr>
      <w:t>14</w:t>
    </w:r>
    <w:r>
      <w:rPr>
        <w:rStyle w:val="a6"/>
      </w:rPr>
      <w:fldChar w:fldCharType="end"/>
    </w:r>
  </w:p>
  <w:p w:rsidR="00682F9E" w:rsidRDefault="00682F9E" w:rsidP="000322DC">
    <w:pPr>
      <w:pStyle w:val="a4"/>
      <w:tabs>
        <w:tab w:val="clear" w:pos="9355"/>
        <w:tab w:val="left" w:pos="55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CE" w:rsidRPr="008F5B7B" w:rsidRDefault="002544CE" w:rsidP="008F5B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D30285"/>
    <w:multiLevelType w:val="multilevel"/>
    <w:tmpl w:val="8A9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6D1538"/>
    <w:multiLevelType w:val="multilevel"/>
    <w:tmpl w:val="8A9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BD31DB"/>
    <w:multiLevelType w:val="multilevel"/>
    <w:tmpl w:val="DAB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835EB"/>
    <w:multiLevelType w:val="multilevel"/>
    <w:tmpl w:val="92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810C3"/>
    <w:multiLevelType w:val="multilevel"/>
    <w:tmpl w:val="8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143D1001"/>
    <w:multiLevelType w:val="multilevel"/>
    <w:tmpl w:val="327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5540FE"/>
    <w:multiLevelType w:val="multilevel"/>
    <w:tmpl w:val="39F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4D2102"/>
    <w:multiLevelType w:val="multilevel"/>
    <w:tmpl w:val="0AC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C44202"/>
    <w:multiLevelType w:val="multilevel"/>
    <w:tmpl w:val="FD0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F46AAF"/>
    <w:multiLevelType w:val="hybridMultilevel"/>
    <w:tmpl w:val="1AF46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2F6A29"/>
    <w:multiLevelType w:val="multilevel"/>
    <w:tmpl w:val="E52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DB3305"/>
    <w:multiLevelType w:val="multilevel"/>
    <w:tmpl w:val="17B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ED1D60"/>
    <w:multiLevelType w:val="multilevel"/>
    <w:tmpl w:val="4B7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C3849"/>
    <w:multiLevelType w:val="multilevel"/>
    <w:tmpl w:val="F7D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20DD5"/>
    <w:multiLevelType w:val="hybridMultilevel"/>
    <w:tmpl w:val="841CA996"/>
    <w:lvl w:ilvl="0" w:tplc="F1CCB83C">
      <w:start w:val="3"/>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6">
    <w:nsid w:val="45DA7E8B"/>
    <w:multiLevelType w:val="hybridMultilevel"/>
    <w:tmpl w:val="CD98F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23200"/>
    <w:multiLevelType w:val="multilevel"/>
    <w:tmpl w:val="DC2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2370B1"/>
    <w:multiLevelType w:val="multilevel"/>
    <w:tmpl w:val="25B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F605E"/>
    <w:multiLevelType w:val="hybridMultilevel"/>
    <w:tmpl w:val="642C480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D717C3F"/>
    <w:multiLevelType w:val="multilevel"/>
    <w:tmpl w:val="856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6593F"/>
    <w:multiLevelType w:val="multilevel"/>
    <w:tmpl w:val="1C76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2B45D8"/>
    <w:multiLevelType w:val="multilevel"/>
    <w:tmpl w:val="431CFFC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C215714"/>
    <w:multiLevelType w:val="multilevel"/>
    <w:tmpl w:val="A41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B57D8"/>
    <w:multiLevelType w:val="multilevel"/>
    <w:tmpl w:val="9EB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4"/>
  </w:num>
  <w:num w:numId="3">
    <w:abstractNumId w:val="14"/>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9"/>
  </w:num>
  <w:num w:numId="15">
    <w:abstractNumId w:val="25"/>
  </w:num>
  <w:num w:numId="16">
    <w:abstractNumId w:val="26"/>
  </w:num>
  <w:num w:numId="17">
    <w:abstractNumId w:val="12"/>
  </w:num>
  <w:num w:numId="18">
    <w:abstractNumId w:val="27"/>
  </w:num>
  <w:num w:numId="19">
    <w:abstractNumId w:val="11"/>
  </w:num>
  <w:num w:numId="20">
    <w:abstractNumId w:val="13"/>
  </w:num>
  <w:num w:numId="21">
    <w:abstractNumId w:val="10"/>
  </w:num>
  <w:num w:numId="22">
    <w:abstractNumId w:val="33"/>
  </w:num>
  <w:num w:numId="23">
    <w:abstractNumId w:val="24"/>
  </w:num>
  <w:num w:numId="24">
    <w:abstractNumId w:val="23"/>
  </w:num>
  <w:num w:numId="25">
    <w:abstractNumId w:val="35"/>
  </w:num>
  <w:num w:numId="26">
    <w:abstractNumId w:val="32"/>
  </w:num>
  <w:num w:numId="27">
    <w:abstractNumId w:val="37"/>
  </w:num>
  <w:num w:numId="28">
    <w:abstractNumId w:val="22"/>
  </w:num>
  <w:num w:numId="29">
    <w:abstractNumId w:val="15"/>
  </w:num>
  <w:num w:numId="30">
    <w:abstractNumId w:val="18"/>
  </w:num>
  <w:num w:numId="31">
    <w:abstractNumId w:val="28"/>
  </w:num>
  <w:num w:numId="32">
    <w:abstractNumId w:val="16"/>
  </w:num>
  <w:num w:numId="33">
    <w:abstractNumId w:val="17"/>
  </w:num>
  <w:num w:numId="34">
    <w:abstractNumId w:val="31"/>
  </w:num>
  <w:num w:numId="35">
    <w:abstractNumId w:val="36"/>
  </w:num>
  <w:num w:numId="36">
    <w:abstractNumId w:val="20"/>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4A54"/>
    <w:rsid w:val="000109F6"/>
    <w:rsid w:val="000118FA"/>
    <w:rsid w:val="000120B5"/>
    <w:rsid w:val="00013CD0"/>
    <w:rsid w:val="000164FA"/>
    <w:rsid w:val="000322DC"/>
    <w:rsid w:val="0003617C"/>
    <w:rsid w:val="00042AC2"/>
    <w:rsid w:val="00045E94"/>
    <w:rsid w:val="00050FC3"/>
    <w:rsid w:val="0005698C"/>
    <w:rsid w:val="00065267"/>
    <w:rsid w:val="0006666A"/>
    <w:rsid w:val="00073E7D"/>
    <w:rsid w:val="000811AB"/>
    <w:rsid w:val="0008736F"/>
    <w:rsid w:val="00091CF4"/>
    <w:rsid w:val="000A3C6C"/>
    <w:rsid w:val="000B16D5"/>
    <w:rsid w:val="000D7096"/>
    <w:rsid w:val="000E3A26"/>
    <w:rsid w:val="001002D6"/>
    <w:rsid w:val="00101DC4"/>
    <w:rsid w:val="00103197"/>
    <w:rsid w:val="00104EA5"/>
    <w:rsid w:val="00105E57"/>
    <w:rsid w:val="0011209A"/>
    <w:rsid w:val="001250C9"/>
    <w:rsid w:val="001321BF"/>
    <w:rsid w:val="00136546"/>
    <w:rsid w:val="00140F1C"/>
    <w:rsid w:val="00146DFC"/>
    <w:rsid w:val="00150CB3"/>
    <w:rsid w:val="00152EDA"/>
    <w:rsid w:val="0016414C"/>
    <w:rsid w:val="00167928"/>
    <w:rsid w:val="00173650"/>
    <w:rsid w:val="00174966"/>
    <w:rsid w:val="001767A8"/>
    <w:rsid w:val="00182FBA"/>
    <w:rsid w:val="001864F3"/>
    <w:rsid w:val="00190603"/>
    <w:rsid w:val="00192028"/>
    <w:rsid w:val="001B4BAE"/>
    <w:rsid w:val="001B4D6C"/>
    <w:rsid w:val="001B559F"/>
    <w:rsid w:val="001B6307"/>
    <w:rsid w:val="001C3224"/>
    <w:rsid w:val="001C4A0C"/>
    <w:rsid w:val="001C5B8E"/>
    <w:rsid w:val="001E2C85"/>
    <w:rsid w:val="001F2778"/>
    <w:rsid w:val="001F4968"/>
    <w:rsid w:val="00212356"/>
    <w:rsid w:val="00212508"/>
    <w:rsid w:val="00214903"/>
    <w:rsid w:val="00215D77"/>
    <w:rsid w:val="0021637D"/>
    <w:rsid w:val="00227900"/>
    <w:rsid w:val="00227E4F"/>
    <w:rsid w:val="00233CE9"/>
    <w:rsid w:val="002343EA"/>
    <w:rsid w:val="00237590"/>
    <w:rsid w:val="00237817"/>
    <w:rsid w:val="0024037E"/>
    <w:rsid w:val="00250B31"/>
    <w:rsid w:val="0025402F"/>
    <w:rsid w:val="002544CE"/>
    <w:rsid w:val="002552C6"/>
    <w:rsid w:val="002642BB"/>
    <w:rsid w:val="00265188"/>
    <w:rsid w:val="00266B01"/>
    <w:rsid w:val="00267E3D"/>
    <w:rsid w:val="0027373B"/>
    <w:rsid w:val="002755A5"/>
    <w:rsid w:val="00280399"/>
    <w:rsid w:val="0028277E"/>
    <w:rsid w:val="00284C07"/>
    <w:rsid w:val="002900EC"/>
    <w:rsid w:val="00291229"/>
    <w:rsid w:val="0029384B"/>
    <w:rsid w:val="002A1FA5"/>
    <w:rsid w:val="002A252C"/>
    <w:rsid w:val="002A261D"/>
    <w:rsid w:val="002A5438"/>
    <w:rsid w:val="002A5B30"/>
    <w:rsid w:val="002A61BF"/>
    <w:rsid w:val="002B0370"/>
    <w:rsid w:val="002B2AD3"/>
    <w:rsid w:val="002B644F"/>
    <w:rsid w:val="002C3E78"/>
    <w:rsid w:val="002C7223"/>
    <w:rsid w:val="002C7466"/>
    <w:rsid w:val="002C7D9E"/>
    <w:rsid w:val="002D0214"/>
    <w:rsid w:val="002D375A"/>
    <w:rsid w:val="002D4A10"/>
    <w:rsid w:val="002E2BB5"/>
    <w:rsid w:val="002E2E8E"/>
    <w:rsid w:val="002E7AAC"/>
    <w:rsid w:val="002F629A"/>
    <w:rsid w:val="003003DD"/>
    <w:rsid w:val="00301DAA"/>
    <w:rsid w:val="0031422E"/>
    <w:rsid w:val="00314A90"/>
    <w:rsid w:val="00317656"/>
    <w:rsid w:val="00320B5E"/>
    <w:rsid w:val="00327645"/>
    <w:rsid w:val="00336BB9"/>
    <w:rsid w:val="00341B42"/>
    <w:rsid w:val="00353050"/>
    <w:rsid w:val="0035486F"/>
    <w:rsid w:val="00354D28"/>
    <w:rsid w:val="00370170"/>
    <w:rsid w:val="00370F72"/>
    <w:rsid w:val="00376C8F"/>
    <w:rsid w:val="0038488A"/>
    <w:rsid w:val="00386DA1"/>
    <w:rsid w:val="00391082"/>
    <w:rsid w:val="003A1780"/>
    <w:rsid w:val="003A3F12"/>
    <w:rsid w:val="003A45E7"/>
    <w:rsid w:val="003A6AF0"/>
    <w:rsid w:val="003B26F6"/>
    <w:rsid w:val="003B4246"/>
    <w:rsid w:val="003C0A9B"/>
    <w:rsid w:val="003C4AB9"/>
    <w:rsid w:val="003C7751"/>
    <w:rsid w:val="003D1D6E"/>
    <w:rsid w:val="003D30A6"/>
    <w:rsid w:val="003D3B37"/>
    <w:rsid w:val="003D6E54"/>
    <w:rsid w:val="003E4B1F"/>
    <w:rsid w:val="003F37A1"/>
    <w:rsid w:val="003F3806"/>
    <w:rsid w:val="003F7048"/>
    <w:rsid w:val="00400732"/>
    <w:rsid w:val="00402555"/>
    <w:rsid w:val="00407355"/>
    <w:rsid w:val="00410887"/>
    <w:rsid w:val="00410CAA"/>
    <w:rsid w:val="00411DF7"/>
    <w:rsid w:val="0042533A"/>
    <w:rsid w:val="00426327"/>
    <w:rsid w:val="00430678"/>
    <w:rsid w:val="00437D56"/>
    <w:rsid w:val="004409F5"/>
    <w:rsid w:val="004423B2"/>
    <w:rsid w:val="00442E05"/>
    <w:rsid w:val="00444CA4"/>
    <w:rsid w:val="00446783"/>
    <w:rsid w:val="00447980"/>
    <w:rsid w:val="00451B9B"/>
    <w:rsid w:val="00465642"/>
    <w:rsid w:val="004725E7"/>
    <w:rsid w:val="00473D23"/>
    <w:rsid w:val="00484C72"/>
    <w:rsid w:val="004874DE"/>
    <w:rsid w:val="00494F61"/>
    <w:rsid w:val="004A0C3C"/>
    <w:rsid w:val="004A73D7"/>
    <w:rsid w:val="004A7EEF"/>
    <w:rsid w:val="004C6740"/>
    <w:rsid w:val="004D00A9"/>
    <w:rsid w:val="004D0BE3"/>
    <w:rsid w:val="004D4E8C"/>
    <w:rsid w:val="004D532D"/>
    <w:rsid w:val="004E29DE"/>
    <w:rsid w:val="004F1344"/>
    <w:rsid w:val="004F14B5"/>
    <w:rsid w:val="004F1B50"/>
    <w:rsid w:val="004F22B6"/>
    <w:rsid w:val="004F7CA8"/>
    <w:rsid w:val="00502FE4"/>
    <w:rsid w:val="00504B8B"/>
    <w:rsid w:val="0051592E"/>
    <w:rsid w:val="00515D8A"/>
    <w:rsid w:val="0052616A"/>
    <w:rsid w:val="00533153"/>
    <w:rsid w:val="005335D0"/>
    <w:rsid w:val="00540672"/>
    <w:rsid w:val="00542AF5"/>
    <w:rsid w:val="00543535"/>
    <w:rsid w:val="00557E62"/>
    <w:rsid w:val="00561055"/>
    <w:rsid w:val="00564D42"/>
    <w:rsid w:val="00570DF9"/>
    <w:rsid w:val="0057460C"/>
    <w:rsid w:val="005929A9"/>
    <w:rsid w:val="00593A2B"/>
    <w:rsid w:val="005A1E62"/>
    <w:rsid w:val="005B0FD3"/>
    <w:rsid w:val="005B1C45"/>
    <w:rsid w:val="005B393D"/>
    <w:rsid w:val="005C6681"/>
    <w:rsid w:val="005C735F"/>
    <w:rsid w:val="005D0FD3"/>
    <w:rsid w:val="005E30A1"/>
    <w:rsid w:val="005E6C60"/>
    <w:rsid w:val="005F13DC"/>
    <w:rsid w:val="00600AA9"/>
    <w:rsid w:val="00601C59"/>
    <w:rsid w:val="00602FAC"/>
    <w:rsid w:val="00605824"/>
    <w:rsid w:val="006238A7"/>
    <w:rsid w:val="00624633"/>
    <w:rsid w:val="00636907"/>
    <w:rsid w:val="00641647"/>
    <w:rsid w:val="00642271"/>
    <w:rsid w:val="006422E9"/>
    <w:rsid w:val="00643DBE"/>
    <w:rsid w:val="00647700"/>
    <w:rsid w:val="00653627"/>
    <w:rsid w:val="00653943"/>
    <w:rsid w:val="00663C28"/>
    <w:rsid w:val="00676763"/>
    <w:rsid w:val="0067690F"/>
    <w:rsid w:val="00682F70"/>
    <w:rsid w:val="00682F9E"/>
    <w:rsid w:val="00693F50"/>
    <w:rsid w:val="006B0124"/>
    <w:rsid w:val="006C642F"/>
    <w:rsid w:val="006C73FC"/>
    <w:rsid w:val="006D1B61"/>
    <w:rsid w:val="006D4B75"/>
    <w:rsid w:val="006E4346"/>
    <w:rsid w:val="006E6E69"/>
    <w:rsid w:val="006F4F9D"/>
    <w:rsid w:val="006F7772"/>
    <w:rsid w:val="007004BF"/>
    <w:rsid w:val="00700B6A"/>
    <w:rsid w:val="00701B4D"/>
    <w:rsid w:val="00703760"/>
    <w:rsid w:val="00704F95"/>
    <w:rsid w:val="00715434"/>
    <w:rsid w:val="00715A22"/>
    <w:rsid w:val="00723A81"/>
    <w:rsid w:val="00726DEF"/>
    <w:rsid w:val="00732E7C"/>
    <w:rsid w:val="00733E77"/>
    <w:rsid w:val="0073622A"/>
    <w:rsid w:val="007365BA"/>
    <w:rsid w:val="00742B7B"/>
    <w:rsid w:val="007436C5"/>
    <w:rsid w:val="0074465D"/>
    <w:rsid w:val="0074485D"/>
    <w:rsid w:val="007505C2"/>
    <w:rsid w:val="00753753"/>
    <w:rsid w:val="00753B53"/>
    <w:rsid w:val="00755698"/>
    <w:rsid w:val="007609F7"/>
    <w:rsid w:val="00761028"/>
    <w:rsid w:val="00764396"/>
    <w:rsid w:val="007A1E64"/>
    <w:rsid w:val="007C1D55"/>
    <w:rsid w:val="007D4247"/>
    <w:rsid w:val="007F426C"/>
    <w:rsid w:val="007F4BBA"/>
    <w:rsid w:val="007F7393"/>
    <w:rsid w:val="008161A8"/>
    <w:rsid w:val="00817D82"/>
    <w:rsid w:val="008271EA"/>
    <w:rsid w:val="00834080"/>
    <w:rsid w:val="00840E4B"/>
    <w:rsid w:val="00841B85"/>
    <w:rsid w:val="00845613"/>
    <w:rsid w:val="00862843"/>
    <w:rsid w:val="00865435"/>
    <w:rsid w:val="008717B3"/>
    <w:rsid w:val="00871E28"/>
    <w:rsid w:val="0087463D"/>
    <w:rsid w:val="00885931"/>
    <w:rsid w:val="00897088"/>
    <w:rsid w:val="00897BF7"/>
    <w:rsid w:val="008A29F7"/>
    <w:rsid w:val="008A2E13"/>
    <w:rsid w:val="008A328A"/>
    <w:rsid w:val="008A55F5"/>
    <w:rsid w:val="008B0005"/>
    <w:rsid w:val="008B09C0"/>
    <w:rsid w:val="008B21B7"/>
    <w:rsid w:val="008B7871"/>
    <w:rsid w:val="008C1CC7"/>
    <w:rsid w:val="008D54B3"/>
    <w:rsid w:val="008E455F"/>
    <w:rsid w:val="008F270C"/>
    <w:rsid w:val="008F5B7B"/>
    <w:rsid w:val="008F6851"/>
    <w:rsid w:val="00901CA3"/>
    <w:rsid w:val="00905803"/>
    <w:rsid w:val="00914CA1"/>
    <w:rsid w:val="00916AA2"/>
    <w:rsid w:val="00916BDE"/>
    <w:rsid w:val="00920AE2"/>
    <w:rsid w:val="00923D88"/>
    <w:rsid w:val="00924006"/>
    <w:rsid w:val="00924FF9"/>
    <w:rsid w:val="0092646F"/>
    <w:rsid w:val="00944907"/>
    <w:rsid w:val="00944A19"/>
    <w:rsid w:val="0095743F"/>
    <w:rsid w:val="00962C9A"/>
    <w:rsid w:val="00972070"/>
    <w:rsid w:val="00972F9C"/>
    <w:rsid w:val="0097738B"/>
    <w:rsid w:val="0099142D"/>
    <w:rsid w:val="009A0E5B"/>
    <w:rsid w:val="009A44A7"/>
    <w:rsid w:val="009A63A7"/>
    <w:rsid w:val="009B07AA"/>
    <w:rsid w:val="009C178E"/>
    <w:rsid w:val="009C49B8"/>
    <w:rsid w:val="009C4CF7"/>
    <w:rsid w:val="009C69BF"/>
    <w:rsid w:val="009C79CC"/>
    <w:rsid w:val="009D1146"/>
    <w:rsid w:val="009E3BC2"/>
    <w:rsid w:val="009E743D"/>
    <w:rsid w:val="009F1E73"/>
    <w:rsid w:val="00A0672C"/>
    <w:rsid w:val="00A06B17"/>
    <w:rsid w:val="00A10B5D"/>
    <w:rsid w:val="00A13627"/>
    <w:rsid w:val="00A15290"/>
    <w:rsid w:val="00A204EF"/>
    <w:rsid w:val="00A20A09"/>
    <w:rsid w:val="00A421CE"/>
    <w:rsid w:val="00A42F08"/>
    <w:rsid w:val="00A43B48"/>
    <w:rsid w:val="00A45B6A"/>
    <w:rsid w:val="00A467F0"/>
    <w:rsid w:val="00A51FB0"/>
    <w:rsid w:val="00A60711"/>
    <w:rsid w:val="00A609E2"/>
    <w:rsid w:val="00A61F16"/>
    <w:rsid w:val="00A70252"/>
    <w:rsid w:val="00A803C7"/>
    <w:rsid w:val="00A81E26"/>
    <w:rsid w:val="00A85778"/>
    <w:rsid w:val="00A86C66"/>
    <w:rsid w:val="00A93BEF"/>
    <w:rsid w:val="00AA043C"/>
    <w:rsid w:val="00AA1B89"/>
    <w:rsid w:val="00AB05B4"/>
    <w:rsid w:val="00AC550A"/>
    <w:rsid w:val="00AD4EB5"/>
    <w:rsid w:val="00AD7C08"/>
    <w:rsid w:val="00AE0CD4"/>
    <w:rsid w:val="00AE5004"/>
    <w:rsid w:val="00AF43DE"/>
    <w:rsid w:val="00AF5233"/>
    <w:rsid w:val="00AF7586"/>
    <w:rsid w:val="00B02722"/>
    <w:rsid w:val="00B075C5"/>
    <w:rsid w:val="00B125E2"/>
    <w:rsid w:val="00B260B0"/>
    <w:rsid w:val="00B3067A"/>
    <w:rsid w:val="00B355A3"/>
    <w:rsid w:val="00B41B99"/>
    <w:rsid w:val="00B50952"/>
    <w:rsid w:val="00B51919"/>
    <w:rsid w:val="00B519A8"/>
    <w:rsid w:val="00B51BF1"/>
    <w:rsid w:val="00B54B21"/>
    <w:rsid w:val="00B56345"/>
    <w:rsid w:val="00B64124"/>
    <w:rsid w:val="00B76F0A"/>
    <w:rsid w:val="00B80EA3"/>
    <w:rsid w:val="00B871FE"/>
    <w:rsid w:val="00B873F9"/>
    <w:rsid w:val="00B9012C"/>
    <w:rsid w:val="00B97571"/>
    <w:rsid w:val="00BB2136"/>
    <w:rsid w:val="00BB7068"/>
    <w:rsid w:val="00BC1576"/>
    <w:rsid w:val="00BC501F"/>
    <w:rsid w:val="00BD035B"/>
    <w:rsid w:val="00BD5149"/>
    <w:rsid w:val="00BE0281"/>
    <w:rsid w:val="00BE323E"/>
    <w:rsid w:val="00BF2976"/>
    <w:rsid w:val="00BF6014"/>
    <w:rsid w:val="00BF6D70"/>
    <w:rsid w:val="00C00416"/>
    <w:rsid w:val="00C00968"/>
    <w:rsid w:val="00C013F3"/>
    <w:rsid w:val="00C0314D"/>
    <w:rsid w:val="00C05750"/>
    <w:rsid w:val="00C10812"/>
    <w:rsid w:val="00C1594A"/>
    <w:rsid w:val="00C15C70"/>
    <w:rsid w:val="00C16E28"/>
    <w:rsid w:val="00C346F3"/>
    <w:rsid w:val="00C40481"/>
    <w:rsid w:val="00C408D0"/>
    <w:rsid w:val="00C409A7"/>
    <w:rsid w:val="00C43ED5"/>
    <w:rsid w:val="00C44B96"/>
    <w:rsid w:val="00C44FDD"/>
    <w:rsid w:val="00C53BA4"/>
    <w:rsid w:val="00C557BC"/>
    <w:rsid w:val="00C62C40"/>
    <w:rsid w:val="00C64EF5"/>
    <w:rsid w:val="00C65603"/>
    <w:rsid w:val="00C66244"/>
    <w:rsid w:val="00C702E2"/>
    <w:rsid w:val="00C7430F"/>
    <w:rsid w:val="00C80AD1"/>
    <w:rsid w:val="00C81D14"/>
    <w:rsid w:val="00CA3132"/>
    <w:rsid w:val="00CA7FB3"/>
    <w:rsid w:val="00CB5CDB"/>
    <w:rsid w:val="00CC025F"/>
    <w:rsid w:val="00CC19BC"/>
    <w:rsid w:val="00CC598C"/>
    <w:rsid w:val="00CD2106"/>
    <w:rsid w:val="00CD3351"/>
    <w:rsid w:val="00CD71AA"/>
    <w:rsid w:val="00CE09F9"/>
    <w:rsid w:val="00CE456C"/>
    <w:rsid w:val="00CF4E54"/>
    <w:rsid w:val="00D06234"/>
    <w:rsid w:val="00D064E5"/>
    <w:rsid w:val="00D16960"/>
    <w:rsid w:val="00D24408"/>
    <w:rsid w:val="00D31214"/>
    <w:rsid w:val="00D33323"/>
    <w:rsid w:val="00D460A1"/>
    <w:rsid w:val="00D47D9B"/>
    <w:rsid w:val="00D47E30"/>
    <w:rsid w:val="00D573D6"/>
    <w:rsid w:val="00D73786"/>
    <w:rsid w:val="00D74C50"/>
    <w:rsid w:val="00D76CEC"/>
    <w:rsid w:val="00D80456"/>
    <w:rsid w:val="00D80B12"/>
    <w:rsid w:val="00D95ADC"/>
    <w:rsid w:val="00D974D6"/>
    <w:rsid w:val="00D9790D"/>
    <w:rsid w:val="00DA2558"/>
    <w:rsid w:val="00DA52C3"/>
    <w:rsid w:val="00DB0003"/>
    <w:rsid w:val="00DB7CBF"/>
    <w:rsid w:val="00DC736F"/>
    <w:rsid w:val="00DC7FC6"/>
    <w:rsid w:val="00DD28D0"/>
    <w:rsid w:val="00DD5F2B"/>
    <w:rsid w:val="00DE33C6"/>
    <w:rsid w:val="00DF5C9C"/>
    <w:rsid w:val="00DF7239"/>
    <w:rsid w:val="00E01DEF"/>
    <w:rsid w:val="00E1633F"/>
    <w:rsid w:val="00E17041"/>
    <w:rsid w:val="00E25ECA"/>
    <w:rsid w:val="00E30D9F"/>
    <w:rsid w:val="00E3411E"/>
    <w:rsid w:val="00E36D8E"/>
    <w:rsid w:val="00E401CC"/>
    <w:rsid w:val="00E50029"/>
    <w:rsid w:val="00E548BE"/>
    <w:rsid w:val="00E64074"/>
    <w:rsid w:val="00E66AD7"/>
    <w:rsid w:val="00E73EE8"/>
    <w:rsid w:val="00E778AE"/>
    <w:rsid w:val="00E8593F"/>
    <w:rsid w:val="00E915DC"/>
    <w:rsid w:val="00E966CA"/>
    <w:rsid w:val="00E977C3"/>
    <w:rsid w:val="00E9786A"/>
    <w:rsid w:val="00EB135A"/>
    <w:rsid w:val="00EC32E5"/>
    <w:rsid w:val="00EE0927"/>
    <w:rsid w:val="00EE0AB0"/>
    <w:rsid w:val="00EE510F"/>
    <w:rsid w:val="00EF4E02"/>
    <w:rsid w:val="00EF59AF"/>
    <w:rsid w:val="00F16972"/>
    <w:rsid w:val="00F17F85"/>
    <w:rsid w:val="00F224D2"/>
    <w:rsid w:val="00F301C3"/>
    <w:rsid w:val="00F540BC"/>
    <w:rsid w:val="00F56A23"/>
    <w:rsid w:val="00F57098"/>
    <w:rsid w:val="00F64CBA"/>
    <w:rsid w:val="00F65112"/>
    <w:rsid w:val="00F702C8"/>
    <w:rsid w:val="00FA7D27"/>
    <w:rsid w:val="00FB0DFC"/>
    <w:rsid w:val="00FB2B86"/>
    <w:rsid w:val="00FB35F2"/>
    <w:rsid w:val="00FB505A"/>
    <w:rsid w:val="00FB583E"/>
    <w:rsid w:val="00FC0177"/>
    <w:rsid w:val="00FC50E0"/>
    <w:rsid w:val="00FF0EC6"/>
    <w:rsid w:val="00FF32BB"/>
    <w:rsid w:val="00FF4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2">
    <w:name w:val="heading 2"/>
    <w:basedOn w:val="a"/>
    <w:next w:val="a"/>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uiPriority w:val="99"/>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link w:val="1"/>
    <w:locked/>
    <w:rsid w:val="0035486F"/>
    <w:rPr>
      <w:sz w:val="22"/>
      <w:szCs w:val="22"/>
      <w:lang w:val="ru-RU" w:eastAsia="en-US" w:bidi="ar-SA"/>
    </w:rPr>
  </w:style>
  <w:style w:type="paragraph" w:customStyle="1" w:styleId="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0">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link w:val="af4"/>
    <w:rsid w:val="00D95ADC"/>
    <w:rPr>
      <w:rFonts w:ascii="Tahoma" w:hAnsi="Tahoma" w:cs="Tahoma"/>
      <w:sz w:val="16"/>
      <w:szCs w:val="16"/>
    </w:rPr>
  </w:style>
  <w:style w:type="character" w:customStyle="1" w:styleId="30">
    <w:name w:val="Заголовок 3 Знак"/>
    <w:link w:val="3"/>
    <w:semiHidden/>
    <w:rsid w:val="001F4968"/>
    <w:rPr>
      <w:rFonts w:ascii="Cambria" w:eastAsia="Times New Roman" w:hAnsi="Cambria" w:cs="Times New Roman"/>
      <w:b/>
      <w:bCs/>
      <w:color w:val="4F81BD"/>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styleId="af9">
    <w:name w:val="Normal (Web)"/>
    <w:basedOn w:val="a"/>
    <w:uiPriority w:val="99"/>
    <w:unhideWhenUsed/>
    <w:rsid w:val="00327645"/>
    <w:pPr>
      <w:spacing w:before="100" w:beforeAutospacing="1" w:after="100" w:afterAutospacing="1"/>
    </w:pPr>
  </w:style>
  <w:style w:type="character" w:customStyle="1" w:styleId="a5">
    <w:name w:val="Верхний колонтитул Знак"/>
    <w:link w:val="a4"/>
    <w:uiPriority w:val="99"/>
    <w:rsid w:val="00C013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2">
    <w:name w:val="heading 2"/>
    <w:basedOn w:val="a"/>
    <w:next w:val="a"/>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uiPriority w:val="99"/>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link w:val="1"/>
    <w:locked/>
    <w:rsid w:val="0035486F"/>
    <w:rPr>
      <w:sz w:val="22"/>
      <w:szCs w:val="22"/>
      <w:lang w:val="ru-RU" w:eastAsia="en-US" w:bidi="ar-SA"/>
    </w:rPr>
  </w:style>
  <w:style w:type="paragraph" w:customStyle="1" w:styleId="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0">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link w:val="af4"/>
    <w:rsid w:val="00D95ADC"/>
    <w:rPr>
      <w:rFonts w:ascii="Tahoma" w:hAnsi="Tahoma" w:cs="Tahoma"/>
      <w:sz w:val="16"/>
      <w:szCs w:val="16"/>
    </w:rPr>
  </w:style>
  <w:style w:type="character" w:customStyle="1" w:styleId="30">
    <w:name w:val="Заголовок 3 Знак"/>
    <w:link w:val="3"/>
    <w:semiHidden/>
    <w:rsid w:val="001F4968"/>
    <w:rPr>
      <w:rFonts w:ascii="Cambria" w:eastAsia="Times New Roman" w:hAnsi="Cambria" w:cs="Times New Roman"/>
      <w:b/>
      <w:bCs/>
      <w:color w:val="4F81BD"/>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styleId="af9">
    <w:name w:val="Normal (Web)"/>
    <w:basedOn w:val="a"/>
    <w:uiPriority w:val="99"/>
    <w:unhideWhenUsed/>
    <w:rsid w:val="00327645"/>
    <w:pPr>
      <w:spacing w:before="100" w:beforeAutospacing="1" w:after="100" w:afterAutospacing="1"/>
    </w:pPr>
  </w:style>
  <w:style w:type="character" w:customStyle="1" w:styleId="a5">
    <w:name w:val="Верхний колонтитул Знак"/>
    <w:link w:val="a4"/>
    <w:uiPriority w:val="99"/>
    <w:rsid w:val="00C01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863637201">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FF74D2430EEC35AEBCF0E188DBFE65717A4DCC84B2A50CBF5D0F92DAC7jDL" TargetMode="External"/><Relationship Id="rId18" Type="http://schemas.openxmlformats.org/officeDocument/2006/relationships/hyperlink" Target="consultantplus://offline/ref=F6FF74D2430EEC35AEBCF0E188DBFE65717B4BC989B4A50CBF5D0F92DAC7jD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6FF74D2430EEC35AEBCF0E188DBFE65717C42C988B4A50CBF5D0F92DAC7jDL" TargetMode="External"/><Relationship Id="rId7" Type="http://schemas.openxmlformats.org/officeDocument/2006/relationships/footnotes" Target="footnotes.xml"/><Relationship Id="rId12" Type="http://schemas.openxmlformats.org/officeDocument/2006/relationships/hyperlink" Target="consultantplus://offline/ref=F6FF74D2430EEC35AEBCF0E188DBFE6572774CCC86E0F20EEE0801C9j7L" TargetMode="External"/><Relationship Id="rId17" Type="http://schemas.openxmlformats.org/officeDocument/2006/relationships/hyperlink" Target="consultantplus://offline/ref=F6FF74D2430EEC35AEBCF0E188DBFE65717B43CC8EB2A50CBF5D0F92DAC7jD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6FF74D2430EEC35AEBCF0E188DBFE65717B43CC89B2A50CBF5D0F92DAC7jDL" TargetMode="External"/><Relationship Id="rId20" Type="http://schemas.openxmlformats.org/officeDocument/2006/relationships/hyperlink" Target="consultantplus://offline/ref=F6FF74D2430EEC35AEBCF0E188DBFE65717D4ACF8BB4A50CBF5D0F92DAC7j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9EA7047DB8E47BB948FDCA797E24D70D2EA87ACE5B21114CFFAE49011D295D03AD3F5F95C3622CAB08BFF6711104042BA195F1T4n2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6FF74D2430EEC35AEBCF0E188DBFE65717B42C98AB2A50CBF5D0F92DAC7jD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udnya.org" TargetMode="External"/><Relationship Id="rId19" Type="http://schemas.openxmlformats.org/officeDocument/2006/relationships/hyperlink" Target="consultantplus://offline/ref=F6FF74D2430EEC35AEBCF0E188DBFE65717A4BC985B7A50CBF5D0F92DAC7jD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6FF74D2430EEC35AEBCF0E188DBFE65717A4ECE85B2A50CBF5D0F92DAC7jDL" TargetMode="External"/><Relationship Id="rId22" Type="http://schemas.openxmlformats.org/officeDocument/2006/relationships/hyperlink" Target="mailto:rud_adm@admin-smolensk.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4130-7D9A-45A8-BF77-239B27E0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12496</Words>
  <Characters>71232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83561</CharactersWithSpaces>
  <SharedDoc>false</SharedDoc>
  <HLinks>
    <vt:vector size="72" baseType="variant">
      <vt:variant>
        <vt:i4>4915218</vt:i4>
      </vt:variant>
      <vt:variant>
        <vt:i4>33</vt:i4>
      </vt:variant>
      <vt:variant>
        <vt:i4>0</vt:i4>
      </vt:variant>
      <vt:variant>
        <vt:i4>5</vt:i4>
      </vt:variant>
      <vt:variant>
        <vt:lpwstr>mailto:rud_adm@admin-smolensk.ru</vt:lpwstr>
      </vt:variant>
      <vt:variant>
        <vt:lpwstr/>
      </vt:variant>
      <vt:variant>
        <vt:i4>4849757</vt:i4>
      </vt:variant>
      <vt:variant>
        <vt:i4>30</vt:i4>
      </vt:variant>
      <vt:variant>
        <vt:i4>0</vt:i4>
      </vt:variant>
      <vt:variant>
        <vt:i4>5</vt:i4>
      </vt:variant>
      <vt:variant>
        <vt:lpwstr>consultantplus://offline/ref=F6FF74D2430EEC35AEBCF0E188DBFE65717C42C988B4A50CBF5D0F92DAC7jDL</vt:lpwstr>
      </vt:variant>
      <vt:variant>
        <vt:lpwstr/>
      </vt:variant>
      <vt:variant>
        <vt:i4>4849676</vt:i4>
      </vt:variant>
      <vt:variant>
        <vt:i4>27</vt:i4>
      </vt:variant>
      <vt:variant>
        <vt:i4>0</vt:i4>
      </vt:variant>
      <vt:variant>
        <vt:i4>5</vt:i4>
      </vt:variant>
      <vt:variant>
        <vt:lpwstr>consultantplus://offline/ref=F6FF74D2430EEC35AEBCF0E188DBFE65717D4ACF8BB4A50CBF5D0F92DAC7jDL</vt:lpwstr>
      </vt:variant>
      <vt:variant>
        <vt:lpwstr/>
      </vt:variant>
      <vt:variant>
        <vt:i4>4849665</vt:i4>
      </vt:variant>
      <vt:variant>
        <vt:i4>24</vt:i4>
      </vt:variant>
      <vt:variant>
        <vt:i4>0</vt:i4>
      </vt:variant>
      <vt:variant>
        <vt:i4>5</vt:i4>
      </vt:variant>
      <vt:variant>
        <vt:lpwstr>consultantplus://offline/ref=F6FF74D2430EEC35AEBCF0E188DBFE65717A4BC985B7A50CBF5D0F92DAC7jDL</vt:lpwstr>
      </vt:variant>
      <vt:variant>
        <vt:lpwstr/>
      </vt:variant>
      <vt:variant>
        <vt:i4>4849677</vt:i4>
      </vt:variant>
      <vt:variant>
        <vt:i4>21</vt:i4>
      </vt:variant>
      <vt:variant>
        <vt:i4>0</vt:i4>
      </vt:variant>
      <vt:variant>
        <vt:i4>5</vt:i4>
      </vt:variant>
      <vt:variant>
        <vt:lpwstr>consultantplus://offline/ref=F6FF74D2430EEC35AEBCF0E188DBFE65717B4BC989B4A50CBF5D0F92DAC7jDL</vt:lpwstr>
      </vt:variant>
      <vt:variant>
        <vt:lpwstr/>
      </vt:variant>
      <vt:variant>
        <vt:i4>4849756</vt:i4>
      </vt:variant>
      <vt:variant>
        <vt:i4>18</vt:i4>
      </vt:variant>
      <vt:variant>
        <vt:i4>0</vt:i4>
      </vt:variant>
      <vt:variant>
        <vt:i4>5</vt:i4>
      </vt:variant>
      <vt:variant>
        <vt:lpwstr>consultantplus://offline/ref=F6FF74D2430EEC35AEBCF0E188DBFE65717B43CC8EB2A50CBF5D0F92DAC7jDL</vt:lpwstr>
      </vt:variant>
      <vt:variant>
        <vt:lpwstr/>
      </vt:variant>
      <vt:variant>
        <vt:i4>4849664</vt:i4>
      </vt:variant>
      <vt:variant>
        <vt:i4>15</vt:i4>
      </vt:variant>
      <vt:variant>
        <vt:i4>0</vt:i4>
      </vt:variant>
      <vt:variant>
        <vt:i4>5</vt:i4>
      </vt:variant>
      <vt:variant>
        <vt:lpwstr>consultantplus://offline/ref=F6FF74D2430EEC35AEBCF0E188DBFE65717B43CC89B2A50CBF5D0F92DAC7jDL</vt:lpwstr>
      </vt:variant>
      <vt:variant>
        <vt:lpwstr/>
      </vt:variant>
      <vt:variant>
        <vt:i4>4849667</vt:i4>
      </vt:variant>
      <vt:variant>
        <vt:i4>12</vt:i4>
      </vt:variant>
      <vt:variant>
        <vt:i4>0</vt:i4>
      </vt:variant>
      <vt:variant>
        <vt:i4>5</vt:i4>
      </vt:variant>
      <vt:variant>
        <vt:lpwstr>consultantplus://offline/ref=F6FF74D2430EEC35AEBCF0E188DBFE65717B42C98AB2A50CBF5D0F92DAC7jDL</vt:lpwstr>
      </vt:variant>
      <vt:variant>
        <vt:lpwstr/>
      </vt:variant>
      <vt:variant>
        <vt:i4>4849759</vt:i4>
      </vt:variant>
      <vt:variant>
        <vt:i4>9</vt:i4>
      </vt:variant>
      <vt:variant>
        <vt:i4>0</vt:i4>
      </vt:variant>
      <vt:variant>
        <vt:i4>5</vt:i4>
      </vt:variant>
      <vt:variant>
        <vt:lpwstr>consultantplus://offline/ref=F6FF74D2430EEC35AEBCF0E188DBFE65717A4ECE85B2A50CBF5D0F92DAC7jDL</vt:lpwstr>
      </vt:variant>
      <vt:variant>
        <vt:lpwstr/>
      </vt:variant>
      <vt:variant>
        <vt:i4>4849753</vt:i4>
      </vt:variant>
      <vt:variant>
        <vt:i4>6</vt:i4>
      </vt:variant>
      <vt:variant>
        <vt:i4>0</vt:i4>
      </vt:variant>
      <vt:variant>
        <vt:i4>5</vt:i4>
      </vt:variant>
      <vt:variant>
        <vt:lpwstr>consultantplus://offline/ref=F6FF74D2430EEC35AEBCF0E188DBFE65717A4DCC84B2A50CBF5D0F92DAC7jDL</vt:lpwstr>
      </vt:variant>
      <vt:variant>
        <vt:lpwstr/>
      </vt:variant>
      <vt:variant>
        <vt:i4>1376268</vt:i4>
      </vt:variant>
      <vt:variant>
        <vt:i4>3</vt:i4>
      </vt:variant>
      <vt:variant>
        <vt:i4>0</vt:i4>
      </vt:variant>
      <vt:variant>
        <vt:i4>5</vt:i4>
      </vt:variant>
      <vt:variant>
        <vt:lpwstr>consultantplus://offline/ref=F6FF74D2430EEC35AEBCF0E188DBFE6572774CCC86E0F20EEE0801C9j7L</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5</cp:revision>
  <cp:lastPrinted>2014-10-30T12:52:00Z</cp:lastPrinted>
  <dcterms:created xsi:type="dcterms:W3CDTF">2020-04-23T09:51:00Z</dcterms:created>
  <dcterms:modified xsi:type="dcterms:W3CDTF">2020-04-23T10:16:00Z</dcterms:modified>
</cp:coreProperties>
</file>