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5B78" w14:textId="77777777" w:rsidR="00A536C6" w:rsidRDefault="00A536C6" w:rsidP="00A536C6">
      <w:pPr>
        <w:pStyle w:val="af1"/>
        <w:tabs>
          <w:tab w:val="left" w:pos="709"/>
        </w:tabs>
        <w:jc w:val="right"/>
        <w:rPr>
          <w:sz w:val="28"/>
          <w:szCs w:val="28"/>
        </w:rPr>
      </w:pPr>
    </w:p>
    <w:p w14:paraId="1464D6A6" w14:textId="77777777" w:rsidR="00A536C6" w:rsidRDefault="006466F2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65863" wp14:editId="2449B5BE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5FCA" w14:textId="77777777" w:rsidR="000C785F" w:rsidRPr="00464643" w:rsidRDefault="000C785F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</w:p>
    <w:p w14:paraId="2CE6BF25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14:paraId="2B3FC489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14:paraId="48638A4B" w14:textId="77777777" w:rsidR="00A536C6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BD46E0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5154BADE" w14:textId="77777777" w:rsidR="000C785F" w:rsidRDefault="000C785F" w:rsidP="00A536C6">
      <w:pPr>
        <w:rPr>
          <w:rFonts w:ascii="Times New Roman" w:hAnsi="Times New Roman"/>
          <w:sz w:val="28"/>
          <w:szCs w:val="28"/>
        </w:rPr>
      </w:pPr>
    </w:p>
    <w:p w14:paraId="3A91B908" w14:textId="3D5AF2FB" w:rsidR="00A536C6" w:rsidRPr="00464643" w:rsidRDefault="000C3D75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36C6" w:rsidRPr="004646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22.02.2023 </w:t>
      </w:r>
      <w:r w:rsidR="00A536C6" w:rsidRPr="00464643">
        <w:rPr>
          <w:rFonts w:ascii="Times New Roman" w:hAnsi="Times New Roman"/>
          <w:sz w:val="28"/>
          <w:szCs w:val="28"/>
        </w:rPr>
        <w:t>№</w:t>
      </w:r>
      <w:r w:rsidR="00581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</w:p>
    <w:p w14:paraId="03742E58" w14:textId="77777777" w:rsidR="00A536C6" w:rsidRPr="00464643" w:rsidRDefault="006466F2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0387" wp14:editId="0C6A3327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755390" cy="212280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0C00" w14:textId="1A1441A8" w:rsidR="00BB3AD5" w:rsidRPr="00605C20" w:rsidRDefault="00BB3AD5" w:rsidP="00A536C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E23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услуги «</w:t>
                            </w:r>
                            <w:r w:rsidR="004626AB" w:rsidRP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      </w:r>
                            <w:r w:rsid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1FC53A9" w14:textId="77777777" w:rsidR="00BB3AD5" w:rsidRDefault="00BB3AD5" w:rsidP="00A5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7pt;margin-top:9.45pt;width:295.7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aGhAIAABE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" stroked="f">
                <v:textbox>
                  <w:txbxContent>
                    <w:p w14:paraId="717F0C00" w14:textId="1A1441A8" w:rsidR="00BB3AD5" w:rsidRPr="00605C20" w:rsidRDefault="00BB3AD5" w:rsidP="00A536C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E23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услуги «</w:t>
                      </w:r>
                      <w:r w:rsidR="004626AB" w:rsidRP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</w:r>
                      <w:r w:rsid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31FC53A9" w14:textId="77777777" w:rsidR="00BB3AD5" w:rsidRDefault="00BB3AD5" w:rsidP="00A536C6"/>
                  </w:txbxContent>
                </v:textbox>
              </v:shape>
            </w:pict>
          </mc:Fallback>
        </mc:AlternateContent>
      </w:r>
    </w:p>
    <w:p w14:paraId="1B228F8E" w14:textId="77777777" w:rsidR="00A536C6" w:rsidRPr="00464643" w:rsidRDefault="00A536C6" w:rsidP="00A536C6">
      <w:pPr>
        <w:pStyle w:val="af1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14:paraId="17EA0D29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90797D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357F01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5FA1660F" w14:textId="77777777" w:rsidR="00A536C6" w:rsidRPr="00464643" w:rsidRDefault="00A536C6" w:rsidP="00A536C6">
      <w:pPr>
        <w:pStyle w:val="af1"/>
        <w:tabs>
          <w:tab w:val="left" w:pos="567"/>
        </w:tabs>
        <w:jc w:val="both"/>
        <w:rPr>
          <w:sz w:val="28"/>
          <w:szCs w:val="28"/>
        </w:rPr>
      </w:pPr>
    </w:p>
    <w:p w14:paraId="4DD53BE5" w14:textId="77777777" w:rsidR="00A536C6" w:rsidRPr="00464643" w:rsidRDefault="00A536C6" w:rsidP="00A536C6">
      <w:pPr>
        <w:pStyle w:val="af1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8678FFE" w14:textId="77777777" w:rsidR="00A536C6" w:rsidRDefault="00A536C6" w:rsidP="00A536C6">
      <w:pPr>
        <w:pStyle w:val="af1"/>
        <w:tabs>
          <w:tab w:val="left" w:pos="567"/>
        </w:tabs>
        <w:ind w:firstLine="709"/>
        <w:jc w:val="both"/>
        <w:rPr>
          <w:sz w:val="28"/>
          <w:szCs w:val="24"/>
        </w:rPr>
      </w:pPr>
    </w:p>
    <w:p w14:paraId="080BC7E9" w14:textId="77777777" w:rsidR="00151B1B" w:rsidRDefault="00151B1B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700F7CE" w14:textId="77777777" w:rsidR="00605C20" w:rsidRDefault="00605C20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B2F8297" w14:textId="77777777" w:rsidR="00605C20" w:rsidRDefault="00605C20" w:rsidP="00605C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38B18BC9" w14:textId="2118C292" w:rsidR="00151B1B" w:rsidRPr="007A5655" w:rsidRDefault="00A536C6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94D80">
        <w:rPr>
          <w:rFonts w:ascii="Times New Roman" w:hAnsi="Times New Roman" w:cs="Times New Roman"/>
          <w:b w:val="0"/>
          <w:sz w:val="28"/>
          <w:szCs w:val="24"/>
        </w:rPr>
        <w:t>В соответствии с</w:t>
      </w:r>
      <w:r>
        <w:rPr>
          <w:sz w:val="28"/>
          <w:szCs w:val="24"/>
        </w:rPr>
        <w:t xml:space="preserve"> 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1B" w:rsidRPr="007A5655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  <w:r w:rsidR="00A41A65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предоставление муниципальных услуг», распоряжением Администрации муниципального образования Руднянский район Смоленской области от 14.09.2022 года № 405-р «Об утверждении Перечня социально значимых муниципальных и</w:t>
      </w:r>
      <w:proofErr w:type="gramEnd"/>
      <w:r w:rsidR="00A41A6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Руднянский район Смоленской области</w:t>
      </w:r>
    </w:p>
    <w:p w14:paraId="0E4C68F4" w14:textId="77777777" w:rsidR="00A536C6" w:rsidRPr="00594D80" w:rsidRDefault="00594D80" w:rsidP="00594D8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62FE55" w14:textId="77777777" w:rsidR="00A536C6" w:rsidRDefault="00A536C6" w:rsidP="00A536C6">
      <w:pPr>
        <w:pStyle w:val="af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14:paraId="04C3C45F" w14:textId="77777777" w:rsidR="00A536C6" w:rsidRDefault="00A536C6" w:rsidP="00A536C6">
      <w:pPr>
        <w:pStyle w:val="af1"/>
        <w:ind w:firstLine="567"/>
        <w:jc w:val="both"/>
        <w:rPr>
          <w:sz w:val="28"/>
          <w:szCs w:val="28"/>
        </w:rPr>
      </w:pPr>
    </w:p>
    <w:p w14:paraId="65511A8B" w14:textId="5C8F4F02" w:rsidR="00A536C6" w:rsidRPr="004D2B71" w:rsidRDefault="00A536C6" w:rsidP="00A536C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4D2B71">
        <w:rPr>
          <w:color w:val="000000"/>
          <w:sz w:val="28"/>
          <w:szCs w:val="28"/>
        </w:rPr>
        <w:t>«</w:t>
      </w:r>
      <w:r w:rsidR="004626AB" w:rsidRPr="004626AB">
        <w:rPr>
          <w:color w:val="000000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D2B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Административный регламент).</w:t>
      </w:r>
      <w:r w:rsidRPr="004D2B71">
        <w:rPr>
          <w:color w:val="000000"/>
          <w:sz w:val="28"/>
          <w:szCs w:val="28"/>
        </w:rPr>
        <w:t xml:space="preserve"> </w:t>
      </w:r>
      <w:r w:rsidRPr="004D2B71">
        <w:rPr>
          <w:sz w:val="28"/>
          <w:szCs w:val="28"/>
        </w:rPr>
        <w:t xml:space="preserve"> </w:t>
      </w:r>
    </w:p>
    <w:p w14:paraId="737442E0" w14:textId="0127A710" w:rsidR="00A536C6" w:rsidRDefault="00A536C6" w:rsidP="00A536C6">
      <w:pPr>
        <w:pStyle w:val="af1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4626AB">
        <w:rPr>
          <w:sz w:val="28"/>
          <w:szCs w:val="28"/>
        </w:rPr>
        <w:t>С.А. Якушкина</w:t>
      </w:r>
      <w:r>
        <w:rPr>
          <w:sz w:val="28"/>
          <w:szCs w:val="28"/>
        </w:rPr>
        <w:t xml:space="preserve">) </w:t>
      </w:r>
      <w:r w:rsidR="00E36E65">
        <w:rPr>
          <w:sz w:val="28"/>
          <w:szCs w:val="28"/>
        </w:rPr>
        <w:t>обеспечить предоставление муниципальной услуги и исполнение Административного регламента</w:t>
      </w:r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 </w:t>
      </w:r>
    </w:p>
    <w:p w14:paraId="4E36794B" w14:textId="5E3A336A" w:rsidR="00780659" w:rsidRDefault="005A3C5D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59">
        <w:rPr>
          <w:rFonts w:ascii="Times New Roman" w:hAnsi="Times New Roman"/>
          <w:sz w:val="28"/>
          <w:szCs w:val="24"/>
        </w:rPr>
        <w:t>3. Признать утратившим силу постановление Администрации муниципального образования Руднянский район Смоленской области от</w:t>
      </w:r>
      <w:r w:rsidR="004626AB">
        <w:rPr>
          <w:rFonts w:ascii="Times New Roman" w:hAnsi="Times New Roman"/>
          <w:sz w:val="28"/>
          <w:szCs w:val="24"/>
        </w:rPr>
        <w:t xml:space="preserve"> 19.01.2018</w:t>
      </w:r>
      <w:r w:rsidR="00780659" w:rsidRPr="00780659">
        <w:rPr>
          <w:rFonts w:ascii="Times New Roman" w:hAnsi="Times New Roman"/>
          <w:sz w:val="28"/>
          <w:szCs w:val="24"/>
        </w:rPr>
        <w:t xml:space="preserve"> года № </w:t>
      </w:r>
      <w:r w:rsidR="00605C20">
        <w:rPr>
          <w:rFonts w:ascii="Times New Roman" w:hAnsi="Times New Roman"/>
          <w:sz w:val="28"/>
          <w:szCs w:val="24"/>
        </w:rPr>
        <w:t>1</w:t>
      </w:r>
      <w:r w:rsidR="004626AB">
        <w:rPr>
          <w:rFonts w:ascii="Times New Roman" w:hAnsi="Times New Roman"/>
          <w:sz w:val="28"/>
          <w:szCs w:val="24"/>
        </w:rPr>
        <w:t>4</w:t>
      </w:r>
      <w:r w:rsidR="00780659" w:rsidRPr="00780659">
        <w:rPr>
          <w:rFonts w:ascii="Times New Roman" w:hAnsi="Times New Roman"/>
          <w:sz w:val="28"/>
          <w:szCs w:val="24"/>
        </w:rPr>
        <w:t xml:space="preserve"> </w:t>
      </w:r>
      <w:r w:rsidR="00605C20">
        <w:rPr>
          <w:rFonts w:ascii="Times New Roman" w:hAnsi="Times New Roman"/>
          <w:sz w:val="28"/>
          <w:szCs w:val="24"/>
        </w:rPr>
        <w:t>«</w:t>
      </w:r>
      <w:r w:rsidR="00605C2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</w:t>
      </w:r>
      <w:r w:rsidR="004626AB">
        <w:rPr>
          <w:rFonts w:ascii="Times New Roman" w:hAnsi="Times New Roman"/>
          <w:sz w:val="28"/>
          <w:szCs w:val="28"/>
        </w:rPr>
        <w:t xml:space="preserve"> и муниципальной собственности </w:t>
      </w:r>
      <w:proofErr w:type="spellStart"/>
      <w:r w:rsidR="004626A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626A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626A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4626A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05C20">
        <w:rPr>
          <w:rFonts w:ascii="Times New Roman" w:hAnsi="Times New Roman"/>
          <w:sz w:val="28"/>
          <w:szCs w:val="28"/>
        </w:rPr>
        <w:t>»</w:t>
      </w:r>
      <w:r w:rsidR="00780659">
        <w:rPr>
          <w:rFonts w:ascii="Times New Roman" w:hAnsi="Times New Roman"/>
          <w:sz w:val="28"/>
          <w:szCs w:val="28"/>
        </w:rPr>
        <w:t>.</w:t>
      </w:r>
    </w:p>
    <w:p w14:paraId="3B83D8C5" w14:textId="08286138" w:rsidR="005A3C5D" w:rsidRPr="00780659" w:rsidRDefault="004626AB" w:rsidP="00A41A65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780659">
        <w:rPr>
          <w:rFonts w:ascii="Times New Roman" w:hAnsi="Times New Roman"/>
          <w:sz w:val="28"/>
          <w:szCs w:val="28"/>
        </w:rPr>
        <w:t xml:space="preserve">. </w:t>
      </w:r>
      <w:r w:rsidR="00E54B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41A65">
        <w:rPr>
          <w:rFonts w:ascii="Times New Roman" w:hAnsi="Times New Roman"/>
          <w:sz w:val="28"/>
          <w:szCs w:val="28"/>
        </w:rPr>
        <w:t>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C1FCF17" w14:textId="77777777" w:rsidR="00A536C6" w:rsidRPr="00780659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 w:rsidRPr="00780659">
        <w:rPr>
          <w:sz w:val="28"/>
          <w:szCs w:val="28"/>
        </w:rPr>
        <w:t xml:space="preserve">          </w:t>
      </w:r>
      <w:r w:rsidRPr="00780659">
        <w:rPr>
          <w:b/>
          <w:sz w:val="28"/>
          <w:szCs w:val="28"/>
        </w:rPr>
        <w:t xml:space="preserve">              </w:t>
      </w:r>
    </w:p>
    <w:p w14:paraId="7B5870CE" w14:textId="77777777" w:rsidR="00A536C6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0AEC8BAC" w14:textId="77777777" w:rsidR="00605C20" w:rsidRDefault="00A536C6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="00605C20">
        <w:rPr>
          <w:sz w:val="28"/>
        </w:rPr>
        <w:t xml:space="preserve"> </w:t>
      </w:r>
    </w:p>
    <w:p w14:paraId="2FB6EA47" w14:textId="4B71BC99" w:rsidR="00A536C6" w:rsidRPr="00605C20" w:rsidRDefault="00605C20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 w:rsidR="00A536C6" w:rsidRPr="004D2B71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</w:t>
      </w:r>
      <w:r w:rsidR="00A536C6" w:rsidRPr="004D2B71">
        <w:rPr>
          <w:b/>
          <w:sz w:val="28"/>
        </w:rPr>
        <w:t xml:space="preserve">                      </w:t>
      </w:r>
      <w:r w:rsidR="004626AB">
        <w:rPr>
          <w:b/>
          <w:sz w:val="28"/>
        </w:rPr>
        <w:t xml:space="preserve">    </w:t>
      </w:r>
      <w:r>
        <w:rPr>
          <w:b/>
          <w:sz w:val="28"/>
        </w:rPr>
        <w:t>Ю.И.</w:t>
      </w:r>
      <w:r w:rsidR="004626AB">
        <w:rPr>
          <w:b/>
          <w:sz w:val="28"/>
        </w:rPr>
        <w:t xml:space="preserve"> </w:t>
      </w:r>
      <w:r>
        <w:rPr>
          <w:b/>
          <w:sz w:val="28"/>
        </w:rPr>
        <w:t>Ивашкин</w:t>
      </w:r>
    </w:p>
    <w:p w14:paraId="17466064" w14:textId="77777777" w:rsidR="00A248F7" w:rsidRDefault="00A248F7" w:rsidP="00A536C6"/>
    <w:p w14:paraId="01EC917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B94E0A9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97BA536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7DF6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65692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2371B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717250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DF3ADE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86300E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925BE0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F73FC0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355673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E667BBC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CA59658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785668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3BB9B4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F4159F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924809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866EFD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00CA94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0C616C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A63B29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DC6575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D1094D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02A005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65B47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6CAEB9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EBD169E" w14:textId="77777777" w:rsidR="004626AB" w:rsidRDefault="004626AB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562D642" w14:textId="625CD751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УТВЕРЖДЕН</w:t>
      </w:r>
    </w:p>
    <w:p w14:paraId="6BC29FC7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27AB1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</w:t>
      </w:r>
    </w:p>
    <w:p w14:paraId="24789499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Смоленской области</w:t>
      </w:r>
    </w:p>
    <w:p w14:paraId="1239B8F4" w14:textId="4B7914B3" w:rsidR="000C3D75" w:rsidRPr="00464643" w:rsidRDefault="000C3D75" w:rsidP="000C3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</w:t>
      </w:r>
      <w:r w:rsidRPr="004646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22.02.2023 </w:t>
      </w:r>
      <w:r w:rsidRPr="004646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</w:t>
      </w:r>
    </w:p>
    <w:p w14:paraId="585799C5" w14:textId="77777777" w:rsidR="00220760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3068A" w14:textId="77777777" w:rsidR="000C785F" w:rsidRDefault="000C785F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0EAC27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2BEF5412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527A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177912C7" w14:textId="00D6E14A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«</w:t>
      </w:r>
      <w:r w:rsidR="004626AB" w:rsidRPr="004626AB">
        <w:rPr>
          <w:rFonts w:ascii="Times New Roman" w:hAnsi="Times New Roman"/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23721">
        <w:rPr>
          <w:rFonts w:ascii="Times New Roman" w:hAnsi="Times New Roman"/>
          <w:b/>
          <w:sz w:val="28"/>
          <w:szCs w:val="28"/>
        </w:rPr>
        <w:t>»</w:t>
      </w:r>
    </w:p>
    <w:p w14:paraId="2CDE15F7" w14:textId="77777777" w:rsidR="004626AB" w:rsidRDefault="004626AB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55D35BFB" w14:textId="367475F5" w:rsidR="00220760" w:rsidRPr="006F63BB" w:rsidRDefault="00220760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>1. Общие положения</w:t>
      </w:r>
    </w:p>
    <w:p w14:paraId="287CA0B3" w14:textId="77777777" w:rsidR="00220760" w:rsidRPr="009508DE" w:rsidRDefault="00220760" w:rsidP="00654B60">
      <w:pPr>
        <w:pStyle w:val="a5"/>
        <w:numPr>
          <w:ilvl w:val="1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9508DE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14:paraId="502DB7D0" w14:textId="5EFD7607" w:rsidR="00C3275B" w:rsidRPr="00423721" w:rsidRDefault="00C3275B" w:rsidP="00C3275B">
      <w:pPr>
        <w:spacing w:after="0" w:line="240" w:lineRule="auto"/>
        <w:ind w:left="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>услуги</w:t>
      </w:r>
    </w:p>
    <w:p w14:paraId="04F176AA" w14:textId="77777777" w:rsidR="00654B60" w:rsidRPr="009508DE" w:rsidRDefault="00654B60" w:rsidP="00022902">
      <w:pPr>
        <w:pStyle w:val="a5"/>
        <w:spacing w:after="0"/>
        <w:ind w:left="0"/>
        <w:rPr>
          <w:b/>
          <w:sz w:val="28"/>
          <w:szCs w:val="28"/>
        </w:rPr>
      </w:pPr>
    </w:p>
    <w:p w14:paraId="3E6211E7" w14:textId="4E8D7407" w:rsidR="00A551CC" w:rsidRDefault="00220760" w:rsidP="00631F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Ref293527638"/>
      <w:r w:rsidRPr="005C3B21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5D5EBF">
        <w:rPr>
          <w:rFonts w:ascii="Times New Roman" w:hAnsi="Times New Roman"/>
          <w:sz w:val="28"/>
          <w:szCs w:val="28"/>
        </w:rPr>
        <w:t xml:space="preserve"> </w:t>
      </w:r>
      <w:r w:rsidR="00527AB1">
        <w:rPr>
          <w:rFonts w:ascii="Times New Roman" w:hAnsi="Times New Roman"/>
          <w:sz w:val="28"/>
          <w:szCs w:val="28"/>
        </w:rPr>
        <w:t xml:space="preserve">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 услуги «</w:t>
      </w:r>
      <w:r w:rsidR="004626AB" w:rsidRPr="004626AB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>– административный регламент)</w:t>
      </w:r>
      <w:r w:rsidR="00654B60"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5D5EBF">
        <w:rPr>
          <w:rFonts w:ascii="Times New Roman" w:hAnsi="Times New Roman"/>
          <w:sz w:val="28"/>
          <w:szCs w:val="28"/>
        </w:rPr>
        <w:t>Администрации</w:t>
      </w:r>
      <w:r w:rsidR="00A536C6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5C3B2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E0DB8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A536C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F567B0">
        <w:rPr>
          <w:rFonts w:ascii="Times New Roman" w:hAnsi="Times New Roman"/>
          <w:sz w:val="28"/>
          <w:szCs w:val="28"/>
        </w:rPr>
        <w:t>.</w:t>
      </w:r>
      <w:r w:rsidR="00A536C6">
        <w:rPr>
          <w:rFonts w:ascii="Times New Roman" w:hAnsi="Times New Roman"/>
          <w:sz w:val="28"/>
          <w:szCs w:val="28"/>
        </w:rPr>
        <w:t xml:space="preserve"> </w:t>
      </w:r>
    </w:p>
    <w:p w14:paraId="5355A2F5" w14:textId="77777777" w:rsidR="00022902" w:rsidRPr="00BC53E5" w:rsidRDefault="00022902" w:rsidP="0002290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97B41" w14:textId="77777777" w:rsidR="00221F5A" w:rsidRPr="00EC266D" w:rsidRDefault="00221F5A" w:rsidP="00221F5A">
      <w:pPr>
        <w:pStyle w:val="Style19"/>
        <w:widowControl/>
        <w:spacing w:before="226" w:line="317" w:lineRule="exact"/>
        <w:rPr>
          <w:rStyle w:val="FontStyle39"/>
          <w:sz w:val="28"/>
          <w:szCs w:val="28"/>
        </w:rPr>
      </w:pPr>
      <w:r w:rsidRPr="00221F5A">
        <w:rPr>
          <w:b/>
          <w:sz w:val="28"/>
          <w:szCs w:val="28"/>
        </w:rPr>
        <w:t xml:space="preserve">1.2. </w:t>
      </w:r>
      <w:proofErr w:type="gramStart"/>
      <w:r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C3275B">
        <w:rPr>
          <w:rStyle w:val="FontStyle39"/>
          <w:b/>
          <w:sz w:val="28"/>
          <w:szCs w:val="28"/>
        </w:rPr>
        <w:t xml:space="preserve">(или) </w:t>
      </w:r>
      <w:r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14:paraId="5EDA35D1" w14:textId="77777777" w:rsidR="00220760" w:rsidRPr="005C3B21" w:rsidRDefault="00220760" w:rsidP="002207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744F7E85" w14:textId="77777777" w:rsidR="00220760" w:rsidRPr="004B270E" w:rsidRDefault="00220760" w:rsidP="00220760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70E">
        <w:rPr>
          <w:rFonts w:ascii="Times New Roman" w:hAnsi="Times New Roman"/>
          <w:sz w:val="28"/>
          <w:szCs w:val="28"/>
        </w:rPr>
        <w:t xml:space="preserve">Заявителями являются: физические </w:t>
      </w:r>
      <w:r>
        <w:rPr>
          <w:rFonts w:ascii="Times New Roman" w:hAnsi="Times New Roman"/>
          <w:sz w:val="28"/>
          <w:szCs w:val="28"/>
        </w:rPr>
        <w:t>(</w:t>
      </w:r>
      <w:r w:rsidRPr="004B270E">
        <w:rPr>
          <w:rFonts w:ascii="Times New Roman" w:hAnsi="Times New Roman"/>
          <w:sz w:val="28"/>
          <w:szCs w:val="28"/>
        </w:rPr>
        <w:t>в том числе индивидуальные предприниматели) и юридические лица (далее – заявители).</w:t>
      </w:r>
    </w:p>
    <w:p w14:paraId="28B5AE3A" w14:textId="77777777" w:rsidR="00022902" w:rsidRDefault="00507735" w:rsidP="00507735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14:paraId="5CE9AEED" w14:textId="77777777" w:rsidR="00507735" w:rsidRDefault="00507735" w:rsidP="00507735">
      <w:pPr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BE89B5C" w14:textId="59FFF491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759CC30E" w14:textId="4B564CF8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14:paraId="19F3D77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консультирования сотрудником</w:t>
      </w:r>
      <w:r w:rsidRPr="00DB62C8">
        <w:rPr>
          <w:rFonts w:ascii="Times New Roman" w:hAnsi="Times New Roman" w:cs="Calibri"/>
          <w:sz w:val="28"/>
          <w:szCs w:val="28"/>
        </w:rPr>
        <w:t xml:space="preserve"> </w:t>
      </w:r>
      <w:r w:rsidRPr="00DB62C8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A9EA35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72EDEF2A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DB62C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CFD09E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14:paraId="0272CA0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08BE1F5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1.3.3. Информация о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14:paraId="00C5963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7218B20" w14:textId="77777777" w:rsidR="00DB62C8" w:rsidRPr="00DB62C8" w:rsidRDefault="00DB62C8" w:rsidP="00DB62C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CE32791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14:paraId="5171B506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услуги;</w:t>
      </w:r>
    </w:p>
    <w:p w14:paraId="123A8EBC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услуги;</w:t>
      </w:r>
    </w:p>
    <w:p w14:paraId="6B8276D2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услуги, и требования, предъявляемые к этим документам;</w:t>
      </w:r>
    </w:p>
    <w:p w14:paraId="07153CC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услуги; </w:t>
      </w:r>
    </w:p>
    <w:p w14:paraId="54C9FDC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</w:t>
      </w:r>
      <w:r w:rsidRPr="00DB62C8">
        <w:rPr>
          <w:rFonts w:ascii="Times New Roman" w:hAnsi="Times New Roman"/>
          <w:bCs/>
          <w:sz w:val="28"/>
          <w:szCs w:val="28"/>
        </w:rPr>
        <w:t>;</w:t>
      </w:r>
    </w:p>
    <w:p w14:paraId="641A9B4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14:paraId="6BC4E683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bCs/>
          <w:sz w:val="28"/>
          <w:szCs w:val="28"/>
        </w:rPr>
        <w:t xml:space="preserve"> услуги;</w:t>
      </w:r>
    </w:p>
    <w:p w14:paraId="7BCC0DFF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информацию об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B62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  <w:r w:rsidRPr="00EC0EE0">
        <w:rPr>
          <w:rFonts w:ascii="Times New Roman" w:hAnsi="Times New Roman"/>
          <w:i/>
          <w:sz w:val="24"/>
          <w:szCs w:val="24"/>
        </w:rPr>
        <w:t xml:space="preserve"> </w:t>
      </w:r>
    </w:p>
    <w:p w14:paraId="7430FD88" w14:textId="77777777" w:rsidR="008460C9" w:rsidRDefault="008460C9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5F6356FD" w14:textId="7BD34CAA" w:rsidR="00022902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21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C3B2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010CFEE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9BB955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2.1. Наименование муниципальной услуги</w:t>
      </w:r>
    </w:p>
    <w:p w14:paraId="7321F4C7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78B8681B" w14:textId="23A90777" w:rsidR="00022902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  <w:r w:rsidRPr="005C3B21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– «</w:t>
      </w:r>
      <w:r w:rsidR="008460C9" w:rsidRPr="008460C9">
        <w:rPr>
          <w:color w:val="000000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color w:val="000000"/>
          <w:szCs w:val="28"/>
        </w:rPr>
        <w:t xml:space="preserve">» (далее – </w:t>
      </w:r>
      <w:r>
        <w:rPr>
          <w:color w:val="000000"/>
          <w:szCs w:val="28"/>
        </w:rPr>
        <w:t>муниципальная</w:t>
      </w:r>
      <w:r w:rsidRPr="005C3B21">
        <w:rPr>
          <w:color w:val="000000"/>
          <w:szCs w:val="28"/>
        </w:rPr>
        <w:t xml:space="preserve"> услуга).</w:t>
      </w:r>
    </w:p>
    <w:p w14:paraId="557ED0B7" w14:textId="77777777" w:rsidR="00022902" w:rsidRPr="005C3B21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</w:p>
    <w:p w14:paraId="7D19CE86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14:paraId="6214E6E9" w14:textId="77777777" w:rsidR="00022902" w:rsidRPr="00BC53E5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6EB58C7" w14:textId="77777777" w:rsidR="00022902" w:rsidRDefault="00022902" w:rsidP="00022902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>
        <w:rPr>
          <w:szCs w:val="28"/>
        </w:rPr>
        <w:t>Администрацией муниципального образования Рудня</w:t>
      </w:r>
      <w:r w:rsidR="00F115CC">
        <w:rPr>
          <w:szCs w:val="28"/>
        </w:rPr>
        <w:t>нский район Смоленской области, через структурное подразделение –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5F790C">
        <w:rPr>
          <w:szCs w:val="28"/>
        </w:rPr>
        <w:t xml:space="preserve"> (далее также – Отдел)</w:t>
      </w:r>
      <w:r w:rsidR="00F115CC">
        <w:rPr>
          <w:szCs w:val="28"/>
        </w:rPr>
        <w:t>.</w:t>
      </w:r>
    </w:p>
    <w:p w14:paraId="1DB9A5DC" w14:textId="21B40111" w:rsidR="00E959F7" w:rsidRDefault="00E959F7" w:rsidP="006F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 w:rsidRPr="00E959F7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не требуется взаимодействие с органами и организациями</w:t>
      </w:r>
      <w:r>
        <w:rPr>
          <w:color w:val="000000"/>
          <w:szCs w:val="28"/>
        </w:rPr>
        <w:t>.</w:t>
      </w:r>
    </w:p>
    <w:p w14:paraId="54D6F331" w14:textId="1199A19A" w:rsidR="00F115CC" w:rsidRPr="00F115CC" w:rsidRDefault="00E959F7" w:rsidP="008460C9">
      <w:pPr>
        <w:pStyle w:val="Style27"/>
        <w:widowControl/>
        <w:tabs>
          <w:tab w:val="left" w:pos="1406"/>
        </w:tabs>
        <w:spacing w:line="240" w:lineRule="auto"/>
        <w:ind w:firstLine="696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F115CC"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 w:rsidR="005125E8"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="00F115CC" w:rsidRPr="00F115CC">
        <w:rPr>
          <w:rStyle w:val="FontStyle39"/>
          <w:sz w:val="28"/>
          <w:szCs w:val="28"/>
        </w:rPr>
        <w:t>органы местного самоуправления и организации.</w:t>
      </w:r>
    </w:p>
    <w:p w14:paraId="553C8B4C" w14:textId="289971EB" w:rsidR="00151B1B" w:rsidRDefault="0015762A" w:rsidP="004F6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2.2.</w:t>
      </w:r>
      <w:r w:rsidR="008460C9">
        <w:rPr>
          <w:rStyle w:val="FontStyle39"/>
          <w:sz w:val="28"/>
          <w:szCs w:val="28"/>
        </w:rPr>
        <w:t>4</w:t>
      </w:r>
      <w:r w:rsidR="00F115CC">
        <w:rPr>
          <w:rStyle w:val="FontStyle39"/>
          <w:sz w:val="28"/>
          <w:szCs w:val="28"/>
        </w:rPr>
        <w:t xml:space="preserve">. </w:t>
      </w:r>
      <w:proofErr w:type="gramStart"/>
      <w:r w:rsidR="00F115CC"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115CC">
        <w:rPr>
          <w:rStyle w:val="FontStyle39"/>
          <w:sz w:val="28"/>
          <w:szCs w:val="28"/>
        </w:rPr>
        <w:t xml:space="preserve"> </w:t>
      </w:r>
      <w:proofErr w:type="spellStart"/>
      <w:r w:rsidR="00F115CC">
        <w:rPr>
          <w:rStyle w:val="FontStyle39"/>
          <w:sz w:val="28"/>
          <w:szCs w:val="28"/>
        </w:rPr>
        <w:t>Руднянского</w:t>
      </w:r>
      <w:proofErr w:type="spellEnd"/>
      <w:r w:rsidR="00F115CC">
        <w:rPr>
          <w:rStyle w:val="FontStyle39"/>
          <w:sz w:val="28"/>
          <w:szCs w:val="28"/>
        </w:rPr>
        <w:t xml:space="preserve"> район</w:t>
      </w:r>
      <w:r w:rsidR="00CA34E9">
        <w:rPr>
          <w:rStyle w:val="FontStyle39"/>
          <w:sz w:val="28"/>
          <w:szCs w:val="28"/>
        </w:rPr>
        <w:t>ного представительного Собрания от 28.02.2012 года № 232</w:t>
      </w:r>
      <w:r w:rsidR="00151B1B">
        <w:rPr>
          <w:rStyle w:val="FontStyle39"/>
          <w:sz w:val="28"/>
          <w:szCs w:val="28"/>
        </w:rPr>
        <w:t xml:space="preserve"> </w:t>
      </w:r>
      <w:r w:rsidR="00151B1B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</w:t>
      </w:r>
      <w:proofErr w:type="gramEnd"/>
      <w:r w:rsidR="00151B1B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14:paraId="0EB8BD0D" w14:textId="77777777" w:rsid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14:paraId="6039586A" w14:textId="77777777" w:rsidR="00022902" w:rsidRPr="001E0E25" w:rsidRDefault="00022902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E25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14:paraId="1301B94C" w14:textId="77777777" w:rsidR="00F115CC" w:rsidRP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2E4378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2.3.1. Р</w:t>
      </w:r>
      <w:r w:rsidRPr="005C3B21">
        <w:rPr>
          <w:color w:val="000000"/>
          <w:szCs w:val="28"/>
        </w:rPr>
        <w:t>езультат</w:t>
      </w:r>
      <w:r>
        <w:rPr>
          <w:color w:val="000000"/>
          <w:szCs w:val="28"/>
        </w:rPr>
        <w:t>ом</w:t>
      </w:r>
      <w:r w:rsidRPr="005C3B21">
        <w:rPr>
          <w:color w:val="000000"/>
          <w:szCs w:val="28"/>
        </w:rPr>
        <w:t xml:space="preserve"> предоставления </w:t>
      </w:r>
      <w:r>
        <w:rPr>
          <w:color w:val="000000"/>
          <w:szCs w:val="28"/>
        </w:rPr>
        <w:t xml:space="preserve">муниципальной </w:t>
      </w:r>
      <w:r w:rsidRPr="005C3B21">
        <w:rPr>
          <w:color w:val="000000"/>
          <w:szCs w:val="28"/>
        </w:rPr>
        <w:t xml:space="preserve">услуги является </w:t>
      </w:r>
      <w:r w:rsidR="0000471F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>решения:</w:t>
      </w:r>
    </w:p>
    <w:p w14:paraId="3DDF288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1) о выдаче информации </w:t>
      </w:r>
      <w:r>
        <w:rPr>
          <w:szCs w:val="28"/>
        </w:rPr>
        <w:t>об объектах учета, содержащейся в реестре муниципальной  собственности муниципального образования Руднянский район  Смоленской области</w:t>
      </w:r>
      <w:r w:rsidR="006F63BB">
        <w:rPr>
          <w:szCs w:val="28"/>
        </w:rPr>
        <w:t xml:space="preserve"> или 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szCs w:val="28"/>
        </w:rPr>
        <w:t>;</w:t>
      </w:r>
    </w:p>
    <w:p w14:paraId="3522F6B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2) об отказе выдачи информации об объектах учета, содержащейся в  реестре муниципальной собственности муниципального образования Руднянский район Смоленской области.</w:t>
      </w:r>
    </w:p>
    <w:p w14:paraId="195FE0B7" w14:textId="77777777" w:rsidR="00022902" w:rsidRPr="00DD3F33" w:rsidRDefault="00022902" w:rsidP="00022902">
      <w:pPr>
        <w:pStyle w:val="a5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D3F33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Pr="00DD3F33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 xml:space="preserve">муниципальной </w:t>
      </w:r>
      <w:r w:rsidRPr="00DD3F33">
        <w:rPr>
          <w:sz w:val="28"/>
          <w:szCs w:val="28"/>
        </w:rPr>
        <w:t>услуги завершается получением заявителем одного из следующих документов:</w:t>
      </w:r>
    </w:p>
    <w:p w14:paraId="0E3C873A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1) выписки из реестра муниципальной собственности муниципального образования Руднянский район 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(далее – выписка); </w:t>
      </w:r>
    </w:p>
    <w:p w14:paraId="431C7F2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2) уведомления об отсутствии объекта в реестре муниципальной собственности муниципального образования Руднянский район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color w:val="000000"/>
          <w:szCs w:val="28"/>
        </w:rPr>
        <w:t>;</w:t>
      </w:r>
    </w:p>
    <w:p w14:paraId="374604A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3) уведомления об отказе в предоставлении муниципальной услуги.</w:t>
      </w:r>
    </w:p>
    <w:p w14:paraId="142C870E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B45F383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159BB0C0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10D86628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14:paraId="58D3CD0B" w14:textId="77777777" w:rsidR="00E26B85" w:rsidRPr="0073796F" w:rsidRDefault="00E26B85" w:rsidP="00E26B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14:paraId="506E07E5" w14:textId="77777777" w:rsidR="00022902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2831C16C" w14:textId="4DD93BCE" w:rsidR="00022902" w:rsidRPr="001E0E25" w:rsidRDefault="00022902" w:rsidP="00022902">
      <w:pPr>
        <w:pStyle w:val="a5"/>
        <w:spacing w:after="0"/>
        <w:ind w:left="1844"/>
        <w:jc w:val="center"/>
        <w:rPr>
          <w:b/>
          <w:color w:val="000000"/>
          <w:sz w:val="28"/>
          <w:szCs w:val="28"/>
        </w:rPr>
      </w:pPr>
      <w:r w:rsidRPr="001E0E25">
        <w:rPr>
          <w:b/>
          <w:bCs/>
          <w:sz w:val="28"/>
          <w:szCs w:val="28"/>
        </w:rPr>
        <w:t xml:space="preserve">2.4. Срок предоставления муниципальной услуги </w:t>
      </w:r>
    </w:p>
    <w:p w14:paraId="17D60EEC" w14:textId="77777777" w:rsidR="00022902" w:rsidRPr="009072BB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A07408A" w14:textId="77777777" w:rsidR="00401937" w:rsidRPr="00401937" w:rsidRDefault="00022902" w:rsidP="00401937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874BEF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874BEF">
        <w:rPr>
          <w:color w:val="000000"/>
          <w:szCs w:val="28"/>
        </w:rPr>
        <w:t xml:space="preserve">.1. Срок предоставления </w:t>
      </w:r>
      <w:r>
        <w:rPr>
          <w:color w:val="000000"/>
          <w:szCs w:val="28"/>
        </w:rPr>
        <w:t>муниципальной</w:t>
      </w:r>
      <w:r w:rsidRPr="00874BEF">
        <w:rPr>
          <w:color w:val="000000"/>
          <w:szCs w:val="28"/>
        </w:rPr>
        <w:t xml:space="preserve"> услуги – </w:t>
      </w:r>
      <w:r w:rsidR="00CA34E9">
        <w:rPr>
          <w:color w:val="000000"/>
          <w:szCs w:val="28"/>
        </w:rPr>
        <w:t>30</w:t>
      </w:r>
      <w:r w:rsidRPr="00874BEF">
        <w:rPr>
          <w:color w:val="000000"/>
          <w:szCs w:val="28"/>
        </w:rPr>
        <w:t xml:space="preserve"> дней </w:t>
      </w:r>
      <w:r w:rsidR="00401937" w:rsidRPr="00401937">
        <w:rPr>
          <w:color w:val="000000"/>
          <w:szCs w:val="28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401937" w:rsidRPr="00401937">
        <w:rPr>
          <w:szCs w:val="28"/>
        </w:rPr>
        <w:t>Администрации</w:t>
      </w:r>
      <w:r w:rsidR="00401937" w:rsidRPr="00401937">
        <w:rPr>
          <w:color w:val="000000"/>
          <w:szCs w:val="28"/>
        </w:rPr>
        <w:t>.</w:t>
      </w:r>
    </w:p>
    <w:p w14:paraId="5343A893" w14:textId="77777777" w:rsidR="00401937" w:rsidRPr="00401937" w:rsidRDefault="00401937" w:rsidP="004019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193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01937">
        <w:rPr>
          <w:color w:val="000000"/>
          <w:sz w:val="28"/>
          <w:szCs w:val="28"/>
        </w:rPr>
        <w:t xml:space="preserve"> </w:t>
      </w:r>
      <w:r w:rsidRPr="00401937">
        <w:rPr>
          <w:sz w:val="28"/>
          <w:szCs w:val="28"/>
        </w:rPr>
        <w:t>(по дате регистрации).</w:t>
      </w:r>
    </w:p>
    <w:p w14:paraId="65A70350" w14:textId="77777777" w:rsidR="00401937" w:rsidRPr="00401937" w:rsidRDefault="00401937" w:rsidP="0040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7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01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937">
        <w:rPr>
          <w:rFonts w:ascii="Times New Roman" w:hAnsi="Times New Roman"/>
          <w:sz w:val="28"/>
          <w:szCs w:val="28"/>
        </w:rPr>
        <w:t>(по дате регистрации)</w:t>
      </w:r>
      <w:r w:rsidRPr="00401937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01937">
        <w:rPr>
          <w:rFonts w:ascii="Times New Roman" w:hAnsi="Times New Roman"/>
          <w:sz w:val="28"/>
          <w:szCs w:val="28"/>
        </w:rPr>
        <w:t>, Региональный портал.</w:t>
      </w:r>
    </w:p>
    <w:p w14:paraId="53371430" w14:textId="77777777" w:rsidR="00022902" w:rsidRPr="00874BEF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30E6682" w14:textId="77777777" w:rsidR="00022902" w:rsidRPr="001E0E25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5A7F405F" w14:textId="77777777" w:rsidR="00022902" w:rsidRPr="005C3B21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</w:p>
    <w:p w14:paraId="5ED570BA" w14:textId="77777777" w:rsidR="003D19BA" w:rsidRDefault="00022902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7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9BA" w:rsidRPr="00134EB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3D19BA" w:rsidRPr="00134EB1">
        <w:rPr>
          <w:rFonts w:ascii="Times New Roman" w:hAnsi="Times New Roman"/>
          <w:sz w:val="28"/>
          <w:szCs w:val="28"/>
        </w:rPr>
        <w:t>с</w:t>
      </w:r>
      <w:proofErr w:type="gramEnd"/>
      <w:r w:rsidR="003D19BA" w:rsidRPr="00134EB1">
        <w:rPr>
          <w:rFonts w:ascii="Times New Roman" w:hAnsi="Times New Roman"/>
          <w:sz w:val="28"/>
          <w:szCs w:val="28"/>
        </w:rPr>
        <w:t xml:space="preserve">: </w:t>
      </w:r>
    </w:p>
    <w:p w14:paraId="3D5275D9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14:paraId="1F7FDD5A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14:paraId="075B7F2B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4EB1">
        <w:rPr>
          <w:rFonts w:ascii="Times New Roman" w:hAnsi="Times New Roman"/>
          <w:sz w:val="28"/>
          <w:szCs w:val="28"/>
        </w:rPr>
        <w:t>)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услуг»; </w:t>
      </w:r>
    </w:p>
    <w:p w14:paraId="5C2A544F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E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F143AC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4EB1">
        <w:rPr>
          <w:rFonts w:ascii="Times New Roman" w:hAnsi="Times New Roman"/>
          <w:sz w:val="28"/>
          <w:szCs w:val="28"/>
        </w:rPr>
        <w:t xml:space="preserve">) Решением </w:t>
      </w:r>
      <w:proofErr w:type="spellStart"/>
      <w:r w:rsidRPr="00134EB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134EB1">
        <w:rPr>
          <w:rFonts w:ascii="Times New Roman" w:hAnsi="Times New Roman"/>
          <w:sz w:val="28"/>
          <w:szCs w:val="28"/>
        </w:rPr>
        <w:t xml:space="preserve"> районного представительного Собрания от 25.03.2011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140 «Об утверждении Положения о порядке управления и распоряжения муниципальной собственностью муниципального образования Руднянс</w:t>
      </w:r>
      <w:r>
        <w:rPr>
          <w:rFonts w:ascii="Times New Roman" w:hAnsi="Times New Roman"/>
          <w:sz w:val="28"/>
          <w:szCs w:val="28"/>
        </w:rPr>
        <w:t xml:space="preserve">кий район Смоленской области». </w:t>
      </w:r>
    </w:p>
    <w:p w14:paraId="68BE09AE" w14:textId="77777777" w:rsidR="00464E60" w:rsidRDefault="003D19BA" w:rsidP="003D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EB1">
        <w:rPr>
          <w:rFonts w:ascii="Times New Roman" w:hAnsi="Times New Roman"/>
          <w:sz w:val="28"/>
          <w:szCs w:val="28"/>
        </w:rPr>
        <w:t>) Уставом муниципального образования Рудня</w:t>
      </w:r>
      <w:r>
        <w:rPr>
          <w:rFonts w:ascii="Times New Roman" w:hAnsi="Times New Roman"/>
          <w:sz w:val="28"/>
          <w:szCs w:val="28"/>
        </w:rPr>
        <w:t>нский район Смоленской области.</w:t>
      </w:r>
    </w:p>
    <w:p w14:paraId="01E45B42" w14:textId="77777777" w:rsidR="00DB62C8" w:rsidRPr="00EC0EE0" w:rsidRDefault="00DB62C8" w:rsidP="003D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08DA9E6" w14:textId="77777777" w:rsidR="004D252E" w:rsidRPr="004D252E" w:rsidRDefault="004D252E" w:rsidP="004D252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45BBBBDE" w14:textId="77777777" w:rsidR="000060A9" w:rsidRDefault="000060A9" w:rsidP="0000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FFED" w14:textId="77777777" w:rsidR="000060A9" w:rsidRPr="000060A9" w:rsidRDefault="000060A9" w:rsidP="000060A9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 w:rsidRPr="000060A9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2FC0FD7E" w14:textId="77777777" w:rsidR="000060A9" w:rsidRPr="000060A9" w:rsidRDefault="00BE6EAC" w:rsidP="000060A9">
      <w:pPr>
        <w:pStyle w:val="a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0060A9" w:rsidRPr="000060A9">
        <w:rPr>
          <w:color w:val="000000"/>
          <w:szCs w:val="28"/>
        </w:rPr>
        <w:t>заявление (Приложение № 1 к настоящем</w:t>
      </w:r>
      <w:r>
        <w:rPr>
          <w:color w:val="000000"/>
          <w:szCs w:val="28"/>
        </w:rPr>
        <w:t>у Административному регламенту)</w:t>
      </w:r>
      <w:r w:rsidR="000060A9" w:rsidRPr="000060A9">
        <w:rPr>
          <w:color w:val="000000"/>
          <w:szCs w:val="28"/>
        </w:rPr>
        <w:t>.</w:t>
      </w:r>
    </w:p>
    <w:p w14:paraId="19C98ED0" w14:textId="77777777" w:rsidR="000060A9" w:rsidRPr="00F832A5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F832A5">
        <w:rPr>
          <w:szCs w:val="28"/>
        </w:rPr>
        <w:t>Заявление должно содержать следующие обязательные реквизиты:</w:t>
      </w:r>
    </w:p>
    <w:p w14:paraId="64787257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юридических лиц:</w:t>
      </w:r>
    </w:p>
    <w:p w14:paraId="7BC756F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 полное наименование юридического лица – заявителя;</w:t>
      </w:r>
    </w:p>
    <w:p w14:paraId="295FEFAA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руководителя юридического лица;</w:t>
      </w:r>
    </w:p>
    <w:p w14:paraId="607A0D92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45677873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2D84A886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физических лиц:</w:t>
      </w:r>
    </w:p>
    <w:p w14:paraId="5541E0D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заявителя;</w:t>
      </w:r>
    </w:p>
    <w:p w14:paraId="5B5C635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025CC1E7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3B876999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индивидуальных предпринимателей:</w:t>
      </w:r>
    </w:p>
    <w:p w14:paraId="54EAF2A4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индивидуального предпринимателя - заявителя;</w:t>
      </w:r>
    </w:p>
    <w:p w14:paraId="546B692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37AEB6E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объекта.</w:t>
      </w:r>
    </w:p>
    <w:p w14:paraId="44AB36F9" w14:textId="77777777" w:rsidR="000060A9" w:rsidRPr="000060A9" w:rsidRDefault="0050402E" w:rsidP="00BE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060A9" w:rsidRPr="00BE6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EAC" w:rsidRPr="00BE6EAC">
        <w:rPr>
          <w:rFonts w:ascii="Times New Roman" w:hAnsi="Times New Roman"/>
          <w:sz w:val="28"/>
          <w:szCs w:val="28"/>
        </w:rPr>
        <w:t>документ, удостоверяющий личность заявителя,  или  документ, удостоверяющий личность представителя заявителя (если заявление и документы подаются представителем заявителя).</w:t>
      </w:r>
    </w:p>
    <w:p w14:paraId="7768C8BE" w14:textId="77777777" w:rsidR="000060A9" w:rsidRPr="000060A9" w:rsidRDefault="000060A9" w:rsidP="00BE6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2.6.2. Без предъявления указанных в пункте 2.6.1. документов информация предоставляется по письменному запросу:</w:t>
      </w:r>
    </w:p>
    <w:p w14:paraId="09EA1C82" w14:textId="77777777" w:rsidR="000060A9" w:rsidRPr="000060A9" w:rsidRDefault="000060A9" w:rsidP="00BE6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а) органов государственной власти;</w:t>
      </w:r>
    </w:p>
    <w:p w14:paraId="755467E3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б) органов прокуратуры, суда, полиции и иных правоохранительных органов по находящимся в их производстве делам;</w:t>
      </w:r>
    </w:p>
    <w:p w14:paraId="4222664D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в) органов местного самоуправления;</w:t>
      </w:r>
    </w:p>
    <w:p w14:paraId="3CBB751C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г) органа, осуществляющего государственную регистрацию прав на недвижимое имущество и сделок с ним;</w:t>
      </w:r>
    </w:p>
    <w:p w14:paraId="7E88848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д) организации, в пользовании которой находятся объекты, информация о которых запрашивается;</w:t>
      </w:r>
    </w:p>
    <w:p w14:paraId="5651AC60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е) организаций, осуществляющих учет объектов недвижимости;</w:t>
      </w:r>
    </w:p>
    <w:p w14:paraId="164EBDA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 xml:space="preserve">ж) депутатов представительных органов государственной власти и органов местного самоуправления. </w:t>
      </w:r>
    </w:p>
    <w:p w14:paraId="65CECD9D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>2.6.3. При невозможности идентификации объекта учета к заявлению прилагается  копия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учета.</w:t>
      </w:r>
    </w:p>
    <w:p w14:paraId="49B2FC57" w14:textId="77777777" w:rsidR="000060A9" w:rsidRPr="006E05BC" w:rsidRDefault="000060A9" w:rsidP="0000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2.6.4. Заявление и документы, предоставляемые заявителем, должны быть составлены на русском языке.</w:t>
      </w:r>
    </w:p>
    <w:p w14:paraId="72877C8E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 xml:space="preserve">2.6.5. Документы, указанные в п. с 2.6.1. по 2.6.3. настоящего административного регламента, заявитель предоставляет самостоятельно. </w:t>
      </w:r>
    </w:p>
    <w:p w14:paraId="52C24374" w14:textId="77777777" w:rsidR="000060A9" w:rsidRPr="006E05BC" w:rsidRDefault="000060A9" w:rsidP="000060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2.6.6.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05A6215A" w14:textId="3D020E11" w:rsidR="000060A9" w:rsidRPr="006E05BC" w:rsidRDefault="000060A9" w:rsidP="00006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</w:t>
      </w:r>
      <w:r w:rsidR="00D415A2">
        <w:rPr>
          <w:rFonts w:ascii="Times New Roman" w:hAnsi="Times New Roman"/>
          <w:sz w:val="28"/>
          <w:szCs w:val="28"/>
        </w:rPr>
        <w:t>7</w:t>
      </w:r>
      <w:r w:rsidRPr="006E05BC">
        <w:rPr>
          <w:rFonts w:ascii="Times New Roman" w:hAnsi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515A3ACF" w14:textId="77777777" w:rsidR="00022902" w:rsidRPr="006A3EBB" w:rsidRDefault="00022902" w:rsidP="00022902">
      <w:pPr>
        <w:pStyle w:val="a3"/>
        <w:spacing w:line="240" w:lineRule="auto"/>
        <w:ind w:firstLine="709"/>
        <w:rPr>
          <w:i/>
          <w:szCs w:val="28"/>
          <w:u w:val="single"/>
        </w:rPr>
      </w:pPr>
    </w:p>
    <w:p w14:paraId="3EDEC886" w14:textId="7ACF2467" w:rsidR="00022902" w:rsidRPr="008460C9" w:rsidRDefault="004D252E" w:rsidP="008460C9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2.7.</w:t>
      </w:r>
      <w:r w:rsidR="008460C9" w:rsidRPr="008460C9">
        <w:t xml:space="preserve"> </w:t>
      </w:r>
      <w:r w:rsidR="008460C9" w:rsidRPr="008460C9">
        <w:rPr>
          <w:rFonts w:ascii="Times New Roman" w:eastAsiaTheme="minorHAnsi" w:hAnsi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3BF825E" w14:textId="77777777" w:rsidR="00043E12" w:rsidRPr="00043E12" w:rsidRDefault="00043E12" w:rsidP="00043E12">
      <w:pPr>
        <w:pStyle w:val="Style21"/>
        <w:widowControl/>
        <w:tabs>
          <w:tab w:val="left" w:pos="1315"/>
        </w:tabs>
        <w:spacing w:before="67" w:line="326" w:lineRule="exact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14:paraId="64F900C6" w14:textId="77777777" w:rsidR="00043E12" w:rsidRPr="00043E12" w:rsidRDefault="00043E12" w:rsidP="00043E12">
      <w:pPr>
        <w:pStyle w:val="Style21"/>
        <w:widowControl/>
        <w:tabs>
          <w:tab w:val="left" w:pos="1214"/>
        </w:tabs>
        <w:spacing w:line="326" w:lineRule="exact"/>
        <w:ind w:firstLine="518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2.7.2.</w:t>
      </w:r>
      <w:r w:rsidRPr="00043E12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 w:rsidR="00765150">
        <w:rPr>
          <w:rStyle w:val="FontStyle39"/>
          <w:sz w:val="28"/>
          <w:szCs w:val="28"/>
        </w:rPr>
        <w:t>7</w:t>
      </w:r>
      <w:r w:rsidRPr="00043E12">
        <w:rPr>
          <w:rStyle w:val="FontStyle39"/>
          <w:sz w:val="28"/>
          <w:szCs w:val="28"/>
        </w:rPr>
        <w:br/>
        <w:t xml:space="preserve">настоящего </w:t>
      </w:r>
      <w:r w:rsidR="00027042">
        <w:rPr>
          <w:rStyle w:val="FontStyle39"/>
          <w:sz w:val="28"/>
          <w:szCs w:val="28"/>
        </w:rPr>
        <w:t>Административного регламента.</w:t>
      </w:r>
    </w:p>
    <w:p w14:paraId="3F9FA7B6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14:paraId="6AF1CDA7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14:paraId="596B6605" w14:textId="77777777" w:rsidR="00022902" w:rsidRPr="00043E1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35AC74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14:paraId="0E25A16E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4AEB0C8" w14:textId="77777777" w:rsidR="00022902" w:rsidRDefault="00DB390E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022902" w:rsidRPr="00A02136">
        <w:rPr>
          <w:iCs/>
          <w:color w:val="000000"/>
          <w:szCs w:val="28"/>
        </w:rPr>
        <w:t>Основани</w:t>
      </w:r>
      <w:r w:rsidR="00022902">
        <w:rPr>
          <w:iCs/>
          <w:color w:val="000000"/>
          <w:szCs w:val="28"/>
        </w:rPr>
        <w:t>ем</w:t>
      </w:r>
      <w:r w:rsidR="00022902" w:rsidRPr="00A02136">
        <w:rPr>
          <w:iCs/>
          <w:color w:val="000000"/>
          <w:szCs w:val="28"/>
        </w:rPr>
        <w:t xml:space="preserve"> </w:t>
      </w:r>
      <w:r w:rsidR="00022902">
        <w:rPr>
          <w:iCs/>
          <w:color w:val="000000"/>
          <w:szCs w:val="28"/>
        </w:rPr>
        <w:t xml:space="preserve">для отказа </w:t>
      </w:r>
      <w:r w:rsidR="00022902" w:rsidRPr="00A02136">
        <w:rPr>
          <w:iCs/>
          <w:color w:val="000000"/>
          <w:szCs w:val="28"/>
        </w:rPr>
        <w:t xml:space="preserve">в предоставлении </w:t>
      </w:r>
      <w:r w:rsidR="00022902">
        <w:rPr>
          <w:iCs/>
          <w:color w:val="000000"/>
          <w:szCs w:val="28"/>
        </w:rPr>
        <w:t>муниципальной</w:t>
      </w:r>
      <w:r w:rsidR="00022902" w:rsidRPr="00A02136">
        <w:rPr>
          <w:iCs/>
          <w:color w:val="000000"/>
          <w:szCs w:val="28"/>
        </w:rPr>
        <w:t xml:space="preserve"> услуги </w:t>
      </w:r>
      <w:r w:rsidR="00022902">
        <w:rPr>
          <w:iCs/>
          <w:color w:val="000000"/>
          <w:szCs w:val="28"/>
        </w:rPr>
        <w:t>является:</w:t>
      </w:r>
    </w:p>
    <w:p w14:paraId="4CC0CEDC" w14:textId="77777777" w:rsidR="00027042" w:rsidRPr="00027042" w:rsidRDefault="00027042" w:rsidP="00027042">
      <w:pPr>
        <w:pStyle w:val="Style21"/>
        <w:widowControl/>
        <w:tabs>
          <w:tab w:val="left" w:pos="1310"/>
        </w:tabs>
        <w:spacing w:line="240" w:lineRule="auto"/>
        <w:ind w:firstLine="680"/>
        <w:rPr>
          <w:rStyle w:val="FontStyle39"/>
          <w:sz w:val="28"/>
          <w:szCs w:val="28"/>
        </w:rPr>
      </w:pPr>
      <w:r w:rsidRPr="00027042">
        <w:rPr>
          <w:iCs/>
          <w:color w:val="00000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з</w:t>
      </w:r>
      <w:r w:rsidRPr="00027042">
        <w:rPr>
          <w:rStyle w:val="FontStyle39"/>
          <w:sz w:val="28"/>
          <w:szCs w:val="28"/>
        </w:rPr>
        <w:t>апрашиваемая информация относится к информации ограниченного</w:t>
      </w:r>
      <w:r w:rsidRPr="00027042">
        <w:rPr>
          <w:rStyle w:val="FontStyle39"/>
          <w:sz w:val="28"/>
          <w:szCs w:val="28"/>
        </w:rPr>
        <w:br/>
        <w:t>доступа.</w:t>
      </w:r>
    </w:p>
    <w:p w14:paraId="1BCC9E79" w14:textId="77777777" w:rsidR="00022902" w:rsidRDefault="00022902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 отсутствие в  заявлении обязательных реквизитов указанных в п. 2.6.1; </w:t>
      </w:r>
    </w:p>
    <w:p w14:paraId="13E8458D" w14:textId="77777777" w:rsidR="00727A90" w:rsidRPr="00727A90" w:rsidRDefault="00022902" w:rsidP="00727A90">
      <w:pPr>
        <w:pStyle w:val="a3"/>
        <w:spacing w:line="240" w:lineRule="auto"/>
        <w:ind w:firstLine="709"/>
        <w:rPr>
          <w:rStyle w:val="FontStyle39"/>
          <w:sz w:val="24"/>
          <w:szCs w:val="24"/>
        </w:rPr>
      </w:pPr>
      <w:r>
        <w:rPr>
          <w:iCs/>
          <w:color w:val="000000"/>
        </w:rPr>
        <w:t>- </w:t>
      </w:r>
      <w:r>
        <w:t>невозможность идентификации объекта учета</w:t>
      </w:r>
      <w:r w:rsidR="00727A90">
        <w:t>.</w:t>
      </w:r>
    </w:p>
    <w:p w14:paraId="50C0F189" w14:textId="77777777" w:rsidR="00727A90" w:rsidRDefault="00727A90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4FF0145" w14:textId="77777777" w:rsidR="00DE258A" w:rsidRPr="00954099" w:rsidRDefault="00DE258A" w:rsidP="00DE258A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DE258A">
        <w:rPr>
          <w:b/>
          <w:bCs/>
          <w:sz w:val="28"/>
          <w:szCs w:val="28"/>
        </w:rPr>
        <w:t>2.9.</w:t>
      </w:r>
      <w:r w:rsidRPr="00DE258A">
        <w:rPr>
          <w:b/>
          <w:sz w:val="28"/>
          <w:szCs w:val="28"/>
        </w:rPr>
        <w:t xml:space="preserve"> </w:t>
      </w:r>
      <w:r w:rsidRPr="00DE258A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Pr="00954099">
        <w:rPr>
          <w:b/>
          <w:bCs/>
          <w:color w:val="000000"/>
          <w:sz w:val="28"/>
          <w:szCs w:val="28"/>
        </w:rPr>
        <w:t xml:space="preserve">предоставлении </w:t>
      </w:r>
      <w:r w:rsidRPr="00954099">
        <w:rPr>
          <w:b/>
          <w:bCs/>
          <w:color w:val="000000"/>
          <w:sz w:val="28"/>
          <w:szCs w:val="28"/>
          <w:lang w:eastAsia="x-none"/>
        </w:rPr>
        <w:t>муниципальной</w:t>
      </w:r>
      <w:r w:rsidRPr="00954099">
        <w:rPr>
          <w:b/>
          <w:bCs/>
          <w:color w:val="000000"/>
          <w:sz w:val="28"/>
          <w:szCs w:val="28"/>
        </w:rPr>
        <w:t xml:space="preserve"> услуги</w:t>
      </w:r>
    </w:p>
    <w:p w14:paraId="15E06825" w14:textId="77777777" w:rsidR="00DE258A" w:rsidRPr="00954099" w:rsidRDefault="00C3275B" w:rsidP="0008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C0504D"/>
          <w:sz w:val="28"/>
          <w:szCs w:val="28"/>
        </w:rPr>
      </w:pPr>
      <w:r w:rsidRPr="00954099">
        <w:rPr>
          <w:color w:val="FF0000"/>
          <w:sz w:val="28"/>
          <w:szCs w:val="28"/>
        </w:rPr>
        <w:t xml:space="preserve"> </w:t>
      </w:r>
      <w:r w:rsidR="00DE258A" w:rsidRPr="00954099">
        <w:rPr>
          <w:color w:val="FF0000"/>
          <w:sz w:val="28"/>
          <w:szCs w:val="28"/>
        </w:rPr>
        <w:t xml:space="preserve"> </w:t>
      </w:r>
      <w:r w:rsidR="000870D0">
        <w:rPr>
          <w:sz w:val="28"/>
          <w:szCs w:val="28"/>
        </w:rPr>
        <w:t>П</w:t>
      </w:r>
      <w:r w:rsidR="000870D0" w:rsidRPr="00DA5E61">
        <w:rPr>
          <w:rFonts w:ascii="Times New Roman" w:hAnsi="Times New Roman"/>
          <w:sz w:val="28"/>
          <w:szCs w:val="28"/>
        </w:rPr>
        <w:t>ри невозможности идентификации объекта учета</w:t>
      </w:r>
      <w:r w:rsidR="000870D0">
        <w:rPr>
          <w:rFonts w:ascii="Times New Roman" w:hAnsi="Times New Roman"/>
          <w:sz w:val="28"/>
          <w:szCs w:val="28"/>
        </w:rPr>
        <w:t xml:space="preserve"> необходимо предоставление</w:t>
      </w:r>
      <w:r w:rsidR="000870D0" w:rsidRPr="009540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0D0" w:rsidRPr="000870D0">
        <w:rPr>
          <w:rFonts w:ascii="Times New Roman" w:hAnsi="Times New Roman"/>
          <w:sz w:val="28"/>
          <w:szCs w:val="28"/>
        </w:rPr>
        <w:t>копии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</w:t>
      </w:r>
      <w:r w:rsidR="000870D0">
        <w:rPr>
          <w:rFonts w:ascii="Times New Roman" w:hAnsi="Times New Roman"/>
          <w:sz w:val="28"/>
          <w:szCs w:val="28"/>
        </w:rPr>
        <w:t xml:space="preserve"> балансодержателя объекта учета.</w:t>
      </w:r>
    </w:p>
    <w:p w14:paraId="5D081022" w14:textId="77777777" w:rsidR="00DE258A" w:rsidRPr="00DE258A" w:rsidRDefault="00DE258A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95FC723" w14:textId="77777777" w:rsidR="00022902" w:rsidRPr="001E0E25" w:rsidRDefault="00022902" w:rsidP="006A3EBB">
      <w:pPr>
        <w:pStyle w:val="a5"/>
        <w:spacing w:after="0"/>
        <w:ind w:left="0" w:firstLine="709"/>
        <w:jc w:val="center"/>
        <w:rPr>
          <w:rStyle w:val="FontStyle39"/>
          <w:b/>
          <w:sz w:val="28"/>
          <w:szCs w:val="28"/>
        </w:rPr>
      </w:pPr>
      <w:r w:rsidRPr="001E0E25">
        <w:rPr>
          <w:b/>
          <w:bCs/>
          <w:sz w:val="28"/>
          <w:szCs w:val="28"/>
        </w:rPr>
        <w:t>2.</w:t>
      </w:r>
      <w:r w:rsidR="00DE258A">
        <w:rPr>
          <w:b/>
          <w:bCs/>
          <w:sz w:val="28"/>
          <w:szCs w:val="28"/>
        </w:rPr>
        <w:t>10</w:t>
      </w:r>
      <w:r w:rsidRPr="001E0E25">
        <w:rPr>
          <w:b/>
          <w:bCs/>
          <w:sz w:val="28"/>
          <w:szCs w:val="28"/>
        </w:rPr>
        <w:t xml:space="preserve">. </w:t>
      </w:r>
      <w:r w:rsidR="00E647FF" w:rsidRPr="006F01A4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A675AF1" w14:textId="77777777" w:rsidR="006A3EBB" w:rsidRPr="006A3EBB" w:rsidRDefault="006A3EBB" w:rsidP="006A3E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3A187F22" w14:textId="77777777" w:rsidR="00022902" w:rsidRPr="00EA4EDA" w:rsidRDefault="00022902" w:rsidP="00022902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EA4EDA">
        <w:rPr>
          <w:sz w:val="28"/>
          <w:szCs w:val="28"/>
        </w:rPr>
        <w:t>услуга предоставляется бесплатно.</w:t>
      </w:r>
    </w:p>
    <w:p w14:paraId="58D1FBF0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0ABB160F" w14:textId="77777777" w:rsidR="00022902" w:rsidRPr="001E0E25" w:rsidRDefault="00DE258A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022902" w:rsidRPr="001E0E25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при  получении результата предоставления муниципальной услуги</w:t>
      </w:r>
    </w:p>
    <w:p w14:paraId="4649F831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1EC3593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5C3B21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 xml:space="preserve">заявления (обращения) о предоставлении 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услуги не должен превышать </w:t>
      </w:r>
      <w:r>
        <w:rPr>
          <w:rFonts w:ascii="Times New Roman" w:hAnsi="Times New Roman"/>
          <w:sz w:val="28"/>
          <w:szCs w:val="28"/>
        </w:rPr>
        <w:t>15 минут.</w:t>
      </w:r>
    </w:p>
    <w:p w14:paraId="4742CF5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197BE5" w14:textId="77777777" w:rsidR="00022902" w:rsidRPr="005C3B21" w:rsidRDefault="00DE258A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22902">
        <w:rPr>
          <w:rFonts w:ascii="Times New Roman" w:hAnsi="Times New Roman"/>
          <w:sz w:val="28"/>
          <w:szCs w:val="28"/>
        </w:rPr>
        <w:t>.2.</w:t>
      </w:r>
      <w:r w:rsidR="00022902" w:rsidRPr="005C3B2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 w:rsidR="00022902">
        <w:rPr>
          <w:rFonts w:ascii="Times New Roman" w:hAnsi="Times New Roman"/>
          <w:sz w:val="28"/>
          <w:szCs w:val="28"/>
        </w:rPr>
        <w:t>муниципальной</w:t>
      </w:r>
      <w:r w:rsidR="00022902" w:rsidRPr="005C3B21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022902">
        <w:rPr>
          <w:rFonts w:ascii="Times New Roman" w:hAnsi="Times New Roman"/>
          <w:sz w:val="28"/>
          <w:szCs w:val="28"/>
        </w:rPr>
        <w:t xml:space="preserve"> 15 </w:t>
      </w:r>
      <w:r w:rsidR="00022902" w:rsidRPr="005C3B21">
        <w:rPr>
          <w:rFonts w:ascii="Times New Roman" w:hAnsi="Times New Roman"/>
          <w:sz w:val="28"/>
          <w:szCs w:val="28"/>
        </w:rPr>
        <w:t>минут.</w:t>
      </w:r>
    </w:p>
    <w:p w14:paraId="11B2F5FB" w14:textId="77777777" w:rsidR="00022902" w:rsidRPr="005C3B21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1993665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</w:t>
      </w:r>
      <w:r w:rsidR="00DE258A">
        <w:rPr>
          <w:b/>
          <w:bCs/>
          <w:sz w:val="28"/>
          <w:szCs w:val="28"/>
        </w:rPr>
        <w:t>2</w:t>
      </w:r>
      <w:r w:rsidRPr="001E0E25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14:paraId="46C9EE5F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A9963" w14:textId="77777777" w:rsidR="0002290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B21">
        <w:rPr>
          <w:rFonts w:ascii="Times New Roman" w:hAnsi="Times New Roman"/>
          <w:sz w:val="28"/>
          <w:szCs w:val="28"/>
        </w:rPr>
        <w:t xml:space="preserve"> услуги не должен превышать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5C3B21">
        <w:rPr>
          <w:rFonts w:ascii="Times New Roman" w:hAnsi="Times New Roman"/>
          <w:sz w:val="28"/>
          <w:szCs w:val="28"/>
        </w:rPr>
        <w:t>минут.</w:t>
      </w:r>
    </w:p>
    <w:p w14:paraId="366B53DE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7D2A83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62C8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DB62C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62C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12E263E4" w14:textId="77777777" w:rsidR="00D415A2" w:rsidRPr="00DB62C8" w:rsidRDefault="00D415A2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9F760C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954099" w:rsidRPr="000870D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6F8077E8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="00954099" w:rsidRPr="000870D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2E84FF69" w14:textId="77777777" w:rsidR="006D62FE" w:rsidRPr="006D62FE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</w:t>
      </w:r>
      <w:r w:rsidR="000870D0">
        <w:rPr>
          <w:rStyle w:val="FontStyle39"/>
          <w:sz w:val="28"/>
          <w:szCs w:val="28"/>
        </w:rPr>
        <w:t>.3</w:t>
      </w:r>
      <w:r w:rsidR="006D62FE">
        <w:rPr>
          <w:rStyle w:val="FontStyle39"/>
          <w:sz w:val="28"/>
          <w:szCs w:val="28"/>
        </w:rPr>
        <w:t xml:space="preserve">. </w:t>
      </w:r>
      <w:r w:rsidR="006D62FE" w:rsidRPr="00397A24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наименованием помещения</w:t>
      </w:r>
      <w:r w:rsidR="006D62FE">
        <w:rPr>
          <w:rFonts w:ascii="Times New Roman" w:hAnsi="Times New Roman"/>
          <w:sz w:val="28"/>
          <w:szCs w:val="28"/>
        </w:rPr>
        <w:t xml:space="preserve"> н</w:t>
      </w:r>
      <w:r w:rsidR="006D62FE" w:rsidRPr="00397A24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</w:t>
      </w:r>
      <w:r w:rsidR="006D62FE" w:rsidRPr="006D62FE">
        <w:rPr>
          <w:rStyle w:val="FontStyle39"/>
          <w:sz w:val="28"/>
          <w:szCs w:val="28"/>
        </w:rPr>
        <w:t xml:space="preserve"> информирование граждан; фамилии, </w:t>
      </w:r>
      <w:r w:rsidR="006D62FE">
        <w:rPr>
          <w:rStyle w:val="FontStyle39"/>
          <w:sz w:val="28"/>
          <w:szCs w:val="28"/>
        </w:rPr>
        <w:t>имена, отчества и должности лиц.</w:t>
      </w:r>
    </w:p>
    <w:p w14:paraId="3F472A00" w14:textId="77777777" w:rsidR="00F06331" w:rsidRPr="007073BF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D62FE" w:rsidRPr="007073BF">
        <w:rPr>
          <w:rFonts w:ascii="Times New Roman" w:hAnsi="Times New Roman"/>
          <w:sz w:val="28"/>
          <w:szCs w:val="28"/>
        </w:rPr>
        <w:t>.</w:t>
      </w:r>
      <w:r w:rsidR="000870D0">
        <w:rPr>
          <w:rFonts w:ascii="Times New Roman" w:hAnsi="Times New Roman"/>
          <w:sz w:val="28"/>
          <w:szCs w:val="28"/>
        </w:rPr>
        <w:t>4</w:t>
      </w:r>
      <w:r w:rsidR="006D62FE" w:rsidRPr="007073BF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28230716" w14:textId="77777777" w:rsidR="00F06331" w:rsidRPr="0012606F" w:rsidRDefault="00F06331" w:rsidP="00F06331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2.13.5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2D39C99" w14:textId="77777777" w:rsidR="00F06331" w:rsidRPr="0012606F" w:rsidRDefault="00F06331" w:rsidP="00F0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B2B8FF7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013EF6A3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14:paraId="67888116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ACD19D5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2964FAD0" w14:textId="10265742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1F6CFE9" w14:textId="77777777" w:rsidR="00935FF6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47FC6737" w14:textId="77777777" w:rsidR="00D415A2" w:rsidRDefault="00D415A2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DEFA2E" w14:textId="4B2C704E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415A2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415A2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26C45BC9" w14:textId="7A197885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14:paraId="5601E491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1AA7182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D415A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415A2">
        <w:rPr>
          <w:rFonts w:ascii="Times New Roman" w:hAnsi="Times New Roman"/>
          <w:sz w:val="28"/>
          <w:szCs w:val="28"/>
        </w:rPr>
        <w:t xml:space="preserve"> услуга;</w:t>
      </w:r>
    </w:p>
    <w:p w14:paraId="22D1521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347B365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40"/>
      <w:bookmarkEnd w:id="1"/>
      <w:r w:rsidRPr="00D415A2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0B9FE84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7A65B2BD" w14:textId="0B2B1A34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2A8703F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14:paraId="18B09B36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4A3F371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14:paraId="76314A5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D415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415A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запрос);</w:t>
      </w:r>
    </w:p>
    <w:p w14:paraId="5BFDD56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33F0BC8A" w14:textId="77777777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DD818" w14:textId="7B695F60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D415A2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Pr="00D415A2">
        <w:rPr>
          <w:rFonts w:ascii="Times New Roman" w:hAnsi="Times New Roman"/>
          <w:b/>
          <w:sz w:val="28"/>
          <w:szCs w:val="28"/>
        </w:rPr>
        <w:t>муниципальной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D415A2">
        <w:rPr>
          <w:rFonts w:ascii="Times New Roman" w:hAnsi="Times New Roman"/>
          <w:b/>
          <w:sz w:val="28"/>
          <w:szCs w:val="28"/>
        </w:rPr>
        <w:t>муниципальная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415A2">
        <w:rPr>
          <w:rFonts w:ascii="Times New Roman" w:hAnsi="Times New Roman"/>
          <w:b/>
          <w:sz w:val="28"/>
          <w:szCs w:val="28"/>
        </w:rPr>
        <w:t xml:space="preserve"> </w:t>
      </w:r>
    </w:p>
    <w:p w14:paraId="37D7E204" w14:textId="77777777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7006905D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46DD229E" w14:textId="14C493C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  <w:proofErr w:type="gramEnd"/>
    </w:p>
    <w:p w14:paraId="2C85D15B" w14:textId="4FDAE95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24BD4E40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в электронном виде с использованием Единого портала и (или) Регионального портала.</w:t>
      </w:r>
    </w:p>
    <w:p w14:paraId="0D6FBDF4" w14:textId="7B3B9194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2D6DECF" w14:textId="1C53786E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582E6245" w14:textId="3056F3E7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067CDE51" w14:textId="76C9EC2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7F697674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(или) Регионального портала.</w:t>
      </w:r>
    </w:p>
    <w:p w14:paraId="0BF246B7" w14:textId="2FEB2010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688F96A5" w14:textId="47FB4A36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.8. Обеспечение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>.</w:t>
      </w:r>
    </w:p>
    <w:p w14:paraId="679332AC" w14:textId="4F660A8B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150BDE8F" w14:textId="19C0985F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0365C0E9" w14:textId="472960F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71A65D85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многофункциональном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центре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услуг.</w:t>
      </w:r>
    </w:p>
    <w:p w14:paraId="1492E906" w14:textId="77777777" w:rsidR="00F06331" w:rsidRPr="00D415A2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2722CB" w14:textId="77777777" w:rsidR="00492DB5" w:rsidRPr="00492DB5" w:rsidRDefault="00492DB5" w:rsidP="00492DB5">
      <w:pPr>
        <w:pStyle w:val="af8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92D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1CED0F2B" w14:textId="197919B4" w:rsidR="00022902" w:rsidRDefault="00492DB5" w:rsidP="00D4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DB5">
        <w:rPr>
          <w:rFonts w:ascii="Times New Roman" w:hAnsi="Times New Roman"/>
          <w:i/>
          <w:sz w:val="24"/>
          <w:szCs w:val="24"/>
        </w:rPr>
        <w:t xml:space="preserve"> </w:t>
      </w:r>
    </w:p>
    <w:p w14:paraId="4D6B97A6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3.1. Последовательность выполнения административных процедур</w:t>
      </w:r>
    </w:p>
    <w:p w14:paraId="33A58988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14:paraId="7099F22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EBDADF" w14:textId="77777777" w:rsidR="00022902" w:rsidRPr="00606D0F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</w:t>
      </w:r>
      <w:r w:rsidR="00F47D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</w:t>
      </w:r>
      <w:r w:rsidRPr="00606D0F">
        <w:rPr>
          <w:rFonts w:ascii="Times New Roman" w:hAnsi="Times New Roman"/>
          <w:color w:val="000000"/>
          <w:sz w:val="28"/>
          <w:szCs w:val="28"/>
        </w:rPr>
        <w:t>административные процедуры:</w:t>
      </w:r>
    </w:p>
    <w:p w14:paraId="5F387E0B" w14:textId="77777777" w:rsidR="00215319" w:rsidRPr="00606D0F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1) </w:t>
      </w:r>
      <w:r w:rsidR="00606D0F" w:rsidRPr="00606D0F">
        <w:rPr>
          <w:rFonts w:ascii="Times New Roman" w:hAnsi="Times New Roman"/>
          <w:sz w:val="28"/>
          <w:szCs w:val="28"/>
        </w:rPr>
        <w:t>прием</w:t>
      </w:r>
      <w:r w:rsidR="007E5B9A" w:rsidRPr="00606D0F">
        <w:rPr>
          <w:rFonts w:ascii="Times New Roman" w:hAnsi="Times New Roman"/>
          <w:sz w:val="28"/>
          <w:szCs w:val="28"/>
        </w:rPr>
        <w:t xml:space="preserve"> и регистрация документов</w:t>
      </w:r>
      <w:r w:rsidRPr="00606D0F">
        <w:rPr>
          <w:rFonts w:ascii="Times New Roman" w:hAnsi="Times New Roman"/>
          <w:sz w:val="28"/>
          <w:szCs w:val="28"/>
        </w:rPr>
        <w:t>;</w:t>
      </w:r>
    </w:p>
    <w:p w14:paraId="15484E74" w14:textId="77777777" w:rsidR="00606D0F" w:rsidRPr="00C40786" w:rsidRDefault="00022902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2) </w:t>
      </w:r>
      <w:r w:rsidRPr="00C40786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7E5B9A" w:rsidRPr="00C40786">
        <w:rPr>
          <w:rFonts w:ascii="Times New Roman" w:hAnsi="Times New Roman"/>
          <w:color w:val="000000"/>
          <w:sz w:val="28"/>
          <w:szCs w:val="28"/>
        </w:rPr>
        <w:t xml:space="preserve"> обращения заявителя</w:t>
      </w:r>
      <w:r w:rsidR="00606D0F" w:rsidRPr="00C40786">
        <w:rPr>
          <w:rFonts w:ascii="Times New Roman" w:hAnsi="Times New Roman"/>
          <w:color w:val="000000"/>
          <w:sz w:val="28"/>
          <w:szCs w:val="28"/>
        </w:rPr>
        <w:t xml:space="preserve"> и оформление результата предоставления муниципальной услуги;</w:t>
      </w:r>
    </w:p>
    <w:p w14:paraId="11F6858B" w14:textId="08B74375" w:rsidR="00022902" w:rsidRDefault="00606D0F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39"/>
          <w:sz w:val="28"/>
          <w:szCs w:val="28"/>
        </w:rPr>
      </w:pPr>
      <w:r w:rsidRPr="00606D0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BB" w:rsidRPr="00606D0F">
        <w:rPr>
          <w:rStyle w:val="FontStyle39"/>
          <w:sz w:val="28"/>
          <w:szCs w:val="28"/>
        </w:rPr>
        <w:t>в</w:t>
      </w:r>
      <w:r w:rsidR="007E5B9A" w:rsidRPr="00606D0F">
        <w:rPr>
          <w:rStyle w:val="FontStyle39"/>
          <w:sz w:val="28"/>
          <w:szCs w:val="28"/>
        </w:rPr>
        <w:t>ыдача результата предоставления муниципальной услуги заявителю</w:t>
      </w:r>
      <w:r w:rsidR="00295A0D" w:rsidRPr="00606D0F">
        <w:rPr>
          <w:rStyle w:val="FontStyle39"/>
          <w:sz w:val="28"/>
          <w:szCs w:val="28"/>
        </w:rPr>
        <w:t xml:space="preserve"> (решения)</w:t>
      </w:r>
      <w:r w:rsidR="00BD4918">
        <w:rPr>
          <w:rStyle w:val="FontStyle39"/>
          <w:sz w:val="28"/>
          <w:szCs w:val="28"/>
        </w:rPr>
        <w:t>;</w:t>
      </w:r>
    </w:p>
    <w:p w14:paraId="6671ADED" w14:textId="43680D8F" w:rsidR="00BD4918" w:rsidRDefault="00BD4918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39"/>
          <w:bCs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 w:rsidRPr="00BD4918">
        <w:rPr>
          <w:rStyle w:val="FontStyle39"/>
          <w:b/>
          <w:bCs/>
          <w:sz w:val="28"/>
          <w:szCs w:val="28"/>
        </w:rPr>
        <w:t xml:space="preserve"> </w:t>
      </w:r>
      <w:r>
        <w:rPr>
          <w:rStyle w:val="FontStyle39"/>
          <w:bCs/>
          <w:sz w:val="28"/>
          <w:szCs w:val="28"/>
        </w:rPr>
        <w:t>п</w:t>
      </w:r>
      <w:r w:rsidRPr="00BD4918">
        <w:rPr>
          <w:rStyle w:val="FontStyle39"/>
          <w:bCs/>
          <w:sz w:val="28"/>
          <w:szCs w:val="28"/>
        </w:rPr>
        <w:t>орядок осуществления административных процедур в электронной форме, в том числе с использованием Единого портала</w:t>
      </w:r>
      <w:r>
        <w:rPr>
          <w:rStyle w:val="FontStyle39"/>
          <w:bCs/>
          <w:sz w:val="28"/>
          <w:szCs w:val="28"/>
        </w:rPr>
        <w:t>.</w:t>
      </w:r>
    </w:p>
    <w:p w14:paraId="6C5992F7" w14:textId="77777777" w:rsidR="00BD4918" w:rsidRPr="00606D0F" w:rsidRDefault="00BD4918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46F2BD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1E0E25">
        <w:rPr>
          <w:b/>
          <w:sz w:val="28"/>
          <w:szCs w:val="28"/>
        </w:rPr>
        <w:t>3.2. Прием и регистрация документов</w:t>
      </w:r>
    </w:p>
    <w:p w14:paraId="77F1D25C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31EB671D" w14:textId="5B980398" w:rsidR="0045167D" w:rsidRDefault="00022902" w:rsidP="00215319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576BE">
        <w:rPr>
          <w:color w:val="000000"/>
          <w:sz w:val="28"/>
          <w:szCs w:val="28"/>
        </w:rPr>
        <w:t xml:space="preserve">3.2.1. </w:t>
      </w:r>
      <w:proofErr w:type="gramStart"/>
      <w:r w:rsidR="00215319"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по почте, по информационно-телекоммуникационным сетям общего доступа, в том числе сети </w:t>
      </w:r>
      <w:r w:rsidR="009A1573">
        <w:rPr>
          <w:color w:val="000000"/>
          <w:sz w:val="28"/>
          <w:szCs w:val="28"/>
        </w:rPr>
        <w:t>«</w:t>
      </w:r>
      <w:r w:rsidR="00215319" w:rsidRPr="00511B54">
        <w:rPr>
          <w:color w:val="000000"/>
          <w:sz w:val="28"/>
          <w:szCs w:val="28"/>
        </w:rPr>
        <w:t>Интернет</w:t>
      </w:r>
      <w:r w:rsidR="009A1573">
        <w:rPr>
          <w:color w:val="000000"/>
          <w:sz w:val="28"/>
          <w:szCs w:val="28"/>
        </w:rPr>
        <w:t>»</w:t>
      </w:r>
      <w:r w:rsidR="00D415A2">
        <w:rPr>
          <w:color w:val="000000"/>
          <w:sz w:val="28"/>
          <w:szCs w:val="28"/>
        </w:rPr>
        <w:t>, включая электронную почту,</w:t>
      </w:r>
      <w:r w:rsidR="0045167D" w:rsidRPr="0045167D">
        <w:rPr>
          <w:color w:val="000000"/>
          <w:sz w:val="28"/>
          <w:szCs w:val="28"/>
        </w:rPr>
        <w:t xml:space="preserve"> </w:t>
      </w:r>
      <w:r w:rsidR="00D415A2">
        <w:rPr>
          <w:color w:val="000000"/>
          <w:sz w:val="28"/>
          <w:szCs w:val="28"/>
        </w:rPr>
        <w:t>н</w:t>
      </w:r>
      <w:r w:rsidR="0045167D" w:rsidRPr="0045167D">
        <w:rPr>
          <w:color w:val="000000"/>
          <w:sz w:val="28"/>
          <w:szCs w:val="28"/>
        </w:rPr>
        <w:t xml:space="preserve">аправление в электронной форме заявления </w:t>
      </w:r>
      <w:r w:rsidR="0045167D" w:rsidRPr="00A41A65">
        <w:rPr>
          <w:color w:val="000000"/>
          <w:sz w:val="28"/>
          <w:szCs w:val="28"/>
        </w:rPr>
        <w:t>о предоставлении государственной услуги</w:t>
      </w:r>
      <w:r w:rsidR="0045167D" w:rsidRPr="0045167D">
        <w:rPr>
          <w:color w:val="000000"/>
          <w:sz w:val="28"/>
          <w:szCs w:val="28"/>
        </w:rPr>
        <w:t xml:space="preserve"> и прилагаемых к нему документов, подписанных простой электронной подписью, посредством Единого портала.</w:t>
      </w:r>
      <w:proofErr w:type="gramEnd"/>
    </w:p>
    <w:p w14:paraId="4F75A01E" w14:textId="450349A0" w:rsidR="00022902" w:rsidRDefault="004A19BB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заявление подлежит обязательной регистрации в соответствии с </w:t>
      </w:r>
      <w:r w:rsidRPr="002576BE">
        <w:rPr>
          <w:rStyle w:val="FontStyle39"/>
          <w:sz w:val="28"/>
          <w:szCs w:val="28"/>
        </w:rPr>
        <w:t>установленными</w:t>
      </w:r>
      <w:r>
        <w:rPr>
          <w:rStyle w:val="FontStyle39"/>
          <w:sz w:val="28"/>
          <w:szCs w:val="28"/>
        </w:rPr>
        <w:t xml:space="preserve"> </w:t>
      </w:r>
      <w:r w:rsidRPr="002576BE">
        <w:rPr>
          <w:rStyle w:val="FontStyle39"/>
          <w:sz w:val="28"/>
          <w:szCs w:val="28"/>
        </w:rPr>
        <w:t>правилами делопроизводства</w:t>
      </w:r>
      <w:r>
        <w:rPr>
          <w:rFonts w:ascii="Times New Roman" w:hAnsi="Times New Roman"/>
          <w:sz w:val="28"/>
          <w:szCs w:val="28"/>
        </w:rPr>
        <w:t xml:space="preserve"> в день поступления запроса.</w:t>
      </w:r>
    </w:p>
    <w:p w14:paraId="6E8C7AC2" w14:textId="77777777" w:rsidR="00022902" w:rsidRDefault="002576BE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</w:pPr>
      <w:r w:rsidRPr="002576BE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2576BE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документов.</w:t>
      </w:r>
      <w:r w:rsidRPr="002576BE">
        <w:rPr>
          <w:rStyle w:val="FontStyle39"/>
          <w:sz w:val="28"/>
          <w:szCs w:val="28"/>
        </w:rPr>
        <w:br/>
      </w:r>
      <w:r w:rsidR="00022902" w:rsidRPr="004A19BB">
        <w:rPr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sz w:val="28"/>
          <w:szCs w:val="28"/>
        </w:rPr>
        <w:t xml:space="preserve">4 </w:t>
      </w:r>
      <w:r w:rsidR="00022902" w:rsidRPr="004A19BB">
        <w:rPr>
          <w:sz w:val="28"/>
          <w:szCs w:val="28"/>
        </w:rPr>
        <w:t>дня</w:t>
      </w:r>
      <w:r w:rsidR="00022902">
        <w:t>.</w:t>
      </w:r>
    </w:p>
    <w:p w14:paraId="1E4E58D8" w14:textId="77777777" w:rsidR="00215319" w:rsidRDefault="00215319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3.2.2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3F0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</w:t>
      </w:r>
      <w:r w:rsidR="00BE2D5D">
        <w:rPr>
          <w:sz w:val="28"/>
          <w:szCs w:val="28"/>
        </w:rPr>
        <w:t>ны в его должностной инструкции</w:t>
      </w:r>
      <w:r>
        <w:rPr>
          <w:sz w:val="28"/>
          <w:szCs w:val="28"/>
        </w:rPr>
        <w:t>.</w:t>
      </w:r>
    </w:p>
    <w:p w14:paraId="3EB30D64" w14:textId="77777777" w:rsidR="006C6219" w:rsidRDefault="006C6219" w:rsidP="006C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61594A2" w14:textId="77777777" w:rsidR="006C6219" w:rsidRPr="00C40786" w:rsidRDefault="006C6219" w:rsidP="006C6219">
      <w:pPr>
        <w:pStyle w:val="Style2"/>
        <w:widowControl/>
        <w:spacing w:before="106"/>
        <w:rPr>
          <w:rStyle w:val="FontStyle39"/>
          <w:b/>
          <w:color w:val="000000"/>
          <w:sz w:val="28"/>
          <w:szCs w:val="28"/>
        </w:rPr>
      </w:pPr>
      <w:r w:rsidRPr="00C40786">
        <w:rPr>
          <w:rStyle w:val="FontStyle40"/>
          <w:b/>
          <w:color w:val="000000"/>
          <w:sz w:val="28"/>
          <w:szCs w:val="28"/>
        </w:rPr>
        <w:t xml:space="preserve">3.3.  </w:t>
      </w:r>
      <w:r w:rsidRPr="00C40786">
        <w:rPr>
          <w:rStyle w:val="FontStyle39"/>
          <w:b/>
          <w:color w:val="000000"/>
          <w:sz w:val="28"/>
          <w:szCs w:val="28"/>
        </w:rPr>
        <w:t>Рассмотрение обращения заявителя</w:t>
      </w:r>
    </w:p>
    <w:p w14:paraId="34F40CDA" w14:textId="77777777" w:rsidR="006C6219" w:rsidRPr="00C40786" w:rsidRDefault="006C6219" w:rsidP="006C6219">
      <w:pPr>
        <w:pStyle w:val="Style9"/>
        <w:widowControl/>
        <w:spacing w:before="86" w:line="240" w:lineRule="auto"/>
        <w:ind w:firstLine="691"/>
        <w:rPr>
          <w:rStyle w:val="FontStyle39"/>
          <w:color w:val="000000"/>
        </w:rPr>
      </w:pPr>
    </w:p>
    <w:p w14:paraId="119DE6BB" w14:textId="77777777" w:rsidR="006C6219" w:rsidRPr="006C6219" w:rsidRDefault="00416F69" w:rsidP="006C6219">
      <w:pPr>
        <w:pStyle w:val="Style9"/>
        <w:widowControl/>
        <w:spacing w:before="86" w:line="240" w:lineRule="auto"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="006C6219" w:rsidRPr="006C621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71A95E1C" w14:textId="77777777" w:rsidR="006C6219" w:rsidRPr="006C6219" w:rsidRDefault="00416F69" w:rsidP="006C6219">
      <w:pPr>
        <w:pStyle w:val="Style9"/>
        <w:widowControl/>
        <w:spacing w:before="10" w:line="240" w:lineRule="auto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</w:t>
      </w:r>
      <w:r w:rsidR="006C6219" w:rsidRPr="006C6219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098C51A2" w14:textId="77777777" w:rsidR="006C6219" w:rsidRPr="006C6219" w:rsidRDefault="006C6219" w:rsidP="006C6219">
      <w:pPr>
        <w:pStyle w:val="Style27"/>
        <w:widowControl/>
        <w:tabs>
          <w:tab w:val="left" w:pos="1061"/>
        </w:tabs>
        <w:spacing w:line="240" w:lineRule="auto"/>
        <w:ind w:left="778" w:firstLine="0"/>
        <w:jc w:val="left"/>
        <w:rPr>
          <w:rStyle w:val="FontStyle39"/>
          <w:sz w:val="28"/>
          <w:szCs w:val="28"/>
        </w:rPr>
      </w:pPr>
      <w:r w:rsidRPr="006C6219">
        <w:rPr>
          <w:rStyle w:val="FontStyle39"/>
          <w:sz w:val="28"/>
          <w:szCs w:val="28"/>
        </w:rPr>
        <w:t>1)</w:t>
      </w:r>
      <w:r w:rsidRPr="006C6219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14:paraId="67247842" w14:textId="77777777" w:rsidR="006C6219" w:rsidRPr="006C6219" w:rsidRDefault="006C6219" w:rsidP="006C6219">
      <w:pPr>
        <w:pStyle w:val="Style27"/>
        <w:widowControl/>
        <w:tabs>
          <w:tab w:val="left" w:pos="97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2)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6C6219">
        <w:rPr>
          <w:rStyle w:val="FontStyle39"/>
          <w:sz w:val="28"/>
          <w:szCs w:val="28"/>
        </w:rPr>
        <w:br/>
        <w:t xml:space="preserve">в пункте </w:t>
      </w:r>
      <w:r w:rsidRPr="006C6219">
        <w:rPr>
          <w:rStyle w:val="FontStyle40"/>
          <w:sz w:val="28"/>
          <w:szCs w:val="28"/>
        </w:rPr>
        <w:t>2</w:t>
      </w:r>
      <w:r w:rsidRPr="006C6219">
        <w:rPr>
          <w:rStyle w:val="FontStyle39"/>
          <w:sz w:val="28"/>
          <w:szCs w:val="28"/>
        </w:rPr>
        <w:t>.6.1 настоящего Административного регламента;</w:t>
      </w:r>
    </w:p>
    <w:p w14:paraId="7D2675F5" w14:textId="77777777" w:rsidR="006C6219" w:rsidRDefault="006C6219" w:rsidP="006C6219">
      <w:pPr>
        <w:pStyle w:val="Style27"/>
        <w:widowControl/>
        <w:tabs>
          <w:tab w:val="left" w:pos="109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3)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6C6219">
        <w:rPr>
          <w:rStyle w:val="FontStyle39"/>
          <w:sz w:val="28"/>
          <w:szCs w:val="28"/>
        </w:rPr>
        <w:br/>
        <w:t>обращения заявителя.</w:t>
      </w:r>
    </w:p>
    <w:p w14:paraId="47882D1E" w14:textId="77777777" w:rsidR="00A90D95" w:rsidRDefault="00A90D95" w:rsidP="00A90D95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</w:t>
      </w:r>
      <w:r>
        <w:rPr>
          <w:color w:val="000000"/>
          <w:sz w:val="28"/>
          <w:szCs w:val="28"/>
        </w:rPr>
        <w:t>.</w:t>
      </w:r>
    </w:p>
    <w:p w14:paraId="4E37AE24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принадлежности объекта к муниципальной собственности муниципального образования Руднянский район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или муниципальной собственности</w:t>
      </w:r>
      <w:r w:rsidR="00A00EA2" w:rsidRPr="00605C20">
        <w:rPr>
          <w:szCs w:val="28"/>
        </w:rPr>
        <w:t xml:space="preserve"> </w:t>
      </w:r>
      <w:proofErr w:type="spellStart"/>
      <w:r w:rsidR="00A00EA2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00EA2" w:rsidRPr="00605C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00EA2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00EA2" w:rsidRPr="00605C2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отдела подготавливает выписку из реестра.</w:t>
      </w:r>
    </w:p>
    <w:p w14:paraId="4920778A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</w:p>
    <w:p w14:paraId="7D96C883" w14:textId="77777777" w:rsidR="0020075D" w:rsidRDefault="0020075D" w:rsidP="0020075D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</w:t>
      </w:r>
      <w:r w:rsidR="006027EC">
        <w:rPr>
          <w:color w:val="000000"/>
          <w:sz w:val="28"/>
          <w:szCs w:val="28"/>
        </w:rPr>
        <w:t>.</w:t>
      </w:r>
    </w:p>
    <w:p w14:paraId="1C975290" w14:textId="77777777" w:rsidR="00C16B47" w:rsidRDefault="0020075D" w:rsidP="00200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C16B4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rFonts w:ascii="Times New Roman" w:hAnsi="Times New Roman"/>
          <w:sz w:val="28"/>
          <w:szCs w:val="28"/>
        </w:rPr>
        <w:t>22 дня</w:t>
      </w:r>
      <w:r w:rsidR="00C16B47">
        <w:rPr>
          <w:rFonts w:ascii="Times New Roman" w:hAnsi="Times New Roman"/>
          <w:sz w:val="28"/>
          <w:szCs w:val="28"/>
        </w:rPr>
        <w:t>.</w:t>
      </w:r>
    </w:p>
    <w:p w14:paraId="74471349" w14:textId="77777777" w:rsidR="00416F69" w:rsidRDefault="0020075D" w:rsidP="0020075D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3.3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16F69">
        <w:rPr>
          <w:sz w:val="28"/>
          <w:szCs w:val="28"/>
        </w:rPr>
        <w:t xml:space="preserve"> </w:t>
      </w:r>
      <w:r w:rsidR="00416F69" w:rsidRPr="008409F5">
        <w:rPr>
          <w:sz w:val="28"/>
          <w:szCs w:val="28"/>
        </w:rPr>
        <w:t xml:space="preserve">Обязанности специалиста, ответственного за рассмотрение документов, должны быть также закреплены в </w:t>
      </w:r>
      <w:r w:rsidR="00416F69" w:rsidRPr="00C52A7C">
        <w:rPr>
          <w:sz w:val="28"/>
          <w:szCs w:val="28"/>
        </w:rPr>
        <w:t>его должностно</w:t>
      </w:r>
      <w:r w:rsidR="00416F69">
        <w:rPr>
          <w:sz w:val="28"/>
          <w:szCs w:val="28"/>
        </w:rPr>
        <w:t>й</w:t>
      </w:r>
      <w:r w:rsidR="00416F69" w:rsidRPr="00C52A7C">
        <w:rPr>
          <w:sz w:val="28"/>
          <w:szCs w:val="28"/>
        </w:rPr>
        <w:t xml:space="preserve"> </w:t>
      </w:r>
      <w:r w:rsidR="00416F69">
        <w:rPr>
          <w:sz w:val="28"/>
          <w:szCs w:val="28"/>
        </w:rPr>
        <w:t>инструкции.</w:t>
      </w:r>
    </w:p>
    <w:p w14:paraId="65BBC177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EF9EC70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4F06859" w14:textId="77777777" w:rsidR="00AE0C86" w:rsidRPr="001E0E25" w:rsidRDefault="005E6390" w:rsidP="00E537E1">
      <w:pPr>
        <w:pStyle w:val="Style2"/>
        <w:widowControl/>
        <w:spacing w:before="72"/>
        <w:ind w:left="1421" w:right="1493"/>
        <w:rPr>
          <w:rStyle w:val="FontStyle39"/>
          <w:b/>
          <w:sz w:val="28"/>
          <w:szCs w:val="28"/>
        </w:rPr>
      </w:pPr>
      <w:r w:rsidRPr="001E0E25">
        <w:rPr>
          <w:rStyle w:val="FontStyle39"/>
          <w:b/>
          <w:sz w:val="28"/>
          <w:szCs w:val="28"/>
        </w:rPr>
        <w:t>3.4</w:t>
      </w:r>
      <w:r w:rsidR="00AE0C86" w:rsidRPr="001E0E25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15DFC1ED" w14:textId="77777777" w:rsidR="00AE0C86" w:rsidRPr="00E537E1" w:rsidRDefault="00AE0C86" w:rsidP="00E537E1">
      <w:pPr>
        <w:pStyle w:val="Style9"/>
        <w:widowControl/>
        <w:spacing w:line="240" w:lineRule="auto"/>
        <w:rPr>
          <w:sz w:val="28"/>
          <w:szCs w:val="28"/>
        </w:rPr>
      </w:pPr>
    </w:p>
    <w:p w14:paraId="441F5F4A" w14:textId="77777777" w:rsidR="00AE0C86" w:rsidRDefault="00C16B47" w:rsidP="00E537E1">
      <w:pPr>
        <w:pStyle w:val="Style9"/>
        <w:widowControl/>
        <w:spacing w:before="67"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3.4.1. </w:t>
      </w:r>
      <w:r w:rsidR="00AE0C86" w:rsidRPr="00E537E1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02976A96" w14:textId="77777777" w:rsidR="000335CC" w:rsidRDefault="000335CC" w:rsidP="000335CC">
      <w:pPr>
        <w:pStyle w:val="Style9"/>
        <w:widowControl/>
        <w:spacing w:before="67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</w:t>
      </w:r>
      <w:r w:rsidR="00D325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color w:val="000000"/>
          <w:sz w:val="28"/>
          <w:szCs w:val="28"/>
        </w:rPr>
        <w:t>.</w:t>
      </w:r>
    </w:p>
    <w:p w14:paraId="05E0A1A9" w14:textId="77777777" w:rsidR="006027EC" w:rsidRDefault="00C16B47" w:rsidP="006027EC">
      <w:pPr>
        <w:pStyle w:val="Style9"/>
        <w:widowControl/>
        <w:tabs>
          <w:tab w:val="left" w:leader="underscore" w:pos="8218"/>
        </w:tabs>
        <w:spacing w:before="5" w:line="317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3454A3">
        <w:rPr>
          <w:sz w:val="28"/>
          <w:szCs w:val="28"/>
        </w:rPr>
        <w:t>.</w:t>
      </w:r>
      <w:r w:rsidR="00D325FD">
        <w:rPr>
          <w:sz w:val="28"/>
          <w:szCs w:val="28"/>
        </w:rPr>
        <w:t>3</w:t>
      </w:r>
      <w:r w:rsidR="003454A3">
        <w:rPr>
          <w:sz w:val="28"/>
          <w:szCs w:val="28"/>
        </w:rPr>
        <w:t>. </w:t>
      </w:r>
      <w:r w:rsidR="006027EC">
        <w:rPr>
          <w:rStyle w:val="FontStyle39"/>
          <w:sz w:val="28"/>
          <w:szCs w:val="28"/>
        </w:rPr>
        <w:t xml:space="preserve">После подписания решения о предоставлении муниципальной услуги или об отказе в предоставлении муниципальной услуги  специалист, ответственный за регистрацию и выдачу документов  регистрирует данное решение и направляет его заявителю почтовым направлением  либо вручает лично заявителю под роспись, если иной порядок выдачи документов не определен заявителем при подаче запроса. Копия решения вместе с оригиналами </w:t>
      </w:r>
      <w:proofErr w:type="gramStart"/>
      <w:r w:rsidR="006027EC">
        <w:rPr>
          <w:rStyle w:val="FontStyle39"/>
          <w:sz w:val="28"/>
          <w:szCs w:val="28"/>
        </w:rPr>
        <w:t>документов, предоставленных заявителем хранится</w:t>
      </w:r>
      <w:proofErr w:type="gramEnd"/>
      <w:r w:rsidR="006027EC">
        <w:rPr>
          <w:rStyle w:val="FontStyle39"/>
          <w:sz w:val="28"/>
          <w:szCs w:val="28"/>
        </w:rPr>
        <w:t xml:space="preserve"> в Администрации.</w:t>
      </w:r>
    </w:p>
    <w:p w14:paraId="15A68779" w14:textId="77777777" w:rsidR="00E537E1" w:rsidRDefault="00E537E1" w:rsidP="00E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</w:t>
      </w:r>
      <w:r w:rsidR="00F47D5C">
        <w:rPr>
          <w:rFonts w:ascii="Times New Roman" w:hAnsi="Times New Roman"/>
          <w:sz w:val="28"/>
          <w:szCs w:val="28"/>
        </w:rPr>
        <w:t>тративной процедуры составляет 4</w:t>
      </w:r>
      <w:r w:rsidR="00C1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дня.</w:t>
      </w:r>
    </w:p>
    <w:p w14:paraId="110276C7" w14:textId="2834BFC4" w:rsidR="000E3539" w:rsidRPr="009C5698" w:rsidRDefault="006027EC" w:rsidP="009C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D325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A5539">
        <w:rPr>
          <w:rFonts w:ascii="Times New Roman" w:hAnsi="Times New Roman"/>
          <w:sz w:val="28"/>
          <w:szCs w:val="28"/>
        </w:rPr>
        <w:t xml:space="preserve"> </w:t>
      </w:r>
      <w:r w:rsidR="007A5539" w:rsidRPr="00E9243F">
        <w:rPr>
          <w:rFonts w:ascii="Times New Roman" w:hAnsi="Times New Roman"/>
          <w:sz w:val="28"/>
          <w:szCs w:val="28"/>
        </w:rPr>
        <w:t>Обязанности специалиста, ответственного за выдач</w:t>
      </w:r>
      <w:r w:rsidR="007A5539">
        <w:rPr>
          <w:rFonts w:ascii="Times New Roman" w:hAnsi="Times New Roman"/>
          <w:sz w:val="28"/>
          <w:szCs w:val="28"/>
        </w:rPr>
        <w:t xml:space="preserve">у документов, должны быть </w:t>
      </w:r>
      <w:r w:rsidR="007A5539" w:rsidRPr="00E9243F">
        <w:rPr>
          <w:rFonts w:ascii="Times New Roman" w:hAnsi="Times New Roman"/>
          <w:sz w:val="28"/>
          <w:szCs w:val="28"/>
        </w:rPr>
        <w:t>закреплены в его должностной инструкции</w:t>
      </w:r>
    </w:p>
    <w:p w14:paraId="013059AE" w14:textId="36ED182A" w:rsidR="000E3539" w:rsidRDefault="000E3539" w:rsidP="00E537E1">
      <w:pPr>
        <w:pStyle w:val="Style2"/>
        <w:widowControl/>
        <w:spacing w:before="72" w:line="322" w:lineRule="exact"/>
        <w:ind w:left="1421" w:right="1493"/>
        <w:rPr>
          <w:rStyle w:val="FontStyle39"/>
        </w:rPr>
      </w:pPr>
    </w:p>
    <w:p w14:paraId="14EBD895" w14:textId="76F300A4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b/>
          <w:bCs/>
          <w:sz w:val="28"/>
          <w:szCs w:val="28"/>
        </w:rPr>
        <w:t>3.</w:t>
      </w:r>
      <w:r w:rsidR="00CC73E6" w:rsidRPr="00CC73E6">
        <w:rPr>
          <w:rStyle w:val="FontStyle39"/>
          <w:b/>
          <w:bCs/>
          <w:sz w:val="28"/>
          <w:szCs w:val="28"/>
        </w:rPr>
        <w:t>5</w:t>
      </w:r>
      <w:r w:rsidR="000E3539" w:rsidRPr="00CC73E6">
        <w:rPr>
          <w:rStyle w:val="FontStyle39"/>
          <w:b/>
          <w:bCs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</w:t>
      </w:r>
    </w:p>
    <w:p w14:paraId="36E0775D" w14:textId="77777777" w:rsidR="000E3539" w:rsidRPr="00CC73E6" w:rsidRDefault="000E3539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</w:p>
    <w:p w14:paraId="5C4FFD34" w14:textId="1C457B49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.1. При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14:paraId="03B1AC9B" w14:textId="3F49DCE9" w:rsidR="000E3539" w:rsidRPr="00CC73E6" w:rsidRDefault="000E3539" w:rsidP="008D4339">
      <w:pPr>
        <w:pStyle w:val="Style2"/>
        <w:spacing w:before="72" w:line="322" w:lineRule="exact"/>
        <w:ind w:left="709"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1) получение информации о порядке и сроках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52375B53" w14:textId="2E4B8C3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2) формирование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30B74EA7" w14:textId="1793502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3) прием и регистрация в уполномоченном органе, осуществляющем назначение и выплату ежемесячных денежных средств заявления, необходимого для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3512BCC" w14:textId="1C0ACBB0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4) получение результата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5C09DD64" w14:textId="7F08C996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5) получение сведений о ходе выполнения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17F2C96" w14:textId="2A0E74E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6) осуществление оценки качества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6DE2627" w14:textId="371F87C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должностными лицами.</w:t>
      </w:r>
    </w:p>
    <w:p w14:paraId="136A475E" w14:textId="7B738A2F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.2. При предоставлении в установленном порядке информации заявителя обеспечение доступа заявителю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осуществляется путем размещения сведений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в Реестре с последующим размещением сведений на Едином портале.</w:t>
      </w:r>
    </w:p>
    <w:p w14:paraId="6F408BAB" w14:textId="115AF67C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Требования к порядку размещения сведений </w:t>
      </w:r>
      <w:r w:rsidR="008D4339">
        <w:rPr>
          <w:rStyle w:val="FontStyle39"/>
          <w:sz w:val="28"/>
          <w:szCs w:val="28"/>
        </w:rPr>
        <w:t>о муниципальных</w:t>
      </w:r>
      <w:r w:rsidR="000E3539" w:rsidRPr="00CC73E6">
        <w:rPr>
          <w:rStyle w:val="FontStyle39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1A3B0F41" w14:textId="79B8314B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 использованием Единого портала заявителю предоставляется доступ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указанным в пункте 1.3 настоящего Административного регламента.</w:t>
      </w:r>
    </w:p>
    <w:p w14:paraId="66C4F0AD" w14:textId="78601313" w:rsidR="000E3539" w:rsidRPr="00CC73E6" w:rsidRDefault="008D433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Специалисты Администрации, ответственные за размещение сведений о </w:t>
      </w:r>
      <w:r w:rsidR="00085D8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осуществляют размещение сведений о </w:t>
      </w:r>
      <w:r w:rsidR="00085D89">
        <w:rPr>
          <w:rStyle w:val="FontStyle39"/>
          <w:sz w:val="28"/>
          <w:szCs w:val="28"/>
        </w:rPr>
        <w:t>муниципально</w:t>
      </w:r>
      <w:r w:rsidR="000E3539" w:rsidRPr="00CC73E6">
        <w:rPr>
          <w:rStyle w:val="FontStyle39"/>
          <w:sz w:val="28"/>
          <w:szCs w:val="28"/>
        </w:rPr>
        <w:t>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proofErr w:type="gramStart"/>
      <w:r w:rsidR="000E3539" w:rsidRPr="00CC73E6">
        <w:rPr>
          <w:rStyle w:val="FontStyle39"/>
          <w:sz w:val="28"/>
          <w:szCs w:val="28"/>
        </w:rPr>
        <w:t>адм</w:t>
      </w:r>
      <w:proofErr w:type="spellEnd"/>
      <w:proofErr w:type="gramEnd"/>
      <w:r w:rsidR="000E3539" w:rsidRPr="00CC73E6">
        <w:rPr>
          <w:rStyle w:val="FontStyle39"/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14:paraId="2C52024D" w14:textId="7EB0A6B2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3.</w:t>
      </w:r>
      <w:r w:rsidRPr="00085D89">
        <w:rPr>
          <w:rStyle w:val="FontStyle39"/>
          <w:sz w:val="28"/>
          <w:szCs w:val="28"/>
        </w:rPr>
        <w:t>5</w:t>
      </w:r>
      <w:r w:rsidR="000E3539" w:rsidRPr="00085D89">
        <w:rPr>
          <w:rStyle w:val="FontStyle39"/>
          <w:sz w:val="28"/>
          <w:szCs w:val="28"/>
        </w:rPr>
        <w:t>.3. При подаче заявителем, имеющим подтвержденную учетную запись в Единой системе идентификац</w:t>
      </w:r>
      <w:proofErr w:type="gramStart"/>
      <w:r w:rsidR="000E3539" w:rsidRPr="00085D89">
        <w:rPr>
          <w:rStyle w:val="FontStyle39"/>
          <w:sz w:val="28"/>
          <w:szCs w:val="28"/>
        </w:rPr>
        <w:t>ии и ау</w:t>
      </w:r>
      <w:proofErr w:type="gramEnd"/>
      <w:r w:rsidR="000E3539" w:rsidRPr="00085D89">
        <w:rPr>
          <w:rStyle w:val="FontStyle39"/>
          <w:sz w:val="28"/>
          <w:szCs w:val="28"/>
        </w:rPr>
        <w:t>тентификации на Едином портале, заявления необходимого для предоставления</w:t>
      </w:r>
      <w:r w:rsidRPr="00085D89">
        <w:rPr>
          <w:rStyle w:val="FontStyle39"/>
          <w:sz w:val="28"/>
          <w:szCs w:val="28"/>
        </w:rPr>
        <w:t xml:space="preserve"> муниципальной</w:t>
      </w:r>
      <w:r w:rsidR="000E3539" w:rsidRPr="00085D89">
        <w:rPr>
          <w:rStyle w:val="FontStyle39"/>
          <w:sz w:val="28"/>
          <w:szCs w:val="28"/>
        </w:rPr>
        <w:t xml:space="preserve"> услуги, фактом приема такого заявления является поступление в уполномоченный орган, осуществляющий назначение ежемесячной денежной выплаты, соответствующего заявления и прилагаемых к нему документов.</w:t>
      </w:r>
    </w:p>
    <w:p w14:paraId="612F1B90" w14:textId="33823906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40C4E6B0" w14:textId="4360AD0B" w:rsidR="000E353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E29E0FF" w14:textId="7EAE5920" w:rsidR="00085D8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 Предоставление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начинается с момента приема и регистрации в уполномоченном органе, осуществляющем назначение и выплату ежемесячных денежных средств, заявления в форме электронного документа и прилагаемых к нему документов.</w:t>
      </w:r>
    </w:p>
    <w:p w14:paraId="2C4DD3D7" w14:textId="2B8C1732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.4. При предоставлении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заявителю направляется:</w:t>
      </w:r>
    </w:p>
    <w:p w14:paraId="40C4A577" w14:textId="61A4670A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 приеме и регистрации заявления;</w:t>
      </w:r>
    </w:p>
    <w:p w14:paraId="530C8F36" w14:textId="504A5A88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устранении недостатков (при необходимости);</w:t>
      </w:r>
    </w:p>
    <w:p w14:paraId="23DEE150" w14:textId="4F7FE5C0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отказе в предоставлении государственной услуги.</w:t>
      </w:r>
    </w:p>
    <w:p w14:paraId="3876739C" w14:textId="7EB446BD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.5. Заявитель может оценить качество предоставления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посредством Единого портала.</w:t>
      </w:r>
    </w:p>
    <w:p w14:paraId="333DEE55" w14:textId="68259500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.6. Заявитель имеет право подать жалобу на решения и действия (бездействие) должностных лиц, сотрудников уполномоченного органа, осуществляющего назначение ежемесячной денежной выплаты,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1F3558B9" w14:textId="77777777" w:rsidR="000E3539" w:rsidRPr="00085D89" w:rsidRDefault="000E353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</w:p>
    <w:p w14:paraId="4D389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14:paraId="0FC083EF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14:paraId="67920F6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651F3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676B10B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16D1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14:paraId="21D2CFE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14:paraId="2F7E392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14:paraId="1863EA3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14:paraId="4C1CC6F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092E0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4.1.1. Начальник Отдела осуществляет текущий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063661B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6F4E4C71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D76B0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71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</w:t>
      </w:r>
    </w:p>
    <w:p w14:paraId="483205F8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14:paraId="421BE2C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D86E9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0416B54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763611C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14:paraId="1354F21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CD7F3F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3B6E02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25CC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106E675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7EF95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002FD001" w14:textId="77777777" w:rsidR="00EA371A" w:rsidRDefault="00EA371A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 w:cs="Times New Roman"/>
          <w:color w:val="000000"/>
          <w:sz w:val="28"/>
          <w:szCs w:val="28"/>
        </w:rPr>
        <w:t xml:space="preserve">           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CED1C1" w14:textId="77777777" w:rsidR="00D415A2" w:rsidRPr="00EA371A" w:rsidRDefault="00D415A2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8F7E79" w14:textId="21E4E989" w:rsidR="00085D89" w:rsidRP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89">
        <w:rPr>
          <w:rFonts w:ascii="Times New Roman" w:hAnsi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85D8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85D89">
        <w:rPr>
          <w:rFonts w:ascii="Times New Roman" w:hAnsi="Times New Roman"/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14:paraId="10F86B8F" w14:textId="60F3A446" w:rsid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5D89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14:paraId="2651DCC4" w14:textId="77777777" w:rsidR="00D415A2" w:rsidRPr="00085D89" w:rsidRDefault="00D415A2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94AAD39" w14:textId="0A198B0F" w:rsidR="00EA371A" w:rsidRPr="00EA371A" w:rsidRDefault="00EA371A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A371A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0E466C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3042B8" w14:textId="77777777" w:rsidR="003A5687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CBF4F2A" w14:textId="007C6065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жалобой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14:paraId="224CA9D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21D788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FA676F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02EAEFB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79FBB782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48BBFEBF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F28BD4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8F2291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D1FC24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566C227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72E375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B8CCA23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5.4.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D415A2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D415A2">
        <w:rPr>
          <w:rFonts w:ascii="Times New Roman" w:hAnsi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быть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при личном приеме заявителя. </w:t>
      </w:r>
    </w:p>
    <w:p w14:paraId="333350E5" w14:textId="77777777" w:rsidR="00D415A2" w:rsidRPr="00D415A2" w:rsidRDefault="00D415A2" w:rsidP="003A5687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52B3332A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- в жалобе не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3FBEA128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0F395FA4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D415A2">
        <w:rPr>
          <w:rFonts w:ascii="Times New Roman" w:hAnsi="Times New Roman"/>
          <w:color w:val="FF0000"/>
          <w:sz w:val="28"/>
          <w:szCs w:val="28"/>
        </w:rPr>
        <w:t> </w:t>
      </w:r>
      <w:r w:rsidRPr="00D415A2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716BD78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2E6F627C" w14:textId="77777777" w:rsidR="00D415A2" w:rsidRPr="00D415A2" w:rsidRDefault="00D415A2" w:rsidP="003A5687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          5.6. </w:t>
      </w:r>
      <w:proofErr w:type="gramStart"/>
      <w:r w:rsidRPr="00D415A2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02220A3D" w14:textId="77777777" w:rsidR="00D415A2" w:rsidRPr="00D415A2" w:rsidRDefault="00D415A2" w:rsidP="00D415A2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       5.7. Жалоба должна содержать:</w:t>
      </w:r>
    </w:p>
    <w:p w14:paraId="6EEF7BC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  <w:proofErr w:type="gramEnd"/>
    </w:p>
    <w:p w14:paraId="746D9023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A3F7AB0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0528209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5373C7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48D715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1141B42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>2) в удовлетворении жалобы отказывается.</w:t>
      </w:r>
    </w:p>
    <w:p w14:paraId="20A81F32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C18665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4DCA99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623DCD" w14:textId="77777777" w:rsidR="00D415A2" w:rsidRPr="00D415A2" w:rsidRDefault="00D415A2" w:rsidP="003A568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D415A2">
          <w:rPr>
            <w:rFonts w:ascii="Times New Roman" w:hAnsi="Times New Roman"/>
            <w:sz w:val="28"/>
            <w:szCs w:val="28"/>
          </w:rPr>
          <w:t>частью 1</w:t>
        </w:r>
      </w:hyperlink>
      <w:r w:rsidRPr="00D415A2">
        <w:rPr>
          <w:rFonts w:ascii="Times New Roman" w:hAnsi="Times New Roman"/>
          <w:sz w:val="28"/>
          <w:szCs w:val="28"/>
        </w:rPr>
        <w:t>статьи 11</w:t>
      </w:r>
      <w:r w:rsidRPr="00D415A2">
        <w:rPr>
          <w:rFonts w:ascii="Times New Roman" w:hAnsi="Times New Roman"/>
          <w:sz w:val="28"/>
          <w:szCs w:val="28"/>
          <w:vertAlign w:val="superscript"/>
        </w:rPr>
        <w:t>2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9E9C2BA" w14:textId="77777777" w:rsidR="00D415A2" w:rsidRPr="00D415A2" w:rsidRDefault="00D415A2" w:rsidP="003A5687">
      <w:pPr>
        <w:suppressAutoHyphens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 муниципальную услугу, в судебном порядке.</w:t>
      </w:r>
    </w:p>
    <w:p w14:paraId="17E050EF" w14:textId="77777777" w:rsidR="00D415A2" w:rsidRPr="00D415A2" w:rsidRDefault="00D415A2" w:rsidP="003A5687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138DA1F1" w14:textId="77777777" w:rsidR="00D415A2" w:rsidRPr="00D415A2" w:rsidRDefault="00D415A2" w:rsidP="00D415A2">
      <w:pPr>
        <w:suppressAutoHyphens/>
        <w:rPr>
          <w:rFonts w:ascii="Times New Roman" w:hAnsi="Times New Roman"/>
          <w:sz w:val="28"/>
          <w:szCs w:val="28"/>
        </w:rPr>
      </w:pPr>
    </w:p>
    <w:p w14:paraId="749013C7" w14:textId="77777777" w:rsidR="009253B7" w:rsidRPr="00D415A2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653BAEB" w14:textId="77777777" w:rsidR="006A38AF" w:rsidRPr="00D415A2" w:rsidRDefault="006A38AF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536AC80" w14:textId="77777777"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A087097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D421DA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5238F99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048AD88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362926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BD5827A" w14:textId="77777777" w:rsidR="003A5687" w:rsidRPr="00D415A2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12606D9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5B9D">
        <w:rPr>
          <w:rFonts w:ascii="Times New Roman" w:hAnsi="Times New Roman"/>
          <w:sz w:val="28"/>
          <w:szCs w:val="28"/>
        </w:rPr>
        <w:t>Приложение № 1</w:t>
      </w:r>
    </w:p>
    <w:p w14:paraId="1AE17C30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45B9D">
        <w:rPr>
          <w:rFonts w:ascii="Times New Roman" w:hAnsi="Times New Roman"/>
          <w:sz w:val="28"/>
          <w:szCs w:val="28"/>
        </w:rPr>
        <w:t xml:space="preserve">  Административному регламенту </w:t>
      </w:r>
    </w:p>
    <w:p w14:paraId="5766109B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197FBFB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sz w:val="28"/>
          <w:szCs w:val="28"/>
        </w:rPr>
        <w:t xml:space="preserve">                                  </w:t>
      </w:r>
      <w:r w:rsidRPr="00D0588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14:paraId="3EAA6E5A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14:paraId="2B5845F2" w14:textId="77777777" w:rsidR="00022902" w:rsidRPr="00D05885" w:rsidRDefault="00022902" w:rsidP="00022902">
      <w:pPr>
        <w:pStyle w:val="ConsPlusNonformat"/>
        <w:ind w:left="4820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Руднянский район Смоленской области</w:t>
      </w:r>
    </w:p>
    <w:p w14:paraId="74800C48" w14:textId="77777777" w:rsidR="00022902" w:rsidRPr="00342815" w:rsidRDefault="00022902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</w:t>
      </w:r>
    </w:p>
    <w:p w14:paraId="6F642F46" w14:textId="77777777" w:rsidR="00022902" w:rsidRPr="00D05885" w:rsidRDefault="00D05885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</w:rPr>
        <w:t>(указываются реквизиты заявителя, номера телефона)</w:t>
      </w:r>
      <w:r w:rsidR="00022902"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17679DA" w14:textId="77777777" w:rsidR="00022902" w:rsidRPr="006E1457" w:rsidRDefault="00022902" w:rsidP="00022902">
      <w:pPr>
        <w:pStyle w:val="ConsPlusNonformat"/>
        <w:tabs>
          <w:tab w:val="left" w:pos="4290"/>
          <w:tab w:val="left" w:pos="4590"/>
          <w:tab w:val="right" w:pos="10204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 w:rsidRPr="006E14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692D8FE9" w14:textId="77777777" w:rsidR="00BC278F" w:rsidRPr="006E1457" w:rsidRDefault="00BC278F" w:rsidP="00BC278F">
      <w:pPr>
        <w:jc w:val="center"/>
        <w:rPr>
          <w:rFonts w:ascii="Times New Roman" w:hAnsi="Times New Roman"/>
          <w:b/>
          <w:sz w:val="28"/>
          <w:szCs w:val="28"/>
        </w:rPr>
      </w:pPr>
      <w:r w:rsidRPr="006E1457">
        <w:rPr>
          <w:rFonts w:ascii="Times New Roman" w:hAnsi="Times New Roman"/>
          <w:b/>
          <w:sz w:val="28"/>
          <w:szCs w:val="28"/>
        </w:rPr>
        <w:t>ЗАЯВЛЕНИЕ</w:t>
      </w:r>
    </w:p>
    <w:p w14:paraId="13F6D742" w14:textId="77777777" w:rsidR="00BC278F" w:rsidRPr="006E1457" w:rsidRDefault="00BC278F" w:rsidP="00BC278F">
      <w:pPr>
        <w:pStyle w:val="a5"/>
        <w:ind w:right="-1" w:firstLine="425"/>
        <w:rPr>
          <w:sz w:val="28"/>
          <w:szCs w:val="28"/>
        </w:rPr>
      </w:pPr>
      <w:r w:rsidRPr="006E1457">
        <w:rPr>
          <w:sz w:val="28"/>
          <w:szCs w:val="28"/>
        </w:rPr>
        <w:t xml:space="preserve">Прошу предоставить выписку из реестра муниципальной собственности муниципального образования Руднянский район Смоленской области </w:t>
      </w:r>
      <w:r w:rsidR="00A00EA2">
        <w:rPr>
          <w:sz w:val="28"/>
          <w:szCs w:val="28"/>
        </w:rPr>
        <w:t>или муниципальной собственности</w:t>
      </w:r>
      <w:r w:rsidR="00A00EA2" w:rsidRPr="00605C20">
        <w:rPr>
          <w:szCs w:val="28"/>
        </w:rPr>
        <w:t xml:space="preserve"> </w:t>
      </w:r>
      <w:proofErr w:type="spellStart"/>
      <w:r w:rsidR="00A00EA2" w:rsidRPr="00605C20">
        <w:rPr>
          <w:sz w:val="28"/>
          <w:szCs w:val="28"/>
        </w:rPr>
        <w:t>Руднянского</w:t>
      </w:r>
      <w:proofErr w:type="spellEnd"/>
      <w:r w:rsidR="00A00EA2" w:rsidRPr="00605C20">
        <w:rPr>
          <w:sz w:val="28"/>
          <w:szCs w:val="28"/>
        </w:rPr>
        <w:t xml:space="preserve"> городского поселения </w:t>
      </w:r>
      <w:proofErr w:type="spellStart"/>
      <w:r w:rsidR="00A00EA2" w:rsidRPr="00605C20">
        <w:rPr>
          <w:sz w:val="28"/>
          <w:szCs w:val="28"/>
        </w:rPr>
        <w:t>Руднянского</w:t>
      </w:r>
      <w:proofErr w:type="spellEnd"/>
      <w:r w:rsidR="00A00EA2" w:rsidRPr="00605C20">
        <w:rPr>
          <w:sz w:val="28"/>
          <w:szCs w:val="28"/>
        </w:rPr>
        <w:t xml:space="preserve"> района Смоленской области</w:t>
      </w:r>
      <w:r w:rsidR="00A00EA2" w:rsidRPr="006E1457">
        <w:rPr>
          <w:sz w:val="28"/>
          <w:szCs w:val="28"/>
        </w:rPr>
        <w:t xml:space="preserve"> </w:t>
      </w:r>
      <w:r w:rsidRPr="006E1457">
        <w:rPr>
          <w:sz w:val="28"/>
          <w:szCs w:val="28"/>
        </w:rPr>
        <w:t xml:space="preserve">на </w:t>
      </w:r>
      <w:r w:rsidR="00765150" w:rsidRPr="006E1457">
        <w:rPr>
          <w:sz w:val="28"/>
          <w:szCs w:val="28"/>
        </w:rPr>
        <w:t>имущество</w:t>
      </w:r>
      <w:r w:rsidRPr="006E1457">
        <w:rPr>
          <w:sz w:val="28"/>
          <w:szCs w:val="28"/>
        </w:rPr>
        <w:t>: ______________________________________________________________________________________________________</w:t>
      </w:r>
    </w:p>
    <w:p w14:paraId="7FACAAE2" w14:textId="77777777" w:rsidR="00BC278F" w:rsidRPr="006E1457" w:rsidRDefault="00BC278F" w:rsidP="006E1457">
      <w:pPr>
        <w:ind w:left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14:paraId="1E248AE0" w14:textId="77777777" w:rsidR="00BC278F" w:rsidRPr="006E1457" w:rsidRDefault="00BC278F" w:rsidP="006E1457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Приложения:             ________________________________________________________________________________________________________________________</w:t>
      </w:r>
    </w:p>
    <w:p w14:paraId="7AF0871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Документы прошу (</w:t>
      </w:r>
      <w:proofErr w:type="gramStart"/>
      <w:r w:rsidRPr="006E1457">
        <w:rPr>
          <w:rFonts w:ascii="Times New Roman" w:hAnsi="Times New Roman"/>
          <w:sz w:val="28"/>
          <w:szCs w:val="28"/>
        </w:rPr>
        <w:t>нужное</w:t>
      </w:r>
      <w:proofErr w:type="gramEnd"/>
      <w:r w:rsidRPr="006E1457">
        <w:rPr>
          <w:rFonts w:ascii="Times New Roman" w:hAnsi="Times New Roman"/>
          <w:sz w:val="28"/>
          <w:szCs w:val="28"/>
        </w:rPr>
        <w:t xml:space="preserve"> отметить в квадрате):</w:t>
      </w:r>
    </w:p>
    <w:p w14:paraId="787A934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4745"/>
      </w:tblGrid>
      <w:tr w:rsidR="00022902" w:rsidRPr="006E1457" w14:paraId="12669D37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D0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520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 xml:space="preserve">вручить мне лично или представителю (доверенному лицу)                </w:t>
            </w:r>
          </w:p>
        </w:tc>
      </w:tr>
      <w:tr w:rsidR="00022902" w:rsidRPr="006E1457" w14:paraId="115B2F98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107D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462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</w:tr>
      <w:tr w:rsidR="00022902" w:rsidRPr="006E1457" w14:paraId="098C1AF5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A37F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1B4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по адресу: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5E5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4ED38C6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549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DEE8E8A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2F2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F08B1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0E5D4FDC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2CCD716E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_______________                   ___________________                          __________________________</w:t>
      </w:r>
    </w:p>
    <w:p w14:paraId="60855FE0" w14:textId="77777777" w:rsidR="00BC278F" w:rsidRPr="006E1457" w:rsidRDefault="00BC278F" w:rsidP="00BC278F">
      <w:pPr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 xml:space="preserve">              (дата)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 (подпись заявителя)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(расшифровка подписи)</w:t>
      </w:r>
    </w:p>
    <w:p w14:paraId="77BC092F" w14:textId="77777777" w:rsidR="00E537E1" w:rsidRPr="006E1457" w:rsidRDefault="00E537E1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3B95719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84F19D8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6B59B5F" w14:textId="77777777" w:rsidR="006A38AF" w:rsidRDefault="006A38A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A38AF" w:rsidSect="00022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C173" w14:textId="77777777" w:rsidR="00D36900" w:rsidRDefault="00D36900">
      <w:r>
        <w:separator/>
      </w:r>
    </w:p>
  </w:endnote>
  <w:endnote w:type="continuationSeparator" w:id="0">
    <w:p w14:paraId="7DEE6CE4" w14:textId="77777777" w:rsidR="00D36900" w:rsidRDefault="00D3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FBD" w14:textId="77777777" w:rsidR="0078647E" w:rsidRDefault="0078647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9D5F" w14:textId="77777777" w:rsidR="0078647E" w:rsidRDefault="0078647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5C066" w14:textId="53258BDF" w:rsidR="004463DE" w:rsidRPr="0078647E" w:rsidRDefault="004463DE" w:rsidP="0078647E">
    <w:pPr>
      <w:pStyle w:val="ae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8DF2" w14:textId="77777777" w:rsidR="00D36900" w:rsidRDefault="00D36900">
      <w:r>
        <w:separator/>
      </w:r>
    </w:p>
  </w:footnote>
  <w:footnote w:type="continuationSeparator" w:id="0">
    <w:p w14:paraId="7A950232" w14:textId="77777777" w:rsidR="00D36900" w:rsidRDefault="00D3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2D2E" w14:textId="77777777" w:rsidR="0078647E" w:rsidRDefault="007864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3FEC" w14:textId="77777777" w:rsidR="00BB3AD5" w:rsidRPr="006A33EE" w:rsidRDefault="00BB3AD5">
    <w:pPr>
      <w:pStyle w:val="ac"/>
      <w:jc w:val="center"/>
      <w:rPr>
        <w:rFonts w:ascii="Times New Roman" w:hAnsi="Times New Roman"/>
        <w:sz w:val="24"/>
        <w:szCs w:val="24"/>
      </w:rPr>
    </w:pPr>
    <w:r w:rsidRPr="006A33EE">
      <w:rPr>
        <w:rFonts w:ascii="Times New Roman" w:hAnsi="Times New Roman"/>
        <w:sz w:val="24"/>
        <w:szCs w:val="24"/>
      </w:rPr>
      <w:fldChar w:fldCharType="begin"/>
    </w:r>
    <w:r w:rsidRPr="006A33EE">
      <w:rPr>
        <w:rFonts w:ascii="Times New Roman" w:hAnsi="Times New Roman"/>
        <w:sz w:val="24"/>
        <w:szCs w:val="24"/>
      </w:rPr>
      <w:instrText xml:space="preserve"> PAGE   \* MERGEFORMAT </w:instrText>
    </w:r>
    <w:r w:rsidRPr="006A33EE">
      <w:rPr>
        <w:rFonts w:ascii="Times New Roman" w:hAnsi="Times New Roman"/>
        <w:sz w:val="24"/>
        <w:szCs w:val="24"/>
      </w:rPr>
      <w:fldChar w:fldCharType="separate"/>
    </w:r>
    <w:r w:rsidR="0078647E">
      <w:rPr>
        <w:rFonts w:ascii="Times New Roman" w:hAnsi="Times New Roman"/>
        <w:noProof/>
        <w:sz w:val="24"/>
        <w:szCs w:val="24"/>
      </w:rPr>
      <w:t>2</w:t>
    </w:r>
    <w:r w:rsidRPr="006A33E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3D73" w14:textId="77777777" w:rsidR="0078647E" w:rsidRDefault="007864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70C13CE"/>
    <w:multiLevelType w:val="hybridMultilevel"/>
    <w:tmpl w:val="EE8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3D301E"/>
    <w:multiLevelType w:val="multilevel"/>
    <w:tmpl w:val="3538F5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23118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30138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A6B"/>
    <w:multiLevelType w:val="hybridMultilevel"/>
    <w:tmpl w:val="82906770"/>
    <w:lvl w:ilvl="0" w:tplc="F0BC0E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72F08F6"/>
    <w:multiLevelType w:val="multilevel"/>
    <w:tmpl w:val="2CDC40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878D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6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77D52"/>
    <w:multiLevelType w:val="multilevel"/>
    <w:tmpl w:val="B2CAA3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7"/>
  </w:num>
  <w:num w:numId="5">
    <w:abstractNumId w:val="15"/>
  </w:num>
  <w:num w:numId="6">
    <w:abstractNumId w:val="7"/>
  </w:num>
  <w:num w:numId="7">
    <w:abstractNumId w:val="31"/>
  </w:num>
  <w:num w:numId="8">
    <w:abstractNumId w:val="18"/>
  </w:num>
  <w:num w:numId="9">
    <w:abstractNumId w:val="28"/>
  </w:num>
  <w:num w:numId="10">
    <w:abstractNumId w:val="10"/>
  </w:num>
  <w:num w:numId="11">
    <w:abstractNumId w:val="9"/>
  </w:num>
  <w:num w:numId="12">
    <w:abstractNumId w:val="24"/>
  </w:num>
  <w:num w:numId="13">
    <w:abstractNumId w:val="11"/>
  </w:num>
  <w:num w:numId="14">
    <w:abstractNumId w:val="25"/>
  </w:num>
  <w:num w:numId="15">
    <w:abstractNumId w:val="30"/>
  </w:num>
  <w:num w:numId="16">
    <w:abstractNumId w:val="20"/>
  </w:num>
  <w:num w:numId="17">
    <w:abstractNumId w:val="22"/>
  </w:num>
  <w:num w:numId="18">
    <w:abstractNumId w:val="13"/>
  </w:num>
  <w:num w:numId="19">
    <w:abstractNumId w:val="1"/>
  </w:num>
  <w:num w:numId="20">
    <w:abstractNumId w:val="27"/>
  </w:num>
  <w:num w:numId="21">
    <w:abstractNumId w:val="4"/>
  </w:num>
  <w:num w:numId="22">
    <w:abstractNumId w:val="0"/>
  </w:num>
  <w:num w:numId="23">
    <w:abstractNumId w:val="2"/>
  </w:num>
  <w:num w:numId="24">
    <w:abstractNumId w:val="5"/>
  </w:num>
  <w:num w:numId="25">
    <w:abstractNumId w:val="3"/>
  </w:num>
  <w:num w:numId="26">
    <w:abstractNumId w:val="16"/>
  </w:num>
  <w:num w:numId="27">
    <w:abstractNumId w:val="23"/>
  </w:num>
  <w:num w:numId="28">
    <w:abstractNumId w:val="12"/>
  </w:num>
  <w:num w:numId="29">
    <w:abstractNumId w:val="32"/>
  </w:num>
  <w:num w:numId="30">
    <w:abstractNumId w:val="8"/>
  </w:num>
  <w:num w:numId="31">
    <w:abstractNumId w:val="21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471F"/>
    <w:rsid w:val="000060A9"/>
    <w:rsid w:val="00007D9B"/>
    <w:rsid w:val="00014D33"/>
    <w:rsid w:val="00016A09"/>
    <w:rsid w:val="00022902"/>
    <w:rsid w:val="00027042"/>
    <w:rsid w:val="000335CC"/>
    <w:rsid w:val="00043E12"/>
    <w:rsid w:val="00054F1C"/>
    <w:rsid w:val="00065334"/>
    <w:rsid w:val="00085D89"/>
    <w:rsid w:val="000870D0"/>
    <w:rsid w:val="00096438"/>
    <w:rsid w:val="000C3D75"/>
    <w:rsid w:val="000C6AF2"/>
    <w:rsid w:val="000C785F"/>
    <w:rsid w:val="000D11C1"/>
    <w:rsid w:val="000D327B"/>
    <w:rsid w:val="000D746F"/>
    <w:rsid w:val="000E3539"/>
    <w:rsid w:val="000E5865"/>
    <w:rsid w:val="000E72B8"/>
    <w:rsid w:val="000F691D"/>
    <w:rsid w:val="00127281"/>
    <w:rsid w:val="00132966"/>
    <w:rsid w:val="00151B1B"/>
    <w:rsid w:val="0015474F"/>
    <w:rsid w:val="0015762A"/>
    <w:rsid w:val="00170B39"/>
    <w:rsid w:val="00171810"/>
    <w:rsid w:val="00174269"/>
    <w:rsid w:val="00183C26"/>
    <w:rsid w:val="001864AD"/>
    <w:rsid w:val="0019326B"/>
    <w:rsid w:val="001A0AAF"/>
    <w:rsid w:val="001E0E25"/>
    <w:rsid w:val="001E6FD2"/>
    <w:rsid w:val="001F5026"/>
    <w:rsid w:val="0020075D"/>
    <w:rsid w:val="00215319"/>
    <w:rsid w:val="00220760"/>
    <w:rsid w:val="00221F5A"/>
    <w:rsid w:val="00226673"/>
    <w:rsid w:val="00230EEB"/>
    <w:rsid w:val="00234D92"/>
    <w:rsid w:val="00235476"/>
    <w:rsid w:val="00243375"/>
    <w:rsid w:val="002576BE"/>
    <w:rsid w:val="002735C9"/>
    <w:rsid w:val="002818BF"/>
    <w:rsid w:val="002919EE"/>
    <w:rsid w:val="00291DB9"/>
    <w:rsid w:val="00295A0D"/>
    <w:rsid w:val="002A0D83"/>
    <w:rsid w:val="002A2520"/>
    <w:rsid w:val="002B5401"/>
    <w:rsid w:val="002C1CF4"/>
    <w:rsid w:val="002C576B"/>
    <w:rsid w:val="002C58DF"/>
    <w:rsid w:val="002D06E5"/>
    <w:rsid w:val="002E654A"/>
    <w:rsid w:val="00300F0B"/>
    <w:rsid w:val="00305AA9"/>
    <w:rsid w:val="0031698F"/>
    <w:rsid w:val="00322DC1"/>
    <w:rsid w:val="00331AFF"/>
    <w:rsid w:val="00342815"/>
    <w:rsid w:val="003454A3"/>
    <w:rsid w:val="00345C7B"/>
    <w:rsid w:val="003703FE"/>
    <w:rsid w:val="00397483"/>
    <w:rsid w:val="003A28B9"/>
    <w:rsid w:val="003A5687"/>
    <w:rsid w:val="003A7D94"/>
    <w:rsid w:val="003B7D45"/>
    <w:rsid w:val="003C7BFB"/>
    <w:rsid w:val="003D19BA"/>
    <w:rsid w:val="003D7A8C"/>
    <w:rsid w:val="003D7EA1"/>
    <w:rsid w:val="003E08DC"/>
    <w:rsid w:val="003F283A"/>
    <w:rsid w:val="003F5169"/>
    <w:rsid w:val="00401937"/>
    <w:rsid w:val="00416F69"/>
    <w:rsid w:val="00421B5B"/>
    <w:rsid w:val="004312DC"/>
    <w:rsid w:val="004463DE"/>
    <w:rsid w:val="0045167D"/>
    <w:rsid w:val="004626AB"/>
    <w:rsid w:val="00464643"/>
    <w:rsid w:val="00464E60"/>
    <w:rsid w:val="00487489"/>
    <w:rsid w:val="00492DB5"/>
    <w:rsid w:val="00494A84"/>
    <w:rsid w:val="004A19BB"/>
    <w:rsid w:val="004B6601"/>
    <w:rsid w:val="004D252E"/>
    <w:rsid w:val="004D2B71"/>
    <w:rsid w:val="004F4CA4"/>
    <w:rsid w:val="004F6658"/>
    <w:rsid w:val="004F7A1B"/>
    <w:rsid w:val="00501728"/>
    <w:rsid w:val="0050402E"/>
    <w:rsid w:val="00507735"/>
    <w:rsid w:val="005125E8"/>
    <w:rsid w:val="005134B6"/>
    <w:rsid w:val="00513F1E"/>
    <w:rsid w:val="00527077"/>
    <w:rsid w:val="00527AB1"/>
    <w:rsid w:val="005377D9"/>
    <w:rsid w:val="0057156E"/>
    <w:rsid w:val="005819E3"/>
    <w:rsid w:val="00594D80"/>
    <w:rsid w:val="00595AF7"/>
    <w:rsid w:val="00597AA5"/>
    <w:rsid w:val="005A3C5D"/>
    <w:rsid w:val="005C0005"/>
    <w:rsid w:val="005C1E5A"/>
    <w:rsid w:val="005D5EBF"/>
    <w:rsid w:val="005E02B2"/>
    <w:rsid w:val="005E15D0"/>
    <w:rsid w:val="005E6390"/>
    <w:rsid w:val="005E77AF"/>
    <w:rsid w:val="005F790C"/>
    <w:rsid w:val="006027EC"/>
    <w:rsid w:val="00603860"/>
    <w:rsid w:val="00603B33"/>
    <w:rsid w:val="00605C20"/>
    <w:rsid w:val="00606D0F"/>
    <w:rsid w:val="00611E22"/>
    <w:rsid w:val="00631F88"/>
    <w:rsid w:val="00634B44"/>
    <w:rsid w:val="006466F2"/>
    <w:rsid w:val="00654B60"/>
    <w:rsid w:val="00686696"/>
    <w:rsid w:val="006908C7"/>
    <w:rsid w:val="006927B5"/>
    <w:rsid w:val="006940BA"/>
    <w:rsid w:val="00697961"/>
    <w:rsid w:val="00697B0B"/>
    <w:rsid w:val="006A38AF"/>
    <w:rsid w:val="006A3EBB"/>
    <w:rsid w:val="006C0538"/>
    <w:rsid w:val="006C6219"/>
    <w:rsid w:val="006D3019"/>
    <w:rsid w:val="006D62FE"/>
    <w:rsid w:val="006E05BC"/>
    <w:rsid w:val="006E08A9"/>
    <w:rsid w:val="006E1457"/>
    <w:rsid w:val="006F48B0"/>
    <w:rsid w:val="006F63BB"/>
    <w:rsid w:val="006F65D4"/>
    <w:rsid w:val="00710D00"/>
    <w:rsid w:val="0072484E"/>
    <w:rsid w:val="00727A90"/>
    <w:rsid w:val="00765150"/>
    <w:rsid w:val="00765E35"/>
    <w:rsid w:val="007660B6"/>
    <w:rsid w:val="00780659"/>
    <w:rsid w:val="0078647E"/>
    <w:rsid w:val="00794604"/>
    <w:rsid w:val="007A0293"/>
    <w:rsid w:val="007A5539"/>
    <w:rsid w:val="007B2F6F"/>
    <w:rsid w:val="007D3822"/>
    <w:rsid w:val="007D43F8"/>
    <w:rsid w:val="007E24FE"/>
    <w:rsid w:val="007E5B9A"/>
    <w:rsid w:val="007F369C"/>
    <w:rsid w:val="00830F32"/>
    <w:rsid w:val="00834BD2"/>
    <w:rsid w:val="00840490"/>
    <w:rsid w:val="008460C9"/>
    <w:rsid w:val="00851A29"/>
    <w:rsid w:val="008549C7"/>
    <w:rsid w:val="00883BA3"/>
    <w:rsid w:val="008868E1"/>
    <w:rsid w:val="008971C1"/>
    <w:rsid w:val="008C1E01"/>
    <w:rsid w:val="008D4339"/>
    <w:rsid w:val="008E0DB8"/>
    <w:rsid w:val="009009C3"/>
    <w:rsid w:val="009032D0"/>
    <w:rsid w:val="009072BB"/>
    <w:rsid w:val="009169E6"/>
    <w:rsid w:val="009253B7"/>
    <w:rsid w:val="00930F83"/>
    <w:rsid w:val="00933A44"/>
    <w:rsid w:val="00935FF6"/>
    <w:rsid w:val="009471D4"/>
    <w:rsid w:val="009508DE"/>
    <w:rsid w:val="0095274D"/>
    <w:rsid w:val="00953F47"/>
    <w:rsid w:val="00954099"/>
    <w:rsid w:val="00962721"/>
    <w:rsid w:val="009856A8"/>
    <w:rsid w:val="00990A41"/>
    <w:rsid w:val="0099265F"/>
    <w:rsid w:val="00996B66"/>
    <w:rsid w:val="009A1573"/>
    <w:rsid w:val="009B5F1F"/>
    <w:rsid w:val="009C5698"/>
    <w:rsid w:val="009C6440"/>
    <w:rsid w:val="009C68DE"/>
    <w:rsid w:val="009D03E4"/>
    <w:rsid w:val="009E1BEE"/>
    <w:rsid w:val="009F5AB2"/>
    <w:rsid w:val="00A00EA2"/>
    <w:rsid w:val="00A049F2"/>
    <w:rsid w:val="00A2225E"/>
    <w:rsid w:val="00A248F7"/>
    <w:rsid w:val="00A33F73"/>
    <w:rsid w:val="00A41A65"/>
    <w:rsid w:val="00A536C6"/>
    <w:rsid w:val="00A551CC"/>
    <w:rsid w:val="00A57B3C"/>
    <w:rsid w:val="00A90D95"/>
    <w:rsid w:val="00AA152C"/>
    <w:rsid w:val="00AB1CDE"/>
    <w:rsid w:val="00AD14DF"/>
    <w:rsid w:val="00AE0C86"/>
    <w:rsid w:val="00AE26FF"/>
    <w:rsid w:val="00AF0F5B"/>
    <w:rsid w:val="00AF4618"/>
    <w:rsid w:val="00AF7D0A"/>
    <w:rsid w:val="00B14359"/>
    <w:rsid w:val="00B31CA4"/>
    <w:rsid w:val="00B4682E"/>
    <w:rsid w:val="00B81421"/>
    <w:rsid w:val="00BA47A7"/>
    <w:rsid w:val="00BB3AD5"/>
    <w:rsid w:val="00BC278F"/>
    <w:rsid w:val="00BC53E5"/>
    <w:rsid w:val="00BD4918"/>
    <w:rsid w:val="00BD692E"/>
    <w:rsid w:val="00BE2D5D"/>
    <w:rsid w:val="00BE6EAC"/>
    <w:rsid w:val="00BF7436"/>
    <w:rsid w:val="00BF7989"/>
    <w:rsid w:val="00C16B47"/>
    <w:rsid w:val="00C260E3"/>
    <w:rsid w:val="00C30D44"/>
    <w:rsid w:val="00C3275B"/>
    <w:rsid w:val="00C35B3F"/>
    <w:rsid w:val="00C37AD6"/>
    <w:rsid w:val="00C40786"/>
    <w:rsid w:val="00C43600"/>
    <w:rsid w:val="00C513B9"/>
    <w:rsid w:val="00C54E69"/>
    <w:rsid w:val="00C56158"/>
    <w:rsid w:val="00C565B2"/>
    <w:rsid w:val="00C730CF"/>
    <w:rsid w:val="00C93B04"/>
    <w:rsid w:val="00CA34E9"/>
    <w:rsid w:val="00CB1387"/>
    <w:rsid w:val="00CC3903"/>
    <w:rsid w:val="00CC3B8F"/>
    <w:rsid w:val="00CC45F2"/>
    <w:rsid w:val="00CC5754"/>
    <w:rsid w:val="00CC73E6"/>
    <w:rsid w:val="00CD12BD"/>
    <w:rsid w:val="00D05885"/>
    <w:rsid w:val="00D325FD"/>
    <w:rsid w:val="00D32CF1"/>
    <w:rsid w:val="00D36900"/>
    <w:rsid w:val="00D415A2"/>
    <w:rsid w:val="00D46C20"/>
    <w:rsid w:val="00D51BF6"/>
    <w:rsid w:val="00D64FAF"/>
    <w:rsid w:val="00D74684"/>
    <w:rsid w:val="00D754C7"/>
    <w:rsid w:val="00D821A9"/>
    <w:rsid w:val="00D852EF"/>
    <w:rsid w:val="00DA0375"/>
    <w:rsid w:val="00DA5E61"/>
    <w:rsid w:val="00DA65AD"/>
    <w:rsid w:val="00DB390E"/>
    <w:rsid w:val="00DB62C8"/>
    <w:rsid w:val="00DB6733"/>
    <w:rsid w:val="00DD2287"/>
    <w:rsid w:val="00DE04DA"/>
    <w:rsid w:val="00DE258A"/>
    <w:rsid w:val="00E235FB"/>
    <w:rsid w:val="00E26B85"/>
    <w:rsid w:val="00E345D5"/>
    <w:rsid w:val="00E35059"/>
    <w:rsid w:val="00E36E65"/>
    <w:rsid w:val="00E537E1"/>
    <w:rsid w:val="00E54BC6"/>
    <w:rsid w:val="00E564CE"/>
    <w:rsid w:val="00E611A8"/>
    <w:rsid w:val="00E647FF"/>
    <w:rsid w:val="00E72FEC"/>
    <w:rsid w:val="00E73446"/>
    <w:rsid w:val="00E959F7"/>
    <w:rsid w:val="00EA371A"/>
    <w:rsid w:val="00EC0EE0"/>
    <w:rsid w:val="00EC59D4"/>
    <w:rsid w:val="00ED632E"/>
    <w:rsid w:val="00ED68E3"/>
    <w:rsid w:val="00F00E5F"/>
    <w:rsid w:val="00F06331"/>
    <w:rsid w:val="00F115CC"/>
    <w:rsid w:val="00F25571"/>
    <w:rsid w:val="00F47D5C"/>
    <w:rsid w:val="00F567B0"/>
    <w:rsid w:val="00F5688E"/>
    <w:rsid w:val="00F727E5"/>
    <w:rsid w:val="00F832A5"/>
    <w:rsid w:val="00F84C0F"/>
    <w:rsid w:val="00F93DDA"/>
    <w:rsid w:val="00FB4A54"/>
    <w:rsid w:val="00FB707B"/>
    <w:rsid w:val="00FE51F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E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4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4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o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632D-4B29-4211-A9D1-5709ADD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7355</Words>
  <Characters>41925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    1.3. Требования к порядку информирования о предоставлении муниципальной услуги</vt:lpstr>
      <vt:lpstr>    2.2.4. Запрещено требовать от заявителя осуществления действий, в том числе согл</vt:lpstr>
      <vt:lpstr>2.3.7. При заочной форме получения результата предоставления муниципальной услуг</vt:lpstr>
      <vt:lpstr>        2.13.3. У входа в каждое из помещений размещается табличка с наименованием помещ</vt:lpstr>
      <vt:lpstr>        2.13.4. Каждое рабочее место специалиста должно быть оборудовано телефоном, перс</vt:lpstr>
      <vt:lpstr>    1) прием и регистрация документов;</vt:lpstr>
      <vt:lpstr>    2) рассмотрение обращения заявителя и оформление результата предоставления муниц</vt:lpstr>
      <vt:lpstr>    3) выдача результата предоставления муниципальной услуги заявителю (решения);</vt:lpstr>
      <vt:lpstr>    4) порядок осуществления административных процедур в электронной форме, в том чи</vt:lpstr>
      <vt:lpstr>    </vt:lpstr>
      <vt:lpstr>        Письменное заявление подлежит обязательной регистрации в соответствии с установл</vt:lpstr>
      <vt:lpstr>        </vt:lpstr>
      <vt:lpstr>        В случае подтверждения принадлежности объекта к муниципальной собственности муни</vt:lpstr>
      <vt:lpstr>        В случае отсутствия объекта в реестре (невозможности идентификации объекта) спец</vt:lpstr>
      <vt:lpstr>        3.3.5. Срок выполнения административной процедуры составляет 22 дня.</vt:lpstr>
      <vt:lpstr>        </vt:lpstr>
      <vt:lpstr>        </vt:lpstr>
      <vt:lpstr>        Срок выполнения административной процедуры составляет 4 дня.</vt:lpstr>
      <vt:lpstr>        3.4.4. Обязанности специалиста, ответственного за выдачу документов, должны быть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4.3.2. В случае выявления нарушений виновное лицо привлекается к отве</vt:lpstr>
      <vt:lpstr>    </vt:lpstr>
      <vt:lpstr>    4.4. Положения, характеризующие требования к порядку и формам контроля за предос</vt:lpstr>
      <vt:lpstr>    Граждане, их объединения и организации вправе получать информацию о порядке пред</vt:lpstr>
      <vt:lpstr>    </vt:lpstr>
      <vt:lpstr>    5. Досудебный (внесудебный) порядок обжалования решений и действий (бездействия)</vt:lpstr>
      <vt:lpstr>        </vt:lpstr>
      <vt:lpstr>    Приложение № 1</vt:lpstr>
      <vt:lpstr>    к  Административному регламенту </vt:lpstr>
      <vt:lpstr>    </vt:lpstr>
      <vt:lpstr>    Документы прошу (нужное отметить в квадрате):</vt:lpstr>
      <vt:lpstr>    </vt:lpstr>
      <vt:lpstr>    </vt:lpstr>
      <vt:lpstr>    </vt:lpstr>
      <vt:lpstr>    </vt:lpstr>
      <vt:lpstr>    </vt:lpstr>
    </vt:vector>
  </TitlesOfParts>
  <Company>-</Company>
  <LinksUpToDate>false</LinksUpToDate>
  <CharactersWithSpaces>49182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2013-04-04T06:46:00Z</cp:lastPrinted>
  <dcterms:created xsi:type="dcterms:W3CDTF">2023-02-27T14:39:00Z</dcterms:created>
  <dcterms:modified xsi:type="dcterms:W3CDTF">2023-02-27T14:57:00Z</dcterms:modified>
</cp:coreProperties>
</file>