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747" w:rsidRDefault="00913328" w:rsidP="00F21747">
      <w:pPr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883920" cy="891540"/>
            <wp:effectExtent l="0" t="0" r="0" b="3810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_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889" w:rsidRPr="00464643" w:rsidRDefault="002A1889" w:rsidP="002A1889">
      <w:pPr>
        <w:pStyle w:val="af0"/>
        <w:tabs>
          <w:tab w:val="left" w:pos="709"/>
        </w:tabs>
        <w:jc w:val="center"/>
        <w:rPr>
          <w:sz w:val="28"/>
          <w:szCs w:val="28"/>
        </w:rPr>
      </w:pPr>
    </w:p>
    <w:p w:rsidR="002A1889" w:rsidRPr="00464643" w:rsidRDefault="002A1889" w:rsidP="002A1889">
      <w:pPr>
        <w:ind w:firstLine="709"/>
        <w:jc w:val="center"/>
        <w:rPr>
          <w:b/>
          <w:szCs w:val="28"/>
        </w:rPr>
      </w:pPr>
      <w:r w:rsidRPr="00464643">
        <w:rPr>
          <w:b/>
          <w:szCs w:val="28"/>
        </w:rPr>
        <w:t xml:space="preserve">АДМИНИСТРАЦИЯ  МУНИЦИПАЛЬНОГО  ОБРАЗОВАНИЯ            </w:t>
      </w:r>
    </w:p>
    <w:p w:rsidR="002A1889" w:rsidRPr="00464643" w:rsidRDefault="002A1889" w:rsidP="002A1889">
      <w:pPr>
        <w:ind w:firstLine="709"/>
        <w:jc w:val="center"/>
        <w:rPr>
          <w:b/>
          <w:szCs w:val="28"/>
        </w:rPr>
      </w:pPr>
      <w:r w:rsidRPr="00464643">
        <w:rPr>
          <w:b/>
          <w:szCs w:val="28"/>
        </w:rPr>
        <w:t>РУДНЯНСКИЙ  РАЙОН  СМОЛЕНСКОЙ  ОБЛАСТИ</w:t>
      </w:r>
    </w:p>
    <w:p w:rsidR="002A1889" w:rsidRDefault="002A1889" w:rsidP="002A1889">
      <w:pPr>
        <w:ind w:firstLine="709"/>
        <w:jc w:val="center"/>
        <w:rPr>
          <w:b/>
          <w:szCs w:val="28"/>
        </w:rPr>
      </w:pPr>
    </w:p>
    <w:p w:rsidR="002A1889" w:rsidRPr="00464643" w:rsidRDefault="002A1889" w:rsidP="002A1889">
      <w:pPr>
        <w:ind w:firstLine="709"/>
        <w:jc w:val="center"/>
        <w:rPr>
          <w:b/>
          <w:szCs w:val="28"/>
        </w:rPr>
      </w:pPr>
      <w:proofErr w:type="gramStart"/>
      <w:r w:rsidRPr="00464643">
        <w:rPr>
          <w:b/>
          <w:szCs w:val="28"/>
        </w:rPr>
        <w:t>П</w:t>
      </w:r>
      <w:proofErr w:type="gramEnd"/>
      <w:r w:rsidRPr="00464643">
        <w:rPr>
          <w:b/>
          <w:szCs w:val="28"/>
        </w:rPr>
        <w:t xml:space="preserve"> О С Т А Н О В Л Е Н И Е</w:t>
      </w:r>
    </w:p>
    <w:p w:rsidR="002A1889" w:rsidRDefault="002A1889" w:rsidP="002A1889">
      <w:pPr>
        <w:rPr>
          <w:szCs w:val="28"/>
        </w:rPr>
      </w:pPr>
    </w:p>
    <w:p w:rsidR="002A1889" w:rsidRDefault="0061168E" w:rsidP="002A1889">
      <w:pPr>
        <w:rPr>
          <w:szCs w:val="28"/>
        </w:rPr>
      </w:pPr>
      <w:r>
        <w:rPr>
          <w:szCs w:val="28"/>
        </w:rPr>
        <w:t>о</w:t>
      </w:r>
      <w:r w:rsidR="002A1889" w:rsidRPr="00464643">
        <w:rPr>
          <w:szCs w:val="28"/>
        </w:rPr>
        <w:t>т</w:t>
      </w:r>
      <w:r>
        <w:rPr>
          <w:szCs w:val="28"/>
        </w:rPr>
        <w:t xml:space="preserve">  </w:t>
      </w:r>
      <w:r w:rsidR="00670CFC">
        <w:rPr>
          <w:szCs w:val="28"/>
        </w:rPr>
        <w:t xml:space="preserve"> </w:t>
      </w:r>
      <w:r w:rsidR="00F63098">
        <w:rPr>
          <w:szCs w:val="28"/>
        </w:rPr>
        <w:t>25.03.2019</w:t>
      </w:r>
      <w:r w:rsidR="00670CFC">
        <w:rPr>
          <w:szCs w:val="28"/>
        </w:rPr>
        <w:t xml:space="preserve">              </w:t>
      </w:r>
      <w:r w:rsidR="002A1889" w:rsidRPr="00464643">
        <w:rPr>
          <w:szCs w:val="28"/>
        </w:rPr>
        <w:t>№</w:t>
      </w:r>
      <w:r w:rsidR="00F63098">
        <w:rPr>
          <w:szCs w:val="28"/>
        </w:rPr>
        <w:t>118</w:t>
      </w:r>
    </w:p>
    <w:p w:rsidR="002A1889" w:rsidRPr="00464643" w:rsidRDefault="00913328" w:rsidP="002A1889">
      <w:pPr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120015</wp:posOffset>
                </wp:positionV>
                <wp:extent cx="3130550" cy="2117090"/>
                <wp:effectExtent l="0" t="0" r="0" b="127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0" cy="2117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1766" w:rsidRPr="00A01143" w:rsidRDefault="00641766" w:rsidP="00D868C3">
                            <w:pPr>
                              <w:spacing w:line="260" w:lineRule="atLeast"/>
                              <w:jc w:val="both"/>
                              <w:textAlignment w:val="baseline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Об утверждении Административного  регламента   по  предоставлению  муниципальной услуги   </w:t>
                            </w:r>
                            <w:r w:rsidRPr="00A01143">
                              <w:rPr>
                                <w:szCs w:val="28"/>
                                <w:bdr w:val="none" w:sz="0" w:space="0" w:color="auto" w:frame="1"/>
                              </w:rPr>
                              <w:t>«</w:t>
                            </w:r>
                            <w:r w:rsidRPr="000B0E35">
                              <w:rPr>
                                <w:szCs w:val="28"/>
                              </w:rPr>
                              <w:t>Приватизация</w:t>
                            </w:r>
                            <w:r>
                              <w:rPr>
                                <w:szCs w:val="28"/>
                              </w:rPr>
                              <w:t xml:space="preserve">  муниципального</w:t>
                            </w:r>
                            <w:r w:rsidRPr="000B0E35">
                              <w:rPr>
                                <w:szCs w:val="28"/>
                              </w:rPr>
                              <w:t xml:space="preserve"> жилищного</w:t>
                            </w:r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r w:rsidRPr="000B0E35">
                              <w:rPr>
                                <w:szCs w:val="28"/>
                              </w:rPr>
                              <w:t xml:space="preserve"> фонда</w:t>
                            </w:r>
                            <w:r>
                              <w:rPr>
                                <w:szCs w:val="28"/>
                              </w:rPr>
                              <w:t>, расположенного на территории муниципального образования Руднянский район Смоленской области</w:t>
                            </w:r>
                            <w:r w:rsidRPr="00A01143">
                              <w:rPr>
                                <w:szCs w:val="28"/>
                                <w:bdr w:val="none" w:sz="0" w:space="0" w:color="auto" w:frame="1"/>
                              </w:rPr>
                              <w:t>»</w:t>
                            </w:r>
                          </w:p>
                          <w:p w:rsidR="00641766" w:rsidRDefault="00641766" w:rsidP="002A1889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7pt;margin-top:9.45pt;width:246.5pt;height:166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3tchAIAABE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" stroked="f">
                <v:textbox>
                  <w:txbxContent>
                    <w:p w:rsidR="0061168E" w:rsidRPr="00A01143" w:rsidRDefault="002A1889" w:rsidP="00D868C3">
                      <w:pPr>
                        <w:spacing w:line="260" w:lineRule="atLeast"/>
                        <w:jc w:val="both"/>
                        <w:textAlignment w:val="baseline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Об утверждении Административного  регламента   по  предоставлению  муниципальной услуги   </w:t>
                      </w:r>
                      <w:r w:rsidR="0061168E" w:rsidRPr="00A01143">
                        <w:rPr>
                          <w:szCs w:val="28"/>
                          <w:bdr w:val="none" w:sz="0" w:space="0" w:color="auto" w:frame="1"/>
                        </w:rPr>
                        <w:t>«</w:t>
                      </w:r>
                      <w:r w:rsidR="00670CFC" w:rsidRPr="000B0E35">
                        <w:rPr>
                          <w:szCs w:val="28"/>
                        </w:rPr>
                        <w:t>Приватизация</w:t>
                      </w:r>
                      <w:r w:rsidR="00670CFC">
                        <w:rPr>
                          <w:szCs w:val="28"/>
                        </w:rPr>
                        <w:t xml:space="preserve">  муниципального</w:t>
                      </w:r>
                      <w:r w:rsidR="00670CFC" w:rsidRPr="000B0E35">
                        <w:rPr>
                          <w:szCs w:val="28"/>
                        </w:rPr>
                        <w:t xml:space="preserve"> жилищного</w:t>
                      </w:r>
                      <w:r w:rsidR="00670CFC">
                        <w:rPr>
                          <w:szCs w:val="28"/>
                        </w:rPr>
                        <w:t xml:space="preserve"> </w:t>
                      </w:r>
                      <w:r w:rsidR="00670CFC" w:rsidRPr="000B0E35">
                        <w:rPr>
                          <w:szCs w:val="28"/>
                        </w:rPr>
                        <w:t xml:space="preserve"> фонда</w:t>
                      </w:r>
                      <w:r w:rsidR="00670CFC">
                        <w:rPr>
                          <w:szCs w:val="28"/>
                        </w:rPr>
                        <w:t>, расположенного на территории муниципального образования Руднянский район Смоленской области</w:t>
                      </w:r>
                      <w:r w:rsidR="0061168E" w:rsidRPr="00A01143">
                        <w:rPr>
                          <w:szCs w:val="28"/>
                          <w:bdr w:val="none" w:sz="0" w:space="0" w:color="auto" w:frame="1"/>
                        </w:rPr>
                        <w:t>»</w:t>
                      </w:r>
                    </w:p>
                    <w:p w:rsidR="002A1889" w:rsidRDefault="002A1889" w:rsidP="002A1889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2A1889" w:rsidRPr="00464643" w:rsidRDefault="002A1889" w:rsidP="002A1889">
      <w:pPr>
        <w:pStyle w:val="af0"/>
        <w:rPr>
          <w:sz w:val="28"/>
          <w:szCs w:val="28"/>
        </w:rPr>
      </w:pPr>
      <w:r w:rsidRPr="00464643">
        <w:rPr>
          <w:sz w:val="28"/>
          <w:szCs w:val="28"/>
        </w:rPr>
        <w:t xml:space="preserve">        </w:t>
      </w:r>
    </w:p>
    <w:p w:rsidR="002A1889" w:rsidRPr="00464643" w:rsidRDefault="002A1889" w:rsidP="002A1889">
      <w:pPr>
        <w:pStyle w:val="af0"/>
        <w:rPr>
          <w:sz w:val="28"/>
          <w:szCs w:val="28"/>
        </w:rPr>
      </w:pPr>
    </w:p>
    <w:p w:rsidR="002A1889" w:rsidRPr="00464643" w:rsidRDefault="002A1889" w:rsidP="002A1889">
      <w:pPr>
        <w:pStyle w:val="af0"/>
        <w:rPr>
          <w:sz w:val="28"/>
          <w:szCs w:val="28"/>
        </w:rPr>
      </w:pPr>
    </w:p>
    <w:p w:rsidR="002A1889" w:rsidRPr="00464643" w:rsidRDefault="002A1889" w:rsidP="002A1889">
      <w:pPr>
        <w:pStyle w:val="af0"/>
        <w:rPr>
          <w:sz w:val="28"/>
          <w:szCs w:val="28"/>
        </w:rPr>
      </w:pPr>
    </w:p>
    <w:p w:rsidR="002A1889" w:rsidRPr="00464643" w:rsidRDefault="002A1889" w:rsidP="002A1889">
      <w:pPr>
        <w:pStyle w:val="af0"/>
        <w:tabs>
          <w:tab w:val="left" w:pos="567"/>
        </w:tabs>
        <w:jc w:val="both"/>
        <w:rPr>
          <w:sz w:val="28"/>
          <w:szCs w:val="28"/>
        </w:rPr>
      </w:pPr>
    </w:p>
    <w:p w:rsidR="002A1889" w:rsidRDefault="002A1889" w:rsidP="002A1889">
      <w:pPr>
        <w:pStyle w:val="ConsPlusTitle"/>
        <w:ind w:right="-55" w:firstLine="708"/>
        <w:jc w:val="both"/>
        <w:rPr>
          <w:b w:val="0"/>
          <w:sz w:val="28"/>
        </w:rPr>
      </w:pPr>
    </w:p>
    <w:p w:rsidR="0061168E" w:rsidRDefault="0061168E" w:rsidP="002A1889">
      <w:pPr>
        <w:pStyle w:val="ConsPlusTitle"/>
        <w:ind w:right="-55" w:firstLine="708"/>
        <w:jc w:val="both"/>
        <w:rPr>
          <w:b w:val="0"/>
          <w:sz w:val="28"/>
        </w:rPr>
      </w:pPr>
    </w:p>
    <w:p w:rsidR="00F43C89" w:rsidRDefault="00F43C89" w:rsidP="00670CFC">
      <w:pPr>
        <w:pStyle w:val="ConsPlusTitle"/>
        <w:ind w:right="-55"/>
        <w:jc w:val="both"/>
        <w:rPr>
          <w:b w:val="0"/>
          <w:sz w:val="28"/>
        </w:rPr>
      </w:pPr>
    </w:p>
    <w:p w:rsidR="00670CFC" w:rsidRDefault="00670CFC" w:rsidP="002A1889">
      <w:pPr>
        <w:pStyle w:val="ConsPlusTitle"/>
        <w:ind w:right="-55" w:firstLine="708"/>
        <w:jc w:val="both"/>
        <w:rPr>
          <w:b w:val="0"/>
          <w:sz w:val="28"/>
        </w:rPr>
      </w:pPr>
    </w:p>
    <w:p w:rsidR="00F21747" w:rsidRDefault="00F21747" w:rsidP="00F21747">
      <w:pPr>
        <w:pStyle w:val="ConsPlusTitle"/>
        <w:ind w:right="-55"/>
        <w:jc w:val="both"/>
        <w:rPr>
          <w:b w:val="0"/>
          <w:sz w:val="28"/>
        </w:rPr>
      </w:pPr>
    </w:p>
    <w:p w:rsidR="002A1889" w:rsidRPr="007A5655" w:rsidRDefault="002A1889" w:rsidP="00F21747">
      <w:pPr>
        <w:pStyle w:val="ConsPlusTitle"/>
        <w:ind w:right="-55" w:firstLine="708"/>
        <w:jc w:val="both"/>
        <w:rPr>
          <w:b w:val="0"/>
          <w:sz w:val="28"/>
          <w:szCs w:val="28"/>
        </w:rPr>
      </w:pPr>
      <w:r w:rsidRPr="00594D80">
        <w:rPr>
          <w:b w:val="0"/>
          <w:sz w:val="28"/>
        </w:rPr>
        <w:t>В соответствии с</w:t>
      </w:r>
      <w:r>
        <w:rPr>
          <w:sz w:val="28"/>
        </w:rPr>
        <w:t xml:space="preserve"> </w:t>
      </w:r>
      <w:r w:rsidRPr="007A5655">
        <w:rPr>
          <w:b w:val="0"/>
          <w:sz w:val="28"/>
          <w:szCs w:val="28"/>
        </w:rPr>
        <w:t>Федеральн</w:t>
      </w:r>
      <w:r>
        <w:rPr>
          <w:b w:val="0"/>
          <w:sz w:val="28"/>
          <w:szCs w:val="28"/>
        </w:rPr>
        <w:t>ым</w:t>
      </w:r>
      <w:r w:rsidRPr="007A5655">
        <w:rPr>
          <w:b w:val="0"/>
          <w:sz w:val="28"/>
          <w:szCs w:val="28"/>
        </w:rPr>
        <w:t xml:space="preserve"> закон</w:t>
      </w:r>
      <w:r>
        <w:rPr>
          <w:b w:val="0"/>
          <w:sz w:val="28"/>
          <w:szCs w:val="28"/>
        </w:rPr>
        <w:t>ом</w:t>
      </w:r>
      <w:r w:rsidRPr="007A5655">
        <w:rPr>
          <w:b w:val="0"/>
          <w:sz w:val="28"/>
          <w:szCs w:val="28"/>
        </w:rPr>
        <w:t xml:space="preserve"> от 27 июля 2010 года № 210-ФЗ</w:t>
      </w:r>
      <w:r>
        <w:rPr>
          <w:b w:val="0"/>
          <w:sz w:val="28"/>
          <w:szCs w:val="28"/>
        </w:rPr>
        <w:t xml:space="preserve"> </w:t>
      </w:r>
      <w:r w:rsidR="0061168E">
        <w:rPr>
          <w:b w:val="0"/>
          <w:sz w:val="28"/>
          <w:szCs w:val="28"/>
        </w:rPr>
        <w:t xml:space="preserve">             </w:t>
      </w:r>
      <w:r w:rsidRPr="007A5655">
        <w:rPr>
          <w:b w:val="0"/>
          <w:sz w:val="28"/>
          <w:szCs w:val="28"/>
        </w:rPr>
        <w:t>«Об организации предоставления государ</w:t>
      </w:r>
      <w:r>
        <w:rPr>
          <w:b w:val="0"/>
          <w:sz w:val="28"/>
          <w:szCs w:val="28"/>
        </w:rPr>
        <w:t>ственных и муниципальных услуг»</w:t>
      </w:r>
      <w:r w:rsidR="00500757">
        <w:rPr>
          <w:b w:val="0"/>
          <w:sz w:val="28"/>
          <w:szCs w:val="28"/>
        </w:rPr>
        <w:t>, постановлением Администрации муниципального образования Руднянский район Смоленской области от 12.12.2012 года № 562 «Об утверждении порядка разработки и утверждения административных регламентов предоставления муниципальных услуг», Уставом муниципального образования  Руднянский район Смоленской области</w:t>
      </w:r>
    </w:p>
    <w:p w:rsidR="002A1889" w:rsidRPr="00594D80" w:rsidRDefault="002A1889" w:rsidP="002A1889">
      <w:pPr>
        <w:pStyle w:val="ConsPlusTitle"/>
        <w:ind w:right="-55" w:firstLine="708"/>
        <w:jc w:val="both"/>
        <w:rPr>
          <w:b w:val="0"/>
          <w:sz w:val="28"/>
        </w:rPr>
      </w:pPr>
      <w:r>
        <w:rPr>
          <w:b w:val="0"/>
          <w:sz w:val="28"/>
          <w:szCs w:val="28"/>
        </w:rPr>
        <w:t xml:space="preserve">           </w:t>
      </w:r>
      <w:r w:rsidRPr="007A5655">
        <w:rPr>
          <w:b w:val="0"/>
          <w:sz w:val="28"/>
          <w:szCs w:val="28"/>
        </w:rPr>
        <w:t xml:space="preserve"> </w:t>
      </w:r>
    </w:p>
    <w:p w:rsidR="002A1889" w:rsidRDefault="002A1889" w:rsidP="002A1889">
      <w:pPr>
        <w:pStyle w:val="af0"/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Руднянский район Смоленской области </w:t>
      </w:r>
      <w:proofErr w:type="gramStart"/>
      <w:r w:rsidRPr="00E953BE">
        <w:rPr>
          <w:sz w:val="28"/>
          <w:szCs w:val="28"/>
        </w:rPr>
        <w:t>п</w:t>
      </w:r>
      <w:proofErr w:type="gramEnd"/>
      <w:r w:rsidRPr="00E953BE">
        <w:rPr>
          <w:sz w:val="28"/>
          <w:szCs w:val="28"/>
        </w:rPr>
        <w:t xml:space="preserve"> о с т а н о в л я </w:t>
      </w:r>
      <w:r>
        <w:rPr>
          <w:sz w:val="28"/>
          <w:szCs w:val="28"/>
        </w:rPr>
        <w:t>е т</w:t>
      </w:r>
      <w:r w:rsidRPr="00E953BE">
        <w:rPr>
          <w:sz w:val="28"/>
          <w:szCs w:val="28"/>
        </w:rPr>
        <w:t>:</w:t>
      </w:r>
    </w:p>
    <w:p w:rsidR="002A1889" w:rsidRDefault="002A1889" w:rsidP="002A1889">
      <w:pPr>
        <w:pStyle w:val="af0"/>
        <w:ind w:firstLine="567"/>
        <w:jc w:val="both"/>
        <w:rPr>
          <w:sz w:val="28"/>
          <w:szCs w:val="28"/>
        </w:rPr>
      </w:pPr>
    </w:p>
    <w:p w:rsidR="002A1889" w:rsidRPr="00DA0E0B" w:rsidRDefault="002A1889" w:rsidP="00F43C89">
      <w:pPr>
        <w:spacing w:line="260" w:lineRule="atLeast"/>
        <w:ind w:firstLine="708"/>
        <w:jc w:val="both"/>
        <w:textAlignment w:val="baseline"/>
        <w:rPr>
          <w:szCs w:val="28"/>
        </w:rPr>
      </w:pPr>
      <w:r>
        <w:rPr>
          <w:szCs w:val="28"/>
        </w:rPr>
        <w:t xml:space="preserve">1. </w:t>
      </w:r>
      <w:r w:rsidRPr="00DA0E0B">
        <w:rPr>
          <w:szCs w:val="28"/>
        </w:rPr>
        <w:t>Утвердить прилагаемый Администра</w:t>
      </w:r>
      <w:r w:rsidR="00F43C89">
        <w:rPr>
          <w:szCs w:val="28"/>
        </w:rPr>
        <w:t xml:space="preserve">тивный регламент предоставления </w:t>
      </w:r>
      <w:r w:rsidRPr="00DA0E0B">
        <w:rPr>
          <w:szCs w:val="28"/>
        </w:rPr>
        <w:t xml:space="preserve">муниципальной услуги </w:t>
      </w:r>
      <w:r w:rsidR="0061168E" w:rsidRPr="00A01143">
        <w:rPr>
          <w:szCs w:val="28"/>
          <w:bdr w:val="none" w:sz="0" w:space="0" w:color="auto" w:frame="1"/>
        </w:rPr>
        <w:t> </w:t>
      </w:r>
      <w:r w:rsidR="00F43C89" w:rsidRPr="00A01143">
        <w:rPr>
          <w:szCs w:val="28"/>
          <w:bdr w:val="none" w:sz="0" w:space="0" w:color="auto" w:frame="1"/>
        </w:rPr>
        <w:t>«</w:t>
      </w:r>
      <w:r w:rsidR="00670CFC" w:rsidRPr="000B0E35">
        <w:rPr>
          <w:szCs w:val="28"/>
        </w:rPr>
        <w:t>Приватизация</w:t>
      </w:r>
      <w:r w:rsidR="00670CFC">
        <w:rPr>
          <w:szCs w:val="28"/>
        </w:rPr>
        <w:t xml:space="preserve">  муниципального</w:t>
      </w:r>
      <w:r w:rsidR="00670CFC" w:rsidRPr="000B0E35">
        <w:rPr>
          <w:szCs w:val="28"/>
        </w:rPr>
        <w:t xml:space="preserve"> жилищного</w:t>
      </w:r>
      <w:r w:rsidR="00670CFC">
        <w:rPr>
          <w:szCs w:val="28"/>
        </w:rPr>
        <w:t xml:space="preserve"> </w:t>
      </w:r>
      <w:r w:rsidR="00670CFC" w:rsidRPr="000B0E35">
        <w:rPr>
          <w:szCs w:val="28"/>
        </w:rPr>
        <w:t xml:space="preserve"> фонда</w:t>
      </w:r>
      <w:r w:rsidR="00670CFC">
        <w:rPr>
          <w:szCs w:val="28"/>
        </w:rPr>
        <w:t xml:space="preserve">,  расположенного на территории </w:t>
      </w:r>
      <w:r w:rsidR="00F43C89">
        <w:rPr>
          <w:szCs w:val="28"/>
          <w:bdr w:val="none" w:sz="0" w:space="0" w:color="auto" w:frame="1"/>
        </w:rPr>
        <w:t>муниципального образования Руднянский район Смолен</w:t>
      </w:r>
      <w:r w:rsidR="00F21747">
        <w:rPr>
          <w:szCs w:val="28"/>
          <w:bdr w:val="none" w:sz="0" w:space="0" w:color="auto" w:frame="1"/>
        </w:rPr>
        <w:t>ской области</w:t>
      </w:r>
      <w:r w:rsidR="00F43C89" w:rsidRPr="00A01143">
        <w:rPr>
          <w:szCs w:val="28"/>
          <w:bdr w:val="none" w:sz="0" w:space="0" w:color="auto" w:frame="1"/>
        </w:rPr>
        <w:t>»</w:t>
      </w:r>
      <w:r w:rsidR="00F43C89">
        <w:rPr>
          <w:szCs w:val="28"/>
        </w:rPr>
        <w:t xml:space="preserve"> </w:t>
      </w:r>
      <w:r w:rsidRPr="00DA0E0B">
        <w:rPr>
          <w:color w:val="000000"/>
          <w:szCs w:val="28"/>
        </w:rPr>
        <w:t xml:space="preserve">(далее – Административный регламент). </w:t>
      </w:r>
      <w:r w:rsidRPr="00DA0E0B">
        <w:rPr>
          <w:szCs w:val="28"/>
        </w:rPr>
        <w:t xml:space="preserve"> </w:t>
      </w:r>
    </w:p>
    <w:p w:rsidR="002A1889" w:rsidRDefault="002A1889" w:rsidP="002A1889">
      <w:pPr>
        <w:pStyle w:val="af0"/>
        <w:ind w:firstLine="709"/>
        <w:jc w:val="both"/>
        <w:rPr>
          <w:sz w:val="28"/>
          <w:szCs w:val="24"/>
        </w:rPr>
      </w:pPr>
      <w:r>
        <w:rPr>
          <w:sz w:val="28"/>
          <w:szCs w:val="28"/>
        </w:rPr>
        <w:t>2. Отделу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</w:t>
      </w:r>
      <w:r w:rsidR="00B959B3">
        <w:rPr>
          <w:sz w:val="28"/>
          <w:szCs w:val="28"/>
        </w:rPr>
        <w:t xml:space="preserve"> </w:t>
      </w:r>
      <w:r>
        <w:rPr>
          <w:sz w:val="28"/>
          <w:szCs w:val="28"/>
        </w:rPr>
        <w:t>(Н.А. Караваева) обеспечить исполнение Административного регламента.</w:t>
      </w:r>
      <w:r>
        <w:rPr>
          <w:sz w:val="28"/>
          <w:szCs w:val="24"/>
        </w:rPr>
        <w:t xml:space="preserve"> </w:t>
      </w:r>
    </w:p>
    <w:p w:rsidR="00C93EA4" w:rsidRDefault="00C93EA4" w:rsidP="005866B1">
      <w:pPr>
        <w:pStyle w:val="ConsPlusTitle"/>
        <w:ind w:right="-55" w:firstLine="708"/>
        <w:jc w:val="both"/>
        <w:rPr>
          <w:b w:val="0"/>
          <w:color w:val="000000"/>
          <w:sz w:val="28"/>
          <w:szCs w:val="28"/>
        </w:rPr>
      </w:pPr>
    </w:p>
    <w:p w:rsidR="00C93EA4" w:rsidRDefault="00C93EA4" w:rsidP="005866B1">
      <w:pPr>
        <w:pStyle w:val="ConsPlusTitle"/>
        <w:ind w:right="-55" w:firstLine="708"/>
        <w:jc w:val="both"/>
        <w:rPr>
          <w:b w:val="0"/>
          <w:color w:val="000000"/>
          <w:sz w:val="28"/>
          <w:szCs w:val="28"/>
        </w:rPr>
      </w:pPr>
    </w:p>
    <w:p w:rsidR="00C93EA4" w:rsidRDefault="00C93EA4" w:rsidP="005866B1">
      <w:pPr>
        <w:pStyle w:val="ConsPlusTitle"/>
        <w:ind w:right="-55" w:firstLine="708"/>
        <w:jc w:val="both"/>
        <w:rPr>
          <w:b w:val="0"/>
          <w:color w:val="000000"/>
          <w:sz w:val="28"/>
          <w:szCs w:val="28"/>
        </w:rPr>
      </w:pPr>
    </w:p>
    <w:p w:rsidR="005866B1" w:rsidRPr="00773947" w:rsidRDefault="005866B1" w:rsidP="005866B1">
      <w:pPr>
        <w:pStyle w:val="ConsPlusTitle"/>
        <w:ind w:right="-55" w:firstLine="708"/>
        <w:jc w:val="both"/>
        <w:rPr>
          <w:b w:val="0"/>
          <w:color w:val="000000"/>
          <w:sz w:val="28"/>
          <w:szCs w:val="28"/>
        </w:rPr>
      </w:pPr>
      <w:r w:rsidRPr="001F60A1">
        <w:rPr>
          <w:b w:val="0"/>
          <w:color w:val="000000"/>
          <w:sz w:val="28"/>
          <w:szCs w:val="28"/>
        </w:rPr>
        <w:lastRenderedPageBreak/>
        <w:t xml:space="preserve">3. Настоящее постановление вступает в силу с момента его официального опубликования в соответствии </w:t>
      </w:r>
      <w:r w:rsidR="008D2844" w:rsidRPr="001F60A1">
        <w:rPr>
          <w:b w:val="0"/>
          <w:color w:val="000000"/>
          <w:sz w:val="28"/>
          <w:szCs w:val="28"/>
          <w:lang w:val="en-US"/>
        </w:rPr>
        <w:t>c</w:t>
      </w:r>
      <w:r w:rsidR="008D2844" w:rsidRPr="001F60A1">
        <w:rPr>
          <w:b w:val="0"/>
          <w:color w:val="000000"/>
          <w:sz w:val="28"/>
          <w:szCs w:val="28"/>
        </w:rPr>
        <w:t xml:space="preserve"> </w:t>
      </w:r>
      <w:r w:rsidRPr="001F60A1">
        <w:rPr>
          <w:b w:val="0"/>
          <w:color w:val="000000"/>
          <w:sz w:val="28"/>
          <w:szCs w:val="28"/>
        </w:rPr>
        <w:t xml:space="preserve">Уставом муниципального образования  Руднянский район Смоленской области и подлежит обнародованию путем размещения на официальном сайте муниципального образования Руднянский район Смоленской области </w:t>
      </w:r>
      <w:proofErr w:type="spellStart"/>
      <w:r w:rsidRPr="001F60A1">
        <w:rPr>
          <w:b w:val="0"/>
          <w:color w:val="000000"/>
          <w:sz w:val="28"/>
          <w:szCs w:val="28"/>
        </w:rPr>
        <w:t>рудня.рф</w:t>
      </w:r>
      <w:proofErr w:type="spellEnd"/>
      <w:r w:rsidRPr="001F60A1">
        <w:rPr>
          <w:b w:val="0"/>
          <w:color w:val="000000"/>
          <w:sz w:val="28"/>
          <w:szCs w:val="28"/>
        </w:rPr>
        <w:t>.</w:t>
      </w:r>
    </w:p>
    <w:p w:rsidR="005866B1" w:rsidRPr="008D2844" w:rsidRDefault="002A1889" w:rsidP="00F43C89">
      <w:pPr>
        <w:ind w:firstLine="709"/>
        <w:jc w:val="both"/>
        <w:rPr>
          <w:szCs w:val="28"/>
        </w:rPr>
      </w:pPr>
      <w:r w:rsidRPr="0061168E">
        <w:rPr>
          <w:szCs w:val="28"/>
        </w:rPr>
        <w:t xml:space="preserve">                    </w:t>
      </w:r>
    </w:p>
    <w:p w:rsidR="002A1889" w:rsidRPr="0061168E" w:rsidRDefault="002A1889" w:rsidP="00F43C89">
      <w:pPr>
        <w:ind w:firstLine="709"/>
        <w:jc w:val="both"/>
        <w:rPr>
          <w:szCs w:val="28"/>
        </w:rPr>
      </w:pPr>
      <w:r w:rsidRPr="0061168E">
        <w:rPr>
          <w:szCs w:val="28"/>
        </w:rPr>
        <w:t xml:space="preserve">                                                                                         </w:t>
      </w:r>
    </w:p>
    <w:p w:rsidR="0061168E" w:rsidRPr="0061168E" w:rsidRDefault="002A1889" w:rsidP="0061168E">
      <w:pPr>
        <w:pStyle w:val="af0"/>
        <w:tabs>
          <w:tab w:val="left" w:pos="2410"/>
        </w:tabs>
        <w:rPr>
          <w:sz w:val="28"/>
          <w:szCs w:val="28"/>
        </w:rPr>
      </w:pPr>
      <w:r w:rsidRPr="0061168E">
        <w:rPr>
          <w:sz w:val="28"/>
          <w:szCs w:val="28"/>
        </w:rPr>
        <w:t xml:space="preserve">Глава муниципального образования </w:t>
      </w:r>
    </w:p>
    <w:p w:rsidR="00153848" w:rsidRDefault="0061168E" w:rsidP="0061168E">
      <w:pPr>
        <w:pStyle w:val="af0"/>
        <w:tabs>
          <w:tab w:val="left" w:pos="2410"/>
        </w:tabs>
        <w:rPr>
          <w:b/>
        </w:rPr>
      </w:pPr>
      <w:r w:rsidRPr="0061168E">
        <w:rPr>
          <w:sz w:val="28"/>
          <w:szCs w:val="28"/>
        </w:rPr>
        <w:t>Руднянский район Смоленской области</w:t>
      </w:r>
      <w:r w:rsidR="002A1889" w:rsidRPr="0061168E">
        <w:rPr>
          <w:sz w:val="28"/>
          <w:szCs w:val="28"/>
        </w:rPr>
        <w:t xml:space="preserve">                           </w:t>
      </w:r>
      <w:r w:rsidRPr="0061168E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</w:t>
      </w:r>
      <w:r w:rsidRPr="0061168E">
        <w:rPr>
          <w:b/>
          <w:sz w:val="28"/>
          <w:szCs w:val="28"/>
        </w:rPr>
        <w:t>Ю.И. Ивашкин</w:t>
      </w:r>
      <w:r w:rsidR="0013410C" w:rsidRPr="0061168E">
        <w:rPr>
          <w:b/>
        </w:rPr>
        <w:t xml:space="preserve">    </w:t>
      </w:r>
      <w:r w:rsidR="00153848">
        <w:rPr>
          <w:b/>
        </w:rPr>
        <w:br/>
      </w:r>
    </w:p>
    <w:p w:rsidR="0013410C" w:rsidRPr="0061168E" w:rsidRDefault="00153848" w:rsidP="0061168E">
      <w:pPr>
        <w:pStyle w:val="af0"/>
        <w:tabs>
          <w:tab w:val="left" w:pos="2410"/>
        </w:tabs>
      </w:pPr>
      <w:r>
        <w:rPr>
          <w:b/>
        </w:rPr>
        <w:br w:type="page"/>
      </w:r>
      <w:r w:rsidR="001C5684">
        <w:rPr>
          <w:b/>
        </w:rPr>
        <w:t xml:space="preserve">                     </w:t>
      </w:r>
      <w:r w:rsidR="003A0880" w:rsidRPr="0061168E">
        <w:rPr>
          <w:b/>
        </w:rPr>
        <w:t xml:space="preserve">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E34108">
        <w:tc>
          <w:tcPr>
            <w:tcW w:w="5210" w:type="dxa"/>
          </w:tcPr>
          <w:p w:rsidR="00E34108" w:rsidRDefault="00E34108" w:rsidP="00E34108">
            <w:pPr>
              <w:widowControl w:val="0"/>
            </w:pPr>
          </w:p>
        </w:tc>
        <w:tc>
          <w:tcPr>
            <w:tcW w:w="5211" w:type="dxa"/>
          </w:tcPr>
          <w:p w:rsidR="00E34108" w:rsidRDefault="00E34108" w:rsidP="00E34108">
            <w:pPr>
              <w:widowControl w:val="0"/>
            </w:pPr>
            <w:r>
              <w:t>Утвержден</w:t>
            </w:r>
          </w:p>
          <w:p w:rsidR="00E34108" w:rsidRDefault="00E34108" w:rsidP="00E34108">
            <w:pPr>
              <w:widowControl w:val="0"/>
            </w:pPr>
            <w:r>
              <w:t>постановлением Администрации</w:t>
            </w:r>
          </w:p>
          <w:p w:rsidR="00E34108" w:rsidRDefault="00E34108" w:rsidP="00E34108">
            <w:pPr>
              <w:widowControl w:val="0"/>
              <w:autoSpaceDE w:val="0"/>
              <w:autoSpaceDN w:val="0"/>
              <w:adjustRightInd w:val="0"/>
              <w:ind w:firstLine="35"/>
            </w:pPr>
            <w:r>
              <w:t>муницип</w:t>
            </w:r>
            <w:r w:rsidR="0013410C">
              <w:t>ального образования Руднянский район</w:t>
            </w:r>
            <w:r>
              <w:t xml:space="preserve"> Смоленской области </w:t>
            </w:r>
          </w:p>
          <w:p w:rsidR="00E34108" w:rsidRDefault="00E34108" w:rsidP="00E34108">
            <w:pPr>
              <w:widowControl w:val="0"/>
              <w:autoSpaceDE w:val="0"/>
              <w:autoSpaceDN w:val="0"/>
              <w:adjustRightInd w:val="0"/>
              <w:ind w:firstLine="35"/>
            </w:pPr>
            <w:r>
              <w:t xml:space="preserve">от </w:t>
            </w:r>
            <w:r w:rsidR="0061168E">
              <w:t xml:space="preserve"> </w:t>
            </w:r>
            <w:r w:rsidR="00AA5287">
              <w:t>25.03.2019</w:t>
            </w:r>
            <w:r w:rsidR="00670CFC">
              <w:t xml:space="preserve">                             </w:t>
            </w:r>
            <w:r>
              <w:t xml:space="preserve">№ </w:t>
            </w:r>
            <w:r w:rsidR="00AA5287">
              <w:t>118</w:t>
            </w:r>
          </w:p>
          <w:p w:rsidR="00E34108" w:rsidRDefault="00E34108" w:rsidP="00E34108">
            <w:pPr>
              <w:widowControl w:val="0"/>
            </w:pPr>
          </w:p>
        </w:tc>
      </w:tr>
    </w:tbl>
    <w:p w:rsidR="00E34108" w:rsidRDefault="00E34108" w:rsidP="00E34108"/>
    <w:p w:rsidR="00670CFC" w:rsidRPr="00670CFC" w:rsidRDefault="00670CFC" w:rsidP="00670CFC">
      <w:pPr>
        <w:spacing w:line="260" w:lineRule="atLeast"/>
        <w:jc w:val="center"/>
        <w:textAlignment w:val="baseline"/>
        <w:rPr>
          <w:b/>
          <w:szCs w:val="28"/>
        </w:rPr>
      </w:pPr>
      <w:r w:rsidRPr="00670CFC">
        <w:rPr>
          <w:b/>
          <w:szCs w:val="28"/>
        </w:rPr>
        <w:t>Административн</w:t>
      </w:r>
      <w:r>
        <w:rPr>
          <w:b/>
          <w:szCs w:val="28"/>
        </w:rPr>
        <w:t>ый  регламент</w:t>
      </w:r>
      <w:r w:rsidRPr="00670CFC">
        <w:rPr>
          <w:b/>
          <w:szCs w:val="28"/>
        </w:rPr>
        <w:t xml:space="preserve">  по  предоставлению  муниципальной услуги   </w:t>
      </w:r>
      <w:r w:rsidRPr="00670CFC">
        <w:rPr>
          <w:b/>
          <w:szCs w:val="28"/>
          <w:bdr w:val="none" w:sz="0" w:space="0" w:color="auto" w:frame="1"/>
        </w:rPr>
        <w:t> «</w:t>
      </w:r>
      <w:r w:rsidRPr="00670CFC">
        <w:rPr>
          <w:b/>
          <w:szCs w:val="28"/>
        </w:rPr>
        <w:t>Приватизация  муниципального жилищного  фонда, расположенного на территории муниципального образования Руднянский район Смоленской области</w:t>
      </w:r>
      <w:r w:rsidRPr="00670CFC">
        <w:rPr>
          <w:b/>
          <w:szCs w:val="28"/>
          <w:bdr w:val="none" w:sz="0" w:space="0" w:color="auto" w:frame="1"/>
        </w:rPr>
        <w:t>»</w:t>
      </w:r>
    </w:p>
    <w:p w:rsidR="00335076" w:rsidRPr="00335076" w:rsidRDefault="00335076" w:rsidP="00335076">
      <w:pPr>
        <w:ind w:firstLine="709"/>
        <w:jc w:val="both"/>
        <w:rPr>
          <w:i/>
          <w:sz w:val="24"/>
        </w:rPr>
      </w:pPr>
      <w:r w:rsidRPr="00335076">
        <w:rPr>
          <w:i/>
          <w:sz w:val="24"/>
        </w:rPr>
        <w:t>(в редакции постановления Администрации муниципального образования Руднянский район Смоленской области от 11.03.2020 №136)</w:t>
      </w:r>
    </w:p>
    <w:p w:rsidR="0061168E" w:rsidRPr="00A01143" w:rsidRDefault="0061168E" w:rsidP="00F43C89">
      <w:pPr>
        <w:spacing w:line="260" w:lineRule="atLeast"/>
        <w:jc w:val="center"/>
        <w:textAlignment w:val="baseline"/>
        <w:rPr>
          <w:szCs w:val="28"/>
        </w:rPr>
      </w:pPr>
      <w:r w:rsidRPr="00A01143">
        <w:rPr>
          <w:szCs w:val="28"/>
          <w:bdr w:val="none" w:sz="0" w:space="0" w:color="auto" w:frame="1"/>
        </w:rPr>
        <w:t> </w:t>
      </w:r>
    </w:p>
    <w:p w:rsidR="0061168E" w:rsidRPr="002F5211" w:rsidRDefault="002F5211" w:rsidP="0061168E">
      <w:pPr>
        <w:spacing w:line="260" w:lineRule="atLeast"/>
        <w:jc w:val="center"/>
        <w:textAlignment w:val="baseline"/>
        <w:rPr>
          <w:b/>
          <w:bCs/>
          <w:szCs w:val="28"/>
        </w:rPr>
      </w:pPr>
      <w:r>
        <w:rPr>
          <w:b/>
          <w:bCs/>
          <w:szCs w:val="28"/>
        </w:rPr>
        <w:t xml:space="preserve">Раздел </w:t>
      </w:r>
      <w:r w:rsidR="0061168E" w:rsidRPr="002F5211">
        <w:rPr>
          <w:b/>
          <w:bCs/>
          <w:szCs w:val="28"/>
        </w:rPr>
        <w:t>1</w:t>
      </w:r>
      <w:r w:rsidR="0061168E" w:rsidRPr="002F5211">
        <w:rPr>
          <w:b/>
          <w:bCs/>
          <w:sz w:val="26"/>
          <w:szCs w:val="26"/>
        </w:rPr>
        <w:t xml:space="preserve">. </w:t>
      </w:r>
      <w:r w:rsidRPr="002F5211">
        <w:rPr>
          <w:b/>
          <w:bCs/>
          <w:sz w:val="26"/>
          <w:szCs w:val="26"/>
        </w:rPr>
        <w:t>ОБЩИЕ ПОЛОЖЕНИЯ</w:t>
      </w:r>
    </w:p>
    <w:p w:rsidR="0061168E" w:rsidRPr="006C0C95" w:rsidRDefault="0061168E" w:rsidP="0061168E">
      <w:pPr>
        <w:spacing w:line="260" w:lineRule="atLeast"/>
        <w:jc w:val="center"/>
        <w:textAlignment w:val="baseline"/>
        <w:rPr>
          <w:szCs w:val="28"/>
        </w:rPr>
      </w:pPr>
    </w:p>
    <w:p w:rsidR="006C0C95" w:rsidRPr="006C0C95" w:rsidRDefault="0061168E" w:rsidP="006C0C9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Cs w:val="28"/>
        </w:rPr>
      </w:pPr>
      <w:r w:rsidRPr="006C0C95">
        <w:rPr>
          <w:bCs/>
          <w:szCs w:val="28"/>
        </w:rPr>
        <w:t xml:space="preserve">1.1. Предмет регулирования административного регламента </w:t>
      </w:r>
      <w:r w:rsidRPr="006C0C95">
        <w:rPr>
          <w:szCs w:val="28"/>
        </w:rPr>
        <w:t>предоставления муниципальной  услуги</w:t>
      </w:r>
    </w:p>
    <w:p w:rsidR="006C0C95" w:rsidRPr="006C0C95" w:rsidRDefault="006C0C95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0C95" w:rsidRPr="006C0C95" w:rsidRDefault="006C0C95" w:rsidP="00BB3D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0C95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F21747" w:rsidRPr="00F2174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</w:t>
      </w:r>
      <w:r w:rsidR="00F21747" w:rsidRPr="00F21747">
        <w:rPr>
          <w:rFonts w:ascii="Times New Roman" w:hAnsi="Times New Roman" w:cs="Times New Roman"/>
          <w:sz w:val="28"/>
          <w:szCs w:val="28"/>
        </w:rPr>
        <w:t xml:space="preserve">Приватизация  муниципального жилищного  фонда,  расположенного на территории </w:t>
      </w:r>
      <w:r w:rsidR="00F21747" w:rsidRPr="00F2174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муниципального образования Руднянский район Смоленской области»</w:t>
      </w:r>
      <w:r w:rsidR="00F21747">
        <w:rPr>
          <w:szCs w:val="28"/>
        </w:rPr>
        <w:t xml:space="preserve"> </w:t>
      </w:r>
      <w:r w:rsidRPr="006C0C95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F21747">
        <w:rPr>
          <w:rFonts w:ascii="Times New Roman" w:hAnsi="Times New Roman" w:cs="Times New Roman"/>
          <w:sz w:val="28"/>
          <w:szCs w:val="28"/>
        </w:rPr>
        <w:t>–</w:t>
      </w:r>
      <w:r w:rsidRPr="006C0C95">
        <w:rPr>
          <w:rFonts w:ascii="Times New Roman" w:hAnsi="Times New Roman" w:cs="Times New Roman"/>
          <w:sz w:val="28"/>
          <w:szCs w:val="28"/>
        </w:rPr>
        <w:t xml:space="preserve"> </w:t>
      </w:r>
      <w:r w:rsidR="00F21747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Pr="006C0C95">
        <w:rPr>
          <w:rFonts w:ascii="Times New Roman" w:hAnsi="Times New Roman" w:cs="Times New Roman"/>
          <w:sz w:val="28"/>
          <w:szCs w:val="28"/>
        </w:rPr>
        <w:t xml:space="preserve">) </w:t>
      </w:r>
      <w:r w:rsidR="00F21747">
        <w:rPr>
          <w:rFonts w:ascii="Times New Roman" w:hAnsi="Times New Roman" w:cs="Times New Roman"/>
          <w:sz w:val="28"/>
        </w:rPr>
        <w:t xml:space="preserve">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</w:t>
      </w:r>
      <w:r w:rsidR="00F21747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Руднянский район Смоленской области</w:t>
      </w:r>
      <w:r w:rsidR="00F21747">
        <w:rPr>
          <w:rFonts w:ascii="Times New Roman" w:hAnsi="Times New Roman" w:cs="Times New Roman"/>
          <w:sz w:val="28"/>
        </w:rPr>
        <w:t xml:space="preserve"> (далее – Администрация) при оказании муниципальной</w:t>
      </w:r>
      <w:proofErr w:type="gramEnd"/>
      <w:r w:rsidR="00F21747">
        <w:rPr>
          <w:rFonts w:ascii="Times New Roman" w:hAnsi="Times New Roman" w:cs="Times New Roman"/>
          <w:sz w:val="28"/>
        </w:rPr>
        <w:t xml:space="preserve"> услуги.</w:t>
      </w:r>
    </w:p>
    <w:p w:rsidR="006C0C95" w:rsidRPr="006C0C95" w:rsidRDefault="006C0C95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0C95" w:rsidRPr="006402CD" w:rsidRDefault="006C0C95" w:rsidP="006C0C9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402CD">
        <w:rPr>
          <w:rFonts w:ascii="Times New Roman" w:hAnsi="Times New Roman" w:cs="Times New Roman"/>
          <w:b/>
          <w:sz w:val="28"/>
          <w:szCs w:val="28"/>
        </w:rPr>
        <w:t>1.2. Описание заявителей</w:t>
      </w:r>
    </w:p>
    <w:p w:rsidR="006C0C95" w:rsidRPr="006C0C95" w:rsidRDefault="006C0C95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0C95" w:rsidRDefault="006C0C95" w:rsidP="006C0C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C95">
        <w:rPr>
          <w:rFonts w:ascii="Times New Roman" w:hAnsi="Times New Roman" w:cs="Times New Roman"/>
          <w:sz w:val="28"/>
          <w:szCs w:val="28"/>
        </w:rPr>
        <w:t>1.2.1. Заявителями для предоставления муниципальной услуги являются:</w:t>
      </w:r>
    </w:p>
    <w:p w:rsidR="00BB3D5D" w:rsidRPr="006C0C95" w:rsidRDefault="00BB3D5D" w:rsidP="006C0C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0C95" w:rsidRDefault="006C0C95" w:rsidP="00BB3D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C95">
        <w:rPr>
          <w:rFonts w:ascii="Times New Roman" w:hAnsi="Times New Roman" w:cs="Times New Roman"/>
          <w:sz w:val="28"/>
          <w:szCs w:val="28"/>
        </w:rPr>
        <w:t>- граждане Российской Федерации, занимающие жилые помещения в муниципальном фонде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C0C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расположенном</w:t>
      </w:r>
      <w:r w:rsidRPr="006C0C95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Руднянский район Смоленской области по договору социального найма, и которые вправе приобрести эти жилые помещения в собственность на условиях, предусмотренных действующим законодательством (далее - заявители);</w:t>
      </w:r>
    </w:p>
    <w:p w:rsidR="00BB3D5D" w:rsidRPr="006C0C95" w:rsidRDefault="00BB3D5D" w:rsidP="00BB3D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0C95" w:rsidRPr="006C0C95" w:rsidRDefault="006C0C95" w:rsidP="00BB3D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C95">
        <w:rPr>
          <w:rFonts w:ascii="Times New Roman" w:hAnsi="Times New Roman" w:cs="Times New Roman"/>
          <w:sz w:val="28"/>
          <w:szCs w:val="28"/>
        </w:rPr>
        <w:t>- от имени заявителя с заявлением о предоставлении муниципальной услуги может обратиться представитель заявителя, который предъявляет документ, удостоверяющий его личность, представляет (прилагает к 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копию).</w:t>
      </w:r>
    </w:p>
    <w:p w:rsidR="006C0C95" w:rsidRPr="006C0C95" w:rsidRDefault="006C0C95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5076" w:rsidRPr="00335076" w:rsidRDefault="00335076" w:rsidP="0033507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Cs w:val="28"/>
          <w:lang w:eastAsia="en-US"/>
        </w:rPr>
      </w:pPr>
      <w:r w:rsidRPr="00335076">
        <w:rPr>
          <w:rFonts w:eastAsia="Calibri"/>
          <w:szCs w:val="28"/>
          <w:lang w:eastAsia="en-US"/>
        </w:rPr>
        <w:t>1.3. Требования к порядку информирования о предоставлении муниципальной  услуги.</w:t>
      </w:r>
    </w:p>
    <w:p w:rsidR="00335076" w:rsidRPr="00335076" w:rsidRDefault="00335076" w:rsidP="00335076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335076">
        <w:rPr>
          <w:szCs w:val="28"/>
        </w:rPr>
        <w:t xml:space="preserve">1.3.1. Информирование заявителей о предоставлении </w:t>
      </w:r>
      <w:r w:rsidRPr="00335076">
        <w:rPr>
          <w:rFonts w:cs="Calibri"/>
          <w:szCs w:val="28"/>
        </w:rPr>
        <w:t xml:space="preserve">муниципальной  </w:t>
      </w:r>
      <w:r w:rsidRPr="00335076">
        <w:rPr>
          <w:szCs w:val="28"/>
        </w:rPr>
        <w:t>услуги осуществляется посредством:</w:t>
      </w:r>
    </w:p>
    <w:p w:rsidR="00335076" w:rsidRPr="00335076" w:rsidRDefault="00335076" w:rsidP="00335076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335076">
        <w:rPr>
          <w:szCs w:val="28"/>
        </w:rPr>
        <w:t>- консультирования сотрудником</w:t>
      </w:r>
      <w:r w:rsidRPr="00335076">
        <w:rPr>
          <w:rFonts w:cs="Calibri"/>
          <w:szCs w:val="28"/>
        </w:rPr>
        <w:t xml:space="preserve"> </w:t>
      </w:r>
      <w:r w:rsidRPr="00335076">
        <w:rPr>
          <w:szCs w:val="28"/>
        </w:rPr>
        <w:t>отдела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 при обращении заявителя в устной форме, по почте, по электронной почте или по телефонной связи;</w:t>
      </w:r>
    </w:p>
    <w:p w:rsidR="00335076" w:rsidRPr="00335076" w:rsidRDefault="00335076" w:rsidP="00335076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335076">
        <w:rPr>
          <w:szCs w:val="28"/>
        </w:rPr>
        <w:t>- размещения информационных материалов на официальном сайте муниципального образования Руднянский район Смоленской области в информационно-телекоммуникационной сети «Интернет».</w:t>
      </w:r>
    </w:p>
    <w:p w:rsidR="00335076" w:rsidRPr="00335076" w:rsidRDefault="00335076" w:rsidP="0033507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335076">
        <w:rPr>
          <w:rFonts w:eastAsia="Calibri"/>
          <w:szCs w:val="28"/>
          <w:lang w:eastAsia="en-US"/>
        </w:rPr>
        <w:t>1.3.2.</w:t>
      </w:r>
      <w:r w:rsidRPr="00335076">
        <w:rPr>
          <w:rFonts w:eastAsia="Calibri"/>
          <w:szCs w:val="28"/>
          <w:lang w:val="en-US" w:eastAsia="en-US"/>
        </w:rPr>
        <w:t> </w:t>
      </w:r>
      <w:r w:rsidRPr="00335076">
        <w:rPr>
          <w:rFonts w:eastAsia="Calibri"/>
          <w:szCs w:val="28"/>
          <w:lang w:eastAsia="en-US"/>
        </w:rPr>
        <w:t>Консультации по процедуре предоставления муниципальной   услуги осуществляются по телефонам отдела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области, а также на личном приеме, при письменном обращении.</w:t>
      </w:r>
    </w:p>
    <w:p w:rsidR="00335076" w:rsidRPr="00335076" w:rsidRDefault="00335076" w:rsidP="0033507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335076">
        <w:rPr>
          <w:rFonts w:eastAsia="Calibri"/>
          <w:szCs w:val="28"/>
          <w:lang w:eastAsia="en-US"/>
        </w:rPr>
        <w:t>Консультации проводят:</w:t>
      </w:r>
    </w:p>
    <w:p w:rsidR="00335076" w:rsidRPr="00335076" w:rsidRDefault="00335076" w:rsidP="0033507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Cs w:val="28"/>
          <w:lang w:eastAsia="en-US"/>
        </w:rPr>
      </w:pPr>
      <w:r w:rsidRPr="00335076">
        <w:rPr>
          <w:rFonts w:eastAsia="Calibri"/>
          <w:szCs w:val="28"/>
          <w:lang w:eastAsia="en-US"/>
        </w:rPr>
        <w:t>- сотрудники отдела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</w:t>
      </w:r>
      <w:r w:rsidRPr="00335076">
        <w:rPr>
          <w:rFonts w:eastAsia="Calibri"/>
          <w:b/>
          <w:szCs w:val="28"/>
          <w:lang w:eastAsia="en-US"/>
        </w:rPr>
        <w:t>.</w:t>
      </w:r>
    </w:p>
    <w:p w:rsidR="00335076" w:rsidRPr="00335076" w:rsidRDefault="00335076" w:rsidP="00335076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335076">
        <w:rPr>
          <w:szCs w:val="28"/>
        </w:rPr>
        <w:t xml:space="preserve">1.3.3. Информация о </w:t>
      </w:r>
      <w:r w:rsidRPr="00335076">
        <w:rPr>
          <w:rFonts w:cs="Calibri"/>
          <w:szCs w:val="28"/>
        </w:rPr>
        <w:t xml:space="preserve">муниципальной </w:t>
      </w:r>
      <w:r w:rsidRPr="00335076">
        <w:rPr>
          <w:szCs w:val="28"/>
        </w:rPr>
        <w:t xml:space="preserve"> услуге размещается:</w:t>
      </w:r>
    </w:p>
    <w:p w:rsidR="00335076" w:rsidRPr="00335076" w:rsidRDefault="00335076" w:rsidP="00335076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335076">
        <w:rPr>
          <w:szCs w:val="28"/>
        </w:rPr>
        <w:t>- на официальном сайте муниципального образования Руднянский район Смоленской области в информационно-телекоммуникационной сети «Интернет»;</w:t>
      </w:r>
    </w:p>
    <w:p w:rsidR="00335076" w:rsidRPr="00335076" w:rsidRDefault="00335076" w:rsidP="00335076">
      <w:pPr>
        <w:widowControl w:val="0"/>
        <w:shd w:val="clear" w:color="auto" w:fill="FFFFFF"/>
        <w:autoSpaceDE w:val="0"/>
        <w:autoSpaceDN w:val="0"/>
        <w:ind w:firstLine="709"/>
        <w:jc w:val="both"/>
        <w:rPr>
          <w:szCs w:val="28"/>
        </w:rPr>
      </w:pPr>
      <w:r w:rsidRPr="00335076">
        <w:rPr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(далее – Единый портал), а также в региональной государственной информационной системе «Портал государственных и муниципальных услуг (функций) Смоленской области» (далее – Региональный портал).</w:t>
      </w:r>
    </w:p>
    <w:p w:rsidR="00335076" w:rsidRPr="00335076" w:rsidRDefault="00335076" w:rsidP="00335076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335076">
        <w:rPr>
          <w:szCs w:val="28"/>
        </w:rPr>
        <w:t>1.3.4. Размещаемая информация содержит:</w:t>
      </w:r>
    </w:p>
    <w:p w:rsidR="00335076" w:rsidRPr="00335076" w:rsidRDefault="00335076" w:rsidP="00335076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335076">
        <w:rPr>
          <w:szCs w:val="28"/>
        </w:rPr>
        <w:t xml:space="preserve">- извлечения из нормативных правовых актов, устанавливающих порядок и условия предоставления </w:t>
      </w:r>
      <w:r w:rsidRPr="00335076">
        <w:rPr>
          <w:rFonts w:cs="Calibri"/>
          <w:szCs w:val="28"/>
        </w:rPr>
        <w:t xml:space="preserve">муниципальной </w:t>
      </w:r>
      <w:r w:rsidRPr="00335076">
        <w:rPr>
          <w:szCs w:val="28"/>
        </w:rPr>
        <w:t>услуги;</w:t>
      </w:r>
    </w:p>
    <w:p w:rsidR="00335076" w:rsidRPr="00335076" w:rsidRDefault="00335076" w:rsidP="00335076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335076">
        <w:rPr>
          <w:szCs w:val="28"/>
        </w:rPr>
        <w:t xml:space="preserve">- порядок обращений за получением </w:t>
      </w:r>
      <w:r w:rsidRPr="00335076">
        <w:rPr>
          <w:rFonts w:cs="Calibri"/>
          <w:szCs w:val="28"/>
        </w:rPr>
        <w:t>муниципальной</w:t>
      </w:r>
      <w:r w:rsidRPr="00335076">
        <w:rPr>
          <w:szCs w:val="28"/>
        </w:rPr>
        <w:t xml:space="preserve"> услуги;</w:t>
      </w:r>
    </w:p>
    <w:p w:rsidR="00335076" w:rsidRPr="00335076" w:rsidRDefault="00335076" w:rsidP="00335076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335076">
        <w:rPr>
          <w:szCs w:val="28"/>
        </w:rPr>
        <w:t xml:space="preserve">- перечень документов, необходимых для предоставления </w:t>
      </w:r>
      <w:r w:rsidRPr="00335076">
        <w:rPr>
          <w:rFonts w:cs="Calibri"/>
          <w:szCs w:val="28"/>
        </w:rPr>
        <w:t>муниципальной</w:t>
      </w:r>
      <w:r w:rsidRPr="00335076">
        <w:rPr>
          <w:szCs w:val="28"/>
        </w:rPr>
        <w:t xml:space="preserve"> услуги, и требования, предъявляемые к этим документам;</w:t>
      </w:r>
    </w:p>
    <w:p w:rsidR="00335076" w:rsidRPr="00335076" w:rsidRDefault="00335076" w:rsidP="00335076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335076">
        <w:rPr>
          <w:szCs w:val="28"/>
        </w:rPr>
        <w:t xml:space="preserve">- сроки предоставления </w:t>
      </w:r>
      <w:r w:rsidRPr="00335076">
        <w:rPr>
          <w:rFonts w:cs="Calibri"/>
          <w:szCs w:val="28"/>
        </w:rPr>
        <w:t xml:space="preserve">муниципальной  </w:t>
      </w:r>
      <w:r w:rsidRPr="00335076">
        <w:rPr>
          <w:szCs w:val="28"/>
        </w:rPr>
        <w:t xml:space="preserve"> услуги; </w:t>
      </w:r>
    </w:p>
    <w:p w:rsidR="00335076" w:rsidRPr="00335076" w:rsidRDefault="00335076" w:rsidP="00335076">
      <w:pPr>
        <w:widowControl w:val="0"/>
        <w:autoSpaceDE w:val="0"/>
        <w:autoSpaceDN w:val="0"/>
        <w:ind w:firstLine="709"/>
        <w:jc w:val="both"/>
        <w:rPr>
          <w:bCs/>
          <w:szCs w:val="28"/>
        </w:rPr>
      </w:pPr>
      <w:r w:rsidRPr="00335076">
        <w:rPr>
          <w:szCs w:val="28"/>
        </w:rPr>
        <w:t xml:space="preserve">- форму заявления о предоставлении </w:t>
      </w:r>
      <w:r w:rsidRPr="00335076">
        <w:rPr>
          <w:rFonts w:cs="Calibri"/>
          <w:szCs w:val="28"/>
        </w:rPr>
        <w:t xml:space="preserve">муниципальной  </w:t>
      </w:r>
      <w:r w:rsidRPr="00335076">
        <w:rPr>
          <w:szCs w:val="28"/>
        </w:rPr>
        <w:t xml:space="preserve"> услуги</w:t>
      </w:r>
      <w:r w:rsidRPr="00335076">
        <w:rPr>
          <w:bCs/>
          <w:szCs w:val="28"/>
        </w:rPr>
        <w:t>;</w:t>
      </w:r>
    </w:p>
    <w:p w:rsidR="00335076" w:rsidRPr="00335076" w:rsidRDefault="00335076" w:rsidP="00335076">
      <w:pPr>
        <w:widowControl w:val="0"/>
        <w:autoSpaceDE w:val="0"/>
        <w:autoSpaceDN w:val="0"/>
        <w:ind w:firstLine="709"/>
        <w:jc w:val="both"/>
        <w:rPr>
          <w:bCs/>
          <w:szCs w:val="28"/>
        </w:rPr>
      </w:pPr>
      <w:r w:rsidRPr="00335076">
        <w:rPr>
          <w:bCs/>
          <w:szCs w:val="28"/>
        </w:rPr>
        <w:t>- текст Административного регламента;</w:t>
      </w:r>
    </w:p>
    <w:p w:rsidR="00335076" w:rsidRPr="00335076" w:rsidRDefault="00335076" w:rsidP="00335076">
      <w:pPr>
        <w:widowControl w:val="0"/>
        <w:autoSpaceDE w:val="0"/>
        <w:autoSpaceDN w:val="0"/>
        <w:ind w:firstLine="709"/>
        <w:jc w:val="both"/>
        <w:rPr>
          <w:bCs/>
          <w:szCs w:val="28"/>
        </w:rPr>
      </w:pPr>
      <w:r w:rsidRPr="00335076">
        <w:rPr>
          <w:bCs/>
          <w:szCs w:val="28"/>
        </w:rPr>
        <w:t xml:space="preserve">- порядок информирования о ходе предоставления </w:t>
      </w:r>
      <w:r w:rsidRPr="00335076">
        <w:rPr>
          <w:rFonts w:cs="Calibri"/>
          <w:szCs w:val="28"/>
        </w:rPr>
        <w:t xml:space="preserve">муниципальной  </w:t>
      </w:r>
      <w:r w:rsidRPr="00335076">
        <w:rPr>
          <w:bCs/>
          <w:szCs w:val="28"/>
        </w:rPr>
        <w:t xml:space="preserve"> услуги;</w:t>
      </w:r>
    </w:p>
    <w:p w:rsidR="00335076" w:rsidRPr="00335076" w:rsidRDefault="00335076" w:rsidP="00335076">
      <w:pPr>
        <w:widowControl w:val="0"/>
        <w:autoSpaceDE w:val="0"/>
        <w:autoSpaceDN w:val="0"/>
        <w:ind w:firstLine="709"/>
        <w:jc w:val="both"/>
        <w:rPr>
          <w:bCs/>
          <w:color w:val="000000"/>
          <w:szCs w:val="28"/>
        </w:rPr>
      </w:pPr>
      <w:r w:rsidRPr="00335076">
        <w:rPr>
          <w:bCs/>
          <w:szCs w:val="28"/>
        </w:rPr>
        <w:t>- информацию об</w:t>
      </w:r>
      <w:r w:rsidRPr="00335076">
        <w:rPr>
          <w:rFonts w:cs="Calibri"/>
          <w:szCs w:val="28"/>
        </w:rPr>
        <w:t xml:space="preserve"> </w:t>
      </w:r>
      <w:r w:rsidRPr="00335076">
        <w:rPr>
          <w:szCs w:val="28"/>
        </w:rPr>
        <w:t>отделе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</w:t>
      </w:r>
      <w:r w:rsidRPr="00335076">
        <w:rPr>
          <w:bCs/>
          <w:szCs w:val="28"/>
        </w:rPr>
        <w:t xml:space="preserve"> с указанием места нахождения, графике работы, контактных телефонов, адреса электронной почты, адреса сайта </w:t>
      </w:r>
      <w:r w:rsidRPr="00335076">
        <w:rPr>
          <w:bCs/>
          <w:color w:val="000000"/>
          <w:szCs w:val="28"/>
        </w:rPr>
        <w:t>в информационно-телекоммуникационной сети «Интернет».</w:t>
      </w:r>
      <w:bookmarkStart w:id="0" w:name="Par103"/>
      <w:bookmarkEnd w:id="0"/>
    </w:p>
    <w:p w:rsidR="00335076" w:rsidRPr="00335076" w:rsidRDefault="00335076" w:rsidP="00335076">
      <w:pPr>
        <w:ind w:firstLine="709"/>
        <w:jc w:val="both"/>
        <w:rPr>
          <w:i/>
          <w:sz w:val="24"/>
        </w:rPr>
      </w:pPr>
      <w:r w:rsidRPr="00335076">
        <w:rPr>
          <w:i/>
          <w:sz w:val="24"/>
        </w:rPr>
        <w:t>(подраздел 1.3. в редакции постановления Администрации муниципального образования Руднянский район Смоленской области от 11.03.2020 №136)</w:t>
      </w:r>
    </w:p>
    <w:p w:rsidR="006C0C95" w:rsidRPr="006C0C95" w:rsidRDefault="006C0C95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0C95" w:rsidRPr="002F5211" w:rsidRDefault="006C0C95" w:rsidP="006C0C9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F5211"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Pr="002F5211">
        <w:rPr>
          <w:rFonts w:ascii="Times New Roman" w:hAnsi="Times New Roman" w:cs="Times New Roman"/>
          <w:b/>
          <w:sz w:val="26"/>
          <w:szCs w:val="26"/>
        </w:rPr>
        <w:t>СТАНДАРТ ПРЕДОСТАВЛЕНИЯ МУНИЦИПАЛЬНОЙ УСЛУГИ</w:t>
      </w:r>
    </w:p>
    <w:p w:rsidR="006C0C95" w:rsidRPr="006C0C95" w:rsidRDefault="006C0C95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0C95" w:rsidRPr="006402CD" w:rsidRDefault="006C0C95" w:rsidP="006C0C9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402CD">
        <w:rPr>
          <w:rFonts w:ascii="Times New Roman" w:hAnsi="Times New Roman" w:cs="Times New Roman"/>
          <w:b/>
          <w:sz w:val="28"/>
          <w:szCs w:val="28"/>
        </w:rPr>
        <w:t>2.1. Наименование муниципальной услуги</w:t>
      </w:r>
    </w:p>
    <w:p w:rsidR="006C0C95" w:rsidRPr="006C0C95" w:rsidRDefault="006C0C95" w:rsidP="006C0C9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C0C95" w:rsidRPr="006C0C95" w:rsidRDefault="006C0C95" w:rsidP="006C0C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C95">
        <w:rPr>
          <w:rFonts w:ascii="Times New Roman" w:hAnsi="Times New Roman" w:cs="Times New Roman"/>
          <w:sz w:val="28"/>
          <w:szCs w:val="28"/>
        </w:rPr>
        <w:t>2.1. Наименование муниципальной услуги: "Приватизация муниципального жилищного фонда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C0C95">
        <w:rPr>
          <w:rFonts w:ascii="Times New Roman" w:hAnsi="Times New Roman" w:cs="Times New Roman"/>
          <w:sz w:val="28"/>
          <w:szCs w:val="28"/>
        </w:rPr>
        <w:t>расположенного на территории муниципального образования Руднянский район Смоленской области ".</w:t>
      </w:r>
    </w:p>
    <w:p w:rsidR="006C0C95" w:rsidRPr="006402CD" w:rsidRDefault="006C0C95" w:rsidP="006C0C9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0C95" w:rsidRPr="006402CD" w:rsidRDefault="006C0C95" w:rsidP="006C0C9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402CD">
        <w:rPr>
          <w:rFonts w:ascii="Times New Roman" w:hAnsi="Times New Roman" w:cs="Times New Roman"/>
          <w:b/>
          <w:sz w:val="28"/>
          <w:szCs w:val="28"/>
        </w:rPr>
        <w:t>2.2. Наименование органа, предоставляющего</w:t>
      </w:r>
    </w:p>
    <w:p w:rsidR="006C0C95" w:rsidRPr="006402CD" w:rsidRDefault="006C0C95" w:rsidP="006C0C9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2CD">
        <w:rPr>
          <w:rFonts w:ascii="Times New Roman" w:hAnsi="Times New Roman" w:cs="Times New Roman"/>
          <w:b/>
          <w:sz w:val="28"/>
          <w:szCs w:val="28"/>
        </w:rPr>
        <w:t>муниципальную услугу</w:t>
      </w:r>
    </w:p>
    <w:p w:rsidR="006C0C95" w:rsidRPr="006C0C95" w:rsidRDefault="006C0C95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5076" w:rsidRDefault="00335076" w:rsidP="006C0C9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1B3F9E">
        <w:rPr>
          <w:rFonts w:ascii="Times New Roman" w:hAnsi="Times New Roman"/>
          <w:sz w:val="28"/>
          <w:szCs w:val="28"/>
          <w:lang w:eastAsia="ar-SA"/>
        </w:rPr>
        <w:t>2.2.1.</w:t>
      </w:r>
      <w:r w:rsidRPr="001B3F9E"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>Муниципальная</w:t>
      </w:r>
      <w:r w:rsidRPr="001B3F9E">
        <w:rPr>
          <w:rFonts w:ascii="Times New Roman" w:hAnsi="Times New Roman"/>
          <w:sz w:val="28"/>
          <w:szCs w:val="28"/>
          <w:lang w:eastAsia="ar-SA"/>
        </w:rPr>
        <w:t xml:space="preserve"> услуга предоставляется Администрацией муниципального образования Руднянский район Смоленской области в лице </w:t>
      </w:r>
      <w:r w:rsidRPr="00963F0E">
        <w:rPr>
          <w:rFonts w:ascii="Times New Roman" w:hAnsi="Times New Roman"/>
          <w:sz w:val="28"/>
          <w:szCs w:val="28"/>
        </w:rPr>
        <w:t>отдел</w:t>
      </w:r>
      <w:r>
        <w:rPr>
          <w:rFonts w:ascii="Times New Roman" w:hAnsi="Times New Roman"/>
          <w:sz w:val="28"/>
          <w:szCs w:val="28"/>
        </w:rPr>
        <w:t>а</w:t>
      </w:r>
      <w:r w:rsidRPr="00963F0E">
        <w:rPr>
          <w:rFonts w:ascii="Times New Roman" w:hAnsi="Times New Roman"/>
          <w:sz w:val="28"/>
          <w:szCs w:val="28"/>
        </w:rPr>
        <w:t xml:space="preserve"> </w:t>
      </w:r>
      <w:r w:rsidRPr="00963F0E">
        <w:rPr>
          <w:rFonts w:ascii="Times New Roman" w:hAnsi="Times New Roman"/>
          <w:color w:val="000000"/>
          <w:sz w:val="28"/>
          <w:szCs w:val="28"/>
        </w:rPr>
        <w:t xml:space="preserve">по </w:t>
      </w:r>
      <w:r>
        <w:rPr>
          <w:rFonts w:ascii="Times New Roman" w:hAnsi="Times New Roman"/>
          <w:color w:val="000000"/>
          <w:sz w:val="28"/>
          <w:szCs w:val="28"/>
        </w:rPr>
        <w:t>экономике</w:t>
      </w:r>
      <w:r w:rsidRPr="00963F0E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управлению муниципальным имуществом и земельным отношениям</w:t>
      </w:r>
      <w:r w:rsidRPr="00963F0E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 w:rsidRPr="001B3F9E">
        <w:rPr>
          <w:rFonts w:ascii="Times New Roman" w:hAnsi="Times New Roman"/>
          <w:sz w:val="28"/>
          <w:szCs w:val="28"/>
          <w:lang w:eastAsia="ar-SA"/>
        </w:rPr>
        <w:t>.</w:t>
      </w:r>
    </w:p>
    <w:p w:rsidR="00335076" w:rsidRPr="00335076" w:rsidRDefault="00335076" w:rsidP="00335076">
      <w:pPr>
        <w:ind w:firstLine="709"/>
        <w:jc w:val="both"/>
        <w:rPr>
          <w:i/>
          <w:sz w:val="24"/>
        </w:rPr>
      </w:pPr>
      <w:r w:rsidRPr="00335076">
        <w:rPr>
          <w:i/>
          <w:sz w:val="24"/>
        </w:rPr>
        <w:t>(п. 2.</w:t>
      </w:r>
      <w:r>
        <w:rPr>
          <w:i/>
          <w:sz w:val="24"/>
        </w:rPr>
        <w:t>2</w:t>
      </w:r>
      <w:r w:rsidRPr="00335076">
        <w:rPr>
          <w:i/>
          <w:sz w:val="24"/>
        </w:rPr>
        <w:t>.</w:t>
      </w:r>
      <w:r>
        <w:rPr>
          <w:i/>
          <w:sz w:val="24"/>
        </w:rPr>
        <w:t>1</w:t>
      </w:r>
      <w:r w:rsidRPr="00335076">
        <w:rPr>
          <w:i/>
          <w:sz w:val="24"/>
        </w:rPr>
        <w:t>. в редакции постановления Администрации муниципального образования Руднянский район Смоленской области от 11.03.2020 №136)</w:t>
      </w:r>
    </w:p>
    <w:p w:rsidR="00D868C3" w:rsidRDefault="00D868C3" w:rsidP="006C0C95">
      <w:pPr>
        <w:pStyle w:val="ConsPlusNormal"/>
        <w:jc w:val="center"/>
        <w:outlineLvl w:val="2"/>
        <w:rPr>
          <w:rFonts w:ascii="Times New Roman" w:hAnsi="Times New Roman" w:cs="Times New Roman"/>
          <w:color w:val="FF0000"/>
          <w:sz w:val="28"/>
          <w:szCs w:val="28"/>
        </w:rPr>
      </w:pPr>
    </w:p>
    <w:p w:rsidR="006C0C95" w:rsidRPr="006402CD" w:rsidRDefault="006C0C95" w:rsidP="006C0C9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402CD">
        <w:rPr>
          <w:rFonts w:ascii="Times New Roman" w:hAnsi="Times New Roman" w:cs="Times New Roman"/>
          <w:b/>
          <w:sz w:val="28"/>
          <w:szCs w:val="28"/>
        </w:rPr>
        <w:t>2.3. Результат предоставления муниципальной услуги</w:t>
      </w:r>
    </w:p>
    <w:p w:rsidR="006C0C95" w:rsidRPr="006C0C95" w:rsidRDefault="006C0C95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0C95" w:rsidRPr="006C0C95" w:rsidRDefault="006C0C95" w:rsidP="006C0C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C95">
        <w:rPr>
          <w:rFonts w:ascii="Times New Roman" w:hAnsi="Times New Roman" w:cs="Times New Roman"/>
          <w:sz w:val="28"/>
          <w:szCs w:val="28"/>
        </w:rPr>
        <w:t xml:space="preserve">2.3.1. Результатом предоставления муниципальной услуги является принятие Администрацией муниципального образования </w:t>
      </w:r>
      <w:r w:rsidR="00C977B3"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6C0C95">
        <w:rPr>
          <w:rFonts w:ascii="Times New Roman" w:hAnsi="Times New Roman" w:cs="Times New Roman"/>
          <w:sz w:val="28"/>
          <w:szCs w:val="28"/>
        </w:rPr>
        <w:t xml:space="preserve"> Смоленской области одного из следующих решений:</w:t>
      </w:r>
    </w:p>
    <w:p w:rsidR="006C0C95" w:rsidRPr="00821C98" w:rsidRDefault="006C0C95" w:rsidP="006C0C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C98">
        <w:rPr>
          <w:rFonts w:ascii="Times New Roman" w:hAnsi="Times New Roman" w:cs="Times New Roman"/>
          <w:sz w:val="28"/>
          <w:szCs w:val="28"/>
        </w:rPr>
        <w:t>- об оформлении договора о бесплатной передаче в собственность граждан занимаемых жилых помещений в муниципальном жилищном фонде;</w:t>
      </w:r>
    </w:p>
    <w:p w:rsidR="006C0C95" w:rsidRPr="006C0C95" w:rsidRDefault="006C0C95" w:rsidP="006C0C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C98">
        <w:rPr>
          <w:rFonts w:ascii="Times New Roman" w:hAnsi="Times New Roman" w:cs="Times New Roman"/>
          <w:sz w:val="28"/>
          <w:szCs w:val="28"/>
        </w:rPr>
        <w:t>- об отказе оформления договора о бесплатной передаче в собственность граждан занимаемых жилых помещений в муниципальном жилищном фонде.</w:t>
      </w:r>
    </w:p>
    <w:p w:rsidR="006C0C95" w:rsidRPr="006C0C95" w:rsidRDefault="006C0C95" w:rsidP="006C0C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C95">
        <w:rPr>
          <w:rFonts w:ascii="Times New Roman" w:hAnsi="Times New Roman" w:cs="Times New Roman"/>
          <w:sz w:val="28"/>
          <w:szCs w:val="28"/>
        </w:rPr>
        <w:t>2.3.2. Процедура предоставления муниципальной услуги завершается получением заявителем следующих документов:</w:t>
      </w:r>
    </w:p>
    <w:p w:rsidR="006C0C95" w:rsidRPr="00821C98" w:rsidRDefault="006C0C95" w:rsidP="006C0C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C98">
        <w:rPr>
          <w:rFonts w:ascii="Times New Roman" w:hAnsi="Times New Roman" w:cs="Times New Roman"/>
          <w:sz w:val="28"/>
          <w:szCs w:val="28"/>
        </w:rPr>
        <w:t xml:space="preserve">- договора о бесплатной передаче в собственность граждан занимаемых жилых помещений в муниципальном жилищном фонде и документов, необходимых для регистрации права собственности в Управлении </w:t>
      </w:r>
      <w:proofErr w:type="spellStart"/>
      <w:r w:rsidRPr="00821C9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821C98">
        <w:rPr>
          <w:rFonts w:ascii="Times New Roman" w:hAnsi="Times New Roman" w:cs="Times New Roman"/>
          <w:sz w:val="28"/>
          <w:szCs w:val="28"/>
        </w:rPr>
        <w:t xml:space="preserve"> по Смоленской области;</w:t>
      </w:r>
    </w:p>
    <w:p w:rsidR="006C0C95" w:rsidRPr="006C0C95" w:rsidRDefault="006C0C95" w:rsidP="006C0C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C98">
        <w:rPr>
          <w:rFonts w:ascii="Times New Roman" w:hAnsi="Times New Roman" w:cs="Times New Roman"/>
          <w:sz w:val="28"/>
          <w:szCs w:val="28"/>
        </w:rPr>
        <w:t>- уведомления об отказе в заключени</w:t>
      </w:r>
      <w:proofErr w:type="gramStart"/>
      <w:r w:rsidRPr="00821C9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21C98">
        <w:rPr>
          <w:rFonts w:ascii="Times New Roman" w:hAnsi="Times New Roman" w:cs="Times New Roman"/>
          <w:sz w:val="28"/>
          <w:szCs w:val="28"/>
        </w:rPr>
        <w:t xml:space="preserve"> договора о бесплатной передаче в собственность граждан занимаемых жилых помещений в муниципальном жилищном фонде.</w:t>
      </w:r>
    </w:p>
    <w:p w:rsidR="006C0C95" w:rsidRPr="006C0C95" w:rsidRDefault="006C0C95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0C95" w:rsidRPr="006402CD" w:rsidRDefault="006C0C95" w:rsidP="006C0C9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402CD">
        <w:rPr>
          <w:rFonts w:ascii="Times New Roman" w:hAnsi="Times New Roman" w:cs="Times New Roman"/>
          <w:b/>
          <w:sz w:val="28"/>
          <w:szCs w:val="28"/>
        </w:rPr>
        <w:t>2.4. Общий срок предоставления муниципальной услуги</w:t>
      </w:r>
    </w:p>
    <w:p w:rsidR="006C0C95" w:rsidRPr="006C0C95" w:rsidRDefault="006C0C95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2C54" w:rsidRDefault="00D12C54" w:rsidP="00D12C54">
      <w:pPr>
        <w:pStyle w:val="af1"/>
        <w:tabs>
          <w:tab w:val="left" w:pos="1134"/>
        </w:tabs>
        <w:spacing w:line="240" w:lineRule="auto"/>
        <w:ind w:firstLine="709"/>
      </w:pPr>
      <w:r>
        <w:t>2.4.1. Срок предоставления муниципальной услуги с учетом необходимости обращения в организации, участвующие в предоставлении муниципальной услуги – не более 60 дней с момента обращения в Администрацию.</w:t>
      </w:r>
    </w:p>
    <w:p w:rsidR="00D12C54" w:rsidRDefault="00D12C54" w:rsidP="00D12C54">
      <w:pPr>
        <w:pStyle w:val="af1"/>
        <w:tabs>
          <w:tab w:val="left" w:pos="1134"/>
        </w:tabs>
        <w:spacing w:line="240" w:lineRule="auto"/>
        <w:ind w:firstLine="709"/>
        <w:rPr>
          <w:u w:val="single"/>
        </w:rPr>
      </w:pPr>
      <w:r>
        <w:t>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 (по дате регистрации).</w:t>
      </w:r>
    </w:p>
    <w:p w:rsidR="00D12C54" w:rsidRDefault="00D12C54" w:rsidP="00D12C54">
      <w:pPr>
        <w:ind w:firstLine="709"/>
        <w:jc w:val="both"/>
        <w:rPr>
          <w:szCs w:val="28"/>
        </w:rPr>
      </w:pPr>
      <w:r>
        <w:rPr>
          <w:szCs w:val="28"/>
        </w:rPr>
        <w:t>2.4.3. При направлении заявления и всех необходимых документов, предоставляемых заявителем, в электронном виде срок предоставления муниципальной услуги отсчитывается от даты их поступления в Администрацию (по дате регистрации).</w:t>
      </w:r>
    </w:p>
    <w:p w:rsidR="006C0C95" w:rsidRDefault="006C0C95" w:rsidP="006C0C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2C54" w:rsidRDefault="00D12C54" w:rsidP="006C0C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2C54" w:rsidRPr="006C0C95" w:rsidRDefault="00D12C54" w:rsidP="006C0C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0C95" w:rsidRPr="006C0C95" w:rsidRDefault="006C0C95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0C95" w:rsidRPr="006402CD" w:rsidRDefault="006C0C95" w:rsidP="006402C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402CD">
        <w:rPr>
          <w:rFonts w:ascii="Times New Roman" w:hAnsi="Times New Roman" w:cs="Times New Roman"/>
          <w:b/>
          <w:sz w:val="28"/>
          <w:szCs w:val="28"/>
        </w:rPr>
        <w:t>2.5. Правовые основания предоставления муниципальной услуги</w:t>
      </w:r>
    </w:p>
    <w:p w:rsidR="006C0C95" w:rsidRPr="006C0C95" w:rsidRDefault="006C0C95" w:rsidP="006402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0C95" w:rsidRPr="006C0C95" w:rsidRDefault="006C0C95" w:rsidP="00640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C95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6C0C9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C0C95">
        <w:rPr>
          <w:rFonts w:ascii="Times New Roman" w:hAnsi="Times New Roman" w:cs="Times New Roman"/>
          <w:sz w:val="28"/>
          <w:szCs w:val="28"/>
        </w:rPr>
        <w:t>:</w:t>
      </w:r>
    </w:p>
    <w:p w:rsidR="006402CD" w:rsidRDefault="005D2885" w:rsidP="006402C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C0C95" w:rsidRPr="006C0C95">
        <w:rPr>
          <w:rFonts w:ascii="Times New Roman" w:hAnsi="Times New Roman" w:cs="Times New Roman"/>
          <w:sz w:val="28"/>
          <w:szCs w:val="28"/>
        </w:rPr>
        <w:t xml:space="preserve">) </w:t>
      </w:r>
      <w:hyperlink r:id="rId10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="006C0C95" w:rsidRPr="00821C98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6C0C95" w:rsidRPr="00821C98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6C0C95" w:rsidRPr="00821C98" w:rsidRDefault="005D2885" w:rsidP="006402C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C0C95" w:rsidRPr="00821C98">
        <w:rPr>
          <w:rFonts w:ascii="Times New Roman" w:hAnsi="Times New Roman" w:cs="Times New Roman"/>
          <w:sz w:val="28"/>
          <w:szCs w:val="28"/>
        </w:rPr>
        <w:t xml:space="preserve">) Гражданским </w:t>
      </w:r>
      <w:hyperlink r:id="rId11" w:tooltip="&quot;Гражданский кодекс Российской Федерации (часть первая)&quot; от 30.11.1994 N 51-ФЗ (ред. от 29.07.2017) (с изм. и доп., вступ. в силу с 06.08.2017){КонсультантПлюс}" w:history="1">
        <w:r w:rsidR="006C0C95" w:rsidRPr="00821C9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6C0C95" w:rsidRPr="00821C98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6C0C95" w:rsidRDefault="005D2885" w:rsidP="006402C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C0C95" w:rsidRPr="00821C98">
        <w:rPr>
          <w:rFonts w:ascii="Times New Roman" w:hAnsi="Times New Roman" w:cs="Times New Roman"/>
          <w:sz w:val="28"/>
          <w:szCs w:val="28"/>
        </w:rPr>
        <w:t xml:space="preserve">) Жилищным </w:t>
      </w:r>
      <w:hyperlink r:id="rId12" w:tooltip="&quot;Жилищный кодекс Российской Федерации&quot; от 29.12.2004 N 188-ФЗ (ред. от 29.07.2017) (с изм. и доп., вступ. в силу с 10.08.2017){КонсультантПлюс}" w:history="1">
        <w:r w:rsidR="006C0C95" w:rsidRPr="00821C9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6C0C95" w:rsidRPr="00821C98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7F1CD4" w:rsidRPr="00821C98" w:rsidRDefault="007F1CD4" w:rsidP="006402C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821C9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3" w:tooltip="Федеральный закон от 27.07.2010 N 210-ФЗ (ред. от 28.12.2016) &quot;Об организации предоставления государственных и муниципальных услуг&quot;{КонсультантПлюс}" w:history="1">
        <w:r w:rsidRPr="00821C9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21C98">
        <w:rPr>
          <w:rFonts w:ascii="Times New Roman" w:hAnsi="Times New Roman" w:cs="Times New Roman"/>
          <w:sz w:val="28"/>
          <w:szCs w:val="28"/>
        </w:rPr>
        <w:t xml:space="preserve"> от 27 июля 2010 года N 210-ФЗ "Об организации предоставления государственных и муниципальных услуг";</w:t>
      </w:r>
    </w:p>
    <w:p w:rsidR="006C0C95" w:rsidRPr="00821C98" w:rsidRDefault="005D2885" w:rsidP="006402C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C0C95" w:rsidRPr="00821C98">
        <w:rPr>
          <w:rFonts w:ascii="Times New Roman" w:hAnsi="Times New Roman" w:cs="Times New Roman"/>
          <w:sz w:val="28"/>
          <w:szCs w:val="28"/>
        </w:rPr>
        <w:t xml:space="preserve">) Федеральным </w:t>
      </w:r>
      <w:hyperlink r:id="rId14" w:tooltip="Федеральный закон от 24.04.2008 N 48-ФЗ (ред. от 29.07.2017) &quot;Об опеке и попечительстве&quot;{КонсультантПлюс}" w:history="1">
        <w:r w:rsidR="006C0C95" w:rsidRPr="00821C9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6C0C95" w:rsidRPr="00821C98">
        <w:rPr>
          <w:rFonts w:ascii="Times New Roman" w:hAnsi="Times New Roman" w:cs="Times New Roman"/>
          <w:sz w:val="28"/>
          <w:szCs w:val="28"/>
        </w:rPr>
        <w:t xml:space="preserve"> от 24 апреля 2008 года N 48-ФЗ "Об опеке и попечительстве";</w:t>
      </w:r>
    </w:p>
    <w:p w:rsidR="006C0C95" w:rsidRPr="00821C98" w:rsidRDefault="007F1CD4" w:rsidP="006402C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C0C95" w:rsidRPr="00821C98">
        <w:rPr>
          <w:rFonts w:ascii="Times New Roman" w:hAnsi="Times New Roman" w:cs="Times New Roman"/>
          <w:sz w:val="28"/>
          <w:szCs w:val="28"/>
        </w:rPr>
        <w:t xml:space="preserve">) </w:t>
      </w:r>
      <w:hyperlink r:id="rId15" w:tooltip="Закон РФ от 04.07.1991 N 1541-1 (ред. от 16.10.2012) &quot;О приватизации жилищного фонда в Российской Федерации&quot;{КонсультантПлюс}" w:history="1">
        <w:r w:rsidR="006C0C95" w:rsidRPr="00821C9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6C0C95" w:rsidRPr="00821C98">
        <w:rPr>
          <w:rFonts w:ascii="Times New Roman" w:hAnsi="Times New Roman" w:cs="Times New Roman"/>
          <w:sz w:val="28"/>
          <w:szCs w:val="28"/>
        </w:rPr>
        <w:t xml:space="preserve"> Российской Федерации от 4 июля 1991 года N 1541-1 "О приватизации жилищного фонда в Российской Федерации";</w:t>
      </w:r>
    </w:p>
    <w:p w:rsidR="006C0C95" w:rsidRPr="00C977B3" w:rsidRDefault="007F1CD4" w:rsidP="006402C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C0C95" w:rsidRPr="006C0C95">
        <w:rPr>
          <w:rFonts w:ascii="Times New Roman" w:hAnsi="Times New Roman" w:cs="Times New Roman"/>
          <w:sz w:val="28"/>
          <w:szCs w:val="28"/>
        </w:rPr>
        <w:t xml:space="preserve">) </w:t>
      </w:r>
      <w:hyperlink r:id="rId16" w:tooltip="&quot;Устав муниципального образования &quot;Рославльский район&quot; Смоленской области (новая редакция)&quot; (принят решением Рославльской районной Думы от 28.06.2005 N 40) (ред. от 26.05.2016) (Зарегистрировано в Департаменте Смоленской области по вопросам местного самоуправл" w:history="1">
        <w:r w:rsidR="006C0C95" w:rsidRPr="00821C98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6C0C95" w:rsidRPr="00821C9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821C98" w:rsidRPr="00821C98">
        <w:rPr>
          <w:rFonts w:ascii="Times New Roman" w:hAnsi="Times New Roman" w:cs="Times New Roman"/>
          <w:sz w:val="28"/>
          <w:szCs w:val="28"/>
        </w:rPr>
        <w:t>Руднянский район</w:t>
      </w:r>
      <w:r w:rsidR="006C0C95" w:rsidRPr="00821C98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0C95" w:rsidRPr="006C0C95" w:rsidRDefault="006C0C95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66" w:rsidRPr="00641766" w:rsidRDefault="00641766" w:rsidP="00641766">
      <w:pPr>
        <w:spacing w:after="200" w:line="276" w:lineRule="auto"/>
        <w:jc w:val="center"/>
        <w:rPr>
          <w:rFonts w:eastAsiaTheme="minorHAnsi"/>
          <w:b/>
          <w:szCs w:val="28"/>
          <w:lang w:eastAsia="en-US"/>
        </w:rPr>
      </w:pPr>
      <w:r w:rsidRPr="00641766">
        <w:rPr>
          <w:rFonts w:eastAsiaTheme="minorHAnsi"/>
          <w:b/>
          <w:szCs w:val="28"/>
          <w:lang w:eastAsia="en-US"/>
        </w:rPr>
        <w:t>2.6. Исчерпывающий перечень документов, необходимых в соответствии с федеральным и (или) областным законодательством, муниципальными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услуги, подлежащих представлению заявителем, и информация о способах их получения заявителями, в том числе в электронной форме, и порядке их представления</w:t>
      </w:r>
    </w:p>
    <w:p w:rsidR="006C0C95" w:rsidRPr="006C0C95" w:rsidRDefault="006C0C95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0C95" w:rsidRPr="006C0C95" w:rsidRDefault="006C0C95" w:rsidP="006C0C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45"/>
      <w:bookmarkEnd w:id="1"/>
      <w:r w:rsidRPr="006C0C95">
        <w:rPr>
          <w:rFonts w:ascii="Times New Roman" w:hAnsi="Times New Roman" w:cs="Times New Roman"/>
          <w:sz w:val="28"/>
          <w:szCs w:val="28"/>
        </w:rPr>
        <w:t>2.6.1. Для предоставления муниципальной услуги заявитель предъявляет следующие документы:</w:t>
      </w:r>
    </w:p>
    <w:p w:rsidR="00910B04" w:rsidRDefault="00910B04" w:rsidP="00910B04">
      <w:pPr>
        <w:autoSpaceDE w:val="0"/>
        <w:autoSpaceDN w:val="0"/>
        <w:adjustRightInd w:val="0"/>
        <w:ind w:firstLine="540"/>
        <w:jc w:val="both"/>
        <w:rPr>
          <w:b/>
          <w:bCs/>
          <w:szCs w:val="28"/>
        </w:rPr>
      </w:pPr>
    </w:p>
    <w:p w:rsidR="00910B04" w:rsidRPr="00910B04" w:rsidRDefault="00910B04" w:rsidP="00910B04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910B04">
        <w:rPr>
          <w:bCs/>
          <w:szCs w:val="28"/>
        </w:rPr>
        <w:t>- документ, удостоверяющий личность заявителя, представителя заявителя;</w:t>
      </w:r>
    </w:p>
    <w:p w:rsidR="00910B04" w:rsidRPr="00910B04" w:rsidRDefault="00910B04" w:rsidP="00910B04">
      <w:pPr>
        <w:autoSpaceDE w:val="0"/>
        <w:autoSpaceDN w:val="0"/>
        <w:adjustRightInd w:val="0"/>
        <w:spacing w:before="280"/>
        <w:ind w:firstLine="540"/>
        <w:jc w:val="both"/>
        <w:rPr>
          <w:bCs/>
          <w:szCs w:val="28"/>
        </w:rPr>
      </w:pPr>
      <w:r w:rsidRPr="00910B04">
        <w:rPr>
          <w:bCs/>
          <w:szCs w:val="28"/>
        </w:rPr>
        <w:t>- документ, удостоверяющий права (полномочия) представителя физического лица, если с заявлением обращается представитель заявителя;</w:t>
      </w:r>
    </w:p>
    <w:p w:rsidR="00C977B3" w:rsidRDefault="00910B04" w:rsidP="00C977B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0C95" w:rsidRPr="006C0C95">
        <w:rPr>
          <w:rFonts w:ascii="Times New Roman" w:hAnsi="Times New Roman" w:cs="Times New Roman"/>
          <w:sz w:val="28"/>
          <w:szCs w:val="28"/>
        </w:rPr>
        <w:t xml:space="preserve"> свидетельство о рождении (для граждан, не достигших 14-летнего возраста);</w:t>
      </w:r>
    </w:p>
    <w:p w:rsidR="006C0C95" w:rsidRPr="006C0C95" w:rsidRDefault="006C0C95" w:rsidP="00910B04">
      <w:pPr>
        <w:pStyle w:val="ConsPlusNormal"/>
        <w:spacing w:before="20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63"/>
      <w:bookmarkEnd w:id="2"/>
      <w:r w:rsidRPr="006C0C95">
        <w:rPr>
          <w:rFonts w:ascii="Times New Roman" w:hAnsi="Times New Roman" w:cs="Times New Roman"/>
          <w:sz w:val="28"/>
          <w:szCs w:val="28"/>
        </w:rPr>
        <w:t>2.6.2. Документы, предоставляемые заявителем:</w:t>
      </w:r>
    </w:p>
    <w:p w:rsidR="006C0C95" w:rsidRPr="006C0C95" w:rsidRDefault="006C0C95" w:rsidP="006C0C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C95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ar367" w:tooltip="                                 ЗАЯВЛЕНИЕ" w:history="1">
        <w:r w:rsidRPr="00821C98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6C0C95">
        <w:rPr>
          <w:rFonts w:ascii="Times New Roman" w:hAnsi="Times New Roman" w:cs="Times New Roman"/>
          <w:sz w:val="28"/>
          <w:szCs w:val="28"/>
        </w:rPr>
        <w:t xml:space="preserve"> на участие в приватизации занимаемого жилого помещения, подписанное всеми совершеннолетними членами семьи нанимателя согласно приложению 1 к настоящему Административному регламенту;</w:t>
      </w:r>
    </w:p>
    <w:p w:rsidR="006C0C95" w:rsidRPr="006C0C95" w:rsidRDefault="006C0C95" w:rsidP="006C0C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C95">
        <w:rPr>
          <w:rFonts w:ascii="Times New Roman" w:hAnsi="Times New Roman" w:cs="Times New Roman"/>
          <w:sz w:val="28"/>
          <w:szCs w:val="28"/>
        </w:rPr>
        <w:t>2) заявление об отказе от своего права на участие в приватизации и о согласии на участие в приватизации иных совместно проживающих совершеннолетних членов семьи, имеющих право на приватизацию;</w:t>
      </w:r>
    </w:p>
    <w:p w:rsidR="006C0C95" w:rsidRPr="006C0C95" w:rsidRDefault="006C0C95" w:rsidP="006C0C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C95">
        <w:rPr>
          <w:rFonts w:ascii="Times New Roman" w:hAnsi="Times New Roman" w:cs="Times New Roman"/>
          <w:sz w:val="28"/>
          <w:szCs w:val="28"/>
        </w:rPr>
        <w:t>3) документы, подтверждающие право граждан на пользование жилым помещением:</w:t>
      </w:r>
    </w:p>
    <w:p w:rsidR="006C0C95" w:rsidRPr="006C0C95" w:rsidRDefault="006C0C95" w:rsidP="006C0C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C95">
        <w:rPr>
          <w:rFonts w:ascii="Times New Roman" w:hAnsi="Times New Roman" w:cs="Times New Roman"/>
          <w:sz w:val="28"/>
          <w:szCs w:val="28"/>
        </w:rPr>
        <w:t>- договор социального найма жилого помещения;</w:t>
      </w:r>
    </w:p>
    <w:p w:rsidR="006C0C95" w:rsidRPr="006C0C95" w:rsidRDefault="006C0C95" w:rsidP="006C0C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C95">
        <w:rPr>
          <w:rFonts w:ascii="Times New Roman" w:hAnsi="Times New Roman" w:cs="Times New Roman"/>
          <w:sz w:val="28"/>
          <w:szCs w:val="28"/>
        </w:rPr>
        <w:t>- выписка из домовой книги;</w:t>
      </w:r>
    </w:p>
    <w:p w:rsidR="006C0C95" w:rsidRPr="006C0C95" w:rsidRDefault="006C0C95" w:rsidP="006C0C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C95">
        <w:rPr>
          <w:rFonts w:ascii="Times New Roman" w:hAnsi="Times New Roman" w:cs="Times New Roman"/>
          <w:sz w:val="28"/>
          <w:szCs w:val="28"/>
        </w:rPr>
        <w:t>- копия финансового лицевого счета;</w:t>
      </w:r>
    </w:p>
    <w:p w:rsidR="006C0C95" w:rsidRPr="006C0C95" w:rsidRDefault="006C0C95" w:rsidP="00892FA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C95">
        <w:rPr>
          <w:rFonts w:ascii="Times New Roman" w:hAnsi="Times New Roman" w:cs="Times New Roman"/>
          <w:sz w:val="28"/>
          <w:szCs w:val="28"/>
        </w:rPr>
        <w:t xml:space="preserve">4) </w:t>
      </w:r>
      <w:r w:rsidR="00892FA3">
        <w:rPr>
          <w:rFonts w:ascii="Times New Roman" w:hAnsi="Times New Roman" w:cs="Times New Roman"/>
          <w:sz w:val="28"/>
          <w:szCs w:val="28"/>
        </w:rPr>
        <w:t>справка, подтверждающая факт неиспользования получателем муниципальной услуги права, предусмотренного Федеральным законом от 04.07.1991 № 1541-1 «О приватизации жилого фонда в Российской Федерации со всех мест жительства;</w:t>
      </w:r>
    </w:p>
    <w:p w:rsidR="006C0C95" w:rsidRPr="006C0C95" w:rsidRDefault="006C0C95" w:rsidP="006C0C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C95">
        <w:rPr>
          <w:rFonts w:ascii="Times New Roman" w:hAnsi="Times New Roman" w:cs="Times New Roman"/>
          <w:sz w:val="28"/>
          <w:szCs w:val="28"/>
        </w:rPr>
        <w:t xml:space="preserve">5) </w:t>
      </w:r>
      <w:r w:rsidR="00892FA3">
        <w:rPr>
          <w:rFonts w:ascii="Times New Roman" w:hAnsi="Times New Roman" w:cs="Times New Roman"/>
          <w:sz w:val="28"/>
          <w:szCs w:val="28"/>
        </w:rPr>
        <w:t>справку</w:t>
      </w:r>
      <w:r w:rsidRPr="006C0C95">
        <w:rPr>
          <w:rFonts w:ascii="Times New Roman" w:hAnsi="Times New Roman" w:cs="Times New Roman"/>
          <w:sz w:val="28"/>
          <w:szCs w:val="28"/>
        </w:rPr>
        <w:t xml:space="preserve"> органа технической инвентаризации недвижимого имущества, содержащие описание пр</w:t>
      </w:r>
      <w:r w:rsidR="00892FA3">
        <w:rPr>
          <w:rFonts w:ascii="Times New Roman" w:hAnsi="Times New Roman" w:cs="Times New Roman"/>
          <w:sz w:val="28"/>
          <w:szCs w:val="28"/>
        </w:rPr>
        <w:t>иватизируемого жилого помещения;</w:t>
      </w:r>
    </w:p>
    <w:p w:rsidR="006C0C95" w:rsidRPr="006C0C95" w:rsidRDefault="006C0C95" w:rsidP="006C0C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C95">
        <w:rPr>
          <w:rFonts w:ascii="Times New Roman" w:hAnsi="Times New Roman" w:cs="Times New Roman"/>
          <w:sz w:val="28"/>
          <w:szCs w:val="28"/>
        </w:rPr>
        <w:t>6) документы органов опеки и попечительства в случаях, предусмотренных законодательством:</w:t>
      </w:r>
    </w:p>
    <w:p w:rsidR="006C0C95" w:rsidRPr="006C0C95" w:rsidRDefault="006C0C95" w:rsidP="006C0C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C95">
        <w:rPr>
          <w:rFonts w:ascii="Times New Roman" w:hAnsi="Times New Roman" w:cs="Times New Roman"/>
          <w:sz w:val="28"/>
          <w:szCs w:val="28"/>
        </w:rPr>
        <w:t>- предварительное разрешение органов опеки и попечительства на передачу в собственность несовершеннолетних в возрасте до 14 лет жилых помещений, в которых проживают исключительно данные несовершеннолетние;</w:t>
      </w:r>
    </w:p>
    <w:p w:rsidR="006C0C95" w:rsidRPr="006C0C95" w:rsidRDefault="006C0C95" w:rsidP="006C0C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C95">
        <w:rPr>
          <w:rFonts w:ascii="Times New Roman" w:hAnsi="Times New Roman" w:cs="Times New Roman"/>
          <w:sz w:val="28"/>
          <w:szCs w:val="28"/>
        </w:rPr>
        <w:t>- согласие органов опеки и попечительства на передачу в собственность несовершеннолетних в возрасте от 14 до 18 лет жилых помещений, в которых проживают исключительно данные несовершеннолетние.</w:t>
      </w:r>
    </w:p>
    <w:p w:rsidR="006C0C95" w:rsidRPr="006C0C95" w:rsidRDefault="006C0C95" w:rsidP="006C0C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C95">
        <w:rPr>
          <w:rFonts w:ascii="Times New Roman" w:hAnsi="Times New Roman" w:cs="Times New Roman"/>
          <w:sz w:val="28"/>
          <w:szCs w:val="28"/>
        </w:rPr>
        <w:t>Заявители имеют право представлять и другие документы, подтверждающие их право на участие в приватизации.</w:t>
      </w:r>
    </w:p>
    <w:p w:rsidR="006C0C95" w:rsidRPr="006C0C95" w:rsidRDefault="006C0C95" w:rsidP="00D12C5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C95">
        <w:rPr>
          <w:rFonts w:ascii="Times New Roman" w:hAnsi="Times New Roman" w:cs="Times New Roman"/>
          <w:sz w:val="28"/>
          <w:szCs w:val="28"/>
        </w:rPr>
        <w:t>2.6.</w:t>
      </w:r>
      <w:r w:rsidR="0078735D">
        <w:rPr>
          <w:rFonts w:ascii="Times New Roman" w:hAnsi="Times New Roman" w:cs="Times New Roman"/>
          <w:sz w:val="28"/>
          <w:szCs w:val="28"/>
        </w:rPr>
        <w:t>3</w:t>
      </w:r>
      <w:r w:rsidRPr="006C0C95">
        <w:rPr>
          <w:rFonts w:ascii="Times New Roman" w:hAnsi="Times New Roman" w:cs="Times New Roman"/>
          <w:sz w:val="28"/>
          <w:szCs w:val="28"/>
        </w:rPr>
        <w:t xml:space="preserve">. Запрещено требовать </w:t>
      </w:r>
      <w:r w:rsidR="00D12C54">
        <w:rPr>
          <w:rFonts w:ascii="Times New Roman" w:hAnsi="Times New Roman" w:cs="Times New Roman"/>
          <w:sz w:val="28"/>
          <w:szCs w:val="28"/>
        </w:rPr>
        <w:t>от заявителя предоставления документов и информации, не входящих в перечень документов, указанных в пунктах 2.6.1. и 2.6.2. настоящего Административного регламента.</w:t>
      </w:r>
    </w:p>
    <w:p w:rsidR="006C0C95" w:rsidRPr="006C0C95" w:rsidRDefault="006C0C95" w:rsidP="006C0C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85"/>
      <w:bookmarkEnd w:id="3"/>
      <w:r w:rsidRPr="006C0C95">
        <w:rPr>
          <w:rFonts w:ascii="Times New Roman" w:hAnsi="Times New Roman" w:cs="Times New Roman"/>
          <w:sz w:val="28"/>
          <w:szCs w:val="28"/>
        </w:rPr>
        <w:t>2.6.</w:t>
      </w:r>
      <w:r w:rsidR="0078735D">
        <w:rPr>
          <w:rFonts w:ascii="Times New Roman" w:hAnsi="Times New Roman" w:cs="Times New Roman"/>
          <w:sz w:val="28"/>
          <w:szCs w:val="28"/>
        </w:rPr>
        <w:t>4</w:t>
      </w:r>
      <w:r w:rsidRPr="006C0C95">
        <w:rPr>
          <w:rFonts w:ascii="Times New Roman" w:hAnsi="Times New Roman" w:cs="Times New Roman"/>
          <w:sz w:val="28"/>
          <w:szCs w:val="28"/>
        </w:rPr>
        <w:t>. Документы, представляемые заявителем, должны соответствовать следующим требованиям:</w:t>
      </w:r>
    </w:p>
    <w:p w:rsidR="006C0C95" w:rsidRPr="006C0C95" w:rsidRDefault="006C0C95" w:rsidP="006C0C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C95">
        <w:rPr>
          <w:rFonts w:ascii="Times New Roman" w:hAnsi="Times New Roman" w:cs="Times New Roman"/>
          <w:sz w:val="28"/>
          <w:szCs w:val="28"/>
        </w:rPr>
        <w:t>а) тексты документов написаны разборчиво;</w:t>
      </w:r>
    </w:p>
    <w:p w:rsidR="006C0C95" w:rsidRPr="006C0C95" w:rsidRDefault="006C0C95" w:rsidP="006C0C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0C95">
        <w:rPr>
          <w:rFonts w:ascii="Times New Roman" w:hAnsi="Times New Roman" w:cs="Times New Roman"/>
          <w:sz w:val="28"/>
          <w:szCs w:val="28"/>
        </w:rPr>
        <w:t>б) фамилия, имя и отчество (наименование) заявителя, адрес его места жительства (места нахождения), телефон (если имеется) написаны полностью;</w:t>
      </w:r>
      <w:proofErr w:type="gramEnd"/>
    </w:p>
    <w:p w:rsidR="006C0C95" w:rsidRPr="006C0C95" w:rsidRDefault="006C0C95" w:rsidP="006C0C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C95">
        <w:rPr>
          <w:rFonts w:ascii="Times New Roman" w:hAnsi="Times New Roman" w:cs="Times New Roman"/>
          <w:sz w:val="28"/>
          <w:szCs w:val="28"/>
        </w:rPr>
        <w:t>в) в документах нет подчисток, приписок, зачеркнутых слов и иных неоговоренных исправлений;</w:t>
      </w:r>
    </w:p>
    <w:p w:rsidR="006C0C95" w:rsidRPr="006C0C95" w:rsidRDefault="006C0C95" w:rsidP="006C0C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C95">
        <w:rPr>
          <w:rFonts w:ascii="Times New Roman" w:hAnsi="Times New Roman" w:cs="Times New Roman"/>
          <w:sz w:val="28"/>
          <w:szCs w:val="28"/>
        </w:rPr>
        <w:t>г) документы не исполнены карандашом;</w:t>
      </w:r>
    </w:p>
    <w:p w:rsidR="00641766" w:rsidRPr="00641766" w:rsidRDefault="00641766" w:rsidP="00641766">
      <w:pPr>
        <w:ind w:firstLine="709"/>
        <w:jc w:val="both"/>
        <w:rPr>
          <w:i/>
          <w:sz w:val="24"/>
        </w:rPr>
      </w:pPr>
      <w:bookmarkStart w:id="4" w:name="Par191"/>
      <w:bookmarkEnd w:id="4"/>
      <w:r w:rsidRPr="00641766">
        <w:rPr>
          <w:i/>
          <w:sz w:val="24"/>
        </w:rPr>
        <w:t>(</w:t>
      </w:r>
      <w:r>
        <w:rPr>
          <w:i/>
          <w:sz w:val="24"/>
        </w:rPr>
        <w:t>п.</w:t>
      </w:r>
      <w:r w:rsidRPr="00641766">
        <w:rPr>
          <w:i/>
          <w:sz w:val="24"/>
        </w:rPr>
        <w:t xml:space="preserve"> </w:t>
      </w:r>
      <w:r>
        <w:rPr>
          <w:i/>
          <w:sz w:val="24"/>
        </w:rPr>
        <w:t>д</w:t>
      </w:r>
      <w:r w:rsidRPr="00641766">
        <w:rPr>
          <w:i/>
          <w:sz w:val="24"/>
        </w:rPr>
        <w:t xml:space="preserve"> п.2.6.</w:t>
      </w:r>
      <w:r>
        <w:rPr>
          <w:i/>
          <w:sz w:val="24"/>
        </w:rPr>
        <w:t>4</w:t>
      </w:r>
      <w:r w:rsidRPr="00641766">
        <w:rPr>
          <w:i/>
          <w:sz w:val="24"/>
        </w:rPr>
        <w:t>. утратил силу постановлением Администрации муниципального образования Руднянский район Смоленской области от 11.03.2020 №136)</w:t>
      </w:r>
    </w:p>
    <w:p w:rsidR="00D12C54" w:rsidRDefault="00D12C54" w:rsidP="00D12C54">
      <w:pPr>
        <w:ind w:firstLine="709"/>
        <w:rPr>
          <w:szCs w:val="28"/>
        </w:rPr>
      </w:pPr>
      <w:r>
        <w:rPr>
          <w:szCs w:val="28"/>
        </w:rPr>
        <w:t>2.6.</w:t>
      </w:r>
      <w:r w:rsidR="0078735D">
        <w:rPr>
          <w:szCs w:val="28"/>
        </w:rPr>
        <w:t>5</w:t>
      </w:r>
      <w:r>
        <w:rPr>
          <w:szCs w:val="28"/>
        </w:rPr>
        <w:t>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специалист Администрации заверяет копии документов на основании подлинников документов, после чего подлинники документов возвращаются заявителю.</w:t>
      </w:r>
    </w:p>
    <w:p w:rsidR="006C0C95" w:rsidRPr="006C0C95" w:rsidRDefault="006C0C95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66" w:rsidRPr="00641766" w:rsidRDefault="00641766" w:rsidP="00641766">
      <w:pPr>
        <w:spacing w:after="200" w:line="276" w:lineRule="auto"/>
        <w:jc w:val="center"/>
        <w:rPr>
          <w:rFonts w:eastAsiaTheme="minorHAnsi"/>
          <w:b/>
          <w:szCs w:val="28"/>
          <w:lang w:eastAsia="en-US"/>
        </w:rPr>
      </w:pPr>
      <w:proofErr w:type="gramStart"/>
      <w:r w:rsidRPr="00641766">
        <w:rPr>
          <w:rFonts w:eastAsiaTheme="minorHAnsi"/>
          <w:b/>
          <w:szCs w:val="28"/>
          <w:lang w:eastAsia="en-US"/>
        </w:rPr>
        <w:t>2.7.Исчерпывающий перечень документов, необходимых в соответствии с федеральными и областными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</w:t>
      </w:r>
      <w:proofErr w:type="gramEnd"/>
    </w:p>
    <w:p w:rsidR="006C0C95" w:rsidRPr="006C0C95" w:rsidRDefault="006C0C95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2C54" w:rsidRDefault="00D12C54" w:rsidP="00D12C54">
      <w:pPr>
        <w:autoSpaceDE w:val="0"/>
        <w:ind w:firstLine="720"/>
        <w:jc w:val="both"/>
        <w:outlineLvl w:val="2"/>
        <w:rPr>
          <w:szCs w:val="28"/>
        </w:rPr>
      </w:pPr>
      <w:r>
        <w:rPr>
          <w:szCs w:val="28"/>
        </w:rPr>
        <w:t>2.7.1. Отсутствие документов, предусмотренных пункт</w:t>
      </w:r>
      <w:r w:rsidR="0078735D">
        <w:rPr>
          <w:szCs w:val="28"/>
        </w:rPr>
        <w:t>ами</w:t>
      </w:r>
      <w:r>
        <w:rPr>
          <w:szCs w:val="28"/>
        </w:rPr>
        <w:t xml:space="preserve"> 2.6.1</w:t>
      </w:r>
      <w:r w:rsidR="0078735D">
        <w:rPr>
          <w:szCs w:val="28"/>
        </w:rPr>
        <w:t xml:space="preserve"> и 2.6.2</w:t>
      </w:r>
      <w:r>
        <w:rPr>
          <w:szCs w:val="28"/>
        </w:rPr>
        <w:t xml:space="preserve"> настоящего Административного регламента, или предоставление документов не в полном объеме.</w:t>
      </w:r>
    </w:p>
    <w:p w:rsidR="00D12C54" w:rsidRDefault="00D12C54" w:rsidP="00D12C54">
      <w:pPr>
        <w:autoSpaceDE w:val="0"/>
        <w:ind w:firstLine="720"/>
        <w:jc w:val="both"/>
        <w:outlineLvl w:val="2"/>
        <w:rPr>
          <w:szCs w:val="28"/>
        </w:rPr>
      </w:pPr>
      <w:r>
        <w:rPr>
          <w:szCs w:val="28"/>
        </w:rPr>
        <w:t>2.7.2. Документы не соответствуют требованиям, установленным пунктом 2.6.</w:t>
      </w:r>
      <w:r w:rsidR="0078735D">
        <w:rPr>
          <w:szCs w:val="28"/>
        </w:rPr>
        <w:t>4</w:t>
      </w:r>
      <w:r>
        <w:rPr>
          <w:szCs w:val="28"/>
        </w:rPr>
        <w:t xml:space="preserve"> настоящего Административного регламента.</w:t>
      </w:r>
    </w:p>
    <w:p w:rsidR="00D12C54" w:rsidRDefault="00D12C54" w:rsidP="00D12C54">
      <w:pPr>
        <w:autoSpaceDE w:val="0"/>
        <w:ind w:firstLine="720"/>
        <w:jc w:val="both"/>
        <w:outlineLvl w:val="2"/>
        <w:rPr>
          <w:szCs w:val="28"/>
        </w:rPr>
      </w:pPr>
      <w:r>
        <w:rPr>
          <w:szCs w:val="28"/>
        </w:rPr>
        <w:t>2.7.3. Предоставление заявителем документов, содержащих ошибки или противоречивые сведения.</w:t>
      </w:r>
    </w:p>
    <w:p w:rsidR="00D12C54" w:rsidRDefault="00D12C54" w:rsidP="00D12C54">
      <w:pPr>
        <w:autoSpaceDE w:val="0"/>
        <w:ind w:firstLine="720"/>
        <w:jc w:val="both"/>
        <w:outlineLvl w:val="2"/>
        <w:rPr>
          <w:szCs w:val="28"/>
        </w:rPr>
      </w:pPr>
      <w:r>
        <w:rPr>
          <w:szCs w:val="28"/>
        </w:rPr>
        <w:t>2.7.4. Заявление подано лицом, не уполномоченным совершать такого рода действия.</w:t>
      </w:r>
    </w:p>
    <w:p w:rsidR="006C0C95" w:rsidRPr="006C0C95" w:rsidRDefault="006C0C95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0C95" w:rsidRPr="006402CD" w:rsidRDefault="006C0C95" w:rsidP="006C0C9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5" w:name="Par201"/>
      <w:bookmarkEnd w:id="5"/>
      <w:r w:rsidRPr="006402CD">
        <w:rPr>
          <w:rFonts w:ascii="Times New Roman" w:hAnsi="Times New Roman" w:cs="Times New Roman"/>
          <w:b/>
          <w:sz w:val="28"/>
          <w:szCs w:val="28"/>
        </w:rPr>
        <w:t>2.8. Исчерпывающий перечень оснований для отказа</w:t>
      </w:r>
    </w:p>
    <w:p w:rsidR="006C0C95" w:rsidRPr="006402CD" w:rsidRDefault="006C0C95" w:rsidP="006C0C9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2CD">
        <w:rPr>
          <w:rFonts w:ascii="Times New Roman" w:hAnsi="Times New Roman" w:cs="Times New Roman"/>
          <w:b/>
          <w:sz w:val="28"/>
          <w:szCs w:val="28"/>
        </w:rPr>
        <w:t>в предоставлении муниципальной услуги</w:t>
      </w:r>
    </w:p>
    <w:p w:rsidR="006C0C95" w:rsidRPr="006C0C95" w:rsidRDefault="006C0C95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0C95" w:rsidRPr="006C0C95" w:rsidRDefault="006C0C95" w:rsidP="006C0C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C95">
        <w:rPr>
          <w:rFonts w:ascii="Times New Roman" w:hAnsi="Times New Roman" w:cs="Times New Roman"/>
          <w:sz w:val="28"/>
          <w:szCs w:val="28"/>
        </w:rPr>
        <w:t>В предоставлении муниципальной услуги отказывается в случае:</w:t>
      </w:r>
    </w:p>
    <w:p w:rsidR="006C0C95" w:rsidRPr="006C0C95" w:rsidRDefault="006C0C95" w:rsidP="006C0C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C95">
        <w:rPr>
          <w:rFonts w:ascii="Times New Roman" w:hAnsi="Times New Roman" w:cs="Times New Roman"/>
          <w:sz w:val="28"/>
          <w:szCs w:val="28"/>
        </w:rPr>
        <w:t xml:space="preserve">1) непредставления или представления не в полном объеме документов, определенных </w:t>
      </w:r>
      <w:hyperlink w:anchor="Par145" w:tooltip="2.6.1. Для предоставления муниципальной услуги заявитель предъявляет следующие документы:" w:history="1">
        <w:r w:rsidRPr="00D46289">
          <w:rPr>
            <w:rFonts w:ascii="Times New Roman" w:hAnsi="Times New Roman" w:cs="Times New Roman"/>
            <w:sz w:val="28"/>
            <w:szCs w:val="28"/>
          </w:rPr>
          <w:t>пунктами 2.6.1</w:t>
        </w:r>
      </w:hyperlink>
      <w:r w:rsidRPr="00D46289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63" w:tooltip="2.6.2. Документы, предоставляемые заявителем:" w:history="1">
        <w:r w:rsidRPr="00D46289">
          <w:rPr>
            <w:rFonts w:ascii="Times New Roman" w:hAnsi="Times New Roman" w:cs="Times New Roman"/>
            <w:sz w:val="28"/>
            <w:szCs w:val="28"/>
          </w:rPr>
          <w:t>2.6.2</w:t>
        </w:r>
      </w:hyperlink>
      <w:r w:rsidRPr="006C0C9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отвечающих требованиям </w:t>
      </w:r>
      <w:hyperlink w:anchor="Par185" w:tooltip="2.6.7. Документы, представляемые заявителем, должны соответствовать следующим требованиям:" w:history="1">
        <w:r w:rsidRPr="00D46289">
          <w:rPr>
            <w:rFonts w:ascii="Times New Roman" w:hAnsi="Times New Roman" w:cs="Times New Roman"/>
            <w:sz w:val="28"/>
            <w:szCs w:val="28"/>
          </w:rPr>
          <w:t>пунктов 2.6.</w:t>
        </w:r>
        <w:r w:rsidR="0078735D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78735D">
        <w:rPr>
          <w:rFonts w:ascii="Times New Roman" w:hAnsi="Times New Roman" w:cs="Times New Roman"/>
          <w:sz w:val="28"/>
          <w:szCs w:val="28"/>
        </w:rPr>
        <w:t>;</w:t>
      </w:r>
    </w:p>
    <w:p w:rsidR="006C0C95" w:rsidRPr="006C0C95" w:rsidRDefault="006C0C95" w:rsidP="006C0C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C95">
        <w:rPr>
          <w:rFonts w:ascii="Times New Roman" w:hAnsi="Times New Roman" w:cs="Times New Roman"/>
          <w:sz w:val="28"/>
          <w:szCs w:val="28"/>
        </w:rPr>
        <w:t>2) приватизируемое жилое помещение не является объектом муниципального жилищного фонд</w:t>
      </w:r>
      <w:r w:rsidR="00821C98">
        <w:rPr>
          <w:rFonts w:ascii="Times New Roman" w:hAnsi="Times New Roman" w:cs="Times New Roman"/>
          <w:sz w:val="28"/>
          <w:szCs w:val="28"/>
        </w:rPr>
        <w:t xml:space="preserve">а, </w:t>
      </w:r>
      <w:r w:rsidR="00D46289" w:rsidRPr="00D46289">
        <w:rPr>
          <w:rFonts w:ascii="Times New Roman" w:hAnsi="Times New Roman" w:cs="Times New Roman"/>
          <w:sz w:val="28"/>
          <w:szCs w:val="28"/>
        </w:rPr>
        <w:t>расположенного на территории</w:t>
      </w:r>
      <w:r w:rsidR="00D46289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821C98">
        <w:rPr>
          <w:rFonts w:ascii="Times New Roman" w:hAnsi="Times New Roman" w:cs="Times New Roman"/>
          <w:sz w:val="28"/>
          <w:szCs w:val="28"/>
        </w:rPr>
        <w:t xml:space="preserve"> </w:t>
      </w:r>
      <w:r w:rsidR="00D46289">
        <w:rPr>
          <w:rFonts w:ascii="Times New Roman" w:hAnsi="Times New Roman" w:cs="Times New Roman"/>
          <w:sz w:val="28"/>
          <w:szCs w:val="28"/>
        </w:rPr>
        <w:t>образования</w:t>
      </w:r>
      <w:r w:rsidR="00821C98">
        <w:rPr>
          <w:rFonts w:ascii="Times New Roman" w:hAnsi="Times New Roman" w:cs="Times New Roman"/>
          <w:sz w:val="28"/>
          <w:szCs w:val="28"/>
        </w:rPr>
        <w:t xml:space="preserve"> Руднянский район Смоленской области</w:t>
      </w:r>
      <w:r w:rsidRPr="00D46289">
        <w:rPr>
          <w:rFonts w:ascii="Times New Roman" w:hAnsi="Times New Roman" w:cs="Times New Roman"/>
          <w:sz w:val="28"/>
          <w:szCs w:val="28"/>
        </w:rPr>
        <w:t>;</w:t>
      </w:r>
    </w:p>
    <w:p w:rsidR="006C0C95" w:rsidRPr="006C0C95" w:rsidRDefault="006C0C95" w:rsidP="006C0C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C95">
        <w:rPr>
          <w:rFonts w:ascii="Times New Roman" w:hAnsi="Times New Roman" w:cs="Times New Roman"/>
          <w:sz w:val="28"/>
          <w:szCs w:val="28"/>
        </w:rPr>
        <w:t>3) заявитель не имеет права на приватизацию жилого помещения муниципального жилищного фонда;</w:t>
      </w:r>
    </w:p>
    <w:p w:rsidR="006C0C95" w:rsidRPr="006C0C95" w:rsidRDefault="006C0C95" w:rsidP="006C0C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C95">
        <w:rPr>
          <w:rFonts w:ascii="Times New Roman" w:hAnsi="Times New Roman" w:cs="Times New Roman"/>
          <w:sz w:val="28"/>
          <w:szCs w:val="28"/>
        </w:rPr>
        <w:t>4) жилое помещение не подлежит приватизации (находится в аварийном состоянии, в общежитии, служебные жилые помещения).</w:t>
      </w:r>
    </w:p>
    <w:p w:rsidR="006C0C95" w:rsidRPr="006C0C95" w:rsidRDefault="006C0C95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0C95" w:rsidRPr="006402CD" w:rsidRDefault="006C0C95" w:rsidP="006C0C9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402CD">
        <w:rPr>
          <w:rFonts w:ascii="Times New Roman" w:hAnsi="Times New Roman" w:cs="Times New Roman"/>
          <w:b/>
          <w:sz w:val="28"/>
          <w:szCs w:val="28"/>
        </w:rPr>
        <w:t>2.9. Размер платы, взимаемой с заявителя при предоставлении</w:t>
      </w:r>
    </w:p>
    <w:p w:rsidR="006C0C95" w:rsidRPr="006402CD" w:rsidRDefault="006C0C95" w:rsidP="006C0C9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2CD">
        <w:rPr>
          <w:rFonts w:ascii="Times New Roman" w:hAnsi="Times New Roman" w:cs="Times New Roman"/>
          <w:b/>
          <w:sz w:val="28"/>
          <w:szCs w:val="28"/>
        </w:rPr>
        <w:t>муниципальной услуги, и способы ее взимания</w:t>
      </w:r>
    </w:p>
    <w:p w:rsidR="006C0C95" w:rsidRPr="006C0C95" w:rsidRDefault="006C0C95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0C95" w:rsidRPr="006C0C95" w:rsidRDefault="006C0C95" w:rsidP="006C0C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C95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6C0C95" w:rsidRPr="006C0C95" w:rsidRDefault="006C0C95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0C95" w:rsidRPr="006402CD" w:rsidRDefault="006C0C95" w:rsidP="006C0C9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402CD">
        <w:rPr>
          <w:rFonts w:ascii="Times New Roman" w:hAnsi="Times New Roman" w:cs="Times New Roman"/>
          <w:b/>
          <w:sz w:val="28"/>
          <w:szCs w:val="28"/>
        </w:rPr>
        <w:t>2.10. Максимальный срок ожидания в очереди при подаче</w:t>
      </w:r>
    </w:p>
    <w:p w:rsidR="006C0C95" w:rsidRPr="006402CD" w:rsidRDefault="006C0C95" w:rsidP="006C0C9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2CD">
        <w:rPr>
          <w:rFonts w:ascii="Times New Roman" w:hAnsi="Times New Roman" w:cs="Times New Roman"/>
          <w:b/>
          <w:sz w:val="28"/>
          <w:szCs w:val="28"/>
        </w:rPr>
        <w:t>заявления о предоставлении муниципальной услуги</w:t>
      </w:r>
    </w:p>
    <w:p w:rsidR="006C0C95" w:rsidRPr="006C0C95" w:rsidRDefault="006C0C95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0C95" w:rsidRDefault="0078735D" w:rsidP="006C0C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2.10.1. </w:t>
      </w:r>
      <w:r w:rsidR="006C0C95" w:rsidRPr="006C0C95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заявления и документов, необходимых для предоставления муниципальной услуги, </w:t>
      </w:r>
      <w:r w:rsidR="006C0C95" w:rsidRPr="002F5211">
        <w:rPr>
          <w:rFonts w:ascii="Times New Roman" w:hAnsi="Times New Roman" w:cs="Times New Roman"/>
          <w:sz w:val="28"/>
          <w:szCs w:val="28"/>
        </w:rPr>
        <w:t>не должен превышать 15 минут.</w:t>
      </w:r>
    </w:p>
    <w:p w:rsidR="0078735D" w:rsidRPr="006C0C95" w:rsidRDefault="0078735D" w:rsidP="006C0C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2.10.2. </w:t>
      </w:r>
      <w:r w:rsidRPr="006C0C95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</w:t>
      </w:r>
      <w:r>
        <w:rPr>
          <w:rFonts w:ascii="Times New Roman" w:hAnsi="Times New Roman" w:cs="Times New Roman"/>
          <w:sz w:val="28"/>
          <w:szCs w:val="28"/>
        </w:rPr>
        <w:t xml:space="preserve">получении результата </w:t>
      </w:r>
      <w:r w:rsidRPr="006C0C95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услуги, </w:t>
      </w:r>
      <w:r w:rsidRPr="002F5211">
        <w:rPr>
          <w:rFonts w:ascii="Times New Roman" w:hAnsi="Times New Roman" w:cs="Times New Roman"/>
          <w:sz w:val="28"/>
          <w:szCs w:val="28"/>
        </w:rPr>
        <w:t>не должен превышать 15 минут.</w:t>
      </w:r>
    </w:p>
    <w:p w:rsidR="006C0C95" w:rsidRPr="006C0C95" w:rsidRDefault="006C0C95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0C95" w:rsidRPr="006402CD" w:rsidRDefault="006C0C95" w:rsidP="006C0C9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402CD">
        <w:rPr>
          <w:rFonts w:ascii="Times New Roman" w:hAnsi="Times New Roman" w:cs="Times New Roman"/>
          <w:b/>
          <w:sz w:val="28"/>
          <w:szCs w:val="28"/>
        </w:rPr>
        <w:t>2.11. Срок регистрации заявления о предоставлении</w:t>
      </w:r>
    </w:p>
    <w:p w:rsidR="006C0C95" w:rsidRPr="006402CD" w:rsidRDefault="006C0C95" w:rsidP="006C0C9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2C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6C0C95" w:rsidRPr="006C0C95" w:rsidRDefault="006C0C95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735D" w:rsidRDefault="006C0C95" w:rsidP="00640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C95">
        <w:rPr>
          <w:rFonts w:ascii="Times New Roman" w:hAnsi="Times New Roman" w:cs="Times New Roman"/>
          <w:sz w:val="28"/>
          <w:szCs w:val="28"/>
        </w:rPr>
        <w:t xml:space="preserve">Срок регистрации заявления о предоставлении муниципальной услуги </w:t>
      </w:r>
      <w:r w:rsidRPr="002F5211">
        <w:rPr>
          <w:rFonts w:ascii="Times New Roman" w:hAnsi="Times New Roman" w:cs="Times New Roman"/>
          <w:sz w:val="28"/>
          <w:szCs w:val="28"/>
        </w:rPr>
        <w:t>не должен превышать 15 минут с момента его поступления.</w:t>
      </w:r>
    </w:p>
    <w:p w:rsidR="0078735D" w:rsidRDefault="0078735D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735D" w:rsidRDefault="00641766" w:rsidP="0078735D">
      <w:pPr>
        <w:autoSpaceDE w:val="0"/>
        <w:ind w:firstLine="720"/>
        <w:jc w:val="center"/>
        <w:outlineLvl w:val="1"/>
        <w:rPr>
          <w:b/>
          <w:szCs w:val="28"/>
        </w:rPr>
      </w:pPr>
      <w:r w:rsidRPr="00641766">
        <w:rPr>
          <w:b/>
          <w:szCs w:val="28"/>
        </w:rPr>
        <w:t xml:space="preserve">2.12. </w:t>
      </w:r>
      <w:proofErr w:type="gramStart"/>
      <w:r w:rsidRPr="00641766">
        <w:rPr>
          <w:b/>
          <w:szCs w:val="28"/>
        </w:rPr>
        <w:t>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641766">
        <w:rPr>
          <w:b/>
          <w:szCs w:val="28"/>
        </w:rPr>
        <w:t xml:space="preserve"> законодательством Российской Федерации о социальной защите инвалидов</w:t>
      </w:r>
    </w:p>
    <w:p w:rsidR="00641766" w:rsidRPr="00641766" w:rsidRDefault="00641766" w:rsidP="00641766">
      <w:pPr>
        <w:ind w:firstLine="709"/>
        <w:jc w:val="both"/>
        <w:rPr>
          <w:i/>
          <w:sz w:val="24"/>
        </w:rPr>
      </w:pPr>
      <w:r w:rsidRPr="00641766">
        <w:rPr>
          <w:i/>
          <w:sz w:val="24"/>
        </w:rPr>
        <w:t>(наименование подраздела 2.1</w:t>
      </w:r>
      <w:r>
        <w:rPr>
          <w:i/>
          <w:sz w:val="24"/>
        </w:rPr>
        <w:t>2</w:t>
      </w:r>
      <w:r w:rsidRPr="00641766">
        <w:rPr>
          <w:i/>
          <w:sz w:val="24"/>
        </w:rPr>
        <w:t>. в редакции постановления Администрации муниципального образования Руднянский район Смоленской области от 11.03.2020 №136)</w:t>
      </w:r>
    </w:p>
    <w:p w:rsidR="00641766" w:rsidRPr="00641766" w:rsidRDefault="00641766" w:rsidP="0078735D">
      <w:pPr>
        <w:autoSpaceDE w:val="0"/>
        <w:ind w:firstLine="720"/>
        <w:jc w:val="center"/>
        <w:outlineLvl w:val="1"/>
        <w:rPr>
          <w:b/>
          <w:szCs w:val="28"/>
        </w:rPr>
      </w:pPr>
    </w:p>
    <w:p w:rsidR="0078735D" w:rsidRDefault="0078735D" w:rsidP="0078735D">
      <w:pPr>
        <w:widowControl w:val="0"/>
        <w:autoSpaceDE w:val="0"/>
        <w:ind w:firstLine="709"/>
        <w:jc w:val="both"/>
        <w:rPr>
          <w:szCs w:val="28"/>
        </w:rPr>
      </w:pPr>
      <w:r>
        <w:rPr>
          <w:szCs w:val="28"/>
        </w:rPr>
        <w:t>2.1</w:t>
      </w:r>
      <w:r w:rsidR="002346CC">
        <w:rPr>
          <w:szCs w:val="28"/>
        </w:rPr>
        <w:t>2</w:t>
      </w:r>
      <w:r>
        <w:rPr>
          <w:szCs w:val="28"/>
        </w:rPr>
        <w:t>.1. Прием заявителей осуществляется в специально выделенных для этих целей помещениях.</w:t>
      </w:r>
    </w:p>
    <w:p w:rsidR="0078735D" w:rsidRDefault="0078735D" w:rsidP="0078735D">
      <w:pPr>
        <w:widowControl w:val="0"/>
        <w:autoSpaceDE w:val="0"/>
        <w:ind w:firstLine="709"/>
        <w:jc w:val="both"/>
        <w:rPr>
          <w:szCs w:val="28"/>
        </w:rPr>
      </w:pPr>
      <w:r>
        <w:rPr>
          <w:szCs w:val="28"/>
        </w:rPr>
        <w:t>Помещение, в котором предоставляется муниципальная услуга, должно соответствовать установленным санитарно-эпидемиологическим правилам и нормативам.</w:t>
      </w:r>
    </w:p>
    <w:p w:rsidR="0078735D" w:rsidRDefault="0078735D" w:rsidP="0078735D">
      <w:pPr>
        <w:widowControl w:val="0"/>
        <w:autoSpaceDE w:val="0"/>
        <w:ind w:firstLine="709"/>
        <w:jc w:val="both"/>
        <w:rPr>
          <w:szCs w:val="28"/>
        </w:rPr>
      </w:pPr>
      <w:r>
        <w:rPr>
          <w:szCs w:val="28"/>
        </w:rPr>
        <w:t>Помещение, в котором предоставляется муниципальная услуга, оборудуется средствами противопожарной защиты.</w:t>
      </w:r>
    </w:p>
    <w:p w:rsidR="0078735D" w:rsidRDefault="0078735D" w:rsidP="0078735D">
      <w:pPr>
        <w:widowControl w:val="0"/>
        <w:autoSpaceDE w:val="0"/>
        <w:ind w:firstLine="709"/>
        <w:jc w:val="both"/>
        <w:rPr>
          <w:szCs w:val="28"/>
        </w:rPr>
      </w:pPr>
      <w:r>
        <w:rPr>
          <w:szCs w:val="28"/>
        </w:rPr>
        <w:t>2.1</w:t>
      </w:r>
      <w:r w:rsidR="002346CC">
        <w:rPr>
          <w:szCs w:val="28"/>
        </w:rPr>
        <w:t>2</w:t>
      </w:r>
      <w:r>
        <w:rPr>
          <w:szCs w:val="28"/>
        </w:rPr>
        <w:t>.2. Места для заполнения документов оборудуются стульями, столами (стойками) и обеспечиваются образцами заполнения документов, бланками заявлений и канцелярскими принадлежностями.</w:t>
      </w:r>
    </w:p>
    <w:p w:rsidR="0078735D" w:rsidRDefault="0078735D" w:rsidP="0078735D">
      <w:pPr>
        <w:widowControl w:val="0"/>
        <w:autoSpaceDE w:val="0"/>
        <w:ind w:firstLine="709"/>
        <w:jc w:val="both"/>
        <w:rPr>
          <w:szCs w:val="28"/>
        </w:rPr>
      </w:pPr>
      <w:r>
        <w:rPr>
          <w:szCs w:val="28"/>
        </w:rPr>
        <w:t>2.1</w:t>
      </w:r>
      <w:r w:rsidR="002346CC">
        <w:rPr>
          <w:szCs w:val="28"/>
        </w:rPr>
        <w:t>2</w:t>
      </w:r>
      <w:r>
        <w:rPr>
          <w:szCs w:val="28"/>
        </w:rPr>
        <w:t>.3. Кабинеты приема заявителей должны быть оборудованы информационными табличками (вывесками) с указанием номера кабинета.</w:t>
      </w:r>
    </w:p>
    <w:p w:rsidR="0078735D" w:rsidRDefault="0078735D" w:rsidP="0078735D">
      <w:pPr>
        <w:widowControl w:val="0"/>
        <w:autoSpaceDE w:val="0"/>
        <w:ind w:firstLine="709"/>
        <w:jc w:val="both"/>
        <w:rPr>
          <w:szCs w:val="28"/>
        </w:rPr>
      </w:pPr>
      <w:r>
        <w:rPr>
          <w:szCs w:val="28"/>
        </w:rPr>
        <w:t>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78735D" w:rsidRDefault="0078735D" w:rsidP="0078735D">
      <w:pPr>
        <w:widowControl w:val="0"/>
        <w:autoSpaceDE w:val="0"/>
        <w:ind w:firstLine="709"/>
        <w:jc w:val="both"/>
        <w:rPr>
          <w:szCs w:val="28"/>
        </w:rPr>
      </w:pPr>
      <w:r>
        <w:rPr>
          <w:szCs w:val="28"/>
        </w:rPr>
        <w:t>При организации рабочих мест должна быть предусмотрена возможность свободного входа и выхода из помещения при необходимости.</w:t>
      </w:r>
    </w:p>
    <w:p w:rsidR="0078735D" w:rsidRDefault="0078735D" w:rsidP="0078735D">
      <w:pPr>
        <w:ind w:firstLine="709"/>
        <w:jc w:val="both"/>
        <w:rPr>
          <w:color w:val="000000"/>
          <w:spacing w:val="-5"/>
          <w:szCs w:val="28"/>
        </w:rPr>
      </w:pPr>
      <w:r>
        <w:rPr>
          <w:color w:val="000000"/>
          <w:spacing w:val="-5"/>
          <w:szCs w:val="28"/>
        </w:rPr>
        <w:t>2.1</w:t>
      </w:r>
      <w:r w:rsidR="002346CC">
        <w:rPr>
          <w:color w:val="000000"/>
          <w:spacing w:val="-5"/>
          <w:szCs w:val="28"/>
        </w:rPr>
        <w:t>2</w:t>
      </w:r>
      <w:r>
        <w:rPr>
          <w:color w:val="000000"/>
          <w:spacing w:val="-5"/>
          <w:szCs w:val="28"/>
        </w:rPr>
        <w:t>.4. Вход и передвижение по помещениям, в которых осуществляется прием и выдача документов, необходимых для предоставления муниципальной услуги, не должны создавать затруднений для лиц с ограниченными возможностями.</w:t>
      </w:r>
    </w:p>
    <w:p w:rsidR="0078735D" w:rsidRDefault="0078735D" w:rsidP="0078735D">
      <w:pPr>
        <w:widowControl w:val="0"/>
        <w:ind w:firstLine="709"/>
        <w:contextualSpacing/>
        <w:jc w:val="both"/>
      </w:pPr>
      <w:r>
        <w:rPr>
          <w:rFonts w:eastAsia="Calibri"/>
          <w:color w:val="000000"/>
          <w:spacing w:val="-5"/>
          <w:szCs w:val="28"/>
        </w:rPr>
        <w:t>2.1</w:t>
      </w:r>
      <w:r w:rsidR="002346CC">
        <w:rPr>
          <w:rFonts w:eastAsia="Calibri"/>
          <w:color w:val="000000"/>
          <w:spacing w:val="-5"/>
          <w:szCs w:val="28"/>
        </w:rPr>
        <w:t>2</w:t>
      </w:r>
      <w:r>
        <w:rPr>
          <w:rFonts w:eastAsia="Calibri"/>
          <w:color w:val="000000"/>
          <w:spacing w:val="-5"/>
          <w:szCs w:val="28"/>
        </w:rPr>
        <w:t xml:space="preserve">.5. </w:t>
      </w:r>
      <w:r>
        <w:rPr>
          <w:rFonts w:eastAsia="Calibri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78735D" w:rsidRDefault="0078735D" w:rsidP="0078735D">
      <w:pPr>
        <w:widowControl w:val="0"/>
        <w:autoSpaceDE w:val="0"/>
        <w:ind w:firstLine="709"/>
        <w:jc w:val="both"/>
      </w:pPr>
      <w:r>
        <w:rPr>
          <w:szCs w:val="28"/>
          <w:lang w:eastAsia="en-US"/>
        </w:rPr>
        <w:t xml:space="preserve">- </w:t>
      </w:r>
      <w:r>
        <w:rPr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78735D" w:rsidRDefault="0078735D" w:rsidP="0078735D">
      <w:pPr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78735D" w:rsidRDefault="0078735D" w:rsidP="0078735D">
      <w:pPr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78735D" w:rsidRDefault="0078735D" w:rsidP="0078735D">
      <w:pPr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8735D" w:rsidRDefault="0078735D" w:rsidP="0078735D">
      <w:pPr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допуском  </w:t>
      </w:r>
      <w:proofErr w:type="spellStart"/>
      <w:r>
        <w:rPr>
          <w:szCs w:val="28"/>
          <w:lang w:eastAsia="en-US"/>
        </w:rPr>
        <w:t>сурдопереводчика</w:t>
      </w:r>
      <w:proofErr w:type="spellEnd"/>
      <w:r>
        <w:rPr>
          <w:szCs w:val="28"/>
          <w:lang w:eastAsia="en-US"/>
        </w:rPr>
        <w:t xml:space="preserve"> и </w:t>
      </w:r>
      <w:proofErr w:type="spellStart"/>
      <w:r>
        <w:rPr>
          <w:szCs w:val="28"/>
          <w:lang w:eastAsia="en-US"/>
        </w:rPr>
        <w:t>тифлосурдопереводчика</w:t>
      </w:r>
      <w:proofErr w:type="spellEnd"/>
      <w:r>
        <w:rPr>
          <w:szCs w:val="28"/>
          <w:lang w:eastAsia="en-US"/>
        </w:rPr>
        <w:t xml:space="preserve"> при оказании инвалиду муниципальной услуги;</w:t>
      </w:r>
    </w:p>
    <w:p w:rsidR="0078735D" w:rsidRDefault="0078735D" w:rsidP="0078735D">
      <w:pPr>
        <w:ind w:firstLine="709"/>
        <w:jc w:val="both"/>
        <w:rPr>
          <w:szCs w:val="28"/>
          <w:lang w:eastAsia="en-US"/>
        </w:rPr>
      </w:pPr>
      <w:proofErr w:type="gramStart"/>
      <w:r>
        <w:rPr>
          <w:szCs w:val="28"/>
          <w:lang w:eastAsia="en-US"/>
        </w:rPr>
        <w:t>- 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78735D" w:rsidRDefault="0078735D" w:rsidP="0078735D">
      <w:pPr>
        <w:autoSpaceDE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- оказанием специалистами Администрации помощи инвалидам в преодолении барьеров, мешающих получению ими муниципальных услуг наравне с другими заявителями.</w:t>
      </w:r>
    </w:p>
    <w:p w:rsidR="0078735D" w:rsidRDefault="0078735D" w:rsidP="0078735D">
      <w:pPr>
        <w:autoSpaceDE w:val="0"/>
        <w:ind w:firstLine="709"/>
        <w:jc w:val="both"/>
        <w:rPr>
          <w:szCs w:val="28"/>
          <w:lang w:eastAsia="en-US"/>
        </w:rPr>
      </w:pPr>
    </w:p>
    <w:p w:rsidR="0078735D" w:rsidRDefault="0078735D" w:rsidP="0078735D">
      <w:pPr>
        <w:autoSpaceDE w:val="0"/>
        <w:ind w:firstLine="720"/>
        <w:jc w:val="center"/>
        <w:outlineLvl w:val="2"/>
        <w:rPr>
          <w:b/>
          <w:szCs w:val="28"/>
        </w:rPr>
      </w:pPr>
      <w:r>
        <w:rPr>
          <w:b/>
          <w:szCs w:val="28"/>
        </w:rPr>
        <w:t>2.1</w:t>
      </w:r>
      <w:r w:rsidR="002346CC">
        <w:rPr>
          <w:b/>
          <w:szCs w:val="28"/>
        </w:rPr>
        <w:t>3</w:t>
      </w:r>
      <w:r>
        <w:rPr>
          <w:b/>
          <w:szCs w:val="28"/>
        </w:rPr>
        <w:t>. Показатели доступности и качества муниципальной услуги</w:t>
      </w:r>
    </w:p>
    <w:p w:rsidR="0078735D" w:rsidRDefault="0078735D" w:rsidP="0078735D">
      <w:pPr>
        <w:autoSpaceDE w:val="0"/>
        <w:ind w:firstLine="720"/>
        <w:jc w:val="both"/>
        <w:outlineLvl w:val="2"/>
        <w:rPr>
          <w:b/>
          <w:szCs w:val="28"/>
        </w:rPr>
      </w:pPr>
    </w:p>
    <w:p w:rsidR="00641766" w:rsidRPr="00641766" w:rsidRDefault="00641766" w:rsidP="00641766">
      <w:pPr>
        <w:autoSpaceDE w:val="0"/>
        <w:autoSpaceDN w:val="0"/>
        <w:adjustRightInd w:val="0"/>
        <w:jc w:val="both"/>
        <w:rPr>
          <w:rFonts w:eastAsiaTheme="minorHAnsi" w:cstheme="minorBidi"/>
          <w:szCs w:val="28"/>
        </w:rPr>
      </w:pPr>
      <w:r w:rsidRPr="00641766">
        <w:rPr>
          <w:rFonts w:eastAsiaTheme="minorHAnsi" w:cstheme="minorBidi"/>
          <w:szCs w:val="28"/>
          <w:lang w:eastAsia="en-US"/>
        </w:rPr>
        <w:t>2.13.1. Показателями доступности государственной услуги являются:</w:t>
      </w:r>
    </w:p>
    <w:p w:rsidR="00641766" w:rsidRPr="00641766" w:rsidRDefault="00641766" w:rsidP="0064176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41766">
        <w:rPr>
          <w:szCs w:val="28"/>
        </w:rPr>
        <w:t>1) транспортная доступность мест предоставления государственной услуги;</w:t>
      </w:r>
    </w:p>
    <w:p w:rsidR="00641766" w:rsidRPr="00641766" w:rsidRDefault="00641766" w:rsidP="0064176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41766">
        <w:rPr>
          <w:szCs w:val="28"/>
        </w:rPr>
        <w:t>2) обеспечение беспрепятственного доступа к помещениям, в которых предоставляется государственная услуга;</w:t>
      </w:r>
    </w:p>
    <w:p w:rsidR="00641766" w:rsidRPr="00641766" w:rsidRDefault="00641766" w:rsidP="0064176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41766">
        <w:rPr>
          <w:szCs w:val="28"/>
        </w:rPr>
        <w:t>3) размещение информации о порядке предоставления государственной услуги в информационно-телекоммуникационной сети «Интернет»;</w:t>
      </w:r>
    </w:p>
    <w:p w:rsidR="00641766" w:rsidRPr="00641766" w:rsidRDefault="00641766" w:rsidP="0064176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6" w:name="P440"/>
      <w:bookmarkEnd w:id="6"/>
      <w:r w:rsidRPr="00641766">
        <w:rPr>
          <w:szCs w:val="28"/>
        </w:rPr>
        <w:t>4) возможность получения государственной услуги с использованием Единого портала и (или) Регионального портала.</w:t>
      </w:r>
    </w:p>
    <w:p w:rsidR="00641766" w:rsidRDefault="00641766" w:rsidP="00641766">
      <w:pPr>
        <w:autoSpaceDE w:val="0"/>
        <w:ind w:firstLine="709"/>
        <w:jc w:val="both"/>
        <w:rPr>
          <w:rFonts w:eastAsiaTheme="minorHAnsi"/>
          <w:szCs w:val="28"/>
          <w:lang w:eastAsia="en-US"/>
        </w:rPr>
      </w:pPr>
      <w:r w:rsidRPr="00641766">
        <w:rPr>
          <w:rFonts w:eastAsiaTheme="minorHAnsi"/>
          <w:szCs w:val="28"/>
          <w:lang w:eastAsia="en-US"/>
        </w:rPr>
        <w:t>5) возможность либо  невозможность  получения   государственной   услуги   в многофункциональном центре предоставления государственных и муниципальных услуг (в том числе в полном объеме), в любом обособленном подразделении органа исполнительной власти, предоставляющего государственную услугу, по выбору заявителя (экстерриториальный принцип).</w:t>
      </w:r>
    </w:p>
    <w:p w:rsidR="00641766" w:rsidRPr="00641766" w:rsidRDefault="00641766" w:rsidP="00641766">
      <w:pPr>
        <w:ind w:firstLine="709"/>
        <w:jc w:val="both"/>
        <w:rPr>
          <w:i/>
          <w:sz w:val="24"/>
        </w:rPr>
      </w:pPr>
      <w:r w:rsidRPr="00641766">
        <w:rPr>
          <w:i/>
          <w:sz w:val="24"/>
        </w:rPr>
        <w:t>(</w:t>
      </w:r>
      <w:r>
        <w:rPr>
          <w:i/>
          <w:sz w:val="24"/>
        </w:rPr>
        <w:t>п.2</w:t>
      </w:r>
      <w:r w:rsidRPr="00641766">
        <w:rPr>
          <w:i/>
          <w:sz w:val="24"/>
        </w:rPr>
        <w:t>.</w:t>
      </w:r>
      <w:r>
        <w:rPr>
          <w:i/>
          <w:sz w:val="24"/>
        </w:rPr>
        <w:t>1</w:t>
      </w:r>
      <w:r w:rsidRPr="00641766">
        <w:rPr>
          <w:i/>
          <w:sz w:val="24"/>
        </w:rPr>
        <w:t>3.</w:t>
      </w:r>
      <w:r>
        <w:rPr>
          <w:i/>
          <w:sz w:val="24"/>
        </w:rPr>
        <w:t>1.</w:t>
      </w:r>
      <w:r w:rsidRPr="00641766">
        <w:rPr>
          <w:i/>
          <w:sz w:val="24"/>
        </w:rPr>
        <w:t xml:space="preserve"> в редакции постановления Администрации муниципального образования Руднянский район Смоленской области от 11.03.2020 №136)</w:t>
      </w:r>
    </w:p>
    <w:p w:rsidR="0078735D" w:rsidRDefault="0078735D" w:rsidP="00641766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>2.1</w:t>
      </w:r>
      <w:r w:rsidR="002346CC">
        <w:rPr>
          <w:szCs w:val="28"/>
        </w:rPr>
        <w:t>3</w:t>
      </w:r>
      <w:r>
        <w:rPr>
          <w:szCs w:val="28"/>
        </w:rPr>
        <w:t>.2. Показателями качества предоставления муниципальной услуги являются:</w:t>
      </w:r>
    </w:p>
    <w:p w:rsidR="0078735D" w:rsidRDefault="0078735D" w:rsidP="0078735D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>1) соблюдение стандарта предоставления муниципальной услуги;</w:t>
      </w:r>
    </w:p>
    <w:p w:rsidR="0078735D" w:rsidRDefault="0078735D" w:rsidP="0078735D">
      <w:pPr>
        <w:ind w:firstLine="709"/>
        <w:jc w:val="both"/>
        <w:rPr>
          <w:szCs w:val="28"/>
        </w:rPr>
      </w:pPr>
      <w:r>
        <w:rPr>
          <w:szCs w:val="28"/>
        </w:rPr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78735D" w:rsidRDefault="0078735D" w:rsidP="006402CD">
      <w:pPr>
        <w:ind w:firstLine="709"/>
        <w:jc w:val="both"/>
        <w:rPr>
          <w:szCs w:val="28"/>
        </w:rPr>
      </w:pPr>
      <w:r>
        <w:rPr>
          <w:szCs w:val="28"/>
        </w:rPr>
        <w:t>3) возможность получения информации о ходе пред</w:t>
      </w:r>
      <w:r w:rsidR="00641766">
        <w:rPr>
          <w:szCs w:val="28"/>
        </w:rPr>
        <w:t>оставления муниципальной услуги;</w:t>
      </w:r>
    </w:p>
    <w:p w:rsidR="0078735D" w:rsidRDefault="00641766" w:rsidP="0078735D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E31D72">
        <w:rPr>
          <w:szCs w:val="28"/>
        </w:rPr>
        <w:t>) возможность либо невозможность получения   государственной   услуги  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</w:t>
      </w:r>
      <w:r w:rsidRPr="00E31D72">
        <w:rPr>
          <w:szCs w:val="28"/>
          <w:vertAlign w:val="superscript"/>
        </w:rPr>
        <w:t xml:space="preserve">1 </w:t>
      </w:r>
      <w:r w:rsidRPr="00E31D72">
        <w:rPr>
          <w:szCs w:val="28"/>
        </w:rPr>
        <w:t>Федерального закона № 210-ФЗ (далее – комплексный запрос).</w:t>
      </w:r>
    </w:p>
    <w:p w:rsidR="004D0358" w:rsidRPr="004D0358" w:rsidRDefault="004D0358" w:rsidP="004D0358">
      <w:pPr>
        <w:ind w:firstLine="709"/>
        <w:jc w:val="both"/>
        <w:rPr>
          <w:i/>
          <w:sz w:val="24"/>
        </w:rPr>
      </w:pPr>
      <w:r>
        <w:rPr>
          <w:i/>
          <w:sz w:val="24"/>
        </w:rPr>
        <w:t>(пп.4 п.</w:t>
      </w:r>
      <w:r w:rsidRPr="004D0358">
        <w:rPr>
          <w:i/>
          <w:sz w:val="24"/>
        </w:rPr>
        <w:t xml:space="preserve"> 2.1</w:t>
      </w:r>
      <w:r>
        <w:rPr>
          <w:i/>
          <w:sz w:val="24"/>
        </w:rPr>
        <w:t>3</w:t>
      </w:r>
      <w:r w:rsidRPr="004D0358">
        <w:rPr>
          <w:i/>
          <w:sz w:val="24"/>
        </w:rPr>
        <w:t>.</w:t>
      </w:r>
      <w:r>
        <w:rPr>
          <w:i/>
          <w:sz w:val="24"/>
        </w:rPr>
        <w:t>2</w:t>
      </w:r>
      <w:r w:rsidRPr="004D0358">
        <w:rPr>
          <w:i/>
          <w:sz w:val="24"/>
        </w:rPr>
        <w:t>. введен  постановлением Администрации муниципального образования Руднянский район Смоленской области от 11.03.2020. №136)</w:t>
      </w:r>
    </w:p>
    <w:p w:rsidR="00641766" w:rsidRPr="004D0358" w:rsidRDefault="00641766" w:rsidP="0078735D">
      <w:pPr>
        <w:ind w:firstLine="709"/>
        <w:jc w:val="both"/>
        <w:rPr>
          <w:b/>
          <w:szCs w:val="28"/>
        </w:rPr>
      </w:pPr>
    </w:p>
    <w:p w:rsidR="0078735D" w:rsidRDefault="004D0358" w:rsidP="0078735D">
      <w:pPr>
        <w:autoSpaceDE w:val="0"/>
        <w:ind w:firstLine="720"/>
        <w:jc w:val="center"/>
        <w:outlineLvl w:val="2"/>
        <w:rPr>
          <w:b/>
          <w:szCs w:val="28"/>
        </w:rPr>
      </w:pPr>
      <w:r w:rsidRPr="004D0358">
        <w:rPr>
          <w:b/>
          <w:szCs w:val="28"/>
        </w:rPr>
        <w:t xml:space="preserve">2.14. Иные требования,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услуг, </w:t>
      </w:r>
      <w:r w:rsidRPr="004D0358">
        <w:rPr>
          <w:b/>
          <w:spacing w:val="-4"/>
          <w:szCs w:val="28"/>
        </w:rPr>
        <w:t xml:space="preserve">особенности предоставления </w:t>
      </w:r>
      <w:r w:rsidRPr="004D0358">
        <w:rPr>
          <w:b/>
          <w:szCs w:val="28"/>
        </w:rPr>
        <w:t>муниципальной</w:t>
      </w:r>
      <w:r w:rsidRPr="004D0358">
        <w:rPr>
          <w:b/>
          <w:spacing w:val="-4"/>
          <w:szCs w:val="28"/>
        </w:rPr>
        <w:t xml:space="preserve"> услуги по экстерриториальному принципу (в случае, если </w:t>
      </w:r>
      <w:r w:rsidRPr="004D0358">
        <w:rPr>
          <w:b/>
          <w:szCs w:val="28"/>
        </w:rPr>
        <w:t>муниципальная</w:t>
      </w:r>
      <w:r w:rsidRPr="004D0358">
        <w:rPr>
          <w:b/>
          <w:spacing w:val="-4"/>
          <w:szCs w:val="28"/>
        </w:rPr>
        <w:t xml:space="preserve"> услуга предоставляется по экстерриториальному принципу)</w:t>
      </w:r>
      <w:r w:rsidRPr="004D0358">
        <w:rPr>
          <w:b/>
          <w:szCs w:val="28"/>
        </w:rPr>
        <w:t xml:space="preserve"> и особенности предоставления муниципальных услуг в электронной форме</w:t>
      </w:r>
    </w:p>
    <w:p w:rsidR="009B49D8" w:rsidRPr="009B49D8" w:rsidRDefault="009B49D8" w:rsidP="009B49D8">
      <w:pPr>
        <w:ind w:firstLine="709"/>
        <w:jc w:val="both"/>
        <w:rPr>
          <w:i/>
          <w:sz w:val="24"/>
        </w:rPr>
      </w:pPr>
      <w:r w:rsidRPr="009B49D8">
        <w:rPr>
          <w:i/>
          <w:sz w:val="24"/>
        </w:rPr>
        <w:t>(наименование подраздела 2.14. в редакции постановления Администрации муниципального образования Руднянский район Смоленской области от 11.03.2020 №136)</w:t>
      </w:r>
    </w:p>
    <w:p w:rsidR="009B49D8" w:rsidRPr="004D0358" w:rsidRDefault="009B49D8" w:rsidP="0078735D">
      <w:pPr>
        <w:autoSpaceDE w:val="0"/>
        <w:ind w:firstLine="720"/>
        <w:jc w:val="center"/>
        <w:outlineLvl w:val="2"/>
        <w:rPr>
          <w:b/>
          <w:bCs/>
          <w:szCs w:val="28"/>
        </w:rPr>
      </w:pPr>
      <w:bookmarkStart w:id="7" w:name="_GoBack"/>
      <w:bookmarkEnd w:id="7"/>
    </w:p>
    <w:p w:rsidR="0078735D" w:rsidRDefault="0078735D" w:rsidP="0078735D">
      <w:pPr>
        <w:autoSpaceDE w:val="0"/>
        <w:ind w:firstLine="720"/>
        <w:jc w:val="both"/>
        <w:outlineLvl w:val="2"/>
      </w:pPr>
      <w:r>
        <w:rPr>
          <w:szCs w:val="28"/>
        </w:rPr>
        <w:t>2.1</w:t>
      </w:r>
      <w:r w:rsidR="002346CC">
        <w:rPr>
          <w:szCs w:val="28"/>
        </w:rPr>
        <w:t>4</w:t>
      </w:r>
      <w:r>
        <w:rPr>
          <w:szCs w:val="28"/>
        </w:rPr>
        <w:t>.1. Запросы и обращения могут быть направлены в форме электронных документов с использованием информационно-телекоммуникационных сетей общего пользования, в том числе информационно-телекоммуникационной сети «Интернет».</w:t>
      </w:r>
    </w:p>
    <w:p w:rsidR="0078735D" w:rsidRDefault="0078735D" w:rsidP="0078735D">
      <w:pPr>
        <w:autoSpaceDE w:val="0"/>
        <w:ind w:firstLine="720"/>
        <w:jc w:val="both"/>
        <w:outlineLvl w:val="2"/>
      </w:pPr>
      <w:r>
        <w:rPr>
          <w:szCs w:val="28"/>
        </w:rPr>
        <w:t>2.1</w:t>
      </w:r>
      <w:r w:rsidR="002346CC">
        <w:rPr>
          <w:szCs w:val="28"/>
        </w:rPr>
        <w:t>4</w:t>
      </w:r>
      <w:r>
        <w:rPr>
          <w:szCs w:val="28"/>
        </w:rPr>
        <w:t xml:space="preserve">.2. Запросы и обращения, поступившие в Администрацию в форме электронного документа, подлежат рассмотрению в порядке, установленном настоящим Административным регламентом для письменных обращений. </w:t>
      </w:r>
      <w:proofErr w:type="gramStart"/>
      <w:r>
        <w:rPr>
          <w:szCs w:val="28"/>
        </w:rPr>
        <w:t>В обращении заявитель в обязательном порядке указывает свои фамилию, имя, отчество (последнее - при наличии) - для граждан или наименование юридического лица (организации) - для юридических лиц и иных организаций,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>
        <w:rPr>
          <w:szCs w:val="28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78735D" w:rsidRDefault="004D0358" w:rsidP="0078735D">
      <w:pPr>
        <w:autoSpaceDE w:val="0"/>
        <w:ind w:firstLine="709"/>
        <w:outlineLvl w:val="1"/>
        <w:rPr>
          <w:spacing w:val="-4"/>
          <w:szCs w:val="28"/>
        </w:rPr>
      </w:pPr>
      <w:r w:rsidRPr="00E31D72">
        <w:rPr>
          <w:spacing w:val="-4"/>
          <w:szCs w:val="28"/>
        </w:rPr>
        <w:t>2.1</w:t>
      </w:r>
      <w:r>
        <w:rPr>
          <w:spacing w:val="-4"/>
          <w:szCs w:val="28"/>
        </w:rPr>
        <w:t>4</w:t>
      </w:r>
      <w:r w:rsidRPr="00E31D72">
        <w:rPr>
          <w:spacing w:val="-4"/>
          <w:szCs w:val="28"/>
        </w:rPr>
        <w:t>.</w:t>
      </w:r>
      <w:r>
        <w:rPr>
          <w:spacing w:val="-4"/>
          <w:szCs w:val="28"/>
        </w:rPr>
        <w:t>3</w:t>
      </w:r>
      <w:r w:rsidRPr="00E31D72">
        <w:rPr>
          <w:spacing w:val="-4"/>
          <w:szCs w:val="28"/>
        </w:rPr>
        <w:t xml:space="preserve">. Предоставление </w:t>
      </w:r>
      <w:r>
        <w:rPr>
          <w:szCs w:val="28"/>
        </w:rPr>
        <w:t>муниципальной</w:t>
      </w:r>
      <w:r w:rsidRPr="00E31D72">
        <w:rPr>
          <w:spacing w:val="-4"/>
          <w:szCs w:val="28"/>
        </w:rPr>
        <w:t xml:space="preserve"> услуги по экстерриториальному принципу не осуществляется.</w:t>
      </w:r>
    </w:p>
    <w:p w:rsidR="004D0358" w:rsidRPr="004D0358" w:rsidRDefault="004D0358" w:rsidP="004D0358">
      <w:pPr>
        <w:ind w:firstLine="709"/>
        <w:jc w:val="both"/>
        <w:rPr>
          <w:i/>
          <w:sz w:val="24"/>
        </w:rPr>
      </w:pPr>
      <w:r w:rsidRPr="004D0358">
        <w:rPr>
          <w:i/>
          <w:sz w:val="24"/>
        </w:rPr>
        <w:t>(п. 2.1</w:t>
      </w:r>
      <w:r>
        <w:rPr>
          <w:i/>
          <w:sz w:val="24"/>
        </w:rPr>
        <w:t>4</w:t>
      </w:r>
      <w:r w:rsidRPr="004D0358">
        <w:rPr>
          <w:i/>
          <w:sz w:val="24"/>
        </w:rPr>
        <w:t>.3. введен  постановлением Администрации муниципального образования Руднянский район Смоленской области от 11.03.2020. №136)</w:t>
      </w:r>
    </w:p>
    <w:p w:rsidR="004D0358" w:rsidRDefault="004D0358" w:rsidP="0078735D">
      <w:pPr>
        <w:autoSpaceDE w:val="0"/>
        <w:ind w:firstLine="709"/>
        <w:outlineLvl w:val="1"/>
        <w:rPr>
          <w:b/>
          <w:bCs/>
          <w:szCs w:val="28"/>
        </w:rPr>
      </w:pPr>
    </w:p>
    <w:p w:rsidR="004D0358" w:rsidRDefault="004D0358" w:rsidP="004D0358">
      <w:pPr>
        <w:autoSpaceDE w:val="0"/>
        <w:ind w:firstLine="540"/>
        <w:jc w:val="center"/>
        <w:outlineLvl w:val="2"/>
        <w:rPr>
          <w:b/>
          <w:szCs w:val="28"/>
        </w:rPr>
      </w:pPr>
      <w:r w:rsidRPr="004D0358">
        <w:rPr>
          <w:b/>
          <w:szCs w:val="28"/>
        </w:rPr>
        <w:t>3. Состав, последовательность и сроки выполнения административных процедур (действий), требований к порядку их выполнения, в том числе особенностей выполнения административных процедур (действий) в электронной форме, а также особенностей выполнения административных процедур (действий) в многофункциональных центрах предоставления государственных и муниципальных услуг</w:t>
      </w:r>
    </w:p>
    <w:p w:rsidR="004D0358" w:rsidRPr="004D0358" w:rsidRDefault="004D0358" w:rsidP="004D0358">
      <w:pPr>
        <w:ind w:firstLine="709"/>
        <w:jc w:val="both"/>
        <w:rPr>
          <w:szCs w:val="28"/>
        </w:rPr>
      </w:pPr>
      <w:r w:rsidRPr="004D0358">
        <w:rPr>
          <w:i/>
          <w:sz w:val="24"/>
        </w:rPr>
        <w:t>(наименование раздела 3. в редакции постановления Администрации муниципального образования Руднянский район Смоленской области от 11.03.2020  №136)</w:t>
      </w:r>
    </w:p>
    <w:p w:rsidR="004D0358" w:rsidRPr="004D0358" w:rsidRDefault="004D0358" w:rsidP="004D0358">
      <w:pPr>
        <w:autoSpaceDE w:val="0"/>
        <w:ind w:firstLine="540"/>
        <w:jc w:val="center"/>
        <w:outlineLvl w:val="2"/>
        <w:rPr>
          <w:b/>
          <w:szCs w:val="28"/>
        </w:rPr>
      </w:pPr>
    </w:p>
    <w:p w:rsidR="004D0358" w:rsidRPr="004D0358" w:rsidRDefault="004D0358" w:rsidP="004D0358">
      <w:pPr>
        <w:ind w:firstLine="709"/>
        <w:jc w:val="both"/>
        <w:rPr>
          <w:i/>
          <w:sz w:val="24"/>
        </w:rPr>
      </w:pPr>
      <w:r w:rsidRPr="004D0358">
        <w:rPr>
          <w:i/>
          <w:sz w:val="24"/>
        </w:rPr>
        <w:t xml:space="preserve">(подраздел 3.1. </w:t>
      </w:r>
      <w:r w:rsidRPr="004D0358">
        <w:rPr>
          <w:rFonts w:eastAsiaTheme="minorHAnsi"/>
          <w:i/>
          <w:sz w:val="24"/>
          <w:szCs w:val="22"/>
          <w:lang w:eastAsia="en-US"/>
        </w:rPr>
        <w:t>утратил силу</w:t>
      </w:r>
      <w:r w:rsidRPr="004D0358">
        <w:rPr>
          <w:rFonts w:asciiTheme="minorHAnsi" w:eastAsiaTheme="minorHAnsi" w:hAnsiTheme="minorHAnsi" w:cstheme="minorBidi"/>
          <w:i/>
          <w:sz w:val="24"/>
          <w:szCs w:val="22"/>
          <w:lang w:eastAsia="en-US"/>
        </w:rPr>
        <w:t xml:space="preserve"> </w:t>
      </w:r>
      <w:r w:rsidRPr="004D0358">
        <w:rPr>
          <w:i/>
          <w:sz w:val="24"/>
        </w:rPr>
        <w:t>постановлением Администрации муниципального образования Руднянский район Смоленской области от 11.03.2020 №136)</w:t>
      </w:r>
    </w:p>
    <w:p w:rsidR="0078735D" w:rsidRDefault="0078735D" w:rsidP="0078735D">
      <w:pPr>
        <w:autoSpaceDE w:val="0"/>
        <w:ind w:firstLine="720"/>
        <w:jc w:val="both"/>
        <w:outlineLvl w:val="2"/>
        <w:rPr>
          <w:szCs w:val="28"/>
        </w:rPr>
      </w:pPr>
      <w:r>
        <w:rPr>
          <w:szCs w:val="28"/>
        </w:rPr>
        <w:t>3.2. Предоставление муниципальной услуги включает в себя следующие административные процедуры:</w:t>
      </w:r>
    </w:p>
    <w:p w:rsidR="0078735D" w:rsidRDefault="0078735D" w:rsidP="0078735D">
      <w:pPr>
        <w:ind w:firstLine="720"/>
        <w:jc w:val="both"/>
      </w:pPr>
      <w:r>
        <w:rPr>
          <w:szCs w:val="28"/>
        </w:rPr>
        <w:t>1) прием и регистрация документов;</w:t>
      </w:r>
    </w:p>
    <w:p w:rsidR="0078735D" w:rsidRDefault="0078735D" w:rsidP="0078735D">
      <w:pPr>
        <w:ind w:firstLine="720"/>
        <w:jc w:val="both"/>
      </w:pPr>
      <w:r>
        <w:rPr>
          <w:szCs w:val="28"/>
        </w:rPr>
        <w:t>2) проверка представленных документов;</w:t>
      </w:r>
    </w:p>
    <w:p w:rsidR="0078735D" w:rsidRDefault="0078735D" w:rsidP="0078735D">
      <w:r>
        <w:rPr>
          <w:szCs w:val="28"/>
        </w:rPr>
        <w:t xml:space="preserve">          3) принятие решения о предоставлении муниципальной услуги или об отказе в ее предоставлении;</w:t>
      </w:r>
    </w:p>
    <w:p w:rsidR="0078735D" w:rsidRDefault="0078735D" w:rsidP="0078735D">
      <w:pPr>
        <w:ind w:firstLine="720"/>
        <w:jc w:val="both"/>
      </w:pPr>
      <w:r>
        <w:rPr>
          <w:szCs w:val="28"/>
        </w:rPr>
        <w:t>4) выдача результата предоставления муниципальной услуги (решения) заявителю.</w:t>
      </w:r>
    </w:p>
    <w:p w:rsidR="0078735D" w:rsidRDefault="0078735D" w:rsidP="0078735D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3.3. Прием и регистрация документов</w:t>
      </w:r>
    </w:p>
    <w:p w:rsidR="0078735D" w:rsidRDefault="0078735D" w:rsidP="0078735D">
      <w:pPr>
        <w:ind w:firstLine="709"/>
        <w:jc w:val="center"/>
        <w:rPr>
          <w:b/>
          <w:szCs w:val="28"/>
        </w:rPr>
      </w:pPr>
    </w:p>
    <w:p w:rsidR="0078735D" w:rsidRDefault="0078735D" w:rsidP="0078735D">
      <w:pPr>
        <w:ind w:firstLine="709"/>
        <w:jc w:val="both"/>
      </w:pPr>
      <w:r>
        <w:rPr>
          <w:szCs w:val="28"/>
        </w:rPr>
        <w:t xml:space="preserve">3.3.1. Основанием для начала исполнения административной процедуры является личное обращение заявителя в </w:t>
      </w:r>
      <w:r w:rsidR="002346CC">
        <w:rPr>
          <w:szCs w:val="28"/>
        </w:rPr>
        <w:t>Администрацию</w:t>
      </w:r>
      <w:r>
        <w:rPr>
          <w:szCs w:val="28"/>
        </w:rPr>
        <w:t xml:space="preserve"> либо поступление запроса по почте, по информационно - телекоммуникационным сетям общего доступа, в том числе информационно-телекоммуникационной сети «Интернет», включая электронную почту.</w:t>
      </w:r>
    </w:p>
    <w:p w:rsidR="0078735D" w:rsidRDefault="0078735D" w:rsidP="0078735D">
      <w:pPr>
        <w:ind w:firstLine="709"/>
        <w:jc w:val="both"/>
      </w:pPr>
      <w:r>
        <w:rPr>
          <w:szCs w:val="28"/>
        </w:rPr>
        <w:t>3.3.2. Специалист  Отдела по экономике, в обязанности которого входит принятие документов:</w:t>
      </w:r>
    </w:p>
    <w:p w:rsidR="0078735D" w:rsidRDefault="0078735D" w:rsidP="0078735D">
      <w:pPr>
        <w:ind w:firstLine="709"/>
        <w:jc w:val="both"/>
      </w:pPr>
      <w:r>
        <w:rPr>
          <w:szCs w:val="28"/>
        </w:rPr>
        <w:t>1)</w:t>
      </w:r>
      <w:r>
        <w:rPr>
          <w:szCs w:val="28"/>
        </w:rPr>
        <w:tab/>
        <w:t>проверяет наличие всех необходимых документов, в соответствии с перечнем, установленным пунктом 2.6.1</w:t>
      </w:r>
      <w:r w:rsidR="002346CC">
        <w:rPr>
          <w:szCs w:val="28"/>
        </w:rPr>
        <w:t xml:space="preserve"> и 2.6.2</w:t>
      </w:r>
      <w:r>
        <w:rPr>
          <w:szCs w:val="28"/>
        </w:rPr>
        <w:t xml:space="preserve"> настоящего Административного регламента;</w:t>
      </w:r>
    </w:p>
    <w:p w:rsidR="0078735D" w:rsidRDefault="0078735D" w:rsidP="0078735D">
      <w:pPr>
        <w:ind w:firstLine="709"/>
        <w:jc w:val="both"/>
      </w:pPr>
      <w:r>
        <w:rPr>
          <w:szCs w:val="28"/>
        </w:rPr>
        <w:t>2)</w:t>
      </w:r>
      <w:r>
        <w:rPr>
          <w:szCs w:val="28"/>
        </w:rPr>
        <w:tab/>
        <w:t>проверяет соответствие представленных документов требованиям, установленным пунктом 2.6.</w:t>
      </w:r>
      <w:r w:rsidR="002346CC">
        <w:rPr>
          <w:szCs w:val="28"/>
        </w:rPr>
        <w:t>4</w:t>
      </w:r>
      <w:r>
        <w:rPr>
          <w:szCs w:val="28"/>
        </w:rPr>
        <w:t xml:space="preserve"> настоящего Административного регламента;</w:t>
      </w:r>
    </w:p>
    <w:p w:rsidR="0078735D" w:rsidRDefault="0078735D" w:rsidP="0078735D">
      <w:pPr>
        <w:ind w:firstLine="709"/>
        <w:jc w:val="both"/>
      </w:pPr>
      <w:r>
        <w:rPr>
          <w:szCs w:val="28"/>
        </w:rPr>
        <w:t>3)</w:t>
      </w:r>
      <w:r>
        <w:rPr>
          <w:szCs w:val="28"/>
        </w:rPr>
        <w:tab/>
        <w:t>регистрирует поступление запроса в соответствии с установленными правилами делопроизводства;</w:t>
      </w:r>
    </w:p>
    <w:p w:rsidR="0078735D" w:rsidRDefault="0078735D" w:rsidP="0078735D">
      <w:pPr>
        <w:ind w:firstLine="709"/>
        <w:jc w:val="both"/>
      </w:pPr>
      <w:r>
        <w:rPr>
          <w:szCs w:val="28"/>
        </w:rPr>
        <w:t>4)</w:t>
      </w:r>
      <w:r>
        <w:rPr>
          <w:szCs w:val="28"/>
        </w:rPr>
        <w:tab/>
        <w:t>сообщает заявителю номер и дату регистрации запроса.</w:t>
      </w:r>
    </w:p>
    <w:p w:rsidR="0078735D" w:rsidRDefault="0078735D" w:rsidP="0078735D">
      <w:pPr>
        <w:ind w:firstLine="709"/>
        <w:jc w:val="both"/>
        <w:rPr>
          <w:szCs w:val="28"/>
        </w:rPr>
      </w:pPr>
      <w:r>
        <w:rPr>
          <w:szCs w:val="28"/>
        </w:rPr>
        <w:t>3.3.3. Результатом административной процедуры является получение документов от заявителя.</w:t>
      </w:r>
    </w:p>
    <w:p w:rsidR="0078735D" w:rsidRDefault="0078735D" w:rsidP="0078735D">
      <w:pPr>
        <w:ind w:firstLine="709"/>
        <w:jc w:val="both"/>
        <w:rPr>
          <w:szCs w:val="28"/>
        </w:rPr>
      </w:pPr>
      <w:r>
        <w:rPr>
          <w:szCs w:val="28"/>
        </w:rPr>
        <w:t>3.3.4. Продолжительность административной процедуры не более 1 рабочего  дня.</w:t>
      </w:r>
    </w:p>
    <w:p w:rsidR="0078735D" w:rsidRDefault="0078735D" w:rsidP="0078735D">
      <w:pPr>
        <w:autoSpaceDE w:val="0"/>
        <w:ind w:firstLine="720"/>
        <w:jc w:val="both"/>
        <w:rPr>
          <w:szCs w:val="28"/>
        </w:rPr>
      </w:pPr>
      <w:r>
        <w:rPr>
          <w:szCs w:val="28"/>
        </w:rPr>
        <w:t>3.3.5. Обязанности специалиста, ответственного за прием и регистрацию документов, должны быть закреплены в его должностной инструкции.</w:t>
      </w:r>
    </w:p>
    <w:p w:rsidR="0078735D" w:rsidRDefault="0078735D" w:rsidP="0078735D">
      <w:pPr>
        <w:autoSpaceDE w:val="0"/>
        <w:ind w:firstLine="540"/>
        <w:jc w:val="both"/>
        <w:outlineLvl w:val="2"/>
        <w:rPr>
          <w:szCs w:val="28"/>
        </w:rPr>
      </w:pPr>
    </w:p>
    <w:p w:rsidR="0078735D" w:rsidRDefault="0078735D" w:rsidP="0078735D">
      <w:pPr>
        <w:autoSpaceDE w:val="0"/>
        <w:ind w:firstLine="720"/>
        <w:jc w:val="center"/>
        <w:outlineLvl w:val="2"/>
        <w:rPr>
          <w:b/>
          <w:szCs w:val="28"/>
        </w:rPr>
      </w:pPr>
      <w:r>
        <w:rPr>
          <w:b/>
          <w:szCs w:val="28"/>
        </w:rPr>
        <w:t>3.4. Проверка представленных документов</w:t>
      </w:r>
    </w:p>
    <w:p w:rsidR="0078735D" w:rsidRDefault="0078735D" w:rsidP="0078735D">
      <w:pPr>
        <w:autoSpaceDE w:val="0"/>
        <w:ind w:firstLine="720"/>
        <w:jc w:val="center"/>
        <w:outlineLvl w:val="2"/>
        <w:rPr>
          <w:b/>
          <w:szCs w:val="28"/>
        </w:rPr>
      </w:pPr>
    </w:p>
    <w:p w:rsidR="0078735D" w:rsidRDefault="0078735D" w:rsidP="0078735D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3.4.1. Основанием для начала указанной административной процедуры является поступление заявления с визой Главы и прилагаемых к нему документов специалисту Администрации. </w:t>
      </w:r>
    </w:p>
    <w:p w:rsidR="0078735D" w:rsidRDefault="0078735D" w:rsidP="0078735D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>3.4.2. Специалист, ответственный за проверку представленных документов:</w:t>
      </w:r>
    </w:p>
    <w:p w:rsidR="0078735D" w:rsidRDefault="0078735D" w:rsidP="0078735D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  1) проводит проверку наличия документов, прилагаемых к заявлению;</w:t>
      </w:r>
    </w:p>
    <w:p w:rsidR="0078735D" w:rsidRDefault="0078735D" w:rsidP="007873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2) готовит выписку из реестра объектов муниципальной собственности. </w:t>
      </w:r>
    </w:p>
    <w:p w:rsidR="0078735D" w:rsidRDefault="0078735D" w:rsidP="0078735D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>Максимальный срок исполнения указанной административной процедуры - 48 дней.</w:t>
      </w:r>
    </w:p>
    <w:p w:rsidR="0078735D" w:rsidRDefault="0078735D" w:rsidP="0078735D">
      <w:pPr>
        <w:suppressAutoHyphens/>
        <w:ind w:firstLine="720"/>
        <w:jc w:val="center"/>
        <w:rPr>
          <w:b/>
          <w:bCs/>
          <w:szCs w:val="28"/>
        </w:rPr>
      </w:pPr>
    </w:p>
    <w:p w:rsidR="0078735D" w:rsidRDefault="0078735D" w:rsidP="0078735D">
      <w:pPr>
        <w:suppressAutoHyphens/>
        <w:ind w:firstLine="720"/>
        <w:jc w:val="center"/>
      </w:pPr>
      <w:r>
        <w:rPr>
          <w:b/>
          <w:bCs/>
          <w:szCs w:val="28"/>
        </w:rPr>
        <w:t xml:space="preserve">3.5. </w:t>
      </w:r>
      <w:r>
        <w:rPr>
          <w:b/>
          <w:szCs w:val="28"/>
        </w:rPr>
        <w:t>Принятие решения о предоставлении муниципальной услуги или об отказе в ее предоставлении</w:t>
      </w:r>
    </w:p>
    <w:p w:rsidR="0078735D" w:rsidRDefault="0078735D" w:rsidP="0078735D">
      <w:pPr>
        <w:suppressAutoHyphens/>
        <w:ind w:firstLine="709"/>
        <w:jc w:val="both"/>
        <w:rPr>
          <w:b/>
          <w:szCs w:val="28"/>
        </w:rPr>
      </w:pPr>
    </w:p>
    <w:p w:rsidR="0078735D" w:rsidRDefault="0078735D" w:rsidP="0078735D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>3.5.1. Специалист готовит проекты:</w:t>
      </w:r>
    </w:p>
    <w:p w:rsidR="0078735D" w:rsidRDefault="0078735D" w:rsidP="0078735D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>- постановления о безвозмездной передаче жилого помещения в собственность граждан или уведомления об отказе;</w:t>
      </w:r>
    </w:p>
    <w:p w:rsidR="0078735D" w:rsidRDefault="0078735D" w:rsidP="0078735D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>-  договоров о безвозмездной передаче жилого помещения в собственность граждан</w:t>
      </w:r>
      <w:r w:rsidRPr="002346CC">
        <w:rPr>
          <w:color w:val="FF0000"/>
          <w:szCs w:val="28"/>
        </w:rPr>
        <w:t xml:space="preserve"> </w:t>
      </w:r>
      <w:r w:rsidRPr="00C93EA4">
        <w:rPr>
          <w:szCs w:val="28"/>
        </w:rPr>
        <w:t>(приложение № 3);</w:t>
      </w:r>
      <w:r w:rsidRPr="002346CC">
        <w:rPr>
          <w:color w:val="FF0000"/>
          <w:szCs w:val="28"/>
        </w:rPr>
        <w:t xml:space="preserve">           </w:t>
      </w:r>
    </w:p>
    <w:p w:rsidR="0078735D" w:rsidRDefault="0078735D" w:rsidP="0078735D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>3.5.2.    Передает их Главе.</w:t>
      </w:r>
    </w:p>
    <w:p w:rsidR="0078735D" w:rsidRDefault="0078735D" w:rsidP="0078735D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>3.5.3. Глава принимает соответствующее решение, подписывая договор и распоряжение о безвозмездной передаче в собственность граждан жилых помещений либо уведомления об отказе с указанием причин отказа.</w:t>
      </w:r>
      <w:r>
        <w:rPr>
          <w:i/>
          <w:sz w:val="24"/>
        </w:rPr>
        <w:t xml:space="preserve">    </w:t>
      </w:r>
    </w:p>
    <w:p w:rsidR="0078735D" w:rsidRDefault="0078735D" w:rsidP="0078735D">
      <w:pPr>
        <w:suppressAutoHyphens/>
        <w:ind w:firstLine="709"/>
        <w:jc w:val="both"/>
      </w:pPr>
      <w:r>
        <w:rPr>
          <w:szCs w:val="28"/>
        </w:rPr>
        <w:t>3.5.4. Максимальный срок исполнения указанной административной процедуры  –  8 дней.</w:t>
      </w:r>
    </w:p>
    <w:p w:rsidR="0078735D" w:rsidRDefault="0078735D" w:rsidP="0078735D">
      <w:pPr>
        <w:autoSpaceDE w:val="0"/>
        <w:ind w:firstLine="720"/>
        <w:jc w:val="both"/>
        <w:rPr>
          <w:szCs w:val="28"/>
        </w:rPr>
      </w:pPr>
      <w:r>
        <w:rPr>
          <w:szCs w:val="28"/>
        </w:rPr>
        <w:t>3.5.5.  Обязанности специалиста, ответственного за рассмотрение документов, должны быть также закреплены в его должностной инструкции.</w:t>
      </w:r>
    </w:p>
    <w:p w:rsidR="0078735D" w:rsidRDefault="0078735D" w:rsidP="0078735D">
      <w:pPr>
        <w:jc w:val="center"/>
        <w:rPr>
          <w:b/>
          <w:iCs/>
          <w:szCs w:val="28"/>
        </w:rPr>
      </w:pPr>
    </w:p>
    <w:p w:rsidR="0078735D" w:rsidRDefault="0078735D" w:rsidP="0078735D">
      <w:pPr>
        <w:jc w:val="center"/>
        <w:rPr>
          <w:b/>
          <w:szCs w:val="28"/>
        </w:rPr>
      </w:pPr>
      <w:r>
        <w:rPr>
          <w:b/>
          <w:iCs/>
          <w:szCs w:val="28"/>
        </w:rPr>
        <w:t>3.6. Выдача результата</w:t>
      </w:r>
    </w:p>
    <w:p w:rsidR="0078735D" w:rsidRDefault="0078735D" w:rsidP="0078735D">
      <w:pPr>
        <w:jc w:val="center"/>
        <w:rPr>
          <w:b/>
          <w:szCs w:val="28"/>
        </w:rPr>
      </w:pPr>
      <w:r>
        <w:rPr>
          <w:b/>
          <w:iCs/>
          <w:szCs w:val="28"/>
        </w:rPr>
        <w:t>предоставления муниципальной услуги (решения) заявителю</w:t>
      </w:r>
    </w:p>
    <w:p w:rsidR="0078735D" w:rsidRDefault="0078735D" w:rsidP="0078735D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735D" w:rsidRDefault="0078735D" w:rsidP="0078735D">
      <w:pPr>
        <w:ind w:firstLine="720"/>
        <w:jc w:val="both"/>
        <w:rPr>
          <w:szCs w:val="28"/>
        </w:rPr>
      </w:pPr>
      <w:r>
        <w:rPr>
          <w:szCs w:val="28"/>
        </w:rPr>
        <w:t>3.6.1. Основанием для начала процедуры выдачи результата предоставления муниципальной услуги (решения) является подписание Главой соответствующих документов и поступление документов для выдачи заявителю специалисту, ответственному за выдачу документов.</w:t>
      </w:r>
    </w:p>
    <w:p w:rsidR="0078735D" w:rsidRDefault="0078735D" w:rsidP="0078735D">
      <w:pPr>
        <w:ind w:firstLine="720"/>
        <w:jc w:val="both"/>
        <w:rPr>
          <w:szCs w:val="28"/>
        </w:rPr>
      </w:pPr>
      <w:r>
        <w:rPr>
          <w:szCs w:val="28"/>
        </w:rPr>
        <w:t>3.6.2. Решение о предоставлении или отказе в предоставлении муниципальной услуги регистрирует специалист, ответственный за делопроизводство.</w:t>
      </w:r>
    </w:p>
    <w:p w:rsidR="0078735D" w:rsidRDefault="0078735D" w:rsidP="0078735D">
      <w:pPr>
        <w:ind w:firstLine="720"/>
        <w:jc w:val="both"/>
      </w:pPr>
      <w:r>
        <w:rPr>
          <w:szCs w:val="28"/>
        </w:rPr>
        <w:t>3.6.3. В течение 3 рабочих дней заявителю направляется уведомление о получении документа.</w:t>
      </w:r>
    </w:p>
    <w:p w:rsidR="0078735D" w:rsidRDefault="0078735D" w:rsidP="0078735D">
      <w:pPr>
        <w:ind w:firstLine="720"/>
        <w:jc w:val="both"/>
        <w:rPr>
          <w:szCs w:val="28"/>
        </w:rPr>
      </w:pPr>
      <w:r>
        <w:rPr>
          <w:szCs w:val="28"/>
        </w:rPr>
        <w:t>3.6.4. Решение о предоставлении или отказе в предоставлении муниципальной услуги с присвоенным регистрационным номером специалист, ответственный за выдачу документов, направляет заявителю почтовым направлением либо вручает лично заявителю под роспись, если иной порядок выдачи документа не определен заявителем при подаче запроса.</w:t>
      </w:r>
    </w:p>
    <w:p w:rsidR="0078735D" w:rsidRDefault="0078735D" w:rsidP="0078735D">
      <w:pPr>
        <w:ind w:firstLine="720"/>
        <w:jc w:val="both"/>
        <w:rPr>
          <w:szCs w:val="28"/>
        </w:rPr>
      </w:pPr>
      <w:r>
        <w:rPr>
          <w:szCs w:val="28"/>
        </w:rPr>
        <w:t>Копия решения вместе с оригиналами документов, представленных заявителем, остается на хранении в администрации.</w:t>
      </w:r>
    </w:p>
    <w:p w:rsidR="0078735D" w:rsidRDefault="0078735D" w:rsidP="0078735D">
      <w:pPr>
        <w:ind w:firstLine="720"/>
        <w:jc w:val="both"/>
        <w:rPr>
          <w:szCs w:val="28"/>
        </w:rPr>
      </w:pPr>
      <w:r>
        <w:rPr>
          <w:szCs w:val="28"/>
        </w:rPr>
        <w:t>3.6.5. Заключение договора и выдача документов:</w:t>
      </w:r>
    </w:p>
    <w:p w:rsidR="0078735D" w:rsidRDefault="0078735D" w:rsidP="0078735D">
      <w:pPr>
        <w:ind w:firstLine="720"/>
        <w:jc w:val="both"/>
        <w:rPr>
          <w:szCs w:val="28"/>
        </w:rPr>
      </w:pPr>
      <w:r>
        <w:rPr>
          <w:szCs w:val="28"/>
        </w:rPr>
        <w:t>Специалист выдает заявителю, представителю заявителя договор лично при обращении заявителя.</w:t>
      </w:r>
    </w:p>
    <w:p w:rsidR="0078735D" w:rsidRDefault="0078735D" w:rsidP="0078735D">
      <w:pPr>
        <w:ind w:firstLine="720"/>
        <w:jc w:val="both"/>
        <w:rPr>
          <w:szCs w:val="28"/>
        </w:rPr>
      </w:pPr>
      <w:r>
        <w:rPr>
          <w:szCs w:val="28"/>
        </w:rPr>
        <w:t>3.6.6. Заявитель подписывает все экземпляры договора, получает свой экземпляр договора и экземпляр договора для органов, осуществляющих государственную регистрацию прав на недвижимое имущество и сделок с ним.</w:t>
      </w:r>
    </w:p>
    <w:p w:rsidR="0078735D" w:rsidRDefault="0078735D" w:rsidP="0078735D">
      <w:pPr>
        <w:ind w:firstLine="720"/>
        <w:jc w:val="both"/>
        <w:rPr>
          <w:szCs w:val="28"/>
        </w:rPr>
      </w:pPr>
      <w:r>
        <w:rPr>
          <w:szCs w:val="28"/>
        </w:rPr>
        <w:t>3.6.7. Максимальный срок исполнения указанных административных действий – 30 минут.</w:t>
      </w:r>
    </w:p>
    <w:p w:rsidR="0078735D" w:rsidRDefault="0078735D" w:rsidP="0078735D">
      <w:pPr>
        <w:ind w:firstLine="720"/>
        <w:jc w:val="both"/>
      </w:pPr>
      <w:r>
        <w:rPr>
          <w:szCs w:val="28"/>
        </w:rPr>
        <w:t xml:space="preserve">3.6.8. Срок исполнения указанной административной процедуры – 3дня.  </w:t>
      </w:r>
    </w:p>
    <w:p w:rsidR="0078735D" w:rsidRDefault="0078735D" w:rsidP="0078735D">
      <w:pPr>
        <w:ind w:firstLine="720"/>
        <w:jc w:val="both"/>
        <w:rPr>
          <w:szCs w:val="28"/>
        </w:rPr>
      </w:pPr>
      <w:r>
        <w:rPr>
          <w:szCs w:val="28"/>
        </w:rPr>
        <w:t>3.6.9. Обязанности специалиста, ответственного за выдачу документов, должны быть также закреплены в его должностной инструкции.</w:t>
      </w:r>
    </w:p>
    <w:p w:rsidR="0078735D" w:rsidRDefault="0078735D" w:rsidP="0078735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735D" w:rsidRDefault="0078735D" w:rsidP="0078735D">
      <w:pPr>
        <w:autoSpaceDE w:val="0"/>
        <w:jc w:val="center"/>
        <w:outlineLvl w:val="2"/>
        <w:rPr>
          <w:b/>
          <w:szCs w:val="28"/>
        </w:rPr>
      </w:pPr>
      <w:r>
        <w:rPr>
          <w:b/>
          <w:szCs w:val="28"/>
        </w:rPr>
        <w:t xml:space="preserve">4. Формы </w:t>
      </w:r>
      <w:proofErr w:type="gramStart"/>
      <w:r>
        <w:rPr>
          <w:b/>
          <w:szCs w:val="28"/>
        </w:rPr>
        <w:t>контроля за</w:t>
      </w:r>
      <w:proofErr w:type="gramEnd"/>
      <w:r>
        <w:rPr>
          <w:b/>
          <w:szCs w:val="28"/>
        </w:rPr>
        <w:t xml:space="preserve"> исполнением Административного регламента</w:t>
      </w:r>
    </w:p>
    <w:p w:rsidR="0078735D" w:rsidRDefault="0078735D" w:rsidP="0078735D">
      <w:pPr>
        <w:autoSpaceDE w:val="0"/>
        <w:jc w:val="center"/>
        <w:outlineLvl w:val="2"/>
        <w:rPr>
          <w:b/>
          <w:szCs w:val="28"/>
        </w:rPr>
      </w:pPr>
    </w:p>
    <w:p w:rsidR="0078735D" w:rsidRDefault="0078735D" w:rsidP="0078735D">
      <w:pPr>
        <w:autoSpaceDE w:val="0"/>
        <w:jc w:val="center"/>
        <w:outlineLvl w:val="1"/>
        <w:rPr>
          <w:b/>
          <w:bCs/>
          <w:szCs w:val="28"/>
        </w:rPr>
      </w:pPr>
      <w:r>
        <w:rPr>
          <w:b/>
          <w:bCs/>
          <w:szCs w:val="28"/>
        </w:rPr>
        <w:t xml:space="preserve">4.1. Порядок осуществления текущего </w:t>
      </w:r>
      <w:proofErr w:type="gramStart"/>
      <w:r>
        <w:rPr>
          <w:b/>
          <w:bCs/>
          <w:szCs w:val="28"/>
        </w:rPr>
        <w:t>контроля за</w:t>
      </w:r>
      <w:proofErr w:type="gramEnd"/>
      <w:r>
        <w:rPr>
          <w:b/>
          <w:bCs/>
          <w:szCs w:val="28"/>
        </w:rPr>
        <w:t xml:space="preserve"> соблюдением</w:t>
      </w:r>
    </w:p>
    <w:p w:rsidR="0078735D" w:rsidRDefault="0078735D" w:rsidP="0078735D">
      <w:pPr>
        <w:autoSpaceDE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и исполнением ответственными должностными лицами положений</w:t>
      </w:r>
    </w:p>
    <w:p w:rsidR="0078735D" w:rsidRDefault="0078735D" w:rsidP="0078735D">
      <w:pPr>
        <w:autoSpaceDE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настоящего Административного регламента и иных нормативных</w:t>
      </w:r>
    </w:p>
    <w:p w:rsidR="0078735D" w:rsidRDefault="0078735D" w:rsidP="0078735D">
      <w:pPr>
        <w:autoSpaceDE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правовых актов, устанавливающих требования к предоставлению</w:t>
      </w:r>
    </w:p>
    <w:p w:rsidR="0078735D" w:rsidRDefault="0078735D" w:rsidP="0078735D">
      <w:pPr>
        <w:autoSpaceDE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муниципальной услуги, а также принятием решений</w:t>
      </w:r>
    </w:p>
    <w:p w:rsidR="0078735D" w:rsidRDefault="0078735D" w:rsidP="0078735D">
      <w:pPr>
        <w:autoSpaceDE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ответственными лицами</w:t>
      </w:r>
    </w:p>
    <w:p w:rsidR="0078735D" w:rsidRDefault="0078735D" w:rsidP="0078735D">
      <w:pPr>
        <w:autoSpaceDE w:val="0"/>
        <w:jc w:val="both"/>
        <w:outlineLvl w:val="2"/>
        <w:rPr>
          <w:b/>
          <w:bCs/>
          <w:szCs w:val="28"/>
        </w:rPr>
      </w:pPr>
    </w:p>
    <w:p w:rsidR="0078735D" w:rsidRDefault="0078735D" w:rsidP="0078735D">
      <w:pPr>
        <w:suppressAutoHyphens/>
        <w:autoSpaceDE w:val="0"/>
        <w:ind w:firstLine="720"/>
        <w:jc w:val="both"/>
      </w:pPr>
      <w:r>
        <w:rPr>
          <w:color w:val="000000"/>
          <w:szCs w:val="28"/>
        </w:rPr>
        <w:t xml:space="preserve">4.1.1. Начальник Отдела по экономике осуществляет текущий </w:t>
      </w:r>
      <w:proofErr w:type="gramStart"/>
      <w:r>
        <w:rPr>
          <w:color w:val="000000"/>
          <w:szCs w:val="28"/>
        </w:rPr>
        <w:t>контроль за</w:t>
      </w:r>
      <w:proofErr w:type="gramEnd"/>
      <w:r>
        <w:rPr>
          <w:color w:val="000000"/>
          <w:szCs w:val="28"/>
        </w:rPr>
        <w:t xml:space="preserve"> соблюдением последовательности и сроков действий и административных процедур в ходе предоставления муниципальной услуги.</w:t>
      </w:r>
    </w:p>
    <w:p w:rsidR="0078735D" w:rsidRDefault="0078735D" w:rsidP="0078735D">
      <w:pPr>
        <w:suppressAutoHyphens/>
        <w:autoSpaceDE w:val="0"/>
        <w:ind w:firstLine="720"/>
        <w:jc w:val="both"/>
      </w:pPr>
      <w:r>
        <w:rPr>
          <w:color w:val="000000"/>
          <w:szCs w:val="28"/>
        </w:rPr>
        <w:t>4.1.2. Текущий контроль осуществляется путем проведения начальником Отдела по экономике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78735D" w:rsidRDefault="0078735D" w:rsidP="00C93EA4">
      <w:pPr>
        <w:autoSpaceDE w:val="0"/>
        <w:ind w:firstLine="720"/>
        <w:jc w:val="both"/>
        <w:outlineLvl w:val="2"/>
        <w:rPr>
          <w:szCs w:val="28"/>
        </w:rPr>
      </w:pPr>
      <w:r>
        <w:rPr>
          <w:szCs w:val="28"/>
        </w:rPr>
        <w:t>4.1.3. Проведение текущего контроля должно осуществляться не реже двух раз в год.</w:t>
      </w:r>
    </w:p>
    <w:p w:rsidR="0078735D" w:rsidRDefault="0078735D" w:rsidP="0078735D">
      <w:pPr>
        <w:autoSpaceDE w:val="0"/>
        <w:jc w:val="center"/>
        <w:outlineLvl w:val="1"/>
        <w:rPr>
          <w:b/>
          <w:bCs/>
          <w:szCs w:val="28"/>
        </w:rPr>
      </w:pPr>
      <w:r>
        <w:rPr>
          <w:b/>
          <w:bCs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b/>
          <w:bCs/>
          <w:szCs w:val="28"/>
        </w:rPr>
        <w:t>контроля за</w:t>
      </w:r>
      <w:proofErr w:type="gramEnd"/>
      <w:r>
        <w:rPr>
          <w:b/>
          <w:bCs/>
          <w:szCs w:val="28"/>
        </w:rPr>
        <w:t xml:space="preserve"> полнотой и качеством предоставления</w:t>
      </w:r>
    </w:p>
    <w:p w:rsidR="0078735D" w:rsidRDefault="0078735D" w:rsidP="0078735D">
      <w:pPr>
        <w:autoSpaceDE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муниципальной услуги</w:t>
      </w:r>
    </w:p>
    <w:p w:rsidR="0078735D" w:rsidRDefault="0078735D" w:rsidP="0078735D">
      <w:pPr>
        <w:autoSpaceDE w:val="0"/>
        <w:jc w:val="center"/>
        <w:rPr>
          <w:b/>
          <w:bCs/>
          <w:szCs w:val="28"/>
        </w:rPr>
      </w:pPr>
    </w:p>
    <w:p w:rsidR="0078735D" w:rsidRDefault="0078735D" w:rsidP="0078735D">
      <w:pPr>
        <w:autoSpaceDE w:val="0"/>
        <w:ind w:firstLine="720"/>
        <w:jc w:val="both"/>
        <w:rPr>
          <w:szCs w:val="28"/>
        </w:rPr>
      </w:pPr>
      <w:r>
        <w:rPr>
          <w:szCs w:val="28"/>
        </w:rPr>
        <w:t>4.2.1. Проверки могут быть плановыми  и внеплановыми.</w:t>
      </w:r>
    </w:p>
    <w:p w:rsidR="0078735D" w:rsidRDefault="0078735D" w:rsidP="0078735D">
      <w:pPr>
        <w:autoSpaceDE w:val="0"/>
        <w:ind w:firstLine="720"/>
        <w:jc w:val="both"/>
        <w:rPr>
          <w:szCs w:val="28"/>
        </w:rPr>
      </w:pPr>
      <w:r>
        <w:rPr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78735D" w:rsidRDefault="0078735D" w:rsidP="0078735D">
      <w:pPr>
        <w:autoSpaceDE w:val="0"/>
        <w:ind w:firstLine="720"/>
        <w:jc w:val="both"/>
        <w:rPr>
          <w:szCs w:val="28"/>
        </w:rPr>
      </w:pPr>
      <w:r>
        <w:rPr>
          <w:szCs w:val="28"/>
        </w:rPr>
        <w:t xml:space="preserve">4.2.3. Плановый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Главой.</w:t>
      </w:r>
    </w:p>
    <w:p w:rsidR="0078735D" w:rsidRDefault="0078735D" w:rsidP="0078735D">
      <w:pPr>
        <w:autoSpaceDE w:val="0"/>
        <w:ind w:firstLine="720"/>
        <w:jc w:val="both"/>
        <w:rPr>
          <w:szCs w:val="28"/>
        </w:rPr>
      </w:pPr>
      <w:r>
        <w:rPr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78735D" w:rsidRDefault="0078735D" w:rsidP="0078735D">
      <w:pPr>
        <w:autoSpaceDE w:val="0"/>
        <w:ind w:firstLine="720"/>
        <w:jc w:val="both"/>
        <w:rPr>
          <w:szCs w:val="28"/>
        </w:rPr>
      </w:pPr>
      <w:r>
        <w:rPr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78735D" w:rsidRDefault="0078735D" w:rsidP="0078735D">
      <w:pPr>
        <w:autoSpaceDE w:val="0"/>
        <w:ind w:firstLine="540"/>
        <w:jc w:val="both"/>
        <w:rPr>
          <w:szCs w:val="28"/>
        </w:rPr>
      </w:pPr>
    </w:p>
    <w:p w:rsidR="0078735D" w:rsidRDefault="0078735D" w:rsidP="0078735D">
      <w:pPr>
        <w:autoSpaceDE w:val="0"/>
        <w:jc w:val="center"/>
        <w:outlineLvl w:val="1"/>
        <w:rPr>
          <w:b/>
          <w:bCs/>
          <w:szCs w:val="28"/>
        </w:rPr>
      </w:pPr>
      <w:r>
        <w:rPr>
          <w:b/>
          <w:bCs/>
          <w:szCs w:val="28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78735D" w:rsidRDefault="0078735D" w:rsidP="0078735D">
      <w:pPr>
        <w:autoSpaceDE w:val="0"/>
        <w:jc w:val="center"/>
        <w:rPr>
          <w:b/>
          <w:bCs/>
          <w:szCs w:val="28"/>
        </w:rPr>
      </w:pPr>
    </w:p>
    <w:p w:rsidR="0078735D" w:rsidRDefault="0078735D" w:rsidP="0078735D">
      <w:pPr>
        <w:autoSpaceDE w:val="0"/>
        <w:ind w:firstLine="720"/>
        <w:jc w:val="both"/>
        <w:rPr>
          <w:szCs w:val="28"/>
        </w:rPr>
      </w:pPr>
      <w:r>
        <w:rPr>
          <w:szCs w:val="28"/>
        </w:rPr>
        <w:t>4.3.1. Должностные лица,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78735D" w:rsidRDefault="0078735D" w:rsidP="0078735D">
      <w:pPr>
        <w:autoSpaceDE w:val="0"/>
        <w:ind w:firstLine="720"/>
        <w:jc w:val="both"/>
        <w:rPr>
          <w:szCs w:val="28"/>
        </w:rPr>
      </w:pPr>
      <w:r>
        <w:rPr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6C0C95" w:rsidRPr="006C0C95" w:rsidRDefault="006C0C95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1747" w:rsidRDefault="00F21747" w:rsidP="00F21747">
      <w:pPr>
        <w:autoSpaceDE w:val="0"/>
        <w:jc w:val="center"/>
        <w:outlineLvl w:val="1"/>
        <w:rPr>
          <w:b/>
          <w:bCs/>
          <w:szCs w:val="28"/>
        </w:rPr>
      </w:pPr>
      <w:r>
        <w:rPr>
          <w:b/>
          <w:bCs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F21747" w:rsidRDefault="00F21747" w:rsidP="00F21747">
      <w:pPr>
        <w:autoSpaceDE w:val="0"/>
        <w:ind w:firstLine="720"/>
        <w:jc w:val="both"/>
        <w:outlineLvl w:val="2"/>
        <w:rPr>
          <w:b/>
          <w:bCs/>
          <w:szCs w:val="28"/>
        </w:rPr>
      </w:pPr>
    </w:p>
    <w:p w:rsidR="00DC4836" w:rsidRPr="00DC4836" w:rsidRDefault="00DC4836" w:rsidP="00DC4836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C4836">
        <w:rPr>
          <w:szCs w:val="28"/>
        </w:rPr>
        <w:t>5.1. Заявители имеют право обжаловать решения и действия (бездействие)   органа,     предоставляющего     муниципальную        услугу, должностных    лиц   органа,   предоставляющего    муниципальную    услугу, муниципальных служащих, принимаемые и осуществляемые в ходе предоставления муниципальной услуги, в досудебном (внесудебном) порядке.</w:t>
      </w:r>
    </w:p>
    <w:p w:rsidR="00DC4836" w:rsidRPr="00DC4836" w:rsidRDefault="00DC4836" w:rsidP="00DC4836">
      <w:pPr>
        <w:suppressAutoHyphens/>
        <w:autoSpaceDE w:val="0"/>
        <w:autoSpaceDN w:val="0"/>
        <w:adjustRightInd w:val="0"/>
        <w:spacing w:line="276" w:lineRule="auto"/>
        <w:ind w:firstLine="720"/>
        <w:jc w:val="both"/>
        <w:outlineLvl w:val="1"/>
        <w:rPr>
          <w:rFonts w:eastAsia="Calibri"/>
          <w:bCs/>
          <w:szCs w:val="28"/>
          <w:lang w:eastAsia="en-US"/>
        </w:rPr>
      </w:pPr>
      <w:r w:rsidRPr="00DC4836">
        <w:rPr>
          <w:rFonts w:eastAsia="Calibri"/>
          <w:szCs w:val="28"/>
          <w:lang w:eastAsia="en-US"/>
        </w:rPr>
        <w:t xml:space="preserve">5.2. Информация о порядке обжалования решений и действий (бездействия) органа, предоставляющего муниципальную услугу, </w:t>
      </w:r>
      <w:r w:rsidRPr="00DC4836">
        <w:rPr>
          <w:rFonts w:eastAsia="Calibri"/>
          <w:bCs/>
          <w:szCs w:val="28"/>
          <w:lang w:eastAsia="en-US"/>
        </w:rPr>
        <w:t>а также должностных лиц или муниципальных служащих размещается:</w:t>
      </w:r>
    </w:p>
    <w:p w:rsidR="00DC4836" w:rsidRPr="00DC4836" w:rsidRDefault="00DC4836" w:rsidP="00C93EA4">
      <w:pPr>
        <w:suppressAutoHyphens/>
        <w:autoSpaceDE w:val="0"/>
        <w:autoSpaceDN w:val="0"/>
        <w:adjustRightInd w:val="0"/>
        <w:ind w:firstLine="720"/>
        <w:jc w:val="both"/>
        <w:outlineLvl w:val="1"/>
        <w:rPr>
          <w:rFonts w:eastAsia="Calibri"/>
          <w:szCs w:val="28"/>
          <w:lang w:eastAsia="en-US"/>
        </w:rPr>
      </w:pPr>
      <w:r w:rsidRPr="00DC4836">
        <w:rPr>
          <w:rFonts w:eastAsia="Calibri"/>
          <w:szCs w:val="28"/>
          <w:lang w:eastAsia="en-US"/>
        </w:rPr>
        <w:t xml:space="preserve">1) на Интернет-сайте муниципального образования Руднянский район Смоленской области: </w:t>
      </w:r>
      <w:r w:rsidRPr="00DC4836">
        <w:rPr>
          <w:rFonts w:eastAsia="Calibri"/>
          <w:szCs w:val="28"/>
          <w:lang w:val="en-US" w:eastAsia="en-US"/>
        </w:rPr>
        <w:t>http</w:t>
      </w:r>
      <w:r w:rsidRPr="00DC4836">
        <w:rPr>
          <w:rFonts w:eastAsia="Calibri"/>
          <w:szCs w:val="28"/>
          <w:lang w:eastAsia="en-US"/>
        </w:rPr>
        <w:t>://</w:t>
      </w:r>
      <w:proofErr w:type="spellStart"/>
      <w:r w:rsidRPr="00DC4836">
        <w:rPr>
          <w:rFonts w:eastAsia="Calibri"/>
          <w:szCs w:val="28"/>
          <w:u w:val="single"/>
          <w:lang w:eastAsia="en-US"/>
        </w:rPr>
        <w:t>рудня</w:t>
      </w:r>
      <w:proofErr w:type="gramStart"/>
      <w:r w:rsidRPr="00DC4836">
        <w:rPr>
          <w:rFonts w:eastAsia="Calibri"/>
          <w:szCs w:val="28"/>
          <w:u w:val="single"/>
          <w:lang w:eastAsia="en-US"/>
        </w:rPr>
        <w:t>.р</w:t>
      </w:r>
      <w:proofErr w:type="gramEnd"/>
      <w:r w:rsidRPr="00DC4836">
        <w:rPr>
          <w:rFonts w:eastAsia="Calibri"/>
          <w:szCs w:val="28"/>
          <w:u w:val="single"/>
          <w:lang w:eastAsia="en-US"/>
        </w:rPr>
        <w:t>ф</w:t>
      </w:r>
      <w:proofErr w:type="spellEnd"/>
      <w:r w:rsidRPr="00DC4836">
        <w:rPr>
          <w:rFonts w:eastAsia="Calibri"/>
          <w:szCs w:val="28"/>
          <w:u w:val="single"/>
          <w:lang w:eastAsia="en-US"/>
        </w:rPr>
        <w:t>/</w:t>
      </w:r>
      <w:r w:rsidRPr="00DC4836">
        <w:rPr>
          <w:rFonts w:eastAsia="Calibri"/>
          <w:szCs w:val="28"/>
          <w:lang w:eastAsia="en-US"/>
        </w:rPr>
        <w:t xml:space="preserve">, в информационно-телекоммуникационных сетях общего пользования (в том числе в сети «Интернет»); </w:t>
      </w:r>
    </w:p>
    <w:p w:rsidR="00DC4836" w:rsidRPr="00DC4836" w:rsidRDefault="00DC4836" w:rsidP="00C93EA4">
      <w:pPr>
        <w:suppressAutoHyphens/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r w:rsidRPr="00DC4836">
        <w:rPr>
          <w:rFonts w:eastAsia="Calibri"/>
          <w:szCs w:val="28"/>
          <w:lang w:eastAsia="en-US"/>
        </w:rPr>
        <w:t>2)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DC4836" w:rsidRPr="00DC4836" w:rsidRDefault="00DC4836" w:rsidP="00C93EA4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C4836">
        <w:rPr>
          <w:szCs w:val="28"/>
        </w:rPr>
        <w:t xml:space="preserve"> Заявитель может обратиться с </w:t>
      </w:r>
      <w:proofErr w:type="gramStart"/>
      <w:r w:rsidRPr="00DC4836">
        <w:rPr>
          <w:szCs w:val="28"/>
        </w:rPr>
        <w:t>жалобой</w:t>
      </w:r>
      <w:proofErr w:type="gramEnd"/>
      <w:r w:rsidRPr="00DC4836">
        <w:rPr>
          <w:szCs w:val="28"/>
        </w:rPr>
        <w:t xml:space="preserve"> в том числе в следующих случаях:</w:t>
      </w:r>
    </w:p>
    <w:p w:rsidR="00DC4836" w:rsidRPr="00DC4836" w:rsidRDefault="00DC4836" w:rsidP="00C93EA4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C4836">
        <w:rPr>
          <w:szCs w:val="28"/>
        </w:rPr>
        <w:t>1) нарушения срока регистрации запроса о предоставлении муниципальной услуги;</w:t>
      </w:r>
    </w:p>
    <w:p w:rsidR="00DC4836" w:rsidRPr="00DC4836" w:rsidRDefault="00DC4836" w:rsidP="00DC4836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C4836">
        <w:rPr>
          <w:szCs w:val="28"/>
        </w:rPr>
        <w:t>2) нарушения срока предоставления муниципальной услуги;</w:t>
      </w:r>
    </w:p>
    <w:p w:rsidR="00DC4836" w:rsidRPr="00DC4836" w:rsidRDefault="00DC4836" w:rsidP="00DC4836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C4836">
        <w:rPr>
          <w:szCs w:val="28"/>
        </w:rPr>
        <w:t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муниципальной услуги;</w:t>
      </w:r>
    </w:p>
    <w:p w:rsidR="00DC4836" w:rsidRPr="00DC4836" w:rsidRDefault="00DC4836" w:rsidP="00DC4836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C4836">
        <w:rPr>
          <w:szCs w:val="28"/>
        </w:rPr>
        <w:t>4)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услуги, у заявителя;</w:t>
      </w:r>
    </w:p>
    <w:p w:rsidR="00DC4836" w:rsidRPr="00DC4836" w:rsidRDefault="00DC4836" w:rsidP="00DC4836">
      <w:pPr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 w:rsidRPr="00DC4836">
        <w:rPr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 и муниципальными правовыми актами;</w:t>
      </w:r>
      <w:proofErr w:type="gramEnd"/>
    </w:p>
    <w:p w:rsidR="00DC4836" w:rsidRPr="00DC4836" w:rsidRDefault="00DC4836" w:rsidP="00DC4836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DC4836">
        <w:rPr>
          <w:color w:val="000000"/>
          <w:szCs w:val="28"/>
        </w:rPr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DC4836" w:rsidRPr="00DC4836" w:rsidRDefault="00DC4836" w:rsidP="00DC4836">
      <w:pPr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 w:rsidRPr="00DC4836">
        <w:rPr>
          <w:szCs w:val="28"/>
        </w:rPr>
        <w:t>7) отказа органа,  предоставляющего  муниципальную услугу,  должностного лица органа,  предоставляющего 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DC4836" w:rsidRPr="00DC4836" w:rsidRDefault="00DC4836" w:rsidP="00DC483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C4836">
        <w:rPr>
          <w:szCs w:val="28"/>
        </w:rPr>
        <w:t>8) нарушения срока или порядка выдачи документов по результатам предоставления муниципальной услуги;</w:t>
      </w:r>
    </w:p>
    <w:p w:rsidR="00DC4836" w:rsidRPr="00DC4836" w:rsidRDefault="00DC4836" w:rsidP="00DC4836">
      <w:pPr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 w:rsidRPr="00DC4836">
        <w:rPr>
          <w:color w:val="000000"/>
          <w:szCs w:val="28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актами, муниципальными правовыми актами;</w:t>
      </w:r>
      <w:r w:rsidRPr="00DC4836">
        <w:rPr>
          <w:szCs w:val="28"/>
        </w:rPr>
        <w:t xml:space="preserve"> </w:t>
      </w:r>
      <w:proofErr w:type="gramEnd"/>
    </w:p>
    <w:p w:rsidR="00DC4836" w:rsidRPr="00DC4836" w:rsidRDefault="00DC4836" w:rsidP="00DC4836">
      <w:pPr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 w:rsidRPr="00DC4836">
        <w:rPr>
          <w:color w:val="000000"/>
          <w:szCs w:val="28"/>
        </w:rPr>
        <w:t xml:space="preserve">10)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 услуги, за исключением случаев, предусмотренных пунктом 4 части 1 статьи 7 Федерального закона № 210-ФЗ. </w:t>
      </w:r>
    </w:p>
    <w:p w:rsidR="00DC4836" w:rsidRPr="00DC4836" w:rsidRDefault="00DC4836" w:rsidP="00DC4836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DC4836">
        <w:rPr>
          <w:szCs w:val="28"/>
        </w:rPr>
        <w:t>5.3. Ответ на жалобу заявителя не дается в случаях, если:</w:t>
      </w:r>
    </w:p>
    <w:p w:rsidR="00DC4836" w:rsidRPr="00DC4836" w:rsidRDefault="00DC4836" w:rsidP="00DC483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C4836">
        <w:rPr>
          <w:szCs w:val="28"/>
        </w:rPr>
        <w:t xml:space="preserve">- в жалобе не </w:t>
      </w:r>
      <w:proofErr w:type="gramStart"/>
      <w:r w:rsidRPr="00DC4836">
        <w:rPr>
          <w:szCs w:val="28"/>
        </w:rPr>
        <w:t>указаны</w:t>
      </w:r>
      <w:proofErr w:type="gramEnd"/>
      <w:r w:rsidRPr="00DC4836">
        <w:rPr>
          <w:szCs w:val="28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DC4836" w:rsidRPr="00DC4836" w:rsidRDefault="00DC4836" w:rsidP="00DC483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C4836">
        <w:rPr>
          <w:szCs w:val="28"/>
        </w:rPr>
        <w:t>- текст письменного обращения не позволяет определить суть жалобы, о чем в течение 7  дней со дня регистрации жалобы сообщается заявителю, направившему жалобу;</w:t>
      </w:r>
    </w:p>
    <w:p w:rsidR="00DC4836" w:rsidRPr="00DC4836" w:rsidRDefault="00DC4836" w:rsidP="00DC483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C4836">
        <w:rPr>
          <w:szCs w:val="28"/>
        </w:rPr>
        <w:t xml:space="preserve">- текст жалобы не поддается прочтению, о чем в течение </w:t>
      </w:r>
      <w:r w:rsidRPr="00C93EA4">
        <w:rPr>
          <w:szCs w:val="28"/>
        </w:rPr>
        <w:t>7</w:t>
      </w:r>
      <w:r w:rsidRPr="00DC4836">
        <w:rPr>
          <w:color w:val="FF0000"/>
          <w:szCs w:val="28"/>
        </w:rPr>
        <w:t xml:space="preserve"> </w:t>
      </w:r>
      <w:r w:rsidRPr="00DC4836">
        <w:rPr>
          <w:szCs w:val="28"/>
        </w:rPr>
        <w:t>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DC4836" w:rsidRPr="00DC4836" w:rsidRDefault="00DC4836" w:rsidP="00DC483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C4836">
        <w:rPr>
          <w:szCs w:val="28"/>
        </w:rPr>
        <w:t xml:space="preserve">Орган, предоставляющий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 </w:t>
      </w:r>
    </w:p>
    <w:p w:rsidR="00DC4836" w:rsidRPr="00DC4836" w:rsidRDefault="00DC4836" w:rsidP="00DC4836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DC4836">
        <w:rPr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услугу.</w:t>
      </w:r>
    </w:p>
    <w:p w:rsidR="00DC4836" w:rsidRPr="00DC4836" w:rsidRDefault="00DC4836" w:rsidP="00DC483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C4836">
        <w:rPr>
          <w:szCs w:val="28"/>
        </w:rPr>
        <w:t xml:space="preserve">5.4. Заявитель вправе подать жалобу в письменной форме на бумажном носителе, в электронной форме в орган, предоставляющий муниципальную услугу. 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DC4836" w:rsidRPr="00DC4836" w:rsidRDefault="00DC4836" w:rsidP="00DC483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DC4836">
        <w:rPr>
          <w:szCs w:val="28"/>
        </w:rPr>
        <w:t xml:space="preserve">5.5. </w:t>
      </w:r>
      <w:r w:rsidRPr="00DC4836">
        <w:rPr>
          <w:bCs/>
          <w:szCs w:val="28"/>
        </w:rPr>
        <w:t xml:space="preserve">Заявитель вправе подать жалобу по почте, с использованием информационно-телекоммуникационной сети «Интернет» посредством портала  федеральной государственной информационной  системы досудебного (внесудебного) обжалования </w:t>
      </w:r>
      <w:r w:rsidRPr="00C93EA4">
        <w:rPr>
          <w:bCs/>
          <w:szCs w:val="28"/>
        </w:rPr>
        <w:t>(</w:t>
      </w:r>
      <w:hyperlink r:id="rId17" w:tooltip="https://do.gosuslugi.ru/" w:history="1">
        <w:r w:rsidRPr="00C93EA4">
          <w:rPr>
            <w:bCs/>
            <w:szCs w:val="28"/>
            <w:u w:val="single"/>
          </w:rPr>
          <w:t>https://do.gosuslugi.ru/</w:t>
        </w:r>
      </w:hyperlink>
      <w:r w:rsidRPr="00C93EA4">
        <w:rPr>
          <w:bCs/>
          <w:szCs w:val="28"/>
        </w:rPr>
        <w:t>),</w:t>
      </w:r>
      <w:r w:rsidRPr="00DC4836">
        <w:rPr>
          <w:bCs/>
          <w:szCs w:val="28"/>
        </w:rPr>
        <w:t xml:space="preserve"> официального сайта органа, предоставляющего муниципальную услугу, с использованием Единого портала и/или Регионального портала, а также жалоба может быть принята при личном приеме заявителя.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DC4836" w:rsidRPr="00DC4836" w:rsidRDefault="00DC4836" w:rsidP="00DC4836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Cs w:val="28"/>
          <w:lang w:eastAsia="en-US"/>
        </w:rPr>
      </w:pPr>
      <w:r w:rsidRPr="00DC4836">
        <w:rPr>
          <w:szCs w:val="28"/>
        </w:rPr>
        <w:t xml:space="preserve">          5.6. </w:t>
      </w:r>
      <w:proofErr w:type="gramStart"/>
      <w:r w:rsidRPr="00DC4836">
        <w:rPr>
          <w:szCs w:val="28"/>
        </w:rPr>
        <w:t xml:space="preserve">Жалоба, поступившая в орган, предоставляющий муниципальную услугу, подлежит рассмотрению в течение 15 рабочих дней со дня ее регистрации, а  в случае обжалования отказа органа, предоставляющего муниципальную услугу, </w:t>
      </w:r>
      <w:r w:rsidRPr="00DC4836">
        <w:rPr>
          <w:rFonts w:eastAsia="Calibri"/>
          <w:szCs w:val="28"/>
          <w:lang w:eastAsia="en-US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DC4836" w:rsidRPr="00DC4836" w:rsidRDefault="00DC4836" w:rsidP="00DC4836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DC4836">
        <w:rPr>
          <w:szCs w:val="28"/>
        </w:rPr>
        <w:t xml:space="preserve">       5.7. Жалоба должна содержать:</w:t>
      </w:r>
    </w:p>
    <w:p w:rsidR="00DC4836" w:rsidRPr="00DC4836" w:rsidRDefault="00DC4836" w:rsidP="00DC4836">
      <w:pPr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 w:rsidRPr="00DC4836">
        <w:rPr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 служащего, его руководителя и (или) работника, решения и действия (бездействие) которых обжалуются;</w:t>
      </w:r>
      <w:proofErr w:type="gramEnd"/>
    </w:p>
    <w:p w:rsidR="00DC4836" w:rsidRPr="00DC4836" w:rsidRDefault="00DC4836" w:rsidP="00DC4836">
      <w:pPr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 w:rsidRPr="00DC4836">
        <w:rPr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C4836" w:rsidRPr="00DC4836" w:rsidRDefault="00DC4836" w:rsidP="00DC4836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C4836">
        <w:rPr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C4836" w:rsidRPr="00DC4836" w:rsidRDefault="00DC4836" w:rsidP="00DC4836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C4836">
        <w:rPr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C4836" w:rsidRPr="00DC4836" w:rsidRDefault="00DC4836" w:rsidP="00DC4836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DC4836">
        <w:rPr>
          <w:szCs w:val="28"/>
        </w:rPr>
        <w:t>5.8. По результатам рассмотрения жалобы принимается одно из следующих решений:</w:t>
      </w:r>
    </w:p>
    <w:p w:rsidR="00DC4836" w:rsidRPr="00DC4836" w:rsidRDefault="00DC4836" w:rsidP="00DC4836">
      <w:pPr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 w:rsidRPr="00DC4836">
        <w:rPr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актами;</w:t>
      </w:r>
      <w:proofErr w:type="gramEnd"/>
    </w:p>
    <w:p w:rsidR="00DC4836" w:rsidRPr="00DC4836" w:rsidRDefault="00DC4836" w:rsidP="00DC4836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C4836">
        <w:rPr>
          <w:szCs w:val="28"/>
        </w:rPr>
        <w:t>2) в удовлетворении жалобы отказывается.</w:t>
      </w:r>
    </w:p>
    <w:p w:rsidR="00DC4836" w:rsidRPr="00DC4836" w:rsidRDefault="00DC4836" w:rsidP="00DC4836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C4836">
        <w:rPr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C4836" w:rsidRPr="00DC4836" w:rsidRDefault="00DC4836" w:rsidP="00DC4836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C4836">
        <w:rPr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DC4836">
        <w:rPr>
          <w:szCs w:val="28"/>
        </w:rPr>
        <w:t>неудобства</w:t>
      </w:r>
      <w:proofErr w:type="gramEnd"/>
      <w:r w:rsidRPr="00DC4836">
        <w:rPr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C4836" w:rsidRPr="00DC4836" w:rsidRDefault="00DC4836" w:rsidP="00DC4836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C4836">
        <w:rPr>
          <w:szCs w:val="28"/>
        </w:rPr>
        <w:t xml:space="preserve">В случае признания </w:t>
      </w:r>
      <w:proofErr w:type="gramStart"/>
      <w:r w:rsidRPr="00DC4836">
        <w:rPr>
          <w:szCs w:val="28"/>
        </w:rPr>
        <w:t>жалобы</w:t>
      </w:r>
      <w:proofErr w:type="gramEnd"/>
      <w:r w:rsidRPr="00DC4836">
        <w:rPr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C4836" w:rsidRPr="00DC4836" w:rsidRDefault="00DC4836" w:rsidP="00DC4836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DC4836">
        <w:rPr>
          <w:rFonts w:eastAsia="Calibri"/>
          <w:szCs w:val="28"/>
          <w:lang w:eastAsia="en-US"/>
        </w:rPr>
        <w:t xml:space="preserve">          В случае установления в ходе или по результатам </w:t>
      </w:r>
      <w:proofErr w:type="gramStart"/>
      <w:r w:rsidRPr="00DC4836">
        <w:rPr>
          <w:rFonts w:eastAsia="Calibri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DC4836">
        <w:rPr>
          <w:rFonts w:eastAsia="Calibri"/>
          <w:szCs w:val="28"/>
          <w:lang w:eastAsia="en-US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hyperlink r:id="rId18" w:history="1">
        <w:r w:rsidRPr="00C93EA4">
          <w:rPr>
            <w:rFonts w:eastAsia="Calibri"/>
            <w:szCs w:val="28"/>
            <w:lang w:eastAsia="en-US"/>
          </w:rPr>
          <w:t>частью 1</w:t>
        </w:r>
      </w:hyperlink>
      <w:r w:rsidRPr="00DC4836">
        <w:rPr>
          <w:rFonts w:eastAsia="Calibri"/>
          <w:szCs w:val="28"/>
          <w:lang w:eastAsia="en-US"/>
        </w:rPr>
        <w:t xml:space="preserve"> </w:t>
      </w:r>
      <w:r w:rsidRPr="00DC4836">
        <w:rPr>
          <w:szCs w:val="28"/>
        </w:rPr>
        <w:t>Федерального закона № 210-ФЗ</w:t>
      </w:r>
      <w:r w:rsidRPr="00DC4836">
        <w:rPr>
          <w:rFonts w:eastAsia="Calibri"/>
          <w:szCs w:val="28"/>
          <w:lang w:eastAsia="en-US"/>
        </w:rPr>
        <w:t>, незамедлительно направляют имеющиеся материалы в органы прокуратуры.</w:t>
      </w:r>
    </w:p>
    <w:p w:rsidR="00DC4836" w:rsidRPr="00DC4836" w:rsidRDefault="00DC4836" w:rsidP="00DC4836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C4836">
        <w:rPr>
          <w:szCs w:val="28"/>
        </w:rPr>
        <w:t>5.10. Заявитель вправе обжаловать решения, принятые в ходе предоставления муниципальной услуги, действия или бездействие должностных лиц органа предоставляющего муниципальную услугу, в судебном порядке.</w:t>
      </w:r>
    </w:p>
    <w:p w:rsidR="00DC4836" w:rsidRPr="00DC4836" w:rsidRDefault="00DC4836" w:rsidP="00DC483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50BFF" w:rsidRDefault="00850BFF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0BFF" w:rsidRDefault="00850BFF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0BFF" w:rsidRDefault="00850BFF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0BFF" w:rsidRDefault="00850BFF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0BFF" w:rsidRDefault="00850BFF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0BFF" w:rsidRDefault="00850BFF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0BFF" w:rsidRDefault="00850BFF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4836" w:rsidRDefault="00DC4836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4836" w:rsidRDefault="00DC4836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4836" w:rsidRDefault="00DC4836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4836" w:rsidRDefault="00DC4836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4836" w:rsidRDefault="00DC4836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4836" w:rsidRDefault="00DC4836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4836" w:rsidRDefault="00DC4836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4836" w:rsidRDefault="00DC4836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4836" w:rsidRDefault="00DC4836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4836" w:rsidRDefault="00DC4836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4836" w:rsidRDefault="00DC4836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4836" w:rsidRDefault="00DC4836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4836" w:rsidRDefault="00DC4836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4836" w:rsidRDefault="00DC4836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4836" w:rsidRDefault="00DC4836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4836" w:rsidRDefault="00DC4836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4836" w:rsidRDefault="00DC4836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4836" w:rsidRDefault="00DC4836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4836" w:rsidRDefault="00DC4836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4836" w:rsidRDefault="00DC4836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50D1" w:rsidRPr="006C0C95" w:rsidRDefault="003F50D1" w:rsidP="003F50D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C0C9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02006">
        <w:rPr>
          <w:rFonts w:ascii="Times New Roman" w:hAnsi="Times New Roman" w:cs="Times New Roman"/>
          <w:sz w:val="28"/>
          <w:szCs w:val="28"/>
        </w:rPr>
        <w:t>1</w:t>
      </w:r>
    </w:p>
    <w:p w:rsidR="003F50D1" w:rsidRDefault="003F50D1" w:rsidP="003F50D1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Административному </w:t>
      </w:r>
      <w:r w:rsidRPr="006C0C95">
        <w:rPr>
          <w:rFonts w:ascii="Times New Roman" w:hAnsi="Times New Roman" w:cs="Times New Roman"/>
          <w:sz w:val="28"/>
          <w:szCs w:val="28"/>
        </w:rPr>
        <w:t>регламенту</w:t>
      </w:r>
    </w:p>
    <w:p w:rsidR="003F50D1" w:rsidRDefault="003F50D1" w:rsidP="003F50D1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C95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C95">
        <w:rPr>
          <w:rFonts w:ascii="Times New Roman" w:hAnsi="Times New Roman" w:cs="Times New Roman"/>
          <w:sz w:val="28"/>
          <w:szCs w:val="28"/>
        </w:rPr>
        <w:t xml:space="preserve">услуги </w:t>
      </w:r>
    </w:p>
    <w:p w:rsidR="003F50D1" w:rsidRDefault="003F50D1" w:rsidP="003F50D1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C95">
        <w:rPr>
          <w:rFonts w:ascii="Times New Roman" w:hAnsi="Times New Roman" w:cs="Times New Roman"/>
          <w:sz w:val="28"/>
          <w:szCs w:val="28"/>
        </w:rPr>
        <w:t>"Приватизация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0C9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C95">
        <w:rPr>
          <w:rFonts w:ascii="Times New Roman" w:hAnsi="Times New Roman" w:cs="Times New Roman"/>
          <w:sz w:val="28"/>
          <w:szCs w:val="28"/>
        </w:rPr>
        <w:t>жилищного</w:t>
      </w:r>
    </w:p>
    <w:p w:rsidR="003F50D1" w:rsidRDefault="003F50D1" w:rsidP="003F50D1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6C0C95">
        <w:rPr>
          <w:rFonts w:ascii="Times New Roman" w:hAnsi="Times New Roman" w:cs="Times New Roman"/>
          <w:sz w:val="28"/>
          <w:szCs w:val="28"/>
        </w:rPr>
        <w:t xml:space="preserve"> фонда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579E1">
        <w:rPr>
          <w:rFonts w:ascii="Times New Roman" w:hAnsi="Times New Roman" w:cs="Times New Roman"/>
          <w:sz w:val="28"/>
          <w:szCs w:val="28"/>
        </w:rPr>
        <w:t>расположенного на территории</w:t>
      </w:r>
    </w:p>
    <w:p w:rsidR="003F50D1" w:rsidRDefault="003F50D1" w:rsidP="003F50D1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79E1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79E1">
        <w:rPr>
          <w:rFonts w:ascii="Times New Roman" w:hAnsi="Times New Roman" w:cs="Times New Roman"/>
          <w:sz w:val="28"/>
          <w:szCs w:val="28"/>
        </w:rPr>
        <w:t>образования Руднянский</w:t>
      </w:r>
    </w:p>
    <w:p w:rsidR="003F50D1" w:rsidRDefault="003F50D1" w:rsidP="003F50D1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579E1">
        <w:rPr>
          <w:rFonts w:ascii="Times New Roman" w:hAnsi="Times New Roman" w:cs="Times New Roman"/>
          <w:sz w:val="28"/>
          <w:szCs w:val="28"/>
        </w:rPr>
        <w:t xml:space="preserve"> район Смоленской области</w:t>
      </w:r>
      <w:r w:rsidRPr="006C0C95">
        <w:rPr>
          <w:rFonts w:ascii="Times New Roman" w:hAnsi="Times New Roman" w:cs="Times New Roman"/>
          <w:sz w:val="28"/>
          <w:szCs w:val="28"/>
        </w:rPr>
        <w:t xml:space="preserve"> "</w:t>
      </w:r>
    </w:p>
    <w:p w:rsidR="006E0465" w:rsidRPr="006C0C95" w:rsidRDefault="006E0465" w:rsidP="006E046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A4D37" w:rsidRPr="005A4D37" w:rsidRDefault="005A4D37" w:rsidP="005A4D37">
      <w:pPr>
        <w:ind w:firstLine="709"/>
        <w:jc w:val="both"/>
        <w:rPr>
          <w:i/>
          <w:sz w:val="24"/>
        </w:rPr>
      </w:pPr>
      <w:r>
        <w:rPr>
          <w:i/>
          <w:sz w:val="24"/>
        </w:rPr>
        <w:t>(приложение №1</w:t>
      </w:r>
      <w:r w:rsidRPr="005A4D37">
        <w:rPr>
          <w:i/>
          <w:sz w:val="24"/>
        </w:rPr>
        <w:t xml:space="preserve"> </w:t>
      </w:r>
      <w:r w:rsidRPr="005A4D37">
        <w:rPr>
          <w:rFonts w:eastAsiaTheme="minorHAnsi"/>
          <w:i/>
          <w:sz w:val="24"/>
          <w:szCs w:val="22"/>
          <w:lang w:eastAsia="en-US"/>
        </w:rPr>
        <w:t>утратил</w:t>
      </w:r>
      <w:r>
        <w:rPr>
          <w:rFonts w:eastAsiaTheme="minorHAnsi"/>
          <w:i/>
          <w:sz w:val="24"/>
          <w:szCs w:val="22"/>
          <w:lang w:eastAsia="en-US"/>
        </w:rPr>
        <w:t>о</w:t>
      </w:r>
      <w:r w:rsidRPr="005A4D37">
        <w:rPr>
          <w:rFonts w:eastAsiaTheme="minorHAnsi"/>
          <w:i/>
          <w:sz w:val="24"/>
          <w:szCs w:val="22"/>
          <w:lang w:eastAsia="en-US"/>
        </w:rPr>
        <w:t xml:space="preserve"> силу</w:t>
      </w:r>
      <w:r w:rsidRPr="005A4D37">
        <w:rPr>
          <w:rFonts w:asciiTheme="minorHAnsi" w:eastAsiaTheme="minorHAnsi" w:hAnsiTheme="minorHAnsi" w:cstheme="minorBidi"/>
          <w:i/>
          <w:sz w:val="24"/>
          <w:szCs w:val="22"/>
          <w:lang w:eastAsia="en-US"/>
        </w:rPr>
        <w:t xml:space="preserve"> </w:t>
      </w:r>
      <w:r w:rsidRPr="005A4D37">
        <w:rPr>
          <w:i/>
          <w:sz w:val="24"/>
        </w:rPr>
        <w:t>постановлением Администрации муниципального образования Руднянский район Смоленской области от 11.03.2020 №136)</w:t>
      </w:r>
    </w:p>
    <w:p w:rsidR="00850BFF" w:rsidRDefault="00850BFF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0BFF" w:rsidRDefault="00850BFF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0C95" w:rsidRPr="006C0C95" w:rsidRDefault="00913328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3244215</wp:posOffset>
                </wp:positionH>
                <wp:positionV relativeFrom="paragraph">
                  <wp:posOffset>165100</wp:posOffset>
                </wp:positionV>
                <wp:extent cx="3209925" cy="1876425"/>
                <wp:effectExtent l="5715" t="12700" r="13335" b="6350"/>
                <wp:wrapNone/>
                <wp:docPr id="3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766" w:rsidRPr="006C0C95" w:rsidRDefault="00641766" w:rsidP="00850BFF">
                            <w:pPr>
                              <w:pStyle w:val="ConsPlusNormal"/>
                              <w:jc w:val="right"/>
                              <w:outlineLvl w:val="1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C0C9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Приложение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:rsidR="00641766" w:rsidRPr="006C0C95" w:rsidRDefault="00641766" w:rsidP="00850BFF">
                            <w:pPr>
                              <w:pStyle w:val="ConsPlusNormal"/>
                              <w:ind w:firstLine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 Административному </w:t>
                            </w:r>
                            <w:r w:rsidRPr="006C0C9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регламенту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C0C9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предоставления муниципальной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C0C9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услуги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C0C9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"Приватизация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C0C9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муниципального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C0C9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жилищного фонда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A579E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расположенного на территории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579E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муниципального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579E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образования Руднянский район Смоленской области</w:t>
                            </w:r>
                            <w:r w:rsidRPr="006C0C9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"</w:t>
                            </w:r>
                          </w:p>
                          <w:p w:rsidR="00641766" w:rsidRDefault="00641766" w:rsidP="00A579E1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8" o:spid="_x0000_s1049" type="#_x0000_t202" style="position:absolute;left:0;text-align:left;margin-left:255.45pt;margin-top:13pt;width:252.75pt;height:14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" strokecolor="white">
                <v:textbox>
                  <w:txbxContent>
                    <w:p w:rsidR="00A579E1" w:rsidRPr="006C0C95" w:rsidRDefault="00A579E1" w:rsidP="00850BFF">
                      <w:pPr>
                        <w:pStyle w:val="ConsPlusNormal"/>
                        <w:jc w:val="right"/>
                        <w:outlineLvl w:val="1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C0C9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Приложение </w:t>
                      </w:r>
                      <w:r w:rsidR="003F50D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</w:p>
                    <w:p w:rsidR="00A579E1" w:rsidRPr="006C0C95" w:rsidRDefault="00850BFF" w:rsidP="00850BFF">
                      <w:pPr>
                        <w:pStyle w:val="ConsPlusNormal"/>
                        <w:ind w:firstLine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 Административному </w:t>
                      </w:r>
                      <w:r w:rsidR="00A579E1" w:rsidRPr="006C0C9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регламенту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A579E1" w:rsidRPr="006C0C9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предоставления муниципальной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A579E1" w:rsidRPr="006C0C9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услуги </w:t>
                      </w:r>
                      <w:r w:rsidR="00A579E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A579E1" w:rsidRPr="006C0C9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"Приватизация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A579E1" w:rsidRPr="006C0C9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муниципального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A579E1" w:rsidRPr="006C0C9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жилищного фонда</w:t>
                      </w:r>
                      <w:r w:rsidR="00A579E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</w:t>
                      </w:r>
                      <w:r w:rsidR="00A579E1" w:rsidRPr="00A579E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расположенного на территории</w:t>
                      </w:r>
                      <w:r w:rsidR="00A579E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A579E1" w:rsidRPr="00A579E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муниципального</w:t>
                      </w:r>
                      <w:r w:rsidR="00A579E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A579E1" w:rsidRPr="00A579E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образования Руднянский район Смоленской области</w:t>
                      </w:r>
                      <w:r w:rsidR="00A579E1" w:rsidRPr="006C0C9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"</w:t>
                      </w:r>
                    </w:p>
                    <w:p w:rsidR="00A579E1" w:rsidRDefault="00A579E1" w:rsidP="00A579E1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6C0C95" w:rsidRPr="006C0C95" w:rsidRDefault="006C0C95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0C95" w:rsidRPr="006C0C95" w:rsidRDefault="006C0C95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0C95" w:rsidRPr="006C0C95" w:rsidRDefault="006C0C95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0C95" w:rsidRDefault="006C0C95" w:rsidP="00A579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579E1" w:rsidRDefault="00A579E1" w:rsidP="00A579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579E1" w:rsidRDefault="00A579E1" w:rsidP="00A579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579E1" w:rsidRDefault="00A579E1" w:rsidP="00A579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50BFF" w:rsidRDefault="00850BFF" w:rsidP="00850B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6402CD" w:rsidRDefault="006402CD" w:rsidP="006402C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муниципального образования</w:t>
      </w:r>
    </w:p>
    <w:p w:rsidR="006402CD" w:rsidRDefault="006402CD" w:rsidP="006402CD">
      <w:pPr>
        <w:pStyle w:val="ConsPlusNonformat"/>
        <w:jc w:val="right"/>
      </w:pPr>
      <w:r>
        <w:rPr>
          <w:rFonts w:ascii="Times New Roman" w:hAnsi="Times New Roman" w:cs="Times New Roman"/>
          <w:sz w:val="24"/>
          <w:szCs w:val="24"/>
        </w:rPr>
        <w:t>Руднянский район  Смоленской области                             ______________________________________________</w:t>
      </w:r>
    </w:p>
    <w:p w:rsidR="006402CD" w:rsidRDefault="006402CD" w:rsidP="006402C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от гр.________________________________________</w:t>
      </w:r>
    </w:p>
    <w:p w:rsidR="006402CD" w:rsidRDefault="006402CD" w:rsidP="006402C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(Ф.И.О.)</w:t>
      </w:r>
    </w:p>
    <w:p w:rsidR="006402CD" w:rsidRDefault="006402CD" w:rsidP="006402C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проживающег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ей)______________________________</w:t>
      </w:r>
    </w:p>
    <w:p w:rsidR="006402CD" w:rsidRDefault="006402CD" w:rsidP="006402C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______________________________________________</w:t>
      </w:r>
    </w:p>
    <w:p w:rsidR="006402CD" w:rsidRDefault="006402CD" w:rsidP="006402C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(почтовый адрес, N домашнего, рабочего</w:t>
      </w:r>
      <w:proofErr w:type="gramEnd"/>
    </w:p>
    <w:p w:rsidR="006402CD" w:rsidRDefault="006402CD" w:rsidP="006402C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телефонов)</w:t>
      </w:r>
    </w:p>
    <w:p w:rsidR="006402CD" w:rsidRDefault="006402CD" w:rsidP="006402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402CD" w:rsidRDefault="006402CD" w:rsidP="006402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6402CD" w:rsidRDefault="006402CD" w:rsidP="006402CD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</w:rPr>
        <w:t>о приватизации жилого помещения муниципального жилищного фонда</w:t>
      </w:r>
    </w:p>
    <w:p w:rsidR="006402CD" w:rsidRDefault="006402CD" w:rsidP="006402CD">
      <w:pPr>
        <w:pStyle w:val="ConsPlusNonformat"/>
        <w:jc w:val="center"/>
      </w:pPr>
      <w:proofErr w:type="spellStart"/>
      <w:r>
        <w:rPr>
          <w:rFonts w:ascii="Times New Roman" w:hAnsi="Times New Roman" w:cs="Times New Roman"/>
          <w:sz w:val="24"/>
          <w:szCs w:val="24"/>
        </w:rPr>
        <w:t>Руднянского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Руднянского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Смоленской области</w:t>
      </w:r>
    </w:p>
    <w:p w:rsidR="006402CD" w:rsidRDefault="006402CD" w:rsidP="006402C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402CD" w:rsidRDefault="006402CD" w:rsidP="006402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Прош</w:t>
      </w:r>
      <w:proofErr w:type="gramStart"/>
      <w:r>
        <w:rPr>
          <w:rFonts w:ascii="Times New Roman" w:hAnsi="Times New Roman" w:cs="Times New Roman"/>
          <w:sz w:val="24"/>
          <w:szCs w:val="24"/>
        </w:rPr>
        <w:t>у(</w:t>
      </w:r>
      <w:proofErr w:type="gramEnd"/>
      <w:r>
        <w:rPr>
          <w:rFonts w:ascii="Times New Roman" w:hAnsi="Times New Roman" w:cs="Times New Roman"/>
          <w:sz w:val="24"/>
          <w:szCs w:val="24"/>
        </w:rPr>
        <w:t>сим) передать в собственность ___________________________________</w:t>
      </w:r>
    </w:p>
    <w:p w:rsidR="006402CD" w:rsidRDefault="006402CD" w:rsidP="006402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(совместную, долевую)</w:t>
      </w:r>
    </w:p>
    <w:p w:rsidR="006402CD" w:rsidRDefault="006402CD" w:rsidP="006402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Занимаемую ____________________ квартиру по адресу ________________________</w:t>
      </w:r>
    </w:p>
    <w:p w:rsidR="006402CD" w:rsidRDefault="006402CD" w:rsidP="006402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(мною, нами)</w:t>
      </w:r>
    </w:p>
    <w:p w:rsidR="006402CD" w:rsidRDefault="006402CD" w:rsidP="006402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402CD" w:rsidRDefault="006402CD" w:rsidP="006402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указанной квартире прожива</w:t>
      </w:r>
      <w:proofErr w:type="gramStart"/>
      <w:r>
        <w:rPr>
          <w:rFonts w:ascii="Times New Roman" w:hAnsi="Times New Roman" w:cs="Times New Roman"/>
          <w:sz w:val="24"/>
          <w:szCs w:val="24"/>
        </w:rPr>
        <w:t>ю(</w:t>
      </w:r>
      <w:proofErr w:type="gramEnd"/>
      <w:r>
        <w:rPr>
          <w:rFonts w:ascii="Times New Roman" w:hAnsi="Times New Roman" w:cs="Times New Roman"/>
          <w:sz w:val="24"/>
          <w:szCs w:val="24"/>
        </w:rPr>
        <w:t>ем) с  ____  года,  один  (одна),  вместе</w:t>
      </w:r>
    </w:p>
    <w:p w:rsidR="006402CD" w:rsidRDefault="006402CD" w:rsidP="006402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семьей, состоящей из __ человек.</w:t>
      </w:r>
    </w:p>
    <w:p w:rsidR="006402CD" w:rsidRDefault="006402CD" w:rsidP="006402CD">
      <w:pPr>
        <w:autoSpaceDE w:val="0"/>
        <w:jc w:val="both"/>
        <w:outlineLvl w:val="1"/>
        <w:rPr>
          <w:sz w:val="24"/>
        </w:rPr>
      </w:pPr>
    </w:p>
    <w:tbl>
      <w:tblPr>
        <w:tblW w:w="10005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62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780"/>
        <w:gridCol w:w="1620"/>
        <w:gridCol w:w="1755"/>
        <w:gridCol w:w="2310"/>
      </w:tblGrid>
      <w:tr w:rsidR="006402CD" w:rsidTr="00DD3A23">
        <w:trPr>
          <w:cantSplit/>
          <w:trHeight w:val="9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квартиросъемщика,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членов его семьи,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проходящих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действит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военную службу,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ВУЗах и др.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заведениях, находящихся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командировке, имеющих бронь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отношения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каждого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члена семьи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собств.)  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совершеннолетних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членов семьи,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подтверждающих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согласие 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приватизацию  </w:t>
            </w:r>
          </w:p>
        </w:tc>
      </w:tr>
      <w:tr w:rsidR="006402CD" w:rsidTr="00DD3A23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2CD" w:rsidTr="00DD3A23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2CD" w:rsidTr="00DD3A23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2CD" w:rsidTr="00DD3A23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2CD" w:rsidTr="00DD3A23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2CD" w:rsidTr="00DD3A23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2CD" w:rsidTr="00DD3A23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 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2CD" w:rsidTr="00DD3A23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 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2CD" w:rsidTr="00DD3A23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 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2CD" w:rsidTr="00DD3A23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02CD" w:rsidRDefault="006402CD" w:rsidP="006402CD">
      <w:pPr>
        <w:autoSpaceDE w:val="0"/>
        <w:jc w:val="both"/>
        <w:outlineLvl w:val="1"/>
      </w:pPr>
    </w:p>
    <w:p w:rsidR="006402CD" w:rsidRDefault="006402CD" w:rsidP="006402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Подлинность подписей верна ____________________________________________</w:t>
      </w:r>
    </w:p>
    <w:p w:rsidR="006402CD" w:rsidRDefault="006402CD" w:rsidP="006402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(подпись должностного лица, принявшего</w:t>
      </w:r>
      <w:proofErr w:type="gramEnd"/>
    </w:p>
    <w:p w:rsidR="006402CD" w:rsidRDefault="006402CD" w:rsidP="006402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документы)</w:t>
      </w:r>
    </w:p>
    <w:p w:rsidR="006402CD" w:rsidRDefault="006402CD" w:rsidP="006402C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402CD" w:rsidRDefault="006402CD" w:rsidP="006402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Состав семьи _____________________ человек.</w:t>
      </w:r>
    </w:p>
    <w:p w:rsidR="006402CD" w:rsidRDefault="006402CD" w:rsidP="006402CD">
      <w:pPr>
        <w:autoSpaceDE w:val="0"/>
        <w:jc w:val="both"/>
        <w:outlineLvl w:val="1"/>
        <w:rPr>
          <w:sz w:val="24"/>
        </w:rPr>
      </w:pPr>
    </w:p>
    <w:tbl>
      <w:tblPr>
        <w:tblW w:w="10005" w:type="dxa"/>
        <w:tblBorders>
          <w:top w:val="single" w:sz="6" w:space="0" w:color="000000"/>
          <w:left w:val="single" w:sz="6" w:space="0" w:color="000000"/>
        </w:tblBorders>
        <w:tblCellMar>
          <w:left w:w="62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160"/>
        <w:gridCol w:w="1215"/>
        <w:gridCol w:w="2025"/>
        <w:gridCol w:w="1215"/>
        <w:gridCol w:w="1620"/>
        <w:gridCol w:w="1230"/>
      </w:tblGrid>
      <w:tr w:rsidR="006402CD" w:rsidTr="00DD3A23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    </w:t>
            </w:r>
          </w:p>
        </w:tc>
        <w:tc>
          <w:tcPr>
            <w:tcW w:w="121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рождения</w:t>
            </w:r>
          </w:p>
        </w:tc>
        <w:tc>
          <w:tcPr>
            <w:tcW w:w="202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Родственные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отношения к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квартиросъемщ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Данные паспорта   </w:t>
            </w:r>
          </w:p>
        </w:tc>
        <w:tc>
          <w:tcPr>
            <w:tcW w:w="12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прописки</w:t>
            </w:r>
          </w:p>
        </w:tc>
      </w:tr>
      <w:tr w:rsidR="006402CD" w:rsidTr="00DD3A23">
        <w:trPr>
          <w:cantSplit/>
          <w:trHeight w:val="360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серия, N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 и когда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23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2CD" w:rsidTr="00DD3A23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2CD" w:rsidTr="00DD3A23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2CD" w:rsidTr="00DD3A23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2CD" w:rsidTr="00DD3A23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2CD" w:rsidTr="00DD3A23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2CD" w:rsidTr="00DD3A23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2CD" w:rsidTr="00DD3A23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2CD" w:rsidTr="00DD3A23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2CD" w:rsidTr="00DD3A23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2CD" w:rsidTr="00DD3A23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02CD" w:rsidRDefault="006402CD" w:rsidP="00DD3A2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02CD" w:rsidRDefault="006402CD" w:rsidP="006402CD">
      <w:pPr>
        <w:autoSpaceDE w:val="0"/>
        <w:jc w:val="both"/>
        <w:outlineLvl w:val="1"/>
      </w:pPr>
    </w:p>
    <w:p w:rsidR="006402CD" w:rsidRDefault="006402CD" w:rsidP="006402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Общая площадь квартиры ___________________________ кв. м.</w:t>
      </w:r>
    </w:p>
    <w:p w:rsidR="006402CD" w:rsidRDefault="006402CD" w:rsidP="006402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Число комнат ___________________.</w:t>
      </w:r>
    </w:p>
    <w:p w:rsidR="006402CD" w:rsidRDefault="006402CD" w:rsidP="006402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Ордер N 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 выдан ____________________.</w:t>
      </w:r>
    </w:p>
    <w:p w:rsidR="006402CD" w:rsidRDefault="006402CD" w:rsidP="006402C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402CD" w:rsidRDefault="006402CD" w:rsidP="006402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Служебная площадь,  общежитие,  коммунальная  квартира,  квартира 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402CD" w:rsidRDefault="006402CD" w:rsidP="006402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закрытом воен. городке 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6402CD" w:rsidRDefault="006402CD" w:rsidP="006402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Аварийное    состояние,    не   отвечающее  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санитарно-гигиеническим</w:t>
      </w:r>
      <w:proofErr w:type="gramEnd"/>
    </w:p>
    <w:p w:rsidR="006402CD" w:rsidRDefault="006402CD" w:rsidP="006402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противопожарным нормам,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ветхое</w:t>
      </w:r>
      <w:proofErr w:type="gramEnd"/>
      <w:r>
        <w:rPr>
          <w:rFonts w:ascii="Times New Roman" w:hAnsi="Times New Roman" w:cs="Times New Roman"/>
          <w:sz w:val="24"/>
          <w:szCs w:val="24"/>
        </w:rPr>
        <w:t>, подлежит капитальному ремонту (да, нет).</w:t>
      </w:r>
    </w:p>
    <w:p w:rsidR="006402CD" w:rsidRDefault="006402CD" w:rsidP="006402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Дом памятник истории и культуры (да, нет).</w:t>
      </w:r>
    </w:p>
    <w:p w:rsidR="006402CD" w:rsidRDefault="006402CD" w:rsidP="006402C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402CD" w:rsidRDefault="006402CD" w:rsidP="006402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  указание  неправильных   сведений 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подписавшие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заявление   несут</w:t>
      </w:r>
    </w:p>
    <w:p w:rsidR="006402CD" w:rsidRDefault="006402CD" w:rsidP="006402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по закону.</w:t>
      </w:r>
    </w:p>
    <w:p w:rsidR="006402CD" w:rsidRDefault="006402CD" w:rsidP="006402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Перечисленные в таблице N 1 граждане  ранее  не  приобретали  бесплатно</w:t>
      </w:r>
    </w:p>
    <w:p w:rsidR="006402CD" w:rsidRDefault="006402CD" w:rsidP="006402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собственность жилье.</w:t>
      </w:r>
    </w:p>
    <w:p w:rsidR="006402CD" w:rsidRDefault="006402CD" w:rsidP="006402C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402CD" w:rsidRDefault="006402CD" w:rsidP="006402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Подпись должностного лица, принявшего документы _______________________</w:t>
      </w:r>
    </w:p>
    <w:p w:rsidR="006402CD" w:rsidRDefault="006402CD" w:rsidP="006402CD">
      <w:pPr>
        <w:autoSpaceDE w:val="0"/>
        <w:jc w:val="right"/>
        <w:outlineLvl w:val="1"/>
        <w:rPr>
          <w:sz w:val="24"/>
        </w:rPr>
      </w:pPr>
    </w:p>
    <w:p w:rsidR="006402CD" w:rsidRPr="00702006" w:rsidRDefault="006402CD" w:rsidP="006402CD">
      <w:pPr>
        <w:autoSpaceDE w:val="0"/>
        <w:outlineLvl w:val="1"/>
        <w:rPr>
          <w:sz w:val="24"/>
        </w:rPr>
      </w:pPr>
      <w:r w:rsidRPr="00702006">
        <w:rPr>
          <w:sz w:val="24"/>
        </w:rPr>
        <w:t>Регистрационный номер заявления________</w:t>
      </w:r>
    </w:p>
    <w:p w:rsidR="006C0C95" w:rsidRDefault="006C0C95" w:rsidP="007020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2006" w:rsidRDefault="00702006" w:rsidP="007020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2006" w:rsidRDefault="00702006" w:rsidP="007020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2006" w:rsidRDefault="00702006" w:rsidP="007020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2006" w:rsidRDefault="00702006" w:rsidP="007020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2006" w:rsidRDefault="00702006" w:rsidP="007020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93EA4" w:rsidRDefault="00C93EA4" w:rsidP="007020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2006" w:rsidRDefault="00702006" w:rsidP="007020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1B8F" w:rsidRDefault="004F1B8F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2006" w:rsidRPr="006C0C95" w:rsidRDefault="00702006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0C95" w:rsidRPr="006C0C95" w:rsidRDefault="00913328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3396615</wp:posOffset>
                </wp:positionH>
                <wp:positionV relativeFrom="paragraph">
                  <wp:posOffset>154940</wp:posOffset>
                </wp:positionV>
                <wp:extent cx="3209925" cy="1876425"/>
                <wp:effectExtent l="5715" t="12065" r="13335" b="6985"/>
                <wp:wrapNone/>
                <wp:docPr id="2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766" w:rsidRPr="006C0C95" w:rsidRDefault="00641766" w:rsidP="000C317B">
                            <w:pPr>
                              <w:pStyle w:val="ConsPlusNormal"/>
                              <w:jc w:val="right"/>
                              <w:outlineLvl w:val="1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C0C9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Приложение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:rsidR="00641766" w:rsidRDefault="00641766" w:rsidP="000C317B">
                            <w:pPr>
                              <w:pStyle w:val="ConsPlusNormal"/>
                              <w:ind w:firstLine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 Административному </w:t>
                            </w:r>
                            <w:r w:rsidRPr="006C0C9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регламенту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C0C9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предоставления муниципальной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C0C9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услуги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C0C9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"Приватизация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C0C9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муниципального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C0C9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жилищного фонда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A579E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расположенного</w:t>
                            </w:r>
                          </w:p>
                          <w:p w:rsidR="00641766" w:rsidRPr="006C0C95" w:rsidRDefault="00641766" w:rsidP="000C317B">
                            <w:pPr>
                              <w:pStyle w:val="ConsPlusNormal"/>
                              <w:ind w:firstLine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579E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на территории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579E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муниципального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579E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образования Руднянский район Смоленской области</w:t>
                            </w:r>
                            <w:r w:rsidRPr="006C0C9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"</w:t>
                            </w:r>
                          </w:p>
                          <w:p w:rsidR="00641766" w:rsidRDefault="00641766" w:rsidP="000C317B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1" o:spid="_x0000_s1050" type="#_x0000_t202" style="position:absolute;left:0;text-align:left;margin-left:267.45pt;margin-top:12.2pt;width:252.75pt;height:14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" strokecolor="white">
                <v:textbox>
                  <w:txbxContent>
                    <w:p w:rsidR="000C317B" w:rsidRPr="006C0C95" w:rsidRDefault="000C317B" w:rsidP="000C317B">
                      <w:pPr>
                        <w:pStyle w:val="ConsPlusNormal"/>
                        <w:jc w:val="right"/>
                        <w:outlineLvl w:val="1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C0C9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Приложение </w:t>
                      </w:r>
                      <w:r w:rsidR="003F50D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</w:t>
                      </w:r>
                    </w:p>
                    <w:p w:rsidR="000C317B" w:rsidRDefault="000C317B" w:rsidP="000C317B">
                      <w:pPr>
                        <w:pStyle w:val="ConsPlusNormal"/>
                        <w:ind w:firstLine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 Административному </w:t>
                      </w:r>
                      <w:r w:rsidRPr="006C0C9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регламенту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6C0C9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предоставления муниципальной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6C0C9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услуги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6C0C9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"Приватизация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6C0C9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муниципального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6C0C9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жилищного фонда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</w:t>
                      </w:r>
                      <w:r w:rsidRPr="00A579E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расположенного</w:t>
                      </w:r>
                    </w:p>
                    <w:p w:rsidR="000C317B" w:rsidRPr="006C0C95" w:rsidRDefault="000C317B" w:rsidP="000C317B">
                      <w:pPr>
                        <w:pStyle w:val="ConsPlusNormal"/>
                        <w:ind w:firstLine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579E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на территории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A579E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муниципального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A579E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образования Руднянский район Смоленской области</w:t>
                      </w:r>
                      <w:r w:rsidRPr="006C0C9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"</w:t>
                      </w:r>
                    </w:p>
                    <w:p w:rsidR="000C317B" w:rsidRDefault="000C317B" w:rsidP="000C317B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6C0C95" w:rsidRPr="006C0C95" w:rsidRDefault="006C0C95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0C95" w:rsidRPr="006C0C95" w:rsidRDefault="006C0C95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0C95" w:rsidRDefault="006C0C95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317B" w:rsidRDefault="000C317B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317B" w:rsidRDefault="000C317B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317B" w:rsidRDefault="000C317B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317B" w:rsidRDefault="000C317B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317B" w:rsidRDefault="000C317B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317B" w:rsidRPr="006C0C95" w:rsidRDefault="000C317B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50D1" w:rsidRPr="00702006" w:rsidRDefault="003F50D1" w:rsidP="003F50D1">
      <w:pPr>
        <w:tabs>
          <w:tab w:val="left" w:pos="3660"/>
        </w:tabs>
        <w:rPr>
          <w:sz w:val="24"/>
        </w:rPr>
      </w:pPr>
      <w:r w:rsidRPr="00702006">
        <w:rPr>
          <w:sz w:val="24"/>
        </w:rPr>
        <w:t>Утверждаю:</w:t>
      </w:r>
    </w:p>
    <w:p w:rsidR="003F50D1" w:rsidRPr="00702006" w:rsidRDefault="003F50D1" w:rsidP="003F50D1">
      <w:pPr>
        <w:tabs>
          <w:tab w:val="left" w:pos="3660"/>
        </w:tabs>
        <w:rPr>
          <w:sz w:val="24"/>
        </w:rPr>
      </w:pPr>
      <w:r w:rsidRPr="00702006">
        <w:rPr>
          <w:sz w:val="24"/>
        </w:rPr>
        <w:t>Глава муниципального образования</w:t>
      </w:r>
    </w:p>
    <w:p w:rsidR="003F50D1" w:rsidRPr="00702006" w:rsidRDefault="003F50D1" w:rsidP="003F50D1">
      <w:pPr>
        <w:tabs>
          <w:tab w:val="left" w:pos="3660"/>
        </w:tabs>
        <w:rPr>
          <w:sz w:val="24"/>
        </w:rPr>
      </w:pPr>
      <w:r w:rsidRPr="00702006">
        <w:rPr>
          <w:sz w:val="24"/>
        </w:rPr>
        <w:t>Руднянский район Смоленской области</w:t>
      </w:r>
    </w:p>
    <w:p w:rsidR="003F50D1" w:rsidRDefault="003F50D1" w:rsidP="003F50D1">
      <w:pPr>
        <w:tabs>
          <w:tab w:val="left" w:pos="3660"/>
        </w:tabs>
        <w:rPr>
          <w:szCs w:val="28"/>
        </w:rPr>
      </w:pPr>
      <w:r>
        <w:rPr>
          <w:szCs w:val="28"/>
        </w:rPr>
        <w:t>________________________________</w:t>
      </w:r>
    </w:p>
    <w:p w:rsidR="003F50D1" w:rsidRPr="002019AD" w:rsidRDefault="003F50D1" w:rsidP="003F50D1">
      <w:pPr>
        <w:tabs>
          <w:tab w:val="left" w:pos="3660"/>
        </w:tabs>
        <w:rPr>
          <w:szCs w:val="28"/>
        </w:rPr>
      </w:pPr>
      <w:r>
        <w:rPr>
          <w:szCs w:val="28"/>
        </w:rPr>
        <w:t xml:space="preserve">                  (</w:t>
      </w:r>
      <w:r>
        <w:rPr>
          <w:sz w:val="20"/>
          <w:szCs w:val="20"/>
        </w:rPr>
        <w:t>инициалы, фамилия</w:t>
      </w:r>
      <w:r w:rsidRPr="002019AD">
        <w:rPr>
          <w:sz w:val="20"/>
          <w:szCs w:val="20"/>
        </w:rPr>
        <w:t>)</w:t>
      </w:r>
    </w:p>
    <w:p w:rsidR="003F50D1" w:rsidRPr="00DA0B79" w:rsidRDefault="003F50D1" w:rsidP="003F50D1">
      <w:pPr>
        <w:tabs>
          <w:tab w:val="left" w:pos="3660"/>
        </w:tabs>
        <w:jc w:val="right"/>
        <w:rPr>
          <w:b/>
          <w:szCs w:val="28"/>
        </w:rPr>
      </w:pPr>
      <w:r w:rsidRPr="00DA0B79">
        <w:rPr>
          <w:b/>
          <w:szCs w:val="28"/>
        </w:rPr>
        <w:tab/>
      </w:r>
    </w:p>
    <w:p w:rsidR="003F50D1" w:rsidRPr="00702006" w:rsidRDefault="003F50D1" w:rsidP="003F50D1">
      <w:pPr>
        <w:tabs>
          <w:tab w:val="left" w:pos="3660"/>
        </w:tabs>
        <w:jc w:val="center"/>
        <w:rPr>
          <w:b/>
          <w:sz w:val="24"/>
        </w:rPr>
      </w:pPr>
      <w:r w:rsidRPr="00702006">
        <w:rPr>
          <w:b/>
          <w:sz w:val="24"/>
        </w:rPr>
        <w:t xml:space="preserve">ДОГОВОР </w:t>
      </w:r>
    </w:p>
    <w:p w:rsidR="003F50D1" w:rsidRPr="00702006" w:rsidRDefault="003F50D1" w:rsidP="003F50D1">
      <w:pPr>
        <w:tabs>
          <w:tab w:val="left" w:pos="3660"/>
        </w:tabs>
        <w:jc w:val="center"/>
        <w:rPr>
          <w:sz w:val="24"/>
        </w:rPr>
      </w:pPr>
      <w:r w:rsidRPr="00702006">
        <w:rPr>
          <w:sz w:val="24"/>
        </w:rPr>
        <w:t>о бесплатной передаче в собственность граждан занимаемых квартир</w:t>
      </w:r>
    </w:p>
    <w:p w:rsidR="003F50D1" w:rsidRPr="00702006" w:rsidRDefault="003F50D1" w:rsidP="003F50D1">
      <w:pPr>
        <w:tabs>
          <w:tab w:val="left" w:pos="3660"/>
        </w:tabs>
        <w:jc w:val="center"/>
        <w:rPr>
          <w:sz w:val="24"/>
        </w:rPr>
      </w:pPr>
      <w:r w:rsidRPr="00702006">
        <w:rPr>
          <w:sz w:val="24"/>
        </w:rPr>
        <w:t xml:space="preserve">(жилых домов) в государственном и муниципальном жилищном фонде </w:t>
      </w:r>
    </w:p>
    <w:p w:rsidR="003F50D1" w:rsidRPr="00DA0B79" w:rsidRDefault="003F50D1" w:rsidP="003F50D1">
      <w:pPr>
        <w:tabs>
          <w:tab w:val="left" w:pos="3660"/>
        </w:tabs>
        <w:jc w:val="center"/>
        <w:rPr>
          <w:szCs w:val="28"/>
        </w:rPr>
      </w:pPr>
    </w:p>
    <w:p w:rsidR="003F50D1" w:rsidRPr="00DA0B79" w:rsidRDefault="003F50D1" w:rsidP="003F50D1">
      <w:pPr>
        <w:tabs>
          <w:tab w:val="left" w:pos="3660"/>
        </w:tabs>
        <w:rPr>
          <w:szCs w:val="28"/>
        </w:rPr>
      </w:pPr>
      <w:r>
        <w:rPr>
          <w:szCs w:val="28"/>
        </w:rPr>
        <w:t>________________</w:t>
      </w:r>
    </w:p>
    <w:p w:rsidR="003F50D1" w:rsidRDefault="003F50D1" w:rsidP="003F50D1">
      <w:pPr>
        <w:tabs>
          <w:tab w:val="left" w:pos="3660"/>
        </w:tabs>
        <w:rPr>
          <w:sz w:val="20"/>
          <w:szCs w:val="20"/>
        </w:rPr>
      </w:pPr>
      <w:r w:rsidRPr="002019AD">
        <w:rPr>
          <w:sz w:val="20"/>
          <w:szCs w:val="20"/>
        </w:rPr>
        <w:t>(место составления договора)</w:t>
      </w:r>
    </w:p>
    <w:p w:rsidR="003F50D1" w:rsidRDefault="003F50D1" w:rsidP="003F50D1">
      <w:pPr>
        <w:tabs>
          <w:tab w:val="left" w:pos="3660"/>
        </w:tabs>
        <w:rPr>
          <w:sz w:val="20"/>
          <w:szCs w:val="20"/>
        </w:rPr>
      </w:pPr>
      <w:r>
        <w:rPr>
          <w:sz w:val="20"/>
          <w:szCs w:val="20"/>
        </w:rPr>
        <w:t>_________________________</w:t>
      </w:r>
      <w:r w:rsidRPr="002019AD">
        <w:rPr>
          <w:sz w:val="20"/>
          <w:szCs w:val="20"/>
        </w:rPr>
        <w:t xml:space="preserve">                                                                                                       </w:t>
      </w:r>
    </w:p>
    <w:p w:rsidR="003F50D1" w:rsidRDefault="003F50D1" w:rsidP="003F50D1">
      <w:pPr>
        <w:tabs>
          <w:tab w:val="left" w:pos="3660"/>
        </w:tabs>
        <w:rPr>
          <w:sz w:val="20"/>
          <w:szCs w:val="20"/>
        </w:rPr>
      </w:pPr>
      <w:r w:rsidRPr="002019AD">
        <w:rPr>
          <w:sz w:val="20"/>
          <w:szCs w:val="20"/>
        </w:rPr>
        <w:t>(число, месяц, год -</w:t>
      </w:r>
      <w:r>
        <w:rPr>
          <w:sz w:val="20"/>
          <w:szCs w:val="20"/>
        </w:rPr>
        <w:t xml:space="preserve"> прописью</w:t>
      </w:r>
      <w:r w:rsidRPr="002019AD">
        <w:rPr>
          <w:sz w:val="20"/>
          <w:szCs w:val="20"/>
        </w:rPr>
        <w:t>)</w:t>
      </w:r>
    </w:p>
    <w:p w:rsidR="003F50D1" w:rsidRPr="00DA0B79" w:rsidRDefault="003F50D1" w:rsidP="003F50D1">
      <w:pPr>
        <w:tabs>
          <w:tab w:val="left" w:pos="3660"/>
        </w:tabs>
        <w:rPr>
          <w:szCs w:val="28"/>
        </w:rPr>
      </w:pPr>
    </w:p>
    <w:p w:rsidR="00702006" w:rsidRDefault="006C0C95" w:rsidP="000C3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0C95">
        <w:rPr>
          <w:rFonts w:ascii="Times New Roman" w:hAnsi="Times New Roman" w:cs="Times New Roman"/>
          <w:sz w:val="28"/>
          <w:szCs w:val="28"/>
        </w:rPr>
        <w:t xml:space="preserve">    </w:t>
      </w:r>
      <w:r w:rsidR="000C317B" w:rsidRPr="00702006">
        <w:rPr>
          <w:rFonts w:ascii="Times New Roman" w:hAnsi="Times New Roman" w:cs="Times New Roman"/>
          <w:sz w:val="24"/>
          <w:szCs w:val="24"/>
        </w:rPr>
        <w:t>Администрация м</w:t>
      </w:r>
      <w:r w:rsidRPr="00702006">
        <w:rPr>
          <w:rFonts w:ascii="Times New Roman" w:hAnsi="Times New Roman" w:cs="Times New Roman"/>
          <w:sz w:val="24"/>
          <w:szCs w:val="24"/>
        </w:rPr>
        <w:t>униципально</w:t>
      </w:r>
      <w:r w:rsidR="000C317B" w:rsidRPr="00702006">
        <w:rPr>
          <w:rFonts w:ascii="Times New Roman" w:hAnsi="Times New Roman" w:cs="Times New Roman"/>
          <w:sz w:val="24"/>
          <w:szCs w:val="24"/>
        </w:rPr>
        <w:t>го</w:t>
      </w:r>
      <w:r w:rsidRPr="00702006">
        <w:rPr>
          <w:rFonts w:ascii="Times New Roman" w:hAnsi="Times New Roman" w:cs="Times New Roman"/>
          <w:sz w:val="24"/>
          <w:szCs w:val="24"/>
        </w:rPr>
        <w:t xml:space="preserve">     образовани</w:t>
      </w:r>
      <w:r w:rsidR="000C317B" w:rsidRPr="00702006">
        <w:rPr>
          <w:rFonts w:ascii="Times New Roman" w:hAnsi="Times New Roman" w:cs="Times New Roman"/>
          <w:sz w:val="24"/>
          <w:szCs w:val="24"/>
        </w:rPr>
        <w:t>я</w:t>
      </w:r>
      <w:r w:rsidRPr="00702006">
        <w:rPr>
          <w:rFonts w:ascii="Times New Roman" w:hAnsi="Times New Roman" w:cs="Times New Roman"/>
          <w:sz w:val="24"/>
          <w:szCs w:val="24"/>
        </w:rPr>
        <w:t xml:space="preserve">    </w:t>
      </w:r>
      <w:r w:rsidR="000C317B" w:rsidRPr="00702006">
        <w:rPr>
          <w:rFonts w:ascii="Times New Roman" w:hAnsi="Times New Roman" w:cs="Times New Roman"/>
          <w:sz w:val="24"/>
          <w:szCs w:val="24"/>
        </w:rPr>
        <w:t>Руднянский район</w:t>
      </w:r>
      <w:r w:rsidR="004F1B8F" w:rsidRPr="00702006">
        <w:rPr>
          <w:rFonts w:ascii="Times New Roman" w:hAnsi="Times New Roman" w:cs="Times New Roman"/>
          <w:sz w:val="24"/>
          <w:szCs w:val="24"/>
        </w:rPr>
        <w:t xml:space="preserve"> Смоленской </w:t>
      </w:r>
      <w:r w:rsidRPr="00702006">
        <w:rPr>
          <w:rFonts w:ascii="Times New Roman" w:hAnsi="Times New Roman" w:cs="Times New Roman"/>
          <w:sz w:val="24"/>
          <w:szCs w:val="24"/>
        </w:rPr>
        <w:t>области, в лице</w:t>
      </w:r>
      <w:r w:rsidR="000C317B" w:rsidRPr="00702006">
        <w:rPr>
          <w:rFonts w:ascii="Times New Roman" w:hAnsi="Times New Roman" w:cs="Times New Roman"/>
          <w:sz w:val="24"/>
          <w:szCs w:val="24"/>
        </w:rPr>
        <w:t xml:space="preserve">   Главы </w:t>
      </w:r>
      <w:r w:rsidRPr="00702006">
        <w:rPr>
          <w:rFonts w:ascii="Times New Roman" w:hAnsi="Times New Roman" w:cs="Times New Roman"/>
          <w:sz w:val="24"/>
          <w:szCs w:val="24"/>
        </w:rPr>
        <w:t xml:space="preserve">   муниципального  образования</w:t>
      </w:r>
      <w:r w:rsidR="00D868C3" w:rsidRPr="00702006">
        <w:rPr>
          <w:rFonts w:ascii="Times New Roman" w:hAnsi="Times New Roman" w:cs="Times New Roman"/>
          <w:sz w:val="24"/>
          <w:szCs w:val="24"/>
        </w:rPr>
        <w:t xml:space="preserve"> </w:t>
      </w:r>
      <w:r w:rsidR="000C317B" w:rsidRPr="00702006">
        <w:rPr>
          <w:rFonts w:ascii="Times New Roman" w:hAnsi="Times New Roman" w:cs="Times New Roman"/>
          <w:sz w:val="24"/>
          <w:szCs w:val="24"/>
        </w:rPr>
        <w:t xml:space="preserve">Руднянский район </w:t>
      </w:r>
      <w:r w:rsidRPr="00702006">
        <w:rPr>
          <w:rFonts w:ascii="Times New Roman" w:hAnsi="Times New Roman" w:cs="Times New Roman"/>
          <w:sz w:val="24"/>
          <w:szCs w:val="24"/>
        </w:rPr>
        <w:t xml:space="preserve"> Смоленской  области  </w:t>
      </w:r>
      <w:r w:rsidR="006402CD" w:rsidRPr="00702006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702006">
        <w:rPr>
          <w:rFonts w:ascii="Times New Roman" w:hAnsi="Times New Roman" w:cs="Times New Roman"/>
          <w:sz w:val="24"/>
          <w:szCs w:val="24"/>
        </w:rPr>
        <w:t>,</w:t>
      </w:r>
      <w:r w:rsidR="00D868C3" w:rsidRPr="0070200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02006">
        <w:rPr>
          <w:rFonts w:ascii="Times New Roman" w:hAnsi="Times New Roman" w:cs="Times New Roman"/>
          <w:sz w:val="24"/>
          <w:szCs w:val="24"/>
        </w:rPr>
        <w:t xml:space="preserve">действующего  на  основании </w:t>
      </w:r>
      <w:hyperlink r:id="rId19" w:tooltip="&quot;Устав муниципального образования &quot;Рославльский район&quot; Смоленской области (новая редакция)&quot; (принят решением Рославльской районной Думы от 28.06.2005 N 40) (ред. от 26.05.2016) (Зарегистрировано в Департаменте Смоленской области по вопросам местного самоуправл" w:history="1">
        <w:r w:rsidRPr="00702006">
          <w:rPr>
            <w:rFonts w:ascii="Times New Roman" w:hAnsi="Times New Roman" w:cs="Times New Roman"/>
            <w:sz w:val="24"/>
            <w:szCs w:val="24"/>
          </w:rPr>
          <w:t>Устава</w:t>
        </w:r>
      </w:hyperlink>
      <w:r w:rsidRPr="0070200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0C317B" w:rsidRPr="00702006">
        <w:rPr>
          <w:rFonts w:ascii="Times New Roman" w:hAnsi="Times New Roman" w:cs="Times New Roman"/>
          <w:sz w:val="24"/>
          <w:szCs w:val="24"/>
        </w:rPr>
        <w:t>Руднянский район</w:t>
      </w:r>
      <w:r w:rsidRPr="00702006">
        <w:rPr>
          <w:rFonts w:ascii="Times New Roman" w:hAnsi="Times New Roman" w:cs="Times New Roman"/>
          <w:sz w:val="24"/>
          <w:szCs w:val="24"/>
        </w:rPr>
        <w:t xml:space="preserve">   Смоленской  области, и</w:t>
      </w:r>
      <w:r w:rsidR="000C317B" w:rsidRPr="00702006">
        <w:rPr>
          <w:rFonts w:ascii="Times New Roman" w:hAnsi="Times New Roman" w:cs="Times New Roman"/>
          <w:sz w:val="24"/>
          <w:szCs w:val="24"/>
        </w:rPr>
        <w:t xml:space="preserve"> </w:t>
      </w:r>
      <w:r w:rsidRPr="00702006">
        <w:rPr>
          <w:rFonts w:ascii="Times New Roman" w:hAnsi="Times New Roman" w:cs="Times New Roman"/>
          <w:sz w:val="24"/>
          <w:szCs w:val="24"/>
        </w:rPr>
        <w:t>гражданин:</w:t>
      </w:r>
    </w:p>
    <w:p w:rsidR="006C0C95" w:rsidRPr="00702006" w:rsidRDefault="000C317B" w:rsidP="000C317B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02006">
        <w:rPr>
          <w:rFonts w:ascii="Times New Roman" w:hAnsi="Times New Roman" w:cs="Times New Roman"/>
          <w:sz w:val="24"/>
          <w:szCs w:val="24"/>
        </w:rPr>
        <w:t>_______________________</w:t>
      </w:r>
      <w:r w:rsidR="00702006">
        <w:rPr>
          <w:rFonts w:ascii="Times New Roman" w:hAnsi="Times New Roman" w:cs="Times New Roman"/>
          <w:sz w:val="24"/>
          <w:szCs w:val="24"/>
        </w:rPr>
        <w:t>__________________________</w:t>
      </w:r>
      <w:r w:rsidRPr="00702006">
        <w:rPr>
          <w:rFonts w:ascii="Times New Roman" w:hAnsi="Times New Roman" w:cs="Times New Roman"/>
          <w:sz w:val="24"/>
          <w:szCs w:val="24"/>
        </w:rPr>
        <w:t>_________</w:t>
      </w:r>
      <w:r w:rsidR="00D868C3" w:rsidRPr="00702006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C0C95" w:rsidRPr="006C0C95" w:rsidRDefault="006C0C95" w:rsidP="006C0C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0C95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0C317B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6C0C95">
        <w:rPr>
          <w:rFonts w:ascii="Times New Roman" w:hAnsi="Times New Roman" w:cs="Times New Roman"/>
          <w:sz w:val="28"/>
          <w:szCs w:val="28"/>
        </w:rPr>
        <w:t>,</w:t>
      </w:r>
    </w:p>
    <w:p w:rsidR="006C0C95" w:rsidRPr="000C317B" w:rsidRDefault="006C0C95" w:rsidP="006C0C95">
      <w:pPr>
        <w:pStyle w:val="ConsPlusNonformat"/>
        <w:jc w:val="both"/>
        <w:rPr>
          <w:rFonts w:ascii="Times New Roman" w:hAnsi="Times New Roman" w:cs="Times New Roman"/>
        </w:rPr>
      </w:pPr>
      <w:r w:rsidRPr="000C317B">
        <w:rPr>
          <w:rFonts w:ascii="Times New Roman" w:hAnsi="Times New Roman" w:cs="Times New Roman"/>
        </w:rPr>
        <w:t xml:space="preserve">  </w:t>
      </w:r>
      <w:r w:rsidR="000C317B">
        <w:rPr>
          <w:rFonts w:ascii="Times New Roman" w:hAnsi="Times New Roman" w:cs="Times New Roman"/>
        </w:rPr>
        <w:t xml:space="preserve">                      </w:t>
      </w:r>
      <w:proofErr w:type="gramStart"/>
      <w:r w:rsidRPr="000C317B">
        <w:rPr>
          <w:rFonts w:ascii="Times New Roman" w:hAnsi="Times New Roman" w:cs="Times New Roman"/>
        </w:rPr>
        <w:t>Ф.И.О., дата рождения (число, месяц, год), паспорт (номер, серия, кем</w:t>
      </w:r>
      <w:r w:rsidR="000C317B">
        <w:rPr>
          <w:rFonts w:ascii="Times New Roman" w:hAnsi="Times New Roman" w:cs="Times New Roman"/>
        </w:rPr>
        <w:t xml:space="preserve"> </w:t>
      </w:r>
      <w:r w:rsidRPr="000C317B">
        <w:rPr>
          <w:rFonts w:ascii="Times New Roman" w:hAnsi="Times New Roman" w:cs="Times New Roman"/>
        </w:rPr>
        <w:t>и когда выдан)</w:t>
      </w:r>
      <w:proofErr w:type="gramEnd"/>
    </w:p>
    <w:p w:rsidR="006C0C95" w:rsidRPr="006C0C95" w:rsidRDefault="006C0C95" w:rsidP="000C31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2006">
        <w:rPr>
          <w:rFonts w:ascii="Times New Roman" w:hAnsi="Times New Roman" w:cs="Times New Roman"/>
          <w:sz w:val="24"/>
          <w:szCs w:val="24"/>
        </w:rPr>
        <w:t>зарегистрирован _______ по   месту   жительства   в   квартире  по  адресу:__________________________________________________________</w:t>
      </w:r>
      <w:r w:rsidR="000C317B" w:rsidRPr="00702006">
        <w:rPr>
          <w:rFonts w:ascii="Times New Roman" w:hAnsi="Times New Roman" w:cs="Times New Roman"/>
          <w:sz w:val="24"/>
          <w:szCs w:val="24"/>
        </w:rPr>
        <w:t>________</w:t>
      </w:r>
      <w:r w:rsidRPr="0070200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02006">
        <w:rPr>
          <w:rFonts w:ascii="Times New Roman" w:hAnsi="Times New Roman" w:cs="Times New Roman"/>
          <w:sz w:val="24"/>
          <w:szCs w:val="24"/>
        </w:rPr>
        <w:t>проживающ</w:t>
      </w:r>
      <w:proofErr w:type="spellEnd"/>
      <w:r w:rsidRPr="00702006">
        <w:rPr>
          <w:rFonts w:ascii="Times New Roman" w:hAnsi="Times New Roman" w:cs="Times New Roman"/>
          <w:sz w:val="24"/>
          <w:szCs w:val="24"/>
        </w:rPr>
        <w:t>__ на</w:t>
      </w:r>
      <w:r w:rsidR="000C317B" w:rsidRPr="00702006">
        <w:rPr>
          <w:rFonts w:ascii="Times New Roman" w:hAnsi="Times New Roman" w:cs="Times New Roman"/>
          <w:sz w:val="24"/>
          <w:szCs w:val="24"/>
        </w:rPr>
        <w:t xml:space="preserve"> </w:t>
      </w:r>
      <w:r w:rsidRPr="00702006">
        <w:rPr>
          <w:rFonts w:ascii="Times New Roman" w:hAnsi="Times New Roman" w:cs="Times New Roman"/>
          <w:sz w:val="24"/>
          <w:szCs w:val="24"/>
        </w:rPr>
        <w:t>условиях  социального  найма на основании договора социального найма жилого</w:t>
      </w:r>
      <w:r w:rsidR="000C317B" w:rsidRPr="00702006">
        <w:rPr>
          <w:rFonts w:ascii="Times New Roman" w:hAnsi="Times New Roman" w:cs="Times New Roman"/>
          <w:sz w:val="24"/>
          <w:szCs w:val="24"/>
        </w:rPr>
        <w:t xml:space="preserve"> </w:t>
      </w:r>
      <w:r w:rsidRPr="00702006">
        <w:rPr>
          <w:rFonts w:ascii="Times New Roman" w:hAnsi="Times New Roman" w:cs="Times New Roman"/>
          <w:sz w:val="24"/>
          <w:szCs w:val="24"/>
        </w:rPr>
        <w:t>помещения   от   ___________   года   N   ___________,   заключенного между</w:t>
      </w:r>
      <w:r w:rsidR="000C317B" w:rsidRPr="00702006">
        <w:rPr>
          <w:rFonts w:ascii="Times New Roman" w:hAnsi="Times New Roman" w:cs="Times New Roman"/>
          <w:sz w:val="24"/>
          <w:szCs w:val="24"/>
        </w:rPr>
        <w:t xml:space="preserve"> Администрацией </w:t>
      </w:r>
      <w:r w:rsidRPr="00702006">
        <w:rPr>
          <w:rFonts w:ascii="Times New Roman" w:hAnsi="Times New Roman" w:cs="Times New Roman"/>
          <w:sz w:val="24"/>
          <w:szCs w:val="24"/>
        </w:rPr>
        <w:t>муниципальн</w:t>
      </w:r>
      <w:r w:rsidR="000C317B" w:rsidRPr="00702006">
        <w:rPr>
          <w:rFonts w:ascii="Times New Roman" w:hAnsi="Times New Roman" w:cs="Times New Roman"/>
          <w:sz w:val="24"/>
          <w:szCs w:val="24"/>
        </w:rPr>
        <w:t>ого  образования</w:t>
      </w:r>
      <w:r w:rsidRPr="00702006">
        <w:rPr>
          <w:rFonts w:ascii="Times New Roman" w:hAnsi="Times New Roman" w:cs="Times New Roman"/>
          <w:sz w:val="24"/>
          <w:szCs w:val="24"/>
        </w:rPr>
        <w:t xml:space="preserve">  </w:t>
      </w:r>
      <w:r w:rsidR="000C317B" w:rsidRPr="00702006">
        <w:rPr>
          <w:rFonts w:ascii="Times New Roman" w:hAnsi="Times New Roman" w:cs="Times New Roman"/>
          <w:sz w:val="24"/>
          <w:szCs w:val="24"/>
        </w:rPr>
        <w:t xml:space="preserve">Руднянский район </w:t>
      </w:r>
      <w:r w:rsidRPr="00702006">
        <w:rPr>
          <w:rFonts w:ascii="Times New Roman" w:hAnsi="Times New Roman" w:cs="Times New Roman"/>
          <w:sz w:val="24"/>
          <w:szCs w:val="24"/>
        </w:rPr>
        <w:t>Смоленской области и</w:t>
      </w:r>
      <w:r w:rsidRPr="006C0C95">
        <w:rPr>
          <w:rFonts w:ascii="Times New Roman" w:hAnsi="Times New Roman" w:cs="Times New Roman"/>
          <w:sz w:val="28"/>
          <w:szCs w:val="28"/>
        </w:rPr>
        <w:t xml:space="preserve"> ______________________________________________,</w:t>
      </w:r>
    </w:p>
    <w:p w:rsidR="006C0C95" w:rsidRPr="000C317B" w:rsidRDefault="006C0C95" w:rsidP="006C0C95">
      <w:pPr>
        <w:pStyle w:val="ConsPlusNonformat"/>
        <w:jc w:val="both"/>
        <w:rPr>
          <w:rFonts w:ascii="Times New Roman" w:hAnsi="Times New Roman" w:cs="Times New Roman"/>
        </w:rPr>
      </w:pPr>
      <w:r w:rsidRPr="006C0C95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0C317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C0C95">
        <w:rPr>
          <w:rFonts w:ascii="Times New Roman" w:hAnsi="Times New Roman" w:cs="Times New Roman"/>
          <w:sz w:val="28"/>
          <w:szCs w:val="28"/>
        </w:rPr>
        <w:t xml:space="preserve">  </w:t>
      </w:r>
      <w:r w:rsidRPr="000C317B">
        <w:rPr>
          <w:rFonts w:ascii="Times New Roman" w:hAnsi="Times New Roman" w:cs="Times New Roman"/>
        </w:rPr>
        <w:t>(Ф.И.О.)</w:t>
      </w:r>
    </w:p>
    <w:p w:rsidR="006C0C95" w:rsidRPr="00702006" w:rsidRDefault="003F50D1" w:rsidP="003F50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2006">
        <w:rPr>
          <w:rFonts w:ascii="Times New Roman" w:hAnsi="Times New Roman" w:cs="Times New Roman"/>
          <w:sz w:val="24"/>
          <w:szCs w:val="24"/>
        </w:rPr>
        <w:t xml:space="preserve"> заключили настоящий договор о нижеследующем:</w:t>
      </w:r>
    </w:p>
    <w:p w:rsidR="003F50D1" w:rsidRPr="006C0C95" w:rsidRDefault="003F50D1" w:rsidP="003F50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02006" w:rsidRDefault="006C0C95" w:rsidP="006C0C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2006">
        <w:rPr>
          <w:rFonts w:ascii="Times New Roman" w:hAnsi="Times New Roman" w:cs="Times New Roman"/>
          <w:sz w:val="24"/>
          <w:szCs w:val="24"/>
        </w:rPr>
        <w:t xml:space="preserve">    1.  </w:t>
      </w:r>
      <w:r w:rsidR="0087186A" w:rsidRPr="00702006">
        <w:rPr>
          <w:rFonts w:ascii="Times New Roman" w:hAnsi="Times New Roman" w:cs="Times New Roman"/>
          <w:sz w:val="24"/>
          <w:szCs w:val="24"/>
        </w:rPr>
        <w:t>Администрация</w:t>
      </w:r>
      <w:r w:rsidRPr="00702006">
        <w:rPr>
          <w:rFonts w:ascii="Times New Roman" w:hAnsi="Times New Roman" w:cs="Times New Roman"/>
          <w:sz w:val="24"/>
          <w:szCs w:val="24"/>
        </w:rPr>
        <w:t xml:space="preserve"> </w:t>
      </w:r>
      <w:r w:rsidR="003F50D1" w:rsidRPr="00702006">
        <w:rPr>
          <w:rFonts w:ascii="Times New Roman" w:hAnsi="Times New Roman" w:cs="Times New Roman"/>
          <w:sz w:val="24"/>
          <w:szCs w:val="24"/>
        </w:rPr>
        <w:t>м</w:t>
      </w:r>
      <w:r w:rsidRPr="00702006">
        <w:rPr>
          <w:rFonts w:ascii="Times New Roman" w:hAnsi="Times New Roman" w:cs="Times New Roman"/>
          <w:sz w:val="24"/>
          <w:szCs w:val="24"/>
        </w:rPr>
        <w:t>униципально</w:t>
      </w:r>
      <w:r w:rsidR="0087186A" w:rsidRPr="00702006">
        <w:rPr>
          <w:rFonts w:ascii="Times New Roman" w:hAnsi="Times New Roman" w:cs="Times New Roman"/>
          <w:sz w:val="24"/>
          <w:szCs w:val="24"/>
        </w:rPr>
        <w:t>го</w:t>
      </w:r>
      <w:r w:rsidRPr="00702006">
        <w:rPr>
          <w:rFonts w:ascii="Times New Roman" w:hAnsi="Times New Roman" w:cs="Times New Roman"/>
          <w:sz w:val="24"/>
          <w:szCs w:val="24"/>
        </w:rPr>
        <w:t xml:space="preserve">   образовани</w:t>
      </w:r>
      <w:r w:rsidR="0087186A" w:rsidRPr="00702006">
        <w:rPr>
          <w:rFonts w:ascii="Times New Roman" w:hAnsi="Times New Roman" w:cs="Times New Roman"/>
          <w:sz w:val="24"/>
          <w:szCs w:val="24"/>
        </w:rPr>
        <w:t>я</w:t>
      </w:r>
      <w:r w:rsidRPr="00702006">
        <w:rPr>
          <w:rFonts w:ascii="Times New Roman" w:hAnsi="Times New Roman" w:cs="Times New Roman"/>
          <w:sz w:val="24"/>
          <w:szCs w:val="24"/>
        </w:rPr>
        <w:t xml:space="preserve">   </w:t>
      </w:r>
      <w:r w:rsidR="0087186A" w:rsidRPr="00702006">
        <w:rPr>
          <w:rFonts w:ascii="Times New Roman" w:hAnsi="Times New Roman" w:cs="Times New Roman"/>
          <w:sz w:val="24"/>
          <w:szCs w:val="24"/>
        </w:rPr>
        <w:t>Руднянский район</w:t>
      </w:r>
      <w:r w:rsidRPr="00702006">
        <w:rPr>
          <w:rFonts w:ascii="Times New Roman" w:hAnsi="Times New Roman" w:cs="Times New Roman"/>
          <w:sz w:val="24"/>
          <w:szCs w:val="24"/>
        </w:rPr>
        <w:t xml:space="preserve">  Смоленской  области  в  соответствии  с требованиями</w:t>
      </w:r>
      <w:r w:rsidR="0087186A" w:rsidRPr="00702006">
        <w:rPr>
          <w:rFonts w:ascii="Times New Roman" w:hAnsi="Times New Roman" w:cs="Times New Roman"/>
          <w:sz w:val="24"/>
          <w:szCs w:val="24"/>
        </w:rPr>
        <w:t xml:space="preserve"> </w:t>
      </w:r>
      <w:r w:rsidRPr="00702006">
        <w:rPr>
          <w:rFonts w:ascii="Times New Roman" w:hAnsi="Times New Roman" w:cs="Times New Roman"/>
          <w:sz w:val="24"/>
          <w:szCs w:val="24"/>
        </w:rPr>
        <w:t>действующего    законодательства     бесплатно    передает    в ___________</w:t>
      </w:r>
      <w:r w:rsidR="0087186A" w:rsidRPr="00702006">
        <w:rPr>
          <w:rFonts w:ascii="Times New Roman" w:hAnsi="Times New Roman" w:cs="Times New Roman"/>
          <w:sz w:val="24"/>
          <w:szCs w:val="24"/>
        </w:rPr>
        <w:t xml:space="preserve"> </w:t>
      </w:r>
      <w:r w:rsidRPr="00702006">
        <w:rPr>
          <w:rFonts w:ascii="Times New Roman" w:hAnsi="Times New Roman" w:cs="Times New Roman"/>
          <w:sz w:val="24"/>
          <w:szCs w:val="24"/>
        </w:rPr>
        <w:t>собственность, а гражданин Российской Федерации, не использовавший право на</w:t>
      </w:r>
      <w:r w:rsidR="0087186A" w:rsidRPr="00702006">
        <w:rPr>
          <w:rFonts w:ascii="Times New Roman" w:hAnsi="Times New Roman" w:cs="Times New Roman"/>
          <w:sz w:val="24"/>
          <w:szCs w:val="24"/>
        </w:rPr>
        <w:t xml:space="preserve"> </w:t>
      </w:r>
      <w:r w:rsidRPr="00702006">
        <w:rPr>
          <w:rFonts w:ascii="Times New Roman" w:hAnsi="Times New Roman" w:cs="Times New Roman"/>
          <w:sz w:val="24"/>
          <w:szCs w:val="24"/>
        </w:rPr>
        <w:t>приватизацию ранее занимаемых жилых помещений</w:t>
      </w:r>
    </w:p>
    <w:p w:rsidR="006C0C95" w:rsidRPr="006C0C95" w:rsidRDefault="006C0C95" w:rsidP="006C0C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0C95">
        <w:rPr>
          <w:rFonts w:ascii="Times New Roman" w:hAnsi="Times New Roman" w:cs="Times New Roman"/>
          <w:sz w:val="28"/>
          <w:szCs w:val="28"/>
        </w:rPr>
        <w:t xml:space="preserve"> ____________</w:t>
      </w:r>
      <w:r w:rsidR="0087186A">
        <w:rPr>
          <w:rFonts w:ascii="Times New Roman" w:hAnsi="Times New Roman" w:cs="Times New Roman"/>
          <w:sz w:val="28"/>
          <w:szCs w:val="28"/>
        </w:rPr>
        <w:t>_______</w:t>
      </w:r>
      <w:r w:rsidR="00702006">
        <w:rPr>
          <w:rFonts w:ascii="Times New Roman" w:hAnsi="Times New Roman" w:cs="Times New Roman"/>
          <w:sz w:val="28"/>
          <w:szCs w:val="28"/>
        </w:rPr>
        <w:t>____________________________</w:t>
      </w:r>
      <w:r w:rsidR="0087186A">
        <w:rPr>
          <w:rFonts w:ascii="Times New Roman" w:hAnsi="Times New Roman" w:cs="Times New Roman"/>
          <w:sz w:val="28"/>
          <w:szCs w:val="28"/>
        </w:rPr>
        <w:t>____</w:t>
      </w:r>
      <w:r w:rsidRPr="006C0C95">
        <w:rPr>
          <w:rFonts w:ascii="Times New Roman" w:hAnsi="Times New Roman" w:cs="Times New Roman"/>
          <w:sz w:val="28"/>
          <w:szCs w:val="28"/>
        </w:rPr>
        <w:t>________________,</w:t>
      </w:r>
    </w:p>
    <w:p w:rsidR="0087186A" w:rsidRDefault="006C0C95" w:rsidP="006C0C95">
      <w:pPr>
        <w:pStyle w:val="ConsPlusNonformat"/>
        <w:jc w:val="both"/>
        <w:rPr>
          <w:rFonts w:ascii="Times New Roman" w:hAnsi="Times New Roman" w:cs="Times New Roman"/>
        </w:rPr>
      </w:pPr>
      <w:r w:rsidRPr="0087186A">
        <w:rPr>
          <w:rFonts w:ascii="Times New Roman" w:hAnsi="Times New Roman" w:cs="Times New Roman"/>
        </w:rPr>
        <w:t xml:space="preserve">                                                        </w:t>
      </w:r>
      <w:r w:rsidR="0087186A">
        <w:rPr>
          <w:rFonts w:ascii="Times New Roman" w:hAnsi="Times New Roman" w:cs="Times New Roman"/>
        </w:rPr>
        <w:t xml:space="preserve">                 </w:t>
      </w:r>
      <w:r w:rsidR="00702006">
        <w:rPr>
          <w:rFonts w:ascii="Times New Roman" w:hAnsi="Times New Roman" w:cs="Times New Roman"/>
        </w:rPr>
        <w:t xml:space="preserve">                 </w:t>
      </w:r>
      <w:r w:rsidRPr="0087186A">
        <w:rPr>
          <w:rFonts w:ascii="Times New Roman" w:hAnsi="Times New Roman" w:cs="Times New Roman"/>
        </w:rPr>
        <w:t>(Ф.И.О.)</w:t>
      </w:r>
    </w:p>
    <w:p w:rsidR="006C0C95" w:rsidRPr="00702006" w:rsidRDefault="006C0C95" w:rsidP="006C0C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2006">
        <w:rPr>
          <w:rFonts w:ascii="Times New Roman" w:hAnsi="Times New Roman" w:cs="Times New Roman"/>
          <w:sz w:val="24"/>
          <w:szCs w:val="24"/>
        </w:rPr>
        <w:t>безвозмездно получает:</w:t>
      </w:r>
      <w:r w:rsidR="0087186A" w:rsidRPr="00702006">
        <w:rPr>
          <w:rFonts w:ascii="Times New Roman" w:hAnsi="Times New Roman" w:cs="Times New Roman"/>
          <w:sz w:val="24"/>
          <w:szCs w:val="24"/>
        </w:rPr>
        <w:t xml:space="preserve"> </w:t>
      </w:r>
      <w:r w:rsidRPr="00702006">
        <w:rPr>
          <w:rFonts w:ascii="Times New Roman" w:hAnsi="Times New Roman" w:cs="Times New Roman"/>
          <w:sz w:val="24"/>
          <w:szCs w:val="24"/>
        </w:rPr>
        <w:t>квартиру, находящуюся по адресу: ______________________, состоящую из _____</w:t>
      </w:r>
      <w:r w:rsidR="0087186A" w:rsidRPr="00702006">
        <w:rPr>
          <w:rFonts w:ascii="Times New Roman" w:hAnsi="Times New Roman" w:cs="Times New Roman"/>
          <w:sz w:val="24"/>
          <w:szCs w:val="24"/>
        </w:rPr>
        <w:t xml:space="preserve">_____ </w:t>
      </w:r>
      <w:r w:rsidRPr="00702006">
        <w:rPr>
          <w:rFonts w:ascii="Times New Roman" w:hAnsi="Times New Roman" w:cs="Times New Roman"/>
          <w:sz w:val="24"/>
          <w:szCs w:val="24"/>
        </w:rPr>
        <w:t xml:space="preserve">комнат, </w:t>
      </w:r>
      <w:r w:rsidR="0087186A" w:rsidRPr="00702006">
        <w:rPr>
          <w:rFonts w:ascii="Times New Roman" w:hAnsi="Times New Roman" w:cs="Times New Roman"/>
          <w:sz w:val="24"/>
          <w:szCs w:val="24"/>
        </w:rPr>
        <w:t xml:space="preserve"> </w:t>
      </w:r>
      <w:r w:rsidRPr="00702006">
        <w:rPr>
          <w:rFonts w:ascii="Times New Roman" w:hAnsi="Times New Roman" w:cs="Times New Roman"/>
          <w:sz w:val="24"/>
          <w:szCs w:val="24"/>
        </w:rPr>
        <w:t xml:space="preserve">общей площадью ___ </w:t>
      </w:r>
      <w:proofErr w:type="spellStart"/>
      <w:r w:rsidR="0087186A" w:rsidRPr="00702006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87186A" w:rsidRPr="00702006">
        <w:rPr>
          <w:rFonts w:ascii="Times New Roman" w:hAnsi="Times New Roman" w:cs="Times New Roman"/>
          <w:sz w:val="24"/>
          <w:szCs w:val="24"/>
        </w:rPr>
        <w:t>.</w:t>
      </w:r>
      <w:r w:rsidRPr="00702006">
        <w:rPr>
          <w:rFonts w:ascii="Times New Roman" w:hAnsi="Times New Roman" w:cs="Times New Roman"/>
          <w:sz w:val="24"/>
          <w:szCs w:val="24"/>
        </w:rPr>
        <w:t>, в том числе жилой площадью __</w:t>
      </w:r>
      <w:r w:rsidR="0087186A" w:rsidRPr="00702006">
        <w:rPr>
          <w:rFonts w:ascii="Times New Roman" w:hAnsi="Times New Roman" w:cs="Times New Roman"/>
          <w:sz w:val="24"/>
          <w:szCs w:val="24"/>
        </w:rPr>
        <w:t xml:space="preserve">______ </w:t>
      </w:r>
      <w:proofErr w:type="spellStart"/>
      <w:r w:rsidR="0087186A" w:rsidRPr="00702006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702006">
        <w:rPr>
          <w:rFonts w:ascii="Times New Roman" w:hAnsi="Times New Roman" w:cs="Times New Roman"/>
          <w:sz w:val="24"/>
          <w:szCs w:val="24"/>
        </w:rPr>
        <w:t>.</w:t>
      </w:r>
    </w:p>
    <w:p w:rsidR="003F50D1" w:rsidRPr="00702006" w:rsidRDefault="003F50D1" w:rsidP="003F50D1">
      <w:pPr>
        <w:ind w:firstLine="708"/>
        <w:jc w:val="both"/>
        <w:rPr>
          <w:bCs/>
          <w:sz w:val="24"/>
        </w:rPr>
      </w:pPr>
      <w:r w:rsidRPr="00702006">
        <w:rPr>
          <w:bCs/>
          <w:sz w:val="24"/>
        </w:rPr>
        <w:t>2. Права собственности, т.е. права и обязанности, связанные с владением, пользованием и распоряжением квартирой, у граждан возникает с момента регистрации настоящего договора в Регистрационной палате.</w:t>
      </w:r>
    </w:p>
    <w:p w:rsidR="003F50D1" w:rsidRPr="00702006" w:rsidRDefault="003F50D1" w:rsidP="003F50D1">
      <w:pPr>
        <w:ind w:firstLine="708"/>
        <w:jc w:val="both"/>
        <w:rPr>
          <w:bCs/>
          <w:sz w:val="24"/>
        </w:rPr>
      </w:pPr>
      <w:r w:rsidRPr="00702006">
        <w:rPr>
          <w:bCs/>
          <w:sz w:val="24"/>
        </w:rPr>
        <w:t>3. В случае смерти собственника квартиры  все права и обязанности по настоящему договору переходят к его наследникам на общих основаниях.</w:t>
      </w:r>
    </w:p>
    <w:p w:rsidR="003F50D1" w:rsidRPr="00702006" w:rsidRDefault="003F50D1" w:rsidP="003F50D1">
      <w:pPr>
        <w:ind w:firstLine="708"/>
        <w:jc w:val="both"/>
        <w:rPr>
          <w:bCs/>
          <w:sz w:val="24"/>
        </w:rPr>
      </w:pPr>
      <w:r w:rsidRPr="00702006">
        <w:rPr>
          <w:bCs/>
          <w:sz w:val="24"/>
        </w:rPr>
        <w:t>4. Пользование квартирой осуществляется собственником в соответствии с действующим законодательством в Российской Федерации правилами пользования жилыми помещениями, содержания жилого дома и придомовой территории.</w:t>
      </w:r>
    </w:p>
    <w:p w:rsidR="003F50D1" w:rsidRPr="00702006" w:rsidRDefault="003F50D1" w:rsidP="003F50D1">
      <w:pPr>
        <w:ind w:firstLine="708"/>
        <w:jc w:val="both"/>
        <w:rPr>
          <w:bCs/>
          <w:sz w:val="24"/>
        </w:rPr>
      </w:pPr>
      <w:r w:rsidRPr="00702006">
        <w:rPr>
          <w:bCs/>
          <w:sz w:val="24"/>
        </w:rPr>
        <w:t>5. Собственник осуществляет эксплуатацию и ремонт квартиры, производит оплату предоставляемых жилищно-коммунальных услуг, несет бремя содержания общего имущества в многоквартирном доме в соответствии с требованиями Жилищного кодекса Российской Федерации, других законодательных актов Российской Федерации.</w:t>
      </w:r>
    </w:p>
    <w:p w:rsidR="003F50D1" w:rsidRPr="00702006" w:rsidRDefault="003F50D1" w:rsidP="003F50D1">
      <w:pPr>
        <w:ind w:firstLine="708"/>
        <w:jc w:val="both"/>
        <w:rPr>
          <w:bCs/>
          <w:sz w:val="24"/>
        </w:rPr>
      </w:pPr>
      <w:r w:rsidRPr="00702006">
        <w:rPr>
          <w:bCs/>
          <w:sz w:val="24"/>
        </w:rPr>
        <w:t xml:space="preserve">6. Администрация осуществляет контроль за использованием и сохранностью квартир многоквартирных домов муниципального жилищного фонда, соответствием жилых помещений данного </w:t>
      </w:r>
      <w:proofErr w:type="gramStart"/>
      <w:r w:rsidRPr="00702006">
        <w:rPr>
          <w:bCs/>
          <w:sz w:val="24"/>
        </w:rPr>
        <w:t>фонда</w:t>
      </w:r>
      <w:proofErr w:type="gramEnd"/>
      <w:r w:rsidRPr="00702006">
        <w:rPr>
          <w:bCs/>
          <w:sz w:val="24"/>
        </w:rPr>
        <w:t xml:space="preserve"> установленным санитарным техническим правилам и нормам, иным требованиям  в рамках законодательства Российской федерации.</w:t>
      </w:r>
    </w:p>
    <w:p w:rsidR="003F50D1" w:rsidRPr="00702006" w:rsidRDefault="003F50D1" w:rsidP="003F50D1">
      <w:pPr>
        <w:ind w:firstLine="708"/>
        <w:jc w:val="both"/>
        <w:rPr>
          <w:bCs/>
          <w:sz w:val="24"/>
        </w:rPr>
      </w:pPr>
      <w:r w:rsidRPr="00702006">
        <w:rPr>
          <w:bCs/>
          <w:sz w:val="24"/>
        </w:rPr>
        <w:t xml:space="preserve">7. </w:t>
      </w:r>
      <w:proofErr w:type="gramStart"/>
      <w:r w:rsidRPr="00702006">
        <w:rPr>
          <w:bCs/>
          <w:sz w:val="24"/>
        </w:rPr>
        <w:t>Договор</w:t>
      </w:r>
      <w:proofErr w:type="gramEnd"/>
      <w:r w:rsidRPr="00702006">
        <w:rPr>
          <w:bCs/>
          <w:sz w:val="24"/>
        </w:rPr>
        <w:t xml:space="preserve"> может быть расторгнут только по обоюдному соглашению сторон, его заключивших, или по решению суда, в случае невыполнения условий договора одной из сторон, его подписавших.</w:t>
      </w:r>
    </w:p>
    <w:p w:rsidR="003F50D1" w:rsidRPr="00702006" w:rsidRDefault="003F50D1" w:rsidP="003F50D1">
      <w:pPr>
        <w:ind w:firstLine="708"/>
        <w:jc w:val="both"/>
        <w:rPr>
          <w:bCs/>
          <w:sz w:val="24"/>
        </w:rPr>
      </w:pPr>
      <w:r w:rsidRPr="00702006">
        <w:rPr>
          <w:bCs/>
          <w:sz w:val="24"/>
        </w:rPr>
        <w:t>8. Квартира не может быть изъята у собственника, кроме как по решению суда, в случаях, предусмотренных законом.</w:t>
      </w:r>
    </w:p>
    <w:p w:rsidR="003F50D1" w:rsidRPr="00702006" w:rsidRDefault="003F50D1" w:rsidP="003F50D1">
      <w:pPr>
        <w:ind w:firstLine="708"/>
        <w:jc w:val="both"/>
        <w:rPr>
          <w:bCs/>
          <w:sz w:val="24"/>
        </w:rPr>
      </w:pPr>
      <w:r w:rsidRPr="00702006">
        <w:rPr>
          <w:bCs/>
          <w:sz w:val="24"/>
        </w:rPr>
        <w:t>9. Расходы, связанные с оформлением договора, производятся за счет получателя квартиры.</w:t>
      </w:r>
    </w:p>
    <w:p w:rsidR="003F50D1" w:rsidRPr="00702006" w:rsidRDefault="003F50D1" w:rsidP="003F50D1">
      <w:pPr>
        <w:ind w:firstLine="708"/>
        <w:jc w:val="both"/>
        <w:rPr>
          <w:bCs/>
          <w:sz w:val="24"/>
        </w:rPr>
      </w:pPr>
      <w:r w:rsidRPr="00702006">
        <w:rPr>
          <w:bCs/>
          <w:sz w:val="24"/>
        </w:rPr>
        <w:t>10. Настоящий договор составлен в 5 (пяти) экземплярах, из которых первый хранится в делах органа, выдавшего договор, второй передается в бюро технической инвентаризации по месту нахождения квартиры, третий передается в Регистрационную палату, четвертый передается в коммунальное хозяйство, остальные - по одному каждому из участников приватизации квартиры.</w:t>
      </w:r>
    </w:p>
    <w:p w:rsidR="003F50D1" w:rsidRPr="00702006" w:rsidRDefault="003F50D1" w:rsidP="003F50D1">
      <w:pPr>
        <w:ind w:firstLine="708"/>
        <w:jc w:val="both"/>
        <w:rPr>
          <w:bCs/>
          <w:sz w:val="24"/>
        </w:rPr>
      </w:pPr>
    </w:p>
    <w:p w:rsidR="003F50D1" w:rsidRPr="00702006" w:rsidRDefault="003F50D1" w:rsidP="003F50D1">
      <w:pPr>
        <w:jc w:val="both"/>
        <w:rPr>
          <w:bCs/>
          <w:sz w:val="24"/>
        </w:rPr>
      </w:pPr>
      <w:r w:rsidRPr="00702006">
        <w:rPr>
          <w:bCs/>
          <w:sz w:val="24"/>
        </w:rPr>
        <w:t>Подписи:</w:t>
      </w:r>
    </w:p>
    <w:p w:rsidR="003F50D1" w:rsidRPr="00702006" w:rsidRDefault="003F50D1" w:rsidP="003F50D1">
      <w:pPr>
        <w:tabs>
          <w:tab w:val="left" w:pos="3660"/>
        </w:tabs>
        <w:rPr>
          <w:sz w:val="24"/>
        </w:rPr>
      </w:pPr>
      <w:r w:rsidRPr="00702006">
        <w:rPr>
          <w:sz w:val="24"/>
        </w:rPr>
        <w:t xml:space="preserve">Глава муниципального образования </w:t>
      </w:r>
    </w:p>
    <w:p w:rsidR="003F50D1" w:rsidRPr="00702006" w:rsidRDefault="003F50D1" w:rsidP="003F50D1">
      <w:pPr>
        <w:tabs>
          <w:tab w:val="left" w:pos="3660"/>
        </w:tabs>
        <w:rPr>
          <w:sz w:val="24"/>
        </w:rPr>
      </w:pPr>
      <w:r w:rsidRPr="00702006">
        <w:rPr>
          <w:sz w:val="24"/>
        </w:rPr>
        <w:t>Руднянский район  Смоленской области                                        _________________</w:t>
      </w:r>
    </w:p>
    <w:p w:rsidR="003F50D1" w:rsidRPr="00702006" w:rsidRDefault="003F50D1" w:rsidP="003F50D1">
      <w:pPr>
        <w:tabs>
          <w:tab w:val="left" w:pos="3660"/>
        </w:tabs>
        <w:rPr>
          <w:sz w:val="24"/>
        </w:rPr>
      </w:pPr>
    </w:p>
    <w:p w:rsidR="003F50D1" w:rsidRPr="00702006" w:rsidRDefault="003F50D1" w:rsidP="003F50D1">
      <w:pPr>
        <w:tabs>
          <w:tab w:val="left" w:pos="3660"/>
        </w:tabs>
        <w:rPr>
          <w:sz w:val="24"/>
        </w:rPr>
      </w:pPr>
      <w:r w:rsidRPr="00702006">
        <w:rPr>
          <w:sz w:val="24"/>
        </w:rPr>
        <w:t>Граждане                                                                                            _________________</w:t>
      </w:r>
    </w:p>
    <w:p w:rsidR="003F50D1" w:rsidRPr="00702006" w:rsidRDefault="003F50D1" w:rsidP="003F50D1">
      <w:pPr>
        <w:tabs>
          <w:tab w:val="left" w:pos="3660"/>
        </w:tabs>
        <w:rPr>
          <w:sz w:val="24"/>
        </w:rPr>
      </w:pPr>
    </w:p>
    <w:p w:rsidR="003F50D1" w:rsidRPr="00702006" w:rsidRDefault="003F50D1" w:rsidP="003F50D1">
      <w:pPr>
        <w:tabs>
          <w:tab w:val="left" w:pos="3660"/>
        </w:tabs>
        <w:rPr>
          <w:sz w:val="24"/>
        </w:rPr>
      </w:pPr>
      <w:r w:rsidRPr="00702006">
        <w:rPr>
          <w:sz w:val="24"/>
        </w:rPr>
        <w:t>М.П.</w:t>
      </w:r>
    </w:p>
    <w:p w:rsidR="003F50D1" w:rsidRPr="00702006" w:rsidRDefault="003F50D1" w:rsidP="003F50D1">
      <w:pPr>
        <w:tabs>
          <w:tab w:val="left" w:pos="3660"/>
        </w:tabs>
        <w:rPr>
          <w:sz w:val="24"/>
        </w:rPr>
      </w:pPr>
      <w:r w:rsidRPr="00702006">
        <w:rPr>
          <w:sz w:val="24"/>
        </w:rPr>
        <w:t xml:space="preserve">Договор зарегистрирован Администрацией муниципального образования </w:t>
      </w:r>
    </w:p>
    <w:p w:rsidR="003F50D1" w:rsidRPr="00702006" w:rsidRDefault="003F50D1" w:rsidP="003F50D1">
      <w:pPr>
        <w:tabs>
          <w:tab w:val="left" w:pos="3660"/>
        </w:tabs>
        <w:rPr>
          <w:sz w:val="24"/>
        </w:rPr>
      </w:pPr>
      <w:r w:rsidRPr="00702006">
        <w:rPr>
          <w:sz w:val="24"/>
        </w:rPr>
        <w:t xml:space="preserve">Руднянский район Смоленской области </w:t>
      </w:r>
    </w:p>
    <w:p w:rsidR="003F50D1" w:rsidRPr="00702006" w:rsidRDefault="003F50D1" w:rsidP="003F50D1">
      <w:pPr>
        <w:tabs>
          <w:tab w:val="left" w:pos="3660"/>
        </w:tabs>
        <w:rPr>
          <w:sz w:val="24"/>
        </w:rPr>
      </w:pPr>
      <w:r w:rsidRPr="00702006">
        <w:rPr>
          <w:sz w:val="24"/>
        </w:rPr>
        <w:t xml:space="preserve">Регистрационный номер    _______    «___» _______________ </w:t>
      </w:r>
      <w:proofErr w:type="gramStart"/>
      <w:r w:rsidRPr="00702006">
        <w:rPr>
          <w:sz w:val="24"/>
        </w:rPr>
        <w:t>г</w:t>
      </w:r>
      <w:proofErr w:type="gramEnd"/>
      <w:r w:rsidRPr="00702006">
        <w:rPr>
          <w:sz w:val="24"/>
        </w:rPr>
        <w:t>.»</w:t>
      </w:r>
    </w:p>
    <w:p w:rsidR="006C0C95" w:rsidRPr="006C0C95" w:rsidRDefault="006C0C95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0C95" w:rsidRPr="006C0C95" w:rsidRDefault="006C0C95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0C95" w:rsidRDefault="006C0C95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186A" w:rsidRDefault="0087186A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186A" w:rsidRDefault="0087186A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186A" w:rsidRDefault="0087186A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186A" w:rsidRDefault="0087186A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186A" w:rsidRDefault="0087186A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186A" w:rsidRDefault="0087186A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186A" w:rsidRDefault="0087186A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186A" w:rsidRDefault="0087186A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186A" w:rsidRDefault="0087186A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186A" w:rsidRDefault="0087186A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186A" w:rsidRDefault="0087186A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186A" w:rsidRDefault="0087186A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186A" w:rsidRDefault="0087186A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186A" w:rsidRDefault="0087186A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186A" w:rsidRDefault="0087186A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186A" w:rsidRDefault="0087186A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186A" w:rsidRDefault="0087186A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186A" w:rsidRDefault="0087186A" w:rsidP="00CC4EB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7186A" w:rsidRDefault="0087186A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4EBC" w:rsidRDefault="00CC4EBC" w:rsidP="004F1B8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00E1" w:rsidRDefault="000700E1" w:rsidP="004F1B8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7186A" w:rsidRDefault="0087186A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186A" w:rsidRDefault="0087186A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186A" w:rsidRDefault="0087186A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186A" w:rsidRDefault="0087186A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186A" w:rsidRDefault="0087186A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186A" w:rsidRDefault="0087186A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186A" w:rsidRDefault="0087186A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186A" w:rsidRDefault="0087186A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186A" w:rsidRDefault="0087186A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186A" w:rsidRDefault="0087186A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0C95" w:rsidRPr="006C0C95" w:rsidRDefault="006C0C95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0C95" w:rsidRPr="006C0C95" w:rsidRDefault="006C0C95" w:rsidP="006C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0C95" w:rsidRPr="006C0C95" w:rsidRDefault="00842BE0" w:rsidP="00842BE0">
      <w:pPr>
        <w:pStyle w:val="ConsPlusNonforma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8E3B0A" w:rsidRDefault="008E3B0A" w:rsidP="0061168E">
      <w:pPr>
        <w:pStyle w:val="ConsPlusTitle"/>
        <w:widowControl/>
        <w:jc w:val="center"/>
      </w:pPr>
    </w:p>
    <w:sectPr w:rsidR="008E3B0A" w:rsidSect="002A1889">
      <w:headerReference w:type="even" r:id="rId20"/>
      <w:headerReference w:type="default" r:id="rId21"/>
      <w:pgSz w:w="11906" w:h="16838" w:code="9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BD9" w:rsidRDefault="00A00BD9">
      <w:r>
        <w:separator/>
      </w:r>
    </w:p>
  </w:endnote>
  <w:endnote w:type="continuationSeparator" w:id="0">
    <w:p w:rsidR="00A00BD9" w:rsidRDefault="00A00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BD9" w:rsidRDefault="00A00BD9">
      <w:r>
        <w:separator/>
      </w:r>
    </w:p>
  </w:footnote>
  <w:footnote w:type="continuationSeparator" w:id="0">
    <w:p w:rsidR="00A00BD9" w:rsidRDefault="00A00B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766" w:rsidRDefault="00641766" w:rsidP="002E704D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641766" w:rsidRDefault="0064176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766" w:rsidRDefault="00641766" w:rsidP="002E704D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9B49D8">
      <w:rPr>
        <w:rStyle w:val="ae"/>
        <w:noProof/>
      </w:rPr>
      <w:t>21</w:t>
    </w:r>
    <w:r>
      <w:rPr>
        <w:rStyle w:val="ae"/>
      </w:rPr>
      <w:fldChar w:fldCharType="end"/>
    </w:r>
  </w:p>
  <w:p w:rsidR="00641766" w:rsidRDefault="00641766">
    <w:pPr>
      <w:pStyle w:val="a3"/>
      <w:jc w:val="center"/>
    </w:pPr>
  </w:p>
  <w:p w:rsidR="00641766" w:rsidRDefault="0064176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3"/>
      <w:numFmt w:val="decimal"/>
      <w:lvlText w:val="2.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8"/>
      <w:numFmt w:val="decimal"/>
      <w:lvlText w:val="1.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decimal"/>
      <w:lvlText w:val="2.1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9"/>
    <w:multiLevelType w:val="singleLevel"/>
    <w:tmpl w:val="00000009"/>
    <w:name w:val="WW8Num9"/>
    <w:lvl w:ilvl="0">
      <w:start w:val="2"/>
      <w:numFmt w:val="decimal"/>
      <w:lvlText w:val="2.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B712BF2"/>
    <w:multiLevelType w:val="multilevel"/>
    <w:tmpl w:val="B4103D8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0B9741AD"/>
    <w:multiLevelType w:val="multilevel"/>
    <w:tmpl w:val="8E108C3A"/>
    <w:lvl w:ilvl="0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E459F1"/>
    <w:multiLevelType w:val="multilevel"/>
    <w:tmpl w:val="6E18F882"/>
    <w:lvl w:ilvl="0">
      <w:start w:val="1"/>
      <w:numFmt w:val="bullet"/>
      <w:lvlText w:val=""/>
      <w:lvlJc w:val="left"/>
      <w:pPr>
        <w:ind w:left="1145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1A64368"/>
    <w:multiLevelType w:val="multilevel"/>
    <w:tmpl w:val="EED8782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>
    <w:nsid w:val="16F85B67"/>
    <w:multiLevelType w:val="multilevel"/>
    <w:tmpl w:val="98568CD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23896843"/>
    <w:multiLevelType w:val="multilevel"/>
    <w:tmpl w:val="845EAE4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1A513A7"/>
    <w:multiLevelType w:val="multilevel"/>
    <w:tmpl w:val="5A40A1B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>
    <w:nsid w:val="472F08F6"/>
    <w:multiLevelType w:val="multilevel"/>
    <w:tmpl w:val="4E0469B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52275808"/>
    <w:multiLevelType w:val="multilevel"/>
    <w:tmpl w:val="C4F8E9D8"/>
    <w:lvl w:ilvl="0">
      <w:start w:val="1"/>
      <w:numFmt w:val="decimal"/>
      <w:lvlText w:val="%1."/>
      <w:lvlJc w:val="left"/>
      <w:pPr>
        <w:tabs>
          <w:tab w:val="num" w:pos="1212"/>
        </w:tabs>
        <w:ind w:left="568" w:firstLine="284"/>
      </w:pPr>
      <w:rPr>
        <w:rFonts w:ascii="Times New Roman" w:hAnsi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13">
    <w:nsid w:val="53B04E90"/>
    <w:multiLevelType w:val="hybridMultilevel"/>
    <w:tmpl w:val="4454C7EC"/>
    <w:lvl w:ilvl="0" w:tplc="B106A2D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40045EC"/>
    <w:multiLevelType w:val="multilevel"/>
    <w:tmpl w:val="73CE245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5">
    <w:nsid w:val="581E4D85"/>
    <w:multiLevelType w:val="hybridMultilevel"/>
    <w:tmpl w:val="C77438BA"/>
    <w:lvl w:ilvl="0" w:tplc="C73E3488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935135E"/>
    <w:multiLevelType w:val="multilevel"/>
    <w:tmpl w:val="61AEA4DC"/>
    <w:lvl w:ilvl="0">
      <w:start w:val="4"/>
      <w:numFmt w:val="decimal"/>
      <w:lvlText w:val="%1)"/>
      <w:lvlJc w:val="left"/>
      <w:pPr>
        <w:ind w:left="1212" w:hanging="360"/>
      </w:pPr>
      <w:rPr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D8D2E28"/>
    <w:multiLevelType w:val="multilevel"/>
    <w:tmpl w:val="506226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60212A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4B25CF6"/>
    <w:multiLevelType w:val="multilevel"/>
    <w:tmpl w:val="15CA6F7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67283AF0"/>
    <w:multiLevelType w:val="multilevel"/>
    <w:tmpl w:val="6FB29618"/>
    <w:lvl w:ilvl="0">
      <w:start w:val="1"/>
      <w:numFmt w:val="decimal"/>
      <w:lvlText w:val="%1."/>
      <w:lvlJc w:val="left"/>
      <w:pPr>
        <w:ind w:left="2519" w:hanging="675"/>
      </w:pPr>
      <w:rPr>
        <w:szCs w:val="28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szCs w:val="28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szCs w:val="28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szCs w:val="28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szCs w:val="28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szCs w:val="28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szCs w:val="28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szCs w:val="28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szCs w:val="28"/>
      </w:rPr>
    </w:lvl>
  </w:abstractNum>
  <w:abstractNum w:abstractNumId="21">
    <w:nsid w:val="74E54430"/>
    <w:multiLevelType w:val="hybridMultilevel"/>
    <w:tmpl w:val="742C3336"/>
    <w:lvl w:ilvl="0" w:tplc="B5169C14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2EC6A69C">
      <w:start w:val="1"/>
      <w:numFmt w:val="decimal"/>
      <w:lvlText w:val="%2)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95B01B7A">
      <w:start w:val="16"/>
      <w:numFmt w:val="decimal"/>
      <w:lvlText w:val="%4."/>
      <w:lvlJc w:val="left"/>
      <w:pPr>
        <w:ind w:left="1211" w:hanging="360"/>
      </w:pPr>
      <w:rPr>
        <w:rFonts w:hint="default"/>
      </w:rPr>
    </w:lvl>
    <w:lvl w:ilvl="4" w:tplc="FBD24756">
      <w:start w:val="17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9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11"/>
  </w:num>
  <w:num w:numId="8">
    <w:abstractNumId w:val="15"/>
  </w:num>
  <w:num w:numId="9">
    <w:abstractNumId w:val="0"/>
  </w:num>
  <w:num w:numId="10">
    <w:abstractNumId w:val="8"/>
  </w:num>
  <w:num w:numId="11">
    <w:abstractNumId w:val="10"/>
  </w:num>
  <w:num w:numId="12">
    <w:abstractNumId w:val="13"/>
  </w:num>
  <w:num w:numId="13">
    <w:abstractNumId w:val="12"/>
  </w:num>
  <w:num w:numId="14">
    <w:abstractNumId w:val="4"/>
  </w:num>
  <w:num w:numId="15">
    <w:abstractNumId w:val="21"/>
  </w:num>
  <w:num w:numId="16">
    <w:abstractNumId w:val="19"/>
  </w:num>
  <w:num w:numId="17">
    <w:abstractNumId w:val="14"/>
  </w:num>
  <w:num w:numId="18">
    <w:abstractNumId w:val="17"/>
  </w:num>
  <w:num w:numId="19">
    <w:abstractNumId w:val="20"/>
  </w:num>
  <w:num w:numId="20">
    <w:abstractNumId w:val="16"/>
  </w:num>
  <w:num w:numId="21">
    <w:abstractNumId w:val="6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108"/>
    <w:rsid w:val="000006A5"/>
    <w:rsid w:val="00001C78"/>
    <w:rsid w:val="00002168"/>
    <w:rsid w:val="00021FC2"/>
    <w:rsid w:val="000315E4"/>
    <w:rsid w:val="00035023"/>
    <w:rsid w:val="000416B3"/>
    <w:rsid w:val="00046077"/>
    <w:rsid w:val="00053467"/>
    <w:rsid w:val="00055001"/>
    <w:rsid w:val="00063F10"/>
    <w:rsid w:val="00064BD7"/>
    <w:rsid w:val="000700E1"/>
    <w:rsid w:val="00096D2D"/>
    <w:rsid w:val="000C317B"/>
    <w:rsid w:val="000C32EA"/>
    <w:rsid w:val="000D114B"/>
    <w:rsid w:val="000D6DB9"/>
    <w:rsid w:val="000E17E4"/>
    <w:rsid w:val="0013410C"/>
    <w:rsid w:val="00143411"/>
    <w:rsid w:val="0014529B"/>
    <w:rsid w:val="00146010"/>
    <w:rsid w:val="00153848"/>
    <w:rsid w:val="00154118"/>
    <w:rsid w:val="001572ED"/>
    <w:rsid w:val="00161C36"/>
    <w:rsid w:val="00163F65"/>
    <w:rsid w:val="00166A76"/>
    <w:rsid w:val="00176858"/>
    <w:rsid w:val="00181FA9"/>
    <w:rsid w:val="00183CE3"/>
    <w:rsid w:val="001860FB"/>
    <w:rsid w:val="00186109"/>
    <w:rsid w:val="00190183"/>
    <w:rsid w:val="001916C4"/>
    <w:rsid w:val="00191D8C"/>
    <w:rsid w:val="001A035F"/>
    <w:rsid w:val="001C323A"/>
    <w:rsid w:val="001C5684"/>
    <w:rsid w:val="001D219F"/>
    <w:rsid w:val="001D4B20"/>
    <w:rsid w:val="001D666A"/>
    <w:rsid w:val="001E7B1A"/>
    <w:rsid w:val="001F60A1"/>
    <w:rsid w:val="001F6E55"/>
    <w:rsid w:val="002132E7"/>
    <w:rsid w:val="00217BA6"/>
    <w:rsid w:val="00232CD1"/>
    <w:rsid w:val="002346CC"/>
    <w:rsid w:val="002376E4"/>
    <w:rsid w:val="00251E01"/>
    <w:rsid w:val="002567BD"/>
    <w:rsid w:val="00275AEB"/>
    <w:rsid w:val="0027651F"/>
    <w:rsid w:val="00281471"/>
    <w:rsid w:val="0028158C"/>
    <w:rsid w:val="00284A89"/>
    <w:rsid w:val="0029166D"/>
    <w:rsid w:val="0029490C"/>
    <w:rsid w:val="00296DF0"/>
    <w:rsid w:val="002A0835"/>
    <w:rsid w:val="002A0934"/>
    <w:rsid w:val="002A1889"/>
    <w:rsid w:val="002C4289"/>
    <w:rsid w:val="002C4D3D"/>
    <w:rsid w:val="002C7777"/>
    <w:rsid w:val="002D232B"/>
    <w:rsid w:val="002E2A9C"/>
    <w:rsid w:val="002E3503"/>
    <w:rsid w:val="002E704D"/>
    <w:rsid w:val="002F5211"/>
    <w:rsid w:val="002F5975"/>
    <w:rsid w:val="003008B6"/>
    <w:rsid w:val="00306C14"/>
    <w:rsid w:val="003166CA"/>
    <w:rsid w:val="00326C5F"/>
    <w:rsid w:val="003270B2"/>
    <w:rsid w:val="00335076"/>
    <w:rsid w:val="00335A43"/>
    <w:rsid w:val="00347B30"/>
    <w:rsid w:val="00356857"/>
    <w:rsid w:val="00366598"/>
    <w:rsid w:val="003712A8"/>
    <w:rsid w:val="003801F3"/>
    <w:rsid w:val="00385439"/>
    <w:rsid w:val="003A0880"/>
    <w:rsid w:val="003A3E0C"/>
    <w:rsid w:val="003B7390"/>
    <w:rsid w:val="003C5EB1"/>
    <w:rsid w:val="003D6C18"/>
    <w:rsid w:val="003E6D5B"/>
    <w:rsid w:val="003E6D71"/>
    <w:rsid w:val="003F25C8"/>
    <w:rsid w:val="003F50D1"/>
    <w:rsid w:val="003F5413"/>
    <w:rsid w:val="003F744C"/>
    <w:rsid w:val="00400CC5"/>
    <w:rsid w:val="004028A6"/>
    <w:rsid w:val="004101EE"/>
    <w:rsid w:val="0042732E"/>
    <w:rsid w:val="00427D31"/>
    <w:rsid w:val="00431B5F"/>
    <w:rsid w:val="00433562"/>
    <w:rsid w:val="004513BE"/>
    <w:rsid w:val="00474BD5"/>
    <w:rsid w:val="00475B5D"/>
    <w:rsid w:val="00484346"/>
    <w:rsid w:val="00484429"/>
    <w:rsid w:val="00495381"/>
    <w:rsid w:val="004A485C"/>
    <w:rsid w:val="004A502B"/>
    <w:rsid w:val="004B22DE"/>
    <w:rsid w:val="004B7ACC"/>
    <w:rsid w:val="004C6C22"/>
    <w:rsid w:val="004C7C2D"/>
    <w:rsid w:val="004D0358"/>
    <w:rsid w:val="004D0B61"/>
    <w:rsid w:val="004D1A93"/>
    <w:rsid w:val="004D4876"/>
    <w:rsid w:val="004E3CDE"/>
    <w:rsid w:val="004F0967"/>
    <w:rsid w:val="004F1B8F"/>
    <w:rsid w:val="004F2973"/>
    <w:rsid w:val="004F407E"/>
    <w:rsid w:val="004F510F"/>
    <w:rsid w:val="00500757"/>
    <w:rsid w:val="00501EBB"/>
    <w:rsid w:val="0050249E"/>
    <w:rsid w:val="00503A2F"/>
    <w:rsid w:val="00517065"/>
    <w:rsid w:val="005261B3"/>
    <w:rsid w:val="00530232"/>
    <w:rsid w:val="00542D02"/>
    <w:rsid w:val="00546140"/>
    <w:rsid w:val="0055213D"/>
    <w:rsid w:val="00560BD3"/>
    <w:rsid w:val="005615ED"/>
    <w:rsid w:val="00563082"/>
    <w:rsid w:val="00567339"/>
    <w:rsid w:val="00573B15"/>
    <w:rsid w:val="005753B8"/>
    <w:rsid w:val="00580AE0"/>
    <w:rsid w:val="00580C77"/>
    <w:rsid w:val="00582F80"/>
    <w:rsid w:val="005866B1"/>
    <w:rsid w:val="005A24A4"/>
    <w:rsid w:val="005A4D37"/>
    <w:rsid w:val="005A6A1F"/>
    <w:rsid w:val="005B2B7F"/>
    <w:rsid w:val="005B5D1A"/>
    <w:rsid w:val="005C0F61"/>
    <w:rsid w:val="005C1B29"/>
    <w:rsid w:val="005C2C6B"/>
    <w:rsid w:val="005D2885"/>
    <w:rsid w:val="005D41D0"/>
    <w:rsid w:val="005E6109"/>
    <w:rsid w:val="005F0121"/>
    <w:rsid w:val="005F4E60"/>
    <w:rsid w:val="005F56BF"/>
    <w:rsid w:val="00606C6A"/>
    <w:rsid w:val="0061168E"/>
    <w:rsid w:val="006402CD"/>
    <w:rsid w:val="00641623"/>
    <w:rsid w:val="00641766"/>
    <w:rsid w:val="00645CAD"/>
    <w:rsid w:val="006610F8"/>
    <w:rsid w:val="00670CFC"/>
    <w:rsid w:val="0067349A"/>
    <w:rsid w:val="00681995"/>
    <w:rsid w:val="00682FFD"/>
    <w:rsid w:val="00683DAF"/>
    <w:rsid w:val="006A4A4F"/>
    <w:rsid w:val="006A7BA0"/>
    <w:rsid w:val="006B07EE"/>
    <w:rsid w:val="006B0B3E"/>
    <w:rsid w:val="006B63EF"/>
    <w:rsid w:val="006C0C95"/>
    <w:rsid w:val="006C10CF"/>
    <w:rsid w:val="006D2C13"/>
    <w:rsid w:val="006D7EFA"/>
    <w:rsid w:val="006E0465"/>
    <w:rsid w:val="006E0FA0"/>
    <w:rsid w:val="006E3998"/>
    <w:rsid w:val="006E5D71"/>
    <w:rsid w:val="006E73D1"/>
    <w:rsid w:val="00700AE8"/>
    <w:rsid w:val="00701CC4"/>
    <w:rsid w:val="00702006"/>
    <w:rsid w:val="00705FEB"/>
    <w:rsid w:val="007139FF"/>
    <w:rsid w:val="00713AF4"/>
    <w:rsid w:val="00722C3B"/>
    <w:rsid w:val="00731ADB"/>
    <w:rsid w:val="00747F33"/>
    <w:rsid w:val="00755354"/>
    <w:rsid w:val="0078735D"/>
    <w:rsid w:val="007C2957"/>
    <w:rsid w:val="007C7C18"/>
    <w:rsid w:val="007E6DF5"/>
    <w:rsid w:val="007F098B"/>
    <w:rsid w:val="007F1CD4"/>
    <w:rsid w:val="00806270"/>
    <w:rsid w:val="00811B74"/>
    <w:rsid w:val="00821C98"/>
    <w:rsid w:val="0082383F"/>
    <w:rsid w:val="008276C9"/>
    <w:rsid w:val="00833CB0"/>
    <w:rsid w:val="00835692"/>
    <w:rsid w:val="00842BE0"/>
    <w:rsid w:val="0084459B"/>
    <w:rsid w:val="00850BFF"/>
    <w:rsid w:val="0085256F"/>
    <w:rsid w:val="0087186A"/>
    <w:rsid w:val="008746BD"/>
    <w:rsid w:val="00880B49"/>
    <w:rsid w:val="008813C6"/>
    <w:rsid w:val="00892FA3"/>
    <w:rsid w:val="008A73E7"/>
    <w:rsid w:val="008A7C03"/>
    <w:rsid w:val="008B1DDB"/>
    <w:rsid w:val="008B34C4"/>
    <w:rsid w:val="008B3FF5"/>
    <w:rsid w:val="008B55C1"/>
    <w:rsid w:val="008C16EE"/>
    <w:rsid w:val="008D2844"/>
    <w:rsid w:val="008D54C9"/>
    <w:rsid w:val="008D7F89"/>
    <w:rsid w:val="008E3B0A"/>
    <w:rsid w:val="008F7DA0"/>
    <w:rsid w:val="009018C3"/>
    <w:rsid w:val="00910B04"/>
    <w:rsid w:val="00913328"/>
    <w:rsid w:val="0091640C"/>
    <w:rsid w:val="0092035B"/>
    <w:rsid w:val="00924CBA"/>
    <w:rsid w:val="00937C73"/>
    <w:rsid w:val="0095057E"/>
    <w:rsid w:val="009514AF"/>
    <w:rsid w:val="0095277B"/>
    <w:rsid w:val="00954B53"/>
    <w:rsid w:val="00954CD6"/>
    <w:rsid w:val="00955B66"/>
    <w:rsid w:val="00973715"/>
    <w:rsid w:val="00982654"/>
    <w:rsid w:val="009845CC"/>
    <w:rsid w:val="00996021"/>
    <w:rsid w:val="009A7A87"/>
    <w:rsid w:val="009B0AD6"/>
    <w:rsid w:val="009B2F45"/>
    <w:rsid w:val="009B49D8"/>
    <w:rsid w:val="009B6E41"/>
    <w:rsid w:val="009C20E2"/>
    <w:rsid w:val="009D2E13"/>
    <w:rsid w:val="009D71E9"/>
    <w:rsid w:val="009E4DC5"/>
    <w:rsid w:val="009F0E12"/>
    <w:rsid w:val="009F60FC"/>
    <w:rsid w:val="009F7EA7"/>
    <w:rsid w:val="00A00BD9"/>
    <w:rsid w:val="00A053CB"/>
    <w:rsid w:val="00A17E39"/>
    <w:rsid w:val="00A253A2"/>
    <w:rsid w:val="00A27066"/>
    <w:rsid w:val="00A32CD4"/>
    <w:rsid w:val="00A579E1"/>
    <w:rsid w:val="00A57FC9"/>
    <w:rsid w:val="00A6588F"/>
    <w:rsid w:val="00A73EBA"/>
    <w:rsid w:val="00A867A6"/>
    <w:rsid w:val="00A869B3"/>
    <w:rsid w:val="00A878FE"/>
    <w:rsid w:val="00A912FB"/>
    <w:rsid w:val="00A95B8C"/>
    <w:rsid w:val="00AA5287"/>
    <w:rsid w:val="00AA6F2B"/>
    <w:rsid w:val="00AB23E8"/>
    <w:rsid w:val="00AB7C42"/>
    <w:rsid w:val="00AC46B3"/>
    <w:rsid w:val="00AC4EA2"/>
    <w:rsid w:val="00AC7D67"/>
    <w:rsid w:val="00AD5951"/>
    <w:rsid w:val="00AD5FFE"/>
    <w:rsid w:val="00AF1C59"/>
    <w:rsid w:val="00B01F93"/>
    <w:rsid w:val="00B041B5"/>
    <w:rsid w:val="00B07C7D"/>
    <w:rsid w:val="00B17C09"/>
    <w:rsid w:val="00B2304A"/>
    <w:rsid w:val="00B24A28"/>
    <w:rsid w:val="00B358E5"/>
    <w:rsid w:val="00B36132"/>
    <w:rsid w:val="00B43AF3"/>
    <w:rsid w:val="00B4412D"/>
    <w:rsid w:val="00B66E95"/>
    <w:rsid w:val="00B7138F"/>
    <w:rsid w:val="00B77779"/>
    <w:rsid w:val="00B85853"/>
    <w:rsid w:val="00B959B3"/>
    <w:rsid w:val="00B97E00"/>
    <w:rsid w:val="00BA1406"/>
    <w:rsid w:val="00BA3007"/>
    <w:rsid w:val="00BA4C6C"/>
    <w:rsid w:val="00BB24C1"/>
    <w:rsid w:val="00BB3D5D"/>
    <w:rsid w:val="00BC2BE5"/>
    <w:rsid w:val="00BE3C46"/>
    <w:rsid w:val="00BF13BB"/>
    <w:rsid w:val="00BF6DAF"/>
    <w:rsid w:val="00C0659E"/>
    <w:rsid w:val="00C22D5E"/>
    <w:rsid w:val="00C23C8D"/>
    <w:rsid w:val="00C337DD"/>
    <w:rsid w:val="00C5377B"/>
    <w:rsid w:val="00C569F9"/>
    <w:rsid w:val="00C84361"/>
    <w:rsid w:val="00C854A8"/>
    <w:rsid w:val="00C87D6D"/>
    <w:rsid w:val="00C93EA4"/>
    <w:rsid w:val="00C9569A"/>
    <w:rsid w:val="00C977B3"/>
    <w:rsid w:val="00C97F9E"/>
    <w:rsid w:val="00CB1341"/>
    <w:rsid w:val="00CC4EBC"/>
    <w:rsid w:val="00CD1ABF"/>
    <w:rsid w:val="00CE31FD"/>
    <w:rsid w:val="00CE7D7E"/>
    <w:rsid w:val="00CF7A68"/>
    <w:rsid w:val="00D12C54"/>
    <w:rsid w:val="00D1448B"/>
    <w:rsid w:val="00D17279"/>
    <w:rsid w:val="00D201CE"/>
    <w:rsid w:val="00D229BB"/>
    <w:rsid w:val="00D33BBF"/>
    <w:rsid w:val="00D40CE7"/>
    <w:rsid w:val="00D43884"/>
    <w:rsid w:val="00D45349"/>
    <w:rsid w:val="00D46289"/>
    <w:rsid w:val="00D46A61"/>
    <w:rsid w:val="00D5008A"/>
    <w:rsid w:val="00D536E4"/>
    <w:rsid w:val="00D61C65"/>
    <w:rsid w:val="00D710C4"/>
    <w:rsid w:val="00D7172C"/>
    <w:rsid w:val="00D71D22"/>
    <w:rsid w:val="00D7326E"/>
    <w:rsid w:val="00D868C3"/>
    <w:rsid w:val="00DC4836"/>
    <w:rsid w:val="00DC5331"/>
    <w:rsid w:val="00DD3A23"/>
    <w:rsid w:val="00DD5E70"/>
    <w:rsid w:val="00DE0D2F"/>
    <w:rsid w:val="00DE2CCE"/>
    <w:rsid w:val="00DE4E05"/>
    <w:rsid w:val="00DF26BC"/>
    <w:rsid w:val="00DF5D38"/>
    <w:rsid w:val="00DF719A"/>
    <w:rsid w:val="00DF79A2"/>
    <w:rsid w:val="00E22354"/>
    <w:rsid w:val="00E27E4D"/>
    <w:rsid w:val="00E34108"/>
    <w:rsid w:val="00E37E7B"/>
    <w:rsid w:val="00E407E2"/>
    <w:rsid w:val="00E47066"/>
    <w:rsid w:val="00E50D20"/>
    <w:rsid w:val="00E5749E"/>
    <w:rsid w:val="00E60474"/>
    <w:rsid w:val="00E756CF"/>
    <w:rsid w:val="00E75781"/>
    <w:rsid w:val="00E90FF4"/>
    <w:rsid w:val="00E95C7C"/>
    <w:rsid w:val="00EB079D"/>
    <w:rsid w:val="00EB7A82"/>
    <w:rsid w:val="00ED543F"/>
    <w:rsid w:val="00ED5C9F"/>
    <w:rsid w:val="00EE14E9"/>
    <w:rsid w:val="00EE41DC"/>
    <w:rsid w:val="00EF74CA"/>
    <w:rsid w:val="00F00F71"/>
    <w:rsid w:val="00F03180"/>
    <w:rsid w:val="00F051C9"/>
    <w:rsid w:val="00F105AA"/>
    <w:rsid w:val="00F16DCB"/>
    <w:rsid w:val="00F1768B"/>
    <w:rsid w:val="00F21747"/>
    <w:rsid w:val="00F34836"/>
    <w:rsid w:val="00F43C89"/>
    <w:rsid w:val="00F523E0"/>
    <w:rsid w:val="00F61ECA"/>
    <w:rsid w:val="00F63098"/>
    <w:rsid w:val="00F65127"/>
    <w:rsid w:val="00F74C67"/>
    <w:rsid w:val="00F74E75"/>
    <w:rsid w:val="00F76989"/>
    <w:rsid w:val="00F922A5"/>
    <w:rsid w:val="00F93F07"/>
    <w:rsid w:val="00F96BC0"/>
    <w:rsid w:val="00FA7303"/>
    <w:rsid w:val="00FB0C32"/>
    <w:rsid w:val="00FC5725"/>
    <w:rsid w:val="00FD32A6"/>
    <w:rsid w:val="00FD6ABD"/>
    <w:rsid w:val="00FE092C"/>
    <w:rsid w:val="00FF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4108"/>
    <w:rPr>
      <w:sz w:val="28"/>
      <w:szCs w:val="24"/>
    </w:rPr>
  </w:style>
  <w:style w:type="paragraph" w:styleId="1">
    <w:name w:val="heading 1"/>
    <w:basedOn w:val="a"/>
    <w:next w:val="a"/>
    <w:qFormat/>
    <w:rsid w:val="0050249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50249E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341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34108"/>
    <w:rPr>
      <w:sz w:val="28"/>
      <w:szCs w:val="24"/>
      <w:lang w:val="ru-RU" w:eastAsia="ru-RU" w:bidi="ar-SA"/>
    </w:rPr>
  </w:style>
  <w:style w:type="paragraph" w:customStyle="1" w:styleId="ConsPlusNonformat">
    <w:name w:val="ConsPlusNonformat"/>
    <w:qFormat/>
    <w:rsid w:val="00E341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341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5">
    <w:name w:val="Hyperlink"/>
    <w:rsid w:val="00E34108"/>
    <w:rPr>
      <w:color w:val="0000FF"/>
      <w:u w:val="single"/>
    </w:rPr>
  </w:style>
  <w:style w:type="paragraph" w:customStyle="1" w:styleId="ConsNonformat">
    <w:name w:val="ConsNonformat"/>
    <w:rsid w:val="00E34108"/>
    <w:rPr>
      <w:rFonts w:ascii="Consultant" w:hAnsi="Consultant"/>
    </w:rPr>
  </w:style>
  <w:style w:type="paragraph" w:styleId="a6">
    <w:name w:val="Title"/>
    <w:basedOn w:val="a"/>
    <w:link w:val="a7"/>
    <w:qFormat/>
    <w:rsid w:val="00E34108"/>
    <w:pPr>
      <w:jc w:val="center"/>
    </w:pPr>
    <w:rPr>
      <w:b/>
      <w:szCs w:val="20"/>
    </w:rPr>
  </w:style>
  <w:style w:type="character" w:customStyle="1" w:styleId="a7">
    <w:name w:val="Название Знак"/>
    <w:link w:val="a6"/>
    <w:rsid w:val="00E34108"/>
    <w:rPr>
      <w:b/>
      <w:sz w:val="28"/>
      <w:lang w:val="ru-RU" w:eastAsia="ru-RU" w:bidi="ar-SA"/>
    </w:rPr>
  </w:style>
  <w:style w:type="paragraph" w:styleId="20">
    <w:name w:val="Body Text 2"/>
    <w:basedOn w:val="a"/>
    <w:link w:val="21"/>
    <w:rsid w:val="00E34108"/>
    <w:rPr>
      <w:sz w:val="24"/>
      <w:szCs w:val="20"/>
    </w:rPr>
  </w:style>
  <w:style w:type="character" w:customStyle="1" w:styleId="21">
    <w:name w:val="Основной текст 2 Знак"/>
    <w:link w:val="20"/>
    <w:rsid w:val="00E34108"/>
    <w:rPr>
      <w:sz w:val="24"/>
      <w:lang w:val="ru-RU" w:eastAsia="ru-RU" w:bidi="ar-SA"/>
    </w:rPr>
  </w:style>
  <w:style w:type="paragraph" w:styleId="22">
    <w:name w:val="Body Text Indent 2"/>
    <w:basedOn w:val="a"/>
    <w:link w:val="23"/>
    <w:rsid w:val="00E34108"/>
    <w:pPr>
      <w:spacing w:after="120" w:line="480" w:lineRule="auto"/>
      <w:ind w:left="283"/>
    </w:pPr>
    <w:rPr>
      <w:sz w:val="24"/>
    </w:rPr>
  </w:style>
  <w:style w:type="character" w:customStyle="1" w:styleId="23">
    <w:name w:val="Основной текст с отступом 2 Знак"/>
    <w:link w:val="22"/>
    <w:rsid w:val="00E34108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E3410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E34108"/>
    <w:rPr>
      <w:sz w:val="16"/>
      <w:szCs w:val="16"/>
      <w:lang w:val="ru-RU" w:eastAsia="ru-RU" w:bidi="ar-SA"/>
    </w:rPr>
  </w:style>
  <w:style w:type="paragraph" w:styleId="a8">
    <w:name w:val="Block Text"/>
    <w:basedOn w:val="a"/>
    <w:rsid w:val="00E34108"/>
    <w:pPr>
      <w:autoSpaceDE w:val="0"/>
      <w:autoSpaceDN w:val="0"/>
      <w:adjustRightInd w:val="0"/>
      <w:ind w:left="327" w:right="-218" w:firstLine="545"/>
      <w:jc w:val="both"/>
    </w:pPr>
    <w:rPr>
      <w:sz w:val="24"/>
    </w:rPr>
  </w:style>
  <w:style w:type="paragraph" w:styleId="a9">
    <w:name w:val="Body Text Indent"/>
    <w:basedOn w:val="a"/>
    <w:link w:val="aa"/>
    <w:rsid w:val="00E34108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link w:val="a9"/>
    <w:rsid w:val="00E34108"/>
    <w:rPr>
      <w:sz w:val="24"/>
      <w:szCs w:val="24"/>
      <w:lang w:val="ru-RU" w:eastAsia="ru-RU" w:bidi="ar-SA"/>
    </w:rPr>
  </w:style>
  <w:style w:type="paragraph" w:customStyle="1" w:styleId="ab">
    <w:name w:val="Знак"/>
    <w:basedOn w:val="a"/>
    <w:rsid w:val="00701CC4"/>
    <w:rPr>
      <w:rFonts w:ascii="Verdana" w:hAnsi="Verdana" w:cs="Verdana"/>
      <w:sz w:val="20"/>
      <w:szCs w:val="20"/>
      <w:lang w:val="en-US" w:eastAsia="en-US"/>
    </w:rPr>
  </w:style>
  <w:style w:type="paragraph" w:styleId="ac">
    <w:name w:val="Body Text"/>
    <w:basedOn w:val="a"/>
    <w:rsid w:val="0050249E"/>
    <w:pPr>
      <w:spacing w:after="120"/>
    </w:pPr>
  </w:style>
  <w:style w:type="character" w:customStyle="1" w:styleId="FontStyle39">
    <w:name w:val="Font Style39"/>
    <w:qFormat/>
    <w:rsid w:val="00166A76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qFormat/>
    <w:rsid w:val="00166A76"/>
    <w:pPr>
      <w:widowControl w:val="0"/>
      <w:suppressAutoHyphens/>
      <w:autoSpaceDE w:val="0"/>
      <w:spacing w:line="322" w:lineRule="exact"/>
      <w:ind w:firstLine="701"/>
      <w:jc w:val="both"/>
    </w:pPr>
    <w:rPr>
      <w:sz w:val="24"/>
      <w:lang w:eastAsia="ar-SA"/>
    </w:rPr>
  </w:style>
  <w:style w:type="character" w:customStyle="1" w:styleId="FontStyle41">
    <w:name w:val="Font Style41"/>
    <w:rsid w:val="00166A76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166A76"/>
    <w:pPr>
      <w:widowControl w:val="0"/>
      <w:suppressAutoHyphens/>
      <w:autoSpaceDE w:val="0"/>
      <w:jc w:val="center"/>
    </w:pPr>
    <w:rPr>
      <w:sz w:val="24"/>
      <w:lang w:eastAsia="ar-SA"/>
    </w:rPr>
  </w:style>
  <w:style w:type="paragraph" w:customStyle="1" w:styleId="Style19">
    <w:name w:val="Style19"/>
    <w:basedOn w:val="a"/>
    <w:rsid w:val="00166A76"/>
    <w:pPr>
      <w:widowControl w:val="0"/>
      <w:suppressAutoHyphens/>
      <w:autoSpaceDE w:val="0"/>
      <w:spacing w:line="318" w:lineRule="exact"/>
      <w:jc w:val="center"/>
    </w:pPr>
    <w:rPr>
      <w:sz w:val="24"/>
      <w:lang w:eastAsia="ar-SA"/>
    </w:rPr>
  </w:style>
  <w:style w:type="paragraph" w:customStyle="1" w:styleId="Style20">
    <w:name w:val="Style20"/>
    <w:basedOn w:val="a"/>
    <w:rsid w:val="00166A76"/>
    <w:pPr>
      <w:widowControl w:val="0"/>
      <w:suppressAutoHyphens/>
      <w:autoSpaceDE w:val="0"/>
      <w:spacing w:line="322" w:lineRule="exact"/>
      <w:ind w:firstLine="134"/>
    </w:pPr>
    <w:rPr>
      <w:sz w:val="24"/>
      <w:lang w:eastAsia="ar-SA"/>
    </w:rPr>
  </w:style>
  <w:style w:type="character" w:customStyle="1" w:styleId="FontStyle42">
    <w:name w:val="Font Style42"/>
    <w:rsid w:val="00055001"/>
    <w:rPr>
      <w:rFonts w:ascii="Times New Roman" w:hAnsi="Times New Roman" w:cs="Times New Roman"/>
      <w:sz w:val="26"/>
      <w:szCs w:val="26"/>
    </w:rPr>
  </w:style>
  <w:style w:type="paragraph" w:customStyle="1" w:styleId="Style27">
    <w:name w:val="Style27"/>
    <w:basedOn w:val="a"/>
    <w:rsid w:val="00055001"/>
    <w:pPr>
      <w:widowControl w:val="0"/>
      <w:suppressAutoHyphens/>
      <w:autoSpaceDE w:val="0"/>
      <w:spacing w:line="322" w:lineRule="exact"/>
      <w:ind w:firstLine="720"/>
      <w:jc w:val="both"/>
    </w:pPr>
    <w:rPr>
      <w:sz w:val="24"/>
      <w:lang w:eastAsia="ar-SA"/>
    </w:rPr>
  </w:style>
  <w:style w:type="paragraph" w:customStyle="1" w:styleId="Style6">
    <w:name w:val="Style6"/>
    <w:basedOn w:val="a"/>
    <w:rsid w:val="00055001"/>
    <w:pPr>
      <w:widowControl w:val="0"/>
      <w:suppressAutoHyphens/>
      <w:autoSpaceDE w:val="0"/>
      <w:jc w:val="center"/>
    </w:pPr>
    <w:rPr>
      <w:sz w:val="24"/>
      <w:lang w:eastAsia="ar-SA"/>
    </w:rPr>
  </w:style>
  <w:style w:type="paragraph" w:customStyle="1" w:styleId="Style15">
    <w:name w:val="Style15"/>
    <w:basedOn w:val="a"/>
    <w:rsid w:val="00366598"/>
    <w:pPr>
      <w:widowControl w:val="0"/>
      <w:suppressAutoHyphens/>
      <w:autoSpaceDE w:val="0"/>
      <w:spacing w:line="322" w:lineRule="exact"/>
      <w:jc w:val="both"/>
    </w:pPr>
    <w:rPr>
      <w:sz w:val="24"/>
      <w:lang w:eastAsia="ar-SA"/>
    </w:rPr>
  </w:style>
  <w:style w:type="character" w:customStyle="1" w:styleId="FontStyle40">
    <w:name w:val="Font Style40"/>
    <w:rsid w:val="00937C73"/>
    <w:rPr>
      <w:rFonts w:ascii="Times New Roman" w:hAnsi="Times New Roman" w:cs="Times New Roman"/>
      <w:sz w:val="22"/>
      <w:szCs w:val="22"/>
    </w:rPr>
  </w:style>
  <w:style w:type="paragraph" w:customStyle="1" w:styleId="Style32">
    <w:name w:val="Style32"/>
    <w:basedOn w:val="a"/>
    <w:rsid w:val="00EF74CA"/>
    <w:pPr>
      <w:widowControl w:val="0"/>
      <w:suppressAutoHyphens/>
      <w:autoSpaceDE w:val="0"/>
    </w:pPr>
    <w:rPr>
      <w:sz w:val="24"/>
      <w:lang w:eastAsia="ar-SA"/>
    </w:rPr>
  </w:style>
  <w:style w:type="paragraph" w:customStyle="1" w:styleId="Style26">
    <w:name w:val="Style26"/>
    <w:basedOn w:val="a"/>
    <w:rsid w:val="0095277B"/>
    <w:pPr>
      <w:widowControl w:val="0"/>
      <w:suppressAutoHyphens/>
      <w:autoSpaceDE w:val="0"/>
      <w:spacing w:line="326" w:lineRule="exact"/>
      <w:ind w:firstLine="696"/>
    </w:pPr>
    <w:rPr>
      <w:sz w:val="24"/>
      <w:lang w:eastAsia="ar-SA"/>
    </w:rPr>
  </w:style>
  <w:style w:type="table" w:styleId="ad">
    <w:name w:val="Table Grid"/>
    <w:basedOn w:val="a1"/>
    <w:rsid w:val="00400C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063F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page number"/>
    <w:basedOn w:val="a0"/>
    <w:rsid w:val="00CE31FD"/>
  </w:style>
  <w:style w:type="paragraph" w:customStyle="1" w:styleId="af">
    <w:name w:val="Знак Знак Знак Знак Знак Знак Знак Знак Знак Знак"/>
    <w:basedOn w:val="a"/>
    <w:rsid w:val="00B7777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0">
    <w:name w:val="???????"/>
    <w:rsid w:val="002A188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10">
    <w:name w:val="Без интервала1"/>
    <w:rsid w:val="00D5008A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customStyle="1" w:styleId="Style21">
    <w:name w:val="Style21"/>
    <w:basedOn w:val="a"/>
    <w:rsid w:val="002132E7"/>
    <w:pPr>
      <w:widowControl w:val="0"/>
      <w:suppressAutoHyphens/>
      <w:autoSpaceDE w:val="0"/>
      <w:spacing w:line="329" w:lineRule="exact"/>
      <w:ind w:firstLine="523"/>
      <w:jc w:val="both"/>
    </w:pPr>
    <w:rPr>
      <w:sz w:val="24"/>
      <w:lang w:eastAsia="ar-SA"/>
    </w:rPr>
  </w:style>
  <w:style w:type="paragraph" w:customStyle="1" w:styleId="Style23">
    <w:name w:val="Style23"/>
    <w:basedOn w:val="a"/>
    <w:qFormat/>
    <w:rsid w:val="003270B2"/>
    <w:pPr>
      <w:widowControl w:val="0"/>
      <w:suppressAutoHyphens/>
      <w:autoSpaceDE w:val="0"/>
      <w:spacing w:line="328" w:lineRule="exact"/>
      <w:ind w:firstLine="691"/>
    </w:pPr>
    <w:rPr>
      <w:sz w:val="24"/>
      <w:lang w:eastAsia="ar-SA"/>
    </w:rPr>
  </w:style>
  <w:style w:type="paragraph" w:styleId="af1">
    <w:name w:val="No Spacing"/>
    <w:qFormat/>
    <w:rsid w:val="0061168E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customStyle="1" w:styleId="ConsPlusCell">
    <w:name w:val="ConsPlusCell"/>
    <w:qFormat/>
    <w:rsid w:val="006C0C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Balloon Text"/>
    <w:basedOn w:val="a"/>
    <w:link w:val="af3"/>
    <w:rsid w:val="00A579E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A579E1"/>
    <w:rPr>
      <w:rFonts w:ascii="Tahoma" w:hAnsi="Tahoma" w:cs="Tahoma"/>
      <w:sz w:val="16"/>
      <w:szCs w:val="16"/>
    </w:rPr>
  </w:style>
  <w:style w:type="character" w:customStyle="1" w:styleId="InternetLink">
    <w:name w:val="Internet Link"/>
    <w:rsid w:val="006B0B3E"/>
    <w:rPr>
      <w:color w:val="0000FF"/>
      <w:u w:val="single"/>
    </w:rPr>
  </w:style>
  <w:style w:type="paragraph" w:styleId="af4">
    <w:name w:val="footer"/>
    <w:basedOn w:val="a"/>
    <w:link w:val="af5"/>
    <w:rsid w:val="006E046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6E0465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4108"/>
    <w:rPr>
      <w:sz w:val="28"/>
      <w:szCs w:val="24"/>
    </w:rPr>
  </w:style>
  <w:style w:type="paragraph" w:styleId="1">
    <w:name w:val="heading 1"/>
    <w:basedOn w:val="a"/>
    <w:next w:val="a"/>
    <w:qFormat/>
    <w:rsid w:val="0050249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50249E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341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34108"/>
    <w:rPr>
      <w:sz w:val="28"/>
      <w:szCs w:val="24"/>
      <w:lang w:val="ru-RU" w:eastAsia="ru-RU" w:bidi="ar-SA"/>
    </w:rPr>
  </w:style>
  <w:style w:type="paragraph" w:customStyle="1" w:styleId="ConsPlusNonformat">
    <w:name w:val="ConsPlusNonformat"/>
    <w:qFormat/>
    <w:rsid w:val="00E341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341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5">
    <w:name w:val="Hyperlink"/>
    <w:rsid w:val="00E34108"/>
    <w:rPr>
      <w:color w:val="0000FF"/>
      <w:u w:val="single"/>
    </w:rPr>
  </w:style>
  <w:style w:type="paragraph" w:customStyle="1" w:styleId="ConsNonformat">
    <w:name w:val="ConsNonformat"/>
    <w:rsid w:val="00E34108"/>
    <w:rPr>
      <w:rFonts w:ascii="Consultant" w:hAnsi="Consultant"/>
    </w:rPr>
  </w:style>
  <w:style w:type="paragraph" w:styleId="a6">
    <w:name w:val="Title"/>
    <w:basedOn w:val="a"/>
    <w:link w:val="a7"/>
    <w:qFormat/>
    <w:rsid w:val="00E34108"/>
    <w:pPr>
      <w:jc w:val="center"/>
    </w:pPr>
    <w:rPr>
      <w:b/>
      <w:szCs w:val="20"/>
    </w:rPr>
  </w:style>
  <w:style w:type="character" w:customStyle="1" w:styleId="a7">
    <w:name w:val="Название Знак"/>
    <w:link w:val="a6"/>
    <w:rsid w:val="00E34108"/>
    <w:rPr>
      <w:b/>
      <w:sz w:val="28"/>
      <w:lang w:val="ru-RU" w:eastAsia="ru-RU" w:bidi="ar-SA"/>
    </w:rPr>
  </w:style>
  <w:style w:type="paragraph" w:styleId="20">
    <w:name w:val="Body Text 2"/>
    <w:basedOn w:val="a"/>
    <w:link w:val="21"/>
    <w:rsid w:val="00E34108"/>
    <w:rPr>
      <w:sz w:val="24"/>
      <w:szCs w:val="20"/>
    </w:rPr>
  </w:style>
  <w:style w:type="character" w:customStyle="1" w:styleId="21">
    <w:name w:val="Основной текст 2 Знак"/>
    <w:link w:val="20"/>
    <w:rsid w:val="00E34108"/>
    <w:rPr>
      <w:sz w:val="24"/>
      <w:lang w:val="ru-RU" w:eastAsia="ru-RU" w:bidi="ar-SA"/>
    </w:rPr>
  </w:style>
  <w:style w:type="paragraph" w:styleId="22">
    <w:name w:val="Body Text Indent 2"/>
    <w:basedOn w:val="a"/>
    <w:link w:val="23"/>
    <w:rsid w:val="00E34108"/>
    <w:pPr>
      <w:spacing w:after="120" w:line="480" w:lineRule="auto"/>
      <w:ind w:left="283"/>
    </w:pPr>
    <w:rPr>
      <w:sz w:val="24"/>
    </w:rPr>
  </w:style>
  <w:style w:type="character" w:customStyle="1" w:styleId="23">
    <w:name w:val="Основной текст с отступом 2 Знак"/>
    <w:link w:val="22"/>
    <w:rsid w:val="00E34108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E3410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E34108"/>
    <w:rPr>
      <w:sz w:val="16"/>
      <w:szCs w:val="16"/>
      <w:lang w:val="ru-RU" w:eastAsia="ru-RU" w:bidi="ar-SA"/>
    </w:rPr>
  </w:style>
  <w:style w:type="paragraph" w:styleId="a8">
    <w:name w:val="Block Text"/>
    <w:basedOn w:val="a"/>
    <w:rsid w:val="00E34108"/>
    <w:pPr>
      <w:autoSpaceDE w:val="0"/>
      <w:autoSpaceDN w:val="0"/>
      <w:adjustRightInd w:val="0"/>
      <w:ind w:left="327" w:right="-218" w:firstLine="545"/>
      <w:jc w:val="both"/>
    </w:pPr>
    <w:rPr>
      <w:sz w:val="24"/>
    </w:rPr>
  </w:style>
  <w:style w:type="paragraph" w:styleId="a9">
    <w:name w:val="Body Text Indent"/>
    <w:basedOn w:val="a"/>
    <w:link w:val="aa"/>
    <w:rsid w:val="00E34108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link w:val="a9"/>
    <w:rsid w:val="00E34108"/>
    <w:rPr>
      <w:sz w:val="24"/>
      <w:szCs w:val="24"/>
      <w:lang w:val="ru-RU" w:eastAsia="ru-RU" w:bidi="ar-SA"/>
    </w:rPr>
  </w:style>
  <w:style w:type="paragraph" w:customStyle="1" w:styleId="ab">
    <w:name w:val="Знак"/>
    <w:basedOn w:val="a"/>
    <w:rsid w:val="00701CC4"/>
    <w:rPr>
      <w:rFonts w:ascii="Verdana" w:hAnsi="Verdana" w:cs="Verdana"/>
      <w:sz w:val="20"/>
      <w:szCs w:val="20"/>
      <w:lang w:val="en-US" w:eastAsia="en-US"/>
    </w:rPr>
  </w:style>
  <w:style w:type="paragraph" w:styleId="ac">
    <w:name w:val="Body Text"/>
    <w:basedOn w:val="a"/>
    <w:rsid w:val="0050249E"/>
    <w:pPr>
      <w:spacing w:after="120"/>
    </w:pPr>
  </w:style>
  <w:style w:type="character" w:customStyle="1" w:styleId="FontStyle39">
    <w:name w:val="Font Style39"/>
    <w:qFormat/>
    <w:rsid w:val="00166A76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qFormat/>
    <w:rsid w:val="00166A76"/>
    <w:pPr>
      <w:widowControl w:val="0"/>
      <w:suppressAutoHyphens/>
      <w:autoSpaceDE w:val="0"/>
      <w:spacing w:line="322" w:lineRule="exact"/>
      <w:ind w:firstLine="701"/>
      <w:jc w:val="both"/>
    </w:pPr>
    <w:rPr>
      <w:sz w:val="24"/>
      <w:lang w:eastAsia="ar-SA"/>
    </w:rPr>
  </w:style>
  <w:style w:type="character" w:customStyle="1" w:styleId="FontStyle41">
    <w:name w:val="Font Style41"/>
    <w:rsid w:val="00166A76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166A76"/>
    <w:pPr>
      <w:widowControl w:val="0"/>
      <w:suppressAutoHyphens/>
      <w:autoSpaceDE w:val="0"/>
      <w:jc w:val="center"/>
    </w:pPr>
    <w:rPr>
      <w:sz w:val="24"/>
      <w:lang w:eastAsia="ar-SA"/>
    </w:rPr>
  </w:style>
  <w:style w:type="paragraph" w:customStyle="1" w:styleId="Style19">
    <w:name w:val="Style19"/>
    <w:basedOn w:val="a"/>
    <w:rsid w:val="00166A76"/>
    <w:pPr>
      <w:widowControl w:val="0"/>
      <w:suppressAutoHyphens/>
      <w:autoSpaceDE w:val="0"/>
      <w:spacing w:line="318" w:lineRule="exact"/>
      <w:jc w:val="center"/>
    </w:pPr>
    <w:rPr>
      <w:sz w:val="24"/>
      <w:lang w:eastAsia="ar-SA"/>
    </w:rPr>
  </w:style>
  <w:style w:type="paragraph" w:customStyle="1" w:styleId="Style20">
    <w:name w:val="Style20"/>
    <w:basedOn w:val="a"/>
    <w:rsid w:val="00166A76"/>
    <w:pPr>
      <w:widowControl w:val="0"/>
      <w:suppressAutoHyphens/>
      <w:autoSpaceDE w:val="0"/>
      <w:spacing w:line="322" w:lineRule="exact"/>
      <w:ind w:firstLine="134"/>
    </w:pPr>
    <w:rPr>
      <w:sz w:val="24"/>
      <w:lang w:eastAsia="ar-SA"/>
    </w:rPr>
  </w:style>
  <w:style w:type="character" w:customStyle="1" w:styleId="FontStyle42">
    <w:name w:val="Font Style42"/>
    <w:rsid w:val="00055001"/>
    <w:rPr>
      <w:rFonts w:ascii="Times New Roman" w:hAnsi="Times New Roman" w:cs="Times New Roman"/>
      <w:sz w:val="26"/>
      <w:szCs w:val="26"/>
    </w:rPr>
  </w:style>
  <w:style w:type="paragraph" w:customStyle="1" w:styleId="Style27">
    <w:name w:val="Style27"/>
    <w:basedOn w:val="a"/>
    <w:rsid w:val="00055001"/>
    <w:pPr>
      <w:widowControl w:val="0"/>
      <w:suppressAutoHyphens/>
      <w:autoSpaceDE w:val="0"/>
      <w:spacing w:line="322" w:lineRule="exact"/>
      <w:ind w:firstLine="720"/>
      <w:jc w:val="both"/>
    </w:pPr>
    <w:rPr>
      <w:sz w:val="24"/>
      <w:lang w:eastAsia="ar-SA"/>
    </w:rPr>
  </w:style>
  <w:style w:type="paragraph" w:customStyle="1" w:styleId="Style6">
    <w:name w:val="Style6"/>
    <w:basedOn w:val="a"/>
    <w:rsid w:val="00055001"/>
    <w:pPr>
      <w:widowControl w:val="0"/>
      <w:suppressAutoHyphens/>
      <w:autoSpaceDE w:val="0"/>
      <w:jc w:val="center"/>
    </w:pPr>
    <w:rPr>
      <w:sz w:val="24"/>
      <w:lang w:eastAsia="ar-SA"/>
    </w:rPr>
  </w:style>
  <w:style w:type="paragraph" w:customStyle="1" w:styleId="Style15">
    <w:name w:val="Style15"/>
    <w:basedOn w:val="a"/>
    <w:rsid w:val="00366598"/>
    <w:pPr>
      <w:widowControl w:val="0"/>
      <w:suppressAutoHyphens/>
      <w:autoSpaceDE w:val="0"/>
      <w:spacing w:line="322" w:lineRule="exact"/>
      <w:jc w:val="both"/>
    </w:pPr>
    <w:rPr>
      <w:sz w:val="24"/>
      <w:lang w:eastAsia="ar-SA"/>
    </w:rPr>
  </w:style>
  <w:style w:type="character" w:customStyle="1" w:styleId="FontStyle40">
    <w:name w:val="Font Style40"/>
    <w:rsid w:val="00937C73"/>
    <w:rPr>
      <w:rFonts w:ascii="Times New Roman" w:hAnsi="Times New Roman" w:cs="Times New Roman"/>
      <w:sz w:val="22"/>
      <w:szCs w:val="22"/>
    </w:rPr>
  </w:style>
  <w:style w:type="paragraph" w:customStyle="1" w:styleId="Style32">
    <w:name w:val="Style32"/>
    <w:basedOn w:val="a"/>
    <w:rsid w:val="00EF74CA"/>
    <w:pPr>
      <w:widowControl w:val="0"/>
      <w:suppressAutoHyphens/>
      <w:autoSpaceDE w:val="0"/>
    </w:pPr>
    <w:rPr>
      <w:sz w:val="24"/>
      <w:lang w:eastAsia="ar-SA"/>
    </w:rPr>
  </w:style>
  <w:style w:type="paragraph" w:customStyle="1" w:styleId="Style26">
    <w:name w:val="Style26"/>
    <w:basedOn w:val="a"/>
    <w:rsid w:val="0095277B"/>
    <w:pPr>
      <w:widowControl w:val="0"/>
      <w:suppressAutoHyphens/>
      <w:autoSpaceDE w:val="0"/>
      <w:spacing w:line="326" w:lineRule="exact"/>
      <w:ind w:firstLine="696"/>
    </w:pPr>
    <w:rPr>
      <w:sz w:val="24"/>
      <w:lang w:eastAsia="ar-SA"/>
    </w:rPr>
  </w:style>
  <w:style w:type="table" w:styleId="ad">
    <w:name w:val="Table Grid"/>
    <w:basedOn w:val="a1"/>
    <w:rsid w:val="00400C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063F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page number"/>
    <w:basedOn w:val="a0"/>
    <w:rsid w:val="00CE31FD"/>
  </w:style>
  <w:style w:type="paragraph" w:customStyle="1" w:styleId="af">
    <w:name w:val="Знак Знак Знак Знак Знак Знак Знак Знак Знак Знак"/>
    <w:basedOn w:val="a"/>
    <w:rsid w:val="00B7777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0">
    <w:name w:val="???????"/>
    <w:rsid w:val="002A188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10">
    <w:name w:val="Без интервала1"/>
    <w:rsid w:val="00D5008A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customStyle="1" w:styleId="Style21">
    <w:name w:val="Style21"/>
    <w:basedOn w:val="a"/>
    <w:rsid w:val="002132E7"/>
    <w:pPr>
      <w:widowControl w:val="0"/>
      <w:suppressAutoHyphens/>
      <w:autoSpaceDE w:val="0"/>
      <w:spacing w:line="329" w:lineRule="exact"/>
      <w:ind w:firstLine="523"/>
      <w:jc w:val="both"/>
    </w:pPr>
    <w:rPr>
      <w:sz w:val="24"/>
      <w:lang w:eastAsia="ar-SA"/>
    </w:rPr>
  </w:style>
  <w:style w:type="paragraph" w:customStyle="1" w:styleId="Style23">
    <w:name w:val="Style23"/>
    <w:basedOn w:val="a"/>
    <w:qFormat/>
    <w:rsid w:val="003270B2"/>
    <w:pPr>
      <w:widowControl w:val="0"/>
      <w:suppressAutoHyphens/>
      <w:autoSpaceDE w:val="0"/>
      <w:spacing w:line="328" w:lineRule="exact"/>
      <w:ind w:firstLine="691"/>
    </w:pPr>
    <w:rPr>
      <w:sz w:val="24"/>
      <w:lang w:eastAsia="ar-SA"/>
    </w:rPr>
  </w:style>
  <w:style w:type="paragraph" w:styleId="af1">
    <w:name w:val="No Spacing"/>
    <w:qFormat/>
    <w:rsid w:val="0061168E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customStyle="1" w:styleId="ConsPlusCell">
    <w:name w:val="ConsPlusCell"/>
    <w:qFormat/>
    <w:rsid w:val="006C0C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Balloon Text"/>
    <w:basedOn w:val="a"/>
    <w:link w:val="af3"/>
    <w:rsid w:val="00A579E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A579E1"/>
    <w:rPr>
      <w:rFonts w:ascii="Tahoma" w:hAnsi="Tahoma" w:cs="Tahoma"/>
      <w:sz w:val="16"/>
      <w:szCs w:val="16"/>
    </w:rPr>
  </w:style>
  <w:style w:type="character" w:customStyle="1" w:styleId="InternetLink">
    <w:name w:val="Internet Link"/>
    <w:rsid w:val="006B0B3E"/>
    <w:rPr>
      <w:color w:val="0000FF"/>
      <w:u w:val="single"/>
    </w:rPr>
  </w:style>
  <w:style w:type="paragraph" w:styleId="af4">
    <w:name w:val="footer"/>
    <w:basedOn w:val="a"/>
    <w:link w:val="af5"/>
    <w:rsid w:val="006E046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6E0465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E26B63140DDACD18A5FAD0E345F07B39FB3FA3F4356DFB896C5913BA0D05EFEDCB9B7FC7526DB5Cn0cBH" TargetMode="External"/><Relationship Id="rId18" Type="http://schemas.openxmlformats.org/officeDocument/2006/relationships/hyperlink" Target="consultantplus://offline/ref=F7E8A05190126513BCB3B1115728FEAAB43F2194D6FC67C3BB0A98FA82122E0D584EDF543EF7762764709B79EF23399E3DD0C210F7L4C3N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E26B63140DDACD18A5FAD0E345F07B39FB1FA3C475ADFB896C5913BA0nDc0H" TargetMode="External"/><Relationship Id="rId17" Type="http://schemas.openxmlformats.org/officeDocument/2006/relationships/hyperlink" Target="https://do.gosuslugi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E26B63140DDACD18A5FB30322335AB99BB8A537495FDDEDC89ACA66F7D954A9n9cBH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E26B63140DDACD18A5FAD0E345F07B39FB1FB33495BDFB896C5913BA0D05EFEDCB9B7FC7527DA53n0c9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E26B63140DDACD18A5FAD0E345F07B39CB0FD3C405DDFB896C5913BA0D05EFEDCB9B7nFcF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AE26B63140DDACD18A5FAD0E345F07B39FBBFC3F4B0888BAC7909Fn3cEH" TargetMode="External"/><Relationship Id="rId19" Type="http://schemas.openxmlformats.org/officeDocument/2006/relationships/hyperlink" Target="consultantplus://offline/ref=AE26B63140DDACD18A5FB30322335AB99BB8A537495FDDEDC89ACA66F7D954A9n9cB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AE26B63140DDACD18A5FAD0E345F07B39FB1FA384957DFB896C5913BA0nDc0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3569C-4717-489A-B8A9-DD360D977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24</Pages>
  <Words>7630</Words>
  <Characters>43493</Characters>
  <Application>Microsoft Office Word</Application>
  <DocSecurity>0</DocSecurity>
  <Lines>362</Lines>
  <Paragraphs>102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60</vt:i4>
      </vt:variant>
    </vt:vector>
  </HeadingPairs>
  <TitlesOfParts>
    <vt:vector size="61" baseType="lpstr">
      <vt:lpstr>Об утверждении Административного регламента</vt:lpstr>
      <vt:lpstr>        1.1. Предмет регулирования административного регламента предоставления муниципал</vt:lpstr>
      <vt:lpstr>        1.2. Описание заявителей</vt:lpstr>
      <vt:lpstr>        1.3. Требования к порядку информирования о предоставлении муниципальной  услуги.</vt:lpstr>
      <vt:lpstr>    Раздел 2. СТАНДАРТ ПРЕДОСТАВЛЕНИЯ МУНИЦИПАЛЬНОЙ УСЛУГИ</vt:lpstr>
      <vt:lpstr>        2.1. Наименование муниципальной услуги</vt:lpstr>
      <vt:lpstr>        </vt:lpstr>
      <vt:lpstr>        2.2. Наименование органа, предоставляющего</vt:lpstr>
      <vt:lpstr>        </vt:lpstr>
      <vt:lpstr>        2.3. Результат предоставления муниципальной услуги</vt:lpstr>
      <vt:lpstr>        2.4. Общий срок предоставления муниципальной услуги</vt:lpstr>
      <vt:lpstr>        2.5. Правовые основания предоставления муниципальной услуги</vt:lpstr>
      <vt:lpstr>        2.7.1. Отсутствие документов, предусмотренных пунктами 2.6.1 и 2.6.2 настоящего </vt:lpstr>
      <vt:lpstr>        2.7.2. Документы не соответствуют требованиям, установленным пунктом 2.6.4 насто</vt:lpstr>
      <vt:lpstr>        2.7.3. Предоставление заявителем документов, содержащих ошибки или противоречивы</vt:lpstr>
      <vt:lpstr>        2.7.4. Заявление подано лицом, не уполномоченным совершать такого рода действия.</vt:lpstr>
      <vt:lpstr>        2.8. Исчерпывающий перечень оснований для отказа</vt:lpstr>
      <vt:lpstr>        2.9. Размер платы, взимаемой с заявителя при предоставлении</vt:lpstr>
      <vt:lpstr>        2.10. Максимальный срок ожидания в очереди при подаче</vt:lpstr>
      <vt:lpstr>        2.11. Срок регистрации заявления о предоставлении</vt:lpstr>
      <vt:lpstr>    2.12. Требования к помещениям, в которых предоставляется государственная услуга,</vt:lpstr>
      <vt:lpstr>    </vt:lpstr>
      <vt:lpstr>        2.13. Показатели доступности и качества муниципальной услуги</vt:lpstr>
      <vt:lpstr>        </vt:lpstr>
      <vt:lpstr>        2.14. Особенности предоставления муниципальных услуг в многофункциональных центр</vt:lpstr>
      <vt:lpstr>        </vt:lpstr>
      <vt:lpstr>        2.14.1. Запросы и обращения могут быть направлены в форме электронных документов</vt:lpstr>
      <vt:lpstr>        2.14.2. Запросы и обращения, поступившие в Администрацию в форме электронного до</vt:lpstr>
      <vt:lpstr>    </vt:lpstr>
      <vt:lpstr>3. Состав, последовательность и сроки выполнения административных процедур, треб</vt:lpstr>
      <vt:lpstr>        3.1. Последовательность административных процедур при предоставлении муниципа</vt:lpstr>
      <vt:lpstr>        3.2. Предоставление муниципальной услуги включает в себя следующие административ</vt:lpstr>
      <vt:lpstr>        </vt:lpstr>
      <vt:lpstr>        3.4. Проверка представленных документов</vt:lpstr>
      <vt:lpstr>        </vt:lpstr>
      <vt:lpstr>        4. Формы контроля за исполнением Административного регламента</vt:lpstr>
      <vt:lpstr>        </vt:lpstr>
      <vt:lpstr>    4.1. Порядок осуществления текущего контроля за соблюдением</vt:lpstr>
      <vt:lpstr>        </vt:lpstr>
      <vt:lpstr>        4.1.3. Проведение текущего контроля должно осуществляться не реже двух раз в год</vt:lpstr>
      <vt:lpstr>    4.2. Порядок и периодичность осуществления плановых и внеплановых проверок полно</vt:lpstr>
      <vt:lpstr>    4.3. Ответственность должностных лиц, муниципальных служащих Администрации за ре</vt:lpstr>
      <vt:lpstr>    5. Досудебный (внесудебный) порядок обжалования решений и действий (бездействия)</vt:lpstr>
      <vt:lpstr>        </vt:lpstr>
      <vt:lpstr>    5.2. Информация о порядке обжалования решений и действий (бездействия) органа, п</vt:lpstr>
      <vt:lpstr>    1) на Интернет-сайте муниципального образования Руднянский район Смоленской обла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Приложение 1</vt:lpstr>
      <vt:lpstr>    </vt:lpstr>
      <vt:lpstr>    </vt:lpstr>
      <vt:lpstr>    </vt:lpstr>
      <vt:lpstr>    </vt:lpstr>
      <vt:lpstr>    </vt:lpstr>
      <vt:lpstr>    Регистрационный номер заявления________</vt:lpstr>
    </vt:vector>
  </TitlesOfParts>
  <Company>-</Company>
  <LinksUpToDate>false</LinksUpToDate>
  <CharactersWithSpaces>51021</CharactersWithSpaces>
  <SharedDoc>false</SharedDoc>
  <HLinks>
    <vt:vector size="102" baseType="variant">
      <vt:variant>
        <vt:i4>3080252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consultantplus://offline/ref=AE26B63140DDACD18A5FB30322335AB99BB8A537495FDDEDC89ACA66F7D954A9n9cBH</vt:lpwstr>
      </vt:variant>
      <vt:variant>
        <vt:lpwstr/>
      </vt:variant>
      <vt:variant>
        <vt:i4>1310721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consultantplus://offline/ref=F7E8A05190126513BCB3B1115728FEAAB43F2194D6FC67C3BB0A98FA82122E0D584EDF543EF7762764709B79EF23399E3DD0C210F7L4C3N</vt:lpwstr>
      </vt:variant>
      <vt:variant>
        <vt:lpwstr/>
      </vt:variant>
      <vt:variant>
        <vt:i4>5767232</vt:i4>
      </vt:variant>
      <vt:variant>
        <vt:i4>42</vt:i4>
      </vt:variant>
      <vt:variant>
        <vt:i4>0</vt:i4>
      </vt:variant>
      <vt:variant>
        <vt:i4>5</vt:i4>
      </vt:variant>
      <vt:variant>
        <vt:lpwstr>https://do.gosuslugi.ru/</vt:lpwstr>
      </vt:variant>
      <vt:variant>
        <vt:lpwstr/>
      </vt:variant>
      <vt:variant>
        <vt:i4>6619194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Par185</vt:lpwstr>
      </vt:variant>
      <vt:variant>
        <vt:i4>6488116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Par163</vt:lpwstr>
      </vt:variant>
      <vt:variant>
        <vt:i4>6619190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Par145</vt:lpwstr>
      </vt:variant>
      <vt:variant>
        <vt:i4>6619188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Par367</vt:lpwstr>
      </vt:variant>
      <vt:variant>
        <vt:i4>3080252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consultantplus://offline/ref=AE26B63140DDACD18A5FB30322335AB99BB8A537495FDDEDC89ACA66F7D954A9n9cBH</vt:lpwstr>
      </vt:variant>
      <vt:variant>
        <vt:lpwstr/>
      </vt:variant>
      <vt:variant>
        <vt:i4>1376256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consultantplus://offline/ref=AE26B63140DDACD18A5FAD0E345F07B39CB0FD3C405DDFB896C5913BA0D05EFEDCB9B7nFcFH</vt:lpwstr>
      </vt:variant>
      <vt:variant>
        <vt:lpwstr/>
      </vt:variant>
      <vt:variant>
        <vt:i4>4587529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consultantplus://offline/ref=AE26B63140DDACD18A5FAD0E345F07B39FB1FA384957DFB896C5913BA0nDc0H</vt:lpwstr>
      </vt:variant>
      <vt:variant>
        <vt:lpwstr/>
      </vt:variant>
      <vt:variant>
        <vt:i4>2556004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consultantplus://offline/ref=AE26B63140DDACD18A5FAD0E345F07B39FB3FA3F4356DFB896C5913BA0D05EFEDCB9B7FC7526DB5Cn0cBH</vt:lpwstr>
      </vt:variant>
      <vt:variant>
        <vt:lpwstr/>
      </vt:variant>
      <vt:variant>
        <vt:i4>4587530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consultantplus://offline/ref=AE26B63140DDACD18A5FAD0E345F07B39FB1FA3C475ADFB896C5913BA0nDc0H</vt:lpwstr>
      </vt:variant>
      <vt:variant>
        <vt:lpwstr/>
      </vt:variant>
      <vt:variant>
        <vt:i4>2556007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consultantplus://offline/ref=AE26B63140DDACD18A5FAD0E345F07B39FB1FB33495BDFB896C5913BA0D05EFEDCB9B7FC7527DA53n0c9H</vt:lpwstr>
      </vt:variant>
      <vt:variant>
        <vt:lpwstr/>
      </vt:variant>
      <vt:variant>
        <vt:i4>5046358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consultantplus://offline/ref=AE26B63140DDACD18A5FAD0E345F07B39FBBFC3F4B0888BAC7909Fn3cEH</vt:lpwstr>
      </vt:variant>
      <vt:variant>
        <vt:lpwstr/>
      </vt:variant>
      <vt:variant>
        <vt:i4>1900623</vt:i4>
      </vt:variant>
      <vt:variant>
        <vt:i4>6</vt:i4>
      </vt:variant>
      <vt:variant>
        <vt:i4>0</vt:i4>
      </vt:variant>
      <vt:variant>
        <vt:i4>5</vt:i4>
      </vt:variant>
      <vt:variant>
        <vt:lpwstr>http://www.pgu.admin-smolensk.ru/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4915218</vt:i4>
      </vt:variant>
      <vt:variant>
        <vt:i4>0</vt:i4>
      </vt:variant>
      <vt:variant>
        <vt:i4>0</vt:i4>
      </vt:variant>
      <vt:variant>
        <vt:i4>5</vt:i4>
      </vt:variant>
      <vt:variant>
        <vt:lpwstr>mailto:rud_adm@admin-smolensk.ru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</dc:title>
  <dc:creator>User</dc:creator>
  <cp:lastModifiedBy>User</cp:lastModifiedBy>
  <cp:revision>8</cp:revision>
  <cp:lastPrinted>2019-03-21T08:32:00Z</cp:lastPrinted>
  <dcterms:created xsi:type="dcterms:W3CDTF">2020-06-08T13:43:00Z</dcterms:created>
  <dcterms:modified xsi:type="dcterms:W3CDTF">2020-06-08T14:13:00Z</dcterms:modified>
</cp:coreProperties>
</file>