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A6" w:rsidRDefault="00FD32A6" w:rsidP="002A1889">
      <w:pPr>
        <w:autoSpaceDE w:val="0"/>
        <w:autoSpaceDN w:val="0"/>
        <w:adjustRightInd w:val="0"/>
        <w:jc w:val="both"/>
      </w:pPr>
    </w:p>
    <w:p w:rsidR="002A1889" w:rsidRDefault="00DF79A2" w:rsidP="002A1889">
      <w:pPr>
        <w:autoSpaceDE w:val="0"/>
        <w:autoSpaceDN w:val="0"/>
        <w:adjustRightInd w:val="0"/>
        <w:jc w:val="both"/>
        <w:rPr>
          <w:szCs w:val="28"/>
        </w:rPr>
      </w:pPr>
      <w:r w:rsidRPr="00530232">
        <w:t xml:space="preserve">    </w:t>
      </w:r>
      <w:r w:rsidR="00530232" w:rsidRPr="00530232">
        <w:t xml:space="preserve">                                                     </w:t>
      </w:r>
      <w:r w:rsidR="003A0880">
        <w:t xml:space="preserve">  </w:t>
      </w:r>
      <w:r w:rsidR="00A27FCD">
        <w:rPr>
          <w:noProof/>
          <w:szCs w:val="28"/>
        </w:rPr>
        <w:drawing>
          <wp:inline distT="0" distB="0" distL="0" distR="0">
            <wp:extent cx="883920" cy="891540"/>
            <wp:effectExtent l="0" t="0" r="0" b="381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89" w:rsidRPr="00464643" w:rsidRDefault="002A1889" w:rsidP="002A1889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 xml:space="preserve">АДМИНИСТРАЦИЯ  МУНИЦИПАЛЬНОГО  ОБРАЗОВАНИЯ            </w:t>
      </w: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>РУДНЯНСКИЙ  РАЙОН  СМОЛЕНСКОЙ  ОБЛАСТИ</w:t>
      </w:r>
    </w:p>
    <w:p w:rsidR="002A1889" w:rsidRDefault="002A1889" w:rsidP="002A1889">
      <w:pPr>
        <w:ind w:firstLine="709"/>
        <w:jc w:val="center"/>
        <w:rPr>
          <w:b/>
          <w:szCs w:val="28"/>
        </w:rPr>
      </w:pP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proofErr w:type="gramStart"/>
      <w:r w:rsidRPr="00464643">
        <w:rPr>
          <w:b/>
          <w:szCs w:val="28"/>
        </w:rPr>
        <w:t>П</w:t>
      </w:r>
      <w:proofErr w:type="gramEnd"/>
      <w:r w:rsidRPr="00464643">
        <w:rPr>
          <w:b/>
          <w:szCs w:val="28"/>
        </w:rPr>
        <w:t xml:space="preserve"> О С Т А Н О В Л Е Н И Е</w:t>
      </w:r>
    </w:p>
    <w:p w:rsidR="002A1889" w:rsidRDefault="002A1889" w:rsidP="002A1889">
      <w:pPr>
        <w:rPr>
          <w:szCs w:val="28"/>
        </w:rPr>
      </w:pPr>
    </w:p>
    <w:p w:rsidR="002A1889" w:rsidRPr="001D3EEE" w:rsidRDefault="00E17DDE" w:rsidP="002A1889">
      <w:pPr>
        <w:rPr>
          <w:szCs w:val="28"/>
        </w:rPr>
      </w:pPr>
      <w:r>
        <w:rPr>
          <w:szCs w:val="28"/>
        </w:rPr>
        <w:t>о</w:t>
      </w:r>
      <w:r w:rsidR="002A1889" w:rsidRPr="00464643">
        <w:rPr>
          <w:szCs w:val="28"/>
        </w:rPr>
        <w:t>т</w:t>
      </w:r>
      <w:r>
        <w:rPr>
          <w:szCs w:val="28"/>
        </w:rPr>
        <w:t xml:space="preserve">  </w:t>
      </w:r>
      <w:r w:rsidR="00F91500" w:rsidRPr="001D3EEE">
        <w:rPr>
          <w:szCs w:val="28"/>
        </w:rPr>
        <w:t>26.01.2018</w:t>
      </w:r>
      <w:r>
        <w:rPr>
          <w:szCs w:val="28"/>
        </w:rPr>
        <w:t xml:space="preserve">       </w:t>
      </w:r>
      <w:r w:rsidR="002A1889" w:rsidRPr="00464643">
        <w:rPr>
          <w:szCs w:val="28"/>
        </w:rPr>
        <w:t xml:space="preserve">   </w:t>
      </w:r>
      <w:r>
        <w:rPr>
          <w:szCs w:val="28"/>
        </w:rPr>
        <w:t xml:space="preserve">    </w:t>
      </w:r>
      <w:r w:rsidR="002A1889" w:rsidRPr="00464643">
        <w:rPr>
          <w:szCs w:val="28"/>
        </w:rPr>
        <w:t>№</w:t>
      </w:r>
      <w:r w:rsidR="00E95C7C">
        <w:rPr>
          <w:szCs w:val="28"/>
        </w:rPr>
        <w:t xml:space="preserve"> </w:t>
      </w:r>
      <w:r w:rsidR="00F91500" w:rsidRPr="001D3EEE">
        <w:rPr>
          <w:szCs w:val="28"/>
        </w:rPr>
        <w:t>26</w:t>
      </w:r>
    </w:p>
    <w:p w:rsidR="002A1889" w:rsidRDefault="002A1889" w:rsidP="002A1889">
      <w:pPr>
        <w:rPr>
          <w:szCs w:val="28"/>
        </w:rPr>
      </w:pPr>
    </w:p>
    <w:p w:rsidR="002A1889" w:rsidRPr="00464643" w:rsidRDefault="00A27FCD" w:rsidP="002A1889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130550" cy="22637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EE" w:rsidRDefault="001D3EEE" w:rsidP="002A1889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Об утверждении Административного  регламента   по  предоставлению  муниципальной услуги   «Предоставление муниципального  имущества муниципального образования Руднянский район Смоленской области и </w:t>
                            </w:r>
                            <w:proofErr w:type="spellStart"/>
                            <w:r w:rsidRPr="002B4B11">
                              <w:rPr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 w:rsidRPr="002B4B11">
                              <w:rPr>
                                <w:szCs w:val="28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Pr="002B4B11">
                              <w:rPr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 w:rsidRPr="002B4B11">
                              <w:rPr>
                                <w:szCs w:val="28"/>
                              </w:rPr>
                              <w:t xml:space="preserve"> района Смоленской области</w:t>
                            </w:r>
                            <w:r>
                              <w:rPr>
                                <w:szCs w:val="28"/>
                              </w:rPr>
                              <w:t xml:space="preserve"> в аренду (кроме земли)»</w:t>
                            </w:r>
                          </w:p>
                          <w:p w:rsidR="001D3EEE" w:rsidRDefault="001D3EEE" w:rsidP="002A18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9.45pt;width:246.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" stroked="f">
                <v:textbox>
                  <w:txbxContent>
                    <w:p w:rsidR="001D3EEE" w:rsidRDefault="001D3EEE" w:rsidP="002A1889">
                      <w:pPr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Об утверждении Административного  регламента   по  предоставлению  муниципальной услуги   «Предоставление муниципального  имущества муниципального образования Руднянский район Смоленской области и </w:t>
                      </w:r>
                      <w:proofErr w:type="spellStart"/>
                      <w:r w:rsidRPr="002B4B11">
                        <w:rPr>
                          <w:szCs w:val="28"/>
                        </w:rPr>
                        <w:t>Руднянского</w:t>
                      </w:r>
                      <w:proofErr w:type="spellEnd"/>
                      <w:r w:rsidRPr="002B4B11">
                        <w:rPr>
                          <w:szCs w:val="28"/>
                        </w:rPr>
                        <w:t xml:space="preserve"> городского поселения </w:t>
                      </w:r>
                      <w:proofErr w:type="spellStart"/>
                      <w:r w:rsidRPr="002B4B11">
                        <w:rPr>
                          <w:szCs w:val="28"/>
                        </w:rPr>
                        <w:t>Руднянского</w:t>
                      </w:r>
                      <w:proofErr w:type="spellEnd"/>
                      <w:r w:rsidRPr="002B4B11">
                        <w:rPr>
                          <w:szCs w:val="28"/>
                        </w:rPr>
                        <w:t xml:space="preserve"> района Смоленской области</w:t>
                      </w:r>
                      <w:r>
                        <w:rPr>
                          <w:szCs w:val="28"/>
                        </w:rPr>
                        <w:t xml:space="preserve"> в аренду (кроме земли)»</w:t>
                      </w:r>
                    </w:p>
                    <w:p w:rsidR="001D3EEE" w:rsidRDefault="001D3EEE" w:rsidP="002A188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2A1889" w:rsidRDefault="002A1889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E17DDE" w:rsidRDefault="00E17DDE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E17DDE" w:rsidRDefault="00E17DDE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E17DDE" w:rsidRDefault="00E17DDE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2B4B11" w:rsidRDefault="002B4B11" w:rsidP="002D2168">
      <w:pPr>
        <w:pStyle w:val="ConsPlusTitle"/>
        <w:ind w:right="-55" w:firstLine="708"/>
        <w:jc w:val="both"/>
        <w:rPr>
          <w:b w:val="0"/>
          <w:sz w:val="28"/>
        </w:rPr>
      </w:pPr>
    </w:p>
    <w:p w:rsidR="002B4B11" w:rsidRDefault="002B4B11" w:rsidP="002B4B11">
      <w:pPr>
        <w:pStyle w:val="ConsPlusTitle"/>
        <w:ind w:right="-55"/>
        <w:jc w:val="both"/>
        <w:rPr>
          <w:b w:val="0"/>
          <w:sz w:val="28"/>
        </w:rPr>
      </w:pPr>
    </w:p>
    <w:p w:rsidR="002D2168" w:rsidRPr="007A5655" w:rsidRDefault="002A1889" w:rsidP="002D2168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594D80">
        <w:rPr>
          <w:b w:val="0"/>
          <w:sz w:val="28"/>
        </w:rPr>
        <w:t>В соответствии с</w:t>
      </w:r>
      <w:r>
        <w:rPr>
          <w:sz w:val="28"/>
        </w:rPr>
        <w:t xml:space="preserve"> </w:t>
      </w:r>
      <w:r w:rsidRPr="007A5655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7A565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7A5655">
        <w:rPr>
          <w:b w:val="0"/>
          <w:sz w:val="28"/>
          <w:szCs w:val="28"/>
        </w:rPr>
        <w:t xml:space="preserve"> от 27 июля 2010 года № 210-ФЗ</w:t>
      </w:r>
      <w:r>
        <w:rPr>
          <w:b w:val="0"/>
          <w:sz w:val="28"/>
          <w:szCs w:val="28"/>
        </w:rPr>
        <w:t xml:space="preserve"> </w:t>
      </w:r>
      <w:r w:rsidRPr="007A5655">
        <w:rPr>
          <w:b w:val="0"/>
          <w:sz w:val="28"/>
          <w:szCs w:val="28"/>
        </w:rPr>
        <w:t>«Об организации предоставления государ</w:t>
      </w:r>
      <w:r>
        <w:rPr>
          <w:b w:val="0"/>
          <w:sz w:val="28"/>
          <w:szCs w:val="28"/>
        </w:rPr>
        <w:t>ственных и муниципальных услуг»</w:t>
      </w:r>
      <w:r w:rsidR="002D2168">
        <w:rPr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2A1889" w:rsidRPr="007A5655" w:rsidRDefault="002A1889" w:rsidP="002A1889">
      <w:pPr>
        <w:pStyle w:val="ConsPlusTitle"/>
        <w:ind w:right="-55" w:firstLine="708"/>
        <w:jc w:val="both"/>
        <w:rPr>
          <w:b w:val="0"/>
          <w:sz w:val="28"/>
          <w:szCs w:val="28"/>
        </w:rPr>
      </w:pPr>
    </w:p>
    <w:p w:rsidR="00E17DDE" w:rsidRDefault="002A1889" w:rsidP="00E17DDE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2A1889" w:rsidRPr="00E17DDE" w:rsidRDefault="002A1889" w:rsidP="00E17DDE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E17DDE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E17DDE" w:rsidRPr="002B4B11">
        <w:rPr>
          <w:sz w:val="28"/>
          <w:szCs w:val="28"/>
        </w:rPr>
        <w:t>«</w:t>
      </w:r>
      <w:r w:rsidR="002B4B11" w:rsidRPr="002B4B11">
        <w:rPr>
          <w:sz w:val="28"/>
          <w:szCs w:val="28"/>
        </w:rPr>
        <w:t xml:space="preserve">Предоставление муниципального  имущества муниципального образования Руднянский район Смоленской области и </w:t>
      </w:r>
      <w:proofErr w:type="spellStart"/>
      <w:r w:rsidR="002B4B11" w:rsidRPr="002B4B11">
        <w:rPr>
          <w:sz w:val="28"/>
          <w:szCs w:val="28"/>
        </w:rPr>
        <w:t>Руднянского</w:t>
      </w:r>
      <w:proofErr w:type="spellEnd"/>
      <w:r w:rsidR="002B4B11" w:rsidRPr="002B4B11">
        <w:rPr>
          <w:sz w:val="28"/>
          <w:szCs w:val="28"/>
        </w:rPr>
        <w:t xml:space="preserve"> городского поселения </w:t>
      </w:r>
      <w:proofErr w:type="spellStart"/>
      <w:r w:rsidR="002B4B11" w:rsidRPr="002B4B11">
        <w:rPr>
          <w:sz w:val="28"/>
          <w:szCs w:val="28"/>
        </w:rPr>
        <w:t>Руднянского</w:t>
      </w:r>
      <w:proofErr w:type="spellEnd"/>
      <w:r w:rsidR="002B4B11" w:rsidRPr="002B4B11">
        <w:rPr>
          <w:sz w:val="28"/>
          <w:szCs w:val="28"/>
        </w:rPr>
        <w:t xml:space="preserve"> района Смоленской области в аренду (кроме земли)</w:t>
      </w:r>
      <w:r w:rsidR="00E17DDE" w:rsidRPr="002B4B11">
        <w:rPr>
          <w:sz w:val="28"/>
          <w:szCs w:val="28"/>
        </w:rPr>
        <w:t>»</w:t>
      </w:r>
      <w:r w:rsidR="00E17DDE">
        <w:rPr>
          <w:sz w:val="28"/>
          <w:szCs w:val="28"/>
        </w:rPr>
        <w:t xml:space="preserve"> </w:t>
      </w:r>
      <w:r w:rsidRPr="00E17DDE">
        <w:rPr>
          <w:color w:val="000000"/>
          <w:sz w:val="28"/>
          <w:szCs w:val="28"/>
        </w:rPr>
        <w:t>(далее – Административный регламент)</w:t>
      </w:r>
      <w:r w:rsidRPr="00E17DDE">
        <w:rPr>
          <w:sz w:val="28"/>
          <w:szCs w:val="28"/>
        </w:rPr>
        <w:t xml:space="preserve"> в новой редакции</w:t>
      </w:r>
      <w:r w:rsidRPr="00E17DDE">
        <w:rPr>
          <w:color w:val="000000"/>
          <w:sz w:val="28"/>
          <w:szCs w:val="28"/>
        </w:rPr>
        <w:t xml:space="preserve">. </w:t>
      </w:r>
      <w:r w:rsidRPr="00E17DDE">
        <w:rPr>
          <w:sz w:val="28"/>
          <w:szCs w:val="28"/>
        </w:rPr>
        <w:t xml:space="preserve"> </w:t>
      </w:r>
    </w:p>
    <w:p w:rsidR="002A1889" w:rsidRDefault="002A1889" w:rsidP="002A1889">
      <w:pPr>
        <w:pStyle w:val="af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(Н.А. Караваева) обеспечить исполнение Административного регламента.</w:t>
      </w:r>
      <w:r>
        <w:rPr>
          <w:sz w:val="28"/>
          <w:szCs w:val="24"/>
        </w:rPr>
        <w:t xml:space="preserve"> </w:t>
      </w:r>
    </w:p>
    <w:p w:rsidR="002A1889" w:rsidRDefault="002A1889" w:rsidP="002A1889">
      <w:pPr>
        <w:ind w:firstLine="708"/>
        <w:jc w:val="both"/>
        <w:rPr>
          <w:szCs w:val="28"/>
        </w:rPr>
      </w:pPr>
      <w:r w:rsidRPr="00780659">
        <w:lastRenderedPageBreak/>
        <w:t>3. Признать утратившим силу постановление Администрации муниципального образования Руднянски</w:t>
      </w:r>
      <w:r>
        <w:t xml:space="preserve">й район Смоленской области от </w:t>
      </w:r>
      <w:r w:rsidR="002B4B11">
        <w:t>26</w:t>
      </w:r>
      <w:r w:rsidR="00E17DDE">
        <w:t>.0</w:t>
      </w:r>
      <w:r w:rsidR="002B4B11">
        <w:t>2</w:t>
      </w:r>
      <w:r w:rsidR="00E17DDE">
        <w:t>.201</w:t>
      </w:r>
      <w:r w:rsidR="002B4B11">
        <w:t>6</w:t>
      </w:r>
      <w:r w:rsidRPr="00780659">
        <w:t xml:space="preserve"> года № </w:t>
      </w:r>
      <w:r w:rsidR="002B4B11">
        <w:t>70</w:t>
      </w:r>
      <w:r w:rsidR="00B71B61">
        <w:t xml:space="preserve">          </w:t>
      </w:r>
      <w:r w:rsidRPr="00780659">
        <w:t xml:space="preserve"> «</w:t>
      </w:r>
      <w:r>
        <w:rPr>
          <w:szCs w:val="28"/>
        </w:rPr>
        <w:t xml:space="preserve">Об утверждении Административного  регламента   по  предоставлению  муниципальной услуги   «Предоставление муниципального  имущества </w:t>
      </w:r>
      <w:r w:rsidR="002B4B11">
        <w:rPr>
          <w:szCs w:val="28"/>
        </w:rPr>
        <w:t xml:space="preserve">муниципального образования Руднянский район Смоленской области </w:t>
      </w:r>
      <w:r>
        <w:rPr>
          <w:szCs w:val="28"/>
        </w:rPr>
        <w:t>в аренду (кроме земли)».</w:t>
      </w:r>
    </w:p>
    <w:p w:rsidR="002B4B11" w:rsidRPr="002B4B11" w:rsidRDefault="002A1889" w:rsidP="00CB25E0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CB25E0">
        <w:rPr>
          <w:b w:val="0"/>
          <w:szCs w:val="28"/>
        </w:rPr>
        <w:t>4.</w:t>
      </w:r>
      <w:r>
        <w:rPr>
          <w:szCs w:val="28"/>
        </w:rPr>
        <w:t xml:space="preserve"> </w:t>
      </w:r>
      <w:r w:rsidR="002B4B11">
        <w:rPr>
          <w:szCs w:val="28"/>
        </w:rPr>
        <w:t xml:space="preserve"> </w:t>
      </w:r>
      <w:r w:rsidR="002B4B11" w:rsidRPr="002B4B11">
        <w:rPr>
          <w:b w:val="0"/>
          <w:sz w:val="28"/>
          <w:szCs w:val="28"/>
        </w:rPr>
        <w:t>Признать утратившим силу постановление Администрации муниципального образования  Руднянский район Смоленской области от 10.06.2016 №194 «Об утверждении Административного регламента предоставления муниципальной услуги «Предоставление объектов недвижимого имущества находящегося в муниципальной собственности (кроме земли) в аренду».</w:t>
      </w:r>
    </w:p>
    <w:p w:rsidR="00CB25E0" w:rsidRDefault="002B4B11" w:rsidP="00CB25E0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  <w:r w:rsidRPr="002B4B11"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CB25E0">
        <w:rPr>
          <w:b w:val="0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в соответствии </w:t>
      </w:r>
      <w:r w:rsidR="00CB25E0">
        <w:rPr>
          <w:b w:val="0"/>
          <w:color w:val="000000"/>
          <w:sz w:val="28"/>
          <w:szCs w:val="28"/>
          <w:lang w:val="en-US"/>
        </w:rPr>
        <w:t>c</w:t>
      </w:r>
      <w:r w:rsidR="00CB25E0" w:rsidRPr="00CB25E0">
        <w:rPr>
          <w:b w:val="0"/>
          <w:color w:val="000000"/>
          <w:sz w:val="28"/>
          <w:szCs w:val="28"/>
        </w:rPr>
        <w:t xml:space="preserve"> </w:t>
      </w:r>
      <w:r w:rsidR="00CB25E0">
        <w:rPr>
          <w:b w:val="0"/>
          <w:color w:val="000000"/>
          <w:sz w:val="28"/>
          <w:szCs w:val="28"/>
        </w:rPr>
        <w:t xml:space="preserve">Уставом муниципального образования  Руднянский район Смоленской области и подлежит обнародованию путем размещения на официальном сайте муниципального образования Руднянский район Смоленской области </w:t>
      </w:r>
      <w:proofErr w:type="spellStart"/>
      <w:r w:rsidR="00CB25E0">
        <w:rPr>
          <w:b w:val="0"/>
          <w:color w:val="000000"/>
          <w:sz w:val="28"/>
          <w:szCs w:val="28"/>
        </w:rPr>
        <w:t>рудня.рф</w:t>
      </w:r>
      <w:proofErr w:type="spellEnd"/>
      <w:r w:rsidR="00CB25E0">
        <w:rPr>
          <w:b w:val="0"/>
          <w:color w:val="000000"/>
          <w:sz w:val="28"/>
          <w:szCs w:val="28"/>
        </w:rPr>
        <w:t>.</w:t>
      </w:r>
    </w:p>
    <w:p w:rsidR="00CB25E0" w:rsidRDefault="002A1889" w:rsidP="00CB25E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2A1889" w:rsidRPr="00D31834" w:rsidRDefault="002A1889" w:rsidP="00CB25E0">
      <w:pPr>
        <w:ind w:firstLine="709"/>
        <w:jc w:val="both"/>
        <w:rPr>
          <w:szCs w:val="28"/>
        </w:rPr>
      </w:pPr>
      <w:r w:rsidRPr="00D31834">
        <w:rPr>
          <w:szCs w:val="28"/>
        </w:rPr>
        <w:t xml:space="preserve">                                                                                                                    </w:t>
      </w:r>
    </w:p>
    <w:p w:rsidR="00E17DDE" w:rsidRPr="00D31834" w:rsidRDefault="002A1889" w:rsidP="00E17DDE">
      <w:pPr>
        <w:pStyle w:val="af0"/>
        <w:tabs>
          <w:tab w:val="left" w:pos="2410"/>
        </w:tabs>
        <w:rPr>
          <w:sz w:val="28"/>
          <w:szCs w:val="28"/>
        </w:rPr>
      </w:pPr>
      <w:r w:rsidRPr="00D31834">
        <w:rPr>
          <w:sz w:val="28"/>
          <w:szCs w:val="28"/>
        </w:rPr>
        <w:t xml:space="preserve">Глава муниципального образования    </w:t>
      </w:r>
    </w:p>
    <w:p w:rsidR="00E17DDE" w:rsidRPr="003B3524" w:rsidRDefault="00E17DDE" w:rsidP="00E17DDE">
      <w:pPr>
        <w:pStyle w:val="af0"/>
        <w:tabs>
          <w:tab w:val="left" w:pos="2410"/>
        </w:tabs>
        <w:rPr>
          <w:sz w:val="28"/>
          <w:szCs w:val="28"/>
        </w:rPr>
      </w:pPr>
      <w:r w:rsidRPr="00D31834">
        <w:rPr>
          <w:sz w:val="28"/>
          <w:szCs w:val="28"/>
        </w:rPr>
        <w:t>Руднянский район Смоленской области</w:t>
      </w:r>
      <w:r w:rsidR="002A1889" w:rsidRPr="00D31834">
        <w:rPr>
          <w:sz w:val="28"/>
          <w:szCs w:val="28"/>
        </w:rPr>
        <w:t xml:space="preserve">                                          </w:t>
      </w:r>
      <w:r w:rsidRPr="00E17DDE">
        <w:rPr>
          <w:b/>
          <w:sz w:val="28"/>
          <w:szCs w:val="28"/>
        </w:rPr>
        <w:t>Ю.И. Ивашкин</w:t>
      </w:r>
    </w:p>
    <w:p w:rsidR="0013410C" w:rsidRPr="004A1363" w:rsidRDefault="00E17DDE" w:rsidP="00E17DDE">
      <w:pPr>
        <w:pStyle w:val="af0"/>
        <w:tabs>
          <w:tab w:val="left" w:pos="2410"/>
        </w:tabs>
        <w:rPr>
          <w:b/>
        </w:rPr>
      </w:pPr>
      <w:r>
        <w:rPr>
          <w:b/>
          <w:sz w:val="28"/>
          <w:szCs w:val="28"/>
        </w:rPr>
        <w:br w:type="page"/>
      </w:r>
      <w:r w:rsidR="0013410C">
        <w:rPr>
          <w:b/>
        </w:rPr>
        <w:t xml:space="preserve">                                                                      </w:t>
      </w:r>
      <w:r w:rsidR="003A0880">
        <w:rPr>
          <w:b/>
        </w:rPr>
        <w:t xml:space="preserve">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34108">
        <w:tc>
          <w:tcPr>
            <w:tcW w:w="5210" w:type="dxa"/>
          </w:tcPr>
          <w:p w:rsidR="00E34108" w:rsidRPr="00E17DDE" w:rsidRDefault="00E34108" w:rsidP="00E34108">
            <w:pPr>
              <w:widowControl w:val="0"/>
            </w:pPr>
          </w:p>
        </w:tc>
        <w:tc>
          <w:tcPr>
            <w:tcW w:w="5211" w:type="dxa"/>
          </w:tcPr>
          <w:p w:rsidR="00E34108" w:rsidRDefault="00E34108" w:rsidP="00E34108">
            <w:pPr>
              <w:widowControl w:val="0"/>
            </w:pPr>
            <w:r>
              <w:t>Утвержден</w:t>
            </w:r>
          </w:p>
          <w:p w:rsidR="00E34108" w:rsidRDefault="00E34108" w:rsidP="00E34108">
            <w:pPr>
              <w:widowControl w:val="0"/>
            </w:pPr>
            <w:r>
              <w:t>постановлением Администрации</w:t>
            </w:r>
          </w:p>
          <w:p w:rsidR="00E34108" w:rsidRDefault="00E34108" w:rsidP="00E34108">
            <w:pPr>
              <w:widowControl w:val="0"/>
              <w:autoSpaceDE w:val="0"/>
              <w:autoSpaceDN w:val="0"/>
              <w:adjustRightInd w:val="0"/>
              <w:ind w:firstLine="35"/>
            </w:pPr>
            <w:r>
              <w:t>муницип</w:t>
            </w:r>
            <w:r w:rsidR="0013410C">
              <w:t>ального образования Руднянский район</w:t>
            </w:r>
            <w:r>
              <w:t xml:space="preserve"> Смоленской области </w:t>
            </w:r>
          </w:p>
          <w:p w:rsidR="00AF1C0C" w:rsidRPr="00F91500" w:rsidRDefault="00AF1C0C" w:rsidP="00AF1C0C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о</w:t>
            </w:r>
            <w:r w:rsidRPr="00464643">
              <w:rPr>
                <w:szCs w:val="28"/>
              </w:rPr>
              <w:t>т</w:t>
            </w:r>
            <w:r>
              <w:rPr>
                <w:szCs w:val="28"/>
              </w:rPr>
              <w:t xml:space="preserve">  </w:t>
            </w:r>
            <w:r w:rsidR="00F91500" w:rsidRPr="00F91500">
              <w:rPr>
                <w:szCs w:val="28"/>
              </w:rPr>
              <w:t>26.01.</w:t>
            </w:r>
            <w:r w:rsidR="00F91500">
              <w:rPr>
                <w:szCs w:val="28"/>
                <w:lang w:val="en-US"/>
              </w:rPr>
              <w:t>2018</w:t>
            </w:r>
            <w:r>
              <w:rPr>
                <w:szCs w:val="28"/>
              </w:rPr>
              <w:t xml:space="preserve">     </w:t>
            </w:r>
            <w:r w:rsidRPr="00464643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</w:t>
            </w:r>
            <w:r w:rsidRPr="00464643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F91500">
              <w:rPr>
                <w:szCs w:val="28"/>
                <w:lang w:val="en-US"/>
              </w:rPr>
              <w:t>26</w:t>
            </w:r>
          </w:p>
          <w:p w:rsidR="00E34108" w:rsidRDefault="00E34108" w:rsidP="00E34108">
            <w:pPr>
              <w:widowControl w:val="0"/>
            </w:pPr>
          </w:p>
        </w:tc>
      </w:tr>
    </w:tbl>
    <w:p w:rsidR="00E34108" w:rsidRDefault="00E34108" w:rsidP="00E34108"/>
    <w:p w:rsidR="005B5D1A" w:rsidRDefault="00E34108" w:rsidP="00E34108">
      <w:pPr>
        <w:pStyle w:val="ConsPlusTitle"/>
        <w:widowControl/>
        <w:jc w:val="center"/>
        <w:rPr>
          <w:sz w:val="28"/>
          <w:szCs w:val="28"/>
        </w:rPr>
      </w:pPr>
      <w:r w:rsidRPr="000416B3">
        <w:rPr>
          <w:sz w:val="28"/>
          <w:szCs w:val="28"/>
        </w:rPr>
        <w:t>Административный регламент</w:t>
      </w:r>
      <w:r w:rsidR="00B77779">
        <w:rPr>
          <w:sz w:val="28"/>
          <w:szCs w:val="28"/>
        </w:rPr>
        <w:t xml:space="preserve"> </w:t>
      </w:r>
    </w:p>
    <w:p w:rsidR="00E34108" w:rsidRPr="000416B3" w:rsidRDefault="005B5D1A" w:rsidP="00E341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77779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="00645CAD">
        <w:rPr>
          <w:sz w:val="28"/>
          <w:szCs w:val="28"/>
        </w:rPr>
        <w:t xml:space="preserve"> </w:t>
      </w:r>
      <w:r w:rsidR="00E34108" w:rsidRPr="000416B3">
        <w:rPr>
          <w:sz w:val="28"/>
          <w:szCs w:val="28"/>
        </w:rPr>
        <w:t xml:space="preserve">муниципальной услуги </w:t>
      </w:r>
    </w:p>
    <w:p w:rsidR="00E17DDE" w:rsidRPr="00E543C2" w:rsidRDefault="00E17DDE" w:rsidP="00807EDD">
      <w:pPr>
        <w:jc w:val="center"/>
        <w:rPr>
          <w:b/>
          <w:szCs w:val="28"/>
        </w:rPr>
      </w:pPr>
      <w:r w:rsidRPr="00E543C2">
        <w:rPr>
          <w:b/>
          <w:szCs w:val="28"/>
        </w:rPr>
        <w:t>«</w:t>
      </w:r>
      <w:r w:rsidR="00E543C2" w:rsidRPr="00E543C2">
        <w:rPr>
          <w:b/>
          <w:szCs w:val="28"/>
        </w:rPr>
        <w:t xml:space="preserve">Предоставление муниципального  имущества муниципального образования Руднянский район Смоленской области и </w:t>
      </w:r>
      <w:proofErr w:type="spellStart"/>
      <w:r w:rsidR="00E543C2" w:rsidRPr="00E543C2">
        <w:rPr>
          <w:b/>
          <w:szCs w:val="28"/>
        </w:rPr>
        <w:t>Руднянского</w:t>
      </w:r>
      <w:proofErr w:type="spellEnd"/>
      <w:r w:rsidR="00E543C2" w:rsidRPr="00E543C2">
        <w:rPr>
          <w:b/>
          <w:szCs w:val="28"/>
        </w:rPr>
        <w:t xml:space="preserve"> городского поселения </w:t>
      </w:r>
      <w:proofErr w:type="spellStart"/>
      <w:r w:rsidR="00E543C2" w:rsidRPr="00E543C2">
        <w:rPr>
          <w:b/>
          <w:szCs w:val="28"/>
        </w:rPr>
        <w:t>Руднянского</w:t>
      </w:r>
      <w:proofErr w:type="spellEnd"/>
      <w:r w:rsidR="00E543C2" w:rsidRPr="00E543C2">
        <w:rPr>
          <w:b/>
          <w:szCs w:val="28"/>
        </w:rPr>
        <w:t xml:space="preserve"> района Смоленской области в аренду (кроме земли)</w:t>
      </w:r>
      <w:r w:rsidRPr="00E543C2">
        <w:rPr>
          <w:b/>
          <w:szCs w:val="28"/>
        </w:rPr>
        <w:t>»</w:t>
      </w:r>
    </w:p>
    <w:p w:rsidR="00DE4A0A" w:rsidRPr="00E26D58" w:rsidRDefault="00DE4A0A" w:rsidP="00DE4A0A">
      <w:pPr>
        <w:autoSpaceDE w:val="0"/>
        <w:autoSpaceDN w:val="0"/>
        <w:adjustRightInd w:val="0"/>
        <w:ind w:firstLine="540"/>
        <w:jc w:val="center"/>
        <w:rPr>
          <w:i/>
          <w:sz w:val="24"/>
        </w:rPr>
      </w:pPr>
      <w:r w:rsidRPr="00E26D58">
        <w:rPr>
          <w:i/>
          <w:sz w:val="24"/>
        </w:rPr>
        <w:t>(в редакции постановлени</w:t>
      </w:r>
      <w:r w:rsidR="001D3EEE">
        <w:rPr>
          <w:i/>
          <w:sz w:val="24"/>
        </w:rPr>
        <w:t>й</w:t>
      </w:r>
      <w:r w:rsidRPr="00E26D58">
        <w:rPr>
          <w:i/>
          <w:sz w:val="24"/>
        </w:rPr>
        <w:t xml:space="preserve"> Администрации муниципального образования Руднянский район Смоленской области от 22.03.2019 №10</w:t>
      </w:r>
      <w:r>
        <w:rPr>
          <w:i/>
          <w:sz w:val="24"/>
        </w:rPr>
        <w:t>3</w:t>
      </w:r>
      <w:r w:rsidR="001D3EEE">
        <w:rPr>
          <w:i/>
          <w:sz w:val="24"/>
        </w:rPr>
        <w:t>, 06.03.2020 №115</w:t>
      </w:r>
      <w:r w:rsidRPr="00E26D58">
        <w:rPr>
          <w:i/>
          <w:sz w:val="24"/>
        </w:rPr>
        <w:t>)</w:t>
      </w:r>
    </w:p>
    <w:p w:rsidR="00DE4A0A" w:rsidRPr="00A01143" w:rsidRDefault="00DE4A0A" w:rsidP="00DE4A0A">
      <w:pPr>
        <w:spacing w:line="260" w:lineRule="atLeast"/>
        <w:jc w:val="center"/>
        <w:textAlignment w:val="baseline"/>
        <w:rPr>
          <w:szCs w:val="28"/>
        </w:rPr>
      </w:pPr>
    </w:p>
    <w:p w:rsidR="00E34108" w:rsidRDefault="00E34108" w:rsidP="000416B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45CAD">
        <w:rPr>
          <w:b/>
        </w:rPr>
        <w:t>1. Общие положения</w:t>
      </w:r>
    </w:p>
    <w:p w:rsidR="00645CAD" w:rsidRPr="00645CAD" w:rsidRDefault="00645CAD" w:rsidP="000416B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B5D1A" w:rsidRPr="009508DE" w:rsidRDefault="005B5D1A" w:rsidP="005B5D1A">
      <w:pPr>
        <w:pStyle w:val="a9"/>
        <w:numPr>
          <w:ilvl w:val="1"/>
          <w:numId w:val="13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9508DE">
        <w:rPr>
          <w:b/>
          <w:sz w:val="28"/>
          <w:szCs w:val="28"/>
        </w:rPr>
        <w:t>Предмет регулирования административного регламента</w:t>
      </w:r>
    </w:p>
    <w:p w:rsidR="005B5D1A" w:rsidRPr="00423721" w:rsidRDefault="005B5D1A" w:rsidP="005B5D1A">
      <w:pPr>
        <w:ind w:left="852"/>
        <w:jc w:val="center"/>
        <w:rPr>
          <w:b/>
          <w:szCs w:val="28"/>
        </w:rPr>
      </w:pPr>
      <w:r w:rsidRPr="00423721">
        <w:rPr>
          <w:b/>
          <w:szCs w:val="28"/>
        </w:rPr>
        <w:t xml:space="preserve">предоставления </w:t>
      </w:r>
      <w:r>
        <w:rPr>
          <w:b/>
          <w:szCs w:val="28"/>
        </w:rPr>
        <w:t xml:space="preserve">муниципальной </w:t>
      </w:r>
      <w:r w:rsidRPr="00423721">
        <w:rPr>
          <w:b/>
          <w:szCs w:val="28"/>
        </w:rPr>
        <w:t xml:space="preserve"> услуги</w:t>
      </w:r>
    </w:p>
    <w:p w:rsidR="00E34108" w:rsidRPr="002A1889" w:rsidRDefault="00E34108" w:rsidP="002A188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5B5D1A" w:rsidRDefault="00E34108" w:rsidP="00E543C2">
      <w:pPr>
        <w:jc w:val="both"/>
        <w:rPr>
          <w:szCs w:val="28"/>
        </w:rPr>
      </w:pPr>
      <w:r w:rsidRPr="005B5D1A">
        <w:rPr>
          <w:szCs w:val="28"/>
        </w:rPr>
        <w:t xml:space="preserve"> </w:t>
      </w:r>
      <w:r w:rsidR="00E17DDE">
        <w:rPr>
          <w:szCs w:val="28"/>
        </w:rPr>
        <w:tab/>
      </w:r>
      <w:r w:rsidR="00E543C2">
        <w:rPr>
          <w:szCs w:val="28"/>
        </w:rPr>
        <w:t xml:space="preserve">1.1.1. </w:t>
      </w:r>
      <w:proofErr w:type="gramStart"/>
      <w:r w:rsidRPr="005B5D1A">
        <w:rPr>
          <w:szCs w:val="28"/>
        </w:rPr>
        <w:t>Административный регламент</w:t>
      </w:r>
      <w:r w:rsidR="00CE31FD" w:rsidRPr="005B5D1A">
        <w:rPr>
          <w:szCs w:val="28"/>
        </w:rPr>
        <w:t xml:space="preserve"> по предоставлению </w:t>
      </w:r>
      <w:r w:rsidRPr="005B5D1A">
        <w:rPr>
          <w:szCs w:val="28"/>
        </w:rPr>
        <w:t xml:space="preserve">муниципальной услуги </w:t>
      </w:r>
      <w:r w:rsidR="00E17DDE">
        <w:rPr>
          <w:szCs w:val="28"/>
        </w:rPr>
        <w:t>«</w:t>
      </w:r>
      <w:r w:rsidR="00E543C2" w:rsidRPr="002B4B11">
        <w:rPr>
          <w:szCs w:val="28"/>
        </w:rPr>
        <w:t xml:space="preserve">Предоставление муниципального  имущества муниципального образования Руднянский район Смоленской области и </w:t>
      </w:r>
      <w:proofErr w:type="spellStart"/>
      <w:r w:rsidR="00E543C2" w:rsidRPr="002B4B11">
        <w:rPr>
          <w:szCs w:val="28"/>
        </w:rPr>
        <w:t>Руднянского</w:t>
      </w:r>
      <w:proofErr w:type="spellEnd"/>
      <w:r w:rsidR="00E543C2" w:rsidRPr="002B4B11">
        <w:rPr>
          <w:szCs w:val="28"/>
        </w:rPr>
        <w:t xml:space="preserve"> городского поселения </w:t>
      </w:r>
      <w:proofErr w:type="spellStart"/>
      <w:r w:rsidR="00E543C2" w:rsidRPr="002B4B11">
        <w:rPr>
          <w:szCs w:val="28"/>
        </w:rPr>
        <w:t>Руднянского</w:t>
      </w:r>
      <w:proofErr w:type="spellEnd"/>
      <w:r w:rsidR="00E543C2" w:rsidRPr="002B4B11">
        <w:rPr>
          <w:szCs w:val="28"/>
        </w:rPr>
        <w:t xml:space="preserve"> района Смоленской области в аренду (кроме земли)</w:t>
      </w:r>
      <w:r w:rsidR="00E17DDE">
        <w:rPr>
          <w:szCs w:val="28"/>
        </w:rPr>
        <w:t>»</w:t>
      </w:r>
      <w:r w:rsidR="00E543C2">
        <w:rPr>
          <w:szCs w:val="28"/>
        </w:rPr>
        <w:t xml:space="preserve"> </w:t>
      </w:r>
      <w:r w:rsidR="00E17DDE" w:rsidRPr="005B5D1A">
        <w:rPr>
          <w:szCs w:val="28"/>
        </w:rPr>
        <w:t xml:space="preserve"> </w:t>
      </w:r>
      <w:r w:rsidRPr="005B5D1A">
        <w:rPr>
          <w:szCs w:val="28"/>
        </w:rPr>
        <w:t>(далее - Административный</w:t>
      </w:r>
      <w:r w:rsidR="00645CAD" w:rsidRPr="005B5D1A">
        <w:rPr>
          <w:szCs w:val="28"/>
        </w:rPr>
        <w:t xml:space="preserve"> регламент</w:t>
      </w:r>
      <w:r w:rsidRPr="005B5D1A">
        <w:rPr>
          <w:szCs w:val="28"/>
        </w:rPr>
        <w:t xml:space="preserve">) </w:t>
      </w:r>
      <w:r w:rsidR="002A1889" w:rsidRPr="005B5D1A">
        <w:rPr>
          <w:szCs w:val="28"/>
        </w:rPr>
        <w:t>регулирует сроки и последовательность административных процедур и административных действий  Администрации муниципального образования Руднянский район Смоленской области (далее - Администрация) при предоставлении муниципальной услуги</w:t>
      </w:r>
      <w:r w:rsidR="005B5D1A">
        <w:rPr>
          <w:szCs w:val="28"/>
        </w:rPr>
        <w:t>.</w:t>
      </w:r>
      <w:proofErr w:type="gramEnd"/>
    </w:p>
    <w:p w:rsidR="00E34108" w:rsidRPr="005B5D1A" w:rsidRDefault="00E543C2" w:rsidP="00E543C2">
      <w:pPr>
        <w:widowControl w:val="0"/>
        <w:autoSpaceDE w:val="0"/>
        <w:autoSpaceDN w:val="0"/>
        <w:adjustRightInd w:val="0"/>
        <w:ind w:left="710"/>
        <w:jc w:val="both"/>
        <w:rPr>
          <w:szCs w:val="28"/>
        </w:rPr>
      </w:pPr>
      <w:r>
        <w:rPr>
          <w:szCs w:val="28"/>
        </w:rPr>
        <w:t>1.1.2.</w:t>
      </w:r>
      <w:r w:rsidR="002A1889" w:rsidRPr="005B5D1A">
        <w:rPr>
          <w:szCs w:val="28"/>
        </w:rPr>
        <w:t xml:space="preserve"> </w:t>
      </w:r>
      <w:r w:rsidR="00E34108" w:rsidRPr="005B5D1A">
        <w:rPr>
          <w:szCs w:val="28"/>
        </w:rPr>
        <w:t xml:space="preserve"> Действие Административного регламента не распространяется </w:t>
      </w:r>
      <w:proofErr w:type="gramStart"/>
      <w:r w:rsidR="00E34108" w:rsidRPr="005B5D1A">
        <w:rPr>
          <w:szCs w:val="28"/>
        </w:rPr>
        <w:t>на</w:t>
      </w:r>
      <w:proofErr w:type="gramEnd"/>
      <w:r w:rsidR="00E34108" w:rsidRPr="005B5D1A">
        <w:rPr>
          <w:szCs w:val="28"/>
        </w:rPr>
        <w:t>:</w:t>
      </w:r>
    </w:p>
    <w:p w:rsidR="00E34108" w:rsidRPr="00031F22" w:rsidRDefault="003270B2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имущество, отсутствующее в р</w:t>
      </w:r>
      <w:r w:rsidR="00E34108" w:rsidRPr="00031F22">
        <w:rPr>
          <w:szCs w:val="28"/>
        </w:rPr>
        <w:t>еестре муниципальной собственности муницип</w:t>
      </w:r>
      <w:r w:rsidR="0013410C">
        <w:rPr>
          <w:szCs w:val="28"/>
        </w:rPr>
        <w:t>ального образования Руднянский район</w:t>
      </w:r>
      <w:r w:rsidR="00E34108" w:rsidRPr="00031F22">
        <w:rPr>
          <w:szCs w:val="28"/>
        </w:rPr>
        <w:t xml:space="preserve"> Смоленской области</w:t>
      </w:r>
      <w:r w:rsidR="00E543C2">
        <w:rPr>
          <w:szCs w:val="28"/>
        </w:rPr>
        <w:t xml:space="preserve"> и  </w:t>
      </w:r>
      <w:proofErr w:type="spellStart"/>
      <w:r w:rsidR="00E543C2" w:rsidRPr="002B4B11">
        <w:rPr>
          <w:szCs w:val="28"/>
        </w:rPr>
        <w:t>Руднянского</w:t>
      </w:r>
      <w:proofErr w:type="spellEnd"/>
      <w:r w:rsidR="00E543C2" w:rsidRPr="002B4B11">
        <w:rPr>
          <w:szCs w:val="28"/>
        </w:rPr>
        <w:t xml:space="preserve"> городского поселения </w:t>
      </w:r>
      <w:proofErr w:type="spellStart"/>
      <w:r w:rsidR="00E543C2" w:rsidRPr="002B4B11">
        <w:rPr>
          <w:szCs w:val="28"/>
        </w:rPr>
        <w:t>Руднянского</w:t>
      </w:r>
      <w:proofErr w:type="spellEnd"/>
      <w:r w:rsidR="00E543C2" w:rsidRPr="002B4B11">
        <w:rPr>
          <w:szCs w:val="28"/>
        </w:rPr>
        <w:t xml:space="preserve"> района Смоленской области</w:t>
      </w:r>
      <w:r w:rsidR="00E34108" w:rsidRPr="00031F22">
        <w:rPr>
          <w:szCs w:val="28"/>
        </w:rPr>
        <w:t>;</w:t>
      </w:r>
    </w:p>
    <w:p w:rsidR="00E34108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- имущество, предназначенное для решения установленных федеральными законами вопросов местного значения;</w:t>
      </w:r>
    </w:p>
    <w:p w:rsidR="00E34108" w:rsidRPr="00031F22" w:rsidRDefault="00E34108" w:rsidP="000E17E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954B53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 муницип</w:t>
      </w:r>
      <w:r w:rsidR="0013410C">
        <w:rPr>
          <w:szCs w:val="28"/>
        </w:rPr>
        <w:t>ального образования Руднянский район</w:t>
      </w:r>
      <w:r w:rsidRPr="00031F22">
        <w:rPr>
          <w:szCs w:val="28"/>
        </w:rPr>
        <w:t xml:space="preserve"> Смоленской области</w:t>
      </w:r>
      <w:proofErr w:type="gramStart"/>
      <w:r w:rsidR="00CF077D">
        <w:rPr>
          <w:szCs w:val="28"/>
        </w:rPr>
        <w:t xml:space="preserve"> </w:t>
      </w:r>
      <w:r w:rsidRPr="00031F22">
        <w:rPr>
          <w:szCs w:val="28"/>
        </w:rPr>
        <w:t>,</w:t>
      </w:r>
      <w:proofErr w:type="gramEnd"/>
      <w:r w:rsidRPr="00031F22">
        <w:rPr>
          <w:szCs w:val="28"/>
        </w:rPr>
        <w:t xml:space="preserve"> муниципальных служащих, работников муниципальных предприятий и учреждений в соответствии с нормативным</w:t>
      </w:r>
      <w:r w:rsidR="0013410C">
        <w:rPr>
          <w:szCs w:val="28"/>
        </w:rPr>
        <w:t>и правовыми актами районного представительного Собрания</w:t>
      </w:r>
      <w:r w:rsidRPr="00031F22">
        <w:rPr>
          <w:szCs w:val="28"/>
        </w:rPr>
        <w:t>;</w:t>
      </w:r>
    </w:p>
    <w:p w:rsidR="00E34108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-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</w:t>
      </w:r>
      <w:r w:rsidR="003521C6">
        <w:rPr>
          <w:szCs w:val="28"/>
        </w:rPr>
        <w:t>ны к вопросам местного значения.</w:t>
      </w:r>
    </w:p>
    <w:p w:rsidR="00166A76" w:rsidRDefault="00166A76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270B2" w:rsidRPr="00EC266D" w:rsidRDefault="00CE31FD" w:rsidP="000E17E4">
      <w:pPr>
        <w:pStyle w:val="Style19"/>
        <w:widowControl/>
        <w:spacing w:before="226" w:line="317" w:lineRule="exact"/>
        <w:ind w:firstLine="709"/>
        <w:rPr>
          <w:rStyle w:val="FontStyle39"/>
          <w:sz w:val="28"/>
          <w:szCs w:val="28"/>
        </w:rPr>
      </w:pPr>
      <w:r w:rsidRPr="002A1889">
        <w:rPr>
          <w:b/>
          <w:sz w:val="28"/>
          <w:szCs w:val="28"/>
        </w:rPr>
        <w:t>1.2</w:t>
      </w:r>
      <w:r w:rsidR="00166A76" w:rsidRPr="002A1889">
        <w:rPr>
          <w:b/>
          <w:sz w:val="28"/>
          <w:szCs w:val="28"/>
        </w:rPr>
        <w:t xml:space="preserve">. </w:t>
      </w:r>
      <w:proofErr w:type="gramStart"/>
      <w:r w:rsidR="003270B2" w:rsidRPr="00221F5A">
        <w:rPr>
          <w:rStyle w:val="FontStyle39"/>
          <w:b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</w:t>
      </w:r>
      <w:r w:rsidR="003270B2">
        <w:rPr>
          <w:rStyle w:val="FontStyle39"/>
          <w:b/>
          <w:sz w:val="28"/>
          <w:szCs w:val="28"/>
        </w:rPr>
        <w:t xml:space="preserve">(или) </w:t>
      </w:r>
      <w:r w:rsidR="003270B2" w:rsidRPr="00221F5A">
        <w:rPr>
          <w:rStyle w:val="FontStyle39"/>
          <w:b/>
          <w:sz w:val="28"/>
          <w:szCs w:val="28"/>
        </w:rPr>
        <w:t>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</w:t>
      </w:r>
      <w:r w:rsidR="003270B2">
        <w:rPr>
          <w:rStyle w:val="FontStyle39"/>
          <w:b/>
          <w:sz w:val="28"/>
          <w:szCs w:val="28"/>
        </w:rPr>
        <w:t xml:space="preserve"> </w:t>
      </w:r>
      <w:r w:rsidR="003270B2" w:rsidRPr="00221F5A">
        <w:rPr>
          <w:rStyle w:val="FontStyle39"/>
          <w:b/>
          <w:sz w:val="28"/>
          <w:szCs w:val="28"/>
        </w:rPr>
        <w:t>полномочиями выступать от их имени при взаимодействии с Администрацией, иными органами местного самоуправления и организациями при предоставлении</w:t>
      </w:r>
      <w:r w:rsidR="003270B2">
        <w:rPr>
          <w:rStyle w:val="FontStyle39"/>
          <w:b/>
          <w:sz w:val="28"/>
          <w:szCs w:val="28"/>
        </w:rPr>
        <w:t xml:space="preserve"> </w:t>
      </w:r>
      <w:r w:rsidR="003270B2" w:rsidRPr="00221F5A">
        <w:rPr>
          <w:rStyle w:val="FontStyle39"/>
          <w:b/>
          <w:sz w:val="28"/>
          <w:szCs w:val="28"/>
        </w:rPr>
        <w:t>муниципальной услуги</w:t>
      </w:r>
      <w:proofErr w:type="gramEnd"/>
    </w:p>
    <w:p w:rsidR="002A1889" w:rsidRDefault="002A1889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4108" w:rsidRPr="00031F22" w:rsidRDefault="002A1889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1.2.1. </w:t>
      </w:r>
      <w:r w:rsidR="005F0121">
        <w:rPr>
          <w:szCs w:val="28"/>
        </w:rPr>
        <w:t xml:space="preserve"> </w:t>
      </w:r>
      <w:r w:rsidR="00E34108" w:rsidRPr="00031F22">
        <w:rPr>
          <w:szCs w:val="28"/>
        </w:rPr>
        <w:t>Заявителями являются юридические</w:t>
      </w:r>
      <w:r w:rsidR="00701CC4">
        <w:rPr>
          <w:szCs w:val="28"/>
        </w:rPr>
        <w:t>,</w:t>
      </w:r>
      <w:r w:rsidR="000416B3">
        <w:rPr>
          <w:szCs w:val="28"/>
        </w:rPr>
        <w:t xml:space="preserve"> </w:t>
      </w:r>
      <w:r w:rsidR="00701CC4">
        <w:rPr>
          <w:szCs w:val="28"/>
        </w:rPr>
        <w:t>физические</w:t>
      </w:r>
      <w:r w:rsidR="00E34108" w:rsidRPr="00031F22">
        <w:rPr>
          <w:szCs w:val="28"/>
        </w:rPr>
        <w:t xml:space="preserve"> лица и индивидуальные предприниматели, зарегистрированные на территории Российской Федерации, заинтересованные в предоставлении муниципальной услуги (далее - заявитель).</w:t>
      </w:r>
    </w:p>
    <w:p w:rsidR="002A1889" w:rsidRDefault="00166A76" w:rsidP="008B1DDB">
      <w:pPr>
        <w:numPr>
          <w:ilvl w:val="2"/>
          <w:numId w:val="14"/>
        </w:numPr>
        <w:tabs>
          <w:tab w:val="left" w:pos="0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2A1889">
        <w:rPr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  </w:t>
      </w:r>
    </w:p>
    <w:p w:rsidR="00E34108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3EEE" w:rsidRPr="001D3EEE" w:rsidRDefault="001D3EEE" w:rsidP="001D3EE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1D3EEE"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1D3EEE" w:rsidRPr="001D3EEE" w:rsidRDefault="001D3EEE" w:rsidP="001D3E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D3EEE">
        <w:rPr>
          <w:szCs w:val="28"/>
        </w:rPr>
        <w:t xml:space="preserve">1.3.1. Информирование заявителей о предоставлении </w:t>
      </w:r>
      <w:r w:rsidRPr="001D3EEE">
        <w:rPr>
          <w:rFonts w:cs="Calibri"/>
          <w:szCs w:val="28"/>
        </w:rPr>
        <w:t xml:space="preserve">муниципальной  </w:t>
      </w:r>
      <w:r w:rsidRPr="001D3EEE">
        <w:rPr>
          <w:szCs w:val="28"/>
        </w:rPr>
        <w:t>услуги осуществляется посредством:</w:t>
      </w:r>
    </w:p>
    <w:p w:rsidR="001D3EEE" w:rsidRPr="001D3EEE" w:rsidRDefault="001D3EEE" w:rsidP="001D3E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D3EEE">
        <w:rPr>
          <w:szCs w:val="28"/>
        </w:rPr>
        <w:t>- консультирования сотрудником</w:t>
      </w:r>
      <w:r w:rsidRPr="001D3EEE">
        <w:rPr>
          <w:rFonts w:cs="Calibri"/>
          <w:szCs w:val="28"/>
        </w:rPr>
        <w:t xml:space="preserve"> </w:t>
      </w:r>
      <w:r w:rsidRPr="001D3EEE">
        <w:rPr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1D3EEE" w:rsidRPr="001D3EEE" w:rsidRDefault="001D3EEE" w:rsidP="001D3E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D3EEE">
        <w:rPr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1D3EEE" w:rsidRPr="001D3EEE" w:rsidRDefault="001D3EEE" w:rsidP="001D3E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D3EEE">
        <w:rPr>
          <w:rFonts w:eastAsia="Calibri"/>
          <w:szCs w:val="28"/>
          <w:lang w:eastAsia="en-US"/>
        </w:rPr>
        <w:t>1.3.2.</w:t>
      </w:r>
      <w:r w:rsidRPr="001D3EEE">
        <w:rPr>
          <w:rFonts w:eastAsia="Calibri"/>
          <w:szCs w:val="28"/>
          <w:lang w:val="en-US" w:eastAsia="en-US"/>
        </w:rPr>
        <w:t> </w:t>
      </w:r>
      <w:r w:rsidRPr="001D3EEE"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1D3EEE" w:rsidRPr="001D3EEE" w:rsidRDefault="001D3EEE" w:rsidP="001D3E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D3EEE">
        <w:rPr>
          <w:rFonts w:eastAsia="Calibri"/>
          <w:szCs w:val="28"/>
          <w:lang w:eastAsia="en-US"/>
        </w:rPr>
        <w:t>Консультации проводят:</w:t>
      </w:r>
    </w:p>
    <w:p w:rsidR="001D3EEE" w:rsidRPr="001D3EEE" w:rsidRDefault="001D3EEE" w:rsidP="001D3E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1D3EEE">
        <w:rPr>
          <w:rFonts w:eastAsia="Calibri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D3EEE">
        <w:rPr>
          <w:rFonts w:eastAsia="Calibri"/>
          <w:b/>
          <w:szCs w:val="28"/>
          <w:lang w:eastAsia="en-US"/>
        </w:rPr>
        <w:t>.</w:t>
      </w:r>
    </w:p>
    <w:p w:rsidR="001D3EEE" w:rsidRPr="001D3EEE" w:rsidRDefault="001D3EEE" w:rsidP="001D3E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D3EEE">
        <w:rPr>
          <w:szCs w:val="28"/>
        </w:rPr>
        <w:t xml:space="preserve">1.3.3. Информация о </w:t>
      </w:r>
      <w:r w:rsidRPr="001D3EEE">
        <w:rPr>
          <w:rFonts w:cs="Calibri"/>
          <w:szCs w:val="28"/>
        </w:rPr>
        <w:t xml:space="preserve">муниципальной </w:t>
      </w:r>
      <w:r w:rsidRPr="001D3EEE">
        <w:rPr>
          <w:szCs w:val="28"/>
        </w:rPr>
        <w:t xml:space="preserve"> услуге размещается:</w:t>
      </w:r>
    </w:p>
    <w:p w:rsidR="001D3EEE" w:rsidRPr="001D3EEE" w:rsidRDefault="001D3EEE" w:rsidP="001D3E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D3EEE">
        <w:rPr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1D3EEE" w:rsidRPr="001D3EEE" w:rsidRDefault="001D3EEE" w:rsidP="001D3EE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1D3EEE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1D3EEE" w:rsidRPr="001D3EEE" w:rsidRDefault="001D3EEE" w:rsidP="001D3E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D3EEE">
        <w:rPr>
          <w:szCs w:val="28"/>
        </w:rPr>
        <w:t>1.3.4. Размещаемая информация содержит:</w:t>
      </w:r>
    </w:p>
    <w:p w:rsidR="001D3EEE" w:rsidRPr="001D3EEE" w:rsidRDefault="001D3EEE" w:rsidP="001D3E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D3EEE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1D3EEE">
        <w:rPr>
          <w:rFonts w:cs="Calibri"/>
          <w:szCs w:val="28"/>
        </w:rPr>
        <w:t xml:space="preserve">муниципальной </w:t>
      </w:r>
      <w:r w:rsidRPr="001D3EEE">
        <w:rPr>
          <w:szCs w:val="28"/>
        </w:rPr>
        <w:t>услуги;</w:t>
      </w:r>
    </w:p>
    <w:p w:rsidR="001D3EEE" w:rsidRPr="001D3EEE" w:rsidRDefault="001D3EEE" w:rsidP="001D3E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D3EEE">
        <w:rPr>
          <w:szCs w:val="28"/>
        </w:rPr>
        <w:t xml:space="preserve">- порядок обращений за получением </w:t>
      </w:r>
      <w:r w:rsidRPr="001D3EEE">
        <w:rPr>
          <w:rFonts w:cs="Calibri"/>
          <w:szCs w:val="28"/>
        </w:rPr>
        <w:t>муниципальной</w:t>
      </w:r>
      <w:r w:rsidRPr="001D3EEE">
        <w:rPr>
          <w:szCs w:val="28"/>
        </w:rPr>
        <w:t xml:space="preserve"> услуги;</w:t>
      </w:r>
    </w:p>
    <w:p w:rsidR="001D3EEE" w:rsidRPr="001D3EEE" w:rsidRDefault="001D3EEE" w:rsidP="001D3E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D3EEE">
        <w:rPr>
          <w:szCs w:val="28"/>
        </w:rPr>
        <w:t xml:space="preserve">- перечень документов, необходимых для предоставления </w:t>
      </w:r>
      <w:r w:rsidRPr="001D3EEE">
        <w:rPr>
          <w:rFonts w:cs="Calibri"/>
          <w:szCs w:val="28"/>
        </w:rPr>
        <w:t>муниципальной</w:t>
      </w:r>
      <w:r w:rsidRPr="001D3EEE">
        <w:rPr>
          <w:szCs w:val="28"/>
        </w:rPr>
        <w:t xml:space="preserve"> услуги, и требования, предъявляемые к этим документам;</w:t>
      </w:r>
    </w:p>
    <w:p w:rsidR="001D3EEE" w:rsidRPr="001D3EEE" w:rsidRDefault="001D3EEE" w:rsidP="001D3E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D3EEE">
        <w:rPr>
          <w:szCs w:val="28"/>
        </w:rPr>
        <w:t xml:space="preserve">- сроки предоставления </w:t>
      </w:r>
      <w:r w:rsidRPr="001D3EEE">
        <w:rPr>
          <w:rFonts w:cs="Calibri"/>
          <w:szCs w:val="28"/>
        </w:rPr>
        <w:t xml:space="preserve">муниципальной  </w:t>
      </w:r>
      <w:r w:rsidRPr="001D3EEE">
        <w:rPr>
          <w:szCs w:val="28"/>
        </w:rPr>
        <w:t xml:space="preserve"> услуги; </w:t>
      </w:r>
    </w:p>
    <w:p w:rsidR="001D3EEE" w:rsidRPr="001D3EEE" w:rsidRDefault="001D3EEE" w:rsidP="001D3EEE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1D3EEE">
        <w:rPr>
          <w:szCs w:val="28"/>
        </w:rPr>
        <w:t xml:space="preserve">- форму заявления о предоставлении </w:t>
      </w:r>
      <w:r w:rsidRPr="001D3EEE">
        <w:rPr>
          <w:rFonts w:cs="Calibri"/>
          <w:szCs w:val="28"/>
        </w:rPr>
        <w:t xml:space="preserve">муниципальной  </w:t>
      </w:r>
      <w:r w:rsidRPr="001D3EEE">
        <w:rPr>
          <w:szCs w:val="28"/>
        </w:rPr>
        <w:t xml:space="preserve"> услуги</w:t>
      </w:r>
      <w:r w:rsidRPr="001D3EEE">
        <w:rPr>
          <w:bCs/>
          <w:szCs w:val="28"/>
        </w:rPr>
        <w:t>;</w:t>
      </w:r>
    </w:p>
    <w:p w:rsidR="001D3EEE" w:rsidRPr="001D3EEE" w:rsidRDefault="001D3EEE" w:rsidP="001D3EEE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1D3EEE">
        <w:rPr>
          <w:bCs/>
          <w:szCs w:val="28"/>
        </w:rPr>
        <w:t>- текст Административного регламента;</w:t>
      </w:r>
    </w:p>
    <w:p w:rsidR="001D3EEE" w:rsidRPr="001D3EEE" w:rsidRDefault="001D3EEE" w:rsidP="001D3EEE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1D3EEE">
        <w:rPr>
          <w:bCs/>
          <w:szCs w:val="28"/>
        </w:rPr>
        <w:t xml:space="preserve">- порядок информирования о ходе предоставления </w:t>
      </w:r>
      <w:r w:rsidRPr="001D3EEE">
        <w:rPr>
          <w:rFonts w:cs="Calibri"/>
          <w:szCs w:val="28"/>
        </w:rPr>
        <w:t xml:space="preserve">муниципальной  </w:t>
      </w:r>
      <w:r w:rsidRPr="001D3EEE">
        <w:rPr>
          <w:bCs/>
          <w:szCs w:val="28"/>
        </w:rPr>
        <w:t xml:space="preserve"> услуги;</w:t>
      </w:r>
    </w:p>
    <w:p w:rsidR="001D3EEE" w:rsidRDefault="001D3EEE" w:rsidP="001D3EEE">
      <w:pPr>
        <w:widowControl w:val="0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1D3EEE">
        <w:rPr>
          <w:rFonts w:eastAsia="Calibri"/>
          <w:bCs/>
          <w:szCs w:val="28"/>
          <w:lang w:eastAsia="en-US"/>
        </w:rPr>
        <w:t>- информацию об</w:t>
      </w:r>
      <w:r w:rsidRPr="001D3EEE">
        <w:rPr>
          <w:rFonts w:eastAsia="Calibri"/>
          <w:szCs w:val="28"/>
          <w:lang w:eastAsia="en-US"/>
        </w:rPr>
        <w:t xml:space="preserve"> 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D3EEE">
        <w:rPr>
          <w:rFonts w:eastAsia="Calibri"/>
          <w:bCs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1D3EEE">
        <w:rPr>
          <w:rFonts w:eastAsia="Calibri"/>
          <w:bCs/>
          <w:color w:val="000000"/>
          <w:szCs w:val="28"/>
          <w:lang w:eastAsia="en-US"/>
        </w:rPr>
        <w:t>в информационно-телекоммуникационной сети «Интернет».</w:t>
      </w:r>
    </w:p>
    <w:p w:rsidR="001D3EEE" w:rsidRPr="00E26D58" w:rsidRDefault="001D3EEE" w:rsidP="001D3EEE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E26D58">
        <w:rPr>
          <w:i/>
          <w:sz w:val="24"/>
        </w:rPr>
        <w:t>(</w:t>
      </w:r>
      <w:r>
        <w:rPr>
          <w:i/>
          <w:sz w:val="24"/>
        </w:rPr>
        <w:t xml:space="preserve">подраздел 1.3. </w:t>
      </w:r>
      <w:r w:rsidRPr="00E26D58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E26D58">
        <w:rPr>
          <w:i/>
          <w:sz w:val="24"/>
        </w:rPr>
        <w:t xml:space="preserve"> Администрации муниципального образования Руднянский район Смоленской области </w:t>
      </w:r>
      <w:r>
        <w:rPr>
          <w:i/>
          <w:sz w:val="24"/>
        </w:rPr>
        <w:t>06.03.2020 №115</w:t>
      </w:r>
      <w:r w:rsidRPr="00E26D58">
        <w:rPr>
          <w:i/>
          <w:sz w:val="24"/>
        </w:rPr>
        <w:t>)</w:t>
      </w:r>
    </w:p>
    <w:p w:rsidR="001D3EEE" w:rsidRDefault="001D3EEE" w:rsidP="001D3EEE">
      <w:pPr>
        <w:widowControl w:val="0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</w:p>
    <w:p w:rsidR="00E34108" w:rsidRPr="00055001" w:rsidRDefault="00E34108" w:rsidP="001D3EEE">
      <w:pPr>
        <w:widowControl w:val="0"/>
        <w:tabs>
          <w:tab w:val="left" w:pos="18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55001">
        <w:rPr>
          <w:b/>
          <w:szCs w:val="28"/>
        </w:rPr>
        <w:t>2. Стандарт предоставления муниципальной услуги</w:t>
      </w:r>
    </w:p>
    <w:p w:rsidR="00E34108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4108" w:rsidRPr="004A485C" w:rsidRDefault="00E34108" w:rsidP="000E17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4A485C">
        <w:rPr>
          <w:b/>
          <w:szCs w:val="28"/>
        </w:rPr>
        <w:t>2.1. Наименование муниципальной услуги</w:t>
      </w:r>
    </w:p>
    <w:p w:rsidR="00055001" w:rsidRPr="00031F22" w:rsidRDefault="00055001" w:rsidP="000E17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</w:p>
    <w:p w:rsidR="00D31834" w:rsidRDefault="00E34108" w:rsidP="00D31834">
      <w:pPr>
        <w:ind w:firstLine="708"/>
        <w:jc w:val="both"/>
        <w:rPr>
          <w:szCs w:val="28"/>
        </w:rPr>
      </w:pPr>
      <w:r w:rsidRPr="00031F22">
        <w:rPr>
          <w:szCs w:val="28"/>
        </w:rPr>
        <w:t xml:space="preserve">Наименование муниципальной услуги </w:t>
      </w:r>
      <w:r w:rsidR="00E27E4D">
        <w:rPr>
          <w:szCs w:val="28"/>
        </w:rPr>
        <w:t xml:space="preserve">– </w:t>
      </w:r>
      <w:r w:rsidR="00D31834">
        <w:rPr>
          <w:szCs w:val="28"/>
        </w:rPr>
        <w:t xml:space="preserve">«Предоставление муниципального  имущества </w:t>
      </w:r>
      <w:r w:rsidR="00807EDD">
        <w:rPr>
          <w:szCs w:val="28"/>
        </w:rPr>
        <w:t xml:space="preserve">муниципального образования Руднянский район Смоленской области </w:t>
      </w:r>
      <w:r w:rsidR="00CF077D" w:rsidRPr="002B4B11">
        <w:rPr>
          <w:szCs w:val="28"/>
        </w:rPr>
        <w:t xml:space="preserve">и </w:t>
      </w:r>
      <w:proofErr w:type="spellStart"/>
      <w:r w:rsidR="00CF077D" w:rsidRPr="002B4B11">
        <w:rPr>
          <w:szCs w:val="28"/>
        </w:rPr>
        <w:t>Руднянского</w:t>
      </w:r>
      <w:proofErr w:type="spellEnd"/>
      <w:r w:rsidR="00CF077D" w:rsidRPr="002B4B11">
        <w:rPr>
          <w:szCs w:val="28"/>
        </w:rPr>
        <w:t xml:space="preserve"> городского поселения </w:t>
      </w:r>
      <w:proofErr w:type="spellStart"/>
      <w:r w:rsidR="00CF077D" w:rsidRPr="002B4B11">
        <w:rPr>
          <w:szCs w:val="28"/>
        </w:rPr>
        <w:t>Руднянского</w:t>
      </w:r>
      <w:proofErr w:type="spellEnd"/>
      <w:r w:rsidR="00CF077D" w:rsidRPr="002B4B11">
        <w:rPr>
          <w:szCs w:val="28"/>
        </w:rPr>
        <w:t xml:space="preserve"> района Смоленской области </w:t>
      </w:r>
      <w:r w:rsidR="00D31834">
        <w:rPr>
          <w:szCs w:val="28"/>
        </w:rPr>
        <w:t>в аренду (кроме земли)»</w:t>
      </w:r>
    </w:p>
    <w:p w:rsidR="00E34108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55001" w:rsidRPr="00031F22" w:rsidRDefault="0005500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84346" w:rsidRPr="001E0E25" w:rsidRDefault="00E34108" w:rsidP="000E17E4">
      <w:pPr>
        <w:pStyle w:val="a9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484346">
        <w:rPr>
          <w:b/>
          <w:sz w:val="28"/>
          <w:szCs w:val="28"/>
        </w:rPr>
        <w:t xml:space="preserve">2.2. </w:t>
      </w:r>
      <w:r w:rsidR="00484346" w:rsidRPr="00484346">
        <w:rPr>
          <w:b/>
          <w:bCs/>
          <w:sz w:val="28"/>
          <w:szCs w:val="28"/>
        </w:rPr>
        <w:t>Наименование</w:t>
      </w:r>
      <w:r w:rsidR="00484346" w:rsidRPr="001E0E25">
        <w:rPr>
          <w:b/>
          <w:bCs/>
          <w:sz w:val="28"/>
          <w:szCs w:val="28"/>
        </w:rPr>
        <w:t xml:space="preserve"> органа местного самоуправления, предоставляющего муниципальную услугу</w:t>
      </w:r>
    </w:p>
    <w:p w:rsidR="00484346" w:rsidRPr="00BC53E5" w:rsidRDefault="00484346" w:rsidP="000E17E4">
      <w:pPr>
        <w:pStyle w:val="a9"/>
        <w:spacing w:after="0"/>
        <w:ind w:left="0" w:firstLine="709"/>
        <w:jc w:val="center"/>
        <w:rPr>
          <w:bCs/>
          <w:sz w:val="28"/>
          <w:szCs w:val="28"/>
        </w:rPr>
      </w:pPr>
    </w:p>
    <w:p w:rsidR="00366598" w:rsidRPr="00031F22" w:rsidRDefault="00D536E4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2.2.1.</w:t>
      </w:r>
      <w:r w:rsidRPr="00F2557B">
        <w:rPr>
          <w:szCs w:val="28"/>
        </w:rPr>
        <w:t xml:space="preserve"> </w:t>
      </w:r>
      <w:r w:rsidR="00484346">
        <w:rPr>
          <w:szCs w:val="28"/>
        </w:rPr>
        <w:t>Муниципальная услуга</w:t>
      </w:r>
      <w:r>
        <w:rPr>
          <w:szCs w:val="28"/>
        </w:rPr>
        <w:t xml:space="preserve"> предоставляет</w:t>
      </w:r>
      <w:r w:rsidR="00484346">
        <w:rPr>
          <w:szCs w:val="28"/>
        </w:rPr>
        <w:t>ся</w:t>
      </w:r>
      <w:r>
        <w:rPr>
          <w:szCs w:val="28"/>
        </w:rPr>
        <w:t xml:space="preserve"> Администраци</w:t>
      </w:r>
      <w:r w:rsidR="00484346">
        <w:rPr>
          <w:szCs w:val="28"/>
        </w:rPr>
        <w:t>ей</w:t>
      </w:r>
      <w:r w:rsidRPr="00F2557B">
        <w:rPr>
          <w:szCs w:val="28"/>
        </w:rPr>
        <w:t xml:space="preserve"> муницип</w:t>
      </w:r>
      <w:r>
        <w:rPr>
          <w:szCs w:val="28"/>
        </w:rPr>
        <w:t>ального образования Руднянский район</w:t>
      </w:r>
      <w:r w:rsidRPr="00F2557B">
        <w:rPr>
          <w:szCs w:val="28"/>
        </w:rPr>
        <w:t xml:space="preserve"> Смоленской области</w:t>
      </w:r>
      <w:r w:rsidR="0085256F">
        <w:rPr>
          <w:szCs w:val="28"/>
        </w:rPr>
        <w:t xml:space="preserve"> в лице </w:t>
      </w:r>
      <w:r w:rsidR="00366598">
        <w:rPr>
          <w:szCs w:val="28"/>
        </w:rPr>
        <w:t>отдел</w:t>
      </w:r>
      <w:r w:rsidR="0085256F">
        <w:rPr>
          <w:szCs w:val="28"/>
        </w:rPr>
        <w:t>а</w:t>
      </w:r>
      <w:r w:rsidR="00366598">
        <w:rPr>
          <w:szCs w:val="28"/>
        </w:rPr>
        <w:t xml:space="preserve"> по экономике, управлению муниципальным имуществом и земельным отношениям </w:t>
      </w:r>
      <w:r w:rsidR="00BA3007">
        <w:rPr>
          <w:szCs w:val="28"/>
        </w:rPr>
        <w:t xml:space="preserve">Администрации </w:t>
      </w:r>
      <w:r w:rsidR="00366598">
        <w:rPr>
          <w:szCs w:val="28"/>
        </w:rPr>
        <w:t>муниципального образования Руднян</w:t>
      </w:r>
      <w:r w:rsidR="00431B5F">
        <w:rPr>
          <w:szCs w:val="28"/>
        </w:rPr>
        <w:t>ский район Смоленской области (</w:t>
      </w:r>
      <w:r w:rsidR="00366598">
        <w:rPr>
          <w:szCs w:val="28"/>
        </w:rPr>
        <w:t>далее – Отдел)</w:t>
      </w:r>
    </w:p>
    <w:p w:rsidR="00E34108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 xml:space="preserve">2.2.2. </w:t>
      </w:r>
      <w:r w:rsidR="00431B5F" w:rsidRPr="005B648B">
        <w:rPr>
          <w:color w:val="000000"/>
          <w:szCs w:val="28"/>
        </w:rPr>
        <w:t>При предоставлении услуги Администрация</w:t>
      </w:r>
      <w:r w:rsidR="00431B5F" w:rsidRPr="00555A2A">
        <w:rPr>
          <w:b/>
          <w:bCs/>
          <w:i/>
          <w:iCs/>
          <w:szCs w:val="28"/>
        </w:rPr>
        <w:t xml:space="preserve"> </w:t>
      </w:r>
      <w:r w:rsidR="00431B5F" w:rsidRPr="005B648B">
        <w:rPr>
          <w:color w:val="000000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="00431B5F" w:rsidRPr="005B648B">
        <w:rPr>
          <w:szCs w:val="28"/>
        </w:rPr>
        <w:t xml:space="preserve"> </w:t>
      </w:r>
      <w:r w:rsidR="00431B5F" w:rsidRPr="005B648B">
        <w:rPr>
          <w:color w:val="000000"/>
          <w:szCs w:val="28"/>
        </w:rPr>
        <w:t>взаимодейству</w:t>
      </w:r>
      <w:r w:rsidR="00431B5F">
        <w:rPr>
          <w:color w:val="000000"/>
          <w:szCs w:val="28"/>
        </w:rPr>
        <w:t>е</w:t>
      </w:r>
      <w:r w:rsidR="00431B5F" w:rsidRPr="005B648B">
        <w:rPr>
          <w:color w:val="000000"/>
          <w:szCs w:val="28"/>
        </w:rPr>
        <w:t>т со следующими органами и организациями</w:t>
      </w:r>
      <w:r w:rsidRPr="00031F22">
        <w:rPr>
          <w:szCs w:val="28"/>
        </w:rPr>
        <w:t>:</w:t>
      </w:r>
    </w:p>
    <w:p w:rsidR="00431B5F" w:rsidRDefault="00431B5F" w:rsidP="000E17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="00B77779">
        <w:rPr>
          <w:szCs w:val="28"/>
        </w:rPr>
        <w:t xml:space="preserve">-  </w:t>
      </w:r>
      <w:r w:rsidRPr="00410CAA">
        <w:rPr>
          <w:color w:val="000000"/>
          <w:szCs w:val="28"/>
        </w:rPr>
        <w:t>Управлением Федеральной налоговой службы России</w:t>
      </w:r>
    </w:p>
    <w:p w:rsidR="00431B5F" w:rsidRDefault="00431B5F" w:rsidP="000E17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вопросам (для) получения:</w:t>
      </w:r>
    </w:p>
    <w:p w:rsidR="00484346" w:rsidRDefault="00431B5F" w:rsidP="000E17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данных</w:t>
      </w:r>
      <w:r w:rsidRPr="00104EA5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юридического лица или государственной регистрации физического лица в качестве индивидуального предпринимателя</w:t>
      </w:r>
      <w:r w:rsidR="008B1D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1DDB" w:rsidRDefault="008B1DDB" w:rsidP="008B1DD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 xml:space="preserve">данных </w:t>
      </w:r>
      <w:r w:rsidRPr="008B1DDB">
        <w:rPr>
          <w:szCs w:val="28"/>
        </w:rPr>
        <w:t>о государственной регистрации, о постановке на учет физического лица в налоговом органе</w:t>
      </w:r>
      <w:r>
        <w:rPr>
          <w:szCs w:val="28"/>
        </w:rPr>
        <w:t>.</w:t>
      </w:r>
    </w:p>
    <w:p w:rsidR="00ED543F" w:rsidRDefault="00ED543F" w:rsidP="000E17E4">
      <w:pPr>
        <w:pStyle w:val="Style27"/>
        <w:widowControl/>
        <w:tabs>
          <w:tab w:val="left" w:pos="140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E959F7">
        <w:rPr>
          <w:sz w:val="28"/>
          <w:szCs w:val="28"/>
        </w:rPr>
        <w:t>При получении муниципальной услуги заявитель взаимодействует со следующими органами и организациями</w:t>
      </w:r>
      <w:r>
        <w:rPr>
          <w:sz w:val="28"/>
          <w:szCs w:val="28"/>
        </w:rPr>
        <w:t>:</w:t>
      </w:r>
    </w:p>
    <w:p w:rsidR="00ED543F" w:rsidRDefault="00ED543F" w:rsidP="000E17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51BF6">
        <w:rPr>
          <w:szCs w:val="28"/>
        </w:rPr>
        <w:t xml:space="preserve"> </w:t>
      </w:r>
      <w:r>
        <w:rPr>
          <w:szCs w:val="28"/>
        </w:rPr>
        <w:t>н</w:t>
      </w:r>
      <w:r w:rsidRPr="00D51BF6">
        <w:rPr>
          <w:szCs w:val="28"/>
        </w:rPr>
        <w:t>отариусом (любая нотариальная контора по выбору заявителя)</w:t>
      </w:r>
      <w:r>
        <w:rPr>
          <w:szCs w:val="28"/>
        </w:rPr>
        <w:t>;</w:t>
      </w:r>
    </w:p>
    <w:p w:rsidR="00ED543F" w:rsidRDefault="00ED543F" w:rsidP="000E17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Pr="00C21963">
        <w:rPr>
          <w:szCs w:val="28"/>
        </w:rPr>
        <w:t>Руднянским</w:t>
      </w:r>
      <w:proofErr w:type="spellEnd"/>
      <w:r w:rsidRPr="00C21963">
        <w:rPr>
          <w:szCs w:val="28"/>
        </w:rPr>
        <w:t xml:space="preserve"> отделом Управления Федеральной службы государственной регистрации, кадастра и картографии по Смоленской области</w:t>
      </w:r>
      <w:r>
        <w:rPr>
          <w:szCs w:val="28"/>
        </w:rPr>
        <w:t>, при заключении долгосрочных договоров аренды</w:t>
      </w:r>
      <w:r w:rsidR="000006A5">
        <w:rPr>
          <w:szCs w:val="28"/>
        </w:rPr>
        <w:t>;</w:t>
      </w:r>
    </w:p>
    <w:p w:rsidR="000006A5" w:rsidRDefault="000006A5" w:rsidP="000E17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б</w:t>
      </w:r>
      <w:r w:rsidRPr="00C21963">
        <w:rPr>
          <w:szCs w:val="28"/>
        </w:rPr>
        <w:t>анковским отделением</w:t>
      </w:r>
      <w:r>
        <w:rPr>
          <w:szCs w:val="28"/>
        </w:rPr>
        <w:t xml:space="preserve"> </w:t>
      </w:r>
      <w:r w:rsidRPr="00C21963">
        <w:rPr>
          <w:szCs w:val="28"/>
        </w:rPr>
        <w:t>(любое отделение банка по выбору заявителя);</w:t>
      </w:r>
    </w:p>
    <w:p w:rsidR="00ED543F" w:rsidRPr="00D51BF6" w:rsidRDefault="00ED543F" w:rsidP="000E17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1BF6">
        <w:rPr>
          <w:szCs w:val="28"/>
        </w:rPr>
        <w:t>по вопросам (</w:t>
      </w:r>
      <w:proofErr w:type="gramStart"/>
      <w:r w:rsidRPr="00D51BF6">
        <w:rPr>
          <w:szCs w:val="28"/>
        </w:rPr>
        <w:t>для</w:t>
      </w:r>
      <w:proofErr w:type="gramEnd"/>
      <w:r w:rsidRPr="00D51BF6">
        <w:rPr>
          <w:szCs w:val="28"/>
        </w:rPr>
        <w:t>)</w:t>
      </w:r>
    </w:p>
    <w:p w:rsidR="00ED543F" w:rsidRDefault="00ED543F" w:rsidP="000E17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D51BF6">
        <w:rPr>
          <w:szCs w:val="28"/>
        </w:rPr>
        <w:t xml:space="preserve">олучения </w:t>
      </w:r>
      <w:r>
        <w:rPr>
          <w:szCs w:val="28"/>
        </w:rPr>
        <w:t>соответствующей доверенности;</w:t>
      </w:r>
    </w:p>
    <w:p w:rsidR="00ED543F" w:rsidRDefault="00ED543F" w:rsidP="000E17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 регистрации договора</w:t>
      </w:r>
      <w:r w:rsidRPr="00C21963">
        <w:rPr>
          <w:szCs w:val="28"/>
        </w:rPr>
        <w:t xml:space="preserve"> </w:t>
      </w:r>
      <w:r>
        <w:rPr>
          <w:szCs w:val="28"/>
        </w:rPr>
        <w:t>аренды</w:t>
      </w:r>
      <w:r w:rsidR="000006A5">
        <w:rPr>
          <w:szCs w:val="28"/>
        </w:rPr>
        <w:t>;</w:t>
      </w:r>
    </w:p>
    <w:p w:rsidR="000006A5" w:rsidRDefault="000006A5" w:rsidP="000E17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C21963">
        <w:rPr>
          <w:szCs w:val="28"/>
        </w:rPr>
        <w:t>несения задатка и получения документов, подтверждающих внесение задатка</w:t>
      </w:r>
      <w:r>
        <w:rPr>
          <w:szCs w:val="28"/>
        </w:rPr>
        <w:t>,</w:t>
      </w:r>
      <w:r w:rsidRPr="00C21963">
        <w:rPr>
          <w:szCs w:val="28"/>
        </w:rPr>
        <w:t xml:space="preserve"> </w:t>
      </w:r>
      <w:r w:rsidRPr="00A22017">
        <w:rPr>
          <w:szCs w:val="28"/>
        </w:rPr>
        <w:t>если требование о внесении задатка указано</w:t>
      </w:r>
      <w:r>
        <w:rPr>
          <w:szCs w:val="28"/>
        </w:rPr>
        <w:t xml:space="preserve"> в извещении о проведении конкурса или аукциона.</w:t>
      </w:r>
    </w:p>
    <w:p w:rsidR="00431B5F" w:rsidRPr="00431B5F" w:rsidRDefault="00484346" w:rsidP="000E17E4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D543F">
        <w:rPr>
          <w:sz w:val="28"/>
          <w:szCs w:val="28"/>
        </w:rPr>
        <w:t>4</w:t>
      </w:r>
      <w:r w:rsidR="00431B5F" w:rsidRPr="00431B5F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5256F" w:rsidRDefault="00484346" w:rsidP="000E17E4">
      <w:pPr>
        <w:widowControl w:val="0"/>
        <w:autoSpaceDE w:val="0"/>
        <w:autoSpaceDN w:val="0"/>
        <w:adjustRightInd w:val="0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2.2.</w:t>
      </w:r>
      <w:r w:rsidR="00ED543F">
        <w:rPr>
          <w:rStyle w:val="FontStyle39"/>
          <w:sz w:val="28"/>
          <w:szCs w:val="28"/>
        </w:rPr>
        <w:t>5</w:t>
      </w:r>
      <w:r w:rsidR="00366598">
        <w:rPr>
          <w:rStyle w:val="FontStyle39"/>
          <w:sz w:val="28"/>
          <w:szCs w:val="28"/>
        </w:rPr>
        <w:t>.</w:t>
      </w:r>
      <w:r w:rsidR="00431B5F">
        <w:rPr>
          <w:rStyle w:val="FontStyle39"/>
          <w:sz w:val="28"/>
          <w:szCs w:val="28"/>
        </w:rPr>
        <w:t xml:space="preserve"> </w:t>
      </w:r>
      <w:proofErr w:type="gramStart"/>
      <w:r w:rsidR="00366598" w:rsidRPr="00FC7288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="00366598">
        <w:rPr>
          <w:rStyle w:val="FontStyle39"/>
          <w:sz w:val="28"/>
          <w:szCs w:val="28"/>
        </w:rPr>
        <w:t>Руднянского</w:t>
      </w:r>
      <w:proofErr w:type="spellEnd"/>
      <w:r w:rsidR="00366598">
        <w:rPr>
          <w:rStyle w:val="FontStyle39"/>
          <w:sz w:val="28"/>
          <w:szCs w:val="28"/>
        </w:rPr>
        <w:t xml:space="preserve"> районного представительного Собрания </w:t>
      </w:r>
      <w:r w:rsidR="0085256F" w:rsidRPr="002B5653">
        <w:rPr>
          <w:szCs w:val="28"/>
        </w:rPr>
        <w:t xml:space="preserve">от </w:t>
      </w:r>
      <w:r w:rsidR="0085256F">
        <w:rPr>
          <w:rStyle w:val="FontStyle39"/>
          <w:sz w:val="28"/>
          <w:szCs w:val="28"/>
        </w:rPr>
        <w:t xml:space="preserve"> </w:t>
      </w:r>
      <w:r w:rsidR="0085256F" w:rsidRPr="0094709A">
        <w:rPr>
          <w:rStyle w:val="FontStyle39"/>
          <w:sz w:val="28"/>
          <w:szCs w:val="28"/>
        </w:rPr>
        <w:t>28.02.2012г. №</w:t>
      </w:r>
      <w:r w:rsidR="00431B5F">
        <w:rPr>
          <w:rStyle w:val="FontStyle39"/>
          <w:sz w:val="28"/>
          <w:szCs w:val="28"/>
        </w:rPr>
        <w:t xml:space="preserve"> </w:t>
      </w:r>
      <w:r w:rsidR="0085256F" w:rsidRPr="0094709A">
        <w:rPr>
          <w:rStyle w:val="FontStyle39"/>
          <w:sz w:val="28"/>
          <w:szCs w:val="28"/>
        </w:rPr>
        <w:t>232 « Об утверждении перечня услуг, которые являются необходимыми и</w:t>
      </w:r>
      <w:proofErr w:type="gramEnd"/>
      <w:r w:rsidR="0085256F" w:rsidRPr="0094709A">
        <w:rPr>
          <w:rStyle w:val="FontStyle39"/>
          <w:sz w:val="28"/>
          <w:szCs w:val="28"/>
        </w:rPr>
        <w:t xml:space="preserve"> обязательными для предоставления муниципальных услуг органами самоуправления муниципального образования Руднянский район Смоленской области»</w:t>
      </w:r>
      <w:r w:rsidR="00431B5F">
        <w:rPr>
          <w:rStyle w:val="FontStyle39"/>
          <w:sz w:val="28"/>
          <w:szCs w:val="28"/>
        </w:rPr>
        <w:t>.</w:t>
      </w:r>
    </w:p>
    <w:p w:rsidR="00366598" w:rsidRPr="00031F22" w:rsidRDefault="0036659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4108" w:rsidRPr="004F407E" w:rsidRDefault="00E34108" w:rsidP="000E17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4F407E">
        <w:rPr>
          <w:b/>
          <w:szCs w:val="28"/>
        </w:rPr>
        <w:t>2.3. Результат предоставления муниципальной услуги</w:t>
      </w:r>
    </w:p>
    <w:p w:rsidR="00366598" w:rsidRPr="00031F22" w:rsidRDefault="00366598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E34108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Результатом предоставления муниципальной услуги является:</w:t>
      </w:r>
    </w:p>
    <w:p w:rsidR="0029490C" w:rsidRDefault="00AC7D67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E34108" w:rsidRPr="00031F22">
        <w:rPr>
          <w:szCs w:val="28"/>
        </w:rPr>
        <w:t xml:space="preserve"> </w:t>
      </w:r>
      <w:r w:rsidR="004F407E">
        <w:rPr>
          <w:szCs w:val="28"/>
        </w:rPr>
        <w:t xml:space="preserve">распоряжение </w:t>
      </w:r>
      <w:r w:rsidR="0029490C">
        <w:rPr>
          <w:szCs w:val="28"/>
        </w:rPr>
        <w:t>Администрации муниципального</w:t>
      </w:r>
      <w:r w:rsidR="0029490C" w:rsidRPr="0029490C">
        <w:rPr>
          <w:szCs w:val="28"/>
        </w:rPr>
        <w:t xml:space="preserve"> </w:t>
      </w:r>
      <w:r w:rsidR="0029490C">
        <w:rPr>
          <w:szCs w:val="28"/>
        </w:rPr>
        <w:t>образования</w:t>
      </w:r>
      <w:r w:rsidR="0029490C" w:rsidRPr="0029490C">
        <w:rPr>
          <w:szCs w:val="28"/>
        </w:rPr>
        <w:t xml:space="preserve"> </w:t>
      </w:r>
      <w:r w:rsidR="0029490C">
        <w:rPr>
          <w:szCs w:val="28"/>
        </w:rPr>
        <w:t>Руднянский район</w:t>
      </w:r>
      <w:r w:rsidR="0029490C" w:rsidRPr="00031F22">
        <w:rPr>
          <w:szCs w:val="28"/>
        </w:rPr>
        <w:t xml:space="preserve"> Смоленской области</w:t>
      </w:r>
      <w:r w:rsidR="0029490C">
        <w:rPr>
          <w:szCs w:val="28"/>
        </w:rPr>
        <w:t xml:space="preserve"> о предоставлении в </w:t>
      </w:r>
      <w:r w:rsidR="00E34108" w:rsidRPr="00031F22">
        <w:rPr>
          <w:szCs w:val="28"/>
        </w:rPr>
        <w:t>аренд</w:t>
      </w:r>
      <w:r w:rsidR="004F407E">
        <w:rPr>
          <w:szCs w:val="28"/>
        </w:rPr>
        <w:t>у</w:t>
      </w:r>
      <w:r w:rsidR="00E34108" w:rsidRPr="00031F22">
        <w:rPr>
          <w:szCs w:val="28"/>
        </w:rPr>
        <w:t xml:space="preserve"> муниципального имущества муницип</w:t>
      </w:r>
      <w:r w:rsidR="00CB1341">
        <w:rPr>
          <w:szCs w:val="28"/>
        </w:rPr>
        <w:t>ального образования Руднянский район</w:t>
      </w:r>
      <w:r w:rsidR="00E34108" w:rsidRPr="00031F22">
        <w:rPr>
          <w:szCs w:val="28"/>
        </w:rPr>
        <w:t xml:space="preserve"> Смоленской области</w:t>
      </w:r>
      <w:r w:rsidR="00CF077D">
        <w:rPr>
          <w:szCs w:val="28"/>
        </w:rPr>
        <w:t xml:space="preserve"> </w:t>
      </w:r>
      <w:r w:rsidR="00CF077D" w:rsidRPr="002B4B11">
        <w:rPr>
          <w:szCs w:val="28"/>
        </w:rPr>
        <w:t xml:space="preserve">и </w:t>
      </w:r>
      <w:proofErr w:type="spellStart"/>
      <w:r w:rsidR="00CF077D" w:rsidRPr="002B4B11">
        <w:rPr>
          <w:szCs w:val="28"/>
        </w:rPr>
        <w:t>Руднянского</w:t>
      </w:r>
      <w:proofErr w:type="spellEnd"/>
      <w:r w:rsidR="00CF077D" w:rsidRPr="002B4B11">
        <w:rPr>
          <w:szCs w:val="28"/>
        </w:rPr>
        <w:t xml:space="preserve"> городского поселения </w:t>
      </w:r>
      <w:proofErr w:type="spellStart"/>
      <w:r w:rsidR="00CF077D" w:rsidRPr="002B4B11">
        <w:rPr>
          <w:szCs w:val="28"/>
        </w:rPr>
        <w:t>Руднянского</w:t>
      </w:r>
      <w:proofErr w:type="spellEnd"/>
      <w:r w:rsidR="00CF077D" w:rsidRPr="002B4B11">
        <w:rPr>
          <w:szCs w:val="28"/>
        </w:rPr>
        <w:t xml:space="preserve"> района Смоленской области</w:t>
      </w:r>
      <w:r w:rsidR="00CF077D">
        <w:rPr>
          <w:szCs w:val="28"/>
        </w:rPr>
        <w:t>;</w:t>
      </w:r>
    </w:p>
    <w:p w:rsidR="00433562" w:rsidRDefault="00AC7D67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34108" w:rsidRPr="00031F22">
        <w:rPr>
          <w:szCs w:val="28"/>
        </w:rPr>
        <w:t>- письменное сообщение об отказе в предоставлении муниципальной услуги с указанием его причины.</w:t>
      </w:r>
    </w:p>
    <w:p w:rsidR="0029490C" w:rsidRPr="00031F22" w:rsidRDefault="0029490C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4108" w:rsidRPr="004F407E" w:rsidRDefault="0029490C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>
        <w:rPr>
          <w:szCs w:val="28"/>
        </w:rPr>
        <w:t xml:space="preserve">                  </w:t>
      </w:r>
      <w:r w:rsidR="00E34108" w:rsidRPr="004F407E">
        <w:rPr>
          <w:b/>
          <w:szCs w:val="28"/>
        </w:rPr>
        <w:t>2.4. Срок предоставления муниципальной услуги</w:t>
      </w:r>
    </w:p>
    <w:p w:rsidR="0029490C" w:rsidRPr="00031F22" w:rsidRDefault="0029490C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29490C" w:rsidRDefault="00606C6A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2.4.1. </w:t>
      </w:r>
      <w:r w:rsidR="00E34108" w:rsidRPr="00031F22">
        <w:rPr>
          <w:szCs w:val="28"/>
        </w:rPr>
        <w:t>Муниципальная услуга предоставляется в срок не позднее 30 дней с момента обращения заявителя, за исключением проведения торгов - согласно аукционной или конкурсн</w:t>
      </w:r>
      <w:r w:rsidR="00296DF0">
        <w:rPr>
          <w:szCs w:val="28"/>
        </w:rPr>
        <w:t xml:space="preserve">ой документации, </w:t>
      </w:r>
      <w:r w:rsidR="00B24A28" w:rsidRPr="001D4B20">
        <w:rPr>
          <w:szCs w:val="28"/>
        </w:rPr>
        <w:t xml:space="preserve">не </w:t>
      </w:r>
      <w:r>
        <w:rPr>
          <w:szCs w:val="28"/>
        </w:rPr>
        <w:t xml:space="preserve">ранее чем через </w:t>
      </w:r>
      <w:r w:rsidR="00B24A28" w:rsidRPr="001D4B20">
        <w:rPr>
          <w:szCs w:val="28"/>
        </w:rPr>
        <w:t>1</w:t>
      </w:r>
      <w:r w:rsidR="00E34108" w:rsidRPr="001D4B20">
        <w:rPr>
          <w:szCs w:val="28"/>
        </w:rPr>
        <w:t>0 дней</w:t>
      </w:r>
      <w:r w:rsidR="00E34108" w:rsidRPr="00031F22">
        <w:rPr>
          <w:szCs w:val="28"/>
        </w:rPr>
        <w:t xml:space="preserve"> со дня </w:t>
      </w:r>
      <w:r>
        <w:rPr>
          <w:szCs w:val="28"/>
        </w:rPr>
        <w:t xml:space="preserve">размещения </w:t>
      </w:r>
      <w:r w:rsidR="00E34108" w:rsidRPr="00031F22">
        <w:rPr>
          <w:szCs w:val="28"/>
        </w:rPr>
        <w:t xml:space="preserve"> протокола </w:t>
      </w:r>
      <w:r w:rsidR="001D4B20">
        <w:rPr>
          <w:szCs w:val="28"/>
        </w:rPr>
        <w:t>о результатах проведения конкурса или аукциона</w:t>
      </w:r>
      <w:r>
        <w:rPr>
          <w:szCs w:val="28"/>
        </w:rPr>
        <w:t xml:space="preserve"> на официальном сайте</w:t>
      </w:r>
      <w:r w:rsidR="00296DF0">
        <w:rPr>
          <w:szCs w:val="28"/>
        </w:rPr>
        <w:t xml:space="preserve"> торгов</w:t>
      </w:r>
      <w:r w:rsidR="0084459B">
        <w:rPr>
          <w:szCs w:val="28"/>
        </w:rPr>
        <w:t>.</w:t>
      </w:r>
    </w:p>
    <w:p w:rsidR="00606C6A" w:rsidRPr="00606C6A" w:rsidRDefault="00606C6A" w:rsidP="000E17E4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606C6A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606C6A">
        <w:rPr>
          <w:color w:val="000000"/>
          <w:sz w:val="28"/>
          <w:szCs w:val="28"/>
        </w:rPr>
        <w:t xml:space="preserve"> </w:t>
      </w:r>
      <w:r w:rsidRPr="00606C6A">
        <w:rPr>
          <w:sz w:val="28"/>
          <w:szCs w:val="28"/>
        </w:rPr>
        <w:t>(по дате регистрации).</w:t>
      </w:r>
    </w:p>
    <w:p w:rsidR="00606C6A" w:rsidRDefault="00606C6A" w:rsidP="000E17E4">
      <w:pPr>
        <w:ind w:firstLine="709"/>
        <w:jc w:val="both"/>
        <w:rPr>
          <w:szCs w:val="28"/>
        </w:rPr>
      </w:pPr>
      <w:r>
        <w:rPr>
          <w:szCs w:val="28"/>
        </w:rPr>
        <w:t xml:space="preserve">2.4.3. </w:t>
      </w:r>
      <w:r w:rsidRPr="00617D63">
        <w:rPr>
          <w:szCs w:val="28"/>
        </w:rPr>
        <w:t>При направлении заявлен</w:t>
      </w:r>
      <w:r>
        <w:rPr>
          <w:szCs w:val="28"/>
        </w:rPr>
        <w:t xml:space="preserve">ия и всех необходимых документов, предоставляемых заявителем </w:t>
      </w:r>
      <w:r w:rsidRPr="00617D63">
        <w:rPr>
          <w:szCs w:val="28"/>
        </w:rPr>
        <w:t>в электронном виде</w:t>
      </w:r>
      <w:r>
        <w:rPr>
          <w:szCs w:val="28"/>
        </w:rPr>
        <w:t>,</w:t>
      </w:r>
      <w:r w:rsidRPr="00617D63">
        <w:rPr>
          <w:szCs w:val="28"/>
        </w:rPr>
        <w:t xml:space="preserve"> срок предоставления муниципальной услуги отсчитывается от даты их поступления в </w:t>
      </w:r>
      <w:r w:rsidRPr="00B34CB9">
        <w:rPr>
          <w:szCs w:val="28"/>
        </w:rPr>
        <w:t>Администрацию</w:t>
      </w:r>
      <w:r w:rsidRPr="00617D63">
        <w:rPr>
          <w:color w:val="000000"/>
          <w:szCs w:val="28"/>
        </w:rPr>
        <w:t xml:space="preserve"> </w:t>
      </w:r>
      <w:r w:rsidRPr="00617D63">
        <w:rPr>
          <w:szCs w:val="28"/>
        </w:rPr>
        <w:t>(по дате регистрации)</w:t>
      </w:r>
      <w:r>
        <w:rPr>
          <w:color w:val="000000"/>
          <w:szCs w:val="28"/>
        </w:rPr>
        <w:t>,</w:t>
      </w:r>
      <w:r w:rsidRPr="00617D63">
        <w:rPr>
          <w:color w:val="000000"/>
          <w:szCs w:val="28"/>
        </w:rPr>
        <w:t xml:space="preserve"> о чем заявитель получает соответствующее уведомление через Единый портал</w:t>
      </w:r>
      <w:r>
        <w:rPr>
          <w:szCs w:val="28"/>
        </w:rPr>
        <w:t>, Региональный портал.</w:t>
      </w:r>
      <w:r w:rsidRPr="00617D63">
        <w:rPr>
          <w:szCs w:val="28"/>
        </w:rPr>
        <w:t xml:space="preserve"> </w:t>
      </w:r>
    </w:p>
    <w:p w:rsidR="00606C6A" w:rsidRDefault="00606C6A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4108" w:rsidRPr="002F5975" w:rsidRDefault="0029490C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>
        <w:rPr>
          <w:szCs w:val="28"/>
        </w:rPr>
        <w:t xml:space="preserve">        </w:t>
      </w:r>
      <w:r w:rsidRPr="002F5975">
        <w:rPr>
          <w:b/>
          <w:szCs w:val="28"/>
        </w:rPr>
        <w:t xml:space="preserve">  </w:t>
      </w:r>
      <w:r w:rsidR="00E34108" w:rsidRPr="002F5975">
        <w:rPr>
          <w:b/>
          <w:szCs w:val="28"/>
        </w:rPr>
        <w:t>2.5. Правовые основания предоставления муниципальной услуги</w:t>
      </w:r>
    </w:p>
    <w:p w:rsidR="0029490C" w:rsidRPr="00031F22" w:rsidRDefault="0029490C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E34108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31F22">
        <w:rPr>
          <w:szCs w:val="28"/>
        </w:rPr>
        <w:t>с</w:t>
      </w:r>
      <w:proofErr w:type="gramEnd"/>
      <w:r w:rsidRPr="00031F22">
        <w:rPr>
          <w:szCs w:val="28"/>
        </w:rPr>
        <w:t>:</w:t>
      </w:r>
    </w:p>
    <w:p w:rsidR="002F5975" w:rsidRPr="00F2557B" w:rsidRDefault="002F5975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Конституцией Российской Федерации;</w:t>
      </w:r>
    </w:p>
    <w:p w:rsidR="00E34108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31F22">
        <w:rPr>
          <w:szCs w:val="28"/>
        </w:rPr>
        <w:t xml:space="preserve"> Гражданским </w:t>
      </w:r>
      <w:hyperlink r:id="rId10" w:history="1">
        <w:r w:rsidRPr="00031F22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Федерации;</w:t>
      </w:r>
    </w:p>
    <w:p w:rsidR="00E34108" w:rsidRDefault="00BA3007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34108">
        <w:rPr>
          <w:szCs w:val="28"/>
        </w:rPr>
        <w:t>-</w:t>
      </w:r>
      <w:r w:rsidR="00E34108" w:rsidRPr="00031F22">
        <w:rPr>
          <w:szCs w:val="28"/>
        </w:rPr>
        <w:t xml:space="preserve"> Федеральным </w:t>
      </w:r>
      <w:hyperlink r:id="rId11" w:history="1">
        <w:r w:rsidR="00E34108" w:rsidRPr="00031F22">
          <w:rPr>
            <w:szCs w:val="28"/>
          </w:rPr>
          <w:t>законом</w:t>
        </w:r>
      </w:hyperlink>
      <w:r w:rsidR="00E34108" w:rsidRPr="00031F22">
        <w:rPr>
          <w:szCs w:val="28"/>
        </w:rPr>
        <w:t xml:space="preserve"> от 29.07.</w:t>
      </w:r>
      <w:r w:rsidR="008A73E7">
        <w:rPr>
          <w:szCs w:val="28"/>
        </w:rPr>
        <w:t>19</w:t>
      </w:r>
      <w:r w:rsidR="00E34108" w:rsidRPr="00031F22">
        <w:rPr>
          <w:szCs w:val="28"/>
        </w:rPr>
        <w:t>98</w:t>
      </w:r>
      <w:r w:rsidR="008A73E7">
        <w:rPr>
          <w:szCs w:val="28"/>
        </w:rPr>
        <w:t xml:space="preserve">г. </w:t>
      </w:r>
      <w:r w:rsidR="00E34108">
        <w:rPr>
          <w:szCs w:val="28"/>
        </w:rPr>
        <w:t>№</w:t>
      </w:r>
      <w:r w:rsidR="00E34108" w:rsidRPr="00031F22">
        <w:rPr>
          <w:szCs w:val="28"/>
        </w:rPr>
        <w:t xml:space="preserve"> 135-ФЗ </w:t>
      </w:r>
      <w:r w:rsidR="00E34108">
        <w:rPr>
          <w:szCs w:val="28"/>
        </w:rPr>
        <w:t>«</w:t>
      </w:r>
      <w:r w:rsidR="00E34108" w:rsidRPr="00031F22">
        <w:rPr>
          <w:szCs w:val="28"/>
        </w:rPr>
        <w:t>Об оценочной деятельности в Российской Федерации</w:t>
      </w:r>
      <w:r w:rsidR="00E34108">
        <w:rPr>
          <w:szCs w:val="28"/>
        </w:rPr>
        <w:t>»;</w:t>
      </w:r>
    </w:p>
    <w:p w:rsidR="00335A43" w:rsidRPr="00031F22" w:rsidRDefault="00BA3007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- </w:t>
      </w:r>
      <w:r w:rsidR="00335A43" w:rsidRPr="00031F22">
        <w:rPr>
          <w:szCs w:val="28"/>
        </w:rPr>
        <w:t xml:space="preserve"> Федеральным </w:t>
      </w:r>
      <w:hyperlink r:id="rId12" w:history="1">
        <w:r w:rsidR="00335A43" w:rsidRPr="00031F22">
          <w:rPr>
            <w:szCs w:val="28"/>
          </w:rPr>
          <w:t>законом</w:t>
        </w:r>
      </w:hyperlink>
      <w:r w:rsidR="00335A43">
        <w:rPr>
          <w:szCs w:val="28"/>
        </w:rPr>
        <w:t xml:space="preserve"> от 27.07.2010г.</w:t>
      </w:r>
      <w:r w:rsidR="00335A43" w:rsidRPr="00031F22">
        <w:rPr>
          <w:szCs w:val="28"/>
        </w:rPr>
        <w:t xml:space="preserve"> </w:t>
      </w:r>
      <w:r w:rsidR="00335A43">
        <w:rPr>
          <w:szCs w:val="28"/>
        </w:rPr>
        <w:t>№ 210</w:t>
      </w:r>
      <w:r w:rsidR="00335A43" w:rsidRPr="00031F22">
        <w:rPr>
          <w:szCs w:val="28"/>
        </w:rPr>
        <w:t xml:space="preserve">-ФЗ </w:t>
      </w:r>
      <w:r w:rsidR="008A73E7">
        <w:rPr>
          <w:szCs w:val="28"/>
        </w:rPr>
        <w:t>«</w:t>
      </w:r>
      <w:r w:rsidR="00335A43">
        <w:rPr>
          <w:szCs w:val="28"/>
        </w:rPr>
        <w:t>Об организации предоставления государственных и муниципальных услуг»</w:t>
      </w:r>
      <w:r w:rsidR="008A73E7">
        <w:rPr>
          <w:szCs w:val="28"/>
        </w:rPr>
        <w:t>;</w:t>
      </w:r>
    </w:p>
    <w:p w:rsidR="00E34108" w:rsidRPr="00031F22" w:rsidRDefault="00BA3007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E34108">
        <w:rPr>
          <w:szCs w:val="28"/>
        </w:rPr>
        <w:t>-</w:t>
      </w:r>
      <w:r w:rsidR="00E34108" w:rsidRPr="00031F22">
        <w:rPr>
          <w:szCs w:val="28"/>
        </w:rPr>
        <w:t xml:space="preserve"> Федеральным </w:t>
      </w:r>
      <w:hyperlink r:id="rId13" w:history="1">
        <w:r w:rsidR="00E34108" w:rsidRPr="00031F22">
          <w:rPr>
            <w:szCs w:val="28"/>
          </w:rPr>
          <w:t>законом</w:t>
        </w:r>
      </w:hyperlink>
      <w:r w:rsidR="00E34108" w:rsidRPr="00031F22">
        <w:rPr>
          <w:szCs w:val="28"/>
        </w:rPr>
        <w:t xml:space="preserve"> от 26.07.2006</w:t>
      </w:r>
      <w:r w:rsidR="008A73E7">
        <w:rPr>
          <w:szCs w:val="28"/>
        </w:rPr>
        <w:t xml:space="preserve">г. </w:t>
      </w:r>
      <w:r w:rsidR="00E34108" w:rsidRPr="00031F22">
        <w:rPr>
          <w:szCs w:val="28"/>
        </w:rPr>
        <w:t xml:space="preserve"> </w:t>
      </w:r>
      <w:r w:rsidR="00E34108">
        <w:rPr>
          <w:szCs w:val="28"/>
        </w:rPr>
        <w:t>№</w:t>
      </w:r>
      <w:r w:rsidR="00E34108" w:rsidRPr="00031F22">
        <w:rPr>
          <w:szCs w:val="28"/>
        </w:rPr>
        <w:t xml:space="preserve"> 135-ФЗ </w:t>
      </w:r>
      <w:r w:rsidR="00E34108">
        <w:rPr>
          <w:szCs w:val="28"/>
        </w:rPr>
        <w:t>«</w:t>
      </w:r>
      <w:r w:rsidR="00E34108" w:rsidRPr="00031F22">
        <w:rPr>
          <w:szCs w:val="28"/>
        </w:rPr>
        <w:t>О защите конкуренции</w:t>
      </w:r>
      <w:r w:rsidR="00E34108">
        <w:rPr>
          <w:szCs w:val="28"/>
        </w:rPr>
        <w:t>»;</w:t>
      </w:r>
    </w:p>
    <w:p w:rsidR="00E34108" w:rsidRPr="00031F22" w:rsidRDefault="00BA3007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 w:rsidR="00E34108">
        <w:rPr>
          <w:szCs w:val="28"/>
        </w:rPr>
        <w:t>-</w:t>
      </w:r>
      <w:r w:rsidR="00E34108" w:rsidRPr="00031F22">
        <w:rPr>
          <w:szCs w:val="28"/>
        </w:rPr>
        <w:t xml:space="preserve"> </w:t>
      </w:r>
      <w:hyperlink r:id="rId14" w:history="1">
        <w:r w:rsidR="008B34C4">
          <w:rPr>
            <w:szCs w:val="28"/>
          </w:rPr>
          <w:t>П</w:t>
        </w:r>
        <w:r w:rsidR="00E34108" w:rsidRPr="00031F22">
          <w:rPr>
            <w:szCs w:val="28"/>
          </w:rPr>
          <w:t>риказом</w:t>
        </w:r>
      </w:hyperlink>
      <w:r w:rsidR="00E34108" w:rsidRPr="00031F22">
        <w:rPr>
          <w:szCs w:val="28"/>
        </w:rPr>
        <w:t xml:space="preserve"> Федеральной антимонопольной службы от 10.02.2010</w:t>
      </w:r>
      <w:r w:rsidR="008A73E7">
        <w:rPr>
          <w:szCs w:val="28"/>
        </w:rPr>
        <w:t>г.</w:t>
      </w:r>
      <w:r w:rsidR="00E34108" w:rsidRPr="00031F22">
        <w:rPr>
          <w:szCs w:val="28"/>
        </w:rPr>
        <w:t xml:space="preserve"> </w:t>
      </w:r>
      <w:r w:rsidR="00E34108">
        <w:rPr>
          <w:szCs w:val="28"/>
        </w:rPr>
        <w:t>№</w:t>
      </w:r>
      <w:r w:rsidR="00E34108" w:rsidRPr="00031F22">
        <w:rPr>
          <w:szCs w:val="28"/>
        </w:rPr>
        <w:t xml:space="preserve"> 67 </w:t>
      </w:r>
      <w:r w:rsidR="00E34108">
        <w:rPr>
          <w:szCs w:val="28"/>
        </w:rPr>
        <w:t xml:space="preserve"> «</w:t>
      </w:r>
      <w:r w:rsidR="00E34108" w:rsidRPr="00031F22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E34108">
        <w:rPr>
          <w:szCs w:val="28"/>
        </w:rPr>
        <w:t>»;</w:t>
      </w:r>
      <w:proofErr w:type="gramEnd"/>
    </w:p>
    <w:p w:rsidR="00E34108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31F22">
        <w:rPr>
          <w:szCs w:val="28"/>
        </w:rPr>
        <w:t xml:space="preserve"> </w:t>
      </w:r>
      <w:r>
        <w:rPr>
          <w:szCs w:val="28"/>
        </w:rPr>
        <w:t>р</w:t>
      </w:r>
      <w:r w:rsidR="00CB1341">
        <w:rPr>
          <w:szCs w:val="28"/>
        </w:rPr>
        <w:t xml:space="preserve">ешением </w:t>
      </w:r>
      <w:proofErr w:type="spellStart"/>
      <w:r w:rsidR="00CB1341">
        <w:rPr>
          <w:szCs w:val="28"/>
        </w:rPr>
        <w:t>Руднянского</w:t>
      </w:r>
      <w:proofErr w:type="spellEnd"/>
      <w:r w:rsidRPr="00031F22">
        <w:rPr>
          <w:szCs w:val="28"/>
        </w:rPr>
        <w:t xml:space="preserve"> районного</w:t>
      </w:r>
      <w:r w:rsidR="00CB1341">
        <w:rPr>
          <w:szCs w:val="28"/>
        </w:rPr>
        <w:t xml:space="preserve"> представительного Собрания от 25.03.2011</w:t>
      </w:r>
      <w:r w:rsidRPr="00031F22">
        <w:rPr>
          <w:szCs w:val="28"/>
        </w:rPr>
        <w:t xml:space="preserve"> </w:t>
      </w:r>
      <w:r w:rsidR="00CB1341">
        <w:rPr>
          <w:szCs w:val="28"/>
        </w:rPr>
        <w:t xml:space="preserve">№140 </w:t>
      </w:r>
      <w:r w:rsidRPr="00031F22">
        <w:rPr>
          <w:szCs w:val="28"/>
        </w:rPr>
        <w:t>«Об утверждении Положения о порядке управления и распоряж</w:t>
      </w:r>
      <w:r w:rsidR="00CB1341">
        <w:rPr>
          <w:szCs w:val="28"/>
        </w:rPr>
        <w:t>ения муниципальной собственностью</w:t>
      </w:r>
      <w:r w:rsidRPr="00031F22">
        <w:rPr>
          <w:szCs w:val="28"/>
        </w:rPr>
        <w:t xml:space="preserve"> му</w:t>
      </w:r>
      <w:r w:rsidR="00CB1341">
        <w:rPr>
          <w:szCs w:val="28"/>
        </w:rPr>
        <w:t>ниципального образования Руднянский район</w:t>
      </w:r>
      <w:r>
        <w:rPr>
          <w:szCs w:val="28"/>
        </w:rPr>
        <w:t xml:space="preserve"> Смоленской области</w:t>
      </w:r>
      <w:r w:rsidR="008A73E7">
        <w:rPr>
          <w:szCs w:val="28"/>
        </w:rPr>
        <w:t>»</w:t>
      </w:r>
      <w:r>
        <w:rPr>
          <w:szCs w:val="28"/>
        </w:rPr>
        <w:t>;</w:t>
      </w:r>
    </w:p>
    <w:p w:rsidR="0084459B" w:rsidRDefault="00BA3007" w:rsidP="00BF13B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  <w:r w:rsidR="00E34108">
        <w:rPr>
          <w:szCs w:val="28"/>
        </w:rPr>
        <w:t>-</w:t>
      </w:r>
      <w:r w:rsidR="00E34108" w:rsidRPr="00031F22">
        <w:rPr>
          <w:szCs w:val="28"/>
        </w:rPr>
        <w:t xml:space="preserve"> </w:t>
      </w:r>
      <w:r w:rsidR="00E34108">
        <w:rPr>
          <w:szCs w:val="28"/>
        </w:rPr>
        <w:t>п</w:t>
      </w:r>
      <w:r w:rsidR="00CB1341">
        <w:rPr>
          <w:szCs w:val="28"/>
        </w:rPr>
        <w:t>остановлением Администрации</w:t>
      </w:r>
      <w:r w:rsidR="00E34108" w:rsidRPr="00031F22">
        <w:rPr>
          <w:szCs w:val="28"/>
        </w:rPr>
        <w:t xml:space="preserve"> муниципа</w:t>
      </w:r>
      <w:r w:rsidR="00CB1341">
        <w:rPr>
          <w:szCs w:val="28"/>
        </w:rPr>
        <w:t>льного образования Руднянский район Смоленской области от 12.05.2011</w:t>
      </w:r>
      <w:r w:rsidR="008A73E7">
        <w:rPr>
          <w:szCs w:val="28"/>
        </w:rPr>
        <w:t>г.</w:t>
      </w:r>
      <w:r w:rsidR="00CB1341">
        <w:rPr>
          <w:szCs w:val="28"/>
        </w:rPr>
        <w:t xml:space="preserve"> № 131</w:t>
      </w:r>
      <w:r w:rsidR="00E34108" w:rsidRPr="00031F22">
        <w:rPr>
          <w:szCs w:val="28"/>
        </w:rPr>
        <w:t xml:space="preserve"> «Об утве</w:t>
      </w:r>
      <w:r w:rsidR="00CB1341">
        <w:rPr>
          <w:szCs w:val="28"/>
        </w:rPr>
        <w:t>рждении Положения о порядке предоставления</w:t>
      </w:r>
      <w:r w:rsidR="00E34108" w:rsidRPr="00031F22">
        <w:rPr>
          <w:szCs w:val="28"/>
        </w:rPr>
        <w:t xml:space="preserve"> в аренду объектов муниципальной собственности муницип</w:t>
      </w:r>
      <w:r w:rsidR="00CB1341">
        <w:rPr>
          <w:szCs w:val="28"/>
        </w:rPr>
        <w:t xml:space="preserve">ального образования </w:t>
      </w:r>
      <w:r w:rsidR="00E34108" w:rsidRPr="00031F22">
        <w:rPr>
          <w:szCs w:val="28"/>
        </w:rPr>
        <w:t xml:space="preserve"> </w:t>
      </w:r>
      <w:r w:rsidR="00CB1341">
        <w:rPr>
          <w:szCs w:val="28"/>
        </w:rPr>
        <w:t>Руднянский район</w:t>
      </w:r>
      <w:r w:rsidR="00E34108" w:rsidRPr="00031F22">
        <w:rPr>
          <w:szCs w:val="28"/>
        </w:rPr>
        <w:t xml:space="preserve"> Смоленской области</w:t>
      </w:r>
      <w:r w:rsidR="00CB1341">
        <w:rPr>
          <w:szCs w:val="28"/>
        </w:rPr>
        <w:t xml:space="preserve"> и порядка определения годовой арендной платы за поль</w:t>
      </w:r>
      <w:r w:rsidR="0029490C">
        <w:rPr>
          <w:szCs w:val="28"/>
        </w:rPr>
        <w:t>зо</w:t>
      </w:r>
      <w:r w:rsidR="00CB1341">
        <w:rPr>
          <w:szCs w:val="28"/>
        </w:rPr>
        <w:t>вание об</w:t>
      </w:r>
      <w:r w:rsidR="008A73E7">
        <w:rPr>
          <w:szCs w:val="28"/>
        </w:rPr>
        <w:t>ъ</w:t>
      </w:r>
      <w:r w:rsidR="00CB1341">
        <w:rPr>
          <w:szCs w:val="28"/>
        </w:rPr>
        <w:t>ектами муниципальной собственности муниципального образования Руднянский район Смоленской области</w:t>
      </w:r>
      <w:r w:rsidR="00BF13BB">
        <w:rPr>
          <w:szCs w:val="28"/>
        </w:rPr>
        <w:t>»;</w:t>
      </w:r>
    </w:p>
    <w:p w:rsidR="00BF13BB" w:rsidRPr="000E040D" w:rsidRDefault="00BF13BB" w:rsidP="00BF13BB">
      <w:pPr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- </w:t>
      </w:r>
      <w:r w:rsidRPr="000932BB">
        <w:rPr>
          <w:bCs/>
          <w:szCs w:val="28"/>
        </w:rPr>
        <w:t>Устав</w:t>
      </w:r>
      <w:r>
        <w:rPr>
          <w:bCs/>
          <w:szCs w:val="28"/>
        </w:rPr>
        <w:t>ом</w:t>
      </w:r>
      <w:r w:rsidRPr="000932BB">
        <w:rPr>
          <w:bCs/>
          <w:szCs w:val="28"/>
        </w:rPr>
        <w:t xml:space="preserve"> муниципального образования Руднянский район Смоленской области</w:t>
      </w:r>
      <w:r>
        <w:rPr>
          <w:bCs/>
          <w:szCs w:val="28"/>
        </w:rPr>
        <w:t>.</w:t>
      </w:r>
    </w:p>
    <w:p w:rsidR="00BF13BB" w:rsidRPr="00031F22" w:rsidRDefault="00BF13BB" w:rsidP="00BF13B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3EEE" w:rsidRPr="001D3EEE" w:rsidRDefault="00E34108" w:rsidP="001D3EEE">
      <w:pPr>
        <w:jc w:val="center"/>
        <w:rPr>
          <w:rFonts w:eastAsiaTheme="minorHAnsi"/>
          <w:b/>
          <w:szCs w:val="28"/>
          <w:lang w:eastAsia="en-US"/>
        </w:rPr>
      </w:pPr>
      <w:r w:rsidRPr="004C6C22">
        <w:rPr>
          <w:b/>
          <w:szCs w:val="28"/>
        </w:rPr>
        <w:t xml:space="preserve">2.6. </w:t>
      </w:r>
      <w:r w:rsidR="001D3EEE" w:rsidRPr="001D3EEE">
        <w:rPr>
          <w:rFonts w:eastAsiaTheme="minorHAnsi"/>
          <w:b/>
          <w:szCs w:val="28"/>
          <w:lang w:eastAsia="en-US"/>
        </w:rPr>
        <w:t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29490C" w:rsidRDefault="0029490C" w:rsidP="000E17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</w:p>
    <w:p w:rsidR="0029490C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 xml:space="preserve">2.6.1. </w:t>
      </w:r>
      <w:r w:rsidR="004C6C22" w:rsidRPr="000060A9">
        <w:rPr>
          <w:szCs w:val="28"/>
        </w:rPr>
        <w:t>В перечень документов, необходимых для предоставления муниципальной услуги, подлежащих представлению заявителем, входят</w:t>
      </w:r>
      <w:r w:rsidRPr="00031F22">
        <w:rPr>
          <w:szCs w:val="28"/>
        </w:rPr>
        <w:t>:</w:t>
      </w:r>
    </w:p>
    <w:p w:rsidR="008813C6" w:rsidRPr="008813C6" w:rsidRDefault="008813C6" w:rsidP="008813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813C6">
        <w:rPr>
          <w:color w:val="000000"/>
          <w:szCs w:val="28"/>
        </w:rPr>
        <w:t xml:space="preserve">1) заявление о предоставлении муниципальной услуги (далее - заявление) по </w:t>
      </w:r>
      <w:hyperlink r:id="rId15" w:history="1">
        <w:r w:rsidRPr="008813C6">
          <w:rPr>
            <w:color w:val="000000"/>
            <w:szCs w:val="28"/>
          </w:rPr>
          <w:t>форме</w:t>
        </w:r>
      </w:hyperlink>
      <w:r w:rsidRPr="008813C6">
        <w:rPr>
          <w:color w:val="000000"/>
          <w:szCs w:val="28"/>
        </w:rPr>
        <w:t xml:space="preserve"> согласно приложению № 1 к Административному регламенту, к которому прилагаются следующие документы:</w:t>
      </w:r>
    </w:p>
    <w:p w:rsidR="008813C6" w:rsidRPr="008813C6" w:rsidRDefault="008813C6" w:rsidP="008813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813C6">
        <w:rPr>
          <w:color w:val="000000"/>
          <w:szCs w:val="28"/>
        </w:rPr>
        <w:t>а) для юридических лиц:</w:t>
      </w:r>
    </w:p>
    <w:p w:rsidR="008813C6" w:rsidRPr="008813C6" w:rsidRDefault="008813C6" w:rsidP="008813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813C6">
        <w:rPr>
          <w:color w:val="000000"/>
          <w:szCs w:val="28"/>
        </w:rPr>
        <w:t>- копии (для приобщения к делу) учредительных документов юридического лица со всеми действующими изменениями и дополнениями;</w:t>
      </w:r>
    </w:p>
    <w:p w:rsidR="008813C6" w:rsidRPr="008813C6" w:rsidRDefault="008813C6" w:rsidP="008813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813C6">
        <w:rPr>
          <w:color w:val="000000"/>
          <w:szCs w:val="28"/>
        </w:rPr>
        <w:t>- копии документа, подтверждающего полномочия лица, заключающего договор аренды от имени юридического лица;</w:t>
      </w:r>
    </w:p>
    <w:p w:rsidR="008813C6" w:rsidRPr="008813C6" w:rsidRDefault="008813C6" w:rsidP="008813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813C6">
        <w:rPr>
          <w:color w:val="000000"/>
          <w:szCs w:val="28"/>
        </w:rPr>
        <w:t>б) для индивидуальных предпринимателей:</w:t>
      </w:r>
    </w:p>
    <w:p w:rsidR="008813C6" w:rsidRPr="008813C6" w:rsidRDefault="008813C6" w:rsidP="008813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813C6">
        <w:rPr>
          <w:color w:val="000000"/>
          <w:szCs w:val="28"/>
        </w:rPr>
        <w:t>-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жительства.</w:t>
      </w:r>
    </w:p>
    <w:p w:rsidR="008813C6" w:rsidRDefault="008813C6" w:rsidP="008813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13C6">
        <w:rPr>
          <w:szCs w:val="28"/>
        </w:rPr>
        <w:t>Копии документов заверяются заявителем в установленном порядке</w:t>
      </w:r>
      <w:r>
        <w:rPr>
          <w:szCs w:val="28"/>
        </w:rPr>
        <w:t>.</w:t>
      </w:r>
    </w:p>
    <w:p w:rsidR="004C6C22" w:rsidRPr="00031F22" w:rsidRDefault="004C6C22" w:rsidP="008813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2) документ, удостоверяющий личность заявителя;</w:t>
      </w:r>
    </w:p>
    <w:p w:rsidR="004C6C22" w:rsidRPr="00031F22" w:rsidRDefault="004C6C22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031F22">
        <w:rPr>
          <w:szCs w:val="28"/>
        </w:rPr>
        <w:t>документ, удостоверяющий права (полномочия) представителя, если с заявлением обращается представитель заявителя;</w:t>
      </w:r>
    </w:p>
    <w:p w:rsidR="004C6C22" w:rsidRPr="00031F22" w:rsidRDefault="004C6C22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4) заявку на участи</w:t>
      </w:r>
      <w:r>
        <w:rPr>
          <w:szCs w:val="28"/>
        </w:rPr>
        <w:t>е в торгах при проведении конкурса или аукциона</w:t>
      </w:r>
      <w:r w:rsidRPr="00031F22">
        <w:rPr>
          <w:szCs w:val="28"/>
        </w:rPr>
        <w:t xml:space="preserve"> на право заключения договора аренды объектов недвижимости, находящихся в муниципальной собственно</w:t>
      </w:r>
      <w:r>
        <w:rPr>
          <w:szCs w:val="28"/>
        </w:rPr>
        <w:t>сти муниципального образования Руднянский район</w:t>
      </w:r>
      <w:r w:rsidRPr="00031F22">
        <w:rPr>
          <w:szCs w:val="28"/>
        </w:rPr>
        <w:t xml:space="preserve"> Смоленской области, и все документы, указанные в сообще</w:t>
      </w:r>
      <w:r>
        <w:rPr>
          <w:szCs w:val="28"/>
        </w:rPr>
        <w:t>нии о проведении торгов по форме, согласно приложение № 2</w:t>
      </w:r>
    </w:p>
    <w:p w:rsidR="00D5008A" w:rsidRPr="000060A9" w:rsidRDefault="00E34108" w:rsidP="000E17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 xml:space="preserve">2.6.2. </w:t>
      </w:r>
      <w:r w:rsidR="00D5008A" w:rsidRPr="000060A9">
        <w:rPr>
          <w:szCs w:val="28"/>
        </w:rPr>
        <w:t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D5008A" w:rsidRPr="000060A9" w:rsidRDefault="00D5008A" w:rsidP="000E17E4">
      <w:pPr>
        <w:pStyle w:val="10"/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37636A">
        <w:rPr>
          <w:sz w:val="28"/>
          <w:szCs w:val="28"/>
        </w:rPr>
        <w:t>2.6.3.</w:t>
      </w:r>
      <w:r w:rsidRPr="00F2557B">
        <w:rPr>
          <w:szCs w:val="28"/>
        </w:rPr>
        <w:t xml:space="preserve"> </w:t>
      </w:r>
      <w:r w:rsidRPr="000060A9">
        <w:rPr>
          <w:color w:val="000000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D5008A" w:rsidRPr="000060A9" w:rsidRDefault="00D5008A" w:rsidP="000E17E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0060A9">
        <w:rPr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D5008A" w:rsidRPr="000060A9" w:rsidRDefault="00D5008A" w:rsidP="000E17E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0060A9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5008A" w:rsidRPr="000060A9" w:rsidRDefault="00D5008A" w:rsidP="000E17E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0060A9">
        <w:rPr>
          <w:szCs w:val="28"/>
        </w:rPr>
        <w:t>- документы не должны быть исполнены карандашом;</w:t>
      </w:r>
    </w:p>
    <w:p w:rsidR="001D3EEE" w:rsidRPr="00E26D58" w:rsidRDefault="001D3EEE" w:rsidP="001D3EEE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E26D58">
        <w:rPr>
          <w:i/>
          <w:sz w:val="24"/>
        </w:rPr>
        <w:t>(</w:t>
      </w:r>
      <w:r>
        <w:rPr>
          <w:i/>
          <w:sz w:val="24"/>
        </w:rPr>
        <w:t>абзац 5 п.2.6.3. утратил силу постановлением</w:t>
      </w:r>
      <w:r w:rsidRPr="00E26D58">
        <w:rPr>
          <w:i/>
          <w:sz w:val="24"/>
        </w:rPr>
        <w:t xml:space="preserve"> Администрации муниципального образования Руднянский район Смоленской области </w:t>
      </w:r>
      <w:r>
        <w:rPr>
          <w:i/>
          <w:sz w:val="24"/>
        </w:rPr>
        <w:t>06.03.2020 №115</w:t>
      </w:r>
      <w:r w:rsidRPr="00E26D58">
        <w:rPr>
          <w:i/>
          <w:sz w:val="24"/>
        </w:rPr>
        <w:t>)</w:t>
      </w:r>
    </w:p>
    <w:p w:rsidR="00D5008A" w:rsidRDefault="00AC7D67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2.</w:t>
      </w:r>
      <w:r w:rsidR="00D5008A" w:rsidRPr="000060A9">
        <w:rPr>
          <w:color w:val="000000"/>
          <w:szCs w:val="28"/>
        </w:rPr>
        <w:t>6.</w:t>
      </w:r>
      <w:r w:rsidR="00D5008A">
        <w:rPr>
          <w:color w:val="000000"/>
          <w:szCs w:val="28"/>
        </w:rPr>
        <w:t>4</w:t>
      </w:r>
      <w:r w:rsidR="00D5008A" w:rsidRPr="000060A9">
        <w:rPr>
          <w:color w:val="000000"/>
          <w:szCs w:val="28"/>
        </w:rPr>
        <w:t xml:space="preserve"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  <w:r w:rsidR="00D5008A" w:rsidRPr="000060A9">
        <w:rPr>
          <w:szCs w:val="28"/>
        </w:rPr>
        <w:t>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</w:t>
      </w:r>
      <w:r w:rsidR="00D5008A">
        <w:rPr>
          <w:szCs w:val="28"/>
        </w:rPr>
        <w:t>.</w:t>
      </w:r>
    </w:p>
    <w:p w:rsidR="00D5008A" w:rsidRDefault="00D5008A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B0623" w:rsidRPr="003B0623" w:rsidRDefault="003B0623" w:rsidP="003B0623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3B0623">
        <w:rPr>
          <w:rFonts w:eastAsiaTheme="minorHAnsi"/>
          <w:b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DD5E70" w:rsidRDefault="00DD5E70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DD5E70" w:rsidRDefault="00DD5E70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2.7.1. </w:t>
      </w:r>
      <w:r w:rsidR="009C20E2" w:rsidRPr="000844AE">
        <w:rPr>
          <w:szCs w:val="28"/>
        </w:rPr>
        <w:t xml:space="preserve">В </w:t>
      </w:r>
      <w:r w:rsidR="009C20E2">
        <w:rPr>
          <w:szCs w:val="28"/>
        </w:rPr>
        <w:t xml:space="preserve">исчерпывающий </w:t>
      </w:r>
      <w:r w:rsidR="009C20E2" w:rsidRPr="000844AE">
        <w:rPr>
          <w:szCs w:val="28"/>
        </w:rPr>
        <w:t xml:space="preserve">перечень документов, необходимых для предоставления </w:t>
      </w:r>
      <w:r w:rsidR="009C20E2">
        <w:rPr>
          <w:szCs w:val="28"/>
        </w:rPr>
        <w:t>муниципальной</w:t>
      </w:r>
      <w:r w:rsidR="009C20E2" w:rsidRPr="000844AE">
        <w:rPr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>
        <w:rPr>
          <w:szCs w:val="28"/>
        </w:rPr>
        <w:t>:</w:t>
      </w:r>
    </w:p>
    <w:p w:rsidR="00DD5E70" w:rsidRDefault="00DD5E70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DDB">
        <w:rPr>
          <w:szCs w:val="28"/>
        </w:rPr>
        <w:t>а)</w:t>
      </w:r>
      <w:r>
        <w:rPr>
          <w:szCs w:val="28"/>
        </w:rPr>
        <w:t xml:space="preserve">  выписка</w:t>
      </w:r>
      <w:r w:rsidRPr="00A22017">
        <w:rPr>
          <w:szCs w:val="28"/>
        </w:rPr>
        <w:t xml:space="preserve"> из Единого государственного реестра юридических лиц</w:t>
      </w:r>
      <w:r w:rsidR="009C20E2" w:rsidRPr="009C20E2">
        <w:rPr>
          <w:color w:val="000000"/>
          <w:szCs w:val="28"/>
        </w:rPr>
        <w:t xml:space="preserve"> </w:t>
      </w:r>
      <w:r w:rsidR="009C20E2" w:rsidRPr="00A85778">
        <w:rPr>
          <w:color w:val="000000"/>
          <w:szCs w:val="28"/>
        </w:rPr>
        <w:t>или физического лица в качестве индивидуального предпринимателя</w:t>
      </w:r>
      <w:r>
        <w:rPr>
          <w:szCs w:val="28"/>
        </w:rPr>
        <w:t>;</w:t>
      </w:r>
    </w:p>
    <w:p w:rsidR="0055213D" w:rsidRPr="008B1DDB" w:rsidRDefault="00191D8C" w:rsidP="008B1DDB">
      <w:pPr>
        <w:ind w:firstLine="708"/>
        <w:jc w:val="both"/>
        <w:rPr>
          <w:szCs w:val="28"/>
        </w:rPr>
      </w:pPr>
      <w:r w:rsidRPr="008B1DDB">
        <w:rPr>
          <w:szCs w:val="28"/>
        </w:rPr>
        <w:t>-</w:t>
      </w:r>
      <w:r w:rsidR="008B1DDB" w:rsidRPr="008B1DDB">
        <w:rPr>
          <w:szCs w:val="28"/>
        </w:rPr>
        <w:t xml:space="preserve"> к</w:t>
      </w:r>
      <w:r w:rsidR="0055213D" w:rsidRPr="008B1DDB">
        <w:rPr>
          <w:szCs w:val="28"/>
        </w:rPr>
        <w:t>опия свидетельства о государственной регистрации, свидетельства о постановке на учет физического лица в налоговом органе</w:t>
      </w:r>
      <w:r w:rsidR="008B1DDB">
        <w:rPr>
          <w:szCs w:val="28"/>
        </w:rPr>
        <w:t>.</w:t>
      </w:r>
    </w:p>
    <w:p w:rsidR="009C20E2" w:rsidRPr="00B13D51" w:rsidRDefault="00DD5E70" w:rsidP="000E17E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2.7.2. </w:t>
      </w:r>
      <w:r w:rsidR="009C20E2" w:rsidRPr="00B13D51">
        <w:rPr>
          <w:szCs w:val="28"/>
        </w:rPr>
        <w:t xml:space="preserve">Для получения </w:t>
      </w:r>
      <w:r w:rsidR="009C20E2">
        <w:rPr>
          <w:szCs w:val="28"/>
        </w:rPr>
        <w:t>муниципальной</w:t>
      </w:r>
      <w:r w:rsidR="009C20E2" w:rsidRPr="00B13D51">
        <w:rPr>
          <w:szCs w:val="28"/>
        </w:rPr>
        <w:t xml:space="preserve"> услуги заявитель вправе по собственной инициативе представить документы, указанные в пункте </w:t>
      </w:r>
      <w:r w:rsidR="009C20E2">
        <w:rPr>
          <w:szCs w:val="28"/>
        </w:rPr>
        <w:t>2.7.1</w:t>
      </w:r>
      <w:r w:rsidR="009C20E2" w:rsidRPr="00B13D51">
        <w:rPr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</w:t>
      </w:r>
      <w:r w:rsidR="009C20E2">
        <w:rPr>
          <w:szCs w:val="28"/>
        </w:rPr>
        <w:t>ы</w:t>
      </w:r>
      <w:r w:rsidR="009C20E2" w:rsidRPr="00B13D51">
        <w:rPr>
          <w:szCs w:val="28"/>
        </w:rPr>
        <w:t xml:space="preserve"> или организаци</w:t>
      </w:r>
      <w:r w:rsidR="009C20E2">
        <w:rPr>
          <w:szCs w:val="28"/>
        </w:rPr>
        <w:t>и</w:t>
      </w:r>
      <w:r w:rsidR="009C20E2" w:rsidRPr="00B13D51">
        <w:rPr>
          <w:szCs w:val="28"/>
        </w:rPr>
        <w:t xml:space="preserve">.   </w:t>
      </w:r>
    </w:p>
    <w:p w:rsidR="003178B4" w:rsidRPr="003178B4" w:rsidRDefault="003178B4" w:rsidP="003178B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178B4">
        <w:rPr>
          <w:rFonts w:eastAsia="Calibri"/>
          <w:bCs/>
          <w:color w:val="000000"/>
          <w:szCs w:val="28"/>
          <w:lang w:eastAsia="en-US"/>
        </w:rPr>
        <w:t xml:space="preserve">2.7.3. </w:t>
      </w:r>
      <w:r w:rsidRPr="003178B4">
        <w:rPr>
          <w:rFonts w:eastAsia="Calibri"/>
          <w:szCs w:val="28"/>
          <w:lang w:eastAsia="en-US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3178B4">
        <w:rPr>
          <w:rFonts w:eastAsia="Calibri"/>
          <w:bCs/>
          <w:color w:val="000000"/>
          <w:szCs w:val="28"/>
          <w:lang w:eastAsia="en-US"/>
        </w:rPr>
        <w:t>не вправе</w:t>
      </w:r>
      <w:r w:rsidRPr="003178B4">
        <w:rPr>
          <w:rFonts w:eastAsia="Calibri"/>
          <w:szCs w:val="28"/>
        </w:rPr>
        <w:t xml:space="preserve"> требовать от заявителя:</w:t>
      </w:r>
    </w:p>
    <w:p w:rsidR="003178B4" w:rsidRPr="003178B4" w:rsidRDefault="003178B4" w:rsidP="003178B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78B4">
        <w:rPr>
          <w:rFonts w:eastAsia="Calibri"/>
          <w:szCs w:val="28"/>
          <w:lang w:eastAsia="en-US"/>
        </w:rPr>
        <w:t xml:space="preserve">- </w:t>
      </w:r>
      <w:r w:rsidRPr="003178B4">
        <w:rPr>
          <w:rFonts w:eastAsia="Calibri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3178B4">
        <w:rPr>
          <w:rFonts w:eastAsia="Calibri"/>
          <w:szCs w:val="28"/>
          <w:lang w:eastAsia="en-US"/>
        </w:rPr>
        <w:t>муниципальной</w:t>
      </w:r>
      <w:r w:rsidRPr="003178B4">
        <w:rPr>
          <w:rFonts w:eastAsia="Calibri"/>
          <w:szCs w:val="28"/>
        </w:rPr>
        <w:t xml:space="preserve"> услуги;</w:t>
      </w:r>
    </w:p>
    <w:p w:rsidR="003178B4" w:rsidRPr="003178B4" w:rsidRDefault="003178B4" w:rsidP="003178B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178B4">
        <w:rPr>
          <w:rFonts w:eastAsia="Calibri"/>
          <w:szCs w:val="28"/>
          <w:lang w:eastAsia="en-US"/>
        </w:rPr>
        <w:t xml:space="preserve">- </w:t>
      </w:r>
      <w:r w:rsidRPr="003178B4">
        <w:rPr>
          <w:rFonts w:eastAsia="Calibri"/>
          <w:szCs w:val="28"/>
        </w:rPr>
        <w:t>представления документов и информации, которые в соответствии с </w:t>
      </w:r>
      <w:r w:rsidRPr="003178B4">
        <w:rPr>
          <w:rFonts w:eastAsia="Calibri"/>
          <w:szCs w:val="28"/>
          <w:lang w:eastAsia="en-US"/>
        </w:rPr>
        <w:t xml:space="preserve">федеральными и областными нормативными правовыми актами, </w:t>
      </w:r>
      <w:r w:rsidRPr="003178B4">
        <w:rPr>
          <w:rFonts w:eastAsia="Calibri"/>
          <w:szCs w:val="28"/>
        </w:rPr>
        <w:t>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6" w:history="1">
        <w:r w:rsidRPr="003178B4">
          <w:rPr>
            <w:rFonts w:eastAsia="Calibri"/>
            <w:szCs w:val="28"/>
          </w:rPr>
          <w:t>части 6 статьи 7</w:t>
        </w:r>
      </w:hyperlink>
      <w:r w:rsidRPr="003178B4"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178B4" w:rsidRPr="003178B4" w:rsidRDefault="003178B4" w:rsidP="003178B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78B4">
        <w:rPr>
          <w:rFonts w:eastAsia="Calibri"/>
          <w:szCs w:val="28"/>
          <w:lang w:eastAsia="en-US"/>
        </w:rPr>
        <w:t xml:space="preserve">- </w:t>
      </w:r>
      <w:r w:rsidRPr="003178B4">
        <w:rPr>
          <w:rFonts w:eastAsia="Calibri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178B4">
        <w:rPr>
          <w:rFonts w:eastAsia="Calibri"/>
          <w:szCs w:val="28"/>
          <w:lang w:eastAsia="en-US"/>
        </w:rPr>
        <w:t>муниципальной</w:t>
      </w:r>
      <w:r w:rsidRPr="003178B4">
        <w:rPr>
          <w:rFonts w:eastAsia="Calibri"/>
          <w:szCs w:val="28"/>
        </w:rPr>
        <w:t xml:space="preserve"> услуги, либо в предоставлении </w:t>
      </w:r>
      <w:r w:rsidRPr="003178B4">
        <w:rPr>
          <w:rFonts w:eastAsia="Calibri"/>
          <w:szCs w:val="28"/>
          <w:lang w:eastAsia="en-US"/>
        </w:rPr>
        <w:t>муниципальной</w:t>
      </w:r>
      <w:r w:rsidRPr="003178B4">
        <w:rPr>
          <w:rFonts w:eastAsia="Calibri"/>
          <w:szCs w:val="28"/>
        </w:rPr>
        <w:t xml:space="preserve"> услуги, за исключением случаев, предусмотренных </w:t>
      </w:r>
      <w:hyperlink r:id="rId17" w:history="1">
        <w:r w:rsidRPr="003178B4">
          <w:rPr>
            <w:rFonts w:eastAsia="Calibri"/>
            <w:szCs w:val="28"/>
          </w:rPr>
          <w:t>пунктом 4 части 1 статьи 7</w:t>
        </w:r>
      </w:hyperlink>
      <w:r w:rsidRPr="003178B4">
        <w:rPr>
          <w:rFonts w:eastAsia="Calibri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3178B4" w:rsidRPr="003178B4" w:rsidRDefault="003178B4" w:rsidP="003178B4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3178B4">
        <w:rPr>
          <w:i/>
          <w:sz w:val="24"/>
        </w:rPr>
        <w:t>(п</w:t>
      </w:r>
      <w:r>
        <w:rPr>
          <w:i/>
          <w:sz w:val="24"/>
        </w:rPr>
        <w:t>.</w:t>
      </w:r>
      <w:r w:rsidRPr="003178B4">
        <w:rPr>
          <w:i/>
          <w:sz w:val="24"/>
        </w:rPr>
        <w:t xml:space="preserve"> </w:t>
      </w:r>
      <w:r>
        <w:rPr>
          <w:i/>
          <w:sz w:val="24"/>
        </w:rPr>
        <w:t>2.7.3.</w:t>
      </w:r>
      <w:r w:rsidRPr="003178B4">
        <w:rPr>
          <w:i/>
          <w:sz w:val="24"/>
        </w:rPr>
        <w:t xml:space="preserve"> в редакции постановления Администрации муниципального образования Руднянский район Смоленской области 06.03.2020 №115)</w:t>
      </w:r>
    </w:p>
    <w:p w:rsidR="00BA4C6C" w:rsidRDefault="00BA4C6C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4C6C" w:rsidRPr="002132E7" w:rsidRDefault="00DD5E70" w:rsidP="000E17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2132E7">
        <w:rPr>
          <w:b/>
          <w:szCs w:val="28"/>
        </w:rPr>
        <w:t>2.8</w:t>
      </w:r>
      <w:r w:rsidR="00BA4C6C" w:rsidRPr="002132E7">
        <w:rPr>
          <w:b/>
          <w:szCs w:val="28"/>
        </w:rPr>
        <w:t>.</w:t>
      </w:r>
      <w:r w:rsidR="002132E7">
        <w:rPr>
          <w:b/>
          <w:szCs w:val="28"/>
        </w:rPr>
        <w:t xml:space="preserve"> </w:t>
      </w:r>
      <w:r w:rsidR="00BA4C6C" w:rsidRPr="002132E7">
        <w:rPr>
          <w:b/>
          <w:szCs w:val="28"/>
        </w:rPr>
        <w:t>Исче</w:t>
      </w:r>
      <w:r w:rsidR="00573B15" w:rsidRPr="002132E7">
        <w:rPr>
          <w:b/>
          <w:szCs w:val="28"/>
        </w:rPr>
        <w:t>р</w:t>
      </w:r>
      <w:r w:rsidR="00BA4C6C" w:rsidRPr="002132E7">
        <w:rPr>
          <w:b/>
          <w:szCs w:val="28"/>
        </w:rPr>
        <w:t>пывающий перечень оснований для отказа в приеме документов, необходимых для предоставления муниципальной услуги</w:t>
      </w:r>
    </w:p>
    <w:p w:rsidR="00484346" w:rsidRDefault="00484346" w:rsidP="000E17E4">
      <w:pPr>
        <w:pStyle w:val="Style21"/>
        <w:widowControl/>
        <w:tabs>
          <w:tab w:val="left" w:pos="1315"/>
        </w:tabs>
        <w:spacing w:before="67" w:line="326" w:lineRule="exact"/>
        <w:ind w:firstLine="709"/>
        <w:rPr>
          <w:rStyle w:val="FontStyle39"/>
          <w:sz w:val="28"/>
          <w:szCs w:val="28"/>
        </w:rPr>
      </w:pPr>
    </w:p>
    <w:p w:rsidR="002132E7" w:rsidRPr="00043E12" w:rsidRDefault="002132E7" w:rsidP="000E17E4">
      <w:pPr>
        <w:pStyle w:val="Style21"/>
        <w:widowControl/>
        <w:tabs>
          <w:tab w:val="left" w:pos="1315"/>
        </w:tabs>
        <w:spacing w:before="67" w:line="326" w:lineRule="exact"/>
        <w:ind w:firstLine="709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8</w:t>
      </w:r>
      <w:r w:rsidRPr="00043E12">
        <w:rPr>
          <w:rStyle w:val="FontStyle39"/>
          <w:sz w:val="28"/>
          <w:szCs w:val="28"/>
        </w:rPr>
        <w:t>.1.</w:t>
      </w:r>
      <w:r w:rsidRPr="00043E12">
        <w:rPr>
          <w:rStyle w:val="FontStyle39"/>
          <w:sz w:val="28"/>
          <w:szCs w:val="28"/>
        </w:rPr>
        <w:tab/>
        <w:t>Отсутствие документов, предусмотренных пунктом 2.6.1 настоящего</w:t>
      </w:r>
      <w:r w:rsidRPr="00043E12">
        <w:rPr>
          <w:rStyle w:val="FontStyle39"/>
          <w:sz w:val="28"/>
          <w:szCs w:val="28"/>
        </w:rPr>
        <w:br/>
        <w:t>Административного регламента, или предоставление документов не в полном</w:t>
      </w:r>
      <w:r w:rsidRPr="00043E12">
        <w:rPr>
          <w:rStyle w:val="FontStyle39"/>
          <w:sz w:val="28"/>
          <w:szCs w:val="28"/>
        </w:rPr>
        <w:br/>
        <w:t>объеме.</w:t>
      </w:r>
    </w:p>
    <w:p w:rsidR="002132E7" w:rsidRPr="00043E12" w:rsidRDefault="002132E7" w:rsidP="000E17E4">
      <w:pPr>
        <w:pStyle w:val="Style21"/>
        <w:widowControl/>
        <w:tabs>
          <w:tab w:val="left" w:pos="1214"/>
        </w:tabs>
        <w:spacing w:line="326" w:lineRule="exact"/>
        <w:ind w:firstLine="709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8</w:t>
      </w:r>
      <w:r w:rsidRPr="00043E12">
        <w:rPr>
          <w:rStyle w:val="FontStyle39"/>
          <w:sz w:val="28"/>
          <w:szCs w:val="28"/>
        </w:rPr>
        <w:t>.2.</w:t>
      </w:r>
      <w:r w:rsidRPr="00043E12"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 xml:space="preserve"> </w:t>
      </w:r>
      <w:r w:rsidRPr="00043E12">
        <w:rPr>
          <w:rStyle w:val="FontStyle39"/>
          <w:sz w:val="28"/>
          <w:szCs w:val="28"/>
        </w:rPr>
        <w:t>Документы не соответствуют требованиям, установленным пунктом 2.6.</w:t>
      </w:r>
      <w:r>
        <w:rPr>
          <w:rStyle w:val="FontStyle39"/>
          <w:sz w:val="28"/>
          <w:szCs w:val="28"/>
        </w:rPr>
        <w:t xml:space="preserve">3 </w:t>
      </w:r>
      <w:r w:rsidRPr="00043E12">
        <w:rPr>
          <w:rStyle w:val="FontStyle39"/>
          <w:sz w:val="28"/>
          <w:szCs w:val="28"/>
        </w:rPr>
        <w:t xml:space="preserve">настоящего </w:t>
      </w:r>
      <w:r>
        <w:rPr>
          <w:rStyle w:val="FontStyle39"/>
          <w:sz w:val="28"/>
          <w:szCs w:val="28"/>
        </w:rPr>
        <w:t>Административного регламента.</w:t>
      </w:r>
    </w:p>
    <w:p w:rsidR="002132E7" w:rsidRPr="00043E12" w:rsidRDefault="002132E7" w:rsidP="000E17E4">
      <w:pPr>
        <w:pStyle w:val="Style21"/>
        <w:widowControl/>
        <w:numPr>
          <w:ilvl w:val="2"/>
          <w:numId w:val="11"/>
        </w:numPr>
        <w:tabs>
          <w:tab w:val="left" w:pos="1282"/>
        </w:tabs>
        <w:spacing w:line="326" w:lineRule="exact"/>
        <w:ind w:left="0" w:firstLine="709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2132E7" w:rsidRPr="00043E12" w:rsidRDefault="002132E7" w:rsidP="000E17E4">
      <w:pPr>
        <w:pStyle w:val="Style21"/>
        <w:widowControl/>
        <w:numPr>
          <w:ilvl w:val="2"/>
          <w:numId w:val="11"/>
        </w:numPr>
        <w:spacing w:line="326" w:lineRule="exact"/>
        <w:ind w:left="0" w:firstLine="709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5F4E60" w:rsidRPr="00031F22" w:rsidRDefault="005F4E60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4108" w:rsidRPr="006A4A4F" w:rsidRDefault="005F4E60" w:rsidP="00AC7D67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993"/>
        <w:jc w:val="center"/>
        <w:outlineLvl w:val="2"/>
        <w:rPr>
          <w:b/>
          <w:szCs w:val="28"/>
        </w:rPr>
      </w:pPr>
      <w:r w:rsidRPr="006A4A4F">
        <w:rPr>
          <w:b/>
          <w:szCs w:val="28"/>
        </w:rPr>
        <w:t>Исче</w:t>
      </w:r>
      <w:r w:rsidR="00573B15" w:rsidRPr="006A4A4F">
        <w:rPr>
          <w:b/>
          <w:szCs w:val="28"/>
        </w:rPr>
        <w:t>р</w:t>
      </w:r>
      <w:r w:rsidRPr="006A4A4F">
        <w:rPr>
          <w:b/>
          <w:szCs w:val="28"/>
        </w:rPr>
        <w:t>пывающий п</w:t>
      </w:r>
      <w:r w:rsidR="00E34108" w:rsidRPr="006A4A4F">
        <w:rPr>
          <w:b/>
          <w:szCs w:val="28"/>
        </w:rPr>
        <w:t>еречень оснований для отказа в предоставлении муниципальной услуги</w:t>
      </w:r>
    </w:p>
    <w:p w:rsidR="005F4E60" w:rsidRPr="00031F22" w:rsidRDefault="005F4E60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E34108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Основаниями для отказа в предоставлении муниципальной услуги являются:</w:t>
      </w:r>
    </w:p>
    <w:p w:rsidR="00E34108" w:rsidRPr="00031F22" w:rsidRDefault="001D4B20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без проведения конкурсов или аукционов</w:t>
      </w:r>
      <w:r w:rsidR="00E34108" w:rsidRPr="00031F22">
        <w:rPr>
          <w:szCs w:val="28"/>
        </w:rPr>
        <w:t>:</w:t>
      </w:r>
    </w:p>
    <w:p w:rsidR="00E34108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- непредставление документов (для юридических лиц: учредительных документов с действующими изменениями и дополнениями; документа, подтверждающего полномочия лица, действующего от имени юридического лица; для индивидуальных предпринимателей: свидетельства о государственной регистрации; свидетельства о постановке на учет в налоговом органе</w:t>
      </w:r>
      <w:r w:rsidR="00484346">
        <w:rPr>
          <w:szCs w:val="28"/>
        </w:rPr>
        <w:t>)</w:t>
      </w:r>
      <w:r w:rsidRPr="00031F22">
        <w:rPr>
          <w:szCs w:val="28"/>
        </w:rPr>
        <w:t>;</w:t>
      </w:r>
    </w:p>
    <w:p w:rsidR="00E34108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- невозможность передачи имущества в аренду без проведения торгов, обусловленная нормами действующего законодательства;</w:t>
      </w:r>
    </w:p>
    <w:p w:rsidR="00E34108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 xml:space="preserve">- отсутствие в </w:t>
      </w:r>
      <w:r w:rsidR="006A4A4F">
        <w:rPr>
          <w:szCs w:val="28"/>
        </w:rPr>
        <w:t>р</w:t>
      </w:r>
      <w:r w:rsidRPr="00031F22">
        <w:rPr>
          <w:szCs w:val="28"/>
        </w:rPr>
        <w:t>еестре муниципальной собственности муницип</w:t>
      </w:r>
      <w:r w:rsidR="00CB1341">
        <w:rPr>
          <w:szCs w:val="28"/>
        </w:rPr>
        <w:t>ального образования Руднянский район</w:t>
      </w:r>
      <w:r w:rsidRPr="00031F22">
        <w:rPr>
          <w:szCs w:val="28"/>
        </w:rPr>
        <w:t xml:space="preserve"> Смоленской области </w:t>
      </w:r>
      <w:r w:rsidR="00CF077D" w:rsidRPr="002B4B11">
        <w:rPr>
          <w:szCs w:val="28"/>
        </w:rPr>
        <w:t xml:space="preserve">и </w:t>
      </w:r>
      <w:proofErr w:type="spellStart"/>
      <w:r w:rsidR="00CF077D" w:rsidRPr="002B4B11">
        <w:rPr>
          <w:szCs w:val="28"/>
        </w:rPr>
        <w:t>Руднянского</w:t>
      </w:r>
      <w:proofErr w:type="spellEnd"/>
      <w:r w:rsidR="00CF077D" w:rsidRPr="002B4B11">
        <w:rPr>
          <w:szCs w:val="28"/>
        </w:rPr>
        <w:t xml:space="preserve"> городского поселения </w:t>
      </w:r>
      <w:proofErr w:type="spellStart"/>
      <w:r w:rsidR="00CF077D" w:rsidRPr="002B4B11">
        <w:rPr>
          <w:szCs w:val="28"/>
        </w:rPr>
        <w:t>Руднянского</w:t>
      </w:r>
      <w:proofErr w:type="spellEnd"/>
      <w:r w:rsidR="00CF077D" w:rsidRPr="002B4B11">
        <w:rPr>
          <w:szCs w:val="28"/>
        </w:rPr>
        <w:t xml:space="preserve"> района Смоленской области </w:t>
      </w:r>
      <w:r w:rsidRPr="00031F22">
        <w:rPr>
          <w:szCs w:val="28"/>
        </w:rPr>
        <w:t>имущества, указанного в обращении заявителя;</w:t>
      </w:r>
    </w:p>
    <w:p w:rsidR="00E34108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- испрашиваемое заявителем имущество 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муницип</w:t>
      </w:r>
      <w:r w:rsidR="009B0AD6">
        <w:rPr>
          <w:szCs w:val="28"/>
        </w:rPr>
        <w:t>ального образования Руднянский район Смоленской области.</w:t>
      </w:r>
    </w:p>
    <w:p w:rsidR="00E34108" w:rsidRDefault="001D4B20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при проведении конкурсов или аукционов</w:t>
      </w:r>
      <w:r w:rsidR="00E34108" w:rsidRPr="00031F22">
        <w:rPr>
          <w:szCs w:val="28"/>
        </w:rPr>
        <w:t>:</w:t>
      </w:r>
    </w:p>
    <w:p w:rsidR="004513BE" w:rsidRPr="00A22017" w:rsidRDefault="004513BE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A22017">
        <w:rPr>
          <w:szCs w:val="28"/>
        </w:rPr>
        <w:t xml:space="preserve">епредставление или неполное представление документов, указанных в </w:t>
      </w:r>
      <w:r>
        <w:rPr>
          <w:szCs w:val="28"/>
        </w:rPr>
        <w:t>п.</w:t>
      </w:r>
      <w:r w:rsidR="00484346">
        <w:rPr>
          <w:szCs w:val="28"/>
        </w:rPr>
        <w:t xml:space="preserve"> </w:t>
      </w:r>
      <w:hyperlink r:id="rId18" w:history="1">
        <w:r>
          <w:rPr>
            <w:szCs w:val="28"/>
          </w:rPr>
          <w:t>2.6.1.</w:t>
        </w:r>
      </w:hyperlink>
      <w:r w:rsidRPr="00A22017">
        <w:rPr>
          <w:szCs w:val="28"/>
        </w:rPr>
        <w:t xml:space="preserve">  Административного регламента;</w:t>
      </w:r>
    </w:p>
    <w:p w:rsidR="004513BE" w:rsidRPr="00A22017" w:rsidRDefault="00AC7D67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1D4B20">
        <w:rPr>
          <w:szCs w:val="28"/>
        </w:rPr>
        <w:t xml:space="preserve"> </w:t>
      </w:r>
      <w:r w:rsidR="004513BE">
        <w:rPr>
          <w:szCs w:val="28"/>
        </w:rPr>
        <w:t>н</w:t>
      </w:r>
      <w:r w:rsidR="001D4B20">
        <w:rPr>
          <w:szCs w:val="28"/>
        </w:rPr>
        <w:t>есоответствие участников торгов</w:t>
      </w:r>
      <w:r w:rsidR="004513BE" w:rsidRPr="00A22017">
        <w:rPr>
          <w:szCs w:val="28"/>
        </w:rPr>
        <w:t xml:space="preserve"> требованиям, установленным законодательством Российской Федерации к таким участникам;</w:t>
      </w:r>
    </w:p>
    <w:p w:rsidR="004513BE" w:rsidRPr="00A22017" w:rsidRDefault="004513BE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A22017">
        <w:rPr>
          <w:szCs w:val="28"/>
        </w:rPr>
        <w:t>евнесение задатка, если требование о внесении задатка указано</w:t>
      </w:r>
      <w:r>
        <w:rPr>
          <w:szCs w:val="28"/>
        </w:rPr>
        <w:t xml:space="preserve"> в извещении о проведении конкурса или аукциона</w:t>
      </w:r>
      <w:r w:rsidRPr="00A22017">
        <w:rPr>
          <w:szCs w:val="28"/>
        </w:rPr>
        <w:t>;</w:t>
      </w:r>
    </w:p>
    <w:p w:rsidR="004513BE" w:rsidRPr="00A22017" w:rsidRDefault="004513BE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A22017">
        <w:rPr>
          <w:szCs w:val="28"/>
        </w:rPr>
        <w:t>есоответ</w:t>
      </w:r>
      <w:r>
        <w:rPr>
          <w:szCs w:val="28"/>
        </w:rPr>
        <w:t>ствие заявки на участие в конкурсе или аукционе</w:t>
      </w:r>
      <w:r w:rsidRPr="00A22017">
        <w:rPr>
          <w:szCs w:val="28"/>
        </w:rPr>
        <w:t xml:space="preserve"> требованиям конкурсной</w:t>
      </w:r>
      <w:r w:rsidR="00046077">
        <w:rPr>
          <w:szCs w:val="28"/>
        </w:rPr>
        <w:t xml:space="preserve"> (</w:t>
      </w:r>
      <w:r>
        <w:rPr>
          <w:szCs w:val="28"/>
        </w:rPr>
        <w:t>аукционной)</w:t>
      </w:r>
      <w:r w:rsidRPr="00A22017">
        <w:rPr>
          <w:szCs w:val="28"/>
        </w:rPr>
        <w:t xml:space="preserve"> документации либо документации </w:t>
      </w:r>
      <w:proofErr w:type="gramStart"/>
      <w:r w:rsidRPr="00A22017">
        <w:rPr>
          <w:szCs w:val="28"/>
        </w:rPr>
        <w:t>об</w:t>
      </w:r>
      <w:proofErr w:type="gramEnd"/>
      <w:r w:rsidRPr="00A22017">
        <w:rPr>
          <w:szCs w:val="28"/>
        </w:rPr>
        <w:t xml:space="preserve"> </w:t>
      </w:r>
      <w:r>
        <w:rPr>
          <w:szCs w:val="28"/>
        </w:rPr>
        <w:t>конкурсе (</w:t>
      </w:r>
      <w:r w:rsidRPr="00A22017">
        <w:rPr>
          <w:szCs w:val="28"/>
        </w:rPr>
        <w:t>аукционе</w:t>
      </w:r>
      <w:r>
        <w:rPr>
          <w:szCs w:val="28"/>
        </w:rPr>
        <w:t>)</w:t>
      </w:r>
      <w:r w:rsidRPr="00A22017">
        <w:rPr>
          <w:szCs w:val="28"/>
        </w:rPr>
        <w:t>, в том числе наличие в таких заявках предложения о цене договора ниже начальной (минимальной) цены договора (цены лота);</w:t>
      </w:r>
    </w:p>
    <w:p w:rsidR="004513BE" w:rsidRPr="00A22017" w:rsidRDefault="004513BE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- п</w:t>
      </w:r>
      <w:r w:rsidRPr="00A22017">
        <w:rPr>
          <w:szCs w:val="28"/>
        </w:rPr>
        <w:t xml:space="preserve">одача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Федеральным </w:t>
      </w:r>
      <w:hyperlink r:id="rId19" w:history="1">
        <w:r w:rsidRPr="00A22017">
          <w:rPr>
            <w:szCs w:val="28"/>
          </w:rPr>
          <w:t>законом</w:t>
        </w:r>
      </w:hyperlink>
      <w:r w:rsidRPr="00A22017">
        <w:rPr>
          <w:szCs w:val="28"/>
        </w:rPr>
        <w:t xml:space="preserve"> от 24.07.2007 </w:t>
      </w:r>
      <w:r>
        <w:rPr>
          <w:szCs w:val="28"/>
        </w:rPr>
        <w:t>№</w:t>
      </w:r>
      <w:r w:rsidRPr="00A22017">
        <w:rPr>
          <w:szCs w:val="28"/>
        </w:rPr>
        <w:t xml:space="preserve"> 209-ФЗ </w:t>
      </w:r>
      <w:r>
        <w:rPr>
          <w:szCs w:val="28"/>
        </w:rPr>
        <w:t>«</w:t>
      </w:r>
      <w:r w:rsidRPr="00A22017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</w:t>
      </w:r>
      <w:r w:rsidRPr="00A22017">
        <w:rPr>
          <w:szCs w:val="28"/>
        </w:rPr>
        <w:t>, в случае проведения конкурса или аукциона, участниками которого могут являться только субъекты малого и среднего</w:t>
      </w:r>
      <w:proofErr w:type="gramEnd"/>
      <w:r w:rsidRPr="00A22017">
        <w:rPr>
          <w:szCs w:val="28"/>
        </w:rPr>
        <w:t xml:space="preserve">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20" w:history="1">
        <w:r w:rsidRPr="00A22017">
          <w:rPr>
            <w:szCs w:val="28"/>
          </w:rPr>
          <w:t>законом</w:t>
        </w:r>
      </w:hyperlink>
      <w:r w:rsidRPr="00A22017">
        <w:rPr>
          <w:szCs w:val="28"/>
        </w:rPr>
        <w:t xml:space="preserve"> от 24.07.2007</w:t>
      </w:r>
      <w:r w:rsidR="00484346">
        <w:rPr>
          <w:szCs w:val="28"/>
        </w:rPr>
        <w:t>г.</w:t>
      </w:r>
      <w:r w:rsidRPr="00A22017">
        <w:rPr>
          <w:szCs w:val="28"/>
        </w:rPr>
        <w:t xml:space="preserve"> </w:t>
      </w:r>
      <w:r>
        <w:rPr>
          <w:szCs w:val="28"/>
        </w:rPr>
        <w:t>№</w:t>
      </w:r>
      <w:r w:rsidRPr="00A22017">
        <w:rPr>
          <w:szCs w:val="28"/>
        </w:rPr>
        <w:t xml:space="preserve"> 209-ФЗ </w:t>
      </w:r>
      <w:r>
        <w:rPr>
          <w:szCs w:val="28"/>
        </w:rPr>
        <w:t>«</w:t>
      </w:r>
      <w:r w:rsidRPr="00A22017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</w:t>
      </w:r>
      <w:r w:rsidRPr="00A22017">
        <w:rPr>
          <w:szCs w:val="28"/>
        </w:rPr>
        <w:t>;</w:t>
      </w:r>
    </w:p>
    <w:p w:rsidR="004513BE" w:rsidRPr="00A22017" w:rsidRDefault="004513BE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A22017">
        <w:rPr>
          <w:szCs w:val="28"/>
        </w:rPr>
        <w:t>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513BE" w:rsidRPr="008B34C4" w:rsidRDefault="004513BE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A22017">
        <w:rPr>
          <w:szCs w:val="28"/>
        </w:rPr>
        <w:t xml:space="preserve">аличие решения о приостановлении деятельности заявителя в порядке, предусмотренном </w:t>
      </w:r>
      <w:hyperlink r:id="rId21" w:history="1">
        <w:r w:rsidRPr="00A22017">
          <w:rPr>
            <w:szCs w:val="28"/>
          </w:rPr>
          <w:t>Кодексом</w:t>
        </w:r>
      </w:hyperlink>
      <w:r w:rsidRPr="00A22017">
        <w:rPr>
          <w:szCs w:val="28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4513BE" w:rsidRDefault="004513BE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7779" w:rsidRPr="006A7BA0" w:rsidRDefault="004D1A93" w:rsidP="000E17E4">
      <w:pPr>
        <w:pStyle w:val="a9"/>
        <w:ind w:firstLine="709"/>
        <w:jc w:val="center"/>
        <w:rPr>
          <w:b/>
          <w:bCs/>
          <w:sz w:val="28"/>
          <w:szCs w:val="28"/>
        </w:rPr>
      </w:pPr>
      <w:r w:rsidRPr="006A7BA0">
        <w:rPr>
          <w:b/>
          <w:sz w:val="28"/>
          <w:szCs w:val="28"/>
        </w:rPr>
        <w:t>2.10</w:t>
      </w:r>
      <w:r w:rsidR="005F4E60" w:rsidRPr="006A7BA0">
        <w:rPr>
          <w:b/>
          <w:szCs w:val="28"/>
        </w:rPr>
        <w:t>.</w:t>
      </w:r>
      <w:r w:rsidR="00B77779" w:rsidRPr="006A7BA0">
        <w:rPr>
          <w:b/>
          <w:bCs/>
        </w:rPr>
        <w:t xml:space="preserve"> </w:t>
      </w:r>
      <w:r w:rsidR="00B77779" w:rsidRPr="006A7BA0">
        <w:rPr>
          <w:b/>
          <w:bCs/>
          <w:sz w:val="28"/>
          <w:szCs w:val="28"/>
        </w:rPr>
        <w:t xml:space="preserve">Перечень услуг, необходимых и обязательных для предоставления </w:t>
      </w:r>
      <w:r w:rsidR="00B77779" w:rsidRPr="006A7BA0">
        <w:rPr>
          <w:b/>
          <w:bCs/>
          <w:sz w:val="28"/>
          <w:szCs w:val="28"/>
          <w:lang w:eastAsia="x-none"/>
        </w:rPr>
        <w:t>муниципальной</w:t>
      </w:r>
      <w:r w:rsidR="00B77779" w:rsidRPr="006A7BA0"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77779" w:rsidRPr="006A7BA0">
        <w:rPr>
          <w:b/>
          <w:bCs/>
          <w:sz w:val="28"/>
          <w:szCs w:val="28"/>
          <w:lang w:eastAsia="x-none"/>
        </w:rPr>
        <w:t>муниципальной</w:t>
      </w:r>
      <w:r w:rsidR="00B77779" w:rsidRPr="006A7BA0">
        <w:rPr>
          <w:b/>
          <w:bCs/>
          <w:sz w:val="28"/>
          <w:szCs w:val="28"/>
        </w:rPr>
        <w:t xml:space="preserve"> услуги</w:t>
      </w:r>
    </w:p>
    <w:p w:rsidR="004D1A93" w:rsidRPr="00EE14E9" w:rsidRDefault="0084459B" w:rsidP="000E17E4">
      <w:pPr>
        <w:pStyle w:val="a9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1A93" w:rsidRPr="004D1A93">
        <w:rPr>
          <w:sz w:val="28"/>
          <w:szCs w:val="28"/>
        </w:rPr>
        <w:t xml:space="preserve">Для предоставления </w:t>
      </w:r>
      <w:r w:rsidR="004D1A93" w:rsidRPr="004D1A93">
        <w:rPr>
          <w:sz w:val="28"/>
          <w:szCs w:val="28"/>
          <w:lang w:eastAsia="x-none"/>
        </w:rPr>
        <w:t>муниципальной</w:t>
      </w:r>
      <w:r w:rsidR="004D1A93" w:rsidRPr="004D1A93">
        <w:rPr>
          <w:sz w:val="28"/>
          <w:szCs w:val="28"/>
        </w:rPr>
        <w:t xml:space="preserve"> услуги не требуется получения иных услуг.</w:t>
      </w:r>
    </w:p>
    <w:p w:rsidR="005F4E60" w:rsidRPr="00031F22" w:rsidRDefault="005F4E60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4108" w:rsidRDefault="00DD5E70" w:rsidP="000E17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 w:rsidRPr="006A7BA0">
        <w:rPr>
          <w:b/>
          <w:szCs w:val="28"/>
        </w:rPr>
        <w:t>2.11</w:t>
      </w:r>
      <w:r w:rsidR="00E34108" w:rsidRPr="006A7BA0">
        <w:rPr>
          <w:b/>
          <w:szCs w:val="28"/>
        </w:rPr>
        <w:t>.</w:t>
      </w:r>
      <w:r w:rsidR="00E34108" w:rsidRPr="00031F22">
        <w:rPr>
          <w:szCs w:val="28"/>
        </w:rPr>
        <w:t xml:space="preserve"> </w:t>
      </w:r>
      <w:r w:rsidR="006A7BA0" w:rsidRPr="006F01A4">
        <w:rPr>
          <w:b/>
          <w:bCs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F4E60" w:rsidRDefault="005F4E60" w:rsidP="000E17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</w:p>
    <w:p w:rsidR="00E34108" w:rsidRDefault="004D1A93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34108" w:rsidRPr="00031F22">
        <w:rPr>
          <w:szCs w:val="28"/>
        </w:rPr>
        <w:t>Муниципальная услуга предоставляется бесплатно.</w:t>
      </w:r>
    </w:p>
    <w:p w:rsidR="005F4E60" w:rsidRDefault="005F4E60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5D71" w:rsidRPr="00CE0813" w:rsidRDefault="00DD5E70" w:rsidP="000E17E4">
      <w:pPr>
        <w:pStyle w:val="Style15"/>
        <w:widowControl/>
        <w:spacing w:before="91"/>
        <w:ind w:firstLine="709"/>
        <w:jc w:val="center"/>
        <w:rPr>
          <w:rStyle w:val="FontStyle39"/>
          <w:b/>
          <w:sz w:val="28"/>
          <w:szCs w:val="28"/>
        </w:rPr>
      </w:pPr>
      <w:r w:rsidRPr="006E5D71">
        <w:rPr>
          <w:b/>
          <w:sz w:val="28"/>
          <w:szCs w:val="28"/>
        </w:rPr>
        <w:t>2.12</w:t>
      </w:r>
      <w:r w:rsidR="00E34108" w:rsidRPr="006E5D71">
        <w:rPr>
          <w:b/>
          <w:sz w:val="28"/>
          <w:szCs w:val="28"/>
        </w:rPr>
        <w:t xml:space="preserve">. </w:t>
      </w:r>
      <w:r w:rsidR="006E5D71" w:rsidRPr="006E5D71">
        <w:rPr>
          <w:rStyle w:val="FontStyle39"/>
          <w:b/>
          <w:sz w:val="28"/>
          <w:szCs w:val="28"/>
        </w:rPr>
        <w:t>Максимальный</w:t>
      </w:r>
      <w:r w:rsidR="006E5D71" w:rsidRPr="00CE0813">
        <w:rPr>
          <w:rStyle w:val="FontStyle39"/>
          <w:b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</w:p>
    <w:p w:rsidR="00E34108" w:rsidRDefault="006E5D71" w:rsidP="000E17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 w:rsidRPr="00CE0813">
        <w:rPr>
          <w:rStyle w:val="FontStyle39"/>
          <w:b/>
          <w:szCs w:val="28"/>
        </w:rPr>
        <w:t>услуги</w:t>
      </w:r>
    </w:p>
    <w:p w:rsidR="004E3CDE" w:rsidRDefault="004D1A93" w:rsidP="004E3CDE">
      <w:pPr>
        <w:ind w:firstLine="709"/>
        <w:jc w:val="both"/>
        <w:rPr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4E3CDE" w:rsidRPr="004E3CDE">
        <w:rPr>
          <w:szCs w:val="28"/>
        </w:rPr>
        <w:t>2.12.1. Максимальный срок ожидания в очереди при подаче заявления (обращения) о предоставлении муниципальной услуги не должен превышать 15 минут.</w:t>
      </w:r>
    </w:p>
    <w:p w:rsidR="005F4E60" w:rsidRDefault="004E3CDE" w:rsidP="004E3CDE">
      <w:pPr>
        <w:ind w:firstLine="709"/>
        <w:jc w:val="both"/>
        <w:rPr>
          <w:szCs w:val="28"/>
        </w:rPr>
      </w:pPr>
      <w:r w:rsidRPr="004E3CDE"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 15 минут</w:t>
      </w:r>
      <w:r>
        <w:rPr>
          <w:szCs w:val="28"/>
        </w:rPr>
        <w:t>.</w:t>
      </w:r>
    </w:p>
    <w:p w:rsidR="004E3CDE" w:rsidRPr="008226A2" w:rsidRDefault="004E3CDE" w:rsidP="004E3CDE">
      <w:pPr>
        <w:ind w:firstLine="709"/>
        <w:jc w:val="both"/>
        <w:rPr>
          <w:rStyle w:val="FontStyle39"/>
          <w:sz w:val="28"/>
          <w:szCs w:val="28"/>
        </w:rPr>
      </w:pPr>
    </w:p>
    <w:p w:rsidR="005F4E60" w:rsidRPr="00BB24C1" w:rsidRDefault="005F4E60" w:rsidP="000E17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BB24C1">
        <w:rPr>
          <w:b/>
          <w:szCs w:val="28"/>
        </w:rPr>
        <w:t>2.1</w:t>
      </w:r>
      <w:r w:rsidR="00DD5E70" w:rsidRPr="00BB24C1">
        <w:rPr>
          <w:b/>
          <w:szCs w:val="28"/>
        </w:rPr>
        <w:t>3</w:t>
      </w:r>
      <w:r w:rsidRPr="00BB24C1">
        <w:rPr>
          <w:b/>
          <w:szCs w:val="28"/>
        </w:rPr>
        <w:t>. Срок регистрации запроса заявителя о предоставлении      муниципальной услуги</w:t>
      </w:r>
    </w:p>
    <w:p w:rsidR="00E34108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DD5E70" w:rsidRDefault="00C854A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B21">
        <w:rPr>
          <w:szCs w:val="28"/>
        </w:rPr>
        <w:t xml:space="preserve">Срок регистрации запроса заявителя о предоставлении </w:t>
      </w:r>
      <w:r>
        <w:rPr>
          <w:szCs w:val="28"/>
        </w:rPr>
        <w:t>муниципальной</w:t>
      </w:r>
      <w:r w:rsidRPr="005C3B21">
        <w:rPr>
          <w:szCs w:val="28"/>
        </w:rPr>
        <w:t xml:space="preserve"> услуги не должен превышать</w:t>
      </w:r>
      <w:r>
        <w:rPr>
          <w:szCs w:val="28"/>
        </w:rPr>
        <w:t xml:space="preserve"> 15 </w:t>
      </w:r>
      <w:r w:rsidRPr="005C3B21">
        <w:rPr>
          <w:szCs w:val="28"/>
        </w:rPr>
        <w:t>минут</w:t>
      </w:r>
      <w:r>
        <w:rPr>
          <w:szCs w:val="28"/>
        </w:rPr>
        <w:t>.</w:t>
      </w:r>
    </w:p>
    <w:p w:rsidR="00C854A8" w:rsidRPr="00031F22" w:rsidRDefault="00C854A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78B4" w:rsidRPr="003178B4" w:rsidRDefault="003178B4" w:rsidP="003178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</w:rPr>
      </w:pPr>
      <w:r w:rsidRPr="003178B4">
        <w:rPr>
          <w:b/>
          <w:szCs w:val="28"/>
        </w:rPr>
        <w:t xml:space="preserve">2.14. </w:t>
      </w:r>
      <w:proofErr w:type="gramStart"/>
      <w:r w:rsidRPr="003178B4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178B4">
        <w:rPr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3178B4" w:rsidRPr="003178B4" w:rsidRDefault="001101A8" w:rsidP="003178B4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>
        <w:rPr>
          <w:i/>
          <w:sz w:val="24"/>
        </w:rPr>
        <w:t>(</w:t>
      </w:r>
      <w:r w:rsidR="003178B4">
        <w:rPr>
          <w:i/>
          <w:sz w:val="24"/>
        </w:rPr>
        <w:t xml:space="preserve">название </w:t>
      </w:r>
      <w:r w:rsidR="003178B4" w:rsidRPr="006874E6">
        <w:rPr>
          <w:i/>
          <w:sz w:val="24"/>
        </w:rPr>
        <w:t>подраздел</w:t>
      </w:r>
      <w:r w:rsidR="003178B4">
        <w:rPr>
          <w:i/>
          <w:sz w:val="24"/>
        </w:rPr>
        <w:t>а</w:t>
      </w:r>
      <w:r w:rsidR="003178B4" w:rsidRPr="006874E6">
        <w:rPr>
          <w:i/>
          <w:sz w:val="24"/>
        </w:rPr>
        <w:t xml:space="preserve"> </w:t>
      </w:r>
      <w:r w:rsidR="003178B4">
        <w:rPr>
          <w:i/>
          <w:sz w:val="24"/>
        </w:rPr>
        <w:t>2</w:t>
      </w:r>
      <w:r w:rsidR="003178B4" w:rsidRPr="006874E6">
        <w:rPr>
          <w:i/>
          <w:sz w:val="24"/>
        </w:rPr>
        <w:t>.</w:t>
      </w:r>
      <w:r w:rsidR="003178B4">
        <w:rPr>
          <w:i/>
          <w:sz w:val="24"/>
        </w:rPr>
        <w:t>14</w:t>
      </w:r>
      <w:r w:rsidR="003178B4" w:rsidRPr="006874E6">
        <w:rPr>
          <w:i/>
          <w:sz w:val="24"/>
        </w:rPr>
        <w:t>. в редакции постановления Администрации муниципального образования Руднянский район Смоленской области 06.03.2020 №115)</w:t>
      </w:r>
    </w:p>
    <w:p w:rsidR="001101A8" w:rsidRDefault="001101A8" w:rsidP="003178B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29166D" w:rsidRPr="0029166D" w:rsidRDefault="0029166D" w:rsidP="0029166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9166D">
        <w:rPr>
          <w:szCs w:val="28"/>
        </w:rPr>
        <w:t>2.14.1. Прием заявителей осуществляется в специально выделенных для этих целей помещениях. Помещение, в котором предоставляется муниципальная услуга, должно соответствовать установленным санитарно-эпидемиологическим правилам и нормативам. Помещение, в котором предоставляется муниципальная услуга, оборудуется средствами противопожарной защиты.</w:t>
      </w:r>
    </w:p>
    <w:p w:rsidR="0029166D" w:rsidRPr="0029166D" w:rsidRDefault="0029166D" w:rsidP="0029166D">
      <w:pPr>
        <w:ind w:firstLine="709"/>
        <w:jc w:val="both"/>
        <w:rPr>
          <w:szCs w:val="28"/>
        </w:rPr>
      </w:pPr>
      <w:r w:rsidRPr="0029166D">
        <w:rPr>
          <w:szCs w:val="28"/>
        </w:rPr>
        <w:t>2.14.2. Для удобства предоставления муниципальной услуги заявители обеспечиваются специально оборудованными местами для ожидания  и оформления документов (стол для заполнения заявления, стулья, ручки, бланки);</w:t>
      </w:r>
    </w:p>
    <w:p w:rsidR="0029166D" w:rsidRPr="0029166D" w:rsidRDefault="0029166D" w:rsidP="002916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FontStyle39"/>
          <w:sz w:val="28"/>
          <w:szCs w:val="28"/>
        </w:rPr>
      </w:pPr>
      <w:r w:rsidRPr="0029166D">
        <w:rPr>
          <w:rStyle w:val="FontStyle39"/>
          <w:sz w:val="28"/>
          <w:szCs w:val="28"/>
        </w:rPr>
        <w:t xml:space="preserve">2.14.3. </w:t>
      </w:r>
      <w:r w:rsidRPr="0029166D">
        <w:rPr>
          <w:szCs w:val="28"/>
        </w:rPr>
        <w:t>У входа в каждое из помещений размещается табличка с наименованием помещения н</w:t>
      </w:r>
      <w:r w:rsidRPr="0029166D">
        <w:rPr>
          <w:rStyle w:val="FontStyle39"/>
          <w:sz w:val="28"/>
          <w:szCs w:val="28"/>
        </w:rPr>
        <w:t>омера кабинетов, где осуществляются прием письменных обращений граждан и устное информирование граждан; фамилии, имена, отчества и должности лиц.</w:t>
      </w:r>
    </w:p>
    <w:p w:rsidR="0029166D" w:rsidRDefault="0029166D" w:rsidP="002916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9166D">
        <w:rPr>
          <w:szCs w:val="28"/>
        </w:rPr>
        <w:t>2.14.4. Каждое рабочее место специалиста должно быть оборудовано телефоном, п</w:t>
      </w:r>
      <w:r w:rsidRPr="007073BF">
        <w:rPr>
          <w:szCs w:val="28"/>
        </w:rPr>
        <w:t>ерсональным компьютером с возможностью доступа к информационным базам данных, печатающим устройством</w:t>
      </w:r>
      <w:r>
        <w:rPr>
          <w:szCs w:val="28"/>
        </w:rPr>
        <w:t>.</w:t>
      </w:r>
    </w:p>
    <w:p w:rsidR="00D24EE6" w:rsidRPr="00D24EE6" w:rsidRDefault="00D24EE6" w:rsidP="00D24EE6">
      <w:pPr>
        <w:widowControl w:val="0"/>
        <w:ind w:firstLine="709"/>
        <w:contextualSpacing/>
        <w:jc w:val="both"/>
        <w:rPr>
          <w:rFonts w:eastAsia="Calibri"/>
          <w:szCs w:val="28"/>
        </w:rPr>
      </w:pPr>
      <w:r w:rsidRPr="00D24EE6">
        <w:rPr>
          <w:rFonts w:eastAsia="Calibri"/>
          <w:color w:val="000000"/>
          <w:spacing w:val="-5"/>
          <w:szCs w:val="28"/>
        </w:rPr>
        <w:t xml:space="preserve">2.14.5. </w:t>
      </w:r>
      <w:r w:rsidRPr="00D24EE6"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24EE6" w:rsidRPr="00D24EE6" w:rsidRDefault="00D24EE6" w:rsidP="00D24E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24EE6">
        <w:rPr>
          <w:szCs w:val="28"/>
          <w:lang w:eastAsia="en-US"/>
        </w:rPr>
        <w:t xml:space="preserve">- </w:t>
      </w:r>
      <w:r w:rsidRPr="00D24EE6"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24EE6" w:rsidRPr="00D24EE6" w:rsidRDefault="00D24EE6" w:rsidP="00D24EE6">
      <w:pPr>
        <w:ind w:firstLine="709"/>
        <w:jc w:val="both"/>
        <w:rPr>
          <w:szCs w:val="28"/>
          <w:lang w:eastAsia="en-US"/>
        </w:rPr>
      </w:pPr>
      <w:r w:rsidRPr="00D24EE6"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24EE6" w:rsidRPr="00D24EE6" w:rsidRDefault="00D24EE6" w:rsidP="00D24EE6">
      <w:pPr>
        <w:ind w:firstLine="709"/>
        <w:jc w:val="both"/>
        <w:rPr>
          <w:szCs w:val="28"/>
          <w:lang w:eastAsia="en-US"/>
        </w:rPr>
      </w:pPr>
      <w:r w:rsidRPr="00D24EE6"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24EE6" w:rsidRPr="00D24EE6" w:rsidRDefault="00D24EE6" w:rsidP="00D24EE6">
      <w:pPr>
        <w:ind w:firstLine="709"/>
        <w:jc w:val="both"/>
        <w:rPr>
          <w:szCs w:val="28"/>
          <w:lang w:eastAsia="en-US"/>
        </w:rPr>
      </w:pPr>
      <w:r w:rsidRPr="00D24EE6"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4EE6" w:rsidRPr="00D24EE6" w:rsidRDefault="00D24EE6" w:rsidP="00D24EE6">
      <w:pPr>
        <w:ind w:firstLine="709"/>
        <w:jc w:val="both"/>
        <w:rPr>
          <w:szCs w:val="28"/>
          <w:lang w:eastAsia="en-US"/>
        </w:rPr>
      </w:pPr>
      <w:r w:rsidRPr="00D24EE6">
        <w:rPr>
          <w:szCs w:val="28"/>
          <w:lang w:eastAsia="en-US"/>
        </w:rPr>
        <w:t xml:space="preserve">- допуском  </w:t>
      </w:r>
      <w:proofErr w:type="spellStart"/>
      <w:r w:rsidRPr="00D24EE6">
        <w:rPr>
          <w:szCs w:val="28"/>
          <w:lang w:eastAsia="en-US"/>
        </w:rPr>
        <w:t>сурдопереводчика</w:t>
      </w:r>
      <w:proofErr w:type="spellEnd"/>
      <w:r w:rsidRPr="00D24EE6">
        <w:rPr>
          <w:szCs w:val="28"/>
          <w:lang w:eastAsia="en-US"/>
        </w:rPr>
        <w:t xml:space="preserve"> и </w:t>
      </w:r>
      <w:proofErr w:type="spellStart"/>
      <w:r w:rsidRPr="00D24EE6">
        <w:rPr>
          <w:szCs w:val="28"/>
          <w:lang w:eastAsia="en-US"/>
        </w:rPr>
        <w:t>тифлосурдопереводчика</w:t>
      </w:r>
      <w:proofErr w:type="spellEnd"/>
      <w:r w:rsidRPr="00D24EE6">
        <w:rPr>
          <w:szCs w:val="28"/>
          <w:lang w:eastAsia="en-US"/>
        </w:rPr>
        <w:t xml:space="preserve"> при оказании инвалиду муниципальной услуги;</w:t>
      </w:r>
    </w:p>
    <w:p w:rsidR="00D24EE6" w:rsidRPr="00D24EE6" w:rsidRDefault="00D24EE6" w:rsidP="00D24EE6">
      <w:pPr>
        <w:ind w:firstLine="709"/>
        <w:jc w:val="both"/>
        <w:rPr>
          <w:szCs w:val="28"/>
          <w:lang w:eastAsia="en-US"/>
        </w:rPr>
      </w:pPr>
      <w:proofErr w:type="gramStart"/>
      <w:r w:rsidRPr="00D24EE6">
        <w:rPr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B1DDB" w:rsidRPr="00D24EE6" w:rsidRDefault="00D24EE6" w:rsidP="00D24EE6">
      <w:pPr>
        <w:pStyle w:val="a9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D24EE6"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B97E00" w:rsidRDefault="001101A8" w:rsidP="000E17E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>
        <w:rPr>
          <w:i/>
          <w:sz w:val="24"/>
        </w:rPr>
        <w:t>(п.2.14.5. введен</w:t>
      </w:r>
      <w:r w:rsidRPr="001101A8">
        <w:rPr>
          <w:i/>
          <w:sz w:val="24"/>
        </w:rPr>
        <w:t xml:space="preserve"> постановлени</w:t>
      </w:r>
      <w:r>
        <w:rPr>
          <w:i/>
          <w:sz w:val="24"/>
        </w:rPr>
        <w:t>ем</w:t>
      </w:r>
      <w:r w:rsidRPr="001101A8">
        <w:rPr>
          <w:i/>
          <w:sz w:val="24"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  <w:sz w:val="24"/>
        </w:rPr>
        <w:t>09</w:t>
      </w:r>
      <w:r w:rsidRPr="001101A8">
        <w:rPr>
          <w:i/>
          <w:sz w:val="24"/>
        </w:rPr>
        <w:t>.0</w:t>
      </w:r>
      <w:r>
        <w:rPr>
          <w:i/>
          <w:sz w:val="24"/>
        </w:rPr>
        <w:t>6</w:t>
      </w:r>
      <w:r w:rsidRPr="001101A8">
        <w:rPr>
          <w:i/>
          <w:sz w:val="24"/>
        </w:rPr>
        <w:t>.201</w:t>
      </w:r>
      <w:r>
        <w:rPr>
          <w:i/>
          <w:sz w:val="24"/>
        </w:rPr>
        <w:t>6</w:t>
      </w:r>
      <w:r w:rsidRPr="001101A8">
        <w:rPr>
          <w:i/>
          <w:sz w:val="24"/>
        </w:rPr>
        <w:t xml:space="preserve"> №</w:t>
      </w:r>
      <w:r>
        <w:rPr>
          <w:i/>
          <w:sz w:val="24"/>
        </w:rPr>
        <w:t>174)</w:t>
      </w:r>
    </w:p>
    <w:p w:rsidR="001101A8" w:rsidRPr="005615ED" w:rsidRDefault="001101A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4108" w:rsidRPr="009A7A87" w:rsidRDefault="00475B5D" w:rsidP="000E17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9A7A87">
        <w:rPr>
          <w:b/>
          <w:szCs w:val="28"/>
        </w:rPr>
        <w:t>2.15</w:t>
      </w:r>
      <w:r w:rsidR="00E34108" w:rsidRPr="009A7A87">
        <w:rPr>
          <w:b/>
          <w:szCs w:val="28"/>
        </w:rPr>
        <w:t>. Показатели доступности и</w:t>
      </w:r>
      <w:r w:rsidR="00B97E00" w:rsidRPr="009A7A87">
        <w:rPr>
          <w:b/>
          <w:szCs w:val="28"/>
        </w:rPr>
        <w:t xml:space="preserve"> качества </w:t>
      </w:r>
      <w:r w:rsidR="00E34108" w:rsidRPr="009A7A87">
        <w:rPr>
          <w:b/>
          <w:szCs w:val="28"/>
        </w:rPr>
        <w:t xml:space="preserve"> </w:t>
      </w:r>
      <w:r w:rsidR="00B97E00" w:rsidRPr="009A7A87">
        <w:rPr>
          <w:b/>
          <w:szCs w:val="28"/>
        </w:rPr>
        <w:t>муниципальных услуг</w:t>
      </w:r>
    </w:p>
    <w:p w:rsidR="00B97E00" w:rsidRPr="00031F22" w:rsidRDefault="00B97E00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9A7A87" w:rsidRPr="00953F47" w:rsidRDefault="009A7A87" w:rsidP="000E17E4">
      <w:pPr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2.15.1. </w:t>
      </w:r>
      <w:r w:rsidRPr="00953F47">
        <w:rPr>
          <w:szCs w:val="28"/>
        </w:rPr>
        <w:t>П</w:t>
      </w:r>
      <w:r w:rsidRPr="00953F47">
        <w:rPr>
          <w:color w:val="000000"/>
          <w:szCs w:val="28"/>
        </w:rPr>
        <w:t>оказателями доступности предоставления муниципальной услуги являются:</w:t>
      </w:r>
    </w:p>
    <w:p w:rsidR="009A7A87" w:rsidRPr="00953F47" w:rsidRDefault="009A7A87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3F47"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9A7A87" w:rsidRPr="00953F47" w:rsidRDefault="009A7A87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3F47"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A7A87" w:rsidRDefault="009A7A87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3F47">
        <w:rPr>
          <w:color w:val="000000"/>
          <w:szCs w:val="28"/>
        </w:rPr>
        <w:t xml:space="preserve">3) размещение информации о порядке предоставления муниципальной услуги в сети </w:t>
      </w:r>
      <w:r w:rsidR="005E6775">
        <w:rPr>
          <w:color w:val="000000"/>
          <w:szCs w:val="28"/>
        </w:rPr>
        <w:t>«</w:t>
      </w:r>
      <w:r w:rsidRPr="00953F47">
        <w:rPr>
          <w:color w:val="000000"/>
          <w:szCs w:val="28"/>
        </w:rPr>
        <w:t>Интернет</w:t>
      </w:r>
      <w:r w:rsidR="005E6775">
        <w:rPr>
          <w:color w:val="000000"/>
          <w:szCs w:val="28"/>
        </w:rPr>
        <w:t>»</w:t>
      </w:r>
      <w:r w:rsidRPr="00953F47">
        <w:rPr>
          <w:color w:val="000000"/>
          <w:szCs w:val="28"/>
        </w:rPr>
        <w:t>.</w:t>
      </w:r>
    </w:p>
    <w:p w:rsidR="009A7A87" w:rsidRPr="00953F47" w:rsidRDefault="009A7A87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2.15</w:t>
      </w:r>
      <w:r w:rsidRPr="00953F47">
        <w:rPr>
          <w:color w:val="000000"/>
          <w:szCs w:val="28"/>
        </w:rPr>
        <w:t>.2. Показателями качества предоставления муниципальной услуги являются:</w:t>
      </w:r>
    </w:p>
    <w:p w:rsidR="009A7A87" w:rsidRPr="00953F47" w:rsidRDefault="009A7A87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3F47">
        <w:rPr>
          <w:color w:val="000000"/>
          <w:szCs w:val="28"/>
        </w:rPr>
        <w:t>1) соблюдение стандарта предоставления муниципальной услуги;</w:t>
      </w:r>
    </w:p>
    <w:p w:rsidR="009A7A87" w:rsidRPr="00953F47" w:rsidRDefault="009A7A87" w:rsidP="000E17E4">
      <w:pPr>
        <w:suppressAutoHyphens/>
        <w:ind w:firstLine="709"/>
        <w:jc w:val="both"/>
        <w:rPr>
          <w:szCs w:val="28"/>
        </w:rPr>
      </w:pPr>
      <w:r w:rsidRPr="00953F47">
        <w:rPr>
          <w:color w:val="000000"/>
          <w:szCs w:val="28"/>
        </w:rPr>
        <w:t>2) к</w:t>
      </w:r>
      <w:r w:rsidRPr="00953F47">
        <w:rPr>
          <w:szCs w:val="28"/>
        </w:rPr>
        <w:t>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A7A87" w:rsidRDefault="009A7A87" w:rsidP="000E17E4">
      <w:pPr>
        <w:suppressAutoHyphens/>
        <w:ind w:firstLine="709"/>
        <w:jc w:val="both"/>
        <w:rPr>
          <w:szCs w:val="28"/>
        </w:rPr>
      </w:pPr>
      <w:r w:rsidRPr="00953F47">
        <w:rPr>
          <w:szCs w:val="28"/>
        </w:rPr>
        <w:t>3) возможность</w:t>
      </w:r>
      <w:r>
        <w:rPr>
          <w:szCs w:val="28"/>
        </w:rPr>
        <w:t xml:space="preserve"> </w:t>
      </w:r>
      <w:r w:rsidRPr="00953F47">
        <w:rPr>
          <w:szCs w:val="28"/>
        </w:rPr>
        <w:t>получения информации о ходе предоставлен</w:t>
      </w:r>
      <w:r>
        <w:rPr>
          <w:szCs w:val="28"/>
        </w:rPr>
        <w:t>ия муниципальной услуги.</w:t>
      </w:r>
    </w:p>
    <w:p w:rsidR="00001C78" w:rsidRDefault="00001C78" w:rsidP="000E17E4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001C78" w:rsidRDefault="00DF51C6" w:rsidP="000E17E4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 w:rsidRPr="00DF51C6">
        <w:rPr>
          <w:b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DF51C6">
        <w:rPr>
          <w:b/>
          <w:spacing w:val="-4"/>
          <w:szCs w:val="28"/>
        </w:rPr>
        <w:t xml:space="preserve">особенности предоставления </w:t>
      </w:r>
      <w:r w:rsidRPr="00DF51C6">
        <w:rPr>
          <w:b/>
          <w:szCs w:val="28"/>
        </w:rPr>
        <w:t>муниципальной</w:t>
      </w:r>
      <w:r w:rsidRPr="00DF51C6">
        <w:rPr>
          <w:b/>
          <w:spacing w:val="-4"/>
          <w:szCs w:val="28"/>
        </w:rPr>
        <w:t xml:space="preserve"> услуги по экстерриториальному принципу (в случае, если </w:t>
      </w:r>
      <w:r w:rsidRPr="00DF51C6">
        <w:rPr>
          <w:b/>
          <w:szCs w:val="28"/>
        </w:rPr>
        <w:t>муниципальная</w:t>
      </w:r>
      <w:r w:rsidRPr="00DF51C6">
        <w:rPr>
          <w:b/>
          <w:spacing w:val="-4"/>
          <w:szCs w:val="28"/>
        </w:rPr>
        <w:t xml:space="preserve"> услуга предоставляется по экстерриториальному принципу)</w:t>
      </w:r>
      <w:r w:rsidRPr="00DF51C6">
        <w:rPr>
          <w:b/>
          <w:szCs w:val="28"/>
        </w:rPr>
        <w:t xml:space="preserve"> и особенности предоставления муниципальных услуг в электронной форм</w:t>
      </w:r>
      <w:r w:rsidRPr="00E31D72">
        <w:rPr>
          <w:szCs w:val="28"/>
        </w:rPr>
        <w:t>е</w:t>
      </w:r>
    </w:p>
    <w:p w:rsidR="00DF51C6" w:rsidRPr="00DF51C6" w:rsidRDefault="00DF51C6" w:rsidP="00DF51C6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DF51C6">
        <w:rPr>
          <w:i/>
          <w:sz w:val="24"/>
        </w:rPr>
        <w:t>(название подраздела 2.1</w:t>
      </w:r>
      <w:r>
        <w:rPr>
          <w:i/>
          <w:sz w:val="24"/>
        </w:rPr>
        <w:t>6</w:t>
      </w:r>
      <w:r w:rsidRPr="00DF51C6">
        <w:rPr>
          <w:i/>
          <w:sz w:val="24"/>
        </w:rPr>
        <w:t>. в редакции постановления Администрации муниципального образования Руднянский район Смоленской области 06.03.2020 №115)</w:t>
      </w:r>
    </w:p>
    <w:p w:rsidR="00DF51C6" w:rsidRPr="00215319" w:rsidRDefault="00DF51C6" w:rsidP="000E17E4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001C78" w:rsidRDefault="00001C78" w:rsidP="000E17E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15319">
        <w:rPr>
          <w:szCs w:val="28"/>
        </w:rPr>
        <w:t>2.1</w:t>
      </w:r>
      <w:r>
        <w:rPr>
          <w:szCs w:val="28"/>
        </w:rPr>
        <w:t>6</w:t>
      </w:r>
      <w:r w:rsidRPr="00215319">
        <w:rPr>
          <w:szCs w:val="28"/>
        </w:rPr>
        <w:t xml:space="preserve"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</w:t>
      </w:r>
      <w:r w:rsidR="005E6775">
        <w:rPr>
          <w:szCs w:val="28"/>
        </w:rPr>
        <w:t>«</w:t>
      </w:r>
      <w:r w:rsidRPr="00215319">
        <w:rPr>
          <w:szCs w:val="28"/>
        </w:rPr>
        <w:t>Интернет</w:t>
      </w:r>
      <w:r w:rsidR="005E6775">
        <w:rPr>
          <w:szCs w:val="28"/>
        </w:rPr>
        <w:t>»</w:t>
      </w:r>
      <w:r w:rsidRPr="00215319">
        <w:rPr>
          <w:szCs w:val="28"/>
        </w:rPr>
        <w:t>.</w:t>
      </w:r>
    </w:p>
    <w:p w:rsidR="00001C78" w:rsidRPr="00215319" w:rsidRDefault="00001C78" w:rsidP="000E17E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15319">
        <w:rPr>
          <w:szCs w:val="28"/>
        </w:rPr>
        <w:t>2.1</w:t>
      </w:r>
      <w:r>
        <w:rPr>
          <w:szCs w:val="28"/>
        </w:rPr>
        <w:t>6</w:t>
      </w:r>
      <w:r w:rsidRPr="00215319">
        <w:rPr>
          <w:szCs w:val="28"/>
        </w:rPr>
        <w:t>.2. Запросы и обращения, поступившие в Администрацию в форме электронн</w:t>
      </w:r>
      <w:r>
        <w:rPr>
          <w:szCs w:val="28"/>
        </w:rPr>
        <w:t>о</w:t>
      </w:r>
      <w:r w:rsidRPr="00215319">
        <w:rPr>
          <w:szCs w:val="28"/>
        </w:rPr>
        <w:t xml:space="preserve">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215319"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15319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34108" w:rsidRDefault="00DF51C6" w:rsidP="000E17E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 xml:space="preserve">. Предоставление </w:t>
      </w:r>
      <w:r w:rsidRPr="00633C10">
        <w:rPr>
          <w:szCs w:val="28"/>
        </w:rPr>
        <w:t>муниципальн</w:t>
      </w:r>
      <w:r>
        <w:rPr>
          <w:szCs w:val="28"/>
        </w:rPr>
        <w:t>ой</w:t>
      </w:r>
      <w:r w:rsidRPr="00E31D72">
        <w:rPr>
          <w:spacing w:val="-4"/>
          <w:szCs w:val="28"/>
        </w:rPr>
        <w:t xml:space="preserve"> услуги по экстерриториальному принципу не осуществляется.</w:t>
      </w:r>
    </w:p>
    <w:p w:rsidR="00DF51C6" w:rsidRPr="00DF51C6" w:rsidRDefault="00DF51C6" w:rsidP="00DF51C6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>
        <w:rPr>
          <w:i/>
          <w:sz w:val="24"/>
        </w:rPr>
        <w:t>(</w:t>
      </w:r>
      <w:r w:rsidRPr="00DF51C6">
        <w:rPr>
          <w:i/>
          <w:sz w:val="24"/>
        </w:rPr>
        <w:t>п.2.</w:t>
      </w:r>
      <w:r>
        <w:rPr>
          <w:i/>
          <w:sz w:val="24"/>
        </w:rPr>
        <w:t>1</w:t>
      </w:r>
      <w:r w:rsidRPr="00DF51C6">
        <w:rPr>
          <w:i/>
          <w:sz w:val="24"/>
        </w:rPr>
        <w:t xml:space="preserve">6.3. </w:t>
      </w:r>
      <w:r>
        <w:rPr>
          <w:i/>
          <w:sz w:val="24"/>
        </w:rPr>
        <w:t>введен</w:t>
      </w:r>
      <w:r w:rsidRPr="00DF51C6">
        <w:rPr>
          <w:i/>
          <w:sz w:val="24"/>
        </w:rPr>
        <w:t xml:space="preserve"> постановлением Администрации муниципального образования Руднянский район Смоленской области 06.03.2020 №115)</w:t>
      </w:r>
    </w:p>
    <w:p w:rsidR="00DF51C6" w:rsidRPr="00EF7CD4" w:rsidRDefault="00DF51C6" w:rsidP="000E17E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01C78" w:rsidRDefault="00DF51C6" w:rsidP="000E17E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DF51C6">
        <w:rPr>
          <w:b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DF51C6" w:rsidRPr="00DF51C6" w:rsidRDefault="00DF51C6" w:rsidP="00DF51C6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DF51C6">
        <w:rPr>
          <w:i/>
          <w:sz w:val="24"/>
        </w:rPr>
        <w:t xml:space="preserve">(название раздела </w:t>
      </w:r>
      <w:r>
        <w:rPr>
          <w:i/>
          <w:sz w:val="24"/>
        </w:rPr>
        <w:t>3</w:t>
      </w:r>
      <w:r w:rsidRPr="00DF51C6">
        <w:rPr>
          <w:i/>
          <w:sz w:val="24"/>
        </w:rPr>
        <w:t>. в редакции постановления Администрации муниципального образования Руднянский район Смоленской области 06.03.2020 №115)</w:t>
      </w:r>
    </w:p>
    <w:p w:rsidR="00DF51C6" w:rsidRPr="00DF51C6" w:rsidRDefault="00DF51C6" w:rsidP="000E17E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DF51C6" w:rsidRPr="00DF51C6" w:rsidRDefault="00DF51C6" w:rsidP="00DF51C6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DF51C6">
        <w:rPr>
          <w:i/>
          <w:sz w:val="24"/>
        </w:rPr>
        <w:t>(</w:t>
      </w:r>
      <w:r>
        <w:rPr>
          <w:i/>
          <w:sz w:val="24"/>
        </w:rPr>
        <w:t>подраздел</w:t>
      </w:r>
      <w:r w:rsidRPr="00DF51C6">
        <w:rPr>
          <w:i/>
          <w:sz w:val="24"/>
        </w:rPr>
        <w:t>.</w:t>
      </w:r>
      <w:r>
        <w:rPr>
          <w:i/>
          <w:sz w:val="24"/>
        </w:rPr>
        <w:t>3</w:t>
      </w:r>
      <w:r w:rsidRPr="00DF51C6">
        <w:rPr>
          <w:i/>
          <w:sz w:val="24"/>
        </w:rPr>
        <w:t>.</w:t>
      </w:r>
      <w:r>
        <w:rPr>
          <w:i/>
          <w:sz w:val="24"/>
        </w:rPr>
        <w:t>1</w:t>
      </w:r>
      <w:r w:rsidRPr="00DF51C6">
        <w:rPr>
          <w:i/>
          <w:sz w:val="24"/>
        </w:rPr>
        <w:t>. утратил силу постановлением Администрации муниципального образования Руднянский район Смоленской области 06.03.2020 №115)</w:t>
      </w:r>
    </w:p>
    <w:p w:rsidR="004A502B" w:rsidRPr="005C3B21" w:rsidRDefault="00D46A61" w:rsidP="000E17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3.2. </w:t>
      </w:r>
      <w:r w:rsidR="004A502B" w:rsidRPr="005C3B21">
        <w:rPr>
          <w:color w:val="000000"/>
          <w:szCs w:val="28"/>
        </w:rPr>
        <w:t xml:space="preserve">Предоставление </w:t>
      </w:r>
      <w:r w:rsidR="004A502B">
        <w:rPr>
          <w:color w:val="000000"/>
          <w:szCs w:val="28"/>
        </w:rPr>
        <w:t>муниципальной</w:t>
      </w:r>
      <w:r w:rsidR="004A502B" w:rsidRPr="005C3B21">
        <w:rPr>
          <w:color w:val="000000"/>
          <w:szCs w:val="28"/>
        </w:rPr>
        <w:t xml:space="preserve"> услуги включает в себя следующие административные процедуры:</w:t>
      </w:r>
    </w:p>
    <w:p w:rsidR="004A502B" w:rsidRDefault="004A502B" w:rsidP="000E17E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C3B21">
        <w:rPr>
          <w:color w:val="000000"/>
          <w:szCs w:val="28"/>
        </w:rPr>
        <w:t>1)</w:t>
      </w:r>
      <w:r>
        <w:rPr>
          <w:color w:val="000000"/>
          <w:szCs w:val="28"/>
        </w:rPr>
        <w:t> </w:t>
      </w:r>
      <w:r w:rsidR="002D232B">
        <w:rPr>
          <w:szCs w:val="28"/>
        </w:rPr>
        <w:t>прием</w:t>
      </w:r>
      <w:r>
        <w:rPr>
          <w:szCs w:val="28"/>
        </w:rPr>
        <w:t xml:space="preserve"> и регистрация документов;</w:t>
      </w:r>
    </w:p>
    <w:p w:rsidR="004A502B" w:rsidRDefault="004A502B" w:rsidP="000E17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формирование и направление межведомственного запроса;</w:t>
      </w:r>
    </w:p>
    <w:p w:rsidR="008B1DDB" w:rsidRPr="008B1DDB" w:rsidRDefault="004A502B" w:rsidP="008B1DD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B21">
        <w:rPr>
          <w:color w:val="000000"/>
          <w:szCs w:val="28"/>
        </w:rPr>
        <w:t>2)</w:t>
      </w:r>
      <w:r>
        <w:rPr>
          <w:color w:val="000000"/>
          <w:szCs w:val="28"/>
        </w:rPr>
        <w:t> </w:t>
      </w:r>
      <w:r w:rsidR="008B1DDB">
        <w:rPr>
          <w:color w:val="000000"/>
          <w:szCs w:val="28"/>
        </w:rPr>
        <w:t>р</w:t>
      </w:r>
      <w:r w:rsidR="008B1DDB" w:rsidRPr="008B1DDB">
        <w:rPr>
          <w:szCs w:val="28"/>
        </w:rPr>
        <w:t>ассмотрения обращения заявителя и выдача результата предоставления муниципальной услуги заявителю</w:t>
      </w:r>
    </w:p>
    <w:p w:rsidR="004D1A93" w:rsidRPr="008B1DDB" w:rsidRDefault="004D1A93" w:rsidP="008B1DDB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Cs w:val="28"/>
        </w:rPr>
      </w:pPr>
    </w:p>
    <w:p w:rsidR="00E34108" w:rsidRPr="004A502B" w:rsidRDefault="00D7326E" w:rsidP="000E17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4A502B">
        <w:rPr>
          <w:b/>
          <w:szCs w:val="28"/>
        </w:rPr>
        <w:t>3.3</w:t>
      </w:r>
      <w:r w:rsidR="00580AE0" w:rsidRPr="004A502B">
        <w:rPr>
          <w:b/>
          <w:szCs w:val="28"/>
        </w:rPr>
        <w:t xml:space="preserve">. </w:t>
      </w:r>
      <w:r w:rsidRPr="004A502B">
        <w:rPr>
          <w:b/>
          <w:szCs w:val="28"/>
        </w:rPr>
        <w:t>Прием и регистрация документов</w:t>
      </w:r>
    </w:p>
    <w:p w:rsidR="00D7326E" w:rsidRPr="00031F22" w:rsidRDefault="00D7326E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4A502B" w:rsidRDefault="004A502B" w:rsidP="000E17E4">
      <w:pPr>
        <w:pStyle w:val="Style9"/>
        <w:widowControl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3.3.1. </w:t>
      </w:r>
      <w:r w:rsidRPr="00682A2A">
        <w:rPr>
          <w:rStyle w:val="FontStyle39"/>
          <w:sz w:val="28"/>
          <w:szCs w:val="28"/>
        </w:rPr>
        <w:t xml:space="preserve">Основанием для начала исполнения административной процедуры является </w:t>
      </w:r>
      <w:r>
        <w:rPr>
          <w:rStyle w:val="FontStyle39"/>
          <w:sz w:val="28"/>
          <w:szCs w:val="28"/>
        </w:rPr>
        <w:t>л</w:t>
      </w:r>
      <w:r w:rsidRPr="00682A2A">
        <w:rPr>
          <w:rStyle w:val="FontStyle39"/>
          <w:sz w:val="28"/>
          <w:szCs w:val="28"/>
        </w:rPr>
        <w:t xml:space="preserve">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</w:t>
      </w:r>
      <w:r w:rsidR="00291D8D">
        <w:rPr>
          <w:rStyle w:val="FontStyle39"/>
          <w:sz w:val="28"/>
          <w:szCs w:val="28"/>
        </w:rPr>
        <w:t>«</w:t>
      </w:r>
      <w:r w:rsidRPr="00682A2A">
        <w:rPr>
          <w:rStyle w:val="FontStyle39"/>
          <w:sz w:val="28"/>
          <w:szCs w:val="28"/>
        </w:rPr>
        <w:t>Инте</w:t>
      </w:r>
      <w:r>
        <w:rPr>
          <w:rStyle w:val="FontStyle39"/>
          <w:sz w:val="28"/>
          <w:szCs w:val="28"/>
        </w:rPr>
        <w:t>рнет</w:t>
      </w:r>
      <w:r w:rsidR="00291D8D">
        <w:rPr>
          <w:rStyle w:val="FontStyle39"/>
          <w:sz w:val="28"/>
          <w:szCs w:val="28"/>
        </w:rPr>
        <w:t>»</w:t>
      </w:r>
      <w:r>
        <w:rPr>
          <w:rStyle w:val="FontStyle39"/>
          <w:sz w:val="28"/>
          <w:szCs w:val="28"/>
        </w:rPr>
        <w:t>, включая электронную почту.</w:t>
      </w:r>
    </w:p>
    <w:p w:rsidR="004A502B" w:rsidRDefault="004A502B" w:rsidP="000E17E4">
      <w:pPr>
        <w:pStyle w:val="Style9"/>
        <w:widowControl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3.3.2. Специалист, в обязанности которого входит при</w:t>
      </w:r>
      <w:r w:rsidR="002D232B">
        <w:rPr>
          <w:rStyle w:val="FontStyle39"/>
          <w:sz w:val="28"/>
          <w:szCs w:val="28"/>
        </w:rPr>
        <w:t>нятие</w:t>
      </w:r>
      <w:r>
        <w:rPr>
          <w:rStyle w:val="FontStyle39"/>
          <w:sz w:val="28"/>
          <w:szCs w:val="28"/>
        </w:rPr>
        <w:t xml:space="preserve"> заявлени</w:t>
      </w:r>
      <w:r w:rsidR="002D232B">
        <w:rPr>
          <w:rStyle w:val="FontStyle39"/>
          <w:sz w:val="28"/>
          <w:szCs w:val="28"/>
        </w:rPr>
        <w:t>я</w:t>
      </w:r>
      <w:r>
        <w:rPr>
          <w:rStyle w:val="FontStyle39"/>
          <w:sz w:val="28"/>
          <w:szCs w:val="28"/>
        </w:rPr>
        <w:t>, принимает и регистрирует данное заявление, сообщая  заявителю номер и дату регистрации запроса.</w:t>
      </w:r>
    </w:p>
    <w:p w:rsidR="004A502B" w:rsidRPr="004F510F" w:rsidRDefault="004A502B" w:rsidP="000E17E4">
      <w:pPr>
        <w:pStyle w:val="Style9"/>
        <w:widowControl/>
        <w:ind w:firstLine="709"/>
        <w:rPr>
          <w:rStyle w:val="FontStyle39"/>
          <w:sz w:val="28"/>
          <w:szCs w:val="28"/>
        </w:rPr>
      </w:pPr>
      <w:r w:rsidRPr="002576BE">
        <w:rPr>
          <w:rStyle w:val="FontStyle39"/>
          <w:sz w:val="28"/>
          <w:szCs w:val="28"/>
        </w:rPr>
        <w:t>Результатом административной процедуры является получение специалистом,</w:t>
      </w:r>
      <w:r w:rsidRPr="002576BE">
        <w:rPr>
          <w:rStyle w:val="FontStyle39"/>
          <w:sz w:val="28"/>
          <w:szCs w:val="28"/>
        </w:rPr>
        <w:br/>
        <w:t>уполномоченным на рассмотрение обращения заявителя, принятых документов</w:t>
      </w:r>
      <w:r>
        <w:rPr>
          <w:rStyle w:val="FontStyle39"/>
          <w:sz w:val="28"/>
          <w:szCs w:val="28"/>
        </w:rPr>
        <w:t xml:space="preserve">. Продолжительность </w:t>
      </w:r>
      <w:r w:rsidRPr="00682A2A">
        <w:rPr>
          <w:rStyle w:val="FontStyle39"/>
          <w:sz w:val="28"/>
          <w:szCs w:val="28"/>
        </w:rPr>
        <w:t>административной процедуры</w:t>
      </w:r>
      <w:r>
        <w:rPr>
          <w:rStyle w:val="FontStyle39"/>
          <w:sz w:val="28"/>
          <w:szCs w:val="28"/>
        </w:rPr>
        <w:t xml:space="preserve"> </w:t>
      </w:r>
      <w:r w:rsidRPr="004F510F">
        <w:rPr>
          <w:rStyle w:val="FontStyle39"/>
          <w:sz w:val="28"/>
          <w:szCs w:val="28"/>
        </w:rPr>
        <w:t>– 3 дня.</w:t>
      </w:r>
    </w:p>
    <w:p w:rsidR="004A502B" w:rsidRDefault="004A502B" w:rsidP="000E17E4">
      <w:pPr>
        <w:pStyle w:val="Style9"/>
        <w:widowControl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3.3.3. </w:t>
      </w:r>
      <w:r w:rsidRPr="00C52A7C">
        <w:rPr>
          <w:sz w:val="28"/>
          <w:szCs w:val="28"/>
        </w:rPr>
        <w:t>Обязанности специалиста, ответственного за прием и регистрацию документов, должны быть закреплены в его должностно</w:t>
      </w:r>
      <w:r>
        <w:rPr>
          <w:sz w:val="28"/>
          <w:szCs w:val="28"/>
        </w:rPr>
        <w:t>й</w:t>
      </w:r>
      <w:r w:rsidRPr="00C52A7C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="00641623">
        <w:rPr>
          <w:sz w:val="28"/>
          <w:szCs w:val="28"/>
        </w:rPr>
        <w:t>.</w:t>
      </w:r>
    </w:p>
    <w:p w:rsidR="00641623" w:rsidRDefault="00641623" w:rsidP="000E17E4">
      <w:pPr>
        <w:pStyle w:val="Style9"/>
        <w:widowControl/>
        <w:ind w:firstLine="709"/>
        <w:rPr>
          <w:rStyle w:val="FontStyle39"/>
          <w:sz w:val="28"/>
          <w:szCs w:val="28"/>
        </w:rPr>
      </w:pPr>
    </w:p>
    <w:p w:rsidR="00641623" w:rsidRPr="008409F5" w:rsidRDefault="00641623" w:rsidP="000E17E4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24408">
        <w:rPr>
          <w:b/>
          <w:bCs/>
          <w:szCs w:val="28"/>
        </w:rPr>
        <w:t>3.3</w:t>
      </w:r>
      <w:r w:rsidRPr="00D24408">
        <w:rPr>
          <w:b/>
          <w:bCs/>
          <w:szCs w:val="28"/>
          <w:vertAlign w:val="superscript"/>
        </w:rPr>
        <w:t>1</w:t>
      </w:r>
      <w:r w:rsidRPr="00D24408">
        <w:rPr>
          <w:b/>
          <w:bCs/>
          <w:szCs w:val="28"/>
        </w:rPr>
        <w:t>.</w:t>
      </w:r>
      <w:r w:rsidRPr="008409F5">
        <w:rPr>
          <w:b/>
          <w:bCs/>
          <w:szCs w:val="28"/>
        </w:rPr>
        <w:t xml:space="preserve"> Формирование и направление межведомственного запроса</w:t>
      </w:r>
    </w:p>
    <w:p w:rsidR="00641623" w:rsidRPr="008409F5" w:rsidRDefault="00641623" w:rsidP="000E17E4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641623" w:rsidRPr="008409F5" w:rsidRDefault="00641623" w:rsidP="000E17E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5B9C">
        <w:rPr>
          <w:bCs/>
          <w:szCs w:val="28"/>
        </w:rPr>
        <w:t>3.</w:t>
      </w:r>
      <w:r w:rsidRPr="00D24408">
        <w:rPr>
          <w:bCs/>
          <w:szCs w:val="28"/>
        </w:rPr>
        <w:t>3</w:t>
      </w:r>
      <w:r w:rsidRPr="00D24408">
        <w:rPr>
          <w:bCs/>
          <w:szCs w:val="28"/>
          <w:vertAlign w:val="superscript"/>
        </w:rPr>
        <w:t>1</w:t>
      </w:r>
      <w:r w:rsidRPr="008409F5">
        <w:rPr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641623" w:rsidRPr="008409F5" w:rsidRDefault="00641623" w:rsidP="000E17E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D5B9C">
        <w:rPr>
          <w:bCs/>
          <w:szCs w:val="28"/>
        </w:rPr>
        <w:t>3.</w:t>
      </w:r>
      <w:r w:rsidRPr="00D24408">
        <w:rPr>
          <w:bCs/>
          <w:szCs w:val="28"/>
        </w:rPr>
        <w:t>3</w:t>
      </w:r>
      <w:r w:rsidRPr="00D24408">
        <w:rPr>
          <w:bCs/>
          <w:szCs w:val="28"/>
          <w:vertAlign w:val="superscript"/>
        </w:rPr>
        <w:t>1</w:t>
      </w:r>
      <w:r w:rsidRPr="008409F5">
        <w:rPr>
          <w:szCs w:val="28"/>
        </w:rPr>
        <w:t xml:space="preserve">.2. В случае если заявителем представлены все документы, указанные в пункте </w:t>
      </w:r>
      <w:r>
        <w:rPr>
          <w:szCs w:val="28"/>
        </w:rPr>
        <w:t>2.7</w:t>
      </w:r>
      <w:r w:rsidRPr="000844AE">
        <w:rPr>
          <w:szCs w:val="28"/>
        </w:rPr>
        <w:t>.1</w:t>
      </w:r>
      <w:r w:rsidRPr="00B13D51">
        <w:rPr>
          <w:szCs w:val="28"/>
        </w:rPr>
        <w:t xml:space="preserve"> </w:t>
      </w:r>
      <w:r w:rsidRPr="008409F5">
        <w:rPr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641623" w:rsidRPr="008409F5" w:rsidRDefault="00641623" w:rsidP="000E17E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D5B9C">
        <w:rPr>
          <w:bCs/>
          <w:szCs w:val="28"/>
        </w:rPr>
        <w:t>3.</w:t>
      </w:r>
      <w:r w:rsidRPr="00D24408">
        <w:rPr>
          <w:bCs/>
          <w:szCs w:val="28"/>
        </w:rPr>
        <w:t>3</w:t>
      </w:r>
      <w:r w:rsidRPr="00D24408">
        <w:rPr>
          <w:bCs/>
          <w:szCs w:val="28"/>
          <w:vertAlign w:val="superscript"/>
        </w:rPr>
        <w:t>1</w:t>
      </w:r>
      <w:r w:rsidRPr="008409F5">
        <w:rPr>
          <w:szCs w:val="28"/>
        </w:rPr>
        <w:t xml:space="preserve">.3. В случае если заявителем по собственной инициативе не представлены указанные в пункте </w:t>
      </w:r>
      <w:r>
        <w:rPr>
          <w:szCs w:val="28"/>
        </w:rPr>
        <w:t>2.7</w:t>
      </w:r>
      <w:r w:rsidRPr="000844AE">
        <w:rPr>
          <w:szCs w:val="28"/>
        </w:rPr>
        <w:t>.1</w:t>
      </w:r>
      <w:r w:rsidRPr="00B13D51">
        <w:rPr>
          <w:szCs w:val="28"/>
        </w:rPr>
        <w:t xml:space="preserve"> </w:t>
      </w:r>
      <w:r w:rsidRPr="008409F5">
        <w:rPr>
          <w:szCs w:val="28"/>
        </w:rPr>
        <w:t>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41623" w:rsidRPr="008409F5" w:rsidRDefault="00641623" w:rsidP="000E17E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D5B9C">
        <w:rPr>
          <w:bCs/>
          <w:szCs w:val="28"/>
        </w:rPr>
        <w:t>3.</w:t>
      </w:r>
      <w:r w:rsidRPr="00D24408">
        <w:rPr>
          <w:bCs/>
          <w:szCs w:val="28"/>
        </w:rPr>
        <w:t>3</w:t>
      </w:r>
      <w:r w:rsidRPr="00D24408">
        <w:rPr>
          <w:bCs/>
          <w:szCs w:val="28"/>
          <w:vertAlign w:val="superscript"/>
        </w:rPr>
        <w:t>1</w:t>
      </w:r>
      <w:r w:rsidRPr="008409F5">
        <w:rPr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641623" w:rsidRPr="008409F5" w:rsidRDefault="00641623" w:rsidP="000E17E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D5B9C">
        <w:rPr>
          <w:bCs/>
          <w:szCs w:val="28"/>
        </w:rPr>
        <w:t>3.</w:t>
      </w:r>
      <w:r w:rsidRPr="00D24408">
        <w:rPr>
          <w:bCs/>
          <w:szCs w:val="28"/>
        </w:rPr>
        <w:t>3</w:t>
      </w:r>
      <w:r w:rsidRPr="00D24408">
        <w:rPr>
          <w:bCs/>
          <w:szCs w:val="28"/>
          <w:vertAlign w:val="superscript"/>
        </w:rPr>
        <w:t>1</w:t>
      </w:r>
      <w:r w:rsidRPr="00CD5B9C">
        <w:rPr>
          <w:szCs w:val="28"/>
        </w:rPr>
        <w:t>.</w:t>
      </w:r>
      <w:r w:rsidRPr="008409F5">
        <w:rPr>
          <w:szCs w:val="28"/>
        </w:rPr>
        <w:t>5. Срок подготовки межведомственного запроса специалистом не может превышать 3 рабочих дня.</w:t>
      </w:r>
    </w:p>
    <w:p w:rsidR="00641623" w:rsidRPr="008409F5" w:rsidRDefault="00641623" w:rsidP="000E17E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D5B9C">
        <w:rPr>
          <w:bCs/>
          <w:szCs w:val="28"/>
        </w:rPr>
        <w:t>3.</w:t>
      </w:r>
      <w:r w:rsidRPr="00D24408">
        <w:rPr>
          <w:bCs/>
          <w:szCs w:val="28"/>
        </w:rPr>
        <w:t>3</w:t>
      </w:r>
      <w:r w:rsidRPr="00D24408">
        <w:rPr>
          <w:bCs/>
          <w:szCs w:val="28"/>
          <w:vertAlign w:val="superscript"/>
        </w:rPr>
        <w:t>1</w:t>
      </w:r>
      <w:r w:rsidRPr="008409F5">
        <w:rPr>
          <w:szCs w:val="28"/>
        </w:rPr>
        <w:t xml:space="preserve">.6. </w:t>
      </w:r>
      <w:proofErr w:type="gramStart"/>
      <w:r w:rsidRPr="008409F5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409F5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41623" w:rsidRPr="008409F5" w:rsidRDefault="00641623" w:rsidP="000E17E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D5B9C">
        <w:rPr>
          <w:bCs/>
          <w:szCs w:val="28"/>
        </w:rPr>
        <w:t>3.</w:t>
      </w:r>
      <w:r w:rsidRPr="00D24408">
        <w:rPr>
          <w:bCs/>
          <w:szCs w:val="28"/>
        </w:rPr>
        <w:t>3</w:t>
      </w:r>
      <w:r w:rsidRPr="00D24408">
        <w:rPr>
          <w:bCs/>
          <w:szCs w:val="28"/>
          <w:vertAlign w:val="superscript"/>
        </w:rPr>
        <w:t>1</w:t>
      </w:r>
      <w:r w:rsidRPr="008409F5">
        <w:rPr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641623" w:rsidRPr="008409F5" w:rsidRDefault="00641623" w:rsidP="000E17E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5B9C">
        <w:rPr>
          <w:bCs/>
          <w:szCs w:val="28"/>
        </w:rPr>
        <w:t>3.</w:t>
      </w:r>
      <w:r w:rsidRPr="00D24408">
        <w:rPr>
          <w:bCs/>
          <w:szCs w:val="28"/>
        </w:rPr>
        <w:t>3</w:t>
      </w:r>
      <w:r w:rsidRPr="00D24408">
        <w:rPr>
          <w:bCs/>
          <w:szCs w:val="28"/>
          <w:vertAlign w:val="superscript"/>
        </w:rPr>
        <w:t>1</w:t>
      </w:r>
      <w:r w:rsidRPr="00CD5B9C">
        <w:rPr>
          <w:szCs w:val="28"/>
        </w:rPr>
        <w:t>.</w:t>
      </w:r>
      <w:r w:rsidRPr="008409F5">
        <w:rPr>
          <w:szCs w:val="28"/>
        </w:rPr>
        <w:t>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41623" w:rsidRPr="004F510F" w:rsidRDefault="00641623" w:rsidP="000E17E4">
      <w:pPr>
        <w:pStyle w:val="Style9"/>
        <w:widowControl/>
        <w:spacing w:before="72"/>
        <w:ind w:firstLine="709"/>
        <w:rPr>
          <w:rStyle w:val="FontStyle39"/>
          <w:szCs w:val="28"/>
        </w:rPr>
      </w:pPr>
      <w:r w:rsidRPr="00CD5B9C">
        <w:rPr>
          <w:bCs/>
          <w:sz w:val="28"/>
          <w:szCs w:val="28"/>
        </w:rPr>
        <w:t>3.</w:t>
      </w:r>
      <w:r w:rsidRPr="00D24408">
        <w:rPr>
          <w:bCs/>
          <w:sz w:val="28"/>
          <w:szCs w:val="28"/>
        </w:rPr>
        <w:t>3</w:t>
      </w:r>
      <w:r w:rsidRPr="00D24408">
        <w:rPr>
          <w:bCs/>
          <w:sz w:val="28"/>
          <w:szCs w:val="28"/>
          <w:vertAlign w:val="superscript"/>
        </w:rPr>
        <w:t>1</w:t>
      </w:r>
      <w:r w:rsidRPr="008409F5">
        <w:rPr>
          <w:sz w:val="28"/>
          <w:szCs w:val="28"/>
        </w:rPr>
        <w:t>.9. Максимальный срок выполне</w:t>
      </w:r>
      <w:r>
        <w:rPr>
          <w:sz w:val="28"/>
          <w:szCs w:val="28"/>
        </w:rPr>
        <w:t>ния административной процедуры</w:t>
      </w:r>
      <w:r w:rsidRPr="008409F5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ляет </w:t>
      </w:r>
      <w:r w:rsidRPr="004F510F">
        <w:rPr>
          <w:sz w:val="28"/>
          <w:szCs w:val="28"/>
        </w:rPr>
        <w:t>5 рабочих дней.</w:t>
      </w:r>
    </w:p>
    <w:p w:rsidR="00146010" w:rsidRDefault="00146010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46010" w:rsidRPr="008B1DDB" w:rsidRDefault="004D1A93" w:rsidP="000E17E4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4A502B">
        <w:rPr>
          <w:b/>
          <w:szCs w:val="28"/>
        </w:rPr>
        <w:t>3.</w:t>
      </w:r>
      <w:r w:rsidR="008276C9" w:rsidRPr="004A502B">
        <w:rPr>
          <w:b/>
          <w:szCs w:val="28"/>
        </w:rPr>
        <w:t>4</w:t>
      </w:r>
      <w:r w:rsidR="00146010" w:rsidRPr="004A502B">
        <w:rPr>
          <w:b/>
          <w:szCs w:val="28"/>
        </w:rPr>
        <w:t>.</w:t>
      </w:r>
      <w:r w:rsidR="004A502B" w:rsidRPr="004A502B">
        <w:rPr>
          <w:b/>
          <w:szCs w:val="28"/>
        </w:rPr>
        <w:t xml:space="preserve"> </w:t>
      </w:r>
      <w:r w:rsidR="00146010" w:rsidRPr="008B1DDB">
        <w:rPr>
          <w:b/>
          <w:szCs w:val="28"/>
        </w:rPr>
        <w:t>Рассмотрения обращения заявителя</w:t>
      </w:r>
      <w:r w:rsidR="001D4B20" w:rsidRPr="008B1DDB">
        <w:rPr>
          <w:b/>
          <w:szCs w:val="28"/>
        </w:rPr>
        <w:t xml:space="preserve"> и выдача результата предоставления муниципальной услуги заявителю</w:t>
      </w:r>
    </w:p>
    <w:p w:rsidR="00146010" w:rsidRPr="00C0659E" w:rsidRDefault="00146010" w:rsidP="000E17E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560BD3" w:rsidRDefault="008276C9" w:rsidP="000E17E4">
      <w:pPr>
        <w:pStyle w:val="Style9"/>
        <w:widowControl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3.4</w:t>
      </w:r>
      <w:r w:rsidR="006D7EFA" w:rsidRPr="001D4B20">
        <w:rPr>
          <w:sz w:val="28"/>
          <w:szCs w:val="28"/>
        </w:rPr>
        <w:t>.1.</w:t>
      </w:r>
      <w:r w:rsidR="00E34108" w:rsidRPr="001D4B20">
        <w:rPr>
          <w:sz w:val="28"/>
          <w:szCs w:val="28"/>
        </w:rPr>
        <w:t xml:space="preserve"> </w:t>
      </w:r>
      <w:r w:rsidR="00560BD3" w:rsidRPr="006C6219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E34108" w:rsidRPr="001D4B20" w:rsidRDefault="001D4B20" w:rsidP="000E17E4">
      <w:pPr>
        <w:pStyle w:val="Style9"/>
        <w:widowControl/>
        <w:ind w:firstLine="709"/>
        <w:rPr>
          <w:sz w:val="28"/>
          <w:szCs w:val="28"/>
        </w:rPr>
      </w:pPr>
      <w:r w:rsidRPr="001D4B20">
        <w:rPr>
          <w:sz w:val="28"/>
          <w:szCs w:val="28"/>
        </w:rPr>
        <w:t xml:space="preserve">Срок исполнения </w:t>
      </w:r>
      <w:r w:rsidRPr="001D4B20">
        <w:rPr>
          <w:rStyle w:val="FontStyle39"/>
          <w:sz w:val="28"/>
          <w:szCs w:val="28"/>
        </w:rPr>
        <w:t>административной процедуры</w:t>
      </w:r>
      <w:r>
        <w:rPr>
          <w:rStyle w:val="FontStyle39"/>
          <w:sz w:val="28"/>
          <w:szCs w:val="28"/>
        </w:rPr>
        <w:t xml:space="preserve"> – 1</w:t>
      </w:r>
      <w:r w:rsidRPr="001D4B20">
        <w:rPr>
          <w:rStyle w:val="FontStyle39"/>
          <w:sz w:val="28"/>
          <w:szCs w:val="28"/>
        </w:rPr>
        <w:t xml:space="preserve"> д</w:t>
      </w:r>
      <w:r>
        <w:rPr>
          <w:rStyle w:val="FontStyle39"/>
          <w:sz w:val="28"/>
          <w:szCs w:val="28"/>
        </w:rPr>
        <w:t>ень</w:t>
      </w:r>
      <w:r w:rsidRPr="001D4B20">
        <w:rPr>
          <w:rStyle w:val="FontStyle39"/>
          <w:sz w:val="28"/>
          <w:szCs w:val="28"/>
        </w:rPr>
        <w:t>.</w:t>
      </w:r>
    </w:p>
    <w:p w:rsidR="00E34108" w:rsidRDefault="008276C9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</w:t>
      </w:r>
      <w:r w:rsidR="006D7EFA">
        <w:rPr>
          <w:szCs w:val="28"/>
        </w:rPr>
        <w:t>.2.</w:t>
      </w:r>
      <w:r w:rsidR="00C9569A" w:rsidRPr="00C9569A">
        <w:rPr>
          <w:szCs w:val="28"/>
        </w:rPr>
        <w:t xml:space="preserve"> </w:t>
      </w:r>
      <w:r w:rsidR="00C9569A" w:rsidRPr="00C9569A">
        <w:rPr>
          <w:rStyle w:val="FontStyle39"/>
          <w:sz w:val="28"/>
          <w:szCs w:val="28"/>
        </w:rPr>
        <w:t>При получении  заявления, специалист, ответственный за рассмотрение обращения заявителя</w:t>
      </w:r>
      <w:r w:rsidR="00E34108" w:rsidRPr="00031F22">
        <w:rPr>
          <w:szCs w:val="28"/>
        </w:rPr>
        <w:t>:</w:t>
      </w:r>
    </w:p>
    <w:p w:rsidR="006D7EFA" w:rsidRDefault="006D7EFA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9569A">
        <w:rPr>
          <w:szCs w:val="28"/>
        </w:rPr>
        <w:t xml:space="preserve">устанавливает </w:t>
      </w:r>
      <w:r>
        <w:rPr>
          <w:szCs w:val="28"/>
        </w:rPr>
        <w:t>предмет обращения заявителя;</w:t>
      </w:r>
    </w:p>
    <w:p w:rsidR="006D7EFA" w:rsidRPr="00031F22" w:rsidRDefault="006D7EFA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проверяет наличие предоставленных документов, перечисленных в  пункте 2.6.1. настоящего регламента</w:t>
      </w:r>
    </w:p>
    <w:p w:rsidR="00E34108" w:rsidRPr="00031F22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- полномочия лица, подписывающего договор аренды;</w:t>
      </w:r>
    </w:p>
    <w:p w:rsidR="00E34108" w:rsidRDefault="00E34108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-</w:t>
      </w:r>
      <w:r w:rsidR="00937C73">
        <w:rPr>
          <w:szCs w:val="28"/>
        </w:rPr>
        <w:t xml:space="preserve">  </w:t>
      </w:r>
      <w:r w:rsidRPr="00031F22">
        <w:rPr>
          <w:szCs w:val="28"/>
        </w:rPr>
        <w:t xml:space="preserve"> соответствие площади имущест</w:t>
      </w:r>
      <w:r w:rsidR="00580AE0">
        <w:rPr>
          <w:szCs w:val="28"/>
        </w:rPr>
        <w:t>ва, указанной в заявлении.</w:t>
      </w:r>
    </w:p>
    <w:p w:rsidR="00937C73" w:rsidRDefault="00937C73" w:rsidP="000E17E4">
      <w:pPr>
        <w:pStyle w:val="Style27"/>
        <w:widowControl/>
        <w:tabs>
          <w:tab w:val="left" w:pos="1099"/>
        </w:tabs>
        <w:spacing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937C73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937C73">
        <w:rPr>
          <w:rStyle w:val="FontStyle39"/>
          <w:sz w:val="28"/>
          <w:szCs w:val="28"/>
        </w:rPr>
        <w:br/>
        <w:t>обращения заявителя.</w:t>
      </w:r>
    </w:p>
    <w:p w:rsidR="001D4B20" w:rsidRDefault="001D4B20" w:rsidP="000E17E4">
      <w:pPr>
        <w:pStyle w:val="Style27"/>
        <w:widowControl/>
        <w:tabs>
          <w:tab w:val="left" w:pos="709"/>
        </w:tabs>
        <w:spacing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Продолжительность рассмотрения Административной процедуры составляет – 3 дня</w:t>
      </w:r>
    </w:p>
    <w:p w:rsidR="001D4B20" w:rsidRDefault="00DF5D38" w:rsidP="000E17E4">
      <w:pPr>
        <w:pStyle w:val="Style9"/>
        <w:widowControl/>
        <w:tabs>
          <w:tab w:val="left" w:leader="underscore" w:pos="8218"/>
        </w:tabs>
        <w:spacing w:line="317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1D4B20">
        <w:rPr>
          <w:rStyle w:val="FontStyle39"/>
          <w:sz w:val="28"/>
          <w:szCs w:val="28"/>
        </w:rPr>
        <w:t>При установлении оснований для отказа, определенных</w:t>
      </w:r>
      <w:r w:rsidR="001D4B20" w:rsidRPr="00FB09BD">
        <w:rPr>
          <w:rStyle w:val="FontStyle39"/>
          <w:sz w:val="28"/>
          <w:szCs w:val="28"/>
        </w:rPr>
        <w:t xml:space="preserve"> пунктом 2.8 настоящего</w:t>
      </w:r>
      <w:r w:rsidR="001D4B20">
        <w:rPr>
          <w:rStyle w:val="FontStyle39"/>
          <w:sz w:val="28"/>
          <w:szCs w:val="28"/>
        </w:rPr>
        <w:t xml:space="preserve"> регламента </w:t>
      </w:r>
      <w:r w:rsidR="001D4B20" w:rsidRPr="00FB09BD">
        <w:rPr>
          <w:rStyle w:val="FontStyle39"/>
          <w:sz w:val="28"/>
          <w:szCs w:val="28"/>
        </w:rPr>
        <w:t xml:space="preserve"> в предоставлении муниципальной услуги, специалист, ответственный за рассмотрение обращения заявителя, готовит </w:t>
      </w:r>
      <w:r w:rsidR="001D4B20">
        <w:rPr>
          <w:rStyle w:val="FontStyle39"/>
          <w:sz w:val="28"/>
          <w:szCs w:val="28"/>
        </w:rPr>
        <w:t>сообщение заявителю об отказе в предо</w:t>
      </w:r>
      <w:r w:rsidR="00ED5C9F">
        <w:rPr>
          <w:rStyle w:val="FontStyle39"/>
          <w:sz w:val="28"/>
          <w:szCs w:val="28"/>
        </w:rPr>
        <w:t xml:space="preserve">ставлении муниципальной услуги </w:t>
      </w:r>
      <w:r w:rsidR="001D4B20">
        <w:rPr>
          <w:rStyle w:val="FontStyle39"/>
          <w:sz w:val="28"/>
          <w:szCs w:val="28"/>
        </w:rPr>
        <w:t>с указанием причин отказа</w:t>
      </w:r>
      <w:r w:rsidR="00ED5C9F">
        <w:rPr>
          <w:rStyle w:val="FontStyle39"/>
          <w:sz w:val="28"/>
          <w:szCs w:val="28"/>
        </w:rPr>
        <w:t>.</w:t>
      </w:r>
      <w:r w:rsidR="00163F65" w:rsidRPr="00163F65">
        <w:rPr>
          <w:rStyle w:val="FontStyle39"/>
          <w:sz w:val="28"/>
          <w:szCs w:val="28"/>
        </w:rPr>
        <w:t xml:space="preserve"> </w:t>
      </w:r>
      <w:r w:rsidR="00163F65">
        <w:rPr>
          <w:rStyle w:val="FontStyle39"/>
          <w:sz w:val="28"/>
          <w:szCs w:val="28"/>
        </w:rPr>
        <w:t>Данное сообщение, с указанием причин отказа в предоставлении муниципальной услуги, визируется начальником Отдела и пере</w:t>
      </w:r>
      <w:r w:rsidR="002D2168">
        <w:rPr>
          <w:rStyle w:val="FontStyle39"/>
          <w:sz w:val="28"/>
          <w:szCs w:val="28"/>
        </w:rPr>
        <w:t>дается на подпись Главе муниципального образования Руднянский район Смоленской области.</w:t>
      </w:r>
    </w:p>
    <w:p w:rsidR="001D4B20" w:rsidRPr="00937C73" w:rsidRDefault="001D4B20" w:rsidP="000E17E4">
      <w:pPr>
        <w:pStyle w:val="Style9"/>
        <w:widowControl/>
        <w:tabs>
          <w:tab w:val="left" w:leader="underscore" w:pos="8218"/>
        </w:tabs>
        <w:spacing w:line="317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Продолжительной А</w:t>
      </w:r>
      <w:r w:rsidRPr="00FB09BD">
        <w:rPr>
          <w:rStyle w:val="FontStyle39"/>
          <w:sz w:val="28"/>
          <w:szCs w:val="28"/>
        </w:rPr>
        <w:t>дми</w:t>
      </w:r>
      <w:r w:rsidR="00ED5C9F">
        <w:rPr>
          <w:rStyle w:val="FontStyle39"/>
          <w:sz w:val="28"/>
          <w:szCs w:val="28"/>
        </w:rPr>
        <w:t>нистративной процедуры -</w:t>
      </w:r>
      <w:r w:rsidR="00A878FE">
        <w:rPr>
          <w:rStyle w:val="FontStyle39"/>
          <w:sz w:val="28"/>
          <w:szCs w:val="28"/>
        </w:rPr>
        <w:t xml:space="preserve"> 7</w:t>
      </w:r>
      <w:r>
        <w:rPr>
          <w:rStyle w:val="FontStyle39"/>
          <w:sz w:val="28"/>
          <w:szCs w:val="28"/>
        </w:rPr>
        <w:t xml:space="preserve"> дней</w:t>
      </w:r>
      <w:r w:rsidRPr="00FB09BD">
        <w:rPr>
          <w:rStyle w:val="FontStyle39"/>
          <w:sz w:val="28"/>
          <w:szCs w:val="28"/>
        </w:rPr>
        <w:t>.</w:t>
      </w:r>
    </w:p>
    <w:p w:rsidR="00B01F93" w:rsidRPr="00937C73" w:rsidRDefault="00B01F93" w:rsidP="002D2168">
      <w:pPr>
        <w:pStyle w:val="Style9"/>
        <w:widowControl/>
        <w:tabs>
          <w:tab w:val="left" w:leader="underscore" w:pos="8218"/>
        </w:tabs>
        <w:spacing w:line="317" w:lineRule="exact"/>
        <w:ind w:firstLine="709"/>
        <w:rPr>
          <w:rStyle w:val="FontStyle39"/>
          <w:sz w:val="28"/>
          <w:szCs w:val="28"/>
        </w:rPr>
      </w:pPr>
      <w:proofErr w:type="gramStart"/>
      <w:r w:rsidRPr="00937C73">
        <w:rPr>
          <w:rStyle w:val="FontStyle39"/>
          <w:sz w:val="28"/>
          <w:szCs w:val="28"/>
        </w:rPr>
        <w:t xml:space="preserve">В случае если предоставление муниципальной услуги входит в полномочия </w:t>
      </w:r>
      <w:r>
        <w:rPr>
          <w:rStyle w:val="FontStyle39"/>
          <w:sz w:val="28"/>
          <w:szCs w:val="28"/>
        </w:rPr>
        <w:t>А</w:t>
      </w:r>
      <w:r w:rsidRPr="00937C73">
        <w:rPr>
          <w:rStyle w:val="FontStyle39"/>
          <w:sz w:val="28"/>
          <w:szCs w:val="28"/>
        </w:rPr>
        <w:t>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</w:t>
      </w:r>
      <w:r>
        <w:rPr>
          <w:rStyle w:val="FontStyle39"/>
          <w:sz w:val="28"/>
          <w:szCs w:val="28"/>
        </w:rPr>
        <w:t>теля, готовит  проект распоряжения о предоставление недвижимого имущества, находящегося в муниципальной собственности</w:t>
      </w:r>
      <w:r w:rsidR="002D232B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</w:t>
      </w:r>
      <w:r w:rsidR="00E54D9D" w:rsidRPr="00E54D9D">
        <w:rPr>
          <w:sz w:val="28"/>
          <w:szCs w:val="28"/>
        </w:rPr>
        <w:t xml:space="preserve"> </w:t>
      </w:r>
      <w:r w:rsidR="00E54D9D" w:rsidRPr="002B4B11">
        <w:rPr>
          <w:sz w:val="28"/>
          <w:szCs w:val="28"/>
        </w:rPr>
        <w:t xml:space="preserve">и </w:t>
      </w:r>
      <w:proofErr w:type="spellStart"/>
      <w:r w:rsidR="00E54D9D" w:rsidRPr="002B4B11">
        <w:rPr>
          <w:sz w:val="28"/>
          <w:szCs w:val="28"/>
        </w:rPr>
        <w:t>Руднянского</w:t>
      </w:r>
      <w:proofErr w:type="spellEnd"/>
      <w:r w:rsidR="00E54D9D" w:rsidRPr="002B4B11">
        <w:rPr>
          <w:sz w:val="28"/>
          <w:szCs w:val="28"/>
        </w:rPr>
        <w:t xml:space="preserve"> городского поселения </w:t>
      </w:r>
      <w:proofErr w:type="spellStart"/>
      <w:r w:rsidR="00E54D9D" w:rsidRPr="002B4B11">
        <w:rPr>
          <w:sz w:val="28"/>
          <w:szCs w:val="28"/>
        </w:rPr>
        <w:t>Руднянского</w:t>
      </w:r>
      <w:proofErr w:type="spellEnd"/>
      <w:r w:rsidR="00E54D9D" w:rsidRPr="002B4B11">
        <w:rPr>
          <w:sz w:val="28"/>
          <w:szCs w:val="28"/>
        </w:rPr>
        <w:t xml:space="preserve"> района Смоленской области</w:t>
      </w:r>
      <w:r w:rsidR="00E54D9D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 в аренду </w:t>
      </w:r>
      <w:r w:rsidRPr="00937C73">
        <w:rPr>
          <w:rStyle w:val="FontStyle39"/>
          <w:sz w:val="28"/>
          <w:szCs w:val="28"/>
        </w:rPr>
        <w:t xml:space="preserve">(результат предоставления </w:t>
      </w:r>
      <w:r>
        <w:rPr>
          <w:rStyle w:val="FontStyle39"/>
          <w:sz w:val="28"/>
          <w:szCs w:val="28"/>
        </w:rPr>
        <w:t>муниципальной</w:t>
      </w:r>
      <w:proofErr w:type="gramEnd"/>
      <w:r>
        <w:rPr>
          <w:rStyle w:val="FontStyle39"/>
          <w:sz w:val="28"/>
          <w:szCs w:val="28"/>
        </w:rPr>
        <w:t xml:space="preserve"> услуги) заявителю. Проект данного распоряжения визируется начальником Отдела и направляется на подпись </w:t>
      </w:r>
      <w:r w:rsidR="002D2168">
        <w:rPr>
          <w:rStyle w:val="FontStyle39"/>
          <w:sz w:val="28"/>
          <w:szCs w:val="28"/>
        </w:rPr>
        <w:t>Главе муниципального образования Руднянский район Смоленской области.</w:t>
      </w:r>
    </w:p>
    <w:p w:rsidR="001D4B20" w:rsidRPr="00A867A6" w:rsidRDefault="00A867A6" w:rsidP="000E17E4">
      <w:pPr>
        <w:pStyle w:val="Style9"/>
        <w:widowControl/>
        <w:spacing w:line="317" w:lineRule="exact"/>
        <w:ind w:firstLine="709"/>
        <w:rPr>
          <w:sz w:val="28"/>
          <w:szCs w:val="28"/>
        </w:rPr>
      </w:pPr>
      <w:r w:rsidRPr="00A867A6">
        <w:rPr>
          <w:sz w:val="28"/>
          <w:szCs w:val="28"/>
        </w:rPr>
        <w:t xml:space="preserve">После подписания </w:t>
      </w:r>
      <w:r w:rsidRPr="00A867A6">
        <w:rPr>
          <w:rStyle w:val="FontStyle39"/>
          <w:sz w:val="28"/>
          <w:szCs w:val="28"/>
        </w:rPr>
        <w:t>распоряжения</w:t>
      </w:r>
      <w:r w:rsidRPr="00A867A6">
        <w:rPr>
          <w:sz w:val="28"/>
          <w:szCs w:val="28"/>
        </w:rPr>
        <w:t xml:space="preserve"> о предоставлении в аренду недвижимого имущества специалист Отдела, ответственный за предоставление данной услуги в зависимости от принятого решения выполняет следующие действия:</w:t>
      </w:r>
    </w:p>
    <w:p w:rsidR="00E34108" w:rsidRDefault="00E34108" w:rsidP="000E17E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31F22">
        <w:rPr>
          <w:szCs w:val="28"/>
        </w:rPr>
        <w:t>оформляет договор аренды</w:t>
      </w:r>
      <w:r w:rsidR="00835692">
        <w:rPr>
          <w:szCs w:val="28"/>
        </w:rPr>
        <w:t xml:space="preserve"> муниципального имущества</w:t>
      </w:r>
      <w:r w:rsidRPr="00031F22">
        <w:rPr>
          <w:szCs w:val="28"/>
        </w:rPr>
        <w:t>;</w:t>
      </w:r>
    </w:p>
    <w:p w:rsidR="00A867A6" w:rsidRDefault="00A867A6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Срок выполнения указанного действия - один рабочий день.</w:t>
      </w:r>
    </w:p>
    <w:p w:rsidR="00A867A6" w:rsidRPr="002D2168" w:rsidRDefault="00A867A6" w:rsidP="002D2168">
      <w:pPr>
        <w:pStyle w:val="Style9"/>
        <w:widowControl/>
        <w:tabs>
          <w:tab w:val="left" w:leader="underscore" w:pos="8218"/>
        </w:tabs>
        <w:spacing w:line="317" w:lineRule="exact"/>
        <w:ind w:firstLine="709"/>
        <w:rPr>
          <w:sz w:val="28"/>
          <w:szCs w:val="28"/>
        </w:rPr>
      </w:pPr>
      <w:r w:rsidRPr="002D2168">
        <w:rPr>
          <w:sz w:val="28"/>
          <w:szCs w:val="28"/>
        </w:rPr>
        <w:t xml:space="preserve">Проект договора аренды с приложениями оформляется в двух экземплярах, а в случае необходимости государственной регистрации договора аренды - в трех экземплярах.  Проект договора аренды с приложениями предоставляется на рассмотрение и визирование начальнику Отдела, согласовывается с юридический отделом Администрации и направляется на подпись </w:t>
      </w:r>
      <w:r w:rsidR="002D2168" w:rsidRPr="002D2168">
        <w:rPr>
          <w:rStyle w:val="FontStyle39"/>
          <w:sz w:val="28"/>
          <w:szCs w:val="28"/>
        </w:rPr>
        <w:t>Главе муниципального образования Руднянский район Смоленской области.</w:t>
      </w:r>
    </w:p>
    <w:p w:rsidR="00A053CB" w:rsidRDefault="001D4B20" w:rsidP="00AC7D6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Style w:val="FontStyle39"/>
          <w:sz w:val="28"/>
          <w:szCs w:val="28"/>
        </w:rPr>
        <w:t xml:space="preserve">Продолжительной </w:t>
      </w:r>
      <w:r w:rsidR="00A878FE">
        <w:rPr>
          <w:rStyle w:val="FontStyle39"/>
          <w:sz w:val="28"/>
          <w:szCs w:val="28"/>
        </w:rPr>
        <w:t>Административной процедуры -</w:t>
      </w:r>
      <w:r w:rsidR="00232CD1">
        <w:rPr>
          <w:rStyle w:val="FontStyle39"/>
          <w:sz w:val="28"/>
          <w:szCs w:val="28"/>
        </w:rPr>
        <w:t xml:space="preserve"> </w:t>
      </w:r>
      <w:r w:rsidR="00A878FE">
        <w:rPr>
          <w:rStyle w:val="FontStyle39"/>
          <w:sz w:val="28"/>
          <w:szCs w:val="28"/>
        </w:rPr>
        <w:t>9</w:t>
      </w:r>
      <w:r w:rsidRPr="001D4B20">
        <w:rPr>
          <w:rStyle w:val="FontStyle39"/>
          <w:sz w:val="28"/>
          <w:szCs w:val="28"/>
        </w:rPr>
        <w:t xml:space="preserve"> дней</w:t>
      </w:r>
      <w:r w:rsidR="00A053CB">
        <w:rPr>
          <w:rStyle w:val="FontStyle39"/>
          <w:sz w:val="28"/>
          <w:szCs w:val="28"/>
        </w:rPr>
        <w:t>.</w:t>
      </w:r>
      <w:r w:rsidR="00A053CB">
        <w:rPr>
          <w:szCs w:val="28"/>
        </w:rPr>
        <w:t xml:space="preserve">     </w:t>
      </w:r>
    </w:p>
    <w:p w:rsidR="00A878FE" w:rsidRDefault="00A053CB" w:rsidP="000E17E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31F22">
        <w:t xml:space="preserve"> После подписания</w:t>
      </w:r>
      <w:r>
        <w:t xml:space="preserve"> распоряжения по предоставлению муниципального имущества в аренду и </w:t>
      </w:r>
      <w:r w:rsidRPr="00031F22">
        <w:t xml:space="preserve"> дог</w:t>
      </w:r>
      <w:r>
        <w:t>овора аренды,  специалист Отдела  выдает заявителю необходимые подписанные  и скрепленные печатью документы.</w:t>
      </w:r>
      <w:r w:rsidRPr="00A053CB">
        <w:rPr>
          <w:szCs w:val="28"/>
        </w:rPr>
        <w:t xml:space="preserve"> </w:t>
      </w:r>
    </w:p>
    <w:p w:rsidR="001D4B20" w:rsidRPr="00A053CB" w:rsidRDefault="00A053CB" w:rsidP="000E17E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FontStyle39"/>
          <w:sz w:val="28"/>
          <w:szCs w:val="28"/>
        </w:rPr>
        <w:t>Продолжительной А</w:t>
      </w:r>
      <w:r w:rsidRPr="00FB09BD">
        <w:rPr>
          <w:rStyle w:val="FontStyle39"/>
          <w:sz w:val="28"/>
          <w:szCs w:val="28"/>
        </w:rPr>
        <w:t>дми</w:t>
      </w:r>
      <w:r w:rsidR="00A878FE">
        <w:rPr>
          <w:rStyle w:val="FontStyle39"/>
          <w:sz w:val="28"/>
          <w:szCs w:val="28"/>
        </w:rPr>
        <w:t>нистративной процедуры -2</w:t>
      </w:r>
      <w:r>
        <w:rPr>
          <w:rStyle w:val="FontStyle39"/>
          <w:sz w:val="28"/>
          <w:szCs w:val="28"/>
        </w:rPr>
        <w:t xml:space="preserve"> дня</w:t>
      </w:r>
      <w:r w:rsidRPr="00FB09BD">
        <w:rPr>
          <w:rStyle w:val="FontStyle39"/>
          <w:sz w:val="28"/>
          <w:szCs w:val="28"/>
        </w:rPr>
        <w:t>.</w:t>
      </w:r>
    </w:p>
    <w:p w:rsidR="00835692" w:rsidRPr="00031F22" w:rsidRDefault="00835692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Сдача имущества в аренду производится на основании краткосрочных (на срок не более одного года) или долгосрочных договоров</w:t>
      </w:r>
      <w:r w:rsidR="00A053CB">
        <w:rPr>
          <w:szCs w:val="28"/>
        </w:rPr>
        <w:t>.</w:t>
      </w:r>
    </w:p>
    <w:p w:rsidR="00232CD1" w:rsidRPr="00031F22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31F22">
        <w:rPr>
          <w:szCs w:val="28"/>
        </w:rPr>
        <w:t>В случае заключения долгосрочных (от 1 года и более) договоров аренды нежилых помещений, находящихся в муниципальной собственности, в соответствии с федеральным законодательством договор аренды подлежит государственной регис</w:t>
      </w:r>
      <w:r>
        <w:rPr>
          <w:szCs w:val="28"/>
        </w:rPr>
        <w:t xml:space="preserve">трации, специалист Отдела </w:t>
      </w:r>
      <w:r w:rsidRPr="00031F22">
        <w:rPr>
          <w:szCs w:val="28"/>
        </w:rPr>
        <w:t xml:space="preserve"> представляют нео</w:t>
      </w:r>
      <w:r>
        <w:rPr>
          <w:szCs w:val="28"/>
        </w:rPr>
        <w:t xml:space="preserve">бходимые документы в </w:t>
      </w:r>
      <w:proofErr w:type="spellStart"/>
      <w:r>
        <w:rPr>
          <w:szCs w:val="28"/>
        </w:rPr>
        <w:t>Руднянское</w:t>
      </w:r>
      <w:proofErr w:type="spellEnd"/>
      <w:r w:rsidRPr="00031F22">
        <w:rPr>
          <w:szCs w:val="28"/>
        </w:rPr>
        <w:t xml:space="preserve"> отдел</w:t>
      </w:r>
      <w:r>
        <w:rPr>
          <w:szCs w:val="28"/>
        </w:rPr>
        <w:t>ение</w:t>
      </w:r>
      <w:r w:rsidRPr="00031F22">
        <w:rPr>
          <w:szCs w:val="28"/>
        </w:rPr>
        <w:t xml:space="preserve"> Управления Федеральной службы государственной регистрации, кадастра и картографии по Смоленской области в течение 30 рабочих дней с момента подписания договора аренды.</w:t>
      </w:r>
      <w:proofErr w:type="gramEnd"/>
    </w:p>
    <w:p w:rsidR="00232CD1" w:rsidRPr="00031F22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 xml:space="preserve">Максимальный срок оформления договора аренды - 30 дней </w:t>
      </w:r>
      <w:proofErr w:type="gramStart"/>
      <w:r w:rsidRPr="00031F22">
        <w:rPr>
          <w:szCs w:val="28"/>
        </w:rPr>
        <w:t xml:space="preserve">с даты </w:t>
      </w:r>
      <w:r>
        <w:rPr>
          <w:szCs w:val="28"/>
        </w:rPr>
        <w:t>поступления</w:t>
      </w:r>
      <w:proofErr w:type="gramEnd"/>
      <w:r>
        <w:rPr>
          <w:szCs w:val="28"/>
        </w:rPr>
        <w:t xml:space="preserve"> заявления в Администрацию</w:t>
      </w:r>
      <w:r w:rsidRPr="00D45349">
        <w:rPr>
          <w:szCs w:val="28"/>
        </w:rPr>
        <w:t xml:space="preserve"> </w:t>
      </w:r>
      <w:r>
        <w:rPr>
          <w:szCs w:val="28"/>
        </w:rPr>
        <w:t>муниципального образования Руднянский район Смоленской области</w:t>
      </w:r>
      <w:r w:rsidRPr="00031F22">
        <w:rPr>
          <w:szCs w:val="28"/>
        </w:rPr>
        <w:t>.</w:t>
      </w:r>
    </w:p>
    <w:p w:rsidR="00232CD1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31F22">
        <w:rPr>
          <w:szCs w:val="28"/>
        </w:rPr>
        <w:t>Предоставление муниципальной услуги</w:t>
      </w:r>
      <w:r>
        <w:rPr>
          <w:szCs w:val="28"/>
        </w:rPr>
        <w:t xml:space="preserve"> </w:t>
      </w:r>
      <w:r w:rsidRPr="00031F22">
        <w:rPr>
          <w:szCs w:val="28"/>
        </w:rPr>
        <w:t>по результатам про</w:t>
      </w:r>
      <w:r>
        <w:rPr>
          <w:szCs w:val="28"/>
        </w:rPr>
        <w:t>ведения конкурсов (аукционов).</w:t>
      </w:r>
      <w:r w:rsidRPr="00031F22">
        <w:rPr>
          <w:szCs w:val="28"/>
        </w:rPr>
        <w:t xml:space="preserve"> </w:t>
      </w:r>
    </w:p>
    <w:p w:rsidR="00232CD1" w:rsidRPr="00031F22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31F22">
        <w:rPr>
          <w:szCs w:val="28"/>
        </w:rPr>
        <w:t>Право аренды муниципального имуще</w:t>
      </w:r>
      <w:r>
        <w:rPr>
          <w:szCs w:val="28"/>
        </w:rPr>
        <w:t>ства может выставляться на конкурс (аукцион)</w:t>
      </w:r>
      <w:r w:rsidRPr="00031F22">
        <w:rPr>
          <w:szCs w:val="28"/>
        </w:rPr>
        <w:t xml:space="preserve"> в случаях, когда:</w:t>
      </w:r>
    </w:p>
    <w:p w:rsidR="00232CD1" w:rsidRPr="00031F22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- обладатель преимущественного права на заключение договора аренды на новый срок отказался от реализации такого права;</w:t>
      </w:r>
    </w:p>
    <w:p w:rsidR="00232CD1" w:rsidRPr="00031F22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 xml:space="preserve">- передается объект недвижимого имущества, </w:t>
      </w:r>
      <w:proofErr w:type="gramStart"/>
      <w:r w:rsidRPr="00031F22">
        <w:rPr>
          <w:szCs w:val="28"/>
        </w:rPr>
        <w:t>договор</w:t>
      </w:r>
      <w:proofErr w:type="gramEnd"/>
      <w:r w:rsidRPr="00031F22">
        <w:rPr>
          <w:szCs w:val="28"/>
        </w:rPr>
        <w:t xml:space="preserve"> на аренду которого был расторгнут;</w:t>
      </w:r>
    </w:p>
    <w:p w:rsidR="00232CD1" w:rsidRPr="00031F22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- впервые передаются в аренду отдельно стоящее здание или свободные изолированные помещения, имеющие отдельный вход;</w:t>
      </w:r>
    </w:p>
    <w:p w:rsidR="00232CD1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- в иных случаях, предусмотренных действующим законодательством.</w:t>
      </w:r>
    </w:p>
    <w:p w:rsidR="00232CD1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Отдел выступает в качестве организатора торгов.</w:t>
      </w:r>
    </w:p>
    <w:p w:rsidR="00232CD1" w:rsidRPr="00F2557B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2557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32CD1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2017">
        <w:rPr>
          <w:szCs w:val="28"/>
        </w:rPr>
        <w:t>- подг</w:t>
      </w:r>
      <w:r>
        <w:rPr>
          <w:szCs w:val="28"/>
        </w:rPr>
        <w:t>отовка проекта распоряжения</w:t>
      </w:r>
      <w:r w:rsidRPr="00A22017">
        <w:rPr>
          <w:szCs w:val="28"/>
        </w:rPr>
        <w:t xml:space="preserve"> Администрации муницип</w:t>
      </w:r>
      <w:r>
        <w:rPr>
          <w:szCs w:val="28"/>
        </w:rPr>
        <w:t>ального образования Руднянский район</w:t>
      </w:r>
      <w:r w:rsidRPr="00A22017">
        <w:rPr>
          <w:szCs w:val="28"/>
        </w:rPr>
        <w:t xml:space="preserve"> Смолен</w:t>
      </w:r>
      <w:r>
        <w:rPr>
          <w:szCs w:val="28"/>
        </w:rPr>
        <w:t>ской области о проведении конкурса или аукциона</w:t>
      </w:r>
      <w:r w:rsidRPr="00A22017">
        <w:rPr>
          <w:szCs w:val="28"/>
        </w:rPr>
        <w:t xml:space="preserve"> на право заключения договора аренды муниципального имущества,</w:t>
      </w:r>
      <w:r>
        <w:rPr>
          <w:szCs w:val="28"/>
        </w:rPr>
        <w:t xml:space="preserve"> в которо</w:t>
      </w:r>
      <w:r w:rsidRPr="00A22017">
        <w:rPr>
          <w:szCs w:val="28"/>
        </w:rPr>
        <w:t>м определяется организатор торгов</w:t>
      </w:r>
      <w:r>
        <w:rPr>
          <w:szCs w:val="28"/>
        </w:rPr>
        <w:t xml:space="preserve">  и</w:t>
      </w:r>
      <w:r w:rsidRPr="00A22017">
        <w:rPr>
          <w:szCs w:val="28"/>
        </w:rPr>
        <w:t xml:space="preserve"> создает</w:t>
      </w:r>
      <w:r>
        <w:rPr>
          <w:szCs w:val="28"/>
        </w:rPr>
        <w:t>ся комиссия</w:t>
      </w:r>
      <w:r w:rsidRPr="00A22017">
        <w:rPr>
          <w:szCs w:val="28"/>
        </w:rPr>
        <w:t xml:space="preserve"> по </w:t>
      </w:r>
      <w:r>
        <w:rPr>
          <w:szCs w:val="28"/>
        </w:rPr>
        <w:t xml:space="preserve">организации и </w:t>
      </w:r>
      <w:r w:rsidRPr="00A22017">
        <w:rPr>
          <w:szCs w:val="28"/>
        </w:rPr>
        <w:t>пр</w:t>
      </w:r>
      <w:r>
        <w:rPr>
          <w:szCs w:val="28"/>
        </w:rPr>
        <w:t>оведению конкурса или аукциона;</w:t>
      </w:r>
    </w:p>
    <w:p w:rsidR="00232CD1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организатор торгов </w:t>
      </w:r>
      <w:r w:rsidRPr="00A22017">
        <w:rPr>
          <w:szCs w:val="28"/>
        </w:rPr>
        <w:t xml:space="preserve">определяет начальную </w:t>
      </w:r>
      <w:r>
        <w:rPr>
          <w:szCs w:val="28"/>
        </w:rPr>
        <w:t xml:space="preserve">(минимальную) цену договора, на основании отчета по определению рыночной стоимости имущества, подготавливает </w:t>
      </w:r>
      <w:r w:rsidRPr="00A22017">
        <w:rPr>
          <w:szCs w:val="28"/>
        </w:rPr>
        <w:t xml:space="preserve"> конкурсную документацию, документацию об аукционе, определяет условия конкур</w:t>
      </w:r>
      <w:r>
        <w:rPr>
          <w:szCs w:val="28"/>
        </w:rPr>
        <w:t>сов или аукционов, их изменения;</w:t>
      </w:r>
    </w:p>
    <w:p w:rsidR="00232CD1" w:rsidRPr="009F0E12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Pr="00A22017">
        <w:rPr>
          <w:szCs w:val="28"/>
        </w:rPr>
        <w:t xml:space="preserve">организатор торгов </w:t>
      </w:r>
      <w:r>
        <w:rPr>
          <w:szCs w:val="28"/>
        </w:rPr>
        <w:t xml:space="preserve">размещает на официальном сайте  </w:t>
      </w:r>
      <w:hyperlink r:id="rId22" w:history="1">
        <w:r w:rsidRPr="005525F0">
          <w:rPr>
            <w:rStyle w:val="a5"/>
            <w:szCs w:val="28"/>
            <w:lang w:val="en-US"/>
          </w:rPr>
          <w:t>www</w:t>
        </w:r>
        <w:r w:rsidRPr="005525F0">
          <w:rPr>
            <w:rStyle w:val="a5"/>
            <w:szCs w:val="28"/>
          </w:rPr>
          <w:t>.</w:t>
        </w:r>
        <w:proofErr w:type="spellStart"/>
        <w:r w:rsidRPr="005525F0">
          <w:rPr>
            <w:rStyle w:val="a5"/>
            <w:szCs w:val="28"/>
            <w:lang w:val="en-US"/>
          </w:rPr>
          <w:t>torgi</w:t>
        </w:r>
        <w:proofErr w:type="spellEnd"/>
        <w:r w:rsidRPr="005525F0">
          <w:rPr>
            <w:rStyle w:val="a5"/>
            <w:szCs w:val="28"/>
          </w:rPr>
          <w:t>.</w:t>
        </w:r>
        <w:proofErr w:type="spellStart"/>
        <w:r w:rsidRPr="005525F0">
          <w:rPr>
            <w:rStyle w:val="a5"/>
            <w:szCs w:val="28"/>
            <w:lang w:val="en-US"/>
          </w:rPr>
          <w:t>gov</w:t>
        </w:r>
        <w:proofErr w:type="spellEnd"/>
        <w:r w:rsidRPr="005525F0">
          <w:rPr>
            <w:rStyle w:val="a5"/>
            <w:szCs w:val="28"/>
          </w:rPr>
          <w:t>.</w:t>
        </w:r>
        <w:proofErr w:type="spellStart"/>
        <w:r w:rsidRPr="005525F0"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и на </w:t>
      </w:r>
      <w:r w:rsidR="00722C3B" w:rsidRPr="00722C3B">
        <w:rPr>
          <w:rStyle w:val="FontStyle39"/>
          <w:sz w:val="28"/>
          <w:szCs w:val="28"/>
        </w:rPr>
        <w:t xml:space="preserve"> Интернет-сайте</w:t>
      </w:r>
      <w:r w:rsidR="00722C3B">
        <w:rPr>
          <w:rStyle w:val="FontStyle39"/>
          <w:szCs w:val="28"/>
        </w:rPr>
        <w:t xml:space="preserve"> </w:t>
      </w:r>
      <w:r w:rsidR="00722C3B">
        <w:rPr>
          <w:szCs w:val="28"/>
        </w:rPr>
        <w:t>муниципального образования Руднянский район Смоленской области</w:t>
      </w:r>
      <w:r w:rsidR="00722C3B">
        <w:rPr>
          <w:rStyle w:val="FontStyle39"/>
          <w:szCs w:val="28"/>
        </w:rPr>
        <w:t xml:space="preserve">: </w:t>
      </w:r>
      <w:proofErr w:type="spellStart"/>
      <w:r w:rsidR="00722C3B" w:rsidRPr="002E67EA">
        <w:rPr>
          <w:szCs w:val="28"/>
          <w:u w:val="single"/>
        </w:rPr>
        <w:t>рудня</w:t>
      </w:r>
      <w:proofErr w:type="gramStart"/>
      <w:r w:rsidR="00722C3B" w:rsidRPr="002E67EA">
        <w:rPr>
          <w:szCs w:val="28"/>
          <w:u w:val="single"/>
        </w:rPr>
        <w:t>.р</w:t>
      </w:r>
      <w:proofErr w:type="gramEnd"/>
      <w:r w:rsidR="00722C3B" w:rsidRPr="002E67EA">
        <w:rPr>
          <w:szCs w:val="28"/>
          <w:u w:val="single"/>
        </w:rPr>
        <w:t>ф</w:t>
      </w:r>
      <w:proofErr w:type="spellEnd"/>
      <w:r w:rsidR="00722C3B">
        <w:rPr>
          <w:szCs w:val="28"/>
        </w:rPr>
        <w:t xml:space="preserve"> </w:t>
      </w:r>
      <w:r>
        <w:rPr>
          <w:szCs w:val="28"/>
        </w:rPr>
        <w:t xml:space="preserve">извещение о проведении торгов на право заключения договора аренды недвижимого </w:t>
      </w:r>
      <w:r w:rsidRPr="009F0E12">
        <w:rPr>
          <w:color w:val="000000"/>
          <w:szCs w:val="28"/>
        </w:rPr>
        <w:t>имущества;</w:t>
      </w:r>
    </w:p>
    <w:p w:rsidR="00232CD1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 принятие и рассмотрение заявок на участие в торгах;</w:t>
      </w:r>
    </w:p>
    <w:p w:rsidR="00232CD1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проведение торгов;</w:t>
      </w:r>
    </w:p>
    <w:p w:rsidR="00232CD1" w:rsidRPr="00A22017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предоставление муниципальной услуги заявителю (заключение договора аренды с победителем торгов)</w:t>
      </w:r>
    </w:p>
    <w:p w:rsidR="00232CD1" w:rsidRPr="00A22017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22017">
        <w:rPr>
          <w:szCs w:val="28"/>
        </w:rPr>
        <w:t xml:space="preserve">Торги на право заключения договора аренды муниципального имущества проводятся организатором торгов в соответствии с </w:t>
      </w:r>
      <w:hyperlink r:id="rId23" w:history="1">
        <w:r w:rsidRPr="00A22017">
          <w:rPr>
            <w:szCs w:val="28"/>
          </w:rPr>
          <w:t>Приказом</w:t>
        </w:r>
      </w:hyperlink>
      <w:r w:rsidRPr="00A22017">
        <w:rPr>
          <w:szCs w:val="28"/>
        </w:rPr>
        <w:t xml:space="preserve"> Федеральной антимонопольной службы от 10.02.2010 </w:t>
      </w:r>
      <w:r w:rsidR="00880B49">
        <w:rPr>
          <w:szCs w:val="28"/>
        </w:rPr>
        <w:t xml:space="preserve">года </w:t>
      </w:r>
      <w:r>
        <w:rPr>
          <w:szCs w:val="28"/>
        </w:rPr>
        <w:t>№</w:t>
      </w:r>
      <w:r w:rsidRPr="00A22017">
        <w:rPr>
          <w:szCs w:val="28"/>
        </w:rPr>
        <w:t xml:space="preserve"> 67 </w:t>
      </w:r>
      <w:r>
        <w:rPr>
          <w:szCs w:val="28"/>
        </w:rPr>
        <w:t>«</w:t>
      </w:r>
      <w:r w:rsidRPr="00A22017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A22017">
        <w:rPr>
          <w:szCs w:val="28"/>
        </w:rPr>
        <w:t xml:space="preserve"> </w:t>
      </w:r>
      <w:proofErr w:type="gramStart"/>
      <w:r w:rsidRPr="00A22017">
        <w:rPr>
          <w:szCs w:val="28"/>
        </w:rPr>
        <w:t>отношении</w:t>
      </w:r>
      <w:proofErr w:type="gramEnd"/>
      <w:r w:rsidRPr="00A22017">
        <w:rPr>
          <w:szCs w:val="28"/>
        </w:rPr>
        <w:t xml:space="preserve"> которого заключение указанных договоров может осуществляться путем проведения торгов в форме конкурса</w:t>
      </w:r>
      <w:r>
        <w:rPr>
          <w:szCs w:val="28"/>
        </w:rPr>
        <w:t>»</w:t>
      </w:r>
      <w:r w:rsidRPr="00A22017">
        <w:rPr>
          <w:szCs w:val="28"/>
        </w:rPr>
        <w:t>.</w:t>
      </w:r>
    </w:p>
    <w:p w:rsidR="00232CD1" w:rsidRPr="00031F22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Торги являются открытыми по составу участников и проводятся в форме аукциона или конкурса. </w:t>
      </w:r>
    </w:p>
    <w:p w:rsidR="00232CD1" w:rsidRPr="00031F22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Победителем конкурса признается участник конкурса, который предложил лучшие условия исполнения догово</w:t>
      </w:r>
      <w:r>
        <w:rPr>
          <w:szCs w:val="28"/>
        </w:rPr>
        <w:t>ра</w:t>
      </w:r>
      <w:r w:rsidRPr="00031F22">
        <w:rPr>
          <w:szCs w:val="28"/>
        </w:rPr>
        <w:t>.</w:t>
      </w:r>
    </w:p>
    <w:p w:rsidR="00232CD1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232CD1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Продолжительность Административной процедуры отражается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конкурсной</w:t>
      </w:r>
    </w:p>
    <w:p w:rsidR="00232CD1" w:rsidRPr="00031F22" w:rsidRDefault="002D232B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(</w:t>
      </w:r>
      <w:r w:rsidR="00232CD1">
        <w:rPr>
          <w:szCs w:val="28"/>
        </w:rPr>
        <w:t>аукционной) документации.</w:t>
      </w:r>
    </w:p>
    <w:p w:rsidR="00EE41DC" w:rsidRDefault="009514AF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3</w:t>
      </w:r>
      <w:r w:rsidR="00232CD1">
        <w:rPr>
          <w:szCs w:val="28"/>
        </w:rPr>
        <w:t>.4</w:t>
      </w:r>
      <w:r w:rsidR="00232CD1" w:rsidRPr="00031F22">
        <w:rPr>
          <w:szCs w:val="28"/>
        </w:rPr>
        <w:t>.</w:t>
      </w:r>
      <w:r w:rsidR="00232CD1">
        <w:rPr>
          <w:szCs w:val="28"/>
        </w:rPr>
        <w:t>3.</w:t>
      </w:r>
      <w:r w:rsidR="00232CD1" w:rsidRPr="00031F22">
        <w:rPr>
          <w:szCs w:val="28"/>
        </w:rPr>
        <w:t xml:space="preserve"> Переоформление договора аренды на новый срок,</w:t>
      </w:r>
      <w:r w:rsidR="00232CD1">
        <w:rPr>
          <w:szCs w:val="28"/>
        </w:rPr>
        <w:t xml:space="preserve"> </w:t>
      </w:r>
      <w:r w:rsidR="00232CD1" w:rsidRPr="00031F22">
        <w:rPr>
          <w:szCs w:val="28"/>
        </w:rPr>
        <w:t>внесение изменений в действующий договор аренды</w:t>
      </w:r>
      <w:r w:rsidR="00232CD1">
        <w:rPr>
          <w:szCs w:val="28"/>
        </w:rPr>
        <w:t xml:space="preserve">. </w:t>
      </w:r>
    </w:p>
    <w:p w:rsidR="00232CD1" w:rsidRPr="00031F22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31F22">
        <w:rPr>
          <w:szCs w:val="28"/>
        </w:rPr>
        <w:t>Для переоформления договора аренды на новый сро</w:t>
      </w:r>
      <w:r>
        <w:rPr>
          <w:szCs w:val="28"/>
        </w:rPr>
        <w:t>к заявитель направляет в Администрацию</w:t>
      </w:r>
      <w:r w:rsidRPr="00031F22">
        <w:rPr>
          <w:szCs w:val="28"/>
        </w:rPr>
        <w:t xml:space="preserve"> заявление.</w:t>
      </w:r>
    </w:p>
    <w:p w:rsidR="00232CD1" w:rsidRPr="00031F22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3.4.4</w:t>
      </w:r>
      <w:r w:rsidRPr="00031F22">
        <w:rPr>
          <w:szCs w:val="28"/>
        </w:rPr>
        <w:t>. 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документов, подтверждающих эти изменения.</w:t>
      </w:r>
    </w:p>
    <w:p w:rsidR="00232CD1" w:rsidRDefault="00232CD1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F22">
        <w:rPr>
          <w:szCs w:val="28"/>
        </w:rPr>
        <w:t>Изменения и дополнения условий договора аренды рассматриваются с</w:t>
      </w:r>
      <w:r>
        <w:rPr>
          <w:szCs w:val="28"/>
        </w:rPr>
        <w:t>торонами и оформляются Администрацией</w:t>
      </w:r>
      <w:r w:rsidRPr="00031F22">
        <w:rPr>
          <w:szCs w:val="28"/>
        </w:rPr>
        <w:t xml:space="preserve">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 w:rsidR="00D33BBF" w:rsidRDefault="00D33BBF" w:rsidP="000E17E4">
      <w:pPr>
        <w:pStyle w:val="Style9"/>
        <w:widowControl/>
        <w:ind w:firstLine="709"/>
        <w:rPr>
          <w:rStyle w:val="FontStyle39"/>
          <w:sz w:val="28"/>
          <w:szCs w:val="28"/>
        </w:rPr>
      </w:pPr>
      <w:r w:rsidRPr="00D33BBF">
        <w:rPr>
          <w:sz w:val="28"/>
          <w:szCs w:val="28"/>
        </w:rPr>
        <w:t>3.4.5.</w:t>
      </w:r>
      <w:r>
        <w:rPr>
          <w:szCs w:val="28"/>
        </w:rPr>
        <w:t xml:space="preserve"> </w:t>
      </w:r>
      <w:r w:rsidRPr="008409F5">
        <w:rPr>
          <w:sz w:val="28"/>
          <w:szCs w:val="28"/>
        </w:rPr>
        <w:t xml:space="preserve">Обязанности специалиста, ответственного за рассмотрение </w:t>
      </w:r>
      <w:r>
        <w:rPr>
          <w:sz w:val="28"/>
          <w:szCs w:val="28"/>
        </w:rPr>
        <w:t xml:space="preserve">и выдачу </w:t>
      </w:r>
      <w:r w:rsidRPr="008409F5">
        <w:rPr>
          <w:sz w:val="28"/>
          <w:szCs w:val="28"/>
        </w:rPr>
        <w:t xml:space="preserve">документов, должны быть также закреплены в </w:t>
      </w:r>
      <w:r w:rsidRPr="00C52A7C">
        <w:rPr>
          <w:sz w:val="28"/>
          <w:szCs w:val="28"/>
        </w:rPr>
        <w:t>его должностно</w:t>
      </w:r>
      <w:r>
        <w:rPr>
          <w:sz w:val="28"/>
          <w:szCs w:val="28"/>
        </w:rPr>
        <w:t>й</w:t>
      </w:r>
      <w:r w:rsidRPr="00C52A7C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инструкции.</w:t>
      </w:r>
    </w:p>
    <w:p w:rsidR="00D33BBF" w:rsidRPr="00031F22" w:rsidRDefault="00D33BBF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EA371A">
        <w:rPr>
          <w:b/>
          <w:szCs w:val="28"/>
        </w:rPr>
        <w:t xml:space="preserve">4. Формы </w:t>
      </w:r>
      <w:proofErr w:type="gramStart"/>
      <w:r w:rsidRPr="00EA371A">
        <w:rPr>
          <w:b/>
          <w:szCs w:val="28"/>
        </w:rPr>
        <w:t>контроля за</w:t>
      </w:r>
      <w:proofErr w:type="gramEnd"/>
      <w:r w:rsidRPr="00EA371A">
        <w:rPr>
          <w:b/>
          <w:szCs w:val="28"/>
        </w:rPr>
        <w:t xml:space="preserve"> исполнением настоящего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A371A">
        <w:rPr>
          <w:b/>
          <w:szCs w:val="28"/>
        </w:rPr>
        <w:t>Административного регламента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EA371A">
        <w:rPr>
          <w:b/>
          <w:szCs w:val="28"/>
        </w:rPr>
        <w:t xml:space="preserve">4.1. Порядок осуществления текущего </w:t>
      </w:r>
      <w:proofErr w:type="gramStart"/>
      <w:r w:rsidRPr="00EA371A">
        <w:rPr>
          <w:b/>
          <w:szCs w:val="28"/>
        </w:rPr>
        <w:t>контроля за</w:t>
      </w:r>
      <w:proofErr w:type="gramEnd"/>
      <w:r w:rsidRPr="00EA371A">
        <w:rPr>
          <w:b/>
          <w:szCs w:val="28"/>
        </w:rPr>
        <w:t xml:space="preserve"> соблюдением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A371A">
        <w:rPr>
          <w:b/>
          <w:szCs w:val="28"/>
        </w:rPr>
        <w:t>и исполнением ответственными должностными лицами положений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A371A">
        <w:rPr>
          <w:b/>
          <w:szCs w:val="28"/>
        </w:rPr>
        <w:t>настоящего Административного регламента и иных нормативных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A371A">
        <w:rPr>
          <w:b/>
          <w:szCs w:val="28"/>
        </w:rPr>
        <w:t>правовых актов, устанавливающих требования к предоставлению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A371A">
        <w:rPr>
          <w:b/>
          <w:szCs w:val="28"/>
        </w:rPr>
        <w:t>муниципальной услуги, а также принятием решений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A371A">
        <w:rPr>
          <w:b/>
          <w:szCs w:val="28"/>
        </w:rPr>
        <w:t>ответственными лицами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rPr>
          <w:color w:val="FF0000"/>
          <w:szCs w:val="28"/>
        </w:rPr>
      </w:pP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A371A">
        <w:rPr>
          <w:color w:val="000000"/>
          <w:szCs w:val="28"/>
        </w:rPr>
        <w:t xml:space="preserve">4.1.1. Начальник Отдела осуществляет текущий </w:t>
      </w:r>
      <w:proofErr w:type="gramStart"/>
      <w:r w:rsidRPr="00EA371A">
        <w:rPr>
          <w:color w:val="000000"/>
          <w:szCs w:val="28"/>
        </w:rPr>
        <w:t>контроль за</w:t>
      </w:r>
      <w:proofErr w:type="gramEnd"/>
      <w:r w:rsidRPr="00EA371A">
        <w:rPr>
          <w:color w:val="000000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A371A">
        <w:rPr>
          <w:color w:val="000000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Cs w:val="28"/>
        </w:rPr>
      </w:pPr>
      <w:r w:rsidRPr="00EA371A">
        <w:rPr>
          <w:b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A371A">
        <w:rPr>
          <w:b/>
          <w:color w:val="000000"/>
          <w:szCs w:val="28"/>
        </w:rPr>
        <w:t>контроля за</w:t>
      </w:r>
      <w:proofErr w:type="gramEnd"/>
      <w:r w:rsidRPr="00EA371A">
        <w:rPr>
          <w:b/>
          <w:color w:val="000000"/>
          <w:szCs w:val="28"/>
        </w:rPr>
        <w:t xml:space="preserve"> полнотой и качеством предоставления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EA371A">
        <w:rPr>
          <w:b/>
          <w:color w:val="000000"/>
          <w:szCs w:val="28"/>
        </w:rPr>
        <w:t>муниципальной услуги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A371A">
        <w:rPr>
          <w:color w:val="000000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A371A"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912FB" w:rsidRPr="002D2168" w:rsidRDefault="00A912FB" w:rsidP="002D2168">
      <w:pPr>
        <w:pStyle w:val="Style9"/>
        <w:widowControl/>
        <w:tabs>
          <w:tab w:val="left" w:leader="underscore" w:pos="8218"/>
        </w:tabs>
        <w:spacing w:line="317" w:lineRule="exact"/>
        <w:ind w:firstLine="709"/>
        <w:rPr>
          <w:sz w:val="28"/>
          <w:szCs w:val="28"/>
        </w:rPr>
      </w:pPr>
      <w:r w:rsidRPr="002D2168">
        <w:rPr>
          <w:color w:val="000000"/>
          <w:sz w:val="28"/>
          <w:szCs w:val="28"/>
        </w:rPr>
        <w:t xml:space="preserve">4.2.3. Плановый </w:t>
      </w:r>
      <w:proofErr w:type="gramStart"/>
      <w:r w:rsidRPr="002D2168">
        <w:rPr>
          <w:color w:val="000000"/>
          <w:sz w:val="28"/>
          <w:szCs w:val="28"/>
        </w:rPr>
        <w:t>контроль за</w:t>
      </w:r>
      <w:proofErr w:type="gramEnd"/>
      <w:r w:rsidRPr="002D2168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r w:rsidR="002D2168" w:rsidRPr="002D2168">
        <w:rPr>
          <w:rStyle w:val="FontStyle39"/>
          <w:sz w:val="28"/>
          <w:szCs w:val="28"/>
        </w:rPr>
        <w:t>Гл</w:t>
      </w:r>
      <w:r w:rsidR="002D2168">
        <w:rPr>
          <w:rStyle w:val="FontStyle39"/>
          <w:sz w:val="28"/>
          <w:szCs w:val="28"/>
        </w:rPr>
        <w:t>авой</w:t>
      </w:r>
      <w:r w:rsidR="002D2168" w:rsidRPr="002D2168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области.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A371A"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A371A">
        <w:rPr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Cs w:val="28"/>
        </w:rPr>
      </w:pPr>
      <w:r w:rsidRPr="00EA371A">
        <w:rPr>
          <w:b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A371A"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A912FB" w:rsidRPr="00EA371A" w:rsidRDefault="00A912FB" w:rsidP="000E17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  <w:r w:rsidRPr="00EA3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912FB" w:rsidRPr="00EA371A" w:rsidRDefault="00A912FB" w:rsidP="000E17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2FB" w:rsidRPr="00EA371A" w:rsidRDefault="00A912FB" w:rsidP="000E17E4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 w:rsidRPr="00EA371A"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4A0A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DE4A0A" w:rsidRPr="00DE4A0A" w:rsidRDefault="00DE4A0A" w:rsidP="00DE4A0A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DE4A0A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DE4A0A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DE4A0A" w:rsidRPr="00DE4A0A" w:rsidRDefault="00DE4A0A" w:rsidP="00DE4A0A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DE4A0A">
        <w:rPr>
          <w:rFonts w:eastAsia="Calibri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DE4A0A">
        <w:rPr>
          <w:rFonts w:eastAsia="Calibri"/>
          <w:szCs w:val="28"/>
          <w:lang w:val="en-US" w:eastAsia="en-US"/>
        </w:rPr>
        <w:t>http</w:t>
      </w:r>
      <w:r w:rsidRPr="00DE4A0A">
        <w:rPr>
          <w:rFonts w:eastAsia="Calibri"/>
          <w:szCs w:val="28"/>
          <w:lang w:eastAsia="en-US"/>
        </w:rPr>
        <w:t>://</w:t>
      </w:r>
      <w:proofErr w:type="spellStart"/>
      <w:r w:rsidRPr="00DE4A0A">
        <w:rPr>
          <w:rFonts w:eastAsia="Calibri"/>
          <w:szCs w:val="28"/>
          <w:u w:val="single"/>
          <w:lang w:eastAsia="en-US"/>
        </w:rPr>
        <w:t>рудня</w:t>
      </w:r>
      <w:proofErr w:type="gramStart"/>
      <w:r w:rsidRPr="00DE4A0A">
        <w:rPr>
          <w:rFonts w:eastAsia="Calibri"/>
          <w:szCs w:val="28"/>
          <w:u w:val="single"/>
          <w:lang w:eastAsia="en-US"/>
        </w:rPr>
        <w:t>.р</w:t>
      </w:r>
      <w:proofErr w:type="gramEnd"/>
      <w:r w:rsidRPr="00DE4A0A">
        <w:rPr>
          <w:rFonts w:eastAsia="Calibri"/>
          <w:szCs w:val="28"/>
          <w:u w:val="single"/>
          <w:lang w:eastAsia="en-US"/>
        </w:rPr>
        <w:t>ф</w:t>
      </w:r>
      <w:proofErr w:type="spellEnd"/>
      <w:r w:rsidRPr="00DE4A0A">
        <w:rPr>
          <w:rFonts w:eastAsia="Calibri"/>
          <w:szCs w:val="28"/>
          <w:u w:val="single"/>
          <w:lang w:eastAsia="en-US"/>
        </w:rPr>
        <w:t>/</w:t>
      </w:r>
      <w:r w:rsidRPr="00DE4A0A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DE4A0A" w:rsidRPr="00DE4A0A" w:rsidRDefault="00DE4A0A" w:rsidP="00DE4A0A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DE4A0A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4A0A">
        <w:rPr>
          <w:szCs w:val="28"/>
        </w:rPr>
        <w:t xml:space="preserve"> Заявитель может обратиться с </w:t>
      </w:r>
      <w:proofErr w:type="gramStart"/>
      <w:r w:rsidRPr="00DE4A0A">
        <w:rPr>
          <w:szCs w:val="28"/>
        </w:rPr>
        <w:t>жалобой</w:t>
      </w:r>
      <w:proofErr w:type="gramEnd"/>
      <w:r w:rsidRPr="00DE4A0A">
        <w:rPr>
          <w:szCs w:val="28"/>
        </w:rPr>
        <w:t xml:space="preserve"> в том числе в следующих случаях: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4A0A">
        <w:rPr>
          <w:szCs w:val="28"/>
        </w:rPr>
        <w:t>1) нарушения срока регистрации запроса о предоставлении муниципальной услуги;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4A0A">
        <w:rPr>
          <w:szCs w:val="28"/>
        </w:rPr>
        <w:t>2) нарушения срока предоставления муниципальной услуги;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4A0A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4A0A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E4A0A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DE4A0A" w:rsidRPr="00DE4A0A" w:rsidRDefault="00DE4A0A" w:rsidP="00DE4A0A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E4A0A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E4A0A"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E4A0A" w:rsidRPr="00DE4A0A" w:rsidRDefault="00DE4A0A" w:rsidP="00DE4A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4A0A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E4A0A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DE4A0A">
        <w:rPr>
          <w:szCs w:val="28"/>
        </w:rPr>
        <w:t xml:space="preserve"> </w:t>
      </w:r>
      <w:proofErr w:type="gramEnd"/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E4A0A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DE4A0A" w:rsidRPr="00DE4A0A" w:rsidRDefault="00DE4A0A" w:rsidP="00DE4A0A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4A0A">
        <w:rPr>
          <w:szCs w:val="28"/>
        </w:rPr>
        <w:t>5.3. Ответ на жалобу заявителя не дается в случаях, если:</w:t>
      </w:r>
    </w:p>
    <w:p w:rsidR="00DE4A0A" w:rsidRPr="00DE4A0A" w:rsidRDefault="00DE4A0A" w:rsidP="00DE4A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4A0A">
        <w:rPr>
          <w:szCs w:val="28"/>
        </w:rPr>
        <w:t xml:space="preserve">- в жалобе не </w:t>
      </w:r>
      <w:proofErr w:type="gramStart"/>
      <w:r w:rsidRPr="00DE4A0A">
        <w:rPr>
          <w:szCs w:val="28"/>
        </w:rPr>
        <w:t>указаны</w:t>
      </w:r>
      <w:proofErr w:type="gramEnd"/>
      <w:r w:rsidRPr="00DE4A0A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E4A0A" w:rsidRPr="00DE4A0A" w:rsidRDefault="00DE4A0A" w:rsidP="00DE4A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4A0A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DE4A0A" w:rsidRPr="00DE4A0A" w:rsidRDefault="00DE4A0A" w:rsidP="00DE4A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4A0A">
        <w:rPr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E4A0A" w:rsidRPr="00DE4A0A" w:rsidRDefault="00DE4A0A" w:rsidP="00DE4A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4A0A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E4A0A" w:rsidRPr="00DE4A0A" w:rsidRDefault="00DE4A0A" w:rsidP="00DE4A0A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4A0A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DE4A0A" w:rsidRPr="00DE4A0A" w:rsidRDefault="00DE4A0A" w:rsidP="00DE4A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4A0A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E4A0A" w:rsidRPr="00DE4A0A" w:rsidRDefault="00DE4A0A" w:rsidP="00DE4A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4A0A">
        <w:rPr>
          <w:szCs w:val="28"/>
        </w:rPr>
        <w:t xml:space="preserve">5.5. </w:t>
      </w:r>
      <w:r w:rsidRPr="00DE4A0A"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24" w:tooltip="https://do.gosuslugi.ru/" w:history="1">
        <w:r w:rsidRPr="00DE4A0A">
          <w:rPr>
            <w:bCs/>
            <w:color w:val="0000FF"/>
            <w:szCs w:val="28"/>
            <w:u w:val="single"/>
          </w:rPr>
          <w:t>https://do.gosuslugi.ru/</w:t>
        </w:r>
      </w:hyperlink>
      <w:r w:rsidRPr="00DE4A0A"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E4A0A" w:rsidRPr="00DE4A0A" w:rsidRDefault="00DE4A0A" w:rsidP="00DE4A0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DE4A0A">
        <w:rPr>
          <w:szCs w:val="28"/>
        </w:rPr>
        <w:t xml:space="preserve">          5.6. </w:t>
      </w:r>
      <w:proofErr w:type="gramStart"/>
      <w:r w:rsidRPr="00DE4A0A"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DE4A0A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E4A0A" w:rsidRPr="00DE4A0A" w:rsidRDefault="00DE4A0A" w:rsidP="00DE4A0A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E4A0A">
        <w:rPr>
          <w:szCs w:val="28"/>
        </w:rPr>
        <w:t xml:space="preserve">       5.7. Жалоба должна содержать:</w:t>
      </w:r>
    </w:p>
    <w:p w:rsidR="00DE4A0A" w:rsidRPr="00DE4A0A" w:rsidRDefault="00DE4A0A" w:rsidP="00DE4A0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E4A0A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DE4A0A" w:rsidRPr="00DE4A0A" w:rsidRDefault="00DE4A0A" w:rsidP="00DE4A0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E4A0A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4A0A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4A0A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4A0A" w:rsidRPr="00DE4A0A" w:rsidRDefault="00DE4A0A" w:rsidP="00DE4A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E4A0A">
        <w:rPr>
          <w:szCs w:val="28"/>
        </w:rPr>
        <w:t>5.8. По результатам рассмотрения жалобы принимается одно из следующих решений: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E4A0A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4A0A">
        <w:rPr>
          <w:szCs w:val="28"/>
        </w:rPr>
        <w:t>2) в удовлетворении жалобы отказывается.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4A0A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4A0A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E4A0A">
        <w:rPr>
          <w:szCs w:val="28"/>
        </w:rPr>
        <w:t>неудобства</w:t>
      </w:r>
      <w:proofErr w:type="gramEnd"/>
      <w:r w:rsidRPr="00DE4A0A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E4A0A" w:rsidRPr="00DE4A0A" w:rsidRDefault="00DE4A0A" w:rsidP="00DE4A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4A0A">
        <w:rPr>
          <w:szCs w:val="28"/>
        </w:rPr>
        <w:t xml:space="preserve">В случае признания </w:t>
      </w:r>
      <w:proofErr w:type="gramStart"/>
      <w:r w:rsidRPr="00DE4A0A">
        <w:rPr>
          <w:szCs w:val="28"/>
        </w:rPr>
        <w:t>жалобы</w:t>
      </w:r>
      <w:proofErr w:type="gramEnd"/>
      <w:r w:rsidRPr="00DE4A0A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4A0A" w:rsidRPr="00DE4A0A" w:rsidRDefault="00DE4A0A" w:rsidP="00DE4A0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E4A0A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DE4A0A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E4A0A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5" w:history="1">
        <w:r w:rsidRPr="00DE4A0A">
          <w:rPr>
            <w:rFonts w:eastAsia="Calibri"/>
            <w:color w:val="0000FF"/>
            <w:szCs w:val="28"/>
            <w:lang w:eastAsia="en-US"/>
          </w:rPr>
          <w:t>частью 1</w:t>
        </w:r>
      </w:hyperlink>
      <w:r w:rsidRPr="00DE4A0A">
        <w:rPr>
          <w:rFonts w:eastAsia="Calibri"/>
          <w:szCs w:val="28"/>
          <w:lang w:eastAsia="en-US"/>
        </w:rPr>
        <w:t xml:space="preserve"> </w:t>
      </w:r>
      <w:r w:rsidRPr="00DE4A0A">
        <w:rPr>
          <w:szCs w:val="28"/>
        </w:rPr>
        <w:t>Федерального закона № 210-ФЗ</w:t>
      </w:r>
      <w:r w:rsidRPr="00DE4A0A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A912FB" w:rsidRPr="00EA371A" w:rsidRDefault="00DE4A0A" w:rsidP="00DE4A0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E4A0A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DE4A0A" w:rsidRPr="00E26D58" w:rsidRDefault="00DE4A0A" w:rsidP="00DE4A0A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E26D58">
        <w:rPr>
          <w:i/>
          <w:sz w:val="24"/>
        </w:rPr>
        <w:t>(</w:t>
      </w:r>
      <w:r>
        <w:rPr>
          <w:i/>
          <w:sz w:val="24"/>
        </w:rPr>
        <w:t xml:space="preserve">раздел 5 </w:t>
      </w:r>
      <w:r w:rsidRPr="00E26D58">
        <w:rPr>
          <w:i/>
          <w:sz w:val="24"/>
        </w:rPr>
        <w:t>в редакции постановления Администрации муниципального образования Руднянский район Смоленской области от 22.03.2019 №10</w:t>
      </w:r>
      <w:r>
        <w:rPr>
          <w:i/>
          <w:sz w:val="24"/>
        </w:rPr>
        <w:t>3</w:t>
      </w:r>
      <w:r w:rsidRPr="00E26D58">
        <w:rPr>
          <w:i/>
          <w:sz w:val="24"/>
        </w:rPr>
        <w:t>)</w:t>
      </w:r>
    </w:p>
    <w:p w:rsidR="00A912FB" w:rsidRDefault="00A912FB" w:rsidP="00DE4A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7D67" w:rsidRDefault="00AC7D67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3CE3" w:rsidRDefault="00183CE3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3CE3" w:rsidRDefault="00183CE3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3CE3" w:rsidRDefault="00183CE3" w:rsidP="000E17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C5EB1" w:rsidRPr="008E3B0A">
        <w:tc>
          <w:tcPr>
            <w:tcW w:w="5210" w:type="dxa"/>
          </w:tcPr>
          <w:p w:rsidR="003C5EB1" w:rsidRPr="008E3B0A" w:rsidRDefault="003C5EB1" w:rsidP="00FD6ABD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5211" w:type="dxa"/>
          </w:tcPr>
          <w:p w:rsidR="003C5EB1" w:rsidRPr="008E3B0A" w:rsidRDefault="003C5EB1" w:rsidP="00FD6ABD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8E3B0A">
              <w:rPr>
                <w:szCs w:val="28"/>
              </w:rPr>
              <w:t>Приложение № 1</w:t>
            </w:r>
          </w:p>
          <w:p w:rsidR="003C5EB1" w:rsidRPr="008E3B0A" w:rsidRDefault="003C5EB1" w:rsidP="008E3B0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3B0A">
              <w:rPr>
                <w:szCs w:val="28"/>
              </w:rPr>
              <w:t>к Административному регламенту</w:t>
            </w:r>
            <w:r w:rsidR="008B34C4" w:rsidRPr="008E3B0A">
              <w:rPr>
                <w:szCs w:val="28"/>
              </w:rPr>
              <w:t xml:space="preserve"> </w:t>
            </w:r>
          </w:p>
        </w:tc>
      </w:tr>
    </w:tbl>
    <w:p w:rsidR="003C5EB1" w:rsidRPr="008E3B0A" w:rsidRDefault="003C5EB1" w:rsidP="00E3410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34108" w:rsidRPr="007C7C18" w:rsidRDefault="00167A17" w:rsidP="00167A1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E34108" w:rsidRPr="007C7C18">
        <w:rPr>
          <w:szCs w:val="28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5"/>
        <w:gridCol w:w="5396"/>
      </w:tblGrid>
      <w:tr w:rsidR="00E34108">
        <w:tc>
          <w:tcPr>
            <w:tcW w:w="5210" w:type="dxa"/>
          </w:tcPr>
          <w:p w:rsidR="00E34108" w:rsidRDefault="00E34108" w:rsidP="00E34108">
            <w:pPr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E34108" w:rsidRDefault="004D0B61" w:rsidP="00E34108">
            <w:pPr>
              <w:autoSpaceDE w:val="0"/>
              <w:autoSpaceDN w:val="0"/>
              <w:adjustRightInd w:val="0"/>
            </w:pPr>
            <w:r>
              <w:t xml:space="preserve">Главе </w:t>
            </w:r>
            <w:r w:rsidR="00E34108">
              <w:t>муницип</w:t>
            </w:r>
            <w:r>
              <w:t xml:space="preserve">ального образования Руднянский </w:t>
            </w:r>
            <w:r w:rsidR="0050249E">
              <w:t xml:space="preserve"> район</w:t>
            </w:r>
            <w:r w:rsidR="00E34108">
              <w:t xml:space="preserve"> Смоленской области</w:t>
            </w:r>
          </w:p>
          <w:p w:rsidR="00E34108" w:rsidRDefault="00E34108" w:rsidP="00E34108">
            <w:pPr>
              <w:autoSpaceDE w:val="0"/>
              <w:autoSpaceDN w:val="0"/>
              <w:adjustRightInd w:val="0"/>
            </w:pPr>
            <w:r>
              <w:t>__</w:t>
            </w:r>
            <w:r w:rsidR="0050249E">
              <w:t>__________________________________</w:t>
            </w:r>
          </w:p>
          <w:p w:rsidR="00E34108" w:rsidRDefault="00E34108" w:rsidP="00E34108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E34108" w:rsidRDefault="00E34108" w:rsidP="00E34108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E34108" w:rsidRDefault="00E34108" w:rsidP="00E34108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E34108" w:rsidRPr="00A551B0" w:rsidRDefault="00E34108" w:rsidP="00E341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1B0">
              <w:rPr>
                <w:sz w:val="20"/>
                <w:szCs w:val="20"/>
              </w:rPr>
              <w:t xml:space="preserve">     (указываются реквизиты заявителя, номера телефона)</w:t>
            </w:r>
          </w:p>
        </w:tc>
      </w:tr>
    </w:tbl>
    <w:p w:rsidR="00E34108" w:rsidRDefault="00E34108" w:rsidP="00E34108">
      <w:pPr>
        <w:autoSpaceDE w:val="0"/>
        <w:autoSpaceDN w:val="0"/>
        <w:adjustRightInd w:val="0"/>
        <w:jc w:val="both"/>
        <w:outlineLvl w:val="1"/>
      </w:pPr>
    </w:p>
    <w:p w:rsidR="00E34108" w:rsidRPr="00AB3935" w:rsidRDefault="00E34108" w:rsidP="007E6DF5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4108" w:rsidRPr="00AB3935" w:rsidRDefault="007E6DF5" w:rsidP="007E6DF5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34108">
        <w:rPr>
          <w:rFonts w:ascii="Times New Roman" w:hAnsi="Times New Roman" w:cs="Times New Roman"/>
          <w:sz w:val="28"/>
          <w:szCs w:val="28"/>
        </w:rPr>
        <w:t>Заявление</w:t>
      </w:r>
    </w:p>
    <w:p w:rsidR="00E34108" w:rsidRPr="00AB3935" w:rsidRDefault="00E34108" w:rsidP="007E6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108" w:rsidRPr="00AB3935" w:rsidRDefault="00E34108" w:rsidP="007E6D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35">
        <w:rPr>
          <w:rFonts w:ascii="Times New Roman" w:hAnsi="Times New Roman" w:cs="Times New Roman"/>
          <w:sz w:val="28"/>
          <w:szCs w:val="28"/>
        </w:rPr>
        <w:t>Прошу заключить</w:t>
      </w:r>
      <w:r>
        <w:rPr>
          <w:rFonts w:ascii="Times New Roman" w:hAnsi="Times New Roman" w:cs="Times New Roman"/>
          <w:sz w:val="28"/>
          <w:szCs w:val="28"/>
        </w:rPr>
        <w:t xml:space="preserve"> договор аренды (перезаключить договор </w:t>
      </w:r>
      <w:r w:rsidRPr="00AB3935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39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AB3935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9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3935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B3935">
        <w:rPr>
          <w:rFonts w:ascii="Times New Roman" w:hAnsi="Times New Roman" w:cs="Times New Roman"/>
          <w:sz w:val="28"/>
          <w:szCs w:val="28"/>
        </w:rPr>
        <w:t xml:space="preserve"> ______/_____) на нежил</w:t>
      </w:r>
      <w:r>
        <w:rPr>
          <w:rFonts w:ascii="Times New Roman" w:hAnsi="Times New Roman" w:cs="Times New Roman"/>
          <w:sz w:val="28"/>
          <w:szCs w:val="28"/>
        </w:rPr>
        <w:t>ое помещение площадью ______</w:t>
      </w:r>
      <w:r w:rsidRPr="00AB3935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935">
        <w:rPr>
          <w:rFonts w:ascii="Times New Roman" w:hAnsi="Times New Roman" w:cs="Times New Roman"/>
          <w:sz w:val="28"/>
          <w:szCs w:val="28"/>
        </w:rPr>
        <w:t>(муниципальное имущество),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935">
        <w:rPr>
          <w:rFonts w:ascii="Times New Roman" w:hAnsi="Times New Roman" w:cs="Times New Roman"/>
          <w:sz w:val="28"/>
          <w:szCs w:val="28"/>
        </w:rPr>
        <w:t>расположенное по адресу: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E34108" w:rsidRPr="00AB3935" w:rsidRDefault="00E34108" w:rsidP="007E6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935">
        <w:rPr>
          <w:rFonts w:ascii="Times New Roman" w:hAnsi="Times New Roman" w:cs="Times New Roman"/>
          <w:sz w:val="28"/>
          <w:szCs w:val="28"/>
        </w:rPr>
        <w:t>на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935">
        <w:rPr>
          <w:rFonts w:ascii="Times New Roman" w:hAnsi="Times New Roman" w:cs="Times New Roman"/>
          <w:sz w:val="28"/>
          <w:szCs w:val="28"/>
        </w:rPr>
        <w:t xml:space="preserve"> год для использования </w:t>
      </w:r>
      <w:proofErr w:type="gramStart"/>
      <w:r w:rsidRPr="00AB393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B3935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E34108" w:rsidRPr="00AB3935" w:rsidRDefault="00E34108" w:rsidP="007E6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93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393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AB3935">
        <w:rPr>
          <w:rFonts w:ascii="Times New Roman" w:hAnsi="Times New Roman" w:cs="Times New Roman"/>
          <w:sz w:val="28"/>
          <w:szCs w:val="28"/>
        </w:rPr>
        <w:t xml:space="preserve"> 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935">
        <w:rPr>
          <w:rFonts w:ascii="Times New Roman" w:hAnsi="Times New Roman" w:cs="Times New Roman"/>
          <w:sz w:val="28"/>
          <w:szCs w:val="28"/>
        </w:rPr>
        <w:t>__ г.</w:t>
      </w:r>
    </w:p>
    <w:p w:rsidR="00E34108" w:rsidRPr="00AB3935" w:rsidRDefault="00E34108" w:rsidP="007E6D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08" w:rsidRPr="00AB3935" w:rsidRDefault="00E34108" w:rsidP="007E6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935">
        <w:rPr>
          <w:rFonts w:ascii="Times New Roman" w:hAnsi="Times New Roman" w:cs="Times New Roman"/>
          <w:sz w:val="28"/>
          <w:szCs w:val="28"/>
        </w:rPr>
        <w:t>__________   ______________________   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34108" w:rsidRPr="00AB3935" w:rsidRDefault="00E34108" w:rsidP="007E6D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B3935">
        <w:rPr>
          <w:rFonts w:ascii="Times New Roman" w:hAnsi="Times New Roman" w:cs="Times New Roman"/>
        </w:rPr>
        <w:t xml:space="preserve">(дата)     </w:t>
      </w:r>
      <w:r>
        <w:rPr>
          <w:rFonts w:ascii="Times New Roman" w:hAnsi="Times New Roman" w:cs="Times New Roman"/>
        </w:rPr>
        <w:t xml:space="preserve">                 </w:t>
      </w:r>
      <w:r w:rsidRPr="00AB3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AB3935">
        <w:rPr>
          <w:rFonts w:ascii="Times New Roman" w:hAnsi="Times New Roman" w:cs="Times New Roman"/>
        </w:rPr>
        <w:t xml:space="preserve">(подпись заявителя)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AB3935">
        <w:rPr>
          <w:rFonts w:ascii="Times New Roman" w:hAnsi="Times New Roman" w:cs="Times New Roman"/>
        </w:rPr>
        <w:t xml:space="preserve"> (расшифровка подписи)</w:t>
      </w:r>
    </w:p>
    <w:p w:rsidR="00E34108" w:rsidRPr="00AB3935" w:rsidRDefault="00E34108" w:rsidP="007E6D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4108" w:rsidRDefault="00E34108" w:rsidP="00E34108">
      <w:pPr>
        <w:pStyle w:val="ConsPlusNonformat"/>
        <w:widowControl/>
      </w:pPr>
    </w:p>
    <w:p w:rsidR="00E34108" w:rsidRPr="00AB3935" w:rsidRDefault="00E34108" w:rsidP="00E34108">
      <w:pPr>
        <w:pStyle w:val="a6"/>
        <w:jc w:val="both"/>
        <w:rPr>
          <w:b w:val="0"/>
          <w:szCs w:val="28"/>
        </w:rPr>
      </w:pPr>
    </w:p>
    <w:p w:rsidR="00E34108" w:rsidRPr="00AB3935" w:rsidRDefault="00E34108" w:rsidP="00E34108">
      <w:pPr>
        <w:pStyle w:val="a6"/>
        <w:jc w:val="both"/>
        <w:rPr>
          <w:b w:val="0"/>
          <w:szCs w:val="28"/>
        </w:rPr>
      </w:pPr>
    </w:p>
    <w:p w:rsidR="00E34108" w:rsidRPr="00AB3935" w:rsidRDefault="00E34108" w:rsidP="00E34108">
      <w:pPr>
        <w:pStyle w:val="a6"/>
        <w:jc w:val="both"/>
        <w:rPr>
          <w:b w:val="0"/>
          <w:szCs w:val="28"/>
        </w:rPr>
      </w:pPr>
    </w:p>
    <w:p w:rsidR="00E34108" w:rsidRPr="00AB3935" w:rsidRDefault="00E34108" w:rsidP="00E34108">
      <w:pPr>
        <w:pStyle w:val="a6"/>
        <w:jc w:val="both"/>
        <w:rPr>
          <w:b w:val="0"/>
          <w:szCs w:val="28"/>
        </w:rPr>
      </w:pPr>
    </w:p>
    <w:p w:rsidR="00E34108" w:rsidRPr="00AB3935" w:rsidRDefault="00E34108" w:rsidP="00E34108">
      <w:pPr>
        <w:pStyle w:val="a6"/>
        <w:jc w:val="both"/>
        <w:rPr>
          <w:b w:val="0"/>
          <w:szCs w:val="28"/>
        </w:rPr>
      </w:pPr>
    </w:p>
    <w:p w:rsidR="00E34108" w:rsidRDefault="00E34108" w:rsidP="00E34108">
      <w:pPr>
        <w:pStyle w:val="a6"/>
        <w:jc w:val="both"/>
        <w:rPr>
          <w:b w:val="0"/>
          <w:szCs w:val="28"/>
        </w:rPr>
      </w:pPr>
    </w:p>
    <w:p w:rsidR="00306C14" w:rsidRDefault="00306C14" w:rsidP="00E34108">
      <w:pPr>
        <w:pStyle w:val="a6"/>
        <w:jc w:val="both"/>
        <w:rPr>
          <w:b w:val="0"/>
          <w:szCs w:val="28"/>
        </w:rPr>
      </w:pPr>
    </w:p>
    <w:p w:rsidR="00306C14" w:rsidRDefault="00306C14" w:rsidP="00E34108">
      <w:pPr>
        <w:pStyle w:val="a6"/>
        <w:jc w:val="both"/>
        <w:rPr>
          <w:b w:val="0"/>
          <w:szCs w:val="28"/>
        </w:rPr>
      </w:pPr>
    </w:p>
    <w:p w:rsidR="002D2168" w:rsidRDefault="002D2168" w:rsidP="00E34108">
      <w:pPr>
        <w:pStyle w:val="a6"/>
        <w:jc w:val="both"/>
        <w:rPr>
          <w:b w:val="0"/>
          <w:szCs w:val="28"/>
        </w:rPr>
      </w:pPr>
    </w:p>
    <w:p w:rsidR="002D2168" w:rsidRDefault="002D2168" w:rsidP="00E34108">
      <w:pPr>
        <w:pStyle w:val="a6"/>
        <w:jc w:val="both"/>
        <w:rPr>
          <w:b w:val="0"/>
          <w:szCs w:val="28"/>
        </w:rPr>
      </w:pPr>
    </w:p>
    <w:p w:rsidR="002D2168" w:rsidRDefault="002D2168" w:rsidP="00E34108">
      <w:pPr>
        <w:pStyle w:val="a6"/>
        <w:jc w:val="both"/>
        <w:rPr>
          <w:b w:val="0"/>
          <w:szCs w:val="28"/>
        </w:rPr>
      </w:pPr>
    </w:p>
    <w:p w:rsidR="002D2168" w:rsidRDefault="002D2168" w:rsidP="00E34108">
      <w:pPr>
        <w:pStyle w:val="a6"/>
        <w:jc w:val="both"/>
        <w:rPr>
          <w:b w:val="0"/>
          <w:szCs w:val="28"/>
        </w:rPr>
      </w:pPr>
    </w:p>
    <w:p w:rsidR="002D2168" w:rsidRDefault="002D2168" w:rsidP="00E34108">
      <w:pPr>
        <w:pStyle w:val="a6"/>
        <w:jc w:val="both"/>
        <w:rPr>
          <w:b w:val="0"/>
          <w:szCs w:val="28"/>
        </w:rPr>
      </w:pPr>
    </w:p>
    <w:p w:rsidR="002D2168" w:rsidRDefault="002D2168" w:rsidP="00E34108">
      <w:pPr>
        <w:pStyle w:val="a6"/>
        <w:jc w:val="both"/>
        <w:rPr>
          <w:b w:val="0"/>
          <w:szCs w:val="28"/>
        </w:rPr>
      </w:pPr>
    </w:p>
    <w:p w:rsidR="00306C14" w:rsidRDefault="00306C14" w:rsidP="00E34108">
      <w:pPr>
        <w:pStyle w:val="a6"/>
        <w:jc w:val="both"/>
        <w:rPr>
          <w:b w:val="0"/>
          <w:szCs w:val="28"/>
        </w:rPr>
      </w:pPr>
    </w:p>
    <w:p w:rsidR="00306C14" w:rsidRDefault="00306C14" w:rsidP="00E34108">
      <w:pPr>
        <w:pStyle w:val="a6"/>
        <w:jc w:val="both"/>
        <w:rPr>
          <w:b w:val="0"/>
          <w:szCs w:val="28"/>
        </w:rPr>
      </w:pPr>
    </w:p>
    <w:p w:rsidR="00306C14" w:rsidRDefault="00306C14" w:rsidP="00E34108">
      <w:pPr>
        <w:pStyle w:val="a6"/>
        <w:jc w:val="both"/>
        <w:rPr>
          <w:b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C5EB1" w:rsidRPr="00E5749E">
        <w:tc>
          <w:tcPr>
            <w:tcW w:w="5210" w:type="dxa"/>
          </w:tcPr>
          <w:p w:rsidR="003C5EB1" w:rsidRPr="00E5749E" w:rsidRDefault="003C5EB1" w:rsidP="00FD6ABD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5211" w:type="dxa"/>
          </w:tcPr>
          <w:p w:rsidR="003C5EB1" w:rsidRPr="00E5749E" w:rsidRDefault="003C5EB1" w:rsidP="00FD6ABD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E5749E">
              <w:rPr>
                <w:szCs w:val="28"/>
              </w:rPr>
              <w:t>Приложение № 2</w:t>
            </w:r>
          </w:p>
          <w:p w:rsidR="003C5EB1" w:rsidRPr="00E5749E" w:rsidRDefault="003C5EB1" w:rsidP="00FD6A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749E">
              <w:rPr>
                <w:szCs w:val="28"/>
              </w:rPr>
              <w:t>к Административному регламенту</w:t>
            </w:r>
            <w:r w:rsidR="008B34C4" w:rsidRPr="00E5749E">
              <w:rPr>
                <w:szCs w:val="28"/>
              </w:rPr>
              <w:t xml:space="preserve"> </w:t>
            </w:r>
          </w:p>
        </w:tc>
      </w:tr>
    </w:tbl>
    <w:p w:rsidR="00063F10" w:rsidRPr="00E5749E" w:rsidRDefault="00063F10" w:rsidP="00E34108">
      <w:pPr>
        <w:widowControl w:val="0"/>
        <w:autoSpaceDE w:val="0"/>
        <w:autoSpaceDN w:val="0"/>
        <w:adjustRightInd w:val="0"/>
        <w:snapToGrid w:val="0"/>
        <w:jc w:val="both"/>
        <w:rPr>
          <w:szCs w:val="28"/>
        </w:rPr>
      </w:pPr>
    </w:p>
    <w:p w:rsidR="00F105AA" w:rsidRDefault="00F105AA" w:rsidP="00F10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B0A" w:rsidRPr="008E3B0A" w:rsidRDefault="008E3B0A" w:rsidP="008E3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ЗАЯВКА</w:t>
      </w:r>
    </w:p>
    <w:p w:rsidR="008E3B0A" w:rsidRPr="008E3B0A" w:rsidRDefault="008E3B0A" w:rsidP="008E3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на участие в аукционе на право заключения</w:t>
      </w:r>
    </w:p>
    <w:p w:rsidR="008E3B0A" w:rsidRPr="008E3B0A" w:rsidRDefault="008E3B0A" w:rsidP="008E3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договора аренды на недвижимое имущество, находящееся</w:t>
      </w:r>
    </w:p>
    <w:p w:rsidR="008E3B0A" w:rsidRPr="008E3B0A" w:rsidRDefault="008E3B0A" w:rsidP="008E3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Руднянский район Смоленской области</w:t>
      </w:r>
      <w:r w:rsidR="00E54D9D">
        <w:rPr>
          <w:rFonts w:ascii="Times New Roman" w:hAnsi="Times New Roman" w:cs="Times New Roman"/>
          <w:sz w:val="28"/>
          <w:szCs w:val="28"/>
        </w:rPr>
        <w:t xml:space="preserve"> </w:t>
      </w:r>
      <w:r w:rsidR="00681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C1F">
        <w:rPr>
          <w:rFonts w:ascii="Times New Roman" w:hAnsi="Times New Roman" w:cs="Times New Roman"/>
          <w:sz w:val="28"/>
          <w:szCs w:val="28"/>
        </w:rPr>
        <w:t xml:space="preserve">( </w:t>
      </w:r>
      <w:r w:rsidR="00E54D9D" w:rsidRPr="002B4B11">
        <w:rPr>
          <w:sz w:val="28"/>
          <w:szCs w:val="28"/>
        </w:rPr>
        <w:t xml:space="preserve"> </w:t>
      </w:r>
      <w:proofErr w:type="spellStart"/>
      <w:proofErr w:type="gramEnd"/>
      <w:r w:rsidR="00E54D9D" w:rsidRPr="00681C1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E54D9D" w:rsidRPr="00681C1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54D9D" w:rsidRPr="00681C1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E54D9D" w:rsidRPr="00681C1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81C1F">
        <w:rPr>
          <w:rFonts w:ascii="Times New Roman" w:hAnsi="Times New Roman" w:cs="Times New Roman"/>
          <w:sz w:val="28"/>
          <w:szCs w:val="28"/>
        </w:rPr>
        <w:t xml:space="preserve">) </w:t>
      </w:r>
      <w:r w:rsidRPr="008E3B0A">
        <w:rPr>
          <w:rFonts w:ascii="Times New Roman" w:hAnsi="Times New Roman" w:cs="Times New Roman"/>
          <w:sz w:val="28"/>
          <w:szCs w:val="28"/>
        </w:rPr>
        <w:t xml:space="preserve"> (Лот №    )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E3B0A" w:rsidRPr="008E3B0A" w:rsidRDefault="008E3B0A" w:rsidP="008E3B0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(для физического лица и индивидуального предпринимателя -  ФИО, паспортные данные, сведения о месте проживания, контактный телефон)</w:t>
      </w:r>
    </w:p>
    <w:p w:rsidR="008E3B0A" w:rsidRPr="008E3B0A" w:rsidRDefault="008E3B0A" w:rsidP="008E3B0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E3B0A" w:rsidRPr="008E3B0A" w:rsidRDefault="008E3B0A" w:rsidP="008E3B0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E3B0A" w:rsidRPr="008E3B0A" w:rsidRDefault="008E3B0A" w:rsidP="008E3B0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(для юридического лица: полное наименование юридического лица, организационно-правовая форма, юридический и  почтовый адрес)</w:t>
      </w:r>
    </w:p>
    <w:p w:rsidR="008E3B0A" w:rsidRPr="008E3B0A" w:rsidRDefault="008E3B0A" w:rsidP="008E3B0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(далее - участник аукциона), от имени которого 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3B0A" w:rsidRPr="008E3B0A" w:rsidRDefault="008E3B0A" w:rsidP="008E3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0A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8E3B0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(вид документа: устав, доверенность и др.)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1. Рассмотрев аукционную документацию и принимая решение </w:t>
      </w:r>
      <w:r w:rsidRPr="008E3B0A">
        <w:rPr>
          <w:rFonts w:ascii="Times New Roman" w:hAnsi="Times New Roman" w:cs="Times New Roman"/>
          <w:color w:val="000000"/>
          <w:sz w:val="28"/>
          <w:szCs w:val="28"/>
        </w:rPr>
        <w:t>об участии в открытом аукционе</w:t>
      </w:r>
      <w:r w:rsidRPr="008E3B0A">
        <w:rPr>
          <w:color w:val="000000"/>
          <w:sz w:val="28"/>
          <w:szCs w:val="28"/>
        </w:rPr>
        <w:t xml:space="preserve"> </w:t>
      </w:r>
      <w:r w:rsidRPr="008E3B0A">
        <w:rPr>
          <w:rFonts w:ascii="Times New Roman" w:hAnsi="Times New Roman" w:cs="Times New Roman"/>
          <w:sz w:val="28"/>
          <w:szCs w:val="28"/>
        </w:rPr>
        <w:t>на  право  заключения договора    аренды    объекта    недвижимости,    находящегося   в муниципальной  собственности муниципального образования Руднянский район Смоленской области</w:t>
      </w:r>
      <w:r w:rsidR="00681C1F">
        <w:rPr>
          <w:rFonts w:ascii="Times New Roman" w:hAnsi="Times New Roman" w:cs="Times New Roman"/>
          <w:sz w:val="28"/>
          <w:szCs w:val="28"/>
        </w:rPr>
        <w:t xml:space="preserve">  </w:t>
      </w:r>
      <w:r w:rsidR="00681C1F" w:rsidRPr="00681C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81C1F" w:rsidRPr="00681C1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81C1F" w:rsidRPr="00681C1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81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C1F" w:rsidRPr="00681C1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81C1F" w:rsidRPr="00681C1F">
        <w:rPr>
          <w:rFonts w:ascii="Times New Roman" w:hAnsi="Times New Roman" w:cs="Times New Roman"/>
          <w:sz w:val="28"/>
          <w:szCs w:val="28"/>
        </w:rPr>
        <w:t xml:space="preserve"> района Смоленской области)</w:t>
      </w:r>
      <w:r w:rsidR="00681C1F">
        <w:rPr>
          <w:rFonts w:ascii="Times New Roman" w:hAnsi="Times New Roman" w:cs="Times New Roman"/>
          <w:sz w:val="28"/>
          <w:szCs w:val="28"/>
        </w:rPr>
        <w:t xml:space="preserve"> </w:t>
      </w:r>
      <w:r w:rsidRPr="008E3B0A">
        <w:rPr>
          <w:rFonts w:ascii="Times New Roman" w:hAnsi="Times New Roman" w:cs="Times New Roman"/>
          <w:sz w:val="28"/>
          <w:szCs w:val="28"/>
        </w:rPr>
        <w:t>(Лот№)_________________________________________________________________</w:t>
      </w:r>
    </w:p>
    <w:p w:rsidR="008E3B0A" w:rsidRPr="008E3B0A" w:rsidRDefault="008E3B0A" w:rsidP="008E3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(наименование имущества, площадь, адрес месторасположения</w:t>
      </w:r>
      <w:proofErr w:type="gramStart"/>
      <w:r w:rsidRPr="008E3B0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E3B0A">
        <w:rPr>
          <w:rFonts w:ascii="Times New Roman" w:hAnsi="Times New Roman" w:cs="Times New Roman"/>
          <w:sz w:val="28"/>
          <w:szCs w:val="28"/>
        </w:rPr>
        <w:t>.</w:t>
      </w:r>
    </w:p>
    <w:p w:rsidR="008E3B0A" w:rsidRPr="008E3B0A" w:rsidRDefault="008E3B0A" w:rsidP="008E3B0A">
      <w:pPr>
        <w:spacing w:before="100" w:beforeAutospacing="1"/>
        <w:rPr>
          <w:color w:val="000000"/>
          <w:szCs w:val="28"/>
        </w:rPr>
      </w:pPr>
      <w:r w:rsidRPr="008E3B0A">
        <w:rPr>
          <w:bCs/>
          <w:color w:val="000000"/>
          <w:szCs w:val="28"/>
        </w:rPr>
        <w:t xml:space="preserve">Согласен </w:t>
      </w:r>
      <w:r w:rsidRPr="008E3B0A">
        <w:rPr>
          <w:color w:val="000000"/>
          <w:szCs w:val="28"/>
        </w:rPr>
        <w:t>заключить договор аренды в соответствии с требованиями аукционной документации на условиях, указанных в проекте договора аренды, который является неотъемлемой частью аукционной документации.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 Претензий </w:t>
      </w:r>
      <w:r w:rsidRPr="008E3B0A">
        <w:rPr>
          <w:rFonts w:ascii="Times New Roman" w:hAnsi="Times New Roman" w:cs="Times New Roman"/>
          <w:bCs/>
          <w:color w:val="000000"/>
          <w:sz w:val="28"/>
          <w:szCs w:val="28"/>
        </w:rPr>
        <w:t>к состоянию объекта не имею.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2. В случае победы в открытом аукционе участник аукциона обязуется: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    - заключить договор аренды указанного  объекта  недвижимости с  Администрацией муниципального образования Руднянский район Смоленской области (далее – Администрация) через десять дней со дня размещения протокола аукциона на официальном сайте.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3. Участник аукциона согласен с тем, что  в  случае  победы  в аукционе и отказа подписать договор аренды в указанный срок, сумма внесенного им задатка  не возвращается.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4. Участник аукциона обязуется  в  случае  победы  в  аукционе соблюдать условия договора аренды.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5. С  условиями договора аренды  участник  аукциона ознакомлен и согласен.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6. С порядком проведения открытого аукциона, указанным в документации об аукционе </w:t>
      </w:r>
      <w:proofErr w:type="gramStart"/>
      <w:r w:rsidRPr="008E3B0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E3B0A">
        <w:rPr>
          <w:rFonts w:ascii="Times New Roman" w:hAnsi="Times New Roman" w:cs="Times New Roman"/>
          <w:sz w:val="28"/>
          <w:szCs w:val="28"/>
        </w:rPr>
        <w:t>.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Подписано «___» __________ 20 </w:t>
      </w:r>
      <w:r w:rsidRPr="008E3B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8. Полное наименование участника аукциона</w:t>
      </w:r>
      <w:proofErr w:type="gramStart"/>
      <w:r w:rsidRPr="008E3B0A">
        <w:rPr>
          <w:rFonts w:ascii="Times New Roman" w:hAnsi="Times New Roman" w:cs="Times New Roman"/>
          <w:sz w:val="28"/>
          <w:szCs w:val="28"/>
        </w:rPr>
        <w:t>: _______________________</w:t>
      </w:r>
      <w:proofErr w:type="gramEnd"/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Адрес участника аукциона: ____________________________________________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_________________________________________________ тел. ______________.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3B0A" w:rsidRPr="008E3B0A" w:rsidRDefault="008E3B0A" w:rsidP="008E3B0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9. Платежные реквизиты участника аукциона, банковский счет, на который следует перевести подлежащую возвращению сумму задатка: </w:t>
      </w:r>
    </w:p>
    <w:p w:rsidR="008E3B0A" w:rsidRPr="008E3B0A" w:rsidRDefault="008E3B0A" w:rsidP="008E3B0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E3B0A">
        <w:rPr>
          <w:rFonts w:ascii="Times New Roman" w:hAnsi="Times New Roman" w:cs="Times New Roman"/>
          <w:sz w:val="28"/>
          <w:szCs w:val="28"/>
        </w:rPr>
        <w:t>.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 Участник   аукциона    гарантирует   достоверность   сведений, указанных в настоящей заявке и прилагаемых к ней документах.</w:t>
      </w:r>
    </w:p>
    <w:p w:rsidR="008E3B0A" w:rsidRPr="008E3B0A" w:rsidRDefault="008E3B0A" w:rsidP="008E3B0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 Приложение: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1. Пакет документов указанных  в аукционной документации.</w:t>
      </w:r>
    </w:p>
    <w:p w:rsidR="008E3B0A" w:rsidRPr="008E3B0A" w:rsidRDefault="008E3B0A" w:rsidP="008E3B0A">
      <w:pPr>
        <w:rPr>
          <w:color w:val="000000"/>
          <w:szCs w:val="28"/>
        </w:rPr>
      </w:pPr>
      <w:r w:rsidRPr="008E3B0A">
        <w:rPr>
          <w:szCs w:val="28"/>
        </w:rPr>
        <w:t>2.</w:t>
      </w:r>
      <w:r w:rsidRPr="008E3B0A">
        <w:rPr>
          <w:color w:val="000000"/>
          <w:szCs w:val="28"/>
        </w:rPr>
        <w:t xml:space="preserve"> Опись представленных документов с указанием количества страниц.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  </w:t>
      </w:r>
      <w:r w:rsidRPr="008E3B0A">
        <w:rPr>
          <w:rFonts w:ascii="Times New Roman" w:hAnsi="Times New Roman" w:cs="Times New Roman"/>
          <w:sz w:val="28"/>
          <w:szCs w:val="28"/>
        </w:rPr>
        <w:tab/>
        <w:t>Подпись: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От имени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(наименование участника аукциона)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(должность, Ф.И.О. уполномоченного лица)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(дата и номер доверенности)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B0A" w:rsidRPr="008E3B0A" w:rsidRDefault="008E3B0A" w:rsidP="008E3B0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>___________________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                 (подпись)</w:t>
      </w:r>
    </w:p>
    <w:p w:rsidR="008E3B0A" w:rsidRPr="008E3B0A" w:rsidRDefault="008E3B0A" w:rsidP="008E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B0A" w:rsidRPr="008E3B0A" w:rsidRDefault="008E3B0A" w:rsidP="008E3B0A">
      <w:pPr>
        <w:pStyle w:val="ConsPlusNonformat"/>
        <w:jc w:val="both"/>
        <w:rPr>
          <w:sz w:val="28"/>
          <w:szCs w:val="28"/>
        </w:rPr>
      </w:pPr>
      <w:r w:rsidRPr="008E3B0A">
        <w:rPr>
          <w:rFonts w:ascii="Times New Roman" w:hAnsi="Times New Roman" w:cs="Times New Roman"/>
          <w:sz w:val="28"/>
          <w:szCs w:val="28"/>
        </w:rPr>
        <w:t xml:space="preserve">    Дата «___» __________ 20____ г.</w:t>
      </w:r>
    </w:p>
    <w:p w:rsidR="008E3B0A" w:rsidRPr="008E3B0A" w:rsidRDefault="008E3B0A" w:rsidP="008E3B0A">
      <w:pPr>
        <w:jc w:val="center"/>
        <w:rPr>
          <w:b/>
          <w:szCs w:val="28"/>
        </w:rPr>
      </w:pPr>
    </w:p>
    <w:p w:rsidR="008E3B0A" w:rsidRDefault="008E3B0A" w:rsidP="008E3B0A">
      <w:pPr>
        <w:jc w:val="center"/>
        <w:rPr>
          <w:b/>
          <w:szCs w:val="28"/>
        </w:rPr>
      </w:pPr>
    </w:p>
    <w:p w:rsidR="008E3B0A" w:rsidRDefault="008E3B0A" w:rsidP="00E34108">
      <w:pPr>
        <w:autoSpaceDE w:val="0"/>
        <w:autoSpaceDN w:val="0"/>
        <w:adjustRightInd w:val="0"/>
        <w:jc w:val="center"/>
      </w:pPr>
    </w:p>
    <w:sectPr w:rsidR="008E3B0A" w:rsidSect="002A188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8E" w:rsidRDefault="00E40D8E">
      <w:r>
        <w:separator/>
      </w:r>
    </w:p>
  </w:endnote>
  <w:endnote w:type="continuationSeparator" w:id="0">
    <w:p w:rsidR="00E40D8E" w:rsidRDefault="00E4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E" w:rsidRDefault="001D3EE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E" w:rsidRDefault="001D3EE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E" w:rsidRPr="00A27FCD" w:rsidRDefault="001D3EEE" w:rsidP="00A27FC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8E" w:rsidRDefault="00E40D8E">
      <w:r>
        <w:separator/>
      </w:r>
    </w:p>
  </w:footnote>
  <w:footnote w:type="continuationSeparator" w:id="0">
    <w:p w:rsidR="00E40D8E" w:rsidRDefault="00E4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E" w:rsidRDefault="001D3EEE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D3EEE" w:rsidRDefault="001D3E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E" w:rsidRDefault="001D3EEE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0623">
      <w:rPr>
        <w:rStyle w:val="ae"/>
        <w:noProof/>
      </w:rPr>
      <w:t>15</w:t>
    </w:r>
    <w:r>
      <w:rPr>
        <w:rStyle w:val="ae"/>
      </w:rPr>
      <w:fldChar w:fldCharType="end"/>
    </w:r>
  </w:p>
  <w:p w:rsidR="001D3EEE" w:rsidRDefault="001D3EEE">
    <w:pPr>
      <w:pStyle w:val="a3"/>
      <w:jc w:val="center"/>
    </w:pPr>
  </w:p>
  <w:p w:rsidR="001D3EEE" w:rsidRDefault="001D3E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E" w:rsidRDefault="001D3E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B712BF2"/>
    <w:multiLevelType w:val="multilevel"/>
    <w:tmpl w:val="B4103D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1A64368"/>
    <w:multiLevelType w:val="multilevel"/>
    <w:tmpl w:val="EED878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F85B67"/>
    <w:multiLevelType w:val="multilevel"/>
    <w:tmpl w:val="98568C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3896843"/>
    <w:multiLevelType w:val="multilevel"/>
    <w:tmpl w:val="845EA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A513A7"/>
    <w:multiLevelType w:val="multilevel"/>
    <w:tmpl w:val="5A40A1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72F08F6"/>
    <w:multiLevelType w:val="multilevel"/>
    <w:tmpl w:val="4E0469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2275808"/>
    <w:multiLevelType w:val="multilevel"/>
    <w:tmpl w:val="C4F8E9D8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53B04E90"/>
    <w:multiLevelType w:val="hybridMultilevel"/>
    <w:tmpl w:val="4454C7EC"/>
    <w:lvl w:ilvl="0" w:tplc="B106A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E4D85"/>
    <w:multiLevelType w:val="hybridMultilevel"/>
    <w:tmpl w:val="C77438BA"/>
    <w:lvl w:ilvl="0" w:tplc="C73E348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212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08"/>
    <w:rsid w:val="000006A5"/>
    <w:rsid w:val="00001C78"/>
    <w:rsid w:val="000315E4"/>
    <w:rsid w:val="000416B3"/>
    <w:rsid w:val="00046077"/>
    <w:rsid w:val="00055001"/>
    <w:rsid w:val="00063F10"/>
    <w:rsid w:val="00096D2D"/>
    <w:rsid w:val="000E17E4"/>
    <w:rsid w:val="001101A8"/>
    <w:rsid w:val="0013410C"/>
    <w:rsid w:val="0014529B"/>
    <w:rsid w:val="00146010"/>
    <w:rsid w:val="00154118"/>
    <w:rsid w:val="001572ED"/>
    <w:rsid w:val="00161C36"/>
    <w:rsid w:val="00163F65"/>
    <w:rsid w:val="00166A76"/>
    <w:rsid w:val="00167A17"/>
    <w:rsid w:val="00176858"/>
    <w:rsid w:val="00181FA9"/>
    <w:rsid w:val="00183CE3"/>
    <w:rsid w:val="001860FB"/>
    <w:rsid w:val="00186109"/>
    <w:rsid w:val="00190183"/>
    <w:rsid w:val="001916C4"/>
    <w:rsid w:val="00191D8C"/>
    <w:rsid w:val="001C323A"/>
    <w:rsid w:val="001D3EEE"/>
    <w:rsid w:val="001D4B20"/>
    <w:rsid w:val="001D666A"/>
    <w:rsid w:val="001E7B1A"/>
    <w:rsid w:val="001F6E55"/>
    <w:rsid w:val="002132E7"/>
    <w:rsid w:val="0021408F"/>
    <w:rsid w:val="00217BA6"/>
    <w:rsid w:val="00224C45"/>
    <w:rsid w:val="00232CD1"/>
    <w:rsid w:val="00251E01"/>
    <w:rsid w:val="002567BD"/>
    <w:rsid w:val="00275AEB"/>
    <w:rsid w:val="0027651F"/>
    <w:rsid w:val="0028158C"/>
    <w:rsid w:val="0029166D"/>
    <w:rsid w:val="00291D8D"/>
    <w:rsid w:val="0029490C"/>
    <w:rsid w:val="00296DF0"/>
    <w:rsid w:val="002A0835"/>
    <w:rsid w:val="002A0934"/>
    <w:rsid w:val="002A1889"/>
    <w:rsid w:val="002B4B11"/>
    <w:rsid w:val="002D2168"/>
    <w:rsid w:val="002D232B"/>
    <w:rsid w:val="002E704D"/>
    <w:rsid w:val="002F5975"/>
    <w:rsid w:val="00303531"/>
    <w:rsid w:val="00306C14"/>
    <w:rsid w:val="003178B4"/>
    <w:rsid w:val="003270B2"/>
    <w:rsid w:val="00335A43"/>
    <w:rsid w:val="00347B30"/>
    <w:rsid w:val="003521C6"/>
    <w:rsid w:val="00366598"/>
    <w:rsid w:val="003712A8"/>
    <w:rsid w:val="003A0880"/>
    <w:rsid w:val="003B0623"/>
    <w:rsid w:val="003B3524"/>
    <w:rsid w:val="003B7390"/>
    <w:rsid w:val="003C0232"/>
    <w:rsid w:val="003C5EB1"/>
    <w:rsid w:val="003D6C18"/>
    <w:rsid w:val="003E6D71"/>
    <w:rsid w:val="00400CC5"/>
    <w:rsid w:val="004028A6"/>
    <w:rsid w:val="004101EE"/>
    <w:rsid w:val="004164EA"/>
    <w:rsid w:val="00427D31"/>
    <w:rsid w:val="00431B5F"/>
    <w:rsid w:val="00433562"/>
    <w:rsid w:val="004513BE"/>
    <w:rsid w:val="00474BD5"/>
    <w:rsid w:val="00475B5D"/>
    <w:rsid w:val="00484346"/>
    <w:rsid w:val="00495381"/>
    <w:rsid w:val="004A485C"/>
    <w:rsid w:val="004A502B"/>
    <w:rsid w:val="004B7ACC"/>
    <w:rsid w:val="004C6C22"/>
    <w:rsid w:val="004C7C2D"/>
    <w:rsid w:val="004D0B61"/>
    <w:rsid w:val="004D1A93"/>
    <w:rsid w:val="004D4876"/>
    <w:rsid w:val="004E1BA3"/>
    <w:rsid w:val="004E3CDE"/>
    <w:rsid w:val="004F407E"/>
    <w:rsid w:val="004F510F"/>
    <w:rsid w:val="00501EBB"/>
    <w:rsid w:val="0050249E"/>
    <w:rsid w:val="00503A2F"/>
    <w:rsid w:val="00517065"/>
    <w:rsid w:val="005261B3"/>
    <w:rsid w:val="00530232"/>
    <w:rsid w:val="00542D02"/>
    <w:rsid w:val="00546140"/>
    <w:rsid w:val="0055213D"/>
    <w:rsid w:val="00560BD3"/>
    <w:rsid w:val="005615ED"/>
    <w:rsid w:val="00563082"/>
    <w:rsid w:val="00567339"/>
    <w:rsid w:val="00573B15"/>
    <w:rsid w:val="00576CCD"/>
    <w:rsid w:val="00580AE0"/>
    <w:rsid w:val="00582F80"/>
    <w:rsid w:val="005A24A4"/>
    <w:rsid w:val="005A6A1F"/>
    <w:rsid w:val="005B2B7F"/>
    <w:rsid w:val="005B5D1A"/>
    <w:rsid w:val="005C1B29"/>
    <w:rsid w:val="005C2C6B"/>
    <w:rsid w:val="005D41D0"/>
    <w:rsid w:val="005E6775"/>
    <w:rsid w:val="005F0121"/>
    <w:rsid w:val="005F4E60"/>
    <w:rsid w:val="006028DB"/>
    <w:rsid w:val="00606C6A"/>
    <w:rsid w:val="00641623"/>
    <w:rsid w:val="00645CAD"/>
    <w:rsid w:val="0066044D"/>
    <w:rsid w:val="006610F8"/>
    <w:rsid w:val="0067349A"/>
    <w:rsid w:val="00681C1F"/>
    <w:rsid w:val="00682FFD"/>
    <w:rsid w:val="00696AB6"/>
    <w:rsid w:val="006A4A4F"/>
    <w:rsid w:val="006A7BA0"/>
    <w:rsid w:val="006B63EF"/>
    <w:rsid w:val="006C10CF"/>
    <w:rsid w:val="006C6A47"/>
    <w:rsid w:val="006D7EFA"/>
    <w:rsid w:val="006E0FA0"/>
    <w:rsid w:val="006E5D71"/>
    <w:rsid w:val="006F5C3B"/>
    <w:rsid w:val="00701CC4"/>
    <w:rsid w:val="00705145"/>
    <w:rsid w:val="00705FEB"/>
    <w:rsid w:val="007139FF"/>
    <w:rsid w:val="00713AF4"/>
    <w:rsid w:val="00722C3B"/>
    <w:rsid w:val="00731ADB"/>
    <w:rsid w:val="00732406"/>
    <w:rsid w:val="00747F33"/>
    <w:rsid w:val="00755354"/>
    <w:rsid w:val="007C2957"/>
    <w:rsid w:val="007C7C18"/>
    <w:rsid w:val="007E6DF5"/>
    <w:rsid w:val="00807EDD"/>
    <w:rsid w:val="00811B74"/>
    <w:rsid w:val="0082383F"/>
    <w:rsid w:val="008276C9"/>
    <w:rsid w:val="00835692"/>
    <w:rsid w:val="0084253F"/>
    <w:rsid w:val="0084459B"/>
    <w:rsid w:val="0085256F"/>
    <w:rsid w:val="00880B49"/>
    <w:rsid w:val="008813C6"/>
    <w:rsid w:val="008A73E7"/>
    <w:rsid w:val="008A7C03"/>
    <w:rsid w:val="008B1DDB"/>
    <w:rsid w:val="008B34C4"/>
    <w:rsid w:val="008B55C1"/>
    <w:rsid w:val="008D7F89"/>
    <w:rsid w:val="008E3B0A"/>
    <w:rsid w:val="0091640C"/>
    <w:rsid w:val="0092035B"/>
    <w:rsid w:val="00937C73"/>
    <w:rsid w:val="00946712"/>
    <w:rsid w:val="0095057E"/>
    <w:rsid w:val="009514AF"/>
    <w:rsid w:val="0095277B"/>
    <w:rsid w:val="00954B53"/>
    <w:rsid w:val="00955B66"/>
    <w:rsid w:val="00973715"/>
    <w:rsid w:val="00982654"/>
    <w:rsid w:val="00983568"/>
    <w:rsid w:val="009845CC"/>
    <w:rsid w:val="00996021"/>
    <w:rsid w:val="009A7A87"/>
    <w:rsid w:val="009B0AD6"/>
    <w:rsid w:val="009B2F45"/>
    <w:rsid w:val="009B6E41"/>
    <w:rsid w:val="009C20E2"/>
    <w:rsid w:val="009D71E9"/>
    <w:rsid w:val="009E4DC5"/>
    <w:rsid w:val="009F0E12"/>
    <w:rsid w:val="009F60FC"/>
    <w:rsid w:val="009F7EA7"/>
    <w:rsid w:val="00A053CB"/>
    <w:rsid w:val="00A2433C"/>
    <w:rsid w:val="00A253A2"/>
    <w:rsid w:val="00A26D04"/>
    <w:rsid w:val="00A27FCD"/>
    <w:rsid w:val="00A32CD4"/>
    <w:rsid w:val="00A6588F"/>
    <w:rsid w:val="00A73EBA"/>
    <w:rsid w:val="00A867A6"/>
    <w:rsid w:val="00A878FE"/>
    <w:rsid w:val="00A912FB"/>
    <w:rsid w:val="00A95B8C"/>
    <w:rsid w:val="00A9627D"/>
    <w:rsid w:val="00AA6F2B"/>
    <w:rsid w:val="00AB23E8"/>
    <w:rsid w:val="00AC4EA2"/>
    <w:rsid w:val="00AC7D67"/>
    <w:rsid w:val="00AD5951"/>
    <w:rsid w:val="00AE3D10"/>
    <w:rsid w:val="00AF1C0C"/>
    <w:rsid w:val="00AF1C59"/>
    <w:rsid w:val="00B01F93"/>
    <w:rsid w:val="00B07C7D"/>
    <w:rsid w:val="00B17C09"/>
    <w:rsid w:val="00B2304A"/>
    <w:rsid w:val="00B24666"/>
    <w:rsid w:val="00B24A28"/>
    <w:rsid w:val="00B43AF3"/>
    <w:rsid w:val="00B4412D"/>
    <w:rsid w:val="00B64BB4"/>
    <w:rsid w:val="00B7138F"/>
    <w:rsid w:val="00B71B61"/>
    <w:rsid w:val="00B77779"/>
    <w:rsid w:val="00B97E00"/>
    <w:rsid w:val="00BA16D0"/>
    <w:rsid w:val="00BA3007"/>
    <w:rsid w:val="00BA39C7"/>
    <w:rsid w:val="00BA4C6C"/>
    <w:rsid w:val="00BB24C1"/>
    <w:rsid w:val="00BC2BE5"/>
    <w:rsid w:val="00BE0578"/>
    <w:rsid w:val="00BF13BB"/>
    <w:rsid w:val="00BF6DAF"/>
    <w:rsid w:val="00C0659E"/>
    <w:rsid w:val="00C11CB0"/>
    <w:rsid w:val="00C22D5E"/>
    <w:rsid w:val="00C23C8D"/>
    <w:rsid w:val="00C46801"/>
    <w:rsid w:val="00C5377B"/>
    <w:rsid w:val="00C569F9"/>
    <w:rsid w:val="00C84361"/>
    <w:rsid w:val="00C854A8"/>
    <w:rsid w:val="00C9569A"/>
    <w:rsid w:val="00C97F9E"/>
    <w:rsid w:val="00CB1341"/>
    <w:rsid w:val="00CB25E0"/>
    <w:rsid w:val="00CD02B3"/>
    <w:rsid w:val="00CD1ABF"/>
    <w:rsid w:val="00CE07CF"/>
    <w:rsid w:val="00CE31FD"/>
    <w:rsid w:val="00CE7D7E"/>
    <w:rsid w:val="00CF077D"/>
    <w:rsid w:val="00D1448B"/>
    <w:rsid w:val="00D17279"/>
    <w:rsid w:val="00D201CE"/>
    <w:rsid w:val="00D229BB"/>
    <w:rsid w:val="00D24EE6"/>
    <w:rsid w:val="00D31834"/>
    <w:rsid w:val="00D33BBF"/>
    <w:rsid w:val="00D35A5D"/>
    <w:rsid w:val="00D40CE7"/>
    <w:rsid w:val="00D43884"/>
    <w:rsid w:val="00D45349"/>
    <w:rsid w:val="00D46A61"/>
    <w:rsid w:val="00D5008A"/>
    <w:rsid w:val="00D50F89"/>
    <w:rsid w:val="00D536E4"/>
    <w:rsid w:val="00D710C4"/>
    <w:rsid w:val="00D7172C"/>
    <w:rsid w:val="00D7326E"/>
    <w:rsid w:val="00DA0358"/>
    <w:rsid w:val="00DC5331"/>
    <w:rsid w:val="00DD5E70"/>
    <w:rsid w:val="00DE2CCE"/>
    <w:rsid w:val="00DE4A0A"/>
    <w:rsid w:val="00DE4E05"/>
    <w:rsid w:val="00DF26BC"/>
    <w:rsid w:val="00DF51C6"/>
    <w:rsid w:val="00DF5D38"/>
    <w:rsid w:val="00DF719A"/>
    <w:rsid w:val="00DF79A2"/>
    <w:rsid w:val="00E13E3F"/>
    <w:rsid w:val="00E17DDE"/>
    <w:rsid w:val="00E22354"/>
    <w:rsid w:val="00E27E4D"/>
    <w:rsid w:val="00E34108"/>
    <w:rsid w:val="00E40D8E"/>
    <w:rsid w:val="00E47066"/>
    <w:rsid w:val="00E50D20"/>
    <w:rsid w:val="00E543C2"/>
    <w:rsid w:val="00E54D9D"/>
    <w:rsid w:val="00E5749E"/>
    <w:rsid w:val="00E60474"/>
    <w:rsid w:val="00E756CF"/>
    <w:rsid w:val="00E76147"/>
    <w:rsid w:val="00E85C98"/>
    <w:rsid w:val="00E95C7C"/>
    <w:rsid w:val="00EA07A7"/>
    <w:rsid w:val="00EB7A82"/>
    <w:rsid w:val="00ED44F8"/>
    <w:rsid w:val="00ED543F"/>
    <w:rsid w:val="00ED5C9F"/>
    <w:rsid w:val="00EE14E9"/>
    <w:rsid w:val="00EE41DC"/>
    <w:rsid w:val="00EF74CA"/>
    <w:rsid w:val="00F00F71"/>
    <w:rsid w:val="00F03180"/>
    <w:rsid w:val="00F051C9"/>
    <w:rsid w:val="00F105AA"/>
    <w:rsid w:val="00F158BC"/>
    <w:rsid w:val="00F16DCB"/>
    <w:rsid w:val="00F1768B"/>
    <w:rsid w:val="00F30B36"/>
    <w:rsid w:val="00F34836"/>
    <w:rsid w:val="00F523E0"/>
    <w:rsid w:val="00F6155D"/>
    <w:rsid w:val="00F61ECA"/>
    <w:rsid w:val="00F74C67"/>
    <w:rsid w:val="00F74E75"/>
    <w:rsid w:val="00F76989"/>
    <w:rsid w:val="00F91500"/>
    <w:rsid w:val="00F922A5"/>
    <w:rsid w:val="00F96BC0"/>
    <w:rsid w:val="00FA7303"/>
    <w:rsid w:val="00FD32A6"/>
    <w:rsid w:val="00FD6ABD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08"/>
    <w:rPr>
      <w:sz w:val="28"/>
      <w:szCs w:val="24"/>
    </w:rPr>
  </w:style>
  <w:style w:type="paragraph" w:styleId="1">
    <w:name w:val="heading 1"/>
    <w:basedOn w:val="a"/>
    <w:next w:val="a"/>
    <w:qFormat/>
    <w:rsid w:val="00502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24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4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4108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E3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41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E34108"/>
    <w:rPr>
      <w:color w:val="0000FF"/>
      <w:u w:val="single"/>
    </w:rPr>
  </w:style>
  <w:style w:type="paragraph" w:customStyle="1" w:styleId="ConsNonformat">
    <w:name w:val="ConsNonformat"/>
    <w:rsid w:val="00E34108"/>
    <w:rPr>
      <w:rFonts w:ascii="Consultant" w:hAnsi="Consultant"/>
    </w:rPr>
  </w:style>
  <w:style w:type="paragraph" w:styleId="a6">
    <w:name w:val="Title"/>
    <w:basedOn w:val="a"/>
    <w:link w:val="a7"/>
    <w:qFormat/>
    <w:rsid w:val="00E34108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34108"/>
    <w:rPr>
      <w:b/>
      <w:sz w:val="28"/>
      <w:lang w:val="ru-RU" w:eastAsia="ru-RU" w:bidi="ar-SA"/>
    </w:rPr>
  </w:style>
  <w:style w:type="paragraph" w:styleId="20">
    <w:name w:val="Body Text 2"/>
    <w:basedOn w:val="a"/>
    <w:link w:val="21"/>
    <w:rsid w:val="00E34108"/>
    <w:rPr>
      <w:sz w:val="24"/>
      <w:szCs w:val="20"/>
    </w:rPr>
  </w:style>
  <w:style w:type="character" w:customStyle="1" w:styleId="21">
    <w:name w:val="Основной текст 2 Знак"/>
    <w:link w:val="20"/>
    <w:rsid w:val="00E34108"/>
    <w:rPr>
      <w:sz w:val="24"/>
      <w:lang w:val="ru-RU" w:eastAsia="ru-RU" w:bidi="ar-SA"/>
    </w:rPr>
  </w:style>
  <w:style w:type="paragraph" w:styleId="22">
    <w:name w:val="Body Text Indent 2"/>
    <w:basedOn w:val="a"/>
    <w:link w:val="23"/>
    <w:rsid w:val="00E3410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link w:val="22"/>
    <w:rsid w:val="00E34108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34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4108"/>
    <w:rPr>
      <w:sz w:val="16"/>
      <w:szCs w:val="16"/>
      <w:lang w:val="ru-RU" w:eastAsia="ru-RU" w:bidi="ar-SA"/>
    </w:rPr>
  </w:style>
  <w:style w:type="paragraph" w:styleId="a8">
    <w:name w:val="Block Text"/>
    <w:basedOn w:val="a"/>
    <w:rsid w:val="00E34108"/>
    <w:pPr>
      <w:autoSpaceDE w:val="0"/>
      <w:autoSpaceDN w:val="0"/>
      <w:adjustRightInd w:val="0"/>
      <w:ind w:left="327" w:right="-218" w:firstLine="545"/>
      <w:jc w:val="both"/>
    </w:pPr>
    <w:rPr>
      <w:sz w:val="24"/>
    </w:rPr>
  </w:style>
  <w:style w:type="paragraph" w:styleId="a9">
    <w:name w:val="Body Text Indent"/>
    <w:basedOn w:val="a"/>
    <w:link w:val="aa"/>
    <w:rsid w:val="00E34108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link w:val="a9"/>
    <w:rsid w:val="00E34108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701CC4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50249E"/>
    <w:pPr>
      <w:spacing w:after="120"/>
    </w:pPr>
  </w:style>
  <w:style w:type="character" w:customStyle="1" w:styleId="FontStyle39">
    <w:name w:val="Font Style39"/>
    <w:rsid w:val="00166A7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66A76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sid w:val="00166A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66A76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rsid w:val="00166A76"/>
    <w:pPr>
      <w:widowControl w:val="0"/>
      <w:suppressAutoHyphens/>
      <w:autoSpaceDE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rsid w:val="00166A76"/>
    <w:pPr>
      <w:widowControl w:val="0"/>
      <w:suppressAutoHyphens/>
      <w:autoSpaceDE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sid w:val="0005500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055001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rsid w:val="00055001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36659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sid w:val="00937C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F74CA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6">
    <w:name w:val="Style26"/>
    <w:basedOn w:val="a"/>
    <w:rsid w:val="0095277B"/>
    <w:pPr>
      <w:widowControl w:val="0"/>
      <w:suppressAutoHyphens/>
      <w:autoSpaceDE w:val="0"/>
      <w:spacing w:line="326" w:lineRule="exact"/>
      <w:ind w:firstLine="696"/>
    </w:pPr>
    <w:rPr>
      <w:sz w:val="24"/>
      <w:lang w:eastAsia="ar-SA"/>
    </w:rPr>
  </w:style>
  <w:style w:type="table" w:styleId="ad">
    <w:name w:val="Table Grid"/>
    <w:basedOn w:val="a1"/>
    <w:rsid w:val="0040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CE31FD"/>
  </w:style>
  <w:style w:type="paragraph" w:customStyle="1" w:styleId="af">
    <w:name w:val="Знак Знак Знак Знак Знак Знак Знак Знак Знак Знак"/>
    <w:basedOn w:val="a"/>
    <w:rsid w:val="00B777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???????"/>
    <w:rsid w:val="002A18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Без интервала1"/>
    <w:rsid w:val="00D5008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rsid w:val="002132E7"/>
    <w:pPr>
      <w:widowControl w:val="0"/>
      <w:suppressAutoHyphens/>
      <w:autoSpaceDE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rsid w:val="003270B2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af1">
    <w:name w:val="footer"/>
    <w:basedOn w:val="a"/>
    <w:link w:val="af2"/>
    <w:unhideWhenUsed/>
    <w:rsid w:val="00D24EE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link w:val="af1"/>
    <w:rsid w:val="00D24EE6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rsid w:val="001D3E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D3EEE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F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08"/>
    <w:rPr>
      <w:sz w:val="28"/>
      <w:szCs w:val="24"/>
    </w:rPr>
  </w:style>
  <w:style w:type="paragraph" w:styleId="1">
    <w:name w:val="heading 1"/>
    <w:basedOn w:val="a"/>
    <w:next w:val="a"/>
    <w:qFormat/>
    <w:rsid w:val="00502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24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4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4108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E3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41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E34108"/>
    <w:rPr>
      <w:color w:val="0000FF"/>
      <w:u w:val="single"/>
    </w:rPr>
  </w:style>
  <w:style w:type="paragraph" w:customStyle="1" w:styleId="ConsNonformat">
    <w:name w:val="ConsNonformat"/>
    <w:rsid w:val="00E34108"/>
    <w:rPr>
      <w:rFonts w:ascii="Consultant" w:hAnsi="Consultant"/>
    </w:rPr>
  </w:style>
  <w:style w:type="paragraph" w:styleId="a6">
    <w:name w:val="Title"/>
    <w:basedOn w:val="a"/>
    <w:link w:val="a7"/>
    <w:qFormat/>
    <w:rsid w:val="00E34108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34108"/>
    <w:rPr>
      <w:b/>
      <w:sz w:val="28"/>
      <w:lang w:val="ru-RU" w:eastAsia="ru-RU" w:bidi="ar-SA"/>
    </w:rPr>
  </w:style>
  <w:style w:type="paragraph" w:styleId="20">
    <w:name w:val="Body Text 2"/>
    <w:basedOn w:val="a"/>
    <w:link w:val="21"/>
    <w:rsid w:val="00E34108"/>
    <w:rPr>
      <w:sz w:val="24"/>
      <w:szCs w:val="20"/>
    </w:rPr>
  </w:style>
  <w:style w:type="character" w:customStyle="1" w:styleId="21">
    <w:name w:val="Основной текст 2 Знак"/>
    <w:link w:val="20"/>
    <w:rsid w:val="00E34108"/>
    <w:rPr>
      <w:sz w:val="24"/>
      <w:lang w:val="ru-RU" w:eastAsia="ru-RU" w:bidi="ar-SA"/>
    </w:rPr>
  </w:style>
  <w:style w:type="paragraph" w:styleId="22">
    <w:name w:val="Body Text Indent 2"/>
    <w:basedOn w:val="a"/>
    <w:link w:val="23"/>
    <w:rsid w:val="00E3410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link w:val="22"/>
    <w:rsid w:val="00E34108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34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4108"/>
    <w:rPr>
      <w:sz w:val="16"/>
      <w:szCs w:val="16"/>
      <w:lang w:val="ru-RU" w:eastAsia="ru-RU" w:bidi="ar-SA"/>
    </w:rPr>
  </w:style>
  <w:style w:type="paragraph" w:styleId="a8">
    <w:name w:val="Block Text"/>
    <w:basedOn w:val="a"/>
    <w:rsid w:val="00E34108"/>
    <w:pPr>
      <w:autoSpaceDE w:val="0"/>
      <w:autoSpaceDN w:val="0"/>
      <w:adjustRightInd w:val="0"/>
      <w:ind w:left="327" w:right="-218" w:firstLine="545"/>
      <w:jc w:val="both"/>
    </w:pPr>
    <w:rPr>
      <w:sz w:val="24"/>
    </w:rPr>
  </w:style>
  <w:style w:type="paragraph" w:styleId="a9">
    <w:name w:val="Body Text Indent"/>
    <w:basedOn w:val="a"/>
    <w:link w:val="aa"/>
    <w:rsid w:val="00E34108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link w:val="a9"/>
    <w:rsid w:val="00E34108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701CC4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50249E"/>
    <w:pPr>
      <w:spacing w:after="120"/>
    </w:pPr>
  </w:style>
  <w:style w:type="character" w:customStyle="1" w:styleId="FontStyle39">
    <w:name w:val="Font Style39"/>
    <w:rsid w:val="00166A7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66A76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sid w:val="00166A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66A76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rsid w:val="00166A76"/>
    <w:pPr>
      <w:widowControl w:val="0"/>
      <w:suppressAutoHyphens/>
      <w:autoSpaceDE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rsid w:val="00166A76"/>
    <w:pPr>
      <w:widowControl w:val="0"/>
      <w:suppressAutoHyphens/>
      <w:autoSpaceDE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sid w:val="0005500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055001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rsid w:val="00055001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36659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sid w:val="00937C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F74CA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6">
    <w:name w:val="Style26"/>
    <w:basedOn w:val="a"/>
    <w:rsid w:val="0095277B"/>
    <w:pPr>
      <w:widowControl w:val="0"/>
      <w:suppressAutoHyphens/>
      <w:autoSpaceDE w:val="0"/>
      <w:spacing w:line="326" w:lineRule="exact"/>
      <w:ind w:firstLine="696"/>
    </w:pPr>
    <w:rPr>
      <w:sz w:val="24"/>
      <w:lang w:eastAsia="ar-SA"/>
    </w:rPr>
  </w:style>
  <w:style w:type="table" w:styleId="ad">
    <w:name w:val="Table Grid"/>
    <w:basedOn w:val="a1"/>
    <w:rsid w:val="0040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CE31FD"/>
  </w:style>
  <w:style w:type="paragraph" w:customStyle="1" w:styleId="af">
    <w:name w:val="Знак Знак Знак Знак Знак Знак Знак Знак Знак Знак"/>
    <w:basedOn w:val="a"/>
    <w:rsid w:val="00B777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???????"/>
    <w:rsid w:val="002A18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Без интервала1"/>
    <w:rsid w:val="00D5008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rsid w:val="002132E7"/>
    <w:pPr>
      <w:widowControl w:val="0"/>
      <w:suppressAutoHyphens/>
      <w:autoSpaceDE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rsid w:val="003270B2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af1">
    <w:name w:val="footer"/>
    <w:basedOn w:val="a"/>
    <w:link w:val="af2"/>
    <w:unhideWhenUsed/>
    <w:rsid w:val="00D24EE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link w:val="af1"/>
    <w:rsid w:val="00D24EE6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rsid w:val="001D3E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D3EEE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F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B51F0B4BFB42E0A64D641A0A7413C62901E92A464FA7F989BC1DC8E847p3J" TargetMode="External"/><Relationship Id="rId18" Type="http://schemas.openxmlformats.org/officeDocument/2006/relationships/hyperlink" Target="consultantplus://offline/main?base=RLAW376;n=46964;fld=134;dst=10007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7401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B51F0B4BFB42E0A64D641A0A7413C62901EC294645A7F989BC1DC8E847p3J" TargetMode="External"/><Relationship Id="rId17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0" Type="http://schemas.openxmlformats.org/officeDocument/2006/relationships/hyperlink" Target="consultantplus://offline/main?base=LAW;n=115870;fld=134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B51F0B4BFB42E0A64D641A0A7413C62901EC294645A7F989BC1DC8E847p3J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B51F0B4BFB42E0A64D7A171C184ECC2E0BB0264743ABACD3E34695BF7AB2790B4EAFECE29E2D445B33134DpEJ" TargetMode="External"/><Relationship Id="rId23" Type="http://schemas.openxmlformats.org/officeDocument/2006/relationships/hyperlink" Target="consultantplus://offline/main?base=LAW;n=97628;fld=134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AB51F0B4BFB42E0A64D641A0A7413C62902EE2D414EA7F989BC1DC8E873B82E4C01F6AEA693244745pBJ" TargetMode="External"/><Relationship Id="rId19" Type="http://schemas.openxmlformats.org/officeDocument/2006/relationships/hyperlink" Target="consultantplus://offline/main?base=LAW;n=115870;fld=134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AB51F0B4BFB42E0A64D641A0A7413C62107E8294B4DFAF381E511CA4EpFJ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DE96-A327-47E0-80FB-DA239A4B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9343</Words>
  <Characters>53261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>Об утверждении Административного регламента</vt:lpstr>
      <vt:lpstr>    1. Общие положения</vt:lpstr>
      <vt:lpstr>    </vt:lpstr>
      <vt:lpstr>        </vt:lpstr>
      <vt:lpstr>        1.3. Требования к порядку информирования о предоставлении муниципальной  услуги</vt:lpstr>
      <vt:lpstr>        2.1. Наименование муниципальной услуги</vt:lpstr>
      <vt:lpstr>        </vt:lpstr>
      <vt:lpstr>        2.2.1. Муниципальная услуга предоставляется Администрацией муниципального образо</vt:lpstr>
      <vt:lpstr>    по вопросам (для) получения:</vt:lpstr>
      <vt:lpstr>    - данных о государственной регистрации юридического лица или государственной рег</vt:lpstr>
      <vt:lpstr>        2.3. Результат предоставления муниципальной услуги</vt:lpstr>
      <vt:lpstr>        </vt:lpstr>
      <vt:lpstr>        2.4. Срок предоставления муниципальной услуги</vt:lpstr>
      <vt:lpstr>        </vt:lpstr>
      <vt:lpstr>        2.5. Правовые основания предоставления муниципальной услуги</vt:lpstr>
      <vt:lpstr>        </vt:lpstr>
      <vt:lpstr>        </vt:lpstr>
      <vt:lpstr>2.7.2. Для получения муниципальной услуги заявитель вправе по собственной инициа</vt:lpstr>
      <vt:lpstr>    2.7.3. Запрещено требовать от заявителя представления документов и информации, в</vt:lpstr>
      <vt:lpstr>        2.8. Исчерпывающий перечень оснований для отказа в приеме документов, необходимы</vt:lpstr>
      <vt:lpstr>        Исчерпывающий перечень оснований для отказа в предоставлении муниципальной услуг</vt:lpstr>
      <vt:lpstr>        </vt:lpstr>
      <vt:lpstr>        2.11. Размер платы, взимаемой с заявителя при предоставлении муниципальной услуг</vt:lpstr>
      <vt:lpstr>        </vt:lpstr>
      <vt:lpstr>        услуги</vt:lpstr>
      <vt:lpstr>        2.13. Срок регистрации запроса заявителя о предоставлении      муниципальной усл</vt:lpstr>
      <vt:lpstr>        </vt:lpstr>
      <vt:lpstr>        2.14.3. У входа в каждое из помещений размещается табличка с наименованием помещ</vt:lpstr>
      <vt:lpstr>        2.14.4. Каждое рабочее место специалиста должно быть оборудовано телефоном, перс</vt:lpstr>
      <vt:lpstr>        2.15. Показатели доступности и качества  муниципальных услуг</vt:lpstr>
      <vt:lpstr>        </vt:lpstr>
      <vt:lpstr>        </vt:lpstr>
      <vt:lpstr>        2.16. Особенности предоставления муниципальных услуг в многофункциональных центр</vt:lpstr>
      <vt:lpstr>        </vt:lpstr>
      <vt:lpstr>        2.16.1. Запросы и обращения могут быть направлены в форме электронных документов</vt:lpstr>
      <vt:lpstr>        2.16.2. Запросы и обращения, поступившие в Администрацию в форме электронного до</vt:lpstr>
      <vt:lpstr>    3. Состав, последовательность и сроки выполнения административных </vt:lpstr>
      <vt:lpstr>    процедур, требования к порядку их выполнения.</vt:lpstr>
      <vt:lpstr>    </vt:lpstr>
      <vt:lpstr>    1) прием и регистрация документов;</vt:lpstr>
      <vt:lpstr>    1.1) формирование и направление межведомственного запроса;</vt:lpstr>
      <vt:lpstr>    </vt:lpstr>
      <vt:lpstr>        3.3. Прием и регистрация документов</vt:lpstr>
      <vt:lpstr>        </vt:lpstr>
      <vt:lpstr>3.31. Формирование и направление межведомственного запроса</vt:lpstr>
      <vt:lpstr>    3.31.2. В случае если заявителем представлены все документы, указанные в пункте </vt:lpstr>
      <vt:lpstr>    3.31.3. В случае если заявителем по собственной инициативе не представлены указа</vt:lpstr>
      <vt:lpstr>    3.31.4. Порядок направления межведомственных запросов, а также состав сведений, </vt:lpstr>
      <vt:lpstr>    3.31.5. Срок подготовки межведомственного запроса специалистом не может превышат</vt:lpstr>
      <vt:lpstr>    3.31.6. Срок подготовки и направления ответа на межведомственный запрос о предст</vt:lpstr>
      <vt:lpstr>    3.31.7. После поступления ответа на межведомственный запрос специалист, ответств</vt:lpstr>
      <vt:lpstr>        Предоставление муниципальной услуги по результатам проведения конкурсов (аукцион</vt:lpstr>
      <vt:lpstr>        Право аренды муниципального имущества может выставляться на конкурс (аукцион) в </vt:lpstr>
      <vt:lpstr>        3.4.3. Переоформление договора аренды на новый срок, внесение изменений в действ</vt:lpstr>
      <vt:lpstr>        Для переоформления договора аренды на новый срок заявитель направляет в Админист</vt:lpstr>
      <vt:lpstr>4. Формы контроля за исполнением настоящего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4.3.2. В случае выявления нарушений виновное лицо привлекается к ответственности</vt:lpstr>
      <vt:lpstr>    </vt:lpstr>
      <vt:lpstr>    5. Досудебный (внесудебный) порядок обжалования решений и действий (бездействия)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  <vt:lpstr>        5.10. Заявитель вправе обжаловать решения, принятые в ходе предоставления муници</vt:lpstr>
      <vt:lpstr>    </vt:lpstr>
      <vt:lpstr>    </vt:lpstr>
      <vt:lpstr/>
    </vt:vector>
  </TitlesOfParts>
  <Company>-</Company>
  <LinksUpToDate>false</LinksUpToDate>
  <CharactersWithSpaces>62480</CharactersWithSpaces>
  <SharedDoc>false</SharedDoc>
  <HLinks>
    <vt:vector size="96" baseType="variant">
      <vt:variant>
        <vt:i4>1310721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42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2752545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consultantplus://offline/main?base=LAW;n=97628;fld=134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786462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consultantplus://offline/main?base=RLAW376;n=46558;fld=134;dst=100148</vt:lpwstr>
      </vt:variant>
      <vt:variant>
        <vt:lpwstr/>
      </vt:variant>
      <vt:variant>
        <vt:i4>7667834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consultantplus://offline/main?base=LAW;n=117401;fld=134</vt:lpwstr>
      </vt:variant>
      <vt:variant>
        <vt:lpwstr/>
      </vt:variant>
      <vt:variant>
        <vt:i4>7340151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consultantplus://offline/main?base=LAW;n=115870;fld=134</vt:lpwstr>
      </vt:variant>
      <vt:variant>
        <vt:lpwstr/>
      </vt:variant>
      <vt:variant>
        <vt:i4>7340151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consultantplus://offline/main?base=LAW;n=115870;fld=134</vt:lpwstr>
      </vt:variant>
      <vt:variant>
        <vt:lpwstr/>
      </vt:variant>
      <vt:variant>
        <vt:i4>983068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consultantplus://offline/main?base=RLAW376;n=46964;fld=134;dst=100078</vt:lpwstr>
      </vt:variant>
      <vt:variant>
        <vt:lpwstr/>
      </vt:variant>
      <vt:variant>
        <vt:i4>262151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consultantplus://offline/ref=9AB51F0B4BFB42E0A64D7A171C184ECC2E0BB0264743ABACD3E34695BF7AB2790B4EAFECE29E2D445B33134DpEJ</vt:lpwstr>
      </vt:variant>
      <vt:variant>
        <vt:lpwstr/>
      </vt:variant>
      <vt:variant>
        <vt:i4>7209056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consultantplus://offline/ref=9AB51F0B4BFB42E0A64D641A0A7413C62107E8294B4DFAF381E511CA4EpFJ</vt:lpwstr>
      </vt:variant>
      <vt:variant>
        <vt:lpwstr/>
      </vt:variant>
      <vt:variant>
        <vt:i4>720976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consultantplus://offline/ref=9AB51F0B4BFB42E0A64D641A0A7413C62901E92A464FA7F989BC1DC8E847p3J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consultantplus://offline/ref=9AB51F0B4BFB42E0A64D641A0A7413C62901EC294645A7F989BC1DC8E847p3J</vt:lpwstr>
      </vt:variant>
      <vt:variant>
        <vt:lpwstr/>
      </vt:variant>
      <vt:variant>
        <vt:i4>720897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consultantplus://offline/ref=9AB51F0B4BFB42E0A64D641A0A7413C62901EC294645A7F989BC1DC8E847p3J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consultantplus://offline/ref=9AB51F0B4BFB42E0A64D641A0A7413C62902EE2D414EA7F989BC1DC8E873B82E4C01F6AEA693244745pBJ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User</cp:lastModifiedBy>
  <cp:revision>6</cp:revision>
  <cp:lastPrinted>2012-06-28T05:29:00Z</cp:lastPrinted>
  <dcterms:created xsi:type="dcterms:W3CDTF">2020-06-02T09:32:00Z</dcterms:created>
  <dcterms:modified xsi:type="dcterms:W3CDTF">2020-06-02T11:38:00Z</dcterms:modified>
</cp:coreProperties>
</file>