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6D" w:rsidRDefault="00E633BA" w:rsidP="0007746D">
      <w:pPr>
        <w:pStyle w:val="af1"/>
        <w:tabs>
          <w:tab w:val="left" w:pos="709"/>
        </w:tabs>
        <w:jc w:val="center"/>
        <w:rPr>
          <w:sz w:val="28"/>
          <w:szCs w:val="28"/>
        </w:rPr>
      </w:pPr>
      <w:r>
        <w:rPr>
          <w:noProof/>
          <w:sz w:val="28"/>
          <w:szCs w:val="28"/>
        </w:rPr>
        <w:drawing>
          <wp:inline distT="0" distB="0" distL="0" distR="0">
            <wp:extent cx="88392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 cy="891540"/>
                    </a:xfrm>
                    <a:prstGeom prst="rect">
                      <a:avLst/>
                    </a:prstGeom>
                    <a:noFill/>
                    <a:ln>
                      <a:noFill/>
                    </a:ln>
                  </pic:spPr>
                </pic:pic>
              </a:graphicData>
            </a:graphic>
          </wp:inline>
        </w:drawing>
      </w:r>
    </w:p>
    <w:p w:rsidR="0007746D" w:rsidRPr="00464643" w:rsidRDefault="0007746D" w:rsidP="0007746D">
      <w:pPr>
        <w:pStyle w:val="af1"/>
        <w:tabs>
          <w:tab w:val="left" w:pos="709"/>
        </w:tabs>
        <w:jc w:val="center"/>
        <w:rPr>
          <w:sz w:val="28"/>
          <w:szCs w:val="28"/>
        </w:rPr>
      </w:pPr>
    </w:p>
    <w:p w:rsidR="0007746D" w:rsidRPr="00464643" w:rsidRDefault="0007746D" w:rsidP="0007746D">
      <w:pPr>
        <w:ind w:firstLine="709"/>
        <w:jc w:val="center"/>
        <w:rPr>
          <w:b/>
          <w:szCs w:val="28"/>
        </w:rPr>
      </w:pPr>
      <w:r w:rsidRPr="00464643">
        <w:rPr>
          <w:b/>
          <w:szCs w:val="28"/>
        </w:rPr>
        <w:t xml:space="preserve">АДМИНИСТРАЦИЯ  МУНИЦИПАЛЬНОГО  ОБРАЗОВАНИЯ            </w:t>
      </w:r>
    </w:p>
    <w:p w:rsidR="0007746D" w:rsidRPr="00464643" w:rsidRDefault="0007746D" w:rsidP="0007746D">
      <w:pPr>
        <w:ind w:firstLine="709"/>
        <w:jc w:val="center"/>
        <w:rPr>
          <w:b/>
          <w:szCs w:val="28"/>
        </w:rPr>
      </w:pPr>
      <w:r w:rsidRPr="00464643">
        <w:rPr>
          <w:b/>
          <w:szCs w:val="28"/>
        </w:rPr>
        <w:t>РУДНЯНСКИЙ  РАЙОН  СМОЛЕНСКОЙ  ОБЛАСТИ</w:t>
      </w:r>
    </w:p>
    <w:p w:rsidR="0007746D" w:rsidRDefault="0007746D" w:rsidP="0007746D">
      <w:pPr>
        <w:ind w:firstLine="709"/>
        <w:jc w:val="center"/>
        <w:rPr>
          <w:b/>
          <w:szCs w:val="28"/>
        </w:rPr>
      </w:pPr>
    </w:p>
    <w:p w:rsidR="0007746D" w:rsidRPr="00464643" w:rsidRDefault="0007746D" w:rsidP="0007746D">
      <w:pPr>
        <w:ind w:firstLine="709"/>
        <w:jc w:val="center"/>
        <w:rPr>
          <w:b/>
          <w:szCs w:val="28"/>
        </w:rPr>
      </w:pPr>
      <w:proofErr w:type="gramStart"/>
      <w:r w:rsidRPr="00464643">
        <w:rPr>
          <w:b/>
          <w:szCs w:val="28"/>
        </w:rPr>
        <w:t>П</w:t>
      </w:r>
      <w:proofErr w:type="gramEnd"/>
      <w:r w:rsidRPr="00464643">
        <w:rPr>
          <w:b/>
          <w:szCs w:val="28"/>
        </w:rPr>
        <w:t xml:space="preserve"> О С Т А Н О В Л Е Н И Е</w:t>
      </w:r>
    </w:p>
    <w:p w:rsidR="0007746D" w:rsidRDefault="0007746D" w:rsidP="0007746D">
      <w:pPr>
        <w:rPr>
          <w:szCs w:val="28"/>
        </w:rPr>
      </w:pPr>
    </w:p>
    <w:p w:rsidR="0007746D" w:rsidRDefault="0007746D" w:rsidP="0007746D">
      <w:pPr>
        <w:rPr>
          <w:szCs w:val="28"/>
        </w:rPr>
      </w:pPr>
    </w:p>
    <w:p w:rsidR="0007746D" w:rsidRDefault="0007746D" w:rsidP="0007746D">
      <w:pPr>
        <w:rPr>
          <w:szCs w:val="28"/>
        </w:rPr>
      </w:pPr>
      <w:r w:rsidRPr="00464643">
        <w:rPr>
          <w:szCs w:val="28"/>
        </w:rPr>
        <w:t xml:space="preserve">от </w:t>
      </w:r>
      <w:r w:rsidR="000B2C10">
        <w:rPr>
          <w:szCs w:val="28"/>
        </w:rPr>
        <w:t>24.06.2013г.</w:t>
      </w:r>
      <w:r w:rsidRPr="00464643">
        <w:rPr>
          <w:szCs w:val="28"/>
        </w:rPr>
        <w:t xml:space="preserve">   №</w:t>
      </w:r>
      <w:r w:rsidR="000B2C10">
        <w:rPr>
          <w:szCs w:val="28"/>
        </w:rPr>
        <w:t xml:space="preserve"> 273</w:t>
      </w:r>
      <w:r w:rsidRPr="00464643">
        <w:rPr>
          <w:szCs w:val="28"/>
        </w:rPr>
        <w:t xml:space="preserve"> </w:t>
      </w:r>
    </w:p>
    <w:p w:rsidR="0007746D" w:rsidRPr="00464643" w:rsidRDefault="0007746D" w:rsidP="0007746D">
      <w:pPr>
        <w:rPr>
          <w:szCs w:val="28"/>
        </w:rPr>
      </w:pPr>
    </w:p>
    <w:p w:rsidR="0007746D" w:rsidRPr="00464643" w:rsidRDefault="00E633BA" w:rsidP="0007746D">
      <w:pPr>
        <w:rPr>
          <w:szCs w:val="28"/>
        </w:rPr>
      </w:pPr>
      <w:r>
        <w:rPr>
          <w:noProof/>
          <w:szCs w:val="28"/>
        </w:rPr>
        <mc:AlternateContent>
          <mc:Choice Requires="wps">
            <w:drawing>
              <wp:anchor distT="0" distB="0" distL="114300" distR="114300" simplePos="0" relativeHeight="251657216" behindDoc="0" locked="0" layoutInCell="1" allowOverlap="1">
                <wp:simplePos x="0" y="0"/>
                <wp:positionH relativeFrom="column">
                  <wp:posOffset>-97790</wp:posOffset>
                </wp:positionH>
                <wp:positionV relativeFrom="paragraph">
                  <wp:posOffset>120015</wp:posOffset>
                </wp:positionV>
                <wp:extent cx="3498215" cy="150939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F9B" w:rsidRDefault="00210F9B" w:rsidP="0007746D">
                            <w:pPr>
                              <w:jc w:val="both"/>
                              <w:rPr>
                                <w:szCs w:val="28"/>
                              </w:rPr>
                            </w:pPr>
                            <w:r>
                              <w:rPr>
                                <w:szCs w:val="28"/>
                              </w:rPr>
                              <w:t xml:space="preserve">Об утверждении Административного регламента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 </w:t>
                            </w:r>
                          </w:p>
                          <w:p w:rsidR="00210F9B" w:rsidRDefault="00210F9B" w:rsidP="00077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9.45pt;width:275.45pt;height:1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mcgwIAABE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" stroked="f">
                <v:textbox>
                  <w:txbxContent>
                    <w:p w:rsidR="00210F9B" w:rsidRDefault="00210F9B" w:rsidP="0007746D">
                      <w:pPr>
                        <w:jc w:val="both"/>
                        <w:rPr>
                          <w:szCs w:val="28"/>
                        </w:rPr>
                      </w:pPr>
                      <w:r>
                        <w:rPr>
                          <w:szCs w:val="28"/>
                        </w:rPr>
                        <w:t xml:space="preserve">Об утверждении Административного регламента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 </w:t>
                      </w:r>
                    </w:p>
                    <w:p w:rsidR="00210F9B" w:rsidRDefault="00210F9B" w:rsidP="0007746D"/>
                  </w:txbxContent>
                </v:textbox>
              </v:shape>
            </w:pict>
          </mc:Fallback>
        </mc:AlternateContent>
      </w:r>
    </w:p>
    <w:p w:rsidR="0007746D" w:rsidRPr="00464643" w:rsidRDefault="0007746D" w:rsidP="0007746D">
      <w:pPr>
        <w:pStyle w:val="af1"/>
        <w:rPr>
          <w:sz w:val="28"/>
          <w:szCs w:val="28"/>
        </w:rPr>
      </w:pPr>
      <w:r w:rsidRPr="00464643">
        <w:rPr>
          <w:sz w:val="28"/>
          <w:szCs w:val="28"/>
        </w:rPr>
        <w:t xml:space="preserve">        </w:t>
      </w:r>
    </w:p>
    <w:p w:rsidR="0007746D" w:rsidRPr="00464643" w:rsidRDefault="0007746D" w:rsidP="0007746D">
      <w:pPr>
        <w:pStyle w:val="af1"/>
        <w:rPr>
          <w:sz w:val="28"/>
          <w:szCs w:val="28"/>
        </w:rPr>
      </w:pPr>
    </w:p>
    <w:p w:rsidR="0007746D" w:rsidRPr="00464643" w:rsidRDefault="0007746D" w:rsidP="0007746D">
      <w:pPr>
        <w:pStyle w:val="af1"/>
        <w:rPr>
          <w:sz w:val="28"/>
          <w:szCs w:val="28"/>
        </w:rPr>
      </w:pPr>
    </w:p>
    <w:p w:rsidR="0007746D" w:rsidRPr="00464643" w:rsidRDefault="0007746D" w:rsidP="0007746D">
      <w:pPr>
        <w:pStyle w:val="af1"/>
        <w:rPr>
          <w:sz w:val="28"/>
          <w:szCs w:val="28"/>
        </w:rPr>
      </w:pPr>
    </w:p>
    <w:p w:rsidR="0007746D" w:rsidRPr="00464643" w:rsidRDefault="0007746D" w:rsidP="0007746D">
      <w:pPr>
        <w:pStyle w:val="af1"/>
        <w:tabs>
          <w:tab w:val="left" w:pos="567"/>
        </w:tabs>
        <w:jc w:val="both"/>
        <w:rPr>
          <w:sz w:val="28"/>
          <w:szCs w:val="28"/>
        </w:rPr>
      </w:pPr>
    </w:p>
    <w:p w:rsidR="0007746D" w:rsidRPr="00464643" w:rsidRDefault="0007746D" w:rsidP="0007746D">
      <w:pPr>
        <w:pStyle w:val="af1"/>
        <w:tabs>
          <w:tab w:val="left" w:pos="567"/>
        </w:tabs>
        <w:ind w:firstLine="567"/>
        <w:jc w:val="both"/>
        <w:rPr>
          <w:sz w:val="28"/>
          <w:szCs w:val="28"/>
        </w:rPr>
      </w:pPr>
    </w:p>
    <w:p w:rsidR="0007746D" w:rsidRDefault="0007746D" w:rsidP="0007746D">
      <w:pPr>
        <w:pStyle w:val="af1"/>
        <w:tabs>
          <w:tab w:val="left" w:pos="567"/>
        </w:tabs>
        <w:ind w:firstLine="709"/>
        <w:jc w:val="both"/>
        <w:rPr>
          <w:sz w:val="28"/>
          <w:szCs w:val="24"/>
        </w:rPr>
      </w:pPr>
    </w:p>
    <w:p w:rsidR="0007746D" w:rsidRDefault="0007746D" w:rsidP="0007746D">
      <w:pPr>
        <w:pStyle w:val="ConsPlusTitle"/>
        <w:ind w:right="-55" w:firstLine="708"/>
        <w:jc w:val="both"/>
        <w:rPr>
          <w:b w:val="0"/>
          <w:sz w:val="28"/>
        </w:rPr>
      </w:pPr>
    </w:p>
    <w:p w:rsidR="0007746D" w:rsidRPr="007A5655" w:rsidRDefault="0007746D" w:rsidP="0007746D">
      <w:pPr>
        <w:pStyle w:val="ConsPlusTitle"/>
        <w:ind w:right="-55" w:firstLine="708"/>
        <w:jc w:val="both"/>
        <w:rPr>
          <w:b w:val="0"/>
          <w:sz w:val="28"/>
          <w:szCs w:val="28"/>
        </w:rPr>
      </w:pPr>
      <w:r w:rsidRPr="00594D80">
        <w:rPr>
          <w:b w:val="0"/>
          <w:sz w:val="28"/>
        </w:rPr>
        <w:t>В соответствии с</w:t>
      </w:r>
      <w:r>
        <w:rPr>
          <w:sz w:val="28"/>
        </w:rPr>
        <w:t xml:space="preserve"> </w:t>
      </w:r>
      <w:r w:rsidRPr="007A5655">
        <w:rPr>
          <w:b w:val="0"/>
          <w:sz w:val="28"/>
          <w:szCs w:val="28"/>
        </w:rPr>
        <w:t>Федеральн</w:t>
      </w:r>
      <w:r>
        <w:rPr>
          <w:b w:val="0"/>
          <w:sz w:val="28"/>
          <w:szCs w:val="28"/>
        </w:rPr>
        <w:t>ым</w:t>
      </w:r>
      <w:r w:rsidRPr="007A5655">
        <w:rPr>
          <w:b w:val="0"/>
          <w:sz w:val="28"/>
          <w:szCs w:val="28"/>
        </w:rPr>
        <w:t xml:space="preserve"> закон</w:t>
      </w:r>
      <w:r>
        <w:rPr>
          <w:b w:val="0"/>
          <w:sz w:val="28"/>
          <w:szCs w:val="28"/>
        </w:rPr>
        <w:t>ом</w:t>
      </w:r>
      <w:r w:rsidRPr="007A5655">
        <w:rPr>
          <w:b w:val="0"/>
          <w:sz w:val="28"/>
          <w:szCs w:val="28"/>
        </w:rPr>
        <w:t xml:space="preserve"> от 27 июля 2010 года № 210-ФЗ</w:t>
      </w:r>
      <w:r>
        <w:rPr>
          <w:b w:val="0"/>
          <w:sz w:val="28"/>
          <w:szCs w:val="28"/>
        </w:rPr>
        <w:t xml:space="preserve"> </w:t>
      </w:r>
      <w:r w:rsidRPr="007A5655">
        <w:rPr>
          <w:b w:val="0"/>
          <w:sz w:val="28"/>
          <w:szCs w:val="28"/>
        </w:rPr>
        <w:t>«Об организации предоставления государ</w:t>
      </w:r>
      <w:r>
        <w:rPr>
          <w:b w:val="0"/>
          <w:sz w:val="28"/>
          <w:szCs w:val="28"/>
        </w:rPr>
        <w:t>ственных и муниципальных услуг»</w:t>
      </w:r>
    </w:p>
    <w:p w:rsidR="0007746D" w:rsidRPr="00594D80" w:rsidRDefault="0007746D" w:rsidP="0007746D">
      <w:pPr>
        <w:pStyle w:val="ConsPlusTitle"/>
        <w:ind w:right="-55" w:firstLine="708"/>
        <w:jc w:val="both"/>
        <w:rPr>
          <w:b w:val="0"/>
          <w:sz w:val="28"/>
        </w:rPr>
      </w:pPr>
      <w:r>
        <w:rPr>
          <w:b w:val="0"/>
          <w:sz w:val="28"/>
          <w:szCs w:val="28"/>
        </w:rPr>
        <w:t xml:space="preserve">           </w:t>
      </w:r>
      <w:r w:rsidRPr="007A5655">
        <w:rPr>
          <w:b w:val="0"/>
          <w:sz w:val="28"/>
          <w:szCs w:val="28"/>
        </w:rPr>
        <w:t xml:space="preserve"> </w:t>
      </w:r>
    </w:p>
    <w:p w:rsidR="0007746D" w:rsidRDefault="0007746D" w:rsidP="0007746D">
      <w:pPr>
        <w:pStyle w:val="af1"/>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proofErr w:type="gramStart"/>
      <w:r w:rsidRPr="00E953BE">
        <w:rPr>
          <w:sz w:val="28"/>
          <w:szCs w:val="28"/>
        </w:rPr>
        <w:t>п</w:t>
      </w:r>
      <w:proofErr w:type="gramEnd"/>
      <w:r w:rsidRPr="00E953BE">
        <w:rPr>
          <w:sz w:val="28"/>
          <w:szCs w:val="28"/>
        </w:rPr>
        <w:t xml:space="preserve"> о с т а н о в л я </w:t>
      </w:r>
      <w:r>
        <w:rPr>
          <w:sz w:val="28"/>
          <w:szCs w:val="28"/>
        </w:rPr>
        <w:t>е т</w:t>
      </w:r>
      <w:r w:rsidRPr="00E953BE">
        <w:rPr>
          <w:sz w:val="28"/>
          <w:szCs w:val="28"/>
        </w:rPr>
        <w:t>:</w:t>
      </w:r>
    </w:p>
    <w:p w:rsidR="0007746D" w:rsidRDefault="0007746D" w:rsidP="0007746D">
      <w:pPr>
        <w:pStyle w:val="af1"/>
        <w:ind w:firstLine="567"/>
        <w:jc w:val="both"/>
        <w:rPr>
          <w:sz w:val="28"/>
          <w:szCs w:val="28"/>
        </w:rPr>
      </w:pPr>
    </w:p>
    <w:p w:rsidR="0007746D" w:rsidRPr="00DA0E0B" w:rsidRDefault="0007746D" w:rsidP="0007746D">
      <w:pPr>
        <w:ind w:firstLine="708"/>
        <w:jc w:val="both"/>
        <w:rPr>
          <w:szCs w:val="28"/>
        </w:rPr>
      </w:pPr>
      <w:r>
        <w:rPr>
          <w:szCs w:val="28"/>
        </w:rPr>
        <w:t xml:space="preserve">1. </w:t>
      </w:r>
      <w:r w:rsidRPr="00DA0E0B">
        <w:rPr>
          <w:szCs w:val="28"/>
        </w:rPr>
        <w:t xml:space="preserve">Утвердить прилагаемый Административный регламент предоставления муниципальной услуги </w:t>
      </w:r>
      <w:r w:rsidRPr="00DA0E0B">
        <w:rPr>
          <w:color w:val="000000"/>
          <w:szCs w:val="28"/>
        </w:rPr>
        <w:t>«</w:t>
      </w:r>
      <w:r>
        <w:rPr>
          <w:szCs w:val="28"/>
        </w:rPr>
        <w:t>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w:t>
      </w:r>
      <w:r w:rsidRPr="00DA0E0B">
        <w:rPr>
          <w:color w:val="000000"/>
          <w:szCs w:val="28"/>
        </w:rPr>
        <w:t xml:space="preserve"> (далее – Административный регламент)</w:t>
      </w:r>
      <w:r w:rsidR="0037147A">
        <w:rPr>
          <w:color w:val="000000"/>
          <w:szCs w:val="28"/>
        </w:rPr>
        <w:t>.</w:t>
      </w:r>
      <w:r w:rsidRPr="00DA0E0B">
        <w:rPr>
          <w:color w:val="000000"/>
          <w:szCs w:val="28"/>
        </w:rPr>
        <w:t xml:space="preserve"> </w:t>
      </w:r>
      <w:r w:rsidRPr="00DA0E0B">
        <w:rPr>
          <w:szCs w:val="28"/>
        </w:rPr>
        <w:t xml:space="preserve"> </w:t>
      </w:r>
    </w:p>
    <w:p w:rsidR="0007746D" w:rsidRDefault="0007746D" w:rsidP="0007746D">
      <w:pPr>
        <w:pStyle w:val="af1"/>
        <w:ind w:firstLine="709"/>
        <w:jc w:val="both"/>
        <w:rPr>
          <w:sz w:val="28"/>
          <w:szCs w:val="24"/>
        </w:rPr>
      </w:pPr>
      <w:r>
        <w:rPr>
          <w:sz w:val="28"/>
          <w:szCs w:val="28"/>
        </w:rPr>
        <w:t xml:space="preserve">2.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(Н.А. Караваева) обеспечить </w:t>
      </w:r>
      <w:r w:rsidR="0037147A">
        <w:rPr>
          <w:sz w:val="28"/>
          <w:szCs w:val="28"/>
        </w:rPr>
        <w:t>предоставление муниципальной услуги</w:t>
      </w:r>
      <w:r w:rsidR="006964D8">
        <w:rPr>
          <w:sz w:val="28"/>
          <w:szCs w:val="28"/>
        </w:rPr>
        <w:t xml:space="preserve"> и </w:t>
      </w:r>
      <w:r>
        <w:rPr>
          <w:sz w:val="28"/>
          <w:szCs w:val="28"/>
        </w:rPr>
        <w:t>исполнение Административного регламента.</w:t>
      </w:r>
      <w:r>
        <w:rPr>
          <w:sz w:val="28"/>
          <w:szCs w:val="24"/>
        </w:rPr>
        <w:t xml:space="preserve"> </w:t>
      </w:r>
    </w:p>
    <w:p w:rsidR="0007746D" w:rsidRDefault="0007746D" w:rsidP="0007746D">
      <w:pPr>
        <w:ind w:firstLine="708"/>
        <w:jc w:val="both"/>
        <w:rPr>
          <w:szCs w:val="28"/>
        </w:rPr>
      </w:pPr>
      <w:r w:rsidRPr="00780659">
        <w:t>3. Признать утратившим силу постановление Администрации муниципального образования Руднянски</w:t>
      </w:r>
      <w:r>
        <w:t>й район Смоленской области от 29.06.2012 года № 280</w:t>
      </w:r>
      <w:r w:rsidRPr="00780659">
        <w:t xml:space="preserve"> «</w:t>
      </w:r>
      <w:r>
        <w:rPr>
          <w:szCs w:val="28"/>
        </w:rPr>
        <w:t>Об утверждении Административного регламента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w:t>
      </w:r>
    </w:p>
    <w:p w:rsidR="002E6628" w:rsidRDefault="002E6628" w:rsidP="0007746D">
      <w:pPr>
        <w:ind w:firstLine="709"/>
        <w:jc w:val="both"/>
        <w:rPr>
          <w:szCs w:val="28"/>
        </w:rPr>
      </w:pPr>
    </w:p>
    <w:p w:rsidR="0007746D" w:rsidRDefault="0007746D" w:rsidP="0007746D">
      <w:pPr>
        <w:ind w:firstLine="709"/>
        <w:jc w:val="both"/>
        <w:rPr>
          <w:szCs w:val="28"/>
        </w:rPr>
      </w:pPr>
      <w:r>
        <w:rPr>
          <w:szCs w:val="28"/>
        </w:rPr>
        <w:lastRenderedPageBreak/>
        <w:t>4.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w:t>
      </w:r>
      <w:r w:rsidRPr="006927B5">
        <w:t xml:space="preserve"> </w:t>
      </w:r>
      <w:hyperlink r:id="rId10" w:history="1">
        <w:r w:rsidRPr="00DB1164">
          <w:rPr>
            <w:rStyle w:val="a3"/>
            <w:szCs w:val="28"/>
          </w:rPr>
          <w:t>www.rudnya.org</w:t>
        </w:r>
      </w:hyperlink>
      <w:r>
        <w:rPr>
          <w:szCs w:val="28"/>
        </w:rPr>
        <w:t xml:space="preserve"> </w:t>
      </w:r>
    </w:p>
    <w:p w:rsidR="0007746D" w:rsidRPr="00780659" w:rsidRDefault="0007746D" w:rsidP="0007746D">
      <w:pPr>
        <w:ind w:firstLine="709"/>
        <w:jc w:val="both"/>
        <w:rPr>
          <w:szCs w:val="28"/>
        </w:rPr>
      </w:pPr>
    </w:p>
    <w:p w:rsidR="0007746D" w:rsidRPr="00780659" w:rsidRDefault="0007746D" w:rsidP="0007746D">
      <w:pPr>
        <w:pStyle w:val="af1"/>
        <w:ind w:firstLine="709"/>
        <w:jc w:val="both"/>
        <w:rPr>
          <w:sz w:val="28"/>
          <w:szCs w:val="24"/>
        </w:rPr>
      </w:pPr>
    </w:p>
    <w:p w:rsidR="0007746D" w:rsidRPr="00780659" w:rsidRDefault="0007746D" w:rsidP="0007746D">
      <w:pPr>
        <w:pStyle w:val="af1"/>
        <w:ind w:firstLine="567"/>
        <w:jc w:val="both"/>
        <w:rPr>
          <w:b/>
          <w:sz w:val="28"/>
          <w:szCs w:val="28"/>
        </w:rPr>
      </w:pPr>
      <w:r w:rsidRPr="00780659">
        <w:rPr>
          <w:sz w:val="28"/>
          <w:szCs w:val="28"/>
        </w:rPr>
        <w:t xml:space="preserve">          </w:t>
      </w:r>
      <w:r w:rsidRPr="00780659">
        <w:rPr>
          <w:b/>
          <w:sz w:val="28"/>
          <w:szCs w:val="28"/>
        </w:rPr>
        <w:t xml:space="preserve">              </w:t>
      </w:r>
    </w:p>
    <w:p w:rsidR="0007746D" w:rsidRDefault="0007746D" w:rsidP="0007746D">
      <w:pPr>
        <w:pStyle w:val="af1"/>
        <w:ind w:firstLine="567"/>
        <w:jc w:val="both"/>
        <w:rPr>
          <w:b/>
          <w:sz w:val="28"/>
          <w:szCs w:val="28"/>
        </w:rPr>
      </w:pPr>
      <w:r>
        <w:rPr>
          <w:b/>
          <w:sz w:val="28"/>
          <w:szCs w:val="28"/>
        </w:rPr>
        <w:t xml:space="preserve">                                                                                                                        </w:t>
      </w:r>
    </w:p>
    <w:p w:rsidR="0007746D" w:rsidRPr="001A2F14" w:rsidRDefault="0007746D" w:rsidP="0007746D">
      <w:pPr>
        <w:pStyle w:val="af1"/>
        <w:tabs>
          <w:tab w:val="left" w:pos="2410"/>
        </w:tabs>
        <w:rPr>
          <w:sz w:val="28"/>
        </w:rPr>
      </w:pPr>
      <w:r>
        <w:rPr>
          <w:sz w:val="28"/>
        </w:rPr>
        <w:t>Глава</w:t>
      </w:r>
      <w:r w:rsidRPr="001A2F14">
        <w:rPr>
          <w:sz w:val="28"/>
        </w:rPr>
        <w:t xml:space="preserve"> Администрации </w:t>
      </w:r>
    </w:p>
    <w:p w:rsidR="0007746D" w:rsidRDefault="0007746D" w:rsidP="0007746D">
      <w:pPr>
        <w:rPr>
          <w:b/>
        </w:rPr>
      </w:pPr>
      <w:r w:rsidRPr="004D2B71">
        <w:t>муниципального образования</w:t>
      </w:r>
      <w:r w:rsidRPr="004D2B71">
        <w:rPr>
          <w:b/>
        </w:rPr>
        <w:t xml:space="preserve">                                                                  Л.Н. </w:t>
      </w:r>
      <w:proofErr w:type="spellStart"/>
      <w:r w:rsidRPr="004D2B71">
        <w:rPr>
          <w:b/>
        </w:rPr>
        <w:t>Дивакова</w:t>
      </w:r>
      <w:proofErr w:type="spellEnd"/>
    </w:p>
    <w:p w:rsidR="0007746D" w:rsidRDefault="0007746D" w:rsidP="0007746D"/>
    <w:p w:rsidR="0007746D" w:rsidRDefault="0007746D" w:rsidP="0007746D">
      <w:pPr>
        <w:tabs>
          <w:tab w:val="right" w:pos="10205"/>
        </w:tabs>
        <w:ind w:left="6096"/>
        <w:rPr>
          <w:szCs w:val="28"/>
        </w:rPr>
      </w:pPr>
    </w:p>
    <w:p w:rsidR="0007746D" w:rsidRDefault="0007746D" w:rsidP="0007746D">
      <w:pPr>
        <w:tabs>
          <w:tab w:val="right" w:pos="10205"/>
        </w:tabs>
        <w:ind w:left="6096"/>
        <w:rPr>
          <w:szCs w:val="28"/>
        </w:rPr>
      </w:pPr>
    </w:p>
    <w:p w:rsidR="0007746D" w:rsidRDefault="0007746D" w:rsidP="0007746D">
      <w:pPr>
        <w:tabs>
          <w:tab w:val="right" w:pos="10205"/>
        </w:tabs>
        <w:ind w:left="6096"/>
        <w:rPr>
          <w:szCs w:val="28"/>
        </w:rPr>
      </w:pPr>
    </w:p>
    <w:p w:rsidR="0007746D" w:rsidRDefault="0007746D" w:rsidP="0007746D">
      <w:pPr>
        <w:tabs>
          <w:tab w:val="right" w:pos="10205"/>
        </w:tabs>
        <w:ind w:left="6096"/>
        <w:rPr>
          <w:szCs w:val="28"/>
        </w:rPr>
      </w:pPr>
    </w:p>
    <w:p w:rsidR="0007746D" w:rsidRDefault="0007746D" w:rsidP="0007746D">
      <w:pPr>
        <w:tabs>
          <w:tab w:val="right" w:pos="10205"/>
        </w:tabs>
        <w:ind w:left="6096"/>
        <w:rPr>
          <w:szCs w:val="28"/>
        </w:rPr>
      </w:pPr>
    </w:p>
    <w:p w:rsidR="0007746D" w:rsidRDefault="0007746D" w:rsidP="0007746D">
      <w:pPr>
        <w:tabs>
          <w:tab w:val="right" w:pos="10205"/>
        </w:tabs>
        <w:ind w:left="6096"/>
        <w:rPr>
          <w:szCs w:val="28"/>
        </w:rPr>
      </w:pPr>
    </w:p>
    <w:p w:rsidR="0007746D" w:rsidRDefault="0007746D" w:rsidP="0007746D">
      <w:pPr>
        <w:autoSpaceDE w:val="0"/>
        <w:autoSpaceDN w:val="0"/>
        <w:adjustRightInd w:val="0"/>
        <w:jc w:val="both"/>
        <w:rPr>
          <w:b/>
        </w:rPr>
      </w:pPr>
      <w:r>
        <w:rPr>
          <w:b/>
        </w:rPr>
        <w:t xml:space="preserve">                                                        </w:t>
      </w:r>
    </w:p>
    <w:p w:rsidR="0007746D" w:rsidRDefault="0007746D" w:rsidP="0007746D">
      <w:pPr>
        <w:tabs>
          <w:tab w:val="left" w:pos="6600"/>
        </w:tabs>
      </w:pPr>
      <w:r w:rsidRPr="00665208">
        <w:t xml:space="preserve">                                                                          </w:t>
      </w:r>
      <w:r>
        <w:t xml:space="preserve">                </w:t>
      </w:r>
    </w:p>
    <w:p w:rsidR="0007746D" w:rsidRDefault="0007746D" w:rsidP="0007746D">
      <w:pPr>
        <w:tabs>
          <w:tab w:val="left" w:pos="6600"/>
        </w:tabs>
      </w:pPr>
    </w:p>
    <w:p w:rsidR="0007746D" w:rsidRDefault="0007746D" w:rsidP="0007746D">
      <w:pPr>
        <w:tabs>
          <w:tab w:val="left" w:pos="6600"/>
        </w:tabs>
      </w:pPr>
    </w:p>
    <w:p w:rsidR="0007746D" w:rsidRDefault="0007746D" w:rsidP="0007746D">
      <w:pPr>
        <w:tabs>
          <w:tab w:val="left" w:pos="6600"/>
        </w:tabs>
      </w:pPr>
    </w:p>
    <w:p w:rsidR="0007746D" w:rsidRDefault="0007746D" w:rsidP="0007746D">
      <w:pPr>
        <w:tabs>
          <w:tab w:val="left" w:pos="6600"/>
        </w:tabs>
      </w:pPr>
    </w:p>
    <w:p w:rsidR="0007746D" w:rsidRDefault="0007746D" w:rsidP="0007746D">
      <w:pPr>
        <w:tabs>
          <w:tab w:val="left" w:pos="6600"/>
        </w:tabs>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373CD9" w:rsidRDefault="00373CD9" w:rsidP="00AB0161">
      <w:pPr>
        <w:autoSpaceDE w:val="0"/>
        <w:autoSpaceDN w:val="0"/>
        <w:adjustRightInd w:val="0"/>
        <w:jc w:val="both"/>
        <w:rPr>
          <w:b/>
        </w:rPr>
      </w:pPr>
    </w:p>
    <w:p w:rsidR="00373CD9" w:rsidRDefault="00373CD9"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p w:rsidR="0007746D" w:rsidRDefault="0007746D" w:rsidP="00AB0161">
      <w:pPr>
        <w:autoSpaceDE w:val="0"/>
        <w:autoSpaceDN w:val="0"/>
        <w:adjustRightInd w:val="0"/>
        <w:jc w:val="both"/>
        <w:rPr>
          <w:b/>
        </w:rPr>
      </w:pPr>
    </w:p>
    <w:tbl>
      <w:tblPr>
        <w:tblW w:w="0" w:type="auto"/>
        <w:tblLook w:val="04A0" w:firstRow="1" w:lastRow="0" w:firstColumn="1" w:lastColumn="0" w:noHBand="0" w:noVBand="1"/>
      </w:tblPr>
      <w:tblGrid>
        <w:gridCol w:w="5210"/>
        <w:gridCol w:w="5211"/>
      </w:tblGrid>
      <w:tr w:rsidR="00AB0161">
        <w:tc>
          <w:tcPr>
            <w:tcW w:w="5210" w:type="dxa"/>
          </w:tcPr>
          <w:p w:rsidR="00AB0161" w:rsidRDefault="00D769A2" w:rsidP="00AB0161">
            <w:r>
              <w:rPr>
                <w:b/>
              </w:rPr>
              <w:t xml:space="preserve">      </w:t>
            </w:r>
            <w:r w:rsidR="006942BC" w:rsidRPr="006942BC">
              <w:rPr>
                <w:szCs w:val="28"/>
              </w:rPr>
              <w:t xml:space="preserve">                                                            </w:t>
            </w:r>
            <w:r w:rsidR="00DC033B">
              <w:rPr>
                <w:szCs w:val="28"/>
              </w:rPr>
              <w:t xml:space="preserve">  </w:t>
            </w:r>
          </w:p>
        </w:tc>
        <w:tc>
          <w:tcPr>
            <w:tcW w:w="5211" w:type="dxa"/>
          </w:tcPr>
          <w:p w:rsidR="00AB0161" w:rsidRDefault="00AB0161" w:rsidP="00AB0161">
            <w:r>
              <w:t>Утвержден</w:t>
            </w:r>
          </w:p>
          <w:p w:rsidR="00AB0161" w:rsidRDefault="00AB0161" w:rsidP="00AB0161">
            <w:r>
              <w:t>постановлением Администрации</w:t>
            </w:r>
          </w:p>
          <w:p w:rsidR="00AB0161" w:rsidRPr="002D6907" w:rsidRDefault="00AB0161" w:rsidP="00AB0161">
            <w:pPr>
              <w:autoSpaceDE w:val="0"/>
              <w:autoSpaceDN w:val="0"/>
              <w:adjustRightInd w:val="0"/>
            </w:pPr>
            <w:r w:rsidRPr="002D6907">
              <w:t xml:space="preserve">муниципального образования </w:t>
            </w:r>
            <w:r w:rsidR="00874F75">
              <w:t xml:space="preserve">Руднянский </w:t>
            </w:r>
            <w:r w:rsidRPr="002D6907">
              <w:t xml:space="preserve">район Смоленской области </w:t>
            </w:r>
          </w:p>
          <w:p w:rsidR="00AB0161" w:rsidRDefault="00AB0161" w:rsidP="00AB0161">
            <w:r>
              <w:t xml:space="preserve">от </w:t>
            </w:r>
            <w:r w:rsidR="000B2C10">
              <w:t xml:space="preserve">24.06.2013г.    </w:t>
            </w:r>
            <w:r>
              <w:t xml:space="preserve"> № </w:t>
            </w:r>
            <w:r w:rsidR="000B2C10">
              <w:t xml:space="preserve"> 273</w:t>
            </w:r>
          </w:p>
          <w:p w:rsidR="00AB0161" w:rsidRDefault="00AB0161" w:rsidP="00AB0161"/>
        </w:tc>
      </w:tr>
    </w:tbl>
    <w:p w:rsidR="00AB0161" w:rsidRDefault="00AB0161" w:rsidP="00AB0161"/>
    <w:p w:rsidR="00AB0161" w:rsidRDefault="00AB0161" w:rsidP="00AB0161"/>
    <w:p w:rsidR="00AB0161" w:rsidRDefault="00AB0161" w:rsidP="00AB0161"/>
    <w:p w:rsidR="00AB0161" w:rsidRPr="006D265E" w:rsidRDefault="00874F75" w:rsidP="00874F75">
      <w:pPr>
        <w:pStyle w:val="ConsPlusTitle"/>
        <w:widowControl/>
        <w:jc w:val="center"/>
        <w:rPr>
          <w:sz w:val="28"/>
          <w:szCs w:val="28"/>
        </w:rPr>
      </w:pPr>
      <w:r w:rsidRPr="006D265E">
        <w:rPr>
          <w:sz w:val="28"/>
          <w:szCs w:val="28"/>
        </w:rPr>
        <w:t>Административный регламент</w:t>
      </w:r>
      <w:r w:rsidR="00AB0161" w:rsidRPr="006D265E">
        <w:rPr>
          <w:sz w:val="28"/>
          <w:szCs w:val="28"/>
        </w:rPr>
        <w:t xml:space="preserve"> </w:t>
      </w:r>
      <w:r w:rsidR="006E65F9" w:rsidRPr="006D265E">
        <w:rPr>
          <w:sz w:val="28"/>
          <w:szCs w:val="28"/>
        </w:rPr>
        <w:t>предоставления</w:t>
      </w:r>
    </w:p>
    <w:p w:rsidR="00AB0161" w:rsidRPr="006D265E" w:rsidRDefault="00AB0161" w:rsidP="00AB0161">
      <w:pPr>
        <w:pStyle w:val="ConsPlusTitle"/>
        <w:widowControl/>
        <w:jc w:val="center"/>
        <w:rPr>
          <w:sz w:val="28"/>
          <w:szCs w:val="28"/>
        </w:rPr>
      </w:pPr>
      <w:r w:rsidRPr="006D265E">
        <w:rPr>
          <w:sz w:val="28"/>
          <w:szCs w:val="28"/>
        </w:rPr>
        <w:t xml:space="preserve">муниципальной услуги </w:t>
      </w:r>
    </w:p>
    <w:p w:rsidR="00AB0161" w:rsidRPr="006D265E" w:rsidRDefault="00AB0161" w:rsidP="00AB0161">
      <w:pPr>
        <w:pStyle w:val="ConsPlusTitle"/>
        <w:widowControl/>
        <w:jc w:val="center"/>
        <w:rPr>
          <w:sz w:val="28"/>
          <w:szCs w:val="28"/>
        </w:rPr>
      </w:pPr>
      <w:r w:rsidRPr="006D265E">
        <w:rPr>
          <w:sz w:val="28"/>
          <w:szCs w:val="28"/>
        </w:rPr>
        <w:t xml:space="preserve">«Подготовка и проведение торгов на право заключения договоров </w:t>
      </w:r>
    </w:p>
    <w:p w:rsidR="00AB0161" w:rsidRPr="006D265E" w:rsidRDefault="00AB0161" w:rsidP="00AB0161">
      <w:pPr>
        <w:pStyle w:val="ConsPlusTitle"/>
        <w:widowControl/>
        <w:jc w:val="center"/>
        <w:rPr>
          <w:sz w:val="28"/>
          <w:szCs w:val="28"/>
        </w:rPr>
      </w:pPr>
      <w:r w:rsidRPr="006D265E">
        <w:rPr>
          <w:sz w:val="28"/>
          <w:szCs w:val="28"/>
        </w:rPr>
        <w:t>аренды муниципального имущества</w:t>
      </w:r>
      <w:r w:rsidR="00874F75" w:rsidRPr="006D265E">
        <w:rPr>
          <w:sz w:val="28"/>
          <w:szCs w:val="28"/>
        </w:rPr>
        <w:t xml:space="preserve"> муниципального образования Руднянский район Смоленской области</w:t>
      </w:r>
      <w:r w:rsidRPr="006D265E">
        <w:rPr>
          <w:sz w:val="28"/>
          <w:szCs w:val="28"/>
        </w:rPr>
        <w:t>»</w:t>
      </w:r>
    </w:p>
    <w:p w:rsidR="00AB0161" w:rsidRPr="00BF72E1" w:rsidRDefault="00BF72E1" w:rsidP="00AB0161">
      <w:pPr>
        <w:autoSpaceDE w:val="0"/>
        <w:autoSpaceDN w:val="0"/>
        <w:adjustRightInd w:val="0"/>
        <w:ind w:firstLine="540"/>
        <w:jc w:val="both"/>
        <w:rPr>
          <w:i/>
          <w:sz w:val="24"/>
        </w:rPr>
      </w:pPr>
      <w:r w:rsidRPr="00BF72E1">
        <w:rPr>
          <w:i/>
          <w:sz w:val="24"/>
        </w:rPr>
        <w:t>(в редакции постановлени</w:t>
      </w:r>
      <w:r w:rsidR="00DB1DEC">
        <w:rPr>
          <w:i/>
          <w:sz w:val="24"/>
        </w:rPr>
        <w:t>й</w:t>
      </w:r>
      <w:r w:rsidRPr="00BF72E1">
        <w:rPr>
          <w:i/>
          <w:sz w:val="24"/>
        </w:rPr>
        <w:t xml:space="preserve"> Администрации муниципального образования Руднянский район Смоленской области от 01.11.2013 №527</w:t>
      </w:r>
      <w:r w:rsidR="00DB1DEC">
        <w:rPr>
          <w:i/>
          <w:sz w:val="24"/>
        </w:rPr>
        <w:t>, от 20.11.2014 № 404</w:t>
      </w:r>
      <w:r w:rsidR="00690659">
        <w:rPr>
          <w:i/>
          <w:sz w:val="24"/>
        </w:rPr>
        <w:t>, от 04.08.2015 №232</w:t>
      </w:r>
      <w:r w:rsidR="00467E4D">
        <w:rPr>
          <w:i/>
          <w:sz w:val="24"/>
        </w:rPr>
        <w:t>, от 09.06.2016 №179</w:t>
      </w:r>
      <w:r w:rsidR="001D6E82">
        <w:rPr>
          <w:i/>
          <w:sz w:val="24"/>
        </w:rPr>
        <w:t>, от 22.03.2019 №105</w:t>
      </w:r>
      <w:r w:rsidR="000A18A0">
        <w:rPr>
          <w:i/>
          <w:sz w:val="24"/>
        </w:rPr>
        <w:t xml:space="preserve">, </w:t>
      </w:r>
      <w:proofErr w:type="gramStart"/>
      <w:r w:rsidR="000A18A0">
        <w:rPr>
          <w:i/>
          <w:sz w:val="24"/>
        </w:rPr>
        <w:t>от</w:t>
      </w:r>
      <w:proofErr w:type="gramEnd"/>
      <w:r w:rsidR="000A18A0">
        <w:rPr>
          <w:i/>
          <w:sz w:val="24"/>
        </w:rPr>
        <w:t xml:space="preserve"> 06.03.2020 №119</w:t>
      </w:r>
      <w:r w:rsidRPr="00BF72E1">
        <w:rPr>
          <w:i/>
          <w:sz w:val="24"/>
        </w:rPr>
        <w:t>)</w:t>
      </w:r>
    </w:p>
    <w:p w:rsidR="00AB0161" w:rsidRPr="00143542" w:rsidRDefault="00AB0161" w:rsidP="00AB0161">
      <w:pPr>
        <w:autoSpaceDE w:val="0"/>
        <w:autoSpaceDN w:val="0"/>
        <w:adjustRightInd w:val="0"/>
        <w:jc w:val="center"/>
        <w:outlineLvl w:val="1"/>
        <w:rPr>
          <w:b/>
        </w:rPr>
      </w:pPr>
      <w:r w:rsidRPr="00143542">
        <w:rPr>
          <w:b/>
        </w:rPr>
        <w:t>1. Общие положения</w:t>
      </w:r>
    </w:p>
    <w:p w:rsidR="00AB0161" w:rsidRDefault="00AB0161" w:rsidP="00AB0161">
      <w:pPr>
        <w:autoSpaceDE w:val="0"/>
        <w:autoSpaceDN w:val="0"/>
        <w:adjustRightInd w:val="0"/>
        <w:jc w:val="center"/>
      </w:pPr>
    </w:p>
    <w:p w:rsidR="00B1542A" w:rsidRPr="009508DE" w:rsidRDefault="00B1542A" w:rsidP="00B1542A">
      <w:pPr>
        <w:pStyle w:val="a7"/>
        <w:numPr>
          <w:ilvl w:val="1"/>
          <w:numId w:val="13"/>
        </w:numPr>
        <w:spacing w:after="0"/>
        <w:ind w:left="0" w:firstLine="709"/>
        <w:jc w:val="center"/>
        <w:rPr>
          <w:b/>
          <w:sz w:val="28"/>
          <w:szCs w:val="28"/>
        </w:rPr>
      </w:pPr>
      <w:r w:rsidRPr="009508DE">
        <w:rPr>
          <w:b/>
          <w:sz w:val="28"/>
          <w:szCs w:val="28"/>
        </w:rPr>
        <w:t xml:space="preserve">Предмет регулирования административного регламента </w:t>
      </w:r>
    </w:p>
    <w:p w:rsidR="00AB0161" w:rsidRPr="00C45538" w:rsidRDefault="00B1542A" w:rsidP="00B1542A">
      <w:pPr>
        <w:widowControl w:val="0"/>
        <w:autoSpaceDE w:val="0"/>
        <w:autoSpaceDN w:val="0"/>
        <w:adjustRightInd w:val="0"/>
        <w:ind w:firstLine="708"/>
        <w:jc w:val="center"/>
        <w:outlineLvl w:val="2"/>
        <w:rPr>
          <w:b/>
          <w:szCs w:val="28"/>
        </w:rPr>
      </w:pPr>
      <w:r w:rsidRPr="00423721">
        <w:rPr>
          <w:b/>
          <w:szCs w:val="28"/>
        </w:rPr>
        <w:t xml:space="preserve">предоставления </w:t>
      </w:r>
      <w:r>
        <w:rPr>
          <w:b/>
          <w:szCs w:val="28"/>
        </w:rPr>
        <w:t xml:space="preserve">муниципальной </w:t>
      </w:r>
      <w:r w:rsidRPr="00423721">
        <w:rPr>
          <w:b/>
          <w:szCs w:val="28"/>
        </w:rPr>
        <w:t xml:space="preserve"> услуги</w:t>
      </w:r>
    </w:p>
    <w:p w:rsidR="00DC033B" w:rsidRPr="00A22017" w:rsidRDefault="00DC033B" w:rsidP="00DC033B">
      <w:pPr>
        <w:widowControl w:val="0"/>
        <w:autoSpaceDE w:val="0"/>
        <w:autoSpaceDN w:val="0"/>
        <w:adjustRightInd w:val="0"/>
        <w:ind w:left="709"/>
        <w:outlineLvl w:val="2"/>
        <w:rPr>
          <w:szCs w:val="28"/>
        </w:rPr>
      </w:pPr>
    </w:p>
    <w:p w:rsidR="00C45538" w:rsidRDefault="005B3785" w:rsidP="005B3785">
      <w:pPr>
        <w:widowControl w:val="0"/>
        <w:autoSpaceDE w:val="0"/>
        <w:autoSpaceDN w:val="0"/>
        <w:adjustRightInd w:val="0"/>
        <w:jc w:val="both"/>
        <w:rPr>
          <w:szCs w:val="28"/>
        </w:rPr>
      </w:pPr>
      <w:r>
        <w:rPr>
          <w:szCs w:val="28"/>
        </w:rPr>
        <w:t xml:space="preserve">      </w:t>
      </w:r>
      <w:r w:rsidR="00C45538">
        <w:rPr>
          <w:szCs w:val="28"/>
        </w:rPr>
        <w:tab/>
      </w:r>
      <w:r>
        <w:rPr>
          <w:szCs w:val="28"/>
        </w:rPr>
        <w:t xml:space="preserve"> </w:t>
      </w:r>
      <w:r w:rsidR="00AB0161" w:rsidRPr="00A22017">
        <w:rPr>
          <w:szCs w:val="28"/>
        </w:rPr>
        <w:t>Административный регламент</w:t>
      </w:r>
      <w:r w:rsidR="00FB133D">
        <w:rPr>
          <w:szCs w:val="28"/>
        </w:rPr>
        <w:t xml:space="preserve"> предоставления</w:t>
      </w:r>
      <w:r w:rsidR="00AB0161" w:rsidRPr="00A22017">
        <w:rPr>
          <w:szCs w:val="28"/>
        </w:rPr>
        <w:t xml:space="preserve"> муниципальной услуги </w:t>
      </w:r>
      <w:r w:rsidR="00AB0161">
        <w:rPr>
          <w:szCs w:val="28"/>
        </w:rPr>
        <w:t>«</w:t>
      </w:r>
      <w:r w:rsidR="00AB0161" w:rsidRPr="00A22017">
        <w:rPr>
          <w:szCs w:val="28"/>
        </w:rPr>
        <w:t>Подготовка и проведение торгов на право заключения договоров аренды муниципального имущества</w:t>
      </w:r>
      <w:r w:rsidR="002443E4">
        <w:rPr>
          <w:szCs w:val="28"/>
        </w:rPr>
        <w:t xml:space="preserve"> муниципального образования Руднянский район Смоленской области</w:t>
      </w:r>
      <w:r w:rsidR="00AB0161">
        <w:rPr>
          <w:szCs w:val="28"/>
        </w:rPr>
        <w:t>»</w:t>
      </w:r>
      <w:r w:rsidR="00AB0161" w:rsidRPr="00A22017">
        <w:rPr>
          <w:szCs w:val="28"/>
        </w:rPr>
        <w:t xml:space="preserve"> (далее - Административный регламент) регулирует сроки и последовательность административных процедур и ад</w:t>
      </w:r>
      <w:r w:rsidR="00DC6389">
        <w:rPr>
          <w:szCs w:val="28"/>
        </w:rPr>
        <w:t>министративных действий Администрации</w:t>
      </w:r>
      <w:r w:rsidR="006E65F9">
        <w:rPr>
          <w:szCs w:val="28"/>
        </w:rPr>
        <w:t xml:space="preserve"> муниципального образования Руднянский район Смоленской области (далее –</w:t>
      </w:r>
      <w:r w:rsidR="00C45538">
        <w:rPr>
          <w:szCs w:val="28"/>
        </w:rPr>
        <w:t xml:space="preserve"> </w:t>
      </w:r>
      <w:r w:rsidR="006E65F9">
        <w:rPr>
          <w:szCs w:val="28"/>
        </w:rPr>
        <w:t>Администрация)</w:t>
      </w:r>
      <w:r w:rsidR="00AB0161" w:rsidRPr="00A22017">
        <w:rPr>
          <w:szCs w:val="28"/>
        </w:rPr>
        <w:t xml:space="preserve"> </w:t>
      </w:r>
      <w:r w:rsidR="00C45538" w:rsidRPr="00F2557B">
        <w:rPr>
          <w:szCs w:val="28"/>
        </w:rPr>
        <w:t>при предоставлении муниципальной услуги</w:t>
      </w:r>
      <w:r w:rsidR="00C45538">
        <w:rPr>
          <w:szCs w:val="28"/>
        </w:rPr>
        <w:t>.</w:t>
      </w:r>
    </w:p>
    <w:p w:rsidR="00AB0161" w:rsidRPr="00A22017" w:rsidRDefault="005B3785" w:rsidP="005B3785">
      <w:pPr>
        <w:widowControl w:val="0"/>
        <w:autoSpaceDE w:val="0"/>
        <w:autoSpaceDN w:val="0"/>
        <w:adjustRightInd w:val="0"/>
        <w:jc w:val="both"/>
        <w:rPr>
          <w:szCs w:val="28"/>
        </w:rPr>
      </w:pPr>
      <w:r>
        <w:rPr>
          <w:szCs w:val="28"/>
        </w:rPr>
        <w:t xml:space="preserve">     </w:t>
      </w:r>
      <w:r w:rsidR="00C45538">
        <w:rPr>
          <w:szCs w:val="28"/>
        </w:rPr>
        <w:tab/>
      </w:r>
      <w:r>
        <w:rPr>
          <w:szCs w:val="28"/>
        </w:rPr>
        <w:t xml:space="preserve">  </w:t>
      </w:r>
      <w:r w:rsidR="00AB0161" w:rsidRPr="00A22017">
        <w:rPr>
          <w:szCs w:val="28"/>
        </w:rPr>
        <w:t>Административный регламент не применяется при предоставлении в аренду земельных участков, находящихся в муниципальной собственности муницип</w:t>
      </w:r>
      <w:r w:rsidR="00706031">
        <w:rPr>
          <w:szCs w:val="28"/>
        </w:rPr>
        <w:t>ального образования  Руднянский район</w:t>
      </w:r>
      <w:r w:rsidR="00AB0161" w:rsidRPr="00A22017">
        <w:rPr>
          <w:szCs w:val="28"/>
        </w:rPr>
        <w:t xml:space="preserve"> Смоленской области.</w:t>
      </w:r>
    </w:p>
    <w:p w:rsidR="00AB0161" w:rsidRPr="00A22017" w:rsidRDefault="005B3785" w:rsidP="005B3785">
      <w:pPr>
        <w:widowControl w:val="0"/>
        <w:autoSpaceDE w:val="0"/>
        <w:autoSpaceDN w:val="0"/>
        <w:adjustRightInd w:val="0"/>
        <w:jc w:val="both"/>
        <w:rPr>
          <w:szCs w:val="28"/>
        </w:rPr>
      </w:pPr>
      <w:r>
        <w:rPr>
          <w:szCs w:val="28"/>
        </w:rPr>
        <w:t xml:space="preserve">       </w:t>
      </w:r>
      <w:r w:rsidR="00C45538">
        <w:rPr>
          <w:szCs w:val="28"/>
        </w:rPr>
        <w:tab/>
      </w:r>
      <w:r w:rsidR="00AB0161" w:rsidRPr="00A22017">
        <w:rPr>
          <w:szCs w:val="28"/>
        </w:rPr>
        <w:t xml:space="preserve">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w:t>
      </w:r>
      <w:r w:rsidR="006E65F9">
        <w:rPr>
          <w:szCs w:val="28"/>
        </w:rPr>
        <w:t xml:space="preserve">собственности или иного </w:t>
      </w:r>
      <w:r w:rsidR="00AB0161" w:rsidRPr="00A22017">
        <w:rPr>
          <w:szCs w:val="28"/>
        </w:rPr>
        <w:t>права на это имущество.</w:t>
      </w:r>
    </w:p>
    <w:p w:rsidR="00AB0161" w:rsidRDefault="005B3785" w:rsidP="005B3785">
      <w:pPr>
        <w:widowControl w:val="0"/>
        <w:autoSpaceDE w:val="0"/>
        <w:autoSpaceDN w:val="0"/>
        <w:adjustRightInd w:val="0"/>
        <w:jc w:val="both"/>
        <w:rPr>
          <w:szCs w:val="28"/>
        </w:rPr>
      </w:pPr>
      <w:r>
        <w:rPr>
          <w:szCs w:val="28"/>
        </w:rPr>
        <w:t xml:space="preserve">       </w:t>
      </w:r>
      <w:r w:rsidR="00AB0161" w:rsidRPr="00A22017">
        <w:rPr>
          <w:szCs w:val="28"/>
        </w:rPr>
        <w:t>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w:t>
      </w:r>
      <w:r w:rsidR="00706031">
        <w:rPr>
          <w:szCs w:val="28"/>
        </w:rPr>
        <w:t>ального образования Руднянский район</w:t>
      </w:r>
      <w:r w:rsidR="00AB0161" w:rsidRPr="00A22017">
        <w:rPr>
          <w:szCs w:val="28"/>
        </w:rPr>
        <w:t xml:space="preserve"> Смоленской области (далее - муниципальное имущество).</w:t>
      </w:r>
    </w:p>
    <w:p w:rsidR="006E65F9" w:rsidRPr="00A22017" w:rsidRDefault="006E65F9" w:rsidP="00AB0161">
      <w:pPr>
        <w:widowControl w:val="0"/>
        <w:autoSpaceDE w:val="0"/>
        <w:autoSpaceDN w:val="0"/>
        <w:adjustRightInd w:val="0"/>
        <w:ind w:firstLine="709"/>
        <w:jc w:val="both"/>
        <w:rPr>
          <w:szCs w:val="28"/>
        </w:rPr>
      </w:pPr>
    </w:p>
    <w:p w:rsidR="00C45538" w:rsidRPr="00AE23D4" w:rsidRDefault="00C45538" w:rsidP="00C45538">
      <w:pPr>
        <w:pStyle w:val="Style19"/>
        <w:widowControl/>
        <w:spacing w:before="226" w:line="317" w:lineRule="exact"/>
        <w:rPr>
          <w:rStyle w:val="FontStyle39"/>
          <w:b/>
          <w:sz w:val="28"/>
          <w:szCs w:val="28"/>
        </w:rPr>
      </w:pPr>
      <w:r w:rsidRPr="00AE23D4">
        <w:rPr>
          <w:b/>
          <w:sz w:val="28"/>
          <w:szCs w:val="28"/>
        </w:rPr>
        <w:t xml:space="preserve">1.2. </w:t>
      </w:r>
      <w:proofErr w:type="gramStart"/>
      <w:r w:rsidRPr="00AE23D4">
        <w:rPr>
          <w:rStyle w:val="FontStyle39"/>
          <w:b/>
          <w:sz w:val="28"/>
          <w:szCs w:val="28"/>
        </w:rPr>
        <w:t xml:space="preserve">Описание заявителей, а также физических и юридических лиц, имеющих право в соответствии с федеральным и </w:t>
      </w:r>
      <w:r w:rsidR="0037147A">
        <w:rPr>
          <w:rStyle w:val="FontStyle39"/>
          <w:b/>
          <w:sz w:val="28"/>
          <w:szCs w:val="28"/>
        </w:rPr>
        <w:t xml:space="preserve">(или) </w:t>
      </w:r>
      <w:r w:rsidRPr="00AE23D4">
        <w:rPr>
          <w:rStyle w:val="FontStyle39"/>
          <w:b/>
          <w:sz w:val="28"/>
          <w:szCs w:val="28"/>
        </w:rPr>
        <w:t>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w:t>
      </w:r>
      <w:r>
        <w:rPr>
          <w:rStyle w:val="FontStyle39"/>
          <w:b/>
          <w:sz w:val="28"/>
          <w:szCs w:val="28"/>
        </w:rPr>
        <w:t xml:space="preserve"> </w:t>
      </w:r>
      <w:r w:rsidRPr="00AE23D4">
        <w:rPr>
          <w:rStyle w:val="FontStyle39"/>
          <w:b/>
          <w:sz w:val="28"/>
          <w:szCs w:val="28"/>
        </w:rPr>
        <w:t>полномочиями выступать от их имени при взаимодействии с Администрацией,</w:t>
      </w:r>
      <w:r>
        <w:rPr>
          <w:rStyle w:val="FontStyle39"/>
          <w:b/>
          <w:sz w:val="28"/>
          <w:szCs w:val="28"/>
        </w:rPr>
        <w:t xml:space="preserve"> </w:t>
      </w:r>
      <w:r w:rsidRPr="00AE23D4">
        <w:rPr>
          <w:rStyle w:val="FontStyle39"/>
          <w:b/>
          <w:sz w:val="28"/>
          <w:szCs w:val="28"/>
        </w:rPr>
        <w:t xml:space="preserve"> иными органами местного самоуправления и организациями при предоставлении</w:t>
      </w:r>
      <w:r>
        <w:rPr>
          <w:rStyle w:val="FontStyle39"/>
          <w:b/>
          <w:sz w:val="28"/>
          <w:szCs w:val="28"/>
        </w:rPr>
        <w:t xml:space="preserve"> </w:t>
      </w:r>
      <w:r w:rsidRPr="00AE23D4">
        <w:rPr>
          <w:rStyle w:val="FontStyle39"/>
          <w:b/>
          <w:sz w:val="28"/>
          <w:szCs w:val="28"/>
        </w:rPr>
        <w:t>муниципальной услуги</w:t>
      </w:r>
      <w:proofErr w:type="gramEnd"/>
    </w:p>
    <w:p w:rsidR="006E65F9" w:rsidRPr="00EC266D" w:rsidRDefault="006E65F9" w:rsidP="00C06BE7">
      <w:pPr>
        <w:pStyle w:val="Style2"/>
        <w:widowControl/>
        <w:spacing w:line="317" w:lineRule="exact"/>
        <w:rPr>
          <w:rStyle w:val="FontStyle39"/>
          <w:sz w:val="28"/>
          <w:szCs w:val="28"/>
        </w:rPr>
      </w:pPr>
    </w:p>
    <w:p w:rsidR="00AB0161" w:rsidRPr="00A22017" w:rsidRDefault="00AB0161" w:rsidP="00C45538">
      <w:pPr>
        <w:widowControl w:val="0"/>
        <w:numPr>
          <w:ilvl w:val="2"/>
          <w:numId w:val="11"/>
        </w:numPr>
        <w:tabs>
          <w:tab w:val="clear" w:pos="720"/>
          <w:tab w:val="num" w:pos="0"/>
        </w:tabs>
        <w:autoSpaceDE w:val="0"/>
        <w:autoSpaceDN w:val="0"/>
        <w:adjustRightInd w:val="0"/>
        <w:ind w:left="0" w:firstLine="709"/>
        <w:jc w:val="both"/>
        <w:rPr>
          <w:szCs w:val="28"/>
        </w:rPr>
      </w:pPr>
      <w:r w:rsidRPr="00A22017">
        <w:rPr>
          <w:szCs w:val="28"/>
        </w:rPr>
        <w:t>Заявителями являют</w:t>
      </w:r>
      <w:r w:rsidR="00EC597B">
        <w:rPr>
          <w:szCs w:val="28"/>
        </w:rPr>
        <w:t>ся физические</w:t>
      </w:r>
      <w:r w:rsidRPr="00A22017">
        <w:rPr>
          <w:szCs w:val="28"/>
        </w:rPr>
        <w:t>,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C45538" w:rsidRDefault="005B3785" w:rsidP="00C45538">
      <w:pPr>
        <w:numPr>
          <w:ilvl w:val="2"/>
          <w:numId w:val="11"/>
        </w:numPr>
        <w:tabs>
          <w:tab w:val="clear" w:pos="720"/>
          <w:tab w:val="left" w:pos="0"/>
          <w:tab w:val="left" w:pos="1560"/>
        </w:tabs>
        <w:ind w:left="0" w:firstLine="709"/>
        <w:jc w:val="both"/>
        <w:rPr>
          <w:szCs w:val="28"/>
        </w:rPr>
      </w:pPr>
      <w:r>
        <w:rPr>
          <w:szCs w:val="28"/>
        </w:rPr>
        <w:t xml:space="preserve">       </w:t>
      </w:r>
      <w:r w:rsidR="00C45538">
        <w:rPr>
          <w:szCs w:val="28"/>
        </w:rPr>
        <w:t xml:space="preserve">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  </w:t>
      </w:r>
    </w:p>
    <w:p w:rsidR="00C06BE7" w:rsidRPr="00A22017" w:rsidRDefault="00C06BE7" w:rsidP="00C45538">
      <w:pPr>
        <w:widowControl w:val="0"/>
        <w:autoSpaceDE w:val="0"/>
        <w:autoSpaceDN w:val="0"/>
        <w:adjustRightInd w:val="0"/>
        <w:jc w:val="both"/>
        <w:rPr>
          <w:szCs w:val="28"/>
        </w:rPr>
      </w:pPr>
    </w:p>
    <w:p w:rsidR="000A18A0" w:rsidRPr="000A18A0" w:rsidRDefault="000A18A0" w:rsidP="000A18A0">
      <w:pPr>
        <w:widowControl w:val="0"/>
        <w:autoSpaceDE w:val="0"/>
        <w:autoSpaceDN w:val="0"/>
        <w:adjustRightInd w:val="0"/>
        <w:ind w:firstLine="709"/>
        <w:jc w:val="center"/>
        <w:outlineLvl w:val="2"/>
        <w:rPr>
          <w:rFonts w:eastAsia="Calibri"/>
          <w:b/>
          <w:szCs w:val="28"/>
          <w:lang w:eastAsia="en-US"/>
        </w:rPr>
      </w:pPr>
      <w:r w:rsidRPr="000A18A0">
        <w:rPr>
          <w:rFonts w:eastAsia="Calibri"/>
          <w:b/>
          <w:szCs w:val="28"/>
          <w:lang w:eastAsia="en-US"/>
        </w:rPr>
        <w:t>1.3. Требования к порядку информирования о предоставлении муниципальной  услуги</w:t>
      </w:r>
    </w:p>
    <w:p w:rsidR="000A18A0" w:rsidRPr="000A18A0" w:rsidRDefault="000A18A0" w:rsidP="000A18A0">
      <w:pPr>
        <w:widowControl w:val="0"/>
        <w:autoSpaceDE w:val="0"/>
        <w:autoSpaceDN w:val="0"/>
        <w:ind w:firstLine="709"/>
        <w:jc w:val="both"/>
        <w:rPr>
          <w:szCs w:val="28"/>
        </w:rPr>
      </w:pPr>
      <w:r w:rsidRPr="000A18A0">
        <w:rPr>
          <w:szCs w:val="28"/>
        </w:rPr>
        <w:t xml:space="preserve">1.3.1. Информирование заявителей о предоставлении </w:t>
      </w:r>
      <w:r w:rsidRPr="000A18A0">
        <w:rPr>
          <w:rFonts w:cs="Calibri"/>
          <w:szCs w:val="28"/>
        </w:rPr>
        <w:t xml:space="preserve">муниципальной  </w:t>
      </w:r>
      <w:r w:rsidRPr="000A18A0">
        <w:rPr>
          <w:szCs w:val="28"/>
        </w:rPr>
        <w:t>услуги осуществляется посредством:</w:t>
      </w:r>
    </w:p>
    <w:p w:rsidR="000A18A0" w:rsidRPr="000A18A0" w:rsidRDefault="000A18A0" w:rsidP="000A18A0">
      <w:pPr>
        <w:widowControl w:val="0"/>
        <w:autoSpaceDE w:val="0"/>
        <w:autoSpaceDN w:val="0"/>
        <w:ind w:firstLine="709"/>
        <w:jc w:val="both"/>
        <w:rPr>
          <w:szCs w:val="28"/>
        </w:rPr>
      </w:pPr>
      <w:r w:rsidRPr="000A18A0">
        <w:rPr>
          <w:szCs w:val="28"/>
        </w:rPr>
        <w:t>- консультирования сотрудником</w:t>
      </w:r>
      <w:r w:rsidRPr="000A18A0">
        <w:rPr>
          <w:rFonts w:cs="Calibri"/>
          <w:szCs w:val="28"/>
        </w:rPr>
        <w:t xml:space="preserve"> </w:t>
      </w:r>
      <w:r w:rsidRPr="000A18A0">
        <w:rPr>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0A18A0" w:rsidRPr="000A18A0" w:rsidRDefault="000A18A0" w:rsidP="000A18A0">
      <w:pPr>
        <w:widowControl w:val="0"/>
        <w:autoSpaceDE w:val="0"/>
        <w:autoSpaceDN w:val="0"/>
        <w:ind w:firstLine="709"/>
        <w:jc w:val="both"/>
        <w:rPr>
          <w:szCs w:val="28"/>
        </w:rPr>
      </w:pPr>
      <w:r w:rsidRPr="000A18A0">
        <w:rPr>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0A18A0" w:rsidRPr="000A18A0" w:rsidRDefault="000A18A0" w:rsidP="000A18A0">
      <w:pPr>
        <w:widowControl w:val="0"/>
        <w:autoSpaceDE w:val="0"/>
        <w:autoSpaceDN w:val="0"/>
        <w:adjustRightInd w:val="0"/>
        <w:ind w:firstLine="709"/>
        <w:jc w:val="both"/>
        <w:rPr>
          <w:rFonts w:eastAsia="Calibri"/>
          <w:szCs w:val="28"/>
          <w:lang w:eastAsia="en-US"/>
        </w:rPr>
      </w:pPr>
      <w:r w:rsidRPr="000A18A0">
        <w:rPr>
          <w:rFonts w:eastAsia="Calibri"/>
          <w:szCs w:val="28"/>
          <w:lang w:eastAsia="en-US"/>
        </w:rPr>
        <w:t>1.3.2.</w:t>
      </w:r>
      <w:r w:rsidRPr="000A18A0">
        <w:rPr>
          <w:rFonts w:eastAsia="Calibri"/>
          <w:szCs w:val="28"/>
          <w:lang w:val="en-US" w:eastAsia="en-US"/>
        </w:rPr>
        <w:t> </w:t>
      </w:r>
      <w:r w:rsidRPr="000A18A0">
        <w:rPr>
          <w:rFonts w:eastAsia="Calibri"/>
          <w:szCs w:val="28"/>
          <w:lang w:eastAsia="en-US"/>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rsidR="000A18A0" w:rsidRPr="000A18A0" w:rsidRDefault="000A18A0" w:rsidP="000A18A0">
      <w:pPr>
        <w:widowControl w:val="0"/>
        <w:autoSpaceDE w:val="0"/>
        <w:autoSpaceDN w:val="0"/>
        <w:adjustRightInd w:val="0"/>
        <w:ind w:firstLine="709"/>
        <w:jc w:val="both"/>
        <w:rPr>
          <w:rFonts w:eastAsia="Calibri"/>
          <w:szCs w:val="28"/>
          <w:lang w:eastAsia="en-US"/>
        </w:rPr>
      </w:pPr>
      <w:r w:rsidRPr="000A18A0">
        <w:rPr>
          <w:rFonts w:eastAsia="Calibri"/>
          <w:szCs w:val="28"/>
          <w:lang w:eastAsia="en-US"/>
        </w:rPr>
        <w:t>Консультации проводят:</w:t>
      </w:r>
    </w:p>
    <w:p w:rsidR="000A18A0" w:rsidRPr="000A18A0" w:rsidRDefault="000A18A0" w:rsidP="000A18A0">
      <w:pPr>
        <w:widowControl w:val="0"/>
        <w:autoSpaceDE w:val="0"/>
        <w:autoSpaceDN w:val="0"/>
        <w:adjustRightInd w:val="0"/>
        <w:ind w:firstLine="709"/>
        <w:jc w:val="both"/>
        <w:rPr>
          <w:rFonts w:eastAsia="Calibri"/>
          <w:b/>
          <w:szCs w:val="28"/>
          <w:lang w:eastAsia="en-US"/>
        </w:rPr>
      </w:pPr>
      <w:r w:rsidRPr="000A18A0">
        <w:rPr>
          <w:rFonts w:eastAsia="Calibri"/>
          <w:szCs w:val="28"/>
          <w:lang w:eastAsia="en-US"/>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0A18A0">
        <w:rPr>
          <w:rFonts w:eastAsia="Calibri"/>
          <w:b/>
          <w:szCs w:val="28"/>
          <w:lang w:eastAsia="en-US"/>
        </w:rPr>
        <w:t>.</w:t>
      </w:r>
    </w:p>
    <w:p w:rsidR="000A18A0" w:rsidRPr="000A18A0" w:rsidRDefault="000A18A0" w:rsidP="000A18A0">
      <w:pPr>
        <w:widowControl w:val="0"/>
        <w:autoSpaceDE w:val="0"/>
        <w:autoSpaceDN w:val="0"/>
        <w:ind w:firstLine="709"/>
        <w:jc w:val="both"/>
        <w:rPr>
          <w:szCs w:val="28"/>
        </w:rPr>
      </w:pPr>
      <w:r w:rsidRPr="000A18A0">
        <w:rPr>
          <w:szCs w:val="28"/>
        </w:rPr>
        <w:t xml:space="preserve">1.3.3. Информация о </w:t>
      </w:r>
      <w:r w:rsidRPr="000A18A0">
        <w:rPr>
          <w:rFonts w:cs="Calibri"/>
          <w:szCs w:val="28"/>
        </w:rPr>
        <w:t xml:space="preserve">муниципальной </w:t>
      </w:r>
      <w:r w:rsidRPr="000A18A0">
        <w:rPr>
          <w:szCs w:val="28"/>
        </w:rPr>
        <w:t xml:space="preserve"> услуге размещается:</w:t>
      </w:r>
    </w:p>
    <w:p w:rsidR="000A18A0" w:rsidRPr="000A18A0" w:rsidRDefault="000A18A0" w:rsidP="000A18A0">
      <w:pPr>
        <w:widowControl w:val="0"/>
        <w:autoSpaceDE w:val="0"/>
        <w:autoSpaceDN w:val="0"/>
        <w:ind w:firstLine="709"/>
        <w:jc w:val="both"/>
        <w:rPr>
          <w:szCs w:val="28"/>
        </w:rPr>
      </w:pPr>
      <w:r w:rsidRPr="000A18A0">
        <w:rPr>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0A18A0" w:rsidRPr="000A18A0" w:rsidRDefault="000A18A0" w:rsidP="000A18A0">
      <w:pPr>
        <w:widowControl w:val="0"/>
        <w:shd w:val="clear" w:color="auto" w:fill="FFFFFF"/>
        <w:autoSpaceDE w:val="0"/>
        <w:autoSpaceDN w:val="0"/>
        <w:ind w:firstLine="709"/>
        <w:jc w:val="both"/>
        <w:rPr>
          <w:szCs w:val="28"/>
        </w:rPr>
      </w:pPr>
      <w:r w:rsidRPr="000A18A0">
        <w:rPr>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0A18A0" w:rsidRPr="000A18A0" w:rsidRDefault="000A18A0" w:rsidP="000A18A0">
      <w:pPr>
        <w:widowControl w:val="0"/>
        <w:autoSpaceDE w:val="0"/>
        <w:autoSpaceDN w:val="0"/>
        <w:ind w:firstLine="709"/>
        <w:jc w:val="both"/>
        <w:rPr>
          <w:szCs w:val="28"/>
        </w:rPr>
      </w:pPr>
      <w:r w:rsidRPr="000A18A0">
        <w:rPr>
          <w:szCs w:val="28"/>
        </w:rPr>
        <w:t>1.3.4. Размещаемая информация содержит:</w:t>
      </w:r>
    </w:p>
    <w:p w:rsidR="000A18A0" w:rsidRPr="000A18A0" w:rsidRDefault="000A18A0" w:rsidP="000A18A0">
      <w:pPr>
        <w:widowControl w:val="0"/>
        <w:autoSpaceDE w:val="0"/>
        <w:autoSpaceDN w:val="0"/>
        <w:ind w:firstLine="709"/>
        <w:jc w:val="both"/>
        <w:rPr>
          <w:szCs w:val="28"/>
        </w:rPr>
      </w:pPr>
      <w:r w:rsidRPr="000A18A0">
        <w:rPr>
          <w:szCs w:val="28"/>
        </w:rPr>
        <w:t xml:space="preserve">- извлечения из нормативных правовых актов, устанавливающих порядок и условия предоставления </w:t>
      </w:r>
      <w:r w:rsidRPr="000A18A0">
        <w:rPr>
          <w:rFonts w:cs="Calibri"/>
          <w:szCs w:val="28"/>
        </w:rPr>
        <w:t xml:space="preserve">муниципальной </w:t>
      </w:r>
      <w:r w:rsidRPr="000A18A0">
        <w:rPr>
          <w:szCs w:val="28"/>
        </w:rPr>
        <w:t>услуги;</w:t>
      </w:r>
    </w:p>
    <w:p w:rsidR="000A18A0" w:rsidRPr="000A18A0" w:rsidRDefault="000A18A0" w:rsidP="000A18A0">
      <w:pPr>
        <w:widowControl w:val="0"/>
        <w:autoSpaceDE w:val="0"/>
        <w:autoSpaceDN w:val="0"/>
        <w:ind w:firstLine="709"/>
        <w:jc w:val="both"/>
        <w:rPr>
          <w:szCs w:val="28"/>
        </w:rPr>
      </w:pPr>
      <w:r w:rsidRPr="000A18A0">
        <w:rPr>
          <w:szCs w:val="28"/>
        </w:rPr>
        <w:t xml:space="preserve">- порядок обращений за получением </w:t>
      </w:r>
      <w:r w:rsidRPr="000A18A0">
        <w:rPr>
          <w:rFonts w:cs="Calibri"/>
          <w:szCs w:val="28"/>
        </w:rPr>
        <w:t>муниципальной</w:t>
      </w:r>
      <w:r w:rsidRPr="000A18A0">
        <w:rPr>
          <w:szCs w:val="28"/>
        </w:rPr>
        <w:t xml:space="preserve"> услуги;</w:t>
      </w:r>
    </w:p>
    <w:p w:rsidR="000A18A0" w:rsidRPr="000A18A0" w:rsidRDefault="000A18A0" w:rsidP="000A18A0">
      <w:pPr>
        <w:widowControl w:val="0"/>
        <w:autoSpaceDE w:val="0"/>
        <w:autoSpaceDN w:val="0"/>
        <w:ind w:firstLine="709"/>
        <w:jc w:val="both"/>
        <w:rPr>
          <w:szCs w:val="28"/>
        </w:rPr>
      </w:pPr>
      <w:r w:rsidRPr="000A18A0">
        <w:rPr>
          <w:szCs w:val="28"/>
        </w:rPr>
        <w:t xml:space="preserve">- перечень документов, необходимых для предоставления </w:t>
      </w:r>
      <w:r w:rsidRPr="000A18A0">
        <w:rPr>
          <w:rFonts w:cs="Calibri"/>
          <w:szCs w:val="28"/>
        </w:rPr>
        <w:t>муниципальной</w:t>
      </w:r>
      <w:r w:rsidRPr="000A18A0">
        <w:rPr>
          <w:szCs w:val="28"/>
        </w:rPr>
        <w:t xml:space="preserve"> услуги, и требования, предъявляемые к этим документам;</w:t>
      </w:r>
    </w:p>
    <w:p w:rsidR="000A18A0" w:rsidRPr="000A18A0" w:rsidRDefault="000A18A0" w:rsidP="000A18A0">
      <w:pPr>
        <w:widowControl w:val="0"/>
        <w:autoSpaceDE w:val="0"/>
        <w:autoSpaceDN w:val="0"/>
        <w:ind w:firstLine="709"/>
        <w:jc w:val="both"/>
        <w:rPr>
          <w:szCs w:val="28"/>
        </w:rPr>
      </w:pPr>
      <w:r w:rsidRPr="000A18A0">
        <w:rPr>
          <w:szCs w:val="28"/>
        </w:rPr>
        <w:t xml:space="preserve">- сроки предоставления </w:t>
      </w:r>
      <w:r w:rsidRPr="000A18A0">
        <w:rPr>
          <w:rFonts w:cs="Calibri"/>
          <w:szCs w:val="28"/>
        </w:rPr>
        <w:t xml:space="preserve">муниципальной  </w:t>
      </w:r>
      <w:r w:rsidRPr="000A18A0">
        <w:rPr>
          <w:szCs w:val="28"/>
        </w:rPr>
        <w:t xml:space="preserve"> услуги; </w:t>
      </w:r>
    </w:p>
    <w:p w:rsidR="000A18A0" w:rsidRPr="000A18A0" w:rsidRDefault="000A18A0" w:rsidP="000A18A0">
      <w:pPr>
        <w:widowControl w:val="0"/>
        <w:autoSpaceDE w:val="0"/>
        <w:autoSpaceDN w:val="0"/>
        <w:ind w:firstLine="709"/>
        <w:jc w:val="both"/>
        <w:rPr>
          <w:bCs/>
          <w:szCs w:val="28"/>
        </w:rPr>
      </w:pPr>
      <w:r w:rsidRPr="000A18A0">
        <w:rPr>
          <w:szCs w:val="28"/>
        </w:rPr>
        <w:t xml:space="preserve">- форму заявления о предоставлении </w:t>
      </w:r>
      <w:r w:rsidRPr="000A18A0">
        <w:rPr>
          <w:rFonts w:cs="Calibri"/>
          <w:szCs w:val="28"/>
        </w:rPr>
        <w:t xml:space="preserve">муниципальной  </w:t>
      </w:r>
      <w:r w:rsidRPr="000A18A0">
        <w:rPr>
          <w:szCs w:val="28"/>
        </w:rPr>
        <w:t xml:space="preserve"> услуги</w:t>
      </w:r>
      <w:r w:rsidRPr="000A18A0">
        <w:rPr>
          <w:bCs/>
          <w:szCs w:val="28"/>
        </w:rPr>
        <w:t>;</w:t>
      </w:r>
    </w:p>
    <w:p w:rsidR="000A18A0" w:rsidRPr="000A18A0" w:rsidRDefault="000A18A0" w:rsidP="000A18A0">
      <w:pPr>
        <w:widowControl w:val="0"/>
        <w:autoSpaceDE w:val="0"/>
        <w:autoSpaceDN w:val="0"/>
        <w:ind w:firstLine="709"/>
        <w:jc w:val="both"/>
        <w:rPr>
          <w:bCs/>
          <w:szCs w:val="28"/>
        </w:rPr>
      </w:pPr>
      <w:r w:rsidRPr="000A18A0">
        <w:rPr>
          <w:bCs/>
          <w:szCs w:val="28"/>
        </w:rPr>
        <w:t>- текст Административного регламента;</w:t>
      </w:r>
    </w:p>
    <w:p w:rsidR="000A18A0" w:rsidRPr="000A18A0" w:rsidRDefault="000A18A0" w:rsidP="000A18A0">
      <w:pPr>
        <w:widowControl w:val="0"/>
        <w:autoSpaceDE w:val="0"/>
        <w:autoSpaceDN w:val="0"/>
        <w:ind w:firstLine="709"/>
        <w:jc w:val="both"/>
        <w:rPr>
          <w:bCs/>
          <w:szCs w:val="28"/>
        </w:rPr>
      </w:pPr>
      <w:r w:rsidRPr="000A18A0">
        <w:rPr>
          <w:bCs/>
          <w:szCs w:val="28"/>
        </w:rPr>
        <w:t xml:space="preserve">- порядок информирования о ходе предоставления </w:t>
      </w:r>
      <w:r w:rsidRPr="000A18A0">
        <w:rPr>
          <w:rFonts w:cs="Calibri"/>
          <w:szCs w:val="28"/>
        </w:rPr>
        <w:t xml:space="preserve">муниципальной  </w:t>
      </w:r>
      <w:r w:rsidRPr="000A18A0">
        <w:rPr>
          <w:bCs/>
          <w:szCs w:val="28"/>
        </w:rPr>
        <w:t xml:space="preserve"> услуги;</w:t>
      </w:r>
    </w:p>
    <w:p w:rsidR="000A18A0" w:rsidRDefault="000A18A0" w:rsidP="000A18A0">
      <w:pPr>
        <w:pStyle w:val="Style27"/>
        <w:widowControl/>
        <w:tabs>
          <w:tab w:val="left" w:pos="1675"/>
        </w:tabs>
        <w:ind w:firstLine="0"/>
        <w:rPr>
          <w:i/>
        </w:rPr>
      </w:pPr>
      <w:r w:rsidRPr="000A18A0">
        <w:rPr>
          <w:rFonts w:eastAsia="Calibri"/>
          <w:bCs/>
          <w:sz w:val="28"/>
          <w:szCs w:val="28"/>
          <w:lang w:eastAsia="en-US"/>
        </w:rPr>
        <w:t>- информацию об</w:t>
      </w:r>
      <w:r w:rsidRPr="000A18A0">
        <w:rPr>
          <w:rFonts w:eastAsia="Calibri"/>
          <w:sz w:val="28"/>
          <w:szCs w:val="28"/>
          <w:lang w:eastAsia="en-US"/>
        </w:rPr>
        <w:t xml:space="preserve"> отделе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0A18A0">
        <w:rPr>
          <w:rFonts w:eastAsia="Calibri"/>
          <w:bCs/>
          <w:sz w:val="28"/>
          <w:szCs w:val="28"/>
          <w:lang w:eastAsia="en-US"/>
        </w:rPr>
        <w:t xml:space="preserve"> с указанием места нахождения, графике работы, контактных телефонов, адреса электронной почты, адреса сайта </w:t>
      </w:r>
      <w:r w:rsidRPr="000A18A0">
        <w:rPr>
          <w:rFonts w:eastAsia="Calibri"/>
          <w:bCs/>
          <w:color w:val="000000"/>
          <w:sz w:val="28"/>
          <w:szCs w:val="28"/>
          <w:lang w:eastAsia="en-US"/>
        </w:rPr>
        <w:t>в информационно-телекоммуникационной сети «Интернет».</w:t>
      </w:r>
      <w:r w:rsidRPr="00BF72E1">
        <w:rPr>
          <w:i/>
        </w:rPr>
        <w:t xml:space="preserve"> </w:t>
      </w:r>
    </w:p>
    <w:p w:rsidR="002B5653" w:rsidRDefault="000A18A0" w:rsidP="000A18A0">
      <w:pPr>
        <w:pStyle w:val="Style27"/>
        <w:widowControl/>
        <w:tabs>
          <w:tab w:val="left" w:pos="1675"/>
        </w:tabs>
        <w:ind w:firstLine="0"/>
        <w:rPr>
          <w:i/>
        </w:rPr>
      </w:pPr>
      <w:r>
        <w:rPr>
          <w:i/>
        </w:rPr>
        <w:t xml:space="preserve">         </w:t>
      </w:r>
      <w:r w:rsidRPr="00BF72E1">
        <w:rPr>
          <w:i/>
        </w:rPr>
        <w:t>(</w:t>
      </w:r>
      <w:r>
        <w:rPr>
          <w:i/>
        </w:rPr>
        <w:t>подраздел 1.3. в</w:t>
      </w:r>
      <w:r w:rsidRPr="00BF72E1">
        <w:rPr>
          <w:i/>
        </w:rPr>
        <w:t xml:space="preserve"> редакции постановлени</w:t>
      </w:r>
      <w:r>
        <w:rPr>
          <w:i/>
        </w:rPr>
        <w:t>я</w:t>
      </w:r>
      <w:r w:rsidRPr="00BF72E1">
        <w:rPr>
          <w:i/>
        </w:rPr>
        <w:t xml:space="preserve"> Администрации муниципального образования Руднянский район Смоленской области </w:t>
      </w:r>
      <w:r>
        <w:rPr>
          <w:i/>
        </w:rPr>
        <w:t>от 06.03.2020 №119</w:t>
      </w:r>
      <w:r w:rsidRPr="00BF72E1">
        <w:rPr>
          <w:i/>
        </w:rPr>
        <w:t>)</w:t>
      </w:r>
    </w:p>
    <w:p w:rsidR="000A18A0" w:rsidRPr="00E645F7" w:rsidRDefault="000A18A0" w:rsidP="000A18A0">
      <w:pPr>
        <w:pStyle w:val="Style27"/>
        <w:widowControl/>
        <w:tabs>
          <w:tab w:val="left" w:pos="1675"/>
        </w:tabs>
        <w:ind w:firstLine="0"/>
        <w:rPr>
          <w:sz w:val="28"/>
          <w:szCs w:val="28"/>
        </w:rPr>
      </w:pPr>
    </w:p>
    <w:p w:rsidR="00AB0161" w:rsidRPr="00E645F7" w:rsidRDefault="00AB0161" w:rsidP="00AB0161">
      <w:pPr>
        <w:widowControl w:val="0"/>
        <w:autoSpaceDE w:val="0"/>
        <w:autoSpaceDN w:val="0"/>
        <w:adjustRightInd w:val="0"/>
        <w:jc w:val="center"/>
        <w:outlineLvl w:val="1"/>
        <w:rPr>
          <w:b/>
          <w:szCs w:val="28"/>
        </w:rPr>
      </w:pPr>
      <w:r w:rsidRPr="00E645F7">
        <w:rPr>
          <w:b/>
          <w:szCs w:val="28"/>
        </w:rPr>
        <w:t>2. Стандарт предоставления муниципальной услуги</w:t>
      </w:r>
    </w:p>
    <w:p w:rsidR="00AB0161" w:rsidRPr="00A22017" w:rsidRDefault="00AB0161" w:rsidP="00AB0161">
      <w:pPr>
        <w:widowControl w:val="0"/>
        <w:autoSpaceDE w:val="0"/>
        <w:autoSpaceDN w:val="0"/>
        <w:adjustRightInd w:val="0"/>
        <w:jc w:val="center"/>
        <w:outlineLvl w:val="1"/>
        <w:rPr>
          <w:szCs w:val="28"/>
        </w:rPr>
      </w:pPr>
    </w:p>
    <w:p w:rsidR="00AB0161" w:rsidRPr="00CF7120" w:rsidRDefault="00AB0161" w:rsidP="005B3785">
      <w:pPr>
        <w:widowControl w:val="0"/>
        <w:autoSpaceDE w:val="0"/>
        <w:autoSpaceDN w:val="0"/>
        <w:adjustRightInd w:val="0"/>
        <w:ind w:firstLine="709"/>
        <w:jc w:val="center"/>
        <w:outlineLvl w:val="2"/>
        <w:rPr>
          <w:b/>
          <w:szCs w:val="28"/>
        </w:rPr>
      </w:pPr>
      <w:r w:rsidRPr="00CF7120">
        <w:rPr>
          <w:b/>
          <w:szCs w:val="28"/>
        </w:rPr>
        <w:t>2.1. Наименование муниципальной услуги</w:t>
      </w:r>
    </w:p>
    <w:p w:rsidR="00E645F7" w:rsidRPr="00A22017" w:rsidRDefault="00E645F7" w:rsidP="00AB0161">
      <w:pPr>
        <w:widowControl w:val="0"/>
        <w:autoSpaceDE w:val="0"/>
        <w:autoSpaceDN w:val="0"/>
        <w:adjustRightInd w:val="0"/>
        <w:ind w:firstLine="709"/>
        <w:jc w:val="both"/>
        <w:outlineLvl w:val="2"/>
        <w:rPr>
          <w:szCs w:val="28"/>
        </w:rPr>
      </w:pPr>
    </w:p>
    <w:p w:rsidR="00AB0161" w:rsidRDefault="00C0354F" w:rsidP="00C0354F">
      <w:pPr>
        <w:widowControl w:val="0"/>
        <w:autoSpaceDE w:val="0"/>
        <w:autoSpaceDN w:val="0"/>
        <w:adjustRightInd w:val="0"/>
        <w:jc w:val="both"/>
        <w:rPr>
          <w:szCs w:val="28"/>
        </w:rPr>
      </w:pPr>
      <w:r>
        <w:rPr>
          <w:szCs w:val="28"/>
        </w:rPr>
        <w:t xml:space="preserve">    </w:t>
      </w:r>
      <w:r w:rsidR="00AB0161" w:rsidRPr="00A22017">
        <w:rPr>
          <w:szCs w:val="28"/>
        </w:rPr>
        <w:t xml:space="preserve">Наименование муниципальной услуги </w:t>
      </w:r>
      <w:r w:rsidR="00E645F7">
        <w:rPr>
          <w:szCs w:val="28"/>
        </w:rPr>
        <w:t>–</w:t>
      </w:r>
      <w:r w:rsidR="00AB0161" w:rsidRPr="00A22017">
        <w:rPr>
          <w:szCs w:val="28"/>
        </w:rPr>
        <w:t xml:space="preserve"> </w:t>
      </w:r>
      <w:r w:rsidR="00E645F7">
        <w:rPr>
          <w:szCs w:val="28"/>
        </w:rPr>
        <w:t>«П</w:t>
      </w:r>
      <w:r w:rsidR="00AB0161" w:rsidRPr="00A22017">
        <w:rPr>
          <w:szCs w:val="28"/>
        </w:rPr>
        <w:t>одготовка и проведение торгов на право заключения договоров аренды муниципального имущества</w:t>
      </w:r>
      <w:r w:rsidR="00E645F7">
        <w:rPr>
          <w:szCs w:val="28"/>
        </w:rPr>
        <w:t xml:space="preserve"> муниципального образования Руднянский район Смоленской области»</w:t>
      </w:r>
      <w:r w:rsidR="00AB0161" w:rsidRPr="00A22017">
        <w:rPr>
          <w:szCs w:val="28"/>
        </w:rPr>
        <w:t>.</w:t>
      </w:r>
    </w:p>
    <w:p w:rsidR="00E645F7" w:rsidRPr="00A22017" w:rsidRDefault="00E645F7" w:rsidP="00AB0161">
      <w:pPr>
        <w:widowControl w:val="0"/>
        <w:autoSpaceDE w:val="0"/>
        <w:autoSpaceDN w:val="0"/>
        <w:adjustRightInd w:val="0"/>
        <w:ind w:firstLine="709"/>
        <w:jc w:val="both"/>
        <w:rPr>
          <w:szCs w:val="28"/>
        </w:rPr>
      </w:pPr>
    </w:p>
    <w:p w:rsidR="00AB0161" w:rsidRPr="00CF7120" w:rsidRDefault="00AB0161" w:rsidP="005B3785">
      <w:pPr>
        <w:widowControl w:val="0"/>
        <w:autoSpaceDE w:val="0"/>
        <w:autoSpaceDN w:val="0"/>
        <w:adjustRightInd w:val="0"/>
        <w:ind w:firstLine="709"/>
        <w:jc w:val="center"/>
        <w:outlineLvl w:val="2"/>
        <w:rPr>
          <w:b/>
          <w:szCs w:val="28"/>
        </w:rPr>
      </w:pPr>
      <w:r w:rsidRPr="00CF7120">
        <w:rPr>
          <w:b/>
          <w:szCs w:val="28"/>
        </w:rPr>
        <w:t>2.2. Наименование органа, предоставляющего муниципальную услугу</w:t>
      </w:r>
    </w:p>
    <w:p w:rsidR="00E645F7" w:rsidRPr="00A22017" w:rsidRDefault="00E645F7" w:rsidP="00AB0161">
      <w:pPr>
        <w:widowControl w:val="0"/>
        <w:autoSpaceDE w:val="0"/>
        <w:autoSpaceDN w:val="0"/>
        <w:adjustRightInd w:val="0"/>
        <w:ind w:firstLine="709"/>
        <w:jc w:val="both"/>
        <w:outlineLvl w:val="2"/>
        <w:rPr>
          <w:szCs w:val="28"/>
        </w:rPr>
      </w:pPr>
    </w:p>
    <w:p w:rsidR="00B54C3D" w:rsidRDefault="0052089B" w:rsidP="00746CEC">
      <w:pPr>
        <w:widowControl w:val="0"/>
        <w:autoSpaceDE w:val="0"/>
        <w:autoSpaceDN w:val="0"/>
        <w:adjustRightInd w:val="0"/>
        <w:jc w:val="both"/>
        <w:rPr>
          <w:szCs w:val="28"/>
        </w:rPr>
      </w:pPr>
      <w:r>
        <w:rPr>
          <w:szCs w:val="28"/>
        </w:rPr>
        <w:t xml:space="preserve"> </w:t>
      </w:r>
      <w:r w:rsidR="007D307B">
        <w:rPr>
          <w:szCs w:val="28"/>
        </w:rPr>
        <w:t xml:space="preserve"> </w:t>
      </w:r>
      <w:r w:rsidR="00CF7120">
        <w:rPr>
          <w:szCs w:val="28"/>
        </w:rPr>
        <w:tab/>
      </w:r>
      <w:r w:rsidR="00AB0161" w:rsidRPr="00A22017">
        <w:rPr>
          <w:szCs w:val="28"/>
        </w:rPr>
        <w:t xml:space="preserve">2.2.1. </w:t>
      </w:r>
      <w:r>
        <w:rPr>
          <w:szCs w:val="28"/>
        </w:rPr>
        <w:t>Му</w:t>
      </w:r>
      <w:r w:rsidR="00E17598">
        <w:rPr>
          <w:szCs w:val="28"/>
        </w:rPr>
        <w:t>ниципальная услуга</w:t>
      </w:r>
      <w:r>
        <w:rPr>
          <w:szCs w:val="28"/>
        </w:rPr>
        <w:t xml:space="preserve"> предоставляет</w:t>
      </w:r>
      <w:r w:rsidR="00E17598">
        <w:rPr>
          <w:szCs w:val="28"/>
        </w:rPr>
        <w:t>ся Администрацией</w:t>
      </w:r>
      <w:r w:rsidRPr="00F2557B">
        <w:rPr>
          <w:szCs w:val="28"/>
        </w:rPr>
        <w:t xml:space="preserve"> муницип</w:t>
      </w:r>
      <w:r>
        <w:rPr>
          <w:szCs w:val="28"/>
        </w:rPr>
        <w:t>ального образования Руднянский район</w:t>
      </w:r>
      <w:r w:rsidRPr="00F2557B">
        <w:rPr>
          <w:szCs w:val="28"/>
        </w:rPr>
        <w:t xml:space="preserve"> Смоленской области</w:t>
      </w:r>
      <w:r>
        <w:rPr>
          <w:szCs w:val="28"/>
        </w:rPr>
        <w:t xml:space="preserve"> в лице отдела по экономике, управлению муниципальным имуществом и земельным отношениям</w:t>
      </w:r>
      <w:r w:rsidRPr="0036422D">
        <w:rPr>
          <w:szCs w:val="28"/>
        </w:rPr>
        <w:t xml:space="preserve"> </w:t>
      </w:r>
      <w:r>
        <w:rPr>
          <w:szCs w:val="28"/>
        </w:rPr>
        <w:t>Администрация</w:t>
      </w:r>
      <w:r w:rsidRPr="00F2557B">
        <w:rPr>
          <w:szCs w:val="28"/>
        </w:rPr>
        <w:t xml:space="preserve"> муницип</w:t>
      </w:r>
      <w:r>
        <w:rPr>
          <w:szCs w:val="28"/>
        </w:rPr>
        <w:t>ального образования Руднянский район</w:t>
      </w:r>
      <w:r w:rsidRPr="00F2557B">
        <w:rPr>
          <w:szCs w:val="28"/>
        </w:rPr>
        <w:t xml:space="preserve"> Смоленской</w:t>
      </w:r>
      <w:r w:rsidR="00E17598">
        <w:rPr>
          <w:szCs w:val="28"/>
        </w:rPr>
        <w:t xml:space="preserve"> (</w:t>
      </w:r>
      <w:r>
        <w:rPr>
          <w:szCs w:val="28"/>
        </w:rPr>
        <w:t>далее – Отдел).</w:t>
      </w:r>
    </w:p>
    <w:p w:rsidR="00CF7120" w:rsidRPr="00031F22" w:rsidRDefault="00B54C3D" w:rsidP="00E17598">
      <w:pPr>
        <w:widowControl w:val="0"/>
        <w:autoSpaceDE w:val="0"/>
        <w:autoSpaceDN w:val="0"/>
        <w:adjustRightInd w:val="0"/>
        <w:ind w:firstLine="708"/>
        <w:jc w:val="both"/>
        <w:rPr>
          <w:szCs w:val="28"/>
        </w:rPr>
      </w:pPr>
      <w:r>
        <w:rPr>
          <w:szCs w:val="28"/>
        </w:rPr>
        <w:t>2.2.2</w:t>
      </w:r>
      <w:r w:rsidRPr="00A22017">
        <w:rPr>
          <w:szCs w:val="28"/>
        </w:rPr>
        <w:t xml:space="preserve">. </w:t>
      </w:r>
      <w:r w:rsidR="00CF7120" w:rsidRPr="005B648B">
        <w:rPr>
          <w:color w:val="000000"/>
          <w:szCs w:val="28"/>
        </w:rPr>
        <w:t>При предоставлении услуги Администрация</w:t>
      </w:r>
      <w:r w:rsidR="00CF7120" w:rsidRPr="00555A2A">
        <w:rPr>
          <w:b/>
          <w:bCs/>
          <w:i/>
          <w:iCs/>
          <w:szCs w:val="28"/>
        </w:rPr>
        <w:t xml:space="preserve"> </w:t>
      </w:r>
      <w:r w:rsidR="00CF7120" w:rsidRPr="005B648B">
        <w:rPr>
          <w:color w:val="000000"/>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CF7120" w:rsidRPr="005B648B">
        <w:rPr>
          <w:szCs w:val="28"/>
        </w:rPr>
        <w:t xml:space="preserve"> </w:t>
      </w:r>
      <w:r w:rsidR="00CF7120" w:rsidRPr="005B648B">
        <w:rPr>
          <w:color w:val="000000"/>
          <w:szCs w:val="28"/>
        </w:rPr>
        <w:t>взаимодейству</w:t>
      </w:r>
      <w:r w:rsidR="00CF7120">
        <w:rPr>
          <w:color w:val="000000"/>
          <w:szCs w:val="28"/>
        </w:rPr>
        <w:t>е</w:t>
      </w:r>
      <w:r w:rsidR="00CF7120" w:rsidRPr="005B648B">
        <w:rPr>
          <w:color w:val="000000"/>
          <w:szCs w:val="28"/>
        </w:rPr>
        <w:t>т со следующими органами и организациями</w:t>
      </w:r>
      <w:r w:rsidR="00CF7120" w:rsidRPr="00031F22">
        <w:rPr>
          <w:szCs w:val="28"/>
        </w:rPr>
        <w:t>:</w:t>
      </w:r>
    </w:p>
    <w:p w:rsidR="00CF7120" w:rsidRDefault="00CF7120" w:rsidP="006A41C8">
      <w:pPr>
        <w:widowControl w:val="0"/>
        <w:autoSpaceDE w:val="0"/>
        <w:autoSpaceDN w:val="0"/>
        <w:adjustRightInd w:val="0"/>
        <w:ind w:firstLine="709"/>
        <w:jc w:val="both"/>
        <w:rPr>
          <w:color w:val="000000"/>
          <w:szCs w:val="28"/>
        </w:rPr>
      </w:pPr>
      <w:r>
        <w:rPr>
          <w:szCs w:val="28"/>
        </w:rPr>
        <w:t xml:space="preserve"> -  </w:t>
      </w:r>
      <w:r w:rsidRPr="00410CAA">
        <w:rPr>
          <w:color w:val="000000"/>
          <w:szCs w:val="28"/>
        </w:rPr>
        <w:t>Управлением Федеральной налоговой службы России</w:t>
      </w:r>
      <w:r w:rsidR="006A41C8">
        <w:rPr>
          <w:color w:val="000000"/>
          <w:szCs w:val="28"/>
        </w:rPr>
        <w:t xml:space="preserve"> </w:t>
      </w:r>
      <w:r>
        <w:rPr>
          <w:color w:val="000000"/>
          <w:szCs w:val="28"/>
        </w:rPr>
        <w:t>по вопросам (для) получения:</w:t>
      </w:r>
    </w:p>
    <w:p w:rsidR="00E17598" w:rsidRDefault="00CF7120" w:rsidP="00CF7120">
      <w:pPr>
        <w:pStyle w:val="ConsPlusNorma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 данных</w:t>
      </w:r>
      <w:r w:rsidRPr="00104EA5">
        <w:rPr>
          <w:rFonts w:ascii="Times New Roman" w:hAnsi="Times New Roman" w:cs="Times New Roman"/>
          <w:color w:val="000000"/>
          <w:sz w:val="28"/>
          <w:szCs w:val="28"/>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w:t>
      </w:r>
      <w:r>
        <w:rPr>
          <w:rFonts w:ascii="Times New Roman" w:hAnsi="Times New Roman" w:cs="Times New Roman"/>
          <w:color w:val="000000"/>
          <w:sz w:val="28"/>
          <w:szCs w:val="28"/>
        </w:rPr>
        <w:t>.</w:t>
      </w:r>
    </w:p>
    <w:p w:rsidR="00021084" w:rsidRDefault="00B54C3D" w:rsidP="00021084">
      <w:pPr>
        <w:pStyle w:val="Style27"/>
        <w:widowControl/>
        <w:tabs>
          <w:tab w:val="left" w:pos="1406"/>
        </w:tabs>
        <w:spacing w:line="240" w:lineRule="auto"/>
        <w:ind w:firstLine="709"/>
        <w:rPr>
          <w:sz w:val="28"/>
          <w:szCs w:val="28"/>
        </w:rPr>
      </w:pPr>
      <w:r w:rsidRPr="00BD55C5">
        <w:rPr>
          <w:sz w:val="28"/>
          <w:szCs w:val="28"/>
        </w:rPr>
        <w:t>2.2.3</w:t>
      </w:r>
      <w:r w:rsidR="00AB0161" w:rsidRPr="00BD55C5">
        <w:rPr>
          <w:sz w:val="28"/>
          <w:szCs w:val="28"/>
        </w:rPr>
        <w:t>.</w:t>
      </w:r>
      <w:r w:rsidR="00AB0161" w:rsidRPr="00A22017">
        <w:rPr>
          <w:szCs w:val="28"/>
        </w:rPr>
        <w:t xml:space="preserve"> </w:t>
      </w:r>
      <w:r w:rsidR="00021084" w:rsidRPr="00E959F7">
        <w:rPr>
          <w:sz w:val="28"/>
          <w:szCs w:val="28"/>
        </w:rPr>
        <w:t>При получении муниципальной услуги заявитель взаимодействует со следующими органами и организациями</w:t>
      </w:r>
      <w:r w:rsidR="00021084">
        <w:rPr>
          <w:sz w:val="28"/>
          <w:szCs w:val="28"/>
        </w:rPr>
        <w:t>:</w:t>
      </w:r>
    </w:p>
    <w:p w:rsidR="00021084" w:rsidRDefault="00021084" w:rsidP="00021084">
      <w:pPr>
        <w:autoSpaceDE w:val="0"/>
        <w:autoSpaceDN w:val="0"/>
        <w:adjustRightInd w:val="0"/>
        <w:ind w:firstLine="709"/>
        <w:jc w:val="both"/>
        <w:rPr>
          <w:szCs w:val="28"/>
        </w:rPr>
      </w:pPr>
      <w:r>
        <w:rPr>
          <w:szCs w:val="28"/>
        </w:rPr>
        <w:t>-</w:t>
      </w:r>
      <w:r w:rsidRPr="00D51BF6">
        <w:rPr>
          <w:szCs w:val="28"/>
        </w:rPr>
        <w:t xml:space="preserve"> </w:t>
      </w:r>
      <w:r>
        <w:rPr>
          <w:szCs w:val="28"/>
        </w:rPr>
        <w:t>н</w:t>
      </w:r>
      <w:r w:rsidRPr="00D51BF6">
        <w:rPr>
          <w:szCs w:val="28"/>
        </w:rPr>
        <w:t>отариусом (любая нотариальная контора по выбору заявителя)</w:t>
      </w:r>
      <w:r>
        <w:rPr>
          <w:szCs w:val="28"/>
        </w:rPr>
        <w:t>;</w:t>
      </w:r>
    </w:p>
    <w:p w:rsidR="00021084" w:rsidRDefault="00021084" w:rsidP="00021084">
      <w:pPr>
        <w:autoSpaceDE w:val="0"/>
        <w:autoSpaceDN w:val="0"/>
        <w:adjustRightInd w:val="0"/>
        <w:ind w:firstLine="709"/>
        <w:jc w:val="both"/>
        <w:rPr>
          <w:szCs w:val="28"/>
        </w:rPr>
      </w:pPr>
      <w:r w:rsidRPr="00863B7E">
        <w:rPr>
          <w:szCs w:val="28"/>
        </w:rPr>
        <w:t xml:space="preserve">- </w:t>
      </w:r>
      <w:proofErr w:type="spellStart"/>
      <w:r w:rsidRPr="00863B7E">
        <w:rPr>
          <w:szCs w:val="28"/>
        </w:rPr>
        <w:t>Руднянским</w:t>
      </w:r>
      <w:proofErr w:type="spellEnd"/>
      <w:r w:rsidRPr="00863B7E">
        <w:rPr>
          <w:szCs w:val="28"/>
        </w:rPr>
        <w:t xml:space="preserve"> отделом Управления Федеральной службы государственной регистрации, кадастра и картографии по Смоленской области, при заключении долгосрочных договоров аренды;</w:t>
      </w:r>
    </w:p>
    <w:p w:rsidR="00021084" w:rsidRDefault="00021084" w:rsidP="00021084">
      <w:pPr>
        <w:autoSpaceDE w:val="0"/>
        <w:autoSpaceDN w:val="0"/>
        <w:adjustRightInd w:val="0"/>
        <w:ind w:firstLine="709"/>
        <w:jc w:val="both"/>
        <w:rPr>
          <w:szCs w:val="28"/>
        </w:rPr>
      </w:pPr>
      <w:r>
        <w:rPr>
          <w:szCs w:val="28"/>
        </w:rPr>
        <w:t>- б</w:t>
      </w:r>
      <w:r w:rsidRPr="00C21963">
        <w:rPr>
          <w:szCs w:val="28"/>
        </w:rPr>
        <w:t>анковским отделением</w:t>
      </w:r>
      <w:r>
        <w:rPr>
          <w:szCs w:val="28"/>
        </w:rPr>
        <w:t xml:space="preserve"> </w:t>
      </w:r>
      <w:r w:rsidRPr="00C21963">
        <w:rPr>
          <w:szCs w:val="28"/>
        </w:rPr>
        <w:t>(любое отделение банка по выбору заявителя);</w:t>
      </w:r>
    </w:p>
    <w:p w:rsidR="00021084" w:rsidRPr="00D51BF6" w:rsidRDefault="00021084" w:rsidP="00021084">
      <w:pPr>
        <w:autoSpaceDE w:val="0"/>
        <w:autoSpaceDN w:val="0"/>
        <w:adjustRightInd w:val="0"/>
        <w:ind w:firstLine="709"/>
        <w:jc w:val="both"/>
        <w:rPr>
          <w:szCs w:val="28"/>
        </w:rPr>
      </w:pPr>
      <w:r w:rsidRPr="00D51BF6">
        <w:rPr>
          <w:szCs w:val="28"/>
        </w:rPr>
        <w:t>по вопросам (</w:t>
      </w:r>
      <w:proofErr w:type="gramStart"/>
      <w:r w:rsidRPr="00D51BF6">
        <w:rPr>
          <w:szCs w:val="28"/>
        </w:rPr>
        <w:t>для</w:t>
      </w:r>
      <w:proofErr w:type="gramEnd"/>
      <w:r w:rsidRPr="00D51BF6">
        <w:rPr>
          <w:szCs w:val="28"/>
        </w:rPr>
        <w:t>)</w:t>
      </w:r>
    </w:p>
    <w:p w:rsidR="00021084" w:rsidRDefault="00021084" w:rsidP="00021084">
      <w:pPr>
        <w:autoSpaceDE w:val="0"/>
        <w:autoSpaceDN w:val="0"/>
        <w:adjustRightInd w:val="0"/>
        <w:ind w:firstLine="709"/>
        <w:jc w:val="both"/>
        <w:rPr>
          <w:szCs w:val="28"/>
        </w:rPr>
      </w:pPr>
      <w:r>
        <w:rPr>
          <w:szCs w:val="28"/>
        </w:rPr>
        <w:t>- п</w:t>
      </w:r>
      <w:r w:rsidRPr="00D51BF6">
        <w:rPr>
          <w:szCs w:val="28"/>
        </w:rPr>
        <w:t xml:space="preserve">олучения </w:t>
      </w:r>
      <w:r>
        <w:rPr>
          <w:szCs w:val="28"/>
        </w:rPr>
        <w:t>соответствующей доверенности;</w:t>
      </w:r>
    </w:p>
    <w:p w:rsidR="00021084" w:rsidRDefault="00021084" w:rsidP="00021084">
      <w:pPr>
        <w:autoSpaceDE w:val="0"/>
        <w:autoSpaceDN w:val="0"/>
        <w:adjustRightInd w:val="0"/>
        <w:ind w:firstLine="709"/>
        <w:jc w:val="both"/>
        <w:rPr>
          <w:szCs w:val="28"/>
        </w:rPr>
      </w:pPr>
      <w:r>
        <w:rPr>
          <w:szCs w:val="28"/>
        </w:rPr>
        <w:t>-  регистрации договора</w:t>
      </w:r>
      <w:r w:rsidRPr="00C21963">
        <w:rPr>
          <w:szCs w:val="28"/>
        </w:rPr>
        <w:t xml:space="preserve"> </w:t>
      </w:r>
      <w:r>
        <w:rPr>
          <w:szCs w:val="28"/>
        </w:rPr>
        <w:t>аренды;</w:t>
      </w:r>
    </w:p>
    <w:p w:rsidR="00021084" w:rsidRDefault="00021084" w:rsidP="00021084">
      <w:pPr>
        <w:autoSpaceDE w:val="0"/>
        <w:autoSpaceDN w:val="0"/>
        <w:adjustRightInd w:val="0"/>
        <w:ind w:firstLine="709"/>
        <w:jc w:val="both"/>
        <w:rPr>
          <w:szCs w:val="28"/>
        </w:rPr>
      </w:pPr>
      <w:r>
        <w:rPr>
          <w:szCs w:val="28"/>
        </w:rPr>
        <w:t>- в</w:t>
      </w:r>
      <w:r w:rsidRPr="00C21963">
        <w:rPr>
          <w:szCs w:val="28"/>
        </w:rPr>
        <w:t>несения задатка и получения документов, подтверждающих внесение задатка</w:t>
      </w:r>
      <w:r>
        <w:rPr>
          <w:szCs w:val="28"/>
        </w:rPr>
        <w:t>,</w:t>
      </w:r>
      <w:r w:rsidRPr="00C21963">
        <w:rPr>
          <w:szCs w:val="28"/>
        </w:rPr>
        <w:t xml:space="preserve"> </w:t>
      </w:r>
      <w:r w:rsidRPr="00A22017">
        <w:rPr>
          <w:szCs w:val="28"/>
        </w:rPr>
        <w:t>если требование о внесении задатка указано</w:t>
      </w:r>
      <w:r>
        <w:rPr>
          <w:szCs w:val="28"/>
        </w:rPr>
        <w:t xml:space="preserve"> в извещении о проведении конкурса или аукциона.</w:t>
      </w:r>
    </w:p>
    <w:p w:rsidR="00AB0161" w:rsidRPr="00A22017" w:rsidRDefault="00DD2FD9" w:rsidP="00DD2FD9">
      <w:pPr>
        <w:widowControl w:val="0"/>
        <w:autoSpaceDE w:val="0"/>
        <w:autoSpaceDN w:val="0"/>
        <w:adjustRightInd w:val="0"/>
        <w:ind w:firstLine="708"/>
        <w:jc w:val="both"/>
        <w:rPr>
          <w:szCs w:val="28"/>
        </w:rPr>
      </w:pPr>
      <w:r>
        <w:rPr>
          <w:szCs w:val="28"/>
        </w:rPr>
        <w:t xml:space="preserve">2.2.4. </w:t>
      </w:r>
      <w:r w:rsidR="003642EA" w:rsidRPr="00431B5F">
        <w:rPr>
          <w:szCs w:val="28"/>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2089B" w:rsidRDefault="00DD2FD9" w:rsidP="00D56200">
      <w:pPr>
        <w:pStyle w:val="Style15"/>
        <w:widowControl/>
        <w:tabs>
          <w:tab w:val="left" w:leader="underscore" w:pos="9528"/>
        </w:tabs>
        <w:spacing w:line="307" w:lineRule="exact"/>
        <w:ind w:firstLine="709"/>
        <w:rPr>
          <w:rStyle w:val="FontStyle39"/>
          <w:sz w:val="28"/>
          <w:szCs w:val="28"/>
        </w:rPr>
      </w:pPr>
      <w:r>
        <w:rPr>
          <w:sz w:val="28"/>
          <w:szCs w:val="28"/>
        </w:rPr>
        <w:t>2.2.5</w:t>
      </w:r>
      <w:r w:rsidR="00E83895" w:rsidRPr="002B5653">
        <w:rPr>
          <w:sz w:val="28"/>
          <w:szCs w:val="28"/>
        </w:rPr>
        <w:t>.</w:t>
      </w:r>
      <w:r w:rsidR="00D56200" w:rsidRPr="00D56200">
        <w:rPr>
          <w:sz w:val="28"/>
          <w:szCs w:val="28"/>
        </w:rPr>
        <w:t xml:space="preserve"> </w:t>
      </w:r>
      <w:proofErr w:type="gramStart"/>
      <w:r w:rsidR="00D56200" w:rsidRPr="00FC7288">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00D56200">
        <w:rPr>
          <w:rStyle w:val="FontStyle39"/>
          <w:sz w:val="28"/>
          <w:szCs w:val="28"/>
        </w:rPr>
        <w:t>Руднянского</w:t>
      </w:r>
      <w:proofErr w:type="spellEnd"/>
      <w:r w:rsidR="00D56200">
        <w:rPr>
          <w:rStyle w:val="FontStyle39"/>
          <w:sz w:val="28"/>
          <w:szCs w:val="28"/>
        </w:rPr>
        <w:t xml:space="preserve"> районного представительного Собрания </w:t>
      </w:r>
      <w:r w:rsidR="00D56200" w:rsidRPr="002B5653">
        <w:rPr>
          <w:szCs w:val="28"/>
        </w:rPr>
        <w:t xml:space="preserve">от </w:t>
      </w:r>
      <w:r w:rsidR="00D56200">
        <w:rPr>
          <w:rStyle w:val="FontStyle39"/>
          <w:sz w:val="28"/>
          <w:szCs w:val="28"/>
        </w:rPr>
        <w:t xml:space="preserve"> </w:t>
      </w:r>
      <w:r w:rsidR="00D56200" w:rsidRPr="0094709A">
        <w:rPr>
          <w:rStyle w:val="FontStyle39"/>
          <w:sz w:val="28"/>
          <w:szCs w:val="28"/>
        </w:rPr>
        <w:t>28.02.2012г. №</w:t>
      </w:r>
      <w:r w:rsidR="00D56200">
        <w:rPr>
          <w:rStyle w:val="FontStyle39"/>
          <w:sz w:val="28"/>
          <w:szCs w:val="28"/>
        </w:rPr>
        <w:t xml:space="preserve"> </w:t>
      </w:r>
      <w:r w:rsidR="00D56200" w:rsidRPr="0094709A">
        <w:rPr>
          <w:rStyle w:val="FontStyle39"/>
          <w:sz w:val="28"/>
          <w:szCs w:val="28"/>
        </w:rPr>
        <w:t>232 « Об утверждении перечня услуг, которые являются необходимыми и</w:t>
      </w:r>
      <w:proofErr w:type="gramEnd"/>
      <w:r w:rsidR="00D56200" w:rsidRPr="0094709A">
        <w:rPr>
          <w:rStyle w:val="FontStyle39"/>
          <w:sz w:val="28"/>
          <w:szCs w:val="28"/>
        </w:rPr>
        <w:t xml:space="preserve"> обязательными для предоставления муниципальных услуг органами самоуправления муниципального образования Руднянский район Смоленской области»</w:t>
      </w:r>
      <w:r w:rsidR="00D56200">
        <w:rPr>
          <w:rStyle w:val="FontStyle39"/>
          <w:sz w:val="28"/>
          <w:szCs w:val="28"/>
        </w:rPr>
        <w:t>.</w:t>
      </w:r>
    </w:p>
    <w:p w:rsidR="005B3785" w:rsidRPr="002B5653" w:rsidRDefault="005B3785" w:rsidP="002B5653">
      <w:pPr>
        <w:pStyle w:val="Style15"/>
        <w:widowControl/>
        <w:tabs>
          <w:tab w:val="left" w:leader="underscore" w:pos="9528"/>
        </w:tabs>
        <w:spacing w:line="307" w:lineRule="exact"/>
        <w:rPr>
          <w:sz w:val="28"/>
          <w:szCs w:val="28"/>
        </w:rPr>
      </w:pPr>
    </w:p>
    <w:p w:rsidR="00864103" w:rsidRPr="00D56200" w:rsidRDefault="00AB0161" w:rsidP="00BC6DA4">
      <w:pPr>
        <w:widowControl w:val="0"/>
        <w:autoSpaceDE w:val="0"/>
        <w:autoSpaceDN w:val="0"/>
        <w:adjustRightInd w:val="0"/>
        <w:ind w:firstLine="709"/>
        <w:jc w:val="center"/>
        <w:outlineLvl w:val="2"/>
        <w:rPr>
          <w:b/>
          <w:szCs w:val="28"/>
        </w:rPr>
      </w:pPr>
      <w:r w:rsidRPr="00D56200">
        <w:rPr>
          <w:b/>
          <w:szCs w:val="28"/>
        </w:rPr>
        <w:t>2.3. Результат предоставления муниципальной услуги</w:t>
      </w:r>
    </w:p>
    <w:p w:rsidR="005B3785" w:rsidRDefault="005B3785" w:rsidP="002B5653">
      <w:pPr>
        <w:widowControl w:val="0"/>
        <w:autoSpaceDE w:val="0"/>
        <w:autoSpaceDN w:val="0"/>
        <w:adjustRightInd w:val="0"/>
        <w:ind w:firstLine="709"/>
        <w:jc w:val="both"/>
        <w:outlineLvl w:val="2"/>
        <w:rPr>
          <w:szCs w:val="28"/>
        </w:rPr>
      </w:pPr>
    </w:p>
    <w:p w:rsidR="00864103" w:rsidRDefault="005B3785" w:rsidP="005B3785">
      <w:pPr>
        <w:widowControl w:val="0"/>
        <w:autoSpaceDE w:val="0"/>
        <w:autoSpaceDN w:val="0"/>
        <w:adjustRightInd w:val="0"/>
        <w:jc w:val="both"/>
        <w:rPr>
          <w:szCs w:val="28"/>
        </w:rPr>
      </w:pPr>
      <w:r>
        <w:rPr>
          <w:szCs w:val="28"/>
        </w:rPr>
        <w:t xml:space="preserve">     </w:t>
      </w:r>
      <w:r w:rsidR="00D56200">
        <w:rPr>
          <w:szCs w:val="28"/>
        </w:rPr>
        <w:tab/>
      </w:r>
      <w:r w:rsidR="00AB0161" w:rsidRPr="00A22017">
        <w:rPr>
          <w:szCs w:val="28"/>
        </w:rPr>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5B3785" w:rsidRDefault="00D84D0B" w:rsidP="008777B5">
      <w:pPr>
        <w:widowControl w:val="0"/>
        <w:autoSpaceDE w:val="0"/>
        <w:autoSpaceDN w:val="0"/>
        <w:adjustRightInd w:val="0"/>
        <w:ind w:firstLine="709"/>
        <w:jc w:val="both"/>
        <w:rPr>
          <w:szCs w:val="28"/>
        </w:rPr>
      </w:pPr>
      <w:r>
        <w:rPr>
          <w:szCs w:val="28"/>
        </w:rPr>
        <w:t xml:space="preserve">   </w:t>
      </w:r>
    </w:p>
    <w:p w:rsidR="00864103" w:rsidRPr="00D56200" w:rsidRDefault="00AB0161" w:rsidP="00BC6DA4">
      <w:pPr>
        <w:widowControl w:val="0"/>
        <w:autoSpaceDE w:val="0"/>
        <w:autoSpaceDN w:val="0"/>
        <w:adjustRightInd w:val="0"/>
        <w:ind w:firstLine="709"/>
        <w:jc w:val="center"/>
        <w:outlineLvl w:val="2"/>
        <w:rPr>
          <w:b/>
          <w:szCs w:val="28"/>
        </w:rPr>
      </w:pPr>
      <w:r w:rsidRPr="00D56200">
        <w:rPr>
          <w:b/>
          <w:szCs w:val="28"/>
        </w:rPr>
        <w:t>2.4. Срок предоставления муниципальной услуги</w:t>
      </w:r>
    </w:p>
    <w:p w:rsidR="005B3785" w:rsidRDefault="005B3785" w:rsidP="002B5653">
      <w:pPr>
        <w:widowControl w:val="0"/>
        <w:autoSpaceDE w:val="0"/>
        <w:autoSpaceDN w:val="0"/>
        <w:adjustRightInd w:val="0"/>
        <w:ind w:firstLine="709"/>
        <w:jc w:val="both"/>
        <w:outlineLvl w:val="2"/>
        <w:rPr>
          <w:szCs w:val="28"/>
        </w:rPr>
      </w:pPr>
    </w:p>
    <w:p w:rsidR="00AB0161" w:rsidRDefault="005B3785" w:rsidP="005B3785">
      <w:pPr>
        <w:widowControl w:val="0"/>
        <w:autoSpaceDE w:val="0"/>
        <w:autoSpaceDN w:val="0"/>
        <w:adjustRightInd w:val="0"/>
        <w:jc w:val="both"/>
        <w:rPr>
          <w:szCs w:val="28"/>
        </w:rPr>
      </w:pPr>
      <w:r>
        <w:rPr>
          <w:szCs w:val="28"/>
        </w:rPr>
        <w:t xml:space="preserve">     </w:t>
      </w:r>
      <w:r w:rsidR="00B81E75">
        <w:rPr>
          <w:szCs w:val="28"/>
        </w:rPr>
        <w:tab/>
        <w:t xml:space="preserve">2.4.1. </w:t>
      </w:r>
      <w:r w:rsidR="00AB0161" w:rsidRPr="00A22017">
        <w:rPr>
          <w:szCs w:val="28"/>
        </w:rPr>
        <w:t>Срок предоставления муниципальной услуги - согласно аукцион</w:t>
      </w:r>
      <w:r w:rsidR="000007B9">
        <w:rPr>
          <w:szCs w:val="28"/>
        </w:rPr>
        <w:t>ной или конкурсной документации, но не более 80 дней.</w:t>
      </w:r>
    </w:p>
    <w:p w:rsidR="00B81E75" w:rsidRPr="00606C6A" w:rsidRDefault="00B81E75" w:rsidP="00B81E75">
      <w:pPr>
        <w:pStyle w:val="a7"/>
        <w:spacing w:after="0"/>
        <w:ind w:left="0" w:firstLine="709"/>
        <w:jc w:val="both"/>
        <w:rPr>
          <w:sz w:val="28"/>
          <w:szCs w:val="28"/>
        </w:rPr>
      </w:pPr>
      <w:r>
        <w:rPr>
          <w:sz w:val="28"/>
          <w:szCs w:val="28"/>
        </w:rPr>
        <w:t xml:space="preserve">2.4.2. </w:t>
      </w:r>
      <w:r w:rsidRPr="00606C6A">
        <w:rP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606C6A">
        <w:rPr>
          <w:color w:val="000000"/>
          <w:sz w:val="28"/>
          <w:szCs w:val="28"/>
        </w:rPr>
        <w:t xml:space="preserve"> </w:t>
      </w:r>
      <w:r w:rsidRPr="00606C6A">
        <w:rPr>
          <w:sz w:val="28"/>
          <w:szCs w:val="28"/>
        </w:rPr>
        <w:t>(по дате регистрации).</w:t>
      </w:r>
    </w:p>
    <w:p w:rsidR="00B81E75" w:rsidRDefault="00B81E75" w:rsidP="00B81E75">
      <w:pPr>
        <w:widowControl w:val="0"/>
        <w:autoSpaceDE w:val="0"/>
        <w:autoSpaceDN w:val="0"/>
        <w:adjustRightInd w:val="0"/>
        <w:ind w:firstLine="708"/>
        <w:jc w:val="both"/>
        <w:rPr>
          <w:szCs w:val="28"/>
        </w:rPr>
      </w:pPr>
      <w:r>
        <w:rPr>
          <w:szCs w:val="28"/>
        </w:rPr>
        <w:t xml:space="preserve">2.4.3. </w:t>
      </w:r>
      <w:r w:rsidRPr="00617D63">
        <w:rPr>
          <w:szCs w:val="28"/>
        </w:rPr>
        <w:t>При направлении заявлен</w:t>
      </w:r>
      <w:r>
        <w:rPr>
          <w:szCs w:val="28"/>
        </w:rPr>
        <w:t xml:space="preserve">ия и всех необходимых документов, предоставляемых заявителем </w:t>
      </w:r>
      <w:r w:rsidRPr="00617D63">
        <w:rPr>
          <w:szCs w:val="28"/>
        </w:rPr>
        <w:t>в электронном виде</w:t>
      </w:r>
      <w:r>
        <w:rPr>
          <w:szCs w:val="28"/>
        </w:rPr>
        <w:t>,</w:t>
      </w:r>
      <w:r w:rsidRPr="00617D63">
        <w:rPr>
          <w:szCs w:val="28"/>
        </w:rPr>
        <w:t xml:space="preserve"> срок предоставления муниципальной услуги отсчитывается от даты их поступления в </w:t>
      </w:r>
      <w:r w:rsidRPr="00B34CB9">
        <w:rPr>
          <w:szCs w:val="28"/>
        </w:rPr>
        <w:t>Администрацию</w:t>
      </w:r>
      <w:r w:rsidRPr="00617D63">
        <w:rPr>
          <w:color w:val="000000"/>
          <w:szCs w:val="28"/>
        </w:rPr>
        <w:t xml:space="preserve"> </w:t>
      </w:r>
      <w:r w:rsidRPr="00617D63">
        <w:rPr>
          <w:szCs w:val="28"/>
        </w:rPr>
        <w:t>(по дате регистрации)</w:t>
      </w:r>
      <w:r>
        <w:rPr>
          <w:color w:val="000000"/>
          <w:szCs w:val="28"/>
        </w:rPr>
        <w:t>,</w:t>
      </w:r>
      <w:r w:rsidRPr="00617D63">
        <w:rPr>
          <w:color w:val="000000"/>
          <w:szCs w:val="28"/>
        </w:rPr>
        <w:t xml:space="preserve"> о чем заявитель получает соответствующее уведомление через Единый портал</w:t>
      </w:r>
      <w:r>
        <w:rPr>
          <w:szCs w:val="28"/>
        </w:rPr>
        <w:t>, Региональный портал.</w:t>
      </w:r>
    </w:p>
    <w:p w:rsidR="00864103" w:rsidRPr="00A22017" w:rsidRDefault="00864103" w:rsidP="00AB0161">
      <w:pPr>
        <w:widowControl w:val="0"/>
        <w:autoSpaceDE w:val="0"/>
        <w:autoSpaceDN w:val="0"/>
        <w:adjustRightInd w:val="0"/>
        <w:ind w:firstLine="709"/>
        <w:jc w:val="both"/>
        <w:rPr>
          <w:szCs w:val="28"/>
        </w:rPr>
      </w:pPr>
    </w:p>
    <w:p w:rsidR="00864103" w:rsidRPr="004C2FDF" w:rsidRDefault="00AB0161" w:rsidP="00BC6DA4">
      <w:pPr>
        <w:widowControl w:val="0"/>
        <w:autoSpaceDE w:val="0"/>
        <w:autoSpaceDN w:val="0"/>
        <w:adjustRightInd w:val="0"/>
        <w:ind w:firstLine="709"/>
        <w:jc w:val="center"/>
        <w:outlineLvl w:val="2"/>
        <w:rPr>
          <w:b/>
          <w:szCs w:val="28"/>
        </w:rPr>
      </w:pPr>
      <w:r w:rsidRPr="004C2FDF">
        <w:rPr>
          <w:b/>
          <w:szCs w:val="28"/>
        </w:rPr>
        <w:t>2.5. Правовые основания предоставления муниципальной услуги</w:t>
      </w:r>
    </w:p>
    <w:p w:rsidR="008777B5" w:rsidRDefault="008777B5" w:rsidP="008777B5">
      <w:pPr>
        <w:widowControl w:val="0"/>
        <w:autoSpaceDE w:val="0"/>
        <w:autoSpaceDN w:val="0"/>
        <w:adjustRightInd w:val="0"/>
        <w:ind w:firstLine="709"/>
        <w:jc w:val="both"/>
        <w:outlineLvl w:val="2"/>
        <w:rPr>
          <w:szCs w:val="28"/>
        </w:rPr>
      </w:pPr>
    </w:p>
    <w:p w:rsidR="00AB0161" w:rsidRDefault="00BC6DA4" w:rsidP="00864103">
      <w:pPr>
        <w:widowControl w:val="0"/>
        <w:autoSpaceDE w:val="0"/>
        <w:autoSpaceDN w:val="0"/>
        <w:adjustRightInd w:val="0"/>
        <w:jc w:val="both"/>
        <w:rPr>
          <w:szCs w:val="28"/>
        </w:rPr>
      </w:pPr>
      <w:r>
        <w:rPr>
          <w:szCs w:val="28"/>
        </w:rPr>
        <w:t xml:space="preserve"> </w:t>
      </w:r>
      <w:r w:rsidR="004C2FDF">
        <w:rPr>
          <w:szCs w:val="28"/>
        </w:rPr>
        <w:tab/>
      </w:r>
      <w:r>
        <w:rPr>
          <w:szCs w:val="28"/>
        </w:rPr>
        <w:t>П</w:t>
      </w:r>
      <w:r w:rsidR="00AB0161" w:rsidRPr="00A22017">
        <w:rPr>
          <w:szCs w:val="28"/>
        </w:rPr>
        <w:t>редоставления муниципальной услуги</w:t>
      </w:r>
      <w:r>
        <w:rPr>
          <w:szCs w:val="28"/>
        </w:rPr>
        <w:t xml:space="preserve"> осуществляется в соответствии </w:t>
      </w:r>
      <w:proofErr w:type="gramStart"/>
      <w:r>
        <w:rPr>
          <w:szCs w:val="28"/>
        </w:rPr>
        <w:t>с</w:t>
      </w:r>
      <w:proofErr w:type="gramEnd"/>
      <w:r w:rsidR="00AB0161" w:rsidRPr="00A22017">
        <w:rPr>
          <w:szCs w:val="28"/>
        </w:rPr>
        <w:t>:</w:t>
      </w:r>
    </w:p>
    <w:p w:rsidR="00D56200" w:rsidRPr="00F2557B" w:rsidRDefault="00D56200" w:rsidP="00D56200">
      <w:pPr>
        <w:widowControl w:val="0"/>
        <w:autoSpaceDE w:val="0"/>
        <w:autoSpaceDN w:val="0"/>
        <w:adjustRightInd w:val="0"/>
        <w:ind w:firstLine="709"/>
        <w:jc w:val="both"/>
        <w:rPr>
          <w:szCs w:val="28"/>
        </w:rPr>
      </w:pPr>
      <w:r>
        <w:rPr>
          <w:szCs w:val="28"/>
        </w:rPr>
        <w:t xml:space="preserve">- </w:t>
      </w:r>
      <w:r w:rsidRPr="00CE661B">
        <w:rPr>
          <w:szCs w:val="28"/>
        </w:rPr>
        <w:t>Конституцией Российской Федерации;</w:t>
      </w:r>
    </w:p>
    <w:p w:rsidR="00AB0161" w:rsidRPr="00A22017" w:rsidRDefault="00AB0161" w:rsidP="00D56200">
      <w:pPr>
        <w:widowControl w:val="0"/>
        <w:autoSpaceDE w:val="0"/>
        <w:autoSpaceDN w:val="0"/>
        <w:adjustRightInd w:val="0"/>
        <w:ind w:firstLine="708"/>
        <w:jc w:val="both"/>
        <w:rPr>
          <w:szCs w:val="28"/>
        </w:rPr>
      </w:pPr>
      <w:r>
        <w:rPr>
          <w:szCs w:val="28"/>
        </w:rPr>
        <w:t>-</w:t>
      </w:r>
      <w:r w:rsidR="00BC6DA4">
        <w:rPr>
          <w:szCs w:val="28"/>
        </w:rPr>
        <w:t xml:space="preserve"> </w:t>
      </w:r>
      <w:proofErr w:type="gramStart"/>
      <w:r w:rsidR="00BC6DA4">
        <w:rPr>
          <w:szCs w:val="28"/>
        </w:rPr>
        <w:t>Гражданским</w:t>
      </w:r>
      <w:proofErr w:type="gramEnd"/>
      <w:r w:rsidRPr="00A22017">
        <w:rPr>
          <w:szCs w:val="28"/>
        </w:rPr>
        <w:t xml:space="preserve"> </w:t>
      </w:r>
      <w:hyperlink r:id="rId11" w:history="1">
        <w:r w:rsidRPr="00A22017">
          <w:rPr>
            <w:szCs w:val="28"/>
          </w:rPr>
          <w:t>кодекс</w:t>
        </w:r>
      </w:hyperlink>
      <w:r w:rsidR="00BC6DA4">
        <w:t>ом</w:t>
      </w:r>
      <w:r>
        <w:rPr>
          <w:szCs w:val="28"/>
        </w:rPr>
        <w:t xml:space="preserve"> Российской Федерации;</w:t>
      </w:r>
    </w:p>
    <w:p w:rsidR="008777B5" w:rsidRPr="00A22017" w:rsidRDefault="00AB0161" w:rsidP="00D56200">
      <w:pPr>
        <w:widowControl w:val="0"/>
        <w:autoSpaceDE w:val="0"/>
        <w:autoSpaceDN w:val="0"/>
        <w:adjustRightInd w:val="0"/>
        <w:ind w:firstLine="708"/>
        <w:jc w:val="both"/>
        <w:rPr>
          <w:szCs w:val="28"/>
        </w:rPr>
      </w:pPr>
      <w:r>
        <w:rPr>
          <w:szCs w:val="28"/>
        </w:rPr>
        <w:t>-</w:t>
      </w:r>
      <w:r w:rsidR="00BC6DA4">
        <w:rPr>
          <w:szCs w:val="28"/>
        </w:rPr>
        <w:t xml:space="preserve"> Федеральным</w:t>
      </w:r>
      <w:r w:rsidRPr="00A22017">
        <w:rPr>
          <w:szCs w:val="28"/>
        </w:rPr>
        <w:t xml:space="preserve"> </w:t>
      </w:r>
      <w:hyperlink r:id="rId12" w:history="1">
        <w:r w:rsidRPr="00A22017">
          <w:rPr>
            <w:szCs w:val="28"/>
          </w:rPr>
          <w:t>закон</w:t>
        </w:r>
      </w:hyperlink>
      <w:r w:rsidR="00BC6DA4">
        <w:t>ом</w:t>
      </w:r>
      <w:r w:rsidRPr="00A22017">
        <w:rPr>
          <w:szCs w:val="28"/>
        </w:rPr>
        <w:t xml:space="preserve"> от 29.07.</w:t>
      </w:r>
      <w:r w:rsidR="00D56200">
        <w:rPr>
          <w:szCs w:val="28"/>
        </w:rPr>
        <w:t>19</w:t>
      </w:r>
      <w:r w:rsidRPr="00A22017">
        <w:rPr>
          <w:szCs w:val="28"/>
        </w:rPr>
        <w:t>98</w:t>
      </w:r>
      <w:r w:rsidR="00D56200">
        <w:rPr>
          <w:szCs w:val="28"/>
        </w:rPr>
        <w:t>г.</w:t>
      </w:r>
      <w:r w:rsidRPr="00A22017">
        <w:rPr>
          <w:szCs w:val="28"/>
        </w:rPr>
        <w:t xml:space="preserve"> </w:t>
      </w:r>
      <w:r>
        <w:rPr>
          <w:szCs w:val="28"/>
        </w:rPr>
        <w:t>№</w:t>
      </w:r>
      <w:r w:rsidRPr="00A22017">
        <w:rPr>
          <w:szCs w:val="28"/>
        </w:rPr>
        <w:t xml:space="preserve"> 135-ФЗ </w:t>
      </w:r>
      <w:r>
        <w:rPr>
          <w:szCs w:val="28"/>
        </w:rPr>
        <w:t>«</w:t>
      </w:r>
      <w:r w:rsidRPr="00A22017">
        <w:rPr>
          <w:szCs w:val="28"/>
        </w:rPr>
        <w:t>Об оценочной деятельности в Российской Федерации</w:t>
      </w:r>
      <w:r>
        <w:rPr>
          <w:szCs w:val="28"/>
        </w:rPr>
        <w:t>»;</w:t>
      </w:r>
    </w:p>
    <w:p w:rsidR="00AB0161" w:rsidRPr="00A22017" w:rsidRDefault="00BC6DA4" w:rsidP="00BC6DA4">
      <w:pPr>
        <w:widowControl w:val="0"/>
        <w:autoSpaceDE w:val="0"/>
        <w:autoSpaceDN w:val="0"/>
        <w:adjustRightInd w:val="0"/>
        <w:jc w:val="both"/>
        <w:rPr>
          <w:szCs w:val="28"/>
        </w:rPr>
      </w:pPr>
      <w:r>
        <w:rPr>
          <w:szCs w:val="28"/>
        </w:rPr>
        <w:t xml:space="preserve">     </w:t>
      </w:r>
      <w:r w:rsidR="00D56200">
        <w:rPr>
          <w:szCs w:val="28"/>
        </w:rPr>
        <w:tab/>
      </w:r>
      <w:r w:rsidR="00AB0161">
        <w:rPr>
          <w:szCs w:val="28"/>
        </w:rPr>
        <w:t>-</w:t>
      </w:r>
      <w:r>
        <w:rPr>
          <w:szCs w:val="28"/>
        </w:rPr>
        <w:t xml:space="preserve"> Федеральным</w:t>
      </w:r>
      <w:r w:rsidR="00AB0161" w:rsidRPr="00A22017">
        <w:rPr>
          <w:szCs w:val="28"/>
        </w:rPr>
        <w:t xml:space="preserve"> </w:t>
      </w:r>
      <w:hyperlink r:id="rId13" w:history="1">
        <w:r w:rsidR="00AB0161" w:rsidRPr="00A22017">
          <w:rPr>
            <w:szCs w:val="28"/>
          </w:rPr>
          <w:t>закон</w:t>
        </w:r>
      </w:hyperlink>
      <w:r>
        <w:t>ом</w:t>
      </w:r>
      <w:r w:rsidR="00AB0161" w:rsidRPr="00A22017">
        <w:rPr>
          <w:szCs w:val="28"/>
        </w:rPr>
        <w:t xml:space="preserve"> от 26.07.2006</w:t>
      </w:r>
      <w:r w:rsidR="00D56200">
        <w:rPr>
          <w:szCs w:val="28"/>
        </w:rPr>
        <w:t>г.</w:t>
      </w:r>
      <w:r w:rsidR="00AB0161" w:rsidRPr="00A22017">
        <w:rPr>
          <w:szCs w:val="28"/>
        </w:rPr>
        <w:t xml:space="preserve"> </w:t>
      </w:r>
      <w:r w:rsidR="00AB0161">
        <w:rPr>
          <w:szCs w:val="28"/>
        </w:rPr>
        <w:t>№</w:t>
      </w:r>
      <w:r w:rsidR="00AB0161" w:rsidRPr="00A22017">
        <w:rPr>
          <w:szCs w:val="28"/>
        </w:rPr>
        <w:t xml:space="preserve"> 135-ФЗ </w:t>
      </w:r>
      <w:r w:rsidR="00AB0161">
        <w:rPr>
          <w:szCs w:val="28"/>
        </w:rPr>
        <w:t>«</w:t>
      </w:r>
      <w:r w:rsidR="00AB0161" w:rsidRPr="00A22017">
        <w:rPr>
          <w:szCs w:val="28"/>
        </w:rPr>
        <w:t>О защите конкуренции</w:t>
      </w:r>
      <w:r w:rsidR="00AB0161">
        <w:rPr>
          <w:szCs w:val="28"/>
        </w:rPr>
        <w:t>»;</w:t>
      </w:r>
    </w:p>
    <w:p w:rsidR="008777B5" w:rsidRDefault="00BC6DA4" w:rsidP="00BC6DA4">
      <w:pPr>
        <w:widowControl w:val="0"/>
        <w:autoSpaceDE w:val="0"/>
        <w:autoSpaceDN w:val="0"/>
        <w:adjustRightInd w:val="0"/>
        <w:jc w:val="both"/>
        <w:rPr>
          <w:szCs w:val="28"/>
        </w:rPr>
      </w:pPr>
      <w:r>
        <w:rPr>
          <w:szCs w:val="28"/>
        </w:rPr>
        <w:t xml:space="preserve"> </w:t>
      </w:r>
      <w:r w:rsidR="00D56200">
        <w:rPr>
          <w:szCs w:val="28"/>
        </w:rPr>
        <w:tab/>
      </w:r>
      <w:r w:rsidR="00AB0161">
        <w:rPr>
          <w:szCs w:val="28"/>
        </w:rPr>
        <w:t>-</w:t>
      </w:r>
      <w:r w:rsidR="00AB0161" w:rsidRPr="00A22017">
        <w:rPr>
          <w:szCs w:val="28"/>
        </w:rPr>
        <w:t xml:space="preserve"> Федеральным законом от 27.07.2010</w:t>
      </w:r>
      <w:r w:rsidR="00D56200">
        <w:rPr>
          <w:szCs w:val="28"/>
        </w:rPr>
        <w:t>г</w:t>
      </w:r>
      <w:r w:rsidR="00AB0161" w:rsidRPr="00A22017">
        <w:rPr>
          <w:szCs w:val="28"/>
        </w:rPr>
        <w:t xml:space="preserve"> № 210-ФЗ «Об организации предоставления государственных и муниципальных услуг»;</w:t>
      </w:r>
      <w:r w:rsidR="008777B5" w:rsidRPr="008777B5">
        <w:rPr>
          <w:szCs w:val="28"/>
        </w:rPr>
        <w:t xml:space="preserve"> </w:t>
      </w:r>
    </w:p>
    <w:p w:rsidR="00AB0161" w:rsidRDefault="00BC6DA4" w:rsidP="00BC6DA4">
      <w:pPr>
        <w:widowControl w:val="0"/>
        <w:autoSpaceDE w:val="0"/>
        <w:autoSpaceDN w:val="0"/>
        <w:adjustRightInd w:val="0"/>
        <w:jc w:val="both"/>
        <w:rPr>
          <w:szCs w:val="28"/>
        </w:rPr>
      </w:pPr>
      <w:r>
        <w:rPr>
          <w:szCs w:val="28"/>
        </w:rPr>
        <w:t xml:space="preserve">    </w:t>
      </w:r>
      <w:r w:rsidR="00D56200">
        <w:rPr>
          <w:szCs w:val="28"/>
        </w:rPr>
        <w:tab/>
      </w:r>
      <w:r w:rsidR="008777B5">
        <w:rPr>
          <w:szCs w:val="28"/>
        </w:rPr>
        <w:t>-</w:t>
      </w:r>
      <w:r w:rsidR="00D56200">
        <w:rPr>
          <w:szCs w:val="28"/>
        </w:rPr>
        <w:t xml:space="preserve"> </w:t>
      </w:r>
      <w:r w:rsidR="008777B5" w:rsidRPr="00A22017">
        <w:rPr>
          <w:szCs w:val="28"/>
        </w:rPr>
        <w:t xml:space="preserve">Федеральным </w:t>
      </w:r>
      <w:hyperlink r:id="rId14" w:history="1">
        <w:r w:rsidR="008777B5" w:rsidRPr="00A22017">
          <w:rPr>
            <w:szCs w:val="28"/>
          </w:rPr>
          <w:t>законом</w:t>
        </w:r>
      </w:hyperlink>
      <w:r w:rsidR="008777B5" w:rsidRPr="00A22017">
        <w:rPr>
          <w:szCs w:val="28"/>
        </w:rPr>
        <w:t xml:space="preserve"> от 24.07.2007</w:t>
      </w:r>
      <w:r w:rsidR="00D56200">
        <w:rPr>
          <w:szCs w:val="28"/>
        </w:rPr>
        <w:t>г.</w:t>
      </w:r>
      <w:r w:rsidR="008777B5" w:rsidRPr="00A22017">
        <w:rPr>
          <w:szCs w:val="28"/>
        </w:rPr>
        <w:t xml:space="preserve"> </w:t>
      </w:r>
      <w:r w:rsidR="008777B5">
        <w:rPr>
          <w:szCs w:val="28"/>
        </w:rPr>
        <w:t>№</w:t>
      </w:r>
      <w:r w:rsidR="008777B5" w:rsidRPr="00A22017">
        <w:rPr>
          <w:szCs w:val="28"/>
        </w:rPr>
        <w:t xml:space="preserve"> 209-ФЗ </w:t>
      </w:r>
      <w:r w:rsidR="008777B5">
        <w:rPr>
          <w:szCs w:val="28"/>
        </w:rPr>
        <w:t>«</w:t>
      </w:r>
      <w:r w:rsidR="008777B5" w:rsidRPr="00A22017">
        <w:rPr>
          <w:szCs w:val="28"/>
        </w:rPr>
        <w:t>О развитии малого и среднего предпринимательства в Российской Федерации</w:t>
      </w:r>
      <w:r w:rsidR="008777B5">
        <w:rPr>
          <w:szCs w:val="28"/>
        </w:rPr>
        <w:t>»</w:t>
      </w:r>
      <w:r w:rsidR="00D56200">
        <w:rPr>
          <w:szCs w:val="28"/>
        </w:rPr>
        <w:t>;</w:t>
      </w:r>
    </w:p>
    <w:p w:rsidR="00AB0161" w:rsidRDefault="00BC6DA4" w:rsidP="00BC6DA4">
      <w:pPr>
        <w:widowControl w:val="0"/>
        <w:autoSpaceDE w:val="0"/>
        <w:autoSpaceDN w:val="0"/>
        <w:adjustRightInd w:val="0"/>
        <w:jc w:val="both"/>
        <w:rPr>
          <w:szCs w:val="28"/>
        </w:rPr>
      </w:pPr>
      <w:r>
        <w:rPr>
          <w:szCs w:val="28"/>
        </w:rPr>
        <w:t xml:space="preserve">     </w:t>
      </w:r>
      <w:r w:rsidR="00D56200">
        <w:rPr>
          <w:szCs w:val="28"/>
        </w:rPr>
        <w:tab/>
      </w:r>
      <w:proofErr w:type="gramStart"/>
      <w:r w:rsidR="00AB0161">
        <w:rPr>
          <w:szCs w:val="28"/>
        </w:rPr>
        <w:t>-</w:t>
      </w:r>
      <w:r w:rsidR="00AB0161" w:rsidRPr="00A22017">
        <w:rPr>
          <w:szCs w:val="28"/>
        </w:rPr>
        <w:t xml:space="preserve"> </w:t>
      </w:r>
      <w:hyperlink r:id="rId15" w:history="1">
        <w:r>
          <w:rPr>
            <w:szCs w:val="28"/>
          </w:rPr>
          <w:t>П</w:t>
        </w:r>
        <w:r w:rsidR="00AB0161" w:rsidRPr="00A22017">
          <w:rPr>
            <w:szCs w:val="28"/>
          </w:rPr>
          <w:t>риказ</w:t>
        </w:r>
      </w:hyperlink>
      <w:r>
        <w:t>ом</w:t>
      </w:r>
      <w:r w:rsidR="00AB0161" w:rsidRPr="00A22017">
        <w:rPr>
          <w:szCs w:val="28"/>
        </w:rPr>
        <w:t xml:space="preserve"> Федеральной антимонопольной службы от 10.02.2010</w:t>
      </w:r>
      <w:r w:rsidR="00D56200">
        <w:rPr>
          <w:szCs w:val="28"/>
        </w:rPr>
        <w:t>г.</w:t>
      </w:r>
      <w:r w:rsidR="00AB0161" w:rsidRPr="00A22017">
        <w:rPr>
          <w:szCs w:val="28"/>
        </w:rPr>
        <w:t xml:space="preserve"> </w:t>
      </w:r>
      <w:r w:rsidR="00AB0161">
        <w:rPr>
          <w:szCs w:val="28"/>
        </w:rPr>
        <w:t>№</w:t>
      </w:r>
      <w:r w:rsidR="00AB0161" w:rsidRPr="00A22017">
        <w:rPr>
          <w:szCs w:val="28"/>
        </w:rPr>
        <w:t xml:space="preserve"> 67 </w:t>
      </w:r>
      <w:r w:rsidR="00AB0161">
        <w:rPr>
          <w:szCs w:val="28"/>
        </w:rPr>
        <w:t xml:space="preserve">              «</w:t>
      </w:r>
      <w:r w:rsidR="00AB0161" w:rsidRPr="00A22017">
        <w:rPr>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B0161">
        <w:rPr>
          <w:szCs w:val="28"/>
        </w:rPr>
        <w:t>»</w:t>
      </w:r>
      <w:r w:rsidR="00D56200">
        <w:rPr>
          <w:szCs w:val="28"/>
        </w:rPr>
        <w:t>;</w:t>
      </w:r>
      <w:proofErr w:type="gramEnd"/>
    </w:p>
    <w:p w:rsidR="008777B5" w:rsidRPr="00031F22" w:rsidRDefault="00BC6DA4" w:rsidP="00D56200">
      <w:pPr>
        <w:widowControl w:val="0"/>
        <w:autoSpaceDE w:val="0"/>
        <w:autoSpaceDN w:val="0"/>
        <w:adjustRightInd w:val="0"/>
        <w:ind w:firstLine="709"/>
        <w:jc w:val="both"/>
        <w:rPr>
          <w:szCs w:val="28"/>
        </w:rPr>
      </w:pPr>
      <w:r>
        <w:rPr>
          <w:szCs w:val="28"/>
        </w:rPr>
        <w:t xml:space="preserve">   </w:t>
      </w:r>
      <w:r w:rsidR="008777B5">
        <w:rPr>
          <w:szCs w:val="28"/>
        </w:rPr>
        <w:t>-</w:t>
      </w:r>
      <w:r w:rsidR="008777B5" w:rsidRPr="00031F22">
        <w:rPr>
          <w:szCs w:val="28"/>
        </w:rPr>
        <w:t xml:space="preserve"> </w:t>
      </w:r>
      <w:r w:rsidR="00531075">
        <w:rPr>
          <w:szCs w:val="28"/>
        </w:rPr>
        <w:t>решение</w:t>
      </w:r>
      <w:r>
        <w:rPr>
          <w:szCs w:val="28"/>
        </w:rPr>
        <w:t>м</w:t>
      </w:r>
      <w:r w:rsidR="008777B5">
        <w:rPr>
          <w:szCs w:val="28"/>
        </w:rPr>
        <w:t xml:space="preserve"> </w:t>
      </w:r>
      <w:proofErr w:type="spellStart"/>
      <w:r w:rsidR="008777B5">
        <w:rPr>
          <w:szCs w:val="28"/>
        </w:rPr>
        <w:t>Руднянского</w:t>
      </w:r>
      <w:proofErr w:type="spellEnd"/>
      <w:r w:rsidR="008777B5" w:rsidRPr="00031F22">
        <w:rPr>
          <w:szCs w:val="28"/>
        </w:rPr>
        <w:t xml:space="preserve"> районного</w:t>
      </w:r>
      <w:r w:rsidR="008777B5">
        <w:rPr>
          <w:szCs w:val="28"/>
        </w:rPr>
        <w:t xml:space="preserve"> представительного Собрания от 25.03.2011</w:t>
      </w:r>
      <w:r w:rsidR="00D56200">
        <w:rPr>
          <w:szCs w:val="28"/>
        </w:rPr>
        <w:t>г.</w:t>
      </w:r>
      <w:r w:rsidR="008777B5" w:rsidRPr="00031F22">
        <w:rPr>
          <w:szCs w:val="28"/>
        </w:rPr>
        <w:t xml:space="preserve"> </w:t>
      </w:r>
      <w:r w:rsidR="008777B5">
        <w:rPr>
          <w:szCs w:val="28"/>
        </w:rPr>
        <w:t>№</w:t>
      </w:r>
      <w:r w:rsidR="00D56200">
        <w:rPr>
          <w:szCs w:val="28"/>
        </w:rPr>
        <w:t xml:space="preserve"> </w:t>
      </w:r>
      <w:r w:rsidR="008777B5">
        <w:rPr>
          <w:szCs w:val="28"/>
        </w:rPr>
        <w:t xml:space="preserve">140 </w:t>
      </w:r>
      <w:r w:rsidR="008777B5" w:rsidRPr="00031F22">
        <w:rPr>
          <w:szCs w:val="28"/>
        </w:rPr>
        <w:t>«Об утверждении Положения о порядке управления и распоряж</w:t>
      </w:r>
      <w:r w:rsidR="008777B5">
        <w:rPr>
          <w:szCs w:val="28"/>
        </w:rPr>
        <w:t>ения муниципальной собственностью</w:t>
      </w:r>
      <w:r w:rsidR="008777B5" w:rsidRPr="00031F22">
        <w:rPr>
          <w:szCs w:val="28"/>
        </w:rPr>
        <w:t xml:space="preserve"> му</w:t>
      </w:r>
      <w:r w:rsidR="008777B5">
        <w:rPr>
          <w:szCs w:val="28"/>
        </w:rPr>
        <w:t>ниципального образования Руднянский район Смоленской области</w:t>
      </w:r>
      <w:r w:rsidR="00D56200">
        <w:rPr>
          <w:szCs w:val="28"/>
        </w:rPr>
        <w:t>»</w:t>
      </w:r>
      <w:r w:rsidR="008777B5">
        <w:rPr>
          <w:szCs w:val="28"/>
        </w:rPr>
        <w:t>;</w:t>
      </w:r>
    </w:p>
    <w:p w:rsidR="00FB133D" w:rsidRDefault="00BC6DA4" w:rsidP="00D56200">
      <w:pPr>
        <w:widowControl w:val="0"/>
        <w:autoSpaceDE w:val="0"/>
        <w:autoSpaceDN w:val="0"/>
        <w:adjustRightInd w:val="0"/>
        <w:ind w:firstLine="709"/>
        <w:jc w:val="both"/>
        <w:rPr>
          <w:szCs w:val="28"/>
        </w:rPr>
      </w:pPr>
      <w:r>
        <w:rPr>
          <w:szCs w:val="28"/>
        </w:rPr>
        <w:t xml:space="preserve">   </w:t>
      </w:r>
      <w:r w:rsidR="008777B5">
        <w:rPr>
          <w:szCs w:val="28"/>
        </w:rPr>
        <w:t>-</w:t>
      </w:r>
      <w:r w:rsidR="008777B5" w:rsidRPr="00031F22">
        <w:rPr>
          <w:szCs w:val="28"/>
        </w:rPr>
        <w:t xml:space="preserve"> </w:t>
      </w:r>
      <w:r w:rsidR="00531075">
        <w:rPr>
          <w:szCs w:val="28"/>
        </w:rPr>
        <w:t>постановление</w:t>
      </w:r>
      <w:r>
        <w:rPr>
          <w:szCs w:val="28"/>
        </w:rPr>
        <w:t>м</w:t>
      </w:r>
      <w:r w:rsidR="008777B5">
        <w:rPr>
          <w:szCs w:val="28"/>
        </w:rPr>
        <w:t xml:space="preserve"> Администрации</w:t>
      </w:r>
      <w:r w:rsidR="008777B5" w:rsidRPr="00031F22">
        <w:rPr>
          <w:szCs w:val="28"/>
        </w:rPr>
        <w:t xml:space="preserve"> муниципа</w:t>
      </w:r>
      <w:r w:rsidR="008777B5">
        <w:rPr>
          <w:szCs w:val="28"/>
        </w:rPr>
        <w:t>льного образования Руднянский район Смоленской области от 12.05.2011</w:t>
      </w:r>
      <w:r w:rsidR="00D56200">
        <w:rPr>
          <w:szCs w:val="28"/>
        </w:rPr>
        <w:t>г.</w:t>
      </w:r>
      <w:r w:rsidR="008777B5">
        <w:rPr>
          <w:szCs w:val="28"/>
        </w:rPr>
        <w:t xml:space="preserve"> № 131</w:t>
      </w:r>
      <w:r w:rsidR="008777B5" w:rsidRPr="00031F22">
        <w:rPr>
          <w:szCs w:val="28"/>
        </w:rPr>
        <w:t xml:space="preserve"> «Об утве</w:t>
      </w:r>
      <w:r w:rsidR="008777B5">
        <w:rPr>
          <w:szCs w:val="28"/>
        </w:rPr>
        <w:t>рждении Положения о порядке предоставления</w:t>
      </w:r>
      <w:r w:rsidR="008777B5" w:rsidRPr="00031F22">
        <w:rPr>
          <w:szCs w:val="28"/>
        </w:rPr>
        <w:t xml:space="preserve"> в аренду объектов муниципальной собственности муницип</w:t>
      </w:r>
      <w:r w:rsidR="008777B5">
        <w:rPr>
          <w:szCs w:val="28"/>
        </w:rPr>
        <w:t xml:space="preserve">ального образования </w:t>
      </w:r>
      <w:r w:rsidR="008777B5" w:rsidRPr="00031F22">
        <w:rPr>
          <w:szCs w:val="28"/>
        </w:rPr>
        <w:t xml:space="preserve"> </w:t>
      </w:r>
      <w:r w:rsidR="008777B5">
        <w:rPr>
          <w:szCs w:val="28"/>
        </w:rPr>
        <w:t>Руднянский район</w:t>
      </w:r>
      <w:r w:rsidR="008777B5" w:rsidRPr="00031F22">
        <w:rPr>
          <w:szCs w:val="28"/>
        </w:rPr>
        <w:t xml:space="preserve"> Смоленской области</w:t>
      </w:r>
      <w:r w:rsidR="008777B5">
        <w:rPr>
          <w:szCs w:val="28"/>
        </w:rPr>
        <w:t xml:space="preserve"> и порядка определения годовой а</w:t>
      </w:r>
      <w:r w:rsidR="0052089B">
        <w:rPr>
          <w:szCs w:val="28"/>
        </w:rPr>
        <w:t>рендной платы за пользование объ</w:t>
      </w:r>
      <w:r w:rsidR="008777B5">
        <w:rPr>
          <w:szCs w:val="28"/>
        </w:rPr>
        <w:t>ектами муниципальной собственности муниципального образования Руднянский район Смоленской области</w:t>
      </w:r>
      <w:r w:rsidR="002B452D">
        <w:rPr>
          <w:szCs w:val="28"/>
        </w:rPr>
        <w:t>»;</w:t>
      </w:r>
    </w:p>
    <w:p w:rsidR="002B452D" w:rsidRDefault="002B452D" w:rsidP="00D56200">
      <w:pPr>
        <w:widowControl w:val="0"/>
        <w:autoSpaceDE w:val="0"/>
        <w:autoSpaceDN w:val="0"/>
        <w:adjustRightInd w:val="0"/>
        <w:ind w:firstLine="709"/>
        <w:jc w:val="both"/>
        <w:rPr>
          <w:szCs w:val="28"/>
        </w:rPr>
      </w:pPr>
      <w:r>
        <w:rPr>
          <w:szCs w:val="28"/>
        </w:rPr>
        <w:t xml:space="preserve">- </w:t>
      </w:r>
      <w:r w:rsidRPr="00170CB7">
        <w:rPr>
          <w:bCs/>
          <w:szCs w:val="28"/>
        </w:rPr>
        <w:t>Устав</w:t>
      </w:r>
      <w:r>
        <w:rPr>
          <w:bCs/>
          <w:szCs w:val="28"/>
        </w:rPr>
        <w:t>ом</w:t>
      </w:r>
      <w:r w:rsidRPr="00170CB7">
        <w:rPr>
          <w:bCs/>
          <w:szCs w:val="28"/>
        </w:rPr>
        <w:t xml:space="preserve"> муниципального</w:t>
      </w:r>
      <w:r>
        <w:rPr>
          <w:bCs/>
          <w:szCs w:val="28"/>
        </w:rPr>
        <w:t xml:space="preserve"> образования Руднянский район</w:t>
      </w:r>
      <w:r w:rsidRPr="00170CB7">
        <w:rPr>
          <w:bCs/>
          <w:szCs w:val="28"/>
        </w:rPr>
        <w:t xml:space="preserve"> Смоленской области</w:t>
      </w:r>
      <w:r>
        <w:rPr>
          <w:bCs/>
          <w:szCs w:val="28"/>
        </w:rPr>
        <w:t>.</w:t>
      </w:r>
    </w:p>
    <w:p w:rsidR="00864103" w:rsidRPr="00A22017" w:rsidRDefault="00864103" w:rsidP="00746CEC">
      <w:pPr>
        <w:widowControl w:val="0"/>
        <w:autoSpaceDE w:val="0"/>
        <w:autoSpaceDN w:val="0"/>
        <w:adjustRightInd w:val="0"/>
        <w:jc w:val="both"/>
        <w:rPr>
          <w:szCs w:val="28"/>
        </w:rPr>
      </w:pPr>
    </w:p>
    <w:p w:rsidR="000A18A0" w:rsidRPr="000A18A0" w:rsidRDefault="000A18A0" w:rsidP="000A18A0">
      <w:pPr>
        <w:spacing w:after="200" w:line="276" w:lineRule="auto"/>
        <w:jc w:val="center"/>
        <w:rPr>
          <w:rFonts w:eastAsiaTheme="minorHAnsi"/>
          <w:b/>
          <w:szCs w:val="28"/>
          <w:lang w:eastAsia="en-US"/>
        </w:rPr>
      </w:pPr>
      <w:r w:rsidRPr="000A18A0">
        <w:rPr>
          <w:rFonts w:eastAsiaTheme="minorHAnsi"/>
          <w:b/>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864103" w:rsidRPr="00A22017" w:rsidRDefault="00864103" w:rsidP="00AB0161">
      <w:pPr>
        <w:widowControl w:val="0"/>
        <w:autoSpaceDE w:val="0"/>
        <w:autoSpaceDN w:val="0"/>
        <w:adjustRightInd w:val="0"/>
        <w:ind w:firstLine="709"/>
        <w:jc w:val="both"/>
        <w:outlineLvl w:val="2"/>
        <w:rPr>
          <w:szCs w:val="28"/>
        </w:rPr>
      </w:pPr>
    </w:p>
    <w:p w:rsidR="006D15E0" w:rsidRPr="006D15E0" w:rsidRDefault="00AB0161" w:rsidP="006D15E0">
      <w:pPr>
        <w:pStyle w:val="10"/>
        <w:suppressAutoHyphens/>
        <w:spacing w:line="240" w:lineRule="auto"/>
        <w:ind w:firstLine="709"/>
        <w:rPr>
          <w:sz w:val="28"/>
          <w:szCs w:val="28"/>
        </w:rPr>
      </w:pPr>
      <w:r w:rsidRPr="006D2D97">
        <w:rPr>
          <w:sz w:val="28"/>
          <w:szCs w:val="28"/>
        </w:rPr>
        <w:t>2.6.1.</w:t>
      </w:r>
      <w:r w:rsidRPr="00A22017">
        <w:rPr>
          <w:szCs w:val="28"/>
        </w:rPr>
        <w:t xml:space="preserve"> </w:t>
      </w:r>
      <w:r w:rsidR="006D15E0" w:rsidRPr="006D15E0">
        <w:rPr>
          <w:sz w:val="28"/>
          <w:szCs w:val="28"/>
        </w:rPr>
        <w:t>В перечень документов, необходимых для предоставления муниципальной услуги, подлежащих представлению заявителем, входят:</w:t>
      </w:r>
    </w:p>
    <w:p w:rsidR="006D15E0" w:rsidRPr="006D15E0" w:rsidRDefault="006D15E0" w:rsidP="006D15E0">
      <w:pPr>
        <w:widowControl w:val="0"/>
        <w:suppressAutoHyphens/>
        <w:autoSpaceDE w:val="0"/>
        <w:autoSpaceDN w:val="0"/>
        <w:adjustRightInd w:val="0"/>
        <w:ind w:firstLine="708"/>
        <w:jc w:val="both"/>
        <w:rPr>
          <w:szCs w:val="28"/>
        </w:rPr>
      </w:pPr>
      <w:r w:rsidRPr="006D15E0">
        <w:rPr>
          <w:szCs w:val="28"/>
        </w:rPr>
        <w:t xml:space="preserve">1) заявка на участие в конкурсе (аукционе) (приложение № 1), написанная собственноручно (разборчивым почерком) или машинным способом, а также распечатанная посредством электронных печатающих устройств либо направленная посредством электронной почты. </w:t>
      </w:r>
    </w:p>
    <w:p w:rsidR="006D15E0" w:rsidRPr="006D15E0" w:rsidRDefault="006D15E0" w:rsidP="006D15E0">
      <w:pPr>
        <w:widowControl w:val="0"/>
        <w:suppressAutoHyphens/>
        <w:autoSpaceDE w:val="0"/>
        <w:autoSpaceDN w:val="0"/>
        <w:adjustRightInd w:val="0"/>
        <w:ind w:firstLine="708"/>
        <w:jc w:val="both"/>
        <w:rPr>
          <w:szCs w:val="28"/>
        </w:rPr>
      </w:pPr>
      <w:r w:rsidRPr="006D15E0">
        <w:rPr>
          <w:szCs w:val="28"/>
        </w:rPr>
        <w:t>Заявка на участие в конкурсе (аукционе) должна содержать:</w:t>
      </w:r>
    </w:p>
    <w:p w:rsidR="006D15E0" w:rsidRPr="006D15E0" w:rsidRDefault="006D15E0" w:rsidP="006D15E0">
      <w:pPr>
        <w:widowControl w:val="0"/>
        <w:suppressAutoHyphens/>
        <w:autoSpaceDE w:val="0"/>
        <w:autoSpaceDN w:val="0"/>
        <w:adjustRightInd w:val="0"/>
        <w:ind w:firstLine="709"/>
        <w:jc w:val="both"/>
        <w:rPr>
          <w:szCs w:val="28"/>
        </w:rPr>
      </w:pPr>
      <w:r w:rsidRPr="006D15E0">
        <w:rPr>
          <w:szCs w:val="28"/>
        </w:rPr>
        <w:t>- сведения и документы о заявителе, подавшем такую заявку:</w:t>
      </w:r>
    </w:p>
    <w:p w:rsidR="006D15E0" w:rsidRPr="006D15E0" w:rsidRDefault="006D15E0" w:rsidP="006D15E0">
      <w:pPr>
        <w:widowControl w:val="0"/>
        <w:suppressAutoHyphens/>
        <w:autoSpaceDE w:val="0"/>
        <w:autoSpaceDN w:val="0"/>
        <w:adjustRightInd w:val="0"/>
        <w:ind w:firstLine="709"/>
        <w:jc w:val="both"/>
        <w:rPr>
          <w:szCs w:val="28"/>
        </w:rPr>
      </w:pPr>
      <w:proofErr w:type="gramStart"/>
      <w:r w:rsidRPr="006D15E0">
        <w:rPr>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D15E0" w:rsidRPr="006D15E0" w:rsidRDefault="006D15E0" w:rsidP="006D15E0">
      <w:pPr>
        <w:widowControl w:val="0"/>
        <w:suppressAutoHyphens/>
        <w:autoSpaceDE w:val="0"/>
        <w:autoSpaceDN w:val="0"/>
        <w:adjustRightInd w:val="0"/>
        <w:ind w:firstLine="709"/>
        <w:jc w:val="both"/>
        <w:rPr>
          <w:color w:val="FF0000"/>
          <w:szCs w:val="28"/>
        </w:rPr>
      </w:pPr>
      <w:proofErr w:type="gramStart"/>
      <w:r w:rsidRPr="006D15E0">
        <w:rPr>
          <w:color w:val="000000"/>
          <w:szCs w:val="28"/>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(аукциона);</w:t>
      </w:r>
      <w:proofErr w:type="gramEnd"/>
    </w:p>
    <w:p w:rsidR="006D15E0" w:rsidRPr="006D15E0" w:rsidRDefault="006D15E0" w:rsidP="006D15E0">
      <w:pPr>
        <w:widowControl w:val="0"/>
        <w:suppressAutoHyphens/>
        <w:autoSpaceDE w:val="0"/>
        <w:autoSpaceDN w:val="0"/>
        <w:adjustRightInd w:val="0"/>
        <w:ind w:firstLine="709"/>
        <w:jc w:val="both"/>
        <w:rPr>
          <w:szCs w:val="28"/>
        </w:rPr>
      </w:pPr>
      <w:proofErr w:type="gramStart"/>
      <w:r w:rsidRPr="006D15E0">
        <w:rPr>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D15E0">
        <w:rPr>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(аукционе) должна содержать также документ, подтверждающий полномочия такого лица;</w:t>
      </w:r>
    </w:p>
    <w:p w:rsidR="006D15E0" w:rsidRPr="006D15E0" w:rsidRDefault="006D15E0" w:rsidP="006D15E0">
      <w:pPr>
        <w:widowControl w:val="0"/>
        <w:suppressAutoHyphens/>
        <w:autoSpaceDE w:val="0"/>
        <w:autoSpaceDN w:val="0"/>
        <w:adjustRightInd w:val="0"/>
        <w:ind w:firstLine="709"/>
        <w:jc w:val="both"/>
        <w:rPr>
          <w:szCs w:val="28"/>
        </w:rPr>
      </w:pPr>
      <w:r w:rsidRPr="006D15E0">
        <w:rPr>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D15E0" w:rsidRPr="006D15E0" w:rsidRDefault="006D15E0" w:rsidP="006D15E0">
      <w:pPr>
        <w:widowControl w:val="0"/>
        <w:suppressAutoHyphens/>
        <w:autoSpaceDE w:val="0"/>
        <w:autoSpaceDN w:val="0"/>
        <w:adjustRightInd w:val="0"/>
        <w:ind w:firstLine="709"/>
        <w:jc w:val="both"/>
        <w:rPr>
          <w:szCs w:val="28"/>
        </w:rPr>
      </w:pPr>
      <w:proofErr w:type="gramStart"/>
      <w:r w:rsidRPr="006D15E0">
        <w:rPr>
          <w:szCs w:val="28"/>
        </w:rPr>
        <w:t>- копии учредительных документов заявителя (для юридических лиц);</w:t>
      </w:r>
      <w:proofErr w:type="gramEnd"/>
    </w:p>
    <w:p w:rsidR="006D15E0" w:rsidRPr="006D15E0" w:rsidRDefault="006D15E0" w:rsidP="006D15E0">
      <w:pPr>
        <w:widowControl w:val="0"/>
        <w:suppressAutoHyphens/>
        <w:autoSpaceDE w:val="0"/>
        <w:autoSpaceDN w:val="0"/>
        <w:adjustRightInd w:val="0"/>
        <w:ind w:firstLine="709"/>
        <w:jc w:val="both"/>
        <w:rPr>
          <w:szCs w:val="28"/>
        </w:rPr>
      </w:pPr>
      <w:r w:rsidRPr="006D15E0">
        <w:rPr>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15E0" w:rsidRPr="006D15E0" w:rsidRDefault="006D15E0" w:rsidP="006D15E0">
      <w:pPr>
        <w:widowControl w:val="0"/>
        <w:suppressAutoHyphens/>
        <w:autoSpaceDE w:val="0"/>
        <w:autoSpaceDN w:val="0"/>
        <w:adjustRightInd w:val="0"/>
        <w:ind w:firstLine="709"/>
        <w:jc w:val="both"/>
        <w:rPr>
          <w:szCs w:val="28"/>
        </w:rPr>
      </w:pPr>
      <w:r w:rsidRPr="006D15E0">
        <w:rPr>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6D15E0">
          <w:rPr>
            <w:szCs w:val="28"/>
          </w:rPr>
          <w:t>Кодексом</w:t>
        </w:r>
      </w:hyperlink>
      <w:r w:rsidRPr="006D15E0">
        <w:rPr>
          <w:szCs w:val="28"/>
        </w:rPr>
        <w:t xml:space="preserve"> Российской Федерации об административных правонарушениях;</w:t>
      </w:r>
    </w:p>
    <w:p w:rsidR="006D15E0" w:rsidRPr="006D15E0" w:rsidRDefault="006D15E0" w:rsidP="006D15E0">
      <w:pPr>
        <w:widowControl w:val="0"/>
        <w:suppressAutoHyphens/>
        <w:autoSpaceDE w:val="0"/>
        <w:autoSpaceDN w:val="0"/>
        <w:adjustRightInd w:val="0"/>
        <w:jc w:val="both"/>
        <w:rPr>
          <w:szCs w:val="28"/>
        </w:rPr>
      </w:pPr>
      <w:r w:rsidRPr="006D15E0">
        <w:rPr>
          <w:szCs w:val="28"/>
        </w:rPr>
        <w:t xml:space="preserve">         -  предложение о цене договора (для конкурса);</w:t>
      </w:r>
    </w:p>
    <w:p w:rsidR="006D15E0" w:rsidRPr="006D15E0" w:rsidRDefault="006D15E0" w:rsidP="006D15E0">
      <w:pPr>
        <w:widowControl w:val="0"/>
        <w:suppressAutoHyphens/>
        <w:autoSpaceDE w:val="0"/>
        <w:autoSpaceDN w:val="0"/>
        <w:adjustRightInd w:val="0"/>
        <w:jc w:val="both"/>
        <w:rPr>
          <w:szCs w:val="28"/>
        </w:rPr>
      </w:pPr>
      <w:r w:rsidRPr="006D15E0">
        <w:rPr>
          <w:szCs w:val="28"/>
        </w:rPr>
        <w:t xml:space="preserve">         -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D15E0" w:rsidRPr="006D15E0" w:rsidRDefault="006D15E0" w:rsidP="006D15E0">
      <w:pPr>
        <w:widowControl w:val="0"/>
        <w:suppressAutoHyphens/>
        <w:autoSpaceDE w:val="0"/>
        <w:autoSpaceDN w:val="0"/>
        <w:adjustRightInd w:val="0"/>
        <w:jc w:val="both"/>
        <w:rPr>
          <w:szCs w:val="28"/>
        </w:rPr>
      </w:pPr>
      <w:r w:rsidRPr="006D15E0">
        <w:rPr>
          <w:szCs w:val="28"/>
        </w:rPr>
        <w:tab/>
      </w:r>
      <w:proofErr w:type="gramStart"/>
      <w:r w:rsidRPr="006D15E0">
        <w:rPr>
          <w:szCs w:val="28"/>
        </w:rPr>
        <w:t xml:space="preserve">- </w:t>
      </w:r>
      <w:r w:rsidRPr="006D15E0">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D15E0">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D15E0" w:rsidRPr="006D15E0" w:rsidRDefault="006D15E0" w:rsidP="006D15E0">
      <w:pPr>
        <w:widowControl w:val="0"/>
        <w:suppressAutoHyphens/>
        <w:autoSpaceDE w:val="0"/>
        <w:autoSpaceDN w:val="0"/>
        <w:adjustRightInd w:val="0"/>
        <w:ind w:firstLine="709"/>
        <w:jc w:val="both"/>
        <w:rPr>
          <w:szCs w:val="28"/>
        </w:rPr>
      </w:pPr>
      <w:r w:rsidRPr="006D15E0">
        <w:rPr>
          <w:szCs w:val="28"/>
        </w:rPr>
        <w:t>- документы или копии документов, подтверждающие внесение задатка, в случае если в конкурсной (аукционной) документации содержится указание на требование о внесении задатка (платежное поручение, подтверждающее перечисление задатка).</w:t>
      </w:r>
    </w:p>
    <w:p w:rsidR="006D15E0" w:rsidRDefault="006D15E0" w:rsidP="006D15E0">
      <w:pPr>
        <w:widowControl w:val="0"/>
        <w:suppressAutoHyphens/>
        <w:autoSpaceDE w:val="0"/>
        <w:autoSpaceDN w:val="0"/>
        <w:adjustRightInd w:val="0"/>
        <w:ind w:firstLine="709"/>
        <w:jc w:val="both"/>
        <w:rPr>
          <w:szCs w:val="28"/>
        </w:rPr>
      </w:pPr>
      <w:r w:rsidRPr="006D15E0">
        <w:rPr>
          <w:szCs w:val="28"/>
        </w:rPr>
        <w:t>- при проведен</w:t>
      </w:r>
      <w:proofErr w:type="gramStart"/>
      <w:r w:rsidRPr="006D15E0">
        <w:rPr>
          <w:szCs w:val="28"/>
        </w:rPr>
        <w:t>ии ау</w:t>
      </w:r>
      <w:proofErr w:type="gramEnd"/>
      <w:r w:rsidRPr="006D15E0">
        <w:rPr>
          <w:szCs w:val="28"/>
        </w:rPr>
        <w:t xml:space="preserve">кциона в соответствии с </w:t>
      </w:r>
      <w:hyperlink r:id="rId17" w:history="1">
        <w:r w:rsidRPr="006D15E0">
          <w:rPr>
            <w:szCs w:val="28"/>
          </w:rPr>
          <w:t>Постановлением</w:t>
        </w:r>
      </w:hyperlink>
      <w:r w:rsidRPr="006D15E0">
        <w:rPr>
          <w:szCs w:val="28"/>
        </w:rPr>
        <w:t xml:space="preserve"> N 333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D15E0" w:rsidRDefault="006D15E0" w:rsidP="006D15E0">
      <w:pPr>
        <w:autoSpaceDE w:val="0"/>
        <w:autoSpaceDN w:val="0"/>
        <w:adjustRightInd w:val="0"/>
        <w:ind w:firstLine="540"/>
        <w:jc w:val="both"/>
        <w:rPr>
          <w:szCs w:val="28"/>
        </w:rPr>
      </w:pPr>
      <w:r w:rsidRPr="00BF72E1">
        <w:rPr>
          <w:i/>
          <w:sz w:val="24"/>
        </w:rPr>
        <w:t>(</w:t>
      </w:r>
      <w:r>
        <w:rPr>
          <w:i/>
          <w:sz w:val="24"/>
        </w:rPr>
        <w:t xml:space="preserve">п.2.6.1. </w:t>
      </w:r>
      <w:r w:rsidRPr="00BF72E1">
        <w:rPr>
          <w:i/>
          <w:sz w:val="24"/>
        </w:rPr>
        <w:t xml:space="preserve">в редакции постановления Администрации муниципального образования Руднянский район Смоленской области от </w:t>
      </w:r>
      <w:r>
        <w:rPr>
          <w:i/>
          <w:sz w:val="24"/>
        </w:rPr>
        <w:t>20</w:t>
      </w:r>
      <w:r w:rsidRPr="00BF72E1">
        <w:rPr>
          <w:i/>
          <w:sz w:val="24"/>
        </w:rPr>
        <w:t>.11.201</w:t>
      </w:r>
      <w:r>
        <w:rPr>
          <w:i/>
          <w:sz w:val="24"/>
        </w:rPr>
        <w:t>4</w:t>
      </w:r>
      <w:r w:rsidRPr="00BF72E1">
        <w:rPr>
          <w:i/>
          <w:sz w:val="24"/>
        </w:rPr>
        <w:t xml:space="preserve"> №</w:t>
      </w:r>
      <w:r>
        <w:rPr>
          <w:i/>
          <w:sz w:val="24"/>
        </w:rPr>
        <w:t>404</w:t>
      </w:r>
      <w:r w:rsidRPr="00BF72E1">
        <w:rPr>
          <w:i/>
          <w:sz w:val="24"/>
        </w:rPr>
        <w:t>)</w:t>
      </w:r>
    </w:p>
    <w:p w:rsidR="006D2D97" w:rsidRPr="00C029C6" w:rsidRDefault="006D2D97" w:rsidP="006D15E0">
      <w:pPr>
        <w:widowControl w:val="0"/>
        <w:suppressAutoHyphens/>
        <w:autoSpaceDE w:val="0"/>
        <w:autoSpaceDN w:val="0"/>
        <w:adjustRightInd w:val="0"/>
        <w:ind w:firstLine="709"/>
        <w:jc w:val="both"/>
        <w:rPr>
          <w:szCs w:val="28"/>
        </w:rPr>
      </w:pPr>
      <w:r w:rsidRPr="0013216D">
        <w:rPr>
          <w:szCs w:val="28"/>
        </w:rPr>
        <w:t>2.6.</w:t>
      </w:r>
      <w:r w:rsidR="00DC2380">
        <w:rPr>
          <w:szCs w:val="28"/>
        </w:rPr>
        <w:t>2</w:t>
      </w:r>
      <w:r w:rsidRPr="0013216D">
        <w:rPr>
          <w:szCs w:val="28"/>
        </w:rPr>
        <w:t>. Запрещено требовать от заявителя представления документов</w:t>
      </w:r>
      <w:r w:rsidRPr="00C029C6">
        <w:rPr>
          <w:szCs w:val="28"/>
        </w:rPr>
        <w:t xml:space="preserve"> и информации, не входящих в перечень документов, указанных в пункте 2.6.1 настоящего Административного регламента.</w:t>
      </w:r>
    </w:p>
    <w:p w:rsidR="006D2D97" w:rsidRPr="000844AE" w:rsidRDefault="00E74E86" w:rsidP="006D2D97">
      <w:pPr>
        <w:pStyle w:val="10"/>
        <w:suppressAutoHyphens/>
        <w:spacing w:line="240" w:lineRule="auto"/>
        <w:ind w:firstLine="709"/>
        <w:rPr>
          <w:color w:val="000000"/>
          <w:sz w:val="28"/>
          <w:szCs w:val="28"/>
        </w:rPr>
      </w:pPr>
      <w:r>
        <w:rPr>
          <w:color w:val="000000"/>
          <w:sz w:val="28"/>
          <w:szCs w:val="28"/>
        </w:rPr>
        <w:t>2.6.</w:t>
      </w:r>
      <w:r w:rsidR="00DC2380">
        <w:rPr>
          <w:color w:val="000000"/>
          <w:sz w:val="28"/>
          <w:szCs w:val="28"/>
        </w:rPr>
        <w:t>3</w:t>
      </w:r>
      <w:r w:rsidR="006D2D97" w:rsidRPr="000844AE">
        <w:rPr>
          <w:color w:val="000000"/>
          <w:sz w:val="28"/>
          <w:szCs w:val="28"/>
        </w:rPr>
        <w:t>. Документы, представляемые заявителем, должны соответствовать следующим требованиям:</w:t>
      </w:r>
    </w:p>
    <w:p w:rsidR="006D2D97" w:rsidRPr="000844AE" w:rsidRDefault="006D2D97" w:rsidP="006D2D97">
      <w:pPr>
        <w:tabs>
          <w:tab w:val="left" w:pos="1134"/>
        </w:tabs>
        <w:suppressAutoHyphens/>
        <w:ind w:firstLine="709"/>
        <w:jc w:val="both"/>
        <w:rPr>
          <w:szCs w:val="28"/>
        </w:rPr>
      </w:pPr>
      <w:r w:rsidRPr="000844AE">
        <w:rPr>
          <w:szCs w:val="28"/>
        </w:rPr>
        <w:t>- фамилия, имя и отчество (при наличии) заявителя, адрес его места жительства, телефон (если есть)  должны быть написаны полностью;</w:t>
      </w:r>
    </w:p>
    <w:p w:rsidR="006D2D97" w:rsidRPr="005C3B21" w:rsidRDefault="006D2D97" w:rsidP="006D2D97">
      <w:pPr>
        <w:tabs>
          <w:tab w:val="left" w:pos="1134"/>
        </w:tabs>
        <w:suppressAutoHyphens/>
        <w:ind w:firstLine="709"/>
        <w:jc w:val="both"/>
        <w:rPr>
          <w:szCs w:val="28"/>
        </w:rPr>
      </w:pPr>
      <w:r>
        <w:rPr>
          <w:szCs w:val="28"/>
        </w:rPr>
        <w:t xml:space="preserve">- </w:t>
      </w:r>
      <w:r w:rsidRPr="005C3B21">
        <w:rPr>
          <w:szCs w:val="28"/>
        </w:rPr>
        <w:t>в документах не</w:t>
      </w:r>
      <w:r>
        <w:rPr>
          <w:szCs w:val="28"/>
        </w:rPr>
        <w:t xml:space="preserve"> должно быть</w:t>
      </w:r>
      <w:r w:rsidRPr="005C3B21">
        <w:rPr>
          <w:szCs w:val="28"/>
        </w:rPr>
        <w:t xml:space="preserve"> подчисток, приписок, зачеркнутых слов и иных неоговоренных исправлений;</w:t>
      </w:r>
    </w:p>
    <w:p w:rsidR="006D2D97" w:rsidRPr="005C3B21" w:rsidRDefault="006D2D97" w:rsidP="006D2D97">
      <w:pPr>
        <w:tabs>
          <w:tab w:val="left" w:pos="1134"/>
        </w:tabs>
        <w:suppressAutoHyphens/>
        <w:ind w:firstLine="709"/>
        <w:jc w:val="both"/>
        <w:rPr>
          <w:szCs w:val="28"/>
        </w:rPr>
      </w:pPr>
      <w:r>
        <w:rPr>
          <w:szCs w:val="28"/>
        </w:rPr>
        <w:t xml:space="preserve">- </w:t>
      </w:r>
      <w:r w:rsidRPr="005C3B21">
        <w:rPr>
          <w:szCs w:val="28"/>
        </w:rPr>
        <w:t xml:space="preserve">документы не </w:t>
      </w:r>
      <w:r>
        <w:rPr>
          <w:szCs w:val="28"/>
        </w:rPr>
        <w:t xml:space="preserve">должны быть </w:t>
      </w:r>
      <w:r w:rsidRPr="005C3B21">
        <w:rPr>
          <w:szCs w:val="28"/>
        </w:rPr>
        <w:t>исполнены карандашом;</w:t>
      </w:r>
    </w:p>
    <w:p w:rsidR="000A18A0" w:rsidRPr="000A18A0" w:rsidRDefault="000A18A0" w:rsidP="000A18A0">
      <w:pPr>
        <w:ind w:firstLine="709"/>
        <w:jc w:val="both"/>
        <w:rPr>
          <w:i/>
          <w:sz w:val="24"/>
        </w:rPr>
      </w:pPr>
      <w:r w:rsidRPr="000A18A0">
        <w:rPr>
          <w:i/>
          <w:sz w:val="24"/>
        </w:rPr>
        <w:t>(абзац 5 п.2.6.3. утрати</w:t>
      </w:r>
      <w:r w:rsidR="00C43EB5">
        <w:rPr>
          <w:i/>
          <w:sz w:val="24"/>
        </w:rPr>
        <w:t>л</w:t>
      </w:r>
      <w:r w:rsidRPr="000A18A0">
        <w:rPr>
          <w:i/>
          <w:sz w:val="24"/>
        </w:rPr>
        <w:t xml:space="preserve"> силу постановлением Администрации муниципального образования Руднянский район Смоленской области от 06.03.2020 №119)</w:t>
      </w:r>
    </w:p>
    <w:p w:rsidR="006D2D97" w:rsidRDefault="006D2D97" w:rsidP="006D2D97">
      <w:pPr>
        <w:suppressAutoHyphens/>
        <w:ind w:firstLine="709"/>
        <w:jc w:val="both"/>
        <w:rPr>
          <w:szCs w:val="28"/>
        </w:rPr>
      </w:pPr>
      <w:r w:rsidRPr="00F24092">
        <w:rPr>
          <w:color w:val="000000"/>
          <w:szCs w:val="28"/>
        </w:rPr>
        <w:t>2.6.</w:t>
      </w:r>
      <w:r w:rsidR="00431FB9">
        <w:rPr>
          <w:color w:val="000000"/>
          <w:szCs w:val="28"/>
        </w:rPr>
        <w:t>4</w:t>
      </w:r>
      <w:r w:rsidRPr="00F24092">
        <w:rPr>
          <w:color w:val="000000"/>
          <w:szCs w:val="28"/>
        </w:rPr>
        <w:t xml:space="preserve">. Документы, необходимые для получения </w:t>
      </w:r>
      <w:r>
        <w:rPr>
          <w:color w:val="000000"/>
          <w:szCs w:val="28"/>
        </w:rPr>
        <w:t>муниципальной услуги</w:t>
      </w:r>
      <w:r w:rsidRPr="00F24092">
        <w:rPr>
          <w:color w:val="000000"/>
          <w:szCs w:val="28"/>
        </w:rPr>
        <w:t xml:space="preserve">, могут быть представлены как в подлинниках, так и в копиях, заверенных в установленном законодательством порядке. </w:t>
      </w:r>
    </w:p>
    <w:p w:rsidR="00301A21" w:rsidRDefault="00301A21" w:rsidP="006D2D97">
      <w:pPr>
        <w:suppressAutoHyphens/>
        <w:ind w:firstLine="709"/>
        <w:jc w:val="both"/>
        <w:rPr>
          <w:szCs w:val="28"/>
        </w:rPr>
      </w:pPr>
    </w:p>
    <w:p w:rsidR="000A18A0" w:rsidRPr="000A18A0" w:rsidRDefault="000A18A0" w:rsidP="000A18A0">
      <w:pPr>
        <w:spacing w:after="200" w:line="276" w:lineRule="auto"/>
        <w:jc w:val="center"/>
        <w:rPr>
          <w:rFonts w:eastAsiaTheme="minorHAnsi"/>
          <w:b/>
          <w:szCs w:val="28"/>
          <w:lang w:eastAsia="en-US"/>
        </w:rPr>
      </w:pPr>
      <w:proofErr w:type="gramStart"/>
      <w:r w:rsidRPr="000A18A0">
        <w:rPr>
          <w:rFonts w:eastAsiaTheme="minorHAnsi"/>
          <w:b/>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007137" w:rsidRDefault="00007137" w:rsidP="00832E59">
      <w:pPr>
        <w:widowControl w:val="0"/>
        <w:autoSpaceDE w:val="0"/>
        <w:autoSpaceDN w:val="0"/>
        <w:adjustRightInd w:val="0"/>
        <w:ind w:firstLine="709"/>
        <w:jc w:val="center"/>
        <w:outlineLvl w:val="2"/>
        <w:rPr>
          <w:szCs w:val="28"/>
        </w:rPr>
      </w:pPr>
    </w:p>
    <w:p w:rsidR="003E2B03" w:rsidRDefault="00832E59" w:rsidP="003E2B03">
      <w:pPr>
        <w:widowControl w:val="0"/>
        <w:autoSpaceDE w:val="0"/>
        <w:autoSpaceDN w:val="0"/>
        <w:adjustRightInd w:val="0"/>
        <w:ind w:firstLine="708"/>
        <w:jc w:val="both"/>
        <w:rPr>
          <w:szCs w:val="28"/>
        </w:rPr>
      </w:pPr>
      <w:r>
        <w:rPr>
          <w:szCs w:val="28"/>
        </w:rPr>
        <w:t xml:space="preserve">2.7.1. </w:t>
      </w:r>
      <w:r w:rsidR="003E2B03" w:rsidRPr="000844AE">
        <w:rPr>
          <w:szCs w:val="28"/>
        </w:rPr>
        <w:t xml:space="preserve">В </w:t>
      </w:r>
      <w:r w:rsidR="003E2B03">
        <w:rPr>
          <w:szCs w:val="28"/>
        </w:rPr>
        <w:t xml:space="preserve">исчерпывающий </w:t>
      </w:r>
      <w:r w:rsidR="003E2B03" w:rsidRPr="000844AE">
        <w:rPr>
          <w:szCs w:val="28"/>
        </w:rPr>
        <w:t xml:space="preserve">перечень документов, необходимых для предоставления </w:t>
      </w:r>
      <w:r w:rsidR="003E2B03">
        <w:rPr>
          <w:szCs w:val="28"/>
        </w:rPr>
        <w:t>муниципальной</w:t>
      </w:r>
      <w:r w:rsidR="003E2B03" w:rsidRPr="000844AE">
        <w:rPr>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3E2B03">
        <w:rPr>
          <w:szCs w:val="28"/>
        </w:rPr>
        <w:t>:</w:t>
      </w:r>
    </w:p>
    <w:p w:rsidR="003E2B03" w:rsidRDefault="003E2B03" w:rsidP="003E2B03">
      <w:pPr>
        <w:widowControl w:val="0"/>
        <w:autoSpaceDE w:val="0"/>
        <w:autoSpaceDN w:val="0"/>
        <w:adjustRightInd w:val="0"/>
        <w:jc w:val="both"/>
        <w:rPr>
          <w:szCs w:val="28"/>
        </w:rPr>
      </w:pPr>
      <w:r>
        <w:rPr>
          <w:szCs w:val="28"/>
        </w:rPr>
        <w:t xml:space="preserve">  </w:t>
      </w:r>
      <w:r>
        <w:rPr>
          <w:szCs w:val="28"/>
        </w:rPr>
        <w:tab/>
      </w:r>
      <w:r w:rsidR="006A41C8">
        <w:rPr>
          <w:szCs w:val="28"/>
        </w:rPr>
        <w:t>-</w:t>
      </w:r>
      <w:r>
        <w:rPr>
          <w:szCs w:val="28"/>
        </w:rPr>
        <w:t xml:space="preserve">  выписка</w:t>
      </w:r>
      <w:r w:rsidRPr="00A22017">
        <w:rPr>
          <w:szCs w:val="28"/>
        </w:rPr>
        <w:t xml:space="preserve"> из Единого государственного реестра юридических лиц</w:t>
      </w:r>
      <w:r w:rsidRPr="009C20E2">
        <w:rPr>
          <w:color w:val="000000"/>
          <w:szCs w:val="28"/>
        </w:rPr>
        <w:t xml:space="preserve"> </w:t>
      </w:r>
      <w:r w:rsidRPr="00A85778">
        <w:rPr>
          <w:color w:val="000000"/>
          <w:szCs w:val="28"/>
        </w:rPr>
        <w:t>или физического лица в качестве индивидуального предпринимателя</w:t>
      </w:r>
      <w:r>
        <w:rPr>
          <w:szCs w:val="28"/>
        </w:rPr>
        <w:t>.</w:t>
      </w:r>
    </w:p>
    <w:p w:rsidR="00E32272" w:rsidRPr="00B13D51" w:rsidRDefault="00E32272" w:rsidP="00E32272">
      <w:pPr>
        <w:suppressAutoHyphens/>
        <w:autoSpaceDE w:val="0"/>
        <w:autoSpaceDN w:val="0"/>
        <w:adjustRightInd w:val="0"/>
        <w:ind w:firstLine="741"/>
        <w:jc w:val="both"/>
        <w:outlineLvl w:val="0"/>
        <w:rPr>
          <w:szCs w:val="28"/>
        </w:rPr>
      </w:pPr>
      <w:r>
        <w:rPr>
          <w:szCs w:val="28"/>
        </w:rPr>
        <w:t xml:space="preserve">2.7.2. </w:t>
      </w:r>
      <w:r w:rsidRPr="00B13D51">
        <w:rPr>
          <w:szCs w:val="28"/>
        </w:rPr>
        <w:t xml:space="preserve">Для получения </w:t>
      </w:r>
      <w:r>
        <w:rPr>
          <w:szCs w:val="28"/>
        </w:rPr>
        <w:t>муниципальной</w:t>
      </w:r>
      <w:r w:rsidRPr="00B13D51">
        <w:rPr>
          <w:szCs w:val="28"/>
        </w:rPr>
        <w:t xml:space="preserve"> услуги заявитель вправе по собственной инициативе представить документы, указанные в пункте </w:t>
      </w:r>
      <w:r>
        <w:rPr>
          <w:szCs w:val="28"/>
        </w:rPr>
        <w:t>2.7.1</w:t>
      </w:r>
      <w:r w:rsidRPr="00B13D51">
        <w:rPr>
          <w:szCs w:val="28"/>
        </w:rPr>
        <w:t xml:space="preserve"> настоящего Административного регламента, полученные путем личного обращения или через своего представителя в орган</w:t>
      </w:r>
      <w:r>
        <w:rPr>
          <w:szCs w:val="28"/>
        </w:rPr>
        <w:t>ы</w:t>
      </w:r>
      <w:r w:rsidRPr="00B13D51">
        <w:rPr>
          <w:szCs w:val="28"/>
        </w:rPr>
        <w:t xml:space="preserve"> или организаци</w:t>
      </w:r>
      <w:r>
        <w:rPr>
          <w:szCs w:val="28"/>
        </w:rPr>
        <w:t>и</w:t>
      </w:r>
      <w:r w:rsidRPr="00B13D51">
        <w:rPr>
          <w:szCs w:val="28"/>
        </w:rPr>
        <w:t xml:space="preserve">.   </w:t>
      </w:r>
    </w:p>
    <w:p w:rsidR="00210F9B" w:rsidRPr="00210F9B" w:rsidRDefault="00210F9B" w:rsidP="00210F9B">
      <w:pPr>
        <w:autoSpaceDE w:val="0"/>
        <w:autoSpaceDN w:val="0"/>
        <w:adjustRightInd w:val="0"/>
        <w:ind w:firstLine="709"/>
        <w:jc w:val="both"/>
        <w:rPr>
          <w:rFonts w:eastAsia="Calibri"/>
          <w:szCs w:val="28"/>
          <w:lang w:eastAsia="en-US"/>
        </w:rPr>
      </w:pPr>
      <w:r w:rsidRPr="00210F9B">
        <w:rPr>
          <w:rFonts w:eastAsia="Calibri"/>
          <w:bCs/>
          <w:color w:val="000000"/>
          <w:szCs w:val="28"/>
          <w:lang w:eastAsia="en-US"/>
        </w:rPr>
        <w:t xml:space="preserve">2.7.3. </w:t>
      </w:r>
      <w:r w:rsidRPr="00210F9B">
        <w:rPr>
          <w:rFonts w:eastAsia="Calibri"/>
          <w:szCs w:val="28"/>
          <w:lang w:eastAsia="en-US"/>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Pr="00210F9B">
        <w:rPr>
          <w:rFonts w:eastAsia="Calibri"/>
          <w:bCs/>
          <w:color w:val="000000"/>
          <w:szCs w:val="28"/>
          <w:lang w:eastAsia="en-US"/>
        </w:rPr>
        <w:t>не вправе</w:t>
      </w:r>
      <w:r w:rsidRPr="00210F9B">
        <w:rPr>
          <w:rFonts w:eastAsia="Calibri"/>
          <w:szCs w:val="28"/>
        </w:rPr>
        <w:t xml:space="preserve"> требовать от заявителя:</w:t>
      </w:r>
    </w:p>
    <w:p w:rsidR="00210F9B" w:rsidRPr="00210F9B" w:rsidRDefault="00210F9B" w:rsidP="00210F9B">
      <w:pPr>
        <w:autoSpaceDE w:val="0"/>
        <w:autoSpaceDN w:val="0"/>
        <w:adjustRightInd w:val="0"/>
        <w:ind w:firstLine="709"/>
        <w:jc w:val="both"/>
        <w:rPr>
          <w:rFonts w:eastAsia="Calibri"/>
          <w:szCs w:val="28"/>
        </w:rPr>
      </w:pPr>
      <w:r w:rsidRPr="00210F9B">
        <w:rPr>
          <w:rFonts w:eastAsia="Calibri"/>
          <w:szCs w:val="28"/>
          <w:lang w:eastAsia="en-US"/>
        </w:rPr>
        <w:t xml:space="preserve">- </w:t>
      </w:r>
      <w:r w:rsidRPr="00210F9B">
        <w:rPr>
          <w:rFonts w:eastAsia="Calibri"/>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10F9B">
        <w:rPr>
          <w:rFonts w:eastAsia="Calibri"/>
          <w:szCs w:val="28"/>
          <w:lang w:eastAsia="en-US"/>
        </w:rPr>
        <w:t>муниципальной</w:t>
      </w:r>
      <w:r w:rsidRPr="00210F9B">
        <w:rPr>
          <w:rFonts w:eastAsia="Calibri"/>
          <w:szCs w:val="28"/>
        </w:rPr>
        <w:t xml:space="preserve"> услуги;</w:t>
      </w:r>
    </w:p>
    <w:p w:rsidR="00210F9B" w:rsidRPr="00210F9B" w:rsidRDefault="00210F9B" w:rsidP="00210F9B">
      <w:pPr>
        <w:autoSpaceDE w:val="0"/>
        <w:autoSpaceDN w:val="0"/>
        <w:adjustRightInd w:val="0"/>
        <w:ind w:firstLine="709"/>
        <w:jc w:val="both"/>
        <w:rPr>
          <w:rFonts w:eastAsia="Calibri"/>
          <w:szCs w:val="28"/>
          <w:lang w:eastAsia="en-US"/>
        </w:rPr>
      </w:pPr>
      <w:proofErr w:type="gramStart"/>
      <w:r w:rsidRPr="00210F9B">
        <w:rPr>
          <w:rFonts w:eastAsia="Calibri"/>
          <w:szCs w:val="28"/>
          <w:lang w:eastAsia="en-US"/>
        </w:rPr>
        <w:t xml:space="preserve">- </w:t>
      </w:r>
      <w:r w:rsidRPr="00210F9B">
        <w:rPr>
          <w:rFonts w:eastAsia="Calibri"/>
          <w:szCs w:val="28"/>
        </w:rPr>
        <w:t>представления документов и информации, которые в соответствии с </w:t>
      </w:r>
      <w:r w:rsidRPr="00210F9B">
        <w:rPr>
          <w:rFonts w:eastAsia="Calibri"/>
          <w:szCs w:val="28"/>
          <w:lang w:eastAsia="en-US"/>
        </w:rPr>
        <w:t xml:space="preserve">федеральными и областными нормативными правовыми актами, </w:t>
      </w:r>
      <w:r w:rsidRPr="00210F9B">
        <w:rPr>
          <w:rFonts w:eastAsia="Calibri"/>
          <w:szCs w:val="28"/>
        </w:rPr>
        <w:t xml:space="preserve">муниципальными правовыми актами находятся в распоряжении органов, предоставляющих </w:t>
      </w:r>
      <w:r w:rsidRPr="00210F9B">
        <w:rPr>
          <w:rFonts w:eastAsia="Calibri"/>
          <w:szCs w:val="28"/>
          <w:lang w:eastAsia="en-US"/>
        </w:rPr>
        <w:t>муниципальную</w:t>
      </w:r>
      <w:r w:rsidRPr="00210F9B">
        <w:rPr>
          <w:rFonts w:eastAsia="Calibri"/>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210F9B">
          <w:rPr>
            <w:rFonts w:eastAsia="Calibri"/>
            <w:szCs w:val="28"/>
          </w:rPr>
          <w:t>части 6 статьи 7</w:t>
        </w:r>
      </w:hyperlink>
      <w:r w:rsidRPr="00210F9B">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11012C" w:rsidRDefault="00210F9B" w:rsidP="00210F9B">
      <w:pPr>
        <w:widowControl w:val="0"/>
        <w:autoSpaceDE w:val="0"/>
        <w:autoSpaceDN w:val="0"/>
        <w:adjustRightInd w:val="0"/>
        <w:ind w:firstLine="709"/>
        <w:jc w:val="both"/>
        <w:rPr>
          <w:rFonts w:eastAsia="Calibri"/>
          <w:szCs w:val="28"/>
        </w:rPr>
      </w:pPr>
      <w:r w:rsidRPr="00210F9B">
        <w:rPr>
          <w:rFonts w:eastAsia="Calibri"/>
          <w:szCs w:val="28"/>
          <w:lang w:eastAsia="en-US"/>
        </w:rPr>
        <w:t xml:space="preserve">- </w:t>
      </w:r>
      <w:r w:rsidRPr="00210F9B">
        <w:rPr>
          <w:rFonts w:eastAsia="Calibri"/>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10F9B">
        <w:rPr>
          <w:rFonts w:eastAsia="Calibri"/>
          <w:szCs w:val="28"/>
          <w:lang w:eastAsia="en-US"/>
        </w:rPr>
        <w:t>муниципальной</w:t>
      </w:r>
      <w:r w:rsidRPr="00210F9B">
        <w:rPr>
          <w:rFonts w:eastAsia="Calibri"/>
          <w:szCs w:val="28"/>
        </w:rPr>
        <w:t xml:space="preserve"> услуги, либо в предоставлении </w:t>
      </w:r>
      <w:r w:rsidRPr="00210F9B">
        <w:rPr>
          <w:rFonts w:eastAsia="Calibri"/>
          <w:szCs w:val="28"/>
          <w:lang w:eastAsia="en-US"/>
        </w:rPr>
        <w:t>муниципальной</w:t>
      </w:r>
      <w:r w:rsidRPr="00210F9B">
        <w:rPr>
          <w:rFonts w:eastAsia="Calibri"/>
          <w:szCs w:val="28"/>
        </w:rPr>
        <w:t xml:space="preserve"> услуги, за исключением случаев, предусмотренных </w:t>
      </w:r>
      <w:hyperlink r:id="rId19" w:history="1">
        <w:r w:rsidRPr="00210F9B">
          <w:rPr>
            <w:rFonts w:eastAsia="Calibri"/>
            <w:szCs w:val="28"/>
          </w:rPr>
          <w:t>пунктом 4 части 1 статьи 7</w:t>
        </w:r>
      </w:hyperlink>
      <w:r w:rsidRPr="00210F9B">
        <w:rPr>
          <w:rFonts w:eastAsia="Calibri"/>
          <w:szCs w:val="28"/>
        </w:rPr>
        <w:t xml:space="preserve"> Федерального закона от 27.07.2010 № 210-ФЗ «Об организации предоставления государственных и муниципальных услуг».</w:t>
      </w:r>
    </w:p>
    <w:p w:rsidR="00210F9B" w:rsidRPr="00210F9B" w:rsidRDefault="00210F9B" w:rsidP="00210F9B">
      <w:pPr>
        <w:ind w:firstLine="709"/>
        <w:jc w:val="both"/>
        <w:rPr>
          <w:i/>
          <w:sz w:val="24"/>
        </w:rPr>
      </w:pPr>
      <w:r w:rsidRPr="00210F9B">
        <w:rPr>
          <w:i/>
          <w:sz w:val="24"/>
        </w:rPr>
        <w:t>(п</w:t>
      </w:r>
      <w:r>
        <w:rPr>
          <w:i/>
          <w:sz w:val="24"/>
        </w:rPr>
        <w:t>. 2</w:t>
      </w:r>
      <w:r w:rsidRPr="00210F9B">
        <w:rPr>
          <w:i/>
          <w:sz w:val="24"/>
        </w:rPr>
        <w:t>.</w:t>
      </w:r>
      <w:r>
        <w:rPr>
          <w:i/>
          <w:sz w:val="24"/>
        </w:rPr>
        <w:t>7</w:t>
      </w:r>
      <w:r w:rsidRPr="00210F9B">
        <w:rPr>
          <w:i/>
          <w:sz w:val="24"/>
        </w:rPr>
        <w:t>.</w:t>
      </w:r>
      <w:r>
        <w:rPr>
          <w:i/>
          <w:sz w:val="24"/>
        </w:rPr>
        <w:t>3.</w:t>
      </w:r>
      <w:r w:rsidRPr="00210F9B">
        <w:rPr>
          <w:i/>
          <w:sz w:val="24"/>
        </w:rPr>
        <w:t xml:space="preserve"> в редакции постановления Администрации муниципального образования Руднянский район Смоленской области от 06.03.2020 №119)</w:t>
      </w:r>
    </w:p>
    <w:p w:rsidR="00210F9B" w:rsidRDefault="00210F9B" w:rsidP="00210F9B">
      <w:pPr>
        <w:widowControl w:val="0"/>
        <w:autoSpaceDE w:val="0"/>
        <w:autoSpaceDN w:val="0"/>
        <w:adjustRightInd w:val="0"/>
        <w:ind w:firstLine="709"/>
        <w:jc w:val="both"/>
        <w:rPr>
          <w:szCs w:val="28"/>
        </w:rPr>
      </w:pPr>
    </w:p>
    <w:p w:rsidR="00BD55C5" w:rsidRPr="002132E7" w:rsidRDefault="00BD55C5" w:rsidP="00BD55C5">
      <w:pPr>
        <w:widowControl w:val="0"/>
        <w:autoSpaceDE w:val="0"/>
        <w:autoSpaceDN w:val="0"/>
        <w:adjustRightInd w:val="0"/>
        <w:ind w:firstLine="709"/>
        <w:jc w:val="center"/>
        <w:outlineLvl w:val="2"/>
        <w:rPr>
          <w:b/>
          <w:szCs w:val="28"/>
        </w:rPr>
      </w:pPr>
      <w:r w:rsidRPr="002132E7">
        <w:rPr>
          <w:b/>
          <w:szCs w:val="28"/>
        </w:rPr>
        <w:t>2.8.</w:t>
      </w:r>
      <w:r>
        <w:rPr>
          <w:b/>
          <w:szCs w:val="28"/>
        </w:rPr>
        <w:t xml:space="preserve"> </w:t>
      </w:r>
      <w:r w:rsidRPr="002132E7">
        <w:rPr>
          <w:b/>
          <w:szCs w:val="28"/>
        </w:rPr>
        <w:t>Исчерпывающий перечень оснований для отказа в приеме документов, необходимых для предоставления муниципальной услуги</w:t>
      </w:r>
    </w:p>
    <w:p w:rsidR="00BD55C5" w:rsidRDefault="00BD55C5" w:rsidP="00BD55C5">
      <w:pPr>
        <w:pStyle w:val="Style21"/>
        <w:widowControl/>
        <w:tabs>
          <w:tab w:val="left" w:pos="1315"/>
        </w:tabs>
        <w:spacing w:before="67" w:line="326" w:lineRule="exact"/>
        <w:ind w:firstLine="709"/>
        <w:rPr>
          <w:rStyle w:val="FontStyle39"/>
          <w:sz w:val="28"/>
          <w:szCs w:val="28"/>
        </w:rPr>
      </w:pPr>
    </w:p>
    <w:p w:rsidR="00BD55C5" w:rsidRPr="00043E12" w:rsidRDefault="00BD55C5" w:rsidP="00BD55C5">
      <w:pPr>
        <w:pStyle w:val="Style21"/>
        <w:widowControl/>
        <w:tabs>
          <w:tab w:val="left" w:pos="1315"/>
        </w:tabs>
        <w:spacing w:before="67" w:line="326" w:lineRule="exact"/>
        <w:ind w:firstLine="709"/>
        <w:rPr>
          <w:rStyle w:val="FontStyle39"/>
          <w:sz w:val="28"/>
          <w:szCs w:val="28"/>
        </w:rPr>
      </w:pPr>
      <w:r w:rsidRPr="00043E12">
        <w:rPr>
          <w:rStyle w:val="FontStyle39"/>
          <w:sz w:val="28"/>
          <w:szCs w:val="28"/>
        </w:rPr>
        <w:t>2.</w:t>
      </w:r>
      <w:r>
        <w:rPr>
          <w:rStyle w:val="FontStyle39"/>
          <w:sz w:val="28"/>
          <w:szCs w:val="28"/>
        </w:rPr>
        <w:t>8</w:t>
      </w:r>
      <w:r w:rsidRPr="00043E12">
        <w:rPr>
          <w:rStyle w:val="FontStyle39"/>
          <w:sz w:val="28"/>
          <w:szCs w:val="28"/>
        </w:rPr>
        <w:t>.1.</w:t>
      </w:r>
      <w:r w:rsidRPr="00043E12">
        <w:rPr>
          <w:rStyle w:val="FontStyle39"/>
          <w:sz w:val="28"/>
          <w:szCs w:val="28"/>
        </w:rPr>
        <w:tab/>
        <w:t>Отсутствие документов, предусмотренных пунктом 2.6.1 настоящего</w:t>
      </w:r>
      <w:r w:rsidRPr="00043E12">
        <w:rPr>
          <w:rStyle w:val="FontStyle39"/>
          <w:sz w:val="28"/>
          <w:szCs w:val="28"/>
        </w:rPr>
        <w:br/>
        <w:t>Административного регламента, или предоставление документов не в полном</w:t>
      </w:r>
      <w:r w:rsidRPr="00043E12">
        <w:rPr>
          <w:rStyle w:val="FontStyle39"/>
          <w:sz w:val="28"/>
          <w:szCs w:val="28"/>
        </w:rPr>
        <w:br/>
        <w:t>объеме.</w:t>
      </w:r>
    </w:p>
    <w:p w:rsidR="00BD55C5" w:rsidRPr="00043E12" w:rsidRDefault="00BD55C5" w:rsidP="00BD55C5">
      <w:pPr>
        <w:pStyle w:val="Style21"/>
        <w:widowControl/>
        <w:tabs>
          <w:tab w:val="left" w:pos="1214"/>
        </w:tabs>
        <w:spacing w:line="326" w:lineRule="exact"/>
        <w:ind w:firstLine="709"/>
        <w:rPr>
          <w:rStyle w:val="FontStyle39"/>
          <w:sz w:val="28"/>
          <w:szCs w:val="28"/>
        </w:rPr>
      </w:pPr>
      <w:r w:rsidRPr="00043E12">
        <w:rPr>
          <w:rStyle w:val="FontStyle39"/>
          <w:sz w:val="28"/>
          <w:szCs w:val="28"/>
        </w:rPr>
        <w:t>2.</w:t>
      </w:r>
      <w:r>
        <w:rPr>
          <w:rStyle w:val="FontStyle39"/>
          <w:sz w:val="28"/>
          <w:szCs w:val="28"/>
        </w:rPr>
        <w:t>8</w:t>
      </w:r>
      <w:r w:rsidRPr="00043E12">
        <w:rPr>
          <w:rStyle w:val="FontStyle39"/>
          <w:sz w:val="28"/>
          <w:szCs w:val="28"/>
        </w:rPr>
        <w:t>.2.</w:t>
      </w:r>
      <w:r w:rsidRPr="00043E12">
        <w:rPr>
          <w:rStyle w:val="FontStyle39"/>
          <w:sz w:val="28"/>
          <w:szCs w:val="28"/>
        </w:rPr>
        <w:tab/>
      </w:r>
      <w:r>
        <w:rPr>
          <w:rStyle w:val="FontStyle39"/>
          <w:sz w:val="28"/>
          <w:szCs w:val="28"/>
        </w:rPr>
        <w:t xml:space="preserve"> </w:t>
      </w:r>
      <w:r w:rsidRPr="00043E12">
        <w:rPr>
          <w:rStyle w:val="FontStyle39"/>
          <w:sz w:val="28"/>
          <w:szCs w:val="28"/>
        </w:rPr>
        <w:t>Документы не соответствуют требованиям, установленным пунктом 2.6.</w:t>
      </w:r>
      <w:r>
        <w:rPr>
          <w:rStyle w:val="FontStyle39"/>
          <w:sz w:val="28"/>
          <w:szCs w:val="28"/>
        </w:rPr>
        <w:t xml:space="preserve">3 </w:t>
      </w:r>
      <w:r w:rsidRPr="00043E12">
        <w:rPr>
          <w:rStyle w:val="FontStyle39"/>
          <w:sz w:val="28"/>
          <w:szCs w:val="28"/>
        </w:rPr>
        <w:t xml:space="preserve">настоящего </w:t>
      </w:r>
      <w:r>
        <w:rPr>
          <w:rStyle w:val="FontStyle39"/>
          <w:sz w:val="28"/>
          <w:szCs w:val="28"/>
        </w:rPr>
        <w:t>Административного регламента.</w:t>
      </w:r>
    </w:p>
    <w:p w:rsidR="00BD55C5" w:rsidRPr="00043E12" w:rsidRDefault="00BD55C5" w:rsidP="00BD55C5">
      <w:pPr>
        <w:pStyle w:val="Style21"/>
        <w:widowControl/>
        <w:numPr>
          <w:ilvl w:val="2"/>
          <w:numId w:val="15"/>
        </w:numPr>
        <w:tabs>
          <w:tab w:val="left" w:pos="1282"/>
        </w:tabs>
        <w:spacing w:line="326" w:lineRule="exact"/>
        <w:ind w:left="0" w:firstLine="709"/>
        <w:rPr>
          <w:rStyle w:val="FontStyle39"/>
          <w:sz w:val="28"/>
          <w:szCs w:val="28"/>
        </w:rPr>
      </w:pPr>
      <w:r w:rsidRPr="00043E12">
        <w:rPr>
          <w:rStyle w:val="FontStyle39"/>
          <w:sz w:val="28"/>
          <w:szCs w:val="28"/>
        </w:rPr>
        <w:t>Предоставление заявителем документов, содержащих ошибки или противоречивые сведения.</w:t>
      </w:r>
    </w:p>
    <w:p w:rsidR="00BD55C5" w:rsidRPr="00043E12" w:rsidRDefault="00BD55C5" w:rsidP="00BD55C5">
      <w:pPr>
        <w:pStyle w:val="Style21"/>
        <w:widowControl/>
        <w:numPr>
          <w:ilvl w:val="2"/>
          <w:numId w:val="15"/>
        </w:numPr>
        <w:spacing w:line="326" w:lineRule="exact"/>
        <w:ind w:left="0" w:firstLine="709"/>
        <w:rPr>
          <w:rStyle w:val="FontStyle39"/>
          <w:sz w:val="28"/>
          <w:szCs w:val="28"/>
        </w:rPr>
      </w:pPr>
      <w:r w:rsidRPr="00043E12">
        <w:rPr>
          <w:rStyle w:val="FontStyle39"/>
          <w:sz w:val="28"/>
          <w:szCs w:val="28"/>
        </w:rPr>
        <w:t>Заявление подано лицом, не уполномоченным совершать такого рода действия.</w:t>
      </w:r>
    </w:p>
    <w:p w:rsidR="00BD55C5" w:rsidRDefault="00BD55C5" w:rsidP="00E32272">
      <w:pPr>
        <w:widowControl w:val="0"/>
        <w:autoSpaceDE w:val="0"/>
        <w:autoSpaceDN w:val="0"/>
        <w:adjustRightInd w:val="0"/>
        <w:ind w:firstLine="709"/>
        <w:jc w:val="both"/>
        <w:rPr>
          <w:szCs w:val="28"/>
        </w:rPr>
      </w:pPr>
    </w:p>
    <w:p w:rsidR="00AB0161" w:rsidRPr="007A5F9A" w:rsidRDefault="00323B9B" w:rsidP="00864103">
      <w:pPr>
        <w:widowControl w:val="0"/>
        <w:autoSpaceDE w:val="0"/>
        <w:autoSpaceDN w:val="0"/>
        <w:adjustRightInd w:val="0"/>
        <w:ind w:firstLine="709"/>
        <w:jc w:val="center"/>
        <w:outlineLvl w:val="2"/>
        <w:rPr>
          <w:b/>
          <w:szCs w:val="28"/>
        </w:rPr>
      </w:pPr>
      <w:r w:rsidRPr="007A5F9A">
        <w:rPr>
          <w:b/>
          <w:szCs w:val="28"/>
        </w:rPr>
        <w:t>2.</w:t>
      </w:r>
      <w:r w:rsidR="00BD55C5">
        <w:rPr>
          <w:b/>
          <w:szCs w:val="28"/>
        </w:rPr>
        <w:t>9</w:t>
      </w:r>
      <w:r w:rsidR="00AB0161" w:rsidRPr="00A22017">
        <w:rPr>
          <w:szCs w:val="28"/>
        </w:rPr>
        <w:t>.</w:t>
      </w:r>
      <w:r w:rsidR="00BB5293">
        <w:rPr>
          <w:szCs w:val="28"/>
        </w:rPr>
        <w:t xml:space="preserve">  </w:t>
      </w:r>
      <w:r w:rsidR="007C1060" w:rsidRPr="002132E7">
        <w:rPr>
          <w:b/>
          <w:szCs w:val="28"/>
        </w:rPr>
        <w:t xml:space="preserve">Исчерпывающий перечень оснований для отказа </w:t>
      </w:r>
      <w:r w:rsidR="00BB5293" w:rsidRPr="007A5F9A">
        <w:rPr>
          <w:b/>
          <w:szCs w:val="28"/>
        </w:rPr>
        <w:t xml:space="preserve">в </w:t>
      </w:r>
      <w:r w:rsidR="00A075C7">
        <w:rPr>
          <w:b/>
          <w:szCs w:val="28"/>
        </w:rPr>
        <w:t>предоставлении муниципальной услуги</w:t>
      </w:r>
    </w:p>
    <w:p w:rsidR="00864103" w:rsidRPr="00A22017" w:rsidRDefault="00864103" w:rsidP="00AB0161">
      <w:pPr>
        <w:widowControl w:val="0"/>
        <w:autoSpaceDE w:val="0"/>
        <w:autoSpaceDN w:val="0"/>
        <w:adjustRightInd w:val="0"/>
        <w:ind w:firstLine="709"/>
        <w:jc w:val="both"/>
        <w:outlineLvl w:val="2"/>
        <w:rPr>
          <w:szCs w:val="28"/>
        </w:rPr>
      </w:pPr>
    </w:p>
    <w:p w:rsidR="00AB0161" w:rsidRPr="00A22017" w:rsidRDefault="004412A3" w:rsidP="004412A3">
      <w:pPr>
        <w:widowControl w:val="0"/>
        <w:autoSpaceDE w:val="0"/>
        <w:autoSpaceDN w:val="0"/>
        <w:adjustRightInd w:val="0"/>
        <w:jc w:val="both"/>
        <w:rPr>
          <w:szCs w:val="28"/>
        </w:rPr>
      </w:pPr>
      <w:r>
        <w:rPr>
          <w:szCs w:val="28"/>
        </w:rPr>
        <w:t xml:space="preserve">  </w:t>
      </w:r>
      <w:r w:rsidR="007A5F9A">
        <w:rPr>
          <w:szCs w:val="28"/>
        </w:rPr>
        <w:tab/>
      </w:r>
      <w:r w:rsidR="00AB0161" w:rsidRPr="00A22017">
        <w:rPr>
          <w:szCs w:val="28"/>
        </w:rPr>
        <w:t>Основ</w:t>
      </w:r>
      <w:r w:rsidR="00BB5293">
        <w:rPr>
          <w:szCs w:val="28"/>
        </w:rPr>
        <w:t xml:space="preserve">аниями для отказа заявителю в </w:t>
      </w:r>
      <w:r w:rsidR="00A075C7">
        <w:rPr>
          <w:szCs w:val="28"/>
        </w:rPr>
        <w:t xml:space="preserve">предоставлении муниципальной услуги </w:t>
      </w:r>
      <w:r w:rsidR="00BB5293">
        <w:rPr>
          <w:szCs w:val="28"/>
        </w:rPr>
        <w:t>являются</w:t>
      </w:r>
      <w:r w:rsidR="00AB0161" w:rsidRPr="00A22017">
        <w:rPr>
          <w:szCs w:val="28"/>
        </w:rPr>
        <w:t>:</w:t>
      </w:r>
    </w:p>
    <w:p w:rsidR="00AB0161" w:rsidRPr="00A22017" w:rsidRDefault="00A075C7" w:rsidP="007A5F9A">
      <w:pPr>
        <w:widowControl w:val="0"/>
        <w:autoSpaceDE w:val="0"/>
        <w:autoSpaceDN w:val="0"/>
        <w:adjustRightInd w:val="0"/>
        <w:ind w:firstLine="708"/>
        <w:jc w:val="both"/>
        <w:rPr>
          <w:szCs w:val="28"/>
        </w:rPr>
      </w:pPr>
      <w:r>
        <w:rPr>
          <w:szCs w:val="28"/>
        </w:rPr>
        <w:t>- н</w:t>
      </w:r>
      <w:r w:rsidR="00AB0161" w:rsidRPr="00A22017">
        <w:rPr>
          <w:szCs w:val="28"/>
        </w:rPr>
        <w:t>есоответствие участников торгов требованиям, установленным законодательством Российской Федерации к таким участникам;</w:t>
      </w:r>
    </w:p>
    <w:p w:rsidR="00AB0161" w:rsidRPr="00A22017" w:rsidRDefault="00A075C7" w:rsidP="007A5F9A">
      <w:pPr>
        <w:widowControl w:val="0"/>
        <w:autoSpaceDE w:val="0"/>
        <w:autoSpaceDN w:val="0"/>
        <w:adjustRightInd w:val="0"/>
        <w:ind w:firstLine="708"/>
        <w:jc w:val="both"/>
        <w:rPr>
          <w:szCs w:val="28"/>
        </w:rPr>
      </w:pPr>
      <w:r>
        <w:rPr>
          <w:szCs w:val="28"/>
        </w:rPr>
        <w:t>- н</w:t>
      </w:r>
      <w:r w:rsidR="00AB0161" w:rsidRPr="00A22017">
        <w:rPr>
          <w:szCs w:val="28"/>
        </w:rPr>
        <w:t>евнесение задатка, если требование о внесении задатка указано</w:t>
      </w:r>
      <w:r w:rsidR="00BB5293">
        <w:rPr>
          <w:szCs w:val="28"/>
        </w:rPr>
        <w:t xml:space="preserve"> в извещении о проведении конкурса или аукциона</w:t>
      </w:r>
      <w:r w:rsidR="00AB0161" w:rsidRPr="00A22017">
        <w:rPr>
          <w:szCs w:val="28"/>
        </w:rPr>
        <w:t>;</w:t>
      </w:r>
    </w:p>
    <w:p w:rsidR="00AB0161" w:rsidRPr="00A22017" w:rsidRDefault="00A075C7" w:rsidP="007A5F9A">
      <w:pPr>
        <w:widowControl w:val="0"/>
        <w:autoSpaceDE w:val="0"/>
        <w:autoSpaceDN w:val="0"/>
        <w:adjustRightInd w:val="0"/>
        <w:ind w:firstLine="708"/>
        <w:jc w:val="both"/>
        <w:rPr>
          <w:szCs w:val="28"/>
        </w:rPr>
      </w:pPr>
      <w:r>
        <w:rPr>
          <w:szCs w:val="28"/>
        </w:rPr>
        <w:t>- н</w:t>
      </w:r>
      <w:r w:rsidR="00AB0161" w:rsidRPr="00A22017">
        <w:rPr>
          <w:szCs w:val="28"/>
        </w:rPr>
        <w:t>есоответ</w:t>
      </w:r>
      <w:r w:rsidR="00AF0142">
        <w:rPr>
          <w:szCs w:val="28"/>
        </w:rPr>
        <w:t>ствие заявки на участие в конкурсе или аукционе</w:t>
      </w:r>
      <w:r w:rsidR="00AB0161" w:rsidRPr="00A22017">
        <w:rPr>
          <w:szCs w:val="28"/>
        </w:rPr>
        <w:t xml:space="preserve"> требованиям конкурсной</w:t>
      </w:r>
      <w:r w:rsidR="0052089B">
        <w:rPr>
          <w:szCs w:val="28"/>
        </w:rPr>
        <w:t xml:space="preserve"> (</w:t>
      </w:r>
      <w:r w:rsidR="00AF0142">
        <w:rPr>
          <w:szCs w:val="28"/>
        </w:rPr>
        <w:t>аукционной)</w:t>
      </w:r>
      <w:r w:rsidR="00AB0161" w:rsidRPr="00A22017">
        <w:rPr>
          <w:szCs w:val="28"/>
        </w:rPr>
        <w:t xml:space="preserve"> д</w:t>
      </w:r>
      <w:r w:rsidR="00EE51B6">
        <w:rPr>
          <w:szCs w:val="28"/>
        </w:rPr>
        <w:t>окументации либо документации о</w:t>
      </w:r>
      <w:r w:rsidR="00AB0161" w:rsidRPr="00A22017">
        <w:rPr>
          <w:szCs w:val="28"/>
        </w:rPr>
        <w:t xml:space="preserve"> </w:t>
      </w:r>
      <w:r w:rsidR="00AF0142">
        <w:rPr>
          <w:szCs w:val="28"/>
        </w:rPr>
        <w:t>конкурсе (</w:t>
      </w:r>
      <w:r w:rsidR="00AB0161" w:rsidRPr="00A22017">
        <w:rPr>
          <w:szCs w:val="28"/>
        </w:rPr>
        <w:t>аукционе</w:t>
      </w:r>
      <w:r w:rsidR="00AF0142">
        <w:rPr>
          <w:szCs w:val="28"/>
        </w:rPr>
        <w:t>)</w:t>
      </w:r>
      <w:r w:rsidR="00AB0161" w:rsidRPr="00A22017">
        <w:rPr>
          <w:szCs w:val="28"/>
        </w:rPr>
        <w:t>, в том числе наличие в таких заявках предложения о цене договора ниже начальной (минимальной) цены договора (цены лота);</w:t>
      </w:r>
    </w:p>
    <w:p w:rsidR="00AB0161" w:rsidRPr="00A22017" w:rsidRDefault="00A075C7" w:rsidP="007A5F9A">
      <w:pPr>
        <w:widowControl w:val="0"/>
        <w:autoSpaceDE w:val="0"/>
        <w:autoSpaceDN w:val="0"/>
        <w:adjustRightInd w:val="0"/>
        <w:ind w:firstLine="708"/>
        <w:jc w:val="both"/>
        <w:rPr>
          <w:szCs w:val="28"/>
        </w:rPr>
      </w:pPr>
      <w:proofErr w:type="gramStart"/>
      <w:r>
        <w:rPr>
          <w:szCs w:val="28"/>
        </w:rPr>
        <w:t>- п</w:t>
      </w:r>
      <w:r w:rsidR="00AB0161" w:rsidRPr="00A22017">
        <w:rPr>
          <w:szCs w:val="28"/>
        </w:rPr>
        <w:t xml:space="preserve">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w:t>
      </w:r>
      <w:hyperlink r:id="rId20" w:history="1">
        <w:r w:rsidR="00AB0161" w:rsidRPr="00A22017">
          <w:rPr>
            <w:szCs w:val="28"/>
          </w:rPr>
          <w:t>законом</w:t>
        </w:r>
      </w:hyperlink>
      <w:r w:rsidR="00AB0161" w:rsidRPr="00A22017">
        <w:rPr>
          <w:szCs w:val="28"/>
        </w:rPr>
        <w:t xml:space="preserve"> от 24.07.2007 </w:t>
      </w:r>
      <w:r w:rsidR="00AB0161">
        <w:rPr>
          <w:szCs w:val="28"/>
        </w:rPr>
        <w:t>№</w:t>
      </w:r>
      <w:r w:rsidR="00AB0161" w:rsidRPr="00A22017">
        <w:rPr>
          <w:szCs w:val="28"/>
        </w:rPr>
        <w:t xml:space="preserve"> 209-ФЗ </w:t>
      </w:r>
      <w:r w:rsidR="00AB0161">
        <w:rPr>
          <w:szCs w:val="28"/>
        </w:rPr>
        <w:t>«</w:t>
      </w:r>
      <w:r w:rsidR="00AB0161" w:rsidRPr="00A22017">
        <w:rPr>
          <w:szCs w:val="28"/>
        </w:rPr>
        <w:t>О развитии малого и среднего предпринимательства в Российской Федерации</w:t>
      </w:r>
      <w:r w:rsidR="00AB0161">
        <w:rPr>
          <w:szCs w:val="28"/>
        </w:rPr>
        <w:t>»</w:t>
      </w:r>
      <w:r w:rsidR="00AB0161" w:rsidRPr="00A22017">
        <w:rPr>
          <w:szCs w:val="28"/>
        </w:rPr>
        <w:t>, в случае проведения конкурса или аукциона, участниками которого могут являться только субъекты малого и среднего</w:t>
      </w:r>
      <w:proofErr w:type="gramEnd"/>
      <w:r w:rsidR="00AB0161" w:rsidRPr="00A22017">
        <w:rPr>
          <w:szCs w:val="2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AB0161" w:rsidRPr="00A22017">
          <w:rPr>
            <w:szCs w:val="28"/>
          </w:rPr>
          <w:t>законом</w:t>
        </w:r>
      </w:hyperlink>
      <w:r w:rsidR="00AB0161" w:rsidRPr="00A22017">
        <w:rPr>
          <w:szCs w:val="28"/>
        </w:rPr>
        <w:t xml:space="preserve"> от 24.07.2007 </w:t>
      </w:r>
      <w:r w:rsidR="00AB0161">
        <w:rPr>
          <w:szCs w:val="28"/>
        </w:rPr>
        <w:t>№</w:t>
      </w:r>
      <w:r w:rsidR="00AB0161" w:rsidRPr="00A22017">
        <w:rPr>
          <w:szCs w:val="28"/>
        </w:rPr>
        <w:t xml:space="preserve"> 209-ФЗ </w:t>
      </w:r>
      <w:r w:rsidR="00AB0161">
        <w:rPr>
          <w:szCs w:val="28"/>
        </w:rPr>
        <w:t>«</w:t>
      </w:r>
      <w:r w:rsidR="00AB0161" w:rsidRPr="00A22017">
        <w:rPr>
          <w:szCs w:val="28"/>
        </w:rPr>
        <w:t>О развитии малого и среднего предпринимательства в Российской Федерации</w:t>
      </w:r>
      <w:r w:rsidR="00AB0161">
        <w:rPr>
          <w:szCs w:val="28"/>
        </w:rPr>
        <w:t>»</w:t>
      </w:r>
      <w:r w:rsidR="00AB0161" w:rsidRPr="00A22017">
        <w:rPr>
          <w:szCs w:val="28"/>
        </w:rPr>
        <w:t>;</w:t>
      </w:r>
    </w:p>
    <w:p w:rsidR="00AB0161" w:rsidRPr="00A22017" w:rsidRDefault="00A075C7" w:rsidP="007A5F9A">
      <w:pPr>
        <w:widowControl w:val="0"/>
        <w:autoSpaceDE w:val="0"/>
        <w:autoSpaceDN w:val="0"/>
        <w:adjustRightInd w:val="0"/>
        <w:ind w:firstLine="708"/>
        <w:jc w:val="both"/>
        <w:rPr>
          <w:szCs w:val="28"/>
        </w:rPr>
      </w:pPr>
      <w:r>
        <w:rPr>
          <w:szCs w:val="28"/>
        </w:rPr>
        <w:t>- н</w:t>
      </w:r>
      <w:r w:rsidR="00AB0161" w:rsidRPr="00A22017">
        <w:rPr>
          <w:szCs w:val="28"/>
        </w:rPr>
        <w:t>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B0161" w:rsidRDefault="00A075C7" w:rsidP="007A5F9A">
      <w:pPr>
        <w:widowControl w:val="0"/>
        <w:autoSpaceDE w:val="0"/>
        <w:autoSpaceDN w:val="0"/>
        <w:adjustRightInd w:val="0"/>
        <w:ind w:firstLine="709"/>
        <w:jc w:val="both"/>
        <w:rPr>
          <w:szCs w:val="28"/>
        </w:rPr>
      </w:pPr>
      <w:r>
        <w:rPr>
          <w:szCs w:val="28"/>
        </w:rPr>
        <w:t>- н</w:t>
      </w:r>
      <w:r w:rsidR="00AB0161" w:rsidRPr="00A22017">
        <w:rPr>
          <w:szCs w:val="28"/>
        </w:rPr>
        <w:t xml:space="preserve">аличие решения о приостановлении деятельности заявителя в порядке, предусмотренном </w:t>
      </w:r>
      <w:hyperlink r:id="rId22" w:history="1">
        <w:r w:rsidR="00AB0161" w:rsidRPr="00A22017">
          <w:rPr>
            <w:szCs w:val="28"/>
          </w:rPr>
          <w:t>Кодексом</w:t>
        </w:r>
      </w:hyperlink>
      <w:r w:rsidR="00AB0161" w:rsidRPr="00A22017">
        <w:rPr>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720E0" w:rsidRPr="00BF72E1" w:rsidRDefault="009720E0" w:rsidP="009720E0">
      <w:pPr>
        <w:autoSpaceDE w:val="0"/>
        <w:autoSpaceDN w:val="0"/>
        <w:adjustRightInd w:val="0"/>
        <w:ind w:firstLine="540"/>
        <w:jc w:val="both"/>
        <w:rPr>
          <w:i/>
          <w:sz w:val="24"/>
        </w:rPr>
      </w:pPr>
      <w:r w:rsidRPr="00BF72E1">
        <w:rPr>
          <w:i/>
          <w:sz w:val="24"/>
        </w:rPr>
        <w:t>(</w:t>
      </w:r>
      <w:r>
        <w:rPr>
          <w:i/>
          <w:sz w:val="24"/>
        </w:rPr>
        <w:t xml:space="preserve">п.2.9. </w:t>
      </w:r>
      <w:r w:rsidRPr="00BF72E1">
        <w:rPr>
          <w:i/>
          <w:sz w:val="24"/>
        </w:rPr>
        <w:t>в редакции постановления Администрации муниципального образования Руднянский район Смоленской области от 01.11.2013 №527)</w:t>
      </w:r>
    </w:p>
    <w:p w:rsidR="00276C9C" w:rsidRPr="00A22017" w:rsidRDefault="00276C9C" w:rsidP="00264C92">
      <w:pPr>
        <w:widowControl w:val="0"/>
        <w:autoSpaceDE w:val="0"/>
        <w:autoSpaceDN w:val="0"/>
        <w:adjustRightInd w:val="0"/>
        <w:jc w:val="both"/>
        <w:rPr>
          <w:szCs w:val="28"/>
        </w:rPr>
      </w:pPr>
    </w:p>
    <w:p w:rsidR="00553FE1" w:rsidRPr="004E6154" w:rsidRDefault="00276C9C" w:rsidP="00553FE1">
      <w:pPr>
        <w:pStyle w:val="a7"/>
        <w:jc w:val="center"/>
        <w:rPr>
          <w:b/>
          <w:bCs/>
          <w:sz w:val="28"/>
          <w:szCs w:val="28"/>
        </w:rPr>
      </w:pPr>
      <w:r w:rsidRPr="004E6154">
        <w:rPr>
          <w:b/>
          <w:sz w:val="28"/>
          <w:szCs w:val="28"/>
        </w:rPr>
        <w:t>2.</w:t>
      </w:r>
      <w:r w:rsidR="00BD55C5">
        <w:rPr>
          <w:b/>
          <w:sz w:val="28"/>
          <w:szCs w:val="28"/>
        </w:rPr>
        <w:t>10</w:t>
      </w:r>
      <w:r w:rsidRPr="004E6154">
        <w:rPr>
          <w:b/>
          <w:szCs w:val="28"/>
        </w:rPr>
        <w:t xml:space="preserve">. </w:t>
      </w:r>
      <w:r w:rsidR="00553FE1" w:rsidRPr="004E6154">
        <w:rPr>
          <w:b/>
          <w:bCs/>
          <w:sz w:val="28"/>
          <w:szCs w:val="28"/>
        </w:rPr>
        <w:t xml:space="preserve">Перечень услуг, необходимых и обязательных для предоставления </w:t>
      </w:r>
      <w:r w:rsidR="00553FE1" w:rsidRPr="004E6154">
        <w:rPr>
          <w:b/>
          <w:bCs/>
          <w:sz w:val="28"/>
          <w:szCs w:val="28"/>
          <w:lang w:eastAsia="x-none"/>
        </w:rPr>
        <w:t>муниципальной</w:t>
      </w:r>
      <w:r w:rsidR="00553FE1" w:rsidRPr="004E6154">
        <w:rPr>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553FE1" w:rsidRPr="004E6154">
        <w:rPr>
          <w:b/>
          <w:bCs/>
          <w:sz w:val="28"/>
          <w:szCs w:val="28"/>
          <w:lang w:eastAsia="x-none"/>
        </w:rPr>
        <w:t>муниципальной</w:t>
      </w:r>
      <w:r w:rsidR="00553FE1" w:rsidRPr="004E6154">
        <w:rPr>
          <w:b/>
          <w:bCs/>
          <w:sz w:val="28"/>
          <w:szCs w:val="28"/>
        </w:rPr>
        <w:t xml:space="preserve"> услуги</w:t>
      </w:r>
    </w:p>
    <w:p w:rsidR="00276C9C" w:rsidRPr="00614ECC" w:rsidRDefault="00553FE1" w:rsidP="004E6154">
      <w:pPr>
        <w:pStyle w:val="a7"/>
        <w:ind w:left="0" w:firstLine="283"/>
        <w:rPr>
          <w:sz w:val="28"/>
          <w:szCs w:val="28"/>
        </w:rPr>
      </w:pPr>
      <w:r w:rsidRPr="00614ECC">
        <w:rPr>
          <w:sz w:val="28"/>
          <w:szCs w:val="28"/>
        </w:rPr>
        <w:t xml:space="preserve">Для предоставления </w:t>
      </w:r>
      <w:r w:rsidRPr="00614ECC">
        <w:rPr>
          <w:sz w:val="28"/>
          <w:szCs w:val="28"/>
          <w:lang w:eastAsia="x-none"/>
        </w:rPr>
        <w:t>муниципальной</w:t>
      </w:r>
      <w:r w:rsidRPr="00614ECC">
        <w:rPr>
          <w:sz w:val="28"/>
          <w:szCs w:val="28"/>
        </w:rPr>
        <w:t xml:space="preserve"> услуги не требуется получения иных услуг.</w:t>
      </w:r>
    </w:p>
    <w:p w:rsidR="00276C9C" w:rsidRPr="00F2557B" w:rsidRDefault="00276C9C" w:rsidP="00276C9C">
      <w:pPr>
        <w:widowControl w:val="0"/>
        <w:autoSpaceDE w:val="0"/>
        <w:autoSpaceDN w:val="0"/>
        <w:adjustRightInd w:val="0"/>
        <w:ind w:firstLine="709"/>
        <w:jc w:val="both"/>
        <w:rPr>
          <w:szCs w:val="28"/>
        </w:rPr>
      </w:pPr>
    </w:p>
    <w:p w:rsidR="00276C9C" w:rsidRPr="004E6154" w:rsidRDefault="00323B9B" w:rsidP="00276C9C">
      <w:pPr>
        <w:widowControl w:val="0"/>
        <w:autoSpaceDE w:val="0"/>
        <w:autoSpaceDN w:val="0"/>
        <w:adjustRightInd w:val="0"/>
        <w:ind w:firstLine="709"/>
        <w:jc w:val="center"/>
        <w:outlineLvl w:val="2"/>
        <w:rPr>
          <w:b/>
          <w:szCs w:val="28"/>
        </w:rPr>
      </w:pPr>
      <w:r w:rsidRPr="004E6154">
        <w:rPr>
          <w:b/>
          <w:szCs w:val="28"/>
        </w:rPr>
        <w:t>2.1</w:t>
      </w:r>
      <w:r w:rsidR="00BD55C5">
        <w:rPr>
          <w:b/>
          <w:szCs w:val="28"/>
        </w:rPr>
        <w:t>1</w:t>
      </w:r>
      <w:r w:rsidR="00276C9C" w:rsidRPr="004E6154">
        <w:rPr>
          <w:b/>
          <w:szCs w:val="28"/>
        </w:rPr>
        <w:t>. Размер платы, взимаемой с заявителя при предоставлении муниципальной услуги, и способы ее взимания</w:t>
      </w:r>
      <w:r w:rsidR="009707AD">
        <w:rPr>
          <w:b/>
          <w:szCs w:val="28"/>
        </w:rPr>
        <w:t xml:space="preserve">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03B15" w:rsidRPr="00A22017" w:rsidRDefault="00203B15" w:rsidP="00276C9C">
      <w:pPr>
        <w:widowControl w:val="0"/>
        <w:autoSpaceDE w:val="0"/>
        <w:autoSpaceDN w:val="0"/>
        <w:adjustRightInd w:val="0"/>
        <w:jc w:val="both"/>
        <w:rPr>
          <w:szCs w:val="28"/>
        </w:rPr>
      </w:pPr>
    </w:p>
    <w:p w:rsidR="00AB0161" w:rsidRDefault="00AB0161" w:rsidP="004E6154">
      <w:pPr>
        <w:widowControl w:val="0"/>
        <w:autoSpaceDE w:val="0"/>
        <w:autoSpaceDN w:val="0"/>
        <w:adjustRightInd w:val="0"/>
        <w:ind w:firstLine="708"/>
        <w:jc w:val="both"/>
        <w:rPr>
          <w:szCs w:val="28"/>
        </w:rPr>
      </w:pPr>
      <w:r w:rsidRPr="00A22017">
        <w:rPr>
          <w:szCs w:val="28"/>
        </w:rPr>
        <w:t>Муниципальная услуга предоставляется бесплатно.</w:t>
      </w:r>
    </w:p>
    <w:p w:rsidR="00276C9C" w:rsidRDefault="00276C9C" w:rsidP="00276C9C">
      <w:pPr>
        <w:widowControl w:val="0"/>
        <w:autoSpaceDE w:val="0"/>
        <w:autoSpaceDN w:val="0"/>
        <w:adjustRightInd w:val="0"/>
        <w:jc w:val="both"/>
        <w:rPr>
          <w:szCs w:val="28"/>
        </w:rPr>
      </w:pPr>
    </w:p>
    <w:p w:rsidR="00276C9C" w:rsidRPr="004E6154" w:rsidRDefault="00323B9B" w:rsidP="004412A3">
      <w:pPr>
        <w:pStyle w:val="Style15"/>
        <w:widowControl/>
        <w:spacing w:before="91"/>
        <w:jc w:val="center"/>
        <w:rPr>
          <w:rStyle w:val="FontStyle39"/>
          <w:b/>
          <w:sz w:val="28"/>
          <w:szCs w:val="28"/>
        </w:rPr>
      </w:pPr>
      <w:r w:rsidRPr="004E6154">
        <w:rPr>
          <w:rStyle w:val="FontStyle39"/>
          <w:b/>
          <w:sz w:val="28"/>
          <w:szCs w:val="28"/>
        </w:rPr>
        <w:t>2.1</w:t>
      </w:r>
      <w:r w:rsidR="00BD55C5">
        <w:rPr>
          <w:rStyle w:val="FontStyle39"/>
          <w:b/>
          <w:sz w:val="28"/>
          <w:szCs w:val="28"/>
        </w:rPr>
        <w:t>2</w:t>
      </w:r>
      <w:r w:rsidR="00276C9C" w:rsidRPr="004E6154">
        <w:rPr>
          <w:rStyle w:val="FontStyle39"/>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3992" w:rsidRDefault="002A3992" w:rsidP="002A3992">
      <w:pPr>
        <w:jc w:val="both"/>
        <w:rPr>
          <w:szCs w:val="28"/>
        </w:rPr>
      </w:pPr>
      <w:r w:rsidRPr="002A3992">
        <w:rPr>
          <w:szCs w:val="28"/>
        </w:rPr>
        <w:t>2.12.1. Максимальный срок ожидания в очереди при подаче заявления (обращения) о предоставлении муниципальной услуги не должен превышать 15 минут.</w:t>
      </w:r>
    </w:p>
    <w:p w:rsidR="00276C9C" w:rsidRDefault="002A3992" w:rsidP="002A3992">
      <w:pPr>
        <w:jc w:val="both"/>
        <w:rPr>
          <w:szCs w:val="28"/>
        </w:rPr>
      </w:pPr>
      <w:r w:rsidRPr="002A3992">
        <w:rPr>
          <w:szCs w:val="28"/>
        </w:rPr>
        <w:t>2.12.2. Максимальный срок ожидания в очереди при получении результата предоставления муниципальной услуги не должен превышать  15 минут</w:t>
      </w:r>
      <w:r w:rsidR="00F17626">
        <w:rPr>
          <w:szCs w:val="28"/>
        </w:rPr>
        <w:t>.</w:t>
      </w:r>
    </w:p>
    <w:p w:rsidR="00F17626" w:rsidRPr="00BF72E1" w:rsidRDefault="00F17626" w:rsidP="00F17626">
      <w:pPr>
        <w:autoSpaceDE w:val="0"/>
        <w:autoSpaceDN w:val="0"/>
        <w:adjustRightInd w:val="0"/>
        <w:ind w:firstLine="540"/>
        <w:jc w:val="both"/>
        <w:rPr>
          <w:i/>
          <w:sz w:val="24"/>
        </w:rPr>
      </w:pPr>
      <w:r w:rsidRPr="00BF72E1">
        <w:rPr>
          <w:i/>
          <w:sz w:val="24"/>
        </w:rPr>
        <w:t>(</w:t>
      </w:r>
      <w:r>
        <w:rPr>
          <w:i/>
          <w:sz w:val="24"/>
        </w:rPr>
        <w:t xml:space="preserve">п.2.12. </w:t>
      </w:r>
      <w:r w:rsidRPr="00BF72E1">
        <w:rPr>
          <w:i/>
          <w:sz w:val="24"/>
        </w:rPr>
        <w:t>в редакции постановления Администрации муниципального образования Руднянский район Смоленской области от 01.11.2013 №527)</w:t>
      </w:r>
    </w:p>
    <w:p w:rsidR="00F17626" w:rsidRPr="00A22017" w:rsidRDefault="00F17626" w:rsidP="002A3992">
      <w:pPr>
        <w:jc w:val="both"/>
        <w:rPr>
          <w:szCs w:val="28"/>
        </w:rPr>
      </w:pPr>
    </w:p>
    <w:p w:rsidR="00276C9C" w:rsidRPr="004E6154" w:rsidRDefault="00323B9B" w:rsidP="00276C9C">
      <w:pPr>
        <w:widowControl w:val="0"/>
        <w:autoSpaceDE w:val="0"/>
        <w:autoSpaceDN w:val="0"/>
        <w:adjustRightInd w:val="0"/>
        <w:ind w:firstLine="709"/>
        <w:jc w:val="center"/>
        <w:outlineLvl w:val="2"/>
        <w:rPr>
          <w:b/>
          <w:szCs w:val="28"/>
        </w:rPr>
      </w:pPr>
      <w:r w:rsidRPr="004E6154">
        <w:rPr>
          <w:b/>
          <w:szCs w:val="28"/>
        </w:rPr>
        <w:t>2.1</w:t>
      </w:r>
      <w:r w:rsidR="00BD55C5">
        <w:rPr>
          <w:b/>
          <w:szCs w:val="28"/>
        </w:rPr>
        <w:t>3</w:t>
      </w:r>
      <w:r w:rsidR="00276C9C" w:rsidRPr="004E6154">
        <w:rPr>
          <w:b/>
          <w:szCs w:val="28"/>
        </w:rPr>
        <w:t>.  Срок регистрации запроса заявителя о предоставлении      муниципальной услуги</w:t>
      </w:r>
    </w:p>
    <w:p w:rsidR="00AB0161" w:rsidRPr="00A22017" w:rsidRDefault="00AB0161" w:rsidP="00276C9C">
      <w:pPr>
        <w:widowControl w:val="0"/>
        <w:autoSpaceDE w:val="0"/>
        <w:autoSpaceDN w:val="0"/>
        <w:adjustRightInd w:val="0"/>
        <w:jc w:val="both"/>
        <w:outlineLvl w:val="2"/>
        <w:rPr>
          <w:szCs w:val="28"/>
        </w:rPr>
      </w:pPr>
    </w:p>
    <w:p w:rsidR="00AB0161" w:rsidRDefault="00F17626" w:rsidP="004E6154">
      <w:pPr>
        <w:widowControl w:val="0"/>
        <w:autoSpaceDE w:val="0"/>
        <w:autoSpaceDN w:val="0"/>
        <w:adjustRightInd w:val="0"/>
        <w:ind w:firstLine="708"/>
        <w:jc w:val="both"/>
        <w:rPr>
          <w:szCs w:val="28"/>
        </w:rPr>
      </w:pPr>
      <w:r w:rsidRPr="005C3B21">
        <w:rPr>
          <w:szCs w:val="28"/>
        </w:rPr>
        <w:t xml:space="preserve">Срок регистрации </w:t>
      </w:r>
      <w:r>
        <w:rPr>
          <w:szCs w:val="28"/>
        </w:rPr>
        <w:t xml:space="preserve">заявки </w:t>
      </w:r>
      <w:r w:rsidRPr="005C3B21">
        <w:rPr>
          <w:szCs w:val="28"/>
        </w:rPr>
        <w:t xml:space="preserve">о предоставлении </w:t>
      </w:r>
      <w:r>
        <w:rPr>
          <w:szCs w:val="28"/>
        </w:rPr>
        <w:t>муниципальной</w:t>
      </w:r>
      <w:r w:rsidRPr="005C3B21">
        <w:rPr>
          <w:szCs w:val="28"/>
        </w:rPr>
        <w:t xml:space="preserve"> услуги не должен превышать</w:t>
      </w:r>
      <w:r>
        <w:rPr>
          <w:szCs w:val="28"/>
        </w:rPr>
        <w:t xml:space="preserve"> 15 </w:t>
      </w:r>
      <w:r w:rsidRPr="005C3B21">
        <w:rPr>
          <w:szCs w:val="28"/>
        </w:rPr>
        <w:t>минут</w:t>
      </w:r>
      <w:r w:rsidR="00AB0161" w:rsidRPr="00A22017">
        <w:rPr>
          <w:szCs w:val="28"/>
        </w:rPr>
        <w:t>.</w:t>
      </w:r>
    </w:p>
    <w:p w:rsidR="00F17626" w:rsidRPr="00BF72E1" w:rsidRDefault="00F17626" w:rsidP="00F17626">
      <w:pPr>
        <w:autoSpaceDE w:val="0"/>
        <w:autoSpaceDN w:val="0"/>
        <w:adjustRightInd w:val="0"/>
        <w:ind w:firstLine="540"/>
        <w:jc w:val="both"/>
        <w:rPr>
          <w:i/>
          <w:sz w:val="24"/>
        </w:rPr>
      </w:pPr>
      <w:r w:rsidRPr="00BF72E1">
        <w:rPr>
          <w:i/>
          <w:sz w:val="24"/>
        </w:rPr>
        <w:t>(</w:t>
      </w:r>
      <w:r>
        <w:rPr>
          <w:i/>
          <w:sz w:val="24"/>
        </w:rPr>
        <w:t xml:space="preserve">п.2.13. </w:t>
      </w:r>
      <w:r w:rsidRPr="00BF72E1">
        <w:rPr>
          <w:i/>
          <w:sz w:val="24"/>
        </w:rPr>
        <w:t>в редакции постановления Администрации муниципального образования Руднянский район Смоленской области от 01.11.2013 №527)</w:t>
      </w:r>
    </w:p>
    <w:p w:rsidR="00276C9C" w:rsidRPr="00A22017" w:rsidRDefault="00276C9C" w:rsidP="00AB0161">
      <w:pPr>
        <w:widowControl w:val="0"/>
        <w:autoSpaceDE w:val="0"/>
        <w:autoSpaceDN w:val="0"/>
        <w:adjustRightInd w:val="0"/>
        <w:ind w:firstLine="709"/>
        <w:jc w:val="both"/>
        <w:rPr>
          <w:szCs w:val="28"/>
        </w:rPr>
      </w:pPr>
    </w:p>
    <w:p w:rsidR="00210F9B" w:rsidRPr="00210F9B" w:rsidRDefault="00210F9B" w:rsidP="00210F9B">
      <w:pPr>
        <w:autoSpaceDE w:val="0"/>
        <w:autoSpaceDN w:val="0"/>
        <w:adjustRightInd w:val="0"/>
        <w:ind w:firstLine="540"/>
        <w:jc w:val="center"/>
        <w:rPr>
          <w:b/>
          <w:i/>
          <w:sz w:val="24"/>
        </w:rPr>
      </w:pPr>
      <w:r w:rsidRPr="00210F9B">
        <w:rPr>
          <w:b/>
          <w:szCs w:val="28"/>
        </w:rPr>
        <w:t xml:space="preserve">2.14. </w:t>
      </w:r>
      <w:proofErr w:type="gramStart"/>
      <w:r w:rsidRPr="00210F9B">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10F9B">
        <w:rPr>
          <w:b/>
          <w:szCs w:val="28"/>
        </w:rPr>
        <w:t xml:space="preserve"> законодательством Российской Федерации о социальной защите инвалидов</w:t>
      </w:r>
    </w:p>
    <w:p w:rsidR="00210F9B" w:rsidRPr="00210F9B" w:rsidRDefault="00210F9B" w:rsidP="00210F9B">
      <w:pPr>
        <w:ind w:firstLine="709"/>
        <w:jc w:val="both"/>
        <w:rPr>
          <w:szCs w:val="28"/>
        </w:rPr>
      </w:pPr>
      <w:r w:rsidRPr="00210F9B">
        <w:rPr>
          <w:i/>
          <w:sz w:val="24"/>
        </w:rPr>
        <w:t>(наименование подраздела 2.14. в редакции постановления Администрации муниципального образования Руднянский район Смоленской области от 06.03.2020. №119)</w:t>
      </w:r>
    </w:p>
    <w:p w:rsidR="004E6154" w:rsidRPr="00BB24C1" w:rsidRDefault="004E6154" w:rsidP="004E6154">
      <w:pPr>
        <w:widowControl w:val="0"/>
        <w:autoSpaceDE w:val="0"/>
        <w:autoSpaceDN w:val="0"/>
        <w:adjustRightInd w:val="0"/>
        <w:jc w:val="center"/>
        <w:outlineLvl w:val="2"/>
        <w:rPr>
          <w:b/>
          <w:szCs w:val="28"/>
        </w:rPr>
      </w:pPr>
    </w:p>
    <w:p w:rsidR="00BD55C5" w:rsidRPr="0029166D" w:rsidRDefault="00BD55C5" w:rsidP="00BD55C5">
      <w:pPr>
        <w:widowControl w:val="0"/>
        <w:autoSpaceDE w:val="0"/>
        <w:autoSpaceDN w:val="0"/>
        <w:adjustRightInd w:val="0"/>
        <w:ind w:firstLine="708"/>
        <w:jc w:val="both"/>
        <w:rPr>
          <w:szCs w:val="28"/>
        </w:rPr>
      </w:pPr>
      <w:r w:rsidRPr="0029166D">
        <w:rPr>
          <w:szCs w:val="28"/>
        </w:rPr>
        <w:t>2.14.1. Прием заявителей осуществляется в специально выделенных для этих целей помещениях.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p>
    <w:p w:rsidR="00BD55C5" w:rsidRPr="0029166D" w:rsidRDefault="00BD55C5" w:rsidP="00BD55C5">
      <w:pPr>
        <w:ind w:firstLine="709"/>
        <w:jc w:val="both"/>
        <w:rPr>
          <w:szCs w:val="28"/>
        </w:rPr>
      </w:pPr>
      <w:r w:rsidRPr="0029166D">
        <w:rPr>
          <w:szCs w:val="28"/>
        </w:rPr>
        <w:t>2.14.2.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BD55C5" w:rsidRPr="0029166D" w:rsidRDefault="00BD55C5" w:rsidP="00BD55C5">
      <w:pPr>
        <w:widowControl w:val="0"/>
        <w:autoSpaceDE w:val="0"/>
        <w:autoSpaceDN w:val="0"/>
        <w:adjustRightInd w:val="0"/>
        <w:ind w:firstLine="709"/>
        <w:jc w:val="both"/>
        <w:outlineLvl w:val="2"/>
        <w:rPr>
          <w:rStyle w:val="FontStyle39"/>
          <w:szCs w:val="28"/>
        </w:rPr>
      </w:pPr>
      <w:r w:rsidRPr="0029166D">
        <w:rPr>
          <w:rStyle w:val="FontStyle39"/>
          <w:szCs w:val="28"/>
        </w:rPr>
        <w:t xml:space="preserve">2.14.3. </w:t>
      </w:r>
      <w:r w:rsidRPr="0029166D">
        <w:rPr>
          <w:szCs w:val="28"/>
        </w:rPr>
        <w:t>У входа в каждое из помещений размещается табличка с наименованием помещения н</w:t>
      </w:r>
      <w:r w:rsidRPr="0029166D">
        <w:rPr>
          <w:rStyle w:val="FontStyle39"/>
          <w:szCs w:val="28"/>
        </w:rPr>
        <w:t>омера кабинетов, где осуществляются прием письменных обращений граждан и устное информирование граждан; фамилии, имена, отчества и должности лиц.</w:t>
      </w:r>
    </w:p>
    <w:p w:rsidR="00BD55C5" w:rsidRDefault="00BD55C5" w:rsidP="00BD55C5">
      <w:pPr>
        <w:widowControl w:val="0"/>
        <w:autoSpaceDE w:val="0"/>
        <w:autoSpaceDN w:val="0"/>
        <w:adjustRightInd w:val="0"/>
        <w:ind w:firstLine="709"/>
        <w:jc w:val="both"/>
        <w:outlineLvl w:val="2"/>
        <w:rPr>
          <w:szCs w:val="28"/>
        </w:rPr>
      </w:pPr>
      <w:r w:rsidRPr="0029166D">
        <w:rPr>
          <w:szCs w:val="28"/>
        </w:rPr>
        <w:t>2.14.4. Каждое рабочее место специалиста должно быть оборудовано телефоном, п</w:t>
      </w:r>
      <w:r w:rsidRPr="007073BF">
        <w:rPr>
          <w:szCs w:val="28"/>
        </w:rPr>
        <w:t>ерсональным компьютером с возможностью доступа к информационным базам данных, печатающим устройством</w:t>
      </w:r>
      <w:r>
        <w:rPr>
          <w:szCs w:val="28"/>
        </w:rPr>
        <w:t>.</w:t>
      </w:r>
    </w:p>
    <w:p w:rsidR="00467E4D" w:rsidRPr="00467E4D" w:rsidRDefault="00467E4D" w:rsidP="00467E4D">
      <w:pPr>
        <w:widowControl w:val="0"/>
        <w:ind w:firstLine="709"/>
        <w:contextualSpacing/>
        <w:jc w:val="both"/>
        <w:rPr>
          <w:rFonts w:eastAsia="Calibri"/>
          <w:szCs w:val="28"/>
        </w:rPr>
      </w:pPr>
      <w:r w:rsidRPr="00467E4D">
        <w:rPr>
          <w:rFonts w:eastAsia="Calibri"/>
          <w:color w:val="000000"/>
          <w:spacing w:val="-5"/>
          <w:szCs w:val="28"/>
        </w:rPr>
        <w:t xml:space="preserve">2.14.5. </w:t>
      </w:r>
      <w:r w:rsidRPr="00467E4D">
        <w:rPr>
          <w:rFonts w:eastAsia="Calibri"/>
          <w:szCs w:val="28"/>
        </w:rPr>
        <w:t>Доступность для инвалидов объектов (зданий, помещений), в которых предоставляется муниципальная услуга, должна быть обеспечена:</w:t>
      </w:r>
    </w:p>
    <w:p w:rsidR="00467E4D" w:rsidRPr="00467E4D" w:rsidRDefault="00467E4D" w:rsidP="00467E4D">
      <w:pPr>
        <w:widowControl w:val="0"/>
        <w:autoSpaceDE w:val="0"/>
        <w:autoSpaceDN w:val="0"/>
        <w:adjustRightInd w:val="0"/>
        <w:ind w:firstLine="709"/>
        <w:jc w:val="both"/>
        <w:rPr>
          <w:szCs w:val="28"/>
        </w:rPr>
      </w:pPr>
      <w:r w:rsidRPr="00467E4D">
        <w:rPr>
          <w:szCs w:val="28"/>
          <w:lang w:eastAsia="en-US"/>
        </w:rPr>
        <w:t xml:space="preserve">- </w:t>
      </w:r>
      <w:r w:rsidRPr="00467E4D">
        <w:rPr>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67E4D" w:rsidRPr="00467E4D" w:rsidRDefault="00467E4D" w:rsidP="00467E4D">
      <w:pPr>
        <w:ind w:firstLine="709"/>
        <w:jc w:val="both"/>
        <w:rPr>
          <w:szCs w:val="28"/>
          <w:lang w:eastAsia="en-US"/>
        </w:rPr>
      </w:pPr>
      <w:r w:rsidRPr="00467E4D">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67E4D" w:rsidRPr="00467E4D" w:rsidRDefault="00467E4D" w:rsidP="00467E4D">
      <w:pPr>
        <w:ind w:firstLine="709"/>
        <w:jc w:val="both"/>
        <w:rPr>
          <w:szCs w:val="28"/>
          <w:lang w:eastAsia="en-US"/>
        </w:rPr>
      </w:pPr>
      <w:r w:rsidRPr="00467E4D">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67E4D" w:rsidRPr="00467E4D" w:rsidRDefault="00467E4D" w:rsidP="00467E4D">
      <w:pPr>
        <w:ind w:firstLine="709"/>
        <w:jc w:val="both"/>
        <w:rPr>
          <w:szCs w:val="28"/>
          <w:lang w:eastAsia="en-US"/>
        </w:rPr>
      </w:pPr>
      <w:r w:rsidRPr="00467E4D">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7E4D" w:rsidRPr="00467E4D" w:rsidRDefault="00467E4D" w:rsidP="00467E4D">
      <w:pPr>
        <w:ind w:firstLine="709"/>
        <w:jc w:val="both"/>
        <w:rPr>
          <w:szCs w:val="28"/>
          <w:lang w:eastAsia="en-US"/>
        </w:rPr>
      </w:pPr>
      <w:r w:rsidRPr="00467E4D">
        <w:rPr>
          <w:szCs w:val="28"/>
          <w:lang w:eastAsia="en-US"/>
        </w:rPr>
        <w:t xml:space="preserve">- допуском  </w:t>
      </w:r>
      <w:proofErr w:type="spellStart"/>
      <w:r w:rsidRPr="00467E4D">
        <w:rPr>
          <w:szCs w:val="28"/>
          <w:lang w:eastAsia="en-US"/>
        </w:rPr>
        <w:t>сурдопереводчика</w:t>
      </w:r>
      <w:proofErr w:type="spellEnd"/>
      <w:r w:rsidRPr="00467E4D">
        <w:rPr>
          <w:szCs w:val="28"/>
          <w:lang w:eastAsia="en-US"/>
        </w:rPr>
        <w:t xml:space="preserve"> и </w:t>
      </w:r>
      <w:proofErr w:type="spellStart"/>
      <w:r w:rsidRPr="00467E4D">
        <w:rPr>
          <w:szCs w:val="28"/>
          <w:lang w:eastAsia="en-US"/>
        </w:rPr>
        <w:t>тифлосурдопереводчика</w:t>
      </w:r>
      <w:proofErr w:type="spellEnd"/>
      <w:r w:rsidRPr="00467E4D">
        <w:rPr>
          <w:szCs w:val="28"/>
          <w:lang w:eastAsia="en-US"/>
        </w:rPr>
        <w:t xml:space="preserve"> при оказании инвалиду муниципальной услуги;</w:t>
      </w:r>
    </w:p>
    <w:p w:rsidR="00467E4D" w:rsidRPr="00467E4D" w:rsidRDefault="00467E4D" w:rsidP="00467E4D">
      <w:pPr>
        <w:ind w:firstLine="709"/>
        <w:jc w:val="both"/>
        <w:rPr>
          <w:szCs w:val="28"/>
          <w:lang w:eastAsia="en-US"/>
        </w:rPr>
      </w:pPr>
      <w:proofErr w:type="gramStart"/>
      <w:r w:rsidRPr="00467E4D">
        <w:rPr>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72D22" w:rsidRDefault="00467E4D" w:rsidP="00467E4D">
      <w:pPr>
        <w:widowControl w:val="0"/>
        <w:autoSpaceDE w:val="0"/>
        <w:autoSpaceDN w:val="0"/>
        <w:adjustRightInd w:val="0"/>
        <w:jc w:val="both"/>
        <w:outlineLvl w:val="2"/>
        <w:rPr>
          <w:szCs w:val="28"/>
          <w:lang w:eastAsia="en-US"/>
        </w:rPr>
      </w:pPr>
      <w:r w:rsidRPr="00467E4D">
        <w:rPr>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r>
        <w:rPr>
          <w:szCs w:val="28"/>
          <w:lang w:eastAsia="en-US"/>
        </w:rPr>
        <w:t>.</w:t>
      </w:r>
    </w:p>
    <w:p w:rsidR="00467E4D" w:rsidRPr="00BF72E1" w:rsidRDefault="00467E4D" w:rsidP="00467E4D">
      <w:pPr>
        <w:autoSpaceDE w:val="0"/>
        <w:autoSpaceDN w:val="0"/>
        <w:adjustRightInd w:val="0"/>
        <w:ind w:firstLine="540"/>
        <w:jc w:val="both"/>
        <w:rPr>
          <w:i/>
          <w:sz w:val="24"/>
        </w:rPr>
      </w:pPr>
      <w:r w:rsidRPr="00BF72E1">
        <w:rPr>
          <w:i/>
          <w:sz w:val="24"/>
        </w:rPr>
        <w:t>(</w:t>
      </w:r>
      <w:r>
        <w:rPr>
          <w:i/>
          <w:sz w:val="24"/>
        </w:rPr>
        <w:t xml:space="preserve">п.2.14.5. введен </w:t>
      </w:r>
      <w:r w:rsidRPr="00BF72E1">
        <w:rPr>
          <w:i/>
          <w:sz w:val="24"/>
        </w:rPr>
        <w:t xml:space="preserve"> постановлени</w:t>
      </w:r>
      <w:r>
        <w:rPr>
          <w:i/>
          <w:sz w:val="24"/>
        </w:rPr>
        <w:t>ем</w:t>
      </w:r>
      <w:r w:rsidRPr="00BF72E1">
        <w:rPr>
          <w:i/>
          <w:sz w:val="24"/>
        </w:rPr>
        <w:t xml:space="preserve"> Администрации муниципального образования Руднянский район Смоленской области от </w:t>
      </w:r>
      <w:r>
        <w:rPr>
          <w:i/>
          <w:sz w:val="24"/>
        </w:rPr>
        <w:t>09.06.2016 №179</w:t>
      </w:r>
      <w:r w:rsidRPr="00BF72E1">
        <w:rPr>
          <w:i/>
          <w:sz w:val="24"/>
        </w:rPr>
        <w:t>)</w:t>
      </w:r>
    </w:p>
    <w:p w:rsidR="00467E4D" w:rsidRPr="00A22017" w:rsidRDefault="00467E4D" w:rsidP="00467E4D">
      <w:pPr>
        <w:widowControl w:val="0"/>
        <w:autoSpaceDE w:val="0"/>
        <w:autoSpaceDN w:val="0"/>
        <w:adjustRightInd w:val="0"/>
        <w:jc w:val="both"/>
        <w:outlineLvl w:val="2"/>
        <w:rPr>
          <w:szCs w:val="28"/>
        </w:rPr>
      </w:pPr>
    </w:p>
    <w:p w:rsidR="00AB0161" w:rsidRPr="00DD07FD" w:rsidRDefault="00323B9B" w:rsidP="00FF22E6">
      <w:pPr>
        <w:widowControl w:val="0"/>
        <w:autoSpaceDE w:val="0"/>
        <w:autoSpaceDN w:val="0"/>
        <w:adjustRightInd w:val="0"/>
        <w:ind w:firstLine="709"/>
        <w:jc w:val="center"/>
        <w:outlineLvl w:val="2"/>
        <w:rPr>
          <w:b/>
          <w:szCs w:val="28"/>
        </w:rPr>
      </w:pPr>
      <w:r w:rsidRPr="00DD07FD">
        <w:rPr>
          <w:b/>
          <w:szCs w:val="28"/>
        </w:rPr>
        <w:t>2.1</w:t>
      </w:r>
      <w:r w:rsidR="00FF22E6">
        <w:rPr>
          <w:b/>
          <w:szCs w:val="28"/>
        </w:rPr>
        <w:t>5</w:t>
      </w:r>
      <w:r w:rsidR="00AB0161" w:rsidRPr="00DD07FD">
        <w:rPr>
          <w:b/>
          <w:szCs w:val="28"/>
        </w:rPr>
        <w:t>. Показатели досту</w:t>
      </w:r>
      <w:r w:rsidR="00D72D22" w:rsidRPr="00DD07FD">
        <w:rPr>
          <w:b/>
          <w:szCs w:val="28"/>
        </w:rPr>
        <w:t xml:space="preserve">пности и качества </w:t>
      </w:r>
      <w:r w:rsidR="00AB0161" w:rsidRPr="00DD07FD">
        <w:rPr>
          <w:b/>
          <w:szCs w:val="28"/>
        </w:rPr>
        <w:t>муниципальной услуги</w:t>
      </w:r>
    </w:p>
    <w:p w:rsidR="004412A3" w:rsidRDefault="004412A3" w:rsidP="00AB0161">
      <w:pPr>
        <w:widowControl w:val="0"/>
        <w:autoSpaceDE w:val="0"/>
        <w:autoSpaceDN w:val="0"/>
        <w:adjustRightInd w:val="0"/>
        <w:ind w:firstLine="709"/>
        <w:jc w:val="both"/>
        <w:outlineLvl w:val="2"/>
        <w:rPr>
          <w:szCs w:val="28"/>
        </w:rPr>
      </w:pPr>
    </w:p>
    <w:p w:rsidR="00FF22E6" w:rsidRPr="00953F47" w:rsidRDefault="00FF22E6" w:rsidP="00FF22E6">
      <w:pPr>
        <w:suppressAutoHyphens/>
        <w:ind w:firstLine="709"/>
        <w:jc w:val="both"/>
        <w:rPr>
          <w:color w:val="000000"/>
          <w:szCs w:val="28"/>
        </w:rPr>
      </w:pPr>
      <w:r>
        <w:rPr>
          <w:szCs w:val="28"/>
        </w:rPr>
        <w:t xml:space="preserve">2.15.1. </w:t>
      </w:r>
      <w:r w:rsidRPr="00953F47">
        <w:rPr>
          <w:szCs w:val="28"/>
        </w:rPr>
        <w:t>П</w:t>
      </w:r>
      <w:r w:rsidRPr="00953F47">
        <w:rPr>
          <w:color w:val="000000"/>
          <w:szCs w:val="28"/>
        </w:rPr>
        <w:t>оказателями доступности предоставления муниципальной услуги являются:</w:t>
      </w:r>
    </w:p>
    <w:p w:rsidR="00FF22E6" w:rsidRPr="00953F47" w:rsidRDefault="00FF22E6" w:rsidP="00FF22E6">
      <w:pPr>
        <w:suppressAutoHyphens/>
        <w:autoSpaceDE w:val="0"/>
        <w:autoSpaceDN w:val="0"/>
        <w:adjustRightInd w:val="0"/>
        <w:ind w:firstLine="709"/>
        <w:jc w:val="both"/>
        <w:rPr>
          <w:color w:val="000000"/>
          <w:szCs w:val="28"/>
        </w:rPr>
      </w:pPr>
      <w:r w:rsidRPr="00953F47">
        <w:rPr>
          <w:color w:val="000000"/>
          <w:szCs w:val="28"/>
        </w:rPr>
        <w:t>1) транспортная доступность к местам предоставления муниципальной услуги;</w:t>
      </w:r>
    </w:p>
    <w:p w:rsidR="00FF22E6" w:rsidRPr="00953F47" w:rsidRDefault="00FF22E6" w:rsidP="00FF22E6">
      <w:pPr>
        <w:suppressAutoHyphens/>
        <w:autoSpaceDE w:val="0"/>
        <w:autoSpaceDN w:val="0"/>
        <w:adjustRightInd w:val="0"/>
        <w:ind w:firstLine="709"/>
        <w:jc w:val="both"/>
        <w:rPr>
          <w:color w:val="000000"/>
          <w:szCs w:val="28"/>
        </w:rPr>
      </w:pPr>
      <w:r w:rsidRPr="00953F47">
        <w:rPr>
          <w:color w:val="000000"/>
          <w:szCs w:val="28"/>
        </w:rPr>
        <w:t>2) обеспечение беспрепятственного доступа к помещениям, в которых предоставляется муниципальная услуга;</w:t>
      </w:r>
    </w:p>
    <w:p w:rsidR="00FF22E6" w:rsidRDefault="00FF22E6" w:rsidP="00FF22E6">
      <w:pPr>
        <w:suppressAutoHyphens/>
        <w:autoSpaceDE w:val="0"/>
        <w:autoSpaceDN w:val="0"/>
        <w:adjustRightInd w:val="0"/>
        <w:ind w:firstLine="709"/>
        <w:jc w:val="both"/>
        <w:rPr>
          <w:color w:val="000000"/>
          <w:szCs w:val="28"/>
        </w:rPr>
      </w:pPr>
      <w:r w:rsidRPr="00953F47">
        <w:rPr>
          <w:color w:val="000000"/>
          <w:szCs w:val="28"/>
        </w:rPr>
        <w:t xml:space="preserve">3) размещение информации о порядке предоставления муниципальной услуги в сети </w:t>
      </w:r>
      <w:r w:rsidR="007E46A8">
        <w:rPr>
          <w:color w:val="000000"/>
          <w:szCs w:val="28"/>
        </w:rPr>
        <w:t>«</w:t>
      </w:r>
      <w:r w:rsidRPr="00953F47">
        <w:rPr>
          <w:color w:val="000000"/>
          <w:szCs w:val="28"/>
        </w:rPr>
        <w:t>Интернет</w:t>
      </w:r>
      <w:r w:rsidR="007E46A8">
        <w:rPr>
          <w:color w:val="000000"/>
          <w:szCs w:val="28"/>
        </w:rPr>
        <w:t>»</w:t>
      </w:r>
      <w:r w:rsidRPr="00953F47">
        <w:rPr>
          <w:color w:val="000000"/>
          <w:szCs w:val="28"/>
        </w:rPr>
        <w:t>.</w:t>
      </w:r>
    </w:p>
    <w:p w:rsidR="007E46A8" w:rsidRPr="00953F47" w:rsidRDefault="007E46A8" w:rsidP="007E46A8">
      <w:pPr>
        <w:autoSpaceDE w:val="0"/>
        <w:autoSpaceDN w:val="0"/>
        <w:adjustRightInd w:val="0"/>
        <w:ind w:firstLine="540"/>
        <w:jc w:val="both"/>
        <w:rPr>
          <w:color w:val="000000"/>
          <w:szCs w:val="28"/>
        </w:rPr>
      </w:pPr>
      <w:r>
        <w:rPr>
          <w:i/>
          <w:sz w:val="24"/>
        </w:rPr>
        <w:t xml:space="preserve">п.2.15.1. </w:t>
      </w:r>
      <w:r w:rsidRPr="00BF72E1">
        <w:rPr>
          <w:i/>
          <w:sz w:val="24"/>
        </w:rPr>
        <w:t>в редакции постановлени</w:t>
      </w:r>
      <w:r>
        <w:rPr>
          <w:i/>
          <w:sz w:val="24"/>
        </w:rPr>
        <w:t>я</w:t>
      </w:r>
      <w:r w:rsidRPr="00BF72E1">
        <w:rPr>
          <w:i/>
          <w:sz w:val="24"/>
        </w:rPr>
        <w:t xml:space="preserve"> Администрации муниципального образования Руднянский район Смоленской области</w:t>
      </w:r>
      <w:r>
        <w:rPr>
          <w:i/>
          <w:sz w:val="24"/>
        </w:rPr>
        <w:t xml:space="preserve"> от 04.08.2015 №232</w:t>
      </w:r>
      <w:r w:rsidRPr="00BF72E1">
        <w:rPr>
          <w:i/>
          <w:sz w:val="24"/>
        </w:rPr>
        <w:t>)</w:t>
      </w:r>
    </w:p>
    <w:p w:rsidR="00FF22E6" w:rsidRPr="00953F47" w:rsidRDefault="00FF22E6" w:rsidP="00FF22E6">
      <w:pPr>
        <w:suppressAutoHyphens/>
        <w:autoSpaceDE w:val="0"/>
        <w:autoSpaceDN w:val="0"/>
        <w:adjustRightInd w:val="0"/>
        <w:ind w:firstLine="709"/>
        <w:jc w:val="both"/>
        <w:rPr>
          <w:color w:val="000000"/>
          <w:szCs w:val="28"/>
        </w:rPr>
      </w:pPr>
      <w:r>
        <w:rPr>
          <w:color w:val="000000"/>
          <w:szCs w:val="28"/>
        </w:rPr>
        <w:t>2.15</w:t>
      </w:r>
      <w:r w:rsidRPr="00953F47">
        <w:rPr>
          <w:color w:val="000000"/>
          <w:szCs w:val="28"/>
        </w:rPr>
        <w:t>.2. Показателями качества предоставления муниципальной услуги являются:</w:t>
      </w:r>
    </w:p>
    <w:p w:rsidR="00FF22E6" w:rsidRPr="00953F47" w:rsidRDefault="00FF22E6" w:rsidP="00FF22E6">
      <w:pPr>
        <w:suppressAutoHyphens/>
        <w:autoSpaceDE w:val="0"/>
        <w:autoSpaceDN w:val="0"/>
        <w:adjustRightInd w:val="0"/>
        <w:ind w:firstLine="709"/>
        <w:jc w:val="both"/>
        <w:rPr>
          <w:color w:val="000000"/>
          <w:szCs w:val="28"/>
        </w:rPr>
      </w:pPr>
      <w:r w:rsidRPr="00953F47">
        <w:rPr>
          <w:color w:val="000000"/>
          <w:szCs w:val="28"/>
        </w:rPr>
        <w:t>1) соблюдение стандарта предоставления муниципальной услуги;</w:t>
      </w:r>
    </w:p>
    <w:p w:rsidR="00FF22E6" w:rsidRPr="00953F47" w:rsidRDefault="00FF22E6" w:rsidP="00FF22E6">
      <w:pPr>
        <w:suppressAutoHyphens/>
        <w:ind w:firstLine="709"/>
        <w:jc w:val="both"/>
        <w:rPr>
          <w:szCs w:val="28"/>
        </w:rPr>
      </w:pPr>
      <w:r w:rsidRPr="00953F47">
        <w:rPr>
          <w:color w:val="000000"/>
          <w:szCs w:val="28"/>
        </w:rPr>
        <w:t>2) к</w:t>
      </w:r>
      <w:r w:rsidRPr="00953F47">
        <w:rPr>
          <w:szCs w:val="28"/>
        </w:rPr>
        <w:t>оличество взаимодействий заявителя с должностными лицами при предоставлении муниципальной услуги и их продолжительность (1 раз по 15 минут);</w:t>
      </w:r>
    </w:p>
    <w:p w:rsidR="00FF22E6" w:rsidRDefault="00FF22E6" w:rsidP="00FF22E6">
      <w:pPr>
        <w:suppressAutoHyphens/>
        <w:ind w:firstLine="709"/>
        <w:jc w:val="both"/>
        <w:rPr>
          <w:szCs w:val="28"/>
        </w:rPr>
      </w:pPr>
      <w:r w:rsidRPr="00953F47">
        <w:rPr>
          <w:szCs w:val="28"/>
        </w:rPr>
        <w:t>3) возможность</w:t>
      </w:r>
      <w:r>
        <w:rPr>
          <w:szCs w:val="28"/>
        </w:rPr>
        <w:t xml:space="preserve"> </w:t>
      </w:r>
      <w:r w:rsidRPr="00953F47">
        <w:rPr>
          <w:szCs w:val="28"/>
        </w:rPr>
        <w:t>получения информации о ходе предоставлен</w:t>
      </w:r>
      <w:r>
        <w:rPr>
          <w:szCs w:val="28"/>
        </w:rPr>
        <w:t>ия муниципальной услуги.</w:t>
      </w:r>
    </w:p>
    <w:p w:rsidR="0039708D" w:rsidRDefault="0039708D" w:rsidP="00DD07FD">
      <w:pPr>
        <w:suppressAutoHyphens/>
        <w:ind w:firstLine="709"/>
        <w:jc w:val="both"/>
        <w:rPr>
          <w:szCs w:val="28"/>
        </w:rPr>
      </w:pPr>
    </w:p>
    <w:p w:rsidR="0039708D" w:rsidRDefault="00210F9B" w:rsidP="0039708D">
      <w:pPr>
        <w:autoSpaceDE w:val="0"/>
        <w:autoSpaceDN w:val="0"/>
        <w:adjustRightInd w:val="0"/>
        <w:ind w:firstLine="709"/>
        <w:jc w:val="center"/>
        <w:outlineLvl w:val="2"/>
        <w:rPr>
          <w:b/>
          <w:szCs w:val="28"/>
        </w:rPr>
      </w:pPr>
      <w:r w:rsidRPr="00E31D72">
        <w:rPr>
          <w:szCs w:val="28"/>
        </w:rPr>
        <w:t>2</w:t>
      </w:r>
      <w:r w:rsidRPr="00210F9B">
        <w:rPr>
          <w:b/>
          <w:szCs w:val="28"/>
        </w:rPr>
        <w:t xml:space="preserve">.16.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210F9B">
        <w:rPr>
          <w:b/>
          <w:spacing w:val="-4"/>
          <w:szCs w:val="28"/>
        </w:rPr>
        <w:t xml:space="preserve">особенности предоставления </w:t>
      </w:r>
      <w:r w:rsidRPr="00210F9B">
        <w:rPr>
          <w:b/>
          <w:szCs w:val="28"/>
        </w:rPr>
        <w:t>муниципальной</w:t>
      </w:r>
      <w:r w:rsidRPr="00210F9B">
        <w:rPr>
          <w:b/>
          <w:spacing w:val="-4"/>
          <w:szCs w:val="28"/>
        </w:rPr>
        <w:t xml:space="preserve"> услуги по экстерриториальному принципу (в случае, если </w:t>
      </w:r>
      <w:r w:rsidRPr="00210F9B">
        <w:rPr>
          <w:b/>
          <w:szCs w:val="28"/>
        </w:rPr>
        <w:t>муниципальная</w:t>
      </w:r>
      <w:r w:rsidRPr="00210F9B">
        <w:rPr>
          <w:b/>
          <w:spacing w:val="-4"/>
          <w:szCs w:val="28"/>
        </w:rPr>
        <w:t xml:space="preserve"> услуга предоставляется по экстерриториальному принципу)</w:t>
      </w:r>
      <w:r w:rsidRPr="00210F9B">
        <w:rPr>
          <w:b/>
          <w:szCs w:val="28"/>
        </w:rPr>
        <w:t xml:space="preserve"> и особенности предоставления муниципальных услуг в электронной форме</w:t>
      </w:r>
    </w:p>
    <w:p w:rsidR="00210F9B" w:rsidRPr="00210F9B" w:rsidRDefault="00210F9B" w:rsidP="00210F9B">
      <w:pPr>
        <w:ind w:firstLine="709"/>
        <w:jc w:val="both"/>
        <w:rPr>
          <w:szCs w:val="28"/>
        </w:rPr>
      </w:pPr>
      <w:r w:rsidRPr="00210F9B">
        <w:rPr>
          <w:i/>
          <w:sz w:val="24"/>
        </w:rPr>
        <w:t>(наименование подраздела 2.1</w:t>
      </w:r>
      <w:r>
        <w:rPr>
          <w:i/>
          <w:sz w:val="24"/>
        </w:rPr>
        <w:t>6</w:t>
      </w:r>
      <w:r w:rsidRPr="00210F9B">
        <w:rPr>
          <w:i/>
          <w:sz w:val="24"/>
        </w:rPr>
        <w:t>. в редакции постановления Администрации муниципального образования Руднянский район Смоленской области от 06.03.2020. №119)</w:t>
      </w:r>
    </w:p>
    <w:p w:rsidR="00210F9B" w:rsidRPr="00210F9B" w:rsidRDefault="00210F9B" w:rsidP="0039708D">
      <w:pPr>
        <w:autoSpaceDE w:val="0"/>
        <w:autoSpaceDN w:val="0"/>
        <w:adjustRightInd w:val="0"/>
        <w:ind w:firstLine="709"/>
        <w:jc w:val="center"/>
        <w:outlineLvl w:val="2"/>
        <w:rPr>
          <w:b/>
          <w:bCs/>
          <w:szCs w:val="28"/>
        </w:rPr>
      </w:pPr>
    </w:p>
    <w:p w:rsidR="0039708D" w:rsidRDefault="00CE661B" w:rsidP="0039708D">
      <w:pPr>
        <w:autoSpaceDE w:val="0"/>
        <w:autoSpaceDN w:val="0"/>
        <w:adjustRightInd w:val="0"/>
        <w:ind w:firstLine="709"/>
        <w:jc w:val="both"/>
        <w:outlineLvl w:val="2"/>
        <w:rPr>
          <w:szCs w:val="28"/>
        </w:rPr>
      </w:pPr>
      <w:r w:rsidRPr="00CE661B">
        <w:rPr>
          <w:szCs w:val="28"/>
        </w:rPr>
        <w:t>2.16</w:t>
      </w:r>
      <w:r w:rsidR="0039708D" w:rsidRPr="00CE661B">
        <w:rPr>
          <w:szCs w:val="28"/>
        </w:rPr>
        <w:t>.1.</w:t>
      </w:r>
      <w:r w:rsidR="0039708D" w:rsidRPr="00215319">
        <w:rPr>
          <w:szCs w:val="28"/>
        </w:rPr>
        <w:t xml:space="preserve">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w:t>
      </w:r>
      <w:r w:rsidR="007E46A8">
        <w:rPr>
          <w:szCs w:val="28"/>
        </w:rPr>
        <w:t>«</w:t>
      </w:r>
      <w:r w:rsidR="0039708D" w:rsidRPr="00215319">
        <w:rPr>
          <w:szCs w:val="28"/>
        </w:rPr>
        <w:t>Интернет</w:t>
      </w:r>
      <w:r w:rsidR="007E46A8">
        <w:rPr>
          <w:szCs w:val="28"/>
        </w:rPr>
        <w:t>»</w:t>
      </w:r>
      <w:r w:rsidR="0039708D" w:rsidRPr="00215319">
        <w:rPr>
          <w:szCs w:val="28"/>
        </w:rPr>
        <w:t>.</w:t>
      </w:r>
    </w:p>
    <w:p w:rsidR="007E46A8" w:rsidRPr="00215319" w:rsidRDefault="007E46A8" w:rsidP="007E46A8">
      <w:pPr>
        <w:autoSpaceDE w:val="0"/>
        <w:autoSpaceDN w:val="0"/>
        <w:adjustRightInd w:val="0"/>
        <w:ind w:firstLine="540"/>
        <w:jc w:val="both"/>
        <w:rPr>
          <w:szCs w:val="28"/>
        </w:rPr>
      </w:pPr>
      <w:r>
        <w:rPr>
          <w:i/>
          <w:sz w:val="24"/>
        </w:rPr>
        <w:t xml:space="preserve">п.2.16.1. </w:t>
      </w:r>
      <w:r w:rsidRPr="00BF72E1">
        <w:rPr>
          <w:i/>
          <w:sz w:val="24"/>
        </w:rPr>
        <w:t>в редакции постановлени</w:t>
      </w:r>
      <w:r>
        <w:rPr>
          <w:i/>
          <w:sz w:val="24"/>
        </w:rPr>
        <w:t>я</w:t>
      </w:r>
      <w:r w:rsidRPr="00BF72E1">
        <w:rPr>
          <w:i/>
          <w:sz w:val="24"/>
        </w:rPr>
        <w:t xml:space="preserve"> Администрации муниципального образования Руднянский район Смоленской области</w:t>
      </w:r>
      <w:r>
        <w:rPr>
          <w:i/>
          <w:sz w:val="24"/>
        </w:rPr>
        <w:t xml:space="preserve"> от 04.08.2015 №232</w:t>
      </w:r>
      <w:r w:rsidRPr="00BF72E1">
        <w:rPr>
          <w:i/>
          <w:sz w:val="24"/>
        </w:rPr>
        <w:t>)</w:t>
      </w:r>
    </w:p>
    <w:p w:rsidR="0039708D" w:rsidRPr="00215319" w:rsidRDefault="00CE661B" w:rsidP="0039708D">
      <w:pPr>
        <w:autoSpaceDE w:val="0"/>
        <w:autoSpaceDN w:val="0"/>
        <w:adjustRightInd w:val="0"/>
        <w:ind w:firstLine="709"/>
        <w:jc w:val="both"/>
        <w:outlineLvl w:val="2"/>
        <w:rPr>
          <w:szCs w:val="28"/>
        </w:rPr>
      </w:pPr>
      <w:r w:rsidRPr="00CE661B">
        <w:rPr>
          <w:szCs w:val="28"/>
        </w:rPr>
        <w:t>2.16</w:t>
      </w:r>
      <w:r w:rsidR="0039708D" w:rsidRPr="00CE661B">
        <w:rPr>
          <w:szCs w:val="28"/>
        </w:rPr>
        <w:t>.2.</w:t>
      </w:r>
      <w:r w:rsidR="0039708D" w:rsidRPr="00215319">
        <w:rPr>
          <w:szCs w:val="28"/>
        </w:rPr>
        <w:t xml:space="preserve"> Запросы и обращения, поступившие в Администрацию в форме электронн</w:t>
      </w:r>
      <w:r w:rsidR="0039708D">
        <w:rPr>
          <w:szCs w:val="28"/>
        </w:rPr>
        <w:t>о</w:t>
      </w:r>
      <w:r w:rsidR="0039708D" w:rsidRPr="00215319">
        <w:rPr>
          <w:szCs w:val="28"/>
        </w:rPr>
        <w:t xml:space="preserve">го документа, подлежат рассмотрению в порядке, установленном настоящим Административным регламентом для письменных обращений. </w:t>
      </w:r>
      <w:proofErr w:type="gramStart"/>
      <w:r w:rsidR="0039708D" w:rsidRPr="00215319">
        <w:rPr>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39708D" w:rsidRPr="00215319">
        <w:rPr>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9708D" w:rsidRDefault="00210F9B" w:rsidP="00210F9B">
      <w:pPr>
        <w:suppressAutoHyphens/>
        <w:ind w:firstLine="709"/>
        <w:jc w:val="both"/>
        <w:rPr>
          <w:spacing w:val="-4"/>
          <w:szCs w:val="28"/>
        </w:rPr>
      </w:pPr>
      <w:r w:rsidRPr="00E31D72">
        <w:rPr>
          <w:spacing w:val="-4"/>
          <w:szCs w:val="28"/>
        </w:rPr>
        <w:t>2.1</w:t>
      </w:r>
      <w:r>
        <w:rPr>
          <w:spacing w:val="-4"/>
          <w:szCs w:val="28"/>
        </w:rPr>
        <w:t>6</w:t>
      </w:r>
      <w:r w:rsidRPr="00E31D72">
        <w:rPr>
          <w:spacing w:val="-4"/>
          <w:szCs w:val="28"/>
        </w:rPr>
        <w:t>.</w:t>
      </w:r>
      <w:r>
        <w:rPr>
          <w:spacing w:val="-4"/>
          <w:szCs w:val="28"/>
        </w:rPr>
        <w:t>3</w:t>
      </w:r>
      <w:r w:rsidRPr="00E31D72">
        <w:rPr>
          <w:spacing w:val="-4"/>
          <w:szCs w:val="28"/>
        </w:rPr>
        <w:t xml:space="preserve">. Предоставление </w:t>
      </w:r>
      <w:r w:rsidRPr="00E31D72">
        <w:rPr>
          <w:szCs w:val="28"/>
        </w:rPr>
        <w:t>муниципальн</w:t>
      </w:r>
      <w:r>
        <w:rPr>
          <w:szCs w:val="28"/>
        </w:rPr>
        <w:t>ой</w:t>
      </w:r>
      <w:r w:rsidRPr="00E31D72">
        <w:rPr>
          <w:spacing w:val="-4"/>
          <w:szCs w:val="28"/>
        </w:rPr>
        <w:t xml:space="preserve"> услуги по экстерриториальному принципу не осуществляется.</w:t>
      </w:r>
    </w:p>
    <w:p w:rsidR="00210F9B" w:rsidRPr="00210F9B" w:rsidRDefault="00210F9B" w:rsidP="00210F9B">
      <w:pPr>
        <w:ind w:firstLine="709"/>
        <w:jc w:val="both"/>
        <w:rPr>
          <w:i/>
          <w:sz w:val="24"/>
        </w:rPr>
      </w:pPr>
      <w:r w:rsidRPr="00210F9B">
        <w:rPr>
          <w:i/>
          <w:sz w:val="24"/>
        </w:rPr>
        <w:t>(п. 2.1</w:t>
      </w:r>
      <w:r>
        <w:rPr>
          <w:i/>
          <w:sz w:val="24"/>
        </w:rPr>
        <w:t>6</w:t>
      </w:r>
      <w:r w:rsidRPr="00210F9B">
        <w:rPr>
          <w:i/>
          <w:sz w:val="24"/>
        </w:rPr>
        <w:t>.3. введен  постановлением Администрации муниципального образования Руднянский район Смоленской области от 06.03.2020. №119)</w:t>
      </w:r>
    </w:p>
    <w:p w:rsidR="00210F9B" w:rsidRDefault="00210F9B" w:rsidP="00210F9B">
      <w:pPr>
        <w:suppressAutoHyphens/>
        <w:ind w:firstLine="709"/>
        <w:jc w:val="both"/>
        <w:rPr>
          <w:szCs w:val="28"/>
        </w:rPr>
      </w:pPr>
    </w:p>
    <w:p w:rsidR="00DD07FD" w:rsidRDefault="00210F9B" w:rsidP="00AB0161">
      <w:pPr>
        <w:widowControl w:val="0"/>
        <w:autoSpaceDE w:val="0"/>
        <w:autoSpaceDN w:val="0"/>
        <w:adjustRightInd w:val="0"/>
        <w:jc w:val="center"/>
        <w:outlineLvl w:val="1"/>
        <w:rPr>
          <w:b/>
          <w:szCs w:val="28"/>
        </w:rPr>
      </w:pPr>
      <w:r w:rsidRPr="00210F9B">
        <w:rPr>
          <w:b/>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210F9B" w:rsidRPr="00210F9B" w:rsidRDefault="00210F9B" w:rsidP="00210F9B">
      <w:pPr>
        <w:ind w:firstLine="709"/>
        <w:jc w:val="both"/>
        <w:rPr>
          <w:szCs w:val="28"/>
        </w:rPr>
      </w:pPr>
      <w:r w:rsidRPr="00210F9B">
        <w:rPr>
          <w:i/>
          <w:sz w:val="24"/>
        </w:rPr>
        <w:t xml:space="preserve">(наименование раздела </w:t>
      </w:r>
      <w:r>
        <w:rPr>
          <w:i/>
          <w:sz w:val="24"/>
        </w:rPr>
        <w:t>3</w:t>
      </w:r>
      <w:r w:rsidRPr="00210F9B">
        <w:rPr>
          <w:i/>
          <w:sz w:val="24"/>
        </w:rPr>
        <w:t>. в редакции постановления Администрации муниципального образования Руднянский район Смоленской области от 06.03.2020. №119)</w:t>
      </w:r>
    </w:p>
    <w:p w:rsidR="00210F9B" w:rsidRPr="00210F9B" w:rsidRDefault="00210F9B" w:rsidP="00AB0161">
      <w:pPr>
        <w:widowControl w:val="0"/>
        <w:autoSpaceDE w:val="0"/>
        <w:autoSpaceDN w:val="0"/>
        <w:adjustRightInd w:val="0"/>
        <w:jc w:val="center"/>
        <w:outlineLvl w:val="1"/>
        <w:rPr>
          <w:b/>
          <w:szCs w:val="28"/>
        </w:rPr>
      </w:pPr>
    </w:p>
    <w:p w:rsidR="00210F9B" w:rsidRPr="00210F9B" w:rsidRDefault="00C76F09" w:rsidP="00210F9B">
      <w:pPr>
        <w:ind w:firstLine="709"/>
        <w:jc w:val="both"/>
        <w:rPr>
          <w:i/>
          <w:sz w:val="24"/>
        </w:rPr>
      </w:pPr>
      <w:r>
        <w:rPr>
          <w:szCs w:val="28"/>
        </w:rPr>
        <w:t xml:space="preserve">     </w:t>
      </w:r>
      <w:r w:rsidR="0039708D">
        <w:rPr>
          <w:szCs w:val="28"/>
        </w:rPr>
        <w:tab/>
      </w:r>
      <w:r>
        <w:rPr>
          <w:szCs w:val="28"/>
        </w:rPr>
        <w:t xml:space="preserve"> </w:t>
      </w:r>
      <w:r w:rsidR="00210F9B" w:rsidRPr="00210F9B">
        <w:rPr>
          <w:i/>
          <w:sz w:val="24"/>
        </w:rPr>
        <w:t>(</w:t>
      </w:r>
      <w:r w:rsidR="00210F9B">
        <w:rPr>
          <w:i/>
          <w:sz w:val="24"/>
        </w:rPr>
        <w:t>подраздел 3.1.</w:t>
      </w:r>
      <w:r w:rsidR="00210F9B" w:rsidRPr="00210F9B">
        <w:rPr>
          <w:i/>
          <w:sz w:val="24"/>
        </w:rPr>
        <w:t xml:space="preserve"> утрати</w:t>
      </w:r>
      <w:r w:rsidR="00C43EB5">
        <w:rPr>
          <w:i/>
          <w:sz w:val="24"/>
        </w:rPr>
        <w:t>л</w:t>
      </w:r>
      <w:r w:rsidR="00210F9B" w:rsidRPr="00210F9B">
        <w:rPr>
          <w:i/>
          <w:sz w:val="24"/>
        </w:rPr>
        <w:t xml:space="preserve"> силу постановлением Администрации муниципального образования Руднянский район Смоленской области от 06.03.2020 №119)</w:t>
      </w:r>
    </w:p>
    <w:p w:rsidR="00D72D22" w:rsidRDefault="00C76F09" w:rsidP="00746CEC">
      <w:pPr>
        <w:widowControl w:val="0"/>
        <w:autoSpaceDE w:val="0"/>
        <w:autoSpaceDN w:val="0"/>
        <w:adjustRightInd w:val="0"/>
        <w:jc w:val="both"/>
        <w:rPr>
          <w:szCs w:val="28"/>
        </w:rPr>
      </w:pPr>
      <w:r>
        <w:rPr>
          <w:szCs w:val="28"/>
        </w:rPr>
        <w:t xml:space="preserve">     </w:t>
      </w:r>
      <w:r w:rsidR="0039708D">
        <w:rPr>
          <w:szCs w:val="28"/>
        </w:rPr>
        <w:tab/>
      </w:r>
      <w:r>
        <w:rPr>
          <w:szCs w:val="28"/>
        </w:rPr>
        <w:t xml:space="preserve"> </w:t>
      </w:r>
      <w:r w:rsidR="00C82543">
        <w:rPr>
          <w:szCs w:val="28"/>
        </w:rPr>
        <w:t>3.2</w:t>
      </w:r>
      <w:r w:rsidR="00D72D22">
        <w:rPr>
          <w:szCs w:val="28"/>
        </w:rPr>
        <w:t>.</w:t>
      </w:r>
      <w:r w:rsidR="00B81E75">
        <w:rPr>
          <w:szCs w:val="28"/>
        </w:rPr>
        <w:t xml:space="preserve"> </w:t>
      </w:r>
      <w:r w:rsidR="00D72D22" w:rsidRPr="00F2557B">
        <w:rPr>
          <w:szCs w:val="28"/>
        </w:rPr>
        <w:t>Предоставление муниципальной услуги включает в себя следующие административные процедуры:</w:t>
      </w:r>
      <w:r w:rsidR="00D84D0B">
        <w:rPr>
          <w:szCs w:val="28"/>
        </w:rPr>
        <w:t xml:space="preserve"> </w:t>
      </w:r>
    </w:p>
    <w:p w:rsidR="001E697F" w:rsidRDefault="00EE49B8" w:rsidP="00746CEC">
      <w:pPr>
        <w:widowControl w:val="0"/>
        <w:autoSpaceDE w:val="0"/>
        <w:autoSpaceDN w:val="0"/>
        <w:adjustRightInd w:val="0"/>
        <w:jc w:val="both"/>
        <w:rPr>
          <w:szCs w:val="28"/>
        </w:rPr>
      </w:pPr>
      <w:r>
        <w:rPr>
          <w:szCs w:val="28"/>
        </w:rPr>
        <w:tab/>
        <w:t xml:space="preserve">1) </w:t>
      </w:r>
      <w:r w:rsidR="001E697F">
        <w:rPr>
          <w:szCs w:val="28"/>
        </w:rPr>
        <w:t>подготовка к проведению торгов;</w:t>
      </w:r>
    </w:p>
    <w:p w:rsidR="00EE49B8" w:rsidRDefault="00210F9B" w:rsidP="001E697F">
      <w:pPr>
        <w:widowControl w:val="0"/>
        <w:autoSpaceDE w:val="0"/>
        <w:autoSpaceDN w:val="0"/>
        <w:adjustRightInd w:val="0"/>
        <w:ind w:firstLine="709"/>
        <w:jc w:val="both"/>
        <w:rPr>
          <w:szCs w:val="28"/>
        </w:rPr>
      </w:pPr>
      <w:r w:rsidRPr="00F02736">
        <w:rPr>
          <w:szCs w:val="28"/>
        </w:rPr>
        <w:t>2) подготовка и публикация извещения о проведении торгов</w:t>
      </w:r>
      <w:r w:rsidR="00EE49B8">
        <w:rPr>
          <w:szCs w:val="28"/>
        </w:rPr>
        <w:t>;</w:t>
      </w:r>
    </w:p>
    <w:p w:rsidR="00210F9B" w:rsidRPr="00210F9B" w:rsidRDefault="00210F9B" w:rsidP="00210F9B">
      <w:pPr>
        <w:ind w:firstLine="709"/>
        <w:jc w:val="both"/>
        <w:rPr>
          <w:szCs w:val="28"/>
        </w:rPr>
      </w:pPr>
      <w:r w:rsidRPr="00210F9B">
        <w:rPr>
          <w:i/>
          <w:sz w:val="24"/>
        </w:rPr>
        <w:t>(</w:t>
      </w:r>
      <w:r>
        <w:rPr>
          <w:i/>
          <w:sz w:val="24"/>
        </w:rPr>
        <w:t>п.2</w:t>
      </w:r>
      <w:r w:rsidR="00C43EB5">
        <w:rPr>
          <w:i/>
          <w:sz w:val="24"/>
        </w:rPr>
        <w:t>.</w:t>
      </w:r>
      <w:r>
        <w:rPr>
          <w:i/>
          <w:sz w:val="24"/>
        </w:rPr>
        <w:t xml:space="preserve"> подраздела 3.2.</w:t>
      </w:r>
      <w:r w:rsidRPr="00210F9B">
        <w:rPr>
          <w:i/>
          <w:sz w:val="24"/>
        </w:rPr>
        <w:t xml:space="preserve"> в редакции постановления Администрации муниципального образования Руднянский район Смоленской области от 06.03.2020. №119)</w:t>
      </w:r>
    </w:p>
    <w:p w:rsidR="005E50B7" w:rsidRDefault="00EE49B8" w:rsidP="005E50B7">
      <w:pPr>
        <w:widowControl w:val="0"/>
        <w:autoSpaceDE w:val="0"/>
        <w:autoSpaceDN w:val="0"/>
        <w:adjustRightInd w:val="0"/>
        <w:ind w:firstLine="709"/>
        <w:jc w:val="both"/>
        <w:rPr>
          <w:szCs w:val="28"/>
        </w:rPr>
      </w:pPr>
      <w:r>
        <w:rPr>
          <w:szCs w:val="28"/>
        </w:rPr>
        <w:t>3) п</w:t>
      </w:r>
      <w:r w:rsidR="005E50B7">
        <w:rPr>
          <w:szCs w:val="28"/>
        </w:rPr>
        <w:t>рием документов и регистрация заявки</w:t>
      </w:r>
      <w:r w:rsidR="005E50B7" w:rsidRPr="005E50B7">
        <w:rPr>
          <w:szCs w:val="28"/>
        </w:rPr>
        <w:t xml:space="preserve"> </w:t>
      </w:r>
      <w:r w:rsidR="005E50B7" w:rsidRPr="00BE7D09">
        <w:rPr>
          <w:szCs w:val="28"/>
        </w:rPr>
        <w:t>на участие в конкурсе</w:t>
      </w:r>
      <w:r w:rsidR="005E50B7">
        <w:rPr>
          <w:szCs w:val="28"/>
        </w:rPr>
        <w:t xml:space="preserve"> (аукционе);</w:t>
      </w:r>
    </w:p>
    <w:p w:rsidR="005E50B7" w:rsidRDefault="005E50B7" w:rsidP="001E697F">
      <w:pPr>
        <w:widowControl w:val="0"/>
        <w:autoSpaceDE w:val="0"/>
        <w:autoSpaceDN w:val="0"/>
        <w:adjustRightInd w:val="0"/>
        <w:ind w:firstLine="709"/>
        <w:jc w:val="both"/>
        <w:rPr>
          <w:szCs w:val="28"/>
        </w:rPr>
      </w:pPr>
      <w:r>
        <w:rPr>
          <w:szCs w:val="28"/>
        </w:rPr>
        <w:t xml:space="preserve">3.1.) </w:t>
      </w:r>
      <w:r w:rsidR="00B81E75">
        <w:rPr>
          <w:szCs w:val="28"/>
        </w:rPr>
        <w:t>формиров</w:t>
      </w:r>
      <w:r>
        <w:rPr>
          <w:szCs w:val="28"/>
        </w:rPr>
        <w:t>ание  и направление межведомственного запроса;</w:t>
      </w:r>
    </w:p>
    <w:p w:rsidR="005E50B7" w:rsidRDefault="005E50B7" w:rsidP="001E697F">
      <w:pPr>
        <w:widowControl w:val="0"/>
        <w:autoSpaceDE w:val="0"/>
        <w:autoSpaceDN w:val="0"/>
        <w:adjustRightInd w:val="0"/>
        <w:ind w:firstLine="709"/>
        <w:jc w:val="both"/>
        <w:rPr>
          <w:szCs w:val="28"/>
        </w:rPr>
      </w:pPr>
      <w:r>
        <w:rPr>
          <w:szCs w:val="28"/>
        </w:rPr>
        <w:t xml:space="preserve">4) </w:t>
      </w:r>
      <w:r w:rsidR="00B81E75">
        <w:rPr>
          <w:szCs w:val="28"/>
        </w:rPr>
        <w:t xml:space="preserve">рассмотрение </w:t>
      </w:r>
      <w:r>
        <w:rPr>
          <w:szCs w:val="28"/>
        </w:rPr>
        <w:t>заявок</w:t>
      </w:r>
      <w:r w:rsidR="00B81E75">
        <w:rPr>
          <w:szCs w:val="28"/>
        </w:rPr>
        <w:t xml:space="preserve"> с</w:t>
      </w:r>
      <w:r>
        <w:rPr>
          <w:szCs w:val="28"/>
        </w:rPr>
        <w:t xml:space="preserve"> </w:t>
      </w:r>
      <w:r w:rsidR="00B81E75">
        <w:rPr>
          <w:szCs w:val="28"/>
        </w:rPr>
        <w:t>документами</w:t>
      </w:r>
      <w:r>
        <w:rPr>
          <w:szCs w:val="28"/>
        </w:rPr>
        <w:t>, принятие решения о признании заявителя участником торгов или недопущении заявителя к участию в торгах;</w:t>
      </w:r>
    </w:p>
    <w:p w:rsidR="001E697F" w:rsidRDefault="005E50B7" w:rsidP="001E697F">
      <w:pPr>
        <w:widowControl w:val="0"/>
        <w:autoSpaceDE w:val="0"/>
        <w:autoSpaceDN w:val="0"/>
        <w:adjustRightInd w:val="0"/>
        <w:ind w:firstLine="709"/>
        <w:jc w:val="both"/>
        <w:rPr>
          <w:szCs w:val="28"/>
        </w:rPr>
      </w:pPr>
      <w:r>
        <w:rPr>
          <w:szCs w:val="28"/>
        </w:rPr>
        <w:t xml:space="preserve">5) проведение торгов и </w:t>
      </w:r>
      <w:r w:rsidR="00B81E75">
        <w:rPr>
          <w:szCs w:val="28"/>
        </w:rPr>
        <w:t>оформление результата предоставления муниципальной услуги</w:t>
      </w:r>
      <w:r w:rsidR="001E697F">
        <w:rPr>
          <w:szCs w:val="28"/>
        </w:rPr>
        <w:t>;</w:t>
      </w:r>
    </w:p>
    <w:p w:rsidR="001E697F" w:rsidRDefault="005E50B7" w:rsidP="001E697F">
      <w:pPr>
        <w:widowControl w:val="0"/>
        <w:autoSpaceDE w:val="0"/>
        <w:autoSpaceDN w:val="0"/>
        <w:adjustRightInd w:val="0"/>
        <w:ind w:firstLine="709"/>
        <w:jc w:val="both"/>
        <w:rPr>
          <w:szCs w:val="28"/>
        </w:rPr>
      </w:pPr>
      <w:r>
        <w:rPr>
          <w:szCs w:val="28"/>
        </w:rPr>
        <w:t>6)</w:t>
      </w:r>
      <w:r w:rsidR="001E697F">
        <w:rPr>
          <w:szCs w:val="28"/>
        </w:rPr>
        <w:t xml:space="preserve"> предоставление муниципальной услуги заявителю (заключение договора аренды с победителем торгов).</w:t>
      </w:r>
    </w:p>
    <w:p w:rsidR="001E697F" w:rsidRDefault="001E697F" w:rsidP="001A29E1">
      <w:pPr>
        <w:widowControl w:val="0"/>
        <w:autoSpaceDE w:val="0"/>
        <w:autoSpaceDN w:val="0"/>
        <w:adjustRightInd w:val="0"/>
        <w:ind w:firstLine="709"/>
        <w:jc w:val="both"/>
        <w:rPr>
          <w:szCs w:val="28"/>
        </w:rPr>
      </w:pPr>
      <w:r>
        <w:rPr>
          <w:szCs w:val="28"/>
        </w:rPr>
        <w:t>3.2.1. Подготовка к проведению торгов включает следующие процедуры:</w:t>
      </w:r>
    </w:p>
    <w:p w:rsidR="001A29E1" w:rsidRDefault="001E697F" w:rsidP="001A29E1">
      <w:pPr>
        <w:pStyle w:val="Style9"/>
        <w:widowControl/>
        <w:ind w:firstLine="708"/>
        <w:rPr>
          <w:rStyle w:val="FontStyle39"/>
          <w:sz w:val="28"/>
          <w:szCs w:val="28"/>
        </w:rPr>
      </w:pPr>
      <w:r w:rsidRPr="001A29E1">
        <w:rPr>
          <w:sz w:val="28"/>
          <w:szCs w:val="28"/>
        </w:rPr>
        <w:t xml:space="preserve">- </w:t>
      </w:r>
      <w:r w:rsidR="001A29E1" w:rsidRPr="001A29E1">
        <w:rPr>
          <w:sz w:val="28"/>
          <w:szCs w:val="28"/>
        </w:rPr>
        <w:t>д</w:t>
      </w:r>
      <w:r w:rsidR="001A29E1" w:rsidRPr="001A29E1">
        <w:rPr>
          <w:rStyle w:val="FontStyle39"/>
          <w:sz w:val="28"/>
          <w:szCs w:val="28"/>
        </w:rPr>
        <w:t>ля</w:t>
      </w:r>
      <w:r w:rsidR="001A29E1">
        <w:rPr>
          <w:rStyle w:val="FontStyle39"/>
          <w:sz w:val="28"/>
          <w:szCs w:val="28"/>
        </w:rPr>
        <w:t xml:space="preserve"> проведения торгов (</w:t>
      </w:r>
      <w:r>
        <w:rPr>
          <w:rStyle w:val="FontStyle39"/>
          <w:sz w:val="28"/>
          <w:szCs w:val="28"/>
        </w:rPr>
        <w:t>конкурса (аукциона)</w:t>
      </w:r>
      <w:r w:rsidR="001A29E1">
        <w:rPr>
          <w:rStyle w:val="FontStyle39"/>
          <w:sz w:val="28"/>
          <w:szCs w:val="28"/>
        </w:rPr>
        <w:t>)</w:t>
      </w:r>
      <w:r>
        <w:rPr>
          <w:rStyle w:val="FontStyle39"/>
          <w:sz w:val="28"/>
          <w:szCs w:val="28"/>
        </w:rPr>
        <w:t xml:space="preserve">  специалист отдела, ответственный за оформление документов для проведения конкурса (аукциона),  </w:t>
      </w:r>
      <w:r w:rsidR="001A29E1">
        <w:rPr>
          <w:sz w:val="28"/>
          <w:szCs w:val="28"/>
        </w:rPr>
        <w:t xml:space="preserve">в соответствии с законодательством, регулирующим оценочную деятельность в Российской Федерации, </w:t>
      </w:r>
      <w:r>
        <w:rPr>
          <w:rStyle w:val="FontStyle39"/>
          <w:sz w:val="28"/>
          <w:szCs w:val="28"/>
        </w:rPr>
        <w:t xml:space="preserve">заказывает </w:t>
      </w:r>
      <w:r w:rsidR="001A29E1">
        <w:rPr>
          <w:rStyle w:val="FontStyle39"/>
          <w:sz w:val="28"/>
          <w:szCs w:val="28"/>
        </w:rPr>
        <w:t xml:space="preserve">отчет по определению величины рыночной </w:t>
      </w:r>
      <w:r>
        <w:rPr>
          <w:rStyle w:val="FontStyle39"/>
          <w:sz w:val="28"/>
          <w:szCs w:val="28"/>
        </w:rPr>
        <w:t xml:space="preserve"> годовой арендной платы </w:t>
      </w:r>
      <w:r w:rsidR="001A29E1">
        <w:rPr>
          <w:rStyle w:val="FontStyle39"/>
          <w:sz w:val="28"/>
          <w:szCs w:val="28"/>
        </w:rPr>
        <w:t>муниципального</w:t>
      </w:r>
      <w:r>
        <w:rPr>
          <w:rStyle w:val="FontStyle39"/>
          <w:sz w:val="28"/>
          <w:szCs w:val="28"/>
        </w:rPr>
        <w:t xml:space="preserve"> </w:t>
      </w:r>
      <w:r w:rsidR="001A29E1">
        <w:rPr>
          <w:rStyle w:val="FontStyle39"/>
          <w:sz w:val="28"/>
          <w:szCs w:val="28"/>
        </w:rPr>
        <w:t>имущества.</w:t>
      </w:r>
    </w:p>
    <w:p w:rsidR="001E697F" w:rsidRDefault="001E697F" w:rsidP="001A29E1">
      <w:pPr>
        <w:pStyle w:val="Style9"/>
        <w:widowControl/>
        <w:ind w:firstLine="708"/>
        <w:rPr>
          <w:rStyle w:val="FontStyle39"/>
          <w:sz w:val="28"/>
          <w:szCs w:val="28"/>
        </w:rPr>
      </w:pPr>
      <w:r>
        <w:rPr>
          <w:rStyle w:val="FontStyle39"/>
          <w:sz w:val="28"/>
          <w:szCs w:val="28"/>
        </w:rPr>
        <w:t>Срок продолжительности предоставления данной процедуры составляет 30 дней.</w:t>
      </w:r>
    </w:p>
    <w:p w:rsidR="00A829E6" w:rsidRDefault="001E697F" w:rsidP="00AB0161">
      <w:pPr>
        <w:widowControl w:val="0"/>
        <w:autoSpaceDE w:val="0"/>
        <w:autoSpaceDN w:val="0"/>
        <w:adjustRightInd w:val="0"/>
        <w:ind w:firstLine="709"/>
        <w:jc w:val="both"/>
        <w:rPr>
          <w:szCs w:val="28"/>
        </w:rPr>
      </w:pPr>
      <w:r>
        <w:rPr>
          <w:szCs w:val="28"/>
        </w:rPr>
        <w:t xml:space="preserve">- </w:t>
      </w:r>
      <w:r w:rsidR="00AB0161" w:rsidRPr="00A22017">
        <w:rPr>
          <w:szCs w:val="28"/>
        </w:rPr>
        <w:t>подг</w:t>
      </w:r>
      <w:r w:rsidR="00BE4566">
        <w:rPr>
          <w:szCs w:val="28"/>
        </w:rPr>
        <w:t>ото</w:t>
      </w:r>
      <w:r w:rsidR="00FB133D">
        <w:rPr>
          <w:szCs w:val="28"/>
        </w:rPr>
        <w:t>вка</w:t>
      </w:r>
      <w:r w:rsidR="00C82543">
        <w:rPr>
          <w:szCs w:val="28"/>
        </w:rPr>
        <w:t xml:space="preserve"> проект</w:t>
      </w:r>
      <w:r w:rsidR="00BE4566">
        <w:rPr>
          <w:szCs w:val="28"/>
        </w:rPr>
        <w:t>а</w:t>
      </w:r>
      <w:r w:rsidR="00C82543">
        <w:rPr>
          <w:szCs w:val="28"/>
        </w:rPr>
        <w:t xml:space="preserve"> распоряжения</w:t>
      </w:r>
      <w:r w:rsidR="00AB0161" w:rsidRPr="00A22017">
        <w:rPr>
          <w:szCs w:val="28"/>
        </w:rPr>
        <w:t xml:space="preserve"> Администрации муницип</w:t>
      </w:r>
      <w:r w:rsidR="00CA3D08">
        <w:rPr>
          <w:szCs w:val="28"/>
        </w:rPr>
        <w:t>ального образования Руднянский район</w:t>
      </w:r>
      <w:r w:rsidR="00AB0161" w:rsidRPr="00A22017">
        <w:rPr>
          <w:szCs w:val="28"/>
        </w:rPr>
        <w:t xml:space="preserve"> Смолен</w:t>
      </w:r>
      <w:r w:rsidR="00444E8F">
        <w:rPr>
          <w:szCs w:val="28"/>
        </w:rPr>
        <w:t>ской области о проведении конкурсов или аукционов</w:t>
      </w:r>
      <w:r w:rsidR="00AB0161" w:rsidRPr="00A22017">
        <w:rPr>
          <w:szCs w:val="28"/>
        </w:rPr>
        <w:t xml:space="preserve"> на право заключения договора аренды муниципального имущества,</w:t>
      </w:r>
      <w:r w:rsidR="00C82543">
        <w:rPr>
          <w:szCs w:val="28"/>
        </w:rPr>
        <w:t xml:space="preserve"> в которо</w:t>
      </w:r>
      <w:r w:rsidR="00AB0161" w:rsidRPr="00A22017">
        <w:rPr>
          <w:szCs w:val="28"/>
        </w:rPr>
        <w:t>м определяется организатор торгов</w:t>
      </w:r>
      <w:r w:rsidR="00844DB2">
        <w:rPr>
          <w:szCs w:val="28"/>
        </w:rPr>
        <w:t xml:space="preserve"> </w:t>
      </w:r>
      <w:r w:rsidR="00A829E6">
        <w:rPr>
          <w:szCs w:val="28"/>
        </w:rPr>
        <w:t xml:space="preserve">и </w:t>
      </w:r>
      <w:r w:rsidR="00AB0161" w:rsidRPr="00A22017">
        <w:rPr>
          <w:szCs w:val="28"/>
        </w:rPr>
        <w:t>создает</w:t>
      </w:r>
      <w:r w:rsidR="00A829E6">
        <w:rPr>
          <w:szCs w:val="28"/>
        </w:rPr>
        <w:t xml:space="preserve">ся </w:t>
      </w:r>
      <w:r w:rsidR="00844DB2">
        <w:rPr>
          <w:szCs w:val="28"/>
        </w:rPr>
        <w:t xml:space="preserve">конкурсная (аукционная) </w:t>
      </w:r>
      <w:r w:rsidR="00A829E6">
        <w:rPr>
          <w:szCs w:val="28"/>
        </w:rPr>
        <w:t>комиссия</w:t>
      </w:r>
      <w:r w:rsidR="00AB0161" w:rsidRPr="00A22017">
        <w:rPr>
          <w:szCs w:val="28"/>
        </w:rPr>
        <w:t xml:space="preserve"> по проведению конк</w:t>
      </w:r>
      <w:r w:rsidR="00A829E6">
        <w:rPr>
          <w:szCs w:val="28"/>
        </w:rPr>
        <w:t>урс</w:t>
      </w:r>
      <w:r w:rsidR="00FF5448">
        <w:rPr>
          <w:szCs w:val="28"/>
        </w:rPr>
        <w:t xml:space="preserve">а или аукциона; </w:t>
      </w:r>
    </w:p>
    <w:p w:rsidR="00AB0161" w:rsidRDefault="00A829E6" w:rsidP="00AB0161">
      <w:pPr>
        <w:widowControl w:val="0"/>
        <w:autoSpaceDE w:val="0"/>
        <w:autoSpaceDN w:val="0"/>
        <w:adjustRightInd w:val="0"/>
        <w:ind w:firstLine="709"/>
        <w:jc w:val="both"/>
        <w:rPr>
          <w:szCs w:val="28"/>
        </w:rPr>
      </w:pPr>
      <w:r>
        <w:rPr>
          <w:szCs w:val="28"/>
        </w:rPr>
        <w:t xml:space="preserve">- организатор торгов </w:t>
      </w:r>
      <w:r w:rsidR="00AB0161" w:rsidRPr="00A22017">
        <w:rPr>
          <w:szCs w:val="28"/>
        </w:rPr>
        <w:t xml:space="preserve"> определяет</w:t>
      </w:r>
      <w:r>
        <w:rPr>
          <w:szCs w:val="28"/>
        </w:rPr>
        <w:t xml:space="preserve"> начальную</w:t>
      </w:r>
      <w:r w:rsidR="00AB0161" w:rsidRPr="00A22017">
        <w:rPr>
          <w:szCs w:val="28"/>
        </w:rPr>
        <w:t xml:space="preserve"> </w:t>
      </w:r>
      <w:r w:rsidR="0054370C">
        <w:rPr>
          <w:szCs w:val="28"/>
        </w:rPr>
        <w:t>(минимальную) цену договора</w:t>
      </w:r>
      <w:r w:rsidR="00844DB2">
        <w:rPr>
          <w:szCs w:val="28"/>
        </w:rPr>
        <w:t xml:space="preserve"> на основании отчета</w:t>
      </w:r>
      <w:r w:rsidR="00B0657D" w:rsidRPr="00B0657D">
        <w:rPr>
          <w:rStyle w:val="FontStyle39"/>
          <w:sz w:val="28"/>
          <w:szCs w:val="28"/>
        </w:rPr>
        <w:t xml:space="preserve"> </w:t>
      </w:r>
      <w:r w:rsidR="00B0657D">
        <w:rPr>
          <w:rStyle w:val="FontStyle39"/>
          <w:sz w:val="28"/>
          <w:szCs w:val="28"/>
        </w:rPr>
        <w:t>по определению величины рыночной  годовой арендной платы муниципального имущества</w:t>
      </w:r>
      <w:r w:rsidR="0054370C">
        <w:rPr>
          <w:szCs w:val="28"/>
        </w:rPr>
        <w:t xml:space="preserve">, </w:t>
      </w:r>
      <w:r w:rsidR="00AB0161" w:rsidRPr="00A22017">
        <w:rPr>
          <w:szCs w:val="28"/>
        </w:rPr>
        <w:t xml:space="preserve"> </w:t>
      </w:r>
      <w:r w:rsidR="00B0657D">
        <w:rPr>
          <w:szCs w:val="28"/>
        </w:rPr>
        <w:t xml:space="preserve">подготавливает </w:t>
      </w:r>
      <w:r w:rsidR="00AB0161" w:rsidRPr="00A22017">
        <w:rPr>
          <w:szCs w:val="28"/>
        </w:rPr>
        <w:t xml:space="preserve">конкурсную </w:t>
      </w:r>
      <w:r w:rsidR="00B0657D">
        <w:rPr>
          <w:szCs w:val="28"/>
        </w:rPr>
        <w:t xml:space="preserve">(аукционную) </w:t>
      </w:r>
      <w:r w:rsidR="00AB0161" w:rsidRPr="00A22017">
        <w:rPr>
          <w:szCs w:val="28"/>
        </w:rPr>
        <w:t>документацию,  определяет условия конкур</w:t>
      </w:r>
      <w:r w:rsidR="001E697F">
        <w:rPr>
          <w:szCs w:val="28"/>
        </w:rPr>
        <w:t>сов или аукционов, их изменения.</w:t>
      </w:r>
    </w:p>
    <w:p w:rsidR="00FF5448" w:rsidRDefault="00FF5448" w:rsidP="00FF5448">
      <w:pPr>
        <w:pStyle w:val="Style9"/>
        <w:widowControl/>
        <w:spacing w:line="240" w:lineRule="auto"/>
        <w:ind w:firstLine="708"/>
        <w:rPr>
          <w:rStyle w:val="FontStyle39"/>
          <w:sz w:val="28"/>
          <w:szCs w:val="28"/>
        </w:rPr>
      </w:pPr>
      <w:r>
        <w:rPr>
          <w:rStyle w:val="FontStyle39"/>
          <w:sz w:val="28"/>
          <w:szCs w:val="28"/>
        </w:rPr>
        <w:t>Глава Администрации  подписывает соответствующее распоряжение и передает его специалисту, ответственному за проведение конкурса (аукциона). Специалист подготавливает конкурсную или аукционную документацию. Продолжительность данной процедуры составляет 10 дней.</w:t>
      </w:r>
    </w:p>
    <w:p w:rsidR="00FF5448" w:rsidRPr="00A22017" w:rsidRDefault="00FF5448" w:rsidP="00FF5448">
      <w:pPr>
        <w:widowControl w:val="0"/>
        <w:autoSpaceDE w:val="0"/>
        <w:autoSpaceDN w:val="0"/>
        <w:adjustRightInd w:val="0"/>
        <w:ind w:firstLine="709"/>
        <w:jc w:val="both"/>
        <w:rPr>
          <w:szCs w:val="28"/>
        </w:rPr>
      </w:pPr>
      <w:r>
        <w:rPr>
          <w:szCs w:val="28"/>
        </w:rPr>
        <w:t>3.</w:t>
      </w:r>
      <w:r w:rsidR="00465643">
        <w:rPr>
          <w:szCs w:val="28"/>
        </w:rPr>
        <w:t>2</w:t>
      </w:r>
      <w:r>
        <w:rPr>
          <w:szCs w:val="28"/>
        </w:rPr>
        <w:t xml:space="preserve">.3. </w:t>
      </w:r>
      <w:proofErr w:type="gramStart"/>
      <w:r w:rsidRPr="00A22017">
        <w:rPr>
          <w:szCs w:val="28"/>
        </w:rPr>
        <w:t xml:space="preserve">Торги на право заключения договора аренды муниципального имущества проводятся организатором торгов в соответствии с </w:t>
      </w:r>
      <w:hyperlink r:id="rId23" w:history="1">
        <w:r w:rsidRPr="00A22017">
          <w:rPr>
            <w:szCs w:val="28"/>
          </w:rPr>
          <w:t>Приказом</w:t>
        </w:r>
      </w:hyperlink>
      <w:r w:rsidRPr="00A22017">
        <w:rPr>
          <w:szCs w:val="28"/>
        </w:rPr>
        <w:t xml:space="preserve"> Федеральной антимонопольной службы от 10.02.2010</w:t>
      </w:r>
      <w:r>
        <w:rPr>
          <w:szCs w:val="28"/>
        </w:rPr>
        <w:t>г.</w:t>
      </w:r>
      <w:r w:rsidRPr="00A22017">
        <w:rPr>
          <w:szCs w:val="28"/>
        </w:rPr>
        <w:t xml:space="preserve"> </w:t>
      </w:r>
      <w:r>
        <w:rPr>
          <w:szCs w:val="28"/>
        </w:rPr>
        <w:t>№</w:t>
      </w:r>
      <w:r w:rsidRPr="00A22017">
        <w:rPr>
          <w:szCs w:val="28"/>
        </w:rPr>
        <w:t xml:space="preserve"> 67 </w:t>
      </w:r>
      <w:r>
        <w:rPr>
          <w:szCs w:val="28"/>
        </w:rPr>
        <w:t>«</w:t>
      </w:r>
      <w:r w:rsidRPr="00A22017">
        <w:rPr>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proofErr w:type="gramEnd"/>
      <w:r w:rsidRPr="00A22017">
        <w:rPr>
          <w:szCs w:val="28"/>
        </w:rPr>
        <w:t xml:space="preserve"> </w:t>
      </w:r>
      <w:proofErr w:type="gramStart"/>
      <w:r w:rsidRPr="00A22017">
        <w:rPr>
          <w:szCs w:val="28"/>
        </w:rPr>
        <w:t>отношении</w:t>
      </w:r>
      <w:proofErr w:type="gramEnd"/>
      <w:r w:rsidRPr="00A22017">
        <w:rPr>
          <w:szCs w:val="28"/>
        </w:rPr>
        <w:t xml:space="preserve"> которого заключение указанных договоров может осуществляться путем проведения торгов в форме конкурса</w:t>
      </w:r>
      <w:r>
        <w:rPr>
          <w:szCs w:val="28"/>
        </w:rPr>
        <w:t>»</w:t>
      </w:r>
      <w:r w:rsidRPr="00A22017">
        <w:rPr>
          <w:szCs w:val="28"/>
        </w:rPr>
        <w:t>.</w:t>
      </w:r>
    </w:p>
    <w:p w:rsidR="00FF5448" w:rsidRPr="00A22017" w:rsidRDefault="00FF5448" w:rsidP="00FF5448">
      <w:pPr>
        <w:widowControl w:val="0"/>
        <w:autoSpaceDE w:val="0"/>
        <w:autoSpaceDN w:val="0"/>
        <w:adjustRightInd w:val="0"/>
        <w:ind w:firstLine="708"/>
        <w:jc w:val="both"/>
        <w:rPr>
          <w:szCs w:val="28"/>
        </w:rPr>
      </w:pPr>
      <w:r>
        <w:rPr>
          <w:szCs w:val="28"/>
        </w:rPr>
        <w:t xml:space="preserve">Торги являются открытыми по составу участников и проводятся в форме аукциона или конкурса. </w:t>
      </w:r>
    </w:p>
    <w:p w:rsidR="0054370C" w:rsidRDefault="00FF5448" w:rsidP="00465643">
      <w:pPr>
        <w:widowControl w:val="0"/>
        <w:autoSpaceDE w:val="0"/>
        <w:autoSpaceDN w:val="0"/>
        <w:adjustRightInd w:val="0"/>
        <w:ind w:firstLine="709"/>
        <w:jc w:val="both"/>
        <w:rPr>
          <w:szCs w:val="28"/>
        </w:rPr>
      </w:pPr>
      <w:r>
        <w:rPr>
          <w:szCs w:val="28"/>
        </w:rPr>
        <w:t>О</w:t>
      </w:r>
      <w:r w:rsidR="0054370C" w:rsidRPr="00A22017">
        <w:rPr>
          <w:szCs w:val="28"/>
        </w:rPr>
        <w:t xml:space="preserve">рганизатор торгов </w:t>
      </w:r>
      <w:r w:rsidR="0054370C">
        <w:rPr>
          <w:szCs w:val="28"/>
        </w:rPr>
        <w:t xml:space="preserve">размещает на официальном сайте  </w:t>
      </w:r>
      <w:hyperlink r:id="rId24" w:history="1">
        <w:r w:rsidR="0054370C" w:rsidRPr="005525F0">
          <w:rPr>
            <w:rStyle w:val="a3"/>
            <w:szCs w:val="28"/>
            <w:lang w:val="en-US"/>
          </w:rPr>
          <w:t>www</w:t>
        </w:r>
        <w:r w:rsidR="0054370C" w:rsidRPr="005525F0">
          <w:rPr>
            <w:rStyle w:val="a3"/>
            <w:szCs w:val="28"/>
          </w:rPr>
          <w:t>.</w:t>
        </w:r>
        <w:proofErr w:type="spellStart"/>
        <w:r w:rsidR="0054370C" w:rsidRPr="005525F0">
          <w:rPr>
            <w:rStyle w:val="a3"/>
            <w:szCs w:val="28"/>
            <w:lang w:val="en-US"/>
          </w:rPr>
          <w:t>torgi</w:t>
        </w:r>
        <w:proofErr w:type="spellEnd"/>
        <w:r w:rsidR="0054370C" w:rsidRPr="005525F0">
          <w:rPr>
            <w:rStyle w:val="a3"/>
            <w:szCs w:val="28"/>
          </w:rPr>
          <w:t>.</w:t>
        </w:r>
        <w:proofErr w:type="spellStart"/>
        <w:r w:rsidR="0054370C" w:rsidRPr="005525F0">
          <w:rPr>
            <w:rStyle w:val="a3"/>
            <w:szCs w:val="28"/>
            <w:lang w:val="en-US"/>
          </w:rPr>
          <w:t>gov</w:t>
        </w:r>
        <w:proofErr w:type="spellEnd"/>
        <w:r w:rsidR="0054370C" w:rsidRPr="005525F0">
          <w:rPr>
            <w:rStyle w:val="a3"/>
            <w:szCs w:val="28"/>
          </w:rPr>
          <w:t>.</w:t>
        </w:r>
        <w:proofErr w:type="spellStart"/>
        <w:r w:rsidR="0054370C" w:rsidRPr="005525F0">
          <w:rPr>
            <w:rStyle w:val="a3"/>
            <w:szCs w:val="28"/>
            <w:lang w:val="en-US"/>
          </w:rPr>
          <w:t>ru</w:t>
        </w:r>
        <w:proofErr w:type="spellEnd"/>
      </w:hyperlink>
      <w:r w:rsidR="0054370C">
        <w:rPr>
          <w:szCs w:val="28"/>
        </w:rPr>
        <w:t xml:space="preserve"> и на сайте </w:t>
      </w:r>
      <w:r w:rsidR="00373CD9">
        <w:rPr>
          <w:szCs w:val="28"/>
        </w:rPr>
        <w:t>муниципального образования Руднянский район Смоленской области</w:t>
      </w:r>
      <w:r w:rsidR="0054370C">
        <w:rPr>
          <w:szCs w:val="28"/>
        </w:rPr>
        <w:t xml:space="preserve"> извещение о проведении торгов на право заключения договора аренды </w:t>
      </w:r>
      <w:r w:rsidR="00465643">
        <w:rPr>
          <w:szCs w:val="28"/>
        </w:rPr>
        <w:t>муниципального</w:t>
      </w:r>
      <w:r w:rsidR="0054370C">
        <w:rPr>
          <w:szCs w:val="28"/>
        </w:rPr>
        <w:t xml:space="preserve"> имущества</w:t>
      </w:r>
      <w:r w:rsidR="00465643">
        <w:rPr>
          <w:szCs w:val="28"/>
        </w:rPr>
        <w:t>.</w:t>
      </w:r>
    </w:p>
    <w:p w:rsidR="00210F9B" w:rsidRDefault="00210F9B" w:rsidP="00465643">
      <w:pPr>
        <w:widowControl w:val="0"/>
        <w:autoSpaceDE w:val="0"/>
        <w:autoSpaceDN w:val="0"/>
        <w:adjustRightInd w:val="0"/>
        <w:ind w:firstLine="709"/>
        <w:jc w:val="both"/>
        <w:rPr>
          <w:szCs w:val="28"/>
        </w:rPr>
      </w:pPr>
      <w:r w:rsidRPr="0047134C">
        <w:rPr>
          <w:szCs w:val="28"/>
        </w:rPr>
        <w:t>Извещение также может быть опубликовано в любых средствах массовой информации, а также размещено в любых электронных средствах массовой информации.</w:t>
      </w:r>
    </w:p>
    <w:p w:rsidR="00210F9B" w:rsidRPr="00210F9B" w:rsidRDefault="00210F9B" w:rsidP="00210F9B">
      <w:pPr>
        <w:ind w:firstLine="709"/>
        <w:jc w:val="both"/>
        <w:rPr>
          <w:i/>
          <w:sz w:val="24"/>
        </w:rPr>
      </w:pPr>
      <w:r w:rsidRPr="00210F9B">
        <w:rPr>
          <w:i/>
          <w:sz w:val="24"/>
        </w:rPr>
        <w:t>(</w:t>
      </w:r>
      <w:r>
        <w:rPr>
          <w:i/>
          <w:sz w:val="24"/>
        </w:rPr>
        <w:t xml:space="preserve">абзац 4 </w:t>
      </w:r>
      <w:r w:rsidRPr="00210F9B">
        <w:rPr>
          <w:i/>
          <w:sz w:val="24"/>
        </w:rPr>
        <w:t xml:space="preserve">п. </w:t>
      </w:r>
      <w:r>
        <w:rPr>
          <w:i/>
          <w:sz w:val="24"/>
        </w:rPr>
        <w:t>3</w:t>
      </w:r>
      <w:r w:rsidRPr="00210F9B">
        <w:rPr>
          <w:i/>
          <w:sz w:val="24"/>
        </w:rPr>
        <w:t>.</w:t>
      </w:r>
      <w:r>
        <w:rPr>
          <w:i/>
          <w:sz w:val="24"/>
        </w:rPr>
        <w:t>2</w:t>
      </w:r>
      <w:r w:rsidRPr="00210F9B">
        <w:rPr>
          <w:i/>
          <w:sz w:val="24"/>
        </w:rPr>
        <w:t>.3. введен  постановлением Администрации муниципального образования Руднянский район Смоленской области от 06.03.2020. №119)</w:t>
      </w:r>
    </w:p>
    <w:p w:rsidR="00AD1B90" w:rsidRDefault="005E50B7" w:rsidP="005E50B7">
      <w:pPr>
        <w:pStyle w:val="Style9"/>
        <w:widowControl/>
        <w:rPr>
          <w:rStyle w:val="FontStyle39"/>
          <w:sz w:val="28"/>
          <w:szCs w:val="28"/>
        </w:rPr>
      </w:pPr>
      <w:r>
        <w:rPr>
          <w:rStyle w:val="FontStyle39"/>
          <w:sz w:val="28"/>
          <w:szCs w:val="28"/>
        </w:rPr>
        <w:t xml:space="preserve">3.2.4. </w:t>
      </w:r>
      <w:r w:rsidR="00AD1B90">
        <w:rPr>
          <w:rStyle w:val="FontStyle39"/>
          <w:sz w:val="28"/>
          <w:szCs w:val="28"/>
        </w:rPr>
        <w:t>Извещение о проведении конкурса</w:t>
      </w:r>
      <w:r>
        <w:rPr>
          <w:rStyle w:val="FontStyle39"/>
          <w:sz w:val="28"/>
          <w:szCs w:val="28"/>
        </w:rPr>
        <w:t>.</w:t>
      </w:r>
    </w:p>
    <w:p w:rsidR="005A515E" w:rsidRDefault="007625DF" w:rsidP="002841F6">
      <w:pPr>
        <w:pStyle w:val="Style9"/>
        <w:widowControl/>
        <w:spacing w:line="240" w:lineRule="auto"/>
        <w:rPr>
          <w:sz w:val="28"/>
          <w:szCs w:val="28"/>
        </w:rPr>
      </w:pPr>
      <w:r>
        <w:rPr>
          <w:rStyle w:val="FontStyle39"/>
          <w:sz w:val="28"/>
          <w:szCs w:val="28"/>
        </w:rPr>
        <w:t>Извещение о проведении конкурса</w:t>
      </w:r>
      <w:r w:rsidR="005A515E">
        <w:rPr>
          <w:rStyle w:val="FontStyle39"/>
          <w:sz w:val="28"/>
          <w:szCs w:val="28"/>
        </w:rPr>
        <w:t xml:space="preserve"> размещается на официальном сайте торгов </w:t>
      </w:r>
      <w:hyperlink r:id="rId25" w:history="1">
        <w:r w:rsidR="005A515E" w:rsidRPr="00F05FF0">
          <w:rPr>
            <w:rStyle w:val="a3"/>
            <w:sz w:val="28"/>
            <w:szCs w:val="28"/>
            <w:lang w:val="en-US"/>
          </w:rPr>
          <w:t>www</w:t>
        </w:r>
        <w:r w:rsidR="005A515E" w:rsidRPr="00F05FF0">
          <w:rPr>
            <w:rStyle w:val="a3"/>
            <w:sz w:val="28"/>
            <w:szCs w:val="28"/>
          </w:rPr>
          <w:t>.</w:t>
        </w:r>
        <w:proofErr w:type="spellStart"/>
        <w:r w:rsidR="005A515E" w:rsidRPr="00F05FF0">
          <w:rPr>
            <w:rStyle w:val="a3"/>
            <w:sz w:val="28"/>
            <w:szCs w:val="28"/>
            <w:lang w:val="en-US"/>
          </w:rPr>
          <w:t>torgi</w:t>
        </w:r>
        <w:proofErr w:type="spellEnd"/>
        <w:r w:rsidR="005A515E" w:rsidRPr="00F05FF0">
          <w:rPr>
            <w:rStyle w:val="a3"/>
            <w:sz w:val="28"/>
            <w:szCs w:val="28"/>
          </w:rPr>
          <w:t>.</w:t>
        </w:r>
        <w:proofErr w:type="spellStart"/>
        <w:r w:rsidR="005A515E" w:rsidRPr="00F05FF0">
          <w:rPr>
            <w:rStyle w:val="a3"/>
            <w:sz w:val="28"/>
            <w:szCs w:val="28"/>
            <w:lang w:val="en-US"/>
          </w:rPr>
          <w:t>gov</w:t>
        </w:r>
        <w:proofErr w:type="spellEnd"/>
        <w:r w:rsidR="005A515E" w:rsidRPr="00F05FF0">
          <w:rPr>
            <w:rStyle w:val="a3"/>
            <w:sz w:val="28"/>
            <w:szCs w:val="28"/>
          </w:rPr>
          <w:t>.</w:t>
        </w:r>
        <w:proofErr w:type="spellStart"/>
        <w:r w:rsidR="005A515E" w:rsidRPr="00F05FF0">
          <w:rPr>
            <w:rStyle w:val="a3"/>
            <w:sz w:val="28"/>
            <w:szCs w:val="28"/>
            <w:lang w:val="en-US"/>
          </w:rPr>
          <w:t>ru</w:t>
        </w:r>
        <w:proofErr w:type="spellEnd"/>
      </w:hyperlink>
      <w:r w:rsidR="005A515E">
        <w:rPr>
          <w:szCs w:val="28"/>
        </w:rPr>
        <w:t xml:space="preserve"> </w:t>
      </w:r>
      <w:r w:rsidR="005A515E" w:rsidRPr="005A515E">
        <w:rPr>
          <w:sz w:val="28"/>
          <w:szCs w:val="28"/>
        </w:rPr>
        <w:t>и на сайте</w:t>
      </w:r>
      <w:r w:rsidR="005A515E">
        <w:rPr>
          <w:szCs w:val="28"/>
        </w:rPr>
        <w:t xml:space="preserve"> </w:t>
      </w:r>
      <w:r w:rsidR="00373CD9" w:rsidRPr="00373CD9">
        <w:rPr>
          <w:sz w:val="28"/>
          <w:szCs w:val="28"/>
        </w:rPr>
        <w:t>муниципального образования Руднянский район Смоленской области</w:t>
      </w:r>
      <w:r>
        <w:rPr>
          <w:sz w:val="28"/>
          <w:szCs w:val="28"/>
        </w:rPr>
        <w:t xml:space="preserve"> не менее чем за 30 дней до дня вскрытия конвертов с заявками на участие в конкурсе. Извещение о проведении конкурса должно содержать</w:t>
      </w:r>
      <w:r w:rsidR="00C71892">
        <w:rPr>
          <w:sz w:val="28"/>
          <w:szCs w:val="28"/>
        </w:rPr>
        <w:t xml:space="preserve"> следующие сведения:</w:t>
      </w:r>
    </w:p>
    <w:p w:rsidR="005A515E" w:rsidRDefault="005A515E" w:rsidP="002841F6">
      <w:pPr>
        <w:pStyle w:val="Style9"/>
        <w:widowControl/>
        <w:tabs>
          <w:tab w:val="left" w:pos="0"/>
          <w:tab w:val="left" w:pos="426"/>
          <w:tab w:val="left" w:pos="851"/>
        </w:tabs>
        <w:spacing w:line="240" w:lineRule="auto"/>
        <w:ind w:firstLine="717"/>
        <w:rPr>
          <w:sz w:val="28"/>
          <w:szCs w:val="28"/>
        </w:rPr>
      </w:pPr>
      <w:r>
        <w:rPr>
          <w:sz w:val="28"/>
          <w:szCs w:val="28"/>
        </w:rPr>
        <w:t>- наименование, место нахождения, почтовый адрес</w:t>
      </w:r>
      <w:r w:rsidR="00F05FF0">
        <w:rPr>
          <w:sz w:val="28"/>
          <w:szCs w:val="28"/>
        </w:rPr>
        <w:t>, адрес электронной почты, номер контактного телефона;</w:t>
      </w:r>
    </w:p>
    <w:p w:rsidR="001C4A44" w:rsidRDefault="001C4A44" w:rsidP="002841F6">
      <w:pPr>
        <w:pStyle w:val="Style9"/>
        <w:widowControl/>
        <w:spacing w:line="240" w:lineRule="auto"/>
        <w:ind w:firstLine="709"/>
        <w:rPr>
          <w:sz w:val="28"/>
          <w:szCs w:val="28"/>
        </w:rPr>
      </w:pPr>
      <w:r>
        <w:rPr>
          <w:sz w:val="28"/>
          <w:szCs w:val="28"/>
        </w:rPr>
        <w:t xml:space="preserve">- </w:t>
      </w:r>
      <w:r w:rsidR="00F05FF0">
        <w:rPr>
          <w:sz w:val="28"/>
          <w:szCs w:val="28"/>
        </w:rPr>
        <w:t>место рас</w:t>
      </w:r>
      <w:r w:rsidR="009C77F4">
        <w:rPr>
          <w:sz w:val="28"/>
          <w:szCs w:val="28"/>
        </w:rPr>
        <w:t>положения, описание и технические характеристики</w:t>
      </w:r>
      <w:r w:rsidR="00F05FF0">
        <w:rPr>
          <w:sz w:val="28"/>
          <w:szCs w:val="28"/>
        </w:rPr>
        <w:t xml:space="preserve"> муниципального имущества, права на которое передается по договору;</w:t>
      </w:r>
    </w:p>
    <w:p w:rsidR="001C4A44" w:rsidRDefault="001C4A44" w:rsidP="002841F6">
      <w:pPr>
        <w:pStyle w:val="Style9"/>
        <w:widowControl/>
        <w:spacing w:line="240" w:lineRule="auto"/>
        <w:ind w:firstLine="709"/>
        <w:rPr>
          <w:sz w:val="28"/>
          <w:szCs w:val="28"/>
        </w:rPr>
      </w:pPr>
      <w:r>
        <w:rPr>
          <w:sz w:val="28"/>
          <w:szCs w:val="28"/>
        </w:rPr>
        <w:t xml:space="preserve">- </w:t>
      </w:r>
      <w:r w:rsidR="000B3A0B">
        <w:rPr>
          <w:sz w:val="28"/>
          <w:szCs w:val="28"/>
        </w:rPr>
        <w:t>целевое назначение муниципального иму</w:t>
      </w:r>
      <w:r w:rsidR="009C77F4">
        <w:rPr>
          <w:sz w:val="28"/>
          <w:szCs w:val="28"/>
        </w:rPr>
        <w:t>щества, права на которое передаю</w:t>
      </w:r>
      <w:r w:rsidR="000B3A0B">
        <w:rPr>
          <w:sz w:val="28"/>
          <w:szCs w:val="28"/>
        </w:rPr>
        <w:t>тся по договору;</w:t>
      </w:r>
    </w:p>
    <w:p w:rsidR="000B3A0B" w:rsidRDefault="001C4A44" w:rsidP="002841F6">
      <w:pPr>
        <w:pStyle w:val="Style9"/>
        <w:widowControl/>
        <w:spacing w:line="240" w:lineRule="auto"/>
        <w:ind w:firstLine="709"/>
        <w:rPr>
          <w:sz w:val="28"/>
          <w:szCs w:val="28"/>
        </w:rPr>
      </w:pPr>
      <w:r>
        <w:rPr>
          <w:sz w:val="28"/>
          <w:szCs w:val="28"/>
        </w:rPr>
        <w:t xml:space="preserve">- </w:t>
      </w:r>
      <w:r w:rsidR="00323B9B">
        <w:rPr>
          <w:sz w:val="28"/>
          <w:szCs w:val="28"/>
        </w:rPr>
        <w:t>начальная (</w:t>
      </w:r>
      <w:r w:rsidR="000B3A0B">
        <w:rPr>
          <w:sz w:val="28"/>
          <w:szCs w:val="28"/>
        </w:rPr>
        <w:t>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в размере ежемесячного или ежегодного платежа за право пользования указанным имуществом;</w:t>
      </w:r>
    </w:p>
    <w:p w:rsidR="00AD3E41" w:rsidRDefault="001C4A44" w:rsidP="002841F6">
      <w:pPr>
        <w:pStyle w:val="Style9"/>
        <w:widowControl/>
        <w:spacing w:line="240" w:lineRule="auto"/>
        <w:ind w:firstLine="709"/>
        <w:rPr>
          <w:sz w:val="28"/>
          <w:szCs w:val="28"/>
        </w:rPr>
      </w:pPr>
      <w:r>
        <w:rPr>
          <w:sz w:val="28"/>
          <w:szCs w:val="28"/>
        </w:rPr>
        <w:t xml:space="preserve">- </w:t>
      </w:r>
      <w:r w:rsidR="00AD3E41">
        <w:rPr>
          <w:sz w:val="28"/>
          <w:szCs w:val="28"/>
        </w:rPr>
        <w:t>срок действия договора;</w:t>
      </w:r>
    </w:p>
    <w:p w:rsidR="001C4A44" w:rsidRDefault="001C4A44" w:rsidP="002841F6">
      <w:pPr>
        <w:pStyle w:val="Style9"/>
        <w:widowControl/>
        <w:spacing w:line="240" w:lineRule="auto"/>
        <w:ind w:firstLine="709"/>
        <w:rPr>
          <w:sz w:val="28"/>
          <w:szCs w:val="28"/>
        </w:rPr>
      </w:pPr>
      <w:r>
        <w:rPr>
          <w:sz w:val="28"/>
          <w:szCs w:val="28"/>
        </w:rPr>
        <w:t xml:space="preserve">- </w:t>
      </w:r>
      <w:r w:rsidR="00AD3E41">
        <w:rPr>
          <w:sz w:val="28"/>
          <w:szCs w:val="28"/>
        </w:rPr>
        <w:t xml:space="preserve">срок, место и порядок предоставления конкурсной документации, электронный </w:t>
      </w:r>
      <w:r w:rsidR="00180A12">
        <w:rPr>
          <w:sz w:val="28"/>
          <w:szCs w:val="28"/>
        </w:rPr>
        <w:t xml:space="preserve">  </w:t>
      </w:r>
      <w:r w:rsidR="00080896">
        <w:rPr>
          <w:sz w:val="28"/>
          <w:szCs w:val="28"/>
        </w:rPr>
        <w:t xml:space="preserve">   </w:t>
      </w:r>
      <w:r w:rsidR="00AD3E41">
        <w:rPr>
          <w:sz w:val="28"/>
          <w:szCs w:val="28"/>
        </w:rPr>
        <w:t>адрес сайта в сети «Интернет», на котором размещена к</w:t>
      </w:r>
      <w:r w:rsidR="00323B9B">
        <w:rPr>
          <w:sz w:val="28"/>
          <w:szCs w:val="28"/>
        </w:rPr>
        <w:t xml:space="preserve">онкурсная документация, размер, </w:t>
      </w:r>
      <w:r w:rsidR="00AD3E41">
        <w:rPr>
          <w:sz w:val="28"/>
          <w:szCs w:val="28"/>
        </w:rPr>
        <w:t>порядок и сроки внесения оплаты за предоставления конкурсной документации, если такая плата предусмотрена;</w:t>
      </w:r>
    </w:p>
    <w:p w:rsidR="00773A3A" w:rsidRDefault="001A2C3F" w:rsidP="002841F6">
      <w:pPr>
        <w:pStyle w:val="Style9"/>
        <w:widowControl/>
        <w:spacing w:line="240" w:lineRule="auto"/>
        <w:ind w:firstLine="709"/>
        <w:rPr>
          <w:sz w:val="28"/>
          <w:szCs w:val="28"/>
          <w:lang w:eastAsia="ru-RU"/>
        </w:rPr>
      </w:pPr>
      <w:r>
        <w:rPr>
          <w:sz w:val="28"/>
          <w:szCs w:val="28"/>
        </w:rPr>
        <w:t>-</w:t>
      </w:r>
      <w:r w:rsidR="001C4A44">
        <w:rPr>
          <w:sz w:val="28"/>
          <w:szCs w:val="28"/>
        </w:rPr>
        <w:t xml:space="preserve"> </w:t>
      </w:r>
      <w:r w:rsidR="00773A3A">
        <w:rPr>
          <w:sz w:val="28"/>
          <w:szCs w:val="28"/>
          <w:lang w:eastAsia="ru-RU"/>
        </w:rPr>
        <w:t xml:space="preserve">- </w:t>
      </w:r>
      <w:r w:rsidR="00773A3A" w:rsidRPr="00623D2C">
        <w:rPr>
          <w:sz w:val="28"/>
          <w:szCs w:val="28"/>
          <w:lang w:eastAsia="ru-RU"/>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773A3A" w:rsidRPr="00210F9B" w:rsidRDefault="00773A3A" w:rsidP="00773A3A">
      <w:pPr>
        <w:ind w:firstLine="709"/>
        <w:jc w:val="both"/>
        <w:rPr>
          <w:i/>
          <w:sz w:val="24"/>
        </w:rPr>
      </w:pPr>
      <w:r w:rsidRPr="00210F9B">
        <w:rPr>
          <w:i/>
          <w:sz w:val="24"/>
        </w:rPr>
        <w:t>(</w:t>
      </w:r>
      <w:r>
        <w:rPr>
          <w:i/>
          <w:sz w:val="24"/>
        </w:rPr>
        <w:t xml:space="preserve">абзац </w:t>
      </w:r>
      <w:r>
        <w:rPr>
          <w:i/>
          <w:sz w:val="24"/>
        </w:rPr>
        <w:t>8</w:t>
      </w:r>
      <w:r>
        <w:rPr>
          <w:i/>
          <w:sz w:val="24"/>
        </w:rPr>
        <w:t xml:space="preserve"> </w:t>
      </w:r>
      <w:r w:rsidRPr="00210F9B">
        <w:rPr>
          <w:i/>
          <w:sz w:val="24"/>
        </w:rPr>
        <w:t xml:space="preserve">п. </w:t>
      </w:r>
      <w:r>
        <w:rPr>
          <w:i/>
          <w:sz w:val="24"/>
        </w:rPr>
        <w:t>3</w:t>
      </w:r>
      <w:r w:rsidRPr="00210F9B">
        <w:rPr>
          <w:i/>
          <w:sz w:val="24"/>
        </w:rPr>
        <w:t>.</w:t>
      </w:r>
      <w:r>
        <w:rPr>
          <w:i/>
          <w:sz w:val="24"/>
        </w:rPr>
        <w:t>2</w:t>
      </w:r>
      <w:r w:rsidRPr="00210F9B">
        <w:rPr>
          <w:i/>
          <w:sz w:val="24"/>
        </w:rPr>
        <w:t>.</w:t>
      </w:r>
      <w:r>
        <w:rPr>
          <w:i/>
          <w:sz w:val="24"/>
        </w:rPr>
        <w:t>4</w:t>
      </w:r>
      <w:r w:rsidRPr="00210F9B">
        <w:rPr>
          <w:i/>
          <w:sz w:val="24"/>
        </w:rPr>
        <w:t xml:space="preserve">. </w:t>
      </w:r>
      <w:r>
        <w:rPr>
          <w:i/>
          <w:sz w:val="24"/>
        </w:rPr>
        <w:t>в редакции</w:t>
      </w:r>
      <w:r w:rsidRPr="00210F9B">
        <w:rPr>
          <w:i/>
          <w:sz w:val="24"/>
        </w:rPr>
        <w:t xml:space="preserve"> постановлени</w:t>
      </w:r>
      <w:r>
        <w:rPr>
          <w:i/>
          <w:sz w:val="24"/>
        </w:rPr>
        <w:t>я</w:t>
      </w:r>
      <w:r w:rsidRPr="00210F9B">
        <w:rPr>
          <w:i/>
          <w:sz w:val="24"/>
        </w:rPr>
        <w:t xml:space="preserve"> Администрации муниципального образования Руднянский район Смоленской области от 06.03.2020. №119)</w:t>
      </w:r>
    </w:p>
    <w:p w:rsidR="001C4A44" w:rsidRDefault="001C4A44" w:rsidP="002841F6">
      <w:pPr>
        <w:pStyle w:val="Style9"/>
        <w:widowControl/>
        <w:spacing w:line="240" w:lineRule="auto"/>
        <w:ind w:firstLine="709"/>
        <w:rPr>
          <w:sz w:val="28"/>
          <w:szCs w:val="28"/>
        </w:rPr>
      </w:pPr>
      <w:r>
        <w:rPr>
          <w:sz w:val="28"/>
          <w:szCs w:val="28"/>
        </w:rPr>
        <w:t>-</w:t>
      </w:r>
      <w:r w:rsidR="00AD3E41">
        <w:rPr>
          <w:sz w:val="28"/>
          <w:szCs w:val="28"/>
        </w:rPr>
        <w:t xml:space="preserve"> требование о внесении задатка, а также размер задатка, в случае если в </w:t>
      </w:r>
      <w:r w:rsidR="00624F61">
        <w:rPr>
          <w:sz w:val="28"/>
          <w:szCs w:val="28"/>
        </w:rPr>
        <w:t xml:space="preserve">   </w:t>
      </w:r>
      <w:r w:rsidR="00AD3E41">
        <w:rPr>
          <w:sz w:val="28"/>
          <w:szCs w:val="28"/>
        </w:rPr>
        <w:t xml:space="preserve">конкурсной </w:t>
      </w:r>
      <w:r w:rsidR="0006617E">
        <w:rPr>
          <w:sz w:val="28"/>
          <w:szCs w:val="28"/>
        </w:rPr>
        <w:t xml:space="preserve"> </w:t>
      </w:r>
      <w:r w:rsidR="00AD3E41">
        <w:rPr>
          <w:sz w:val="28"/>
          <w:szCs w:val="28"/>
        </w:rPr>
        <w:t>документации предусмотрено требование о внесении задатка;</w:t>
      </w:r>
    </w:p>
    <w:p w:rsidR="001C4A44" w:rsidRDefault="001C4A44" w:rsidP="002841F6">
      <w:pPr>
        <w:pStyle w:val="Style9"/>
        <w:widowControl/>
        <w:spacing w:line="240" w:lineRule="auto"/>
        <w:ind w:firstLine="709"/>
        <w:rPr>
          <w:sz w:val="28"/>
          <w:szCs w:val="28"/>
        </w:rPr>
      </w:pPr>
      <w:r>
        <w:rPr>
          <w:sz w:val="28"/>
          <w:szCs w:val="28"/>
        </w:rPr>
        <w:t xml:space="preserve">- </w:t>
      </w:r>
      <w:r w:rsidR="0015452E">
        <w:rPr>
          <w:sz w:val="28"/>
          <w:szCs w:val="28"/>
        </w:rPr>
        <w:t>срок, в течение которого организатор конкурса вправе отказаться от проведения конкурса;</w:t>
      </w:r>
    </w:p>
    <w:p w:rsidR="001C4A44" w:rsidRDefault="001C4A44" w:rsidP="002841F6">
      <w:pPr>
        <w:pStyle w:val="Style9"/>
        <w:widowControl/>
        <w:spacing w:line="240" w:lineRule="auto"/>
        <w:ind w:firstLine="709"/>
        <w:rPr>
          <w:sz w:val="28"/>
          <w:szCs w:val="28"/>
        </w:rPr>
      </w:pPr>
      <w:r>
        <w:rPr>
          <w:sz w:val="28"/>
          <w:szCs w:val="28"/>
        </w:rPr>
        <w:t xml:space="preserve">- </w:t>
      </w:r>
      <w:r w:rsidR="0015452E">
        <w:rPr>
          <w:sz w:val="28"/>
          <w:szCs w:val="28"/>
        </w:rPr>
        <w:t>преимущества для суб</w:t>
      </w:r>
      <w:r w:rsidR="001F6198">
        <w:rPr>
          <w:sz w:val="28"/>
          <w:szCs w:val="28"/>
        </w:rPr>
        <w:t>ъ</w:t>
      </w:r>
      <w:r w:rsidR="0015452E">
        <w:rPr>
          <w:sz w:val="28"/>
          <w:szCs w:val="28"/>
        </w:rPr>
        <w:t>ектов малого и среднего предпринимательства.</w:t>
      </w:r>
    </w:p>
    <w:p w:rsidR="001C4A44" w:rsidRPr="001C4A44" w:rsidRDefault="00DD4C05" w:rsidP="002841F6">
      <w:pPr>
        <w:pStyle w:val="Style9"/>
        <w:widowControl/>
        <w:spacing w:line="240" w:lineRule="auto"/>
        <w:ind w:firstLine="708"/>
        <w:rPr>
          <w:sz w:val="28"/>
          <w:szCs w:val="28"/>
        </w:rPr>
      </w:pPr>
      <w:r w:rsidRPr="001C4A44">
        <w:rPr>
          <w:sz w:val="28"/>
          <w:szCs w:val="28"/>
        </w:rPr>
        <w:t xml:space="preserve">Организатор конкурса вправе принять решение о внесении изменений в извещение о </w:t>
      </w:r>
      <w:r w:rsidR="00080896">
        <w:rPr>
          <w:sz w:val="28"/>
          <w:szCs w:val="28"/>
        </w:rPr>
        <w:t xml:space="preserve">  </w:t>
      </w:r>
      <w:r w:rsidRPr="001C4A44">
        <w:rPr>
          <w:sz w:val="28"/>
          <w:szCs w:val="28"/>
        </w:rPr>
        <w:t xml:space="preserve">проведении конкурса не </w:t>
      </w:r>
      <w:proofErr w:type="gramStart"/>
      <w:r w:rsidRPr="001C4A44">
        <w:rPr>
          <w:sz w:val="28"/>
          <w:szCs w:val="28"/>
        </w:rPr>
        <w:t>позднее</w:t>
      </w:r>
      <w:proofErr w:type="gramEnd"/>
      <w:r w:rsidRPr="001C4A44">
        <w:rPr>
          <w:sz w:val="28"/>
          <w:szCs w:val="28"/>
        </w:rPr>
        <w:t xml:space="preserve"> чем за пять дней до даты окончания подачи заявок на участие в конкурсе. В течение одного дня </w:t>
      </w:r>
      <w:proofErr w:type="gramStart"/>
      <w:r w:rsidRPr="001C4A44">
        <w:rPr>
          <w:sz w:val="28"/>
          <w:szCs w:val="28"/>
        </w:rPr>
        <w:t>с даты принятия</w:t>
      </w:r>
      <w:proofErr w:type="gramEnd"/>
      <w:r w:rsidRPr="001C4A44">
        <w:rPr>
          <w:sz w:val="28"/>
          <w:szCs w:val="28"/>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Pr="001C4A44">
        <w:rPr>
          <w:sz w:val="28"/>
          <w:szCs w:val="28"/>
        </w:rPr>
        <w:t>с даты размещения</w:t>
      </w:r>
      <w:proofErr w:type="gramEnd"/>
      <w:r w:rsidRPr="001C4A44">
        <w:rPr>
          <w:sz w:val="28"/>
          <w:szCs w:val="28"/>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B13A48" w:rsidRDefault="001C4A44" w:rsidP="002841F6">
      <w:pPr>
        <w:pStyle w:val="Style9"/>
        <w:widowControl/>
        <w:spacing w:line="240" w:lineRule="auto"/>
        <w:ind w:firstLine="708"/>
        <w:rPr>
          <w:sz w:val="28"/>
          <w:szCs w:val="28"/>
        </w:rPr>
      </w:pPr>
      <w:r w:rsidRPr="00A3137F">
        <w:rPr>
          <w:sz w:val="28"/>
          <w:szCs w:val="28"/>
        </w:rPr>
        <w:t xml:space="preserve">Организатор конкурса вправе отказаться от проведения конкурса не </w:t>
      </w:r>
      <w:proofErr w:type="gramStart"/>
      <w:r w:rsidRPr="00A3137F">
        <w:rPr>
          <w:sz w:val="28"/>
          <w:szCs w:val="28"/>
        </w:rPr>
        <w:t>позднее</w:t>
      </w:r>
      <w:proofErr w:type="gramEnd"/>
      <w:r w:rsidRPr="00A3137F">
        <w:rPr>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A3137F">
        <w:rPr>
          <w:sz w:val="28"/>
          <w:szCs w:val="28"/>
        </w:rPr>
        <w:t>на официальном сайте торгов в течение одного дня с даты принятия решения об отказе от проведения</w:t>
      </w:r>
      <w:proofErr w:type="gramEnd"/>
      <w:r w:rsidRPr="00A3137F">
        <w:rPr>
          <w:sz w:val="28"/>
          <w:szCs w:val="28"/>
        </w:rPr>
        <w:t xml:space="preserve"> конкурса. </w:t>
      </w:r>
      <w:proofErr w:type="gramStart"/>
      <w:r w:rsidRPr="00A3137F">
        <w:rPr>
          <w:sz w:val="28"/>
          <w:szCs w:val="28"/>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A3137F">
        <w:rPr>
          <w:sz w:val="28"/>
          <w:szCs w:val="28"/>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A3137F">
        <w:rPr>
          <w:sz w:val="28"/>
          <w:szCs w:val="28"/>
        </w:rPr>
        <w:t>с даты принятия</w:t>
      </w:r>
      <w:proofErr w:type="gramEnd"/>
      <w:r w:rsidRPr="00A3137F">
        <w:rPr>
          <w:sz w:val="28"/>
          <w:szCs w:val="28"/>
        </w:rPr>
        <w:t xml:space="preserve"> решения об отказе от проведения конкурса.</w:t>
      </w:r>
    </w:p>
    <w:p w:rsidR="00433B8F" w:rsidRDefault="00433B8F" w:rsidP="002841F6">
      <w:pPr>
        <w:pStyle w:val="Style9"/>
        <w:widowControl/>
        <w:spacing w:line="240" w:lineRule="auto"/>
        <w:ind w:firstLine="708"/>
        <w:rPr>
          <w:sz w:val="28"/>
          <w:szCs w:val="28"/>
        </w:rPr>
      </w:pPr>
      <w:proofErr w:type="gramStart"/>
      <w:r w:rsidRPr="00433B8F">
        <w:rPr>
          <w:sz w:val="28"/>
          <w:szCs w:val="28"/>
        </w:rPr>
        <w:t>Конкурсная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w:t>
      </w:r>
      <w:proofErr w:type="gramEnd"/>
      <w:r w:rsidRPr="00433B8F">
        <w:rPr>
          <w:sz w:val="28"/>
          <w:szCs w:val="28"/>
        </w:rPr>
        <w:t xml:space="preserve">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r>
        <w:rPr>
          <w:sz w:val="28"/>
          <w:szCs w:val="28"/>
        </w:rPr>
        <w:t xml:space="preserve"> </w:t>
      </w:r>
    </w:p>
    <w:p w:rsidR="008F40A8" w:rsidRDefault="00433B8F" w:rsidP="002841F6">
      <w:pPr>
        <w:pStyle w:val="Style9"/>
        <w:widowControl/>
        <w:spacing w:line="240" w:lineRule="auto"/>
        <w:ind w:hanging="540"/>
        <w:rPr>
          <w:sz w:val="28"/>
          <w:szCs w:val="28"/>
        </w:rPr>
      </w:pPr>
      <w:r>
        <w:rPr>
          <w:sz w:val="28"/>
          <w:szCs w:val="28"/>
        </w:rPr>
        <w:t xml:space="preserve">     </w:t>
      </w:r>
      <w:r w:rsidR="00B13A48">
        <w:rPr>
          <w:sz w:val="28"/>
          <w:szCs w:val="28"/>
        </w:rPr>
        <w:t xml:space="preserve"> </w:t>
      </w:r>
      <w:r w:rsidR="00B13A48">
        <w:rPr>
          <w:sz w:val="28"/>
          <w:szCs w:val="28"/>
        </w:rPr>
        <w:tab/>
      </w:r>
      <w:r w:rsidR="00B13A48">
        <w:rPr>
          <w:sz w:val="28"/>
          <w:szCs w:val="28"/>
        </w:rPr>
        <w:tab/>
      </w:r>
      <w:r w:rsidRPr="00433B8F">
        <w:rPr>
          <w:sz w:val="28"/>
          <w:szCs w:val="28"/>
        </w:rPr>
        <w:t>Конкурсная документация, помимо информации и сведений, содержащихся в извещении о проведении конкурса, должна содержать:</w:t>
      </w:r>
    </w:p>
    <w:p w:rsidR="008F40A8" w:rsidRDefault="00433B8F" w:rsidP="002841F6">
      <w:pPr>
        <w:pStyle w:val="Style9"/>
        <w:widowControl/>
        <w:spacing w:line="240" w:lineRule="auto"/>
        <w:ind w:firstLine="709"/>
        <w:rPr>
          <w:sz w:val="28"/>
          <w:szCs w:val="28"/>
        </w:rPr>
      </w:pPr>
      <w:r>
        <w:rPr>
          <w:sz w:val="28"/>
          <w:szCs w:val="28"/>
        </w:rPr>
        <w:t xml:space="preserve">- требование </w:t>
      </w:r>
      <w:r w:rsidR="00E87EDA">
        <w:rPr>
          <w:sz w:val="28"/>
          <w:szCs w:val="28"/>
        </w:rPr>
        <w:t>к содержанию, форме и составу</w:t>
      </w:r>
      <w:r>
        <w:rPr>
          <w:sz w:val="28"/>
          <w:szCs w:val="28"/>
        </w:rPr>
        <w:t xml:space="preserve"> заявки на участие в конкурсе в соответствии с п.</w:t>
      </w:r>
      <w:r w:rsidR="008F40A8">
        <w:rPr>
          <w:sz w:val="28"/>
          <w:szCs w:val="28"/>
        </w:rPr>
        <w:t xml:space="preserve"> </w:t>
      </w:r>
      <w:r>
        <w:rPr>
          <w:sz w:val="28"/>
          <w:szCs w:val="28"/>
        </w:rPr>
        <w:t>2.6.</w:t>
      </w:r>
      <w:r w:rsidR="00B104B2">
        <w:rPr>
          <w:sz w:val="28"/>
          <w:szCs w:val="28"/>
        </w:rPr>
        <w:t>1</w:t>
      </w:r>
      <w:r>
        <w:rPr>
          <w:sz w:val="28"/>
          <w:szCs w:val="28"/>
        </w:rPr>
        <w:t xml:space="preserve"> настоящего регламента;</w:t>
      </w:r>
    </w:p>
    <w:p w:rsidR="008F40A8" w:rsidRDefault="00433B8F" w:rsidP="002841F6">
      <w:pPr>
        <w:pStyle w:val="Style9"/>
        <w:widowControl/>
        <w:spacing w:line="240" w:lineRule="auto"/>
        <w:ind w:firstLine="708"/>
        <w:rPr>
          <w:sz w:val="28"/>
          <w:szCs w:val="28"/>
        </w:rPr>
      </w:pPr>
      <w:r>
        <w:rPr>
          <w:sz w:val="28"/>
          <w:szCs w:val="28"/>
        </w:rPr>
        <w:t xml:space="preserve">- </w:t>
      </w:r>
      <w:r w:rsidRPr="00433B8F">
        <w:rPr>
          <w:sz w:val="28"/>
          <w:szCs w:val="28"/>
        </w:rPr>
        <w:t>форму, сроки и порядок оплаты по договору</w:t>
      </w:r>
      <w:r>
        <w:rPr>
          <w:sz w:val="28"/>
          <w:szCs w:val="28"/>
        </w:rPr>
        <w:t>;</w:t>
      </w:r>
    </w:p>
    <w:p w:rsidR="00201504" w:rsidRDefault="00433B8F" w:rsidP="002841F6">
      <w:pPr>
        <w:pStyle w:val="Style9"/>
        <w:widowControl/>
        <w:spacing w:line="240" w:lineRule="auto"/>
        <w:ind w:firstLine="708"/>
        <w:rPr>
          <w:sz w:val="28"/>
          <w:szCs w:val="28"/>
        </w:rPr>
      </w:pPr>
      <w:r w:rsidRPr="004833EF">
        <w:rPr>
          <w:sz w:val="28"/>
          <w:szCs w:val="28"/>
        </w:rPr>
        <w:t xml:space="preserve"> -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833EF" w:rsidRPr="004833EF" w:rsidRDefault="004833EF" w:rsidP="002841F6">
      <w:pPr>
        <w:pStyle w:val="Style9"/>
        <w:widowControl/>
        <w:spacing w:line="240" w:lineRule="auto"/>
        <w:ind w:firstLine="708"/>
        <w:rPr>
          <w:sz w:val="28"/>
          <w:szCs w:val="28"/>
        </w:rPr>
      </w:pPr>
      <w:r w:rsidRPr="004833EF">
        <w:rPr>
          <w:sz w:val="28"/>
          <w:szCs w:val="28"/>
        </w:rPr>
        <w:t>-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833EF" w:rsidRPr="004833EF" w:rsidRDefault="00624F61" w:rsidP="002841F6">
      <w:pPr>
        <w:pStyle w:val="Style9"/>
        <w:widowControl/>
        <w:spacing w:line="240" w:lineRule="auto"/>
        <w:ind w:hanging="540"/>
        <w:rPr>
          <w:sz w:val="28"/>
          <w:szCs w:val="28"/>
        </w:rPr>
      </w:pPr>
      <w:r>
        <w:rPr>
          <w:sz w:val="28"/>
          <w:szCs w:val="28"/>
        </w:rPr>
        <w:t xml:space="preserve">     </w:t>
      </w:r>
      <w:r w:rsidR="004452D2">
        <w:rPr>
          <w:sz w:val="28"/>
          <w:szCs w:val="28"/>
        </w:rPr>
        <w:tab/>
      </w:r>
      <w:r w:rsidR="004452D2">
        <w:rPr>
          <w:sz w:val="28"/>
          <w:szCs w:val="28"/>
        </w:rPr>
        <w:tab/>
        <w:t>-</w:t>
      </w:r>
      <w:r w:rsidR="004833EF" w:rsidRPr="004833EF">
        <w:rPr>
          <w:sz w:val="28"/>
          <w:szCs w:val="28"/>
        </w:rPr>
        <w:t xml:space="preserve">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w:t>
      </w:r>
      <w:r w:rsidR="003D123A">
        <w:rPr>
          <w:sz w:val="28"/>
          <w:szCs w:val="28"/>
        </w:rPr>
        <w:t>извещения о проведении конкурса;</w:t>
      </w:r>
    </w:p>
    <w:p w:rsidR="004452D2" w:rsidRDefault="00274C93" w:rsidP="002841F6">
      <w:pPr>
        <w:pStyle w:val="Style9"/>
        <w:widowControl/>
        <w:spacing w:line="240" w:lineRule="auto"/>
        <w:ind w:firstLine="708"/>
        <w:rPr>
          <w:sz w:val="28"/>
          <w:szCs w:val="28"/>
        </w:rPr>
      </w:pPr>
      <w:r w:rsidRPr="00274C93">
        <w:rPr>
          <w:sz w:val="28"/>
          <w:szCs w:val="28"/>
        </w:rPr>
        <w:t>-  т</w:t>
      </w:r>
      <w:r>
        <w:rPr>
          <w:sz w:val="28"/>
          <w:szCs w:val="28"/>
        </w:rPr>
        <w:t>ребования к участникам конкурса;</w:t>
      </w:r>
    </w:p>
    <w:p w:rsidR="00A76372" w:rsidRDefault="00624F61" w:rsidP="002841F6">
      <w:pPr>
        <w:pStyle w:val="Style9"/>
        <w:widowControl/>
        <w:spacing w:line="240" w:lineRule="auto"/>
        <w:ind w:firstLine="709"/>
        <w:rPr>
          <w:sz w:val="28"/>
          <w:szCs w:val="28"/>
        </w:rPr>
      </w:pPr>
      <w:r>
        <w:rPr>
          <w:sz w:val="28"/>
          <w:szCs w:val="28"/>
        </w:rPr>
        <w:t xml:space="preserve"> </w:t>
      </w:r>
      <w:r w:rsidR="00274C93" w:rsidRPr="00274C93">
        <w:rPr>
          <w:sz w:val="28"/>
          <w:szCs w:val="28"/>
        </w:rPr>
        <w:t>- порядок и срок отзыва заявок на участие в конкурсе, по</w:t>
      </w:r>
      <w:r w:rsidR="00274C93">
        <w:rPr>
          <w:sz w:val="28"/>
          <w:szCs w:val="28"/>
        </w:rPr>
        <w:t>рядок внесения изменений в заявки;</w:t>
      </w:r>
    </w:p>
    <w:p w:rsidR="00A76372" w:rsidRDefault="00624F61" w:rsidP="002841F6">
      <w:pPr>
        <w:pStyle w:val="Style9"/>
        <w:widowControl/>
        <w:spacing w:line="240" w:lineRule="auto"/>
        <w:ind w:firstLine="709"/>
        <w:rPr>
          <w:sz w:val="28"/>
          <w:szCs w:val="28"/>
        </w:rPr>
      </w:pPr>
      <w:r>
        <w:rPr>
          <w:sz w:val="28"/>
          <w:szCs w:val="28"/>
        </w:rPr>
        <w:t xml:space="preserve"> </w:t>
      </w:r>
      <w:r w:rsidR="00274C93" w:rsidRPr="00CB1DD9">
        <w:rPr>
          <w:sz w:val="28"/>
          <w:szCs w:val="28"/>
        </w:rPr>
        <w:t>- формы, порядок, даты начала и окончания срока предоставления заявителям разъяснений положений конкурсной документации</w:t>
      </w:r>
      <w:r w:rsidR="00CB1DD9" w:rsidRPr="00CB1DD9">
        <w:rPr>
          <w:sz w:val="28"/>
          <w:szCs w:val="28"/>
        </w:rPr>
        <w:t>;</w:t>
      </w:r>
    </w:p>
    <w:p w:rsidR="00A76372" w:rsidRDefault="00624F61" w:rsidP="002841F6">
      <w:pPr>
        <w:pStyle w:val="Style9"/>
        <w:widowControl/>
        <w:spacing w:line="240" w:lineRule="auto"/>
        <w:ind w:firstLine="709"/>
        <w:rPr>
          <w:sz w:val="28"/>
          <w:szCs w:val="28"/>
        </w:rPr>
      </w:pPr>
      <w:r>
        <w:rPr>
          <w:sz w:val="28"/>
          <w:szCs w:val="28"/>
        </w:rPr>
        <w:t xml:space="preserve"> </w:t>
      </w:r>
      <w:r w:rsidR="00CB1DD9" w:rsidRPr="00CB1DD9">
        <w:rPr>
          <w:sz w:val="28"/>
          <w:szCs w:val="28"/>
        </w:rPr>
        <w:t>- место, порядок, дату и время вскрытия конвертов с заявками на участие в конкурсе;</w:t>
      </w:r>
    </w:p>
    <w:p w:rsidR="00B57D9E" w:rsidRDefault="00CB1DD9" w:rsidP="002841F6">
      <w:pPr>
        <w:pStyle w:val="Style9"/>
        <w:widowControl/>
        <w:spacing w:line="240" w:lineRule="auto"/>
        <w:ind w:firstLine="709"/>
        <w:rPr>
          <w:sz w:val="28"/>
          <w:szCs w:val="28"/>
        </w:rPr>
      </w:pPr>
      <w:r w:rsidRPr="00CB1DD9">
        <w:rPr>
          <w:sz w:val="28"/>
          <w:szCs w:val="28"/>
        </w:rPr>
        <w:t>- критерии оценки заявок на участие в конкурсе</w:t>
      </w:r>
      <w:r>
        <w:rPr>
          <w:sz w:val="28"/>
          <w:szCs w:val="28"/>
        </w:rPr>
        <w:t>;</w:t>
      </w:r>
    </w:p>
    <w:p w:rsidR="00B57D9E" w:rsidRDefault="00CB1DD9" w:rsidP="002841F6">
      <w:pPr>
        <w:pStyle w:val="Style9"/>
        <w:widowControl/>
        <w:spacing w:line="240" w:lineRule="auto"/>
        <w:ind w:firstLine="709"/>
        <w:rPr>
          <w:sz w:val="28"/>
          <w:szCs w:val="28"/>
        </w:rPr>
      </w:pPr>
      <w:r w:rsidRPr="00CB1DD9">
        <w:rPr>
          <w:sz w:val="28"/>
          <w:szCs w:val="28"/>
        </w:rPr>
        <w:t>- порядок оценки и сопоставления заявок на участие в конкурсе</w:t>
      </w:r>
      <w:r>
        <w:rPr>
          <w:sz w:val="28"/>
          <w:szCs w:val="28"/>
        </w:rPr>
        <w:t>;</w:t>
      </w:r>
    </w:p>
    <w:p w:rsidR="00B57D9E" w:rsidRDefault="00CB1DD9" w:rsidP="002841F6">
      <w:pPr>
        <w:pStyle w:val="Style9"/>
        <w:widowControl/>
        <w:spacing w:line="240" w:lineRule="auto"/>
        <w:ind w:firstLine="709"/>
        <w:rPr>
          <w:sz w:val="28"/>
          <w:szCs w:val="28"/>
        </w:rPr>
      </w:pPr>
      <w:r w:rsidRPr="00CB1DD9">
        <w:rPr>
          <w:sz w:val="28"/>
          <w:szCs w:val="28"/>
        </w:rPr>
        <w:t>-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w:t>
      </w:r>
      <w:r>
        <w:rPr>
          <w:sz w:val="28"/>
          <w:szCs w:val="28"/>
        </w:rPr>
        <w:t xml:space="preserve"> необходимости внесения задатка;</w:t>
      </w:r>
    </w:p>
    <w:p w:rsidR="00B57D9E" w:rsidRDefault="00CB1DD9" w:rsidP="001173D1">
      <w:pPr>
        <w:pStyle w:val="Style9"/>
        <w:widowControl/>
        <w:spacing w:line="240" w:lineRule="auto"/>
        <w:ind w:firstLine="709"/>
        <w:rPr>
          <w:sz w:val="28"/>
          <w:szCs w:val="28"/>
        </w:rPr>
      </w:pPr>
      <w:r w:rsidRPr="00CB1DD9">
        <w:rPr>
          <w:sz w:val="28"/>
          <w:szCs w:val="28"/>
        </w:rPr>
        <w:t xml:space="preserve"> - размер обеспечения исполнения договора, срок и порядок его </w:t>
      </w:r>
      <w:proofErr w:type="gramStart"/>
      <w:r w:rsidRPr="00CB1DD9">
        <w:rPr>
          <w:sz w:val="28"/>
          <w:szCs w:val="28"/>
        </w:rPr>
        <w:t>предоставления</w:t>
      </w:r>
      <w:proofErr w:type="gramEnd"/>
      <w:r w:rsidRPr="00CB1DD9">
        <w:rPr>
          <w:sz w:val="28"/>
          <w:szCs w:val="28"/>
        </w:rPr>
        <w:t xml:space="preserve"> в случае если организатором конкурса установлено требование об обеспечении исполнения договора</w:t>
      </w:r>
      <w:r>
        <w:rPr>
          <w:sz w:val="28"/>
          <w:szCs w:val="28"/>
        </w:rPr>
        <w:t>;</w:t>
      </w:r>
    </w:p>
    <w:p w:rsidR="00B57D9E" w:rsidRDefault="00B57D9E" w:rsidP="001173D1">
      <w:pPr>
        <w:pStyle w:val="Style9"/>
        <w:widowControl/>
        <w:spacing w:line="240" w:lineRule="auto"/>
        <w:ind w:firstLine="709"/>
        <w:rPr>
          <w:sz w:val="28"/>
          <w:szCs w:val="28"/>
        </w:rPr>
      </w:pPr>
      <w:r>
        <w:rPr>
          <w:sz w:val="28"/>
          <w:szCs w:val="28"/>
        </w:rPr>
        <w:t xml:space="preserve">- срок в </w:t>
      </w:r>
      <w:proofErr w:type="gramStart"/>
      <w:r>
        <w:rPr>
          <w:sz w:val="28"/>
          <w:szCs w:val="28"/>
        </w:rPr>
        <w:t>течение</w:t>
      </w:r>
      <w:proofErr w:type="gramEnd"/>
      <w:r>
        <w:rPr>
          <w:sz w:val="28"/>
          <w:szCs w:val="28"/>
        </w:rPr>
        <w:t xml:space="preserve">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признание участником конкурса только одного заявителя</w:t>
      </w:r>
      <w:r w:rsidR="0037404F">
        <w:rPr>
          <w:sz w:val="28"/>
          <w:szCs w:val="28"/>
        </w:rPr>
        <w:t>;</w:t>
      </w:r>
    </w:p>
    <w:p w:rsidR="00CB1DD9" w:rsidRDefault="00CB1DD9" w:rsidP="001173D1">
      <w:pPr>
        <w:pStyle w:val="Style9"/>
        <w:widowControl/>
        <w:spacing w:line="240" w:lineRule="auto"/>
        <w:ind w:firstLine="709"/>
        <w:rPr>
          <w:sz w:val="28"/>
          <w:szCs w:val="28"/>
        </w:rPr>
      </w:pPr>
      <w:r w:rsidRPr="00CB1DD9">
        <w:rPr>
          <w:sz w:val="28"/>
          <w:szCs w:val="28"/>
        </w:rPr>
        <w:t>-  дату, время, график проведения осмотра имущества, права на</w:t>
      </w:r>
      <w:r>
        <w:rPr>
          <w:sz w:val="28"/>
          <w:szCs w:val="28"/>
        </w:rPr>
        <w:t xml:space="preserve"> которое </w:t>
      </w:r>
      <w:r w:rsidR="00624F61">
        <w:rPr>
          <w:sz w:val="28"/>
          <w:szCs w:val="28"/>
        </w:rPr>
        <w:t xml:space="preserve"> </w:t>
      </w:r>
      <w:r w:rsidR="007C52E6">
        <w:rPr>
          <w:sz w:val="28"/>
          <w:szCs w:val="28"/>
        </w:rPr>
        <w:t>передаются по договору;</w:t>
      </w:r>
    </w:p>
    <w:p w:rsidR="005A7AAD" w:rsidRDefault="007C52E6" w:rsidP="001173D1">
      <w:pPr>
        <w:pStyle w:val="Style9"/>
        <w:widowControl/>
        <w:spacing w:line="240" w:lineRule="auto"/>
        <w:ind w:firstLine="709"/>
        <w:rPr>
          <w:sz w:val="28"/>
          <w:szCs w:val="28"/>
        </w:rPr>
      </w:pPr>
      <w:r>
        <w:rPr>
          <w:sz w:val="28"/>
          <w:szCs w:val="28"/>
        </w:rPr>
        <w:t xml:space="preserve">- </w:t>
      </w:r>
      <w:r w:rsidR="005A7AAD">
        <w:rPr>
          <w:sz w:val="28"/>
          <w:szCs w:val="28"/>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5A7AAD" w:rsidRDefault="005A7AAD" w:rsidP="001173D1">
      <w:pPr>
        <w:autoSpaceDE w:val="0"/>
        <w:autoSpaceDN w:val="0"/>
        <w:adjustRightInd w:val="0"/>
        <w:ind w:firstLine="540"/>
        <w:jc w:val="both"/>
        <w:rPr>
          <w:szCs w:val="28"/>
        </w:rPr>
      </w:pPr>
      <w:r>
        <w:rPr>
          <w:szCs w:val="28"/>
        </w:rPr>
        <w:t xml:space="preserve">  - указание на то, что при заключении и исполнении договора изменение условий договора,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 по соглашению сторон и в одностороннем порядке не допускается.</w:t>
      </w:r>
    </w:p>
    <w:p w:rsidR="00FB79D7" w:rsidRDefault="00CB1DD9" w:rsidP="00FB79D7">
      <w:pPr>
        <w:autoSpaceDE w:val="0"/>
        <w:autoSpaceDN w:val="0"/>
        <w:adjustRightInd w:val="0"/>
        <w:ind w:firstLine="709"/>
        <w:jc w:val="both"/>
        <w:rPr>
          <w:szCs w:val="28"/>
        </w:rPr>
      </w:pPr>
      <w:r w:rsidRPr="00CB1DD9">
        <w:rPr>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r>
        <w:rPr>
          <w:szCs w:val="28"/>
        </w:rPr>
        <w:t xml:space="preserve"> </w:t>
      </w:r>
      <w:r w:rsidRPr="00CB1DD9">
        <w:rPr>
          <w:szCs w:val="28"/>
        </w:rPr>
        <w:t>Сведения, содержащиеся в конкурсной документации, должны соответствовать сведениям, указанным в извещении о проведении конкурса.</w:t>
      </w:r>
      <w:r w:rsidR="00916765" w:rsidRPr="00916765">
        <w:t xml:space="preserve"> </w:t>
      </w:r>
      <w:proofErr w:type="gramStart"/>
      <w:r w:rsidR="00916765" w:rsidRPr="00916765">
        <w:rPr>
          <w:szCs w:val="28"/>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r w:rsidR="00BE7D09">
        <w:rPr>
          <w:szCs w:val="28"/>
        </w:rPr>
        <w:t xml:space="preserve"> за плату, если такая плата установлена организатором конкурса.</w:t>
      </w:r>
      <w:proofErr w:type="gramEnd"/>
    </w:p>
    <w:p w:rsidR="00210F9B" w:rsidRDefault="00210F9B" w:rsidP="00FB79D7">
      <w:pPr>
        <w:autoSpaceDE w:val="0"/>
        <w:autoSpaceDN w:val="0"/>
        <w:adjustRightInd w:val="0"/>
        <w:ind w:firstLine="709"/>
        <w:jc w:val="both"/>
        <w:rPr>
          <w:szCs w:val="28"/>
        </w:rPr>
      </w:pPr>
      <w:r w:rsidRPr="0047134C">
        <w:rPr>
          <w:szCs w:val="28"/>
        </w:rPr>
        <w:t xml:space="preserve">Извещение </w:t>
      </w:r>
      <w:r>
        <w:rPr>
          <w:szCs w:val="28"/>
        </w:rPr>
        <w:t xml:space="preserve">о проведении конкурса </w:t>
      </w:r>
      <w:r w:rsidRPr="0047134C">
        <w:rPr>
          <w:szCs w:val="28"/>
        </w:rPr>
        <w:t>также может быть опубликовано в любых средствах массовой информации, а также размещено в любых электронных средствах массовой информации</w:t>
      </w:r>
      <w:r>
        <w:rPr>
          <w:szCs w:val="28"/>
        </w:rPr>
        <w:t>.</w:t>
      </w:r>
    </w:p>
    <w:p w:rsidR="00773A3A" w:rsidRPr="00210F9B" w:rsidRDefault="00773A3A" w:rsidP="00773A3A">
      <w:pPr>
        <w:ind w:firstLine="709"/>
        <w:jc w:val="both"/>
        <w:rPr>
          <w:i/>
          <w:sz w:val="24"/>
        </w:rPr>
      </w:pPr>
      <w:r w:rsidRPr="00210F9B">
        <w:rPr>
          <w:i/>
          <w:sz w:val="24"/>
        </w:rPr>
        <w:t>(</w:t>
      </w:r>
      <w:r>
        <w:rPr>
          <w:i/>
          <w:sz w:val="24"/>
        </w:rPr>
        <w:t xml:space="preserve">абзац </w:t>
      </w:r>
      <w:r>
        <w:rPr>
          <w:i/>
          <w:sz w:val="24"/>
        </w:rPr>
        <w:t>34</w:t>
      </w:r>
      <w:r>
        <w:rPr>
          <w:i/>
          <w:sz w:val="24"/>
        </w:rPr>
        <w:t xml:space="preserve"> </w:t>
      </w:r>
      <w:r w:rsidRPr="00210F9B">
        <w:rPr>
          <w:i/>
          <w:sz w:val="24"/>
        </w:rPr>
        <w:t xml:space="preserve">п. </w:t>
      </w:r>
      <w:r>
        <w:rPr>
          <w:i/>
          <w:sz w:val="24"/>
        </w:rPr>
        <w:t>3</w:t>
      </w:r>
      <w:r w:rsidRPr="00210F9B">
        <w:rPr>
          <w:i/>
          <w:sz w:val="24"/>
        </w:rPr>
        <w:t>.</w:t>
      </w:r>
      <w:r>
        <w:rPr>
          <w:i/>
          <w:sz w:val="24"/>
        </w:rPr>
        <w:t>2</w:t>
      </w:r>
      <w:r w:rsidRPr="00210F9B">
        <w:rPr>
          <w:i/>
          <w:sz w:val="24"/>
        </w:rPr>
        <w:t>.</w:t>
      </w:r>
      <w:r>
        <w:rPr>
          <w:i/>
          <w:sz w:val="24"/>
        </w:rPr>
        <w:t>4</w:t>
      </w:r>
      <w:r w:rsidRPr="00210F9B">
        <w:rPr>
          <w:i/>
          <w:sz w:val="24"/>
        </w:rPr>
        <w:t>. введен  постановлением Администрации муниципального образования Руднянский район Смоленской области от 06.03.2020. №119)</w:t>
      </w:r>
    </w:p>
    <w:p w:rsidR="00BE7D09" w:rsidRDefault="00FB79D7" w:rsidP="00FB79D7">
      <w:pPr>
        <w:autoSpaceDE w:val="0"/>
        <w:autoSpaceDN w:val="0"/>
        <w:adjustRightInd w:val="0"/>
        <w:ind w:firstLine="709"/>
        <w:jc w:val="both"/>
        <w:rPr>
          <w:szCs w:val="28"/>
        </w:rPr>
      </w:pPr>
      <w:r>
        <w:rPr>
          <w:szCs w:val="28"/>
        </w:rPr>
        <w:t xml:space="preserve">3.2.5. </w:t>
      </w:r>
      <w:r w:rsidR="00BE7D09" w:rsidRPr="00BE7D09">
        <w:rPr>
          <w:szCs w:val="28"/>
        </w:rPr>
        <w:t xml:space="preserve"> </w:t>
      </w:r>
      <w:r w:rsidR="00025C2A">
        <w:rPr>
          <w:szCs w:val="28"/>
        </w:rPr>
        <w:t>Прием и регистрация заявки</w:t>
      </w:r>
      <w:r w:rsidR="00025C2A" w:rsidRPr="005E50B7">
        <w:rPr>
          <w:szCs w:val="28"/>
        </w:rPr>
        <w:t xml:space="preserve"> </w:t>
      </w:r>
      <w:r w:rsidR="00025C2A" w:rsidRPr="00BE7D09">
        <w:rPr>
          <w:szCs w:val="28"/>
        </w:rPr>
        <w:t>на участие в конкурсе</w:t>
      </w:r>
      <w:r w:rsidR="00BE7D09" w:rsidRPr="00BE7D09">
        <w:rPr>
          <w:szCs w:val="28"/>
        </w:rPr>
        <w:t xml:space="preserve"> </w:t>
      </w:r>
    </w:p>
    <w:p w:rsidR="00773A3A" w:rsidRDefault="00773A3A" w:rsidP="007C3150">
      <w:pPr>
        <w:pStyle w:val="Style9"/>
        <w:widowControl/>
        <w:spacing w:line="240" w:lineRule="auto"/>
        <w:ind w:firstLine="709"/>
        <w:rPr>
          <w:sz w:val="28"/>
          <w:szCs w:val="28"/>
          <w:lang w:eastAsia="ru-RU"/>
        </w:rPr>
      </w:pPr>
      <w:r w:rsidRPr="0025697D">
        <w:rPr>
          <w:sz w:val="28"/>
          <w:szCs w:val="28"/>
          <w:lang w:eastAsia="ru-RU"/>
        </w:rPr>
        <w:t xml:space="preserve">В конкурсе может участвовать лицо, подавшее заявку. </w:t>
      </w:r>
      <w:r>
        <w:rPr>
          <w:sz w:val="28"/>
          <w:szCs w:val="28"/>
          <w:lang w:eastAsia="ru-RU"/>
        </w:rPr>
        <w:t xml:space="preserve">Заявка на участие в конкурсе подается в срок и по форме, </w:t>
      </w:r>
      <w:proofErr w:type="gramStart"/>
      <w:r>
        <w:rPr>
          <w:sz w:val="28"/>
          <w:szCs w:val="28"/>
          <w:lang w:eastAsia="ru-RU"/>
        </w:rPr>
        <w:t>которые</w:t>
      </w:r>
      <w:proofErr w:type="gramEnd"/>
      <w:r>
        <w:rPr>
          <w:sz w:val="28"/>
          <w:szCs w:val="28"/>
          <w:lang w:eastAsia="ru-RU"/>
        </w:rPr>
        <w:t xml:space="preserve"> установлены конкурсной документацией.</w:t>
      </w:r>
      <w:r w:rsidRPr="00A41918">
        <w:rPr>
          <w:sz w:val="28"/>
          <w:szCs w:val="28"/>
          <w:lang w:eastAsia="ru-RU"/>
        </w:rPr>
        <w:t xml:space="preserve"> </w:t>
      </w:r>
      <w:r w:rsidRPr="0025697D">
        <w:rPr>
          <w:sz w:val="28"/>
          <w:szCs w:val="28"/>
          <w:lang w:eastAsia="ru-RU"/>
        </w:rPr>
        <w:t>(</w:t>
      </w:r>
      <w:r>
        <w:rPr>
          <w:sz w:val="28"/>
          <w:szCs w:val="28"/>
          <w:lang w:eastAsia="ru-RU"/>
        </w:rPr>
        <w:t>Ф</w:t>
      </w:r>
      <w:r w:rsidRPr="0025697D">
        <w:rPr>
          <w:sz w:val="28"/>
          <w:szCs w:val="28"/>
          <w:lang w:eastAsia="ru-RU"/>
        </w:rPr>
        <w:t>орма заявки представлена в приложении № 1)</w:t>
      </w:r>
      <w:r>
        <w:rPr>
          <w:sz w:val="28"/>
          <w:szCs w:val="28"/>
          <w:lang w:eastAsia="ru-RU"/>
        </w:rPr>
        <w:t>.</w:t>
      </w:r>
    </w:p>
    <w:p w:rsidR="00773A3A" w:rsidRPr="00210F9B" w:rsidRDefault="009B274F" w:rsidP="00773A3A">
      <w:pPr>
        <w:ind w:firstLine="709"/>
        <w:jc w:val="both"/>
        <w:rPr>
          <w:i/>
          <w:sz w:val="24"/>
        </w:rPr>
      </w:pPr>
      <w:r>
        <w:rPr>
          <w:szCs w:val="28"/>
        </w:rPr>
        <w:t xml:space="preserve"> </w:t>
      </w:r>
      <w:r w:rsidR="00773A3A" w:rsidRPr="00210F9B">
        <w:rPr>
          <w:i/>
          <w:sz w:val="24"/>
        </w:rPr>
        <w:t>(</w:t>
      </w:r>
      <w:r w:rsidR="00773A3A">
        <w:rPr>
          <w:i/>
          <w:sz w:val="24"/>
        </w:rPr>
        <w:t xml:space="preserve">абзац </w:t>
      </w:r>
      <w:r w:rsidR="00773A3A">
        <w:rPr>
          <w:i/>
          <w:sz w:val="24"/>
        </w:rPr>
        <w:t>1</w:t>
      </w:r>
      <w:r w:rsidR="00773A3A">
        <w:rPr>
          <w:i/>
          <w:sz w:val="24"/>
        </w:rPr>
        <w:t xml:space="preserve"> </w:t>
      </w:r>
      <w:r w:rsidR="00773A3A" w:rsidRPr="00210F9B">
        <w:rPr>
          <w:i/>
          <w:sz w:val="24"/>
        </w:rPr>
        <w:t xml:space="preserve">п. </w:t>
      </w:r>
      <w:r w:rsidR="00773A3A">
        <w:rPr>
          <w:i/>
          <w:sz w:val="24"/>
        </w:rPr>
        <w:t>3</w:t>
      </w:r>
      <w:r w:rsidR="00773A3A" w:rsidRPr="00210F9B">
        <w:rPr>
          <w:i/>
          <w:sz w:val="24"/>
        </w:rPr>
        <w:t>.</w:t>
      </w:r>
      <w:r w:rsidR="00773A3A">
        <w:rPr>
          <w:i/>
          <w:sz w:val="24"/>
        </w:rPr>
        <w:t>2</w:t>
      </w:r>
      <w:r w:rsidR="00773A3A" w:rsidRPr="00210F9B">
        <w:rPr>
          <w:i/>
          <w:sz w:val="24"/>
        </w:rPr>
        <w:t>.</w:t>
      </w:r>
      <w:r w:rsidR="00773A3A">
        <w:rPr>
          <w:i/>
          <w:sz w:val="24"/>
        </w:rPr>
        <w:t>5</w:t>
      </w:r>
      <w:r w:rsidR="00773A3A" w:rsidRPr="00210F9B">
        <w:rPr>
          <w:i/>
          <w:sz w:val="24"/>
        </w:rPr>
        <w:t xml:space="preserve">. </w:t>
      </w:r>
      <w:r w:rsidR="0036454C">
        <w:rPr>
          <w:i/>
          <w:sz w:val="24"/>
        </w:rPr>
        <w:t>в редакции</w:t>
      </w:r>
      <w:r w:rsidR="0036454C" w:rsidRPr="00210F9B">
        <w:rPr>
          <w:i/>
          <w:sz w:val="24"/>
        </w:rPr>
        <w:t xml:space="preserve"> постановлени</w:t>
      </w:r>
      <w:r w:rsidR="0036454C">
        <w:rPr>
          <w:i/>
          <w:sz w:val="24"/>
        </w:rPr>
        <w:t>я</w:t>
      </w:r>
      <w:r w:rsidR="0036454C" w:rsidRPr="00210F9B">
        <w:rPr>
          <w:i/>
          <w:sz w:val="24"/>
        </w:rPr>
        <w:t xml:space="preserve"> </w:t>
      </w:r>
      <w:r w:rsidR="00773A3A" w:rsidRPr="00210F9B">
        <w:rPr>
          <w:i/>
          <w:sz w:val="24"/>
        </w:rPr>
        <w:t>Администрации муниципального образования Руднянский район Смоленской области от 06.03.2020. №119)</w:t>
      </w:r>
    </w:p>
    <w:p w:rsidR="009B274F" w:rsidRDefault="009B274F" w:rsidP="007C3150">
      <w:pPr>
        <w:pStyle w:val="Style9"/>
        <w:widowControl/>
        <w:spacing w:line="240" w:lineRule="auto"/>
        <w:ind w:firstLine="709"/>
        <w:rPr>
          <w:sz w:val="28"/>
          <w:szCs w:val="28"/>
        </w:rPr>
      </w:pPr>
    </w:p>
    <w:p w:rsidR="000274DC" w:rsidRDefault="00BE7D09" w:rsidP="0034278A">
      <w:pPr>
        <w:autoSpaceDE w:val="0"/>
        <w:autoSpaceDN w:val="0"/>
        <w:adjustRightInd w:val="0"/>
        <w:ind w:firstLine="709"/>
        <w:jc w:val="both"/>
        <w:rPr>
          <w:szCs w:val="28"/>
        </w:rPr>
      </w:pPr>
      <w:r w:rsidRPr="00BE7D09">
        <w:rPr>
          <w:szCs w:val="28"/>
        </w:rPr>
        <w:t xml:space="preserve">Заявка на участие в конкурсе подается в срок и по форме, </w:t>
      </w:r>
      <w:proofErr w:type="gramStart"/>
      <w:r w:rsidRPr="00BE7D09">
        <w:rPr>
          <w:szCs w:val="28"/>
        </w:rPr>
        <w:t>которые</w:t>
      </w:r>
      <w:proofErr w:type="gramEnd"/>
      <w:r w:rsidRPr="00BE7D09">
        <w:rPr>
          <w:szCs w:val="28"/>
        </w:rPr>
        <w:t xml:space="preserve"> установлены конкурсной документацией. </w:t>
      </w:r>
      <w:r w:rsidR="000274DC">
        <w:rPr>
          <w:szCs w:val="28"/>
        </w:rPr>
        <w:t>Подача заявки на участие в конкурсе является акцептом оферты в соответствии со статьей 438 Гражданского кодекса Российской Федерации.</w:t>
      </w:r>
    </w:p>
    <w:p w:rsidR="009B274F" w:rsidRDefault="000274DC" w:rsidP="000274DC">
      <w:pPr>
        <w:pStyle w:val="Style9"/>
        <w:widowControl/>
        <w:spacing w:line="240" w:lineRule="auto"/>
        <w:ind w:firstLine="708"/>
        <w:rPr>
          <w:sz w:val="28"/>
          <w:szCs w:val="28"/>
        </w:rPr>
      </w:pPr>
      <w:r w:rsidRPr="00BE7D09">
        <w:rPr>
          <w:sz w:val="28"/>
          <w:szCs w:val="28"/>
        </w:rPr>
        <w:t xml:space="preserve"> </w:t>
      </w:r>
      <w:r w:rsidR="00BE7D09" w:rsidRPr="00BE7D09">
        <w:rPr>
          <w:sz w:val="28"/>
          <w:szCs w:val="28"/>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B274F" w:rsidRDefault="009B274F" w:rsidP="0034278A">
      <w:pPr>
        <w:pStyle w:val="Style9"/>
        <w:widowControl/>
        <w:spacing w:line="240" w:lineRule="auto"/>
        <w:ind w:firstLine="709"/>
        <w:rPr>
          <w:rStyle w:val="FontStyle39"/>
          <w:sz w:val="28"/>
          <w:szCs w:val="28"/>
        </w:rPr>
      </w:pPr>
      <w:r>
        <w:rPr>
          <w:sz w:val="28"/>
          <w:szCs w:val="28"/>
        </w:rPr>
        <w:t xml:space="preserve">  </w:t>
      </w:r>
      <w:r>
        <w:rPr>
          <w:rStyle w:val="FontStyle39"/>
          <w:sz w:val="28"/>
          <w:szCs w:val="28"/>
        </w:rPr>
        <w:t>Заявка на участие в конкурсе должна содержать сведения в соответствии с п.</w:t>
      </w:r>
      <w:r w:rsidR="0034278A">
        <w:rPr>
          <w:rStyle w:val="FontStyle39"/>
          <w:sz w:val="28"/>
          <w:szCs w:val="28"/>
        </w:rPr>
        <w:t xml:space="preserve"> </w:t>
      </w:r>
      <w:r w:rsidR="00BC2410">
        <w:rPr>
          <w:rStyle w:val="FontStyle39"/>
          <w:sz w:val="28"/>
          <w:szCs w:val="28"/>
        </w:rPr>
        <w:t>2.6</w:t>
      </w:r>
      <w:r>
        <w:rPr>
          <w:rStyle w:val="FontStyle39"/>
          <w:sz w:val="28"/>
          <w:szCs w:val="28"/>
        </w:rPr>
        <w:t xml:space="preserve"> настоящего регламента.</w:t>
      </w:r>
    </w:p>
    <w:p w:rsidR="0011012C" w:rsidRDefault="009B274F" w:rsidP="0034278A">
      <w:pPr>
        <w:pStyle w:val="Style9"/>
        <w:widowControl/>
        <w:spacing w:line="240" w:lineRule="auto"/>
        <w:ind w:firstLine="708"/>
        <w:rPr>
          <w:rStyle w:val="FontStyle39"/>
          <w:sz w:val="28"/>
          <w:szCs w:val="28"/>
        </w:rPr>
      </w:pPr>
      <w:r>
        <w:rPr>
          <w:rStyle w:val="FontStyle39"/>
          <w:sz w:val="28"/>
          <w:szCs w:val="28"/>
        </w:rPr>
        <w:t xml:space="preserve">Заявитель вправе подать только одну заявку на участие  в конкурсе в отношении каждого предмета конкурса (лота). </w:t>
      </w:r>
    </w:p>
    <w:p w:rsidR="0011012C" w:rsidRPr="00863F83" w:rsidRDefault="0011012C" w:rsidP="0011012C">
      <w:pPr>
        <w:autoSpaceDE w:val="0"/>
        <w:autoSpaceDN w:val="0"/>
        <w:adjustRightInd w:val="0"/>
        <w:ind w:firstLine="540"/>
        <w:jc w:val="both"/>
        <w:rPr>
          <w:szCs w:val="28"/>
        </w:rPr>
      </w:pPr>
      <w:r w:rsidRPr="00863F83">
        <w:rPr>
          <w:szCs w:val="28"/>
        </w:rPr>
        <w:t xml:space="preserve">При получении заявки на участие в конкурсе, поданной в форме электронного документа, организатор конкурса обязаны подтвердить в письменной форме или в форме электронного документа ее получение в течение одного рабочего дня </w:t>
      </w:r>
      <w:proofErr w:type="gramStart"/>
      <w:r w:rsidRPr="00863F83">
        <w:rPr>
          <w:szCs w:val="28"/>
        </w:rPr>
        <w:t>с даты получения</w:t>
      </w:r>
      <w:proofErr w:type="gramEnd"/>
      <w:r w:rsidRPr="00863F83">
        <w:rPr>
          <w:szCs w:val="28"/>
        </w:rPr>
        <w:t xml:space="preserve"> такой заявки.</w:t>
      </w:r>
    </w:p>
    <w:p w:rsidR="0011012C" w:rsidRPr="00863F83" w:rsidRDefault="0011012C" w:rsidP="0011012C">
      <w:pPr>
        <w:autoSpaceDE w:val="0"/>
        <w:autoSpaceDN w:val="0"/>
        <w:adjustRightInd w:val="0"/>
        <w:ind w:firstLine="540"/>
        <w:jc w:val="both"/>
        <w:rPr>
          <w:szCs w:val="28"/>
        </w:rPr>
      </w:pPr>
      <w:r w:rsidRPr="00863F83">
        <w:rPr>
          <w:szCs w:val="28"/>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sidR="00863F83" w:rsidRPr="00863F83">
        <w:rPr>
          <w:szCs w:val="28"/>
        </w:rPr>
        <w:t>.</w:t>
      </w:r>
    </w:p>
    <w:p w:rsidR="0011012C" w:rsidRPr="00863F83" w:rsidRDefault="0011012C" w:rsidP="0011012C">
      <w:pPr>
        <w:autoSpaceDE w:val="0"/>
        <w:autoSpaceDN w:val="0"/>
        <w:adjustRightInd w:val="0"/>
        <w:ind w:firstLine="540"/>
        <w:jc w:val="both"/>
        <w:rPr>
          <w:szCs w:val="28"/>
        </w:rPr>
      </w:pPr>
      <w:r w:rsidRPr="00863F83">
        <w:rPr>
          <w:szCs w:val="28"/>
        </w:rPr>
        <w:t>Заявители, организатор</w:t>
      </w:r>
      <w:r w:rsidR="00863F83" w:rsidRPr="00863F83">
        <w:rPr>
          <w:szCs w:val="28"/>
        </w:rPr>
        <w:t xml:space="preserve"> конкурса, конкурсная комиссия </w:t>
      </w:r>
      <w:r w:rsidRPr="00863F83">
        <w:rPr>
          <w:szCs w:val="28"/>
        </w:rPr>
        <w:t>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11012C" w:rsidRPr="00863F83" w:rsidRDefault="0011012C" w:rsidP="0011012C">
      <w:pPr>
        <w:autoSpaceDE w:val="0"/>
        <w:autoSpaceDN w:val="0"/>
        <w:adjustRightInd w:val="0"/>
        <w:ind w:firstLine="540"/>
        <w:jc w:val="both"/>
        <w:rPr>
          <w:szCs w:val="28"/>
        </w:rPr>
      </w:pPr>
      <w:r w:rsidRPr="00863F83">
        <w:rPr>
          <w:szCs w:val="28"/>
        </w:rPr>
        <w:t xml:space="preserve">Заявитель вправе изменить или отозвать заявку </w:t>
      </w:r>
      <w:proofErr w:type="gramStart"/>
      <w:r w:rsidRPr="00863F83">
        <w:rPr>
          <w:szCs w:val="28"/>
        </w:rPr>
        <w:t>на участие в конкурсе в любое время до момента вскрытия конкурсной комиссией конвертов с заявками</w:t>
      </w:r>
      <w:proofErr w:type="gramEnd"/>
      <w:r w:rsidRPr="00863F83">
        <w:rPr>
          <w:szCs w:val="28"/>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863F83">
        <w:rPr>
          <w:szCs w:val="28"/>
        </w:rPr>
        <w:t>с даты поступления</w:t>
      </w:r>
      <w:proofErr w:type="gramEnd"/>
      <w:r w:rsidRPr="00863F83">
        <w:rPr>
          <w:szCs w:val="28"/>
        </w:rPr>
        <w:t xml:space="preserve"> организатору конкурса уведомления об отзыве заявки на участие в конкурсе.</w:t>
      </w:r>
    </w:p>
    <w:p w:rsidR="0011012C" w:rsidRDefault="0011012C" w:rsidP="0011012C">
      <w:pPr>
        <w:autoSpaceDE w:val="0"/>
        <w:autoSpaceDN w:val="0"/>
        <w:adjustRightInd w:val="0"/>
        <w:ind w:firstLine="540"/>
        <w:jc w:val="both"/>
        <w:rPr>
          <w:szCs w:val="28"/>
        </w:rPr>
      </w:pPr>
      <w:proofErr w:type="gramStart"/>
      <w:r w:rsidRPr="00863F83">
        <w:rPr>
          <w:szCs w:val="28"/>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w:t>
      </w:r>
      <w:r w:rsidR="00863F83" w:rsidRPr="00863F83">
        <w:rPr>
          <w:szCs w:val="28"/>
        </w:rPr>
        <w:t>трируются организатором конкурса</w:t>
      </w:r>
      <w:r w:rsidRPr="00863F83">
        <w:rPr>
          <w:szCs w:val="28"/>
        </w:rPr>
        <w:t>.</w:t>
      </w:r>
      <w:proofErr w:type="gramEnd"/>
      <w:r w:rsidRPr="00863F83">
        <w:rPr>
          <w:szCs w:val="28"/>
        </w:rPr>
        <w:t xml:space="preserve"> </w:t>
      </w:r>
      <w:proofErr w:type="gramStart"/>
      <w:r w:rsidRPr="00863F83">
        <w:rPr>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863F83">
        <w:rPr>
          <w:szCs w:val="28"/>
        </w:rPr>
        <w:t xml:space="preserve"> По требованию заявителя организатор конкурса выда</w:t>
      </w:r>
      <w:r w:rsidR="00863F83" w:rsidRPr="00863F83">
        <w:rPr>
          <w:szCs w:val="28"/>
        </w:rPr>
        <w:t>е</w:t>
      </w:r>
      <w:r w:rsidRPr="00863F83">
        <w:rPr>
          <w:szCs w:val="28"/>
        </w:rPr>
        <w:t>т расписку в получении конверта с такой заявкой с указанием даты и времени его получения.</w:t>
      </w:r>
    </w:p>
    <w:p w:rsidR="00347036" w:rsidRDefault="00347036" w:rsidP="0011012C">
      <w:pPr>
        <w:autoSpaceDE w:val="0"/>
        <w:autoSpaceDN w:val="0"/>
        <w:adjustRightInd w:val="0"/>
        <w:ind w:firstLine="540"/>
        <w:jc w:val="both"/>
        <w:rPr>
          <w:szCs w:val="28"/>
        </w:rPr>
      </w:pPr>
      <w:r w:rsidRPr="00347036">
        <w:rPr>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10F9B" w:rsidRPr="00347036" w:rsidRDefault="00210F9B" w:rsidP="0011012C">
      <w:pPr>
        <w:autoSpaceDE w:val="0"/>
        <w:autoSpaceDN w:val="0"/>
        <w:adjustRightInd w:val="0"/>
        <w:ind w:firstLine="540"/>
        <w:jc w:val="both"/>
        <w:rPr>
          <w:szCs w:val="28"/>
        </w:rPr>
      </w:pPr>
    </w:p>
    <w:p w:rsidR="00C077D5" w:rsidRPr="00CA7AD6" w:rsidRDefault="00C077D5" w:rsidP="00C077D5">
      <w:pPr>
        <w:suppressAutoHyphens/>
        <w:autoSpaceDE w:val="0"/>
        <w:autoSpaceDN w:val="0"/>
        <w:adjustRightInd w:val="0"/>
        <w:ind w:firstLine="708"/>
        <w:outlineLvl w:val="0"/>
        <w:rPr>
          <w:bCs/>
          <w:szCs w:val="28"/>
        </w:rPr>
      </w:pPr>
      <w:r w:rsidRPr="00CA7AD6">
        <w:rPr>
          <w:bCs/>
          <w:szCs w:val="28"/>
        </w:rPr>
        <w:t>3.2.</w:t>
      </w:r>
      <w:r>
        <w:rPr>
          <w:bCs/>
          <w:szCs w:val="28"/>
        </w:rPr>
        <w:t>5</w:t>
      </w:r>
      <w:r w:rsidRPr="00CA7AD6">
        <w:rPr>
          <w:bCs/>
          <w:szCs w:val="28"/>
          <w:vertAlign w:val="superscript"/>
        </w:rPr>
        <w:t>1</w:t>
      </w:r>
      <w:r w:rsidRPr="00CA7AD6">
        <w:rPr>
          <w:bCs/>
          <w:szCs w:val="28"/>
        </w:rPr>
        <w:t>. Формирование и направление межведомственного запроса</w:t>
      </w:r>
    </w:p>
    <w:p w:rsidR="00C077D5" w:rsidRPr="008409F5" w:rsidRDefault="00C077D5" w:rsidP="00C077D5">
      <w:pPr>
        <w:suppressAutoHyphens/>
        <w:autoSpaceDE w:val="0"/>
        <w:autoSpaceDN w:val="0"/>
        <w:adjustRightInd w:val="0"/>
        <w:ind w:firstLine="720"/>
        <w:jc w:val="both"/>
        <w:rPr>
          <w:szCs w:val="28"/>
        </w:rPr>
      </w:pPr>
      <w:r w:rsidRPr="00CD5B9C">
        <w:rPr>
          <w:bCs/>
          <w:szCs w:val="28"/>
        </w:rPr>
        <w:t>3.</w:t>
      </w:r>
      <w:r>
        <w:rPr>
          <w:bCs/>
          <w:szCs w:val="28"/>
        </w:rPr>
        <w:t>2.5</w:t>
      </w:r>
      <w:r w:rsidRPr="00D24408">
        <w:rPr>
          <w:bCs/>
          <w:szCs w:val="28"/>
          <w:vertAlign w:val="superscript"/>
        </w:rPr>
        <w:t>1</w:t>
      </w:r>
      <w:r w:rsidRPr="008409F5">
        <w:rPr>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077D5" w:rsidRPr="008409F5" w:rsidRDefault="00C077D5" w:rsidP="00C077D5">
      <w:pPr>
        <w:suppressAutoHyphens/>
        <w:autoSpaceDE w:val="0"/>
        <w:autoSpaceDN w:val="0"/>
        <w:adjustRightInd w:val="0"/>
        <w:ind w:firstLine="720"/>
        <w:jc w:val="both"/>
        <w:outlineLvl w:val="1"/>
        <w:rPr>
          <w:szCs w:val="28"/>
        </w:rPr>
      </w:pPr>
      <w:r w:rsidRPr="00CD5B9C">
        <w:rPr>
          <w:bCs/>
          <w:szCs w:val="28"/>
        </w:rPr>
        <w:t>3.</w:t>
      </w:r>
      <w:r>
        <w:rPr>
          <w:bCs/>
          <w:szCs w:val="28"/>
        </w:rPr>
        <w:t>2.5</w:t>
      </w:r>
      <w:r w:rsidRPr="00D24408">
        <w:rPr>
          <w:bCs/>
          <w:szCs w:val="28"/>
          <w:vertAlign w:val="superscript"/>
        </w:rPr>
        <w:t>1</w:t>
      </w:r>
      <w:r w:rsidRPr="008409F5">
        <w:rPr>
          <w:szCs w:val="28"/>
        </w:rPr>
        <w:t xml:space="preserve">.2. В случае если заявителем представлены все документы, указанные в пункте </w:t>
      </w:r>
      <w:r>
        <w:rPr>
          <w:szCs w:val="28"/>
        </w:rPr>
        <w:t>2.7</w:t>
      </w:r>
      <w:r w:rsidRPr="000844AE">
        <w:rPr>
          <w:szCs w:val="28"/>
        </w:rPr>
        <w:t>.1</w:t>
      </w:r>
      <w:r w:rsidRPr="00B13D51">
        <w:rPr>
          <w:szCs w:val="28"/>
        </w:rPr>
        <w:t xml:space="preserve"> </w:t>
      </w:r>
      <w:r w:rsidRPr="008409F5">
        <w:rPr>
          <w:szCs w:val="28"/>
        </w:rPr>
        <w:t>настоящего Административного регламента, специалист переходит к исполнению следующей административной процедуры.</w:t>
      </w:r>
    </w:p>
    <w:p w:rsidR="00C077D5" w:rsidRPr="008409F5" w:rsidRDefault="00C077D5" w:rsidP="00C077D5">
      <w:pPr>
        <w:suppressAutoHyphens/>
        <w:autoSpaceDE w:val="0"/>
        <w:autoSpaceDN w:val="0"/>
        <w:adjustRightInd w:val="0"/>
        <w:ind w:firstLine="720"/>
        <w:jc w:val="both"/>
        <w:outlineLvl w:val="1"/>
        <w:rPr>
          <w:szCs w:val="28"/>
        </w:rPr>
      </w:pPr>
      <w:r w:rsidRPr="00CD5B9C">
        <w:rPr>
          <w:bCs/>
          <w:szCs w:val="28"/>
        </w:rPr>
        <w:t>3.</w:t>
      </w:r>
      <w:r>
        <w:rPr>
          <w:bCs/>
          <w:szCs w:val="28"/>
        </w:rPr>
        <w:t>2.5</w:t>
      </w:r>
      <w:r w:rsidRPr="00D24408">
        <w:rPr>
          <w:bCs/>
          <w:szCs w:val="28"/>
          <w:vertAlign w:val="superscript"/>
        </w:rPr>
        <w:t>1</w:t>
      </w:r>
      <w:r w:rsidRPr="008409F5">
        <w:rPr>
          <w:szCs w:val="28"/>
        </w:rPr>
        <w:t xml:space="preserve">.3. В случае если заявителем по собственной инициативе не представлены указанные в пункте </w:t>
      </w:r>
      <w:r>
        <w:rPr>
          <w:szCs w:val="28"/>
        </w:rPr>
        <w:t>2.7</w:t>
      </w:r>
      <w:r w:rsidRPr="000844AE">
        <w:rPr>
          <w:szCs w:val="28"/>
        </w:rPr>
        <w:t>.1</w:t>
      </w:r>
      <w:r w:rsidRPr="00B13D51">
        <w:rPr>
          <w:szCs w:val="28"/>
        </w:rPr>
        <w:t xml:space="preserve"> </w:t>
      </w:r>
      <w:r w:rsidRPr="008409F5">
        <w:rPr>
          <w:szCs w:val="28"/>
        </w:rPr>
        <w:t>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C077D5" w:rsidRPr="008409F5" w:rsidRDefault="00C077D5" w:rsidP="00C077D5">
      <w:pPr>
        <w:suppressAutoHyphens/>
        <w:autoSpaceDE w:val="0"/>
        <w:autoSpaceDN w:val="0"/>
        <w:adjustRightInd w:val="0"/>
        <w:ind w:firstLine="720"/>
        <w:jc w:val="both"/>
        <w:outlineLvl w:val="1"/>
        <w:rPr>
          <w:szCs w:val="28"/>
        </w:rPr>
      </w:pPr>
      <w:r w:rsidRPr="00CD5B9C">
        <w:rPr>
          <w:bCs/>
          <w:szCs w:val="28"/>
        </w:rPr>
        <w:t>3.</w:t>
      </w:r>
      <w:r>
        <w:rPr>
          <w:bCs/>
          <w:szCs w:val="28"/>
        </w:rPr>
        <w:t>2.5</w:t>
      </w:r>
      <w:r w:rsidRPr="00D24408">
        <w:rPr>
          <w:bCs/>
          <w:szCs w:val="28"/>
          <w:vertAlign w:val="superscript"/>
        </w:rPr>
        <w:t>1</w:t>
      </w:r>
      <w:r w:rsidRPr="008409F5">
        <w:rPr>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C077D5" w:rsidRPr="008409F5" w:rsidRDefault="00C077D5" w:rsidP="00C077D5">
      <w:pPr>
        <w:suppressAutoHyphens/>
        <w:autoSpaceDE w:val="0"/>
        <w:autoSpaceDN w:val="0"/>
        <w:adjustRightInd w:val="0"/>
        <w:ind w:firstLine="720"/>
        <w:jc w:val="both"/>
        <w:outlineLvl w:val="1"/>
        <w:rPr>
          <w:szCs w:val="28"/>
        </w:rPr>
      </w:pPr>
      <w:r w:rsidRPr="00CD5B9C">
        <w:rPr>
          <w:bCs/>
          <w:szCs w:val="28"/>
        </w:rPr>
        <w:t>3.</w:t>
      </w:r>
      <w:r>
        <w:rPr>
          <w:bCs/>
          <w:szCs w:val="28"/>
        </w:rPr>
        <w:t>2.5</w:t>
      </w:r>
      <w:r w:rsidRPr="00D24408">
        <w:rPr>
          <w:bCs/>
          <w:szCs w:val="28"/>
          <w:vertAlign w:val="superscript"/>
        </w:rPr>
        <w:t>1</w:t>
      </w:r>
      <w:r w:rsidRPr="00CD5B9C">
        <w:rPr>
          <w:szCs w:val="28"/>
        </w:rPr>
        <w:t>.</w:t>
      </w:r>
      <w:r w:rsidRPr="008409F5">
        <w:rPr>
          <w:szCs w:val="28"/>
        </w:rPr>
        <w:t>5. Срок подготовки межведомственного запроса специалистом не может превышать 3 рабочих дня.</w:t>
      </w:r>
    </w:p>
    <w:p w:rsidR="00C077D5" w:rsidRPr="008409F5" w:rsidRDefault="00C077D5" w:rsidP="00C077D5">
      <w:pPr>
        <w:suppressAutoHyphens/>
        <w:autoSpaceDE w:val="0"/>
        <w:autoSpaceDN w:val="0"/>
        <w:adjustRightInd w:val="0"/>
        <w:ind w:firstLine="720"/>
        <w:jc w:val="both"/>
        <w:outlineLvl w:val="1"/>
        <w:rPr>
          <w:szCs w:val="28"/>
        </w:rPr>
      </w:pPr>
      <w:r w:rsidRPr="00CD5B9C">
        <w:rPr>
          <w:bCs/>
          <w:szCs w:val="28"/>
        </w:rPr>
        <w:t>3.</w:t>
      </w:r>
      <w:r>
        <w:rPr>
          <w:bCs/>
          <w:szCs w:val="28"/>
        </w:rPr>
        <w:t>2.5</w:t>
      </w:r>
      <w:r w:rsidRPr="00D24408">
        <w:rPr>
          <w:bCs/>
          <w:szCs w:val="28"/>
          <w:vertAlign w:val="superscript"/>
        </w:rPr>
        <w:t>1</w:t>
      </w:r>
      <w:r w:rsidRPr="008409F5">
        <w:rPr>
          <w:szCs w:val="28"/>
        </w:rPr>
        <w:t xml:space="preserve">.6. </w:t>
      </w:r>
      <w:proofErr w:type="gramStart"/>
      <w:r w:rsidRPr="008409F5">
        <w:rPr>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8409F5">
        <w:rPr>
          <w:szCs w:val="28"/>
        </w:rPr>
        <w:t xml:space="preserve"> и принятыми в соответствии с федеральными законами нормативными правовыми актами субъектов Российской Федерации.</w:t>
      </w:r>
    </w:p>
    <w:p w:rsidR="00C077D5" w:rsidRPr="008409F5" w:rsidRDefault="00C077D5" w:rsidP="00C077D5">
      <w:pPr>
        <w:suppressAutoHyphens/>
        <w:autoSpaceDE w:val="0"/>
        <w:autoSpaceDN w:val="0"/>
        <w:adjustRightInd w:val="0"/>
        <w:ind w:firstLine="720"/>
        <w:jc w:val="both"/>
        <w:outlineLvl w:val="1"/>
        <w:rPr>
          <w:szCs w:val="28"/>
        </w:rPr>
      </w:pPr>
      <w:r w:rsidRPr="00CD5B9C">
        <w:rPr>
          <w:bCs/>
          <w:szCs w:val="28"/>
        </w:rPr>
        <w:t>3.</w:t>
      </w:r>
      <w:r>
        <w:rPr>
          <w:bCs/>
          <w:szCs w:val="28"/>
        </w:rPr>
        <w:t>2.5</w:t>
      </w:r>
      <w:r w:rsidRPr="00D24408">
        <w:rPr>
          <w:bCs/>
          <w:szCs w:val="28"/>
          <w:vertAlign w:val="superscript"/>
        </w:rPr>
        <w:t>1</w:t>
      </w:r>
      <w:r w:rsidRPr="008409F5">
        <w:rPr>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C077D5" w:rsidRPr="008409F5" w:rsidRDefault="00C077D5" w:rsidP="00C077D5">
      <w:pPr>
        <w:suppressAutoHyphens/>
        <w:autoSpaceDE w:val="0"/>
        <w:autoSpaceDN w:val="0"/>
        <w:adjustRightInd w:val="0"/>
        <w:ind w:firstLine="720"/>
        <w:jc w:val="both"/>
        <w:rPr>
          <w:szCs w:val="28"/>
        </w:rPr>
      </w:pPr>
      <w:r w:rsidRPr="00CD5B9C">
        <w:rPr>
          <w:bCs/>
          <w:szCs w:val="28"/>
        </w:rPr>
        <w:t>3.</w:t>
      </w:r>
      <w:r>
        <w:rPr>
          <w:bCs/>
          <w:szCs w:val="28"/>
        </w:rPr>
        <w:t>2.5</w:t>
      </w:r>
      <w:r w:rsidRPr="00D24408">
        <w:rPr>
          <w:bCs/>
          <w:szCs w:val="28"/>
          <w:vertAlign w:val="superscript"/>
        </w:rPr>
        <w:t>1</w:t>
      </w:r>
      <w:r w:rsidRPr="00CD5B9C">
        <w:rPr>
          <w:szCs w:val="28"/>
        </w:rPr>
        <w:t>.</w:t>
      </w:r>
      <w:r w:rsidRPr="008409F5">
        <w:rPr>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C077D5" w:rsidRPr="00897BF7" w:rsidRDefault="00C077D5" w:rsidP="00C077D5">
      <w:pPr>
        <w:pStyle w:val="Style9"/>
        <w:widowControl/>
        <w:spacing w:before="72"/>
        <w:ind w:firstLine="0"/>
        <w:rPr>
          <w:rStyle w:val="FontStyle39"/>
          <w:color w:val="00B050"/>
          <w:szCs w:val="28"/>
        </w:rPr>
      </w:pPr>
      <w:r>
        <w:rPr>
          <w:bCs/>
          <w:sz w:val="28"/>
          <w:szCs w:val="28"/>
        </w:rPr>
        <w:t xml:space="preserve">         </w:t>
      </w:r>
      <w:r w:rsidRPr="00CD5B9C">
        <w:rPr>
          <w:bCs/>
          <w:sz w:val="28"/>
          <w:szCs w:val="28"/>
        </w:rPr>
        <w:t>3.</w:t>
      </w:r>
      <w:r>
        <w:rPr>
          <w:bCs/>
          <w:sz w:val="28"/>
          <w:szCs w:val="28"/>
        </w:rPr>
        <w:t>2.5</w:t>
      </w:r>
      <w:r w:rsidRPr="00D24408">
        <w:rPr>
          <w:bCs/>
          <w:sz w:val="28"/>
          <w:szCs w:val="28"/>
          <w:vertAlign w:val="superscript"/>
        </w:rPr>
        <w:t>1</w:t>
      </w:r>
      <w:r w:rsidRPr="008409F5">
        <w:rPr>
          <w:sz w:val="28"/>
          <w:szCs w:val="28"/>
        </w:rPr>
        <w:t>.9. Максимальный срок выполне</w:t>
      </w:r>
      <w:r>
        <w:rPr>
          <w:sz w:val="28"/>
          <w:szCs w:val="28"/>
        </w:rPr>
        <w:t>ния административной процедуры</w:t>
      </w:r>
      <w:r w:rsidRPr="008409F5">
        <w:rPr>
          <w:sz w:val="28"/>
          <w:szCs w:val="28"/>
        </w:rPr>
        <w:t xml:space="preserve"> состав</w:t>
      </w:r>
      <w:r>
        <w:rPr>
          <w:sz w:val="28"/>
          <w:szCs w:val="28"/>
        </w:rPr>
        <w:t xml:space="preserve">ляет </w:t>
      </w:r>
      <w:r w:rsidRPr="008B21B7">
        <w:rPr>
          <w:color w:val="000000"/>
          <w:sz w:val="28"/>
          <w:szCs w:val="28"/>
        </w:rPr>
        <w:t>5 рабочих дн</w:t>
      </w:r>
      <w:r>
        <w:rPr>
          <w:color w:val="000000"/>
          <w:sz w:val="28"/>
          <w:szCs w:val="28"/>
        </w:rPr>
        <w:t>ей.</w:t>
      </w:r>
    </w:p>
    <w:p w:rsidR="00B7493C" w:rsidRDefault="00AF6D93" w:rsidP="00B7493C">
      <w:pPr>
        <w:autoSpaceDE w:val="0"/>
        <w:autoSpaceDN w:val="0"/>
        <w:adjustRightInd w:val="0"/>
        <w:ind w:firstLine="709"/>
        <w:jc w:val="both"/>
        <w:rPr>
          <w:szCs w:val="28"/>
        </w:rPr>
      </w:pPr>
      <w:r>
        <w:rPr>
          <w:rStyle w:val="FontStyle39"/>
          <w:sz w:val="28"/>
          <w:szCs w:val="28"/>
        </w:rPr>
        <w:t xml:space="preserve"> </w:t>
      </w:r>
      <w:r w:rsidR="00B7493C">
        <w:rPr>
          <w:szCs w:val="28"/>
        </w:rPr>
        <w:t>3.2.6. Рассмотрение заявок на участие в конкурсе, принятие решения о признании заявителя участником торгов или недопущении заявителя к участию в торгах.</w:t>
      </w:r>
    </w:p>
    <w:p w:rsidR="00B7493C" w:rsidRDefault="00B7493C" w:rsidP="00B7493C">
      <w:pPr>
        <w:autoSpaceDE w:val="0"/>
        <w:autoSpaceDN w:val="0"/>
        <w:adjustRightInd w:val="0"/>
        <w:ind w:firstLine="540"/>
        <w:jc w:val="both"/>
        <w:rPr>
          <w:szCs w:val="28"/>
        </w:rPr>
      </w:pPr>
      <w:r>
        <w:rPr>
          <w:szCs w:val="28"/>
        </w:rPr>
        <w:t xml:space="preserve">Срок рассмотрения заявок на участие в конкурсе не может превышать двадцати дней </w:t>
      </w:r>
      <w:proofErr w:type="gramStart"/>
      <w:r>
        <w:rPr>
          <w:szCs w:val="28"/>
        </w:rPr>
        <w:t>с даты вскрытия</w:t>
      </w:r>
      <w:proofErr w:type="gramEnd"/>
      <w:r>
        <w:rPr>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B7493C" w:rsidRDefault="00B7493C" w:rsidP="00B7493C">
      <w:pPr>
        <w:autoSpaceDE w:val="0"/>
        <w:autoSpaceDN w:val="0"/>
        <w:adjustRightInd w:val="0"/>
        <w:ind w:firstLine="540"/>
        <w:jc w:val="both"/>
        <w:rPr>
          <w:szCs w:val="28"/>
        </w:rPr>
      </w:pPr>
      <w:proofErr w:type="gramStart"/>
      <w:r>
        <w:rPr>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w:t>
      </w:r>
      <w:r w:rsidR="00C077D5">
        <w:rPr>
          <w:szCs w:val="28"/>
        </w:rPr>
        <w:t xml:space="preserve"> пунктом 2.9. </w:t>
      </w:r>
      <w:r>
        <w:rPr>
          <w:szCs w:val="28"/>
        </w:rPr>
        <w:t>настоящ</w:t>
      </w:r>
      <w:r w:rsidR="00C077D5">
        <w:rPr>
          <w:szCs w:val="28"/>
        </w:rPr>
        <w:t>его регламента</w:t>
      </w:r>
      <w:r>
        <w:rPr>
          <w:szCs w:val="28"/>
        </w:rPr>
        <w:t>, которое оформляется протоколом рассмотрения заявок на участие в конкурсе.</w:t>
      </w:r>
      <w:proofErr w:type="gramEnd"/>
      <w:r>
        <w:rPr>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Pr>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rPr>
          <w:szCs w:val="28"/>
        </w:rP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7493C" w:rsidRDefault="00B7493C" w:rsidP="00B7493C">
      <w:pPr>
        <w:autoSpaceDE w:val="0"/>
        <w:autoSpaceDN w:val="0"/>
        <w:adjustRightInd w:val="0"/>
        <w:ind w:firstLine="540"/>
        <w:jc w:val="both"/>
        <w:rPr>
          <w:szCs w:val="28"/>
        </w:rPr>
      </w:pPr>
      <w:r>
        <w:rPr>
          <w:szCs w:val="28"/>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Pr>
          <w:szCs w:val="28"/>
        </w:rPr>
        <w:t>с даты подписания</w:t>
      </w:r>
      <w:proofErr w:type="gramEnd"/>
      <w:r>
        <w:rPr>
          <w:szCs w:val="28"/>
        </w:rPr>
        <w:t xml:space="preserve"> протокола рассмотрения заявок.</w:t>
      </w:r>
    </w:p>
    <w:p w:rsidR="00863F83" w:rsidRDefault="00B7493C" w:rsidP="00347036">
      <w:pPr>
        <w:autoSpaceDE w:val="0"/>
        <w:autoSpaceDN w:val="0"/>
        <w:adjustRightInd w:val="0"/>
        <w:ind w:firstLine="540"/>
        <w:jc w:val="both"/>
        <w:rPr>
          <w:szCs w:val="28"/>
        </w:rPr>
      </w:pPr>
      <w:r>
        <w:rPr>
          <w:szCs w:val="28"/>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Pr>
          <w:szCs w:val="28"/>
        </w:rPr>
        <w:t>с даты признания</w:t>
      </w:r>
      <w:proofErr w:type="gramEnd"/>
      <w:r>
        <w:rPr>
          <w:szCs w:val="28"/>
        </w:rPr>
        <w:t xml:space="preserve"> конкурса несостоявшимся, за исключением заявителя, признанного участником конкурса.</w:t>
      </w:r>
    </w:p>
    <w:p w:rsidR="008518D8" w:rsidRDefault="00347036" w:rsidP="0034278A">
      <w:pPr>
        <w:pStyle w:val="Style9"/>
        <w:widowControl/>
        <w:spacing w:line="240" w:lineRule="auto"/>
        <w:ind w:firstLine="709"/>
        <w:rPr>
          <w:sz w:val="28"/>
          <w:szCs w:val="28"/>
        </w:rPr>
      </w:pPr>
      <w:r>
        <w:rPr>
          <w:sz w:val="28"/>
          <w:szCs w:val="28"/>
        </w:rPr>
        <w:t>3</w:t>
      </w:r>
      <w:r w:rsidR="00DD466D">
        <w:rPr>
          <w:sz w:val="28"/>
          <w:szCs w:val="28"/>
        </w:rPr>
        <w:t xml:space="preserve">.2.7. </w:t>
      </w:r>
      <w:r w:rsidR="008518D8">
        <w:rPr>
          <w:sz w:val="28"/>
          <w:szCs w:val="28"/>
        </w:rPr>
        <w:t>Оценка и сопоставление заявок на участие в конкурсе.</w:t>
      </w:r>
    </w:p>
    <w:p w:rsidR="005622B2" w:rsidRDefault="0087796E" w:rsidP="0034278A">
      <w:pPr>
        <w:pStyle w:val="Style9"/>
        <w:widowControl/>
        <w:spacing w:line="240" w:lineRule="auto"/>
        <w:ind w:firstLine="709"/>
        <w:rPr>
          <w:sz w:val="28"/>
          <w:szCs w:val="28"/>
        </w:rPr>
      </w:pPr>
      <w:r w:rsidRPr="005622B2">
        <w:rPr>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5622B2">
        <w:rPr>
          <w:sz w:val="28"/>
          <w:szCs w:val="28"/>
        </w:rPr>
        <w:t>с даты подписания</w:t>
      </w:r>
      <w:proofErr w:type="gramEnd"/>
      <w:r w:rsidRPr="005622B2">
        <w:rPr>
          <w:sz w:val="28"/>
          <w:szCs w:val="28"/>
        </w:rPr>
        <w:t xml:space="preserve"> протокола рассмотрения заявок.</w:t>
      </w:r>
      <w:r w:rsidR="005622B2">
        <w:rPr>
          <w:sz w:val="28"/>
          <w:szCs w:val="28"/>
        </w:rPr>
        <w:t xml:space="preserve"> </w:t>
      </w:r>
    </w:p>
    <w:p w:rsidR="008518D8" w:rsidRDefault="005622B2" w:rsidP="00FD49DE">
      <w:pPr>
        <w:pStyle w:val="Style9"/>
        <w:widowControl/>
        <w:spacing w:line="240" w:lineRule="auto"/>
        <w:ind w:firstLine="708"/>
        <w:rPr>
          <w:sz w:val="28"/>
          <w:szCs w:val="28"/>
        </w:rPr>
      </w:pPr>
      <w:r w:rsidRPr="005622B2">
        <w:rPr>
          <w:sz w:val="28"/>
          <w:szCs w:val="28"/>
        </w:rPr>
        <w:t xml:space="preserve">Оценка и сопоставление заявок на участие в </w:t>
      </w:r>
      <w:r w:rsidR="00080896">
        <w:rPr>
          <w:sz w:val="28"/>
          <w:szCs w:val="28"/>
        </w:rPr>
        <w:t xml:space="preserve">конкурсе осуществляются в целях </w:t>
      </w:r>
      <w:r w:rsidRPr="005622B2">
        <w:rPr>
          <w:sz w:val="28"/>
          <w:szCs w:val="28"/>
        </w:rPr>
        <w:t>выявления лучших условий исполнения договора в соответствии с критериями и в порядке, которые установлены конкурсной документацией.</w:t>
      </w:r>
      <w:r w:rsidR="00C62CEB">
        <w:rPr>
          <w:sz w:val="28"/>
          <w:szCs w:val="28"/>
        </w:rPr>
        <w:t xml:space="preserve"> </w:t>
      </w:r>
    </w:p>
    <w:p w:rsidR="008518D8" w:rsidRDefault="008518D8" w:rsidP="008518D8">
      <w:pPr>
        <w:autoSpaceDE w:val="0"/>
        <w:autoSpaceDN w:val="0"/>
        <w:adjustRightInd w:val="0"/>
        <w:ind w:firstLine="540"/>
        <w:jc w:val="both"/>
        <w:rPr>
          <w:szCs w:val="28"/>
        </w:rPr>
      </w:pPr>
      <w:r>
        <w:rPr>
          <w:szCs w:val="28"/>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Pr>
          <w:szCs w:val="28"/>
        </w:rPr>
        <w:t>образом</w:t>
      </w:r>
      <w:proofErr w:type="gramEnd"/>
      <w:r>
        <w:rPr>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szCs w:val="28"/>
        </w:rPr>
        <w:t>которая</w:t>
      </w:r>
      <w:proofErr w:type="gramEnd"/>
      <w:r>
        <w:rPr>
          <w:szCs w:val="28"/>
        </w:rPr>
        <w:t xml:space="preserve"> поступила ранее других заявок на участие в конкурсе, содержащих такие условия.</w:t>
      </w:r>
    </w:p>
    <w:p w:rsidR="00A53EB6" w:rsidRDefault="009B274F" w:rsidP="00FD49DE">
      <w:pPr>
        <w:pStyle w:val="Style9"/>
        <w:widowControl/>
        <w:spacing w:line="240" w:lineRule="auto"/>
        <w:ind w:firstLine="708"/>
        <w:rPr>
          <w:rStyle w:val="FontStyle39"/>
          <w:sz w:val="28"/>
          <w:szCs w:val="28"/>
        </w:rPr>
      </w:pPr>
      <w:r>
        <w:rPr>
          <w:rStyle w:val="FontStyle39"/>
          <w:sz w:val="28"/>
          <w:szCs w:val="28"/>
        </w:rPr>
        <w:t>Победителем</w:t>
      </w:r>
      <w:r w:rsidR="008518D8">
        <w:rPr>
          <w:rStyle w:val="FontStyle39"/>
          <w:sz w:val="28"/>
          <w:szCs w:val="28"/>
        </w:rPr>
        <w:t xml:space="preserve"> конкурса </w:t>
      </w:r>
      <w:r>
        <w:rPr>
          <w:rStyle w:val="FontStyle39"/>
          <w:sz w:val="28"/>
          <w:szCs w:val="28"/>
        </w:rPr>
        <w:t xml:space="preserve">признается участник конкурса, который предложил лучшие </w:t>
      </w:r>
      <w:r w:rsidR="008518D8">
        <w:rPr>
          <w:rStyle w:val="FontStyle39"/>
          <w:sz w:val="28"/>
          <w:szCs w:val="28"/>
        </w:rPr>
        <w:t>условия исполнения</w:t>
      </w:r>
      <w:r w:rsidR="00080896">
        <w:rPr>
          <w:rStyle w:val="FontStyle39"/>
          <w:sz w:val="28"/>
          <w:szCs w:val="28"/>
        </w:rPr>
        <w:t xml:space="preserve"> договора</w:t>
      </w:r>
      <w:r w:rsidR="00497426">
        <w:rPr>
          <w:rStyle w:val="FontStyle39"/>
          <w:sz w:val="28"/>
          <w:szCs w:val="28"/>
        </w:rPr>
        <w:t xml:space="preserve"> и заявке на </w:t>
      </w:r>
      <w:proofErr w:type="gramStart"/>
      <w:r w:rsidR="00497426">
        <w:rPr>
          <w:rStyle w:val="FontStyle39"/>
          <w:sz w:val="28"/>
          <w:szCs w:val="28"/>
        </w:rPr>
        <w:t>участие</w:t>
      </w:r>
      <w:proofErr w:type="gramEnd"/>
      <w:r w:rsidR="00497426">
        <w:rPr>
          <w:rStyle w:val="FontStyle39"/>
          <w:sz w:val="28"/>
          <w:szCs w:val="28"/>
        </w:rPr>
        <w:t xml:space="preserve"> в конкурсе которого присвоен первый номер. </w:t>
      </w:r>
    </w:p>
    <w:p w:rsidR="00A139EA" w:rsidRDefault="00A139EA" w:rsidP="00A139EA">
      <w:pPr>
        <w:autoSpaceDE w:val="0"/>
        <w:autoSpaceDN w:val="0"/>
        <w:adjustRightInd w:val="0"/>
        <w:ind w:firstLine="540"/>
        <w:jc w:val="both"/>
        <w:rPr>
          <w:szCs w:val="28"/>
        </w:rPr>
      </w:pPr>
      <w:proofErr w:type="gramStart"/>
      <w:r>
        <w:rPr>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Pr>
          <w:szCs w:val="28"/>
        </w:rPr>
        <w:t>с даты подписания</w:t>
      </w:r>
      <w:proofErr w:type="gramEnd"/>
      <w:r>
        <w:rPr>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139EA" w:rsidRDefault="00A139EA" w:rsidP="00A139EA">
      <w:pPr>
        <w:autoSpaceDE w:val="0"/>
        <w:autoSpaceDN w:val="0"/>
        <w:adjustRightInd w:val="0"/>
        <w:ind w:firstLine="540"/>
        <w:jc w:val="both"/>
        <w:rPr>
          <w:szCs w:val="28"/>
        </w:rPr>
      </w:pPr>
      <w:r>
        <w:rPr>
          <w:szCs w:val="28"/>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A139EA" w:rsidRDefault="00A139EA" w:rsidP="00A139EA">
      <w:pPr>
        <w:autoSpaceDE w:val="0"/>
        <w:autoSpaceDN w:val="0"/>
        <w:adjustRightInd w:val="0"/>
        <w:ind w:firstLine="540"/>
        <w:jc w:val="both"/>
        <w:rPr>
          <w:szCs w:val="28"/>
        </w:rPr>
      </w:pPr>
      <w:r>
        <w:rPr>
          <w:szCs w:val="28"/>
        </w:rPr>
        <w:t xml:space="preserve">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Pr>
          <w:szCs w:val="28"/>
        </w:rPr>
        <w:t>участие</w:t>
      </w:r>
      <w:proofErr w:type="gramEnd"/>
      <w:r>
        <w:rPr>
          <w:szCs w:val="28"/>
        </w:rPr>
        <w:t xml:space="preserve"> в конкурсе которого присвоен второй номер, возвращается в течение пяти рабочих дней с даты подписания договора с победителем конкурса или с таким участником конкурса.</w:t>
      </w:r>
    </w:p>
    <w:p w:rsidR="00A139EA" w:rsidRDefault="00A139EA" w:rsidP="00A139EA">
      <w:pPr>
        <w:autoSpaceDE w:val="0"/>
        <w:autoSpaceDN w:val="0"/>
        <w:adjustRightInd w:val="0"/>
        <w:ind w:firstLine="540"/>
        <w:jc w:val="both"/>
        <w:rPr>
          <w:szCs w:val="28"/>
        </w:rPr>
      </w:pPr>
      <w:r>
        <w:rPr>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Pr>
          <w:szCs w:val="28"/>
        </w:rPr>
        <w:t>с даты поступления</w:t>
      </w:r>
      <w:proofErr w:type="gramEnd"/>
      <w:r>
        <w:rPr>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CA7AD6" w:rsidRDefault="00A139EA" w:rsidP="00DD466D">
      <w:pPr>
        <w:pStyle w:val="Style9"/>
        <w:widowControl/>
        <w:spacing w:line="240" w:lineRule="auto"/>
        <w:ind w:firstLine="709"/>
        <w:rPr>
          <w:rStyle w:val="FontStyle39"/>
          <w:sz w:val="28"/>
          <w:szCs w:val="28"/>
        </w:rPr>
      </w:pPr>
      <w:r>
        <w:rPr>
          <w:sz w:val="28"/>
          <w:szCs w:val="28"/>
        </w:rPr>
        <w:t>3.2.</w:t>
      </w:r>
      <w:r w:rsidR="000962CA">
        <w:rPr>
          <w:sz w:val="28"/>
          <w:szCs w:val="28"/>
        </w:rPr>
        <w:t>8</w:t>
      </w:r>
      <w:r w:rsidR="00DD466D">
        <w:rPr>
          <w:sz w:val="28"/>
          <w:szCs w:val="28"/>
        </w:rPr>
        <w:t xml:space="preserve">. </w:t>
      </w:r>
      <w:r w:rsidR="00937498">
        <w:rPr>
          <w:sz w:val="28"/>
          <w:szCs w:val="28"/>
        </w:rPr>
        <w:t>Извещение</w:t>
      </w:r>
      <w:r w:rsidR="00080896">
        <w:rPr>
          <w:sz w:val="28"/>
          <w:szCs w:val="28"/>
        </w:rPr>
        <w:t xml:space="preserve"> о проведен</w:t>
      </w:r>
      <w:proofErr w:type="gramStart"/>
      <w:r w:rsidR="00080896">
        <w:rPr>
          <w:sz w:val="28"/>
          <w:szCs w:val="28"/>
        </w:rPr>
        <w:t xml:space="preserve">ии </w:t>
      </w:r>
      <w:r w:rsidR="00080896">
        <w:rPr>
          <w:rStyle w:val="FontStyle39"/>
          <w:sz w:val="28"/>
          <w:szCs w:val="28"/>
        </w:rPr>
        <w:t xml:space="preserve"> ау</w:t>
      </w:r>
      <w:proofErr w:type="gramEnd"/>
      <w:r w:rsidR="00080896">
        <w:rPr>
          <w:rStyle w:val="FontStyle39"/>
          <w:sz w:val="28"/>
          <w:szCs w:val="28"/>
        </w:rPr>
        <w:t>кциона</w:t>
      </w:r>
    </w:p>
    <w:p w:rsidR="00773A3A" w:rsidRDefault="00773A3A" w:rsidP="0034278A">
      <w:pPr>
        <w:pStyle w:val="Style9"/>
        <w:widowControl/>
        <w:spacing w:line="240" w:lineRule="auto"/>
        <w:ind w:firstLine="709"/>
        <w:rPr>
          <w:rFonts w:eastAsia="Calibri"/>
          <w:sz w:val="28"/>
          <w:szCs w:val="28"/>
          <w:lang w:eastAsia="ru-RU"/>
        </w:rPr>
      </w:pPr>
      <w:r w:rsidRPr="00773A3A">
        <w:rPr>
          <w:rFonts w:eastAsia="Calibri"/>
          <w:sz w:val="28"/>
          <w:szCs w:val="28"/>
          <w:lang w:eastAsia="ru-RU"/>
        </w:rPr>
        <w:t>Извещение о проведен</w:t>
      </w:r>
      <w:proofErr w:type="gramStart"/>
      <w:r w:rsidRPr="00773A3A">
        <w:rPr>
          <w:rFonts w:eastAsia="Calibri"/>
          <w:sz w:val="28"/>
          <w:szCs w:val="28"/>
          <w:lang w:eastAsia="ru-RU"/>
        </w:rPr>
        <w:t>ии ау</w:t>
      </w:r>
      <w:proofErr w:type="gramEnd"/>
      <w:r w:rsidRPr="00773A3A">
        <w:rPr>
          <w:rFonts w:eastAsia="Calibri"/>
          <w:sz w:val="28"/>
          <w:szCs w:val="28"/>
          <w:lang w:eastAsia="ru-RU"/>
        </w:rPr>
        <w:t xml:space="preserve">кциона размещается на официальном сайте торгов </w:t>
      </w:r>
      <w:hyperlink r:id="rId26" w:history="1">
        <w:r w:rsidRPr="00773A3A">
          <w:rPr>
            <w:rFonts w:eastAsia="Calibri"/>
            <w:color w:val="0000FF" w:themeColor="hyperlink"/>
            <w:sz w:val="28"/>
            <w:szCs w:val="28"/>
            <w:u w:val="single"/>
            <w:lang w:eastAsia="ru-RU"/>
          </w:rPr>
          <w:t>www.torgi.gov.ru</w:t>
        </w:r>
      </w:hyperlink>
      <w:r w:rsidRPr="00773A3A">
        <w:rPr>
          <w:rFonts w:eastAsia="Calibri"/>
          <w:sz w:val="28"/>
          <w:szCs w:val="28"/>
          <w:lang w:eastAsia="ru-RU"/>
        </w:rPr>
        <w:t>, и на сайте муниципального образования Руднянский район Смоленской области не менее чем за 20 дней до дня окончания подачи заявок на участие в аукционе. Извещение о проведен</w:t>
      </w:r>
      <w:proofErr w:type="gramStart"/>
      <w:r w:rsidRPr="00773A3A">
        <w:rPr>
          <w:rFonts w:eastAsia="Calibri"/>
          <w:sz w:val="28"/>
          <w:szCs w:val="28"/>
          <w:lang w:eastAsia="ru-RU"/>
        </w:rPr>
        <w:t>ии ау</w:t>
      </w:r>
      <w:proofErr w:type="gramEnd"/>
      <w:r w:rsidRPr="00773A3A">
        <w:rPr>
          <w:rFonts w:eastAsia="Calibri"/>
          <w:sz w:val="28"/>
          <w:szCs w:val="28"/>
          <w:lang w:eastAsia="ru-RU"/>
        </w:rPr>
        <w:t>кциона также может быть опубликовано в любых средствах массовой информации, а также размещено в любых электронных средствах массовой информации. Извещение о проведен</w:t>
      </w:r>
      <w:proofErr w:type="gramStart"/>
      <w:r w:rsidRPr="00773A3A">
        <w:rPr>
          <w:rFonts w:eastAsia="Calibri"/>
          <w:sz w:val="28"/>
          <w:szCs w:val="28"/>
          <w:lang w:eastAsia="ru-RU"/>
        </w:rPr>
        <w:t>ии ау</w:t>
      </w:r>
      <w:proofErr w:type="gramEnd"/>
      <w:r w:rsidRPr="00773A3A">
        <w:rPr>
          <w:rFonts w:eastAsia="Calibri"/>
          <w:sz w:val="28"/>
          <w:szCs w:val="28"/>
          <w:lang w:eastAsia="ru-RU"/>
        </w:rPr>
        <w:t>кциона должно содержать следующие сведения:</w:t>
      </w:r>
    </w:p>
    <w:p w:rsidR="0036454C" w:rsidRDefault="0036454C" w:rsidP="0034278A">
      <w:pPr>
        <w:pStyle w:val="Style9"/>
        <w:widowControl/>
        <w:spacing w:line="240" w:lineRule="auto"/>
        <w:ind w:firstLine="709"/>
        <w:rPr>
          <w:rFonts w:eastAsia="Calibri"/>
          <w:sz w:val="28"/>
          <w:szCs w:val="28"/>
          <w:lang w:eastAsia="ru-RU"/>
        </w:rPr>
      </w:pPr>
      <w:r w:rsidRPr="00210F9B">
        <w:rPr>
          <w:i/>
        </w:rPr>
        <w:t>(</w:t>
      </w:r>
      <w:r>
        <w:rPr>
          <w:i/>
        </w:rPr>
        <w:t xml:space="preserve">абзац 1 </w:t>
      </w:r>
      <w:r w:rsidRPr="00210F9B">
        <w:rPr>
          <w:i/>
        </w:rPr>
        <w:t xml:space="preserve">п. </w:t>
      </w:r>
      <w:r>
        <w:rPr>
          <w:i/>
        </w:rPr>
        <w:t>3</w:t>
      </w:r>
      <w:r w:rsidRPr="00210F9B">
        <w:rPr>
          <w:i/>
        </w:rPr>
        <w:t>.</w:t>
      </w:r>
      <w:r>
        <w:rPr>
          <w:i/>
        </w:rPr>
        <w:t>2</w:t>
      </w:r>
      <w:r w:rsidRPr="00210F9B">
        <w:rPr>
          <w:i/>
        </w:rPr>
        <w:t>.</w:t>
      </w:r>
      <w:r>
        <w:rPr>
          <w:i/>
        </w:rPr>
        <w:t>8</w:t>
      </w:r>
      <w:r w:rsidRPr="00210F9B">
        <w:rPr>
          <w:i/>
        </w:rPr>
        <w:t xml:space="preserve">. </w:t>
      </w:r>
      <w:r>
        <w:rPr>
          <w:i/>
        </w:rPr>
        <w:t>в редакции</w:t>
      </w:r>
      <w:r w:rsidRPr="00210F9B">
        <w:rPr>
          <w:i/>
        </w:rPr>
        <w:t xml:space="preserve"> постановлени</w:t>
      </w:r>
      <w:r>
        <w:rPr>
          <w:i/>
        </w:rPr>
        <w:t>я</w:t>
      </w:r>
      <w:r w:rsidRPr="00210F9B">
        <w:rPr>
          <w:i/>
        </w:rPr>
        <w:t xml:space="preserve"> Администрации муниципального образования Руднянский район Смоленской области от 06.03.2020. №119</w:t>
      </w:r>
      <w:r>
        <w:rPr>
          <w:i/>
        </w:rPr>
        <w:t>)</w:t>
      </w:r>
    </w:p>
    <w:p w:rsidR="001C4A44" w:rsidRDefault="00080896" w:rsidP="0034278A">
      <w:pPr>
        <w:pStyle w:val="Style9"/>
        <w:widowControl/>
        <w:spacing w:line="240" w:lineRule="auto"/>
        <w:ind w:firstLine="709"/>
        <w:rPr>
          <w:sz w:val="28"/>
          <w:szCs w:val="28"/>
        </w:rPr>
      </w:pPr>
      <w:r>
        <w:rPr>
          <w:sz w:val="28"/>
          <w:szCs w:val="28"/>
        </w:rPr>
        <w:t xml:space="preserve">    </w:t>
      </w:r>
      <w:r w:rsidR="00912030">
        <w:rPr>
          <w:sz w:val="28"/>
          <w:szCs w:val="28"/>
        </w:rPr>
        <w:t xml:space="preserve">  </w:t>
      </w:r>
      <w:r>
        <w:rPr>
          <w:sz w:val="28"/>
          <w:szCs w:val="28"/>
        </w:rPr>
        <w:t xml:space="preserve"> </w:t>
      </w:r>
      <w:r w:rsidR="003A6D10">
        <w:rPr>
          <w:sz w:val="28"/>
          <w:szCs w:val="28"/>
        </w:rPr>
        <w:t>- наименование, место нахождения, почтовый адрес, адрес электронной почты, номер контактного телефона организатора аукциона;</w:t>
      </w:r>
    </w:p>
    <w:p w:rsidR="00D3239F" w:rsidRDefault="008E2640" w:rsidP="00D3239F">
      <w:pPr>
        <w:pStyle w:val="Style9"/>
        <w:widowControl/>
        <w:spacing w:line="240" w:lineRule="auto"/>
        <w:ind w:firstLine="709"/>
        <w:rPr>
          <w:sz w:val="28"/>
          <w:szCs w:val="28"/>
        </w:rPr>
      </w:pPr>
      <w:r>
        <w:rPr>
          <w:sz w:val="28"/>
          <w:szCs w:val="28"/>
        </w:rPr>
        <w:t xml:space="preserve">   </w:t>
      </w:r>
      <w:r w:rsidR="00912030">
        <w:rPr>
          <w:sz w:val="28"/>
          <w:szCs w:val="28"/>
        </w:rPr>
        <w:t xml:space="preserve"> </w:t>
      </w:r>
      <w:r w:rsidR="000744BE">
        <w:rPr>
          <w:sz w:val="28"/>
          <w:szCs w:val="28"/>
        </w:rPr>
        <w:t xml:space="preserve"> </w:t>
      </w:r>
      <w:r>
        <w:rPr>
          <w:sz w:val="28"/>
          <w:szCs w:val="28"/>
        </w:rPr>
        <w:t xml:space="preserve"> </w:t>
      </w:r>
      <w:r w:rsidR="003A6D10">
        <w:rPr>
          <w:sz w:val="28"/>
          <w:szCs w:val="28"/>
        </w:rPr>
        <w:t xml:space="preserve">- место расположения, описание и техническая характеристика муниципального имущества, права на которое передается по договору, в </w:t>
      </w:r>
      <w:proofErr w:type="spellStart"/>
      <w:r w:rsidR="003A6D10">
        <w:rPr>
          <w:sz w:val="28"/>
          <w:szCs w:val="28"/>
        </w:rPr>
        <w:t>т.ч</w:t>
      </w:r>
      <w:proofErr w:type="spellEnd"/>
      <w:r w:rsidR="00CA7AD6">
        <w:rPr>
          <w:sz w:val="28"/>
          <w:szCs w:val="28"/>
        </w:rPr>
        <w:t>.</w:t>
      </w:r>
      <w:r w:rsidR="003A6D10">
        <w:rPr>
          <w:sz w:val="28"/>
          <w:szCs w:val="28"/>
        </w:rPr>
        <w:t xml:space="preserve"> площадь помещения, здания, строения;</w:t>
      </w:r>
    </w:p>
    <w:p w:rsidR="003A6D10" w:rsidRDefault="008E2640" w:rsidP="00D3239F">
      <w:pPr>
        <w:pStyle w:val="Style9"/>
        <w:widowControl/>
        <w:spacing w:line="240" w:lineRule="auto"/>
        <w:ind w:firstLine="709"/>
        <w:rPr>
          <w:sz w:val="28"/>
          <w:szCs w:val="28"/>
        </w:rPr>
      </w:pPr>
      <w:r>
        <w:rPr>
          <w:sz w:val="28"/>
          <w:szCs w:val="28"/>
        </w:rPr>
        <w:t xml:space="preserve"> </w:t>
      </w:r>
      <w:r w:rsidR="003A6D10">
        <w:rPr>
          <w:sz w:val="28"/>
          <w:szCs w:val="28"/>
        </w:rPr>
        <w:t>- целевое назначение муниципального иму</w:t>
      </w:r>
      <w:r w:rsidR="00D3239F">
        <w:rPr>
          <w:sz w:val="28"/>
          <w:szCs w:val="28"/>
        </w:rPr>
        <w:t>щества, права на которое передаю</w:t>
      </w:r>
      <w:r w:rsidR="003A6D10">
        <w:rPr>
          <w:sz w:val="28"/>
          <w:szCs w:val="28"/>
        </w:rPr>
        <w:t>тся по договору;</w:t>
      </w:r>
    </w:p>
    <w:p w:rsidR="003A6D10" w:rsidRDefault="008E2640" w:rsidP="00D3239F">
      <w:pPr>
        <w:pStyle w:val="Style9"/>
        <w:widowControl/>
        <w:spacing w:line="240" w:lineRule="auto"/>
        <w:ind w:firstLine="708"/>
        <w:rPr>
          <w:sz w:val="28"/>
          <w:szCs w:val="28"/>
        </w:rPr>
      </w:pPr>
      <w:r>
        <w:rPr>
          <w:sz w:val="28"/>
          <w:szCs w:val="28"/>
        </w:rPr>
        <w:t xml:space="preserve"> </w:t>
      </w:r>
      <w:r w:rsidR="003A6D10">
        <w:rPr>
          <w:sz w:val="28"/>
          <w:szCs w:val="28"/>
        </w:rPr>
        <w:t>- начальная (минимальная) цена договора (цена лота) с указанием</w:t>
      </w:r>
      <w:r w:rsidR="00D3239F">
        <w:rPr>
          <w:sz w:val="28"/>
          <w:szCs w:val="28"/>
        </w:rPr>
        <w:t xml:space="preserve"> при необходимости начальной (</w:t>
      </w:r>
      <w:r w:rsidR="003A6D10">
        <w:rPr>
          <w:sz w:val="28"/>
          <w:szCs w:val="28"/>
        </w:rPr>
        <w:t>минимальной) цены договора (цены лота) за единицу площади муниципального имущества в размере ежемесячного или ежегодного платежа за право пользования указанным имуществом;</w:t>
      </w:r>
    </w:p>
    <w:p w:rsidR="00110FD2" w:rsidRDefault="00110FD2" w:rsidP="00110FD2">
      <w:pPr>
        <w:pStyle w:val="Style9"/>
        <w:widowControl/>
        <w:spacing w:line="240" w:lineRule="auto"/>
        <w:ind w:firstLine="708"/>
        <w:rPr>
          <w:sz w:val="28"/>
          <w:szCs w:val="28"/>
        </w:rPr>
      </w:pPr>
      <w:r>
        <w:rPr>
          <w:sz w:val="28"/>
          <w:szCs w:val="28"/>
        </w:rPr>
        <w:t>- срок действия договора;</w:t>
      </w:r>
    </w:p>
    <w:p w:rsidR="003A6D10" w:rsidRDefault="003A6D10" w:rsidP="00110FD2">
      <w:pPr>
        <w:pStyle w:val="Style9"/>
        <w:widowControl/>
        <w:spacing w:line="240" w:lineRule="auto"/>
        <w:ind w:firstLine="708"/>
        <w:rPr>
          <w:sz w:val="28"/>
          <w:szCs w:val="28"/>
        </w:rPr>
      </w:pPr>
      <w:r>
        <w:rPr>
          <w:sz w:val="28"/>
          <w:szCs w:val="28"/>
        </w:rPr>
        <w:t xml:space="preserve">- срок, место и порядок предоставления аукционной документации, электронный адрес сайта в сети «Интернет», на котором размещена </w:t>
      </w:r>
      <w:r w:rsidR="00110FD2">
        <w:rPr>
          <w:sz w:val="28"/>
          <w:szCs w:val="28"/>
        </w:rPr>
        <w:t>аукционная документация, размер</w:t>
      </w:r>
      <w:r>
        <w:rPr>
          <w:sz w:val="28"/>
          <w:szCs w:val="28"/>
        </w:rPr>
        <w:t>,</w:t>
      </w:r>
      <w:r w:rsidR="00110FD2">
        <w:rPr>
          <w:sz w:val="28"/>
          <w:szCs w:val="28"/>
        </w:rPr>
        <w:t xml:space="preserve"> </w:t>
      </w:r>
      <w:r>
        <w:rPr>
          <w:sz w:val="28"/>
          <w:szCs w:val="28"/>
        </w:rPr>
        <w:t>порядок и сроки внесения оплаты за предоставления аукционной документации, если такая плата предусмотрена;</w:t>
      </w:r>
    </w:p>
    <w:p w:rsidR="003A6D10" w:rsidRDefault="003A6D10" w:rsidP="00110FD2">
      <w:pPr>
        <w:pStyle w:val="Style9"/>
        <w:widowControl/>
        <w:spacing w:line="240" w:lineRule="auto"/>
        <w:ind w:firstLine="708"/>
        <w:rPr>
          <w:sz w:val="28"/>
          <w:szCs w:val="28"/>
        </w:rPr>
      </w:pPr>
      <w:r>
        <w:rPr>
          <w:sz w:val="28"/>
          <w:szCs w:val="28"/>
        </w:rPr>
        <w:t xml:space="preserve">- требование о внесении задатка, а также размер задатка, в случае если в  документации об аукционе предусмотрено </w:t>
      </w:r>
      <w:proofErr w:type="gramStart"/>
      <w:r>
        <w:rPr>
          <w:sz w:val="28"/>
          <w:szCs w:val="28"/>
        </w:rPr>
        <w:t>требование</w:t>
      </w:r>
      <w:proofErr w:type="gramEnd"/>
      <w:r>
        <w:rPr>
          <w:sz w:val="28"/>
          <w:szCs w:val="28"/>
        </w:rPr>
        <w:t xml:space="preserve"> о внесении задатка;</w:t>
      </w:r>
    </w:p>
    <w:p w:rsidR="003A6D10" w:rsidRDefault="003A6D10" w:rsidP="00110FD2">
      <w:pPr>
        <w:pStyle w:val="Style9"/>
        <w:widowControl/>
        <w:spacing w:line="240" w:lineRule="auto"/>
        <w:ind w:firstLine="708"/>
        <w:rPr>
          <w:sz w:val="28"/>
          <w:szCs w:val="28"/>
        </w:rPr>
      </w:pPr>
      <w:r>
        <w:rPr>
          <w:sz w:val="28"/>
          <w:szCs w:val="28"/>
        </w:rPr>
        <w:t xml:space="preserve">- срок, в течение которого организатор аукциона вправе отказаться от проведения </w:t>
      </w:r>
      <w:r w:rsidR="003D7C1C">
        <w:rPr>
          <w:sz w:val="28"/>
          <w:szCs w:val="28"/>
        </w:rPr>
        <w:t xml:space="preserve"> </w:t>
      </w:r>
      <w:r>
        <w:rPr>
          <w:sz w:val="28"/>
          <w:szCs w:val="28"/>
        </w:rPr>
        <w:t>аукциона;</w:t>
      </w:r>
    </w:p>
    <w:p w:rsidR="003A6D10" w:rsidRDefault="00110FD2" w:rsidP="0034278A">
      <w:pPr>
        <w:pStyle w:val="Style9"/>
        <w:widowControl/>
        <w:spacing w:line="240" w:lineRule="auto"/>
        <w:ind w:firstLine="709"/>
        <w:rPr>
          <w:sz w:val="28"/>
          <w:szCs w:val="28"/>
        </w:rPr>
      </w:pPr>
      <w:r>
        <w:rPr>
          <w:sz w:val="28"/>
          <w:szCs w:val="28"/>
        </w:rPr>
        <w:t>- преимущества для субъ</w:t>
      </w:r>
      <w:r w:rsidR="003A6D10">
        <w:rPr>
          <w:sz w:val="28"/>
          <w:szCs w:val="28"/>
        </w:rPr>
        <w:t>ектов малого и среднего предпринимательства.</w:t>
      </w:r>
    </w:p>
    <w:p w:rsidR="00110FD2" w:rsidRDefault="007D0FA4" w:rsidP="00110FD2">
      <w:pPr>
        <w:autoSpaceDE w:val="0"/>
        <w:autoSpaceDN w:val="0"/>
        <w:adjustRightInd w:val="0"/>
        <w:ind w:firstLine="540"/>
        <w:jc w:val="both"/>
        <w:rPr>
          <w:szCs w:val="28"/>
        </w:rPr>
      </w:pPr>
      <w:r>
        <w:rPr>
          <w:szCs w:val="28"/>
        </w:rPr>
        <w:t xml:space="preserve"> </w:t>
      </w:r>
      <w:r w:rsidR="00110FD2">
        <w:rPr>
          <w:szCs w:val="28"/>
        </w:rPr>
        <w:t xml:space="preserve">Организатор аукциона вправе принять решение о внесении изменений в извещение о проведении аукциона не </w:t>
      </w:r>
      <w:proofErr w:type="gramStart"/>
      <w:r w:rsidR="00110FD2">
        <w:rPr>
          <w:szCs w:val="28"/>
        </w:rPr>
        <w:t>позднее</w:t>
      </w:r>
      <w:proofErr w:type="gramEnd"/>
      <w:r w:rsidR="00110FD2">
        <w:rPr>
          <w:szCs w:val="28"/>
        </w:rPr>
        <w:t xml:space="preserve"> чем за пять дней до даты окончания подачи заявок на участие в аукционе. В течение одного дня </w:t>
      </w:r>
      <w:proofErr w:type="gramStart"/>
      <w:r w:rsidR="00110FD2">
        <w:rPr>
          <w:szCs w:val="28"/>
        </w:rPr>
        <w:t>с даты принятия</w:t>
      </w:r>
      <w:proofErr w:type="gramEnd"/>
      <w:r w:rsidR="00110FD2">
        <w:rPr>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00110FD2">
        <w:rPr>
          <w:szCs w:val="28"/>
        </w:rPr>
        <w:t>ии ау</w:t>
      </w:r>
      <w:proofErr w:type="gramEnd"/>
      <w:r w:rsidR="00110FD2">
        <w:rPr>
          <w:szCs w:val="28"/>
        </w:rPr>
        <w:t>кциона до даты окончания подачи заявок на участие в аукционе он составлял не менее пятнадцати дней.</w:t>
      </w:r>
    </w:p>
    <w:p w:rsidR="00110FD2" w:rsidRDefault="00110FD2" w:rsidP="00110FD2">
      <w:pPr>
        <w:autoSpaceDE w:val="0"/>
        <w:autoSpaceDN w:val="0"/>
        <w:adjustRightInd w:val="0"/>
        <w:ind w:firstLine="540"/>
        <w:jc w:val="both"/>
        <w:rPr>
          <w:szCs w:val="28"/>
        </w:rPr>
      </w:pPr>
      <w:r>
        <w:rPr>
          <w:szCs w:val="28"/>
        </w:rPr>
        <w:t xml:space="preserve">Организатор аукциона вправе отказаться от проведения аукциона не </w:t>
      </w:r>
      <w:proofErr w:type="gramStart"/>
      <w:r>
        <w:rPr>
          <w:szCs w:val="28"/>
        </w:rPr>
        <w:t>позднее</w:t>
      </w:r>
      <w:proofErr w:type="gramEnd"/>
      <w:r>
        <w:rPr>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szCs w:val="28"/>
        </w:rPr>
        <w:t>на официальном сайте торгов в течение одного дня с даты принятия решения об отказе от проведения</w:t>
      </w:r>
      <w:proofErr w:type="gramEnd"/>
      <w:r>
        <w:rPr>
          <w:szCs w:val="28"/>
        </w:rPr>
        <w:t xml:space="preserve"> аукциона. В течение двух рабочих дней </w:t>
      </w:r>
      <w:proofErr w:type="gramStart"/>
      <w:r>
        <w:rPr>
          <w:szCs w:val="28"/>
        </w:rPr>
        <w:t>с даты принятия</w:t>
      </w:r>
      <w:proofErr w:type="gramEnd"/>
      <w:r>
        <w:rPr>
          <w:szCs w:val="2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szCs w:val="28"/>
        </w:rPr>
        <w:t>с даты принятия</w:t>
      </w:r>
      <w:proofErr w:type="gramEnd"/>
      <w:r>
        <w:rPr>
          <w:szCs w:val="28"/>
        </w:rPr>
        <w:t xml:space="preserve"> решения об отказе от проведения аукциона.</w:t>
      </w:r>
    </w:p>
    <w:p w:rsidR="00F73D91" w:rsidRDefault="00F73D91" w:rsidP="0034278A">
      <w:pPr>
        <w:pStyle w:val="Style9"/>
        <w:widowControl/>
        <w:spacing w:line="240" w:lineRule="auto"/>
        <w:ind w:firstLine="709"/>
        <w:rPr>
          <w:sz w:val="28"/>
          <w:szCs w:val="28"/>
        </w:rPr>
      </w:pPr>
      <w:r>
        <w:rPr>
          <w:rStyle w:val="FontStyle39"/>
          <w:sz w:val="28"/>
          <w:szCs w:val="28"/>
        </w:rPr>
        <w:t>Документация об аукционе разрабатывается и утверждается  организатором аукциона</w:t>
      </w:r>
      <w:r w:rsidR="00110FD2">
        <w:rPr>
          <w:rStyle w:val="FontStyle39"/>
          <w:sz w:val="28"/>
          <w:szCs w:val="28"/>
        </w:rPr>
        <w:t>.</w:t>
      </w:r>
      <w:r>
        <w:rPr>
          <w:rStyle w:val="FontStyle39"/>
          <w:sz w:val="28"/>
          <w:szCs w:val="28"/>
        </w:rPr>
        <w:t xml:space="preserve"> </w:t>
      </w:r>
    </w:p>
    <w:p w:rsidR="00AD16C1" w:rsidRDefault="00AD16C1" w:rsidP="0034278A">
      <w:pPr>
        <w:pStyle w:val="Style9"/>
        <w:widowControl/>
        <w:spacing w:line="240" w:lineRule="auto"/>
        <w:ind w:firstLine="709"/>
        <w:rPr>
          <w:rStyle w:val="FontStyle39"/>
          <w:sz w:val="28"/>
          <w:szCs w:val="28"/>
        </w:rPr>
      </w:pPr>
      <w:r>
        <w:rPr>
          <w:rStyle w:val="FontStyle39"/>
          <w:sz w:val="28"/>
          <w:szCs w:val="28"/>
        </w:rPr>
        <w:t>Документация об аукционе помимо информации, которая должна содержаться в извещении о проведен</w:t>
      </w:r>
      <w:proofErr w:type="gramStart"/>
      <w:r>
        <w:rPr>
          <w:rStyle w:val="FontStyle39"/>
          <w:sz w:val="28"/>
          <w:szCs w:val="28"/>
        </w:rPr>
        <w:t xml:space="preserve">ии </w:t>
      </w:r>
      <w:r w:rsidR="007D0FA4">
        <w:rPr>
          <w:rStyle w:val="FontStyle39"/>
          <w:sz w:val="28"/>
          <w:szCs w:val="28"/>
        </w:rPr>
        <w:t xml:space="preserve"> </w:t>
      </w:r>
      <w:r>
        <w:rPr>
          <w:rStyle w:val="FontStyle39"/>
          <w:sz w:val="28"/>
          <w:szCs w:val="28"/>
        </w:rPr>
        <w:t>ау</w:t>
      </w:r>
      <w:proofErr w:type="gramEnd"/>
      <w:r>
        <w:rPr>
          <w:rStyle w:val="FontStyle39"/>
          <w:sz w:val="28"/>
          <w:szCs w:val="28"/>
        </w:rPr>
        <w:t>кциона, должна содержать:</w:t>
      </w:r>
    </w:p>
    <w:p w:rsidR="00651C73" w:rsidRDefault="00F52624" w:rsidP="00110FD2">
      <w:pPr>
        <w:pStyle w:val="Style9"/>
        <w:widowControl/>
        <w:spacing w:line="240" w:lineRule="auto"/>
        <w:ind w:firstLine="708"/>
        <w:rPr>
          <w:rStyle w:val="FontStyle39"/>
          <w:sz w:val="28"/>
          <w:szCs w:val="28"/>
        </w:rPr>
      </w:pPr>
      <w:r>
        <w:rPr>
          <w:rStyle w:val="FontStyle39"/>
          <w:sz w:val="28"/>
          <w:szCs w:val="28"/>
        </w:rPr>
        <w:t xml:space="preserve">- </w:t>
      </w:r>
      <w:r w:rsidR="00F73D91">
        <w:rPr>
          <w:rStyle w:val="FontStyle39"/>
          <w:sz w:val="28"/>
          <w:szCs w:val="28"/>
        </w:rPr>
        <w:t xml:space="preserve">Заявку на участие в аукционе, которая </w:t>
      </w:r>
      <w:r>
        <w:rPr>
          <w:rStyle w:val="FontStyle39"/>
          <w:sz w:val="28"/>
          <w:szCs w:val="28"/>
        </w:rPr>
        <w:t>должна содержать сведения в соответствии с п.</w:t>
      </w:r>
      <w:r w:rsidR="00110FD2">
        <w:rPr>
          <w:rStyle w:val="FontStyle39"/>
          <w:sz w:val="28"/>
          <w:szCs w:val="28"/>
        </w:rPr>
        <w:t xml:space="preserve"> </w:t>
      </w:r>
      <w:r w:rsidR="00CA7AD6">
        <w:rPr>
          <w:rStyle w:val="FontStyle39"/>
          <w:sz w:val="28"/>
          <w:szCs w:val="28"/>
        </w:rPr>
        <w:t>2.6.1</w:t>
      </w:r>
      <w:r>
        <w:rPr>
          <w:rStyle w:val="FontStyle39"/>
          <w:sz w:val="28"/>
          <w:szCs w:val="28"/>
        </w:rPr>
        <w:t>. настоящего регламента.</w:t>
      </w:r>
    </w:p>
    <w:p w:rsidR="00AD16C1" w:rsidRPr="00AD16C1" w:rsidRDefault="00AD16C1" w:rsidP="0034278A">
      <w:pPr>
        <w:pStyle w:val="Style9"/>
        <w:widowControl/>
        <w:spacing w:line="240" w:lineRule="auto"/>
        <w:ind w:firstLine="709"/>
        <w:rPr>
          <w:sz w:val="28"/>
          <w:szCs w:val="28"/>
        </w:rPr>
      </w:pPr>
      <w:r w:rsidRPr="00AD16C1">
        <w:rPr>
          <w:rStyle w:val="FontStyle39"/>
          <w:sz w:val="28"/>
          <w:szCs w:val="28"/>
        </w:rPr>
        <w:t>-</w:t>
      </w:r>
      <w:r w:rsidRPr="00AD16C1">
        <w:rPr>
          <w:sz w:val="28"/>
          <w:szCs w:val="28"/>
        </w:rPr>
        <w:t>форму, сроки и порядок оплаты по договору;</w:t>
      </w:r>
    </w:p>
    <w:p w:rsidR="00AD16C1" w:rsidRPr="00AD16C1" w:rsidRDefault="00AD16C1" w:rsidP="0034278A">
      <w:pPr>
        <w:pStyle w:val="Style9"/>
        <w:widowControl/>
        <w:spacing w:line="240" w:lineRule="auto"/>
        <w:ind w:firstLine="709"/>
        <w:rPr>
          <w:sz w:val="28"/>
          <w:szCs w:val="28"/>
        </w:rPr>
      </w:pPr>
      <w:r w:rsidRPr="00AD16C1">
        <w:rPr>
          <w:sz w:val="28"/>
          <w:szCs w:val="28"/>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D2381B" w:rsidRDefault="00D2381B" w:rsidP="0034278A">
      <w:pPr>
        <w:pStyle w:val="Style9"/>
        <w:widowControl/>
        <w:spacing w:line="240" w:lineRule="auto"/>
        <w:ind w:firstLine="709"/>
        <w:rPr>
          <w:sz w:val="28"/>
          <w:szCs w:val="28"/>
        </w:rPr>
      </w:pPr>
      <w:r>
        <w:rPr>
          <w:sz w:val="28"/>
          <w:szCs w:val="28"/>
        </w:rPr>
        <w:t xml:space="preserve">- </w:t>
      </w:r>
      <w:r w:rsidRPr="00D2381B">
        <w:rPr>
          <w:sz w:val="28"/>
          <w:szCs w:val="28"/>
        </w:rPr>
        <w:t xml:space="preserve">порядок, место, дату начала и </w:t>
      </w:r>
      <w:proofErr w:type="gramStart"/>
      <w:r w:rsidRPr="00D2381B">
        <w:rPr>
          <w:sz w:val="28"/>
          <w:szCs w:val="28"/>
        </w:rPr>
        <w:t>дату</w:t>
      </w:r>
      <w:proofErr w:type="gramEnd"/>
      <w:r w:rsidRPr="00D2381B">
        <w:rPr>
          <w:sz w:val="28"/>
          <w:szCs w:val="28"/>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D2381B">
        <w:rPr>
          <w:sz w:val="28"/>
          <w:szCs w:val="28"/>
        </w:rPr>
        <w:t>ии ау</w:t>
      </w:r>
      <w:proofErr w:type="gramEnd"/>
      <w:r w:rsidRPr="00D2381B">
        <w:rPr>
          <w:sz w:val="28"/>
          <w:szCs w:val="28"/>
        </w:rPr>
        <w:t>кциона</w:t>
      </w:r>
      <w:r>
        <w:rPr>
          <w:sz w:val="28"/>
          <w:szCs w:val="28"/>
        </w:rPr>
        <w:t>;</w:t>
      </w:r>
    </w:p>
    <w:p w:rsidR="00D2381B" w:rsidRDefault="00D2381B" w:rsidP="0034278A">
      <w:pPr>
        <w:pStyle w:val="Style9"/>
        <w:widowControl/>
        <w:spacing w:line="240" w:lineRule="auto"/>
        <w:ind w:firstLine="709"/>
        <w:rPr>
          <w:sz w:val="28"/>
          <w:szCs w:val="28"/>
        </w:rPr>
      </w:pPr>
      <w:r>
        <w:rPr>
          <w:sz w:val="28"/>
          <w:szCs w:val="28"/>
        </w:rPr>
        <w:t xml:space="preserve">- </w:t>
      </w:r>
      <w:r w:rsidRPr="00D2381B">
        <w:rPr>
          <w:sz w:val="28"/>
          <w:szCs w:val="28"/>
        </w:rPr>
        <w:t>требования к участникам аукциона</w:t>
      </w:r>
      <w:r>
        <w:rPr>
          <w:sz w:val="28"/>
          <w:szCs w:val="28"/>
        </w:rPr>
        <w:t>;</w:t>
      </w:r>
    </w:p>
    <w:p w:rsidR="00D2381B" w:rsidRDefault="00D2381B" w:rsidP="0034278A">
      <w:pPr>
        <w:pStyle w:val="Style9"/>
        <w:widowControl/>
        <w:spacing w:line="240" w:lineRule="auto"/>
        <w:ind w:firstLine="709"/>
        <w:rPr>
          <w:sz w:val="28"/>
          <w:szCs w:val="28"/>
        </w:rPr>
      </w:pPr>
      <w:r w:rsidRPr="00C80B42">
        <w:rPr>
          <w:sz w:val="28"/>
          <w:szCs w:val="28"/>
        </w:rPr>
        <w:t>- порядок и срок отзыва заявок на участие в аукционе</w:t>
      </w:r>
      <w:r w:rsidR="00C80B42">
        <w:rPr>
          <w:sz w:val="28"/>
          <w:szCs w:val="28"/>
        </w:rPr>
        <w:t>;</w:t>
      </w:r>
    </w:p>
    <w:p w:rsidR="00C80B42" w:rsidRPr="00C80B42" w:rsidRDefault="00C80B42" w:rsidP="0034278A">
      <w:pPr>
        <w:pStyle w:val="Style9"/>
        <w:widowControl/>
        <w:spacing w:line="240" w:lineRule="auto"/>
        <w:ind w:firstLine="709"/>
        <w:rPr>
          <w:sz w:val="28"/>
          <w:szCs w:val="28"/>
        </w:rPr>
      </w:pPr>
      <w:r w:rsidRPr="00C80B42">
        <w:rPr>
          <w:sz w:val="28"/>
          <w:szCs w:val="28"/>
        </w:rPr>
        <w:t>- формы, порядок, даты начала и окончания предоставления участникам аукциона разъяснений положений документации об аукционе;</w:t>
      </w:r>
    </w:p>
    <w:p w:rsidR="00C80B42" w:rsidRPr="00C80B42" w:rsidRDefault="00C80B42" w:rsidP="0034278A">
      <w:pPr>
        <w:pStyle w:val="Style9"/>
        <w:widowControl/>
        <w:spacing w:line="240" w:lineRule="auto"/>
        <w:ind w:firstLine="709"/>
        <w:rPr>
          <w:sz w:val="28"/>
          <w:szCs w:val="28"/>
        </w:rPr>
      </w:pPr>
      <w:r w:rsidRPr="00C80B42">
        <w:rPr>
          <w:sz w:val="28"/>
          <w:szCs w:val="28"/>
        </w:rPr>
        <w:t>-  величину повышения начальной цены договора ("шаг аукциона");</w:t>
      </w:r>
    </w:p>
    <w:p w:rsidR="00C80B42" w:rsidRPr="00C80B42" w:rsidRDefault="00C80B42" w:rsidP="0034278A">
      <w:pPr>
        <w:pStyle w:val="Style9"/>
        <w:widowControl/>
        <w:spacing w:line="240" w:lineRule="auto"/>
        <w:ind w:firstLine="709"/>
        <w:rPr>
          <w:sz w:val="28"/>
          <w:szCs w:val="28"/>
        </w:rPr>
      </w:pPr>
      <w:r w:rsidRPr="00C80B42">
        <w:rPr>
          <w:sz w:val="28"/>
          <w:szCs w:val="28"/>
        </w:rPr>
        <w:t>- место, дату и время начала рассмотрения заявок на участие в аукционе;</w:t>
      </w:r>
    </w:p>
    <w:p w:rsidR="00424F2D" w:rsidRDefault="00C80B42" w:rsidP="00424F2D">
      <w:pPr>
        <w:pStyle w:val="Style9"/>
        <w:widowControl/>
        <w:spacing w:line="240" w:lineRule="auto"/>
        <w:ind w:firstLine="709"/>
        <w:rPr>
          <w:sz w:val="28"/>
          <w:szCs w:val="28"/>
        </w:rPr>
      </w:pPr>
      <w:r w:rsidRPr="00C80B42">
        <w:rPr>
          <w:sz w:val="28"/>
          <w:szCs w:val="28"/>
        </w:rPr>
        <w:t>-</w:t>
      </w:r>
      <w:r w:rsidR="00110FD2">
        <w:rPr>
          <w:sz w:val="28"/>
          <w:szCs w:val="28"/>
        </w:rPr>
        <w:t xml:space="preserve">  </w:t>
      </w:r>
      <w:r w:rsidRPr="00C80B42">
        <w:rPr>
          <w:sz w:val="28"/>
          <w:szCs w:val="28"/>
        </w:rPr>
        <w:t>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w:t>
      </w:r>
      <w:r>
        <w:rPr>
          <w:sz w:val="28"/>
          <w:szCs w:val="28"/>
        </w:rPr>
        <w:t xml:space="preserve"> необходимости внесения задатка;</w:t>
      </w:r>
    </w:p>
    <w:p w:rsidR="00C80B42" w:rsidRPr="00424F2D" w:rsidRDefault="00C80B42" w:rsidP="00424F2D">
      <w:pPr>
        <w:pStyle w:val="Style9"/>
        <w:widowControl/>
        <w:spacing w:line="240" w:lineRule="auto"/>
        <w:ind w:firstLine="709"/>
        <w:rPr>
          <w:sz w:val="28"/>
          <w:szCs w:val="28"/>
        </w:rPr>
      </w:pPr>
      <w:proofErr w:type="gramStart"/>
      <w:r w:rsidRPr="00424F2D">
        <w:rPr>
          <w:sz w:val="28"/>
          <w:szCs w:val="28"/>
        </w:rPr>
        <w:t>- срок, в течение которого победитель аукциона должен подписать проект договора;</w:t>
      </w:r>
      <w:r w:rsidR="00110FD2" w:rsidRPr="00424F2D">
        <w:rPr>
          <w:sz w:val="28"/>
          <w:szCs w:val="28"/>
        </w:rPr>
        <w:t xml:space="preserve">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F2BE8" w:rsidRDefault="00C80B42" w:rsidP="0034278A">
      <w:pPr>
        <w:pStyle w:val="Style9"/>
        <w:widowControl/>
        <w:spacing w:line="240" w:lineRule="auto"/>
        <w:ind w:firstLine="709"/>
        <w:rPr>
          <w:sz w:val="28"/>
          <w:szCs w:val="28"/>
        </w:rPr>
      </w:pPr>
      <w:r w:rsidRPr="004F2BE8">
        <w:rPr>
          <w:sz w:val="28"/>
          <w:szCs w:val="28"/>
        </w:rPr>
        <w:t>- дату, время, график проведения осмотра имущества, права на</w:t>
      </w:r>
      <w:r w:rsidR="002161F3">
        <w:rPr>
          <w:sz w:val="28"/>
          <w:szCs w:val="28"/>
        </w:rPr>
        <w:t xml:space="preserve"> которое передаются по договору;</w:t>
      </w:r>
    </w:p>
    <w:p w:rsidR="002161F3" w:rsidRDefault="002161F3" w:rsidP="004978C3">
      <w:pPr>
        <w:autoSpaceDE w:val="0"/>
        <w:autoSpaceDN w:val="0"/>
        <w:adjustRightInd w:val="0"/>
        <w:ind w:firstLine="708"/>
        <w:jc w:val="both"/>
        <w:rPr>
          <w:szCs w:val="28"/>
        </w:rPr>
      </w:pPr>
      <w:r>
        <w:rPr>
          <w:szCs w:val="28"/>
        </w:rPr>
        <w:t>-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004978C3">
        <w:rPr>
          <w:szCs w:val="28"/>
        </w:rPr>
        <w:t>.</w:t>
      </w:r>
    </w:p>
    <w:p w:rsidR="00F73D91" w:rsidRDefault="00F73D91" w:rsidP="0034278A">
      <w:pPr>
        <w:pStyle w:val="Style9"/>
        <w:widowControl/>
        <w:spacing w:line="240" w:lineRule="auto"/>
        <w:ind w:firstLine="709"/>
        <w:rPr>
          <w:sz w:val="28"/>
          <w:szCs w:val="28"/>
        </w:rPr>
      </w:pPr>
      <w:r>
        <w:rPr>
          <w:sz w:val="28"/>
          <w:szCs w:val="28"/>
        </w:rPr>
        <w:t>К документации об аукционе должен быть приложен проект договора, который является неотъемлемой частью  документации</w:t>
      </w:r>
      <w:r w:rsidRPr="00F73D91">
        <w:rPr>
          <w:sz w:val="28"/>
          <w:szCs w:val="28"/>
        </w:rPr>
        <w:t xml:space="preserve"> </w:t>
      </w:r>
      <w:r>
        <w:rPr>
          <w:sz w:val="28"/>
          <w:szCs w:val="28"/>
        </w:rPr>
        <w:t>об аукционе.</w:t>
      </w:r>
      <w:r w:rsidR="0080234D">
        <w:rPr>
          <w:sz w:val="28"/>
          <w:szCs w:val="28"/>
        </w:rPr>
        <w:t xml:space="preserve"> Сведения, содержащиеся в документации об аукционе, должны соответствовать сведениям, указанным о проведен</w:t>
      </w:r>
      <w:proofErr w:type="gramStart"/>
      <w:r w:rsidR="0080234D">
        <w:rPr>
          <w:sz w:val="28"/>
          <w:szCs w:val="28"/>
        </w:rPr>
        <w:t>ии ау</w:t>
      </w:r>
      <w:proofErr w:type="gramEnd"/>
      <w:r w:rsidR="0080234D">
        <w:rPr>
          <w:sz w:val="28"/>
          <w:szCs w:val="28"/>
        </w:rPr>
        <w:t>кциона. Продолжительность административной процедуры составляет 30 дней</w:t>
      </w:r>
      <w:r w:rsidR="004978C3">
        <w:rPr>
          <w:sz w:val="28"/>
          <w:szCs w:val="28"/>
        </w:rPr>
        <w:t>.</w:t>
      </w:r>
    </w:p>
    <w:p w:rsidR="0080234D" w:rsidRDefault="000962CA" w:rsidP="00DD466D">
      <w:pPr>
        <w:pStyle w:val="Style9"/>
        <w:widowControl/>
        <w:spacing w:line="240" w:lineRule="auto"/>
        <w:rPr>
          <w:sz w:val="28"/>
          <w:szCs w:val="28"/>
        </w:rPr>
      </w:pPr>
      <w:r>
        <w:rPr>
          <w:sz w:val="28"/>
          <w:szCs w:val="28"/>
        </w:rPr>
        <w:t>3.2.9</w:t>
      </w:r>
      <w:r w:rsidR="00DD466D">
        <w:rPr>
          <w:sz w:val="28"/>
          <w:szCs w:val="28"/>
        </w:rPr>
        <w:t xml:space="preserve">. </w:t>
      </w:r>
      <w:r w:rsidR="00DD466D" w:rsidRPr="00DD466D">
        <w:rPr>
          <w:sz w:val="28"/>
          <w:szCs w:val="28"/>
        </w:rPr>
        <w:t>Прием документов и регистрация заявки</w:t>
      </w:r>
      <w:r w:rsidR="00DD466D" w:rsidRPr="005E50B7">
        <w:rPr>
          <w:szCs w:val="28"/>
        </w:rPr>
        <w:t xml:space="preserve"> </w:t>
      </w:r>
      <w:r w:rsidR="00DD466D" w:rsidRPr="00BE7D09">
        <w:rPr>
          <w:sz w:val="28"/>
          <w:szCs w:val="28"/>
        </w:rPr>
        <w:t xml:space="preserve">на участие </w:t>
      </w:r>
      <w:r w:rsidR="00EE49B8">
        <w:rPr>
          <w:sz w:val="28"/>
          <w:szCs w:val="28"/>
        </w:rPr>
        <w:t>в аукционе</w:t>
      </w:r>
    </w:p>
    <w:p w:rsidR="0036454C" w:rsidRDefault="0036454C" w:rsidP="004978C3">
      <w:pPr>
        <w:pStyle w:val="Style9"/>
        <w:widowControl/>
        <w:spacing w:line="240" w:lineRule="auto"/>
        <w:ind w:firstLine="708"/>
        <w:rPr>
          <w:sz w:val="28"/>
          <w:szCs w:val="28"/>
          <w:lang w:eastAsia="ru-RU"/>
        </w:rPr>
      </w:pPr>
      <w:r w:rsidRPr="00A41918">
        <w:rPr>
          <w:sz w:val="28"/>
          <w:szCs w:val="28"/>
          <w:lang w:eastAsia="ru-RU"/>
        </w:rPr>
        <w:t>Заявка на участие в аукцион</w:t>
      </w:r>
      <w:r>
        <w:rPr>
          <w:sz w:val="28"/>
          <w:szCs w:val="28"/>
          <w:lang w:eastAsia="ru-RU"/>
        </w:rPr>
        <w:t>е</w:t>
      </w:r>
      <w:r w:rsidRPr="00A41918">
        <w:rPr>
          <w:sz w:val="28"/>
          <w:szCs w:val="28"/>
          <w:lang w:eastAsia="ru-RU"/>
        </w:rPr>
        <w:t xml:space="preserve"> подается в срок и по форме, которые установлены в аукционной документации и должна </w:t>
      </w:r>
      <w:r>
        <w:rPr>
          <w:sz w:val="28"/>
          <w:szCs w:val="28"/>
          <w:lang w:eastAsia="ru-RU"/>
        </w:rPr>
        <w:t xml:space="preserve">содержать </w:t>
      </w:r>
      <w:r w:rsidRPr="00A41918">
        <w:rPr>
          <w:sz w:val="28"/>
          <w:szCs w:val="28"/>
          <w:lang w:eastAsia="ru-RU"/>
        </w:rPr>
        <w:t>сведения указанные в п.2.6.1. настоящего регламента.</w:t>
      </w:r>
    </w:p>
    <w:p w:rsidR="0036454C" w:rsidRDefault="0036454C" w:rsidP="0036454C">
      <w:pPr>
        <w:pStyle w:val="Style9"/>
        <w:widowControl/>
        <w:spacing w:line="240" w:lineRule="auto"/>
        <w:ind w:firstLine="709"/>
        <w:rPr>
          <w:rFonts w:eastAsia="Calibri"/>
          <w:sz w:val="28"/>
          <w:szCs w:val="28"/>
          <w:lang w:eastAsia="ru-RU"/>
        </w:rPr>
      </w:pPr>
      <w:r w:rsidRPr="00210F9B">
        <w:rPr>
          <w:i/>
        </w:rPr>
        <w:t>(</w:t>
      </w:r>
      <w:r>
        <w:rPr>
          <w:i/>
        </w:rPr>
        <w:t xml:space="preserve">абзац 1 </w:t>
      </w:r>
      <w:r w:rsidRPr="00210F9B">
        <w:rPr>
          <w:i/>
        </w:rPr>
        <w:t xml:space="preserve">п. </w:t>
      </w:r>
      <w:r>
        <w:rPr>
          <w:i/>
        </w:rPr>
        <w:t>3</w:t>
      </w:r>
      <w:r w:rsidRPr="00210F9B">
        <w:rPr>
          <w:i/>
        </w:rPr>
        <w:t>.</w:t>
      </w:r>
      <w:r>
        <w:rPr>
          <w:i/>
        </w:rPr>
        <w:t>2</w:t>
      </w:r>
      <w:r w:rsidRPr="00210F9B">
        <w:rPr>
          <w:i/>
        </w:rPr>
        <w:t>.</w:t>
      </w:r>
      <w:r>
        <w:rPr>
          <w:i/>
        </w:rPr>
        <w:t>9</w:t>
      </w:r>
      <w:r w:rsidRPr="00210F9B">
        <w:rPr>
          <w:i/>
        </w:rPr>
        <w:t xml:space="preserve">. </w:t>
      </w:r>
      <w:r>
        <w:rPr>
          <w:i/>
        </w:rPr>
        <w:t>в редакции</w:t>
      </w:r>
      <w:r w:rsidRPr="00210F9B">
        <w:rPr>
          <w:i/>
        </w:rPr>
        <w:t xml:space="preserve"> постановлени</w:t>
      </w:r>
      <w:r>
        <w:rPr>
          <w:i/>
        </w:rPr>
        <w:t>я</w:t>
      </w:r>
      <w:r w:rsidRPr="00210F9B">
        <w:rPr>
          <w:i/>
        </w:rPr>
        <w:t xml:space="preserve"> Администрации муниципального образования Руднянский район Смоленской области от 06.03.2020. №119</w:t>
      </w:r>
      <w:r>
        <w:rPr>
          <w:i/>
        </w:rPr>
        <w:t>)</w:t>
      </w:r>
    </w:p>
    <w:p w:rsidR="004F2BE8" w:rsidRDefault="004F2BE8" w:rsidP="004978C3">
      <w:pPr>
        <w:pStyle w:val="Style9"/>
        <w:widowControl/>
        <w:spacing w:line="240" w:lineRule="auto"/>
        <w:ind w:firstLine="708"/>
        <w:rPr>
          <w:sz w:val="28"/>
          <w:szCs w:val="28"/>
        </w:rPr>
      </w:pPr>
      <w:bookmarkStart w:id="0" w:name="_GoBack"/>
      <w:bookmarkEnd w:id="0"/>
      <w:r w:rsidRPr="004F2BE8">
        <w:rPr>
          <w:sz w:val="28"/>
          <w:szCs w:val="28"/>
        </w:rPr>
        <w:t>Заявитель вправе подать только одну заявку в отношении каждого предмета аукциона (лота).</w:t>
      </w:r>
    </w:p>
    <w:p w:rsidR="00B35BD7" w:rsidRDefault="00B35BD7" w:rsidP="00B35BD7">
      <w:pPr>
        <w:autoSpaceDE w:val="0"/>
        <w:autoSpaceDN w:val="0"/>
        <w:adjustRightInd w:val="0"/>
        <w:ind w:firstLine="540"/>
        <w:jc w:val="both"/>
        <w:rPr>
          <w:szCs w:val="28"/>
        </w:rPr>
      </w:pPr>
      <w:r>
        <w:rPr>
          <w:szCs w:val="28"/>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szCs w:val="28"/>
        </w:rPr>
        <w:t>с даты получения</w:t>
      </w:r>
      <w:proofErr w:type="gramEnd"/>
      <w:r>
        <w:rPr>
          <w:szCs w:val="28"/>
        </w:rPr>
        <w:t xml:space="preserve"> такой заявки.</w:t>
      </w:r>
    </w:p>
    <w:p w:rsidR="00B35BD7" w:rsidRDefault="00B35BD7" w:rsidP="00B35BD7">
      <w:pPr>
        <w:autoSpaceDE w:val="0"/>
        <w:autoSpaceDN w:val="0"/>
        <w:adjustRightInd w:val="0"/>
        <w:ind w:firstLine="540"/>
        <w:jc w:val="both"/>
        <w:rPr>
          <w:szCs w:val="28"/>
        </w:rPr>
      </w:pPr>
      <w:r>
        <w:rPr>
          <w:szCs w:val="28"/>
        </w:rPr>
        <w:t xml:space="preserve">Прием заявок на участие в аукционе прекращается </w:t>
      </w:r>
      <w:proofErr w:type="gramStart"/>
      <w:r>
        <w:rPr>
          <w:szCs w:val="28"/>
        </w:rPr>
        <w:t>в указанный в извещении о проведении аукциона день рассмотрения заявок на участие в аукционе</w:t>
      </w:r>
      <w:proofErr w:type="gramEnd"/>
      <w:r>
        <w:rPr>
          <w:szCs w:val="28"/>
        </w:rPr>
        <w:t xml:space="preserve"> непосредственно перед началом рассмотрения заявок.</w:t>
      </w:r>
    </w:p>
    <w:p w:rsidR="00B35BD7" w:rsidRDefault="00B35BD7" w:rsidP="00B35BD7">
      <w:pPr>
        <w:autoSpaceDE w:val="0"/>
        <w:autoSpaceDN w:val="0"/>
        <w:adjustRightInd w:val="0"/>
        <w:ind w:firstLine="540"/>
        <w:jc w:val="both"/>
        <w:rPr>
          <w:szCs w:val="28"/>
        </w:rPr>
      </w:pPr>
      <w:r>
        <w:rPr>
          <w:szCs w:val="28"/>
        </w:rPr>
        <w:t>Каждая заявка на участие в аукционе, поступившая в срок, указанный в извещении о проведен</w:t>
      </w:r>
      <w:proofErr w:type="gramStart"/>
      <w:r>
        <w:rPr>
          <w:szCs w:val="28"/>
        </w:rPr>
        <w:t>ии ау</w:t>
      </w:r>
      <w:proofErr w:type="gramEnd"/>
      <w:r>
        <w:rPr>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35BD7" w:rsidRDefault="00B35BD7" w:rsidP="00B35BD7">
      <w:pPr>
        <w:autoSpaceDE w:val="0"/>
        <w:autoSpaceDN w:val="0"/>
        <w:adjustRightInd w:val="0"/>
        <w:ind w:firstLine="540"/>
        <w:jc w:val="both"/>
        <w:rPr>
          <w:szCs w:val="28"/>
        </w:rPr>
      </w:pPr>
      <w:r>
        <w:rPr>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szCs w:val="28"/>
        </w:rPr>
        <w:t>с даты подписания</w:t>
      </w:r>
      <w:proofErr w:type="gramEnd"/>
      <w:r>
        <w:rPr>
          <w:szCs w:val="28"/>
        </w:rPr>
        <w:t xml:space="preserve"> протокола аукциона.</w:t>
      </w:r>
    </w:p>
    <w:p w:rsidR="00B35BD7" w:rsidRDefault="00B35BD7" w:rsidP="00B35BD7">
      <w:pPr>
        <w:autoSpaceDE w:val="0"/>
        <w:autoSpaceDN w:val="0"/>
        <w:adjustRightInd w:val="0"/>
        <w:ind w:firstLine="540"/>
        <w:jc w:val="both"/>
        <w:rPr>
          <w:szCs w:val="28"/>
        </w:rPr>
      </w:pPr>
      <w:r>
        <w:rPr>
          <w:szCs w:val="28"/>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szCs w:val="28"/>
        </w:rPr>
        <w:t>с даты поступления</w:t>
      </w:r>
      <w:proofErr w:type="gramEnd"/>
      <w:r>
        <w:rPr>
          <w:szCs w:val="28"/>
        </w:rPr>
        <w:t xml:space="preserve"> организатору аукциона уведомления об отзыве заявки на участие в аукционе.</w:t>
      </w:r>
    </w:p>
    <w:p w:rsidR="00B35BD7" w:rsidRDefault="00B35BD7" w:rsidP="00B35BD7">
      <w:pPr>
        <w:autoSpaceDE w:val="0"/>
        <w:autoSpaceDN w:val="0"/>
        <w:adjustRightInd w:val="0"/>
        <w:ind w:firstLine="540"/>
        <w:jc w:val="both"/>
        <w:rPr>
          <w:szCs w:val="28"/>
        </w:rPr>
      </w:pPr>
      <w:r>
        <w:rPr>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0278C" w:rsidRPr="00CA7AD6" w:rsidRDefault="0060278C" w:rsidP="0060278C">
      <w:pPr>
        <w:suppressAutoHyphens/>
        <w:autoSpaceDE w:val="0"/>
        <w:autoSpaceDN w:val="0"/>
        <w:adjustRightInd w:val="0"/>
        <w:ind w:firstLine="708"/>
        <w:outlineLvl w:val="0"/>
        <w:rPr>
          <w:bCs/>
          <w:szCs w:val="28"/>
        </w:rPr>
      </w:pPr>
      <w:r w:rsidRPr="00CA7AD6">
        <w:rPr>
          <w:bCs/>
          <w:szCs w:val="28"/>
        </w:rPr>
        <w:t>3.2.</w:t>
      </w:r>
      <w:r w:rsidR="000962CA">
        <w:rPr>
          <w:bCs/>
          <w:szCs w:val="28"/>
        </w:rPr>
        <w:t>9</w:t>
      </w:r>
      <w:r w:rsidRPr="00CA7AD6">
        <w:rPr>
          <w:bCs/>
          <w:szCs w:val="28"/>
          <w:vertAlign w:val="superscript"/>
        </w:rPr>
        <w:t>1</w:t>
      </w:r>
      <w:r w:rsidRPr="00CA7AD6">
        <w:rPr>
          <w:bCs/>
          <w:szCs w:val="28"/>
        </w:rPr>
        <w:t>. Формирование и направление межведомственного запроса</w:t>
      </w:r>
    </w:p>
    <w:p w:rsidR="0060278C" w:rsidRPr="008409F5" w:rsidRDefault="0060278C" w:rsidP="0060278C">
      <w:pPr>
        <w:suppressAutoHyphens/>
        <w:autoSpaceDE w:val="0"/>
        <w:autoSpaceDN w:val="0"/>
        <w:adjustRightInd w:val="0"/>
        <w:ind w:firstLine="720"/>
        <w:jc w:val="both"/>
        <w:rPr>
          <w:szCs w:val="28"/>
        </w:rPr>
      </w:pPr>
      <w:r w:rsidRPr="00CD5B9C">
        <w:rPr>
          <w:bCs/>
          <w:szCs w:val="28"/>
        </w:rPr>
        <w:t>3.</w:t>
      </w:r>
      <w:r>
        <w:rPr>
          <w:bCs/>
          <w:szCs w:val="28"/>
        </w:rPr>
        <w:t>2.</w:t>
      </w:r>
      <w:r w:rsidR="000962CA">
        <w:rPr>
          <w:bCs/>
          <w:szCs w:val="28"/>
        </w:rPr>
        <w:t>9</w:t>
      </w:r>
      <w:r w:rsidRPr="00D24408">
        <w:rPr>
          <w:bCs/>
          <w:szCs w:val="28"/>
          <w:vertAlign w:val="superscript"/>
        </w:rPr>
        <w:t>1</w:t>
      </w:r>
      <w:r w:rsidRPr="008409F5">
        <w:rPr>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0278C" w:rsidRPr="008409F5" w:rsidRDefault="0060278C" w:rsidP="0060278C">
      <w:pPr>
        <w:suppressAutoHyphens/>
        <w:autoSpaceDE w:val="0"/>
        <w:autoSpaceDN w:val="0"/>
        <w:adjustRightInd w:val="0"/>
        <w:ind w:firstLine="720"/>
        <w:jc w:val="both"/>
        <w:outlineLvl w:val="1"/>
        <w:rPr>
          <w:szCs w:val="28"/>
        </w:rPr>
      </w:pPr>
      <w:r w:rsidRPr="00CD5B9C">
        <w:rPr>
          <w:bCs/>
          <w:szCs w:val="28"/>
        </w:rPr>
        <w:t>3.</w:t>
      </w:r>
      <w:r>
        <w:rPr>
          <w:bCs/>
          <w:szCs w:val="28"/>
        </w:rPr>
        <w:t>2.</w:t>
      </w:r>
      <w:r w:rsidR="000962CA">
        <w:rPr>
          <w:bCs/>
          <w:szCs w:val="28"/>
        </w:rPr>
        <w:t>9</w:t>
      </w:r>
      <w:r w:rsidRPr="00D24408">
        <w:rPr>
          <w:bCs/>
          <w:szCs w:val="28"/>
          <w:vertAlign w:val="superscript"/>
        </w:rPr>
        <w:t>1</w:t>
      </w:r>
      <w:r w:rsidRPr="008409F5">
        <w:rPr>
          <w:szCs w:val="28"/>
        </w:rPr>
        <w:t xml:space="preserve">.2. В случае если заявителем представлены все документы, указанные в пункте </w:t>
      </w:r>
      <w:r>
        <w:rPr>
          <w:szCs w:val="28"/>
        </w:rPr>
        <w:t>2.7</w:t>
      </w:r>
      <w:r w:rsidRPr="000844AE">
        <w:rPr>
          <w:szCs w:val="28"/>
        </w:rPr>
        <w:t>.1</w:t>
      </w:r>
      <w:r w:rsidRPr="00B13D51">
        <w:rPr>
          <w:szCs w:val="28"/>
        </w:rPr>
        <w:t xml:space="preserve"> </w:t>
      </w:r>
      <w:r w:rsidRPr="008409F5">
        <w:rPr>
          <w:szCs w:val="28"/>
        </w:rPr>
        <w:t>настоящего Административного регламента, специалист переходит к исполнению следующей административной процедуры.</w:t>
      </w:r>
    </w:p>
    <w:p w:rsidR="0060278C" w:rsidRPr="008409F5" w:rsidRDefault="0060278C" w:rsidP="0060278C">
      <w:pPr>
        <w:suppressAutoHyphens/>
        <w:autoSpaceDE w:val="0"/>
        <w:autoSpaceDN w:val="0"/>
        <w:adjustRightInd w:val="0"/>
        <w:ind w:firstLine="720"/>
        <w:jc w:val="both"/>
        <w:outlineLvl w:val="1"/>
        <w:rPr>
          <w:szCs w:val="28"/>
        </w:rPr>
      </w:pPr>
      <w:r w:rsidRPr="00CD5B9C">
        <w:rPr>
          <w:bCs/>
          <w:szCs w:val="28"/>
        </w:rPr>
        <w:t>3.</w:t>
      </w:r>
      <w:r>
        <w:rPr>
          <w:bCs/>
          <w:szCs w:val="28"/>
        </w:rPr>
        <w:t>2.</w:t>
      </w:r>
      <w:r w:rsidR="000962CA">
        <w:rPr>
          <w:bCs/>
          <w:szCs w:val="28"/>
        </w:rPr>
        <w:t>9</w:t>
      </w:r>
      <w:r w:rsidRPr="00D24408">
        <w:rPr>
          <w:bCs/>
          <w:szCs w:val="28"/>
          <w:vertAlign w:val="superscript"/>
        </w:rPr>
        <w:t>1</w:t>
      </w:r>
      <w:r w:rsidRPr="008409F5">
        <w:rPr>
          <w:szCs w:val="28"/>
        </w:rPr>
        <w:t xml:space="preserve">.3. В случае если заявителем по собственной инициативе не представлены указанные в пункте </w:t>
      </w:r>
      <w:r>
        <w:rPr>
          <w:szCs w:val="28"/>
        </w:rPr>
        <w:t>2.7</w:t>
      </w:r>
      <w:r w:rsidRPr="000844AE">
        <w:rPr>
          <w:szCs w:val="28"/>
        </w:rPr>
        <w:t>.1</w:t>
      </w:r>
      <w:r w:rsidRPr="00B13D51">
        <w:rPr>
          <w:szCs w:val="28"/>
        </w:rPr>
        <w:t xml:space="preserve"> </w:t>
      </w:r>
      <w:r w:rsidRPr="008409F5">
        <w:rPr>
          <w:szCs w:val="28"/>
        </w:rPr>
        <w:t>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0278C" w:rsidRPr="008409F5" w:rsidRDefault="0060278C" w:rsidP="0060278C">
      <w:pPr>
        <w:suppressAutoHyphens/>
        <w:autoSpaceDE w:val="0"/>
        <w:autoSpaceDN w:val="0"/>
        <w:adjustRightInd w:val="0"/>
        <w:ind w:firstLine="720"/>
        <w:jc w:val="both"/>
        <w:outlineLvl w:val="1"/>
        <w:rPr>
          <w:szCs w:val="28"/>
        </w:rPr>
      </w:pPr>
      <w:r w:rsidRPr="00CD5B9C">
        <w:rPr>
          <w:bCs/>
          <w:szCs w:val="28"/>
        </w:rPr>
        <w:t>3.</w:t>
      </w:r>
      <w:r>
        <w:rPr>
          <w:bCs/>
          <w:szCs w:val="28"/>
        </w:rPr>
        <w:t>2.</w:t>
      </w:r>
      <w:r w:rsidR="000962CA">
        <w:rPr>
          <w:bCs/>
          <w:szCs w:val="28"/>
        </w:rPr>
        <w:t>9</w:t>
      </w:r>
      <w:r w:rsidRPr="00D24408">
        <w:rPr>
          <w:bCs/>
          <w:szCs w:val="28"/>
          <w:vertAlign w:val="superscript"/>
        </w:rPr>
        <w:t>1</w:t>
      </w:r>
      <w:r w:rsidRPr="008409F5">
        <w:rPr>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0278C" w:rsidRPr="008409F5" w:rsidRDefault="0060278C" w:rsidP="0060278C">
      <w:pPr>
        <w:suppressAutoHyphens/>
        <w:autoSpaceDE w:val="0"/>
        <w:autoSpaceDN w:val="0"/>
        <w:adjustRightInd w:val="0"/>
        <w:ind w:firstLine="720"/>
        <w:jc w:val="both"/>
        <w:outlineLvl w:val="1"/>
        <w:rPr>
          <w:szCs w:val="28"/>
        </w:rPr>
      </w:pPr>
      <w:r w:rsidRPr="00CD5B9C">
        <w:rPr>
          <w:bCs/>
          <w:szCs w:val="28"/>
        </w:rPr>
        <w:t>3.</w:t>
      </w:r>
      <w:r>
        <w:rPr>
          <w:bCs/>
          <w:szCs w:val="28"/>
        </w:rPr>
        <w:t>2.</w:t>
      </w:r>
      <w:r w:rsidR="000962CA">
        <w:rPr>
          <w:bCs/>
          <w:szCs w:val="28"/>
        </w:rPr>
        <w:t>9</w:t>
      </w:r>
      <w:r w:rsidRPr="00D24408">
        <w:rPr>
          <w:bCs/>
          <w:szCs w:val="28"/>
          <w:vertAlign w:val="superscript"/>
        </w:rPr>
        <w:t>1</w:t>
      </w:r>
      <w:r w:rsidRPr="00CD5B9C">
        <w:rPr>
          <w:szCs w:val="28"/>
        </w:rPr>
        <w:t>.</w:t>
      </w:r>
      <w:r w:rsidRPr="008409F5">
        <w:rPr>
          <w:szCs w:val="28"/>
        </w:rPr>
        <w:t>5. Срок подготовки межведомственного запроса специалистом не может превышать 3 рабочих дня.</w:t>
      </w:r>
    </w:p>
    <w:p w:rsidR="0060278C" w:rsidRPr="008409F5" w:rsidRDefault="0060278C" w:rsidP="0060278C">
      <w:pPr>
        <w:suppressAutoHyphens/>
        <w:autoSpaceDE w:val="0"/>
        <w:autoSpaceDN w:val="0"/>
        <w:adjustRightInd w:val="0"/>
        <w:ind w:firstLine="720"/>
        <w:jc w:val="both"/>
        <w:outlineLvl w:val="1"/>
        <w:rPr>
          <w:szCs w:val="28"/>
        </w:rPr>
      </w:pPr>
      <w:r w:rsidRPr="00CD5B9C">
        <w:rPr>
          <w:bCs/>
          <w:szCs w:val="28"/>
        </w:rPr>
        <w:t>3.</w:t>
      </w:r>
      <w:r>
        <w:rPr>
          <w:bCs/>
          <w:szCs w:val="28"/>
        </w:rPr>
        <w:t>2.</w:t>
      </w:r>
      <w:r w:rsidR="000962CA">
        <w:rPr>
          <w:bCs/>
          <w:szCs w:val="28"/>
        </w:rPr>
        <w:t>9</w:t>
      </w:r>
      <w:r w:rsidRPr="00D24408">
        <w:rPr>
          <w:bCs/>
          <w:szCs w:val="28"/>
          <w:vertAlign w:val="superscript"/>
        </w:rPr>
        <w:t>1</w:t>
      </w:r>
      <w:r w:rsidRPr="008409F5">
        <w:rPr>
          <w:szCs w:val="28"/>
        </w:rPr>
        <w:t xml:space="preserve">.6. </w:t>
      </w:r>
      <w:proofErr w:type="gramStart"/>
      <w:r w:rsidRPr="008409F5">
        <w:rPr>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8409F5">
        <w:rPr>
          <w:szCs w:val="28"/>
        </w:rPr>
        <w:t xml:space="preserve"> и принятыми в соответствии с федеральными законами нормативными правовыми актами субъектов Российской Федерации.</w:t>
      </w:r>
    </w:p>
    <w:p w:rsidR="0060278C" w:rsidRPr="008409F5" w:rsidRDefault="0060278C" w:rsidP="0060278C">
      <w:pPr>
        <w:suppressAutoHyphens/>
        <w:autoSpaceDE w:val="0"/>
        <w:autoSpaceDN w:val="0"/>
        <w:adjustRightInd w:val="0"/>
        <w:ind w:firstLine="720"/>
        <w:jc w:val="both"/>
        <w:outlineLvl w:val="1"/>
        <w:rPr>
          <w:szCs w:val="28"/>
        </w:rPr>
      </w:pPr>
      <w:r w:rsidRPr="00CD5B9C">
        <w:rPr>
          <w:bCs/>
          <w:szCs w:val="28"/>
        </w:rPr>
        <w:t>3.</w:t>
      </w:r>
      <w:r>
        <w:rPr>
          <w:bCs/>
          <w:szCs w:val="28"/>
        </w:rPr>
        <w:t>2.</w:t>
      </w:r>
      <w:r w:rsidR="000962CA">
        <w:rPr>
          <w:bCs/>
          <w:szCs w:val="28"/>
        </w:rPr>
        <w:t>9</w:t>
      </w:r>
      <w:r w:rsidRPr="00D24408">
        <w:rPr>
          <w:bCs/>
          <w:szCs w:val="28"/>
          <w:vertAlign w:val="superscript"/>
        </w:rPr>
        <w:t>1</w:t>
      </w:r>
      <w:r w:rsidRPr="008409F5">
        <w:rPr>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0278C" w:rsidRPr="008409F5" w:rsidRDefault="0060278C" w:rsidP="0060278C">
      <w:pPr>
        <w:suppressAutoHyphens/>
        <w:autoSpaceDE w:val="0"/>
        <w:autoSpaceDN w:val="0"/>
        <w:adjustRightInd w:val="0"/>
        <w:ind w:firstLine="720"/>
        <w:jc w:val="both"/>
        <w:rPr>
          <w:szCs w:val="28"/>
        </w:rPr>
      </w:pPr>
      <w:r w:rsidRPr="00CD5B9C">
        <w:rPr>
          <w:bCs/>
          <w:szCs w:val="28"/>
        </w:rPr>
        <w:t>3.</w:t>
      </w:r>
      <w:r>
        <w:rPr>
          <w:bCs/>
          <w:szCs w:val="28"/>
        </w:rPr>
        <w:t>2.</w:t>
      </w:r>
      <w:r w:rsidR="000962CA">
        <w:rPr>
          <w:bCs/>
          <w:szCs w:val="28"/>
        </w:rPr>
        <w:t>9</w:t>
      </w:r>
      <w:r w:rsidRPr="00D24408">
        <w:rPr>
          <w:bCs/>
          <w:szCs w:val="28"/>
          <w:vertAlign w:val="superscript"/>
        </w:rPr>
        <w:t>1</w:t>
      </w:r>
      <w:r w:rsidRPr="00CD5B9C">
        <w:rPr>
          <w:szCs w:val="28"/>
        </w:rPr>
        <w:t>.</w:t>
      </w:r>
      <w:r w:rsidRPr="008409F5">
        <w:rPr>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0278C" w:rsidRPr="00897BF7" w:rsidRDefault="0060278C" w:rsidP="0060278C">
      <w:pPr>
        <w:pStyle w:val="Style9"/>
        <w:widowControl/>
        <w:ind w:firstLine="0"/>
        <w:rPr>
          <w:rStyle w:val="FontStyle39"/>
          <w:color w:val="00B050"/>
          <w:szCs w:val="28"/>
        </w:rPr>
      </w:pPr>
      <w:r>
        <w:rPr>
          <w:bCs/>
          <w:sz w:val="28"/>
          <w:szCs w:val="28"/>
        </w:rPr>
        <w:t xml:space="preserve">         </w:t>
      </w:r>
      <w:r w:rsidRPr="00CD5B9C">
        <w:rPr>
          <w:bCs/>
          <w:sz w:val="28"/>
          <w:szCs w:val="28"/>
        </w:rPr>
        <w:t>3.</w:t>
      </w:r>
      <w:r>
        <w:rPr>
          <w:bCs/>
          <w:sz w:val="28"/>
          <w:szCs w:val="28"/>
        </w:rPr>
        <w:t>2.</w:t>
      </w:r>
      <w:r w:rsidR="000962CA">
        <w:rPr>
          <w:bCs/>
          <w:sz w:val="28"/>
          <w:szCs w:val="28"/>
        </w:rPr>
        <w:t>9</w:t>
      </w:r>
      <w:r w:rsidRPr="00D24408">
        <w:rPr>
          <w:bCs/>
          <w:sz w:val="28"/>
          <w:szCs w:val="28"/>
          <w:vertAlign w:val="superscript"/>
        </w:rPr>
        <w:t>1</w:t>
      </w:r>
      <w:r w:rsidRPr="008409F5">
        <w:rPr>
          <w:sz w:val="28"/>
          <w:szCs w:val="28"/>
        </w:rPr>
        <w:t>.9. Максимальный срок выполне</w:t>
      </w:r>
      <w:r>
        <w:rPr>
          <w:sz w:val="28"/>
          <w:szCs w:val="28"/>
        </w:rPr>
        <w:t>ния административной процедуры</w:t>
      </w:r>
      <w:r w:rsidRPr="008409F5">
        <w:rPr>
          <w:sz w:val="28"/>
          <w:szCs w:val="28"/>
        </w:rPr>
        <w:t xml:space="preserve"> состав</w:t>
      </w:r>
      <w:r>
        <w:rPr>
          <w:sz w:val="28"/>
          <w:szCs w:val="28"/>
        </w:rPr>
        <w:t xml:space="preserve">ляет </w:t>
      </w:r>
      <w:r w:rsidRPr="008B21B7">
        <w:rPr>
          <w:color w:val="000000"/>
          <w:sz w:val="28"/>
          <w:szCs w:val="28"/>
        </w:rPr>
        <w:t>5 рабочих дн</w:t>
      </w:r>
      <w:r>
        <w:rPr>
          <w:color w:val="000000"/>
          <w:sz w:val="28"/>
          <w:szCs w:val="28"/>
        </w:rPr>
        <w:t>ей.</w:t>
      </w:r>
    </w:p>
    <w:p w:rsidR="00CD51F2" w:rsidRDefault="00CD51F2" w:rsidP="00CD51F2">
      <w:pPr>
        <w:autoSpaceDE w:val="0"/>
        <w:autoSpaceDN w:val="0"/>
        <w:adjustRightInd w:val="0"/>
        <w:ind w:firstLine="709"/>
        <w:jc w:val="both"/>
        <w:rPr>
          <w:szCs w:val="28"/>
        </w:rPr>
      </w:pPr>
      <w:r>
        <w:rPr>
          <w:szCs w:val="28"/>
        </w:rPr>
        <w:t>3.2.1</w:t>
      </w:r>
      <w:r w:rsidR="000962CA">
        <w:rPr>
          <w:szCs w:val="28"/>
        </w:rPr>
        <w:t>0</w:t>
      </w:r>
      <w:r>
        <w:rPr>
          <w:szCs w:val="28"/>
        </w:rPr>
        <w:t>. Рассмотрение заявок на участие в аукционе, принятие решения о признании заявителя участником торгов или недопущении заявителя к участию в торгах.</w:t>
      </w:r>
    </w:p>
    <w:p w:rsidR="005B12BC" w:rsidRDefault="002F2E66" w:rsidP="0034278A">
      <w:pPr>
        <w:pStyle w:val="Style9"/>
        <w:widowControl/>
        <w:spacing w:line="240" w:lineRule="auto"/>
        <w:ind w:firstLine="709"/>
        <w:rPr>
          <w:sz w:val="28"/>
          <w:szCs w:val="28"/>
        </w:rPr>
      </w:pPr>
      <w:r>
        <w:rPr>
          <w:sz w:val="28"/>
          <w:szCs w:val="28"/>
        </w:rPr>
        <w:t xml:space="preserve">  </w:t>
      </w:r>
      <w:r w:rsidR="004F2BE8" w:rsidRPr="004F2BE8">
        <w:rPr>
          <w:sz w:val="28"/>
          <w:szCs w:val="28"/>
        </w:rPr>
        <w:t xml:space="preserve">Срок рассмотрения заявок на участие в аукционе не может превышать десяти дней </w:t>
      </w:r>
      <w:proofErr w:type="gramStart"/>
      <w:r w:rsidR="004F2BE8" w:rsidRPr="004F2BE8">
        <w:rPr>
          <w:sz w:val="28"/>
          <w:szCs w:val="28"/>
        </w:rPr>
        <w:t>с даты окончания</w:t>
      </w:r>
      <w:proofErr w:type="gramEnd"/>
      <w:r w:rsidR="004F2BE8" w:rsidRPr="004F2BE8">
        <w:rPr>
          <w:sz w:val="28"/>
          <w:szCs w:val="28"/>
        </w:rPr>
        <w:t xml:space="preserve"> срока подачи заявок.</w:t>
      </w:r>
      <w:r w:rsidR="005B12BC">
        <w:rPr>
          <w:sz w:val="28"/>
          <w:szCs w:val="28"/>
        </w:rPr>
        <w:t xml:space="preserve"> </w:t>
      </w:r>
    </w:p>
    <w:p w:rsidR="00CD51F2" w:rsidRDefault="00CD51F2" w:rsidP="00CD51F2">
      <w:pPr>
        <w:autoSpaceDE w:val="0"/>
        <w:autoSpaceDN w:val="0"/>
        <w:adjustRightInd w:val="0"/>
        <w:ind w:firstLine="540"/>
        <w:jc w:val="both"/>
        <w:rPr>
          <w:szCs w:val="28"/>
        </w:rPr>
      </w:pPr>
      <w:proofErr w:type="gramStart"/>
      <w:r>
        <w:rPr>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CD51F2" w:rsidRDefault="005B12BC" w:rsidP="00CD51F2">
      <w:pPr>
        <w:autoSpaceDE w:val="0"/>
        <w:autoSpaceDN w:val="0"/>
        <w:adjustRightInd w:val="0"/>
        <w:ind w:firstLine="540"/>
        <w:jc w:val="both"/>
        <w:rPr>
          <w:szCs w:val="28"/>
        </w:rPr>
      </w:pPr>
      <w:r>
        <w:rPr>
          <w:szCs w:val="28"/>
        </w:rPr>
        <w:t xml:space="preserve">  Аукционн</w:t>
      </w:r>
      <w:r w:rsidR="00CD51F2">
        <w:rPr>
          <w:szCs w:val="28"/>
        </w:rPr>
        <w:t xml:space="preserve">ая комиссия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CD51F2">
        <w:rPr>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sidR="00CD51F2">
        <w:rPr>
          <w:szCs w:val="28"/>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CD51F2">
        <w:rPr>
          <w:szCs w:val="28"/>
        </w:rPr>
        <w:t>несостоявшимся</w:t>
      </w:r>
      <w:proofErr w:type="gramEnd"/>
      <w:r w:rsidR="00CD51F2">
        <w:rPr>
          <w:szCs w:val="28"/>
        </w:rPr>
        <w:t>.</w:t>
      </w:r>
    </w:p>
    <w:p w:rsidR="00CD51F2" w:rsidRDefault="00CD51F2" w:rsidP="00CD51F2">
      <w:pPr>
        <w:autoSpaceDE w:val="0"/>
        <w:autoSpaceDN w:val="0"/>
        <w:adjustRightInd w:val="0"/>
        <w:ind w:firstLine="540"/>
        <w:jc w:val="both"/>
        <w:rPr>
          <w:szCs w:val="28"/>
        </w:rPr>
      </w:pPr>
      <w:r>
        <w:rPr>
          <w:szCs w:val="28"/>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szCs w:val="28"/>
        </w:rPr>
        <w:t>с даты подписания</w:t>
      </w:r>
      <w:proofErr w:type="gramEnd"/>
      <w:r>
        <w:rPr>
          <w:szCs w:val="28"/>
        </w:rPr>
        <w:t xml:space="preserve"> протокола рассмотрения заявок.</w:t>
      </w:r>
    </w:p>
    <w:p w:rsidR="00CD51F2" w:rsidRDefault="00CD51F2" w:rsidP="00CD51F2">
      <w:pPr>
        <w:autoSpaceDE w:val="0"/>
        <w:autoSpaceDN w:val="0"/>
        <w:adjustRightInd w:val="0"/>
        <w:ind w:firstLine="540"/>
        <w:jc w:val="both"/>
        <w:rPr>
          <w:szCs w:val="28"/>
        </w:rPr>
      </w:pPr>
      <w:r>
        <w:rPr>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05101" w:rsidRDefault="00CD51F2" w:rsidP="00405101">
      <w:pPr>
        <w:pStyle w:val="Style9"/>
        <w:widowControl/>
        <w:spacing w:line="240" w:lineRule="auto"/>
        <w:ind w:firstLine="709"/>
        <w:rPr>
          <w:sz w:val="28"/>
          <w:szCs w:val="28"/>
        </w:rPr>
      </w:pPr>
      <w:r>
        <w:rPr>
          <w:sz w:val="28"/>
          <w:szCs w:val="28"/>
        </w:rPr>
        <w:t>3.2.1</w:t>
      </w:r>
      <w:r w:rsidR="000962CA">
        <w:rPr>
          <w:sz w:val="28"/>
          <w:szCs w:val="28"/>
        </w:rPr>
        <w:t>1</w:t>
      </w:r>
      <w:r>
        <w:rPr>
          <w:sz w:val="28"/>
          <w:szCs w:val="28"/>
        </w:rPr>
        <w:t xml:space="preserve">. </w:t>
      </w:r>
      <w:r w:rsidR="000C1546">
        <w:rPr>
          <w:sz w:val="28"/>
          <w:szCs w:val="28"/>
        </w:rPr>
        <w:t xml:space="preserve">Порядок проведения </w:t>
      </w:r>
      <w:r w:rsidR="00007137">
        <w:rPr>
          <w:sz w:val="28"/>
          <w:szCs w:val="28"/>
        </w:rPr>
        <w:t xml:space="preserve"> аукциона</w:t>
      </w:r>
      <w:r>
        <w:rPr>
          <w:sz w:val="28"/>
          <w:szCs w:val="28"/>
        </w:rPr>
        <w:t>.</w:t>
      </w:r>
    </w:p>
    <w:p w:rsidR="000C1546" w:rsidRPr="000C1546" w:rsidRDefault="000C1546" w:rsidP="00405101">
      <w:pPr>
        <w:pStyle w:val="Style9"/>
        <w:widowControl/>
        <w:spacing w:line="240" w:lineRule="auto"/>
        <w:ind w:firstLine="709"/>
        <w:rPr>
          <w:sz w:val="28"/>
          <w:szCs w:val="28"/>
        </w:rPr>
      </w:pPr>
      <w:r w:rsidRPr="000C1546">
        <w:rPr>
          <w:sz w:val="28"/>
          <w:szCs w:val="28"/>
        </w:rPr>
        <w:t>В аукционе могут участвовать только заявители, признанные участниками аукциона</w:t>
      </w:r>
      <w:r w:rsidR="00614ECC">
        <w:rPr>
          <w:sz w:val="28"/>
          <w:szCs w:val="28"/>
        </w:rPr>
        <w:t>.</w:t>
      </w:r>
    </w:p>
    <w:p w:rsidR="000C1546" w:rsidRDefault="004F2BE8" w:rsidP="00405101">
      <w:pPr>
        <w:pStyle w:val="Style9"/>
        <w:widowControl/>
        <w:spacing w:line="240" w:lineRule="auto"/>
        <w:ind w:firstLine="708"/>
        <w:rPr>
          <w:sz w:val="28"/>
          <w:szCs w:val="28"/>
        </w:rPr>
      </w:pPr>
      <w:r w:rsidRPr="009960CB">
        <w:rPr>
          <w:sz w:val="28"/>
          <w:szCs w:val="28"/>
        </w:rPr>
        <w:t>Аукцион проводится организатором аукциона в присутствии членов аукционной комиссии и участников аукциона (их представителей).</w:t>
      </w:r>
      <w:r w:rsidR="00F52624">
        <w:rPr>
          <w:sz w:val="28"/>
          <w:szCs w:val="28"/>
        </w:rPr>
        <w:t xml:space="preserve"> </w:t>
      </w:r>
      <w:r w:rsidRPr="009960CB">
        <w:rPr>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9960CB">
        <w:rPr>
          <w:sz w:val="28"/>
          <w:szCs w:val="28"/>
        </w:rPr>
        <w:t>ии ау</w:t>
      </w:r>
      <w:proofErr w:type="gramEnd"/>
      <w:r w:rsidRPr="009960CB">
        <w:rPr>
          <w:sz w:val="28"/>
          <w:szCs w:val="28"/>
        </w:rPr>
        <w:t>кциона, на "шаг аукциона".</w:t>
      </w:r>
    </w:p>
    <w:p w:rsidR="009960CB" w:rsidRDefault="004F2BE8" w:rsidP="0034278A">
      <w:pPr>
        <w:pStyle w:val="Style9"/>
        <w:widowControl/>
        <w:spacing w:line="240" w:lineRule="auto"/>
        <w:ind w:firstLine="709"/>
        <w:rPr>
          <w:sz w:val="28"/>
          <w:szCs w:val="28"/>
        </w:rPr>
      </w:pPr>
      <w:r w:rsidRPr="009960CB">
        <w:rPr>
          <w:sz w:val="28"/>
          <w:szCs w:val="28"/>
        </w:rPr>
        <w:t>"Шаг аукциона" устанавливается в размере пяти процентов начальной (минимал</w:t>
      </w:r>
      <w:r w:rsidR="00EA04B7" w:rsidRPr="009960CB">
        <w:rPr>
          <w:sz w:val="28"/>
          <w:szCs w:val="28"/>
        </w:rPr>
        <w:t>ьной) цены договора (цена лота), указанной в извещении.</w:t>
      </w:r>
      <w:r w:rsidR="009960CB" w:rsidRPr="009960CB">
        <w:rPr>
          <w:sz w:val="28"/>
          <w:szCs w:val="28"/>
        </w:rPr>
        <w:t xml:space="preserve"> </w:t>
      </w:r>
      <w:proofErr w:type="gramStart"/>
      <w:r w:rsidR="009960CB" w:rsidRPr="009960CB">
        <w:rPr>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C1546" w:rsidRDefault="000C1546" w:rsidP="0034278A">
      <w:pPr>
        <w:pStyle w:val="Style9"/>
        <w:widowControl/>
        <w:spacing w:line="240" w:lineRule="auto"/>
        <w:ind w:firstLine="709"/>
        <w:rPr>
          <w:sz w:val="28"/>
          <w:szCs w:val="28"/>
        </w:rPr>
      </w:pPr>
      <w:r>
        <w:rPr>
          <w:sz w:val="28"/>
          <w:szCs w:val="28"/>
        </w:rPr>
        <w:t>Аукцион проводится в следующем порядке:</w:t>
      </w:r>
    </w:p>
    <w:p w:rsidR="00845943" w:rsidRDefault="000C1546" w:rsidP="00405101">
      <w:pPr>
        <w:pStyle w:val="Style9"/>
        <w:widowControl/>
        <w:numPr>
          <w:ilvl w:val="0"/>
          <w:numId w:val="8"/>
        </w:numPr>
        <w:tabs>
          <w:tab w:val="clear" w:pos="720"/>
          <w:tab w:val="num" w:pos="0"/>
        </w:tabs>
        <w:spacing w:line="240" w:lineRule="auto"/>
        <w:ind w:left="0" w:firstLine="709"/>
        <w:rPr>
          <w:sz w:val="28"/>
          <w:szCs w:val="28"/>
        </w:rPr>
      </w:pPr>
      <w:r w:rsidRPr="00845943">
        <w:rPr>
          <w:sz w:val="28"/>
          <w:szCs w:val="28"/>
        </w:rPr>
        <w:t>аукционная комиссия перед началом аукциона проводит регистрацию явив</w:t>
      </w:r>
      <w:r w:rsidR="00845943" w:rsidRPr="00845943">
        <w:rPr>
          <w:sz w:val="28"/>
          <w:szCs w:val="28"/>
        </w:rPr>
        <w:t>шихся на аукцион участников или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w:t>
      </w:r>
      <w:r w:rsidR="00845943">
        <w:rPr>
          <w:sz w:val="28"/>
          <w:szCs w:val="28"/>
        </w:rPr>
        <w:t>;</w:t>
      </w:r>
    </w:p>
    <w:p w:rsidR="00845943" w:rsidRDefault="00845943" w:rsidP="0034278A">
      <w:pPr>
        <w:pStyle w:val="Style9"/>
        <w:widowControl/>
        <w:numPr>
          <w:ilvl w:val="0"/>
          <w:numId w:val="8"/>
        </w:numPr>
        <w:spacing w:line="240" w:lineRule="auto"/>
        <w:ind w:left="0" w:firstLine="709"/>
        <w:rPr>
          <w:sz w:val="28"/>
          <w:szCs w:val="28"/>
        </w:rPr>
      </w:pPr>
      <w:r w:rsidRPr="00845943">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5943" w:rsidRPr="00845943" w:rsidRDefault="00845943" w:rsidP="0034278A">
      <w:pPr>
        <w:pStyle w:val="Style9"/>
        <w:widowControl/>
        <w:numPr>
          <w:ilvl w:val="0"/>
          <w:numId w:val="8"/>
        </w:numPr>
        <w:tabs>
          <w:tab w:val="clear" w:pos="720"/>
        </w:tabs>
        <w:spacing w:line="240" w:lineRule="auto"/>
        <w:ind w:left="0" w:firstLine="709"/>
        <w:rPr>
          <w:sz w:val="28"/>
          <w:szCs w:val="28"/>
        </w:rPr>
      </w:pPr>
      <w:r w:rsidRPr="00845943">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w:t>
      </w:r>
      <w:r>
        <w:rPr>
          <w:sz w:val="28"/>
          <w:szCs w:val="28"/>
        </w:rPr>
        <w:t xml:space="preserve"> </w:t>
      </w:r>
      <w:r w:rsidRPr="00845943">
        <w:rPr>
          <w:sz w:val="28"/>
          <w:szCs w:val="28"/>
        </w:rPr>
        <w:t xml:space="preserve">поднимает </w:t>
      </w:r>
      <w:proofErr w:type="gramStart"/>
      <w:r w:rsidRPr="00845943">
        <w:rPr>
          <w:sz w:val="28"/>
          <w:szCs w:val="28"/>
        </w:rPr>
        <w:t>карточку</w:t>
      </w:r>
      <w:proofErr w:type="gramEnd"/>
      <w:r w:rsidRPr="00845943">
        <w:rPr>
          <w:sz w:val="28"/>
          <w:szCs w:val="28"/>
        </w:rPr>
        <w:t xml:space="preserve"> в случае если он согласен заключить договор по объявленной цене;</w:t>
      </w:r>
    </w:p>
    <w:p w:rsidR="00405101" w:rsidRDefault="00845943" w:rsidP="00405101">
      <w:pPr>
        <w:pStyle w:val="Style9"/>
        <w:widowControl/>
        <w:numPr>
          <w:ilvl w:val="0"/>
          <w:numId w:val="8"/>
        </w:numPr>
        <w:spacing w:line="240" w:lineRule="auto"/>
        <w:ind w:left="0" w:firstLine="709"/>
        <w:rPr>
          <w:sz w:val="28"/>
          <w:szCs w:val="28"/>
        </w:rPr>
      </w:pPr>
      <w:r w:rsidRPr="00F674DD">
        <w:rPr>
          <w:sz w:val="28"/>
          <w:szCs w:val="28"/>
        </w:rPr>
        <w:t>каждую последующую величину  размера арендной платы аукционист назначает путем увеличения  размера арендной платы на</w:t>
      </w:r>
      <w:r w:rsidR="00AD1B90">
        <w:rPr>
          <w:sz w:val="28"/>
          <w:szCs w:val="28"/>
        </w:rPr>
        <w:t>), "шаг аукциона". После объ</w:t>
      </w:r>
      <w:r w:rsidR="009F6D83" w:rsidRPr="00F674DD">
        <w:rPr>
          <w:sz w:val="28"/>
          <w:szCs w:val="28"/>
        </w:rPr>
        <w:t xml:space="preserve">явления очередного размера арендной платы аукционист называет номер карточки участника аукциона, который первым поднял </w:t>
      </w:r>
      <w:r w:rsidR="00F674DD" w:rsidRPr="00F674DD">
        <w:rPr>
          <w:sz w:val="28"/>
          <w:szCs w:val="28"/>
        </w:rPr>
        <w:t xml:space="preserve">карточку </w:t>
      </w:r>
      <w:r w:rsidR="00F674DD">
        <w:rPr>
          <w:sz w:val="28"/>
          <w:szCs w:val="28"/>
        </w:rPr>
        <w:t>и указывает на этого участника а</w:t>
      </w:r>
      <w:r w:rsidR="00F674DD" w:rsidRPr="00F674DD">
        <w:rPr>
          <w:sz w:val="28"/>
          <w:szCs w:val="28"/>
        </w:rPr>
        <w:t>укциона.</w:t>
      </w:r>
    </w:p>
    <w:p w:rsidR="00F674DD" w:rsidRPr="00405101" w:rsidRDefault="00F674DD" w:rsidP="00405101">
      <w:pPr>
        <w:pStyle w:val="Style9"/>
        <w:widowControl/>
        <w:numPr>
          <w:ilvl w:val="0"/>
          <w:numId w:val="8"/>
        </w:numPr>
        <w:spacing w:line="240" w:lineRule="auto"/>
        <w:ind w:left="0" w:firstLine="709"/>
        <w:rPr>
          <w:sz w:val="28"/>
          <w:szCs w:val="28"/>
        </w:rPr>
      </w:pPr>
      <w:proofErr w:type="gramStart"/>
      <w:r w:rsidRPr="00405101">
        <w:rPr>
          <w:sz w:val="28"/>
          <w:szCs w:val="28"/>
        </w:rPr>
        <w:t>е</w:t>
      </w:r>
      <w:proofErr w:type="gramEnd"/>
      <w:r w:rsidRPr="00405101">
        <w:rPr>
          <w:sz w:val="28"/>
          <w:szCs w:val="28"/>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960CB" w:rsidRPr="004F2BE8" w:rsidRDefault="009960CB" w:rsidP="00405101">
      <w:pPr>
        <w:pStyle w:val="Style9"/>
        <w:widowControl/>
        <w:spacing w:line="240" w:lineRule="auto"/>
        <w:ind w:firstLine="708"/>
        <w:rPr>
          <w:sz w:val="28"/>
          <w:szCs w:val="28"/>
        </w:rPr>
      </w:pPr>
      <w:r w:rsidRPr="009960CB">
        <w:rPr>
          <w:sz w:val="28"/>
          <w:szCs w:val="28"/>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C1113" w:rsidRDefault="0049614D" w:rsidP="00405101">
      <w:pPr>
        <w:pStyle w:val="Style9"/>
        <w:widowControl/>
        <w:spacing w:line="240" w:lineRule="auto"/>
        <w:ind w:firstLine="708"/>
        <w:rPr>
          <w:sz w:val="28"/>
          <w:szCs w:val="28"/>
        </w:rPr>
      </w:pPr>
      <w:r w:rsidRPr="0049614D">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Pr>
          <w:sz w:val="28"/>
          <w:szCs w:val="28"/>
        </w:rPr>
        <w:t xml:space="preserve"> </w:t>
      </w:r>
    </w:p>
    <w:p w:rsidR="007C3A87" w:rsidRDefault="007C3A87" w:rsidP="007C3A87">
      <w:pPr>
        <w:autoSpaceDE w:val="0"/>
        <w:autoSpaceDN w:val="0"/>
        <w:adjustRightInd w:val="0"/>
        <w:ind w:firstLine="540"/>
        <w:jc w:val="both"/>
        <w:rPr>
          <w:szCs w:val="28"/>
        </w:rPr>
      </w:pPr>
      <w:proofErr w:type="gramStart"/>
      <w:r>
        <w:rPr>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Cs w:val="28"/>
        </w:rPr>
        <w:t>с даты подписания</w:t>
      </w:r>
      <w:proofErr w:type="gramEnd"/>
      <w:r>
        <w:rPr>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C3A87" w:rsidRDefault="007C3A87" w:rsidP="007C3A87">
      <w:pPr>
        <w:autoSpaceDE w:val="0"/>
        <w:autoSpaceDN w:val="0"/>
        <w:adjustRightInd w:val="0"/>
        <w:ind w:firstLine="540"/>
        <w:jc w:val="both"/>
        <w:rPr>
          <w:szCs w:val="28"/>
        </w:rPr>
      </w:pPr>
      <w:r>
        <w:rPr>
          <w:szCs w:val="2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C3A87" w:rsidRDefault="007C3A87" w:rsidP="007C3A87">
      <w:pPr>
        <w:autoSpaceDE w:val="0"/>
        <w:autoSpaceDN w:val="0"/>
        <w:adjustRightInd w:val="0"/>
        <w:ind w:firstLine="540"/>
        <w:jc w:val="both"/>
        <w:rPr>
          <w:szCs w:val="28"/>
        </w:rPr>
      </w:pPr>
      <w:r>
        <w:rPr>
          <w:szCs w:val="28"/>
        </w:rPr>
        <w:t>Любой участник аукциона вправе осуществлять ауди</w:t>
      </w:r>
      <w:proofErr w:type="gramStart"/>
      <w:r>
        <w:rPr>
          <w:szCs w:val="28"/>
        </w:rPr>
        <w:t>о-</w:t>
      </w:r>
      <w:proofErr w:type="gramEnd"/>
      <w:r>
        <w:rPr>
          <w:szCs w:val="28"/>
        </w:rPr>
        <w:t xml:space="preserve"> и/или видеозапись аукциона.</w:t>
      </w:r>
    </w:p>
    <w:p w:rsidR="007C3A87" w:rsidRDefault="007C3A87" w:rsidP="007C3A87">
      <w:pPr>
        <w:autoSpaceDE w:val="0"/>
        <w:autoSpaceDN w:val="0"/>
        <w:adjustRightInd w:val="0"/>
        <w:ind w:firstLine="540"/>
        <w:jc w:val="both"/>
        <w:rPr>
          <w:szCs w:val="28"/>
        </w:rPr>
      </w:pPr>
      <w:r>
        <w:rPr>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Cs w:val="28"/>
        </w:rPr>
        <w:t>с даты поступления</w:t>
      </w:r>
      <w:proofErr w:type="gramEnd"/>
      <w:r>
        <w:rPr>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C3A87" w:rsidRDefault="007C3A87" w:rsidP="007C3A87">
      <w:pPr>
        <w:autoSpaceDE w:val="0"/>
        <w:autoSpaceDN w:val="0"/>
        <w:adjustRightInd w:val="0"/>
        <w:ind w:firstLine="540"/>
        <w:jc w:val="both"/>
        <w:rPr>
          <w:szCs w:val="28"/>
        </w:rPr>
      </w:pPr>
      <w:r>
        <w:rPr>
          <w:szCs w:val="28"/>
        </w:rPr>
        <w:t xml:space="preserve">В случае если было установлено требование о внесении задатка, организатор аукциона в течение пяти рабочих дней </w:t>
      </w:r>
      <w:proofErr w:type="gramStart"/>
      <w:r>
        <w:rPr>
          <w:szCs w:val="28"/>
        </w:rPr>
        <w:t>с даты подписания</w:t>
      </w:r>
      <w:proofErr w:type="gramEnd"/>
      <w:r>
        <w:rPr>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Cs w:val="28"/>
        </w:rPr>
        <w:t>с даты подписания</w:t>
      </w:r>
      <w:proofErr w:type="gramEnd"/>
      <w:r>
        <w:rPr>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C3A87" w:rsidRDefault="007C3A87" w:rsidP="007C3A87">
      <w:pPr>
        <w:autoSpaceDE w:val="0"/>
        <w:autoSpaceDN w:val="0"/>
        <w:adjustRightInd w:val="0"/>
        <w:ind w:firstLine="540"/>
        <w:jc w:val="both"/>
        <w:rPr>
          <w:szCs w:val="28"/>
        </w:rPr>
      </w:pPr>
      <w:proofErr w:type="gramStart"/>
      <w:r>
        <w:rPr>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szCs w:val="28"/>
        </w:rPr>
        <w:t xml:space="preserve"> </w:t>
      </w:r>
      <w:proofErr w:type="gramStart"/>
      <w:r>
        <w:rPr>
          <w:szCs w:val="28"/>
        </w:rPr>
        <w:t>бы</w:t>
      </w:r>
      <w:proofErr w:type="gramEnd"/>
      <w:r>
        <w:rPr>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Cs w:val="28"/>
        </w:rPr>
        <w:t>несостоявшимся</w:t>
      </w:r>
      <w:proofErr w:type="gramEnd"/>
      <w:r>
        <w:rPr>
          <w:szCs w:val="28"/>
        </w:rPr>
        <w:t xml:space="preserve"> принимается в отношении каждого лота отдельно.</w:t>
      </w:r>
    </w:p>
    <w:p w:rsidR="000962CA" w:rsidRDefault="00C97A68" w:rsidP="000962CA">
      <w:pPr>
        <w:pStyle w:val="Style9"/>
        <w:widowControl/>
        <w:spacing w:line="240" w:lineRule="auto"/>
        <w:ind w:firstLine="708"/>
        <w:rPr>
          <w:sz w:val="28"/>
          <w:szCs w:val="28"/>
        </w:rPr>
      </w:pPr>
      <w:r>
        <w:rPr>
          <w:sz w:val="28"/>
          <w:szCs w:val="28"/>
        </w:rPr>
        <w:t>3.2.1</w:t>
      </w:r>
      <w:r w:rsidR="000962CA">
        <w:rPr>
          <w:sz w:val="28"/>
          <w:szCs w:val="28"/>
        </w:rPr>
        <w:t>2</w:t>
      </w:r>
      <w:r>
        <w:rPr>
          <w:sz w:val="28"/>
          <w:szCs w:val="28"/>
        </w:rPr>
        <w:t xml:space="preserve">. </w:t>
      </w:r>
      <w:r w:rsidR="000962CA">
        <w:rPr>
          <w:sz w:val="28"/>
          <w:szCs w:val="28"/>
        </w:rPr>
        <w:t>Заключение договора по результатам торгов.</w:t>
      </w:r>
    </w:p>
    <w:p w:rsidR="000962CA" w:rsidRDefault="000962CA" w:rsidP="000962CA">
      <w:pPr>
        <w:autoSpaceDE w:val="0"/>
        <w:autoSpaceDN w:val="0"/>
        <w:adjustRightInd w:val="0"/>
        <w:ind w:firstLine="540"/>
        <w:jc w:val="both"/>
        <w:rPr>
          <w:szCs w:val="28"/>
        </w:rPr>
      </w:pPr>
      <w:r>
        <w:rPr>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0962CA" w:rsidRDefault="000962CA" w:rsidP="000962CA">
      <w:pPr>
        <w:autoSpaceDE w:val="0"/>
        <w:autoSpaceDN w:val="0"/>
        <w:adjustRightInd w:val="0"/>
        <w:ind w:firstLine="540"/>
        <w:jc w:val="both"/>
        <w:rPr>
          <w:szCs w:val="28"/>
        </w:rPr>
      </w:pPr>
      <w:r>
        <w:rPr>
          <w:szCs w:val="28"/>
        </w:rPr>
        <w:t xml:space="preserve">В срок, предусмотренный для заключения договора, организатор торгов обязан отказаться от заключения договора с победителем торгов либо с участником торгов, с которым заключается такой договор </w:t>
      </w:r>
      <w:proofErr w:type="gramStart"/>
      <w:r>
        <w:rPr>
          <w:szCs w:val="28"/>
        </w:rPr>
        <w:t>случае</w:t>
      </w:r>
      <w:proofErr w:type="gramEnd"/>
      <w:r>
        <w:rPr>
          <w:szCs w:val="28"/>
        </w:rPr>
        <w:t xml:space="preserve"> установления факта:</w:t>
      </w:r>
    </w:p>
    <w:p w:rsidR="000962CA" w:rsidRDefault="000962CA" w:rsidP="000962CA">
      <w:pPr>
        <w:autoSpaceDE w:val="0"/>
        <w:autoSpaceDN w:val="0"/>
        <w:adjustRightInd w:val="0"/>
        <w:ind w:firstLine="540"/>
        <w:jc w:val="both"/>
        <w:rPr>
          <w:szCs w:val="28"/>
        </w:rPr>
      </w:pPr>
      <w:r>
        <w:rPr>
          <w:szCs w:val="28"/>
        </w:rPr>
        <w:t xml:space="preserve">1) проведения ликвидации такого участника торгов - юридического лица или </w:t>
      </w:r>
      <w:r w:rsidRPr="004B5E20">
        <w:rPr>
          <w:szCs w:val="28"/>
        </w:rPr>
        <w:t xml:space="preserve">принятия арбитражным судом решения о признании такого участника </w:t>
      </w:r>
      <w:r>
        <w:rPr>
          <w:szCs w:val="28"/>
        </w:rPr>
        <w:t>торгов</w:t>
      </w:r>
      <w:r w:rsidRPr="004B5E20">
        <w:rPr>
          <w:szCs w:val="28"/>
        </w:rPr>
        <w:t xml:space="preserve"> -</w:t>
      </w:r>
      <w:r>
        <w:rPr>
          <w:szCs w:val="28"/>
        </w:rPr>
        <w:t xml:space="preserve"> юридического лица, индивидуального предпринимателя банкротом и об открытии конкурсного производства;</w:t>
      </w:r>
    </w:p>
    <w:p w:rsidR="000962CA" w:rsidRDefault="000962CA" w:rsidP="000962CA">
      <w:pPr>
        <w:autoSpaceDE w:val="0"/>
        <w:autoSpaceDN w:val="0"/>
        <w:adjustRightInd w:val="0"/>
        <w:ind w:firstLine="540"/>
        <w:jc w:val="both"/>
        <w:rPr>
          <w:szCs w:val="28"/>
        </w:rPr>
      </w:pPr>
      <w:r>
        <w:rPr>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962CA" w:rsidRDefault="000962CA" w:rsidP="000962CA">
      <w:pPr>
        <w:autoSpaceDE w:val="0"/>
        <w:autoSpaceDN w:val="0"/>
        <w:adjustRightInd w:val="0"/>
        <w:ind w:firstLine="540"/>
        <w:jc w:val="both"/>
        <w:rPr>
          <w:szCs w:val="28"/>
        </w:rPr>
      </w:pPr>
      <w:r w:rsidRPr="004B5E20">
        <w:rPr>
          <w:szCs w:val="28"/>
        </w:rPr>
        <w:t>3) предоставления таким лицом заведомо ложных сведений, содержащихся в документах, предусмотренных</w:t>
      </w:r>
      <w:r>
        <w:rPr>
          <w:szCs w:val="28"/>
        </w:rPr>
        <w:t xml:space="preserve"> пунктом 2.6. настоящего регламента</w:t>
      </w:r>
      <w:r w:rsidRPr="004B5E20">
        <w:rPr>
          <w:szCs w:val="28"/>
        </w:rPr>
        <w:t>.</w:t>
      </w:r>
    </w:p>
    <w:p w:rsidR="000962CA" w:rsidRDefault="000962CA" w:rsidP="000962CA">
      <w:pPr>
        <w:autoSpaceDE w:val="0"/>
        <w:autoSpaceDN w:val="0"/>
        <w:adjustRightInd w:val="0"/>
        <w:ind w:firstLine="540"/>
        <w:jc w:val="both"/>
        <w:rPr>
          <w:szCs w:val="28"/>
        </w:rPr>
      </w:pPr>
      <w:proofErr w:type="gramStart"/>
      <w:r>
        <w:rPr>
          <w:szCs w:val="28"/>
        </w:rPr>
        <w:t>В случае отказа от заключения договора с победителем торгов либо при уклонении победителя торгов от заключения договора с участником торгов, с которым заключается такой договор, конкурсной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Pr>
          <w:szCs w:val="28"/>
        </w:rPr>
        <w:t xml:space="preserve"> и времени его составления, о лице, с которым организатор торгов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962CA" w:rsidRDefault="000962CA" w:rsidP="000962CA">
      <w:pPr>
        <w:autoSpaceDE w:val="0"/>
        <w:autoSpaceDN w:val="0"/>
        <w:adjustRightInd w:val="0"/>
        <w:ind w:firstLine="540"/>
        <w:jc w:val="both"/>
        <w:rPr>
          <w:szCs w:val="28"/>
        </w:rPr>
      </w:pPr>
      <w:r>
        <w:rPr>
          <w:szCs w:val="28"/>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торгов.</w:t>
      </w:r>
    </w:p>
    <w:p w:rsidR="000962CA" w:rsidRDefault="000962CA" w:rsidP="000962CA">
      <w:pPr>
        <w:autoSpaceDE w:val="0"/>
        <w:autoSpaceDN w:val="0"/>
        <w:adjustRightInd w:val="0"/>
        <w:ind w:firstLine="540"/>
        <w:jc w:val="both"/>
        <w:rPr>
          <w:szCs w:val="28"/>
        </w:rPr>
      </w:pPr>
      <w:r>
        <w:rPr>
          <w:szCs w:val="28"/>
        </w:rPr>
        <w:t xml:space="preserve">Указанный протокол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w:t>
      </w:r>
      <w:proofErr w:type="gramStart"/>
      <w:r>
        <w:rPr>
          <w:szCs w:val="28"/>
        </w:rPr>
        <w:t>с даты подписания</w:t>
      </w:r>
      <w:proofErr w:type="gramEnd"/>
      <w:r>
        <w:rPr>
          <w:szCs w:val="28"/>
        </w:rPr>
        <w:t xml:space="preserve"> протокола передает один экземпляр протокола лицу, с которым отказывается заключить договор.</w:t>
      </w:r>
    </w:p>
    <w:p w:rsidR="000962CA" w:rsidRDefault="000962CA" w:rsidP="000962CA">
      <w:pPr>
        <w:autoSpaceDE w:val="0"/>
        <w:autoSpaceDN w:val="0"/>
        <w:adjustRightInd w:val="0"/>
        <w:ind w:firstLine="540"/>
        <w:jc w:val="both"/>
        <w:rPr>
          <w:szCs w:val="28"/>
        </w:rPr>
      </w:pPr>
      <w:r>
        <w:rPr>
          <w:szCs w:val="28"/>
        </w:rPr>
        <w:t>В случае перемены собственника или обладателя имущественного права действие соответствующего договора не прекращается и проведение торгов не требуется.</w:t>
      </w:r>
    </w:p>
    <w:p w:rsidR="000962CA" w:rsidRDefault="000962CA" w:rsidP="000962CA">
      <w:pPr>
        <w:autoSpaceDE w:val="0"/>
        <w:autoSpaceDN w:val="0"/>
        <w:adjustRightInd w:val="0"/>
        <w:ind w:firstLine="540"/>
        <w:jc w:val="both"/>
        <w:rPr>
          <w:szCs w:val="28"/>
        </w:rPr>
      </w:pPr>
      <w:r>
        <w:rPr>
          <w:szCs w:val="28"/>
        </w:rPr>
        <w:t xml:space="preserve">В случае если победитель торгов или участник торгов, заявке на </w:t>
      </w:r>
      <w:proofErr w:type="gramStart"/>
      <w:r>
        <w:rPr>
          <w:szCs w:val="28"/>
        </w:rPr>
        <w:t>участие</w:t>
      </w:r>
      <w:proofErr w:type="gramEnd"/>
      <w:r>
        <w:rPr>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0962CA" w:rsidRDefault="000962CA" w:rsidP="000962CA">
      <w:pPr>
        <w:autoSpaceDE w:val="0"/>
        <w:autoSpaceDN w:val="0"/>
        <w:adjustRightInd w:val="0"/>
        <w:ind w:firstLine="540"/>
        <w:jc w:val="both"/>
        <w:rPr>
          <w:szCs w:val="28"/>
        </w:rPr>
      </w:pPr>
      <w:r>
        <w:rPr>
          <w:szCs w:val="28"/>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szCs w:val="28"/>
        </w:rPr>
        <w:t>участие</w:t>
      </w:r>
      <w:proofErr w:type="gramEnd"/>
      <w:r>
        <w:rPr>
          <w:szCs w:val="28"/>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Pr>
          <w:szCs w:val="28"/>
        </w:rPr>
        <w:t>участие</w:t>
      </w:r>
      <w:proofErr w:type="gramEnd"/>
      <w:r>
        <w:rPr>
          <w:szCs w:val="28"/>
        </w:rPr>
        <w:t xml:space="preserve"> в конкурсе которого присвоен второй номер, при отказе от заключения договора с победителем конкурса.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Pr>
          <w:szCs w:val="28"/>
        </w:rPr>
        <w:t>участие</w:t>
      </w:r>
      <w:proofErr w:type="gramEnd"/>
      <w:r>
        <w:rPr>
          <w:szCs w:val="28"/>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Pr>
          <w:szCs w:val="28"/>
        </w:rPr>
        <w:t>участие</w:t>
      </w:r>
      <w:proofErr w:type="gramEnd"/>
      <w:r>
        <w:rPr>
          <w:szCs w:val="28"/>
        </w:rPr>
        <w:t xml:space="preserve"> в конкурсе которого присвоен второй номер, в десятидневный срок и представляется организатору конкурса.</w:t>
      </w:r>
    </w:p>
    <w:p w:rsidR="000962CA" w:rsidRDefault="000962CA" w:rsidP="000962CA">
      <w:pPr>
        <w:autoSpaceDE w:val="0"/>
        <w:autoSpaceDN w:val="0"/>
        <w:adjustRightInd w:val="0"/>
        <w:ind w:firstLine="540"/>
        <w:jc w:val="both"/>
        <w:rPr>
          <w:szCs w:val="28"/>
        </w:rPr>
      </w:pPr>
      <w:r>
        <w:rPr>
          <w:szCs w:val="28"/>
        </w:rPr>
        <w:t xml:space="preserve">При этом заключение договора для участника конкурса, заявке на </w:t>
      </w:r>
      <w:proofErr w:type="gramStart"/>
      <w:r>
        <w:rPr>
          <w:szCs w:val="28"/>
        </w:rPr>
        <w:t>участие</w:t>
      </w:r>
      <w:proofErr w:type="gramEnd"/>
      <w:r>
        <w:rPr>
          <w:szCs w:val="28"/>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Pr>
          <w:szCs w:val="28"/>
        </w:rPr>
        <w:t>задаток</w:t>
      </w:r>
      <w:proofErr w:type="gramEnd"/>
      <w:r>
        <w:rPr>
          <w:szCs w:val="28"/>
        </w:rPr>
        <w:t xml:space="preserve"> внесенный ими не возвращается. В случае уклонения участника конкурса, заявке на </w:t>
      </w:r>
      <w:proofErr w:type="gramStart"/>
      <w:r>
        <w:rPr>
          <w:szCs w:val="28"/>
        </w:rPr>
        <w:t>участие</w:t>
      </w:r>
      <w:proofErr w:type="gramEnd"/>
      <w:r>
        <w:rPr>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Pr>
          <w:szCs w:val="28"/>
        </w:rPr>
        <w:t>участие</w:t>
      </w:r>
      <w:proofErr w:type="gramEnd"/>
      <w:r>
        <w:rPr>
          <w:szCs w:val="28"/>
        </w:rPr>
        <w:t xml:space="preserve"> в конкурсе которого присвоен второй номер, конкурс признается несостоявшимся.</w:t>
      </w:r>
    </w:p>
    <w:p w:rsidR="000962CA" w:rsidRDefault="000962CA" w:rsidP="000962CA">
      <w:pPr>
        <w:autoSpaceDE w:val="0"/>
        <w:autoSpaceDN w:val="0"/>
        <w:adjustRightInd w:val="0"/>
        <w:ind w:firstLine="540"/>
        <w:jc w:val="both"/>
        <w:rPr>
          <w:szCs w:val="28"/>
        </w:rPr>
      </w:pPr>
      <w:r>
        <w:rPr>
          <w:szCs w:val="28"/>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962CA" w:rsidRDefault="000962CA" w:rsidP="000962CA">
      <w:pPr>
        <w:autoSpaceDE w:val="0"/>
        <w:autoSpaceDN w:val="0"/>
        <w:adjustRightInd w:val="0"/>
        <w:ind w:firstLine="540"/>
        <w:jc w:val="both"/>
        <w:rPr>
          <w:szCs w:val="28"/>
        </w:rPr>
      </w:pPr>
      <w:proofErr w:type="gramStart"/>
      <w:r>
        <w:rPr>
          <w:szCs w:val="28"/>
        </w:rPr>
        <w:t>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rPr>
          <w:szCs w:val="28"/>
        </w:rPr>
        <w:t xml:space="preserve"> В случае</w:t>
      </w:r>
      <w:proofErr w:type="gramStart"/>
      <w:r>
        <w:rPr>
          <w:szCs w:val="28"/>
        </w:rPr>
        <w:t>,</w:t>
      </w:r>
      <w:proofErr w:type="gramEnd"/>
      <w:r>
        <w:rPr>
          <w:szCs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szCs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szCs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szCs w:val="28"/>
        </w:rPr>
        <w:t>,</w:t>
      </w:r>
      <w:proofErr w:type="gramEnd"/>
      <w:r>
        <w:rPr>
          <w:szCs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szCs w:val="28"/>
        </w:rPr>
        <w:t>вышеперечисленных</w:t>
      </w:r>
      <w:proofErr w:type="gramEnd"/>
      <w:r>
        <w:rPr>
          <w:szCs w:val="28"/>
        </w:rPr>
        <w:t xml:space="preserve"> определяется таким участником конкурса самостоятельно.</w:t>
      </w:r>
    </w:p>
    <w:p w:rsidR="00DD0998" w:rsidRDefault="00EC1113" w:rsidP="004C63B4">
      <w:pPr>
        <w:pStyle w:val="Style9"/>
        <w:widowControl/>
        <w:spacing w:line="240" w:lineRule="auto"/>
        <w:ind w:firstLine="709"/>
        <w:rPr>
          <w:sz w:val="28"/>
          <w:szCs w:val="28"/>
        </w:rPr>
      </w:pPr>
      <w:r>
        <w:rPr>
          <w:sz w:val="28"/>
          <w:szCs w:val="28"/>
        </w:rPr>
        <w:t xml:space="preserve">  </w:t>
      </w:r>
      <w:r w:rsidR="009960CB" w:rsidRPr="00DD0998">
        <w:rPr>
          <w:sz w:val="28"/>
          <w:szCs w:val="28"/>
        </w:rPr>
        <w:t>При заключении договора цена такого договора не может быть ниже начальной (минимальной) цены договора (цены лота), указанной в</w:t>
      </w:r>
      <w:r>
        <w:rPr>
          <w:sz w:val="28"/>
          <w:szCs w:val="28"/>
        </w:rPr>
        <w:t xml:space="preserve"> извещении о проведен</w:t>
      </w:r>
      <w:proofErr w:type="gramStart"/>
      <w:r>
        <w:rPr>
          <w:sz w:val="28"/>
          <w:szCs w:val="28"/>
        </w:rPr>
        <w:t>ии ау</w:t>
      </w:r>
      <w:proofErr w:type="gramEnd"/>
      <w:r>
        <w:rPr>
          <w:sz w:val="28"/>
          <w:szCs w:val="28"/>
        </w:rPr>
        <w:t>кциона,</w:t>
      </w:r>
      <w:r w:rsidR="00DD0998" w:rsidRPr="00DD0998">
        <w:rPr>
          <w:sz w:val="28"/>
          <w:szCs w:val="28"/>
        </w:rPr>
        <w:t xml:space="preserve"> не </w:t>
      </w:r>
      <w:r w:rsidR="00160CC8">
        <w:rPr>
          <w:sz w:val="28"/>
          <w:szCs w:val="28"/>
        </w:rPr>
        <w:t>ранее чем через десять</w:t>
      </w:r>
      <w:r w:rsidR="00DD0998" w:rsidRPr="00DD0998">
        <w:rPr>
          <w:sz w:val="28"/>
          <w:szCs w:val="28"/>
        </w:rPr>
        <w:t xml:space="preserve"> дней </w:t>
      </w:r>
      <w:r w:rsidR="00F56392" w:rsidRPr="00424F2D">
        <w:rPr>
          <w:sz w:val="28"/>
          <w:szCs w:val="28"/>
        </w:rPr>
        <w:t>со дня размещения на официальном сайте торгов протокола аукциона</w:t>
      </w:r>
      <w:r w:rsidR="00DD0998" w:rsidRPr="00DD0998">
        <w:rPr>
          <w:sz w:val="28"/>
          <w:szCs w:val="28"/>
        </w:rPr>
        <w:t>.</w:t>
      </w:r>
    </w:p>
    <w:p w:rsidR="00EC1113" w:rsidRDefault="00EC1113" w:rsidP="00CA7AD6">
      <w:pPr>
        <w:pStyle w:val="Style9"/>
        <w:widowControl/>
        <w:spacing w:line="240" w:lineRule="auto"/>
        <w:ind w:firstLine="709"/>
        <w:rPr>
          <w:sz w:val="28"/>
          <w:szCs w:val="28"/>
        </w:rPr>
      </w:pPr>
      <w:r>
        <w:rPr>
          <w:sz w:val="28"/>
          <w:szCs w:val="28"/>
        </w:rPr>
        <w:t>Продолжительность административной процедуры составляет 10 дней</w:t>
      </w:r>
      <w:r w:rsidR="00474832">
        <w:rPr>
          <w:sz w:val="28"/>
          <w:szCs w:val="28"/>
        </w:rPr>
        <w:t>.</w:t>
      </w:r>
    </w:p>
    <w:p w:rsidR="002841F6" w:rsidRDefault="00CA7AD6" w:rsidP="00CA7AD6">
      <w:pPr>
        <w:pStyle w:val="Style9"/>
        <w:widowControl/>
        <w:ind w:firstLine="709"/>
        <w:rPr>
          <w:sz w:val="28"/>
          <w:szCs w:val="28"/>
        </w:rPr>
      </w:pPr>
      <w:r>
        <w:rPr>
          <w:sz w:val="28"/>
          <w:szCs w:val="28"/>
        </w:rPr>
        <w:t>3.3</w:t>
      </w:r>
      <w:r w:rsidR="002841F6">
        <w:rPr>
          <w:sz w:val="28"/>
          <w:szCs w:val="28"/>
        </w:rPr>
        <w:t xml:space="preserve">. </w:t>
      </w:r>
      <w:r w:rsidR="002841F6" w:rsidRPr="00C52A7C">
        <w:rPr>
          <w:sz w:val="28"/>
          <w:szCs w:val="28"/>
        </w:rPr>
        <w:t xml:space="preserve">Обязанности специалиста, ответственного за </w:t>
      </w:r>
      <w:r w:rsidR="00BE3B72">
        <w:rPr>
          <w:sz w:val="28"/>
          <w:szCs w:val="28"/>
        </w:rPr>
        <w:t>проведение вышеуказанных Административных процедур</w:t>
      </w:r>
      <w:r w:rsidR="002841F6" w:rsidRPr="00C52A7C">
        <w:rPr>
          <w:sz w:val="28"/>
          <w:szCs w:val="28"/>
        </w:rPr>
        <w:t>, должны быть закреплены в его должностно</w:t>
      </w:r>
      <w:r w:rsidR="002841F6">
        <w:rPr>
          <w:sz w:val="28"/>
          <w:szCs w:val="28"/>
        </w:rPr>
        <w:t>й</w:t>
      </w:r>
      <w:r w:rsidR="002841F6" w:rsidRPr="00C52A7C">
        <w:rPr>
          <w:sz w:val="28"/>
          <w:szCs w:val="28"/>
        </w:rPr>
        <w:t xml:space="preserve"> </w:t>
      </w:r>
      <w:r w:rsidR="002841F6">
        <w:rPr>
          <w:sz w:val="28"/>
          <w:szCs w:val="28"/>
        </w:rPr>
        <w:t>инструкции.</w:t>
      </w:r>
    </w:p>
    <w:p w:rsidR="00CA7AD6" w:rsidRDefault="00CA7AD6" w:rsidP="00BF361B">
      <w:pPr>
        <w:suppressAutoHyphens/>
        <w:autoSpaceDE w:val="0"/>
        <w:autoSpaceDN w:val="0"/>
        <w:adjustRightInd w:val="0"/>
        <w:jc w:val="center"/>
        <w:outlineLvl w:val="0"/>
        <w:rPr>
          <w:b/>
          <w:bCs/>
          <w:szCs w:val="28"/>
        </w:rPr>
      </w:pPr>
    </w:p>
    <w:p w:rsidR="000C2CD3" w:rsidRPr="00EA371A" w:rsidRDefault="000C2CD3" w:rsidP="000C2CD3">
      <w:pPr>
        <w:suppressAutoHyphens/>
        <w:autoSpaceDE w:val="0"/>
        <w:autoSpaceDN w:val="0"/>
        <w:adjustRightInd w:val="0"/>
        <w:ind w:firstLine="709"/>
        <w:jc w:val="center"/>
        <w:outlineLvl w:val="0"/>
        <w:rPr>
          <w:b/>
          <w:szCs w:val="28"/>
        </w:rPr>
      </w:pPr>
      <w:r w:rsidRPr="00EA371A">
        <w:rPr>
          <w:b/>
          <w:szCs w:val="28"/>
        </w:rPr>
        <w:t xml:space="preserve">4. Формы </w:t>
      </w:r>
      <w:proofErr w:type="gramStart"/>
      <w:r w:rsidRPr="00EA371A">
        <w:rPr>
          <w:b/>
          <w:szCs w:val="28"/>
        </w:rPr>
        <w:t>контроля за</w:t>
      </w:r>
      <w:proofErr w:type="gramEnd"/>
      <w:r w:rsidRPr="00EA371A">
        <w:rPr>
          <w:b/>
          <w:szCs w:val="28"/>
        </w:rPr>
        <w:t xml:space="preserve"> исполнением настоящего</w:t>
      </w:r>
    </w:p>
    <w:p w:rsidR="000C2CD3" w:rsidRPr="00EA371A" w:rsidRDefault="000C2CD3" w:rsidP="000C2CD3">
      <w:pPr>
        <w:suppressAutoHyphens/>
        <w:autoSpaceDE w:val="0"/>
        <w:autoSpaceDN w:val="0"/>
        <w:adjustRightInd w:val="0"/>
        <w:ind w:firstLine="709"/>
        <w:jc w:val="center"/>
        <w:rPr>
          <w:b/>
          <w:szCs w:val="28"/>
        </w:rPr>
      </w:pPr>
      <w:r w:rsidRPr="00EA371A">
        <w:rPr>
          <w:b/>
          <w:szCs w:val="28"/>
        </w:rPr>
        <w:t>Административного регламента</w:t>
      </w:r>
    </w:p>
    <w:p w:rsidR="000C2CD3" w:rsidRPr="00EA371A" w:rsidRDefault="000C2CD3" w:rsidP="000C2CD3">
      <w:pPr>
        <w:suppressAutoHyphens/>
        <w:autoSpaceDE w:val="0"/>
        <w:autoSpaceDN w:val="0"/>
        <w:adjustRightInd w:val="0"/>
        <w:ind w:firstLine="709"/>
        <w:jc w:val="center"/>
        <w:rPr>
          <w:szCs w:val="28"/>
        </w:rPr>
      </w:pPr>
    </w:p>
    <w:p w:rsidR="000C2CD3" w:rsidRPr="00EA371A" w:rsidRDefault="000C2CD3" w:rsidP="000C2CD3">
      <w:pPr>
        <w:suppressAutoHyphens/>
        <w:autoSpaceDE w:val="0"/>
        <w:autoSpaceDN w:val="0"/>
        <w:adjustRightInd w:val="0"/>
        <w:ind w:firstLine="709"/>
        <w:jc w:val="center"/>
        <w:outlineLvl w:val="1"/>
        <w:rPr>
          <w:b/>
          <w:szCs w:val="28"/>
        </w:rPr>
      </w:pPr>
      <w:r w:rsidRPr="00EA371A">
        <w:rPr>
          <w:b/>
          <w:szCs w:val="28"/>
        </w:rPr>
        <w:t xml:space="preserve">4.1. Порядок осуществления текущего </w:t>
      </w:r>
      <w:proofErr w:type="gramStart"/>
      <w:r w:rsidRPr="00EA371A">
        <w:rPr>
          <w:b/>
          <w:szCs w:val="28"/>
        </w:rPr>
        <w:t>контроля за</w:t>
      </w:r>
      <w:proofErr w:type="gramEnd"/>
      <w:r w:rsidRPr="00EA371A">
        <w:rPr>
          <w:b/>
          <w:szCs w:val="28"/>
        </w:rPr>
        <w:t xml:space="preserve"> соблюдением</w:t>
      </w:r>
    </w:p>
    <w:p w:rsidR="000C2CD3" w:rsidRPr="00EA371A" w:rsidRDefault="000C2CD3" w:rsidP="000C2CD3">
      <w:pPr>
        <w:suppressAutoHyphens/>
        <w:autoSpaceDE w:val="0"/>
        <w:autoSpaceDN w:val="0"/>
        <w:adjustRightInd w:val="0"/>
        <w:ind w:firstLine="709"/>
        <w:jc w:val="center"/>
        <w:rPr>
          <w:b/>
          <w:szCs w:val="28"/>
        </w:rPr>
      </w:pPr>
      <w:r w:rsidRPr="00EA371A">
        <w:rPr>
          <w:b/>
          <w:szCs w:val="28"/>
        </w:rPr>
        <w:t>и исполнением ответственными должностными лицами положений</w:t>
      </w:r>
    </w:p>
    <w:p w:rsidR="000C2CD3" w:rsidRPr="00EA371A" w:rsidRDefault="000C2CD3" w:rsidP="000C2CD3">
      <w:pPr>
        <w:suppressAutoHyphens/>
        <w:autoSpaceDE w:val="0"/>
        <w:autoSpaceDN w:val="0"/>
        <w:adjustRightInd w:val="0"/>
        <w:ind w:firstLine="709"/>
        <w:jc w:val="center"/>
        <w:rPr>
          <w:b/>
          <w:szCs w:val="28"/>
        </w:rPr>
      </w:pPr>
      <w:r w:rsidRPr="00EA371A">
        <w:rPr>
          <w:b/>
          <w:szCs w:val="28"/>
        </w:rPr>
        <w:t>настоящего Административного регламента и иных нормативных</w:t>
      </w:r>
    </w:p>
    <w:p w:rsidR="000C2CD3" w:rsidRPr="00EA371A" w:rsidRDefault="000C2CD3" w:rsidP="000C2CD3">
      <w:pPr>
        <w:suppressAutoHyphens/>
        <w:autoSpaceDE w:val="0"/>
        <w:autoSpaceDN w:val="0"/>
        <w:adjustRightInd w:val="0"/>
        <w:ind w:firstLine="709"/>
        <w:jc w:val="center"/>
        <w:rPr>
          <w:b/>
          <w:szCs w:val="28"/>
        </w:rPr>
      </w:pPr>
      <w:r w:rsidRPr="00EA371A">
        <w:rPr>
          <w:b/>
          <w:szCs w:val="28"/>
        </w:rPr>
        <w:t>правовых актов, устанавливающих требования к предоставлению</w:t>
      </w:r>
    </w:p>
    <w:p w:rsidR="000C2CD3" w:rsidRPr="00EA371A" w:rsidRDefault="000C2CD3" w:rsidP="000C2CD3">
      <w:pPr>
        <w:suppressAutoHyphens/>
        <w:autoSpaceDE w:val="0"/>
        <w:autoSpaceDN w:val="0"/>
        <w:adjustRightInd w:val="0"/>
        <w:ind w:firstLine="709"/>
        <w:jc w:val="center"/>
        <w:rPr>
          <w:b/>
          <w:szCs w:val="28"/>
        </w:rPr>
      </w:pPr>
      <w:r w:rsidRPr="00EA371A">
        <w:rPr>
          <w:b/>
          <w:szCs w:val="28"/>
        </w:rPr>
        <w:t>муниципальной услуги, а также принятием решений</w:t>
      </w:r>
    </w:p>
    <w:p w:rsidR="000C2CD3" w:rsidRPr="00EA371A" w:rsidRDefault="000C2CD3" w:rsidP="000C2CD3">
      <w:pPr>
        <w:suppressAutoHyphens/>
        <w:autoSpaceDE w:val="0"/>
        <w:autoSpaceDN w:val="0"/>
        <w:adjustRightInd w:val="0"/>
        <w:ind w:firstLine="709"/>
        <w:jc w:val="center"/>
        <w:rPr>
          <w:b/>
          <w:szCs w:val="28"/>
        </w:rPr>
      </w:pPr>
      <w:r w:rsidRPr="00EA371A">
        <w:rPr>
          <w:b/>
          <w:szCs w:val="28"/>
        </w:rPr>
        <w:t>ответственными лицами</w:t>
      </w:r>
    </w:p>
    <w:p w:rsidR="000C2CD3" w:rsidRPr="00EA371A" w:rsidRDefault="000C2CD3" w:rsidP="000C2CD3">
      <w:pPr>
        <w:suppressAutoHyphens/>
        <w:autoSpaceDE w:val="0"/>
        <w:autoSpaceDN w:val="0"/>
        <w:adjustRightInd w:val="0"/>
        <w:ind w:firstLine="709"/>
        <w:jc w:val="center"/>
        <w:rPr>
          <w:color w:val="FF0000"/>
          <w:szCs w:val="28"/>
        </w:rPr>
      </w:pPr>
    </w:p>
    <w:p w:rsidR="000C2CD3" w:rsidRPr="00EA371A" w:rsidRDefault="000C2CD3" w:rsidP="000C2CD3">
      <w:pPr>
        <w:suppressAutoHyphens/>
        <w:autoSpaceDE w:val="0"/>
        <w:autoSpaceDN w:val="0"/>
        <w:adjustRightInd w:val="0"/>
        <w:ind w:firstLine="709"/>
        <w:jc w:val="both"/>
        <w:rPr>
          <w:color w:val="000000"/>
          <w:szCs w:val="28"/>
        </w:rPr>
      </w:pPr>
      <w:r w:rsidRPr="00EA371A">
        <w:rPr>
          <w:color w:val="000000"/>
          <w:szCs w:val="28"/>
        </w:rPr>
        <w:t xml:space="preserve">4.1.1. Начальник Отдела осуществляет текущий </w:t>
      </w:r>
      <w:proofErr w:type="gramStart"/>
      <w:r w:rsidRPr="00EA371A">
        <w:rPr>
          <w:color w:val="000000"/>
          <w:szCs w:val="28"/>
        </w:rPr>
        <w:t>контроль за</w:t>
      </w:r>
      <w:proofErr w:type="gramEnd"/>
      <w:r w:rsidRPr="00EA371A">
        <w:rPr>
          <w:color w:val="000000"/>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0C2CD3" w:rsidRPr="00EA371A" w:rsidRDefault="000C2CD3" w:rsidP="000C2CD3">
      <w:pPr>
        <w:suppressAutoHyphens/>
        <w:autoSpaceDE w:val="0"/>
        <w:autoSpaceDN w:val="0"/>
        <w:adjustRightInd w:val="0"/>
        <w:ind w:firstLine="709"/>
        <w:jc w:val="both"/>
        <w:rPr>
          <w:color w:val="000000"/>
          <w:szCs w:val="28"/>
        </w:rPr>
      </w:pPr>
      <w:r w:rsidRPr="00EA371A">
        <w:rPr>
          <w:color w:val="000000"/>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C2CD3" w:rsidRPr="00EA371A" w:rsidRDefault="000C2CD3" w:rsidP="000C2CD3">
      <w:pPr>
        <w:suppressAutoHyphens/>
        <w:autoSpaceDE w:val="0"/>
        <w:autoSpaceDN w:val="0"/>
        <w:adjustRightInd w:val="0"/>
        <w:ind w:firstLine="709"/>
        <w:jc w:val="both"/>
        <w:rPr>
          <w:color w:val="000000"/>
          <w:szCs w:val="28"/>
        </w:rPr>
      </w:pPr>
    </w:p>
    <w:p w:rsidR="000C2CD3" w:rsidRPr="00EA371A" w:rsidRDefault="000C2CD3" w:rsidP="000C2CD3">
      <w:pPr>
        <w:suppressAutoHyphens/>
        <w:autoSpaceDE w:val="0"/>
        <w:autoSpaceDN w:val="0"/>
        <w:adjustRightInd w:val="0"/>
        <w:ind w:firstLine="709"/>
        <w:jc w:val="center"/>
        <w:outlineLvl w:val="1"/>
        <w:rPr>
          <w:b/>
          <w:color w:val="000000"/>
          <w:szCs w:val="28"/>
        </w:rPr>
      </w:pPr>
      <w:r w:rsidRPr="00EA371A">
        <w:rPr>
          <w:b/>
          <w:color w:val="000000"/>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371A">
        <w:rPr>
          <w:b/>
          <w:color w:val="000000"/>
          <w:szCs w:val="28"/>
        </w:rPr>
        <w:t>контроля за</w:t>
      </w:r>
      <w:proofErr w:type="gramEnd"/>
      <w:r w:rsidRPr="00EA371A">
        <w:rPr>
          <w:b/>
          <w:color w:val="000000"/>
          <w:szCs w:val="28"/>
        </w:rPr>
        <w:t xml:space="preserve"> полнотой и качеством предоставления</w:t>
      </w:r>
    </w:p>
    <w:p w:rsidR="000C2CD3" w:rsidRPr="00EA371A" w:rsidRDefault="000C2CD3" w:rsidP="000C2CD3">
      <w:pPr>
        <w:suppressAutoHyphens/>
        <w:autoSpaceDE w:val="0"/>
        <w:autoSpaceDN w:val="0"/>
        <w:adjustRightInd w:val="0"/>
        <w:ind w:firstLine="709"/>
        <w:jc w:val="center"/>
        <w:rPr>
          <w:b/>
          <w:color w:val="000000"/>
          <w:szCs w:val="28"/>
        </w:rPr>
      </w:pPr>
      <w:r w:rsidRPr="00EA371A">
        <w:rPr>
          <w:b/>
          <w:color w:val="000000"/>
          <w:szCs w:val="28"/>
        </w:rPr>
        <w:t>муниципальной услуги</w:t>
      </w:r>
    </w:p>
    <w:p w:rsidR="000C2CD3" w:rsidRPr="00EA371A" w:rsidRDefault="000C2CD3" w:rsidP="000C2CD3">
      <w:pPr>
        <w:suppressAutoHyphens/>
        <w:autoSpaceDE w:val="0"/>
        <w:autoSpaceDN w:val="0"/>
        <w:adjustRightInd w:val="0"/>
        <w:ind w:firstLine="709"/>
        <w:jc w:val="center"/>
        <w:rPr>
          <w:color w:val="000000"/>
          <w:szCs w:val="28"/>
        </w:rPr>
      </w:pPr>
    </w:p>
    <w:p w:rsidR="000C2CD3" w:rsidRPr="00EA371A" w:rsidRDefault="000C2CD3" w:rsidP="000C2CD3">
      <w:pPr>
        <w:suppressAutoHyphens/>
        <w:autoSpaceDE w:val="0"/>
        <w:autoSpaceDN w:val="0"/>
        <w:adjustRightInd w:val="0"/>
        <w:ind w:firstLine="709"/>
        <w:jc w:val="both"/>
        <w:rPr>
          <w:color w:val="000000"/>
          <w:szCs w:val="28"/>
        </w:rPr>
      </w:pPr>
      <w:r w:rsidRPr="00EA371A">
        <w:rPr>
          <w:color w:val="000000"/>
          <w:szCs w:val="28"/>
        </w:rPr>
        <w:t>4.2.1. Проверки могут быть плановыми (осуществляться на основании полугодовых или годовых планов работы Администрации) и внеплановыми.</w:t>
      </w:r>
    </w:p>
    <w:p w:rsidR="000C2CD3" w:rsidRPr="00EA371A" w:rsidRDefault="000C2CD3" w:rsidP="000C2CD3">
      <w:pPr>
        <w:suppressAutoHyphens/>
        <w:autoSpaceDE w:val="0"/>
        <w:autoSpaceDN w:val="0"/>
        <w:adjustRightInd w:val="0"/>
        <w:ind w:firstLine="709"/>
        <w:jc w:val="both"/>
        <w:rPr>
          <w:color w:val="000000"/>
          <w:szCs w:val="28"/>
        </w:rPr>
      </w:pPr>
      <w:r w:rsidRPr="00EA371A">
        <w:rPr>
          <w:color w:val="000000"/>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C2CD3" w:rsidRPr="00EA371A" w:rsidRDefault="000C2CD3" w:rsidP="000C2CD3">
      <w:pPr>
        <w:suppressAutoHyphens/>
        <w:autoSpaceDE w:val="0"/>
        <w:autoSpaceDN w:val="0"/>
        <w:adjustRightInd w:val="0"/>
        <w:ind w:firstLine="709"/>
        <w:jc w:val="both"/>
        <w:rPr>
          <w:color w:val="000000"/>
          <w:szCs w:val="28"/>
        </w:rPr>
      </w:pPr>
      <w:r w:rsidRPr="00EA371A">
        <w:rPr>
          <w:color w:val="000000"/>
          <w:szCs w:val="28"/>
        </w:rPr>
        <w:t xml:space="preserve">4.2.3. Плановый </w:t>
      </w:r>
      <w:proofErr w:type="gramStart"/>
      <w:r w:rsidRPr="00EA371A">
        <w:rPr>
          <w:color w:val="000000"/>
          <w:szCs w:val="28"/>
        </w:rPr>
        <w:t>контроль за</w:t>
      </w:r>
      <w:proofErr w:type="gramEnd"/>
      <w:r w:rsidRPr="00EA371A">
        <w:rPr>
          <w:color w:val="000000"/>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0C2CD3" w:rsidRPr="00EA371A" w:rsidRDefault="000C2CD3" w:rsidP="000C2CD3">
      <w:pPr>
        <w:suppressAutoHyphens/>
        <w:autoSpaceDE w:val="0"/>
        <w:autoSpaceDN w:val="0"/>
        <w:adjustRightInd w:val="0"/>
        <w:ind w:firstLine="709"/>
        <w:jc w:val="both"/>
        <w:rPr>
          <w:color w:val="000000"/>
          <w:szCs w:val="28"/>
        </w:rPr>
      </w:pPr>
      <w:r w:rsidRPr="00EA371A">
        <w:rPr>
          <w:color w:val="000000"/>
          <w:szCs w:val="28"/>
        </w:rPr>
        <w:t>4.2.4. Результаты проверки оформляются в виде справки, в которой отмечаются выявленные недостатки и предложения по их устранению.</w:t>
      </w:r>
    </w:p>
    <w:p w:rsidR="000C2CD3" w:rsidRPr="00EA371A" w:rsidRDefault="000C2CD3" w:rsidP="000C2CD3">
      <w:pPr>
        <w:suppressAutoHyphens/>
        <w:autoSpaceDE w:val="0"/>
        <w:autoSpaceDN w:val="0"/>
        <w:adjustRightInd w:val="0"/>
        <w:ind w:firstLine="709"/>
        <w:jc w:val="both"/>
        <w:rPr>
          <w:color w:val="000000"/>
          <w:szCs w:val="28"/>
        </w:rPr>
      </w:pPr>
      <w:r w:rsidRPr="00EA371A">
        <w:rPr>
          <w:color w:val="000000"/>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C2CD3" w:rsidRPr="00EA371A" w:rsidRDefault="000C2CD3" w:rsidP="000C2CD3">
      <w:pPr>
        <w:suppressAutoHyphens/>
        <w:autoSpaceDE w:val="0"/>
        <w:autoSpaceDN w:val="0"/>
        <w:adjustRightInd w:val="0"/>
        <w:ind w:firstLine="709"/>
        <w:jc w:val="both"/>
        <w:rPr>
          <w:color w:val="000000"/>
          <w:szCs w:val="28"/>
        </w:rPr>
      </w:pPr>
    </w:p>
    <w:p w:rsidR="000C2CD3" w:rsidRPr="00EA371A" w:rsidRDefault="000C2CD3" w:rsidP="000C2CD3">
      <w:pPr>
        <w:suppressAutoHyphens/>
        <w:autoSpaceDE w:val="0"/>
        <w:autoSpaceDN w:val="0"/>
        <w:adjustRightInd w:val="0"/>
        <w:ind w:firstLine="709"/>
        <w:jc w:val="center"/>
        <w:outlineLvl w:val="1"/>
        <w:rPr>
          <w:b/>
          <w:color w:val="000000"/>
          <w:szCs w:val="28"/>
        </w:rPr>
      </w:pPr>
      <w:r w:rsidRPr="00EA371A">
        <w:rPr>
          <w:b/>
          <w:color w:val="000000"/>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C2CD3" w:rsidRPr="00EA371A" w:rsidRDefault="000C2CD3" w:rsidP="000C2CD3">
      <w:pPr>
        <w:suppressAutoHyphens/>
        <w:autoSpaceDE w:val="0"/>
        <w:autoSpaceDN w:val="0"/>
        <w:adjustRightInd w:val="0"/>
        <w:ind w:firstLine="709"/>
        <w:jc w:val="both"/>
        <w:rPr>
          <w:color w:val="000000"/>
          <w:szCs w:val="28"/>
        </w:rPr>
      </w:pPr>
    </w:p>
    <w:p w:rsidR="000C2CD3" w:rsidRPr="00EA371A" w:rsidRDefault="000C2CD3" w:rsidP="000C2CD3">
      <w:pPr>
        <w:suppressAutoHyphens/>
        <w:autoSpaceDE w:val="0"/>
        <w:autoSpaceDN w:val="0"/>
        <w:adjustRightInd w:val="0"/>
        <w:ind w:firstLine="709"/>
        <w:jc w:val="both"/>
        <w:rPr>
          <w:color w:val="000000"/>
          <w:szCs w:val="28"/>
        </w:rPr>
      </w:pPr>
      <w:r w:rsidRPr="00EA371A">
        <w:rPr>
          <w:color w:val="000000"/>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C2CD3" w:rsidRPr="00EA371A" w:rsidRDefault="000C2CD3" w:rsidP="000C2CD3">
      <w:pPr>
        <w:pStyle w:val="ConsPlusNormal"/>
        <w:ind w:firstLine="709"/>
        <w:jc w:val="both"/>
        <w:outlineLvl w:val="1"/>
        <w:rPr>
          <w:rFonts w:ascii="Times New Roman" w:hAnsi="Times New Roman" w:cs="Times New Roman"/>
          <w:b/>
          <w:color w:val="000000"/>
          <w:sz w:val="28"/>
          <w:szCs w:val="28"/>
        </w:rPr>
      </w:pPr>
      <w:r w:rsidRPr="00EA371A">
        <w:rPr>
          <w:rFonts w:ascii="Times New Roman" w:hAnsi="Times New Roman" w:cs="Times New Roman"/>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r w:rsidRPr="00EA371A">
        <w:rPr>
          <w:rFonts w:ascii="Times New Roman" w:hAnsi="Times New Roman" w:cs="Times New Roman"/>
          <w:b/>
          <w:color w:val="000000"/>
          <w:sz w:val="28"/>
          <w:szCs w:val="28"/>
        </w:rPr>
        <w:t xml:space="preserve"> </w:t>
      </w:r>
    </w:p>
    <w:p w:rsidR="000C2CD3" w:rsidRPr="00EA371A" w:rsidRDefault="000C2CD3" w:rsidP="000C2CD3">
      <w:pPr>
        <w:pStyle w:val="ConsPlusNormal"/>
        <w:ind w:firstLine="709"/>
        <w:jc w:val="both"/>
        <w:outlineLvl w:val="1"/>
        <w:rPr>
          <w:rFonts w:ascii="Times New Roman" w:hAnsi="Times New Roman" w:cs="Times New Roman"/>
          <w:b/>
          <w:color w:val="000000"/>
          <w:sz w:val="28"/>
          <w:szCs w:val="28"/>
        </w:rPr>
      </w:pPr>
    </w:p>
    <w:p w:rsidR="000C2CD3" w:rsidRPr="00EA371A" w:rsidRDefault="000C2CD3" w:rsidP="000C2CD3">
      <w:pPr>
        <w:suppressAutoHyphens/>
        <w:autoSpaceDE w:val="0"/>
        <w:autoSpaceDN w:val="0"/>
        <w:adjustRightInd w:val="0"/>
        <w:ind w:firstLine="709"/>
        <w:jc w:val="center"/>
        <w:outlineLvl w:val="1"/>
        <w:rPr>
          <w:b/>
          <w:bCs/>
          <w:szCs w:val="28"/>
        </w:rPr>
      </w:pPr>
      <w:r w:rsidRPr="00EA371A">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C2CD3" w:rsidRPr="00EA371A" w:rsidRDefault="000C2CD3" w:rsidP="000C2CD3">
      <w:pPr>
        <w:suppressAutoHyphens/>
        <w:autoSpaceDE w:val="0"/>
        <w:autoSpaceDN w:val="0"/>
        <w:adjustRightInd w:val="0"/>
        <w:ind w:firstLine="709"/>
        <w:jc w:val="both"/>
        <w:outlineLvl w:val="2"/>
        <w:rPr>
          <w:szCs w:val="28"/>
        </w:rPr>
      </w:pPr>
    </w:p>
    <w:p w:rsidR="001D6E82" w:rsidRPr="001D6E82" w:rsidRDefault="001D6E82" w:rsidP="001D6E82">
      <w:pPr>
        <w:autoSpaceDE w:val="0"/>
        <w:autoSpaceDN w:val="0"/>
        <w:adjustRightInd w:val="0"/>
        <w:ind w:firstLine="708"/>
        <w:jc w:val="both"/>
        <w:rPr>
          <w:szCs w:val="28"/>
        </w:rPr>
      </w:pPr>
      <w:r w:rsidRPr="001D6E82">
        <w:rPr>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1D6E82" w:rsidRPr="001D6E82" w:rsidRDefault="001D6E82" w:rsidP="001D6E82">
      <w:pPr>
        <w:suppressAutoHyphens/>
        <w:autoSpaceDE w:val="0"/>
        <w:autoSpaceDN w:val="0"/>
        <w:adjustRightInd w:val="0"/>
        <w:spacing w:line="276" w:lineRule="auto"/>
        <w:ind w:firstLine="720"/>
        <w:jc w:val="both"/>
        <w:outlineLvl w:val="1"/>
        <w:rPr>
          <w:rFonts w:eastAsia="Calibri"/>
          <w:bCs/>
          <w:szCs w:val="28"/>
          <w:lang w:eastAsia="en-US"/>
        </w:rPr>
      </w:pPr>
      <w:r w:rsidRPr="001D6E82">
        <w:rPr>
          <w:rFonts w:eastAsia="Calibri"/>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1D6E82">
        <w:rPr>
          <w:rFonts w:eastAsia="Calibri"/>
          <w:bCs/>
          <w:szCs w:val="28"/>
          <w:lang w:eastAsia="en-US"/>
        </w:rPr>
        <w:t>а также должностных лиц или муниципальных служащих размещается:</w:t>
      </w:r>
    </w:p>
    <w:p w:rsidR="001D6E82" w:rsidRPr="001D6E82" w:rsidRDefault="001D6E82" w:rsidP="001D6E82">
      <w:pPr>
        <w:suppressAutoHyphens/>
        <w:autoSpaceDE w:val="0"/>
        <w:autoSpaceDN w:val="0"/>
        <w:adjustRightInd w:val="0"/>
        <w:spacing w:line="276" w:lineRule="auto"/>
        <w:ind w:firstLine="720"/>
        <w:jc w:val="both"/>
        <w:outlineLvl w:val="1"/>
        <w:rPr>
          <w:rFonts w:eastAsia="Calibri"/>
          <w:szCs w:val="28"/>
          <w:lang w:eastAsia="en-US"/>
        </w:rPr>
      </w:pPr>
      <w:r w:rsidRPr="001D6E82">
        <w:rPr>
          <w:rFonts w:eastAsia="Calibri"/>
          <w:szCs w:val="28"/>
          <w:lang w:eastAsia="en-US"/>
        </w:rPr>
        <w:t xml:space="preserve">1) на Интернет-сайте муниципального образования Руднянский район Смоленской области: </w:t>
      </w:r>
      <w:r w:rsidRPr="001D6E82">
        <w:rPr>
          <w:rFonts w:eastAsia="Calibri"/>
          <w:szCs w:val="28"/>
          <w:lang w:val="en-US" w:eastAsia="en-US"/>
        </w:rPr>
        <w:t>http</w:t>
      </w:r>
      <w:r w:rsidRPr="001D6E82">
        <w:rPr>
          <w:rFonts w:eastAsia="Calibri"/>
          <w:szCs w:val="28"/>
          <w:lang w:eastAsia="en-US"/>
        </w:rPr>
        <w:t>://</w:t>
      </w:r>
      <w:proofErr w:type="spellStart"/>
      <w:r w:rsidRPr="001D6E82">
        <w:rPr>
          <w:rFonts w:eastAsia="Calibri"/>
          <w:szCs w:val="28"/>
          <w:u w:val="single"/>
          <w:lang w:eastAsia="en-US"/>
        </w:rPr>
        <w:t>рудня</w:t>
      </w:r>
      <w:proofErr w:type="gramStart"/>
      <w:r w:rsidRPr="001D6E82">
        <w:rPr>
          <w:rFonts w:eastAsia="Calibri"/>
          <w:szCs w:val="28"/>
          <w:u w:val="single"/>
          <w:lang w:eastAsia="en-US"/>
        </w:rPr>
        <w:t>.р</w:t>
      </w:r>
      <w:proofErr w:type="gramEnd"/>
      <w:r w:rsidRPr="001D6E82">
        <w:rPr>
          <w:rFonts w:eastAsia="Calibri"/>
          <w:szCs w:val="28"/>
          <w:u w:val="single"/>
          <w:lang w:eastAsia="en-US"/>
        </w:rPr>
        <w:t>ф</w:t>
      </w:r>
      <w:proofErr w:type="spellEnd"/>
      <w:r w:rsidRPr="001D6E82">
        <w:rPr>
          <w:rFonts w:eastAsia="Calibri"/>
          <w:szCs w:val="28"/>
          <w:u w:val="single"/>
          <w:lang w:eastAsia="en-US"/>
        </w:rPr>
        <w:t>/</w:t>
      </w:r>
      <w:r w:rsidRPr="001D6E82">
        <w:rPr>
          <w:rFonts w:eastAsia="Calibri"/>
          <w:szCs w:val="28"/>
          <w:lang w:eastAsia="en-US"/>
        </w:rPr>
        <w:t xml:space="preserve">, в информационно-телекоммуникационных сетях общего пользования (в том числе в сети «Интернет»); </w:t>
      </w:r>
    </w:p>
    <w:p w:rsidR="001D6E82" w:rsidRPr="001D6E82" w:rsidRDefault="001D6E82" w:rsidP="001D6E82">
      <w:pPr>
        <w:suppressAutoHyphens/>
        <w:autoSpaceDE w:val="0"/>
        <w:autoSpaceDN w:val="0"/>
        <w:adjustRightInd w:val="0"/>
        <w:spacing w:line="276" w:lineRule="auto"/>
        <w:ind w:firstLine="720"/>
        <w:jc w:val="both"/>
        <w:rPr>
          <w:rFonts w:eastAsia="Calibri"/>
          <w:szCs w:val="28"/>
          <w:lang w:eastAsia="en-US"/>
        </w:rPr>
      </w:pPr>
      <w:r w:rsidRPr="001D6E82">
        <w:rPr>
          <w:rFonts w:eastAsia="Calibri"/>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1D6E82" w:rsidRPr="001D6E82" w:rsidRDefault="001D6E82" w:rsidP="001D6E82">
      <w:pPr>
        <w:autoSpaceDE w:val="0"/>
        <w:autoSpaceDN w:val="0"/>
        <w:adjustRightInd w:val="0"/>
        <w:ind w:firstLine="708"/>
        <w:jc w:val="both"/>
        <w:rPr>
          <w:szCs w:val="28"/>
        </w:rPr>
      </w:pPr>
      <w:r w:rsidRPr="001D6E82">
        <w:rPr>
          <w:szCs w:val="28"/>
        </w:rPr>
        <w:t xml:space="preserve"> Заявитель может обратиться с </w:t>
      </w:r>
      <w:proofErr w:type="gramStart"/>
      <w:r w:rsidRPr="001D6E82">
        <w:rPr>
          <w:szCs w:val="28"/>
        </w:rPr>
        <w:t>жалобой</w:t>
      </w:r>
      <w:proofErr w:type="gramEnd"/>
      <w:r w:rsidRPr="001D6E82">
        <w:rPr>
          <w:szCs w:val="28"/>
        </w:rPr>
        <w:t xml:space="preserve"> в том числе в следующих случаях:</w:t>
      </w:r>
    </w:p>
    <w:p w:rsidR="001D6E82" w:rsidRPr="001D6E82" w:rsidRDefault="001D6E82" w:rsidP="001D6E82">
      <w:pPr>
        <w:autoSpaceDE w:val="0"/>
        <w:autoSpaceDN w:val="0"/>
        <w:adjustRightInd w:val="0"/>
        <w:ind w:firstLine="708"/>
        <w:jc w:val="both"/>
        <w:rPr>
          <w:szCs w:val="28"/>
        </w:rPr>
      </w:pPr>
      <w:r w:rsidRPr="001D6E82">
        <w:rPr>
          <w:szCs w:val="28"/>
        </w:rPr>
        <w:t>1) нарушения срока регистрации запроса о предоставлении муниципальной услуги;</w:t>
      </w:r>
    </w:p>
    <w:p w:rsidR="001D6E82" w:rsidRPr="001D6E82" w:rsidRDefault="001D6E82" w:rsidP="001D6E82">
      <w:pPr>
        <w:autoSpaceDE w:val="0"/>
        <w:autoSpaceDN w:val="0"/>
        <w:adjustRightInd w:val="0"/>
        <w:ind w:firstLine="708"/>
        <w:jc w:val="both"/>
        <w:rPr>
          <w:szCs w:val="28"/>
        </w:rPr>
      </w:pPr>
      <w:r w:rsidRPr="001D6E82">
        <w:rPr>
          <w:szCs w:val="28"/>
        </w:rPr>
        <w:t>2) нарушения срока предоставления муниципальной услуги;</w:t>
      </w:r>
    </w:p>
    <w:p w:rsidR="001D6E82" w:rsidRPr="001D6E82" w:rsidRDefault="001D6E82" w:rsidP="001D6E82">
      <w:pPr>
        <w:autoSpaceDE w:val="0"/>
        <w:autoSpaceDN w:val="0"/>
        <w:adjustRightInd w:val="0"/>
        <w:ind w:firstLine="708"/>
        <w:jc w:val="both"/>
        <w:rPr>
          <w:szCs w:val="28"/>
        </w:rPr>
      </w:pPr>
      <w:r w:rsidRPr="001D6E82">
        <w:rPr>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D6E82" w:rsidRPr="001D6E82" w:rsidRDefault="001D6E82" w:rsidP="001D6E82">
      <w:pPr>
        <w:autoSpaceDE w:val="0"/>
        <w:autoSpaceDN w:val="0"/>
        <w:adjustRightInd w:val="0"/>
        <w:ind w:firstLine="708"/>
        <w:jc w:val="both"/>
        <w:rPr>
          <w:szCs w:val="28"/>
        </w:rPr>
      </w:pPr>
      <w:r w:rsidRPr="001D6E82">
        <w:rPr>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1D6E82" w:rsidRPr="001D6E82" w:rsidRDefault="001D6E82" w:rsidP="001D6E82">
      <w:pPr>
        <w:autoSpaceDE w:val="0"/>
        <w:autoSpaceDN w:val="0"/>
        <w:adjustRightInd w:val="0"/>
        <w:ind w:firstLine="708"/>
        <w:jc w:val="both"/>
        <w:rPr>
          <w:szCs w:val="28"/>
        </w:rPr>
      </w:pPr>
      <w:proofErr w:type="gramStart"/>
      <w:r w:rsidRPr="001D6E82">
        <w:rPr>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1D6E82" w:rsidRPr="001D6E82" w:rsidRDefault="001D6E82" w:rsidP="001D6E82">
      <w:pPr>
        <w:autoSpaceDE w:val="0"/>
        <w:autoSpaceDN w:val="0"/>
        <w:adjustRightInd w:val="0"/>
        <w:ind w:firstLine="720"/>
        <w:jc w:val="both"/>
        <w:rPr>
          <w:color w:val="000000"/>
          <w:szCs w:val="28"/>
        </w:rPr>
      </w:pPr>
      <w:r w:rsidRPr="001D6E82">
        <w:rPr>
          <w:color w:val="000000"/>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D6E82" w:rsidRPr="001D6E82" w:rsidRDefault="001D6E82" w:rsidP="001D6E82">
      <w:pPr>
        <w:autoSpaceDE w:val="0"/>
        <w:autoSpaceDN w:val="0"/>
        <w:adjustRightInd w:val="0"/>
        <w:ind w:firstLine="708"/>
        <w:jc w:val="both"/>
        <w:rPr>
          <w:szCs w:val="28"/>
        </w:rPr>
      </w:pPr>
      <w:proofErr w:type="gramStart"/>
      <w:r w:rsidRPr="001D6E82">
        <w:rPr>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6E82" w:rsidRPr="001D6E82" w:rsidRDefault="001D6E82" w:rsidP="001D6E82">
      <w:pPr>
        <w:autoSpaceDE w:val="0"/>
        <w:autoSpaceDN w:val="0"/>
        <w:adjustRightInd w:val="0"/>
        <w:ind w:firstLine="709"/>
        <w:jc w:val="both"/>
        <w:rPr>
          <w:szCs w:val="28"/>
        </w:rPr>
      </w:pPr>
      <w:r w:rsidRPr="001D6E82">
        <w:rPr>
          <w:szCs w:val="28"/>
        </w:rPr>
        <w:t>8) нарушения срока или порядка выдачи документов по результатам предоставления муниципальной услуги;</w:t>
      </w:r>
    </w:p>
    <w:p w:rsidR="001D6E82" w:rsidRPr="001D6E82" w:rsidRDefault="001D6E82" w:rsidP="001D6E82">
      <w:pPr>
        <w:autoSpaceDE w:val="0"/>
        <w:autoSpaceDN w:val="0"/>
        <w:adjustRightInd w:val="0"/>
        <w:ind w:firstLine="708"/>
        <w:jc w:val="both"/>
        <w:rPr>
          <w:szCs w:val="28"/>
        </w:rPr>
      </w:pPr>
      <w:proofErr w:type="gramStart"/>
      <w:r w:rsidRPr="001D6E82">
        <w:rPr>
          <w:color w:val="000000"/>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1D6E82">
        <w:rPr>
          <w:szCs w:val="28"/>
        </w:rPr>
        <w:t xml:space="preserve"> </w:t>
      </w:r>
      <w:proofErr w:type="gramEnd"/>
    </w:p>
    <w:p w:rsidR="001D6E82" w:rsidRPr="001D6E82" w:rsidRDefault="001D6E82" w:rsidP="001D6E82">
      <w:pPr>
        <w:autoSpaceDE w:val="0"/>
        <w:autoSpaceDN w:val="0"/>
        <w:adjustRightInd w:val="0"/>
        <w:ind w:firstLine="708"/>
        <w:jc w:val="both"/>
        <w:rPr>
          <w:color w:val="000000"/>
          <w:szCs w:val="28"/>
        </w:rPr>
      </w:pPr>
      <w:r w:rsidRPr="001D6E82">
        <w:rPr>
          <w:color w:val="000000"/>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D6E82" w:rsidRPr="001D6E82" w:rsidRDefault="001D6E82" w:rsidP="001D6E82">
      <w:pPr>
        <w:tabs>
          <w:tab w:val="left" w:pos="0"/>
          <w:tab w:val="left" w:pos="709"/>
        </w:tabs>
        <w:autoSpaceDE w:val="0"/>
        <w:autoSpaceDN w:val="0"/>
        <w:adjustRightInd w:val="0"/>
        <w:ind w:firstLine="709"/>
        <w:jc w:val="both"/>
        <w:rPr>
          <w:szCs w:val="28"/>
        </w:rPr>
      </w:pPr>
      <w:r w:rsidRPr="001D6E82">
        <w:rPr>
          <w:szCs w:val="28"/>
        </w:rPr>
        <w:t>5.3. Ответ на жалобу заявителя не дается в случаях, если:</w:t>
      </w:r>
    </w:p>
    <w:p w:rsidR="001D6E82" w:rsidRPr="001D6E82" w:rsidRDefault="001D6E82" w:rsidP="001D6E82">
      <w:pPr>
        <w:widowControl w:val="0"/>
        <w:autoSpaceDE w:val="0"/>
        <w:autoSpaceDN w:val="0"/>
        <w:adjustRightInd w:val="0"/>
        <w:ind w:firstLine="709"/>
        <w:jc w:val="both"/>
        <w:rPr>
          <w:szCs w:val="28"/>
        </w:rPr>
      </w:pPr>
      <w:r w:rsidRPr="001D6E82">
        <w:rPr>
          <w:szCs w:val="28"/>
        </w:rPr>
        <w:t xml:space="preserve">- в жалобе не </w:t>
      </w:r>
      <w:proofErr w:type="gramStart"/>
      <w:r w:rsidRPr="001D6E82">
        <w:rPr>
          <w:szCs w:val="28"/>
        </w:rPr>
        <w:t>указаны</w:t>
      </w:r>
      <w:proofErr w:type="gramEnd"/>
      <w:r w:rsidRPr="001D6E82">
        <w:rPr>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6E82" w:rsidRPr="001D6E82" w:rsidRDefault="001D6E82" w:rsidP="001D6E82">
      <w:pPr>
        <w:widowControl w:val="0"/>
        <w:autoSpaceDE w:val="0"/>
        <w:autoSpaceDN w:val="0"/>
        <w:adjustRightInd w:val="0"/>
        <w:ind w:firstLine="709"/>
        <w:jc w:val="both"/>
        <w:rPr>
          <w:szCs w:val="28"/>
        </w:rPr>
      </w:pPr>
      <w:r w:rsidRPr="001D6E82">
        <w:rPr>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1D6E82" w:rsidRPr="001D6E82" w:rsidRDefault="001D6E82" w:rsidP="001D6E82">
      <w:pPr>
        <w:widowControl w:val="0"/>
        <w:autoSpaceDE w:val="0"/>
        <w:autoSpaceDN w:val="0"/>
        <w:adjustRightInd w:val="0"/>
        <w:ind w:firstLine="709"/>
        <w:jc w:val="both"/>
        <w:rPr>
          <w:szCs w:val="28"/>
        </w:rPr>
      </w:pPr>
      <w:r w:rsidRPr="001D6E82">
        <w:rPr>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D6E82" w:rsidRPr="001D6E82" w:rsidRDefault="001D6E82" w:rsidP="001D6E82">
      <w:pPr>
        <w:widowControl w:val="0"/>
        <w:autoSpaceDE w:val="0"/>
        <w:autoSpaceDN w:val="0"/>
        <w:adjustRightInd w:val="0"/>
        <w:ind w:firstLine="709"/>
        <w:jc w:val="both"/>
        <w:rPr>
          <w:szCs w:val="28"/>
        </w:rPr>
      </w:pPr>
      <w:r w:rsidRPr="001D6E82">
        <w:rPr>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D6E82" w:rsidRPr="001D6E82" w:rsidRDefault="001D6E82" w:rsidP="001D6E82">
      <w:pPr>
        <w:tabs>
          <w:tab w:val="left" w:pos="0"/>
          <w:tab w:val="left" w:pos="709"/>
        </w:tabs>
        <w:autoSpaceDE w:val="0"/>
        <w:autoSpaceDN w:val="0"/>
        <w:adjustRightInd w:val="0"/>
        <w:ind w:firstLine="709"/>
        <w:jc w:val="both"/>
        <w:rPr>
          <w:szCs w:val="28"/>
        </w:rPr>
      </w:pPr>
      <w:r w:rsidRPr="001D6E82">
        <w:rPr>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D6E82" w:rsidRPr="001D6E82" w:rsidRDefault="001D6E82" w:rsidP="001D6E82">
      <w:pPr>
        <w:autoSpaceDE w:val="0"/>
        <w:autoSpaceDN w:val="0"/>
        <w:adjustRightInd w:val="0"/>
        <w:ind w:firstLine="709"/>
        <w:jc w:val="both"/>
        <w:rPr>
          <w:szCs w:val="28"/>
        </w:rPr>
      </w:pPr>
      <w:r w:rsidRPr="001D6E82">
        <w:rPr>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D6E82" w:rsidRPr="001D6E82" w:rsidRDefault="001D6E82" w:rsidP="001D6E82">
      <w:pPr>
        <w:autoSpaceDE w:val="0"/>
        <w:autoSpaceDN w:val="0"/>
        <w:adjustRightInd w:val="0"/>
        <w:ind w:firstLine="709"/>
        <w:jc w:val="both"/>
        <w:rPr>
          <w:bCs/>
          <w:szCs w:val="28"/>
        </w:rPr>
      </w:pPr>
      <w:r w:rsidRPr="001D6E82">
        <w:rPr>
          <w:szCs w:val="28"/>
        </w:rPr>
        <w:t xml:space="preserve">5.5. </w:t>
      </w:r>
      <w:r w:rsidRPr="001D6E82">
        <w:rPr>
          <w:bCs/>
          <w:szCs w:val="28"/>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27" w:tooltip="https://do.gosuslugi.ru/" w:history="1">
        <w:r w:rsidRPr="001D6E82">
          <w:rPr>
            <w:bCs/>
            <w:color w:val="0000FF"/>
            <w:szCs w:val="28"/>
            <w:u w:val="single"/>
          </w:rPr>
          <w:t>https://do.gosuslugi.ru/</w:t>
        </w:r>
      </w:hyperlink>
      <w:r w:rsidRPr="001D6E82">
        <w:rPr>
          <w:bCs/>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6E82" w:rsidRPr="001D6E82" w:rsidRDefault="001D6E82" w:rsidP="001D6E82">
      <w:pPr>
        <w:autoSpaceDE w:val="0"/>
        <w:autoSpaceDN w:val="0"/>
        <w:adjustRightInd w:val="0"/>
        <w:spacing w:line="276" w:lineRule="auto"/>
        <w:jc w:val="both"/>
        <w:rPr>
          <w:rFonts w:eastAsia="Calibri"/>
          <w:szCs w:val="28"/>
          <w:lang w:eastAsia="en-US"/>
        </w:rPr>
      </w:pPr>
      <w:r w:rsidRPr="001D6E82">
        <w:rPr>
          <w:szCs w:val="28"/>
        </w:rPr>
        <w:t xml:space="preserve">          5.6. </w:t>
      </w:r>
      <w:proofErr w:type="gramStart"/>
      <w:r w:rsidRPr="001D6E82">
        <w:rPr>
          <w:szCs w:val="28"/>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1D6E82">
        <w:rPr>
          <w:rFonts w:eastAsia="Calibri"/>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D6E82" w:rsidRPr="001D6E82" w:rsidRDefault="001D6E82" w:rsidP="001D6E82">
      <w:pPr>
        <w:autoSpaceDE w:val="0"/>
        <w:autoSpaceDN w:val="0"/>
        <w:adjustRightInd w:val="0"/>
        <w:spacing w:line="276" w:lineRule="auto"/>
        <w:jc w:val="both"/>
        <w:rPr>
          <w:szCs w:val="28"/>
        </w:rPr>
      </w:pPr>
      <w:r w:rsidRPr="001D6E82">
        <w:rPr>
          <w:szCs w:val="28"/>
        </w:rPr>
        <w:t xml:space="preserve">       5.7. Жалоба должна содержать:</w:t>
      </w:r>
    </w:p>
    <w:p w:rsidR="001D6E82" w:rsidRPr="001D6E82" w:rsidRDefault="001D6E82" w:rsidP="001D6E82">
      <w:pPr>
        <w:autoSpaceDE w:val="0"/>
        <w:autoSpaceDN w:val="0"/>
        <w:adjustRightInd w:val="0"/>
        <w:ind w:firstLine="720"/>
        <w:jc w:val="both"/>
        <w:rPr>
          <w:szCs w:val="28"/>
        </w:rPr>
      </w:pPr>
      <w:proofErr w:type="gramStart"/>
      <w:r w:rsidRPr="001D6E82">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1D6E82" w:rsidRPr="001D6E82" w:rsidRDefault="001D6E82" w:rsidP="001D6E82">
      <w:pPr>
        <w:autoSpaceDE w:val="0"/>
        <w:autoSpaceDN w:val="0"/>
        <w:adjustRightInd w:val="0"/>
        <w:ind w:firstLine="720"/>
        <w:jc w:val="both"/>
        <w:rPr>
          <w:szCs w:val="28"/>
        </w:rPr>
      </w:pPr>
      <w:proofErr w:type="gramStart"/>
      <w:r w:rsidRPr="001D6E82">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6E82" w:rsidRPr="001D6E82" w:rsidRDefault="001D6E82" w:rsidP="001D6E82">
      <w:pPr>
        <w:autoSpaceDE w:val="0"/>
        <w:autoSpaceDN w:val="0"/>
        <w:adjustRightInd w:val="0"/>
        <w:ind w:firstLine="708"/>
        <w:jc w:val="both"/>
        <w:rPr>
          <w:szCs w:val="28"/>
        </w:rPr>
      </w:pPr>
      <w:r w:rsidRPr="001D6E82">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6E82" w:rsidRPr="001D6E82" w:rsidRDefault="001D6E82" w:rsidP="001D6E82">
      <w:pPr>
        <w:autoSpaceDE w:val="0"/>
        <w:autoSpaceDN w:val="0"/>
        <w:adjustRightInd w:val="0"/>
        <w:ind w:firstLine="708"/>
        <w:jc w:val="both"/>
        <w:rPr>
          <w:szCs w:val="28"/>
        </w:rPr>
      </w:pPr>
      <w:r w:rsidRPr="001D6E82">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6E82" w:rsidRPr="001D6E82" w:rsidRDefault="001D6E82" w:rsidP="001D6E82">
      <w:pPr>
        <w:autoSpaceDE w:val="0"/>
        <w:autoSpaceDN w:val="0"/>
        <w:adjustRightInd w:val="0"/>
        <w:ind w:firstLine="720"/>
        <w:jc w:val="both"/>
        <w:rPr>
          <w:szCs w:val="28"/>
        </w:rPr>
      </w:pPr>
      <w:r w:rsidRPr="001D6E82">
        <w:rPr>
          <w:szCs w:val="28"/>
        </w:rPr>
        <w:t>5.8. По результатам рассмотрения жалобы принимается одно из следующих решений:</w:t>
      </w:r>
    </w:p>
    <w:p w:rsidR="001D6E82" w:rsidRPr="001D6E82" w:rsidRDefault="001D6E82" w:rsidP="001D6E82">
      <w:pPr>
        <w:autoSpaceDE w:val="0"/>
        <w:autoSpaceDN w:val="0"/>
        <w:adjustRightInd w:val="0"/>
        <w:ind w:firstLine="708"/>
        <w:jc w:val="both"/>
        <w:rPr>
          <w:szCs w:val="28"/>
        </w:rPr>
      </w:pPr>
      <w:proofErr w:type="gramStart"/>
      <w:r w:rsidRPr="001D6E82">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1D6E82" w:rsidRPr="001D6E82" w:rsidRDefault="001D6E82" w:rsidP="001D6E82">
      <w:pPr>
        <w:autoSpaceDE w:val="0"/>
        <w:autoSpaceDN w:val="0"/>
        <w:adjustRightInd w:val="0"/>
        <w:ind w:firstLine="708"/>
        <w:jc w:val="both"/>
        <w:rPr>
          <w:szCs w:val="28"/>
        </w:rPr>
      </w:pPr>
      <w:r w:rsidRPr="001D6E82">
        <w:rPr>
          <w:szCs w:val="28"/>
        </w:rPr>
        <w:t>2) в удовлетворении жалобы отказывается.</w:t>
      </w:r>
    </w:p>
    <w:p w:rsidR="001D6E82" w:rsidRPr="001D6E82" w:rsidRDefault="001D6E82" w:rsidP="001D6E82">
      <w:pPr>
        <w:autoSpaceDE w:val="0"/>
        <w:autoSpaceDN w:val="0"/>
        <w:adjustRightInd w:val="0"/>
        <w:ind w:firstLine="708"/>
        <w:jc w:val="both"/>
        <w:rPr>
          <w:szCs w:val="28"/>
        </w:rPr>
      </w:pPr>
      <w:r w:rsidRPr="001D6E82">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E82" w:rsidRPr="001D6E82" w:rsidRDefault="001D6E82" w:rsidP="001D6E82">
      <w:pPr>
        <w:autoSpaceDE w:val="0"/>
        <w:autoSpaceDN w:val="0"/>
        <w:adjustRightInd w:val="0"/>
        <w:ind w:firstLine="708"/>
        <w:jc w:val="both"/>
        <w:rPr>
          <w:szCs w:val="28"/>
        </w:rPr>
      </w:pPr>
      <w:r w:rsidRPr="001D6E82">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6E82">
        <w:rPr>
          <w:szCs w:val="28"/>
        </w:rPr>
        <w:t>неудобства</w:t>
      </w:r>
      <w:proofErr w:type="gramEnd"/>
      <w:r w:rsidRPr="001D6E82">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6E82" w:rsidRPr="001D6E82" w:rsidRDefault="001D6E82" w:rsidP="001D6E82">
      <w:pPr>
        <w:autoSpaceDE w:val="0"/>
        <w:autoSpaceDN w:val="0"/>
        <w:adjustRightInd w:val="0"/>
        <w:ind w:firstLine="708"/>
        <w:jc w:val="both"/>
        <w:rPr>
          <w:szCs w:val="28"/>
        </w:rPr>
      </w:pPr>
      <w:r w:rsidRPr="001D6E82">
        <w:rPr>
          <w:szCs w:val="28"/>
        </w:rPr>
        <w:t xml:space="preserve">В случае признания </w:t>
      </w:r>
      <w:proofErr w:type="gramStart"/>
      <w:r w:rsidRPr="001D6E82">
        <w:rPr>
          <w:szCs w:val="28"/>
        </w:rPr>
        <w:t>жалобы</w:t>
      </w:r>
      <w:proofErr w:type="gramEnd"/>
      <w:r w:rsidRPr="001D6E82">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6E82" w:rsidRPr="001D6E82" w:rsidRDefault="001D6E82" w:rsidP="001D6E82">
      <w:pPr>
        <w:autoSpaceDE w:val="0"/>
        <w:autoSpaceDN w:val="0"/>
        <w:adjustRightInd w:val="0"/>
        <w:jc w:val="both"/>
        <w:rPr>
          <w:rFonts w:eastAsia="Calibri"/>
          <w:szCs w:val="28"/>
          <w:lang w:eastAsia="en-US"/>
        </w:rPr>
      </w:pPr>
      <w:r w:rsidRPr="001D6E82">
        <w:rPr>
          <w:rFonts w:eastAsia="Calibri"/>
          <w:szCs w:val="28"/>
          <w:lang w:eastAsia="en-US"/>
        </w:rPr>
        <w:t xml:space="preserve">          В случае установления в ходе или по результатам </w:t>
      </w:r>
      <w:proofErr w:type="gramStart"/>
      <w:r w:rsidRPr="001D6E82">
        <w:rPr>
          <w:rFonts w:eastAsia="Calibri"/>
          <w:szCs w:val="28"/>
          <w:lang w:eastAsia="en-US"/>
        </w:rPr>
        <w:t>рассмотрения жалобы признаков состава административного правонарушения</w:t>
      </w:r>
      <w:proofErr w:type="gramEnd"/>
      <w:r w:rsidRPr="001D6E82">
        <w:rPr>
          <w:rFonts w:eastAsia="Calibri"/>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28" w:history="1">
        <w:r w:rsidRPr="001D6E82">
          <w:rPr>
            <w:rFonts w:eastAsia="Calibri"/>
            <w:color w:val="0000FF"/>
            <w:szCs w:val="28"/>
            <w:lang w:eastAsia="en-US"/>
          </w:rPr>
          <w:t>частью 1</w:t>
        </w:r>
      </w:hyperlink>
      <w:r w:rsidRPr="001D6E82">
        <w:rPr>
          <w:rFonts w:eastAsia="Calibri"/>
          <w:szCs w:val="28"/>
          <w:lang w:eastAsia="en-US"/>
        </w:rPr>
        <w:t xml:space="preserve"> </w:t>
      </w:r>
      <w:r w:rsidRPr="001D6E82">
        <w:rPr>
          <w:szCs w:val="28"/>
        </w:rPr>
        <w:t>Федерального закона № 210-ФЗ</w:t>
      </w:r>
      <w:r w:rsidRPr="001D6E82">
        <w:rPr>
          <w:rFonts w:eastAsia="Calibri"/>
          <w:szCs w:val="28"/>
          <w:lang w:eastAsia="en-US"/>
        </w:rPr>
        <w:t>, незамедлительно направляют имеющиеся материалы в органы прокуратуры.</w:t>
      </w:r>
    </w:p>
    <w:p w:rsidR="00E25E2D" w:rsidRDefault="001D6E82" w:rsidP="001D6E82">
      <w:pPr>
        <w:autoSpaceDE w:val="0"/>
        <w:autoSpaceDN w:val="0"/>
        <w:adjustRightInd w:val="0"/>
        <w:ind w:firstLine="540"/>
        <w:jc w:val="both"/>
        <w:rPr>
          <w:szCs w:val="28"/>
        </w:rPr>
      </w:pPr>
      <w:r w:rsidRPr="001D6E82">
        <w:rPr>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2462DA" w:rsidRDefault="001D6E82" w:rsidP="001D6E82">
      <w:pPr>
        <w:autoSpaceDE w:val="0"/>
        <w:autoSpaceDN w:val="0"/>
        <w:adjustRightInd w:val="0"/>
        <w:ind w:firstLine="540"/>
        <w:jc w:val="both"/>
        <w:rPr>
          <w:szCs w:val="28"/>
        </w:rPr>
      </w:pPr>
      <w:r>
        <w:rPr>
          <w:i/>
          <w:sz w:val="24"/>
        </w:rPr>
        <w:t xml:space="preserve">раздел 5 </w:t>
      </w:r>
      <w:r w:rsidRPr="00BF72E1">
        <w:rPr>
          <w:i/>
          <w:sz w:val="24"/>
        </w:rPr>
        <w:t>в редакции постановлени</w:t>
      </w:r>
      <w:r>
        <w:rPr>
          <w:i/>
          <w:sz w:val="24"/>
        </w:rPr>
        <w:t>я</w:t>
      </w:r>
      <w:r w:rsidRPr="00BF72E1">
        <w:rPr>
          <w:i/>
          <w:sz w:val="24"/>
        </w:rPr>
        <w:t xml:space="preserve"> Администрации муниципального образования Руднянский район Смоленской </w:t>
      </w:r>
      <w:r>
        <w:rPr>
          <w:i/>
          <w:sz w:val="24"/>
        </w:rPr>
        <w:t>от 22.03.2019 №105</w:t>
      </w:r>
    </w:p>
    <w:p w:rsidR="002462DA" w:rsidRDefault="002462DA" w:rsidP="00AB0161">
      <w:pPr>
        <w:autoSpaceDE w:val="0"/>
        <w:autoSpaceDN w:val="0"/>
        <w:adjustRightInd w:val="0"/>
        <w:ind w:firstLine="540"/>
        <w:jc w:val="both"/>
        <w:rPr>
          <w:szCs w:val="28"/>
        </w:rPr>
      </w:pPr>
    </w:p>
    <w:p w:rsidR="002462DA" w:rsidRDefault="002462DA" w:rsidP="00AB0161">
      <w:pPr>
        <w:autoSpaceDE w:val="0"/>
        <w:autoSpaceDN w:val="0"/>
        <w:adjustRightInd w:val="0"/>
        <w:ind w:firstLine="540"/>
        <w:jc w:val="both"/>
        <w:rPr>
          <w:szCs w:val="28"/>
        </w:rPr>
      </w:pPr>
    </w:p>
    <w:p w:rsidR="004C63B4" w:rsidRDefault="004C63B4" w:rsidP="00AB0161">
      <w:pPr>
        <w:autoSpaceDE w:val="0"/>
        <w:autoSpaceDN w:val="0"/>
        <w:adjustRightInd w:val="0"/>
        <w:ind w:firstLine="540"/>
        <w:jc w:val="both"/>
        <w:rPr>
          <w:szCs w:val="28"/>
        </w:rPr>
      </w:pPr>
    </w:p>
    <w:p w:rsidR="004C63B4" w:rsidRDefault="004C63B4" w:rsidP="00AB0161">
      <w:pPr>
        <w:autoSpaceDE w:val="0"/>
        <w:autoSpaceDN w:val="0"/>
        <w:adjustRightInd w:val="0"/>
        <w:ind w:firstLine="540"/>
        <w:jc w:val="both"/>
        <w:rPr>
          <w:szCs w:val="28"/>
        </w:rPr>
      </w:pPr>
    </w:p>
    <w:p w:rsidR="004C63B4" w:rsidRDefault="004C63B4" w:rsidP="00AB0161">
      <w:pPr>
        <w:autoSpaceDE w:val="0"/>
        <w:autoSpaceDN w:val="0"/>
        <w:adjustRightInd w:val="0"/>
        <w:ind w:firstLine="540"/>
        <w:jc w:val="both"/>
        <w:rPr>
          <w:szCs w:val="28"/>
        </w:rPr>
      </w:pPr>
    </w:p>
    <w:p w:rsidR="004C63B4" w:rsidRDefault="004C63B4" w:rsidP="00AB0161">
      <w:pPr>
        <w:autoSpaceDE w:val="0"/>
        <w:autoSpaceDN w:val="0"/>
        <w:adjustRightInd w:val="0"/>
        <w:ind w:firstLine="540"/>
        <w:jc w:val="both"/>
        <w:rPr>
          <w:szCs w:val="28"/>
        </w:rPr>
      </w:pPr>
    </w:p>
    <w:tbl>
      <w:tblPr>
        <w:tblW w:w="0" w:type="auto"/>
        <w:tblLook w:val="04A0" w:firstRow="1" w:lastRow="0" w:firstColumn="1" w:lastColumn="0" w:noHBand="0" w:noVBand="1"/>
      </w:tblPr>
      <w:tblGrid>
        <w:gridCol w:w="5210"/>
        <w:gridCol w:w="5211"/>
      </w:tblGrid>
      <w:tr w:rsidR="00B54C3D">
        <w:tc>
          <w:tcPr>
            <w:tcW w:w="5210" w:type="dxa"/>
          </w:tcPr>
          <w:p w:rsidR="00B54C3D" w:rsidRDefault="00B54C3D" w:rsidP="00712A96">
            <w:pPr>
              <w:autoSpaceDE w:val="0"/>
              <w:autoSpaceDN w:val="0"/>
              <w:adjustRightInd w:val="0"/>
              <w:outlineLvl w:val="1"/>
            </w:pPr>
          </w:p>
        </w:tc>
        <w:tc>
          <w:tcPr>
            <w:tcW w:w="5211" w:type="dxa"/>
          </w:tcPr>
          <w:p w:rsidR="00B54C3D" w:rsidRPr="00F83128" w:rsidRDefault="00B54C3D" w:rsidP="00712A96">
            <w:pPr>
              <w:autoSpaceDE w:val="0"/>
              <w:autoSpaceDN w:val="0"/>
              <w:adjustRightInd w:val="0"/>
              <w:outlineLvl w:val="1"/>
              <w:rPr>
                <w:szCs w:val="28"/>
              </w:rPr>
            </w:pPr>
            <w:r w:rsidRPr="00F83128">
              <w:rPr>
                <w:szCs w:val="28"/>
              </w:rPr>
              <w:t>Приложение № 1</w:t>
            </w:r>
          </w:p>
          <w:p w:rsidR="00B54C3D" w:rsidRPr="00F83128" w:rsidRDefault="00B54C3D" w:rsidP="00712A96">
            <w:pPr>
              <w:autoSpaceDE w:val="0"/>
              <w:autoSpaceDN w:val="0"/>
              <w:adjustRightInd w:val="0"/>
              <w:rPr>
                <w:szCs w:val="28"/>
              </w:rPr>
            </w:pPr>
            <w:r w:rsidRPr="00F83128">
              <w:rPr>
                <w:szCs w:val="28"/>
              </w:rPr>
              <w:t>к Административному регламенту</w:t>
            </w:r>
          </w:p>
          <w:p w:rsidR="00B54C3D" w:rsidRDefault="00B54C3D" w:rsidP="00712A96">
            <w:pPr>
              <w:autoSpaceDE w:val="0"/>
              <w:autoSpaceDN w:val="0"/>
              <w:adjustRightInd w:val="0"/>
            </w:pPr>
          </w:p>
        </w:tc>
      </w:tr>
    </w:tbl>
    <w:p w:rsidR="00734110" w:rsidRDefault="00734110" w:rsidP="00A45EA0">
      <w:pPr>
        <w:pStyle w:val="ConsPlusNonformat"/>
        <w:jc w:val="both"/>
      </w:pPr>
    </w:p>
    <w:p w:rsidR="00F83128" w:rsidRPr="008E3B0A" w:rsidRDefault="00F83128" w:rsidP="00F83128">
      <w:pPr>
        <w:pStyle w:val="ConsPlusNonformat"/>
        <w:jc w:val="center"/>
        <w:rPr>
          <w:rFonts w:ascii="Times New Roman" w:hAnsi="Times New Roman" w:cs="Times New Roman"/>
          <w:sz w:val="28"/>
          <w:szCs w:val="28"/>
        </w:rPr>
      </w:pPr>
      <w:r w:rsidRPr="008E3B0A">
        <w:rPr>
          <w:rFonts w:ascii="Times New Roman" w:hAnsi="Times New Roman" w:cs="Times New Roman"/>
          <w:sz w:val="28"/>
          <w:szCs w:val="28"/>
        </w:rPr>
        <w:t>ЗАЯВКА</w:t>
      </w:r>
    </w:p>
    <w:p w:rsidR="00F83128" w:rsidRPr="008E3B0A" w:rsidRDefault="00F83128" w:rsidP="00F83128">
      <w:pPr>
        <w:pStyle w:val="ConsPlusNonformat"/>
        <w:jc w:val="center"/>
        <w:rPr>
          <w:rFonts w:ascii="Times New Roman" w:hAnsi="Times New Roman" w:cs="Times New Roman"/>
          <w:sz w:val="28"/>
          <w:szCs w:val="28"/>
        </w:rPr>
      </w:pPr>
      <w:r w:rsidRPr="008E3B0A">
        <w:rPr>
          <w:rFonts w:ascii="Times New Roman" w:hAnsi="Times New Roman" w:cs="Times New Roman"/>
          <w:sz w:val="28"/>
          <w:szCs w:val="28"/>
        </w:rPr>
        <w:t>на участие в аукционе на право заключения</w:t>
      </w:r>
    </w:p>
    <w:p w:rsidR="00F83128" w:rsidRPr="008E3B0A" w:rsidRDefault="00F83128" w:rsidP="00F83128">
      <w:pPr>
        <w:pStyle w:val="ConsPlusNonformat"/>
        <w:jc w:val="center"/>
        <w:rPr>
          <w:rFonts w:ascii="Times New Roman" w:hAnsi="Times New Roman" w:cs="Times New Roman"/>
          <w:sz w:val="28"/>
          <w:szCs w:val="28"/>
        </w:rPr>
      </w:pPr>
      <w:r w:rsidRPr="008E3B0A">
        <w:rPr>
          <w:rFonts w:ascii="Times New Roman" w:hAnsi="Times New Roman" w:cs="Times New Roman"/>
          <w:sz w:val="28"/>
          <w:szCs w:val="28"/>
        </w:rPr>
        <w:t>договора аренды на недвижимое имущество, находящееся</w:t>
      </w:r>
    </w:p>
    <w:p w:rsidR="00F83128" w:rsidRPr="008E3B0A" w:rsidRDefault="00F83128" w:rsidP="00F83128">
      <w:pPr>
        <w:pStyle w:val="ConsPlusNonformat"/>
        <w:jc w:val="center"/>
        <w:rPr>
          <w:rFonts w:ascii="Times New Roman" w:hAnsi="Times New Roman" w:cs="Times New Roman"/>
          <w:sz w:val="28"/>
          <w:szCs w:val="28"/>
        </w:rPr>
      </w:pPr>
      <w:r w:rsidRPr="008E3B0A">
        <w:rPr>
          <w:rFonts w:ascii="Times New Roman" w:hAnsi="Times New Roman" w:cs="Times New Roman"/>
          <w:sz w:val="28"/>
          <w:szCs w:val="28"/>
        </w:rPr>
        <w:t>в муниципальной собственности муниципального образования Руднянский район Смоленской области (Лот №</w:t>
      </w:r>
      <w:proofErr w:type="gramStart"/>
      <w:r w:rsidRPr="008E3B0A">
        <w:rPr>
          <w:rFonts w:ascii="Times New Roman" w:hAnsi="Times New Roman" w:cs="Times New Roman"/>
          <w:sz w:val="28"/>
          <w:szCs w:val="28"/>
        </w:rPr>
        <w:t xml:space="preserve">    )</w:t>
      </w:r>
      <w:proofErr w:type="gramEnd"/>
    </w:p>
    <w:p w:rsidR="00F83128" w:rsidRPr="008E3B0A" w:rsidRDefault="00F83128" w:rsidP="00F83128">
      <w:pPr>
        <w:pStyle w:val="ConsPlusNonformat"/>
        <w:jc w:val="both"/>
        <w:rPr>
          <w:rFonts w:ascii="Times New Roman" w:hAnsi="Times New Roman" w:cs="Times New Roman"/>
          <w:sz w:val="28"/>
          <w:szCs w:val="28"/>
        </w:rPr>
      </w:pP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w:t>
      </w:r>
    </w:p>
    <w:p w:rsidR="00F83128" w:rsidRPr="008E3B0A" w:rsidRDefault="00F83128" w:rsidP="00F83128">
      <w:pPr>
        <w:pStyle w:val="ConsPlusNonformat"/>
        <w:pBdr>
          <w:bottom w:val="single" w:sz="12" w:space="1" w:color="auto"/>
        </w:pBdr>
        <w:jc w:val="both"/>
        <w:rPr>
          <w:rFonts w:ascii="Times New Roman" w:hAnsi="Times New Roman" w:cs="Times New Roman"/>
          <w:sz w:val="28"/>
          <w:szCs w:val="28"/>
        </w:rPr>
      </w:pPr>
      <w:r w:rsidRPr="008E3B0A">
        <w:rPr>
          <w:rFonts w:ascii="Times New Roman" w:hAnsi="Times New Roman" w:cs="Times New Roman"/>
          <w:sz w:val="28"/>
          <w:szCs w:val="28"/>
        </w:rPr>
        <w:t>(для физического лица и индивидуального предпринимателя -  ФИО, паспортные данные, сведения о месте проживания, контактный телефон)</w:t>
      </w:r>
    </w:p>
    <w:p w:rsidR="00F83128" w:rsidRPr="008E3B0A" w:rsidRDefault="00F83128" w:rsidP="00F83128">
      <w:pPr>
        <w:pStyle w:val="ConsPlusNonformat"/>
        <w:pBdr>
          <w:bottom w:val="single" w:sz="12" w:space="1" w:color="auto"/>
        </w:pBdr>
        <w:jc w:val="both"/>
        <w:rPr>
          <w:rFonts w:ascii="Times New Roman" w:hAnsi="Times New Roman" w:cs="Times New Roman"/>
          <w:sz w:val="28"/>
          <w:szCs w:val="28"/>
        </w:rPr>
      </w:pPr>
      <w:r w:rsidRPr="008E3B0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w:t>
      </w:r>
    </w:p>
    <w:p w:rsidR="00F83128" w:rsidRPr="008E3B0A" w:rsidRDefault="00F83128" w:rsidP="00F83128">
      <w:pPr>
        <w:pStyle w:val="ConsPlusNonformat"/>
        <w:pBdr>
          <w:bottom w:val="single" w:sz="12" w:space="1" w:color="auto"/>
        </w:pBdr>
        <w:jc w:val="both"/>
        <w:rPr>
          <w:rFonts w:ascii="Times New Roman" w:hAnsi="Times New Roman" w:cs="Times New Roman"/>
          <w:sz w:val="28"/>
          <w:szCs w:val="28"/>
        </w:rPr>
      </w:pPr>
    </w:p>
    <w:p w:rsidR="00F83128" w:rsidRPr="008E3B0A" w:rsidRDefault="00F83128" w:rsidP="00F83128">
      <w:pPr>
        <w:pStyle w:val="ConsPlusNonformat"/>
        <w:pBdr>
          <w:bottom w:val="single" w:sz="12" w:space="1" w:color="auto"/>
        </w:pBdr>
        <w:jc w:val="both"/>
        <w:rPr>
          <w:rFonts w:ascii="Times New Roman" w:hAnsi="Times New Roman" w:cs="Times New Roman"/>
          <w:sz w:val="28"/>
          <w:szCs w:val="28"/>
        </w:rPr>
      </w:pP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(для юридического лица: полное наименование юридического лица, организационно-правовая форма, юридический и  почтовый адрес)</w:t>
      </w:r>
    </w:p>
    <w:p w:rsidR="00F83128" w:rsidRPr="008E3B0A" w:rsidRDefault="00F83128" w:rsidP="00F83128">
      <w:pPr>
        <w:pStyle w:val="ConsPlusNonformat"/>
        <w:pBdr>
          <w:bottom w:val="single" w:sz="12" w:space="1" w:color="auto"/>
        </w:pBdr>
        <w:jc w:val="both"/>
        <w:rPr>
          <w:rFonts w:ascii="Times New Roman" w:hAnsi="Times New Roman" w:cs="Times New Roman"/>
          <w:sz w:val="28"/>
          <w:szCs w:val="28"/>
        </w:rPr>
      </w:pPr>
    </w:p>
    <w:p w:rsidR="00F83128" w:rsidRPr="008E3B0A" w:rsidRDefault="00F83128" w:rsidP="00F83128">
      <w:pPr>
        <w:pStyle w:val="ConsPlusNonformat"/>
        <w:jc w:val="both"/>
        <w:rPr>
          <w:rFonts w:ascii="Times New Roman" w:hAnsi="Times New Roman" w:cs="Times New Roman"/>
          <w:sz w:val="28"/>
          <w:szCs w:val="28"/>
        </w:rPr>
      </w:pP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(далее - участник аукциона), от имени которого </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F83128" w:rsidRPr="008E3B0A" w:rsidRDefault="00F83128" w:rsidP="00F83128">
      <w:pPr>
        <w:pStyle w:val="ConsPlusNonformat"/>
        <w:jc w:val="center"/>
        <w:rPr>
          <w:rFonts w:ascii="Times New Roman" w:hAnsi="Times New Roman" w:cs="Times New Roman"/>
          <w:sz w:val="28"/>
          <w:szCs w:val="28"/>
        </w:rPr>
      </w:pPr>
      <w:r w:rsidRPr="008E3B0A">
        <w:rPr>
          <w:rFonts w:ascii="Times New Roman" w:hAnsi="Times New Roman" w:cs="Times New Roman"/>
          <w:sz w:val="28"/>
          <w:szCs w:val="28"/>
        </w:rPr>
        <w:t>(фамилия, имя, отчество)</w:t>
      </w:r>
    </w:p>
    <w:p w:rsidR="00F83128" w:rsidRPr="008E3B0A" w:rsidRDefault="00F83128" w:rsidP="00F83128">
      <w:pPr>
        <w:pStyle w:val="ConsPlusNonformat"/>
        <w:jc w:val="both"/>
        <w:rPr>
          <w:rFonts w:ascii="Times New Roman" w:hAnsi="Times New Roman" w:cs="Times New Roman"/>
          <w:sz w:val="28"/>
          <w:szCs w:val="28"/>
        </w:rPr>
      </w:pPr>
    </w:p>
    <w:p w:rsidR="00F83128" w:rsidRPr="008E3B0A" w:rsidRDefault="00F83128" w:rsidP="00F83128">
      <w:pPr>
        <w:pStyle w:val="ConsPlusNonformat"/>
        <w:jc w:val="both"/>
        <w:rPr>
          <w:rFonts w:ascii="Times New Roman" w:hAnsi="Times New Roman" w:cs="Times New Roman"/>
          <w:sz w:val="28"/>
          <w:szCs w:val="28"/>
        </w:rPr>
      </w:pPr>
      <w:proofErr w:type="gramStart"/>
      <w:r w:rsidRPr="008E3B0A">
        <w:rPr>
          <w:rFonts w:ascii="Times New Roman" w:hAnsi="Times New Roman" w:cs="Times New Roman"/>
          <w:sz w:val="28"/>
          <w:szCs w:val="28"/>
        </w:rPr>
        <w:t>действующий</w:t>
      </w:r>
      <w:proofErr w:type="gramEnd"/>
      <w:r w:rsidRPr="008E3B0A">
        <w:rPr>
          <w:rFonts w:ascii="Times New Roman" w:hAnsi="Times New Roman" w:cs="Times New Roman"/>
          <w:sz w:val="28"/>
          <w:szCs w:val="28"/>
        </w:rPr>
        <w:t xml:space="preserve"> на основании _____________________________________________</w:t>
      </w:r>
      <w:r>
        <w:rPr>
          <w:rFonts w:ascii="Times New Roman" w:hAnsi="Times New Roman" w:cs="Times New Roman"/>
          <w:sz w:val="28"/>
          <w:szCs w:val="28"/>
        </w:rPr>
        <w:t>______________________</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                                                         (вид документа: устав, доверенность и др.)</w:t>
      </w:r>
    </w:p>
    <w:p w:rsidR="00F83128" w:rsidRPr="008E3B0A" w:rsidRDefault="00F83128" w:rsidP="00F83128">
      <w:pPr>
        <w:pStyle w:val="ConsPlusNonformat"/>
        <w:jc w:val="both"/>
        <w:rPr>
          <w:rFonts w:ascii="Times New Roman" w:hAnsi="Times New Roman" w:cs="Times New Roman"/>
          <w:sz w:val="28"/>
          <w:szCs w:val="28"/>
        </w:rPr>
      </w:pP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1. Рассмотрев аукционную документацию и принимая решение </w:t>
      </w:r>
      <w:r w:rsidRPr="008E3B0A">
        <w:rPr>
          <w:rFonts w:ascii="Times New Roman" w:hAnsi="Times New Roman" w:cs="Times New Roman"/>
          <w:color w:val="000000"/>
          <w:sz w:val="28"/>
          <w:szCs w:val="28"/>
        </w:rPr>
        <w:t>об участии в открытом аукционе</w:t>
      </w:r>
      <w:r w:rsidRPr="008E3B0A">
        <w:rPr>
          <w:color w:val="000000"/>
          <w:sz w:val="28"/>
          <w:szCs w:val="28"/>
        </w:rPr>
        <w:t xml:space="preserve"> </w:t>
      </w:r>
      <w:r w:rsidRPr="008E3B0A">
        <w:rPr>
          <w:rFonts w:ascii="Times New Roman" w:hAnsi="Times New Roman" w:cs="Times New Roman"/>
          <w:sz w:val="28"/>
          <w:szCs w:val="28"/>
        </w:rPr>
        <w:t>на  право  заключения договора    аренды    объекта    недвижимости,    находящегося   в муниципальной  собственности муниципального образования Руднянский район Смоленской области (Лот №</w:t>
      </w:r>
      <w:proofErr w:type="gramStart"/>
      <w:r w:rsidRPr="008E3B0A">
        <w:rPr>
          <w:rFonts w:ascii="Times New Roman" w:hAnsi="Times New Roman" w:cs="Times New Roman"/>
          <w:sz w:val="28"/>
          <w:szCs w:val="28"/>
        </w:rPr>
        <w:t xml:space="preserve">    )</w:t>
      </w:r>
      <w:proofErr w:type="gramEnd"/>
      <w:r w:rsidRPr="008E3B0A">
        <w:rPr>
          <w:rFonts w:ascii="Times New Roman" w:hAnsi="Times New Roman" w:cs="Times New Roman"/>
          <w:sz w:val="28"/>
          <w:szCs w:val="28"/>
        </w:rPr>
        <w:t>_________________________________________________________________</w:t>
      </w:r>
    </w:p>
    <w:p w:rsidR="00F83128" w:rsidRPr="008E3B0A" w:rsidRDefault="00F83128" w:rsidP="00F83128">
      <w:pPr>
        <w:pStyle w:val="ConsPlusNonformat"/>
        <w:jc w:val="center"/>
        <w:rPr>
          <w:rFonts w:ascii="Times New Roman" w:hAnsi="Times New Roman" w:cs="Times New Roman"/>
          <w:sz w:val="28"/>
          <w:szCs w:val="28"/>
        </w:rPr>
      </w:pPr>
      <w:r w:rsidRPr="008E3B0A">
        <w:rPr>
          <w:rFonts w:ascii="Times New Roman" w:hAnsi="Times New Roman" w:cs="Times New Roman"/>
          <w:sz w:val="28"/>
          <w:szCs w:val="28"/>
        </w:rPr>
        <w:t>(наименование имущества, площадь, адрес месторасположения)</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w:t>
      </w:r>
      <w:r w:rsidRPr="008E3B0A">
        <w:rPr>
          <w:rFonts w:ascii="Times New Roman" w:hAnsi="Times New Roman" w:cs="Times New Roman"/>
          <w:sz w:val="28"/>
          <w:szCs w:val="28"/>
        </w:rPr>
        <w:t>.</w:t>
      </w:r>
    </w:p>
    <w:p w:rsidR="00F83128" w:rsidRPr="008E3B0A" w:rsidRDefault="00F83128" w:rsidP="00F83128">
      <w:pPr>
        <w:spacing w:before="100" w:beforeAutospacing="1"/>
        <w:rPr>
          <w:color w:val="000000"/>
          <w:szCs w:val="28"/>
        </w:rPr>
      </w:pPr>
      <w:r w:rsidRPr="008E3B0A">
        <w:rPr>
          <w:bCs/>
          <w:color w:val="000000"/>
          <w:szCs w:val="28"/>
        </w:rPr>
        <w:t xml:space="preserve">Согласен </w:t>
      </w:r>
      <w:r w:rsidRPr="008E3B0A">
        <w:rPr>
          <w:color w:val="000000"/>
          <w:szCs w:val="28"/>
        </w:rPr>
        <w:t>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 Претензий </w:t>
      </w:r>
      <w:r w:rsidRPr="008E3B0A">
        <w:rPr>
          <w:rFonts w:ascii="Times New Roman" w:hAnsi="Times New Roman" w:cs="Times New Roman"/>
          <w:bCs/>
          <w:color w:val="000000"/>
          <w:sz w:val="28"/>
          <w:szCs w:val="28"/>
        </w:rPr>
        <w:t>к состоянию объекта не имею.</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2. В случае победы в открытом аукционе участник аукциона обязуется:</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    - заключить договор аренды указанного  объекта  недвижимости с  Администрацией муниципального образования Руднянский район Смоленской области (далее – Администрация) через десять дней со дня размещения протокола аукциона на официальном сайте.</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3. Участник аукциона согласен с тем, что  в  случае  победы  в аукционе и отказа подписать договор аренды в указанный срок, сумма внесенного им задатка  не возвращается.</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4. Участник аукциона обязуется  в  случае  победы  в  аукционе соблюдать условия договора аренды.</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5. С  условиями договора аренды  участник  аукциона ознакомлен и согласен.</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6. С порядком проведения открытого аукциона, указанным в документации об аукционе </w:t>
      </w:r>
      <w:proofErr w:type="gramStart"/>
      <w:r w:rsidRPr="008E3B0A">
        <w:rPr>
          <w:rFonts w:ascii="Times New Roman" w:hAnsi="Times New Roman" w:cs="Times New Roman"/>
          <w:sz w:val="28"/>
          <w:szCs w:val="28"/>
        </w:rPr>
        <w:t>ознакомлен</w:t>
      </w:r>
      <w:proofErr w:type="gramEnd"/>
      <w:r w:rsidRPr="008E3B0A">
        <w:rPr>
          <w:rFonts w:ascii="Times New Roman" w:hAnsi="Times New Roman" w:cs="Times New Roman"/>
          <w:sz w:val="28"/>
          <w:szCs w:val="28"/>
        </w:rPr>
        <w:t>.</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7.</w:t>
      </w:r>
      <w:r>
        <w:rPr>
          <w:rFonts w:ascii="Times New Roman" w:hAnsi="Times New Roman" w:cs="Times New Roman"/>
          <w:sz w:val="28"/>
          <w:szCs w:val="28"/>
        </w:rPr>
        <w:t xml:space="preserve"> Подписано «___» __________ 20 </w:t>
      </w:r>
      <w:r w:rsidRPr="008E3B0A">
        <w:rPr>
          <w:rFonts w:ascii="Times New Roman" w:hAnsi="Times New Roman" w:cs="Times New Roman"/>
          <w:sz w:val="28"/>
          <w:szCs w:val="28"/>
        </w:rPr>
        <w:t xml:space="preserve"> г.</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8. Полное наименование участника аукциона</w:t>
      </w:r>
      <w:proofErr w:type="gramStart"/>
      <w:r w:rsidRPr="008E3B0A">
        <w:rPr>
          <w:rFonts w:ascii="Times New Roman" w:hAnsi="Times New Roman" w:cs="Times New Roman"/>
          <w:sz w:val="28"/>
          <w:szCs w:val="28"/>
        </w:rPr>
        <w:t>: _______________________</w:t>
      </w:r>
      <w:proofErr w:type="gramEnd"/>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____________________________________________________________________.</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Адрес участника аукциона: ____________________________________________</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_________________________________________________ тел. ______________.</w:t>
      </w:r>
    </w:p>
    <w:p w:rsidR="00F83128" w:rsidRPr="008E3B0A" w:rsidRDefault="00F83128" w:rsidP="004C63B4">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    9. Платежные реквизиты участника аукциона, банковский счет, на который следует перевести подлежащую возвращению сумму задатка: </w:t>
      </w:r>
    </w:p>
    <w:p w:rsidR="00F83128" w:rsidRPr="008E3B0A" w:rsidRDefault="00F83128" w:rsidP="00F83128">
      <w:pPr>
        <w:pStyle w:val="ConsPlusNonformat"/>
        <w:pBdr>
          <w:bottom w:val="single" w:sz="12" w:space="1" w:color="auto"/>
        </w:pBdr>
        <w:jc w:val="both"/>
        <w:rPr>
          <w:rFonts w:ascii="Times New Roman" w:hAnsi="Times New Roman" w:cs="Times New Roman"/>
          <w:sz w:val="28"/>
          <w:szCs w:val="28"/>
        </w:rPr>
      </w:pPr>
    </w:p>
    <w:p w:rsidR="00F83128" w:rsidRPr="008E3B0A" w:rsidRDefault="00F83128" w:rsidP="00F83128">
      <w:pPr>
        <w:pStyle w:val="ConsPlusNonformat"/>
        <w:jc w:val="both"/>
        <w:rPr>
          <w:rFonts w:ascii="Times New Roman" w:hAnsi="Times New Roman" w:cs="Times New Roman"/>
          <w:sz w:val="28"/>
          <w:szCs w:val="28"/>
        </w:rPr>
      </w:pP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____________________</w:t>
      </w:r>
      <w:r w:rsidRPr="008E3B0A">
        <w:rPr>
          <w:rFonts w:ascii="Times New Roman" w:hAnsi="Times New Roman" w:cs="Times New Roman"/>
          <w:sz w:val="28"/>
          <w:szCs w:val="28"/>
        </w:rPr>
        <w:t>.</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 Участник   аукциона    гарантирует   достоверность   сведений, указанных в настоящей заявке и прилагаемых к ней документах.</w:t>
      </w:r>
    </w:p>
    <w:p w:rsidR="00F83128" w:rsidRPr="008E3B0A" w:rsidRDefault="00F83128" w:rsidP="00F83128">
      <w:pPr>
        <w:pStyle w:val="ConsPlusNonformat"/>
        <w:ind w:firstLine="720"/>
        <w:jc w:val="both"/>
        <w:rPr>
          <w:rFonts w:ascii="Times New Roman" w:hAnsi="Times New Roman" w:cs="Times New Roman"/>
          <w:sz w:val="28"/>
          <w:szCs w:val="28"/>
        </w:rPr>
      </w:pPr>
      <w:r w:rsidRPr="008E3B0A">
        <w:rPr>
          <w:rFonts w:ascii="Times New Roman" w:hAnsi="Times New Roman" w:cs="Times New Roman"/>
          <w:sz w:val="28"/>
          <w:szCs w:val="28"/>
        </w:rPr>
        <w:t xml:space="preserve"> Приложение:</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1. Пакет документов указанных  в аукционной документации.</w:t>
      </w:r>
    </w:p>
    <w:p w:rsidR="00F83128" w:rsidRPr="008E3B0A" w:rsidRDefault="00F83128" w:rsidP="00F83128">
      <w:pPr>
        <w:rPr>
          <w:color w:val="000000"/>
          <w:szCs w:val="28"/>
        </w:rPr>
      </w:pPr>
      <w:r w:rsidRPr="008E3B0A">
        <w:rPr>
          <w:szCs w:val="28"/>
        </w:rPr>
        <w:t>2.</w:t>
      </w:r>
      <w:r w:rsidRPr="008E3B0A">
        <w:rPr>
          <w:color w:val="000000"/>
          <w:szCs w:val="28"/>
        </w:rPr>
        <w:t xml:space="preserve"> Опись представленных документов с указанием количества страниц.</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  </w:t>
      </w:r>
      <w:r w:rsidRPr="008E3B0A">
        <w:rPr>
          <w:rFonts w:ascii="Times New Roman" w:hAnsi="Times New Roman" w:cs="Times New Roman"/>
          <w:sz w:val="28"/>
          <w:szCs w:val="28"/>
        </w:rPr>
        <w:tab/>
        <w:t>Подпись:</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От имени ____________________________________________________________________</w:t>
      </w:r>
      <w:r>
        <w:rPr>
          <w:rFonts w:ascii="Times New Roman" w:hAnsi="Times New Roman" w:cs="Times New Roman"/>
          <w:sz w:val="28"/>
          <w:szCs w:val="28"/>
        </w:rPr>
        <w:t>___</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                                                          (наименование участника аукциона)</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____________</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(должность, Ф.И.О. уполномоченного лица)</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(дата и номер доверенности)</w:t>
      </w:r>
    </w:p>
    <w:p w:rsidR="00F83128" w:rsidRPr="008E3B0A" w:rsidRDefault="00F83128" w:rsidP="00F83128">
      <w:pPr>
        <w:pStyle w:val="ConsPlusNonformat"/>
        <w:jc w:val="both"/>
        <w:rPr>
          <w:rFonts w:ascii="Times New Roman" w:hAnsi="Times New Roman" w:cs="Times New Roman"/>
          <w:sz w:val="28"/>
          <w:szCs w:val="28"/>
        </w:rPr>
      </w:pPr>
    </w:p>
    <w:p w:rsidR="00F83128" w:rsidRPr="008E3B0A" w:rsidRDefault="00F83128" w:rsidP="00F83128">
      <w:pPr>
        <w:pStyle w:val="ConsPlusNonformat"/>
        <w:ind w:firstLine="426"/>
        <w:jc w:val="both"/>
        <w:rPr>
          <w:rFonts w:ascii="Times New Roman" w:hAnsi="Times New Roman" w:cs="Times New Roman"/>
          <w:sz w:val="28"/>
          <w:szCs w:val="28"/>
        </w:rPr>
      </w:pPr>
      <w:r w:rsidRPr="008E3B0A">
        <w:rPr>
          <w:rFonts w:ascii="Times New Roman" w:hAnsi="Times New Roman" w:cs="Times New Roman"/>
          <w:sz w:val="28"/>
          <w:szCs w:val="28"/>
        </w:rPr>
        <w:t>___________________</w:t>
      </w:r>
    </w:p>
    <w:p w:rsidR="00F83128" w:rsidRPr="008E3B0A" w:rsidRDefault="00F83128" w:rsidP="00F83128">
      <w:pPr>
        <w:pStyle w:val="ConsPlusNonformat"/>
        <w:jc w:val="both"/>
        <w:rPr>
          <w:rFonts w:ascii="Times New Roman" w:hAnsi="Times New Roman" w:cs="Times New Roman"/>
          <w:sz w:val="28"/>
          <w:szCs w:val="28"/>
        </w:rPr>
      </w:pPr>
      <w:r w:rsidRPr="008E3B0A">
        <w:rPr>
          <w:rFonts w:ascii="Times New Roman" w:hAnsi="Times New Roman" w:cs="Times New Roman"/>
          <w:sz w:val="28"/>
          <w:szCs w:val="28"/>
        </w:rPr>
        <w:t xml:space="preserve">                 (подпись)</w:t>
      </w:r>
    </w:p>
    <w:p w:rsidR="00F83128" w:rsidRPr="008E3B0A" w:rsidRDefault="00F83128" w:rsidP="00F83128">
      <w:pPr>
        <w:pStyle w:val="ConsPlusNonformat"/>
        <w:jc w:val="both"/>
        <w:rPr>
          <w:rFonts w:ascii="Times New Roman" w:hAnsi="Times New Roman" w:cs="Times New Roman"/>
          <w:sz w:val="28"/>
          <w:szCs w:val="28"/>
        </w:rPr>
      </w:pPr>
    </w:p>
    <w:p w:rsidR="00F83128" w:rsidRPr="008E3B0A" w:rsidRDefault="00F83128" w:rsidP="00F83128">
      <w:pPr>
        <w:pStyle w:val="ConsPlusNonformat"/>
        <w:jc w:val="both"/>
        <w:rPr>
          <w:sz w:val="28"/>
          <w:szCs w:val="28"/>
        </w:rPr>
      </w:pPr>
      <w:r w:rsidRPr="008E3B0A">
        <w:rPr>
          <w:rFonts w:ascii="Times New Roman" w:hAnsi="Times New Roman" w:cs="Times New Roman"/>
          <w:sz w:val="28"/>
          <w:szCs w:val="28"/>
        </w:rPr>
        <w:t xml:space="preserve">    Дата «___» __________ 20____ г.</w:t>
      </w:r>
    </w:p>
    <w:p w:rsidR="00F83128" w:rsidRPr="008E3B0A" w:rsidRDefault="00F83128" w:rsidP="00F83128">
      <w:pPr>
        <w:jc w:val="center"/>
        <w:rPr>
          <w:b/>
          <w:szCs w:val="28"/>
        </w:rPr>
      </w:pPr>
    </w:p>
    <w:p w:rsidR="00F83128" w:rsidRPr="008E3B0A" w:rsidRDefault="00F83128" w:rsidP="00F83128">
      <w:pPr>
        <w:jc w:val="center"/>
        <w:rPr>
          <w:b/>
          <w:szCs w:val="28"/>
        </w:rPr>
      </w:pPr>
    </w:p>
    <w:p w:rsidR="000D3BAC" w:rsidRDefault="000D3BAC" w:rsidP="000D3BAC">
      <w:pPr>
        <w:jc w:val="center"/>
        <w:rPr>
          <w:b/>
        </w:rPr>
      </w:pPr>
    </w:p>
    <w:p w:rsidR="004C63B4" w:rsidRDefault="004C63B4" w:rsidP="000D3BAC">
      <w:pPr>
        <w:jc w:val="center"/>
        <w:rPr>
          <w:b/>
        </w:rPr>
      </w:pPr>
    </w:p>
    <w:p w:rsidR="004C63B4" w:rsidRPr="00B114D6" w:rsidRDefault="004C63B4" w:rsidP="000D3BAC">
      <w:pPr>
        <w:jc w:val="center"/>
        <w:rPr>
          <w:b/>
        </w:rPr>
      </w:pPr>
    </w:p>
    <w:p w:rsidR="000D3BAC" w:rsidRDefault="000D3BAC" w:rsidP="000D3BAC">
      <w:pPr>
        <w:jc w:val="center"/>
        <w:rPr>
          <w:b/>
        </w:rPr>
      </w:pPr>
    </w:p>
    <w:sectPr w:rsidR="000D3BAC" w:rsidSect="0007746D">
      <w:headerReference w:type="even" r:id="rId29"/>
      <w:headerReference w:type="default" r:id="rId30"/>
      <w:pgSz w:w="11906" w:h="16838"/>
      <w:pgMar w:top="1134" w:right="567" w:bottom="1134" w:left="1134"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2B" w:rsidRDefault="00821F2B">
      <w:r>
        <w:separator/>
      </w:r>
    </w:p>
  </w:endnote>
  <w:endnote w:type="continuationSeparator" w:id="0">
    <w:p w:rsidR="00821F2B" w:rsidRDefault="0082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2B" w:rsidRDefault="00821F2B">
      <w:r>
        <w:separator/>
      </w:r>
    </w:p>
  </w:footnote>
  <w:footnote w:type="continuationSeparator" w:id="0">
    <w:p w:rsidR="00821F2B" w:rsidRDefault="0082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B" w:rsidRDefault="00210F9B" w:rsidP="00BC75A8">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10F9B" w:rsidRDefault="00210F9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B" w:rsidRDefault="00210F9B" w:rsidP="001D2839">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43EB5">
      <w:rPr>
        <w:rStyle w:val="ad"/>
        <w:noProof/>
      </w:rPr>
      <w:t>40</w:t>
    </w:r>
    <w:r>
      <w:rPr>
        <w:rStyle w:val="ad"/>
      </w:rPr>
      <w:fldChar w:fldCharType="end"/>
    </w:r>
  </w:p>
  <w:p w:rsidR="00210F9B" w:rsidRDefault="00210F9B" w:rsidP="00174EAC">
    <w:pPr>
      <w:pStyle w:val="ae"/>
    </w:pPr>
  </w:p>
  <w:p w:rsidR="00210F9B" w:rsidRDefault="00210F9B" w:rsidP="00174EA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2.11.%1."/>
      <w:lvlJc w:val="left"/>
      <w:pPr>
        <w:tabs>
          <w:tab w:val="num" w:pos="0"/>
        </w:tabs>
        <w:ind w:left="0" w:firstLine="0"/>
      </w:pPr>
      <w:rPr>
        <w:rFonts w:ascii="Times New Roman" w:hAnsi="Times New Roman" w:cs="Times New Roman"/>
      </w:rPr>
    </w:lvl>
  </w:abstractNum>
  <w:abstractNum w:abstractNumId="2">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3">
    <w:nsid w:val="0CBB1DCA"/>
    <w:multiLevelType w:val="multilevel"/>
    <w:tmpl w:val="8ED8A010"/>
    <w:lvl w:ilvl="0">
      <w:start w:val="1"/>
      <w:numFmt w:val="decimal"/>
      <w:lvlText w:val="%1."/>
      <w:lvlJc w:val="left"/>
      <w:pPr>
        <w:ind w:left="450" w:hanging="450"/>
      </w:pPr>
      <w:rPr>
        <w:rFonts w:hint="default"/>
      </w:rPr>
    </w:lvl>
    <w:lvl w:ilvl="1">
      <w:start w:val="1"/>
      <w:numFmt w:val="decimal"/>
      <w:lvlText w:val="%1.%2."/>
      <w:lvlJc w:val="left"/>
      <w:pPr>
        <w:ind w:left="2464" w:hanging="720"/>
      </w:pPr>
      <w:rPr>
        <w:rFonts w:hint="default"/>
      </w:rPr>
    </w:lvl>
    <w:lvl w:ilvl="2">
      <w:start w:val="1"/>
      <w:numFmt w:val="decimal"/>
      <w:lvlText w:val="%1.%2.%3."/>
      <w:lvlJc w:val="left"/>
      <w:pPr>
        <w:ind w:left="4208" w:hanging="720"/>
      </w:pPr>
      <w:rPr>
        <w:rFonts w:hint="default"/>
      </w:rPr>
    </w:lvl>
    <w:lvl w:ilvl="3">
      <w:start w:val="1"/>
      <w:numFmt w:val="decimal"/>
      <w:lvlText w:val="%1.%2.%3.%4."/>
      <w:lvlJc w:val="left"/>
      <w:pPr>
        <w:ind w:left="6312" w:hanging="1080"/>
      </w:pPr>
      <w:rPr>
        <w:rFonts w:hint="default"/>
      </w:rPr>
    </w:lvl>
    <w:lvl w:ilvl="4">
      <w:start w:val="1"/>
      <w:numFmt w:val="decimal"/>
      <w:lvlText w:val="%1.%2.%3.%4.%5."/>
      <w:lvlJc w:val="left"/>
      <w:pPr>
        <w:ind w:left="8056" w:hanging="1080"/>
      </w:pPr>
      <w:rPr>
        <w:rFonts w:hint="default"/>
      </w:rPr>
    </w:lvl>
    <w:lvl w:ilvl="5">
      <w:start w:val="1"/>
      <w:numFmt w:val="decimal"/>
      <w:lvlText w:val="%1.%2.%3.%4.%5.%6."/>
      <w:lvlJc w:val="left"/>
      <w:pPr>
        <w:ind w:left="10160" w:hanging="1440"/>
      </w:pPr>
      <w:rPr>
        <w:rFonts w:hint="default"/>
      </w:rPr>
    </w:lvl>
    <w:lvl w:ilvl="6">
      <w:start w:val="1"/>
      <w:numFmt w:val="decimal"/>
      <w:lvlText w:val="%1.%2.%3.%4.%5.%6.%7."/>
      <w:lvlJc w:val="left"/>
      <w:pPr>
        <w:ind w:left="12264" w:hanging="1800"/>
      </w:pPr>
      <w:rPr>
        <w:rFonts w:hint="default"/>
      </w:rPr>
    </w:lvl>
    <w:lvl w:ilvl="7">
      <w:start w:val="1"/>
      <w:numFmt w:val="decimal"/>
      <w:lvlText w:val="%1.%2.%3.%4.%5.%6.%7.%8."/>
      <w:lvlJc w:val="left"/>
      <w:pPr>
        <w:ind w:left="14008" w:hanging="1800"/>
      </w:pPr>
      <w:rPr>
        <w:rFonts w:hint="default"/>
      </w:rPr>
    </w:lvl>
    <w:lvl w:ilvl="8">
      <w:start w:val="1"/>
      <w:numFmt w:val="decimal"/>
      <w:lvlText w:val="%1.%2.%3.%4.%5.%6.%7.%8.%9."/>
      <w:lvlJc w:val="left"/>
      <w:pPr>
        <w:ind w:left="16112" w:hanging="2160"/>
      </w:pPr>
      <w:rPr>
        <w:rFonts w:hint="default"/>
      </w:rPr>
    </w:lvl>
  </w:abstractNum>
  <w:abstractNum w:abstractNumId="4">
    <w:nsid w:val="0FA14439"/>
    <w:multiLevelType w:val="hybridMultilevel"/>
    <w:tmpl w:val="AEAC8996"/>
    <w:lvl w:ilvl="0" w:tplc="C298D3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896843"/>
    <w:multiLevelType w:val="multilevel"/>
    <w:tmpl w:val="845EAE4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E428B"/>
    <w:multiLevelType w:val="hybridMultilevel"/>
    <w:tmpl w:val="2DC2F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F4F2466"/>
    <w:multiLevelType w:val="multilevel"/>
    <w:tmpl w:val="524475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360514F7"/>
    <w:multiLevelType w:val="hybridMultilevel"/>
    <w:tmpl w:val="D4E6264C"/>
    <w:lvl w:ilvl="0" w:tplc="841EF11E">
      <w:start w:val="1"/>
      <w:numFmt w:val="decimal"/>
      <w:lvlText w:val="%1."/>
      <w:lvlJc w:val="left"/>
      <w:pPr>
        <w:tabs>
          <w:tab w:val="num" w:pos="1061"/>
        </w:tabs>
        <w:ind w:left="1061" w:hanging="360"/>
      </w:pPr>
      <w:rPr>
        <w:rFonts w:hint="default"/>
      </w:rPr>
    </w:lvl>
    <w:lvl w:ilvl="1" w:tplc="04190019" w:tentative="1">
      <w:start w:val="1"/>
      <w:numFmt w:val="lowerLetter"/>
      <w:lvlText w:val="%2."/>
      <w:lvlJc w:val="left"/>
      <w:pPr>
        <w:tabs>
          <w:tab w:val="num" w:pos="1781"/>
        </w:tabs>
        <w:ind w:left="1781" w:hanging="360"/>
      </w:pPr>
    </w:lvl>
    <w:lvl w:ilvl="2" w:tplc="0419001B" w:tentative="1">
      <w:start w:val="1"/>
      <w:numFmt w:val="lowerRoman"/>
      <w:lvlText w:val="%3."/>
      <w:lvlJc w:val="right"/>
      <w:pPr>
        <w:tabs>
          <w:tab w:val="num" w:pos="2501"/>
        </w:tabs>
        <w:ind w:left="2501" w:hanging="180"/>
      </w:pPr>
    </w:lvl>
    <w:lvl w:ilvl="3" w:tplc="0419000F" w:tentative="1">
      <w:start w:val="1"/>
      <w:numFmt w:val="decimal"/>
      <w:lvlText w:val="%4."/>
      <w:lvlJc w:val="left"/>
      <w:pPr>
        <w:tabs>
          <w:tab w:val="num" w:pos="3221"/>
        </w:tabs>
        <w:ind w:left="3221" w:hanging="360"/>
      </w:pPr>
    </w:lvl>
    <w:lvl w:ilvl="4" w:tplc="04190019" w:tentative="1">
      <w:start w:val="1"/>
      <w:numFmt w:val="lowerLetter"/>
      <w:lvlText w:val="%5."/>
      <w:lvlJc w:val="left"/>
      <w:pPr>
        <w:tabs>
          <w:tab w:val="num" w:pos="3941"/>
        </w:tabs>
        <w:ind w:left="3941" w:hanging="360"/>
      </w:pPr>
    </w:lvl>
    <w:lvl w:ilvl="5" w:tplc="0419001B" w:tentative="1">
      <w:start w:val="1"/>
      <w:numFmt w:val="lowerRoman"/>
      <w:lvlText w:val="%6."/>
      <w:lvlJc w:val="right"/>
      <w:pPr>
        <w:tabs>
          <w:tab w:val="num" w:pos="4661"/>
        </w:tabs>
        <w:ind w:left="4661" w:hanging="180"/>
      </w:pPr>
    </w:lvl>
    <w:lvl w:ilvl="6" w:tplc="0419000F" w:tentative="1">
      <w:start w:val="1"/>
      <w:numFmt w:val="decimal"/>
      <w:lvlText w:val="%7."/>
      <w:lvlJc w:val="left"/>
      <w:pPr>
        <w:tabs>
          <w:tab w:val="num" w:pos="5381"/>
        </w:tabs>
        <w:ind w:left="5381" w:hanging="360"/>
      </w:pPr>
    </w:lvl>
    <w:lvl w:ilvl="7" w:tplc="04190019" w:tentative="1">
      <w:start w:val="1"/>
      <w:numFmt w:val="lowerLetter"/>
      <w:lvlText w:val="%8."/>
      <w:lvlJc w:val="left"/>
      <w:pPr>
        <w:tabs>
          <w:tab w:val="num" w:pos="6101"/>
        </w:tabs>
        <w:ind w:left="6101" w:hanging="360"/>
      </w:pPr>
    </w:lvl>
    <w:lvl w:ilvl="8" w:tplc="0419001B" w:tentative="1">
      <w:start w:val="1"/>
      <w:numFmt w:val="lowerRoman"/>
      <w:lvlText w:val="%9."/>
      <w:lvlJc w:val="right"/>
      <w:pPr>
        <w:tabs>
          <w:tab w:val="num" w:pos="6821"/>
        </w:tabs>
        <w:ind w:left="6821" w:hanging="180"/>
      </w:pPr>
    </w:lvl>
  </w:abstractNum>
  <w:abstractNum w:abstractNumId="10">
    <w:nsid w:val="41A513A7"/>
    <w:multiLevelType w:val="multilevel"/>
    <w:tmpl w:val="5A40A1BC"/>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72F08F6"/>
    <w:multiLevelType w:val="multilevel"/>
    <w:tmpl w:val="2CDC40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2275808"/>
    <w:multiLevelType w:val="multilevel"/>
    <w:tmpl w:val="C4F8E9D8"/>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2564" w:hanging="720"/>
      </w:pPr>
      <w:rPr>
        <w:rFonts w:hint="default"/>
      </w:rPr>
    </w:lvl>
    <w:lvl w:ilvl="2">
      <w:start w:val="1"/>
      <w:numFmt w:val="decimal"/>
      <w:isLgl/>
      <w:lvlText w:val="%1.%2.%3."/>
      <w:lvlJc w:val="left"/>
      <w:pPr>
        <w:ind w:left="1855" w:hanging="720"/>
      </w:pPr>
      <w:rPr>
        <w:rFonts w:hint="default"/>
        <w:color w:val="FF0000"/>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3">
    <w:nsid w:val="581E4D85"/>
    <w:multiLevelType w:val="hybridMultilevel"/>
    <w:tmpl w:val="C77438BA"/>
    <w:lvl w:ilvl="0" w:tplc="C73E3488">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212AFB"/>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14"/>
  </w:num>
  <w:num w:numId="3">
    <w:abstractNumId w:val="6"/>
  </w:num>
  <w:num w:numId="4">
    <w:abstractNumId w:val="0"/>
  </w:num>
  <w:num w:numId="5">
    <w:abstractNumId w:val="2"/>
  </w:num>
  <w:num w:numId="6">
    <w:abstractNumId w:val="1"/>
  </w:num>
  <w:num w:numId="7">
    <w:abstractNumId w:val="9"/>
  </w:num>
  <w:num w:numId="8">
    <w:abstractNumId w:val="4"/>
  </w:num>
  <w:num w:numId="9">
    <w:abstractNumId w:val="8"/>
  </w:num>
  <w:num w:numId="10">
    <w:abstractNumId w:val="3"/>
  </w:num>
  <w:num w:numId="11">
    <w:abstractNumId w:val="11"/>
  </w:num>
  <w:num w:numId="12">
    <w:abstractNumId w:val="13"/>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61"/>
    <w:rsid w:val="000007B9"/>
    <w:rsid w:val="00007137"/>
    <w:rsid w:val="00013C3A"/>
    <w:rsid w:val="00017151"/>
    <w:rsid w:val="00021084"/>
    <w:rsid w:val="00025C2A"/>
    <w:rsid w:val="000274DC"/>
    <w:rsid w:val="00036E24"/>
    <w:rsid w:val="000436FD"/>
    <w:rsid w:val="00043C25"/>
    <w:rsid w:val="00054737"/>
    <w:rsid w:val="00055E53"/>
    <w:rsid w:val="0006617E"/>
    <w:rsid w:val="00067F91"/>
    <w:rsid w:val="0007271A"/>
    <w:rsid w:val="00072B01"/>
    <w:rsid w:val="000744BE"/>
    <w:rsid w:val="000770FC"/>
    <w:rsid w:val="0007746D"/>
    <w:rsid w:val="00080192"/>
    <w:rsid w:val="00080896"/>
    <w:rsid w:val="000903F7"/>
    <w:rsid w:val="0009195F"/>
    <w:rsid w:val="000962CA"/>
    <w:rsid w:val="0009799A"/>
    <w:rsid w:val="000A18A0"/>
    <w:rsid w:val="000B0BDF"/>
    <w:rsid w:val="000B14BD"/>
    <w:rsid w:val="000B2A6C"/>
    <w:rsid w:val="000B2C10"/>
    <w:rsid w:val="000B3A0B"/>
    <w:rsid w:val="000C1546"/>
    <w:rsid w:val="000C17F8"/>
    <w:rsid w:val="000C2CD3"/>
    <w:rsid w:val="000D2AEA"/>
    <w:rsid w:val="000D3BAC"/>
    <w:rsid w:val="000E1339"/>
    <w:rsid w:val="000E2FB7"/>
    <w:rsid w:val="000F2135"/>
    <w:rsid w:val="000F3790"/>
    <w:rsid w:val="000F4AA1"/>
    <w:rsid w:val="0011012C"/>
    <w:rsid w:val="00110FD2"/>
    <w:rsid w:val="00111D64"/>
    <w:rsid w:val="001162BB"/>
    <w:rsid w:val="001173D1"/>
    <w:rsid w:val="001341AC"/>
    <w:rsid w:val="0013643C"/>
    <w:rsid w:val="001367AC"/>
    <w:rsid w:val="00141091"/>
    <w:rsid w:val="00143542"/>
    <w:rsid w:val="001437DE"/>
    <w:rsid w:val="00144E45"/>
    <w:rsid w:val="0015452E"/>
    <w:rsid w:val="00160CC8"/>
    <w:rsid w:val="00166353"/>
    <w:rsid w:val="001743AA"/>
    <w:rsid w:val="00174808"/>
    <w:rsid w:val="00174EAC"/>
    <w:rsid w:val="00180A12"/>
    <w:rsid w:val="001A0DA8"/>
    <w:rsid w:val="001A29E1"/>
    <w:rsid w:val="001A2C3F"/>
    <w:rsid w:val="001A4F0A"/>
    <w:rsid w:val="001C4A44"/>
    <w:rsid w:val="001D2839"/>
    <w:rsid w:val="001D6E82"/>
    <w:rsid w:val="001D7BF7"/>
    <w:rsid w:val="001E2157"/>
    <w:rsid w:val="001E51FD"/>
    <w:rsid w:val="001E697F"/>
    <w:rsid w:val="001F30DF"/>
    <w:rsid w:val="001F6198"/>
    <w:rsid w:val="00201504"/>
    <w:rsid w:val="00203340"/>
    <w:rsid w:val="00203B04"/>
    <w:rsid w:val="00203B15"/>
    <w:rsid w:val="00205395"/>
    <w:rsid w:val="00206BB4"/>
    <w:rsid w:val="00210F9B"/>
    <w:rsid w:val="002161F3"/>
    <w:rsid w:val="00221F05"/>
    <w:rsid w:val="002443E4"/>
    <w:rsid w:val="002462DA"/>
    <w:rsid w:val="00261CA2"/>
    <w:rsid w:val="002648C8"/>
    <w:rsid w:val="00264BDF"/>
    <w:rsid w:val="00264C92"/>
    <w:rsid w:val="00264E16"/>
    <w:rsid w:val="00274C93"/>
    <w:rsid w:val="00276C9C"/>
    <w:rsid w:val="00283B79"/>
    <w:rsid w:val="002841F6"/>
    <w:rsid w:val="0029059C"/>
    <w:rsid w:val="002922E3"/>
    <w:rsid w:val="00292BE7"/>
    <w:rsid w:val="0029427A"/>
    <w:rsid w:val="00294B37"/>
    <w:rsid w:val="002A3992"/>
    <w:rsid w:val="002A6363"/>
    <w:rsid w:val="002B452D"/>
    <w:rsid w:val="002B5653"/>
    <w:rsid w:val="002C1AD5"/>
    <w:rsid w:val="002C2662"/>
    <w:rsid w:val="002C6FE3"/>
    <w:rsid w:val="002C7DB9"/>
    <w:rsid w:val="002D00FF"/>
    <w:rsid w:val="002D2E5E"/>
    <w:rsid w:val="002E6628"/>
    <w:rsid w:val="002F02A7"/>
    <w:rsid w:val="002F2E66"/>
    <w:rsid w:val="002F71C6"/>
    <w:rsid w:val="00301A21"/>
    <w:rsid w:val="00304941"/>
    <w:rsid w:val="00305F40"/>
    <w:rsid w:val="00312233"/>
    <w:rsid w:val="00321D10"/>
    <w:rsid w:val="00323B9B"/>
    <w:rsid w:val="00341AFB"/>
    <w:rsid w:val="0034278A"/>
    <w:rsid w:val="00344B95"/>
    <w:rsid w:val="00347036"/>
    <w:rsid w:val="00354C33"/>
    <w:rsid w:val="0035686A"/>
    <w:rsid w:val="00357789"/>
    <w:rsid w:val="003642EA"/>
    <w:rsid w:val="0036454C"/>
    <w:rsid w:val="00370E38"/>
    <w:rsid w:val="0037147A"/>
    <w:rsid w:val="003722B5"/>
    <w:rsid w:val="00373CD9"/>
    <w:rsid w:val="0037404F"/>
    <w:rsid w:val="00391063"/>
    <w:rsid w:val="0039708D"/>
    <w:rsid w:val="003A5601"/>
    <w:rsid w:val="003A6D10"/>
    <w:rsid w:val="003B0A5C"/>
    <w:rsid w:val="003B0BB7"/>
    <w:rsid w:val="003D123A"/>
    <w:rsid w:val="003D4233"/>
    <w:rsid w:val="003D7C1C"/>
    <w:rsid w:val="003E2B03"/>
    <w:rsid w:val="003E3217"/>
    <w:rsid w:val="003F7347"/>
    <w:rsid w:val="00405101"/>
    <w:rsid w:val="004051D7"/>
    <w:rsid w:val="004118A2"/>
    <w:rsid w:val="00415301"/>
    <w:rsid w:val="00415E0B"/>
    <w:rsid w:val="004247C8"/>
    <w:rsid w:val="00424F2D"/>
    <w:rsid w:val="00431FB9"/>
    <w:rsid w:val="00433B8F"/>
    <w:rsid w:val="004412A3"/>
    <w:rsid w:val="00444E8F"/>
    <w:rsid w:val="004452D2"/>
    <w:rsid w:val="00445E3D"/>
    <w:rsid w:val="00465643"/>
    <w:rsid w:val="00467E4D"/>
    <w:rsid w:val="0047199D"/>
    <w:rsid w:val="00474832"/>
    <w:rsid w:val="0048132E"/>
    <w:rsid w:val="004833EF"/>
    <w:rsid w:val="00485528"/>
    <w:rsid w:val="0049614D"/>
    <w:rsid w:val="00497426"/>
    <w:rsid w:val="004978C3"/>
    <w:rsid w:val="004B0A7F"/>
    <w:rsid w:val="004B2943"/>
    <w:rsid w:val="004B38C8"/>
    <w:rsid w:val="004B5E20"/>
    <w:rsid w:val="004C2FDF"/>
    <w:rsid w:val="004C63B4"/>
    <w:rsid w:val="004D6387"/>
    <w:rsid w:val="004E4829"/>
    <w:rsid w:val="004E6154"/>
    <w:rsid w:val="004F0725"/>
    <w:rsid w:val="004F2BE8"/>
    <w:rsid w:val="004F59B1"/>
    <w:rsid w:val="005122C4"/>
    <w:rsid w:val="0052089B"/>
    <w:rsid w:val="00531075"/>
    <w:rsid w:val="0054370C"/>
    <w:rsid w:val="00545937"/>
    <w:rsid w:val="00547E09"/>
    <w:rsid w:val="005523C3"/>
    <w:rsid w:val="00553FE1"/>
    <w:rsid w:val="005563BA"/>
    <w:rsid w:val="005622B2"/>
    <w:rsid w:val="005671DB"/>
    <w:rsid w:val="0057328B"/>
    <w:rsid w:val="0058139D"/>
    <w:rsid w:val="005919A9"/>
    <w:rsid w:val="005A10F8"/>
    <w:rsid w:val="005A24BE"/>
    <w:rsid w:val="005A2BE4"/>
    <w:rsid w:val="005A515E"/>
    <w:rsid w:val="005A7AAD"/>
    <w:rsid w:val="005B12BC"/>
    <w:rsid w:val="005B3785"/>
    <w:rsid w:val="005C739F"/>
    <w:rsid w:val="005D54B7"/>
    <w:rsid w:val="005E50B7"/>
    <w:rsid w:val="005E52AD"/>
    <w:rsid w:val="005F77AC"/>
    <w:rsid w:val="0060278C"/>
    <w:rsid w:val="00614ECC"/>
    <w:rsid w:val="0062473A"/>
    <w:rsid w:val="00624F61"/>
    <w:rsid w:val="006307D4"/>
    <w:rsid w:val="0064283E"/>
    <w:rsid w:val="00643CFB"/>
    <w:rsid w:val="00644C97"/>
    <w:rsid w:val="00651C73"/>
    <w:rsid w:val="006761E9"/>
    <w:rsid w:val="00687EDF"/>
    <w:rsid w:val="00690659"/>
    <w:rsid w:val="006942BC"/>
    <w:rsid w:val="006964D8"/>
    <w:rsid w:val="006A41C8"/>
    <w:rsid w:val="006C1835"/>
    <w:rsid w:val="006C3A2D"/>
    <w:rsid w:val="006D15E0"/>
    <w:rsid w:val="006D265E"/>
    <w:rsid w:val="006D2D97"/>
    <w:rsid w:val="006E0FA0"/>
    <w:rsid w:val="006E2B40"/>
    <w:rsid w:val="006E65F9"/>
    <w:rsid w:val="00706031"/>
    <w:rsid w:val="00712A96"/>
    <w:rsid w:val="0071351D"/>
    <w:rsid w:val="00717021"/>
    <w:rsid w:val="0071789F"/>
    <w:rsid w:val="00724371"/>
    <w:rsid w:val="00734110"/>
    <w:rsid w:val="00740609"/>
    <w:rsid w:val="00743BB0"/>
    <w:rsid w:val="00746CEC"/>
    <w:rsid w:val="00756851"/>
    <w:rsid w:val="00756A89"/>
    <w:rsid w:val="007625DF"/>
    <w:rsid w:val="00762FBE"/>
    <w:rsid w:val="00773A3A"/>
    <w:rsid w:val="007939AA"/>
    <w:rsid w:val="0079449A"/>
    <w:rsid w:val="00794A6F"/>
    <w:rsid w:val="007A078B"/>
    <w:rsid w:val="007A5F9A"/>
    <w:rsid w:val="007B639D"/>
    <w:rsid w:val="007C1060"/>
    <w:rsid w:val="007C3150"/>
    <w:rsid w:val="007C3A87"/>
    <w:rsid w:val="007C52E6"/>
    <w:rsid w:val="007D0FA4"/>
    <w:rsid w:val="007D307B"/>
    <w:rsid w:val="007D58B6"/>
    <w:rsid w:val="007E46A8"/>
    <w:rsid w:val="0080234D"/>
    <w:rsid w:val="00814E97"/>
    <w:rsid w:val="00821F2B"/>
    <w:rsid w:val="00832E59"/>
    <w:rsid w:val="00835E10"/>
    <w:rsid w:val="008366A3"/>
    <w:rsid w:val="00843507"/>
    <w:rsid w:val="00844DB2"/>
    <w:rsid w:val="00845943"/>
    <w:rsid w:val="008518D8"/>
    <w:rsid w:val="00863142"/>
    <w:rsid w:val="00863B7E"/>
    <w:rsid w:val="00863F83"/>
    <w:rsid w:val="00864103"/>
    <w:rsid w:val="0087275A"/>
    <w:rsid w:val="00874F75"/>
    <w:rsid w:val="008777B5"/>
    <w:rsid w:val="0087796E"/>
    <w:rsid w:val="008800C3"/>
    <w:rsid w:val="008918CE"/>
    <w:rsid w:val="008949F5"/>
    <w:rsid w:val="008A13A4"/>
    <w:rsid w:val="008A3D96"/>
    <w:rsid w:val="008B25A8"/>
    <w:rsid w:val="008B2907"/>
    <w:rsid w:val="008C7595"/>
    <w:rsid w:val="008D74EF"/>
    <w:rsid w:val="008D784E"/>
    <w:rsid w:val="008E1569"/>
    <w:rsid w:val="008E2640"/>
    <w:rsid w:val="008F40A8"/>
    <w:rsid w:val="00900FC1"/>
    <w:rsid w:val="00912030"/>
    <w:rsid w:val="00913242"/>
    <w:rsid w:val="00916765"/>
    <w:rsid w:val="00917059"/>
    <w:rsid w:val="00937498"/>
    <w:rsid w:val="00957081"/>
    <w:rsid w:val="009707AD"/>
    <w:rsid w:val="009720E0"/>
    <w:rsid w:val="0098230A"/>
    <w:rsid w:val="00983B35"/>
    <w:rsid w:val="009960CB"/>
    <w:rsid w:val="009A13E3"/>
    <w:rsid w:val="009A567A"/>
    <w:rsid w:val="009B274F"/>
    <w:rsid w:val="009C77F4"/>
    <w:rsid w:val="009D3A57"/>
    <w:rsid w:val="009F0CA6"/>
    <w:rsid w:val="009F6D83"/>
    <w:rsid w:val="00A03429"/>
    <w:rsid w:val="00A06C46"/>
    <w:rsid w:val="00A075C7"/>
    <w:rsid w:val="00A111E5"/>
    <w:rsid w:val="00A139EA"/>
    <w:rsid w:val="00A24765"/>
    <w:rsid w:val="00A3137F"/>
    <w:rsid w:val="00A3234D"/>
    <w:rsid w:val="00A3340C"/>
    <w:rsid w:val="00A45EA0"/>
    <w:rsid w:val="00A53EB6"/>
    <w:rsid w:val="00A55D1E"/>
    <w:rsid w:val="00A5628E"/>
    <w:rsid w:val="00A63454"/>
    <w:rsid w:val="00A658F3"/>
    <w:rsid w:val="00A76372"/>
    <w:rsid w:val="00A8028E"/>
    <w:rsid w:val="00A829E6"/>
    <w:rsid w:val="00A96AA5"/>
    <w:rsid w:val="00AA6D44"/>
    <w:rsid w:val="00AB0161"/>
    <w:rsid w:val="00AB7DC4"/>
    <w:rsid w:val="00AD16C1"/>
    <w:rsid w:val="00AD1B90"/>
    <w:rsid w:val="00AD3E41"/>
    <w:rsid w:val="00AF0142"/>
    <w:rsid w:val="00AF1446"/>
    <w:rsid w:val="00AF1933"/>
    <w:rsid w:val="00AF6D93"/>
    <w:rsid w:val="00B01031"/>
    <w:rsid w:val="00B0657D"/>
    <w:rsid w:val="00B104B2"/>
    <w:rsid w:val="00B13A48"/>
    <w:rsid w:val="00B13EC0"/>
    <w:rsid w:val="00B1542A"/>
    <w:rsid w:val="00B35BD7"/>
    <w:rsid w:val="00B4412D"/>
    <w:rsid w:val="00B4438A"/>
    <w:rsid w:val="00B54C3D"/>
    <w:rsid w:val="00B57D9E"/>
    <w:rsid w:val="00B669EF"/>
    <w:rsid w:val="00B71DB1"/>
    <w:rsid w:val="00B7493C"/>
    <w:rsid w:val="00B81E75"/>
    <w:rsid w:val="00B878E8"/>
    <w:rsid w:val="00B97CD1"/>
    <w:rsid w:val="00BA40FE"/>
    <w:rsid w:val="00BB5293"/>
    <w:rsid w:val="00BB5D68"/>
    <w:rsid w:val="00BC2410"/>
    <w:rsid w:val="00BC6DA4"/>
    <w:rsid w:val="00BC75A8"/>
    <w:rsid w:val="00BD06D6"/>
    <w:rsid w:val="00BD4304"/>
    <w:rsid w:val="00BD55C5"/>
    <w:rsid w:val="00BE28C2"/>
    <w:rsid w:val="00BE3B72"/>
    <w:rsid w:val="00BE4566"/>
    <w:rsid w:val="00BE7D09"/>
    <w:rsid w:val="00BF018D"/>
    <w:rsid w:val="00BF056B"/>
    <w:rsid w:val="00BF35D6"/>
    <w:rsid w:val="00BF361B"/>
    <w:rsid w:val="00BF60E9"/>
    <w:rsid w:val="00BF72E1"/>
    <w:rsid w:val="00C0354F"/>
    <w:rsid w:val="00C03714"/>
    <w:rsid w:val="00C06BE7"/>
    <w:rsid w:val="00C077D5"/>
    <w:rsid w:val="00C1531D"/>
    <w:rsid w:val="00C15641"/>
    <w:rsid w:val="00C22A0F"/>
    <w:rsid w:val="00C43EB5"/>
    <w:rsid w:val="00C45538"/>
    <w:rsid w:val="00C62CEB"/>
    <w:rsid w:val="00C71892"/>
    <w:rsid w:val="00C76F09"/>
    <w:rsid w:val="00C805DF"/>
    <w:rsid w:val="00C80B42"/>
    <w:rsid w:val="00C82543"/>
    <w:rsid w:val="00C84B5E"/>
    <w:rsid w:val="00C94500"/>
    <w:rsid w:val="00C97A68"/>
    <w:rsid w:val="00CA3D08"/>
    <w:rsid w:val="00CA7AD6"/>
    <w:rsid w:val="00CB1DD9"/>
    <w:rsid w:val="00CB2103"/>
    <w:rsid w:val="00CD51F2"/>
    <w:rsid w:val="00CD530F"/>
    <w:rsid w:val="00CE661B"/>
    <w:rsid w:val="00CF7120"/>
    <w:rsid w:val="00D00800"/>
    <w:rsid w:val="00D2381B"/>
    <w:rsid w:val="00D319AA"/>
    <w:rsid w:val="00D31D81"/>
    <w:rsid w:val="00D3239F"/>
    <w:rsid w:val="00D40A99"/>
    <w:rsid w:val="00D43884"/>
    <w:rsid w:val="00D51F9D"/>
    <w:rsid w:val="00D545D1"/>
    <w:rsid w:val="00D56200"/>
    <w:rsid w:val="00D62B6D"/>
    <w:rsid w:val="00D64124"/>
    <w:rsid w:val="00D72D22"/>
    <w:rsid w:val="00D754EA"/>
    <w:rsid w:val="00D769A2"/>
    <w:rsid w:val="00D84D0B"/>
    <w:rsid w:val="00D93746"/>
    <w:rsid w:val="00D96B9A"/>
    <w:rsid w:val="00DB1C42"/>
    <w:rsid w:val="00DB1DEC"/>
    <w:rsid w:val="00DC033B"/>
    <w:rsid w:val="00DC2380"/>
    <w:rsid w:val="00DC6389"/>
    <w:rsid w:val="00DD07FD"/>
    <w:rsid w:val="00DD0998"/>
    <w:rsid w:val="00DD2FD9"/>
    <w:rsid w:val="00DD466D"/>
    <w:rsid w:val="00DD4C05"/>
    <w:rsid w:val="00DE3223"/>
    <w:rsid w:val="00DE4064"/>
    <w:rsid w:val="00E17598"/>
    <w:rsid w:val="00E20B45"/>
    <w:rsid w:val="00E25D48"/>
    <w:rsid w:val="00E25E2D"/>
    <w:rsid w:val="00E32272"/>
    <w:rsid w:val="00E42DE7"/>
    <w:rsid w:val="00E61309"/>
    <w:rsid w:val="00E61F3C"/>
    <w:rsid w:val="00E633BA"/>
    <w:rsid w:val="00E645F7"/>
    <w:rsid w:val="00E668F0"/>
    <w:rsid w:val="00E74E86"/>
    <w:rsid w:val="00E83404"/>
    <w:rsid w:val="00E83463"/>
    <w:rsid w:val="00E83895"/>
    <w:rsid w:val="00E87EDA"/>
    <w:rsid w:val="00EA04B7"/>
    <w:rsid w:val="00EB3ECE"/>
    <w:rsid w:val="00EC1113"/>
    <w:rsid w:val="00EC597B"/>
    <w:rsid w:val="00EE1C5F"/>
    <w:rsid w:val="00EE2AF7"/>
    <w:rsid w:val="00EE49B8"/>
    <w:rsid w:val="00EE51B6"/>
    <w:rsid w:val="00F05FF0"/>
    <w:rsid w:val="00F17626"/>
    <w:rsid w:val="00F23178"/>
    <w:rsid w:val="00F31B7F"/>
    <w:rsid w:val="00F34D52"/>
    <w:rsid w:val="00F358F0"/>
    <w:rsid w:val="00F52624"/>
    <w:rsid w:val="00F532EC"/>
    <w:rsid w:val="00F56392"/>
    <w:rsid w:val="00F57A69"/>
    <w:rsid w:val="00F6293A"/>
    <w:rsid w:val="00F650F2"/>
    <w:rsid w:val="00F674DD"/>
    <w:rsid w:val="00F73D91"/>
    <w:rsid w:val="00F83128"/>
    <w:rsid w:val="00F86142"/>
    <w:rsid w:val="00F92DE1"/>
    <w:rsid w:val="00FA7216"/>
    <w:rsid w:val="00FB133D"/>
    <w:rsid w:val="00FB79D7"/>
    <w:rsid w:val="00FD49DE"/>
    <w:rsid w:val="00FF22E6"/>
    <w:rsid w:val="00FF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161"/>
    <w:rPr>
      <w:sz w:val="28"/>
      <w:szCs w:val="24"/>
    </w:rPr>
  </w:style>
  <w:style w:type="paragraph" w:styleId="1">
    <w:name w:val="heading 1"/>
    <w:basedOn w:val="a"/>
    <w:next w:val="a"/>
    <w:qFormat/>
    <w:rsid w:val="00C15641"/>
    <w:pPr>
      <w:keepNext/>
      <w:jc w:val="center"/>
      <w:outlineLvl w:val="0"/>
    </w:pPr>
    <w:rPr>
      <w:b/>
      <w:szCs w:val="20"/>
    </w:rPr>
  </w:style>
  <w:style w:type="paragraph" w:styleId="2">
    <w:name w:val="heading 2"/>
    <w:basedOn w:val="a"/>
    <w:next w:val="a"/>
    <w:qFormat/>
    <w:rsid w:val="008D784E"/>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0161"/>
    <w:pPr>
      <w:widowControl w:val="0"/>
      <w:autoSpaceDE w:val="0"/>
      <w:autoSpaceDN w:val="0"/>
      <w:adjustRightInd w:val="0"/>
    </w:pPr>
    <w:rPr>
      <w:rFonts w:ascii="Courier New" w:hAnsi="Courier New" w:cs="Courier New"/>
    </w:rPr>
  </w:style>
  <w:style w:type="paragraph" w:customStyle="1" w:styleId="ConsPlusTitle">
    <w:name w:val="ConsPlusTitle"/>
    <w:rsid w:val="00AB0161"/>
    <w:pPr>
      <w:widowControl w:val="0"/>
      <w:autoSpaceDE w:val="0"/>
      <w:autoSpaceDN w:val="0"/>
      <w:adjustRightInd w:val="0"/>
    </w:pPr>
    <w:rPr>
      <w:b/>
      <w:bCs/>
      <w:sz w:val="24"/>
      <w:szCs w:val="24"/>
    </w:rPr>
  </w:style>
  <w:style w:type="character" w:styleId="a3">
    <w:name w:val="Hyperlink"/>
    <w:rsid w:val="00AB0161"/>
    <w:rPr>
      <w:color w:val="0000FF"/>
      <w:u w:val="single"/>
    </w:rPr>
  </w:style>
  <w:style w:type="paragraph" w:customStyle="1" w:styleId="ConsNonformat">
    <w:name w:val="ConsNonformat"/>
    <w:rsid w:val="00AB0161"/>
    <w:rPr>
      <w:rFonts w:ascii="Consultant" w:hAnsi="Consultant"/>
    </w:rPr>
  </w:style>
  <w:style w:type="paragraph" w:styleId="a4">
    <w:name w:val="Title"/>
    <w:basedOn w:val="a"/>
    <w:link w:val="a5"/>
    <w:qFormat/>
    <w:rsid w:val="00AB0161"/>
    <w:pPr>
      <w:jc w:val="center"/>
    </w:pPr>
    <w:rPr>
      <w:b/>
      <w:szCs w:val="20"/>
    </w:rPr>
  </w:style>
  <w:style w:type="character" w:customStyle="1" w:styleId="a5">
    <w:name w:val="Название Знак"/>
    <w:link w:val="a4"/>
    <w:rsid w:val="00AB0161"/>
    <w:rPr>
      <w:b/>
      <w:sz w:val="28"/>
      <w:lang w:val="ru-RU" w:eastAsia="ru-RU" w:bidi="ar-SA"/>
    </w:rPr>
  </w:style>
  <w:style w:type="paragraph" w:styleId="20">
    <w:name w:val="Body Text 2"/>
    <w:basedOn w:val="a"/>
    <w:link w:val="21"/>
    <w:rsid w:val="00AB0161"/>
    <w:rPr>
      <w:sz w:val="24"/>
      <w:szCs w:val="20"/>
    </w:rPr>
  </w:style>
  <w:style w:type="character" w:customStyle="1" w:styleId="21">
    <w:name w:val="Основной текст 2 Знак"/>
    <w:link w:val="20"/>
    <w:rsid w:val="00AB0161"/>
    <w:rPr>
      <w:sz w:val="24"/>
      <w:lang w:val="ru-RU" w:eastAsia="ru-RU" w:bidi="ar-SA"/>
    </w:rPr>
  </w:style>
  <w:style w:type="paragraph" w:styleId="22">
    <w:name w:val="Body Text Indent 2"/>
    <w:basedOn w:val="a"/>
    <w:link w:val="23"/>
    <w:rsid w:val="00AB0161"/>
    <w:pPr>
      <w:spacing w:after="120" w:line="480" w:lineRule="auto"/>
      <w:ind w:left="283"/>
    </w:pPr>
    <w:rPr>
      <w:sz w:val="24"/>
    </w:rPr>
  </w:style>
  <w:style w:type="character" w:customStyle="1" w:styleId="23">
    <w:name w:val="Основной текст с отступом 2 Знак"/>
    <w:link w:val="22"/>
    <w:rsid w:val="00AB0161"/>
    <w:rPr>
      <w:sz w:val="24"/>
      <w:szCs w:val="24"/>
      <w:lang w:val="ru-RU" w:eastAsia="ru-RU" w:bidi="ar-SA"/>
    </w:rPr>
  </w:style>
  <w:style w:type="paragraph" w:styleId="3">
    <w:name w:val="Body Text Indent 3"/>
    <w:basedOn w:val="a"/>
    <w:link w:val="30"/>
    <w:rsid w:val="00AB0161"/>
    <w:pPr>
      <w:spacing w:after="120"/>
      <w:ind w:left="283"/>
    </w:pPr>
    <w:rPr>
      <w:sz w:val="16"/>
      <w:szCs w:val="16"/>
    </w:rPr>
  </w:style>
  <w:style w:type="character" w:customStyle="1" w:styleId="30">
    <w:name w:val="Основной текст с отступом 3 Знак"/>
    <w:link w:val="3"/>
    <w:rsid w:val="00AB0161"/>
    <w:rPr>
      <w:sz w:val="16"/>
      <w:szCs w:val="16"/>
      <w:lang w:val="ru-RU" w:eastAsia="ru-RU" w:bidi="ar-SA"/>
    </w:rPr>
  </w:style>
  <w:style w:type="paragraph" w:styleId="a6">
    <w:name w:val="Block Text"/>
    <w:basedOn w:val="a"/>
    <w:rsid w:val="00AB0161"/>
    <w:pPr>
      <w:autoSpaceDE w:val="0"/>
      <w:autoSpaceDN w:val="0"/>
      <w:adjustRightInd w:val="0"/>
      <w:ind w:left="327" w:right="-218" w:firstLine="545"/>
      <w:jc w:val="both"/>
    </w:pPr>
    <w:rPr>
      <w:sz w:val="24"/>
    </w:rPr>
  </w:style>
  <w:style w:type="paragraph" w:styleId="a7">
    <w:name w:val="Body Text Indent"/>
    <w:basedOn w:val="a"/>
    <w:link w:val="a8"/>
    <w:rsid w:val="00AB0161"/>
    <w:pPr>
      <w:spacing w:after="120"/>
      <w:ind w:left="283"/>
    </w:pPr>
    <w:rPr>
      <w:sz w:val="24"/>
    </w:rPr>
  </w:style>
  <w:style w:type="character" w:customStyle="1" w:styleId="a8">
    <w:name w:val="Основной текст с отступом Знак"/>
    <w:link w:val="a7"/>
    <w:rsid w:val="00AB0161"/>
    <w:rPr>
      <w:sz w:val="24"/>
      <w:szCs w:val="24"/>
      <w:lang w:val="ru-RU" w:eastAsia="ru-RU" w:bidi="ar-SA"/>
    </w:rPr>
  </w:style>
  <w:style w:type="paragraph" w:customStyle="1" w:styleId="ConsPlusNormal">
    <w:name w:val="ConsPlusNormal"/>
    <w:rsid w:val="008D74EF"/>
    <w:pPr>
      <w:widowControl w:val="0"/>
      <w:autoSpaceDE w:val="0"/>
      <w:autoSpaceDN w:val="0"/>
      <w:adjustRightInd w:val="0"/>
      <w:ind w:firstLine="720"/>
    </w:pPr>
    <w:rPr>
      <w:rFonts w:ascii="Arial" w:hAnsi="Arial" w:cs="Arial"/>
    </w:rPr>
  </w:style>
  <w:style w:type="paragraph" w:customStyle="1" w:styleId="a9">
    <w:name w:val="Знак"/>
    <w:basedOn w:val="a"/>
    <w:rsid w:val="00C15641"/>
    <w:rPr>
      <w:rFonts w:ascii="Verdana" w:hAnsi="Verdana" w:cs="Verdana"/>
      <w:sz w:val="20"/>
      <w:szCs w:val="20"/>
      <w:lang w:val="en-US" w:eastAsia="en-US"/>
    </w:rPr>
  </w:style>
  <w:style w:type="paragraph" w:styleId="aa">
    <w:name w:val="Body Text"/>
    <w:basedOn w:val="a"/>
    <w:rsid w:val="008D784E"/>
    <w:pPr>
      <w:spacing w:after="120"/>
    </w:pPr>
  </w:style>
  <w:style w:type="character" w:customStyle="1" w:styleId="FontStyle39">
    <w:name w:val="Font Style39"/>
    <w:rsid w:val="006E65F9"/>
    <w:rPr>
      <w:rFonts w:ascii="Times New Roman" w:hAnsi="Times New Roman" w:cs="Times New Roman"/>
      <w:sz w:val="26"/>
      <w:szCs w:val="26"/>
    </w:rPr>
  </w:style>
  <w:style w:type="paragraph" w:customStyle="1" w:styleId="Style9">
    <w:name w:val="Style9"/>
    <w:basedOn w:val="a"/>
    <w:rsid w:val="006E65F9"/>
    <w:pPr>
      <w:widowControl w:val="0"/>
      <w:suppressAutoHyphens/>
      <w:autoSpaceDE w:val="0"/>
      <w:spacing w:line="322" w:lineRule="exact"/>
      <w:ind w:firstLine="701"/>
      <w:jc w:val="both"/>
    </w:pPr>
    <w:rPr>
      <w:sz w:val="24"/>
      <w:lang w:eastAsia="ar-SA"/>
    </w:rPr>
  </w:style>
  <w:style w:type="character" w:customStyle="1" w:styleId="FontStyle41">
    <w:name w:val="Font Style41"/>
    <w:rsid w:val="006E65F9"/>
    <w:rPr>
      <w:rFonts w:ascii="Times New Roman" w:hAnsi="Times New Roman" w:cs="Times New Roman"/>
      <w:sz w:val="18"/>
      <w:szCs w:val="18"/>
    </w:rPr>
  </w:style>
  <w:style w:type="paragraph" w:customStyle="1" w:styleId="Style2">
    <w:name w:val="Style2"/>
    <w:basedOn w:val="a"/>
    <w:rsid w:val="006E65F9"/>
    <w:pPr>
      <w:widowControl w:val="0"/>
      <w:suppressAutoHyphens/>
      <w:autoSpaceDE w:val="0"/>
      <w:jc w:val="center"/>
    </w:pPr>
    <w:rPr>
      <w:sz w:val="24"/>
      <w:lang w:eastAsia="ar-SA"/>
    </w:rPr>
  </w:style>
  <w:style w:type="paragraph" w:customStyle="1" w:styleId="Style19">
    <w:name w:val="Style19"/>
    <w:basedOn w:val="a"/>
    <w:rsid w:val="006E65F9"/>
    <w:pPr>
      <w:widowControl w:val="0"/>
      <w:suppressAutoHyphens/>
      <w:autoSpaceDE w:val="0"/>
      <w:spacing w:line="318" w:lineRule="exact"/>
      <w:jc w:val="center"/>
    </w:pPr>
    <w:rPr>
      <w:sz w:val="24"/>
      <w:lang w:eastAsia="ar-SA"/>
    </w:rPr>
  </w:style>
  <w:style w:type="paragraph" w:customStyle="1" w:styleId="Style20">
    <w:name w:val="Style20"/>
    <w:basedOn w:val="a"/>
    <w:rsid w:val="006E65F9"/>
    <w:pPr>
      <w:widowControl w:val="0"/>
      <w:suppressAutoHyphens/>
      <w:autoSpaceDE w:val="0"/>
      <w:spacing w:line="322" w:lineRule="exact"/>
      <w:ind w:firstLine="134"/>
    </w:pPr>
    <w:rPr>
      <w:sz w:val="24"/>
      <w:lang w:eastAsia="ar-SA"/>
    </w:rPr>
  </w:style>
  <w:style w:type="character" w:customStyle="1" w:styleId="FontStyle42">
    <w:name w:val="Font Style42"/>
    <w:rsid w:val="000B0BDF"/>
    <w:rPr>
      <w:rFonts w:ascii="Times New Roman" w:hAnsi="Times New Roman" w:cs="Times New Roman"/>
      <w:sz w:val="26"/>
      <w:szCs w:val="26"/>
    </w:rPr>
  </w:style>
  <w:style w:type="paragraph" w:customStyle="1" w:styleId="Style27">
    <w:name w:val="Style27"/>
    <w:basedOn w:val="a"/>
    <w:rsid w:val="000B0BDF"/>
    <w:pPr>
      <w:widowControl w:val="0"/>
      <w:suppressAutoHyphens/>
      <w:autoSpaceDE w:val="0"/>
      <w:spacing w:line="322" w:lineRule="exact"/>
      <w:ind w:firstLine="720"/>
      <w:jc w:val="both"/>
    </w:pPr>
    <w:rPr>
      <w:sz w:val="24"/>
      <w:lang w:eastAsia="ar-SA"/>
    </w:rPr>
  </w:style>
  <w:style w:type="paragraph" w:customStyle="1" w:styleId="Style6">
    <w:name w:val="Style6"/>
    <w:basedOn w:val="a"/>
    <w:rsid w:val="000B0BDF"/>
    <w:pPr>
      <w:widowControl w:val="0"/>
      <w:suppressAutoHyphens/>
      <w:autoSpaceDE w:val="0"/>
      <w:jc w:val="center"/>
    </w:pPr>
    <w:rPr>
      <w:sz w:val="24"/>
      <w:lang w:eastAsia="ar-SA"/>
    </w:rPr>
  </w:style>
  <w:style w:type="paragraph" w:customStyle="1" w:styleId="Style15">
    <w:name w:val="Style15"/>
    <w:basedOn w:val="a"/>
    <w:rsid w:val="00864103"/>
    <w:pPr>
      <w:widowControl w:val="0"/>
      <w:suppressAutoHyphens/>
      <w:autoSpaceDE w:val="0"/>
      <w:spacing w:line="322" w:lineRule="exact"/>
      <w:jc w:val="both"/>
    </w:pPr>
    <w:rPr>
      <w:sz w:val="24"/>
      <w:lang w:eastAsia="ar-SA"/>
    </w:rPr>
  </w:style>
  <w:style w:type="character" w:customStyle="1" w:styleId="FontStyle40">
    <w:name w:val="Font Style40"/>
    <w:rsid w:val="00C82543"/>
    <w:rPr>
      <w:rFonts w:ascii="Times New Roman" w:hAnsi="Times New Roman" w:cs="Times New Roman"/>
      <w:sz w:val="22"/>
      <w:szCs w:val="22"/>
    </w:rPr>
  </w:style>
  <w:style w:type="paragraph" w:customStyle="1" w:styleId="Style26">
    <w:name w:val="Style26"/>
    <w:basedOn w:val="a"/>
    <w:rsid w:val="001341AC"/>
    <w:pPr>
      <w:widowControl w:val="0"/>
      <w:suppressAutoHyphens/>
      <w:autoSpaceDE w:val="0"/>
      <w:spacing w:line="326" w:lineRule="exact"/>
      <w:ind w:firstLine="696"/>
    </w:pPr>
    <w:rPr>
      <w:sz w:val="24"/>
      <w:lang w:eastAsia="ar-SA"/>
    </w:rPr>
  </w:style>
  <w:style w:type="table" w:styleId="ab">
    <w:name w:val="Table Grid"/>
    <w:basedOn w:val="a1"/>
    <w:rsid w:val="00BA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AB7DC4"/>
    <w:pPr>
      <w:tabs>
        <w:tab w:val="center" w:pos="4677"/>
        <w:tab w:val="right" w:pos="9355"/>
      </w:tabs>
    </w:pPr>
  </w:style>
  <w:style w:type="character" w:styleId="ad">
    <w:name w:val="page number"/>
    <w:basedOn w:val="a0"/>
    <w:rsid w:val="00AB7DC4"/>
  </w:style>
  <w:style w:type="paragraph" w:styleId="ae">
    <w:name w:val="header"/>
    <w:basedOn w:val="a"/>
    <w:rsid w:val="00AB7DC4"/>
    <w:pPr>
      <w:tabs>
        <w:tab w:val="center" w:pos="4677"/>
        <w:tab w:val="right" w:pos="9355"/>
      </w:tabs>
    </w:pPr>
  </w:style>
  <w:style w:type="paragraph" w:customStyle="1" w:styleId="Style32">
    <w:name w:val="Style32"/>
    <w:basedOn w:val="a"/>
    <w:rsid w:val="002C7DB9"/>
    <w:pPr>
      <w:widowControl w:val="0"/>
      <w:suppressAutoHyphens/>
      <w:autoSpaceDE w:val="0"/>
    </w:pPr>
    <w:rPr>
      <w:sz w:val="24"/>
      <w:lang w:eastAsia="ar-SA"/>
    </w:rPr>
  </w:style>
  <w:style w:type="paragraph" w:customStyle="1" w:styleId="af">
    <w:name w:val="Знак Знак Знак Знак Знак Знак Знак Знак Знак Знак"/>
    <w:basedOn w:val="a"/>
    <w:rsid w:val="002462DA"/>
    <w:pPr>
      <w:spacing w:before="100" w:beforeAutospacing="1" w:after="100" w:afterAutospacing="1"/>
    </w:pPr>
    <w:rPr>
      <w:rFonts w:ascii="Tahoma" w:hAnsi="Tahoma" w:cs="Tahoma"/>
      <w:sz w:val="20"/>
      <w:szCs w:val="20"/>
      <w:lang w:val="en-US" w:eastAsia="en-US"/>
    </w:rPr>
  </w:style>
  <w:style w:type="character" w:customStyle="1" w:styleId="af0">
    <w:name w:val="Знак Знак"/>
    <w:rsid w:val="00553FE1"/>
    <w:rPr>
      <w:sz w:val="24"/>
      <w:szCs w:val="24"/>
      <w:lang w:val="ru-RU" w:eastAsia="ru-RU" w:bidi="ar-SA"/>
    </w:rPr>
  </w:style>
  <w:style w:type="paragraph" w:customStyle="1" w:styleId="af1">
    <w:name w:val="???????"/>
    <w:rsid w:val="0007746D"/>
    <w:pPr>
      <w:overflowPunct w:val="0"/>
      <w:autoSpaceDE w:val="0"/>
      <w:autoSpaceDN w:val="0"/>
      <w:adjustRightInd w:val="0"/>
      <w:textAlignment w:val="baseline"/>
    </w:pPr>
    <w:rPr>
      <w:sz w:val="24"/>
    </w:rPr>
  </w:style>
  <w:style w:type="character" w:customStyle="1" w:styleId="af2">
    <w:name w:val="Без интервала Знак"/>
    <w:link w:val="10"/>
    <w:locked/>
    <w:rsid w:val="006D2D97"/>
    <w:rPr>
      <w:sz w:val="22"/>
      <w:szCs w:val="22"/>
      <w:lang w:val="ru-RU" w:eastAsia="en-US" w:bidi="ar-SA"/>
    </w:rPr>
  </w:style>
  <w:style w:type="paragraph" w:customStyle="1" w:styleId="10">
    <w:name w:val="Без интервала1"/>
    <w:link w:val="af2"/>
    <w:rsid w:val="006D2D97"/>
    <w:pPr>
      <w:spacing w:line="276" w:lineRule="auto"/>
      <w:ind w:firstLine="567"/>
      <w:jc w:val="both"/>
    </w:pPr>
    <w:rPr>
      <w:sz w:val="22"/>
      <w:szCs w:val="22"/>
      <w:lang w:eastAsia="en-US"/>
    </w:rPr>
  </w:style>
  <w:style w:type="paragraph" w:customStyle="1" w:styleId="Style23">
    <w:name w:val="Style23"/>
    <w:basedOn w:val="a"/>
    <w:rsid w:val="0037147A"/>
    <w:pPr>
      <w:widowControl w:val="0"/>
      <w:suppressAutoHyphens/>
      <w:autoSpaceDE w:val="0"/>
      <w:spacing w:line="328" w:lineRule="exact"/>
      <w:ind w:firstLine="691"/>
    </w:pPr>
    <w:rPr>
      <w:sz w:val="24"/>
      <w:lang w:eastAsia="ar-SA"/>
    </w:rPr>
  </w:style>
  <w:style w:type="paragraph" w:customStyle="1" w:styleId="Style21">
    <w:name w:val="Style21"/>
    <w:basedOn w:val="a"/>
    <w:rsid w:val="00BD55C5"/>
    <w:pPr>
      <w:widowControl w:val="0"/>
      <w:suppressAutoHyphens/>
      <w:autoSpaceDE w:val="0"/>
      <w:spacing w:line="329" w:lineRule="exact"/>
      <w:ind w:firstLine="523"/>
      <w:jc w:val="both"/>
    </w:pPr>
    <w:rPr>
      <w:sz w:val="24"/>
      <w:lang w:eastAsia="ar-SA"/>
    </w:rPr>
  </w:style>
  <w:style w:type="paragraph" w:customStyle="1" w:styleId="ConsNormal">
    <w:name w:val="ConsNormal"/>
    <w:rsid w:val="002A3992"/>
    <w:pPr>
      <w:widowControl w:val="0"/>
      <w:autoSpaceDE w:val="0"/>
      <w:autoSpaceDN w:val="0"/>
      <w:adjustRightInd w:val="0"/>
      <w:ind w:firstLine="720"/>
    </w:pPr>
    <w:rPr>
      <w:rFonts w:ascii="Arial" w:hAnsi="Arial" w:cs="Arial"/>
    </w:rPr>
  </w:style>
  <w:style w:type="paragraph" w:styleId="af3">
    <w:name w:val="Balloon Text"/>
    <w:basedOn w:val="a"/>
    <w:link w:val="af4"/>
    <w:rsid w:val="000A18A0"/>
    <w:rPr>
      <w:rFonts w:ascii="Tahoma" w:hAnsi="Tahoma" w:cs="Tahoma"/>
      <w:sz w:val="16"/>
      <w:szCs w:val="16"/>
    </w:rPr>
  </w:style>
  <w:style w:type="character" w:customStyle="1" w:styleId="af4">
    <w:name w:val="Текст выноски Знак"/>
    <w:basedOn w:val="a0"/>
    <w:link w:val="af3"/>
    <w:rsid w:val="000A18A0"/>
    <w:rPr>
      <w:rFonts w:ascii="Tahoma" w:hAnsi="Tahoma" w:cs="Tahoma"/>
      <w:sz w:val="16"/>
      <w:szCs w:val="16"/>
    </w:rPr>
  </w:style>
  <w:style w:type="paragraph" w:styleId="af5">
    <w:name w:val="List Paragraph"/>
    <w:basedOn w:val="a"/>
    <w:uiPriority w:val="34"/>
    <w:qFormat/>
    <w:rsid w:val="00210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161"/>
    <w:rPr>
      <w:sz w:val="28"/>
      <w:szCs w:val="24"/>
    </w:rPr>
  </w:style>
  <w:style w:type="paragraph" w:styleId="1">
    <w:name w:val="heading 1"/>
    <w:basedOn w:val="a"/>
    <w:next w:val="a"/>
    <w:qFormat/>
    <w:rsid w:val="00C15641"/>
    <w:pPr>
      <w:keepNext/>
      <w:jc w:val="center"/>
      <w:outlineLvl w:val="0"/>
    </w:pPr>
    <w:rPr>
      <w:b/>
      <w:szCs w:val="20"/>
    </w:rPr>
  </w:style>
  <w:style w:type="paragraph" w:styleId="2">
    <w:name w:val="heading 2"/>
    <w:basedOn w:val="a"/>
    <w:next w:val="a"/>
    <w:qFormat/>
    <w:rsid w:val="008D784E"/>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0161"/>
    <w:pPr>
      <w:widowControl w:val="0"/>
      <w:autoSpaceDE w:val="0"/>
      <w:autoSpaceDN w:val="0"/>
      <w:adjustRightInd w:val="0"/>
    </w:pPr>
    <w:rPr>
      <w:rFonts w:ascii="Courier New" w:hAnsi="Courier New" w:cs="Courier New"/>
    </w:rPr>
  </w:style>
  <w:style w:type="paragraph" w:customStyle="1" w:styleId="ConsPlusTitle">
    <w:name w:val="ConsPlusTitle"/>
    <w:rsid w:val="00AB0161"/>
    <w:pPr>
      <w:widowControl w:val="0"/>
      <w:autoSpaceDE w:val="0"/>
      <w:autoSpaceDN w:val="0"/>
      <w:adjustRightInd w:val="0"/>
    </w:pPr>
    <w:rPr>
      <w:b/>
      <w:bCs/>
      <w:sz w:val="24"/>
      <w:szCs w:val="24"/>
    </w:rPr>
  </w:style>
  <w:style w:type="character" w:styleId="a3">
    <w:name w:val="Hyperlink"/>
    <w:rsid w:val="00AB0161"/>
    <w:rPr>
      <w:color w:val="0000FF"/>
      <w:u w:val="single"/>
    </w:rPr>
  </w:style>
  <w:style w:type="paragraph" w:customStyle="1" w:styleId="ConsNonformat">
    <w:name w:val="ConsNonformat"/>
    <w:rsid w:val="00AB0161"/>
    <w:rPr>
      <w:rFonts w:ascii="Consultant" w:hAnsi="Consultant"/>
    </w:rPr>
  </w:style>
  <w:style w:type="paragraph" w:styleId="a4">
    <w:name w:val="Title"/>
    <w:basedOn w:val="a"/>
    <w:link w:val="a5"/>
    <w:qFormat/>
    <w:rsid w:val="00AB0161"/>
    <w:pPr>
      <w:jc w:val="center"/>
    </w:pPr>
    <w:rPr>
      <w:b/>
      <w:szCs w:val="20"/>
    </w:rPr>
  </w:style>
  <w:style w:type="character" w:customStyle="1" w:styleId="a5">
    <w:name w:val="Название Знак"/>
    <w:link w:val="a4"/>
    <w:rsid w:val="00AB0161"/>
    <w:rPr>
      <w:b/>
      <w:sz w:val="28"/>
      <w:lang w:val="ru-RU" w:eastAsia="ru-RU" w:bidi="ar-SA"/>
    </w:rPr>
  </w:style>
  <w:style w:type="paragraph" w:styleId="20">
    <w:name w:val="Body Text 2"/>
    <w:basedOn w:val="a"/>
    <w:link w:val="21"/>
    <w:rsid w:val="00AB0161"/>
    <w:rPr>
      <w:sz w:val="24"/>
      <w:szCs w:val="20"/>
    </w:rPr>
  </w:style>
  <w:style w:type="character" w:customStyle="1" w:styleId="21">
    <w:name w:val="Основной текст 2 Знак"/>
    <w:link w:val="20"/>
    <w:rsid w:val="00AB0161"/>
    <w:rPr>
      <w:sz w:val="24"/>
      <w:lang w:val="ru-RU" w:eastAsia="ru-RU" w:bidi="ar-SA"/>
    </w:rPr>
  </w:style>
  <w:style w:type="paragraph" w:styleId="22">
    <w:name w:val="Body Text Indent 2"/>
    <w:basedOn w:val="a"/>
    <w:link w:val="23"/>
    <w:rsid w:val="00AB0161"/>
    <w:pPr>
      <w:spacing w:after="120" w:line="480" w:lineRule="auto"/>
      <w:ind w:left="283"/>
    </w:pPr>
    <w:rPr>
      <w:sz w:val="24"/>
    </w:rPr>
  </w:style>
  <w:style w:type="character" w:customStyle="1" w:styleId="23">
    <w:name w:val="Основной текст с отступом 2 Знак"/>
    <w:link w:val="22"/>
    <w:rsid w:val="00AB0161"/>
    <w:rPr>
      <w:sz w:val="24"/>
      <w:szCs w:val="24"/>
      <w:lang w:val="ru-RU" w:eastAsia="ru-RU" w:bidi="ar-SA"/>
    </w:rPr>
  </w:style>
  <w:style w:type="paragraph" w:styleId="3">
    <w:name w:val="Body Text Indent 3"/>
    <w:basedOn w:val="a"/>
    <w:link w:val="30"/>
    <w:rsid w:val="00AB0161"/>
    <w:pPr>
      <w:spacing w:after="120"/>
      <w:ind w:left="283"/>
    </w:pPr>
    <w:rPr>
      <w:sz w:val="16"/>
      <w:szCs w:val="16"/>
    </w:rPr>
  </w:style>
  <w:style w:type="character" w:customStyle="1" w:styleId="30">
    <w:name w:val="Основной текст с отступом 3 Знак"/>
    <w:link w:val="3"/>
    <w:rsid w:val="00AB0161"/>
    <w:rPr>
      <w:sz w:val="16"/>
      <w:szCs w:val="16"/>
      <w:lang w:val="ru-RU" w:eastAsia="ru-RU" w:bidi="ar-SA"/>
    </w:rPr>
  </w:style>
  <w:style w:type="paragraph" w:styleId="a6">
    <w:name w:val="Block Text"/>
    <w:basedOn w:val="a"/>
    <w:rsid w:val="00AB0161"/>
    <w:pPr>
      <w:autoSpaceDE w:val="0"/>
      <w:autoSpaceDN w:val="0"/>
      <w:adjustRightInd w:val="0"/>
      <w:ind w:left="327" w:right="-218" w:firstLine="545"/>
      <w:jc w:val="both"/>
    </w:pPr>
    <w:rPr>
      <w:sz w:val="24"/>
    </w:rPr>
  </w:style>
  <w:style w:type="paragraph" w:styleId="a7">
    <w:name w:val="Body Text Indent"/>
    <w:basedOn w:val="a"/>
    <w:link w:val="a8"/>
    <w:rsid w:val="00AB0161"/>
    <w:pPr>
      <w:spacing w:after="120"/>
      <w:ind w:left="283"/>
    </w:pPr>
    <w:rPr>
      <w:sz w:val="24"/>
    </w:rPr>
  </w:style>
  <w:style w:type="character" w:customStyle="1" w:styleId="a8">
    <w:name w:val="Основной текст с отступом Знак"/>
    <w:link w:val="a7"/>
    <w:rsid w:val="00AB0161"/>
    <w:rPr>
      <w:sz w:val="24"/>
      <w:szCs w:val="24"/>
      <w:lang w:val="ru-RU" w:eastAsia="ru-RU" w:bidi="ar-SA"/>
    </w:rPr>
  </w:style>
  <w:style w:type="paragraph" w:customStyle="1" w:styleId="ConsPlusNormal">
    <w:name w:val="ConsPlusNormal"/>
    <w:rsid w:val="008D74EF"/>
    <w:pPr>
      <w:widowControl w:val="0"/>
      <w:autoSpaceDE w:val="0"/>
      <w:autoSpaceDN w:val="0"/>
      <w:adjustRightInd w:val="0"/>
      <w:ind w:firstLine="720"/>
    </w:pPr>
    <w:rPr>
      <w:rFonts w:ascii="Arial" w:hAnsi="Arial" w:cs="Arial"/>
    </w:rPr>
  </w:style>
  <w:style w:type="paragraph" w:customStyle="1" w:styleId="a9">
    <w:name w:val="Знак"/>
    <w:basedOn w:val="a"/>
    <w:rsid w:val="00C15641"/>
    <w:rPr>
      <w:rFonts w:ascii="Verdana" w:hAnsi="Verdana" w:cs="Verdana"/>
      <w:sz w:val="20"/>
      <w:szCs w:val="20"/>
      <w:lang w:val="en-US" w:eastAsia="en-US"/>
    </w:rPr>
  </w:style>
  <w:style w:type="paragraph" w:styleId="aa">
    <w:name w:val="Body Text"/>
    <w:basedOn w:val="a"/>
    <w:rsid w:val="008D784E"/>
    <w:pPr>
      <w:spacing w:after="120"/>
    </w:pPr>
  </w:style>
  <w:style w:type="character" w:customStyle="1" w:styleId="FontStyle39">
    <w:name w:val="Font Style39"/>
    <w:rsid w:val="006E65F9"/>
    <w:rPr>
      <w:rFonts w:ascii="Times New Roman" w:hAnsi="Times New Roman" w:cs="Times New Roman"/>
      <w:sz w:val="26"/>
      <w:szCs w:val="26"/>
    </w:rPr>
  </w:style>
  <w:style w:type="paragraph" w:customStyle="1" w:styleId="Style9">
    <w:name w:val="Style9"/>
    <w:basedOn w:val="a"/>
    <w:rsid w:val="006E65F9"/>
    <w:pPr>
      <w:widowControl w:val="0"/>
      <w:suppressAutoHyphens/>
      <w:autoSpaceDE w:val="0"/>
      <w:spacing w:line="322" w:lineRule="exact"/>
      <w:ind w:firstLine="701"/>
      <w:jc w:val="both"/>
    </w:pPr>
    <w:rPr>
      <w:sz w:val="24"/>
      <w:lang w:eastAsia="ar-SA"/>
    </w:rPr>
  </w:style>
  <w:style w:type="character" w:customStyle="1" w:styleId="FontStyle41">
    <w:name w:val="Font Style41"/>
    <w:rsid w:val="006E65F9"/>
    <w:rPr>
      <w:rFonts w:ascii="Times New Roman" w:hAnsi="Times New Roman" w:cs="Times New Roman"/>
      <w:sz w:val="18"/>
      <w:szCs w:val="18"/>
    </w:rPr>
  </w:style>
  <w:style w:type="paragraph" w:customStyle="1" w:styleId="Style2">
    <w:name w:val="Style2"/>
    <w:basedOn w:val="a"/>
    <w:rsid w:val="006E65F9"/>
    <w:pPr>
      <w:widowControl w:val="0"/>
      <w:suppressAutoHyphens/>
      <w:autoSpaceDE w:val="0"/>
      <w:jc w:val="center"/>
    </w:pPr>
    <w:rPr>
      <w:sz w:val="24"/>
      <w:lang w:eastAsia="ar-SA"/>
    </w:rPr>
  </w:style>
  <w:style w:type="paragraph" w:customStyle="1" w:styleId="Style19">
    <w:name w:val="Style19"/>
    <w:basedOn w:val="a"/>
    <w:rsid w:val="006E65F9"/>
    <w:pPr>
      <w:widowControl w:val="0"/>
      <w:suppressAutoHyphens/>
      <w:autoSpaceDE w:val="0"/>
      <w:spacing w:line="318" w:lineRule="exact"/>
      <w:jc w:val="center"/>
    </w:pPr>
    <w:rPr>
      <w:sz w:val="24"/>
      <w:lang w:eastAsia="ar-SA"/>
    </w:rPr>
  </w:style>
  <w:style w:type="paragraph" w:customStyle="1" w:styleId="Style20">
    <w:name w:val="Style20"/>
    <w:basedOn w:val="a"/>
    <w:rsid w:val="006E65F9"/>
    <w:pPr>
      <w:widowControl w:val="0"/>
      <w:suppressAutoHyphens/>
      <w:autoSpaceDE w:val="0"/>
      <w:spacing w:line="322" w:lineRule="exact"/>
      <w:ind w:firstLine="134"/>
    </w:pPr>
    <w:rPr>
      <w:sz w:val="24"/>
      <w:lang w:eastAsia="ar-SA"/>
    </w:rPr>
  </w:style>
  <w:style w:type="character" w:customStyle="1" w:styleId="FontStyle42">
    <w:name w:val="Font Style42"/>
    <w:rsid w:val="000B0BDF"/>
    <w:rPr>
      <w:rFonts w:ascii="Times New Roman" w:hAnsi="Times New Roman" w:cs="Times New Roman"/>
      <w:sz w:val="26"/>
      <w:szCs w:val="26"/>
    </w:rPr>
  </w:style>
  <w:style w:type="paragraph" w:customStyle="1" w:styleId="Style27">
    <w:name w:val="Style27"/>
    <w:basedOn w:val="a"/>
    <w:rsid w:val="000B0BDF"/>
    <w:pPr>
      <w:widowControl w:val="0"/>
      <w:suppressAutoHyphens/>
      <w:autoSpaceDE w:val="0"/>
      <w:spacing w:line="322" w:lineRule="exact"/>
      <w:ind w:firstLine="720"/>
      <w:jc w:val="both"/>
    </w:pPr>
    <w:rPr>
      <w:sz w:val="24"/>
      <w:lang w:eastAsia="ar-SA"/>
    </w:rPr>
  </w:style>
  <w:style w:type="paragraph" w:customStyle="1" w:styleId="Style6">
    <w:name w:val="Style6"/>
    <w:basedOn w:val="a"/>
    <w:rsid w:val="000B0BDF"/>
    <w:pPr>
      <w:widowControl w:val="0"/>
      <w:suppressAutoHyphens/>
      <w:autoSpaceDE w:val="0"/>
      <w:jc w:val="center"/>
    </w:pPr>
    <w:rPr>
      <w:sz w:val="24"/>
      <w:lang w:eastAsia="ar-SA"/>
    </w:rPr>
  </w:style>
  <w:style w:type="paragraph" w:customStyle="1" w:styleId="Style15">
    <w:name w:val="Style15"/>
    <w:basedOn w:val="a"/>
    <w:rsid w:val="00864103"/>
    <w:pPr>
      <w:widowControl w:val="0"/>
      <w:suppressAutoHyphens/>
      <w:autoSpaceDE w:val="0"/>
      <w:spacing w:line="322" w:lineRule="exact"/>
      <w:jc w:val="both"/>
    </w:pPr>
    <w:rPr>
      <w:sz w:val="24"/>
      <w:lang w:eastAsia="ar-SA"/>
    </w:rPr>
  </w:style>
  <w:style w:type="character" w:customStyle="1" w:styleId="FontStyle40">
    <w:name w:val="Font Style40"/>
    <w:rsid w:val="00C82543"/>
    <w:rPr>
      <w:rFonts w:ascii="Times New Roman" w:hAnsi="Times New Roman" w:cs="Times New Roman"/>
      <w:sz w:val="22"/>
      <w:szCs w:val="22"/>
    </w:rPr>
  </w:style>
  <w:style w:type="paragraph" w:customStyle="1" w:styleId="Style26">
    <w:name w:val="Style26"/>
    <w:basedOn w:val="a"/>
    <w:rsid w:val="001341AC"/>
    <w:pPr>
      <w:widowControl w:val="0"/>
      <w:suppressAutoHyphens/>
      <w:autoSpaceDE w:val="0"/>
      <w:spacing w:line="326" w:lineRule="exact"/>
      <w:ind w:firstLine="696"/>
    </w:pPr>
    <w:rPr>
      <w:sz w:val="24"/>
      <w:lang w:eastAsia="ar-SA"/>
    </w:rPr>
  </w:style>
  <w:style w:type="table" w:styleId="ab">
    <w:name w:val="Table Grid"/>
    <w:basedOn w:val="a1"/>
    <w:rsid w:val="00BA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AB7DC4"/>
    <w:pPr>
      <w:tabs>
        <w:tab w:val="center" w:pos="4677"/>
        <w:tab w:val="right" w:pos="9355"/>
      </w:tabs>
    </w:pPr>
  </w:style>
  <w:style w:type="character" w:styleId="ad">
    <w:name w:val="page number"/>
    <w:basedOn w:val="a0"/>
    <w:rsid w:val="00AB7DC4"/>
  </w:style>
  <w:style w:type="paragraph" w:styleId="ae">
    <w:name w:val="header"/>
    <w:basedOn w:val="a"/>
    <w:rsid w:val="00AB7DC4"/>
    <w:pPr>
      <w:tabs>
        <w:tab w:val="center" w:pos="4677"/>
        <w:tab w:val="right" w:pos="9355"/>
      </w:tabs>
    </w:pPr>
  </w:style>
  <w:style w:type="paragraph" w:customStyle="1" w:styleId="Style32">
    <w:name w:val="Style32"/>
    <w:basedOn w:val="a"/>
    <w:rsid w:val="002C7DB9"/>
    <w:pPr>
      <w:widowControl w:val="0"/>
      <w:suppressAutoHyphens/>
      <w:autoSpaceDE w:val="0"/>
    </w:pPr>
    <w:rPr>
      <w:sz w:val="24"/>
      <w:lang w:eastAsia="ar-SA"/>
    </w:rPr>
  </w:style>
  <w:style w:type="paragraph" w:customStyle="1" w:styleId="af">
    <w:name w:val="Знак Знак Знак Знак Знак Знак Знак Знак Знак Знак"/>
    <w:basedOn w:val="a"/>
    <w:rsid w:val="002462DA"/>
    <w:pPr>
      <w:spacing w:before="100" w:beforeAutospacing="1" w:after="100" w:afterAutospacing="1"/>
    </w:pPr>
    <w:rPr>
      <w:rFonts w:ascii="Tahoma" w:hAnsi="Tahoma" w:cs="Tahoma"/>
      <w:sz w:val="20"/>
      <w:szCs w:val="20"/>
      <w:lang w:val="en-US" w:eastAsia="en-US"/>
    </w:rPr>
  </w:style>
  <w:style w:type="character" w:customStyle="1" w:styleId="af0">
    <w:name w:val="Знак Знак"/>
    <w:rsid w:val="00553FE1"/>
    <w:rPr>
      <w:sz w:val="24"/>
      <w:szCs w:val="24"/>
      <w:lang w:val="ru-RU" w:eastAsia="ru-RU" w:bidi="ar-SA"/>
    </w:rPr>
  </w:style>
  <w:style w:type="paragraph" w:customStyle="1" w:styleId="af1">
    <w:name w:val="???????"/>
    <w:rsid w:val="0007746D"/>
    <w:pPr>
      <w:overflowPunct w:val="0"/>
      <w:autoSpaceDE w:val="0"/>
      <w:autoSpaceDN w:val="0"/>
      <w:adjustRightInd w:val="0"/>
      <w:textAlignment w:val="baseline"/>
    </w:pPr>
    <w:rPr>
      <w:sz w:val="24"/>
    </w:rPr>
  </w:style>
  <w:style w:type="character" w:customStyle="1" w:styleId="af2">
    <w:name w:val="Без интервала Знак"/>
    <w:link w:val="10"/>
    <w:locked/>
    <w:rsid w:val="006D2D97"/>
    <w:rPr>
      <w:sz w:val="22"/>
      <w:szCs w:val="22"/>
      <w:lang w:val="ru-RU" w:eastAsia="en-US" w:bidi="ar-SA"/>
    </w:rPr>
  </w:style>
  <w:style w:type="paragraph" w:customStyle="1" w:styleId="10">
    <w:name w:val="Без интервала1"/>
    <w:link w:val="af2"/>
    <w:rsid w:val="006D2D97"/>
    <w:pPr>
      <w:spacing w:line="276" w:lineRule="auto"/>
      <w:ind w:firstLine="567"/>
      <w:jc w:val="both"/>
    </w:pPr>
    <w:rPr>
      <w:sz w:val="22"/>
      <w:szCs w:val="22"/>
      <w:lang w:eastAsia="en-US"/>
    </w:rPr>
  </w:style>
  <w:style w:type="paragraph" w:customStyle="1" w:styleId="Style23">
    <w:name w:val="Style23"/>
    <w:basedOn w:val="a"/>
    <w:rsid w:val="0037147A"/>
    <w:pPr>
      <w:widowControl w:val="0"/>
      <w:suppressAutoHyphens/>
      <w:autoSpaceDE w:val="0"/>
      <w:spacing w:line="328" w:lineRule="exact"/>
      <w:ind w:firstLine="691"/>
    </w:pPr>
    <w:rPr>
      <w:sz w:val="24"/>
      <w:lang w:eastAsia="ar-SA"/>
    </w:rPr>
  </w:style>
  <w:style w:type="paragraph" w:customStyle="1" w:styleId="Style21">
    <w:name w:val="Style21"/>
    <w:basedOn w:val="a"/>
    <w:rsid w:val="00BD55C5"/>
    <w:pPr>
      <w:widowControl w:val="0"/>
      <w:suppressAutoHyphens/>
      <w:autoSpaceDE w:val="0"/>
      <w:spacing w:line="329" w:lineRule="exact"/>
      <w:ind w:firstLine="523"/>
      <w:jc w:val="both"/>
    </w:pPr>
    <w:rPr>
      <w:sz w:val="24"/>
      <w:lang w:eastAsia="ar-SA"/>
    </w:rPr>
  </w:style>
  <w:style w:type="paragraph" w:customStyle="1" w:styleId="ConsNormal">
    <w:name w:val="ConsNormal"/>
    <w:rsid w:val="002A3992"/>
    <w:pPr>
      <w:widowControl w:val="0"/>
      <w:autoSpaceDE w:val="0"/>
      <w:autoSpaceDN w:val="0"/>
      <w:adjustRightInd w:val="0"/>
      <w:ind w:firstLine="720"/>
    </w:pPr>
    <w:rPr>
      <w:rFonts w:ascii="Arial" w:hAnsi="Arial" w:cs="Arial"/>
    </w:rPr>
  </w:style>
  <w:style w:type="paragraph" w:styleId="af3">
    <w:name w:val="Balloon Text"/>
    <w:basedOn w:val="a"/>
    <w:link w:val="af4"/>
    <w:rsid w:val="000A18A0"/>
    <w:rPr>
      <w:rFonts w:ascii="Tahoma" w:hAnsi="Tahoma" w:cs="Tahoma"/>
      <w:sz w:val="16"/>
      <w:szCs w:val="16"/>
    </w:rPr>
  </w:style>
  <w:style w:type="character" w:customStyle="1" w:styleId="af4">
    <w:name w:val="Текст выноски Знак"/>
    <w:basedOn w:val="a0"/>
    <w:link w:val="af3"/>
    <w:rsid w:val="000A18A0"/>
    <w:rPr>
      <w:rFonts w:ascii="Tahoma" w:hAnsi="Tahoma" w:cs="Tahoma"/>
      <w:sz w:val="16"/>
      <w:szCs w:val="16"/>
    </w:rPr>
  </w:style>
  <w:style w:type="paragraph" w:styleId="af5">
    <w:name w:val="List Paragraph"/>
    <w:basedOn w:val="a"/>
    <w:uiPriority w:val="34"/>
    <w:qFormat/>
    <w:rsid w:val="0021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159;fld=134" TargetMode="External"/><Relationship Id="rId18" Type="http://schemas.openxmlformats.org/officeDocument/2006/relationships/hyperlink" Target="consultantplus://offline/ref=68867029B2BF981BAF9EE81FB7966073D2064E20CCB9E8A0A67C3D394ABE154C1BB3883E27563B657DB3B8A19F1B5BF5418D54BE3DL5H"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main?base=LAW;n=115870;fld=134" TargetMode="External"/><Relationship Id="rId7" Type="http://schemas.openxmlformats.org/officeDocument/2006/relationships/footnotes" Target="footnotes.xml"/><Relationship Id="rId12" Type="http://schemas.openxmlformats.org/officeDocument/2006/relationships/hyperlink" Target="consultantplus://offline/main?base=LAW;n=112253;fld=134" TargetMode="External"/><Relationship Id="rId17" Type="http://schemas.openxmlformats.org/officeDocument/2006/relationships/hyperlink" Target="consultantplus://offline/ref=C7322E392329BD5857EBD7FA8AB230DA27766EB9F2A1FFED702C970140j736J"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main?base=LAW;n=117401;fld=134" TargetMode="External"/><Relationship Id="rId20" Type="http://schemas.openxmlformats.org/officeDocument/2006/relationships/hyperlink" Target="consultantplus://offline/main?base=LAW;n=115870;f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dst=102101"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97628;fld=134" TargetMode="External"/><Relationship Id="rId23" Type="http://schemas.openxmlformats.org/officeDocument/2006/relationships/hyperlink" Target="consultantplus://offline/main?base=LAW;n=97628;fld=134" TargetMode="External"/><Relationship Id="rId28"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http://www.rudnya.org" TargetMode="External"/><Relationship Id="rId19" Type="http://schemas.openxmlformats.org/officeDocument/2006/relationships/hyperlink" Target="consultantplus://offline/ref=68867029B2BF981BAF9EE81FB7966073D2064E20CCB9E8A0A67C3D394ABE154C1BB388382D5D646068A2E0AE9B0345F3599156BFDD3FL6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5870;fld=134" TargetMode="External"/><Relationship Id="rId22" Type="http://schemas.openxmlformats.org/officeDocument/2006/relationships/hyperlink" Target="consultantplus://offline/main?base=LAW;n=117401;fld=134" TargetMode="External"/><Relationship Id="rId27" Type="http://schemas.openxmlformats.org/officeDocument/2006/relationships/hyperlink" Target="https://do.gosuslugi.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1916-2EB3-4679-B601-8687554A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15547</Words>
  <Characters>88621</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Об утверждении Административного регламента предоставления комитетом по управлению муниципальным имуществом Администрации муниципального образования «Сафоновский район» Смоленской области муниципальной услуги «Подготовка и проведение торгов на право закл</vt:lpstr>
      <vt:lpstr>    1. Общие положения</vt:lpstr>
      <vt:lpstr>        предоставления муниципальной  услуги</vt:lpstr>
      <vt:lpstr>        </vt:lpstr>
      <vt:lpstr>        1.3. Требования к порядку информирования о предоставлении муниципальной  услуги</vt:lpstr>
      <vt:lpstr>    2. Стандарт предоставления муниципальной услуги</vt:lpstr>
      <vt:lpstr>    </vt:lpstr>
      <vt:lpstr>        2.1. Наименование муниципальной услуги</vt:lpstr>
      <vt:lpstr>        </vt:lpstr>
      <vt:lpstr>        2.2. Наименование органа, предоставляющего муниципальную услугу</vt:lpstr>
      <vt:lpstr>        </vt:lpstr>
      <vt:lpstr>    - данных о государственной регистрации юридического лица или государствен</vt:lpstr>
      <vt:lpstr>        2.3. Результат предоставления муниципальной услуги</vt:lpstr>
      <vt:lpstr>        </vt:lpstr>
      <vt:lpstr>        2.4. Срок предоставления муниципальной услуги</vt:lpstr>
      <vt:lpstr>        </vt:lpstr>
      <vt:lpstr>        2.5. Правовые основания предоставления муниципальной услуги</vt:lpstr>
      <vt:lpstr>        </vt:lpstr>
      <vt:lpstr>        </vt:lpstr>
      <vt:lpstr>        </vt:lpstr>
      <vt:lpstr>2.7.2. Для получения муниципальной услуги заявитель вправе по собственной инициа</vt:lpstr>
      <vt:lpstr>        2.8. Исчерпывающий перечень оснований для отказа в приеме документов, необходимы</vt:lpstr>
      <vt:lpstr>        2.9.  Исчерпывающий перечень оснований для отказа в предоставлении муниципальной</vt:lpstr>
      <vt:lpstr>        </vt:lpstr>
      <vt:lpstr>        2.11. Размер платы, взимаемой с заявителя при предоставлении муниципальной услуг</vt:lpstr>
      <vt:lpstr>        2.13.  Срок регистрации запроса заявителя о предоставлении      муниципальной ус</vt:lpstr>
      <vt:lpstr>        </vt:lpstr>
      <vt:lpstr>        </vt:lpstr>
      <vt:lpstr>        2.14.3. У входа в каждое из помещений размещается табличка с наименованием помещ</vt:lpstr>
      <vt:lpstr>        2.14.4. Каждое рабочее место специалиста должно быть оборудовано телефоном, перс</vt:lpstr>
      <vt:lpstr>        - оказанием специалистами Администрации помощи инвалидам в преодолении барьеров,</vt:lpstr>
      <vt:lpstr>        </vt:lpstr>
      <vt:lpstr>        2.15. Показатели доступности и качества муниципальной услуги</vt:lpstr>
      <vt:lpstr>        </vt:lpstr>
      <vt:lpstr>        2.16. Иные требования, в том числе учитывающие особенности предоставления муници</vt:lpstr>
      <vt:lpstr>        </vt:lpstr>
      <vt:lpstr>        2.16.1. Запросы и обращения могут быть направлены в форме электронных документов</vt:lpstr>
      <vt:lpstr>        2.16.2. Запросы и обращения, поступившие в Администрацию в форме электронного до</vt:lpstr>
      <vt:lpstr>    3. Состав, последовательность и сроки выполнения административных процедур (дейс</vt:lpstr>
      <vt:lpstr>    </vt:lpstr>
      <vt:lpstr>3.2.51. Формирование и направление межведомственного запроса</vt:lpstr>
      <vt:lpstr>    3.2.51.2. В случае если заявителем представлены все документы, указанные в пункт</vt:lpstr>
      <vt:lpstr>    3.2.51.3. В случае если заявителем по собственной инициативе не представлены ука</vt:lpstr>
      <vt:lpstr>    3.2.51.4. Порядок направления межведомственных запросов, а также состав сведений</vt:lpstr>
      <vt:lpstr>    3.2.51.5. Срок подготовки межведомственного запроса специалистом не может превыш</vt:lpstr>
      <vt:lpstr>    3.2.51.6. Срок подготовки и направления ответа на межведомственный запрос о пред</vt:lpstr>
      <vt:lpstr>    3.2.51.7. После поступления ответа на межведомственный запрос специалист, ответс</vt:lpstr>
      <vt:lpstr>3.2.91. Формирование и направление межведомственного запроса</vt:lpstr>
      <vt:lpstr>    3.2.91.2. В случае если заявителем представлены все документы, указанные в пункт</vt:lpstr>
      <vt:lpstr>    3.2.91.3. В случае если заявителем по собственной инициативе не представлены ука</vt:lpstr>
      <vt:lpstr>    3.2.91.4. Порядок направления межведомственных запросов, а также состав сведений</vt:lpstr>
      <vt:lpstr>    3.2.91.5. Срок подготовки межведомственного запроса специалистом не может превыш</vt:lpstr>
      <vt:lpstr>    3.2.91.6. Срок подготовки и направления ответа на межведомственный запрос о пред</vt:lpstr>
      <vt:lpstr>    3.2.91.7. После поступления ответа на межведомственный запрос специалист, ответс</vt:lpstr>
      <vt:lpstr/>
      <vt:lpstr>4. Формы контроля за исполнением настоящего</vt:lpstr>
      <vt:lpstr>    4.1. Порядок осуществления текущего контроля за соблюдением</vt:lpstr>
      <vt:lpstr>    4.2. Порядок и периодичность осуществления плановых и внеплановых проверок полно</vt:lpstr>
      <vt:lpstr>    4.3. Ответственность должностных лиц, муниципальных служащих Администрации за ре</vt:lpstr>
      <vt:lpstr>    4.3.2. В случае выявления нарушений виновное лицо привлекается к ответственности</vt:lpstr>
      <vt:lpstr>    </vt:lpstr>
      <vt:lpstr>    5. Досудебный (внесудебный) порядок обжалования решений и действий (бездействия)</vt:lpstr>
      <vt:lpstr>        </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vector>
  </TitlesOfParts>
  <Company>-</Company>
  <LinksUpToDate>false</LinksUpToDate>
  <CharactersWithSpaces>103961</CharactersWithSpaces>
  <SharedDoc>false</SharedDoc>
  <HLinks>
    <vt:vector size="126" baseType="variant">
      <vt:variant>
        <vt:i4>1310721</vt:i4>
      </vt:variant>
      <vt:variant>
        <vt:i4>60</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57</vt:i4>
      </vt:variant>
      <vt:variant>
        <vt:i4>0</vt:i4>
      </vt:variant>
      <vt:variant>
        <vt:i4>5</vt:i4>
      </vt:variant>
      <vt:variant>
        <vt:lpwstr>https://do.gosuslugi.ru/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2752545</vt:i4>
      </vt:variant>
      <vt:variant>
        <vt:i4>45</vt:i4>
      </vt:variant>
      <vt:variant>
        <vt:i4>0</vt:i4>
      </vt:variant>
      <vt:variant>
        <vt:i4>5</vt:i4>
      </vt:variant>
      <vt:variant>
        <vt:lpwstr>consultantplus://offline/main?base=LAW;n=97628;fld=134</vt:lpwstr>
      </vt:variant>
      <vt:variant>
        <vt:lpwstr/>
      </vt:variant>
      <vt:variant>
        <vt:i4>524354</vt:i4>
      </vt:variant>
      <vt:variant>
        <vt:i4>42</vt:i4>
      </vt:variant>
      <vt:variant>
        <vt:i4>0</vt:i4>
      </vt:variant>
      <vt:variant>
        <vt:i4>5</vt:i4>
      </vt:variant>
      <vt:variant>
        <vt:lpwstr>http://www.torgi.gov.ru/</vt:lpwstr>
      </vt:variant>
      <vt:variant>
        <vt:lpwstr/>
      </vt:variant>
      <vt:variant>
        <vt:i4>786462</vt:i4>
      </vt:variant>
      <vt:variant>
        <vt:i4>39</vt:i4>
      </vt:variant>
      <vt:variant>
        <vt:i4>0</vt:i4>
      </vt:variant>
      <vt:variant>
        <vt:i4>5</vt:i4>
      </vt:variant>
      <vt:variant>
        <vt:lpwstr>consultantplus://offline/main?base=RLAW376;n=46558;fld=134;dst=100148</vt:lpwstr>
      </vt:variant>
      <vt:variant>
        <vt:lpwstr/>
      </vt:variant>
      <vt:variant>
        <vt:i4>7667834</vt:i4>
      </vt:variant>
      <vt:variant>
        <vt:i4>36</vt:i4>
      </vt:variant>
      <vt:variant>
        <vt:i4>0</vt:i4>
      </vt:variant>
      <vt:variant>
        <vt:i4>5</vt:i4>
      </vt:variant>
      <vt:variant>
        <vt:lpwstr>consultantplus://offline/main?base=LAW;n=117401;fld=134</vt:lpwstr>
      </vt:variant>
      <vt:variant>
        <vt:lpwstr/>
      </vt:variant>
      <vt:variant>
        <vt:i4>7340151</vt:i4>
      </vt:variant>
      <vt:variant>
        <vt:i4>33</vt:i4>
      </vt:variant>
      <vt:variant>
        <vt:i4>0</vt:i4>
      </vt:variant>
      <vt:variant>
        <vt:i4>5</vt:i4>
      </vt:variant>
      <vt:variant>
        <vt:lpwstr>consultantplus://offline/main?base=LAW;n=115870;fld=134</vt:lpwstr>
      </vt:variant>
      <vt:variant>
        <vt:lpwstr/>
      </vt:variant>
      <vt:variant>
        <vt:i4>7340151</vt:i4>
      </vt:variant>
      <vt:variant>
        <vt:i4>30</vt:i4>
      </vt:variant>
      <vt:variant>
        <vt:i4>0</vt:i4>
      </vt:variant>
      <vt:variant>
        <vt:i4>5</vt:i4>
      </vt:variant>
      <vt:variant>
        <vt:lpwstr>consultantplus://offline/main?base=LAW;n=115870;fld=134</vt:lpwstr>
      </vt:variant>
      <vt:variant>
        <vt:lpwstr/>
      </vt:variant>
      <vt:variant>
        <vt:i4>4390999</vt:i4>
      </vt:variant>
      <vt:variant>
        <vt:i4>27</vt:i4>
      </vt:variant>
      <vt:variant>
        <vt:i4>0</vt:i4>
      </vt:variant>
      <vt:variant>
        <vt:i4>5</vt:i4>
      </vt:variant>
      <vt:variant>
        <vt:lpwstr>consultantplus://offline/ref=C7322E392329BD5857EBD7FA8AB230DA27766EB9F2A1FFED702C970140j736J</vt:lpwstr>
      </vt:variant>
      <vt:variant>
        <vt:lpwstr/>
      </vt:variant>
      <vt:variant>
        <vt:i4>7667834</vt:i4>
      </vt:variant>
      <vt:variant>
        <vt:i4>24</vt:i4>
      </vt:variant>
      <vt:variant>
        <vt:i4>0</vt:i4>
      </vt:variant>
      <vt:variant>
        <vt:i4>5</vt:i4>
      </vt:variant>
      <vt:variant>
        <vt:lpwstr>consultantplus://offline/main?base=LAW;n=117401;fld=134</vt:lpwstr>
      </vt:variant>
      <vt:variant>
        <vt:lpwstr/>
      </vt:variant>
      <vt:variant>
        <vt:i4>2752545</vt:i4>
      </vt:variant>
      <vt:variant>
        <vt:i4>21</vt:i4>
      </vt:variant>
      <vt:variant>
        <vt:i4>0</vt:i4>
      </vt:variant>
      <vt:variant>
        <vt:i4>5</vt:i4>
      </vt:variant>
      <vt:variant>
        <vt:lpwstr>consultantplus://offline/main?base=LAW;n=97628;fld=134</vt:lpwstr>
      </vt:variant>
      <vt:variant>
        <vt:lpwstr/>
      </vt:variant>
      <vt:variant>
        <vt:i4>7340151</vt:i4>
      </vt:variant>
      <vt:variant>
        <vt:i4>18</vt:i4>
      </vt:variant>
      <vt:variant>
        <vt:i4>0</vt:i4>
      </vt:variant>
      <vt:variant>
        <vt:i4>5</vt:i4>
      </vt:variant>
      <vt:variant>
        <vt:lpwstr>consultantplus://offline/main?base=LAW;n=115870;fld=134</vt:lpwstr>
      </vt:variant>
      <vt:variant>
        <vt:lpwstr/>
      </vt:variant>
      <vt:variant>
        <vt:i4>7340151</vt:i4>
      </vt:variant>
      <vt:variant>
        <vt:i4>15</vt:i4>
      </vt:variant>
      <vt:variant>
        <vt:i4>0</vt:i4>
      </vt:variant>
      <vt:variant>
        <vt:i4>5</vt:i4>
      </vt:variant>
      <vt:variant>
        <vt:lpwstr>consultantplus://offline/main?base=LAW;n=117159;fld=134</vt:lpwstr>
      </vt:variant>
      <vt:variant>
        <vt:lpwstr/>
      </vt:variant>
      <vt:variant>
        <vt:i4>7667838</vt:i4>
      </vt:variant>
      <vt:variant>
        <vt:i4>12</vt:i4>
      </vt:variant>
      <vt:variant>
        <vt:i4>0</vt:i4>
      </vt:variant>
      <vt:variant>
        <vt:i4>5</vt:i4>
      </vt:variant>
      <vt:variant>
        <vt:lpwstr>consultantplus://offline/main?base=LAW;n=112253;fld=134</vt:lpwstr>
      </vt:variant>
      <vt:variant>
        <vt:lpwstr/>
      </vt:variant>
      <vt:variant>
        <vt:i4>3276911</vt:i4>
      </vt:variant>
      <vt:variant>
        <vt:i4>9</vt:i4>
      </vt:variant>
      <vt:variant>
        <vt:i4>0</vt:i4>
      </vt:variant>
      <vt:variant>
        <vt:i4>5</vt:i4>
      </vt:variant>
      <vt:variant>
        <vt:lpwstr>consultantplus://offline/main?base=LAW;n=112770;fld=134;dst=102101</vt:lpwstr>
      </vt:variant>
      <vt:variant>
        <vt:lpwstr/>
      </vt:variant>
      <vt:variant>
        <vt:i4>524354</vt:i4>
      </vt:variant>
      <vt:variant>
        <vt:i4>6</vt:i4>
      </vt:variant>
      <vt:variant>
        <vt:i4>0</vt:i4>
      </vt:variant>
      <vt:variant>
        <vt:i4>5</vt:i4>
      </vt:variant>
      <vt:variant>
        <vt:lpwstr>http://www.torgi.gov.ru/</vt:lpwstr>
      </vt:variant>
      <vt:variant>
        <vt:lpwstr/>
      </vt:variant>
      <vt:variant>
        <vt:i4>3342463</vt:i4>
      </vt:variant>
      <vt:variant>
        <vt:i4>3</vt:i4>
      </vt:variant>
      <vt:variant>
        <vt:i4>0</vt:i4>
      </vt:variant>
      <vt:variant>
        <vt:i4>5</vt:i4>
      </vt:variant>
      <vt:variant>
        <vt:lpwstr>mailto:rud_adm@sci.smolensk.ru.</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комитетом по управлению муниципальным имуществом Администрации муниципального образования «Сафоновский район» Смоленской области муниципальной услуги «Подготовка и проведение торгов на право закл</dc:title>
  <dc:creator>User</dc:creator>
  <cp:lastModifiedBy>User</cp:lastModifiedBy>
  <cp:revision>6</cp:revision>
  <cp:lastPrinted>2013-06-17T14:42:00Z</cp:lastPrinted>
  <dcterms:created xsi:type="dcterms:W3CDTF">2020-06-02T13:07:00Z</dcterms:created>
  <dcterms:modified xsi:type="dcterms:W3CDTF">2020-06-03T08:11:00Z</dcterms:modified>
</cp:coreProperties>
</file>