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F6" w:rsidRDefault="00AE2EF6" w:rsidP="00AE2EF6">
      <w:pPr>
        <w:autoSpaceDE w:val="0"/>
        <w:autoSpaceDN w:val="0"/>
        <w:adjustRightInd w:val="0"/>
        <w:spacing w:after="0" w:line="240" w:lineRule="auto"/>
        <w:ind w:firstLine="540"/>
        <w:jc w:val="right"/>
        <w:outlineLvl w:val="0"/>
        <w:rPr>
          <w:rFonts w:ascii="Times New Roman" w:hAnsi="Times New Roman"/>
          <w:sz w:val="28"/>
          <w:szCs w:val="28"/>
        </w:rPr>
      </w:pPr>
    </w:p>
    <w:p w:rsidR="00B547A8" w:rsidRPr="00AE2EF6" w:rsidRDefault="00D2475F" w:rsidP="00AE2EF6">
      <w:pPr>
        <w:jc w:val="center"/>
        <w:rPr>
          <w:noProof/>
          <w:sz w:val="28"/>
          <w:szCs w:val="28"/>
          <w:lang w:eastAsia="ru-RU"/>
        </w:rPr>
      </w:pPr>
      <w:r>
        <w:rPr>
          <w:noProof/>
          <w:sz w:val="28"/>
          <w:szCs w:val="28"/>
          <w:lang w:eastAsia="ru-RU"/>
        </w:rPr>
        <w:drawing>
          <wp:inline distT="0" distB="0" distL="0" distR="0">
            <wp:extent cx="873760" cy="901065"/>
            <wp:effectExtent l="0" t="0" r="254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60" cy="901065"/>
                    </a:xfrm>
                    <a:prstGeom prst="rect">
                      <a:avLst/>
                    </a:prstGeom>
                    <a:noFill/>
                    <a:ln>
                      <a:noFill/>
                    </a:ln>
                  </pic:spPr>
                </pic:pic>
              </a:graphicData>
            </a:graphic>
          </wp:inline>
        </w:drawing>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D949F4" w:rsidRPr="00937AD3" w:rsidRDefault="00D949F4" w:rsidP="00D949F4">
      <w:pPr>
        <w:spacing w:after="0" w:line="240" w:lineRule="auto"/>
        <w:jc w:val="center"/>
        <w:outlineLvl w:val="2"/>
        <w:rPr>
          <w:rFonts w:ascii="Times New Roman" w:hAnsi="Times New Roman"/>
          <w:b/>
          <w:sz w:val="28"/>
          <w:szCs w:val="28"/>
        </w:rPr>
      </w:pPr>
    </w:p>
    <w:p w:rsidR="00D949F4" w:rsidRDefault="00D949F4" w:rsidP="00B547A8">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9C5BB7" w:rsidRPr="00937AD3" w:rsidRDefault="009C5BB7" w:rsidP="00B547A8">
      <w:pPr>
        <w:spacing w:after="0" w:line="240" w:lineRule="auto"/>
        <w:jc w:val="center"/>
        <w:outlineLvl w:val="2"/>
        <w:rPr>
          <w:rFonts w:ascii="Times New Roman" w:hAnsi="Times New Roman"/>
          <w:b/>
          <w:sz w:val="28"/>
          <w:szCs w:val="28"/>
        </w:rPr>
      </w:pPr>
    </w:p>
    <w:p w:rsidR="00D949F4" w:rsidRPr="00937AD3" w:rsidRDefault="00D949F4" w:rsidP="00D949F4">
      <w:pPr>
        <w:spacing w:after="0" w:line="240" w:lineRule="auto"/>
        <w:outlineLvl w:val="2"/>
        <w:rPr>
          <w:rFonts w:ascii="Times New Roman" w:hAnsi="Times New Roman"/>
          <w:b/>
          <w:sz w:val="28"/>
          <w:szCs w:val="28"/>
        </w:rPr>
      </w:pPr>
    </w:p>
    <w:p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w:t>
      </w:r>
      <w:r w:rsidR="0075640E" w:rsidRPr="00937AD3">
        <w:rPr>
          <w:rFonts w:ascii="Times New Roman" w:hAnsi="Times New Roman"/>
          <w:sz w:val="28"/>
          <w:szCs w:val="28"/>
        </w:rPr>
        <w:t xml:space="preserve">от </w:t>
      </w:r>
      <w:r w:rsidR="0075640E">
        <w:rPr>
          <w:rFonts w:ascii="Times New Roman" w:hAnsi="Times New Roman"/>
          <w:sz w:val="28"/>
          <w:szCs w:val="28"/>
        </w:rPr>
        <w:t xml:space="preserve">02.03.2017 </w:t>
      </w:r>
      <w:r w:rsidR="0075640E" w:rsidRPr="00937AD3">
        <w:rPr>
          <w:rFonts w:ascii="Times New Roman" w:hAnsi="Times New Roman"/>
          <w:sz w:val="28"/>
          <w:szCs w:val="28"/>
        </w:rPr>
        <w:t xml:space="preserve">N </w:t>
      </w:r>
      <w:r w:rsidR="000C621D">
        <w:rPr>
          <w:rFonts w:ascii="Times New Roman" w:hAnsi="Times New Roman"/>
          <w:sz w:val="28"/>
          <w:szCs w:val="28"/>
        </w:rPr>
        <w:t>83</w:t>
      </w:r>
    </w:p>
    <w:p w:rsidR="00D949F4" w:rsidRPr="00937AD3" w:rsidRDefault="00D949F4"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 утверждении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редоставле</w:t>
            </w:r>
            <w:r>
              <w:rPr>
                <w:rFonts w:ascii="Times New Roman" w:hAnsi="Times New Roman"/>
                <w:sz w:val="28"/>
                <w:szCs w:val="28"/>
              </w:rPr>
              <w:t xml:space="preserve">ния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Pr>
                <w:rFonts w:ascii="Times New Roman" w:hAnsi="Times New Roman"/>
                <w:color w:val="000000"/>
                <w:sz w:val="28"/>
                <w:szCs w:val="28"/>
              </w:rPr>
              <w:t>«</w:t>
            </w:r>
            <w:r w:rsidRPr="00CD78C4">
              <w:rPr>
                <w:rFonts w:ascii="Times New Roman" w:hAnsi="Times New Roman"/>
                <w:sz w:val="28"/>
                <w:szCs w:val="28"/>
              </w:rPr>
              <w:t xml:space="preserve">Предоставление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в аренду </w:t>
            </w:r>
            <w:r w:rsidRPr="00CD78C4">
              <w:rPr>
                <w:rFonts w:ascii="Times New Roman" w:hAnsi="Times New Roman"/>
                <w:sz w:val="28"/>
                <w:szCs w:val="28"/>
              </w:rPr>
              <w:t>земельных участков</w:t>
            </w:r>
            <w:r>
              <w:rPr>
                <w:rFonts w:ascii="Times New Roman" w:hAnsi="Times New Roman"/>
                <w:sz w:val="28"/>
                <w:szCs w:val="28"/>
              </w:rPr>
              <w:t>,</w:t>
            </w:r>
            <w:r w:rsidRPr="00865CE2">
              <w:rPr>
                <w:rFonts w:ascii="Times New Roman" w:hAnsi="Times New Roman"/>
                <w:sz w:val="28"/>
                <w:szCs w:val="28"/>
              </w:rPr>
              <w:t xml:space="preserve"> </w:t>
            </w:r>
            <w:r w:rsidRPr="00CD78C4">
              <w:rPr>
                <w:rFonts w:ascii="Times New Roman" w:hAnsi="Times New Roman"/>
                <w:sz w:val="28"/>
                <w:szCs w:val="28"/>
              </w:rPr>
              <w:t xml:space="preserve">государственная собственность </w:t>
            </w:r>
            <w:proofErr w:type="gramStart"/>
            <w:r w:rsidRPr="00CD78C4">
              <w:rPr>
                <w:rFonts w:ascii="Times New Roman" w:hAnsi="Times New Roman"/>
                <w:sz w:val="28"/>
                <w:szCs w:val="28"/>
              </w:rPr>
              <w:t>на</w:t>
            </w:r>
            <w:proofErr w:type="gramEnd"/>
            <w:r w:rsidRPr="00CD78C4">
              <w:rPr>
                <w:rFonts w:ascii="Times New Roman" w:hAnsi="Times New Roman"/>
                <w:sz w:val="28"/>
                <w:szCs w:val="28"/>
              </w:rPr>
              <w:t xml:space="preserve"> </w:t>
            </w:r>
          </w:p>
          <w:p w:rsidR="00AF1649" w:rsidRDefault="00AF1649" w:rsidP="00FA40FF">
            <w:pPr>
              <w:spacing w:after="0" w:line="240" w:lineRule="auto"/>
              <w:outlineLvl w:val="2"/>
              <w:rPr>
                <w:rFonts w:ascii="Times New Roman" w:hAnsi="Times New Roman"/>
                <w:sz w:val="28"/>
                <w:szCs w:val="28"/>
              </w:rPr>
            </w:pPr>
            <w:r w:rsidRPr="00CD78C4">
              <w:rPr>
                <w:rFonts w:ascii="Times New Roman" w:hAnsi="Times New Roman"/>
                <w:sz w:val="28"/>
                <w:szCs w:val="28"/>
              </w:rPr>
              <w:t>которые не разграничен</w:t>
            </w:r>
            <w:r>
              <w:rPr>
                <w:rFonts w:ascii="Times New Roman" w:hAnsi="Times New Roman"/>
                <w:sz w:val="28"/>
                <w:szCs w:val="28"/>
              </w:rPr>
              <w:t xml:space="preserve">а и </w:t>
            </w:r>
          </w:p>
          <w:p w:rsidR="00AF1649" w:rsidRDefault="00AF1649" w:rsidP="00FA40FF">
            <w:pPr>
              <w:spacing w:after="0" w:line="240" w:lineRule="auto"/>
              <w:outlineLvl w:val="2"/>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w:t>
            </w:r>
            <w:r w:rsidRPr="00CD78C4">
              <w:rPr>
                <w:rFonts w:ascii="Times New Roman" w:hAnsi="Times New Roman"/>
                <w:sz w:val="28"/>
                <w:szCs w:val="28"/>
              </w:rPr>
              <w:t xml:space="preserve">собственности </w:t>
            </w:r>
            <w:r>
              <w:rPr>
                <w:rFonts w:ascii="Times New Roman" w:hAnsi="Times New Roman"/>
                <w:sz w:val="28"/>
                <w:szCs w:val="28"/>
              </w:rPr>
              <w:t xml:space="preserve">муниципального образования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Руднянский район </w:t>
            </w:r>
            <w:proofErr w:type="gramStart"/>
            <w:r>
              <w:rPr>
                <w:rFonts w:ascii="Times New Roman" w:hAnsi="Times New Roman"/>
                <w:sz w:val="28"/>
                <w:szCs w:val="28"/>
              </w:rPr>
              <w:t>Смоленской</w:t>
            </w:r>
            <w:proofErr w:type="gramEnd"/>
            <w:r>
              <w:rPr>
                <w:rFonts w:ascii="Times New Roman" w:hAnsi="Times New Roman"/>
                <w:sz w:val="28"/>
                <w:szCs w:val="28"/>
              </w:rPr>
              <w:t xml:space="preserve">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области, </w:t>
            </w:r>
            <w:r w:rsidRPr="00CD78C4">
              <w:rPr>
                <w:rFonts w:ascii="Times New Roman" w:hAnsi="Times New Roman"/>
                <w:sz w:val="28"/>
                <w:szCs w:val="28"/>
              </w:rPr>
              <w:t xml:space="preserve">на территории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муниципального образования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Руднянский район</w:t>
            </w:r>
            <w:r w:rsidRPr="00CD78C4">
              <w:rPr>
                <w:rFonts w:ascii="Times New Roman" w:hAnsi="Times New Roman"/>
                <w:sz w:val="28"/>
                <w:szCs w:val="28"/>
              </w:rPr>
              <w:t xml:space="preserve"> </w:t>
            </w:r>
            <w:proofErr w:type="gramStart"/>
            <w:r w:rsidRPr="00CD78C4">
              <w:rPr>
                <w:rFonts w:ascii="Times New Roman" w:hAnsi="Times New Roman"/>
                <w:sz w:val="28"/>
                <w:szCs w:val="28"/>
              </w:rPr>
              <w:t>Смоленской</w:t>
            </w:r>
            <w:proofErr w:type="gramEnd"/>
            <w:r w:rsidRPr="00CD78C4">
              <w:rPr>
                <w:rFonts w:ascii="Times New Roman" w:hAnsi="Times New Roman"/>
                <w:sz w:val="28"/>
                <w:szCs w:val="28"/>
              </w:rPr>
              <w:t xml:space="preserve"> </w:t>
            </w:r>
          </w:p>
          <w:p w:rsidR="00AF1649" w:rsidRDefault="00AF1649" w:rsidP="00FA40FF">
            <w:pPr>
              <w:spacing w:after="0" w:line="240" w:lineRule="auto"/>
              <w:outlineLvl w:val="2"/>
              <w:rPr>
                <w:rFonts w:ascii="Times New Roman" w:hAnsi="Times New Roman"/>
                <w:sz w:val="28"/>
                <w:szCs w:val="28"/>
              </w:rPr>
            </w:pPr>
            <w:proofErr w:type="gramStart"/>
            <w:r w:rsidRPr="00CD78C4">
              <w:rPr>
                <w:rFonts w:ascii="Times New Roman" w:hAnsi="Times New Roman"/>
                <w:sz w:val="28"/>
                <w:szCs w:val="28"/>
              </w:rPr>
              <w:t>области</w:t>
            </w:r>
            <w:r>
              <w:rPr>
                <w:rFonts w:ascii="Times New Roman" w:hAnsi="Times New Roman"/>
                <w:sz w:val="28"/>
                <w:szCs w:val="28"/>
              </w:rPr>
              <w:t xml:space="preserve"> (за исключением </w:t>
            </w:r>
            <w:proofErr w:type="gramEnd"/>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Голынковского</w:t>
            </w:r>
            <w:proofErr w:type="spellEnd"/>
            <w:r>
              <w:rPr>
                <w:rFonts w:ascii="Times New Roman" w:hAnsi="Times New Roman"/>
                <w:sz w:val="28"/>
                <w:szCs w:val="28"/>
              </w:rPr>
              <w:t xml:space="preserve"> городского </w:t>
            </w:r>
          </w:p>
          <w:p w:rsidR="00AF1649" w:rsidRDefault="00AF1649" w:rsidP="00FA40FF">
            <w:pPr>
              <w:spacing w:after="0" w:line="240" w:lineRule="auto"/>
              <w:outlineLvl w:val="2"/>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w:t>
            </w:r>
            <w:r w:rsidRPr="00CD78C4">
              <w:rPr>
                <w:rFonts w:ascii="Times New Roman" w:hAnsi="Times New Roman"/>
                <w:sz w:val="28"/>
                <w:szCs w:val="28"/>
              </w:rPr>
              <w:t xml:space="preserve"> </w:t>
            </w:r>
          </w:p>
          <w:p w:rsidR="009C5BB7" w:rsidRPr="00FA40FF" w:rsidRDefault="00AF1649" w:rsidP="00FA40FF">
            <w:pPr>
              <w:spacing w:after="0" w:line="240" w:lineRule="auto"/>
              <w:outlineLvl w:val="2"/>
              <w:rPr>
                <w:rFonts w:ascii="Times New Roman" w:hAnsi="Times New Roman"/>
                <w:sz w:val="28"/>
                <w:szCs w:val="28"/>
              </w:rPr>
            </w:pPr>
            <w:proofErr w:type="gramStart"/>
            <w:r w:rsidRPr="00CD78C4">
              <w:rPr>
                <w:rFonts w:ascii="Times New Roman" w:hAnsi="Times New Roman"/>
                <w:sz w:val="28"/>
                <w:szCs w:val="28"/>
              </w:rPr>
              <w:t>Смоленской области</w:t>
            </w:r>
            <w:r>
              <w:rPr>
                <w:rFonts w:ascii="Times New Roman" w:hAnsi="Times New Roman"/>
                <w:sz w:val="28"/>
                <w:szCs w:val="28"/>
              </w:rPr>
              <w:t>)»</w:t>
            </w:r>
            <w:proofErr w:type="gramEnd"/>
          </w:p>
        </w:tc>
      </w:tr>
    </w:tbl>
    <w:p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7032A">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57032A" w:rsidRPr="0057032A">
        <w:rPr>
          <w:rFonts w:ascii="Times New Roman" w:hAnsi="Times New Roman" w:cs="Times New Roman"/>
          <w:b w:val="0"/>
          <w:sz w:val="28"/>
          <w:szCs w:val="28"/>
        </w:rPr>
        <w:t xml:space="preserve"> </w:t>
      </w:r>
      <w:r w:rsidR="0057032A"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57032A">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w:t>
      </w:r>
      <w:proofErr w:type="gramEnd"/>
      <w:r w:rsidRPr="00BC152E">
        <w:rPr>
          <w:rFonts w:ascii="Times New Roman" w:hAnsi="Times New Roman" w:cs="Times New Roman"/>
          <w:b w:val="0"/>
          <w:sz w:val="28"/>
          <w:szCs w:val="28"/>
        </w:rPr>
        <w:t xml:space="preserve"> предоставления муниципальных услуг», Уставом муниципального образования  Руднянский район Смоленской области</w:t>
      </w:r>
    </w:p>
    <w:p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rsidR="00D949F4" w:rsidRPr="00937AD3" w:rsidRDefault="00D949F4" w:rsidP="00D949F4">
      <w:pPr>
        <w:suppressAutoHyphens/>
        <w:spacing w:after="0" w:line="240" w:lineRule="auto"/>
        <w:jc w:val="both"/>
        <w:outlineLvl w:val="2"/>
        <w:rPr>
          <w:rFonts w:ascii="Times New Roman" w:hAnsi="Times New Roman"/>
          <w:sz w:val="28"/>
          <w:szCs w:val="28"/>
        </w:rPr>
      </w:pPr>
    </w:p>
    <w:p w:rsidR="00D949F4" w:rsidRDefault="00D949F4" w:rsidP="00D949F4">
      <w:pPr>
        <w:pStyle w:val="ConsPlusTitle"/>
        <w:widowControl/>
        <w:ind w:firstLine="709"/>
        <w:jc w:val="both"/>
        <w:outlineLvl w:val="2"/>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1.Утвердить прилагаемый А</w:t>
      </w:r>
      <w:r w:rsidRPr="00937AD3">
        <w:rPr>
          <w:rFonts w:ascii="Times New Roman" w:hAnsi="Times New Roman" w:cs="Times New Roman"/>
          <w:b w:val="0"/>
          <w:sz w:val="28"/>
          <w:szCs w:val="28"/>
        </w:rPr>
        <w:t xml:space="preserve">дминистративный регламент предоставления муниципальной услуги «Предоставление </w:t>
      </w:r>
      <w:r w:rsidR="00F0329E">
        <w:rPr>
          <w:rFonts w:ascii="Times New Roman" w:hAnsi="Times New Roman" w:cs="Times New Roman"/>
          <w:b w:val="0"/>
          <w:sz w:val="28"/>
          <w:szCs w:val="28"/>
        </w:rPr>
        <w:t xml:space="preserve">в аренду </w:t>
      </w:r>
      <w:r w:rsidR="0057032A">
        <w:rPr>
          <w:rFonts w:ascii="Times New Roman" w:hAnsi="Times New Roman" w:cs="Times New Roman"/>
          <w:b w:val="0"/>
          <w:sz w:val="28"/>
          <w:szCs w:val="28"/>
        </w:rPr>
        <w:t xml:space="preserve">земельных участков, </w:t>
      </w:r>
      <w:r w:rsidR="0001635C" w:rsidRPr="0001635C">
        <w:rPr>
          <w:rFonts w:ascii="Times New Roman" w:hAnsi="Times New Roman" w:cs="Times New Roman"/>
          <w:b w:val="0"/>
          <w:sz w:val="28"/>
          <w:szCs w:val="28"/>
        </w:rPr>
        <w:t>государственная собственность на которые не разграничена и находящихся в собственности</w:t>
      </w:r>
      <w:r w:rsidR="009C5BB7">
        <w:rPr>
          <w:rFonts w:ascii="Times New Roman" w:hAnsi="Times New Roman" w:cs="Times New Roman"/>
          <w:b w:val="0"/>
          <w:sz w:val="28"/>
          <w:szCs w:val="28"/>
        </w:rPr>
        <w:t xml:space="preserve"> </w:t>
      </w:r>
      <w:r w:rsidR="0057032A">
        <w:rPr>
          <w:rFonts w:ascii="Times New Roman" w:hAnsi="Times New Roman"/>
          <w:b w:val="0"/>
          <w:sz w:val="28"/>
          <w:szCs w:val="28"/>
        </w:rPr>
        <w:t>муниципального образования Руднянский район</w:t>
      </w:r>
      <w:r w:rsidR="0001635C" w:rsidRPr="009C5BB7">
        <w:rPr>
          <w:rFonts w:ascii="Times New Roman" w:hAnsi="Times New Roman"/>
          <w:b w:val="0"/>
          <w:sz w:val="28"/>
          <w:szCs w:val="28"/>
        </w:rPr>
        <w:t xml:space="preserve"> Смоленской области</w:t>
      </w:r>
      <w:r w:rsidR="0001635C">
        <w:rPr>
          <w:rFonts w:ascii="Times New Roman" w:hAnsi="Times New Roman"/>
          <w:b w:val="0"/>
          <w:sz w:val="28"/>
          <w:szCs w:val="28"/>
        </w:rPr>
        <w:t>,</w:t>
      </w:r>
      <w:r w:rsidR="0001635C" w:rsidRPr="009C5BB7">
        <w:rPr>
          <w:rFonts w:ascii="Times New Roman" w:hAnsi="Times New Roman"/>
          <w:b w:val="0"/>
          <w:sz w:val="28"/>
          <w:szCs w:val="28"/>
        </w:rPr>
        <w:t xml:space="preserve"> </w:t>
      </w:r>
      <w:r w:rsidR="009C5BB7" w:rsidRPr="009C5BB7">
        <w:rPr>
          <w:rFonts w:ascii="Times New Roman" w:hAnsi="Times New Roman"/>
          <w:b w:val="0"/>
          <w:sz w:val="28"/>
          <w:szCs w:val="28"/>
        </w:rPr>
        <w:t xml:space="preserve">на территории </w:t>
      </w:r>
      <w:r w:rsidR="0057032A">
        <w:rPr>
          <w:rFonts w:ascii="Times New Roman" w:hAnsi="Times New Roman"/>
          <w:b w:val="0"/>
          <w:sz w:val="28"/>
          <w:szCs w:val="28"/>
        </w:rPr>
        <w:t>муниципального образования Руднянский район</w:t>
      </w:r>
      <w:r w:rsidR="0057032A" w:rsidRPr="009C5BB7">
        <w:rPr>
          <w:rFonts w:ascii="Times New Roman" w:hAnsi="Times New Roman"/>
          <w:b w:val="0"/>
          <w:sz w:val="28"/>
          <w:szCs w:val="28"/>
        </w:rPr>
        <w:t xml:space="preserve"> Смоленской области</w:t>
      </w:r>
      <w:r w:rsidR="0057032A">
        <w:rPr>
          <w:rFonts w:ascii="Times New Roman" w:hAnsi="Times New Roman"/>
          <w:b w:val="0"/>
          <w:sz w:val="28"/>
          <w:szCs w:val="28"/>
        </w:rPr>
        <w:t xml:space="preserve"> </w:t>
      </w:r>
      <w:r w:rsidR="0057032A" w:rsidRPr="004976FD">
        <w:rPr>
          <w:rFonts w:ascii="Times New Roman" w:hAnsi="Times New Roman"/>
          <w:b w:val="0"/>
          <w:sz w:val="28"/>
          <w:szCs w:val="28"/>
        </w:rPr>
        <w:t xml:space="preserve">(за исключением муниципального образования </w:t>
      </w:r>
      <w:proofErr w:type="spellStart"/>
      <w:r w:rsidR="0057032A" w:rsidRPr="004976FD">
        <w:rPr>
          <w:rFonts w:ascii="Times New Roman" w:hAnsi="Times New Roman"/>
          <w:b w:val="0"/>
          <w:sz w:val="28"/>
          <w:szCs w:val="28"/>
        </w:rPr>
        <w:t>Голынковского</w:t>
      </w:r>
      <w:proofErr w:type="spellEnd"/>
      <w:r w:rsidR="0057032A" w:rsidRPr="004976FD">
        <w:rPr>
          <w:rFonts w:ascii="Times New Roman" w:hAnsi="Times New Roman"/>
          <w:b w:val="0"/>
          <w:sz w:val="28"/>
          <w:szCs w:val="28"/>
        </w:rPr>
        <w:t xml:space="preserve"> городского поселения </w:t>
      </w:r>
      <w:proofErr w:type="spellStart"/>
      <w:r w:rsidR="0057032A" w:rsidRPr="004976FD">
        <w:rPr>
          <w:rFonts w:ascii="Times New Roman" w:hAnsi="Times New Roman"/>
          <w:b w:val="0"/>
          <w:sz w:val="28"/>
          <w:szCs w:val="28"/>
        </w:rPr>
        <w:t>Руднянс</w:t>
      </w:r>
      <w:r w:rsidR="0057032A">
        <w:rPr>
          <w:rFonts w:ascii="Times New Roman" w:hAnsi="Times New Roman"/>
          <w:b w:val="0"/>
          <w:sz w:val="28"/>
          <w:szCs w:val="28"/>
        </w:rPr>
        <w:t>кого</w:t>
      </w:r>
      <w:proofErr w:type="spellEnd"/>
      <w:r w:rsidR="0057032A">
        <w:rPr>
          <w:rFonts w:ascii="Times New Roman" w:hAnsi="Times New Roman"/>
          <w:b w:val="0"/>
          <w:sz w:val="28"/>
          <w:szCs w:val="28"/>
        </w:rPr>
        <w:t xml:space="preserve"> района Смоленской области)</w:t>
      </w:r>
      <w:r w:rsidRPr="009C5BB7">
        <w:rPr>
          <w:rFonts w:ascii="Times New Roman" w:hAnsi="Times New Roman" w:cs="Times New Roman"/>
          <w:b w:val="0"/>
          <w:sz w:val="28"/>
          <w:szCs w:val="28"/>
        </w:rPr>
        <w:t>» (</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roofErr w:type="gramEnd"/>
    </w:p>
    <w:p w:rsidR="00D949F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57032A" w:rsidRDefault="0057032A" w:rsidP="0057032A">
      <w:pPr>
        <w:spacing w:after="0" w:line="240" w:lineRule="auto"/>
        <w:jc w:val="both"/>
        <w:outlineLvl w:val="2"/>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Признать утратившим силу постановление Администрации муниципального образования Руднянский район Смоленской области от 10.06.2016 № 187 «</w:t>
      </w:r>
      <w:r w:rsidRPr="00937AD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предоставления</w:t>
      </w:r>
      <w:r w:rsidRPr="00937AD3">
        <w:rPr>
          <w:rFonts w:ascii="Times New Roman" w:hAnsi="Times New Roman"/>
          <w:sz w:val="28"/>
          <w:szCs w:val="28"/>
        </w:rPr>
        <w:t xml:space="preserve"> муниципальной услуги </w:t>
      </w:r>
      <w:r w:rsidRPr="00805DB8">
        <w:rPr>
          <w:rFonts w:ascii="Times New Roman" w:hAnsi="Times New Roman"/>
          <w:sz w:val="28"/>
          <w:szCs w:val="28"/>
        </w:rPr>
        <w:t>«Предоставление земельных участков</w:t>
      </w:r>
      <w:r>
        <w:rPr>
          <w:rFonts w:ascii="Times New Roman" w:hAnsi="Times New Roman"/>
          <w:sz w:val="28"/>
          <w:szCs w:val="28"/>
        </w:rPr>
        <w:t xml:space="preserve"> в аренду </w:t>
      </w:r>
      <w:r w:rsidRPr="0001635C">
        <w:rPr>
          <w:rFonts w:ascii="Times New Roman" w:hAnsi="Times New Roman"/>
          <w:sz w:val="28"/>
          <w:szCs w:val="28"/>
        </w:rPr>
        <w:t xml:space="preserve">из состава земель, государственная собственность на которые не разграничена и находящихся в </w:t>
      </w:r>
      <w:r>
        <w:rPr>
          <w:rFonts w:ascii="Times New Roman" w:hAnsi="Times New Roman"/>
          <w:sz w:val="28"/>
          <w:szCs w:val="28"/>
        </w:rPr>
        <w:t xml:space="preserve">муниципальной </w:t>
      </w:r>
      <w:r w:rsidRPr="0001635C">
        <w:rPr>
          <w:rFonts w:ascii="Times New Roman" w:hAnsi="Times New Roman"/>
          <w:sz w:val="28"/>
          <w:szCs w:val="28"/>
        </w:rPr>
        <w:t xml:space="preserve">собственности </w:t>
      </w:r>
      <w:proofErr w:type="spellStart"/>
      <w:r w:rsidRPr="0001635C">
        <w:rPr>
          <w:rFonts w:ascii="Times New Roman" w:hAnsi="Times New Roman"/>
          <w:sz w:val="28"/>
          <w:szCs w:val="28"/>
        </w:rPr>
        <w:t>Руднянского</w:t>
      </w:r>
      <w:proofErr w:type="spellEnd"/>
      <w:r w:rsidRPr="0001635C">
        <w:rPr>
          <w:rFonts w:ascii="Times New Roman" w:hAnsi="Times New Roman"/>
          <w:sz w:val="28"/>
          <w:szCs w:val="28"/>
        </w:rPr>
        <w:t xml:space="preserve"> городского поселения </w:t>
      </w:r>
      <w:proofErr w:type="spellStart"/>
      <w:r w:rsidRPr="0001635C">
        <w:rPr>
          <w:rFonts w:ascii="Times New Roman" w:hAnsi="Times New Roman"/>
          <w:sz w:val="28"/>
          <w:szCs w:val="28"/>
        </w:rPr>
        <w:t>Руднянского</w:t>
      </w:r>
      <w:proofErr w:type="spellEnd"/>
      <w:r w:rsidRPr="0001635C">
        <w:rPr>
          <w:rFonts w:ascii="Times New Roman" w:hAnsi="Times New Roman"/>
          <w:sz w:val="28"/>
          <w:szCs w:val="28"/>
        </w:rPr>
        <w:t xml:space="preserve"> района Смоленской области</w:t>
      </w:r>
      <w:r>
        <w:rPr>
          <w:rFonts w:ascii="Times New Roman" w:hAnsi="Times New Roman"/>
          <w:sz w:val="28"/>
          <w:szCs w:val="28"/>
        </w:rPr>
        <w:t>,</w:t>
      </w:r>
      <w:r w:rsidRPr="0001635C">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sz w:val="28"/>
          <w:szCs w:val="28"/>
          <w:lang w:eastAsia="ru-RU"/>
        </w:rPr>
        <w:t xml:space="preserve">территории </w:t>
      </w:r>
      <w:proofErr w:type="spellStart"/>
      <w:r>
        <w:rPr>
          <w:rFonts w:ascii="Times New Roman" w:hAnsi="Times New Roman"/>
          <w:sz w:val="28"/>
          <w:szCs w:val="28"/>
          <w:lang w:eastAsia="ru-RU"/>
        </w:rPr>
        <w:t>Руднянского</w:t>
      </w:r>
      <w:proofErr w:type="spellEnd"/>
      <w:r>
        <w:rPr>
          <w:rFonts w:ascii="Times New Roman" w:hAnsi="Times New Roman"/>
          <w:sz w:val="28"/>
          <w:szCs w:val="28"/>
          <w:lang w:eastAsia="ru-RU"/>
        </w:rPr>
        <w:t xml:space="preserve"> городского поселения </w:t>
      </w:r>
      <w:proofErr w:type="spellStart"/>
      <w:r>
        <w:rPr>
          <w:rFonts w:ascii="Times New Roman" w:hAnsi="Times New Roman"/>
          <w:sz w:val="28"/>
          <w:szCs w:val="28"/>
          <w:lang w:eastAsia="ru-RU"/>
        </w:rPr>
        <w:t>Руднянского</w:t>
      </w:r>
      <w:proofErr w:type="spellEnd"/>
      <w:r>
        <w:rPr>
          <w:rFonts w:ascii="Times New Roman" w:hAnsi="Times New Roman"/>
          <w:sz w:val="28"/>
          <w:szCs w:val="28"/>
          <w:lang w:eastAsia="ru-RU"/>
        </w:rPr>
        <w:t xml:space="preserve"> района Смоленской области</w:t>
      </w:r>
      <w:r>
        <w:rPr>
          <w:rFonts w:ascii="Times New Roman" w:hAnsi="Times New Roman"/>
          <w:sz w:val="28"/>
          <w:szCs w:val="28"/>
        </w:rPr>
        <w:t>».</w:t>
      </w:r>
      <w:proofErr w:type="gramEnd"/>
    </w:p>
    <w:p w:rsidR="00BC152E" w:rsidRDefault="0057032A" w:rsidP="0057032A">
      <w:pPr>
        <w:spacing w:after="0" w:line="240" w:lineRule="auto"/>
        <w:jc w:val="both"/>
        <w:outlineLvl w:val="2"/>
        <w:rPr>
          <w:rFonts w:ascii="Times New Roman" w:hAnsi="Times New Roman"/>
          <w:sz w:val="28"/>
          <w:szCs w:val="28"/>
        </w:rPr>
      </w:pPr>
      <w:r>
        <w:rPr>
          <w:rFonts w:ascii="Times New Roman" w:hAnsi="Times New Roman"/>
          <w:sz w:val="28"/>
          <w:szCs w:val="28"/>
        </w:rPr>
        <w:t xml:space="preserve">        4</w:t>
      </w:r>
      <w:r w:rsidR="00BC152E"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BC152E">
      <w:pPr>
        <w:spacing w:after="0" w:line="240" w:lineRule="auto"/>
        <w:jc w:val="both"/>
        <w:rPr>
          <w:rFonts w:ascii="Times New Roman" w:hAnsi="Times New Roman"/>
          <w:sz w:val="28"/>
          <w:szCs w:val="28"/>
        </w:rPr>
      </w:pPr>
    </w:p>
    <w:p w:rsidR="000A70F5" w:rsidRPr="001C0902" w:rsidRDefault="00501BA4" w:rsidP="001C090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1C0902">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1C0902">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1C0902">
        <w:rPr>
          <w:rFonts w:ascii="Times New Roman" w:hAnsi="Times New Roman"/>
          <w:sz w:val="28"/>
          <w:szCs w:val="28"/>
        </w:rPr>
        <w:t xml:space="preserve">                             </w:t>
      </w:r>
      <w:r>
        <w:rPr>
          <w:rFonts w:ascii="Times New Roman" w:hAnsi="Times New Roman"/>
          <w:sz w:val="28"/>
          <w:szCs w:val="28"/>
        </w:rPr>
        <w:t xml:space="preserve">            </w:t>
      </w:r>
      <w:r w:rsidR="00501BA4">
        <w:rPr>
          <w:rFonts w:ascii="Times New Roman" w:hAnsi="Times New Roman"/>
          <w:sz w:val="28"/>
          <w:szCs w:val="28"/>
        </w:rPr>
        <w:t xml:space="preserve">  </w:t>
      </w:r>
      <w:r w:rsidR="00501BA4">
        <w:rPr>
          <w:rFonts w:ascii="Times New Roman" w:hAnsi="Times New Roman"/>
          <w:b/>
          <w:sz w:val="28"/>
          <w:szCs w:val="28"/>
        </w:rPr>
        <w:t>Ю.И. Ивашкин</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C02DD1" w:rsidRDefault="00C02DD1" w:rsidP="00D42854">
      <w:pPr>
        <w:autoSpaceDE w:val="0"/>
        <w:autoSpaceDN w:val="0"/>
        <w:adjustRightInd w:val="0"/>
        <w:spacing w:after="0" w:line="240" w:lineRule="auto"/>
        <w:outlineLvl w:val="0"/>
        <w:rPr>
          <w:rFonts w:ascii="Times New Roman" w:hAnsi="Times New Roman"/>
          <w:sz w:val="28"/>
          <w:szCs w:val="28"/>
        </w:rPr>
      </w:pPr>
    </w:p>
    <w:p w:rsidR="000A7856" w:rsidRDefault="00E27ED1" w:rsidP="00E27ED1">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УТВЕРЖДЕН</w:t>
      </w:r>
    </w:p>
    <w:p w:rsidR="00E27ED1" w:rsidRDefault="002A656B" w:rsidP="002A656B">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w:t>
      </w:r>
      <w:r w:rsidR="00E27ED1">
        <w:rPr>
          <w:rFonts w:ascii="Times New Roman" w:hAnsi="Times New Roman"/>
          <w:sz w:val="28"/>
          <w:szCs w:val="28"/>
        </w:rPr>
        <w:t>постановлением Администрации</w:t>
      </w:r>
    </w:p>
    <w:p w:rsidR="00E27ED1" w:rsidRDefault="00E27ED1" w:rsidP="00E27ED1">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E27ED1" w:rsidRDefault="00E27ED1" w:rsidP="00E27ED1">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E27ED1" w:rsidRDefault="00E27ED1" w:rsidP="00E27ED1">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75640E" w:rsidRDefault="00E27ED1" w:rsidP="0075640E">
      <w:pPr>
        <w:autoSpaceDE w:val="0"/>
        <w:autoSpaceDN w:val="0"/>
        <w:adjustRightInd w:val="0"/>
        <w:spacing w:after="0" w:line="240" w:lineRule="auto"/>
        <w:ind w:firstLine="540"/>
        <w:jc w:val="center"/>
        <w:outlineLvl w:val="0"/>
        <w:rPr>
          <w:sz w:val="28"/>
          <w:szCs w:val="28"/>
        </w:rPr>
      </w:pPr>
      <w:r>
        <w:rPr>
          <w:rFonts w:ascii="Times New Roman" w:hAnsi="Times New Roman"/>
          <w:sz w:val="28"/>
          <w:szCs w:val="28"/>
        </w:rPr>
        <w:t xml:space="preserve">                                            </w:t>
      </w:r>
      <w:r w:rsidR="0075640E">
        <w:rPr>
          <w:rFonts w:ascii="Times New Roman" w:hAnsi="Times New Roman"/>
          <w:sz w:val="28"/>
          <w:szCs w:val="28"/>
        </w:rPr>
        <w:t xml:space="preserve">             </w:t>
      </w:r>
      <w:r w:rsidR="0075640E" w:rsidRPr="00937AD3">
        <w:rPr>
          <w:rFonts w:ascii="Times New Roman" w:hAnsi="Times New Roman"/>
          <w:sz w:val="28"/>
          <w:szCs w:val="28"/>
        </w:rPr>
        <w:t xml:space="preserve">от </w:t>
      </w:r>
      <w:r w:rsidR="0075640E">
        <w:rPr>
          <w:rFonts w:ascii="Times New Roman" w:hAnsi="Times New Roman"/>
          <w:sz w:val="28"/>
          <w:szCs w:val="28"/>
        </w:rPr>
        <w:t xml:space="preserve">02.03.2017 </w:t>
      </w:r>
      <w:r w:rsidR="0075640E" w:rsidRPr="00937AD3">
        <w:rPr>
          <w:rFonts w:ascii="Times New Roman" w:hAnsi="Times New Roman"/>
          <w:sz w:val="28"/>
          <w:szCs w:val="28"/>
        </w:rPr>
        <w:t xml:space="preserve">N </w:t>
      </w:r>
      <w:r w:rsidR="0075640E">
        <w:rPr>
          <w:rFonts w:ascii="Times New Roman" w:hAnsi="Times New Roman"/>
          <w:sz w:val="28"/>
          <w:szCs w:val="28"/>
        </w:rPr>
        <w:t>8</w:t>
      </w:r>
      <w:r w:rsidR="00FD20EA" w:rsidRPr="00FD20EA">
        <w:rPr>
          <w:rFonts w:ascii="Times New Roman" w:hAnsi="Times New Roman"/>
          <w:sz w:val="28"/>
          <w:szCs w:val="28"/>
        </w:rPr>
        <w:t>3</w:t>
      </w:r>
    </w:p>
    <w:p w:rsidR="000B6922" w:rsidRPr="0075640E" w:rsidRDefault="000B6922" w:rsidP="0075640E">
      <w:pPr>
        <w:autoSpaceDE w:val="0"/>
        <w:autoSpaceDN w:val="0"/>
        <w:adjustRightInd w:val="0"/>
        <w:spacing w:after="0" w:line="240" w:lineRule="auto"/>
        <w:ind w:firstLine="540"/>
        <w:jc w:val="center"/>
        <w:outlineLvl w:val="0"/>
        <w:rPr>
          <w:rFonts w:ascii="Times New Roman" w:hAnsi="Times New Roman"/>
          <w:b/>
          <w:sz w:val="28"/>
          <w:szCs w:val="28"/>
        </w:rPr>
      </w:pPr>
      <w:r w:rsidRPr="0075640E">
        <w:rPr>
          <w:rFonts w:ascii="Times New Roman" w:hAnsi="Times New Roman"/>
          <w:b/>
          <w:sz w:val="28"/>
          <w:szCs w:val="28"/>
        </w:rPr>
        <w:t>АДМИНИСТРАТИВНЫЙ РЕГЛАМЕНТ</w:t>
      </w:r>
    </w:p>
    <w:p w:rsidR="00D42854" w:rsidRDefault="00507497" w:rsidP="000B6922">
      <w:pPr>
        <w:autoSpaceDE w:val="0"/>
        <w:autoSpaceDN w:val="0"/>
        <w:adjustRightInd w:val="0"/>
        <w:spacing w:after="0" w:line="240" w:lineRule="auto"/>
        <w:jc w:val="center"/>
        <w:outlineLvl w:val="1"/>
        <w:rPr>
          <w:rFonts w:ascii="Times New Roman" w:hAnsi="Times New Roman"/>
          <w:b/>
          <w:sz w:val="28"/>
          <w:szCs w:val="28"/>
        </w:rPr>
      </w:pPr>
      <w:r w:rsidRPr="00507497">
        <w:rPr>
          <w:rFonts w:ascii="Times New Roman" w:hAnsi="Times New Roman"/>
          <w:b/>
          <w:sz w:val="28"/>
          <w:szCs w:val="28"/>
        </w:rPr>
        <w:t xml:space="preserve">предоставления муниципальной услуги </w:t>
      </w:r>
      <w:r w:rsidR="00D42854" w:rsidRPr="00937AD3">
        <w:rPr>
          <w:rFonts w:ascii="Times New Roman" w:hAnsi="Times New Roman"/>
          <w:b/>
          <w:sz w:val="28"/>
          <w:szCs w:val="28"/>
        </w:rPr>
        <w:t xml:space="preserve">«Предоставление </w:t>
      </w:r>
      <w:r w:rsidR="00D42854">
        <w:rPr>
          <w:rFonts w:ascii="Times New Roman" w:hAnsi="Times New Roman"/>
          <w:b/>
          <w:sz w:val="28"/>
          <w:szCs w:val="28"/>
        </w:rPr>
        <w:t xml:space="preserve">в аренду земельных участков, </w:t>
      </w:r>
      <w:r w:rsidR="00D42854" w:rsidRPr="0001635C">
        <w:rPr>
          <w:rFonts w:ascii="Times New Roman" w:hAnsi="Times New Roman"/>
          <w:b/>
          <w:sz w:val="28"/>
          <w:szCs w:val="28"/>
        </w:rPr>
        <w:t>государственная собственность на которые не разграничена и находящихся в собственности</w:t>
      </w:r>
      <w:r w:rsidR="00D42854">
        <w:rPr>
          <w:rFonts w:ascii="Times New Roman" w:hAnsi="Times New Roman"/>
          <w:b/>
          <w:sz w:val="28"/>
          <w:szCs w:val="28"/>
        </w:rPr>
        <w:t xml:space="preserve"> муниципального образования Руднянский район</w:t>
      </w:r>
      <w:r w:rsidR="00D42854" w:rsidRPr="009C5BB7">
        <w:rPr>
          <w:rFonts w:ascii="Times New Roman" w:hAnsi="Times New Roman"/>
          <w:b/>
          <w:sz w:val="28"/>
          <w:szCs w:val="28"/>
        </w:rPr>
        <w:t xml:space="preserve"> Смоленской области</w:t>
      </w:r>
      <w:r w:rsidR="00D42854">
        <w:rPr>
          <w:rFonts w:ascii="Times New Roman" w:hAnsi="Times New Roman"/>
          <w:b/>
          <w:sz w:val="28"/>
          <w:szCs w:val="28"/>
        </w:rPr>
        <w:t>,</w:t>
      </w:r>
      <w:r w:rsidR="00D42854" w:rsidRPr="009C5BB7">
        <w:rPr>
          <w:rFonts w:ascii="Times New Roman" w:hAnsi="Times New Roman"/>
          <w:b/>
          <w:sz w:val="28"/>
          <w:szCs w:val="28"/>
        </w:rPr>
        <w:t xml:space="preserve"> на территории </w:t>
      </w:r>
      <w:r w:rsidR="00D42854">
        <w:rPr>
          <w:rFonts w:ascii="Times New Roman" w:hAnsi="Times New Roman"/>
          <w:b/>
          <w:sz w:val="28"/>
          <w:szCs w:val="28"/>
        </w:rPr>
        <w:t>муниципального образования Руднянский район</w:t>
      </w:r>
      <w:r w:rsidR="00D42854" w:rsidRPr="009C5BB7">
        <w:rPr>
          <w:rFonts w:ascii="Times New Roman" w:hAnsi="Times New Roman"/>
          <w:b/>
          <w:sz w:val="28"/>
          <w:szCs w:val="28"/>
        </w:rPr>
        <w:t xml:space="preserve"> Смоленской области</w:t>
      </w:r>
      <w:r w:rsidR="00D42854">
        <w:rPr>
          <w:rFonts w:ascii="Times New Roman" w:hAnsi="Times New Roman"/>
          <w:b/>
          <w:sz w:val="28"/>
          <w:szCs w:val="28"/>
        </w:rPr>
        <w:t xml:space="preserve"> </w:t>
      </w:r>
      <w:r w:rsidR="00D42854" w:rsidRPr="004976FD">
        <w:rPr>
          <w:rFonts w:ascii="Times New Roman" w:hAnsi="Times New Roman"/>
          <w:b/>
          <w:sz w:val="28"/>
          <w:szCs w:val="28"/>
        </w:rPr>
        <w:t xml:space="preserve">(за исключением муниципального образования </w:t>
      </w:r>
      <w:proofErr w:type="spellStart"/>
      <w:r w:rsidR="00D42854" w:rsidRPr="004976FD">
        <w:rPr>
          <w:rFonts w:ascii="Times New Roman" w:hAnsi="Times New Roman"/>
          <w:b/>
          <w:sz w:val="28"/>
          <w:szCs w:val="28"/>
        </w:rPr>
        <w:t>Голынковского</w:t>
      </w:r>
      <w:proofErr w:type="spellEnd"/>
      <w:r w:rsidR="00D42854" w:rsidRPr="004976FD">
        <w:rPr>
          <w:rFonts w:ascii="Times New Roman" w:hAnsi="Times New Roman"/>
          <w:b/>
          <w:sz w:val="28"/>
          <w:szCs w:val="28"/>
        </w:rPr>
        <w:t xml:space="preserve"> городского поселения </w:t>
      </w:r>
      <w:proofErr w:type="spellStart"/>
      <w:r w:rsidR="00D42854" w:rsidRPr="004976FD">
        <w:rPr>
          <w:rFonts w:ascii="Times New Roman" w:hAnsi="Times New Roman"/>
          <w:b/>
          <w:sz w:val="28"/>
          <w:szCs w:val="28"/>
        </w:rPr>
        <w:t>Руднянс</w:t>
      </w:r>
      <w:r w:rsidR="00D42854">
        <w:rPr>
          <w:rFonts w:ascii="Times New Roman" w:hAnsi="Times New Roman"/>
          <w:b/>
          <w:sz w:val="28"/>
          <w:szCs w:val="28"/>
        </w:rPr>
        <w:t>кого</w:t>
      </w:r>
      <w:proofErr w:type="spellEnd"/>
      <w:r w:rsidR="00D42854">
        <w:rPr>
          <w:rFonts w:ascii="Times New Roman" w:hAnsi="Times New Roman"/>
          <w:b/>
          <w:sz w:val="28"/>
          <w:szCs w:val="28"/>
        </w:rPr>
        <w:t xml:space="preserve"> района Смоленской области)</w:t>
      </w:r>
      <w:r w:rsidR="00D42854" w:rsidRPr="009C5BB7">
        <w:rPr>
          <w:rFonts w:ascii="Times New Roman" w:hAnsi="Times New Roman"/>
          <w:b/>
          <w:sz w:val="28"/>
          <w:szCs w:val="28"/>
        </w:rPr>
        <w:t xml:space="preserve">» </w:t>
      </w:r>
    </w:p>
    <w:p w:rsidR="00D42854" w:rsidRDefault="00A6115B" w:rsidP="000B6922">
      <w:pPr>
        <w:autoSpaceDE w:val="0"/>
        <w:autoSpaceDN w:val="0"/>
        <w:adjustRightInd w:val="0"/>
        <w:spacing w:after="0" w:line="240" w:lineRule="auto"/>
        <w:jc w:val="center"/>
        <w:outlineLvl w:val="1"/>
        <w:rPr>
          <w:rStyle w:val="FontStyle39"/>
          <w:i/>
          <w:sz w:val="28"/>
          <w:szCs w:val="28"/>
        </w:rPr>
      </w:pPr>
      <w:r w:rsidRPr="00A6115B">
        <w:rPr>
          <w:rFonts w:ascii="Times New Roman" w:hAnsi="Times New Roman"/>
          <w:b/>
          <w:i/>
          <w:sz w:val="28"/>
          <w:szCs w:val="28"/>
        </w:rPr>
        <w:t>(</w:t>
      </w:r>
      <w:r w:rsidRPr="00A6115B">
        <w:rPr>
          <w:rFonts w:ascii="Times New Roman" w:hAnsi="Times New Roman"/>
          <w:i/>
          <w:sz w:val="28"/>
          <w:szCs w:val="28"/>
        </w:rPr>
        <w:t>в редакции постановлений</w:t>
      </w:r>
      <w:r w:rsidRPr="00A6115B">
        <w:rPr>
          <w:rFonts w:ascii="Times New Roman" w:hAnsi="Times New Roman"/>
          <w:b/>
          <w:i/>
          <w:sz w:val="28"/>
          <w:szCs w:val="28"/>
        </w:rPr>
        <w:t xml:space="preserve"> </w:t>
      </w:r>
      <w:r w:rsidRPr="00A6115B">
        <w:rPr>
          <w:rStyle w:val="FontStyle39"/>
          <w:i/>
          <w:sz w:val="28"/>
          <w:szCs w:val="28"/>
        </w:rPr>
        <w:t>Администрации муниципального образования Руднянский район Смоленской области от 24.12.2018 №461, от 26.03.2019№134</w:t>
      </w:r>
      <w:r w:rsidR="000C621D">
        <w:rPr>
          <w:rStyle w:val="FontStyle39"/>
          <w:i/>
          <w:sz w:val="28"/>
          <w:szCs w:val="28"/>
        </w:rPr>
        <w:t>, от 20.06.2019 №261</w:t>
      </w:r>
      <w:r w:rsidR="006628A6">
        <w:rPr>
          <w:rStyle w:val="FontStyle39"/>
          <w:i/>
          <w:sz w:val="28"/>
          <w:szCs w:val="28"/>
        </w:rPr>
        <w:t>, 06.03.2020 №121</w:t>
      </w:r>
      <w:r w:rsidRPr="00A6115B">
        <w:rPr>
          <w:rStyle w:val="FontStyle39"/>
          <w:i/>
          <w:sz w:val="28"/>
          <w:szCs w:val="28"/>
        </w:rPr>
        <w:t>)</w:t>
      </w:r>
    </w:p>
    <w:p w:rsidR="00795A33" w:rsidRPr="00A6115B" w:rsidRDefault="00795A33" w:rsidP="000B6922">
      <w:pPr>
        <w:autoSpaceDE w:val="0"/>
        <w:autoSpaceDN w:val="0"/>
        <w:adjustRightInd w:val="0"/>
        <w:spacing w:after="0" w:line="240" w:lineRule="auto"/>
        <w:jc w:val="center"/>
        <w:outlineLvl w:val="1"/>
        <w:rPr>
          <w:rFonts w:ascii="Times New Roman" w:hAnsi="Times New Roman"/>
          <w:b/>
          <w:i/>
          <w:sz w:val="28"/>
          <w:szCs w:val="28"/>
        </w:rPr>
      </w:pPr>
    </w:p>
    <w:p w:rsidR="000B6922" w:rsidRPr="00A6115B" w:rsidRDefault="004B7761" w:rsidP="000B6922">
      <w:pPr>
        <w:autoSpaceDE w:val="0"/>
        <w:autoSpaceDN w:val="0"/>
        <w:adjustRightInd w:val="0"/>
        <w:spacing w:after="0" w:line="240" w:lineRule="auto"/>
        <w:jc w:val="center"/>
        <w:outlineLvl w:val="1"/>
        <w:rPr>
          <w:rFonts w:ascii="Times New Roman" w:hAnsi="Times New Roman"/>
          <w:b/>
          <w:i/>
          <w:sz w:val="28"/>
          <w:szCs w:val="28"/>
        </w:rPr>
      </w:pPr>
      <w:r w:rsidRPr="00A6115B">
        <w:rPr>
          <w:rFonts w:ascii="Times New Roman" w:hAnsi="Times New Roman"/>
          <w:b/>
          <w:i/>
          <w:sz w:val="28"/>
          <w:szCs w:val="28"/>
        </w:rPr>
        <w:t>1. Общие положения</w:t>
      </w:r>
    </w:p>
    <w:p w:rsidR="000B6922" w:rsidRPr="000A7856" w:rsidRDefault="000B6922" w:rsidP="000B6922">
      <w:pPr>
        <w:autoSpaceDE w:val="0"/>
        <w:autoSpaceDN w:val="0"/>
        <w:adjustRightInd w:val="0"/>
        <w:spacing w:after="0" w:line="240" w:lineRule="auto"/>
        <w:jc w:val="center"/>
        <w:outlineLvl w:val="1"/>
        <w:rPr>
          <w:rFonts w:ascii="Times New Roman" w:hAnsi="Times New Roman"/>
          <w:sz w:val="28"/>
          <w:szCs w:val="28"/>
        </w:rPr>
      </w:pPr>
    </w:p>
    <w:p w:rsidR="000B6922" w:rsidRPr="00C74B70"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Предмет регулирования А</w:t>
      </w:r>
      <w:r w:rsidR="000B6922" w:rsidRPr="00C74B70">
        <w:rPr>
          <w:rFonts w:ascii="Times New Roman" w:hAnsi="Times New Roman"/>
          <w:sz w:val="28"/>
          <w:szCs w:val="28"/>
        </w:rPr>
        <w:t>дминистративного регламента</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proofErr w:type="gramStart"/>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D42854" w:rsidRPr="00D42854">
        <w:rPr>
          <w:rFonts w:ascii="Times New Roman" w:hAnsi="Times New Roman"/>
          <w:sz w:val="28"/>
          <w:szCs w:val="28"/>
        </w:rPr>
        <w:t xml:space="preserve">«Предоставление в аренду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D42854" w:rsidRPr="00D42854">
        <w:rPr>
          <w:rFonts w:ascii="Times New Roman" w:hAnsi="Times New Roman"/>
          <w:sz w:val="28"/>
          <w:szCs w:val="28"/>
        </w:rPr>
        <w:t>Голынковского</w:t>
      </w:r>
      <w:proofErr w:type="spellEnd"/>
      <w:r w:rsidR="00D42854" w:rsidRPr="00D42854">
        <w:rPr>
          <w:rFonts w:ascii="Times New Roman" w:hAnsi="Times New Roman"/>
          <w:sz w:val="28"/>
          <w:szCs w:val="28"/>
        </w:rPr>
        <w:t xml:space="preserve"> городского поселения </w:t>
      </w:r>
      <w:proofErr w:type="spellStart"/>
      <w:r w:rsidR="00D42854" w:rsidRPr="00D42854">
        <w:rPr>
          <w:rFonts w:ascii="Times New Roman" w:hAnsi="Times New Roman"/>
          <w:sz w:val="28"/>
          <w:szCs w:val="28"/>
        </w:rPr>
        <w:t>Руднянского</w:t>
      </w:r>
      <w:proofErr w:type="spellEnd"/>
      <w:r w:rsidR="00D42854" w:rsidRPr="00D42854">
        <w:rPr>
          <w:rFonts w:ascii="Times New Roman" w:hAnsi="Times New Roman"/>
          <w:sz w:val="28"/>
          <w:szCs w:val="28"/>
        </w:rPr>
        <w:t xml:space="preserve"> района Смоленской области)»</w:t>
      </w:r>
      <w:r w:rsidR="00D42854" w:rsidRPr="009C5BB7">
        <w:rPr>
          <w:rFonts w:ascii="Times New Roman" w:hAnsi="Times New Roman"/>
          <w:b/>
          <w:sz w:val="28"/>
          <w:szCs w:val="28"/>
        </w:rPr>
        <w:t xml:space="preserve"> </w:t>
      </w:r>
      <w:r w:rsidR="004B7761">
        <w:rPr>
          <w:rFonts w:ascii="Times New Roman" w:hAnsi="Times New Roman"/>
          <w:sz w:val="28"/>
          <w:szCs w:val="28"/>
        </w:rPr>
        <w:t>(далее – Административный регламент</w:t>
      </w:r>
      <w:r w:rsidR="00805DB8" w:rsidRPr="00805DB8">
        <w:rPr>
          <w:rFonts w:ascii="Times New Roman" w:hAnsi="Times New Roman"/>
          <w:sz w:val="28"/>
          <w:szCs w:val="28"/>
        </w:rPr>
        <w:t>)</w:t>
      </w:r>
      <w:r>
        <w:rPr>
          <w:rFonts w:ascii="Times New Roman" w:hAnsi="Times New Roman"/>
          <w:sz w:val="28"/>
          <w:szCs w:val="28"/>
        </w:rPr>
        <w:t xml:space="preserve"> </w:t>
      </w:r>
      <w:r w:rsidR="004B7761" w:rsidRPr="004B7761">
        <w:rPr>
          <w:rStyle w:val="FontStyle39"/>
          <w:sz w:val="28"/>
          <w:szCs w:val="28"/>
        </w:rPr>
        <w:t>разработан в целях повышения качества исполнения и доступности результата предоставления   муниципальной</w:t>
      </w:r>
      <w:proofErr w:type="gramEnd"/>
      <w:r w:rsidR="004B7761" w:rsidRPr="004B7761">
        <w:rPr>
          <w:rStyle w:val="FontStyle39"/>
          <w:sz w:val="28"/>
          <w:szCs w:val="28"/>
        </w:rPr>
        <w:t xml:space="preserve">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5A07D3" w:rsidRPr="00D42854" w:rsidRDefault="005A07D3" w:rsidP="005A07D3">
      <w:pPr>
        <w:autoSpaceDE w:val="0"/>
        <w:autoSpaceDN w:val="0"/>
        <w:adjustRightInd w:val="0"/>
        <w:spacing w:after="0" w:line="240" w:lineRule="auto"/>
        <w:jc w:val="both"/>
        <w:rPr>
          <w:rFonts w:ascii="Times New Roman" w:hAnsi="Times New Roman"/>
          <w:sz w:val="28"/>
          <w:szCs w:val="28"/>
          <w:lang w:eastAsia="ru-RU"/>
        </w:rPr>
      </w:pPr>
      <w:r>
        <w:rPr>
          <w:rStyle w:val="FontStyle39"/>
          <w:sz w:val="28"/>
          <w:szCs w:val="28"/>
        </w:rPr>
        <w:t xml:space="preserve">      </w:t>
      </w:r>
      <w:r>
        <w:rPr>
          <w:rFonts w:ascii="Times New Roman" w:hAnsi="Times New Roman"/>
          <w:sz w:val="28"/>
          <w:szCs w:val="28"/>
          <w:lang w:eastAsia="ru-RU"/>
        </w:rPr>
        <w:t xml:space="preserve">1.1.2. </w:t>
      </w:r>
      <w:proofErr w:type="gramStart"/>
      <w:r>
        <w:rPr>
          <w:rFonts w:ascii="Times New Roman" w:hAnsi="Times New Roman"/>
          <w:sz w:val="28"/>
          <w:szCs w:val="28"/>
          <w:lang w:eastAsia="ru-RU"/>
        </w:rPr>
        <w:t>Административный регламент определяет сроки и последовательность действий (административных процедур) при предоставлен</w:t>
      </w:r>
      <w:r w:rsidR="00D42854">
        <w:rPr>
          <w:rFonts w:ascii="Times New Roman" w:hAnsi="Times New Roman"/>
          <w:sz w:val="28"/>
          <w:szCs w:val="28"/>
          <w:lang w:eastAsia="ru-RU"/>
        </w:rPr>
        <w:t xml:space="preserve">ии </w:t>
      </w:r>
      <w:r w:rsidR="005135AF">
        <w:rPr>
          <w:rFonts w:ascii="Times New Roman" w:hAnsi="Times New Roman"/>
          <w:sz w:val="28"/>
          <w:szCs w:val="28"/>
          <w:lang w:eastAsia="ru-RU"/>
        </w:rPr>
        <w:t>в аренду земельных участков</w:t>
      </w:r>
      <w:r w:rsidR="00D42854">
        <w:rPr>
          <w:rFonts w:ascii="Times New Roman" w:hAnsi="Times New Roman"/>
          <w:sz w:val="28"/>
          <w:szCs w:val="28"/>
          <w:lang w:eastAsia="ru-RU"/>
        </w:rPr>
        <w:t>,</w:t>
      </w:r>
      <w:r w:rsidR="00D42854" w:rsidRPr="00D42854">
        <w:rPr>
          <w:rFonts w:ascii="Times New Roman" w:hAnsi="Times New Roman"/>
          <w:sz w:val="28"/>
          <w:szCs w:val="28"/>
        </w:rPr>
        <w:t xml:space="preserve">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D42854" w:rsidRPr="00D42854">
        <w:rPr>
          <w:rFonts w:ascii="Times New Roman" w:hAnsi="Times New Roman"/>
          <w:sz w:val="28"/>
          <w:szCs w:val="28"/>
        </w:rPr>
        <w:t>Голынковского</w:t>
      </w:r>
      <w:proofErr w:type="spellEnd"/>
      <w:r w:rsidR="00D42854" w:rsidRPr="00D42854">
        <w:rPr>
          <w:rFonts w:ascii="Times New Roman" w:hAnsi="Times New Roman"/>
          <w:sz w:val="28"/>
          <w:szCs w:val="28"/>
        </w:rPr>
        <w:t xml:space="preserve"> городского поселения </w:t>
      </w:r>
      <w:proofErr w:type="spellStart"/>
      <w:r w:rsidR="00D42854" w:rsidRPr="00D42854">
        <w:rPr>
          <w:rFonts w:ascii="Times New Roman" w:hAnsi="Times New Roman"/>
          <w:sz w:val="28"/>
          <w:szCs w:val="28"/>
        </w:rPr>
        <w:t>Руднянского</w:t>
      </w:r>
      <w:proofErr w:type="spellEnd"/>
      <w:r w:rsidR="00D42854" w:rsidRPr="00D42854">
        <w:rPr>
          <w:rFonts w:ascii="Times New Roman" w:hAnsi="Times New Roman"/>
          <w:sz w:val="28"/>
          <w:szCs w:val="28"/>
        </w:rPr>
        <w:t xml:space="preserve"> района Смоленской области)</w:t>
      </w:r>
      <w:r w:rsidR="00D42854">
        <w:rPr>
          <w:rFonts w:ascii="Times New Roman" w:hAnsi="Times New Roman"/>
          <w:sz w:val="28"/>
          <w:szCs w:val="28"/>
        </w:rPr>
        <w:t>,</w:t>
      </w:r>
      <w:r w:rsidR="00D42854" w:rsidRPr="00D42854">
        <w:rPr>
          <w:rFonts w:ascii="Times New Roman" w:hAnsi="Times New Roman"/>
          <w:sz w:val="28"/>
          <w:szCs w:val="28"/>
        </w:rPr>
        <w:t xml:space="preserve"> </w:t>
      </w:r>
      <w:r w:rsidRPr="00D42854">
        <w:rPr>
          <w:rFonts w:ascii="Times New Roman" w:hAnsi="Times New Roman"/>
          <w:sz w:val="28"/>
          <w:szCs w:val="28"/>
          <w:lang w:eastAsia="ru-RU"/>
        </w:rPr>
        <w:t>(далее – земельные участки).</w:t>
      </w:r>
      <w:proofErr w:type="gramEnd"/>
    </w:p>
    <w:p w:rsidR="005A07D3" w:rsidRDefault="005A07D3" w:rsidP="005A07D3">
      <w:pPr>
        <w:autoSpaceDE w:val="0"/>
        <w:autoSpaceDN w:val="0"/>
        <w:adjustRightInd w:val="0"/>
        <w:spacing w:after="0" w:line="240" w:lineRule="auto"/>
        <w:ind w:left="-113"/>
        <w:jc w:val="both"/>
        <w:outlineLvl w:val="2"/>
        <w:rPr>
          <w:rStyle w:val="FontStyle39"/>
          <w:sz w:val="28"/>
          <w:szCs w:val="28"/>
        </w:rPr>
      </w:pPr>
    </w:p>
    <w:p w:rsidR="00F91016" w:rsidRDefault="00F91016" w:rsidP="00C64224">
      <w:pPr>
        <w:autoSpaceDE w:val="0"/>
        <w:autoSpaceDN w:val="0"/>
        <w:adjustRightInd w:val="0"/>
        <w:spacing w:after="0" w:line="240" w:lineRule="auto"/>
        <w:ind w:left="-113" w:firstLine="709"/>
        <w:jc w:val="both"/>
        <w:outlineLvl w:val="2"/>
        <w:rPr>
          <w:rStyle w:val="FontStyle39"/>
          <w:sz w:val="28"/>
          <w:szCs w:val="28"/>
        </w:rPr>
      </w:pPr>
    </w:p>
    <w:p w:rsidR="000B6922" w:rsidRPr="00C74B70" w:rsidRDefault="007B0C0C" w:rsidP="007B0C0C">
      <w:pPr>
        <w:pStyle w:val="Style2"/>
        <w:widowControl/>
        <w:ind w:left="-113" w:firstLine="709"/>
        <w:rPr>
          <w:sz w:val="28"/>
          <w:szCs w:val="28"/>
        </w:rPr>
      </w:pPr>
      <w:r>
        <w:rPr>
          <w:rStyle w:val="FontStyle39"/>
          <w:sz w:val="28"/>
          <w:szCs w:val="28"/>
        </w:rPr>
        <w:t xml:space="preserve">1.2. </w:t>
      </w:r>
      <w:r w:rsidR="000B6922" w:rsidRPr="00C74B70">
        <w:rPr>
          <w:sz w:val="28"/>
          <w:szCs w:val="28"/>
        </w:rPr>
        <w:t>Описание заявителей, а также физических и юридических лиц,</w:t>
      </w:r>
    </w:p>
    <w:p w:rsidR="000B6922" w:rsidRPr="000A7856" w:rsidRDefault="000B6922" w:rsidP="00C74B70">
      <w:pPr>
        <w:autoSpaceDE w:val="0"/>
        <w:autoSpaceDN w:val="0"/>
        <w:adjustRightInd w:val="0"/>
        <w:spacing w:after="0" w:line="240" w:lineRule="auto"/>
        <w:jc w:val="center"/>
        <w:outlineLvl w:val="2"/>
        <w:rPr>
          <w:rFonts w:ascii="Times New Roman" w:hAnsi="Times New Roman"/>
          <w:sz w:val="28"/>
          <w:szCs w:val="28"/>
        </w:rPr>
      </w:pPr>
      <w:proofErr w:type="gramStart"/>
      <w:r w:rsidRPr="000A7856">
        <w:rPr>
          <w:rFonts w:ascii="Times New Roman" w:hAnsi="Times New Roman"/>
          <w:sz w:val="28"/>
          <w:szCs w:val="28"/>
        </w:rPr>
        <w:t>имеющих</w:t>
      </w:r>
      <w:proofErr w:type="gramEnd"/>
      <w:r w:rsidRPr="000A7856">
        <w:rPr>
          <w:rFonts w:ascii="Times New Roman" w:hAnsi="Times New Roman"/>
          <w:sz w:val="28"/>
          <w:szCs w:val="28"/>
        </w:rPr>
        <w:t xml:space="preserve"> право в соответствии с законодательством Российской</w:t>
      </w:r>
    </w:p>
    <w:p w:rsidR="000B6922" w:rsidRPr="000A7856" w:rsidRDefault="000B6922" w:rsidP="00C64224">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Федерации либо в силу наделения их заявителями в порядке,</w:t>
      </w:r>
      <w:r w:rsidR="004C49ED">
        <w:rPr>
          <w:rFonts w:ascii="Times New Roman" w:hAnsi="Times New Roman"/>
          <w:sz w:val="28"/>
          <w:szCs w:val="28"/>
        </w:rPr>
        <w:t xml:space="preserve"> </w:t>
      </w:r>
      <w:r w:rsidRPr="000A7856">
        <w:rPr>
          <w:rFonts w:ascii="Times New Roman" w:hAnsi="Times New Roman"/>
          <w:sz w:val="28"/>
          <w:szCs w:val="28"/>
        </w:rPr>
        <w:t>установленном законодательством Российской Федерации,</w:t>
      </w:r>
      <w:r w:rsidR="004C49ED">
        <w:rPr>
          <w:rFonts w:ascii="Times New Roman" w:hAnsi="Times New Roman"/>
          <w:sz w:val="28"/>
          <w:szCs w:val="28"/>
        </w:rPr>
        <w:t xml:space="preserve"> </w:t>
      </w:r>
      <w:r w:rsidRPr="000A7856">
        <w:rPr>
          <w:rFonts w:ascii="Times New Roman" w:hAnsi="Times New Roman"/>
          <w:sz w:val="28"/>
          <w:szCs w:val="28"/>
        </w:rPr>
        <w:t>полномочиями выступать от их имени при взаимодействии</w:t>
      </w:r>
      <w:r w:rsidR="004C49ED">
        <w:rPr>
          <w:rFonts w:ascii="Times New Roman" w:hAnsi="Times New Roman"/>
          <w:sz w:val="28"/>
          <w:szCs w:val="28"/>
        </w:rPr>
        <w:t xml:space="preserve"> </w:t>
      </w:r>
      <w:r w:rsidRPr="000A7856">
        <w:rPr>
          <w:rFonts w:ascii="Times New Roman" w:hAnsi="Times New Roman"/>
          <w:sz w:val="28"/>
          <w:szCs w:val="28"/>
        </w:rPr>
        <w:t>с соответствующими органами исполнительной власти и иными</w:t>
      </w:r>
      <w:r w:rsidR="004C49ED">
        <w:rPr>
          <w:rFonts w:ascii="Times New Roman" w:hAnsi="Times New Roman"/>
          <w:sz w:val="28"/>
          <w:szCs w:val="28"/>
        </w:rPr>
        <w:t xml:space="preserve"> </w:t>
      </w:r>
      <w:r w:rsidRPr="000A7856">
        <w:rPr>
          <w:rFonts w:ascii="Times New Roman" w:hAnsi="Times New Roman"/>
          <w:sz w:val="28"/>
          <w:szCs w:val="28"/>
        </w:rPr>
        <w:t>организациями при предоставлении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7C52FC" w:rsidRDefault="007C52FC" w:rsidP="007C52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Pr>
          <w:rFonts w:ascii="Times New Roman" w:hAnsi="Times New Roman"/>
          <w:sz w:val="28"/>
          <w:szCs w:val="28"/>
        </w:rPr>
        <w:t xml:space="preserve">Получателями муниципальной услуги </w:t>
      </w:r>
      <w:r w:rsidRPr="00D34D70">
        <w:rPr>
          <w:rFonts w:ascii="Times New Roman" w:hAnsi="Times New Roman"/>
          <w:sz w:val="28"/>
          <w:szCs w:val="28"/>
        </w:rPr>
        <w:t>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Pr>
          <w:rFonts w:ascii="Times New Roman" w:hAnsi="Times New Roman"/>
          <w:sz w:val="28"/>
          <w:szCs w:val="28"/>
          <w:lang w:eastAsia="ru-RU"/>
        </w:rPr>
        <w:t>.</w:t>
      </w:r>
    </w:p>
    <w:p w:rsidR="0035798C" w:rsidRPr="00DE3A78" w:rsidRDefault="007C52FC" w:rsidP="007C52FC">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6628A6" w:rsidRPr="006628A6" w:rsidRDefault="006628A6" w:rsidP="00B62CC7">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1.3. Требования к порядку информирования о пред</w:t>
      </w:r>
      <w:r w:rsidR="00B62CC7">
        <w:rPr>
          <w:rFonts w:ascii="Times New Roman" w:eastAsia="Times New Roman" w:hAnsi="Times New Roman"/>
          <w:sz w:val="28"/>
          <w:szCs w:val="28"/>
          <w:lang w:eastAsia="ru-RU"/>
        </w:rPr>
        <w:t>оставлении муниципальной услуги</w:t>
      </w:r>
    </w:p>
    <w:p w:rsidR="000C0720" w:rsidRDefault="000C0720"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1.3.1. Информирование заявителей о предоставлении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sz w:val="28"/>
          <w:szCs w:val="28"/>
          <w:lang w:eastAsia="ru-RU"/>
        </w:rPr>
        <w:t>услуги осуществляется посредством:</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консультирования сотрудником</w:t>
      </w:r>
      <w:r w:rsidRPr="006628A6">
        <w:rPr>
          <w:rFonts w:ascii="Times New Roman" w:eastAsia="Times New Roman" w:hAnsi="Times New Roman" w:cs="Arial"/>
          <w:sz w:val="28"/>
          <w:szCs w:val="28"/>
          <w:lang w:eastAsia="ru-RU"/>
        </w:rPr>
        <w:t xml:space="preserve"> </w:t>
      </w:r>
      <w:r w:rsidRPr="006628A6">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1.3.2.</w:t>
      </w:r>
      <w:r w:rsidRPr="006628A6">
        <w:rPr>
          <w:rFonts w:ascii="Times New Roman" w:eastAsia="Times New Roman" w:hAnsi="Times New Roman"/>
          <w:sz w:val="28"/>
          <w:szCs w:val="28"/>
          <w:lang w:val="en-US" w:eastAsia="ru-RU"/>
        </w:rPr>
        <w:t> </w:t>
      </w:r>
      <w:r w:rsidRPr="006628A6">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Консультации проводят:</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6628A6">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6628A6">
        <w:rPr>
          <w:rFonts w:ascii="Times New Roman" w:eastAsia="Times New Roman" w:hAnsi="Times New Roman"/>
          <w:b/>
          <w:sz w:val="28"/>
          <w:szCs w:val="28"/>
          <w:lang w:eastAsia="ru-RU"/>
        </w:rPr>
        <w:t>.</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1.3.3. Информация о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sz w:val="28"/>
          <w:szCs w:val="28"/>
          <w:lang w:eastAsia="ru-RU"/>
        </w:rPr>
        <w:t xml:space="preserve"> услуге размещается:</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6628A6" w:rsidRPr="006628A6" w:rsidRDefault="006628A6" w:rsidP="006628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1.3.4. Размещаемая информация содержит:</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sz w:val="28"/>
          <w:szCs w:val="28"/>
          <w:lang w:eastAsia="ru-RU"/>
        </w:rPr>
        <w:t>услуги;</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 порядок обращений за получением </w:t>
      </w:r>
      <w:r w:rsidRPr="006628A6">
        <w:rPr>
          <w:rFonts w:ascii="Times New Roman" w:eastAsia="Times New Roman" w:hAnsi="Times New Roman" w:cs="Arial"/>
          <w:sz w:val="28"/>
          <w:szCs w:val="28"/>
          <w:lang w:eastAsia="ru-RU"/>
        </w:rPr>
        <w:t>муниципальной</w:t>
      </w:r>
      <w:r w:rsidRPr="006628A6">
        <w:rPr>
          <w:rFonts w:ascii="Times New Roman" w:eastAsia="Times New Roman" w:hAnsi="Times New Roman"/>
          <w:sz w:val="28"/>
          <w:szCs w:val="28"/>
          <w:lang w:eastAsia="ru-RU"/>
        </w:rPr>
        <w:t xml:space="preserve"> услуги;</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 перечень документов, необходимых для предоставления </w:t>
      </w:r>
      <w:r w:rsidRPr="006628A6">
        <w:rPr>
          <w:rFonts w:ascii="Times New Roman" w:eastAsia="Times New Roman" w:hAnsi="Times New Roman" w:cs="Arial"/>
          <w:sz w:val="28"/>
          <w:szCs w:val="28"/>
          <w:lang w:eastAsia="ru-RU"/>
        </w:rPr>
        <w:t>муниципальной</w:t>
      </w:r>
      <w:r w:rsidRPr="006628A6">
        <w:rPr>
          <w:rFonts w:ascii="Times New Roman" w:eastAsia="Times New Roman" w:hAnsi="Times New Roman"/>
          <w:sz w:val="28"/>
          <w:szCs w:val="28"/>
          <w:lang w:eastAsia="ru-RU"/>
        </w:rPr>
        <w:t xml:space="preserve"> услуги, и требования, предъявляемые к этим документам;</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28A6">
        <w:rPr>
          <w:rFonts w:ascii="Times New Roman" w:eastAsia="Times New Roman" w:hAnsi="Times New Roman"/>
          <w:sz w:val="28"/>
          <w:szCs w:val="28"/>
          <w:lang w:eastAsia="ru-RU"/>
        </w:rPr>
        <w:t xml:space="preserve">- сроки предоставления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sz w:val="28"/>
          <w:szCs w:val="28"/>
          <w:lang w:eastAsia="ru-RU"/>
        </w:rPr>
        <w:t xml:space="preserve"> услуги; </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628A6">
        <w:rPr>
          <w:rFonts w:ascii="Times New Roman" w:eastAsia="Times New Roman" w:hAnsi="Times New Roman"/>
          <w:sz w:val="28"/>
          <w:szCs w:val="28"/>
          <w:lang w:eastAsia="ru-RU"/>
        </w:rPr>
        <w:t xml:space="preserve">- форму заявления о предоставлении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sz w:val="28"/>
          <w:szCs w:val="28"/>
          <w:lang w:eastAsia="ru-RU"/>
        </w:rPr>
        <w:t xml:space="preserve"> услуги</w:t>
      </w:r>
      <w:r w:rsidRPr="006628A6">
        <w:rPr>
          <w:rFonts w:ascii="Times New Roman" w:eastAsia="Times New Roman" w:hAnsi="Times New Roman"/>
          <w:bCs/>
          <w:sz w:val="28"/>
          <w:szCs w:val="28"/>
          <w:lang w:eastAsia="ru-RU"/>
        </w:rPr>
        <w:t>;</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628A6">
        <w:rPr>
          <w:rFonts w:ascii="Times New Roman" w:eastAsia="Times New Roman" w:hAnsi="Times New Roman"/>
          <w:bCs/>
          <w:sz w:val="28"/>
          <w:szCs w:val="28"/>
          <w:lang w:eastAsia="ru-RU"/>
        </w:rPr>
        <w:t>- текст Административного регламента;</w:t>
      </w:r>
    </w:p>
    <w:p w:rsidR="006628A6" w:rsidRPr="006628A6" w:rsidRDefault="006628A6" w:rsidP="006628A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628A6">
        <w:rPr>
          <w:rFonts w:ascii="Times New Roman" w:eastAsia="Times New Roman" w:hAnsi="Times New Roman"/>
          <w:bCs/>
          <w:sz w:val="28"/>
          <w:szCs w:val="28"/>
          <w:lang w:eastAsia="ru-RU"/>
        </w:rPr>
        <w:t xml:space="preserve">- порядок информирования о ходе предоставления </w:t>
      </w:r>
      <w:r w:rsidRPr="006628A6">
        <w:rPr>
          <w:rFonts w:ascii="Times New Roman" w:eastAsia="Times New Roman" w:hAnsi="Times New Roman" w:cs="Arial"/>
          <w:sz w:val="28"/>
          <w:szCs w:val="28"/>
          <w:lang w:eastAsia="ru-RU"/>
        </w:rPr>
        <w:t xml:space="preserve">муниципальной  </w:t>
      </w:r>
      <w:r w:rsidRPr="006628A6">
        <w:rPr>
          <w:rFonts w:ascii="Times New Roman" w:eastAsia="Times New Roman" w:hAnsi="Times New Roman"/>
          <w:bCs/>
          <w:sz w:val="28"/>
          <w:szCs w:val="28"/>
          <w:lang w:eastAsia="ru-RU"/>
        </w:rPr>
        <w:t xml:space="preserve"> услуги;</w:t>
      </w:r>
    </w:p>
    <w:p w:rsidR="00BF0AF3" w:rsidRDefault="006628A6" w:rsidP="006628A6">
      <w:pPr>
        <w:tabs>
          <w:tab w:val="left" w:pos="142"/>
          <w:tab w:val="left" w:pos="993"/>
        </w:tabs>
        <w:spacing w:after="0" w:line="240" w:lineRule="auto"/>
        <w:jc w:val="both"/>
        <w:rPr>
          <w:rFonts w:ascii="Times New Roman" w:eastAsia="Times New Roman" w:hAnsi="Times New Roman"/>
          <w:bCs/>
          <w:color w:val="000000"/>
          <w:sz w:val="28"/>
          <w:szCs w:val="28"/>
          <w:lang w:eastAsia="ru-RU"/>
        </w:rPr>
      </w:pPr>
      <w:r w:rsidRPr="006628A6">
        <w:rPr>
          <w:rFonts w:ascii="Times New Roman" w:eastAsia="Times New Roman" w:hAnsi="Times New Roman"/>
          <w:bCs/>
          <w:sz w:val="28"/>
          <w:szCs w:val="28"/>
          <w:lang w:eastAsia="ru-RU"/>
        </w:rPr>
        <w:t>- информацию об</w:t>
      </w:r>
      <w:r w:rsidRPr="006628A6">
        <w:rPr>
          <w:rFonts w:ascii="Times New Roman" w:eastAsia="Times New Roman" w:hAnsi="Times New Roman"/>
          <w:sz w:val="28"/>
          <w:szCs w:val="28"/>
          <w:lang w:eastAsia="ru-RU"/>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6628A6">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Pr="006628A6">
        <w:rPr>
          <w:rFonts w:ascii="Times New Roman" w:eastAsia="Times New Roman" w:hAnsi="Times New Roman"/>
          <w:bCs/>
          <w:color w:val="000000"/>
          <w:sz w:val="28"/>
          <w:szCs w:val="28"/>
          <w:lang w:eastAsia="ru-RU"/>
        </w:rPr>
        <w:t>в информационно-телекоммуникационной сети «Интернет».</w:t>
      </w:r>
    </w:p>
    <w:p w:rsidR="006628A6" w:rsidRDefault="006628A6" w:rsidP="006628A6">
      <w:pPr>
        <w:autoSpaceDE w:val="0"/>
        <w:autoSpaceDN w:val="0"/>
        <w:adjustRightInd w:val="0"/>
        <w:spacing w:after="0" w:line="240" w:lineRule="auto"/>
        <w:jc w:val="both"/>
        <w:outlineLvl w:val="1"/>
        <w:rPr>
          <w:rStyle w:val="FontStyle39"/>
          <w:i/>
          <w:sz w:val="28"/>
          <w:szCs w:val="28"/>
        </w:rPr>
      </w:pPr>
      <w:r w:rsidRPr="00A6115B">
        <w:rPr>
          <w:rFonts w:ascii="Times New Roman" w:hAnsi="Times New Roman"/>
          <w:b/>
          <w:i/>
          <w:sz w:val="28"/>
          <w:szCs w:val="28"/>
        </w:rPr>
        <w:t>(</w:t>
      </w:r>
      <w:r w:rsidRPr="006628A6">
        <w:rPr>
          <w:rFonts w:ascii="Times New Roman" w:hAnsi="Times New Roman"/>
          <w:i/>
          <w:sz w:val="28"/>
          <w:szCs w:val="28"/>
        </w:rPr>
        <w:t>подраздел 1.3. в редакции постановлени</w:t>
      </w:r>
      <w:r>
        <w:rPr>
          <w:rFonts w:ascii="Times New Roman" w:hAnsi="Times New Roman"/>
          <w:i/>
          <w:sz w:val="28"/>
          <w:szCs w:val="28"/>
        </w:rPr>
        <w:t>я</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6628A6" w:rsidRPr="00BF0AF3" w:rsidRDefault="006628A6" w:rsidP="006628A6">
      <w:pPr>
        <w:tabs>
          <w:tab w:val="left" w:pos="142"/>
          <w:tab w:val="left" w:pos="993"/>
        </w:tabs>
        <w:spacing w:after="0" w:line="240" w:lineRule="auto"/>
        <w:jc w:val="both"/>
        <w:rPr>
          <w:rFonts w:ascii="Times New Roman" w:hAnsi="Times New Roman"/>
          <w:sz w:val="28"/>
          <w:szCs w:val="28"/>
        </w:rPr>
      </w:pPr>
    </w:p>
    <w:p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2.1. </w:t>
      </w:r>
      <w:r w:rsidR="000B6922" w:rsidRPr="000A7856">
        <w:rPr>
          <w:rFonts w:ascii="Times New Roman" w:hAnsi="Times New Roman"/>
          <w:sz w:val="28"/>
          <w:szCs w:val="28"/>
        </w:rPr>
        <w:t>Наименование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9C01F8" w:rsidRDefault="00BF0AF3" w:rsidP="005135A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5135AF" w:rsidRPr="005135AF">
        <w:rPr>
          <w:rFonts w:ascii="Times New Roman" w:hAnsi="Times New Roman"/>
          <w:sz w:val="28"/>
          <w:szCs w:val="28"/>
        </w:rPr>
        <w:t xml:space="preserve">«Предоставление в аренду земельных участков,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5135AF" w:rsidRPr="005135AF">
        <w:rPr>
          <w:rFonts w:ascii="Times New Roman" w:hAnsi="Times New Roman"/>
          <w:sz w:val="28"/>
          <w:szCs w:val="28"/>
        </w:rPr>
        <w:t>Голынковского</w:t>
      </w:r>
      <w:proofErr w:type="spellEnd"/>
      <w:r w:rsidR="005135AF" w:rsidRPr="005135AF">
        <w:rPr>
          <w:rFonts w:ascii="Times New Roman" w:hAnsi="Times New Roman"/>
          <w:sz w:val="28"/>
          <w:szCs w:val="28"/>
        </w:rPr>
        <w:t xml:space="preserve"> городского поселения </w:t>
      </w:r>
      <w:proofErr w:type="spellStart"/>
      <w:r w:rsidR="005135AF" w:rsidRPr="005135AF">
        <w:rPr>
          <w:rFonts w:ascii="Times New Roman" w:hAnsi="Times New Roman"/>
          <w:sz w:val="28"/>
          <w:szCs w:val="28"/>
        </w:rPr>
        <w:t>Руднянского</w:t>
      </w:r>
      <w:proofErr w:type="spellEnd"/>
      <w:r w:rsidR="005135AF" w:rsidRPr="005135AF">
        <w:rPr>
          <w:rFonts w:ascii="Times New Roman" w:hAnsi="Times New Roman"/>
          <w:sz w:val="28"/>
          <w:szCs w:val="28"/>
        </w:rPr>
        <w:t xml:space="preserve"> района Смоленской области)»</w:t>
      </w:r>
      <w:r w:rsidR="005135AF">
        <w:rPr>
          <w:rFonts w:ascii="Times New Roman" w:hAnsi="Times New Roman"/>
          <w:sz w:val="28"/>
          <w:szCs w:val="28"/>
        </w:rPr>
        <w:t>.</w:t>
      </w:r>
    </w:p>
    <w:p w:rsidR="005135AF" w:rsidRPr="005135AF" w:rsidRDefault="005135AF" w:rsidP="005135AF">
      <w:pPr>
        <w:autoSpaceDE w:val="0"/>
        <w:autoSpaceDN w:val="0"/>
        <w:adjustRightInd w:val="0"/>
        <w:spacing w:after="0" w:line="240" w:lineRule="auto"/>
        <w:jc w:val="both"/>
        <w:outlineLvl w:val="2"/>
        <w:rPr>
          <w:rFonts w:ascii="Times New Roman" w:hAnsi="Times New Roman"/>
          <w:sz w:val="28"/>
          <w:szCs w:val="28"/>
        </w:rPr>
      </w:pPr>
    </w:p>
    <w:p w:rsidR="000B6922" w:rsidRPr="000A7856" w:rsidRDefault="00E4580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2.2. </w:t>
      </w:r>
      <w:r w:rsidR="000B6922" w:rsidRPr="000A7856">
        <w:rPr>
          <w:rFonts w:ascii="Times New Roman" w:hAnsi="Times New Roman"/>
          <w:sz w:val="28"/>
          <w:szCs w:val="28"/>
        </w:rPr>
        <w:t>Наименование органа, предоставляющего муниципальную услугу</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E40129" w:rsidRDefault="00E40129" w:rsidP="00456045">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2.2.1. </w:t>
      </w:r>
      <w:r w:rsidR="00E4580B">
        <w:rPr>
          <w:rFonts w:ascii="Times New Roman" w:hAnsi="Times New Roman"/>
          <w:sz w:val="28"/>
          <w:szCs w:val="28"/>
        </w:rPr>
        <w:t>Муниципальную услугу предоставляет Администрация муниципального образования Рудня</w:t>
      </w:r>
      <w:r w:rsidR="00456045">
        <w:rPr>
          <w:rFonts w:ascii="Times New Roman" w:hAnsi="Times New Roman"/>
          <w:sz w:val="28"/>
          <w:szCs w:val="28"/>
        </w:rPr>
        <w:t xml:space="preserve">нский район Смоленской области в лице </w:t>
      </w:r>
      <w:r>
        <w:rPr>
          <w:rFonts w:ascii="Times New Roman" w:hAnsi="Times New Roman"/>
          <w:sz w:val="28"/>
          <w:szCs w:val="28"/>
        </w:rPr>
        <w:t>о</w:t>
      </w:r>
      <w:r w:rsidR="000B6922" w:rsidRPr="000A7856">
        <w:rPr>
          <w:rFonts w:ascii="Times New Roman" w:hAnsi="Times New Roman"/>
          <w:sz w:val="28"/>
          <w:szCs w:val="28"/>
        </w:rPr>
        <w:t>тдел</w:t>
      </w:r>
      <w:r w:rsidR="00456045">
        <w:rPr>
          <w:rFonts w:ascii="Times New Roman" w:hAnsi="Times New Roman"/>
          <w:sz w:val="28"/>
          <w:szCs w:val="28"/>
        </w:rPr>
        <w:t>а</w:t>
      </w:r>
      <w:r w:rsidR="004C49ED">
        <w:rPr>
          <w:rFonts w:ascii="Times New Roman" w:hAnsi="Times New Roman"/>
          <w:sz w:val="28"/>
          <w:szCs w:val="28"/>
        </w:rPr>
        <w:t xml:space="preserve"> </w:t>
      </w:r>
      <w:r w:rsidR="009C01F8">
        <w:rPr>
          <w:rFonts w:ascii="Times New Roman" w:hAnsi="Times New Roman"/>
          <w:sz w:val="28"/>
          <w:szCs w:val="28"/>
        </w:rPr>
        <w:t>по экономике, управлению</w:t>
      </w:r>
      <w:r w:rsidR="000B6922" w:rsidRPr="000A7856">
        <w:rPr>
          <w:rFonts w:ascii="Times New Roman" w:hAnsi="Times New Roman"/>
          <w:sz w:val="28"/>
          <w:szCs w:val="28"/>
        </w:rPr>
        <w:t xml:space="preserve"> муниципальным и</w:t>
      </w:r>
      <w:r w:rsidR="009C01F8">
        <w:rPr>
          <w:rFonts w:ascii="Times New Roman" w:hAnsi="Times New Roman"/>
          <w:sz w:val="28"/>
          <w:szCs w:val="28"/>
        </w:rPr>
        <w:t>муществом и земельным отношениям</w:t>
      </w:r>
      <w:r w:rsidR="004C49ED">
        <w:rPr>
          <w:rFonts w:ascii="Times New Roman" w:hAnsi="Times New Roman"/>
          <w:sz w:val="28"/>
          <w:szCs w:val="28"/>
        </w:rPr>
        <w:t xml:space="preserve"> </w:t>
      </w:r>
      <w:r w:rsidR="000B6922" w:rsidRPr="000A7856">
        <w:rPr>
          <w:rFonts w:ascii="Times New Roman" w:hAnsi="Times New Roman"/>
          <w:sz w:val="28"/>
          <w:szCs w:val="28"/>
        </w:rPr>
        <w:t xml:space="preserve">Администрации </w:t>
      </w:r>
      <w:r w:rsidR="009C01F8">
        <w:rPr>
          <w:rFonts w:ascii="Times New Roman" w:hAnsi="Times New Roman"/>
          <w:sz w:val="28"/>
          <w:szCs w:val="28"/>
        </w:rPr>
        <w:t>муниципального образования Руднянский район Смоленской области</w:t>
      </w:r>
      <w:r w:rsidR="00456045">
        <w:rPr>
          <w:rFonts w:ascii="Times New Roman" w:hAnsi="Times New Roman"/>
          <w:sz w:val="28"/>
          <w:szCs w:val="28"/>
        </w:rPr>
        <w:t xml:space="preserve"> (далее-Отдел).</w:t>
      </w:r>
    </w:p>
    <w:p w:rsidR="00DE3A78" w:rsidRDefault="00DE3A78" w:rsidP="002B543D">
      <w:pPr>
        <w:autoSpaceDE w:val="0"/>
        <w:autoSpaceDN w:val="0"/>
        <w:adjustRightInd w:val="0"/>
        <w:spacing w:after="0" w:line="240" w:lineRule="auto"/>
        <w:ind w:firstLine="57"/>
        <w:jc w:val="both"/>
        <w:rPr>
          <w:rFonts w:ascii="Times New Roman" w:hAnsi="Times New Roman"/>
          <w:color w:val="000000"/>
          <w:sz w:val="28"/>
          <w:szCs w:val="28"/>
        </w:rPr>
      </w:pPr>
      <w:r>
        <w:rPr>
          <w:rFonts w:ascii="Times New Roman" w:hAnsi="Times New Roman"/>
          <w:sz w:val="28"/>
          <w:szCs w:val="28"/>
        </w:rPr>
        <w:t xml:space="preserve">     2.2.2.</w:t>
      </w:r>
      <w:r w:rsidRPr="00DE3A78">
        <w:rPr>
          <w:rFonts w:ascii="Times New Roman" w:hAnsi="Times New Roman"/>
          <w:color w:val="000000"/>
          <w:sz w:val="28"/>
          <w:szCs w:val="28"/>
        </w:rPr>
        <w:t>При предоставлении услуги Администрация</w:t>
      </w:r>
      <w:r w:rsidR="008D01D0">
        <w:rPr>
          <w:rFonts w:ascii="Times New Roman" w:hAnsi="Times New Roman"/>
          <w:color w:val="000000"/>
          <w:sz w:val="28"/>
          <w:szCs w:val="28"/>
        </w:rPr>
        <w:t xml:space="preserve"> </w:t>
      </w:r>
      <w:r w:rsidRPr="00DE3A78">
        <w:rPr>
          <w:rFonts w:ascii="Times New Roman" w:hAnsi="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2B543D">
        <w:rPr>
          <w:rFonts w:ascii="Times New Roman" w:hAnsi="Times New Roman"/>
          <w:color w:val="000000"/>
          <w:sz w:val="28"/>
          <w:szCs w:val="28"/>
        </w:rPr>
        <w:t xml:space="preserve"> </w:t>
      </w:r>
      <w:r w:rsidRPr="00DE3A78">
        <w:rPr>
          <w:rFonts w:ascii="Times New Roman" w:hAnsi="Times New Roman"/>
          <w:color w:val="000000"/>
          <w:sz w:val="28"/>
          <w:szCs w:val="28"/>
        </w:rPr>
        <w:t>взаимодействует со следующими органами и организациями</w:t>
      </w:r>
      <w:r>
        <w:rPr>
          <w:rFonts w:ascii="Times New Roman" w:hAnsi="Times New Roman"/>
          <w:color w:val="000000"/>
          <w:sz w:val="28"/>
          <w:szCs w:val="28"/>
        </w:rPr>
        <w:t>:</w:t>
      </w:r>
    </w:p>
    <w:p w:rsidR="005135AF" w:rsidRDefault="005135AF" w:rsidP="005135AF">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DE3A78">
        <w:rPr>
          <w:rFonts w:ascii="Times New Roman" w:hAnsi="Times New Roman"/>
          <w:sz w:val="28"/>
          <w:szCs w:val="28"/>
        </w:rPr>
        <w:t xml:space="preserve">- </w:t>
      </w:r>
      <w:r>
        <w:rPr>
          <w:rFonts w:ascii="Times New Roman" w:hAnsi="Times New Roman"/>
          <w:sz w:val="28"/>
          <w:szCs w:val="28"/>
        </w:rPr>
        <w:t>Управлением</w:t>
      </w:r>
      <w:r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Pr>
          <w:rFonts w:ascii="Times New Roman" w:hAnsi="Times New Roman"/>
          <w:sz w:val="28"/>
          <w:szCs w:val="28"/>
        </w:rPr>
        <w:t>асти;</w:t>
      </w:r>
    </w:p>
    <w:p w:rsidR="005135AF" w:rsidRPr="002B543D" w:rsidRDefault="005135AF" w:rsidP="005135AF">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5135AF" w:rsidRDefault="005135AF" w:rsidP="005135AF">
      <w:pPr>
        <w:spacing w:after="0" w:line="240" w:lineRule="auto"/>
        <w:ind w:firstLine="57"/>
        <w:jc w:val="both"/>
        <w:rPr>
          <w:rFonts w:ascii="Times New Roman" w:hAnsi="Times New Roman"/>
          <w:sz w:val="28"/>
          <w:szCs w:val="28"/>
        </w:rPr>
      </w:pPr>
      <w:r>
        <w:rPr>
          <w:rFonts w:ascii="Times New Roman" w:hAnsi="Times New Roman"/>
          <w:sz w:val="28"/>
          <w:szCs w:val="28"/>
        </w:rPr>
        <w:t xml:space="preserve">        - Управлением Федеральной налоговой службы России</w:t>
      </w:r>
    </w:p>
    <w:p w:rsidR="002B543D" w:rsidRDefault="002B543D" w:rsidP="002B543D">
      <w:pPr>
        <w:spacing w:after="0" w:line="240" w:lineRule="auto"/>
        <w:ind w:firstLine="57"/>
        <w:jc w:val="both"/>
        <w:rPr>
          <w:rFonts w:ascii="Times New Roman" w:hAnsi="Times New Roman"/>
          <w:sz w:val="28"/>
          <w:szCs w:val="28"/>
        </w:rPr>
      </w:pPr>
      <w:r>
        <w:rPr>
          <w:rFonts w:ascii="Times New Roman" w:hAnsi="Times New Roman"/>
          <w:sz w:val="28"/>
          <w:szCs w:val="28"/>
        </w:rPr>
        <w:t xml:space="preserve"> </w:t>
      </w:r>
      <w:r w:rsidRPr="002B543D">
        <w:rPr>
          <w:rFonts w:ascii="Times New Roman" w:hAnsi="Times New Roman"/>
          <w:sz w:val="28"/>
          <w:szCs w:val="28"/>
        </w:rPr>
        <w:t>по вопросам получения</w:t>
      </w:r>
      <w:r>
        <w:rPr>
          <w:rFonts w:ascii="Times New Roman" w:hAnsi="Times New Roman"/>
          <w:sz w:val="28"/>
          <w:szCs w:val="28"/>
        </w:rPr>
        <w:t xml:space="preserve">: </w:t>
      </w:r>
    </w:p>
    <w:p w:rsidR="002B543D" w:rsidRPr="002B543D" w:rsidRDefault="002B543D" w:rsidP="002B543D">
      <w:pPr>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сведений из </w:t>
      </w:r>
      <w:r w:rsidR="00C213B4">
        <w:rPr>
          <w:rFonts w:ascii="Times New Roman" w:hAnsi="Times New Roman"/>
          <w:sz w:val="28"/>
          <w:szCs w:val="28"/>
        </w:rPr>
        <w:t>Единого государственного реестра</w:t>
      </w:r>
      <w:r w:rsidRPr="002B543D">
        <w:rPr>
          <w:rFonts w:ascii="Times New Roman" w:hAnsi="Times New Roman"/>
          <w:sz w:val="28"/>
          <w:szCs w:val="28"/>
        </w:rPr>
        <w:t xml:space="preserve"> недвижимости;</w:t>
      </w:r>
    </w:p>
    <w:p w:rsidR="002B543D" w:rsidRPr="002B543D" w:rsidRDefault="002B543D" w:rsidP="002B543D">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xml:space="preserve">- выписок из </w:t>
      </w:r>
      <w:r w:rsidR="00C213B4">
        <w:rPr>
          <w:rFonts w:ascii="Times New Roman" w:hAnsi="Times New Roman"/>
          <w:sz w:val="28"/>
          <w:szCs w:val="28"/>
        </w:rPr>
        <w:t>Единого государственного реестра</w:t>
      </w:r>
      <w:r w:rsidR="00C213B4" w:rsidRPr="002B543D">
        <w:rPr>
          <w:rFonts w:ascii="Times New Roman" w:hAnsi="Times New Roman"/>
          <w:sz w:val="28"/>
          <w:szCs w:val="28"/>
        </w:rPr>
        <w:t xml:space="preserve"> недвижимости</w:t>
      </w:r>
      <w:r w:rsidR="00C213B4">
        <w:rPr>
          <w:rFonts w:ascii="Times New Roman" w:hAnsi="Times New Roman"/>
          <w:sz w:val="28"/>
          <w:szCs w:val="28"/>
        </w:rPr>
        <w:t xml:space="preserve"> (далее – ЕГРН</w:t>
      </w:r>
      <w:r w:rsidRPr="002B543D">
        <w:rPr>
          <w:rFonts w:ascii="Times New Roman" w:hAnsi="Times New Roman"/>
          <w:sz w:val="28"/>
          <w:szCs w:val="28"/>
        </w:rPr>
        <w:t>);</w:t>
      </w:r>
    </w:p>
    <w:p w:rsidR="002B543D" w:rsidRPr="002B543D" w:rsidRDefault="002B543D" w:rsidP="002B543D">
      <w:pPr>
        <w:widowControl w:val="0"/>
        <w:autoSpaceDE w:val="0"/>
        <w:autoSpaceDN w:val="0"/>
        <w:adjustRightInd w:val="0"/>
        <w:spacing w:after="0" w:line="240" w:lineRule="auto"/>
        <w:ind w:firstLine="57"/>
        <w:jc w:val="both"/>
        <w:rPr>
          <w:rFonts w:ascii="Times New Roman" w:hAnsi="Times New Roman"/>
          <w:sz w:val="28"/>
          <w:szCs w:val="28"/>
        </w:rPr>
      </w:pPr>
      <w:r w:rsidRPr="002B543D">
        <w:rPr>
          <w:rFonts w:ascii="Times New Roman" w:hAnsi="Times New Roman"/>
          <w:sz w:val="28"/>
          <w:szCs w:val="28"/>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483B7E" w:rsidRDefault="002B543D" w:rsidP="002B543D">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napToGrid w:val="0"/>
          <w:sz w:val="28"/>
          <w:szCs w:val="28"/>
          <w:lang w:eastAsia="ru-RU"/>
        </w:rPr>
        <w:t xml:space="preserve">      </w:t>
      </w:r>
      <w:r w:rsidR="00483B7E">
        <w:rPr>
          <w:rFonts w:ascii="Times New Roman" w:hAnsi="Times New Roman"/>
          <w:sz w:val="28"/>
          <w:szCs w:val="28"/>
        </w:rPr>
        <w:t xml:space="preserve">  2.2.3. При получении муниципальной услуги заявитель взаимодействует со следующими органами и организациями:</w:t>
      </w:r>
    </w:p>
    <w:p w:rsidR="00483B7E" w:rsidRPr="00DE3A78" w:rsidRDefault="00483B7E" w:rsidP="005135AF">
      <w:pPr>
        <w:autoSpaceDE w:val="0"/>
        <w:autoSpaceDN w:val="0"/>
        <w:adjustRightInd w:val="0"/>
        <w:spacing w:after="0" w:line="240" w:lineRule="auto"/>
        <w:ind w:firstLine="57"/>
        <w:jc w:val="both"/>
        <w:rPr>
          <w:rFonts w:ascii="Times New Roman" w:hAnsi="Times New Roman"/>
          <w:sz w:val="28"/>
          <w:szCs w:val="28"/>
        </w:rPr>
      </w:pPr>
      <w:r>
        <w:rPr>
          <w:rFonts w:ascii="Times New Roman" w:hAnsi="Times New Roman"/>
          <w:sz w:val="28"/>
          <w:szCs w:val="28"/>
        </w:rPr>
        <w:t xml:space="preserve">         1)</w:t>
      </w:r>
      <w:r w:rsidR="005135AF">
        <w:rPr>
          <w:rFonts w:ascii="Times New Roman" w:hAnsi="Times New Roman"/>
          <w:sz w:val="28"/>
          <w:szCs w:val="28"/>
        </w:rPr>
        <w:t xml:space="preserve">  Управлением</w:t>
      </w:r>
      <w:r w:rsidR="005135AF" w:rsidRPr="00DE3A78">
        <w:rPr>
          <w:rFonts w:ascii="Times New Roman" w:hAnsi="Times New Roman"/>
          <w:sz w:val="28"/>
          <w:szCs w:val="28"/>
        </w:rPr>
        <w:t xml:space="preserve"> Федеральной службы государственной регистрации, кадастра и картографии по Смоленской обл</w:t>
      </w:r>
      <w:r w:rsidR="005135AF">
        <w:rPr>
          <w:rFonts w:ascii="Times New Roman" w:hAnsi="Times New Roman"/>
          <w:sz w:val="28"/>
          <w:szCs w:val="28"/>
        </w:rPr>
        <w:t>асти;</w:t>
      </w:r>
    </w:p>
    <w:p w:rsidR="00483B7E"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Банковским отделением (любое отделение банка по выбору заявителя);</w:t>
      </w:r>
    </w:p>
    <w:p w:rsidR="009F1E87" w:rsidRDefault="00483B7E"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w:t>
      </w:r>
      <w:r w:rsidR="001C658D">
        <w:rPr>
          <w:rFonts w:ascii="Times New Roman" w:hAnsi="Times New Roman"/>
          <w:sz w:val="28"/>
          <w:szCs w:val="28"/>
        </w:rPr>
        <w:t xml:space="preserve"> Нотариусом (любая нотариальная контора по выбору заявителя) </w:t>
      </w:r>
    </w:p>
    <w:p w:rsidR="00483B7E" w:rsidRDefault="009F1E87"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C658D">
        <w:rPr>
          <w:rFonts w:ascii="Times New Roman" w:hAnsi="Times New Roman"/>
          <w:sz w:val="28"/>
          <w:szCs w:val="28"/>
        </w:rPr>
        <w:t>по вопросам (</w:t>
      </w:r>
      <w:proofErr w:type="gramStart"/>
      <w:r w:rsidR="001C658D">
        <w:rPr>
          <w:rFonts w:ascii="Times New Roman" w:hAnsi="Times New Roman"/>
          <w:sz w:val="28"/>
          <w:szCs w:val="28"/>
        </w:rPr>
        <w:t>для</w:t>
      </w:r>
      <w:proofErr w:type="gramEnd"/>
      <w:r w:rsidR="001C658D">
        <w:rPr>
          <w:rFonts w:ascii="Times New Roman" w:hAnsi="Times New Roman"/>
          <w:sz w:val="28"/>
          <w:szCs w:val="28"/>
        </w:rPr>
        <w:t>)</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Регистрации д</w:t>
      </w:r>
      <w:r w:rsidR="008E72A2">
        <w:rPr>
          <w:rFonts w:ascii="Times New Roman" w:hAnsi="Times New Roman"/>
          <w:sz w:val="28"/>
          <w:szCs w:val="28"/>
        </w:rPr>
        <w:t>оговора аренды</w:t>
      </w:r>
      <w:r>
        <w:rPr>
          <w:rFonts w:ascii="Times New Roman" w:hAnsi="Times New Roman"/>
          <w:sz w:val="28"/>
          <w:szCs w:val="28"/>
        </w:rPr>
        <w:t>;</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 Внесения задатка и получения документов, подтверждающих внесение задатка;</w:t>
      </w:r>
    </w:p>
    <w:p w:rsidR="001C658D" w:rsidRDefault="001C658D" w:rsidP="00E401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 Получения доверенности.</w:t>
      </w:r>
    </w:p>
    <w:p w:rsidR="00273C3E" w:rsidRPr="00DE3A78" w:rsidRDefault="0018188B" w:rsidP="004F5BB2">
      <w:pPr>
        <w:pStyle w:val="af0"/>
        <w:ind w:firstLine="0"/>
        <w:rPr>
          <w:rFonts w:ascii="Times New Roman" w:hAnsi="Times New Roman"/>
        </w:rPr>
      </w:pPr>
      <w:r>
        <w:rPr>
          <w:rFonts w:ascii="Times New Roman" w:hAnsi="Times New Roman"/>
        </w:rPr>
        <w:t xml:space="preserve">         2.2.4</w:t>
      </w:r>
      <w:r w:rsidR="004F5BB2">
        <w:rPr>
          <w:rFonts w:ascii="Times New Roman" w:hAnsi="Times New Roman"/>
        </w:rPr>
        <w:t xml:space="preserve">. </w:t>
      </w:r>
      <w:r w:rsidR="004F5BB2" w:rsidRPr="005B648B">
        <w:rPr>
          <w:rFonts w:ascii="Times New Roman" w:hAnsi="Times New Roman"/>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252A9" w:rsidRPr="00684E0A" w:rsidRDefault="0018188B" w:rsidP="004F5BB2">
      <w:pPr>
        <w:pStyle w:val="Style27"/>
        <w:widowControl/>
        <w:tabs>
          <w:tab w:val="left" w:pos="1406"/>
          <w:tab w:val="left" w:leader="underscore" w:pos="4618"/>
          <w:tab w:val="left" w:leader="underscore" w:pos="6552"/>
          <w:tab w:val="left" w:leader="underscore" w:pos="7958"/>
        </w:tabs>
        <w:ind w:firstLine="0"/>
        <w:rPr>
          <w:rStyle w:val="FontStyle39"/>
          <w:sz w:val="28"/>
          <w:szCs w:val="28"/>
        </w:rPr>
      </w:pPr>
      <w:r>
        <w:rPr>
          <w:rStyle w:val="FontStyle39"/>
          <w:sz w:val="28"/>
          <w:szCs w:val="28"/>
        </w:rPr>
        <w:t xml:space="preserve">         2.2.5</w:t>
      </w:r>
      <w:r w:rsidR="004F5BB2">
        <w:rPr>
          <w:rStyle w:val="FontStyle39"/>
          <w:sz w:val="28"/>
          <w:szCs w:val="28"/>
        </w:rPr>
        <w:t xml:space="preserve">. </w:t>
      </w:r>
      <w:proofErr w:type="gramStart"/>
      <w:r w:rsidR="00E40129" w:rsidRPr="008252A9">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E40129" w:rsidRPr="008252A9">
        <w:rPr>
          <w:rStyle w:val="FontStyle39"/>
          <w:sz w:val="28"/>
          <w:szCs w:val="28"/>
        </w:rPr>
        <w:t>Руднянского</w:t>
      </w:r>
      <w:proofErr w:type="spellEnd"/>
      <w:r w:rsidR="00E40129" w:rsidRPr="008252A9">
        <w:rPr>
          <w:rStyle w:val="FontStyle39"/>
          <w:sz w:val="28"/>
          <w:szCs w:val="28"/>
        </w:rPr>
        <w:t xml:space="preserve"> районного п</w:t>
      </w:r>
      <w:r w:rsidR="001F6872">
        <w:rPr>
          <w:rStyle w:val="FontStyle39"/>
          <w:sz w:val="28"/>
          <w:szCs w:val="28"/>
        </w:rPr>
        <w:t>редставительного Собрания от  28</w:t>
      </w:r>
      <w:r w:rsidR="00E40129" w:rsidRPr="008252A9">
        <w:rPr>
          <w:rStyle w:val="FontStyle39"/>
          <w:sz w:val="28"/>
          <w:szCs w:val="28"/>
        </w:rPr>
        <w:t>.02.2012 № 2</w:t>
      </w:r>
      <w:r w:rsidR="001F6872">
        <w:rPr>
          <w:rStyle w:val="FontStyle39"/>
          <w:sz w:val="28"/>
          <w:szCs w:val="28"/>
        </w:rPr>
        <w:t>32</w:t>
      </w:r>
      <w:r w:rsidR="008252A9" w:rsidRPr="00684E0A">
        <w:rPr>
          <w:rStyle w:val="FontStyle39"/>
          <w:sz w:val="28"/>
          <w:szCs w:val="28"/>
        </w:rPr>
        <w:t>«</w:t>
      </w:r>
      <w:r w:rsidR="008252A9">
        <w:rPr>
          <w:rStyle w:val="FontStyle39"/>
          <w:sz w:val="28"/>
          <w:szCs w:val="28"/>
        </w:rPr>
        <w:t>Об утверждении перечня</w:t>
      </w:r>
      <w:r w:rsidR="008252A9" w:rsidRPr="00684E0A">
        <w:rPr>
          <w:rStyle w:val="FontStyle39"/>
          <w:sz w:val="28"/>
          <w:szCs w:val="28"/>
        </w:rPr>
        <w:t xml:space="preserve"> услуг,</w:t>
      </w:r>
      <w:r w:rsidR="004C49ED">
        <w:rPr>
          <w:rStyle w:val="FontStyle39"/>
          <w:sz w:val="28"/>
          <w:szCs w:val="28"/>
        </w:rPr>
        <w:t xml:space="preserve"> </w:t>
      </w:r>
      <w:r w:rsidR="008252A9" w:rsidRPr="00684E0A">
        <w:rPr>
          <w:rStyle w:val="FontStyle39"/>
          <w:sz w:val="28"/>
          <w:szCs w:val="28"/>
        </w:rPr>
        <w:t>которые являют</w:t>
      </w:r>
      <w:r w:rsidR="008252A9">
        <w:rPr>
          <w:rStyle w:val="FontStyle39"/>
          <w:sz w:val="28"/>
          <w:szCs w:val="28"/>
        </w:rPr>
        <w:t>ся необходимыми и обязательными</w:t>
      </w:r>
      <w:proofErr w:type="gramEnd"/>
      <w:r w:rsidR="008252A9">
        <w:rPr>
          <w:rStyle w:val="FontStyle39"/>
          <w:sz w:val="28"/>
          <w:szCs w:val="28"/>
        </w:rPr>
        <w:t xml:space="preserve"> для предоставления </w:t>
      </w:r>
      <w:r w:rsidR="008252A9" w:rsidRPr="00684E0A">
        <w:rPr>
          <w:rStyle w:val="FontStyle39"/>
          <w:sz w:val="28"/>
          <w:szCs w:val="28"/>
        </w:rPr>
        <w:t>муниципальных услуг орг</w:t>
      </w:r>
      <w:r w:rsidR="008252A9">
        <w:rPr>
          <w:rStyle w:val="FontStyle39"/>
          <w:sz w:val="28"/>
          <w:szCs w:val="28"/>
        </w:rPr>
        <w:t>анами местного самоуправления муниципального образования Руднянский район Смоленской области</w:t>
      </w:r>
      <w:r w:rsidR="008252A9" w:rsidRPr="00684E0A">
        <w:rPr>
          <w:rStyle w:val="FontStyle39"/>
          <w:sz w:val="28"/>
          <w:szCs w:val="28"/>
        </w:rPr>
        <w:t>».</w:t>
      </w:r>
    </w:p>
    <w:p w:rsidR="000B6922" w:rsidRPr="008252A9" w:rsidRDefault="000B6922" w:rsidP="00BC013A">
      <w:pPr>
        <w:pStyle w:val="Style27"/>
        <w:widowControl/>
        <w:tabs>
          <w:tab w:val="left" w:pos="1406"/>
          <w:tab w:val="left" w:leader="underscore" w:pos="4618"/>
          <w:tab w:val="left" w:leader="underscore" w:pos="6552"/>
          <w:tab w:val="left" w:leader="underscore" w:pos="7958"/>
        </w:tabs>
        <w:autoSpaceDN w:val="0"/>
        <w:adjustRightInd w:val="0"/>
        <w:spacing w:line="240" w:lineRule="auto"/>
        <w:ind w:firstLine="0"/>
        <w:outlineLvl w:val="2"/>
        <w:rPr>
          <w:sz w:val="28"/>
          <w:szCs w:val="28"/>
        </w:rPr>
      </w:pPr>
    </w:p>
    <w:p w:rsidR="000B6922" w:rsidRPr="000A7856" w:rsidRDefault="00E40129"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2.3. </w:t>
      </w:r>
      <w:r w:rsidR="000B6922" w:rsidRPr="000A7856">
        <w:rPr>
          <w:rFonts w:ascii="Times New Roman" w:hAnsi="Times New Roman"/>
          <w:sz w:val="28"/>
          <w:szCs w:val="28"/>
        </w:rPr>
        <w:t>Результат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8E72A2" w:rsidRDefault="008E72A2" w:rsidP="008E72A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2.3.1</w:t>
      </w:r>
      <w:r w:rsidRPr="0010335D">
        <w:rPr>
          <w:rFonts w:ascii="Times New Roman" w:hAnsi="Times New Roman"/>
          <w:sz w:val="28"/>
          <w:szCs w:val="28"/>
        </w:rPr>
        <w:t>. Результатом предоставления муниципальной услуги является</w:t>
      </w:r>
      <w:r>
        <w:rPr>
          <w:rFonts w:ascii="Times New Roman" w:hAnsi="Times New Roman"/>
          <w:sz w:val="28"/>
          <w:szCs w:val="28"/>
        </w:rPr>
        <w:t>:</w:t>
      </w:r>
    </w:p>
    <w:p w:rsidR="008E72A2" w:rsidRPr="0010335D" w:rsidRDefault="008E72A2" w:rsidP="008E72A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протокол о результатах аукциона на право заключения договора аренды земельного участка и (или)</w:t>
      </w:r>
      <w:r w:rsidRPr="0010335D">
        <w:rPr>
          <w:rFonts w:ascii="Times New Roman" w:hAnsi="Times New Roman"/>
          <w:sz w:val="28"/>
          <w:szCs w:val="28"/>
        </w:rPr>
        <w:t xml:space="preserve"> заключение договора аренды земельного участка</w:t>
      </w:r>
      <w:r>
        <w:rPr>
          <w:rFonts w:ascii="Times New Roman" w:hAnsi="Times New Roman"/>
          <w:sz w:val="28"/>
          <w:szCs w:val="28"/>
        </w:rPr>
        <w:t>;</w:t>
      </w:r>
    </w:p>
    <w:p w:rsidR="008E72A2" w:rsidRPr="00E216F8" w:rsidRDefault="008E72A2" w:rsidP="008E72A2">
      <w:pPr>
        <w:widowControl w:val="0"/>
        <w:autoSpaceDE w:val="0"/>
        <w:autoSpaceDN w:val="0"/>
        <w:adjustRightInd w:val="0"/>
        <w:spacing w:after="0" w:line="240" w:lineRule="auto"/>
        <w:ind w:firstLine="540"/>
        <w:jc w:val="both"/>
        <w:rPr>
          <w:rFonts w:ascii="Times New Roman" w:hAnsi="Times New Roman"/>
          <w:color w:val="FF0000"/>
          <w:sz w:val="28"/>
          <w:szCs w:val="28"/>
        </w:rPr>
      </w:pPr>
      <w:r w:rsidRPr="0010335D">
        <w:rPr>
          <w:rFonts w:ascii="Times New Roman" w:hAnsi="Times New Roman"/>
          <w:sz w:val="28"/>
          <w:szCs w:val="28"/>
        </w:rPr>
        <w:t xml:space="preserve">- решение об отказе в предоставлении земельного участка </w:t>
      </w:r>
      <w:r>
        <w:rPr>
          <w:rFonts w:ascii="Times New Roman" w:hAnsi="Times New Roman"/>
          <w:sz w:val="28"/>
          <w:szCs w:val="28"/>
        </w:rPr>
        <w:t>в аренду и заключении договора аренды земельного участка;</w:t>
      </w:r>
    </w:p>
    <w:p w:rsidR="008E72A2" w:rsidRDefault="008E72A2" w:rsidP="008E72A2">
      <w:pPr>
        <w:widowControl w:val="0"/>
        <w:autoSpaceDE w:val="0"/>
        <w:autoSpaceDN w:val="0"/>
        <w:adjustRightInd w:val="0"/>
        <w:spacing w:after="0" w:line="240" w:lineRule="auto"/>
        <w:ind w:firstLine="540"/>
        <w:jc w:val="both"/>
        <w:rPr>
          <w:rFonts w:ascii="Times New Roman" w:hAnsi="Times New Roman"/>
          <w:sz w:val="28"/>
          <w:szCs w:val="28"/>
        </w:rPr>
      </w:pPr>
      <w:r w:rsidRPr="0010335D">
        <w:rPr>
          <w:rFonts w:ascii="Times New Roman" w:hAnsi="Times New Roman"/>
          <w:sz w:val="28"/>
          <w:szCs w:val="28"/>
        </w:rPr>
        <w:t>- решение об отказе в проведен</w:t>
      </w:r>
      <w:proofErr w:type="gramStart"/>
      <w:r w:rsidRPr="0010335D">
        <w:rPr>
          <w:rFonts w:ascii="Times New Roman" w:hAnsi="Times New Roman"/>
          <w:sz w:val="28"/>
          <w:szCs w:val="28"/>
        </w:rPr>
        <w:t>ии ау</w:t>
      </w:r>
      <w:proofErr w:type="gramEnd"/>
      <w:r w:rsidRPr="0010335D">
        <w:rPr>
          <w:rFonts w:ascii="Times New Roman" w:hAnsi="Times New Roman"/>
          <w:sz w:val="28"/>
          <w:szCs w:val="28"/>
        </w:rPr>
        <w:t>кциона на право заключения договора аренды земельного участка</w:t>
      </w:r>
      <w:r>
        <w:rPr>
          <w:rFonts w:ascii="Times New Roman" w:hAnsi="Times New Roman"/>
          <w:sz w:val="28"/>
          <w:szCs w:val="28"/>
        </w:rPr>
        <w:t>.</w:t>
      </w:r>
    </w:p>
    <w:p w:rsidR="00327CEC" w:rsidRPr="00F973C0" w:rsidRDefault="00327CEC" w:rsidP="00327CEC">
      <w:pPr>
        <w:spacing w:after="0" w:line="240" w:lineRule="auto"/>
        <w:jc w:val="both"/>
        <w:rPr>
          <w:rFonts w:ascii="Times New Roman" w:hAnsi="Times New Roman"/>
          <w:i/>
          <w:iCs/>
          <w:color w:val="000000"/>
          <w:sz w:val="28"/>
          <w:szCs w:val="28"/>
        </w:rPr>
      </w:pPr>
      <w:r>
        <w:rPr>
          <w:rFonts w:ascii="Times New Roman" w:hAnsi="Times New Roman"/>
          <w:sz w:val="28"/>
          <w:szCs w:val="28"/>
        </w:rPr>
        <w:t xml:space="preserve">         2.3.2</w:t>
      </w:r>
      <w:r w:rsidRPr="00F973C0">
        <w:rPr>
          <w:rFonts w:ascii="Times New Roman" w:hAnsi="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9F4846">
        <w:rPr>
          <w:rFonts w:ascii="Times New Roman" w:hAnsi="Times New Roman"/>
          <w:color w:val="000000"/>
          <w:sz w:val="28"/>
          <w:szCs w:val="28"/>
        </w:rPr>
        <w:t>), электронном</w:t>
      </w:r>
      <w:r w:rsidRPr="00F973C0">
        <w:rPr>
          <w:rFonts w:ascii="Times New Roman" w:hAnsi="Times New Roman"/>
          <w:color w:val="000000"/>
          <w:sz w:val="28"/>
          <w:szCs w:val="28"/>
        </w:rPr>
        <w:t>)</w:t>
      </w:r>
      <w:r w:rsidRPr="00F973C0">
        <w:rPr>
          <w:rFonts w:ascii="Times New Roman" w:hAnsi="Times New Roman"/>
          <w:i/>
          <w:iCs/>
          <w:color w:val="000000"/>
          <w:sz w:val="28"/>
          <w:szCs w:val="28"/>
        </w:rPr>
        <w:t>.</w:t>
      </w:r>
    </w:p>
    <w:p w:rsidR="00327CEC" w:rsidRPr="00F973C0" w:rsidRDefault="00327CEC" w:rsidP="00327CEC">
      <w:pPr>
        <w:autoSpaceDE w:val="0"/>
        <w:autoSpaceDN w:val="0"/>
        <w:adjustRightInd w:val="0"/>
        <w:spacing w:after="0" w:line="240" w:lineRule="auto"/>
        <w:ind w:firstLine="720"/>
        <w:jc w:val="both"/>
        <w:outlineLvl w:val="0"/>
        <w:rPr>
          <w:rFonts w:ascii="Times New Roman" w:hAnsi="Times New Roman"/>
          <w:sz w:val="28"/>
          <w:szCs w:val="28"/>
        </w:rPr>
      </w:pPr>
      <w:r>
        <w:rPr>
          <w:rFonts w:ascii="Times New Roman" w:hAnsi="Times New Roman"/>
          <w:color w:val="000000"/>
          <w:sz w:val="28"/>
          <w:szCs w:val="28"/>
        </w:rPr>
        <w:t>2.3.3</w:t>
      </w:r>
      <w:r w:rsidRPr="009F4846">
        <w:rPr>
          <w:rFonts w:ascii="Times New Roman" w:hAnsi="Times New Roman"/>
          <w:color w:val="000000"/>
          <w:sz w:val="28"/>
          <w:szCs w:val="28"/>
        </w:rPr>
        <w:t>.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0B6922" w:rsidRPr="000A7856" w:rsidRDefault="000B6922" w:rsidP="008E72A2">
      <w:pPr>
        <w:autoSpaceDE w:val="0"/>
        <w:autoSpaceDN w:val="0"/>
        <w:adjustRightInd w:val="0"/>
        <w:spacing w:after="0" w:line="240" w:lineRule="auto"/>
        <w:jc w:val="both"/>
        <w:outlineLvl w:val="2"/>
        <w:rPr>
          <w:rFonts w:ascii="Times New Roman" w:hAnsi="Times New Roman"/>
          <w:sz w:val="28"/>
          <w:szCs w:val="28"/>
        </w:rPr>
      </w:pPr>
    </w:p>
    <w:p w:rsidR="002F382B" w:rsidRPr="002F382B" w:rsidRDefault="007C2CFF" w:rsidP="007C2CFF">
      <w:pPr>
        <w:autoSpaceDE w:val="0"/>
        <w:autoSpaceDN w:val="0"/>
        <w:adjustRightInd w:val="0"/>
        <w:spacing w:after="0" w:line="240" w:lineRule="auto"/>
        <w:ind w:firstLine="720"/>
        <w:outlineLvl w:val="2"/>
        <w:rPr>
          <w:rFonts w:ascii="Times New Roman" w:hAnsi="Times New Roman"/>
          <w:bCs/>
          <w:sz w:val="28"/>
          <w:szCs w:val="28"/>
        </w:rPr>
      </w:pPr>
      <w:r>
        <w:rPr>
          <w:rFonts w:ascii="Times New Roman" w:hAnsi="Times New Roman"/>
          <w:bCs/>
          <w:sz w:val="28"/>
          <w:szCs w:val="28"/>
        </w:rPr>
        <w:t xml:space="preserve">             </w:t>
      </w:r>
      <w:r w:rsidR="002F382B" w:rsidRPr="002F382B">
        <w:rPr>
          <w:rFonts w:ascii="Times New Roman" w:hAnsi="Times New Roman"/>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7E05FF" w:rsidRDefault="007E05FF" w:rsidP="007E05FF">
      <w:pPr>
        <w:pStyle w:val="af4"/>
        <w:tabs>
          <w:tab w:val="left" w:pos="1134"/>
        </w:tabs>
        <w:spacing w:line="240" w:lineRule="auto"/>
        <w:ind w:firstLine="709"/>
        <w:rPr>
          <w:color w:val="000000"/>
        </w:rPr>
      </w:pPr>
      <w:r w:rsidRPr="002F382B">
        <w:rPr>
          <w:color w:val="000000"/>
        </w:rPr>
        <w:t>2.4.1. Срок предоставления муниципальной услуги с</w:t>
      </w:r>
      <w:r>
        <w:rPr>
          <w:color w:val="000000"/>
        </w:rPr>
        <w:t>оставляет:</w:t>
      </w:r>
    </w:p>
    <w:p w:rsidR="007E05FF" w:rsidRDefault="009F1E87" w:rsidP="007E05FF">
      <w:pPr>
        <w:pStyle w:val="af4"/>
        <w:tabs>
          <w:tab w:val="left" w:pos="1134"/>
        </w:tabs>
        <w:spacing w:line="240" w:lineRule="auto"/>
        <w:ind w:firstLine="709"/>
        <w:rPr>
          <w:color w:val="000000"/>
        </w:rPr>
      </w:pPr>
      <w:r>
        <w:rPr>
          <w:color w:val="000000"/>
        </w:rPr>
        <w:t xml:space="preserve">       </w:t>
      </w:r>
      <w:r w:rsidR="007E05FF">
        <w:rPr>
          <w:color w:val="000000"/>
        </w:rPr>
        <w:t>В случае предоставления земельного участка без проведения торгов:</w:t>
      </w:r>
    </w:p>
    <w:p w:rsidR="007E05FF" w:rsidRDefault="007E05FF" w:rsidP="007E05FF">
      <w:pPr>
        <w:pStyle w:val="af4"/>
        <w:tabs>
          <w:tab w:val="left" w:pos="1134"/>
        </w:tabs>
        <w:spacing w:line="240" w:lineRule="auto"/>
        <w:ind w:firstLine="0"/>
        <w:rPr>
          <w:color w:val="000000"/>
        </w:rPr>
      </w:pPr>
      <w:r>
        <w:rPr>
          <w:color w:val="000000"/>
        </w:rPr>
        <w:t xml:space="preserve">- если не требуется </w:t>
      </w:r>
      <w:r>
        <w:t xml:space="preserve">принятия решения о предварительном согласовании предоставления земельного участка в соответствии со </w:t>
      </w:r>
      <w:hyperlink r:id="rId10" w:history="1">
        <w:r w:rsidRPr="00E30847">
          <w:t>статьей 39.15</w:t>
        </w:r>
      </w:hyperlink>
      <w:r>
        <w:t xml:space="preserve"> ЗК РФ </w:t>
      </w:r>
      <w:r>
        <w:rPr>
          <w:color w:val="000000"/>
        </w:rPr>
        <w:t>– 30 дней;</w:t>
      </w:r>
    </w:p>
    <w:p w:rsidR="007E05FF" w:rsidRDefault="007E05FF" w:rsidP="007E05FF">
      <w:pPr>
        <w:widowControl w:val="0"/>
        <w:autoSpaceDE w:val="0"/>
        <w:autoSpaceDN w:val="0"/>
        <w:adjustRightInd w:val="0"/>
        <w:spacing w:after="0" w:line="240" w:lineRule="auto"/>
        <w:jc w:val="both"/>
        <w:rPr>
          <w:rFonts w:ascii="Times New Roman" w:hAnsi="Times New Roman"/>
          <w:sz w:val="28"/>
          <w:szCs w:val="28"/>
        </w:rPr>
      </w:pPr>
      <w:r>
        <w:rPr>
          <w:color w:val="000000"/>
          <w:sz w:val="28"/>
          <w:szCs w:val="28"/>
        </w:rPr>
        <w:t xml:space="preserve">- </w:t>
      </w:r>
      <w:r>
        <w:rPr>
          <w:rFonts w:ascii="Times New Roman" w:hAnsi="Times New Roman"/>
          <w:sz w:val="28"/>
          <w:szCs w:val="28"/>
        </w:rPr>
        <w:t xml:space="preserve">если земельный участок предстоит образовать или его границы подлежат уточнению в соответствии с Федеральным </w:t>
      </w:r>
      <w:hyperlink r:id="rId11" w:history="1">
        <w:r w:rsidRPr="00E30847">
          <w:rPr>
            <w:rFonts w:ascii="Times New Roman" w:hAnsi="Times New Roman"/>
            <w:sz w:val="28"/>
            <w:szCs w:val="28"/>
          </w:rPr>
          <w:t>законом</w:t>
        </w:r>
      </w:hyperlink>
      <w:r w:rsidRPr="00E30847">
        <w:rPr>
          <w:rFonts w:ascii="Times New Roman" w:hAnsi="Times New Roman"/>
          <w:sz w:val="28"/>
          <w:szCs w:val="28"/>
        </w:rPr>
        <w:t xml:space="preserve"> "О </w:t>
      </w:r>
      <w:r w:rsidR="008F1F35">
        <w:rPr>
          <w:rFonts w:ascii="Times New Roman" w:hAnsi="Times New Roman"/>
          <w:sz w:val="28"/>
          <w:szCs w:val="28"/>
        </w:rPr>
        <w:t>государственной регистрации недвижимости</w:t>
      </w:r>
      <w:r>
        <w:rPr>
          <w:rFonts w:ascii="Times New Roman" w:hAnsi="Times New Roman"/>
          <w:sz w:val="28"/>
          <w:szCs w:val="28"/>
        </w:rPr>
        <w:t xml:space="preserve">" – 60 дней  для принятия решения о предварительном согласовании предоставления земельного участка в соответствии со </w:t>
      </w:r>
      <w:hyperlink r:id="rId12" w:history="1">
        <w:r w:rsidRPr="00E30847">
          <w:rPr>
            <w:rFonts w:ascii="Times New Roman" w:hAnsi="Times New Roman"/>
            <w:sz w:val="28"/>
            <w:szCs w:val="28"/>
          </w:rPr>
          <w:t>статьей 39.15</w:t>
        </w:r>
      </w:hyperlink>
      <w:r>
        <w:rPr>
          <w:rFonts w:ascii="Times New Roman" w:hAnsi="Times New Roman"/>
          <w:sz w:val="28"/>
          <w:szCs w:val="28"/>
        </w:rPr>
        <w:t xml:space="preserve">  ЗК РФ, которое действует 2 года; затем с момента поступления заявления – 30 дней;</w:t>
      </w:r>
    </w:p>
    <w:p w:rsidR="007E05FF" w:rsidRDefault="007E05FF" w:rsidP="007E05FF">
      <w:pPr>
        <w:pStyle w:val="af4"/>
        <w:tabs>
          <w:tab w:val="left" w:pos="1134"/>
        </w:tabs>
        <w:spacing w:line="240" w:lineRule="auto"/>
        <w:rPr>
          <w:color w:val="000000"/>
        </w:rPr>
      </w:pPr>
      <w:r>
        <w:rPr>
          <w:color w:val="000000"/>
        </w:rPr>
        <w:t>В случае предоставления земельного участка на торгах, проводимых в форме аукциона:</w:t>
      </w:r>
    </w:p>
    <w:p w:rsidR="007E05FF" w:rsidRDefault="007E05FF" w:rsidP="007E05FF">
      <w:pPr>
        <w:pStyle w:val="af4"/>
        <w:tabs>
          <w:tab w:val="left" w:pos="1134"/>
        </w:tabs>
        <w:spacing w:line="240" w:lineRule="auto"/>
        <w:ind w:firstLine="0"/>
        <w:rPr>
          <w:color w:val="000000"/>
        </w:rPr>
      </w:pPr>
      <w:r>
        <w:rPr>
          <w:color w:val="000000"/>
        </w:rPr>
        <w:t>-  если земельный участок образован и не требуется уточнение его границ – 60 дней;</w:t>
      </w:r>
    </w:p>
    <w:p w:rsidR="007E05FF" w:rsidRDefault="007E05FF" w:rsidP="007E05FF">
      <w:pPr>
        <w:pStyle w:val="af0"/>
        <w:ind w:firstLine="0"/>
        <w:rPr>
          <w:rFonts w:ascii="Times New Roman" w:hAnsi="Times New Roman"/>
          <w:lang w:val="ru-RU"/>
        </w:rPr>
      </w:pPr>
      <w:r>
        <w:rPr>
          <w:color w:val="000000"/>
        </w:rPr>
        <w:t xml:space="preserve">- </w:t>
      </w:r>
      <w:r>
        <w:rPr>
          <w:rFonts w:ascii="Times New Roman" w:hAnsi="Times New Roman"/>
        </w:rPr>
        <w:t xml:space="preserve">если земельный участок предстоит образовать или его границы подлежат уточнению в соответствии с Федеральным </w:t>
      </w:r>
      <w:hyperlink r:id="rId13" w:history="1">
        <w:r w:rsidRPr="00E30847">
          <w:rPr>
            <w:rFonts w:ascii="Times New Roman" w:hAnsi="Times New Roman"/>
          </w:rPr>
          <w:t>законом</w:t>
        </w:r>
      </w:hyperlink>
      <w:r w:rsidRPr="00E30847">
        <w:rPr>
          <w:rFonts w:ascii="Times New Roman" w:hAnsi="Times New Roman"/>
        </w:rPr>
        <w:t xml:space="preserve"> </w:t>
      </w:r>
      <w:r w:rsidR="008F1F35" w:rsidRPr="00E30847">
        <w:rPr>
          <w:rFonts w:ascii="Times New Roman" w:hAnsi="Times New Roman"/>
        </w:rPr>
        <w:t xml:space="preserve">"О </w:t>
      </w:r>
      <w:r w:rsidR="008F1F35">
        <w:rPr>
          <w:rFonts w:ascii="Times New Roman" w:hAnsi="Times New Roman"/>
        </w:rPr>
        <w:t xml:space="preserve">государственной регистрации недвижимости" </w:t>
      </w:r>
      <w:r>
        <w:rPr>
          <w:rFonts w:ascii="Times New Roman" w:hAnsi="Times New Roman"/>
        </w:rPr>
        <w:t>– 90 дней</w:t>
      </w:r>
      <w:r>
        <w:rPr>
          <w:rFonts w:ascii="Times New Roman" w:hAnsi="Times New Roman"/>
          <w:lang w:val="ru-RU"/>
        </w:rPr>
        <w:t>.</w:t>
      </w:r>
      <w:r w:rsidRPr="002F382B">
        <w:rPr>
          <w:rFonts w:ascii="Times New Roman" w:hAnsi="Times New Roman"/>
        </w:rPr>
        <w:t xml:space="preserve"> </w:t>
      </w:r>
    </w:p>
    <w:p w:rsidR="002F382B" w:rsidRPr="002B1585" w:rsidRDefault="007E05FF" w:rsidP="007E05FF">
      <w:pPr>
        <w:pStyle w:val="af0"/>
        <w:ind w:firstLine="0"/>
        <w:rPr>
          <w:rFonts w:ascii="Times New Roman" w:hAnsi="Times New Roman"/>
          <w:lang w:val="ru-RU"/>
        </w:rPr>
      </w:pPr>
      <w:r>
        <w:rPr>
          <w:rFonts w:ascii="Times New Roman" w:hAnsi="Times New Roman"/>
          <w:lang w:val="ru-RU"/>
        </w:rPr>
        <w:t xml:space="preserve">        </w:t>
      </w:r>
      <w:r w:rsidR="002F382B" w:rsidRPr="002F382B">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lang w:val="ru-RU"/>
        </w:rPr>
        <w:t xml:space="preserve"> </w:t>
      </w:r>
      <w:r w:rsidR="002B1585">
        <w:rPr>
          <w:rFonts w:ascii="Times New Roman" w:hAnsi="Times New Roman"/>
        </w:rPr>
        <w:t>(по дате регистрации)</w:t>
      </w:r>
      <w:r w:rsidR="002B1585">
        <w:rPr>
          <w:rFonts w:ascii="Times New Roman" w:hAnsi="Times New Roman"/>
          <w:lang w:val="ru-RU"/>
        </w:rPr>
        <w:t>.</w:t>
      </w:r>
    </w:p>
    <w:p w:rsidR="008750D5" w:rsidRDefault="008750D5" w:rsidP="008750D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F4846">
        <w:rPr>
          <w:rFonts w:ascii="Times New Roman" w:hAnsi="Times New Roman"/>
          <w:sz w:val="28"/>
          <w:szCs w:val="28"/>
        </w:rPr>
        <w:t xml:space="preserve">2.4.3. </w:t>
      </w:r>
      <w:proofErr w:type="gramStart"/>
      <w:r w:rsidRPr="009F4846">
        <w:rPr>
          <w:rFonts w:ascii="Times New Roman" w:hAnsi="Times New Roman"/>
          <w:sz w:val="28"/>
          <w:szCs w:val="28"/>
        </w:rPr>
        <w:t>При направлении заявлен</w:t>
      </w:r>
      <w:r w:rsidR="007C2CFF">
        <w:rPr>
          <w:rFonts w:ascii="Times New Roman" w:hAnsi="Times New Roman"/>
          <w:sz w:val="28"/>
          <w:szCs w:val="28"/>
        </w:rPr>
        <w:t>ия и всех необходимых документов</w:t>
      </w:r>
      <w:r w:rsidRPr="009F4846">
        <w:rPr>
          <w:rFonts w:ascii="Times New Roman" w:hAnsi="Times New Roman"/>
          <w:sz w:val="28"/>
          <w:szCs w:val="28"/>
        </w:rPr>
        <w:t>, предоставляемых заявителем, в</w:t>
      </w:r>
      <w:r w:rsidR="007C2CFF">
        <w:rPr>
          <w:rFonts w:ascii="Times New Roman" w:hAnsi="Times New Roman"/>
          <w:sz w:val="28"/>
          <w:szCs w:val="28"/>
        </w:rPr>
        <w:t xml:space="preserve"> электронном виде </w:t>
      </w:r>
      <w:r w:rsidRPr="009F4846">
        <w:rPr>
          <w:rFonts w:ascii="Times New Roman" w:hAnsi="Times New Roman"/>
          <w:i/>
          <w:sz w:val="28"/>
          <w:szCs w:val="28"/>
        </w:rPr>
        <w:t xml:space="preserve"> </w:t>
      </w:r>
      <w:r w:rsidRPr="009F4846">
        <w:rPr>
          <w:rFonts w:ascii="Times New Roman" w:hAnsi="Times New Roman"/>
          <w:sz w:val="28"/>
          <w:szCs w:val="28"/>
        </w:rPr>
        <w:t>срок предоставления муниципальной услуги отсчитывается от даты их поступления в Администрацию</w:t>
      </w:r>
      <w:r w:rsidRPr="009F4846">
        <w:rPr>
          <w:rFonts w:ascii="Times New Roman" w:hAnsi="Times New Roman"/>
          <w:color w:val="000000"/>
          <w:sz w:val="28"/>
          <w:szCs w:val="28"/>
        </w:rPr>
        <w:t xml:space="preserve"> </w:t>
      </w:r>
      <w:r w:rsidRPr="009F4846">
        <w:rPr>
          <w:rFonts w:ascii="Times New Roman" w:hAnsi="Times New Roman"/>
          <w:sz w:val="28"/>
          <w:szCs w:val="28"/>
        </w:rPr>
        <w:t>(по дате регистрации)</w:t>
      </w:r>
      <w:r w:rsidRPr="009F4846">
        <w:rPr>
          <w:rFonts w:ascii="Times New Roman" w:hAnsi="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9F4846">
        <w:rPr>
          <w:rFonts w:ascii="Times New Roman" w:hAnsi="Times New Roman"/>
          <w:sz w:val="28"/>
          <w:szCs w:val="28"/>
        </w:rPr>
        <w:t>, Региональный портал, а также с использованием службы коротких сообщений операторов мобильной связи (при наличии).</w:t>
      </w:r>
      <w:proofErr w:type="gramEnd"/>
    </w:p>
    <w:p w:rsidR="008750D5" w:rsidRDefault="008750D5" w:rsidP="008750D5">
      <w:pPr>
        <w:spacing w:after="0" w:line="240" w:lineRule="auto"/>
        <w:jc w:val="both"/>
        <w:rPr>
          <w:rFonts w:ascii="Times New Roman" w:hAnsi="Times New Roman"/>
          <w:sz w:val="28"/>
          <w:szCs w:val="28"/>
        </w:rPr>
      </w:pPr>
    </w:p>
    <w:p w:rsidR="000B6922" w:rsidRPr="000A7856" w:rsidRDefault="00F21328"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2.5. </w:t>
      </w:r>
      <w:r w:rsidR="000B6922" w:rsidRPr="000A7856">
        <w:rPr>
          <w:rFonts w:ascii="Times New Roman" w:hAnsi="Times New Roman"/>
          <w:sz w:val="28"/>
          <w:szCs w:val="28"/>
        </w:rPr>
        <w:t>Правовые основания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r w:rsidRPr="000A7856">
        <w:rPr>
          <w:rFonts w:ascii="Times New Roman" w:hAnsi="Times New Roman"/>
          <w:sz w:val="28"/>
          <w:szCs w:val="28"/>
        </w:rPr>
        <w:t xml:space="preserve">Предоставление муниципальной услуги осуществляется в соответствии </w:t>
      </w:r>
      <w:proofErr w:type="gramStart"/>
      <w:r w:rsidRPr="000A7856">
        <w:rPr>
          <w:rFonts w:ascii="Times New Roman" w:hAnsi="Times New Roman"/>
          <w:sz w:val="28"/>
          <w:szCs w:val="28"/>
        </w:rPr>
        <w:t>с</w:t>
      </w:r>
      <w:proofErr w:type="gramEnd"/>
      <w:r w:rsidRPr="000A7856">
        <w:rPr>
          <w:rFonts w:ascii="Times New Roman" w:hAnsi="Times New Roman"/>
          <w:sz w:val="28"/>
          <w:szCs w:val="28"/>
        </w:rPr>
        <w:t>:</w:t>
      </w:r>
    </w:p>
    <w:p w:rsidR="000374DD" w:rsidRPr="00CD4A8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Земельным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0374DD" w:rsidRPr="00CD4A8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Гражданским </w:t>
      </w:r>
      <w:r>
        <w:rPr>
          <w:rFonts w:ascii="Times New Roman" w:hAnsi="Times New Roman"/>
          <w:sz w:val="28"/>
          <w:szCs w:val="28"/>
        </w:rPr>
        <w:t>кодексом</w:t>
      </w:r>
      <w:r w:rsidRPr="00CD4A8F">
        <w:rPr>
          <w:rFonts w:ascii="Times New Roman" w:hAnsi="Times New Roman"/>
          <w:sz w:val="28"/>
          <w:szCs w:val="28"/>
        </w:rPr>
        <w:t xml:space="preserve"> Российской Федерации;</w:t>
      </w:r>
    </w:p>
    <w:p w:rsidR="000374DD" w:rsidRPr="00CD4A8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законом от 25.10.2001 №</w:t>
      </w:r>
      <w:r w:rsidRPr="00CD4A8F">
        <w:rPr>
          <w:rFonts w:ascii="Times New Roman" w:hAnsi="Times New Roman"/>
          <w:sz w:val="28"/>
          <w:szCs w:val="28"/>
        </w:rPr>
        <w:t xml:space="preserve"> 137-ФЗ </w:t>
      </w:r>
      <w:r>
        <w:rPr>
          <w:rFonts w:ascii="Times New Roman" w:hAnsi="Times New Roman"/>
          <w:sz w:val="28"/>
          <w:szCs w:val="28"/>
        </w:rPr>
        <w:t>«</w:t>
      </w:r>
      <w:r w:rsidRPr="00CD4A8F">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CD4A8F">
        <w:rPr>
          <w:rFonts w:ascii="Times New Roman" w:hAnsi="Times New Roman"/>
          <w:sz w:val="28"/>
          <w:szCs w:val="28"/>
        </w:rPr>
        <w:t>;</w:t>
      </w:r>
    </w:p>
    <w:p w:rsidR="000374DD" w:rsidRPr="00CD4A8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xml:space="preserve">- Федеральным </w:t>
      </w:r>
      <w:r>
        <w:rPr>
          <w:rFonts w:ascii="Times New Roman" w:hAnsi="Times New Roman"/>
          <w:sz w:val="28"/>
          <w:szCs w:val="28"/>
        </w:rPr>
        <w:t xml:space="preserve">законом </w:t>
      </w:r>
      <w:r w:rsidRPr="00CD4A8F">
        <w:rPr>
          <w:rFonts w:ascii="Times New Roman" w:hAnsi="Times New Roman"/>
          <w:sz w:val="28"/>
          <w:szCs w:val="28"/>
        </w:rPr>
        <w:t xml:space="preserve">от </w:t>
      </w:r>
      <w:r>
        <w:rPr>
          <w:rFonts w:ascii="Times New Roman" w:hAnsi="Times New Roman"/>
          <w:sz w:val="28"/>
          <w:szCs w:val="28"/>
        </w:rPr>
        <w:t>23.06.2014 № 171-ФЗ</w:t>
      </w:r>
      <w:r w:rsidRPr="00CD4A8F">
        <w:rPr>
          <w:rFonts w:ascii="Times New Roman" w:hAnsi="Times New Roman"/>
          <w:sz w:val="28"/>
          <w:szCs w:val="28"/>
        </w:rPr>
        <w:t xml:space="preserve"> </w:t>
      </w:r>
      <w:r>
        <w:rPr>
          <w:rFonts w:ascii="Times New Roman" w:hAnsi="Times New Roman"/>
          <w:sz w:val="28"/>
          <w:szCs w:val="28"/>
        </w:rPr>
        <w:t>«</w:t>
      </w:r>
      <w:r w:rsidRPr="00CD4A8F">
        <w:rPr>
          <w:rFonts w:ascii="Times New Roman" w:hAnsi="Times New Roman"/>
          <w:sz w:val="28"/>
          <w:szCs w:val="28"/>
        </w:rPr>
        <w:t xml:space="preserve">О внесении изменений </w:t>
      </w:r>
      <w:r>
        <w:rPr>
          <w:rFonts w:ascii="Times New Roman" w:hAnsi="Times New Roman"/>
          <w:sz w:val="28"/>
          <w:szCs w:val="28"/>
        </w:rPr>
        <w:t xml:space="preserve">                    </w:t>
      </w:r>
      <w:r w:rsidRPr="00CD4A8F">
        <w:rPr>
          <w:rFonts w:ascii="Times New Roman" w:hAnsi="Times New Roman"/>
          <w:sz w:val="28"/>
          <w:szCs w:val="28"/>
        </w:rPr>
        <w:t xml:space="preserve">в </w:t>
      </w:r>
      <w:r>
        <w:rPr>
          <w:rFonts w:ascii="Times New Roman" w:hAnsi="Times New Roman"/>
          <w:sz w:val="28"/>
          <w:szCs w:val="28"/>
        </w:rPr>
        <w:t xml:space="preserve">Земельный кодекс Российской Федерации и </w:t>
      </w:r>
      <w:r w:rsidRPr="00CD4A8F">
        <w:rPr>
          <w:rFonts w:ascii="Times New Roman" w:hAnsi="Times New Roman"/>
          <w:sz w:val="28"/>
          <w:szCs w:val="28"/>
        </w:rPr>
        <w:t>отдельные законодательные акты Российской Федерации</w:t>
      </w:r>
      <w:r>
        <w:rPr>
          <w:rFonts w:ascii="Times New Roman" w:hAnsi="Times New Roman"/>
          <w:sz w:val="28"/>
          <w:szCs w:val="28"/>
        </w:rPr>
        <w:t>»</w:t>
      </w:r>
      <w:r w:rsidRPr="00CD4A8F">
        <w:rPr>
          <w:rFonts w:ascii="Times New Roman" w:hAnsi="Times New Roman"/>
          <w:sz w:val="28"/>
          <w:szCs w:val="28"/>
        </w:rPr>
        <w:t>;</w:t>
      </w:r>
    </w:p>
    <w:p w:rsidR="000374DD" w:rsidRPr="00CD4A8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CD4A8F">
        <w:rPr>
          <w:rFonts w:ascii="Times New Roman" w:hAnsi="Times New Roman"/>
          <w:sz w:val="28"/>
          <w:szCs w:val="28"/>
        </w:rPr>
        <w:t>- Федеральным</w:t>
      </w:r>
      <w:r>
        <w:rPr>
          <w:rFonts w:ascii="Times New Roman" w:hAnsi="Times New Roman"/>
          <w:sz w:val="28"/>
          <w:szCs w:val="28"/>
        </w:rPr>
        <w:t xml:space="preserve"> законом</w:t>
      </w:r>
      <w:r w:rsidRPr="00CD4A8F">
        <w:rPr>
          <w:rFonts w:ascii="Times New Roman" w:hAnsi="Times New Roman"/>
          <w:sz w:val="28"/>
          <w:szCs w:val="28"/>
        </w:rPr>
        <w:t xml:space="preserve"> от 27</w:t>
      </w:r>
      <w:r>
        <w:rPr>
          <w:rFonts w:ascii="Times New Roman" w:hAnsi="Times New Roman"/>
          <w:sz w:val="28"/>
          <w:szCs w:val="28"/>
        </w:rPr>
        <w:t>.07.2010 № 210</w:t>
      </w:r>
      <w:r w:rsidRPr="00CD4A8F">
        <w:rPr>
          <w:rFonts w:ascii="Times New Roman" w:hAnsi="Times New Roman"/>
          <w:sz w:val="28"/>
          <w:szCs w:val="28"/>
        </w:rPr>
        <w:t xml:space="preserve">-ФЗ </w:t>
      </w:r>
      <w:r>
        <w:rPr>
          <w:rFonts w:ascii="Times New Roman" w:hAnsi="Times New Roman"/>
          <w:sz w:val="28"/>
          <w:szCs w:val="28"/>
        </w:rPr>
        <w:t>«</w:t>
      </w:r>
      <w:r w:rsidRPr="00CD4A8F">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CD4A8F">
        <w:rPr>
          <w:rFonts w:ascii="Times New Roman" w:hAnsi="Times New Roman"/>
          <w:sz w:val="28"/>
          <w:szCs w:val="28"/>
        </w:rPr>
        <w:t>;</w:t>
      </w:r>
    </w:p>
    <w:p w:rsidR="000374DD"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E94861">
        <w:rPr>
          <w:rFonts w:ascii="Times New Roman" w:hAnsi="Times New Roman"/>
          <w:sz w:val="28"/>
          <w:szCs w:val="28"/>
        </w:rPr>
        <w:t>- Федеральным законом</w:t>
      </w:r>
      <w:r w:rsidR="00587DF1">
        <w:rPr>
          <w:rFonts w:ascii="Times New Roman" w:hAnsi="Times New Roman"/>
          <w:sz w:val="28"/>
          <w:szCs w:val="28"/>
        </w:rPr>
        <w:t xml:space="preserve"> от 24.07.2007 № 221-ФЗ «О кадастровой деятельности</w:t>
      </w:r>
      <w:r w:rsidRPr="00E94861">
        <w:rPr>
          <w:rFonts w:ascii="Times New Roman" w:hAnsi="Times New Roman"/>
          <w:sz w:val="28"/>
          <w:szCs w:val="28"/>
        </w:rPr>
        <w:t>»;</w:t>
      </w:r>
    </w:p>
    <w:p w:rsidR="008F1F35" w:rsidRPr="00E94861" w:rsidRDefault="008F1F35" w:rsidP="000374D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94861">
        <w:rPr>
          <w:rFonts w:ascii="Times New Roman" w:hAnsi="Times New Roman"/>
          <w:sz w:val="28"/>
          <w:szCs w:val="28"/>
        </w:rPr>
        <w:t>Федеральным законом</w:t>
      </w:r>
      <w:r>
        <w:rPr>
          <w:rFonts w:ascii="Times New Roman" w:hAnsi="Times New Roman"/>
          <w:sz w:val="28"/>
          <w:szCs w:val="28"/>
        </w:rPr>
        <w:t xml:space="preserve"> от 13.07.2015 № 218-ФЗ </w:t>
      </w:r>
      <w:r w:rsidRPr="00E30847">
        <w:rPr>
          <w:rFonts w:ascii="Times New Roman" w:hAnsi="Times New Roman"/>
          <w:sz w:val="28"/>
          <w:szCs w:val="28"/>
        </w:rPr>
        <w:t xml:space="preserve">"О </w:t>
      </w:r>
      <w:r>
        <w:rPr>
          <w:rFonts w:ascii="Times New Roman" w:hAnsi="Times New Roman"/>
          <w:sz w:val="28"/>
          <w:szCs w:val="28"/>
        </w:rPr>
        <w:t>государственной регистрации недвижимости"</w:t>
      </w:r>
    </w:p>
    <w:p w:rsidR="000374DD" w:rsidRDefault="000374DD" w:rsidP="000374DD">
      <w:pPr>
        <w:autoSpaceDE w:val="0"/>
        <w:autoSpaceDN w:val="0"/>
        <w:adjustRightInd w:val="0"/>
        <w:spacing w:after="0" w:line="240" w:lineRule="auto"/>
        <w:ind w:firstLine="540"/>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E13601">
        <w:rPr>
          <w:rFonts w:ascii="Times New Roman" w:hAnsi="Times New Roman"/>
          <w:bCs/>
          <w:sz w:val="28"/>
          <w:szCs w:val="28"/>
          <w:lang w:eastAsia="ru-RU"/>
        </w:rPr>
        <w:t xml:space="preserve">Федеральным </w:t>
      </w:r>
      <w:r>
        <w:rPr>
          <w:rFonts w:ascii="Times New Roman" w:hAnsi="Times New Roman"/>
          <w:bCs/>
          <w:sz w:val="28"/>
          <w:szCs w:val="28"/>
          <w:lang w:eastAsia="ru-RU"/>
        </w:rPr>
        <w:t>законом</w:t>
      </w:r>
      <w:r w:rsidRPr="00E13601">
        <w:rPr>
          <w:rFonts w:ascii="Times New Roman" w:hAnsi="Times New Roman"/>
          <w:bCs/>
          <w:sz w:val="28"/>
          <w:szCs w:val="28"/>
          <w:lang w:eastAsia="ru-RU"/>
        </w:rPr>
        <w:t xml:space="preserve"> от 29.07.1998 </w:t>
      </w:r>
      <w:r>
        <w:rPr>
          <w:rFonts w:ascii="Times New Roman" w:hAnsi="Times New Roman"/>
          <w:bCs/>
          <w:sz w:val="28"/>
          <w:szCs w:val="28"/>
          <w:lang w:eastAsia="ru-RU"/>
        </w:rPr>
        <w:t>№</w:t>
      </w:r>
      <w:r w:rsidRPr="00E13601">
        <w:rPr>
          <w:rFonts w:ascii="Times New Roman" w:hAnsi="Times New Roman"/>
          <w:bCs/>
          <w:sz w:val="28"/>
          <w:szCs w:val="28"/>
          <w:lang w:eastAsia="ru-RU"/>
        </w:rPr>
        <w:t xml:space="preserve"> 135-ФЗ </w:t>
      </w:r>
      <w:r>
        <w:rPr>
          <w:rFonts w:ascii="Times New Roman" w:hAnsi="Times New Roman"/>
          <w:bCs/>
          <w:sz w:val="28"/>
          <w:szCs w:val="28"/>
          <w:lang w:eastAsia="ru-RU"/>
        </w:rPr>
        <w:t>«</w:t>
      </w:r>
      <w:r w:rsidRPr="00E13601">
        <w:rPr>
          <w:rFonts w:ascii="Times New Roman" w:hAnsi="Times New Roman"/>
          <w:bCs/>
          <w:sz w:val="28"/>
          <w:szCs w:val="28"/>
          <w:lang w:eastAsia="ru-RU"/>
        </w:rPr>
        <w:t>Об оценочной деятельности в Российской Федерации</w:t>
      </w:r>
      <w:r>
        <w:rPr>
          <w:rFonts w:ascii="Times New Roman" w:hAnsi="Times New Roman"/>
          <w:bCs/>
          <w:sz w:val="28"/>
          <w:szCs w:val="28"/>
          <w:lang w:eastAsia="ru-RU"/>
        </w:rPr>
        <w:t>»</w:t>
      </w:r>
      <w:r w:rsidRPr="00E13601">
        <w:rPr>
          <w:rFonts w:ascii="Times New Roman" w:hAnsi="Times New Roman"/>
          <w:bCs/>
          <w:sz w:val="28"/>
          <w:szCs w:val="28"/>
          <w:lang w:eastAsia="ru-RU"/>
        </w:rPr>
        <w:t>;</w:t>
      </w:r>
    </w:p>
    <w:p w:rsidR="000C621D" w:rsidRPr="0046567F" w:rsidRDefault="000C621D" w:rsidP="000374DD">
      <w:pPr>
        <w:widowControl w:val="0"/>
        <w:autoSpaceDE w:val="0"/>
        <w:autoSpaceDN w:val="0"/>
        <w:adjustRightInd w:val="0"/>
        <w:spacing w:after="0" w:line="240" w:lineRule="auto"/>
        <w:ind w:firstLine="540"/>
        <w:jc w:val="both"/>
        <w:rPr>
          <w:rFonts w:ascii="Times New Roman" w:hAnsi="Times New Roman"/>
          <w:sz w:val="28"/>
          <w:szCs w:val="28"/>
        </w:rPr>
      </w:pPr>
      <w:r w:rsidRPr="000C621D">
        <w:rPr>
          <w:rFonts w:ascii="Times New Roman" w:hAnsi="Times New Roman"/>
          <w:i/>
          <w:sz w:val="28"/>
          <w:szCs w:val="28"/>
        </w:rPr>
        <w:t>абзац 9 п.2.5. исключен</w:t>
      </w:r>
      <w:r>
        <w:rPr>
          <w:rFonts w:ascii="Times New Roman" w:hAnsi="Times New Roman"/>
          <w:sz w:val="28"/>
          <w:szCs w:val="28"/>
        </w:rPr>
        <w:t xml:space="preserve"> </w:t>
      </w:r>
      <w:r w:rsidRPr="00A6115B">
        <w:rPr>
          <w:rFonts w:ascii="Times New Roman" w:hAnsi="Times New Roman"/>
          <w:i/>
          <w:sz w:val="28"/>
          <w:szCs w:val="28"/>
        </w:rPr>
        <w:t>постановлени</w:t>
      </w:r>
      <w:r>
        <w:rPr>
          <w:rFonts w:ascii="Times New Roman" w:hAnsi="Times New Roman"/>
          <w:i/>
          <w:sz w:val="28"/>
          <w:szCs w:val="28"/>
        </w:rPr>
        <w:t>ем</w:t>
      </w:r>
      <w:r w:rsidRPr="00A6115B">
        <w:rPr>
          <w:rFonts w:ascii="Times New Roman" w:hAnsi="Times New Roman"/>
          <w:b/>
          <w:i/>
          <w:sz w:val="28"/>
          <w:szCs w:val="28"/>
        </w:rPr>
        <w:t xml:space="preserve"> </w:t>
      </w:r>
      <w:r w:rsidRPr="00A6115B">
        <w:rPr>
          <w:rStyle w:val="FontStyle39"/>
          <w:i/>
          <w:sz w:val="28"/>
          <w:szCs w:val="28"/>
        </w:rPr>
        <w:t xml:space="preserve">Администрации муниципального образования Руднянский район Смоленской области </w:t>
      </w:r>
      <w:r>
        <w:rPr>
          <w:rStyle w:val="FontStyle39"/>
          <w:i/>
          <w:sz w:val="28"/>
          <w:szCs w:val="28"/>
        </w:rPr>
        <w:t>от 20.06.2019 №261</w:t>
      </w:r>
    </w:p>
    <w:p w:rsidR="000374DD" w:rsidRPr="0046567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0374DD" w:rsidRPr="0046567F" w:rsidRDefault="000374DD" w:rsidP="000374DD">
      <w:pPr>
        <w:widowControl w:val="0"/>
        <w:autoSpaceDE w:val="0"/>
        <w:autoSpaceDN w:val="0"/>
        <w:adjustRightInd w:val="0"/>
        <w:spacing w:after="0" w:line="240" w:lineRule="auto"/>
        <w:ind w:firstLine="540"/>
        <w:jc w:val="both"/>
        <w:rPr>
          <w:rFonts w:ascii="Times New Roman" w:hAnsi="Times New Roman"/>
          <w:sz w:val="28"/>
          <w:szCs w:val="28"/>
        </w:rPr>
      </w:pPr>
      <w:r w:rsidRPr="0046567F">
        <w:rPr>
          <w:rFonts w:ascii="Times New Roman" w:hAnsi="Times New Roman"/>
          <w:sz w:val="28"/>
          <w:szCs w:val="28"/>
        </w:rPr>
        <w:t xml:space="preserve">- приказом Министерства экономического развития Российской Федерации </w:t>
      </w:r>
      <w:r>
        <w:rPr>
          <w:rFonts w:ascii="Times New Roman" w:hAnsi="Times New Roman"/>
          <w:sz w:val="28"/>
          <w:szCs w:val="28"/>
        </w:rPr>
        <w:t>о</w:t>
      </w:r>
      <w:r w:rsidRPr="0046567F">
        <w:rPr>
          <w:rFonts w:ascii="Times New Roman" w:hAnsi="Times New Roman"/>
          <w:sz w:val="28"/>
          <w:szCs w:val="28"/>
        </w:rPr>
        <w:t>т 12.01.2015 №1 «Об утверждении перечня документов, подтверждающих право заявителя на приобретение земельного участка без проведения торгов»;</w:t>
      </w:r>
    </w:p>
    <w:p w:rsidR="000374DD" w:rsidRPr="002319D7" w:rsidRDefault="000374DD" w:rsidP="000374D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приказом </w:t>
      </w:r>
      <w:r w:rsidRPr="0046567F">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Pr>
          <w:rFonts w:ascii="Times New Roman" w:hAnsi="Times New Roman"/>
          <w:sz w:val="28"/>
          <w:szCs w:val="28"/>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2319D7">
        <w:rPr>
          <w:rFonts w:ascii="Times New Roman" w:hAnsi="Times New Roman"/>
          <w:sz w:val="28"/>
          <w:szCs w:val="28"/>
          <w:lang w:eastAsia="ru-RU"/>
        </w:rPr>
        <w:t xml:space="preserve">«Интернет», а также требований к их формату»; </w:t>
      </w:r>
      <w:proofErr w:type="gramEnd"/>
    </w:p>
    <w:p w:rsidR="004236C5" w:rsidRDefault="0035618B" w:rsidP="00306A0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4236C5">
        <w:rPr>
          <w:rFonts w:ascii="Times New Roman" w:hAnsi="Times New Roman"/>
          <w:sz w:val="28"/>
          <w:szCs w:val="28"/>
        </w:rPr>
        <w:t>Указом</w:t>
      </w:r>
      <w:r w:rsidR="004C49ED">
        <w:rPr>
          <w:rFonts w:ascii="Times New Roman" w:hAnsi="Times New Roman"/>
          <w:sz w:val="28"/>
          <w:szCs w:val="28"/>
        </w:rPr>
        <w:t xml:space="preserve"> </w:t>
      </w:r>
      <w:r w:rsidR="004236C5">
        <w:rPr>
          <w:rFonts w:ascii="Times New Roman" w:hAnsi="Times New Roman"/>
          <w:sz w:val="28"/>
          <w:szCs w:val="28"/>
        </w:rPr>
        <w:t>Президента РФ от 09.01.2011 № 26 « Об</w:t>
      </w:r>
      <w:r w:rsidR="008D01D0">
        <w:rPr>
          <w:rFonts w:ascii="Times New Roman" w:hAnsi="Times New Roman"/>
          <w:sz w:val="28"/>
          <w:szCs w:val="28"/>
        </w:rPr>
        <w:t xml:space="preserve"> </w:t>
      </w:r>
      <w:r w:rsidR="004236C5">
        <w:rPr>
          <w:rFonts w:ascii="Times New Roman" w:hAnsi="Times New Roman"/>
          <w:sz w:val="28"/>
          <w:szCs w:val="28"/>
        </w:rPr>
        <w:t>утверждении перечня приграничных территорий</w:t>
      </w:r>
      <w:r>
        <w:rPr>
          <w:rFonts w:ascii="Times New Roman" w:hAnsi="Times New Roman"/>
          <w:sz w:val="28"/>
          <w:szCs w:val="28"/>
        </w:rPr>
        <w:t>,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B85A1D" w:rsidRDefault="00B85A1D" w:rsidP="00B85A1D">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Решением </w:t>
      </w:r>
      <w:r w:rsidRPr="00AB50F8">
        <w:rPr>
          <w:rFonts w:ascii="Times New Roman" w:hAnsi="Times New Roman"/>
          <w:sz w:val="28"/>
          <w:szCs w:val="28"/>
        </w:rPr>
        <w:t xml:space="preserve">Совета депутатов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24.09.20100 № 369 «Об утверждении Генерального плана и Правил землепользования и застройки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Казимировского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09.08.2011 года № 40 «Об утверждении Генерального плана МО </w:t>
      </w:r>
      <w:proofErr w:type="spellStart"/>
      <w:r>
        <w:rPr>
          <w:rFonts w:ascii="Times New Roman" w:hAnsi="Times New Roman"/>
          <w:sz w:val="28"/>
          <w:szCs w:val="28"/>
        </w:rPr>
        <w:t>Казимировского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Казимировского</w:t>
      </w:r>
      <w:proofErr w:type="spellEnd"/>
      <w:r>
        <w:rPr>
          <w:rFonts w:ascii="Times New Roman" w:hAnsi="Times New Roman"/>
          <w:sz w:val="28"/>
          <w:szCs w:val="28"/>
        </w:rPr>
        <w:t xml:space="preserve"> сельского поселения»;</w:t>
      </w:r>
    </w:p>
    <w:p w:rsidR="00B85A1D" w:rsidRDefault="00B85A1D" w:rsidP="00B85A1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rsidR="00B85A1D" w:rsidRDefault="00892391"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85A1D">
        <w:rPr>
          <w:rFonts w:ascii="Times New Roman" w:hAnsi="Times New Roman"/>
          <w:sz w:val="28"/>
          <w:szCs w:val="28"/>
        </w:rPr>
        <w:t xml:space="preserve">-Решением Совета депутатов </w:t>
      </w:r>
      <w:proofErr w:type="spellStart"/>
      <w:r w:rsidR="00B85A1D">
        <w:rPr>
          <w:rFonts w:ascii="Times New Roman" w:hAnsi="Times New Roman"/>
          <w:sz w:val="28"/>
          <w:szCs w:val="28"/>
        </w:rPr>
        <w:t>Кругловского</w:t>
      </w:r>
      <w:proofErr w:type="spellEnd"/>
      <w:r w:rsidR="00B85A1D">
        <w:rPr>
          <w:rFonts w:ascii="Times New Roman" w:hAnsi="Times New Roman"/>
          <w:sz w:val="28"/>
          <w:szCs w:val="28"/>
        </w:rPr>
        <w:t xml:space="preserve"> сельского поселения </w:t>
      </w:r>
      <w:proofErr w:type="spellStart"/>
      <w:r w:rsidR="00B85A1D">
        <w:rPr>
          <w:rFonts w:ascii="Times New Roman" w:hAnsi="Times New Roman"/>
          <w:sz w:val="28"/>
          <w:szCs w:val="28"/>
        </w:rPr>
        <w:t>Руднянского</w:t>
      </w:r>
      <w:proofErr w:type="spellEnd"/>
      <w:r w:rsidR="00B85A1D">
        <w:rPr>
          <w:rFonts w:ascii="Times New Roman" w:hAnsi="Times New Roman"/>
          <w:sz w:val="28"/>
          <w:szCs w:val="28"/>
        </w:rPr>
        <w:t xml:space="preserve"> района Смоленской области от 17.08.2011 года № 52 «Об утверждении Генерального плана и Правил землепользования и застройки  </w:t>
      </w:r>
      <w:proofErr w:type="spellStart"/>
      <w:r w:rsidR="00B85A1D">
        <w:rPr>
          <w:rFonts w:ascii="Times New Roman" w:hAnsi="Times New Roman"/>
          <w:sz w:val="28"/>
          <w:szCs w:val="28"/>
        </w:rPr>
        <w:t>Кругловского</w:t>
      </w:r>
      <w:proofErr w:type="spellEnd"/>
      <w:r w:rsidR="00B85A1D">
        <w:rPr>
          <w:rFonts w:ascii="Times New Roman" w:hAnsi="Times New Roman"/>
          <w:sz w:val="28"/>
          <w:szCs w:val="28"/>
        </w:rPr>
        <w:t xml:space="preserve"> сельского поселения </w:t>
      </w:r>
      <w:proofErr w:type="spellStart"/>
      <w:r w:rsidR="00B85A1D">
        <w:rPr>
          <w:rFonts w:ascii="Times New Roman" w:hAnsi="Times New Roman"/>
          <w:sz w:val="28"/>
          <w:szCs w:val="28"/>
        </w:rPr>
        <w:t>Руднянского</w:t>
      </w:r>
      <w:proofErr w:type="spellEnd"/>
      <w:r w:rsidR="00B85A1D">
        <w:rPr>
          <w:rFonts w:ascii="Times New Roman" w:hAnsi="Times New Roman"/>
          <w:sz w:val="28"/>
          <w:szCs w:val="28"/>
        </w:rPr>
        <w:t xml:space="preserve"> района Смоленской области»;</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16.09.2011 года № 54 «Об утверждении Генерального плана МО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63 «Об утверждении Генерального плана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39 «Об утверждении Генерального плана  МО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w:t>
      </w:r>
    </w:p>
    <w:p w:rsidR="00B85A1D"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26.08.2011 года № 54 «Об утверждении Генерального плана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w:t>
      </w:r>
    </w:p>
    <w:p w:rsidR="00B85A1D" w:rsidRPr="007D7A4D" w:rsidRDefault="00B85A1D" w:rsidP="00B85A1D">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 </w:t>
      </w:r>
      <w:r w:rsidRPr="00BC152E">
        <w:rPr>
          <w:rFonts w:ascii="Times New Roman" w:hAnsi="Times New Roman" w:cs="Times New Roman"/>
          <w:b w:val="0"/>
          <w:sz w:val="28"/>
          <w:szCs w:val="28"/>
        </w:rPr>
        <w:t>Уставом муниципального образования  Рудн</w:t>
      </w:r>
      <w:r>
        <w:rPr>
          <w:rFonts w:ascii="Times New Roman" w:hAnsi="Times New Roman" w:cs="Times New Roman"/>
          <w:b w:val="0"/>
          <w:sz w:val="28"/>
          <w:szCs w:val="28"/>
        </w:rPr>
        <w:t>янский район Смоленской области</w:t>
      </w:r>
    </w:p>
    <w:p w:rsidR="00B85A1D" w:rsidRPr="00CD4A8F" w:rsidRDefault="00B85A1D" w:rsidP="00B85A1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rsidR="008C6321" w:rsidRPr="008C6321" w:rsidRDefault="008C6321" w:rsidP="00EC0FF7">
      <w:pPr>
        <w:autoSpaceDE w:val="0"/>
        <w:autoSpaceDN w:val="0"/>
        <w:adjustRightInd w:val="0"/>
        <w:spacing w:after="0" w:line="240" w:lineRule="auto"/>
        <w:jc w:val="both"/>
        <w:outlineLvl w:val="2"/>
        <w:rPr>
          <w:rFonts w:ascii="Times New Roman" w:hAnsi="Times New Roman"/>
          <w:sz w:val="28"/>
          <w:szCs w:val="28"/>
        </w:rPr>
      </w:pPr>
    </w:p>
    <w:p w:rsidR="00E921E4" w:rsidRPr="00E921E4" w:rsidRDefault="00E921E4" w:rsidP="00E921E4">
      <w:pPr>
        <w:jc w:val="center"/>
        <w:rPr>
          <w:rFonts w:ascii="Times New Roman" w:eastAsiaTheme="minorHAnsi" w:hAnsi="Times New Roman"/>
          <w:b/>
          <w:sz w:val="28"/>
          <w:szCs w:val="28"/>
        </w:rPr>
      </w:pPr>
      <w:r w:rsidRPr="00E921E4">
        <w:rPr>
          <w:rFonts w:ascii="Times New Roman" w:eastAsiaTheme="minorHAnsi" w:hAnsi="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930E4F" w:rsidRDefault="00930E4F" w:rsidP="00930E4F">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         </w:t>
      </w:r>
      <w:r w:rsidR="008E72A2">
        <w:rPr>
          <w:rFonts w:ascii="Times New Roman" w:hAnsi="Times New Roman"/>
          <w:sz w:val="28"/>
          <w:szCs w:val="28"/>
        </w:rPr>
        <w:t>2.6.1</w:t>
      </w:r>
      <w:r w:rsidR="008E72A2" w:rsidRPr="00647A74">
        <w:rPr>
          <w:rFonts w:ascii="Times New Roman" w:hAnsi="Times New Roman"/>
          <w:sz w:val="28"/>
          <w:szCs w:val="28"/>
        </w:rPr>
        <w:t>. Для получения муниципальной услуги заявител</w:t>
      </w:r>
      <w:r w:rsidR="008E72A2">
        <w:rPr>
          <w:rFonts w:ascii="Times New Roman" w:hAnsi="Times New Roman"/>
          <w:sz w:val="28"/>
          <w:szCs w:val="28"/>
        </w:rPr>
        <w:t>ь</w:t>
      </w:r>
      <w:r w:rsidR="008E72A2" w:rsidRPr="00647A74">
        <w:rPr>
          <w:rFonts w:ascii="Times New Roman" w:hAnsi="Times New Roman"/>
          <w:sz w:val="28"/>
          <w:szCs w:val="28"/>
        </w:rPr>
        <w:t xml:space="preserve"> пода</w:t>
      </w:r>
      <w:r w:rsidR="008E72A2">
        <w:rPr>
          <w:rFonts w:ascii="Times New Roman" w:hAnsi="Times New Roman"/>
          <w:sz w:val="28"/>
          <w:szCs w:val="28"/>
        </w:rPr>
        <w:t>е</w:t>
      </w:r>
      <w:r w:rsidR="008E72A2" w:rsidRPr="00647A74">
        <w:rPr>
          <w:rFonts w:ascii="Times New Roman" w:hAnsi="Times New Roman"/>
          <w:sz w:val="28"/>
          <w:szCs w:val="28"/>
        </w:rPr>
        <w:t xml:space="preserve">т </w:t>
      </w:r>
      <w:r w:rsidR="008E72A2">
        <w:rPr>
          <w:rFonts w:ascii="Times New Roman" w:hAnsi="Times New Roman"/>
          <w:sz w:val="28"/>
          <w:szCs w:val="28"/>
        </w:rPr>
        <w:t xml:space="preserve"> </w:t>
      </w:r>
      <w:r w:rsidR="008E72A2" w:rsidRPr="00647A74">
        <w:rPr>
          <w:rFonts w:ascii="Times New Roman" w:hAnsi="Times New Roman"/>
          <w:sz w:val="28"/>
          <w:szCs w:val="28"/>
        </w:rPr>
        <w:t xml:space="preserve">в </w:t>
      </w:r>
      <w:r w:rsidR="008E72A2">
        <w:rPr>
          <w:rFonts w:ascii="Times New Roman" w:hAnsi="Times New Roman"/>
          <w:sz w:val="28"/>
          <w:szCs w:val="28"/>
        </w:rPr>
        <w:t xml:space="preserve">Администрацию заявление </w:t>
      </w:r>
      <w:r w:rsidR="00511FA6">
        <w:rPr>
          <w:rFonts w:ascii="Times New Roman" w:hAnsi="Times New Roman"/>
          <w:sz w:val="28"/>
          <w:szCs w:val="28"/>
        </w:rPr>
        <w:t xml:space="preserve">о предоставлении земельного участка </w:t>
      </w:r>
      <w:r w:rsidR="009F1E87">
        <w:rPr>
          <w:rFonts w:ascii="Times New Roman" w:hAnsi="Times New Roman"/>
          <w:sz w:val="28"/>
          <w:szCs w:val="28"/>
        </w:rPr>
        <w:t xml:space="preserve">(Приложение </w:t>
      </w:r>
      <w:r w:rsidR="009F1E87">
        <w:rPr>
          <w:rFonts w:ascii="Times New Roman" w:hAnsi="Times New Roman"/>
          <w:sz w:val="28"/>
          <w:szCs w:val="28"/>
          <w:lang w:val="en-US"/>
        </w:rPr>
        <w:t>N</w:t>
      </w:r>
      <w:r>
        <w:rPr>
          <w:rFonts w:ascii="Times New Roman" w:hAnsi="Times New Roman"/>
          <w:sz w:val="28"/>
          <w:szCs w:val="28"/>
        </w:rPr>
        <w:t xml:space="preserve"> 1</w:t>
      </w:r>
      <w:r w:rsidRPr="00647A74">
        <w:rPr>
          <w:rFonts w:ascii="Times New Roman" w:hAnsi="Times New Roman"/>
          <w:sz w:val="28"/>
          <w:szCs w:val="28"/>
        </w:rPr>
        <w:t xml:space="preserve"> к </w:t>
      </w:r>
      <w:r>
        <w:rPr>
          <w:rFonts w:ascii="Times New Roman" w:hAnsi="Times New Roman"/>
          <w:sz w:val="28"/>
          <w:szCs w:val="28"/>
        </w:rPr>
        <w:t>настоящему А</w:t>
      </w:r>
      <w:r w:rsidRPr="00647A74">
        <w:rPr>
          <w:rFonts w:ascii="Times New Roman" w:hAnsi="Times New Roman"/>
          <w:sz w:val="28"/>
          <w:szCs w:val="28"/>
        </w:rPr>
        <w:t>дминистративному регламенту</w:t>
      </w:r>
      <w:r>
        <w:rPr>
          <w:rFonts w:ascii="Times New Roman" w:hAnsi="Times New Roman"/>
          <w:sz w:val="28"/>
          <w:szCs w:val="28"/>
        </w:rPr>
        <w:t>)</w:t>
      </w:r>
      <w:r>
        <w:rPr>
          <w:rFonts w:ascii="Times New Roman" w:hAnsi="Times New Roman" w:cs="Times New Roman"/>
          <w:sz w:val="28"/>
          <w:szCs w:val="28"/>
        </w:rPr>
        <w:t xml:space="preserve">  </w:t>
      </w:r>
      <w:r w:rsidR="00511FA6">
        <w:rPr>
          <w:rFonts w:ascii="Times New Roman" w:hAnsi="Times New Roman" w:cs="Times New Roman"/>
          <w:sz w:val="28"/>
          <w:szCs w:val="28"/>
        </w:rPr>
        <w:t xml:space="preserve">или о предварительном согласовании предоставления земельного участка </w:t>
      </w:r>
      <w:r w:rsidR="009F1E87">
        <w:rPr>
          <w:rFonts w:ascii="Times New Roman" w:hAnsi="Times New Roman"/>
          <w:sz w:val="28"/>
          <w:szCs w:val="28"/>
        </w:rPr>
        <w:t xml:space="preserve">(Приложение </w:t>
      </w:r>
      <w:r w:rsidR="009F1E87">
        <w:rPr>
          <w:rFonts w:ascii="Times New Roman" w:hAnsi="Times New Roman"/>
          <w:sz w:val="28"/>
          <w:szCs w:val="28"/>
          <w:lang w:val="en-US"/>
        </w:rPr>
        <w:t>N</w:t>
      </w:r>
      <w:r w:rsidR="00511FA6">
        <w:rPr>
          <w:rFonts w:ascii="Times New Roman" w:hAnsi="Times New Roman"/>
          <w:sz w:val="28"/>
          <w:szCs w:val="28"/>
        </w:rPr>
        <w:t xml:space="preserve"> 2</w:t>
      </w:r>
      <w:r w:rsidR="00511FA6" w:rsidRPr="00647A74">
        <w:rPr>
          <w:rFonts w:ascii="Times New Roman" w:hAnsi="Times New Roman"/>
          <w:sz w:val="28"/>
          <w:szCs w:val="28"/>
        </w:rPr>
        <w:t xml:space="preserve"> к </w:t>
      </w:r>
      <w:r w:rsidR="00511FA6">
        <w:rPr>
          <w:rFonts w:ascii="Times New Roman" w:hAnsi="Times New Roman"/>
          <w:sz w:val="28"/>
          <w:szCs w:val="28"/>
        </w:rPr>
        <w:t>настоящему А</w:t>
      </w:r>
      <w:r w:rsidR="00511FA6" w:rsidRPr="00647A74">
        <w:rPr>
          <w:rFonts w:ascii="Times New Roman" w:hAnsi="Times New Roman"/>
          <w:sz w:val="28"/>
          <w:szCs w:val="28"/>
        </w:rPr>
        <w:t>дминистративному регламенту</w:t>
      </w:r>
      <w:r w:rsidR="00511FA6">
        <w:rPr>
          <w:rFonts w:ascii="Times New Roman" w:hAnsi="Times New Roman"/>
          <w:sz w:val="28"/>
          <w:szCs w:val="28"/>
        </w:rPr>
        <w:t>)</w:t>
      </w:r>
      <w:r w:rsidR="00511FA6">
        <w:rPr>
          <w:rFonts w:ascii="Times New Roman" w:hAnsi="Times New Roman" w:cs="Times New Roman"/>
          <w:sz w:val="28"/>
          <w:szCs w:val="28"/>
        </w:rPr>
        <w:t xml:space="preserve">  </w:t>
      </w:r>
      <w:r>
        <w:rPr>
          <w:rFonts w:ascii="Times New Roman" w:hAnsi="Times New Roman" w:cs="Times New Roman"/>
          <w:sz w:val="28"/>
          <w:szCs w:val="28"/>
        </w:rPr>
        <w:t xml:space="preserve">в котором </w:t>
      </w:r>
      <w:r w:rsidRPr="00383258">
        <w:rPr>
          <w:rFonts w:ascii="Times New Roman" w:hAnsi="Times New Roman" w:cs="Times New Roman"/>
          <w:sz w:val="28"/>
          <w:szCs w:val="28"/>
        </w:rPr>
        <w:t xml:space="preserve"> указываются:</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1) фамилия, имя, отчество, место жительства заявителя и реквизиты документа, удостоверяющего личность заявителя (для гражданина);</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 xml:space="preserve">3) кадастровый номер </w:t>
      </w:r>
      <w:r w:rsidR="00F45986">
        <w:rPr>
          <w:rFonts w:ascii="Times New Roman" w:hAnsi="Times New Roman" w:cs="Times New Roman"/>
          <w:sz w:val="28"/>
        </w:rPr>
        <w:t>(</w:t>
      </w:r>
      <w:r w:rsidR="00511FA6">
        <w:rPr>
          <w:rFonts w:ascii="Times New Roman" w:hAnsi="Times New Roman" w:cs="Times New Roman"/>
          <w:sz w:val="28"/>
        </w:rPr>
        <w:t xml:space="preserve">при наличии) </w:t>
      </w:r>
      <w:r w:rsidRPr="00B762A5">
        <w:rPr>
          <w:rFonts w:ascii="Times New Roman" w:hAnsi="Times New Roman" w:cs="Times New Roman"/>
          <w:sz w:val="28"/>
        </w:rPr>
        <w:t>испрашиваемого земельного участка;</w:t>
      </w:r>
    </w:p>
    <w:p w:rsidR="00930E4F" w:rsidRDefault="00930E4F" w:rsidP="00930E4F">
      <w:pPr>
        <w:pStyle w:val="ConsPlusNormal"/>
        <w:ind w:firstLine="540"/>
        <w:jc w:val="both"/>
        <w:rPr>
          <w:rFonts w:ascii="Times New Roman" w:hAnsi="Times New Roman" w:cs="Times New Roman"/>
          <w:sz w:val="28"/>
        </w:rPr>
      </w:pPr>
      <w:r w:rsidRPr="00B762A5">
        <w:rPr>
          <w:rFonts w:ascii="Times New Roman" w:hAnsi="Times New Roman" w:cs="Times New Roman"/>
          <w:sz w:val="28"/>
        </w:rPr>
        <w:t>4) основание предоставления земельного участка без проведения торгов</w:t>
      </w:r>
      <w:r>
        <w:rPr>
          <w:rFonts w:ascii="Times New Roman" w:hAnsi="Times New Roman" w:cs="Times New Roman"/>
          <w:sz w:val="28"/>
        </w:rPr>
        <w:t>;</w:t>
      </w:r>
      <w:r w:rsidRPr="00B762A5">
        <w:rPr>
          <w:rFonts w:ascii="Times New Roman" w:hAnsi="Times New Roman" w:cs="Times New Roman"/>
          <w:sz w:val="28"/>
        </w:rPr>
        <w:t xml:space="preserve"> </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6) реквизиты решения об изъятии земельного участка для государственных или муниципальных ну</w:t>
      </w:r>
      <w:proofErr w:type="gramStart"/>
      <w:r w:rsidRPr="00B762A5">
        <w:rPr>
          <w:rFonts w:ascii="Times New Roman" w:hAnsi="Times New Roman" w:cs="Times New Roman"/>
          <w:sz w:val="28"/>
        </w:rPr>
        <w:t>жд в сл</w:t>
      </w:r>
      <w:proofErr w:type="gramEnd"/>
      <w:r w:rsidRPr="00B762A5">
        <w:rPr>
          <w:rFonts w:ascii="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7) цель использования земельного участка;</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30E4F" w:rsidRPr="00B762A5" w:rsidRDefault="00930E4F" w:rsidP="00930E4F">
      <w:pPr>
        <w:pStyle w:val="ConsPlusNormal"/>
        <w:ind w:firstLine="540"/>
        <w:jc w:val="both"/>
        <w:rPr>
          <w:rFonts w:ascii="Times New Roman" w:hAnsi="Times New Roman" w:cs="Times New Roman"/>
        </w:rPr>
      </w:pPr>
      <w:r w:rsidRPr="00B762A5">
        <w:rPr>
          <w:rFonts w:ascii="Times New Roman" w:hAnsi="Times New Roman" w:cs="Times New Roman"/>
          <w:sz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0E4F" w:rsidRPr="00B762A5" w:rsidRDefault="00930E4F" w:rsidP="00930E4F">
      <w:pPr>
        <w:pStyle w:val="ConsPlusNormal"/>
        <w:ind w:firstLine="0"/>
        <w:jc w:val="both"/>
        <w:rPr>
          <w:rFonts w:ascii="Times New Roman" w:hAnsi="Times New Roman" w:cs="Times New Roman"/>
        </w:rPr>
      </w:pPr>
      <w:r>
        <w:rPr>
          <w:rFonts w:ascii="Times New Roman" w:hAnsi="Times New Roman" w:cs="Times New Roman"/>
          <w:sz w:val="28"/>
        </w:rPr>
        <w:t xml:space="preserve">      </w:t>
      </w:r>
      <w:r w:rsidRPr="00B762A5">
        <w:rPr>
          <w:rFonts w:ascii="Times New Roman" w:hAnsi="Times New Roman" w:cs="Times New Roman"/>
          <w:sz w:val="28"/>
        </w:rPr>
        <w:t>10) почтовый адрес и (или) адрес электронной почты для связи с заявителем.</w:t>
      </w:r>
    </w:p>
    <w:p w:rsidR="00930E4F" w:rsidRDefault="00E62747" w:rsidP="00930E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r w:rsidR="00930E4F">
        <w:rPr>
          <w:rFonts w:ascii="Times New Roman" w:hAnsi="Times New Roman" w:cs="Times New Roman"/>
          <w:sz w:val="28"/>
          <w:szCs w:val="28"/>
        </w:rPr>
        <w:t xml:space="preserve">При </w:t>
      </w:r>
      <w:r w:rsidR="00930E4F" w:rsidRPr="00383258">
        <w:rPr>
          <w:rFonts w:ascii="Times New Roman" w:hAnsi="Times New Roman" w:cs="Times New Roman"/>
          <w:sz w:val="28"/>
          <w:szCs w:val="28"/>
        </w:rPr>
        <w:t>подач</w:t>
      </w:r>
      <w:r w:rsidR="00930E4F">
        <w:rPr>
          <w:rFonts w:ascii="Times New Roman" w:hAnsi="Times New Roman" w:cs="Times New Roman"/>
          <w:sz w:val="28"/>
          <w:szCs w:val="28"/>
        </w:rPr>
        <w:t>е</w:t>
      </w:r>
      <w:r w:rsidR="00930E4F" w:rsidRPr="00383258">
        <w:rPr>
          <w:rFonts w:ascii="Times New Roman" w:hAnsi="Times New Roman" w:cs="Times New Roman"/>
          <w:sz w:val="28"/>
          <w:szCs w:val="28"/>
        </w:rPr>
        <w:t xml:space="preserve"> заявления о предоставлении земельного участка к заявлению получатель </w:t>
      </w:r>
      <w:r w:rsidR="00930E4F">
        <w:rPr>
          <w:rFonts w:ascii="Times New Roman" w:hAnsi="Times New Roman" w:cs="Times New Roman"/>
          <w:sz w:val="28"/>
          <w:szCs w:val="28"/>
        </w:rPr>
        <w:t>м</w:t>
      </w:r>
      <w:r w:rsidR="00930E4F" w:rsidRPr="00383258">
        <w:rPr>
          <w:rFonts w:ascii="Times New Roman" w:hAnsi="Times New Roman" w:cs="Times New Roman"/>
          <w:sz w:val="28"/>
          <w:szCs w:val="28"/>
        </w:rPr>
        <w:t>униципальной услуги прилагает:</w:t>
      </w:r>
    </w:p>
    <w:p w:rsidR="00930E4F" w:rsidRPr="004207E5" w:rsidRDefault="00930E4F" w:rsidP="00930E4F">
      <w:pPr>
        <w:pStyle w:val="ConsPlusNormal"/>
        <w:ind w:firstLine="540"/>
        <w:jc w:val="both"/>
        <w:rPr>
          <w:rFonts w:ascii="Times New Roman" w:hAnsi="Times New Roman" w:cs="Times New Roman"/>
        </w:rPr>
      </w:pPr>
      <w:r>
        <w:rPr>
          <w:rFonts w:ascii="Times New Roman" w:hAnsi="Times New Roman" w:cs="Times New Roman"/>
          <w:sz w:val="28"/>
        </w:rPr>
        <w:t xml:space="preserve">1)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930E4F" w:rsidRPr="00383258" w:rsidRDefault="00930E4F" w:rsidP="00930E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0E4F" w:rsidRDefault="00930E4F" w:rsidP="00930E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3258">
        <w:rPr>
          <w:rFonts w:ascii="Times New Roman" w:hAnsi="Times New Roman" w:cs="Times New Roman"/>
          <w:sz w:val="28"/>
          <w:szCs w:val="28"/>
        </w:rPr>
        <w:t>3) схем</w:t>
      </w:r>
      <w:r>
        <w:rPr>
          <w:rFonts w:ascii="Times New Roman" w:hAnsi="Times New Roman" w:cs="Times New Roman"/>
          <w:sz w:val="28"/>
          <w:szCs w:val="28"/>
        </w:rPr>
        <w:t>у</w:t>
      </w:r>
      <w:r w:rsidRPr="00383258">
        <w:rPr>
          <w:rFonts w:ascii="Times New Roman" w:hAnsi="Times New Roman" w:cs="Times New Roman"/>
          <w:sz w:val="28"/>
          <w:szCs w:val="28"/>
        </w:rPr>
        <w:t xml:space="preserve"> расположения земельного участка, в случае если земельный участок предстоит образовать в соответствии со схемой </w:t>
      </w:r>
      <w:r>
        <w:rPr>
          <w:rFonts w:ascii="Times New Roman" w:hAnsi="Times New Roman" w:cs="Times New Roman"/>
          <w:sz w:val="28"/>
          <w:szCs w:val="28"/>
        </w:rPr>
        <w:t>расположения земельного участка;</w:t>
      </w:r>
    </w:p>
    <w:p w:rsidR="00967531" w:rsidRDefault="00967531" w:rsidP="009675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w:t>
      </w:r>
      <w:r w:rsidRPr="00647A74">
        <w:rPr>
          <w:rFonts w:ascii="Times New Roman" w:hAnsi="Times New Roman"/>
          <w:sz w:val="28"/>
          <w:szCs w:val="28"/>
        </w:rPr>
        <w:t>заявление о проведен</w:t>
      </w:r>
      <w:proofErr w:type="gramStart"/>
      <w:r w:rsidRPr="00647A74">
        <w:rPr>
          <w:rFonts w:ascii="Times New Roman" w:hAnsi="Times New Roman"/>
          <w:sz w:val="28"/>
          <w:szCs w:val="28"/>
        </w:rPr>
        <w:t>ии ау</w:t>
      </w:r>
      <w:proofErr w:type="gramEnd"/>
      <w:r w:rsidRPr="00647A74">
        <w:rPr>
          <w:rFonts w:ascii="Times New Roman" w:hAnsi="Times New Roman"/>
          <w:sz w:val="28"/>
          <w:szCs w:val="28"/>
        </w:rPr>
        <w:t>кциона с указанием кадастрового номера земельного участка в соответствии</w:t>
      </w:r>
      <w:r w:rsidR="00F45986">
        <w:rPr>
          <w:rFonts w:ascii="Times New Roman" w:hAnsi="Times New Roman"/>
          <w:sz w:val="28"/>
          <w:szCs w:val="28"/>
        </w:rPr>
        <w:t xml:space="preserve"> с приложением </w:t>
      </w:r>
      <w:r w:rsidR="00F45986">
        <w:rPr>
          <w:rFonts w:ascii="Times New Roman" w:hAnsi="Times New Roman"/>
          <w:sz w:val="28"/>
          <w:szCs w:val="28"/>
          <w:lang w:val="en-US"/>
        </w:rPr>
        <w:t>N</w:t>
      </w:r>
      <w:r>
        <w:rPr>
          <w:rFonts w:ascii="Times New Roman" w:hAnsi="Times New Roman"/>
          <w:sz w:val="28"/>
          <w:szCs w:val="28"/>
        </w:rPr>
        <w:t xml:space="preserve"> 4 </w:t>
      </w:r>
      <w:r w:rsidRPr="00647A74">
        <w:rPr>
          <w:rFonts w:ascii="Times New Roman" w:hAnsi="Times New Roman"/>
          <w:sz w:val="28"/>
          <w:szCs w:val="28"/>
        </w:rPr>
        <w:t>к</w:t>
      </w:r>
      <w:r>
        <w:rPr>
          <w:rFonts w:ascii="Times New Roman" w:hAnsi="Times New Roman"/>
          <w:sz w:val="28"/>
          <w:szCs w:val="28"/>
        </w:rPr>
        <w:t xml:space="preserve"> настоящему</w:t>
      </w:r>
      <w:r w:rsidRPr="00647A74">
        <w:rPr>
          <w:rFonts w:ascii="Times New Roman" w:hAnsi="Times New Roman"/>
          <w:sz w:val="28"/>
          <w:szCs w:val="28"/>
        </w:rPr>
        <w:t xml:space="preserve"> </w:t>
      </w:r>
      <w:r>
        <w:rPr>
          <w:rFonts w:ascii="Times New Roman" w:hAnsi="Times New Roman"/>
          <w:sz w:val="28"/>
          <w:szCs w:val="28"/>
        </w:rPr>
        <w:t>А</w:t>
      </w:r>
      <w:r w:rsidRPr="00647A74">
        <w:rPr>
          <w:rFonts w:ascii="Times New Roman" w:hAnsi="Times New Roman"/>
          <w:sz w:val="28"/>
          <w:szCs w:val="28"/>
        </w:rPr>
        <w:t>дминистративному регламенту (в случае предоставления земельного участка на основании аукциона)</w:t>
      </w:r>
      <w:r>
        <w:rPr>
          <w:rFonts w:ascii="Times New Roman" w:hAnsi="Times New Roman"/>
          <w:sz w:val="28"/>
          <w:szCs w:val="28"/>
        </w:rPr>
        <w:t>;</w:t>
      </w:r>
    </w:p>
    <w:p w:rsidR="008E72A2" w:rsidRDefault="00930E4F" w:rsidP="00930E4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67531">
        <w:rPr>
          <w:rFonts w:ascii="Times New Roman" w:hAnsi="Times New Roman"/>
          <w:sz w:val="28"/>
          <w:szCs w:val="28"/>
          <w:lang w:eastAsia="ru-RU"/>
        </w:rPr>
        <w:t>5</w:t>
      </w:r>
      <w:r w:rsidR="00611B02">
        <w:rPr>
          <w:rFonts w:ascii="Times New Roman" w:hAnsi="Times New Roman"/>
          <w:sz w:val="28"/>
          <w:szCs w:val="28"/>
          <w:lang w:eastAsia="ru-RU"/>
        </w:rPr>
        <w:t>)</w:t>
      </w:r>
      <w:r w:rsidR="008E72A2">
        <w:rPr>
          <w:rFonts w:ascii="Times New Roman" w:hAnsi="Times New Roman"/>
          <w:sz w:val="28"/>
          <w:szCs w:val="28"/>
          <w:lang w:eastAsia="ru-RU"/>
        </w:rPr>
        <w:t xml:space="preserve"> документы, установленные </w:t>
      </w:r>
      <w:r w:rsidR="008E72A2" w:rsidRPr="0046567F">
        <w:rPr>
          <w:rFonts w:ascii="Times New Roman" w:hAnsi="Times New Roman"/>
          <w:sz w:val="28"/>
          <w:szCs w:val="28"/>
        </w:rPr>
        <w:t>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w:t>
      </w:r>
      <w:r w:rsidR="00611B02">
        <w:rPr>
          <w:rFonts w:ascii="Times New Roman" w:hAnsi="Times New Roman"/>
          <w:sz w:val="28"/>
          <w:szCs w:val="28"/>
        </w:rPr>
        <w:t xml:space="preserve"> участка без проведения торгов»:</w:t>
      </w:r>
    </w:p>
    <w:p w:rsidR="00AD0CA7" w:rsidRPr="00395E46" w:rsidRDefault="00AD0CA7" w:rsidP="00395E46">
      <w:pPr>
        <w:spacing w:after="1" w:line="280" w:lineRule="atLeast"/>
        <w:jc w:val="both"/>
      </w:pPr>
      <w:r>
        <w:rPr>
          <w:rFonts w:ascii="Times New Roman" w:hAnsi="Times New Roman"/>
          <w:sz w:val="28"/>
          <w:szCs w:val="28"/>
        </w:rPr>
        <w:t xml:space="preserve">     -</w:t>
      </w:r>
      <w:r>
        <w:rPr>
          <w:rFonts w:ascii="Times New Roman" w:hAnsi="Times New Roman"/>
          <w:sz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w:t>
      </w:r>
      <w:r w:rsidRPr="00A30D6B">
        <w:rPr>
          <w:rFonts w:ascii="Times New Roman" w:hAnsi="Times New Roman"/>
          <w:sz w:val="28"/>
          <w:szCs w:val="28"/>
        </w:rPr>
        <w:t>юридического лица, использующего земельный участок на праве постоянного (бессрочного) пользования</w:t>
      </w:r>
      <w:r w:rsidR="00395E46">
        <w:rPr>
          <w:rFonts w:ascii="Times New Roman" w:hAnsi="Times New Roman"/>
          <w:sz w:val="28"/>
          <w:szCs w:val="28"/>
        </w:rPr>
        <w:t xml:space="preserve">; для </w:t>
      </w:r>
      <w:r w:rsidR="00395E46" w:rsidRPr="00A30D6B">
        <w:rPr>
          <w:rFonts w:ascii="Times New Roman" w:hAnsi="Times New Roman"/>
          <w:sz w:val="28"/>
          <w:szCs w:val="28"/>
        </w:rPr>
        <w:t>арендатора земельного участка, имеющего право на заключение нового договора аренды земельного участка)</w:t>
      </w:r>
      <w:r w:rsidR="00395E46" w:rsidRPr="00A30D6B">
        <w:rPr>
          <w:rFonts w:ascii="Times New Roman" w:hAnsi="Times New Roman"/>
          <w:color w:val="000000"/>
          <w:sz w:val="28"/>
          <w:szCs w:val="28"/>
        </w:rPr>
        <w:t>;</w:t>
      </w:r>
    </w:p>
    <w:p w:rsidR="009F2F69" w:rsidRDefault="009F2F69" w:rsidP="009F2F69">
      <w:pPr>
        <w:spacing w:after="1" w:line="280" w:lineRule="atLeast"/>
        <w:jc w:val="both"/>
      </w:pPr>
      <w:r>
        <w:rPr>
          <w:rFonts w:ascii="Times New Roman" w:hAnsi="Times New Roman"/>
          <w:sz w:val="28"/>
          <w:szCs w:val="28"/>
        </w:rPr>
        <w:t xml:space="preserve">      </w:t>
      </w:r>
      <w:r w:rsidR="00D24325">
        <w:rPr>
          <w:rFonts w:ascii="Times New Roman" w:hAnsi="Times New Roman"/>
          <w:sz w:val="28"/>
          <w:szCs w:val="28"/>
        </w:rPr>
        <w:t xml:space="preserve">- </w:t>
      </w:r>
      <w:r>
        <w:rPr>
          <w:rFonts w:ascii="Times New Roman" w:hAnsi="Times New Roman"/>
          <w:sz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300C1" w:rsidRDefault="009F2F69" w:rsidP="009F2F69">
      <w:pPr>
        <w:spacing w:after="1" w:line="280" w:lineRule="atLeast"/>
        <w:jc w:val="both"/>
      </w:pPr>
      <w:r w:rsidRPr="00A30D6B">
        <w:rPr>
          <w:rFonts w:ascii="Times New Roman" w:hAnsi="Times New Roman"/>
          <w:sz w:val="28"/>
          <w:szCs w:val="28"/>
        </w:rPr>
        <w:t xml:space="preserve"> </w:t>
      </w:r>
      <w:r w:rsidR="00A30D6B" w:rsidRPr="00A30D6B">
        <w:rPr>
          <w:rFonts w:ascii="Times New Roman" w:hAnsi="Times New Roman"/>
          <w:sz w:val="28"/>
          <w:szCs w:val="28"/>
        </w:rPr>
        <w:t>(</w:t>
      </w:r>
      <w:r w:rsidR="00C300C1">
        <w:rPr>
          <w:rFonts w:ascii="Times New Roman" w:hAnsi="Times New Roman"/>
          <w:sz w:val="28"/>
          <w:szCs w:val="28"/>
        </w:rPr>
        <w:t xml:space="preserve">для </w:t>
      </w:r>
      <w:r w:rsidR="00C300C1">
        <w:rPr>
          <w:rFonts w:ascii="Times New Roman" w:hAnsi="Times New Roman"/>
          <w:sz w:val="28"/>
        </w:rPr>
        <w:t xml:space="preserve">собственников здания, сооружения, помещений в них и (или) лица, которому эти объекты недвижимости предоставлены на праве хозяйственного ведения или в случаях, предусмотренных </w:t>
      </w:r>
      <w:hyperlink r:id="rId14" w:history="1">
        <w:r w:rsidR="00C300C1" w:rsidRPr="00C300C1">
          <w:rPr>
            <w:rFonts w:ascii="Times New Roman" w:hAnsi="Times New Roman"/>
            <w:sz w:val="28"/>
          </w:rPr>
          <w:t>статьей 39.20</w:t>
        </w:r>
      </w:hyperlink>
      <w:r w:rsidR="00C300C1" w:rsidRPr="00C300C1">
        <w:rPr>
          <w:rFonts w:ascii="Times New Roman" w:hAnsi="Times New Roman"/>
          <w:sz w:val="28"/>
        </w:rPr>
        <w:t xml:space="preserve"> </w:t>
      </w:r>
      <w:r w:rsidR="00C300C1">
        <w:rPr>
          <w:rFonts w:ascii="Times New Roman" w:hAnsi="Times New Roman"/>
          <w:sz w:val="28"/>
        </w:rPr>
        <w:t>Земельного кодекса, на праве оперативного управления);</w:t>
      </w:r>
    </w:p>
    <w:p w:rsidR="00A30D6B" w:rsidRPr="00C400DD" w:rsidRDefault="004809C7" w:rsidP="004809C7">
      <w:pPr>
        <w:spacing w:after="1" w:line="280" w:lineRule="atLeast"/>
        <w:jc w:val="both"/>
      </w:pPr>
      <w:r w:rsidRPr="00C400DD">
        <w:rPr>
          <w:rFonts w:ascii="Times New Roman" w:hAnsi="Times New Roman"/>
          <w:sz w:val="28"/>
          <w:szCs w:val="28"/>
        </w:rPr>
        <w:t xml:space="preserve">     </w:t>
      </w:r>
      <w:proofErr w:type="gramStart"/>
      <w:r w:rsidRPr="00C400DD">
        <w:rPr>
          <w:rFonts w:ascii="Times New Roman" w:hAnsi="Times New Roman"/>
          <w:sz w:val="28"/>
          <w:szCs w:val="28"/>
        </w:rPr>
        <w:t>-</w:t>
      </w:r>
      <w:r w:rsidR="00C400DD" w:rsidRPr="00C400DD">
        <w:rPr>
          <w:rFonts w:ascii="Times New Roman" w:hAnsi="Times New Roman"/>
          <w:sz w:val="28"/>
          <w:szCs w:val="28"/>
        </w:rPr>
        <w:t xml:space="preserve"> </w:t>
      </w:r>
      <w:r w:rsidRPr="00C400DD">
        <w:rPr>
          <w:rFonts w:ascii="Times New Roman" w:hAnsi="Times New Roman"/>
          <w:sz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C400DD">
        <w:t xml:space="preserve"> </w:t>
      </w:r>
      <w:r w:rsidR="00A30D6B" w:rsidRPr="00C400DD">
        <w:rPr>
          <w:rFonts w:ascii="Times New Roman" w:hAnsi="Times New Roman"/>
          <w:sz w:val="28"/>
          <w:szCs w:val="28"/>
        </w:rPr>
        <w:t>(</w:t>
      </w:r>
      <w:r w:rsidRPr="00C400DD">
        <w:rPr>
          <w:rFonts w:ascii="Times New Roman" w:hAnsi="Times New Roman"/>
          <w:sz w:val="28"/>
          <w:szCs w:val="28"/>
        </w:rPr>
        <w:t xml:space="preserve">для </w:t>
      </w:r>
      <w:r w:rsidRPr="00C400DD">
        <w:rPr>
          <w:rFonts w:ascii="Times New Roman" w:hAnsi="Times New Roman"/>
          <w:sz w:val="28"/>
        </w:rPr>
        <w:t xml:space="preserve">собственников здания, сооружения, помещений в них и (или) лица, которому эти объекты недвижимости предоставлены на праве хозяйственного ведения или в случаях, предусмотренных </w:t>
      </w:r>
      <w:hyperlink r:id="rId15" w:history="1">
        <w:r w:rsidRPr="00C400DD">
          <w:rPr>
            <w:rFonts w:ascii="Times New Roman" w:hAnsi="Times New Roman"/>
            <w:sz w:val="28"/>
          </w:rPr>
          <w:t>статьей 39.20</w:t>
        </w:r>
      </w:hyperlink>
      <w:r w:rsidRPr="00C400DD">
        <w:rPr>
          <w:rFonts w:ascii="Times New Roman" w:hAnsi="Times New Roman"/>
          <w:sz w:val="28"/>
        </w:rPr>
        <w:t xml:space="preserve"> Земельного кодекса, на праве оперативного управления</w:t>
      </w:r>
      <w:r w:rsidR="00395E46" w:rsidRPr="00C400DD">
        <w:rPr>
          <w:rFonts w:ascii="Times New Roman" w:hAnsi="Times New Roman"/>
          <w:sz w:val="28"/>
          <w:szCs w:val="28"/>
        </w:rPr>
        <w:t>)</w:t>
      </w:r>
      <w:proofErr w:type="gramEnd"/>
      <w:r w:rsidR="00395E46" w:rsidRPr="00C400DD">
        <w:rPr>
          <w:rFonts w:ascii="Times New Roman" w:hAnsi="Times New Roman"/>
          <w:sz w:val="28"/>
          <w:szCs w:val="28"/>
        </w:rPr>
        <w:t>;150</w:t>
      </w:r>
    </w:p>
    <w:p w:rsidR="00A30D6B" w:rsidRPr="00C400DD" w:rsidRDefault="004809C7" w:rsidP="004809C7">
      <w:pPr>
        <w:spacing w:after="1" w:line="280" w:lineRule="atLeast"/>
        <w:jc w:val="both"/>
        <w:rPr>
          <w:rFonts w:ascii="Times New Roman" w:hAnsi="Times New Roman"/>
          <w:sz w:val="28"/>
          <w:szCs w:val="28"/>
        </w:rPr>
      </w:pPr>
      <w:r w:rsidRPr="00C400DD">
        <w:rPr>
          <w:rFonts w:ascii="Times New Roman" w:hAnsi="Times New Roman"/>
          <w:sz w:val="28"/>
          <w:szCs w:val="28"/>
        </w:rPr>
        <w:t xml:space="preserve">     </w:t>
      </w:r>
      <w:proofErr w:type="gramStart"/>
      <w:r w:rsidR="00A30D6B" w:rsidRPr="00C400DD">
        <w:rPr>
          <w:rFonts w:ascii="Times New Roman" w:hAnsi="Times New Roman"/>
          <w:sz w:val="28"/>
          <w:szCs w:val="28"/>
        </w:rPr>
        <w:t xml:space="preserve">- </w:t>
      </w:r>
      <w:r w:rsidRPr="00C400DD">
        <w:rPr>
          <w:rFonts w:ascii="Times New Roman" w:hAnsi="Times New Roman"/>
          <w:sz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C400DD">
        <w:rPr>
          <w:rFonts w:ascii="Times New Roman" w:hAnsi="Times New Roman"/>
          <w:sz w:val="28"/>
          <w:szCs w:val="28"/>
        </w:rPr>
        <w:t xml:space="preserve"> </w:t>
      </w:r>
      <w:r w:rsidR="00A30D6B" w:rsidRPr="00C400DD">
        <w:rPr>
          <w:rFonts w:ascii="Times New Roman" w:hAnsi="Times New Roman"/>
          <w:sz w:val="28"/>
          <w:szCs w:val="28"/>
        </w:rPr>
        <w:t>(</w:t>
      </w:r>
      <w:r w:rsidRPr="00C400DD">
        <w:rPr>
          <w:rFonts w:ascii="Times New Roman" w:hAnsi="Times New Roman"/>
          <w:sz w:val="28"/>
          <w:szCs w:val="28"/>
        </w:rPr>
        <w:t xml:space="preserve">для </w:t>
      </w:r>
      <w:r w:rsidRPr="00C400DD">
        <w:rPr>
          <w:rFonts w:ascii="Times New Roman" w:hAnsi="Times New Roman"/>
          <w:sz w:val="28"/>
        </w:rPr>
        <w:t xml:space="preserve">собственников здания, сооружения, помещений в них и (или) лица, которому эти объекты недвижимости предоставлены на праве хозяйственного ведения или в случаях, предусмотренных </w:t>
      </w:r>
      <w:hyperlink r:id="rId16" w:history="1">
        <w:r w:rsidRPr="00C400DD">
          <w:rPr>
            <w:rFonts w:ascii="Times New Roman" w:hAnsi="Times New Roman"/>
            <w:sz w:val="28"/>
          </w:rPr>
          <w:t>статьей 39.20</w:t>
        </w:r>
      </w:hyperlink>
      <w:r w:rsidRPr="00C400DD">
        <w:rPr>
          <w:rFonts w:ascii="Times New Roman" w:hAnsi="Times New Roman"/>
          <w:sz w:val="28"/>
        </w:rPr>
        <w:t xml:space="preserve"> Земельного кодекса, на праве оперативного управления</w:t>
      </w:r>
      <w:r w:rsidR="00A30D6B" w:rsidRPr="00C400DD">
        <w:rPr>
          <w:rFonts w:ascii="Times New Roman" w:hAnsi="Times New Roman"/>
          <w:sz w:val="28"/>
          <w:szCs w:val="28"/>
        </w:rPr>
        <w:t>);</w:t>
      </w:r>
      <w:proofErr w:type="gramEnd"/>
    </w:p>
    <w:p w:rsidR="004809C7" w:rsidRPr="00C400DD" w:rsidRDefault="004809C7" w:rsidP="00CF6C52">
      <w:pPr>
        <w:spacing w:after="1" w:line="220" w:lineRule="atLeast"/>
        <w:jc w:val="both"/>
        <w:rPr>
          <w:rFonts w:ascii="Times New Roman" w:hAnsi="Times New Roman"/>
          <w:sz w:val="28"/>
          <w:szCs w:val="28"/>
        </w:rPr>
      </w:pPr>
      <w:r w:rsidRPr="00C400DD">
        <w:rPr>
          <w:rFonts w:ascii="Times New Roman" w:hAnsi="Times New Roman"/>
          <w:sz w:val="28"/>
          <w:szCs w:val="28"/>
        </w:rPr>
        <w:t xml:space="preserve">    - </w:t>
      </w:r>
      <w:r w:rsidR="00CF6C52" w:rsidRPr="00C400DD">
        <w:rPr>
          <w:rFonts w:ascii="Times New Roman" w:hAnsi="Times New Roman"/>
          <w:sz w:val="28"/>
          <w:szCs w:val="28"/>
        </w:rPr>
        <w:t>д</w:t>
      </w:r>
      <w:r w:rsidRPr="00C400DD">
        <w:rPr>
          <w:rFonts w:ascii="Times New Roman" w:hAnsi="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00CF6C52" w:rsidRPr="00C400DD">
        <w:rPr>
          <w:rFonts w:ascii="Times New Roman" w:hAnsi="Times New Roman"/>
          <w:sz w:val="28"/>
          <w:szCs w:val="28"/>
        </w:rPr>
        <w:t xml:space="preserve"> (для собственника объекта незавершенного строительства);</w:t>
      </w:r>
    </w:p>
    <w:p w:rsidR="004809C7" w:rsidRPr="00C400DD" w:rsidRDefault="00CF6C52" w:rsidP="00CF6C52">
      <w:pPr>
        <w:spacing w:after="1" w:line="220" w:lineRule="atLeast"/>
        <w:jc w:val="both"/>
        <w:rPr>
          <w:rFonts w:ascii="Times New Roman" w:hAnsi="Times New Roman"/>
          <w:sz w:val="28"/>
          <w:szCs w:val="28"/>
        </w:rPr>
      </w:pPr>
      <w:r w:rsidRPr="00C400DD">
        <w:rPr>
          <w:rFonts w:ascii="Times New Roman" w:hAnsi="Times New Roman"/>
          <w:sz w:val="28"/>
          <w:szCs w:val="28"/>
        </w:rPr>
        <w:t xml:space="preserve">    - д</w:t>
      </w:r>
      <w:r w:rsidR="004809C7" w:rsidRPr="00C400D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C400DD">
        <w:rPr>
          <w:rFonts w:ascii="Times New Roman" w:hAnsi="Times New Roman"/>
          <w:sz w:val="28"/>
          <w:szCs w:val="28"/>
        </w:rPr>
        <w:t xml:space="preserve"> (для собственника объекта незавершенного строительства);</w:t>
      </w:r>
    </w:p>
    <w:p w:rsidR="004809C7" w:rsidRPr="00C400DD" w:rsidRDefault="00CF6C52" w:rsidP="00C400DD">
      <w:pPr>
        <w:spacing w:after="1" w:line="220" w:lineRule="atLeast"/>
        <w:jc w:val="both"/>
        <w:rPr>
          <w:rFonts w:ascii="Times New Roman" w:hAnsi="Times New Roman"/>
          <w:sz w:val="28"/>
          <w:szCs w:val="28"/>
        </w:rPr>
      </w:pPr>
      <w:r w:rsidRPr="00C400DD">
        <w:rPr>
          <w:rFonts w:ascii="Times New Roman" w:hAnsi="Times New Roman"/>
          <w:sz w:val="28"/>
          <w:szCs w:val="28"/>
        </w:rPr>
        <w:t xml:space="preserve">     - с</w:t>
      </w:r>
      <w:r w:rsidR="004809C7" w:rsidRPr="00C400D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w:t>
      </w:r>
      <w:r w:rsidRPr="00C400DD">
        <w:rPr>
          <w:rFonts w:ascii="Times New Roman" w:hAnsi="Times New Roman"/>
          <w:sz w:val="28"/>
          <w:szCs w:val="28"/>
        </w:rPr>
        <w:t>ве заявителю (для собственника объекта незавершенного строительства);</w:t>
      </w:r>
    </w:p>
    <w:p w:rsidR="00042D63" w:rsidRPr="00C400DD" w:rsidRDefault="00C400DD" w:rsidP="00C400DD">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proofErr w:type="gramStart"/>
      <w:r w:rsidR="00A30D6B" w:rsidRPr="00C400DD">
        <w:rPr>
          <w:rFonts w:ascii="Times New Roman" w:hAnsi="Times New Roman"/>
          <w:sz w:val="28"/>
          <w:szCs w:val="28"/>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 из которого образован</w:t>
      </w:r>
      <w:proofErr w:type="gramEnd"/>
      <w:r w:rsidR="00A30D6B" w:rsidRPr="00C400DD">
        <w:rPr>
          <w:rFonts w:ascii="Times New Roman" w:hAnsi="Times New Roman"/>
          <w:sz w:val="28"/>
          <w:szCs w:val="28"/>
        </w:rPr>
        <w:t xml:space="preserve"> испрашиваемый земельный участок);</w:t>
      </w:r>
    </w:p>
    <w:p w:rsidR="00A30D6B" w:rsidRPr="00C400DD" w:rsidRDefault="00C400DD"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proofErr w:type="gramStart"/>
      <w:r w:rsidR="00A30D6B" w:rsidRPr="00C400DD">
        <w:rPr>
          <w:rFonts w:ascii="Times New Roman" w:hAnsi="Times New Roman"/>
          <w:sz w:val="28"/>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roofErr w:type="gramEnd"/>
    </w:p>
    <w:p w:rsidR="00A30D6B" w:rsidRPr="00C400DD" w:rsidRDefault="00C400DD"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73216" w:rsidRPr="00C400DD" w:rsidRDefault="00C400DD" w:rsidP="00C400DD">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xml:space="preserve">- </w:t>
      </w:r>
      <w:r w:rsidR="00CF139B">
        <w:rPr>
          <w:rFonts w:ascii="Times New Roman" w:hAnsi="Times New Roman"/>
          <w:color w:val="000000"/>
          <w:sz w:val="28"/>
          <w:szCs w:val="28"/>
        </w:rPr>
        <w:t>-</w:t>
      </w:r>
      <w:r w:rsidR="00CF139B" w:rsidRPr="00C400DD">
        <w:rPr>
          <w:rFonts w:ascii="Times New Roman" w:hAnsi="Times New Roman"/>
          <w:sz w:val="28"/>
          <w:szCs w:val="28"/>
        </w:rPr>
        <w:t xml:space="preserve">документ, подтверждающий членство заявителя в </w:t>
      </w:r>
      <w:r w:rsidR="00CF139B">
        <w:rPr>
          <w:rFonts w:ascii="Times New Roman" w:hAnsi="Times New Roman"/>
          <w:sz w:val="28"/>
          <w:szCs w:val="28"/>
        </w:rPr>
        <w:t>СНТ или ОНТ</w:t>
      </w:r>
      <w:r w:rsidR="00CF139B" w:rsidRPr="00C400DD">
        <w:rPr>
          <w:rFonts w:ascii="Times New Roman" w:hAnsi="Times New Roman"/>
          <w:sz w:val="28"/>
          <w:szCs w:val="28"/>
        </w:rPr>
        <w:t xml:space="preserve">; решение </w:t>
      </w:r>
      <w:r w:rsidR="00CF139B">
        <w:rPr>
          <w:rFonts w:ascii="Times New Roman" w:hAnsi="Times New Roman"/>
          <w:sz w:val="28"/>
          <w:szCs w:val="28"/>
        </w:rPr>
        <w:t>общего собрания членов СНТ или ОНТ</w:t>
      </w:r>
      <w:r w:rsidR="00CF139B" w:rsidRPr="00C400DD">
        <w:rPr>
          <w:rFonts w:ascii="Times New Roman" w:hAnsi="Times New Roman"/>
          <w:sz w:val="28"/>
          <w:szCs w:val="28"/>
        </w:rPr>
        <w:t xml:space="preserve"> </w:t>
      </w:r>
      <w:r w:rsidR="00CF139B">
        <w:rPr>
          <w:rFonts w:ascii="Times New Roman" w:hAnsi="Times New Roman"/>
          <w:sz w:val="28"/>
          <w:szCs w:val="28"/>
        </w:rPr>
        <w:t xml:space="preserve">о распределении садового или огородного земельного участка заявителю </w:t>
      </w:r>
      <w:r w:rsidR="00CF139B" w:rsidRPr="00C400DD">
        <w:rPr>
          <w:rFonts w:ascii="Times New Roman" w:hAnsi="Times New Roman"/>
          <w:sz w:val="28"/>
          <w:szCs w:val="28"/>
        </w:rPr>
        <w:t xml:space="preserve">(для члена </w:t>
      </w:r>
      <w:r w:rsidR="00CF139B">
        <w:rPr>
          <w:rFonts w:ascii="Times New Roman" w:hAnsi="Times New Roman"/>
          <w:sz w:val="28"/>
          <w:szCs w:val="28"/>
        </w:rPr>
        <w:t>садоводческого некоммерческого товарищества или огороднического некоммерческого товарищества);</w:t>
      </w:r>
    </w:p>
    <w:p w:rsidR="00CF139B" w:rsidRDefault="00CF139B" w:rsidP="000A2B69">
      <w:pPr>
        <w:tabs>
          <w:tab w:val="left" w:pos="8364"/>
        </w:tabs>
        <w:snapToGrid w:val="0"/>
        <w:spacing w:after="0" w:line="240" w:lineRule="auto"/>
        <w:ind w:right="-6" w:firstLine="329"/>
        <w:jc w:val="both"/>
        <w:rPr>
          <w:rFonts w:ascii="Times New Roman" w:hAnsi="Times New Roman"/>
          <w:sz w:val="28"/>
          <w:szCs w:val="28"/>
        </w:rPr>
      </w:pPr>
      <w:r>
        <w:rPr>
          <w:rFonts w:ascii="Times New Roman" w:hAnsi="Times New Roman"/>
          <w:color w:val="000000"/>
          <w:sz w:val="28"/>
          <w:szCs w:val="28"/>
        </w:rPr>
        <w:t>«-</w:t>
      </w:r>
      <w:r w:rsidRPr="00C400DD">
        <w:rPr>
          <w:rFonts w:ascii="Times New Roman" w:hAnsi="Times New Roman"/>
          <w:sz w:val="28"/>
          <w:szCs w:val="28"/>
        </w:rPr>
        <w:t xml:space="preserve">решение </w:t>
      </w:r>
      <w:r>
        <w:rPr>
          <w:rFonts w:ascii="Times New Roman" w:hAnsi="Times New Roman"/>
          <w:sz w:val="28"/>
          <w:szCs w:val="28"/>
        </w:rPr>
        <w:t xml:space="preserve">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r w:rsidRPr="00C400DD">
        <w:rPr>
          <w:rFonts w:ascii="Times New Roman" w:hAnsi="Times New Roman"/>
          <w:sz w:val="28"/>
          <w:szCs w:val="28"/>
        </w:rPr>
        <w:t xml:space="preserve">(для </w:t>
      </w:r>
      <w:r>
        <w:rPr>
          <w:rFonts w:ascii="Times New Roman" w:hAnsi="Times New Roman"/>
          <w:sz w:val="28"/>
          <w:szCs w:val="28"/>
        </w:rPr>
        <w:t>лица, уполномоченного на подачу заявления решением общего собрания членов</w:t>
      </w:r>
      <w:r w:rsidRPr="00C400DD">
        <w:rPr>
          <w:rFonts w:ascii="Times New Roman" w:hAnsi="Times New Roman"/>
          <w:sz w:val="28"/>
          <w:szCs w:val="28"/>
        </w:rPr>
        <w:t xml:space="preserve"> </w:t>
      </w:r>
      <w:r>
        <w:rPr>
          <w:rFonts w:ascii="Times New Roman" w:hAnsi="Times New Roman"/>
          <w:sz w:val="28"/>
          <w:szCs w:val="28"/>
        </w:rPr>
        <w:t>садоводческого некоммерческого товарищества или огороднического некоммерческого товарищества);</w:t>
      </w:r>
    </w:p>
    <w:p w:rsidR="000A2B69" w:rsidRPr="00C400DD" w:rsidRDefault="00A30D6B" w:rsidP="000A2B69">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0A2B69" w:rsidRPr="00C400DD" w:rsidRDefault="00A30D6B" w:rsidP="005F0A4D">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w:t>
      </w:r>
      <w:r w:rsidR="000A2B69" w:rsidRPr="00C400DD">
        <w:rPr>
          <w:rFonts w:ascii="Times New Roman" w:hAnsi="Times New Roman"/>
          <w:sz w:val="28"/>
          <w:szCs w:val="28"/>
        </w:rPr>
        <w:t xml:space="preserve">или о предоставлении земельного участка </w:t>
      </w:r>
      <w:r w:rsidRPr="00C400DD">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w:t>
      </w:r>
    </w:p>
    <w:p w:rsidR="00A30D6B" w:rsidRPr="00C400DD" w:rsidRDefault="00A30D6B"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w:t>
      </w:r>
      <w:r w:rsidR="000A2B69" w:rsidRPr="00C400DD">
        <w:rPr>
          <w:rFonts w:ascii="Times New Roman" w:hAnsi="Times New Roman"/>
          <w:sz w:val="28"/>
          <w:szCs w:val="28"/>
        </w:rPr>
        <w:t xml:space="preserve"> или муниципальных нужд (для гражданина или юридического лица</w:t>
      </w:r>
      <w:r w:rsidRPr="00C400DD">
        <w:rPr>
          <w:rFonts w:ascii="Times New Roman" w:hAnsi="Times New Roman"/>
          <w:sz w:val="28"/>
          <w:szCs w:val="28"/>
        </w:rPr>
        <w:t>, у которых изъят для государственных или муниципальных нужд предоставленный на праве аренды земельный участок);</w:t>
      </w:r>
    </w:p>
    <w:p w:rsidR="00D609CD" w:rsidRPr="00C400DD" w:rsidRDefault="00D609CD" w:rsidP="00D609CD">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выдержка из лицензии на пользование недрами, подтвер</w:t>
      </w:r>
      <w:r w:rsidR="005F0A4D" w:rsidRPr="00C400DD">
        <w:rPr>
          <w:rFonts w:ascii="Times New Roman" w:hAnsi="Times New Roman"/>
          <w:sz w:val="28"/>
          <w:szCs w:val="28"/>
        </w:rPr>
        <w:t>ждающая границы горного отвода (</w:t>
      </w:r>
      <w:r w:rsidR="00A30D6B" w:rsidRPr="00C400DD">
        <w:rPr>
          <w:rFonts w:ascii="Times New Roman" w:hAnsi="Times New Roman"/>
          <w:sz w:val="28"/>
          <w:szCs w:val="28"/>
        </w:rPr>
        <w:t>за исключением сведений, содержащих государственную тайну</w:t>
      </w:r>
      <w:r w:rsidR="005F0A4D" w:rsidRPr="00C400DD">
        <w:rPr>
          <w:rFonts w:ascii="Times New Roman" w:hAnsi="Times New Roman"/>
          <w:sz w:val="28"/>
          <w:szCs w:val="28"/>
        </w:rPr>
        <w:t>)</w:t>
      </w:r>
      <w:r w:rsidR="00A30D6B" w:rsidRPr="00C400DD">
        <w:rPr>
          <w:rFonts w:ascii="Times New Roman" w:hAnsi="Times New Roman"/>
          <w:sz w:val="28"/>
          <w:szCs w:val="28"/>
        </w:rPr>
        <w:t xml:space="preserve"> (для </w:t>
      </w:r>
      <w:proofErr w:type="spellStart"/>
      <w:r w:rsidR="00A30D6B" w:rsidRPr="00C400DD">
        <w:rPr>
          <w:rFonts w:ascii="Times New Roman" w:hAnsi="Times New Roman"/>
          <w:sz w:val="28"/>
          <w:szCs w:val="28"/>
        </w:rPr>
        <w:t>недропользователей</w:t>
      </w:r>
      <w:proofErr w:type="spellEnd"/>
      <w:r w:rsidR="00A30D6B" w:rsidRPr="00C400DD">
        <w:rPr>
          <w:rFonts w:ascii="Times New Roman" w:hAnsi="Times New Roman"/>
          <w:sz w:val="28"/>
          <w:szCs w:val="28"/>
        </w:rPr>
        <w:t>);</w:t>
      </w:r>
    </w:p>
    <w:p w:rsidR="00D609CD" w:rsidRPr="00C400DD" w:rsidRDefault="00D609CD" w:rsidP="000E617B">
      <w:pPr>
        <w:spacing w:after="1" w:line="280" w:lineRule="atLeast"/>
        <w:jc w:val="both"/>
      </w:pPr>
      <w:r w:rsidRPr="00C400DD">
        <w:rPr>
          <w:rFonts w:ascii="Times New Roman" w:hAnsi="Times New Roman"/>
          <w:sz w:val="28"/>
          <w:szCs w:val="28"/>
        </w:rPr>
        <w:t xml:space="preserve">     </w:t>
      </w:r>
      <w:r w:rsidR="00926567" w:rsidRPr="00C400DD">
        <w:rPr>
          <w:rFonts w:ascii="Times New Roman" w:hAnsi="Times New Roman"/>
          <w:sz w:val="28"/>
          <w:szCs w:val="28"/>
        </w:rPr>
        <w:t xml:space="preserve"> </w:t>
      </w:r>
      <w:proofErr w:type="gramStart"/>
      <w:r w:rsidR="00A30D6B" w:rsidRPr="00C400DD">
        <w:rPr>
          <w:rFonts w:ascii="Times New Roman" w:hAnsi="Times New Roman"/>
          <w:sz w:val="28"/>
          <w:szCs w:val="28"/>
        </w:rPr>
        <w:t>- соглашение об управлении особой экономической зоной (</w:t>
      </w:r>
      <w:r w:rsidRPr="00C400DD">
        <w:rPr>
          <w:rFonts w:ascii="Times New Roman" w:hAnsi="Times New Roman"/>
          <w:sz w:val="28"/>
          <w:szCs w:val="28"/>
        </w:rPr>
        <w:t xml:space="preserve">для </w:t>
      </w:r>
      <w:r w:rsidRPr="00C400DD">
        <w:rPr>
          <w:rFonts w:ascii="Times New Roman" w:hAnsi="Times New Roman"/>
          <w:sz w:val="28"/>
        </w:rPr>
        <w:t>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roofErr w:type="gramEnd"/>
    </w:p>
    <w:p w:rsidR="000E617B" w:rsidRPr="00C400DD" w:rsidRDefault="00926567" w:rsidP="00926567">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соглашение о взаимодействии в сфере развития инфраструктуры особой экономической зоны (</w:t>
      </w:r>
      <w:r w:rsidR="002264E7" w:rsidRPr="00C400DD">
        <w:rPr>
          <w:rFonts w:ascii="Times New Roman" w:hAnsi="Times New Roman"/>
          <w:sz w:val="28"/>
          <w:szCs w:val="28"/>
        </w:rPr>
        <w:t xml:space="preserve">для </w:t>
      </w:r>
      <w:r w:rsidR="00A30D6B" w:rsidRPr="00C400DD">
        <w:rPr>
          <w:rFonts w:ascii="Times New Roman" w:hAnsi="Times New Roman"/>
          <w:sz w:val="28"/>
          <w:szCs w:val="28"/>
        </w:rPr>
        <w:t>лица, с которыми уполномоченным Правительством РФ федеральным органом исполнительной власти заключено соглашение о взаимодействии в сфере развития инфраструктуры особой экономической зоны);</w:t>
      </w:r>
      <w:r w:rsidRPr="00C400DD">
        <w:rPr>
          <w:rFonts w:ascii="Times New Roman" w:hAnsi="Times New Roman"/>
          <w:sz w:val="28"/>
          <w:szCs w:val="28"/>
        </w:rPr>
        <w:t xml:space="preserve">- </w:t>
      </w:r>
    </w:p>
    <w:p w:rsidR="000E617B" w:rsidRPr="00C400DD" w:rsidRDefault="00926567" w:rsidP="000E617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концессионное соглашение (для лиц, с которыми заключено концессионное соглашение);</w:t>
      </w:r>
    </w:p>
    <w:p w:rsidR="000E617B" w:rsidRPr="00C400DD" w:rsidRDefault="00926567" w:rsidP="000E617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xml:space="preserve">- </w:t>
      </w:r>
      <w:proofErr w:type="spellStart"/>
      <w:r w:rsidR="00A30D6B" w:rsidRPr="00C400DD">
        <w:rPr>
          <w:rFonts w:ascii="Times New Roman" w:hAnsi="Times New Roman"/>
          <w:sz w:val="28"/>
          <w:szCs w:val="28"/>
        </w:rPr>
        <w:t>охотхозяйственное</w:t>
      </w:r>
      <w:proofErr w:type="spellEnd"/>
      <w:r w:rsidR="00A30D6B" w:rsidRPr="00C400DD">
        <w:rPr>
          <w:rFonts w:ascii="Times New Roman" w:hAnsi="Times New Roman"/>
          <w:sz w:val="28"/>
          <w:szCs w:val="28"/>
        </w:rPr>
        <w:t xml:space="preserve"> соглашение (</w:t>
      </w:r>
      <w:r w:rsidR="002264E7" w:rsidRPr="00C400DD">
        <w:rPr>
          <w:rFonts w:ascii="Times New Roman" w:hAnsi="Times New Roman"/>
          <w:sz w:val="28"/>
          <w:szCs w:val="28"/>
        </w:rPr>
        <w:t xml:space="preserve">для </w:t>
      </w:r>
      <w:r w:rsidR="00A30D6B" w:rsidRPr="00C400DD">
        <w:rPr>
          <w:rFonts w:ascii="Times New Roman" w:hAnsi="Times New Roman"/>
          <w:sz w:val="28"/>
          <w:szCs w:val="28"/>
        </w:rPr>
        <w:t xml:space="preserve">лица, с которыми заключено </w:t>
      </w:r>
      <w:proofErr w:type="spellStart"/>
      <w:r w:rsidR="00A30D6B" w:rsidRPr="00C400DD">
        <w:rPr>
          <w:rFonts w:ascii="Times New Roman" w:hAnsi="Times New Roman"/>
          <w:sz w:val="28"/>
          <w:szCs w:val="28"/>
        </w:rPr>
        <w:t>охотхозяйственное</w:t>
      </w:r>
      <w:proofErr w:type="spellEnd"/>
      <w:r w:rsidR="00A30D6B" w:rsidRPr="00C400DD">
        <w:rPr>
          <w:rFonts w:ascii="Times New Roman" w:hAnsi="Times New Roman"/>
          <w:sz w:val="28"/>
          <w:szCs w:val="28"/>
        </w:rPr>
        <w:t xml:space="preserve"> соглашение);</w:t>
      </w:r>
    </w:p>
    <w:p w:rsidR="00A30D6B" w:rsidRPr="00C400DD" w:rsidRDefault="00926567"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A30D6B" w:rsidRPr="00C400DD">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A30D6B" w:rsidRPr="00C400DD" w:rsidRDefault="00926567"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0A2B69" w:rsidRPr="00C400DD">
        <w:rPr>
          <w:rFonts w:ascii="Times New Roman" w:hAnsi="Times New Roman"/>
          <w:sz w:val="28"/>
          <w:szCs w:val="28"/>
        </w:rPr>
        <w:t>- договор о комплексном развитии</w:t>
      </w:r>
      <w:r w:rsidR="00A30D6B" w:rsidRPr="00C400DD">
        <w:rPr>
          <w:rFonts w:ascii="Times New Roman" w:hAnsi="Times New Roman"/>
          <w:sz w:val="28"/>
          <w:szCs w:val="28"/>
        </w:rPr>
        <w:t xml:space="preserve">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w:t>
      </w:r>
      <w:r w:rsidR="000E617B" w:rsidRPr="00C400DD">
        <w:rPr>
          <w:rFonts w:ascii="Times New Roman" w:hAnsi="Times New Roman"/>
          <w:sz w:val="28"/>
          <w:szCs w:val="28"/>
        </w:rPr>
        <w:t xml:space="preserve">дома коммерческого </w:t>
      </w:r>
      <w:r w:rsidR="00A30D6B" w:rsidRPr="00C400DD">
        <w:rPr>
          <w:rFonts w:ascii="Times New Roman" w:hAnsi="Times New Roman"/>
          <w:sz w:val="28"/>
          <w:szCs w:val="28"/>
        </w:rPr>
        <w:t xml:space="preserve"> использования; </w:t>
      </w:r>
      <w:proofErr w:type="gramStart"/>
      <w:r w:rsidR="000E617B" w:rsidRPr="00C400DD">
        <w:rPr>
          <w:rFonts w:ascii="Times New Roman" w:hAnsi="Times New Roman"/>
          <w:sz w:val="28"/>
          <w:szCs w:val="28"/>
        </w:rPr>
        <w:t xml:space="preserve">договор об освоении территории в целях строительства и эксплуатации наемного дома социального использования; </w:t>
      </w:r>
      <w:r w:rsidR="00395E46" w:rsidRPr="00C400DD">
        <w:rPr>
          <w:rFonts w:ascii="Times New Roman" w:hAnsi="Times New Roman"/>
          <w:sz w:val="28"/>
          <w:szCs w:val="28"/>
        </w:rPr>
        <w:t>договор, соглашение или иной документ</w:t>
      </w:r>
      <w:r w:rsidR="00A30D6B" w:rsidRPr="00C400DD">
        <w:rPr>
          <w:rFonts w:ascii="Times New Roman" w:hAnsi="Times New Roman"/>
          <w:sz w:val="28"/>
          <w:szCs w:val="28"/>
        </w:rPr>
        <w:t xml:space="preserve">, предусматривающий выполнение международных обязательств (для лиц, в </w:t>
      </w:r>
      <w:proofErr w:type="spellStart"/>
      <w:r w:rsidR="00A30D6B" w:rsidRPr="00C400DD">
        <w:rPr>
          <w:rFonts w:ascii="Times New Roman" w:hAnsi="Times New Roman"/>
          <w:sz w:val="28"/>
          <w:szCs w:val="28"/>
        </w:rPr>
        <w:t>т.ч</w:t>
      </w:r>
      <w:proofErr w:type="spellEnd"/>
      <w:r w:rsidR="00A30D6B" w:rsidRPr="00C400DD">
        <w:rPr>
          <w:rFonts w:ascii="Times New Roman" w:hAnsi="Times New Roman"/>
          <w:sz w:val="28"/>
          <w:szCs w:val="28"/>
        </w:rPr>
        <w:t>. юридических, с которыми заключены данные виды договоров);</w:t>
      </w:r>
      <w:proofErr w:type="gramEnd"/>
    </w:p>
    <w:p w:rsidR="00395E46" w:rsidRPr="00C400DD" w:rsidRDefault="00926567" w:rsidP="00A30D6B">
      <w:pPr>
        <w:tabs>
          <w:tab w:val="left" w:pos="8364"/>
        </w:tabs>
        <w:snapToGrid w:val="0"/>
        <w:spacing w:after="0" w:line="240" w:lineRule="auto"/>
        <w:ind w:right="-6" w:firstLine="329"/>
        <w:jc w:val="both"/>
        <w:rPr>
          <w:rFonts w:ascii="Times New Roman" w:hAnsi="Times New Roman"/>
          <w:sz w:val="28"/>
          <w:szCs w:val="28"/>
        </w:rPr>
      </w:pPr>
      <w:r w:rsidRPr="00C400DD">
        <w:rPr>
          <w:rFonts w:ascii="Times New Roman" w:hAnsi="Times New Roman"/>
          <w:sz w:val="28"/>
          <w:szCs w:val="28"/>
        </w:rPr>
        <w:t xml:space="preserve">     </w:t>
      </w:r>
      <w:r w:rsidR="00395E46" w:rsidRPr="00C400DD">
        <w:rPr>
          <w:rFonts w:ascii="Times New Roman" w:hAnsi="Times New Roman"/>
          <w:sz w:val="28"/>
          <w:szCs w:val="28"/>
        </w:rPr>
        <w:t>- договор о комплексном освоении территории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926567" w:rsidRPr="00C400DD" w:rsidRDefault="00926567" w:rsidP="00926567">
      <w:pPr>
        <w:spacing w:after="1" w:line="280" w:lineRule="atLeast"/>
        <w:jc w:val="both"/>
        <w:rPr>
          <w:rFonts w:ascii="Times New Roman" w:hAnsi="Times New Roman"/>
          <w:sz w:val="28"/>
        </w:rPr>
      </w:pPr>
      <w:r w:rsidRPr="00C400DD">
        <w:rPr>
          <w:rFonts w:ascii="Times New Roman" w:hAnsi="Times New Roman"/>
          <w:sz w:val="28"/>
          <w:szCs w:val="28"/>
        </w:rPr>
        <w:t xml:space="preserve">         -  </w:t>
      </w:r>
      <w:r w:rsidRPr="00C400DD">
        <w:rPr>
          <w:rFonts w:ascii="Times New Roman" w:hAnsi="Times New Roman"/>
          <w:sz w:val="28"/>
        </w:rPr>
        <w:t>свидетельство о внесении казачьего общества в государственный Реестр казачьих обществ в Российской Федерации (для казачьего общества);</w:t>
      </w:r>
    </w:p>
    <w:p w:rsidR="00926567" w:rsidRPr="00C400DD" w:rsidRDefault="00926567" w:rsidP="00926567">
      <w:pPr>
        <w:spacing w:after="1" w:line="280" w:lineRule="atLeast"/>
        <w:jc w:val="both"/>
      </w:pPr>
      <w:r w:rsidRPr="00C400DD">
        <w:rPr>
          <w:rFonts w:ascii="Times New Roman" w:hAnsi="Times New Roman"/>
          <w:sz w:val="28"/>
          <w:szCs w:val="28"/>
        </w:rPr>
        <w:t xml:space="preserve">         </w:t>
      </w:r>
      <w:proofErr w:type="gramStart"/>
      <w:r w:rsidRPr="00C400DD">
        <w:rPr>
          <w:rFonts w:ascii="Times New Roman" w:hAnsi="Times New Roman"/>
          <w:sz w:val="28"/>
          <w:szCs w:val="28"/>
        </w:rPr>
        <w:t xml:space="preserve">-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(для </w:t>
      </w:r>
      <w:r w:rsidRPr="00C400DD">
        <w:rPr>
          <w:rFonts w:ascii="Times New Roman" w:hAnsi="Times New Roman"/>
          <w:sz w:val="28"/>
        </w:rPr>
        <w:t>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roofErr w:type="gramEnd"/>
    </w:p>
    <w:p w:rsidR="00926567" w:rsidRPr="00C400DD" w:rsidRDefault="00926567" w:rsidP="00926567">
      <w:pPr>
        <w:spacing w:after="1" w:line="280" w:lineRule="atLeast"/>
        <w:jc w:val="both"/>
      </w:pPr>
      <w:r w:rsidRPr="00C400DD">
        <w:rPr>
          <w:rFonts w:ascii="Times New Roman" w:hAnsi="Times New Roman"/>
          <w:sz w:val="28"/>
          <w:szCs w:val="28"/>
        </w:rPr>
        <w:t xml:space="preserve">        - </w:t>
      </w:r>
      <w:r w:rsidRPr="00C400DD">
        <w:rPr>
          <w:rFonts w:ascii="Times New Roman" w:hAnsi="Times New Roman"/>
          <w:sz w:val="28"/>
        </w:rPr>
        <w:t>свидетельство, удостоверяющее регистрацию лица в качестве резидента особой экономической зоны (для резидента особой экономической зоны);</w:t>
      </w:r>
    </w:p>
    <w:p w:rsidR="00926567" w:rsidRPr="00C400DD" w:rsidRDefault="00C400DD" w:rsidP="00C400DD">
      <w:pPr>
        <w:spacing w:after="1" w:line="280" w:lineRule="atLeast"/>
        <w:jc w:val="both"/>
      </w:pPr>
      <w:r w:rsidRPr="00C400DD">
        <w:rPr>
          <w:rFonts w:ascii="Times New Roman" w:hAnsi="Times New Roman"/>
          <w:sz w:val="28"/>
          <w:szCs w:val="28"/>
        </w:rPr>
        <w:t xml:space="preserve">        - специальный инвестиционный контракт (для </w:t>
      </w:r>
      <w:r w:rsidRPr="00C400DD">
        <w:rPr>
          <w:rFonts w:ascii="Times New Roman" w:hAnsi="Times New Roman"/>
          <w:sz w:val="28"/>
        </w:rPr>
        <w:t>юридического лица, с которым заключен специальный инвестиционный контракт).</w:t>
      </w:r>
    </w:p>
    <w:p w:rsidR="008E72A2" w:rsidRPr="00C400DD" w:rsidRDefault="00967531" w:rsidP="008E72A2">
      <w:pPr>
        <w:autoSpaceDE w:val="0"/>
        <w:autoSpaceDN w:val="0"/>
        <w:adjustRightInd w:val="0"/>
        <w:spacing w:after="0" w:line="240" w:lineRule="auto"/>
        <w:ind w:firstLine="540"/>
        <w:jc w:val="both"/>
        <w:rPr>
          <w:rFonts w:ascii="Times New Roman" w:hAnsi="Times New Roman"/>
          <w:sz w:val="28"/>
          <w:szCs w:val="28"/>
          <w:lang w:eastAsia="ru-RU"/>
        </w:rPr>
      </w:pPr>
      <w:r w:rsidRPr="00C400DD">
        <w:rPr>
          <w:rFonts w:ascii="Times New Roman" w:hAnsi="Times New Roman"/>
          <w:sz w:val="28"/>
          <w:szCs w:val="28"/>
          <w:lang w:eastAsia="ru-RU"/>
        </w:rPr>
        <w:t xml:space="preserve">Документы представляются (направляются) в подлиннике (в копии, если документы являются общедоступными) либо в копиях, </w:t>
      </w:r>
      <w:r w:rsidR="00F21D88" w:rsidRPr="00C400DD">
        <w:rPr>
          <w:rFonts w:ascii="Times New Roman" w:hAnsi="Times New Roman"/>
          <w:sz w:val="28"/>
          <w:szCs w:val="28"/>
          <w:lang w:eastAsia="ru-RU"/>
        </w:rPr>
        <w:t>заверяемых должностным лицом органа местного самоуправления, принимающего заявление о предоставлении земельного участка в аренду.</w:t>
      </w:r>
    </w:p>
    <w:p w:rsidR="00CF139B" w:rsidRDefault="00CF139B" w:rsidP="00CF139B">
      <w:pPr>
        <w:autoSpaceDE w:val="0"/>
        <w:autoSpaceDN w:val="0"/>
        <w:adjustRightInd w:val="0"/>
        <w:spacing w:after="0" w:line="240" w:lineRule="auto"/>
        <w:jc w:val="both"/>
        <w:outlineLvl w:val="1"/>
        <w:rPr>
          <w:rStyle w:val="FontStyle39"/>
          <w:i/>
          <w:sz w:val="28"/>
          <w:szCs w:val="28"/>
        </w:rPr>
      </w:pPr>
      <w:r w:rsidRPr="00CF139B">
        <w:rPr>
          <w:rFonts w:ascii="Times New Roman" w:hAnsi="Times New Roman"/>
          <w:i/>
          <w:sz w:val="28"/>
          <w:szCs w:val="28"/>
        </w:rPr>
        <w:t>п.2.6.2.</w:t>
      </w:r>
      <w:r>
        <w:rPr>
          <w:rFonts w:ascii="Times New Roman" w:hAnsi="Times New Roman"/>
          <w:b/>
          <w:i/>
          <w:sz w:val="28"/>
          <w:szCs w:val="28"/>
        </w:rPr>
        <w:t xml:space="preserve"> </w:t>
      </w:r>
      <w:r w:rsidRPr="00A6115B">
        <w:rPr>
          <w:rFonts w:ascii="Times New Roman" w:hAnsi="Times New Roman"/>
          <w:i/>
          <w:sz w:val="28"/>
          <w:szCs w:val="28"/>
        </w:rPr>
        <w:t>в редакции 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Администрации муниципального образования Руднянский район Смоленской области, от 26.03.2019№134</w:t>
      </w:r>
    </w:p>
    <w:p w:rsidR="00967531" w:rsidRPr="00C400DD" w:rsidRDefault="00967531" w:rsidP="00CF139B">
      <w:pPr>
        <w:autoSpaceDE w:val="0"/>
        <w:autoSpaceDN w:val="0"/>
        <w:adjustRightInd w:val="0"/>
        <w:spacing w:after="0" w:line="240" w:lineRule="auto"/>
        <w:ind w:firstLine="540"/>
        <w:jc w:val="both"/>
        <w:rPr>
          <w:rFonts w:ascii="Times New Roman" w:hAnsi="Times New Roman"/>
          <w:sz w:val="28"/>
          <w:szCs w:val="28"/>
          <w:lang w:eastAsia="ru-RU"/>
        </w:rPr>
      </w:pPr>
    </w:p>
    <w:p w:rsidR="00E921E4" w:rsidRPr="00E921E4" w:rsidRDefault="00E921E4" w:rsidP="00E921E4">
      <w:pPr>
        <w:jc w:val="center"/>
        <w:rPr>
          <w:rFonts w:ascii="Times New Roman" w:eastAsiaTheme="minorHAnsi" w:hAnsi="Times New Roman"/>
          <w:b/>
        </w:rPr>
      </w:pPr>
      <w:proofErr w:type="gramStart"/>
      <w:r w:rsidRPr="00E921E4">
        <w:rPr>
          <w:rFonts w:ascii="Times New Roman" w:eastAsiaTheme="minorHAnsi" w:hAnsi="Times New Roman"/>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EC0FF7" w:rsidRPr="00C400DD" w:rsidRDefault="00EC0FF7" w:rsidP="00EC0FF7">
      <w:pPr>
        <w:pStyle w:val="af4"/>
        <w:suppressAutoHyphens/>
        <w:spacing w:line="240" w:lineRule="auto"/>
        <w:ind w:firstLine="709"/>
      </w:pPr>
      <w:bookmarkStart w:id="0" w:name="_GoBack"/>
      <w:bookmarkEnd w:id="0"/>
    </w:p>
    <w:p w:rsidR="002264E7" w:rsidRDefault="002264E7" w:rsidP="002264E7">
      <w:pPr>
        <w:spacing w:after="0" w:line="240" w:lineRule="auto"/>
        <w:ind w:firstLine="709"/>
        <w:jc w:val="both"/>
        <w:rPr>
          <w:rFonts w:ascii="Times New Roman" w:hAnsi="Times New Roman"/>
          <w:sz w:val="28"/>
          <w:szCs w:val="28"/>
        </w:rPr>
      </w:pPr>
      <w:r w:rsidRPr="00C400DD">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870AA" w:rsidRPr="002264E7" w:rsidRDefault="003870AA" w:rsidP="003870AA">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64E7">
        <w:rPr>
          <w:rFonts w:ascii="Times New Roman" w:hAnsi="Times New Roman"/>
          <w:sz w:val="28"/>
          <w:szCs w:val="28"/>
        </w:rPr>
        <w:t xml:space="preserve"> - указ или распоряжение Президента РФ, если предоставление земельного участка определяется таковыми;</w:t>
      </w:r>
    </w:p>
    <w:p w:rsidR="003870AA" w:rsidRDefault="003870AA" w:rsidP="002264E7">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выписка из ЕГРН об объекте недвижимости (об испрашиваемом земельном участке);</w:t>
      </w:r>
    </w:p>
    <w:p w:rsidR="007E66B0" w:rsidRPr="002264E7" w:rsidRDefault="007E66B0" w:rsidP="007E66B0">
      <w:pPr>
        <w:spacing w:after="0" w:line="240" w:lineRule="auto"/>
        <w:jc w:val="both"/>
        <w:rPr>
          <w:rFonts w:ascii="Times New Roman" w:hAnsi="Times New Roman"/>
          <w:sz w:val="28"/>
          <w:szCs w:val="28"/>
        </w:rPr>
      </w:pPr>
      <w:r w:rsidRPr="002264E7">
        <w:rPr>
          <w:rFonts w:ascii="Times New Roman" w:hAnsi="Times New Roman"/>
          <w:sz w:val="28"/>
          <w:szCs w:val="28"/>
        </w:rPr>
        <w:t xml:space="preserve">         - выписка из ЕГРЮЛ о юридическом лице, являющемся заявителем;</w:t>
      </w:r>
    </w:p>
    <w:p w:rsidR="009F0033" w:rsidRPr="002264E7" w:rsidRDefault="009F0033" w:rsidP="009F0033">
      <w:pPr>
        <w:spacing w:after="0" w:line="240" w:lineRule="auto"/>
        <w:jc w:val="both"/>
        <w:rPr>
          <w:rFonts w:ascii="Times New Roman" w:hAnsi="Times New Roman"/>
          <w:sz w:val="28"/>
          <w:szCs w:val="28"/>
        </w:rPr>
      </w:pPr>
      <w:r w:rsidRPr="002264E7">
        <w:rPr>
          <w:rFonts w:ascii="Times New Roman" w:hAnsi="Times New Roman"/>
          <w:sz w:val="28"/>
          <w:szCs w:val="28"/>
        </w:rPr>
        <w:t xml:space="preserve">        </w:t>
      </w:r>
      <w:r w:rsidR="00A52308">
        <w:rPr>
          <w:rFonts w:ascii="Times New Roman" w:hAnsi="Times New Roman"/>
          <w:sz w:val="28"/>
          <w:szCs w:val="28"/>
        </w:rPr>
        <w:t xml:space="preserve"> - распоряжение Правительства Российской Федерации</w:t>
      </w:r>
      <w:r w:rsidRPr="002264E7">
        <w:rPr>
          <w:rFonts w:ascii="Times New Roman" w:hAnsi="Times New Roman"/>
          <w:sz w:val="28"/>
          <w:szCs w:val="28"/>
        </w:rPr>
        <w:t>, если предоставление земельного участка, предназначенного для размещения о</w:t>
      </w:r>
      <w:r>
        <w:rPr>
          <w:rFonts w:ascii="Times New Roman" w:hAnsi="Times New Roman"/>
          <w:sz w:val="28"/>
          <w:szCs w:val="28"/>
        </w:rPr>
        <w:t>бъектов социально-культурного</w:t>
      </w:r>
      <w:r w:rsidRPr="002264E7">
        <w:rPr>
          <w:rFonts w:ascii="Times New Roman" w:hAnsi="Times New Roman"/>
          <w:sz w:val="28"/>
          <w:szCs w:val="28"/>
        </w:rPr>
        <w:t xml:space="preserve"> назначения, реализация масштабных инвестиционных проектов, определяется таковым;</w:t>
      </w:r>
    </w:p>
    <w:p w:rsidR="00A52308" w:rsidRPr="002264E7" w:rsidRDefault="00A52308" w:rsidP="00A52308">
      <w:pPr>
        <w:spacing w:after="0" w:line="240" w:lineRule="auto"/>
        <w:jc w:val="both"/>
        <w:rPr>
          <w:rFonts w:ascii="Times New Roman" w:hAnsi="Times New Roman"/>
          <w:sz w:val="28"/>
          <w:szCs w:val="28"/>
        </w:rPr>
      </w:pPr>
      <w:r w:rsidRPr="002264E7">
        <w:rPr>
          <w:rFonts w:ascii="Times New Roman" w:hAnsi="Times New Roman"/>
          <w:sz w:val="28"/>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w:t>
      </w:r>
      <w:r>
        <w:rPr>
          <w:rFonts w:ascii="Times New Roman" w:hAnsi="Times New Roman"/>
          <w:sz w:val="28"/>
          <w:szCs w:val="28"/>
        </w:rPr>
        <w:t xml:space="preserve">и коммунально-бытового </w:t>
      </w:r>
      <w:r w:rsidRPr="002264E7">
        <w:rPr>
          <w:rFonts w:ascii="Times New Roman" w:hAnsi="Times New Roman"/>
          <w:sz w:val="28"/>
          <w:szCs w:val="28"/>
        </w:rPr>
        <w:t>назначения, реализация масштабных инвестиционных проектов, определяется таковым.</w:t>
      </w:r>
    </w:p>
    <w:p w:rsidR="00B770A4" w:rsidRDefault="00B770A4" w:rsidP="00B770A4">
      <w:pPr>
        <w:spacing w:after="1" w:line="280" w:lineRule="atLeast"/>
        <w:jc w:val="both"/>
      </w:pPr>
      <w:r>
        <w:rPr>
          <w:rFonts w:ascii="Times New Roman" w:hAnsi="Times New Roman"/>
          <w:sz w:val="28"/>
        </w:rPr>
        <w:t xml:space="preserve">         -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Pr>
          <w:rFonts w:ascii="Times New Roman" w:hAnsi="Times New Roman"/>
          <w:sz w:val="28"/>
        </w:rPr>
        <w:t>о-</w:t>
      </w:r>
      <w:proofErr w:type="gramEnd"/>
      <w:r>
        <w:rPr>
          <w:rFonts w:ascii="Times New Roman" w:hAnsi="Times New Roman"/>
          <w:sz w:val="28"/>
        </w:rPr>
        <w:t>, газо- и водоснабжения, водоотведения, связи, нефтепроводов, не относящихся к объектам регионального или местного значения);</w:t>
      </w:r>
    </w:p>
    <w:p w:rsidR="00444D1C" w:rsidRPr="002264E7" w:rsidRDefault="00444D1C" w:rsidP="00444D1C">
      <w:pPr>
        <w:spacing w:after="0" w:line="240" w:lineRule="auto"/>
        <w:jc w:val="both"/>
        <w:rPr>
          <w:rFonts w:ascii="Times New Roman" w:hAnsi="Times New Roman"/>
          <w:sz w:val="28"/>
          <w:szCs w:val="28"/>
        </w:rPr>
      </w:pPr>
      <w:r w:rsidRPr="002264E7">
        <w:rPr>
          <w:rFonts w:ascii="Times New Roman" w:hAnsi="Times New Roman"/>
          <w:sz w:val="28"/>
          <w:szCs w:val="28"/>
        </w:rPr>
        <w:t xml:space="preserve">         - утвержденный проект планировки и утвержденный проект межевания территории; </w:t>
      </w:r>
    </w:p>
    <w:p w:rsidR="00AC5451" w:rsidRDefault="00AC5451" w:rsidP="00AC5451">
      <w:pPr>
        <w:spacing w:after="1" w:line="280" w:lineRule="atLeast"/>
        <w:jc w:val="both"/>
      </w:pPr>
      <w:r>
        <w:rPr>
          <w:rFonts w:ascii="Times New Roman" w:hAnsi="Times New Roman"/>
          <w:sz w:val="28"/>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r w:rsidR="00122675">
        <w:rPr>
          <w:rFonts w:ascii="Times New Roman" w:hAnsi="Times New Roman"/>
          <w:sz w:val="28"/>
        </w:rPr>
        <w:t>;</w:t>
      </w:r>
    </w:p>
    <w:p w:rsidR="00122675" w:rsidRDefault="00122675" w:rsidP="00122675">
      <w:pPr>
        <w:spacing w:after="1" w:line="280" w:lineRule="atLeast"/>
        <w:jc w:val="both"/>
      </w:pPr>
      <w:r>
        <w:rPr>
          <w:rFonts w:ascii="Times New Roman" w:hAnsi="Times New Roman"/>
          <w:sz w:val="28"/>
        </w:rPr>
        <w:t xml:space="preserve">        - выписка из ЕГРЮЛ о некоммерческой организации, членом которой является гражданин;</w:t>
      </w:r>
    </w:p>
    <w:p w:rsidR="00122675" w:rsidRDefault="00122675" w:rsidP="00122675">
      <w:pPr>
        <w:spacing w:after="1" w:line="280" w:lineRule="atLeast"/>
        <w:jc w:val="both"/>
      </w:pPr>
      <w:r>
        <w:rPr>
          <w:rFonts w:ascii="Times New Roman" w:hAnsi="Times New Roman"/>
          <w:sz w:val="28"/>
        </w:rPr>
        <w:t xml:space="preserve">        - выписка из ЕГРН об объекте недвижимости (о здании и (или) сооружении, расположенно</w:t>
      </w:r>
      <w:proofErr w:type="gramStart"/>
      <w:r>
        <w:rPr>
          <w:rFonts w:ascii="Times New Roman" w:hAnsi="Times New Roman"/>
          <w:sz w:val="28"/>
        </w:rPr>
        <w:t>м(</w:t>
      </w:r>
      <w:proofErr w:type="spellStart"/>
      <w:proofErr w:type="gramEnd"/>
      <w:r>
        <w:rPr>
          <w:rFonts w:ascii="Times New Roman" w:hAnsi="Times New Roman"/>
          <w:sz w:val="28"/>
        </w:rPr>
        <w:t>ых</w:t>
      </w:r>
      <w:proofErr w:type="spellEnd"/>
      <w:r>
        <w:rPr>
          <w:rFonts w:ascii="Times New Roman" w:hAnsi="Times New Roman"/>
          <w:sz w:val="28"/>
        </w:rPr>
        <w:t>) на испрашиваемом земельном участке);</w:t>
      </w:r>
    </w:p>
    <w:p w:rsidR="00122675" w:rsidRDefault="00122675" w:rsidP="00122675">
      <w:pPr>
        <w:spacing w:after="1" w:line="280" w:lineRule="atLeast"/>
        <w:jc w:val="both"/>
      </w:pPr>
      <w:r>
        <w:rPr>
          <w:rFonts w:ascii="Times New Roman" w:hAnsi="Times New Roman"/>
          <w:sz w:val="28"/>
        </w:rPr>
        <w:t xml:space="preserve">        - выписка из ЕГРН об объекте недвижимости (о помещении в здании, сооружении, расположенном на испрашиваемом земельном участке, в случае обращения</w:t>
      </w:r>
      <w:r w:rsidR="00097939">
        <w:rPr>
          <w:rFonts w:ascii="Times New Roman" w:hAnsi="Times New Roman"/>
          <w:sz w:val="28"/>
        </w:rPr>
        <w:t xml:space="preserve"> собственника помещения)</w:t>
      </w:r>
      <w:r>
        <w:rPr>
          <w:rFonts w:ascii="Times New Roman" w:hAnsi="Times New Roman"/>
          <w:sz w:val="28"/>
        </w:rPr>
        <w:t>;</w:t>
      </w:r>
    </w:p>
    <w:p w:rsidR="006957A2" w:rsidRDefault="006957A2" w:rsidP="006957A2">
      <w:pPr>
        <w:spacing w:after="1" w:line="280" w:lineRule="atLeast"/>
        <w:jc w:val="both"/>
        <w:rPr>
          <w:rFonts w:ascii="Times New Roman" w:hAnsi="Times New Roman"/>
          <w:sz w:val="28"/>
        </w:rPr>
      </w:pPr>
      <w:r>
        <w:rPr>
          <w:rFonts w:ascii="Times New Roman" w:hAnsi="Times New Roman"/>
          <w:sz w:val="28"/>
        </w:rPr>
        <w:t xml:space="preserve">         - выписка из ЕГРН об объекте недвижимости (об объекте незавершенного строительства, расположенном на испрашиваемом земельном участке);</w:t>
      </w:r>
    </w:p>
    <w:p w:rsidR="00475A4B" w:rsidRDefault="006957A2" w:rsidP="00475A4B">
      <w:pPr>
        <w:spacing w:after="0" w:line="240" w:lineRule="auto"/>
        <w:jc w:val="both"/>
        <w:rPr>
          <w:rFonts w:ascii="Times New Roman" w:hAnsi="Times New Roman"/>
          <w:sz w:val="28"/>
          <w:szCs w:val="28"/>
        </w:rPr>
      </w:pPr>
      <w:r>
        <w:rPr>
          <w:rFonts w:ascii="Times New Roman" w:hAnsi="Times New Roman"/>
          <w:sz w:val="28"/>
        </w:rPr>
        <w:t xml:space="preserve">        - </w:t>
      </w:r>
      <w:r w:rsidRPr="002264E7">
        <w:rPr>
          <w:rFonts w:ascii="Times New Roman" w:hAnsi="Times New Roman"/>
          <w:sz w:val="28"/>
          <w:szCs w:val="28"/>
        </w:rPr>
        <w:t>выписка из ЕГРИП об индивидуальном предприн</w:t>
      </w:r>
      <w:r w:rsidR="00475A4B">
        <w:rPr>
          <w:rFonts w:ascii="Times New Roman" w:hAnsi="Times New Roman"/>
          <w:sz w:val="28"/>
          <w:szCs w:val="28"/>
        </w:rPr>
        <w:t>имателе, являющемся заявителем;</w:t>
      </w:r>
    </w:p>
    <w:p w:rsidR="000F2BBC" w:rsidRDefault="000F2BBC" w:rsidP="00475A4B">
      <w:pPr>
        <w:spacing w:after="0" w:line="240" w:lineRule="auto"/>
        <w:jc w:val="both"/>
        <w:rPr>
          <w:rFonts w:ascii="Times New Roman" w:hAnsi="Times New Roman"/>
          <w:sz w:val="28"/>
        </w:rPr>
      </w:pPr>
      <w:r>
        <w:rPr>
          <w:rFonts w:ascii="Times New Roman" w:hAnsi="Times New Roman"/>
          <w:color w:val="000000"/>
          <w:sz w:val="28"/>
          <w:szCs w:val="28"/>
        </w:rPr>
        <w:t>-</w:t>
      </w:r>
      <w:r>
        <w:rPr>
          <w:rFonts w:ascii="Times New Roman" w:hAnsi="Times New Roman"/>
          <w:sz w:val="28"/>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выписка из ЕГРЮЛ в отношении СНТ или ОНТ.</w:t>
      </w:r>
    </w:p>
    <w:p w:rsidR="000F2BBC" w:rsidRDefault="000F2BBC" w:rsidP="000F2BBC">
      <w:pPr>
        <w:autoSpaceDE w:val="0"/>
        <w:autoSpaceDN w:val="0"/>
        <w:adjustRightInd w:val="0"/>
        <w:spacing w:after="0" w:line="240" w:lineRule="auto"/>
        <w:jc w:val="both"/>
        <w:outlineLvl w:val="1"/>
        <w:rPr>
          <w:rStyle w:val="FontStyle39"/>
          <w:i/>
          <w:sz w:val="28"/>
          <w:szCs w:val="28"/>
        </w:rPr>
      </w:pPr>
      <w:r w:rsidRPr="00CF139B">
        <w:rPr>
          <w:rFonts w:ascii="Times New Roman" w:hAnsi="Times New Roman"/>
          <w:i/>
          <w:sz w:val="28"/>
          <w:szCs w:val="28"/>
        </w:rPr>
        <w:t>п.2.</w:t>
      </w:r>
      <w:r>
        <w:rPr>
          <w:rFonts w:ascii="Times New Roman" w:hAnsi="Times New Roman"/>
          <w:i/>
          <w:sz w:val="28"/>
          <w:szCs w:val="28"/>
        </w:rPr>
        <w:t>7.1</w:t>
      </w:r>
      <w:r w:rsidRPr="00CF139B">
        <w:rPr>
          <w:rFonts w:ascii="Times New Roman" w:hAnsi="Times New Roman"/>
          <w:i/>
          <w:sz w:val="28"/>
          <w:szCs w:val="28"/>
        </w:rPr>
        <w:t>.</w:t>
      </w:r>
      <w:r>
        <w:rPr>
          <w:rFonts w:ascii="Times New Roman" w:hAnsi="Times New Roman"/>
          <w:b/>
          <w:i/>
          <w:sz w:val="28"/>
          <w:szCs w:val="28"/>
        </w:rPr>
        <w:t xml:space="preserve"> </w:t>
      </w:r>
      <w:r w:rsidRPr="00A6115B">
        <w:rPr>
          <w:rFonts w:ascii="Times New Roman" w:hAnsi="Times New Roman"/>
          <w:i/>
          <w:sz w:val="28"/>
          <w:szCs w:val="28"/>
        </w:rPr>
        <w:t>в редакции 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Администрации муниципального образования Руднянский район Смоленской области, от 26.03.2019№134</w:t>
      </w:r>
    </w:p>
    <w:p w:rsidR="002264E7" w:rsidRPr="002264E7" w:rsidRDefault="002264E7" w:rsidP="002264E7">
      <w:pPr>
        <w:widowControl w:val="0"/>
        <w:autoSpaceDE w:val="0"/>
        <w:autoSpaceDN w:val="0"/>
        <w:adjustRightInd w:val="0"/>
        <w:spacing w:after="0" w:line="240" w:lineRule="auto"/>
        <w:jc w:val="both"/>
        <w:rPr>
          <w:rFonts w:ascii="Times New Roman" w:hAnsi="Times New Roman"/>
          <w:sz w:val="28"/>
          <w:szCs w:val="28"/>
        </w:rPr>
      </w:pPr>
      <w:r w:rsidRPr="002264E7">
        <w:rPr>
          <w:rFonts w:ascii="Times New Roman" w:hAnsi="Times New Roman"/>
          <w:sz w:val="28"/>
          <w:szCs w:val="28"/>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E92C28" w:rsidRPr="00E92C28" w:rsidRDefault="00E92C28" w:rsidP="00E92C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C28">
        <w:rPr>
          <w:rFonts w:ascii="Times New Roman" w:eastAsia="Times New Roman" w:hAnsi="Times New Roman"/>
          <w:bCs/>
          <w:color w:val="000000"/>
          <w:sz w:val="28"/>
          <w:szCs w:val="28"/>
          <w:lang w:eastAsia="ru-RU"/>
        </w:rPr>
        <w:t xml:space="preserve">2.7.3. </w:t>
      </w:r>
      <w:r w:rsidRPr="00E92C28">
        <w:rPr>
          <w:rFonts w:ascii="Times New Roman" w:eastAsia="Times New Roman" w:hAnsi="Times New Roman"/>
          <w:sz w:val="28"/>
          <w:szCs w:val="28"/>
          <w:lang w:eastAsia="ru-RU"/>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E92C28">
        <w:rPr>
          <w:rFonts w:ascii="Times New Roman" w:eastAsia="Times New Roman" w:hAnsi="Times New Roman"/>
          <w:bCs/>
          <w:color w:val="000000"/>
          <w:sz w:val="28"/>
          <w:szCs w:val="28"/>
          <w:lang w:eastAsia="ru-RU"/>
        </w:rPr>
        <w:t>не вправе</w:t>
      </w:r>
      <w:r w:rsidRPr="00E92C28">
        <w:rPr>
          <w:rFonts w:ascii="Times New Roman" w:eastAsia="Times New Roman" w:hAnsi="Times New Roman"/>
          <w:sz w:val="28"/>
          <w:szCs w:val="28"/>
          <w:lang w:eastAsia="ru-RU"/>
        </w:rPr>
        <w:t xml:space="preserve"> требовать от заявителя:</w:t>
      </w:r>
    </w:p>
    <w:p w:rsidR="00E92C28" w:rsidRPr="00E92C28" w:rsidRDefault="00E92C28" w:rsidP="00E92C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C28">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C28" w:rsidRPr="00E92C28" w:rsidRDefault="00E92C28" w:rsidP="00E92C2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92C28">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E92C28">
          <w:rPr>
            <w:rFonts w:ascii="Times New Roman" w:eastAsia="Times New Roman" w:hAnsi="Times New Roman"/>
            <w:sz w:val="28"/>
            <w:szCs w:val="28"/>
            <w:lang w:eastAsia="ru-RU"/>
          </w:rPr>
          <w:t>части 6 статьи 7</w:t>
        </w:r>
      </w:hyperlink>
      <w:r w:rsidRPr="00E92C28">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E92C28" w:rsidRPr="00E92C28" w:rsidRDefault="00E92C28" w:rsidP="00E92C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C28">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92C28">
          <w:rPr>
            <w:rFonts w:ascii="Times New Roman" w:eastAsia="Times New Roman" w:hAnsi="Times New Roman"/>
            <w:sz w:val="28"/>
            <w:szCs w:val="28"/>
            <w:lang w:eastAsia="ru-RU"/>
          </w:rPr>
          <w:t>пунктом 4 части 1 статьи 7</w:t>
        </w:r>
      </w:hyperlink>
      <w:r w:rsidRPr="00E92C28">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E92C28" w:rsidRDefault="00E92C28" w:rsidP="00E92C28">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Pr="00E92C28">
        <w:rPr>
          <w:rFonts w:ascii="Times New Roman" w:hAnsi="Times New Roman"/>
          <w:i/>
          <w:sz w:val="28"/>
          <w:szCs w:val="28"/>
        </w:rPr>
        <w:t>(</w:t>
      </w:r>
      <w:r>
        <w:rPr>
          <w:rFonts w:ascii="Times New Roman" w:hAnsi="Times New Roman"/>
          <w:i/>
          <w:sz w:val="28"/>
          <w:szCs w:val="28"/>
        </w:rPr>
        <w:t>п.</w:t>
      </w:r>
      <w:r w:rsidRPr="006628A6">
        <w:rPr>
          <w:rFonts w:ascii="Times New Roman" w:hAnsi="Times New Roman"/>
          <w:i/>
          <w:sz w:val="28"/>
          <w:szCs w:val="28"/>
        </w:rPr>
        <w:t xml:space="preserve"> </w:t>
      </w:r>
      <w:r>
        <w:rPr>
          <w:rFonts w:ascii="Times New Roman" w:hAnsi="Times New Roman"/>
          <w:i/>
          <w:sz w:val="28"/>
          <w:szCs w:val="28"/>
        </w:rPr>
        <w:t>2</w:t>
      </w:r>
      <w:r w:rsidRPr="006628A6">
        <w:rPr>
          <w:rFonts w:ascii="Times New Roman" w:hAnsi="Times New Roman"/>
          <w:i/>
          <w:sz w:val="28"/>
          <w:szCs w:val="28"/>
        </w:rPr>
        <w:t>.</w:t>
      </w:r>
      <w:r>
        <w:rPr>
          <w:rFonts w:ascii="Times New Roman" w:hAnsi="Times New Roman"/>
          <w:i/>
          <w:sz w:val="28"/>
          <w:szCs w:val="28"/>
        </w:rPr>
        <w:t>7</w:t>
      </w:r>
      <w:r w:rsidRPr="006628A6">
        <w:rPr>
          <w:rFonts w:ascii="Times New Roman" w:hAnsi="Times New Roman"/>
          <w:i/>
          <w:sz w:val="28"/>
          <w:szCs w:val="28"/>
        </w:rPr>
        <w:t>.</w:t>
      </w:r>
      <w:r>
        <w:rPr>
          <w:rFonts w:ascii="Times New Roman" w:hAnsi="Times New Roman"/>
          <w:i/>
          <w:sz w:val="28"/>
          <w:szCs w:val="28"/>
        </w:rPr>
        <w:t>3.</w:t>
      </w:r>
      <w:r w:rsidRPr="006628A6">
        <w:rPr>
          <w:rFonts w:ascii="Times New Roman" w:hAnsi="Times New Roman"/>
          <w:i/>
          <w:sz w:val="28"/>
          <w:szCs w:val="28"/>
        </w:rPr>
        <w:t xml:space="preserve"> в редакции постановлени</w:t>
      </w:r>
      <w:r>
        <w:rPr>
          <w:rFonts w:ascii="Times New Roman" w:hAnsi="Times New Roman"/>
          <w:i/>
          <w:sz w:val="28"/>
          <w:szCs w:val="28"/>
        </w:rPr>
        <w:t>я</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2264E7" w:rsidRPr="002264E7" w:rsidRDefault="002264E7" w:rsidP="002264E7">
      <w:pPr>
        <w:spacing w:after="0" w:line="240" w:lineRule="auto"/>
        <w:jc w:val="both"/>
        <w:rPr>
          <w:rFonts w:ascii="Times New Roman" w:hAnsi="Times New Roman"/>
          <w:sz w:val="28"/>
          <w:szCs w:val="28"/>
        </w:rPr>
      </w:pPr>
    </w:p>
    <w:p w:rsidR="00C60675" w:rsidRPr="0052407F" w:rsidRDefault="001904F5" w:rsidP="00C60675">
      <w:pPr>
        <w:widowControl w:val="0"/>
        <w:autoSpaceDE w:val="0"/>
        <w:autoSpaceDN w:val="0"/>
        <w:adjustRightInd w:val="0"/>
        <w:ind w:firstLine="709"/>
        <w:jc w:val="center"/>
        <w:outlineLvl w:val="2"/>
        <w:rPr>
          <w:rFonts w:ascii="Times New Roman" w:hAnsi="Times New Roman"/>
          <w:sz w:val="28"/>
          <w:szCs w:val="28"/>
        </w:rPr>
      </w:pPr>
      <w:r>
        <w:rPr>
          <w:rFonts w:ascii="Times New Roman" w:hAnsi="Times New Roman"/>
          <w:sz w:val="28"/>
          <w:szCs w:val="28"/>
        </w:rPr>
        <w:t>2.8</w:t>
      </w:r>
      <w:r w:rsidR="00C60675" w:rsidRPr="0052407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75C3A" w:rsidRPr="00257154" w:rsidRDefault="00D75C3A" w:rsidP="00D75C3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2.8.1</w:t>
      </w:r>
      <w:r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Pr>
          <w:rFonts w:ascii="Times New Roman" w:hAnsi="Times New Roman"/>
          <w:sz w:val="28"/>
          <w:szCs w:val="28"/>
        </w:rPr>
        <w:t>,</w:t>
      </w:r>
      <w:r w:rsidRPr="00257154">
        <w:rPr>
          <w:rFonts w:ascii="Times New Roman" w:hAnsi="Times New Roman"/>
          <w:sz w:val="28"/>
          <w:szCs w:val="28"/>
        </w:rPr>
        <w:t xml:space="preserve"> являются:</w:t>
      </w:r>
    </w:p>
    <w:p w:rsidR="00E84B94" w:rsidRDefault="00E84B94" w:rsidP="005665A8">
      <w:pPr>
        <w:pStyle w:val="ConsPlusNormal"/>
        <w:ind w:firstLine="540"/>
        <w:jc w:val="both"/>
        <w:rPr>
          <w:rFonts w:ascii="Times New Roman" w:hAnsi="Times New Roman"/>
          <w:sz w:val="28"/>
          <w:szCs w:val="28"/>
        </w:rPr>
      </w:pPr>
      <w:r>
        <w:rPr>
          <w:rFonts w:ascii="Times New Roman" w:hAnsi="Times New Roman"/>
          <w:sz w:val="28"/>
          <w:szCs w:val="28"/>
        </w:rPr>
        <w:t>а)</w:t>
      </w:r>
      <w:r w:rsidR="005665A8">
        <w:rPr>
          <w:rFonts w:ascii="Times New Roman" w:hAnsi="Times New Roman"/>
          <w:sz w:val="28"/>
          <w:szCs w:val="28"/>
        </w:rPr>
        <w:t xml:space="preserve"> заявление не соответствует положениям пункта 2.6.1. настоящего Административного регламента;</w:t>
      </w:r>
    </w:p>
    <w:p w:rsidR="005665A8" w:rsidRPr="00E84B94" w:rsidRDefault="00E84B94" w:rsidP="00E84B94">
      <w:pPr>
        <w:pStyle w:val="ConsPlusNormal"/>
        <w:ind w:firstLine="540"/>
        <w:jc w:val="both"/>
        <w:rPr>
          <w:rFonts w:ascii="Times New Roman" w:hAnsi="Times New Roman"/>
          <w:sz w:val="28"/>
          <w:szCs w:val="28"/>
        </w:rPr>
      </w:pPr>
      <w:r>
        <w:rPr>
          <w:rFonts w:ascii="Times New Roman" w:hAnsi="Times New Roman"/>
          <w:sz w:val="28"/>
          <w:szCs w:val="28"/>
        </w:rPr>
        <w:t>б) заявление не соответствует положениям пункта 2.16.7. настоящего Административного регламента;</w:t>
      </w:r>
      <w:r w:rsidR="005665A8">
        <w:rPr>
          <w:rFonts w:ascii="Times New Roman" w:hAnsi="Times New Roman"/>
          <w:sz w:val="28"/>
          <w:szCs w:val="28"/>
        </w:rPr>
        <w:t xml:space="preserve"> </w:t>
      </w:r>
    </w:p>
    <w:p w:rsidR="005665A8" w:rsidRDefault="00E84B94" w:rsidP="005665A8">
      <w:pPr>
        <w:pStyle w:val="ConsPlusNormal"/>
        <w:ind w:firstLine="540"/>
        <w:jc w:val="both"/>
        <w:rPr>
          <w:rFonts w:ascii="Times New Roman" w:hAnsi="Times New Roman"/>
          <w:sz w:val="28"/>
          <w:szCs w:val="28"/>
        </w:rPr>
      </w:pPr>
      <w:r>
        <w:rPr>
          <w:rFonts w:ascii="Times New Roman" w:hAnsi="Times New Roman"/>
          <w:sz w:val="28"/>
          <w:szCs w:val="28"/>
        </w:rPr>
        <w:t>в)</w:t>
      </w:r>
      <w:r w:rsidR="005665A8">
        <w:rPr>
          <w:rFonts w:ascii="Times New Roman" w:hAnsi="Times New Roman"/>
          <w:sz w:val="28"/>
          <w:szCs w:val="28"/>
        </w:rPr>
        <w:t xml:space="preserve"> к заявлению не приложены документы, предоставляемые в соответствии    </w:t>
      </w:r>
      <w:r w:rsidR="0014087D">
        <w:rPr>
          <w:rFonts w:ascii="Times New Roman" w:hAnsi="Times New Roman"/>
          <w:sz w:val="28"/>
          <w:szCs w:val="28"/>
        </w:rPr>
        <w:t xml:space="preserve">                с пунктом  2.6.2</w:t>
      </w:r>
      <w:r w:rsidR="005665A8">
        <w:rPr>
          <w:rFonts w:ascii="Times New Roman" w:hAnsi="Times New Roman"/>
          <w:sz w:val="28"/>
          <w:szCs w:val="28"/>
        </w:rPr>
        <w:t>. настоящего Административного регламента.</w:t>
      </w:r>
    </w:p>
    <w:p w:rsidR="00C366D6" w:rsidRDefault="00D75C3A" w:rsidP="00D75C3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2.8.2. </w:t>
      </w:r>
      <w:r w:rsidRPr="00A506F2">
        <w:rPr>
          <w:rFonts w:ascii="Times New Roman" w:hAnsi="Times New Roman"/>
          <w:sz w:val="28"/>
          <w:szCs w:val="28"/>
        </w:rPr>
        <w:t>Заявление, не подлежащее рассмотрению, подлежит возврату заявителю</w:t>
      </w:r>
      <w:r w:rsidR="00C366D6">
        <w:rPr>
          <w:rFonts w:ascii="Times New Roman" w:hAnsi="Times New Roman"/>
          <w:sz w:val="28"/>
          <w:szCs w:val="28"/>
        </w:rPr>
        <w:t>:</w:t>
      </w:r>
    </w:p>
    <w:p w:rsidR="00D75C3A" w:rsidRDefault="00C366D6" w:rsidP="00D75C3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75C3A" w:rsidRPr="00A506F2">
        <w:rPr>
          <w:rFonts w:ascii="Times New Roman" w:hAnsi="Times New Roman"/>
          <w:sz w:val="28"/>
          <w:szCs w:val="28"/>
        </w:rPr>
        <w:t xml:space="preserve"> </w:t>
      </w:r>
      <w:r w:rsidR="00D54727">
        <w:rPr>
          <w:rFonts w:ascii="Times New Roman" w:hAnsi="Times New Roman"/>
          <w:sz w:val="28"/>
          <w:szCs w:val="28"/>
        </w:rPr>
        <w:t xml:space="preserve">в случае подачи заявления лично или почтовым отправлением </w:t>
      </w:r>
      <w:r w:rsidR="00D75C3A" w:rsidRPr="00A506F2">
        <w:rPr>
          <w:rFonts w:ascii="Times New Roman" w:hAnsi="Times New Roman"/>
          <w:sz w:val="28"/>
          <w:szCs w:val="28"/>
        </w:rPr>
        <w:t xml:space="preserve">в течение </w:t>
      </w:r>
      <w:r w:rsidR="00D75C3A">
        <w:rPr>
          <w:rFonts w:ascii="Times New Roman" w:hAnsi="Times New Roman"/>
          <w:sz w:val="28"/>
          <w:szCs w:val="28"/>
        </w:rPr>
        <w:t xml:space="preserve">десяти </w:t>
      </w:r>
      <w:r w:rsidR="00D75C3A"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rsidR="00C366D6" w:rsidRDefault="00C366D6" w:rsidP="00C366D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54727">
        <w:rPr>
          <w:rFonts w:ascii="Times New Roman" w:hAnsi="Times New Roman" w:cs="Times New Roman"/>
          <w:sz w:val="28"/>
          <w:szCs w:val="28"/>
        </w:rPr>
        <w:t>в</w:t>
      </w:r>
      <w:r>
        <w:rPr>
          <w:rFonts w:ascii="Times New Roman" w:hAnsi="Times New Roman" w:cs="Times New Roman"/>
          <w:sz w:val="28"/>
          <w:szCs w:val="28"/>
        </w:rPr>
        <w:t xml:space="preserve">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5748CB" w:rsidRDefault="005748CB" w:rsidP="00D54727">
      <w:pPr>
        <w:widowControl w:val="0"/>
        <w:autoSpaceDE w:val="0"/>
        <w:autoSpaceDN w:val="0"/>
        <w:adjustRightInd w:val="0"/>
        <w:spacing w:after="0" w:line="240" w:lineRule="auto"/>
        <w:jc w:val="both"/>
        <w:outlineLvl w:val="2"/>
        <w:rPr>
          <w:rFonts w:ascii="Times New Roman" w:hAnsi="Times New Roman"/>
          <w:sz w:val="28"/>
          <w:szCs w:val="28"/>
        </w:rPr>
      </w:pPr>
      <w:bookmarkStart w:id="1" w:name="Par202"/>
      <w:bookmarkEnd w:id="1"/>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2.9</w:t>
      </w:r>
      <w:r w:rsidR="00F21328">
        <w:rPr>
          <w:rFonts w:ascii="Times New Roman" w:hAnsi="Times New Roman"/>
          <w:sz w:val="28"/>
          <w:szCs w:val="28"/>
        </w:rPr>
        <w:t xml:space="preserve">. </w:t>
      </w:r>
      <w:r w:rsidR="000B6922" w:rsidRPr="000A7856">
        <w:rPr>
          <w:rFonts w:ascii="Times New Roman" w:hAnsi="Times New Roman"/>
          <w:sz w:val="28"/>
          <w:szCs w:val="28"/>
        </w:rPr>
        <w:t>Исчерпывающий перечень оснований для отказа</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B961A7"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bookmarkStart w:id="2" w:name="Par213"/>
      <w:bookmarkEnd w:id="2"/>
      <w:r w:rsidRPr="002609AC">
        <w:rPr>
          <w:rFonts w:ascii="Times New Roman" w:hAnsi="Times New Roman"/>
          <w:sz w:val="28"/>
          <w:szCs w:val="28"/>
          <w:lang w:eastAsia="ru-RU"/>
        </w:rPr>
        <w:t xml:space="preserve">2.9.1. </w:t>
      </w:r>
      <w:r>
        <w:rPr>
          <w:rFonts w:ascii="Times New Roman" w:hAnsi="Times New Roman"/>
          <w:sz w:val="28"/>
          <w:szCs w:val="28"/>
        </w:rPr>
        <w:t>Администрация вправе отказать заявителю в предоставлении услуги в случаях:</w:t>
      </w:r>
    </w:p>
    <w:p w:rsidR="00E1134C" w:rsidRDefault="00E1134C" w:rsidP="0073513B">
      <w:pPr>
        <w:pStyle w:val="ConsPlusNormal"/>
        <w:ind w:firstLine="540"/>
        <w:jc w:val="both"/>
        <w:rPr>
          <w:rFonts w:ascii="Times New Roman" w:hAnsi="Times New Roman"/>
          <w:sz w:val="28"/>
          <w:szCs w:val="28"/>
        </w:rPr>
      </w:pPr>
      <w:r>
        <w:rPr>
          <w:rFonts w:ascii="Times New Roman" w:hAnsi="Times New Roman"/>
          <w:sz w:val="28"/>
          <w:szCs w:val="28"/>
        </w:rPr>
        <w:t>2.9.1.1. З</w:t>
      </w:r>
      <w:r w:rsidRPr="0072435A">
        <w:rPr>
          <w:rFonts w:ascii="Times New Roman" w:hAnsi="Times New Roman"/>
          <w:sz w:val="28"/>
          <w:szCs w:val="28"/>
        </w:rPr>
        <w:t>емельный участок не может быть предметом аукциона в со</w:t>
      </w:r>
      <w:r>
        <w:rPr>
          <w:rFonts w:ascii="Times New Roman" w:hAnsi="Times New Roman"/>
          <w:sz w:val="28"/>
          <w:szCs w:val="28"/>
        </w:rPr>
        <w:t xml:space="preserve">ответствии </w:t>
      </w:r>
      <w:r w:rsidRPr="0072435A">
        <w:rPr>
          <w:rFonts w:ascii="Times New Roman" w:hAnsi="Times New Roman"/>
          <w:sz w:val="28"/>
          <w:szCs w:val="28"/>
        </w:rPr>
        <w:t>с пунктом 8 статьи 39.11. Земельного кодекса Российской Федерации</w:t>
      </w:r>
      <w:r>
        <w:rPr>
          <w:rFonts w:ascii="Times New Roman" w:hAnsi="Times New Roman"/>
          <w:sz w:val="28"/>
          <w:szCs w:val="28"/>
        </w:rPr>
        <w:t>:</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 xml:space="preserve">1) границы земельного участка подлежат уточнению в соответствии с требованиями Федерального </w:t>
      </w:r>
      <w:hyperlink r:id="rId19" w:history="1">
        <w:r w:rsidRPr="00664096">
          <w:rPr>
            <w:rFonts w:ascii="Times New Roman" w:hAnsi="Times New Roman" w:cs="Times New Roman"/>
            <w:sz w:val="28"/>
          </w:rPr>
          <w:t>закона</w:t>
        </w:r>
      </w:hyperlink>
      <w:r w:rsidR="00097939">
        <w:rPr>
          <w:rFonts w:ascii="Times New Roman" w:hAnsi="Times New Roman" w:cs="Times New Roman"/>
          <w:sz w:val="28"/>
        </w:rPr>
        <w:t xml:space="preserve"> «</w:t>
      </w:r>
      <w:r w:rsidR="008F1F35">
        <w:rPr>
          <w:rFonts w:ascii="Times New Roman" w:hAnsi="Times New Roman" w:cs="Times New Roman"/>
          <w:sz w:val="28"/>
        </w:rPr>
        <w:t>О государственной регистрации недвижимости</w:t>
      </w:r>
      <w:r w:rsidR="00097939">
        <w:rPr>
          <w:rFonts w:ascii="Times New Roman" w:hAnsi="Times New Roman" w:cs="Times New Roman"/>
          <w:sz w:val="28"/>
        </w:rPr>
        <w:t>»</w:t>
      </w:r>
      <w:r w:rsidRPr="00664096">
        <w:rPr>
          <w:rFonts w:ascii="Times New Roman" w:hAnsi="Times New Roman" w:cs="Times New Roman"/>
          <w:sz w:val="28"/>
        </w:rPr>
        <w:t>;</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513B" w:rsidRPr="00664096" w:rsidRDefault="0073513B" w:rsidP="0073513B">
      <w:pPr>
        <w:pStyle w:val="ConsPlusNormal"/>
        <w:ind w:firstLine="540"/>
        <w:jc w:val="both"/>
        <w:rPr>
          <w:rFonts w:ascii="Times New Roman" w:hAnsi="Times New Roman" w:cs="Times New Roman"/>
        </w:rPr>
      </w:pPr>
      <w:proofErr w:type="gramStart"/>
      <w:r w:rsidRPr="00664096">
        <w:rPr>
          <w:rFonts w:ascii="Times New Roman" w:hAnsi="Times New Roman" w:cs="Times New Roman"/>
          <w:sz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F2BBC" w:rsidRDefault="000F2BBC" w:rsidP="0073513B">
      <w:pPr>
        <w:pStyle w:val="ConsPlusNormal"/>
        <w:ind w:firstLine="540"/>
        <w:jc w:val="both"/>
        <w:rPr>
          <w:rFonts w:ascii="Times New Roman" w:hAnsi="Times New Roman"/>
          <w:sz w:val="28"/>
        </w:rPr>
      </w:pPr>
      <w:r>
        <w:rPr>
          <w:rFonts w:ascii="Times New Roman" w:hAnsi="Times New Roman"/>
          <w:sz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8"/>
        </w:rPr>
        <w:t>ии ау</w:t>
      </w:r>
      <w:proofErr w:type="gramEnd"/>
      <w:r>
        <w:rPr>
          <w:rFonts w:ascii="Times New Roman" w:hAnsi="Times New Roman"/>
          <w:sz w:val="28"/>
        </w:rPr>
        <w:t>кциона;</w:t>
      </w:r>
      <w:r>
        <w:t xml:space="preserve">  </w:t>
      </w:r>
      <w:r>
        <w:rPr>
          <w:rFonts w:ascii="Times New Roman" w:hAnsi="Times New Roman"/>
          <w:sz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8"/>
        </w:rPr>
        <w:t>ии ау</w:t>
      </w:r>
      <w:proofErr w:type="gramEnd"/>
      <w:r>
        <w:rPr>
          <w:rFonts w:ascii="Times New Roman" w:hAnsi="Times New Roman"/>
          <w:sz w:val="28"/>
        </w:rPr>
        <w:t>кциона;</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BBC" w:rsidRDefault="000F2BBC" w:rsidP="0073513B">
      <w:pPr>
        <w:pStyle w:val="ConsPlusNormal"/>
        <w:ind w:firstLine="540"/>
        <w:jc w:val="both"/>
        <w:rPr>
          <w:rFonts w:ascii="Times New Roman" w:hAnsi="Times New Roman"/>
          <w:sz w:val="28"/>
        </w:rPr>
      </w:pPr>
      <w:proofErr w:type="gramStart"/>
      <w:r>
        <w:rPr>
          <w:rFonts w:ascii="Times New Roman" w:hAnsi="Times New Roman"/>
          <w:sz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054DF">
          <w:rPr>
            <w:rFonts w:ascii="Times New Roman" w:hAnsi="Times New Roman"/>
            <w:sz w:val="28"/>
          </w:rPr>
          <w:t>статьей 39.36</w:t>
        </w:r>
      </w:hyperlink>
      <w:r w:rsidRPr="002054DF">
        <w:rPr>
          <w:rFonts w:ascii="Times New Roman" w:hAnsi="Times New Roman"/>
          <w:sz w:val="28"/>
        </w:rPr>
        <w:t xml:space="preserve"> </w:t>
      </w:r>
      <w:r w:rsidRPr="003429AA">
        <w:rPr>
          <w:rFonts w:ascii="Times New Roman" w:hAnsi="Times New Roman"/>
          <w:sz w:val="28"/>
        </w:rPr>
        <w:t>З</w:t>
      </w:r>
      <w:r>
        <w:rPr>
          <w:rFonts w:ascii="Times New Roman" w:hAnsi="Times New Roman"/>
          <w:sz w:val="28"/>
        </w:rPr>
        <w:t>емельного кодекса Российской Федерации, а также случаев проведения аукциона на право заключения</w:t>
      </w:r>
      <w:proofErr w:type="gramEnd"/>
      <w:r>
        <w:rPr>
          <w:rFonts w:ascii="Times New Roman" w:hAnsi="Times New Roman"/>
          <w:sz w:val="28"/>
        </w:rPr>
        <w:t xml:space="preserve"> </w:t>
      </w:r>
      <w:proofErr w:type="gramStart"/>
      <w:r>
        <w:rPr>
          <w:rFonts w:ascii="Times New Roman" w:hAnsi="Times New Roman"/>
          <w:sz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2054DF">
          <w:rPr>
            <w:rFonts w:ascii="Times New Roman" w:hAnsi="Times New Roman"/>
            <w:sz w:val="28"/>
          </w:rPr>
          <w:t>частью 11 статьи 55.32</w:t>
        </w:r>
      </w:hyperlink>
      <w:r w:rsidRPr="002054DF">
        <w:rPr>
          <w:rFonts w:ascii="Times New Roman" w:hAnsi="Times New Roman"/>
          <w:sz w:val="28"/>
        </w:rPr>
        <w:t xml:space="preserve"> Градостроительного кодекса Российской Федерации;</w:t>
      </w:r>
      <w:proofErr w:type="gramEnd"/>
    </w:p>
    <w:p w:rsidR="0073513B" w:rsidRPr="00664096" w:rsidRDefault="0073513B" w:rsidP="0073513B">
      <w:pPr>
        <w:pStyle w:val="ConsPlusNormal"/>
        <w:ind w:firstLine="540"/>
        <w:jc w:val="both"/>
        <w:rPr>
          <w:rFonts w:ascii="Times New Roman" w:hAnsi="Times New Roman" w:cs="Times New Roman"/>
        </w:rPr>
      </w:pPr>
      <w:proofErr w:type="gramStart"/>
      <w:r w:rsidRPr="00664096">
        <w:rPr>
          <w:rFonts w:ascii="Times New Roman" w:hAnsi="Times New Roman" w:cs="Times New Roman"/>
          <w:sz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0F2BBC">
        <w:rPr>
          <w:rFonts w:ascii="Times New Roman" w:hAnsi="Times New Roman"/>
          <w:sz w:val="28"/>
        </w:rPr>
        <w:t>, за исключением случаев, если на земельном участке</w:t>
      </w:r>
      <w:proofErr w:type="gramEnd"/>
      <w:r w:rsidR="000F2BBC">
        <w:rPr>
          <w:rFonts w:ascii="Times New Roman" w:hAnsi="Times New Roman"/>
          <w:sz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0F2BBC" w:rsidRPr="002054DF">
          <w:rPr>
            <w:rFonts w:ascii="Times New Roman" w:hAnsi="Times New Roman"/>
            <w:sz w:val="28"/>
          </w:rPr>
          <w:t>статьей 39.36</w:t>
        </w:r>
      </w:hyperlink>
      <w:r w:rsidR="000F2BBC">
        <w:rPr>
          <w:rFonts w:ascii="Times New Roman" w:hAnsi="Times New Roman"/>
          <w:sz w:val="28"/>
        </w:rPr>
        <w:t xml:space="preserve"> Земельного  кодекса </w:t>
      </w:r>
      <w:r w:rsidR="000F2BBC" w:rsidRPr="002054DF">
        <w:rPr>
          <w:rFonts w:ascii="Times New Roman" w:hAnsi="Times New Roman"/>
          <w:sz w:val="28"/>
        </w:rPr>
        <w:t>Российской Федерации</w:t>
      </w:r>
      <w:r w:rsidRPr="00664096">
        <w:rPr>
          <w:rFonts w:ascii="Times New Roman" w:hAnsi="Times New Roman" w:cs="Times New Roman"/>
          <w:sz w:val="28"/>
        </w:rPr>
        <w:t>;</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16) в отношении земельного участка принято решение о предварительном согласовании его предоставления;</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513B" w:rsidRPr="00664096" w:rsidRDefault="0073513B" w:rsidP="0073513B">
      <w:pPr>
        <w:pStyle w:val="ConsPlusNormal"/>
        <w:ind w:firstLine="540"/>
        <w:jc w:val="both"/>
        <w:rPr>
          <w:rFonts w:ascii="Times New Roman" w:hAnsi="Times New Roman" w:cs="Times New Roman"/>
        </w:rPr>
      </w:pPr>
      <w:r w:rsidRPr="00664096">
        <w:rPr>
          <w:rFonts w:ascii="Times New Roman" w:hAnsi="Times New Roman" w:cs="Times New Roman"/>
          <w:sz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513B" w:rsidRDefault="0073513B" w:rsidP="0073513B">
      <w:pPr>
        <w:pStyle w:val="ConsPlusNormal"/>
        <w:ind w:firstLine="540"/>
        <w:jc w:val="both"/>
        <w:rPr>
          <w:rFonts w:ascii="Times New Roman" w:hAnsi="Times New Roman" w:cs="Times New Roman"/>
          <w:sz w:val="28"/>
        </w:rPr>
      </w:pPr>
      <w:r w:rsidRPr="00664096">
        <w:rPr>
          <w:rFonts w:ascii="Times New Roman" w:hAnsi="Times New Roman" w:cs="Times New Roman"/>
          <w:sz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64096">
        <w:rPr>
          <w:rFonts w:ascii="Times New Roman" w:hAnsi="Times New Roman" w:cs="Times New Roman"/>
          <w:sz w:val="28"/>
        </w:rPr>
        <w:t>жд в св</w:t>
      </w:r>
      <w:proofErr w:type="gramEnd"/>
      <w:r w:rsidRPr="00664096">
        <w:rPr>
          <w:rFonts w:ascii="Times New Roman" w:hAnsi="Times New Roman" w:cs="Times New Roman"/>
          <w:sz w:val="28"/>
        </w:rPr>
        <w:t>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rPr>
        <w:t>лежащим сносу или реконструкции.</w:t>
      </w:r>
    </w:p>
    <w:p w:rsidR="00E1134C" w:rsidRDefault="00E1134C" w:rsidP="00E113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2.9.1.2.</w:t>
      </w:r>
      <w:r w:rsidRPr="00DC6A6C">
        <w:rPr>
          <w:rFonts w:ascii="Times New Roman" w:hAnsi="Times New Roman"/>
          <w:sz w:val="28"/>
          <w:szCs w:val="28"/>
        </w:rPr>
        <w:t xml:space="preserve"> </w:t>
      </w:r>
      <w:r>
        <w:rPr>
          <w:rFonts w:ascii="Times New Roman" w:hAnsi="Times New Roman"/>
          <w:sz w:val="28"/>
          <w:szCs w:val="28"/>
        </w:rPr>
        <w:t>При наличии хотя бы одного из оснований, предусмотренных</w:t>
      </w:r>
      <w:r w:rsidRPr="00930F6F">
        <w:rPr>
          <w:rFonts w:ascii="Times New Roman" w:hAnsi="Times New Roman"/>
          <w:i/>
          <w:color w:val="FF0000"/>
          <w:sz w:val="28"/>
          <w:szCs w:val="28"/>
        </w:rPr>
        <w:t xml:space="preserve"> </w:t>
      </w:r>
      <w:r w:rsidRPr="00A03C7A">
        <w:rPr>
          <w:rFonts w:ascii="Times New Roman" w:hAnsi="Times New Roman"/>
          <w:sz w:val="28"/>
          <w:szCs w:val="28"/>
        </w:rPr>
        <w:t>статьей 39.16. Земельно</w:t>
      </w:r>
      <w:r>
        <w:rPr>
          <w:rFonts w:ascii="Times New Roman" w:hAnsi="Times New Roman"/>
          <w:sz w:val="28"/>
          <w:szCs w:val="28"/>
        </w:rPr>
        <w:t>го кодекса Российской Федерации:</w:t>
      </w:r>
    </w:p>
    <w:p w:rsidR="0073513B" w:rsidRPr="0056795B" w:rsidRDefault="0073513B" w:rsidP="00E1134C">
      <w:pPr>
        <w:widowControl w:val="0"/>
        <w:autoSpaceDE w:val="0"/>
        <w:autoSpaceDN w:val="0"/>
        <w:adjustRightInd w:val="0"/>
        <w:spacing w:after="0" w:line="240" w:lineRule="auto"/>
        <w:ind w:firstLine="540"/>
        <w:jc w:val="both"/>
        <w:rPr>
          <w:rFonts w:ascii="Times New Roman" w:hAnsi="Times New Roman"/>
        </w:rPr>
      </w:pPr>
      <w:r w:rsidRPr="0056795B">
        <w:rPr>
          <w:rFonts w:ascii="Times New Roman" w:hAnsi="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56795B">
          <w:rPr>
            <w:rFonts w:ascii="Times New Roman" w:hAnsi="Times New Roman" w:cs="Times New Roman"/>
            <w:sz w:val="28"/>
          </w:rPr>
          <w:t>подпунктом 10 пункта 2 статьи 39.10</w:t>
        </w:r>
      </w:hyperlink>
      <w:r w:rsidR="0025034F">
        <w:rPr>
          <w:rFonts w:ascii="Times New Roman" w:hAnsi="Times New Roman" w:cs="Times New Roman"/>
          <w:sz w:val="28"/>
        </w:rPr>
        <w:t xml:space="preserve"> </w:t>
      </w:r>
      <w:r w:rsidR="00C702A9">
        <w:rPr>
          <w:rFonts w:ascii="Times New Roman" w:hAnsi="Times New Roman" w:cs="Times New Roman"/>
          <w:sz w:val="28"/>
        </w:rPr>
        <w:t xml:space="preserve">Земельного </w:t>
      </w:r>
      <w:r w:rsidRPr="0056795B">
        <w:rPr>
          <w:rFonts w:ascii="Times New Roman" w:hAnsi="Times New Roman" w:cs="Times New Roman"/>
          <w:sz w:val="28"/>
        </w:rPr>
        <w:t>Кодекса;</w:t>
      </w:r>
      <w:proofErr w:type="gramEnd"/>
    </w:p>
    <w:p w:rsidR="000F2BBC" w:rsidRPr="000F2BBC" w:rsidRDefault="000F2BBC" w:rsidP="000F2BBC">
      <w:pPr>
        <w:spacing w:after="1" w:line="280" w:lineRule="atLeast"/>
        <w:jc w:val="both"/>
        <w:rPr>
          <w:rFonts w:eastAsia="Times New Roman"/>
          <w:lang w:eastAsia="ru-RU"/>
        </w:rPr>
      </w:pPr>
      <w:proofErr w:type="gramStart"/>
      <w:r w:rsidRPr="000F2BBC">
        <w:rPr>
          <w:rFonts w:ascii="Times New Roman" w:eastAsia="Times New Roman" w:hAnsi="Times New Roman"/>
          <w:sz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2BBC">
        <w:rPr>
          <w:rFonts w:ascii="Times New Roman" w:eastAsia="Times New Roman" w:hAnsi="Times New Roman"/>
          <w:sz w:val="28"/>
          <w:lang w:eastAsia="ru-RU"/>
        </w:rPr>
        <w:t xml:space="preserve"> земельным участком общего назначения);</w:t>
      </w:r>
    </w:p>
    <w:p w:rsidR="00E1134C" w:rsidRDefault="000F2BBC" w:rsidP="000F2BBC">
      <w:pPr>
        <w:pStyle w:val="ConsPlusNormal"/>
        <w:ind w:firstLine="540"/>
        <w:jc w:val="both"/>
        <w:rPr>
          <w:rFonts w:ascii="Times New Roman" w:hAnsi="Times New Roman"/>
          <w:sz w:val="28"/>
        </w:rPr>
      </w:pPr>
      <w:r w:rsidRPr="000F2BBC">
        <w:rPr>
          <w:rFonts w:ascii="Calibri" w:hAnsi="Calibri" w:cs="Times New Roman"/>
          <w:sz w:val="22"/>
          <w:szCs w:val="22"/>
        </w:rPr>
        <w:t xml:space="preserve">       </w:t>
      </w:r>
      <w:r w:rsidRPr="000F2BBC">
        <w:rPr>
          <w:rFonts w:ascii="Times New Roman" w:hAnsi="Times New Roman" w:cs="Times New Roman"/>
          <w:sz w:val="28"/>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00E1134C">
        <w:rPr>
          <w:rFonts w:ascii="Times New Roman" w:hAnsi="Times New Roman"/>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E1134C" w:rsidRPr="005572FA">
          <w:rPr>
            <w:rFonts w:ascii="Times New Roman" w:hAnsi="Times New Roman"/>
            <w:sz w:val="28"/>
          </w:rPr>
          <w:t>статьей 39.36</w:t>
        </w:r>
      </w:hyperlink>
      <w:r w:rsidR="00E1134C" w:rsidRPr="005572FA">
        <w:rPr>
          <w:rFonts w:ascii="Times New Roman" w:hAnsi="Times New Roman"/>
          <w:sz w:val="28"/>
        </w:rPr>
        <w:t xml:space="preserve"> </w:t>
      </w:r>
      <w:r w:rsidR="00E1134C">
        <w:rPr>
          <w:rFonts w:ascii="Times New Roman" w:hAnsi="Times New Roman"/>
          <w:sz w:val="28"/>
        </w:rPr>
        <w:t>настоящего Кодекса, либо с заявлением</w:t>
      </w:r>
      <w:proofErr w:type="gramEnd"/>
      <w:r w:rsidR="00E1134C">
        <w:rPr>
          <w:rFonts w:ascii="Times New Roman" w:hAnsi="Times New Roman"/>
          <w:sz w:val="28"/>
        </w:rPr>
        <w:t xml:space="preserve"> </w:t>
      </w:r>
      <w:proofErr w:type="gramStart"/>
      <w:r w:rsidR="00E1134C">
        <w:rPr>
          <w:rFonts w:ascii="Times New Roman" w:hAnsi="Times New Roman"/>
          <w:sz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E1134C">
        <w:rPr>
          <w:rFonts w:ascii="Times New Roman" w:hAnsi="Times New Roman"/>
          <w:sz w:val="28"/>
        </w:rPr>
        <w:t xml:space="preserve">, установленные указанными решениями, не выполнены обязанности, предусмотренные </w:t>
      </w:r>
      <w:hyperlink r:id="rId25" w:history="1">
        <w:r w:rsidR="00E1134C" w:rsidRPr="005572FA">
          <w:rPr>
            <w:rFonts w:ascii="Times New Roman" w:hAnsi="Times New Roman"/>
            <w:sz w:val="28"/>
          </w:rPr>
          <w:t>частью 11 статьи 55.32</w:t>
        </w:r>
      </w:hyperlink>
      <w:r w:rsidR="00E1134C" w:rsidRPr="005572FA">
        <w:rPr>
          <w:rFonts w:ascii="Times New Roman" w:hAnsi="Times New Roman"/>
          <w:sz w:val="28"/>
        </w:rPr>
        <w:t xml:space="preserve"> Градостроительного кодекса Российской Федерации;</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0F2BBC" w:rsidRPr="00247BE8">
        <w:rPr>
          <w:rFonts w:ascii="Times New Roman" w:hAnsi="Times New Roman"/>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w:t>
      </w:r>
      <w:r w:rsidR="000F2BBC">
        <w:rPr>
          <w:rFonts w:ascii="Times New Roman" w:hAnsi="Times New Roman"/>
          <w:sz w:val="28"/>
          <w:szCs w:val="28"/>
        </w:rPr>
        <w:t xml:space="preserve">са, либо </w:t>
      </w:r>
      <w:r w:rsidRPr="0056795B">
        <w:rPr>
          <w:rFonts w:ascii="Times New Roman" w:hAnsi="Times New Roman" w:cs="Times New Roman"/>
          <w:sz w:val="28"/>
        </w:rPr>
        <w:t>с</w:t>
      </w:r>
      <w:proofErr w:type="gramEnd"/>
      <w:r w:rsidRPr="0056795B">
        <w:rPr>
          <w:rFonts w:ascii="Times New Roman" w:hAnsi="Times New Roman" w:cs="Times New Roman"/>
          <w:sz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6795B">
        <w:rPr>
          <w:rFonts w:ascii="Times New Roman" w:hAnsi="Times New Roman" w:cs="Times New Roman"/>
          <w:sz w:val="28"/>
        </w:rPr>
        <w:t xml:space="preserve"> для целей резервирования;</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795B">
        <w:rPr>
          <w:rFonts w:ascii="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795B">
        <w:rPr>
          <w:rFonts w:ascii="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 xml:space="preserve">11) указанный в заявлении о предоставлении земельного участка земельный участок является предметом аукциона, </w:t>
      </w:r>
      <w:proofErr w:type="gramStart"/>
      <w:r w:rsidRPr="0056795B">
        <w:rPr>
          <w:rFonts w:ascii="Times New Roman" w:hAnsi="Times New Roman" w:cs="Times New Roman"/>
          <w:sz w:val="28"/>
        </w:rPr>
        <w:t>извещение</w:t>
      </w:r>
      <w:proofErr w:type="gramEnd"/>
      <w:r w:rsidRPr="0056795B">
        <w:rPr>
          <w:rFonts w:ascii="Times New Roman" w:hAnsi="Times New Roman" w:cs="Times New Roman"/>
          <w:sz w:val="28"/>
        </w:rPr>
        <w:t xml:space="preserve"> о проведении которого размещено в соответствии с </w:t>
      </w:r>
      <w:hyperlink r:id="rId26" w:history="1">
        <w:r w:rsidRPr="0056795B">
          <w:rPr>
            <w:rFonts w:ascii="Times New Roman" w:hAnsi="Times New Roman" w:cs="Times New Roman"/>
            <w:sz w:val="28"/>
          </w:rPr>
          <w:t>пунктом 19 статьи 39.11</w:t>
        </w:r>
      </w:hyperlink>
      <w:r w:rsidR="00C702A9">
        <w:rPr>
          <w:rFonts w:ascii="Times New Roman" w:hAnsi="Times New Roman" w:cs="Times New Roman"/>
          <w:sz w:val="28"/>
        </w:rPr>
        <w:t xml:space="preserve"> ЗК РФ</w:t>
      </w:r>
      <w:r w:rsidRPr="0056795B">
        <w:rPr>
          <w:rFonts w:ascii="Times New Roman" w:hAnsi="Times New Roman" w:cs="Times New Roman"/>
          <w:sz w:val="28"/>
        </w:rPr>
        <w:t>;</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 xml:space="preserve">12) в отношении земельного участка, указанного в заявлении о его предоставлении, поступило предусмотренное </w:t>
      </w:r>
      <w:hyperlink r:id="rId27" w:history="1">
        <w:r w:rsidRPr="0056795B">
          <w:rPr>
            <w:rFonts w:ascii="Times New Roman" w:hAnsi="Times New Roman" w:cs="Times New Roman"/>
            <w:sz w:val="28"/>
          </w:rPr>
          <w:t>подпунктом 6 пункта 4 статьи 39.11</w:t>
        </w:r>
      </w:hyperlink>
      <w:r w:rsidRPr="0056795B">
        <w:rPr>
          <w:rFonts w:ascii="Times New Roman" w:hAnsi="Times New Roman" w:cs="Times New Roman"/>
          <w:sz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56795B">
          <w:rPr>
            <w:rFonts w:ascii="Times New Roman" w:hAnsi="Times New Roman" w:cs="Times New Roman"/>
            <w:sz w:val="28"/>
          </w:rPr>
          <w:t>подпунктом 4 пункта 4 статьи 39.11</w:t>
        </w:r>
      </w:hyperlink>
      <w:r w:rsidR="00C702A9">
        <w:rPr>
          <w:rFonts w:ascii="Times New Roman" w:hAnsi="Times New Roman" w:cs="Times New Roman"/>
          <w:sz w:val="28"/>
        </w:rPr>
        <w:t xml:space="preserve"> ЗК РФ</w:t>
      </w:r>
      <w:r w:rsidRPr="0056795B">
        <w:rPr>
          <w:rFonts w:ascii="Times New Roman" w:hAnsi="Times New Roman" w:cs="Times New Roman"/>
          <w:sz w:val="28"/>
        </w:rPr>
        <w:t xml:space="preserve"> и уполномоченным органом не принято решение</w:t>
      </w:r>
      <w:proofErr w:type="gramEnd"/>
      <w:r w:rsidRPr="0056795B">
        <w:rPr>
          <w:rFonts w:ascii="Times New Roman" w:hAnsi="Times New Roman" w:cs="Times New Roman"/>
          <w:sz w:val="28"/>
        </w:rPr>
        <w:t xml:space="preserve"> об отказе в проведении этого аукциона по основаниям, предусмотренным </w:t>
      </w:r>
      <w:hyperlink r:id="rId29" w:history="1">
        <w:r w:rsidRPr="0056795B">
          <w:rPr>
            <w:rFonts w:ascii="Times New Roman" w:hAnsi="Times New Roman" w:cs="Times New Roman"/>
            <w:sz w:val="28"/>
          </w:rPr>
          <w:t>пунктом 8 статьи 39.11</w:t>
        </w:r>
      </w:hyperlink>
      <w:r w:rsidR="00C702A9">
        <w:rPr>
          <w:rFonts w:ascii="Times New Roman" w:hAnsi="Times New Roman" w:cs="Times New Roman"/>
          <w:sz w:val="28"/>
        </w:rPr>
        <w:t xml:space="preserve"> ЗК РФ</w:t>
      </w:r>
      <w:r w:rsidRPr="0056795B">
        <w:rPr>
          <w:rFonts w:ascii="Times New Roman" w:hAnsi="Times New Roman" w:cs="Times New Roman"/>
          <w:sz w:val="28"/>
        </w:rPr>
        <w:t>;</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13)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 xml:space="preserve">го предоставлении, опубликовано и размещено в соответствии с </w:t>
      </w:r>
      <w:hyperlink r:id="rId30" w:history="1">
        <w:r w:rsidRPr="0056795B">
          <w:rPr>
            <w:rFonts w:ascii="Times New Roman" w:hAnsi="Times New Roman" w:cs="Times New Roman"/>
            <w:sz w:val="28"/>
          </w:rPr>
          <w:t>подпунктом 1 пункта 1 статьи 39.18</w:t>
        </w:r>
      </w:hyperlink>
      <w:r w:rsidRPr="0056795B">
        <w:rPr>
          <w:rFonts w:ascii="Times New Roman" w:hAnsi="Times New Roman" w:cs="Times New Roman"/>
          <w:sz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2BBC" w:rsidRDefault="000F2BBC" w:rsidP="0073513B">
      <w:pPr>
        <w:pStyle w:val="ConsPlusNormal"/>
        <w:ind w:firstLine="540"/>
        <w:jc w:val="both"/>
        <w:rPr>
          <w:rFonts w:ascii="Times New Roman" w:hAnsi="Times New Roman"/>
          <w:sz w:val="28"/>
          <w:szCs w:val="28"/>
        </w:rPr>
      </w:pPr>
      <w:r>
        <w:rPr>
          <w:rFonts w:ascii="Times New Roman" w:hAnsi="Times New Roman"/>
          <w:sz w:val="28"/>
        </w:rPr>
        <w:t xml:space="preserve">14) </w:t>
      </w:r>
      <w:r>
        <w:rPr>
          <w:rFonts w:cs="Calibri"/>
        </w:rPr>
        <w:t xml:space="preserve"> </w:t>
      </w:r>
      <w:r w:rsidRPr="00135258">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sz w:val="28"/>
          <w:szCs w:val="28"/>
        </w:rPr>
        <w:t xml:space="preserve"> </w:t>
      </w:r>
      <w:r w:rsidRPr="00135258">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 xml:space="preserve">15) испрашиваемый земельный участок не включен в утвержденный в установленном Правительством Российской Федерации </w:t>
      </w:r>
      <w:hyperlink r:id="rId31" w:history="1">
        <w:r w:rsidRPr="0056795B">
          <w:rPr>
            <w:rFonts w:ascii="Times New Roman" w:hAnsi="Times New Roman" w:cs="Times New Roman"/>
            <w:sz w:val="28"/>
          </w:rPr>
          <w:t>порядке</w:t>
        </w:r>
      </w:hyperlink>
      <w:r w:rsidRPr="0056795B">
        <w:rPr>
          <w:rFonts w:ascii="Times New Roman" w:hAnsi="Times New Roman" w:cs="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56795B">
          <w:rPr>
            <w:rFonts w:ascii="Times New Roman" w:hAnsi="Times New Roman" w:cs="Times New Roman"/>
            <w:sz w:val="28"/>
          </w:rPr>
          <w:t>подпунктом 10 пункта 2 статьи 39.10</w:t>
        </w:r>
      </w:hyperlink>
      <w:r w:rsidR="00C702A9">
        <w:rPr>
          <w:rFonts w:ascii="Times New Roman" w:hAnsi="Times New Roman" w:cs="Times New Roman"/>
          <w:sz w:val="28"/>
        </w:rPr>
        <w:t xml:space="preserve"> ЗК РФ</w:t>
      </w:r>
      <w:r w:rsidRPr="0056795B">
        <w:rPr>
          <w:rFonts w:ascii="Times New Roman" w:hAnsi="Times New Roman" w:cs="Times New Roman"/>
          <w:sz w:val="28"/>
        </w:rPr>
        <w:t>;</w:t>
      </w:r>
      <w:proofErr w:type="gramEnd"/>
    </w:p>
    <w:p w:rsidR="000F2BBC" w:rsidRDefault="000F2BBC" w:rsidP="0073513B">
      <w:pPr>
        <w:pStyle w:val="ConsPlusNormal"/>
        <w:ind w:firstLine="540"/>
        <w:jc w:val="both"/>
        <w:rPr>
          <w:rFonts w:ascii="Times New Roman" w:hAnsi="Times New Roman"/>
          <w:sz w:val="28"/>
        </w:rPr>
      </w:pPr>
      <w:r>
        <w:rPr>
          <w:rFonts w:ascii="Times New Roman" w:hAnsi="Times New Roman"/>
          <w:sz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3429AA">
          <w:rPr>
            <w:rFonts w:ascii="Times New Roman" w:hAnsi="Times New Roman"/>
            <w:sz w:val="28"/>
          </w:rPr>
          <w:t>пунктом 6 статьи 39.10</w:t>
        </w:r>
      </w:hyperlink>
      <w:r w:rsidRPr="003429AA">
        <w:rPr>
          <w:rFonts w:ascii="Times New Roman" w:hAnsi="Times New Roman"/>
          <w:sz w:val="28"/>
        </w:rPr>
        <w:t xml:space="preserve"> З</w:t>
      </w:r>
      <w:r>
        <w:rPr>
          <w:rFonts w:ascii="Times New Roman" w:hAnsi="Times New Roman"/>
          <w:sz w:val="28"/>
        </w:rPr>
        <w:t>емельного кодекса Российской Федерации;</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19) предоставление земельного участка на заявленном виде прав не допускается;</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20)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не установлен вид разрешенного использования;</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21) указанный в заявлении о предоставлении земельного участка земельный участок не отнесен к определенной категории земель;</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22) в отношении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513B" w:rsidRPr="0056795B" w:rsidRDefault="0073513B" w:rsidP="0073513B">
      <w:pPr>
        <w:pStyle w:val="ConsPlusNormal"/>
        <w:ind w:firstLine="540"/>
        <w:jc w:val="both"/>
        <w:rPr>
          <w:rFonts w:ascii="Times New Roman" w:hAnsi="Times New Roman" w:cs="Times New Roman"/>
        </w:rPr>
      </w:pPr>
      <w:proofErr w:type="gramStart"/>
      <w:r w:rsidRPr="0056795B">
        <w:rPr>
          <w:rFonts w:ascii="Times New Roman" w:hAnsi="Times New Roman" w:cs="Times New Roman"/>
          <w:sz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795B">
        <w:rPr>
          <w:rFonts w:ascii="Times New Roman" w:hAnsi="Times New Roman" w:cs="Times New Roman"/>
          <w:sz w:val="28"/>
        </w:rPr>
        <w:t xml:space="preserve"> сносу или реконструкции;</w:t>
      </w:r>
    </w:p>
    <w:p w:rsidR="0073513B" w:rsidRPr="0056795B" w:rsidRDefault="0073513B" w:rsidP="0073513B">
      <w:pPr>
        <w:pStyle w:val="ConsPlusNormal"/>
        <w:ind w:firstLine="540"/>
        <w:jc w:val="both"/>
        <w:rPr>
          <w:rFonts w:ascii="Times New Roman" w:hAnsi="Times New Roman" w:cs="Times New Roman"/>
        </w:rPr>
      </w:pPr>
      <w:r w:rsidRPr="0056795B">
        <w:rPr>
          <w:rFonts w:ascii="Times New Roman" w:hAnsi="Times New Roman" w:cs="Times New Roman"/>
          <w:sz w:val="28"/>
        </w:rPr>
        <w:t>24) границы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 xml:space="preserve">го предоставлении, подлежат уточнению в соответствии с Федеральным </w:t>
      </w:r>
      <w:hyperlink r:id="rId34" w:history="1">
        <w:r w:rsidRPr="0056795B">
          <w:rPr>
            <w:rFonts w:ascii="Times New Roman" w:hAnsi="Times New Roman" w:cs="Times New Roman"/>
            <w:sz w:val="28"/>
          </w:rPr>
          <w:t>законом</w:t>
        </w:r>
      </w:hyperlink>
      <w:r w:rsidR="008F1F35">
        <w:rPr>
          <w:rFonts w:ascii="Times New Roman" w:hAnsi="Times New Roman" w:cs="Times New Roman"/>
          <w:sz w:val="28"/>
        </w:rPr>
        <w:t xml:space="preserve"> "О государственной регистрации недвижимости</w:t>
      </w:r>
      <w:r w:rsidRPr="0056795B">
        <w:rPr>
          <w:rFonts w:ascii="Times New Roman" w:hAnsi="Times New Roman" w:cs="Times New Roman"/>
          <w:sz w:val="28"/>
        </w:rPr>
        <w:t>";</w:t>
      </w:r>
    </w:p>
    <w:p w:rsidR="0073513B" w:rsidRDefault="0073513B" w:rsidP="0073513B">
      <w:pPr>
        <w:pStyle w:val="ConsPlusNormal"/>
        <w:ind w:firstLine="540"/>
        <w:jc w:val="both"/>
        <w:rPr>
          <w:rFonts w:ascii="Times New Roman" w:hAnsi="Times New Roman" w:cs="Times New Roman"/>
          <w:sz w:val="28"/>
        </w:rPr>
      </w:pPr>
      <w:r w:rsidRPr="0056795B">
        <w:rPr>
          <w:rFonts w:ascii="Times New Roman" w:hAnsi="Times New Roman" w:cs="Times New Roman"/>
          <w:sz w:val="28"/>
        </w:rPr>
        <w:t>25) площадь земельного участка, указанного в заявлен</w:t>
      </w:r>
      <w:proofErr w:type="gramStart"/>
      <w:r w:rsidRPr="0056795B">
        <w:rPr>
          <w:rFonts w:ascii="Times New Roman" w:hAnsi="Times New Roman" w:cs="Times New Roman"/>
          <w:sz w:val="28"/>
        </w:rPr>
        <w:t>ии о е</w:t>
      </w:r>
      <w:proofErr w:type="gramEnd"/>
      <w:r w:rsidRPr="0056795B">
        <w:rPr>
          <w:rFonts w:ascii="Times New Roman" w:hAnsi="Times New Roman" w:cs="Times New Roman"/>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E1134C">
        <w:rPr>
          <w:rFonts w:ascii="Times New Roman" w:hAnsi="Times New Roman" w:cs="Times New Roman"/>
          <w:sz w:val="28"/>
        </w:rPr>
        <w:t>, более чем на десять процентов;</w:t>
      </w:r>
    </w:p>
    <w:p w:rsidR="00E1134C" w:rsidRDefault="00E1134C" w:rsidP="0073513B">
      <w:pPr>
        <w:pStyle w:val="ConsPlusNormal"/>
        <w:ind w:firstLine="540"/>
        <w:jc w:val="both"/>
        <w:rPr>
          <w:rFonts w:ascii="Times New Roman" w:hAnsi="Times New Roman"/>
          <w:sz w:val="28"/>
        </w:rPr>
      </w:pPr>
      <w:proofErr w:type="gramStart"/>
      <w:r w:rsidRPr="005572FA">
        <w:rPr>
          <w:rFonts w:ascii="Times New Roman" w:hAnsi="Times New Roman"/>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5572FA">
          <w:rPr>
            <w:rFonts w:ascii="Times New Roman" w:hAnsi="Times New Roman"/>
            <w:sz w:val="28"/>
          </w:rPr>
          <w:t>частью 4 статьи 18</w:t>
        </w:r>
      </w:hyperlink>
      <w:r w:rsidRPr="005572FA">
        <w:rPr>
          <w:rFonts w:ascii="Times New Roman" w:hAnsi="Times New Roman"/>
          <w:sz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572FA">
        <w:rPr>
          <w:rFonts w:ascii="Times New Roman" w:hAnsi="Times New Roman"/>
          <w:sz w:val="28"/>
        </w:rPr>
        <w:t xml:space="preserve"> с </w:t>
      </w:r>
      <w:hyperlink r:id="rId36" w:history="1">
        <w:r w:rsidRPr="005572FA">
          <w:rPr>
            <w:rFonts w:ascii="Times New Roman" w:hAnsi="Times New Roman"/>
            <w:sz w:val="28"/>
          </w:rPr>
          <w:t>частью 3 статьи 14</w:t>
        </w:r>
      </w:hyperlink>
      <w:r w:rsidRPr="005572FA">
        <w:rPr>
          <w:rFonts w:ascii="Times New Roman" w:hAnsi="Times New Roman"/>
          <w:sz w:val="28"/>
        </w:rPr>
        <w:t xml:space="preserve"> указанного Федерального закона.</w:t>
      </w:r>
    </w:p>
    <w:p w:rsidR="000F2BBC" w:rsidRDefault="00E1134C" w:rsidP="000F2BBC">
      <w:pPr>
        <w:autoSpaceDE w:val="0"/>
        <w:autoSpaceDN w:val="0"/>
        <w:adjustRightInd w:val="0"/>
        <w:spacing w:after="0" w:line="240" w:lineRule="auto"/>
        <w:jc w:val="both"/>
        <w:outlineLvl w:val="1"/>
        <w:rPr>
          <w:rStyle w:val="FontStyle39"/>
          <w:i/>
          <w:sz w:val="28"/>
          <w:szCs w:val="28"/>
        </w:rPr>
      </w:pPr>
      <w:r w:rsidRPr="00E1134C">
        <w:rPr>
          <w:rFonts w:ascii="Times New Roman" w:hAnsi="Times New Roman"/>
          <w:i/>
          <w:sz w:val="28"/>
          <w:szCs w:val="28"/>
        </w:rPr>
        <w:t>п. 2.9.1.</w:t>
      </w:r>
      <w:r>
        <w:rPr>
          <w:rFonts w:ascii="Times New Roman" w:hAnsi="Times New Roman"/>
          <w:b/>
          <w:i/>
          <w:sz w:val="28"/>
          <w:szCs w:val="28"/>
        </w:rPr>
        <w:t xml:space="preserve"> </w:t>
      </w:r>
      <w:r w:rsidRPr="00A6115B">
        <w:rPr>
          <w:rFonts w:ascii="Times New Roman" w:hAnsi="Times New Roman"/>
          <w:i/>
          <w:sz w:val="28"/>
          <w:szCs w:val="28"/>
        </w:rPr>
        <w:t>в редакции постановлени</w:t>
      </w:r>
      <w:r w:rsidR="000F2BBC">
        <w:rPr>
          <w:rFonts w:ascii="Times New Roman" w:hAnsi="Times New Roman"/>
          <w:i/>
          <w:sz w:val="28"/>
          <w:szCs w:val="28"/>
        </w:rPr>
        <w:t>й</w:t>
      </w:r>
      <w:r w:rsidRPr="00A6115B">
        <w:rPr>
          <w:rFonts w:ascii="Times New Roman" w:hAnsi="Times New Roman"/>
          <w:b/>
          <w:i/>
          <w:sz w:val="28"/>
          <w:szCs w:val="28"/>
        </w:rPr>
        <w:t xml:space="preserve"> </w:t>
      </w:r>
      <w:r w:rsidRPr="00A6115B">
        <w:rPr>
          <w:rStyle w:val="FontStyle39"/>
          <w:i/>
          <w:sz w:val="28"/>
          <w:szCs w:val="28"/>
        </w:rPr>
        <w:t>Администрации муниципального образования Руднянский район Смоленской области от 24.12.2018 №</w:t>
      </w:r>
      <w:r>
        <w:rPr>
          <w:rStyle w:val="FontStyle39"/>
          <w:i/>
          <w:sz w:val="28"/>
          <w:szCs w:val="28"/>
        </w:rPr>
        <w:t>461</w:t>
      </w:r>
      <w:r w:rsidR="000F2BBC">
        <w:rPr>
          <w:rStyle w:val="FontStyle39"/>
          <w:i/>
          <w:sz w:val="28"/>
          <w:szCs w:val="28"/>
        </w:rPr>
        <w:t>,</w:t>
      </w:r>
      <w:r w:rsidR="000F2BBC" w:rsidRPr="000F2BBC">
        <w:rPr>
          <w:rStyle w:val="FontStyle39"/>
          <w:i/>
          <w:sz w:val="28"/>
          <w:szCs w:val="28"/>
        </w:rPr>
        <w:t xml:space="preserve"> </w:t>
      </w:r>
      <w:r w:rsidR="000F2BBC" w:rsidRPr="00A6115B">
        <w:rPr>
          <w:rStyle w:val="FontStyle39"/>
          <w:i/>
          <w:sz w:val="28"/>
          <w:szCs w:val="28"/>
        </w:rPr>
        <w:t>от 26.03.2019№134</w:t>
      </w:r>
    </w:p>
    <w:p w:rsidR="00E1134C" w:rsidRPr="0073513B" w:rsidRDefault="00E1134C" w:rsidP="0073513B">
      <w:pPr>
        <w:pStyle w:val="ConsPlusNormal"/>
        <w:ind w:firstLine="540"/>
        <w:jc w:val="both"/>
        <w:rPr>
          <w:rFonts w:ascii="Times New Roman" w:hAnsi="Times New Roman" w:cs="Times New Roman"/>
        </w:rPr>
      </w:pPr>
    </w:p>
    <w:p w:rsidR="00B961A7" w:rsidRPr="00437510"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rsidR="00B961A7"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r w:rsidRPr="00437510">
        <w:rPr>
          <w:rFonts w:ascii="Times New Roman" w:hAnsi="Times New Roman"/>
          <w:sz w:val="28"/>
          <w:szCs w:val="28"/>
          <w:lang w:eastAsia="ru-RU"/>
        </w:rPr>
        <w:t>2.9.</w:t>
      </w:r>
      <w:r>
        <w:rPr>
          <w:rFonts w:ascii="Times New Roman" w:hAnsi="Times New Roman"/>
          <w:sz w:val="28"/>
          <w:szCs w:val="28"/>
          <w:lang w:eastAsia="ru-RU"/>
        </w:rPr>
        <w:t>3</w:t>
      </w:r>
      <w:r w:rsidRPr="00437510">
        <w:rPr>
          <w:rFonts w:ascii="Times New Roman" w:hAnsi="Times New Roman"/>
          <w:sz w:val="28"/>
          <w:szCs w:val="28"/>
          <w:lang w:eastAsia="ru-RU"/>
        </w:rPr>
        <w:t>. Предоставление услуги приостанавливается</w:t>
      </w:r>
      <w:r>
        <w:rPr>
          <w:rFonts w:ascii="Times New Roman" w:hAnsi="Times New Roman"/>
          <w:sz w:val="28"/>
          <w:szCs w:val="28"/>
          <w:lang w:eastAsia="ru-RU"/>
        </w:rPr>
        <w:t>:</w:t>
      </w:r>
    </w:p>
    <w:p w:rsidR="00B961A7"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с даты размещения на официальном сайте Российской Федерации                               в информационно-телек</w:t>
      </w:r>
      <w:r w:rsidR="00D54727">
        <w:rPr>
          <w:rFonts w:ascii="Times New Roman" w:hAnsi="Times New Roman"/>
          <w:sz w:val="28"/>
          <w:szCs w:val="28"/>
          <w:lang w:eastAsia="ru-RU"/>
        </w:rPr>
        <w:t xml:space="preserve">оммуникационной сети «Интернет»  </w:t>
      </w:r>
      <w:proofErr w:type="spellStart"/>
      <w:r w:rsidR="00D54727" w:rsidRPr="00D54727">
        <w:rPr>
          <w:rFonts w:ascii="Times New Roman" w:hAnsi="Times New Roman"/>
          <w:sz w:val="28"/>
          <w:szCs w:val="28"/>
          <w:lang w:val="en-US"/>
        </w:rPr>
        <w:t>torgi</w:t>
      </w:r>
      <w:proofErr w:type="spellEnd"/>
      <w:r w:rsidR="00D54727" w:rsidRPr="00D54727">
        <w:rPr>
          <w:rFonts w:ascii="Times New Roman" w:hAnsi="Times New Roman"/>
          <w:sz w:val="28"/>
          <w:szCs w:val="28"/>
        </w:rPr>
        <w:t>.</w:t>
      </w:r>
      <w:proofErr w:type="spellStart"/>
      <w:r w:rsidR="00D54727" w:rsidRPr="00D54727">
        <w:rPr>
          <w:rFonts w:ascii="Times New Roman" w:hAnsi="Times New Roman"/>
          <w:sz w:val="28"/>
          <w:szCs w:val="28"/>
          <w:lang w:val="en-US"/>
        </w:rPr>
        <w:t>gov</w:t>
      </w:r>
      <w:proofErr w:type="spellEnd"/>
      <w:r w:rsidR="00D54727" w:rsidRPr="00D54727">
        <w:rPr>
          <w:rFonts w:ascii="Times New Roman" w:hAnsi="Times New Roman"/>
          <w:sz w:val="28"/>
          <w:szCs w:val="28"/>
        </w:rPr>
        <w:t>.</w:t>
      </w:r>
      <w:proofErr w:type="spellStart"/>
      <w:r w:rsidR="00D54727" w:rsidRPr="00D54727">
        <w:rPr>
          <w:rFonts w:ascii="Times New Roman" w:hAnsi="Times New Roman"/>
          <w:sz w:val="28"/>
          <w:szCs w:val="28"/>
          <w:lang w:val="en-US"/>
        </w:rPr>
        <w:t>ru</w:t>
      </w:r>
      <w:proofErr w:type="spellEnd"/>
      <w:r w:rsidR="00D54727">
        <w:rPr>
          <w:rFonts w:ascii="Times New Roman" w:hAnsi="Times New Roman"/>
          <w:sz w:val="28"/>
          <w:szCs w:val="28"/>
        </w:rPr>
        <w:t>,</w:t>
      </w:r>
      <w:r w:rsidR="00D54727">
        <w:rPr>
          <w:rFonts w:ascii="Times New Roman" w:hAnsi="Times New Roman"/>
          <w:sz w:val="28"/>
          <w:szCs w:val="28"/>
          <w:lang w:eastAsia="ru-RU"/>
        </w:rPr>
        <w:t xml:space="preserve"> </w:t>
      </w:r>
      <w:r>
        <w:rPr>
          <w:rFonts w:ascii="Times New Roman" w:hAnsi="Times New Roman"/>
          <w:sz w:val="28"/>
          <w:szCs w:val="28"/>
          <w:lang w:eastAsia="ru-RU"/>
        </w:rPr>
        <w:t>извещения о предстоящем предоставлении земельного участка в аренду и</w:t>
      </w:r>
      <w:r w:rsidR="00D54727">
        <w:rPr>
          <w:rFonts w:ascii="Times New Roman" w:hAnsi="Times New Roman"/>
          <w:sz w:val="28"/>
          <w:szCs w:val="28"/>
          <w:lang w:eastAsia="ru-RU"/>
        </w:rPr>
        <w:t xml:space="preserve">ли извещения </w:t>
      </w:r>
      <w:r>
        <w:rPr>
          <w:rFonts w:ascii="Times New Roman" w:hAnsi="Times New Roman"/>
          <w:sz w:val="28"/>
          <w:szCs w:val="28"/>
          <w:lang w:eastAsia="ru-RU"/>
        </w:rPr>
        <w:t xml:space="preserve">о проведении аукциона на право заключения договора аренды земельного участка </w:t>
      </w:r>
      <w:r w:rsidRPr="00437510">
        <w:rPr>
          <w:rFonts w:ascii="Times New Roman" w:hAnsi="Times New Roman"/>
          <w:sz w:val="28"/>
          <w:szCs w:val="28"/>
          <w:lang w:eastAsia="ru-RU"/>
        </w:rPr>
        <w:t xml:space="preserve">до </w:t>
      </w:r>
      <w:proofErr w:type="gramStart"/>
      <w:r w:rsidRPr="00437510">
        <w:rPr>
          <w:rFonts w:ascii="Times New Roman" w:hAnsi="Times New Roman"/>
          <w:sz w:val="28"/>
          <w:szCs w:val="28"/>
          <w:lang w:eastAsia="ru-RU"/>
        </w:rPr>
        <w:t>окончания</w:t>
      </w:r>
      <w:proofErr w:type="gramEnd"/>
      <w:r w:rsidRPr="00437510">
        <w:rPr>
          <w:rFonts w:ascii="Times New Roman" w:hAnsi="Times New Roman"/>
          <w:sz w:val="28"/>
          <w:szCs w:val="28"/>
          <w:lang w:eastAsia="ru-RU"/>
        </w:rPr>
        <w:t xml:space="preserve"> </w:t>
      </w:r>
      <w:r>
        <w:rPr>
          <w:rFonts w:ascii="Times New Roman" w:hAnsi="Times New Roman"/>
          <w:sz w:val="28"/>
          <w:szCs w:val="28"/>
          <w:lang w:eastAsia="ru-RU"/>
        </w:rPr>
        <w:t>установленного в извещении срока, либо                              до проведения аукциона  по продаже права на заключение договора аренды.</w:t>
      </w:r>
    </w:p>
    <w:p w:rsidR="00497170" w:rsidRDefault="00497170" w:rsidP="00497170">
      <w:pPr>
        <w:widowControl w:val="0"/>
        <w:autoSpaceDE w:val="0"/>
        <w:autoSpaceDN w:val="0"/>
        <w:adjustRightInd w:val="0"/>
        <w:spacing w:after="0" w:line="240" w:lineRule="auto"/>
        <w:rPr>
          <w:rFonts w:cs="Calibri"/>
        </w:rPr>
      </w:pPr>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2.10</w:t>
      </w:r>
      <w:r w:rsidR="00F21328">
        <w:rPr>
          <w:rFonts w:ascii="Times New Roman" w:hAnsi="Times New Roman"/>
          <w:sz w:val="28"/>
          <w:szCs w:val="28"/>
        </w:rPr>
        <w:t xml:space="preserve">. </w:t>
      </w:r>
      <w:r w:rsidR="000B6922" w:rsidRPr="000A7856">
        <w:rPr>
          <w:rFonts w:ascii="Times New Roman" w:hAnsi="Times New Roman"/>
          <w:sz w:val="28"/>
          <w:szCs w:val="28"/>
        </w:rPr>
        <w:t>Перечень услуг, необходимых и обязательных</w:t>
      </w:r>
      <w:r w:rsidR="004C49ED">
        <w:rPr>
          <w:rFonts w:ascii="Times New Roman" w:hAnsi="Times New Roman"/>
          <w:sz w:val="28"/>
          <w:szCs w:val="28"/>
        </w:rPr>
        <w:t xml:space="preserve"> </w:t>
      </w:r>
      <w:r w:rsidR="000B6922" w:rsidRPr="000A7856">
        <w:rPr>
          <w:rFonts w:ascii="Times New Roman" w:hAnsi="Times New Roman"/>
          <w:sz w:val="28"/>
          <w:szCs w:val="28"/>
        </w:rPr>
        <w:t>для предоставления муниципальной услуги,</w:t>
      </w:r>
      <w:r w:rsidR="004C49ED">
        <w:rPr>
          <w:rFonts w:ascii="Times New Roman" w:hAnsi="Times New Roman"/>
          <w:sz w:val="28"/>
          <w:szCs w:val="28"/>
        </w:rPr>
        <w:t xml:space="preserve"> </w:t>
      </w:r>
      <w:r w:rsidR="000B6922" w:rsidRPr="000A7856">
        <w:rPr>
          <w:rFonts w:ascii="Times New Roman" w:hAnsi="Times New Roman"/>
          <w:sz w:val="28"/>
          <w:szCs w:val="28"/>
        </w:rPr>
        <w:t>в том числе сведения о документе (документах),</w:t>
      </w:r>
      <w:r w:rsidR="00ED4C34">
        <w:rPr>
          <w:rFonts w:ascii="Times New Roman" w:hAnsi="Times New Roman"/>
          <w:sz w:val="28"/>
          <w:szCs w:val="28"/>
        </w:rPr>
        <w:t xml:space="preserve"> </w:t>
      </w:r>
      <w:r w:rsidR="000B6922" w:rsidRPr="000A7856">
        <w:rPr>
          <w:rFonts w:ascii="Times New Roman" w:hAnsi="Times New Roman"/>
          <w:sz w:val="28"/>
          <w:szCs w:val="28"/>
        </w:rPr>
        <w:t>выдаваемом (выдаваемых) организациями, участвующими</w:t>
      </w:r>
      <w:r w:rsidR="004C49ED">
        <w:rPr>
          <w:rFonts w:ascii="Times New Roman" w:hAnsi="Times New Roman"/>
          <w:sz w:val="28"/>
          <w:szCs w:val="28"/>
        </w:rPr>
        <w:t xml:space="preserve"> </w:t>
      </w:r>
      <w:r w:rsidR="000B6922" w:rsidRPr="000A7856">
        <w:rPr>
          <w:rFonts w:ascii="Times New Roman" w:hAnsi="Times New Roman"/>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Default="00C702A9" w:rsidP="00913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Для предоставления муниципальной услуги не требуется получения иных услуг.</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0A7856" w:rsidRDefault="001904F5"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2.11</w:t>
      </w:r>
      <w:r w:rsidR="00C011E2">
        <w:rPr>
          <w:rFonts w:ascii="Times New Roman" w:hAnsi="Times New Roman"/>
          <w:sz w:val="28"/>
          <w:szCs w:val="28"/>
        </w:rPr>
        <w:t xml:space="preserve">. </w:t>
      </w:r>
      <w:r w:rsidR="000B6922" w:rsidRPr="000A7856">
        <w:rPr>
          <w:rFonts w:ascii="Times New Roman" w:hAnsi="Times New Roman"/>
          <w:sz w:val="28"/>
          <w:szCs w:val="28"/>
        </w:rPr>
        <w:t>Размер платы, взимаемой с заявителя при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 и способы ее взимания</w:t>
      </w:r>
    </w:p>
    <w:p w:rsidR="000B6922" w:rsidRPr="000A7856" w:rsidRDefault="000B6922" w:rsidP="00570999">
      <w:pPr>
        <w:autoSpaceDE w:val="0"/>
        <w:autoSpaceDN w:val="0"/>
        <w:adjustRightInd w:val="0"/>
        <w:spacing w:after="0" w:line="240" w:lineRule="auto"/>
        <w:jc w:val="both"/>
        <w:rPr>
          <w:rFonts w:ascii="Times New Roman" w:hAnsi="Times New Roman"/>
          <w:sz w:val="28"/>
          <w:szCs w:val="28"/>
        </w:rPr>
      </w:pPr>
    </w:p>
    <w:p w:rsidR="000B6922" w:rsidRPr="000A7856" w:rsidRDefault="000B6922" w:rsidP="00C011E2">
      <w:pPr>
        <w:autoSpaceDE w:val="0"/>
        <w:autoSpaceDN w:val="0"/>
        <w:adjustRightInd w:val="0"/>
        <w:spacing w:after="0" w:line="240" w:lineRule="auto"/>
        <w:jc w:val="both"/>
        <w:outlineLvl w:val="2"/>
        <w:rPr>
          <w:rFonts w:ascii="Times New Roman" w:hAnsi="Times New Roman"/>
          <w:sz w:val="28"/>
          <w:szCs w:val="28"/>
        </w:rPr>
      </w:pPr>
      <w:r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1904F5" w:rsidP="00FD26EF">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2.12</w:t>
      </w:r>
      <w:r w:rsidR="00C011E2">
        <w:rPr>
          <w:rFonts w:ascii="Times New Roman" w:hAnsi="Times New Roman"/>
          <w:sz w:val="28"/>
          <w:szCs w:val="28"/>
        </w:rPr>
        <w:t xml:space="preserve">. </w:t>
      </w:r>
      <w:r w:rsidR="000B6922" w:rsidRPr="000A7856">
        <w:rPr>
          <w:rFonts w:ascii="Times New Roman" w:hAnsi="Times New Roman"/>
          <w:sz w:val="28"/>
          <w:szCs w:val="28"/>
        </w:rPr>
        <w:t>Максимальный срок ожидания в очереди при подаче запроса</w:t>
      </w:r>
      <w:r w:rsidR="004C49ED">
        <w:rPr>
          <w:rFonts w:ascii="Times New Roman" w:hAnsi="Times New Roman"/>
          <w:sz w:val="28"/>
          <w:szCs w:val="28"/>
        </w:rPr>
        <w:t xml:space="preserve"> </w:t>
      </w:r>
      <w:r w:rsidR="000B6922" w:rsidRPr="000A7856">
        <w:rPr>
          <w:rFonts w:ascii="Times New Roman" w:hAnsi="Times New Roman"/>
          <w:sz w:val="28"/>
          <w:szCs w:val="28"/>
        </w:rPr>
        <w:t>о предоставлении муниципальной услуги и при получении</w:t>
      </w:r>
      <w:r w:rsidR="004C49ED">
        <w:rPr>
          <w:rFonts w:ascii="Times New Roman" w:hAnsi="Times New Roman"/>
          <w:sz w:val="28"/>
          <w:szCs w:val="28"/>
        </w:rPr>
        <w:t xml:space="preserve"> </w:t>
      </w:r>
      <w:r w:rsidR="000B6922" w:rsidRPr="000A7856">
        <w:rPr>
          <w:rFonts w:ascii="Times New Roman" w:hAnsi="Times New Roman"/>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8043DD"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8043DD"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CF0FDB" w:rsidP="000B692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2.13</w:t>
      </w:r>
      <w:r w:rsidR="00C011E2">
        <w:rPr>
          <w:rFonts w:ascii="Times New Roman" w:hAnsi="Times New Roman"/>
          <w:sz w:val="28"/>
          <w:szCs w:val="28"/>
        </w:rPr>
        <w:t xml:space="preserve">. </w:t>
      </w:r>
      <w:r w:rsidR="000B6922" w:rsidRPr="000A7856">
        <w:rPr>
          <w:rFonts w:ascii="Times New Roman" w:hAnsi="Times New Roman"/>
          <w:sz w:val="28"/>
          <w:szCs w:val="28"/>
        </w:rPr>
        <w:t>Срок регистрации запроса заявителя о предоставлении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r w:rsidRPr="000A7856">
        <w:rPr>
          <w:rFonts w:ascii="Times New Roman" w:hAnsi="Times New Roman"/>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0B6922">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Default="003F08B9" w:rsidP="003F6FE4">
      <w:pPr>
        <w:autoSpaceDE w:val="0"/>
        <w:autoSpaceDN w:val="0"/>
        <w:adjustRightInd w:val="0"/>
        <w:spacing w:after="0" w:line="240" w:lineRule="auto"/>
        <w:jc w:val="center"/>
        <w:outlineLvl w:val="2"/>
        <w:rPr>
          <w:rFonts w:ascii="Times New Roman" w:hAnsi="Times New Roman"/>
          <w:sz w:val="28"/>
          <w:szCs w:val="28"/>
        </w:rPr>
      </w:pPr>
    </w:p>
    <w:p w:rsidR="000B6922" w:rsidRDefault="008043DD" w:rsidP="00E92C2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E92C28">
        <w:rPr>
          <w:rFonts w:ascii="Times New Roman" w:hAnsi="Times New Roman"/>
          <w:sz w:val="28"/>
          <w:szCs w:val="28"/>
        </w:rPr>
        <w:t xml:space="preserve">2.14. </w:t>
      </w:r>
      <w:proofErr w:type="gramStart"/>
      <w:r w:rsidR="00E92C28">
        <w:rPr>
          <w:rFonts w:ascii="Times New Roman" w:hAnsi="Times New Roman"/>
          <w:sz w:val="28"/>
          <w:szCs w:val="28"/>
        </w:rPr>
        <w:t>Т</w:t>
      </w:r>
      <w:r w:rsidR="00E92C28" w:rsidRPr="00633C10">
        <w:rPr>
          <w:rFonts w:ascii="Times New Roman" w:hAnsi="Times New Roman"/>
          <w:sz w:val="28"/>
          <w:szCs w:val="28"/>
        </w:rPr>
        <w:t xml:space="preserve">ребования к помещениям, в которых предоставляется </w:t>
      </w:r>
      <w:r w:rsidR="00E92C28">
        <w:rPr>
          <w:rFonts w:ascii="Times New Roman" w:hAnsi="Times New Roman"/>
          <w:sz w:val="28"/>
          <w:szCs w:val="28"/>
        </w:rPr>
        <w:t>муниципальная</w:t>
      </w:r>
      <w:r w:rsidR="00E92C28" w:rsidRPr="00633C10">
        <w:rPr>
          <w:rFonts w:ascii="Times New Roman" w:hAnsi="Times New Roman"/>
          <w:sz w:val="28"/>
          <w:szCs w:val="28"/>
        </w:rPr>
        <w:t xml:space="preserve"> услуга, к залу ожидания, местам для заполнения запросов о предоставлении </w:t>
      </w:r>
      <w:r w:rsidR="00E92C28">
        <w:rPr>
          <w:rFonts w:ascii="Times New Roman" w:hAnsi="Times New Roman"/>
          <w:sz w:val="28"/>
          <w:szCs w:val="28"/>
        </w:rPr>
        <w:t>муниципальной</w:t>
      </w:r>
      <w:r w:rsidR="00E92C28"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E92C28">
        <w:rPr>
          <w:rFonts w:ascii="Times New Roman" w:hAnsi="Times New Roman"/>
          <w:sz w:val="28"/>
          <w:szCs w:val="28"/>
        </w:rPr>
        <w:t>муниципальной</w:t>
      </w:r>
      <w:r w:rsidR="00E92C28"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92C28" w:rsidRPr="00633C10">
        <w:rPr>
          <w:rFonts w:ascii="Times New Roman" w:hAnsi="Times New Roman"/>
          <w:sz w:val="28"/>
          <w:szCs w:val="28"/>
        </w:rPr>
        <w:t xml:space="preserve"> законодательством Российской Федерации о социальной защите инвалидов</w:t>
      </w:r>
    </w:p>
    <w:p w:rsidR="00E92C28" w:rsidRDefault="00E92C28" w:rsidP="00E92C28">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Pr="00E92C28">
        <w:rPr>
          <w:rFonts w:ascii="Times New Roman" w:hAnsi="Times New Roman"/>
          <w:i/>
          <w:sz w:val="28"/>
          <w:szCs w:val="28"/>
        </w:rPr>
        <w:t>(наименование</w:t>
      </w:r>
      <w:r>
        <w:rPr>
          <w:rFonts w:ascii="Times New Roman" w:hAnsi="Times New Roman"/>
          <w:b/>
          <w:i/>
          <w:sz w:val="28"/>
          <w:szCs w:val="28"/>
        </w:rPr>
        <w:t xml:space="preserve"> </w:t>
      </w:r>
      <w:r w:rsidRPr="006628A6">
        <w:rPr>
          <w:rFonts w:ascii="Times New Roman" w:hAnsi="Times New Roman"/>
          <w:i/>
          <w:sz w:val="28"/>
          <w:szCs w:val="28"/>
        </w:rPr>
        <w:t>подраздел</w:t>
      </w:r>
      <w:r>
        <w:rPr>
          <w:rFonts w:ascii="Times New Roman" w:hAnsi="Times New Roman"/>
          <w:i/>
          <w:sz w:val="28"/>
          <w:szCs w:val="28"/>
        </w:rPr>
        <w:t>а</w:t>
      </w:r>
      <w:r w:rsidRPr="006628A6">
        <w:rPr>
          <w:rFonts w:ascii="Times New Roman" w:hAnsi="Times New Roman"/>
          <w:i/>
          <w:sz w:val="28"/>
          <w:szCs w:val="28"/>
        </w:rPr>
        <w:t xml:space="preserve"> </w:t>
      </w:r>
      <w:r>
        <w:rPr>
          <w:rFonts w:ascii="Times New Roman" w:hAnsi="Times New Roman"/>
          <w:i/>
          <w:sz w:val="28"/>
          <w:szCs w:val="28"/>
        </w:rPr>
        <w:t>2</w:t>
      </w:r>
      <w:r w:rsidRPr="006628A6">
        <w:rPr>
          <w:rFonts w:ascii="Times New Roman" w:hAnsi="Times New Roman"/>
          <w:i/>
          <w:sz w:val="28"/>
          <w:szCs w:val="28"/>
        </w:rPr>
        <w:t>.</w:t>
      </w:r>
      <w:r>
        <w:rPr>
          <w:rFonts w:ascii="Times New Roman" w:hAnsi="Times New Roman"/>
          <w:i/>
          <w:sz w:val="28"/>
          <w:szCs w:val="28"/>
        </w:rPr>
        <w:t>14</w:t>
      </w:r>
      <w:r w:rsidRPr="006628A6">
        <w:rPr>
          <w:rFonts w:ascii="Times New Roman" w:hAnsi="Times New Roman"/>
          <w:i/>
          <w:sz w:val="28"/>
          <w:szCs w:val="28"/>
        </w:rPr>
        <w:t>. в редакции постановлени</w:t>
      </w:r>
      <w:r>
        <w:rPr>
          <w:rFonts w:ascii="Times New Roman" w:hAnsi="Times New Roman"/>
          <w:i/>
          <w:sz w:val="28"/>
          <w:szCs w:val="28"/>
        </w:rPr>
        <w:t>я</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C60675" w:rsidRPr="00C60675" w:rsidRDefault="008043DD"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226D0">
        <w:rPr>
          <w:rFonts w:ascii="Times New Roman" w:hAnsi="Times New Roman"/>
          <w:sz w:val="28"/>
          <w:szCs w:val="28"/>
        </w:rPr>
        <w:t>2.14</w:t>
      </w:r>
      <w:r w:rsidR="00C60675" w:rsidRPr="00C60675">
        <w:rPr>
          <w:rFonts w:ascii="Times New Roman" w:hAnsi="Times New Roman"/>
          <w:sz w:val="28"/>
          <w:szCs w:val="28"/>
        </w:rPr>
        <w:t>.1. Прием заявителей осуществляется в специально выделенных для этих целей помещениях.</w:t>
      </w:r>
    </w:p>
    <w:p w:rsidR="00C60675" w:rsidRPr="00C60675" w:rsidRDefault="008043DD"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226D0">
        <w:rPr>
          <w:rFonts w:ascii="Times New Roman" w:hAnsi="Times New Roman"/>
          <w:sz w:val="28"/>
          <w:szCs w:val="28"/>
        </w:rPr>
        <w:t>2.14</w:t>
      </w:r>
      <w:r w:rsidR="00C60675" w:rsidRPr="00C60675">
        <w:rPr>
          <w:rFonts w:ascii="Times New Roman" w:hAnsi="Times New Roman"/>
          <w:sz w:val="28"/>
          <w:szCs w:val="28"/>
        </w:rPr>
        <w:t>.2.Места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60675" w:rsidRPr="00C60675" w:rsidRDefault="00C60675" w:rsidP="00C60675">
      <w:pPr>
        <w:widowControl w:val="0"/>
        <w:autoSpaceDE w:val="0"/>
        <w:autoSpaceDN w:val="0"/>
        <w:adjustRightInd w:val="0"/>
        <w:spacing w:after="0" w:line="240" w:lineRule="auto"/>
        <w:jc w:val="both"/>
        <w:rPr>
          <w:rFonts w:ascii="Times New Roman" w:hAnsi="Times New Roman"/>
          <w:sz w:val="28"/>
          <w:szCs w:val="28"/>
        </w:rPr>
      </w:pPr>
      <w:r w:rsidRPr="00C60675">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60675" w:rsidRDefault="008043DD" w:rsidP="00C6067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226D0">
        <w:rPr>
          <w:rFonts w:ascii="Times New Roman" w:hAnsi="Times New Roman"/>
          <w:sz w:val="28"/>
          <w:szCs w:val="28"/>
        </w:rPr>
        <w:t>2.14</w:t>
      </w:r>
      <w:r w:rsidR="00C60675" w:rsidRPr="00C60675">
        <w:rPr>
          <w:rFonts w:ascii="Times New Roman" w:hAnsi="Times New Roman"/>
          <w:sz w:val="28"/>
          <w:szCs w:val="28"/>
        </w:rPr>
        <w:t>.3.Кабинеты приема заявителей должны быть оборудованы информационными табличками (вывесками) с указанием номера кабинета.</w:t>
      </w:r>
    </w:p>
    <w:p w:rsidR="000B76EA" w:rsidRDefault="000B76EA" w:rsidP="000B76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B76EA">
        <w:rPr>
          <w:rFonts w:ascii="Times New Roman" w:hAnsi="Times New Roman"/>
          <w:sz w:val="28"/>
          <w:szCs w:val="28"/>
        </w:rPr>
        <w:t xml:space="preserve">2.14.4.При организации рабочих мест должна быть предусмотрена возможность свободного входа и выхода </w:t>
      </w:r>
      <w:r>
        <w:rPr>
          <w:rFonts w:ascii="Times New Roman" w:hAnsi="Times New Roman"/>
          <w:sz w:val="28"/>
          <w:szCs w:val="28"/>
        </w:rPr>
        <w:t>из помещения при необходимости.</w:t>
      </w:r>
    </w:p>
    <w:p w:rsidR="008043DD" w:rsidRPr="0012606F" w:rsidRDefault="000B76EA" w:rsidP="000B76E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pacing w:val="-5"/>
          <w:sz w:val="28"/>
          <w:szCs w:val="28"/>
        </w:rPr>
        <w:t xml:space="preserve">       2.14.5</w:t>
      </w:r>
      <w:r w:rsidR="008043DD" w:rsidRPr="0012606F">
        <w:rPr>
          <w:rFonts w:ascii="Times New Roman" w:hAnsi="Times New Roman"/>
          <w:color w:val="000000"/>
          <w:spacing w:val="-5"/>
          <w:sz w:val="28"/>
          <w:szCs w:val="28"/>
        </w:rPr>
        <w:t xml:space="preserve">. </w:t>
      </w:r>
      <w:r w:rsidR="008043DD" w:rsidRPr="0012606F">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043DD" w:rsidRPr="0012606F" w:rsidRDefault="008043DD" w:rsidP="000B76EA">
      <w:pPr>
        <w:pStyle w:val="ConsPlusNormal"/>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000B76EA">
        <w:rPr>
          <w:rFonts w:ascii="Times New Roman" w:hAnsi="Times New Roman" w:cs="Times New Roman"/>
          <w:sz w:val="28"/>
          <w:szCs w:val="28"/>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8043DD" w:rsidRPr="0012606F" w:rsidRDefault="008043DD" w:rsidP="008043DD">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8043DD" w:rsidRPr="0012606F" w:rsidRDefault="008043DD" w:rsidP="008043DD">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8043DD" w:rsidRPr="0012606F" w:rsidRDefault="008043DD" w:rsidP="008043DD">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3DD" w:rsidRPr="0012606F" w:rsidRDefault="008043DD" w:rsidP="008043DD">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w:t>
      </w:r>
      <w:proofErr w:type="spellStart"/>
      <w:r w:rsidRPr="0012606F">
        <w:rPr>
          <w:rFonts w:ascii="Times New Roman" w:hAnsi="Times New Roman"/>
          <w:sz w:val="28"/>
          <w:szCs w:val="28"/>
        </w:rPr>
        <w:t>сурдопереводчика</w:t>
      </w:r>
      <w:proofErr w:type="spellEnd"/>
      <w:r w:rsidRPr="0012606F">
        <w:rPr>
          <w:rFonts w:ascii="Times New Roman" w:hAnsi="Times New Roman"/>
          <w:sz w:val="28"/>
          <w:szCs w:val="28"/>
        </w:rPr>
        <w:t xml:space="preserve"> и </w:t>
      </w:r>
      <w:proofErr w:type="spellStart"/>
      <w:r w:rsidRPr="0012606F">
        <w:rPr>
          <w:rFonts w:ascii="Times New Roman" w:hAnsi="Times New Roman"/>
          <w:sz w:val="28"/>
          <w:szCs w:val="28"/>
        </w:rPr>
        <w:t>тифлосурдопереводчика</w:t>
      </w:r>
      <w:proofErr w:type="spellEnd"/>
      <w:r w:rsidRPr="0012606F">
        <w:rPr>
          <w:rFonts w:ascii="Times New Roman" w:hAnsi="Times New Roman"/>
          <w:sz w:val="28"/>
          <w:szCs w:val="28"/>
        </w:rPr>
        <w:t xml:space="preserve">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8043DD" w:rsidRPr="0012606F" w:rsidRDefault="008043DD" w:rsidP="008043DD">
      <w:pPr>
        <w:spacing w:after="0" w:line="240" w:lineRule="auto"/>
        <w:ind w:firstLine="709"/>
        <w:jc w:val="both"/>
        <w:rPr>
          <w:rFonts w:ascii="Times New Roman" w:hAnsi="Times New Roman"/>
          <w:sz w:val="28"/>
          <w:szCs w:val="28"/>
        </w:rPr>
      </w:pPr>
      <w:proofErr w:type="gramStart"/>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43DD" w:rsidRPr="0012606F" w:rsidRDefault="008043DD" w:rsidP="008043DD">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1C1866" w:rsidRDefault="00CF0FDB" w:rsidP="00BE1766">
      <w:pPr>
        <w:tabs>
          <w:tab w:val="left" w:pos="12"/>
          <w:tab w:val="left" w:pos="1019"/>
        </w:tabs>
        <w:spacing w:after="0" w:line="240" w:lineRule="auto"/>
        <w:ind w:firstLine="709"/>
        <w:jc w:val="center"/>
        <w:rPr>
          <w:rFonts w:ascii="Times New Roman" w:hAnsi="Times New Roman"/>
          <w:bCs/>
          <w:sz w:val="28"/>
          <w:szCs w:val="28"/>
        </w:rPr>
      </w:pPr>
      <w:r>
        <w:rPr>
          <w:rFonts w:ascii="Times New Roman" w:hAnsi="Times New Roman"/>
          <w:bCs/>
          <w:sz w:val="28"/>
          <w:szCs w:val="28"/>
        </w:rPr>
        <w:t>2.15</w:t>
      </w:r>
      <w:r w:rsidR="00BE1766" w:rsidRPr="001C1866">
        <w:rPr>
          <w:rFonts w:ascii="Times New Roman" w:hAnsi="Times New Roman"/>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2226D0" w:rsidP="00BE176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2226D0" w:rsidP="003F08B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BE1766"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00BE1766" w:rsidRPr="00BE1766">
        <w:rPr>
          <w:rFonts w:ascii="Times New Roman" w:hAnsi="Times New Roman"/>
          <w:sz w:val="28"/>
          <w:szCs w:val="28"/>
        </w:rPr>
        <w:t xml:space="preserve">сети </w:t>
      </w:r>
      <w:r w:rsidR="00860623">
        <w:rPr>
          <w:rFonts w:ascii="Times New Roman" w:hAnsi="Times New Roman"/>
          <w:sz w:val="28"/>
          <w:szCs w:val="28"/>
        </w:rPr>
        <w:t>«</w:t>
      </w:r>
      <w:r w:rsidR="00BE1766" w:rsidRPr="00BE1766">
        <w:rPr>
          <w:rFonts w:ascii="Times New Roman" w:hAnsi="Times New Roman"/>
          <w:sz w:val="28"/>
          <w:szCs w:val="28"/>
        </w:rPr>
        <w:t>Интернет</w:t>
      </w:r>
      <w:r w:rsidR="00860623">
        <w:rPr>
          <w:rFonts w:ascii="Times New Roman" w:hAnsi="Times New Roman"/>
          <w:sz w:val="28"/>
          <w:szCs w:val="28"/>
        </w:rPr>
        <w:t>»</w:t>
      </w:r>
      <w:r w:rsidR="00BE1766" w:rsidRPr="00BE1766">
        <w:rPr>
          <w:rFonts w:ascii="Times New Roman" w:hAnsi="Times New Roman"/>
          <w:sz w:val="28"/>
          <w:szCs w:val="28"/>
        </w:rPr>
        <w:t>.</w:t>
      </w:r>
    </w:p>
    <w:p w:rsidR="00BE1766" w:rsidRPr="00BE1766" w:rsidRDefault="002226D0" w:rsidP="00BE1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7E1B09">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C6BCE" w:rsidRPr="009F1E87" w:rsidRDefault="007E1B09" w:rsidP="009F1E87">
      <w:pPr>
        <w:spacing w:after="0" w:line="240" w:lineRule="auto"/>
        <w:ind w:firstLine="709"/>
        <w:jc w:val="both"/>
        <w:rPr>
          <w:rFonts w:ascii="Times New Roman" w:hAnsi="Times New Roman"/>
          <w:sz w:val="28"/>
          <w:szCs w:val="28"/>
        </w:rPr>
      </w:pPr>
      <w:r>
        <w:rPr>
          <w:rFonts w:ascii="Times New Roman" w:hAnsi="Times New Roman"/>
          <w:sz w:val="28"/>
          <w:szCs w:val="28"/>
        </w:rPr>
        <w:t>3)</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9F1E87" w:rsidRPr="009F1E87" w:rsidRDefault="009F1E87" w:rsidP="009F1E87">
      <w:pPr>
        <w:spacing w:after="0" w:line="240" w:lineRule="auto"/>
        <w:ind w:firstLine="709"/>
        <w:jc w:val="both"/>
        <w:rPr>
          <w:rFonts w:ascii="Times New Roman" w:hAnsi="Times New Roman"/>
          <w:sz w:val="28"/>
          <w:szCs w:val="28"/>
        </w:rPr>
      </w:pPr>
    </w:p>
    <w:p w:rsidR="00C828EF" w:rsidRDefault="00E92C28" w:rsidP="00AD7982">
      <w:pPr>
        <w:autoSpaceDE w:val="0"/>
        <w:autoSpaceDN w:val="0"/>
        <w:adjustRightInd w:val="0"/>
        <w:spacing w:after="0" w:line="240" w:lineRule="auto"/>
        <w:ind w:firstLine="720"/>
        <w:jc w:val="center"/>
        <w:rPr>
          <w:rFonts w:ascii="Times New Roman" w:hAnsi="Times New Roman"/>
          <w:sz w:val="28"/>
          <w:szCs w:val="28"/>
        </w:rPr>
      </w:pPr>
      <w:r w:rsidRPr="00E31D72">
        <w:rPr>
          <w:rFonts w:ascii="Times New Roman" w:hAnsi="Times New Roman"/>
          <w:sz w:val="28"/>
          <w:szCs w:val="28"/>
        </w:rPr>
        <w:t>2.1</w:t>
      </w:r>
      <w:r>
        <w:rPr>
          <w:rFonts w:ascii="Times New Roman" w:hAnsi="Times New Roman"/>
          <w:sz w:val="28"/>
          <w:szCs w:val="28"/>
        </w:rPr>
        <w:t>6</w:t>
      </w:r>
      <w:r w:rsidRPr="00E31D72">
        <w:rPr>
          <w:rFonts w:ascii="Times New Roman" w:hAnsi="Times New Roman"/>
          <w:sz w:val="28"/>
          <w:szCs w:val="28"/>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E31D72">
        <w:rPr>
          <w:rFonts w:ascii="Times New Roman" w:hAnsi="Times New Roman"/>
          <w:spacing w:val="-4"/>
          <w:sz w:val="28"/>
          <w:szCs w:val="28"/>
        </w:rPr>
        <w:t xml:space="preserve">особенности предоставления </w:t>
      </w:r>
      <w:r w:rsidRPr="00E31D72">
        <w:rPr>
          <w:rFonts w:ascii="Times New Roman" w:hAnsi="Times New Roman"/>
          <w:sz w:val="28"/>
          <w:szCs w:val="28"/>
        </w:rPr>
        <w:t>муниципальн</w:t>
      </w:r>
      <w:r>
        <w:rPr>
          <w:rFonts w:ascii="Times New Roman" w:hAnsi="Times New Roman"/>
          <w:sz w:val="28"/>
          <w:szCs w:val="28"/>
        </w:rPr>
        <w:t>ой</w:t>
      </w:r>
      <w:r w:rsidRPr="00E31D72">
        <w:rPr>
          <w:rFonts w:ascii="Times New Roman" w:hAnsi="Times New Roman"/>
          <w:spacing w:val="-4"/>
          <w:sz w:val="28"/>
          <w:szCs w:val="28"/>
        </w:rPr>
        <w:t xml:space="preserve"> услуги по экстерриториальному принципу (в случае, если </w:t>
      </w:r>
      <w:r w:rsidRPr="00E31D72">
        <w:rPr>
          <w:rFonts w:ascii="Times New Roman" w:hAnsi="Times New Roman"/>
          <w:sz w:val="28"/>
          <w:szCs w:val="28"/>
        </w:rPr>
        <w:t>муниципальн</w:t>
      </w:r>
      <w:r>
        <w:rPr>
          <w:rFonts w:ascii="Times New Roman" w:hAnsi="Times New Roman"/>
          <w:sz w:val="28"/>
          <w:szCs w:val="28"/>
        </w:rPr>
        <w:t>ая</w:t>
      </w:r>
      <w:r w:rsidRPr="00E31D72">
        <w:rPr>
          <w:rFonts w:ascii="Times New Roman" w:hAnsi="Times New Roman"/>
          <w:spacing w:val="-4"/>
          <w:sz w:val="28"/>
          <w:szCs w:val="28"/>
        </w:rPr>
        <w:t xml:space="preserve"> услуга предоставляется по экстерриториальному принципу)</w:t>
      </w:r>
      <w:r w:rsidRPr="00E31D72">
        <w:rPr>
          <w:rFonts w:ascii="Times New Roman" w:hAnsi="Times New Roman"/>
          <w:sz w:val="28"/>
          <w:szCs w:val="28"/>
        </w:rPr>
        <w:t xml:space="preserve"> и особенности предоставления муниципальных услуг в электронной форме</w:t>
      </w:r>
    </w:p>
    <w:p w:rsidR="00E92C28" w:rsidRDefault="00E92C28" w:rsidP="00E92C28">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Pr="00E92C28">
        <w:rPr>
          <w:rFonts w:ascii="Times New Roman" w:hAnsi="Times New Roman"/>
          <w:i/>
          <w:sz w:val="28"/>
          <w:szCs w:val="28"/>
        </w:rPr>
        <w:t>(наименование</w:t>
      </w:r>
      <w:r>
        <w:rPr>
          <w:rFonts w:ascii="Times New Roman" w:hAnsi="Times New Roman"/>
          <w:b/>
          <w:i/>
          <w:sz w:val="28"/>
          <w:szCs w:val="28"/>
        </w:rPr>
        <w:t xml:space="preserve"> </w:t>
      </w:r>
      <w:r w:rsidRPr="006628A6">
        <w:rPr>
          <w:rFonts w:ascii="Times New Roman" w:hAnsi="Times New Roman"/>
          <w:i/>
          <w:sz w:val="28"/>
          <w:szCs w:val="28"/>
        </w:rPr>
        <w:t>подраздел</w:t>
      </w:r>
      <w:r>
        <w:rPr>
          <w:rFonts w:ascii="Times New Roman" w:hAnsi="Times New Roman"/>
          <w:i/>
          <w:sz w:val="28"/>
          <w:szCs w:val="28"/>
        </w:rPr>
        <w:t>а</w:t>
      </w:r>
      <w:r w:rsidRPr="006628A6">
        <w:rPr>
          <w:rFonts w:ascii="Times New Roman" w:hAnsi="Times New Roman"/>
          <w:i/>
          <w:sz w:val="28"/>
          <w:szCs w:val="28"/>
        </w:rPr>
        <w:t xml:space="preserve"> </w:t>
      </w:r>
      <w:r>
        <w:rPr>
          <w:rFonts w:ascii="Times New Roman" w:hAnsi="Times New Roman"/>
          <w:i/>
          <w:sz w:val="28"/>
          <w:szCs w:val="28"/>
        </w:rPr>
        <w:t>2</w:t>
      </w:r>
      <w:r w:rsidRPr="006628A6">
        <w:rPr>
          <w:rFonts w:ascii="Times New Roman" w:hAnsi="Times New Roman"/>
          <w:i/>
          <w:sz w:val="28"/>
          <w:szCs w:val="28"/>
        </w:rPr>
        <w:t>.</w:t>
      </w:r>
      <w:r>
        <w:rPr>
          <w:rFonts w:ascii="Times New Roman" w:hAnsi="Times New Roman"/>
          <w:i/>
          <w:sz w:val="28"/>
          <w:szCs w:val="28"/>
        </w:rPr>
        <w:t>16</w:t>
      </w:r>
      <w:r w:rsidRPr="006628A6">
        <w:rPr>
          <w:rFonts w:ascii="Times New Roman" w:hAnsi="Times New Roman"/>
          <w:i/>
          <w:sz w:val="28"/>
          <w:szCs w:val="28"/>
        </w:rPr>
        <w:t>. в редакции постановлени</w:t>
      </w:r>
      <w:r>
        <w:rPr>
          <w:rFonts w:ascii="Times New Roman" w:hAnsi="Times New Roman"/>
          <w:i/>
          <w:sz w:val="28"/>
          <w:szCs w:val="28"/>
        </w:rPr>
        <w:t>я</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E92C28" w:rsidRDefault="00E92C28" w:rsidP="00AD7982">
      <w:pPr>
        <w:autoSpaceDE w:val="0"/>
        <w:autoSpaceDN w:val="0"/>
        <w:adjustRightInd w:val="0"/>
        <w:spacing w:after="0" w:line="240" w:lineRule="auto"/>
        <w:ind w:firstLine="720"/>
        <w:jc w:val="center"/>
        <w:rPr>
          <w:rFonts w:ascii="Times New Roman" w:hAnsi="Times New Roman"/>
          <w:bCs/>
          <w:sz w:val="28"/>
          <w:szCs w:val="28"/>
        </w:rPr>
      </w:pPr>
    </w:p>
    <w:p w:rsidR="00482A70" w:rsidRPr="00482A70" w:rsidRDefault="00482A70" w:rsidP="0048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w:t>
      </w:r>
      <w:r w:rsidRPr="00482A70">
        <w:rPr>
          <w:rFonts w:ascii="Times New Roman" w:hAnsi="Times New Roman" w:cs="Times New Roman"/>
          <w:sz w:val="28"/>
          <w:szCs w:val="28"/>
        </w:rPr>
        <w:t>.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482A70" w:rsidRPr="00482A70" w:rsidRDefault="00482A70" w:rsidP="00482A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Pr="00482A70">
        <w:rPr>
          <w:rFonts w:ascii="Times New Roman" w:hAnsi="Times New Roman" w:cs="Times New Roman"/>
          <w:sz w:val="28"/>
          <w:szCs w:val="28"/>
        </w:rPr>
        <w:t>.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482A70" w:rsidRPr="00482A70" w:rsidRDefault="00482A70" w:rsidP="00482A70">
      <w:pPr>
        <w:pStyle w:val="ConsPlusNormal"/>
        <w:ind w:firstLine="540"/>
        <w:jc w:val="both"/>
        <w:rPr>
          <w:rFonts w:ascii="Times New Roman" w:hAnsi="Times New Roman" w:cs="Times New Roman"/>
          <w:sz w:val="28"/>
          <w:szCs w:val="28"/>
        </w:rPr>
      </w:pPr>
      <w:bookmarkStart w:id="3" w:name="P581"/>
      <w:bookmarkEnd w:id="3"/>
      <w:r>
        <w:rPr>
          <w:rFonts w:ascii="Times New Roman" w:hAnsi="Times New Roman" w:cs="Times New Roman"/>
          <w:sz w:val="28"/>
          <w:szCs w:val="28"/>
        </w:rPr>
        <w:t>2.16.3</w:t>
      </w:r>
      <w:r w:rsidRPr="00482A70">
        <w:rPr>
          <w:rFonts w:ascii="Times New Roman" w:hAnsi="Times New Roman" w:cs="Times New Roman"/>
          <w:sz w:val="28"/>
          <w:szCs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482A70" w:rsidRPr="00482A70" w:rsidRDefault="00482A70" w:rsidP="00482A70">
      <w:pPr>
        <w:pStyle w:val="ConsPlusNormal"/>
        <w:ind w:firstLine="540"/>
        <w:jc w:val="both"/>
        <w:rPr>
          <w:rFonts w:ascii="Times New Roman" w:hAnsi="Times New Roman" w:cs="Times New Roman"/>
          <w:sz w:val="28"/>
          <w:szCs w:val="28"/>
        </w:rPr>
      </w:pPr>
      <w:bookmarkStart w:id="4" w:name="P585"/>
      <w:bookmarkEnd w:id="4"/>
      <w:r>
        <w:rPr>
          <w:rFonts w:ascii="Times New Roman" w:hAnsi="Times New Roman" w:cs="Times New Roman"/>
          <w:sz w:val="28"/>
          <w:szCs w:val="28"/>
        </w:rPr>
        <w:t>2.16.4</w:t>
      </w:r>
      <w:r w:rsidRPr="00482A70">
        <w:rPr>
          <w:rFonts w:ascii="Times New Roman" w:hAnsi="Times New Roman" w:cs="Times New Roman"/>
          <w:sz w:val="28"/>
          <w:szCs w:val="28"/>
        </w:rPr>
        <w:t>.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482A70" w:rsidRPr="00482A70" w:rsidRDefault="00482A70" w:rsidP="00482A70">
      <w:pPr>
        <w:pStyle w:val="ConsPlusNormal"/>
        <w:ind w:firstLine="540"/>
        <w:jc w:val="both"/>
        <w:rPr>
          <w:rFonts w:ascii="Times New Roman" w:hAnsi="Times New Roman" w:cs="Times New Roman"/>
          <w:sz w:val="28"/>
          <w:szCs w:val="28"/>
        </w:rPr>
      </w:pPr>
      <w:r w:rsidRPr="00482A70">
        <w:rPr>
          <w:rFonts w:ascii="Times New Roman" w:hAnsi="Times New Roman" w:cs="Times New Roman"/>
          <w:sz w:val="28"/>
          <w:szCs w:val="28"/>
        </w:rPr>
        <w:t>2.16</w:t>
      </w:r>
      <w:r>
        <w:rPr>
          <w:rFonts w:ascii="Times New Roman" w:hAnsi="Times New Roman" w:cs="Times New Roman"/>
          <w:sz w:val="28"/>
          <w:szCs w:val="28"/>
        </w:rPr>
        <w:t>.5</w:t>
      </w:r>
      <w:r w:rsidRPr="00482A70">
        <w:rPr>
          <w:rFonts w:ascii="Times New Roman" w:hAnsi="Times New Roman" w:cs="Times New Roman"/>
          <w:sz w:val="28"/>
          <w:szCs w:val="28"/>
        </w:rPr>
        <w:t>.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482A70" w:rsidRPr="00482A70" w:rsidRDefault="00482A70" w:rsidP="00482A70">
      <w:pPr>
        <w:pStyle w:val="ConsPlusNormal"/>
        <w:ind w:firstLine="540"/>
        <w:jc w:val="both"/>
        <w:rPr>
          <w:rFonts w:ascii="Times New Roman" w:hAnsi="Times New Roman" w:cs="Times New Roman"/>
          <w:sz w:val="28"/>
          <w:szCs w:val="28"/>
        </w:rPr>
      </w:pPr>
      <w:r w:rsidRPr="00482A70">
        <w:rPr>
          <w:rFonts w:ascii="Times New Roman" w:hAnsi="Times New Roman" w:cs="Times New Roman"/>
          <w:sz w:val="28"/>
          <w:szCs w:val="28"/>
        </w:rPr>
        <w:t>2.16</w:t>
      </w:r>
      <w:r>
        <w:rPr>
          <w:rFonts w:ascii="Times New Roman" w:hAnsi="Times New Roman" w:cs="Times New Roman"/>
          <w:sz w:val="28"/>
          <w:szCs w:val="28"/>
        </w:rPr>
        <w:t>.6</w:t>
      </w:r>
      <w:r w:rsidRPr="00482A70">
        <w:rPr>
          <w:rFonts w:ascii="Times New Roman" w:hAnsi="Times New Roman" w:cs="Times New Roman"/>
          <w:sz w:val="28"/>
          <w:szCs w:val="28"/>
        </w:rPr>
        <w:t xml:space="preserve">. Рассмотрение заявления, полученного в электронной форме, осуществляется в порядке, </w:t>
      </w:r>
      <w:r w:rsidR="00EB0989">
        <w:rPr>
          <w:rFonts w:ascii="Times New Roman" w:hAnsi="Times New Roman" w:cs="Times New Roman"/>
          <w:sz w:val="28"/>
          <w:szCs w:val="28"/>
        </w:rPr>
        <w:t>предусмотренном  подразделом 3.6</w:t>
      </w:r>
      <w:r w:rsidRPr="00482A70">
        <w:rPr>
          <w:rFonts w:ascii="Times New Roman" w:hAnsi="Times New Roman" w:cs="Times New Roman"/>
          <w:sz w:val="28"/>
          <w:szCs w:val="28"/>
        </w:rPr>
        <w:t>. раздела 3 настоящего Административного регламента.</w:t>
      </w:r>
    </w:p>
    <w:p w:rsidR="007A4B7A" w:rsidRDefault="00482A70" w:rsidP="00482A70">
      <w:pPr>
        <w:pStyle w:val="ConsPlusNormal"/>
        <w:ind w:firstLine="0"/>
        <w:jc w:val="both"/>
      </w:pPr>
      <w:r>
        <w:rPr>
          <w:rFonts w:ascii="Times New Roman" w:eastAsia="Calibri" w:hAnsi="Times New Roman" w:cs="Times New Roman"/>
          <w:sz w:val="28"/>
          <w:szCs w:val="28"/>
          <w:lang w:eastAsia="en-US"/>
        </w:rPr>
        <w:t xml:space="preserve">       </w:t>
      </w:r>
      <w:r w:rsidR="00C23C78" w:rsidRPr="00C23C78">
        <w:rPr>
          <w:rFonts w:ascii="Times New Roman" w:hAnsi="Times New Roman"/>
          <w:sz w:val="28"/>
          <w:szCs w:val="28"/>
        </w:rPr>
        <w:t>2.1</w:t>
      </w:r>
      <w:r w:rsidR="002226D0">
        <w:rPr>
          <w:rFonts w:ascii="Times New Roman" w:hAnsi="Times New Roman"/>
          <w:sz w:val="28"/>
          <w:szCs w:val="28"/>
        </w:rPr>
        <w:t>6</w:t>
      </w:r>
      <w:r>
        <w:rPr>
          <w:rFonts w:ascii="Times New Roman" w:hAnsi="Times New Roman"/>
          <w:sz w:val="28"/>
          <w:szCs w:val="28"/>
        </w:rPr>
        <w:t>.7</w:t>
      </w:r>
      <w:r w:rsidR="00C23C78" w:rsidRPr="00C23C78">
        <w:rPr>
          <w:rFonts w:ascii="Times New Roman" w:hAnsi="Times New Roman"/>
          <w:sz w:val="28"/>
          <w:szCs w:val="28"/>
        </w:rPr>
        <w:t xml:space="preserve">. </w:t>
      </w:r>
      <w:proofErr w:type="gramStart"/>
      <w:r w:rsidR="00C23C78" w:rsidRPr="00C23C78">
        <w:rPr>
          <w:rFonts w:ascii="Times New Roman" w:hAnsi="Times New Roman"/>
          <w:sz w:val="28"/>
          <w:szCs w:val="28"/>
        </w:rPr>
        <w:t>Порядок</w:t>
      </w:r>
      <w:r w:rsidR="00C23C78">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00C23C78" w:rsidRPr="002F6BA0">
        <w:rPr>
          <w:rFonts w:ascii="Times New Roman" w:hAnsi="Times New Roman"/>
          <w:sz w:val="28"/>
          <w:szCs w:val="28"/>
        </w:rPr>
        <w:t xml:space="preserve">приказом Министерства экономического развития Российской Федерации от 14.01.2015 № 7 </w:t>
      </w:r>
      <w:r w:rsidR="00C23C78">
        <w:rPr>
          <w:rFonts w:ascii="Times New Roman" w:hAnsi="Times New Roman"/>
          <w:sz w:val="28"/>
          <w:szCs w:val="28"/>
        </w:rPr>
        <w:t xml:space="preserve">                                </w:t>
      </w:r>
      <w:r w:rsidR="00C23C78" w:rsidRPr="002F6BA0">
        <w:rPr>
          <w:rFonts w:ascii="Times New Roman" w:hAnsi="Times New Roman"/>
          <w:sz w:val="28"/>
          <w:szCs w:val="28"/>
        </w:rPr>
        <w:t>«Об утверждении порядка и способов подачи заявлений</w:t>
      </w:r>
      <w:r w:rsidR="00C23C78">
        <w:rPr>
          <w:rFonts w:ascii="Times New Roman" w:hAnsi="Times New Roman"/>
          <w:sz w:val="28"/>
          <w:szCs w:val="28"/>
        </w:rPr>
        <w:t xml:space="preserve"> </w:t>
      </w:r>
      <w:r w:rsidR="00C23C78"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00C23C78" w:rsidRPr="002F6BA0">
        <w:rPr>
          <w:rFonts w:ascii="Times New Roman" w:hAnsi="Times New Roman"/>
          <w:sz w:val="28"/>
          <w:szCs w:val="28"/>
        </w:rPr>
        <w:t xml:space="preserve"> </w:t>
      </w:r>
      <w:proofErr w:type="gramStart"/>
      <w:r w:rsidR="00C23C78" w:rsidRPr="002F6BA0">
        <w:rPr>
          <w:rFonts w:ascii="Times New Roman" w:hAnsi="Times New Roman"/>
          <w:sz w:val="28"/>
          <w:szCs w:val="28"/>
        </w:rPr>
        <w:t xml:space="preserve">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C23C78">
        <w:rPr>
          <w:rFonts w:ascii="Times New Roman" w:hAnsi="Times New Roman"/>
          <w:sz w:val="28"/>
          <w:szCs w:val="28"/>
        </w:rPr>
        <w:t xml:space="preserve">                        </w:t>
      </w:r>
      <w:r w:rsidR="00C23C78" w:rsidRPr="002F6BA0">
        <w:rPr>
          <w:rFonts w:ascii="Times New Roman" w:hAnsi="Times New Roman"/>
          <w:sz w:val="28"/>
          <w:szCs w:val="28"/>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00C23C78" w:rsidRPr="002F6BA0">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w:t>
      </w:r>
      <w:r w:rsidR="00C23C78">
        <w:rPr>
          <w:rFonts w:ascii="Times New Roman" w:hAnsi="Times New Roman"/>
          <w:sz w:val="28"/>
          <w:szCs w:val="28"/>
        </w:rPr>
        <w:t xml:space="preserve"> </w:t>
      </w:r>
      <w:r w:rsidR="00C23C78"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sidR="007A4B7A">
        <w:rPr>
          <w:rFonts w:ascii="Times New Roman" w:hAnsi="Times New Roman"/>
          <w:sz w:val="28"/>
          <w:szCs w:val="28"/>
        </w:rPr>
        <w:t>:</w:t>
      </w:r>
    </w:p>
    <w:p w:rsidR="007A4B7A" w:rsidRPr="007A4B7A" w:rsidRDefault="007A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sidR="007A280B">
        <w:rPr>
          <w:rFonts w:ascii="Times New Roman" w:hAnsi="Times New Roman" w:cs="Times New Roman"/>
          <w:sz w:val="28"/>
          <w:szCs w:val="28"/>
        </w:rPr>
        <w:t>я в Администрацию муниципального образования Руднянский район Смоленской области</w:t>
      </w:r>
      <w:r>
        <w:rPr>
          <w:rFonts w:ascii="Times New Roman" w:hAnsi="Times New Roman" w:cs="Times New Roman"/>
          <w:sz w:val="28"/>
          <w:szCs w:val="28"/>
        </w:rPr>
        <w:t xml:space="preserve"> </w:t>
      </w:r>
      <w:r w:rsidRPr="007A4B7A">
        <w:rPr>
          <w:rFonts w:ascii="Times New Roman" w:hAnsi="Times New Roman" w:cs="Times New Roman"/>
          <w:sz w:val="28"/>
          <w:szCs w:val="28"/>
        </w:rPr>
        <w:t xml:space="preserve"> по выбору заявителя:</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sidR="007A280B">
        <w:rPr>
          <w:rFonts w:ascii="Times New Roman" w:hAnsi="Times New Roman" w:cs="Times New Roman"/>
          <w:sz w:val="28"/>
          <w:szCs w:val="28"/>
        </w:rPr>
        <w:t xml:space="preserve">ном сайте муниципального образования </w:t>
      </w:r>
      <w:r w:rsidRPr="007A4B7A">
        <w:rPr>
          <w:rFonts w:ascii="Times New Roman" w:hAnsi="Times New Roman" w:cs="Times New Roman"/>
          <w:sz w:val="28"/>
          <w:szCs w:val="28"/>
        </w:rPr>
        <w:t xml:space="preserve"> </w:t>
      </w:r>
      <w:r w:rsidR="007A280B">
        <w:rPr>
          <w:rFonts w:ascii="Times New Roman" w:hAnsi="Times New Roman" w:cs="Times New Roman"/>
          <w:sz w:val="28"/>
          <w:szCs w:val="28"/>
        </w:rPr>
        <w:t xml:space="preserve">Руднянский район Смоленской области </w:t>
      </w:r>
      <w:r w:rsidR="007A280B" w:rsidRPr="007A4B7A">
        <w:rPr>
          <w:rFonts w:ascii="Times New Roman" w:hAnsi="Times New Roman" w:cs="Times New Roman"/>
          <w:sz w:val="28"/>
          <w:szCs w:val="28"/>
        </w:rPr>
        <w:t xml:space="preserve"> </w:t>
      </w:r>
      <w:r w:rsidRPr="007A4B7A">
        <w:rPr>
          <w:rFonts w:ascii="Times New Roman" w:hAnsi="Times New Roman" w:cs="Times New Roman"/>
          <w:sz w:val="28"/>
          <w:szCs w:val="28"/>
        </w:rPr>
        <w:t>в сети Интернет (далее - официальный сайт), в том числе посредством отправки через личный кабинет единого портала или местного портала;</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7A4B7A" w:rsidRPr="007A4B7A" w:rsidRDefault="007A4B7A">
      <w:pPr>
        <w:pStyle w:val="ConsPlusNormal"/>
        <w:ind w:firstLine="540"/>
        <w:jc w:val="both"/>
        <w:rPr>
          <w:rFonts w:ascii="Times New Roman" w:hAnsi="Times New Roman" w:cs="Times New Roman"/>
          <w:sz w:val="28"/>
          <w:szCs w:val="28"/>
        </w:rPr>
      </w:pPr>
      <w:bookmarkStart w:id="5" w:name="P4"/>
      <w:bookmarkEnd w:id="5"/>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sidR="007A280B">
        <w:rPr>
          <w:rFonts w:ascii="Times New Roman" w:hAnsi="Times New Roman" w:cs="Times New Roman"/>
          <w:sz w:val="28"/>
          <w:szCs w:val="28"/>
        </w:rPr>
        <w:t>заявления</w:t>
      </w:r>
      <w:r w:rsidRPr="007A4B7A">
        <w:rPr>
          <w:rFonts w:ascii="Times New Roman" w:hAnsi="Times New Roman" w:cs="Times New Roman"/>
          <w:sz w:val="28"/>
          <w:szCs w:val="28"/>
        </w:rPr>
        <w:t>:</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sidR="007A280B">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sidR="007A280B">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sidR="007A280B">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7A4B7A" w:rsidRPr="007A4B7A" w:rsidRDefault="007A4B7A" w:rsidP="007A4B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7A4B7A" w:rsidRPr="007A4B7A" w:rsidRDefault="007A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7A4B7A" w:rsidRPr="007A4B7A" w:rsidRDefault="007A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A4B7A" w:rsidRPr="007A4B7A" w:rsidRDefault="007A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sidR="00D24325">
        <w:rPr>
          <w:rFonts w:ascii="Times New Roman" w:hAnsi="Times New Roman" w:cs="Times New Roman"/>
          <w:sz w:val="28"/>
          <w:szCs w:val="28"/>
        </w:rPr>
        <w:t>пунктом 2.6.2</w:t>
      </w:r>
      <w:r>
        <w:rPr>
          <w:rFonts w:ascii="Times New Roman" w:hAnsi="Times New Roman" w:cs="Times New Roman"/>
          <w:sz w:val="28"/>
          <w:szCs w:val="28"/>
        </w:rPr>
        <w:t xml:space="preserve">.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37"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sidR="00C828EF">
        <w:rPr>
          <w:rFonts w:ascii="Times New Roman" w:hAnsi="Times New Roman" w:cs="Times New Roman"/>
          <w:sz w:val="28"/>
          <w:szCs w:val="28"/>
        </w:rPr>
        <w:t xml:space="preserve">шиваются уполномоченным </w:t>
      </w:r>
      <w:r w:rsidR="00155EEF">
        <w:rPr>
          <w:rFonts w:ascii="Times New Roman" w:hAnsi="Times New Roman" w:cs="Times New Roman"/>
          <w:sz w:val="28"/>
          <w:szCs w:val="28"/>
        </w:rPr>
        <w:t>органом и указаны в пункте 2.7.1. настоящего Административного регламента.</w:t>
      </w:r>
    </w:p>
    <w:p w:rsidR="007A4B7A" w:rsidRPr="007A4B7A" w:rsidRDefault="007A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sidR="00C828EF">
        <w:rPr>
          <w:rFonts w:ascii="Times New Roman" w:hAnsi="Times New Roman" w:cs="Times New Roman"/>
          <w:sz w:val="28"/>
          <w:szCs w:val="28"/>
        </w:rPr>
        <w:t>ронного образа такого документа;</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7A4B7A">
        <w:rPr>
          <w:rFonts w:ascii="Times New Roman" w:hAnsi="Times New Roman" w:cs="Times New Roman"/>
          <w:sz w:val="28"/>
          <w:szCs w:val="28"/>
        </w:rPr>
        <w:t>также</w:t>
      </w:r>
      <w:proofErr w:type="gramEnd"/>
      <w:r w:rsidRPr="007A4B7A">
        <w:rPr>
          <w:rFonts w:ascii="Times New Roman" w:hAnsi="Times New Roman" w:cs="Times New Roman"/>
          <w:sz w:val="28"/>
          <w:szCs w:val="28"/>
        </w:rPr>
        <w:t xml:space="preserve"> если заявление подписано усиленной квалифи</w:t>
      </w:r>
      <w:r w:rsidR="00C828EF">
        <w:rPr>
          <w:rFonts w:ascii="Times New Roman" w:hAnsi="Times New Roman" w:cs="Times New Roman"/>
          <w:sz w:val="28"/>
          <w:szCs w:val="28"/>
        </w:rPr>
        <w:t>цированной электронной подписью;</w:t>
      </w:r>
    </w:p>
    <w:p w:rsidR="007A4B7A" w:rsidRP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C828EF">
        <w:rPr>
          <w:rFonts w:ascii="Times New Roman" w:hAnsi="Times New Roman" w:cs="Times New Roman"/>
          <w:sz w:val="28"/>
          <w:szCs w:val="28"/>
        </w:rPr>
        <w:t>ронного образа такого документа;</w:t>
      </w:r>
    </w:p>
    <w:p w:rsidR="007A4B7A" w:rsidRPr="007A4B7A" w:rsidRDefault="007A2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828EF">
        <w:rPr>
          <w:rFonts w:ascii="Times New Roman" w:hAnsi="Times New Roman" w:cs="Times New Roman"/>
          <w:sz w:val="28"/>
          <w:szCs w:val="28"/>
        </w:rPr>
        <w:t xml:space="preserve"> п</w:t>
      </w:r>
      <w:r w:rsidR="007A4B7A"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sidR="00C828EF">
        <w:rPr>
          <w:rFonts w:ascii="Times New Roman" w:hAnsi="Times New Roman" w:cs="Times New Roman"/>
          <w:sz w:val="28"/>
          <w:szCs w:val="28"/>
        </w:rPr>
        <w:t>домление о получении заявления);</w:t>
      </w:r>
    </w:p>
    <w:p w:rsidR="007A4B7A" w:rsidRPr="007A4B7A" w:rsidRDefault="007A2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007A4B7A"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sidR="00C828EF">
        <w:rPr>
          <w:rFonts w:ascii="Times New Roman" w:hAnsi="Times New Roman" w:cs="Times New Roman"/>
          <w:sz w:val="28"/>
          <w:szCs w:val="28"/>
        </w:rPr>
        <w:t>аявления;</w:t>
      </w:r>
    </w:p>
    <w:p w:rsidR="007A4B7A" w:rsidRPr="007A4B7A" w:rsidRDefault="007A28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828EF">
        <w:rPr>
          <w:rFonts w:ascii="Times New Roman" w:hAnsi="Times New Roman" w:cs="Times New Roman"/>
          <w:sz w:val="28"/>
          <w:szCs w:val="28"/>
        </w:rPr>
        <w:t xml:space="preserve"> з</w:t>
      </w:r>
      <w:r w:rsidR="007A4B7A"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007A4B7A" w:rsidRPr="007A4B7A">
        <w:rPr>
          <w:rFonts w:ascii="Times New Roman" w:hAnsi="Times New Roman" w:cs="Times New Roman"/>
          <w:sz w:val="28"/>
          <w:szCs w:val="28"/>
        </w:rPr>
        <w:t>, не рассма</w:t>
      </w:r>
      <w:r w:rsidR="00C828EF">
        <w:rPr>
          <w:rFonts w:ascii="Times New Roman" w:hAnsi="Times New Roman" w:cs="Times New Roman"/>
          <w:sz w:val="28"/>
          <w:szCs w:val="28"/>
        </w:rPr>
        <w:t>тривается</w:t>
      </w:r>
      <w:r w:rsidR="007A4B7A" w:rsidRPr="007A4B7A">
        <w:rPr>
          <w:rFonts w:ascii="Times New Roman" w:hAnsi="Times New Roman" w:cs="Times New Roman"/>
          <w:sz w:val="28"/>
          <w:szCs w:val="28"/>
        </w:rPr>
        <w:t>.</w:t>
      </w:r>
    </w:p>
    <w:p w:rsidR="007A4B7A" w:rsidRDefault="007A4B7A">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51D6E" w:rsidRPr="00D70025" w:rsidRDefault="00E5078F" w:rsidP="00E5078F">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F51D6E" w:rsidRPr="00D70025">
        <w:rPr>
          <w:rFonts w:ascii="Times New Roman" w:hAnsi="Times New Roman"/>
          <w:sz w:val="28"/>
          <w:szCs w:val="28"/>
        </w:rPr>
        <w:t>2.1</w:t>
      </w:r>
      <w:r w:rsidR="00F51D6E">
        <w:rPr>
          <w:rFonts w:ascii="Times New Roman" w:hAnsi="Times New Roman"/>
          <w:sz w:val="28"/>
          <w:szCs w:val="28"/>
        </w:rPr>
        <w:t>6.8</w:t>
      </w:r>
      <w:r w:rsidR="00F51D6E" w:rsidRPr="00D70025">
        <w:rPr>
          <w:rFonts w:ascii="Times New Roman" w:hAnsi="Times New Roman"/>
          <w:sz w:val="28"/>
          <w:szCs w:val="28"/>
        </w:rPr>
        <w:t xml:space="preserve">. </w:t>
      </w:r>
      <w:r w:rsidR="00F91F92">
        <w:rPr>
          <w:rFonts w:ascii="Times New Roman" w:hAnsi="Times New Roman"/>
          <w:sz w:val="28"/>
          <w:szCs w:val="28"/>
        </w:rPr>
        <w:t xml:space="preserve">Гражданин вправе обратиться с заявлением в многофункциональный центр в случае, если между </w:t>
      </w:r>
      <w:r w:rsidR="00F51D6E" w:rsidRPr="00D70025">
        <w:rPr>
          <w:rFonts w:ascii="Times New Roman" w:hAnsi="Times New Roman"/>
          <w:sz w:val="28"/>
          <w:szCs w:val="28"/>
        </w:rPr>
        <w:t>Адми</w:t>
      </w:r>
      <w:r w:rsidR="00BD696B">
        <w:rPr>
          <w:rFonts w:ascii="Times New Roman" w:hAnsi="Times New Roman"/>
          <w:sz w:val="28"/>
          <w:szCs w:val="28"/>
        </w:rPr>
        <w:t>нистрацией муниципального образования Руднянский район Смоленской области</w:t>
      </w:r>
      <w:r w:rsidR="00F91F92">
        <w:rPr>
          <w:rFonts w:ascii="Times New Roman" w:hAnsi="Times New Roman"/>
          <w:sz w:val="28"/>
          <w:szCs w:val="28"/>
        </w:rPr>
        <w:t xml:space="preserve">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Pr>
          <w:rFonts w:ascii="Times New Roman" w:hAnsi="Times New Roman"/>
          <w:sz w:val="28"/>
          <w:szCs w:val="28"/>
        </w:rPr>
        <w:t>,</w:t>
      </w:r>
      <w:r w:rsidR="00F51D6E" w:rsidRPr="00D70025">
        <w:rPr>
          <w:rFonts w:ascii="Times New Roman" w:hAnsi="Times New Roman"/>
          <w:sz w:val="28"/>
          <w:szCs w:val="28"/>
        </w:rPr>
        <w:t xml:space="preserve"> с момента вступления в силу соглашения о взаимодействии.</w:t>
      </w:r>
    </w:p>
    <w:p w:rsidR="00C011E2" w:rsidRDefault="00E92C28" w:rsidP="00E92C28">
      <w:pPr>
        <w:pStyle w:val="Style30"/>
        <w:widowControl/>
        <w:spacing w:line="240" w:lineRule="auto"/>
        <w:ind w:firstLine="0"/>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9</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rsidR="00E92C28" w:rsidRDefault="00E92C28" w:rsidP="00E92C28">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Pr="00E92C28">
        <w:rPr>
          <w:rFonts w:ascii="Times New Roman" w:hAnsi="Times New Roman"/>
          <w:i/>
          <w:sz w:val="28"/>
          <w:szCs w:val="28"/>
        </w:rPr>
        <w:t>(</w:t>
      </w:r>
      <w:r>
        <w:rPr>
          <w:rFonts w:ascii="Times New Roman" w:hAnsi="Times New Roman"/>
          <w:i/>
          <w:sz w:val="28"/>
          <w:szCs w:val="28"/>
        </w:rPr>
        <w:t>п.</w:t>
      </w:r>
      <w:r w:rsidRPr="006628A6">
        <w:rPr>
          <w:rFonts w:ascii="Times New Roman" w:hAnsi="Times New Roman"/>
          <w:i/>
          <w:sz w:val="28"/>
          <w:szCs w:val="28"/>
        </w:rPr>
        <w:t xml:space="preserve"> </w:t>
      </w:r>
      <w:r>
        <w:rPr>
          <w:rFonts w:ascii="Times New Roman" w:hAnsi="Times New Roman"/>
          <w:i/>
          <w:sz w:val="28"/>
          <w:szCs w:val="28"/>
        </w:rPr>
        <w:t>2</w:t>
      </w:r>
      <w:r w:rsidRPr="006628A6">
        <w:rPr>
          <w:rFonts w:ascii="Times New Roman" w:hAnsi="Times New Roman"/>
          <w:i/>
          <w:sz w:val="28"/>
          <w:szCs w:val="28"/>
        </w:rPr>
        <w:t>.</w:t>
      </w:r>
      <w:r>
        <w:rPr>
          <w:rFonts w:ascii="Times New Roman" w:hAnsi="Times New Roman"/>
          <w:i/>
          <w:sz w:val="28"/>
          <w:szCs w:val="28"/>
        </w:rPr>
        <w:t>16</w:t>
      </w:r>
      <w:r w:rsidRPr="006628A6">
        <w:rPr>
          <w:rFonts w:ascii="Times New Roman" w:hAnsi="Times New Roman"/>
          <w:i/>
          <w:sz w:val="28"/>
          <w:szCs w:val="28"/>
        </w:rPr>
        <w:t>.</w:t>
      </w:r>
      <w:r>
        <w:rPr>
          <w:rFonts w:ascii="Times New Roman" w:hAnsi="Times New Roman"/>
          <w:i/>
          <w:sz w:val="28"/>
          <w:szCs w:val="28"/>
        </w:rPr>
        <w:t>9</w:t>
      </w:r>
      <w:r w:rsidRPr="006628A6">
        <w:rPr>
          <w:rFonts w:ascii="Times New Roman" w:hAnsi="Times New Roman"/>
          <w:i/>
          <w:sz w:val="28"/>
          <w:szCs w:val="28"/>
        </w:rPr>
        <w:t xml:space="preserve"> </w:t>
      </w:r>
      <w:r>
        <w:rPr>
          <w:rFonts w:ascii="Times New Roman" w:hAnsi="Times New Roman"/>
          <w:i/>
          <w:sz w:val="28"/>
          <w:szCs w:val="28"/>
        </w:rPr>
        <w:t xml:space="preserve">введен </w:t>
      </w:r>
      <w:r w:rsidRPr="006628A6">
        <w:rPr>
          <w:rFonts w:ascii="Times New Roman" w:hAnsi="Times New Roman"/>
          <w:i/>
          <w:sz w:val="28"/>
          <w:szCs w:val="28"/>
        </w:rPr>
        <w:t xml:space="preserve"> постановлени</w:t>
      </w:r>
      <w:r>
        <w:rPr>
          <w:rFonts w:ascii="Times New Roman" w:hAnsi="Times New Roman"/>
          <w:i/>
          <w:sz w:val="28"/>
          <w:szCs w:val="28"/>
        </w:rPr>
        <w:t>ем</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E92C28" w:rsidRPr="003C6BCE" w:rsidRDefault="00E92C28" w:rsidP="00E92C28">
      <w:pPr>
        <w:pStyle w:val="Style30"/>
        <w:widowControl/>
        <w:spacing w:line="240" w:lineRule="auto"/>
        <w:ind w:firstLine="0"/>
        <w:jc w:val="both"/>
        <w:rPr>
          <w:sz w:val="28"/>
          <w:szCs w:val="28"/>
        </w:rPr>
      </w:pPr>
    </w:p>
    <w:p w:rsidR="00250B5E" w:rsidRDefault="00250B5E" w:rsidP="00250B5E">
      <w:pPr>
        <w:autoSpaceDE w:val="0"/>
        <w:autoSpaceDN w:val="0"/>
        <w:adjustRightInd w:val="0"/>
        <w:spacing w:after="0" w:line="240" w:lineRule="auto"/>
        <w:ind w:firstLine="709"/>
        <w:jc w:val="center"/>
        <w:rPr>
          <w:rFonts w:ascii="Times New Roman" w:hAnsi="Times New Roman"/>
          <w:sz w:val="28"/>
          <w:szCs w:val="28"/>
        </w:rPr>
      </w:pPr>
      <w:r w:rsidRPr="00425C11">
        <w:rPr>
          <w:rFonts w:ascii="Times New Roman" w:hAnsi="Times New Roman"/>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50B5E" w:rsidRDefault="00250B5E" w:rsidP="00250B5E">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Pr="00E92C28">
        <w:rPr>
          <w:rFonts w:ascii="Times New Roman" w:hAnsi="Times New Roman"/>
          <w:i/>
          <w:sz w:val="28"/>
          <w:szCs w:val="28"/>
        </w:rPr>
        <w:t>(</w:t>
      </w:r>
      <w:r w:rsidR="000C0720">
        <w:rPr>
          <w:rFonts w:ascii="Times New Roman" w:hAnsi="Times New Roman"/>
          <w:i/>
          <w:sz w:val="28"/>
          <w:szCs w:val="28"/>
        </w:rPr>
        <w:t xml:space="preserve">наименование </w:t>
      </w:r>
      <w:r>
        <w:rPr>
          <w:rFonts w:ascii="Times New Roman" w:hAnsi="Times New Roman"/>
          <w:i/>
          <w:sz w:val="28"/>
          <w:szCs w:val="28"/>
        </w:rPr>
        <w:t>раздел</w:t>
      </w:r>
      <w:r w:rsidR="000C0720">
        <w:rPr>
          <w:rFonts w:ascii="Times New Roman" w:hAnsi="Times New Roman"/>
          <w:i/>
          <w:sz w:val="28"/>
          <w:szCs w:val="28"/>
        </w:rPr>
        <w:t>а</w:t>
      </w:r>
      <w:r w:rsidRPr="006628A6">
        <w:rPr>
          <w:rFonts w:ascii="Times New Roman" w:hAnsi="Times New Roman"/>
          <w:i/>
          <w:sz w:val="28"/>
          <w:szCs w:val="28"/>
        </w:rPr>
        <w:t xml:space="preserve"> </w:t>
      </w:r>
      <w:r>
        <w:rPr>
          <w:rFonts w:ascii="Times New Roman" w:hAnsi="Times New Roman"/>
          <w:i/>
          <w:sz w:val="28"/>
          <w:szCs w:val="28"/>
        </w:rPr>
        <w:t>3</w:t>
      </w:r>
      <w:r w:rsidRPr="006628A6">
        <w:rPr>
          <w:rFonts w:ascii="Times New Roman" w:hAnsi="Times New Roman"/>
          <w:i/>
          <w:sz w:val="28"/>
          <w:szCs w:val="28"/>
        </w:rPr>
        <w:t>. в редакции постановлени</w:t>
      </w:r>
      <w:r>
        <w:rPr>
          <w:rFonts w:ascii="Times New Roman" w:hAnsi="Times New Roman"/>
          <w:i/>
          <w:sz w:val="28"/>
          <w:szCs w:val="28"/>
        </w:rPr>
        <w:t>я</w:t>
      </w:r>
      <w:r w:rsidRPr="006628A6">
        <w:rPr>
          <w:rFonts w:ascii="Times New Roman" w:hAnsi="Times New Roman"/>
          <w:i/>
          <w:sz w:val="28"/>
          <w:szCs w:val="28"/>
        </w:rPr>
        <w:t xml:space="preserve"> </w:t>
      </w:r>
      <w:r w:rsidRPr="006628A6">
        <w:rPr>
          <w:rStyle w:val="FontStyle39"/>
          <w:i/>
          <w:sz w:val="28"/>
          <w:szCs w:val="28"/>
        </w:rPr>
        <w:t>Администрации муниципального образования</w:t>
      </w:r>
      <w:r w:rsidRPr="00A6115B">
        <w:rPr>
          <w:rStyle w:val="FontStyle39"/>
          <w:i/>
          <w:sz w:val="28"/>
          <w:szCs w:val="28"/>
        </w:rPr>
        <w:t xml:space="preserve"> Руднянский район Смоленской области </w:t>
      </w:r>
      <w:r>
        <w:rPr>
          <w:rStyle w:val="FontStyle39"/>
          <w:i/>
          <w:sz w:val="28"/>
          <w:szCs w:val="28"/>
        </w:rPr>
        <w:t>06.03.2020 №121</w:t>
      </w:r>
      <w:r w:rsidRPr="00A6115B">
        <w:rPr>
          <w:rStyle w:val="FontStyle39"/>
          <w:i/>
          <w:sz w:val="28"/>
          <w:szCs w:val="28"/>
        </w:rPr>
        <w:t>)</w:t>
      </w:r>
    </w:p>
    <w:p w:rsidR="00250B5E" w:rsidRDefault="00250B5E" w:rsidP="00250B5E">
      <w:pPr>
        <w:autoSpaceDE w:val="0"/>
        <w:autoSpaceDN w:val="0"/>
        <w:adjustRightInd w:val="0"/>
        <w:spacing w:after="0" w:line="240" w:lineRule="auto"/>
        <w:ind w:firstLine="709"/>
        <w:jc w:val="center"/>
        <w:rPr>
          <w:rFonts w:ascii="Times New Roman" w:hAnsi="Times New Roman"/>
          <w:sz w:val="28"/>
          <w:szCs w:val="28"/>
        </w:rPr>
      </w:pPr>
    </w:p>
    <w:p w:rsidR="00250B5E" w:rsidRDefault="00CC3210" w:rsidP="00250B5E">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 xml:space="preserve">       </w:t>
      </w:r>
      <w:r w:rsidR="00250B5E" w:rsidRPr="00E92C28">
        <w:rPr>
          <w:rFonts w:ascii="Times New Roman" w:hAnsi="Times New Roman"/>
          <w:i/>
          <w:sz w:val="28"/>
          <w:szCs w:val="28"/>
        </w:rPr>
        <w:t>(</w:t>
      </w:r>
      <w:r w:rsidR="00250B5E">
        <w:rPr>
          <w:rFonts w:ascii="Times New Roman" w:hAnsi="Times New Roman"/>
          <w:i/>
          <w:sz w:val="28"/>
          <w:szCs w:val="28"/>
        </w:rPr>
        <w:t>абзац 1</w:t>
      </w:r>
      <w:r w:rsidR="000C0720">
        <w:rPr>
          <w:rFonts w:ascii="Times New Roman" w:hAnsi="Times New Roman"/>
          <w:i/>
          <w:sz w:val="28"/>
          <w:szCs w:val="28"/>
        </w:rPr>
        <w:t xml:space="preserve"> </w:t>
      </w:r>
      <w:r w:rsidR="00250B5E">
        <w:rPr>
          <w:rFonts w:ascii="Times New Roman" w:hAnsi="Times New Roman"/>
          <w:i/>
          <w:sz w:val="28"/>
          <w:szCs w:val="28"/>
        </w:rPr>
        <w:t>подраздела</w:t>
      </w:r>
      <w:r w:rsidR="00250B5E" w:rsidRPr="006628A6">
        <w:rPr>
          <w:rFonts w:ascii="Times New Roman" w:hAnsi="Times New Roman"/>
          <w:i/>
          <w:sz w:val="28"/>
          <w:szCs w:val="28"/>
        </w:rPr>
        <w:t xml:space="preserve"> </w:t>
      </w:r>
      <w:r w:rsidR="00250B5E">
        <w:rPr>
          <w:rFonts w:ascii="Times New Roman" w:hAnsi="Times New Roman"/>
          <w:i/>
          <w:sz w:val="28"/>
          <w:szCs w:val="28"/>
        </w:rPr>
        <w:t>3</w:t>
      </w:r>
      <w:r w:rsidR="00250B5E" w:rsidRPr="006628A6">
        <w:rPr>
          <w:rFonts w:ascii="Times New Roman" w:hAnsi="Times New Roman"/>
          <w:i/>
          <w:sz w:val="28"/>
          <w:szCs w:val="28"/>
        </w:rPr>
        <w:t>.</w:t>
      </w:r>
      <w:r w:rsidR="00250B5E">
        <w:rPr>
          <w:rFonts w:ascii="Times New Roman" w:hAnsi="Times New Roman"/>
          <w:i/>
          <w:sz w:val="28"/>
          <w:szCs w:val="28"/>
        </w:rPr>
        <w:t>1.</w:t>
      </w:r>
      <w:r w:rsidR="00250B5E" w:rsidRPr="006628A6">
        <w:rPr>
          <w:rFonts w:ascii="Times New Roman" w:hAnsi="Times New Roman"/>
          <w:i/>
          <w:sz w:val="28"/>
          <w:szCs w:val="28"/>
        </w:rPr>
        <w:t xml:space="preserve"> </w:t>
      </w:r>
      <w:r w:rsidR="00250B5E">
        <w:rPr>
          <w:rFonts w:ascii="Times New Roman" w:hAnsi="Times New Roman"/>
          <w:i/>
          <w:sz w:val="28"/>
          <w:szCs w:val="28"/>
        </w:rPr>
        <w:t>утратил силу</w:t>
      </w:r>
      <w:r w:rsidR="00250B5E" w:rsidRPr="006628A6">
        <w:rPr>
          <w:rFonts w:ascii="Times New Roman" w:hAnsi="Times New Roman"/>
          <w:i/>
          <w:sz w:val="28"/>
          <w:szCs w:val="28"/>
        </w:rPr>
        <w:t xml:space="preserve"> постановлени</w:t>
      </w:r>
      <w:r w:rsidR="00250B5E">
        <w:rPr>
          <w:rFonts w:ascii="Times New Roman" w:hAnsi="Times New Roman"/>
          <w:i/>
          <w:sz w:val="28"/>
          <w:szCs w:val="28"/>
        </w:rPr>
        <w:t>ем</w:t>
      </w:r>
      <w:r w:rsidR="00250B5E" w:rsidRPr="006628A6">
        <w:rPr>
          <w:rFonts w:ascii="Times New Roman" w:hAnsi="Times New Roman"/>
          <w:i/>
          <w:sz w:val="28"/>
          <w:szCs w:val="28"/>
        </w:rPr>
        <w:t xml:space="preserve"> </w:t>
      </w:r>
      <w:r w:rsidR="00250B5E" w:rsidRPr="006628A6">
        <w:rPr>
          <w:rStyle w:val="FontStyle39"/>
          <w:i/>
          <w:sz w:val="28"/>
          <w:szCs w:val="28"/>
        </w:rPr>
        <w:t>Администрации муниципального образования</w:t>
      </w:r>
      <w:r w:rsidR="00250B5E" w:rsidRPr="00A6115B">
        <w:rPr>
          <w:rStyle w:val="FontStyle39"/>
          <w:i/>
          <w:sz w:val="28"/>
          <w:szCs w:val="28"/>
        </w:rPr>
        <w:t xml:space="preserve"> Руднянский район Смоленской области </w:t>
      </w:r>
      <w:r w:rsidR="00250B5E">
        <w:rPr>
          <w:rStyle w:val="FontStyle39"/>
          <w:i/>
          <w:sz w:val="28"/>
          <w:szCs w:val="28"/>
        </w:rPr>
        <w:t>06.03.2020 №121</w:t>
      </w:r>
      <w:r w:rsidR="00250B5E" w:rsidRPr="00A6115B">
        <w:rPr>
          <w:rStyle w:val="FontStyle39"/>
          <w:i/>
          <w:sz w:val="28"/>
          <w:szCs w:val="28"/>
        </w:rPr>
        <w:t>)</w:t>
      </w:r>
    </w:p>
    <w:p w:rsidR="001C09AA" w:rsidRPr="00535072" w:rsidRDefault="00250B5E" w:rsidP="001C09A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1C09AA">
        <w:rPr>
          <w:rFonts w:ascii="Times New Roman" w:hAnsi="Times New Roman"/>
          <w:sz w:val="28"/>
          <w:szCs w:val="28"/>
        </w:rPr>
        <w:t xml:space="preserve">   П</w:t>
      </w:r>
      <w:r w:rsidR="001C09AA" w:rsidRPr="00535072">
        <w:rPr>
          <w:rFonts w:ascii="Times New Roman" w:hAnsi="Times New Roman"/>
          <w:sz w:val="28"/>
          <w:szCs w:val="28"/>
        </w:rPr>
        <w:t>редоставление муниципальной услуги включает в себя следующие административные процедуры:</w:t>
      </w:r>
    </w:p>
    <w:p w:rsidR="001C09AA" w:rsidRPr="00535072"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535072">
        <w:rPr>
          <w:rFonts w:ascii="Times New Roman" w:hAnsi="Times New Roman"/>
          <w:sz w:val="28"/>
          <w:szCs w:val="28"/>
        </w:rPr>
        <w:t xml:space="preserve">- </w:t>
      </w:r>
      <w:r w:rsidR="009F1E87">
        <w:rPr>
          <w:rFonts w:ascii="Times New Roman" w:hAnsi="Times New Roman"/>
          <w:sz w:val="28"/>
          <w:szCs w:val="28"/>
        </w:rPr>
        <w:t xml:space="preserve"> </w:t>
      </w:r>
      <w:r w:rsidRPr="00535072">
        <w:rPr>
          <w:rFonts w:ascii="Times New Roman" w:hAnsi="Times New Roman"/>
          <w:sz w:val="28"/>
          <w:szCs w:val="28"/>
        </w:rPr>
        <w:t>прием и регистраци</w:t>
      </w:r>
      <w:r>
        <w:rPr>
          <w:rFonts w:ascii="Times New Roman" w:hAnsi="Times New Roman"/>
          <w:sz w:val="28"/>
          <w:szCs w:val="28"/>
        </w:rPr>
        <w:t>я</w:t>
      </w:r>
      <w:r w:rsidR="00FE3E15">
        <w:rPr>
          <w:rFonts w:ascii="Times New Roman" w:hAnsi="Times New Roman"/>
          <w:sz w:val="28"/>
          <w:szCs w:val="28"/>
        </w:rPr>
        <w:t xml:space="preserve"> документов</w:t>
      </w:r>
      <w:r w:rsidRPr="00535072">
        <w:rPr>
          <w:rFonts w:ascii="Times New Roman" w:hAnsi="Times New Roman"/>
          <w:sz w:val="28"/>
          <w:szCs w:val="28"/>
        </w:rPr>
        <w:t>;</w:t>
      </w:r>
    </w:p>
    <w:p w:rsidR="00C87780"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535072">
        <w:rPr>
          <w:rFonts w:ascii="Times New Roman" w:hAnsi="Times New Roman"/>
          <w:sz w:val="28"/>
          <w:szCs w:val="28"/>
        </w:rPr>
        <w:t xml:space="preserve">- </w:t>
      </w:r>
      <w:r w:rsidR="00E254C5">
        <w:rPr>
          <w:rFonts w:ascii="Times New Roman" w:hAnsi="Times New Roman"/>
          <w:sz w:val="28"/>
          <w:szCs w:val="28"/>
        </w:rPr>
        <w:t xml:space="preserve">формирование и </w:t>
      </w:r>
      <w:r w:rsidR="00C87780">
        <w:rPr>
          <w:rFonts w:ascii="Times New Roman" w:hAnsi="Times New Roman"/>
          <w:sz w:val="28"/>
          <w:szCs w:val="28"/>
        </w:rPr>
        <w:t>направление межведомственного запроса;</w:t>
      </w:r>
      <w:r w:rsidRPr="00535072">
        <w:rPr>
          <w:rFonts w:ascii="Times New Roman" w:hAnsi="Times New Roman"/>
          <w:sz w:val="28"/>
          <w:szCs w:val="28"/>
        </w:rPr>
        <w:t xml:space="preserve"> </w:t>
      </w:r>
    </w:p>
    <w:p w:rsidR="001C09AA" w:rsidRPr="00535072"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535072">
        <w:rPr>
          <w:rFonts w:ascii="Times New Roman" w:hAnsi="Times New Roman"/>
          <w:sz w:val="28"/>
          <w:szCs w:val="28"/>
        </w:rPr>
        <w:t xml:space="preserve">- </w:t>
      </w:r>
      <w:r w:rsidR="009A28B7">
        <w:rPr>
          <w:rFonts w:ascii="Times New Roman" w:hAnsi="Times New Roman"/>
          <w:sz w:val="28"/>
          <w:szCs w:val="28"/>
        </w:rPr>
        <w:t xml:space="preserve"> </w:t>
      </w:r>
      <w:r w:rsidRPr="00535072">
        <w:rPr>
          <w:rFonts w:ascii="Times New Roman" w:hAnsi="Times New Roman"/>
          <w:sz w:val="28"/>
          <w:szCs w:val="28"/>
        </w:rPr>
        <w:t>принятие решения по результатам рассмотрения заявления;</w:t>
      </w:r>
    </w:p>
    <w:p w:rsidR="001C09AA" w:rsidRPr="00535072"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535072">
        <w:rPr>
          <w:rFonts w:ascii="Times New Roman" w:hAnsi="Times New Roman"/>
          <w:sz w:val="28"/>
          <w:szCs w:val="28"/>
        </w:rPr>
        <w:t>- проведение аукциона на право заключения договора аренды земельного участка;</w:t>
      </w:r>
    </w:p>
    <w:p w:rsidR="001C09AA" w:rsidRPr="00535072" w:rsidRDefault="001C09AA" w:rsidP="001C09AA">
      <w:pPr>
        <w:widowControl w:val="0"/>
        <w:autoSpaceDE w:val="0"/>
        <w:autoSpaceDN w:val="0"/>
        <w:adjustRightInd w:val="0"/>
        <w:spacing w:after="0" w:line="240" w:lineRule="auto"/>
        <w:ind w:firstLine="540"/>
        <w:jc w:val="both"/>
        <w:rPr>
          <w:rFonts w:ascii="Times New Roman" w:hAnsi="Times New Roman"/>
          <w:sz w:val="28"/>
          <w:szCs w:val="28"/>
        </w:rPr>
      </w:pPr>
      <w:r w:rsidRPr="00535072">
        <w:rPr>
          <w:rFonts w:ascii="Times New Roman" w:hAnsi="Times New Roman"/>
          <w:sz w:val="28"/>
          <w:szCs w:val="28"/>
        </w:rPr>
        <w:t xml:space="preserve">- уведомление заявителя о принятом решении и </w:t>
      </w:r>
      <w:r>
        <w:rPr>
          <w:rFonts w:ascii="Times New Roman" w:hAnsi="Times New Roman"/>
          <w:sz w:val="28"/>
          <w:szCs w:val="28"/>
        </w:rPr>
        <w:t xml:space="preserve">(или) </w:t>
      </w:r>
      <w:r w:rsidR="00A75F70">
        <w:rPr>
          <w:rFonts w:ascii="Times New Roman" w:hAnsi="Times New Roman"/>
          <w:sz w:val="28"/>
          <w:szCs w:val="28"/>
        </w:rPr>
        <w:t>заключение договора аренды земельного участка</w:t>
      </w:r>
      <w:r w:rsidRPr="00535072">
        <w:rPr>
          <w:rFonts w:ascii="Times New Roman" w:hAnsi="Times New Roman"/>
          <w:sz w:val="28"/>
          <w:szCs w:val="28"/>
        </w:rPr>
        <w:t>.</w:t>
      </w:r>
    </w:p>
    <w:p w:rsidR="0014087D" w:rsidRPr="0014087D" w:rsidRDefault="0014087D" w:rsidP="0014087D">
      <w:pPr>
        <w:autoSpaceDE w:val="0"/>
        <w:autoSpaceDN w:val="0"/>
        <w:adjustRightInd w:val="0"/>
        <w:spacing w:after="0" w:line="228" w:lineRule="auto"/>
        <w:jc w:val="both"/>
        <w:outlineLvl w:val="1"/>
        <w:rPr>
          <w:rFonts w:ascii="Times New Roman" w:hAnsi="Times New Roman"/>
          <w:sz w:val="28"/>
          <w:szCs w:val="28"/>
        </w:rPr>
      </w:pPr>
      <w:r>
        <w:rPr>
          <w:rFonts w:ascii="Times New Roman" w:hAnsi="Times New Roman"/>
          <w:sz w:val="28"/>
          <w:szCs w:val="28"/>
        </w:rPr>
        <w:t xml:space="preserve">       - п</w:t>
      </w:r>
      <w:r w:rsidRPr="0014087D">
        <w:rPr>
          <w:rFonts w:ascii="Times New Roman" w:hAnsi="Times New Roman"/>
          <w:sz w:val="28"/>
          <w:szCs w:val="28"/>
        </w:rPr>
        <w:t>одача заявителем запроса и иных документов,</w:t>
      </w:r>
      <w:r>
        <w:rPr>
          <w:rFonts w:ascii="Times New Roman" w:hAnsi="Times New Roman"/>
          <w:sz w:val="28"/>
          <w:szCs w:val="28"/>
        </w:rPr>
        <w:t xml:space="preserve"> </w:t>
      </w:r>
      <w:r w:rsidRPr="0014087D">
        <w:rPr>
          <w:rFonts w:ascii="Times New Roman" w:hAnsi="Times New Roman"/>
          <w:sz w:val="28"/>
          <w:szCs w:val="28"/>
        </w:rPr>
        <w:t>необходимых для предо</w:t>
      </w:r>
      <w:r>
        <w:rPr>
          <w:rFonts w:ascii="Times New Roman" w:hAnsi="Times New Roman"/>
          <w:sz w:val="28"/>
          <w:szCs w:val="28"/>
        </w:rPr>
        <w:t>ставления муниципальной услуги, и прием таких запросов</w:t>
      </w:r>
      <w:r w:rsidRPr="0014087D">
        <w:rPr>
          <w:rFonts w:ascii="Times New Roman" w:hAnsi="Times New Roman"/>
          <w:sz w:val="28"/>
          <w:szCs w:val="28"/>
        </w:rPr>
        <w:t xml:space="preserve"> и документов в электронной форме</w:t>
      </w:r>
      <w:r w:rsidR="00F366C4">
        <w:rPr>
          <w:rFonts w:ascii="Times New Roman" w:hAnsi="Times New Roman"/>
          <w:sz w:val="28"/>
          <w:szCs w:val="28"/>
        </w:rPr>
        <w:t>.</w:t>
      </w:r>
    </w:p>
    <w:p w:rsidR="0014087D" w:rsidRPr="0014087D" w:rsidRDefault="0014087D" w:rsidP="0014087D">
      <w:pPr>
        <w:autoSpaceDE w:val="0"/>
        <w:autoSpaceDN w:val="0"/>
        <w:adjustRightInd w:val="0"/>
        <w:spacing w:after="0" w:line="228" w:lineRule="auto"/>
        <w:jc w:val="both"/>
        <w:rPr>
          <w:rFonts w:ascii="Times New Roman" w:hAnsi="Times New Roman"/>
          <w:sz w:val="28"/>
          <w:szCs w:val="28"/>
        </w:rPr>
      </w:pP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w:t>
      </w:r>
      <w:r w:rsidR="00FE3E15">
        <w:rPr>
          <w:rFonts w:ascii="Times New Roman" w:hAnsi="Times New Roman"/>
          <w:sz w:val="28"/>
          <w:szCs w:val="28"/>
        </w:rPr>
        <w:t>2. Прием и регистрация документов</w:t>
      </w:r>
    </w:p>
    <w:p w:rsidR="001C09AA" w:rsidRDefault="001C09AA" w:rsidP="001C09AA">
      <w:pPr>
        <w:widowControl w:val="0"/>
        <w:autoSpaceDE w:val="0"/>
        <w:autoSpaceDN w:val="0"/>
        <w:adjustRightInd w:val="0"/>
        <w:spacing w:after="0" w:line="240" w:lineRule="auto"/>
        <w:rPr>
          <w:rFonts w:cs="Calibri"/>
        </w:rPr>
      </w:pPr>
    </w:p>
    <w:p w:rsidR="00123414" w:rsidRPr="00F973C0" w:rsidRDefault="001C09AA" w:rsidP="00123414">
      <w:pPr>
        <w:spacing w:after="0" w:line="240" w:lineRule="auto"/>
        <w:ind w:firstLine="720"/>
        <w:jc w:val="both"/>
        <w:rPr>
          <w:rFonts w:ascii="Times New Roman" w:hAnsi="Times New Roman"/>
          <w:color w:val="000000"/>
          <w:sz w:val="28"/>
          <w:szCs w:val="28"/>
        </w:rPr>
      </w:pPr>
      <w:r>
        <w:rPr>
          <w:rFonts w:ascii="Times New Roman" w:hAnsi="Times New Roman"/>
          <w:sz w:val="28"/>
          <w:szCs w:val="28"/>
        </w:rPr>
        <w:t>3.2.1</w:t>
      </w:r>
      <w:r w:rsidRPr="00535072">
        <w:rPr>
          <w:rFonts w:ascii="Times New Roman" w:hAnsi="Times New Roman"/>
          <w:sz w:val="28"/>
          <w:szCs w:val="28"/>
        </w:rPr>
        <w:t>.</w:t>
      </w:r>
      <w:r w:rsidRPr="00E6266D">
        <w:rPr>
          <w:rFonts w:ascii="Times New Roman" w:hAnsi="Times New Roman"/>
          <w:sz w:val="28"/>
          <w:szCs w:val="28"/>
          <w:lang w:eastAsia="ru-RU"/>
        </w:rPr>
        <w:t xml:space="preserve"> </w:t>
      </w:r>
      <w:r w:rsidR="00123414" w:rsidRPr="00F973C0">
        <w:rPr>
          <w:rFonts w:ascii="Times New Roman" w:hAnsi="Times New Roman"/>
          <w:color w:val="000000"/>
          <w:sz w:val="28"/>
          <w:szCs w:val="28"/>
        </w:rPr>
        <w:t xml:space="preserve">Основанием для начала исполнения административной процедуры </w:t>
      </w:r>
      <w:r w:rsidR="00FE3E15">
        <w:rPr>
          <w:rFonts w:ascii="Times New Roman" w:hAnsi="Times New Roman"/>
          <w:color w:val="000000"/>
          <w:sz w:val="28"/>
          <w:szCs w:val="28"/>
        </w:rPr>
        <w:t>приема и регистрации документов</w:t>
      </w:r>
      <w:r w:rsidR="00123414">
        <w:rPr>
          <w:rFonts w:ascii="Times New Roman" w:hAnsi="Times New Roman"/>
          <w:color w:val="000000"/>
          <w:sz w:val="28"/>
          <w:szCs w:val="28"/>
        </w:rPr>
        <w:t xml:space="preserve"> </w:t>
      </w:r>
      <w:r w:rsidR="00123414"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00123414"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FE3E15" w:rsidRPr="00F973C0" w:rsidRDefault="00FE3E15" w:rsidP="00FE3E15">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sidR="00E254C5">
        <w:rPr>
          <w:rFonts w:ascii="Times New Roman" w:hAnsi="Times New Roman"/>
          <w:color w:val="000000"/>
          <w:sz w:val="28"/>
          <w:szCs w:val="28"/>
        </w:rPr>
        <w:t>2</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rsidR="00FE3E15" w:rsidRPr="00F973C0" w:rsidRDefault="00FE3E15" w:rsidP="00FE3E15">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sidR="00D24325">
        <w:rPr>
          <w:rFonts w:ascii="Times New Roman" w:hAnsi="Times New Roman"/>
          <w:color w:val="000000"/>
          <w:sz w:val="28"/>
          <w:szCs w:val="28"/>
        </w:rPr>
        <w:t>нем, установленным пунктом 2.6.2</w:t>
      </w:r>
      <w:r>
        <w:rPr>
          <w:rFonts w:ascii="Times New Roman" w:hAnsi="Times New Roman"/>
          <w:color w:val="000000"/>
          <w:sz w:val="28"/>
          <w:szCs w:val="28"/>
        </w:rPr>
        <w:t xml:space="preserve">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rsidR="00FE3E15" w:rsidRPr="00F973C0" w:rsidRDefault="00FE3E15" w:rsidP="00FE3E15">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r w:rsidR="00E254C5">
        <w:rPr>
          <w:rFonts w:ascii="Times New Roman" w:hAnsi="Times New Roman"/>
          <w:color w:val="000000"/>
          <w:sz w:val="28"/>
          <w:szCs w:val="28"/>
        </w:rPr>
        <w:t>;</w:t>
      </w:r>
    </w:p>
    <w:p w:rsidR="00FE3E15" w:rsidRDefault="00FE3E15" w:rsidP="00FE3E1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E254C5" w:rsidRDefault="00E254C5" w:rsidP="00E254C5">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00FE3E15"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FE3E15" w:rsidRPr="00005EEC" w:rsidRDefault="00E254C5" w:rsidP="00E254C5">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00FE3E15" w:rsidRPr="00570598">
        <w:rPr>
          <w:rFonts w:ascii="Times New Roman" w:hAnsi="Times New Roman"/>
          <w:color w:val="000000"/>
          <w:sz w:val="28"/>
          <w:szCs w:val="28"/>
        </w:rPr>
        <w:t>)</w:t>
      </w:r>
      <w:r w:rsidR="00FE3E15">
        <w:rPr>
          <w:rFonts w:ascii="Times New Roman" w:hAnsi="Times New Roman"/>
          <w:color w:val="000000"/>
          <w:sz w:val="28"/>
          <w:szCs w:val="28"/>
        </w:rPr>
        <w:t xml:space="preserve"> </w:t>
      </w:r>
      <w:r w:rsidR="00FE3E15"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00FE3E15" w:rsidRPr="007C31CB">
        <w:rPr>
          <w:rFonts w:ascii="Times New Roman" w:hAnsi="Times New Roman"/>
          <w:color w:val="000000"/>
          <w:sz w:val="28"/>
          <w:szCs w:val="28"/>
        </w:rPr>
        <w:t xml:space="preserve"> комплект документов заявителя специалисту, ответственному за </w:t>
      </w:r>
      <w:r w:rsidR="00FE3E15" w:rsidRPr="00715427">
        <w:rPr>
          <w:rFonts w:ascii="Times New Roman" w:hAnsi="Times New Roman"/>
          <w:color w:val="000000"/>
          <w:sz w:val="28"/>
          <w:szCs w:val="28"/>
        </w:rPr>
        <w:t>р</w:t>
      </w:r>
      <w:r w:rsidR="00FE3E15"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00FE3E15"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00FE3E15" w:rsidRPr="00005EEC">
        <w:rPr>
          <w:rFonts w:ascii="Times New Roman" w:hAnsi="Times New Roman"/>
          <w:color w:val="000000"/>
          <w:sz w:val="28"/>
          <w:szCs w:val="28"/>
          <w:highlight w:val="lightGray"/>
        </w:rPr>
        <w:t xml:space="preserve">; </w:t>
      </w:r>
    </w:p>
    <w:p w:rsidR="00FE3E15" w:rsidRPr="00570598" w:rsidRDefault="00E254C5" w:rsidP="00E254C5">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w:t>
      </w:r>
      <w:r w:rsidR="00FE3E15" w:rsidRPr="00E254C5">
        <w:rPr>
          <w:rFonts w:ascii="Times New Roman" w:hAnsi="Times New Roman"/>
          <w:color w:val="000000"/>
          <w:sz w:val="28"/>
          <w:szCs w:val="28"/>
        </w:rPr>
        <w:t>)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FE3E15" w:rsidRPr="00F973C0" w:rsidRDefault="00FE3E15" w:rsidP="00FE3E15">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E254C5">
        <w:rPr>
          <w:rFonts w:ascii="Times New Roman" w:hAnsi="Times New Roman"/>
          <w:color w:val="000000"/>
          <w:sz w:val="28"/>
          <w:szCs w:val="28"/>
        </w:rPr>
        <w:t>2.3.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регистрация заявления и докуме</w:t>
      </w:r>
      <w:r w:rsidR="00E254C5">
        <w:rPr>
          <w:rFonts w:ascii="Times New Roman" w:hAnsi="Times New Roman"/>
          <w:color w:val="000000"/>
          <w:sz w:val="28"/>
          <w:szCs w:val="28"/>
        </w:rPr>
        <w:t>нтов, представленных заявителем.</w:t>
      </w:r>
      <w:r>
        <w:rPr>
          <w:rFonts w:ascii="Times New Roman" w:hAnsi="Times New Roman"/>
          <w:color w:val="000000"/>
          <w:sz w:val="28"/>
          <w:szCs w:val="28"/>
        </w:rPr>
        <w:t xml:space="preserve"> </w:t>
      </w:r>
    </w:p>
    <w:p w:rsidR="00FE3E15" w:rsidRPr="00F973C0" w:rsidRDefault="00FE3E15" w:rsidP="00FE3E15">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E254C5">
        <w:rPr>
          <w:rFonts w:ascii="Times New Roman" w:hAnsi="Times New Roman"/>
          <w:color w:val="000000"/>
          <w:sz w:val="28"/>
          <w:szCs w:val="28"/>
        </w:rPr>
        <w:t>2</w:t>
      </w:r>
      <w:r w:rsidRPr="00F973C0">
        <w:rPr>
          <w:rFonts w:ascii="Times New Roman" w:hAnsi="Times New Roman"/>
          <w:color w:val="000000"/>
          <w:sz w:val="28"/>
          <w:szCs w:val="28"/>
        </w:rPr>
        <w:t>.4. Продолжительной администрат</w:t>
      </w:r>
      <w:r w:rsidR="00E254C5">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rsidR="00E254C5" w:rsidRPr="006B1BF2" w:rsidRDefault="00E254C5" w:rsidP="00E254C5">
      <w:pPr>
        <w:spacing w:after="0" w:line="240" w:lineRule="auto"/>
        <w:jc w:val="both"/>
        <w:rPr>
          <w:rFonts w:ascii="Times New Roman" w:hAnsi="Times New Roman"/>
          <w:sz w:val="28"/>
          <w:szCs w:val="28"/>
        </w:rPr>
      </w:pPr>
      <w:r>
        <w:rPr>
          <w:rFonts w:ascii="Times New Roman" w:hAnsi="Times New Roman"/>
          <w:sz w:val="28"/>
          <w:szCs w:val="28"/>
        </w:rPr>
        <w:t xml:space="preserve">          </w:t>
      </w:r>
      <w:r w:rsidR="00FE3E15" w:rsidRPr="006E2B92">
        <w:rPr>
          <w:rFonts w:ascii="Times New Roman" w:hAnsi="Times New Roman"/>
          <w:sz w:val="28"/>
          <w:szCs w:val="28"/>
        </w:rPr>
        <w:t>3.</w:t>
      </w:r>
      <w:r>
        <w:rPr>
          <w:rFonts w:ascii="Times New Roman" w:hAnsi="Times New Roman"/>
          <w:sz w:val="28"/>
          <w:szCs w:val="28"/>
        </w:rPr>
        <w:t>2.5.</w:t>
      </w:r>
      <w:r w:rsidR="00FE3E15"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rsidR="001C09AA" w:rsidRDefault="001C09AA" w:rsidP="00E254C5">
      <w:pPr>
        <w:autoSpaceDE w:val="0"/>
        <w:autoSpaceDN w:val="0"/>
        <w:adjustRightInd w:val="0"/>
        <w:spacing w:after="0" w:line="240" w:lineRule="auto"/>
        <w:ind w:firstLine="720"/>
        <w:jc w:val="both"/>
        <w:rPr>
          <w:rFonts w:ascii="Times New Roman" w:hAnsi="Times New Roman"/>
          <w:sz w:val="28"/>
          <w:szCs w:val="28"/>
        </w:rPr>
      </w:pPr>
    </w:p>
    <w:p w:rsidR="001C09AA" w:rsidRDefault="001C09AA" w:rsidP="00E254C5">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3.3</w:t>
      </w:r>
      <w:r w:rsidRPr="001C09AA">
        <w:rPr>
          <w:rFonts w:ascii="Times New Roman" w:hAnsi="Times New Roman"/>
          <w:sz w:val="28"/>
          <w:szCs w:val="28"/>
        </w:rPr>
        <w:t>.</w:t>
      </w:r>
      <w:r w:rsidR="00E254C5">
        <w:rPr>
          <w:rFonts w:ascii="Times New Roman" w:hAnsi="Times New Roman"/>
          <w:sz w:val="28"/>
          <w:szCs w:val="28"/>
        </w:rPr>
        <w:t xml:space="preserve"> Формирование и направление</w:t>
      </w:r>
      <w:r w:rsidR="00C87780">
        <w:rPr>
          <w:rFonts w:ascii="Times New Roman" w:hAnsi="Times New Roman"/>
          <w:sz w:val="28"/>
          <w:szCs w:val="28"/>
        </w:rPr>
        <w:t xml:space="preserve"> межведомственного запроса.</w:t>
      </w:r>
      <w:r w:rsidRPr="001C09AA">
        <w:rPr>
          <w:rFonts w:ascii="Times New Roman" w:hAnsi="Times New Roman"/>
          <w:sz w:val="28"/>
          <w:szCs w:val="28"/>
        </w:rPr>
        <w:t xml:space="preserve"> </w:t>
      </w:r>
    </w:p>
    <w:p w:rsidR="001C09AA" w:rsidRPr="001C09AA" w:rsidRDefault="001C09AA" w:rsidP="001C09AA">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E254C5" w:rsidRPr="00E254C5" w:rsidRDefault="00E254C5" w:rsidP="00E254C5">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254C5" w:rsidRPr="00E254C5" w:rsidRDefault="00E254C5" w:rsidP="00E254C5">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254C5" w:rsidRPr="00E254C5" w:rsidRDefault="00E254C5" w:rsidP="00E254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E254C5" w:rsidRPr="00E254C5" w:rsidRDefault="00E254C5" w:rsidP="00FC37C7">
      <w:pPr>
        <w:widowControl w:val="0"/>
        <w:autoSpaceDE w:val="0"/>
        <w:autoSpaceDN w:val="0"/>
        <w:adjustRightInd w:val="0"/>
        <w:spacing w:after="0" w:line="240" w:lineRule="auto"/>
        <w:ind w:firstLine="540"/>
        <w:jc w:val="both"/>
        <w:rPr>
          <w:rFonts w:ascii="Times New Roman" w:hAnsi="Times New Roman"/>
          <w:sz w:val="28"/>
          <w:szCs w:val="28"/>
        </w:rPr>
      </w:pPr>
      <w:r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E254C5" w:rsidRPr="00E254C5" w:rsidRDefault="00E254C5" w:rsidP="00E254C5">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sidR="00FC37C7">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sidR="00FC37C7">
        <w:rPr>
          <w:rFonts w:ascii="Times New Roman" w:hAnsi="Times New Roman"/>
          <w:sz w:val="28"/>
          <w:szCs w:val="28"/>
        </w:rPr>
        <w:t xml:space="preserve"> трех  дней</w:t>
      </w:r>
      <w:r w:rsidRPr="00E254C5">
        <w:rPr>
          <w:rFonts w:ascii="Times New Roman" w:hAnsi="Times New Roman"/>
          <w:i/>
          <w:sz w:val="28"/>
          <w:szCs w:val="28"/>
        </w:rPr>
        <w:t>.</w:t>
      </w:r>
    </w:p>
    <w:p w:rsidR="00E254C5" w:rsidRPr="00E254C5" w:rsidRDefault="00E254C5" w:rsidP="00E254C5">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sidR="008741F2">
        <w:rPr>
          <w:rFonts w:ascii="Times New Roman" w:hAnsi="Times New Roman"/>
          <w:sz w:val="28"/>
          <w:szCs w:val="28"/>
        </w:rPr>
        <w:t>3</w:t>
      </w:r>
      <w:r w:rsidRPr="00E254C5">
        <w:rPr>
          <w:rFonts w:ascii="Times New Roman" w:hAnsi="Times New Roman"/>
          <w:sz w:val="28"/>
          <w:szCs w:val="28"/>
        </w:rPr>
        <w:t xml:space="preserve">.5. </w:t>
      </w:r>
      <w:proofErr w:type="gramStart"/>
      <w:r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E6959" w:rsidRDefault="006E6959" w:rsidP="006E6959">
      <w:pPr>
        <w:widowControl w:val="0"/>
        <w:autoSpaceDE w:val="0"/>
        <w:autoSpaceDN w:val="0"/>
        <w:adjustRightInd w:val="0"/>
        <w:spacing w:after="0" w:line="240" w:lineRule="auto"/>
        <w:ind w:firstLine="540"/>
        <w:jc w:val="both"/>
        <w:rPr>
          <w:rFonts w:ascii="Times New Roman" w:hAnsi="Times New Roman"/>
          <w:sz w:val="28"/>
          <w:szCs w:val="28"/>
        </w:rPr>
      </w:pPr>
      <w:r w:rsidRPr="00D30323">
        <w:rPr>
          <w:rFonts w:ascii="Times New Roman" w:hAnsi="Times New Roman"/>
          <w:sz w:val="28"/>
          <w:szCs w:val="28"/>
        </w:rPr>
        <w:t>3.</w:t>
      </w:r>
      <w:r>
        <w:rPr>
          <w:rFonts w:ascii="Times New Roman" w:hAnsi="Times New Roman"/>
          <w:sz w:val="28"/>
          <w:szCs w:val="28"/>
        </w:rPr>
        <w:t>3</w:t>
      </w:r>
      <w:r w:rsidRPr="00D30323">
        <w:rPr>
          <w:rFonts w:ascii="Times New Roman" w:hAnsi="Times New Roman"/>
          <w:sz w:val="28"/>
          <w:szCs w:val="28"/>
        </w:rPr>
        <w:t>.</w:t>
      </w:r>
      <w:r w:rsidR="008741F2">
        <w:rPr>
          <w:rFonts w:ascii="Times New Roman" w:hAnsi="Times New Roman"/>
          <w:sz w:val="28"/>
          <w:szCs w:val="28"/>
        </w:rPr>
        <w:t>6</w:t>
      </w:r>
      <w:r w:rsidRPr="00D30323">
        <w:rPr>
          <w:rFonts w:ascii="Times New Roman" w:hAnsi="Times New Roman"/>
          <w:sz w:val="28"/>
          <w:szCs w:val="28"/>
        </w:rPr>
        <w:t xml:space="preserve">. Продолжительность административной процедуры </w:t>
      </w:r>
      <w:r>
        <w:rPr>
          <w:rFonts w:ascii="Times New Roman" w:hAnsi="Times New Roman"/>
          <w:sz w:val="28"/>
          <w:szCs w:val="28"/>
        </w:rPr>
        <w:t>составляет    не более восьми дней.</w:t>
      </w:r>
    </w:p>
    <w:p w:rsidR="006B1BF2" w:rsidRPr="006B1BF2" w:rsidRDefault="008741F2" w:rsidP="006B1BF2">
      <w:pPr>
        <w:spacing w:after="0" w:line="240" w:lineRule="auto"/>
        <w:jc w:val="both"/>
        <w:rPr>
          <w:rFonts w:ascii="Times New Roman" w:hAnsi="Times New Roman"/>
          <w:sz w:val="28"/>
          <w:szCs w:val="28"/>
        </w:rPr>
      </w:pPr>
      <w:bookmarkStart w:id="6" w:name="Par450"/>
      <w:bookmarkEnd w:id="6"/>
      <w:r>
        <w:rPr>
          <w:rFonts w:ascii="Times New Roman" w:hAnsi="Times New Roman"/>
          <w:sz w:val="28"/>
          <w:szCs w:val="28"/>
        </w:rPr>
        <w:t xml:space="preserve">       3.3.7.</w:t>
      </w:r>
      <w:r w:rsidR="006B1BF2" w:rsidRPr="006B1BF2">
        <w:rPr>
          <w:rFonts w:ascii="Times New Roman" w:hAnsi="Times New Roman"/>
          <w:sz w:val="28"/>
          <w:szCs w:val="28"/>
        </w:rPr>
        <w:t>Обязанности специалиста, отв</w:t>
      </w:r>
      <w:r w:rsidR="006B1BF2">
        <w:rPr>
          <w:rFonts w:ascii="Times New Roman" w:hAnsi="Times New Roman"/>
          <w:sz w:val="28"/>
          <w:szCs w:val="28"/>
        </w:rPr>
        <w:t xml:space="preserve">етственного за направление межведомственных запросов, должны быть </w:t>
      </w:r>
      <w:r w:rsidR="006B1BF2" w:rsidRPr="006B1BF2">
        <w:rPr>
          <w:rFonts w:ascii="Times New Roman" w:hAnsi="Times New Roman"/>
          <w:sz w:val="28"/>
          <w:szCs w:val="28"/>
        </w:rPr>
        <w:t xml:space="preserve"> закреплены в его должностной инструкции.</w:t>
      </w:r>
    </w:p>
    <w:p w:rsidR="001C09AA" w:rsidRDefault="001C09AA" w:rsidP="001C09AA">
      <w:pPr>
        <w:widowControl w:val="0"/>
        <w:autoSpaceDE w:val="0"/>
        <w:autoSpaceDN w:val="0"/>
        <w:adjustRightInd w:val="0"/>
        <w:spacing w:after="0" w:line="240" w:lineRule="auto"/>
        <w:outlineLvl w:val="2"/>
        <w:rPr>
          <w:rFonts w:ascii="Times New Roman" w:hAnsi="Times New Roman"/>
          <w:b/>
          <w:sz w:val="28"/>
          <w:szCs w:val="28"/>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3.4. Принятие решения по результатам рассмотрения заявления</w:t>
      </w:r>
    </w:p>
    <w:p w:rsidR="00B961A7" w:rsidRPr="00D3680F" w:rsidRDefault="00B961A7" w:rsidP="002B6FC1">
      <w:pPr>
        <w:widowControl w:val="0"/>
        <w:autoSpaceDE w:val="0"/>
        <w:autoSpaceDN w:val="0"/>
        <w:adjustRightInd w:val="0"/>
        <w:spacing w:after="0" w:line="240" w:lineRule="auto"/>
        <w:outlineLvl w:val="2"/>
        <w:rPr>
          <w:rFonts w:ascii="Times New Roman" w:hAnsi="Times New Roman"/>
          <w:b/>
          <w:sz w:val="28"/>
          <w:szCs w:val="28"/>
        </w:rPr>
      </w:pPr>
      <w:bookmarkStart w:id="7" w:name="Par469"/>
      <w:bookmarkEnd w:id="7"/>
    </w:p>
    <w:p w:rsidR="00B961A7" w:rsidRDefault="00B961A7"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lang w:eastAsia="ru-RU"/>
        </w:rPr>
        <w:t>3.4.</w:t>
      </w:r>
      <w:r w:rsidRPr="00D3680F">
        <w:rPr>
          <w:rFonts w:ascii="Times New Roman" w:hAnsi="Times New Roman"/>
          <w:bCs/>
          <w:sz w:val="28"/>
          <w:szCs w:val="28"/>
          <w:lang w:eastAsia="ru-RU"/>
        </w:rPr>
        <w:t>1</w:t>
      </w:r>
      <w:r w:rsidRPr="008D0943">
        <w:rPr>
          <w:rFonts w:ascii="Times New Roman" w:hAnsi="Times New Roman"/>
          <w:bCs/>
          <w:sz w:val="28"/>
          <w:szCs w:val="28"/>
          <w:lang w:eastAsia="ru-RU"/>
        </w:rPr>
        <w:t xml:space="preserve">. </w:t>
      </w:r>
      <w:r w:rsidRPr="008D0943">
        <w:rPr>
          <w:rFonts w:ascii="Times New Roman" w:hAnsi="Times New Roman"/>
          <w:sz w:val="28"/>
          <w:szCs w:val="28"/>
        </w:rPr>
        <w:t xml:space="preserve">Основанием для начала исполнения административной процедуры является </w:t>
      </w:r>
      <w:r>
        <w:rPr>
          <w:rFonts w:ascii="Times New Roman" w:hAnsi="Times New Roman"/>
          <w:sz w:val="28"/>
          <w:szCs w:val="28"/>
        </w:rPr>
        <w:t>наличие документов</w:t>
      </w:r>
      <w:r w:rsidRPr="008D0943">
        <w:rPr>
          <w:rFonts w:ascii="Times New Roman" w:hAnsi="Times New Roman"/>
          <w:sz w:val="28"/>
          <w:szCs w:val="28"/>
        </w:rPr>
        <w:t>, необходим</w:t>
      </w:r>
      <w:r>
        <w:rPr>
          <w:rFonts w:ascii="Times New Roman" w:hAnsi="Times New Roman"/>
          <w:sz w:val="28"/>
          <w:szCs w:val="28"/>
        </w:rPr>
        <w:t xml:space="preserve">ых для принятия решения по заявлению о предоставлении услуги. </w:t>
      </w:r>
    </w:p>
    <w:p w:rsidR="00B961A7" w:rsidRDefault="00B961A7" w:rsidP="00B961A7">
      <w:pPr>
        <w:widowControl w:val="0"/>
        <w:autoSpaceDE w:val="0"/>
        <w:autoSpaceDN w:val="0"/>
        <w:adjustRightInd w:val="0"/>
        <w:spacing w:after="0" w:line="240" w:lineRule="auto"/>
        <w:ind w:firstLine="540"/>
        <w:jc w:val="both"/>
        <w:rPr>
          <w:rFonts w:ascii="Times New Roman" w:hAnsi="Times New Roman"/>
          <w:sz w:val="28"/>
          <w:szCs w:val="28"/>
        </w:rPr>
      </w:pPr>
      <w:r w:rsidRPr="008D005B">
        <w:rPr>
          <w:rFonts w:ascii="Times New Roman" w:hAnsi="Times New Roman"/>
          <w:sz w:val="28"/>
          <w:szCs w:val="28"/>
        </w:rPr>
        <w:t xml:space="preserve">При рассмотрении документов </w:t>
      </w:r>
      <w:r w:rsidRPr="0070470A">
        <w:rPr>
          <w:rFonts w:ascii="Times New Roman" w:hAnsi="Times New Roman"/>
          <w:sz w:val="28"/>
          <w:szCs w:val="28"/>
        </w:rPr>
        <w:t xml:space="preserve">специалист, </w:t>
      </w:r>
      <w:r>
        <w:rPr>
          <w:rFonts w:ascii="Times New Roman" w:hAnsi="Times New Roman"/>
          <w:sz w:val="28"/>
          <w:szCs w:val="28"/>
        </w:rPr>
        <w:t>уполномоченный на рассмотрение обращения заявителя:</w:t>
      </w:r>
    </w:p>
    <w:p w:rsidR="00D24325" w:rsidRDefault="00E62747"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B961A7">
        <w:rPr>
          <w:rFonts w:ascii="Times New Roman" w:hAnsi="Times New Roman"/>
          <w:sz w:val="28"/>
          <w:szCs w:val="28"/>
        </w:rPr>
        <w:t xml:space="preserve"> </w:t>
      </w:r>
      <w:r w:rsidR="00B961A7" w:rsidRPr="008D005B">
        <w:rPr>
          <w:rFonts w:ascii="Times New Roman" w:hAnsi="Times New Roman"/>
          <w:sz w:val="28"/>
          <w:szCs w:val="28"/>
        </w:rPr>
        <w:t xml:space="preserve">устанавливает соответствие заявителя критериям, необходимым для предоставления муниципальной услуги; </w:t>
      </w:r>
    </w:p>
    <w:p w:rsidR="00D24325" w:rsidRDefault="00D24325"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основания для отказа</w:t>
      </w:r>
      <w:r w:rsidR="00B961A7">
        <w:rPr>
          <w:rFonts w:ascii="Times New Roman" w:hAnsi="Times New Roman"/>
          <w:sz w:val="28"/>
          <w:szCs w:val="28"/>
        </w:rPr>
        <w:t xml:space="preserve"> </w:t>
      </w:r>
      <w:r w:rsidR="00B961A7" w:rsidRPr="008D005B">
        <w:rPr>
          <w:rFonts w:ascii="Times New Roman" w:hAnsi="Times New Roman"/>
          <w:sz w:val="28"/>
          <w:szCs w:val="28"/>
        </w:rPr>
        <w:t xml:space="preserve">в предоставлении услуги, предусмотренные </w:t>
      </w:r>
      <w:r w:rsidR="00E62747">
        <w:rPr>
          <w:rFonts w:ascii="Times New Roman" w:hAnsi="Times New Roman"/>
          <w:sz w:val="28"/>
          <w:szCs w:val="28"/>
        </w:rPr>
        <w:t>подразделом 2.9. настоящего</w:t>
      </w:r>
      <w:r w:rsidR="00B961A7">
        <w:rPr>
          <w:rFonts w:ascii="Times New Roman" w:hAnsi="Times New Roman"/>
          <w:sz w:val="28"/>
          <w:szCs w:val="28"/>
        </w:rPr>
        <w:t xml:space="preserve"> А</w:t>
      </w:r>
      <w:r w:rsidR="00B961A7" w:rsidRPr="008D005B">
        <w:rPr>
          <w:rFonts w:ascii="Times New Roman" w:hAnsi="Times New Roman"/>
          <w:sz w:val="28"/>
          <w:szCs w:val="28"/>
        </w:rPr>
        <w:t>дминистративн</w:t>
      </w:r>
      <w:r w:rsidR="00E62747">
        <w:rPr>
          <w:rFonts w:ascii="Times New Roman" w:hAnsi="Times New Roman"/>
          <w:sz w:val="28"/>
          <w:szCs w:val="28"/>
        </w:rPr>
        <w:t>ого</w:t>
      </w:r>
      <w:r w:rsidR="00B961A7" w:rsidRPr="008D005B">
        <w:rPr>
          <w:rFonts w:ascii="Times New Roman" w:hAnsi="Times New Roman"/>
          <w:sz w:val="28"/>
          <w:szCs w:val="28"/>
        </w:rPr>
        <w:t xml:space="preserve"> регламент</w:t>
      </w:r>
      <w:r w:rsidR="00E62747">
        <w:rPr>
          <w:rFonts w:ascii="Times New Roman" w:hAnsi="Times New Roman"/>
          <w:sz w:val="28"/>
          <w:szCs w:val="28"/>
        </w:rPr>
        <w:t>а</w:t>
      </w:r>
      <w:r w:rsidR="00B961A7" w:rsidRPr="008D005B">
        <w:rPr>
          <w:rFonts w:ascii="Times New Roman" w:hAnsi="Times New Roman"/>
          <w:sz w:val="28"/>
          <w:szCs w:val="28"/>
        </w:rPr>
        <w:t>;</w:t>
      </w:r>
      <w:r w:rsidR="00B961A7">
        <w:rPr>
          <w:rFonts w:ascii="Times New Roman" w:hAnsi="Times New Roman"/>
          <w:sz w:val="28"/>
          <w:szCs w:val="28"/>
        </w:rPr>
        <w:t xml:space="preserve"> </w:t>
      </w:r>
    </w:p>
    <w:p w:rsidR="00D24325" w:rsidRDefault="00D24325"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00B961A7" w:rsidRPr="008D005B">
        <w:rPr>
          <w:rFonts w:ascii="Times New Roman" w:hAnsi="Times New Roman"/>
          <w:sz w:val="28"/>
          <w:szCs w:val="28"/>
        </w:rPr>
        <w:t>основания для предоставления земельного участка в аренду без пр</w:t>
      </w:r>
      <w:r>
        <w:rPr>
          <w:rFonts w:ascii="Times New Roman" w:hAnsi="Times New Roman"/>
          <w:sz w:val="28"/>
          <w:szCs w:val="28"/>
        </w:rPr>
        <w:t>оведения торгов, указанные в пункте 2.6.2</w:t>
      </w:r>
      <w:r w:rsidR="00B961A7">
        <w:rPr>
          <w:rFonts w:ascii="Times New Roman" w:hAnsi="Times New Roman"/>
          <w:sz w:val="28"/>
          <w:szCs w:val="28"/>
        </w:rPr>
        <w:t xml:space="preserve"> </w:t>
      </w:r>
      <w:r>
        <w:rPr>
          <w:rFonts w:ascii="Times New Roman" w:hAnsi="Times New Roman"/>
          <w:sz w:val="28"/>
          <w:szCs w:val="28"/>
        </w:rPr>
        <w:t>настоящего А</w:t>
      </w:r>
      <w:r w:rsidRPr="008D005B">
        <w:rPr>
          <w:rFonts w:ascii="Times New Roman" w:hAnsi="Times New Roman"/>
          <w:sz w:val="28"/>
          <w:szCs w:val="28"/>
        </w:rPr>
        <w:t>дминистративн</w:t>
      </w:r>
      <w:r>
        <w:rPr>
          <w:rFonts w:ascii="Times New Roman" w:hAnsi="Times New Roman"/>
          <w:sz w:val="28"/>
          <w:szCs w:val="28"/>
        </w:rPr>
        <w:t>ого</w:t>
      </w:r>
      <w:r w:rsidRPr="008D005B">
        <w:rPr>
          <w:rFonts w:ascii="Times New Roman" w:hAnsi="Times New Roman"/>
          <w:sz w:val="28"/>
          <w:szCs w:val="28"/>
        </w:rPr>
        <w:t xml:space="preserve"> регламент</w:t>
      </w:r>
      <w:r>
        <w:rPr>
          <w:rFonts w:ascii="Times New Roman" w:hAnsi="Times New Roman"/>
          <w:sz w:val="28"/>
          <w:szCs w:val="28"/>
        </w:rPr>
        <w:t>а</w:t>
      </w:r>
      <w:r w:rsidR="00B961A7" w:rsidRPr="008D005B">
        <w:rPr>
          <w:rFonts w:ascii="Times New Roman" w:hAnsi="Times New Roman"/>
          <w:sz w:val="28"/>
          <w:szCs w:val="28"/>
        </w:rPr>
        <w:t xml:space="preserve">; </w:t>
      </w:r>
    </w:p>
    <w:p w:rsidR="00B961A7" w:rsidRPr="008D005B" w:rsidRDefault="00D24325"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r w:rsidR="00B961A7" w:rsidRPr="008D005B">
        <w:rPr>
          <w:rFonts w:ascii="Times New Roman" w:hAnsi="Times New Roman"/>
          <w:sz w:val="28"/>
          <w:szCs w:val="28"/>
        </w:rPr>
        <w:t xml:space="preserve">в случае </w:t>
      </w:r>
      <w:r w:rsidR="00B961A7">
        <w:rPr>
          <w:rFonts w:ascii="Times New Roman" w:hAnsi="Times New Roman"/>
          <w:sz w:val="28"/>
          <w:szCs w:val="28"/>
        </w:rPr>
        <w:t>поступления</w:t>
      </w:r>
      <w:r w:rsidR="00B961A7" w:rsidRPr="008D005B">
        <w:rPr>
          <w:rFonts w:ascii="Times New Roman" w:hAnsi="Times New Roman"/>
          <w:sz w:val="28"/>
          <w:szCs w:val="28"/>
        </w:rPr>
        <w:t xml:space="preserve"> заявления о проведен</w:t>
      </w:r>
      <w:proofErr w:type="gramStart"/>
      <w:r w:rsidR="00B961A7" w:rsidRPr="008D005B">
        <w:rPr>
          <w:rFonts w:ascii="Times New Roman" w:hAnsi="Times New Roman"/>
          <w:sz w:val="28"/>
          <w:szCs w:val="28"/>
        </w:rPr>
        <w:t>ии ау</w:t>
      </w:r>
      <w:proofErr w:type="gramEnd"/>
      <w:r w:rsidR="00B961A7" w:rsidRPr="008D005B">
        <w:rPr>
          <w:rFonts w:ascii="Times New Roman" w:hAnsi="Times New Roman"/>
          <w:sz w:val="28"/>
          <w:szCs w:val="28"/>
        </w:rPr>
        <w:t xml:space="preserve">кциона </w:t>
      </w:r>
      <w:r w:rsidR="00B961A7">
        <w:rPr>
          <w:rFonts w:ascii="Times New Roman" w:hAnsi="Times New Roman"/>
          <w:sz w:val="28"/>
          <w:szCs w:val="28"/>
        </w:rPr>
        <w:t>на право заключения договора аренды земельного участка</w:t>
      </w:r>
      <w:r w:rsidR="00B961A7" w:rsidRPr="008D005B">
        <w:rPr>
          <w:rFonts w:ascii="Times New Roman" w:hAnsi="Times New Roman"/>
          <w:sz w:val="28"/>
          <w:szCs w:val="28"/>
        </w:rPr>
        <w:t xml:space="preserve"> - наличие оснований для </w:t>
      </w:r>
      <w:r w:rsidR="00B961A7">
        <w:rPr>
          <w:rFonts w:ascii="Times New Roman" w:hAnsi="Times New Roman"/>
          <w:sz w:val="28"/>
          <w:szCs w:val="28"/>
        </w:rPr>
        <w:t xml:space="preserve">проведения аукциона или </w:t>
      </w:r>
      <w:r w:rsidR="00B961A7" w:rsidRPr="008D005B">
        <w:rPr>
          <w:rFonts w:ascii="Times New Roman" w:hAnsi="Times New Roman"/>
          <w:sz w:val="28"/>
          <w:szCs w:val="28"/>
        </w:rPr>
        <w:t>отказа в проведении аукциона</w:t>
      </w:r>
      <w:r>
        <w:rPr>
          <w:rFonts w:ascii="Times New Roman" w:hAnsi="Times New Roman"/>
          <w:sz w:val="28"/>
          <w:szCs w:val="28"/>
        </w:rPr>
        <w:t>;</w:t>
      </w:r>
    </w:p>
    <w:p w:rsidR="00B961A7" w:rsidRPr="00D3680F" w:rsidRDefault="00D24325"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 </w:t>
      </w:r>
      <w:r w:rsidR="00B961A7">
        <w:rPr>
          <w:rFonts w:ascii="Times New Roman" w:hAnsi="Times New Roman"/>
          <w:sz w:val="28"/>
          <w:szCs w:val="28"/>
        </w:rPr>
        <w:t>подготавливает</w:t>
      </w:r>
      <w:r w:rsidR="00B961A7" w:rsidRPr="00D3680F">
        <w:rPr>
          <w:rFonts w:ascii="Times New Roman" w:hAnsi="Times New Roman"/>
          <w:sz w:val="28"/>
          <w:szCs w:val="28"/>
        </w:rPr>
        <w:t xml:space="preserve"> проект договора </w:t>
      </w:r>
      <w:r w:rsidR="00B961A7">
        <w:rPr>
          <w:rFonts w:ascii="Times New Roman" w:hAnsi="Times New Roman"/>
          <w:sz w:val="28"/>
          <w:szCs w:val="28"/>
        </w:rPr>
        <w:t>аренды</w:t>
      </w:r>
      <w:r w:rsidR="00B961A7" w:rsidRPr="00D3680F">
        <w:rPr>
          <w:rFonts w:ascii="Times New Roman" w:hAnsi="Times New Roman"/>
          <w:sz w:val="28"/>
          <w:szCs w:val="28"/>
        </w:rPr>
        <w:t xml:space="preserve"> земельного участка, </w:t>
      </w:r>
      <w:r w:rsidR="00B961A7" w:rsidRPr="00556089">
        <w:rPr>
          <w:rFonts w:ascii="Times New Roman" w:hAnsi="Times New Roman"/>
          <w:sz w:val="28"/>
          <w:szCs w:val="28"/>
        </w:rPr>
        <w:t xml:space="preserve">в случае наличия оснований, </w:t>
      </w:r>
      <w:r w:rsidR="00851860">
        <w:rPr>
          <w:rFonts w:ascii="Times New Roman" w:hAnsi="Times New Roman"/>
          <w:sz w:val="28"/>
          <w:szCs w:val="28"/>
        </w:rPr>
        <w:t>указанных в пункте 2.6.2 настоящего А</w:t>
      </w:r>
      <w:r w:rsidR="00851860" w:rsidRPr="008D005B">
        <w:rPr>
          <w:rFonts w:ascii="Times New Roman" w:hAnsi="Times New Roman"/>
          <w:sz w:val="28"/>
          <w:szCs w:val="28"/>
        </w:rPr>
        <w:t>дминистративн</w:t>
      </w:r>
      <w:r w:rsidR="00851860">
        <w:rPr>
          <w:rFonts w:ascii="Times New Roman" w:hAnsi="Times New Roman"/>
          <w:sz w:val="28"/>
          <w:szCs w:val="28"/>
        </w:rPr>
        <w:t>ого</w:t>
      </w:r>
      <w:r w:rsidR="00851860" w:rsidRPr="008D005B">
        <w:rPr>
          <w:rFonts w:ascii="Times New Roman" w:hAnsi="Times New Roman"/>
          <w:sz w:val="28"/>
          <w:szCs w:val="28"/>
        </w:rPr>
        <w:t xml:space="preserve"> регламент</w:t>
      </w:r>
      <w:r w:rsidR="00851860">
        <w:rPr>
          <w:rFonts w:ascii="Times New Roman" w:hAnsi="Times New Roman"/>
          <w:sz w:val="28"/>
          <w:szCs w:val="28"/>
        </w:rPr>
        <w:t>а</w:t>
      </w:r>
      <w:r w:rsidR="00B961A7" w:rsidRPr="00D3680F">
        <w:rPr>
          <w:rFonts w:ascii="Times New Roman" w:hAnsi="Times New Roman"/>
          <w:sz w:val="28"/>
          <w:szCs w:val="28"/>
        </w:rPr>
        <w:t>;</w:t>
      </w:r>
    </w:p>
    <w:p w:rsidR="00B961A7" w:rsidRDefault="00133371"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B961A7" w:rsidRPr="00D3680F">
        <w:rPr>
          <w:rFonts w:ascii="Times New Roman" w:hAnsi="Times New Roman"/>
          <w:sz w:val="28"/>
          <w:szCs w:val="28"/>
        </w:rPr>
        <w:t xml:space="preserve"> </w:t>
      </w:r>
      <w:r w:rsidR="00B961A7">
        <w:rPr>
          <w:rFonts w:ascii="Times New Roman" w:hAnsi="Times New Roman"/>
          <w:sz w:val="28"/>
          <w:szCs w:val="28"/>
        </w:rPr>
        <w:t>подготавливает</w:t>
      </w:r>
      <w:r w:rsidR="00B961A7" w:rsidRPr="00D3680F">
        <w:rPr>
          <w:rFonts w:ascii="Times New Roman" w:hAnsi="Times New Roman"/>
          <w:sz w:val="28"/>
          <w:szCs w:val="28"/>
        </w:rPr>
        <w:t xml:space="preserve"> проект решения об отказе в предоставл</w:t>
      </w:r>
      <w:r w:rsidR="00B961A7">
        <w:rPr>
          <w:rFonts w:ascii="Times New Roman" w:hAnsi="Times New Roman"/>
          <w:sz w:val="28"/>
          <w:szCs w:val="28"/>
        </w:rPr>
        <w:t>ении земельного участка</w:t>
      </w:r>
      <w:r w:rsidR="00B961A7" w:rsidRPr="00D3680F">
        <w:rPr>
          <w:rFonts w:ascii="Times New Roman" w:hAnsi="Times New Roman"/>
          <w:sz w:val="28"/>
          <w:szCs w:val="28"/>
        </w:rPr>
        <w:t xml:space="preserve">, в случае наличия оснований </w:t>
      </w:r>
      <w:r w:rsidR="00B961A7">
        <w:rPr>
          <w:rFonts w:ascii="Times New Roman" w:hAnsi="Times New Roman"/>
          <w:sz w:val="28"/>
          <w:szCs w:val="28"/>
        </w:rPr>
        <w:t>для</w:t>
      </w:r>
      <w:r w:rsidR="00B961A7" w:rsidRPr="0056019A">
        <w:rPr>
          <w:rFonts w:ascii="Times New Roman" w:hAnsi="Times New Roman"/>
          <w:b/>
          <w:sz w:val="28"/>
          <w:szCs w:val="28"/>
        </w:rPr>
        <w:t xml:space="preserve"> </w:t>
      </w:r>
      <w:r w:rsidR="00B961A7" w:rsidRPr="00FD124B">
        <w:rPr>
          <w:rFonts w:ascii="Times New Roman" w:hAnsi="Times New Roman"/>
          <w:sz w:val="28"/>
          <w:szCs w:val="28"/>
        </w:rPr>
        <w:t>отказа в предоставлении муниципальной услуги</w:t>
      </w:r>
      <w:r w:rsidR="00B961A7">
        <w:rPr>
          <w:rFonts w:ascii="Times New Roman" w:hAnsi="Times New Roman"/>
          <w:sz w:val="28"/>
          <w:szCs w:val="28"/>
        </w:rPr>
        <w:t xml:space="preserve">, </w:t>
      </w:r>
      <w:r>
        <w:rPr>
          <w:rFonts w:ascii="Times New Roman" w:hAnsi="Times New Roman"/>
          <w:sz w:val="28"/>
          <w:szCs w:val="28"/>
        </w:rPr>
        <w:t>подразделом 2.9. настоящего А</w:t>
      </w:r>
      <w:r w:rsidRPr="008D005B">
        <w:rPr>
          <w:rFonts w:ascii="Times New Roman" w:hAnsi="Times New Roman"/>
          <w:sz w:val="28"/>
          <w:szCs w:val="28"/>
        </w:rPr>
        <w:t>дминистративн</w:t>
      </w:r>
      <w:r>
        <w:rPr>
          <w:rFonts w:ascii="Times New Roman" w:hAnsi="Times New Roman"/>
          <w:sz w:val="28"/>
          <w:szCs w:val="28"/>
        </w:rPr>
        <w:t>ого</w:t>
      </w:r>
      <w:r w:rsidRPr="008D005B">
        <w:rPr>
          <w:rFonts w:ascii="Times New Roman" w:hAnsi="Times New Roman"/>
          <w:sz w:val="28"/>
          <w:szCs w:val="28"/>
        </w:rPr>
        <w:t xml:space="preserve"> регламент</w:t>
      </w:r>
      <w:r>
        <w:rPr>
          <w:rFonts w:ascii="Times New Roman" w:hAnsi="Times New Roman"/>
          <w:sz w:val="28"/>
          <w:szCs w:val="28"/>
        </w:rPr>
        <w:t>а</w:t>
      </w:r>
      <w:r w:rsidR="00B961A7">
        <w:rPr>
          <w:rFonts w:ascii="Times New Roman" w:hAnsi="Times New Roman"/>
          <w:sz w:val="28"/>
          <w:szCs w:val="28"/>
        </w:rPr>
        <w:t>.</w:t>
      </w:r>
    </w:p>
    <w:p w:rsidR="00B961A7" w:rsidRPr="00D3680F" w:rsidRDefault="00765824" w:rsidP="00B961A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ж)</w:t>
      </w:r>
      <w:r w:rsidR="00B961A7" w:rsidRPr="00D3680F">
        <w:rPr>
          <w:rFonts w:ascii="Times New Roman" w:hAnsi="Times New Roman"/>
          <w:sz w:val="28"/>
          <w:szCs w:val="28"/>
        </w:rPr>
        <w:t xml:space="preserve"> </w:t>
      </w:r>
      <w:r w:rsidR="00B961A7">
        <w:rPr>
          <w:rFonts w:ascii="Times New Roman" w:hAnsi="Times New Roman"/>
          <w:sz w:val="28"/>
          <w:szCs w:val="28"/>
        </w:rPr>
        <w:t>подготавливает</w:t>
      </w:r>
      <w:r w:rsidR="00B961A7" w:rsidRPr="00D3680F">
        <w:rPr>
          <w:rFonts w:ascii="Times New Roman" w:hAnsi="Times New Roman"/>
          <w:sz w:val="28"/>
          <w:szCs w:val="28"/>
        </w:rPr>
        <w:t xml:space="preserve"> проект решения о проведен</w:t>
      </w:r>
      <w:proofErr w:type="gramStart"/>
      <w:r w:rsidR="00B961A7" w:rsidRPr="00D3680F">
        <w:rPr>
          <w:rFonts w:ascii="Times New Roman" w:hAnsi="Times New Roman"/>
          <w:sz w:val="28"/>
          <w:szCs w:val="28"/>
        </w:rPr>
        <w:t>ии ау</w:t>
      </w:r>
      <w:proofErr w:type="gramEnd"/>
      <w:r w:rsidR="00B961A7" w:rsidRPr="00D3680F">
        <w:rPr>
          <w:rFonts w:ascii="Times New Roman" w:hAnsi="Times New Roman"/>
          <w:sz w:val="28"/>
          <w:szCs w:val="28"/>
        </w:rPr>
        <w:t>кциона;</w:t>
      </w:r>
    </w:p>
    <w:p w:rsidR="0014087D" w:rsidRPr="00D3680F" w:rsidRDefault="00765824" w:rsidP="001408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 </w:t>
      </w:r>
      <w:r w:rsidR="00B961A7">
        <w:rPr>
          <w:rFonts w:ascii="Times New Roman" w:hAnsi="Times New Roman"/>
          <w:sz w:val="28"/>
          <w:szCs w:val="28"/>
        </w:rPr>
        <w:t>подготавливает</w:t>
      </w:r>
      <w:r w:rsidR="00B961A7" w:rsidRPr="00D3680F">
        <w:rPr>
          <w:rFonts w:ascii="Times New Roman" w:hAnsi="Times New Roman"/>
          <w:sz w:val="28"/>
          <w:szCs w:val="28"/>
        </w:rPr>
        <w:t xml:space="preserve"> проект решения об отказе в проведен</w:t>
      </w:r>
      <w:proofErr w:type="gramStart"/>
      <w:r w:rsidR="00B961A7" w:rsidRPr="00D3680F">
        <w:rPr>
          <w:rFonts w:ascii="Times New Roman" w:hAnsi="Times New Roman"/>
          <w:sz w:val="28"/>
          <w:szCs w:val="28"/>
        </w:rPr>
        <w:t>ии ау</w:t>
      </w:r>
      <w:proofErr w:type="gramEnd"/>
      <w:r w:rsidR="00B961A7" w:rsidRPr="00D3680F">
        <w:rPr>
          <w:rFonts w:ascii="Times New Roman" w:hAnsi="Times New Roman"/>
          <w:sz w:val="28"/>
          <w:szCs w:val="28"/>
        </w:rPr>
        <w:t xml:space="preserve">кциона при наличии хотя бы одного из оснований, предусмотренных </w:t>
      </w:r>
      <w:r w:rsidR="0014087D">
        <w:rPr>
          <w:rFonts w:ascii="Times New Roman" w:hAnsi="Times New Roman"/>
          <w:sz w:val="28"/>
          <w:szCs w:val="28"/>
        </w:rPr>
        <w:t>пунктом 2.9.1 настоящего А</w:t>
      </w:r>
      <w:r w:rsidR="0014087D" w:rsidRPr="008D005B">
        <w:rPr>
          <w:rFonts w:ascii="Times New Roman" w:hAnsi="Times New Roman"/>
          <w:sz w:val="28"/>
          <w:szCs w:val="28"/>
        </w:rPr>
        <w:t>дминистративн</w:t>
      </w:r>
      <w:r w:rsidR="0014087D">
        <w:rPr>
          <w:rFonts w:ascii="Times New Roman" w:hAnsi="Times New Roman"/>
          <w:sz w:val="28"/>
          <w:szCs w:val="28"/>
        </w:rPr>
        <w:t>ого</w:t>
      </w:r>
      <w:r w:rsidR="0014087D" w:rsidRPr="008D005B">
        <w:rPr>
          <w:rFonts w:ascii="Times New Roman" w:hAnsi="Times New Roman"/>
          <w:sz w:val="28"/>
          <w:szCs w:val="28"/>
        </w:rPr>
        <w:t xml:space="preserve"> регламент</w:t>
      </w:r>
      <w:r w:rsidR="0014087D">
        <w:rPr>
          <w:rFonts w:ascii="Times New Roman" w:hAnsi="Times New Roman"/>
          <w:sz w:val="28"/>
          <w:szCs w:val="28"/>
        </w:rPr>
        <w:t>а</w:t>
      </w:r>
      <w:r w:rsidR="0014087D" w:rsidRPr="00D3680F">
        <w:rPr>
          <w:rFonts w:ascii="Times New Roman" w:hAnsi="Times New Roman"/>
          <w:sz w:val="28"/>
          <w:szCs w:val="28"/>
        </w:rPr>
        <w:t>;</w:t>
      </w:r>
    </w:p>
    <w:p w:rsidR="00B961A7" w:rsidRDefault="00B961A7" w:rsidP="00B961A7">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3.4.2. </w:t>
      </w:r>
      <w:r w:rsidRPr="00D3680F">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заключение договора аренды земельного участка или принятие решения об </w:t>
      </w:r>
      <w:r w:rsidRPr="00492855">
        <w:rPr>
          <w:rFonts w:ascii="Times New Roman" w:hAnsi="Times New Roman"/>
          <w:color w:val="000000"/>
          <w:sz w:val="28"/>
          <w:szCs w:val="28"/>
        </w:rPr>
        <w:t>отказ</w:t>
      </w:r>
      <w:r w:rsidR="00295EB3">
        <w:rPr>
          <w:rFonts w:ascii="Times New Roman" w:hAnsi="Times New Roman"/>
          <w:color w:val="000000"/>
          <w:sz w:val="28"/>
          <w:szCs w:val="28"/>
        </w:rPr>
        <w:t xml:space="preserve">е </w:t>
      </w:r>
      <w:r w:rsidRPr="00492855">
        <w:rPr>
          <w:rFonts w:ascii="Times New Roman" w:hAnsi="Times New Roman"/>
          <w:color w:val="000000"/>
          <w:sz w:val="28"/>
          <w:szCs w:val="28"/>
        </w:rPr>
        <w:t>в предоставлении земельного участка в аренду</w:t>
      </w:r>
      <w:r>
        <w:rPr>
          <w:rFonts w:ascii="Times New Roman" w:hAnsi="Times New Roman"/>
          <w:color w:val="000000"/>
          <w:sz w:val="28"/>
          <w:szCs w:val="28"/>
        </w:rPr>
        <w:t xml:space="preserve">, либо принятие </w:t>
      </w:r>
      <w:r w:rsidRPr="00492855">
        <w:rPr>
          <w:rFonts w:ascii="Times New Roman" w:hAnsi="Times New Roman"/>
          <w:color w:val="000000"/>
          <w:sz w:val="28"/>
          <w:szCs w:val="28"/>
        </w:rPr>
        <w:t>решения о проведен</w:t>
      </w:r>
      <w:proofErr w:type="gramStart"/>
      <w:r w:rsidRPr="00492855">
        <w:rPr>
          <w:rFonts w:ascii="Times New Roman" w:hAnsi="Times New Roman"/>
          <w:color w:val="000000"/>
          <w:sz w:val="28"/>
          <w:szCs w:val="28"/>
        </w:rPr>
        <w:t>ии ау</w:t>
      </w:r>
      <w:proofErr w:type="gramEnd"/>
      <w:r w:rsidRPr="00492855">
        <w:rPr>
          <w:rFonts w:ascii="Times New Roman" w:hAnsi="Times New Roman"/>
          <w:color w:val="000000"/>
          <w:sz w:val="28"/>
          <w:szCs w:val="28"/>
        </w:rPr>
        <w:t>кциона</w:t>
      </w:r>
      <w:r>
        <w:rPr>
          <w:rFonts w:ascii="Times New Roman" w:hAnsi="Times New Roman"/>
          <w:color w:val="000000"/>
          <w:sz w:val="28"/>
          <w:szCs w:val="28"/>
        </w:rPr>
        <w:t xml:space="preserve"> на право заключения договора аренды земельного участка или решения об о</w:t>
      </w:r>
      <w:r w:rsidRPr="00492855">
        <w:rPr>
          <w:rFonts w:ascii="Times New Roman" w:hAnsi="Times New Roman"/>
          <w:color w:val="000000"/>
          <w:sz w:val="28"/>
          <w:szCs w:val="28"/>
        </w:rPr>
        <w:t xml:space="preserve">тказе в проведении </w:t>
      </w:r>
      <w:r>
        <w:rPr>
          <w:rFonts w:ascii="Times New Roman" w:hAnsi="Times New Roman"/>
          <w:color w:val="000000"/>
          <w:sz w:val="28"/>
          <w:szCs w:val="28"/>
        </w:rPr>
        <w:t xml:space="preserve">такого </w:t>
      </w:r>
      <w:r w:rsidRPr="00492855">
        <w:rPr>
          <w:rFonts w:ascii="Times New Roman" w:hAnsi="Times New Roman"/>
          <w:color w:val="000000"/>
          <w:sz w:val="28"/>
          <w:szCs w:val="28"/>
        </w:rPr>
        <w:t>аукциона.</w:t>
      </w:r>
    </w:p>
    <w:p w:rsidR="00295EB3" w:rsidRDefault="00295EB3" w:rsidP="00295EB3">
      <w:pPr>
        <w:widowControl w:val="0"/>
        <w:autoSpaceDE w:val="0"/>
        <w:autoSpaceDN w:val="0"/>
        <w:adjustRightInd w:val="0"/>
        <w:spacing w:after="0" w:line="240" w:lineRule="auto"/>
        <w:ind w:firstLine="540"/>
        <w:jc w:val="both"/>
        <w:rPr>
          <w:rFonts w:ascii="Times New Roman" w:hAnsi="Times New Roman"/>
          <w:sz w:val="28"/>
          <w:szCs w:val="28"/>
        </w:rPr>
      </w:pPr>
      <w:r w:rsidRPr="00D30323">
        <w:rPr>
          <w:rFonts w:ascii="Times New Roman" w:hAnsi="Times New Roman"/>
          <w:sz w:val="28"/>
          <w:szCs w:val="28"/>
        </w:rPr>
        <w:t>3.</w:t>
      </w:r>
      <w:r>
        <w:rPr>
          <w:rFonts w:ascii="Times New Roman" w:hAnsi="Times New Roman"/>
          <w:sz w:val="28"/>
          <w:szCs w:val="28"/>
        </w:rPr>
        <w:t>4</w:t>
      </w:r>
      <w:r w:rsidRPr="00D30323">
        <w:rPr>
          <w:rFonts w:ascii="Times New Roman" w:hAnsi="Times New Roman"/>
          <w:sz w:val="28"/>
          <w:szCs w:val="28"/>
        </w:rPr>
        <w:t>.</w:t>
      </w:r>
      <w:r>
        <w:rPr>
          <w:rFonts w:ascii="Times New Roman" w:hAnsi="Times New Roman"/>
          <w:sz w:val="28"/>
          <w:szCs w:val="28"/>
        </w:rPr>
        <w:t>3</w:t>
      </w:r>
      <w:r w:rsidRPr="00D30323">
        <w:rPr>
          <w:rFonts w:ascii="Times New Roman" w:hAnsi="Times New Roman"/>
          <w:sz w:val="28"/>
          <w:szCs w:val="28"/>
        </w:rPr>
        <w:t xml:space="preserve">. Продолжительность административной процедуры </w:t>
      </w:r>
      <w:r w:rsidR="0081018C">
        <w:rPr>
          <w:rFonts w:ascii="Times New Roman" w:hAnsi="Times New Roman"/>
          <w:sz w:val="28"/>
          <w:szCs w:val="28"/>
        </w:rPr>
        <w:t>– не более 15</w:t>
      </w:r>
      <w:r>
        <w:rPr>
          <w:rFonts w:ascii="Times New Roman" w:hAnsi="Times New Roman"/>
          <w:sz w:val="28"/>
          <w:szCs w:val="28"/>
        </w:rPr>
        <w:t xml:space="preserve"> дней.</w:t>
      </w:r>
    </w:p>
    <w:p w:rsidR="006B1BF2" w:rsidRPr="006B1BF2" w:rsidRDefault="006B1BF2" w:rsidP="006B1BF2">
      <w:pPr>
        <w:spacing w:after="0" w:line="240" w:lineRule="auto"/>
        <w:jc w:val="both"/>
        <w:rPr>
          <w:rFonts w:ascii="Times New Roman" w:hAnsi="Times New Roman"/>
          <w:sz w:val="28"/>
          <w:szCs w:val="28"/>
        </w:rPr>
      </w:pPr>
      <w:r>
        <w:rPr>
          <w:rFonts w:ascii="Times New Roman" w:hAnsi="Times New Roman"/>
          <w:sz w:val="28"/>
          <w:szCs w:val="28"/>
        </w:rPr>
        <w:t xml:space="preserve">       3.4.4</w:t>
      </w:r>
      <w:r w:rsidRPr="006B1BF2">
        <w:rPr>
          <w:rFonts w:ascii="Times New Roman" w:hAnsi="Times New Roman"/>
          <w:sz w:val="28"/>
          <w:szCs w:val="28"/>
        </w:rPr>
        <w:t>. Обязанности специалиста, отв</w:t>
      </w:r>
      <w:r>
        <w:rPr>
          <w:rFonts w:ascii="Times New Roman" w:hAnsi="Times New Roman"/>
          <w:sz w:val="28"/>
          <w:szCs w:val="28"/>
        </w:rPr>
        <w:t xml:space="preserve">етственного за принятие решения по результатам рассмотрения  заявления, должны быть </w:t>
      </w:r>
      <w:r w:rsidRPr="006B1BF2">
        <w:rPr>
          <w:rFonts w:ascii="Times New Roman" w:hAnsi="Times New Roman"/>
          <w:sz w:val="28"/>
          <w:szCs w:val="28"/>
        </w:rPr>
        <w:t xml:space="preserve"> закреплены в его должностной инструкции.</w:t>
      </w:r>
    </w:p>
    <w:p w:rsidR="00B961A7" w:rsidRDefault="00B961A7" w:rsidP="00295EB3">
      <w:pPr>
        <w:widowControl w:val="0"/>
        <w:autoSpaceDE w:val="0"/>
        <w:autoSpaceDN w:val="0"/>
        <w:adjustRightInd w:val="0"/>
        <w:spacing w:after="0" w:line="240" w:lineRule="auto"/>
        <w:jc w:val="both"/>
        <w:rPr>
          <w:rFonts w:cs="Calibri"/>
        </w:rPr>
      </w:pPr>
    </w:p>
    <w:p w:rsidR="001C09AA" w:rsidRPr="001C09AA" w:rsidRDefault="001C09AA" w:rsidP="001C09AA">
      <w:pPr>
        <w:widowControl w:val="0"/>
        <w:autoSpaceDE w:val="0"/>
        <w:autoSpaceDN w:val="0"/>
        <w:adjustRightInd w:val="0"/>
        <w:spacing w:after="0" w:line="240" w:lineRule="auto"/>
        <w:jc w:val="center"/>
        <w:outlineLvl w:val="2"/>
        <w:rPr>
          <w:rFonts w:ascii="Times New Roman" w:hAnsi="Times New Roman"/>
          <w:sz w:val="28"/>
          <w:szCs w:val="28"/>
        </w:rPr>
      </w:pPr>
      <w:r w:rsidRPr="001C09AA">
        <w:rPr>
          <w:rFonts w:ascii="Times New Roman" w:hAnsi="Times New Roman"/>
          <w:sz w:val="28"/>
          <w:szCs w:val="28"/>
        </w:rPr>
        <w:t>3.5. Проведение аукциона на право заключения договора аренды</w:t>
      </w:r>
    </w:p>
    <w:p w:rsidR="001C09AA" w:rsidRPr="001C09AA" w:rsidRDefault="001C09AA" w:rsidP="001C09AA">
      <w:pPr>
        <w:widowControl w:val="0"/>
        <w:autoSpaceDE w:val="0"/>
        <w:autoSpaceDN w:val="0"/>
        <w:adjustRightInd w:val="0"/>
        <w:spacing w:after="0" w:line="240" w:lineRule="auto"/>
        <w:jc w:val="center"/>
        <w:rPr>
          <w:rFonts w:ascii="Times New Roman" w:hAnsi="Times New Roman"/>
          <w:sz w:val="28"/>
          <w:szCs w:val="28"/>
        </w:rPr>
      </w:pPr>
      <w:r w:rsidRPr="001C09AA">
        <w:rPr>
          <w:rFonts w:ascii="Times New Roman" w:hAnsi="Times New Roman"/>
          <w:sz w:val="28"/>
          <w:szCs w:val="28"/>
        </w:rPr>
        <w:t xml:space="preserve"> земельного участка</w:t>
      </w:r>
    </w:p>
    <w:p w:rsidR="001C09AA" w:rsidRPr="002D6C11" w:rsidRDefault="001C09AA" w:rsidP="001C09AA">
      <w:pPr>
        <w:widowControl w:val="0"/>
        <w:autoSpaceDE w:val="0"/>
        <w:autoSpaceDN w:val="0"/>
        <w:adjustRightInd w:val="0"/>
        <w:spacing w:after="0" w:line="240" w:lineRule="auto"/>
        <w:rPr>
          <w:rFonts w:cs="Calibri"/>
        </w:rPr>
      </w:pPr>
    </w:p>
    <w:p w:rsidR="009F1E87" w:rsidRDefault="009F1E87" w:rsidP="009F1E87">
      <w:pPr>
        <w:widowControl w:val="0"/>
        <w:autoSpaceDE w:val="0"/>
        <w:autoSpaceDN w:val="0"/>
        <w:adjustRightInd w:val="0"/>
        <w:spacing w:after="0" w:line="240" w:lineRule="auto"/>
        <w:ind w:firstLine="540"/>
        <w:jc w:val="both"/>
        <w:rPr>
          <w:rFonts w:ascii="Times New Roman" w:hAnsi="Times New Roman"/>
          <w:sz w:val="28"/>
          <w:szCs w:val="28"/>
        </w:rPr>
      </w:pPr>
      <w:r w:rsidRPr="002D6C11">
        <w:rPr>
          <w:rFonts w:ascii="Times New Roman" w:hAnsi="Times New Roman"/>
          <w:sz w:val="28"/>
          <w:szCs w:val="28"/>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9F1E87" w:rsidRPr="00362554" w:rsidRDefault="009F1E87" w:rsidP="009F1E8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62554">
        <w:rPr>
          <w:rFonts w:ascii="Times New Roman" w:hAnsi="Times New Roman"/>
          <w:sz w:val="28"/>
          <w:szCs w:val="28"/>
        </w:rPr>
        <w:t>Заявка на участие в торгах подается по установленной форме с указанием реквизитов счета для возврата задатка</w:t>
      </w:r>
      <w:r>
        <w:rPr>
          <w:rFonts w:ascii="Times New Roman" w:hAnsi="Times New Roman"/>
          <w:sz w:val="28"/>
          <w:szCs w:val="28"/>
        </w:rPr>
        <w:t xml:space="preserve"> (Приложение </w:t>
      </w:r>
      <w:r>
        <w:rPr>
          <w:rFonts w:ascii="Times New Roman" w:hAnsi="Times New Roman"/>
          <w:sz w:val="28"/>
          <w:szCs w:val="28"/>
          <w:lang w:val="en-US"/>
        </w:rPr>
        <w:t>N</w:t>
      </w:r>
      <w:r>
        <w:rPr>
          <w:rFonts w:ascii="Times New Roman" w:hAnsi="Times New Roman"/>
          <w:sz w:val="28"/>
          <w:szCs w:val="28"/>
        </w:rPr>
        <w:t xml:space="preserve"> </w:t>
      </w:r>
      <w:r w:rsidRPr="009F1E87">
        <w:rPr>
          <w:rFonts w:ascii="Times New Roman" w:hAnsi="Times New Roman"/>
          <w:sz w:val="28"/>
          <w:szCs w:val="28"/>
        </w:rPr>
        <w:t>4</w:t>
      </w:r>
      <w:r w:rsidRPr="00362554">
        <w:rPr>
          <w:rFonts w:ascii="Times New Roman" w:hAnsi="Times New Roman"/>
          <w:sz w:val="28"/>
          <w:szCs w:val="28"/>
        </w:rPr>
        <w:t xml:space="preserve"> к настоящему регламенту).</w:t>
      </w:r>
    </w:p>
    <w:p w:rsidR="009F1E87" w:rsidRPr="009F1E87" w:rsidRDefault="009F1E87" w:rsidP="001C09AA">
      <w:pPr>
        <w:widowControl w:val="0"/>
        <w:autoSpaceDE w:val="0"/>
        <w:autoSpaceDN w:val="0"/>
        <w:adjustRightInd w:val="0"/>
        <w:spacing w:after="0" w:line="240" w:lineRule="auto"/>
        <w:ind w:firstLine="540"/>
        <w:jc w:val="center"/>
        <w:outlineLvl w:val="2"/>
        <w:rPr>
          <w:rFonts w:ascii="Times New Roman" w:hAnsi="Times New Roman"/>
          <w:sz w:val="28"/>
          <w:szCs w:val="28"/>
        </w:rPr>
      </w:pPr>
    </w:p>
    <w:p w:rsidR="001C09AA" w:rsidRPr="001C09AA" w:rsidRDefault="001C09AA" w:rsidP="001C09AA">
      <w:pPr>
        <w:widowControl w:val="0"/>
        <w:autoSpaceDE w:val="0"/>
        <w:autoSpaceDN w:val="0"/>
        <w:adjustRightInd w:val="0"/>
        <w:spacing w:after="0" w:line="240" w:lineRule="auto"/>
        <w:ind w:firstLine="540"/>
        <w:jc w:val="center"/>
        <w:outlineLvl w:val="2"/>
        <w:rPr>
          <w:rFonts w:ascii="Times New Roman" w:hAnsi="Times New Roman"/>
          <w:sz w:val="28"/>
          <w:szCs w:val="28"/>
        </w:rPr>
      </w:pPr>
      <w:r w:rsidRPr="001C09AA">
        <w:rPr>
          <w:rFonts w:ascii="Times New Roman" w:hAnsi="Times New Roman"/>
          <w:sz w:val="28"/>
          <w:szCs w:val="28"/>
        </w:rPr>
        <w:t xml:space="preserve">3.6. Уведомление заявителя о принятом решении </w:t>
      </w:r>
      <w:r w:rsidR="009A28B7">
        <w:rPr>
          <w:rFonts w:ascii="Times New Roman" w:hAnsi="Times New Roman"/>
          <w:sz w:val="28"/>
          <w:szCs w:val="28"/>
        </w:rPr>
        <w:t>и заключение договора</w:t>
      </w:r>
      <w:r w:rsidRPr="001C09AA">
        <w:rPr>
          <w:rFonts w:ascii="Times New Roman" w:hAnsi="Times New Roman"/>
          <w:sz w:val="28"/>
          <w:szCs w:val="28"/>
        </w:rPr>
        <w:t xml:space="preserve"> аренды земельного участка</w:t>
      </w:r>
    </w:p>
    <w:p w:rsidR="001C09AA" w:rsidRPr="002D6C11" w:rsidRDefault="001C09AA" w:rsidP="001C09AA">
      <w:pPr>
        <w:widowControl w:val="0"/>
        <w:autoSpaceDE w:val="0"/>
        <w:autoSpaceDN w:val="0"/>
        <w:adjustRightInd w:val="0"/>
        <w:spacing w:after="0" w:line="240" w:lineRule="auto"/>
        <w:ind w:firstLine="540"/>
        <w:jc w:val="both"/>
        <w:outlineLvl w:val="2"/>
        <w:rPr>
          <w:rFonts w:ascii="Times New Roman" w:hAnsi="Times New Roman"/>
          <w:b/>
          <w:i/>
          <w:sz w:val="28"/>
          <w:szCs w:val="28"/>
        </w:rPr>
      </w:pPr>
    </w:p>
    <w:p w:rsidR="00B961A7" w:rsidRPr="00A557E9" w:rsidRDefault="00B961A7" w:rsidP="00B961A7">
      <w:pPr>
        <w:widowControl w:val="0"/>
        <w:autoSpaceDE w:val="0"/>
        <w:autoSpaceDN w:val="0"/>
        <w:adjustRightInd w:val="0"/>
        <w:spacing w:after="0" w:line="240" w:lineRule="auto"/>
        <w:ind w:firstLine="540"/>
        <w:jc w:val="both"/>
        <w:rPr>
          <w:rFonts w:ascii="Times New Roman" w:hAnsi="Times New Roman"/>
          <w:sz w:val="28"/>
          <w:szCs w:val="28"/>
        </w:rPr>
      </w:pPr>
      <w:r w:rsidRPr="00A557E9">
        <w:rPr>
          <w:rFonts w:ascii="Times New Roman" w:hAnsi="Times New Roman"/>
          <w:sz w:val="28"/>
          <w:szCs w:val="28"/>
        </w:rPr>
        <w:t xml:space="preserve">3.6.1. Основанием для начала исполнения Администрацией настоящей административной процедуры являются поступление </w:t>
      </w:r>
      <w:r w:rsidRPr="0070470A">
        <w:rPr>
          <w:rFonts w:ascii="Times New Roman" w:hAnsi="Times New Roman"/>
          <w:sz w:val="28"/>
          <w:szCs w:val="28"/>
        </w:rPr>
        <w:t>специалист</w:t>
      </w:r>
      <w:r>
        <w:rPr>
          <w:rFonts w:ascii="Times New Roman" w:hAnsi="Times New Roman"/>
          <w:sz w:val="28"/>
          <w:szCs w:val="28"/>
        </w:rPr>
        <w:t>у</w:t>
      </w:r>
      <w:r w:rsidRPr="0070470A">
        <w:rPr>
          <w:rFonts w:ascii="Times New Roman" w:hAnsi="Times New Roman"/>
          <w:sz w:val="28"/>
          <w:szCs w:val="28"/>
        </w:rPr>
        <w:t xml:space="preserve">, </w:t>
      </w:r>
      <w:r>
        <w:rPr>
          <w:rFonts w:ascii="Times New Roman" w:hAnsi="Times New Roman"/>
          <w:sz w:val="28"/>
          <w:szCs w:val="28"/>
        </w:rPr>
        <w:t>уполномоченному на рассмотрение обращения заявителя</w:t>
      </w:r>
      <w:r w:rsidRPr="00A557E9">
        <w:rPr>
          <w:rFonts w:ascii="Times New Roman" w:hAnsi="Times New Roman"/>
          <w:sz w:val="28"/>
          <w:szCs w:val="28"/>
        </w:rPr>
        <w:t>:</w:t>
      </w:r>
    </w:p>
    <w:p w:rsidR="00B961A7" w:rsidRPr="00A557E9" w:rsidRDefault="00B961A7" w:rsidP="00B961A7">
      <w:pPr>
        <w:widowControl w:val="0"/>
        <w:autoSpaceDE w:val="0"/>
        <w:autoSpaceDN w:val="0"/>
        <w:adjustRightInd w:val="0"/>
        <w:spacing w:after="0" w:line="240" w:lineRule="auto"/>
        <w:ind w:firstLine="540"/>
        <w:jc w:val="both"/>
        <w:rPr>
          <w:rFonts w:ascii="Times New Roman" w:hAnsi="Times New Roman"/>
          <w:sz w:val="28"/>
          <w:szCs w:val="28"/>
        </w:rPr>
      </w:pPr>
      <w:r w:rsidRPr="00A557E9">
        <w:rPr>
          <w:rFonts w:ascii="Times New Roman" w:hAnsi="Times New Roman"/>
          <w:sz w:val="28"/>
          <w:szCs w:val="28"/>
        </w:rPr>
        <w:t>- документов и информации по запросам, направленным в рамках межведомственного взаимодействия;</w:t>
      </w:r>
    </w:p>
    <w:p w:rsidR="00B961A7" w:rsidRPr="00A557E9" w:rsidRDefault="00B961A7" w:rsidP="00295EB3">
      <w:pPr>
        <w:widowControl w:val="0"/>
        <w:suppressAutoHyphens/>
        <w:autoSpaceDE w:val="0"/>
        <w:autoSpaceDN w:val="0"/>
        <w:adjustRightInd w:val="0"/>
        <w:spacing w:after="0" w:line="240" w:lineRule="auto"/>
        <w:ind w:firstLine="539"/>
        <w:jc w:val="both"/>
        <w:rPr>
          <w:rFonts w:ascii="Times New Roman" w:hAnsi="Times New Roman"/>
          <w:sz w:val="28"/>
          <w:szCs w:val="28"/>
        </w:rPr>
      </w:pPr>
      <w:r w:rsidRPr="00A557E9">
        <w:rPr>
          <w:rFonts w:ascii="Times New Roman" w:hAnsi="Times New Roman"/>
          <w:sz w:val="28"/>
          <w:szCs w:val="28"/>
        </w:rPr>
        <w:t>- протокола о результатах аукциона;</w:t>
      </w:r>
    </w:p>
    <w:p w:rsidR="00C2064F" w:rsidRDefault="00295EB3" w:rsidP="00295EB3">
      <w:pPr>
        <w:widowControl w:val="0"/>
        <w:suppressAutoHyphens/>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B961A7" w:rsidRPr="00A557E9">
        <w:rPr>
          <w:rFonts w:ascii="Times New Roman" w:hAnsi="Times New Roman"/>
          <w:sz w:val="28"/>
          <w:szCs w:val="28"/>
        </w:rPr>
        <w:t xml:space="preserve">информации об отсутствии заявлений заинтересованных лиц </w:t>
      </w:r>
      <w:r w:rsidR="00B961A7">
        <w:rPr>
          <w:rFonts w:ascii="Times New Roman" w:hAnsi="Times New Roman"/>
          <w:sz w:val="28"/>
          <w:szCs w:val="28"/>
        </w:rPr>
        <w:t xml:space="preserve">                           </w:t>
      </w:r>
      <w:r w:rsidR="00B961A7" w:rsidRPr="00A557E9">
        <w:rPr>
          <w:rFonts w:ascii="Times New Roman" w:hAnsi="Times New Roman"/>
          <w:sz w:val="28"/>
          <w:szCs w:val="28"/>
        </w:rPr>
        <w:t>о намерении участвовать в аукционе на право заключения договора аренды земельного участка в течение три</w:t>
      </w:r>
      <w:r>
        <w:rPr>
          <w:rFonts w:ascii="Times New Roman" w:hAnsi="Times New Roman"/>
          <w:sz w:val="28"/>
          <w:szCs w:val="28"/>
        </w:rPr>
        <w:t>дцати дней со дня опубликования</w:t>
      </w:r>
      <w:r w:rsidR="00B961A7">
        <w:rPr>
          <w:rFonts w:ascii="Times New Roman" w:hAnsi="Times New Roman"/>
          <w:sz w:val="28"/>
          <w:szCs w:val="28"/>
        </w:rPr>
        <w:t xml:space="preserve"> </w:t>
      </w:r>
      <w:r w:rsidR="00B961A7" w:rsidRPr="00A557E9">
        <w:rPr>
          <w:rFonts w:ascii="Times New Roman" w:hAnsi="Times New Roman"/>
          <w:sz w:val="28"/>
          <w:szCs w:val="28"/>
        </w:rPr>
        <w:t>и размещения</w:t>
      </w:r>
      <w:r w:rsidR="00B961A7">
        <w:rPr>
          <w:rFonts w:ascii="Times New Roman" w:hAnsi="Times New Roman"/>
          <w:sz w:val="28"/>
          <w:szCs w:val="28"/>
        </w:rPr>
        <w:t xml:space="preserve"> </w:t>
      </w:r>
      <w:r w:rsidR="00B961A7" w:rsidRPr="00A557E9">
        <w:rPr>
          <w:rFonts w:ascii="Times New Roman" w:hAnsi="Times New Roman"/>
          <w:sz w:val="28"/>
          <w:szCs w:val="28"/>
          <w:lang w:eastAsia="ru-RU"/>
        </w:rPr>
        <w:t>на официал</w:t>
      </w:r>
      <w:r>
        <w:rPr>
          <w:rFonts w:ascii="Times New Roman" w:hAnsi="Times New Roman"/>
          <w:sz w:val="28"/>
          <w:szCs w:val="28"/>
          <w:lang w:eastAsia="ru-RU"/>
        </w:rPr>
        <w:t xml:space="preserve">ьном сайте Российской Федерации </w:t>
      </w:r>
      <w:r w:rsidR="00B961A7" w:rsidRPr="00A557E9">
        <w:rPr>
          <w:rFonts w:ascii="Times New Roman" w:hAnsi="Times New Roman"/>
          <w:sz w:val="28"/>
          <w:szCs w:val="28"/>
          <w:lang w:eastAsia="ru-RU"/>
        </w:rPr>
        <w:t xml:space="preserve">в информационно-телекоммуникационной сети «Интернет» </w:t>
      </w:r>
      <w:r w:rsidR="00B961A7" w:rsidRPr="00A557E9">
        <w:rPr>
          <w:rFonts w:ascii="Times New Roman" w:hAnsi="Times New Roman"/>
          <w:sz w:val="28"/>
          <w:szCs w:val="28"/>
        </w:rPr>
        <w:t xml:space="preserve">извещения </w:t>
      </w:r>
      <w:r w:rsidR="00B961A7">
        <w:rPr>
          <w:rFonts w:ascii="Times New Roman" w:hAnsi="Times New Roman"/>
          <w:sz w:val="28"/>
          <w:szCs w:val="28"/>
        </w:rPr>
        <w:t xml:space="preserve"> </w:t>
      </w:r>
      <w:r w:rsidR="00B961A7" w:rsidRPr="00A557E9">
        <w:rPr>
          <w:rFonts w:ascii="Times New Roman" w:hAnsi="Times New Roman"/>
          <w:sz w:val="28"/>
          <w:szCs w:val="28"/>
        </w:rPr>
        <w:t>о возможности предоставления земельного участка в аренду</w:t>
      </w:r>
      <w:r w:rsidR="00C2064F">
        <w:rPr>
          <w:rFonts w:ascii="Times New Roman" w:hAnsi="Times New Roman"/>
          <w:sz w:val="28"/>
          <w:szCs w:val="28"/>
        </w:rPr>
        <w:t>;</w:t>
      </w:r>
      <w:r w:rsidR="00B961A7" w:rsidRPr="00A557E9">
        <w:rPr>
          <w:rFonts w:ascii="Times New Roman" w:hAnsi="Times New Roman"/>
          <w:sz w:val="28"/>
          <w:szCs w:val="28"/>
        </w:rPr>
        <w:t xml:space="preserve"> </w:t>
      </w:r>
    </w:p>
    <w:p w:rsidR="00B961A7" w:rsidRPr="00A557E9" w:rsidRDefault="00B961A7" w:rsidP="00295EB3">
      <w:pPr>
        <w:widowControl w:val="0"/>
        <w:suppressAutoHyphens/>
        <w:autoSpaceDE w:val="0"/>
        <w:autoSpaceDN w:val="0"/>
        <w:adjustRightInd w:val="0"/>
        <w:spacing w:after="0" w:line="240" w:lineRule="auto"/>
        <w:ind w:firstLine="539"/>
        <w:jc w:val="both"/>
        <w:rPr>
          <w:rFonts w:ascii="Times New Roman" w:hAnsi="Times New Roman"/>
          <w:sz w:val="28"/>
          <w:szCs w:val="28"/>
        </w:rPr>
      </w:pPr>
      <w:r w:rsidRPr="00A557E9">
        <w:rPr>
          <w:rFonts w:ascii="Times New Roman" w:hAnsi="Times New Roman"/>
          <w:sz w:val="28"/>
          <w:szCs w:val="28"/>
        </w:rPr>
        <w:t>- решения об отказе в предоставлении земельного участка в аренду или решения об отказе в проведен</w:t>
      </w:r>
      <w:proofErr w:type="gramStart"/>
      <w:r w:rsidRPr="00A557E9">
        <w:rPr>
          <w:rFonts w:ascii="Times New Roman" w:hAnsi="Times New Roman"/>
          <w:sz w:val="28"/>
          <w:szCs w:val="28"/>
        </w:rPr>
        <w:t>ии ау</w:t>
      </w:r>
      <w:proofErr w:type="gramEnd"/>
      <w:r w:rsidRPr="00A557E9">
        <w:rPr>
          <w:rFonts w:ascii="Times New Roman" w:hAnsi="Times New Roman"/>
          <w:sz w:val="28"/>
          <w:szCs w:val="28"/>
        </w:rPr>
        <w:t>кциона на право заключения договора аренды земельного участка.</w:t>
      </w:r>
    </w:p>
    <w:p w:rsidR="00B961A7" w:rsidRPr="00A557E9" w:rsidRDefault="00B961A7" w:rsidP="00295EB3">
      <w:pPr>
        <w:suppressAutoHyphens/>
        <w:autoSpaceDE w:val="0"/>
        <w:autoSpaceDN w:val="0"/>
        <w:adjustRightInd w:val="0"/>
        <w:spacing w:after="0" w:line="240" w:lineRule="auto"/>
        <w:ind w:firstLine="539"/>
        <w:jc w:val="both"/>
        <w:rPr>
          <w:rFonts w:ascii="Times New Roman" w:hAnsi="Times New Roman"/>
          <w:sz w:val="28"/>
          <w:szCs w:val="28"/>
          <w:lang w:eastAsia="ru-RU"/>
        </w:rPr>
      </w:pPr>
      <w:r w:rsidRPr="00A557E9">
        <w:rPr>
          <w:rFonts w:ascii="Times New Roman" w:hAnsi="Times New Roman"/>
          <w:sz w:val="28"/>
          <w:szCs w:val="28"/>
          <w:lang w:eastAsia="ru-RU"/>
        </w:rPr>
        <w:t xml:space="preserve">3.6.2. </w:t>
      </w:r>
      <w:r>
        <w:rPr>
          <w:rFonts w:ascii="Times New Roman" w:hAnsi="Times New Roman"/>
          <w:sz w:val="28"/>
          <w:szCs w:val="28"/>
          <w:lang w:eastAsia="ru-RU"/>
        </w:rPr>
        <w:t>С</w:t>
      </w:r>
      <w:r w:rsidRPr="0070470A">
        <w:rPr>
          <w:rFonts w:ascii="Times New Roman" w:hAnsi="Times New Roman"/>
          <w:sz w:val="28"/>
          <w:szCs w:val="28"/>
        </w:rPr>
        <w:t xml:space="preserve">пециалист, </w:t>
      </w:r>
      <w:r>
        <w:rPr>
          <w:rFonts w:ascii="Times New Roman" w:hAnsi="Times New Roman"/>
          <w:sz w:val="28"/>
          <w:szCs w:val="28"/>
        </w:rPr>
        <w:t>уполномоченный на рассмотрение обращения заявителя,</w:t>
      </w:r>
      <w:r w:rsidRPr="00A557E9">
        <w:rPr>
          <w:rFonts w:ascii="Times New Roman" w:hAnsi="Times New Roman"/>
          <w:sz w:val="28"/>
          <w:szCs w:val="28"/>
          <w:lang w:eastAsia="ru-RU"/>
        </w:rPr>
        <w:t xml:space="preserve"> обеспечивает подготовку проекта договора аренды земельного участка. Договор аренды земельного участка подписывается </w:t>
      </w:r>
      <w:r w:rsidR="0042027E">
        <w:rPr>
          <w:rFonts w:ascii="Times New Roman" w:hAnsi="Times New Roman"/>
          <w:sz w:val="28"/>
          <w:szCs w:val="28"/>
          <w:lang w:eastAsia="ru-RU"/>
        </w:rPr>
        <w:t>Главой муниципального образования</w:t>
      </w:r>
      <w:r w:rsidRPr="00A557E9">
        <w:rPr>
          <w:rFonts w:ascii="Times New Roman" w:hAnsi="Times New Roman"/>
          <w:sz w:val="28"/>
          <w:szCs w:val="28"/>
          <w:lang w:eastAsia="ru-RU"/>
        </w:rPr>
        <w:t xml:space="preserve"> и направляется заявителю в течение трех дней со дня подписания почтой или вручается заявителю лично под роспись</w:t>
      </w:r>
      <w:r w:rsidR="009A28B7">
        <w:rPr>
          <w:rFonts w:ascii="Times New Roman" w:hAnsi="Times New Roman"/>
          <w:sz w:val="28"/>
          <w:szCs w:val="28"/>
          <w:lang w:eastAsia="ru-RU"/>
        </w:rPr>
        <w:t xml:space="preserve"> либо </w:t>
      </w:r>
      <w:r w:rsidR="009A28B7" w:rsidRPr="009A28B7">
        <w:rPr>
          <w:rFonts w:ascii="Times New Roman" w:hAnsi="Times New Roman"/>
          <w:color w:val="000000"/>
          <w:sz w:val="28"/>
          <w:szCs w:val="28"/>
        </w:rPr>
        <w:t>направляет заявителю уведомление в личный кабинет на Едином портале</w:t>
      </w:r>
      <w:r w:rsidR="009A28B7">
        <w:rPr>
          <w:rFonts w:ascii="Times New Roman" w:hAnsi="Times New Roman"/>
          <w:color w:val="000000"/>
          <w:sz w:val="28"/>
          <w:szCs w:val="28"/>
        </w:rPr>
        <w:t>.</w:t>
      </w:r>
      <w:r w:rsidR="009A28B7" w:rsidRPr="00F973C0">
        <w:rPr>
          <w:rFonts w:ascii="Times New Roman" w:hAnsi="Times New Roman"/>
          <w:color w:val="000000"/>
          <w:sz w:val="28"/>
          <w:szCs w:val="28"/>
        </w:rPr>
        <w:t xml:space="preserve"> </w:t>
      </w:r>
    </w:p>
    <w:p w:rsidR="00B961A7" w:rsidRPr="006A035A"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r w:rsidRPr="006A035A">
        <w:rPr>
          <w:rFonts w:ascii="Times New Roman" w:hAnsi="Times New Roman"/>
          <w:sz w:val="28"/>
          <w:szCs w:val="28"/>
          <w:lang w:eastAsia="ru-RU"/>
        </w:rPr>
        <w:t>3.6.3. Заявитель обязан в течение 30 дней с момента получения проектов договоров аренды подписать и возвратить их в Администрацию.</w:t>
      </w:r>
    </w:p>
    <w:p w:rsidR="00B961A7" w:rsidRPr="00A557E9" w:rsidRDefault="00B961A7" w:rsidP="00B961A7">
      <w:pPr>
        <w:autoSpaceDE w:val="0"/>
        <w:autoSpaceDN w:val="0"/>
        <w:adjustRightInd w:val="0"/>
        <w:spacing w:after="0" w:line="240" w:lineRule="auto"/>
        <w:ind w:firstLine="540"/>
        <w:jc w:val="both"/>
        <w:rPr>
          <w:rFonts w:ascii="Times New Roman" w:hAnsi="Times New Roman"/>
          <w:sz w:val="28"/>
          <w:szCs w:val="28"/>
          <w:lang w:eastAsia="ru-RU"/>
        </w:rPr>
      </w:pPr>
      <w:r w:rsidRPr="00A557E9">
        <w:rPr>
          <w:rFonts w:ascii="Times New Roman" w:hAnsi="Times New Roman"/>
          <w:sz w:val="28"/>
          <w:szCs w:val="28"/>
          <w:lang w:eastAsia="ru-RU"/>
        </w:rPr>
        <w:t>3.6.4. Уведомление об отказе в предоставлении услуги с указ</w:t>
      </w:r>
      <w:r w:rsidR="0042027E">
        <w:rPr>
          <w:rFonts w:ascii="Times New Roman" w:hAnsi="Times New Roman"/>
          <w:sz w:val="28"/>
          <w:szCs w:val="28"/>
          <w:lang w:eastAsia="ru-RU"/>
        </w:rPr>
        <w:t xml:space="preserve">анием его причины </w:t>
      </w:r>
      <w:r w:rsidRPr="00A557E9">
        <w:rPr>
          <w:rFonts w:ascii="Times New Roman" w:hAnsi="Times New Roman"/>
          <w:sz w:val="28"/>
          <w:szCs w:val="28"/>
          <w:lang w:eastAsia="ru-RU"/>
        </w:rPr>
        <w:t xml:space="preserve">направляется по почте или вручается лично под роспись заявителю в течение 10 рабочих дней со дня поступления письменного обращения </w:t>
      </w:r>
      <w:r>
        <w:rPr>
          <w:rFonts w:ascii="Times New Roman" w:hAnsi="Times New Roman"/>
          <w:sz w:val="28"/>
          <w:szCs w:val="28"/>
          <w:lang w:eastAsia="ru-RU"/>
        </w:rPr>
        <w:t xml:space="preserve"> </w:t>
      </w:r>
      <w:r w:rsidRPr="00A557E9">
        <w:rPr>
          <w:rFonts w:ascii="Times New Roman" w:hAnsi="Times New Roman"/>
          <w:sz w:val="28"/>
          <w:szCs w:val="28"/>
          <w:lang w:eastAsia="ru-RU"/>
        </w:rPr>
        <w:t>в Администрацию.</w:t>
      </w:r>
    </w:p>
    <w:p w:rsidR="006B1BF2" w:rsidRDefault="006B1BF2" w:rsidP="006B1BF2">
      <w:pPr>
        <w:spacing w:after="0" w:line="240" w:lineRule="auto"/>
        <w:jc w:val="both"/>
        <w:rPr>
          <w:rFonts w:ascii="Times New Roman" w:hAnsi="Times New Roman"/>
          <w:sz w:val="28"/>
          <w:szCs w:val="28"/>
        </w:rPr>
      </w:pPr>
      <w:r>
        <w:rPr>
          <w:rFonts w:ascii="Times New Roman" w:hAnsi="Times New Roman"/>
          <w:sz w:val="28"/>
          <w:szCs w:val="28"/>
        </w:rPr>
        <w:t xml:space="preserve">       3.6.5</w:t>
      </w:r>
      <w:r w:rsidRPr="006B1BF2">
        <w:rPr>
          <w:rFonts w:ascii="Times New Roman" w:hAnsi="Times New Roman"/>
          <w:sz w:val="28"/>
          <w:szCs w:val="28"/>
        </w:rPr>
        <w:t>. Обязанности специалиста, отв</w:t>
      </w:r>
      <w:r>
        <w:rPr>
          <w:rFonts w:ascii="Times New Roman" w:hAnsi="Times New Roman"/>
          <w:sz w:val="28"/>
          <w:szCs w:val="28"/>
        </w:rPr>
        <w:t xml:space="preserve">етственного за выдачу документов, должны быть </w:t>
      </w:r>
      <w:r w:rsidRPr="006B1BF2">
        <w:rPr>
          <w:rFonts w:ascii="Times New Roman" w:hAnsi="Times New Roman"/>
          <w:sz w:val="28"/>
          <w:szCs w:val="28"/>
        </w:rPr>
        <w:t xml:space="preserve"> закреплены в его должностной инструкции.</w:t>
      </w:r>
    </w:p>
    <w:p w:rsidR="0014087D" w:rsidRPr="006628A6" w:rsidRDefault="0014087D" w:rsidP="006B1BF2">
      <w:pPr>
        <w:spacing w:after="0" w:line="240" w:lineRule="auto"/>
        <w:jc w:val="both"/>
        <w:rPr>
          <w:rFonts w:ascii="Times New Roman" w:hAnsi="Times New Roman"/>
          <w:sz w:val="28"/>
          <w:szCs w:val="28"/>
        </w:rPr>
      </w:pPr>
    </w:p>
    <w:p w:rsidR="0014087D" w:rsidRPr="0014087D" w:rsidRDefault="0014087D" w:rsidP="0014087D">
      <w:pPr>
        <w:autoSpaceDE w:val="0"/>
        <w:autoSpaceDN w:val="0"/>
        <w:adjustRightInd w:val="0"/>
        <w:spacing w:after="0" w:line="228" w:lineRule="auto"/>
        <w:jc w:val="center"/>
        <w:outlineLvl w:val="1"/>
        <w:rPr>
          <w:rFonts w:ascii="Times New Roman" w:hAnsi="Times New Roman"/>
          <w:sz w:val="28"/>
          <w:szCs w:val="28"/>
        </w:rPr>
      </w:pPr>
      <w:r w:rsidRPr="0014087D">
        <w:rPr>
          <w:rFonts w:ascii="Times New Roman" w:hAnsi="Times New Roman"/>
          <w:sz w:val="28"/>
          <w:szCs w:val="28"/>
        </w:rPr>
        <w:t>3.7. Подача заявителем запроса и иных документов,</w:t>
      </w:r>
    </w:p>
    <w:p w:rsidR="0014087D" w:rsidRPr="0014087D" w:rsidRDefault="0014087D" w:rsidP="0014087D">
      <w:pPr>
        <w:autoSpaceDE w:val="0"/>
        <w:autoSpaceDN w:val="0"/>
        <w:adjustRightInd w:val="0"/>
        <w:spacing w:after="0" w:line="228" w:lineRule="auto"/>
        <w:jc w:val="center"/>
        <w:rPr>
          <w:rFonts w:ascii="Times New Roman" w:hAnsi="Times New Roman"/>
          <w:sz w:val="28"/>
          <w:szCs w:val="28"/>
        </w:rPr>
      </w:pPr>
      <w:proofErr w:type="gramStart"/>
      <w:r w:rsidRPr="0014087D">
        <w:rPr>
          <w:rFonts w:ascii="Times New Roman" w:hAnsi="Times New Roman"/>
          <w:sz w:val="28"/>
          <w:szCs w:val="28"/>
        </w:rPr>
        <w:t>необходимых</w:t>
      </w:r>
      <w:proofErr w:type="gramEnd"/>
      <w:r w:rsidRPr="0014087D">
        <w:rPr>
          <w:rFonts w:ascii="Times New Roman" w:hAnsi="Times New Roman"/>
          <w:sz w:val="28"/>
          <w:szCs w:val="28"/>
        </w:rPr>
        <w:t xml:space="preserve"> для предоставления муниципальной услуги,</w:t>
      </w:r>
    </w:p>
    <w:p w:rsidR="0014087D" w:rsidRPr="0014087D" w:rsidRDefault="0014087D" w:rsidP="0014087D">
      <w:pPr>
        <w:autoSpaceDE w:val="0"/>
        <w:autoSpaceDN w:val="0"/>
        <w:adjustRightInd w:val="0"/>
        <w:spacing w:after="0" w:line="228" w:lineRule="auto"/>
        <w:jc w:val="center"/>
        <w:rPr>
          <w:rFonts w:ascii="Times New Roman" w:hAnsi="Times New Roman"/>
          <w:sz w:val="28"/>
          <w:szCs w:val="28"/>
        </w:rPr>
      </w:pPr>
      <w:r>
        <w:rPr>
          <w:rFonts w:ascii="Times New Roman" w:hAnsi="Times New Roman"/>
          <w:sz w:val="28"/>
          <w:szCs w:val="28"/>
        </w:rPr>
        <w:t>и прием таких запросов</w:t>
      </w:r>
      <w:r w:rsidRPr="0014087D">
        <w:rPr>
          <w:rFonts w:ascii="Times New Roman" w:hAnsi="Times New Roman"/>
          <w:sz w:val="28"/>
          <w:szCs w:val="28"/>
        </w:rPr>
        <w:t xml:space="preserve"> и документов в электронной форме</w:t>
      </w:r>
    </w:p>
    <w:p w:rsidR="0014087D" w:rsidRPr="0014087D" w:rsidRDefault="0014087D" w:rsidP="0014087D">
      <w:pPr>
        <w:autoSpaceDE w:val="0"/>
        <w:autoSpaceDN w:val="0"/>
        <w:adjustRightInd w:val="0"/>
        <w:spacing w:after="0" w:line="228" w:lineRule="auto"/>
        <w:jc w:val="both"/>
        <w:rPr>
          <w:rFonts w:ascii="Times New Roman" w:hAnsi="Times New Roman"/>
          <w:sz w:val="28"/>
          <w:szCs w:val="28"/>
        </w:rPr>
      </w:pPr>
    </w:p>
    <w:p w:rsidR="0014087D" w:rsidRPr="0014087D" w:rsidRDefault="0014087D" w:rsidP="0014087D">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 xml:space="preserve">3.7.1. </w:t>
      </w:r>
      <w:proofErr w:type="gramStart"/>
      <w:r w:rsidRPr="0014087D">
        <w:rPr>
          <w:rFonts w:ascii="Times New Roman" w:hAnsi="Times New Roman"/>
          <w:sz w:val="28"/>
          <w:szCs w:val="28"/>
        </w:rPr>
        <w:t>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w:t>
      </w:r>
      <w:r>
        <w:rPr>
          <w:rFonts w:ascii="Times New Roman" w:hAnsi="Times New Roman"/>
          <w:sz w:val="28"/>
          <w:szCs w:val="28"/>
        </w:rPr>
        <w:t>.2.6.2</w:t>
      </w:r>
      <w:r w:rsidRPr="0014087D">
        <w:rPr>
          <w:rFonts w:ascii="Times New Roman" w:hAnsi="Times New Roman"/>
          <w:sz w:val="28"/>
          <w:szCs w:val="28"/>
        </w:rPr>
        <w:t>. подраздела 2.6 раздела 2</w:t>
      </w:r>
      <w:r w:rsidRPr="0014087D">
        <w:rPr>
          <w:rFonts w:ascii="Times New Roman" w:hAnsi="Times New Roman"/>
          <w:i/>
          <w:sz w:val="28"/>
          <w:szCs w:val="28"/>
        </w:rPr>
        <w:t xml:space="preserve"> </w:t>
      </w:r>
      <w:r w:rsidRPr="0014087D">
        <w:rPr>
          <w:rFonts w:ascii="Times New Roman" w:hAnsi="Times New Roman"/>
          <w:sz w:val="28"/>
          <w:szCs w:val="28"/>
        </w:rPr>
        <w:t>стоящего Административного регламента, и прилагаемых необходимых</w:t>
      </w:r>
      <w:proofErr w:type="gramEnd"/>
      <w:r w:rsidRPr="0014087D">
        <w:rPr>
          <w:rFonts w:ascii="Times New Roman" w:hAnsi="Times New Roman"/>
          <w:sz w:val="28"/>
          <w:szCs w:val="28"/>
        </w:rPr>
        <w:t xml:space="preserve"> документов в форме электронных документов.</w:t>
      </w:r>
    </w:p>
    <w:p w:rsidR="0014087D" w:rsidRPr="0014087D" w:rsidRDefault="0014087D" w:rsidP="0014087D">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 xml:space="preserve">3.7.2. </w:t>
      </w:r>
      <w:proofErr w:type="gramStart"/>
      <w:r w:rsidRPr="0014087D">
        <w:rPr>
          <w:rFonts w:ascii="Times New Roman" w:hAnsi="Times New Roman"/>
          <w:sz w:val="28"/>
          <w:szCs w:val="28"/>
        </w:rPr>
        <w:t xml:space="preserve">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w:t>
      </w:r>
      <w:r>
        <w:rPr>
          <w:rFonts w:ascii="Times New Roman" w:hAnsi="Times New Roman"/>
          <w:sz w:val="28"/>
          <w:szCs w:val="28"/>
        </w:rPr>
        <w:t>п.2.6.2</w:t>
      </w:r>
      <w:r w:rsidRPr="0014087D">
        <w:rPr>
          <w:rFonts w:ascii="Times New Roman" w:hAnsi="Times New Roman"/>
          <w:sz w:val="28"/>
          <w:szCs w:val="28"/>
        </w:rPr>
        <w:t>. подраздела 2.6 раздела 2</w:t>
      </w:r>
      <w:r w:rsidRPr="0014087D">
        <w:rPr>
          <w:rFonts w:ascii="Times New Roman" w:hAnsi="Times New Roman"/>
          <w:i/>
          <w:sz w:val="28"/>
          <w:szCs w:val="28"/>
        </w:rPr>
        <w:t xml:space="preserve"> </w:t>
      </w:r>
      <w:r w:rsidRPr="0014087D">
        <w:rPr>
          <w:rFonts w:ascii="Times New Roman" w:hAnsi="Times New Roman"/>
          <w:sz w:val="28"/>
          <w:szCs w:val="28"/>
        </w:rPr>
        <w:t>стоящего Административного регламента.</w:t>
      </w:r>
      <w:proofErr w:type="gramEnd"/>
    </w:p>
    <w:p w:rsidR="0014087D" w:rsidRPr="0014087D" w:rsidRDefault="0014087D" w:rsidP="0014087D">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 xml:space="preserve">3.7.3.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w:t>
      </w:r>
      <w:r>
        <w:rPr>
          <w:rFonts w:ascii="Times New Roman" w:hAnsi="Times New Roman"/>
          <w:sz w:val="28"/>
          <w:szCs w:val="28"/>
        </w:rPr>
        <w:t>п.2.6.2</w:t>
      </w:r>
      <w:r w:rsidRPr="0014087D">
        <w:rPr>
          <w:rFonts w:ascii="Times New Roman" w:hAnsi="Times New Roman"/>
          <w:sz w:val="28"/>
          <w:szCs w:val="28"/>
        </w:rPr>
        <w:t>. подраздела 2.6 раздела 2 настоящего Административного регламента.</w:t>
      </w:r>
    </w:p>
    <w:p w:rsidR="0014087D" w:rsidRPr="0014087D" w:rsidRDefault="0014087D" w:rsidP="0014087D">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3.7.4. В случае</w:t>
      </w:r>
      <w:proofErr w:type="gramStart"/>
      <w:r w:rsidRPr="0014087D">
        <w:rPr>
          <w:rFonts w:ascii="Times New Roman" w:hAnsi="Times New Roman"/>
          <w:sz w:val="28"/>
          <w:szCs w:val="28"/>
        </w:rPr>
        <w:t>,</w:t>
      </w:r>
      <w:proofErr w:type="gramEnd"/>
      <w:r w:rsidRPr="0014087D">
        <w:rPr>
          <w:rFonts w:ascii="Times New Roman" w:hAnsi="Times New Roman"/>
          <w:sz w:val="28"/>
          <w:szCs w:val="28"/>
        </w:rPr>
        <w:t xml:space="preserve">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14087D" w:rsidRPr="0014087D" w:rsidRDefault="0014087D" w:rsidP="0014087D">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3.7.5. В случае</w:t>
      </w:r>
      <w:proofErr w:type="gramStart"/>
      <w:r w:rsidRPr="0014087D">
        <w:rPr>
          <w:rFonts w:ascii="Times New Roman" w:hAnsi="Times New Roman"/>
          <w:sz w:val="28"/>
          <w:szCs w:val="28"/>
        </w:rPr>
        <w:t>,</w:t>
      </w:r>
      <w:proofErr w:type="gramEnd"/>
      <w:r w:rsidRPr="0014087D">
        <w:rPr>
          <w:rFonts w:ascii="Times New Roman" w:hAnsi="Times New Roman"/>
          <w:sz w:val="28"/>
          <w:szCs w:val="28"/>
        </w:rPr>
        <w:t xml:space="preserve">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14087D" w:rsidRPr="009F1E87" w:rsidRDefault="0014087D" w:rsidP="009F1E87">
      <w:pPr>
        <w:autoSpaceDE w:val="0"/>
        <w:autoSpaceDN w:val="0"/>
        <w:adjustRightInd w:val="0"/>
        <w:spacing w:after="0" w:line="228" w:lineRule="auto"/>
        <w:ind w:firstLine="540"/>
        <w:jc w:val="both"/>
        <w:rPr>
          <w:rFonts w:ascii="Times New Roman" w:hAnsi="Times New Roman"/>
          <w:sz w:val="28"/>
          <w:szCs w:val="28"/>
        </w:rPr>
      </w:pPr>
      <w:r w:rsidRPr="0014087D">
        <w:rPr>
          <w:rFonts w:ascii="Times New Roman" w:hAnsi="Times New Roman"/>
          <w:sz w:val="28"/>
          <w:szCs w:val="28"/>
        </w:rPr>
        <w:t xml:space="preserve">3.7.6.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w:t>
      </w:r>
      <w:r w:rsidR="009F1E87">
        <w:rPr>
          <w:rFonts w:ascii="Times New Roman" w:hAnsi="Times New Roman"/>
          <w:sz w:val="28"/>
          <w:szCs w:val="28"/>
        </w:rPr>
        <w:t>за днем регистрации документов.</w:t>
      </w:r>
    </w:p>
    <w:p w:rsidR="00B961A7" w:rsidRDefault="00B961A7" w:rsidP="00B961A7">
      <w:pPr>
        <w:widowControl w:val="0"/>
        <w:autoSpaceDE w:val="0"/>
        <w:autoSpaceDN w:val="0"/>
        <w:adjustRightInd w:val="0"/>
        <w:spacing w:after="0" w:line="240" w:lineRule="auto"/>
        <w:rPr>
          <w:rFonts w:cs="Calibri"/>
        </w:rPr>
      </w:pPr>
    </w:p>
    <w:p w:rsidR="000A70F5" w:rsidRPr="000A70F5" w:rsidRDefault="000A70F5" w:rsidP="000A70F5">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0A70F5">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 xml:space="preserve">4.1. Порядок осуществления текущего </w:t>
      </w:r>
      <w:proofErr w:type="gramStart"/>
      <w:r w:rsidRPr="000A70F5">
        <w:rPr>
          <w:rFonts w:ascii="Times New Roman" w:hAnsi="Times New Roman"/>
          <w:bCs/>
          <w:sz w:val="28"/>
          <w:szCs w:val="28"/>
        </w:rPr>
        <w:t>контроля за</w:t>
      </w:r>
      <w:proofErr w:type="gramEnd"/>
      <w:r w:rsidRPr="000A70F5">
        <w:rPr>
          <w:rFonts w:ascii="Times New Roman" w:hAnsi="Times New Roman"/>
          <w:bCs/>
          <w:sz w:val="28"/>
          <w:szCs w:val="28"/>
        </w:rPr>
        <w:t xml:space="preserve"> соблюдением</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и исполнением ответственными должностными лицами положений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настоящего Административного регламента и иных нормативных</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правовых актов, устанавливающих требования к предоставлению</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 а также принятием решений</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ответственными лицами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Начальник Отдела</w:t>
      </w:r>
      <w:r w:rsidRPr="000A70F5">
        <w:rPr>
          <w:rFonts w:ascii="Times New Roman" w:hAnsi="Times New Roman"/>
          <w:sz w:val="28"/>
          <w:szCs w:val="28"/>
        </w:rPr>
        <w:t xml:space="preserve"> осуществляет текущий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sidRPr="000A70F5">
        <w:rPr>
          <w:rFonts w:ascii="Times New Roman" w:hAnsi="Times New Roman"/>
          <w:sz w:val="28"/>
          <w:szCs w:val="28"/>
        </w:rPr>
        <w:t>4.1.2. Текущий контроль осуществляется путем</w:t>
      </w:r>
      <w:r>
        <w:rPr>
          <w:rFonts w:ascii="Times New Roman" w:hAnsi="Times New Roman"/>
          <w:sz w:val="28"/>
          <w:szCs w:val="28"/>
        </w:rPr>
        <w:t xml:space="preserve"> проведения начальником Отдела</w:t>
      </w:r>
      <w:r w:rsidRPr="000A70F5">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0F5">
        <w:rPr>
          <w:rFonts w:ascii="Times New Roman" w:hAnsi="Times New Roman"/>
          <w:bCs/>
          <w:sz w:val="28"/>
          <w:szCs w:val="28"/>
        </w:rPr>
        <w:t>контроля за</w:t>
      </w:r>
      <w:proofErr w:type="gramEnd"/>
      <w:r w:rsidRPr="000A70F5">
        <w:rPr>
          <w:rFonts w:ascii="Times New Roman" w:hAnsi="Times New Roman"/>
          <w:bCs/>
          <w:sz w:val="28"/>
          <w:szCs w:val="28"/>
        </w:rPr>
        <w:t xml:space="preserve"> полнотой и качеством предоставления</w:t>
      </w:r>
    </w:p>
    <w:p w:rsidR="000A70F5" w:rsidRPr="000A70F5" w:rsidRDefault="000A70F5" w:rsidP="000A70F5">
      <w:pPr>
        <w:autoSpaceDE w:val="0"/>
        <w:autoSpaceDN w:val="0"/>
        <w:adjustRightInd w:val="0"/>
        <w:spacing w:after="0" w:line="240" w:lineRule="auto"/>
        <w:jc w:val="center"/>
        <w:rPr>
          <w:rFonts w:ascii="Times New Roman" w:hAnsi="Times New Roman"/>
          <w:bCs/>
          <w:sz w:val="28"/>
          <w:szCs w:val="28"/>
        </w:rPr>
      </w:pPr>
      <w:r w:rsidRPr="000A70F5">
        <w:rPr>
          <w:rFonts w:ascii="Times New Roman" w:hAnsi="Times New Roman"/>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w:t>
      </w:r>
      <w:r w:rsidR="007455C1">
        <w:rPr>
          <w:rFonts w:ascii="Times New Roman" w:hAnsi="Times New Roman"/>
          <w:sz w:val="28"/>
          <w:szCs w:val="28"/>
        </w:rPr>
        <w:t>ься на основании</w:t>
      </w:r>
      <w:r w:rsidR="00E5078F">
        <w:rPr>
          <w:rFonts w:ascii="Times New Roman" w:hAnsi="Times New Roman"/>
          <w:sz w:val="28"/>
          <w:szCs w:val="28"/>
        </w:rPr>
        <w:t xml:space="preserve"> </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530B4D">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w:t>
      </w:r>
      <w:r w:rsidR="00E5078F">
        <w:rPr>
          <w:rFonts w:ascii="Times New Roman" w:hAnsi="Times New Roman"/>
          <w:sz w:val="28"/>
          <w:szCs w:val="28"/>
        </w:rPr>
        <w:t>,</w:t>
      </w:r>
      <w:r w:rsidRPr="000A70F5">
        <w:rPr>
          <w:rFonts w:ascii="Times New Roman" w:hAnsi="Times New Roman"/>
          <w:sz w:val="28"/>
          <w:szCs w:val="28"/>
        </w:rPr>
        <w:t xml:space="preserve"> в случае выявления нарушений прав заявителей</w:t>
      </w:r>
      <w:r w:rsidR="00E5078F">
        <w:rPr>
          <w:rFonts w:ascii="Times New Roman" w:hAnsi="Times New Roman"/>
          <w:sz w:val="28"/>
          <w:szCs w:val="28"/>
        </w:rPr>
        <w:t>,</w:t>
      </w:r>
      <w:r w:rsidRPr="000A70F5">
        <w:rPr>
          <w:rFonts w:ascii="Times New Roman" w:hAnsi="Times New Roman"/>
          <w:sz w:val="28"/>
          <w:szCs w:val="28"/>
        </w:rPr>
        <w:t xml:space="preserve"> </w:t>
      </w:r>
      <w:r w:rsidR="00E5078F">
        <w:rPr>
          <w:rFonts w:ascii="Times New Roman" w:hAnsi="Times New Roman"/>
          <w:sz w:val="28"/>
          <w:szCs w:val="28"/>
        </w:rPr>
        <w:t xml:space="preserve">осуществляется привлечение виновных лиц к ответственности </w:t>
      </w:r>
      <w:r w:rsidRPr="000A70F5">
        <w:rPr>
          <w:rFonts w:ascii="Times New Roman" w:hAnsi="Times New Roman"/>
          <w:sz w:val="28"/>
          <w:szCs w:val="28"/>
        </w:rPr>
        <w:t>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9F1E87" w:rsidRPr="006628A6"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 xml:space="preserve">4.3. Ответственность должностных лиц, муниципальных </w:t>
      </w:r>
    </w:p>
    <w:p w:rsidR="000A70F5" w:rsidRPr="000A70F5" w:rsidRDefault="000A70F5" w:rsidP="000A70F5">
      <w:pPr>
        <w:autoSpaceDE w:val="0"/>
        <w:autoSpaceDN w:val="0"/>
        <w:adjustRightInd w:val="0"/>
        <w:spacing w:after="0" w:line="240" w:lineRule="auto"/>
        <w:jc w:val="center"/>
        <w:outlineLvl w:val="1"/>
        <w:rPr>
          <w:rFonts w:ascii="Times New Roman" w:hAnsi="Times New Roman"/>
          <w:bCs/>
          <w:sz w:val="28"/>
          <w:szCs w:val="28"/>
        </w:rPr>
      </w:pPr>
      <w:r w:rsidRPr="000A70F5">
        <w:rPr>
          <w:rFonts w:ascii="Times New Roman" w:hAnsi="Times New Roman"/>
          <w:bCs/>
          <w:sz w:val="28"/>
          <w:szCs w:val="28"/>
        </w:rPr>
        <w:t>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6628A6"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F1E87" w:rsidRPr="006628A6" w:rsidRDefault="009F1E87" w:rsidP="000A70F5">
      <w:pPr>
        <w:autoSpaceDE w:val="0"/>
        <w:autoSpaceDN w:val="0"/>
        <w:adjustRightInd w:val="0"/>
        <w:spacing w:after="0" w:line="240" w:lineRule="auto"/>
        <w:ind w:firstLine="720"/>
        <w:jc w:val="both"/>
        <w:rPr>
          <w:rFonts w:ascii="Times New Roman" w:hAnsi="Times New Roman"/>
          <w:sz w:val="28"/>
          <w:szCs w:val="28"/>
        </w:rPr>
      </w:pP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1C1866">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0F2BBC" w:rsidRPr="000F2BBC" w:rsidRDefault="000F2BBC" w:rsidP="000F2BBC">
      <w:pPr>
        <w:suppressAutoHyphens/>
        <w:autoSpaceDE w:val="0"/>
        <w:autoSpaceDN w:val="0"/>
        <w:adjustRightInd w:val="0"/>
        <w:spacing w:after="0"/>
        <w:ind w:firstLine="720"/>
        <w:jc w:val="both"/>
        <w:outlineLvl w:val="1"/>
        <w:rPr>
          <w:rFonts w:ascii="Times New Roman" w:hAnsi="Times New Roman"/>
          <w:bCs/>
          <w:sz w:val="28"/>
          <w:szCs w:val="28"/>
        </w:rPr>
      </w:pPr>
      <w:r w:rsidRPr="000F2BBC">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0F2BBC">
        <w:rPr>
          <w:rFonts w:ascii="Times New Roman" w:hAnsi="Times New Roman"/>
          <w:bCs/>
          <w:sz w:val="28"/>
          <w:szCs w:val="28"/>
        </w:rPr>
        <w:t>а также должностных лиц или муниципальных служащих размещается:</w:t>
      </w:r>
    </w:p>
    <w:p w:rsidR="000F2BBC" w:rsidRPr="000F2BBC" w:rsidRDefault="000F2BBC" w:rsidP="000F2BBC">
      <w:pPr>
        <w:suppressAutoHyphens/>
        <w:autoSpaceDE w:val="0"/>
        <w:autoSpaceDN w:val="0"/>
        <w:adjustRightInd w:val="0"/>
        <w:spacing w:after="0"/>
        <w:ind w:firstLine="720"/>
        <w:jc w:val="both"/>
        <w:outlineLvl w:val="1"/>
        <w:rPr>
          <w:rFonts w:ascii="Times New Roman" w:hAnsi="Times New Roman"/>
          <w:sz w:val="28"/>
          <w:szCs w:val="28"/>
        </w:rPr>
      </w:pPr>
      <w:r w:rsidRPr="000F2BBC">
        <w:rPr>
          <w:rFonts w:ascii="Times New Roman" w:hAnsi="Times New Roman"/>
          <w:sz w:val="28"/>
          <w:szCs w:val="28"/>
        </w:rPr>
        <w:t xml:space="preserve">1) на Интернет-сайте муниципального образования Руднянский район Смоленской области: </w:t>
      </w:r>
      <w:r w:rsidRPr="000F2BBC">
        <w:rPr>
          <w:rFonts w:ascii="Times New Roman" w:hAnsi="Times New Roman"/>
          <w:sz w:val="28"/>
          <w:szCs w:val="28"/>
          <w:lang w:val="en-US"/>
        </w:rPr>
        <w:t>http</w:t>
      </w:r>
      <w:r w:rsidRPr="000F2BBC">
        <w:rPr>
          <w:rFonts w:ascii="Times New Roman" w:hAnsi="Times New Roman"/>
          <w:sz w:val="28"/>
          <w:szCs w:val="28"/>
        </w:rPr>
        <w:t>://</w:t>
      </w:r>
      <w:proofErr w:type="spellStart"/>
      <w:r w:rsidRPr="000F2BBC">
        <w:rPr>
          <w:rFonts w:ascii="Times New Roman" w:hAnsi="Times New Roman"/>
          <w:sz w:val="28"/>
          <w:szCs w:val="28"/>
          <w:u w:val="single"/>
        </w:rPr>
        <w:t>рудня</w:t>
      </w:r>
      <w:proofErr w:type="gramStart"/>
      <w:r w:rsidRPr="000F2BBC">
        <w:rPr>
          <w:rFonts w:ascii="Times New Roman" w:hAnsi="Times New Roman"/>
          <w:sz w:val="28"/>
          <w:szCs w:val="28"/>
          <w:u w:val="single"/>
        </w:rPr>
        <w:t>.р</w:t>
      </w:r>
      <w:proofErr w:type="gramEnd"/>
      <w:r w:rsidRPr="000F2BBC">
        <w:rPr>
          <w:rFonts w:ascii="Times New Roman" w:hAnsi="Times New Roman"/>
          <w:sz w:val="28"/>
          <w:szCs w:val="28"/>
          <w:u w:val="single"/>
        </w:rPr>
        <w:t>ф</w:t>
      </w:r>
      <w:proofErr w:type="spellEnd"/>
      <w:r w:rsidRPr="000F2BBC">
        <w:rPr>
          <w:rFonts w:ascii="Times New Roman" w:hAnsi="Times New Roman"/>
          <w:sz w:val="28"/>
          <w:szCs w:val="28"/>
          <w:u w:val="single"/>
        </w:rPr>
        <w:t>/</w:t>
      </w:r>
      <w:r w:rsidRPr="000F2BBC">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0F2BBC" w:rsidRPr="000F2BBC" w:rsidRDefault="000F2BBC" w:rsidP="000F2BBC">
      <w:pPr>
        <w:suppressAutoHyphens/>
        <w:autoSpaceDE w:val="0"/>
        <w:autoSpaceDN w:val="0"/>
        <w:adjustRightInd w:val="0"/>
        <w:spacing w:after="0"/>
        <w:ind w:firstLine="720"/>
        <w:jc w:val="both"/>
        <w:rPr>
          <w:rFonts w:ascii="Times New Roman" w:hAnsi="Times New Roman"/>
          <w:sz w:val="28"/>
          <w:szCs w:val="28"/>
        </w:rPr>
      </w:pPr>
      <w:r w:rsidRPr="000F2BBC">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 Заявитель может обратиться с </w:t>
      </w:r>
      <w:proofErr w:type="gramStart"/>
      <w:r w:rsidRPr="000F2BBC">
        <w:rPr>
          <w:rFonts w:ascii="Times New Roman" w:eastAsia="Times New Roman" w:hAnsi="Times New Roman"/>
          <w:sz w:val="28"/>
          <w:szCs w:val="28"/>
          <w:lang w:eastAsia="ru-RU"/>
        </w:rPr>
        <w:t>жалобой</w:t>
      </w:r>
      <w:proofErr w:type="gramEnd"/>
      <w:r w:rsidRPr="000F2BBC">
        <w:rPr>
          <w:rFonts w:ascii="Times New Roman" w:eastAsia="Times New Roman" w:hAnsi="Times New Roman"/>
          <w:sz w:val="28"/>
          <w:szCs w:val="28"/>
          <w:lang w:eastAsia="ru-RU"/>
        </w:rPr>
        <w:t xml:space="preserve"> в том числе в следующих случаях:</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2) нарушения срока предоставления муниципальной услуги;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F2BBC">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0F2BBC" w:rsidRPr="000F2BBC" w:rsidRDefault="000F2BBC" w:rsidP="000F2BBC">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0F2BBC">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F2BBC">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BBC" w:rsidRPr="000F2BBC" w:rsidRDefault="000F2BBC" w:rsidP="000F2B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F2BBC">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0F2BBC">
        <w:rPr>
          <w:rFonts w:ascii="Times New Roman" w:eastAsia="Times New Roman" w:hAnsi="Times New Roman"/>
          <w:sz w:val="28"/>
          <w:szCs w:val="28"/>
          <w:lang w:eastAsia="ru-RU"/>
        </w:rPr>
        <w:t xml:space="preserve"> </w:t>
      </w:r>
      <w:proofErr w:type="gramEnd"/>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0F2BBC">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F2BBC" w:rsidRPr="000F2BBC" w:rsidRDefault="000F2BBC" w:rsidP="000F2BBC">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5.3. Ответ на жалобу заявителя не дается в случаях, если:</w:t>
      </w:r>
    </w:p>
    <w:p w:rsidR="000F2BBC" w:rsidRPr="000F2BBC" w:rsidRDefault="000F2BBC" w:rsidP="000F2B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 в жалобе не </w:t>
      </w:r>
      <w:proofErr w:type="gramStart"/>
      <w:r w:rsidRPr="000F2BBC">
        <w:rPr>
          <w:rFonts w:ascii="Times New Roman" w:eastAsia="Times New Roman" w:hAnsi="Times New Roman"/>
          <w:sz w:val="28"/>
          <w:szCs w:val="28"/>
          <w:lang w:eastAsia="ru-RU"/>
        </w:rPr>
        <w:t>указаны</w:t>
      </w:r>
      <w:proofErr w:type="gramEnd"/>
      <w:r w:rsidRPr="000F2BBC">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2BBC" w:rsidRPr="000F2BBC" w:rsidRDefault="000F2BBC" w:rsidP="000F2B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0F2BBC" w:rsidRPr="000F2BBC" w:rsidRDefault="000F2BBC" w:rsidP="000F2B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 текст жалобы не поддается прочтению, о чем в течение </w:t>
      </w:r>
      <w:r w:rsidRPr="000F2BBC">
        <w:rPr>
          <w:rFonts w:ascii="Times New Roman" w:eastAsia="Times New Roman" w:hAnsi="Times New Roman"/>
          <w:color w:val="FF0000"/>
          <w:sz w:val="28"/>
          <w:szCs w:val="28"/>
          <w:lang w:eastAsia="ru-RU"/>
        </w:rPr>
        <w:t xml:space="preserve">7 </w:t>
      </w:r>
      <w:r w:rsidRPr="000F2BBC">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0F2BBC" w:rsidRPr="000F2BBC" w:rsidRDefault="000F2BBC" w:rsidP="000F2B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F2BBC" w:rsidRPr="000F2BBC" w:rsidRDefault="000F2BBC" w:rsidP="000F2BBC">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F2BBC" w:rsidRPr="000F2BBC" w:rsidRDefault="000F2BBC" w:rsidP="000F2BB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F2BBC" w:rsidRPr="000F2BBC" w:rsidRDefault="000F2BBC" w:rsidP="000F2BBC">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F2BBC">
        <w:rPr>
          <w:rFonts w:ascii="Times New Roman" w:eastAsia="Times New Roman" w:hAnsi="Times New Roman"/>
          <w:sz w:val="28"/>
          <w:szCs w:val="28"/>
          <w:lang w:eastAsia="ru-RU"/>
        </w:rPr>
        <w:t xml:space="preserve">5.5. </w:t>
      </w:r>
      <w:r w:rsidRPr="000F2BBC">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38" w:tooltip="https://do.gosuslugi.ru/" w:history="1">
        <w:r w:rsidRPr="000F2BBC">
          <w:rPr>
            <w:rFonts w:ascii="Times New Roman" w:eastAsia="Times New Roman" w:hAnsi="Times New Roman"/>
            <w:bCs/>
            <w:color w:val="0000FF"/>
            <w:sz w:val="28"/>
            <w:szCs w:val="28"/>
            <w:u w:val="single"/>
            <w:lang w:eastAsia="ru-RU"/>
          </w:rPr>
          <w:t>https://do.gosuslugi.ru/</w:t>
        </w:r>
      </w:hyperlink>
      <w:r w:rsidRPr="000F2BBC">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2BBC" w:rsidRPr="000F2BBC" w:rsidRDefault="000F2BBC" w:rsidP="000F2BBC">
      <w:pPr>
        <w:autoSpaceDE w:val="0"/>
        <w:autoSpaceDN w:val="0"/>
        <w:adjustRightInd w:val="0"/>
        <w:spacing w:after="0"/>
        <w:jc w:val="both"/>
        <w:rPr>
          <w:rFonts w:ascii="Times New Roman" w:hAnsi="Times New Roman"/>
          <w:sz w:val="28"/>
          <w:szCs w:val="28"/>
        </w:rPr>
      </w:pPr>
      <w:r w:rsidRPr="000F2BBC">
        <w:rPr>
          <w:rFonts w:ascii="Times New Roman" w:eastAsia="Times New Roman" w:hAnsi="Times New Roman"/>
          <w:sz w:val="28"/>
          <w:szCs w:val="28"/>
          <w:lang w:eastAsia="ru-RU"/>
        </w:rPr>
        <w:t xml:space="preserve">          5.6. </w:t>
      </w:r>
      <w:proofErr w:type="gramStart"/>
      <w:r w:rsidRPr="000F2BBC">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0F2B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2BBC" w:rsidRPr="000F2BBC" w:rsidRDefault="000F2BBC" w:rsidP="000F2BBC">
      <w:pPr>
        <w:autoSpaceDE w:val="0"/>
        <w:autoSpaceDN w:val="0"/>
        <w:adjustRightInd w:val="0"/>
        <w:spacing w:after="0"/>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       5.7. Жалоба должна содержать:</w:t>
      </w:r>
    </w:p>
    <w:p w:rsidR="000F2BBC" w:rsidRPr="000F2BBC" w:rsidRDefault="000F2BBC" w:rsidP="000F2BBC">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F2BBC">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0F2BBC" w:rsidRPr="000F2BBC" w:rsidRDefault="000F2BBC" w:rsidP="000F2BBC">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F2BBC">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2BBC" w:rsidRPr="000F2BBC" w:rsidRDefault="000F2BBC" w:rsidP="000F2BBC">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0F2BBC">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2) в удовлетворении жалобы отказывается.</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2BBC">
        <w:rPr>
          <w:rFonts w:ascii="Times New Roman" w:eastAsia="Times New Roman" w:hAnsi="Times New Roman"/>
          <w:sz w:val="28"/>
          <w:szCs w:val="28"/>
          <w:lang w:eastAsia="ru-RU"/>
        </w:rPr>
        <w:t>неудобства</w:t>
      </w:r>
      <w:proofErr w:type="gramEnd"/>
      <w:r w:rsidRPr="000F2BBC">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F2BBC" w:rsidRPr="000F2BBC" w:rsidRDefault="000F2BBC" w:rsidP="000F2BB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F2BBC">
        <w:rPr>
          <w:rFonts w:ascii="Times New Roman" w:eastAsia="Times New Roman" w:hAnsi="Times New Roman"/>
          <w:sz w:val="28"/>
          <w:szCs w:val="28"/>
          <w:lang w:eastAsia="ru-RU"/>
        </w:rPr>
        <w:t xml:space="preserve">В случае признания </w:t>
      </w:r>
      <w:proofErr w:type="gramStart"/>
      <w:r w:rsidRPr="000F2BBC">
        <w:rPr>
          <w:rFonts w:ascii="Times New Roman" w:eastAsia="Times New Roman" w:hAnsi="Times New Roman"/>
          <w:sz w:val="28"/>
          <w:szCs w:val="28"/>
          <w:lang w:eastAsia="ru-RU"/>
        </w:rPr>
        <w:t>жалобы</w:t>
      </w:r>
      <w:proofErr w:type="gramEnd"/>
      <w:r w:rsidRPr="000F2BBC">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2BBC" w:rsidRPr="000F2BBC" w:rsidRDefault="000F2BBC" w:rsidP="000F2BBC">
      <w:pPr>
        <w:autoSpaceDE w:val="0"/>
        <w:autoSpaceDN w:val="0"/>
        <w:adjustRightInd w:val="0"/>
        <w:spacing w:after="0" w:line="240" w:lineRule="auto"/>
        <w:jc w:val="both"/>
        <w:rPr>
          <w:rFonts w:ascii="Times New Roman" w:hAnsi="Times New Roman"/>
          <w:sz w:val="28"/>
          <w:szCs w:val="28"/>
        </w:rPr>
      </w:pPr>
      <w:r w:rsidRPr="000F2BBC">
        <w:rPr>
          <w:rFonts w:ascii="Times New Roman" w:hAnsi="Times New Roman"/>
          <w:sz w:val="28"/>
          <w:szCs w:val="28"/>
        </w:rPr>
        <w:t xml:space="preserve">          В случае установления в ходе или по результатам </w:t>
      </w:r>
      <w:proofErr w:type="gramStart"/>
      <w:r w:rsidRPr="000F2BBC">
        <w:rPr>
          <w:rFonts w:ascii="Times New Roman" w:hAnsi="Times New Roman"/>
          <w:sz w:val="28"/>
          <w:szCs w:val="28"/>
        </w:rPr>
        <w:t>рассмотрения жалобы признаков состава административного правонарушения</w:t>
      </w:r>
      <w:proofErr w:type="gramEnd"/>
      <w:r w:rsidRPr="000F2BBC">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39" w:history="1">
        <w:r w:rsidRPr="000F2BBC">
          <w:rPr>
            <w:rFonts w:ascii="Times New Roman" w:hAnsi="Times New Roman"/>
            <w:sz w:val="28"/>
            <w:szCs w:val="28"/>
          </w:rPr>
          <w:t>частью 1</w:t>
        </w:r>
      </w:hyperlink>
      <w:r w:rsidRPr="000F2BBC">
        <w:rPr>
          <w:rFonts w:ascii="Times New Roman" w:hAnsi="Times New Roman"/>
          <w:sz w:val="28"/>
          <w:szCs w:val="28"/>
        </w:rPr>
        <w:t xml:space="preserve"> </w:t>
      </w:r>
      <w:r w:rsidRPr="000F2BBC">
        <w:rPr>
          <w:rFonts w:ascii="Times New Roman" w:eastAsia="Times New Roman" w:hAnsi="Times New Roman"/>
          <w:sz w:val="28"/>
          <w:szCs w:val="28"/>
          <w:lang w:eastAsia="ru-RU"/>
        </w:rPr>
        <w:t>Федерального закона № 210-ФЗ</w:t>
      </w:r>
      <w:r w:rsidRPr="000F2BBC">
        <w:rPr>
          <w:rFonts w:ascii="Times New Roman" w:hAnsi="Times New Roman"/>
          <w:sz w:val="28"/>
          <w:szCs w:val="28"/>
        </w:rPr>
        <w:t>, незамедлительно направляют имеющиеся материалы в органы прокуратуры.</w:t>
      </w:r>
    </w:p>
    <w:p w:rsidR="00F366C4" w:rsidRPr="00F366C4" w:rsidRDefault="000F2BBC" w:rsidP="000F2BBC">
      <w:pPr>
        <w:autoSpaceDE w:val="0"/>
        <w:autoSpaceDN w:val="0"/>
        <w:adjustRightInd w:val="0"/>
        <w:spacing w:after="0" w:line="240" w:lineRule="auto"/>
        <w:ind w:firstLine="720"/>
        <w:jc w:val="both"/>
        <w:rPr>
          <w:rFonts w:ascii="Times New Roman" w:hAnsi="Times New Roman"/>
          <w:sz w:val="28"/>
          <w:szCs w:val="28"/>
        </w:rPr>
      </w:pPr>
      <w:r w:rsidRPr="000F2BBC">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F2BBC" w:rsidRDefault="000F2BBC" w:rsidP="000F2BBC">
      <w:pPr>
        <w:autoSpaceDE w:val="0"/>
        <w:autoSpaceDN w:val="0"/>
        <w:adjustRightInd w:val="0"/>
        <w:spacing w:after="0" w:line="240" w:lineRule="auto"/>
        <w:jc w:val="both"/>
        <w:outlineLvl w:val="1"/>
        <w:rPr>
          <w:rStyle w:val="FontStyle39"/>
          <w:i/>
          <w:sz w:val="28"/>
          <w:szCs w:val="28"/>
        </w:rPr>
      </w:pPr>
      <w:r>
        <w:rPr>
          <w:rFonts w:ascii="Times New Roman" w:hAnsi="Times New Roman"/>
          <w:i/>
          <w:sz w:val="28"/>
          <w:szCs w:val="28"/>
        </w:rPr>
        <w:t>раздел 5</w:t>
      </w:r>
      <w:r>
        <w:rPr>
          <w:rFonts w:ascii="Times New Roman" w:hAnsi="Times New Roman"/>
          <w:b/>
          <w:i/>
          <w:sz w:val="28"/>
          <w:szCs w:val="28"/>
        </w:rPr>
        <w:t xml:space="preserve"> </w:t>
      </w:r>
      <w:r w:rsidRPr="00A6115B">
        <w:rPr>
          <w:rFonts w:ascii="Times New Roman" w:hAnsi="Times New Roman"/>
          <w:i/>
          <w:sz w:val="28"/>
          <w:szCs w:val="28"/>
        </w:rPr>
        <w:t>в редакции постановлени</w:t>
      </w:r>
      <w:r>
        <w:rPr>
          <w:rFonts w:ascii="Times New Roman" w:hAnsi="Times New Roman"/>
          <w:i/>
          <w:sz w:val="28"/>
          <w:szCs w:val="28"/>
        </w:rPr>
        <w:t>я</w:t>
      </w:r>
      <w:r w:rsidRPr="00A6115B">
        <w:rPr>
          <w:rFonts w:ascii="Times New Roman" w:hAnsi="Times New Roman"/>
          <w:b/>
          <w:i/>
          <w:sz w:val="28"/>
          <w:szCs w:val="28"/>
        </w:rPr>
        <w:t xml:space="preserve"> </w:t>
      </w:r>
      <w:r w:rsidRPr="00A6115B">
        <w:rPr>
          <w:rStyle w:val="FontStyle39"/>
          <w:i/>
          <w:sz w:val="28"/>
          <w:szCs w:val="28"/>
        </w:rPr>
        <w:t>Администрации муниципального образования Руднянский район Смоленской области от 26.03.2019№134</w:t>
      </w:r>
    </w:p>
    <w:p w:rsidR="008043DD" w:rsidRDefault="008043DD" w:rsidP="00785F82">
      <w:pPr>
        <w:autoSpaceDE w:val="0"/>
        <w:autoSpaceDN w:val="0"/>
        <w:adjustRightInd w:val="0"/>
        <w:spacing w:after="0" w:line="240" w:lineRule="auto"/>
        <w:outlineLvl w:val="1"/>
        <w:rPr>
          <w:rFonts w:ascii="Times New Roman" w:hAnsi="Times New Roman"/>
          <w:sz w:val="24"/>
          <w:szCs w:val="24"/>
        </w:rPr>
      </w:pPr>
    </w:p>
    <w:p w:rsidR="00785F82" w:rsidRDefault="00785F82" w:rsidP="00785F82">
      <w:pPr>
        <w:autoSpaceDE w:val="0"/>
        <w:autoSpaceDN w:val="0"/>
        <w:adjustRightInd w:val="0"/>
        <w:spacing w:after="0" w:line="240" w:lineRule="auto"/>
        <w:outlineLvl w:val="1"/>
        <w:rPr>
          <w:rFonts w:ascii="Times New Roman" w:hAnsi="Times New Roman"/>
          <w:sz w:val="24"/>
          <w:szCs w:val="24"/>
        </w:rPr>
      </w:pPr>
    </w:p>
    <w:p w:rsidR="008043DD" w:rsidRDefault="008043DD" w:rsidP="00A7623E">
      <w:pPr>
        <w:autoSpaceDE w:val="0"/>
        <w:autoSpaceDN w:val="0"/>
        <w:adjustRightInd w:val="0"/>
        <w:spacing w:after="0" w:line="240" w:lineRule="auto"/>
        <w:jc w:val="right"/>
        <w:outlineLvl w:val="1"/>
        <w:rPr>
          <w:rFonts w:ascii="Times New Roman" w:hAnsi="Times New Roman"/>
          <w:sz w:val="24"/>
          <w:szCs w:val="24"/>
        </w:rPr>
      </w:pPr>
    </w:p>
    <w:p w:rsidR="008043DD" w:rsidRDefault="008043DD" w:rsidP="00A7623E">
      <w:pPr>
        <w:autoSpaceDE w:val="0"/>
        <w:autoSpaceDN w:val="0"/>
        <w:adjustRightInd w:val="0"/>
        <w:spacing w:after="0" w:line="240" w:lineRule="auto"/>
        <w:jc w:val="right"/>
        <w:outlineLvl w:val="1"/>
        <w:rPr>
          <w:rFonts w:ascii="Times New Roman" w:hAnsi="Times New Roman"/>
          <w:sz w:val="24"/>
          <w:szCs w:val="24"/>
        </w:rPr>
      </w:pPr>
    </w:p>
    <w:p w:rsidR="00FB3414" w:rsidRDefault="00FB3414" w:rsidP="00A7623E">
      <w:pPr>
        <w:autoSpaceDE w:val="0"/>
        <w:autoSpaceDN w:val="0"/>
        <w:adjustRightInd w:val="0"/>
        <w:spacing w:after="0" w:line="240" w:lineRule="auto"/>
        <w:jc w:val="right"/>
        <w:outlineLvl w:val="1"/>
        <w:rPr>
          <w:rFonts w:ascii="Times New Roman" w:hAnsi="Times New Roman"/>
          <w:sz w:val="24"/>
          <w:szCs w:val="24"/>
        </w:rPr>
      </w:pPr>
    </w:p>
    <w:p w:rsidR="00FB3414" w:rsidRDefault="00FB3414" w:rsidP="00A7623E">
      <w:pPr>
        <w:autoSpaceDE w:val="0"/>
        <w:autoSpaceDN w:val="0"/>
        <w:adjustRightInd w:val="0"/>
        <w:spacing w:after="0" w:line="240" w:lineRule="auto"/>
        <w:jc w:val="right"/>
        <w:outlineLvl w:val="1"/>
        <w:rPr>
          <w:rFonts w:ascii="Times New Roman" w:hAnsi="Times New Roman"/>
          <w:sz w:val="24"/>
          <w:szCs w:val="24"/>
        </w:rPr>
      </w:pPr>
    </w:p>
    <w:p w:rsidR="00FB3414" w:rsidRDefault="00FB3414" w:rsidP="00A7623E">
      <w:pPr>
        <w:autoSpaceDE w:val="0"/>
        <w:autoSpaceDN w:val="0"/>
        <w:adjustRightInd w:val="0"/>
        <w:spacing w:after="0" w:line="240" w:lineRule="auto"/>
        <w:jc w:val="right"/>
        <w:outlineLvl w:val="1"/>
        <w:rPr>
          <w:rFonts w:ascii="Times New Roman" w:hAnsi="Times New Roman"/>
          <w:sz w:val="24"/>
          <w:szCs w:val="24"/>
        </w:rPr>
      </w:pPr>
    </w:p>
    <w:p w:rsidR="00FB3414" w:rsidRDefault="00FB3414" w:rsidP="00A7623E">
      <w:pPr>
        <w:autoSpaceDE w:val="0"/>
        <w:autoSpaceDN w:val="0"/>
        <w:adjustRightInd w:val="0"/>
        <w:spacing w:after="0" w:line="240" w:lineRule="auto"/>
        <w:jc w:val="right"/>
        <w:outlineLvl w:val="1"/>
        <w:rPr>
          <w:rFonts w:ascii="Times New Roman" w:hAnsi="Times New Roman"/>
          <w:sz w:val="24"/>
          <w:szCs w:val="24"/>
        </w:rPr>
      </w:pPr>
    </w:p>
    <w:p w:rsidR="00FB3414" w:rsidRDefault="00FB3414"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9F1E87" w:rsidRPr="000F2BBC" w:rsidRDefault="009F1E87"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0F2BBC" w:rsidRDefault="000F2BBC"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A7623E">
      <w:pPr>
        <w:autoSpaceDE w:val="0"/>
        <w:autoSpaceDN w:val="0"/>
        <w:adjustRightInd w:val="0"/>
        <w:spacing w:after="0" w:line="240" w:lineRule="auto"/>
        <w:jc w:val="right"/>
        <w:outlineLvl w:val="1"/>
        <w:rPr>
          <w:rFonts w:ascii="Times New Roman" w:hAnsi="Times New Roman"/>
          <w:sz w:val="24"/>
          <w:szCs w:val="24"/>
        </w:rPr>
      </w:pP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rsidR="00A7623E" w:rsidRDefault="00A7623E" w:rsidP="00B961A7">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w:t>
      </w:r>
      <w:r w:rsidR="001C0902">
        <w:rPr>
          <w:rFonts w:ascii="Times New Roman" w:hAnsi="Times New Roman"/>
          <w:sz w:val="24"/>
          <w:szCs w:val="24"/>
        </w:rPr>
        <w:t xml:space="preserve">в аренду </w:t>
      </w:r>
      <w:r w:rsidRPr="00812D43">
        <w:rPr>
          <w:rFonts w:ascii="Times New Roman" w:hAnsi="Times New Roman"/>
          <w:sz w:val="24"/>
          <w:szCs w:val="24"/>
        </w:rPr>
        <w:t xml:space="preserve"> земельных участков</w:t>
      </w:r>
      <w:r w:rsidR="00511FA6">
        <w:rPr>
          <w:rFonts w:ascii="Times New Roman" w:hAnsi="Times New Roman"/>
          <w:sz w:val="24"/>
          <w:szCs w:val="24"/>
        </w:rPr>
        <w:t>,</w:t>
      </w:r>
      <w:r w:rsidRPr="00812D43">
        <w:rPr>
          <w:rFonts w:ascii="Times New Roman" w:hAnsi="Times New Roman"/>
          <w:sz w:val="24"/>
          <w:szCs w:val="24"/>
        </w:rPr>
        <w:t xml:space="preserve">   </w:t>
      </w:r>
    </w:p>
    <w:p w:rsidR="00511FA6" w:rsidRDefault="00A7623E" w:rsidP="00511FA6">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государственная собственность на </w:t>
      </w:r>
      <w:proofErr w:type="gramStart"/>
      <w:r w:rsidRPr="00812D43">
        <w:rPr>
          <w:rFonts w:ascii="Times New Roman" w:hAnsi="Times New Roman"/>
          <w:sz w:val="24"/>
          <w:szCs w:val="24"/>
        </w:rPr>
        <w:t>которые</w:t>
      </w:r>
      <w:proofErr w:type="gramEnd"/>
      <w:r w:rsidRPr="00812D43">
        <w:rPr>
          <w:rFonts w:ascii="Times New Roman" w:hAnsi="Times New Roman"/>
          <w:sz w:val="24"/>
          <w:szCs w:val="24"/>
        </w:rPr>
        <w:t xml:space="preserve"> </w:t>
      </w:r>
    </w:p>
    <w:p w:rsidR="00A7623E" w:rsidRDefault="00A7623E" w:rsidP="00511FA6">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не </w:t>
      </w:r>
      <w:proofErr w:type="gramStart"/>
      <w:r w:rsidRPr="00812D43">
        <w:rPr>
          <w:rFonts w:ascii="Times New Roman" w:hAnsi="Times New Roman"/>
          <w:sz w:val="24"/>
          <w:szCs w:val="24"/>
        </w:rPr>
        <w:t>разграничена</w:t>
      </w:r>
      <w:proofErr w:type="gramEnd"/>
      <w:r w:rsidRPr="00812D43">
        <w:rPr>
          <w:rFonts w:ascii="Times New Roman" w:hAnsi="Times New Roman"/>
          <w:sz w:val="24"/>
          <w:szCs w:val="24"/>
        </w:rPr>
        <w:t xml:space="preserve"> </w:t>
      </w:r>
      <w:r w:rsidR="00511FA6">
        <w:rPr>
          <w:rFonts w:ascii="Times New Roman" w:hAnsi="Times New Roman"/>
          <w:sz w:val="24"/>
          <w:szCs w:val="24"/>
        </w:rPr>
        <w:t xml:space="preserve">и находящихся </w:t>
      </w:r>
      <w:r w:rsidRPr="00812D43">
        <w:rPr>
          <w:rFonts w:ascii="Times New Roman" w:hAnsi="Times New Roman"/>
          <w:sz w:val="24"/>
          <w:szCs w:val="24"/>
        </w:rPr>
        <w:t xml:space="preserve"> собственности </w:t>
      </w:r>
    </w:p>
    <w:p w:rsidR="00A7623E" w:rsidRDefault="00511FA6" w:rsidP="00A7623E">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00A7623E" w:rsidRPr="00812D43">
        <w:rPr>
          <w:rFonts w:ascii="Times New Roman" w:hAnsi="Times New Roman"/>
          <w:sz w:val="24"/>
          <w:szCs w:val="24"/>
        </w:rPr>
        <w:t xml:space="preserve"> </w:t>
      </w:r>
    </w:p>
    <w:p w:rsidR="00A7623E" w:rsidRDefault="00511FA6" w:rsidP="00A7623E">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район</w:t>
      </w:r>
      <w:r w:rsidR="00A7623E" w:rsidRPr="00812D43">
        <w:rPr>
          <w:rFonts w:ascii="Times New Roman" w:hAnsi="Times New Roman"/>
          <w:sz w:val="24"/>
          <w:szCs w:val="24"/>
        </w:rPr>
        <w:t xml:space="preserve"> Смоленской области, на </w:t>
      </w:r>
      <w:r w:rsidR="00A7623E" w:rsidRPr="00812D43">
        <w:rPr>
          <w:rFonts w:ascii="Times New Roman" w:hAnsi="Times New Roman"/>
          <w:sz w:val="24"/>
          <w:szCs w:val="24"/>
          <w:lang w:eastAsia="ru-RU"/>
        </w:rPr>
        <w:t>территории</w:t>
      </w:r>
    </w:p>
    <w:p w:rsidR="00511FA6" w:rsidRDefault="00511FA6" w:rsidP="00511FA6">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A7623E" w:rsidRDefault="00511FA6" w:rsidP="00511FA6">
      <w:pPr>
        <w:pStyle w:val="ConsPlusNonformat"/>
        <w:jc w:val="right"/>
        <w:rPr>
          <w:rFonts w:ascii="Times New Roman" w:hAnsi="Times New Roman"/>
          <w:sz w:val="24"/>
          <w:szCs w:val="24"/>
        </w:rPr>
      </w:pPr>
      <w:proofErr w:type="gramStart"/>
      <w:r>
        <w:rPr>
          <w:rFonts w:ascii="Times New Roman" w:hAnsi="Times New Roman"/>
          <w:sz w:val="24"/>
          <w:szCs w:val="24"/>
        </w:rPr>
        <w:t>район</w:t>
      </w:r>
      <w:r w:rsidRPr="00812D43">
        <w:rPr>
          <w:rFonts w:ascii="Times New Roman" w:hAnsi="Times New Roman"/>
          <w:sz w:val="24"/>
          <w:szCs w:val="24"/>
        </w:rPr>
        <w:t xml:space="preserve"> Смоленской области</w:t>
      </w:r>
      <w:r>
        <w:rPr>
          <w:rFonts w:ascii="Times New Roman" w:hAnsi="Times New Roman"/>
          <w:sz w:val="24"/>
          <w:szCs w:val="24"/>
        </w:rPr>
        <w:t xml:space="preserve"> (за исключением </w:t>
      </w:r>
      <w:proofErr w:type="gramEnd"/>
    </w:p>
    <w:p w:rsidR="00511FA6" w:rsidRDefault="00511FA6" w:rsidP="00511FA6">
      <w:pPr>
        <w:pStyle w:val="ConsPlusNonformat"/>
        <w:jc w:val="right"/>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Голынковского</w:t>
      </w:r>
      <w:proofErr w:type="spellEnd"/>
    </w:p>
    <w:p w:rsidR="00511FA6" w:rsidRDefault="00511FA6" w:rsidP="00511FA6">
      <w:pPr>
        <w:pStyle w:val="ConsPlusNonformat"/>
        <w:jc w:val="right"/>
        <w:rPr>
          <w:rFonts w:ascii="Times New Roman" w:hAnsi="Times New Roman"/>
          <w:sz w:val="24"/>
          <w:szCs w:val="24"/>
        </w:rPr>
      </w:pPr>
      <w:r>
        <w:rPr>
          <w:rFonts w:ascii="Times New Roman" w:hAnsi="Times New Roman"/>
          <w:sz w:val="24"/>
          <w:szCs w:val="24"/>
        </w:rPr>
        <w:t xml:space="preserve">городского поселения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района</w:t>
      </w:r>
    </w:p>
    <w:p w:rsidR="00511FA6" w:rsidRDefault="00511FA6" w:rsidP="00511FA6">
      <w:pPr>
        <w:pStyle w:val="ConsPlusNonformat"/>
        <w:jc w:val="right"/>
        <w:rPr>
          <w:rFonts w:ascii="Times New Roman" w:hAnsi="Times New Roman"/>
          <w:sz w:val="24"/>
          <w:szCs w:val="24"/>
        </w:rPr>
      </w:pPr>
      <w:proofErr w:type="gramStart"/>
      <w:r>
        <w:rPr>
          <w:rFonts w:ascii="Times New Roman" w:hAnsi="Times New Roman"/>
          <w:sz w:val="24"/>
          <w:szCs w:val="24"/>
        </w:rPr>
        <w:t>Смоленской области)»</w:t>
      </w:r>
      <w:proofErr w:type="gramEnd"/>
    </w:p>
    <w:p w:rsidR="00511FA6" w:rsidRDefault="00511FA6" w:rsidP="00511FA6">
      <w:pPr>
        <w:pStyle w:val="ConsPlusNonformat"/>
        <w:jc w:val="right"/>
        <w:rPr>
          <w:rFonts w:ascii="Times New Roman" w:hAnsi="Times New Roman" w:cs="Times New Roman"/>
          <w:sz w:val="24"/>
          <w:szCs w:val="24"/>
        </w:rPr>
      </w:pPr>
    </w:p>
    <w:p w:rsidR="00A7623E" w:rsidRDefault="00A7623E" w:rsidP="00A7623E">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A7623E" w:rsidRDefault="00A7623E" w:rsidP="00A7623E">
      <w:pPr>
        <w:pStyle w:val="ConsPlusNonformat"/>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A7623E" w:rsidRDefault="00A7623E" w:rsidP="00A7623E">
      <w:pPr>
        <w:pStyle w:val="ConsPlusNonformat"/>
        <w:jc w:val="right"/>
        <w:rPr>
          <w:rFonts w:ascii="Times New Roman" w:hAnsi="Times New Roman" w:cs="Times New Roman"/>
          <w:sz w:val="24"/>
          <w:szCs w:val="24"/>
        </w:rPr>
      </w:pPr>
    </w:p>
    <w:p w:rsidR="00A7623E" w:rsidRPr="009B3BAA" w:rsidRDefault="001C0902" w:rsidP="00A7623E">
      <w:pPr>
        <w:pStyle w:val="ConsPlusNonformat"/>
        <w:jc w:val="right"/>
        <w:rPr>
          <w:rFonts w:ascii="Times New Roman" w:hAnsi="Times New Roman" w:cs="Times New Roman"/>
          <w:sz w:val="24"/>
          <w:szCs w:val="24"/>
        </w:rPr>
      </w:pPr>
      <w:r>
        <w:rPr>
          <w:rFonts w:ascii="Times New Roman" w:hAnsi="Times New Roman" w:cs="Times New Roman"/>
          <w:sz w:val="24"/>
          <w:szCs w:val="24"/>
        </w:rPr>
        <w:t>Для физических лиц_______</w:t>
      </w:r>
      <w:r w:rsidR="00A7623E">
        <w:rPr>
          <w:rFonts w:ascii="Times New Roman" w:hAnsi="Times New Roman" w:cs="Times New Roman"/>
          <w:sz w:val="24"/>
          <w:szCs w:val="24"/>
        </w:rPr>
        <w:t>_______________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623E" w:rsidRPr="009B3BAA" w:rsidRDefault="001C0902" w:rsidP="00A7623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r w:rsidR="00A7623E"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623E" w:rsidRPr="009B3BAA" w:rsidRDefault="00A7623E" w:rsidP="00A7623E">
      <w:pPr>
        <w:pStyle w:val="ConsPlusNonformat"/>
        <w:jc w:val="right"/>
        <w:rPr>
          <w:rFonts w:ascii="Times New Roman" w:hAnsi="Times New Roman" w:cs="Times New Roman"/>
          <w:sz w:val="24"/>
          <w:szCs w:val="24"/>
        </w:rPr>
      </w:pP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1C09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______________________________________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(Ф.И.О. заявителя)</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proofErr w:type="gramStart"/>
      <w:r w:rsidRPr="009B3BAA">
        <w:rPr>
          <w:rFonts w:ascii="Times New Roman" w:hAnsi="Times New Roman" w:cs="Times New Roman"/>
          <w:sz w:val="24"/>
          <w:szCs w:val="24"/>
        </w:rPr>
        <w:t>проживающего</w:t>
      </w:r>
      <w:proofErr w:type="gramEnd"/>
      <w:r w:rsidRPr="009B3BAA">
        <w:rPr>
          <w:rFonts w:ascii="Times New Roman" w:hAnsi="Times New Roman" w:cs="Times New Roman"/>
          <w:sz w:val="24"/>
          <w:szCs w:val="24"/>
        </w:rPr>
        <w:t xml:space="preserve"> по адресу: _________________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_______________</w:t>
      </w:r>
    </w:p>
    <w:p w:rsidR="00A7623E" w:rsidRPr="009B3BAA" w:rsidRDefault="00A7623E" w:rsidP="00A7623E">
      <w:pPr>
        <w:pStyle w:val="ConsPlusNonformat"/>
        <w:jc w:val="right"/>
        <w:rPr>
          <w:rFonts w:ascii="Times New Roman" w:hAnsi="Times New Roman" w:cs="Times New Roman"/>
          <w:sz w:val="24"/>
          <w:szCs w:val="24"/>
        </w:rPr>
      </w:pP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(Ф.И.О.)</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rsidR="00A7623E" w:rsidRPr="009B3BAA" w:rsidRDefault="00A7623E" w:rsidP="00A7623E">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электронная почта: ______________________</w:t>
      </w:r>
    </w:p>
    <w:p w:rsidR="001C0902" w:rsidRPr="001C0902" w:rsidRDefault="001C0902" w:rsidP="001C0902">
      <w:pPr>
        <w:spacing w:after="0" w:line="240" w:lineRule="auto"/>
        <w:jc w:val="right"/>
        <w:rPr>
          <w:rFonts w:ascii="Times New Roman" w:hAnsi="Times New Roman"/>
          <w:sz w:val="24"/>
        </w:rPr>
      </w:pPr>
      <w:r>
        <w:rPr>
          <w:rFonts w:ascii="Times New Roman" w:hAnsi="Times New Roman"/>
          <w:sz w:val="24"/>
        </w:rPr>
        <w:t>для юридических лиц:___</w:t>
      </w:r>
      <w:r w:rsidRPr="001C0902">
        <w:rPr>
          <w:rFonts w:ascii="Times New Roman" w:hAnsi="Times New Roman"/>
          <w:sz w:val="24"/>
        </w:rPr>
        <w:t>_________________</w:t>
      </w:r>
    </w:p>
    <w:p w:rsidR="001C0902" w:rsidRPr="001C0902" w:rsidRDefault="001C0902" w:rsidP="001C0902">
      <w:pPr>
        <w:spacing w:after="0" w:line="240" w:lineRule="auto"/>
        <w:jc w:val="right"/>
        <w:rPr>
          <w:rFonts w:ascii="Times New Roman" w:hAnsi="Times New Roman"/>
          <w:sz w:val="24"/>
        </w:rPr>
      </w:pPr>
      <w:r>
        <w:rPr>
          <w:rFonts w:ascii="Times New Roman" w:hAnsi="Times New Roman"/>
          <w:sz w:val="24"/>
        </w:rPr>
        <w:t xml:space="preserve">____________ </w:t>
      </w:r>
      <w:r w:rsidRPr="001C0902">
        <w:rPr>
          <w:rFonts w:ascii="Times New Roman" w:hAnsi="Times New Roman"/>
          <w:sz w:val="24"/>
        </w:rPr>
        <w:t>__________________________</w:t>
      </w:r>
    </w:p>
    <w:p w:rsidR="001C0902" w:rsidRPr="001C0902" w:rsidRDefault="001C0902" w:rsidP="001C0902">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rsidR="001C0902" w:rsidRPr="001C0902" w:rsidRDefault="001C0902" w:rsidP="001C0902">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rsidR="001C0902" w:rsidRPr="001C0902" w:rsidRDefault="001C0902" w:rsidP="001C0902">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rsidR="001C0902" w:rsidRPr="001C0902" w:rsidRDefault="001C0902" w:rsidP="001C0902">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rsidR="001C0902" w:rsidRPr="001C0902" w:rsidRDefault="001C0902" w:rsidP="001C0902">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rsidR="001C0902" w:rsidRPr="008579F8" w:rsidRDefault="001C0902" w:rsidP="001C0902">
      <w:pPr>
        <w:spacing w:after="0" w:line="240" w:lineRule="auto"/>
        <w:jc w:val="right"/>
        <w:rPr>
          <w:sz w:val="24"/>
        </w:rPr>
      </w:pPr>
      <w:r>
        <w:rPr>
          <w:rFonts w:ascii="Times New Roman" w:hAnsi="Times New Roman"/>
          <w:sz w:val="24"/>
        </w:rPr>
        <w:t>Тел.:________</w:t>
      </w:r>
      <w:r w:rsidRPr="001C0902">
        <w:rPr>
          <w:rFonts w:ascii="Times New Roman" w:hAnsi="Times New Roman"/>
          <w:sz w:val="24"/>
        </w:rPr>
        <w:t>_________________________</w:t>
      </w:r>
    </w:p>
    <w:p w:rsidR="00A7623E" w:rsidRPr="009B3BAA" w:rsidRDefault="00753B56" w:rsidP="00A7623E">
      <w:pPr>
        <w:pStyle w:val="ConsPlusNormal"/>
        <w:ind w:firstLine="540"/>
        <w:jc w:val="right"/>
        <w:rPr>
          <w:rFonts w:ascii="Times New Roman" w:hAnsi="Times New Roman" w:cs="Times New Roman"/>
          <w:sz w:val="24"/>
          <w:szCs w:val="24"/>
        </w:rPr>
      </w:pPr>
      <w:r w:rsidRPr="009B3BAA">
        <w:rPr>
          <w:rFonts w:ascii="Times New Roman" w:hAnsi="Times New Roman" w:cs="Times New Roman"/>
          <w:sz w:val="24"/>
          <w:szCs w:val="24"/>
        </w:rPr>
        <w:t>электронная почта: ______________________</w:t>
      </w:r>
    </w:p>
    <w:p w:rsidR="00753B56" w:rsidRDefault="00753B56" w:rsidP="00A7623E">
      <w:pPr>
        <w:pStyle w:val="ConsPlusNormal"/>
        <w:jc w:val="center"/>
        <w:rPr>
          <w:rFonts w:ascii="Times New Roman" w:hAnsi="Times New Roman" w:cs="Times New Roman"/>
          <w:sz w:val="24"/>
          <w:szCs w:val="24"/>
        </w:rPr>
      </w:pPr>
    </w:p>
    <w:p w:rsidR="00A7623E" w:rsidRPr="009B3BAA" w:rsidRDefault="00A7623E" w:rsidP="00A7623E">
      <w:pPr>
        <w:pStyle w:val="ConsPlusNormal"/>
        <w:jc w:val="center"/>
        <w:rPr>
          <w:rFonts w:ascii="Times New Roman" w:hAnsi="Times New Roman" w:cs="Times New Roman"/>
          <w:sz w:val="24"/>
          <w:szCs w:val="24"/>
        </w:rPr>
      </w:pPr>
      <w:r w:rsidRPr="009B3BAA">
        <w:rPr>
          <w:rFonts w:ascii="Times New Roman" w:hAnsi="Times New Roman" w:cs="Times New Roman"/>
          <w:sz w:val="24"/>
          <w:szCs w:val="24"/>
        </w:rPr>
        <w:t>ЗАЯВЛЕНИЕ</w:t>
      </w:r>
    </w:p>
    <w:p w:rsidR="00A7623E" w:rsidRDefault="00A7623E" w:rsidP="00511FA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11FA6">
        <w:rPr>
          <w:rFonts w:ascii="Times New Roman" w:hAnsi="Times New Roman" w:cs="Times New Roman"/>
          <w:sz w:val="24"/>
          <w:szCs w:val="24"/>
        </w:rPr>
        <w:t xml:space="preserve"> </w:t>
      </w:r>
    </w:p>
    <w:p w:rsidR="00A7623E" w:rsidRPr="009B3BAA" w:rsidRDefault="00A7623E" w:rsidP="00A7623E">
      <w:pPr>
        <w:pStyle w:val="ConsPlusNormal"/>
        <w:jc w:val="both"/>
        <w:rPr>
          <w:rFonts w:ascii="Times New Roman" w:hAnsi="Times New Roman" w:cs="Times New Roman"/>
          <w:sz w:val="24"/>
          <w:szCs w:val="24"/>
        </w:rPr>
      </w:pPr>
      <w:r w:rsidRPr="009B3BAA">
        <w:rPr>
          <w:rFonts w:ascii="Times New Roman" w:hAnsi="Times New Roman" w:cs="Times New Roman"/>
          <w:sz w:val="24"/>
          <w:szCs w:val="24"/>
        </w:rPr>
        <w:t xml:space="preserve">На основании </w:t>
      </w:r>
      <w:r>
        <w:rPr>
          <w:rFonts w:ascii="Times New Roman" w:hAnsi="Times New Roman" w:cs="Times New Roman"/>
          <w:sz w:val="24"/>
          <w:szCs w:val="24"/>
        </w:rPr>
        <w:t>(указать основание)</w:t>
      </w:r>
      <w:r w:rsidRPr="009B3BAA">
        <w:rPr>
          <w:rFonts w:ascii="Times New Roman" w:hAnsi="Times New Roman" w:cs="Times New Roman"/>
          <w:sz w:val="24"/>
          <w:szCs w:val="24"/>
        </w:rPr>
        <w:t xml:space="preserve"> прошу предоставить мне в </w:t>
      </w:r>
      <w:r w:rsidR="00B961A7">
        <w:rPr>
          <w:rFonts w:ascii="Times New Roman" w:hAnsi="Times New Roman" w:cs="Times New Roman"/>
          <w:sz w:val="24"/>
          <w:szCs w:val="24"/>
        </w:rPr>
        <w:t>аренду</w:t>
      </w:r>
      <w:r>
        <w:rPr>
          <w:rFonts w:ascii="Times New Roman" w:hAnsi="Times New Roman" w:cs="Times New Roman"/>
          <w:sz w:val="24"/>
          <w:szCs w:val="24"/>
        </w:rPr>
        <w:t xml:space="preserve"> </w:t>
      </w:r>
      <w:r w:rsidRPr="009B3BAA">
        <w:rPr>
          <w:rFonts w:ascii="Times New Roman" w:hAnsi="Times New Roman" w:cs="Times New Roman"/>
          <w:sz w:val="24"/>
          <w:szCs w:val="24"/>
        </w:rPr>
        <w:t>земельный участок, находящийся в государственной (муниципальной) собственности,</w:t>
      </w:r>
      <w:r w:rsidR="00235497">
        <w:rPr>
          <w:rFonts w:ascii="Times New Roman" w:hAnsi="Times New Roman" w:cs="Times New Roman"/>
          <w:sz w:val="24"/>
          <w:szCs w:val="24"/>
        </w:rPr>
        <w:t xml:space="preserve"> кадастровый номер __________</w:t>
      </w:r>
      <w:r w:rsidRPr="009B3BAA">
        <w:rPr>
          <w:rFonts w:ascii="Times New Roman" w:hAnsi="Times New Roman" w:cs="Times New Roman"/>
          <w:sz w:val="24"/>
          <w:szCs w:val="24"/>
        </w:rPr>
        <w:t xml:space="preserve"> площадью: _________, расположенный по адресу: ____</w:t>
      </w:r>
      <w:r w:rsidR="00B961A7">
        <w:rPr>
          <w:rFonts w:ascii="Times New Roman" w:hAnsi="Times New Roman" w:cs="Times New Roman"/>
          <w:sz w:val="24"/>
          <w:szCs w:val="24"/>
        </w:rPr>
        <w:t xml:space="preserve">__________________, </w:t>
      </w:r>
      <w:proofErr w:type="gramStart"/>
      <w:r w:rsidR="00B961A7">
        <w:rPr>
          <w:rFonts w:ascii="Times New Roman" w:hAnsi="Times New Roman" w:cs="Times New Roman"/>
          <w:sz w:val="24"/>
          <w:szCs w:val="24"/>
        </w:rPr>
        <w:t>для</w:t>
      </w:r>
      <w:proofErr w:type="gramEnd"/>
      <w:r w:rsidR="00B961A7">
        <w:rPr>
          <w:rFonts w:ascii="Times New Roman" w:hAnsi="Times New Roman" w:cs="Times New Roman"/>
          <w:sz w:val="24"/>
          <w:szCs w:val="24"/>
        </w:rPr>
        <w:t xml:space="preserve"> _________________________________.</w:t>
      </w:r>
      <w:r w:rsidR="002B37B2">
        <w:rPr>
          <w:rFonts w:ascii="Times New Roman" w:hAnsi="Times New Roman" w:cs="Times New Roman"/>
          <w:sz w:val="24"/>
          <w:szCs w:val="24"/>
        </w:rPr>
        <w:t xml:space="preserve"> Приложение:</w:t>
      </w:r>
    </w:p>
    <w:p w:rsidR="00A7623E" w:rsidRPr="009B3BAA" w:rsidRDefault="00A7623E" w:rsidP="00A7623E">
      <w:pPr>
        <w:pStyle w:val="ConsPlusNormal"/>
        <w:ind w:firstLine="540"/>
        <w:jc w:val="both"/>
        <w:rPr>
          <w:rFonts w:ascii="Times New Roman" w:hAnsi="Times New Roman" w:cs="Times New Roman"/>
          <w:sz w:val="24"/>
          <w:szCs w:val="24"/>
        </w:rPr>
      </w:pPr>
    </w:p>
    <w:p w:rsidR="00A7623E" w:rsidRPr="009B3BAA" w:rsidRDefault="00A7623E" w:rsidP="00511FA6">
      <w:pPr>
        <w:pStyle w:val="ConsPlusNormal"/>
        <w:ind w:firstLine="0"/>
        <w:jc w:val="both"/>
        <w:rPr>
          <w:rFonts w:ascii="Times New Roman" w:hAnsi="Times New Roman" w:cs="Times New Roman"/>
          <w:sz w:val="24"/>
          <w:szCs w:val="24"/>
        </w:rPr>
      </w:pPr>
      <w:r w:rsidRPr="009B3BAA">
        <w:rPr>
          <w:rFonts w:ascii="Times New Roman" w:hAnsi="Times New Roman" w:cs="Times New Roman"/>
          <w:sz w:val="24"/>
          <w:szCs w:val="24"/>
        </w:rPr>
        <w:t>"___"__________ ___ г.</w:t>
      </w:r>
      <w:r w:rsidR="00511FA6">
        <w:rPr>
          <w:rFonts w:ascii="Times New Roman" w:hAnsi="Times New Roman" w:cs="Times New Roman"/>
          <w:sz w:val="24"/>
          <w:szCs w:val="24"/>
        </w:rPr>
        <w:t xml:space="preserve">      </w:t>
      </w:r>
      <w:r w:rsidR="00511FA6" w:rsidRPr="009B3BAA">
        <w:rPr>
          <w:rFonts w:ascii="Times New Roman" w:hAnsi="Times New Roman" w:cs="Times New Roman"/>
          <w:sz w:val="24"/>
          <w:szCs w:val="24"/>
        </w:rPr>
        <w:t>Заявитель (представитель): ___________/______________</w:t>
      </w:r>
    </w:p>
    <w:p w:rsidR="00511FA6" w:rsidRPr="001C0902" w:rsidRDefault="00511FA6" w:rsidP="00511FA6">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(подпись)     (Ф.И.О.)</w:t>
      </w:r>
    </w:p>
    <w:p w:rsidR="00511FA6" w:rsidRDefault="00511FA6" w:rsidP="00511FA6">
      <w:pPr>
        <w:autoSpaceDE w:val="0"/>
        <w:autoSpaceDN w:val="0"/>
        <w:adjustRightInd w:val="0"/>
        <w:spacing w:after="0" w:line="240" w:lineRule="auto"/>
        <w:outlineLvl w:val="1"/>
        <w:rPr>
          <w:rFonts w:ascii="Times New Roman" w:hAnsi="Times New Roman"/>
          <w:sz w:val="24"/>
          <w:szCs w:val="24"/>
        </w:rPr>
      </w:pPr>
    </w:p>
    <w:p w:rsidR="00A7623E" w:rsidRPr="009B3BAA" w:rsidRDefault="00A7623E" w:rsidP="00A7623E">
      <w:pPr>
        <w:pStyle w:val="ConsPlusNormal"/>
        <w:ind w:firstLine="540"/>
        <w:jc w:val="both"/>
        <w:rPr>
          <w:rFonts w:ascii="Times New Roman" w:hAnsi="Times New Roman" w:cs="Times New Roman"/>
          <w:sz w:val="24"/>
          <w:szCs w:val="24"/>
        </w:rPr>
      </w:pPr>
    </w:p>
    <w:p w:rsidR="002B37B2" w:rsidRPr="00C64224" w:rsidRDefault="00A7623E" w:rsidP="002B37B2">
      <w:pPr>
        <w:autoSpaceDE w:val="0"/>
        <w:autoSpaceDN w:val="0"/>
        <w:adjustRightInd w:val="0"/>
        <w:spacing w:after="0" w:line="240" w:lineRule="auto"/>
        <w:jc w:val="right"/>
        <w:outlineLvl w:val="1"/>
        <w:rPr>
          <w:rFonts w:ascii="Times New Roman" w:hAnsi="Times New Roman"/>
          <w:sz w:val="24"/>
          <w:szCs w:val="24"/>
        </w:rPr>
      </w:pPr>
      <w:r w:rsidRPr="009B3BAA">
        <w:rPr>
          <w:rFonts w:ascii="Times New Roman" w:hAnsi="Times New Roman"/>
          <w:sz w:val="24"/>
          <w:szCs w:val="24"/>
        </w:rPr>
        <w:t xml:space="preserve">  </w:t>
      </w:r>
      <w:r>
        <w:rPr>
          <w:rFonts w:ascii="Times New Roman" w:hAnsi="Times New Roman"/>
          <w:sz w:val="24"/>
          <w:szCs w:val="24"/>
        </w:rPr>
        <w:t xml:space="preserve">    </w:t>
      </w:r>
      <w:r w:rsidRPr="009B3BAA">
        <w:rPr>
          <w:rFonts w:ascii="Times New Roman" w:hAnsi="Times New Roman"/>
          <w:sz w:val="24"/>
          <w:szCs w:val="24"/>
        </w:rPr>
        <w:t xml:space="preserve">  </w:t>
      </w:r>
      <w:r w:rsidR="002B37B2">
        <w:rPr>
          <w:rFonts w:ascii="Times New Roman" w:hAnsi="Times New Roman"/>
          <w:sz w:val="24"/>
          <w:szCs w:val="24"/>
        </w:rPr>
        <w:t>Приложение N 2</w:t>
      </w:r>
    </w:p>
    <w:p w:rsidR="002B37B2" w:rsidRPr="00C64224" w:rsidRDefault="002B37B2" w:rsidP="002B37B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2B37B2" w:rsidRPr="00C64224" w:rsidRDefault="002B37B2" w:rsidP="002B37B2">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rsidR="002B37B2" w:rsidRDefault="002B37B2" w:rsidP="002B37B2">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w:t>
      </w:r>
      <w:r>
        <w:rPr>
          <w:rFonts w:ascii="Times New Roman" w:hAnsi="Times New Roman"/>
          <w:sz w:val="24"/>
          <w:szCs w:val="24"/>
        </w:rPr>
        <w:t xml:space="preserve">в аренду </w:t>
      </w:r>
      <w:r w:rsidRPr="00812D43">
        <w:rPr>
          <w:rFonts w:ascii="Times New Roman" w:hAnsi="Times New Roman"/>
          <w:sz w:val="24"/>
          <w:szCs w:val="24"/>
        </w:rPr>
        <w:t xml:space="preserve"> земельных участков</w:t>
      </w:r>
      <w:r>
        <w:rPr>
          <w:rFonts w:ascii="Times New Roman" w:hAnsi="Times New Roman"/>
          <w:sz w:val="24"/>
          <w:szCs w:val="24"/>
        </w:rPr>
        <w:t>,</w:t>
      </w:r>
      <w:r w:rsidRPr="00812D43">
        <w:rPr>
          <w:rFonts w:ascii="Times New Roman" w:hAnsi="Times New Roman"/>
          <w:sz w:val="24"/>
          <w:szCs w:val="24"/>
        </w:rPr>
        <w:t xml:space="preserve">   </w:t>
      </w:r>
    </w:p>
    <w:p w:rsidR="002B37B2" w:rsidRDefault="002B37B2" w:rsidP="002B37B2">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государственная собственность на </w:t>
      </w:r>
      <w:proofErr w:type="gramStart"/>
      <w:r w:rsidRPr="00812D43">
        <w:rPr>
          <w:rFonts w:ascii="Times New Roman" w:hAnsi="Times New Roman"/>
          <w:sz w:val="24"/>
          <w:szCs w:val="24"/>
        </w:rPr>
        <w:t>которые</w:t>
      </w:r>
      <w:proofErr w:type="gramEnd"/>
      <w:r w:rsidRPr="00812D43">
        <w:rPr>
          <w:rFonts w:ascii="Times New Roman" w:hAnsi="Times New Roman"/>
          <w:sz w:val="24"/>
          <w:szCs w:val="24"/>
        </w:rPr>
        <w:t xml:space="preserve"> </w:t>
      </w:r>
    </w:p>
    <w:p w:rsidR="002B37B2" w:rsidRDefault="002B37B2" w:rsidP="002B37B2">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не </w:t>
      </w:r>
      <w:proofErr w:type="gramStart"/>
      <w:r w:rsidRPr="00812D43">
        <w:rPr>
          <w:rFonts w:ascii="Times New Roman" w:hAnsi="Times New Roman"/>
          <w:sz w:val="24"/>
          <w:szCs w:val="24"/>
        </w:rPr>
        <w:t>разграничена</w:t>
      </w:r>
      <w:proofErr w:type="gramEnd"/>
      <w:r w:rsidRPr="00812D43">
        <w:rPr>
          <w:rFonts w:ascii="Times New Roman" w:hAnsi="Times New Roman"/>
          <w:sz w:val="24"/>
          <w:szCs w:val="24"/>
        </w:rPr>
        <w:t xml:space="preserve"> </w:t>
      </w:r>
      <w:r>
        <w:rPr>
          <w:rFonts w:ascii="Times New Roman" w:hAnsi="Times New Roman"/>
          <w:sz w:val="24"/>
          <w:szCs w:val="24"/>
        </w:rPr>
        <w:t xml:space="preserve">и находящихся </w:t>
      </w:r>
      <w:r w:rsidRPr="00812D43">
        <w:rPr>
          <w:rFonts w:ascii="Times New Roman" w:hAnsi="Times New Roman"/>
          <w:sz w:val="24"/>
          <w:szCs w:val="24"/>
        </w:rPr>
        <w:t xml:space="preserve"> собственности </w:t>
      </w:r>
    </w:p>
    <w:p w:rsidR="002B37B2" w:rsidRDefault="002B37B2" w:rsidP="002B37B2">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2B37B2" w:rsidRDefault="002B37B2" w:rsidP="002B37B2">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район</w:t>
      </w:r>
      <w:r w:rsidRPr="00812D43">
        <w:rPr>
          <w:rFonts w:ascii="Times New Roman" w:hAnsi="Times New Roman"/>
          <w:sz w:val="24"/>
          <w:szCs w:val="24"/>
        </w:rPr>
        <w:t xml:space="preserve"> Смоленской области, на </w:t>
      </w:r>
      <w:r w:rsidRPr="00812D43">
        <w:rPr>
          <w:rFonts w:ascii="Times New Roman" w:hAnsi="Times New Roman"/>
          <w:sz w:val="24"/>
          <w:szCs w:val="24"/>
          <w:lang w:eastAsia="ru-RU"/>
        </w:rPr>
        <w:t>территории</w:t>
      </w:r>
    </w:p>
    <w:p w:rsidR="002B37B2" w:rsidRDefault="002B37B2" w:rsidP="002B37B2">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2B37B2" w:rsidRDefault="002B37B2" w:rsidP="002B37B2">
      <w:pPr>
        <w:pStyle w:val="ConsPlusNonformat"/>
        <w:jc w:val="right"/>
        <w:rPr>
          <w:rFonts w:ascii="Times New Roman" w:hAnsi="Times New Roman"/>
          <w:sz w:val="24"/>
          <w:szCs w:val="24"/>
        </w:rPr>
      </w:pPr>
      <w:proofErr w:type="gramStart"/>
      <w:r>
        <w:rPr>
          <w:rFonts w:ascii="Times New Roman" w:hAnsi="Times New Roman"/>
          <w:sz w:val="24"/>
          <w:szCs w:val="24"/>
        </w:rPr>
        <w:t>район</w:t>
      </w:r>
      <w:r w:rsidRPr="00812D43">
        <w:rPr>
          <w:rFonts w:ascii="Times New Roman" w:hAnsi="Times New Roman"/>
          <w:sz w:val="24"/>
          <w:szCs w:val="24"/>
        </w:rPr>
        <w:t xml:space="preserve"> Смоленской области</w:t>
      </w:r>
      <w:r>
        <w:rPr>
          <w:rFonts w:ascii="Times New Roman" w:hAnsi="Times New Roman"/>
          <w:sz w:val="24"/>
          <w:szCs w:val="24"/>
        </w:rPr>
        <w:t xml:space="preserve"> (за исключением </w:t>
      </w:r>
      <w:proofErr w:type="gramEnd"/>
    </w:p>
    <w:p w:rsidR="002B37B2" w:rsidRDefault="002B37B2" w:rsidP="002B37B2">
      <w:pPr>
        <w:pStyle w:val="ConsPlusNonformat"/>
        <w:jc w:val="right"/>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Голынковского</w:t>
      </w:r>
      <w:proofErr w:type="spellEnd"/>
    </w:p>
    <w:p w:rsidR="002B37B2" w:rsidRDefault="002B37B2" w:rsidP="002B37B2">
      <w:pPr>
        <w:pStyle w:val="ConsPlusNonformat"/>
        <w:jc w:val="right"/>
        <w:rPr>
          <w:rFonts w:ascii="Times New Roman" w:hAnsi="Times New Roman"/>
          <w:sz w:val="24"/>
          <w:szCs w:val="24"/>
        </w:rPr>
      </w:pPr>
      <w:r>
        <w:rPr>
          <w:rFonts w:ascii="Times New Roman" w:hAnsi="Times New Roman"/>
          <w:sz w:val="24"/>
          <w:szCs w:val="24"/>
        </w:rPr>
        <w:t xml:space="preserve">городского поселения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района</w:t>
      </w:r>
    </w:p>
    <w:p w:rsidR="002B37B2" w:rsidRDefault="002B37B2" w:rsidP="002B37B2">
      <w:pPr>
        <w:pStyle w:val="ConsPlusNonformat"/>
        <w:jc w:val="right"/>
        <w:rPr>
          <w:rFonts w:ascii="Times New Roman" w:hAnsi="Times New Roman"/>
          <w:sz w:val="24"/>
          <w:szCs w:val="24"/>
        </w:rPr>
      </w:pPr>
      <w:proofErr w:type="gramStart"/>
      <w:r>
        <w:rPr>
          <w:rFonts w:ascii="Times New Roman" w:hAnsi="Times New Roman"/>
          <w:sz w:val="24"/>
          <w:szCs w:val="24"/>
        </w:rPr>
        <w:t>Смоленской области)»</w:t>
      </w:r>
      <w:proofErr w:type="gramEnd"/>
    </w:p>
    <w:p w:rsidR="00B961A7" w:rsidRPr="001C0902" w:rsidRDefault="00A7623E" w:rsidP="001C0902">
      <w:pPr>
        <w:pStyle w:val="ConsPlusNonformat"/>
        <w:jc w:val="both"/>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 xml:space="preserve">Главе  муниципального образования </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 xml:space="preserve">  Руднянский район Смоленской области</w:t>
      </w:r>
    </w:p>
    <w:p w:rsidR="002B37B2" w:rsidRPr="002B37B2" w:rsidRDefault="002B37B2" w:rsidP="002B37B2">
      <w:pPr>
        <w:spacing w:after="0" w:line="240" w:lineRule="auto"/>
        <w:jc w:val="right"/>
        <w:rPr>
          <w:rFonts w:ascii="Times New Roman" w:hAnsi="Times New Roman"/>
          <w:b/>
          <w:bCs/>
          <w:color w:val="000000"/>
          <w:sz w:val="24"/>
          <w:szCs w:val="24"/>
        </w:rPr>
      </w:pPr>
      <w:r w:rsidRPr="002B37B2">
        <w:rPr>
          <w:rFonts w:ascii="Times New Roman" w:hAnsi="Times New Roman"/>
          <w:color w:val="000000"/>
          <w:sz w:val="24"/>
          <w:szCs w:val="24"/>
        </w:rPr>
        <w:t xml:space="preserve">  </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 xml:space="preserve"> от_______________________________________________</w:t>
      </w:r>
    </w:p>
    <w:p w:rsidR="002B37B2" w:rsidRPr="002B37B2" w:rsidRDefault="002B37B2" w:rsidP="002B37B2">
      <w:pPr>
        <w:spacing w:after="0" w:line="240" w:lineRule="auto"/>
        <w:rPr>
          <w:rFonts w:ascii="Times New Roman" w:hAnsi="Times New Roman"/>
          <w:color w:val="000000"/>
          <w:sz w:val="24"/>
          <w:szCs w:val="24"/>
        </w:rPr>
      </w:pPr>
      <w:r w:rsidRPr="002B37B2">
        <w:rPr>
          <w:rFonts w:ascii="Times New Roman" w:hAnsi="Times New Roman"/>
          <w:color w:val="000000"/>
          <w:sz w:val="24"/>
          <w:szCs w:val="24"/>
        </w:rPr>
        <w:t xml:space="preserve">                                                                      </w:t>
      </w:r>
      <w:proofErr w:type="gramStart"/>
      <w:r w:rsidRPr="002B37B2">
        <w:rPr>
          <w:rFonts w:ascii="Times New Roman" w:hAnsi="Times New Roman"/>
          <w:color w:val="000000"/>
          <w:sz w:val="24"/>
          <w:szCs w:val="24"/>
        </w:rPr>
        <w:t>(наименование и местонахождения заявителя</w:t>
      </w:r>
      <w:proofErr w:type="gramEnd"/>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_________________________________________________</w:t>
      </w:r>
    </w:p>
    <w:p w:rsidR="002B37B2" w:rsidRPr="002B37B2" w:rsidRDefault="002B37B2" w:rsidP="002B37B2">
      <w:pPr>
        <w:spacing w:after="0" w:line="240" w:lineRule="auto"/>
        <w:rPr>
          <w:rFonts w:ascii="Times New Roman" w:hAnsi="Times New Roman"/>
          <w:color w:val="000000"/>
          <w:sz w:val="24"/>
          <w:szCs w:val="24"/>
        </w:rPr>
      </w:pPr>
      <w:r w:rsidRPr="002B37B2">
        <w:rPr>
          <w:rFonts w:ascii="Times New Roman" w:hAnsi="Times New Roman"/>
          <w:color w:val="000000"/>
          <w:sz w:val="24"/>
          <w:szCs w:val="24"/>
        </w:rPr>
        <w:t xml:space="preserve">                                                                                ОГРН, ИНН (для юридического лица</w:t>
      </w:r>
      <w:proofErr w:type="gramStart"/>
      <w:r w:rsidRPr="002B37B2">
        <w:rPr>
          <w:rFonts w:ascii="Times New Roman" w:hAnsi="Times New Roman"/>
          <w:color w:val="000000"/>
          <w:sz w:val="24"/>
          <w:szCs w:val="24"/>
        </w:rPr>
        <w:t xml:space="preserve"> )</w:t>
      </w:r>
      <w:proofErr w:type="gramEnd"/>
    </w:p>
    <w:p w:rsidR="002B37B2" w:rsidRPr="002B37B2" w:rsidRDefault="002B37B2" w:rsidP="002B37B2">
      <w:pPr>
        <w:spacing w:after="0" w:line="240" w:lineRule="auto"/>
        <w:rPr>
          <w:rFonts w:ascii="Times New Roman" w:hAnsi="Times New Roman"/>
          <w:color w:val="000000"/>
          <w:sz w:val="24"/>
          <w:szCs w:val="24"/>
        </w:rPr>
      </w:pPr>
      <w:r w:rsidRPr="002B37B2">
        <w:rPr>
          <w:rFonts w:ascii="Times New Roman" w:hAnsi="Times New Roman"/>
          <w:color w:val="000000"/>
          <w:sz w:val="24"/>
          <w:szCs w:val="24"/>
        </w:rPr>
        <w:t xml:space="preserve">                                              </w:t>
      </w:r>
      <w:r>
        <w:rPr>
          <w:rFonts w:ascii="Times New Roman" w:hAnsi="Times New Roman"/>
          <w:color w:val="000000"/>
          <w:sz w:val="24"/>
          <w:szCs w:val="24"/>
        </w:rPr>
        <w:t xml:space="preserve">                         </w:t>
      </w:r>
      <w:r w:rsidRPr="002B37B2">
        <w:rPr>
          <w:rFonts w:ascii="Times New Roman" w:hAnsi="Times New Roman"/>
          <w:color w:val="000000"/>
          <w:sz w:val="24"/>
          <w:szCs w:val="24"/>
        </w:rPr>
        <w:t xml:space="preserve"> _________________________________________________</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 xml:space="preserve">  </w:t>
      </w:r>
      <w:proofErr w:type="gramStart"/>
      <w:r w:rsidRPr="002B37B2">
        <w:rPr>
          <w:rFonts w:ascii="Times New Roman" w:hAnsi="Times New Roman"/>
          <w:color w:val="000000"/>
          <w:sz w:val="24"/>
          <w:szCs w:val="24"/>
        </w:rPr>
        <w:t>(Ф.И.О.  место жительства заявителя, реквизиты документа,                                                 _________________________________________________</w:t>
      </w:r>
      <w:proofErr w:type="gramEnd"/>
    </w:p>
    <w:p w:rsidR="002B37B2" w:rsidRPr="002B37B2" w:rsidRDefault="002B37B2" w:rsidP="002B37B2">
      <w:pPr>
        <w:spacing w:after="0" w:line="240" w:lineRule="auto"/>
        <w:jc w:val="center"/>
        <w:rPr>
          <w:rFonts w:ascii="Times New Roman" w:hAnsi="Times New Roman"/>
          <w:color w:val="000000"/>
          <w:sz w:val="24"/>
          <w:szCs w:val="24"/>
        </w:rPr>
      </w:pPr>
      <w:r w:rsidRPr="002B37B2">
        <w:rPr>
          <w:rFonts w:ascii="Times New Roman" w:hAnsi="Times New Roman"/>
          <w:color w:val="000000"/>
          <w:sz w:val="24"/>
          <w:szCs w:val="24"/>
        </w:rPr>
        <w:t xml:space="preserve">                                                                удостоверяющего личность заявителя (для гражданина)</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 xml:space="preserve">  _________________________________________________   _________________________________________________</w:t>
      </w:r>
    </w:p>
    <w:p w:rsidR="002B37B2" w:rsidRPr="002B37B2" w:rsidRDefault="002B37B2" w:rsidP="002B37B2">
      <w:pPr>
        <w:spacing w:after="0" w:line="240" w:lineRule="auto"/>
        <w:jc w:val="center"/>
        <w:rPr>
          <w:rFonts w:ascii="Times New Roman" w:hAnsi="Times New Roman"/>
          <w:color w:val="000000"/>
          <w:sz w:val="24"/>
          <w:szCs w:val="24"/>
        </w:rPr>
      </w:pP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Почтовый адрес,  адрес электронной почты: __________________________________________________</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__________________________________________________</w:t>
      </w:r>
    </w:p>
    <w:p w:rsidR="002B37B2" w:rsidRPr="002B37B2" w:rsidRDefault="002B37B2" w:rsidP="002B37B2">
      <w:pPr>
        <w:spacing w:after="0" w:line="240" w:lineRule="auto"/>
        <w:jc w:val="right"/>
        <w:rPr>
          <w:rFonts w:ascii="Times New Roman" w:hAnsi="Times New Roman"/>
          <w:color w:val="000000"/>
          <w:sz w:val="24"/>
          <w:szCs w:val="24"/>
        </w:rPr>
      </w:pPr>
      <w:r w:rsidRPr="002B37B2">
        <w:rPr>
          <w:rFonts w:ascii="Times New Roman" w:hAnsi="Times New Roman"/>
          <w:color w:val="000000"/>
          <w:sz w:val="24"/>
          <w:szCs w:val="24"/>
        </w:rPr>
        <w:t>(для направления корреспонденции)</w:t>
      </w:r>
    </w:p>
    <w:p w:rsidR="002B37B2" w:rsidRPr="002B37B2" w:rsidRDefault="002B37B2" w:rsidP="002B37B2">
      <w:pPr>
        <w:pStyle w:val="ConsPlusNormal"/>
        <w:ind w:firstLine="540"/>
        <w:jc w:val="right"/>
        <w:rPr>
          <w:rFonts w:ascii="Times New Roman" w:hAnsi="Times New Roman" w:cs="Times New Roman"/>
          <w:sz w:val="24"/>
          <w:szCs w:val="24"/>
        </w:rPr>
      </w:pPr>
      <w:r w:rsidRPr="002B37B2">
        <w:rPr>
          <w:rFonts w:ascii="Times New Roman" w:hAnsi="Times New Roman" w:cs="Times New Roman"/>
          <w:color w:val="000000"/>
          <w:sz w:val="24"/>
          <w:szCs w:val="24"/>
        </w:rPr>
        <w:t>Контактный телефон: _______________________________</w:t>
      </w:r>
    </w:p>
    <w:p w:rsidR="002B37B2" w:rsidRPr="002B37B2" w:rsidRDefault="002B37B2" w:rsidP="002B37B2">
      <w:pPr>
        <w:pStyle w:val="ConsPlusNonformat"/>
        <w:rPr>
          <w:rFonts w:ascii="Times New Roman" w:hAnsi="Times New Roman" w:cs="Times New Roman"/>
          <w:sz w:val="24"/>
          <w:szCs w:val="24"/>
        </w:rPr>
      </w:pPr>
    </w:p>
    <w:p w:rsidR="002B37B2" w:rsidRPr="002B37B2" w:rsidRDefault="002B37B2" w:rsidP="002B37B2">
      <w:pPr>
        <w:widowControl w:val="0"/>
        <w:autoSpaceDE w:val="0"/>
        <w:autoSpaceDN w:val="0"/>
        <w:adjustRightInd w:val="0"/>
        <w:spacing w:after="0" w:line="240" w:lineRule="auto"/>
        <w:jc w:val="center"/>
        <w:outlineLvl w:val="0"/>
        <w:rPr>
          <w:rFonts w:ascii="Times New Roman" w:hAnsi="Times New Roman"/>
          <w:b/>
          <w:bCs/>
          <w:sz w:val="24"/>
          <w:szCs w:val="24"/>
        </w:rPr>
      </w:pPr>
    </w:p>
    <w:p w:rsidR="002B37B2" w:rsidRPr="002B37B2" w:rsidRDefault="002B37B2" w:rsidP="002B37B2">
      <w:pPr>
        <w:widowControl w:val="0"/>
        <w:autoSpaceDE w:val="0"/>
        <w:autoSpaceDN w:val="0"/>
        <w:adjustRightInd w:val="0"/>
        <w:spacing w:after="0" w:line="240" w:lineRule="auto"/>
        <w:jc w:val="center"/>
        <w:outlineLvl w:val="0"/>
        <w:rPr>
          <w:rFonts w:ascii="Times New Roman" w:hAnsi="Times New Roman"/>
          <w:b/>
          <w:bCs/>
          <w:sz w:val="24"/>
          <w:szCs w:val="24"/>
        </w:rPr>
      </w:pPr>
      <w:r w:rsidRPr="002B37B2">
        <w:rPr>
          <w:rFonts w:ascii="Times New Roman" w:hAnsi="Times New Roman"/>
          <w:b/>
          <w:bCs/>
          <w:sz w:val="24"/>
          <w:szCs w:val="24"/>
        </w:rPr>
        <w:t xml:space="preserve">ЗАЯВЛЕНИЕ </w:t>
      </w:r>
    </w:p>
    <w:p w:rsidR="002B37B2" w:rsidRPr="002B37B2" w:rsidRDefault="002B37B2" w:rsidP="002B37B2">
      <w:pPr>
        <w:widowControl w:val="0"/>
        <w:autoSpaceDE w:val="0"/>
        <w:autoSpaceDN w:val="0"/>
        <w:adjustRightInd w:val="0"/>
        <w:spacing w:after="0" w:line="240" w:lineRule="auto"/>
        <w:jc w:val="center"/>
        <w:outlineLvl w:val="0"/>
        <w:rPr>
          <w:rFonts w:ascii="Times New Roman" w:hAnsi="Times New Roman"/>
          <w:b/>
          <w:bCs/>
          <w:sz w:val="24"/>
          <w:szCs w:val="24"/>
        </w:rPr>
      </w:pPr>
      <w:r w:rsidRPr="002B37B2">
        <w:rPr>
          <w:rFonts w:ascii="Times New Roman" w:hAnsi="Times New Roman"/>
          <w:b/>
          <w:bCs/>
          <w:sz w:val="24"/>
          <w:szCs w:val="24"/>
        </w:rPr>
        <w:t xml:space="preserve"> </w:t>
      </w:r>
    </w:p>
    <w:p w:rsidR="002B37B2" w:rsidRPr="002B37B2" w:rsidRDefault="002B37B2" w:rsidP="002B37B2">
      <w:pPr>
        <w:widowControl w:val="0"/>
        <w:autoSpaceDE w:val="0"/>
        <w:autoSpaceDN w:val="0"/>
        <w:adjustRightInd w:val="0"/>
        <w:spacing w:after="0" w:line="240" w:lineRule="auto"/>
        <w:ind w:firstLine="709"/>
        <w:jc w:val="both"/>
        <w:rPr>
          <w:rFonts w:ascii="Times New Roman" w:hAnsi="Times New Roman"/>
          <w:sz w:val="24"/>
          <w:szCs w:val="24"/>
        </w:rPr>
      </w:pPr>
      <w:r w:rsidRPr="002B37B2">
        <w:rPr>
          <w:rFonts w:ascii="Times New Roman" w:hAnsi="Times New Roman"/>
          <w:sz w:val="24"/>
          <w:szCs w:val="24"/>
        </w:rPr>
        <w:t>Прошу Вас предварительно согласовать предоставление в аренду</w:t>
      </w:r>
      <w:r w:rsidR="005F6D6B">
        <w:rPr>
          <w:rFonts w:ascii="Times New Roman" w:hAnsi="Times New Roman"/>
          <w:sz w:val="24"/>
          <w:szCs w:val="24"/>
        </w:rPr>
        <w:t xml:space="preserve">  </w:t>
      </w:r>
      <w:r w:rsidRPr="002B37B2">
        <w:rPr>
          <w:rFonts w:ascii="Times New Roman" w:hAnsi="Times New Roman"/>
          <w:sz w:val="24"/>
          <w:szCs w:val="24"/>
        </w:rPr>
        <w:t xml:space="preserve"> земельного участка, расположенного по адресу (местоположение): ____________________________________К</w:t>
      </w:r>
      <w:proofErr w:type="gramStart"/>
      <w:r w:rsidRPr="002B37B2">
        <w:rPr>
          <w:rFonts w:ascii="Times New Roman" w:hAnsi="Times New Roman"/>
          <w:sz w:val="24"/>
          <w:szCs w:val="24"/>
          <w:lang w:val="en-US"/>
        </w:rPr>
        <w:t>N</w:t>
      </w:r>
      <w:proofErr w:type="gramEnd"/>
      <w:r w:rsidRPr="002B37B2">
        <w:rPr>
          <w:rFonts w:ascii="Times New Roman" w:hAnsi="Times New Roman"/>
          <w:sz w:val="24"/>
          <w:szCs w:val="24"/>
        </w:rPr>
        <w:t>(при наличии)_____________________</w:t>
      </w:r>
    </w:p>
    <w:p w:rsidR="002B37B2" w:rsidRPr="002B37B2" w:rsidRDefault="002B37B2" w:rsidP="002B37B2">
      <w:pPr>
        <w:widowControl w:val="0"/>
        <w:autoSpaceDE w:val="0"/>
        <w:autoSpaceDN w:val="0"/>
        <w:adjustRightInd w:val="0"/>
        <w:spacing w:after="0" w:line="240" w:lineRule="auto"/>
        <w:ind w:firstLine="709"/>
        <w:jc w:val="both"/>
        <w:rPr>
          <w:rFonts w:ascii="Times New Roman" w:hAnsi="Times New Roman"/>
          <w:sz w:val="24"/>
          <w:szCs w:val="24"/>
        </w:rPr>
      </w:pPr>
      <w:r w:rsidRPr="002B37B2">
        <w:rPr>
          <w:rFonts w:ascii="Times New Roman" w:hAnsi="Times New Roman"/>
          <w:sz w:val="24"/>
          <w:szCs w:val="24"/>
        </w:rPr>
        <w:t>площадью ________</w:t>
      </w:r>
      <w:proofErr w:type="spellStart"/>
      <w:r w:rsidRPr="002B37B2">
        <w:rPr>
          <w:rFonts w:ascii="Times New Roman" w:hAnsi="Times New Roman"/>
          <w:sz w:val="24"/>
          <w:szCs w:val="24"/>
        </w:rPr>
        <w:t>кв</w:t>
      </w:r>
      <w:proofErr w:type="gramStart"/>
      <w:r w:rsidRPr="002B37B2">
        <w:rPr>
          <w:rFonts w:ascii="Times New Roman" w:hAnsi="Times New Roman"/>
          <w:sz w:val="24"/>
          <w:szCs w:val="24"/>
        </w:rPr>
        <w:t>.м</w:t>
      </w:r>
      <w:proofErr w:type="spellEnd"/>
      <w:proofErr w:type="gramEnd"/>
      <w:r w:rsidRPr="002B37B2">
        <w:rPr>
          <w:rFonts w:ascii="Times New Roman" w:hAnsi="Times New Roman"/>
          <w:sz w:val="24"/>
          <w:szCs w:val="24"/>
        </w:rPr>
        <w:t xml:space="preserve">, </w:t>
      </w:r>
      <w:r w:rsidRPr="002B37B2">
        <w:rPr>
          <w:rFonts w:ascii="Times New Roman" w:hAnsi="Times New Roman"/>
          <w:bCs/>
          <w:sz w:val="24"/>
          <w:szCs w:val="24"/>
        </w:rPr>
        <w:t>на основании</w:t>
      </w:r>
      <w:r w:rsidRPr="002B37B2">
        <w:rPr>
          <w:rFonts w:ascii="Times New Roman" w:hAnsi="Times New Roman"/>
          <w:sz w:val="24"/>
          <w:szCs w:val="24"/>
        </w:rPr>
        <w:t xml:space="preserve"> ________________________ </w:t>
      </w:r>
      <w:r w:rsidRPr="002B37B2">
        <w:rPr>
          <w:rFonts w:ascii="Times New Roman" w:hAnsi="Times New Roman"/>
          <w:bCs/>
          <w:sz w:val="24"/>
          <w:szCs w:val="24"/>
        </w:rPr>
        <w:t>Земельного кодекса РФ</w:t>
      </w:r>
      <w:r w:rsidRPr="002B37B2">
        <w:rPr>
          <w:rFonts w:ascii="Times New Roman" w:hAnsi="Times New Roman"/>
          <w:sz w:val="24"/>
          <w:szCs w:val="24"/>
        </w:rPr>
        <w:t>, с  разрешенным видом  использования: ________________________________________________________________________________</w:t>
      </w:r>
      <w:r>
        <w:rPr>
          <w:rFonts w:ascii="Times New Roman" w:hAnsi="Times New Roman"/>
          <w:sz w:val="24"/>
          <w:szCs w:val="24"/>
        </w:rPr>
        <w:t>____</w:t>
      </w:r>
    </w:p>
    <w:p w:rsidR="002B37B2" w:rsidRPr="002B37B2" w:rsidRDefault="002B37B2" w:rsidP="002B37B2">
      <w:pPr>
        <w:widowControl w:val="0"/>
        <w:autoSpaceDE w:val="0"/>
        <w:autoSpaceDN w:val="0"/>
        <w:adjustRightInd w:val="0"/>
        <w:spacing w:after="0" w:line="240" w:lineRule="auto"/>
        <w:ind w:firstLine="709"/>
        <w:jc w:val="both"/>
        <w:rPr>
          <w:rFonts w:ascii="Times New Roman" w:hAnsi="Times New Roman"/>
          <w:sz w:val="24"/>
          <w:szCs w:val="24"/>
        </w:rPr>
      </w:pPr>
    </w:p>
    <w:p w:rsidR="002B37B2" w:rsidRPr="002B37B2" w:rsidRDefault="002B37B2" w:rsidP="002B37B2">
      <w:pPr>
        <w:widowControl w:val="0"/>
        <w:autoSpaceDE w:val="0"/>
        <w:autoSpaceDN w:val="0"/>
        <w:adjustRightInd w:val="0"/>
        <w:spacing w:after="0" w:line="240" w:lineRule="auto"/>
        <w:ind w:firstLine="709"/>
        <w:jc w:val="both"/>
        <w:rPr>
          <w:rFonts w:ascii="Times New Roman" w:hAnsi="Times New Roman"/>
          <w:sz w:val="24"/>
          <w:szCs w:val="24"/>
        </w:rPr>
      </w:pPr>
      <w:r w:rsidRPr="002B37B2">
        <w:rPr>
          <w:rFonts w:ascii="Times New Roman" w:hAnsi="Times New Roman"/>
          <w:sz w:val="24"/>
          <w:szCs w:val="24"/>
        </w:rPr>
        <w:t>Приложение:</w:t>
      </w:r>
    </w:p>
    <w:p w:rsidR="002B37B2" w:rsidRPr="002B37B2" w:rsidRDefault="002B37B2" w:rsidP="002B37B2">
      <w:pPr>
        <w:tabs>
          <w:tab w:val="left" w:pos="702"/>
        </w:tabs>
        <w:spacing w:after="0" w:line="240" w:lineRule="auto"/>
        <w:jc w:val="both"/>
        <w:rPr>
          <w:rFonts w:ascii="Times New Roman" w:hAnsi="Times New Roman"/>
          <w:color w:val="000000"/>
          <w:sz w:val="24"/>
          <w:szCs w:val="24"/>
        </w:rPr>
      </w:pPr>
      <w:r w:rsidRPr="002B37B2">
        <w:rPr>
          <w:rFonts w:ascii="Times New Roman" w:hAnsi="Times New Roman"/>
          <w:color w:val="000000"/>
          <w:sz w:val="24"/>
          <w:szCs w:val="24"/>
        </w:rPr>
        <w:tab/>
        <w:t xml:space="preserve">1. схема  расположения  земельного участка на кадастровом плане территории </w:t>
      </w:r>
    </w:p>
    <w:p w:rsidR="002B37B2" w:rsidRPr="002B37B2" w:rsidRDefault="002B37B2" w:rsidP="002B37B2">
      <w:pPr>
        <w:tabs>
          <w:tab w:val="left" w:pos="702"/>
        </w:tabs>
        <w:spacing w:after="0" w:line="240" w:lineRule="auto"/>
        <w:ind w:firstLine="312"/>
        <w:jc w:val="both"/>
        <w:rPr>
          <w:rFonts w:ascii="Times New Roman" w:hAnsi="Times New Roman"/>
          <w:color w:val="000000"/>
          <w:sz w:val="24"/>
          <w:szCs w:val="24"/>
        </w:rPr>
      </w:pPr>
      <w:r w:rsidRPr="002B37B2">
        <w:rPr>
          <w:rFonts w:ascii="Times New Roman" w:hAnsi="Times New Roman"/>
          <w:color w:val="000000"/>
          <w:sz w:val="24"/>
          <w:szCs w:val="24"/>
        </w:rPr>
        <w:tab/>
        <w:t xml:space="preserve">2.   </w:t>
      </w:r>
    </w:p>
    <w:p w:rsidR="002B37B2" w:rsidRPr="002B37B2" w:rsidRDefault="002B37B2" w:rsidP="002B37B2">
      <w:pPr>
        <w:tabs>
          <w:tab w:val="left" w:pos="702"/>
        </w:tabs>
        <w:spacing w:after="0" w:line="240" w:lineRule="auto"/>
        <w:ind w:firstLine="312"/>
        <w:jc w:val="both"/>
        <w:rPr>
          <w:rFonts w:ascii="Times New Roman" w:hAnsi="Times New Roman"/>
          <w:color w:val="000000"/>
          <w:sz w:val="24"/>
          <w:szCs w:val="24"/>
        </w:rPr>
      </w:pPr>
      <w:r w:rsidRPr="002B37B2">
        <w:rPr>
          <w:rFonts w:ascii="Times New Roman" w:hAnsi="Times New Roman"/>
          <w:color w:val="000000"/>
          <w:sz w:val="24"/>
          <w:szCs w:val="24"/>
        </w:rPr>
        <w:t xml:space="preserve">      3.</w:t>
      </w:r>
    </w:p>
    <w:p w:rsidR="002B37B2" w:rsidRPr="002B37B2" w:rsidRDefault="002B37B2" w:rsidP="002B37B2">
      <w:pPr>
        <w:tabs>
          <w:tab w:val="left" w:pos="702"/>
        </w:tabs>
        <w:spacing w:after="0" w:line="240" w:lineRule="auto"/>
        <w:ind w:firstLine="312"/>
        <w:jc w:val="both"/>
        <w:rPr>
          <w:rFonts w:ascii="Times New Roman" w:hAnsi="Times New Roman"/>
          <w:color w:val="000000"/>
          <w:sz w:val="24"/>
          <w:szCs w:val="24"/>
        </w:rPr>
      </w:pPr>
      <w:r w:rsidRPr="002B37B2">
        <w:rPr>
          <w:rFonts w:ascii="Times New Roman" w:hAnsi="Times New Roman"/>
          <w:color w:val="000000"/>
          <w:sz w:val="24"/>
          <w:szCs w:val="24"/>
        </w:rPr>
        <w:t xml:space="preserve">      4.   </w:t>
      </w:r>
    </w:p>
    <w:p w:rsidR="002B37B2" w:rsidRPr="002B37B2" w:rsidRDefault="002B37B2" w:rsidP="002B37B2">
      <w:pPr>
        <w:tabs>
          <w:tab w:val="left" w:pos="702"/>
          <w:tab w:val="left" w:pos="3963"/>
        </w:tabs>
        <w:spacing w:after="0" w:line="240" w:lineRule="auto"/>
        <w:ind w:firstLine="312"/>
        <w:jc w:val="both"/>
        <w:rPr>
          <w:rFonts w:ascii="Times New Roman" w:hAnsi="Times New Roman"/>
          <w:color w:val="000000"/>
          <w:sz w:val="24"/>
          <w:szCs w:val="24"/>
        </w:rPr>
      </w:pPr>
      <w:r w:rsidRPr="002B37B2">
        <w:rPr>
          <w:rFonts w:ascii="Times New Roman" w:hAnsi="Times New Roman"/>
          <w:color w:val="000000"/>
          <w:sz w:val="24"/>
          <w:szCs w:val="24"/>
        </w:rPr>
        <w:t xml:space="preserve">       ____________</w:t>
      </w:r>
      <w:r w:rsidRPr="002B37B2">
        <w:rPr>
          <w:rFonts w:ascii="Times New Roman" w:hAnsi="Times New Roman"/>
          <w:color w:val="000000"/>
          <w:sz w:val="24"/>
          <w:szCs w:val="24"/>
        </w:rPr>
        <w:tab/>
        <w:t xml:space="preserve">                                           ________________</w:t>
      </w:r>
    </w:p>
    <w:p w:rsidR="00511FA6" w:rsidRPr="005F6D6B" w:rsidRDefault="002B37B2" w:rsidP="005F6D6B">
      <w:pPr>
        <w:tabs>
          <w:tab w:val="left" w:pos="702"/>
        </w:tabs>
        <w:spacing w:after="0" w:line="240" w:lineRule="auto"/>
        <w:ind w:firstLine="312"/>
        <w:jc w:val="both"/>
        <w:rPr>
          <w:rFonts w:ascii="Times New Roman" w:hAnsi="Times New Roman"/>
          <w:color w:val="000000"/>
          <w:sz w:val="24"/>
          <w:szCs w:val="24"/>
        </w:rPr>
      </w:pPr>
      <w:r w:rsidRPr="002B37B2">
        <w:rPr>
          <w:rFonts w:ascii="Times New Roman" w:hAnsi="Times New Roman"/>
          <w:sz w:val="24"/>
          <w:szCs w:val="24"/>
        </w:rPr>
        <w:t xml:space="preserve">             Дата                                                                                   Подпись</w:t>
      </w: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250B5E" w:rsidRDefault="00250B5E" w:rsidP="006A1E89">
      <w:pPr>
        <w:autoSpaceDE w:val="0"/>
        <w:autoSpaceDN w:val="0"/>
        <w:adjustRightInd w:val="0"/>
        <w:spacing w:after="0" w:line="240" w:lineRule="auto"/>
        <w:jc w:val="right"/>
        <w:outlineLvl w:val="1"/>
        <w:rPr>
          <w:rFonts w:ascii="Times New Roman" w:hAnsi="Times New Roman"/>
          <w:sz w:val="24"/>
          <w:szCs w:val="24"/>
        </w:rPr>
      </w:pPr>
    </w:p>
    <w:p w:rsidR="003F08D1" w:rsidRPr="003F08D1" w:rsidRDefault="00F2545F" w:rsidP="006A1E89">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w:t>
      </w:r>
      <w:r w:rsidR="005F6D6B">
        <w:rPr>
          <w:rFonts w:ascii="Times New Roman" w:hAnsi="Times New Roman"/>
          <w:sz w:val="24"/>
          <w:szCs w:val="24"/>
        </w:rPr>
        <w:t>N 4</w:t>
      </w:r>
    </w:p>
    <w:p w:rsidR="00E01E73" w:rsidRPr="00C64224" w:rsidRDefault="00E01E73" w:rsidP="00E01E7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E01E73" w:rsidRPr="00C64224" w:rsidRDefault="00E01E73" w:rsidP="00E01E73">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w:t>
      </w:r>
      <w:r>
        <w:rPr>
          <w:rFonts w:ascii="Times New Roman" w:hAnsi="Times New Roman"/>
          <w:sz w:val="24"/>
          <w:szCs w:val="24"/>
        </w:rPr>
        <w:t xml:space="preserve">в аренду </w:t>
      </w:r>
      <w:r w:rsidRPr="00812D43">
        <w:rPr>
          <w:rFonts w:ascii="Times New Roman" w:hAnsi="Times New Roman"/>
          <w:sz w:val="24"/>
          <w:szCs w:val="24"/>
        </w:rPr>
        <w:t xml:space="preserve"> земельных участков</w:t>
      </w:r>
      <w:r>
        <w:rPr>
          <w:rFonts w:ascii="Times New Roman" w:hAnsi="Times New Roman"/>
          <w:sz w:val="24"/>
          <w:szCs w:val="24"/>
        </w:rPr>
        <w:t>,</w:t>
      </w:r>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государственная собственность на </w:t>
      </w:r>
      <w:proofErr w:type="gramStart"/>
      <w:r w:rsidRPr="00812D43">
        <w:rPr>
          <w:rFonts w:ascii="Times New Roman" w:hAnsi="Times New Roman"/>
          <w:sz w:val="24"/>
          <w:szCs w:val="24"/>
        </w:rPr>
        <w:t>которые</w:t>
      </w:r>
      <w:proofErr w:type="gramEnd"/>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не </w:t>
      </w:r>
      <w:proofErr w:type="gramStart"/>
      <w:r w:rsidRPr="00812D43">
        <w:rPr>
          <w:rFonts w:ascii="Times New Roman" w:hAnsi="Times New Roman"/>
          <w:sz w:val="24"/>
          <w:szCs w:val="24"/>
        </w:rPr>
        <w:t>разграничена</w:t>
      </w:r>
      <w:proofErr w:type="gramEnd"/>
      <w:r w:rsidRPr="00812D43">
        <w:rPr>
          <w:rFonts w:ascii="Times New Roman" w:hAnsi="Times New Roman"/>
          <w:sz w:val="24"/>
          <w:szCs w:val="24"/>
        </w:rPr>
        <w:t xml:space="preserve"> </w:t>
      </w:r>
      <w:r>
        <w:rPr>
          <w:rFonts w:ascii="Times New Roman" w:hAnsi="Times New Roman"/>
          <w:sz w:val="24"/>
          <w:szCs w:val="24"/>
        </w:rPr>
        <w:t xml:space="preserve">и находящихся </w:t>
      </w:r>
      <w:r w:rsidRPr="00812D43">
        <w:rPr>
          <w:rFonts w:ascii="Times New Roman" w:hAnsi="Times New Roman"/>
          <w:sz w:val="24"/>
          <w:szCs w:val="24"/>
        </w:rPr>
        <w:t xml:space="preserve"> собственности </w:t>
      </w:r>
    </w:p>
    <w:p w:rsidR="00E01E73" w:rsidRDefault="00E01E73" w:rsidP="00E01E73">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район</w:t>
      </w:r>
      <w:r w:rsidRPr="00812D43">
        <w:rPr>
          <w:rFonts w:ascii="Times New Roman" w:hAnsi="Times New Roman"/>
          <w:sz w:val="24"/>
          <w:szCs w:val="24"/>
        </w:rPr>
        <w:t xml:space="preserve"> Смоленской области, на </w:t>
      </w:r>
      <w:r w:rsidRPr="00812D43">
        <w:rPr>
          <w:rFonts w:ascii="Times New Roman" w:hAnsi="Times New Roman"/>
          <w:sz w:val="24"/>
          <w:szCs w:val="24"/>
          <w:lang w:eastAsia="ru-RU"/>
        </w:rPr>
        <w:t>территории</w:t>
      </w:r>
    </w:p>
    <w:p w:rsidR="00E01E73" w:rsidRDefault="00E01E73" w:rsidP="00E01E73">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E01E73" w:rsidRDefault="00E01E73" w:rsidP="00E01E73">
      <w:pPr>
        <w:pStyle w:val="ConsPlusNonformat"/>
        <w:jc w:val="right"/>
        <w:rPr>
          <w:rFonts w:ascii="Times New Roman" w:hAnsi="Times New Roman"/>
          <w:sz w:val="24"/>
          <w:szCs w:val="24"/>
        </w:rPr>
      </w:pPr>
      <w:proofErr w:type="gramStart"/>
      <w:r>
        <w:rPr>
          <w:rFonts w:ascii="Times New Roman" w:hAnsi="Times New Roman"/>
          <w:sz w:val="24"/>
          <w:szCs w:val="24"/>
        </w:rPr>
        <w:t>район</w:t>
      </w:r>
      <w:r w:rsidRPr="00812D43">
        <w:rPr>
          <w:rFonts w:ascii="Times New Roman" w:hAnsi="Times New Roman"/>
          <w:sz w:val="24"/>
          <w:szCs w:val="24"/>
        </w:rPr>
        <w:t xml:space="preserve"> Смоленской области</w:t>
      </w:r>
      <w:r>
        <w:rPr>
          <w:rFonts w:ascii="Times New Roman" w:hAnsi="Times New Roman"/>
          <w:sz w:val="24"/>
          <w:szCs w:val="24"/>
        </w:rPr>
        <w:t xml:space="preserve"> (за исключением </w:t>
      </w:r>
      <w:proofErr w:type="gramEnd"/>
    </w:p>
    <w:p w:rsidR="00E01E73" w:rsidRDefault="00E01E73" w:rsidP="00E01E73">
      <w:pPr>
        <w:pStyle w:val="ConsPlusNonformat"/>
        <w:jc w:val="right"/>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Голынковского</w:t>
      </w:r>
      <w:proofErr w:type="spellEnd"/>
    </w:p>
    <w:p w:rsidR="00E01E73" w:rsidRDefault="00E01E73" w:rsidP="00E01E73">
      <w:pPr>
        <w:pStyle w:val="ConsPlusNonformat"/>
        <w:jc w:val="right"/>
        <w:rPr>
          <w:rFonts w:ascii="Times New Roman" w:hAnsi="Times New Roman"/>
          <w:sz w:val="24"/>
          <w:szCs w:val="24"/>
        </w:rPr>
      </w:pPr>
      <w:r>
        <w:rPr>
          <w:rFonts w:ascii="Times New Roman" w:hAnsi="Times New Roman"/>
          <w:sz w:val="24"/>
          <w:szCs w:val="24"/>
        </w:rPr>
        <w:t xml:space="preserve">городского поселения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района</w:t>
      </w:r>
    </w:p>
    <w:p w:rsidR="00E01E73" w:rsidRDefault="00E01E73" w:rsidP="00E01E73">
      <w:pPr>
        <w:pStyle w:val="ConsPlusNonformat"/>
        <w:jc w:val="right"/>
        <w:rPr>
          <w:rFonts w:ascii="Times New Roman" w:hAnsi="Times New Roman"/>
          <w:sz w:val="24"/>
          <w:szCs w:val="24"/>
        </w:rPr>
      </w:pPr>
      <w:proofErr w:type="gramStart"/>
      <w:r>
        <w:rPr>
          <w:rFonts w:ascii="Times New Roman" w:hAnsi="Times New Roman"/>
          <w:sz w:val="24"/>
          <w:szCs w:val="24"/>
        </w:rPr>
        <w:t>Смоленской области)»</w:t>
      </w:r>
      <w:proofErr w:type="gramEnd"/>
    </w:p>
    <w:p w:rsidR="00E01E73" w:rsidRPr="001455D0" w:rsidRDefault="00E01E73" w:rsidP="00E01E73">
      <w:pPr>
        <w:spacing w:after="0" w:line="240" w:lineRule="auto"/>
        <w:jc w:val="right"/>
        <w:outlineLvl w:val="2"/>
        <w:rPr>
          <w:rFonts w:ascii="Times New Roman" w:hAnsi="Times New Roman"/>
          <w:sz w:val="28"/>
          <w:szCs w:val="28"/>
        </w:rPr>
      </w:pPr>
    </w:p>
    <w:p w:rsidR="00A7623E" w:rsidRDefault="00A7623E" w:rsidP="003F08D1">
      <w:pPr>
        <w:spacing w:after="0" w:line="240" w:lineRule="auto"/>
        <w:jc w:val="center"/>
        <w:outlineLvl w:val="0"/>
        <w:rPr>
          <w:rFonts w:ascii="Times New Roman" w:hAnsi="Times New Roman"/>
          <w:sz w:val="24"/>
          <w:szCs w:val="24"/>
        </w:rPr>
      </w:pPr>
    </w:p>
    <w:p w:rsidR="00E01E73" w:rsidRDefault="00E01E73" w:rsidP="003F08D1">
      <w:pPr>
        <w:spacing w:after="0" w:line="240" w:lineRule="auto"/>
        <w:jc w:val="center"/>
        <w:outlineLvl w:val="0"/>
        <w:rPr>
          <w:rFonts w:ascii="Times New Roman" w:hAnsi="Times New Roman"/>
          <w:b/>
          <w:sz w:val="24"/>
          <w:szCs w:val="24"/>
        </w:rPr>
      </w:pP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 xml:space="preserve">ЗАЯВКА </w:t>
      </w:r>
    </w:p>
    <w:p w:rsidR="003F08D1" w:rsidRP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№_____от ______________20    г.</w:t>
      </w:r>
    </w:p>
    <w:p w:rsidR="003F08D1" w:rsidRDefault="003F08D1" w:rsidP="003F08D1">
      <w:pPr>
        <w:spacing w:after="0" w:line="240" w:lineRule="auto"/>
        <w:jc w:val="center"/>
        <w:outlineLvl w:val="0"/>
        <w:rPr>
          <w:rFonts w:ascii="Times New Roman" w:hAnsi="Times New Roman"/>
          <w:b/>
          <w:sz w:val="24"/>
          <w:szCs w:val="24"/>
        </w:rPr>
      </w:pPr>
      <w:r w:rsidRPr="003F08D1">
        <w:rPr>
          <w:rFonts w:ascii="Times New Roman" w:hAnsi="Times New Roman"/>
          <w:b/>
          <w:sz w:val="24"/>
          <w:szCs w:val="24"/>
        </w:rPr>
        <w:t>на участие в открытом аукционе</w:t>
      </w:r>
    </w:p>
    <w:p w:rsidR="005827A8" w:rsidRPr="003F08D1" w:rsidRDefault="005827A8" w:rsidP="003F08D1">
      <w:pPr>
        <w:spacing w:after="0" w:line="240" w:lineRule="auto"/>
        <w:jc w:val="center"/>
        <w:outlineLvl w:val="0"/>
        <w:rPr>
          <w:rFonts w:ascii="Times New Roman" w:hAnsi="Times New Roman"/>
          <w:b/>
          <w:sz w:val="24"/>
          <w:szCs w:val="24"/>
        </w:rPr>
      </w:pPr>
    </w:p>
    <w:p w:rsidR="003F08D1" w:rsidRPr="003F08D1" w:rsidRDefault="00BB13E6" w:rsidP="003F08D1">
      <w:pPr>
        <w:spacing w:after="0" w:line="240" w:lineRule="auto"/>
        <w:rPr>
          <w:rFonts w:ascii="Times New Roman" w:hAnsi="Times New Roman"/>
          <w:sz w:val="24"/>
          <w:szCs w:val="24"/>
        </w:rPr>
      </w:pPr>
      <w:r>
        <w:rPr>
          <w:rFonts w:ascii="Times New Roman" w:hAnsi="Times New Roman"/>
          <w:sz w:val="24"/>
          <w:szCs w:val="24"/>
        </w:rPr>
        <w:t xml:space="preserve">       от______________________</w:t>
      </w:r>
      <w:r w:rsidR="003F08D1" w:rsidRPr="003F08D1">
        <w:rPr>
          <w:rFonts w:ascii="Times New Roman" w:hAnsi="Times New Roman"/>
          <w:sz w:val="24"/>
          <w:szCs w:val="24"/>
        </w:rPr>
        <w:t>________________________________</w:t>
      </w:r>
      <w:r w:rsidR="00B67561">
        <w:rPr>
          <w:rFonts w:ascii="Times New Roman" w:hAnsi="Times New Roman"/>
          <w:sz w:val="24"/>
          <w:szCs w:val="24"/>
        </w:rPr>
        <w:t>_______</w:t>
      </w:r>
      <w:r w:rsidR="003F08D1" w:rsidRPr="003F08D1">
        <w:rPr>
          <w:rFonts w:ascii="Times New Roman" w:hAnsi="Times New Roman"/>
          <w:sz w:val="24"/>
          <w:szCs w:val="24"/>
        </w:rPr>
        <w:t>________________</w:t>
      </w:r>
    </w:p>
    <w:p w:rsidR="003F08D1" w:rsidRPr="00BB13E6" w:rsidRDefault="000C7524" w:rsidP="003F08D1">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00F465EC">
        <w:rPr>
          <w:rFonts w:ascii="Times New Roman" w:hAnsi="Times New Roman"/>
          <w:sz w:val="20"/>
          <w:szCs w:val="20"/>
        </w:rPr>
        <w:t>(</w:t>
      </w:r>
      <w:r w:rsidR="003F08D1" w:rsidRPr="00BB13E6">
        <w:rPr>
          <w:rFonts w:ascii="Times New Roman" w:hAnsi="Times New Roman"/>
          <w:sz w:val="20"/>
          <w:szCs w:val="20"/>
        </w:rPr>
        <w:t>Ф.И.О., паспортные данные, место прописки, № телефона, счет в банке,</w:t>
      </w:r>
      <w:r w:rsidR="001320C6">
        <w:rPr>
          <w:rFonts w:ascii="Times New Roman" w:hAnsi="Times New Roman"/>
          <w:sz w:val="20"/>
          <w:szCs w:val="20"/>
        </w:rPr>
        <w:t xml:space="preserve"> для юридического лица:</w:t>
      </w:r>
      <w:proofErr w:type="gramEnd"/>
    </w:p>
    <w:p w:rsid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w:t>
      </w:r>
    </w:p>
    <w:p w:rsidR="001320C6" w:rsidRPr="001320C6" w:rsidRDefault="001320C6" w:rsidP="003F08D1">
      <w:pPr>
        <w:spacing w:after="0" w:line="240" w:lineRule="auto"/>
        <w:rPr>
          <w:rFonts w:ascii="Times New Roman" w:hAnsi="Times New Roman"/>
          <w:sz w:val="20"/>
          <w:szCs w:val="20"/>
        </w:rPr>
      </w:pPr>
      <w:r w:rsidRPr="001320C6">
        <w:rPr>
          <w:rFonts w:ascii="Times New Roman" w:hAnsi="Times New Roman"/>
          <w:sz w:val="20"/>
          <w:szCs w:val="20"/>
        </w:rPr>
        <w:t xml:space="preserve">              </w:t>
      </w:r>
      <w:r>
        <w:rPr>
          <w:rFonts w:ascii="Times New Roman" w:hAnsi="Times New Roman"/>
          <w:sz w:val="20"/>
          <w:szCs w:val="20"/>
        </w:rPr>
        <w:t xml:space="preserve">                             </w:t>
      </w:r>
      <w:proofErr w:type="gramStart"/>
      <w:r w:rsidRPr="001320C6">
        <w:rPr>
          <w:rFonts w:ascii="Times New Roman" w:hAnsi="Times New Roman"/>
          <w:sz w:val="20"/>
          <w:szCs w:val="20"/>
        </w:rPr>
        <w:t>(полное наименование, юр</w:t>
      </w:r>
      <w:r w:rsidR="005827A8">
        <w:rPr>
          <w:rFonts w:ascii="Times New Roman" w:hAnsi="Times New Roman"/>
          <w:sz w:val="20"/>
          <w:szCs w:val="20"/>
        </w:rPr>
        <w:t>идический адрес, расчетный счет</w:t>
      </w:r>
      <w:proofErr w:type="gramEnd"/>
    </w:p>
    <w:p w:rsidR="003F08D1" w:rsidRPr="003F08D1" w:rsidRDefault="003F08D1" w:rsidP="003F08D1">
      <w:pPr>
        <w:spacing w:after="0" w:line="240" w:lineRule="auto"/>
        <w:rPr>
          <w:rFonts w:ascii="Times New Roman" w:hAnsi="Times New Roman"/>
          <w:sz w:val="24"/>
          <w:szCs w:val="24"/>
        </w:rPr>
      </w:pPr>
      <w:r w:rsidRPr="003F08D1">
        <w:rPr>
          <w:rFonts w:ascii="Times New Roman" w:hAnsi="Times New Roman"/>
          <w:sz w:val="24"/>
          <w:szCs w:val="24"/>
        </w:rPr>
        <w:t xml:space="preserve">         ___________________________________________________________</w:t>
      </w:r>
      <w:r w:rsidR="00B67561">
        <w:rPr>
          <w:rFonts w:ascii="Times New Roman" w:hAnsi="Times New Roman"/>
          <w:sz w:val="24"/>
          <w:szCs w:val="24"/>
        </w:rPr>
        <w:t>_______</w:t>
      </w:r>
      <w:r w:rsidRPr="003F08D1">
        <w:rPr>
          <w:rFonts w:ascii="Times New Roman" w:hAnsi="Times New Roman"/>
          <w:sz w:val="24"/>
          <w:szCs w:val="24"/>
        </w:rPr>
        <w:t>_____________</w:t>
      </w:r>
    </w:p>
    <w:p w:rsidR="003F08D1" w:rsidRPr="00BB13E6" w:rsidRDefault="003F08D1" w:rsidP="003F08D1">
      <w:pPr>
        <w:tabs>
          <w:tab w:val="left" w:pos="645"/>
        </w:tabs>
        <w:spacing w:after="0" w:line="240" w:lineRule="auto"/>
        <w:rPr>
          <w:rFonts w:ascii="Times New Roman" w:hAnsi="Times New Roman"/>
          <w:sz w:val="20"/>
          <w:szCs w:val="20"/>
        </w:rPr>
      </w:pPr>
      <w:r w:rsidRPr="003F08D1">
        <w:rPr>
          <w:rFonts w:ascii="Times New Roman" w:hAnsi="Times New Roman"/>
          <w:b/>
          <w:sz w:val="24"/>
          <w:szCs w:val="24"/>
        </w:rPr>
        <w:tab/>
      </w:r>
      <w:r w:rsidR="005827A8">
        <w:rPr>
          <w:rFonts w:ascii="Times New Roman" w:hAnsi="Times New Roman"/>
          <w:b/>
          <w:sz w:val="24"/>
          <w:szCs w:val="24"/>
        </w:rPr>
        <w:t xml:space="preserve">                          </w:t>
      </w:r>
      <w:r w:rsidRPr="00BB13E6">
        <w:rPr>
          <w:rFonts w:ascii="Times New Roman" w:hAnsi="Times New Roman"/>
          <w:sz w:val="20"/>
          <w:szCs w:val="20"/>
        </w:rPr>
        <w:t xml:space="preserve">на </w:t>
      </w:r>
      <w:proofErr w:type="gramStart"/>
      <w:r w:rsidRPr="00BB13E6">
        <w:rPr>
          <w:rFonts w:ascii="Times New Roman" w:hAnsi="Times New Roman"/>
          <w:sz w:val="20"/>
          <w:szCs w:val="20"/>
        </w:rPr>
        <w:t>который</w:t>
      </w:r>
      <w:proofErr w:type="gramEnd"/>
      <w:r w:rsidRPr="00BB13E6">
        <w:rPr>
          <w:rFonts w:ascii="Times New Roman" w:hAnsi="Times New Roman"/>
          <w:sz w:val="20"/>
          <w:szCs w:val="20"/>
        </w:rPr>
        <w:t xml:space="preserve"> </w:t>
      </w:r>
      <w:r w:rsidR="005827A8">
        <w:rPr>
          <w:rFonts w:ascii="Times New Roman" w:hAnsi="Times New Roman"/>
          <w:sz w:val="20"/>
          <w:szCs w:val="20"/>
        </w:rPr>
        <w:t xml:space="preserve"> </w:t>
      </w:r>
      <w:r w:rsidRPr="00BB13E6">
        <w:rPr>
          <w:rFonts w:ascii="Times New Roman" w:hAnsi="Times New Roman"/>
          <w:sz w:val="20"/>
          <w:szCs w:val="20"/>
        </w:rPr>
        <w:t>перечисляется сумма возвращаемого залога)</w:t>
      </w:r>
    </w:p>
    <w:p w:rsidR="005827A8" w:rsidRDefault="005827A8" w:rsidP="00F465EC">
      <w:pPr>
        <w:spacing w:after="0" w:line="240" w:lineRule="auto"/>
        <w:jc w:val="both"/>
        <w:rPr>
          <w:rFonts w:ascii="Times New Roman" w:hAnsi="Times New Roman"/>
          <w:sz w:val="24"/>
          <w:szCs w:val="24"/>
        </w:rPr>
      </w:pP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1.</w:t>
      </w:r>
      <w:r w:rsidR="005827A8">
        <w:rPr>
          <w:rFonts w:ascii="Times New Roman" w:hAnsi="Times New Roman"/>
          <w:sz w:val="24"/>
          <w:szCs w:val="24"/>
        </w:rPr>
        <w:t xml:space="preserve"> </w:t>
      </w:r>
      <w:r w:rsidRPr="003F08D1">
        <w:rPr>
          <w:rFonts w:ascii="Times New Roman" w:hAnsi="Times New Roman"/>
          <w:sz w:val="24"/>
          <w:szCs w:val="24"/>
        </w:rPr>
        <w:t xml:space="preserve">Изучив данные информационного сообщения о продаже </w:t>
      </w:r>
      <w:r w:rsidR="00907F37">
        <w:rPr>
          <w:rFonts w:ascii="Times New Roman" w:hAnsi="Times New Roman"/>
          <w:sz w:val="24"/>
          <w:szCs w:val="24"/>
        </w:rPr>
        <w:t>прав</w:t>
      </w:r>
      <w:r w:rsidR="00A41663">
        <w:rPr>
          <w:rFonts w:ascii="Times New Roman" w:hAnsi="Times New Roman"/>
          <w:sz w:val="24"/>
          <w:szCs w:val="24"/>
        </w:rPr>
        <w:t>а на заключение договора аренды</w:t>
      </w:r>
      <w:r w:rsidRPr="003F08D1">
        <w:rPr>
          <w:rFonts w:ascii="Times New Roman" w:hAnsi="Times New Roman"/>
          <w:sz w:val="24"/>
          <w:szCs w:val="24"/>
        </w:rPr>
        <w:t xml:space="preserve"> земельного участка </w:t>
      </w:r>
      <w:proofErr w:type="gramStart"/>
      <w:r w:rsidRPr="003F08D1">
        <w:rPr>
          <w:rFonts w:ascii="Times New Roman" w:hAnsi="Times New Roman"/>
          <w:sz w:val="24"/>
          <w:szCs w:val="24"/>
        </w:rPr>
        <w:t>д</w:t>
      </w:r>
      <w:r w:rsidR="00A41663">
        <w:rPr>
          <w:rFonts w:ascii="Times New Roman" w:hAnsi="Times New Roman"/>
          <w:sz w:val="24"/>
          <w:szCs w:val="24"/>
        </w:rPr>
        <w:t>ля</w:t>
      </w:r>
      <w:proofErr w:type="gramEnd"/>
      <w:r w:rsidR="00A41663">
        <w:rPr>
          <w:rFonts w:ascii="Times New Roman" w:hAnsi="Times New Roman"/>
          <w:sz w:val="24"/>
          <w:szCs w:val="24"/>
        </w:rPr>
        <w:t xml:space="preserve"> _____________________</w:t>
      </w:r>
      <w:r w:rsidR="00F465EC">
        <w:rPr>
          <w:rFonts w:ascii="Times New Roman" w:hAnsi="Times New Roman"/>
          <w:sz w:val="24"/>
          <w:szCs w:val="24"/>
        </w:rPr>
        <w:t xml:space="preserve">, принимаю </w:t>
      </w:r>
      <w:proofErr w:type="gramStart"/>
      <w:r w:rsidR="00F465EC">
        <w:rPr>
          <w:rFonts w:ascii="Times New Roman" w:hAnsi="Times New Roman"/>
          <w:sz w:val="24"/>
          <w:szCs w:val="24"/>
        </w:rPr>
        <w:t>решение</w:t>
      </w:r>
      <w:proofErr w:type="gramEnd"/>
      <w:r w:rsidR="00F465EC">
        <w:rPr>
          <w:rFonts w:ascii="Times New Roman" w:hAnsi="Times New Roman"/>
          <w:sz w:val="24"/>
          <w:szCs w:val="24"/>
        </w:rPr>
        <w:t xml:space="preserve"> об</w:t>
      </w:r>
      <w:r w:rsidR="00A41663">
        <w:rPr>
          <w:rFonts w:ascii="Times New Roman" w:hAnsi="Times New Roman"/>
          <w:sz w:val="24"/>
          <w:szCs w:val="24"/>
        </w:rPr>
        <w:t xml:space="preserve"> участии в аукционе по продаже </w:t>
      </w:r>
      <w:r w:rsidR="00F465EC">
        <w:rPr>
          <w:rFonts w:ascii="Times New Roman" w:hAnsi="Times New Roman"/>
          <w:sz w:val="24"/>
          <w:szCs w:val="24"/>
        </w:rPr>
        <w:t>прав</w:t>
      </w:r>
      <w:r w:rsidR="00A41663">
        <w:rPr>
          <w:rFonts w:ascii="Times New Roman" w:hAnsi="Times New Roman"/>
          <w:sz w:val="24"/>
          <w:szCs w:val="24"/>
        </w:rPr>
        <w:t>а на заключение договора аренды</w:t>
      </w:r>
      <w:r w:rsidR="00F465EC">
        <w:rPr>
          <w:rFonts w:ascii="Times New Roman" w:hAnsi="Times New Roman"/>
          <w:sz w:val="24"/>
          <w:szCs w:val="24"/>
        </w:rPr>
        <w:t xml:space="preserve"> земельного  участка</w:t>
      </w:r>
      <w:r w:rsidR="0052407F">
        <w:rPr>
          <w:rFonts w:ascii="Times New Roman" w:hAnsi="Times New Roman"/>
          <w:sz w:val="24"/>
          <w:szCs w:val="24"/>
        </w:rPr>
        <w:t xml:space="preserve"> </w:t>
      </w:r>
      <w:r w:rsidR="00F465EC">
        <w:rPr>
          <w:rFonts w:ascii="Times New Roman" w:hAnsi="Times New Roman"/>
          <w:sz w:val="24"/>
          <w:szCs w:val="24"/>
        </w:rPr>
        <w:t xml:space="preserve">площадью _________ </w:t>
      </w:r>
      <w:proofErr w:type="spellStart"/>
      <w:r w:rsidR="00F465EC">
        <w:rPr>
          <w:rFonts w:ascii="Times New Roman" w:hAnsi="Times New Roman"/>
          <w:sz w:val="24"/>
          <w:szCs w:val="24"/>
        </w:rPr>
        <w:t>кв.м</w:t>
      </w:r>
      <w:proofErr w:type="spellEnd"/>
      <w:r w:rsidR="00F465EC">
        <w:rPr>
          <w:rFonts w:ascii="Times New Roman" w:hAnsi="Times New Roman"/>
          <w:sz w:val="24"/>
          <w:szCs w:val="24"/>
        </w:rPr>
        <w:t>.</w:t>
      </w:r>
      <w:r w:rsidR="004C49ED">
        <w:rPr>
          <w:rFonts w:ascii="Times New Roman" w:hAnsi="Times New Roman"/>
          <w:sz w:val="24"/>
          <w:szCs w:val="24"/>
        </w:rPr>
        <w:t xml:space="preserve"> </w:t>
      </w:r>
      <w:r w:rsidR="00F465EC">
        <w:rPr>
          <w:rFonts w:ascii="Times New Roman" w:hAnsi="Times New Roman"/>
          <w:sz w:val="24"/>
          <w:szCs w:val="24"/>
        </w:rPr>
        <w:t>кадастровый номер_____________</w:t>
      </w:r>
      <w:r w:rsidR="0052407F">
        <w:rPr>
          <w:rFonts w:ascii="Times New Roman" w:hAnsi="Times New Roman"/>
          <w:sz w:val="24"/>
          <w:szCs w:val="24"/>
        </w:rPr>
        <w:t xml:space="preserve"> </w:t>
      </w:r>
      <w:r w:rsidRPr="003F08D1">
        <w:rPr>
          <w:rFonts w:ascii="Times New Roman" w:hAnsi="Times New Roman"/>
          <w:sz w:val="24"/>
          <w:szCs w:val="24"/>
        </w:rPr>
        <w:t>по адресу:</w:t>
      </w:r>
      <w:r w:rsidR="00E20F23">
        <w:rPr>
          <w:rFonts w:ascii="Times New Roman" w:hAnsi="Times New Roman"/>
          <w:sz w:val="24"/>
          <w:szCs w:val="24"/>
        </w:rPr>
        <w:t xml:space="preserve"> ___________________________________________________________</w:t>
      </w:r>
      <w:r w:rsidR="00F465EC">
        <w:rPr>
          <w:rFonts w:ascii="Times New Roman" w:hAnsi="Times New Roman"/>
          <w:sz w:val="24"/>
          <w:szCs w:val="24"/>
        </w:rPr>
        <w:t>_________</w:t>
      </w:r>
      <w:r w:rsidR="00E20F23">
        <w:rPr>
          <w:rFonts w:ascii="Times New Roman" w:hAnsi="Times New Roman"/>
          <w:sz w:val="24"/>
          <w:szCs w:val="24"/>
        </w:rPr>
        <w:t>______________</w:t>
      </w:r>
    </w:p>
    <w:p w:rsidR="005827A8" w:rsidRDefault="005827A8" w:rsidP="00F465EC">
      <w:pPr>
        <w:spacing w:after="0" w:line="240" w:lineRule="auto"/>
        <w:jc w:val="both"/>
        <w:rPr>
          <w:rFonts w:ascii="Times New Roman" w:hAnsi="Times New Roman"/>
          <w:sz w:val="24"/>
          <w:szCs w:val="24"/>
        </w:rPr>
      </w:pPr>
    </w:p>
    <w:p w:rsidR="003F08D1" w:rsidRPr="003F08D1" w:rsidRDefault="003F08D1" w:rsidP="00F465EC">
      <w:pPr>
        <w:spacing w:after="0" w:line="240" w:lineRule="auto"/>
        <w:jc w:val="both"/>
        <w:rPr>
          <w:rFonts w:ascii="Times New Roman" w:hAnsi="Times New Roman"/>
          <w:sz w:val="24"/>
          <w:szCs w:val="24"/>
        </w:rPr>
      </w:pPr>
      <w:r w:rsidRPr="003F08D1">
        <w:rPr>
          <w:rFonts w:ascii="Times New Roman" w:hAnsi="Times New Roman"/>
          <w:sz w:val="24"/>
          <w:szCs w:val="24"/>
        </w:rPr>
        <w:t xml:space="preserve">2. </w:t>
      </w:r>
      <w:r w:rsidR="005827A8">
        <w:rPr>
          <w:rFonts w:ascii="Times New Roman" w:hAnsi="Times New Roman"/>
          <w:sz w:val="24"/>
          <w:szCs w:val="24"/>
        </w:rPr>
        <w:t xml:space="preserve"> </w:t>
      </w:r>
      <w:r w:rsidRPr="003F08D1">
        <w:rPr>
          <w:rFonts w:ascii="Times New Roman" w:hAnsi="Times New Roman"/>
          <w:sz w:val="24"/>
          <w:szCs w:val="24"/>
        </w:rPr>
        <w:t>В случае</w:t>
      </w:r>
      <w:r w:rsidR="00F465EC">
        <w:rPr>
          <w:rFonts w:ascii="Times New Roman" w:hAnsi="Times New Roman"/>
          <w:sz w:val="24"/>
          <w:szCs w:val="24"/>
        </w:rPr>
        <w:t xml:space="preserve"> победы</w:t>
      </w:r>
      <w:r w:rsidRPr="003F08D1">
        <w:rPr>
          <w:rFonts w:ascii="Times New Roman" w:hAnsi="Times New Roman"/>
          <w:sz w:val="24"/>
          <w:szCs w:val="24"/>
        </w:rPr>
        <w:t xml:space="preserve"> на аукционе принимаю на себя обязательства:</w:t>
      </w:r>
    </w:p>
    <w:p w:rsidR="00F2545F" w:rsidRPr="001320C6" w:rsidRDefault="00F2545F" w:rsidP="00F2545F">
      <w:pPr>
        <w:tabs>
          <w:tab w:val="left" w:pos="540"/>
        </w:tabs>
        <w:spacing w:after="0" w:line="240" w:lineRule="auto"/>
        <w:jc w:val="both"/>
        <w:rPr>
          <w:rFonts w:ascii="Times New Roman" w:hAnsi="Times New Roman"/>
          <w:sz w:val="24"/>
          <w:szCs w:val="24"/>
        </w:rPr>
      </w:pPr>
      <w:r w:rsidRPr="00F2545F">
        <w:rPr>
          <w:rFonts w:ascii="Times New Roman" w:hAnsi="Times New Roman"/>
        </w:rPr>
        <w:t xml:space="preserve">      а</w:t>
      </w:r>
      <w:r w:rsidRPr="00F2545F">
        <w:rPr>
          <w:rFonts w:ascii="Times New Roman" w:hAnsi="Times New Roman"/>
          <w:sz w:val="24"/>
          <w:szCs w:val="24"/>
        </w:rPr>
        <w:t xml:space="preserve">)  </w:t>
      </w:r>
      <w:r w:rsidRPr="001320C6">
        <w:rPr>
          <w:rFonts w:ascii="Times New Roman" w:hAnsi="Times New Roman"/>
          <w:sz w:val="24"/>
          <w:szCs w:val="24"/>
        </w:rPr>
        <w:t>подписать в день проведения  аукциона протокол о результатах аукциона;</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б) </w:t>
      </w:r>
      <w:r w:rsidRPr="001320C6">
        <w:rPr>
          <w:rFonts w:ascii="Times New Roman" w:hAnsi="Times New Roman"/>
          <w:sz w:val="24"/>
          <w:szCs w:val="24"/>
        </w:rPr>
        <w:t>за</w:t>
      </w:r>
      <w:r w:rsidR="00A41663">
        <w:rPr>
          <w:rFonts w:ascii="Times New Roman" w:hAnsi="Times New Roman"/>
          <w:sz w:val="24"/>
          <w:szCs w:val="24"/>
        </w:rPr>
        <w:t>ключить    договор аренды</w:t>
      </w:r>
      <w:r w:rsidRPr="001320C6">
        <w:rPr>
          <w:rFonts w:ascii="Times New Roman" w:hAnsi="Times New Roman"/>
          <w:sz w:val="24"/>
          <w:szCs w:val="24"/>
        </w:rPr>
        <w:t xml:space="preserve"> земельного участка в срок не ранее чем через 10 </w:t>
      </w:r>
    </w:p>
    <w:p w:rsidR="00F2545F" w:rsidRPr="001320C6" w:rsidRDefault="00F2545F" w:rsidP="00F2545F">
      <w:pPr>
        <w:spacing w:after="0" w:line="240" w:lineRule="auto"/>
        <w:jc w:val="both"/>
        <w:rPr>
          <w:rFonts w:ascii="Times New Roman" w:hAnsi="Times New Roman"/>
          <w:sz w:val="24"/>
          <w:szCs w:val="24"/>
        </w:rPr>
      </w:pPr>
      <w:r w:rsidRPr="00F2545F">
        <w:rPr>
          <w:rFonts w:ascii="Times New Roman" w:hAnsi="Times New Roman"/>
        </w:rPr>
        <w:t xml:space="preserve">          </w:t>
      </w:r>
      <w:r w:rsidRPr="001320C6">
        <w:rPr>
          <w:rFonts w:ascii="Times New Roman" w:hAnsi="Times New Roman"/>
          <w:sz w:val="24"/>
          <w:szCs w:val="24"/>
        </w:rPr>
        <w:t>(десять)  дней со дня размещения информации о результатах аукциона на официальном сайте</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rPr>
        <w:t xml:space="preserve">       </w:t>
      </w:r>
      <w:r w:rsidR="00F2545F" w:rsidRPr="001320C6">
        <w:rPr>
          <w:rFonts w:ascii="Times New Roman" w:hAnsi="Times New Roman"/>
          <w:sz w:val="24"/>
          <w:szCs w:val="24"/>
        </w:rPr>
        <w:t>Российской Федерации в информационно-телекоммуникационной сети «Интернет» и оплатить</w:t>
      </w:r>
    </w:p>
    <w:p w:rsidR="00F2545F" w:rsidRPr="001320C6" w:rsidRDefault="001320C6" w:rsidP="00F2545F">
      <w:pPr>
        <w:spacing w:after="0" w:line="240" w:lineRule="auto"/>
        <w:jc w:val="both"/>
        <w:rPr>
          <w:rFonts w:ascii="Times New Roman" w:hAnsi="Times New Roman"/>
          <w:sz w:val="24"/>
          <w:szCs w:val="24"/>
        </w:rPr>
      </w:pPr>
      <w:r>
        <w:rPr>
          <w:rFonts w:ascii="Times New Roman" w:hAnsi="Times New Roman"/>
          <w:sz w:val="24"/>
          <w:szCs w:val="24"/>
        </w:rPr>
        <w:t xml:space="preserve">       </w:t>
      </w:r>
      <w:r w:rsidR="00F2545F" w:rsidRPr="001320C6">
        <w:rPr>
          <w:rFonts w:ascii="Times New Roman" w:hAnsi="Times New Roman"/>
          <w:sz w:val="24"/>
          <w:szCs w:val="24"/>
        </w:rPr>
        <w:t xml:space="preserve">стоимость </w:t>
      </w:r>
      <w:r w:rsidR="00A41663">
        <w:rPr>
          <w:rFonts w:ascii="Times New Roman" w:hAnsi="Times New Roman"/>
          <w:sz w:val="24"/>
          <w:szCs w:val="24"/>
        </w:rPr>
        <w:t xml:space="preserve">права аренды </w:t>
      </w:r>
      <w:r w:rsidR="00F2545F" w:rsidRPr="001320C6">
        <w:rPr>
          <w:rFonts w:ascii="Times New Roman" w:hAnsi="Times New Roman"/>
          <w:sz w:val="24"/>
          <w:szCs w:val="24"/>
        </w:rPr>
        <w:t xml:space="preserve">земельного участка в 10 - </w:t>
      </w:r>
      <w:proofErr w:type="spellStart"/>
      <w:r w:rsidR="00F2545F" w:rsidRPr="001320C6">
        <w:rPr>
          <w:rFonts w:ascii="Times New Roman" w:hAnsi="Times New Roman"/>
          <w:sz w:val="24"/>
          <w:szCs w:val="24"/>
        </w:rPr>
        <w:t>дневный</w:t>
      </w:r>
      <w:proofErr w:type="spellEnd"/>
      <w:r w:rsidR="00F2545F" w:rsidRPr="001320C6">
        <w:rPr>
          <w:rFonts w:ascii="Times New Roman" w:hAnsi="Times New Roman"/>
          <w:sz w:val="24"/>
          <w:szCs w:val="24"/>
        </w:rPr>
        <w:t xml:space="preserve"> срок со дня подписания договора.</w:t>
      </w:r>
    </w:p>
    <w:p w:rsidR="005827A8" w:rsidRDefault="005827A8"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 xml:space="preserve">3. Я согласен с тем, что при признании меня победителем аукциона и  в случае отказа от  подписания протокола о результатах аукциона сумма внесенного мною задатка остается в распоряжении Продавца. </w:t>
      </w:r>
    </w:p>
    <w:p w:rsidR="005827A8" w:rsidRDefault="005827A8" w:rsidP="00F2545F">
      <w:pPr>
        <w:spacing w:after="0" w:line="240" w:lineRule="auto"/>
        <w:jc w:val="both"/>
        <w:rPr>
          <w:rFonts w:ascii="Times New Roman" w:hAnsi="Times New Roman"/>
          <w:sz w:val="24"/>
          <w:szCs w:val="24"/>
        </w:rPr>
      </w:pPr>
    </w:p>
    <w:p w:rsidR="003F08D1" w:rsidRPr="003F08D1" w:rsidRDefault="003F08D1" w:rsidP="00F2545F">
      <w:pPr>
        <w:spacing w:after="0" w:line="240" w:lineRule="auto"/>
        <w:jc w:val="both"/>
        <w:rPr>
          <w:rFonts w:ascii="Times New Roman" w:hAnsi="Times New Roman"/>
          <w:sz w:val="24"/>
          <w:szCs w:val="24"/>
        </w:rPr>
      </w:pPr>
      <w:r w:rsidRPr="003F08D1">
        <w:rPr>
          <w:rFonts w:ascii="Times New Roman" w:hAnsi="Times New Roman"/>
          <w:sz w:val="24"/>
          <w:szCs w:val="24"/>
        </w:rPr>
        <w:t>4.  Продавец обязуется:</w:t>
      </w:r>
    </w:p>
    <w:p w:rsidR="003F08D1" w:rsidRPr="003F08D1" w:rsidRDefault="003F08D1" w:rsidP="001320C6">
      <w:pPr>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в случае проигрыша участника аукциона в течение 3 (трех) </w:t>
      </w:r>
      <w:r w:rsidR="001320C6">
        <w:rPr>
          <w:rFonts w:ascii="Times New Roman" w:hAnsi="Times New Roman"/>
          <w:sz w:val="24"/>
          <w:szCs w:val="24"/>
        </w:rPr>
        <w:t xml:space="preserve">рабочих дней с момента подписания </w:t>
      </w:r>
      <w:r w:rsidRPr="003F08D1">
        <w:rPr>
          <w:rFonts w:ascii="Times New Roman" w:hAnsi="Times New Roman"/>
          <w:sz w:val="24"/>
          <w:szCs w:val="24"/>
        </w:rPr>
        <w:t xml:space="preserve">протокола о результатах аукциона вернуть сумму задатка путем перечисления </w:t>
      </w:r>
      <w:proofErr w:type="gramStart"/>
      <w:r w:rsidRPr="003F08D1">
        <w:rPr>
          <w:rFonts w:ascii="Times New Roman" w:hAnsi="Times New Roman"/>
          <w:sz w:val="24"/>
          <w:szCs w:val="24"/>
        </w:rPr>
        <w:t>на</w:t>
      </w:r>
      <w:proofErr w:type="gramEnd"/>
    </w:p>
    <w:p w:rsidR="003F08D1" w:rsidRPr="003F08D1" w:rsidRDefault="003F08D1" w:rsidP="003F08D1">
      <w:pPr>
        <w:spacing w:after="0" w:line="240" w:lineRule="auto"/>
        <w:ind w:left="360"/>
        <w:jc w:val="both"/>
        <w:rPr>
          <w:rFonts w:ascii="Times New Roman" w:hAnsi="Times New Roman"/>
          <w:sz w:val="24"/>
          <w:szCs w:val="24"/>
        </w:rPr>
      </w:pPr>
      <w:r w:rsidRPr="003F08D1">
        <w:rPr>
          <w:rFonts w:ascii="Times New Roman" w:hAnsi="Times New Roman"/>
          <w:sz w:val="24"/>
          <w:szCs w:val="24"/>
        </w:rPr>
        <w:t>расчетный счет участника аукциона.</w:t>
      </w:r>
    </w:p>
    <w:p w:rsidR="005827A8" w:rsidRDefault="005827A8" w:rsidP="001320C6">
      <w:pPr>
        <w:spacing w:after="0" w:line="240" w:lineRule="auto"/>
        <w:jc w:val="both"/>
        <w:rPr>
          <w:rFonts w:ascii="Times New Roman" w:hAnsi="Times New Roman"/>
          <w:sz w:val="24"/>
          <w:szCs w:val="24"/>
        </w:rPr>
      </w:pPr>
    </w:p>
    <w:p w:rsidR="003F08D1" w:rsidRPr="003F08D1" w:rsidRDefault="003F08D1" w:rsidP="001320C6">
      <w:pPr>
        <w:spacing w:after="0" w:line="240" w:lineRule="auto"/>
        <w:jc w:val="both"/>
        <w:rPr>
          <w:rFonts w:ascii="Times New Roman" w:hAnsi="Times New Roman"/>
          <w:sz w:val="24"/>
          <w:szCs w:val="24"/>
        </w:rPr>
      </w:pPr>
      <w:r w:rsidRPr="003F08D1">
        <w:rPr>
          <w:rFonts w:ascii="Times New Roman" w:hAnsi="Times New Roman"/>
          <w:sz w:val="24"/>
          <w:szCs w:val="24"/>
        </w:rPr>
        <w:t>5.  До подписания договора купли-продажи</w:t>
      </w:r>
      <w:r w:rsidR="00721733">
        <w:rPr>
          <w:rFonts w:ascii="Times New Roman" w:hAnsi="Times New Roman"/>
          <w:sz w:val="24"/>
          <w:szCs w:val="24"/>
        </w:rPr>
        <w:t xml:space="preserve"> (договора аренды)</w:t>
      </w:r>
      <w:r w:rsidRPr="003F08D1">
        <w:rPr>
          <w:rFonts w:ascii="Times New Roman" w:hAnsi="Times New Roman"/>
          <w:sz w:val="24"/>
          <w:szCs w:val="24"/>
        </w:rPr>
        <w:t xml:space="preserve"> земельного участка настоящая заявка вместе</w:t>
      </w:r>
      <w:r w:rsidR="004C49ED">
        <w:rPr>
          <w:rFonts w:ascii="Times New Roman" w:hAnsi="Times New Roman"/>
          <w:sz w:val="24"/>
          <w:szCs w:val="24"/>
        </w:rPr>
        <w:t xml:space="preserve"> </w:t>
      </w:r>
      <w:r w:rsidRPr="003F08D1">
        <w:rPr>
          <w:rFonts w:ascii="Times New Roman" w:hAnsi="Times New Roman"/>
          <w:sz w:val="24"/>
          <w:szCs w:val="24"/>
        </w:rPr>
        <w:t>с протоколом о результатах аукциона будут считаться имеющим силу договора</w:t>
      </w:r>
      <w:r w:rsidR="004C49ED">
        <w:rPr>
          <w:rFonts w:ascii="Times New Roman" w:hAnsi="Times New Roman"/>
          <w:sz w:val="24"/>
          <w:szCs w:val="24"/>
        </w:rPr>
        <w:t xml:space="preserve"> </w:t>
      </w:r>
      <w:r w:rsidRPr="003F08D1">
        <w:rPr>
          <w:rFonts w:ascii="Times New Roman" w:hAnsi="Times New Roman"/>
          <w:sz w:val="24"/>
          <w:szCs w:val="24"/>
        </w:rPr>
        <w:t>между мною и Продавцом.</w:t>
      </w:r>
    </w:p>
    <w:p w:rsidR="00721733" w:rsidRDefault="00721733" w:rsidP="003F08D1">
      <w:pPr>
        <w:spacing w:after="0" w:line="240" w:lineRule="auto"/>
        <w:ind w:left="360"/>
        <w:rPr>
          <w:rFonts w:ascii="Times New Roman" w:hAnsi="Times New Roman"/>
          <w:sz w:val="24"/>
          <w:szCs w:val="24"/>
        </w:rPr>
      </w:pPr>
    </w:p>
    <w:p w:rsidR="003F08D1" w:rsidRPr="003F08D1" w:rsidRDefault="003F08D1" w:rsidP="003F08D1">
      <w:pPr>
        <w:spacing w:after="0" w:line="240" w:lineRule="auto"/>
        <w:ind w:left="360"/>
        <w:rPr>
          <w:rFonts w:ascii="Times New Roman" w:hAnsi="Times New Roman"/>
          <w:sz w:val="24"/>
          <w:szCs w:val="24"/>
        </w:rPr>
      </w:pPr>
      <w:r w:rsidRPr="003F08D1">
        <w:rPr>
          <w:rFonts w:ascii="Times New Roman" w:hAnsi="Times New Roman"/>
          <w:sz w:val="24"/>
          <w:szCs w:val="24"/>
        </w:rPr>
        <w:t>6. Совершено  «__________»______________________ 20   года.</w:t>
      </w:r>
    </w:p>
    <w:p w:rsidR="00273C3E" w:rsidRDefault="00273C3E" w:rsidP="001320C6">
      <w:pPr>
        <w:tabs>
          <w:tab w:val="left" w:pos="6720"/>
        </w:tabs>
        <w:spacing w:after="0" w:line="240" w:lineRule="auto"/>
        <w:rPr>
          <w:rFonts w:ascii="Times New Roman" w:hAnsi="Times New Roman"/>
          <w:sz w:val="24"/>
          <w:szCs w:val="24"/>
        </w:rPr>
      </w:pPr>
    </w:p>
    <w:p w:rsidR="003F08D1" w:rsidRPr="003F08D1" w:rsidRDefault="003F08D1" w:rsidP="00F465EC">
      <w:pPr>
        <w:tabs>
          <w:tab w:val="left" w:pos="6720"/>
        </w:tabs>
        <w:spacing w:after="0" w:line="240" w:lineRule="auto"/>
        <w:ind w:left="360" w:hanging="360"/>
        <w:rPr>
          <w:rFonts w:ascii="Times New Roman" w:hAnsi="Times New Roman"/>
          <w:sz w:val="24"/>
          <w:szCs w:val="24"/>
        </w:rPr>
      </w:pPr>
      <w:r w:rsidRPr="003F08D1">
        <w:rPr>
          <w:rFonts w:ascii="Times New Roman" w:hAnsi="Times New Roman"/>
          <w:b/>
          <w:sz w:val="24"/>
          <w:szCs w:val="24"/>
        </w:rPr>
        <w:t xml:space="preserve">ПОДАНО:  </w:t>
      </w:r>
      <w:r w:rsidRPr="003F08D1">
        <w:rPr>
          <w:rFonts w:ascii="Times New Roman" w:hAnsi="Times New Roman"/>
          <w:sz w:val="24"/>
          <w:szCs w:val="24"/>
        </w:rPr>
        <w:t>_______________________________________</w:t>
      </w:r>
      <w:r w:rsidR="00273C3E">
        <w:rPr>
          <w:rFonts w:ascii="Times New Roman" w:hAnsi="Times New Roman"/>
          <w:sz w:val="24"/>
          <w:szCs w:val="24"/>
        </w:rPr>
        <w:t>_______________________</w:t>
      </w:r>
      <w:r w:rsidRPr="003F08D1">
        <w:rPr>
          <w:rFonts w:ascii="Times New Roman" w:hAnsi="Times New Roman"/>
          <w:sz w:val="24"/>
          <w:szCs w:val="24"/>
        </w:rPr>
        <w:t>__</w:t>
      </w:r>
    </w:p>
    <w:p w:rsidR="003F08D1" w:rsidRPr="003F08D1" w:rsidRDefault="004C49ED" w:rsidP="003F08D1">
      <w:pPr>
        <w:tabs>
          <w:tab w:val="left" w:pos="2115"/>
        </w:tabs>
        <w:spacing w:after="0" w:line="240" w:lineRule="auto"/>
        <w:ind w:left="360"/>
        <w:rPr>
          <w:rFonts w:ascii="Times New Roman" w:hAnsi="Times New Roman"/>
          <w:sz w:val="24"/>
          <w:szCs w:val="24"/>
        </w:rPr>
      </w:pPr>
      <w:r>
        <w:rPr>
          <w:rFonts w:ascii="Times New Roman" w:hAnsi="Times New Roman"/>
          <w:sz w:val="24"/>
          <w:szCs w:val="24"/>
        </w:rPr>
        <w:t xml:space="preserve">                                                               </w:t>
      </w:r>
      <w:r w:rsidR="00E566CD">
        <w:rPr>
          <w:rFonts w:ascii="Times New Roman" w:hAnsi="Times New Roman"/>
          <w:sz w:val="24"/>
          <w:szCs w:val="24"/>
        </w:rPr>
        <w:t>(</w:t>
      </w:r>
      <w:r w:rsidR="003F08D1" w:rsidRPr="003F08D1">
        <w:rPr>
          <w:rFonts w:ascii="Times New Roman" w:hAnsi="Times New Roman"/>
          <w:sz w:val="24"/>
          <w:szCs w:val="24"/>
        </w:rPr>
        <w:t>Ф.И.О. подпись)</w:t>
      </w:r>
    </w:p>
    <w:p w:rsidR="003F08D1" w:rsidRPr="003F08D1" w:rsidRDefault="003F08D1" w:rsidP="00273C3E">
      <w:pPr>
        <w:tabs>
          <w:tab w:val="left" w:pos="6720"/>
        </w:tabs>
        <w:spacing w:after="0" w:line="240" w:lineRule="auto"/>
        <w:rPr>
          <w:rFonts w:ascii="Times New Roman" w:hAnsi="Times New Roman"/>
          <w:sz w:val="24"/>
          <w:szCs w:val="24"/>
        </w:rPr>
      </w:pPr>
      <w:r w:rsidRPr="003F08D1">
        <w:rPr>
          <w:rFonts w:ascii="Times New Roman" w:hAnsi="Times New Roman"/>
          <w:b/>
          <w:sz w:val="24"/>
          <w:szCs w:val="24"/>
        </w:rPr>
        <w:t>ПРИНЯТО:</w:t>
      </w:r>
      <w:r>
        <w:rPr>
          <w:rFonts w:ascii="Times New Roman" w:hAnsi="Times New Roman"/>
          <w:sz w:val="24"/>
          <w:szCs w:val="24"/>
        </w:rPr>
        <w:t>_____________________________________________________________</w:t>
      </w:r>
    </w:p>
    <w:p w:rsidR="003F08D1" w:rsidRPr="003F08D1" w:rsidRDefault="003F08D1" w:rsidP="003F08D1">
      <w:pPr>
        <w:tabs>
          <w:tab w:val="left" w:pos="6720"/>
        </w:tabs>
        <w:spacing w:after="0" w:line="240" w:lineRule="auto"/>
        <w:ind w:left="360"/>
        <w:jc w:val="both"/>
        <w:rPr>
          <w:rFonts w:ascii="Times New Roman" w:hAnsi="Times New Roman"/>
          <w:sz w:val="24"/>
          <w:szCs w:val="24"/>
        </w:rPr>
      </w:pPr>
      <w:r w:rsidRPr="003F08D1">
        <w:rPr>
          <w:rFonts w:ascii="Times New Roman" w:hAnsi="Times New Roman"/>
          <w:sz w:val="24"/>
          <w:szCs w:val="24"/>
        </w:rPr>
        <w:t xml:space="preserve">                              (наименование продавца, должность уполномоченного лица)</w:t>
      </w:r>
    </w:p>
    <w:p w:rsidR="003F08D1" w:rsidRDefault="003F08D1" w:rsidP="003F08D1">
      <w:pPr>
        <w:tabs>
          <w:tab w:val="left" w:pos="2000"/>
        </w:tabs>
        <w:spacing w:after="0" w:line="240" w:lineRule="auto"/>
        <w:jc w:val="both"/>
        <w:rPr>
          <w:rFonts w:ascii="Times New Roman" w:hAnsi="Times New Roman"/>
          <w:sz w:val="24"/>
          <w:szCs w:val="24"/>
        </w:rPr>
      </w:pPr>
      <w:r>
        <w:rPr>
          <w:rFonts w:ascii="Times New Roman" w:hAnsi="Times New Roman"/>
          <w:sz w:val="24"/>
          <w:szCs w:val="24"/>
        </w:rPr>
        <w:tab/>
        <w:t>__________________________________________________________</w:t>
      </w:r>
    </w:p>
    <w:p w:rsidR="001415BE" w:rsidRPr="006628A6" w:rsidRDefault="001415BE" w:rsidP="00F94AD8">
      <w:pPr>
        <w:tabs>
          <w:tab w:val="left" w:pos="6720"/>
        </w:tabs>
        <w:spacing w:after="0" w:line="240" w:lineRule="auto"/>
        <w:ind w:left="360" w:hanging="360"/>
        <w:rPr>
          <w:rFonts w:ascii="Times New Roman" w:hAnsi="Times New Roman"/>
          <w:sz w:val="24"/>
          <w:szCs w:val="24"/>
        </w:rPr>
      </w:pPr>
      <w:r>
        <w:rPr>
          <w:rFonts w:ascii="Times New Roman" w:hAnsi="Times New Roman"/>
          <w:sz w:val="16"/>
          <w:szCs w:val="16"/>
        </w:rPr>
        <w:t xml:space="preserve">                                                                                                            (</w:t>
      </w:r>
      <w:r w:rsidRPr="001415BE">
        <w:rPr>
          <w:rFonts w:ascii="Times New Roman" w:hAnsi="Times New Roman"/>
          <w:sz w:val="24"/>
          <w:szCs w:val="24"/>
        </w:rPr>
        <w:t>Ф.И.О. подпись)</w:t>
      </w:r>
    </w:p>
    <w:p w:rsidR="006A1E89" w:rsidRDefault="006A1E89"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01E73" w:rsidRDefault="00E01E73" w:rsidP="005827A8">
      <w:pPr>
        <w:autoSpaceDE w:val="0"/>
        <w:autoSpaceDN w:val="0"/>
        <w:adjustRightInd w:val="0"/>
        <w:spacing w:after="0" w:line="240" w:lineRule="auto"/>
        <w:outlineLvl w:val="1"/>
        <w:rPr>
          <w:rFonts w:ascii="Times New Roman" w:hAnsi="Times New Roman"/>
          <w:sz w:val="24"/>
          <w:szCs w:val="24"/>
        </w:rPr>
      </w:pPr>
    </w:p>
    <w:p w:rsidR="00E01E73" w:rsidRDefault="00E01E73" w:rsidP="000B689F">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0B689F">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0B689F">
      <w:pPr>
        <w:autoSpaceDE w:val="0"/>
        <w:autoSpaceDN w:val="0"/>
        <w:adjustRightInd w:val="0"/>
        <w:spacing w:after="0" w:line="240" w:lineRule="auto"/>
        <w:jc w:val="right"/>
        <w:outlineLvl w:val="1"/>
        <w:rPr>
          <w:rFonts w:ascii="Times New Roman" w:hAnsi="Times New Roman"/>
          <w:sz w:val="24"/>
          <w:szCs w:val="24"/>
        </w:rPr>
      </w:pPr>
    </w:p>
    <w:p w:rsidR="00EB4825" w:rsidRDefault="00EB4825" w:rsidP="000B689F">
      <w:pPr>
        <w:autoSpaceDE w:val="0"/>
        <w:autoSpaceDN w:val="0"/>
        <w:adjustRightInd w:val="0"/>
        <w:spacing w:after="0" w:line="240" w:lineRule="auto"/>
        <w:jc w:val="right"/>
        <w:outlineLvl w:val="1"/>
        <w:rPr>
          <w:rFonts w:ascii="Times New Roman" w:hAnsi="Times New Roman"/>
          <w:sz w:val="24"/>
          <w:szCs w:val="24"/>
        </w:rPr>
      </w:pPr>
    </w:p>
    <w:p w:rsidR="000B689F" w:rsidRPr="003F08D1" w:rsidRDefault="00E01E73" w:rsidP="000B689F">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5</w:t>
      </w:r>
    </w:p>
    <w:p w:rsidR="00E01E73" w:rsidRPr="00C64224" w:rsidRDefault="00E01E73" w:rsidP="00E01E7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E01E73" w:rsidRPr="00C64224" w:rsidRDefault="00E01E73" w:rsidP="00E01E73">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услуги </w:t>
      </w:r>
      <w:r>
        <w:rPr>
          <w:rFonts w:ascii="Times New Roman" w:hAnsi="Times New Roman"/>
          <w:sz w:val="24"/>
          <w:szCs w:val="24"/>
        </w:rPr>
        <w:t>«Предоставление</w:t>
      </w:r>
      <w:r w:rsidRPr="00812D43">
        <w:rPr>
          <w:rFonts w:ascii="Times New Roman" w:hAnsi="Times New Roman"/>
          <w:sz w:val="24"/>
          <w:szCs w:val="24"/>
        </w:rPr>
        <w:t xml:space="preserve"> </w:t>
      </w:r>
      <w:r>
        <w:rPr>
          <w:rFonts w:ascii="Times New Roman" w:hAnsi="Times New Roman"/>
          <w:sz w:val="24"/>
          <w:szCs w:val="24"/>
        </w:rPr>
        <w:t xml:space="preserve">в аренду </w:t>
      </w:r>
      <w:r w:rsidRPr="00812D43">
        <w:rPr>
          <w:rFonts w:ascii="Times New Roman" w:hAnsi="Times New Roman"/>
          <w:sz w:val="24"/>
          <w:szCs w:val="24"/>
        </w:rPr>
        <w:t xml:space="preserve"> земельных участков</w:t>
      </w:r>
      <w:r>
        <w:rPr>
          <w:rFonts w:ascii="Times New Roman" w:hAnsi="Times New Roman"/>
          <w:sz w:val="24"/>
          <w:szCs w:val="24"/>
        </w:rPr>
        <w:t>,</w:t>
      </w:r>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государственная собственность на </w:t>
      </w:r>
      <w:proofErr w:type="gramStart"/>
      <w:r w:rsidRPr="00812D43">
        <w:rPr>
          <w:rFonts w:ascii="Times New Roman" w:hAnsi="Times New Roman"/>
          <w:sz w:val="24"/>
          <w:szCs w:val="24"/>
        </w:rPr>
        <w:t>которые</w:t>
      </w:r>
      <w:proofErr w:type="gramEnd"/>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rPr>
      </w:pPr>
      <w:r w:rsidRPr="00812D43">
        <w:rPr>
          <w:rFonts w:ascii="Times New Roman" w:hAnsi="Times New Roman"/>
          <w:sz w:val="24"/>
          <w:szCs w:val="24"/>
        </w:rPr>
        <w:t xml:space="preserve">не </w:t>
      </w:r>
      <w:proofErr w:type="gramStart"/>
      <w:r w:rsidRPr="00812D43">
        <w:rPr>
          <w:rFonts w:ascii="Times New Roman" w:hAnsi="Times New Roman"/>
          <w:sz w:val="24"/>
          <w:szCs w:val="24"/>
        </w:rPr>
        <w:t>разграничена</w:t>
      </w:r>
      <w:proofErr w:type="gramEnd"/>
      <w:r w:rsidRPr="00812D43">
        <w:rPr>
          <w:rFonts w:ascii="Times New Roman" w:hAnsi="Times New Roman"/>
          <w:sz w:val="24"/>
          <w:szCs w:val="24"/>
        </w:rPr>
        <w:t xml:space="preserve"> </w:t>
      </w:r>
      <w:r>
        <w:rPr>
          <w:rFonts w:ascii="Times New Roman" w:hAnsi="Times New Roman"/>
          <w:sz w:val="24"/>
          <w:szCs w:val="24"/>
        </w:rPr>
        <w:t xml:space="preserve">и находящихся </w:t>
      </w:r>
      <w:r w:rsidRPr="00812D43">
        <w:rPr>
          <w:rFonts w:ascii="Times New Roman" w:hAnsi="Times New Roman"/>
          <w:sz w:val="24"/>
          <w:szCs w:val="24"/>
        </w:rPr>
        <w:t xml:space="preserve"> собственности </w:t>
      </w:r>
    </w:p>
    <w:p w:rsidR="00E01E73" w:rsidRDefault="00E01E73" w:rsidP="00E01E73">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E01E73" w:rsidRDefault="00E01E73" w:rsidP="00E01E73">
      <w:pPr>
        <w:spacing w:after="0" w:line="240" w:lineRule="auto"/>
        <w:jc w:val="right"/>
        <w:outlineLvl w:val="2"/>
        <w:rPr>
          <w:rFonts w:ascii="Times New Roman" w:hAnsi="Times New Roman"/>
          <w:sz w:val="24"/>
          <w:szCs w:val="24"/>
          <w:lang w:eastAsia="ru-RU"/>
        </w:rPr>
      </w:pPr>
      <w:r>
        <w:rPr>
          <w:rFonts w:ascii="Times New Roman" w:hAnsi="Times New Roman"/>
          <w:sz w:val="24"/>
          <w:szCs w:val="24"/>
        </w:rPr>
        <w:t>район</w:t>
      </w:r>
      <w:r w:rsidRPr="00812D43">
        <w:rPr>
          <w:rFonts w:ascii="Times New Roman" w:hAnsi="Times New Roman"/>
          <w:sz w:val="24"/>
          <w:szCs w:val="24"/>
        </w:rPr>
        <w:t xml:space="preserve"> Смоленской области, на </w:t>
      </w:r>
      <w:r w:rsidRPr="00812D43">
        <w:rPr>
          <w:rFonts w:ascii="Times New Roman" w:hAnsi="Times New Roman"/>
          <w:sz w:val="24"/>
          <w:szCs w:val="24"/>
          <w:lang w:eastAsia="ru-RU"/>
        </w:rPr>
        <w:t>территории</w:t>
      </w:r>
    </w:p>
    <w:p w:rsidR="00E01E73" w:rsidRDefault="00E01E73" w:rsidP="00E01E73">
      <w:pPr>
        <w:spacing w:after="0" w:line="240" w:lineRule="auto"/>
        <w:jc w:val="right"/>
        <w:outlineLvl w:val="2"/>
        <w:rPr>
          <w:rFonts w:ascii="Times New Roman" w:hAnsi="Times New Roman"/>
          <w:sz w:val="24"/>
          <w:szCs w:val="24"/>
        </w:rPr>
      </w:pPr>
      <w:r>
        <w:rPr>
          <w:rFonts w:ascii="Times New Roman" w:hAnsi="Times New Roman"/>
          <w:sz w:val="24"/>
          <w:szCs w:val="24"/>
        </w:rPr>
        <w:t>муниципального образования Руднянский</w:t>
      </w:r>
      <w:r w:rsidRPr="00812D43">
        <w:rPr>
          <w:rFonts w:ascii="Times New Roman" w:hAnsi="Times New Roman"/>
          <w:sz w:val="24"/>
          <w:szCs w:val="24"/>
        </w:rPr>
        <w:t xml:space="preserve"> </w:t>
      </w:r>
    </w:p>
    <w:p w:rsidR="00E01E73" w:rsidRDefault="00E01E73" w:rsidP="00E01E73">
      <w:pPr>
        <w:pStyle w:val="ConsPlusNonformat"/>
        <w:jc w:val="right"/>
        <w:rPr>
          <w:rFonts w:ascii="Times New Roman" w:hAnsi="Times New Roman"/>
          <w:sz w:val="24"/>
          <w:szCs w:val="24"/>
        </w:rPr>
      </w:pPr>
      <w:proofErr w:type="gramStart"/>
      <w:r>
        <w:rPr>
          <w:rFonts w:ascii="Times New Roman" w:hAnsi="Times New Roman"/>
          <w:sz w:val="24"/>
          <w:szCs w:val="24"/>
        </w:rPr>
        <w:t>район</w:t>
      </w:r>
      <w:r w:rsidRPr="00812D43">
        <w:rPr>
          <w:rFonts w:ascii="Times New Roman" w:hAnsi="Times New Roman"/>
          <w:sz w:val="24"/>
          <w:szCs w:val="24"/>
        </w:rPr>
        <w:t xml:space="preserve"> Смоленской области</w:t>
      </w:r>
      <w:r>
        <w:rPr>
          <w:rFonts w:ascii="Times New Roman" w:hAnsi="Times New Roman"/>
          <w:sz w:val="24"/>
          <w:szCs w:val="24"/>
        </w:rPr>
        <w:t xml:space="preserve"> (за исключением </w:t>
      </w:r>
      <w:proofErr w:type="gramEnd"/>
    </w:p>
    <w:p w:rsidR="00E01E73" w:rsidRDefault="00E01E73" w:rsidP="00E01E73">
      <w:pPr>
        <w:pStyle w:val="ConsPlusNonformat"/>
        <w:jc w:val="right"/>
        <w:rPr>
          <w:rFonts w:ascii="Times New Roman" w:hAnsi="Times New Roman"/>
          <w:sz w:val="24"/>
          <w:szCs w:val="24"/>
        </w:rPr>
      </w:pP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Голынковского</w:t>
      </w:r>
      <w:proofErr w:type="spellEnd"/>
    </w:p>
    <w:p w:rsidR="00E01E73" w:rsidRDefault="00E01E73" w:rsidP="00E01E73">
      <w:pPr>
        <w:pStyle w:val="ConsPlusNonformat"/>
        <w:jc w:val="right"/>
        <w:rPr>
          <w:rFonts w:ascii="Times New Roman" w:hAnsi="Times New Roman"/>
          <w:sz w:val="24"/>
          <w:szCs w:val="24"/>
        </w:rPr>
      </w:pPr>
      <w:r>
        <w:rPr>
          <w:rFonts w:ascii="Times New Roman" w:hAnsi="Times New Roman"/>
          <w:sz w:val="24"/>
          <w:szCs w:val="24"/>
        </w:rPr>
        <w:t xml:space="preserve">городского поселения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района</w:t>
      </w:r>
    </w:p>
    <w:p w:rsidR="00E01E73" w:rsidRPr="00E01E73" w:rsidRDefault="00E01E73" w:rsidP="00E01E73">
      <w:pPr>
        <w:pStyle w:val="ConsPlusNonformat"/>
        <w:jc w:val="right"/>
        <w:rPr>
          <w:rFonts w:ascii="Times New Roman" w:hAnsi="Times New Roman"/>
          <w:sz w:val="24"/>
          <w:szCs w:val="24"/>
        </w:rPr>
      </w:pPr>
      <w:proofErr w:type="gramStart"/>
      <w:r>
        <w:rPr>
          <w:rFonts w:ascii="Times New Roman" w:hAnsi="Times New Roman"/>
          <w:sz w:val="24"/>
          <w:szCs w:val="24"/>
        </w:rPr>
        <w:t>Смоленской области)»</w:t>
      </w:r>
      <w:proofErr w:type="gramEnd"/>
    </w:p>
    <w:p w:rsidR="000B689F" w:rsidRPr="000B689F" w:rsidRDefault="000B689F" w:rsidP="000B689F">
      <w:pPr>
        <w:pStyle w:val="a00"/>
        <w:spacing w:before="0" w:beforeAutospacing="0" w:after="0" w:afterAutospacing="0"/>
        <w:jc w:val="both"/>
        <w:rPr>
          <w:sz w:val="28"/>
          <w:szCs w:val="28"/>
        </w:rPr>
      </w:pP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Главе муниципального образования</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Руднянский район Смоленской области</w:t>
      </w:r>
    </w:p>
    <w:p w:rsidR="000B689F" w:rsidRPr="000B689F" w:rsidRDefault="000B689F" w:rsidP="000B689F">
      <w:pPr>
        <w:pStyle w:val="ConsPlusNonformat"/>
        <w:jc w:val="right"/>
        <w:rPr>
          <w:rFonts w:ascii="Times New Roman" w:hAnsi="Times New Roman" w:cs="Times New Roman"/>
          <w:sz w:val="24"/>
          <w:szCs w:val="24"/>
        </w:rPr>
      </w:pP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__________________________________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адрес: __________________________________</w:t>
      </w:r>
    </w:p>
    <w:p w:rsidR="000B689F" w:rsidRPr="000B689F" w:rsidRDefault="000B689F" w:rsidP="000B689F">
      <w:pPr>
        <w:pStyle w:val="ConsPlusNonformat"/>
        <w:jc w:val="right"/>
        <w:rPr>
          <w:rFonts w:ascii="Times New Roman" w:hAnsi="Times New Roman" w:cs="Times New Roman"/>
          <w:sz w:val="24"/>
          <w:szCs w:val="24"/>
        </w:rPr>
      </w:pP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______________________________________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(Ф.И.О. заявителя)</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w:t>
      </w:r>
      <w:proofErr w:type="gramStart"/>
      <w:r w:rsidRPr="000B689F">
        <w:rPr>
          <w:rFonts w:ascii="Times New Roman" w:hAnsi="Times New Roman" w:cs="Times New Roman"/>
          <w:sz w:val="24"/>
          <w:szCs w:val="24"/>
        </w:rPr>
        <w:t>проживающего</w:t>
      </w:r>
      <w:proofErr w:type="gramEnd"/>
      <w:r w:rsidRPr="000B689F">
        <w:rPr>
          <w:rFonts w:ascii="Times New Roman" w:hAnsi="Times New Roman" w:cs="Times New Roman"/>
          <w:sz w:val="24"/>
          <w:szCs w:val="24"/>
        </w:rPr>
        <w:t xml:space="preserve"> по адресу: 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паспорт: серия _________ N 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выдан "__"________ ___ </w:t>
      </w:r>
      <w:proofErr w:type="gramStart"/>
      <w:r w:rsidRPr="000B689F">
        <w:rPr>
          <w:rFonts w:ascii="Times New Roman" w:hAnsi="Times New Roman" w:cs="Times New Roman"/>
          <w:sz w:val="24"/>
          <w:szCs w:val="24"/>
        </w:rPr>
        <w:t>г</w:t>
      </w:r>
      <w:proofErr w:type="gramEnd"/>
      <w:r w:rsidRPr="000B689F">
        <w:rPr>
          <w:rFonts w:ascii="Times New Roman" w:hAnsi="Times New Roman" w:cs="Times New Roman"/>
          <w:sz w:val="24"/>
          <w:szCs w:val="24"/>
        </w:rPr>
        <w:t>. _______________</w:t>
      </w:r>
    </w:p>
    <w:p w:rsidR="000B689F" w:rsidRPr="000B689F" w:rsidRDefault="000B689F" w:rsidP="000B689F">
      <w:pPr>
        <w:pStyle w:val="ConsPlusNonformat"/>
        <w:jc w:val="right"/>
        <w:rPr>
          <w:rFonts w:ascii="Times New Roman" w:hAnsi="Times New Roman" w:cs="Times New Roman"/>
          <w:sz w:val="24"/>
          <w:szCs w:val="24"/>
        </w:rPr>
      </w:pP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Представитель: __________________________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(Ф.И.О.)</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адрес: _________________________________,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телефон: ____________, факс: 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электронная почта: 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______________________________________</w:t>
      </w:r>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w:t>
      </w:r>
      <w:proofErr w:type="gramStart"/>
      <w:r w:rsidRPr="000B689F">
        <w:rPr>
          <w:rFonts w:ascii="Times New Roman" w:hAnsi="Times New Roman" w:cs="Times New Roman"/>
          <w:sz w:val="24"/>
          <w:szCs w:val="24"/>
        </w:rPr>
        <w:t>(для юридического лица: наименование,</w:t>
      </w:r>
      <w:proofErr w:type="gramEnd"/>
    </w:p>
    <w:p w:rsidR="000B689F" w:rsidRPr="000B689F" w:rsidRDefault="000B689F" w:rsidP="000B689F">
      <w:pPr>
        <w:pStyle w:val="ConsPlusNonformat"/>
        <w:jc w:val="right"/>
        <w:rPr>
          <w:rFonts w:ascii="Times New Roman" w:hAnsi="Times New Roman" w:cs="Times New Roman"/>
          <w:sz w:val="24"/>
          <w:szCs w:val="24"/>
        </w:rPr>
      </w:pPr>
      <w:r w:rsidRPr="000B689F">
        <w:rPr>
          <w:rFonts w:ascii="Times New Roman" w:hAnsi="Times New Roman" w:cs="Times New Roman"/>
          <w:sz w:val="24"/>
          <w:szCs w:val="24"/>
        </w:rPr>
        <w:t xml:space="preserve">                                                                                            место нахождения, </w:t>
      </w:r>
      <w:r>
        <w:rPr>
          <w:rFonts w:ascii="Times New Roman" w:hAnsi="Times New Roman" w:cs="Times New Roman"/>
          <w:sz w:val="24"/>
          <w:szCs w:val="24"/>
        </w:rPr>
        <w:t>О</w:t>
      </w:r>
      <w:r w:rsidRPr="000B689F">
        <w:rPr>
          <w:rFonts w:ascii="Times New Roman" w:hAnsi="Times New Roman" w:cs="Times New Roman"/>
          <w:sz w:val="24"/>
          <w:szCs w:val="24"/>
        </w:rPr>
        <w:t>ГРН, ИНН</w:t>
      </w:r>
      <w:proofErr w:type="gramStart"/>
      <w:r w:rsidRPr="000B689F">
        <w:rPr>
          <w:rFonts w:ascii="Times New Roman" w:hAnsi="Times New Roman" w:cs="Times New Roman"/>
          <w:sz w:val="24"/>
          <w:szCs w:val="24"/>
        </w:rPr>
        <w:t xml:space="preserve"> )</w:t>
      </w:r>
      <w:proofErr w:type="gramEnd"/>
    </w:p>
    <w:p w:rsidR="000B689F" w:rsidRPr="000B689F" w:rsidRDefault="000B689F" w:rsidP="000B689F">
      <w:pPr>
        <w:pStyle w:val="ConsPlusNormal"/>
        <w:ind w:firstLine="540"/>
        <w:jc w:val="right"/>
        <w:rPr>
          <w:rFonts w:ascii="Times New Roman" w:hAnsi="Times New Roman" w:cs="Times New Roman"/>
          <w:sz w:val="24"/>
          <w:szCs w:val="24"/>
        </w:rPr>
      </w:pPr>
    </w:p>
    <w:p w:rsidR="000B689F" w:rsidRPr="000B689F" w:rsidRDefault="000B689F" w:rsidP="000B689F">
      <w:pPr>
        <w:widowControl w:val="0"/>
        <w:autoSpaceDE w:val="0"/>
        <w:autoSpaceDN w:val="0"/>
        <w:adjustRightInd w:val="0"/>
        <w:spacing w:after="0" w:line="240" w:lineRule="auto"/>
        <w:jc w:val="center"/>
        <w:rPr>
          <w:rFonts w:ascii="Times New Roman" w:hAnsi="Times New Roman"/>
          <w:sz w:val="24"/>
          <w:szCs w:val="24"/>
        </w:rPr>
      </w:pPr>
      <w:r w:rsidRPr="000B689F">
        <w:rPr>
          <w:rFonts w:ascii="Times New Roman" w:hAnsi="Times New Roman"/>
          <w:sz w:val="24"/>
          <w:szCs w:val="24"/>
        </w:rPr>
        <w:t>Заявление</w:t>
      </w:r>
    </w:p>
    <w:p w:rsidR="000B689F" w:rsidRPr="000B689F" w:rsidRDefault="000B689F" w:rsidP="000B689F">
      <w:pPr>
        <w:widowControl w:val="0"/>
        <w:autoSpaceDE w:val="0"/>
        <w:autoSpaceDN w:val="0"/>
        <w:adjustRightInd w:val="0"/>
        <w:spacing w:after="0" w:line="240" w:lineRule="auto"/>
        <w:jc w:val="center"/>
        <w:rPr>
          <w:rFonts w:ascii="Times New Roman" w:hAnsi="Times New Roman"/>
          <w:sz w:val="24"/>
          <w:szCs w:val="24"/>
        </w:rPr>
      </w:pPr>
      <w:r w:rsidRPr="000B689F">
        <w:rPr>
          <w:rFonts w:ascii="Times New Roman" w:hAnsi="Times New Roman"/>
          <w:sz w:val="24"/>
          <w:szCs w:val="24"/>
        </w:rPr>
        <w:t>о про</w:t>
      </w:r>
      <w:r>
        <w:rPr>
          <w:rFonts w:ascii="Times New Roman" w:hAnsi="Times New Roman"/>
          <w:sz w:val="24"/>
          <w:szCs w:val="24"/>
        </w:rPr>
        <w:t>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0B689F">
        <w:rPr>
          <w:rFonts w:ascii="Times New Roman" w:hAnsi="Times New Roman"/>
          <w:sz w:val="24"/>
          <w:szCs w:val="24"/>
        </w:rPr>
        <w:t xml:space="preserve"> на право</w:t>
      </w:r>
    </w:p>
    <w:p w:rsidR="000B689F" w:rsidRPr="000B689F" w:rsidRDefault="000B689F" w:rsidP="000B68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заключения договора аренды</w:t>
      </w:r>
      <w:r w:rsidRPr="000B689F">
        <w:rPr>
          <w:rFonts w:ascii="Times New Roman" w:hAnsi="Times New Roman"/>
          <w:sz w:val="24"/>
          <w:szCs w:val="24"/>
        </w:rPr>
        <w:t xml:space="preserve"> земельного участка,</w:t>
      </w:r>
    </w:p>
    <w:p w:rsidR="000B689F" w:rsidRPr="000B689F" w:rsidRDefault="000B689F" w:rsidP="000B689F">
      <w:pPr>
        <w:widowControl w:val="0"/>
        <w:autoSpaceDE w:val="0"/>
        <w:autoSpaceDN w:val="0"/>
        <w:adjustRightInd w:val="0"/>
        <w:spacing w:after="0" w:line="240" w:lineRule="auto"/>
        <w:jc w:val="center"/>
        <w:rPr>
          <w:rFonts w:ascii="Times New Roman" w:hAnsi="Times New Roman"/>
          <w:sz w:val="24"/>
          <w:szCs w:val="24"/>
        </w:rPr>
      </w:pPr>
      <w:r w:rsidRPr="000B689F">
        <w:rPr>
          <w:rFonts w:ascii="Times New Roman" w:hAnsi="Times New Roman"/>
          <w:sz w:val="24"/>
          <w:szCs w:val="24"/>
        </w:rPr>
        <w:t>находящегося в государственной (или: муниципальной)</w:t>
      </w:r>
    </w:p>
    <w:p w:rsidR="000B689F" w:rsidRPr="000B689F" w:rsidRDefault="000B689F" w:rsidP="000B689F">
      <w:pPr>
        <w:widowControl w:val="0"/>
        <w:autoSpaceDE w:val="0"/>
        <w:autoSpaceDN w:val="0"/>
        <w:adjustRightInd w:val="0"/>
        <w:spacing w:after="0" w:line="240" w:lineRule="auto"/>
        <w:jc w:val="center"/>
        <w:rPr>
          <w:rFonts w:ascii="Times New Roman" w:hAnsi="Times New Roman"/>
          <w:sz w:val="24"/>
          <w:szCs w:val="24"/>
        </w:rPr>
      </w:pPr>
      <w:r w:rsidRPr="000B689F">
        <w:rPr>
          <w:rFonts w:ascii="Times New Roman" w:hAnsi="Times New Roman"/>
          <w:sz w:val="24"/>
          <w:szCs w:val="24"/>
        </w:rPr>
        <w:t>собственности</w:t>
      </w:r>
    </w:p>
    <w:p w:rsidR="000B689F" w:rsidRPr="000B689F" w:rsidRDefault="000B689F" w:rsidP="000B689F">
      <w:pPr>
        <w:widowControl w:val="0"/>
        <w:autoSpaceDE w:val="0"/>
        <w:autoSpaceDN w:val="0"/>
        <w:adjustRightInd w:val="0"/>
        <w:spacing w:after="0" w:line="240" w:lineRule="auto"/>
        <w:outlineLvl w:val="0"/>
        <w:rPr>
          <w:rFonts w:ascii="Times New Roman" w:hAnsi="Times New Roman"/>
          <w:sz w:val="24"/>
          <w:szCs w:val="24"/>
        </w:rPr>
      </w:pPr>
    </w:p>
    <w:p w:rsidR="000B689F" w:rsidRPr="000B689F" w:rsidRDefault="000B689F" w:rsidP="000B689F">
      <w:pPr>
        <w:widowControl w:val="0"/>
        <w:autoSpaceDE w:val="0"/>
        <w:autoSpaceDN w:val="0"/>
        <w:adjustRightInd w:val="0"/>
        <w:spacing w:after="0" w:line="240" w:lineRule="auto"/>
        <w:ind w:firstLine="540"/>
        <w:jc w:val="both"/>
        <w:rPr>
          <w:rFonts w:ascii="Times New Roman" w:hAnsi="Times New Roman"/>
          <w:sz w:val="24"/>
          <w:szCs w:val="24"/>
        </w:rPr>
      </w:pPr>
      <w:r w:rsidRPr="000B689F">
        <w:rPr>
          <w:rFonts w:ascii="Times New Roman" w:hAnsi="Times New Roman"/>
          <w:sz w:val="24"/>
          <w:szCs w:val="24"/>
        </w:rPr>
        <w:t xml:space="preserve">На основании </w:t>
      </w:r>
      <w:hyperlink r:id="rId40" w:history="1">
        <w:proofErr w:type="spellStart"/>
        <w:r w:rsidRPr="000B689F">
          <w:rPr>
            <w:rFonts w:ascii="Times New Roman" w:hAnsi="Times New Roman"/>
            <w:sz w:val="24"/>
            <w:szCs w:val="24"/>
          </w:rPr>
          <w:t>пп</w:t>
        </w:r>
        <w:proofErr w:type="spellEnd"/>
        <w:r w:rsidRPr="000B689F">
          <w:rPr>
            <w:rFonts w:ascii="Times New Roman" w:hAnsi="Times New Roman"/>
            <w:sz w:val="24"/>
            <w:szCs w:val="24"/>
          </w:rPr>
          <w:t>. 6 п. 4 ст. 39.11</w:t>
        </w:r>
      </w:hyperlink>
      <w:r w:rsidRPr="000B689F">
        <w:rPr>
          <w:rFonts w:ascii="Times New Roman" w:hAnsi="Times New Roman"/>
          <w:sz w:val="24"/>
          <w:szCs w:val="24"/>
        </w:rPr>
        <w:t xml:space="preserve"> Земельного кодекса Российской Федерации прошу п</w:t>
      </w:r>
      <w:r>
        <w:rPr>
          <w:rFonts w:ascii="Times New Roman" w:hAnsi="Times New Roman"/>
          <w:sz w:val="24"/>
          <w:szCs w:val="24"/>
        </w:rPr>
        <w:t xml:space="preserve">ровести аукцион </w:t>
      </w:r>
      <w:r w:rsidRPr="000B689F">
        <w:rPr>
          <w:rFonts w:ascii="Times New Roman" w:hAnsi="Times New Roman"/>
          <w:sz w:val="24"/>
          <w:szCs w:val="24"/>
        </w:rPr>
        <w:t xml:space="preserve"> на п</w:t>
      </w:r>
      <w:r>
        <w:rPr>
          <w:rFonts w:ascii="Times New Roman" w:hAnsi="Times New Roman"/>
          <w:sz w:val="24"/>
          <w:szCs w:val="24"/>
        </w:rPr>
        <w:t>раво заключения договора аренды</w:t>
      </w:r>
      <w:r w:rsidRPr="000B689F">
        <w:rPr>
          <w:rFonts w:ascii="Times New Roman" w:hAnsi="Times New Roman"/>
          <w:sz w:val="24"/>
          <w:szCs w:val="24"/>
        </w:rPr>
        <w:t xml:space="preserve"> земельного участка, находящегося в государственной (или муниципальной) собственности,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0B689F" w:rsidRPr="000B689F" w:rsidRDefault="000B689F" w:rsidP="000B689F">
      <w:pPr>
        <w:widowControl w:val="0"/>
        <w:autoSpaceDE w:val="0"/>
        <w:autoSpaceDN w:val="0"/>
        <w:adjustRightInd w:val="0"/>
        <w:spacing w:after="0" w:line="240" w:lineRule="auto"/>
        <w:ind w:firstLine="540"/>
        <w:jc w:val="both"/>
        <w:rPr>
          <w:rFonts w:ascii="Times New Roman" w:hAnsi="Times New Roman"/>
          <w:sz w:val="24"/>
          <w:szCs w:val="24"/>
        </w:rPr>
      </w:pPr>
      <w:r w:rsidRPr="000B689F">
        <w:rPr>
          <w:rFonts w:ascii="Times New Roman" w:hAnsi="Times New Roman"/>
          <w:sz w:val="24"/>
          <w:szCs w:val="24"/>
        </w:rPr>
        <w:t>Цель использования земельного участка: _________________________________</w:t>
      </w:r>
    </w:p>
    <w:p w:rsidR="000B689F" w:rsidRPr="000B689F" w:rsidRDefault="000B689F" w:rsidP="000B689F">
      <w:pPr>
        <w:widowControl w:val="0"/>
        <w:autoSpaceDE w:val="0"/>
        <w:autoSpaceDN w:val="0"/>
        <w:adjustRightInd w:val="0"/>
        <w:spacing w:after="0" w:line="240" w:lineRule="auto"/>
        <w:ind w:firstLine="540"/>
        <w:jc w:val="both"/>
        <w:rPr>
          <w:rFonts w:ascii="Times New Roman" w:hAnsi="Times New Roman"/>
          <w:sz w:val="24"/>
          <w:szCs w:val="24"/>
        </w:rPr>
      </w:pPr>
      <w:r w:rsidRPr="000B689F">
        <w:rPr>
          <w:rFonts w:ascii="Times New Roman" w:hAnsi="Times New Roman"/>
          <w:sz w:val="24"/>
          <w:szCs w:val="24"/>
        </w:rPr>
        <w:t xml:space="preserve">"___"________ ____ </w:t>
      </w:r>
      <w:proofErr w:type="gramStart"/>
      <w:r w:rsidRPr="000B689F">
        <w:rPr>
          <w:rFonts w:ascii="Times New Roman" w:hAnsi="Times New Roman"/>
          <w:sz w:val="24"/>
          <w:szCs w:val="24"/>
        </w:rPr>
        <w:t>г</w:t>
      </w:r>
      <w:proofErr w:type="gramEnd"/>
      <w:r w:rsidRPr="000B689F">
        <w:rPr>
          <w:rFonts w:ascii="Times New Roman" w:hAnsi="Times New Roman"/>
          <w:sz w:val="24"/>
          <w:szCs w:val="24"/>
        </w:rPr>
        <w:t>.</w:t>
      </w:r>
    </w:p>
    <w:p w:rsidR="000B689F" w:rsidRPr="000B689F" w:rsidRDefault="000B689F" w:rsidP="000B689F">
      <w:pPr>
        <w:widowControl w:val="0"/>
        <w:autoSpaceDE w:val="0"/>
        <w:autoSpaceDN w:val="0"/>
        <w:adjustRightInd w:val="0"/>
        <w:spacing w:after="0" w:line="240" w:lineRule="auto"/>
        <w:ind w:firstLine="540"/>
        <w:jc w:val="both"/>
        <w:rPr>
          <w:rFonts w:ascii="Times New Roman" w:hAnsi="Times New Roman"/>
          <w:sz w:val="24"/>
          <w:szCs w:val="24"/>
        </w:rPr>
      </w:pPr>
    </w:p>
    <w:p w:rsidR="000B689F" w:rsidRPr="00E01E73" w:rsidRDefault="000B689F" w:rsidP="000B689F">
      <w:pPr>
        <w:pStyle w:val="ConsPlusNonformat"/>
        <w:jc w:val="both"/>
        <w:rPr>
          <w:rFonts w:ascii="Times New Roman" w:hAnsi="Times New Roman" w:cs="Times New Roman"/>
          <w:sz w:val="24"/>
          <w:szCs w:val="24"/>
        </w:rPr>
      </w:pPr>
      <w:r w:rsidRPr="006628A6">
        <w:rPr>
          <w:rFonts w:ascii="Times New Roman" w:hAnsi="Times New Roman" w:cs="Times New Roman"/>
          <w:sz w:val="24"/>
          <w:szCs w:val="24"/>
        </w:rPr>
        <w:t xml:space="preserve">      </w:t>
      </w:r>
      <w:r w:rsidRPr="000B689F">
        <w:rPr>
          <w:rFonts w:ascii="Times New Roman" w:hAnsi="Times New Roman" w:cs="Times New Roman"/>
          <w:sz w:val="24"/>
          <w:szCs w:val="24"/>
        </w:rPr>
        <w:t>___________________</w:t>
      </w:r>
      <w:r w:rsidR="00E01E73">
        <w:rPr>
          <w:rFonts w:ascii="Times New Roman" w:hAnsi="Times New Roman" w:cs="Times New Roman"/>
          <w:sz w:val="24"/>
          <w:szCs w:val="24"/>
        </w:rPr>
        <w:t xml:space="preserve">      </w:t>
      </w:r>
      <w:r w:rsidR="00E01E73" w:rsidRPr="000B689F">
        <w:rPr>
          <w:rFonts w:ascii="Times New Roman" w:hAnsi="Times New Roman" w:cs="Times New Roman"/>
          <w:sz w:val="24"/>
          <w:szCs w:val="24"/>
        </w:rPr>
        <w:t>(подпись)</w:t>
      </w:r>
    </w:p>
    <w:sectPr w:rsidR="000B689F" w:rsidRPr="00E01E73" w:rsidSect="00892391">
      <w:headerReference w:type="even" r:id="rId41"/>
      <w:headerReference w:type="default" r:id="rId42"/>
      <w:footerReference w:type="even" r:id="rId43"/>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24" w:rsidRDefault="00863124" w:rsidP="000A7856">
      <w:pPr>
        <w:spacing w:after="0" w:line="240" w:lineRule="auto"/>
      </w:pPr>
      <w:r>
        <w:separator/>
      </w:r>
    </w:p>
  </w:endnote>
  <w:endnote w:type="continuationSeparator" w:id="0">
    <w:p w:rsidR="00863124" w:rsidRDefault="00863124"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A6" w:rsidRDefault="006628A6">
    <w:pPr>
      <w:pStyle w:val="a5"/>
    </w:pPr>
    <w:r>
      <w:rPr>
        <w:rStyle w:val="ae"/>
      </w:rPr>
      <w:fldChar w:fldCharType="begin"/>
    </w:r>
    <w:r>
      <w:rPr>
        <w:rStyle w:val="ae"/>
      </w:rPr>
      <w:instrText xml:space="preserve"> NUMPAGES </w:instrText>
    </w:r>
    <w:r>
      <w:rPr>
        <w:rStyle w:val="ae"/>
      </w:rPr>
      <w:fldChar w:fldCharType="separate"/>
    </w:r>
    <w:r>
      <w:rPr>
        <w:rStyle w:val="ae"/>
        <w:noProof/>
      </w:rPr>
      <w:t>42</w:t>
    </w:r>
    <w:r>
      <w:rPr>
        <w:rStyle w:val="ae"/>
      </w:rPr>
      <w:fldChar w:fldCharType="end"/>
    </w:r>
    <w:r>
      <w:rPr>
        <w:rStyle w:val="ae"/>
      </w:rPr>
      <w:fldChar w:fldCharType="begin"/>
    </w:r>
    <w:r>
      <w:rPr>
        <w:rStyle w:val="ae"/>
      </w:rPr>
      <w:instrText xml:space="preserve"> DATE \@ "dd.MM.yy" </w:instrText>
    </w:r>
    <w:r>
      <w:rPr>
        <w:rStyle w:val="ae"/>
      </w:rPr>
      <w:fldChar w:fldCharType="separate"/>
    </w:r>
    <w:r w:rsidR="00E921E4">
      <w:rPr>
        <w:rStyle w:val="ae"/>
        <w:noProof/>
      </w:rPr>
      <w:t>02.06.20</w:t>
    </w:r>
    <w:r>
      <w:rPr>
        <w:rStyle w:val="ae"/>
      </w:rPr>
      <w:fldChar w:fldCharType="end"/>
    </w:r>
    <w:r>
      <w:rPr>
        <w:rStyle w:val="ae"/>
      </w:rPr>
      <w:fldChar w:fldCharType="begin"/>
    </w:r>
    <w:r>
      <w:rPr>
        <w:rStyle w:val="ae"/>
      </w:rPr>
      <w:instrText xml:space="preserve"> DATE \@ "dd.MM.yy" </w:instrText>
    </w:r>
    <w:r>
      <w:rPr>
        <w:rStyle w:val="ae"/>
      </w:rPr>
      <w:fldChar w:fldCharType="separate"/>
    </w:r>
    <w:r w:rsidR="00E921E4">
      <w:rPr>
        <w:rStyle w:val="ae"/>
        <w:noProof/>
      </w:rPr>
      <w:t>02.06.20</w:t>
    </w:r>
    <w:r>
      <w:rPr>
        <w:rStyle w:val="ae"/>
      </w:rPr>
      <w:fldChar w:fldCharType="end"/>
    </w:r>
    <w:r>
      <w:rPr>
        <w:rStyle w:val="ae"/>
      </w:rPr>
      <w:fldChar w:fldCharType="begin"/>
    </w:r>
    <w:r>
      <w:rPr>
        <w:rStyle w:val="ae"/>
      </w:rPr>
      <w:instrText xml:space="preserve"> DATE \@ "dd.MM.yy" </w:instrText>
    </w:r>
    <w:r>
      <w:rPr>
        <w:rStyle w:val="ae"/>
      </w:rPr>
      <w:fldChar w:fldCharType="separate"/>
    </w:r>
    <w:r w:rsidR="00E921E4">
      <w:rPr>
        <w:rStyle w:val="ae"/>
        <w:noProof/>
      </w:rPr>
      <w:t>02.06.20</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42</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42</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24" w:rsidRDefault="00863124" w:rsidP="000A7856">
      <w:pPr>
        <w:spacing w:after="0" w:line="240" w:lineRule="auto"/>
      </w:pPr>
      <w:r>
        <w:separator/>
      </w:r>
    </w:p>
  </w:footnote>
  <w:footnote w:type="continuationSeparator" w:id="0">
    <w:p w:rsidR="00863124" w:rsidRDefault="00863124"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A6" w:rsidRDefault="006628A6"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28A6" w:rsidRDefault="006628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A6" w:rsidRDefault="006628A6">
    <w:pPr>
      <w:pStyle w:val="a3"/>
      <w:jc w:val="center"/>
    </w:pPr>
    <w:r>
      <w:fldChar w:fldCharType="begin"/>
    </w:r>
    <w:r>
      <w:instrText>PAGE   \* MERGEFORMAT</w:instrText>
    </w:r>
    <w:r>
      <w:fldChar w:fldCharType="separate"/>
    </w:r>
    <w:r w:rsidR="00E921E4">
      <w:rPr>
        <w:noProof/>
      </w:rPr>
      <w:t>44</w:t>
    </w:r>
    <w:r>
      <w:fldChar w:fldCharType="end"/>
    </w:r>
  </w:p>
  <w:p w:rsidR="006628A6" w:rsidRDefault="006628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0402F"/>
    <w:rsid w:val="00006CEA"/>
    <w:rsid w:val="000104BB"/>
    <w:rsid w:val="00015603"/>
    <w:rsid w:val="0001635C"/>
    <w:rsid w:val="00024D32"/>
    <w:rsid w:val="00024D56"/>
    <w:rsid w:val="000374DD"/>
    <w:rsid w:val="00042D63"/>
    <w:rsid w:val="00043AFC"/>
    <w:rsid w:val="00044DB1"/>
    <w:rsid w:val="00051A3C"/>
    <w:rsid w:val="000570A4"/>
    <w:rsid w:val="00061329"/>
    <w:rsid w:val="000741B1"/>
    <w:rsid w:val="00083C3B"/>
    <w:rsid w:val="00097939"/>
    <w:rsid w:val="000A14D6"/>
    <w:rsid w:val="000A2B69"/>
    <w:rsid w:val="000A70F5"/>
    <w:rsid w:val="000A7856"/>
    <w:rsid w:val="000B378F"/>
    <w:rsid w:val="000B6319"/>
    <w:rsid w:val="000B64EB"/>
    <w:rsid w:val="000B689F"/>
    <w:rsid w:val="000B6922"/>
    <w:rsid w:val="000B76EA"/>
    <w:rsid w:val="000C0720"/>
    <w:rsid w:val="000C5E61"/>
    <w:rsid w:val="000C621D"/>
    <w:rsid w:val="000C7524"/>
    <w:rsid w:val="000E23B8"/>
    <w:rsid w:val="000E391E"/>
    <w:rsid w:val="000E617B"/>
    <w:rsid w:val="000F0471"/>
    <w:rsid w:val="000F1D18"/>
    <w:rsid w:val="000F2BBC"/>
    <w:rsid w:val="00110673"/>
    <w:rsid w:val="0011796C"/>
    <w:rsid w:val="00122567"/>
    <w:rsid w:val="00122675"/>
    <w:rsid w:val="00123414"/>
    <w:rsid w:val="00123CE5"/>
    <w:rsid w:val="001269FF"/>
    <w:rsid w:val="001320C6"/>
    <w:rsid w:val="0013265C"/>
    <w:rsid w:val="00133371"/>
    <w:rsid w:val="001366A6"/>
    <w:rsid w:val="001406AB"/>
    <w:rsid w:val="0014087D"/>
    <w:rsid w:val="001415BE"/>
    <w:rsid w:val="001455D0"/>
    <w:rsid w:val="00151FC6"/>
    <w:rsid w:val="00155EEF"/>
    <w:rsid w:val="001744CA"/>
    <w:rsid w:val="0018188B"/>
    <w:rsid w:val="0018201D"/>
    <w:rsid w:val="001904F5"/>
    <w:rsid w:val="00191FE5"/>
    <w:rsid w:val="001948A3"/>
    <w:rsid w:val="001B0CB9"/>
    <w:rsid w:val="001B6521"/>
    <w:rsid w:val="001B7104"/>
    <w:rsid w:val="001C0902"/>
    <w:rsid w:val="001C099F"/>
    <w:rsid w:val="001C09AA"/>
    <w:rsid w:val="001C176C"/>
    <w:rsid w:val="001C1866"/>
    <w:rsid w:val="001C658D"/>
    <w:rsid w:val="001D354F"/>
    <w:rsid w:val="001D436A"/>
    <w:rsid w:val="001E1503"/>
    <w:rsid w:val="001F3F4A"/>
    <w:rsid w:val="001F5EA1"/>
    <w:rsid w:val="001F6872"/>
    <w:rsid w:val="00206D7D"/>
    <w:rsid w:val="002079BC"/>
    <w:rsid w:val="00211C32"/>
    <w:rsid w:val="002226D0"/>
    <w:rsid w:val="00222F5D"/>
    <w:rsid w:val="002264E7"/>
    <w:rsid w:val="002301EA"/>
    <w:rsid w:val="00235497"/>
    <w:rsid w:val="002371FC"/>
    <w:rsid w:val="0025034F"/>
    <w:rsid w:val="00250B5E"/>
    <w:rsid w:val="002572A3"/>
    <w:rsid w:val="00265068"/>
    <w:rsid w:val="00273944"/>
    <w:rsid w:val="00273C3E"/>
    <w:rsid w:val="00280085"/>
    <w:rsid w:val="00286061"/>
    <w:rsid w:val="00295EB3"/>
    <w:rsid w:val="002A3045"/>
    <w:rsid w:val="002A5693"/>
    <w:rsid w:val="002A656B"/>
    <w:rsid w:val="002B1585"/>
    <w:rsid w:val="002B37B2"/>
    <w:rsid w:val="002B3E81"/>
    <w:rsid w:val="002B4FD5"/>
    <w:rsid w:val="002B543D"/>
    <w:rsid w:val="002B6FC1"/>
    <w:rsid w:val="002C37D9"/>
    <w:rsid w:val="002C37EE"/>
    <w:rsid w:val="002C6219"/>
    <w:rsid w:val="002D7F2E"/>
    <w:rsid w:val="002E0903"/>
    <w:rsid w:val="002E2B6F"/>
    <w:rsid w:val="002E5193"/>
    <w:rsid w:val="002E7310"/>
    <w:rsid w:val="002E7C98"/>
    <w:rsid w:val="002F354B"/>
    <w:rsid w:val="002F382B"/>
    <w:rsid w:val="002F4420"/>
    <w:rsid w:val="002F467E"/>
    <w:rsid w:val="002F7D49"/>
    <w:rsid w:val="00305067"/>
    <w:rsid w:val="00305288"/>
    <w:rsid w:val="00306A06"/>
    <w:rsid w:val="00307FC3"/>
    <w:rsid w:val="003100F4"/>
    <w:rsid w:val="003124E7"/>
    <w:rsid w:val="0031340F"/>
    <w:rsid w:val="00315B88"/>
    <w:rsid w:val="00315EAB"/>
    <w:rsid w:val="00316770"/>
    <w:rsid w:val="00327CEC"/>
    <w:rsid w:val="00330AE9"/>
    <w:rsid w:val="00330B56"/>
    <w:rsid w:val="00334CBB"/>
    <w:rsid w:val="0033778D"/>
    <w:rsid w:val="003460D2"/>
    <w:rsid w:val="0035618B"/>
    <w:rsid w:val="003564AB"/>
    <w:rsid w:val="0035798C"/>
    <w:rsid w:val="00372C53"/>
    <w:rsid w:val="003754F6"/>
    <w:rsid w:val="003870AA"/>
    <w:rsid w:val="00395E46"/>
    <w:rsid w:val="003A15AC"/>
    <w:rsid w:val="003A7703"/>
    <w:rsid w:val="003C0EDF"/>
    <w:rsid w:val="003C6BCE"/>
    <w:rsid w:val="003D4901"/>
    <w:rsid w:val="003D7EE9"/>
    <w:rsid w:val="003F08B9"/>
    <w:rsid w:val="003F08D1"/>
    <w:rsid w:val="003F2B6F"/>
    <w:rsid w:val="003F36F0"/>
    <w:rsid w:val="003F6BDB"/>
    <w:rsid w:val="003F6FE4"/>
    <w:rsid w:val="0042027E"/>
    <w:rsid w:val="004210EC"/>
    <w:rsid w:val="004236C5"/>
    <w:rsid w:val="00425FCA"/>
    <w:rsid w:val="00426EA5"/>
    <w:rsid w:val="004340EC"/>
    <w:rsid w:val="0044462F"/>
    <w:rsid w:val="00444D1C"/>
    <w:rsid w:val="00456045"/>
    <w:rsid w:val="00475A4B"/>
    <w:rsid w:val="004767B4"/>
    <w:rsid w:val="004809C7"/>
    <w:rsid w:val="00482A70"/>
    <w:rsid w:val="00483B7E"/>
    <w:rsid w:val="00487A23"/>
    <w:rsid w:val="00491174"/>
    <w:rsid w:val="00491A3C"/>
    <w:rsid w:val="00497170"/>
    <w:rsid w:val="004A2EB1"/>
    <w:rsid w:val="004B043A"/>
    <w:rsid w:val="004B2029"/>
    <w:rsid w:val="004B742D"/>
    <w:rsid w:val="004B7761"/>
    <w:rsid w:val="004C2D9E"/>
    <w:rsid w:val="004C49ED"/>
    <w:rsid w:val="004C4BA1"/>
    <w:rsid w:val="004C5273"/>
    <w:rsid w:val="004D3D8F"/>
    <w:rsid w:val="004D58AC"/>
    <w:rsid w:val="004E1BBE"/>
    <w:rsid w:val="004F0164"/>
    <w:rsid w:val="004F5BB2"/>
    <w:rsid w:val="004F7787"/>
    <w:rsid w:val="00501BA4"/>
    <w:rsid w:val="00507497"/>
    <w:rsid w:val="00507A5B"/>
    <w:rsid w:val="00511CCF"/>
    <w:rsid w:val="00511FA6"/>
    <w:rsid w:val="005135AF"/>
    <w:rsid w:val="00514ABE"/>
    <w:rsid w:val="005173B7"/>
    <w:rsid w:val="00520879"/>
    <w:rsid w:val="00522D15"/>
    <w:rsid w:val="0052407F"/>
    <w:rsid w:val="00525D33"/>
    <w:rsid w:val="00530B4D"/>
    <w:rsid w:val="005626BD"/>
    <w:rsid w:val="005646B6"/>
    <w:rsid w:val="005665A8"/>
    <w:rsid w:val="0057032A"/>
    <w:rsid w:val="00570999"/>
    <w:rsid w:val="00573468"/>
    <w:rsid w:val="005748CB"/>
    <w:rsid w:val="005827A8"/>
    <w:rsid w:val="00587DF1"/>
    <w:rsid w:val="00594E44"/>
    <w:rsid w:val="005A07D3"/>
    <w:rsid w:val="005A2172"/>
    <w:rsid w:val="005A6BB8"/>
    <w:rsid w:val="005B49B7"/>
    <w:rsid w:val="005E0F6D"/>
    <w:rsid w:val="005E3C76"/>
    <w:rsid w:val="005E689F"/>
    <w:rsid w:val="005F0A4D"/>
    <w:rsid w:val="005F6D6B"/>
    <w:rsid w:val="00601D39"/>
    <w:rsid w:val="00606399"/>
    <w:rsid w:val="00611B02"/>
    <w:rsid w:val="00616655"/>
    <w:rsid w:val="00617DE3"/>
    <w:rsid w:val="00646BD0"/>
    <w:rsid w:val="00653F49"/>
    <w:rsid w:val="00660905"/>
    <w:rsid w:val="00661162"/>
    <w:rsid w:val="006628A6"/>
    <w:rsid w:val="00680926"/>
    <w:rsid w:val="006864FA"/>
    <w:rsid w:val="00692F92"/>
    <w:rsid w:val="00693754"/>
    <w:rsid w:val="006957A2"/>
    <w:rsid w:val="006A1538"/>
    <w:rsid w:val="006A1E89"/>
    <w:rsid w:val="006A4CF6"/>
    <w:rsid w:val="006A6316"/>
    <w:rsid w:val="006A690B"/>
    <w:rsid w:val="006B1BF2"/>
    <w:rsid w:val="006C4607"/>
    <w:rsid w:val="006C7569"/>
    <w:rsid w:val="006D78FD"/>
    <w:rsid w:val="006E610C"/>
    <w:rsid w:val="006E6959"/>
    <w:rsid w:val="006E7E2D"/>
    <w:rsid w:val="006F144B"/>
    <w:rsid w:val="006F216E"/>
    <w:rsid w:val="00704836"/>
    <w:rsid w:val="007069CA"/>
    <w:rsid w:val="00721733"/>
    <w:rsid w:val="00723557"/>
    <w:rsid w:val="00727847"/>
    <w:rsid w:val="0073513B"/>
    <w:rsid w:val="007455C1"/>
    <w:rsid w:val="00750AC8"/>
    <w:rsid w:val="007536FA"/>
    <w:rsid w:val="00753B56"/>
    <w:rsid w:val="00755837"/>
    <w:rsid w:val="0075640E"/>
    <w:rsid w:val="007613E5"/>
    <w:rsid w:val="00764036"/>
    <w:rsid w:val="00765824"/>
    <w:rsid w:val="00766D34"/>
    <w:rsid w:val="007715BD"/>
    <w:rsid w:val="0077212E"/>
    <w:rsid w:val="00780F41"/>
    <w:rsid w:val="00783DD1"/>
    <w:rsid w:val="00785F82"/>
    <w:rsid w:val="00791F47"/>
    <w:rsid w:val="00793A3B"/>
    <w:rsid w:val="007954CE"/>
    <w:rsid w:val="00795A33"/>
    <w:rsid w:val="007A1CD6"/>
    <w:rsid w:val="007A280B"/>
    <w:rsid w:val="007A4B7A"/>
    <w:rsid w:val="007B0C0C"/>
    <w:rsid w:val="007B267F"/>
    <w:rsid w:val="007B73D5"/>
    <w:rsid w:val="007C2CFF"/>
    <w:rsid w:val="007C52FC"/>
    <w:rsid w:val="007D01F1"/>
    <w:rsid w:val="007E05FF"/>
    <w:rsid w:val="007E1B09"/>
    <w:rsid w:val="007E369C"/>
    <w:rsid w:val="007E4E02"/>
    <w:rsid w:val="007E66B0"/>
    <w:rsid w:val="007F3F49"/>
    <w:rsid w:val="008043DD"/>
    <w:rsid w:val="00805DB8"/>
    <w:rsid w:val="0081018C"/>
    <w:rsid w:val="00812D43"/>
    <w:rsid w:val="008170AF"/>
    <w:rsid w:val="008252A9"/>
    <w:rsid w:val="0082616E"/>
    <w:rsid w:val="0082711D"/>
    <w:rsid w:val="00836D4A"/>
    <w:rsid w:val="00843F13"/>
    <w:rsid w:val="00844048"/>
    <w:rsid w:val="00851860"/>
    <w:rsid w:val="00856D0F"/>
    <w:rsid w:val="00860623"/>
    <w:rsid w:val="00863124"/>
    <w:rsid w:val="00863268"/>
    <w:rsid w:val="0086748C"/>
    <w:rsid w:val="0087126E"/>
    <w:rsid w:val="008741F2"/>
    <w:rsid w:val="008750D5"/>
    <w:rsid w:val="0087776B"/>
    <w:rsid w:val="00880542"/>
    <w:rsid w:val="008829B5"/>
    <w:rsid w:val="00885B31"/>
    <w:rsid w:val="00885BB1"/>
    <w:rsid w:val="00892391"/>
    <w:rsid w:val="008A028B"/>
    <w:rsid w:val="008B038A"/>
    <w:rsid w:val="008B07DF"/>
    <w:rsid w:val="008B31AF"/>
    <w:rsid w:val="008B6585"/>
    <w:rsid w:val="008B6820"/>
    <w:rsid w:val="008C58D7"/>
    <w:rsid w:val="008C6321"/>
    <w:rsid w:val="008D01D0"/>
    <w:rsid w:val="008D1C70"/>
    <w:rsid w:val="008D66A2"/>
    <w:rsid w:val="008E472C"/>
    <w:rsid w:val="008E72A2"/>
    <w:rsid w:val="008E7F21"/>
    <w:rsid w:val="008F022B"/>
    <w:rsid w:val="008F1F35"/>
    <w:rsid w:val="008F3FFD"/>
    <w:rsid w:val="008F5490"/>
    <w:rsid w:val="00907F37"/>
    <w:rsid w:val="0091037A"/>
    <w:rsid w:val="00912DD5"/>
    <w:rsid w:val="00913052"/>
    <w:rsid w:val="009136BF"/>
    <w:rsid w:val="00923249"/>
    <w:rsid w:val="00923451"/>
    <w:rsid w:val="0092576F"/>
    <w:rsid w:val="00926567"/>
    <w:rsid w:val="00930E4F"/>
    <w:rsid w:val="00931199"/>
    <w:rsid w:val="00931864"/>
    <w:rsid w:val="009351D3"/>
    <w:rsid w:val="00937210"/>
    <w:rsid w:val="00937AD3"/>
    <w:rsid w:val="00950203"/>
    <w:rsid w:val="00956C2B"/>
    <w:rsid w:val="00957BD4"/>
    <w:rsid w:val="009666E6"/>
    <w:rsid w:val="00966CB9"/>
    <w:rsid w:val="00967531"/>
    <w:rsid w:val="00973216"/>
    <w:rsid w:val="009776D4"/>
    <w:rsid w:val="0098032D"/>
    <w:rsid w:val="0098481C"/>
    <w:rsid w:val="009871C9"/>
    <w:rsid w:val="009928FA"/>
    <w:rsid w:val="009950DA"/>
    <w:rsid w:val="0099654B"/>
    <w:rsid w:val="009977A8"/>
    <w:rsid w:val="009A28B7"/>
    <w:rsid w:val="009A45B0"/>
    <w:rsid w:val="009A7C79"/>
    <w:rsid w:val="009B0D98"/>
    <w:rsid w:val="009C01F8"/>
    <w:rsid w:val="009C5BB7"/>
    <w:rsid w:val="009D15F6"/>
    <w:rsid w:val="009D4C21"/>
    <w:rsid w:val="009D6190"/>
    <w:rsid w:val="009D6F53"/>
    <w:rsid w:val="009E3784"/>
    <w:rsid w:val="009F0033"/>
    <w:rsid w:val="009F1E87"/>
    <w:rsid w:val="009F28AB"/>
    <w:rsid w:val="009F2F69"/>
    <w:rsid w:val="00A03974"/>
    <w:rsid w:val="00A11866"/>
    <w:rsid w:val="00A131CC"/>
    <w:rsid w:val="00A136A7"/>
    <w:rsid w:val="00A1520E"/>
    <w:rsid w:val="00A25DBB"/>
    <w:rsid w:val="00A30D6B"/>
    <w:rsid w:val="00A311B7"/>
    <w:rsid w:val="00A41663"/>
    <w:rsid w:val="00A52308"/>
    <w:rsid w:val="00A5301E"/>
    <w:rsid w:val="00A6115B"/>
    <w:rsid w:val="00A72745"/>
    <w:rsid w:val="00A75D8C"/>
    <w:rsid w:val="00A75F70"/>
    <w:rsid w:val="00A7623E"/>
    <w:rsid w:val="00A85044"/>
    <w:rsid w:val="00A90C51"/>
    <w:rsid w:val="00A92556"/>
    <w:rsid w:val="00A95CAD"/>
    <w:rsid w:val="00AA19F8"/>
    <w:rsid w:val="00AB0FD7"/>
    <w:rsid w:val="00AB348D"/>
    <w:rsid w:val="00AB50F8"/>
    <w:rsid w:val="00AC5451"/>
    <w:rsid w:val="00AD0CA7"/>
    <w:rsid w:val="00AD1040"/>
    <w:rsid w:val="00AD7355"/>
    <w:rsid w:val="00AD7982"/>
    <w:rsid w:val="00AD7E96"/>
    <w:rsid w:val="00AE2EF6"/>
    <w:rsid w:val="00AF1649"/>
    <w:rsid w:val="00AF5076"/>
    <w:rsid w:val="00B017C9"/>
    <w:rsid w:val="00B07BAA"/>
    <w:rsid w:val="00B1086B"/>
    <w:rsid w:val="00B134BA"/>
    <w:rsid w:val="00B13F1E"/>
    <w:rsid w:val="00B1415F"/>
    <w:rsid w:val="00B170B5"/>
    <w:rsid w:val="00B3028D"/>
    <w:rsid w:val="00B34DED"/>
    <w:rsid w:val="00B35855"/>
    <w:rsid w:val="00B53D65"/>
    <w:rsid w:val="00B547A8"/>
    <w:rsid w:val="00B5558B"/>
    <w:rsid w:val="00B612E2"/>
    <w:rsid w:val="00B62CC7"/>
    <w:rsid w:val="00B643DD"/>
    <w:rsid w:val="00B67129"/>
    <w:rsid w:val="00B67561"/>
    <w:rsid w:val="00B71FA2"/>
    <w:rsid w:val="00B74864"/>
    <w:rsid w:val="00B74DB8"/>
    <w:rsid w:val="00B761CB"/>
    <w:rsid w:val="00B770A4"/>
    <w:rsid w:val="00B7721A"/>
    <w:rsid w:val="00B85A1D"/>
    <w:rsid w:val="00B90D61"/>
    <w:rsid w:val="00B92370"/>
    <w:rsid w:val="00B940B1"/>
    <w:rsid w:val="00B961A7"/>
    <w:rsid w:val="00B97BF7"/>
    <w:rsid w:val="00B97E69"/>
    <w:rsid w:val="00BB13E6"/>
    <w:rsid w:val="00BB219E"/>
    <w:rsid w:val="00BC013A"/>
    <w:rsid w:val="00BC152E"/>
    <w:rsid w:val="00BC3311"/>
    <w:rsid w:val="00BD46B1"/>
    <w:rsid w:val="00BD696B"/>
    <w:rsid w:val="00BD6F1C"/>
    <w:rsid w:val="00BE1766"/>
    <w:rsid w:val="00BF0AF3"/>
    <w:rsid w:val="00BF1AC5"/>
    <w:rsid w:val="00BF1B1B"/>
    <w:rsid w:val="00C011E2"/>
    <w:rsid w:val="00C02DD1"/>
    <w:rsid w:val="00C03D61"/>
    <w:rsid w:val="00C04309"/>
    <w:rsid w:val="00C07CBF"/>
    <w:rsid w:val="00C2064F"/>
    <w:rsid w:val="00C213B4"/>
    <w:rsid w:val="00C23C78"/>
    <w:rsid w:val="00C300C1"/>
    <w:rsid w:val="00C3094C"/>
    <w:rsid w:val="00C366D6"/>
    <w:rsid w:val="00C400DD"/>
    <w:rsid w:val="00C46401"/>
    <w:rsid w:val="00C54D67"/>
    <w:rsid w:val="00C5534E"/>
    <w:rsid w:val="00C60023"/>
    <w:rsid w:val="00C60675"/>
    <w:rsid w:val="00C64224"/>
    <w:rsid w:val="00C644C8"/>
    <w:rsid w:val="00C702A9"/>
    <w:rsid w:val="00C71524"/>
    <w:rsid w:val="00C745E8"/>
    <w:rsid w:val="00C74B70"/>
    <w:rsid w:val="00C7790F"/>
    <w:rsid w:val="00C8190A"/>
    <w:rsid w:val="00C828EF"/>
    <w:rsid w:val="00C835F7"/>
    <w:rsid w:val="00C87780"/>
    <w:rsid w:val="00C923E0"/>
    <w:rsid w:val="00C9314E"/>
    <w:rsid w:val="00C93CEE"/>
    <w:rsid w:val="00C9519C"/>
    <w:rsid w:val="00C9688E"/>
    <w:rsid w:val="00CA2714"/>
    <w:rsid w:val="00CA38F1"/>
    <w:rsid w:val="00CA7DE7"/>
    <w:rsid w:val="00CB02CD"/>
    <w:rsid w:val="00CB5644"/>
    <w:rsid w:val="00CB691E"/>
    <w:rsid w:val="00CC19DB"/>
    <w:rsid w:val="00CC1C7A"/>
    <w:rsid w:val="00CC3210"/>
    <w:rsid w:val="00CC5FE6"/>
    <w:rsid w:val="00CC6743"/>
    <w:rsid w:val="00CD2111"/>
    <w:rsid w:val="00CD4782"/>
    <w:rsid w:val="00CD5308"/>
    <w:rsid w:val="00CE11A2"/>
    <w:rsid w:val="00CE4F27"/>
    <w:rsid w:val="00CF0FDB"/>
    <w:rsid w:val="00CF139B"/>
    <w:rsid w:val="00CF6C52"/>
    <w:rsid w:val="00D038E7"/>
    <w:rsid w:val="00D236D0"/>
    <w:rsid w:val="00D23897"/>
    <w:rsid w:val="00D24325"/>
    <w:rsid w:val="00D2475F"/>
    <w:rsid w:val="00D34B27"/>
    <w:rsid w:val="00D42854"/>
    <w:rsid w:val="00D4732D"/>
    <w:rsid w:val="00D5080B"/>
    <w:rsid w:val="00D523A8"/>
    <w:rsid w:val="00D54727"/>
    <w:rsid w:val="00D609CD"/>
    <w:rsid w:val="00D6186B"/>
    <w:rsid w:val="00D6609D"/>
    <w:rsid w:val="00D66182"/>
    <w:rsid w:val="00D666C7"/>
    <w:rsid w:val="00D679A2"/>
    <w:rsid w:val="00D722C4"/>
    <w:rsid w:val="00D755EE"/>
    <w:rsid w:val="00D75C3A"/>
    <w:rsid w:val="00D76335"/>
    <w:rsid w:val="00D80ECC"/>
    <w:rsid w:val="00D82304"/>
    <w:rsid w:val="00D82AC2"/>
    <w:rsid w:val="00D85FBD"/>
    <w:rsid w:val="00D949F4"/>
    <w:rsid w:val="00DA0E2D"/>
    <w:rsid w:val="00DA2DCA"/>
    <w:rsid w:val="00DA3434"/>
    <w:rsid w:val="00DA5B3B"/>
    <w:rsid w:val="00DB038F"/>
    <w:rsid w:val="00DB2ED9"/>
    <w:rsid w:val="00DB532C"/>
    <w:rsid w:val="00DC7CB2"/>
    <w:rsid w:val="00DE3A78"/>
    <w:rsid w:val="00DE3CEC"/>
    <w:rsid w:val="00DF6F3A"/>
    <w:rsid w:val="00E01E73"/>
    <w:rsid w:val="00E074BC"/>
    <w:rsid w:val="00E1134C"/>
    <w:rsid w:val="00E14E79"/>
    <w:rsid w:val="00E20F23"/>
    <w:rsid w:val="00E21BF7"/>
    <w:rsid w:val="00E223CD"/>
    <w:rsid w:val="00E24F42"/>
    <w:rsid w:val="00E254C5"/>
    <w:rsid w:val="00E27224"/>
    <w:rsid w:val="00E27ED1"/>
    <w:rsid w:val="00E310D8"/>
    <w:rsid w:val="00E323F4"/>
    <w:rsid w:val="00E34CEE"/>
    <w:rsid w:val="00E35D81"/>
    <w:rsid w:val="00E40129"/>
    <w:rsid w:val="00E42431"/>
    <w:rsid w:val="00E4580B"/>
    <w:rsid w:val="00E5078F"/>
    <w:rsid w:val="00E550F6"/>
    <w:rsid w:val="00E55EA6"/>
    <w:rsid w:val="00E566CD"/>
    <w:rsid w:val="00E62747"/>
    <w:rsid w:val="00E66314"/>
    <w:rsid w:val="00E77761"/>
    <w:rsid w:val="00E83DC8"/>
    <w:rsid w:val="00E84B94"/>
    <w:rsid w:val="00E90679"/>
    <w:rsid w:val="00E921E4"/>
    <w:rsid w:val="00E92C28"/>
    <w:rsid w:val="00EB0989"/>
    <w:rsid w:val="00EB4825"/>
    <w:rsid w:val="00EB5693"/>
    <w:rsid w:val="00EC0FF7"/>
    <w:rsid w:val="00EC277B"/>
    <w:rsid w:val="00EC303D"/>
    <w:rsid w:val="00ED1A5C"/>
    <w:rsid w:val="00ED3948"/>
    <w:rsid w:val="00ED407A"/>
    <w:rsid w:val="00ED4C34"/>
    <w:rsid w:val="00EE1E92"/>
    <w:rsid w:val="00EE44E2"/>
    <w:rsid w:val="00EF079B"/>
    <w:rsid w:val="00EF1136"/>
    <w:rsid w:val="00EF21D7"/>
    <w:rsid w:val="00EF3C5F"/>
    <w:rsid w:val="00F0329E"/>
    <w:rsid w:val="00F16D2F"/>
    <w:rsid w:val="00F21328"/>
    <w:rsid w:val="00F21D88"/>
    <w:rsid w:val="00F2545F"/>
    <w:rsid w:val="00F366C4"/>
    <w:rsid w:val="00F4499C"/>
    <w:rsid w:val="00F45986"/>
    <w:rsid w:val="00F465EC"/>
    <w:rsid w:val="00F514B3"/>
    <w:rsid w:val="00F51D6E"/>
    <w:rsid w:val="00F55A89"/>
    <w:rsid w:val="00F61D93"/>
    <w:rsid w:val="00F72405"/>
    <w:rsid w:val="00F72806"/>
    <w:rsid w:val="00F73F03"/>
    <w:rsid w:val="00F76381"/>
    <w:rsid w:val="00F91016"/>
    <w:rsid w:val="00F91F92"/>
    <w:rsid w:val="00F94AD8"/>
    <w:rsid w:val="00FA1607"/>
    <w:rsid w:val="00FA40FF"/>
    <w:rsid w:val="00FB3414"/>
    <w:rsid w:val="00FB5D07"/>
    <w:rsid w:val="00FC1218"/>
    <w:rsid w:val="00FC37C7"/>
    <w:rsid w:val="00FC7DCD"/>
    <w:rsid w:val="00FD20EA"/>
    <w:rsid w:val="00FD26EF"/>
    <w:rsid w:val="00FD294C"/>
    <w:rsid w:val="00FD48C1"/>
    <w:rsid w:val="00FE3E15"/>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aliases w:val="Знак сноски-FN,Ciae niinee-FN,Знак сноски 1"/>
    <w:uiPriority w:val="99"/>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uiPriority w:val="99"/>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6"/>
    <w:uiPriority w:val="99"/>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f5"/>
    <w:uiPriority w:val="99"/>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2B543D"/>
    <w:pPr>
      <w:widowControl w:val="0"/>
      <w:ind w:firstLine="720"/>
    </w:pPr>
    <w:rPr>
      <w:rFonts w:ascii="Arial" w:eastAsia="Times New Roman" w:hAnsi="Arial"/>
      <w:snapToGrid w:val="0"/>
    </w:rPr>
  </w:style>
  <w:style w:type="paragraph" w:customStyle="1" w:styleId="a00">
    <w:name w:val="a0"/>
    <w:basedOn w:val="a"/>
    <w:rsid w:val="000B68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043DD"/>
    <w:rPr>
      <w:rFonts w:ascii="Arial" w:eastAsia="Times New Roman" w:hAnsi="Arial" w:cs="Arial"/>
    </w:rPr>
  </w:style>
  <w:style w:type="paragraph" w:customStyle="1" w:styleId="10">
    <w:name w:val="Абзац списка1"/>
    <w:basedOn w:val="a"/>
    <w:rsid w:val="008043DD"/>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aliases w:val="Знак сноски-FN,Ciae niinee-FN,Знак сноски 1"/>
    <w:uiPriority w:val="99"/>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uiPriority w:val="99"/>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
    <w:locked/>
    <w:rsid w:val="00FF3114"/>
    <w:rPr>
      <w:sz w:val="22"/>
      <w:szCs w:val="22"/>
      <w:lang w:val="ru-RU" w:eastAsia="en-US" w:bidi="ar-SA"/>
    </w:rPr>
  </w:style>
  <w:style w:type="paragraph" w:customStyle="1" w:styleId="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6"/>
    <w:uiPriority w:val="99"/>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link w:val="af5"/>
    <w:uiPriority w:val="99"/>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2B543D"/>
    <w:pPr>
      <w:widowControl w:val="0"/>
      <w:ind w:firstLine="720"/>
    </w:pPr>
    <w:rPr>
      <w:rFonts w:ascii="Arial" w:eastAsia="Times New Roman" w:hAnsi="Arial"/>
      <w:snapToGrid w:val="0"/>
    </w:rPr>
  </w:style>
  <w:style w:type="paragraph" w:customStyle="1" w:styleId="a00">
    <w:name w:val="a0"/>
    <w:basedOn w:val="a"/>
    <w:rsid w:val="000B68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043DD"/>
    <w:rPr>
      <w:rFonts w:ascii="Arial" w:eastAsia="Times New Roman" w:hAnsi="Arial" w:cs="Arial"/>
    </w:rPr>
  </w:style>
  <w:style w:type="paragraph" w:customStyle="1" w:styleId="10">
    <w:name w:val="Абзац списка1"/>
    <w:basedOn w:val="a"/>
    <w:rsid w:val="008043DD"/>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47D453A736F1325067C133055D901B7D60F26C0F25079782A7D3BEF368CEG" TargetMode="External"/><Relationship Id="rId18" Type="http://schemas.openxmlformats.org/officeDocument/2006/relationships/hyperlink" Target="consultantplus://offline/ref=68867029B2BF981BAF9EE81FB7966073D2064E20CCB9E8A0A67C3D394ABE154C1BB388382D5D646068A2E0AE9B0345F3599156BFDD3FL6H" TargetMode="External"/><Relationship Id="rId26" Type="http://schemas.openxmlformats.org/officeDocument/2006/relationships/hyperlink" Target="consultantplus://offline/ref=542B029FBE511109B05D3B43BD6F8095B4479B6B83C37D74FAFCCB7B53D4881F69598FFE3FY3QAL" TargetMode="External"/><Relationship Id="rId39"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21" Type="http://schemas.openxmlformats.org/officeDocument/2006/relationships/hyperlink" Target="consultantplus://offline/ref=07D227B718E1A4DEE226C9F2236BA1B0D55F7B1E04F27A0FC38F286ECAF48140D5B4863BAAC0E8EC8DF660F6D3E8156403288D8A49D7s8g9H" TargetMode="External"/><Relationship Id="rId34" Type="http://schemas.openxmlformats.org/officeDocument/2006/relationships/hyperlink" Target="consultantplus://offline/ref=542B029FBE511109B05D3B43BD6F8095B4479B688FC17D74FAFCCB7B53YDQ4L"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3EEAA90EA848479EC0254C2A249EC5834619E421701DD39D9207E21E5001F653022E1670DbAFDG" TargetMode="External"/><Relationship Id="rId17" Type="http://schemas.openxmlformats.org/officeDocument/2006/relationships/hyperlink" Target="consultantplus://offline/ref=68867029B2BF981BAF9EE81FB7966073D2064E20CCB9E8A0A67C3D394ABE154C1BB3883E27563B657DB3B8A19F1B5BF5418D54BE3DL5H" TargetMode="External"/><Relationship Id="rId25" Type="http://schemas.openxmlformats.org/officeDocument/2006/relationships/hyperlink" Target="consultantplus://offline/ref=11CCB161CE16BA4A1F01CAC96C23AA923ED2C8FB6FD4D91DBC2444950DC37D22D36BC29CC26CABF41BF228065AAD41B05D6EDCF4CBE0Y9I4O" TargetMode="External"/><Relationship Id="rId33" Type="http://schemas.openxmlformats.org/officeDocument/2006/relationships/hyperlink" Target="consultantplus://offline/ref=783BC7AE08463165345B550EC4EAFF1BB78E9A2277C89A3C0BAB697B851C5A07C45D4EC64276012D85A9698DA0372F42DB7F8B99E520o70DI" TargetMode="External"/><Relationship Id="rId38"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9ACAA89C6FF58C33776267CAD8136869758A98F622EBB854C524F083A7349DB9E6BF8B52885Cs3I" TargetMode="External"/><Relationship Id="rId20" Type="http://schemas.openxmlformats.org/officeDocument/2006/relationships/hyperlink" Target="consultantplus://offline/ref=07D227B718E1A4DEE226C9F2236BA1B0D55F7E1F04F87A0FC38F286ECAF48140D5B48638ADC0E5EC8DF660F6D3E8156403288D8A49D7s8g9H" TargetMode="External"/><Relationship Id="rId29" Type="http://schemas.openxmlformats.org/officeDocument/2006/relationships/hyperlink" Target="consultantplus://offline/ref=542B029FBE511109B05D3B43BD6F8095B4479B6B83C37D74FAFCCB7B53D4881F69598FFE38Y3Q8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47D453A736F1325067C133055D901B7D60F26C0F25079782A7D3BEF368CEG" TargetMode="External"/><Relationship Id="rId24" Type="http://schemas.openxmlformats.org/officeDocument/2006/relationships/hyperlink" Target="consultantplus://offline/ref=11CCB161CE16BA4A1F01CAC96C23AA923ED2CDFA6FDED91DBC2444950DC37D22D36BC29FC56CA6F41BF228065AAD41B05D6EDCF4CBE0Y9I4O" TargetMode="External"/><Relationship Id="rId32" Type="http://schemas.openxmlformats.org/officeDocument/2006/relationships/hyperlink" Target="consultantplus://offline/ref=542B029FBE511109B05D3B43BD6F8095B4479B6B83C37D74FAFCCB7B53D4881F69598FFD32Y3QDL" TargetMode="External"/><Relationship Id="rId37" Type="http://schemas.openxmlformats.org/officeDocument/2006/relationships/hyperlink" Target="consultantplus://offline/ref=EEEC64265E1918E083F1594D5BC9D69D6FF575B3D121B6557E5CCF82D9CB7321C601C24ABCE13588o0Q9L" TargetMode="External"/><Relationship Id="rId40" Type="http://schemas.openxmlformats.org/officeDocument/2006/relationships/hyperlink" Target="consultantplus://offline/ref=07B8C6D2406322BC0DD568E0EB2BBBC5219AB76412D01B230CAF58CBB5E930C679E2E7E670ZD55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ACAA89C6FF58C33776267CAD8136869758A98F622EBB854C524F083A7349DB9E6BF8B52885Cs3I" TargetMode="External"/><Relationship Id="rId23" Type="http://schemas.openxmlformats.org/officeDocument/2006/relationships/hyperlink" Target="consultantplus://offline/ref=542B029FBE511109B05D3B43BD6F8095B4479B6B83C37D74FAFCCB7B53D4881F69598FFD32Y3QDL" TargetMode="External"/><Relationship Id="rId28" Type="http://schemas.openxmlformats.org/officeDocument/2006/relationships/hyperlink" Target="consultantplus://offline/ref=542B029FBE511109B05D3B43BD6F8095B4479B6B83C37D74FAFCCB7B53D4881F69598FFE3BY3Q9L" TargetMode="External"/><Relationship Id="rId36" Type="http://schemas.openxmlformats.org/officeDocument/2006/relationships/hyperlink" Target="consultantplus://offline/ref=23CCE0884CAB1F937513FB71D28E4AC9EA992CF2E9B4F5CCE8EB81BC03D6A35795C697A0D56D1AAC71C52C6FD6ED4F4A13C956C81CCD9C14kEL6O" TargetMode="External"/><Relationship Id="rId10" Type="http://schemas.openxmlformats.org/officeDocument/2006/relationships/hyperlink" Target="consultantplus://offline/ref=73EEAA90EA848479EC0254C2A249EC5834619E421701DD39D9207E21E5001F653022E1670DbAFDG" TargetMode="External"/><Relationship Id="rId19" Type="http://schemas.openxmlformats.org/officeDocument/2006/relationships/hyperlink" Target="consultantplus://offline/ref=884F6640B79B1338259FCFC3A5022971A4EFA4C299EB40DD38012F09C6KC44K" TargetMode="External"/><Relationship Id="rId31" Type="http://schemas.openxmlformats.org/officeDocument/2006/relationships/hyperlink" Target="consultantplus://offline/ref=542B029FBE511109B05D3B43BD6F8095B446986D84C57D74FAFCCB7B53D4881F69598FF93A38B782Y2Q9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CAA89C6FF58C33776267CAD8136869758A98F622EBB854C524F083A7349DB9E6BF8B52885Cs3I" TargetMode="External"/><Relationship Id="rId22" Type="http://schemas.openxmlformats.org/officeDocument/2006/relationships/hyperlink" Target="consultantplus://offline/ref=AD64D10516E1487352D6A1F31E5C805F5083D55470BCA8FFB41070B898368E7A121F94D273BE4C93C1A664DDE2D444EEBB324408066EbElBH" TargetMode="External"/><Relationship Id="rId27" Type="http://schemas.openxmlformats.org/officeDocument/2006/relationships/hyperlink" Target="consultantplus://offline/ref=542B029FBE511109B05D3B43BD6F8095B4479B6B83C37D74FAFCCB7B53D4881F69598FFE3BY3QBL" TargetMode="External"/><Relationship Id="rId30" Type="http://schemas.openxmlformats.org/officeDocument/2006/relationships/hyperlink" Target="consultantplus://offline/ref=542B029FBE511109B05D3B43BD6F8095B4479B6B83C37D74FAFCCB7B53D4881F69598FF03CY3Q8L" TargetMode="External"/><Relationship Id="rId35" Type="http://schemas.openxmlformats.org/officeDocument/2006/relationships/hyperlink" Target="consultantplus://offline/ref=23CCE0884CAB1F937513FB71D28E4AC9EA992CF2E9B4F5CCE8EB81BC03D6A35795C697A0D56D18AB7FC52C6FD6ED4F4A13C956C81CCD9C14kEL6O"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2C3E-F922-4A03-BC00-91FEC973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16623</Words>
  <Characters>94752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02.03.2017 N 83</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Признать утратившим силу постановление Администрации муниципального </vt:lpstr>
      <vt:lpstr>        4. Настоящее постановление  вступает в силу после его  официального опуб</vt:lpstr>
      <vt:lpstr>        Глава муниципального образования</vt:lpstr>
      <vt:lpstr>        Руднянский   район  Смоленской области                                          </vt:lpstr>
      <vt:lpstr>        </vt:lpstr>
      <vt:lpstr/>
      <vt:lpstr/>
      <vt:lpstr/>
      <vt:lpstr/>
      <vt:lpstr/>
      <vt:lpstr/>
      <vt:lpstr/>
      <vt:lpstr/>
      <vt:lpstr/>
      <vt:lpstr/>
      <vt:lpstr/>
      <vt:lpstr/>
      <vt:lpstr/>
      <vt:lpstr/>
      <vt:lpstr/>
      <vt:lpstr/>
      <vt:lpstr>УТВЕРЖДЕН</vt:lpstr>
      <vt:lpstr>поста</vt:lpstr>
      <vt:lpstr>муниципал</vt:lpstr>
      <vt:lpstr>Руднянский район</vt:lpstr>
      <vt:lpstr>Смоленской области</vt:lpstr>
      <vt:lpstr>от 02.03.2017 N 83</vt:lpstr>
      <vt:lpstr>АДМИНИСТРАТИВНЫЙ РЕГЛАМЕНТ</vt:lpstr>
      <vt:lpstr>    предоставления муниципальной услуги «Предоставление в аренду земельных участков,</vt:lpstr>
      <vt:lpstr>    (в редакции постановлений Администрации муниципального образования Руднянский ра</vt:lpstr>
      <vt:lpstr>    </vt:lpstr>
      <vt:lpstr>    1. Общие положения</vt:lpstr>
      <vt:lpstr>    </vt:lpstr>
      <vt:lpstr>        Предмет регулирования Административного регламента</vt:lpstr>
      <vt:lpstr>        </vt:lpstr>
      <vt:lpstr>        1.1.1.Административный регламент предоставления муниципальной услуги «Пре</vt:lpstr>
      <vt:lpstr>        </vt:lpstr>
      <vt:lpstr>        </vt:lpstr>
      <vt:lpstr>        имеющих право в соответствии с законодательством Российской</vt:lpstr>
      <vt:lpstr>        Федерации либо в силу наделения их заявителями в порядке, установленном законода</vt:lpstr>
      <vt:lpstr>        </vt:lpstr>
      <vt:lpstr>        1.2.2. При предоставлении муниципальной услуги от имени заявителей вправ</vt:lpstr>
      <vt:lpstr>        </vt:lpstr>
      <vt:lpstr>        1.3. Требования к порядку информирования о предоставлении муниципальной услуги</vt:lpstr>
      <vt:lpstr>    (подраздел 1.3. в редакции постановления Администрации муниципального образовани</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«Предоставление в аренду земельных уч</vt:lpstr>
      <vt:lpstr>        </vt:lpstr>
      <vt:lpstr>        2.2. Наименование органа, предоставляющего муниципальную услугу</vt:lpstr>
      <vt:lpstr>        </vt:lpstr>
      <vt:lpstr>        2.2.1. Муниципальную услугу предоставляет Администрация муниципального образован</vt:lpstr>
      <vt:lpstr>        </vt:lpstr>
      <vt:lpstr>        2.3. Результат предоставления муниципальной услуги</vt:lpstr>
      <vt:lpstr>        </vt:lpstr>
      <vt:lpstr>2.3.3. При заочной форме получения результата предоставления муниципальной услуг</vt:lpstr>
      <vt:lpstr>        </vt:lpstr>
      <vt:lpstr>        2.4. Срок предоставления муниципальной услуги</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 Решением Совета депутатов Руднянского городского поселения Руднянского района </vt:lpstr>
      <vt:lpstr>        </vt:lpstr>
      <vt:lpstr>    (наименование подраздела 2.6. в редакции постановления Администрации муниц</vt:lpstr>
      <vt:lpstr>    п.2.6.2. в редакции постановления Администрации муниципального образования Рудня</vt:lpstr>
      <vt:lpstr>    п.2.7.1. в редакции постановления Администрации муниципального образования Рудня</vt:lpstr>
      <vt:lpstr>    (п. 2.7.3. в редакции постановления Администрации муниципального образован</vt:lpstr>
      <vt:lpstr>        2.8.Исчерпывающий перечень оснований для отказа в приеме документов, необходимых</vt:lpstr>
      <vt:lpstr>        </vt:lpstr>
      <vt:lpstr>        2.9. Исчерпывающий перечень оснований для отказа</vt:lpstr>
      <vt:lpstr>        в предоставлении муниципальной услуги</vt:lpstr>
      <vt:lpstr>    п. 2.9.1. в редакции постановлений Администрации муниципального образования Рудн</vt:lpstr>
      <vt:lpstr>        2.10. Перечень услуг, необходимых и обязательных для предоставления муниципально</vt:lpstr>
      <vt:lpstr>        </vt:lpstr>
      <vt:lpstr>        2.11. Размер платы, взимаемой с заявителя при предоставлении</vt:lpstr>
      <vt:lpstr>        муниципальной услуги, и способы ее взимания</vt:lpstr>
      <vt:lpstr>        Муниципальная услуга предоставляется бесплатно.</vt:lpstr>
      <vt:lpstr>        </vt:lpstr>
      <vt:lpstr>        2.12. Максимальный срок ожидания в очереди при подаче запроса о предоставлении м</vt:lpstr>
      <vt:lpstr>        </vt:lpstr>
      <vt:lpstr>        2.12.2.  Максимальный срок ожидания в очереди при получении результата п</vt:lpstr>
      <vt:lpstr>        </vt:lpstr>
    </vt:vector>
  </TitlesOfParts>
  <Company/>
  <LinksUpToDate>false</LinksUpToDate>
  <CharactersWithSpaces>111153</CharactersWithSpaces>
  <SharedDoc>false</SharedDoc>
  <HLinks>
    <vt:vector size="186" baseType="variant">
      <vt:variant>
        <vt:i4>851976</vt:i4>
      </vt:variant>
      <vt:variant>
        <vt:i4>90</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87</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84</vt:i4>
      </vt:variant>
      <vt:variant>
        <vt:i4>0</vt:i4>
      </vt:variant>
      <vt:variant>
        <vt:i4>5</vt:i4>
      </vt:variant>
      <vt:variant>
        <vt:lpwstr>https://do.gosuslugi.ru/</vt:lpwstr>
      </vt:variant>
      <vt:variant>
        <vt:lpwstr/>
      </vt:variant>
      <vt:variant>
        <vt:i4>6357048</vt:i4>
      </vt:variant>
      <vt:variant>
        <vt:i4>81</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78</vt:i4>
      </vt:variant>
      <vt:variant>
        <vt:i4>0</vt:i4>
      </vt:variant>
      <vt:variant>
        <vt:i4>5</vt:i4>
      </vt:variant>
      <vt:variant>
        <vt:lpwstr/>
      </vt:variant>
      <vt:variant>
        <vt:lpwstr>P4</vt:lpwstr>
      </vt:variant>
      <vt:variant>
        <vt:i4>8257640</vt:i4>
      </vt:variant>
      <vt:variant>
        <vt:i4>75</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72</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69</vt:i4>
      </vt:variant>
      <vt:variant>
        <vt:i4>0</vt:i4>
      </vt:variant>
      <vt:variant>
        <vt:i4>5</vt:i4>
      </vt:variant>
      <vt:variant>
        <vt:lpwstr>consultantplus://offline/ref=542B029FBE511109B05D3B43BD6F8095B4479B688FC17D74FAFCCB7B53YDQ4L</vt:lpwstr>
      </vt:variant>
      <vt:variant>
        <vt:lpwstr/>
      </vt:variant>
      <vt:variant>
        <vt:i4>7471162</vt:i4>
      </vt:variant>
      <vt:variant>
        <vt:i4>66</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63</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60</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57</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51</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48</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45</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42</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39</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36</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33</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30</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27</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24</vt:i4>
      </vt:variant>
      <vt:variant>
        <vt:i4>0</vt:i4>
      </vt:variant>
      <vt:variant>
        <vt:i4>5</vt:i4>
      </vt:variant>
      <vt:variant>
        <vt:lpwstr>consultantplus://offline/ref=884F6640B79B1338259FCFC3A5022971A4EFA4C299EB40DD38012F09C6KC44K</vt:lpwstr>
      </vt:variant>
      <vt:variant>
        <vt:lpwstr/>
      </vt:variant>
      <vt:variant>
        <vt:i4>5701714</vt:i4>
      </vt:variant>
      <vt:variant>
        <vt:i4>21</vt:i4>
      </vt:variant>
      <vt:variant>
        <vt:i4>0</vt:i4>
      </vt:variant>
      <vt:variant>
        <vt:i4>5</vt:i4>
      </vt:variant>
      <vt:variant>
        <vt:lpwstr>consultantplus://offline/ref=9ACAA89C6FF58C33776267CAD8136869758A98F622EBB854C524F083A7349DB9E6BF8B52885Cs3I</vt:lpwstr>
      </vt:variant>
      <vt:variant>
        <vt:lpwstr/>
      </vt:variant>
      <vt:variant>
        <vt:i4>5701714</vt:i4>
      </vt:variant>
      <vt:variant>
        <vt:i4>18</vt:i4>
      </vt:variant>
      <vt:variant>
        <vt:i4>0</vt:i4>
      </vt:variant>
      <vt:variant>
        <vt:i4>5</vt:i4>
      </vt:variant>
      <vt:variant>
        <vt:lpwstr>consultantplus://offline/ref=9ACAA89C6FF58C33776267CAD8136869758A98F622EBB854C524F083A7349DB9E6BF8B52885Cs3I</vt:lpwstr>
      </vt:variant>
      <vt:variant>
        <vt:lpwstr/>
      </vt:variant>
      <vt:variant>
        <vt:i4>5701714</vt:i4>
      </vt:variant>
      <vt:variant>
        <vt:i4>15</vt:i4>
      </vt:variant>
      <vt:variant>
        <vt:i4>0</vt:i4>
      </vt:variant>
      <vt:variant>
        <vt:i4>5</vt:i4>
      </vt:variant>
      <vt:variant>
        <vt:lpwstr>consultantplus://offline/ref=9ACAA89C6FF58C33776267CAD8136869758A98F622EBB854C524F083A7349DB9E6BF8B52885Cs3I</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7</cp:revision>
  <cp:lastPrinted>2019-06-10T14:33:00Z</cp:lastPrinted>
  <dcterms:created xsi:type="dcterms:W3CDTF">2020-05-28T06:37:00Z</dcterms:created>
  <dcterms:modified xsi:type="dcterms:W3CDTF">2020-06-02T08:08:00Z</dcterms:modified>
</cp:coreProperties>
</file>