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6F" w:rsidRPr="002C6F26" w:rsidRDefault="007927F9" w:rsidP="007927F9">
      <w:pPr>
        <w:jc w:val="right"/>
        <w:rPr>
          <w:sz w:val="28"/>
          <w:szCs w:val="28"/>
        </w:rPr>
      </w:pPr>
      <w:r>
        <w:rPr>
          <w:sz w:val="28"/>
          <w:szCs w:val="28"/>
        </w:rPr>
        <w:t xml:space="preserve">                                                                                                               </w:t>
      </w:r>
      <w:r w:rsidR="002C6D67">
        <w:rPr>
          <w:sz w:val="28"/>
          <w:szCs w:val="28"/>
        </w:rPr>
        <w:t xml:space="preserve">                        </w:t>
      </w:r>
    </w:p>
    <w:p w:rsidR="007927F9" w:rsidRDefault="007927F9" w:rsidP="002C6F26">
      <w:pPr>
        <w:jc w:val="center"/>
        <w:rPr>
          <w:noProof/>
          <w:sz w:val="28"/>
          <w:szCs w:val="28"/>
        </w:rPr>
      </w:pPr>
    </w:p>
    <w:p w:rsidR="002C6F26" w:rsidRPr="00B3631C" w:rsidRDefault="001E76C2" w:rsidP="002C6F26">
      <w:pPr>
        <w:jc w:val="center"/>
        <w:rPr>
          <w:b/>
          <w:sz w:val="28"/>
          <w:szCs w:val="28"/>
        </w:rPr>
      </w:pPr>
      <w:r>
        <w:rPr>
          <w:noProof/>
          <w:sz w:val="28"/>
          <w:szCs w:val="28"/>
        </w:rPr>
        <w:drawing>
          <wp:inline distT="0" distB="0" distL="0" distR="0">
            <wp:extent cx="875665" cy="888365"/>
            <wp:effectExtent l="0" t="0" r="635" b="6985"/>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665" cy="888365"/>
                    </a:xfrm>
                    <a:prstGeom prst="rect">
                      <a:avLst/>
                    </a:prstGeom>
                    <a:noFill/>
                    <a:ln>
                      <a:noFill/>
                    </a:ln>
                  </pic:spPr>
                </pic:pic>
              </a:graphicData>
            </a:graphic>
          </wp:inline>
        </w:drawing>
      </w:r>
    </w:p>
    <w:p w:rsidR="00842F25" w:rsidRPr="00937AD3" w:rsidRDefault="00842F25" w:rsidP="00842F25">
      <w:pPr>
        <w:jc w:val="center"/>
        <w:outlineLvl w:val="2"/>
        <w:rPr>
          <w:b/>
          <w:sz w:val="28"/>
          <w:szCs w:val="28"/>
        </w:rPr>
      </w:pPr>
      <w:r w:rsidRPr="00937AD3">
        <w:rPr>
          <w:b/>
          <w:sz w:val="28"/>
          <w:szCs w:val="28"/>
        </w:rPr>
        <w:t>АДМИНИСТРАЦИЯ МУНИЦИПАЛЬНОГО ОБРАЗОВАНИЯ</w:t>
      </w:r>
    </w:p>
    <w:p w:rsidR="00842F25" w:rsidRPr="00937AD3" w:rsidRDefault="00842F25" w:rsidP="00842F25">
      <w:pPr>
        <w:jc w:val="center"/>
        <w:outlineLvl w:val="2"/>
        <w:rPr>
          <w:b/>
          <w:sz w:val="28"/>
          <w:szCs w:val="28"/>
        </w:rPr>
      </w:pPr>
      <w:r w:rsidRPr="00937AD3">
        <w:rPr>
          <w:b/>
          <w:sz w:val="28"/>
          <w:szCs w:val="28"/>
        </w:rPr>
        <w:t>РУДНЯНСКИЙ РАЙОН СМОЛЕНСКОЙ ОБЛАСТИ</w:t>
      </w:r>
    </w:p>
    <w:p w:rsidR="00842F25" w:rsidRPr="00937AD3" w:rsidRDefault="00842F25" w:rsidP="00842F25">
      <w:pPr>
        <w:jc w:val="center"/>
        <w:outlineLvl w:val="2"/>
        <w:rPr>
          <w:b/>
          <w:sz w:val="28"/>
          <w:szCs w:val="28"/>
        </w:rPr>
      </w:pPr>
    </w:p>
    <w:p w:rsidR="00842F25" w:rsidRPr="00937AD3" w:rsidRDefault="00842F25" w:rsidP="004C66BC">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rsidR="00842F25" w:rsidRPr="00937AD3" w:rsidRDefault="00842F25" w:rsidP="00842F25">
      <w:pPr>
        <w:outlineLvl w:val="2"/>
        <w:rPr>
          <w:b/>
          <w:sz w:val="28"/>
          <w:szCs w:val="28"/>
        </w:rPr>
      </w:pPr>
    </w:p>
    <w:p w:rsidR="00842F25" w:rsidRPr="00937AD3" w:rsidRDefault="00842F25" w:rsidP="00842F25">
      <w:pPr>
        <w:outlineLvl w:val="2"/>
        <w:rPr>
          <w:sz w:val="28"/>
          <w:szCs w:val="28"/>
        </w:rPr>
      </w:pPr>
      <w:r w:rsidRPr="00937AD3">
        <w:rPr>
          <w:sz w:val="28"/>
          <w:szCs w:val="28"/>
        </w:rPr>
        <w:t xml:space="preserve">  </w:t>
      </w:r>
      <w:r w:rsidR="00644A65" w:rsidRPr="00937AD3">
        <w:rPr>
          <w:sz w:val="28"/>
          <w:szCs w:val="28"/>
        </w:rPr>
        <w:t xml:space="preserve">от </w:t>
      </w:r>
      <w:r w:rsidR="00644A65">
        <w:rPr>
          <w:sz w:val="28"/>
          <w:szCs w:val="28"/>
        </w:rPr>
        <w:t xml:space="preserve">02.03.2017 </w:t>
      </w:r>
      <w:r w:rsidR="00644A65" w:rsidRPr="00937AD3">
        <w:rPr>
          <w:sz w:val="28"/>
          <w:szCs w:val="28"/>
        </w:rPr>
        <w:t xml:space="preserve">N </w:t>
      </w:r>
      <w:r w:rsidR="00644A65">
        <w:rPr>
          <w:sz w:val="28"/>
          <w:szCs w:val="28"/>
        </w:rPr>
        <w:t>84</w:t>
      </w:r>
    </w:p>
    <w:p w:rsidR="00842F25" w:rsidRPr="00937AD3" w:rsidRDefault="00842F25" w:rsidP="00842F25">
      <w:pPr>
        <w:outlineLvl w:val="2"/>
        <w:rPr>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4"/>
      </w:tblGrid>
      <w:tr w:rsidR="00D86A52" w:rsidTr="00541088">
        <w:trPr>
          <w:trHeight w:val="3708"/>
        </w:trPr>
        <w:tc>
          <w:tcPr>
            <w:tcW w:w="6394" w:type="dxa"/>
            <w:tcBorders>
              <w:top w:val="nil"/>
              <w:left w:val="nil"/>
              <w:bottom w:val="nil"/>
              <w:right w:val="nil"/>
            </w:tcBorders>
          </w:tcPr>
          <w:p w:rsidR="000D2D43" w:rsidRDefault="0010565A" w:rsidP="001363CB">
            <w:pPr>
              <w:outlineLvl w:val="2"/>
              <w:rPr>
                <w:sz w:val="28"/>
                <w:szCs w:val="28"/>
              </w:rPr>
            </w:pPr>
            <w:r w:rsidRPr="00937AD3">
              <w:rPr>
                <w:sz w:val="28"/>
                <w:szCs w:val="28"/>
              </w:rPr>
              <w:t>Об</w:t>
            </w:r>
            <w:r w:rsidR="009302D7">
              <w:rPr>
                <w:sz w:val="28"/>
                <w:szCs w:val="28"/>
              </w:rPr>
              <w:t xml:space="preserve">  </w:t>
            </w:r>
            <w:r w:rsidRPr="00937AD3">
              <w:rPr>
                <w:sz w:val="28"/>
                <w:szCs w:val="28"/>
              </w:rPr>
              <w:t xml:space="preserve">утверждении </w:t>
            </w:r>
            <w:proofErr w:type="gramStart"/>
            <w:r w:rsidRPr="00937AD3">
              <w:rPr>
                <w:sz w:val="28"/>
                <w:szCs w:val="28"/>
              </w:rPr>
              <w:t>Административного</w:t>
            </w:r>
            <w:proofErr w:type="gramEnd"/>
            <w:r w:rsidRPr="00937AD3">
              <w:rPr>
                <w:sz w:val="28"/>
                <w:szCs w:val="28"/>
              </w:rPr>
              <w:t xml:space="preserve"> </w:t>
            </w:r>
          </w:p>
          <w:p w:rsidR="000D2D43" w:rsidRDefault="000D2D43" w:rsidP="000D2D43">
            <w:pPr>
              <w:outlineLvl w:val="2"/>
              <w:rPr>
                <w:sz w:val="28"/>
                <w:szCs w:val="28"/>
              </w:rPr>
            </w:pPr>
            <w:r>
              <w:rPr>
                <w:sz w:val="28"/>
                <w:szCs w:val="28"/>
              </w:rPr>
              <w:t>р</w:t>
            </w:r>
            <w:r w:rsidR="0010565A" w:rsidRPr="00937AD3">
              <w:rPr>
                <w:sz w:val="28"/>
                <w:szCs w:val="28"/>
              </w:rPr>
              <w:t>егламента</w:t>
            </w:r>
            <w:r>
              <w:rPr>
                <w:sz w:val="28"/>
                <w:szCs w:val="28"/>
              </w:rPr>
              <w:t xml:space="preserve"> </w:t>
            </w:r>
            <w:r w:rsidR="00941E08">
              <w:rPr>
                <w:sz w:val="28"/>
                <w:szCs w:val="28"/>
              </w:rPr>
              <w:t>п</w:t>
            </w:r>
            <w:r>
              <w:rPr>
                <w:sz w:val="28"/>
                <w:szCs w:val="28"/>
              </w:rPr>
              <w:t xml:space="preserve">редоставления </w:t>
            </w:r>
            <w:r w:rsidR="0010565A" w:rsidRPr="00937AD3">
              <w:rPr>
                <w:sz w:val="28"/>
                <w:szCs w:val="28"/>
              </w:rPr>
              <w:t xml:space="preserve">муниципальной </w:t>
            </w:r>
            <w:r w:rsidR="009302D7">
              <w:rPr>
                <w:sz w:val="28"/>
                <w:szCs w:val="28"/>
              </w:rPr>
              <w:t xml:space="preserve">       </w:t>
            </w:r>
            <w:r w:rsidR="0010565A" w:rsidRPr="00937AD3">
              <w:rPr>
                <w:sz w:val="28"/>
                <w:szCs w:val="28"/>
              </w:rPr>
              <w:t>услуги</w:t>
            </w:r>
            <w:r>
              <w:rPr>
                <w:sz w:val="28"/>
                <w:szCs w:val="28"/>
              </w:rPr>
              <w:t xml:space="preserve"> «</w:t>
            </w:r>
            <w:r w:rsidR="0010565A" w:rsidRPr="00175547">
              <w:rPr>
                <w:sz w:val="28"/>
                <w:szCs w:val="28"/>
              </w:rPr>
              <w:t>Предоставление</w:t>
            </w:r>
            <w:r w:rsidR="005C7510">
              <w:rPr>
                <w:sz w:val="28"/>
                <w:szCs w:val="28"/>
              </w:rPr>
              <w:t xml:space="preserve"> </w:t>
            </w:r>
            <w:r w:rsidR="0010565A">
              <w:rPr>
                <w:sz w:val="28"/>
                <w:szCs w:val="28"/>
              </w:rPr>
              <w:t>в собственность,     постоянное</w:t>
            </w:r>
            <w:r w:rsidR="005C7510">
              <w:rPr>
                <w:sz w:val="28"/>
                <w:szCs w:val="28"/>
              </w:rPr>
              <w:t xml:space="preserve"> </w:t>
            </w:r>
            <w:r w:rsidR="0010565A">
              <w:rPr>
                <w:sz w:val="28"/>
                <w:szCs w:val="28"/>
              </w:rPr>
              <w:t>(бессрочное) поль</w:t>
            </w:r>
            <w:r w:rsidR="005C7510">
              <w:rPr>
                <w:sz w:val="28"/>
                <w:szCs w:val="28"/>
              </w:rPr>
              <w:t xml:space="preserve">зование, в безвозмездное </w:t>
            </w:r>
            <w:r w:rsidR="00F82850">
              <w:rPr>
                <w:sz w:val="28"/>
                <w:szCs w:val="28"/>
              </w:rPr>
              <w:t xml:space="preserve"> </w:t>
            </w:r>
            <w:r w:rsidR="005C7510">
              <w:rPr>
                <w:sz w:val="28"/>
                <w:szCs w:val="28"/>
              </w:rPr>
              <w:t>пользование</w:t>
            </w:r>
            <w:r w:rsidR="0010565A">
              <w:rPr>
                <w:sz w:val="28"/>
                <w:szCs w:val="28"/>
              </w:rPr>
              <w:t xml:space="preserve"> </w:t>
            </w:r>
            <w:proofErr w:type="gramStart"/>
            <w:r w:rsidR="0010565A" w:rsidRPr="00175547">
              <w:rPr>
                <w:sz w:val="28"/>
                <w:szCs w:val="28"/>
              </w:rPr>
              <w:t>земельных</w:t>
            </w:r>
            <w:proofErr w:type="gramEnd"/>
            <w:r w:rsidR="0010565A" w:rsidRPr="00175547">
              <w:rPr>
                <w:sz w:val="28"/>
                <w:szCs w:val="28"/>
              </w:rPr>
              <w:t xml:space="preserve"> </w:t>
            </w:r>
          </w:p>
          <w:p w:rsidR="000D2D43" w:rsidRDefault="0010565A" w:rsidP="000D2D43">
            <w:pPr>
              <w:outlineLvl w:val="2"/>
              <w:rPr>
                <w:sz w:val="28"/>
                <w:szCs w:val="28"/>
              </w:rPr>
            </w:pPr>
            <w:r w:rsidRPr="00175547">
              <w:rPr>
                <w:sz w:val="28"/>
                <w:szCs w:val="28"/>
              </w:rPr>
              <w:t>участков,</w:t>
            </w:r>
            <w:r w:rsidR="00F82850">
              <w:rPr>
                <w:sz w:val="28"/>
                <w:szCs w:val="28"/>
              </w:rPr>
              <w:t xml:space="preserve"> </w:t>
            </w:r>
            <w:r w:rsidRPr="00175547">
              <w:rPr>
                <w:sz w:val="28"/>
                <w:szCs w:val="28"/>
              </w:rPr>
              <w:t>государственная собственно</w:t>
            </w:r>
            <w:r>
              <w:rPr>
                <w:sz w:val="28"/>
                <w:szCs w:val="28"/>
              </w:rPr>
              <w:t xml:space="preserve">сть </w:t>
            </w:r>
          </w:p>
          <w:p w:rsidR="000D2D43" w:rsidRDefault="0010565A" w:rsidP="000D2D43">
            <w:pPr>
              <w:outlineLvl w:val="2"/>
              <w:rPr>
                <w:sz w:val="28"/>
                <w:szCs w:val="28"/>
              </w:rPr>
            </w:pPr>
            <w:r>
              <w:rPr>
                <w:sz w:val="28"/>
                <w:szCs w:val="28"/>
              </w:rPr>
              <w:t>на которые</w:t>
            </w:r>
            <w:r w:rsidR="00F82850">
              <w:rPr>
                <w:sz w:val="28"/>
                <w:szCs w:val="28"/>
              </w:rPr>
              <w:t xml:space="preserve"> </w:t>
            </w:r>
            <w:r w:rsidR="000D2D43">
              <w:rPr>
                <w:sz w:val="28"/>
                <w:szCs w:val="28"/>
              </w:rPr>
              <w:t xml:space="preserve">не разграничена и находящихся </w:t>
            </w:r>
          </w:p>
          <w:p w:rsidR="000D2D43" w:rsidRDefault="000D2D43" w:rsidP="000D2D43">
            <w:pPr>
              <w:outlineLvl w:val="2"/>
              <w:rPr>
                <w:sz w:val="28"/>
                <w:szCs w:val="28"/>
              </w:rPr>
            </w:pPr>
            <w:proofErr w:type="gramStart"/>
            <w:r>
              <w:rPr>
                <w:sz w:val="28"/>
                <w:szCs w:val="28"/>
              </w:rPr>
              <w:t xml:space="preserve">в </w:t>
            </w:r>
            <w:r w:rsidR="0010565A">
              <w:rPr>
                <w:sz w:val="28"/>
                <w:szCs w:val="28"/>
              </w:rPr>
              <w:t>собственности</w:t>
            </w:r>
            <w:r w:rsidR="00F82850">
              <w:rPr>
                <w:sz w:val="28"/>
                <w:szCs w:val="28"/>
              </w:rPr>
              <w:t xml:space="preserve"> </w:t>
            </w:r>
            <w:r>
              <w:rPr>
                <w:sz w:val="28"/>
                <w:szCs w:val="28"/>
              </w:rPr>
              <w:t>муниципального образования Руднянский район</w:t>
            </w:r>
            <w:r w:rsidR="005C7510" w:rsidRPr="0001635C">
              <w:rPr>
                <w:sz w:val="28"/>
                <w:szCs w:val="28"/>
              </w:rPr>
              <w:t xml:space="preserve"> Смоленской области</w:t>
            </w:r>
            <w:r w:rsidR="005C7510">
              <w:rPr>
                <w:sz w:val="28"/>
                <w:szCs w:val="28"/>
              </w:rPr>
              <w:t>,</w:t>
            </w:r>
            <w:r w:rsidR="005C7510" w:rsidRPr="0001635C">
              <w:rPr>
                <w:sz w:val="28"/>
                <w:szCs w:val="28"/>
              </w:rPr>
              <w:t xml:space="preserve"> </w:t>
            </w:r>
            <w:r w:rsidRPr="00CD78C4">
              <w:rPr>
                <w:sz w:val="28"/>
                <w:szCs w:val="28"/>
              </w:rPr>
              <w:t xml:space="preserve">на территории </w:t>
            </w:r>
            <w:r>
              <w:rPr>
                <w:sz w:val="28"/>
                <w:szCs w:val="28"/>
              </w:rPr>
              <w:t>муниципального образования Руднянский район</w:t>
            </w:r>
            <w:r w:rsidRPr="00CD78C4">
              <w:rPr>
                <w:sz w:val="28"/>
                <w:szCs w:val="28"/>
              </w:rPr>
              <w:t xml:space="preserve"> Смоленской области</w:t>
            </w:r>
            <w:r>
              <w:rPr>
                <w:sz w:val="28"/>
                <w:szCs w:val="28"/>
              </w:rPr>
              <w:t xml:space="preserve"> (за исключением муниципального образования </w:t>
            </w:r>
            <w:proofErr w:type="spellStart"/>
            <w:r>
              <w:rPr>
                <w:sz w:val="28"/>
                <w:szCs w:val="28"/>
              </w:rPr>
              <w:t>Голынковского</w:t>
            </w:r>
            <w:proofErr w:type="spellEnd"/>
            <w:r>
              <w:rPr>
                <w:sz w:val="28"/>
                <w:szCs w:val="28"/>
              </w:rPr>
              <w:t xml:space="preserve"> городского поселения </w:t>
            </w:r>
            <w:proofErr w:type="gramEnd"/>
          </w:p>
          <w:p w:rsidR="00D86A52" w:rsidRDefault="000D2D43" w:rsidP="000D2D43">
            <w:pPr>
              <w:outlineLvl w:val="2"/>
              <w:rPr>
                <w:sz w:val="28"/>
                <w:szCs w:val="28"/>
              </w:rPr>
            </w:pPr>
            <w:proofErr w:type="spellStart"/>
            <w:proofErr w:type="gramStart"/>
            <w:r>
              <w:rPr>
                <w:sz w:val="28"/>
                <w:szCs w:val="28"/>
              </w:rPr>
              <w:t>Руднянского</w:t>
            </w:r>
            <w:proofErr w:type="spellEnd"/>
            <w:r>
              <w:rPr>
                <w:sz w:val="28"/>
                <w:szCs w:val="28"/>
              </w:rPr>
              <w:t xml:space="preserve"> района</w:t>
            </w:r>
            <w:r w:rsidRPr="00CD78C4">
              <w:rPr>
                <w:sz w:val="28"/>
                <w:szCs w:val="28"/>
              </w:rPr>
              <w:t xml:space="preserve"> Смоленской области</w:t>
            </w:r>
            <w:r>
              <w:rPr>
                <w:sz w:val="28"/>
                <w:szCs w:val="28"/>
              </w:rPr>
              <w:t>)»</w:t>
            </w:r>
            <w:proofErr w:type="gramEnd"/>
          </w:p>
          <w:p w:rsidR="000D2D43" w:rsidRDefault="000D2D43" w:rsidP="000D2D43">
            <w:pPr>
              <w:outlineLvl w:val="2"/>
              <w:rPr>
                <w:sz w:val="28"/>
                <w:szCs w:val="28"/>
              </w:rPr>
            </w:pPr>
          </w:p>
        </w:tc>
      </w:tr>
    </w:tbl>
    <w:p w:rsidR="00B60351" w:rsidRPr="00BC152E" w:rsidRDefault="00842F25" w:rsidP="00B60351">
      <w:pPr>
        <w:pStyle w:val="ConsPlusTitle0"/>
        <w:ind w:right="-55"/>
        <w:jc w:val="both"/>
        <w:rPr>
          <w:b w:val="0"/>
          <w:sz w:val="28"/>
          <w:szCs w:val="28"/>
        </w:rPr>
      </w:pPr>
      <w:r w:rsidRPr="00B60351">
        <w:rPr>
          <w:b w:val="0"/>
          <w:sz w:val="28"/>
          <w:szCs w:val="28"/>
        </w:rPr>
        <w:t xml:space="preserve">        </w:t>
      </w:r>
      <w:proofErr w:type="gramStart"/>
      <w:r w:rsidRPr="00B60351">
        <w:rPr>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0D2D43">
        <w:rPr>
          <w:b w:val="0"/>
          <w:sz w:val="28"/>
          <w:szCs w:val="28"/>
        </w:rPr>
        <w:t>,</w:t>
      </w:r>
      <w:r w:rsidRPr="00B60351">
        <w:rPr>
          <w:b w:val="0"/>
          <w:sz w:val="28"/>
          <w:szCs w:val="28"/>
        </w:rPr>
        <w:t xml:space="preserve"> </w:t>
      </w:r>
      <w:r w:rsidR="000D2D43" w:rsidRPr="00D07C7A">
        <w:rPr>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0D2D43">
        <w:rPr>
          <w:b w:val="0"/>
          <w:sz w:val="28"/>
          <w:szCs w:val="28"/>
        </w:rPr>
        <w:t xml:space="preserve"> п</w:t>
      </w:r>
      <w:r w:rsidR="00B60351" w:rsidRPr="00BC152E">
        <w:rPr>
          <w:b w:val="0"/>
          <w:sz w:val="28"/>
          <w:szCs w:val="28"/>
        </w:rPr>
        <w:t>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w:t>
      </w:r>
      <w:proofErr w:type="gramEnd"/>
      <w:r w:rsidR="00B60351" w:rsidRPr="00BC152E">
        <w:rPr>
          <w:b w:val="0"/>
          <w:sz w:val="28"/>
          <w:szCs w:val="28"/>
        </w:rPr>
        <w:t xml:space="preserve"> предоставления муниципальных услуг», Уставом муниципального образования  Руднянский район Смоленской области</w:t>
      </w:r>
    </w:p>
    <w:p w:rsidR="00842F25" w:rsidRPr="00937AD3" w:rsidRDefault="00842F25" w:rsidP="00B60351">
      <w:pPr>
        <w:autoSpaceDE w:val="0"/>
        <w:autoSpaceDN w:val="0"/>
        <w:adjustRightInd w:val="0"/>
        <w:jc w:val="both"/>
        <w:outlineLvl w:val="2"/>
        <w:rPr>
          <w:sz w:val="28"/>
          <w:szCs w:val="28"/>
        </w:rPr>
      </w:pPr>
    </w:p>
    <w:p w:rsidR="00842F25" w:rsidRPr="00937AD3" w:rsidRDefault="00842F25" w:rsidP="00842F25">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w:t>
      </w:r>
      <w:proofErr w:type="gramStart"/>
      <w:r w:rsidRPr="00937AD3">
        <w:rPr>
          <w:sz w:val="28"/>
          <w:szCs w:val="28"/>
        </w:rPr>
        <w:t>п</w:t>
      </w:r>
      <w:proofErr w:type="gramEnd"/>
      <w:r w:rsidRPr="00937AD3">
        <w:rPr>
          <w:sz w:val="28"/>
          <w:szCs w:val="28"/>
        </w:rPr>
        <w:t xml:space="preserve"> о с т а н о в л я е т:</w:t>
      </w:r>
    </w:p>
    <w:p w:rsidR="00842F25" w:rsidRPr="00937AD3" w:rsidRDefault="00842F25" w:rsidP="00842F25">
      <w:pPr>
        <w:suppressAutoHyphens/>
        <w:jc w:val="both"/>
        <w:outlineLvl w:val="2"/>
        <w:rPr>
          <w:sz w:val="28"/>
          <w:szCs w:val="28"/>
        </w:rPr>
      </w:pPr>
    </w:p>
    <w:p w:rsidR="00842F25" w:rsidRDefault="00842F25" w:rsidP="00842F25">
      <w:pPr>
        <w:pStyle w:val="ConsPlusTitle0"/>
        <w:widowControl/>
        <w:ind w:firstLine="709"/>
        <w:jc w:val="both"/>
        <w:outlineLvl w:val="2"/>
        <w:rPr>
          <w:b w:val="0"/>
          <w:sz w:val="28"/>
          <w:szCs w:val="28"/>
        </w:rPr>
      </w:pPr>
      <w:proofErr w:type="gramStart"/>
      <w:r>
        <w:rPr>
          <w:b w:val="0"/>
          <w:sz w:val="28"/>
          <w:szCs w:val="28"/>
        </w:rPr>
        <w:t>1.Утвердить прилагаемый А</w:t>
      </w:r>
      <w:r w:rsidRPr="00937AD3">
        <w:rPr>
          <w:b w:val="0"/>
          <w:sz w:val="28"/>
          <w:szCs w:val="28"/>
        </w:rPr>
        <w:t xml:space="preserve">дминистративный регламент предоставления муниципальной услуги </w:t>
      </w:r>
      <w:r w:rsidR="00DB6867">
        <w:rPr>
          <w:b w:val="0"/>
          <w:sz w:val="28"/>
          <w:szCs w:val="28"/>
        </w:rPr>
        <w:t>«</w:t>
      </w:r>
      <w:r w:rsidR="00A7390C" w:rsidRPr="00A7390C">
        <w:rPr>
          <w:b w:val="0"/>
          <w:sz w:val="28"/>
          <w:szCs w:val="28"/>
        </w:rPr>
        <w:t>Предоставление в собственность, постоянное (бессрочное) поль</w:t>
      </w:r>
      <w:r w:rsidR="00B60351">
        <w:rPr>
          <w:b w:val="0"/>
          <w:sz w:val="28"/>
          <w:szCs w:val="28"/>
        </w:rPr>
        <w:t>зование, в безвозмездное  пользование</w:t>
      </w:r>
      <w:r w:rsidR="000D2D43">
        <w:rPr>
          <w:b w:val="0"/>
          <w:sz w:val="28"/>
          <w:szCs w:val="28"/>
        </w:rPr>
        <w:t xml:space="preserve"> земельных участков</w:t>
      </w:r>
      <w:r w:rsidR="00B60351" w:rsidRPr="0001635C">
        <w:rPr>
          <w:b w:val="0"/>
          <w:sz w:val="28"/>
          <w:szCs w:val="28"/>
        </w:rPr>
        <w:t xml:space="preserve">, государственная </w:t>
      </w:r>
      <w:r w:rsidR="00B60351" w:rsidRPr="0001635C">
        <w:rPr>
          <w:b w:val="0"/>
          <w:sz w:val="28"/>
          <w:szCs w:val="28"/>
        </w:rPr>
        <w:lastRenderedPageBreak/>
        <w:t xml:space="preserve">собственность на которые </w:t>
      </w:r>
      <w:r w:rsidR="000D2D43">
        <w:rPr>
          <w:b w:val="0"/>
          <w:sz w:val="28"/>
          <w:szCs w:val="28"/>
        </w:rPr>
        <w:t>не разграничена</w:t>
      </w:r>
      <w:r w:rsidR="00B60351">
        <w:rPr>
          <w:b w:val="0"/>
          <w:sz w:val="28"/>
          <w:szCs w:val="28"/>
        </w:rPr>
        <w:t xml:space="preserve"> </w:t>
      </w:r>
      <w:r w:rsidR="000D2D43" w:rsidRPr="004976FD">
        <w:rPr>
          <w:b w:val="0"/>
          <w:sz w:val="28"/>
          <w:szCs w:val="28"/>
        </w:rPr>
        <w:t xml:space="preserve">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0D2D43" w:rsidRPr="004976FD">
        <w:rPr>
          <w:b w:val="0"/>
          <w:sz w:val="28"/>
          <w:szCs w:val="28"/>
        </w:rPr>
        <w:t>Голынковского</w:t>
      </w:r>
      <w:proofErr w:type="spellEnd"/>
      <w:r w:rsidR="000D2D43" w:rsidRPr="004976FD">
        <w:rPr>
          <w:b w:val="0"/>
          <w:sz w:val="28"/>
          <w:szCs w:val="28"/>
        </w:rPr>
        <w:t xml:space="preserve"> городского поселения </w:t>
      </w:r>
      <w:proofErr w:type="spellStart"/>
      <w:r w:rsidR="000D2D43" w:rsidRPr="004976FD">
        <w:rPr>
          <w:b w:val="0"/>
          <w:sz w:val="28"/>
          <w:szCs w:val="28"/>
        </w:rPr>
        <w:t>Руднянского</w:t>
      </w:r>
      <w:proofErr w:type="spellEnd"/>
      <w:r w:rsidR="000D2D43" w:rsidRPr="004976FD">
        <w:rPr>
          <w:b w:val="0"/>
          <w:sz w:val="28"/>
          <w:szCs w:val="28"/>
        </w:rPr>
        <w:t xml:space="preserve"> района Смоленской области)» </w:t>
      </w:r>
      <w:r w:rsidRPr="00937AD3">
        <w:rPr>
          <w:b w:val="0"/>
          <w:sz w:val="28"/>
          <w:szCs w:val="28"/>
        </w:rPr>
        <w:t>(дале</w:t>
      </w:r>
      <w:r>
        <w:rPr>
          <w:b w:val="0"/>
          <w:sz w:val="28"/>
          <w:szCs w:val="28"/>
        </w:rPr>
        <w:t>е – Административны</w:t>
      </w:r>
      <w:r w:rsidR="00F36838">
        <w:rPr>
          <w:b w:val="0"/>
          <w:sz w:val="28"/>
          <w:szCs w:val="28"/>
        </w:rPr>
        <w:t>й регламент)</w:t>
      </w:r>
      <w:r>
        <w:rPr>
          <w:b w:val="0"/>
          <w:sz w:val="28"/>
          <w:szCs w:val="28"/>
        </w:rPr>
        <w:t>.</w:t>
      </w:r>
      <w:proofErr w:type="gramEnd"/>
    </w:p>
    <w:p w:rsidR="00842F25" w:rsidRDefault="001E1FD3" w:rsidP="00842F25">
      <w:pPr>
        <w:autoSpaceDE w:val="0"/>
        <w:autoSpaceDN w:val="0"/>
        <w:adjustRightInd w:val="0"/>
        <w:jc w:val="both"/>
        <w:outlineLvl w:val="2"/>
        <w:rPr>
          <w:sz w:val="28"/>
          <w:szCs w:val="28"/>
        </w:rPr>
      </w:pPr>
      <w:r>
        <w:rPr>
          <w:sz w:val="28"/>
          <w:szCs w:val="28"/>
        </w:rPr>
        <w:t xml:space="preserve">       </w:t>
      </w:r>
      <w:r w:rsidR="00842F25">
        <w:rPr>
          <w:sz w:val="28"/>
          <w:szCs w:val="28"/>
        </w:rPr>
        <w:t>2</w:t>
      </w:r>
      <w:r w:rsidR="00842F25" w:rsidRPr="00937AD3">
        <w:rPr>
          <w:sz w:val="28"/>
          <w:szCs w:val="28"/>
        </w:rPr>
        <w:t>.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A7390C" w:rsidRDefault="00842F25" w:rsidP="00A7390C">
      <w:pPr>
        <w:jc w:val="both"/>
        <w:outlineLvl w:val="2"/>
        <w:rPr>
          <w:sz w:val="28"/>
          <w:szCs w:val="28"/>
        </w:rPr>
      </w:pPr>
      <w:r>
        <w:rPr>
          <w:sz w:val="28"/>
          <w:szCs w:val="28"/>
        </w:rPr>
        <w:t xml:space="preserve">        3. </w:t>
      </w:r>
      <w:proofErr w:type="gramStart"/>
      <w:r>
        <w:rPr>
          <w:sz w:val="28"/>
          <w:szCs w:val="28"/>
        </w:rPr>
        <w:t>Признать утратившим силу постановление Администрации муниципального образования Руднянский район Смолен</w:t>
      </w:r>
      <w:r w:rsidR="000D2D43">
        <w:rPr>
          <w:sz w:val="28"/>
          <w:szCs w:val="28"/>
        </w:rPr>
        <w:t>ской области от 10.06.2016 № 185</w:t>
      </w:r>
      <w:r>
        <w:rPr>
          <w:sz w:val="28"/>
          <w:szCs w:val="28"/>
        </w:rPr>
        <w:t xml:space="preserve"> «</w:t>
      </w:r>
      <w:r w:rsidRPr="00937AD3">
        <w:rPr>
          <w:sz w:val="28"/>
          <w:szCs w:val="28"/>
        </w:rPr>
        <w:t>Об утверждении Административного регламента</w:t>
      </w:r>
      <w:r w:rsidR="00B60351">
        <w:rPr>
          <w:sz w:val="28"/>
          <w:szCs w:val="28"/>
        </w:rPr>
        <w:t xml:space="preserve"> предоставления</w:t>
      </w:r>
      <w:r w:rsidRPr="00937AD3">
        <w:rPr>
          <w:sz w:val="28"/>
          <w:szCs w:val="28"/>
        </w:rPr>
        <w:t xml:space="preserve"> муниципальной услуги </w:t>
      </w:r>
      <w:r w:rsidR="000D2D43">
        <w:rPr>
          <w:sz w:val="28"/>
          <w:szCs w:val="28"/>
        </w:rPr>
        <w:t>«</w:t>
      </w:r>
      <w:r w:rsidR="000D2D43" w:rsidRPr="007927F9">
        <w:rPr>
          <w:sz w:val="28"/>
          <w:szCs w:val="28"/>
        </w:rPr>
        <w:t xml:space="preserve">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w:t>
      </w:r>
      <w:proofErr w:type="spellStart"/>
      <w:r w:rsidR="000D2D43" w:rsidRPr="007927F9">
        <w:rPr>
          <w:sz w:val="28"/>
          <w:szCs w:val="28"/>
        </w:rPr>
        <w:t>Руднянского</w:t>
      </w:r>
      <w:proofErr w:type="spellEnd"/>
      <w:r w:rsidR="000D2D43" w:rsidRPr="007927F9">
        <w:rPr>
          <w:sz w:val="28"/>
          <w:szCs w:val="28"/>
        </w:rPr>
        <w:t xml:space="preserve"> городского поселения </w:t>
      </w:r>
      <w:proofErr w:type="spellStart"/>
      <w:r w:rsidR="000D2D43" w:rsidRPr="007927F9">
        <w:rPr>
          <w:sz w:val="28"/>
          <w:szCs w:val="28"/>
        </w:rPr>
        <w:t>Руднянского</w:t>
      </w:r>
      <w:proofErr w:type="spellEnd"/>
      <w:r w:rsidR="000D2D43" w:rsidRPr="007927F9">
        <w:rPr>
          <w:sz w:val="28"/>
          <w:szCs w:val="28"/>
        </w:rPr>
        <w:t xml:space="preserve"> района Смоленской области, юридическим лицам и гражданам на территории </w:t>
      </w:r>
      <w:proofErr w:type="spellStart"/>
      <w:r w:rsidR="000D2D43" w:rsidRPr="007927F9">
        <w:rPr>
          <w:sz w:val="28"/>
          <w:szCs w:val="28"/>
        </w:rPr>
        <w:t>Руднянского</w:t>
      </w:r>
      <w:proofErr w:type="spellEnd"/>
      <w:proofErr w:type="gramEnd"/>
      <w:r w:rsidR="000D2D43" w:rsidRPr="007927F9">
        <w:rPr>
          <w:sz w:val="28"/>
          <w:szCs w:val="28"/>
        </w:rPr>
        <w:t xml:space="preserve"> городского поселения </w:t>
      </w:r>
      <w:proofErr w:type="spellStart"/>
      <w:r w:rsidR="000D2D43" w:rsidRPr="007927F9">
        <w:rPr>
          <w:sz w:val="28"/>
          <w:szCs w:val="28"/>
        </w:rPr>
        <w:t>Руднянского</w:t>
      </w:r>
      <w:proofErr w:type="spellEnd"/>
      <w:r w:rsidR="000D2D43" w:rsidRPr="007927F9">
        <w:rPr>
          <w:sz w:val="28"/>
          <w:szCs w:val="28"/>
        </w:rPr>
        <w:t xml:space="preserve"> района Смоленской области»</w:t>
      </w:r>
      <w:r w:rsidR="000D2D43">
        <w:rPr>
          <w:sz w:val="28"/>
          <w:szCs w:val="28"/>
        </w:rPr>
        <w:t>.</w:t>
      </w:r>
    </w:p>
    <w:p w:rsidR="00B60351" w:rsidRDefault="00A7390C" w:rsidP="00B60351">
      <w:pPr>
        <w:widowControl w:val="0"/>
        <w:autoSpaceDE w:val="0"/>
        <w:autoSpaceDN w:val="0"/>
        <w:adjustRightInd w:val="0"/>
        <w:jc w:val="both"/>
        <w:rPr>
          <w:sz w:val="28"/>
          <w:szCs w:val="28"/>
        </w:rPr>
      </w:pPr>
      <w:r>
        <w:rPr>
          <w:sz w:val="28"/>
          <w:szCs w:val="28"/>
        </w:rPr>
        <w:t xml:space="preserve">       </w:t>
      </w:r>
      <w:r w:rsidR="000D2D43">
        <w:rPr>
          <w:sz w:val="28"/>
          <w:szCs w:val="28"/>
        </w:rPr>
        <w:t xml:space="preserve"> 4</w:t>
      </w:r>
      <w:r w:rsidR="00B60351"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B60351" w:rsidRPr="0003739F" w:rsidRDefault="00B60351" w:rsidP="00B60351">
      <w:pPr>
        <w:widowControl w:val="0"/>
        <w:autoSpaceDE w:val="0"/>
        <w:autoSpaceDN w:val="0"/>
        <w:adjustRightInd w:val="0"/>
        <w:jc w:val="both"/>
        <w:rPr>
          <w:sz w:val="28"/>
          <w:szCs w:val="28"/>
        </w:rPr>
      </w:pPr>
    </w:p>
    <w:p w:rsidR="00842F25" w:rsidRPr="000A70F5" w:rsidRDefault="00842F25" w:rsidP="00A7390C">
      <w:pPr>
        <w:jc w:val="both"/>
        <w:outlineLvl w:val="2"/>
        <w:rPr>
          <w:sz w:val="28"/>
          <w:szCs w:val="28"/>
        </w:rPr>
      </w:pPr>
    </w:p>
    <w:p w:rsidR="00E37FC4" w:rsidRPr="001363CB" w:rsidRDefault="009157D7" w:rsidP="001363CB">
      <w:pPr>
        <w:tabs>
          <w:tab w:val="left" w:pos="6600"/>
        </w:tabs>
        <w:outlineLvl w:val="2"/>
        <w:rPr>
          <w:b/>
          <w:sz w:val="28"/>
          <w:szCs w:val="28"/>
        </w:rPr>
      </w:pPr>
      <w:r>
        <w:rPr>
          <w:sz w:val="28"/>
          <w:szCs w:val="28"/>
        </w:rPr>
        <w:t>Глава</w:t>
      </w:r>
      <w:r w:rsidR="00842F25" w:rsidRPr="00937AD3">
        <w:rPr>
          <w:sz w:val="28"/>
          <w:szCs w:val="28"/>
        </w:rPr>
        <w:t xml:space="preserve"> муниципального образован</w:t>
      </w:r>
      <w:r w:rsidR="00842F25">
        <w:rPr>
          <w:sz w:val="28"/>
          <w:szCs w:val="28"/>
        </w:rPr>
        <w:t>ия</w:t>
      </w:r>
    </w:p>
    <w:p w:rsidR="00B60351" w:rsidRPr="00842F25" w:rsidRDefault="00B60351" w:rsidP="00842F25">
      <w:pPr>
        <w:outlineLvl w:val="2"/>
        <w:rPr>
          <w:sz w:val="28"/>
          <w:szCs w:val="28"/>
        </w:rPr>
      </w:pPr>
      <w:r>
        <w:rPr>
          <w:sz w:val="28"/>
          <w:szCs w:val="28"/>
        </w:rPr>
        <w:t>Руднянский</w:t>
      </w:r>
      <w:r w:rsidR="001363CB">
        <w:rPr>
          <w:sz w:val="28"/>
          <w:szCs w:val="28"/>
        </w:rPr>
        <w:t xml:space="preserve"> </w:t>
      </w:r>
      <w:r>
        <w:rPr>
          <w:sz w:val="28"/>
          <w:szCs w:val="28"/>
        </w:rPr>
        <w:t xml:space="preserve"> район </w:t>
      </w:r>
      <w:r w:rsidR="001363CB">
        <w:rPr>
          <w:sz w:val="28"/>
          <w:szCs w:val="28"/>
        </w:rPr>
        <w:t xml:space="preserve"> </w:t>
      </w:r>
      <w:r>
        <w:rPr>
          <w:sz w:val="28"/>
          <w:szCs w:val="28"/>
        </w:rPr>
        <w:t xml:space="preserve">Смоленской области          </w:t>
      </w:r>
      <w:r w:rsidR="001363CB">
        <w:rPr>
          <w:sz w:val="28"/>
          <w:szCs w:val="28"/>
        </w:rPr>
        <w:t xml:space="preserve">                              </w:t>
      </w:r>
      <w:r>
        <w:rPr>
          <w:sz w:val="28"/>
          <w:szCs w:val="28"/>
        </w:rPr>
        <w:t xml:space="preserve">   </w:t>
      </w:r>
      <w:r w:rsidR="009157D7">
        <w:rPr>
          <w:sz w:val="28"/>
          <w:szCs w:val="28"/>
        </w:rPr>
        <w:t xml:space="preserve">   </w:t>
      </w:r>
      <w:r w:rsidR="001363CB">
        <w:rPr>
          <w:sz w:val="28"/>
          <w:szCs w:val="28"/>
        </w:rPr>
        <w:t xml:space="preserve"> </w:t>
      </w:r>
      <w:r w:rsidR="009157D7" w:rsidRPr="009157D7">
        <w:rPr>
          <w:b/>
          <w:sz w:val="28"/>
          <w:szCs w:val="28"/>
        </w:rPr>
        <w:t>Ю.И. Ивашкин</w:t>
      </w:r>
    </w:p>
    <w:p w:rsidR="00E37FC4" w:rsidRDefault="00E37FC4" w:rsidP="004E3FF2">
      <w:pPr>
        <w:autoSpaceDE w:val="0"/>
        <w:autoSpaceDN w:val="0"/>
        <w:adjustRightInd w:val="0"/>
        <w:jc w:val="right"/>
        <w:rPr>
          <w:b/>
          <w:sz w:val="28"/>
          <w:szCs w:val="28"/>
        </w:rPr>
      </w:pPr>
    </w:p>
    <w:p w:rsidR="00E37FC4" w:rsidRDefault="00E37FC4" w:rsidP="004E3FF2">
      <w:pPr>
        <w:autoSpaceDE w:val="0"/>
        <w:autoSpaceDN w:val="0"/>
        <w:adjustRightInd w:val="0"/>
        <w:jc w:val="right"/>
        <w:rPr>
          <w:b/>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9157D7">
      <w:pPr>
        <w:autoSpaceDE w:val="0"/>
        <w:autoSpaceDN w:val="0"/>
        <w:adjustRightInd w:val="0"/>
        <w:rPr>
          <w:sz w:val="28"/>
          <w:szCs w:val="28"/>
        </w:rPr>
      </w:pPr>
    </w:p>
    <w:p w:rsidR="009157D7" w:rsidRDefault="009157D7" w:rsidP="009157D7">
      <w:pPr>
        <w:autoSpaceDE w:val="0"/>
        <w:autoSpaceDN w:val="0"/>
        <w:adjustRightInd w:val="0"/>
        <w:rPr>
          <w:sz w:val="28"/>
          <w:szCs w:val="28"/>
        </w:rPr>
      </w:pPr>
    </w:p>
    <w:p w:rsidR="00290357" w:rsidRDefault="00290357" w:rsidP="007927F9">
      <w:pPr>
        <w:tabs>
          <w:tab w:val="right" w:pos="10205"/>
        </w:tabs>
        <w:rPr>
          <w:sz w:val="28"/>
          <w:szCs w:val="28"/>
        </w:rPr>
      </w:pPr>
    </w:p>
    <w:p w:rsidR="000D2D43" w:rsidRDefault="000D2D43" w:rsidP="007927F9">
      <w:pPr>
        <w:pStyle w:val="ConsPlusTitle0"/>
        <w:widowControl/>
        <w:jc w:val="right"/>
        <w:rPr>
          <w:b w:val="0"/>
          <w:sz w:val="28"/>
          <w:szCs w:val="28"/>
        </w:rPr>
      </w:pPr>
    </w:p>
    <w:p w:rsidR="007C0F10" w:rsidRDefault="002C6D67" w:rsidP="002C6D67">
      <w:pPr>
        <w:autoSpaceDE w:val="0"/>
        <w:autoSpaceDN w:val="0"/>
        <w:adjustRightInd w:val="0"/>
        <w:ind w:firstLine="540"/>
        <w:jc w:val="center"/>
        <w:outlineLvl w:val="0"/>
        <w:rPr>
          <w:sz w:val="28"/>
          <w:szCs w:val="28"/>
        </w:rPr>
      </w:pPr>
      <w:r>
        <w:rPr>
          <w:sz w:val="28"/>
          <w:szCs w:val="28"/>
        </w:rPr>
        <w:t xml:space="preserve">                                            </w:t>
      </w:r>
    </w:p>
    <w:p w:rsidR="002C6D67" w:rsidRDefault="007C0F10" w:rsidP="002C6D67">
      <w:pPr>
        <w:autoSpaceDE w:val="0"/>
        <w:autoSpaceDN w:val="0"/>
        <w:adjustRightInd w:val="0"/>
        <w:ind w:firstLine="540"/>
        <w:jc w:val="center"/>
        <w:outlineLvl w:val="0"/>
        <w:rPr>
          <w:sz w:val="28"/>
          <w:szCs w:val="28"/>
        </w:rPr>
      </w:pPr>
      <w:r>
        <w:rPr>
          <w:sz w:val="28"/>
          <w:szCs w:val="28"/>
        </w:rPr>
        <w:t xml:space="preserve">                                              </w:t>
      </w:r>
      <w:r w:rsidR="002C6D67">
        <w:rPr>
          <w:sz w:val="28"/>
          <w:szCs w:val="28"/>
        </w:rPr>
        <w:t>УТВЕРЖДЕН</w:t>
      </w:r>
    </w:p>
    <w:p w:rsidR="002C6D67" w:rsidRDefault="002C6D67" w:rsidP="002C6D67">
      <w:pPr>
        <w:autoSpaceDE w:val="0"/>
        <w:autoSpaceDN w:val="0"/>
        <w:adjustRightInd w:val="0"/>
        <w:ind w:firstLine="540"/>
        <w:jc w:val="right"/>
        <w:outlineLvl w:val="0"/>
        <w:rPr>
          <w:sz w:val="28"/>
          <w:szCs w:val="28"/>
        </w:rPr>
      </w:pPr>
      <w:r>
        <w:rPr>
          <w:sz w:val="28"/>
          <w:szCs w:val="28"/>
        </w:rPr>
        <w:t>постановлением Администрации</w:t>
      </w:r>
    </w:p>
    <w:p w:rsidR="002C6D67" w:rsidRDefault="002C6D67" w:rsidP="002C6D67">
      <w:pPr>
        <w:autoSpaceDE w:val="0"/>
        <w:autoSpaceDN w:val="0"/>
        <w:adjustRightInd w:val="0"/>
        <w:ind w:firstLine="540"/>
        <w:jc w:val="center"/>
        <w:outlineLvl w:val="0"/>
        <w:rPr>
          <w:sz w:val="28"/>
          <w:szCs w:val="28"/>
        </w:rPr>
      </w:pPr>
      <w:r>
        <w:rPr>
          <w:sz w:val="28"/>
          <w:szCs w:val="28"/>
        </w:rPr>
        <w:t xml:space="preserve">                                                                       муниципального образования</w:t>
      </w:r>
    </w:p>
    <w:p w:rsidR="002C6D67" w:rsidRDefault="002C6D67" w:rsidP="002C6D67">
      <w:pPr>
        <w:autoSpaceDE w:val="0"/>
        <w:autoSpaceDN w:val="0"/>
        <w:adjustRightInd w:val="0"/>
        <w:ind w:firstLine="540"/>
        <w:jc w:val="center"/>
        <w:outlineLvl w:val="0"/>
        <w:rPr>
          <w:sz w:val="28"/>
          <w:szCs w:val="28"/>
        </w:rPr>
      </w:pPr>
      <w:r>
        <w:rPr>
          <w:sz w:val="28"/>
          <w:szCs w:val="28"/>
        </w:rPr>
        <w:t xml:space="preserve">                                                     Руднянский район</w:t>
      </w:r>
    </w:p>
    <w:p w:rsidR="002C6D67" w:rsidRDefault="002C6D67" w:rsidP="002C6D67">
      <w:pPr>
        <w:autoSpaceDE w:val="0"/>
        <w:autoSpaceDN w:val="0"/>
        <w:adjustRightInd w:val="0"/>
        <w:ind w:firstLine="540"/>
        <w:jc w:val="center"/>
        <w:outlineLvl w:val="0"/>
        <w:rPr>
          <w:sz w:val="28"/>
          <w:szCs w:val="28"/>
        </w:rPr>
      </w:pPr>
      <w:r>
        <w:rPr>
          <w:sz w:val="28"/>
          <w:szCs w:val="28"/>
        </w:rPr>
        <w:t xml:space="preserve">                                                        Смоленской области</w:t>
      </w:r>
    </w:p>
    <w:p w:rsidR="002C6D67" w:rsidRDefault="002C6D67" w:rsidP="002C6D67">
      <w:pPr>
        <w:autoSpaceDE w:val="0"/>
        <w:autoSpaceDN w:val="0"/>
        <w:adjustRightInd w:val="0"/>
        <w:ind w:firstLine="540"/>
        <w:jc w:val="center"/>
        <w:outlineLvl w:val="0"/>
        <w:rPr>
          <w:sz w:val="28"/>
          <w:szCs w:val="28"/>
        </w:rPr>
      </w:pPr>
      <w:r>
        <w:rPr>
          <w:sz w:val="28"/>
          <w:szCs w:val="28"/>
        </w:rPr>
        <w:t xml:space="preserve">                                                    </w:t>
      </w:r>
      <w:r w:rsidR="00644A65">
        <w:rPr>
          <w:sz w:val="28"/>
          <w:szCs w:val="28"/>
        </w:rPr>
        <w:t xml:space="preserve">    </w:t>
      </w:r>
      <w:r w:rsidR="00644A65" w:rsidRPr="00937AD3">
        <w:rPr>
          <w:sz w:val="28"/>
          <w:szCs w:val="28"/>
        </w:rPr>
        <w:t xml:space="preserve">от </w:t>
      </w:r>
      <w:r w:rsidR="00644A65">
        <w:rPr>
          <w:sz w:val="28"/>
          <w:szCs w:val="28"/>
        </w:rPr>
        <w:t xml:space="preserve">02.03.2017 </w:t>
      </w:r>
      <w:r w:rsidR="00644A65" w:rsidRPr="00937AD3">
        <w:rPr>
          <w:sz w:val="28"/>
          <w:szCs w:val="28"/>
        </w:rPr>
        <w:t xml:space="preserve">N </w:t>
      </w:r>
      <w:r w:rsidR="00644A65">
        <w:rPr>
          <w:sz w:val="28"/>
          <w:szCs w:val="28"/>
        </w:rPr>
        <w:t>84</w:t>
      </w:r>
    </w:p>
    <w:p w:rsidR="007927F9" w:rsidRDefault="007927F9" w:rsidP="009E2AE1">
      <w:pPr>
        <w:pStyle w:val="ConsPlusTitle0"/>
        <w:widowControl/>
        <w:jc w:val="center"/>
        <w:rPr>
          <w:b w:val="0"/>
          <w:sz w:val="28"/>
          <w:szCs w:val="28"/>
        </w:rPr>
      </w:pPr>
    </w:p>
    <w:p w:rsidR="009E2AE1" w:rsidRPr="001363CB" w:rsidRDefault="009E2AE1" w:rsidP="009E2AE1">
      <w:pPr>
        <w:pStyle w:val="ConsPlusTitle0"/>
        <w:widowControl/>
        <w:jc w:val="center"/>
        <w:rPr>
          <w:sz w:val="28"/>
          <w:szCs w:val="28"/>
        </w:rPr>
      </w:pPr>
      <w:r w:rsidRPr="001363CB">
        <w:rPr>
          <w:sz w:val="28"/>
          <w:szCs w:val="28"/>
        </w:rPr>
        <w:t>АДМИНИСТРАТИВНЫЙ РЕГЛАМЕНТ</w:t>
      </w:r>
    </w:p>
    <w:p w:rsidR="00456A16" w:rsidRPr="001363CB" w:rsidRDefault="001363CB" w:rsidP="001363CB">
      <w:pPr>
        <w:pStyle w:val="a3"/>
        <w:spacing w:before="0" w:beforeAutospacing="0" w:after="0" w:afterAutospacing="0"/>
        <w:ind w:firstLine="709"/>
        <w:jc w:val="center"/>
        <w:rPr>
          <w:b/>
          <w:sz w:val="28"/>
          <w:szCs w:val="28"/>
        </w:rPr>
      </w:pPr>
      <w:r w:rsidRPr="001363CB">
        <w:rPr>
          <w:b/>
          <w:sz w:val="28"/>
          <w:szCs w:val="28"/>
        </w:rPr>
        <w:t>предос</w:t>
      </w:r>
      <w:r w:rsidR="00B539A5">
        <w:rPr>
          <w:b/>
          <w:sz w:val="28"/>
          <w:szCs w:val="28"/>
        </w:rPr>
        <w:t>тавления муниципальной услуги  «</w:t>
      </w:r>
      <w:r w:rsidRPr="001363CB">
        <w:rPr>
          <w:b/>
          <w:sz w:val="28"/>
          <w:szCs w:val="28"/>
        </w:rPr>
        <w:t xml:space="preserve">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w:t>
      </w:r>
      <w:proofErr w:type="spellStart"/>
      <w:r w:rsidRPr="001363CB">
        <w:rPr>
          <w:b/>
          <w:sz w:val="28"/>
          <w:szCs w:val="28"/>
        </w:rPr>
        <w:t>Руднянского</w:t>
      </w:r>
      <w:proofErr w:type="spellEnd"/>
      <w:r w:rsidRPr="001363CB">
        <w:rPr>
          <w:b/>
          <w:sz w:val="28"/>
          <w:szCs w:val="28"/>
        </w:rPr>
        <w:t xml:space="preserve"> городского поселения </w:t>
      </w:r>
      <w:proofErr w:type="spellStart"/>
      <w:r w:rsidRPr="001363CB">
        <w:rPr>
          <w:b/>
          <w:sz w:val="28"/>
          <w:szCs w:val="28"/>
        </w:rPr>
        <w:t>Руднянского</w:t>
      </w:r>
      <w:proofErr w:type="spellEnd"/>
      <w:r w:rsidRPr="001363CB">
        <w:rPr>
          <w:b/>
          <w:sz w:val="28"/>
          <w:szCs w:val="28"/>
        </w:rPr>
        <w:t xml:space="preserve"> района Смоленской области, юридическим лицам и гражданам на территории </w:t>
      </w:r>
      <w:proofErr w:type="spellStart"/>
      <w:r w:rsidRPr="001363CB">
        <w:rPr>
          <w:b/>
          <w:sz w:val="28"/>
          <w:szCs w:val="28"/>
        </w:rPr>
        <w:t>Руднянского</w:t>
      </w:r>
      <w:proofErr w:type="spellEnd"/>
      <w:r w:rsidRPr="001363CB">
        <w:rPr>
          <w:b/>
          <w:sz w:val="28"/>
          <w:szCs w:val="28"/>
        </w:rPr>
        <w:t xml:space="preserve"> городского поселения </w:t>
      </w:r>
      <w:proofErr w:type="spellStart"/>
      <w:r w:rsidRPr="001363CB">
        <w:rPr>
          <w:b/>
          <w:sz w:val="28"/>
          <w:szCs w:val="28"/>
        </w:rPr>
        <w:t>Руднянского</w:t>
      </w:r>
      <w:proofErr w:type="spellEnd"/>
      <w:r w:rsidRPr="001363CB">
        <w:rPr>
          <w:b/>
          <w:sz w:val="28"/>
          <w:szCs w:val="28"/>
        </w:rPr>
        <w:t xml:space="preserve"> района Смоленской области»</w:t>
      </w:r>
    </w:p>
    <w:p w:rsidR="001363CB" w:rsidRPr="0099058E" w:rsidRDefault="003C46C2" w:rsidP="00170CB7">
      <w:pPr>
        <w:pStyle w:val="a3"/>
        <w:spacing w:before="0" w:beforeAutospacing="0" w:after="0" w:afterAutospacing="0"/>
        <w:ind w:firstLine="709"/>
        <w:jc w:val="both"/>
        <w:rPr>
          <w:i/>
          <w:sz w:val="28"/>
          <w:szCs w:val="28"/>
        </w:rPr>
      </w:pPr>
      <w:r w:rsidRPr="0099058E">
        <w:rPr>
          <w:i/>
          <w:sz w:val="28"/>
          <w:szCs w:val="28"/>
        </w:rPr>
        <w:t xml:space="preserve">(в редакции постановлений </w:t>
      </w:r>
      <w:r w:rsidRPr="0099058E">
        <w:rPr>
          <w:rStyle w:val="FontStyle39"/>
          <w:i/>
          <w:sz w:val="28"/>
          <w:szCs w:val="28"/>
        </w:rPr>
        <w:t>Администрации муниципального образования Руднянский район Смоленской области от 24.12.2018 №463, от 26.03.2019 №136</w:t>
      </w:r>
      <w:r w:rsidR="0099058E">
        <w:rPr>
          <w:rStyle w:val="FontStyle39"/>
          <w:i/>
          <w:sz w:val="28"/>
          <w:szCs w:val="28"/>
        </w:rPr>
        <w:t>, от 20.06.2019 №261</w:t>
      </w:r>
      <w:r w:rsidR="0086229E">
        <w:rPr>
          <w:rStyle w:val="FontStyle39"/>
          <w:i/>
          <w:sz w:val="28"/>
          <w:szCs w:val="28"/>
        </w:rPr>
        <w:t>, от 06.03.2020 №124</w:t>
      </w:r>
      <w:r w:rsidRPr="0099058E">
        <w:rPr>
          <w:rStyle w:val="FontStyle39"/>
          <w:i/>
          <w:sz w:val="28"/>
          <w:szCs w:val="28"/>
        </w:rPr>
        <w:t>)</w:t>
      </w:r>
    </w:p>
    <w:p w:rsidR="00456A16" w:rsidRDefault="00456A16" w:rsidP="004C3113">
      <w:pPr>
        <w:pStyle w:val="a3"/>
        <w:numPr>
          <w:ilvl w:val="0"/>
          <w:numId w:val="5"/>
        </w:numPr>
        <w:spacing w:before="0" w:beforeAutospacing="0" w:after="0" w:afterAutospacing="0"/>
        <w:jc w:val="center"/>
        <w:rPr>
          <w:rStyle w:val="a5"/>
          <w:sz w:val="28"/>
          <w:szCs w:val="28"/>
          <w:lang w:eastAsia="ar-SA"/>
        </w:rPr>
      </w:pPr>
      <w:r w:rsidRPr="00170CB7">
        <w:rPr>
          <w:rStyle w:val="a5"/>
          <w:sz w:val="28"/>
          <w:szCs w:val="28"/>
          <w:lang w:eastAsia="ar-SA"/>
        </w:rPr>
        <w:t>Общие положения</w:t>
      </w:r>
    </w:p>
    <w:p w:rsidR="004C3113" w:rsidRDefault="004C3113" w:rsidP="004C3113">
      <w:pPr>
        <w:autoSpaceDE w:val="0"/>
        <w:autoSpaceDN w:val="0"/>
        <w:adjustRightInd w:val="0"/>
        <w:ind w:left="1069"/>
        <w:outlineLvl w:val="1"/>
        <w:rPr>
          <w:sz w:val="28"/>
          <w:szCs w:val="28"/>
        </w:rPr>
      </w:pPr>
    </w:p>
    <w:p w:rsidR="004C3113" w:rsidRPr="003D1F52" w:rsidRDefault="004C3113" w:rsidP="004C3113">
      <w:pPr>
        <w:autoSpaceDE w:val="0"/>
        <w:autoSpaceDN w:val="0"/>
        <w:adjustRightInd w:val="0"/>
        <w:ind w:left="1069"/>
        <w:jc w:val="center"/>
        <w:outlineLvl w:val="1"/>
        <w:rPr>
          <w:b/>
          <w:sz w:val="28"/>
          <w:szCs w:val="28"/>
        </w:rPr>
      </w:pPr>
      <w:r w:rsidRPr="003D1F52">
        <w:rPr>
          <w:sz w:val="28"/>
          <w:szCs w:val="28"/>
        </w:rPr>
        <w:t>1.1. Пр</w:t>
      </w:r>
      <w:r>
        <w:rPr>
          <w:sz w:val="28"/>
          <w:szCs w:val="28"/>
        </w:rPr>
        <w:t xml:space="preserve">едмет регулирования </w:t>
      </w:r>
      <w:r w:rsidRPr="003D1F52">
        <w:rPr>
          <w:sz w:val="28"/>
          <w:szCs w:val="28"/>
        </w:rPr>
        <w:t xml:space="preserve"> Административного регламента</w:t>
      </w:r>
    </w:p>
    <w:p w:rsidR="004C3113" w:rsidRPr="00170CB7" w:rsidRDefault="004C3113" w:rsidP="004C3113">
      <w:pPr>
        <w:pStyle w:val="a3"/>
        <w:spacing w:before="0" w:beforeAutospacing="0" w:after="0" w:afterAutospacing="0"/>
        <w:ind w:left="1069"/>
        <w:jc w:val="center"/>
        <w:rPr>
          <w:sz w:val="28"/>
          <w:szCs w:val="28"/>
        </w:rPr>
      </w:pPr>
    </w:p>
    <w:p w:rsidR="007927F9" w:rsidRDefault="007927F9" w:rsidP="007927F9">
      <w:pPr>
        <w:autoSpaceDE w:val="0"/>
        <w:autoSpaceDN w:val="0"/>
        <w:adjustRightInd w:val="0"/>
        <w:ind w:left="-113"/>
        <w:jc w:val="both"/>
        <w:outlineLvl w:val="2"/>
        <w:rPr>
          <w:rStyle w:val="FontStyle39"/>
          <w:sz w:val="28"/>
          <w:szCs w:val="28"/>
        </w:rPr>
      </w:pPr>
      <w:r>
        <w:rPr>
          <w:sz w:val="28"/>
          <w:szCs w:val="28"/>
        </w:rPr>
        <w:t xml:space="preserve">       </w:t>
      </w:r>
      <w:proofErr w:type="gramStart"/>
      <w:r>
        <w:rPr>
          <w:sz w:val="28"/>
          <w:szCs w:val="28"/>
        </w:rPr>
        <w:t>1.1.1.Административный регламент предоставления</w:t>
      </w:r>
      <w:r w:rsidRPr="00805DB8">
        <w:rPr>
          <w:sz w:val="28"/>
          <w:szCs w:val="28"/>
        </w:rPr>
        <w:t xml:space="preserve"> муниципальной услуги </w:t>
      </w:r>
      <w:r w:rsidRPr="00937AD3">
        <w:rPr>
          <w:b/>
          <w:sz w:val="28"/>
          <w:szCs w:val="28"/>
        </w:rPr>
        <w:t xml:space="preserve"> </w:t>
      </w:r>
      <w:r w:rsidR="00DB6867" w:rsidRPr="00DB6867">
        <w:rPr>
          <w:sz w:val="28"/>
          <w:szCs w:val="28"/>
        </w:rPr>
        <w:t xml:space="preserve">«Предоставление в собственность, постоянное (бессрочное) пользование, в безвозмездное  пользование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DB6867" w:rsidRPr="00DB6867">
        <w:rPr>
          <w:sz w:val="28"/>
          <w:szCs w:val="28"/>
        </w:rPr>
        <w:t>Голынковского</w:t>
      </w:r>
      <w:proofErr w:type="spellEnd"/>
      <w:r w:rsidR="00DB6867" w:rsidRPr="00DB6867">
        <w:rPr>
          <w:sz w:val="28"/>
          <w:szCs w:val="28"/>
        </w:rPr>
        <w:t xml:space="preserve"> городского поселения </w:t>
      </w:r>
      <w:proofErr w:type="spellStart"/>
      <w:r w:rsidR="00DB6867" w:rsidRPr="00DB6867">
        <w:rPr>
          <w:sz w:val="28"/>
          <w:szCs w:val="28"/>
        </w:rPr>
        <w:t>Руднянского</w:t>
      </w:r>
      <w:proofErr w:type="spellEnd"/>
      <w:r w:rsidR="00DB6867" w:rsidRPr="00DB6867">
        <w:rPr>
          <w:sz w:val="28"/>
          <w:szCs w:val="28"/>
        </w:rPr>
        <w:t xml:space="preserve"> района Смоленской области)»</w:t>
      </w:r>
      <w:r w:rsidR="00DB6867" w:rsidRPr="004976FD">
        <w:rPr>
          <w:b/>
          <w:sz w:val="28"/>
          <w:szCs w:val="28"/>
        </w:rPr>
        <w:t xml:space="preserve"> </w:t>
      </w:r>
      <w:r>
        <w:rPr>
          <w:sz w:val="28"/>
          <w:szCs w:val="28"/>
        </w:rPr>
        <w:t>(далее – Административный регламент</w:t>
      </w:r>
      <w:r w:rsidRPr="00805DB8">
        <w:rPr>
          <w:sz w:val="28"/>
          <w:szCs w:val="28"/>
        </w:rPr>
        <w:t>)</w:t>
      </w:r>
      <w:r>
        <w:rPr>
          <w:sz w:val="28"/>
          <w:szCs w:val="28"/>
        </w:rPr>
        <w:t xml:space="preserve"> </w:t>
      </w:r>
      <w:r w:rsidRPr="004B7761">
        <w:rPr>
          <w:rStyle w:val="FontStyle39"/>
          <w:sz w:val="28"/>
          <w:szCs w:val="28"/>
        </w:rPr>
        <w:t>разработан в целях повышения качества</w:t>
      </w:r>
      <w:proofErr w:type="gramEnd"/>
      <w:r w:rsidRPr="004B7761">
        <w:rPr>
          <w:rStyle w:val="FontStyle39"/>
          <w:sz w:val="28"/>
          <w:szCs w:val="28"/>
        </w:rPr>
        <w:t xml:space="preserve">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rStyle w:val="FontStyle39"/>
          <w:sz w:val="28"/>
          <w:szCs w:val="28"/>
        </w:rPr>
        <w:t xml:space="preserve"> муниципального образования Руднянский район Смоленской области </w:t>
      </w:r>
      <w:r w:rsidRPr="004B7761">
        <w:rPr>
          <w:rStyle w:val="FontStyle39"/>
          <w:sz w:val="28"/>
          <w:szCs w:val="28"/>
        </w:rPr>
        <w:t>(далее - Администрация) при оказани</w:t>
      </w:r>
      <w:r>
        <w:rPr>
          <w:rStyle w:val="FontStyle39"/>
          <w:sz w:val="28"/>
          <w:szCs w:val="28"/>
        </w:rPr>
        <w:t xml:space="preserve">и </w:t>
      </w:r>
      <w:r w:rsidRPr="004B7761">
        <w:rPr>
          <w:rStyle w:val="FontStyle39"/>
          <w:sz w:val="28"/>
          <w:szCs w:val="28"/>
        </w:rPr>
        <w:t>муниципальной услуги.</w:t>
      </w:r>
    </w:p>
    <w:p w:rsidR="007927F9" w:rsidRDefault="007927F9" w:rsidP="007927F9">
      <w:pPr>
        <w:autoSpaceDE w:val="0"/>
        <w:autoSpaceDN w:val="0"/>
        <w:adjustRightInd w:val="0"/>
        <w:jc w:val="both"/>
        <w:rPr>
          <w:sz w:val="28"/>
          <w:szCs w:val="28"/>
        </w:rPr>
      </w:pPr>
      <w:r>
        <w:rPr>
          <w:rStyle w:val="FontStyle39"/>
          <w:sz w:val="28"/>
          <w:szCs w:val="28"/>
        </w:rPr>
        <w:t xml:space="preserve">      </w:t>
      </w:r>
      <w:r>
        <w:rPr>
          <w:sz w:val="28"/>
          <w:szCs w:val="28"/>
        </w:rPr>
        <w:t xml:space="preserve">1.1.2. </w:t>
      </w:r>
      <w:proofErr w:type="gramStart"/>
      <w:r>
        <w:rPr>
          <w:sz w:val="28"/>
          <w:szCs w:val="28"/>
        </w:rPr>
        <w:t xml:space="preserve">Административный регламент определяет сроки и последовательность действий (административных процедур) при предоставлении земельных участков </w:t>
      </w:r>
      <w:r w:rsidRPr="007927F9">
        <w:rPr>
          <w:sz w:val="28"/>
          <w:szCs w:val="28"/>
        </w:rPr>
        <w:t xml:space="preserve">в собственность, постоянное (бессрочное) пользование, в безвозмездное  пользование земельных участков </w:t>
      </w:r>
      <w:r w:rsidR="00DB6867" w:rsidRPr="00DB6867">
        <w:rPr>
          <w:sz w:val="28"/>
          <w:szCs w:val="28"/>
        </w:rPr>
        <w:t xml:space="preserve">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DB6867" w:rsidRPr="00DB6867">
        <w:rPr>
          <w:sz w:val="28"/>
          <w:szCs w:val="28"/>
        </w:rPr>
        <w:t>Голынковского</w:t>
      </w:r>
      <w:proofErr w:type="spellEnd"/>
      <w:r w:rsidR="00DB6867" w:rsidRPr="00DB6867">
        <w:rPr>
          <w:sz w:val="28"/>
          <w:szCs w:val="28"/>
        </w:rPr>
        <w:t xml:space="preserve"> городского поселения </w:t>
      </w:r>
      <w:proofErr w:type="spellStart"/>
      <w:r w:rsidR="00DB6867" w:rsidRPr="00DB6867">
        <w:rPr>
          <w:sz w:val="28"/>
          <w:szCs w:val="28"/>
        </w:rPr>
        <w:t>Руднянского</w:t>
      </w:r>
      <w:proofErr w:type="spellEnd"/>
      <w:r w:rsidR="00DB6867" w:rsidRPr="00DB6867">
        <w:rPr>
          <w:sz w:val="28"/>
          <w:szCs w:val="28"/>
        </w:rPr>
        <w:t xml:space="preserve"> района Смоленской области)»</w:t>
      </w:r>
      <w:r w:rsidR="00DB6867" w:rsidRPr="004976FD">
        <w:rPr>
          <w:b/>
          <w:sz w:val="28"/>
          <w:szCs w:val="28"/>
        </w:rPr>
        <w:t xml:space="preserve"> </w:t>
      </w:r>
      <w:r>
        <w:rPr>
          <w:sz w:val="28"/>
          <w:szCs w:val="28"/>
        </w:rPr>
        <w:t>(далее – земельные</w:t>
      </w:r>
      <w:proofErr w:type="gramEnd"/>
      <w:r>
        <w:rPr>
          <w:sz w:val="28"/>
          <w:szCs w:val="28"/>
        </w:rPr>
        <w:t xml:space="preserve"> участки).</w:t>
      </w:r>
    </w:p>
    <w:p w:rsidR="00DB6867" w:rsidRDefault="00DB6867" w:rsidP="007927F9">
      <w:pPr>
        <w:autoSpaceDE w:val="0"/>
        <w:autoSpaceDN w:val="0"/>
        <w:adjustRightInd w:val="0"/>
        <w:jc w:val="both"/>
        <w:rPr>
          <w:sz w:val="28"/>
          <w:szCs w:val="28"/>
        </w:rPr>
      </w:pPr>
    </w:p>
    <w:p w:rsidR="004C3113" w:rsidRPr="009A5537" w:rsidRDefault="00DB6867" w:rsidP="00DB6867">
      <w:pPr>
        <w:pStyle w:val="Style19"/>
        <w:widowControl/>
        <w:spacing w:before="226" w:line="317" w:lineRule="exact"/>
        <w:rPr>
          <w:rStyle w:val="FontStyle39"/>
          <w:sz w:val="28"/>
          <w:szCs w:val="28"/>
        </w:rPr>
      </w:pPr>
      <w:r>
        <w:rPr>
          <w:rStyle w:val="FontStyle39"/>
          <w:sz w:val="28"/>
          <w:szCs w:val="28"/>
        </w:rPr>
        <w:t xml:space="preserve">    </w:t>
      </w:r>
      <w:r w:rsidR="00322480">
        <w:rPr>
          <w:rStyle w:val="FontStyle39"/>
          <w:sz w:val="28"/>
          <w:szCs w:val="28"/>
        </w:rPr>
        <w:t>1.2</w:t>
      </w:r>
      <w:r w:rsidR="004C3113" w:rsidRPr="009A5537">
        <w:rPr>
          <w:rStyle w:val="FontStyle39"/>
          <w:sz w:val="28"/>
          <w:szCs w:val="28"/>
        </w:rPr>
        <w:t>.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w:t>
      </w:r>
    </w:p>
    <w:p w:rsidR="004C3113" w:rsidRPr="009A5537" w:rsidRDefault="004C3113" w:rsidP="004C3113">
      <w:pPr>
        <w:pStyle w:val="Style20"/>
        <w:widowControl/>
        <w:spacing w:before="5" w:line="317" w:lineRule="exact"/>
        <w:ind w:left="230"/>
        <w:jc w:val="center"/>
        <w:rPr>
          <w:rStyle w:val="FontStyle39"/>
          <w:sz w:val="28"/>
          <w:szCs w:val="28"/>
        </w:rPr>
      </w:pPr>
      <w:r w:rsidRPr="009A5537">
        <w:rPr>
          <w:rStyle w:val="FontStyle39"/>
          <w:sz w:val="28"/>
          <w:szCs w:val="28"/>
        </w:rPr>
        <w:t>полномочиями выступать от их имени при взаимодействии с Администрацией, иными органами местного самоуправления и организациями при предоставлении</w:t>
      </w:r>
    </w:p>
    <w:p w:rsidR="004C3113" w:rsidRPr="009A5537" w:rsidRDefault="004C3113" w:rsidP="004C3113">
      <w:pPr>
        <w:pStyle w:val="Style2"/>
        <w:widowControl/>
        <w:spacing w:line="317" w:lineRule="exact"/>
        <w:rPr>
          <w:rStyle w:val="FontStyle39"/>
          <w:sz w:val="28"/>
          <w:szCs w:val="28"/>
        </w:rPr>
      </w:pPr>
      <w:r w:rsidRPr="009A5537">
        <w:rPr>
          <w:rStyle w:val="FontStyle39"/>
          <w:sz w:val="28"/>
          <w:szCs w:val="28"/>
        </w:rPr>
        <w:t>муниципальной услуги</w:t>
      </w:r>
    </w:p>
    <w:p w:rsidR="004C3113" w:rsidRDefault="004C3113" w:rsidP="004C3113">
      <w:pPr>
        <w:pStyle w:val="Style10"/>
        <w:widowControl/>
        <w:ind w:firstLine="0"/>
        <w:jc w:val="both"/>
        <w:rPr>
          <w:rStyle w:val="FontStyle39"/>
        </w:rPr>
      </w:pPr>
    </w:p>
    <w:p w:rsidR="00050C5A" w:rsidRPr="0070470A" w:rsidRDefault="00050C5A" w:rsidP="00050C5A">
      <w:pPr>
        <w:widowControl w:val="0"/>
        <w:autoSpaceDE w:val="0"/>
        <w:autoSpaceDN w:val="0"/>
        <w:adjustRightInd w:val="0"/>
        <w:ind w:firstLine="540"/>
        <w:jc w:val="both"/>
        <w:rPr>
          <w:sz w:val="28"/>
          <w:szCs w:val="28"/>
        </w:rPr>
      </w:pPr>
      <w:r w:rsidRPr="0070470A">
        <w:rPr>
          <w:sz w:val="28"/>
          <w:szCs w:val="28"/>
        </w:rPr>
        <w:t xml:space="preserve">1.2.1. </w:t>
      </w:r>
      <w:r>
        <w:rPr>
          <w:sz w:val="28"/>
          <w:szCs w:val="28"/>
        </w:rPr>
        <w:t>Получателями</w:t>
      </w:r>
      <w:r w:rsidRPr="0070470A">
        <w:rPr>
          <w:sz w:val="28"/>
          <w:szCs w:val="28"/>
        </w:rPr>
        <w:t xml:space="preserve"> муниципальной услуги являются физические лица, </w:t>
      </w:r>
      <w:r>
        <w:rPr>
          <w:sz w:val="28"/>
          <w:szCs w:val="28"/>
        </w:rPr>
        <w:t>в том числе зарегистрированные в качестве индивидуальных предпринимателей,</w:t>
      </w:r>
      <w:r w:rsidRPr="0070470A">
        <w:rPr>
          <w:sz w:val="28"/>
          <w:szCs w:val="28"/>
        </w:rPr>
        <w:t xml:space="preserve"> </w:t>
      </w:r>
      <w:r>
        <w:rPr>
          <w:sz w:val="28"/>
          <w:szCs w:val="28"/>
        </w:rPr>
        <w:t xml:space="preserve">                        </w:t>
      </w:r>
      <w:r w:rsidRPr="0070470A">
        <w:rPr>
          <w:sz w:val="28"/>
          <w:szCs w:val="28"/>
        </w:rPr>
        <w:t xml:space="preserve">и юридические лица, заинтересованные в предоставлении земельного участка </w:t>
      </w:r>
      <w:r>
        <w:rPr>
          <w:sz w:val="28"/>
          <w:szCs w:val="28"/>
        </w:rPr>
        <w:t xml:space="preserve">                     </w:t>
      </w:r>
      <w:r w:rsidRPr="0070470A">
        <w:rPr>
          <w:sz w:val="28"/>
          <w:szCs w:val="28"/>
        </w:rPr>
        <w:t xml:space="preserve">и обратившиеся в Администрацию с заявлением </w:t>
      </w:r>
      <w:r>
        <w:rPr>
          <w:sz w:val="28"/>
          <w:szCs w:val="28"/>
        </w:rPr>
        <w:t xml:space="preserve">о предоставлении муниципальной услуги </w:t>
      </w:r>
      <w:r w:rsidRPr="0070470A">
        <w:rPr>
          <w:sz w:val="28"/>
          <w:szCs w:val="28"/>
        </w:rPr>
        <w:t>(далее - заявители).</w:t>
      </w:r>
    </w:p>
    <w:p w:rsidR="00050C5A" w:rsidRDefault="00050C5A" w:rsidP="00050C5A">
      <w:pPr>
        <w:widowControl w:val="0"/>
        <w:autoSpaceDE w:val="0"/>
        <w:autoSpaceDN w:val="0"/>
        <w:adjustRightInd w:val="0"/>
        <w:ind w:firstLine="540"/>
        <w:jc w:val="both"/>
        <w:rPr>
          <w:sz w:val="28"/>
          <w:szCs w:val="28"/>
        </w:rPr>
      </w:pPr>
      <w:r w:rsidRPr="0070470A">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w:t>
      </w:r>
      <w:r>
        <w:rPr>
          <w:sz w:val="28"/>
          <w:szCs w:val="28"/>
        </w:rPr>
        <w:t>и</w:t>
      </w:r>
      <w:r w:rsidRPr="0070470A">
        <w:rPr>
          <w:sz w:val="28"/>
          <w:szCs w:val="28"/>
        </w:rPr>
        <w:t>), выданной и оформленной в соответствии с гражданским законодательством Российской Федерации.</w:t>
      </w:r>
    </w:p>
    <w:p w:rsidR="008F2AE3" w:rsidRDefault="008F2AE3" w:rsidP="004C3113">
      <w:pPr>
        <w:autoSpaceDE w:val="0"/>
        <w:autoSpaceDN w:val="0"/>
        <w:adjustRightInd w:val="0"/>
        <w:ind w:firstLine="709"/>
        <w:jc w:val="center"/>
        <w:outlineLvl w:val="1"/>
        <w:rPr>
          <w:color w:val="000000"/>
          <w:sz w:val="28"/>
          <w:szCs w:val="28"/>
        </w:rPr>
      </w:pPr>
    </w:p>
    <w:p w:rsidR="00E93F89" w:rsidRPr="00E93F89" w:rsidRDefault="00E93F89" w:rsidP="00E93F89">
      <w:pPr>
        <w:widowControl w:val="0"/>
        <w:autoSpaceDE w:val="0"/>
        <w:autoSpaceDN w:val="0"/>
        <w:adjustRightInd w:val="0"/>
        <w:ind w:firstLine="709"/>
        <w:jc w:val="center"/>
        <w:outlineLvl w:val="2"/>
        <w:rPr>
          <w:sz w:val="28"/>
          <w:szCs w:val="28"/>
        </w:rPr>
      </w:pPr>
      <w:r w:rsidRPr="00E93F89">
        <w:rPr>
          <w:sz w:val="28"/>
          <w:szCs w:val="28"/>
        </w:rPr>
        <w:t xml:space="preserve">1.3. Требования к порядку информирования о предоставлении муниципальной </w:t>
      </w:r>
      <w:r>
        <w:rPr>
          <w:sz w:val="28"/>
          <w:szCs w:val="28"/>
        </w:rPr>
        <w:t xml:space="preserve"> услуги</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xml:space="preserve">1.3.1. Информирование заявителей о предоставлении </w:t>
      </w:r>
      <w:r w:rsidRPr="00E93F89">
        <w:rPr>
          <w:rFonts w:cs="Arial"/>
          <w:sz w:val="28"/>
          <w:szCs w:val="28"/>
        </w:rPr>
        <w:t xml:space="preserve">муниципальной  </w:t>
      </w:r>
      <w:r w:rsidRPr="00E93F89">
        <w:rPr>
          <w:sz w:val="28"/>
          <w:szCs w:val="28"/>
        </w:rPr>
        <w:t>услуги осуществляется посредством:</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консультирования сотрудником</w:t>
      </w:r>
      <w:r w:rsidRPr="00E93F89">
        <w:rPr>
          <w:rFonts w:cs="Arial"/>
          <w:sz w:val="28"/>
          <w:szCs w:val="28"/>
        </w:rPr>
        <w:t xml:space="preserve"> </w:t>
      </w:r>
      <w:r w:rsidRPr="00E93F89">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1.3.2.</w:t>
      </w:r>
      <w:r w:rsidRPr="00E93F89">
        <w:rPr>
          <w:sz w:val="28"/>
          <w:szCs w:val="28"/>
          <w:lang w:val="en-US"/>
        </w:rPr>
        <w:t> </w:t>
      </w:r>
      <w:r w:rsidRPr="00E93F89">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Консультации проводят:</w:t>
      </w:r>
    </w:p>
    <w:p w:rsidR="00E93F89" w:rsidRPr="00E93F89" w:rsidRDefault="00E93F89" w:rsidP="00E93F89">
      <w:pPr>
        <w:widowControl w:val="0"/>
        <w:autoSpaceDE w:val="0"/>
        <w:autoSpaceDN w:val="0"/>
        <w:adjustRightInd w:val="0"/>
        <w:ind w:firstLine="709"/>
        <w:jc w:val="both"/>
        <w:rPr>
          <w:b/>
          <w:sz w:val="28"/>
          <w:szCs w:val="28"/>
        </w:rPr>
      </w:pPr>
      <w:r w:rsidRPr="00E93F89">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93F89">
        <w:rPr>
          <w:b/>
          <w:sz w:val="28"/>
          <w:szCs w:val="28"/>
        </w:rPr>
        <w:t>.</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xml:space="preserve">1.3.3. Информация о </w:t>
      </w:r>
      <w:r w:rsidRPr="00E93F89">
        <w:rPr>
          <w:rFonts w:cs="Arial"/>
          <w:sz w:val="28"/>
          <w:szCs w:val="28"/>
        </w:rPr>
        <w:t xml:space="preserve">муниципальной </w:t>
      </w:r>
      <w:r w:rsidRPr="00E93F89">
        <w:rPr>
          <w:sz w:val="28"/>
          <w:szCs w:val="28"/>
        </w:rPr>
        <w:t xml:space="preserve"> услуге размещается:</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E93F89" w:rsidRPr="00E93F89" w:rsidRDefault="00E93F89" w:rsidP="00E93F89">
      <w:pPr>
        <w:widowControl w:val="0"/>
        <w:shd w:val="clear" w:color="auto" w:fill="FFFFFF"/>
        <w:autoSpaceDE w:val="0"/>
        <w:autoSpaceDN w:val="0"/>
        <w:adjustRightInd w:val="0"/>
        <w:ind w:firstLine="709"/>
        <w:jc w:val="both"/>
        <w:rPr>
          <w:sz w:val="28"/>
          <w:szCs w:val="28"/>
        </w:rPr>
      </w:pPr>
      <w:r w:rsidRPr="00E93F89">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1.3.4. Размещаемая информация содержит:</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xml:space="preserve">- извлечения из нормативных правовых актов, устанавливающих порядок и условия предоставления </w:t>
      </w:r>
      <w:r w:rsidRPr="00E93F89">
        <w:rPr>
          <w:rFonts w:cs="Arial"/>
          <w:sz w:val="28"/>
          <w:szCs w:val="28"/>
        </w:rPr>
        <w:t xml:space="preserve">муниципальной </w:t>
      </w:r>
      <w:r w:rsidRPr="00E93F89">
        <w:rPr>
          <w:sz w:val="28"/>
          <w:szCs w:val="28"/>
        </w:rPr>
        <w:t>услуги;</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xml:space="preserve">- порядок обращений за получением </w:t>
      </w:r>
      <w:r w:rsidRPr="00E93F89">
        <w:rPr>
          <w:rFonts w:cs="Arial"/>
          <w:sz w:val="28"/>
          <w:szCs w:val="28"/>
        </w:rPr>
        <w:t>муниципальной</w:t>
      </w:r>
      <w:r w:rsidRPr="00E93F89">
        <w:rPr>
          <w:sz w:val="28"/>
          <w:szCs w:val="28"/>
        </w:rPr>
        <w:t xml:space="preserve"> услуги;</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xml:space="preserve">- перечень документов, необходимых для предоставления </w:t>
      </w:r>
      <w:r w:rsidRPr="00E93F89">
        <w:rPr>
          <w:rFonts w:cs="Arial"/>
          <w:sz w:val="28"/>
          <w:szCs w:val="28"/>
        </w:rPr>
        <w:t>муниципальной</w:t>
      </w:r>
      <w:r w:rsidRPr="00E93F89">
        <w:rPr>
          <w:sz w:val="28"/>
          <w:szCs w:val="28"/>
        </w:rPr>
        <w:t xml:space="preserve"> услуги, и требования, предъявляемые к этим документам;</w:t>
      </w:r>
    </w:p>
    <w:p w:rsidR="00E93F89" w:rsidRPr="00E93F89" w:rsidRDefault="00E93F89" w:rsidP="00E93F89">
      <w:pPr>
        <w:widowControl w:val="0"/>
        <w:autoSpaceDE w:val="0"/>
        <w:autoSpaceDN w:val="0"/>
        <w:adjustRightInd w:val="0"/>
        <w:ind w:firstLine="709"/>
        <w:jc w:val="both"/>
        <w:rPr>
          <w:sz w:val="28"/>
          <w:szCs w:val="28"/>
        </w:rPr>
      </w:pPr>
      <w:r w:rsidRPr="00E93F89">
        <w:rPr>
          <w:sz w:val="28"/>
          <w:szCs w:val="28"/>
        </w:rPr>
        <w:t xml:space="preserve">- сроки предоставления </w:t>
      </w:r>
      <w:r w:rsidRPr="00E93F89">
        <w:rPr>
          <w:rFonts w:cs="Arial"/>
          <w:sz w:val="28"/>
          <w:szCs w:val="28"/>
        </w:rPr>
        <w:t xml:space="preserve">муниципальной  </w:t>
      </w:r>
      <w:r w:rsidRPr="00E93F89">
        <w:rPr>
          <w:sz w:val="28"/>
          <w:szCs w:val="28"/>
        </w:rPr>
        <w:t xml:space="preserve"> услуги; </w:t>
      </w:r>
    </w:p>
    <w:p w:rsidR="00E93F89" w:rsidRPr="00E93F89" w:rsidRDefault="00E93F89" w:rsidP="00E93F89">
      <w:pPr>
        <w:widowControl w:val="0"/>
        <w:autoSpaceDE w:val="0"/>
        <w:autoSpaceDN w:val="0"/>
        <w:adjustRightInd w:val="0"/>
        <w:ind w:firstLine="709"/>
        <w:jc w:val="both"/>
        <w:rPr>
          <w:bCs/>
          <w:sz w:val="28"/>
          <w:szCs w:val="28"/>
        </w:rPr>
      </w:pPr>
      <w:r w:rsidRPr="00E93F89">
        <w:rPr>
          <w:sz w:val="28"/>
          <w:szCs w:val="28"/>
        </w:rPr>
        <w:t xml:space="preserve">- форму заявления о предоставлении </w:t>
      </w:r>
      <w:r w:rsidRPr="00E93F89">
        <w:rPr>
          <w:rFonts w:cs="Arial"/>
          <w:sz w:val="28"/>
          <w:szCs w:val="28"/>
        </w:rPr>
        <w:t xml:space="preserve">муниципальной  </w:t>
      </w:r>
      <w:r w:rsidRPr="00E93F89">
        <w:rPr>
          <w:sz w:val="28"/>
          <w:szCs w:val="28"/>
        </w:rPr>
        <w:t xml:space="preserve"> услуги</w:t>
      </w:r>
      <w:r w:rsidRPr="00E93F89">
        <w:rPr>
          <w:bCs/>
          <w:sz w:val="28"/>
          <w:szCs w:val="28"/>
        </w:rPr>
        <w:t>;</w:t>
      </w:r>
    </w:p>
    <w:p w:rsidR="00E93F89" w:rsidRPr="00E93F89" w:rsidRDefault="00E93F89" w:rsidP="00E93F89">
      <w:pPr>
        <w:widowControl w:val="0"/>
        <w:autoSpaceDE w:val="0"/>
        <w:autoSpaceDN w:val="0"/>
        <w:adjustRightInd w:val="0"/>
        <w:ind w:firstLine="709"/>
        <w:jc w:val="both"/>
        <w:rPr>
          <w:bCs/>
          <w:sz w:val="28"/>
          <w:szCs w:val="28"/>
        </w:rPr>
      </w:pPr>
      <w:r w:rsidRPr="00E93F89">
        <w:rPr>
          <w:bCs/>
          <w:sz w:val="28"/>
          <w:szCs w:val="28"/>
        </w:rPr>
        <w:t>- текст Административного регламента;</w:t>
      </w:r>
    </w:p>
    <w:p w:rsidR="00E93F89" w:rsidRPr="00E93F89" w:rsidRDefault="00E93F89" w:rsidP="00E93F89">
      <w:pPr>
        <w:widowControl w:val="0"/>
        <w:autoSpaceDE w:val="0"/>
        <w:autoSpaceDN w:val="0"/>
        <w:adjustRightInd w:val="0"/>
        <w:ind w:firstLine="709"/>
        <w:jc w:val="both"/>
        <w:rPr>
          <w:bCs/>
          <w:sz w:val="28"/>
          <w:szCs w:val="28"/>
        </w:rPr>
      </w:pPr>
      <w:r w:rsidRPr="00E93F89">
        <w:rPr>
          <w:bCs/>
          <w:sz w:val="28"/>
          <w:szCs w:val="28"/>
        </w:rPr>
        <w:t xml:space="preserve">- порядок информирования о ходе предоставления </w:t>
      </w:r>
      <w:r w:rsidRPr="00E93F89">
        <w:rPr>
          <w:rFonts w:cs="Arial"/>
          <w:sz w:val="28"/>
          <w:szCs w:val="28"/>
        </w:rPr>
        <w:t xml:space="preserve">муниципальной  </w:t>
      </w:r>
      <w:r w:rsidRPr="00E93F89">
        <w:rPr>
          <w:bCs/>
          <w:sz w:val="28"/>
          <w:szCs w:val="28"/>
        </w:rPr>
        <w:t xml:space="preserve"> услуги;</w:t>
      </w:r>
    </w:p>
    <w:p w:rsidR="00290357" w:rsidRDefault="00E93F89" w:rsidP="00E93F89">
      <w:pPr>
        <w:tabs>
          <w:tab w:val="left" w:pos="142"/>
          <w:tab w:val="left" w:pos="993"/>
        </w:tabs>
        <w:jc w:val="both"/>
        <w:rPr>
          <w:bCs/>
          <w:color w:val="000000"/>
          <w:sz w:val="28"/>
          <w:szCs w:val="28"/>
        </w:rPr>
      </w:pPr>
      <w:r w:rsidRPr="00E93F89">
        <w:rPr>
          <w:bCs/>
          <w:sz w:val="28"/>
          <w:szCs w:val="28"/>
        </w:rPr>
        <w:t>- информацию об</w:t>
      </w:r>
      <w:r w:rsidRPr="00E93F89">
        <w:rPr>
          <w:sz w:val="28"/>
          <w:szCs w:val="28"/>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93F89">
        <w:rPr>
          <w:bCs/>
          <w:sz w:val="28"/>
          <w:szCs w:val="28"/>
        </w:rPr>
        <w:t xml:space="preserve"> с указанием места нахождения, графике работы, контактных телефонов, адреса электронной почты, адреса сайта </w:t>
      </w:r>
      <w:r w:rsidRPr="00E93F89">
        <w:rPr>
          <w:bCs/>
          <w:color w:val="000000"/>
          <w:sz w:val="28"/>
          <w:szCs w:val="28"/>
        </w:rPr>
        <w:t>в информационно-телекоммуникационной сети «Интернет».</w:t>
      </w:r>
    </w:p>
    <w:p w:rsidR="00E93F89" w:rsidRPr="0099058E" w:rsidRDefault="00E93F89" w:rsidP="00E93F89">
      <w:pPr>
        <w:pStyle w:val="a3"/>
        <w:spacing w:before="0" w:beforeAutospacing="0" w:after="0" w:afterAutospacing="0"/>
        <w:ind w:firstLine="709"/>
        <w:jc w:val="both"/>
        <w:rPr>
          <w:i/>
          <w:sz w:val="28"/>
          <w:szCs w:val="28"/>
        </w:rPr>
      </w:pPr>
      <w:r w:rsidRPr="0099058E">
        <w:rPr>
          <w:i/>
          <w:sz w:val="28"/>
          <w:szCs w:val="28"/>
        </w:rPr>
        <w:t>(</w:t>
      </w:r>
      <w:r>
        <w:rPr>
          <w:i/>
          <w:sz w:val="28"/>
          <w:szCs w:val="28"/>
        </w:rPr>
        <w:t xml:space="preserve">подраздел 1.3. </w:t>
      </w:r>
      <w:r w:rsidRPr="0099058E">
        <w:rPr>
          <w:i/>
          <w:sz w:val="28"/>
          <w:szCs w:val="28"/>
        </w:rPr>
        <w:t>в р</w:t>
      </w:r>
      <w:r>
        <w:rPr>
          <w:i/>
          <w:sz w:val="28"/>
          <w:szCs w:val="28"/>
        </w:rPr>
        <w:t>едакции постановления</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E93F89" w:rsidRDefault="00E93F89" w:rsidP="00E93F89">
      <w:pPr>
        <w:tabs>
          <w:tab w:val="left" w:pos="142"/>
          <w:tab w:val="left" w:pos="993"/>
        </w:tabs>
        <w:jc w:val="center"/>
        <w:rPr>
          <w:b/>
          <w:sz w:val="28"/>
          <w:szCs w:val="28"/>
        </w:rPr>
      </w:pPr>
    </w:p>
    <w:p w:rsidR="006D46A3" w:rsidRPr="00A7390C" w:rsidRDefault="006D46A3" w:rsidP="00A7390C">
      <w:pPr>
        <w:tabs>
          <w:tab w:val="left" w:pos="142"/>
          <w:tab w:val="left" w:pos="993"/>
        </w:tabs>
        <w:jc w:val="center"/>
        <w:rPr>
          <w:sz w:val="28"/>
          <w:szCs w:val="28"/>
        </w:rPr>
      </w:pPr>
      <w:r w:rsidRPr="00170CB7">
        <w:rPr>
          <w:b/>
          <w:sz w:val="28"/>
          <w:szCs w:val="28"/>
        </w:rPr>
        <w:t xml:space="preserve">2. Стандарт предоставления </w:t>
      </w:r>
      <w:r w:rsidR="00535F33">
        <w:rPr>
          <w:b/>
          <w:sz w:val="28"/>
          <w:szCs w:val="28"/>
        </w:rPr>
        <w:t>м</w:t>
      </w:r>
      <w:r w:rsidRPr="00170CB7">
        <w:rPr>
          <w:b/>
          <w:sz w:val="28"/>
          <w:szCs w:val="28"/>
        </w:rPr>
        <w:t>униципальной услуги</w:t>
      </w:r>
    </w:p>
    <w:p w:rsidR="006D46A3" w:rsidRPr="00170CB7" w:rsidRDefault="006D46A3" w:rsidP="00170CB7">
      <w:pPr>
        <w:autoSpaceDE w:val="0"/>
        <w:autoSpaceDN w:val="0"/>
        <w:adjustRightInd w:val="0"/>
        <w:ind w:firstLine="709"/>
        <w:jc w:val="center"/>
        <w:rPr>
          <w:sz w:val="28"/>
          <w:szCs w:val="28"/>
        </w:rPr>
      </w:pPr>
    </w:p>
    <w:p w:rsidR="006D46A3" w:rsidRPr="00960BF2" w:rsidRDefault="00535F33" w:rsidP="00170CB7">
      <w:pPr>
        <w:autoSpaceDE w:val="0"/>
        <w:autoSpaceDN w:val="0"/>
        <w:adjustRightInd w:val="0"/>
        <w:ind w:firstLine="709"/>
        <w:jc w:val="center"/>
        <w:rPr>
          <w:sz w:val="28"/>
          <w:szCs w:val="28"/>
        </w:rPr>
      </w:pPr>
      <w:r>
        <w:rPr>
          <w:sz w:val="28"/>
          <w:szCs w:val="28"/>
        </w:rPr>
        <w:t>2.1. Наименование м</w:t>
      </w:r>
      <w:r w:rsidR="006D46A3" w:rsidRPr="00960BF2">
        <w:rPr>
          <w:sz w:val="28"/>
          <w:szCs w:val="28"/>
        </w:rPr>
        <w:t xml:space="preserve">униципальной услуги </w:t>
      </w:r>
    </w:p>
    <w:p w:rsidR="006D46A3" w:rsidRPr="00960BF2" w:rsidRDefault="006D46A3" w:rsidP="00170CB7">
      <w:pPr>
        <w:autoSpaceDE w:val="0"/>
        <w:autoSpaceDN w:val="0"/>
        <w:adjustRightInd w:val="0"/>
        <w:ind w:firstLine="709"/>
        <w:jc w:val="center"/>
        <w:rPr>
          <w:sz w:val="28"/>
          <w:szCs w:val="28"/>
        </w:rPr>
      </w:pPr>
    </w:p>
    <w:p w:rsidR="001E0254" w:rsidRDefault="00197555" w:rsidP="001E0254">
      <w:pPr>
        <w:ind w:firstLine="709"/>
        <w:jc w:val="both"/>
        <w:rPr>
          <w:sz w:val="28"/>
          <w:szCs w:val="28"/>
        </w:rPr>
      </w:pPr>
      <w:r w:rsidRPr="00170CB7">
        <w:rPr>
          <w:sz w:val="28"/>
          <w:szCs w:val="28"/>
        </w:rPr>
        <w:t xml:space="preserve">Наименование </w:t>
      </w:r>
      <w:r w:rsidR="00535F33">
        <w:rPr>
          <w:sz w:val="28"/>
          <w:szCs w:val="28"/>
        </w:rPr>
        <w:t>м</w:t>
      </w:r>
      <w:r w:rsidRPr="00170CB7">
        <w:rPr>
          <w:sz w:val="28"/>
          <w:szCs w:val="28"/>
        </w:rPr>
        <w:t xml:space="preserve">униципальной услуги </w:t>
      </w:r>
      <w:r w:rsidR="00170CB7" w:rsidRPr="00170CB7">
        <w:rPr>
          <w:sz w:val="28"/>
          <w:szCs w:val="28"/>
        </w:rPr>
        <w:t>–</w:t>
      </w:r>
      <w:r w:rsidR="001E0254">
        <w:rPr>
          <w:sz w:val="28"/>
          <w:szCs w:val="28"/>
        </w:rPr>
        <w:t xml:space="preserve"> </w:t>
      </w:r>
      <w:r w:rsidR="00DB6867" w:rsidRPr="00DB6867">
        <w:rPr>
          <w:sz w:val="28"/>
          <w:szCs w:val="28"/>
        </w:rPr>
        <w:t xml:space="preserve">«Предоставление в собственность, постоянное (бессрочное) пользование, в безвозмездное  пользование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DB6867" w:rsidRPr="00DB6867">
        <w:rPr>
          <w:sz w:val="28"/>
          <w:szCs w:val="28"/>
        </w:rPr>
        <w:t>Голынковского</w:t>
      </w:r>
      <w:proofErr w:type="spellEnd"/>
      <w:r w:rsidR="00DB6867" w:rsidRPr="00DB6867">
        <w:rPr>
          <w:sz w:val="28"/>
          <w:szCs w:val="28"/>
        </w:rPr>
        <w:t xml:space="preserve"> городского поселения </w:t>
      </w:r>
      <w:proofErr w:type="spellStart"/>
      <w:r w:rsidR="00DB6867" w:rsidRPr="00DB6867">
        <w:rPr>
          <w:sz w:val="28"/>
          <w:szCs w:val="28"/>
        </w:rPr>
        <w:t>Руднянского</w:t>
      </w:r>
      <w:proofErr w:type="spellEnd"/>
      <w:r w:rsidR="00DB6867" w:rsidRPr="00DB6867">
        <w:rPr>
          <w:sz w:val="28"/>
          <w:szCs w:val="28"/>
        </w:rPr>
        <w:t xml:space="preserve"> района Смоленской области)»</w:t>
      </w:r>
      <w:r w:rsidR="00DB6867">
        <w:rPr>
          <w:sz w:val="28"/>
          <w:szCs w:val="28"/>
        </w:rPr>
        <w:t>.</w:t>
      </w:r>
    </w:p>
    <w:p w:rsidR="00DB6867" w:rsidRDefault="00DB6867" w:rsidP="001E0254">
      <w:pPr>
        <w:ind w:firstLine="709"/>
        <w:jc w:val="both"/>
        <w:rPr>
          <w:b/>
          <w:sz w:val="28"/>
          <w:szCs w:val="28"/>
        </w:rPr>
      </w:pPr>
    </w:p>
    <w:p w:rsidR="006D46A3" w:rsidRPr="00960BF2" w:rsidRDefault="006D46A3" w:rsidP="00B717EB">
      <w:pPr>
        <w:autoSpaceDE w:val="0"/>
        <w:autoSpaceDN w:val="0"/>
        <w:adjustRightInd w:val="0"/>
        <w:ind w:firstLine="709"/>
        <w:rPr>
          <w:sz w:val="28"/>
          <w:szCs w:val="28"/>
        </w:rPr>
      </w:pPr>
      <w:r w:rsidRPr="00960BF2">
        <w:rPr>
          <w:sz w:val="28"/>
          <w:szCs w:val="28"/>
        </w:rPr>
        <w:t>2.</w:t>
      </w:r>
      <w:r w:rsidR="007A4D6A" w:rsidRPr="00960BF2">
        <w:rPr>
          <w:sz w:val="28"/>
          <w:szCs w:val="28"/>
        </w:rPr>
        <w:t>2</w:t>
      </w:r>
      <w:r w:rsidRPr="00960BF2">
        <w:rPr>
          <w:sz w:val="28"/>
          <w:szCs w:val="28"/>
        </w:rPr>
        <w:t xml:space="preserve">. </w:t>
      </w:r>
      <w:r w:rsidR="005F210A">
        <w:rPr>
          <w:sz w:val="28"/>
          <w:szCs w:val="28"/>
        </w:rPr>
        <w:t xml:space="preserve"> Наименование о</w:t>
      </w:r>
      <w:r w:rsidRPr="00960BF2">
        <w:rPr>
          <w:sz w:val="28"/>
          <w:szCs w:val="28"/>
        </w:rPr>
        <w:t>рган</w:t>
      </w:r>
      <w:r w:rsidR="00B717EB">
        <w:rPr>
          <w:sz w:val="28"/>
          <w:szCs w:val="28"/>
        </w:rPr>
        <w:t>а предоставляющегом</w:t>
      </w:r>
      <w:r w:rsidRPr="00960BF2">
        <w:rPr>
          <w:sz w:val="28"/>
          <w:szCs w:val="28"/>
        </w:rPr>
        <w:t>униципальную услугу</w:t>
      </w:r>
    </w:p>
    <w:p w:rsidR="006D46A3" w:rsidRPr="00960BF2" w:rsidRDefault="006D46A3" w:rsidP="00170CB7">
      <w:pPr>
        <w:autoSpaceDE w:val="0"/>
        <w:autoSpaceDN w:val="0"/>
        <w:adjustRightInd w:val="0"/>
        <w:ind w:firstLine="709"/>
        <w:jc w:val="center"/>
        <w:rPr>
          <w:sz w:val="28"/>
          <w:szCs w:val="28"/>
        </w:rPr>
      </w:pPr>
    </w:p>
    <w:p w:rsidR="008152B0" w:rsidRDefault="00773896" w:rsidP="008152B0">
      <w:pPr>
        <w:autoSpaceDE w:val="0"/>
        <w:autoSpaceDN w:val="0"/>
        <w:adjustRightInd w:val="0"/>
        <w:ind w:firstLine="540"/>
        <w:jc w:val="both"/>
        <w:outlineLvl w:val="2"/>
        <w:rPr>
          <w:sz w:val="28"/>
          <w:szCs w:val="28"/>
        </w:rPr>
      </w:pPr>
      <w:r>
        <w:rPr>
          <w:sz w:val="28"/>
          <w:szCs w:val="28"/>
        </w:rPr>
        <w:t xml:space="preserve"> </w:t>
      </w:r>
      <w:r w:rsidR="006D46A3" w:rsidRPr="00170CB7">
        <w:rPr>
          <w:sz w:val="28"/>
          <w:szCs w:val="28"/>
        </w:rPr>
        <w:t>2.</w:t>
      </w:r>
      <w:r w:rsidR="007A4D6A" w:rsidRPr="00170CB7">
        <w:rPr>
          <w:sz w:val="28"/>
          <w:szCs w:val="28"/>
        </w:rPr>
        <w:t>2</w:t>
      </w:r>
      <w:r w:rsidR="006D46A3" w:rsidRPr="00170CB7">
        <w:rPr>
          <w:sz w:val="28"/>
          <w:szCs w:val="28"/>
        </w:rPr>
        <w:t xml:space="preserve">.1. </w:t>
      </w:r>
      <w:r w:rsidR="008152B0">
        <w:rPr>
          <w:sz w:val="28"/>
          <w:szCs w:val="28"/>
        </w:rPr>
        <w:t>Муниципальную услугу предоставляет Администрация муниципального образования Руднянский район Смоленской области в лице о</w:t>
      </w:r>
      <w:r w:rsidR="008152B0" w:rsidRPr="000A7856">
        <w:rPr>
          <w:sz w:val="28"/>
          <w:szCs w:val="28"/>
        </w:rPr>
        <w:t>тдел</w:t>
      </w:r>
      <w:r w:rsidR="008152B0">
        <w:rPr>
          <w:sz w:val="28"/>
          <w:szCs w:val="28"/>
        </w:rPr>
        <w:t>а</w:t>
      </w:r>
      <w:r w:rsidR="001E0254">
        <w:rPr>
          <w:sz w:val="28"/>
          <w:szCs w:val="28"/>
        </w:rPr>
        <w:t xml:space="preserve"> </w:t>
      </w:r>
      <w:r w:rsidR="008152B0">
        <w:rPr>
          <w:sz w:val="28"/>
          <w:szCs w:val="28"/>
        </w:rPr>
        <w:t>по экономике, управлению</w:t>
      </w:r>
      <w:r w:rsidR="008152B0" w:rsidRPr="000A7856">
        <w:rPr>
          <w:sz w:val="28"/>
          <w:szCs w:val="28"/>
        </w:rPr>
        <w:t xml:space="preserve"> муниципальным и</w:t>
      </w:r>
      <w:r w:rsidR="008152B0">
        <w:rPr>
          <w:sz w:val="28"/>
          <w:szCs w:val="28"/>
        </w:rPr>
        <w:t>муществом и земельным отношениям</w:t>
      </w:r>
      <w:r w:rsidR="008152B0" w:rsidRPr="000A7856">
        <w:rPr>
          <w:sz w:val="28"/>
          <w:szCs w:val="28"/>
        </w:rPr>
        <w:t xml:space="preserve"> Администрации </w:t>
      </w:r>
      <w:r w:rsidR="008152B0">
        <w:rPr>
          <w:sz w:val="28"/>
          <w:szCs w:val="28"/>
        </w:rPr>
        <w:t>муниципального образования Руднянский район Смоленской области (далее</w:t>
      </w:r>
      <w:r w:rsidR="00CC5935">
        <w:rPr>
          <w:sz w:val="28"/>
          <w:szCs w:val="28"/>
        </w:rPr>
        <w:t xml:space="preserve"> </w:t>
      </w:r>
      <w:r w:rsidR="008152B0">
        <w:rPr>
          <w:sz w:val="28"/>
          <w:szCs w:val="28"/>
        </w:rPr>
        <w:t>-</w:t>
      </w:r>
      <w:r w:rsidR="00CC5935">
        <w:rPr>
          <w:sz w:val="28"/>
          <w:szCs w:val="28"/>
        </w:rPr>
        <w:t xml:space="preserve"> </w:t>
      </w:r>
      <w:r w:rsidR="008152B0">
        <w:rPr>
          <w:sz w:val="28"/>
          <w:szCs w:val="28"/>
        </w:rPr>
        <w:t>Отдел).</w:t>
      </w:r>
    </w:p>
    <w:p w:rsidR="00A7390C" w:rsidRDefault="00773896" w:rsidP="00A7390C">
      <w:pPr>
        <w:autoSpaceDE w:val="0"/>
        <w:autoSpaceDN w:val="0"/>
        <w:adjustRightInd w:val="0"/>
        <w:jc w:val="both"/>
        <w:rPr>
          <w:color w:val="000000"/>
          <w:sz w:val="28"/>
          <w:szCs w:val="28"/>
        </w:rPr>
      </w:pPr>
      <w:r>
        <w:rPr>
          <w:sz w:val="28"/>
          <w:szCs w:val="28"/>
        </w:rPr>
        <w:t xml:space="preserve">       </w:t>
      </w:r>
      <w:r w:rsidR="00A7390C">
        <w:rPr>
          <w:sz w:val="28"/>
          <w:szCs w:val="28"/>
        </w:rPr>
        <w:t>2.2.2.</w:t>
      </w:r>
      <w:r w:rsidR="00E93F89">
        <w:rPr>
          <w:sz w:val="28"/>
          <w:szCs w:val="28"/>
        </w:rPr>
        <w:t xml:space="preserve"> </w:t>
      </w:r>
      <w:r w:rsidR="00A7390C" w:rsidRPr="00DE3A78">
        <w:rPr>
          <w:color w:val="000000"/>
          <w:sz w:val="28"/>
          <w:szCs w:val="28"/>
        </w:rPr>
        <w:t>При предоставлении услуги Администрация</w:t>
      </w:r>
      <w:r>
        <w:rPr>
          <w:color w:val="000000"/>
          <w:sz w:val="28"/>
          <w:szCs w:val="28"/>
        </w:rPr>
        <w:t xml:space="preserve"> </w:t>
      </w:r>
      <w:r w:rsidR="00A7390C" w:rsidRPr="00DE3A78">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CC5935">
        <w:rPr>
          <w:color w:val="000000"/>
          <w:sz w:val="28"/>
          <w:szCs w:val="28"/>
        </w:rPr>
        <w:t xml:space="preserve"> </w:t>
      </w:r>
      <w:r w:rsidR="00A7390C" w:rsidRPr="00DE3A78">
        <w:rPr>
          <w:color w:val="000000"/>
          <w:sz w:val="28"/>
          <w:szCs w:val="28"/>
        </w:rPr>
        <w:t>взаимодействует со следующими органами и организациями</w:t>
      </w:r>
      <w:r w:rsidR="00A7390C">
        <w:rPr>
          <w:color w:val="000000"/>
          <w:sz w:val="28"/>
          <w:szCs w:val="28"/>
        </w:rPr>
        <w:t>:</w:t>
      </w:r>
    </w:p>
    <w:p w:rsidR="00773896" w:rsidRPr="00F228B7" w:rsidRDefault="00773896" w:rsidP="00773896">
      <w:pPr>
        <w:widowControl w:val="0"/>
        <w:autoSpaceDE w:val="0"/>
        <w:autoSpaceDN w:val="0"/>
        <w:adjustRightInd w:val="0"/>
        <w:ind w:firstLine="540"/>
        <w:jc w:val="both"/>
        <w:rPr>
          <w:sz w:val="28"/>
          <w:szCs w:val="28"/>
        </w:rPr>
      </w:pPr>
      <w:r w:rsidRPr="00F228B7">
        <w:rPr>
          <w:sz w:val="28"/>
          <w:szCs w:val="28"/>
        </w:rPr>
        <w:t>- Управлением Федеральной службы государственной регистрации, кадастра и картографии по Смоленской области;</w:t>
      </w:r>
    </w:p>
    <w:p w:rsidR="00773896" w:rsidRPr="00F228B7" w:rsidRDefault="00773896" w:rsidP="00773896">
      <w:pPr>
        <w:widowControl w:val="0"/>
        <w:autoSpaceDE w:val="0"/>
        <w:autoSpaceDN w:val="0"/>
        <w:adjustRightInd w:val="0"/>
        <w:ind w:firstLine="540"/>
        <w:jc w:val="both"/>
        <w:rPr>
          <w:sz w:val="28"/>
          <w:szCs w:val="28"/>
        </w:rPr>
      </w:pPr>
      <w:r w:rsidRPr="00F228B7">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B6867" w:rsidRDefault="00DB6867" w:rsidP="00DB6867">
      <w:pPr>
        <w:ind w:firstLine="57"/>
        <w:jc w:val="both"/>
        <w:rPr>
          <w:sz w:val="28"/>
          <w:szCs w:val="28"/>
        </w:rPr>
      </w:pPr>
      <w:r>
        <w:rPr>
          <w:sz w:val="28"/>
          <w:szCs w:val="28"/>
        </w:rPr>
        <w:t xml:space="preserve">        - Управлением Федеральной налоговой службы России</w:t>
      </w:r>
    </w:p>
    <w:p w:rsidR="00773896" w:rsidRDefault="00DB6867" w:rsidP="00773896">
      <w:pPr>
        <w:widowControl w:val="0"/>
        <w:autoSpaceDE w:val="0"/>
        <w:autoSpaceDN w:val="0"/>
        <w:adjustRightInd w:val="0"/>
        <w:ind w:firstLine="540"/>
        <w:jc w:val="both"/>
        <w:rPr>
          <w:sz w:val="28"/>
          <w:szCs w:val="28"/>
        </w:rPr>
      </w:pPr>
      <w:r>
        <w:rPr>
          <w:sz w:val="28"/>
          <w:szCs w:val="28"/>
        </w:rPr>
        <w:t xml:space="preserve"> </w:t>
      </w:r>
      <w:r w:rsidR="00773896" w:rsidRPr="0070470A">
        <w:rPr>
          <w:sz w:val="28"/>
          <w:szCs w:val="28"/>
        </w:rPr>
        <w:t>по вопросам получения</w:t>
      </w:r>
      <w:r w:rsidR="00773896">
        <w:rPr>
          <w:sz w:val="28"/>
          <w:szCs w:val="28"/>
        </w:rPr>
        <w:t>:</w:t>
      </w:r>
    </w:p>
    <w:p w:rsidR="00243F58" w:rsidRPr="002B543D" w:rsidRDefault="00243F58" w:rsidP="00243F58">
      <w:pPr>
        <w:ind w:firstLine="57"/>
        <w:jc w:val="both"/>
        <w:rPr>
          <w:sz w:val="28"/>
          <w:szCs w:val="28"/>
        </w:rPr>
      </w:pPr>
      <w:r w:rsidRPr="002B543D">
        <w:rPr>
          <w:sz w:val="28"/>
          <w:szCs w:val="28"/>
        </w:rPr>
        <w:t xml:space="preserve">- сведений из </w:t>
      </w:r>
      <w:r>
        <w:rPr>
          <w:sz w:val="28"/>
          <w:szCs w:val="28"/>
        </w:rPr>
        <w:t>Единого государственного реестра</w:t>
      </w:r>
      <w:r w:rsidRPr="002B543D">
        <w:rPr>
          <w:sz w:val="28"/>
          <w:szCs w:val="28"/>
        </w:rPr>
        <w:t xml:space="preserve"> недвижимости;</w:t>
      </w:r>
    </w:p>
    <w:p w:rsidR="00243F58" w:rsidRPr="002B543D" w:rsidRDefault="00243F58" w:rsidP="00243F58">
      <w:pPr>
        <w:widowControl w:val="0"/>
        <w:autoSpaceDE w:val="0"/>
        <w:autoSpaceDN w:val="0"/>
        <w:adjustRightInd w:val="0"/>
        <w:ind w:firstLine="57"/>
        <w:jc w:val="both"/>
        <w:rPr>
          <w:sz w:val="28"/>
          <w:szCs w:val="28"/>
        </w:rPr>
      </w:pPr>
      <w:r w:rsidRPr="002B543D">
        <w:rPr>
          <w:sz w:val="28"/>
          <w:szCs w:val="28"/>
        </w:rPr>
        <w:t xml:space="preserve">- выписок из </w:t>
      </w:r>
      <w:r>
        <w:rPr>
          <w:sz w:val="28"/>
          <w:szCs w:val="28"/>
        </w:rPr>
        <w:t>Единого государственного реестра</w:t>
      </w:r>
      <w:r w:rsidRPr="002B543D">
        <w:rPr>
          <w:sz w:val="28"/>
          <w:szCs w:val="28"/>
        </w:rPr>
        <w:t xml:space="preserve"> недвижимости</w:t>
      </w:r>
      <w:r>
        <w:rPr>
          <w:sz w:val="28"/>
          <w:szCs w:val="28"/>
        </w:rPr>
        <w:t xml:space="preserve"> (далее – ЕГРН</w:t>
      </w:r>
      <w:r w:rsidRPr="002B543D">
        <w:rPr>
          <w:sz w:val="28"/>
          <w:szCs w:val="28"/>
        </w:rPr>
        <w:t>);</w:t>
      </w:r>
    </w:p>
    <w:p w:rsidR="00773896" w:rsidRDefault="00243F58" w:rsidP="00243F58">
      <w:pPr>
        <w:widowControl w:val="0"/>
        <w:autoSpaceDE w:val="0"/>
        <w:autoSpaceDN w:val="0"/>
        <w:adjustRightInd w:val="0"/>
        <w:jc w:val="both"/>
        <w:rPr>
          <w:sz w:val="28"/>
          <w:szCs w:val="28"/>
        </w:rPr>
      </w:pPr>
      <w:r>
        <w:rPr>
          <w:sz w:val="28"/>
          <w:szCs w:val="28"/>
        </w:rPr>
        <w:t xml:space="preserve"> </w:t>
      </w:r>
      <w:r w:rsidR="00773896" w:rsidRPr="0070470A">
        <w:rPr>
          <w:sz w:val="28"/>
          <w:szCs w:val="28"/>
        </w:rPr>
        <w:t xml:space="preserve">- выписок из </w:t>
      </w:r>
      <w:r w:rsidR="00773896">
        <w:rPr>
          <w:sz w:val="28"/>
          <w:szCs w:val="28"/>
        </w:rPr>
        <w:t>единого государственного реестра юридических лиц (далее - Е</w:t>
      </w:r>
      <w:r w:rsidR="00773896" w:rsidRPr="0070470A">
        <w:rPr>
          <w:sz w:val="28"/>
          <w:szCs w:val="28"/>
        </w:rPr>
        <w:t>ГРЮЛ</w:t>
      </w:r>
      <w:r w:rsidR="00773896">
        <w:rPr>
          <w:sz w:val="28"/>
          <w:szCs w:val="28"/>
        </w:rPr>
        <w:t>) и единого государственного реестра индивидуальных предпринимателей (далее - Е</w:t>
      </w:r>
      <w:r w:rsidR="00773896" w:rsidRPr="0070470A">
        <w:rPr>
          <w:sz w:val="28"/>
          <w:szCs w:val="28"/>
        </w:rPr>
        <w:t>ГРИП</w:t>
      </w:r>
      <w:r w:rsidR="00773896">
        <w:rPr>
          <w:sz w:val="28"/>
          <w:szCs w:val="28"/>
        </w:rPr>
        <w:t>).</w:t>
      </w:r>
    </w:p>
    <w:p w:rsidR="00290357" w:rsidRDefault="00A728D4" w:rsidP="00773896">
      <w:pPr>
        <w:autoSpaceDE w:val="0"/>
        <w:autoSpaceDN w:val="0"/>
        <w:adjustRightInd w:val="0"/>
        <w:ind w:firstLine="540"/>
        <w:jc w:val="both"/>
        <w:rPr>
          <w:sz w:val="28"/>
          <w:szCs w:val="28"/>
        </w:rPr>
      </w:pPr>
      <w:r>
        <w:rPr>
          <w:sz w:val="28"/>
          <w:szCs w:val="28"/>
        </w:rPr>
        <w:t xml:space="preserve"> </w:t>
      </w:r>
      <w:r w:rsidR="00290357">
        <w:rPr>
          <w:sz w:val="28"/>
          <w:szCs w:val="28"/>
        </w:rPr>
        <w:t>2.2.3. При получении муниципальной услуги заявитель взаимодействует со следующими органами и организациями:</w:t>
      </w:r>
    </w:p>
    <w:p w:rsidR="00DB6867" w:rsidRPr="00F228B7" w:rsidRDefault="00DB6867" w:rsidP="00DB6867">
      <w:pPr>
        <w:widowControl w:val="0"/>
        <w:autoSpaceDE w:val="0"/>
        <w:autoSpaceDN w:val="0"/>
        <w:adjustRightInd w:val="0"/>
        <w:ind w:firstLine="540"/>
        <w:jc w:val="both"/>
        <w:rPr>
          <w:sz w:val="28"/>
          <w:szCs w:val="28"/>
        </w:rPr>
      </w:pPr>
      <w:r>
        <w:rPr>
          <w:sz w:val="28"/>
          <w:szCs w:val="28"/>
        </w:rPr>
        <w:t xml:space="preserve">   </w:t>
      </w:r>
      <w:r w:rsidR="00290357">
        <w:rPr>
          <w:sz w:val="28"/>
          <w:szCs w:val="28"/>
        </w:rPr>
        <w:t xml:space="preserve">1) </w:t>
      </w:r>
      <w:r w:rsidRPr="00F228B7">
        <w:rPr>
          <w:sz w:val="28"/>
          <w:szCs w:val="28"/>
        </w:rPr>
        <w:t>Управлением Федеральной службы государственной регистрации, кадастра и картографии по Смоленской области;</w:t>
      </w:r>
    </w:p>
    <w:p w:rsidR="00290357" w:rsidRDefault="00290357" w:rsidP="00DB6867">
      <w:pPr>
        <w:autoSpaceDE w:val="0"/>
        <w:autoSpaceDN w:val="0"/>
        <w:adjustRightInd w:val="0"/>
        <w:jc w:val="both"/>
        <w:rPr>
          <w:sz w:val="28"/>
          <w:szCs w:val="28"/>
        </w:rPr>
      </w:pPr>
      <w:r>
        <w:rPr>
          <w:sz w:val="28"/>
          <w:szCs w:val="28"/>
        </w:rPr>
        <w:t xml:space="preserve">  </w:t>
      </w:r>
      <w:r w:rsidR="00DB6867">
        <w:rPr>
          <w:sz w:val="28"/>
          <w:szCs w:val="28"/>
        </w:rPr>
        <w:t xml:space="preserve">        </w:t>
      </w:r>
      <w:r>
        <w:rPr>
          <w:sz w:val="28"/>
          <w:szCs w:val="28"/>
        </w:rPr>
        <w:t>2)  Банковским отделением (любое отделение банка по выбору заявителя);</w:t>
      </w:r>
    </w:p>
    <w:p w:rsidR="00DB6867" w:rsidRDefault="00290357" w:rsidP="00290357">
      <w:pPr>
        <w:autoSpaceDE w:val="0"/>
        <w:autoSpaceDN w:val="0"/>
        <w:adjustRightInd w:val="0"/>
        <w:ind w:firstLine="540"/>
        <w:jc w:val="both"/>
        <w:rPr>
          <w:sz w:val="28"/>
          <w:szCs w:val="28"/>
        </w:rPr>
      </w:pPr>
      <w:r>
        <w:rPr>
          <w:sz w:val="28"/>
          <w:szCs w:val="28"/>
        </w:rPr>
        <w:t xml:space="preserve">  3) Нотариусом (любая нотариальная контора по выбору заявителя) </w:t>
      </w:r>
    </w:p>
    <w:p w:rsidR="00290357" w:rsidRDefault="00DB6867" w:rsidP="00290357">
      <w:pPr>
        <w:autoSpaceDE w:val="0"/>
        <w:autoSpaceDN w:val="0"/>
        <w:adjustRightInd w:val="0"/>
        <w:ind w:firstLine="540"/>
        <w:jc w:val="both"/>
        <w:rPr>
          <w:sz w:val="28"/>
          <w:szCs w:val="28"/>
        </w:rPr>
      </w:pPr>
      <w:r>
        <w:rPr>
          <w:sz w:val="28"/>
          <w:szCs w:val="28"/>
        </w:rPr>
        <w:t xml:space="preserve">   </w:t>
      </w:r>
      <w:r w:rsidR="00290357">
        <w:rPr>
          <w:sz w:val="28"/>
          <w:szCs w:val="28"/>
        </w:rPr>
        <w:t>по вопросам (</w:t>
      </w:r>
      <w:proofErr w:type="gramStart"/>
      <w:r w:rsidR="00290357">
        <w:rPr>
          <w:sz w:val="28"/>
          <w:szCs w:val="28"/>
        </w:rPr>
        <w:t>для</w:t>
      </w:r>
      <w:proofErr w:type="gramEnd"/>
      <w:r w:rsidR="00290357">
        <w:rPr>
          <w:sz w:val="28"/>
          <w:szCs w:val="28"/>
        </w:rPr>
        <w:t>)</w:t>
      </w:r>
    </w:p>
    <w:p w:rsidR="00290357" w:rsidRDefault="00290357" w:rsidP="00290357">
      <w:pPr>
        <w:autoSpaceDE w:val="0"/>
        <w:autoSpaceDN w:val="0"/>
        <w:adjustRightInd w:val="0"/>
        <w:ind w:firstLine="540"/>
        <w:jc w:val="both"/>
        <w:rPr>
          <w:sz w:val="28"/>
          <w:szCs w:val="28"/>
        </w:rPr>
      </w:pPr>
      <w:r>
        <w:rPr>
          <w:sz w:val="28"/>
          <w:szCs w:val="28"/>
        </w:rPr>
        <w:t xml:space="preserve">  </w:t>
      </w:r>
      <w:r w:rsidR="001E0254">
        <w:rPr>
          <w:sz w:val="28"/>
          <w:szCs w:val="28"/>
        </w:rPr>
        <w:t>1)  Регистрации договор</w:t>
      </w:r>
      <w:r>
        <w:rPr>
          <w:sz w:val="28"/>
          <w:szCs w:val="28"/>
        </w:rPr>
        <w:t xml:space="preserve"> купли-</w:t>
      </w:r>
      <w:r w:rsidR="001E0254">
        <w:rPr>
          <w:sz w:val="28"/>
          <w:szCs w:val="28"/>
        </w:rPr>
        <w:t xml:space="preserve">продажи, безвозмездного </w:t>
      </w:r>
      <w:r>
        <w:rPr>
          <w:sz w:val="28"/>
          <w:szCs w:val="28"/>
        </w:rPr>
        <w:t xml:space="preserve"> пользования, права постоянного (бессрочного) пользования;</w:t>
      </w:r>
    </w:p>
    <w:p w:rsidR="00290357" w:rsidRDefault="00290357" w:rsidP="00290357">
      <w:pPr>
        <w:autoSpaceDE w:val="0"/>
        <w:autoSpaceDN w:val="0"/>
        <w:adjustRightInd w:val="0"/>
        <w:ind w:firstLine="540"/>
        <w:jc w:val="both"/>
        <w:rPr>
          <w:sz w:val="28"/>
          <w:szCs w:val="28"/>
        </w:rPr>
      </w:pPr>
      <w:r>
        <w:rPr>
          <w:sz w:val="28"/>
          <w:szCs w:val="28"/>
        </w:rPr>
        <w:t xml:space="preserve">  2) Внесения задатка и получения документов, подтверждающих внесение задатка</w:t>
      </w:r>
      <w:r w:rsidR="00DF4173">
        <w:rPr>
          <w:sz w:val="28"/>
          <w:szCs w:val="28"/>
        </w:rPr>
        <w:t xml:space="preserve"> при проведен</w:t>
      </w:r>
      <w:proofErr w:type="gramStart"/>
      <w:r w:rsidR="00DF4173">
        <w:rPr>
          <w:sz w:val="28"/>
          <w:szCs w:val="28"/>
        </w:rPr>
        <w:t>ии ау</w:t>
      </w:r>
      <w:proofErr w:type="gramEnd"/>
      <w:r w:rsidR="00DF4173">
        <w:rPr>
          <w:sz w:val="28"/>
          <w:szCs w:val="28"/>
        </w:rPr>
        <w:t>кциона</w:t>
      </w:r>
      <w:r>
        <w:rPr>
          <w:sz w:val="28"/>
          <w:szCs w:val="28"/>
        </w:rPr>
        <w:t>;</w:t>
      </w:r>
      <w:r w:rsidR="00DF4173">
        <w:rPr>
          <w:sz w:val="28"/>
          <w:szCs w:val="28"/>
        </w:rPr>
        <w:t xml:space="preserve"> оплаты приобретаемого земельного у</w:t>
      </w:r>
      <w:r w:rsidR="001E0254">
        <w:rPr>
          <w:sz w:val="28"/>
          <w:szCs w:val="28"/>
        </w:rPr>
        <w:t>частка.</w:t>
      </w:r>
    </w:p>
    <w:p w:rsidR="00290357" w:rsidRDefault="00290357" w:rsidP="00290357">
      <w:pPr>
        <w:autoSpaceDE w:val="0"/>
        <w:autoSpaceDN w:val="0"/>
        <w:adjustRightInd w:val="0"/>
        <w:ind w:firstLine="540"/>
        <w:jc w:val="both"/>
        <w:rPr>
          <w:sz w:val="28"/>
          <w:szCs w:val="28"/>
        </w:rPr>
      </w:pPr>
      <w:r>
        <w:rPr>
          <w:sz w:val="28"/>
          <w:szCs w:val="28"/>
        </w:rPr>
        <w:t xml:space="preserve">  3) Получения доверенности.</w:t>
      </w:r>
    </w:p>
    <w:p w:rsidR="00A7390C" w:rsidRDefault="00A728D4" w:rsidP="000D5CB1">
      <w:pPr>
        <w:pStyle w:val="a4"/>
        <w:spacing w:after="0"/>
        <w:jc w:val="both"/>
        <w:rPr>
          <w:sz w:val="28"/>
          <w:szCs w:val="28"/>
        </w:rPr>
      </w:pPr>
      <w:r>
        <w:rPr>
          <w:sz w:val="28"/>
          <w:szCs w:val="28"/>
        </w:rPr>
        <w:t xml:space="preserve">  2.2.4</w:t>
      </w:r>
      <w:r w:rsidR="00A7390C" w:rsidRPr="00A7390C">
        <w:rPr>
          <w:sz w:val="28"/>
          <w:szCs w:val="28"/>
        </w:rPr>
        <w:t xml:space="preserve">. Для предоставления муниципальной </w:t>
      </w:r>
      <w:r w:rsidR="00A7390C">
        <w:rPr>
          <w:sz w:val="28"/>
          <w:szCs w:val="28"/>
        </w:rPr>
        <w:t xml:space="preserve">услуги не требуется обращения </w:t>
      </w:r>
      <w:proofErr w:type="gramStart"/>
      <w:r w:rsidR="00A7390C">
        <w:rPr>
          <w:sz w:val="28"/>
          <w:szCs w:val="28"/>
        </w:rPr>
        <w:t>в</w:t>
      </w:r>
      <w:proofErr w:type="gramEnd"/>
    </w:p>
    <w:p w:rsidR="00A7390C" w:rsidRPr="00A7390C" w:rsidRDefault="00A7390C" w:rsidP="000D5CB1">
      <w:pPr>
        <w:pStyle w:val="a4"/>
        <w:spacing w:after="0"/>
        <w:ind w:left="0"/>
        <w:jc w:val="both"/>
        <w:rPr>
          <w:sz w:val="28"/>
          <w:szCs w:val="28"/>
        </w:rPr>
      </w:pPr>
      <w:r w:rsidRPr="00A7390C">
        <w:rPr>
          <w:sz w:val="28"/>
          <w:szCs w:val="28"/>
        </w:rPr>
        <w:t>иные органы государственной власти, органы государственных внебюджетных фондов, органы местного самоуправления и организации.</w:t>
      </w:r>
    </w:p>
    <w:p w:rsidR="00A7390C" w:rsidRPr="00684E0A" w:rsidRDefault="00A7390C" w:rsidP="00A7390C">
      <w:pPr>
        <w:pStyle w:val="Style27"/>
        <w:widowControl/>
        <w:tabs>
          <w:tab w:val="left" w:pos="1406"/>
          <w:tab w:val="left" w:leader="underscore" w:pos="4618"/>
          <w:tab w:val="left" w:leader="underscore" w:pos="6552"/>
          <w:tab w:val="left" w:leader="underscore" w:pos="7958"/>
        </w:tabs>
        <w:ind w:firstLine="0"/>
        <w:rPr>
          <w:rStyle w:val="FontStyle39"/>
          <w:sz w:val="28"/>
          <w:szCs w:val="28"/>
        </w:rPr>
      </w:pPr>
      <w:r>
        <w:rPr>
          <w:rStyle w:val="FontStyle39"/>
          <w:sz w:val="28"/>
          <w:szCs w:val="28"/>
        </w:rPr>
        <w:t xml:space="preserve"> </w:t>
      </w:r>
      <w:r w:rsidR="00A728D4">
        <w:rPr>
          <w:rStyle w:val="FontStyle39"/>
          <w:sz w:val="28"/>
          <w:szCs w:val="28"/>
        </w:rPr>
        <w:t xml:space="preserve">     2.2.5</w:t>
      </w:r>
      <w:r>
        <w:rPr>
          <w:rStyle w:val="FontStyle39"/>
          <w:sz w:val="28"/>
          <w:szCs w:val="28"/>
        </w:rPr>
        <w:t xml:space="preserve">. </w:t>
      </w:r>
      <w:proofErr w:type="gramStart"/>
      <w:r w:rsidRPr="008252A9">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Pr="008252A9">
        <w:rPr>
          <w:rStyle w:val="FontStyle39"/>
          <w:sz w:val="28"/>
          <w:szCs w:val="28"/>
        </w:rPr>
        <w:t>Руднянского</w:t>
      </w:r>
      <w:proofErr w:type="spellEnd"/>
      <w:r w:rsidRPr="008252A9">
        <w:rPr>
          <w:rStyle w:val="FontStyle39"/>
          <w:sz w:val="28"/>
          <w:szCs w:val="28"/>
        </w:rPr>
        <w:t xml:space="preserve"> районного п</w:t>
      </w:r>
      <w:r>
        <w:rPr>
          <w:rStyle w:val="FontStyle39"/>
          <w:sz w:val="28"/>
          <w:szCs w:val="28"/>
        </w:rPr>
        <w:t>редставительного Собрания от  28</w:t>
      </w:r>
      <w:r w:rsidRPr="008252A9">
        <w:rPr>
          <w:rStyle w:val="FontStyle39"/>
          <w:sz w:val="28"/>
          <w:szCs w:val="28"/>
        </w:rPr>
        <w:t>.02.2012 №</w:t>
      </w:r>
      <w:r w:rsidRPr="008252A9">
        <w:rPr>
          <w:rStyle w:val="FontStyle39"/>
          <w:sz w:val="28"/>
          <w:szCs w:val="28"/>
        </w:rPr>
        <w:tab/>
        <w:t xml:space="preserve"> 2</w:t>
      </w:r>
      <w:r>
        <w:rPr>
          <w:rStyle w:val="FontStyle39"/>
          <w:sz w:val="28"/>
          <w:szCs w:val="28"/>
        </w:rPr>
        <w:t>32</w:t>
      </w:r>
      <w:r w:rsidR="00773896">
        <w:rPr>
          <w:rStyle w:val="FontStyle39"/>
          <w:sz w:val="28"/>
          <w:szCs w:val="28"/>
        </w:rPr>
        <w:t xml:space="preserve"> </w:t>
      </w:r>
      <w:r w:rsidRPr="00684E0A">
        <w:rPr>
          <w:rStyle w:val="FontStyle39"/>
          <w:sz w:val="28"/>
          <w:szCs w:val="28"/>
        </w:rPr>
        <w:t>«</w:t>
      </w:r>
      <w:r>
        <w:rPr>
          <w:rStyle w:val="FontStyle39"/>
          <w:sz w:val="28"/>
          <w:szCs w:val="28"/>
        </w:rPr>
        <w:t>Об утверждении перечня</w:t>
      </w:r>
      <w:r w:rsidRPr="00684E0A">
        <w:rPr>
          <w:rStyle w:val="FontStyle39"/>
          <w:sz w:val="28"/>
          <w:szCs w:val="28"/>
        </w:rPr>
        <w:t xml:space="preserve"> услуг,</w:t>
      </w:r>
      <w:r w:rsidR="001E0254">
        <w:rPr>
          <w:rStyle w:val="FontStyle39"/>
          <w:sz w:val="28"/>
          <w:szCs w:val="28"/>
        </w:rPr>
        <w:t xml:space="preserve"> </w:t>
      </w:r>
      <w:r w:rsidRPr="00684E0A">
        <w:rPr>
          <w:rStyle w:val="FontStyle39"/>
          <w:sz w:val="28"/>
          <w:szCs w:val="28"/>
        </w:rPr>
        <w:t>которые являют</w:t>
      </w:r>
      <w:r>
        <w:rPr>
          <w:rStyle w:val="FontStyle39"/>
          <w:sz w:val="28"/>
          <w:szCs w:val="28"/>
        </w:rPr>
        <w:t>ся необходимыми и обязательными</w:t>
      </w:r>
      <w:proofErr w:type="gramEnd"/>
      <w:r>
        <w:rPr>
          <w:rStyle w:val="FontStyle39"/>
          <w:sz w:val="28"/>
          <w:szCs w:val="28"/>
        </w:rPr>
        <w:t xml:space="preserve"> для предоставления </w:t>
      </w:r>
      <w:r w:rsidRPr="00684E0A">
        <w:rPr>
          <w:rStyle w:val="FontStyle39"/>
          <w:sz w:val="28"/>
          <w:szCs w:val="28"/>
        </w:rPr>
        <w:t>муниципальных услуг орг</w:t>
      </w:r>
      <w:r>
        <w:rPr>
          <w:rStyle w:val="FontStyle39"/>
          <w:sz w:val="28"/>
          <w:szCs w:val="28"/>
        </w:rPr>
        <w:t>анами местного самоуправления муниципального образования Руднянский район Смоленской области</w:t>
      </w:r>
      <w:r w:rsidRPr="00684E0A">
        <w:rPr>
          <w:rStyle w:val="FontStyle39"/>
          <w:sz w:val="28"/>
          <w:szCs w:val="28"/>
        </w:rPr>
        <w:t>».</w:t>
      </w:r>
    </w:p>
    <w:p w:rsidR="006D46A3" w:rsidRPr="00170CB7" w:rsidRDefault="006D46A3" w:rsidP="005B1656">
      <w:pPr>
        <w:autoSpaceDE w:val="0"/>
        <w:autoSpaceDN w:val="0"/>
        <w:adjustRightInd w:val="0"/>
        <w:jc w:val="both"/>
        <w:outlineLvl w:val="2"/>
        <w:rPr>
          <w:sz w:val="28"/>
          <w:szCs w:val="28"/>
        </w:rPr>
      </w:pPr>
    </w:p>
    <w:p w:rsidR="006D46A3" w:rsidRPr="009805B2" w:rsidRDefault="006D46A3" w:rsidP="00170CB7">
      <w:pPr>
        <w:autoSpaceDE w:val="0"/>
        <w:autoSpaceDN w:val="0"/>
        <w:adjustRightInd w:val="0"/>
        <w:ind w:firstLine="709"/>
        <w:jc w:val="center"/>
        <w:rPr>
          <w:sz w:val="28"/>
          <w:szCs w:val="28"/>
        </w:rPr>
      </w:pPr>
      <w:r w:rsidRPr="009805B2">
        <w:rPr>
          <w:sz w:val="28"/>
          <w:szCs w:val="28"/>
        </w:rPr>
        <w:t>2.</w:t>
      </w:r>
      <w:r w:rsidR="007A4D6A" w:rsidRPr="009805B2">
        <w:rPr>
          <w:sz w:val="28"/>
          <w:szCs w:val="28"/>
        </w:rPr>
        <w:t>3</w:t>
      </w:r>
      <w:r w:rsidRPr="009805B2">
        <w:rPr>
          <w:sz w:val="28"/>
          <w:szCs w:val="28"/>
        </w:rPr>
        <w:t xml:space="preserve">. Результат предоставления </w:t>
      </w:r>
      <w:r w:rsidR="00535F33">
        <w:rPr>
          <w:sz w:val="28"/>
          <w:szCs w:val="28"/>
        </w:rPr>
        <w:t>м</w:t>
      </w:r>
      <w:r w:rsidRPr="009805B2">
        <w:rPr>
          <w:sz w:val="28"/>
          <w:szCs w:val="28"/>
        </w:rPr>
        <w:t>униципальной услуги</w:t>
      </w:r>
    </w:p>
    <w:p w:rsidR="006D46A3" w:rsidRPr="009805B2" w:rsidRDefault="006D46A3" w:rsidP="00170CB7">
      <w:pPr>
        <w:autoSpaceDE w:val="0"/>
        <w:autoSpaceDN w:val="0"/>
        <w:adjustRightInd w:val="0"/>
        <w:ind w:firstLine="709"/>
        <w:jc w:val="center"/>
        <w:rPr>
          <w:sz w:val="28"/>
          <w:szCs w:val="28"/>
        </w:rPr>
      </w:pPr>
    </w:p>
    <w:p w:rsidR="00732174" w:rsidRPr="0070470A" w:rsidRDefault="00732174" w:rsidP="00732174">
      <w:pPr>
        <w:widowControl w:val="0"/>
        <w:autoSpaceDE w:val="0"/>
        <w:autoSpaceDN w:val="0"/>
        <w:adjustRightInd w:val="0"/>
        <w:ind w:firstLine="540"/>
        <w:jc w:val="both"/>
        <w:rPr>
          <w:sz w:val="28"/>
          <w:szCs w:val="28"/>
        </w:rPr>
      </w:pPr>
      <w:r w:rsidRPr="0070470A">
        <w:rPr>
          <w:sz w:val="28"/>
          <w:szCs w:val="28"/>
        </w:rPr>
        <w:t>2.3.1. Результатом предоставления муниципальной услуги является:</w:t>
      </w:r>
    </w:p>
    <w:p w:rsidR="00732174" w:rsidRDefault="00732174" w:rsidP="00732174">
      <w:pPr>
        <w:widowControl w:val="0"/>
        <w:autoSpaceDE w:val="0"/>
        <w:autoSpaceDN w:val="0"/>
        <w:adjustRightInd w:val="0"/>
        <w:ind w:firstLine="540"/>
        <w:jc w:val="both"/>
        <w:rPr>
          <w:sz w:val="28"/>
          <w:szCs w:val="28"/>
        </w:rPr>
      </w:pPr>
      <w:r>
        <w:rPr>
          <w:sz w:val="28"/>
          <w:szCs w:val="28"/>
        </w:rPr>
        <w:t>- принятие решения о предоставлении земельного участка в собственность или заключение договора купли-продажи земельного участка;</w:t>
      </w:r>
    </w:p>
    <w:p w:rsidR="00732174" w:rsidRDefault="00732174" w:rsidP="00732174">
      <w:pPr>
        <w:widowControl w:val="0"/>
        <w:autoSpaceDE w:val="0"/>
        <w:autoSpaceDN w:val="0"/>
        <w:adjustRightInd w:val="0"/>
        <w:ind w:firstLine="540"/>
        <w:jc w:val="both"/>
        <w:rPr>
          <w:sz w:val="28"/>
          <w:szCs w:val="28"/>
        </w:rPr>
      </w:pPr>
      <w:r>
        <w:rPr>
          <w:sz w:val="28"/>
          <w:szCs w:val="28"/>
        </w:rPr>
        <w:t>- принятие решения о предоставлении земельного участка в постоянное (бессрочное) пользование;</w:t>
      </w:r>
    </w:p>
    <w:p w:rsidR="00732174" w:rsidRDefault="00732174" w:rsidP="00732174">
      <w:pPr>
        <w:widowControl w:val="0"/>
        <w:autoSpaceDE w:val="0"/>
        <w:autoSpaceDN w:val="0"/>
        <w:adjustRightInd w:val="0"/>
        <w:ind w:firstLine="540"/>
        <w:jc w:val="both"/>
        <w:rPr>
          <w:sz w:val="28"/>
          <w:szCs w:val="28"/>
        </w:rPr>
      </w:pPr>
      <w:r>
        <w:rPr>
          <w:sz w:val="28"/>
          <w:szCs w:val="28"/>
        </w:rPr>
        <w:t>- заключение договора безвозмездного пользования земельным участком;</w:t>
      </w:r>
    </w:p>
    <w:p w:rsidR="00732174" w:rsidRDefault="00732174" w:rsidP="00732174">
      <w:pPr>
        <w:widowControl w:val="0"/>
        <w:autoSpaceDE w:val="0"/>
        <w:autoSpaceDN w:val="0"/>
        <w:adjustRightInd w:val="0"/>
        <w:ind w:firstLine="540"/>
        <w:jc w:val="both"/>
        <w:rPr>
          <w:sz w:val="28"/>
          <w:szCs w:val="28"/>
        </w:rPr>
      </w:pPr>
      <w:r>
        <w:rPr>
          <w:sz w:val="28"/>
          <w:szCs w:val="28"/>
        </w:rPr>
        <w:t>- подписание протокола о результатах аукциона;</w:t>
      </w:r>
    </w:p>
    <w:p w:rsidR="00732174" w:rsidRDefault="00CC5935" w:rsidP="00732174">
      <w:pPr>
        <w:widowControl w:val="0"/>
        <w:autoSpaceDE w:val="0"/>
        <w:autoSpaceDN w:val="0"/>
        <w:adjustRightInd w:val="0"/>
        <w:ind w:firstLine="540"/>
        <w:jc w:val="both"/>
        <w:rPr>
          <w:sz w:val="28"/>
          <w:szCs w:val="28"/>
        </w:rPr>
      </w:pPr>
      <w:r>
        <w:rPr>
          <w:sz w:val="28"/>
          <w:szCs w:val="28"/>
        </w:rPr>
        <w:t>-</w:t>
      </w:r>
      <w:r w:rsidR="00732174">
        <w:rPr>
          <w:sz w:val="28"/>
          <w:szCs w:val="28"/>
        </w:rPr>
        <w:t>принятие решения об отказе в предоставлении земельного участка                            в собственность, постоянное (бессрочное) пользование;</w:t>
      </w:r>
    </w:p>
    <w:p w:rsidR="00732174" w:rsidRPr="00AF6D4E" w:rsidRDefault="00732174" w:rsidP="00732174">
      <w:pPr>
        <w:widowControl w:val="0"/>
        <w:autoSpaceDE w:val="0"/>
        <w:autoSpaceDN w:val="0"/>
        <w:adjustRightInd w:val="0"/>
        <w:ind w:firstLine="540"/>
        <w:jc w:val="both"/>
        <w:rPr>
          <w:rFonts w:eastAsia="Calibri"/>
          <w:sz w:val="28"/>
          <w:szCs w:val="28"/>
        </w:rPr>
      </w:pPr>
      <w:r>
        <w:rPr>
          <w:sz w:val="28"/>
          <w:szCs w:val="28"/>
        </w:rPr>
        <w:t>- отказ в заключени</w:t>
      </w:r>
      <w:proofErr w:type="gramStart"/>
      <w:r>
        <w:rPr>
          <w:sz w:val="28"/>
          <w:szCs w:val="28"/>
        </w:rPr>
        <w:t>и</w:t>
      </w:r>
      <w:proofErr w:type="gramEnd"/>
      <w:r>
        <w:rPr>
          <w:sz w:val="28"/>
          <w:szCs w:val="28"/>
        </w:rPr>
        <w:t xml:space="preserve"> договора купли-продажи земельного участка, договора безвозмездного пользования земельным участком, в проведении аукциона                                 по продаже земельного участка.</w:t>
      </w:r>
    </w:p>
    <w:p w:rsidR="009805B2" w:rsidRDefault="009805B2" w:rsidP="00170CB7">
      <w:pPr>
        <w:autoSpaceDE w:val="0"/>
        <w:autoSpaceDN w:val="0"/>
        <w:adjustRightInd w:val="0"/>
        <w:ind w:firstLine="709"/>
        <w:jc w:val="center"/>
        <w:rPr>
          <w:b/>
          <w:sz w:val="28"/>
          <w:szCs w:val="28"/>
        </w:rPr>
      </w:pPr>
    </w:p>
    <w:p w:rsidR="006D46A3" w:rsidRPr="00DF3F33" w:rsidRDefault="006D46A3" w:rsidP="00170CB7">
      <w:pPr>
        <w:autoSpaceDE w:val="0"/>
        <w:autoSpaceDN w:val="0"/>
        <w:adjustRightInd w:val="0"/>
        <w:ind w:firstLine="709"/>
        <w:jc w:val="center"/>
        <w:rPr>
          <w:sz w:val="28"/>
          <w:szCs w:val="28"/>
        </w:rPr>
      </w:pPr>
      <w:r w:rsidRPr="00DF3F33">
        <w:rPr>
          <w:sz w:val="28"/>
          <w:szCs w:val="28"/>
        </w:rPr>
        <w:t>2.</w:t>
      </w:r>
      <w:r w:rsidR="007A4D6A" w:rsidRPr="00DF3F33">
        <w:rPr>
          <w:sz w:val="28"/>
          <w:szCs w:val="28"/>
        </w:rPr>
        <w:t>4</w:t>
      </w:r>
      <w:r w:rsidRPr="00DF3F33">
        <w:rPr>
          <w:sz w:val="28"/>
          <w:szCs w:val="28"/>
        </w:rPr>
        <w:t xml:space="preserve">. Срок предоставления </w:t>
      </w:r>
      <w:r w:rsidR="00535F33">
        <w:rPr>
          <w:sz w:val="28"/>
          <w:szCs w:val="28"/>
        </w:rPr>
        <w:t>м</w:t>
      </w:r>
      <w:r w:rsidRPr="00DF3F33">
        <w:rPr>
          <w:sz w:val="28"/>
          <w:szCs w:val="28"/>
        </w:rPr>
        <w:t>униципальной услуги</w:t>
      </w:r>
    </w:p>
    <w:p w:rsidR="006D46A3" w:rsidRPr="00170CB7" w:rsidRDefault="006D46A3" w:rsidP="00170CB7">
      <w:pPr>
        <w:autoSpaceDE w:val="0"/>
        <w:autoSpaceDN w:val="0"/>
        <w:adjustRightInd w:val="0"/>
        <w:ind w:firstLine="709"/>
        <w:jc w:val="center"/>
        <w:rPr>
          <w:sz w:val="28"/>
          <w:szCs w:val="28"/>
        </w:rPr>
      </w:pPr>
    </w:p>
    <w:p w:rsidR="009F0EFC" w:rsidRDefault="009F0EFC" w:rsidP="009F0EFC">
      <w:pPr>
        <w:pStyle w:val="af"/>
        <w:tabs>
          <w:tab w:val="left" w:pos="1134"/>
        </w:tabs>
        <w:spacing w:line="240" w:lineRule="auto"/>
        <w:ind w:firstLine="709"/>
        <w:contextualSpacing/>
        <w:rPr>
          <w:color w:val="000000"/>
        </w:rPr>
      </w:pPr>
      <w:r w:rsidRPr="002F382B">
        <w:rPr>
          <w:color w:val="000000"/>
        </w:rPr>
        <w:t>2.4.1. Срок предоставления муниципальной услуги с</w:t>
      </w:r>
      <w:r>
        <w:rPr>
          <w:color w:val="000000"/>
        </w:rPr>
        <w:t>оставляет:</w:t>
      </w:r>
    </w:p>
    <w:p w:rsidR="009F0EFC" w:rsidRDefault="009F0EFC" w:rsidP="009F0EFC">
      <w:pPr>
        <w:pStyle w:val="af"/>
        <w:tabs>
          <w:tab w:val="left" w:pos="1134"/>
        </w:tabs>
        <w:spacing w:line="240" w:lineRule="auto"/>
        <w:ind w:firstLine="709"/>
        <w:contextualSpacing/>
        <w:rPr>
          <w:color w:val="000000"/>
        </w:rPr>
      </w:pPr>
      <w:r>
        <w:rPr>
          <w:color w:val="000000"/>
        </w:rPr>
        <w:t>В случае предоставления земельного участка без проведения торгов:</w:t>
      </w:r>
    </w:p>
    <w:p w:rsidR="009F0EFC" w:rsidRDefault="009F0EFC" w:rsidP="009F0EFC">
      <w:pPr>
        <w:pStyle w:val="af"/>
        <w:tabs>
          <w:tab w:val="left" w:pos="1134"/>
        </w:tabs>
        <w:spacing w:line="240" w:lineRule="auto"/>
        <w:ind w:firstLine="0"/>
        <w:contextualSpacing/>
        <w:rPr>
          <w:color w:val="000000"/>
        </w:rPr>
      </w:pPr>
      <w:r>
        <w:rPr>
          <w:color w:val="000000"/>
        </w:rPr>
        <w:t xml:space="preserve">- если не требуется </w:t>
      </w:r>
      <w:r>
        <w:t xml:space="preserve">принятия решения о предварительном согласовании предоставления земельного участка в соответствии со </w:t>
      </w:r>
      <w:hyperlink r:id="rId10" w:history="1">
        <w:r w:rsidRPr="00E30847">
          <w:t>статьей 39.15</w:t>
        </w:r>
      </w:hyperlink>
      <w:r>
        <w:t xml:space="preserve"> ЗК РФ </w:t>
      </w:r>
      <w:r>
        <w:rPr>
          <w:color w:val="000000"/>
        </w:rPr>
        <w:t>– 30 дней;</w:t>
      </w:r>
    </w:p>
    <w:p w:rsidR="009F0EFC" w:rsidRDefault="009F0EFC" w:rsidP="009F0EFC">
      <w:pPr>
        <w:pStyle w:val="af"/>
        <w:tabs>
          <w:tab w:val="left" w:pos="1134"/>
        </w:tabs>
        <w:spacing w:line="240" w:lineRule="auto"/>
        <w:ind w:firstLine="0"/>
        <w:contextualSpacing/>
        <w:rPr>
          <w:color w:val="000000"/>
        </w:rPr>
      </w:pPr>
      <w:r>
        <w:rPr>
          <w:color w:val="000000"/>
        </w:rPr>
        <w:t>-  если земельный участок образован и не требуется уточнение его границ – 60 дней;</w:t>
      </w:r>
    </w:p>
    <w:p w:rsidR="009F0EFC" w:rsidRDefault="009F0EFC" w:rsidP="009F0EFC">
      <w:pPr>
        <w:widowControl w:val="0"/>
        <w:autoSpaceDE w:val="0"/>
        <w:autoSpaceDN w:val="0"/>
        <w:adjustRightInd w:val="0"/>
        <w:contextualSpacing/>
        <w:jc w:val="both"/>
        <w:rPr>
          <w:sz w:val="28"/>
          <w:szCs w:val="28"/>
        </w:rPr>
      </w:pPr>
      <w:r>
        <w:rPr>
          <w:color w:val="000000"/>
          <w:sz w:val="28"/>
          <w:szCs w:val="28"/>
        </w:rPr>
        <w:t xml:space="preserve">- </w:t>
      </w:r>
      <w:r>
        <w:rPr>
          <w:sz w:val="28"/>
          <w:szCs w:val="28"/>
        </w:rPr>
        <w:t xml:space="preserve">если земельный участок предстоит образовать или его границы подлежат уточнению в соответствии с Федеральным </w:t>
      </w:r>
      <w:hyperlink r:id="rId11" w:history="1">
        <w:r w:rsidRPr="00E30847">
          <w:rPr>
            <w:sz w:val="28"/>
            <w:szCs w:val="28"/>
          </w:rPr>
          <w:t>законом</w:t>
        </w:r>
      </w:hyperlink>
      <w:r w:rsidRPr="00E30847">
        <w:rPr>
          <w:sz w:val="28"/>
          <w:szCs w:val="28"/>
        </w:rPr>
        <w:t xml:space="preserve"> </w:t>
      </w:r>
      <w:r w:rsidR="00243F58" w:rsidRPr="00E30847">
        <w:rPr>
          <w:sz w:val="28"/>
          <w:szCs w:val="28"/>
        </w:rPr>
        <w:t xml:space="preserve">"О </w:t>
      </w:r>
      <w:r w:rsidR="00243F58">
        <w:rPr>
          <w:sz w:val="28"/>
          <w:szCs w:val="28"/>
        </w:rPr>
        <w:t>государственной регистрации недвижимости"</w:t>
      </w:r>
      <w:r>
        <w:rPr>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2" w:history="1">
        <w:r w:rsidRPr="00E30847">
          <w:rPr>
            <w:sz w:val="28"/>
            <w:szCs w:val="28"/>
          </w:rPr>
          <w:t>статьей 39.15</w:t>
        </w:r>
      </w:hyperlink>
      <w:r>
        <w:rPr>
          <w:sz w:val="28"/>
          <w:szCs w:val="28"/>
        </w:rPr>
        <w:t xml:space="preserve">  ЗК РФ, которое действует 2 года; затем с момента поступления заявления – 30 дней;</w:t>
      </w:r>
    </w:p>
    <w:p w:rsidR="009F0EFC" w:rsidRDefault="009F0EFC" w:rsidP="009F0EFC">
      <w:pPr>
        <w:pStyle w:val="af"/>
        <w:tabs>
          <w:tab w:val="left" w:pos="1134"/>
        </w:tabs>
        <w:spacing w:line="240" w:lineRule="auto"/>
        <w:contextualSpacing/>
        <w:rPr>
          <w:color w:val="000000"/>
        </w:rPr>
      </w:pPr>
      <w:r>
        <w:rPr>
          <w:color w:val="000000"/>
        </w:rPr>
        <w:t>В случае предоставления земельного участка на торгах, проводимых в форме аукциона:</w:t>
      </w:r>
    </w:p>
    <w:p w:rsidR="009F0EFC" w:rsidRDefault="009F0EFC" w:rsidP="009F0EFC">
      <w:pPr>
        <w:pStyle w:val="af"/>
        <w:tabs>
          <w:tab w:val="left" w:pos="1134"/>
        </w:tabs>
        <w:spacing w:line="240" w:lineRule="auto"/>
        <w:ind w:firstLine="0"/>
        <w:contextualSpacing/>
        <w:rPr>
          <w:color w:val="000000"/>
        </w:rPr>
      </w:pPr>
      <w:r>
        <w:rPr>
          <w:color w:val="000000"/>
        </w:rPr>
        <w:t>-  если земельный участок образован и не требуется уточнение его границ – 60 дней;</w:t>
      </w:r>
    </w:p>
    <w:p w:rsidR="009F0EFC" w:rsidRDefault="009F0EFC" w:rsidP="009F0EFC">
      <w:pPr>
        <w:pStyle w:val="a4"/>
        <w:spacing w:after="0"/>
        <w:ind w:left="0"/>
        <w:contextualSpacing/>
        <w:jc w:val="both"/>
        <w:rPr>
          <w:sz w:val="28"/>
          <w:szCs w:val="28"/>
        </w:rPr>
      </w:pPr>
      <w:r>
        <w:rPr>
          <w:color w:val="000000"/>
          <w:sz w:val="28"/>
          <w:szCs w:val="28"/>
        </w:rPr>
        <w:t xml:space="preserve">- </w:t>
      </w:r>
      <w:r>
        <w:rPr>
          <w:sz w:val="28"/>
          <w:szCs w:val="28"/>
        </w:rPr>
        <w:t xml:space="preserve">если земельный участок предстоит образовать или его границы подлежат уточнению в соответствии с Федеральным </w:t>
      </w:r>
      <w:hyperlink r:id="rId13" w:history="1">
        <w:r w:rsidRPr="00E30847">
          <w:rPr>
            <w:sz w:val="28"/>
            <w:szCs w:val="28"/>
          </w:rPr>
          <w:t>законом</w:t>
        </w:r>
      </w:hyperlink>
      <w:r w:rsidRPr="00E30847">
        <w:rPr>
          <w:sz w:val="28"/>
          <w:szCs w:val="28"/>
        </w:rPr>
        <w:t xml:space="preserve"> </w:t>
      </w:r>
      <w:r w:rsidR="00243F58" w:rsidRPr="00E30847">
        <w:rPr>
          <w:sz w:val="28"/>
          <w:szCs w:val="28"/>
        </w:rPr>
        <w:t xml:space="preserve">"О </w:t>
      </w:r>
      <w:r w:rsidR="00243F58">
        <w:rPr>
          <w:sz w:val="28"/>
          <w:szCs w:val="28"/>
        </w:rPr>
        <w:t>государственной регистрации недвижимости"</w:t>
      </w:r>
      <w:r>
        <w:rPr>
          <w:sz w:val="28"/>
          <w:szCs w:val="28"/>
        </w:rPr>
        <w:t>– 90 дней</w:t>
      </w:r>
      <w:r>
        <w:t>.</w:t>
      </w:r>
      <w:r w:rsidRPr="002F382B">
        <w:t xml:space="preserve"> </w:t>
      </w:r>
      <w:r w:rsidRPr="009F0EFC">
        <w:rPr>
          <w:sz w:val="28"/>
          <w:szCs w:val="28"/>
        </w:rPr>
        <w:t xml:space="preserve">      </w:t>
      </w:r>
    </w:p>
    <w:p w:rsidR="009F0EFC" w:rsidRPr="009F0EFC" w:rsidRDefault="009F0EFC" w:rsidP="009F0EFC">
      <w:pPr>
        <w:pStyle w:val="a4"/>
        <w:spacing w:after="0"/>
        <w:ind w:left="0"/>
        <w:contextualSpacing/>
        <w:jc w:val="both"/>
      </w:pPr>
      <w:r>
        <w:rPr>
          <w:sz w:val="28"/>
          <w:szCs w:val="28"/>
        </w:rPr>
        <w:t xml:space="preserve">      </w:t>
      </w:r>
      <w:r w:rsidR="00A728D4">
        <w:rPr>
          <w:sz w:val="28"/>
          <w:szCs w:val="28"/>
        </w:rPr>
        <w:t xml:space="preserve">  </w:t>
      </w:r>
      <w:r>
        <w:rPr>
          <w:sz w:val="28"/>
          <w:szCs w:val="28"/>
        </w:rPr>
        <w:t xml:space="preserve"> </w:t>
      </w:r>
      <w:r w:rsidRPr="009F0EFC">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9F0EFC" w:rsidRPr="002F382B" w:rsidRDefault="009F0EFC" w:rsidP="009F0EFC">
      <w:pPr>
        <w:contextualSpacing/>
        <w:jc w:val="both"/>
        <w:rPr>
          <w:sz w:val="28"/>
          <w:szCs w:val="28"/>
        </w:rPr>
      </w:pPr>
      <w:r>
        <w:rPr>
          <w:sz w:val="28"/>
          <w:szCs w:val="28"/>
        </w:rPr>
        <w:t xml:space="preserve">         </w:t>
      </w:r>
      <w:r w:rsidRPr="002F382B">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sz w:val="28"/>
          <w:szCs w:val="28"/>
        </w:rPr>
        <w:t xml:space="preserve"> </w:t>
      </w:r>
      <w:r w:rsidRPr="002F382B">
        <w:rPr>
          <w:sz w:val="28"/>
          <w:szCs w:val="28"/>
        </w:rPr>
        <w:t>(по дате регистрации)</w:t>
      </w:r>
      <w:r w:rsidRPr="002F382B">
        <w:rPr>
          <w:color w:val="000000"/>
          <w:sz w:val="28"/>
          <w:szCs w:val="28"/>
        </w:rPr>
        <w:t>, о чем заявитель получает соответствующее уведомление через Единый портал</w:t>
      </w:r>
      <w:r w:rsidRPr="002F382B">
        <w:rPr>
          <w:sz w:val="28"/>
          <w:szCs w:val="28"/>
        </w:rPr>
        <w:t>, Региональный портал.</w:t>
      </w:r>
    </w:p>
    <w:p w:rsidR="009F0EFC" w:rsidRDefault="009F0EFC" w:rsidP="009F0EFC">
      <w:pPr>
        <w:autoSpaceDE w:val="0"/>
        <w:autoSpaceDN w:val="0"/>
        <w:adjustRightInd w:val="0"/>
        <w:contextualSpacing/>
        <w:jc w:val="both"/>
        <w:outlineLvl w:val="2"/>
        <w:rPr>
          <w:sz w:val="28"/>
          <w:szCs w:val="28"/>
        </w:rPr>
      </w:pPr>
    </w:p>
    <w:p w:rsidR="006D46A3" w:rsidRPr="00E17295" w:rsidRDefault="006D46A3" w:rsidP="00170CB7">
      <w:pPr>
        <w:autoSpaceDE w:val="0"/>
        <w:autoSpaceDN w:val="0"/>
        <w:adjustRightInd w:val="0"/>
        <w:ind w:firstLine="709"/>
        <w:jc w:val="center"/>
        <w:rPr>
          <w:sz w:val="28"/>
          <w:szCs w:val="28"/>
        </w:rPr>
      </w:pPr>
      <w:r w:rsidRPr="00E17295">
        <w:rPr>
          <w:sz w:val="28"/>
          <w:szCs w:val="28"/>
        </w:rPr>
        <w:t>2.</w:t>
      </w:r>
      <w:r w:rsidR="007A4D6A" w:rsidRPr="00E17295">
        <w:rPr>
          <w:sz w:val="28"/>
          <w:szCs w:val="28"/>
        </w:rPr>
        <w:t>5</w:t>
      </w:r>
      <w:r w:rsidRPr="00E17295">
        <w:rPr>
          <w:sz w:val="28"/>
          <w:szCs w:val="28"/>
        </w:rPr>
        <w:t xml:space="preserve">. Правовые основания для предоставления </w:t>
      </w:r>
      <w:r w:rsidR="00535F33">
        <w:rPr>
          <w:sz w:val="28"/>
          <w:szCs w:val="28"/>
        </w:rPr>
        <w:t>м</w:t>
      </w:r>
      <w:r w:rsidRPr="00E17295">
        <w:rPr>
          <w:sz w:val="28"/>
          <w:szCs w:val="28"/>
        </w:rPr>
        <w:t>униципальной услуги</w:t>
      </w:r>
    </w:p>
    <w:p w:rsidR="006D46A3" w:rsidRPr="00E17295" w:rsidRDefault="006D46A3" w:rsidP="00170CB7">
      <w:pPr>
        <w:autoSpaceDE w:val="0"/>
        <w:autoSpaceDN w:val="0"/>
        <w:adjustRightInd w:val="0"/>
        <w:ind w:firstLine="709"/>
        <w:jc w:val="center"/>
        <w:rPr>
          <w:sz w:val="28"/>
          <w:szCs w:val="28"/>
        </w:rPr>
      </w:pPr>
    </w:p>
    <w:p w:rsidR="003F0481" w:rsidRPr="0070470A" w:rsidRDefault="003F0481" w:rsidP="003F0481">
      <w:pPr>
        <w:widowControl w:val="0"/>
        <w:autoSpaceDE w:val="0"/>
        <w:autoSpaceDN w:val="0"/>
        <w:adjustRightInd w:val="0"/>
        <w:ind w:firstLine="540"/>
        <w:jc w:val="both"/>
        <w:rPr>
          <w:sz w:val="28"/>
          <w:szCs w:val="28"/>
        </w:rPr>
      </w:pPr>
      <w:r>
        <w:rPr>
          <w:sz w:val="28"/>
          <w:szCs w:val="28"/>
        </w:rPr>
        <w:t xml:space="preserve">2.5.1. </w:t>
      </w:r>
      <w:r w:rsidRPr="0070470A">
        <w:rPr>
          <w:sz w:val="28"/>
          <w:szCs w:val="28"/>
        </w:rPr>
        <w:t xml:space="preserve">Предоставление муниципальной услуги осуществляется в соответствии </w:t>
      </w:r>
      <w:proofErr w:type="gramStart"/>
      <w:r w:rsidRPr="0070470A">
        <w:rPr>
          <w:sz w:val="28"/>
          <w:szCs w:val="28"/>
        </w:rPr>
        <w:t>с</w:t>
      </w:r>
      <w:proofErr w:type="gramEnd"/>
      <w:r w:rsidRPr="0070470A">
        <w:rPr>
          <w:sz w:val="28"/>
          <w:szCs w:val="28"/>
        </w:rPr>
        <w:t>:</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Земельным кодексом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Гражданским кодексом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25.10.2001 № 137-ФЗ «О введении в действие Земельного кодекса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27.07.2010 № 210-ФЗ «Об организации предоставления государственных и муниципальных услуг»;</w:t>
      </w:r>
    </w:p>
    <w:p w:rsidR="00243F58" w:rsidRDefault="00243F58" w:rsidP="00243F58">
      <w:pPr>
        <w:widowControl w:val="0"/>
        <w:autoSpaceDE w:val="0"/>
        <w:autoSpaceDN w:val="0"/>
        <w:adjustRightInd w:val="0"/>
        <w:ind w:firstLine="540"/>
        <w:jc w:val="both"/>
        <w:rPr>
          <w:sz w:val="28"/>
          <w:szCs w:val="28"/>
        </w:rPr>
      </w:pPr>
      <w:r>
        <w:rPr>
          <w:sz w:val="28"/>
          <w:szCs w:val="28"/>
        </w:rPr>
        <w:t>- Федеральным законом от 13.07.2015 № 218</w:t>
      </w:r>
      <w:r w:rsidR="003F0481" w:rsidRPr="002F6BA0">
        <w:rPr>
          <w:sz w:val="28"/>
          <w:szCs w:val="28"/>
        </w:rPr>
        <w:t xml:space="preserve">-ФЗ </w:t>
      </w:r>
      <w:r>
        <w:rPr>
          <w:sz w:val="28"/>
          <w:szCs w:val="28"/>
        </w:rPr>
        <w:t>«</w:t>
      </w:r>
      <w:r w:rsidRPr="00E30847">
        <w:rPr>
          <w:sz w:val="28"/>
          <w:szCs w:val="28"/>
        </w:rPr>
        <w:t xml:space="preserve">О </w:t>
      </w:r>
      <w:r>
        <w:rPr>
          <w:sz w:val="28"/>
          <w:szCs w:val="28"/>
        </w:rPr>
        <w:t>государственной регистрации недвижимости»;</w:t>
      </w:r>
    </w:p>
    <w:p w:rsidR="003F0481" w:rsidRPr="002F6BA0" w:rsidRDefault="003F0481" w:rsidP="00243F58">
      <w:pPr>
        <w:widowControl w:val="0"/>
        <w:autoSpaceDE w:val="0"/>
        <w:autoSpaceDN w:val="0"/>
        <w:adjustRightInd w:val="0"/>
        <w:ind w:firstLine="540"/>
        <w:jc w:val="both"/>
        <w:rPr>
          <w:b/>
          <w:bCs/>
          <w:sz w:val="28"/>
          <w:szCs w:val="28"/>
        </w:rPr>
      </w:pPr>
      <w:r w:rsidRPr="002F6BA0">
        <w:rPr>
          <w:b/>
          <w:bCs/>
          <w:sz w:val="28"/>
          <w:szCs w:val="28"/>
        </w:rPr>
        <w:t xml:space="preserve">- </w:t>
      </w:r>
      <w:r w:rsidRPr="002F6BA0">
        <w:rPr>
          <w:bCs/>
          <w:sz w:val="28"/>
          <w:szCs w:val="28"/>
        </w:rPr>
        <w:t xml:space="preserve">Федеральным законом от 29.07.1998 № 135-ФЗ «Об оценочной деятельности </w:t>
      </w:r>
      <w:r>
        <w:rPr>
          <w:bCs/>
          <w:sz w:val="28"/>
          <w:szCs w:val="28"/>
        </w:rPr>
        <w:t xml:space="preserve">            </w:t>
      </w:r>
      <w:r w:rsidRPr="002F6BA0">
        <w:rPr>
          <w:bCs/>
          <w:sz w:val="28"/>
          <w:szCs w:val="28"/>
        </w:rPr>
        <w:t>в Российской Федерации»;</w:t>
      </w:r>
    </w:p>
    <w:p w:rsidR="0099058E" w:rsidRPr="0099058E" w:rsidRDefault="0099058E" w:rsidP="0099058E">
      <w:pPr>
        <w:widowControl w:val="0"/>
        <w:autoSpaceDE w:val="0"/>
        <w:autoSpaceDN w:val="0"/>
        <w:adjustRightInd w:val="0"/>
        <w:ind w:firstLine="540"/>
        <w:jc w:val="both"/>
        <w:rPr>
          <w:rFonts w:eastAsia="Calibri"/>
          <w:sz w:val="28"/>
          <w:szCs w:val="28"/>
          <w:lang w:eastAsia="en-US"/>
        </w:rPr>
      </w:pPr>
      <w:r w:rsidRPr="0099058E">
        <w:rPr>
          <w:rFonts w:eastAsia="Calibri"/>
          <w:i/>
          <w:sz w:val="28"/>
          <w:szCs w:val="28"/>
          <w:lang w:eastAsia="en-US"/>
        </w:rPr>
        <w:t xml:space="preserve">абзац </w:t>
      </w:r>
      <w:r>
        <w:rPr>
          <w:rFonts w:eastAsia="Calibri"/>
          <w:i/>
          <w:sz w:val="28"/>
          <w:szCs w:val="28"/>
          <w:lang w:eastAsia="en-US"/>
        </w:rPr>
        <w:t>8</w:t>
      </w:r>
      <w:r w:rsidRPr="0099058E">
        <w:rPr>
          <w:rFonts w:eastAsia="Calibri"/>
          <w:i/>
          <w:sz w:val="28"/>
          <w:szCs w:val="28"/>
          <w:lang w:eastAsia="en-US"/>
        </w:rPr>
        <w:t xml:space="preserve"> п.2.5. исключен</w:t>
      </w:r>
      <w:r w:rsidRPr="0099058E">
        <w:rPr>
          <w:rFonts w:eastAsia="Calibri"/>
          <w:sz w:val="28"/>
          <w:szCs w:val="28"/>
          <w:lang w:eastAsia="en-US"/>
        </w:rPr>
        <w:t xml:space="preserve"> </w:t>
      </w:r>
      <w:r w:rsidRPr="0099058E">
        <w:rPr>
          <w:rFonts w:eastAsia="Calibri"/>
          <w:i/>
          <w:sz w:val="28"/>
          <w:szCs w:val="28"/>
          <w:lang w:eastAsia="en-US"/>
        </w:rPr>
        <w:t>постановлением</w:t>
      </w:r>
      <w:r w:rsidRPr="0099058E">
        <w:rPr>
          <w:rFonts w:eastAsia="Calibri"/>
          <w:b/>
          <w:i/>
          <w:sz w:val="28"/>
          <w:szCs w:val="28"/>
          <w:lang w:eastAsia="en-US"/>
        </w:rPr>
        <w:t xml:space="preserve"> </w:t>
      </w:r>
      <w:r w:rsidRPr="0099058E">
        <w:rPr>
          <w:rFonts w:eastAsia="Calibri"/>
          <w:i/>
          <w:sz w:val="28"/>
          <w:szCs w:val="28"/>
          <w:lang w:eastAsia="en-US"/>
        </w:rPr>
        <w:t>Администрации муниципального образования Руднянский район Смоленской области от 20.06.2019 №261</w:t>
      </w:r>
    </w:p>
    <w:p w:rsidR="003F0481" w:rsidRPr="002F6BA0" w:rsidRDefault="003F0481" w:rsidP="003F0481">
      <w:pPr>
        <w:widowControl w:val="0"/>
        <w:autoSpaceDE w:val="0"/>
        <w:autoSpaceDN w:val="0"/>
        <w:adjustRightInd w:val="0"/>
        <w:ind w:firstLine="540"/>
        <w:jc w:val="both"/>
        <w:rPr>
          <w:sz w:val="28"/>
          <w:szCs w:val="28"/>
        </w:rPr>
      </w:pPr>
      <w:r>
        <w:rPr>
          <w:sz w:val="28"/>
          <w:szCs w:val="28"/>
        </w:rPr>
        <w:t>-</w:t>
      </w:r>
      <w:r w:rsidRPr="002F6BA0">
        <w:rPr>
          <w:sz w:val="28"/>
          <w:szCs w:val="28"/>
        </w:rPr>
        <w:t xml:space="preserve"> Федеральным законом от 06.10.2003 № 131-ФЗ «Об общих принципах организации местного самоуправления в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законом Смоленской области от 28</w:t>
      </w:r>
      <w:r>
        <w:rPr>
          <w:sz w:val="28"/>
          <w:szCs w:val="28"/>
        </w:rPr>
        <w:t>.09.</w:t>
      </w:r>
      <w:r w:rsidRPr="002F6BA0">
        <w:rPr>
          <w:sz w:val="28"/>
          <w:szCs w:val="28"/>
        </w:rPr>
        <w:t xml:space="preserve">2012 № 67-з </w:t>
      </w:r>
      <w:r>
        <w:rPr>
          <w:sz w:val="28"/>
          <w:szCs w:val="28"/>
        </w:rPr>
        <w:t>«</w:t>
      </w:r>
      <w:r w:rsidRPr="002F6BA0">
        <w:rPr>
          <w:sz w:val="28"/>
          <w:szCs w:val="28"/>
        </w:rPr>
        <w:t>О предоставлении земельных участков гражданам, имеющим трех и более детей,</w:t>
      </w:r>
      <w:r>
        <w:rPr>
          <w:sz w:val="28"/>
          <w:szCs w:val="28"/>
        </w:rPr>
        <w:t xml:space="preserve"> </w:t>
      </w:r>
      <w:r w:rsidRPr="002F6BA0">
        <w:rPr>
          <w:sz w:val="28"/>
          <w:szCs w:val="28"/>
        </w:rPr>
        <w:t>в собственность бесплатно для индивидуального жилищного строительства</w:t>
      </w:r>
      <w:r>
        <w:rPr>
          <w:sz w:val="28"/>
          <w:szCs w:val="28"/>
        </w:rPr>
        <w:t xml:space="preserve"> </w:t>
      </w:r>
      <w:r w:rsidRPr="002F6BA0">
        <w:rPr>
          <w:sz w:val="28"/>
          <w:szCs w:val="28"/>
        </w:rPr>
        <w:t>на территории Смоленской области»;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xml:space="preserve">- приказом Министерства экономического развития Российской Федерации </w:t>
      </w:r>
      <w:r>
        <w:rPr>
          <w:sz w:val="28"/>
          <w:szCs w:val="28"/>
        </w:rPr>
        <w:t xml:space="preserve">             </w:t>
      </w:r>
      <w:r w:rsidRPr="002F6BA0">
        <w:rPr>
          <w:sz w:val="28"/>
          <w:szCs w:val="28"/>
        </w:rPr>
        <w:t>от 12.01.2015 №1 «Об утверждении перечня документов, подтверждающих право заявителя на приобретение земельного участка без проведения торгов»;</w:t>
      </w:r>
    </w:p>
    <w:p w:rsidR="003F0481" w:rsidRDefault="003F0481" w:rsidP="003F0481">
      <w:pPr>
        <w:autoSpaceDE w:val="0"/>
        <w:autoSpaceDN w:val="0"/>
        <w:adjustRightInd w:val="0"/>
        <w:ind w:firstLine="540"/>
        <w:jc w:val="both"/>
        <w:rPr>
          <w:sz w:val="28"/>
          <w:szCs w:val="28"/>
        </w:rPr>
      </w:pPr>
      <w:proofErr w:type="gramStart"/>
      <w:r w:rsidRPr="002F6BA0">
        <w:rPr>
          <w:sz w:val="28"/>
          <w:szCs w:val="28"/>
        </w:rPr>
        <w:t xml:space="preserve">- приказом Министерства экономического развития Российской Федерации  </w:t>
      </w:r>
      <w:r>
        <w:rPr>
          <w:sz w:val="28"/>
          <w:szCs w:val="28"/>
        </w:rPr>
        <w:t xml:space="preserve">              </w:t>
      </w:r>
      <w:r w:rsidRPr="002F6BA0">
        <w:rPr>
          <w:sz w:val="28"/>
          <w:szCs w:val="28"/>
        </w:rPr>
        <w:t xml:space="preserve">от 14.01.2015 № 7 «Об утверждении порядка и способов подачи заявлений </w:t>
      </w:r>
      <w:r>
        <w:rPr>
          <w:sz w:val="28"/>
          <w:szCs w:val="28"/>
        </w:rPr>
        <w:t xml:space="preserve">                      </w:t>
      </w:r>
      <w:r w:rsidRPr="002F6BA0">
        <w:rPr>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F6BA0">
        <w:rPr>
          <w:sz w:val="28"/>
          <w:szCs w:val="28"/>
        </w:rPr>
        <w:t xml:space="preserve"> </w:t>
      </w:r>
      <w:proofErr w:type="gramStart"/>
      <w:r w:rsidRPr="002F6BA0">
        <w:rPr>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w:t>
      </w:r>
      <w:r>
        <w:rPr>
          <w:sz w:val="28"/>
          <w:szCs w:val="28"/>
        </w:rPr>
        <w:t xml:space="preserve">               </w:t>
      </w:r>
      <w:r w:rsidRPr="002F6BA0">
        <w:rPr>
          <w:sz w:val="28"/>
          <w:szCs w:val="28"/>
        </w:rPr>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sz w:val="28"/>
          <w:szCs w:val="28"/>
        </w:rPr>
        <w:t xml:space="preserve">                     </w:t>
      </w:r>
      <w:r w:rsidRPr="002F6BA0">
        <w:rPr>
          <w:sz w:val="28"/>
          <w:szCs w:val="28"/>
        </w:rPr>
        <w:t xml:space="preserve">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3F0481" w:rsidRPr="002F6BA0" w:rsidRDefault="003F0481" w:rsidP="003F0481">
      <w:pPr>
        <w:autoSpaceDE w:val="0"/>
        <w:autoSpaceDN w:val="0"/>
        <w:adjustRightInd w:val="0"/>
        <w:ind w:firstLine="539"/>
        <w:jc w:val="both"/>
        <w:rPr>
          <w:sz w:val="28"/>
          <w:szCs w:val="28"/>
        </w:rPr>
      </w:pPr>
      <w:r>
        <w:rPr>
          <w:sz w:val="28"/>
          <w:szCs w:val="28"/>
        </w:rPr>
        <w:t xml:space="preserve">  - Указом Президента РФ от 09.01.2011 № 26 «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DB6867" w:rsidRDefault="00DB6867" w:rsidP="00DB6867">
      <w:pPr>
        <w:autoSpaceDE w:val="0"/>
        <w:autoSpaceDN w:val="0"/>
        <w:adjustRightInd w:val="0"/>
        <w:ind w:firstLine="540"/>
        <w:jc w:val="both"/>
        <w:outlineLvl w:val="2"/>
        <w:rPr>
          <w:sz w:val="28"/>
          <w:szCs w:val="28"/>
        </w:rPr>
      </w:pPr>
      <w:r>
        <w:rPr>
          <w:sz w:val="28"/>
          <w:szCs w:val="28"/>
        </w:rPr>
        <w:t xml:space="preserve">- Решением </w:t>
      </w:r>
      <w:r w:rsidRPr="00AB50F8">
        <w:rPr>
          <w:sz w:val="28"/>
          <w:szCs w:val="28"/>
        </w:rPr>
        <w:t xml:space="preserve">Совета депутатов </w:t>
      </w:r>
      <w:proofErr w:type="spellStart"/>
      <w:r w:rsidRPr="00AB50F8">
        <w:rPr>
          <w:sz w:val="28"/>
          <w:szCs w:val="28"/>
        </w:rPr>
        <w:t>Руднянского</w:t>
      </w:r>
      <w:proofErr w:type="spellEnd"/>
      <w:r w:rsidRPr="00AB50F8">
        <w:rPr>
          <w:sz w:val="28"/>
          <w:szCs w:val="28"/>
        </w:rPr>
        <w:t xml:space="preserve"> городского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 от 24.09.20100 № 369 «Об утверждении Генерального плана и Правил землепользования и застройки </w:t>
      </w:r>
      <w:proofErr w:type="spellStart"/>
      <w:r w:rsidRPr="00AB50F8">
        <w:rPr>
          <w:sz w:val="28"/>
          <w:szCs w:val="28"/>
        </w:rPr>
        <w:t>Руднянского</w:t>
      </w:r>
      <w:proofErr w:type="spellEnd"/>
      <w:r w:rsidRPr="00AB50F8">
        <w:rPr>
          <w:sz w:val="28"/>
          <w:szCs w:val="28"/>
        </w:rPr>
        <w:t xml:space="preserve"> городского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Казимировского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09.08.2011 года № 40 «Об утверждении Генерального плана МО </w:t>
      </w:r>
      <w:proofErr w:type="spellStart"/>
      <w:r>
        <w:rPr>
          <w:sz w:val="28"/>
          <w:szCs w:val="28"/>
        </w:rPr>
        <w:t>Казимировского</w:t>
      </w:r>
      <w:proofErr w:type="spellEnd"/>
      <w:r>
        <w:rPr>
          <w:sz w:val="28"/>
          <w:szCs w:val="28"/>
        </w:rPr>
        <w:t xml:space="preserve"> сельского поселения и Правил землепользования и застройки </w:t>
      </w:r>
      <w:proofErr w:type="spellStart"/>
      <w:r>
        <w:rPr>
          <w:sz w:val="28"/>
          <w:szCs w:val="28"/>
        </w:rPr>
        <w:t>Казимировского</w:t>
      </w:r>
      <w:proofErr w:type="spellEnd"/>
      <w:r>
        <w:rPr>
          <w:sz w:val="28"/>
          <w:szCs w:val="28"/>
        </w:rPr>
        <w:t xml:space="preserve"> сельского поселения»;</w:t>
      </w:r>
    </w:p>
    <w:p w:rsidR="00DB6867" w:rsidRDefault="00DB6867" w:rsidP="00DB6867">
      <w:pPr>
        <w:widowControl w:val="0"/>
        <w:autoSpaceDE w:val="0"/>
        <w:autoSpaceDN w:val="0"/>
        <w:adjustRightInd w:val="0"/>
        <w:jc w:val="both"/>
        <w:rPr>
          <w:sz w:val="28"/>
          <w:szCs w:val="28"/>
        </w:rPr>
      </w:pPr>
      <w:r>
        <w:rPr>
          <w:sz w:val="28"/>
          <w:szCs w:val="28"/>
        </w:rPr>
        <w:t xml:space="preserve">       -Решением Совета депутатов </w:t>
      </w:r>
      <w:proofErr w:type="spellStart"/>
      <w:r>
        <w:rPr>
          <w:sz w:val="28"/>
          <w:szCs w:val="28"/>
        </w:rPr>
        <w:t>Кляриновского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17.08.2011 года № 53 «Об утверждении Генерального плана </w:t>
      </w:r>
      <w:proofErr w:type="spellStart"/>
      <w:r>
        <w:rPr>
          <w:sz w:val="28"/>
          <w:szCs w:val="28"/>
        </w:rPr>
        <w:t>Кляриновского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и Правил землепользования и застройки </w:t>
      </w:r>
      <w:proofErr w:type="spellStart"/>
      <w:r>
        <w:rPr>
          <w:sz w:val="28"/>
          <w:szCs w:val="28"/>
        </w:rPr>
        <w:t>Кляриновского</w:t>
      </w:r>
      <w:proofErr w:type="spellEnd"/>
      <w:r>
        <w:rPr>
          <w:sz w:val="28"/>
          <w:szCs w:val="28"/>
        </w:rPr>
        <w:t xml:space="preserve"> сельского поселения»;</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Кругловского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17.08.2011 года № 52 «Об утверждении Генерального плана и Правил землепользования и застройки  </w:t>
      </w:r>
      <w:proofErr w:type="spellStart"/>
      <w:r>
        <w:rPr>
          <w:sz w:val="28"/>
          <w:szCs w:val="28"/>
        </w:rPr>
        <w:t>Кругловского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Любавичского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19.08.2011 года № 26/1 «Об утверждении Генерального плана муниципального образования </w:t>
      </w:r>
      <w:proofErr w:type="spellStart"/>
      <w:r>
        <w:rPr>
          <w:sz w:val="28"/>
          <w:szCs w:val="28"/>
        </w:rPr>
        <w:t>Любавичского</w:t>
      </w:r>
      <w:proofErr w:type="spellEnd"/>
      <w:r>
        <w:rPr>
          <w:sz w:val="28"/>
          <w:szCs w:val="28"/>
        </w:rPr>
        <w:t xml:space="preserve"> сельского поселения и Правил землепользования и застройки </w:t>
      </w:r>
      <w:proofErr w:type="spellStart"/>
      <w:r>
        <w:rPr>
          <w:sz w:val="28"/>
          <w:szCs w:val="28"/>
        </w:rPr>
        <w:t>Любавичского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16.09.2011 года № 54 «Об утверждении Генерального плана МО </w:t>
      </w:r>
      <w:proofErr w:type="spellStart"/>
      <w:r>
        <w:rPr>
          <w:sz w:val="28"/>
          <w:szCs w:val="28"/>
        </w:rPr>
        <w:t>Переволочского</w:t>
      </w:r>
      <w:proofErr w:type="spellEnd"/>
      <w:r>
        <w:rPr>
          <w:sz w:val="28"/>
          <w:szCs w:val="28"/>
        </w:rPr>
        <w:t xml:space="preserve"> сельского поселения и Правил землепользования и застройки </w:t>
      </w:r>
      <w:proofErr w:type="spellStart"/>
      <w:r>
        <w:rPr>
          <w:sz w:val="28"/>
          <w:szCs w:val="28"/>
        </w:rPr>
        <w:t>Переволочского</w:t>
      </w:r>
      <w:proofErr w:type="spellEnd"/>
      <w:r>
        <w:rPr>
          <w:sz w:val="28"/>
          <w:szCs w:val="28"/>
        </w:rPr>
        <w:t xml:space="preserve"> сельского поселения»;</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05.08.2011 года № 63 «Об утверждении Генерального плана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и Правил землепользования и застройки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Смолиговского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05.08.2011 года № 39 «Об утверждении Генерального плана  МО </w:t>
      </w:r>
      <w:proofErr w:type="spellStart"/>
      <w:r>
        <w:rPr>
          <w:sz w:val="28"/>
          <w:szCs w:val="28"/>
        </w:rPr>
        <w:t>Смолиговского</w:t>
      </w:r>
      <w:proofErr w:type="spellEnd"/>
      <w:r>
        <w:rPr>
          <w:sz w:val="28"/>
          <w:szCs w:val="28"/>
        </w:rPr>
        <w:t xml:space="preserve"> сельского поселения и Правил землепользования и застройки </w:t>
      </w:r>
      <w:proofErr w:type="spellStart"/>
      <w:r>
        <w:rPr>
          <w:sz w:val="28"/>
          <w:szCs w:val="28"/>
        </w:rPr>
        <w:t>Смолиговского</w:t>
      </w:r>
      <w:proofErr w:type="spellEnd"/>
      <w:r>
        <w:rPr>
          <w:sz w:val="28"/>
          <w:szCs w:val="28"/>
        </w:rPr>
        <w:t xml:space="preserve"> сельского поселения»; </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26.08.2011 года № 54 «Об утверждении Генерального плана  </w:t>
      </w:r>
      <w:proofErr w:type="spellStart"/>
      <w:r>
        <w:rPr>
          <w:sz w:val="28"/>
          <w:szCs w:val="28"/>
        </w:rPr>
        <w:t>Чистиковского</w:t>
      </w:r>
      <w:proofErr w:type="spellEnd"/>
      <w:r>
        <w:rPr>
          <w:sz w:val="28"/>
          <w:szCs w:val="28"/>
        </w:rPr>
        <w:t xml:space="preserve"> сельского поселения и Правил землепользования и застройки </w:t>
      </w:r>
      <w:proofErr w:type="spellStart"/>
      <w:r>
        <w:rPr>
          <w:sz w:val="28"/>
          <w:szCs w:val="28"/>
        </w:rPr>
        <w:t>Чистиковского</w:t>
      </w:r>
      <w:proofErr w:type="spellEnd"/>
      <w:r>
        <w:rPr>
          <w:sz w:val="28"/>
          <w:szCs w:val="28"/>
        </w:rPr>
        <w:t xml:space="preserve"> сельского поселения»;</w:t>
      </w:r>
    </w:p>
    <w:p w:rsidR="00DB6867" w:rsidRPr="007D7A4D" w:rsidRDefault="00DB6867" w:rsidP="00DB6867">
      <w:pPr>
        <w:pStyle w:val="ConsPlusTitle0"/>
        <w:ind w:right="-55"/>
        <w:jc w:val="both"/>
        <w:rPr>
          <w:b w:val="0"/>
          <w:sz w:val="28"/>
          <w:szCs w:val="28"/>
        </w:rPr>
      </w:pPr>
      <w:r>
        <w:rPr>
          <w:sz w:val="28"/>
          <w:szCs w:val="28"/>
        </w:rPr>
        <w:t xml:space="preserve">         - </w:t>
      </w:r>
      <w:r w:rsidRPr="00BC152E">
        <w:rPr>
          <w:b w:val="0"/>
          <w:sz w:val="28"/>
          <w:szCs w:val="28"/>
        </w:rPr>
        <w:t>Уставом муниципального образования  Рудн</w:t>
      </w:r>
      <w:r>
        <w:rPr>
          <w:b w:val="0"/>
          <w:sz w:val="28"/>
          <w:szCs w:val="28"/>
        </w:rPr>
        <w:t>янский район Смоленской области</w:t>
      </w:r>
    </w:p>
    <w:p w:rsidR="00DB6867" w:rsidRPr="00CD4A8F" w:rsidRDefault="00DB6867" w:rsidP="00DB6867">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rsidR="008F430B" w:rsidRDefault="008F430B" w:rsidP="003F0481">
      <w:pPr>
        <w:autoSpaceDE w:val="0"/>
        <w:autoSpaceDN w:val="0"/>
        <w:adjustRightInd w:val="0"/>
        <w:rPr>
          <w:color w:val="000000"/>
          <w:sz w:val="28"/>
          <w:szCs w:val="28"/>
        </w:rPr>
      </w:pPr>
    </w:p>
    <w:p w:rsidR="00795FA8" w:rsidRPr="00795FA8" w:rsidRDefault="00795FA8" w:rsidP="00795FA8">
      <w:pPr>
        <w:spacing w:after="200" w:line="276" w:lineRule="auto"/>
        <w:jc w:val="center"/>
        <w:rPr>
          <w:rFonts w:eastAsiaTheme="minorHAnsi"/>
          <w:sz w:val="28"/>
          <w:szCs w:val="28"/>
          <w:lang w:eastAsia="en-US"/>
        </w:rPr>
      </w:pPr>
      <w:r w:rsidRPr="00795FA8">
        <w:rPr>
          <w:rFonts w:eastAsiaTheme="minorHAnsi"/>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7E4989" w:rsidRDefault="00A75443" w:rsidP="007E4989">
      <w:pPr>
        <w:pStyle w:val="ConsPlusNormal0"/>
        <w:ind w:firstLine="0"/>
        <w:jc w:val="both"/>
        <w:rPr>
          <w:rFonts w:ascii="Times New Roman" w:hAnsi="Times New Roman" w:cs="Times New Roman"/>
          <w:sz w:val="28"/>
          <w:szCs w:val="28"/>
        </w:rPr>
      </w:pPr>
      <w:r>
        <w:rPr>
          <w:rFonts w:ascii="Times New Roman" w:hAnsi="Times New Roman"/>
          <w:sz w:val="28"/>
          <w:szCs w:val="28"/>
        </w:rPr>
        <w:t xml:space="preserve">       2.6.1</w:t>
      </w:r>
      <w:r w:rsidRPr="00647A74">
        <w:rPr>
          <w:rFonts w:ascii="Times New Roman" w:hAnsi="Times New Roman"/>
          <w:sz w:val="28"/>
          <w:szCs w:val="28"/>
        </w:rPr>
        <w:t xml:space="preserve">. </w:t>
      </w:r>
      <w:r w:rsidR="007E4989" w:rsidRPr="00647A74">
        <w:rPr>
          <w:rFonts w:ascii="Times New Roman" w:hAnsi="Times New Roman"/>
          <w:sz w:val="28"/>
          <w:szCs w:val="28"/>
        </w:rPr>
        <w:t>Для получения муниципальной услуги заявител</w:t>
      </w:r>
      <w:r w:rsidR="007E4989">
        <w:rPr>
          <w:rFonts w:ascii="Times New Roman" w:hAnsi="Times New Roman"/>
          <w:sz w:val="28"/>
          <w:szCs w:val="28"/>
        </w:rPr>
        <w:t>ь</w:t>
      </w:r>
      <w:r w:rsidR="007E4989" w:rsidRPr="00647A74">
        <w:rPr>
          <w:rFonts w:ascii="Times New Roman" w:hAnsi="Times New Roman"/>
          <w:sz w:val="28"/>
          <w:szCs w:val="28"/>
        </w:rPr>
        <w:t xml:space="preserve"> пода</w:t>
      </w:r>
      <w:r w:rsidR="007E4989">
        <w:rPr>
          <w:rFonts w:ascii="Times New Roman" w:hAnsi="Times New Roman"/>
          <w:sz w:val="28"/>
          <w:szCs w:val="28"/>
        </w:rPr>
        <w:t>е</w:t>
      </w:r>
      <w:r w:rsidR="007E4989" w:rsidRPr="00647A74">
        <w:rPr>
          <w:rFonts w:ascii="Times New Roman" w:hAnsi="Times New Roman"/>
          <w:sz w:val="28"/>
          <w:szCs w:val="28"/>
        </w:rPr>
        <w:t xml:space="preserve">т </w:t>
      </w:r>
      <w:r w:rsidR="007E4989">
        <w:rPr>
          <w:rFonts w:ascii="Times New Roman" w:hAnsi="Times New Roman"/>
          <w:sz w:val="28"/>
          <w:szCs w:val="28"/>
        </w:rPr>
        <w:t xml:space="preserve"> </w:t>
      </w:r>
      <w:r w:rsidR="007E4989" w:rsidRPr="00647A74">
        <w:rPr>
          <w:rFonts w:ascii="Times New Roman" w:hAnsi="Times New Roman"/>
          <w:sz w:val="28"/>
          <w:szCs w:val="28"/>
        </w:rPr>
        <w:t xml:space="preserve">в </w:t>
      </w:r>
      <w:r w:rsidR="007E4989">
        <w:rPr>
          <w:rFonts w:ascii="Times New Roman" w:hAnsi="Times New Roman"/>
          <w:sz w:val="28"/>
          <w:szCs w:val="28"/>
        </w:rPr>
        <w:t xml:space="preserve">Администрацию заявление о предоставлении </w:t>
      </w:r>
      <w:r w:rsidR="00243F58">
        <w:rPr>
          <w:rFonts w:ascii="Times New Roman" w:hAnsi="Times New Roman"/>
          <w:sz w:val="28"/>
          <w:szCs w:val="28"/>
        </w:rPr>
        <w:t xml:space="preserve">земельного участка (Приложение </w:t>
      </w:r>
      <w:r w:rsidR="00243F58">
        <w:rPr>
          <w:rFonts w:ascii="Times New Roman" w:hAnsi="Times New Roman"/>
          <w:sz w:val="28"/>
          <w:szCs w:val="28"/>
          <w:lang w:val="en-US"/>
        </w:rPr>
        <w:t>N</w:t>
      </w:r>
      <w:r w:rsidR="007E4989">
        <w:rPr>
          <w:rFonts w:ascii="Times New Roman" w:hAnsi="Times New Roman"/>
          <w:sz w:val="28"/>
          <w:szCs w:val="28"/>
        </w:rPr>
        <w:t xml:space="preserve"> 1</w:t>
      </w:r>
      <w:r w:rsidR="007E4989" w:rsidRPr="00647A74">
        <w:rPr>
          <w:rFonts w:ascii="Times New Roman" w:hAnsi="Times New Roman"/>
          <w:sz w:val="28"/>
          <w:szCs w:val="28"/>
        </w:rPr>
        <w:t xml:space="preserve"> к </w:t>
      </w:r>
      <w:r w:rsidR="007E4989">
        <w:rPr>
          <w:rFonts w:ascii="Times New Roman" w:hAnsi="Times New Roman"/>
          <w:sz w:val="28"/>
          <w:szCs w:val="28"/>
        </w:rPr>
        <w:t>настоящему А</w:t>
      </w:r>
      <w:r w:rsidR="007E4989" w:rsidRPr="00647A74">
        <w:rPr>
          <w:rFonts w:ascii="Times New Roman" w:hAnsi="Times New Roman"/>
          <w:sz w:val="28"/>
          <w:szCs w:val="28"/>
        </w:rPr>
        <w:t>дминистративному регламенту</w:t>
      </w:r>
      <w:r w:rsidR="007E4989">
        <w:rPr>
          <w:rFonts w:ascii="Times New Roman" w:hAnsi="Times New Roman"/>
          <w:sz w:val="28"/>
          <w:szCs w:val="28"/>
        </w:rPr>
        <w:t>)</w:t>
      </w:r>
      <w:r w:rsidR="007E4989">
        <w:rPr>
          <w:rFonts w:ascii="Times New Roman" w:hAnsi="Times New Roman" w:cs="Times New Roman"/>
          <w:sz w:val="28"/>
          <w:szCs w:val="28"/>
        </w:rPr>
        <w:t xml:space="preserve">  или о предварительном согласовании предоставления земельного участка </w:t>
      </w:r>
      <w:r w:rsidR="00243F58">
        <w:rPr>
          <w:rFonts w:ascii="Times New Roman" w:hAnsi="Times New Roman"/>
          <w:sz w:val="28"/>
          <w:szCs w:val="28"/>
        </w:rPr>
        <w:t xml:space="preserve">(Приложение </w:t>
      </w:r>
      <w:r w:rsidR="00243F58">
        <w:rPr>
          <w:rFonts w:ascii="Times New Roman" w:hAnsi="Times New Roman"/>
          <w:sz w:val="28"/>
          <w:szCs w:val="28"/>
          <w:lang w:val="en-US"/>
        </w:rPr>
        <w:t>N</w:t>
      </w:r>
      <w:r w:rsidR="007E4989">
        <w:rPr>
          <w:rFonts w:ascii="Times New Roman" w:hAnsi="Times New Roman"/>
          <w:sz w:val="28"/>
          <w:szCs w:val="28"/>
        </w:rPr>
        <w:t xml:space="preserve"> 2</w:t>
      </w:r>
      <w:r w:rsidR="007E4989" w:rsidRPr="00647A74">
        <w:rPr>
          <w:rFonts w:ascii="Times New Roman" w:hAnsi="Times New Roman"/>
          <w:sz w:val="28"/>
          <w:szCs w:val="28"/>
        </w:rPr>
        <w:t xml:space="preserve"> к </w:t>
      </w:r>
      <w:r w:rsidR="007E4989">
        <w:rPr>
          <w:rFonts w:ascii="Times New Roman" w:hAnsi="Times New Roman"/>
          <w:sz w:val="28"/>
          <w:szCs w:val="28"/>
        </w:rPr>
        <w:t>настоящему А</w:t>
      </w:r>
      <w:r w:rsidR="007E4989" w:rsidRPr="00647A74">
        <w:rPr>
          <w:rFonts w:ascii="Times New Roman" w:hAnsi="Times New Roman"/>
          <w:sz w:val="28"/>
          <w:szCs w:val="28"/>
        </w:rPr>
        <w:t>дминистративному регламенту</w:t>
      </w:r>
      <w:r w:rsidR="007E4989">
        <w:rPr>
          <w:rFonts w:ascii="Times New Roman" w:hAnsi="Times New Roman"/>
          <w:sz w:val="28"/>
          <w:szCs w:val="28"/>
        </w:rPr>
        <w:t>)</w:t>
      </w:r>
      <w:r w:rsidR="007E4989">
        <w:rPr>
          <w:rFonts w:ascii="Times New Roman" w:hAnsi="Times New Roman" w:cs="Times New Roman"/>
          <w:sz w:val="28"/>
          <w:szCs w:val="28"/>
        </w:rPr>
        <w:t xml:space="preserve">  в котором </w:t>
      </w:r>
      <w:r w:rsidR="007E4989" w:rsidRPr="00383258">
        <w:rPr>
          <w:rFonts w:ascii="Times New Roman" w:hAnsi="Times New Roman" w:cs="Times New Roman"/>
          <w:sz w:val="28"/>
          <w:szCs w:val="28"/>
        </w:rPr>
        <w:t xml:space="preserve"> указываются:</w:t>
      </w:r>
    </w:p>
    <w:p w:rsidR="00A75443" w:rsidRPr="00B762A5" w:rsidRDefault="007E4989" w:rsidP="007E4989">
      <w:pPr>
        <w:pStyle w:val="ConsPlusNormal0"/>
        <w:ind w:firstLine="0"/>
        <w:jc w:val="both"/>
        <w:rPr>
          <w:rFonts w:ascii="Times New Roman" w:hAnsi="Times New Roman" w:cs="Times New Roman"/>
        </w:rPr>
      </w:pPr>
      <w:r>
        <w:rPr>
          <w:rFonts w:ascii="Times New Roman" w:hAnsi="Times New Roman" w:cs="Times New Roman"/>
          <w:sz w:val="28"/>
        </w:rPr>
        <w:t xml:space="preserve">       </w:t>
      </w:r>
      <w:r w:rsidR="00A75443"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3) кадастровый номер испрашиваемого земельного участка;</w:t>
      </w:r>
    </w:p>
    <w:p w:rsidR="00A75443" w:rsidRDefault="00A75443" w:rsidP="00A75443">
      <w:pPr>
        <w:pStyle w:val="ConsPlusNormal0"/>
        <w:ind w:firstLine="540"/>
        <w:jc w:val="both"/>
        <w:rPr>
          <w:rFonts w:ascii="Times New Roman" w:hAnsi="Times New Roman" w:cs="Times New Roman"/>
          <w:sz w:val="28"/>
        </w:rPr>
      </w:pPr>
      <w:r w:rsidRPr="00B762A5">
        <w:rPr>
          <w:rFonts w:ascii="Times New Roman" w:hAnsi="Times New Roman" w:cs="Times New Roman"/>
          <w:sz w:val="28"/>
        </w:rPr>
        <w:t>4) основание предоставления земельного участка без проведения торгов</w:t>
      </w:r>
      <w:r>
        <w:rPr>
          <w:rFonts w:ascii="Times New Roman" w:hAnsi="Times New Roman" w:cs="Times New Roman"/>
          <w:sz w:val="28"/>
        </w:rPr>
        <w:t>;</w:t>
      </w:r>
      <w:r w:rsidRPr="00B762A5">
        <w:rPr>
          <w:rFonts w:ascii="Times New Roman" w:hAnsi="Times New Roman" w:cs="Times New Roman"/>
          <w:sz w:val="28"/>
        </w:rPr>
        <w:t xml:space="preserve"> </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w:t>
      </w:r>
      <w:proofErr w:type="gramStart"/>
      <w:r w:rsidRPr="00B762A5">
        <w:rPr>
          <w:rFonts w:ascii="Times New Roman" w:hAnsi="Times New Roman" w:cs="Times New Roman"/>
          <w:sz w:val="28"/>
        </w:rPr>
        <w:t>жд в сл</w:t>
      </w:r>
      <w:proofErr w:type="gramEnd"/>
      <w:r w:rsidRPr="00B762A5">
        <w:rPr>
          <w:rFonts w:ascii="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7) цель использования земельного участка;</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5443" w:rsidRPr="00B762A5" w:rsidRDefault="00A75443" w:rsidP="00A75443">
      <w:pPr>
        <w:pStyle w:val="ConsPlusNormal0"/>
        <w:ind w:firstLine="0"/>
        <w:jc w:val="both"/>
        <w:rPr>
          <w:rFonts w:ascii="Times New Roman" w:hAnsi="Times New Roman" w:cs="Times New Roman"/>
        </w:rPr>
      </w:pPr>
      <w:r>
        <w:rPr>
          <w:rFonts w:ascii="Times New Roman" w:hAnsi="Times New Roman" w:cs="Times New Roman"/>
          <w:sz w:val="28"/>
        </w:rPr>
        <w:t xml:space="preserve">      </w:t>
      </w:r>
      <w:r w:rsidRPr="00B762A5">
        <w:rPr>
          <w:rFonts w:ascii="Times New Roman" w:hAnsi="Times New Roman" w:cs="Times New Roman"/>
          <w:sz w:val="28"/>
        </w:rPr>
        <w:t>10) почтовый адрес и (или) адрес электронной почты для связи с заявителем.</w:t>
      </w:r>
    </w:p>
    <w:p w:rsidR="00A75443" w:rsidRDefault="00A75443" w:rsidP="00A754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2.6.2. При </w:t>
      </w:r>
      <w:r w:rsidRPr="00383258">
        <w:rPr>
          <w:rFonts w:ascii="Times New Roman" w:hAnsi="Times New Roman" w:cs="Times New Roman"/>
          <w:sz w:val="28"/>
          <w:szCs w:val="28"/>
        </w:rPr>
        <w:t>подач</w:t>
      </w:r>
      <w:r>
        <w:rPr>
          <w:rFonts w:ascii="Times New Roman" w:hAnsi="Times New Roman" w:cs="Times New Roman"/>
          <w:sz w:val="28"/>
          <w:szCs w:val="28"/>
        </w:rPr>
        <w:t>е</w:t>
      </w:r>
      <w:r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Pr>
          <w:rFonts w:ascii="Times New Roman" w:hAnsi="Times New Roman" w:cs="Times New Roman"/>
          <w:sz w:val="28"/>
          <w:szCs w:val="28"/>
        </w:rPr>
        <w:t>м</w:t>
      </w:r>
      <w:r w:rsidRPr="00383258">
        <w:rPr>
          <w:rFonts w:ascii="Times New Roman" w:hAnsi="Times New Roman" w:cs="Times New Roman"/>
          <w:sz w:val="28"/>
          <w:szCs w:val="28"/>
        </w:rPr>
        <w:t>униципальной услуги прилагает:</w:t>
      </w:r>
    </w:p>
    <w:p w:rsidR="00252DE3" w:rsidRPr="004207E5" w:rsidRDefault="00A75443" w:rsidP="00A75443">
      <w:pPr>
        <w:pStyle w:val="ConsPlusNormal0"/>
        <w:ind w:firstLine="0"/>
        <w:jc w:val="both"/>
        <w:rPr>
          <w:rFonts w:ascii="Times New Roman" w:hAnsi="Times New Roman" w:cs="Times New Roman"/>
        </w:rPr>
      </w:pPr>
      <w:r>
        <w:rPr>
          <w:rFonts w:ascii="Times New Roman" w:eastAsia="Calibri" w:hAnsi="Times New Roman" w:cs="Times New Roman"/>
          <w:sz w:val="28"/>
          <w:szCs w:val="28"/>
        </w:rPr>
        <w:t xml:space="preserve">        </w:t>
      </w:r>
      <w:r w:rsidR="00252DE3">
        <w:rPr>
          <w:rFonts w:ascii="Times New Roman" w:hAnsi="Times New Roman" w:cs="Times New Roman"/>
          <w:sz w:val="28"/>
        </w:rPr>
        <w:t xml:space="preserve">1) </w:t>
      </w:r>
      <w:r w:rsidR="00252DE3"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sidR="00252DE3">
        <w:rPr>
          <w:rFonts w:ascii="Times New Roman" w:hAnsi="Times New Roman" w:cs="Times New Roman"/>
          <w:sz w:val="28"/>
        </w:rPr>
        <w:t>иобщается к поданному заявлению;</w:t>
      </w:r>
    </w:p>
    <w:p w:rsidR="00252DE3" w:rsidRPr="00383258" w:rsidRDefault="00252DE3" w:rsidP="00252DE3">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2DE3" w:rsidRDefault="00252DE3" w:rsidP="00252DE3">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3258">
        <w:rPr>
          <w:rFonts w:ascii="Times New Roman" w:hAnsi="Times New Roman" w:cs="Times New Roman"/>
          <w:sz w:val="28"/>
          <w:szCs w:val="28"/>
        </w:rPr>
        <w:t>3) схем</w:t>
      </w:r>
      <w:r>
        <w:rPr>
          <w:rFonts w:ascii="Times New Roman" w:hAnsi="Times New Roman" w:cs="Times New Roman"/>
          <w:sz w:val="28"/>
          <w:szCs w:val="28"/>
        </w:rPr>
        <w:t>у</w:t>
      </w:r>
      <w:r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Pr>
          <w:rFonts w:ascii="Times New Roman" w:hAnsi="Times New Roman" w:cs="Times New Roman"/>
          <w:sz w:val="28"/>
          <w:szCs w:val="28"/>
        </w:rPr>
        <w:t>расположения земельного участка;</w:t>
      </w:r>
    </w:p>
    <w:p w:rsidR="00252DE3" w:rsidRDefault="00252DE3" w:rsidP="00252DE3">
      <w:pPr>
        <w:widowControl w:val="0"/>
        <w:autoSpaceDE w:val="0"/>
        <w:autoSpaceDN w:val="0"/>
        <w:adjustRightInd w:val="0"/>
        <w:jc w:val="both"/>
        <w:rPr>
          <w:sz w:val="28"/>
          <w:szCs w:val="28"/>
        </w:rPr>
      </w:pPr>
      <w:r>
        <w:rPr>
          <w:sz w:val="28"/>
          <w:szCs w:val="28"/>
        </w:rPr>
        <w:t xml:space="preserve">      4) документы, установленные </w:t>
      </w:r>
      <w:r w:rsidRPr="0046567F">
        <w:rPr>
          <w:sz w:val="28"/>
          <w:szCs w:val="28"/>
        </w:rPr>
        <w:t>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w:t>
      </w:r>
      <w:r>
        <w:rPr>
          <w:sz w:val="28"/>
          <w:szCs w:val="28"/>
        </w:rPr>
        <w:t xml:space="preserve"> участка без проведения торгов»:</w:t>
      </w:r>
    </w:p>
    <w:p w:rsidR="00252DE3" w:rsidRPr="00EF0DF7" w:rsidRDefault="00252DE3" w:rsidP="00252DE3">
      <w:pPr>
        <w:pStyle w:val="ConsPlusNormal0"/>
        <w:jc w:val="both"/>
        <w:rPr>
          <w:rFonts w:ascii="Times New Roman" w:hAnsi="Times New Roman" w:cs="Times New Roman"/>
          <w:sz w:val="28"/>
          <w:szCs w:val="28"/>
        </w:rPr>
      </w:pPr>
      <w:r w:rsidRPr="00EF0DF7">
        <w:rPr>
          <w:rFonts w:ascii="Times New Roman" w:hAnsi="Times New Roman" w:cs="Times New Roman"/>
          <w:sz w:val="28"/>
          <w:szCs w:val="28"/>
        </w:rPr>
        <w:t>- договор о комплексном освоении территории (для лица, с которым заключен договор о комплексном освоении территории);</w:t>
      </w:r>
    </w:p>
    <w:p w:rsidR="00252DE3" w:rsidRDefault="00252DE3" w:rsidP="00252DE3">
      <w:pPr>
        <w:pStyle w:val="ConsPlusNormal0"/>
        <w:jc w:val="both"/>
        <w:rPr>
          <w:rFonts w:ascii="Times New Roman" w:hAnsi="Times New Roman" w:cs="Times New Roman"/>
          <w:sz w:val="28"/>
          <w:szCs w:val="28"/>
        </w:rPr>
      </w:pPr>
      <w:r w:rsidRPr="00EF0DF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w:t>
      </w:r>
      <w:r w:rsidRPr="00C92F87">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 р</w:t>
      </w:r>
      <w:r w:rsidRPr="00C92F87">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r>
        <w:rPr>
          <w:rFonts w:ascii="Times New Roman" w:hAnsi="Times New Roman" w:cs="Times New Roman"/>
          <w:sz w:val="28"/>
          <w:szCs w:val="28"/>
        </w:rPr>
        <w:t xml:space="preserve"> (для ч</w:t>
      </w:r>
      <w:r w:rsidRPr="00C92F87">
        <w:rPr>
          <w:rFonts w:ascii="Times New Roman" w:hAnsi="Times New Roman" w:cs="Times New Roman"/>
          <w:sz w:val="28"/>
          <w:szCs w:val="28"/>
        </w:rPr>
        <w:t>лен</w:t>
      </w:r>
      <w:r>
        <w:rPr>
          <w:rFonts w:ascii="Times New Roman" w:hAnsi="Times New Roman" w:cs="Times New Roman"/>
          <w:sz w:val="28"/>
          <w:szCs w:val="28"/>
        </w:rPr>
        <w:t>а</w:t>
      </w:r>
      <w:r w:rsidRPr="00C92F87">
        <w:rPr>
          <w:rFonts w:ascii="Times New Roman" w:hAnsi="Times New Roman" w:cs="Times New Roman"/>
          <w:sz w:val="28"/>
          <w:szCs w:val="28"/>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767179" w:rsidRPr="00C92F87" w:rsidRDefault="00767179" w:rsidP="00767179">
      <w:pPr>
        <w:spacing w:after="1" w:line="240" w:lineRule="atLeast"/>
        <w:jc w:val="both"/>
        <w:rPr>
          <w:sz w:val="28"/>
          <w:szCs w:val="28"/>
        </w:rPr>
      </w:pPr>
      <w:r>
        <w:rPr>
          <w:sz w:val="28"/>
        </w:rPr>
        <w:t xml:space="preserve">     - решение органа некоммерческой организации о приобретении земельного участка </w:t>
      </w:r>
      <w:r w:rsidRPr="00767179">
        <w:rPr>
          <w:sz w:val="28"/>
          <w:szCs w:val="28"/>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sz w:val="28"/>
          <w:szCs w:val="28"/>
        </w:rPr>
        <w:t>);</w:t>
      </w:r>
    </w:p>
    <w:p w:rsidR="00F201BD" w:rsidRDefault="00F201BD" w:rsidP="00252DE3">
      <w:pPr>
        <w:pStyle w:val="ConsPlusNormal0"/>
        <w:jc w:val="both"/>
        <w:rPr>
          <w:rFonts w:ascii="Times New Roman" w:hAnsi="Times New Roman"/>
          <w:sz w:val="28"/>
          <w:szCs w:val="28"/>
        </w:rPr>
      </w:pPr>
      <w:r>
        <w:rPr>
          <w:rFonts w:ascii="Times New Roman" w:hAnsi="Times New Roman"/>
          <w:color w:val="000000"/>
          <w:sz w:val="28"/>
          <w:szCs w:val="28"/>
        </w:rPr>
        <w:t>-</w:t>
      </w:r>
      <w:r w:rsidRPr="00C400DD">
        <w:rPr>
          <w:rFonts w:ascii="Times New Roman" w:hAnsi="Times New Roman"/>
          <w:sz w:val="28"/>
          <w:szCs w:val="28"/>
        </w:rPr>
        <w:t xml:space="preserve"> документ, подтверждающий членство заявителя в </w:t>
      </w:r>
      <w:r>
        <w:rPr>
          <w:rFonts w:ascii="Times New Roman" w:hAnsi="Times New Roman"/>
          <w:sz w:val="28"/>
          <w:szCs w:val="28"/>
        </w:rPr>
        <w:t>СНТ или ОНТ</w:t>
      </w:r>
      <w:r w:rsidRPr="00C400DD">
        <w:rPr>
          <w:rFonts w:ascii="Times New Roman" w:hAnsi="Times New Roman"/>
          <w:sz w:val="28"/>
          <w:szCs w:val="28"/>
        </w:rPr>
        <w:t xml:space="preserve">; решение </w:t>
      </w:r>
      <w:r>
        <w:rPr>
          <w:rFonts w:ascii="Times New Roman" w:hAnsi="Times New Roman"/>
          <w:sz w:val="28"/>
          <w:szCs w:val="28"/>
        </w:rPr>
        <w:t>общего собрания членов СНТ или ОНТ</w:t>
      </w:r>
      <w:r w:rsidRPr="00C400DD">
        <w:rPr>
          <w:rFonts w:ascii="Times New Roman" w:hAnsi="Times New Roman"/>
          <w:sz w:val="28"/>
          <w:szCs w:val="28"/>
        </w:rPr>
        <w:t xml:space="preserve"> </w:t>
      </w:r>
      <w:r>
        <w:rPr>
          <w:rFonts w:ascii="Times New Roman" w:hAnsi="Times New Roman"/>
          <w:sz w:val="28"/>
          <w:szCs w:val="28"/>
        </w:rPr>
        <w:t xml:space="preserve">о распределении садового или огородного земельного участка заявителю </w:t>
      </w:r>
      <w:r w:rsidRPr="00C400DD">
        <w:rPr>
          <w:rFonts w:ascii="Times New Roman" w:hAnsi="Times New Roman"/>
          <w:sz w:val="28"/>
          <w:szCs w:val="28"/>
        </w:rPr>
        <w:t xml:space="preserve">(для члена </w:t>
      </w:r>
      <w:r>
        <w:rPr>
          <w:rFonts w:ascii="Times New Roman" w:hAnsi="Times New Roman"/>
          <w:sz w:val="28"/>
          <w:szCs w:val="28"/>
        </w:rPr>
        <w:t>садоводческого некоммерческого товарищества или огороднического некоммерческого товарищества);</w:t>
      </w:r>
    </w:p>
    <w:p w:rsidR="00252DE3" w:rsidRPr="00EF0DF7"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р</w:t>
      </w:r>
      <w:r w:rsidRPr="00EF0DF7">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cs="Times New Roman"/>
          <w:sz w:val="28"/>
          <w:szCs w:val="28"/>
        </w:rPr>
        <w:t xml:space="preserve"> (для некоммерческой организации, созданной</w:t>
      </w:r>
      <w:r w:rsidRPr="00EF0DF7">
        <w:rPr>
          <w:rFonts w:ascii="Times New Roman" w:hAnsi="Times New Roman" w:cs="Times New Roman"/>
          <w:sz w:val="28"/>
          <w:szCs w:val="28"/>
        </w:rPr>
        <w:t xml:space="preserve">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252DE3" w:rsidRDefault="00252DE3" w:rsidP="00252DE3">
      <w:pPr>
        <w:pStyle w:val="ConsPlusNormal0"/>
        <w:jc w:val="both"/>
        <w:rPr>
          <w:rFonts w:ascii="Times New Roman" w:hAnsi="Times New Roman" w:cs="Times New Roman"/>
          <w:sz w:val="28"/>
          <w:szCs w:val="28"/>
        </w:rPr>
      </w:pPr>
      <w:proofErr w:type="gramStart"/>
      <w:r>
        <w:rPr>
          <w:rFonts w:ascii="Times New Roman" w:hAnsi="Times New Roman" w:cs="Times New Roman"/>
          <w:sz w:val="28"/>
          <w:szCs w:val="28"/>
        </w:rPr>
        <w:t>- д</w:t>
      </w:r>
      <w:r w:rsidRPr="008C1C2D">
        <w:rPr>
          <w:rFonts w:ascii="Times New Roman" w:hAnsi="Times New Roman" w:cs="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w:t>
      </w:r>
      <w:r w:rsidR="001D758F">
        <w:rPr>
          <w:rFonts w:ascii="Times New Roman" w:hAnsi="Times New Roman" w:cs="Times New Roman"/>
          <w:sz w:val="28"/>
          <w:szCs w:val="28"/>
        </w:rPr>
        <w:t>вано в ЕГРН</w:t>
      </w:r>
      <w:r>
        <w:rPr>
          <w:rFonts w:ascii="Times New Roman" w:hAnsi="Times New Roman" w:cs="Times New Roman"/>
          <w:sz w:val="28"/>
          <w:szCs w:val="28"/>
        </w:rPr>
        <w:t>, д</w:t>
      </w:r>
      <w:r w:rsidRPr="008C1C2D">
        <w:rPr>
          <w:rFonts w:ascii="Times New Roman" w:hAnsi="Times New Roman" w:cs="Times New Roman"/>
          <w:sz w:val="28"/>
          <w:szCs w:val="28"/>
        </w:rPr>
        <w:t>окумент, удостоверяющий (устанавливающий) права заявителя на испрашиваемый земельный участок, если право на такой земельный уч</w:t>
      </w:r>
      <w:r w:rsidR="001D758F">
        <w:rPr>
          <w:rFonts w:ascii="Times New Roman" w:hAnsi="Times New Roman" w:cs="Times New Roman"/>
          <w:sz w:val="28"/>
          <w:szCs w:val="28"/>
        </w:rPr>
        <w:t>асток не зарегистрировано в ЕГРН</w:t>
      </w:r>
      <w:r w:rsidRPr="008C1C2D">
        <w:rPr>
          <w:rFonts w:ascii="Times New Roman" w:hAnsi="Times New Roman" w:cs="Times New Roman"/>
          <w:sz w:val="28"/>
          <w:szCs w:val="28"/>
        </w:rPr>
        <w:t xml:space="preserve"> (при наличии соответствующих прав на земельный участок)</w:t>
      </w:r>
      <w:r>
        <w:rPr>
          <w:rFonts w:ascii="Times New Roman" w:hAnsi="Times New Roman" w:cs="Times New Roman"/>
          <w:sz w:val="28"/>
          <w:szCs w:val="28"/>
        </w:rPr>
        <w:t>, с</w:t>
      </w:r>
      <w:r w:rsidRPr="008C1C2D">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w:t>
      </w:r>
      <w:proofErr w:type="gramEnd"/>
      <w:r w:rsidRPr="008C1C2D">
        <w:rPr>
          <w:rFonts w:ascii="Times New Roman" w:hAnsi="Times New Roman" w:cs="Times New Roman"/>
          <w:sz w:val="28"/>
          <w:szCs w:val="28"/>
        </w:rPr>
        <w:t xml:space="preserve"> </w:t>
      </w:r>
      <w:proofErr w:type="gramStart"/>
      <w:r w:rsidRPr="008C1C2D">
        <w:rPr>
          <w:rFonts w:ascii="Times New Roman" w:hAnsi="Times New Roman" w:cs="Times New Roman"/>
          <w:sz w:val="28"/>
          <w:szCs w:val="28"/>
        </w:rPr>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(для с</w:t>
      </w:r>
      <w:r w:rsidRPr="008C1C2D">
        <w:rPr>
          <w:rFonts w:ascii="Times New Roman" w:hAnsi="Times New Roman" w:cs="Times New Roman"/>
          <w:sz w:val="28"/>
          <w:szCs w:val="28"/>
        </w:rPr>
        <w:t>обственник</w:t>
      </w:r>
      <w:r>
        <w:rPr>
          <w:rFonts w:ascii="Times New Roman" w:hAnsi="Times New Roman" w:cs="Times New Roman"/>
          <w:sz w:val="28"/>
          <w:szCs w:val="28"/>
        </w:rPr>
        <w:t>а</w:t>
      </w:r>
      <w:r w:rsidRPr="008C1C2D">
        <w:rPr>
          <w:rFonts w:ascii="Times New Roman" w:hAnsi="Times New Roman" w:cs="Times New Roman"/>
          <w:sz w:val="28"/>
          <w:szCs w:val="28"/>
        </w:rPr>
        <w:t xml:space="preserve"> здания, сооружения либо помещения в здании, сооружении</w:t>
      </w:r>
      <w:r>
        <w:rPr>
          <w:rFonts w:ascii="Times New Roman" w:hAnsi="Times New Roman" w:cs="Times New Roman"/>
          <w:sz w:val="28"/>
          <w:szCs w:val="28"/>
        </w:rPr>
        <w:t>);</w:t>
      </w:r>
      <w:proofErr w:type="gramEnd"/>
    </w:p>
    <w:p w:rsidR="00252DE3" w:rsidRDefault="00252DE3" w:rsidP="00252DE3">
      <w:pPr>
        <w:pStyle w:val="ConsPlusNormal0"/>
        <w:jc w:val="both"/>
        <w:rPr>
          <w:rFonts w:ascii="Times New Roman" w:hAnsi="Times New Roman" w:cs="Times New Roman"/>
          <w:sz w:val="28"/>
          <w:szCs w:val="28"/>
        </w:rPr>
      </w:pPr>
      <w:r w:rsidRPr="00820D2F">
        <w:rPr>
          <w:rFonts w:ascii="Times New Roman" w:hAnsi="Times New Roman" w:cs="Times New Roman"/>
          <w:sz w:val="28"/>
          <w:szCs w:val="28"/>
        </w:rPr>
        <w:t xml:space="preserve"> </w:t>
      </w:r>
      <w:r>
        <w:rPr>
          <w:rFonts w:ascii="Times New Roman" w:hAnsi="Times New Roman" w:cs="Times New Roman"/>
          <w:sz w:val="28"/>
          <w:szCs w:val="28"/>
        </w:rPr>
        <w:t>- д</w:t>
      </w:r>
      <w:r w:rsidRPr="00820D2F">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sidR="002131D9">
        <w:rPr>
          <w:rFonts w:ascii="Times New Roman" w:hAnsi="Times New Roman" w:cs="Times New Roman"/>
          <w:sz w:val="28"/>
          <w:szCs w:val="28"/>
        </w:rPr>
        <w:t>асток не зарегистрировано в ЕГРН</w:t>
      </w:r>
      <w:r>
        <w:rPr>
          <w:rFonts w:ascii="Times New Roman" w:hAnsi="Times New Roman" w:cs="Times New Roman"/>
          <w:sz w:val="28"/>
          <w:szCs w:val="28"/>
        </w:rPr>
        <w:t xml:space="preserve"> (для юридического лица, использующего</w:t>
      </w:r>
      <w:r w:rsidRPr="00820D2F">
        <w:rPr>
          <w:rFonts w:ascii="Times New Roman" w:hAnsi="Times New Roman" w:cs="Times New Roman"/>
          <w:sz w:val="28"/>
          <w:szCs w:val="28"/>
        </w:rPr>
        <w:t xml:space="preserve"> земельный участок на праве постоянного (бессрочного) пользования</w:t>
      </w:r>
      <w:r>
        <w:rPr>
          <w:rFonts w:ascii="Times New Roman" w:hAnsi="Times New Roman" w:cs="Times New Roman"/>
          <w:sz w:val="28"/>
          <w:szCs w:val="28"/>
        </w:rPr>
        <w:t>);</w:t>
      </w:r>
    </w:p>
    <w:p w:rsidR="00252DE3" w:rsidRPr="00395389"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w:t>
      </w:r>
      <w:r w:rsidRPr="00395389">
        <w:rPr>
          <w:rFonts w:ascii="Times New Roman" w:hAnsi="Times New Roman" w:cs="Times New Roman"/>
          <w:sz w:val="28"/>
          <w:szCs w:val="28"/>
        </w:rPr>
        <w:t xml:space="preserve">договор о развитии застроенной территории </w:t>
      </w:r>
      <w:r>
        <w:rPr>
          <w:rFonts w:ascii="Times New Roman" w:hAnsi="Times New Roman" w:cs="Times New Roman"/>
          <w:sz w:val="28"/>
          <w:szCs w:val="28"/>
        </w:rPr>
        <w:t>(для лица</w:t>
      </w:r>
      <w:r w:rsidRPr="00395389">
        <w:rPr>
          <w:rFonts w:ascii="Times New Roman" w:hAnsi="Times New Roman" w:cs="Times New Roman"/>
          <w:sz w:val="28"/>
          <w:szCs w:val="28"/>
        </w:rPr>
        <w:t>, с которым заключен договор о развитии застроенной территории</w:t>
      </w:r>
      <w:r>
        <w:rPr>
          <w:rFonts w:ascii="Times New Roman" w:hAnsi="Times New Roman" w:cs="Times New Roman"/>
          <w:sz w:val="28"/>
          <w:szCs w:val="28"/>
        </w:rPr>
        <w:t>);</w:t>
      </w:r>
    </w:p>
    <w:p w:rsidR="00252DE3" w:rsidRDefault="00252DE3" w:rsidP="00252DE3">
      <w:pPr>
        <w:pStyle w:val="ConsPlusNormal0"/>
        <w:jc w:val="both"/>
        <w:rPr>
          <w:rFonts w:ascii="Times New Roman" w:hAnsi="Times New Roman" w:cs="Times New Roman"/>
          <w:sz w:val="28"/>
          <w:szCs w:val="28"/>
        </w:rPr>
      </w:pPr>
      <w:r w:rsidRPr="00EE48FF">
        <w:rPr>
          <w:rFonts w:ascii="Times New Roman" w:hAnsi="Times New Roman" w:cs="Times New Roman"/>
          <w:sz w:val="28"/>
          <w:szCs w:val="28"/>
        </w:rPr>
        <w:t xml:space="preserve"> </w:t>
      </w:r>
      <w:proofErr w:type="gramStart"/>
      <w:r>
        <w:rPr>
          <w:rFonts w:ascii="Times New Roman" w:hAnsi="Times New Roman" w:cs="Times New Roman"/>
          <w:sz w:val="28"/>
          <w:szCs w:val="28"/>
        </w:rPr>
        <w:t>- д</w:t>
      </w:r>
      <w:r w:rsidRPr="00EE48FF">
        <w:rPr>
          <w:rFonts w:ascii="Times New Roman" w:hAnsi="Times New Roman" w:cs="Times New Roman"/>
          <w:sz w:val="28"/>
          <w:szCs w:val="28"/>
        </w:rPr>
        <w:t>окумент, удостоверяющий (устанавливающий) права заявителя на здание, сооружение, если право на такое здание, соору</w:t>
      </w:r>
      <w:r w:rsidR="002131D9">
        <w:rPr>
          <w:rFonts w:ascii="Times New Roman" w:hAnsi="Times New Roman" w:cs="Times New Roman"/>
          <w:sz w:val="28"/>
          <w:szCs w:val="28"/>
        </w:rPr>
        <w:t>жение не зарегистрировано в ЕГРН</w:t>
      </w:r>
      <w:r>
        <w:rPr>
          <w:rFonts w:ascii="Times New Roman" w:hAnsi="Times New Roman" w:cs="Times New Roman"/>
          <w:sz w:val="28"/>
          <w:szCs w:val="28"/>
        </w:rPr>
        <w:t>, д</w:t>
      </w:r>
      <w:r w:rsidRPr="00EE48FF">
        <w:rPr>
          <w:rFonts w:ascii="Times New Roman" w:hAnsi="Times New Roman" w:cs="Times New Roman"/>
          <w:sz w:val="28"/>
          <w:szCs w:val="28"/>
        </w:rPr>
        <w:t>окумент, удостоверяющий (устанавливающий) права заявителя на испрашиваемый земельный участок, если право на такой земельный уч</w:t>
      </w:r>
      <w:r w:rsidR="002131D9">
        <w:rPr>
          <w:rFonts w:ascii="Times New Roman" w:hAnsi="Times New Roman" w:cs="Times New Roman"/>
          <w:sz w:val="28"/>
          <w:szCs w:val="28"/>
        </w:rPr>
        <w:t>асток не зарегистрировано в ЕГРН</w:t>
      </w:r>
      <w:r w:rsidRPr="00EE48FF">
        <w:rPr>
          <w:rFonts w:ascii="Times New Roman" w:hAnsi="Times New Roman" w:cs="Times New Roman"/>
          <w:sz w:val="28"/>
          <w:szCs w:val="28"/>
        </w:rPr>
        <w:t xml:space="preserve"> (при наличии соответствующих прав на земельный участок)</w:t>
      </w:r>
      <w:r>
        <w:rPr>
          <w:rFonts w:ascii="Times New Roman" w:hAnsi="Times New Roman" w:cs="Times New Roman"/>
          <w:sz w:val="28"/>
          <w:szCs w:val="28"/>
        </w:rPr>
        <w:t>, с</w:t>
      </w:r>
      <w:r w:rsidRPr="00EE48FF">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w:t>
      </w:r>
      <w:proofErr w:type="gramEnd"/>
      <w:r w:rsidRPr="00EE48FF">
        <w:rPr>
          <w:rFonts w:ascii="Times New Roman" w:hAnsi="Times New Roman" w:cs="Times New Roman"/>
          <w:sz w:val="28"/>
          <w:szCs w:val="28"/>
        </w:rPr>
        <w:t xml:space="preserve">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(для религиозной организации, имеющей</w:t>
      </w:r>
      <w:r w:rsidRPr="00EE48FF">
        <w:rPr>
          <w:rFonts w:ascii="Times New Roman" w:hAnsi="Times New Roman" w:cs="Times New Roman"/>
          <w:sz w:val="28"/>
          <w:szCs w:val="28"/>
        </w:rPr>
        <w:t xml:space="preserve"> в собственности здания или сооружения религиозного или благотворительного назначения</w:t>
      </w:r>
      <w:r>
        <w:rPr>
          <w:rFonts w:ascii="Times New Roman" w:hAnsi="Times New Roman" w:cs="Times New Roman"/>
          <w:sz w:val="28"/>
          <w:szCs w:val="28"/>
        </w:rPr>
        <w:t>);</w:t>
      </w:r>
    </w:p>
    <w:p w:rsidR="00F201BD" w:rsidRDefault="00F201BD" w:rsidP="00252DE3">
      <w:pPr>
        <w:pStyle w:val="ConsPlusNormal0"/>
        <w:jc w:val="both"/>
        <w:rPr>
          <w:rFonts w:ascii="Times New Roman" w:hAnsi="Times New Roman"/>
          <w:sz w:val="28"/>
        </w:rPr>
      </w:pPr>
      <w:r>
        <w:rPr>
          <w:rFonts w:ascii="Times New Roman" w:hAnsi="Times New Roman"/>
          <w:sz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(для лица, уполномоченного на подачу заявления решением общего собрания членов СНТ или ОНТ);</w:t>
      </w:r>
    </w:p>
    <w:p w:rsidR="00252DE3"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документы, предусмотренные настоящим пунктом, </w:t>
      </w:r>
      <w:r w:rsidRPr="00E23EE2">
        <w:rPr>
          <w:rFonts w:ascii="Times New Roman" w:hAnsi="Times New Roman" w:cs="Times New Roman"/>
          <w:sz w:val="28"/>
          <w:szCs w:val="28"/>
        </w:rPr>
        <w:t>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cs="Times New Roman"/>
          <w:sz w:val="28"/>
          <w:szCs w:val="28"/>
        </w:rPr>
        <w:t xml:space="preserve"> (для о</w:t>
      </w:r>
      <w:r w:rsidRPr="00E23EE2">
        <w:rPr>
          <w:rFonts w:ascii="Times New Roman" w:hAnsi="Times New Roman" w:cs="Times New Roman"/>
          <w:sz w:val="28"/>
          <w:szCs w:val="28"/>
        </w:rPr>
        <w:t>рган</w:t>
      </w:r>
      <w:r>
        <w:rPr>
          <w:rFonts w:ascii="Times New Roman" w:hAnsi="Times New Roman" w:cs="Times New Roman"/>
          <w:sz w:val="28"/>
          <w:szCs w:val="28"/>
        </w:rPr>
        <w:t>а</w:t>
      </w:r>
      <w:r w:rsidRPr="00E23EE2">
        <w:rPr>
          <w:rFonts w:ascii="Times New Roman" w:hAnsi="Times New Roman" w:cs="Times New Roman"/>
          <w:sz w:val="28"/>
          <w:szCs w:val="28"/>
        </w:rPr>
        <w:t xml:space="preserve"> государственной власти</w:t>
      </w:r>
      <w:r>
        <w:rPr>
          <w:rFonts w:ascii="Times New Roman" w:hAnsi="Times New Roman" w:cs="Times New Roman"/>
          <w:sz w:val="28"/>
          <w:szCs w:val="28"/>
        </w:rPr>
        <w:t>, органа местного самоуправления, государственного или муниципального учреждени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бюджетного, казенного, автономного), казенного предприятия, центров исторического наследия президентов Российской Федерации, прекративших исполнение своих полномочий);</w:t>
      </w:r>
    </w:p>
    <w:p w:rsidR="00252DE3" w:rsidRPr="0026715F"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п</w:t>
      </w:r>
      <w:r w:rsidRPr="0026715F">
        <w:rPr>
          <w:rFonts w:ascii="Times New Roman" w:hAnsi="Times New Roman" w:cs="Times New Roman"/>
          <w:sz w:val="28"/>
          <w:szCs w:val="28"/>
        </w:rPr>
        <w:t>риказ о приеме на работу, выписка из трудовой книжки или трудовой договор (контракт)</w:t>
      </w:r>
      <w:r>
        <w:rPr>
          <w:rFonts w:ascii="Times New Roman" w:hAnsi="Times New Roman" w:cs="Times New Roman"/>
          <w:sz w:val="28"/>
          <w:szCs w:val="28"/>
        </w:rPr>
        <w:t xml:space="preserve"> (для р</w:t>
      </w:r>
      <w:r w:rsidRPr="0026715F">
        <w:rPr>
          <w:rFonts w:ascii="Times New Roman" w:hAnsi="Times New Roman" w:cs="Times New Roman"/>
          <w:sz w:val="28"/>
          <w:szCs w:val="28"/>
        </w:rPr>
        <w:t>аботник</w:t>
      </w:r>
      <w:r>
        <w:rPr>
          <w:rFonts w:ascii="Times New Roman" w:hAnsi="Times New Roman" w:cs="Times New Roman"/>
          <w:sz w:val="28"/>
          <w:szCs w:val="28"/>
        </w:rPr>
        <w:t>а</w:t>
      </w:r>
      <w:r w:rsidRPr="0026715F">
        <w:rPr>
          <w:rFonts w:ascii="Times New Roman" w:hAnsi="Times New Roman" w:cs="Times New Roman"/>
          <w:sz w:val="28"/>
          <w:szCs w:val="28"/>
        </w:rPr>
        <w:t xml:space="preserve"> организации, которой земельный участок предоставлен на праве постоянного (бессрочного) пользования</w:t>
      </w:r>
      <w:r>
        <w:rPr>
          <w:rFonts w:ascii="Times New Roman" w:hAnsi="Times New Roman" w:cs="Times New Roman"/>
          <w:sz w:val="28"/>
          <w:szCs w:val="28"/>
        </w:rPr>
        <w:t>);</w:t>
      </w:r>
    </w:p>
    <w:p w:rsidR="00252DE3" w:rsidRPr="0026715F"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д</w:t>
      </w:r>
      <w:r w:rsidRPr="0026715F">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w:t>
      </w:r>
      <w:r w:rsidR="002131D9">
        <w:rPr>
          <w:rFonts w:ascii="Times New Roman" w:hAnsi="Times New Roman" w:cs="Times New Roman"/>
          <w:sz w:val="28"/>
          <w:szCs w:val="28"/>
        </w:rPr>
        <w:t>жение не зарегистрировано в ЕГРН</w:t>
      </w:r>
      <w:r w:rsidRPr="0026715F">
        <w:rPr>
          <w:rFonts w:ascii="Times New Roman" w:hAnsi="Times New Roman" w:cs="Times New Roman"/>
          <w:sz w:val="28"/>
          <w:szCs w:val="28"/>
        </w:rPr>
        <w:t xml:space="preserve"> (не требуется в случае строительства здания, сооружения)</w:t>
      </w:r>
      <w:r>
        <w:rPr>
          <w:rFonts w:ascii="Times New Roman" w:hAnsi="Times New Roman" w:cs="Times New Roman"/>
          <w:sz w:val="28"/>
          <w:szCs w:val="28"/>
        </w:rPr>
        <w:t xml:space="preserve"> (для религиозной организации);</w:t>
      </w:r>
    </w:p>
    <w:p w:rsidR="00252DE3" w:rsidRPr="00B96CE7" w:rsidRDefault="00252DE3" w:rsidP="00252DE3">
      <w:pPr>
        <w:pStyle w:val="ConsPlusNormal0"/>
        <w:jc w:val="both"/>
        <w:rPr>
          <w:rFonts w:ascii="Times New Roman" w:hAnsi="Times New Roman" w:cs="Times New Roman"/>
          <w:sz w:val="28"/>
          <w:szCs w:val="28"/>
        </w:rPr>
      </w:pPr>
      <w:proofErr w:type="gramStart"/>
      <w:r>
        <w:rPr>
          <w:rFonts w:ascii="Times New Roman" w:hAnsi="Times New Roman" w:cs="Times New Roman"/>
          <w:sz w:val="28"/>
          <w:szCs w:val="28"/>
        </w:rPr>
        <w:t>- д</w:t>
      </w:r>
      <w:r w:rsidRPr="00B96CE7">
        <w:rPr>
          <w:rFonts w:ascii="Times New Roman" w:hAnsi="Times New Roman" w:cs="Times New Roman"/>
          <w:sz w:val="28"/>
          <w:szCs w:val="28"/>
        </w:rPr>
        <w:t>оговор безвозмездного пользования зданием, сооружением, если право на такое здание, соору</w:t>
      </w:r>
      <w:r w:rsidR="002131D9">
        <w:rPr>
          <w:rFonts w:ascii="Times New Roman" w:hAnsi="Times New Roman" w:cs="Times New Roman"/>
          <w:sz w:val="28"/>
          <w:szCs w:val="28"/>
        </w:rPr>
        <w:t>жение не зарегистрировано в ЕГРН</w:t>
      </w:r>
      <w:r>
        <w:rPr>
          <w:rFonts w:ascii="Times New Roman" w:hAnsi="Times New Roman" w:cs="Times New Roman"/>
          <w:sz w:val="28"/>
          <w:szCs w:val="28"/>
        </w:rPr>
        <w:t>, д</w:t>
      </w:r>
      <w:r w:rsidRPr="00B96CE7">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sidR="002131D9">
        <w:rPr>
          <w:rFonts w:ascii="Times New Roman" w:hAnsi="Times New Roman" w:cs="Times New Roman"/>
          <w:sz w:val="28"/>
          <w:szCs w:val="28"/>
        </w:rPr>
        <w:t>асток не зарегистрировано в ЕГРН</w:t>
      </w:r>
      <w:r w:rsidRPr="00B96CE7">
        <w:rPr>
          <w:rFonts w:ascii="Times New Roman" w:hAnsi="Times New Roman" w:cs="Times New Roman"/>
          <w:sz w:val="28"/>
          <w:szCs w:val="28"/>
        </w:rPr>
        <w:t xml:space="preserve"> (при наличии соответствующих прав на земельный участок)</w:t>
      </w:r>
      <w:r>
        <w:rPr>
          <w:rFonts w:ascii="Times New Roman" w:hAnsi="Times New Roman" w:cs="Times New Roman"/>
          <w:sz w:val="28"/>
          <w:szCs w:val="28"/>
        </w:rPr>
        <w:t>, с</w:t>
      </w:r>
      <w:r w:rsidRPr="00B96CE7">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w:t>
      </w:r>
      <w:proofErr w:type="gramEnd"/>
      <w:r w:rsidRPr="00B96CE7">
        <w:rPr>
          <w:rFonts w:ascii="Times New Roman" w:hAnsi="Times New Roman" w:cs="Times New Roman"/>
          <w:sz w:val="28"/>
          <w:szCs w:val="28"/>
        </w:rPr>
        <w:t xml:space="preserve">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(для религиозной организации</w:t>
      </w:r>
      <w:r w:rsidRPr="00B96CE7">
        <w:rPr>
          <w:rFonts w:ascii="Times New Roman" w:hAnsi="Times New Roman" w:cs="Times New Roman"/>
          <w:sz w:val="28"/>
          <w:szCs w:val="28"/>
        </w:rPr>
        <w:t>, которой на праве безвозмездного пользования предоставлены здания, сооружения</w:t>
      </w:r>
      <w:r>
        <w:rPr>
          <w:rFonts w:ascii="Times New Roman" w:hAnsi="Times New Roman" w:cs="Times New Roman"/>
          <w:sz w:val="28"/>
          <w:szCs w:val="28"/>
        </w:rPr>
        <w:t>);</w:t>
      </w:r>
    </w:p>
    <w:p w:rsidR="00252DE3" w:rsidRPr="00BC7AD0" w:rsidRDefault="00252DE3" w:rsidP="002131D9">
      <w:pPr>
        <w:pStyle w:val="ConsPlusNormal0"/>
        <w:jc w:val="both"/>
        <w:rPr>
          <w:rFonts w:ascii="Times New Roman" w:hAnsi="Times New Roman" w:cs="Times New Roman"/>
          <w:sz w:val="28"/>
          <w:szCs w:val="28"/>
        </w:rPr>
      </w:pPr>
      <w:proofErr w:type="gramStart"/>
      <w:r>
        <w:rPr>
          <w:rFonts w:ascii="Times New Roman" w:hAnsi="Times New Roman" w:cs="Times New Roman"/>
          <w:sz w:val="28"/>
          <w:szCs w:val="28"/>
        </w:rPr>
        <w:t>- г</w:t>
      </w:r>
      <w:r w:rsidRPr="00B96CE7">
        <w:rPr>
          <w:rFonts w:ascii="Times New Roman" w:hAnsi="Times New Roman" w:cs="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2131D9">
        <w:rPr>
          <w:rFonts w:ascii="Times New Roman" w:hAnsi="Times New Roman" w:cs="Times New Roman"/>
          <w:sz w:val="28"/>
          <w:szCs w:val="28"/>
        </w:rPr>
        <w:t xml:space="preserve"> </w:t>
      </w:r>
      <w:r>
        <w:rPr>
          <w:rFonts w:ascii="Times New Roman" w:hAnsi="Times New Roman" w:cs="Times New Roman"/>
          <w:sz w:val="28"/>
          <w:szCs w:val="28"/>
        </w:rPr>
        <w:t>(для л</w:t>
      </w:r>
      <w:r w:rsidR="00243F58">
        <w:rPr>
          <w:rFonts w:ascii="Times New Roman" w:hAnsi="Times New Roman" w:cs="Times New Roman"/>
          <w:sz w:val="28"/>
          <w:szCs w:val="28"/>
        </w:rPr>
        <w:t>иц</w:t>
      </w:r>
      <w:r>
        <w:rPr>
          <w:rFonts w:ascii="Times New Roman" w:hAnsi="Times New Roman" w:cs="Times New Roman"/>
          <w:sz w:val="28"/>
          <w:szCs w:val="28"/>
        </w:rPr>
        <w:t>а</w:t>
      </w:r>
      <w:r w:rsidRPr="00B96CE7">
        <w:rPr>
          <w:rFonts w:ascii="Times New Roman" w:hAnsi="Times New Roman" w:cs="Times New Roman"/>
          <w:sz w:val="28"/>
          <w:szCs w:val="28"/>
        </w:rPr>
        <w:t xml:space="preserve">, с которым в </w:t>
      </w:r>
      <w:r w:rsidRPr="00BC7AD0">
        <w:rPr>
          <w:rFonts w:ascii="Times New Roman" w:hAnsi="Times New Roman" w:cs="Times New Roman"/>
          <w:sz w:val="28"/>
          <w:szCs w:val="28"/>
        </w:rPr>
        <w:t xml:space="preserve">соответствии с Федеральным </w:t>
      </w:r>
      <w:hyperlink r:id="rId14" w:history="1">
        <w:r w:rsidRPr="00BC7AD0">
          <w:rPr>
            <w:rFonts w:ascii="Times New Roman" w:hAnsi="Times New Roman" w:cs="Times New Roman"/>
            <w:sz w:val="28"/>
            <w:szCs w:val="28"/>
          </w:rPr>
          <w:t>законом</w:t>
        </w:r>
      </w:hyperlink>
      <w:r w:rsidRPr="00BC7AD0">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5" w:history="1">
        <w:r w:rsidRPr="00BC7AD0">
          <w:rPr>
            <w:rFonts w:ascii="Times New Roman" w:hAnsi="Times New Roman" w:cs="Times New Roman"/>
            <w:sz w:val="28"/>
            <w:szCs w:val="28"/>
          </w:rPr>
          <w:t>&lt;6&gt;</w:t>
        </w:r>
      </w:hyperlink>
      <w:r w:rsidRPr="00BC7AD0">
        <w:rPr>
          <w:rFonts w:ascii="Times New Roman" w:hAnsi="Times New Roman" w:cs="Times New Roman"/>
          <w:sz w:val="28"/>
          <w:szCs w:val="28"/>
        </w:rPr>
        <w:t xml:space="preserve"> заключен гражданско-правовой договор на</w:t>
      </w:r>
      <w:proofErr w:type="gramEnd"/>
      <w:r w:rsidRPr="00BC7AD0">
        <w:rPr>
          <w:rFonts w:ascii="Times New Roman" w:hAnsi="Times New Roman" w:cs="Times New Roman"/>
          <w:sz w:val="28"/>
          <w:szCs w:val="28"/>
        </w:rPr>
        <w:t xml:space="preserve">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52DE3" w:rsidRPr="00BC7AD0" w:rsidRDefault="00252DE3" w:rsidP="00252DE3">
      <w:pPr>
        <w:pStyle w:val="ConsPlusNormal0"/>
        <w:jc w:val="both"/>
        <w:rPr>
          <w:rFonts w:ascii="Times New Roman" w:hAnsi="Times New Roman" w:cs="Times New Roman"/>
          <w:sz w:val="28"/>
          <w:szCs w:val="28"/>
        </w:rPr>
      </w:pPr>
      <w:proofErr w:type="gramStart"/>
      <w:r w:rsidRPr="00BC7AD0">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roofErr w:type="gramEnd"/>
    </w:p>
    <w:p w:rsidR="00252DE3" w:rsidRPr="00BC7AD0" w:rsidRDefault="00252DE3" w:rsidP="00252DE3">
      <w:pPr>
        <w:pStyle w:val="ConsPlusNormal0"/>
        <w:jc w:val="both"/>
        <w:rPr>
          <w:rFonts w:ascii="Times New Roman" w:hAnsi="Times New Roman" w:cs="Times New Roman"/>
        </w:rPr>
      </w:pPr>
      <w:r w:rsidRPr="00BC7AD0">
        <w:rPr>
          <w:rFonts w:ascii="Times New Roman" w:hAnsi="Times New Roman" w:cs="Times New Roman"/>
          <w:sz w:val="28"/>
          <w:szCs w:val="28"/>
        </w:rPr>
        <w:t xml:space="preserve">- договор найма служебного жилого помещения (для </w:t>
      </w:r>
      <w:r w:rsidRPr="00BC7AD0">
        <w:rPr>
          <w:rFonts w:ascii="Times New Roman" w:hAnsi="Times New Roman" w:cs="Times New Roman"/>
          <w:sz w:val="28"/>
        </w:rPr>
        <w:t>гражданина, которому предоставлено служебное жилое помещение в виде жилого дома);</w:t>
      </w:r>
    </w:p>
    <w:p w:rsidR="00252DE3" w:rsidRPr="00BC7AD0" w:rsidRDefault="00252DE3" w:rsidP="00252DE3">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(для некоммерческой организации, созданной гражданами в целях жилищного строительства);</w:t>
      </w:r>
    </w:p>
    <w:p w:rsidR="00252DE3" w:rsidRPr="00BC7AD0" w:rsidRDefault="00252DE3" w:rsidP="00252DE3">
      <w:pPr>
        <w:pStyle w:val="ConsPlusNormal0"/>
        <w:jc w:val="both"/>
        <w:rPr>
          <w:rFonts w:ascii="Times New Roman" w:hAnsi="Times New Roman" w:cs="Times New Roman"/>
          <w:sz w:val="28"/>
          <w:szCs w:val="28"/>
        </w:rPr>
      </w:pPr>
      <w:proofErr w:type="gramStart"/>
      <w:r w:rsidRPr="00BC7AD0">
        <w:rPr>
          <w:rFonts w:ascii="Times New Roman" w:hAnsi="Times New Roman" w:cs="Times New Roman"/>
          <w:sz w:val="28"/>
          <w:szCs w:val="28"/>
        </w:rPr>
        <w:t xml:space="preserve">- государственный контракт (для лица, с которым в соответствии с Федеральным </w:t>
      </w:r>
      <w:hyperlink r:id="rId16" w:history="1">
        <w:r w:rsidRPr="00BC7AD0">
          <w:rPr>
            <w:rFonts w:ascii="Times New Roman" w:hAnsi="Times New Roman" w:cs="Times New Roman"/>
            <w:sz w:val="28"/>
            <w:szCs w:val="28"/>
          </w:rPr>
          <w:t>законом</w:t>
        </w:r>
      </w:hyperlink>
      <w:r w:rsidRPr="00BC7AD0">
        <w:rPr>
          <w:rFonts w:ascii="Times New Roman" w:hAnsi="Times New Roman" w:cs="Times New Roman"/>
          <w:sz w:val="28"/>
          <w:szCs w:val="28"/>
        </w:rPr>
        <w:t xml:space="preserve"> от 29 декабря 2012 г. N 275-ФЗ "О государственном оборонном заказе" </w:t>
      </w:r>
      <w:hyperlink r:id="rId17" w:history="1">
        <w:r w:rsidRPr="00BC7AD0">
          <w:rPr>
            <w:rFonts w:ascii="Times New Roman" w:hAnsi="Times New Roman" w:cs="Times New Roman"/>
            <w:sz w:val="28"/>
            <w:szCs w:val="28"/>
          </w:rPr>
          <w:t>&lt;7&gt;</w:t>
        </w:r>
      </w:hyperlink>
      <w:r w:rsidRPr="00BC7AD0">
        <w:rPr>
          <w:rFonts w:ascii="Times New Roman" w:hAnsi="Times New Roman" w:cs="Times New Roman"/>
          <w:sz w:val="28"/>
          <w:szCs w:val="28"/>
        </w:rPr>
        <w:t xml:space="preserve"> или Федеральным </w:t>
      </w:r>
      <w:hyperlink r:id="rId18" w:history="1">
        <w:r w:rsidRPr="00BC7AD0">
          <w:rPr>
            <w:rFonts w:ascii="Times New Roman" w:hAnsi="Times New Roman" w:cs="Times New Roman"/>
            <w:sz w:val="28"/>
            <w:szCs w:val="28"/>
          </w:rPr>
          <w:t>законом</w:t>
        </w:r>
      </w:hyperlink>
      <w:r w:rsidRPr="00BC7AD0">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w:t>
      </w:r>
      <w:proofErr w:type="gramEnd"/>
      <w:r w:rsidRPr="00BC7AD0">
        <w:rPr>
          <w:rFonts w:ascii="Times New Roman" w:hAnsi="Times New Roman" w:cs="Times New Roman"/>
          <w:sz w:val="28"/>
          <w:szCs w:val="28"/>
        </w:rPr>
        <w:t xml:space="preserve"> и безопасности государства, осуществляемых полностью за счет средств федерального бюджета);</w:t>
      </w:r>
    </w:p>
    <w:p w:rsidR="00252DE3" w:rsidRPr="00BC7AD0" w:rsidRDefault="00252DE3" w:rsidP="00EE0CD4">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решение субъекта Российской Федерации о создании некоммерческой организации</w:t>
      </w:r>
      <w:r w:rsidR="00EE0CD4">
        <w:rPr>
          <w:rFonts w:ascii="Times New Roman" w:hAnsi="Times New Roman" w:cs="Times New Roman"/>
          <w:sz w:val="28"/>
          <w:szCs w:val="28"/>
        </w:rPr>
        <w:t xml:space="preserve"> </w:t>
      </w:r>
      <w:r w:rsidRPr="00BC7AD0">
        <w:rPr>
          <w:rFonts w:ascii="Times New Roman" w:hAnsi="Times New Roman" w:cs="Times New Roman"/>
          <w:sz w:val="28"/>
          <w:szCs w:val="28"/>
        </w:rPr>
        <w:t xml:space="preserve">(для некоммерческой организации, предусмотренной законом субъекта Российской Федерации и </w:t>
      </w:r>
      <w:proofErr w:type="gramStart"/>
      <w:r w:rsidRPr="00BC7AD0">
        <w:rPr>
          <w:rFonts w:ascii="Times New Roman" w:hAnsi="Times New Roman" w:cs="Times New Roman"/>
          <w:sz w:val="28"/>
          <w:szCs w:val="28"/>
        </w:rPr>
        <w:t>созданная</w:t>
      </w:r>
      <w:proofErr w:type="gramEnd"/>
      <w:r w:rsidRPr="00BC7AD0">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252DE3" w:rsidRPr="00BC7AD0" w:rsidRDefault="00252DE3" w:rsidP="00252DE3">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EE0CD4">
        <w:rPr>
          <w:rFonts w:ascii="Times New Roman" w:hAnsi="Times New Roman" w:cs="Times New Roman"/>
          <w:sz w:val="28"/>
          <w:szCs w:val="28"/>
        </w:rPr>
        <w:t>ственных или муниципальных нужд</w:t>
      </w:r>
      <w:r w:rsidRPr="00BC7AD0">
        <w:rPr>
          <w:rFonts w:ascii="Times New Roman" w:hAnsi="Times New Roman" w:cs="Times New Roman"/>
          <w:sz w:val="28"/>
          <w:szCs w:val="28"/>
        </w:rPr>
        <w:t xml:space="preserve"> (для лица, право безвозмездного </w:t>
      </w:r>
      <w:proofErr w:type="gramStart"/>
      <w:r w:rsidRPr="00BC7AD0">
        <w:rPr>
          <w:rFonts w:ascii="Times New Roman" w:hAnsi="Times New Roman" w:cs="Times New Roman"/>
          <w:sz w:val="28"/>
          <w:szCs w:val="28"/>
        </w:rPr>
        <w:t>пользования</w:t>
      </w:r>
      <w:proofErr w:type="gramEnd"/>
      <w:r w:rsidRPr="00BC7AD0">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A044B9" w:rsidRDefault="00A044B9" w:rsidP="00A044B9">
      <w:pPr>
        <w:widowControl w:val="0"/>
        <w:autoSpaceDE w:val="0"/>
        <w:autoSpaceDN w:val="0"/>
        <w:adjustRightInd w:val="0"/>
        <w:ind w:firstLine="540"/>
        <w:jc w:val="both"/>
        <w:rPr>
          <w:rFonts w:eastAsia="Calibri"/>
          <w:sz w:val="28"/>
          <w:szCs w:val="28"/>
        </w:rPr>
      </w:pPr>
      <w:r w:rsidRPr="00647A74">
        <w:rPr>
          <w:rFonts w:eastAsia="Calibri"/>
          <w:sz w:val="28"/>
          <w:szCs w:val="28"/>
        </w:rPr>
        <w:t>- заявление о проведен</w:t>
      </w:r>
      <w:proofErr w:type="gramStart"/>
      <w:r w:rsidRPr="00647A74">
        <w:rPr>
          <w:rFonts w:eastAsia="Calibri"/>
          <w:sz w:val="28"/>
          <w:szCs w:val="28"/>
        </w:rPr>
        <w:t>ии ау</w:t>
      </w:r>
      <w:proofErr w:type="gramEnd"/>
      <w:r w:rsidRPr="00647A74">
        <w:rPr>
          <w:rFonts w:eastAsia="Calibri"/>
          <w:sz w:val="28"/>
          <w:szCs w:val="28"/>
        </w:rPr>
        <w:t>кциона с указанием кадастрового номера земельного участка в соответствии</w:t>
      </w:r>
      <w:r>
        <w:rPr>
          <w:rFonts w:eastAsia="Calibri"/>
          <w:sz w:val="28"/>
          <w:szCs w:val="28"/>
        </w:rPr>
        <w:t xml:space="preserve"> с </w:t>
      </w:r>
      <w:r w:rsidRPr="009E1AFC">
        <w:rPr>
          <w:rFonts w:eastAsia="Calibri"/>
          <w:sz w:val="28"/>
          <w:szCs w:val="28"/>
        </w:rPr>
        <w:t xml:space="preserve">Приложением </w:t>
      </w:r>
      <w:r w:rsidR="00EE0CD4">
        <w:rPr>
          <w:rFonts w:eastAsia="Calibri"/>
          <w:sz w:val="28"/>
          <w:szCs w:val="28"/>
          <w:lang w:val="en-US"/>
        </w:rPr>
        <w:t>N</w:t>
      </w:r>
      <w:r w:rsidR="00A728D4">
        <w:rPr>
          <w:rFonts w:eastAsia="Calibri"/>
          <w:sz w:val="28"/>
          <w:szCs w:val="28"/>
        </w:rPr>
        <w:t xml:space="preserve"> </w:t>
      </w:r>
      <w:r w:rsidRPr="009E1AFC">
        <w:rPr>
          <w:rFonts w:eastAsia="Calibri"/>
          <w:sz w:val="28"/>
          <w:szCs w:val="28"/>
        </w:rPr>
        <w:t>2</w:t>
      </w:r>
      <w:r w:rsidRPr="00647A74">
        <w:rPr>
          <w:rFonts w:eastAsia="Calibri"/>
          <w:sz w:val="28"/>
          <w:szCs w:val="28"/>
        </w:rPr>
        <w:t xml:space="preserve"> к </w:t>
      </w:r>
      <w:r>
        <w:rPr>
          <w:rFonts w:eastAsia="Calibri"/>
          <w:sz w:val="28"/>
          <w:szCs w:val="28"/>
        </w:rPr>
        <w:t>А</w:t>
      </w:r>
      <w:r w:rsidRPr="00647A74">
        <w:rPr>
          <w:rFonts w:eastAsia="Calibri"/>
          <w:sz w:val="28"/>
          <w:szCs w:val="28"/>
        </w:rPr>
        <w:t>дминистративному регламенту (в случае предоставления земельного участка на основании аукциона)</w:t>
      </w:r>
      <w:r>
        <w:rPr>
          <w:rFonts w:eastAsia="Calibri"/>
          <w:sz w:val="28"/>
          <w:szCs w:val="28"/>
        </w:rPr>
        <w:t>;</w:t>
      </w:r>
    </w:p>
    <w:p w:rsidR="00F201BD" w:rsidRDefault="00F201BD" w:rsidP="00A044B9">
      <w:pPr>
        <w:widowControl w:val="0"/>
        <w:autoSpaceDE w:val="0"/>
        <w:autoSpaceDN w:val="0"/>
        <w:adjustRightInd w:val="0"/>
        <w:ind w:firstLine="540"/>
        <w:jc w:val="both"/>
        <w:rPr>
          <w:rFonts w:eastAsia="Calibri"/>
          <w:sz w:val="28"/>
          <w:szCs w:val="28"/>
        </w:rPr>
      </w:pPr>
      <w:r>
        <w:rPr>
          <w:color w:val="000000"/>
          <w:sz w:val="28"/>
          <w:szCs w:val="28"/>
        </w:rPr>
        <w:t>-</w:t>
      </w:r>
      <w:r>
        <w:rPr>
          <w:sz w:val="28"/>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(для</w:t>
      </w:r>
      <w:r w:rsidRPr="00423E53">
        <w:rPr>
          <w:sz w:val="28"/>
          <w:szCs w:val="28"/>
        </w:rPr>
        <w:t xml:space="preserve"> </w:t>
      </w:r>
      <w:r w:rsidRPr="00C400DD">
        <w:rPr>
          <w:sz w:val="28"/>
          <w:szCs w:val="28"/>
        </w:rPr>
        <w:t xml:space="preserve"> </w:t>
      </w:r>
      <w:r>
        <w:rPr>
          <w:sz w:val="28"/>
          <w:szCs w:val="28"/>
        </w:rPr>
        <w:t>садоводческого некоммерческого товарищества или огороднического некоммерческого товарищества).</w:t>
      </w:r>
    </w:p>
    <w:p w:rsidR="00A044B9" w:rsidRDefault="00A75443" w:rsidP="00A044B9">
      <w:pPr>
        <w:autoSpaceDE w:val="0"/>
        <w:autoSpaceDN w:val="0"/>
        <w:adjustRightInd w:val="0"/>
        <w:ind w:firstLine="540"/>
        <w:jc w:val="both"/>
        <w:rPr>
          <w:rFonts w:eastAsia="Calibri"/>
          <w:sz w:val="28"/>
          <w:szCs w:val="28"/>
        </w:rPr>
      </w:pPr>
      <w:r>
        <w:rPr>
          <w:rFonts w:eastAsia="Calibri"/>
          <w:sz w:val="28"/>
          <w:szCs w:val="28"/>
        </w:rPr>
        <w:t>2.6.3</w:t>
      </w:r>
      <w:r w:rsidR="00DD1167">
        <w:rPr>
          <w:rFonts w:eastAsia="Calibri"/>
          <w:sz w:val="28"/>
          <w:szCs w:val="28"/>
        </w:rPr>
        <w:t>. Документы, указанные в пункте</w:t>
      </w:r>
      <w:r>
        <w:rPr>
          <w:rFonts w:eastAsia="Calibri"/>
          <w:sz w:val="28"/>
          <w:szCs w:val="28"/>
        </w:rPr>
        <w:t xml:space="preserve"> 2.6.2</w:t>
      </w:r>
      <w:r w:rsidR="00A044B9" w:rsidRPr="00223B0D">
        <w:rPr>
          <w:rFonts w:eastAsia="Calibri"/>
          <w:sz w:val="28"/>
          <w:szCs w:val="28"/>
        </w:rPr>
        <w:t>.</w:t>
      </w:r>
      <w:r w:rsidR="00A044B9">
        <w:rPr>
          <w:rFonts w:eastAsia="Calibri"/>
          <w:sz w:val="28"/>
          <w:szCs w:val="28"/>
        </w:rPr>
        <w:t xml:space="preserve"> настоящего подраздела, не обязательны к предоставлению заявителем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Администрацией принято решение о предварительном согласовании предоставления земельного участка.</w:t>
      </w:r>
    </w:p>
    <w:p w:rsidR="00A75443" w:rsidRDefault="008E105B" w:rsidP="00A75443">
      <w:pPr>
        <w:autoSpaceDE w:val="0"/>
        <w:autoSpaceDN w:val="0"/>
        <w:adjustRightInd w:val="0"/>
        <w:ind w:firstLine="540"/>
        <w:jc w:val="both"/>
        <w:rPr>
          <w:sz w:val="28"/>
          <w:szCs w:val="28"/>
        </w:rPr>
      </w:pPr>
      <w:bookmarkStart w:id="0" w:name="Par187"/>
      <w:bookmarkEnd w:id="0"/>
      <w:r>
        <w:rPr>
          <w:sz w:val="28"/>
          <w:szCs w:val="28"/>
        </w:rPr>
        <w:t xml:space="preserve">2.6.4. </w:t>
      </w:r>
      <w:r w:rsidR="00A75443">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676A63" w:rsidRPr="00F201BD" w:rsidRDefault="00676A63" w:rsidP="00676A63">
      <w:pPr>
        <w:pStyle w:val="a3"/>
        <w:spacing w:before="0" w:beforeAutospacing="0" w:after="0" w:afterAutospacing="0"/>
        <w:ind w:firstLine="709"/>
        <w:jc w:val="both"/>
        <w:rPr>
          <w:i/>
        </w:rPr>
      </w:pPr>
      <w:r w:rsidRPr="00F201BD">
        <w:rPr>
          <w:i/>
        </w:rPr>
        <w:t>(</w:t>
      </w:r>
      <w:r w:rsidR="00F201BD">
        <w:rPr>
          <w:i/>
        </w:rPr>
        <w:t xml:space="preserve">п.2.6. </w:t>
      </w:r>
      <w:r w:rsidRPr="00F201BD">
        <w:rPr>
          <w:i/>
        </w:rPr>
        <w:t>в редакции постановлени</w:t>
      </w:r>
      <w:r w:rsidR="00F201BD">
        <w:rPr>
          <w:i/>
        </w:rPr>
        <w:t>я</w:t>
      </w:r>
      <w:r w:rsidRPr="00F201BD">
        <w:rPr>
          <w:i/>
        </w:rPr>
        <w:t xml:space="preserve"> </w:t>
      </w:r>
      <w:r w:rsidRPr="00F201BD">
        <w:rPr>
          <w:rStyle w:val="FontStyle39"/>
          <w:i/>
          <w:sz w:val="24"/>
          <w:szCs w:val="24"/>
        </w:rPr>
        <w:t>Администрации муниципального образования Руднянский район Смоленской области от 24.12.2018 №463, от 26.03.2019 №136)</w:t>
      </w:r>
    </w:p>
    <w:p w:rsidR="00676A63" w:rsidRDefault="00676A63" w:rsidP="00A75443">
      <w:pPr>
        <w:autoSpaceDE w:val="0"/>
        <w:autoSpaceDN w:val="0"/>
        <w:adjustRightInd w:val="0"/>
        <w:ind w:firstLine="540"/>
        <w:jc w:val="both"/>
        <w:rPr>
          <w:sz w:val="28"/>
          <w:szCs w:val="28"/>
        </w:rPr>
      </w:pPr>
      <w:bookmarkStart w:id="1" w:name="_GoBack"/>
      <w:bookmarkEnd w:id="1"/>
    </w:p>
    <w:p w:rsidR="00DF184E" w:rsidRPr="00795FA8" w:rsidRDefault="00DF184E" w:rsidP="008152B0">
      <w:pPr>
        <w:widowControl w:val="0"/>
        <w:autoSpaceDE w:val="0"/>
        <w:autoSpaceDN w:val="0"/>
        <w:adjustRightInd w:val="0"/>
        <w:ind w:firstLine="709"/>
        <w:jc w:val="center"/>
        <w:outlineLvl w:val="2"/>
        <w:rPr>
          <w:sz w:val="28"/>
          <w:szCs w:val="28"/>
        </w:rPr>
      </w:pPr>
    </w:p>
    <w:p w:rsidR="00795FA8" w:rsidRPr="00795FA8" w:rsidRDefault="00795FA8" w:rsidP="00795FA8">
      <w:pPr>
        <w:spacing w:after="200" w:line="276" w:lineRule="auto"/>
        <w:jc w:val="center"/>
        <w:rPr>
          <w:rFonts w:eastAsiaTheme="minorHAnsi"/>
          <w:sz w:val="22"/>
          <w:szCs w:val="22"/>
          <w:lang w:eastAsia="en-US"/>
        </w:rPr>
      </w:pPr>
      <w:proofErr w:type="gramStart"/>
      <w:r w:rsidRPr="00795FA8">
        <w:rPr>
          <w:rFonts w:eastAsiaTheme="minorHAnsi"/>
          <w:sz w:val="28"/>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C051D8" w:rsidRPr="0056019A" w:rsidRDefault="00C051D8" w:rsidP="00C051D8">
      <w:pPr>
        <w:widowControl w:val="0"/>
        <w:autoSpaceDE w:val="0"/>
        <w:autoSpaceDN w:val="0"/>
        <w:adjustRightInd w:val="0"/>
        <w:ind w:firstLine="540"/>
        <w:jc w:val="both"/>
        <w:rPr>
          <w:rFonts w:eastAsia="Calibri"/>
          <w:sz w:val="28"/>
          <w:szCs w:val="28"/>
        </w:rPr>
      </w:pPr>
      <w:r>
        <w:rPr>
          <w:rFonts w:eastAsia="Calibri"/>
          <w:sz w:val="28"/>
          <w:szCs w:val="28"/>
        </w:rPr>
        <w:t>2.7.1</w:t>
      </w:r>
      <w:r w:rsidRPr="0056019A">
        <w:rPr>
          <w:rFonts w:eastAsia="Calibri"/>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w:t>
      </w:r>
      <w:r>
        <w:rPr>
          <w:rFonts w:eastAsia="Calibri"/>
          <w:sz w:val="28"/>
          <w:szCs w:val="28"/>
        </w:rPr>
        <w:t xml:space="preserve">             </w:t>
      </w:r>
      <w:r w:rsidRPr="0056019A">
        <w:rPr>
          <w:rFonts w:eastAsia="Calibri"/>
          <w:sz w:val="28"/>
          <w:szCs w:val="28"/>
        </w:rPr>
        <w:t>в рамках межведомственного информационного взаимодействия, являются:</w:t>
      </w:r>
    </w:p>
    <w:p w:rsidR="00EE0CD4"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в</w:t>
      </w:r>
      <w:r w:rsidRPr="00466B78">
        <w:rPr>
          <w:rFonts w:ascii="Times New Roman" w:hAnsi="Times New Roman" w:cs="Times New Roman"/>
          <w:sz w:val="28"/>
          <w:szCs w:val="28"/>
        </w:rPr>
        <w:t>ыписка из Единого государств</w:t>
      </w:r>
      <w:r w:rsidR="00EE0CD4">
        <w:rPr>
          <w:rFonts w:ascii="Times New Roman" w:hAnsi="Times New Roman" w:cs="Times New Roman"/>
          <w:sz w:val="28"/>
          <w:szCs w:val="28"/>
        </w:rPr>
        <w:t>енного реестра недвижимости (ЕГРН</w:t>
      </w:r>
      <w:r w:rsidRPr="00466B78">
        <w:rPr>
          <w:rFonts w:ascii="Times New Roman" w:hAnsi="Times New Roman" w:cs="Times New Roman"/>
          <w:sz w:val="28"/>
          <w:szCs w:val="28"/>
        </w:rPr>
        <w:t>) о</w:t>
      </w:r>
      <w:r w:rsidR="00EE0CD4">
        <w:rPr>
          <w:rFonts w:ascii="Times New Roman" w:hAnsi="Times New Roman" w:cs="Times New Roman"/>
          <w:sz w:val="28"/>
          <w:szCs w:val="28"/>
        </w:rPr>
        <w:t>б объекте недвижимости (об испрашиваемом земельном участке);</w:t>
      </w:r>
      <w:r w:rsidRPr="00466B78">
        <w:rPr>
          <w:rFonts w:ascii="Times New Roman" w:hAnsi="Times New Roman" w:cs="Times New Roman"/>
          <w:sz w:val="28"/>
          <w:szCs w:val="28"/>
        </w:rPr>
        <w:t xml:space="preserve"> </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у</w:t>
      </w:r>
      <w:r w:rsidRPr="00466B78">
        <w:rPr>
          <w:rFonts w:ascii="Times New Roman" w:hAnsi="Times New Roman" w:cs="Times New Roman"/>
          <w:sz w:val="28"/>
          <w:szCs w:val="28"/>
        </w:rPr>
        <w:t>твержденный проект планировки и утвержденный проект межевания территории</w:t>
      </w:r>
      <w:r>
        <w:rPr>
          <w:rFonts w:ascii="Times New Roman" w:hAnsi="Times New Roman" w:cs="Times New Roman"/>
          <w:sz w:val="28"/>
          <w:szCs w:val="28"/>
        </w:rPr>
        <w:t>;</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в</w:t>
      </w:r>
      <w:r w:rsidRPr="00466B78">
        <w:rPr>
          <w:rFonts w:ascii="Times New Roman" w:hAnsi="Times New Roman" w:cs="Times New Roman"/>
          <w:sz w:val="28"/>
          <w:szCs w:val="28"/>
        </w:rPr>
        <w:t>ыписка из Единого государственного реестра юридических лиц (ЕГРЮЛ) о юридическом лице, являющемся заявителем</w:t>
      </w:r>
      <w:r>
        <w:rPr>
          <w:rFonts w:ascii="Times New Roman" w:hAnsi="Times New Roman" w:cs="Times New Roman"/>
          <w:sz w:val="28"/>
          <w:szCs w:val="28"/>
        </w:rPr>
        <w:t>;</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д</w:t>
      </w:r>
      <w:r w:rsidRPr="00466B78">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у</w:t>
      </w:r>
      <w:r w:rsidRPr="00466B78">
        <w:rPr>
          <w:rFonts w:ascii="Times New Roman" w:hAnsi="Times New Roman" w:cs="Times New Roman"/>
          <w:sz w:val="28"/>
          <w:szCs w:val="28"/>
        </w:rPr>
        <w:t>твержденный проект межевания территории</w:t>
      </w:r>
      <w:r>
        <w:rPr>
          <w:rFonts w:ascii="Times New Roman" w:hAnsi="Times New Roman" w:cs="Times New Roman"/>
          <w:sz w:val="28"/>
          <w:szCs w:val="28"/>
        </w:rPr>
        <w:t>;</w:t>
      </w:r>
    </w:p>
    <w:p w:rsidR="00AB1C0A"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п</w:t>
      </w:r>
      <w:r w:rsidRPr="00466B78">
        <w:rPr>
          <w:rFonts w:ascii="Times New Roman" w:hAnsi="Times New Roman" w:cs="Times New Roman"/>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EE0CD4" w:rsidRDefault="00EE0CD4" w:rsidP="00EE0CD4">
      <w:pPr>
        <w:spacing w:after="1" w:line="280" w:lineRule="atLeast"/>
        <w:jc w:val="both"/>
      </w:pPr>
      <w:r>
        <w:rPr>
          <w:sz w:val="28"/>
        </w:rPr>
        <w:t xml:space="preserve">         -</w:t>
      </w:r>
      <w:r w:rsidR="0098633F">
        <w:rPr>
          <w:sz w:val="28"/>
        </w:rPr>
        <w:t>в</w:t>
      </w:r>
      <w:r>
        <w:rPr>
          <w:sz w:val="28"/>
        </w:rPr>
        <w:t>ыписка из ЕГРН об объекте недвижимости (о здании и (или) сооружении, расположенно</w:t>
      </w:r>
      <w:proofErr w:type="gramStart"/>
      <w:r>
        <w:rPr>
          <w:sz w:val="28"/>
        </w:rPr>
        <w:t>м(</w:t>
      </w:r>
      <w:proofErr w:type="spellStart"/>
      <w:proofErr w:type="gramEnd"/>
      <w:r>
        <w:rPr>
          <w:sz w:val="28"/>
        </w:rPr>
        <w:t>ых</w:t>
      </w:r>
      <w:proofErr w:type="spellEnd"/>
      <w:r>
        <w:rPr>
          <w:sz w:val="28"/>
        </w:rPr>
        <w:t>) на испрашиваемом земельном участке)</w:t>
      </w:r>
      <w:r w:rsidR="0098633F">
        <w:rPr>
          <w:sz w:val="28"/>
        </w:rPr>
        <w:t>;</w:t>
      </w:r>
    </w:p>
    <w:p w:rsidR="00EE0CD4" w:rsidRDefault="00EE0CD4" w:rsidP="00EE0CD4">
      <w:pPr>
        <w:spacing w:after="1" w:line="280" w:lineRule="atLeast"/>
        <w:jc w:val="both"/>
      </w:pPr>
      <w:r>
        <w:rPr>
          <w:sz w:val="28"/>
        </w:rPr>
        <w:t xml:space="preserve"> </w:t>
      </w:r>
      <w:r w:rsidR="0098633F">
        <w:rPr>
          <w:sz w:val="28"/>
        </w:rPr>
        <w:t xml:space="preserve">        -в</w:t>
      </w:r>
      <w:r>
        <w:rPr>
          <w:sz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98633F">
        <w:rPr>
          <w:sz w:val="28"/>
        </w:rPr>
        <w:t>;</w:t>
      </w:r>
    </w:p>
    <w:p w:rsidR="0098633F" w:rsidRDefault="0098633F" w:rsidP="0098633F">
      <w:pPr>
        <w:pStyle w:val="ConsPlusNormal0"/>
        <w:jc w:val="both"/>
        <w:rPr>
          <w:rFonts w:ascii="Times New Roman" w:hAnsi="Times New Roman" w:cs="Times New Roman"/>
          <w:sz w:val="28"/>
          <w:szCs w:val="28"/>
        </w:rPr>
      </w:pPr>
      <w:r>
        <w:rPr>
          <w:rFonts w:ascii="Times New Roman" w:hAnsi="Times New Roman" w:cs="Times New Roman"/>
          <w:sz w:val="28"/>
          <w:szCs w:val="28"/>
        </w:rPr>
        <w:t>- в</w:t>
      </w:r>
      <w:r w:rsidRPr="00466B78">
        <w:rPr>
          <w:rFonts w:ascii="Times New Roman" w:hAnsi="Times New Roman" w:cs="Times New Roman"/>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rFonts w:ascii="Times New Roman" w:hAnsi="Times New Roman" w:cs="Times New Roman"/>
          <w:sz w:val="28"/>
          <w:szCs w:val="28"/>
        </w:rPr>
        <w:t>;</w:t>
      </w:r>
    </w:p>
    <w:p w:rsidR="00F201BD" w:rsidRDefault="00F201BD" w:rsidP="0098633F">
      <w:pPr>
        <w:pStyle w:val="ConsPlusNormal0"/>
        <w:jc w:val="both"/>
        <w:rPr>
          <w:rFonts w:ascii="Times New Roman" w:hAnsi="Times New Roman"/>
          <w:sz w:val="28"/>
        </w:rPr>
      </w:pPr>
      <w:r>
        <w:rPr>
          <w:rFonts w:ascii="Times New Roman" w:hAnsi="Times New Roman"/>
          <w:color w:val="000000"/>
          <w:sz w:val="28"/>
          <w:szCs w:val="28"/>
        </w:rPr>
        <w:t>-</w:t>
      </w:r>
      <w:r>
        <w:rPr>
          <w:rFonts w:ascii="Times New Roman" w:hAnsi="Times New Roman"/>
          <w:sz w:val="28"/>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выписка из ЕГРЮЛ в отношении СНТ или ОНТ.</w:t>
      </w:r>
    </w:p>
    <w:p w:rsidR="00F201BD" w:rsidRPr="00466B78" w:rsidRDefault="00F201BD" w:rsidP="00F201BD">
      <w:pPr>
        <w:pStyle w:val="a3"/>
        <w:spacing w:before="0" w:beforeAutospacing="0" w:after="0" w:afterAutospacing="0"/>
        <w:ind w:firstLine="709"/>
        <w:jc w:val="both"/>
        <w:rPr>
          <w:sz w:val="28"/>
          <w:szCs w:val="28"/>
        </w:rPr>
      </w:pPr>
      <w:r w:rsidRPr="00F201BD">
        <w:rPr>
          <w:i/>
        </w:rPr>
        <w:t>(</w:t>
      </w:r>
      <w:r>
        <w:rPr>
          <w:i/>
        </w:rPr>
        <w:t xml:space="preserve">п.2.7.1. </w:t>
      </w:r>
      <w:r w:rsidRPr="00F201BD">
        <w:rPr>
          <w:i/>
        </w:rPr>
        <w:t>в редакции постановлени</w:t>
      </w:r>
      <w:r>
        <w:rPr>
          <w:i/>
        </w:rPr>
        <w:t>я</w:t>
      </w:r>
      <w:r w:rsidRPr="00F201BD">
        <w:rPr>
          <w:i/>
        </w:rPr>
        <w:t xml:space="preserve"> </w:t>
      </w:r>
      <w:r w:rsidRPr="00F201BD">
        <w:rPr>
          <w:rStyle w:val="FontStyle39"/>
          <w:i/>
          <w:sz w:val="24"/>
          <w:szCs w:val="24"/>
        </w:rPr>
        <w:t>Администрации муниципального образования Руднянский район Смоленской области от 24.12.2018 №463, от 26.03.2019 №136)</w:t>
      </w:r>
    </w:p>
    <w:p w:rsidR="00170CB7" w:rsidRDefault="00F65DB1" w:rsidP="00963FD3">
      <w:pPr>
        <w:pStyle w:val="a3"/>
        <w:spacing w:before="0" w:beforeAutospacing="0" w:after="0" w:afterAutospacing="0"/>
        <w:jc w:val="both"/>
        <w:rPr>
          <w:bCs/>
          <w:color w:val="000000"/>
          <w:sz w:val="28"/>
          <w:szCs w:val="28"/>
        </w:rPr>
      </w:pPr>
      <w:r>
        <w:rPr>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rsidR="00F65DB1" w:rsidRPr="0099058E" w:rsidRDefault="00F65DB1" w:rsidP="00F65DB1">
      <w:pPr>
        <w:pStyle w:val="a3"/>
        <w:spacing w:before="0" w:beforeAutospacing="0" w:after="0" w:afterAutospacing="0"/>
        <w:ind w:firstLine="709"/>
        <w:jc w:val="both"/>
        <w:rPr>
          <w:i/>
          <w:sz w:val="28"/>
          <w:szCs w:val="28"/>
        </w:rPr>
      </w:pPr>
      <w:r w:rsidRPr="0099058E">
        <w:rPr>
          <w:i/>
          <w:sz w:val="28"/>
          <w:szCs w:val="28"/>
        </w:rPr>
        <w:t>(</w:t>
      </w:r>
      <w:r>
        <w:rPr>
          <w:i/>
          <w:sz w:val="28"/>
          <w:szCs w:val="28"/>
        </w:rPr>
        <w:t xml:space="preserve">п. 2.7.2. </w:t>
      </w:r>
      <w:r w:rsidRPr="0099058E">
        <w:rPr>
          <w:i/>
          <w:sz w:val="28"/>
          <w:szCs w:val="28"/>
        </w:rPr>
        <w:t>в р</w:t>
      </w:r>
      <w:r>
        <w:rPr>
          <w:i/>
          <w:sz w:val="28"/>
          <w:szCs w:val="28"/>
        </w:rPr>
        <w:t>едакции постановления</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F65DB1" w:rsidRPr="00F65DB1" w:rsidRDefault="00F65DB1" w:rsidP="00F65DB1">
      <w:pPr>
        <w:autoSpaceDE w:val="0"/>
        <w:autoSpaceDN w:val="0"/>
        <w:adjustRightInd w:val="0"/>
        <w:ind w:firstLine="709"/>
        <w:jc w:val="both"/>
        <w:rPr>
          <w:sz w:val="28"/>
          <w:szCs w:val="28"/>
        </w:rPr>
      </w:pPr>
      <w:r w:rsidRPr="00F65DB1">
        <w:rPr>
          <w:bCs/>
          <w:color w:val="000000"/>
          <w:sz w:val="28"/>
          <w:szCs w:val="28"/>
        </w:rPr>
        <w:t xml:space="preserve">2.7.3. </w:t>
      </w:r>
      <w:r w:rsidRPr="00F65DB1">
        <w:rPr>
          <w:sz w:val="28"/>
          <w:szCs w:val="28"/>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F65DB1">
        <w:rPr>
          <w:bCs/>
          <w:color w:val="000000"/>
          <w:sz w:val="28"/>
          <w:szCs w:val="28"/>
        </w:rPr>
        <w:t>не вправе</w:t>
      </w:r>
      <w:r w:rsidRPr="00F65DB1">
        <w:rPr>
          <w:sz w:val="28"/>
          <w:szCs w:val="28"/>
        </w:rPr>
        <w:t xml:space="preserve"> требовать от заявителя:</w:t>
      </w:r>
    </w:p>
    <w:p w:rsidR="00F65DB1" w:rsidRPr="00F65DB1" w:rsidRDefault="00F65DB1" w:rsidP="00F65DB1">
      <w:pPr>
        <w:autoSpaceDE w:val="0"/>
        <w:autoSpaceDN w:val="0"/>
        <w:adjustRightInd w:val="0"/>
        <w:ind w:firstLine="709"/>
        <w:jc w:val="both"/>
        <w:rPr>
          <w:sz w:val="28"/>
          <w:szCs w:val="28"/>
        </w:rPr>
      </w:pPr>
      <w:r w:rsidRPr="00F65DB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DB1" w:rsidRPr="00F65DB1" w:rsidRDefault="00F65DB1" w:rsidP="00F65DB1">
      <w:pPr>
        <w:autoSpaceDE w:val="0"/>
        <w:autoSpaceDN w:val="0"/>
        <w:adjustRightInd w:val="0"/>
        <w:ind w:firstLine="709"/>
        <w:jc w:val="both"/>
        <w:rPr>
          <w:sz w:val="28"/>
          <w:szCs w:val="28"/>
        </w:rPr>
      </w:pPr>
      <w:proofErr w:type="gramStart"/>
      <w:r w:rsidRPr="00F65DB1">
        <w:rPr>
          <w:sz w:val="28"/>
          <w:szCs w:val="28"/>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F65DB1">
          <w:rPr>
            <w:sz w:val="28"/>
            <w:szCs w:val="28"/>
          </w:rPr>
          <w:t>части 6 статьи 7</w:t>
        </w:r>
      </w:hyperlink>
      <w:r w:rsidRPr="00F65DB1">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65DB1" w:rsidRDefault="00F65DB1" w:rsidP="00F65DB1">
      <w:pPr>
        <w:pStyle w:val="a3"/>
        <w:spacing w:before="0" w:beforeAutospacing="0" w:after="0" w:afterAutospacing="0"/>
        <w:jc w:val="both"/>
        <w:rPr>
          <w:sz w:val="28"/>
          <w:szCs w:val="28"/>
        </w:rPr>
      </w:pPr>
      <w:r w:rsidRPr="00F65DB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F65DB1">
          <w:rPr>
            <w:sz w:val="28"/>
            <w:szCs w:val="28"/>
          </w:rPr>
          <w:t>пунктом 4 части 1 статьи 7</w:t>
        </w:r>
      </w:hyperlink>
      <w:r w:rsidRPr="00F65DB1">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
    <w:p w:rsidR="00F65DB1" w:rsidRPr="0099058E" w:rsidRDefault="00F65DB1" w:rsidP="00F65DB1">
      <w:pPr>
        <w:pStyle w:val="a3"/>
        <w:spacing w:before="0" w:beforeAutospacing="0" w:after="0" w:afterAutospacing="0"/>
        <w:ind w:firstLine="709"/>
        <w:jc w:val="both"/>
        <w:rPr>
          <w:i/>
          <w:sz w:val="28"/>
          <w:szCs w:val="28"/>
        </w:rPr>
      </w:pPr>
      <w:r w:rsidRPr="0099058E">
        <w:rPr>
          <w:i/>
          <w:sz w:val="28"/>
          <w:szCs w:val="28"/>
        </w:rPr>
        <w:t>(</w:t>
      </w:r>
      <w:r>
        <w:rPr>
          <w:i/>
          <w:sz w:val="28"/>
          <w:szCs w:val="28"/>
        </w:rPr>
        <w:t xml:space="preserve">п. 2.7.3. </w:t>
      </w:r>
      <w:r w:rsidR="007751C2">
        <w:rPr>
          <w:i/>
          <w:sz w:val="28"/>
          <w:szCs w:val="28"/>
        </w:rPr>
        <w:t xml:space="preserve">введен постановлением </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F65DB1" w:rsidRPr="00CD3273" w:rsidRDefault="00F65DB1" w:rsidP="00F65DB1">
      <w:pPr>
        <w:pStyle w:val="a3"/>
        <w:spacing w:before="0" w:beforeAutospacing="0" w:after="0" w:afterAutospacing="0"/>
        <w:jc w:val="both"/>
        <w:rPr>
          <w:color w:val="000000"/>
          <w:sz w:val="28"/>
          <w:szCs w:val="28"/>
        </w:rPr>
      </w:pPr>
    </w:p>
    <w:p w:rsidR="006D46A3" w:rsidRPr="0056582E" w:rsidRDefault="006D46A3" w:rsidP="00170CB7">
      <w:pPr>
        <w:autoSpaceDE w:val="0"/>
        <w:autoSpaceDN w:val="0"/>
        <w:adjustRightInd w:val="0"/>
        <w:ind w:firstLine="709"/>
        <w:jc w:val="center"/>
        <w:rPr>
          <w:sz w:val="28"/>
          <w:szCs w:val="28"/>
        </w:rPr>
      </w:pPr>
      <w:r w:rsidRPr="0056582E">
        <w:rPr>
          <w:sz w:val="28"/>
          <w:szCs w:val="28"/>
        </w:rPr>
        <w:t>2.</w:t>
      </w:r>
      <w:r w:rsidR="00976BA5">
        <w:rPr>
          <w:sz w:val="28"/>
          <w:szCs w:val="28"/>
        </w:rPr>
        <w:t>8</w:t>
      </w:r>
      <w:r w:rsidRPr="0056582E">
        <w:rPr>
          <w:sz w:val="28"/>
          <w:szCs w:val="28"/>
        </w:rPr>
        <w:t xml:space="preserve">. </w:t>
      </w:r>
      <w:r w:rsidR="008747AA">
        <w:rPr>
          <w:sz w:val="28"/>
          <w:szCs w:val="28"/>
        </w:rPr>
        <w:t>Исчерпывающий п</w:t>
      </w:r>
      <w:r w:rsidRPr="0056582E">
        <w:rPr>
          <w:sz w:val="28"/>
          <w:szCs w:val="28"/>
        </w:rPr>
        <w:t xml:space="preserve">еречень оснований для отказа в приеме документов, необходимых для предоставления </w:t>
      </w:r>
      <w:r w:rsidR="008747AA">
        <w:rPr>
          <w:sz w:val="28"/>
          <w:szCs w:val="28"/>
        </w:rPr>
        <w:t>м</w:t>
      </w:r>
      <w:r w:rsidRPr="0056582E">
        <w:rPr>
          <w:sz w:val="28"/>
          <w:szCs w:val="28"/>
        </w:rPr>
        <w:t>униципальной услуги</w:t>
      </w:r>
    </w:p>
    <w:p w:rsidR="006D46A3" w:rsidRPr="00170CB7" w:rsidRDefault="006D46A3" w:rsidP="00170CB7">
      <w:pPr>
        <w:autoSpaceDE w:val="0"/>
        <w:autoSpaceDN w:val="0"/>
        <w:adjustRightInd w:val="0"/>
        <w:ind w:firstLine="709"/>
        <w:jc w:val="center"/>
        <w:rPr>
          <w:b/>
          <w:sz w:val="28"/>
          <w:szCs w:val="28"/>
        </w:rPr>
      </w:pPr>
    </w:p>
    <w:p w:rsidR="0081393D" w:rsidRPr="00257154" w:rsidRDefault="0081393D" w:rsidP="0081393D">
      <w:pPr>
        <w:widowControl w:val="0"/>
        <w:autoSpaceDE w:val="0"/>
        <w:autoSpaceDN w:val="0"/>
        <w:adjustRightInd w:val="0"/>
        <w:ind w:firstLine="540"/>
        <w:jc w:val="both"/>
        <w:rPr>
          <w:sz w:val="28"/>
          <w:szCs w:val="28"/>
        </w:rPr>
      </w:pPr>
      <w:r>
        <w:rPr>
          <w:sz w:val="28"/>
          <w:szCs w:val="28"/>
        </w:rPr>
        <w:t>2.8.1</w:t>
      </w:r>
      <w:r w:rsidRPr="00257154">
        <w:rPr>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Pr>
          <w:sz w:val="28"/>
          <w:szCs w:val="28"/>
        </w:rPr>
        <w:t>,</w:t>
      </w:r>
      <w:r w:rsidRPr="00257154">
        <w:rPr>
          <w:sz w:val="28"/>
          <w:szCs w:val="28"/>
        </w:rPr>
        <w:t xml:space="preserve"> являются:</w:t>
      </w:r>
    </w:p>
    <w:p w:rsidR="0081393D" w:rsidRDefault="0081393D" w:rsidP="0081393D">
      <w:pPr>
        <w:pStyle w:val="ConsPlusNormal0"/>
        <w:ind w:firstLine="540"/>
        <w:jc w:val="both"/>
        <w:rPr>
          <w:rFonts w:ascii="Times New Roman" w:hAnsi="Times New Roman"/>
          <w:sz w:val="28"/>
          <w:szCs w:val="28"/>
        </w:rPr>
      </w:pPr>
      <w:r>
        <w:rPr>
          <w:rFonts w:ascii="Times New Roman" w:hAnsi="Times New Roman"/>
          <w:sz w:val="28"/>
          <w:szCs w:val="28"/>
        </w:rPr>
        <w:t>а) заявление не соответствует положениям пункта 2.6.1. настоящего Административного регламента;</w:t>
      </w:r>
    </w:p>
    <w:p w:rsidR="0081393D" w:rsidRPr="00E84B94" w:rsidRDefault="0081393D" w:rsidP="0081393D">
      <w:pPr>
        <w:pStyle w:val="ConsPlusNormal0"/>
        <w:ind w:firstLine="540"/>
        <w:jc w:val="both"/>
        <w:rPr>
          <w:rFonts w:ascii="Times New Roman" w:hAnsi="Times New Roman"/>
          <w:sz w:val="28"/>
          <w:szCs w:val="28"/>
        </w:rPr>
      </w:pPr>
      <w:r>
        <w:rPr>
          <w:rFonts w:ascii="Times New Roman" w:hAnsi="Times New Roman"/>
          <w:sz w:val="28"/>
          <w:szCs w:val="28"/>
        </w:rPr>
        <w:t>б) заявление не соотве</w:t>
      </w:r>
      <w:r w:rsidR="00B9269C">
        <w:rPr>
          <w:rFonts w:ascii="Times New Roman" w:hAnsi="Times New Roman"/>
          <w:sz w:val="28"/>
          <w:szCs w:val="28"/>
        </w:rPr>
        <w:t>тствует положениям пункта 2.16.3</w:t>
      </w:r>
      <w:r>
        <w:rPr>
          <w:rFonts w:ascii="Times New Roman" w:hAnsi="Times New Roman"/>
          <w:sz w:val="28"/>
          <w:szCs w:val="28"/>
        </w:rPr>
        <w:t xml:space="preserve">. настоящего Административного регламента; </w:t>
      </w:r>
    </w:p>
    <w:p w:rsidR="0081393D" w:rsidRDefault="0081393D" w:rsidP="0081393D">
      <w:pPr>
        <w:pStyle w:val="ConsPlusNormal0"/>
        <w:ind w:firstLine="540"/>
        <w:jc w:val="both"/>
        <w:rPr>
          <w:rFonts w:ascii="Times New Roman" w:hAnsi="Times New Roman"/>
          <w:sz w:val="28"/>
          <w:szCs w:val="28"/>
        </w:rPr>
      </w:pPr>
      <w:r>
        <w:rPr>
          <w:rFonts w:ascii="Times New Roman" w:hAnsi="Times New Roman"/>
          <w:sz w:val="28"/>
          <w:szCs w:val="28"/>
        </w:rPr>
        <w:t>в) к заявлению не приложены документы, предоставляемые в соответствии                    с пунктом  2.6.2. настоящего Административного регламента.</w:t>
      </w:r>
    </w:p>
    <w:p w:rsidR="00B77292" w:rsidRDefault="00B77292" w:rsidP="00B77292">
      <w:pPr>
        <w:widowControl w:val="0"/>
        <w:autoSpaceDE w:val="0"/>
        <w:autoSpaceDN w:val="0"/>
        <w:adjustRightInd w:val="0"/>
        <w:ind w:firstLine="540"/>
        <w:jc w:val="both"/>
        <w:rPr>
          <w:sz w:val="28"/>
          <w:szCs w:val="28"/>
        </w:rPr>
      </w:pPr>
      <w:r>
        <w:rPr>
          <w:sz w:val="28"/>
          <w:szCs w:val="28"/>
        </w:rPr>
        <w:t xml:space="preserve">2.8.2. </w:t>
      </w:r>
      <w:r w:rsidRPr="00A506F2">
        <w:rPr>
          <w:sz w:val="28"/>
          <w:szCs w:val="28"/>
        </w:rPr>
        <w:t>Заявление, не подлежащее рассмотрению, подлежит возврату заявителю</w:t>
      </w:r>
      <w:r>
        <w:rPr>
          <w:sz w:val="28"/>
          <w:szCs w:val="28"/>
        </w:rPr>
        <w:t>:</w:t>
      </w:r>
    </w:p>
    <w:p w:rsidR="00B77292" w:rsidRDefault="00B77292" w:rsidP="00B77292">
      <w:pPr>
        <w:widowControl w:val="0"/>
        <w:autoSpaceDE w:val="0"/>
        <w:autoSpaceDN w:val="0"/>
        <w:adjustRightInd w:val="0"/>
        <w:ind w:firstLine="540"/>
        <w:jc w:val="both"/>
        <w:rPr>
          <w:sz w:val="28"/>
          <w:szCs w:val="28"/>
        </w:rPr>
      </w:pPr>
      <w:r>
        <w:rPr>
          <w:sz w:val="28"/>
          <w:szCs w:val="28"/>
        </w:rPr>
        <w:t>-</w:t>
      </w:r>
      <w:r w:rsidRPr="00A506F2">
        <w:rPr>
          <w:sz w:val="28"/>
          <w:szCs w:val="28"/>
        </w:rPr>
        <w:t xml:space="preserve"> </w:t>
      </w:r>
      <w:r>
        <w:rPr>
          <w:sz w:val="28"/>
          <w:szCs w:val="28"/>
        </w:rPr>
        <w:t xml:space="preserve">в случае подачи заявления лично или почтовым отправлением </w:t>
      </w:r>
      <w:r w:rsidRPr="00A506F2">
        <w:rPr>
          <w:sz w:val="28"/>
          <w:szCs w:val="28"/>
        </w:rPr>
        <w:t xml:space="preserve">в течение </w:t>
      </w:r>
      <w:r>
        <w:rPr>
          <w:sz w:val="28"/>
          <w:szCs w:val="28"/>
        </w:rPr>
        <w:t xml:space="preserve">десяти </w:t>
      </w:r>
      <w:r w:rsidRPr="00A506F2">
        <w:rPr>
          <w:sz w:val="28"/>
          <w:szCs w:val="28"/>
        </w:rPr>
        <w:t>дней со дня его поступления с указанием причин, послуживших основанием для отказа в прин</w:t>
      </w:r>
      <w:r>
        <w:rPr>
          <w:sz w:val="28"/>
          <w:szCs w:val="28"/>
        </w:rPr>
        <w:t>ятии заявления для рассмотрения;</w:t>
      </w:r>
    </w:p>
    <w:p w:rsidR="00B77292" w:rsidRDefault="00B77292" w:rsidP="00B77292">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B77292" w:rsidRDefault="00B77292" w:rsidP="00B77292">
      <w:pPr>
        <w:pStyle w:val="ConsPlusNormal0"/>
        <w:ind w:firstLine="540"/>
        <w:jc w:val="both"/>
        <w:rPr>
          <w:rFonts w:ascii="Times New Roman" w:hAnsi="Times New Roman" w:cs="Times New Roman"/>
          <w:sz w:val="28"/>
          <w:szCs w:val="28"/>
        </w:rPr>
      </w:pPr>
    </w:p>
    <w:p w:rsidR="008747AA" w:rsidRPr="000A7856" w:rsidRDefault="00976BA5" w:rsidP="008747AA">
      <w:pPr>
        <w:autoSpaceDE w:val="0"/>
        <w:autoSpaceDN w:val="0"/>
        <w:adjustRightInd w:val="0"/>
        <w:jc w:val="center"/>
        <w:outlineLvl w:val="2"/>
        <w:rPr>
          <w:sz w:val="28"/>
          <w:szCs w:val="28"/>
        </w:rPr>
      </w:pPr>
      <w:r>
        <w:rPr>
          <w:sz w:val="28"/>
          <w:szCs w:val="28"/>
        </w:rPr>
        <w:t>2.9</w:t>
      </w:r>
      <w:r w:rsidR="008747AA">
        <w:rPr>
          <w:sz w:val="28"/>
          <w:szCs w:val="28"/>
        </w:rPr>
        <w:t xml:space="preserve">. </w:t>
      </w:r>
      <w:r w:rsidR="008747AA" w:rsidRPr="000A7856">
        <w:rPr>
          <w:sz w:val="28"/>
          <w:szCs w:val="28"/>
        </w:rPr>
        <w:t>Исчерпывающий перечень оснований для отказа</w:t>
      </w:r>
    </w:p>
    <w:p w:rsidR="008747AA" w:rsidRPr="000A7856" w:rsidRDefault="008747AA" w:rsidP="008747AA">
      <w:pPr>
        <w:autoSpaceDE w:val="0"/>
        <w:autoSpaceDN w:val="0"/>
        <w:adjustRightInd w:val="0"/>
        <w:jc w:val="center"/>
        <w:outlineLvl w:val="2"/>
        <w:rPr>
          <w:sz w:val="28"/>
          <w:szCs w:val="28"/>
        </w:rPr>
      </w:pPr>
      <w:r w:rsidRPr="000A7856">
        <w:rPr>
          <w:sz w:val="28"/>
          <w:szCs w:val="28"/>
        </w:rPr>
        <w:t>в предоставлении муниципальной услуги</w:t>
      </w:r>
    </w:p>
    <w:p w:rsidR="006D46A3" w:rsidRPr="00170CB7" w:rsidRDefault="006D46A3" w:rsidP="00170CB7">
      <w:pPr>
        <w:autoSpaceDE w:val="0"/>
        <w:autoSpaceDN w:val="0"/>
        <w:adjustRightInd w:val="0"/>
        <w:ind w:firstLine="709"/>
        <w:jc w:val="center"/>
        <w:rPr>
          <w:color w:val="525252"/>
          <w:sz w:val="28"/>
          <w:szCs w:val="28"/>
        </w:rPr>
      </w:pPr>
    </w:p>
    <w:p w:rsidR="00CD3273" w:rsidRDefault="00CD3273" w:rsidP="00CD3273">
      <w:pPr>
        <w:autoSpaceDE w:val="0"/>
        <w:autoSpaceDN w:val="0"/>
        <w:adjustRightInd w:val="0"/>
        <w:ind w:firstLine="540"/>
        <w:jc w:val="both"/>
        <w:rPr>
          <w:sz w:val="28"/>
          <w:szCs w:val="28"/>
        </w:rPr>
      </w:pPr>
      <w:r>
        <w:rPr>
          <w:sz w:val="28"/>
          <w:szCs w:val="28"/>
        </w:rPr>
        <w:t>2.9.1. Администрация вправе отказать заявителю в предоставлении услуги                 в случаях:</w:t>
      </w:r>
    </w:p>
    <w:p w:rsidR="00CD3273" w:rsidRDefault="003C46C2" w:rsidP="00CD3273">
      <w:pPr>
        <w:widowControl w:val="0"/>
        <w:autoSpaceDE w:val="0"/>
        <w:autoSpaceDN w:val="0"/>
        <w:adjustRightInd w:val="0"/>
        <w:ind w:firstLine="540"/>
        <w:jc w:val="both"/>
        <w:rPr>
          <w:sz w:val="28"/>
          <w:szCs w:val="28"/>
        </w:rPr>
      </w:pPr>
      <w:r>
        <w:rPr>
          <w:sz w:val="28"/>
          <w:szCs w:val="28"/>
        </w:rPr>
        <w:t>2.9.1.1.</w:t>
      </w:r>
      <w:r w:rsidRPr="000F7D4B">
        <w:rPr>
          <w:sz w:val="28"/>
          <w:szCs w:val="28"/>
        </w:rPr>
        <w:t xml:space="preserve"> </w:t>
      </w:r>
      <w:r>
        <w:rPr>
          <w:sz w:val="28"/>
          <w:szCs w:val="28"/>
        </w:rPr>
        <w:t>Н</w:t>
      </w:r>
      <w:r w:rsidRPr="000F7D4B">
        <w:rPr>
          <w:sz w:val="28"/>
          <w:szCs w:val="28"/>
        </w:rPr>
        <w:t>епредставления документов, предусмотренных пунктом 2.6.2. подраздела 2.6. настоящего Административного регламента, или их представления не в полном объеме</w:t>
      </w:r>
      <w:r>
        <w:rPr>
          <w:sz w:val="28"/>
          <w:szCs w:val="28"/>
        </w:rPr>
        <w:t>;</w:t>
      </w:r>
    </w:p>
    <w:p w:rsidR="003C46C2" w:rsidRDefault="003C46C2" w:rsidP="009F3FFC">
      <w:pPr>
        <w:pStyle w:val="ConsPlusNormal0"/>
        <w:ind w:firstLine="540"/>
        <w:jc w:val="both"/>
        <w:rPr>
          <w:rFonts w:ascii="Times New Roman" w:hAnsi="Times New Roman"/>
          <w:sz w:val="28"/>
          <w:szCs w:val="28"/>
        </w:rPr>
      </w:pPr>
      <w:r>
        <w:rPr>
          <w:rFonts w:ascii="Times New Roman" w:hAnsi="Times New Roman"/>
          <w:sz w:val="28"/>
          <w:szCs w:val="28"/>
        </w:rPr>
        <w:t>2.9.1.2.З</w:t>
      </w:r>
      <w:r w:rsidRPr="0072435A">
        <w:rPr>
          <w:rFonts w:ascii="Times New Roman" w:hAnsi="Times New Roman"/>
          <w:sz w:val="28"/>
          <w:szCs w:val="28"/>
        </w:rPr>
        <w:t>емельный участок не может быть предметом аукциона в со</w:t>
      </w:r>
      <w:r>
        <w:rPr>
          <w:rFonts w:ascii="Times New Roman" w:hAnsi="Times New Roman"/>
          <w:sz w:val="28"/>
          <w:szCs w:val="28"/>
        </w:rPr>
        <w:t xml:space="preserve">ответствии </w:t>
      </w:r>
      <w:r w:rsidRPr="0072435A">
        <w:rPr>
          <w:rFonts w:ascii="Times New Roman" w:hAnsi="Times New Roman"/>
          <w:sz w:val="28"/>
          <w:szCs w:val="28"/>
        </w:rPr>
        <w:t>с пунктом 8 статьи 39.11. Земельного кодекса Российской Федерации</w:t>
      </w:r>
      <w:r>
        <w:rPr>
          <w:rFonts w:ascii="Times New Roman" w:hAnsi="Times New Roman"/>
          <w:sz w:val="28"/>
          <w:szCs w:val="28"/>
        </w:rPr>
        <w:t>:</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21" w:history="1">
        <w:r w:rsidRPr="00664096">
          <w:rPr>
            <w:rFonts w:ascii="Times New Roman" w:hAnsi="Times New Roman" w:cs="Times New Roman"/>
            <w:sz w:val="28"/>
          </w:rPr>
          <w:t>закона</w:t>
        </w:r>
      </w:hyperlink>
      <w:r w:rsidR="008A56C0">
        <w:rPr>
          <w:rFonts w:ascii="Times New Roman" w:hAnsi="Times New Roman" w:cs="Times New Roman"/>
          <w:sz w:val="28"/>
        </w:rPr>
        <w:t xml:space="preserve"> "О государственной регистрации</w:t>
      </w:r>
      <w:r w:rsidRPr="00664096">
        <w:rPr>
          <w:rFonts w:ascii="Times New Roman" w:hAnsi="Times New Roman" w:cs="Times New Roman"/>
          <w:sz w:val="28"/>
        </w:rPr>
        <w:t xml:space="preserve"> недвижимости";</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3FFC" w:rsidRPr="00664096" w:rsidRDefault="009F3FFC" w:rsidP="009F3FFC">
      <w:pPr>
        <w:pStyle w:val="ConsPlusNormal0"/>
        <w:ind w:firstLine="540"/>
        <w:jc w:val="both"/>
        <w:rPr>
          <w:rFonts w:ascii="Times New Roman" w:hAnsi="Times New Roman" w:cs="Times New Roman"/>
        </w:rPr>
      </w:pPr>
      <w:proofErr w:type="gramStart"/>
      <w:r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A0A12" w:rsidRDefault="007A0A12" w:rsidP="009F3FFC">
      <w:pPr>
        <w:pStyle w:val="ConsPlusNormal0"/>
        <w:ind w:firstLine="540"/>
        <w:jc w:val="both"/>
        <w:rPr>
          <w:rFonts w:ascii="Times New Roman" w:hAnsi="Times New Roman"/>
          <w:sz w:val="28"/>
        </w:rPr>
      </w:pPr>
      <w:r>
        <w:rPr>
          <w:rFonts w:ascii="Times New Roman" w:hAnsi="Times New Roman"/>
          <w:sz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8"/>
        </w:rPr>
        <w:t>ии ау</w:t>
      </w:r>
      <w:proofErr w:type="gramEnd"/>
      <w:r>
        <w:rPr>
          <w:rFonts w:ascii="Times New Roman" w:hAnsi="Times New Roman"/>
          <w:sz w:val="28"/>
        </w:rPr>
        <w:t>кциона;</w:t>
      </w:r>
      <w:r>
        <w:t xml:space="preserve">  </w:t>
      </w:r>
      <w:r>
        <w:rPr>
          <w:rFonts w:ascii="Times New Roman" w:hAnsi="Times New Roman"/>
          <w:sz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8"/>
        </w:rPr>
        <w:t>ии ау</w:t>
      </w:r>
      <w:proofErr w:type="gramEnd"/>
      <w:r>
        <w:rPr>
          <w:rFonts w:ascii="Times New Roman" w:hAnsi="Times New Roman"/>
          <w:sz w:val="28"/>
        </w:rPr>
        <w:t>кциона;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6) земельный участок не отнесен к определенной категории земель;</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3FFC" w:rsidRPr="00664096" w:rsidRDefault="007A0A12" w:rsidP="009F3FFC">
      <w:pPr>
        <w:pStyle w:val="ConsPlusNormal0"/>
        <w:ind w:firstLine="540"/>
        <w:jc w:val="both"/>
        <w:rPr>
          <w:rFonts w:ascii="Times New Roman" w:hAnsi="Times New Roman" w:cs="Times New Roman"/>
        </w:rPr>
      </w:pPr>
      <w:proofErr w:type="gramStart"/>
      <w:r>
        <w:rPr>
          <w:rFonts w:ascii="Times New Roman" w:hAnsi="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2054DF">
          <w:rPr>
            <w:rFonts w:ascii="Times New Roman" w:hAnsi="Times New Roman"/>
            <w:sz w:val="28"/>
          </w:rPr>
          <w:t>статьей 39.36</w:t>
        </w:r>
      </w:hyperlink>
      <w:r w:rsidRPr="002054DF">
        <w:rPr>
          <w:rFonts w:ascii="Times New Roman" w:hAnsi="Times New Roman"/>
          <w:sz w:val="28"/>
        </w:rPr>
        <w:t xml:space="preserve"> </w:t>
      </w:r>
      <w:r w:rsidRPr="003429AA">
        <w:rPr>
          <w:rFonts w:ascii="Times New Roman" w:hAnsi="Times New Roman"/>
          <w:sz w:val="28"/>
        </w:rPr>
        <w:t>З</w:t>
      </w:r>
      <w:r>
        <w:rPr>
          <w:rFonts w:ascii="Times New Roman" w:hAnsi="Times New Roman"/>
          <w:sz w:val="28"/>
        </w:rPr>
        <w:t>емельного кодекса Российской Федерации, а также случаев проведения аукциона на право заключения</w:t>
      </w:r>
      <w:proofErr w:type="gramEnd"/>
      <w:r>
        <w:rPr>
          <w:rFonts w:ascii="Times New Roman" w:hAnsi="Times New Roman"/>
          <w:sz w:val="28"/>
        </w:rPr>
        <w:t xml:space="preserve"> </w:t>
      </w:r>
      <w:proofErr w:type="gramStart"/>
      <w:r>
        <w:rPr>
          <w:rFonts w:ascii="Times New Roman" w:hAnsi="Times New Roman"/>
          <w:sz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2054DF">
          <w:rPr>
            <w:rFonts w:ascii="Times New Roman" w:hAnsi="Times New Roman"/>
            <w:sz w:val="28"/>
          </w:rPr>
          <w:t>частью 11 статьи 55.32</w:t>
        </w:r>
      </w:hyperlink>
      <w:r w:rsidRPr="002054DF">
        <w:rPr>
          <w:rFonts w:ascii="Times New Roman" w:hAnsi="Times New Roman"/>
          <w:sz w:val="28"/>
        </w:rPr>
        <w:t xml:space="preserve"> Градостроительного кодекса Российской Федерации;</w:t>
      </w:r>
      <w:proofErr w:type="gramEnd"/>
    </w:p>
    <w:p w:rsidR="009F3FFC" w:rsidRPr="00664096" w:rsidRDefault="009F3FFC" w:rsidP="009F3FFC">
      <w:pPr>
        <w:pStyle w:val="ConsPlusNormal0"/>
        <w:ind w:firstLine="540"/>
        <w:jc w:val="both"/>
        <w:rPr>
          <w:rFonts w:ascii="Times New Roman" w:hAnsi="Times New Roman" w:cs="Times New Roman"/>
        </w:rPr>
      </w:pPr>
      <w:proofErr w:type="gramStart"/>
      <w:r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7A0A12">
        <w:rPr>
          <w:rFonts w:ascii="Times New Roman" w:hAnsi="Times New Roman"/>
          <w:sz w:val="28"/>
        </w:rPr>
        <w:t>, за исключением случаев, если на земельном участке</w:t>
      </w:r>
      <w:proofErr w:type="gramEnd"/>
      <w:r w:rsidR="007A0A12">
        <w:rPr>
          <w:rFonts w:ascii="Times New Roman" w:hAnsi="Times New Roman"/>
          <w:sz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7A0A12" w:rsidRPr="002054DF">
          <w:rPr>
            <w:rFonts w:ascii="Times New Roman" w:hAnsi="Times New Roman"/>
            <w:sz w:val="28"/>
          </w:rPr>
          <w:t>статьей 39.36</w:t>
        </w:r>
      </w:hyperlink>
      <w:r w:rsidR="007A0A12">
        <w:rPr>
          <w:rFonts w:ascii="Times New Roman" w:hAnsi="Times New Roman"/>
          <w:sz w:val="28"/>
        </w:rPr>
        <w:t xml:space="preserve"> Земельного  кодекса </w:t>
      </w:r>
      <w:r w:rsidR="007A0A12" w:rsidRPr="002054DF">
        <w:rPr>
          <w:rFonts w:ascii="Times New Roman" w:hAnsi="Times New Roman"/>
          <w:sz w:val="28"/>
        </w:rPr>
        <w:t>Российской Федерации</w:t>
      </w:r>
      <w:r w:rsidRPr="00664096">
        <w:rPr>
          <w:rFonts w:ascii="Times New Roman" w:hAnsi="Times New Roman" w:cs="Times New Roman"/>
          <w:sz w:val="28"/>
        </w:rPr>
        <w:t>;</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3FFC" w:rsidRDefault="009F3FFC" w:rsidP="0081393D">
      <w:pPr>
        <w:pStyle w:val="ConsPlusNormal0"/>
        <w:ind w:firstLine="540"/>
        <w:jc w:val="both"/>
        <w:rPr>
          <w:rFonts w:ascii="Times New Roman" w:hAnsi="Times New Roman" w:cs="Times New Roman"/>
          <w:sz w:val="28"/>
        </w:rPr>
      </w:pPr>
      <w:r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64096">
        <w:rPr>
          <w:rFonts w:ascii="Times New Roman" w:hAnsi="Times New Roman" w:cs="Times New Roman"/>
          <w:sz w:val="28"/>
        </w:rPr>
        <w:t>жд в св</w:t>
      </w:r>
      <w:proofErr w:type="gramEnd"/>
      <w:r w:rsidRPr="00664096">
        <w:rPr>
          <w:rFonts w:ascii="Times New Roman" w:hAnsi="Times New Roman" w:cs="Times New Roman"/>
          <w:sz w:val="28"/>
        </w:rPr>
        <w:t>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8"/>
        </w:rPr>
        <w:t>лежащим сносу или реконструкции.</w:t>
      </w:r>
    </w:p>
    <w:p w:rsidR="003C46C2" w:rsidRDefault="003C46C2" w:rsidP="009D3E0D">
      <w:pPr>
        <w:pStyle w:val="ConsPlusNormal0"/>
        <w:ind w:firstLine="540"/>
        <w:jc w:val="both"/>
        <w:rPr>
          <w:rFonts w:ascii="Times New Roman" w:hAnsi="Times New Roman"/>
          <w:sz w:val="28"/>
          <w:szCs w:val="28"/>
        </w:rPr>
      </w:pPr>
      <w:r>
        <w:rPr>
          <w:rFonts w:ascii="Times New Roman" w:hAnsi="Times New Roman"/>
          <w:sz w:val="28"/>
          <w:szCs w:val="28"/>
        </w:rPr>
        <w:t>2.9.1.3.</w:t>
      </w:r>
      <w:r w:rsidRPr="00DC6A6C">
        <w:rPr>
          <w:rFonts w:ascii="Times New Roman" w:hAnsi="Times New Roman"/>
          <w:sz w:val="28"/>
          <w:szCs w:val="28"/>
        </w:rPr>
        <w:t xml:space="preserve"> </w:t>
      </w:r>
      <w:r>
        <w:rPr>
          <w:rFonts w:ascii="Times New Roman" w:hAnsi="Times New Roman"/>
          <w:sz w:val="28"/>
          <w:szCs w:val="28"/>
        </w:rPr>
        <w:t>При наличии хотя бы одного из оснований, предусмотренных</w:t>
      </w:r>
      <w:r w:rsidRPr="00930F6F">
        <w:rPr>
          <w:rFonts w:ascii="Times New Roman" w:hAnsi="Times New Roman"/>
          <w:i/>
          <w:color w:val="FF0000"/>
          <w:sz w:val="28"/>
          <w:szCs w:val="28"/>
        </w:rPr>
        <w:t xml:space="preserve"> </w:t>
      </w:r>
      <w:r w:rsidRPr="00A03C7A">
        <w:rPr>
          <w:rFonts w:ascii="Times New Roman" w:hAnsi="Times New Roman"/>
          <w:sz w:val="28"/>
          <w:szCs w:val="28"/>
        </w:rPr>
        <w:t>статьей 39.16. Земельно</w:t>
      </w:r>
      <w:r>
        <w:rPr>
          <w:rFonts w:ascii="Times New Roman" w:hAnsi="Times New Roman"/>
          <w:sz w:val="28"/>
          <w:szCs w:val="28"/>
        </w:rPr>
        <w:t>го кодекса Российской Федерации:</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roofErr w:type="gramEnd"/>
    </w:p>
    <w:p w:rsidR="00F201BD" w:rsidRPr="00F201BD" w:rsidRDefault="00F201BD" w:rsidP="00F201BD">
      <w:pPr>
        <w:spacing w:after="1" w:line="280" w:lineRule="atLeast"/>
        <w:jc w:val="both"/>
        <w:rPr>
          <w:rFonts w:ascii="Calibri" w:hAnsi="Calibri"/>
          <w:sz w:val="22"/>
          <w:szCs w:val="22"/>
        </w:rPr>
      </w:pPr>
      <w:proofErr w:type="gramStart"/>
      <w:r w:rsidRPr="00F201BD">
        <w:rPr>
          <w:sz w:val="28"/>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201BD">
        <w:rPr>
          <w:sz w:val="28"/>
          <w:szCs w:val="22"/>
        </w:rPr>
        <w:t xml:space="preserve"> земельным участком общего назначения);</w:t>
      </w:r>
    </w:p>
    <w:p w:rsidR="00F201BD" w:rsidRDefault="00F201BD" w:rsidP="00F201BD">
      <w:pPr>
        <w:pStyle w:val="ConsPlusNormal0"/>
        <w:ind w:firstLine="540"/>
        <w:jc w:val="both"/>
        <w:rPr>
          <w:rFonts w:ascii="Times New Roman" w:hAnsi="Times New Roman" w:cs="Times New Roman"/>
          <w:sz w:val="28"/>
          <w:szCs w:val="22"/>
        </w:rPr>
      </w:pPr>
      <w:r w:rsidRPr="00F201BD">
        <w:rPr>
          <w:rFonts w:ascii="Calibri" w:hAnsi="Calibri" w:cs="Times New Roman"/>
          <w:sz w:val="22"/>
          <w:szCs w:val="22"/>
        </w:rPr>
        <w:t xml:space="preserve">       </w:t>
      </w:r>
      <w:r w:rsidRPr="00F201BD">
        <w:rPr>
          <w:rFonts w:ascii="Times New Roman" w:hAnsi="Times New Roman" w:cs="Times New Roman"/>
          <w:sz w:val="28"/>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C46C2" w:rsidRDefault="003C46C2" w:rsidP="00F201BD">
      <w:pPr>
        <w:pStyle w:val="ConsPlusNormal0"/>
        <w:ind w:firstLine="540"/>
        <w:jc w:val="both"/>
        <w:rPr>
          <w:rFonts w:ascii="Times New Roman" w:hAnsi="Times New Roman"/>
          <w:sz w:val="28"/>
        </w:rPr>
      </w:pPr>
      <w:proofErr w:type="gramStart"/>
      <w:r>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D57570">
        <w:rPr>
          <w:rFonts w:ascii="Times New Roman" w:hAnsi="Times New Roman"/>
          <w:sz w:val="28"/>
        </w:rPr>
        <w:t xml:space="preserve">размещение которых допускается на основании сервитута, публичного сервитута, или объекты, размещенные в соответствии со </w:t>
      </w:r>
      <w:hyperlink r:id="rId26" w:history="1">
        <w:r w:rsidRPr="00D57570">
          <w:rPr>
            <w:rFonts w:ascii="Times New Roman" w:hAnsi="Times New Roman"/>
            <w:sz w:val="28"/>
          </w:rPr>
          <w:t>статьей 39.36</w:t>
        </w:r>
      </w:hyperlink>
      <w:r w:rsidRPr="00D57570">
        <w:rPr>
          <w:rFonts w:ascii="Times New Roman" w:hAnsi="Times New Roman"/>
          <w:sz w:val="28"/>
        </w:rPr>
        <w:t xml:space="preserve"> настоящего Кодекса, либо с заявлением</w:t>
      </w:r>
      <w:proofErr w:type="gramEnd"/>
      <w:r w:rsidRPr="00D57570">
        <w:rPr>
          <w:rFonts w:ascii="Times New Roman" w:hAnsi="Times New Roman"/>
          <w:sz w:val="28"/>
        </w:rPr>
        <w:t xml:space="preserve"> </w:t>
      </w:r>
      <w:proofErr w:type="gramStart"/>
      <w:r w:rsidRPr="00D57570">
        <w:rPr>
          <w:rFonts w:ascii="Times New Roman" w:hAnsi="Times New Roman"/>
          <w:sz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57570">
        <w:rPr>
          <w:rFonts w:ascii="Times New Roman" w:hAnsi="Times New Roman"/>
          <w:sz w:val="28"/>
        </w:rPr>
        <w:t xml:space="preserve">, установленные указанными решениями, не выполнены обязанности, предусмотренные </w:t>
      </w:r>
      <w:hyperlink r:id="rId27" w:history="1">
        <w:r w:rsidRPr="00D57570">
          <w:rPr>
            <w:rFonts w:ascii="Times New Roman" w:hAnsi="Times New Roman"/>
            <w:sz w:val="28"/>
          </w:rPr>
          <w:t>частью 11 статьи 55.32</w:t>
        </w:r>
      </w:hyperlink>
      <w:r w:rsidRPr="00D57570">
        <w:rPr>
          <w:rFonts w:ascii="Times New Roman" w:hAnsi="Times New Roman"/>
          <w:sz w:val="28"/>
        </w:rPr>
        <w:t xml:space="preserve"> Градостроительно</w:t>
      </w:r>
      <w:r>
        <w:rPr>
          <w:rFonts w:ascii="Times New Roman" w:hAnsi="Times New Roman"/>
          <w:sz w:val="28"/>
        </w:rPr>
        <w:t>го кодекса Российской Федерации;</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7A0A12" w:rsidRPr="00247BE8">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w:t>
      </w:r>
      <w:r w:rsidR="007A0A12">
        <w:rPr>
          <w:rFonts w:ascii="Times New Roman" w:hAnsi="Times New Roman"/>
          <w:sz w:val="28"/>
          <w:szCs w:val="28"/>
        </w:rPr>
        <w:t xml:space="preserve">са, </w:t>
      </w:r>
      <w:proofErr w:type="spellStart"/>
      <w:r w:rsidR="007A0A12">
        <w:rPr>
          <w:rFonts w:ascii="Times New Roman" w:hAnsi="Times New Roman"/>
          <w:sz w:val="28"/>
          <w:szCs w:val="28"/>
        </w:rPr>
        <w:t>либо</w:t>
      </w:r>
      <w:r w:rsidRPr="0056795B">
        <w:rPr>
          <w:rFonts w:ascii="Times New Roman" w:hAnsi="Times New Roman" w:cs="Times New Roman"/>
          <w:sz w:val="28"/>
        </w:rPr>
        <w:t>или</w:t>
      </w:r>
      <w:proofErr w:type="spellEnd"/>
      <w:r w:rsidRPr="0056795B">
        <w:rPr>
          <w:rFonts w:ascii="Times New Roman" w:hAnsi="Times New Roman" w:cs="Times New Roman"/>
          <w:sz w:val="28"/>
        </w:rPr>
        <w:t xml:space="preserve"> с</w:t>
      </w:r>
      <w:proofErr w:type="gramEnd"/>
      <w:r w:rsidRPr="0056795B">
        <w:rPr>
          <w:rFonts w:ascii="Times New Roman" w:hAnsi="Times New Roman" w:cs="Times New Roman"/>
          <w:sz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6795B">
        <w:rPr>
          <w:rFonts w:ascii="Times New Roman" w:hAnsi="Times New Roman" w:cs="Times New Roman"/>
          <w:sz w:val="28"/>
        </w:rPr>
        <w:t xml:space="preserve"> для целей резервирования;</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6795B">
        <w:rPr>
          <w:rFonts w:ascii="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6795B">
        <w:rPr>
          <w:rFonts w:ascii="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w:t>
      </w:r>
      <w:proofErr w:type="gramStart"/>
      <w:r w:rsidRPr="0056795B">
        <w:rPr>
          <w:rFonts w:ascii="Times New Roman" w:hAnsi="Times New Roman" w:cs="Times New Roman"/>
          <w:sz w:val="28"/>
        </w:rPr>
        <w:t>извещение</w:t>
      </w:r>
      <w:proofErr w:type="gramEnd"/>
      <w:r w:rsidRPr="0056795B">
        <w:rPr>
          <w:rFonts w:ascii="Times New Roman" w:hAnsi="Times New Roman" w:cs="Times New Roman"/>
          <w:sz w:val="28"/>
        </w:rPr>
        <w:t xml:space="preserve"> о проведении которого размещено в соответствии с </w:t>
      </w:r>
      <w:hyperlink r:id="rId28" w:history="1">
        <w:r w:rsidRPr="0056795B">
          <w:rPr>
            <w:rFonts w:ascii="Times New Roman" w:hAnsi="Times New Roman" w:cs="Times New Roman"/>
            <w:sz w:val="28"/>
          </w:rPr>
          <w:t>пунктом 19 статьи 39.11</w:t>
        </w:r>
      </w:hyperlink>
      <w:r w:rsidRPr="0056795B">
        <w:rPr>
          <w:rFonts w:ascii="Times New Roman" w:hAnsi="Times New Roman" w:cs="Times New Roman"/>
          <w:sz w:val="28"/>
        </w:rPr>
        <w:t xml:space="preserve"> настоящего Кодекса;</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29" w:history="1">
        <w:r w:rsidRPr="0056795B">
          <w:rPr>
            <w:rFonts w:ascii="Times New Roman" w:hAnsi="Times New Roman" w:cs="Times New Roman"/>
            <w:sz w:val="28"/>
          </w:rPr>
          <w:t>подпунктом 6 пункта 4 статьи 39.11</w:t>
        </w:r>
      </w:hyperlink>
      <w:r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56795B">
          <w:rPr>
            <w:rFonts w:ascii="Times New Roman" w:hAnsi="Times New Roman" w:cs="Times New Roman"/>
            <w:sz w:val="28"/>
          </w:rPr>
          <w:t>подпунктом 4 пункта 4 статьи 39.11</w:t>
        </w:r>
      </w:hyperlink>
      <w:r w:rsidRPr="0056795B">
        <w:rPr>
          <w:rFonts w:ascii="Times New Roman" w:hAnsi="Times New Roman" w:cs="Times New Roman"/>
          <w:sz w:val="28"/>
        </w:rPr>
        <w:t xml:space="preserve"> настоящего Кодекса и уполномоченным органом не принято решение</w:t>
      </w:r>
      <w:proofErr w:type="gramEnd"/>
      <w:r w:rsidRPr="0056795B">
        <w:rPr>
          <w:rFonts w:ascii="Times New Roman" w:hAnsi="Times New Roman" w:cs="Times New Roman"/>
          <w:sz w:val="28"/>
        </w:rPr>
        <w:t xml:space="preserve"> об отказе в проведении этого аукциона по основаниям, предусмотренным </w:t>
      </w:r>
      <w:hyperlink r:id="rId31" w:history="1">
        <w:r w:rsidRPr="0056795B">
          <w:rPr>
            <w:rFonts w:ascii="Times New Roman" w:hAnsi="Times New Roman" w:cs="Times New Roman"/>
            <w:sz w:val="28"/>
          </w:rPr>
          <w:t>пунктом 8 статьи 39.11</w:t>
        </w:r>
      </w:hyperlink>
      <w:r w:rsidRPr="0056795B">
        <w:rPr>
          <w:rFonts w:ascii="Times New Roman" w:hAnsi="Times New Roman" w:cs="Times New Roman"/>
          <w:sz w:val="28"/>
        </w:rPr>
        <w:t xml:space="preserve"> настоящего Кодекса;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13) в отношении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 xml:space="preserve">го предоставлении, опубликовано и размещено в соответствии с </w:t>
      </w:r>
      <w:hyperlink r:id="rId32" w:history="1">
        <w:r w:rsidRPr="0056795B">
          <w:rPr>
            <w:rFonts w:ascii="Times New Roman" w:hAnsi="Times New Roman" w:cs="Times New Roman"/>
            <w:sz w:val="28"/>
          </w:rPr>
          <w:t>подпунктом 1 пункта 1 статьи 39.18</w:t>
        </w:r>
      </w:hyperlink>
      <w:r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0A12" w:rsidRDefault="007A0A12" w:rsidP="009D3E0D">
      <w:pPr>
        <w:pStyle w:val="ConsPlusNormal0"/>
        <w:ind w:firstLine="540"/>
        <w:jc w:val="both"/>
        <w:rPr>
          <w:rFonts w:ascii="Times New Roman" w:hAnsi="Times New Roman"/>
          <w:sz w:val="28"/>
          <w:szCs w:val="28"/>
        </w:rPr>
      </w:pPr>
      <w:r>
        <w:rPr>
          <w:rFonts w:ascii="Times New Roman" w:hAnsi="Times New Roman"/>
          <w:sz w:val="28"/>
        </w:rPr>
        <w:t xml:space="preserve">14) </w:t>
      </w:r>
      <w:r>
        <w:rPr>
          <w:rFonts w:cs="Calibri"/>
        </w:rPr>
        <w:t xml:space="preserve"> </w:t>
      </w:r>
      <w:r w:rsidRPr="00135258">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sz w:val="28"/>
          <w:szCs w:val="28"/>
        </w:rPr>
        <w:t xml:space="preserve"> </w:t>
      </w:r>
      <w:r w:rsidRPr="00135258">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33" w:history="1">
        <w:r w:rsidRPr="0056795B">
          <w:rPr>
            <w:rFonts w:ascii="Times New Roman" w:hAnsi="Times New Roman" w:cs="Times New Roman"/>
            <w:sz w:val="28"/>
          </w:rPr>
          <w:t>порядке</w:t>
        </w:r>
      </w:hyperlink>
      <w:r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roofErr w:type="gramEnd"/>
    </w:p>
    <w:p w:rsidR="007A0A12" w:rsidRDefault="007A0A12" w:rsidP="009D3E0D">
      <w:pPr>
        <w:pStyle w:val="ConsPlusNormal0"/>
        <w:ind w:firstLine="540"/>
        <w:jc w:val="both"/>
        <w:rPr>
          <w:rFonts w:ascii="Times New Roman" w:hAnsi="Times New Roman"/>
          <w:sz w:val="28"/>
        </w:rPr>
      </w:pPr>
      <w:r>
        <w:rPr>
          <w:rFonts w:ascii="Times New Roman" w:hAnsi="Times New Roman"/>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3429AA">
          <w:rPr>
            <w:rFonts w:ascii="Times New Roman" w:hAnsi="Times New Roman"/>
            <w:sz w:val="28"/>
          </w:rPr>
          <w:t>пунктом 6 статьи 39.10</w:t>
        </w:r>
      </w:hyperlink>
      <w:r w:rsidRPr="003429AA">
        <w:rPr>
          <w:rFonts w:ascii="Times New Roman" w:hAnsi="Times New Roman"/>
          <w:sz w:val="28"/>
        </w:rPr>
        <w:t xml:space="preserve"> З</w:t>
      </w:r>
      <w:r>
        <w:rPr>
          <w:rFonts w:ascii="Times New Roman" w:hAnsi="Times New Roman"/>
          <w:sz w:val="28"/>
        </w:rPr>
        <w:t>емельного кодекса Российской Федерации;</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19) предоставление земельного участка на заявленном виде прав не допускается;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20) в отношении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го предоставлении, не установлен вид разрешенного использования;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22) в отношении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3E0D" w:rsidRPr="0056795B" w:rsidRDefault="009D3E0D" w:rsidP="009D3E0D">
      <w:pPr>
        <w:pStyle w:val="ConsPlusNormal0"/>
        <w:ind w:firstLine="540"/>
        <w:jc w:val="both"/>
        <w:rPr>
          <w:rFonts w:ascii="Times New Roman" w:hAnsi="Times New Roman" w:cs="Times New Roman"/>
        </w:rPr>
      </w:pPr>
      <w:proofErr w:type="gramStart"/>
      <w:r w:rsidRPr="0056795B">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6795B">
        <w:rPr>
          <w:rFonts w:ascii="Times New Roman" w:hAnsi="Times New Roman" w:cs="Times New Roman"/>
          <w:sz w:val="28"/>
        </w:rPr>
        <w:t xml:space="preserve"> сносу или реконструкции;</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24) границы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 xml:space="preserve">го предоставлении, подлежат уточнению в соответствии с Федеральным </w:t>
      </w:r>
      <w:hyperlink r:id="rId36" w:history="1">
        <w:r w:rsidRPr="0056795B">
          <w:rPr>
            <w:rFonts w:ascii="Times New Roman" w:hAnsi="Times New Roman" w:cs="Times New Roman"/>
            <w:sz w:val="28"/>
          </w:rPr>
          <w:t>законом</w:t>
        </w:r>
      </w:hyperlink>
      <w:r w:rsidR="008A56C0">
        <w:rPr>
          <w:rFonts w:ascii="Times New Roman" w:hAnsi="Times New Roman" w:cs="Times New Roman"/>
          <w:sz w:val="28"/>
        </w:rPr>
        <w:t xml:space="preserve"> "О государственной регистрации</w:t>
      </w:r>
      <w:r w:rsidRPr="0056795B">
        <w:rPr>
          <w:rFonts w:ascii="Times New Roman" w:hAnsi="Times New Roman" w:cs="Times New Roman"/>
          <w:sz w:val="28"/>
        </w:rPr>
        <w:t xml:space="preserve"> недвижимости";</w:t>
      </w:r>
    </w:p>
    <w:p w:rsidR="009D3E0D" w:rsidRDefault="009D3E0D" w:rsidP="009D3E0D">
      <w:pPr>
        <w:pStyle w:val="ConsPlusNormal0"/>
        <w:ind w:firstLine="540"/>
        <w:jc w:val="both"/>
        <w:rPr>
          <w:rFonts w:ascii="Times New Roman" w:hAnsi="Times New Roman" w:cs="Times New Roman"/>
          <w:sz w:val="28"/>
        </w:rPr>
      </w:pPr>
      <w:r w:rsidRPr="0056795B">
        <w:rPr>
          <w:rFonts w:ascii="Times New Roman" w:hAnsi="Times New Roman" w:cs="Times New Roman"/>
          <w:sz w:val="28"/>
        </w:rPr>
        <w:t>25) площадь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676A63">
        <w:rPr>
          <w:rFonts w:ascii="Times New Roman" w:hAnsi="Times New Roman" w:cs="Times New Roman"/>
          <w:sz w:val="28"/>
        </w:rPr>
        <w:t>;</w:t>
      </w:r>
    </w:p>
    <w:p w:rsidR="00676A63" w:rsidRDefault="00676A63" w:rsidP="009D3E0D">
      <w:pPr>
        <w:pStyle w:val="ConsPlusNormal0"/>
        <w:ind w:firstLine="540"/>
        <w:jc w:val="both"/>
        <w:rPr>
          <w:rFonts w:ascii="Times New Roman" w:hAnsi="Times New Roman"/>
          <w:sz w:val="28"/>
        </w:rPr>
      </w:pPr>
      <w:proofErr w:type="gramStart"/>
      <w:r w:rsidRPr="00D57570">
        <w:rPr>
          <w:rFonts w:ascii="Times New Roman" w:hAnsi="Times New Roman"/>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D57570">
          <w:rPr>
            <w:rFonts w:ascii="Times New Roman" w:hAnsi="Times New Roman"/>
            <w:sz w:val="28"/>
          </w:rPr>
          <w:t>частью 4 статьи 18</w:t>
        </w:r>
      </w:hyperlink>
      <w:r w:rsidRPr="00D57570">
        <w:rPr>
          <w:rFonts w:ascii="Times New Roman" w:hAnsi="Times New Roman"/>
          <w:sz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57570">
        <w:rPr>
          <w:rFonts w:ascii="Times New Roman" w:hAnsi="Times New Roman"/>
          <w:sz w:val="28"/>
        </w:rPr>
        <w:t xml:space="preserve"> с </w:t>
      </w:r>
      <w:hyperlink r:id="rId38" w:history="1">
        <w:r w:rsidRPr="00D57570">
          <w:rPr>
            <w:rFonts w:ascii="Times New Roman" w:hAnsi="Times New Roman"/>
            <w:sz w:val="28"/>
          </w:rPr>
          <w:t>частью 3 статьи 14</w:t>
        </w:r>
      </w:hyperlink>
      <w:r w:rsidRPr="00D57570">
        <w:rPr>
          <w:rFonts w:ascii="Times New Roman" w:hAnsi="Times New Roman"/>
          <w:sz w:val="28"/>
        </w:rPr>
        <w:t xml:space="preserve"> указанного Федерального закона</w:t>
      </w:r>
      <w:r>
        <w:rPr>
          <w:rFonts w:ascii="Times New Roman" w:hAnsi="Times New Roman"/>
          <w:sz w:val="28"/>
        </w:rPr>
        <w:t>.</w:t>
      </w:r>
    </w:p>
    <w:p w:rsidR="007A0A12" w:rsidRPr="0081393D" w:rsidRDefault="00676A63" w:rsidP="007A0A12">
      <w:pPr>
        <w:pStyle w:val="a3"/>
        <w:spacing w:before="0" w:beforeAutospacing="0" w:after="0" w:afterAutospacing="0"/>
        <w:ind w:firstLine="709"/>
        <w:jc w:val="both"/>
        <w:rPr>
          <w:sz w:val="28"/>
        </w:rPr>
      </w:pPr>
      <w:r w:rsidRPr="00676A63">
        <w:rPr>
          <w:i/>
          <w:sz w:val="28"/>
          <w:szCs w:val="28"/>
        </w:rPr>
        <w:t>(п.2.9.1.в редакции постановлени</w:t>
      </w:r>
      <w:r w:rsidR="007A0A12">
        <w:rPr>
          <w:i/>
          <w:sz w:val="28"/>
          <w:szCs w:val="28"/>
        </w:rPr>
        <w:t>й</w:t>
      </w:r>
      <w:r w:rsidRPr="00676A63">
        <w:rPr>
          <w:i/>
          <w:sz w:val="28"/>
          <w:szCs w:val="28"/>
        </w:rPr>
        <w:t xml:space="preserve"> </w:t>
      </w:r>
      <w:r w:rsidRPr="00676A63">
        <w:rPr>
          <w:rStyle w:val="FontStyle39"/>
          <w:i/>
          <w:sz w:val="28"/>
          <w:szCs w:val="28"/>
        </w:rPr>
        <w:t>Администрации муниципального образования Руднянский район Смоленской области от 24.12.2018 №463</w:t>
      </w:r>
      <w:r w:rsidR="007A0A12" w:rsidRPr="007A0A12">
        <w:rPr>
          <w:i/>
        </w:rPr>
        <w:t xml:space="preserve"> </w:t>
      </w:r>
      <w:r w:rsidR="007A0A12" w:rsidRPr="00F201BD">
        <w:rPr>
          <w:rStyle w:val="FontStyle39"/>
          <w:i/>
          <w:sz w:val="24"/>
          <w:szCs w:val="24"/>
        </w:rPr>
        <w:t>от 26.03.2019 №136)</w:t>
      </w:r>
    </w:p>
    <w:p w:rsidR="00CD3273" w:rsidRPr="00437510" w:rsidRDefault="00CD3273" w:rsidP="00CD3273">
      <w:pPr>
        <w:autoSpaceDE w:val="0"/>
        <w:autoSpaceDN w:val="0"/>
        <w:adjustRightInd w:val="0"/>
        <w:ind w:firstLine="540"/>
        <w:jc w:val="both"/>
        <w:rPr>
          <w:sz w:val="28"/>
          <w:szCs w:val="28"/>
        </w:rPr>
      </w:pPr>
      <w:r w:rsidRPr="00437510">
        <w:rPr>
          <w:sz w:val="28"/>
          <w:szCs w:val="28"/>
        </w:rPr>
        <w:t>2.9.</w:t>
      </w:r>
      <w:r>
        <w:rPr>
          <w:sz w:val="28"/>
          <w:szCs w:val="28"/>
        </w:rPr>
        <w:t>2</w:t>
      </w:r>
      <w:r w:rsidRPr="00437510">
        <w:rPr>
          <w:sz w:val="28"/>
          <w:szCs w:val="28"/>
        </w:rPr>
        <w:t>. Предоставление услуги прекращается при письменном отказе заявителя от ее предоставления на любом этапе предоставления.</w:t>
      </w:r>
    </w:p>
    <w:p w:rsidR="00CD3273" w:rsidRDefault="00CD3273" w:rsidP="00CD3273">
      <w:pPr>
        <w:autoSpaceDE w:val="0"/>
        <w:autoSpaceDN w:val="0"/>
        <w:adjustRightInd w:val="0"/>
        <w:ind w:firstLine="540"/>
        <w:jc w:val="both"/>
        <w:rPr>
          <w:sz w:val="28"/>
          <w:szCs w:val="28"/>
        </w:rPr>
      </w:pPr>
      <w:r w:rsidRPr="00437510">
        <w:rPr>
          <w:sz w:val="28"/>
          <w:szCs w:val="28"/>
        </w:rPr>
        <w:t>2.9.</w:t>
      </w:r>
      <w:r>
        <w:rPr>
          <w:sz w:val="28"/>
          <w:szCs w:val="28"/>
        </w:rPr>
        <w:t>3</w:t>
      </w:r>
      <w:r w:rsidRPr="00437510">
        <w:rPr>
          <w:sz w:val="28"/>
          <w:szCs w:val="28"/>
        </w:rPr>
        <w:t>. Предоставление услуги приостанавливается</w:t>
      </w:r>
      <w:r>
        <w:rPr>
          <w:sz w:val="28"/>
          <w:szCs w:val="28"/>
        </w:rPr>
        <w:t>:</w:t>
      </w:r>
    </w:p>
    <w:p w:rsidR="00CD3273" w:rsidRDefault="00CD3273" w:rsidP="00CD3273">
      <w:pPr>
        <w:autoSpaceDE w:val="0"/>
        <w:autoSpaceDN w:val="0"/>
        <w:adjustRightInd w:val="0"/>
        <w:ind w:firstLine="540"/>
        <w:jc w:val="both"/>
        <w:rPr>
          <w:sz w:val="28"/>
          <w:szCs w:val="28"/>
        </w:rPr>
      </w:pPr>
      <w:r>
        <w:rPr>
          <w:sz w:val="28"/>
          <w:szCs w:val="28"/>
        </w:rPr>
        <w:t xml:space="preserve">- с даты размещения на официальном сайте Российской Федерации                               в информационно-телекоммуникационной сети «Интернет» </w:t>
      </w:r>
      <w:proofErr w:type="spellStart"/>
      <w:r w:rsidR="00B77292" w:rsidRPr="00D54727">
        <w:rPr>
          <w:sz w:val="28"/>
          <w:szCs w:val="28"/>
          <w:lang w:val="en-US"/>
        </w:rPr>
        <w:t>torgi</w:t>
      </w:r>
      <w:proofErr w:type="spellEnd"/>
      <w:r w:rsidR="00B77292" w:rsidRPr="00D54727">
        <w:rPr>
          <w:sz w:val="28"/>
          <w:szCs w:val="28"/>
        </w:rPr>
        <w:t>.</w:t>
      </w:r>
      <w:proofErr w:type="spellStart"/>
      <w:r w:rsidR="00B77292" w:rsidRPr="00D54727">
        <w:rPr>
          <w:sz w:val="28"/>
          <w:szCs w:val="28"/>
          <w:lang w:val="en-US"/>
        </w:rPr>
        <w:t>gov</w:t>
      </w:r>
      <w:proofErr w:type="spellEnd"/>
      <w:r w:rsidR="00B77292" w:rsidRPr="00D54727">
        <w:rPr>
          <w:sz w:val="28"/>
          <w:szCs w:val="28"/>
        </w:rPr>
        <w:t>.</w:t>
      </w:r>
      <w:proofErr w:type="spellStart"/>
      <w:r w:rsidR="00B77292" w:rsidRPr="00D54727">
        <w:rPr>
          <w:sz w:val="28"/>
          <w:szCs w:val="28"/>
          <w:lang w:val="en-US"/>
        </w:rPr>
        <w:t>ru</w:t>
      </w:r>
      <w:proofErr w:type="spellEnd"/>
      <w:r w:rsidR="00B77292">
        <w:rPr>
          <w:sz w:val="28"/>
          <w:szCs w:val="28"/>
        </w:rPr>
        <w:t xml:space="preserve">, </w:t>
      </w:r>
      <w:r>
        <w:rPr>
          <w:sz w:val="28"/>
          <w:szCs w:val="28"/>
        </w:rPr>
        <w:t xml:space="preserve">извещения                                 о предстоящем предоставлении земельного участка в собственность или извещения о проведении аукциона по продаже земельного участка </w:t>
      </w:r>
      <w:r w:rsidRPr="00437510">
        <w:rPr>
          <w:sz w:val="28"/>
          <w:szCs w:val="28"/>
        </w:rPr>
        <w:t xml:space="preserve">до </w:t>
      </w:r>
      <w:proofErr w:type="gramStart"/>
      <w:r w:rsidRPr="00437510">
        <w:rPr>
          <w:sz w:val="28"/>
          <w:szCs w:val="28"/>
        </w:rPr>
        <w:t>окончания</w:t>
      </w:r>
      <w:proofErr w:type="gramEnd"/>
      <w:r w:rsidRPr="00437510">
        <w:rPr>
          <w:sz w:val="28"/>
          <w:szCs w:val="28"/>
        </w:rPr>
        <w:t xml:space="preserve"> </w:t>
      </w:r>
      <w:r>
        <w:rPr>
          <w:sz w:val="28"/>
          <w:szCs w:val="28"/>
        </w:rPr>
        <w:t>установленного в извещении срока, либо до проведения аукциона по продаже пра</w:t>
      </w:r>
      <w:r w:rsidR="0081393D">
        <w:rPr>
          <w:sz w:val="28"/>
          <w:szCs w:val="28"/>
        </w:rPr>
        <w:t>ва на земельный участок</w:t>
      </w:r>
      <w:r>
        <w:rPr>
          <w:sz w:val="28"/>
          <w:szCs w:val="28"/>
        </w:rPr>
        <w:t>.</w:t>
      </w:r>
    </w:p>
    <w:p w:rsidR="00CD3273" w:rsidRDefault="00CD3273" w:rsidP="008747AA">
      <w:pPr>
        <w:autoSpaceDE w:val="0"/>
        <w:autoSpaceDN w:val="0"/>
        <w:adjustRightInd w:val="0"/>
        <w:jc w:val="center"/>
        <w:outlineLvl w:val="2"/>
        <w:rPr>
          <w:sz w:val="28"/>
          <w:szCs w:val="28"/>
        </w:rPr>
      </w:pPr>
    </w:p>
    <w:p w:rsidR="00CD3273" w:rsidRDefault="00CD3273" w:rsidP="008747AA">
      <w:pPr>
        <w:autoSpaceDE w:val="0"/>
        <w:autoSpaceDN w:val="0"/>
        <w:adjustRightInd w:val="0"/>
        <w:jc w:val="center"/>
        <w:outlineLvl w:val="2"/>
        <w:rPr>
          <w:sz w:val="28"/>
          <w:szCs w:val="28"/>
        </w:rPr>
      </w:pPr>
    </w:p>
    <w:p w:rsidR="008747AA" w:rsidRPr="000A7856" w:rsidRDefault="00976BA5" w:rsidP="008747AA">
      <w:pPr>
        <w:autoSpaceDE w:val="0"/>
        <w:autoSpaceDN w:val="0"/>
        <w:adjustRightInd w:val="0"/>
        <w:jc w:val="center"/>
        <w:outlineLvl w:val="2"/>
        <w:rPr>
          <w:sz w:val="28"/>
          <w:szCs w:val="28"/>
        </w:rPr>
      </w:pPr>
      <w:r>
        <w:rPr>
          <w:sz w:val="28"/>
          <w:szCs w:val="28"/>
        </w:rPr>
        <w:t>2.10</w:t>
      </w:r>
      <w:r w:rsidR="008747AA">
        <w:rPr>
          <w:sz w:val="28"/>
          <w:szCs w:val="28"/>
        </w:rPr>
        <w:t xml:space="preserve">. </w:t>
      </w:r>
      <w:r w:rsidR="008747AA" w:rsidRPr="000A7856">
        <w:rPr>
          <w:sz w:val="28"/>
          <w:szCs w:val="28"/>
        </w:rPr>
        <w:t>Перечень услуг, необходимых и обязательных</w:t>
      </w:r>
      <w:r w:rsidR="00724CBC">
        <w:rPr>
          <w:sz w:val="28"/>
          <w:szCs w:val="28"/>
        </w:rPr>
        <w:t xml:space="preserve"> </w:t>
      </w:r>
      <w:r w:rsidR="008747AA" w:rsidRPr="000A7856">
        <w:rPr>
          <w:sz w:val="28"/>
          <w:szCs w:val="28"/>
        </w:rPr>
        <w:t>для предоставления муниципальной услуги,</w:t>
      </w:r>
      <w:r w:rsidR="009949E8">
        <w:rPr>
          <w:sz w:val="28"/>
          <w:szCs w:val="28"/>
        </w:rPr>
        <w:t xml:space="preserve"> </w:t>
      </w:r>
      <w:r w:rsidR="008747AA" w:rsidRPr="000A7856">
        <w:rPr>
          <w:sz w:val="28"/>
          <w:szCs w:val="28"/>
        </w:rPr>
        <w:t>в том числе сведения о документе (документах)</w:t>
      </w:r>
      <w:proofErr w:type="gramStart"/>
      <w:r w:rsidR="008747AA" w:rsidRPr="000A7856">
        <w:rPr>
          <w:sz w:val="28"/>
          <w:szCs w:val="28"/>
        </w:rPr>
        <w:t>,в</w:t>
      </w:r>
      <w:proofErr w:type="gramEnd"/>
      <w:r w:rsidR="008747AA" w:rsidRPr="000A7856">
        <w:rPr>
          <w:sz w:val="28"/>
          <w:szCs w:val="28"/>
        </w:rPr>
        <w:t>ыдаваемом (выдаваемых) организациями, участвующимив предоставлении муниципальной услуги</w:t>
      </w:r>
    </w:p>
    <w:p w:rsidR="001D6D52" w:rsidRPr="0056582E" w:rsidRDefault="001D6D52" w:rsidP="00170CB7">
      <w:pPr>
        <w:autoSpaceDE w:val="0"/>
        <w:autoSpaceDN w:val="0"/>
        <w:adjustRightInd w:val="0"/>
        <w:ind w:firstLine="709"/>
        <w:jc w:val="center"/>
        <w:rPr>
          <w:sz w:val="28"/>
          <w:szCs w:val="28"/>
        </w:rPr>
      </w:pPr>
    </w:p>
    <w:p w:rsidR="00195186" w:rsidRDefault="00195186" w:rsidP="00195186">
      <w:pPr>
        <w:autoSpaceDE w:val="0"/>
        <w:autoSpaceDN w:val="0"/>
        <w:adjustRightInd w:val="0"/>
        <w:jc w:val="both"/>
        <w:rPr>
          <w:sz w:val="28"/>
          <w:szCs w:val="28"/>
        </w:rPr>
      </w:pPr>
      <w:r>
        <w:rPr>
          <w:sz w:val="28"/>
          <w:szCs w:val="28"/>
        </w:rPr>
        <w:t>Для предоставления муниципальной услуги не требуется получения иных услуг.</w:t>
      </w:r>
    </w:p>
    <w:p w:rsidR="009949E8" w:rsidRPr="00170CB7" w:rsidRDefault="009949E8" w:rsidP="009949E8">
      <w:pPr>
        <w:autoSpaceDE w:val="0"/>
        <w:autoSpaceDN w:val="0"/>
        <w:adjustRightInd w:val="0"/>
        <w:ind w:firstLine="709"/>
        <w:jc w:val="both"/>
        <w:rPr>
          <w:sz w:val="28"/>
          <w:szCs w:val="28"/>
        </w:rPr>
      </w:pPr>
    </w:p>
    <w:p w:rsidR="00C80A93" w:rsidRPr="000A7856" w:rsidRDefault="00976BA5" w:rsidP="00C80A93">
      <w:pPr>
        <w:autoSpaceDE w:val="0"/>
        <w:autoSpaceDN w:val="0"/>
        <w:adjustRightInd w:val="0"/>
        <w:jc w:val="center"/>
        <w:outlineLvl w:val="2"/>
        <w:rPr>
          <w:sz w:val="28"/>
          <w:szCs w:val="28"/>
        </w:rPr>
      </w:pPr>
      <w:r>
        <w:rPr>
          <w:sz w:val="28"/>
          <w:szCs w:val="28"/>
        </w:rPr>
        <w:t>2.11</w:t>
      </w:r>
      <w:r w:rsidR="00C80A93">
        <w:rPr>
          <w:sz w:val="28"/>
          <w:szCs w:val="28"/>
        </w:rPr>
        <w:t xml:space="preserve">. </w:t>
      </w:r>
      <w:r w:rsidR="00C80A93" w:rsidRPr="000A7856">
        <w:rPr>
          <w:sz w:val="28"/>
          <w:szCs w:val="28"/>
        </w:rPr>
        <w:t>Размер платы, взимаемой с заявителя при предоставлении</w:t>
      </w:r>
    </w:p>
    <w:p w:rsidR="00C80A93" w:rsidRPr="000A7856" w:rsidRDefault="00C80A93" w:rsidP="00C80A93">
      <w:pPr>
        <w:autoSpaceDE w:val="0"/>
        <w:autoSpaceDN w:val="0"/>
        <w:adjustRightInd w:val="0"/>
        <w:jc w:val="center"/>
        <w:outlineLvl w:val="2"/>
        <w:rPr>
          <w:sz w:val="28"/>
          <w:szCs w:val="28"/>
        </w:rPr>
      </w:pPr>
      <w:r w:rsidRPr="000A7856">
        <w:rPr>
          <w:sz w:val="28"/>
          <w:szCs w:val="28"/>
        </w:rPr>
        <w:t>муниципальной услуги, и способы ее взимания</w:t>
      </w:r>
    </w:p>
    <w:p w:rsidR="00C80A93" w:rsidRPr="000A7856" w:rsidRDefault="00C80A93" w:rsidP="00C80A93">
      <w:pPr>
        <w:autoSpaceDE w:val="0"/>
        <w:autoSpaceDN w:val="0"/>
        <w:adjustRightInd w:val="0"/>
        <w:ind w:firstLine="540"/>
        <w:jc w:val="both"/>
        <w:outlineLvl w:val="2"/>
        <w:rPr>
          <w:sz w:val="28"/>
          <w:szCs w:val="28"/>
        </w:rPr>
      </w:pPr>
    </w:p>
    <w:p w:rsidR="00C80A93" w:rsidRPr="000A7856" w:rsidRDefault="00C80A93" w:rsidP="00C80A93">
      <w:pPr>
        <w:autoSpaceDE w:val="0"/>
        <w:autoSpaceDN w:val="0"/>
        <w:adjustRightInd w:val="0"/>
        <w:jc w:val="both"/>
        <w:outlineLvl w:val="2"/>
        <w:rPr>
          <w:sz w:val="28"/>
          <w:szCs w:val="28"/>
        </w:rPr>
      </w:pPr>
      <w:r w:rsidRPr="000A7856">
        <w:rPr>
          <w:sz w:val="28"/>
          <w:szCs w:val="28"/>
        </w:rPr>
        <w:t>Муниципальная услуга предоставляется бесплатно.</w:t>
      </w:r>
    </w:p>
    <w:p w:rsidR="00C80A93" w:rsidRPr="000A7856" w:rsidRDefault="00C80A93" w:rsidP="00C80A93">
      <w:pPr>
        <w:autoSpaceDE w:val="0"/>
        <w:autoSpaceDN w:val="0"/>
        <w:adjustRightInd w:val="0"/>
        <w:ind w:firstLine="540"/>
        <w:jc w:val="both"/>
        <w:outlineLvl w:val="2"/>
        <w:rPr>
          <w:sz w:val="28"/>
          <w:szCs w:val="28"/>
        </w:rPr>
      </w:pPr>
    </w:p>
    <w:p w:rsidR="00C80A93" w:rsidRPr="000A7856" w:rsidRDefault="00976BA5" w:rsidP="00C80A93">
      <w:pPr>
        <w:autoSpaceDE w:val="0"/>
        <w:autoSpaceDN w:val="0"/>
        <w:adjustRightInd w:val="0"/>
        <w:jc w:val="center"/>
        <w:outlineLvl w:val="2"/>
        <w:rPr>
          <w:sz w:val="28"/>
          <w:szCs w:val="28"/>
        </w:rPr>
      </w:pPr>
      <w:r>
        <w:rPr>
          <w:sz w:val="28"/>
          <w:szCs w:val="28"/>
        </w:rPr>
        <w:t>2.12</w:t>
      </w:r>
      <w:r w:rsidR="00C80A93">
        <w:rPr>
          <w:sz w:val="28"/>
          <w:szCs w:val="28"/>
        </w:rPr>
        <w:t xml:space="preserve">. </w:t>
      </w:r>
      <w:r w:rsidR="00C80A93" w:rsidRPr="000A7856">
        <w:rPr>
          <w:sz w:val="28"/>
          <w:szCs w:val="28"/>
        </w:rPr>
        <w:t>Максимальный срок ожидания в очереди при подаче запросао предоставлении муниципальной услуги и при получениирезультата предоставления муниципальной услуги</w:t>
      </w:r>
    </w:p>
    <w:p w:rsidR="00C80A93" w:rsidRPr="000A7856" w:rsidRDefault="00C80A93" w:rsidP="00C80A93">
      <w:pPr>
        <w:autoSpaceDE w:val="0"/>
        <w:autoSpaceDN w:val="0"/>
        <w:adjustRightInd w:val="0"/>
        <w:ind w:firstLine="540"/>
        <w:jc w:val="both"/>
        <w:outlineLvl w:val="2"/>
        <w:rPr>
          <w:sz w:val="28"/>
          <w:szCs w:val="28"/>
        </w:rPr>
      </w:pPr>
    </w:p>
    <w:p w:rsidR="006C13D7" w:rsidRDefault="006C13D7" w:rsidP="006C13D7">
      <w:pPr>
        <w:jc w:val="both"/>
        <w:rPr>
          <w:sz w:val="28"/>
          <w:szCs w:val="28"/>
        </w:rPr>
      </w:pPr>
      <w:r>
        <w:rPr>
          <w:sz w:val="28"/>
          <w:szCs w:val="28"/>
        </w:rPr>
        <w:t xml:space="preserve">2.12.1. </w:t>
      </w:r>
      <w:r w:rsidRPr="00A96729">
        <w:rPr>
          <w:sz w:val="28"/>
          <w:szCs w:val="28"/>
        </w:rPr>
        <w:t xml:space="preserve"> Максимальный срок ожидания в очереди при подач</w:t>
      </w:r>
      <w:r>
        <w:rPr>
          <w:sz w:val="28"/>
          <w:szCs w:val="28"/>
        </w:rPr>
        <w:t xml:space="preserve">е заявления для предоставления муниципальной услуги </w:t>
      </w:r>
      <w:r w:rsidRPr="00A96729">
        <w:rPr>
          <w:sz w:val="28"/>
          <w:szCs w:val="28"/>
        </w:rPr>
        <w:t xml:space="preserve">не должен превышать </w:t>
      </w:r>
      <w:r>
        <w:rPr>
          <w:sz w:val="28"/>
          <w:szCs w:val="28"/>
        </w:rPr>
        <w:t>15</w:t>
      </w:r>
      <w:r w:rsidRPr="00A96729">
        <w:rPr>
          <w:sz w:val="28"/>
          <w:szCs w:val="28"/>
        </w:rPr>
        <w:t xml:space="preserve"> минут</w:t>
      </w:r>
      <w:r>
        <w:rPr>
          <w:sz w:val="28"/>
          <w:szCs w:val="28"/>
        </w:rPr>
        <w:t>.</w:t>
      </w:r>
    </w:p>
    <w:p w:rsidR="00C80A93" w:rsidRDefault="006C13D7" w:rsidP="006C13D7">
      <w:pPr>
        <w:jc w:val="both"/>
        <w:rPr>
          <w:sz w:val="28"/>
          <w:szCs w:val="28"/>
        </w:rPr>
      </w:pPr>
      <w:r>
        <w:rPr>
          <w:sz w:val="28"/>
          <w:szCs w:val="28"/>
        </w:rPr>
        <w:t xml:space="preserve">2.12.2. </w:t>
      </w:r>
      <w:r w:rsidRPr="00A96729">
        <w:rPr>
          <w:sz w:val="28"/>
          <w:szCs w:val="28"/>
        </w:rPr>
        <w:t xml:space="preserve"> Максимальный с</w:t>
      </w:r>
      <w:r>
        <w:rPr>
          <w:sz w:val="28"/>
          <w:szCs w:val="28"/>
        </w:rPr>
        <w:t xml:space="preserve">рок ожидания в очереди при получении результата предоставления муниципальной услуги </w:t>
      </w:r>
      <w:r w:rsidRPr="00A96729">
        <w:rPr>
          <w:sz w:val="28"/>
          <w:szCs w:val="28"/>
        </w:rPr>
        <w:t xml:space="preserve">не должен превышать </w:t>
      </w:r>
      <w:r>
        <w:rPr>
          <w:sz w:val="28"/>
          <w:szCs w:val="28"/>
        </w:rPr>
        <w:t>15</w:t>
      </w:r>
      <w:r w:rsidRPr="00A96729">
        <w:rPr>
          <w:sz w:val="28"/>
          <w:szCs w:val="28"/>
        </w:rPr>
        <w:t xml:space="preserve"> минут</w:t>
      </w:r>
      <w:r>
        <w:rPr>
          <w:sz w:val="28"/>
          <w:szCs w:val="28"/>
        </w:rPr>
        <w:t>.</w:t>
      </w:r>
    </w:p>
    <w:p w:rsidR="009949E8" w:rsidRDefault="009949E8" w:rsidP="006C13D7">
      <w:pPr>
        <w:jc w:val="both"/>
        <w:rPr>
          <w:sz w:val="28"/>
          <w:szCs w:val="28"/>
        </w:rPr>
      </w:pPr>
    </w:p>
    <w:p w:rsidR="00C80A93" w:rsidRPr="000A7856" w:rsidRDefault="00976BA5" w:rsidP="00C80A93">
      <w:pPr>
        <w:autoSpaceDE w:val="0"/>
        <w:autoSpaceDN w:val="0"/>
        <w:adjustRightInd w:val="0"/>
        <w:jc w:val="center"/>
        <w:outlineLvl w:val="2"/>
        <w:rPr>
          <w:sz w:val="28"/>
          <w:szCs w:val="28"/>
        </w:rPr>
      </w:pPr>
      <w:r>
        <w:rPr>
          <w:sz w:val="28"/>
          <w:szCs w:val="28"/>
        </w:rPr>
        <w:t>2.13</w:t>
      </w:r>
      <w:r w:rsidR="00C80A93">
        <w:rPr>
          <w:sz w:val="28"/>
          <w:szCs w:val="28"/>
        </w:rPr>
        <w:t xml:space="preserve">. </w:t>
      </w:r>
      <w:r w:rsidR="00C80A93" w:rsidRPr="000A7856">
        <w:rPr>
          <w:sz w:val="28"/>
          <w:szCs w:val="28"/>
        </w:rPr>
        <w:t>Срок регистрации запроса заявителя о предоставлении</w:t>
      </w:r>
    </w:p>
    <w:p w:rsidR="00C80A93" w:rsidRPr="000A7856" w:rsidRDefault="00C80A93" w:rsidP="00C80A93">
      <w:pPr>
        <w:autoSpaceDE w:val="0"/>
        <w:autoSpaceDN w:val="0"/>
        <w:adjustRightInd w:val="0"/>
        <w:jc w:val="center"/>
        <w:outlineLvl w:val="2"/>
        <w:rPr>
          <w:sz w:val="28"/>
          <w:szCs w:val="28"/>
        </w:rPr>
      </w:pPr>
      <w:r w:rsidRPr="000A7856">
        <w:rPr>
          <w:sz w:val="28"/>
          <w:szCs w:val="28"/>
        </w:rPr>
        <w:t>муниципальной услуги</w:t>
      </w:r>
    </w:p>
    <w:p w:rsidR="00C80A93" w:rsidRPr="000A7856" w:rsidRDefault="00C80A93" w:rsidP="00C80A93">
      <w:pPr>
        <w:autoSpaceDE w:val="0"/>
        <w:autoSpaceDN w:val="0"/>
        <w:adjustRightInd w:val="0"/>
        <w:ind w:firstLine="540"/>
        <w:jc w:val="both"/>
        <w:outlineLvl w:val="2"/>
        <w:rPr>
          <w:sz w:val="28"/>
          <w:szCs w:val="28"/>
        </w:rPr>
      </w:pPr>
    </w:p>
    <w:p w:rsidR="00497D5B" w:rsidRDefault="00497D5B" w:rsidP="00497D5B">
      <w:pPr>
        <w:jc w:val="both"/>
        <w:rPr>
          <w:sz w:val="28"/>
          <w:szCs w:val="28"/>
        </w:rPr>
      </w:pPr>
      <w:r>
        <w:rPr>
          <w:sz w:val="28"/>
          <w:szCs w:val="28"/>
        </w:rPr>
        <w:t>Срок регистрации запроса заявителя о  предоставлении муниципальной услуги</w:t>
      </w:r>
    </w:p>
    <w:p w:rsidR="00C80A93" w:rsidRPr="000A7856" w:rsidRDefault="00497D5B" w:rsidP="00497D5B">
      <w:pPr>
        <w:autoSpaceDE w:val="0"/>
        <w:autoSpaceDN w:val="0"/>
        <w:adjustRightInd w:val="0"/>
        <w:jc w:val="both"/>
        <w:outlineLvl w:val="2"/>
        <w:rPr>
          <w:sz w:val="28"/>
          <w:szCs w:val="28"/>
        </w:rPr>
      </w:pPr>
      <w:r w:rsidRPr="00A96729">
        <w:rPr>
          <w:sz w:val="28"/>
          <w:szCs w:val="28"/>
        </w:rPr>
        <w:t xml:space="preserve">не должен превышать </w:t>
      </w:r>
      <w:r>
        <w:rPr>
          <w:sz w:val="28"/>
          <w:szCs w:val="28"/>
        </w:rPr>
        <w:t>15</w:t>
      </w:r>
      <w:r w:rsidRPr="00A96729">
        <w:rPr>
          <w:sz w:val="28"/>
          <w:szCs w:val="28"/>
        </w:rPr>
        <w:t xml:space="preserve"> минут</w:t>
      </w:r>
      <w:r w:rsidR="00C80A93" w:rsidRPr="000A7856">
        <w:rPr>
          <w:sz w:val="28"/>
          <w:szCs w:val="28"/>
        </w:rPr>
        <w:t>.</w:t>
      </w:r>
    </w:p>
    <w:p w:rsidR="00C80A93" w:rsidRDefault="00C80A93" w:rsidP="00170CB7">
      <w:pPr>
        <w:autoSpaceDE w:val="0"/>
        <w:autoSpaceDN w:val="0"/>
        <w:adjustRightInd w:val="0"/>
        <w:ind w:firstLine="709"/>
        <w:jc w:val="center"/>
        <w:rPr>
          <w:sz w:val="28"/>
          <w:szCs w:val="28"/>
        </w:rPr>
      </w:pPr>
    </w:p>
    <w:p w:rsidR="00C80A93" w:rsidRDefault="00453FD6" w:rsidP="00C80A93">
      <w:pPr>
        <w:autoSpaceDE w:val="0"/>
        <w:autoSpaceDN w:val="0"/>
        <w:adjustRightInd w:val="0"/>
        <w:jc w:val="center"/>
        <w:outlineLvl w:val="2"/>
        <w:rPr>
          <w:sz w:val="28"/>
          <w:szCs w:val="28"/>
        </w:rPr>
      </w:pPr>
      <w:r>
        <w:rPr>
          <w:sz w:val="28"/>
          <w:szCs w:val="28"/>
        </w:rPr>
        <w:t xml:space="preserve">2.14. </w:t>
      </w:r>
      <w:proofErr w:type="gramStart"/>
      <w:r>
        <w:rPr>
          <w:sz w:val="28"/>
          <w:szCs w:val="28"/>
        </w:rPr>
        <w:t>Т</w:t>
      </w:r>
      <w:r w:rsidRPr="00633C10">
        <w:rPr>
          <w:sz w:val="28"/>
          <w:szCs w:val="28"/>
        </w:rPr>
        <w:t xml:space="preserve">ребования к помещениям, в которых предоставляется </w:t>
      </w:r>
      <w:r>
        <w:rPr>
          <w:sz w:val="28"/>
          <w:szCs w:val="28"/>
        </w:rPr>
        <w:t>муниципальная</w:t>
      </w:r>
      <w:r w:rsidRPr="00633C10">
        <w:rPr>
          <w:sz w:val="28"/>
          <w:szCs w:val="28"/>
        </w:rPr>
        <w:t xml:space="preserve"> услуга, к залу ожидания, местам для заполнения запросов о предоставлении </w:t>
      </w:r>
      <w:r>
        <w:rPr>
          <w:sz w:val="28"/>
          <w:szCs w:val="28"/>
        </w:rPr>
        <w:t>муниципальной</w:t>
      </w:r>
      <w:r w:rsidRPr="00633C10">
        <w:rPr>
          <w:sz w:val="28"/>
          <w:szCs w:val="28"/>
        </w:rPr>
        <w:t xml:space="preserve"> услуги, информационным стендам с образцами их заполнения и перечнем документов, необходимых для предоставления каждой </w:t>
      </w:r>
      <w:r>
        <w:rPr>
          <w:sz w:val="28"/>
          <w:szCs w:val="28"/>
        </w:rPr>
        <w:t>муниципальной</w:t>
      </w:r>
      <w:r w:rsidRPr="00633C10">
        <w:rPr>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3C10">
        <w:rPr>
          <w:sz w:val="28"/>
          <w:szCs w:val="28"/>
        </w:rPr>
        <w:t xml:space="preserve"> законодательством Российской Федерации о социальной защите инвалидов</w:t>
      </w:r>
    </w:p>
    <w:p w:rsidR="00453FD6" w:rsidRPr="0099058E" w:rsidRDefault="00453FD6" w:rsidP="00453FD6">
      <w:pPr>
        <w:pStyle w:val="a3"/>
        <w:spacing w:before="0" w:beforeAutospacing="0" w:after="0" w:afterAutospacing="0"/>
        <w:ind w:firstLine="709"/>
        <w:jc w:val="both"/>
        <w:rPr>
          <w:i/>
          <w:sz w:val="28"/>
          <w:szCs w:val="28"/>
        </w:rPr>
      </w:pPr>
      <w:r w:rsidRPr="0099058E">
        <w:rPr>
          <w:i/>
          <w:sz w:val="28"/>
          <w:szCs w:val="28"/>
        </w:rPr>
        <w:t>(</w:t>
      </w:r>
      <w:r>
        <w:rPr>
          <w:i/>
          <w:sz w:val="28"/>
          <w:szCs w:val="28"/>
        </w:rPr>
        <w:t xml:space="preserve">наименование п. 2.14. </w:t>
      </w:r>
      <w:r w:rsidRPr="0099058E">
        <w:rPr>
          <w:i/>
          <w:sz w:val="28"/>
          <w:szCs w:val="28"/>
        </w:rPr>
        <w:t>в р</w:t>
      </w:r>
      <w:r>
        <w:rPr>
          <w:i/>
          <w:sz w:val="28"/>
          <w:szCs w:val="28"/>
        </w:rPr>
        <w:t>едакции постановления</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453FD6" w:rsidRPr="000A7856" w:rsidRDefault="00453FD6" w:rsidP="00C80A93">
      <w:pPr>
        <w:autoSpaceDE w:val="0"/>
        <w:autoSpaceDN w:val="0"/>
        <w:adjustRightInd w:val="0"/>
        <w:jc w:val="center"/>
        <w:outlineLvl w:val="2"/>
        <w:rPr>
          <w:sz w:val="28"/>
          <w:szCs w:val="28"/>
        </w:rPr>
      </w:pPr>
    </w:p>
    <w:p w:rsidR="00976BA5" w:rsidRPr="000D4A21" w:rsidRDefault="006D5A63" w:rsidP="00976BA5">
      <w:pPr>
        <w:widowControl w:val="0"/>
        <w:autoSpaceDE w:val="0"/>
        <w:autoSpaceDN w:val="0"/>
        <w:adjustRightInd w:val="0"/>
        <w:jc w:val="both"/>
        <w:rPr>
          <w:sz w:val="28"/>
          <w:szCs w:val="28"/>
        </w:rPr>
      </w:pPr>
      <w:r>
        <w:rPr>
          <w:sz w:val="28"/>
          <w:szCs w:val="28"/>
        </w:rPr>
        <w:t xml:space="preserve">           </w:t>
      </w:r>
      <w:r w:rsidR="00976BA5" w:rsidRPr="000D4A21">
        <w:rPr>
          <w:sz w:val="28"/>
          <w:szCs w:val="28"/>
        </w:rPr>
        <w:t>2.14.1. Прием заявителей осуществляется в специально выделенных для этих целей помещениях.</w:t>
      </w:r>
    </w:p>
    <w:p w:rsidR="00976BA5" w:rsidRPr="000D4A21" w:rsidRDefault="00976BA5" w:rsidP="00976BA5">
      <w:pPr>
        <w:widowControl w:val="0"/>
        <w:autoSpaceDE w:val="0"/>
        <w:autoSpaceDN w:val="0"/>
        <w:adjustRightInd w:val="0"/>
        <w:jc w:val="both"/>
        <w:rPr>
          <w:sz w:val="28"/>
          <w:szCs w:val="28"/>
        </w:rPr>
      </w:pPr>
      <w:r w:rsidRPr="000D4A21">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средствами противопожарной защиты.</w:t>
      </w:r>
    </w:p>
    <w:p w:rsidR="00976BA5" w:rsidRPr="000D4A21" w:rsidRDefault="00F76C0D" w:rsidP="00976BA5">
      <w:pPr>
        <w:widowControl w:val="0"/>
        <w:autoSpaceDE w:val="0"/>
        <w:autoSpaceDN w:val="0"/>
        <w:adjustRightInd w:val="0"/>
        <w:jc w:val="both"/>
        <w:rPr>
          <w:sz w:val="28"/>
          <w:szCs w:val="28"/>
        </w:rPr>
      </w:pPr>
      <w:r>
        <w:rPr>
          <w:sz w:val="28"/>
          <w:szCs w:val="28"/>
        </w:rPr>
        <w:t xml:space="preserve">         </w:t>
      </w:r>
      <w:r w:rsidR="006D5A63">
        <w:rPr>
          <w:sz w:val="28"/>
          <w:szCs w:val="28"/>
        </w:rPr>
        <w:t xml:space="preserve"> </w:t>
      </w:r>
      <w:r w:rsidR="00976BA5" w:rsidRPr="000D4A21">
        <w:rPr>
          <w:sz w:val="28"/>
          <w:szCs w:val="28"/>
        </w:rPr>
        <w:t>2.14.2.Места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76BA5" w:rsidRPr="000D4A21" w:rsidRDefault="00976BA5" w:rsidP="00976BA5">
      <w:pPr>
        <w:widowControl w:val="0"/>
        <w:autoSpaceDE w:val="0"/>
        <w:autoSpaceDN w:val="0"/>
        <w:adjustRightInd w:val="0"/>
        <w:jc w:val="both"/>
        <w:rPr>
          <w:sz w:val="28"/>
          <w:szCs w:val="28"/>
        </w:rPr>
      </w:pPr>
      <w:r w:rsidRPr="000D4A21">
        <w:rPr>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76BA5" w:rsidRPr="000D4A21" w:rsidRDefault="006D5A63" w:rsidP="00976BA5">
      <w:pPr>
        <w:widowControl w:val="0"/>
        <w:autoSpaceDE w:val="0"/>
        <w:autoSpaceDN w:val="0"/>
        <w:adjustRightInd w:val="0"/>
        <w:jc w:val="both"/>
        <w:rPr>
          <w:sz w:val="28"/>
          <w:szCs w:val="28"/>
        </w:rPr>
      </w:pPr>
      <w:r>
        <w:rPr>
          <w:sz w:val="28"/>
          <w:szCs w:val="28"/>
        </w:rPr>
        <w:t xml:space="preserve">         </w:t>
      </w:r>
      <w:r w:rsidR="00976BA5" w:rsidRPr="000D4A21">
        <w:rPr>
          <w:sz w:val="28"/>
          <w:szCs w:val="28"/>
        </w:rPr>
        <w:t>2.14.3.Кабинеты приема заявителей должны быть оборудованы информационными табличками (вывесками) с указанием номера кабинета.</w:t>
      </w:r>
    </w:p>
    <w:p w:rsidR="00976BA5" w:rsidRPr="000D4A21" w:rsidRDefault="006D5A63" w:rsidP="00976BA5">
      <w:pPr>
        <w:widowControl w:val="0"/>
        <w:autoSpaceDE w:val="0"/>
        <w:autoSpaceDN w:val="0"/>
        <w:adjustRightInd w:val="0"/>
        <w:jc w:val="both"/>
        <w:rPr>
          <w:sz w:val="28"/>
          <w:szCs w:val="28"/>
        </w:rPr>
      </w:pPr>
      <w:r>
        <w:rPr>
          <w:sz w:val="28"/>
          <w:szCs w:val="28"/>
        </w:rPr>
        <w:t xml:space="preserve">         </w:t>
      </w:r>
      <w:r w:rsidR="00976BA5" w:rsidRPr="000D4A21">
        <w:rPr>
          <w:sz w:val="28"/>
          <w:szCs w:val="28"/>
        </w:rPr>
        <w:t>2.14.4.При организации рабочих мест должна быть предусмотрена возможность свободного входа и выхода из помещения при необходимости.</w:t>
      </w:r>
    </w:p>
    <w:p w:rsidR="006D5A63" w:rsidRPr="0012606F" w:rsidRDefault="00F76C0D" w:rsidP="006D5A63">
      <w:pPr>
        <w:pStyle w:val="13"/>
        <w:ind w:left="0" w:firstLine="709"/>
        <w:jc w:val="both"/>
        <w:rPr>
          <w:rFonts w:ascii="Times New Roman" w:hAnsi="Times New Roman" w:cs="Times New Roman"/>
          <w:sz w:val="28"/>
          <w:szCs w:val="28"/>
        </w:rPr>
      </w:pPr>
      <w:r>
        <w:rPr>
          <w:rFonts w:ascii="Times New Roman" w:hAnsi="Times New Roman" w:cs="Times New Roman"/>
          <w:sz w:val="28"/>
          <w:szCs w:val="28"/>
        </w:rPr>
        <w:t>2.14.5.</w:t>
      </w:r>
      <w:r w:rsidR="006D5A63" w:rsidRPr="0012606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6D5A63" w:rsidRPr="0012606F" w:rsidRDefault="006D5A63" w:rsidP="006D5A63">
      <w:pPr>
        <w:pStyle w:val="ConsPlusNormal0"/>
        <w:ind w:firstLine="709"/>
        <w:jc w:val="both"/>
        <w:rPr>
          <w:rFonts w:ascii="Times New Roman" w:hAnsi="Times New Roman" w:cs="Times New Roman"/>
          <w:sz w:val="28"/>
          <w:szCs w:val="28"/>
        </w:rPr>
      </w:pPr>
      <w:r w:rsidRPr="0012606F">
        <w:rPr>
          <w:rFonts w:ascii="Times New Roman" w:hAnsi="Times New Roman" w:cs="Times New Roman"/>
          <w:sz w:val="28"/>
          <w:szCs w:val="28"/>
          <w:lang w:eastAsia="en-US"/>
        </w:rPr>
        <w:t xml:space="preserve">- </w:t>
      </w:r>
      <w:r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12606F">
        <w:rPr>
          <w:rFonts w:ascii="Times New Roman" w:hAnsi="Times New Roman" w:cs="Times New Roman"/>
          <w:sz w:val="28"/>
          <w:szCs w:val="28"/>
        </w:rPr>
        <w:t xml:space="preserve"> услуги;</w:t>
      </w:r>
    </w:p>
    <w:p w:rsidR="006D5A63" w:rsidRPr="0012606F" w:rsidRDefault="006D5A63" w:rsidP="006D5A63">
      <w:pPr>
        <w:ind w:firstLine="709"/>
        <w:jc w:val="both"/>
        <w:rPr>
          <w:sz w:val="28"/>
          <w:szCs w:val="28"/>
          <w:lang w:eastAsia="en-US"/>
        </w:rPr>
      </w:pPr>
      <w:r w:rsidRPr="0012606F">
        <w:rPr>
          <w:sz w:val="28"/>
          <w:szCs w:val="28"/>
          <w:lang w:eastAsia="en-US"/>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sz w:val="28"/>
          <w:szCs w:val="28"/>
          <w:lang w:eastAsia="en-US"/>
        </w:rPr>
        <w:t>муниципальные</w:t>
      </w:r>
      <w:r w:rsidRPr="0012606F">
        <w:rPr>
          <w:sz w:val="28"/>
          <w:szCs w:val="28"/>
          <w:lang w:eastAsia="en-US"/>
        </w:rPr>
        <w:t xml:space="preserve"> услуги;</w:t>
      </w:r>
    </w:p>
    <w:p w:rsidR="006D5A63" w:rsidRPr="0012606F" w:rsidRDefault="006D5A63" w:rsidP="006D5A63">
      <w:pPr>
        <w:ind w:firstLine="709"/>
        <w:jc w:val="both"/>
        <w:rPr>
          <w:sz w:val="28"/>
          <w:szCs w:val="28"/>
          <w:lang w:eastAsia="en-US"/>
        </w:rPr>
      </w:pPr>
      <w:r w:rsidRPr="0012606F">
        <w:rPr>
          <w:sz w:val="28"/>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sz w:val="28"/>
          <w:szCs w:val="28"/>
          <w:lang w:eastAsia="en-US"/>
        </w:rPr>
        <w:t>муниципальные</w:t>
      </w:r>
      <w:r w:rsidRPr="0012606F">
        <w:rPr>
          <w:sz w:val="28"/>
          <w:szCs w:val="28"/>
          <w:lang w:eastAsia="en-US"/>
        </w:rPr>
        <w:t xml:space="preserve"> услуги, местам ожидания и приема заявителей с учетом ограничений их жизнедеятельности;</w:t>
      </w:r>
    </w:p>
    <w:p w:rsidR="006D5A63" w:rsidRPr="0012606F" w:rsidRDefault="006D5A63" w:rsidP="006D5A63">
      <w:pPr>
        <w:ind w:firstLine="709"/>
        <w:jc w:val="both"/>
        <w:rPr>
          <w:sz w:val="28"/>
          <w:szCs w:val="28"/>
          <w:lang w:eastAsia="en-US"/>
        </w:rPr>
      </w:pPr>
      <w:r w:rsidRPr="0012606F">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5A63" w:rsidRPr="0012606F" w:rsidRDefault="006D5A63" w:rsidP="006D5A63">
      <w:pPr>
        <w:ind w:firstLine="709"/>
        <w:jc w:val="both"/>
        <w:rPr>
          <w:sz w:val="28"/>
          <w:szCs w:val="28"/>
          <w:lang w:eastAsia="en-US"/>
        </w:rPr>
      </w:pPr>
      <w:r w:rsidRPr="0012606F">
        <w:rPr>
          <w:sz w:val="28"/>
          <w:szCs w:val="28"/>
          <w:lang w:eastAsia="en-US"/>
        </w:rPr>
        <w:t xml:space="preserve">- допуском  </w:t>
      </w:r>
      <w:proofErr w:type="spellStart"/>
      <w:r w:rsidRPr="0012606F">
        <w:rPr>
          <w:sz w:val="28"/>
          <w:szCs w:val="28"/>
          <w:lang w:eastAsia="en-US"/>
        </w:rPr>
        <w:t>сурдопереводчика</w:t>
      </w:r>
      <w:proofErr w:type="spellEnd"/>
      <w:r w:rsidRPr="0012606F">
        <w:rPr>
          <w:sz w:val="28"/>
          <w:szCs w:val="28"/>
          <w:lang w:eastAsia="en-US"/>
        </w:rPr>
        <w:t xml:space="preserve"> и </w:t>
      </w:r>
      <w:proofErr w:type="spellStart"/>
      <w:r w:rsidRPr="0012606F">
        <w:rPr>
          <w:sz w:val="28"/>
          <w:szCs w:val="28"/>
          <w:lang w:eastAsia="en-US"/>
        </w:rPr>
        <w:t>тифлосурдопереводчика</w:t>
      </w:r>
      <w:proofErr w:type="spellEnd"/>
      <w:r w:rsidRPr="0012606F">
        <w:rPr>
          <w:sz w:val="28"/>
          <w:szCs w:val="28"/>
          <w:lang w:eastAsia="en-US"/>
        </w:rPr>
        <w:t xml:space="preserve"> при оказании инвалиду </w:t>
      </w:r>
      <w:r>
        <w:rPr>
          <w:sz w:val="28"/>
          <w:szCs w:val="28"/>
          <w:lang w:eastAsia="en-US"/>
        </w:rPr>
        <w:t>муниципальной</w:t>
      </w:r>
      <w:r w:rsidRPr="0012606F">
        <w:rPr>
          <w:sz w:val="28"/>
          <w:szCs w:val="28"/>
          <w:lang w:eastAsia="en-US"/>
        </w:rPr>
        <w:t xml:space="preserve"> услуги;</w:t>
      </w:r>
    </w:p>
    <w:p w:rsidR="006D5A63" w:rsidRPr="0012606F" w:rsidRDefault="006D5A63" w:rsidP="006D5A63">
      <w:pPr>
        <w:ind w:firstLine="709"/>
        <w:jc w:val="both"/>
        <w:rPr>
          <w:sz w:val="28"/>
          <w:szCs w:val="28"/>
          <w:lang w:eastAsia="en-US"/>
        </w:rPr>
      </w:pPr>
      <w:proofErr w:type="gramStart"/>
      <w:r w:rsidRPr="0012606F">
        <w:rPr>
          <w:sz w:val="28"/>
          <w:szCs w:val="28"/>
          <w:lang w:eastAsia="en-US"/>
        </w:rPr>
        <w:t xml:space="preserve">- допуском в объекты (здания, помещения), в которых предоставляются  </w:t>
      </w:r>
      <w:r>
        <w:rPr>
          <w:sz w:val="28"/>
          <w:szCs w:val="28"/>
          <w:lang w:eastAsia="en-US"/>
        </w:rPr>
        <w:t>муниципальные</w:t>
      </w:r>
      <w:r w:rsidRPr="0012606F">
        <w:rPr>
          <w:sz w:val="28"/>
          <w:szCs w:val="28"/>
          <w:lang w:eastAsia="en-US"/>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5A63" w:rsidRPr="0012606F" w:rsidRDefault="006D5A63" w:rsidP="006D5A63">
      <w:pPr>
        <w:ind w:firstLine="709"/>
        <w:jc w:val="both"/>
        <w:rPr>
          <w:sz w:val="28"/>
          <w:szCs w:val="28"/>
          <w:lang w:eastAsia="en-US"/>
        </w:rPr>
      </w:pPr>
      <w:r w:rsidRPr="0012606F">
        <w:rPr>
          <w:sz w:val="28"/>
          <w:szCs w:val="28"/>
          <w:lang w:eastAsia="en-US"/>
        </w:rPr>
        <w:t>- оказанием специалистами Администрации помощи инвалидам в преодолении барьеров, мешающих получению ими муниципальных услу</w:t>
      </w:r>
      <w:r>
        <w:rPr>
          <w:sz w:val="28"/>
          <w:szCs w:val="28"/>
          <w:lang w:eastAsia="en-US"/>
        </w:rPr>
        <w:t>г наравне с другими заявителями</w:t>
      </w:r>
      <w:r w:rsidRPr="0012606F">
        <w:rPr>
          <w:sz w:val="28"/>
          <w:szCs w:val="28"/>
          <w:lang w:eastAsia="en-US"/>
        </w:rPr>
        <w:t>.</w:t>
      </w:r>
    </w:p>
    <w:p w:rsidR="00976BA5" w:rsidRPr="0089096D" w:rsidRDefault="00976BA5" w:rsidP="00976BA5">
      <w:pPr>
        <w:pStyle w:val="Style2"/>
        <w:widowControl/>
        <w:spacing w:line="240" w:lineRule="exact"/>
        <w:jc w:val="left"/>
        <w:rPr>
          <w:sz w:val="28"/>
          <w:szCs w:val="28"/>
        </w:rPr>
      </w:pPr>
    </w:p>
    <w:p w:rsidR="00023E7D" w:rsidRPr="00171493" w:rsidRDefault="00023E7D" w:rsidP="00023E7D">
      <w:pPr>
        <w:tabs>
          <w:tab w:val="left" w:pos="12"/>
          <w:tab w:val="left" w:pos="1019"/>
        </w:tabs>
        <w:suppressAutoHyphens/>
        <w:ind w:firstLine="709"/>
        <w:jc w:val="center"/>
        <w:rPr>
          <w:bCs/>
          <w:sz w:val="28"/>
          <w:szCs w:val="28"/>
        </w:rPr>
      </w:pPr>
      <w:r w:rsidRPr="00171493">
        <w:rPr>
          <w:bCs/>
          <w:sz w:val="28"/>
          <w:szCs w:val="28"/>
        </w:rPr>
        <w:t>2.15. Показатели доступности и качества муниципальной услуги</w:t>
      </w:r>
    </w:p>
    <w:p w:rsidR="00023E7D" w:rsidRPr="00BE1766" w:rsidRDefault="00023E7D" w:rsidP="00023E7D">
      <w:pPr>
        <w:tabs>
          <w:tab w:val="left" w:pos="12"/>
          <w:tab w:val="left" w:pos="1019"/>
        </w:tabs>
        <w:suppressAutoHyphens/>
        <w:ind w:firstLine="709"/>
        <w:jc w:val="center"/>
        <w:rPr>
          <w:b/>
          <w:bCs/>
          <w:sz w:val="28"/>
          <w:szCs w:val="28"/>
        </w:rPr>
      </w:pPr>
    </w:p>
    <w:p w:rsidR="00023E7D" w:rsidRPr="00BE1766" w:rsidRDefault="00023E7D" w:rsidP="00023E7D">
      <w:pPr>
        <w:suppressAutoHyphens/>
        <w:ind w:firstLine="709"/>
        <w:jc w:val="both"/>
        <w:rPr>
          <w:sz w:val="28"/>
          <w:szCs w:val="28"/>
        </w:rPr>
      </w:pPr>
      <w:r>
        <w:rPr>
          <w:sz w:val="28"/>
          <w:szCs w:val="28"/>
        </w:rPr>
        <w:t>2.15</w:t>
      </w:r>
      <w:r w:rsidRPr="00BE1766">
        <w:rPr>
          <w:sz w:val="28"/>
          <w:szCs w:val="28"/>
        </w:rPr>
        <w:t>.1. Показателями доступности предоставления муниципальной услуги являются:</w:t>
      </w:r>
    </w:p>
    <w:p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транспортная доступность к местам предоставления муниципальной услуги;</w:t>
      </w:r>
    </w:p>
    <w:p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2) обеспечение беспрепятственного доступа к помещениям, в которых предоставляется муниципальная услуга;</w:t>
      </w:r>
    </w:p>
    <w:p w:rsidR="00023E7D" w:rsidRDefault="00023E7D" w:rsidP="00023E7D">
      <w:pPr>
        <w:suppressAutoHyphens/>
        <w:autoSpaceDE w:val="0"/>
        <w:autoSpaceDN w:val="0"/>
        <w:adjustRightInd w:val="0"/>
        <w:ind w:firstLine="709"/>
        <w:jc w:val="both"/>
        <w:rPr>
          <w:sz w:val="28"/>
          <w:szCs w:val="28"/>
        </w:rPr>
      </w:pPr>
      <w:r w:rsidRPr="00BE1766">
        <w:rPr>
          <w:sz w:val="28"/>
          <w:szCs w:val="28"/>
        </w:rPr>
        <w:t xml:space="preserve">3) размещение информации о порядке предоставления муниципальной услуги в </w:t>
      </w:r>
      <w:r w:rsidR="009949E8">
        <w:rPr>
          <w:sz w:val="28"/>
          <w:szCs w:val="28"/>
        </w:rPr>
        <w:t xml:space="preserve">информационно-телекоммуникационной </w:t>
      </w:r>
      <w:r w:rsidRPr="00BE1766">
        <w:rPr>
          <w:sz w:val="28"/>
          <w:szCs w:val="28"/>
        </w:rPr>
        <w:t xml:space="preserve">сети </w:t>
      </w:r>
      <w:r w:rsidR="00E2610C">
        <w:rPr>
          <w:sz w:val="28"/>
          <w:szCs w:val="28"/>
        </w:rPr>
        <w:t>«</w:t>
      </w:r>
      <w:r w:rsidRPr="00BE1766">
        <w:rPr>
          <w:sz w:val="28"/>
          <w:szCs w:val="28"/>
        </w:rPr>
        <w:t>Интернет</w:t>
      </w:r>
      <w:r w:rsidR="00E2610C">
        <w:rPr>
          <w:sz w:val="28"/>
          <w:szCs w:val="28"/>
        </w:rPr>
        <w:t>»</w:t>
      </w:r>
      <w:r w:rsidRPr="00BE1766">
        <w:rPr>
          <w:sz w:val="28"/>
          <w:szCs w:val="28"/>
        </w:rPr>
        <w:t>.</w:t>
      </w:r>
    </w:p>
    <w:p w:rsidR="00023E7D" w:rsidRPr="00BE1766" w:rsidRDefault="00023E7D" w:rsidP="00023E7D">
      <w:pPr>
        <w:suppressAutoHyphens/>
        <w:autoSpaceDE w:val="0"/>
        <w:autoSpaceDN w:val="0"/>
        <w:adjustRightInd w:val="0"/>
        <w:ind w:firstLine="709"/>
        <w:jc w:val="both"/>
        <w:rPr>
          <w:sz w:val="28"/>
          <w:szCs w:val="28"/>
        </w:rPr>
      </w:pPr>
      <w:r>
        <w:rPr>
          <w:sz w:val="28"/>
          <w:szCs w:val="28"/>
        </w:rPr>
        <w:t>2.15</w:t>
      </w:r>
      <w:r w:rsidRPr="00BE1766">
        <w:rPr>
          <w:sz w:val="28"/>
          <w:szCs w:val="28"/>
        </w:rPr>
        <w:t>.2. Показателями качества предоставления муниципальной услуги являются:</w:t>
      </w:r>
    </w:p>
    <w:p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соблюдение стандарта предоставления муниципальной услуги;</w:t>
      </w:r>
    </w:p>
    <w:p w:rsidR="00023E7D" w:rsidRPr="007E1B09" w:rsidRDefault="00023E7D" w:rsidP="00023E7D">
      <w:pPr>
        <w:suppressAutoHyphens/>
        <w:ind w:firstLine="709"/>
        <w:jc w:val="both"/>
        <w:rPr>
          <w:sz w:val="28"/>
          <w:szCs w:val="28"/>
        </w:rPr>
      </w:pPr>
      <w:r w:rsidRPr="00BE176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023E7D" w:rsidRDefault="00023E7D" w:rsidP="00023E7D">
      <w:pPr>
        <w:suppressAutoHyphens/>
        <w:ind w:firstLine="709"/>
        <w:jc w:val="both"/>
        <w:rPr>
          <w:sz w:val="28"/>
          <w:szCs w:val="28"/>
        </w:rPr>
      </w:pPr>
      <w:r>
        <w:rPr>
          <w:sz w:val="28"/>
          <w:szCs w:val="28"/>
        </w:rPr>
        <w:t>3)</w:t>
      </w:r>
      <w:r w:rsidRPr="00BE1766">
        <w:rPr>
          <w:sz w:val="28"/>
          <w:szCs w:val="28"/>
        </w:rPr>
        <w:t>возможность получения информации о ходе пред</w:t>
      </w:r>
      <w:r>
        <w:rPr>
          <w:sz w:val="28"/>
          <w:szCs w:val="28"/>
        </w:rPr>
        <w:t>оставления муниципальной услуги</w:t>
      </w:r>
      <w:r w:rsidRPr="00653550">
        <w:rPr>
          <w:sz w:val="28"/>
          <w:szCs w:val="28"/>
        </w:rPr>
        <w:t>.</w:t>
      </w:r>
    </w:p>
    <w:p w:rsidR="000D5CB1" w:rsidRDefault="000D5CB1" w:rsidP="000D5CB1">
      <w:pPr>
        <w:autoSpaceDE w:val="0"/>
        <w:autoSpaceDN w:val="0"/>
        <w:adjustRightInd w:val="0"/>
        <w:ind w:firstLine="720"/>
        <w:jc w:val="center"/>
        <w:outlineLvl w:val="2"/>
        <w:rPr>
          <w:bCs/>
          <w:sz w:val="28"/>
          <w:szCs w:val="28"/>
        </w:rPr>
      </w:pPr>
    </w:p>
    <w:p w:rsidR="009949E8" w:rsidRDefault="00453FD6" w:rsidP="000D5CB1">
      <w:pPr>
        <w:autoSpaceDE w:val="0"/>
        <w:autoSpaceDN w:val="0"/>
        <w:adjustRightInd w:val="0"/>
        <w:ind w:firstLine="720"/>
        <w:jc w:val="center"/>
        <w:outlineLvl w:val="2"/>
        <w:rPr>
          <w:sz w:val="28"/>
          <w:szCs w:val="28"/>
        </w:rPr>
      </w:pPr>
      <w:r w:rsidRPr="00E31D72">
        <w:rPr>
          <w:sz w:val="28"/>
          <w:szCs w:val="28"/>
        </w:rPr>
        <w:t>2.1</w:t>
      </w:r>
      <w:r>
        <w:rPr>
          <w:sz w:val="28"/>
          <w:szCs w:val="28"/>
        </w:rPr>
        <w:t>6</w:t>
      </w:r>
      <w:r w:rsidRPr="00E31D72">
        <w:rPr>
          <w:sz w:val="28"/>
          <w:szCs w:val="28"/>
        </w:rPr>
        <w:t xml:space="preserve">.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E31D72">
        <w:rPr>
          <w:spacing w:val="-4"/>
          <w:sz w:val="28"/>
          <w:szCs w:val="28"/>
        </w:rPr>
        <w:t xml:space="preserve">особенности предоставления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(в случае, если </w:t>
      </w:r>
      <w:r w:rsidRPr="00E31D72">
        <w:rPr>
          <w:sz w:val="28"/>
          <w:szCs w:val="28"/>
        </w:rPr>
        <w:t>муниципальн</w:t>
      </w:r>
      <w:r>
        <w:rPr>
          <w:sz w:val="28"/>
          <w:szCs w:val="28"/>
        </w:rPr>
        <w:t>ая</w:t>
      </w:r>
      <w:r w:rsidRPr="00E31D72">
        <w:rPr>
          <w:spacing w:val="-4"/>
          <w:sz w:val="28"/>
          <w:szCs w:val="28"/>
        </w:rPr>
        <w:t xml:space="preserve"> услуга предоставляется по экстерриториальному принципу)</w:t>
      </w:r>
      <w:r w:rsidRPr="00E31D72">
        <w:rPr>
          <w:sz w:val="28"/>
          <w:szCs w:val="28"/>
        </w:rPr>
        <w:t xml:space="preserve"> и особенности предоставления муниципальных услуг в электронной форме</w:t>
      </w:r>
    </w:p>
    <w:p w:rsidR="00453FD6" w:rsidRPr="0099058E" w:rsidRDefault="00453FD6" w:rsidP="00453FD6">
      <w:pPr>
        <w:pStyle w:val="a3"/>
        <w:spacing w:before="0" w:beforeAutospacing="0" w:after="0" w:afterAutospacing="0"/>
        <w:ind w:firstLine="709"/>
        <w:jc w:val="both"/>
        <w:rPr>
          <w:i/>
          <w:sz w:val="28"/>
          <w:szCs w:val="28"/>
        </w:rPr>
      </w:pPr>
      <w:r w:rsidRPr="0099058E">
        <w:rPr>
          <w:i/>
          <w:sz w:val="28"/>
          <w:szCs w:val="28"/>
        </w:rPr>
        <w:t>(</w:t>
      </w:r>
      <w:r>
        <w:rPr>
          <w:i/>
          <w:sz w:val="28"/>
          <w:szCs w:val="28"/>
        </w:rPr>
        <w:t xml:space="preserve">наименование п. 2.16. </w:t>
      </w:r>
      <w:r w:rsidRPr="0099058E">
        <w:rPr>
          <w:i/>
          <w:sz w:val="28"/>
          <w:szCs w:val="28"/>
        </w:rPr>
        <w:t>в р</w:t>
      </w:r>
      <w:r>
        <w:rPr>
          <w:i/>
          <w:sz w:val="28"/>
          <w:szCs w:val="28"/>
        </w:rPr>
        <w:t>едакции постановления</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453FD6" w:rsidRPr="003C6BCE" w:rsidRDefault="00453FD6" w:rsidP="000D5CB1">
      <w:pPr>
        <w:autoSpaceDE w:val="0"/>
        <w:autoSpaceDN w:val="0"/>
        <w:adjustRightInd w:val="0"/>
        <w:ind w:firstLine="720"/>
        <w:jc w:val="center"/>
        <w:outlineLvl w:val="2"/>
        <w:rPr>
          <w:bCs/>
          <w:sz w:val="28"/>
          <w:szCs w:val="28"/>
        </w:rPr>
      </w:pPr>
    </w:p>
    <w:p w:rsidR="000D5CB1" w:rsidRDefault="009949E8" w:rsidP="000D5CB1">
      <w:pPr>
        <w:autoSpaceDE w:val="0"/>
        <w:autoSpaceDN w:val="0"/>
        <w:adjustRightInd w:val="0"/>
        <w:jc w:val="both"/>
        <w:outlineLvl w:val="2"/>
        <w:rPr>
          <w:sz w:val="28"/>
          <w:szCs w:val="28"/>
        </w:rPr>
      </w:pPr>
      <w:r>
        <w:rPr>
          <w:sz w:val="28"/>
          <w:szCs w:val="28"/>
        </w:rPr>
        <w:t xml:space="preserve">         </w:t>
      </w:r>
      <w:r w:rsidR="000D5CB1" w:rsidRPr="003C6BCE">
        <w:rPr>
          <w:sz w:val="28"/>
          <w:szCs w:val="28"/>
        </w:rPr>
        <w:t>2.1</w:t>
      </w:r>
      <w:r w:rsidR="000D5CB1">
        <w:rPr>
          <w:sz w:val="28"/>
          <w:szCs w:val="28"/>
        </w:rPr>
        <w:t>6</w:t>
      </w:r>
      <w:r w:rsidR="000D5CB1" w:rsidRPr="003C6BCE">
        <w:rPr>
          <w:sz w:val="28"/>
          <w:szCs w:val="28"/>
        </w:rPr>
        <w:t xml:space="preserve">.1.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w:t>
      </w:r>
      <w:r w:rsidR="00E2610C">
        <w:rPr>
          <w:sz w:val="28"/>
          <w:szCs w:val="28"/>
        </w:rPr>
        <w:t>«</w:t>
      </w:r>
      <w:r w:rsidR="000D5CB1" w:rsidRPr="003C6BCE">
        <w:rPr>
          <w:sz w:val="28"/>
          <w:szCs w:val="28"/>
        </w:rPr>
        <w:t>Интернет</w:t>
      </w:r>
      <w:r w:rsidR="00E2610C">
        <w:rPr>
          <w:sz w:val="28"/>
          <w:szCs w:val="28"/>
        </w:rPr>
        <w:t>»</w:t>
      </w:r>
      <w:r w:rsidR="000D5CB1" w:rsidRPr="003C6BCE">
        <w:rPr>
          <w:sz w:val="28"/>
          <w:szCs w:val="28"/>
        </w:rPr>
        <w:t>.</w:t>
      </w:r>
    </w:p>
    <w:p w:rsidR="009949E8" w:rsidRPr="0070470A" w:rsidRDefault="009949E8" w:rsidP="009949E8">
      <w:pPr>
        <w:widowControl w:val="0"/>
        <w:autoSpaceDE w:val="0"/>
        <w:autoSpaceDN w:val="0"/>
        <w:adjustRightInd w:val="0"/>
        <w:ind w:firstLine="540"/>
        <w:jc w:val="both"/>
        <w:rPr>
          <w:sz w:val="28"/>
          <w:szCs w:val="28"/>
        </w:rPr>
      </w:pPr>
      <w:r>
        <w:rPr>
          <w:sz w:val="28"/>
          <w:szCs w:val="28"/>
        </w:rPr>
        <w:t xml:space="preserve"> </w:t>
      </w:r>
      <w:r w:rsidRPr="0070470A">
        <w:rPr>
          <w:sz w:val="28"/>
          <w:szCs w:val="28"/>
        </w:rPr>
        <w:t>2.1</w:t>
      </w:r>
      <w:r>
        <w:rPr>
          <w:sz w:val="28"/>
          <w:szCs w:val="28"/>
        </w:rPr>
        <w:t>6</w:t>
      </w:r>
      <w:r w:rsidRPr="0070470A">
        <w:rPr>
          <w:sz w:val="28"/>
          <w:szCs w:val="28"/>
        </w:rPr>
        <w:t>.2. З</w:t>
      </w:r>
      <w:r>
        <w:rPr>
          <w:sz w:val="28"/>
          <w:szCs w:val="28"/>
        </w:rPr>
        <w:t>аявления,</w:t>
      </w:r>
      <w:r w:rsidRPr="0070470A">
        <w:rPr>
          <w:sz w:val="28"/>
          <w:szCs w:val="28"/>
        </w:rPr>
        <w:t xml:space="preserve">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
    <w:p w:rsidR="00195186" w:rsidRDefault="00195186" w:rsidP="00195186">
      <w:pPr>
        <w:pStyle w:val="ConsPlusNormal0"/>
        <w:ind w:firstLine="0"/>
        <w:jc w:val="both"/>
      </w:pPr>
      <w:r>
        <w:rPr>
          <w:rFonts w:ascii="Times New Roman" w:eastAsia="Calibri" w:hAnsi="Times New Roman" w:cs="Times New Roman"/>
          <w:sz w:val="28"/>
          <w:szCs w:val="28"/>
          <w:lang w:eastAsia="en-US"/>
        </w:rPr>
        <w:t xml:space="preserve">        </w:t>
      </w:r>
      <w:r w:rsidRPr="00C23C78">
        <w:rPr>
          <w:rFonts w:ascii="Times New Roman" w:hAnsi="Times New Roman"/>
          <w:sz w:val="28"/>
          <w:szCs w:val="28"/>
        </w:rPr>
        <w:t>2.1</w:t>
      </w:r>
      <w:r>
        <w:rPr>
          <w:rFonts w:ascii="Times New Roman" w:hAnsi="Times New Roman"/>
          <w:sz w:val="28"/>
          <w:szCs w:val="28"/>
        </w:rPr>
        <w:t>6.3</w:t>
      </w:r>
      <w:r w:rsidRPr="00C23C78">
        <w:rPr>
          <w:rFonts w:ascii="Times New Roman" w:hAnsi="Times New Roman"/>
          <w:sz w:val="28"/>
          <w:szCs w:val="28"/>
        </w:rPr>
        <w:t xml:space="preserve">. </w:t>
      </w:r>
      <w:proofErr w:type="gramStart"/>
      <w:r w:rsidRPr="00C23C78">
        <w:rPr>
          <w:rFonts w:ascii="Times New Roman" w:hAnsi="Times New Roman"/>
          <w:sz w:val="28"/>
          <w:szCs w:val="28"/>
        </w:rPr>
        <w:t>Порядок</w:t>
      </w:r>
      <w:r>
        <w:rPr>
          <w:rFonts w:ascii="Times New Roman" w:hAnsi="Times New Roman"/>
          <w:sz w:val="28"/>
          <w:szCs w:val="28"/>
        </w:rPr>
        <w:t xml:space="preserve"> и способы подачи в уполномоченный орган заявлений в форме электронных документов, а также требования к формату таких запросов и обращений и прилагаемых к ним документов установлен </w:t>
      </w:r>
      <w:r w:rsidRPr="002F6BA0">
        <w:rPr>
          <w:rFonts w:ascii="Times New Roman" w:hAnsi="Times New Roman"/>
          <w:sz w:val="28"/>
          <w:szCs w:val="28"/>
        </w:rPr>
        <w:t xml:space="preserve">приказом Министерства экономического развития Российской Федерации от 14.01.2015 № 7 </w:t>
      </w:r>
      <w:r>
        <w:rPr>
          <w:rFonts w:ascii="Times New Roman" w:hAnsi="Times New Roman"/>
          <w:sz w:val="28"/>
          <w:szCs w:val="28"/>
        </w:rPr>
        <w:t xml:space="preserve">                                </w:t>
      </w:r>
      <w:r w:rsidRPr="002F6BA0">
        <w:rPr>
          <w:rFonts w:ascii="Times New Roman" w:hAnsi="Times New Roman"/>
          <w:sz w:val="28"/>
          <w:szCs w:val="28"/>
        </w:rPr>
        <w:t>«Об утверждении порядка и способов подачи заявлений</w:t>
      </w:r>
      <w:r>
        <w:rPr>
          <w:rFonts w:ascii="Times New Roman" w:hAnsi="Times New Roman"/>
          <w:sz w:val="28"/>
          <w:szCs w:val="28"/>
        </w:rPr>
        <w:t xml:space="preserve"> </w:t>
      </w:r>
      <w:r w:rsidRPr="002F6BA0">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2F6BA0">
        <w:rPr>
          <w:rFonts w:ascii="Times New Roman" w:hAnsi="Times New Roman"/>
          <w:sz w:val="28"/>
          <w:szCs w:val="28"/>
        </w:rPr>
        <w:t xml:space="preserve"> </w:t>
      </w:r>
      <w:proofErr w:type="gramStart"/>
      <w:r w:rsidRPr="002F6BA0">
        <w:rPr>
          <w:rFonts w:ascii="Times New Roman" w:hAnsi="Times New Roman"/>
          <w:sz w:val="28"/>
          <w:szCs w:val="28"/>
        </w:rPr>
        <w:t xml:space="preserve">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Pr>
          <w:rFonts w:ascii="Times New Roman" w:hAnsi="Times New Roman"/>
          <w:sz w:val="28"/>
          <w:szCs w:val="28"/>
        </w:rPr>
        <w:t xml:space="preserve">                        </w:t>
      </w:r>
      <w:r w:rsidRPr="002F6BA0">
        <w:rPr>
          <w:rFonts w:ascii="Times New Roman" w:hAnsi="Times New Roman"/>
          <w:sz w:val="28"/>
          <w:szCs w:val="28"/>
        </w:rP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2F6BA0">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w:t>
      </w:r>
      <w:r>
        <w:rPr>
          <w:rFonts w:ascii="Times New Roman" w:hAnsi="Times New Roman"/>
          <w:sz w:val="28"/>
          <w:szCs w:val="28"/>
        </w:rPr>
        <w:t xml:space="preserve"> </w:t>
      </w:r>
      <w:r w:rsidRPr="002F6BA0">
        <w:rPr>
          <w:rFonts w:ascii="Times New Roman" w:hAnsi="Times New Roman"/>
          <w:sz w:val="28"/>
          <w:szCs w:val="28"/>
        </w:rPr>
        <w:t>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з</w:t>
      </w:r>
      <w:r w:rsidRPr="007A4B7A">
        <w:rPr>
          <w:rFonts w:ascii="Times New Roman" w:hAnsi="Times New Roman" w:cs="Times New Roman"/>
          <w:sz w:val="28"/>
          <w:szCs w:val="28"/>
        </w:rPr>
        <w:t>аявление в форме электронного документа представляетс</w:t>
      </w:r>
      <w:r>
        <w:rPr>
          <w:rFonts w:ascii="Times New Roman" w:hAnsi="Times New Roman" w:cs="Times New Roman"/>
          <w:sz w:val="28"/>
          <w:szCs w:val="28"/>
        </w:rPr>
        <w:t xml:space="preserve">я в Администрацию муниципального образования Руднянский район Смоленской области </w:t>
      </w:r>
      <w:r w:rsidRPr="007A4B7A">
        <w:rPr>
          <w:rFonts w:ascii="Times New Roman" w:hAnsi="Times New Roman" w:cs="Times New Roman"/>
          <w:sz w:val="28"/>
          <w:szCs w:val="28"/>
        </w:rPr>
        <w:t xml:space="preserve"> по выбору заявителя: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заполнения формы запроса, размещенной на официаль</w:t>
      </w:r>
      <w:r>
        <w:rPr>
          <w:rFonts w:ascii="Times New Roman" w:hAnsi="Times New Roman" w:cs="Times New Roman"/>
          <w:sz w:val="28"/>
          <w:szCs w:val="28"/>
        </w:rPr>
        <w:t xml:space="preserve">ном сайте муниципального образования </w:t>
      </w:r>
      <w:r w:rsidRPr="007A4B7A">
        <w:rPr>
          <w:rFonts w:ascii="Times New Roman" w:hAnsi="Times New Roman" w:cs="Times New Roman"/>
          <w:sz w:val="28"/>
          <w:szCs w:val="28"/>
        </w:rPr>
        <w:t xml:space="preserve"> </w:t>
      </w:r>
      <w:r>
        <w:rPr>
          <w:rFonts w:ascii="Times New Roman" w:hAnsi="Times New Roman" w:cs="Times New Roman"/>
          <w:sz w:val="28"/>
          <w:szCs w:val="28"/>
        </w:rPr>
        <w:t xml:space="preserve">Руднянский район Смоленской области </w:t>
      </w:r>
      <w:r w:rsidRPr="007A4B7A">
        <w:rPr>
          <w:rFonts w:ascii="Times New Roman" w:hAnsi="Times New Roman" w:cs="Times New Roman"/>
          <w:sz w:val="28"/>
          <w:szCs w:val="28"/>
        </w:rPr>
        <w:t xml:space="preserve"> в сети Интернет (далее - официальный сайт), в том числе посредством отправки через личный кабинет единого портала или местного портала;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w:t>
      </w:r>
      <w:r>
        <w:rPr>
          <w:rFonts w:ascii="Times New Roman" w:hAnsi="Times New Roman" w:cs="Times New Roman"/>
          <w:sz w:val="28"/>
          <w:szCs w:val="28"/>
        </w:rPr>
        <w:t xml:space="preserve"> посредством электронной почты);</w:t>
      </w:r>
    </w:p>
    <w:p w:rsidR="00195186" w:rsidRPr="007A4B7A" w:rsidRDefault="00195186" w:rsidP="00195186">
      <w:pPr>
        <w:pStyle w:val="ConsPlusNormal0"/>
        <w:ind w:firstLine="540"/>
        <w:jc w:val="both"/>
        <w:rPr>
          <w:rFonts w:ascii="Times New Roman" w:hAnsi="Times New Roman" w:cs="Times New Roman"/>
          <w:sz w:val="28"/>
          <w:szCs w:val="28"/>
        </w:rPr>
      </w:pPr>
      <w:bookmarkStart w:id="2" w:name="P4"/>
      <w:bookmarkEnd w:id="2"/>
      <w:r>
        <w:rPr>
          <w:rFonts w:ascii="Times New Roman" w:hAnsi="Times New Roman" w:cs="Times New Roman"/>
          <w:sz w:val="28"/>
          <w:szCs w:val="28"/>
        </w:rPr>
        <w:t>2) в</w:t>
      </w:r>
      <w:r w:rsidRPr="007A4B7A">
        <w:rPr>
          <w:rFonts w:ascii="Times New Roman" w:hAnsi="Times New Roman" w:cs="Times New Roman"/>
          <w:sz w:val="28"/>
          <w:szCs w:val="28"/>
        </w:rPr>
        <w:t xml:space="preserve"> заявлении указывается один из следующих способов предоставления результатов рассмотрения </w:t>
      </w:r>
      <w:r>
        <w:rPr>
          <w:rFonts w:ascii="Times New Roman" w:hAnsi="Times New Roman" w:cs="Times New Roman"/>
          <w:sz w:val="28"/>
          <w:szCs w:val="28"/>
        </w:rPr>
        <w:t>заявления</w:t>
      </w:r>
      <w:r w:rsidRPr="007A4B7A">
        <w:rPr>
          <w:rFonts w:ascii="Times New Roman" w:hAnsi="Times New Roman" w:cs="Times New Roman"/>
          <w:sz w:val="28"/>
          <w:szCs w:val="28"/>
        </w:rPr>
        <w:t>:</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почтового отправления;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размещенного на официальном сайте, ссылка на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электронной почты;</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w:t>
      </w:r>
      <w:r>
        <w:rPr>
          <w:rFonts w:ascii="Times New Roman" w:hAnsi="Times New Roman" w:cs="Times New Roman"/>
          <w:sz w:val="28"/>
          <w:szCs w:val="28"/>
        </w:rPr>
        <w:t>ю посредством электронной почты;</w:t>
      </w:r>
    </w:p>
    <w:p w:rsidR="00195186" w:rsidRPr="007A4B7A" w:rsidRDefault="00195186" w:rsidP="0019518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3) в</w:t>
      </w:r>
      <w:r w:rsidRPr="007A4B7A">
        <w:rPr>
          <w:rFonts w:ascii="Times New Roman" w:hAnsi="Times New Roman" w:cs="Times New Roman"/>
          <w:sz w:val="28"/>
          <w:szCs w:val="28"/>
        </w:rPr>
        <w:t xml:space="preserve"> дополнение к способам, указанным в </w:t>
      </w:r>
      <w:r>
        <w:rPr>
          <w:rFonts w:ascii="Times New Roman" w:hAnsi="Times New Roman" w:cs="Times New Roman"/>
          <w:sz w:val="28"/>
          <w:szCs w:val="28"/>
        </w:rPr>
        <w:t xml:space="preserve">подпункте </w:t>
      </w:r>
      <w:hyperlink w:anchor="P4" w:history="1">
        <w:r w:rsidRPr="007A280B">
          <w:rPr>
            <w:rFonts w:ascii="Times New Roman" w:hAnsi="Times New Roman" w:cs="Times New Roman"/>
            <w:sz w:val="28"/>
            <w:szCs w:val="28"/>
          </w:rPr>
          <w:t>2</w:t>
        </w:r>
      </w:hyperlink>
      <w:r>
        <w:rPr>
          <w:rFonts w:ascii="Times New Roman" w:hAnsi="Times New Roman" w:cs="Times New Roman"/>
          <w:sz w:val="28"/>
          <w:szCs w:val="28"/>
        </w:rPr>
        <w:t xml:space="preserve"> настоящего пункта</w:t>
      </w:r>
      <w:r w:rsidRPr="007A4B7A">
        <w:rPr>
          <w:rFonts w:ascii="Times New Roman" w:hAnsi="Times New Roman" w:cs="Times New Roman"/>
          <w:sz w:val="28"/>
          <w:szCs w:val="28"/>
        </w:rPr>
        <w:t>,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предоставлении земельного участка;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предварительном согласовании предоставления земельного участка;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з</w:t>
      </w:r>
      <w:r w:rsidRPr="007A4B7A">
        <w:rPr>
          <w:rFonts w:ascii="Times New Roman" w:hAnsi="Times New Roman" w:cs="Times New Roman"/>
          <w:sz w:val="28"/>
          <w:szCs w:val="28"/>
        </w:rPr>
        <w:t>аявление в форме электронного документа подписывается по выбору заявителя (если заявителем является физическое лицо):</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электронной подписью заявителя (представителя заявителя);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за</w:t>
      </w:r>
      <w:r w:rsidRPr="007A4B7A">
        <w:rPr>
          <w:rFonts w:ascii="Times New Roman" w:hAnsi="Times New Roman" w:cs="Times New Roman"/>
          <w:sz w:val="28"/>
          <w:szCs w:val="28"/>
        </w:rPr>
        <w:t>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лица, действующего от имени юридического лица без доверенности;</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п</w:t>
      </w:r>
      <w:r w:rsidRPr="007A4B7A">
        <w:rPr>
          <w:rFonts w:ascii="Times New Roman" w:hAnsi="Times New Roman" w:cs="Times New Roman"/>
          <w:sz w:val="28"/>
          <w:szCs w:val="28"/>
        </w:rPr>
        <w:t xml:space="preserve">ри подаче заявлений к ним прилагаются документы, представление которых заявителем предусмотрено в соответствии с </w:t>
      </w:r>
      <w:r>
        <w:rPr>
          <w:rFonts w:ascii="Times New Roman" w:hAnsi="Times New Roman" w:cs="Times New Roman"/>
          <w:sz w:val="28"/>
          <w:szCs w:val="28"/>
        </w:rPr>
        <w:t xml:space="preserve">пунктом 2.6.2. настоящего Административного регламента. </w:t>
      </w:r>
      <w:r w:rsidRPr="007A4B7A">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39" w:history="1">
        <w:r w:rsidRPr="007A4B7A">
          <w:rPr>
            <w:rFonts w:ascii="Times New Roman" w:hAnsi="Times New Roman" w:cs="Times New Roman"/>
            <w:sz w:val="28"/>
            <w:szCs w:val="28"/>
          </w:rPr>
          <w:t>частью 1 статьи 1</w:t>
        </w:r>
      </w:hyperlink>
      <w:r w:rsidRPr="007A4B7A">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A4B7A">
        <w:rPr>
          <w:rFonts w:ascii="Times New Roman" w:hAnsi="Times New Roman" w:cs="Times New Roman"/>
          <w:sz w:val="28"/>
          <w:szCs w:val="28"/>
        </w:rPr>
        <w:t>запра</w:t>
      </w:r>
      <w:r>
        <w:rPr>
          <w:rFonts w:ascii="Times New Roman" w:hAnsi="Times New Roman" w:cs="Times New Roman"/>
          <w:sz w:val="28"/>
          <w:szCs w:val="28"/>
        </w:rPr>
        <w:t>шиваются уполномоченным органом и указаны в пункте 2.7.1. настоящего Административного регламента.</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к</w:t>
      </w:r>
      <w:r w:rsidRPr="007A4B7A">
        <w:rPr>
          <w:rFonts w:ascii="Times New Roman" w:hAnsi="Times New Roman" w:cs="Times New Roman"/>
          <w:sz w:val="28"/>
          <w:szCs w:val="28"/>
        </w:rPr>
        <w:t xml:space="preserve">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w:t>
      </w:r>
      <w:r>
        <w:rPr>
          <w:rFonts w:ascii="Times New Roman" w:hAnsi="Times New Roman" w:cs="Times New Roman"/>
          <w:sz w:val="28"/>
          <w:szCs w:val="28"/>
        </w:rPr>
        <w:t>ронного образа такого документа;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7A4B7A">
        <w:rPr>
          <w:rFonts w:ascii="Times New Roman" w:hAnsi="Times New Roman" w:cs="Times New Roman"/>
          <w:sz w:val="28"/>
          <w:szCs w:val="28"/>
        </w:rPr>
        <w:t>также</w:t>
      </w:r>
      <w:proofErr w:type="gramEnd"/>
      <w:r w:rsidRPr="007A4B7A">
        <w:rPr>
          <w:rFonts w:ascii="Times New Roman" w:hAnsi="Times New Roman" w:cs="Times New Roman"/>
          <w:sz w:val="28"/>
          <w:szCs w:val="28"/>
        </w:rPr>
        <w:t xml:space="preserve"> если заявление подписано усиленной квалифи</w:t>
      </w:r>
      <w:r>
        <w:rPr>
          <w:rFonts w:ascii="Times New Roman" w:hAnsi="Times New Roman" w:cs="Times New Roman"/>
          <w:sz w:val="28"/>
          <w:szCs w:val="28"/>
        </w:rPr>
        <w:t>цированной электронной подписью;</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Pr>
          <w:rFonts w:ascii="Times New Roman" w:hAnsi="Times New Roman" w:cs="Times New Roman"/>
          <w:sz w:val="28"/>
          <w:szCs w:val="28"/>
        </w:rPr>
        <w:t>ронного образа такого документа;</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п</w:t>
      </w:r>
      <w:r w:rsidRPr="007A4B7A">
        <w:rPr>
          <w:rFonts w:ascii="Times New Roman" w:hAnsi="Times New Roman" w:cs="Times New Roman"/>
          <w:sz w:val="28"/>
          <w:szCs w:val="28"/>
        </w:rPr>
        <w:t>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w:t>
      </w:r>
      <w:r>
        <w:rPr>
          <w:rFonts w:ascii="Times New Roman" w:hAnsi="Times New Roman" w:cs="Times New Roman"/>
          <w:sz w:val="28"/>
          <w:szCs w:val="28"/>
        </w:rPr>
        <w:t>домление о получении заявления);</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у</w:t>
      </w:r>
      <w:r w:rsidRPr="007A4B7A">
        <w:rPr>
          <w:rFonts w:ascii="Times New Roman" w:hAnsi="Times New Roman" w:cs="Times New Roman"/>
          <w:sz w:val="28"/>
          <w:szCs w:val="28"/>
        </w:rPr>
        <w:t>ведомление о получении заявления направляется указанным заявителем в заявлении способом не позднее рабочего дня, следующего за днем поступления з</w:t>
      </w:r>
      <w:r>
        <w:rPr>
          <w:rFonts w:ascii="Times New Roman" w:hAnsi="Times New Roman" w:cs="Times New Roman"/>
          <w:sz w:val="28"/>
          <w:szCs w:val="28"/>
        </w:rPr>
        <w:t>аявления;</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з</w:t>
      </w:r>
      <w:r w:rsidRPr="007A4B7A">
        <w:rPr>
          <w:rFonts w:ascii="Times New Roman" w:hAnsi="Times New Roman" w:cs="Times New Roman"/>
          <w:sz w:val="28"/>
          <w:szCs w:val="28"/>
        </w:rPr>
        <w:t>аявление, представленное</w:t>
      </w:r>
      <w:r>
        <w:rPr>
          <w:rFonts w:ascii="Times New Roman" w:hAnsi="Times New Roman" w:cs="Times New Roman"/>
          <w:sz w:val="28"/>
          <w:szCs w:val="28"/>
        </w:rPr>
        <w:t xml:space="preserve"> с нарушением настоящего пункта</w:t>
      </w:r>
      <w:r w:rsidRPr="007A4B7A">
        <w:rPr>
          <w:rFonts w:ascii="Times New Roman" w:hAnsi="Times New Roman" w:cs="Times New Roman"/>
          <w:sz w:val="28"/>
          <w:szCs w:val="28"/>
        </w:rPr>
        <w:t>, не рассма</w:t>
      </w:r>
      <w:r>
        <w:rPr>
          <w:rFonts w:ascii="Times New Roman" w:hAnsi="Times New Roman" w:cs="Times New Roman"/>
          <w:sz w:val="28"/>
          <w:szCs w:val="28"/>
        </w:rPr>
        <w:t>тривается</w:t>
      </w:r>
      <w:r w:rsidRPr="007A4B7A">
        <w:rPr>
          <w:rFonts w:ascii="Times New Roman" w:hAnsi="Times New Roman" w:cs="Times New Roman"/>
          <w:sz w:val="28"/>
          <w:szCs w:val="28"/>
        </w:rPr>
        <w:t>.</w:t>
      </w:r>
    </w:p>
    <w:p w:rsidR="00195186"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A7E51" w:rsidRPr="00D70025" w:rsidRDefault="001A7E51" w:rsidP="001A7E51">
      <w:pPr>
        <w:tabs>
          <w:tab w:val="left" w:pos="0"/>
        </w:tabs>
        <w:jc w:val="both"/>
        <w:rPr>
          <w:sz w:val="28"/>
          <w:szCs w:val="28"/>
        </w:rPr>
      </w:pPr>
      <w:r>
        <w:rPr>
          <w:sz w:val="28"/>
          <w:szCs w:val="28"/>
        </w:rPr>
        <w:t xml:space="preserve">       </w:t>
      </w:r>
      <w:r w:rsidRPr="00D70025">
        <w:rPr>
          <w:sz w:val="28"/>
          <w:szCs w:val="28"/>
        </w:rPr>
        <w:t>2.1</w:t>
      </w:r>
      <w:r>
        <w:rPr>
          <w:sz w:val="28"/>
          <w:szCs w:val="28"/>
        </w:rPr>
        <w:t>6.4</w:t>
      </w:r>
      <w:r w:rsidRPr="00D70025">
        <w:rPr>
          <w:sz w:val="28"/>
          <w:szCs w:val="28"/>
        </w:rPr>
        <w:t xml:space="preserve">. </w:t>
      </w:r>
      <w:r>
        <w:rPr>
          <w:sz w:val="28"/>
          <w:szCs w:val="28"/>
        </w:rPr>
        <w:t xml:space="preserve">Гражданин вправе обратиться с заявлением в многофункциональный центр в случае, если между </w:t>
      </w:r>
      <w:r w:rsidRPr="00D70025">
        <w:rPr>
          <w:sz w:val="28"/>
          <w:szCs w:val="28"/>
        </w:rPr>
        <w:t>Адми</w:t>
      </w:r>
      <w:r>
        <w:rPr>
          <w:sz w:val="28"/>
          <w:szCs w:val="28"/>
        </w:rPr>
        <w:t>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sidRPr="00D70025">
        <w:rPr>
          <w:sz w:val="28"/>
          <w:szCs w:val="28"/>
        </w:rPr>
        <w:t xml:space="preserve"> с момента вступления в силу соглашения о взаимодействии.</w:t>
      </w:r>
    </w:p>
    <w:p w:rsidR="00C80A93" w:rsidRDefault="00453FD6" w:rsidP="00976BA5">
      <w:pPr>
        <w:pStyle w:val="Style30"/>
        <w:widowControl/>
        <w:spacing w:line="240" w:lineRule="exact"/>
        <w:ind w:firstLine="0"/>
        <w:rPr>
          <w:spacing w:val="-4"/>
          <w:sz w:val="28"/>
          <w:szCs w:val="28"/>
        </w:rPr>
      </w:pPr>
      <w:r w:rsidRPr="00E31D72">
        <w:rPr>
          <w:spacing w:val="-4"/>
          <w:sz w:val="28"/>
          <w:szCs w:val="28"/>
        </w:rPr>
        <w:t>2.1</w:t>
      </w:r>
      <w:r>
        <w:rPr>
          <w:spacing w:val="-4"/>
          <w:sz w:val="28"/>
          <w:szCs w:val="28"/>
        </w:rPr>
        <w:t>6</w:t>
      </w:r>
      <w:r w:rsidRPr="00E31D72">
        <w:rPr>
          <w:spacing w:val="-4"/>
          <w:sz w:val="28"/>
          <w:szCs w:val="28"/>
        </w:rPr>
        <w:t>.</w:t>
      </w:r>
      <w:r>
        <w:rPr>
          <w:spacing w:val="-4"/>
          <w:sz w:val="28"/>
          <w:szCs w:val="28"/>
        </w:rPr>
        <w:t>5</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rsidR="00453FD6" w:rsidRPr="0099058E" w:rsidRDefault="00453FD6" w:rsidP="00453FD6">
      <w:pPr>
        <w:pStyle w:val="a3"/>
        <w:spacing w:before="0" w:beforeAutospacing="0" w:after="0" w:afterAutospacing="0"/>
        <w:ind w:firstLine="709"/>
        <w:jc w:val="both"/>
        <w:rPr>
          <w:i/>
          <w:sz w:val="28"/>
          <w:szCs w:val="28"/>
        </w:rPr>
      </w:pPr>
      <w:r w:rsidRPr="0099058E">
        <w:rPr>
          <w:i/>
          <w:sz w:val="28"/>
          <w:szCs w:val="28"/>
        </w:rPr>
        <w:t>(</w:t>
      </w:r>
      <w:r>
        <w:rPr>
          <w:i/>
          <w:sz w:val="28"/>
          <w:szCs w:val="28"/>
        </w:rPr>
        <w:t>п. 2.16.5. введен  постановлением</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453FD6" w:rsidRPr="0089096D" w:rsidRDefault="00453FD6" w:rsidP="00976BA5">
      <w:pPr>
        <w:pStyle w:val="Style30"/>
        <w:widowControl/>
        <w:spacing w:line="240" w:lineRule="exact"/>
        <w:ind w:firstLine="0"/>
        <w:rPr>
          <w:sz w:val="28"/>
          <w:szCs w:val="28"/>
        </w:rPr>
      </w:pPr>
    </w:p>
    <w:p w:rsidR="00597ABE" w:rsidRDefault="00453FD6" w:rsidP="00170CB7">
      <w:pPr>
        <w:pStyle w:val="a3"/>
        <w:spacing w:before="0" w:beforeAutospacing="0" w:after="0" w:afterAutospacing="0"/>
        <w:ind w:firstLine="709"/>
        <w:jc w:val="center"/>
        <w:rPr>
          <w:sz w:val="28"/>
          <w:szCs w:val="28"/>
        </w:rPr>
      </w:pPr>
      <w:r w:rsidRPr="00425C11">
        <w:rPr>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453FD6" w:rsidRPr="0099058E" w:rsidRDefault="00453FD6" w:rsidP="00453FD6">
      <w:pPr>
        <w:pStyle w:val="a3"/>
        <w:spacing w:before="0" w:beforeAutospacing="0" w:after="0" w:afterAutospacing="0"/>
        <w:ind w:firstLine="709"/>
        <w:jc w:val="both"/>
        <w:rPr>
          <w:i/>
          <w:sz w:val="28"/>
          <w:szCs w:val="28"/>
        </w:rPr>
      </w:pPr>
      <w:r w:rsidRPr="0099058E">
        <w:rPr>
          <w:i/>
          <w:sz w:val="28"/>
          <w:szCs w:val="28"/>
        </w:rPr>
        <w:t>(</w:t>
      </w:r>
      <w:r w:rsidR="002571A2">
        <w:rPr>
          <w:i/>
          <w:sz w:val="28"/>
          <w:szCs w:val="28"/>
        </w:rPr>
        <w:t xml:space="preserve">название </w:t>
      </w:r>
      <w:r>
        <w:rPr>
          <w:i/>
          <w:sz w:val="28"/>
          <w:szCs w:val="28"/>
        </w:rPr>
        <w:t>раздел</w:t>
      </w:r>
      <w:r w:rsidR="002571A2">
        <w:rPr>
          <w:i/>
          <w:sz w:val="28"/>
          <w:szCs w:val="28"/>
        </w:rPr>
        <w:t>а</w:t>
      </w:r>
      <w:r>
        <w:rPr>
          <w:i/>
          <w:sz w:val="28"/>
          <w:szCs w:val="28"/>
        </w:rPr>
        <w:t xml:space="preserve"> 3. </w:t>
      </w:r>
      <w:r w:rsidRPr="0099058E">
        <w:rPr>
          <w:i/>
          <w:sz w:val="28"/>
          <w:szCs w:val="28"/>
        </w:rPr>
        <w:t>в р</w:t>
      </w:r>
      <w:r>
        <w:rPr>
          <w:i/>
          <w:sz w:val="28"/>
          <w:szCs w:val="28"/>
        </w:rPr>
        <w:t>едакции постановления</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453FD6" w:rsidRPr="00170CB7" w:rsidRDefault="00453FD6" w:rsidP="00170CB7">
      <w:pPr>
        <w:pStyle w:val="a3"/>
        <w:spacing w:before="0" w:beforeAutospacing="0" w:after="0" w:afterAutospacing="0"/>
        <w:ind w:firstLine="709"/>
        <w:jc w:val="center"/>
        <w:rPr>
          <w:sz w:val="28"/>
          <w:szCs w:val="28"/>
        </w:rPr>
      </w:pPr>
    </w:p>
    <w:p w:rsidR="004D301E" w:rsidRPr="0070470A" w:rsidRDefault="004D301E" w:rsidP="004D301E">
      <w:pPr>
        <w:widowControl w:val="0"/>
        <w:autoSpaceDE w:val="0"/>
        <w:autoSpaceDN w:val="0"/>
        <w:adjustRightInd w:val="0"/>
        <w:ind w:firstLine="540"/>
        <w:jc w:val="both"/>
        <w:outlineLvl w:val="2"/>
        <w:rPr>
          <w:sz w:val="28"/>
          <w:szCs w:val="28"/>
        </w:rPr>
      </w:pPr>
      <w:r w:rsidRPr="0070470A">
        <w:rPr>
          <w:sz w:val="28"/>
          <w:szCs w:val="28"/>
        </w:rPr>
        <w:t>3.</w:t>
      </w:r>
      <w:r>
        <w:rPr>
          <w:sz w:val="28"/>
          <w:szCs w:val="28"/>
        </w:rPr>
        <w:t>1.</w:t>
      </w:r>
      <w:r w:rsidRPr="0070470A">
        <w:rPr>
          <w:sz w:val="28"/>
          <w:szCs w:val="28"/>
        </w:rPr>
        <w:t xml:space="preserve"> Предоставление муниципальной услуги включает в себя следующие административные процедуры:</w:t>
      </w:r>
    </w:p>
    <w:p w:rsidR="004D301E" w:rsidRPr="0070470A" w:rsidRDefault="004D301E" w:rsidP="004D301E">
      <w:pPr>
        <w:widowControl w:val="0"/>
        <w:autoSpaceDE w:val="0"/>
        <w:autoSpaceDN w:val="0"/>
        <w:adjustRightInd w:val="0"/>
        <w:ind w:firstLine="540"/>
        <w:jc w:val="both"/>
        <w:rPr>
          <w:sz w:val="28"/>
          <w:szCs w:val="28"/>
        </w:rPr>
      </w:pPr>
      <w:r>
        <w:rPr>
          <w:sz w:val="28"/>
          <w:szCs w:val="28"/>
        </w:rPr>
        <w:t xml:space="preserve">- </w:t>
      </w:r>
      <w:r w:rsidRPr="0070470A">
        <w:rPr>
          <w:sz w:val="28"/>
          <w:szCs w:val="28"/>
        </w:rPr>
        <w:t>прием и регистраци</w:t>
      </w:r>
      <w:r>
        <w:rPr>
          <w:sz w:val="28"/>
          <w:szCs w:val="28"/>
        </w:rPr>
        <w:t>я</w:t>
      </w:r>
      <w:r w:rsidRPr="0070470A">
        <w:rPr>
          <w:sz w:val="28"/>
          <w:szCs w:val="28"/>
        </w:rPr>
        <w:t xml:space="preserve"> </w:t>
      </w:r>
      <w:r>
        <w:rPr>
          <w:sz w:val="28"/>
          <w:szCs w:val="28"/>
        </w:rPr>
        <w:t>заявления и прилагаемых к нему документов</w:t>
      </w:r>
      <w:r w:rsidRPr="0070470A">
        <w:rPr>
          <w:sz w:val="28"/>
          <w:szCs w:val="28"/>
        </w:rPr>
        <w:t>;</w:t>
      </w:r>
    </w:p>
    <w:p w:rsidR="004D301E" w:rsidRPr="0070470A" w:rsidRDefault="004D301E" w:rsidP="004D301E">
      <w:pPr>
        <w:widowControl w:val="0"/>
        <w:autoSpaceDE w:val="0"/>
        <w:autoSpaceDN w:val="0"/>
        <w:adjustRightInd w:val="0"/>
        <w:ind w:firstLine="540"/>
        <w:jc w:val="both"/>
        <w:rPr>
          <w:sz w:val="28"/>
          <w:szCs w:val="28"/>
        </w:rPr>
      </w:pPr>
      <w:r>
        <w:rPr>
          <w:sz w:val="28"/>
          <w:szCs w:val="28"/>
        </w:rPr>
        <w:t xml:space="preserve">- </w:t>
      </w:r>
      <w:r w:rsidRPr="0070470A">
        <w:rPr>
          <w:sz w:val="28"/>
          <w:szCs w:val="28"/>
        </w:rPr>
        <w:t>формирование и направление межведомственного запроса;</w:t>
      </w:r>
    </w:p>
    <w:p w:rsidR="004D301E" w:rsidRDefault="004D301E" w:rsidP="004D301E">
      <w:pPr>
        <w:widowControl w:val="0"/>
        <w:autoSpaceDE w:val="0"/>
        <w:autoSpaceDN w:val="0"/>
        <w:adjustRightInd w:val="0"/>
        <w:ind w:firstLine="540"/>
        <w:jc w:val="both"/>
        <w:rPr>
          <w:sz w:val="28"/>
          <w:szCs w:val="28"/>
        </w:rPr>
      </w:pPr>
      <w:r>
        <w:rPr>
          <w:sz w:val="28"/>
          <w:szCs w:val="28"/>
        </w:rPr>
        <w:t>- принятие решения по результатам рассмотрения заявления;</w:t>
      </w:r>
    </w:p>
    <w:p w:rsidR="004D301E" w:rsidRDefault="004D301E" w:rsidP="004D301E">
      <w:pPr>
        <w:widowControl w:val="0"/>
        <w:autoSpaceDE w:val="0"/>
        <w:autoSpaceDN w:val="0"/>
        <w:adjustRightInd w:val="0"/>
        <w:ind w:firstLine="540"/>
        <w:jc w:val="both"/>
        <w:rPr>
          <w:sz w:val="28"/>
          <w:szCs w:val="28"/>
        </w:rPr>
      </w:pPr>
      <w:r>
        <w:rPr>
          <w:sz w:val="28"/>
          <w:szCs w:val="28"/>
        </w:rPr>
        <w:t>- проведение аукциона по продаже земельного участка;</w:t>
      </w:r>
    </w:p>
    <w:p w:rsidR="004D301E" w:rsidRDefault="004D301E" w:rsidP="004D301E">
      <w:pPr>
        <w:widowControl w:val="0"/>
        <w:autoSpaceDE w:val="0"/>
        <w:autoSpaceDN w:val="0"/>
        <w:adjustRightInd w:val="0"/>
        <w:ind w:firstLine="540"/>
        <w:jc w:val="both"/>
        <w:rPr>
          <w:sz w:val="28"/>
          <w:szCs w:val="28"/>
        </w:rPr>
      </w:pPr>
      <w:r>
        <w:rPr>
          <w:sz w:val="28"/>
          <w:szCs w:val="28"/>
        </w:rPr>
        <w:t>- выдача результата (решения) предоставления муниципальной услуги заявителю.</w:t>
      </w:r>
    </w:p>
    <w:p w:rsidR="00453FD6" w:rsidRPr="0099058E" w:rsidRDefault="00453FD6" w:rsidP="00453FD6">
      <w:pPr>
        <w:pStyle w:val="a3"/>
        <w:spacing w:before="0" w:beforeAutospacing="0" w:after="0" w:afterAutospacing="0"/>
        <w:ind w:firstLine="709"/>
        <w:jc w:val="both"/>
        <w:rPr>
          <w:i/>
          <w:sz w:val="28"/>
          <w:szCs w:val="28"/>
        </w:rPr>
      </w:pPr>
      <w:r w:rsidRPr="0099058E">
        <w:rPr>
          <w:i/>
          <w:sz w:val="28"/>
          <w:szCs w:val="28"/>
        </w:rPr>
        <w:t>(</w:t>
      </w:r>
      <w:proofErr w:type="spellStart"/>
      <w:r>
        <w:rPr>
          <w:i/>
          <w:sz w:val="28"/>
          <w:szCs w:val="28"/>
        </w:rPr>
        <w:t>обзац</w:t>
      </w:r>
      <w:proofErr w:type="spellEnd"/>
      <w:r>
        <w:rPr>
          <w:i/>
          <w:sz w:val="28"/>
          <w:szCs w:val="28"/>
        </w:rPr>
        <w:t xml:space="preserve"> 7 п.3.1.  утратил силу  постановлением</w:t>
      </w:r>
      <w:r w:rsidRPr="0099058E">
        <w:rPr>
          <w:i/>
          <w:sz w:val="28"/>
          <w:szCs w:val="28"/>
        </w:rPr>
        <w:t xml:space="preserve"> </w:t>
      </w:r>
      <w:r w:rsidRPr="0099058E">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06.03.2020 №124</w:t>
      </w:r>
      <w:r w:rsidRPr="0099058E">
        <w:rPr>
          <w:rStyle w:val="FontStyle39"/>
          <w:i/>
          <w:sz w:val="28"/>
          <w:szCs w:val="28"/>
        </w:rPr>
        <w:t>)</w:t>
      </w:r>
    </w:p>
    <w:p w:rsidR="004D301E" w:rsidRDefault="004D301E" w:rsidP="006B32AA">
      <w:pPr>
        <w:autoSpaceDE w:val="0"/>
        <w:autoSpaceDN w:val="0"/>
        <w:adjustRightInd w:val="0"/>
        <w:ind w:firstLine="709"/>
        <w:jc w:val="both"/>
        <w:rPr>
          <w:sz w:val="28"/>
          <w:szCs w:val="28"/>
        </w:rPr>
      </w:pPr>
    </w:p>
    <w:p w:rsidR="004D301E" w:rsidRPr="004D301E" w:rsidRDefault="004D301E" w:rsidP="004D301E">
      <w:pPr>
        <w:widowControl w:val="0"/>
        <w:autoSpaceDE w:val="0"/>
        <w:autoSpaceDN w:val="0"/>
        <w:adjustRightInd w:val="0"/>
        <w:jc w:val="center"/>
        <w:outlineLvl w:val="2"/>
        <w:rPr>
          <w:sz w:val="28"/>
          <w:szCs w:val="28"/>
        </w:rPr>
      </w:pPr>
      <w:r w:rsidRPr="004D301E">
        <w:rPr>
          <w:sz w:val="28"/>
          <w:szCs w:val="28"/>
        </w:rPr>
        <w:t>3.2. Прием и регистрация заявления и прилагаемых к нему документов</w:t>
      </w:r>
    </w:p>
    <w:p w:rsidR="004D301E" w:rsidRPr="004D301E" w:rsidRDefault="004D301E" w:rsidP="004D301E">
      <w:pPr>
        <w:widowControl w:val="0"/>
        <w:autoSpaceDE w:val="0"/>
        <w:autoSpaceDN w:val="0"/>
        <w:adjustRightInd w:val="0"/>
        <w:jc w:val="both"/>
        <w:rPr>
          <w:sz w:val="28"/>
          <w:szCs w:val="28"/>
        </w:rPr>
      </w:pPr>
    </w:p>
    <w:p w:rsidR="00B9269C" w:rsidRPr="00F973C0" w:rsidRDefault="00B9269C" w:rsidP="00B9269C">
      <w:pPr>
        <w:ind w:firstLine="720"/>
        <w:jc w:val="both"/>
        <w:rPr>
          <w:color w:val="000000"/>
          <w:sz w:val="28"/>
          <w:szCs w:val="28"/>
        </w:rPr>
      </w:pPr>
      <w:r>
        <w:rPr>
          <w:sz w:val="28"/>
          <w:szCs w:val="28"/>
        </w:rPr>
        <w:t>3.2.1</w:t>
      </w:r>
      <w:r w:rsidRPr="00535072">
        <w:rPr>
          <w:sz w:val="28"/>
          <w:szCs w:val="28"/>
        </w:rPr>
        <w:t>.</w:t>
      </w:r>
      <w:r w:rsidRPr="00E6266D">
        <w:rPr>
          <w:sz w:val="28"/>
          <w:szCs w:val="28"/>
        </w:rPr>
        <w:t xml:space="preserve"> </w:t>
      </w:r>
      <w:r w:rsidRPr="00F973C0">
        <w:rPr>
          <w:color w:val="000000"/>
          <w:sz w:val="28"/>
          <w:szCs w:val="28"/>
        </w:rPr>
        <w:t xml:space="preserve">Основанием для начала исполнения административной процедуры </w:t>
      </w:r>
      <w:r>
        <w:rPr>
          <w:color w:val="000000"/>
          <w:sz w:val="28"/>
          <w:szCs w:val="28"/>
        </w:rPr>
        <w:t xml:space="preserve">приема и регистрации документов </w:t>
      </w:r>
      <w:r w:rsidRPr="00F973C0">
        <w:rPr>
          <w:color w:val="000000"/>
          <w:sz w:val="28"/>
          <w:szCs w:val="28"/>
        </w:rPr>
        <w:t>является личное обращение заявителя в Администрацию либо поступление запроса в Администрацию по почте</w:t>
      </w:r>
      <w:r>
        <w:rPr>
          <w:color w:val="000000"/>
          <w:sz w:val="28"/>
          <w:szCs w:val="28"/>
        </w:rPr>
        <w:t>.</w:t>
      </w:r>
    </w:p>
    <w:p w:rsidR="00B9269C" w:rsidRPr="00F973C0" w:rsidRDefault="00B9269C" w:rsidP="00B9269C">
      <w:pPr>
        <w:jc w:val="both"/>
        <w:rPr>
          <w:sz w:val="28"/>
          <w:szCs w:val="28"/>
        </w:rPr>
      </w:pPr>
      <w:r>
        <w:rPr>
          <w:color w:val="000000"/>
          <w:sz w:val="28"/>
          <w:szCs w:val="28"/>
        </w:rPr>
        <w:t xml:space="preserve">         </w:t>
      </w:r>
      <w:r w:rsidRPr="00F973C0">
        <w:rPr>
          <w:color w:val="000000"/>
          <w:sz w:val="28"/>
          <w:szCs w:val="28"/>
        </w:rPr>
        <w:t>3.</w:t>
      </w:r>
      <w:r>
        <w:rPr>
          <w:color w:val="000000"/>
          <w:sz w:val="28"/>
          <w:szCs w:val="28"/>
        </w:rPr>
        <w:t>2</w:t>
      </w:r>
      <w:r w:rsidRPr="00F973C0">
        <w:rPr>
          <w:color w:val="000000"/>
          <w:sz w:val="28"/>
          <w:szCs w:val="28"/>
        </w:rPr>
        <w:t>.2. Специалист, в обязанности которого входит прие</w:t>
      </w:r>
      <w:r>
        <w:rPr>
          <w:color w:val="000000"/>
          <w:sz w:val="28"/>
          <w:szCs w:val="28"/>
        </w:rPr>
        <w:t xml:space="preserve">м и регистрация </w:t>
      </w:r>
      <w:r w:rsidRPr="00F973C0">
        <w:rPr>
          <w:color w:val="000000"/>
          <w:sz w:val="28"/>
          <w:szCs w:val="28"/>
        </w:rPr>
        <w:t xml:space="preserve"> документов:</w:t>
      </w:r>
    </w:p>
    <w:p w:rsidR="00B9269C" w:rsidRPr="00F973C0" w:rsidRDefault="00B9269C" w:rsidP="00B9269C">
      <w:pPr>
        <w:ind w:firstLine="720"/>
        <w:jc w:val="both"/>
        <w:rPr>
          <w:sz w:val="28"/>
          <w:szCs w:val="28"/>
        </w:rPr>
      </w:pPr>
      <w:r w:rsidRPr="00F973C0">
        <w:rPr>
          <w:color w:val="000000"/>
          <w:sz w:val="28"/>
          <w:szCs w:val="28"/>
        </w:rPr>
        <w:t>1) проверяет наличие всех необходимых документов, в соответствии с переч</w:t>
      </w:r>
      <w:r>
        <w:rPr>
          <w:color w:val="000000"/>
          <w:sz w:val="28"/>
          <w:szCs w:val="28"/>
        </w:rPr>
        <w:t xml:space="preserve">нем, установленным пунктом 2.6.2 подраздела 2.6 раздела 2 </w:t>
      </w:r>
      <w:r w:rsidRPr="00F973C0">
        <w:rPr>
          <w:color w:val="000000"/>
          <w:sz w:val="28"/>
          <w:szCs w:val="28"/>
        </w:rPr>
        <w:t xml:space="preserve"> настоящего</w:t>
      </w:r>
      <w:r w:rsidRPr="00F973C0">
        <w:rPr>
          <w:sz w:val="28"/>
          <w:szCs w:val="28"/>
        </w:rPr>
        <w:t xml:space="preserve"> Административного регламента;</w:t>
      </w:r>
    </w:p>
    <w:p w:rsidR="00B9269C" w:rsidRPr="00F973C0" w:rsidRDefault="00B9269C" w:rsidP="00B9269C">
      <w:pPr>
        <w:ind w:firstLine="720"/>
        <w:jc w:val="both"/>
        <w:rPr>
          <w:sz w:val="28"/>
          <w:szCs w:val="28"/>
        </w:rPr>
      </w:pPr>
      <w:r>
        <w:rPr>
          <w:sz w:val="28"/>
          <w:szCs w:val="28"/>
        </w:rPr>
        <w:t>2) проверяет наличие</w:t>
      </w:r>
      <w:r w:rsidRPr="00F973C0">
        <w:rPr>
          <w:color w:val="000000"/>
          <w:sz w:val="28"/>
          <w:szCs w:val="28"/>
        </w:rPr>
        <w:t xml:space="preserve"> основани</w:t>
      </w:r>
      <w:r>
        <w:rPr>
          <w:color w:val="000000"/>
          <w:sz w:val="28"/>
          <w:szCs w:val="28"/>
        </w:rPr>
        <w:t>й</w:t>
      </w:r>
      <w:r w:rsidRPr="00F973C0">
        <w:rPr>
          <w:color w:val="000000"/>
          <w:sz w:val="28"/>
          <w:szCs w:val="28"/>
        </w:rPr>
        <w:t xml:space="preserve"> для отказа в </w:t>
      </w:r>
      <w:r>
        <w:rPr>
          <w:color w:val="000000"/>
          <w:sz w:val="28"/>
          <w:szCs w:val="28"/>
        </w:rPr>
        <w:t>приеме документов, предусмотренных подразделом 2.8 раздела 2</w:t>
      </w:r>
      <w:r w:rsidRPr="006E2B92">
        <w:rPr>
          <w:sz w:val="28"/>
          <w:szCs w:val="28"/>
        </w:rPr>
        <w:t xml:space="preserve"> </w:t>
      </w:r>
      <w:r w:rsidRPr="00F973C0">
        <w:rPr>
          <w:sz w:val="28"/>
          <w:szCs w:val="28"/>
        </w:rPr>
        <w:t>настоящего Административного регламента</w:t>
      </w:r>
      <w:r>
        <w:rPr>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B9269C" w:rsidRDefault="00B9269C" w:rsidP="00B9269C">
      <w:pPr>
        <w:ind w:firstLine="720"/>
        <w:jc w:val="both"/>
        <w:rPr>
          <w:color w:val="000000"/>
          <w:sz w:val="28"/>
          <w:szCs w:val="28"/>
        </w:rPr>
      </w:pPr>
      <w:r>
        <w:rPr>
          <w:color w:val="000000"/>
          <w:sz w:val="28"/>
          <w:szCs w:val="28"/>
        </w:rPr>
        <w:t xml:space="preserve">3) </w:t>
      </w:r>
      <w:r w:rsidRPr="00FE3E1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B9269C" w:rsidRDefault="00B9269C" w:rsidP="00B9269C">
      <w:pPr>
        <w:widowControl w:val="0"/>
        <w:autoSpaceDE w:val="0"/>
        <w:autoSpaceDN w:val="0"/>
        <w:adjustRightInd w:val="0"/>
        <w:ind w:firstLine="540"/>
        <w:jc w:val="both"/>
        <w:rPr>
          <w:sz w:val="28"/>
          <w:szCs w:val="28"/>
        </w:rPr>
      </w:pPr>
      <w:r>
        <w:rPr>
          <w:color w:val="000000"/>
          <w:sz w:val="28"/>
          <w:szCs w:val="28"/>
        </w:rPr>
        <w:t xml:space="preserve"> 4</w:t>
      </w:r>
      <w:r w:rsidRPr="00F973C0">
        <w:rPr>
          <w:color w:val="000000"/>
          <w:sz w:val="28"/>
          <w:szCs w:val="28"/>
        </w:rPr>
        <w:t xml:space="preserve">) </w:t>
      </w:r>
      <w:r>
        <w:rPr>
          <w:color w:val="000000"/>
          <w:sz w:val="28"/>
          <w:szCs w:val="28"/>
        </w:rPr>
        <w:t xml:space="preserve"> </w:t>
      </w:r>
      <w:r>
        <w:rPr>
          <w:sz w:val="28"/>
          <w:szCs w:val="28"/>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B9269C" w:rsidRPr="00005EEC" w:rsidRDefault="00B9269C" w:rsidP="00B9269C">
      <w:pPr>
        <w:jc w:val="both"/>
        <w:rPr>
          <w:color w:val="000000"/>
          <w:sz w:val="28"/>
          <w:szCs w:val="28"/>
          <w:highlight w:val="lightGray"/>
        </w:rPr>
      </w:pPr>
      <w:r>
        <w:rPr>
          <w:color w:val="000000"/>
          <w:sz w:val="28"/>
          <w:szCs w:val="28"/>
        </w:rPr>
        <w:t xml:space="preserve">        5</w:t>
      </w:r>
      <w:r w:rsidRPr="00570598">
        <w:rPr>
          <w:color w:val="000000"/>
          <w:sz w:val="28"/>
          <w:szCs w:val="28"/>
        </w:rPr>
        <w:t>)</w:t>
      </w:r>
      <w:r>
        <w:rPr>
          <w:color w:val="000000"/>
          <w:sz w:val="28"/>
          <w:szCs w:val="28"/>
        </w:rPr>
        <w:t xml:space="preserve"> </w:t>
      </w:r>
      <w:r w:rsidRPr="00E254C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color w:val="000000"/>
          <w:sz w:val="28"/>
          <w:szCs w:val="28"/>
        </w:rPr>
        <w:t xml:space="preserve"> комплект документов заявителя специалисту, ответственному за </w:t>
      </w:r>
      <w:r w:rsidRPr="00715427">
        <w:rPr>
          <w:color w:val="000000"/>
          <w:sz w:val="28"/>
          <w:szCs w:val="28"/>
        </w:rPr>
        <w:t>р</w:t>
      </w:r>
      <w:r w:rsidRPr="00715427">
        <w:rPr>
          <w:bCs/>
          <w:sz w:val="28"/>
          <w:szCs w:val="28"/>
        </w:rPr>
        <w:t>ассмотрение документов, при</w:t>
      </w:r>
      <w:r>
        <w:rPr>
          <w:bCs/>
          <w:sz w:val="28"/>
          <w:szCs w:val="28"/>
        </w:rPr>
        <w:t>нятие решения о предоставлении</w:t>
      </w:r>
      <w:r w:rsidRPr="00715427">
        <w:rPr>
          <w:bCs/>
          <w:sz w:val="28"/>
          <w:szCs w:val="28"/>
        </w:rPr>
        <w:t xml:space="preserve"> муниципальной услуги, оформление результата предоставления муниципальной услуги</w:t>
      </w:r>
      <w:r w:rsidRPr="00005EEC">
        <w:rPr>
          <w:color w:val="000000"/>
          <w:sz w:val="28"/>
          <w:szCs w:val="28"/>
          <w:highlight w:val="lightGray"/>
        </w:rPr>
        <w:t xml:space="preserve">; </w:t>
      </w:r>
    </w:p>
    <w:p w:rsidR="00B9269C" w:rsidRPr="00570598" w:rsidRDefault="00B9269C" w:rsidP="00B9269C">
      <w:pPr>
        <w:jc w:val="both"/>
        <w:rPr>
          <w:sz w:val="28"/>
          <w:szCs w:val="28"/>
        </w:rPr>
      </w:pPr>
      <w:r w:rsidRPr="00E254C5">
        <w:rPr>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B9269C" w:rsidRPr="00F973C0" w:rsidRDefault="00B9269C" w:rsidP="00B9269C">
      <w:pPr>
        <w:ind w:firstLine="720"/>
        <w:jc w:val="both"/>
        <w:rPr>
          <w:sz w:val="28"/>
          <w:szCs w:val="28"/>
        </w:rPr>
      </w:pPr>
      <w:r w:rsidRPr="00F973C0">
        <w:rPr>
          <w:color w:val="000000"/>
          <w:sz w:val="28"/>
          <w:szCs w:val="28"/>
        </w:rPr>
        <w:t>3.</w:t>
      </w:r>
      <w:r>
        <w:rPr>
          <w:color w:val="000000"/>
          <w:sz w:val="28"/>
          <w:szCs w:val="28"/>
        </w:rPr>
        <w:t>2.3.</w:t>
      </w:r>
      <w:r w:rsidRPr="00F973C0">
        <w:rPr>
          <w:color w:val="000000"/>
          <w:sz w:val="28"/>
          <w:szCs w:val="28"/>
        </w:rPr>
        <w:t xml:space="preserve">Результатом административной процедуры является </w:t>
      </w:r>
      <w:r>
        <w:rPr>
          <w:color w:val="000000"/>
          <w:sz w:val="28"/>
          <w:szCs w:val="28"/>
        </w:rPr>
        <w:t xml:space="preserve">регистрация заявления и документов, представленных заявителем. </w:t>
      </w:r>
    </w:p>
    <w:p w:rsidR="00B9269C" w:rsidRPr="00F973C0" w:rsidRDefault="00B9269C" w:rsidP="00B9269C">
      <w:pPr>
        <w:autoSpaceDE w:val="0"/>
        <w:autoSpaceDN w:val="0"/>
        <w:adjustRightInd w:val="0"/>
        <w:ind w:firstLine="720"/>
        <w:jc w:val="both"/>
        <w:rPr>
          <w:sz w:val="28"/>
          <w:szCs w:val="28"/>
        </w:rPr>
      </w:pPr>
      <w:r w:rsidRPr="00F973C0">
        <w:rPr>
          <w:color w:val="000000"/>
          <w:sz w:val="28"/>
          <w:szCs w:val="28"/>
        </w:rPr>
        <w:t>3.</w:t>
      </w:r>
      <w:r>
        <w:rPr>
          <w:color w:val="000000"/>
          <w:sz w:val="28"/>
          <w:szCs w:val="28"/>
        </w:rPr>
        <w:t>2</w:t>
      </w:r>
      <w:r w:rsidRPr="00F973C0">
        <w:rPr>
          <w:color w:val="000000"/>
          <w:sz w:val="28"/>
          <w:szCs w:val="28"/>
        </w:rPr>
        <w:t>.4. Продолжительной администрат</w:t>
      </w:r>
      <w:r>
        <w:rPr>
          <w:color w:val="000000"/>
          <w:sz w:val="28"/>
          <w:szCs w:val="28"/>
        </w:rPr>
        <w:t>ивной процедуры не более двух</w:t>
      </w:r>
      <w:r w:rsidRPr="00F973C0">
        <w:rPr>
          <w:color w:val="000000"/>
          <w:sz w:val="28"/>
          <w:szCs w:val="28"/>
        </w:rPr>
        <w:t xml:space="preserve"> дней.</w:t>
      </w:r>
      <w:r w:rsidRPr="00F973C0">
        <w:rPr>
          <w:sz w:val="28"/>
          <w:szCs w:val="28"/>
        </w:rPr>
        <w:t xml:space="preserve"> </w:t>
      </w:r>
    </w:p>
    <w:p w:rsidR="00B9269C" w:rsidRPr="006B1BF2" w:rsidRDefault="00B9269C" w:rsidP="00B9269C">
      <w:pPr>
        <w:jc w:val="both"/>
        <w:rPr>
          <w:sz w:val="28"/>
          <w:szCs w:val="28"/>
        </w:rPr>
      </w:pPr>
      <w:r>
        <w:rPr>
          <w:sz w:val="28"/>
          <w:szCs w:val="28"/>
        </w:rPr>
        <w:t xml:space="preserve">          </w:t>
      </w:r>
      <w:r w:rsidRPr="006E2B92">
        <w:rPr>
          <w:sz w:val="28"/>
          <w:szCs w:val="28"/>
        </w:rPr>
        <w:t>3.</w:t>
      </w:r>
      <w:r>
        <w:rPr>
          <w:sz w:val="28"/>
          <w:szCs w:val="28"/>
        </w:rPr>
        <w:t>2.5.</w:t>
      </w:r>
      <w:r w:rsidRPr="006E2B92">
        <w:rPr>
          <w:sz w:val="28"/>
          <w:szCs w:val="28"/>
        </w:rPr>
        <w:t xml:space="preserve">Обязанности специалиста, ответственного за прием и регистрацию документов, должны быть закреплены в </w:t>
      </w:r>
      <w:r w:rsidRPr="006B1BF2">
        <w:rPr>
          <w:sz w:val="28"/>
          <w:szCs w:val="28"/>
        </w:rPr>
        <w:t>его должностной инструкции.</w:t>
      </w:r>
    </w:p>
    <w:p w:rsidR="00B9269C" w:rsidRDefault="00B9269C" w:rsidP="00B9269C">
      <w:pPr>
        <w:autoSpaceDE w:val="0"/>
        <w:autoSpaceDN w:val="0"/>
        <w:adjustRightInd w:val="0"/>
        <w:ind w:firstLine="720"/>
        <w:jc w:val="both"/>
        <w:rPr>
          <w:sz w:val="28"/>
          <w:szCs w:val="28"/>
        </w:rPr>
      </w:pPr>
    </w:p>
    <w:p w:rsidR="004D301E" w:rsidRPr="004D301E" w:rsidRDefault="004D301E" w:rsidP="004D301E">
      <w:pPr>
        <w:widowControl w:val="0"/>
        <w:autoSpaceDE w:val="0"/>
        <w:autoSpaceDN w:val="0"/>
        <w:adjustRightInd w:val="0"/>
        <w:jc w:val="center"/>
        <w:outlineLvl w:val="2"/>
        <w:rPr>
          <w:sz w:val="28"/>
          <w:szCs w:val="28"/>
        </w:rPr>
      </w:pPr>
      <w:r w:rsidRPr="004D301E">
        <w:rPr>
          <w:sz w:val="28"/>
          <w:szCs w:val="28"/>
        </w:rPr>
        <w:t>3.3. Формирование и направление межведомственного запроса</w:t>
      </w:r>
    </w:p>
    <w:p w:rsidR="004D301E" w:rsidRPr="004D301E" w:rsidRDefault="004D301E" w:rsidP="004D301E">
      <w:pPr>
        <w:widowControl w:val="0"/>
        <w:autoSpaceDE w:val="0"/>
        <w:autoSpaceDN w:val="0"/>
        <w:adjustRightInd w:val="0"/>
        <w:jc w:val="both"/>
        <w:rPr>
          <w:sz w:val="28"/>
          <w:szCs w:val="28"/>
        </w:rPr>
      </w:pPr>
    </w:p>
    <w:p w:rsidR="00D76FB6" w:rsidRPr="00E254C5" w:rsidRDefault="00D76FB6" w:rsidP="00D76FB6">
      <w:pPr>
        <w:autoSpaceDE w:val="0"/>
        <w:autoSpaceDN w:val="0"/>
        <w:adjustRightInd w:val="0"/>
        <w:ind w:firstLine="720"/>
        <w:jc w:val="both"/>
        <w:rPr>
          <w:sz w:val="28"/>
          <w:szCs w:val="28"/>
        </w:rPr>
      </w:pPr>
      <w:r w:rsidRPr="00E254C5">
        <w:rPr>
          <w:sz w:val="28"/>
          <w:szCs w:val="28"/>
        </w:rPr>
        <w:t>3.</w:t>
      </w:r>
      <w:r>
        <w:rPr>
          <w:sz w:val="28"/>
          <w:szCs w:val="28"/>
        </w:rPr>
        <w:t>3</w:t>
      </w:r>
      <w:r w:rsidRPr="00E254C5">
        <w:rPr>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76FB6" w:rsidRPr="00E254C5" w:rsidRDefault="00D76FB6" w:rsidP="00D76FB6">
      <w:pPr>
        <w:autoSpaceDE w:val="0"/>
        <w:autoSpaceDN w:val="0"/>
        <w:adjustRightInd w:val="0"/>
        <w:ind w:firstLine="720"/>
        <w:jc w:val="both"/>
        <w:outlineLvl w:val="1"/>
        <w:rPr>
          <w:sz w:val="28"/>
          <w:szCs w:val="28"/>
        </w:rPr>
      </w:pPr>
      <w:r w:rsidRPr="00E254C5">
        <w:rPr>
          <w:sz w:val="28"/>
          <w:szCs w:val="28"/>
        </w:rPr>
        <w:t>3.</w:t>
      </w:r>
      <w:r>
        <w:rPr>
          <w:sz w:val="28"/>
          <w:szCs w:val="28"/>
        </w:rPr>
        <w:t>3</w:t>
      </w:r>
      <w:r w:rsidRPr="00E254C5">
        <w:rPr>
          <w:sz w:val="28"/>
          <w:szCs w:val="28"/>
        </w:rPr>
        <w:t>.2.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76FB6" w:rsidRPr="00E254C5" w:rsidRDefault="00D76FB6" w:rsidP="00D76FB6">
      <w:pPr>
        <w:autoSpaceDE w:val="0"/>
        <w:autoSpaceDN w:val="0"/>
        <w:adjustRightInd w:val="0"/>
        <w:ind w:firstLine="540"/>
        <w:jc w:val="both"/>
        <w:rPr>
          <w:sz w:val="28"/>
          <w:szCs w:val="28"/>
        </w:rPr>
      </w:pPr>
      <w:r>
        <w:rPr>
          <w:sz w:val="28"/>
          <w:szCs w:val="28"/>
        </w:rPr>
        <w:t>3.3</w:t>
      </w:r>
      <w:r w:rsidRPr="00E254C5">
        <w:rPr>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D76FB6" w:rsidRPr="00E254C5" w:rsidRDefault="00D76FB6" w:rsidP="00D76FB6">
      <w:pPr>
        <w:widowControl w:val="0"/>
        <w:autoSpaceDE w:val="0"/>
        <w:autoSpaceDN w:val="0"/>
        <w:adjustRightInd w:val="0"/>
        <w:ind w:firstLine="540"/>
        <w:jc w:val="both"/>
        <w:rPr>
          <w:sz w:val="28"/>
          <w:szCs w:val="28"/>
        </w:rPr>
      </w:pPr>
      <w:r w:rsidRPr="00E254C5">
        <w:rPr>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D76FB6" w:rsidRPr="00E254C5" w:rsidRDefault="00D76FB6" w:rsidP="00D76FB6">
      <w:pPr>
        <w:autoSpaceDE w:val="0"/>
        <w:autoSpaceDN w:val="0"/>
        <w:adjustRightInd w:val="0"/>
        <w:ind w:firstLine="720"/>
        <w:jc w:val="both"/>
        <w:outlineLvl w:val="1"/>
        <w:rPr>
          <w:i/>
          <w:sz w:val="28"/>
          <w:szCs w:val="28"/>
        </w:rPr>
      </w:pPr>
      <w:r w:rsidRPr="00E254C5">
        <w:rPr>
          <w:sz w:val="28"/>
          <w:szCs w:val="28"/>
        </w:rPr>
        <w:t>3.</w:t>
      </w:r>
      <w:r>
        <w:rPr>
          <w:sz w:val="28"/>
          <w:szCs w:val="28"/>
        </w:rPr>
        <w:t>3</w:t>
      </w:r>
      <w:r w:rsidRPr="00E254C5">
        <w:rPr>
          <w:sz w:val="28"/>
          <w:szCs w:val="28"/>
        </w:rPr>
        <w:t xml:space="preserve">.4. Срок подготовки межведомственного запроса специалистом не может превышать </w:t>
      </w:r>
      <w:r>
        <w:rPr>
          <w:sz w:val="28"/>
          <w:szCs w:val="28"/>
        </w:rPr>
        <w:t xml:space="preserve"> трех  дней</w:t>
      </w:r>
      <w:r w:rsidRPr="00E254C5">
        <w:rPr>
          <w:i/>
          <w:sz w:val="28"/>
          <w:szCs w:val="28"/>
        </w:rPr>
        <w:t>.</w:t>
      </w:r>
    </w:p>
    <w:p w:rsidR="00D76FB6" w:rsidRPr="00E254C5" w:rsidRDefault="00D76FB6" w:rsidP="00D76FB6">
      <w:pPr>
        <w:autoSpaceDE w:val="0"/>
        <w:autoSpaceDN w:val="0"/>
        <w:adjustRightInd w:val="0"/>
        <w:ind w:firstLine="720"/>
        <w:jc w:val="both"/>
        <w:outlineLvl w:val="1"/>
        <w:rPr>
          <w:sz w:val="28"/>
          <w:szCs w:val="28"/>
        </w:rPr>
      </w:pPr>
      <w:r w:rsidRPr="00E254C5">
        <w:rPr>
          <w:sz w:val="28"/>
          <w:szCs w:val="28"/>
        </w:rPr>
        <w:t>3.</w:t>
      </w:r>
      <w:r>
        <w:rPr>
          <w:sz w:val="28"/>
          <w:szCs w:val="28"/>
        </w:rPr>
        <w:t>3</w:t>
      </w:r>
      <w:r w:rsidRPr="00E254C5">
        <w:rPr>
          <w:sz w:val="28"/>
          <w:szCs w:val="28"/>
        </w:rPr>
        <w:t xml:space="preserve">.5. </w:t>
      </w:r>
      <w:proofErr w:type="gramStart"/>
      <w:r w:rsidRPr="00E254C5">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254C5">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D76FB6" w:rsidRDefault="00D76FB6" w:rsidP="00D76FB6">
      <w:pPr>
        <w:widowControl w:val="0"/>
        <w:autoSpaceDE w:val="0"/>
        <w:autoSpaceDN w:val="0"/>
        <w:adjustRightInd w:val="0"/>
        <w:ind w:firstLine="540"/>
        <w:jc w:val="both"/>
        <w:rPr>
          <w:sz w:val="28"/>
          <w:szCs w:val="28"/>
        </w:rPr>
      </w:pPr>
      <w:r w:rsidRPr="00D30323">
        <w:rPr>
          <w:sz w:val="28"/>
          <w:szCs w:val="28"/>
        </w:rPr>
        <w:t>3.</w:t>
      </w:r>
      <w:r>
        <w:rPr>
          <w:sz w:val="28"/>
          <w:szCs w:val="28"/>
        </w:rPr>
        <w:t>3</w:t>
      </w:r>
      <w:r w:rsidRPr="00D30323">
        <w:rPr>
          <w:sz w:val="28"/>
          <w:szCs w:val="28"/>
        </w:rPr>
        <w:t>.</w:t>
      </w:r>
      <w:r>
        <w:rPr>
          <w:sz w:val="28"/>
          <w:szCs w:val="28"/>
        </w:rPr>
        <w:t>6</w:t>
      </w:r>
      <w:r w:rsidRPr="00D30323">
        <w:rPr>
          <w:sz w:val="28"/>
          <w:szCs w:val="28"/>
        </w:rPr>
        <w:t xml:space="preserve">. Продолжительность административной процедуры </w:t>
      </w:r>
      <w:r>
        <w:rPr>
          <w:sz w:val="28"/>
          <w:szCs w:val="28"/>
        </w:rPr>
        <w:t>составляет    не более восьми дней.</w:t>
      </w:r>
    </w:p>
    <w:p w:rsidR="00D76FB6" w:rsidRPr="006B1BF2" w:rsidRDefault="00D76FB6" w:rsidP="00D76FB6">
      <w:pPr>
        <w:jc w:val="both"/>
        <w:rPr>
          <w:sz w:val="28"/>
          <w:szCs w:val="28"/>
        </w:rPr>
      </w:pPr>
      <w:bookmarkStart w:id="3" w:name="Par450"/>
      <w:bookmarkEnd w:id="3"/>
      <w:r>
        <w:rPr>
          <w:sz w:val="28"/>
          <w:szCs w:val="28"/>
        </w:rPr>
        <w:t xml:space="preserve">       3.3.7.</w:t>
      </w:r>
      <w:r w:rsidRPr="006B1BF2">
        <w:rPr>
          <w:sz w:val="28"/>
          <w:szCs w:val="28"/>
        </w:rPr>
        <w:t>Обязанности специалиста, отв</w:t>
      </w:r>
      <w:r>
        <w:rPr>
          <w:sz w:val="28"/>
          <w:szCs w:val="28"/>
        </w:rPr>
        <w:t xml:space="preserve">етственного за направление межведомственных запросов, должны быть </w:t>
      </w:r>
      <w:r w:rsidRPr="006B1BF2">
        <w:rPr>
          <w:sz w:val="28"/>
          <w:szCs w:val="28"/>
        </w:rPr>
        <w:t xml:space="preserve"> закреплены в его должностной инструкции.</w:t>
      </w:r>
    </w:p>
    <w:p w:rsidR="00D76FB6" w:rsidRDefault="00D76FB6" w:rsidP="00D76FB6">
      <w:pPr>
        <w:widowControl w:val="0"/>
        <w:autoSpaceDE w:val="0"/>
        <w:autoSpaceDN w:val="0"/>
        <w:adjustRightInd w:val="0"/>
        <w:outlineLvl w:val="2"/>
        <w:rPr>
          <w:b/>
          <w:sz w:val="28"/>
          <w:szCs w:val="28"/>
        </w:rPr>
      </w:pPr>
    </w:p>
    <w:p w:rsidR="00EA48CB" w:rsidRPr="00DA7B8E" w:rsidRDefault="00EA48CB" w:rsidP="00EA48CB">
      <w:pPr>
        <w:widowControl w:val="0"/>
        <w:autoSpaceDE w:val="0"/>
        <w:autoSpaceDN w:val="0"/>
        <w:adjustRightInd w:val="0"/>
        <w:ind w:firstLine="540"/>
        <w:jc w:val="center"/>
        <w:rPr>
          <w:sz w:val="28"/>
          <w:szCs w:val="28"/>
        </w:rPr>
      </w:pPr>
      <w:r w:rsidRPr="00DA7B8E">
        <w:rPr>
          <w:sz w:val="28"/>
          <w:szCs w:val="28"/>
        </w:rPr>
        <w:t>3.4. Принятие решения по результатам рассмотрения заявления</w:t>
      </w:r>
    </w:p>
    <w:p w:rsidR="00EA48CB" w:rsidRPr="0070470A" w:rsidRDefault="00EA48CB" w:rsidP="00EA48CB">
      <w:pPr>
        <w:widowControl w:val="0"/>
        <w:autoSpaceDE w:val="0"/>
        <w:autoSpaceDN w:val="0"/>
        <w:adjustRightInd w:val="0"/>
        <w:ind w:firstLine="540"/>
        <w:jc w:val="both"/>
        <w:rPr>
          <w:sz w:val="28"/>
          <w:szCs w:val="28"/>
        </w:rPr>
      </w:pPr>
    </w:p>
    <w:p w:rsidR="00EA48CB" w:rsidRPr="00D84C4A" w:rsidRDefault="00EA48CB" w:rsidP="00EA48CB">
      <w:pPr>
        <w:widowControl w:val="0"/>
        <w:autoSpaceDE w:val="0"/>
        <w:autoSpaceDN w:val="0"/>
        <w:adjustRightInd w:val="0"/>
        <w:ind w:firstLine="540"/>
        <w:jc w:val="both"/>
        <w:rPr>
          <w:rFonts w:eastAsia="Calibri"/>
          <w:sz w:val="28"/>
          <w:szCs w:val="28"/>
        </w:rPr>
      </w:pPr>
      <w:bookmarkStart w:id="4" w:name="Par329"/>
      <w:bookmarkEnd w:id="4"/>
      <w:r w:rsidRPr="0070470A">
        <w:rPr>
          <w:sz w:val="28"/>
          <w:szCs w:val="28"/>
        </w:rPr>
        <w:t>3.</w:t>
      </w:r>
      <w:r>
        <w:rPr>
          <w:sz w:val="28"/>
          <w:szCs w:val="28"/>
        </w:rPr>
        <w:t>4</w:t>
      </w:r>
      <w:r w:rsidRPr="0070470A">
        <w:rPr>
          <w:sz w:val="28"/>
          <w:szCs w:val="28"/>
        </w:rPr>
        <w:t>.1</w:t>
      </w:r>
      <w:r w:rsidRPr="00D84C4A">
        <w:rPr>
          <w:sz w:val="28"/>
          <w:szCs w:val="28"/>
        </w:rPr>
        <w:t xml:space="preserve">. </w:t>
      </w:r>
      <w:r w:rsidRPr="00D84C4A">
        <w:rPr>
          <w:rFonts w:eastAsia="Calibri"/>
          <w:sz w:val="28"/>
          <w:szCs w:val="28"/>
        </w:rPr>
        <w:t>Основанием для начала исполнения Администрацией настоящей административной процедуры явля</w:t>
      </w:r>
      <w:r>
        <w:rPr>
          <w:rFonts w:eastAsia="Calibri"/>
          <w:sz w:val="28"/>
          <w:szCs w:val="28"/>
        </w:rPr>
        <w:t>ется наличие документов, необходимых для принятия решения по заявлению о предоставлении муниципальной услуги.</w:t>
      </w:r>
    </w:p>
    <w:p w:rsidR="00EA48CB" w:rsidRPr="00D06D5E" w:rsidRDefault="00EA48CB" w:rsidP="00EA48CB">
      <w:pPr>
        <w:widowControl w:val="0"/>
        <w:autoSpaceDE w:val="0"/>
        <w:autoSpaceDN w:val="0"/>
        <w:adjustRightInd w:val="0"/>
        <w:ind w:firstLine="540"/>
        <w:jc w:val="both"/>
        <w:rPr>
          <w:sz w:val="28"/>
          <w:szCs w:val="28"/>
        </w:rPr>
      </w:pPr>
      <w:r w:rsidRPr="00D06D5E">
        <w:rPr>
          <w:sz w:val="28"/>
          <w:szCs w:val="28"/>
        </w:rPr>
        <w:t>При рассмотрении документов специалист отдела:</w:t>
      </w:r>
    </w:p>
    <w:p w:rsidR="00EA48CB" w:rsidRPr="00D06D5E" w:rsidRDefault="00EA48CB" w:rsidP="00EA48CB">
      <w:pPr>
        <w:widowControl w:val="0"/>
        <w:autoSpaceDE w:val="0"/>
        <w:autoSpaceDN w:val="0"/>
        <w:adjustRightInd w:val="0"/>
        <w:ind w:firstLine="540"/>
        <w:jc w:val="both"/>
        <w:rPr>
          <w:sz w:val="28"/>
          <w:szCs w:val="28"/>
        </w:rPr>
      </w:pPr>
      <w:proofErr w:type="gramStart"/>
      <w:r w:rsidRPr="00D06D5E">
        <w:rPr>
          <w:sz w:val="28"/>
          <w:szCs w:val="28"/>
        </w:rPr>
        <w:t>- устанавливает соответствие заявителя критериям, необходимым для предоставления муниципальной услуги; основания для отказа в предоставлении услуги, предусмотренные настоящим Административным регламентом; основания для предоставления земельного участка в собственность, постоянное (бессрочное) пользование, заключения договора купли-продажи земельного участка или безвозмездного пользования земельным участком;</w:t>
      </w:r>
      <w:proofErr w:type="gramEnd"/>
      <w:r w:rsidRPr="00D06D5E">
        <w:rPr>
          <w:sz w:val="28"/>
          <w:szCs w:val="28"/>
        </w:rPr>
        <w:t xml:space="preserve"> в случае </w:t>
      </w:r>
      <w:r>
        <w:rPr>
          <w:sz w:val="28"/>
          <w:szCs w:val="28"/>
        </w:rPr>
        <w:t>поступления</w:t>
      </w:r>
      <w:r w:rsidRPr="00D06D5E">
        <w:rPr>
          <w:sz w:val="28"/>
          <w:szCs w:val="28"/>
        </w:rPr>
        <w:t xml:space="preserve"> заявления </w:t>
      </w:r>
      <w:r>
        <w:rPr>
          <w:sz w:val="28"/>
          <w:szCs w:val="28"/>
        </w:rPr>
        <w:t xml:space="preserve">                    </w:t>
      </w:r>
      <w:r w:rsidRPr="00D06D5E">
        <w:rPr>
          <w:sz w:val="28"/>
          <w:szCs w:val="28"/>
        </w:rPr>
        <w:t>о проведен</w:t>
      </w:r>
      <w:proofErr w:type="gramStart"/>
      <w:r w:rsidRPr="00D06D5E">
        <w:rPr>
          <w:sz w:val="28"/>
          <w:szCs w:val="28"/>
        </w:rPr>
        <w:t>ии ау</w:t>
      </w:r>
      <w:proofErr w:type="gramEnd"/>
      <w:r w:rsidRPr="00D06D5E">
        <w:rPr>
          <w:sz w:val="28"/>
          <w:szCs w:val="28"/>
        </w:rPr>
        <w:t xml:space="preserve">кциона </w:t>
      </w:r>
      <w:r>
        <w:rPr>
          <w:sz w:val="28"/>
          <w:szCs w:val="28"/>
        </w:rPr>
        <w:t>по продаже земельного участка</w:t>
      </w:r>
      <w:r w:rsidRPr="00D06D5E">
        <w:rPr>
          <w:sz w:val="28"/>
          <w:szCs w:val="28"/>
        </w:rPr>
        <w:t xml:space="preserve"> - наличие оснований для </w:t>
      </w:r>
      <w:r>
        <w:rPr>
          <w:sz w:val="28"/>
          <w:szCs w:val="28"/>
        </w:rPr>
        <w:t xml:space="preserve">проведения аукциона или </w:t>
      </w:r>
      <w:r w:rsidRPr="00D06D5E">
        <w:rPr>
          <w:sz w:val="28"/>
          <w:szCs w:val="28"/>
        </w:rPr>
        <w:t>отказа в проведении аукциона, предусмотренные</w:t>
      </w:r>
      <w:r w:rsidR="00D76FB6">
        <w:rPr>
          <w:sz w:val="28"/>
          <w:szCs w:val="28"/>
        </w:rPr>
        <w:t xml:space="preserve"> пунктом 2.9.1 настоящего Административного регламента</w:t>
      </w:r>
      <w:r w:rsidRPr="00D06D5E">
        <w:rPr>
          <w:sz w:val="28"/>
          <w:szCs w:val="28"/>
        </w:rPr>
        <w:t>.</w:t>
      </w:r>
    </w:p>
    <w:p w:rsidR="00EA48CB" w:rsidRDefault="00EA48CB" w:rsidP="00EA48CB">
      <w:pPr>
        <w:autoSpaceDE w:val="0"/>
        <w:autoSpaceDN w:val="0"/>
        <w:adjustRightInd w:val="0"/>
        <w:ind w:firstLine="540"/>
        <w:jc w:val="both"/>
        <w:rPr>
          <w:sz w:val="28"/>
          <w:szCs w:val="28"/>
        </w:rPr>
      </w:pPr>
      <w:r>
        <w:rPr>
          <w:sz w:val="28"/>
          <w:szCs w:val="28"/>
        </w:rPr>
        <w:t>3.4.2. В случае</w:t>
      </w:r>
      <w:proofErr w:type="gramStart"/>
      <w:r>
        <w:rPr>
          <w:sz w:val="28"/>
          <w:szCs w:val="28"/>
        </w:rPr>
        <w:t>,</w:t>
      </w:r>
      <w:proofErr w:type="gramEnd"/>
      <w:r>
        <w:rPr>
          <w:sz w:val="28"/>
          <w:szCs w:val="28"/>
        </w:rPr>
        <w:t xml:space="preserve">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ответственный за рассмотрение заявления:</w:t>
      </w:r>
    </w:p>
    <w:p w:rsidR="00EA48CB" w:rsidRDefault="00EA48CB" w:rsidP="00EA48CB">
      <w:pPr>
        <w:autoSpaceDE w:val="0"/>
        <w:autoSpaceDN w:val="0"/>
        <w:adjustRightInd w:val="0"/>
        <w:ind w:firstLine="540"/>
        <w:jc w:val="both"/>
        <w:rPr>
          <w:sz w:val="28"/>
          <w:szCs w:val="28"/>
        </w:rPr>
      </w:pPr>
      <w:r>
        <w:rPr>
          <w:sz w:val="28"/>
          <w:szCs w:val="28"/>
        </w:rPr>
        <w:t>- подготавливает проект решения о предоставлении земельного участка                       в собственность, постоянное (бессрочное) пользование;</w:t>
      </w:r>
    </w:p>
    <w:p w:rsidR="00EA48CB" w:rsidRDefault="00EA48CB" w:rsidP="00EA48CB">
      <w:pPr>
        <w:autoSpaceDE w:val="0"/>
        <w:autoSpaceDN w:val="0"/>
        <w:adjustRightInd w:val="0"/>
        <w:ind w:firstLine="540"/>
        <w:jc w:val="both"/>
        <w:rPr>
          <w:sz w:val="28"/>
          <w:szCs w:val="28"/>
        </w:rPr>
      </w:pPr>
      <w:r>
        <w:rPr>
          <w:sz w:val="28"/>
          <w:szCs w:val="28"/>
        </w:rPr>
        <w:t>- оформляет договор купли-продажи или безвозмездного пользования земельным участком;</w:t>
      </w:r>
    </w:p>
    <w:p w:rsidR="00EA48CB" w:rsidRDefault="00EA48CB" w:rsidP="00EA48CB">
      <w:pPr>
        <w:autoSpaceDE w:val="0"/>
        <w:autoSpaceDN w:val="0"/>
        <w:adjustRightInd w:val="0"/>
        <w:ind w:firstLine="540"/>
        <w:jc w:val="both"/>
        <w:rPr>
          <w:sz w:val="28"/>
          <w:szCs w:val="28"/>
        </w:rPr>
      </w:pPr>
      <w:r>
        <w:rPr>
          <w:sz w:val="28"/>
          <w:szCs w:val="28"/>
        </w:rPr>
        <w:t>- подготавливает проект решения о проведен</w:t>
      </w:r>
      <w:proofErr w:type="gramStart"/>
      <w:r>
        <w:rPr>
          <w:sz w:val="28"/>
          <w:szCs w:val="28"/>
        </w:rPr>
        <w:t>ии ау</w:t>
      </w:r>
      <w:proofErr w:type="gramEnd"/>
      <w:r>
        <w:rPr>
          <w:sz w:val="28"/>
          <w:szCs w:val="28"/>
        </w:rPr>
        <w:t xml:space="preserve">кциона. </w:t>
      </w:r>
    </w:p>
    <w:p w:rsidR="00EA48CB" w:rsidRDefault="00EA48CB" w:rsidP="00EA48CB">
      <w:pPr>
        <w:autoSpaceDE w:val="0"/>
        <w:autoSpaceDN w:val="0"/>
        <w:adjustRightInd w:val="0"/>
        <w:ind w:firstLine="540"/>
        <w:jc w:val="both"/>
        <w:rPr>
          <w:sz w:val="28"/>
          <w:szCs w:val="28"/>
        </w:rPr>
      </w:pPr>
      <w:r>
        <w:rPr>
          <w:sz w:val="28"/>
          <w:szCs w:val="28"/>
        </w:rPr>
        <w:t>3.4.3. В случае выявления оснований для отказа в предоставлении муниципальной услуги специалист отдела, ответственный за рассмотрение обращения заявителя:</w:t>
      </w:r>
    </w:p>
    <w:p w:rsidR="00EA48CB" w:rsidRDefault="00EA48CB" w:rsidP="00EA48CB">
      <w:pPr>
        <w:widowControl w:val="0"/>
        <w:autoSpaceDE w:val="0"/>
        <w:autoSpaceDN w:val="0"/>
        <w:adjustRightInd w:val="0"/>
        <w:ind w:firstLine="540"/>
        <w:jc w:val="both"/>
        <w:rPr>
          <w:sz w:val="28"/>
          <w:szCs w:val="28"/>
        </w:rPr>
      </w:pPr>
      <w:r w:rsidRPr="00D06D5E">
        <w:rPr>
          <w:sz w:val="28"/>
          <w:szCs w:val="28"/>
        </w:rPr>
        <w:t>- подготавливает проект решения об отказе в предоставлении земельного участка</w:t>
      </w:r>
      <w:r>
        <w:rPr>
          <w:sz w:val="28"/>
          <w:szCs w:val="28"/>
        </w:rPr>
        <w:t xml:space="preserve">  в собственность, постоянное (бессрочное) пользование;</w:t>
      </w:r>
    </w:p>
    <w:p w:rsidR="00EA48CB" w:rsidRPr="00D06D5E" w:rsidRDefault="00EA48CB" w:rsidP="00EA48CB">
      <w:pPr>
        <w:widowControl w:val="0"/>
        <w:autoSpaceDE w:val="0"/>
        <w:autoSpaceDN w:val="0"/>
        <w:adjustRightInd w:val="0"/>
        <w:ind w:firstLine="540"/>
        <w:jc w:val="both"/>
        <w:rPr>
          <w:sz w:val="28"/>
          <w:szCs w:val="28"/>
        </w:rPr>
      </w:pPr>
      <w:r>
        <w:rPr>
          <w:sz w:val="28"/>
          <w:szCs w:val="28"/>
        </w:rPr>
        <w:t>- подготавливает проект уведомления об отказе в заключени</w:t>
      </w:r>
      <w:proofErr w:type="gramStart"/>
      <w:r>
        <w:rPr>
          <w:sz w:val="28"/>
          <w:szCs w:val="28"/>
        </w:rPr>
        <w:t>и</w:t>
      </w:r>
      <w:proofErr w:type="gramEnd"/>
      <w:r>
        <w:rPr>
          <w:sz w:val="28"/>
          <w:szCs w:val="28"/>
        </w:rPr>
        <w:t xml:space="preserve"> договора купли-продажи земельного участка, договора безвозмездного пользования земельным участком;</w:t>
      </w:r>
    </w:p>
    <w:p w:rsidR="00EA48CB" w:rsidRDefault="00EA48CB" w:rsidP="00EA48CB">
      <w:pPr>
        <w:widowControl w:val="0"/>
        <w:autoSpaceDE w:val="0"/>
        <w:autoSpaceDN w:val="0"/>
        <w:adjustRightInd w:val="0"/>
        <w:ind w:firstLine="540"/>
        <w:jc w:val="both"/>
        <w:rPr>
          <w:sz w:val="28"/>
          <w:szCs w:val="28"/>
        </w:rPr>
      </w:pPr>
      <w:r w:rsidRPr="00D06D5E">
        <w:rPr>
          <w:sz w:val="28"/>
          <w:szCs w:val="28"/>
        </w:rPr>
        <w:t xml:space="preserve"> - подготавливает проект решения об отказе в проведен</w:t>
      </w:r>
      <w:proofErr w:type="gramStart"/>
      <w:r w:rsidRPr="00D06D5E">
        <w:rPr>
          <w:sz w:val="28"/>
          <w:szCs w:val="28"/>
        </w:rPr>
        <w:t xml:space="preserve">ии </w:t>
      </w:r>
      <w:r>
        <w:rPr>
          <w:sz w:val="28"/>
          <w:szCs w:val="28"/>
        </w:rPr>
        <w:t>ау</w:t>
      </w:r>
      <w:proofErr w:type="gramEnd"/>
      <w:r>
        <w:rPr>
          <w:sz w:val="28"/>
          <w:szCs w:val="28"/>
        </w:rPr>
        <w:t>кциона.</w:t>
      </w:r>
    </w:p>
    <w:p w:rsidR="00EA48CB" w:rsidRPr="00D716BE" w:rsidRDefault="00EA48CB" w:rsidP="00EA48CB">
      <w:pPr>
        <w:widowControl w:val="0"/>
        <w:autoSpaceDE w:val="0"/>
        <w:autoSpaceDN w:val="0"/>
        <w:adjustRightInd w:val="0"/>
        <w:ind w:firstLine="540"/>
        <w:jc w:val="both"/>
        <w:rPr>
          <w:sz w:val="28"/>
          <w:szCs w:val="28"/>
        </w:rPr>
      </w:pPr>
      <w:r w:rsidRPr="00D716BE">
        <w:rPr>
          <w:sz w:val="28"/>
          <w:szCs w:val="28"/>
        </w:rPr>
        <w:t>3.4.</w:t>
      </w:r>
      <w:r>
        <w:rPr>
          <w:sz w:val="28"/>
          <w:szCs w:val="28"/>
        </w:rPr>
        <w:t>4</w:t>
      </w:r>
      <w:r w:rsidRPr="00D716BE">
        <w:rPr>
          <w:sz w:val="28"/>
          <w:szCs w:val="28"/>
        </w:rPr>
        <w:t xml:space="preserve">. Результатом административной процедуры является принятие уполномоченным </w:t>
      </w:r>
      <w:r>
        <w:rPr>
          <w:sz w:val="28"/>
          <w:szCs w:val="28"/>
        </w:rPr>
        <w:t xml:space="preserve">должностным </w:t>
      </w:r>
      <w:r w:rsidRPr="00D716BE">
        <w:rPr>
          <w:sz w:val="28"/>
          <w:szCs w:val="28"/>
        </w:rPr>
        <w:t xml:space="preserve">лицом </w:t>
      </w:r>
      <w:r>
        <w:rPr>
          <w:sz w:val="28"/>
          <w:szCs w:val="28"/>
        </w:rPr>
        <w:t xml:space="preserve">Администрации </w:t>
      </w:r>
      <w:r w:rsidRPr="00D716BE">
        <w:rPr>
          <w:sz w:val="28"/>
          <w:szCs w:val="28"/>
        </w:rPr>
        <w:t xml:space="preserve">решения о предоставлении земельного участка в собственность, постоянное (бессрочное) пользование  или </w:t>
      </w:r>
      <w:r>
        <w:rPr>
          <w:sz w:val="28"/>
          <w:szCs w:val="28"/>
        </w:rPr>
        <w:t xml:space="preserve"> </w:t>
      </w:r>
      <w:r w:rsidRPr="00D716BE">
        <w:rPr>
          <w:sz w:val="28"/>
          <w:szCs w:val="28"/>
        </w:rPr>
        <w:t xml:space="preserve">отказ в таком предоставлении, проведение аукциона по продаже земельного участка или отказе в проведении </w:t>
      </w:r>
      <w:r>
        <w:rPr>
          <w:sz w:val="28"/>
          <w:szCs w:val="28"/>
        </w:rPr>
        <w:t xml:space="preserve">такого </w:t>
      </w:r>
      <w:r w:rsidRPr="00D716BE">
        <w:rPr>
          <w:sz w:val="28"/>
          <w:szCs w:val="28"/>
        </w:rPr>
        <w:t xml:space="preserve">аукциона, </w:t>
      </w:r>
      <w:r>
        <w:rPr>
          <w:sz w:val="28"/>
          <w:szCs w:val="28"/>
        </w:rPr>
        <w:t>оформление</w:t>
      </w:r>
      <w:r w:rsidRPr="00D716BE">
        <w:rPr>
          <w:sz w:val="28"/>
          <w:szCs w:val="28"/>
        </w:rPr>
        <w:t xml:space="preserve"> договора купли-продажи земельного участка, безвозмездного пользования земельным участком или отказ </w:t>
      </w:r>
      <w:r>
        <w:rPr>
          <w:sz w:val="28"/>
          <w:szCs w:val="28"/>
        </w:rPr>
        <w:t xml:space="preserve">           </w:t>
      </w:r>
      <w:r w:rsidRPr="00D716BE">
        <w:rPr>
          <w:sz w:val="28"/>
          <w:szCs w:val="28"/>
        </w:rPr>
        <w:t xml:space="preserve">в </w:t>
      </w:r>
      <w:r>
        <w:rPr>
          <w:sz w:val="28"/>
          <w:szCs w:val="28"/>
        </w:rPr>
        <w:t>заключени</w:t>
      </w:r>
      <w:proofErr w:type="gramStart"/>
      <w:r>
        <w:rPr>
          <w:sz w:val="28"/>
          <w:szCs w:val="28"/>
        </w:rPr>
        <w:t>и</w:t>
      </w:r>
      <w:proofErr w:type="gramEnd"/>
      <w:r>
        <w:rPr>
          <w:sz w:val="28"/>
          <w:szCs w:val="28"/>
        </w:rPr>
        <w:t xml:space="preserve"> </w:t>
      </w:r>
      <w:r w:rsidRPr="00D716BE">
        <w:rPr>
          <w:sz w:val="28"/>
          <w:szCs w:val="28"/>
        </w:rPr>
        <w:t xml:space="preserve">договора купли-продажи </w:t>
      </w:r>
      <w:r>
        <w:rPr>
          <w:sz w:val="28"/>
          <w:szCs w:val="28"/>
        </w:rPr>
        <w:t xml:space="preserve">земельного участка </w:t>
      </w:r>
      <w:r w:rsidRPr="00D716BE">
        <w:rPr>
          <w:sz w:val="28"/>
          <w:szCs w:val="28"/>
        </w:rPr>
        <w:t>или безвозмездного пользования</w:t>
      </w:r>
      <w:r>
        <w:rPr>
          <w:sz w:val="28"/>
          <w:szCs w:val="28"/>
        </w:rPr>
        <w:t xml:space="preserve"> земельным участком.</w:t>
      </w:r>
      <w:r w:rsidRPr="00D716BE">
        <w:rPr>
          <w:sz w:val="28"/>
          <w:szCs w:val="28"/>
        </w:rPr>
        <w:t xml:space="preserve"> </w:t>
      </w:r>
    </w:p>
    <w:p w:rsidR="00EA48CB" w:rsidRDefault="00EA48CB" w:rsidP="00EA48CB">
      <w:pPr>
        <w:autoSpaceDE w:val="0"/>
        <w:autoSpaceDN w:val="0"/>
        <w:adjustRightInd w:val="0"/>
        <w:ind w:firstLine="540"/>
        <w:jc w:val="both"/>
        <w:rPr>
          <w:sz w:val="28"/>
          <w:szCs w:val="28"/>
        </w:rPr>
      </w:pPr>
      <w:r>
        <w:rPr>
          <w:sz w:val="28"/>
          <w:szCs w:val="28"/>
        </w:rPr>
        <w:t>3.4.5. Продолжительность административной п</w:t>
      </w:r>
      <w:r w:rsidR="00A41553">
        <w:rPr>
          <w:sz w:val="28"/>
          <w:szCs w:val="28"/>
        </w:rPr>
        <w:t>роцедуры составляет не более двадцати</w:t>
      </w:r>
      <w:r>
        <w:rPr>
          <w:sz w:val="28"/>
          <w:szCs w:val="28"/>
        </w:rPr>
        <w:t xml:space="preserve"> дней.</w:t>
      </w:r>
    </w:p>
    <w:p w:rsidR="00724CBC" w:rsidRDefault="00724CBC" w:rsidP="00724CBC">
      <w:pPr>
        <w:autoSpaceDE w:val="0"/>
        <w:autoSpaceDN w:val="0"/>
        <w:adjustRightInd w:val="0"/>
        <w:jc w:val="both"/>
        <w:rPr>
          <w:sz w:val="28"/>
          <w:szCs w:val="28"/>
        </w:rPr>
      </w:pPr>
      <w:r>
        <w:rPr>
          <w:sz w:val="28"/>
          <w:szCs w:val="28"/>
        </w:rPr>
        <w:t xml:space="preserve">       3.4.6. Обязанности специалиста, ответственного за рассмотрение документов, должны быть  закреплены в его должностной инструкции.</w:t>
      </w:r>
    </w:p>
    <w:p w:rsidR="00724CBC" w:rsidRDefault="00724CBC" w:rsidP="00EA48CB">
      <w:pPr>
        <w:autoSpaceDE w:val="0"/>
        <w:autoSpaceDN w:val="0"/>
        <w:adjustRightInd w:val="0"/>
        <w:ind w:firstLine="540"/>
        <w:jc w:val="both"/>
        <w:rPr>
          <w:sz w:val="28"/>
          <w:szCs w:val="28"/>
        </w:rPr>
      </w:pPr>
    </w:p>
    <w:p w:rsidR="00EA48CB" w:rsidRPr="00DA7B8E" w:rsidRDefault="00EA48CB" w:rsidP="00EA48CB">
      <w:pPr>
        <w:widowControl w:val="0"/>
        <w:autoSpaceDE w:val="0"/>
        <w:autoSpaceDN w:val="0"/>
        <w:adjustRightInd w:val="0"/>
        <w:jc w:val="center"/>
        <w:outlineLvl w:val="2"/>
        <w:rPr>
          <w:sz w:val="28"/>
          <w:szCs w:val="28"/>
        </w:rPr>
      </w:pPr>
      <w:r w:rsidRPr="00DA7B8E">
        <w:rPr>
          <w:sz w:val="28"/>
          <w:szCs w:val="28"/>
        </w:rPr>
        <w:t>3.5. Проведение аукциона по продаже земельного участка</w:t>
      </w:r>
    </w:p>
    <w:p w:rsidR="00EA48CB" w:rsidRDefault="00EA48CB" w:rsidP="00EA48CB">
      <w:pPr>
        <w:widowControl w:val="0"/>
        <w:autoSpaceDE w:val="0"/>
        <w:autoSpaceDN w:val="0"/>
        <w:adjustRightInd w:val="0"/>
        <w:rPr>
          <w:rFonts w:cs="Calibri"/>
        </w:rPr>
      </w:pPr>
    </w:p>
    <w:p w:rsidR="00EA48CB" w:rsidRDefault="00EA48CB" w:rsidP="00EA48CB">
      <w:pPr>
        <w:widowControl w:val="0"/>
        <w:autoSpaceDE w:val="0"/>
        <w:autoSpaceDN w:val="0"/>
        <w:adjustRightInd w:val="0"/>
        <w:ind w:firstLine="540"/>
        <w:jc w:val="both"/>
        <w:rPr>
          <w:sz w:val="28"/>
          <w:szCs w:val="28"/>
        </w:rPr>
      </w:pPr>
      <w:r>
        <w:rPr>
          <w:sz w:val="28"/>
          <w:szCs w:val="28"/>
        </w:rPr>
        <w:t>3.5.1</w:t>
      </w:r>
      <w:r w:rsidRPr="00586D0A">
        <w:rPr>
          <w:sz w:val="28"/>
          <w:szCs w:val="28"/>
        </w:rPr>
        <w:t xml:space="preserve">. </w:t>
      </w:r>
      <w:r w:rsidRPr="00FD5225">
        <w:rPr>
          <w:sz w:val="28"/>
          <w:szCs w:val="28"/>
        </w:rPr>
        <w:t xml:space="preserve">Администрация или специализированная организация проводит аукцион </w:t>
      </w:r>
      <w:r>
        <w:rPr>
          <w:sz w:val="28"/>
          <w:szCs w:val="28"/>
        </w:rPr>
        <w:t xml:space="preserve">       </w:t>
      </w:r>
      <w:r w:rsidRPr="00FD5225">
        <w:rPr>
          <w:sz w:val="28"/>
          <w:szCs w:val="28"/>
        </w:rPr>
        <w:t>в порядке, сроки и по правилам, предусмотренным стать</w:t>
      </w:r>
      <w:r>
        <w:rPr>
          <w:sz w:val="28"/>
          <w:szCs w:val="28"/>
        </w:rPr>
        <w:t>я</w:t>
      </w:r>
      <w:r w:rsidRPr="00FD5225">
        <w:rPr>
          <w:sz w:val="28"/>
          <w:szCs w:val="28"/>
        </w:rPr>
        <w:t>ми 39.11. – 39.13. Земельного кодекса Российской Федерации.</w:t>
      </w:r>
    </w:p>
    <w:p w:rsidR="00503DDE" w:rsidRPr="00B67129" w:rsidRDefault="00503DDE" w:rsidP="00503DDE">
      <w:pPr>
        <w:autoSpaceDE w:val="0"/>
        <w:autoSpaceDN w:val="0"/>
        <w:adjustRightInd w:val="0"/>
        <w:ind w:firstLine="539"/>
        <w:jc w:val="both"/>
        <w:outlineLvl w:val="2"/>
        <w:rPr>
          <w:sz w:val="28"/>
          <w:szCs w:val="28"/>
        </w:rPr>
      </w:pPr>
      <w:r>
        <w:rPr>
          <w:sz w:val="28"/>
          <w:szCs w:val="28"/>
        </w:rPr>
        <w:t>Заявка</w:t>
      </w:r>
      <w:r w:rsidRPr="00B67129">
        <w:rPr>
          <w:sz w:val="28"/>
          <w:szCs w:val="28"/>
        </w:rPr>
        <w:t xml:space="preserve"> на участие в торгах </w:t>
      </w:r>
      <w:r>
        <w:rPr>
          <w:sz w:val="28"/>
          <w:szCs w:val="28"/>
        </w:rPr>
        <w:t xml:space="preserve">подается </w:t>
      </w:r>
      <w:r w:rsidRPr="00B67129">
        <w:rPr>
          <w:sz w:val="28"/>
          <w:szCs w:val="28"/>
        </w:rPr>
        <w:t>по установленной форме с указанием реквизитов счета для возврата задатка</w:t>
      </w:r>
      <w:r w:rsidR="00B539A5">
        <w:rPr>
          <w:sz w:val="28"/>
          <w:szCs w:val="28"/>
        </w:rPr>
        <w:t xml:space="preserve"> (Приложение </w:t>
      </w:r>
      <w:r w:rsidR="00B539A5">
        <w:rPr>
          <w:sz w:val="28"/>
          <w:szCs w:val="28"/>
          <w:lang w:val="en-US"/>
        </w:rPr>
        <w:t>N</w:t>
      </w:r>
      <w:r w:rsidR="00B539A5" w:rsidRPr="00B539A5">
        <w:rPr>
          <w:sz w:val="28"/>
          <w:szCs w:val="28"/>
        </w:rPr>
        <w:t xml:space="preserve"> 5</w:t>
      </w:r>
      <w:r>
        <w:rPr>
          <w:sz w:val="28"/>
          <w:szCs w:val="28"/>
        </w:rPr>
        <w:t xml:space="preserve"> к настоящему регламенту).</w:t>
      </w:r>
    </w:p>
    <w:p w:rsidR="00EA48CB" w:rsidRPr="0070470A" w:rsidRDefault="00EA48CB" w:rsidP="00EA48CB">
      <w:pPr>
        <w:widowControl w:val="0"/>
        <w:autoSpaceDE w:val="0"/>
        <w:autoSpaceDN w:val="0"/>
        <w:adjustRightInd w:val="0"/>
        <w:jc w:val="both"/>
        <w:rPr>
          <w:sz w:val="28"/>
          <w:szCs w:val="28"/>
        </w:rPr>
      </w:pPr>
    </w:p>
    <w:p w:rsidR="00EA48CB" w:rsidRPr="00DA7B8E" w:rsidRDefault="00EA48CB" w:rsidP="00EA48CB">
      <w:pPr>
        <w:widowControl w:val="0"/>
        <w:autoSpaceDE w:val="0"/>
        <w:autoSpaceDN w:val="0"/>
        <w:adjustRightInd w:val="0"/>
        <w:jc w:val="center"/>
        <w:outlineLvl w:val="2"/>
        <w:rPr>
          <w:sz w:val="28"/>
          <w:szCs w:val="28"/>
        </w:rPr>
      </w:pPr>
      <w:bookmarkStart w:id="5" w:name="Par341"/>
      <w:bookmarkEnd w:id="5"/>
      <w:r w:rsidRPr="00DA7B8E">
        <w:rPr>
          <w:sz w:val="28"/>
          <w:szCs w:val="28"/>
        </w:rPr>
        <w:t xml:space="preserve">3.6. Выдача результата (решения) </w:t>
      </w:r>
    </w:p>
    <w:p w:rsidR="00EA48CB" w:rsidRPr="00DA7B8E" w:rsidRDefault="00EA48CB" w:rsidP="00EA48CB">
      <w:pPr>
        <w:widowControl w:val="0"/>
        <w:autoSpaceDE w:val="0"/>
        <w:autoSpaceDN w:val="0"/>
        <w:adjustRightInd w:val="0"/>
        <w:jc w:val="center"/>
        <w:outlineLvl w:val="2"/>
        <w:rPr>
          <w:sz w:val="28"/>
          <w:szCs w:val="28"/>
        </w:rPr>
      </w:pPr>
      <w:r w:rsidRPr="00DA7B8E">
        <w:rPr>
          <w:sz w:val="28"/>
          <w:szCs w:val="28"/>
        </w:rPr>
        <w:t>предоставления муниципальной услуги заявителю</w:t>
      </w:r>
    </w:p>
    <w:p w:rsidR="00EA48CB" w:rsidRPr="0070470A" w:rsidRDefault="00EA48CB" w:rsidP="00EA48CB">
      <w:pPr>
        <w:widowControl w:val="0"/>
        <w:autoSpaceDE w:val="0"/>
        <w:autoSpaceDN w:val="0"/>
        <w:adjustRightInd w:val="0"/>
        <w:jc w:val="both"/>
        <w:rPr>
          <w:sz w:val="28"/>
          <w:szCs w:val="28"/>
        </w:rPr>
      </w:pPr>
    </w:p>
    <w:p w:rsidR="00EA48CB" w:rsidRPr="0095759F" w:rsidRDefault="00EA48CB" w:rsidP="00EA48CB">
      <w:pPr>
        <w:widowControl w:val="0"/>
        <w:autoSpaceDE w:val="0"/>
        <w:autoSpaceDN w:val="0"/>
        <w:adjustRightInd w:val="0"/>
        <w:ind w:firstLine="540"/>
        <w:jc w:val="both"/>
        <w:rPr>
          <w:sz w:val="28"/>
          <w:szCs w:val="28"/>
        </w:rPr>
      </w:pPr>
      <w:r w:rsidRPr="0095759F">
        <w:rPr>
          <w:sz w:val="28"/>
          <w:szCs w:val="28"/>
        </w:rPr>
        <w:t>3.6.1. Основаниями для начала процедуры выдачи результата предоставления муниципальной услуги явля</w:t>
      </w:r>
      <w:r>
        <w:rPr>
          <w:sz w:val="28"/>
          <w:szCs w:val="28"/>
        </w:rPr>
        <w:t>е</w:t>
      </w:r>
      <w:r w:rsidRPr="0095759F">
        <w:rPr>
          <w:sz w:val="28"/>
          <w:szCs w:val="28"/>
        </w:rPr>
        <w:t xml:space="preserve">тся подписание уполномоченным должностным лицом Администрации соответствующих документов и </w:t>
      </w:r>
      <w:r>
        <w:rPr>
          <w:sz w:val="28"/>
          <w:szCs w:val="28"/>
        </w:rPr>
        <w:t>передача их</w:t>
      </w:r>
      <w:r w:rsidRPr="0095759F">
        <w:rPr>
          <w:sz w:val="28"/>
          <w:szCs w:val="28"/>
        </w:rPr>
        <w:t xml:space="preserve"> специалисту, ответственному за выдачу документов, для выдачи заявителю. </w:t>
      </w:r>
    </w:p>
    <w:p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3.6.2.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3.6.3.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под роспись, если иной порядок выдачи документа не определен заявителем при подаче запроса.</w:t>
      </w:r>
    </w:p>
    <w:p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Копия решения вместе с оригиналами документов, представленных заявителем, остается на хранении в Администрации.</w:t>
      </w:r>
    </w:p>
    <w:p w:rsidR="00EA48CB" w:rsidRPr="009E2682" w:rsidRDefault="00EA48CB" w:rsidP="00EA48CB">
      <w:pPr>
        <w:autoSpaceDE w:val="0"/>
        <w:autoSpaceDN w:val="0"/>
        <w:adjustRightInd w:val="0"/>
        <w:ind w:firstLine="540"/>
        <w:jc w:val="both"/>
        <w:rPr>
          <w:sz w:val="28"/>
          <w:szCs w:val="28"/>
        </w:rPr>
      </w:pPr>
      <w:r w:rsidRPr="009E2682">
        <w:rPr>
          <w:sz w:val="28"/>
          <w:szCs w:val="28"/>
        </w:rPr>
        <w:t>3.6.4. Договор купли-продажи земельного участка, безвозмездного пользования земельным участком (в трех экземплярах)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 Заявитель, в отношении которого принято решение о предоставлении земельного участка в собственность, безвозмездное пользование обязан в течение 30 дней с момента получения проектов таких договоров подписать и возвратить их в Администрацию.</w:t>
      </w:r>
    </w:p>
    <w:p w:rsidR="00EA48CB" w:rsidRPr="009E2682" w:rsidRDefault="00EA48CB" w:rsidP="00EA48CB">
      <w:pPr>
        <w:autoSpaceDE w:val="0"/>
        <w:autoSpaceDN w:val="0"/>
        <w:adjustRightInd w:val="0"/>
        <w:ind w:firstLine="540"/>
        <w:jc w:val="both"/>
        <w:rPr>
          <w:rFonts w:eastAsia="Calibri"/>
          <w:sz w:val="28"/>
          <w:szCs w:val="28"/>
        </w:rPr>
      </w:pPr>
      <w:r w:rsidRPr="009E2682">
        <w:rPr>
          <w:rFonts w:eastAsia="Calibri"/>
          <w:sz w:val="28"/>
          <w:szCs w:val="28"/>
        </w:rPr>
        <w:t>3.6.</w:t>
      </w:r>
      <w:r>
        <w:rPr>
          <w:rFonts w:eastAsia="Calibri"/>
          <w:sz w:val="28"/>
          <w:szCs w:val="28"/>
        </w:rPr>
        <w:t>5</w:t>
      </w:r>
      <w:r w:rsidRPr="009E2682">
        <w:rPr>
          <w:rFonts w:eastAsia="Calibri"/>
          <w:sz w:val="28"/>
          <w:szCs w:val="28"/>
        </w:rPr>
        <w:t>. Уведомление об отказе в предоставлении услуги с указанием его причины подписывается уполномоченным лицом Администрации и направляется по</w:t>
      </w:r>
      <w:r w:rsidRPr="009E2682">
        <w:rPr>
          <w:sz w:val="28"/>
          <w:szCs w:val="28"/>
        </w:rPr>
        <w:t>чтой</w:t>
      </w:r>
      <w:r w:rsidRPr="009E2682">
        <w:rPr>
          <w:rFonts w:eastAsia="Calibri"/>
          <w:sz w:val="28"/>
          <w:szCs w:val="28"/>
        </w:rPr>
        <w:t xml:space="preserve"> или вручается лично под роспись заявителю.</w:t>
      </w:r>
    </w:p>
    <w:p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3.6.</w:t>
      </w:r>
      <w:r>
        <w:rPr>
          <w:sz w:val="28"/>
          <w:szCs w:val="28"/>
        </w:rPr>
        <w:t>6</w:t>
      </w:r>
      <w:r w:rsidRPr="009E2682">
        <w:rPr>
          <w:sz w:val="28"/>
          <w:szCs w:val="28"/>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A48CB" w:rsidRPr="0070470A" w:rsidRDefault="00EA48CB" w:rsidP="00EA48CB">
      <w:pPr>
        <w:widowControl w:val="0"/>
        <w:autoSpaceDE w:val="0"/>
        <w:autoSpaceDN w:val="0"/>
        <w:adjustRightInd w:val="0"/>
        <w:ind w:firstLine="540"/>
        <w:jc w:val="both"/>
        <w:rPr>
          <w:sz w:val="28"/>
          <w:szCs w:val="28"/>
        </w:rPr>
      </w:pPr>
      <w:r w:rsidRPr="0070470A">
        <w:rPr>
          <w:sz w:val="28"/>
          <w:szCs w:val="28"/>
        </w:rPr>
        <w:t>3.</w:t>
      </w:r>
      <w:r>
        <w:rPr>
          <w:sz w:val="28"/>
          <w:szCs w:val="28"/>
        </w:rPr>
        <w:t>6.7</w:t>
      </w:r>
      <w:r w:rsidRPr="0070470A">
        <w:rPr>
          <w:sz w:val="28"/>
          <w:szCs w:val="28"/>
        </w:rPr>
        <w:t xml:space="preserve">. Продолжительность административной процедуры </w:t>
      </w:r>
      <w:r>
        <w:rPr>
          <w:sz w:val="28"/>
          <w:szCs w:val="28"/>
        </w:rPr>
        <w:t>составляет</w:t>
      </w:r>
      <w:r w:rsidRPr="0070470A">
        <w:rPr>
          <w:sz w:val="28"/>
          <w:szCs w:val="28"/>
        </w:rPr>
        <w:t xml:space="preserve"> не более 3 дней.</w:t>
      </w:r>
    </w:p>
    <w:p w:rsidR="00724CBC" w:rsidRDefault="00724CBC" w:rsidP="00724CBC">
      <w:pPr>
        <w:autoSpaceDE w:val="0"/>
        <w:autoSpaceDN w:val="0"/>
        <w:adjustRightInd w:val="0"/>
        <w:jc w:val="both"/>
        <w:rPr>
          <w:sz w:val="28"/>
          <w:szCs w:val="28"/>
        </w:rPr>
      </w:pPr>
      <w:r>
        <w:rPr>
          <w:sz w:val="28"/>
          <w:szCs w:val="28"/>
        </w:rPr>
        <w:t xml:space="preserve">      3.6.8. Обязанности специалиста, ответственного за выдачу документов, должны быть  закреплены в его должностной инструкции.</w:t>
      </w:r>
    </w:p>
    <w:p w:rsidR="00EA48CB" w:rsidRPr="0070470A" w:rsidRDefault="00724CBC" w:rsidP="007E4989">
      <w:pPr>
        <w:rPr>
          <w:sz w:val="28"/>
          <w:szCs w:val="28"/>
        </w:rPr>
      </w:pPr>
      <w:r>
        <w:rPr>
          <w:sz w:val="28"/>
          <w:szCs w:val="28"/>
        </w:rPr>
        <w:t> </w:t>
      </w:r>
    </w:p>
    <w:p w:rsidR="007F1733" w:rsidRPr="000A70F5" w:rsidRDefault="007F1733" w:rsidP="007F1733">
      <w:pPr>
        <w:autoSpaceDE w:val="0"/>
        <w:autoSpaceDN w:val="0"/>
        <w:adjustRightInd w:val="0"/>
        <w:jc w:val="center"/>
        <w:outlineLvl w:val="0"/>
        <w:rPr>
          <w:b/>
          <w:bCs/>
          <w:sz w:val="28"/>
          <w:szCs w:val="28"/>
        </w:rPr>
      </w:pPr>
      <w:r w:rsidRPr="000A70F5">
        <w:rPr>
          <w:b/>
          <w:bCs/>
          <w:sz w:val="28"/>
          <w:szCs w:val="28"/>
        </w:rPr>
        <w:t xml:space="preserve">4. Формы </w:t>
      </w:r>
      <w:proofErr w:type="gramStart"/>
      <w:r w:rsidRPr="000A70F5">
        <w:rPr>
          <w:b/>
          <w:bCs/>
          <w:sz w:val="28"/>
          <w:szCs w:val="28"/>
        </w:rPr>
        <w:t>контроля за</w:t>
      </w:r>
      <w:proofErr w:type="gramEnd"/>
      <w:r w:rsidRPr="000A70F5">
        <w:rPr>
          <w:b/>
          <w:bCs/>
          <w:sz w:val="28"/>
          <w:szCs w:val="28"/>
        </w:rPr>
        <w:t xml:space="preserve"> исполнением настоящего</w:t>
      </w:r>
    </w:p>
    <w:p w:rsidR="007F1733" w:rsidRPr="000A70F5" w:rsidRDefault="007F1733" w:rsidP="007F1733">
      <w:pPr>
        <w:autoSpaceDE w:val="0"/>
        <w:autoSpaceDN w:val="0"/>
        <w:adjustRightInd w:val="0"/>
        <w:jc w:val="center"/>
        <w:rPr>
          <w:b/>
          <w:bCs/>
          <w:sz w:val="28"/>
          <w:szCs w:val="28"/>
        </w:rPr>
      </w:pPr>
      <w:r w:rsidRPr="000A70F5">
        <w:rPr>
          <w:b/>
          <w:bCs/>
          <w:sz w:val="28"/>
          <w:szCs w:val="28"/>
        </w:rPr>
        <w:t>Административного регламента</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jc w:val="center"/>
        <w:outlineLvl w:val="1"/>
        <w:rPr>
          <w:bCs/>
          <w:sz w:val="28"/>
          <w:szCs w:val="28"/>
        </w:rPr>
      </w:pPr>
      <w:r w:rsidRPr="000A70F5">
        <w:rPr>
          <w:bCs/>
          <w:sz w:val="28"/>
          <w:szCs w:val="28"/>
        </w:rPr>
        <w:t xml:space="preserve">4.1. Порядок осуществления текущего </w:t>
      </w:r>
      <w:proofErr w:type="gramStart"/>
      <w:r w:rsidRPr="000A70F5">
        <w:rPr>
          <w:bCs/>
          <w:sz w:val="28"/>
          <w:szCs w:val="28"/>
        </w:rPr>
        <w:t>контроля за</w:t>
      </w:r>
      <w:proofErr w:type="gramEnd"/>
      <w:r w:rsidRPr="000A70F5">
        <w:rPr>
          <w:bCs/>
          <w:sz w:val="28"/>
          <w:szCs w:val="28"/>
        </w:rPr>
        <w:t xml:space="preserve"> соблюдением</w:t>
      </w:r>
    </w:p>
    <w:p w:rsidR="007F1733" w:rsidRPr="000A70F5" w:rsidRDefault="007F1733" w:rsidP="007F1733">
      <w:pPr>
        <w:autoSpaceDE w:val="0"/>
        <w:autoSpaceDN w:val="0"/>
        <w:adjustRightInd w:val="0"/>
        <w:jc w:val="center"/>
        <w:rPr>
          <w:bCs/>
          <w:sz w:val="28"/>
          <w:szCs w:val="28"/>
        </w:rPr>
      </w:pPr>
      <w:r w:rsidRPr="000A70F5">
        <w:rPr>
          <w:bCs/>
          <w:sz w:val="28"/>
          <w:szCs w:val="28"/>
        </w:rPr>
        <w:t>и исполнением ответственными должностными лицами положений</w:t>
      </w:r>
    </w:p>
    <w:p w:rsidR="007F1733" w:rsidRPr="000A70F5" w:rsidRDefault="007F1733" w:rsidP="007F1733">
      <w:pPr>
        <w:autoSpaceDE w:val="0"/>
        <w:autoSpaceDN w:val="0"/>
        <w:adjustRightInd w:val="0"/>
        <w:jc w:val="center"/>
        <w:rPr>
          <w:bCs/>
          <w:sz w:val="28"/>
          <w:szCs w:val="28"/>
        </w:rPr>
      </w:pPr>
      <w:r w:rsidRPr="000A70F5">
        <w:rPr>
          <w:bCs/>
          <w:sz w:val="28"/>
          <w:szCs w:val="28"/>
        </w:rPr>
        <w:t>настоящего Административного регламента и иных нормативных</w:t>
      </w:r>
    </w:p>
    <w:p w:rsidR="007F1733" w:rsidRPr="000A70F5" w:rsidRDefault="007F1733" w:rsidP="007F1733">
      <w:pPr>
        <w:autoSpaceDE w:val="0"/>
        <w:autoSpaceDN w:val="0"/>
        <w:adjustRightInd w:val="0"/>
        <w:jc w:val="center"/>
        <w:rPr>
          <w:bCs/>
          <w:sz w:val="28"/>
          <w:szCs w:val="28"/>
        </w:rPr>
      </w:pPr>
      <w:r w:rsidRPr="000A70F5">
        <w:rPr>
          <w:bCs/>
          <w:sz w:val="28"/>
          <w:szCs w:val="28"/>
        </w:rPr>
        <w:t>правовых актов, устанавливающих требования к предоставлению</w:t>
      </w:r>
    </w:p>
    <w:p w:rsidR="007F1733" w:rsidRPr="000A70F5" w:rsidRDefault="007F1733" w:rsidP="007F1733">
      <w:pPr>
        <w:autoSpaceDE w:val="0"/>
        <w:autoSpaceDN w:val="0"/>
        <w:adjustRightInd w:val="0"/>
        <w:jc w:val="center"/>
        <w:rPr>
          <w:bCs/>
          <w:sz w:val="28"/>
          <w:szCs w:val="28"/>
        </w:rPr>
      </w:pPr>
      <w:r w:rsidRPr="000A70F5">
        <w:rPr>
          <w:bCs/>
          <w:sz w:val="28"/>
          <w:szCs w:val="28"/>
        </w:rPr>
        <w:t>муниципальной услуги, а также принятием решений</w:t>
      </w:r>
    </w:p>
    <w:p w:rsidR="007F1733" w:rsidRPr="000A70F5" w:rsidRDefault="007F1733" w:rsidP="007F1733">
      <w:pPr>
        <w:autoSpaceDE w:val="0"/>
        <w:autoSpaceDN w:val="0"/>
        <w:adjustRightInd w:val="0"/>
        <w:jc w:val="center"/>
        <w:rPr>
          <w:bCs/>
          <w:sz w:val="28"/>
          <w:szCs w:val="28"/>
        </w:rPr>
      </w:pPr>
      <w:r w:rsidRPr="000A70F5">
        <w:rPr>
          <w:bCs/>
          <w:sz w:val="28"/>
          <w:szCs w:val="28"/>
        </w:rPr>
        <w:t>ответственными лицами</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ind w:firstLine="540"/>
        <w:jc w:val="both"/>
        <w:rPr>
          <w:sz w:val="28"/>
          <w:szCs w:val="28"/>
        </w:rPr>
      </w:pPr>
      <w:r>
        <w:rPr>
          <w:sz w:val="28"/>
          <w:szCs w:val="28"/>
        </w:rPr>
        <w:t>4.1.1. Начальник Отдела</w:t>
      </w:r>
      <w:r w:rsidRPr="000A70F5">
        <w:rPr>
          <w:sz w:val="28"/>
          <w:szCs w:val="28"/>
        </w:rPr>
        <w:t xml:space="preserve"> осуществляет текущий </w:t>
      </w:r>
      <w:proofErr w:type="gramStart"/>
      <w:r w:rsidRPr="000A70F5">
        <w:rPr>
          <w:sz w:val="28"/>
          <w:szCs w:val="28"/>
        </w:rPr>
        <w:t>контроль за</w:t>
      </w:r>
      <w:proofErr w:type="gramEnd"/>
      <w:r w:rsidRPr="000A70F5">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7F1733" w:rsidRPr="000A70F5" w:rsidRDefault="007F1733" w:rsidP="007F1733">
      <w:pPr>
        <w:autoSpaceDE w:val="0"/>
        <w:autoSpaceDN w:val="0"/>
        <w:adjustRightInd w:val="0"/>
        <w:ind w:firstLine="540"/>
        <w:jc w:val="both"/>
        <w:rPr>
          <w:sz w:val="28"/>
          <w:szCs w:val="28"/>
        </w:rPr>
      </w:pPr>
      <w:r w:rsidRPr="000A70F5">
        <w:rPr>
          <w:sz w:val="28"/>
          <w:szCs w:val="28"/>
        </w:rPr>
        <w:t>4.1.2. Текущий контроль осуществляется путем</w:t>
      </w:r>
      <w:r>
        <w:rPr>
          <w:sz w:val="28"/>
          <w:szCs w:val="28"/>
        </w:rPr>
        <w:t xml:space="preserve"> проведения начальником Отдела</w:t>
      </w:r>
      <w:r w:rsidRPr="000A70F5">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F1733" w:rsidRPr="000A70F5" w:rsidRDefault="007F1733" w:rsidP="007F1733">
      <w:pPr>
        <w:autoSpaceDE w:val="0"/>
        <w:autoSpaceDN w:val="0"/>
        <w:adjustRightInd w:val="0"/>
        <w:ind w:firstLine="540"/>
        <w:jc w:val="both"/>
        <w:rPr>
          <w:sz w:val="28"/>
          <w:szCs w:val="28"/>
        </w:rPr>
      </w:pPr>
    </w:p>
    <w:p w:rsidR="007F1733" w:rsidRPr="000A70F5" w:rsidRDefault="007F1733" w:rsidP="007F1733">
      <w:pPr>
        <w:autoSpaceDE w:val="0"/>
        <w:autoSpaceDN w:val="0"/>
        <w:adjustRightInd w:val="0"/>
        <w:jc w:val="center"/>
        <w:outlineLvl w:val="1"/>
        <w:rPr>
          <w:bCs/>
          <w:sz w:val="28"/>
          <w:szCs w:val="28"/>
        </w:rPr>
      </w:pPr>
      <w:r w:rsidRPr="000A70F5">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0F5">
        <w:rPr>
          <w:bCs/>
          <w:sz w:val="28"/>
          <w:szCs w:val="28"/>
        </w:rPr>
        <w:t>контроля за</w:t>
      </w:r>
      <w:proofErr w:type="gramEnd"/>
      <w:r w:rsidRPr="000A70F5">
        <w:rPr>
          <w:bCs/>
          <w:sz w:val="28"/>
          <w:szCs w:val="28"/>
        </w:rPr>
        <w:t xml:space="preserve"> полнотой и качеством предоставления</w:t>
      </w:r>
    </w:p>
    <w:p w:rsidR="007F1733" w:rsidRPr="000A70F5" w:rsidRDefault="007F1733" w:rsidP="007F1733">
      <w:pPr>
        <w:autoSpaceDE w:val="0"/>
        <w:autoSpaceDN w:val="0"/>
        <w:adjustRightInd w:val="0"/>
        <w:jc w:val="center"/>
        <w:rPr>
          <w:bCs/>
          <w:sz w:val="28"/>
          <w:szCs w:val="28"/>
        </w:rPr>
      </w:pPr>
      <w:r w:rsidRPr="000A70F5">
        <w:rPr>
          <w:bCs/>
          <w:sz w:val="28"/>
          <w:szCs w:val="28"/>
        </w:rPr>
        <w:t>муниципальной услуги</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ind w:firstLine="720"/>
        <w:jc w:val="both"/>
        <w:rPr>
          <w:sz w:val="28"/>
          <w:szCs w:val="28"/>
        </w:rPr>
      </w:pPr>
      <w:r w:rsidRPr="000A70F5">
        <w:rPr>
          <w:sz w:val="28"/>
          <w:szCs w:val="28"/>
        </w:rPr>
        <w:t>4.2.1. Проверки могут быть плановыми (осуществляться на о</w:t>
      </w:r>
      <w:r w:rsidR="00875B1F">
        <w:rPr>
          <w:sz w:val="28"/>
          <w:szCs w:val="28"/>
        </w:rPr>
        <w:t xml:space="preserve">сновании </w:t>
      </w:r>
      <w:r w:rsidRPr="000A70F5">
        <w:rPr>
          <w:sz w:val="28"/>
          <w:szCs w:val="28"/>
        </w:rPr>
        <w:t xml:space="preserve"> планов работы Администрации) и внеплановыми.</w:t>
      </w:r>
    </w:p>
    <w:p w:rsidR="007F1733" w:rsidRPr="000A70F5" w:rsidRDefault="007F1733" w:rsidP="007F1733">
      <w:pPr>
        <w:autoSpaceDE w:val="0"/>
        <w:autoSpaceDN w:val="0"/>
        <w:adjustRightInd w:val="0"/>
        <w:ind w:firstLine="720"/>
        <w:jc w:val="both"/>
        <w:rPr>
          <w:sz w:val="28"/>
          <w:szCs w:val="28"/>
        </w:rPr>
      </w:pPr>
      <w:r w:rsidRPr="000A70F5">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F1733" w:rsidRPr="000A70F5" w:rsidRDefault="007F1733" w:rsidP="007F1733">
      <w:pPr>
        <w:autoSpaceDE w:val="0"/>
        <w:autoSpaceDN w:val="0"/>
        <w:adjustRightInd w:val="0"/>
        <w:ind w:firstLine="720"/>
        <w:jc w:val="both"/>
        <w:rPr>
          <w:sz w:val="28"/>
          <w:szCs w:val="28"/>
        </w:rPr>
      </w:pPr>
      <w:r w:rsidRPr="000A70F5">
        <w:rPr>
          <w:sz w:val="28"/>
          <w:szCs w:val="28"/>
        </w:rPr>
        <w:t xml:space="preserve">4.2.3. Плановый </w:t>
      </w:r>
      <w:proofErr w:type="gramStart"/>
      <w:r w:rsidRPr="000A70F5">
        <w:rPr>
          <w:sz w:val="28"/>
          <w:szCs w:val="28"/>
        </w:rPr>
        <w:t>контроль за</w:t>
      </w:r>
      <w:proofErr w:type="gramEnd"/>
      <w:r w:rsidRPr="000A70F5">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977096">
        <w:rPr>
          <w:sz w:val="28"/>
          <w:szCs w:val="28"/>
        </w:rPr>
        <w:t>твержденным Главой муниципального образования</w:t>
      </w:r>
      <w:r w:rsidRPr="000A70F5">
        <w:rPr>
          <w:sz w:val="28"/>
          <w:szCs w:val="28"/>
        </w:rPr>
        <w:t>.</w:t>
      </w:r>
    </w:p>
    <w:p w:rsidR="007F1733" w:rsidRPr="000A70F5" w:rsidRDefault="007F1733" w:rsidP="007F1733">
      <w:pPr>
        <w:autoSpaceDE w:val="0"/>
        <w:autoSpaceDN w:val="0"/>
        <w:adjustRightInd w:val="0"/>
        <w:ind w:firstLine="720"/>
        <w:jc w:val="both"/>
        <w:rPr>
          <w:sz w:val="28"/>
          <w:szCs w:val="28"/>
        </w:rPr>
      </w:pPr>
      <w:r w:rsidRPr="000A70F5">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F1733" w:rsidRPr="000A70F5" w:rsidRDefault="007F1733" w:rsidP="007F1733">
      <w:pPr>
        <w:autoSpaceDE w:val="0"/>
        <w:autoSpaceDN w:val="0"/>
        <w:adjustRightInd w:val="0"/>
        <w:ind w:firstLine="720"/>
        <w:jc w:val="both"/>
        <w:rPr>
          <w:sz w:val="28"/>
          <w:szCs w:val="28"/>
        </w:rPr>
      </w:pPr>
      <w:r w:rsidRPr="000A70F5">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F1733" w:rsidRPr="000A70F5" w:rsidRDefault="007F1733" w:rsidP="007F1733">
      <w:pPr>
        <w:autoSpaceDE w:val="0"/>
        <w:autoSpaceDN w:val="0"/>
        <w:adjustRightInd w:val="0"/>
        <w:ind w:firstLine="540"/>
        <w:jc w:val="both"/>
        <w:rPr>
          <w:sz w:val="28"/>
          <w:szCs w:val="28"/>
        </w:rPr>
      </w:pPr>
    </w:p>
    <w:p w:rsidR="007F1733" w:rsidRPr="000A70F5" w:rsidRDefault="007F1733" w:rsidP="007F1733">
      <w:pPr>
        <w:autoSpaceDE w:val="0"/>
        <w:autoSpaceDN w:val="0"/>
        <w:adjustRightInd w:val="0"/>
        <w:jc w:val="center"/>
        <w:outlineLvl w:val="1"/>
        <w:rPr>
          <w:bCs/>
          <w:sz w:val="28"/>
          <w:szCs w:val="28"/>
        </w:rPr>
      </w:pPr>
      <w:r w:rsidRPr="000A70F5">
        <w:rPr>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ind w:firstLine="720"/>
        <w:jc w:val="both"/>
        <w:rPr>
          <w:sz w:val="28"/>
          <w:szCs w:val="28"/>
        </w:rPr>
      </w:pPr>
      <w:r w:rsidRPr="000A70F5">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F1733" w:rsidRPr="000A70F5" w:rsidRDefault="007F1733" w:rsidP="007F1733">
      <w:pPr>
        <w:autoSpaceDE w:val="0"/>
        <w:autoSpaceDN w:val="0"/>
        <w:adjustRightInd w:val="0"/>
        <w:ind w:firstLine="720"/>
        <w:jc w:val="both"/>
        <w:rPr>
          <w:sz w:val="28"/>
          <w:szCs w:val="28"/>
        </w:rPr>
      </w:pPr>
      <w:r w:rsidRPr="000A70F5">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547C3" w:rsidRPr="00121931" w:rsidRDefault="006547C3" w:rsidP="007F1733">
      <w:pPr>
        <w:suppressAutoHyphens/>
        <w:autoSpaceDE w:val="0"/>
        <w:autoSpaceDN w:val="0"/>
        <w:adjustRightInd w:val="0"/>
        <w:outlineLvl w:val="1"/>
        <w:rPr>
          <w:bCs/>
          <w:sz w:val="28"/>
          <w:szCs w:val="28"/>
        </w:rPr>
      </w:pPr>
    </w:p>
    <w:p w:rsidR="006547C3" w:rsidRPr="007F1733" w:rsidRDefault="006547C3" w:rsidP="006547C3">
      <w:pPr>
        <w:suppressAutoHyphens/>
        <w:autoSpaceDE w:val="0"/>
        <w:autoSpaceDN w:val="0"/>
        <w:adjustRightInd w:val="0"/>
        <w:ind w:firstLine="540"/>
        <w:jc w:val="center"/>
        <w:outlineLvl w:val="1"/>
        <w:rPr>
          <w:b/>
          <w:bCs/>
          <w:sz w:val="28"/>
          <w:szCs w:val="28"/>
        </w:rPr>
      </w:pPr>
      <w:r w:rsidRPr="007F1733">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547C3" w:rsidRPr="00C05DDE" w:rsidRDefault="006547C3" w:rsidP="006547C3">
      <w:pPr>
        <w:suppressAutoHyphens/>
        <w:autoSpaceDE w:val="0"/>
        <w:autoSpaceDN w:val="0"/>
        <w:adjustRightInd w:val="0"/>
        <w:ind w:firstLine="720"/>
        <w:jc w:val="both"/>
        <w:outlineLvl w:val="2"/>
        <w:rPr>
          <w:sz w:val="28"/>
          <w:szCs w:val="28"/>
        </w:rPr>
      </w:pPr>
    </w:p>
    <w:p w:rsidR="007A0A12" w:rsidRPr="007A0A12" w:rsidRDefault="007A0A12" w:rsidP="007A0A12">
      <w:pPr>
        <w:autoSpaceDE w:val="0"/>
        <w:autoSpaceDN w:val="0"/>
        <w:adjustRightInd w:val="0"/>
        <w:ind w:firstLine="708"/>
        <w:jc w:val="both"/>
        <w:rPr>
          <w:sz w:val="28"/>
          <w:szCs w:val="28"/>
        </w:rPr>
      </w:pPr>
      <w:r w:rsidRPr="007A0A12">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7A0A12" w:rsidRPr="007A0A12" w:rsidRDefault="007A0A12" w:rsidP="007A0A12">
      <w:pPr>
        <w:suppressAutoHyphens/>
        <w:autoSpaceDE w:val="0"/>
        <w:autoSpaceDN w:val="0"/>
        <w:adjustRightInd w:val="0"/>
        <w:spacing w:line="276" w:lineRule="auto"/>
        <w:ind w:firstLine="720"/>
        <w:jc w:val="both"/>
        <w:outlineLvl w:val="1"/>
        <w:rPr>
          <w:rFonts w:eastAsia="Calibri"/>
          <w:bCs/>
          <w:sz w:val="28"/>
          <w:szCs w:val="28"/>
          <w:lang w:eastAsia="en-US"/>
        </w:rPr>
      </w:pPr>
      <w:r w:rsidRPr="007A0A12">
        <w:rPr>
          <w:rFonts w:eastAsia="Calibri"/>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7A0A12">
        <w:rPr>
          <w:rFonts w:eastAsia="Calibri"/>
          <w:bCs/>
          <w:sz w:val="28"/>
          <w:szCs w:val="28"/>
          <w:lang w:eastAsia="en-US"/>
        </w:rPr>
        <w:t>а также должностных лиц или муниципальных служащих размещается:</w:t>
      </w:r>
    </w:p>
    <w:p w:rsidR="007A0A12" w:rsidRPr="007A0A12" w:rsidRDefault="007A0A12" w:rsidP="007A0A12">
      <w:pPr>
        <w:suppressAutoHyphens/>
        <w:autoSpaceDE w:val="0"/>
        <w:autoSpaceDN w:val="0"/>
        <w:adjustRightInd w:val="0"/>
        <w:spacing w:line="276" w:lineRule="auto"/>
        <w:ind w:firstLine="720"/>
        <w:jc w:val="both"/>
        <w:outlineLvl w:val="1"/>
        <w:rPr>
          <w:rFonts w:eastAsia="Calibri"/>
          <w:sz w:val="28"/>
          <w:szCs w:val="28"/>
          <w:lang w:eastAsia="en-US"/>
        </w:rPr>
      </w:pPr>
      <w:r w:rsidRPr="007A0A12">
        <w:rPr>
          <w:rFonts w:eastAsia="Calibri"/>
          <w:sz w:val="28"/>
          <w:szCs w:val="28"/>
          <w:lang w:eastAsia="en-US"/>
        </w:rPr>
        <w:t xml:space="preserve">1) на Интернет-сайте муниципального образования Руднянский район Смоленской области: </w:t>
      </w:r>
      <w:r w:rsidRPr="007A0A12">
        <w:rPr>
          <w:rFonts w:eastAsia="Calibri"/>
          <w:sz w:val="28"/>
          <w:szCs w:val="28"/>
          <w:lang w:val="en-US" w:eastAsia="en-US"/>
        </w:rPr>
        <w:t>http</w:t>
      </w:r>
      <w:r w:rsidRPr="007A0A12">
        <w:rPr>
          <w:rFonts w:eastAsia="Calibri"/>
          <w:sz w:val="28"/>
          <w:szCs w:val="28"/>
          <w:lang w:eastAsia="en-US"/>
        </w:rPr>
        <w:t>://</w:t>
      </w:r>
      <w:proofErr w:type="spellStart"/>
      <w:r w:rsidRPr="007A0A12">
        <w:rPr>
          <w:rFonts w:eastAsia="Calibri"/>
          <w:sz w:val="28"/>
          <w:szCs w:val="28"/>
          <w:u w:val="single"/>
          <w:lang w:eastAsia="en-US"/>
        </w:rPr>
        <w:t>рудня</w:t>
      </w:r>
      <w:proofErr w:type="gramStart"/>
      <w:r w:rsidRPr="007A0A12">
        <w:rPr>
          <w:rFonts w:eastAsia="Calibri"/>
          <w:sz w:val="28"/>
          <w:szCs w:val="28"/>
          <w:u w:val="single"/>
          <w:lang w:eastAsia="en-US"/>
        </w:rPr>
        <w:t>.р</w:t>
      </w:r>
      <w:proofErr w:type="gramEnd"/>
      <w:r w:rsidRPr="007A0A12">
        <w:rPr>
          <w:rFonts w:eastAsia="Calibri"/>
          <w:sz w:val="28"/>
          <w:szCs w:val="28"/>
          <w:u w:val="single"/>
          <w:lang w:eastAsia="en-US"/>
        </w:rPr>
        <w:t>ф</w:t>
      </w:r>
      <w:proofErr w:type="spellEnd"/>
      <w:r w:rsidRPr="007A0A12">
        <w:rPr>
          <w:rFonts w:eastAsia="Calibri"/>
          <w:sz w:val="28"/>
          <w:szCs w:val="28"/>
          <w:u w:val="single"/>
          <w:lang w:eastAsia="en-US"/>
        </w:rPr>
        <w:t>/</w:t>
      </w:r>
      <w:r w:rsidRPr="007A0A12">
        <w:rPr>
          <w:rFonts w:eastAsia="Calibri"/>
          <w:sz w:val="28"/>
          <w:szCs w:val="28"/>
          <w:lang w:eastAsia="en-US"/>
        </w:rPr>
        <w:t xml:space="preserve">, в информационно-телекоммуникационных сетях общего пользования (в том числе в сети «Интернет»); </w:t>
      </w:r>
    </w:p>
    <w:p w:rsidR="007A0A12" w:rsidRPr="007A0A12" w:rsidRDefault="007A0A12" w:rsidP="007A0A12">
      <w:pPr>
        <w:suppressAutoHyphens/>
        <w:autoSpaceDE w:val="0"/>
        <w:autoSpaceDN w:val="0"/>
        <w:adjustRightInd w:val="0"/>
        <w:spacing w:line="276" w:lineRule="auto"/>
        <w:ind w:firstLine="720"/>
        <w:jc w:val="both"/>
        <w:rPr>
          <w:rFonts w:eastAsia="Calibri"/>
          <w:sz w:val="28"/>
          <w:szCs w:val="28"/>
          <w:lang w:eastAsia="en-US"/>
        </w:rPr>
      </w:pPr>
      <w:r w:rsidRPr="007A0A12">
        <w:rPr>
          <w:rFonts w:eastAsia="Calibri"/>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7A0A12" w:rsidRPr="007A0A12" w:rsidRDefault="007A0A12" w:rsidP="007A0A12">
      <w:pPr>
        <w:autoSpaceDE w:val="0"/>
        <w:autoSpaceDN w:val="0"/>
        <w:adjustRightInd w:val="0"/>
        <w:ind w:firstLine="708"/>
        <w:jc w:val="both"/>
        <w:rPr>
          <w:sz w:val="28"/>
          <w:szCs w:val="28"/>
        </w:rPr>
      </w:pPr>
      <w:r w:rsidRPr="007A0A12">
        <w:rPr>
          <w:sz w:val="28"/>
          <w:szCs w:val="28"/>
        </w:rPr>
        <w:t xml:space="preserve"> Заявитель может обратиться с </w:t>
      </w:r>
      <w:proofErr w:type="gramStart"/>
      <w:r w:rsidRPr="007A0A12">
        <w:rPr>
          <w:sz w:val="28"/>
          <w:szCs w:val="28"/>
        </w:rPr>
        <w:t>жалобой</w:t>
      </w:r>
      <w:proofErr w:type="gramEnd"/>
      <w:r w:rsidRPr="007A0A12">
        <w:rPr>
          <w:sz w:val="28"/>
          <w:szCs w:val="28"/>
        </w:rPr>
        <w:t xml:space="preserve"> в том числе в следующих случаях:</w:t>
      </w:r>
    </w:p>
    <w:p w:rsidR="007A0A12" w:rsidRPr="007A0A12" w:rsidRDefault="007A0A12" w:rsidP="007A0A12">
      <w:pPr>
        <w:autoSpaceDE w:val="0"/>
        <w:autoSpaceDN w:val="0"/>
        <w:adjustRightInd w:val="0"/>
        <w:ind w:firstLine="708"/>
        <w:jc w:val="both"/>
        <w:rPr>
          <w:sz w:val="28"/>
          <w:szCs w:val="28"/>
        </w:rPr>
      </w:pPr>
      <w:r w:rsidRPr="007A0A12">
        <w:rPr>
          <w:sz w:val="28"/>
          <w:szCs w:val="28"/>
        </w:rPr>
        <w:t>1) нарушения срока регистрации запроса о предоставлении муниципальной услуги;</w:t>
      </w:r>
    </w:p>
    <w:p w:rsidR="007A0A12" w:rsidRPr="007A0A12" w:rsidRDefault="007A0A12" w:rsidP="007A0A12">
      <w:pPr>
        <w:autoSpaceDE w:val="0"/>
        <w:autoSpaceDN w:val="0"/>
        <w:adjustRightInd w:val="0"/>
        <w:ind w:firstLine="708"/>
        <w:jc w:val="both"/>
        <w:rPr>
          <w:sz w:val="28"/>
          <w:szCs w:val="28"/>
        </w:rPr>
      </w:pPr>
      <w:r w:rsidRPr="007A0A12">
        <w:rPr>
          <w:sz w:val="28"/>
          <w:szCs w:val="28"/>
        </w:rPr>
        <w:t>2) нарушения срока предоставления муниципальной услуги;</w:t>
      </w:r>
    </w:p>
    <w:p w:rsidR="007A0A12" w:rsidRPr="007A0A12" w:rsidRDefault="007A0A12" w:rsidP="007A0A12">
      <w:pPr>
        <w:autoSpaceDE w:val="0"/>
        <w:autoSpaceDN w:val="0"/>
        <w:adjustRightInd w:val="0"/>
        <w:ind w:firstLine="708"/>
        <w:jc w:val="both"/>
        <w:rPr>
          <w:sz w:val="28"/>
          <w:szCs w:val="28"/>
        </w:rPr>
      </w:pPr>
      <w:r w:rsidRPr="007A0A12">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A0A12" w:rsidRPr="007A0A12" w:rsidRDefault="007A0A12" w:rsidP="007A0A12">
      <w:pPr>
        <w:autoSpaceDE w:val="0"/>
        <w:autoSpaceDN w:val="0"/>
        <w:adjustRightInd w:val="0"/>
        <w:ind w:firstLine="708"/>
        <w:jc w:val="both"/>
        <w:rPr>
          <w:sz w:val="28"/>
          <w:szCs w:val="28"/>
        </w:rPr>
      </w:pPr>
      <w:r w:rsidRPr="007A0A12">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A0A12" w:rsidRPr="007A0A12" w:rsidRDefault="007A0A12" w:rsidP="007A0A12">
      <w:pPr>
        <w:autoSpaceDE w:val="0"/>
        <w:autoSpaceDN w:val="0"/>
        <w:adjustRightInd w:val="0"/>
        <w:ind w:firstLine="708"/>
        <w:jc w:val="both"/>
        <w:rPr>
          <w:sz w:val="28"/>
          <w:szCs w:val="28"/>
        </w:rPr>
      </w:pPr>
      <w:proofErr w:type="gramStart"/>
      <w:r w:rsidRPr="007A0A1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7A0A12" w:rsidRPr="007A0A12" w:rsidRDefault="007A0A12" w:rsidP="007A0A12">
      <w:pPr>
        <w:autoSpaceDE w:val="0"/>
        <w:autoSpaceDN w:val="0"/>
        <w:adjustRightInd w:val="0"/>
        <w:ind w:firstLine="720"/>
        <w:jc w:val="both"/>
        <w:rPr>
          <w:color w:val="000000"/>
          <w:sz w:val="28"/>
          <w:szCs w:val="28"/>
        </w:rPr>
      </w:pPr>
      <w:r w:rsidRPr="007A0A12">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A0A12" w:rsidRPr="007A0A12" w:rsidRDefault="007A0A12" w:rsidP="007A0A12">
      <w:pPr>
        <w:autoSpaceDE w:val="0"/>
        <w:autoSpaceDN w:val="0"/>
        <w:adjustRightInd w:val="0"/>
        <w:ind w:firstLine="708"/>
        <w:jc w:val="both"/>
        <w:rPr>
          <w:sz w:val="28"/>
          <w:szCs w:val="28"/>
        </w:rPr>
      </w:pPr>
      <w:proofErr w:type="gramStart"/>
      <w:r w:rsidRPr="007A0A12">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0A12" w:rsidRPr="007A0A12" w:rsidRDefault="007A0A12" w:rsidP="007A0A12">
      <w:pPr>
        <w:autoSpaceDE w:val="0"/>
        <w:autoSpaceDN w:val="0"/>
        <w:adjustRightInd w:val="0"/>
        <w:ind w:firstLine="709"/>
        <w:jc w:val="both"/>
        <w:rPr>
          <w:sz w:val="28"/>
          <w:szCs w:val="28"/>
        </w:rPr>
      </w:pPr>
      <w:r w:rsidRPr="007A0A12">
        <w:rPr>
          <w:sz w:val="28"/>
          <w:szCs w:val="28"/>
        </w:rPr>
        <w:t>8) нарушения срока или порядка выдачи документов по результатам предоставления муниципальной услуги;</w:t>
      </w:r>
    </w:p>
    <w:p w:rsidR="007A0A12" w:rsidRPr="007A0A12" w:rsidRDefault="007A0A12" w:rsidP="007A0A12">
      <w:pPr>
        <w:autoSpaceDE w:val="0"/>
        <w:autoSpaceDN w:val="0"/>
        <w:adjustRightInd w:val="0"/>
        <w:ind w:firstLine="708"/>
        <w:jc w:val="both"/>
        <w:rPr>
          <w:sz w:val="28"/>
          <w:szCs w:val="28"/>
        </w:rPr>
      </w:pPr>
      <w:proofErr w:type="gramStart"/>
      <w:r w:rsidRPr="007A0A12">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7A0A12">
        <w:rPr>
          <w:sz w:val="28"/>
          <w:szCs w:val="28"/>
        </w:rPr>
        <w:t xml:space="preserve"> </w:t>
      </w:r>
      <w:proofErr w:type="gramEnd"/>
    </w:p>
    <w:p w:rsidR="007A0A12" w:rsidRPr="007A0A12" w:rsidRDefault="007A0A12" w:rsidP="007A0A12">
      <w:pPr>
        <w:autoSpaceDE w:val="0"/>
        <w:autoSpaceDN w:val="0"/>
        <w:adjustRightInd w:val="0"/>
        <w:ind w:firstLine="708"/>
        <w:jc w:val="both"/>
        <w:rPr>
          <w:color w:val="000000"/>
          <w:sz w:val="28"/>
          <w:szCs w:val="28"/>
        </w:rPr>
      </w:pPr>
      <w:r w:rsidRPr="007A0A12">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A0A12" w:rsidRPr="007A0A12" w:rsidRDefault="007A0A12" w:rsidP="007A0A12">
      <w:pPr>
        <w:tabs>
          <w:tab w:val="left" w:pos="0"/>
          <w:tab w:val="left" w:pos="709"/>
        </w:tabs>
        <w:autoSpaceDE w:val="0"/>
        <w:autoSpaceDN w:val="0"/>
        <w:adjustRightInd w:val="0"/>
        <w:ind w:firstLine="709"/>
        <w:jc w:val="both"/>
        <w:rPr>
          <w:sz w:val="28"/>
          <w:szCs w:val="28"/>
        </w:rPr>
      </w:pPr>
      <w:r w:rsidRPr="007A0A12">
        <w:rPr>
          <w:sz w:val="28"/>
          <w:szCs w:val="28"/>
        </w:rPr>
        <w:t>5.3. Ответ на жалобу заявителя не дается в случаях, если:</w:t>
      </w:r>
    </w:p>
    <w:p w:rsidR="007A0A12" w:rsidRPr="007A0A12" w:rsidRDefault="007A0A12" w:rsidP="007A0A12">
      <w:pPr>
        <w:widowControl w:val="0"/>
        <w:autoSpaceDE w:val="0"/>
        <w:autoSpaceDN w:val="0"/>
        <w:adjustRightInd w:val="0"/>
        <w:ind w:firstLine="709"/>
        <w:jc w:val="both"/>
        <w:rPr>
          <w:sz w:val="28"/>
          <w:szCs w:val="28"/>
        </w:rPr>
      </w:pPr>
      <w:r w:rsidRPr="007A0A12">
        <w:rPr>
          <w:sz w:val="28"/>
          <w:szCs w:val="28"/>
        </w:rPr>
        <w:t xml:space="preserve">- в жалобе не </w:t>
      </w:r>
      <w:proofErr w:type="gramStart"/>
      <w:r w:rsidRPr="007A0A12">
        <w:rPr>
          <w:sz w:val="28"/>
          <w:szCs w:val="28"/>
        </w:rPr>
        <w:t>указаны</w:t>
      </w:r>
      <w:proofErr w:type="gramEnd"/>
      <w:r w:rsidRPr="007A0A12">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A0A12" w:rsidRPr="007A0A12" w:rsidRDefault="007A0A12" w:rsidP="007A0A12">
      <w:pPr>
        <w:widowControl w:val="0"/>
        <w:autoSpaceDE w:val="0"/>
        <w:autoSpaceDN w:val="0"/>
        <w:adjustRightInd w:val="0"/>
        <w:ind w:firstLine="709"/>
        <w:jc w:val="both"/>
        <w:rPr>
          <w:sz w:val="28"/>
          <w:szCs w:val="28"/>
        </w:rPr>
      </w:pPr>
      <w:r w:rsidRPr="007A0A12">
        <w:rPr>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7A0A12" w:rsidRPr="007A0A12" w:rsidRDefault="007A0A12" w:rsidP="007A0A12">
      <w:pPr>
        <w:widowControl w:val="0"/>
        <w:autoSpaceDE w:val="0"/>
        <w:autoSpaceDN w:val="0"/>
        <w:adjustRightInd w:val="0"/>
        <w:ind w:firstLine="709"/>
        <w:jc w:val="both"/>
        <w:rPr>
          <w:sz w:val="28"/>
          <w:szCs w:val="28"/>
        </w:rPr>
      </w:pPr>
      <w:r w:rsidRPr="007A0A12">
        <w:rPr>
          <w:sz w:val="28"/>
          <w:szCs w:val="28"/>
        </w:rPr>
        <w:t xml:space="preserve">- текст жалобы не поддается прочтению, о чем в течение </w:t>
      </w:r>
      <w:r w:rsidRPr="007A0A12">
        <w:rPr>
          <w:color w:val="FF0000"/>
          <w:sz w:val="28"/>
          <w:szCs w:val="28"/>
        </w:rPr>
        <w:t xml:space="preserve">7 </w:t>
      </w:r>
      <w:r w:rsidRPr="007A0A12">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7A0A12" w:rsidRPr="007A0A12" w:rsidRDefault="007A0A12" w:rsidP="007A0A12">
      <w:pPr>
        <w:widowControl w:val="0"/>
        <w:autoSpaceDE w:val="0"/>
        <w:autoSpaceDN w:val="0"/>
        <w:adjustRightInd w:val="0"/>
        <w:ind w:firstLine="709"/>
        <w:jc w:val="both"/>
        <w:rPr>
          <w:sz w:val="28"/>
          <w:szCs w:val="28"/>
        </w:rPr>
      </w:pPr>
      <w:r w:rsidRPr="007A0A12">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A0A12" w:rsidRPr="007A0A12" w:rsidRDefault="007A0A12" w:rsidP="007A0A12">
      <w:pPr>
        <w:tabs>
          <w:tab w:val="left" w:pos="0"/>
          <w:tab w:val="left" w:pos="709"/>
        </w:tabs>
        <w:autoSpaceDE w:val="0"/>
        <w:autoSpaceDN w:val="0"/>
        <w:adjustRightInd w:val="0"/>
        <w:ind w:firstLine="709"/>
        <w:jc w:val="both"/>
        <w:rPr>
          <w:sz w:val="28"/>
          <w:szCs w:val="28"/>
        </w:rPr>
      </w:pPr>
      <w:r w:rsidRPr="007A0A1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A0A12" w:rsidRPr="007A0A12" w:rsidRDefault="007A0A12" w:rsidP="007A0A12">
      <w:pPr>
        <w:autoSpaceDE w:val="0"/>
        <w:autoSpaceDN w:val="0"/>
        <w:adjustRightInd w:val="0"/>
        <w:ind w:firstLine="709"/>
        <w:jc w:val="both"/>
        <w:rPr>
          <w:sz w:val="28"/>
          <w:szCs w:val="28"/>
        </w:rPr>
      </w:pPr>
      <w:r w:rsidRPr="007A0A12">
        <w:rPr>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A0A12" w:rsidRPr="007A0A12" w:rsidRDefault="007A0A12" w:rsidP="007A0A12">
      <w:pPr>
        <w:autoSpaceDE w:val="0"/>
        <w:autoSpaceDN w:val="0"/>
        <w:adjustRightInd w:val="0"/>
        <w:ind w:firstLine="709"/>
        <w:jc w:val="both"/>
        <w:rPr>
          <w:bCs/>
          <w:sz w:val="28"/>
          <w:szCs w:val="28"/>
        </w:rPr>
      </w:pPr>
      <w:r w:rsidRPr="007A0A12">
        <w:rPr>
          <w:sz w:val="28"/>
          <w:szCs w:val="28"/>
        </w:rPr>
        <w:t xml:space="preserve">5.5. </w:t>
      </w:r>
      <w:r w:rsidRPr="007A0A12">
        <w:rPr>
          <w:bCs/>
          <w:sz w:val="28"/>
          <w:szCs w:val="28"/>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40" w:tooltip="https://do.gosuslugi.ru/" w:history="1">
        <w:r w:rsidRPr="007A0A12">
          <w:rPr>
            <w:bCs/>
            <w:color w:val="0000FF"/>
            <w:sz w:val="28"/>
            <w:szCs w:val="28"/>
            <w:u w:val="single"/>
          </w:rPr>
          <w:t>https://do.gosuslugi.ru/</w:t>
        </w:r>
      </w:hyperlink>
      <w:r w:rsidRPr="007A0A12">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0A12" w:rsidRPr="007A0A12" w:rsidRDefault="007A0A12" w:rsidP="007A0A12">
      <w:pPr>
        <w:autoSpaceDE w:val="0"/>
        <w:autoSpaceDN w:val="0"/>
        <w:adjustRightInd w:val="0"/>
        <w:spacing w:line="276" w:lineRule="auto"/>
        <w:jc w:val="both"/>
        <w:rPr>
          <w:rFonts w:eastAsia="Calibri"/>
          <w:sz w:val="28"/>
          <w:szCs w:val="28"/>
          <w:lang w:eastAsia="en-US"/>
        </w:rPr>
      </w:pPr>
      <w:r w:rsidRPr="007A0A12">
        <w:rPr>
          <w:sz w:val="28"/>
          <w:szCs w:val="28"/>
        </w:rPr>
        <w:t xml:space="preserve">          5.6. </w:t>
      </w:r>
      <w:proofErr w:type="gramStart"/>
      <w:r w:rsidRPr="007A0A12">
        <w:rPr>
          <w:sz w:val="28"/>
          <w:szCs w:val="28"/>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7A0A12">
        <w:rPr>
          <w:rFonts w:eastAsia="Calibri"/>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0A12" w:rsidRPr="007A0A12" w:rsidRDefault="007A0A12" w:rsidP="007A0A12">
      <w:pPr>
        <w:autoSpaceDE w:val="0"/>
        <w:autoSpaceDN w:val="0"/>
        <w:adjustRightInd w:val="0"/>
        <w:spacing w:line="276" w:lineRule="auto"/>
        <w:jc w:val="both"/>
        <w:rPr>
          <w:sz w:val="28"/>
          <w:szCs w:val="28"/>
        </w:rPr>
      </w:pPr>
      <w:r w:rsidRPr="007A0A12">
        <w:rPr>
          <w:sz w:val="28"/>
          <w:szCs w:val="28"/>
        </w:rPr>
        <w:t xml:space="preserve">       5.7. Жалоба должна содержать:</w:t>
      </w:r>
    </w:p>
    <w:p w:rsidR="007A0A12" w:rsidRPr="007A0A12" w:rsidRDefault="007A0A12" w:rsidP="007A0A12">
      <w:pPr>
        <w:autoSpaceDE w:val="0"/>
        <w:autoSpaceDN w:val="0"/>
        <w:adjustRightInd w:val="0"/>
        <w:ind w:firstLine="720"/>
        <w:jc w:val="both"/>
        <w:rPr>
          <w:sz w:val="28"/>
          <w:szCs w:val="28"/>
        </w:rPr>
      </w:pPr>
      <w:proofErr w:type="gramStart"/>
      <w:r w:rsidRPr="007A0A1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7A0A12" w:rsidRPr="007A0A12" w:rsidRDefault="007A0A12" w:rsidP="007A0A12">
      <w:pPr>
        <w:autoSpaceDE w:val="0"/>
        <w:autoSpaceDN w:val="0"/>
        <w:adjustRightInd w:val="0"/>
        <w:ind w:firstLine="720"/>
        <w:jc w:val="both"/>
        <w:rPr>
          <w:sz w:val="28"/>
          <w:szCs w:val="28"/>
        </w:rPr>
      </w:pPr>
      <w:proofErr w:type="gramStart"/>
      <w:r w:rsidRPr="007A0A1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0A12" w:rsidRPr="007A0A12" w:rsidRDefault="007A0A12" w:rsidP="007A0A12">
      <w:pPr>
        <w:autoSpaceDE w:val="0"/>
        <w:autoSpaceDN w:val="0"/>
        <w:adjustRightInd w:val="0"/>
        <w:ind w:firstLine="708"/>
        <w:jc w:val="both"/>
        <w:rPr>
          <w:sz w:val="28"/>
          <w:szCs w:val="28"/>
        </w:rPr>
      </w:pPr>
      <w:r w:rsidRPr="007A0A1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0A12" w:rsidRPr="007A0A12" w:rsidRDefault="007A0A12" w:rsidP="007A0A12">
      <w:pPr>
        <w:autoSpaceDE w:val="0"/>
        <w:autoSpaceDN w:val="0"/>
        <w:adjustRightInd w:val="0"/>
        <w:ind w:firstLine="708"/>
        <w:jc w:val="both"/>
        <w:rPr>
          <w:sz w:val="28"/>
          <w:szCs w:val="28"/>
        </w:rPr>
      </w:pPr>
      <w:r w:rsidRPr="007A0A1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0A12" w:rsidRPr="007A0A12" w:rsidRDefault="007A0A12" w:rsidP="007A0A12">
      <w:pPr>
        <w:autoSpaceDE w:val="0"/>
        <w:autoSpaceDN w:val="0"/>
        <w:adjustRightInd w:val="0"/>
        <w:ind w:firstLine="720"/>
        <w:jc w:val="both"/>
        <w:rPr>
          <w:sz w:val="28"/>
          <w:szCs w:val="28"/>
        </w:rPr>
      </w:pPr>
      <w:r w:rsidRPr="007A0A12">
        <w:rPr>
          <w:sz w:val="28"/>
          <w:szCs w:val="28"/>
        </w:rPr>
        <w:t>5.8. По результатам рассмотрения жалобы принимается одно из следующих решений:</w:t>
      </w:r>
    </w:p>
    <w:p w:rsidR="007A0A12" w:rsidRPr="007A0A12" w:rsidRDefault="007A0A12" w:rsidP="007A0A12">
      <w:pPr>
        <w:autoSpaceDE w:val="0"/>
        <w:autoSpaceDN w:val="0"/>
        <w:adjustRightInd w:val="0"/>
        <w:ind w:firstLine="708"/>
        <w:jc w:val="both"/>
        <w:rPr>
          <w:sz w:val="28"/>
          <w:szCs w:val="28"/>
        </w:rPr>
      </w:pPr>
      <w:proofErr w:type="gramStart"/>
      <w:r w:rsidRPr="007A0A1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A0A12" w:rsidRPr="007A0A12" w:rsidRDefault="007A0A12" w:rsidP="007A0A12">
      <w:pPr>
        <w:autoSpaceDE w:val="0"/>
        <w:autoSpaceDN w:val="0"/>
        <w:adjustRightInd w:val="0"/>
        <w:ind w:firstLine="708"/>
        <w:jc w:val="both"/>
        <w:rPr>
          <w:sz w:val="28"/>
          <w:szCs w:val="28"/>
        </w:rPr>
      </w:pPr>
      <w:r w:rsidRPr="007A0A12">
        <w:rPr>
          <w:sz w:val="28"/>
          <w:szCs w:val="28"/>
        </w:rPr>
        <w:t>2) в удовлетворении жалобы отказывается.</w:t>
      </w:r>
    </w:p>
    <w:p w:rsidR="007A0A12" w:rsidRPr="007A0A12" w:rsidRDefault="007A0A12" w:rsidP="007A0A12">
      <w:pPr>
        <w:autoSpaceDE w:val="0"/>
        <w:autoSpaceDN w:val="0"/>
        <w:adjustRightInd w:val="0"/>
        <w:ind w:firstLine="708"/>
        <w:jc w:val="both"/>
        <w:rPr>
          <w:sz w:val="28"/>
          <w:szCs w:val="28"/>
        </w:rPr>
      </w:pPr>
      <w:r w:rsidRPr="007A0A1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A12" w:rsidRPr="007A0A12" w:rsidRDefault="007A0A12" w:rsidP="007A0A12">
      <w:pPr>
        <w:autoSpaceDE w:val="0"/>
        <w:autoSpaceDN w:val="0"/>
        <w:adjustRightInd w:val="0"/>
        <w:ind w:firstLine="708"/>
        <w:jc w:val="both"/>
        <w:rPr>
          <w:sz w:val="28"/>
          <w:szCs w:val="28"/>
        </w:rPr>
      </w:pPr>
      <w:r w:rsidRPr="007A0A1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A12">
        <w:rPr>
          <w:sz w:val="28"/>
          <w:szCs w:val="28"/>
        </w:rPr>
        <w:t>неудобства</w:t>
      </w:r>
      <w:proofErr w:type="gramEnd"/>
      <w:r w:rsidRPr="007A0A1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0A12" w:rsidRPr="007A0A12" w:rsidRDefault="007A0A12" w:rsidP="007A0A12">
      <w:pPr>
        <w:autoSpaceDE w:val="0"/>
        <w:autoSpaceDN w:val="0"/>
        <w:adjustRightInd w:val="0"/>
        <w:ind w:firstLine="708"/>
        <w:jc w:val="both"/>
        <w:rPr>
          <w:sz w:val="28"/>
          <w:szCs w:val="28"/>
        </w:rPr>
      </w:pPr>
      <w:r w:rsidRPr="007A0A12">
        <w:rPr>
          <w:sz w:val="28"/>
          <w:szCs w:val="28"/>
        </w:rPr>
        <w:t xml:space="preserve">В случае признания </w:t>
      </w:r>
      <w:proofErr w:type="gramStart"/>
      <w:r w:rsidRPr="007A0A12">
        <w:rPr>
          <w:sz w:val="28"/>
          <w:szCs w:val="28"/>
        </w:rPr>
        <w:t>жалобы</w:t>
      </w:r>
      <w:proofErr w:type="gramEnd"/>
      <w:r w:rsidRPr="007A0A1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0A12" w:rsidRPr="007A0A12" w:rsidRDefault="007A0A12" w:rsidP="007A0A12">
      <w:pPr>
        <w:autoSpaceDE w:val="0"/>
        <w:autoSpaceDN w:val="0"/>
        <w:adjustRightInd w:val="0"/>
        <w:jc w:val="both"/>
        <w:rPr>
          <w:rFonts w:eastAsia="Calibri"/>
          <w:sz w:val="28"/>
          <w:szCs w:val="28"/>
          <w:lang w:eastAsia="en-US"/>
        </w:rPr>
      </w:pPr>
      <w:r w:rsidRPr="007A0A12">
        <w:rPr>
          <w:rFonts w:eastAsia="Calibri"/>
          <w:sz w:val="28"/>
          <w:szCs w:val="28"/>
          <w:lang w:eastAsia="en-US"/>
        </w:rPr>
        <w:t xml:space="preserve">          В случае установления в ходе или по результатам </w:t>
      </w:r>
      <w:proofErr w:type="gramStart"/>
      <w:r w:rsidRPr="007A0A12">
        <w:rPr>
          <w:rFonts w:eastAsia="Calibri"/>
          <w:sz w:val="28"/>
          <w:szCs w:val="28"/>
          <w:lang w:eastAsia="en-US"/>
        </w:rPr>
        <w:t>рассмотрения жалобы признаков состава административного правонарушения</w:t>
      </w:r>
      <w:proofErr w:type="gramEnd"/>
      <w:r w:rsidRPr="007A0A12">
        <w:rPr>
          <w:rFonts w:eastAsia="Calibr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41" w:history="1">
        <w:r w:rsidRPr="007A0A12">
          <w:rPr>
            <w:rFonts w:eastAsia="Calibri"/>
            <w:sz w:val="28"/>
            <w:szCs w:val="28"/>
            <w:lang w:eastAsia="en-US"/>
          </w:rPr>
          <w:t>частью 1</w:t>
        </w:r>
      </w:hyperlink>
      <w:r w:rsidRPr="007A0A12">
        <w:rPr>
          <w:rFonts w:eastAsia="Calibri"/>
          <w:sz w:val="28"/>
          <w:szCs w:val="28"/>
          <w:lang w:eastAsia="en-US"/>
        </w:rPr>
        <w:t xml:space="preserve"> </w:t>
      </w:r>
      <w:r w:rsidRPr="007A0A12">
        <w:rPr>
          <w:sz w:val="28"/>
          <w:szCs w:val="28"/>
        </w:rPr>
        <w:t>Федерального закона № 210-ФЗ</w:t>
      </w:r>
      <w:r w:rsidRPr="007A0A12">
        <w:rPr>
          <w:rFonts w:eastAsia="Calibri"/>
          <w:sz w:val="28"/>
          <w:szCs w:val="28"/>
          <w:lang w:eastAsia="en-US"/>
        </w:rPr>
        <w:t>, незамедлительно направляют имеющиеся материалы в органы прокуратуры.</w:t>
      </w:r>
    </w:p>
    <w:p w:rsidR="00A5155C" w:rsidRDefault="007A0A12" w:rsidP="007A0A12">
      <w:pPr>
        <w:autoSpaceDE w:val="0"/>
        <w:autoSpaceDN w:val="0"/>
        <w:adjustRightInd w:val="0"/>
        <w:jc w:val="both"/>
        <w:rPr>
          <w:sz w:val="28"/>
          <w:szCs w:val="28"/>
        </w:rPr>
      </w:pPr>
      <w:r w:rsidRPr="007A0A12">
        <w:rPr>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A0A12" w:rsidRPr="0081393D" w:rsidRDefault="007A0A12" w:rsidP="007A0A12">
      <w:pPr>
        <w:pStyle w:val="a3"/>
        <w:spacing w:before="0" w:beforeAutospacing="0" w:after="0" w:afterAutospacing="0"/>
        <w:ind w:firstLine="709"/>
        <w:jc w:val="both"/>
        <w:rPr>
          <w:sz w:val="28"/>
        </w:rPr>
      </w:pPr>
      <w:r w:rsidRPr="00676A63">
        <w:rPr>
          <w:i/>
          <w:sz w:val="28"/>
          <w:szCs w:val="28"/>
        </w:rPr>
        <w:t>(</w:t>
      </w:r>
      <w:r>
        <w:rPr>
          <w:i/>
          <w:sz w:val="28"/>
          <w:szCs w:val="28"/>
        </w:rPr>
        <w:t>раздел 5</w:t>
      </w:r>
      <w:r w:rsidR="00741617">
        <w:rPr>
          <w:i/>
          <w:sz w:val="28"/>
          <w:szCs w:val="28"/>
        </w:rPr>
        <w:t xml:space="preserve"> </w:t>
      </w:r>
      <w:r w:rsidRPr="00676A63">
        <w:rPr>
          <w:i/>
          <w:sz w:val="28"/>
          <w:szCs w:val="28"/>
        </w:rPr>
        <w:t>в редакции постановлени</w:t>
      </w:r>
      <w:r>
        <w:rPr>
          <w:i/>
          <w:sz w:val="28"/>
          <w:szCs w:val="28"/>
        </w:rPr>
        <w:t>я</w:t>
      </w:r>
      <w:r w:rsidRPr="00676A63">
        <w:rPr>
          <w:i/>
          <w:sz w:val="28"/>
          <w:szCs w:val="28"/>
        </w:rPr>
        <w:t xml:space="preserve"> </w:t>
      </w:r>
      <w:r w:rsidRPr="00676A63">
        <w:rPr>
          <w:rStyle w:val="FontStyle39"/>
          <w:i/>
          <w:sz w:val="28"/>
          <w:szCs w:val="28"/>
        </w:rPr>
        <w:t xml:space="preserve">Администрации муниципального образования Руднянский район Смоленской области </w:t>
      </w:r>
      <w:r w:rsidRPr="00F201BD">
        <w:rPr>
          <w:rStyle w:val="FontStyle39"/>
          <w:i/>
          <w:sz w:val="24"/>
          <w:szCs w:val="24"/>
        </w:rPr>
        <w:t>от 26.03.2019 №136)</w:t>
      </w:r>
    </w:p>
    <w:p w:rsidR="007A0A12" w:rsidRPr="00CC6743" w:rsidRDefault="007A0A12" w:rsidP="007A0A12">
      <w:pPr>
        <w:autoSpaceDE w:val="0"/>
        <w:autoSpaceDN w:val="0"/>
        <w:adjustRightInd w:val="0"/>
        <w:jc w:val="both"/>
        <w:rPr>
          <w:sz w:val="28"/>
          <w:szCs w:val="28"/>
        </w:rPr>
        <w:sectPr w:rsidR="007A0A12" w:rsidRPr="00CC6743" w:rsidSect="004C66BC">
          <w:headerReference w:type="default" r:id="rId42"/>
          <w:pgSz w:w="11907" w:h="16840" w:code="9"/>
          <w:pgMar w:top="1134" w:right="567" w:bottom="1134" w:left="1134" w:header="720" w:footer="720" w:gutter="0"/>
          <w:cols w:space="720"/>
          <w:titlePg/>
          <w:docGrid w:linePitch="326"/>
        </w:sectPr>
      </w:pPr>
    </w:p>
    <w:p w:rsidR="0033427F" w:rsidRPr="00324D06" w:rsidRDefault="004C66BC" w:rsidP="00EA136F">
      <w:pPr>
        <w:jc w:val="right"/>
      </w:pPr>
      <w:r w:rsidRPr="00324D06">
        <w:t xml:space="preserve">Приложение </w:t>
      </w:r>
      <w:r w:rsidR="00B539A5">
        <w:rPr>
          <w:lang w:val="en-US"/>
        </w:rPr>
        <w:t>N</w:t>
      </w:r>
      <w:r w:rsidR="00B539A5" w:rsidRPr="007A0A12">
        <w:t xml:space="preserve"> </w:t>
      </w:r>
      <w:r w:rsidR="0033427F" w:rsidRPr="00324D06">
        <w:t>1</w:t>
      </w:r>
    </w:p>
    <w:p w:rsidR="00324D06" w:rsidRDefault="0033427F" w:rsidP="00324D06">
      <w:pPr>
        <w:autoSpaceDE w:val="0"/>
        <w:autoSpaceDN w:val="0"/>
        <w:adjustRightInd w:val="0"/>
        <w:jc w:val="right"/>
        <w:outlineLvl w:val="2"/>
      </w:pPr>
      <w:r w:rsidRPr="00324D06">
        <w:rPr>
          <w:color w:val="000000"/>
        </w:rPr>
        <w:t xml:space="preserve">к </w:t>
      </w:r>
      <w:r w:rsidR="007E4989">
        <w:t>А</w:t>
      </w:r>
      <w:r w:rsidRPr="00324D06">
        <w:t xml:space="preserve">дминистративному регламенту </w:t>
      </w:r>
    </w:p>
    <w:p w:rsidR="00324D06" w:rsidRDefault="0033427F" w:rsidP="00324D06">
      <w:pPr>
        <w:autoSpaceDE w:val="0"/>
        <w:autoSpaceDN w:val="0"/>
        <w:adjustRightInd w:val="0"/>
        <w:jc w:val="right"/>
        <w:outlineLvl w:val="2"/>
      </w:pPr>
      <w:r w:rsidRPr="00324D06">
        <w:rPr>
          <w:lang w:eastAsia="ar-SA"/>
        </w:rPr>
        <w:t xml:space="preserve">предоставления </w:t>
      </w:r>
      <w:r w:rsidRPr="00324D06">
        <w:t>муниципальной услуги</w:t>
      </w:r>
      <w:r w:rsidR="00324D06">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w:t>
      </w:r>
      <w:proofErr w:type="gramStart"/>
      <w:r w:rsidRPr="00B539A5">
        <w:t>земельных</w:t>
      </w:r>
      <w:proofErr w:type="gramEnd"/>
      <w:r w:rsidRPr="00B539A5">
        <w:t xml:space="preserve">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w:t>
      </w:r>
      <w:proofErr w:type="gramStart"/>
      <w:r w:rsidRPr="00B539A5">
        <w:t>на</w:t>
      </w:r>
      <w:proofErr w:type="gramEnd"/>
      <w:r w:rsidRPr="00B539A5">
        <w:t xml:space="preserve">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proofErr w:type="gramStart"/>
      <w:r w:rsidRPr="00B539A5">
        <w:t xml:space="preserve">(за исключением муниципального </w:t>
      </w:r>
      <w:proofErr w:type="gramEnd"/>
    </w:p>
    <w:p w:rsidR="00B539A5" w:rsidRDefault="00B539A5" w:rsidP="00B539A5">
      <w:pPr>
        <w:jc w:val="right"/>
        <w:outlineLvl w:val="2"/>
      </w:pPr>
      <w:r w:rsidRPr="00B539A5">
        <w:t xml:space="preserve">образования </w:t>
      </w:r>
      <w:proofErr w:type="spellStart"/>
      <w:r w:rsidRPr="00B539A5">
        <w:t>Голынковского</w:t>
      </w:r>
      <w:proofErr w:type="spellEnd"/>
      <w:r w:rsidRPr="00B539A5">
        <w:t xml:space="preserve"> городского </w:t>
      </w:r>
    </w:p>
    <w:p w:rsidR="00B539A5" w:rsidRDefault="00B539A5" w:rsidP="00B539A5">
      <w:pPr>
        <w:jc w:val="right"/>
        <w:outlineLvl w:val="2"/>
      </w:pPr>
      <w:r w:rsidRPr="00B539A5">
        <w:t xml:space="preserve">поселения </w:t>
      </w:r>
      <w:proofErr w:type="spellStart"/>
      <w:r w:rsidRPr="00B539A5">
        <w:t>Руднянского</w:t>
      </w:r>
      <w:proofErr w:type="spellEnd"/>
      <w:r w:rsidRPr="00B539A5">
        <w:t xml:space="preserve"> района </w:t>
      </w:r>
    </w:p>
    <w:p w:rsidR="00B539A5" w:rsidRPr="00B539A5" w:rsidRDefault="00B539A5" w:rsidP="00B539A5">
      <w:pPr>
        <w:jc w:val="right"/>
        <w:outlineLvl w:val="2"/>
      </w:pPr>
      <w:proofErr w:type="gramStart"/>
      <w:r w:rsidRPr="00B539A5">
        <w:t>Смоленской области)»</w:t>
      </w:r>
      <w:proofErr w:type="gramEnd"/>
    </w:p>
    <w:p w:rsidR="0033427F" w:rsidRDefault="0033427F" w:rsidP="00324D06">
      <w:pPr>
        <w:pStyle w:val="a00"/>
        <w:spacing w:before="0" w:beforeAutospacing="0" w:after="0" w:afterAutospacing="0"/>
        <w:ind w:left="4500"/>
        <w:jc w:val="right"/>
        <w:rPr>
          <w:sz w:val="28"/>
          <w:szCs w:val="28"/>
        </w:rPr>
      </w:pPr>
    </w:p>
    <w:p w:rsidR="00324D06" w:rsidRDefault="00324D06" w:rsidP="00324D06">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rsidR="00324D06" w:rsidRDefault="00324D06" w:rsidP="00324D06">
      <w:pPr>
        <w:pStyle w:val="ConsPlusNonformat"/>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324D06" w:rsidRPr="009B3BAA" w:rsidRDefault="007B09FC" w:rsidP="007B09F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24D06">
        <w:rPr>
          <w:rFonts w:ascii="Times New Roman" w:hAnsi="Times New Roman" w:cs="Times New Roman"/>
          <w:sz w:val="24"/>
          <w:szCs w:val="24"/>
        </w:rPr>
        <w:t>__________________________________</w:t>
      </w:r>
      <w:r w:rsidR="00324D06" w:rsidRPr="009B3BAA">
        <w:rPr>
          <w:rFonts w:ascii="Times New Roman" w:hAnsi="Times New Roman" w:cs="Times New Roman"/>
          <w:sz w:val="24"/>
          <w:szCs w:val="24"/>
        </w:rPr>
        <w:t xml:space="preserve">          </w:t>
      </w:r>
      <w:r w:rsidR="00324D06">
        <w:rPr>
          <w:rFonts w:ascii="Times New Roman" w:hAnsi="Times New Roman" w:cs="Times New Roman"/>
          <w:sz w:val="24"/>
          <w:szCs w:val="24"/>
        </w:rPr>
        <w:t xml:space="preserve">                       </w:t>
      </w:r>
      <w:r w:rsidR="00324D06" w:rsidRPr="009B3BAA">
        <w:rPr>
          <w:rFonts w:ascii="Times New Roman" w:hAnsi="Times New Roman" w:cs="Times New Roman"/>
          <w:sz w:val="24"/>
          <w:szCs w:val="24"/>
        </w:rPr>
        <w:t xml:space="preserve"> </w:t>
      </w:r>
      <w:r w:rsidR="00324D06">
        <w:rPr>
          <w:rFonts w:ascii="Times New Roman" w:hAnsi="Times New Roman" w:cs="Times New Roman"/>
          <w:sz w:val="24"/>
          <w:szCs w:val="24"/>
        </w:rPr>
        <w:t xml:space="preserve">                         </w:t>
      </w:r>
      <w:r w:rsidR="00324D06" w:rsidRPr="009B3BAA">
        <w:rPr>
          <w:rFonts w:ascii="Times New Roman" w:hAnsi="Times New Roman" w:cs="Times New Roman"/>
          <w:sz w:val="24"/>
          <w:szCs w:val="24"/>
        </w:rPr>
        <w:t xml:space="preserve">    </w:t>
      </w:r>
      <w:r w:rsidR="00324D06">
        <w:rPr>
          <w:rFonts w:ascii="Times New Roman" w:hAnsi="Times New Roman" w:cs="Times New Roman"/>
          <w:sz w:val="24"/>
          <w:szCs w:val="24"/>
        </w:rPr>
        <w:t xml:space="preserve">                           </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9A7276">
        <w:rPr>
          <w:rFonts w:ascii="Times New Roman" w:hAnsi="Times New Roman" w:cs="Times New Roman"/>
          <w:sz w:val="24"/>
          <w:szCs w:val="24"/>
        </w:rPr>
        <w:t xml:space="preserve">                    адрес: </w:t>
      </w:r>
      <w:proofErr w:type="spellStart"/>
      <w:r w:rsidR="009A7276">
        <w:rPr>
          <w:rFonts w:ascii="Times New Roman" w:hAnsi="Times New Roman" w:cs="Times New Roman"/>
          <w:sz w:val="24"/>
          <w:szCs w:val="24"/>
        </w:rPr>
        <w:t>г</w:t>
      </w:r>
      <w:proofErr w:type="gramStart"/>
      <w:r w:rsidR="009A7276">
        <w:rPr>
          <w:rFonts w:ascii="Times New Roman" w:hAnsi="Times New Roman" w:cs="Times New Roman"/>
          <w:sz w:val="24"/>
          <w:szCs w:val="24"/>
        </w:rPr>
        <w:t>.Р</w:t>
      </w:r>
      <w:proofErr w:type="gramEnd"/>
      <w:r w:rsidR="009A7276">
        <w:rPr>
          <w:rFonts w:ascii="Times New Roman" w:hAnsi="Times New Roman" w:cs="Times New Roman"/>
          <w:sz w:val="24"/>
          <w:szCs w:val="24"/>
        </w:rPr>
        <w:t>удня</w:t>
      </w:r>
      <w:proofErr w:type="spellEnd"/>
      <w:r w:rsidR="009A7276">
        <w:rPr>
          <w:rFonts w:ascii="Times New Roman" w:hAnsi="Times New Roman" w:cs="Times New Roman"/>
          <w:sz w:val="24"/>
          <w:szCs w:val="24"/>
        </w:rPr>
        <w:t xml:space="preserve">, </w:t>
      </w:r>
      <w:proofErr w:type="spellStart"/>
      <w:r w:rsidR="009A7276">
        <w:rPr>
          <w:rFonts w:ascii="Times New Roman" w:hAnsi="Times New Roman" w:cs="Times New Roman"/>
          <w:sz w:val="24"/>
          <w:szCs w:val="24"/>
        </w:rPr>
        <w:t>ул.Киреева</w:t>
      </w:r>
      <w:proofErr w:type="spellEnd"/>
      <w:r w:rsidR="009A7276">
        <w:rPr>
          <w:rFonts w:ascii="Times New Roman" w:hAnsi="Times New Roman" w:cs="Times New Roman"/>
          <w:sz w:val="24"/>
          <w:szCs w:val="24"/>
        </w:rPr>
        <w:t>, д.93______</w:t>
      </w:r>
    </w:p>
    <w:p w:rsidR="00324D06" w:rsidRPr="009B3BAA" w:rsidRDefault="00324D06" w:rsidP="00324D06">
      <w:pPr>
        <w:pStyle w:val="ConsPlusNonformat"/>
        <w:jc w:val="right"/>
        <w:rPr>
          <w:rFonts w:ascii="Times New Roman" w:hAnsi="Times New Roman" w:cs="Times New Roman"/>
          <w:sz w:val="24"/>
          <w:szCs w:val="24"/>
        </w:rPr>
      </w:pP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______</w:t>
      </w:r>
      <w:r w:rsidR="009A7276">
        <w:rPr>
          <w:rFonts w:ascii="Times New Roman" w:hAnsi="Times New Roman" w:cs="Times New Roman"/>
          <w:sz w:val="24"/>
          <w:szCs w:val="24"/>
        </w:rPr>
        <w:t>_________________________________</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Pr>
          <w:rFonts w:ascii="Times New Roman" w:hAnsi="Times New Roman" w:cs="Times New Roman"/>
          <w:sz w:val="24"/>
          <w:szCs w:val="24"/>
        </w:rPr>
        <w:t>(Ф.И.О.</w:t>
      </w:r>
      <w:r w:rsidR="009A7276">
        <w:rPr>
          <w:rFonts w:ascii="Times New Roman" w:hAnsi="Times New Roman" w:cs="Times New Roman"/>
          <w:sz w:val="24"/>
          <w:szCs w:val="24"/>
        </w:rPr>
        <w:t xml:space="preserve"> </w:t>
      </w:r>
      <w:r>
        <w:rPr>
          <w:rFonts w:ascii="Times New Roman" w:hAnsi="Times New Roman" w:cs="Times New Roman"/>
          <w:sz w:val="24"/>
          <w:szCs w:val="24"/>
        </w:rPr>
        <w:t xml:space="preserve"> заявителя</w:t>
      </w:r>
      <w:r w:rsidR="00A67981">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 xml:space="preserve">или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 xml:space="preserve">его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представителя</w:t>
      </w:r>
      <w:r>
        <w:rPr>
          <w:rFonts w:ascii="Times New Roman" w:hAnsi="Times New Roman" w:cs="Times New Roman"/>
          <w:sz w:val="24"/>
          <w:szCs w:val="24"/>
        </w:rPr>
        <w:t>)</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proofErr w:type="gramStart"/>
      <w:r w:rsidR="009A7276">
        <w:rPr>
          <w:rFonts w:ascii="Times New Roman" w:hAnsi="Times New Roman" w:cs="Times New Roman"/>
          <w:sz w:val="24"/>
          <w:szCs w:val="24"/>
        </w:rPr>
        <w:t>проживающего</w:t>
      </w:r>
      <w:proofErr w:type="gramEnd"/>
      <w:r w:rsidR="009A7276">
        <w:rPr>
          <w:rFonts w:ascii="Times New Roman" w:hAnsi="Times New Roman" w:cs="Times New Roman"/>
          <w:sz w:val="24"/>
          <w:szCs w:val="24"/>
        </w:rPr>
        <w:t xml:space="preserve"> по адресу: ______</w:t>
      </w:r>
      <w:r w:rsidRPr="009B3BAA">
        <w:rPr>
          <w:rFonts w:ascii="Times New Roman" w:hAnsi="Times New Roman" w:cs="Times New Roman"/>
          <w:sz w:val="24"/>
          <w:szCs w:val="24"/>
        </w:rPr>
        <w:t>__________</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Pr="009B3BAA">
        <w:rPr>
          <w:rFonts w:ascii="Times New Roman" w:hAnsi="Times New Roman" w:cs="Times New Roman"/>
          <w:sz w:val="24"/>
          <w:szCs w:val="24"/>
        </w:rPr>
        <w:t xml:space="preserve">паспорт: </w:t>
      </w:r>
      <w:r w:rsidR="009A7276">
        <w:rPr>
          <w:rFonts w:ascii="Times New Roman" w:hAnsi="Times New Roman" w:cs="Times New Roman"/>
          <w:sz w:val="24"/>
          <w:szCs w:val="24"/>
        </w:rPr>
        <w:t xml:space="preserve"> </w:t>
      </w:r>
      <w:r w:rsidRPr="009B3BAA">
        <w:rPr>
          <w:rFonts w:ascii="Times New Roman" w:hAnsi="Times New Roman" w:cs="Times New Roman"/>
          <w:sz w:val="24"/>
          <w:szCs w:val="24"/>
        </w:rPr>
        <w:t>серия __</w:t>
      </w:r>
      <w:r w:rsidR="009A7276">
        <w:rPr>
          <w:rFonts w:ascii="Times New Roman" w:hAnsi="Times New Roman" w:cs="Times New Roman"/>
          <w:sz w:val="24"/>
          <w:szCs w:val="24"/>
        </w:rPr>
        <w:t>_</w:t>
      </w:r>
      <w:r w:rsidRPr="009B3BAA">
        <w:rPr>
          <w:rFonts w:ascii="Times New Roman" w:hAnsi="Times New Roman" w:cs="Times New Roman"/>
          <w:sz w:val="24"/>
          <w:szCs w:val="24"/>
        </w:rPr>
        <w:t>__</w:t>
      </w:r>
      <w:r w:rsidR="009A7276">
        <w:rPr>
          <w:rFonts w:ascii="Times New Roman" w:hAnsi="Times New Roman" w:cs="Times New Roman"/>
          <w:sz w:val="24"/>
          <w:szCs w:val="24"/>
        </w:rPr>
        <w:t>_</w:t>
      </w:r>
      <w:r w:rsidRPr="009B3BAA">
        <w:rPr>
          <w:rFonts w:ascii="Times New Roman" w:hAnsi="Times New Roman" w:cs="Times New Roman"/>
          <w:sz w:val="24"/>
          <w:szCs w:val="24"/>
        </w:rPr>
        <w:t>___ N ______________</w:t>
      </w:r>
    </w:p>
    <w:p w:rsidR="00324D06" w:rsidRPr="009B3BAA" w:rsidRDefault="00324D06" w:rsidP="00A6798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sidRPr="009B3BAA">
        <w:rPr>
          <w:rFonts w:ascii="Times New Roman" w:hAnsi="Times New Roman" w:cs="Times New Roman"/>
          <w:sz w:val="24"/>
          <w:szCs w:val="24"/>
        </w:rPr>
        <w:t>выдан "_</w:t>
      </w:r>
      <w:r w:rsidR="00A67981">
        <w:rPr>
          <w:rFonts w:ascii="Times New Roman" w:hAnsi="Times New Roman" w:cs="Times New Roman"/>
          <w:sz w:val="24"/>
          <w:szCs w:val="24"/>
        </w:rPr>
        <w:t>_</w:t>
      </w:r>
      <w:r w:rsidRPr="009B3BAA">
        <w:rPr>
          <w:rFonts w:ascii="Times New Roman" w:hAnsi="Times New Roman" w:cs="Times New Roman"/>
          <w:sz w:val="24"/>
          <w:szCs w:val="24"/>
        </w:rPr>
        <w:t xml:space="preserve">_"________ ___ </w:t>
      </w:r>
      <w:proofErr w:type="gramStart"/>
      <w:r w:rsidRPr="009B3BAA">
        <w:rPr>
          <w:rFonts w:ascii="Times New Roman" w:hAnsi="Times New Roman" w:cs="Times New Roman"/>
          <w:sz w:val="24"/>
          <w:szCs w:val="24"/>
        </w:rPr>
        <w:t>г</w:t>
      </w:r>
      <w:proofErr w:type="gramEnd"/>
      <w:r w:rsidRPr="009B3BAA">
        <w:rPr>
          <w:rFonts w:ascii="Times New Roman" w:hAnsi="Times New Roman" w:cs="Times New Roman"/>
          <w:sz w:val="24"/>
          <w:szCs w:val="24"/>
        </w:rPr>
        <w:t xml:space="preserve">. _______________                                  </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Pr="009B3BAA">
        <w:rPr>
          <w:rFonts w:ascii="Times New Roman" w:hAnsi="Times New Roman" w:cs="Times New Roman"/>
          <w:sz w:val="24"/>
          <w:szCs w:val="24"/>
        </w:rPr>
        <w:t xml:space="preserve"> адрес: _________________________________,</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Pr="009B3BAA">
        <w:rPr>
          <w:rFonts w:ascii="Times New Roman" w:hAnsi="Times New Roman" w:cs="Times New Roman"/>
          <w:sz w:val="24"/>
          <w:szCs w:val="24"/>
        </w:rPr>
        <w:t xml:space="preserve">телефон: </w:t>
      </w:r>
      <w:r w:rsidR="00A67981">
        <w:rPr>
          <w:rFonts w:ascii="Times New Roman" w:hAnsi="Times New Roman" w:cs="Times New Roman"/>
          <w:sz w:val="24"/>
          <w:szCs w:val="24"/>
        </w:rPr>
        <w:t>_</w:t>
      </w:r>
      <w:r w:rsidRPr="009B3BAA">
        <w:rPr>
          <w:rFonts w:ascii="Times New Roman" w:hAnsi="Times New Roman" w:cs="Times New Roman"/>
          <w:sz w:val="24"/>
          <w:szCs w:val="24"/>
        </w:rPr>
        <w:t>____________, факс: ___________,</w:t>
      </w:r>
    </w:p>
    <w:p w:rsidR="00324D06"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электронная почта: ______________________</w:t>
      </w:r>
    </w:p>
    <w:p w:rsidR="00A67981" w:rsidRPr="009B3BAA" w:rsidRDefault="00A67981" w:rsidP="00A6798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______________________________________</w:t>
      </w:r>
    </w:p>
    <w:p w:rsidR="00A67981" w:rsidRDefault="00A67981" w:rsidP="00A67981">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 юридического лица: наименование,</w:t>
      </w:r>
      <w:proofErr w:type="gramEnd"/>
    </w:p>
    <w:p w:rsidR="00A67981" w:rsidRPr="009B3BAA" w:rsidRDefault="00A67981" w:rsidP="00A679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ГРН, ИНН</w:t>
      </w:r>
      <w:proofErr w:type="gramStart"/>
      <w:r>
        <w:rPr>
          <w:rFonts w:ascii="Times New Roman" w:hAnsi="Times New Roman" w:cs="Times New Roman"/>
          <w:sz w:val="24"/>
          <w:szCs w:val="24"/>
        </w:rPr>
        <w:t xml:space="preserve"> )</w:t>
      </w:r>
      <w:proofErr w:type="gramEnd"/>
    </w:p>
    <w:p w:rsidR="00A67981" w:rsidRPr="009B3BAA" w:rsidRDefault="00A67981" w:rsidP="00324D06">
      <w:pPr>
        <w:pStyle w:val="ConsPlusNonformat"/>
        <w:jc w:val="right"/>
        <w:rPr>
          <w:rFonts w:ascii="Times New Roman" w:hAnsi="Times New Roman" w:cs="Times New Roman"/>
          <w:sz w:val="24"/>
          <w:szCs w:val="24"/>
        </w:rPr>
      </w:pPr>
    </w:p>
    <w:p w:rsidR="00324D06" w:rsidRPr="009B3BAA" w:rsidRDefault="00324D06" w:rsidP="00324D06">
      <w:pPr>
        <w:pStyle w:val="ConsPlusNormal0"/>
        <w:ind w:firstLine="540"/>
        <w:jc w:val="right"/>
        <w:rPr>
          <w:rFonts w:ascii="Times New Roman" w:hAnsi="Times New Roman" w:cs="Times New Roman"/>
          <w:sz w:val="24"/>
          <w:szCs w:val="24"/>
        </w:rPr>
      </w:pPr>
    </w:p>
    <w:p w:rsidR="00324D06" w:rsidRPr="009B3BAA" w:rsidRDefault="00324D06" w:rsidP="00324D06">
      <w:pPr>
        <w:pStyle w:val="ConsPlusNormal0"/>
        <w:jc w:val="center"/>
        <w:rPr>
          <w:rFonts w:ascii="Times New Roman" w:hAnsi="Times New Roman" w:cs="Times New Roman"/>
          <w:sz w:val="24"/>
          <w:szCs w:val="24"/>
        </w:rPr>
      </w:pPr>
      <w:r w:rsidRPr="009B3BAA">
        <w:rPr>
          <w:rFonts w:ascii="Times New Roman" w:hAnsi="Times New Roman" w:cs="Times New Roman"/>
          <w:sz w:val="24"/>
          <w:szCs w:val="24"/>
        </w:rPr>
        <w:t>ЗАЯВЛЕНИЕ</w:t>
      </w:r>
    </w:p>
    <w:p w:rsidR="00324D06" w:rsidRPr="009B3BAA" w:rsidRDefault="00324D06" w:rsidP="00324D06">
      <w:pPr>
        <w:pStyle w:val="ConsPlusNormal0"/>
        <w:jc w:val="center"/>
        <w:rPr>
          <w:rFonts w:ascii="Times New Roman" w:hAnsi="Times New Roman" w:cs="Times New Roman"/>
          <w:sz w:val="24"/>
          <w:szCs w:val="24"/>
        </w:rPr>
      </w:pPr>
      <w:r w:rsidRPr="009B3BAA">
        <w:rPr>
          <w:rFonts w:ascii="Times New Roman" w:hAnsi="Times New Roman" w:cs="Times New Roman"/>
          <w:sz w:val="24"/>
          <w:szCs w:val="24"/>
        </w:rPr>
        <w:t>о предоставл</w:t>
      </w:r>
      <w:r>
        <w:rPr>
          <w:rFonts w:ascii="Times New Roman" w:hAnsi="Times New Roman" w:cs="Times New Roman"/>
          <w:sz w:val="24"/>
          <w:szCs w:val="24"/>
        </w:rPr>
        <w:t xml:space="preserve">ении земельного участка </w:t>
      </w:r>
      <w:r w:rsidRPr="009B3BAA">
        <w:rPr>
          <w:rFonts w:ascii="Times New Roman" w:hAnsi="Times New Roman" w:cs="Times New Roman"/>
          <w:sz w:val="24"/>
          <w:szCs w:val="24"/>
        </w:rPr>
        <w:t xml:space="preserve"> </w:t>
      </w:r>
    </w:p>
    <w:p w:rsidR="00324D06" w:rsidRDefault="00324D06" w:rsidP="00324D06">
      <w:pPr>
        <w:pStyle w:val="ConsPlusNormal0"/>
        <w:ind w:firstLine="0"/>
        <w:jc w:val="both"/>
        <w:rPr>
          <w:rFonts w:ascii="Times New Roman" w:hAnsi="Times New Roman" w:cs="Times New Roman"/>
          <w:sz w:val="24"/>
          <w:szCs w:val="24"/>
        </w:rPr>
      </w:pPr>
    </w:p>
    <w:p w:rsidR="00324D06" w:rsidRPr="009B3BAA" w:rsidRDefault="00324D06" w:rsidP="00324D06">
      <w:pPr>
        <w:pStyle w:val="ConsPlusNormal0"/>
        <w:jc w:val="both"/>
        <w:rPr>
          <w:rFonts w:ascii="Times New Roman" w:hAnsi="Times New Roman" w:cs="Times New Roman"/>
          <w:sz w:val="24"/>
          <w:szCs w:val="24"/>
        </w:rPr>
      </w:pPr>
      <w:proofErr w:type="gramStart"/>
      <w:r w:rsidRPr="009B3BAA">
        <w:rPr>
          <w:rFonts w:ascii="Times New Roman" w:hAnsi="Times New Roman" w:cs="Times New Roman"/>
          <w:sz w:val="24"/>
          <w:szCs w:val="24"/>
        </w:rPr>
        <w:t xml:space="preserve">На основании </w:t>
      </w:r>
      <w:r>
        <w:rPr>
          <w:rFonts w:ascii="Times New Roman" w:hAnsi="Times New Roman" w:cs="Times New Roman"/>
          <w:sz w:val="24"/>
          <w:szCs w:val="24"/>
        </w:rPr>
        <w:t>(указать основание)</w:t>
      </w:r>
      <w:r w:rsidRPr="009B3BAA">
        <w:rPr>
          <w:rFonts w:ascii="Times New Roman" w:hAnsi="Times New Roman" w:cs="Times New Roman"/>
          <w:sz w:val="24"/>
          <w:szCs w:val="24"/>
        </w:rPr>
        <w:t xml:space="preserve"> прошу предоставить мне в </w:t>
      </w:r>
      <w:r>
        <w:rPr>
          <w:rFonts w:ascii="Times New Roman" w:hAnsi="Times New Roman" w:cs="Times New Roman"/>
          <w:sz w:val="24"/>
          <w:szCs w:val="24"/>
        </w:rPr>
        <w:t>собственность (постоянное</w:t>
      </w:r>
      <w:r w:rsidR="00CC5935">
        <w:rPr>
          <w:rFonts w:ascii="Times New Roman" w:hAnsi="Times New Roman" w:cs="Times New Roman"/>
          <w:sz w:val="24"/>
          <w:szCs w:val="24"/>
        </w:rPr>
        <w:t xml:space="preserve"> </w:t>
      </w:r>
      <w:r>
        <w:rPr>
          <w:rFonts w:ascii="Times New Roman" w:hAnsi="Times New Roman" w:cs="Times New Roman"/>
          <w:sz w:val="24"/>
          <w:szCs w:val="24"/>
        </w:rPr>
        <w:t xml:space="preserve">(бессрочное) пользование, безвозмездное пользование) </w:t>
      </w:r>
      <w:r w:rsidRPr="009B3BAA">
        <w:rPr>
          <w:rFonts w:ascii="Times New Roman" w:hAnsi="Times New Roman" w:cs="Times New Roman"/>
          <w:sz w:val="24"/>
          <w:szCs w:val="24"/>
        </w:rPr>
        <w:t xml:space="preserve">земельный участок, находящийся в государственной (муниципальной) собственности, площадью: _________, расположенный по адресу: ______________________, для </w:t>
      </w:r>
      <w:r>
        <w:rPr>
          <w:rFonts w:ascii="Times New Roman" w:hAnsi="Times New Roman" w:cs="Times New Roman"/>
          <w:sz w:val="24"/>
          <w:szCs w:val="24"/>
        </w:rPr>
        <w:t>____</w:t>
      </w:r>
      <w:r w:rsidR="00A67981">
        <w:rPr>
          <w:rFonts w:ascii="Times New Roman" w:hAnsi="Times New Roman" w:cs="Times New Roman"/>
          <w:sz w:val="24"/>
          <w:szCs w:val="24"/>
        </w:rPr>
        <w:t>_______________,</w:t>
      </w:r>
      <w:r w:rsidR="009A7276">
        <w:rPr>
          <w:rFonts w:ascii="Times New Roman" w:hAnsi="Times New Roman" w:cs="Times New Roman"/>
          <w:sz w:val="24"/>
          <w:szCs w:val="24"/>
        </w:rPr>
        <w:t xml:space="preserve"> кадастровый номер_____________, реквизиты решения о предварительном согласовании предоставления земельного участка (в случае, если участок образовывался или его</w:t>
      </w:r>
      <w:r w:rsidR="00C55E65">
        <w:rPr>
          <w:rFonts w:ascii="Times New Roman" w:hAnsi="Times New Roman" w:cs="Times New Roman"/>
          <w:sz w:val="24"/>
          <w:szCs w:val="24"/>
        </w:rPr>
        <w:t xml:space="preserve"> </w:t>
      </w:r>
      <w:r w:rsidR="009A7276">
        <w:rPr>
          <w:rFonts w:ascii="Times New Roman" w:hAnsi="Times New Roman" w:cs="Times New Roman"/>
          <w:sz w:val="24"/>
          <w:szCs w:val="24"/>
        </w:rPr>
        <w:t>границы</w:t>
      </w:r>
      <w:r w:rsidR="00C55E65">
        <w:rPr>
          <w:rFonts w:ascii="Times New Roman" w:hAnsi="Times New Roman" w:cs="Times New Roman"/>
          <w:sz w:val="24"/>
          <w:szCs w:val="24"/>
        </w:rPr>
        <w:t xml:space="preserve"> уточнялись на основании данного решения).</w:t>
      </w:r>
      <w:proofErr w:type="gramEnd"/>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rmal0"/>
        <w:ind w:firstLine="540"/>
        <w:jc w:val="both"/>
        <w:rPr>
          <w:rFonts w:ascii="Times New Roman" w:hAnsi="Times New Roman" w:cs="Times New Roman"/>
          <w:sz w:val="24"/>
          <w:szCs w:val="24"/>
        </w:rPr>
      </w:pPr>
      <w:r w:rsidRPr="009B3BAA">
        <w:rPr>
          <w:rFonts w:ascii="Times New Roman" w:hAnsi="Times New Roman" w:cs="Times New Roman"/>
          <w:sz w:val="24"/>
          <w:szCs w:val="24"/>
        </w:rPr>
        <w:t xml:space="preserve">"___"__________ ___ </w:t>
      </w:r>
      <w:proofErr w:type="gramStart"/>
      <w:r w:rsidRPr="009B3BAA">
        <w:rPr>
          <w:rFonts w:ascii="Times New Roman" w:hAnsi="Times New Roman" w:cs="Times New Roman"/>
          <w:sz w:val="24"/>
          <w:szCs w:val="24"/>
        </w:rPr>
        <w:t>г</w:t>
      </w:r>
      <w:proofErr w:type="gramEnd"/>
      <w:r w:rsidRPr="009B3BAA">
        <w:rPr>
          <w:rFonts w:ascii="Times New Roman" w:hAnsi="Times New Roman" w:cs="Times New Roman"/>
          <w:sz w:val="24"/>
          <w:szCs w:val="24"/>
        </w:rPr>
        <w:t>.</w:t>
      </w:r>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Заявитель (представитель): ___________/______________</w:t>
      </w:r>
    </w:p>
    <w:p w:rsidR="00324D06" w:rsidRPr="009B3BAA" w:rsidRDefault="00324D06" w:rsidP="00324D06">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(подпись)     (Ф.И.О.)</w:t>
      </w:r>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rmal0"/>
        <w:ind w:firstLine="540"/>
        <w:jc w:val="both"/>
        <w:rPr>
          <w:rFonts w:ascii="Times New Roman" w:hAnsi="Times New Roman" w:cs="Times New Roman"/>
          <w:sz w:val="24"/>
          <w:szCs w:val="24"/>
        </w:rPr>
      </w:pPr>
    </w:p>
    <w:p w:rsidR="00324D06" w:rsidRDefault="00324D06" w:rsidP="00EA136F">
      <w:pPr>
        <w:jc w:val="right"/>
      </w:pPr>
    </w:p>
    <w:p w:rsidR="00CC5935" w:rsidRDefault="00CC5935" w:rsidP="006A4634">
      <w:pPr>
        <w:jc w:val="right"/>
      </w:pPr>
    </w:p>
    <w:p w:rsidR="003147AB" w:rsidRDefault="003147AB" w:rsidP="006A4634">
      <w:pPr>
        <w:jc w:val="right"/>
      </w:pPr>
    </w:p>
    <w:p w:rsidR="003147AB" w:rsidRDefault="003147AB" w:rsidP="006A4634">
      <w:pPr>
        <w:jc w:val="right"/>
      </w:pPr>
    </w:p>
    <w:p w:rsidR="003147AB" w:rsidRDefault="003147AB" w:rsidP="006A4634">
      <w:pPr>
        <w:jc w:val="right"/>
      </w:pPr>
    </w:p>
    <w:p w:rsidR="007E4989" w:rsidRPr="00C64224" w:rsidRDefault="007E4989" w:rsidP="008A56C0">
      <w:pPr>
        <w:autoSpaceDE w:val="0"/>
        <w:autoSpaceDN w:val="0"/>
        <w:adjustRightInd w:val="0"/>
        <w:jc w:val="right"/>
        <w:outlineLvl w:val="1"/>
      </w:pPr>
      <w:r w:rsidRPr="009B3BAA">
        <w:t xml:space="preserve">  </w:t>
      </w:r>
      <w:r>
        <w:t xml:space="preserve">    </w:t>
      </w:r>
      <w:r w:rsidRPr="009B3BAA">
        <w:t xml:space="preserve">  </w:t>
      </w:r>
      <w:r>
        <w:t>Приложение N 2</w:t>
      </w:r>
    </w:p>
    <w:p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w:t>
      </w:r>
      <w:proofErr w:type="gramStart"/>
      <w:r w:rsidRPr="00B539A5">
        <w:t>земельных</w:t>
      </w:r>
      <w:proofErr w:type="gramEnd"/>
      <w:r w:rsidRPr="00B539A5">
        <w:t xml:space="preserve">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w:t>
      </w:r>
      <w:proofErr w:type="gramStart"/>
      <w:r w:rsidRPr="00B539A5">
        <w:t>на</w:t>
      </w:r>
      <w:proofErr w:type="gramEnd"/>
      <w:r w:rsidRPr="00B539A5">
        <w:t xml:space="preserve">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proofErr w:type="gramStart"/>
      <w:r w:rsidRPr="00B539A5">
        <w:t xml:space="preserve">(за исключением муниципального </w:t>
      </w:r>
      <w:proofErr w:type="gramEnd"/>
    </w:p>
    <w:p w:rsidR="00B539A5" w:rsidRDefault="00B539A5" w:rsidP="00B539A5">
      <w:pPr>
        <w:jc w:val="right"/>
        <w:outlineLvl w:val="2"/>
      </w:pPr>
      <w:r w:rsidRPr="00B539A5">
        <w:t xml:space="preserve">образования </w:t>
      </w:r>
      <w:proofErr w:type="spellStart"/>
      <w:r w:rsidRPr="00B539A5">
        <w:t>Голынковского</w:t>
      </w:r>
      <w:proofErr w:type="spellEnd"/>
      <w:r w:rsidRPr="00B539A5">
        <w:t xml:space="preserve"> городского </w:t>
      </w:r>
    </w:p>
    <w:p w:rsidR="00B539A5" w:rsidRDefault="00B539A5" w:rsidP="00B539A5">
      <w:pPr>
        <w:jc w:val="right"/>
        <w:outlineLvl w:val="2"/>
      </w:pPr>
      <w:r w:rsidRPr="00B539A5">
        <w:t xml:space="preserve">поселения </w:t>
      </w:r>
      <w:proofErr w:type="spellStart"/>
      <w:r w:rsidRPr="00B539A5">
        <w:t>Руднянского</w:t>
      </w:r>
      <w:proofErr w:type="spellEnd"/>
      <w:r w:rsidRPr="00B539A5">
        <w:t xml:space="preserve"> района </w:t>
      </w:r>
    </w:p>
    <w:p w:rsidR="00B539A5" w:rsidRPr="00B539A5" w:rsidRDefault="00B539A5" w:rsidP="00B539A5">
      <w:pPr>
        <w:jc w:val="right"/>
        <w:outlineLvl w:val="2"/>
      </w:pPr>
      <w:proofErr w:type="gramStart"/>
      <w:r w:rsidRPr="00B539A5">
        <w:t>Смоленской области)»</w:t>
      </w:r>
      <w:proofErr w:type="gramEnd"/>
    </w:p>
    <w:p w:rsidR="007E4989" w:rsidRPr="001C0902" w:rsidRDefault="007E4989" w:rsidP="007E4989">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4989" w:rsidRPr="002B37B2" w:rsidRDefault="007E4989" w:rsidP="007E4989">
      <w:pPr>
        <w:jc w:val="right"/>
        <w:rPr>
          <w:color w:val="000000"/>
        </w:rPr>
      </w:pPr>
      <w:r w:rsidRPr="002B37B2">
        <w:rPr>
          <w:color w:val="000000"/>
        </w:rPr>
        <w:t xml:space="preserve">Главе  муниципального образования </w:t>
      </w:r>
    </w:p>
    <w:p w:rsidR="007E4989" w:rsidRPr="002B37B2" w:rsidRDefault="007E4989" w:rsidP="007E4989">
      <w:pPr>
        <w:jc w:val="right"/>
        <w:rPr>
          <w:color w:val="000000"/>
        </w:rPr>
      </w:pPr>
      <w:r w:rsidRPr="002B37B2">
        <w:rPr>
          <w:color w:val="000000"/>
        </w:rPr>
        <w:t xml:space="preserve">  Руднянский район Смоленской области</w:t>
      </w:r>
    </w:p>
    <w:p w:rsidR="007E4989" w:rsidRPr="002B37B2" w:rsidRDefault="007E4989" w:rsidP="007E4989">
      <w:pPr>
        <w:jc w:val="right"/>
        <w:rPr>
          <w:b/>
          <w:bCs/>
          <w:color w:val="000000"/>
        </w:rPr>
      </w:pPr>
      <w:r w:rsidRPr="002B37B2">
        <w:rPr>
          <w:color w:val="000000"/>
        </w:rPr>
        <w:t xml:space="preserve">  </w:t>
      </w:r>
    </w:p>
    <w:p w:rsidR="007E4989" w:rsidRPr="002B37B2" w:rsidRDefault="007E4989" w:rsidP="007E4989">
      <w:pPr>
        <w:jc w:val="right"/>
        <w:rPr>
          <w:color w:val="000000"/>
        </w:rPr>
      </w:pPr>
      <w:r w:rsidRPr="002B37B2">
        <w:rPr>
          <w:color w:val="000000"/>
        </w:rPr>
        <w:t xml:space="preserve"> от_______________________________________________</w:t>
      </w:r>
    </w:p>
    <w:p w:rsidR="007E4989" w:rsidRPr="002B37B2" w:rsidRDefault="007E4989" w:rsidP="007E4989">
      <w:pPr>
        <w:rPr>
          <w:color w:val="000000"/>
        </w:rPr>
      </w:pPr>
      <w:r w:rsidRPr="002B37B2">
        <w:rPr>
          <w:color w:val="000000"/>
        </w:rPr>
        <w:t xml:space="preserve">                                                                     </w:t>
      </w:r>
      <w:r w:rsidR="00B539A5">
        <w:rPr>
          <w:color w:val="000000"/>
        </w:rPr>
        <w:t xml:space="preserve">                </w:t>
      </w:r>
      <w:r w:rsidRPr="002B37B2">
        <w:rPr>
          <w:color w:val="000000"/>
        </w:rPr>
        <w:t xml:space="preserve"> </w:t>
      </w:r>
      <w:proofErr w:type="gramStart"/>
      <w:r w:rsidRPr="002B37B2">
        <w:rPr>
          <w:color w:val="000000"/>
        </w:rPr>
        <w:t>(наименование и местонахождения заявителя</w:t>
      </w:r>
      <w:proofErr w:type="gramEnd"/>
    </w:p>
    <w:p w:rsidR="007E4989" w:rsidRPr="002B37B2" w:rsidRDefault="007E4989" w:rsidP="007E4989">
      <w:pPr>
        <w:jc w:val="right"/>
        <w:rPr>
          <w:color w:val="000000"/>
        </w:rPr>
      </w:pPr>
      <w:r w:rsidRPr="002B37B2">
        <w:rPr>
          <w:color w:val="000000"/>
        </w:rPr>
        <w:t>_________________________________________________</w:t>
      </w:r>
    </w:p>
    <w:p w:rsidR="007E4989" w:rsidRPr="002B37B2" w:rsidRDefault="007E4989" w:rsidP="007E4989">
      <w:pPr>
        <w:rPr>
          <w:color w:val="000000"/>
        </w:rPr>
      </w:pPr>
      <w:r w:rsidRPr="002B37B2">
        <w:rPr>
          <w:color w:val="000000"/>
        </w:rPr>
        <w:t xml:space="preserve">                                                                                </w:t>
      </w:r>
      <w:r w:rsidR="00B539A5">
        <w:rPr>
          <w:color w:val="000000"/>
        </w:rPr>
        <w:t xml:space="preserve">            </w:t>
      </w:r>
      <w:r w:rsidRPr="002B37B2">
        <w:rPr>
          <w:color w:val="000000"/>
        </w:rPr>
        <w:t>ОГРН, ИНН (для юридического лица</w:t>
      </w:r>
      <w:proofErr w:type="gramStart"/>
      <w:r w:rsidRPr="002B37B2">
        <w:rPr>
          <w:color w:val="000000"/>
        </w:rPr>
        <w:t xml:space="preserve"> )</w:t>
      </w:r>
      <w:proofErr w:type="gramEnd"/>
    </w:p>
    <w:p w:rsidR="007E4989" w:rsidRPr="002B37B2" w:rsidRDefault="007E4989" w:rsidP="007E4989">
      <w:pPr>
        <w:rPr>
          <w:color w:val="000000"/>
        </w:rPr>
      </w:pPr>
      <w:r w:rsidRPr="002B37B2">
        <w:rPr>
          <w:color w:val="000000"/>
        </w:rPr>
        <w:t xml:space="preserve">                                              </w:t>
      </w:r>
      <w:r>
        <w:rPr>
          <w:color w:val="000000"/>
        </w:rPr>
        <w:t xml:space="preserve">                         </w:t>
      </w:r>
      <w:r w:rsidRPr="002B37B2">
        <w:rPr>
          <w:color w:val="000000"/>
        </w:rPr>
        <w:t xml:space="preserve"> _________________________________________________</w:t>
      </w:r>
    </w:p>
    <w:p w:rsidR="007E4989" w:rsidRPr="002B37B2" w:rsidRDefault="007E4989" w:rsidP="007E4989">
      <w:pPr>
        <w:jc w:val="right"/>
        <w:rPr>
          <w:color w:val="000000"/>
        </w:rPr>
      </w:pPr>
      <w:r w:rsidRPr="002B37B2">
        <w:rPr>
          <w:color w:val="000000"/>
        </w:rPr>
        <w:t xml:space="preserve">  </w:t>
      </w:r>
      <w:proofErr w:type="gramStart"/>
      <w:r w:rsidRPr="002B37B2">
        <w:rPr>
          <w:color w:val="000000"/>
        </w:rPr>
        <w:t>(Ф.И.О.  место жительства заявителя, реквизиты документа,                                                 _________________________________________________</w:t>
      </w:r>
      <w:proofErr w:type="gramEnd"/>
    </w:p>
    <w:p w:rsidR="007E4989" w:rsidRPr="002B37B2" w:rsidRDefault="007E4989" w:rsidP="007E4989">
      <w:pPr>
        <w:jc w:val="center"/>
        <w:rPr>
          <w:color w:val="000000"/>
        </w:rPr>
      </w:pPr>
      <w:r w:rsidRPr="002B37B2">
        <w:rPr>
          <w:color w:val="000000"/>
        </w:rPr>
        <w:t xml:space="preserve">                                                                удостоверяющего личность заявителя (для гражданина)</w:t>
      </w:r>
    </w:p>
    <w:p w:rsidR="007E4989" w:rsidRPr="002B37B2" w:rsidRDefault="007E4989" w:rsidP="007E4989">
      <w:pPr>
        <w:jc w:val="right"/>
        <w:rPr>
          <w:color w:val="000000"/>
        </w:rPr>
      </w:pPr>
      <w:r w:rsidRPr="002B37B2">
        <w:rPr>
          <w:color w:val="000000"/>
        </w:rPr>
        <w:t xml:space="preserve">  _________________________________________________   _________________________________________________</w:t>
      </w:r>
    </w:p>
    <w:p w:rsidR="007E4989" w:rsidRPr="002B37B2" w:rsidRDefault="007E4989" w:rsidP="007E4989">
      <w:pPr>
        <w:jc w:val="center"/>
        <w:rPr>
          <w:color w:val="000000"/>
        </w:rPr>
      </w:pPr>
    </w:p>
    <w:p w:rsidR="007E4989" w:rsidRPr="002B37B2" w:rsidRDefault="007E4989" w:rsidP="007E4989">
      <w:pPr>
        <w:jc w:val="right"/>
        <w:rPr>
          <w:color w:val="000000"/>
        </w:rPr>
      </w:pPr>
      <w:r w:rsidRPr="002B37B2">
        <w:rPr>
          <w:color w:val="000000"/>
        </w:rPr>
        <w:t>Почтовый адрес,  адрес электронной почты: __________________________________________________</w:t>
      </w:r>
    </w:p>
    <w:p w:rsidR="007E4989" w:rsidRPr="002B37B2" w:rsidRDefault="007E4989" w:rsidP="007E4989">
      <w:pPr>
        <w:jc w:val="right"/>
        <w:rPr>
          <w:color w:val="000000"/>
        </w:rPr>
      </w:pPr>
      <w:r w:rsidRPr="002B37B2">
        <w:rPr>
          <w:color w:val="000000"/>
        </w:rPr>
        <w:t>__________________________________________________</w:t>
      </w:r>
    </w:p>
    <w:p w:rsidR="007E4989" w:rsidRPr="002B37B2" w:rsidRDefault="007E4989" w:rsidP="007E4989">
      <w:pPr>
        <w:jc w:val="right"/>
        <w:rPr>
          <w:color w:val="000000"/>
        </w:rPr>
      </w:pPr>
      <w:r w:rsidRPr="002B37B2">
        <w:rPr>
          <w:color w:val="000000"/>
        </w:rPr>
        <w:t>(для направления корреспонденции)</w:t>
      </w:r>
    </w:p>
    <w:p w:rsidR="007E4989" w:rsidRPr="002B37B2" w:rsidRDefault="007E4989" w:rsidP="00B539A5">
      <w:pPr>
        <w:pStyle w:val="ConsPlusNormal0"/>
        <w:ind w:firstLine="540"/>
        <w:jc w:val="right"/>
        <w:rPr>
          <w:rFonts w:ascii="Times New Roman" w:hAnsi="Times New Roman" w:cs="Times New Roman"/>
          <w:sz w:val="24"/>
          <w:szCs w:val="24"/>
        </w:rPr>
      </w:pPr>
      <w:r w:rsidRPr="002B37B2">
        <w:rPr>
          <w:rFonts w:ascii="Times New Roman" w:hAnsi="Times New Roman" w:cs="Times New Roman"/>
          <w:color w:val="000000"/>
          <w:sz w:val="24"/>
          <w:szCs w:val="24"/>
        </w:rPr>
        <w:t>Контактный телефон: _______________________________</w:t>
      </w:r>
    </w:p>
    <w:p w:rsidR="007E4989" w:rsidRPr="002B37B2" w:rsidRDefault="007E4989" w:rsidP="007E4989">
      <w:pPr>
        <w:widowControl w:val="0"/>
        <w:autoSpaceDE w:val="0"/>
        <w:autoSpaceDN w:val="0"/>
        <w:adjustRightInd w:val="0"/>
        <w:jc w:val="center"/>
        <w:outlineLvl w:val="0"/>
        <w:rPr>
          <w:b/>
          <w:bCs/>
        </w:rPr>
      </w:pPr>
    </w:p>
    <w:p w:rsidR="007E4989" w:rsidRPr="002B37B2" w:rsidRDefault="007E4989" w:rsidP="007E4989">
      <w:pPr>
        <w:widowControl w:val="0"/>
        <w:autoSpaceDE w:val="0"/>
        <w:autoSpaceDN w:val="0"/>
        <w:adjustRightInd w:val="0"/>
        <w:jc w:val="center"/>
        <w:outlineLvl w:val="0"/>
        <w:rPr>
          <w:b/>
          <w:bCs/>
        </w:rPr>
      </w:pPr>
      <w:r w:rsidRPr="002B37B2">
        <w:rPr>
          <w:b/>
          <w:bCs/>
        </w:rPr>
        <w:t xml:space="preserve">ЗАЯВЛЕНИЕ </w:t>
      </w:r>
    </w:p>
    <w:p w:rsidR="007E4989" w:rsidRPr="002B37B2" w:rsidRDefault="007E4989" w:rsidP="007E4989">
      <w:pPr>
        <w:widowControl w:val="0"/>
        <w:autoSpaceDE w:val="0"/>
        <w:autoSpaceDN w:val="0"/>
        <w:adjustRightInd w:val="0"/>
        <w:jc w:val="center"/>
        <w:outlineLvl w:val="0"/>
        <w:rPr>
          <w:b/>
          <w:bCs/>
        </w:rPr>
      </w:pPr>
      <w:r w:rsidRPr="002B37B2">
        <w:rPr>
          <w:b/>
          <w:bCs/>
        </w:rPr>
        <w:t xml:space="preserve"> </w:t>
      </w:r>
    </w:p>
    <w:p w:rsidR="007E4989" w:rsidRPr="002B37B2" w:rsidRDefault="007E4989" w:rsidP="007E4989">
      <w:pPr>
        <w:widowControl w:val="0"/>
        <w:autoSpaceDE w:val="0"/>
        <w:autoSpaceDN w:val="0"/>
        <w:adjustRightInd w:val="0"/>
        <w:ind w:firstLine="709"/>
        <w:jc w:val="both"/>
      </w:pPr>
      <w:r w:rsidRPr="002B37B2">
        <w:t>Прошу Вас предварительно согласовать предоставление в аренду</w:t>
      </w:r>
      <w:r>
        <w:t xml:space="preserve">  </w:t>
      </w:r>
      <w:r w:rsidRPr="002B37B2">
        <w:t xml:space="preserve"> земельного участка, расположенного по адресу (местоположение): ____________________________________К</w:t>
      </w:r>
      <w:proofErr w:type="gramStart"/>
      <w:r w:rsidRPr="002B37B2">
        <w:rPr>
          <w:lang w:val="en-US"/>
        </w:rPr>
        <w:t>N</w:t>
      </w:r>
      <w:proofErr w:type="gramEnd"/>
      <w:r w:rsidRPr="002B37B2">
        <w:t>(при наличии)_____________________</w:t>
      </w:r>
    </w:p>
    <w:p w:rsidR="007E4989" w:rsidRPr="002B37B2" w:rsidRDefault="007E4989" w:rsidP="007E4989">
      <w:pPr>
        <w:widowControl w:val="0"/>
        <w:autoSpaceDE w:val="0"/>
        <w:autoSpaceDN w:val="0"/>
        <w:adjustRightInd w:val="0"/>
        <w:ind w:firstLine="709"/>
        <w:jc w:val="both"/>
      </w:pPr>
      <w:r w:rsidRPr="002B37B2">
        <w:t>площадью ________</w:t>
      </w:r>
      <w:proofErr w:type="spellStart"/>
      <w:r w:rsidRPr="002B37B2">
        <w:t>кв</w:t>
      </w:r>
      <w:proofErr w:type="gramStart"/>
      <w:r w:rsidRPr="002B37B2">
        <w:t>.м</w:t>
      </w:r>
      <w:proofErr w:type="spellEnd"/>
      <w:proofErr w:type="gramEnd"/>
      <w:r w:rsidRPr="002B37B2">
        <w:t xml:space="preserve">, </w:t>
      </w:r>
      <w:r w:rsidRPr="002B37B2">
        <w:rPr>
          <w:bCs/>
        </w:rPr>
        <w:t>на основании</w:t>
      </w:r>
      <w:r w:rsidRPr="002B37B2">
        <w:t xml:space="preserve"> ________________________ </w:t>
      </w:r>
      <w:r w:rsidRPr="002B37B2">
        <w:rPr>
          <w:bCs/>
        </w:rPr>
        <w:t>Земельного кодекса РФ</w:t>
      </w:r>
      <w:r w:rsidRPr="002B37B2">
        <w:t>, с  разрешенным видом  использования: ________________________________________________________________________________</w:t>
      </w:r>
      <w:r>
        <w:t>____</w:t>
      </w:r>
    </w:p>
    <w:p w:rsidR="007E4989" w:rsidRPr="002B37B2" w:rsidRDefault="007E4989" w:rsidP="007E4989">
      <w:pPr>
        <w:widowControl w:val="0"/>
        <w:autoSpaceDE w:val="0"/>
        <w:autoSpaceDN w:val="0"/>
        <w:adjustRightInd w:val="0"/>
        <w:ind w:firstLine="709"/>
        <w:jc w:val="both"/>
      </w:pPr>
    </w:p>
    <w:p w:rsidR="007E4989" w:rsidRPr="002B37B2" w:rsidRDefault="007E4989" w:rsidP="007E4989">
      <w:pPr>
        <w:widowControl w:val="0"/>
        <w:autoSpaceDE w:val="0"/>
        <w:autoSpaceDN w:val="0"/>
        <w:adjustRightInd w:val="0"/>
        <w:ind w:firstLine="709"/>
        <w:jc w:val="both"/>
      </w:pPr>
      <w:r w:rsidRPr="002B37B2">
        <w:t>Приложение:</w:t>
      </w:r>
    </w:p>
    <w:p w:rsidR="007E4989" w:rsidRPr="002B37B2" w:rsidRDefault="007E4989" w:rsidP="007E4989">
      <w:pPr>
        <w:tabs>
          <w:tab w:val="left" w:pos="702"/>
        </w:tabs>
        <w:jc w:val="both"/>
        <w:rPr>
          <w:color w:val="000000"/>
        </w:rPr>
      </w:pPr>
      <w:r w:rsidRPr="002B37B2">
        <w:rPr>
          <w:color w:val="000000"/>
        </w:rPr>
        <w:tab/>
        <w:t xml:space="preserve">1. схема  расположения  земельного участка на кадастровом плане территории </w:t>
      </w:r>
    </w:p>
    <w:p w:rsidR="007E4989" w:rsidRPr="002B37B2" w:rsidRDefault="007E4989" w:rsidP="007E4989">
      <w:pPr>
        <w:tabs>
          <w:tab w:val="left" w:pos="702"/>
        </w:tabs>
        <w:ind w:firstLine="312"/>
        <w:jc w:val="both"/>
        <w:rPr>
          <w:color w:val="000000"/>
        </w:rPr>
      </w:pPr>
      <w:r w:rsidRPr="002B37B2">
        <w:rPr>
          <w:color w:val="000000"/>
        </w:rPr>
        <w:tab/>
        <w:t xml:space="preserve">2.   </w:t>
      </w:r>
    </w:p>
    <w:p w:rsidR="007E4989" w:rsidRPr="002B37B2" w:rsidRDefault="007E4989" w:rsidP="007E4989">
      <w:pPr>
        <w:tabs>
          <w:tab w:val="left" w:pos="702"/>
        </w:tabs>
        <w:ind w:firstLine="312"/>
        <w:jc w:val="both"/>
        <w:rPr>
          <w:color w:val="000000"/>
        </w:rPr>
      </w:pPr>
      <w:r w:rsidRPr="002B37B2">
        <w:rPr>
          <w:color w:val="000000"/>
        </w:rPr>
        <w:t xml:space="preserve">      3.</w:t>
      </w:r>
    </w:p>
    <w:p w:rsidR="007E4989" w:rsidRPr="002B37B2" w:rsidRDefault="007E4989" w:rsidP="007E4989">
      <w:pPr>
        <w:tabs>
          <w:tab w:val="left" w:pos="702"/>
        </w:tabs>
        <w:ind w:firstLine="312"/>
        <w:jc w:val="both"/>
        <w:rPr>
          <w:color w:val="000000"/>
        </w:rPr>
      </w:pPr>
      <w:r w:rsidRPr="002B37B2">
        <w:rPr>
          <w:color w:val="000000"/>
        </w:rPr>
        <w:t xml:space="preserve">      4.   </w:t>
      </w:r>
    </w:p>
    <w:p w:rsidR="007E4989" w:rsidRPr="002B37B2" w:rsidRDefault="007E4989" w:rsidP="007E4989">
      <w:pPr>
        <w:tabs>
          <w:tab w:val="left" w:pos="702"/>
          <w:tab w:val="left" w:pos="3963"/>
        </w:tabs>
        <w:ind w:firstLine="312"/>
        <w:jc w:val="both"/>
        <w:rPr>
          <w:color w:val="000000"/>
        </w:rPr>
      </w:pPr>
      <w:r w:rsidRPr="002B37B2">
        <w:rPr>
          <w:color w:val="000000"/>
        </w:rPr>
        <w:t xml:space="preserve">       ____________</w:t>
      </w:r>
      <w:r w:rsidRPr="002B37B2">
        <w:rPr>
          <w:color w:val="000000"/>
        </w:rPr>
        <w:tab/>
        <w:t xml:space="preserve">                                           ________________</w:t>
      </w:r>
    </w:p>
    <w:p w:rsidR="007E4989" w:rsidRPr="005F6D6B" w:rsidRDefault="007E4989" w:rsidP="007E4989">
      <w:pPr>
        <w:tabs>
          <w:tab w:val="left" w:pos="702"/>
        </w:tabs>
        <w:ind w:firstLine="312"/>
        <w:jc w:val="both"/>
        <w:rPr>
          <w:color w:val="000000"/>
        </w:rPr>
      </w:pPr>
      <w:r w:rsidRPr="002B37B2">
        <w:t xml:space="preserve">             Дата                                                                                   Подпись</w:t>
      </w:r>
    </w:p>
    <w:p w:rsidR="007E4989" w:rsidRDefault="007E4989" w:rsidP="00B539A5"/>
    <w:p w:rsidR="008A56C0" w:rsidRDefault="008A56C0" w:rsidP="006A4634">
      <w:pPr>
        <w:jc w:val="right"/>
      </w:pPr>
    </w:p>
    <w:p w:rsidR="006A4634" w:rsidRPr="00795FA8" w:rsidRDefault="00B539A5" w:rsidP="006A4634">
      <w:pPr>
        <w:jc w:val="right"/>
      </w:pPr>
      <w:r>
        <w:t>Приложение</w:t>
      </w:r>
      <w:r w:rsidRPr="00795FA8">
        <w:t xml:space="preserve"> </w:t>
      </w:r>
      <w:r>
        <w:rPr>
          <w:lang w:val="en-US"/>
        </w:rPr>
        <w:t>N</w:t>
      </w:r>
      <w:r w:rsidRPr="00795FA8">
        <w:t xml:space="preserve"> 3</w:t>
      </w:r>
    </w:p>
    <w:p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w:t>
      </w:r>
      <w:proofErr w:type="gramStart"/>
      <w:r w:rsidRPr="00B539A5">
        <w:t>земельных</w:t>
      </w:r>
      <w:proofErr w:type="gramEnd"/>
      <w:r w:rsidRPr="00B539A5">
        <w:t xml:space="preserve">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w:t>
      </w:r>
      <w:proofErr w:type="gramStart"/>
      <w:r w:rsidRPr="00B539A5">
        <w:t>на</w:t>
      </w:r>
      <w:proofErr w:type="gramEnd"/>
      <w:r w:rsidRPr="00B539A5">
        <w:t xml:space="preserve">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proofErr w:type="gramStart"/>
      <w:r w:rsidRPr="00B539A5">
        <w:t xml:space="preserve">(за исключением муниципального </w:t>
      </w:r>
      <w:proofErr w:type="gramEnd"/>
    </w:p>
    <w:p w:rsidR="00B539A5" w:rsidRDefault="00B539A5" w:rsidP="00B539A5">
      <w:pPr>
        <w:jc w:val="right"/>
        <w:outlineLvl w:val="2"/>
      </w:pPr>
      <w:r w:rsidRPr="00B539A5">
        <w:t xml:space="preserve">образования </w:t>
      </w:r>
      <w:proofErr w:type="spellStart"/>
      <w:r w:rsidRPr="00B539A5">
        <w:t>Голынковского</w:t>
      </w:r>
      <w:proofErr w:type="spellEnd"/>
      <w:r w:rsidRPr="00B539A5">
        <w:t xml:space="preserve"> городского </w:t>
      </w:r>
    </w:p>
    <w:p w:rsidR="00B539A5" w:rsidRDefault="00B539A5" w:rsidP="00B539A5">
      <w:pPr>
        <w:jc w:val="right"/>
        <w:outlineLvl w:val="2"/>
      </w:pPr>
      <w:r w:rsidRPr="00B539A5">
        <w:t xml:space="preserve">поселения </w:t>
      </w:r>
      <w:proofErr w:type="spellStart"/>
      <w:r w:rsidRPr="00B539A5">
        <w:t>Руднянского</w:t>
      </w:r>
      <w:proofErr w:type="spellEnd"/>
      <w:r w:rsidRPr="00B539A5">
        <w:t xml:space="preserve"> района </w:t>
      </w:r>
    </w:p>
    <w:p w:rsidR="00B539A5" w:rsidRPr="00B539A5" w:rsidRDefault="00B539A5" w:rsidP="00B539A5">
      <w:pPr>
        <w:jc w:val="right"/>
        <w:outlineLvl w:val="2"/>
      </w:pPr>
      <w:proofErr w:type="gramStart"/>
      <w:r w:rsidRPr="00B539A5">
        <w:t>Смоленской области)»</w:t>
      </w:r>
      <w:proofErr w:type="gramEnd"/>
    </w:p>
    <w:p w:rsidR="006A4634" w:rsidRPr="00324D06" w:rsidRDefault="006A4634" w:rsidP="006A4634">
      <w:pPr>
        <w:autoSpaceDE w:val="0"/>
        <w:autoSpaceDN w:val="0"/>
        <w:adjustRightInd w:val="0"/>
        <w:jc w:val="right"/>
        <w:outlineLvl w:val="2"/>
      </w:pPr>
    </w:p>
    <w:p w:rsidR="006A4634" w:rsidRDefault="006A4634" w:rsidP="006A4634">
      <w:pPr>
        <w:pStyle w:val="a00"/>
        <w:spacing w:before="0" w:beforeAutospacing="0" w:after="0" w:afterAutospacing="0"/>
        <w:ind w:left="4500"/>
        <w:jc w:val="right"/>
        <w:rPr>
          <w:sz w:val="28"/>
          <w:szCs w:val="28"/>
        </w:rPr>
      </w:pPr>
    </w:p>
    <w:p w:rsidR="006A4634" w:rsidRDefault="006A4634" w:rsidP="006A4634">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rsidR="006A4634" w:rsidRDefault="006A4634" w:rsidP="006A4634">
      <w:pPr>
        <w:pStyle w:val="ConsPlusNonformat"/>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A4634" w:rsidRDefault="006A4634" w:rsidP="006A4634">
      <w:pPr>
        <w:pStyle w:val="ConsPlusNonformat"/>
        <w:jc w:val="right"/>
        <w:rPr>
          <w:rFonts w:ascii="Times New Roman" w:hAnsi="Times New Roman" w:cs="Times New Roman"/>
          <w:sz w:val="24"/>
          <w:szCs w:val="24"/>
        </w:rPr>
      </w:pPr>
    </w:p>
    <w:p w:rsidR="006A4634" w:rsidRPr="009B3BAA" w:rsidRDefault="006A4634" w:rsidP="006A463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__________________________________</w:t>
      </w:r>
    </w:p>
    <w:p w:rsidR="006A4634" w:rsidRPr="009B3BAA" w:rsidRDefault="006A4634" w:rsidP="006A4634">
      <w:pPr>
        <w:pStyle w:val="ConsPlusNonformat"/>
        <w:jc w:val="right"/>
        <w:rPr>
          <w:rFonts w:ascii="Times New Roman" w:hAnsi="Times New Roman" w:cs="Times New Roman"/>
          <w:sz w:val="24"/>
          <w:szCs w:val="24"/>
        </w:rPr>
      </w:pP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______________________________________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(Ф.И.О. заявителя)</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proofErr w:type="gramStart"/>
      <w:r w:rsidRPr="009B3BAA">
        <w:rPr>
          <w:rFonts w:ascii="Times New Roman" w:hAnsi="Times New Roman" w:cs="Times New Roman"/>
          <w:sz w:val="24"/>
          <w:szCs w:val="24"/>
        </w:rPr>
        <w:t>проживающего</w:t>
      </w:r>
      <w:proofErr w:type="gramEnd"/>
      <w:r w:rsidRPr="009B3BAA">
        <w:rPr>
          <w:rFonts w:ascii="Times New Roman" w:hAnsi="Times New Roman" w:cs="Times New Roman"/>
          <w:sz w:val="24"/>
          <w:szCs w:val="24"/>
        </w:rPr>
        <w:t xml:space="preserve"> по адресу: 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w:t>
      </w:r>
      <w:proofErr w:type="gramStart"/>
      <w:r w:rsidRPr="009B3BAA">
        <w:rPr>
          <w:rFonts w:ascii="Times New Roman" w:hAnsi="Times New Roman" w:cs="Times New Roman"/>
          <w:sz w:val="24"/>
          <w:szCs w:val="24"/>
        </w:rPr>
        <w:t>г</w:t>
      </w:r>
      <w:proofErr w:type="gramEnd"/>
      <w:r w:rsidRPr="009B3BAA">
        <w:rPr>
          <w:rFonts w:ascii="Times New Roman" w:hAnsi="Times New Roman" w:cs="Times New Roman"/>
          <w:sz w:val="24"/>
          <w:szCs w:val="24"/>
        </w:rPr>
        <w:t>. _______________</w:t>
      </w:r>
    </w:p>
    <w:p w:rsidR="006A4634" w:rsidRPr="009B3BAA" w:rsidRDefault="006A4634" w:rsidP="006A4634">
      <w:pPr>
        <w:pStyle w:val="ConsPlusNonformat"/>
        <w:jc w:val="right"/>
        <w:rPr>
          <w:rFonts w:ascii="Times New Roman" w:hAnsi="Times New Roman" w:cs="Times New Roman"/>
          <w:sz w:val="24"/>
          <w:szCs w:val="24"/>
        </w:rPr>
      </w:pP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(Ф.И.О.)</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электронная почта: ______________________</w:t>
      </w:r>
    </w:p>
    <w:p w:rsidR="001363CB" w:rsidRPr="009B3BAA" w:rsidRDefault="001363CB" w:rsidP="001363CB">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______________________________________</w:t>
      </w:r>
    </w:p>
    <w:p w:rsidR="001363CB" w:rsidRDefault="001363CB" w:rsidP="001363CB">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 юридического лица: наименование,</w:t>
      </w:r>
      <w:proofErr w:type="gramEnd"/>
    </w:p>
    <w:p w:rsidR="001363CB" w:rsidRPr="009B3BAA" w:rsidRDefault="001363CB" w:rsidP="00136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w:t>
      </w:r>
      <w:r w:rsidR="000B3630">
        <w:rPr>
          <w:rFonts w:ascii="Times New Roman" w:hAnsi="Times New Roman" w:cs="Times New Roman"/>
          <w:sz w:val="24"/>
          <w:szCs w:val="24"/>
        </w:rPr>
        <w:t>О</w:t>
      </w:r>
      <w:r>
        <w:rPr>
          <w:rFonts w:ascii="Times New Roman" w:hAnsi="Times New Roman" w:cs="Times New Roman"/>
          <w:sz w:val="24"/>
          <w:szCs w:val="24"/>
        </w:rPr>
        <w:t>ГРН, ИНН</w:t>
      </w:r>
      <w:proofErr w:type="gramStart"/>
      <w:r>
        <w:rPr>
          <w:rFonts w:ascii="Times New Roman" w:hAnsi="Times New Roman" w:cs="Times New Roman"/>
          <w:sz w:val="24"/>
          <w:szCs w:val="24"/>
        </w:rPr>
        <w:t xml:space="preserve"> )</w:t>
      </w:r>
      <w:proofErr w:type="gramEnd"/>
    </w:p>
    <w:p w:rsidR="006A4634" w:rsidRPr="009B3BAA" w:rsidRDefault="006A4634" w:rsidP="006A4634">
      <w:pPr>
        <w:pStyle w:val="ConsPlusNormal0"/>
        <w:ind w:firstLine="540"/>
        <w:jc w:val="right"/>
        <w:rPr>
          <w:rFonts w:ascii="Times New Roman" w:hAnsi="Times New Roman" w:cs="Times New Roman"/>
          <w:sz w:val="24"/>
          <w:szCs w:val="24"/>
        </w:rPr>
      </w:pPr>
    </w:p>
    <w:p w:rsidR="006A4634" w:rsidRPr="006A4634" w:rsidRDefault="006A4634" w:rsidP="006A4634">
      <w:pPr>
        <w:widowControl w:val="0"/>
        <w:autoSpaceDE w:val="0"/>
        <w:autoSpaceDN w:val="0"/>
        <w:adjustRightInd w:val="0"/>
        <w:jc w:val="center"/>
      </w:pPr>
      <w:r w:rsidRPr="006A4634">
        <w:t>Заявление</w:t>
      </w:r>
    </w:p>
    <w:p w:rsidR="006A4634" w:rsidRPr="006A4634" w:rsidRDefault="006A4634" w:rsidP="000B3630">
      <w:pPr>
        <w:widowControl w:val="0"/>
        <w:autoSpaceDE w:val="0"/>
        <w:autoSpaceDN w:val="0"/>
        <w:adjustRightInd w:val="0"/>
        <w:jc w:val="center"/>
      </w:pPr>
      <w:r w:rsidRPr="006A4634">
        <w:t>о проведен</w:t>
      </w:r>
      <w:proofErr w:type="gramStart"/>
      <w:r w:rsidRPr="006A4634">
        <w:t>ии а</w:t>
      </w:r>
      <w:r w:rsidR="000B3630">
        <w:t>у</w:t>
      </w:r>
      <w:proofErr w:type="gramEnd"/>
      <w:r w:rsidR="000B3630">
        <w:t xml:space="preserve">кциона по продаже </w:t>
      </w:r>
      <w:r w:rsidRPr="006A4634">
        <w:t xml:space="preserve"> земельного участка,</w:t>
      </w:r>
    </w:p>
    <w:p w:rsidR="006A4634" w:rsidRPr="006A4634" w:rsidRDefault="006A4634" w:rsidP="006A4634">
      <w:pPr>
        <w:widowControl w:val="0"/>
        <w:autoSpaceDE w:val="0"/>
        <w:autoSpaceDN w:val="0"/>
        <w:adjustRightInd w:val="0"/>
        <w:jc w:val="center"/>
      </w:pPr>
      <w:r w:rsidRPr="006A4634">
        <w:t>находящегося в государственной (или: муниципальной)</w:t>
      </w:r>
    </w:p>
    <w:p w:rsidR="006A4634" w:rsidRPr="006A4634" w:rsidRDefault="006A4634" w:rsidP="006A4634">
      <w:pPr>
        <w:widowControl w:val="0"/>
        <w:autoSpaceDE w:val="0"/>
        <w:autoSpaceDN w:val="0"/>
        <w:adjustRightInd w:val="0"/>
        <w:jc w:val="center"/>
      </w:pPr>
      <w:r w:rsidRPr="006A4634">
        <w:t>собственности</w:t>
      </w:r>
    </w:p>
    <w:p w:rsidR="006A4634" w:rsidRPr="006A4634" w:rsidRDefault="006A4634" w:rsidP="006A4634">
      <w:pPr>
        <w:widowControl w:val="0"/>
        <w:autoSpaceDE w:val="0"/>
        <w:autoSpaceDN w:val="0"/>
        <w:adjustRightInd w:val="0"/>
        <w:jc w:val="center"/>
        <w:outlineLvl w:val="0"/>
      </w:pPr>
    </w:p>
    <w:p w:rsidR="006A4634" w:rsidRPr="006A4634" w:rsidRDefault="006A4634" w:rsidP="006A4634">
      <w:pPr>
        <w:widowControl w:val="0"/>
        <w:autoSpaceDE w:val="0"/>
        <w:autoSpaceDN w:val="0"/>
        <w:adjustRightInd w:val="0"/>
        <w:ind w:firstLine="540"/>
        <w:jc w:val="both"/>
      </w:pPr>
      <w:r w:rsidRPr="006A4634">
        <w:t xml:space="preserve">На основании </w:t>
      </w:r>
      <w:hyperlink r:id="rId43" w:history="1">
        <w:proofErr w:type="spellStart"/>
        <w:r w:rsidRPr="006A4634">
          <w:t>пп</w:t>
        </w:r>
        <w:proofErr w:type="spellEnd"/>
        <w:r w:rsidRPr="006A4634">
          <w:t>. 6 п. 4 ст. 39.11</w:t>
        </w:r>
      </w:hyperlink>
      <w:r w:rsidRPr="006A4634">
        <w:t xml:space="preserve"> Земельного кодекса Российской Федерации прошу провес</w:t>
      </w:r>
      <w:r w:rsidR="000B3630">
        <w:t xml:space="preserve">ти аукцион по продаже </w:t>
      </w:r>
      <w:r w:rsidRPr="006A4634">
        <w:t xml:space="preserve"> земельного участка, находящегося в государственной (или муниципальной) собственности,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6A4634" w:rsidRPr="006A4634" w:rsidRDefault="006A4634" w:rsidP="006A4634">
      <w:pPr>
        <w:widowControl w:val="0"/>
        <w:autoSpaceDE w:val="0"/>
        <w:autoSpaceDN w:val="0"/>
        <w:adjustRightInd w:val="0"/>
        <w:ind w:firstLine="540"/>
        <w:jc w:val="both"/>
      </w:pPr>
      <w:r w:rsidRPr="006A4634">
        <w:t>Цель использования земельного участка: ____________</w:t>
      </w:r>
      <w:r>
        <w:t xml:space="preserve">_____________________ </w:t>
      </w:r>
    </w:p>
    <w:p w:rsidR="006A4634" w:rsidRPr="006A4634" w:rsidRDefault="006A4634" w:rsidP="006A4634">
      <w:pPr>
        <w:widowControl w:val="0"/>
        <w:autoSpaceDE w:val="0"/>
        <w:autoSpaceDN w:val="0"/>
        <w:adjustRightInd w:val="0"/>
        <w:ind w:firstLine="540"/>
        <w:jc w:val="both"/>
      </w:pPr>
      <w:r w:rsidRPr="006A4634">
        <w:t xml:space="preserve">"___"________ ____ </w:t>
      </w:r>
      <w:proofErr w:type="gramStart"/>
      <w:r w:rsidRPr="006A4634">
        <w:t>г</w:t>
      </w:r>
      <w:proofErr w:type="gramEnd"/>
      <w:r w:rsidRPr="006A4634">
        <w:t>.</w:t>
      </w:r>
    </w:p>
    <w:p w:rsidR="006A4634" w:rsidRDefault="006A4634" w:rsidP="006A4634">
      <w:pPr>
        <w:widowControl w:val="0"/>
        <w:autoSpaceDE w:val="0"/>
        <w:autoSpaceDN w:val="0"/>
        <w:adjustRightInd w:val="0"/>
        <w:ind w:firstLine="540"/>
        <w:jc w:val="both"/>
        <w:rPr>
          <w:rFonts w:ascii="Calibri" w:hAnsi="Calibri" w:cs="Calibri"/>
        </w:rPr>
      </w:pPr>
    </w:p>
    <w:p w:rsidR="006A4634" w:rsidRPr="006A4634" w:rsidRDefault="006A4634" w:rsidP="006A4634">
      <w:pPr>
        <w:pStyle w:val="ConsPlusNonformat"/>
        <w:jc w:val="both"/>
        <w:rPr>
          <w:rFonts w:ascii="Times New Roman" w:hAnsi="Times New Roman" w:cs="Times New Roman"/>
        </w:rPr>
      </w:pPr>
      <w:r>
        <w:t xml:space="preserve">    </w:t>
      </w:r>
      <w:r w:rsidRPr="006A4634">
        <w:rPr>
          <w:rFonts w:ascii="Times New Roman" w:hAnsi="Times New Roman" w:cs="Times New Roman"/>
        </w:rPr>
        <w:t>___________________</w:t>
      </w:r>
    </w:p>
    <w:p w:rsidR="003147AB" w:rsidRPr="001363CB" w:rsidRDefault="006A4634" w:rsidP="001363CB">
      <w:pPr>
        <w:pStyle w:val="ConsPlusNonformat"/>
        <w:jc w:val="both"/>
        <w:rPr>
          <w:rFonts w:ascii="Times New Roman" w:hAnsi="Times New Roman" w:cs="Times New Roman"/>
        </w:rPr>
      </w:pPr>
      <w:r w:rsidRPr="006A4634">
        <w:rPr>
          <w:rFonts w:ascii="Times New Roman" w:hAnsi="Times New Roman" w:cs="Times New Roman"/>
        </w:rPr>
        <w:t xml:space="preserve">         (подпись)</w:t>
      </w:r>
    </w:p>
    <w:p w:rsidR="000B3630" w:rsidRPr="00795FA8" w:rsidRDefault="000B3630" w:rsidP="00B539A5"/>
    <w:p w:rsidR="009A0395" w:rsidRPr="00B539A5" w:rsidRDefault="009A0395" w:rsidP="009A0395">
      <w:pPr>
        <w:jc w:val="right"/>
      </w:pPr>
      <w:r w:rsidRPr="003147AB">
        <w:t xml:space="preserve">Приложение </w:t>
      </w:r>
      <w:r w:rsidR="00B539A5">
        <w:rPr>
          <w:lang w:val="en-US"/>
        </w:rPr>
        <w:t>N</w:t>
      </w:r>
      <w:r w:rsidR="00B539A5" w:rsidRPr="00B539A5">
        <w:t xml:space="preserve"> 5</w:t>
      </w:r>
    </w:p>
    <w:p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w:t>
      </w:r>
      <w:proofErr w:type="gramStart"/>
      <w:r w:rsidRPr="00B539A5">
        <w:t>земельных</w:t>
      </w:r>
      <w:proofErr w:type="gramEnd"/>
      <w:r w:rsidRPr="00B539A5">
        <w:t xml:space="preserve">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w:t>
      </w:r>
      <w:proofErr w:type="gramStart"/>
      <w:r w:rsidRPr="00B539A5">
        <w:t>на</w:t>
      </w:r>
      <w:proofErr w:type="gramEnd"/>
      <w:r w:rsidRPr="00B539A5">
        <w:t xml:space="preserve">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proofErr w:type="gramStart"/>
      <w:r w:rsidRPr="00B539A5">
        <w:t xml:space="preserve">(за исключением муниципального </w:t>
      </w:r>
      <w:proofErr w:type="gramEnd"/>
    </w:p>
    <w:p w:rsidR="00B539A5" w:rsidRDefault="00B539A5" w:rsidP="00B539A5">
      <w:pPr>
        <w:jc w:val="right"/>
        <w:outlineLvl w:val="2"/>
      </w:pPr>
      <w:r w:rsidRPr="00B539A5">
        <w:t xml:space="preserve">образования </w:t>
      </w:r>
      <w:proofErr w:type="spellStart"/>
      <w:r w:rsidRPr="00B539A5">
        <w:t>Голынковского</w:t>
      </w:r>
      <w:proofErr w:type="spellEnd"/>
      <w:r w:rsidRPr="00B539A5">
        <w:t xml:space="preserve"> городского </w:t>
      </w:r>
    </w:p>
    <w:p w:rsidR="00B539A5" w:rsidRDefault="00B539A5" w:rsidP="00B539A5">
      <w:pPr>
        <w:jc w:val="right"/>
        <w:outlineLvl w:val="2"/>
      </w:pPr>
      <w:r w:rsidRPr="00B539A5">
        <w:t xml:space="preserve">поселения </w:t>
      </w:r>
      <w:proofErr w:type="spellStart"/>
      <w:r w:rsidRPr="00B539A5">
        <w:t>Руднянского</w:t>
      </w:r>
      <w:proofErr w:type="spellEnd"/>
      <w:r w:rsidRPr="00B539A5">
        <w:t xml:space="preserve"> района </w:t>
      </w:r>
    </w:p>
    <w:p w:rsidR="00B539A5" w:rsidRPr="00B539A5" w:rsidRDefault="00B539A5" w:rsidP="00B539A5">
      <w:pPr>
        <w:jc w:val="right"/>
        <w:outlineLvl w:val="2"/>
      </w:pPr>
      <w:proofErr w:type="gramStart"/>
      <w:r w:rsidRPr="00B539A5">
        <w:t>Смоленской области)»</w:t>
      </w:r>
      <w:proofErr w:type="gramEnd"/>
    </w:p>
    <w:p w:rsidR="003147AB" w:rsidRDefault="003147AB" w:rsidP="009A0395">
      <w:pPr>
        <w:autoSpaceDE w:val="0"/>
        <w:autoSpaceDN w:val="0"/>
        <w:adjustRightInd w:val="0"/>
        <w:jc w:val="right"/>
        <w:outlineLvl w:val="2"/>
      </w:pPr>
    </w:p>
    <w:p w:rsidR="003147AB" w:rsidRPr="003147AB" w:rsidRDefault="003147AB" w:rsidP="009A0395">
      <w:pPr>
        <w:autoSpaceDE w:val="0"/>
        <w:autoSpaceDN w:val="0"/>
        <w:adjustRightInd w:val="0"/>
        <w:jc w:val="right"/>
        <w:outlineLvl w:val="2"/>
      </w:pPr>
    </w:p>
    <w:p w:rsidR="003E7146" w:rsidRDefault="003E7146" w:rsidP="003E7146">
      <w:pPr>
        <w:autoSpaceDE w:val="0"/>
        <w:autoSpaceDN w:val="0"/>
        <w:ind w:firstLine="709"/>
        <w:jc w:val="center"/>
        <w:outlineLvl w:val="2"/>
        <w:rPr>
          <w:b/>
          <w:sz w:val="28"/>
          <w:szCs w:val="28"/>
        </w:rPr>
      </w:pPr>
      <w:r>
        <w:rPr>
          <w:b/>
          <w:sz w:val="28"/>
          <w:szCs w:val="28"/>
        </w:rPr>
        <w:t>ЗАЯВКА</w:t>
      </w:r>
    </w:p>
    <w:p w:rsidR="003E7146" w:rsidRDefault="003E7146" w:rsidP="003E7146">
      <w:pPr>
        <w:autoSpaceDE w:val="0"/>
        <w:autoSpaceDN w:val="0"/>
        <w:ind w:firstLine="709"/>
        <w:jc w:val="center"/>
        <w:outlineLvl w:val="2"/>
        <w:rPr>
          <w:b/>
          <w:sz w:val="28"/>
          <w:szCs w:val="28"/>
        </w:rPr>
      </w:pPr>
      <w:r>
        <w:rPr>
          <w:b/>
          <w:sz w:val="28"/>
          <w:szCs w:val="28"/>
        </w:rPr>
        <w:t>№_____от ______________20    г.</w:t>
      </w:r>
    </w:p>
    <w:p w:rsidR="003E7146" w:rsidRDefault="003E7146" w:rsidP="003E7146">
      <w:pPr>
        <w:autoSpaceDE w:val="0"/>
        <w:autoSpaceDN w:val="0"/>
        <w:ind w:firstLine="709"/>
        <w:jc w:val="center"/>
        <w:outlineLvl w:val="2"/>
        <w:rPr>
          <w:b/>
          <w:sz w:val="28"/>
          <w:szCs w:val="28"/>
        </w:rPr>
      </w:pPr>
      <w:r>
        <w:rPr>
          <w:b/>
          <w:sz w:val="28"/>
          <w:szCs w:val="28"/>
        </w:rPr>
        <w:t>на участие в открытом аукционе</w:t>
      </w:r>
    </w:p>
    <w:p w:rsidR="003E7146" w:rsidRDefault="003E7146" w:rsidP="003E7146">
      <w:pPr>
        <w:autoSpaceDE w:val="0"/>
        <w:autoSpaceDN w:val="0"/>
        <w:ind w:left="360" w:firstLine="709"/>
        <w:jc w:val="center"/>
        <w:outlineLvl w:val="2"/>
      </w:pPr>
    </w:p>
    <w:p w:rsidR="003E7146" w:rsidRDefault="003E7146" w:rsidP="004C66BC">
      <w:pPr>
        <w:autoSpaceDE w:val="0"/>
        <w:autoSpaceDN w:val="0"/>
        <w:jc w:val="both"/>
        <w:outlineLvl w:val="2"/>
        <w:rPr>
          <w:sz w:val="28"/>
          <w:szCs w:val="28"/>
        </w:rPr>
      </w:pPr>
      <w:r w:rsidRPr="00393899">
        <w:t>от</w:t>
      </w:r>
      <w:r>
        <w:rPr>
          <w:sz w:val="28"/>
          <w:szCs w:val="28"/>
        </w:rPr>
        <w:t>_______________________________________</w:t>
      </w:r>
      <w:r w:rsidR="004C66BC">
        <w:rPr>
          <w:sz w:val="28"/>
          <w:szCs w:val="28"/>
        </w:rPr>
        <w:t>__________________________</w:t>
      </w:r>
    </w:p>
    <w:p w:rsidR="003E7146" w:rsidRPr="00281944" w:rsidRDefault="003E7146" w:rsidP="003E7146">
      <w:pPr>
        <w:autoSpaceDE w:val="0"/>
        <w:autoSpaceDN w:val="0"/>
        <w:ind w:firstLine="709"/>
        <w:jc w:val="both"/>
        <w:outlineLvl w:val="2"/>
        <w:rPr>
          <w:sz w:val="20"/>
          <w:szCs w:val="20"/>
        </w:rPr>
      </w:pPr>
      <w:proofErr w:type="gramStart"/>
      <w:r>
        <w:rPr>
          <w:sz w:val="20"/>
          <w:szCs w:val="20"/>
        </w:rPr>
        <w:t>(для физических лиц:</w:t>
      </w:r>
      <w:proofErr w:type="gramEnd"/>
      <w:r>
        <w:rPr>
          <w:sz w:val="20"/>
          <w:szCs w:val="20"/>
        </w:rPr>
        <w:t xml:space="preserve"> Ф.И.О., паспортные данные, место прописки, № телефона, счет в банке</w:t>
      </w:r>
    </w:p>
    <w:p w:rsidR="003E7146" w:rsidRPr="00C822B7" w:rsidRDefault="003E7146" w:rsidP="003E7146">
      <w:pPr>
        <w:autoSpaceDE w:val="0"/>
        <w:autoSpaceDN w:val="0"/>
        <w:jc w:val="both"/>
        <w:outlineLvl w:val="2"/>
        <w:rPr>
          <w:sz w:val="28"/>
          <w:szCs w:val="28"/>
        </w:rPr>
      </w:pPr>
      <w:r>
        <w:rPr>
          <w:sz w:val="28"/>
          <w:szCs w:val="28"/>
        </w:rPr>
        <w:t>________________________________________</w:t>
      </w:r>
      <w:r w:rsidR="004C66BC">
        <w:rPr>
          <w:sz w:val="28"/>
          <w:szCs w:val="28"/>
        </w:rPr>
        <w:t>_______________________________</w:t>
      </w:r>
    </w:p>
    <w:p w:rsidR="003E7146" w:rsidRPr="00C822B7" w:rsidRDefault="003E7146" w:rsidP="003E7146">
      <w:pPr>
        <w:tabs>
          <w:tab w:val="left" w:pos="645"/>
        </w:tabs>
        <w:autoSpaceDE w:val="0"/>
        <w:autoSpaceDN w:val="0"/>
        <w:jc w:val="both"/>
        <w:outlineLvl w:val="2"/>
        <w:rPr>
          <w:sz w:val="20"/>
          <w:szCs w:val="20"/>
        </w:rPr>
      </w:pPr>
      <w:r>
        <w:rPr>
          <w:sz w:val="20"/>
          <w:szCs w:val="20"/>
        </w:rPr>
        <w:t xml:space="preserve">на </w:t>
      </w:r>
      <w:proofErr w:type="gramStart"/>
      <w:r>
        <w:rPr>
          <w:sz w:val="20"/>
          <w:szCs w:val="20"/>
        </w:rPr>
        <w:t>который</w:t>
      </w:r>
      <w:proofErr w:type="gramEnd"/>
      <w:r>
        <w:rPr>
          <w:sz w:val="20"/>
          <w:szCs w:val="20"/>
        </w:rPr>
        <w:t xml:space="preserve"> перечисляется сумма возвращаемого залога; для юридического лица: полное наименование,</w:t>
      </w:r>
    </w:p>
    <w:p w:rsidR="003E7146" w:rsidRPr="00CD12AA" w:rsidRDefault="003E7146" w:rsidP="003E7146">
      <w:pPr>
        <w:autoSpaceDE w:val="0"/>
        <w:autoSpaceDN w:val="0"/>
        <w:jc w:val="both"/>
        <w:outlineLvl w:val="2"/>
        <w:rPr>
          <w:sz w:val="28"/>
          <w:szCs w:val="28"/>
        </w:rPr>
      </w:pPr>
      <w:r>
        <w:rPr>
          <w:sz w:val="28"/>
          <w:szCs w:val="28"/>
        </w:rPr>
        <w:t>__________________________________________________________________</w:t>
      </w:r>
      <w:r w:rsidR="004C66BC">
        <w:rPr>
          <w:sz w:val="28"/>
          <w:szCs w:val="28"/>
        </w:rPr>
        <w:t>_____</w:t>
      </w:r>
    </w:p>
    <w:p w:rsidR="003E7146" w:rsidRPr="00376EF9" w:rsidRDefault="003E7146" w:rsidP="003E7146">
      <w:pPr>
        <w:autoSpaceDE w:val="0"/>
        <w:autoSpaceDN w:val="0"/>
        <w:ind w:left="360"/>
        <w:rPr>
          <w:sz w:val="20"/>
          <w:szCs w:val="20"/>
        </w:rPr>
      </w:pPr>
      <w:r>
        <w:rPr>
          <w:sz w:val="20"/>
          <w:szCs w:val="20"/>
        </w:rPr>
        <w:t>юридический адрес, расчетный счет)</w:t>
      </w:r>
    </w:p>
    <w:p w:rsidR="003E7146" w:rsidRDefault="003E7146" w:rsidP="003E7146">
      <w:pPr>
        <w:autoSpaceDE w:val="0"/>
        <w:autoSpaceDN w:val="0"/>
        <w:ind w:left="360"/>
      </w:pPr>
    </w:p>
    <w:p w:rsidR="003E7146" w:rsidRPr="00425B38" w:rsidRDefault="003E7146" w:rsidP="003147AB">
      <w:pPr>
        <w:autoSpaceDE w:val="0"/>
        <w:autoSpaceDN w:val="0"/>
      </w:pPr>
      <w:r>
        <w:t>1.</w:t>
      </w:r>
      <w:r w:rsidRPr="00C822B7">
        <w:t>Изучив данные информационного соо</w:t>
      </w:r>
      <w:r w:rsidR="00D76FB6">
        <w:t>бщения о продаже</w:t>
      </w:r>
      <w:r>
        <w:t xml:space="preserve">  земельного участка </w:t>
      </w:r>
      <w:proofErr w:type="gramStart"/>
      <w:r>
        <w:t>для</w:t>
      </w:r>
      <w:proofErr w:type="gramEnd"/>
      <w:r>
        <w:t xml:space="preserve"> _________________________ я согласен приобре</w:t>
      </w:r>
      <w:r w:rsidR="00D76FB6">
        <w:t xml:space="preserve">сти  земельный  участок </w:t>
      </w:r>
      <w:r>
        <w:t xml:space="preserve"> по адресу:</w:t>
      </w:r>
    </w:p>
    <w:p w:rsidR="003E7146" w:rsidRDefault="003E7146" w:rsidP="003E7146">
      <w:r>
        <w:t xml:space="preserve">           _______________________________________________________________________________</w:t>
      </w:r>
    </w:p>
    <w:p w:rsidR="003E7146" w:rsidRDefault="003E7146" w:rsidP="003E7146"/>
    <w:p w:rsidR="003E7146" w:rsidRDefault="003E7146" w:rsidP="003E7146">
      <w:r>
        <w:t>площадью _________________________ с кадастровым номером ___________</w:t>
      </w:r>
      <w:r w:rsidR="003147AB">
        <w:t>_______</w:t>
      </w:r>
      <w:r>
        <w:t>_____</w:t>
      </w:r>
      <w:r w:rsidR="003147AB">
        <w:t xml:space="preserve">       </w:t>
      </w:r>
    </w:p>
    <w:p w:rsidR="003E7146" w:rsidRDefault="003E7146" w:rsidP="003E7146">
      <w:pPr>
        <w:jc w:val="both"/>
      </w:pPr>
    </w:p>
    <w:p w:rsidR="009A0395" w:rsidRPr="003F08D1" w:rsidRDefault="009A0395" w:rsidP="009A0395">
      <w:pPr>
        <w:jc w:val="both"/>
      </w:pPr>
      <w:r w:rsidRPr="003F08D1">
        <w:t>2. В случае</w:t>
      </w:r>
      <w:r>
        <w:t xml:space="preserve"> победы</w:t>
      </w:r>
      <w:r w:rsidRPr="003F08D1">
        <w:t xml:space="preserve"> на аукционе принимаю на себя обязательства:</w:t>
      </w:r>
    </w:p>
    <w:p w:rsidR="009A0395" w:rsidRPr="001320C6" w:rsidRDefault="009A0395" w:rsidP="009A0395">
      <w:pPr>
        <w:tabs>
          <w:tab w:val="left" w:pos="540"/>
        </w:tabs>
        <w:jc w:val="both"/>
      </w:pPr>
      <w:r w:rsidRPr="00F2545F">
        <w:t xml:space="preserve">      а)  </w:t>
      </w:r>
      <w:r w:rsidRPr="001320C6">
        <w:t>подписать в день проведения  аукциона протокол о результатах аукциона;</w:t>
      </w:r>
    </w:p>
    <w:p w:rsidR="009A0395" w:rsidRPr="001320C6" w:rsidRDefault="009A0395" w:rsidP="009A0395">
      <w:pPr>
        <w:jc w:val="both"/>
      </w:pPr>
      <w:r w:rsidRPr="00F2545F">
        <w:t xml:space="preserve">      б) </w:t>
      </w:r>
      <w:r w:rsidRPr="001320C6">
        <w:t xml:space="preserve">заключить    договор купли-продажи земельного участка в срок не ранее чем через 10 </w:t>
      </w:r>
    </w:p>
    <w:p w:rsidR="009A0395" w:rsidRPr="001320C6" w:rsidRDefault="009A0395" w:rsidP="009A0395">
      <w:pPr>
        <w:jc w:val="both"/>
      </w:pPr>
      <w:r w:rsidRPr="00F2545F">
        <w:t xml:space="preserve">          </w:t>
      </w:r>
      <w:r w:rsidRPr="001320C6">
        <w:t>(десять)  дней со дня размещения информации о результатах аукциона на официальном сайте</w:t>
      </w:r>
      <w:r w:rsidR="003147AB">
        <w:t xml:space="preserve"> </w:t>
      </w:r>
      <w:r w:rsidRPr="001320C6">
        <w:t xml:space="preserve">Российской Федерации в информационно-телекоммуникационной сети «Интернет» и </w:t>
      </w:r>
      <w:proofErr w:type="gramStart"/>
      <w:r w:rsidRPr="001320C6">
        <w:t>оплатить</w:t>
      </w:r>
      <w:r w:rsidR="003147AB">
        <w:t xml:space="preserve"> </w:t>
      </w:r>
      <w:r w:rsidRPr="001320C6">
        <w:t>стоимость земельного</w:t>
      </w:r>
      <w:proofErr w:type="gramEnd"/>
      <w:r w:rsidRPr="001320C6">
        <w:t xml:space="preserve"> участка в 10 - </w:t>
      </w:r>
      <w:proofErr w:type="spellStart"/>
      <w:r w:rsidRPr="001320C6">
        <w:t>дневный</w:t>
      </w:r>
      <w:proofErr w:type="spellEnd"/>
      <w:r w:rsidRPr="001320C6">
        <w:t xml:space="preserve"> срок со дня подписания договора.</w:t>
      </w:r>
    </w:p>
    <w:p w:rsidR="009A0395" w:rsidRPr="003F08D1" w:rsidRDefault="009A0395" w:rsidP="009A0395">
      <w:pPr>
        <w:jc w:val="both"/>
      </w:pPr>
      <w:r w:rsidRPr="003F08D1">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9A0395" w:rsidRPr="003F08D1" w:rsidRDefault="009A0395" w:rsidP="009A0395">
      <w:pPr>
        <w:jc w:val="both"/>
      </w:pPr>
      <w:r w:rsidRPr="003F08D1">
        <w:t>4.  Продавец обязуется:</w:t>
      </w:r>
    </w:p>
    <w:p w:rsidR="009A0395" w:rsidRPr="003F08D1" w:rsidRDefault="009A0395" w:rsidP="009A0395">
      <w:pPr>
        <w:ind w:left="360"/>
        <w:jc w:val="both"/>
      </w:pPr>
      <w:r w:rsidRPr="003F08D1">
        <w:t xml:space="preserve">в случае проигрыша участника аукциона в течение 3 (трех) </w:t>
      </w:r>
      <w:r>
        <w:t xml:space="preserve">рабочих дней с момента подписания </w:t>
      </w:r>
      <w:r w:rsidRPr="003F08D1">
        <w:t xml:space="preserve">протокола о результатах аукциона вернуть сумму задатка путем перечисления </w:t>
      </w:r>
      <w:proofErr w:type="gramStart"/>
      <w:r w:rsidRPr="003F08D1">
        <w:t>на</w:t>
      </w:r>
      <w:proofErr w:type="gramEnd"/>
    </w:p>
    <w:p w:rsidR="009A0395" w:rsidRPr="003F08D1" w:rsidRDefault="009A0395" w:rsidP="009A0395">
      <w:pPr>
        <w:ind w:left="360"/>
        <w:jc w:val="both"/>
      </w:pPr>
      <w:r w:rsidRPr="003F08D1">
        <w:t>расчетный счет участника аукциона.</w:t>
      </w:r>
    </w:p>
    <w:p w:rsidR="009A0395" w:rsidRPr="003F08D1" w:rsidRDefault="009A0395" w:rsidP="009A0395">
      <w:pPr>
        <w:jc w:val="both"/>
      </w:pPr>
      <w:r w:rsidRPr="003F08D1">
        <w:t>5.  До п</w:t>
      </w:r>
      <w:r w:rsidR="00D76FB6">
        <w:t>одписания договора купли-продажи</w:t>
      </w:r>
      <w:r w:rsidRPr="003F08D1">
        <w:t xml:space="preserve"> земельного участка настоящая заявка вместе</w:t>
      </w:r>
      <w:r>
        <w:t xml:space="preserve"> </w:t>
      </w:r>
      <w:r w:rsidRPr="003F08D1">
        <w:t>с протоколом о результатах аукциона будут считаться имеющим силу договора</w:t>
      </w:r>
      <w:r>
        <w:t xml:space="preserve"> </w:t>
      </w:r>
      <w:r w:rsidRPr="003F08D1">
        <w:t>между мною и Продавцом.</w:t>
      </w:r>
    </w:p>
    <w:p w:rsidR="009A0395" w:rsidRDefault="009A0395" w:rsidP="009A0395">
      <w:pPr>
        <w:ind w:left="360"/>
      </w:pPr>
    </w:p>
    <w:p w:rsidR="009A0395" w:rsidRPr="003F08D1" w:rsidRDefault="009A0395" w:rsidP="009A0395">
      <w:pPr>
        <w:ind w:left="360"/>
      </w:pPr>
      <w:r w:rsidRPr="003F08D1">
        <w:t>6. Совершено  «__________»______________________ 20   года.</w:t>
      </w:r>
    </w:p>
    <w:p w:rsidR="009A0395" w:rsidRDefault="009A0395" w:rsidP="009A0395">
      <w:pPr>
        <w:tabs>
          <w:tab w:val="left" w:pos="6720"/>
        </w:tabs>
      </w:pPr>
    </w:p>
    <w:p w:rsidR="009A0395" w:rsidRPr="003F08D1" w:rsidRDefault="009A0395" w:rsidP="009A0395">
      <w:pPr>
        <w:tabs>
          <w:tab w:val="left" w:pos="6720"/>
        </w:tabs>
        <w:ind w:left="360" w:hanging="360"/>
      </w:pPr>
      <w:r w:rsidRPr="003F08D1">
        <w:rPr>
          <w:b/>
        </w:rPr>
        <w:t xml:space="preserve">ПОДАНО:  </w:t>
      </w:r>
      <w:r w:rsidRPr="003F08D1">
        <w:t>_______________________________________</w:t>
      </w:r>
      <w:r>
        <w:t>_______________________</w:t>
      </w:r>
      <w:r w:rsidRPr="003F08D1">
        <w:t>__</w:t>
      </w:r>
    </w:p>
    <w:p w:rsidR="009A0395" w:rsidRPr="003F08D1" w:rsidRDefault="009A0395" w:rsidP="009A0395">
      <w:pPr>
        <w:tabs>
          <w:tab w:val="left" w:pos="2115"/>
        </w:tabs>
        <w:ind w:left="360"/>
      </w:pPr>
      <w:r>
        <w:t xml:space="preserve">                                                               (</w:t>
      </w:r>
      <w:r w:rsidRPr="003F08D1">
        <w:t>Ф.И.О. подпись)</w:t>
      </w:r>
    </w:p>
    <w:p w:rsidR="009A0395" w:rsidRPr="003F08D1" w:rsidRDefault="009A0395" w:rsidP="009A0395">
      <w:pPr>
        <w:tabs>
          <w:tab w:val="left" w:pos="6720"/>
        </w:tabs>
      </w:pPr>
      <w:r w:rsidRPr="003F08D1">
        <w:rPr>
          <w:b/>
        </w:rPr>
        <w:t>ПРИНЯТО:</w:t>
      </w:r>
      <w:r>
        <w:t>_____________________________________________________________</w:t>
      </w:r>
    </w:p>
    <w:p w:rsidR="009A0395" w:rsidRPr="003F08D1" w:rsidRDefault="009A0395" w:rsidP="009A0395">
      <w:pPr>
        <w:tabs>
          <w:tab w:val="left" w:pos="6720"/>
        </w:tabs>
        <w:ind w:left="360"/>
        <w:jc w:val="both"/>
      </w:pPr>
      <w:r w:rsidRPr="003F08D1">
        <w:t xml:space="preserve">                              (наименование продавца, должность уполномоченного лица)</w:t>
      </w:r>
    </w:p>
    <w:p w:rsidR="009A0395" w:rsidRDefault="009A0395" w:rsidP="009A0395">
      <w:pPr>
        <w:tabs>
          <w:tab w:val="left" w:pos="2000"/>
        </w:tabs>
        <w:jc w:val="both"/>
      </w:pPr>
      <w:r>
        <w:tab/>
        <w:t>__________________________________________________________</w:t>
      </w:r>
    </w:p>
    <w:p w:rsidR="00553F09" w:rsidRDefault="009A0395" w:rsidP="009A0395">
      <w:pPr>
        <w:jc w:val="both"/>
      </w:pPr>
      <w:r>
        <w:tab/>
        <w:t xml:space="preserve">                         (</w:t>
      </w:r>
      <w:proofErr w:type="spellStart"/>
      <w:r>
        <w:t>Ф.И.О.подпись</w:t>
      </w:r>
      <w:proofErr w:type="spellEnd"/>
      <w:r>
        <w:t>)</w:t>
      </w: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sectPr w:rsidR="00A728D4" w:rsidSect="00F04F78">
      <w:headerReference w:type="default" r:id="rId44"/>
      <w:pgSz w:w="11906" w:h="16838"/>
      <w:pgMar w:top="1134" w:right="73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4E" w:rsidRDefault="00B5464E" w:rsidP="0048147C">
      <w:r>
        <w:separator/>
      </w:r>
    </w:p>
  </w:endnote>
  <w:endnote w:type="continuationSeparator" w:id="0">
    <w:p w:rsidR="00B5464E" w:rsidRDefault="00B5464E" w:rsidP="004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4E" w:rsidRDefault="00B5464E" w:rsidP="0048147C">
      <w:r>
        <w:separator/>
      </w:r>
    </w:p>
  </w:footnote>
  <w:footnote w:type="continuationSeparator" w:id="0">
    <w:p w:rsidR="00B5464E" w:rsidRDefault="00B5464E" w:rsidP="0048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BC" w:rsidRDefault="00B23474">
    <w:pPr>
      <w:pStyle w:val="a9"/>
      <w:jc w:val="center"/>
    </w:pPr>
    <w:r>
      <w:fldChar w:fldCharType="begin"/>
    </w:r>
    <w:r w:rsidR="004C66BC">
      <w:instrText>PAGE   \* MERGEFORMAT</w:instrText>
    </w:r>
    <w:r>
      <w:fldChar w:fldCharType="separate"/>
    </w:r>
    <w:r w:rsidR="00795FA8">
      <w:rPr>
        <w:noProof/>
      </w:rPr>
      <w:t>28</w:t>
    </w:r>
    <w:r>
      <w:fldChar w:fldCharType="end"/>
    </w:r>
  </w:p>
  <w:p w:rsidR="002C6F26" w:rsidRDefault="002C6F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26" w:rsidRDefault="00B23474">
    <w:pPr>
      <w:pStyle w:val="a9"/>
      <w:jc w:val="center"/>
    </w:pPr>
    <w:r>
      <w:fldChar w:fldCharType="begin"/>
    </w:r>
    <w:r w:rsidR="002C6F26">
      <w:instrText xml:space="preserve"> PAGE   \* MERGEFORMAT </w:instrText>
    </w:r>
    <w:r>
      <w:fldChar w:fldCharType="separate"/>
    </w:r>
    <w:r w:rsidR="00795FA8">
      <w:rPr>
        <w:noProof/>
      </w:rPr>
      <w:t>42</w:t>
    </w:r>
    <w:r>
      <w:rPr>
        <w:noProof/>
      </w:rPr>
      <w:fldChar w:fldCharType="end"/>
    </w:r>
  </w:p>
  <w:p w:rsidR="002C6F26" w:rsidRDefault="002C6F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4"/>
    <w:multiLevelType w:val="multilevel"/>
    <w:tmpl w:val="54EA2E0A"/>
    <w:name w:val="WW8Num4"/>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90"/>
        </w:tabs>
        <w:ind w:left="990" w:hanging="720"/>
      </w:pPr>
      <w:rPr>
        <w:rFonts w:cs="Times New Roman"/>
      </w:rPr>
    </w:lvl>
    <w:lvl w:ilvl="2">
      <w:start w:val="6"/>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3">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1DA7480D"/>
    <w:multiLevelType w:val="multilevel"/>
    <w:tmpl w:val="4442096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7"/>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1">
    <w:nsid w:val="37DA629D"/>
    <w:multiLevelType w:val="hybridMultilevel"/>
    <w:tmpl w:val="66A2AC80"/>
    <w:lvl w:ilvl="0" w:tplc="A3C2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F5778D"/>
    <w:multiLevelType w:val="hybridMultilevel"/>
    <w:tmpl w:val="BED6CB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A733D22"/>
    <w:multiLevelType w:val="multilevel"/>
    <w:tmpl w:val="228221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6"/>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2"/>
  </w:num>
  <w:num w:numId="4">
    <w:abstractNumId w:val="10"/>
  </w:num>
  <w:num w:numId="5">
    <w:abstractNumId w:val="11"/>
  </w:num>
  <w:num w:numId="6">
    <w:abstractNumId w:val="1"/>
  </w:num>
  <w:num w:numId="7">
    <w:abstractNumId w:val="2"/>
  </w:num>
  <w:num w:numId="8">
    <w:abstractNumId w:val="4"/>
  </w:num>
  <w:num w:numId="9">
    <w:abstractNumId w:val="7"/>
  </w:num>
  <w:num w:numId="10">
    <w:abstractNumId w:val="5"/>
  </w:num>
  <w:num w:numId="11">
    <w:abstractNumId w:val="0"/>
  </w:num>
  <w:num w:numId="12">
    <w:abstractNumId w:val="3"/>
  </w:num>
  <w:num w:numId="13">
    <w:abstractNumId w:val="8"/>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92"/>
    <w:rsid w:val="0000229E"/>
    <w:rsid w:val="000060CF"/>
    <w:rsid w:val="00014319"/>
    <w:rsid w:val="00017A56"/>
    <w:rsid w:val="00023E7D"/>
    <w:rsid w:val="00033C3A"/>
    <w:rsid w:val="00043896"/>
    <w:rsid w:val="00050071"/>
    <w:rsid w:val="00050C5A"/>
    <w:rsid w:val="0005709D"/>
    <w:rsid w:val="00064305"/>
    <w:rsid w:val="0006441C"/>
    <w:rsid w:val="00065B22"/>
    <w:rsid w:val="0006781B"/>
    <w:rsid w:val="00070B2C"/>
    <w:rsid w:val="000710CA"/>
    <w:rsid w:val="000727A2"/>
    <w:rsid w:val="000736EC"/>
    <w:rsid w:val="00074F0E"/>
    <w:rsid w:val="000847A0"/>
    <w:rsid w:val="000929C5"/>
    <w:rsid w:val="0009595C"/>
    <w:rsid w:val="000967D8"/>
    <w:rsid w:val="000A3D28"/>
    <w:rsid w:val="000B3630"/>
    <w:rsid w:val="000B6874"/>
    <w:rsid w:val="000D2D43"/>
    <w:rsid w:val="000D5CB1"/>
    <w:rsid w:val="000E2671"/>
    <w:rsid w:val="000E28FD"/>
    <w:rsid w:val="000F16AA"/>
    <w:rsid w:val="000F3781"/>
    <w:rsid w:val="000F4E33"/>
    <w:rsid w:val="000F769E"/>
    <w:rsid w:val="001015E2"/>
    <w:rsid w:val="0010565A"/>
    <w:rsid w:val="00111F25"/>
    <w:rsid w:val="00121931"/>
    <w:rsid w:val="001274EB"/>
    <w:rsid w:val="00130CD0"/>
    <w:rsid w:val="00131083"/>
    <w:rsid w:val="0013231C"/>
    <w:rsid w:val="001363CB"/>
    <w:rsid w:val="00142D46"/>
    <w:rsid w:val="00143DF6"/>
    <w:rsid w:val="001472BF"/>
    <w:rsid w:val="001512EE"/>
    <w:rsid w:val="0016406A"/>
    <w:rsid w:val="00164BF1"/>
    <w:rsid w:val="00167B6E"/>
    <w:rsid w:val="00170CB7"/>
    <w:rsid w:val="00175832"/>
    <w:rsid w:val="00176997"/>
    <w:rsid w:val="0017709A"/>
    <w:rsid w:val="00181E2A"/>
    <w:rsid w:val="00187E4E"/>
    <w:rsid w:val="00193711"/>
    <w:rsid w:val="00195186"/>
    <w:rsid w:val="00197555"/>
    <w:rsid w:val="001A7B48"/>
    <w:rsid w:val="001A7E51"/>
    <w:rsid w:val="001B08AD"/>
    <w:rsid w:val="001B6C89"/>
    <w:rsid w:val="001C5D67"/>
    <w:rsid w:val="001C7468"/>
    <w:rsid w:val="001D6D52"/>
    <w:rsid w:val="001D758F"/>
    <w:rsid w:val="001E0254"/>
    <w:rsid w:val="001E14F9"/>
    <w:rsid w:val="001E1FD3"/>
    <w:rsid w:val="001E76C2"/>
    <w:rsid w:val="001F4D6D"/>
    <w:rsid w:val="0020063C"/>
    <w:rsid w:val="00205A1D"/>
    <w:rsid w:val="0020692B"/>
    <w:rsid w:val="00207831"/>
    <w:rsid w:val="002131D9"/>
    <w:rsid w:val="00213F84"/>
    <w:rsid w:val="00231952"/>
    <w:rsid w:val="0024172F"/>
    <w:rsid w:val="00242DE9"/>
    <w:rsid w:val="00243F58"/>
    <w:rsid w:val="00245F09"/>
    <w:rsid w:val="00251045"/>
    <w:rsid w:val="00251DA9"/>
    <w:rsid w:val="00252DE3"/>
    <w:rsid w:val="00255311"/>
    <w:rsid w:val="00256059"/>
    <w:rsid w:val="002561CC"/>
    <w:rsid w:val="002571A2"/>
    <w:rsid w:val="002615FC"/>
    <w:rsid w:val="00265A77"/>
    <w:rsid w:val="002748B4"/>
    <w:rsid w:val="00281944"/>
    <w:rsid w:val="00284A0E"/>
    <w:rsid w:val="00290357"/>
    <w:rsid w:val="002913B3"/>
    <w:rsid w:val="00291C14"/>
    <w:rsid w:val="0029665D"/>
    <w:rsid w:val="002A3781"/>
    <w:rsid w:val="002B4D76"/>
    <w:rsid w:val="002B7BF0"/>
    <w:rsid w:val="002C02AF"/>
    <w:rsid w:val="002C1B5B"/>
    <w:rsid w:val="002C4315"/>
    <w:rsid w:val="002C4719"/>
    <w:rsid w:val="002C497D"/>
    <w:rsid w:val="002C5884"/>
    <w:rsid w:val="002C6D67"/>
    <w:rsid w:val="002C6F26"/>
    <w:rsid w:val="002D5607"/>
    <w:rsid w:val="002E0A3C"/>
    <w:rsid w:val="002E2106"/>
    <w:rsid w:val="002E60B8"/>
    <w:rsid w:val="002E6690"/>
    <w:rsid w:val="002F395F"/>
    <w:rsid w:val="002F5B23"/>
    <w:rsid w:val="002F69D7"/>
    <w:rsid w:val="00302746"/>
    <w:rsid w:val="00307EA8"/>
    <w:rsid w:val="003147AB"/>
    <w:rsid w:val="0031676E"/>
    <w:rsid w:val="00322480"/>
    <w:rsid w:val="003238A0"/>
    <w:rsid w:val="00324D06"/>
    <w:rsid w:val="00325C0D"/>
    <w:rsid w:val="003263CD"/>
    <w:rsid w:val="0033427F"/>
    <w:rsid w:val="00335521"/>
    <w:rsid w:val="003362E7"/>
    <w:rsid w:val="00341B61"/>
    <w:rsid w:val="00364282"/>
    <w:rsid w:val="00370110"/>
    <w:rsid w:val="0038157D"/>
    <w:rsid w:val="00381CC3"/>
    <w:rsid w:val="00385061"/>
    <w:rsid w:val="00392D40"/>
    <w:rsid w:val="003939B3"/>
    <w:rsid w:val="00393E7E"/>
    <w:rsid w:val="00394937"/>
    <w:rsid w:val="003A0B4B"/>
    <w:rsid w:val="003B5813"/>
    <w:rsid w:val="003B670D"/>
    <w:rsid w:val="003C1C98"/>
    <w:rsid w:val="003C46C2"/>
    <w:rsid w:val="003D1F0D"/>
    <w:rsid w:val="003E4686"/>
    <w:rsid w:val="003E6E62"/>
    <w:rsid w:val="003E7146"/>
    <w:rsid w:val="003F0481"/>
    <w:rsid w:val="003F0E63"/>
    <w:rsid w:val="003F6904"/>
    <w:rsid w:val="00401BDA"/>
    <w:rsid w:val="00402BF1"/>
    <w:rsid w:val="00404028"/>
    <w:rsid w:val="0040439B"/>
    <w:rsid w:val="00404444"/>
    <w:rsid w:val="0040656D"/>
    <w:rsid w:val="00413429"/>
    <w:rsid w:val="0041416B"/>
    <w:rsid w:val="00432907"/>
    <w:rsid w:val="00442DE2"/>
    <w:rsid w:val="00453FD6"/>
    <w:rsid w:val="00456A16"/>
    <w:rsid w:val="00460212"/>
    <w:rsid w:val="004723AC"/>
    <w:rsid w:val="0048147C"/>
    <w:rsid w:val="004834B8"/>
    <w:rsid w:val="00486FB0"/>
    <w:rsid w:val="00496A63"/>
    <w:rsid w:val="00497D5B"/>
    <w:rsid w:val="004A2781"/>
    <w:rsid w:val="004A6997"/>
    <w:rsid w:val="004B5F6E"/>
    <w:rsid w:val="004C1435"/>
    <w:rsid w:val="004C3113"/>
    <w:rsid w:val="004C4497"/>
    <w:rsid w:val="004C5FC0"/>
    <w:rsid w:val="004C66BC"/>
    <w:rsid w:val="004C77BC"/>
    <w:rsid w:val="004C7E8B"/>
    <w:rsid w:val="004D2DE7"/>
    <w:rsid w:val="004D301E"/>
    <w:rsid w:val="004E3FF2"/>
    <w:rsid w:val="004F0FB4"/>
    <w:rsid w:val="004F4ECE"/>
    <w:rsid w:val="004F70C5"/>
    <w:rsid w:val="00503DDE"/>
    <w:rsid w:val="00506D20"/>
    <w:rsid w:val="00531953"/>
    <w:rsid w:val="0053458C"/>
    <w:rsid w:val="00535F33"/>
    <w:rsid w:val="00541088"/>
    <w:rsid w:val="00542969"/>
    <w:rsid w:val="00546B32"/>
    <w:rsid w:val="00551497"/>
    <w:rsid w:val="005519D8"/>
    <w:rsid w:val="00553F09"/>
    <w:rsid w:val="00560110"/>
    <w:rsid w:val="0056582E"/>
    <w:rsid w:val="00565CA8"/>
    <w:rsid w:val="00573C21"/>
    <w:rsid w:val="00576C77"/>
    <w:rsid w:val="00585A59"/>
    <w:rsid w:val="00592FF5"/>
    <w:rsid w:val="0059625D"/>
    <w:rsid w:val="00597ABE"/>
    <w:rsid w:val="005A0D61"/>
    <w:rsid w:val="005A5123"/>
    <w:rsid w:val="005A7A2F"/>
    <w:rsid w:val="005B1656"/>
    <w:rsid w:val="005B5382"/>
    <w:rsid w:val="005B5E04"/>
    <w:rsid w:val="005C0B88"/>
    <w:rsid w:val="005C29DC"/>
    <w:rsid w:val="005C3A75"/>
    <w:rsid w:val="005C7510"/>
    <w:rsid w:val="005D0F3E"/>
    <w:rsid w:val="005D2B5A"/>
    <w:rsid w:val="005D3181"/>
    <w:rsid w:val="005D7C46"/>
    <w:rsid w:val="005E3021"/>
    <w:rsid w:val="005E38E1"/>
    <w:rsid w:val="005E3A11"/>
    <w:rsid w:val="005E4D18"/>
    <w:rsid w:val="005E51CC"/>
    <w:rsid w:val="005E73AA"/>
    <w:rsid w:val="005F210A"/>
    <w:rsid w:val="005F435A"/>
    <w:rsid w:val="005F5D3F"/>
    <w:rsid w:val="005F76D0"/>
    <w:rsid w:val="00620BC4"/>
    <w:rsid w:val="00625177"/>
    <w:rsid w:val="006272A5"/>
    <w:rsid w:val="006302F7"/>
    <w:rsid w:val="00636BA1"/>
    <w:rsid w:val="0064386A"/>
    <w:rsid w:val="00644A65"/>
    <w:rsid w:val="006535CE"/>
    <w:rsid w:val="006547C3"/>
    <w:rsid w:val="0066768D"/>
    <w:rsid w:val="00672033"/>
    <w:rsid w:val="00676A63"/>
    <w:rsid w:val="0068063C"/>
    <w:rsid w:val="00683869"/>
    <w:rsid w:val="006840DC"/>
    <w:rsid w:val="00695CE7"/>
    <w:rsid w:val="006A4634"/>
    <w:rsid w:val="006B32AA"/>
    <w:rsid w:val="006B5EDF"/>
    <w:rsid w:val="006C13D7"/>
    <w:rsid w:val="006D46A3"/>
    <w:rsid w:val="006D5A63"/>
    <w:rsid w:val="006E04F1"/>
    <w:rsid w:val="006E45E1"/>
    <w:rsid w:val="006F1B28"/>
    <w:rsid w:val="006F42C7"/>
    <w:rsid w:val="006F7C1A"/>
    <w:rsid w:val="00701613"/>
    <w:rsid w:val="00701F17"/>
    <w:rsid w:val="007037E8"/>
    <w:rsid w:val="00703CF1"/>
    <w:rsid w:val="00706303"/>
    <w:rsid w:val="007115BF"/>
    <w:rsid w:val="00711ED3"/>
    <w:rsid w:val="007240D3"/>
    <w:rsid w:val="00724CBC"/>
    <w:rsid w:val="00732174"/>
    <w:rsid w:val="00733342"/>
    <w:rsid w:val="00734652"/>
    <w:rsid w:val="00734E06"/>
    <w:rsid w:val="00736FB6"/>
    <w:rsid w:val="00737DDD"/>
    <w:rsid w:val="007409EB"/>
    <w:rsid w:val="00741617"/>
    <w:rsid w:val="00755621"/>
    <w:rsid w:val="00760F42"/>
    <w:rsid w:val="00764F7F"/>
    <w:rsid w:val="00767179"/>
    <w:rsid w:val="0077134E"/>
    <w:rsid w:val="00773881"/>
    <w:rsid w:val="00773896"/>
    <w:rsid w:val="007751C2"/>
    <w:rsid w:val="00775801"/>
    <w:rsid w:val="00781E9D"/>
    <w:rsid w:val="007859E7"/>
    <w:rsid w:val="00791F7D"/>
    <w:rsid w:val="007927F9"/>
    <w:rsid w:val="00795FA8"/>
    <w:rsid w:val="007A0A12"/>
    <w:rsid w:val="007A3A3F"/>
    <w:rsid w:val="007A4D6A"/>
    <w:rsid w:val="007A7F60"/>
    <w:rsid w:val="007B013B"/>
    <w:rsid w:val="007B09FC"/>
    <w:rsid w:val="007C00CC"/>
    <w:rsid w:val="007C0F10"/>
    <w:rsid w:val="007C2176"/>
    <w:rsid w:val="007C2924"/>
    <w:rsid w:val="007C3EC3"/>
    <w:rsid w:val="007E4989"/>
    <w:rsid w:val="007E4A8D"/>
    <w:rsid w:val="007F1733"/>
    <w:rsid w:val="007F1E92"/>
    <w:rsid w:val="007F56C4"/>
    <w:rsid w:val="007F6792"/>
    <w:rsid w:val="00802B33"/>
    <w:rsid w:val="00802B36"/>
    <w:rsid w:val="00803F20"/>
    <w:rsid w:val="0080619B"/>
    <w:rsid w:val="00810A65"/>
    <w:rsid w:val="0081393D"/>
    <w:rsid w:val="008152B0"/>
    <w:rsid w:val="00821047"/>
    <w:rsid w:val="00823499"/>
    <w:rsid w:val="00825970"/>
    <w:rsid w:val="00825ABE"/>
    <w:rsid w:val="00827728"/>
    <w:rsid w:val="00836ABC"/>
    <w:rsid w:val="008406C7"/>
    <w:rsid w:val="00842A6A"/>
    <w:rsid w:val="00842F25"/>
    <w:rsid w:val="008568C3"/>
    <w:rsid w:val="0086229E"/>
    <w:rsid w:val="00864CCA"/>
    <w:rsid w:val="0086687B"/>
    <w:rsid w:val="00867740"/>
    <w:rsid w:val="008747AA"/>
    <w:rsid w:val="00875B1F"/>
    <w:rsid w:val="008763FB"/>
    <w:rsid w:val="00876D5A"/>
    <w:rsid w:val="00876EFB"/>
    <w:rsid w:val="00883A29"/>
    <w:rsid w:val="00883EE9"/>
    <w:rsid w:val="00890A2F"/>
    <w:rsid w:val="008930AA"/>
    <w:rsid w:val="00896CE0"/>
    <w:rsid w:val="008A0AF5"/>
    <w:rsid w:val="008A56C0"/>
    <w:rsid w:val="008B41E1"/>
    <w:rsid w:val="008C0C5C"/>
    <w:rsid w:val="008C5528"/>
    <w:rsid w:val="008D5C93"/>
    <w:rsid w:val="008E105B"/>
    <w:rsid w:val="008E2187"/>
    <w:rsid w:val="008E2192"/>
    <w:rsid w:val="008E7CEA"/>
    <w:rsid w:val="008F2AE3"/>
    <w:rsid w:val="008F430B"/>
    <w:rsid w:val="008F596E"/>
    <w:rsid w:val="008F61A7"/>
    <w:rsid w:val="00902CB4"/>
    <w:rsid w:val="009074F5"/>
    <w:rsid w:val="009157D7"/>
    <w:rsid w:val="009163C5"/>
    <w:rsid w:val="009214F0"/>
    <w:rsid w:val="009218EB"/>
    <w:rsid w:val="009302D7"/>
    <w:rsid w:val="009414B2"/>
    <w:rsid w:val="00941E08"/>
    <w:rsid w:val="00942BDD"/>
    <w:rsid w:val="00952704"/>
    <w:rsid w:val="00954537"/>
    <w:rsid w:val="00960BF2"/>
    <w:rsid w:val="00961638"/>
    <w:rsid w:val="00963FD3"/>
    <w:rsid w:val="00973309"/>
    <w:rsid w:val="00974C37"/>
    <w:rsid w:val="00976BA5"/>
    <w:rsid w:val="00977096"/>
    <w:rsid w:val="009805B2"/>
    <w:rsid w:val="00985D81"/>
    <w:rsid w:val="0098633F"/>
    <w:rsid w:val="0099058E"/>
    <w:rsid w:val="00992E98"/>
    <w:rsid w:val="0099452C"/>
    <w:rsid w:val="009949E8"/>
    <w:rsid w:val="0099693C"/>
    <w:rsid w:val="00996D5B"/>
    <w:rsid w:val="009A0395"/>
    <w:rsid w:val="009A7276"/>
    <w:rsid w:val="009B1B7F"/>
    <w:rsid w:val="009B3817"/>
    <w:rsid w:val="009B5007"/>
    <w:rsid w:val="009C0D7C"/>
    <w:rsid w:val="009C0F5E"/>
    <w:rsid w:val="009C3194"/>
    <w:rsid w:val="009C5A53"/>
    <w:rsid w:val="009C7D07"/>
    <w:rsid w:val="009D2A95"/>
    <w:rsid w:val="009D2DEA"/>
    <w:rsid w:val="009D3E0D"/>
    <w:rsid w:val="009D57D6"/>
    <w:rsid w:val="009E1AFC"/>
    <w:rsid w:val="009E2032"/>
    <w:rsid w:val="009E2AE1"/>
    <w:rsid w:val="009E33AE"/>
    <w:rsid w:val="009F0EFC"/>
    <w:rsid w:val="009F1519"/>
    <w:rsid w:val="009F3FFC"/>
    <w:rsid w:val="00A036E4"/>
    <w:rsid w:val="00A044B9"/>
    <w:rsid w:val="00A06A43"/>
    <w:rsid w:val="00A12DD9"/>
    <w:rsid w:val="00A15EAE"/>
    <w:rsid w:val="00A211F6"/>
    <w:rsid w:val="00A22173"/>
    <w:rsid w:val="00A31112"/>
    <w:rsid w:val="00A32F42"/>
    <w:rsid w:val="00A35454"/>
    <w:rsid w:val="00A370D3"/>
    <w:rsid w:val="00A41553"/>
    <w:rsid w:val="00A423BB"/>
    <w:rsid w:val="00A44FC7"/>
    <w:rsid w:val="00A456D8"/>
    <w:rsid w:val="00A45736"/>
    <w:rsid w:val="00A503C1"/>
    <w:rsid w:val="00A5155C"/>
    <w:rsid w:val="00A53B27"/>
    <w:rsid w:val="00A613F9"/>
    <w:rsid w:val="00A61760"/>
    <w:rsid w:val="00A618D9"/>
    <w:rsid w:val="00A63137"/>
    <w:rsid w:val="00A65B48"/>
    <w:rsid w:val="00A664C6"/>
    <w:rsid w:val="00A67981"/>
    <w:rsid w:val="00A728D4"/>
    <w:rsid w:val="00A7390C"/>
    <w:rsid w:val="00A75443"/>
    <w:rsid w:val="00A82D6B"/>
    <w:rsid w:val="00A95BE2"/>
    <w:rsid w:val="00AA0329"/>
    <w:rsid w:val="00AB1C0A"/>
    <w:rsid w:val="00AC35BF"/>
    <w:rsid w:val="00AC58BF"/>
    <w:rsid w:val="00AC767E"/>
    <w:rsid w:val="00AD1631"/>
    <w:rsid w:val="00AD1833"/>
    <w:rsid w:val="00AD3A1A"/>
    <w:rsid w:val="00AE2C14"/>
    <w:rsid w:val="00AE2C3C"/>
    <w:rsid w:val="00AE74E6"/>
    <w:rsid w:val="00AF53C0"/>
    <w:rsid w:val="00B0447B"/>
    <w:rsid w:val="00B05656"/>
    <w:rsid w:val="00B07104"/>
    <w:rsid w:val="00B105B4"/>
    <w:rsid w:val="00B124CE"/>
    <w:rsid w:val="00B13F31"/>
    <w:rsid w:val="00B1403E"/>
    <w:rsid w:val="00B15DBF"/>
    <w:rsid w:val="00B16615"/>
    <w:rsid w:val="00B222C8"/>
    <w:rsid w:val="00B23474"/>
    <w:rsid w:val="00B32117"/>
    <w:rsid w:val="00B40DD1"/>
    <w:rsid w:val="00B4202A"/>
    <w:rsid w:val="00B4676E"/>
    <w:rsid w:val="00B5211C"/>
    <w:rsid w:val="00B539A5"/>
    <w:rsid w:val="00B5464E"/>
    <w:rsid w:val="00B60351"/>
    <w:rsid w:val="00B61182"/>
    <w:rsid w:val="00B61D03"/>
    <w:rsid w:val="00B63F1D"/>
    <w:rsid w:val="00B717EB"/>
    <w:rsid w:val="00B73557"/>
    <w:rsid w:val="00B7523B"/>
    <w:rsid w:val="00B77292"/>
    <w:rsid w:val="00B85961"/>
    <w:rsid w:val="00B9269C"/>
    <w:rsid w:val="00B92977"/>
    <w:rsid w:val="00B93847"/>
    <w:rsid w:val="00B93A5E"/>
    <w:rsid w:val="00BA1482"/>
    <w:rsid w:val="00BA37D7"/>
    <w:rsid w:val="00BB2B65"/>
    <w:rsid w:val="00BB473B"/>
    <w:rsid w:val="00BB69FE"/>
    <w:rsid w:val="00BC4C8D"/>
    <w:rsid w:val="00BE0190"/>
    <w:rsid w:val="00BE2945"/>
    <w:rsid w:val="00BE3FED"/>
    <w:rsid w:val="00BE702F"/>
    <w:rsid w:val="00BF5F04"/>
    <w:rsid w:val="00C051D8"/>
    <w:rsid w:val="00C054E2"/>
    <w:rsid w:val="00C05801"/>
    <w:rsid w:val="00C05D08"/>
    <w:rsid w:val="00C12DD7"/>
    <w:rsid w:val="00C13D19"/>
    <w:rsid w:val="00C14944"/>
    <w:rsid w:val="00C15B23"/>
    <w:rsid w:val="00C1648D"/>
    <w:rsid w:val="00C2652F"/>
    <w:rsid w:val="00C301C7"/>
    <w:rsid w:val="00C3232E"/>
    <w:rsid w:val="00C4237B"/>
    <w:rsid w:val="00C44568"/>
    <w:rsid w:val="00C526AD"/>
    <w:rsid w:val="00C550B0"/>
    <w:rsid w:val="00C55E65"/>
    <w:rsid w:val="00C56E90"/>
    <w:rsid w:val="00C63CE5"/>
    <w:rsid w:val="00C668BE"/>
    <w:rsid w:val="00C80A93"/>
    <w:rsid w:val="00C86E80"/>
    <w:rsid w:val="00C87A8B"/>
    <w:rsid w:val="00C91A5B"/>
    <w:rsid w:val="00C93C36"/>
    <w:rsid w:val="00C942BC"/>
    <w:rsid w:val="00C965D4"/>
    <w:rsid w:val="00CB2CEB"/>
    <w:rsid w:val="00CC14C2"/>
    <w:rsid w:val="00CC30F9"/>
    <w:rsid w:val="00CC5935"/>
    <w:rsid w:val="00CD0443"/>
    <w:rsid w:val="00CD12AA"/>
    <w:rsid w:val="00CD3273"/>
    <w:rsid w:val="00CD5ADB"/>
    <w:rsid w:val="00CD6962"/>
    <w:rsid w:val="00CE2BA1"/>
    <w:rsid w:val="00CF14E7"/>
    <w:rsid w:val="00CF601D"/>
    <w:rsid w:val="00D030B5"/>
    <w:rsid w:val="00D11E06"/>
    <w:rsid w:val="00D1772F"/>
    <w:rsid w:val="00D20800"/>
    <w:rsid w:val="00D24EF9"/>
    <w:rsid w:val="00D342F3"/>
    <w:rsid w:val="00D40235"/>
    <w:rsid w:val="00D43B06"/>
    <w:rsid w:val="00D4579E"/>
    <w:rsid w:val="00D56214"/>
    <w:rsid w:val="00D64CC3"/>
    <w:rsid w:val="00D705D1"/>
    <w:rsid w:val="00D7319D"/>
    <w:rsid w:val="00D76D51"/>
    <w:rsid w:val="00D76FB6"/>
    <w:rsid w:val="00D805D6"/>
    <w:rsid w:val="00D862FE"/>
    <w:rsid w:val="00D86A52"/>
    <w:rsid w:val="00D96383"/>
    <w:rsid w:val="00D97171"/>
    <w:rsid w:val="00D97FA1"/>
    <w:rsid w:val="00DA485A"/>
    <w:rsid w:val="00DA6487"/>
    <w:rsid w:val="00DA7B8E"/>
    <w:rsid w:val="00DB2668"/>
    <w:rsid w:val="00DB4848"/>
    <w:rsid w:val="00DB6867"/>
    <w:rsid w:val="00DC06A1"/>
    <w:rsid w:val="00DC7F6D"/>
    <w:rsid w:val="00DD1167"/>
    <w:rsid w:val="00DD2F58"/>
    <w:rsid w:val="00DE2065"/>
    <w:rsid w:val="00DE78E7"/>
    <w:rsid w:val="00DE7B86"/>
    <w:rsid w:val="00DF06CA"/>
    <w:rsid w:val="00DF184E"/>
    <w:rsid w:val="00DF27D9"/>
    <w:rsid w:val="00DF3F33"/>
    <w:rsid w:val="00DF4173"/>
    <w:rsid w:val="00E012D1"/>
    <w:rsid w:val="00E0359D"/>
    <w:rsid w:val="00E1066E"/>
    <w:rsid w:val="00E11F66"/>
    <w:rsid w:val="00E12A7A"/>
    <w:rsid w:val="00E17295"/>
    <w:rsid w:val="00E20499"/>
    <w:rsid w:val="00E2369C"/>
    <w:rsid w:val="00E24188"/>
    <w:rsid w:val="00E24D0E"/>
    <w:rsid w:val="00E2610C"/>
    <w:rsid w:val="00E35C58"/>
    <w:rsid w:val="00E36D5E"/>
    <w:rsid w:val="00E36DBE"/>
    <w:rsid w:val="00E37FC4"/>
    <w:rsid w:val="00E4448A"/>
    <w:rsid w:val="00E50A27"/>
    <w:rsid w:val="00E527CF"/>
    <w:rsid w:val="00E55C55"/>
    <w:rsid w:val="00E57B62"/>
    <w:rsid w:val="00E62F78"/>
    <w:rsid w:val="00E6529C"/>
    <w:rsid w:val="00E656FF"/>
    <w:rsid w:val="00E71D73"/>
    <w:rsid w:val="00E77652"/>
    <w:rsid w:val="00E81764"/>
    <w:rsid w:val="00E843EF"/>
    <w:rsid w:val="00E9166D"/>
    <w:rsid w:val="00E91991"/>
    <w:rsid w:val="00E92E41"/>
    <w:rsid w:val="00E93F89"/>
    <w:rsid w:val="00E959F4"/>
    <w:rsid w:val="00E96D73"/>
    <w:rsid w:val="00E96F8C"/>
    <w:rsid w:val="00EA136F"/>
    <w:rsid w:val="00EA1C88"/>
    <w:rsid w:val="00EA3325"/>
    <w:rsid w:val="00EA48CB"/>
    <w:rsid w:val="00EB2251"/>
    <w:rsid w:val="00EE0CD4"/>
    <w:rsid w:val="00EE1574"/>
    <w:rsid w:val="00EE1BDE"/>
    <w:rsid w:val="00EE2A59"/>
    <w:rsid w:val="00EE360B"/>
    <w:rsid w:val="00EE6821"/>
    <w:rsid w:val="00EF3DED"/>
    <w:rsid w:val="00F0296A"/>
    <w:rsid w:val="00F04F78"/>
    <w:rsid w:val="00F10115"/>
    <w:rsid w:val="00F201BD"/>
    <w:rsid w:val="00F27D54"/>
    <w:rsid w:val="00F35B09"/>
    <w:rsid w:val="00F36838"/>
    <w:rsid w:val="00F4001D"/>
    <w:rsid w:val="00F4503C"/>
    <w:rsid w:val="00F45CD8"/>
    <w:rsid w:val="00F53FF3"/>
    <w:rsid w:val="00F552B2"/>
    <w:rsid w:val="00F558D4"/>
    <w:rsid w:val="00F5653E"/>
    <w:rsid w:val="00F5764C"/>
    <w:rsid w:val="00F65DB1"/>
    <w:rsid w:val="00F661D9"/>
    <w:rsid w:val="00F70F98"/>
    <w:rsid w:val="00F712A2"/>
    <w:rsid w:val="00F73148"/>
    <w:rsid w:val="00F76C0D"/>
    <w:rsid w:val="00F771A8"/>
    <w:rsid w:val="00F82850"/>
    <w:rsid w:val="00F84956"/>
    <w:rsid w:val="00F87C63"/>
    <w:rsid w:val="00F953C2"/>
    <w:rsid w:val="00F96614"/>
    <w:rsid w:val="00FA0919"/>
    <w:rsid w:val="00FA312D"/>
    <w:rsid w:val="00FA57A4"/>
    <w:rsid w:val="00FB115C"/>
    <w:rsid w:val="00FB762A"/>
    <w:rsid w:val="00FB7CEC"/>
    <w:rsid w:val="00FC4973"/>
    <w:rsid w:val="00FD0798"/>
    <w:rsid w:val="00FE464E"/>
    <w:rsid w:val="00FF4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rsid w:val="00A12DD9"/>
    <w:pPr>
      <w:widowControl w:val="0"/>
      <w:autoSpaceDE w:val="0"/>
      <w:autoSpaceDN w:val="0"/>
      <w:adjustRightInd w:val="0"/>
    </w:pPr>
    <w:rPr>
      <w:b/>
      <w:bCs/>
      <w:sz w:val="24"/>
      <w:szCs w:val="24"/>
    </w:rPr>
  </w:style>
  <w:style w:type="paragraph" w:customStyle="1" w:styleId="ConsPlusNonformat">
    <w:name w:val="ConsPlusNonformat"/>
    <w:uiPriority w:val="99"/>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uiPriority w:val="99"/>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34"/>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rsid w:val="00A12DD9"/>
    <w:pPr>
      <w:widowControl w:val="0"/>
      <w:autoSpaceDE w:val="0"/>
      <w:autoSpaceDN w:val="0"/>
      <w:adjustRightInd w:val="0"/>
    </w:pPr>
    <w:rPr>
      <w:b/>
      <w:bCs/>
      <w:sz w:val="24"/>
      <w:szCs w:val="24"/>
    </w:rPr>
  </w:style>
  <w:style w:type="paragraph" w:customStyle="1" w:styleId="ConsPlusNonformat">
    <w:name w:val="ConsPlusNonformat"/>
    <w:uiPriority w:val="99"/>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uiPriority w:val="99"/>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34"/>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47D453A736F1325067C133055D901B7D60F26C0F25079782A7D3BEF368CEG" TargetMode="External"/><Relationship Id="rId18" Type="http://schemas.openxmlformats.org/officeDocument/2006/relationships/hyperlink" Target="consultantplus://offline/ref=04913D161D616F19708C0A48DC04705389A48E009B5D25C05C486004E1N1O9H" TargetMode="External"/><Relationship Id="rId26" Type="http://schemas.openxmlformats.org/officeDocument/2006/relationships/hyperlink" Target="consultantplus://offline/ref=11CCB161CE16BA4A1F01CAC96C23AA923ED2CDFA6FDED91DBC2444950DC37D22D36BC29FC56CA6F41BF228065AAD41B05D6EDCF4CBE0Y9I4O" TargetMode="External"/><Relationship Id="rId39" Type="http://schemas.openxmlformats.org/officeDocument/2006/relationships/hyperlink" Target="consultantplus://offline/ref=EEEC64265E1918E083F1594D5BC9D69D6FF575B3D121B6557E5CCF82D9CB7321C601C24ABCE13588o0Q9L" TargetMode="External"/><Relationship Id="rId3" Type="http://schemas.openxmlformats.org/officeDocument/2006/relationships/styles" Target="styles.xml"/><Relationship Id="rId21" Type="http://schemas.openxmlformats.org/officeDocument/2006/relationships/hyperlink" Target="consultantplus://offline/ref=884F6640B79B1338259FCFC3A5022971A4EFA4C299EB40DD38012F09C6KC44K" TargetMode="External"/><Relationship Id="rId34" Type="http://schemas.openxmlformats.org/officeDocument/2006/relationships/hyperlink" Target="consultantplus://offline/ref=542B029FBE511109B05D3B43BD6F8095B4479B6B83C37D74FAFCCB7B53D4881F69598FFD32Y3QD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3EEAA90EA848479EC0254C2A249EC5834619E421701DD39D9207E21E5001F653022E1670DbAFDG" TargetMode="External"/><Relationship Id="rId17" Type="http://schemas.openxmlformats.org/officeDocument/2006/relationships/hyperlink" Target="consultantplus://offline/ref=04913D161D616F19708C0A48DC04705389A48C05975A25C05C486004E1199B04D91C6D45369E6BD9NCO5H" TargetMode="External"/><Relationship Id="rId25" Type="http://schemas.openxmlformats.org/officeDocument/2006/relationships/hyperlink" Target="consultantplus://offline/ref=542B029FBE511109B05D3B43BD6F8095B4479B6B83C37D74FAFCCB7B53D4881F69598FFD32Y3QDL" TargetMode="External"/><Relationship Id="rId33" Type="http://schemas.openxmlformats.org/officeDocument/2006/relationships/hyperlink" Target="consultantplus://offline/ref=542B029FBE511109B05D3B43BD6F8095B446986D84C57D74FAFCCB7B53D4881F69598FF93A38B782Y2Q9L" TargetMode="External"/><Relationship Id="rId38" Type="http://schemas.openxmlformats.org/officeDocument/2006/relationships/hyperlink" Target="consultantplus://offline/ref=23CCE0884CAB1F937513FB71D28E4AC9EA992CF2E9B4F5CCE8EB81BC03D6A35795C697A0D56D1AAC71C52C6FD6ED4F4A13C956C81CCD9C14kEL6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913D161D616F19708C0A48DC04705389A58A0B995925C05C486004E1N1O9H" TargetMode="External"/><Relationship Id="rId20" Type="http://schemas.openxmlformats.org/officeDocument/2006/relationships/hyperlink" Target="consultantplus://offline/ref=68867029B2BF981BAF9EE81FB7966073D2064E20CCB9E8A0A67C3D394ABE154C1BB388382D5D646068A2E0AE9B0345F3599156BFDD3FL6H" TargetMode="External"/><Relationship Id="rId29" Type="http://schemas.openxmlformats.org/officeDocument/2006/relationships/hyperlink" Target="consultantplus://offline/ref=542B029FBE511109B05D3B43BD6F8095B4479B6B83C37D74FAFCCB7B53D4881F69598FFE3BY3QBL" TargetMode="External"/><Relationship Id="rId41"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47D453A736F1325067C133055D901B7D60F26C0F25079782A7D3BEF368CEG" TargetMode="External"/><Relationship Id="rId24" Type="http://schemas.openxmlformats.org/officeDocument/2006/relationships/hyperlink" Target="consultantplus://offline/ref=AD64D10516E1487352D6A1F31E5C805F5083D55470BCA8FFB41070B898368E7A121F94D273BE4C93C1A664DDE2D444EEBB324408066EbElBH" TargetMode="External"/><Relationship Id="rId32" Type="http://schemas.openxmlformats.org/officeDocument/2006/relationships/hyperlink" Target="consultantplus://offline/ref=542B029FBE511109B05D3B43BD6F8095B4479B6B83C37D74FAFCCB7B53D4881F69598FF03CY3Q8L" TargetMode="External"/><Relationship Id="rId37" Type="http://schemas.openxmlformats.org/officeDocument/2006/relationships/hyperlink" Target="consultantplus://offline/ref=23CCE0884CAB1F937513FB71D28E4AC9EA992CF2E9B4F5CCE8EB81BC03D6A35795C697A0D56D18AB7FC52C6FD6ED4F4A13C956C81CCD9C14kEL6O" TargetMode="External"/><Relationship Id="rId40" Type="http://schemas.openxmlformats.org/officeDocument/2006/relationships/hyperlink" Target="https://do.gosuslugi.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C5456B19CBAA21B5313ADA6AA86D88012EBB508D26C14DD210C3F556B5959E64A9356EA9D2BBA3EQ0G2H" TargetMode="External"/><Relationship Id="rId23" Type="http://schemas.openxmlformats.org/officeDocument/2006/relationships/hyperlink" Target="consultantplus://offline/ref=07D227B718E1A4DEE226C9F2236BA1B0D55F7B1E04F27A0FC38F286ECAF48140D5B4863BAAC0E8EC8DF660F6D3E8156403288D8A49D7s8g9H" TargetMode="External"/><Relationship Id="rId28" Type="http://schemas.openxmlformats.org/officeDocument/2006/relationships/hyperlink" Target="consultantplus://offline/ref=542B029FBE511109B05D3B43BD6F8095B4479B6B83C37D74FAFCCB7B53D4881F69598FFE3FY3QAL" TargetMode="External"/><Relationship Id="rId36" Type="http://schemas.openxmlformats.org/officeDocument/2006/relationships/hyperlink" Target="consultantplus://offline/ref=542B029FBE511109B05D3B43BD6F8095B4479B688FC17D74FAFCCB7B53YDQ4L" TargetMode="External"/><Relationship Id="rId10" Type="http://schemas.openxmlformats.org/officeDocument/2006/relationships/hyperlink" Target="consultantplus://offline/ref=73EEAA90EA848479EC0254C2A249EC5834619E421701DD39D9207E21E5001F653022E1670DbAFDG" TargetMode="External"/><Relationship Id="rId19" Type="http://schemas.openxmlformats.org/officeDocument/2006/relationships/hyperlink" Target="consultantplus://offline/ref=68867029B2BF981BAF9EE81FB7966073D2064E20CCB9E8A0A67C3D394ABE154C1BB3883E27563B657DB3B8A19F1B5BF5418D54BE3DL5H" TargetMode="External"/><Relationship Id="rId31" Type="http://schemas.openxmlformats.org/officeDocument/2006/relationships/hyperlink" Target="consultantplus://offline/ref=542B029FBE511109B05D3B43BD6F8095B4479B6B83C37D74FAFCCB7B53D4881F69598FFE38Y3Q8L"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C5456B19CBAA21B5313ADA6AA86D88012EBB70DDE6B14DD210C3F556BQ5G9H" TargetMode="External"/><Relationship Id="rId22" Type="http://schemas.openxmlformats.org/officeDocument/2006/relationships/hyperlink" Target="consultantplus://offline/ref=07D227B718E1A4DEE226C9F2236BA1B0D55F7E1F04F87A0FC38F286ECAF48140D5B48638ADC0E5EC8DF660F6D3E8156403288D8A49D7s8g9H" TargetMode="External"/><Relationship Id="rId27" Type="http://schemas.openxmlformats.org/officeDocument/2006/relationships/hyperlink" Target="consultantplus://offline/ref=11CCB161CE16BA4A1F01CAC96C23AA923ED2C8FB6FD4D91DBC2444950DC37D22D36BC29CC26CABF41BF228065AAD41B05D6EDCF4CBE0Y9I4O" TargetMode="External"/><Relationship Id="rId30" Type="http://schemas.openxmlformats.org/officeDocument/2006/relationships/hyperlink" Target="consultantplus://offline/ref=542B029FBE511109B05D3B43BD6F8095B4479B6B83C37D74FAFCCB7B53D4881F69598FFE3BY3Q9L" TargetMode="External"/><Relationship Id="rId35" Type="http://schemas.openxmlformats.org/officeDocument/2006/relationships/hyperlink" Target="consultantplus://offline/ref=783BC7AE08463165345B550EC4EAFF1BB78E9A2277C89A3C0BAB697B851C5A07C45D4EC64276012D85A9698DA0372F42DB7F8B99E520o70DI" TargetMode="External"/><Relationship Id="rId43" Type="http://schemas.openxmlformats.org/officeDocument/2006/relationships/hyperlink" Target="consultantplus://offline/ref=07B8C6D2406322BC0DD568E0EB2BBBC5219AB76412D01B230CAF58CBB5E930C679E2E7E670ZD55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delo\&#1040;&#1044;&#1052;&#1048;&#1053;&#1048;&#1057;&#1058;&#1056;&#1040;&#1058;&#1048;&#1042;&#1053;&#1067;&#1049;%20&#1056;&#1045;&#1043;&#1051;&#1040;&#1052;&#1045;&#1053;&#1058;%20&#1087;&#1086;&#1089;&#1083;&#1077;&#1076;&#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8821-19AD-4088-81B0-187C3B53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последний</Template>
  <TotalTime>48</TotalTime>
  <Pages>42</Pages>
  <Words>16344</Words>
  <Characters>93162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Комитет по ИиЗО</Company>
  <LinksUpToDate>false</LinksUpToDate>
  <CharactersWithSpaces>109288</CharactersWithSpaces>
  <SharedDoc>false</SharedDoc>
  <HLinks>
    <vt:vector size="198" baseType="variant">
      <vt:variant>
        <vt:i4>851976</vt:i4>
      </vt:variant>
      <vt:variant>
        <vt:i4>96</vt:i4>
      </vt:variant>
      <vt:variant>
        <vt:i4>0</vt:i4>
      </vt:variant>
      <vt:variant>
        <vt:i4>5</vt:i4>
      </vt:variant>
      <vt:variant>
        <vt:lpwstr>consultantplus://offline/ref=07B8C6D2406322BC0DD568E0EB2BBBC5219AB76412D01B230CAF58CBB5E930C679E2E7E670ZD55L</vt:lpwstr>
      </vt:variant>
      <vt:variant>
        <vt:lpwstr/>
      </vt:variant>
      <vt:variant>
        <vt:i4>1310721</vt:i4>
      </vt:variant>
      <vt:variant>
        <vt:i4>93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90</vt:i4>
      </vt:variant>
      <vt:variant>
        <vt:i4>0</vt:i4>
      </vt:variant>
      <vt:variant>
        <vt:i4>5</vt:i4>
      </vt:variant>
      <vt:variant>
        <vt:lpwstr>https://do.gosuslugi.ru/</vt:lpwstr>
      </vt:variant>
      <vt:variant>
        <vt:lpwstr/>
      </vt:variant>
      <vt:variant>
        <vt:i4>6357048</vt:i4>
      </vt:variant>
      <vt:variant>
        <vt:i4>87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84</vt:i4>
      </vt:variant>
      <vt:variant>
        <vt:i4>0</vt:i4>
      </vt:variant>
      <vt:variant>
        <vt:i4>5</vt:i4>
      </vt:variant>
      <vt:variant>
        <vt:lpwstr/>
      </vt:variant>
      <vt:variant>
        <vt:lpwstr>P4</vt:lpwstr>
      </vt:variant>
      <vt:variant>
        <vt:i4>8257640</vt:i4>
      </vt:variant>
      <vt:variant>
        <vt:i4>81</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78</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75</vt:i4>
      </vt:variant>
      <vt:variant>
        <vt:i4>0</vt:i4>
      </vt:variant>
      <vt:variant>
        <vt:i4>5</vt:i4>
      </vt:variant>
      <vt:variant>
        <vt:lpwstr>consultantplus://offline/ref=542B029FBE511109B05D3B43BD6F8095B4479B688FC17D74FAFCCB7B53YDQ4L</vt:lpwstr>
      </vt:variant>
      <vt:variant>
        <vt:lpwstr/>
      </vt:variant>
      <vt:variant>
        <vt:i4>7471162</vt:i4>
      </vt:variant>
      <vt:variant>
        <vt:i4>72</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69</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66</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63</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57</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54</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51</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48</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45</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42</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39</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36</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33</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30</vt:i4>
      </vt:variant>
      <vt:variant>
        <vt:i4>0</vt:i4>
      </vt:variant>
      <vt:variant>
        <vt:i4>5</vt:i4>
      </vt:variant>
      <vt:variant>
        <vt:lpwstr>consultantplus://offline/ref=884F6640B79B1338259FCFC3A5022971A4EFA4C299EB40DD38012F09C6KC44K</vt:lpwstr>
      </vt:variant>
      <vt:variant>
        <vt:lpwstr/>
      </vt:variant>
      <vt:variant>
        <vt:i4>1376351</vt:i4>
      </vt:variant>
      <vt:variant>
        <vt:i4>27</vt:i4>
      </vt:variant>
      <vt:variant>
        <vt:i4>0</vt:i4>
      </vt:variant>
      <vt:variant>
        <vt:i4>5</vt:i4>
      </vt:variant>
      <vt:variant>
        <vt:lpwstr>consultantplus://offline/ref=04913D161D616F19708C0A48DC04705389A48E009B5D25C05C486004E1N1O9H</vt:lpwstr>
      </vt:variant>
      <vt:variant>
        <vt:lpwstr/>
      </vt:variant>
      <vt:variant>
        <vt:i4>2228286</vt:i4>
      </vt:variant>
      <vt:variant>
        <vt:i4>24</vt:i4>
      </vt:variant>
      <vt:variant>
        <vt:i4>0</vt:i4>
      </vt:variant>
      <vt:variant>
        <vt:i4>5</vt:i4>
      </vt:variant>
      <vt:variant>
        <vt:lpwstr>consultantplus://offline/ref=04913D161D616F19708C0A48DC04705389A48C05975A25C05C486004E1199B04D91C6D45369E6BD9NCO5H</vt:lpwstr>
      </vt:variant>
      <vt:variant>
        <vt:lpwstr/>
      </vt:variant>
      <vt:variant>
        <vt:i4>1376270</vt:i4>
      </vt:variant>
      <vt:variant>
        <vt:i4>21</vt:i4>
      </vt:variant>
      <vt:variant>
        <vt:i4>0</vt:i4>
      </vt:variant>
      <vt:variant>
        <vt:i4>5</vt:i4>
      </vt:variant>
      <vt:variant>
        <vt:lpwstr>consultantplus://offline/ref=04913D161D616F19708C0A48DC04705389A58A0B995925C05C486004E1N1O9H</vt:lpwstr>
      </vt:variant>
      <vt:variant>
        <vt:lpwstr/>
      </vt:variant>
      <vt:variant>
        <vt:i4>3866722</vt:i4>
      </vt:variant>
      <vt:variant>
        <vt:i4>18</vt:i4>
      </vt:variant>
      <vt:variant>
        <vt:i4>0</vt:i4>
      </vt:variant>
      <vt:variant>
        <vt:i4>5</vt:i4>
      </vt:variant>
      <vt:variant>
        <vt:lpwstr>consultantplus://offline/ref=8C5456B19CBAA21B5313ADA6AA86D88012EBB508D26C14DD210C3F556B5959E64A9356EA9D2BBA3EQ0G2H</vt:lpwstr>
      </vt:variant>
      <vt:variant>
        <vt:lpwstr/>
      </vt:variant>
      <vt:variant>
        <vt:i4>5832789</vt:i4>
      </vt:variant>
      <vt:variant>
        <vt:i4>15</vt:i4>
      </vt:variant>
      <vt:variant>
        <vt:i4>0</vt:i4>
      </vt:variant>
      <vt:variant>
        <vt:i4>5</vt:i4>
      </vt:variant>
      <vt:variant>
        <vt:lpwstr>consultantplus://offline/ref=8C5456B19CBAA21B5313ADA6AA86D88012EBB70DDE6B14DD210C3F556BQ5G9H</vt:lpwstr>
      </vt:variant>
      <vt:variant>
        <vt:lpwstr/>
      </vt:variant>
      <vt:variant>
        <vt:i4>4849677</vt:i4>
      </vt:variant>
      <vt:variant>
        <vt:i4>12</vt:i4>
      </vt:variant>
      <vt:variant>
        <vt:i4>0</vt:i4>
      </vt:variant>
      <vt:variant>
        <vt:i4>5</vt:i4>
      </vt:variant>
      <vt:variant>
        <vt:lpwstr>consultantplus://offline/ref=C347D453A736F1325067C133055D901B7D60F26C0F25079782A7D3BEF368CEG</vt:lpwstr>
      </vt:variant>
      <vt:variant>
        <vt:lpwstr/>
      </vt:variant>
      <vt:variant>
        <vt:i4>4456542</vt:i4>
      </vt:variant>
      <vt:variant>
        <vt:i4>9</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6</vt:i4>
      </vt:variant>
      <vt:variant>
        <vt:i4>0</vt:i4>
      </vt:variant>
      <vt:variant>
        <vt:i4>5</vt:i4>
      </vt:variant>
      <vt:variant>
        <vt:lpwstr>consultantplus://offline/ref=C347D453A736F1325067C133055D901B7D60F26C0F25079782A7D3BEF368CEG</vt:lpwstr>
      </vt:variant>
      <vt:variant>
        <vt:lpwstr/>
      </vt:variant>
      <vt:variant>
        <vt:i4>4456542</vt:i4>
      </vt:variant>
      <vt:variant>
        <vt:i4>3</vt:i4>
      </vt:variant>
      <vt:variant>
        <vt:i4>0</vt:i4>
      </vt:variant>
      <vt:variant>
        <vt:i4>5</vt:i4>
      </vt:variant>
      <vt:variant>
        <vt:lpwstr>consultantplus://offline/ref=73EEAA90EA848479EC0254C2A249EC5834619E421701DD39D9207E21E5001F653022E1670DbAFDG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7</cp:revision>
  <cp:lastPrinted>2016-01-29T07:08:00Z</cp:lastPrinted>
  <dcterms:created xsi:type="dcterms:W3CDTF">2020-05-27T12:35:00Z</dcterms:created>
  <dcterms:modified xsi:type="dcterms:W3CDTF">2020-06-02T08:56:00Z</dcterms:modified>
</cp:coreProperties>
</file>