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F6" w:rsidRDefault="00AE2EF6" w:rsidP="006C05BE">
      <w:pPr>
        <w:autoSpaceDE w:val="0"/>
        <w:autoSpaceDN w:val="0"/>
        <w:adjustRightInd w:val="0"/>
        <w:spacing w:after="0" w:line="240" w:lineRule="auto"/>
        <w:outlineLvl w:val="0"/>
        <w:rPr>
          <w:rFonts w:ascii="Times New Roman" w:hAnsi="Times New Roman"/>
          <w:sz w:val="28"/>
          <w:szCs w:val="28"/>
        </w:rPr>
      </w:pPr>
    </w:p>
    <w:p w:rsidR="00B547A8" w:rsidRPr="00AE2EF6" w:rsidRDefault="00A069B6" w:rsidP="00AE2EF6">
      <w:pPr>
        <w:jc w:val="center"/>
        <w:rPr>
          <w:noProof/>
          <w:sz w:val="28"/>
          <w:szCs w:val="28"/>
          <w:lang w:eastAsia="ru-RU"/>
        </w:rPr>
      </w:pPr>
      <w:r>
        <w:rPr>
          <w:noProof/>
          <w:sz w:val="28"/>
          <w:szCs w:val="28"/>
          <w:lang w:eastAsia="ru-RU"/>
        </w:rPr>
        <w:drawing>
          <wp:inline distT="0" distB="0" distL="0" distR="0">
            <wp:extent cx="877570" cy="895985"/>
            <wp:effectExtent l="0" t="0" r="0" b="0"/>
            <wp:docPr id="1" name="Рисунок 2" descr="Описание: 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3_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7570" cy="895985"/>
                    </a:xfrm>
                    <a:prstGeom prst="rect">
                      <a:avLst/>
                    </a:prstGeom>
                    <a:noFill/>
                    <a:ln>
                      <a:noFill/>
                    </a:ln>
                  </pic:spPr>
                </pic:pic>
              </a:graphicData>
            </a:graphic>
          </wp:inline>
        </w:drawing>
      </w:r>
    </w:p>
    <w:p w:rsidR="00D949F4" w:rsidRPr="00937AD3" w:rsidRDefault="00D949F4" w:rsidP="00D949F4">
      <w:pPr>
        <w:spacing w:after="0" w:line="240" w:lineRule="auto"/>
        <w:jc w:val="center"/>
        <w:outlineLvl w:val="2"/>
        <w:rPr>
          <w:rFonts w:ascii="Times New Roman" w:hAnsi="Times New Roman"/>
          <w:b/>
          <w:sz w:val="28"/>
          <w:szCs w:val="28"/>
        </w:rPr>
      </w:pPr>
      <w:r w:rsidRPr="00937AD3">
        <w:rPr>
          <w:rFonts w:ascii="Times New Roman" w:hAnsi="Times New Roman"/>
          <w:b/>
          <w:sz w:val="28"/>
          <w:szCs w:val="28"/>
        </w:rPr>
        <w:t>АДМИНИСТРАЦИЯ МУНИЦИПАЛЬНОГО ОБРАЗОВАНИЯ</w:t>
      </w:r>
    </w:p>
    <w:p w:rsidR="00D949F4" w:rsidRPr="00937AD3" w:rsidRDefault="00D949F4" w:rsidP="00D949F4">
      <w:pPr>
        <w:spacing w:after="0" w:line="240" w:lineRule="auto"/>
        <w:jc w:val="center"/>
        <w:outlineLvl w:val="2"/>
        <w:rPr>
          <w:rFonts w:ascii="Times New Roman" w:hAnsi="Times New Roman"/>
          <w:b/>
          <w:sz w:val="28"/>
          <w:szCs w:val="28"/>
        </w:rPr>
      </w:pPr>
      <w:r w:rsidRPr="00937AD3">
        <w:rPr>
          <w:rFonts w:ascii="Times New Roman" w:hAnsi="Times New Roman"/>
          <w:b/>
          <w:sz w:val="28"/>
          <w:szCs w:val="28"/>
        </w:rPr>
        <w:t>РУДНЯНСКИЙ РАЙОН СМОЛЕНСКОЙ ОБЛАСТИ</w:t>
      </w:r>
    </w:p>
    <w:p w:rsidR="00D949F4" w:rsidRPr="00937AD3" w:rsidRDefault="00D949F4" w:rsidP="00D949F4">
      <w:pPr>
        <w:spacing w:after="0" w:line="240" w:lineRule="auto"/>
        <w:jc w:val="center"/>
        <w:outlineLvl w:val="2"/>
        <w:rPr>
          <w:rFonts w:ascii="Times New Roman" w:hAnsi="Times New Roman"/>
          <w:b/>
          <w:sz w:val="28"/>
          <w:szCs w:val="28"/>
        </w:rPr>
      </w:pPr>
    </w:p>
    <w:p w:rsidR="00D949F4" w:rsidRDefault="00D949F4" w:rsidP="00C267E0">
      <w:pPr>
        <w:spacing w:after="0" w:line="240" w:lineRule="auto"/>
        <w:jc w:val="center"/>
        <w:outlineLvl w:val="2"/>
        <w:rPr>
          <w:rFonts w:ascii="Times New Roman" w:hAnsi="Times New Roman"/>
          <w:b/>
          <w:sz w:val="28"/>
          <w:szCs w:val="28"/>
        </w:rPr>
      </w:pPr>
      <w:proofErr w:type="gramStart"/>
      <w:r w:rsidRPr="00937AD3">
        <w:rPr>
          <w:rFonts w:ascii="Times New Roman" w:hAnsi="Times New Roman"/>
          <w:b/>
          <w:sz w:val="28"/>
          <w:szCs w:val="28"/>
        </w:rPr>
        <w:t>П</w:t>
      </w:r>
      <w:proofErr w:type="gramEnd"/>
      <w:r w:rsidRPr="00937AD3">
        <w:rPr>
          <w:rFonts w:ascii="Times New Roman" w:hAnsi="Times New Roman"/>
          <w:b/>
          <w:sz w:val="28"/>
          <w:szCs w:val="28"/>
        </w:rPr>
        <w:t xml:space="preserve"> О С Т А Н О В Л Е Н И Е</w:t>
      </w:r>
    </w:p>
    <w:p w:rsidR="00C267E0" w:rsidRDefault="00C267E0" w:rsidP="00C267E0">
      <w:pPr>
        <w:spacing w:after="0" w:line="240" w:lineRule="auto"/>
        <w:jc w:val="center"/>
        <w:outlineLvl w:val="2"/>
        <w:rPr>
          <w:rFonts w:ascii="Times New Roman" w:hAnsi="Times New Roman"/>
          <w:b/>
          <w:sz w:val="28"/>
          <w:szCs w:val="28"/>
        </w:rPr>
      </w:pPr>
    </w:p>
    <w:p w:rsidR="00C267E0" w:rsidRPr="00937AD3" w:rsidRDefault="00C267E0" w:rsidP="00C267E0">
      <w:pPr>
        <w:spacing w:after="0" w:line="240" w:lineRule="auto"/>
        <w:jc w:val="center"/>
        <w:outlineLvl w:val="2"/>
        <w:rPr>
          <w:rFonts w:ascii="Times New Roman" w:hAnsi="Times New Roman"/>
          <w:b/>
          <w:sz w:val="28"/>
          <w:szCs w:val="28"/>
        </w:rPr>
      </w:pPr>
    </w:p>
    <w:p w:rsidR="00D949F4" w:rsidRDefault="00D949F4" w:rsidP="00D949F4">
      <w:pPr>
        <w:spacing w:after="0" w:line="240" w:lineRule="auto"/>
        <w:outlineLvl w:val="2"/>
        <w:rPr>
          <w:rFonts w:ascii="Times New Roman" w:hAnsi="Times New Roman"/>
          <w:sz w:val="28"/>
          <w:szCs w:val="28"/>
        </w:rPr>
      </w:pPr>
      <w:r w:rsidRPr="00937AD3">
        <w:rPr>
          <w:rFonts w:ascii="Times New Roman" w:hAnsi="Times New Roman"/>
          <w:sz w:val="28"/>
          <w:szCs w:val="28"/>
        </w:rPr>
        <w:t xml:space="preserve">  от </w:t>
      </w:r>
      <w:r w:rsidR="008E279C">
        <w:rPr>
          <w:rFonts w:ascii="Times New Roman" w:hAnsi="Times New Roman"/>
          <w:sz w:val="28"/>
          <w:szCs w:val="28"/>
        </w:rPr>
        <w:t xml:space="preserve">02.03.2017 </w:t>
      </w:r>
      <w:r w:rsidRPr="00937AD3">
        <w:rPr>
          <w:rFonts w:ascii="Times New Roman" w:hAnsi="Times New Roman"/>
          <w:sz w:val="28"/>
          <w:szCs w:val="28"/>
        </w:rPr>
        <w:t xml:space="preserve">N </w:t>
      </w:r>
      <w:r w:rsidR="008E279C">
        <w:rPr>
          <w:rFonts w:ascii="Times New Roman" w:hAnsi="Times New Roman"/>
          <w:sz w:val="28"/>
          <w:szCs w:val="28"/>
        </w:rPr>
        <w:t>85</w:t>
      </w:r>
    </w:p>
    <w:p w:rsidR="00D949F4" w:rsidRDefault="00D949F4" w:rsidP="00D949F4">
      <w:pPr>
        <w:spacing w:after="0" w:line="240" w:lineRule="auto"/>
        <w:outlineLvl w:val="2"/>
        <w:rPr>
          <w:rFonts w:ascii="Times New Roman" w:hAnsi="Times New Roman"/>
          <w:sz w:val="28"/>
          <w:szCs w:val="28"/>
        </w:rPr>
      </w:pPr>
    </w:p>
    <w:p w:rsidR="00C267E0" w:rsidRPr="00937AD3" w:rsidRDefault="00C267E0" w:rsidP="00D949F4">
      <w:pPr>
        <w:spacing w:after="0" w:line="240" w:lineRule="auto"/>
        <w:outlineLvl w:val="2"/>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tblGrid>
      <w:tr w:rsidR="00863268" w:rsidRPr="00FA40FF" w:rsidTr="00FA40FF">
        <w:trPr>
          <w:trHeight w:val="1318"/>
        </w:trPr>
        <w:tc>
          <w:tcPr>
            <w:tcW w:w="5637" w:type="dxa"/>
            <w:tcBorders>
              <w:top w:val="nil"/>
              <w:left w:val="nil"/>
              <w:bottom w:val="nil"/>
              <w:right w:val="nil"/>
            </w:tcBorders>
            <w:shd w:val="clear" w:color="auto" w:fill="auto"/>
          </w:tcPr>
          <w:p w:rsidR="00343178" w:rsidRDefault="00343178" w:rsidP="00FA40FF">
            <w:pPr>
              <w:spacing w:after="0" w:line="240" w:lineRule="auto"/>
              <w:outlineLvl w:val="2"/>
              <w:rPr>
                <w:rFonts w:ascii="Times New Roman" w:hAnsi="Times New Roman"/>
                <w:sz w:val="28"/>
                <w:szCs w:val="28"/>
              </w:rPr>
            </w:pPr>
            <w:r>
              <w:rPr>
                <w:rFonts w:ascii="Times New Roman" w:hAnsi="Times New Roman"/>
                <w:sz w:val="28"/>
                <w:szCs w:val="28"/>
              </w:rPr>
              <w:t xml:space="preserve">Об  </w:t>
            </w:r>
            <w:r w:rsidR="00863268" w:rsidRPr="00FA40FF">
              <w:rPr>
                <w:rFonts w:ascii="Times New Roman" w:hAnsi="Times New Roman"/>
                <w:sz w:val="28"/>
                <w:szCs w:val="28"/>
              </w:rPr>
              <w:t xml:space="preserve">утверждении  </w:t>
            </w:r>
            <w:r w:rsidR="004C49ED">
              <w:rPr>
                <w:rFonts w:ascii="Times New Roman" w:hAnsi="Times New Roman"/>
                <w:sz w:val="28"/>
                <w:szCs w:val="28"/>
              </w:rPr>
              <w:t>Административного регламента  п</w:t>
            </w:r>
            <w:r w:rsidR="00863268" w:rsidRPr="00FA40FF">
              <w:rPr>
                <w:rFonts w:ascii="Times New Roman" w:hAnsi="Times New Roman"/>
                <w:sz w:val="28"/>
                <w:szCs w:val="28"/>
              </w:rPr>
              <w:t xml:space="preserve">редоставления </w:t>
            </w:r>
          </w:p>
          <w:p w:rsidR="00343178" w:rsidRDefault="00343178" w:rsidP="00FA40FF">
            <w:pPr>
              <w:spacing w:after="0" w:line="240" w:lineRule="auto"/>
              <w:outlineLvl w:val="2"/>
              <w:rPr>
                <w:rFonts w:ascii="Times New Roman" w:hAnsi="Times New Roman"/>
                <w:sz w:val="28"/>
                <w:szCs w:val="28"/>
              </w:rPr>
            </w:pPr>
            <w:r>
              <w:rPr>
                <w:rFonts w:ascii="Times New Roman" w:hAnsi="Times New Roman"/>
                <w:sz w:val="28"/>
                <w:szCs w:val="28"/>
              </w:rPr>
              <w:t xml:space="preserve">муниципальной услуги </w:t>
            </w:r>
            <w:r w:rsidR="00863268" w:rsidRPr="00FA40FF">
              <w:rPr>
                <w:rFonts w:ascii="Times New Roman" w:hAnsi="Times New Roman"/>
                <w:sz w:val="28"/>
                <w:szCs w:val="28"/>
              </w:rPr>
              <w:t>«</w:t>
            </w:r>
            <w:r w:rsidR="00840081">
              <w:rPr>
                <w:rFonts w:ascii="Times New Roman" w:hAnsi="Times New Roman"/>
                <w:sz w:val="28"/>
                <w:szCs w:val="28"/>
              </w:rPr>
              <w:t xml:space="preserve">Утверждение </w:t>
            </w:r>
          </w:p>
          <w:p w:rsidR="00343178" w:rsidRDefault="00840081" w:rsidP="00FA40FF">
            <w:pPr>
              <w:spacing w:after="0" w:line="240" w:lineRule="auto"/>
              <w:outlineLvl w:val="2"/>
              <w:rPr>
                <w:rFonts w:ascii="Times New Roman" w:hAnsi="Times New Roman"/>
                <w:sz w:val="28"/>
                <w:szCs w:val="28"/>
              </w:rPr>
            </w:pPr>
            <w:r>
              <w:rPr>
                <w:rFonts w:ascii="Times New Roman" w:hAnsi="Times New Roman"/>
                <w:sz w:val="28"/>
                <w:szCs w:val="28"/>
              </w:rPr>
              <w:t xml:space="preserve">схемы расположения земельного участка </w:t>
            </w:r>
          </w:p>
          <w:p w:rsidR="009C5BB7" w:rsidRPr="00FA40FF" w:rsidRDefault="00840081" w:rsidP="00FA40FF">
            <w:pPr>
              <w:spacing w:after="0" w:line="240" w:lineRule="auto"/>
              <w:outlineLvl w:val="2"/>
              <w:rPr>
                <w:rFonts w:ascii="Times New Roman" w:hAnsi="Times New Roman"/>
                <w:sz w:val="28"/>
                <w:szCs w:val="28"/>
              </w:rPr>
            </w:pPr>
            <w:r>
              <w:rPr>
                <w:rFonts w:ascii="Times New Roman" w:hAnsi="Times New Roman"/>
                <w:sz w:val="28"/>
                <w:szCs w:val="28"/>
              </w:rPr>
              <w:t xml:space="preserve">на кадастровом плане </w:t>
            </w:r>
            <w:r w:rsidR="0006631E">
              <w:rPr>
                <w:rFonts w:ascii="Times New Roman" w:hAnsi="Times New Roman"/>
                <w:sz w:val="28"/>
                <w:szCs w:val="28"/>
              </w:rPr>
              <w:t xml:space="preserve"> </w:t>
            </w:r>
            <w:r w:rsidR="00343178">
              <w:rPr>
                <w:rFonts w:ascii="Times New Roman" w:hAnsi="Times New Roman"/>
                <w:sz w:val="28"/>
                <w:szCs w:val="28"/>
              </w:rPr>
              <w:t xml:space="preserve">территории </w:t>
            </w:r>
            <w:r w:rsidR="008D6E06">
              <w:rPr>
                <w:rFonts w:ascii="Times New Roman" w:hAnsi="Times New Roman"/>
                <w:sz w:val="28"/>
                <w:szCs w:val="28"/>
              </w:rPr>
              <w:t xml:space="preserve"> в границах</w:t>
            </w:r>
            <w:r w:rsidR="009C5BB7">
              <w:rPr>
                <w:rFonts w:ascii="Times New Roman" w:hAnsi="Times New Roman"/>
                <w:sz w:val="28"/>
                <w:szCs w:val="28"/>
                <w:lang w:eastAsia="ru-RU"/>
              </w:rPr>
              <w:t xml:space="preserve"> </w:t>
            </w:r>
            <w:r w:rsidR="0047164B">
              <w:rPr>
                <w:rFonts w:ascii="Times New Roman" w:hAnsi="Times New Roman"/>
                <w:sz w:val="28"/>
                <w:szCs w:val="28"/>
              </w:rPr>
              <w:t>муниципального образования Руднянский район</w:t>
            </w:r>
            <w:r w:rsidR="0047164B" w:rsidRPr="00CD78C4">
              <w:rPr>
                <w:rFonts w:ascii="Times New Roman" w:hAnsi="Times New Roman"/>
                <w:sz w:val="28"/>
                <w:szCs w:val="28"/>
              </w:rPr>
              <w:t xml:space="preserve"> Смоленской области</w:t>
            </w:r>
            <w:r w:rsidR="0047164B">
              <w:rPr>
                <w:rFonts w:ascii="Times New Roman" w:hAnsi="Times New Roman"/>
                <w:sz w:val="28"/>
                <w:szCs w:val="28"/>
              </w:rPr>
              <w:t xml:space="preserve"> (за исключением муниципального образования </w:t>
            </w:r>
            <w:proofErr w:type="spellStart"/>
            <w:r w:rsidR="0047164B">
              <w:rPr>
                <w:rFonts w:ascii="Times New Roman" w:hAnsi="Times New Roman"/>
                <w:sz w:val="28"/>
                <w:szCs w:val="28"/>
              </w:rPr>
              <w:t>Голынковского</w:t>
            </w:r>
            <w:proofErr w:type="spellEnd"/>
            <w:r w:rsidR="0047164B">
              <w:rPr>
                <w:rFonts w:ascii="Times New Roman" w:hAnsi="Times New Roman"/>
                <w:sz w:val="28"/>
                <w:szCs w:val="28"/>
              </w:rPr>
              <w:t xml:space="preserve"> городского поселения </w:t>
            </w:r>
            <w:proofErr w:type="spellStart"/>
            <w:r w:rsidR="0047164B">
              <w:rPr>
                <w:rFonts w:ascii="Times New Roman" w:hAnsi="Times New Roman"/>
                <w:sz w:val="28"/>
                <w:szCs w:val="28"/>
              </w:rPr>
              <w:t>Руднянского</w:t>
            </w:r>
            <w:proofErr w:type="spellEnd"/>
            <w:r w:rsidR="0047164B">
              <w:rPr>
                <w:rFonts w:ascii="Times New Roman" w:hAnsi="Times New Roman"/>
                <w:sz w:val="28"/>
                <w:szCs w:val="28"/>
              </w:rPr>
              <w:t xml:space="preserve"> района</w:t>
            </w:r>
            <w:r w:rsidR="0047164B" w:rsidRPr="00CD78C4">
              <w:rPr>
                <w:rFonts w:ascii="Times New Roman" w:hAnsi="Times New Roman"/>
                <w:sz w:val="28"/>
                <w:szCs w:val="28"/>
              </w:rPr>
              <w:t xml:space="preserve"> Смоленской области</w:t>
            </w:r>
            <w:r w:rsidR="0047164B">
              <w:rPr>
                <w:rFonts w:ascii="Times New Roman" w:hAnsi="Times New Roman"/>
                <w:sz w:val="28"/>
                <w:szCs w:val="28"/>
              </w:rPr>
              <w:t>)»</w:t>
            </w:r>
          </w:p>
        </w:tc>
      </w:tr>
    </w:tbl>
    <w:p w:rsidR="00D949F4" w:rsidRPr="00937AD3" w:rsidRDefault="00D949F4" w:rsidP="00D949F4">
      <w:pPr>
        <w:autoSpaceDE w:val="0"/>
        <w:autoSpaceDN w:val="0"/>
        <w:adjustRightInd w:val="0"/>
        <w:spacing w:after="0" w:line="240" w:lineRule="auto"/>
        <w:outlineLvl w:val="2"/>
        <w:rPr>
          <w:rFonts w:ascii="Times New Roman" w:hAnsi="Times New Roman"/>
          <w:sz w:val="28"/>
          <w:szCs w:val="28"/>
        </w:rPr>
      </w:pPr>
    </w:p>
    <w:p w:rsidR="00BC152E" w:rsidRPr="00BC152E" w:rsidRDefault="00BC152E" w:rsidP="00BC152E">
      <w:pPr>
        <w:pStyle w:val="ConsPlusTitle"/>
        <w:ind w:right="-55"/>
        <w:jc w:val="both"/>
        <w:rPr>
          <w:rFonts w:ascii="Times New Roman" w:hAnsi="Times New Roman" w:cs="Times New Roman"/>
          <w:b w:val="0"/>
          <w:sz w:val="28"/>
          <w:szCs w:val="28"/>
        </w:rPr>
      </w:pPr>
      <w:r>
        <w:rPr>
          <w:rFonts w:ascii="Times New Roman" w:hAnsi="Times New Roman" w:cs="Times New Roman"/>
          <w:b w:val="0"/>
          <w:sz w:val="28"/>
          <w:szCs w:val="28"/>
        </w:rPr>
        <w:t xml:space="preserve">        </w:t>
      </w:r>
      <w:proofErr w:type="gramStart"/>
      <w:r w:rsidR="00D949F4" w:rsidRPr="00BC152E">
        <w:rPr>
          <w:rFonts w:ascii="Times New Roman" w:hAnsi="Times New Roman" w:cs="Times New Roman"/>
          <w:b w:val="0"/>
          <w:sz w:val="28"/>
          <w:szCs w:val="28"/>
        </w:rPr>
        <w:t>В соответствии с Федеральным законом от 27 июля 2010 года № 210-ФЗ «Об организации предоставления государ</w:t>
      </w:r>
      <w:r w:rsidRPr="00BC152E">
        <w:rPr>
          <w:rFonts w:ascii="Times New Roman" w:hAnsi="Times New Roman" w:cs="Times New Roman"/>
          <w:b w:val="0"/>
          <w:sz w:val="28"/>
          <w:szCs w:val="28"/>
        </w:rPr>
        <w:t>ственных и муниципальных услуг»,</w:t>
      </w:r>
      <w:r w:rsidR="0047164B" w:rsidRPr="0047164B">
        <w:rPr>
          <w:rFonts w:ascii="Times New Roman" w:hAnsi="Times New Roman" w:cs="Times New Roman"/>
          <w:b w:val="0"/>
          <w:sz w:val="28"/>
          <w:szCs w:val="28"/>
        </w:rPr>
        <w:t xml:space="preserve"> </w:t>
      </w:r>
      <w:r w:rsidR="0047164B" w:rsidRPr="00D07C7A">
        <w:rPr>
          <w:rFonts w:ascii="Times New Roman" w:hAnsi="Times New Roman" w:cs="Times New Roman"/>
          <w:b w:val="0"/>
          <w:sz w:val="28"/>
          <w:szCs w:val="28"/>
        </w:rPr>
        <w:t>Федеральным законом от 03 июля 2016 года № 334-ФЗ «О внесении изменений в Земельный кодекс Российской Федерации и отдельные законодательные акты Российской Федерации»,</w:t>
      </w:r>
      <w:r w:rsidR="0047164B" w:rsidRPr="0047164B">
        <w:rPr>
          <w:b w:val="0"/>
          <w:sz w:val="28"/>
          <w:szCs w:val="28"/>
        </w:rPr>
        <w:t xml:space="preserve"> </w:t>
      </w:r>
      <w:r w:rsidRPr="00BC152E">
        <w:rPr>
          <w:rFonts w:ascii="Times New Roman" w:hAnsi="Times New Roman" w:cs="Times New Roman"/>
          <w:b w:val="0"/>
          <w:sz w:val="28"/>
          <w:szCs w:val="28"/>
        </w:rPr>
        <w:t>постановлением Администрации муниципального образования Руднянский район Смоленской области от 12.12.2012 года № 562 «Об утверждении порядка разработки и утверждения административных регламентов</w:t>
      </w:r>
      <w:proofErr w:type="gramEnd"/>
      <w:r w:rsidRPr="00BC152E">
        <w:rPr>
          <w:rFonts w:ascii="Times New Roman" w:hAnsi="Times New Roman" w:cs="Times New Roman"/>
          <w:b w:val="0"/>
          <w:sz w:val="28"/>
          <w:szCs w:val="28"/>
        </w:rPr>
        <w:t xml:space="preserve"> предоставления муниципальных услуг», Уставом муниципального образования  Руднянский район Смоленской области</w:t>
      </w:r>
    </w:p>
    <w:p w:rsidR="00D949F4" w:rsidRPr="00937AD3" w:rsidRDefault="00D949F4" w:rsidP="00BC152E">
      <w:pPr>
        <w:autoSpaceDE w:val="0"/>
        <w:autoSpaceDN w:val="0"/>
        <w:adjustRightInd w:val="0"/>
        <w:spacing w:after="0" w:line="240" w:lineRule="auto"/>
        <w:jc w:val="both"/>
        <w:outlineLvl w:val="2"/>
        <w:rPr>
          <w:rFonts w:ascii="Times New Roman" w:hAnsi="Times New Roman"/>
          <w:sz w:val="28"/>
          <w:szCs w:val="28"/>
        </w:rPr>
      </w:pPr>
    </w:p>
    <w:p w:rsidR="00D949F4" w:rsidRPr="00937AD3" w:rsidRDefault="00D949F4" w:rsidP="00D949F4">
      <w:pPr>
        <w:suppressAutoHyphens/>
        <w:spacing w:after="0" w:line="240" w:lineRule="auto"/>
        <w:jc w:val="both"/>
        <w:outlineLvl w:val="2"/>
        <w:rPr>
          <w:rFonts w:ascii="Times New Roman" w:hAnsi="Times New Roman"/>
          <w:sz w:val="28"/>
          <w:szCs w:val="28"/>
        </w:rPr>
      </w:pPr>
      <w:r w:rsidRPr="00937AD3">
        <w:rPr>
          <w:rFonts w:ascii="Times New Roman" w:hAnsi="Times New Roman"/>
          <w:sz w:val="28"/>
          <w:szCs w:val="28"/>
        </w:rPr>
        <w:t xml:space="preserve">        Администрация муниципального образования Руднянский район Смоленской области  </w:t>
      </w:r>
      <w:proofErr w:type="gramStart"/>
      <w:r w:rsidRPr="00937AD3">
        <w:rPr>
          <w:rFonts w:ascii="Times New Roman" w:hAnsi="Times New Roman"/>
          <w:sz w:val="28"/>
          <w:szCs w:val="28"/>
        </w:rPr>
        <w:t>п</w:t>
      </w:r>
      <w:proofErr w:type="gramEnd"/>
      <w:r w:rsidRPr="00937AD3">
        <w:rPr>
          <w:rFonts w:ascii="Times New Roman" w:hAnsi="Times New Roman"/>
          <w:sz w:val="28"/>
          <w:szCs w:val="28"/>
        </w:rPr>
        <w:t xml:space="preserve"> о с т а н о в л я е т:</w:t>
      </w:r>
    </w:p>
    <w:p w:rsidR="00D949F4" w:rsidRPr="00937AD3" w:rsidRDefault="00D949F4" w:rsidP="00D949F4">
      <w:pPr>
        <w:suppressAutoHyphens/>
        <w:spacing w:after="0" w:line="240" w:lineRule="auto"/>
        <w:jc w:val="both"/>
        <w:outlineLvl w:val="2"/>
        <w:rPr>
          <w:rFonts w:ascii="Times New Roman" w:hAnsi="Times New Roman"/>
          <w:sz w:val="28"/>
          <w:szCs w:val="28"/>
        </w:rPr>
      </w:pPr>
    </w:p>
    <w:p w:rsidR="00D949F4" w:rsidRDefault="00D949F4" w:rsidP="00D949F4">
      <w:pPr>
        <w:pStyle w:val="ConsPlusTitle"/>
        <w:widowControl/>
        <w:ind w:firstLine="709"/>
        <w:jc w:val="both"/>
        <w:outlineLvl w:val="2"/>
        <w:rPr>
          <w:rFonts w:ascii="Times New Roman" w:hAnsi="Times New Roman" w:cs="Times New Roman"/>
          <w:b w:val="0"/>
          <w:sz w:val="28"/>
          <w:szCs w:val="28"/>
        </w:rPr>
      </w:pPr>
      <w:r>
        <w:rPr>
          <w:rFonts w:ascii="Times New Roman" w:hAnsi="Times New Roman" w:cs="Times New Roman"/>
          <w:b w:val="0"/>
          <w:sz w:val="28"/>
          <w:szCs w:val="28"/>
        </w:rPr>
        <w:t>1.Утвердить прилагаемый А</w:t>
      </w:r>
      <w:r w:rsidRPr="00937AD3">
        <w:rPr>
          <w:rFonts w:ascii="Times New Roman" w:hAnsi="Times New Roman" w:cs="Times New Roman"/>
          <w:b w:val="0"/>
          <w:sz w:val="28"/>
          <w:szCs w:val="28"/>
        </w:rPr>
        <w:t>дминистративный регламент предоставления муниципальной услуги «</w:t>
      </w:r>
      <w:r w:rsidR="008D6E06" w:rsidRPr="008D6E06">
        <w:rPr>
          <w:rFonts w:ascii="Times New Roman" w:hAnsi="Times New Roman"/>
          <w:b w:val="0"/>
          <w:sz w:val="28"/>
          <w:szCs w:val="28"/>
        </w:rPr>
        <w:t>Утверждение схемы расположения земельного учас</w:t>
      </w:r>
      <w:r w:rsidR="00343178">
        <w:rPr>
          <w:rFonts w:ascii="Times New Roman" w:hAnsi="Times New Roman"/>
          <w:b w:val="0"/>
          <w:sz w:val="28"/>
          <w:szCs w:val="28"/>
        </w:rPr>
        <w:t>тка на кадастровом плане</w:t>
      </w:r>
      <w:r w:rsidR="008D6E06" w:rsidRPr="008D6E06">
        <w:rPr>
          <w:rFonts w:ascii="Times New Roman" w:hAnsi="Times New Roman"/>
          <w:b w:val="0"/>
          <w:sz w:val="28"/>
          <w:szCs w:val="28"/>
        </w:rPr>
        <w:t xml:space="preserve"> </w:t>
      </w:r>
      <w:r w:rsidR="00343178">
        <w:rPr>
          <w:rFonts w:ascii="Times New Roman" w:hAnsi="Times New Roman"/>
          <w:b w:val="0"/>
          <w:sz w:val="28"/>
          <w:szCs w:val="28"/>
        </w:rPr>
        <w:t>территории</w:t>
      </w:r>
      <w:r w:rsidR="008D6E06" w:rsidRPr="008D6E06">
        <w:rPr>
          <w:rFonts w:ascii="Times New Roman" w:hAnsi="Times New Roman"/>
          <w:b w:val="0"/>
          <w:sz w:val="28"/>
          <w:szCs w:val="28"/>
        </w:rPr>
        <w:t xml:space="preserve"> </w:t>
      </w:r>
      <w:r w:rsidR="0047164B" w:rsidRPr="0047164B">
        <w:rPr>
          <w:rFonts w:ascii="Times New Roman" w:hAnsi="Times New Roman"/>
          <w:b w:val="0"/>
          <w:sz w:val="28"/>
          <w:szCs w:val="28"/>
        </w:rPr>
        <w:t xml:space="preserve">в границах муниципального образования Руднянский район Смоленской области (за исключением муниципального образования </w:t>
      </w:r>
      <w:proofErr w:type="spellStart"/>
      <w:r w:rsidR="0047164B" w:rsidRPr="0047164B">
        <w:rPr>
          <w:rFonts w:ascii="Times New Roman" w:hAnsi="Times New Roman"/>
          <w:b w:val="0"/>
          <w:sz w:val="28"/>
          <w:szCs w:val="28"/>
        </w:rPr>
        <w:t>Голынковского</w:t>
      </w:r>
      <w:proofErr w:type="spellEnd"/>
      <w:r w:rsidR="0047164B" w:rsidRPr="0047164B">
        <w:rPr>
          <w:rFonts w:ascii="Times New Roman" w:hAnsi="Times New Roman"/>
          <w:b w:val="0"/>
          <w:sz w:val="28"/>
          <w:szCs w:val="28"/>
        </w:rPr>
        <w:t xml:space="preserve"> городского поселения </w:t>
      </w:r>
      <w:proofErr w:type="spellStart"/>
      <w:r w:rsidR="0047164B" w:rsidRPr="0047164B">
        <w:rPr>
          <w:rFonts w:ascii="Times New Roman" w:hAnsi="Times New Roman"/>
          <w:b w:val="0"/>
          <w:sz w:val="28"/>
          <w:szCs w:val="28"/>
        </w:rPr>
        <w:t>Руднянского</w:t>
      </w:r>
      <w:proofErr w:type="spellEnd"/>
      <w:r w:rsidR="0047164B" w:rsidRPr="0047164B">
        <w:rPr>
          <w:rFonts w:ascii="Times New Roman" w:hAnsi="Times New Roman"/>
          <w:b w:val="0"/>
          <w:sz w:val="28"/>
          <w:szCs w:val="28"/>
        </w:rPr>
        <w:t xml:space="preserve"> района Смоленской области)»</w:t>
      </w:r>
      <w:r w:rsidR="0047164B" w:rsidRPr="0047164B">
        <w:rPr>
          <w:rFonts w:ascii="Times New Roman" w:hAnsi="Times New Roman" w:cs="Times New Roman"/>
          <w:b w:val="0"/>
          <w:sz w:val="28"/>
          <w:szCs w:val="28"/>
        </w:rPr>
        <w:t xml:space="preserve"> </w:t>
      </w:r>
      <w:r w:rsidRPr="009C5BB7">
        <w:rPr>
          <w:rFonts w:ascii="Times New Roman" w:hAnsi="Times New Roman" w:cs="Times New Roman"/>
          <w:b w:val="0"/>
          <w:sz w:val="28"/>
          <w:szCs w:val="28"/>
        </w:rPr>
        <w:t>(</w:t>
      </w:r>
      <w:r w:rsidRPr="00937AD3">
        <w:rPr>
          <w:rFonts w:ascii="Times New Roman" w:hAnsi="Times New Roman" w:cs="Times New Roman"/>
          <w:b w:val="0"/>
          <w:sz w:val="28"/>
          <w:szCs w:val="28"/>
        </w:rPr>
        <w:t>дале</w:t>
      </w:r>
      <w:r>
        <w:rPr>
          <w:rFonts w:ascii="Times New Roman" w:hAnsi="Times New Roman" w:cs="Times New Roman"/>
          <w:b w:val="0"/>
          <w:sz w:val="28"/>
          <w:szCs w:val="28"/>
        </w:rPr>
        <w:t>е – Администрати</w:t>
      </w:r>
      <w:r w:rsidR="002E7310">
        <w:rPr>
          <w:rFonts w:ascii="Times New Roman" w:hAnsi="Times New Roman" w:cs="Times New Roman"/>
          <w:b w:val="0"/>
          <w:sz w:val="28"/>
          <w:szCs w:val="28"/>
        </w:rPr>
        <w:t>вный регламент)</w:t>
      </w:r>
      <w:r>
        <w:rPr>
          <w:rFonts w:ascii="Times New Roman" w:hAnsi="Times New Roman" w:cs="Times New Roman"/>
          <w:b w:val="0"/>
          <w:sz w:val="28"/>
          <w:szCs w:val="28"/>
        </w:rPr>
        <w:t>.</w:t>
      </w:r>
    </w:p>
    <w:p w:rsidR="00D949F4" w:rsidRPr="00DF73B4" w:rsidRDefault="00966CB9" w:rsidP="00F0329E">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lastRenderedPageBreak/>
        <w:t xml:space="preserve">         </w:t>
      </w:r>
      <w:r w:rsidR="00D949F4">
        <w:rPr>
          <w:rFonts w:ascii="Times New Roman" w:hAnsi="Times New Roman"/>
          <w:sz w:val="28"/>
          <w:szCs w:val="28"/>
        </w:rPr>
        <w:t>2</w:t>
      </w:r>
      <w:r w:rsidR="004C49ED">
        <w:rPr>
          <w:rFonts w:ascii="Times New Roman" w:hAnsi="Times New Roman"/>
          <w:sz w:val="28"/>
          <w:szCs w:val="28"/>
        </w:rPr>
        <w:t>.</w:t>
      </w:r>
      <w:r w:rsidR="00D949F4" w:rsidRPr="00937AD3">
        <w:rPr>
          <w:rFonts w:ascii="Times New Roman" w:hAnsi="Times New Roman"/>
          <w:sz w:val="28"/>
          <w:szCs w:val="28"/>
        </w:rPr>
        <w:t>Отделу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(Караваева Н.А.) обеспечить предоставление муниципальной услуги и исполнение Административного регламента.</w:t>
      </w:r>
    </w:p>
    <w:p w:rsidR="00E00C81" w:rsidRPr="00E00C81" w:rsidRDefault="00E00C81" w:rsidP="00E00C81">
      <w:pPr>
        <w:spacing w:after="0" w:line="240" w:lineRule="auto"/>
        <w:jc w:val="both"/>
        <w:outlineLvl w:val="2"/>
        <w:rPr>
          <w:rFonts w:ascii="Times New Roman" w:hAnsi="Times New Roman"/>
          <w:sz w:val="28"/>
          <w:szCs w:val="28"/>
        </w:rPr>
      </w:pPr>
      <w:r>
        <w:rPr>
          <w:rFonts w:ascii="Times New Roman" w:hAnsi="Times New Roman"/>
          <w:sz w:val="28"/>
          <w:szCs w:val="28"/>
        </w:rPr>
        <w:t xml:space="preserve">         3. Признать утратившим силу постановление Администрации муниципального образования Руднянский район Смоленской области от 10.06.2016 № 18</w:t>
      </w:r>
      <w:r w:rsidRPr="00E00C81">
        <w:rPr>
          <w:rFonts w:ascii="Times New Roman" w:hAnsi="Times New Roman"/>
          <w:sz w:val="28"/>
          <w:szCs w:val="28"/>
        </w:rPr>
        <w:t>6</w:t>
      </w:r>
      <w:r>
        <w:rPr>
          <w:rFonts w:ascii="Times New Roman" w:hAnsi="Times New Roman"/>
          <w:sz w:val="28"/>
          <w:szCs w:val="28"/>
        </w:rPr>
        <w:t xml:space="preserve"> «</w:t>
      </w:r>
      <w:r w:rsidRPr="00937AD3">
        <w:rPr>
          <w:rFonts w:ascii="Times New Roman" w:hAnsi="Times New Roman"/>
          <w:sz w:val="28"/>
          <w:szCs w:val="28"/>
        </w:rPr>
        <w:t>Об утверждении Административного регламента</w:t>
      </w:r>
      <w:r>
        <w:rPr>
          <w:rFonts w:ascii="Times New Roman" w:hAnsi="Times New Roman"/>
          <w:sz w:val="28"/>
          <w:szCs w:val="28"/>
        </w:rPr>
        <w:t xml:space="preserve"> предоставления</w:t>
      </w:r>
      <w:r w:rsidRPr="00937AD3">
        <w:rPr>
          <w:rFonts w:ascii="Times New Roman" w:hAnsi="Times New Roman"/>
          <w:sz w:val="28"/>
          <w:szCs w:val="28"/>
        </w:rPr>
        <w:t xml:space="preserve"> муниципальной услуги </w:t>
      </w:r>
      <w:r w:rsidRPr="00805DB8">
        <w:rPr>
          <w:rFonts w:ascii="Times New Roman" w:hAnsi="Times New Roman"/>
          <w:sz w:val="28"/>
          <w:szCs w:val="28"/>
        </w:rPr>
        <w:t>«</w:t>
      </w:r>
      <w:r w:rsidRPr="008D6E06">
        <w:rPr>
          <w:rFonts w:ascii="Times New Roman" w:hAnsi="Times New Roman"/>
          <w:sz w:val="28"/>
          <w:szCs w:val="28"/>
        </w:rPr>
        <w:t xml:space="preserve">Утверждение схемы расположения земельного участка на кадастровом плане </w:t>
      </w:r>
      <w:r>
        <w:rPr>
          <w:rFonts w:ascii="Times New Roman" w:hAnsi="Times New Roman"/>
          <w:sz w:val="28"/>
          <w:szCs w:val="28"/>
        </w:rPr>
        <w:t xml:space="preserve">территории </w:t>
      </w:r>
      <w:r w:rsidRPr="008D6E06">
        <w:rPr>
          <w:rFonts w:ascii="Times New Roman" w:hAnsi="Times New Roman"/>
          <w:sz w:val="28"/>
          <w:szCs w:val="28"/>
        </w:rPr>
        <w:t>в границах</w:t>
      </w:r>
      <w:r>
        <w:rPr>
          <w:rFonts w:ascii="Times New Roman" w:hAnsi="Times New Roman"/>
          <w:sz w:val="28"/>
          <w:szCs w:val="28"/>
          <w:lang w:eastAsia="ru-RU"/>
        </w:rPr>
        <w:t xml:space="preserve"> </w:t>
      </w:r>
      <w:proofErr w:type="spellStart"/>
      <w:r>
        <w:rPr>
          <w:rFonts w:ascii="Times New Roman" w:hAnsi="Times New Roman"/>
          <w:sz w:val="28"/>
          <w:szCs w:val="28"/>
          <w:lang w:eastAsia="ru-RU"/>
        </w:rPr>
        <w:t>Руднянского</w:t>
      </w:r>
      <w:proofErr w:type="spellEnd"/>
      <w:r>
        <w:rPr>
          <w:rFonts w:ascii="Times New Roman" w:hAnsi="Times New Roman"/>
          <w:sz w:val="28"/>
          <w:szCs w:val="28"/>
          <w:lang w:eastAsia="ru-RU"/>
        </w:rPr>
        <w:t xml:space="preserve"> городского поселения </w:t>
      </w:r>
      <w:proofErr w:type="spellStart"/>
      <w:r>
        <w:rPr>
          <w:rFonts w:ascii="Times New Roman" w:hAnsi="Times New Roman"/>
          <w:sz w:val="28"/>
          <w:szCs w:val="28"/>
          <w:lang w:eastAsia="ru-RU"/>
        </w:rPr>
        <w:t>Руднянского</w:t>
      </w:r>
      <w:proofErr w:type="spellEnd"/>
      <w:r>
        <w:rPr>
          <w:rFonts w:ascii="Times New Roman" w:hAnsi="Times New Roman"/>
          <w:sz w:val="28"/>
          <w:szCs w:val="28"/>
          <w:lang w:eastAsia="ru-RU"/>
        </w:rPr>
        <w:t xml:space="preserve"> района Смоленской области</w:t>
      </w:r>
      <w:r>
        <w:rPr>
          <w:rFonts w:ascii="Times New Roman" w:hAnsi="Times New Roman"/>
          <w:sz w:val="28"/>
          <w:szCs w:val="28"/>
        </w:rPr>
        <w:t>»</w:t>
      </w:r>
      <w:r w:rsidR="00B5621F">
        <w:rPr>
          <w:rFonts w:ascii="Times New Roman" w:hAnsi="Times New Roman"/>
          <w:sz w:val="28"/>
          <w:szCs w:val="28"/>
        </w:rPr>
        <w:t>.</w:t>
      </w:r>
    </w:p>
    <w:p w:rsidR="00BC152E" w:rsidRDefault="00F0329E" w:rsidP="00BC152E">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E00C81">
        <w:rPr>
          <w:rFonts w:ascii="Times New Roman" w:hAnsi="Times New Roman"/>
          <w:sz w:val="28"/>
          <w:szCs w:val="28"/>
        </w:rPr>
        <w:t xml:space="preserve">  </w:t>
      </w:r>
      <w:r w:rsidR="00E00C81" w:rsidRPr="00E00C81">
        <w:rPr>
          <w:rFonts w:ascii="Times New Roman" w:hAnsi="Times New Roman"/>
          <w:sz w:val="28"/>
          <w:szCs w:val="28"/>
        </w:rPr>
        <w:t>4</w:t>
      </w:r>
      <w:r w:rsidR="00BC152E" w:rsidRPr="0003739F">
        <w:rPr>
          <w:rFonts w:ascii="Times New Roman" w:hAnsi="Times New Roman"/>
          <w:sz w:val="28"/>
          <w:szCs w:val="28"/>
        </w:rPr>
        <w:t>. 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w:t>
      </w:r>
    </w:p>
    <w:p w:rsidR="00BC152E" w:rsidRPr="0003739F" w:rsidRDefault="00BC152E" w:rsidP="00BC152E">
      <w:pPr>
        <w:widowControl w:val="0"/>
        <w:autoSpaceDE w:val="0"/>
        <w:autoSpaceDN w:val="0"/>
        <w:adjustRightInd w:val="0"/>
        <w:spacing w:after="0" w:line="240" w:lineRule="auto"/>
        <w:jc w:val="both"/>
        <w:rPr>
          <w:rFonts w:ascii="Times New Roman" w:hAnsi="Times New Roman"/>
          <w:sz w:val="28"/>
          <w:szCs w:val="28"/>
        </w:rPr>
      </w:pPr>
    </w:p>
    <w:p w:rsidR="00D949F4" w:rsidRPr="000A70F5" w:rsidRDefault="00D949F4" w:rsidP="00BC152E">
      <w:pPr>
        <w:spacing w:after="0" w:line="240" w:lineRule="auto"/>
        <w:jc w:val="both"/>
        <w:rPr>
          <w:rFonts w:ascii="Times New Roman" w:hAnsi="Times New Roman"/>
          <w:sz w:val="28"/>
          <w:szCs w:val="28"/>
        </w:rPr>
      </w:pPr>
    </w:p>
    <w:p w:rsidR="000A70F5" w:rsidRPr="00343178" w:rsidRDefault="00150349" w:rsidP="00343178">
      <w:pPr>
        <w:tabs>
          <w:tab w:val="left" w:pos="6600"/>
        </w:tabs>
        <w:spacing w:after="0" w:line="240" w:lineRule="auto"/>
        <w:outlineLvl w:val="2"/>
        <w:rPr>
          <w:rFonts w:ascii="Times New Roman" w:hAnsi="Times New Roman"/>
          <w:b/>
          <w:sz w:val="28"/>
          <w:szCs w:val="28"/>
        </w:rPr>
      </w:pPr>
      <w:r>
        <w:rPr>
          <w:rFonts w:ascii="Times New Roman" w:hAnsi="Times New Roman"/>
          <w:sz w:val="28"/>
          <w:szCs w:val="28"/>
        </w:rPr>
        <w:t>Глава</w:t>
      </w:r>
      <w:r w:rsidR="00343178">
        <w:rPr>
          <w:rFonts w:ascii="Times New Roman" w:hAnsi="Times New Roman"/>
          <w:sz w:val="28"/>
          <w:szCs w:val="28"/>
        </w:rPr>
        <w:t xml:space="preserve"> </w:t>
      </w:r>
      <w:r w:rsidR="00D949F4" w:rsidRPr="00937AD3">
        <w:rPr>
          <w:rFonts w:ascii="Times New Roman" w:hAnsi="Times New Roman"/>
          <w:sz w:val="28"/>
          <w:szCs w:val="28"/>
        </w:rPr>
        <w:t>муниципального образован</w:t>
      </w:r>
      <w:r w:rsidR="000A70F5">
        <w:rPr>
          <w:rFonts w:ascii="Times New Roman" w:hAnsi="Times New Roman"/>
          <w:sz w:val="28"/>
          <w:szCs w:val="28"/>
        </w:rPr>
        <w:t>ия</w:t>
      </w:r>
    </w:p>
    <w:p w:rsidR="009C5BB7" w:rsidRPr="009C5BB7" w:rsidRDefault="009C5BB7" w:rsidP="000A70F5">
      <w:pPr>
        <w:spacing w:after="0" w:line="240" w:lineRule="auto"/>
        <w:outlineLvl w:val="2"/>
        <w:rPr>
          <w:rFonts w:ascii="Times New Roman" w:hAnsi="Times New Roman"/>
          <w:b/>
          <w:sz w:val="28"/>
          <w:szCs w:val="28"/>
        </w:rPr>
      </w:pPr>
      <w:r>
        <w:rPr>
          <w:rFonts w:ascii="Times New Roman" w:hAnsi="Times New Roman"/>
          <w:sz w:val="28"/>
          <w:szCs w:val="28"/>
        </w:rPr>
        <w:t xml:space="preserve">Руднянский </w:t>
      </w:r>
      <w:r w:rsidR="00343178">
        <w:rPr>
          <w:rFonts w:ascii="Times New Roman" w:hAnsi="Times New Roman"/>
          <w:sz w:val="28"/>
          <w:szCs w:val="28"/>
        </w:rPr>
        <w:t xml:space="preserve"> район С</w:t>
      </w:r>
      <w:r>
        <w:rPr>
          <w:rFonts w:ascii="Times New Roman" w:hAnsi="Times New Roman"/>
          <w:sz w:val="28"/>
          <w:szCs w:val="28"/>
        </w:rPr>
        <w:t xml:space="preserve">моленской области              </w:t>
      </w:r>
      <w:r w:rsidR="00343178">
        <w:rPr>
          <w:rFonts w:ascii="Times New Roman" w:hAnsi="Times New Roman"/>
          <w:sz w:val="28"/>
          <w:szCs w:val="28"/>
        </w:rPr>
        <w:t xml:space="preserve">                     </w:t>
      </w:r>
      <w:r w:rsidR="00BA7161">
        <w:rPr>
          <w:rFonts w:ascii="Times New Roman" w:hAnsi="Times New Roman"/>
          <w:sz w:val="28"/>
          <w:szCs w:val="28"/>
        </w:rPr>
        <w:t xml:space="preserve">         </w:t>
      </w:r>
      <w:r>
        <w:rPr>
          <w:rFonts w:ascii="Times New Roman" w:hAnsi="Times New Roman"/>
          <w:sz w:val="28"/>
          <w:szCs w:val="28"/>
        </w:rPr>
        <w:t xml:space="preserve"> </w:t>
      </w:r>
      <w:r w:rsidR="00150349">
        <w:rPr>
          <w:rFonts w:ascii="Times New Roman" w:hAnsi="Times New Roman"/>
          <w:sz w:val="28"/>
          <w:szCs w:val="28"/>
        </w:rPr>
        <w:t xml:space="preserve">   </w:t>
      </w:r>
      <w:r w:rsidR="00150349">
        <w:rPr>
          <w:rFonts w:ascii="Times New Roman" w:hAnsi="Times New Roman"/>
          <w:b/>
          <w:sz w:val="28"/>
          <w:szCs w:val="28"/>
        </w:rPr>
        <w:t>Ю.И. Ивашкин</w:t>
      </w:r>
    </w:p>
    <w:p w:rsidR="00A5301E" w:rsidRDefault="00A5301E" w:rsidP="000A70F5">
      <w:pPr>
        <w:spacing w:after="0" w:line="240" w:lineRule="auto"/>
        <w:jc w:val="right"/>
        <w:outlineLvl w:val="2"/>
        <w:rPr>
          <w:rFonts w:ascii="Times New Roman" w:hAnsi="Times New Roman"/>
          <w:b/>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9C5BB7" w:rsidRDefault="009C5BB7" w:rsidP="0001635C">
      <w:pPr>
        <w:autoSpaceDE w:val="0"/>
        <w:autoSpaceDN w:val="0"/>
        <w:adjustRightInd w:val="0"/>
        <w:spacing w:after="0" w:line="240" w:lineRule="auto"/>
        <w:outlineLvl w:val="0"/>
        <w:rPr>
          <w:rFonts w:ascii="Times New Roman" w:hAnsi="Times New Roman"/>
          <w:sz w:val="28"/>
          <w:szCs w:val="28"/>
        </w:rPr>
      </w:pPr>
    </w:p>
    <w:p w:rsidR="009C5BB7" w:rsidRDefault="009C5BB7" w:rsidP="00A5301E">
      <w:pPr>
        <w:autoSpaceDE w:val="0"/>
        <w:autoSpaceDN w:val="0"/>
        <w:adjustRightInd w:val="0"/>
        <w:spacing w:after="0" w:line="240" w:lineRule="auto"/>
        <w:ind w:firstLine="540"/>
        <w:jc w:val="right"/>
        <w:outlineLvl w:val="0"/>
        <w:rPr>
          <w:rFonts w:ascii="Times New Roman" w:hAnsi="Times New Roman"/>
          <w:sz w:val="28"/>
          <w:szCs w:val="28"/>
        </w:rPr>
      </w:pPr>
    </w:p>
    <w:p w:rsidR="00F0329E" w:rsidRDefault="00F0329E" w:rsidP="00A5301E">
      <w:pPr>
        <w:autoSpaceDE w:val="0"/>
        <w:autoSpaceDN w:val="0"/>
        <w:adjustRightInd w:val="0"/>
        <w:spacing w:after="0" w:line="240" w:lineRule="auto"/>
        <w:ind w:firstLine="540"/>
        <w:jc w:val="right"/>
        <w:outlineLvl w:val="0"/>
        <w:rPr>
          <w:rFonts w:ascii="Times New Roman" w:hAnsi="Times New Roman"/>
          <w:sz w:val="28"/>
          <w:szCs w:val="28"/>
        </w:rPr>
      </w:pPr>
    </w:p>
    <w:p w:rsidR="00D26CF3" w:rsidRPr="00DF73B4" w:rsidRDefault="00D26CF3" w:rsidP="00E00C81">
      <w:pPr>
        <w:autoSpaceDE w:val="0"/>
        <w:autoSpaceDN w:val="0"/>
        <w:adjustRightInd w:val="0"/>
        <w:spacing w:after="0" w:line="240" w:lineRule="auto"/>
        <w:outlineLvl w:val="0"/>
        <w:rPr>
          <w:rFonts w:ascii="Times New Roman" w:hAnsi="Times New Roman"/>
          <w:sz w:val="28"/>
          <w:szCs w:val="28"/>
        </w:rPr>
      </w:pPr>
    </w:p>
    <w:p w:rsidR="00D26CF3" w:rsidRPr="00DF73B4" w:rsidRDefault="00D26CF3" w:rsidP="00E00C81">
      <w:pPr>
        <w:autoSpaceDE w:val="0"/>
        <w:autoSpaceDN w:val="0"/>
        <w:adjustRightInd w:val="0"/>
        <w:spacing w:after="0" w:line="240" w:lineRule="auto"/>
        <w:outlineLvl w:val="0"/>
        <w:rPr>
          <w:rFonts w:ascii="Times New Roman" w:hAnsi="Times New Roman"/>
          <w:sz w:val="28"/>
          <w:szCs w:val="28"/>
        </w:rPr>
      </w:pPr>
    </w:p>
    <w:p w:rsidR="006C05BE" w:rsidRDefault="006C05BE" w:rsidP="006C05BE">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УТВЕРЖДЕН</w:t>
      </w:r>
    </w:p>
    <w:p w:rsidR="006C05BE" w:rsidRDefault="006C05BE" w:rsidP="006C05BE">
      <w:pPr>
        <w:autoSpaceDE w:val="0"/>
        <w:autoSpaceDN w:val="0"/>
        <w:adjustRightInd w:val="0"/>
        <w:spacing w:after="0" w:line="240" w:lineRule="auto"/>
        <w:ind w:firstLine="540"/>
        <w:jc w:val="right"/>
        <w:outlineLvl w:val="0"/>
        <w:rPr>
          <w:rFonts w:ascii="Times New Roman" w:hAnsi="Times New Roman"/>
          <w:sz w:val="28"/>
          <w:szCs w:val="28"/>
        </w:rPr>
      </w:pPr>
      <w:r>
        <w:rPr>
          <w:rFonts w:ascii="Times New Roman" w:hAnsi="Times New Roman"/>
          <w:sz w:val="28"/>
          <w:szCs w:val="28"/>
        </w:rPr>
        <w:t>постановлением Администрации</w:t>
      </w:r>
    </w:p>
    <w:p w:rsidR="006C05BE" w:rsidRDefault="006C05BE" w:rsidP="006C05BE">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муниципального образования</w:t>
      </w:r>
    </w:p>
    <w:p w:rsidR="006C05BE" w:rsidRDefault="006C05BE" w:rsidP="006C05BE">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Руднянский район</w:t>
      </w:r>
    </w:p>
    <w:p w:rsidR="006C05BE" w:rsidRDefault="006C05BE" w:rsidP="006C05BE">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Смоленской области</w:t>
      </w:r>
    </w:p>
    <w:p w:rsidR="006C05BE" w:rsidRDefault="006C05BE" w:rsidP="006C05BE">
      <w:pPr>
        <w:autoSpaceDE w:val="0"/>
        <w:autoSpaceDN w:val="0"/>
        <w:adjustRightInd w:val="0"/>
        <w:spacing w:after="0" w:line="240" w:lineRule="auto"/>
        <w:ind w:firstLine="540"/>
        <w:jc w:val="center"/>
        <w:outlineLvl w:val="0"/>
        <w:rPr>
          <w:rFonts w:ascii="Times New Roman" w:hAnsi="Times New Roman"/>
          <w:sz w:val="28"/>
          <w:szCs w:val="28"/>
        </w:rPr>
      </w:pPr>
      <w:r>
        <w:rPr>
          <w:rFonts w:ascii="Times New Roman" w:hAnsi="Times New Roman"/>
          <w:sz w:val="28"/>
          <w:szCs w:val="28"/>
        </w:rPr>
        <w:t xml:space="preserve">                                            </w:t>
      </w:r>
      <w:r w:rsidR="008E279C">
        <w:rPr>
          <w:rFonts w:ascii="Times New Roman" w:hAnsi="Times New Roman"/>
          <w:sz w:val="28"/>
          <w:szCs w:val="28"/>
        </w:rPr>
        <w:t xml:space="preserve">           </w:t>
      </w:r>
      <w:r w:rsidR="008E279C" w:rsidRPr="00937AD3">
        <w:rPr>
          <w:rFonts w:ascii="Times New Roman" w:hAnsi="Times New Roman"/>
          <w:sz w:val="28"/>
          <w:szCs w:val="28"/>
        </w:rPr>
        <w:t xml:space="preserve">от </w:t>
      </w:r>
      <w:r w:rsidR="008E279C">
        <w:rPr>
          <w:rFonts w:ascii="Times New Roman" w:hAnsi="Times New Roman"/>
          <w:sz w:val="28"/>
          <w:szCs w:val="28"/>
        </w:rPr>
        <w:t xml:space="preserve">02.03.2017 </w:t>
      </w:r>
      <w:r w:rsidR="008E279C" w:rsidRPr="00937AD3">
        <w:rPr>
          <w:rFonts w:ascii="Times New Roman" w:hAnsi="Times New Roman"/>
          <w:sz w:val="28"/>
          <w:szCs w:val="28"/>
        </w:rPr>
        <w:t xml:space="preserve">N </w:t>
      </w:r>
      <w:r w:rsidR="008E279C">
        <w:rPr>
          <w:rFonts w:ascii="Times New Roman" w:hAnsi="Times New Roman"/>
          <w:sz w:val="28"/>
          <w:szCs w:val="28"/>
        </w:rPr>
        <w:t>85</w:t>
      </w:r>
    </w:p>
    <w:p w:rsidR="00FC1218" w:rsidRDefault="00FC1218" w:rsidP="00A5301E">
      <w:pPr>
        <w:autoSpaceDE w:val="0"/>
        <w:autoSpaceDN w:val="0"/>
        <w:adjustRightInd w:val="0"/>
        <w:spacing w:after="0" w:line="240" w:lineRule="auto"/>
        <w:ind w:firstLine="540"/>
        <w:jc w:val="right"/>
        <w:outlineLvl w:val="0"/>
        <w:rPr>
          <w:rFonts w:ascii="Times New Roman" w:hAnsi="Times New Roman"/>
          <w:sz w:val="28"/>
          <w:szCs w:val="28"/>
        </w:rPr>
      </w:pPr>
    </w:p>
    <w:p w:rsidR="005646B6" w:rsidRDefault="005646B6" w:rsidP="000A7856">
      <w:pPr>
        <w:pStyle w:val="ConsPlusTitle"/>
        <w:widowControl/>
        <w:jc w:val="center"/>
        <w:outlineLvl w:val="0"/>
        <w:rPr>
          <w:rFonts w:ascii="Times New Roman" w:hAnsi="Times New Roman" w:cs="Times New Roman"/>
          <w:b w:val="0"/>
          <w:sz w:val="28"/>
          <w:szCs w:val="28"/>
        </w:rPr>
      </w:pPr>
    </w:p>
    <w:p w:rsidR="000B6922" w:rsidRPr="00D26CF3" w:rsidRDefault="000B6922" w:rsidP="000A7856">
      <w:pPr>
        <w:pStyle w:val="ConsPlusTitle"/>
        <w:widowControl/>
        <w:jc w:val="center"/>
        <w:outlineLvl w:val="0"/>
        <w:rPr>
          <w:rFonts w:ascii="Times New Roman" w:hAnsi="Times New Roman" w:cs="Times New Roman"/>
          <w:sz w:val="28"/>
          <w:szCs w:val="28"/>
        </w:rPr>
      </w:pPr>
      <w:r w:rsidRPr="00D26CF3">
        <w:rPr>
          <w:rFonts w:ascii="Times New Roman" w:hAnsi="Times New Roman" w:cs="Times New Roman"/>
          <w:sz w:val="28"/>
          <w:szCs w:val="28"/>
        </w:rPr>
        <w:t>АДМИНИСТРАТИВНЫЙ РЕГЛАМЕНТ</w:t>
      </w:r>
    </w:p>
    <w:p w:rsidR="00E00C81" w:rsidRPr="00DF73B4" w:rsidRDefault="00D26CF3" w:rsidP="000B6922">
      <w:pPr>
        <w:autoSpaceDE w:val="0"/>
        <w:autoSpaceDN w:val="0"/>
        <w:adjustRightInd w:val="0"/>
        <w:spacing w:after="0" w:line="240" w:lineRule="auto"/>
        <w:jc w:val="center"/>
        <w:outlineLvl w:val="1"/>
        <w:rPr>
          <w:rFonts w:ascii="Times New Roman" w:hAnsi="Times New Roman"/>
          <w:b/>
          <w:sz w:val="28"/>
          <w:szCs w:val="28"/>
        </w:rPr>
      </w:pPr>
      <w:r w:rsidRPr="00D26CF3">
        <w:rPr>
          <w:rFonts w:ascii="Times New Roman" w:hAnsi="Times New Roman"/>
          <w:b/>
          <w:sz w:val="28"/>
          <w:szCs w:val="28"/>
        </w:rPr>
        <w:t xml:space="preserve">предоставления муниципальной услуги </w:t>
      </w:r>
      <w:r w:rsidR="00E00C81" w:rsidRPr="00937AD3">
        <w:rPr>
          <w:rFonts w:ascii="Times New Roman" w:hAnsi="Times New Roman"/>
          <w:b/>
          <w:sz w:val="28"/>
          <w:szCs w:val="28"/>
        </w:rPr>
        <w:t>«</w:t>
      </w:r>
      <w:r w:rsidR="00E00C81" w:rsidRPr="008D6E06">
        <w:rPr>
          <w:rFonts w:ascii="Times New Roman" w:hAnsi="Times New Roman"/>
          <w:b/>
          <w:sz w:val="28"/>
          <w:szCs w:val="28"/>
        </w:rPr>
        <w:t>Утверждение схемы расположения земельного учас</w:t>
      </w:r>
      <w:r w:rsidR="00E00C81">
        <w:rPr>
          <w:rFonts w:ascii="Times New Roman" w:hAnsi="Times New Roman"/>
          <w:b/>
          <w:sz w:val="28"/>
          <w:szCs w:val="28"/>
        </w:rPr>
        <w:t>тка на кадастровом плане</w:t>
      </w:r>
      <w:r w:rsidR="00E00C81" w:rsidRPr="008D6E06">
        <w:rPr>
          <w:rFonts w:ascii="Times New Roman" w:hAnsi="Times New Roman"/>
          <w:b/>
          <w:sz w:val="28"/>
          <w:szCs w:val="28"/>
        </w:rPr>
        <w:t xml:space="preserve"> </w:t>
      </w:r>
      <w:r w:rsidR="00E00C81">
        <w:rPr>
          <w:rFonts w:ascii="Times New Roman" w:hAnsi="Times New Roman"/>
          <w:b/>
          <w:sz w:val="28"/>
          <w:szCs w:val="28"/>
        </w:rPr>
        <w:t>территории</w:t>
      </w:r>
      <w:r w:rsidR="00E00C81" w:rsidRPr="008D6E06">
        <w:rPr>
          <w:rFonts w:ascii="Times New Roman" w:hAnsi="Times New Roman"/>
          <w:b/>
          <w:sz w:val="28"/>
          <w:szCs w:val="28"/>
        </w:rPr>
        <w:t xml:space="preserve"> </w:t>
      </w:r>
      <w:r w:rsidR="00E00C81" w:rsidRPr="0047164B">
        <w:rPr>
          <w:rFonts w:ascii="Times New Roman" w:hAnsi="Times New Roman"/>
          <w:b/>
          <w:sz w:val="28"/>
          <w:szCs w:val="28"/>
        </w:rPr>
        <w:t>в границах</w:t>
      </w:r>
      <w:r w:rsidR="00E00C81" w:rsidRPr="0047164B">
        <w:rPr>
          <w:rFonts w:ascii="Times New Roman" w:hAnsi="Times New Roman"/>
          <w:b/>
          <w:sz w:val="28"/>
          <w:szCs w:val="28"/>
          <w:lang w:eastAsia="ru-RU"/>
        </w:rPr>
        <w:t xml:space="preserve"> </w:t>
      </w:r>
      <w:r w:rsidR="00E00C81" w:rsidRPr="0047164B">
        <w:rPr>
          <w:rFonts w:ascii="Times New Roman" w:hAnsi="Times New Roman"/>
          <w:b/>
          <w:sz w:val="28"/>
          <w:szCs w:val="28"/>
        </w:rPr>
        <w:t xml:space="preserve">муниципального образования Руднянский район Смоленской области (за исключением муниципального образования </w:t>
      </w:r>
      <w:proofErr w:type="spellStart"/>
      <w:r w:rsidR="00E00C81" w:rsidRPr="0047164B">
        <w:rPr>
          <w:rFonts w:ascii="Times New Roman" w:hAnsi="Times New Roman"/>
          <w:b/>
          <w:sz w:val="28"/>
          <w:szCs w:val="28"/>
        </w:rPr>
        <w:t>Голынковского</w:t>
      </w:r>
      <w:proofErr w:type="spellEnd"/>
      <w:r w:rsidR="00E00C81" w:rsidRPr="0047164B">
        <w:rPr>
          <w:rFonts w:ascii="Times New Roman" w:hAnsi="Times New Roman"/>
          <w:b/>
          <w:sz w:val="28"/>
          <w:szCs w:val="28"/>
        </w:rPr>
        <w:t xml:space="preserve"> городского поселения </w:t>
      </w:r>
      <w:proofErr w:type="spellStart"/>
      <w:r w:rsidR="00E00C81" w:rsidRPr="0047164B">
        <w:rPr>
          <w:rFonts w:ascii="Times New Roman" w:hAnsi="Times New Roman"/>
          <w:b/>
          <w:sz w:val="28"/>
          <w:szCs w:val="28"/>
        </w:rPr>
        <w:t>Руднянского</w:t>
      </w:r>
      <w:proofErr w:type="spellEnd"/>
      <w:r w:rsidR="00E00C81" w:rsidRPr="0047164B">
        <w:rPr>
          <w:rFonts w:ascii="Times New Roman" w:hAnsi="Times New Roman"/>
          <w:b/>
          <w:sz w:val="28"/>
          <w:szCs w:val="28"/>
        </w:rPr>
        <w:t xml:space="preserve"> района Смоленской области)» </w:t>
      </w:r>
    </w:p>
    <w:p w:rsidR="00D75D79" w:rsidRPr="00D75D79" w:rsidRDefault="00D75D79" w:rsidP="00D75D79">
      <w:pPr>
        <w:autoSpaceDE w:val="0"/>
        <w:autoSpaceDN w:val="0"/>
        <w:adjustRightInd w:val="0"/>
        <w:spacing w:after="0" w:line="240" w:lineRule="auto"/>
        <w:ind w:firstLine="540"/>
        <w:jc w:val="center"/>
        <w:rPr>
          <w:rFonts w:ascii="Times New Roman" w:eastAsia="Times New Roman" w:hAnsi="Times New Roman"/>
          <w:i/>
          <w:sz w:val="24"/>
          <w:szCs w:val="24"/>
          <w:lang w:eastAsia="ru-RU"/>
        </w:rPr>
      </w:pPr>
      <w:r w:rsidRPr="00D75D79">
        <w:rPr>
          <w:rFonts w:ascii="Times New Roman" w:eastAsia="Times New Roman" w:hAnsi="Times New Roman"/>
          <w:i/>
          <w:sz w:val="24"/>
          <w:szCs w:val="24"/>
          <w:lang w:eastAsia="ru-RU"/>
        </w:rPr>
        <w:t>(в редакции постановлени</w:t>
      </w:r>
      <w:r w:rsidR="001F1399">
        <w:rPr>
          <w:rFonts w:ascii="Times New Roman" w:eastAsia="Times New Roman" w:hAnsi="Times New Roman"/>
          <w:i/>
          <w:sz w:val="24"/>
          <w:szCs w:val="24"/>
          <w:lang w:eastAsia="ru-RU"/>
        </w:rPr>
        <w:t xml:space="preserve">й </w:t>
      </w:r>
      <w:r w:rsidRPr="00D75D79">
        <w:rPr>
          <w:rFonts w:ascii="Times New Roman" w:eastAsia="Times New Roman" w:hAnsi="Times New Roman"/>
          <w:i/>
          <w:sz w:val="24"/>
          <w:szCs w:val="24"/>
          <w:lang w:eastAsia="ru-RU"/>
        </w:rPr>
        <w:t xml:space="preserve"> Администрации муниципального образования Руднянский район Смоленской области от </w:t>
      </w:r>
      <w:r>
        <w:rPr>
          <w:rFonts w:ascii="Times New Roman" w:eastAsia="Times New Roman" w:hAnsi="Times New Roman"/>
          <w:i/>
          <w:sz w:val="24"/>
          <w:szCs w:val="24"/>
          <w:lang w:eastAsia="ru-RU"/>
        </w:rPr>
        <w:t>28</w:t>
      </w:r>
      <w:r w:rsidRPr="00D75D79">
        <w:rPr>
          <w:rFonts w:ascii="Times New Roman" w:eastAsia="Times New Roman" w:hAnsi="Times New Roman"/>
          <w:i/>
          <w:sz w:val="24"/>
          <w:szCs w:val="24"/>
          <w:lang w:eastAsia="ru-RU"/>
        </w:rPr>
        <w:t>.</w:t>
      </w:r>
      <w:r>
        <w:rPr>
          <w:rFonts w:ascii="Times New Roman" w:eastAsia="Times New Roman" w:hAnsi="Times New Roman"/>
          <w:i/>
          <w:sz w:val="24"/>
          <w:szCs w:val="24"/>
          <w:lang w:eastAsia="ru-RU"/>
        </w:rPr>
        <w:t>1</w:t>
      </w:r>
      <w:r w:rsidRPr="00D75D79">
        <w:rPr>
          <w:rFonts w:ascii="Times New Roman" w:eastAsia="Times New Roman" w:hAnsi="Times New Roman"/>
          <w:i/>
          <w:sz w:val="24"/>
          <w:szCs w:val="24"/>
          <w:lang w:eastAsia="ru-RU"/>
        </w:rPr>
        <w:t>1.201</w:t>
      </w:r>
      <w:r>
        <w:rPr>
          <w:rFonts w:ascii="Times New Roman" w:eastAsia="Times New Roman" w:hAnsi="Times New Roman"/>
          <w:i/>
          <w:sz w:val="24"/>
          <w:szCs w:val="24"/>
          <w:lang w:eastAsia="ru-RU"/>
        </w:rPr>
        <w:t>7</w:t>
      </w:r>
      <w:r w:rsidRPr="00D75D79">
        <w:rPr>
          <w:rFonts w:ascii="Times New Roman" w:eastAsia="Times New Roman" w:hAnsi="Times New Roman"/>
          <w:i/>
          <w:sz w:val="24"/>
          <w:szCs w:val="24"/>
          <w:lang w:eastAsia="ru-RU"/>
        </w:rPr>
        <w:t xml:space="preserve"> №</w:t>
      </w:r>
      <w:r>
        <w:rPr>
          <w:rFonts w:ascii="Times New Roman" w:eastAsia="Times New Roman" w:hAnsi="Times New Roman"/>
          <w:i/>
          <w:sz w:val="24"/>
          <w:szCs w:val="24"/>
          <w:lang w:eastAsia="ru-RU"/>
        </w:rPr>
        <w:t>473</w:t>
      </w:r>
      <w:r w:rsidR="001F1399">
        <w:rPr>
          <w:rFonts w:ascii="Times New Roman" w:eastAsia="Times New Roman" w:hAnsi="Times New Roman"/>
          <w:i/>
          <w:sz w:val="24"/>
          <w:szCs w:val="24"/>
          <w:lang w:eastAsia="ru-RU"/>
        </w:rPr>
        <w:t>, от 13.09.2018 №338, от 26.03.2019 №132</w:t>
      </w:r>
      <w:r w:rsidR="00BB0562">
        <w:rPr>
          <w:rFonts w:ascii="Times New Roman" w:eastAsia="Times New Roman" w:hAnsi="Times New Roman"/>
          <w:i/>
          <w:sz w:val="24"/>
          <w:szCs w:val="24"/>
          <w:lang w:eastAsia="ru-RU"/>
        </w:rPr>
        <w:t>, от 20.06.2019 №261</w:t>
      </w:r>
      <w:r w:rsidR="00DF73B4">
        <w:rPr>
          <w:rFonts w:ascii="Times New Roman" w:eastAsia="Times New Roman" w:hAnsi="Times New Roman"/>
          <w:i/>
          <w:sz w:val="24"/>
          <w:szCs w:val="24"/>
          <w:lang w:eastAsia="ru-RU"/>
        </w:rPr>
        <w:t>, от 06.03.2020 №126</w:t>
      </w:r>
      <w:r w:rsidRPr="00D75D79">
        <w:rPr>
          <w:rFonts w:ascii="Times New Roman" w:eastAsia="Times New Roman" w:hAnsi="Times New Roman"/>
          <w:i/>
          <w:sz w:val="24"/>
          <w:szCs w:val="24"/>
          <w:lang w:eastAsia="ru-RU"/>
        </w:rPr>
        <w:t>)</w:t>
      </w:r>
    </w:p>
    <w:p w:rsidR="00E00C81" w:rsidRPr="00D75D79" w:rsidRDefault="00E00C81" w:rsidP="000B6922">
      <w:pPr>
        <w:autoSpaceDE w:val="0"/>
        <w:autoSpaceDN w:val="0"/>
        <w:adjustRightInd w:val="0"/>
        <w:spacing w:after="0" w:line="240" w:lineRule="auto"/>
        <w:jc w:val="center"/>
        <w:outlineLvl w:val="1"/>
        <w:rPr>
          <w:rFonts w:ascii="Times New Roman" w:hAnsi="Times New Roman"/>
          <w:b/>
          <w:sz w:val="28"/>
          <w:szCs w:val="28"/>
        </w:rPr>
      </w:pPr>
    </w:p>
    <w:p w:rsidR="000B6922" w:rsidRPr="004B7761" w:rsidRDefault="004B7761" w:rsidP="000B6922">
      <w:pPr>
        <w:autoSpaceDE w:val="0"/>
        <w:autoSpaceDN w:val="0"/>
        <w:adjustRightInd w:val="0"/>
        <w:spacing w:after="0" w:line="240" w:lineRule="auto"/>
        <w:jc w:val="center"/>
        <w:outlineLvl w:val="1"/>
        <w:rPr>
          <w:rFonts w:ascii="Times New Roman" w:hAnsi="Times New Roman"/>
          <w:b/>
          <w:sz w:val="28"/>
          <w:szCs w:val="28"/>
        </w:rPr>
      </w:pPr>
      <w:r w:rsidRPr="004B7761">
        <w:rPr>
          <w:rFonts w:ascii="Times New Roman" w:hAnsi="Times New Roman"/>
          <w:b/>
          <w:sz w:val="28"/>
          <w:szCs w:val="28"/>
        </w:rPr>
        <w:t>1. Общие положения</w:t>
      </w:r>
    </w:p>
    <w:p w:rsidR="000B6922" w:rsidRPr="00FB1CCC" w:rsidRDefault="000B6922" w:rsidP="000B6922">
      <w:pPr>
        <w:autoSpaceDE w:val="0"/>
        <w:autoSpaceDN w:val="0"/>
        <w:adjustRightInd w:val="0"/>
        <w:spacing w:after="0" w:line="240" w:lineRule="auto"/>
        <w:jc w:val="center"/>
        <w:outlineLvl w:val="1"/>
        <w:rPr>
          <w:rFonts w:ascii="Times New Roman" w:hAnsi="Times New Roman"/>
          <w:b/>
          <w:sz w:val="28"/>
          <w:szCs w:val="28"/>
        </w:rPr>
      </w:pPr>
    </w:p>
    <w:p w:rsidR="000B6922" w:rsidRPr="00FB1CCC" w:rsidRDefault="001C099F" w:rsidP="00C74B70">
      <w:pPr>
        <w:pStyle w:val="a7"/>
        <w:numPr>
          <w:ilvl w:val="1"/>
          <w:numId w:val="1"/>
        </w:numPr>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Предмет регулирования А</w:t>
      </w:r>
      <w:r w:rsidR="000B6922" w:rsidRPr="00FB1CCC">
        <w:rPr>
          <w:rFonts w:ascii="Times New Roman" w:hAnsi="Times New Roman"/>
          <w:b/>
          <w:sz w:val="28"/>
          <w:szCs w:val="28"/>
        </w:rPr>
        <w:t>дминистративного регламента</w:t>
      </w:r>
    </w:p>
    <w:p w:rsidR="000B6922" w:rsidRPr="00FB1CCC" w:rsidRDefault="000B6922" w:rsidP="000B6922">
      <w:pPr>
        <w:autoSpaceDE w:val="0"/>
        <w:autoSpaceDN w:val="0"/>
        <w:adjustRightInd w:val="0"/>
        <w:spacing w:after="0" w:line="240" w:lineRule="auto"/>
        <w:ind w:firstLine="540"/>
        <w:jc w:val="both"/>
        <w:outlineLvl w:val="2"/>
        <w:rPr>
          <w:rFonts w:ascii="Times New Roman" w:hAnsi="Times New Roman"/>
          <w:b/>
          <w:sz w:val="28"/>
          <w:szCs w:val="28"/>
        </w:rPr>
      </w:pPr>
    </w:p>
    <w:p w:rsidR="004B7761" w:rsidRDefault="005A07D3" w:rsidP="005A07D3">
      <w:pPr>
        <w:autoSpaceDE w:val="0"/>
        <w:autoSpaceDN w:val="0"/>
        <w:adjustRightInd w:val="0"/>
        <w:spacing w:after="0" w:line="240" w:lineRule="auto"/>
        <w:ind w:left="-113"/>
        <w:jc w:val="both"/>
        <w:outlineLvl w:val="2"/>
        <w:rPr>
          <w:rStyle w:val="FontStyle39"/>
          <w:sz w:val="28"/>
          <w:szCs w:val="28"/>
        </w:rPr>
      </w:pPr>
      <w:r>
        <w:rPr>
          <w:rFonts w:ascii="Times New Roman" w:hAnsi="Times New Roman"/>
          <w:sz w:val="28"/>
          <w:szCs w:val="28"/>
        </w:rPr>
        <w:t xml:space="preserve">       </w:t>
      </w:r>
      <w:proofErr w:type="gramStart"/>
      <w:r>
        <w:rPr>
          <w:rFonts w:ascii="Times New Roman" w:hAnsi="Times New Roman"/>
          <w:sz w:val="28"/>
          <w:szCs w:val="28"/>
        </w:rPr>
        <w:t>1.1.1.</w:t>
      </w:r>
      <w:r w:rsidR="004B7761">
        <w:rPr>
          <w:rFonts w:ascii="Times New Roman" w:hAnsi="Times New Roman"/>
          <w:sz w:val="28"/>
          <w:szCs w:val="28"/>
        </w:rPr>
        <w:t>Административный регламент предоставления</w:t>
      </w:r>
      <w:r w:rsidR="00805DB8" w:rsidRPr="00805DB8">
        <w:rPr>
          <w:rFonts w:ascii="Times New Roman" w:hAnsi="Times New Roman"/>
          <w:sz w:val="28"/>
          <w:szCs w:val="28"/>
        </w:rPr>
        <w:t xml:space="preserve"> муниципальной услуги </w:t>
      </w:r>
      <w:r w:rsidR="00E00C81" w:rsidRPr="00E00C81">
        <w:rPr>
          <w:rFonts w:ascii="Times New Roman" w:hAnsi="Times New Roman"/>
          <w:sz w:val="28"/>
          <w:szCs w:val="28"/>
        </w:rPr>
        <w:t>«Утверждение схемы расположения земельного участка на кадастровом плане территории в границах</w:t>
      </w:r>
      <w:r w:rsidR="00E00C81" w:rsidRPr="00E00C81">
        <w:rPr>
          <w:rFonts w:ascii="Times New Roman" w:hAnsi="Times New Roman"/>
          <w:sz w:val="28"/>
          <w:szCs w:val="28"/>
          <w:lang w:eastAsia="ru-RU"/>
        </w:rPr>
        <w:t xml:space="preserve"> </w:t>
      </w:r>
      <w:r w:rsidR="00E00C81" w:rsidRPr="00E00C81">
        <w:rPr>
          <w:rFonts w:ascii="Times New Roman" w:hAnsi="Times New Roman"/>
          <w:sz w:val="28"/>
          <w:szCs w:val="28"/>
        </w:rPr>
        <w:t xml:space="preserve">муниципального образования Руднянский район Смоленской области (за исключением муниципального образования </w:t>
      </w:r>
      <w:proofErr w:type="spellStart"/>
      <w:r w:rsidR="00E00C81" w:rsidRPr="00E00C81">
        <w:rPr>
          <w:rFonts w:ascii="Times New Roman" w:hAnsi="Times New Roman"/>
          <w:sz w:val="28"/>
          <w:szCs w:val="28"/>
        </w:rPr>
        <w:t>Голынковского</w:t>
      </w:r>
      <w:proofErr w:type="spellEnd"/>
      <w:r w:rsidR="00E00C81" w:rsidRPr="00E00C81">
        <w:rPr>
          <w:rFonts w:ascii="Times New Roman" w:hAnsi="Times New Roman"/>
          <w:sz w:val="28"/>
          <w:szCs w:val="28"/>
        </w:rPr>
        <w:t xml:space="preserve"> городского поселения </w:t>
      </w:r>
      <w:proofErr w:type="spellStart"/>
      <w:r w:rsidR="00E00C81" w:rsidRPr="00E00C81">
        <w:rPr>
          <w:rFonts w:ascii="Times New Roman" w:hAnsi="Times New Roman"/>
          <w:sz w:val="28"/>
          <w:szCs w:val="28"/>
        </w:rPr>
        <w:t>Руднянского</w:t>
      </w:r>
      <w:proofErr w:type="spellEnd"/>
      <w:r w:rsidR="00E00C81" w:rsidRPr="00E00C81">
        <w:rPr>
          <w:rFonts w:ascii="Times New Roman" w:hAnsi="Times New Roman"/>
          <w:sz w:val="28"/>
          <w:szCs w:val="28"/>
        </w:rPr>
        <w:t xml:space="preserve"> района Смоленской области)» </w:t>
      </w:r>
      <w:r w:rsidR="004B7761" w:rsidRPr="00E00C81">
        <w:rPr>
          <w:rFonts w:ascii="Times New Roman" w:hAnsi="Times New Roman"/>
          <w:sz w:val="28"/>
          <w:szCs w:val="28"/>
        </w:rPr>
        <w:t>(далее – Административный регламент</w:t>
      </w:r>
      <w:r w:rsidR="00805DB8" w:rsidRPr="00E00C81">
        <w:rPr>
          <w:rFonts w:ascii="Times New Roman" w:hAnsi="Times New Roman"/>
          <w:sz w:val="28"/>
          <w:szCs w:val="28"/>
        </w:rPr>
        <w:t>)</w:t>
      </w:r>
      <w:r w:rsidRPr="00E00C81">
        <w:rPr>
          <w:rFonts w:ascii="Times New Roman" w:hAnsi="Times New Roman"/>
          <w:sz w:val="28"/>
          <w:szCs w:val="28"/>
        </w:rPr>
        <w:t xml:space="preserve"> </w:t>
      </w:r>
      <w:r w:rsidR="004B7761" w:rsidRPr="00E00C81">
        <w:rPr>
          <w:rStyle w:val="FontStyle39"/>
          <w:sz w:val="28"/>
          <w:szCs w:val="28"/>
        </w:rPr>
        <w:t>разработан в целях повышения</w:t>
      </w:r>
      <w:r w:rsidR="004B7761" w:rsidRPr="004B7761">
        <w:rPr>
          <w:rStyle w:val="FontStyle39"/>
          <w:sz w:val="28"/>
          <w:szCs w:val="28"/>
        </w:rPr>
        <w:t xml:space="preserve">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w:t>
      </w:r>
      <w:proofErr w:type="gramEnd"/>
      <w:r w:rsidR="004B7761" w:rsidRPr="004B7761">
        <w:rPr>
          <w:rStyle w:val="FontStyle39"/>
          <w:sz w:val="28"/>
          <w:szCs w:val="28"/>
        </w:rPr>
        <w:t xml:space="preserve"> последовательность       действий        (административных       процедур)      Администрации</w:t>
      </w:r>
      <w:r w:rsidR="00F91016">
        <w:rPr>
          <w:rStyle w:val="FontStyle39"/>
          <w:sz w:val="28"/>
          <w:szCs w:val="28"/>
        </w:rPr>
        <w:t xml:space="preserve"> муниципального образования Руднянский район Смоленской области </w:t>
      </w:r>
      <w:r w:rsidR="004B7761" w:rsidRPr="004B7761">
        <w:rPr>
          <w:rStyle w:val="FontStyle39"/>
          <w:sz w:val="28"/>
          <w:szCs w:val="28"/>
        </w:rPr>
        <w:t>(далее - Администрация) при оказани</w:t>
      </w:r>
      <w:r w:rsidR="00F91016">
        <w:rPr>
          <w:rStyle w:val="FontStyle39"/>
          <w:sz w:val="28"/>
          <w:szCs w:val="28"/>
        </w:rPr>
        <w:t xml:space="preserve">и </w:t>
      </w:r>
      <w:r w:rsidR="004B7761" w:rsidRPr="004B7761">
        <w:rPr>
          <w:rStyle w:val="FontStyle39"/>
          <w:sz w:val="28"/>
          <w:szCs w:val="28"/>
        </w:rPr>
        <w:t>муниципальной услуги.</w:t>
      </w:r>
    </w:p>
    <w:p w:rsidR="005A07D3" w:rsidRPr="00E00C81" w:rsidRDefault="005A07D3" w:rsidP="005A07D3">
      <w:pPr>
        <w:autoSpaceDE w:val="0"/>
        <w:autoSpaceDN w:val="0"/>
        <w:adjustRightInd w:val="0"/>
        <w:spacing w:after="0" w:line="240" w:lineRule="auto"/>
        <w:jc w:val="both"/>
        <w:rPr>
          <w:rFonts w:ascii="Times New Roman" w:hAnsi="Times New Roman"/>
          <w:sz w:val="28"/>
          <w:szCs w:val="28"/>
          <w:lang w:eastAsia="ru-RU"/>
        </w:rPr>
      </w:pPr>
      <w:r>
        <w:rPr>
          <w:rStyle w:val="FontStyle39"/>
          <w:sz w:val="28"/>
          <w:szCs w:val="28"/>
        </w:rPr>
        <w:t xml:space="preserve">      </w:t>
      </w:r>
      <w:r>
        <w:rPr>
          <w:rFonts w:ascii="Times New Roman" w:hAnsi="Times New Roman"/>
          <w:sz w:val="28"/>
          <w:szCs w:val="28"/>
          <w:lang w:eastAsia="ru-RU"/>
        </w:rPr>
        <w:t xml:space="preserve">1.1.2. Административный регламент определяет сроки и последовательность действий (административных процедур) при </w:t>
      </w:r>
      <w:r w:rsidR="008D6E06">
        <w:rPr>
          <w:rFonts w:ascii="Times New Roman" w:hAnsi="Times New Roman"/>
          <w:sz w:val="28"/>
          <w:szCs w:val="28"/>
        </w:rPr>
        <w:t xml:space="preserve"> утверждении</w:t>
      </w:r>
      <w:r w:rsidR="008D6E06" w:rsidRPr="008D6E06">
        <w:rPr>
          <w:rFonts w:ascii="Times New Roman" w:hAnsi="Times New Roman"/>
          <w:sz w:val="28"/>
          <w:szCs w:val="28"/>
        </w:rPr>
        <w:t xml:space="preserve"> схемы расположения земельного</w:t>
      </w:r>
      <w:r w:rsidR="00E00C81">
        <w:rPr>
          <w:rFonts w:ascii="Times New Roman" w:hAnsi="Times New Roman"/>
          <w:sz w:val="28"/>
          <w:szCs w:val="28"/>
        </w:rPr>
        <w:t xml:space="preserve"> участка на кадастровом плане</w:t>
      </w:r>
      <w:r w:rsidR="00E00C81" w:rsidRPr="00E00C81">
        <w:rPr>
          <w:rFonts w:ascii="Times New Roman" w:hAnsi="Times New Roman"/>
          <w:sz w:val="28"/>
          <w:szCs w:val="28"/>
        </w:rPr>
        <w:t xml:space="preserve"> территории в границах</w:t>
      </w:r>
      <w:r w:rsidR="00E00C81" w:rsidRPr="00E00C81">
        <w:rPr>
          <w:rFonts w:ascii="Times New Roman" w:hAnsi="Times New Roman"/>
          <w:sz w:val="28"/>
          <w:szCs w:val="28"/>
          <w:lang w:eastAsia="ru-RU"/>
        </w:rPr>
        <w:t xml:space="preserve"> </w:t>
      </w:r>
      <w:r w:rsidR="00E00C81" w:rsidRPr="00E00C81">
        <w:rPr>
          <w:rFonts w:ascii="Times New Roman" w:hAnsi="Times New Roman"/>
          <w:sz w:val="28"/>
          <w:szCs w:val="28"/>
        </w:rPr>
        <w:t xml:space="preserve">муниципального образования Руднянский район Смоленской области (за исключением муниципального образования </w:t>
      </w:r>
      <w:proofErr w:type="spellStart"/>
      <w:r w:rsidR="00E00C81" w:rsidRPr="00E00C81">
        <w:rPr>
          <w:rFonts w:ascii="Times New Roman" w:hAnsi="Times New Roman"/>
          <w:sz w:val="28"/>
          <w:szCs w:val="28"/>
        </w:rPr>
        <w:t>Голынковского</w:t>
      </w:r>
      <w:proofErr w:type="spellEnd"/>
      <w:r w:rsidR="00E00C81" w:rsidRPr="00E00C81">
        <w:rPr>
          <w:rFonts w:ascii="Times New Roman" w:hAnsi="Times New Roman"/>
          <w:sz w:val="28"/>
          <w:szCs w:val="28"/>
        </w:rPr>
        <w:t xml:space="preserve"> городского поселения </w:t>
      </w:r>
      <w:proofErr w:type="spellStart"/>
      <w:r w:rsidR="00E00C81" w:rsidRPr="00E00C81">
        <w:rPr>
          <w:rFonts w:ascii="Times New Roman" w:hAnsi="Times New Roman"/>
          <w:sz w:val="28"/>
          <w:szCs w:val="28"/>
        </w:rPr>
        <w:t>Руднянского</w:t>
      </w:r>
      <w:proofErr w:type="spellEnd"/>
      <w:r w:rsidR="00E00C81" w:rsidRPr="00E00C81">
        <w:rPr>
          <w:rFonts w:ascii="Times New Roman" w:hAnsi="Times New Roman"/>
          <w:sz w:val="28"/>
          <w:szCs w:val="28"/>
        </w:rPr>
        <w:t xml:space="preserve"> района Смоленской области</w:t>
      </w:r>
      <w:r w:rsidR="00E00C81">
        <w:rPr>
          <w:rFonts w:ascii="Times New Roman" w:hAnsi="Times New Roman"/>
          <w:sz w:val="28"/>
          <w:szCs w:val="28"/>
        </w:rPr>
        <w:t>).</w:t>
      </w:r>
    </w:p>
    <w:p w:rsidR="00F91016" w:rsidRDefault="00F91016" w:rsidP="008D6E06">
      <w:pPr>
        <w:autoSpaceDE w:val="0"/>
        <w:autoSpaceDN w:val="0"/>
        <w:adjustRightInd w:val="0"/>
        <w:spacing w:after="0" w:line="240" w:lineRule="auto"/>
        <w:jc w:val="both"/>
        <w:outlineLvl w:val="2"/>
        <w:rPr>
          <w:rStyle w:val="FontStyle39"/>
          <w:sz w:val="28"/>
          <w:szCs w:val="28"/>
        </w:rPr>
      </w:pPr>
    </w:p>
    <w:p w:rsidR="000B6922" w:rsidRPr="00FB1CCC" w:rsidRDefault="007B0C0C" w:rsidP="007B0C0C">
      <w:pPr>
        <w:pStyle w:val="Style2"/>
        <w:widowControl/>
        <w:ind w:left="-113" w:firstLine="709"/>
        <w:rPr>
          <w:b/>
          <w:sz w:val="28"/>
          <w:szCs w:val="28"/>
        </w:rPr>
      </w:pPr>
      <w:r w:rsidRPr="00FB1CCC">
        <w:rPr>
          <w:rStyle w:val="FontStyle39"/>
          <w:b/>
          <w:sz w:val="28"/>
          <w:szCs w:val="28"/>
        </w:rPr>
        <w:t xml:space="preserve">1.2. </w:t>
      </w:r>
      <w:r w:rsidR="000B6922" w:rsidRPr="00FB1CCC">
        <w:rPr>
          <w:b/>
          <w:sz w:val="28"/>
          <w:szCs w:val="28"/>
        </w:rPr>
        <w:t>Описание заявителей, а также физических и юридических лиц,</w:t>
      </w:r>
    </w:p>
    <w:p w:rsidR="000B6922" w:rsidRPr="00FB1CCC" w:rsidRDefault="000B6922" w:rsidP="00C74B70">
      <w:pPr>
        <w:autoSpaceDE w:val="0"/>
        <w:autoSpaceDN w:val="0"/>
        <w:adjustRightInd w:val="0"/>
        <w:spacing w:after="0" w:line="240" w:lineRule="auto"/>
        <w:jc w:val="center"/>
        <w:outlineLvl w:val="2"/>
        <w:rPr>
          <w:rFonts w:ascii="Times New Roman" w:hAnsi="Times New Roman"/>
          <w:b/>
          <w:sz w:val="28"/>
          <w:szCs w:val="28"/>
        </w:rPr>
      </w:pPr>
      <w:proofErr w:type="gramStart"/>
      <w:r w:rsidRPr="00FB1CCC">
        <w:rPr>
          <w:rFonts w:ascii="Times New Roman" w:hAnsi="Times New Roman"/>
          <w:b/>
          <w:sz w:val="28"/>
          <w:szCs w:val="28"/>
        </w:rPr>
        <w:t>имеющих</w:t>
      </w:r>
      <w:proofErr w:type="gramEnd"/>
      <w:r w:rsidRPr="00FB1CCC">
        <w:rPr>
          <w:rFonts w:ascii="Times New Roman" w:hAnsi="Times New Roman"/>
          <w:b/>
          <w:sz w:val="28"/>
          <w:szCs w:val="28"/>
        </w:rPr>
        <w:t xml:space="preserve"> право в соответствии с законодательством Российской</w:t>
      </w:r>
    </w:p>
    <w:p w:rsidR="000B6922" w:rsidRPr="00FB1CCC" w:rsidRDefault="000B6922" w:rsidP="00C64224">
      <w:pPr>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Федерации либо в силу наделения их заявителями в порядке,</w:t>
      </w:r>
      <w:r w:rsidR="004C49ED" w:rsidRPr="00FB1CCC">
        <w:rPr>
          <w:rFonts w:ascii="Times New Roman" w:hAnsi="Times New Roman"/>
          <w:b/>
          <w:sz w:val="28"/>
          <w:szCs w:val="28"/>
        </w:rPr>
        <w:t xml:space="preserve"> </w:t>
      </w:r>
      <w:r w:rsidRPr="00FB1CCC">
        <w:rPr>
          <w:rFonts w:ascii="Times New Roman" w:hAnsi="Times New Roman"/>
          <w:b/>
          <w:sz w:val="28"/>
          <w:szCs w:val="28"/>
        </w:rPr>
        <w:t>установленном законодательством Российской Федерации,</w:t>
      </w:r>
      <w:r w:rsidR="004C49ED" w:rsidRPr="00FB1CCC">
        <w:rPr>
          <w:rFonts w:ascii="Times New Roman" w:hAnsi="Times New Roman"/>
          <w:b/>
          <w:sz w:val="28"/>
          <w:szCs w:val="28"/>
        </w:rPr>
        <w:t xml:space="preserve"> </w:t>
      </w:r>
      <w:r w:rsidRPr="00FB1CCC">
        <w:rPr>
          <w:rFonts w:ascii="Times New Roman" w:hAnsi="Times New Roman"/>
          <w:b/>
          <w:sz w:val="28"/>
          <w:szCs w:val="28"/>
        </w:rPr>
        <w:t>полномочиями выступать от их имени при взаимодействии</w:t>
      </w:r>
      <w:r w:rsidR="004C49ED" w:rsidRPr="00FB1CCC">
        <w:rPr>
          <w:rFonts w:ascii="Times New Roman" w:hAnsi="Times New Roman"/>
          <w:b/>
          <w:sz w:val="28"/>
          <w:szCs w:val="28"/>
        </w:rPr>
        <w:t xml:space="preserve"> </w:t>
      </w:r>
      <w:r w:rsidRPr="00FB1CCC">
        <w:rPr>
          <w:rFonts w:ascii="Times New Roman" w:hAnsi="Times New Roman"/>
          <w:b/>
          <w:sz w:val="28"/>
          <w:szCs w:val="28"/>
        </w:rPr>
        <w:t>с соответствующими органами исполнительной власти и иными</w:t>
      </w:r>
      <w:r w:rsidR="004C49ED" w:rsidRPr="00FB1CCC">
        <w:rPr>
          <w:rFonts w:ascii="Times New Roman" w:hAnsi="Times New Roman"/>
          <w:b/>
          <w:sz w:val="28"/>
          <w:szCs w:val="28"/>
        </w:rPr>
        <w:t xml:space="preserve"> </w:t>
      </w:r>
      <w:r w:rsidRPr="00FB1CCC">
        <w:rPr>
          <w:rFonts w:ascii="Times New Roman" w:hAnsi="Times New Roman"/>
          <w:b/>
          <w:sz w:val="28"/>
          <w:szCs w:val="28"/>
        </w:rPr>
        <w:t>организациями при предоставлении муниципальной услуги</w:t>
      </w:r>
    </w:p>
    <w:p w:rsidR="000B6922" w:rsidRPr="00FB1CCC" w:rsidRDefault="000B6922" w:rsidP="000B6922">
      <w:pPr>
        <w:autoSpaceDE w:val="0"/>
        <w:autoSpaceDN w:val="0"/>
        <w:adjustRightInd w:val="0"/>
        <w:spacing w:after="0" w:line="240" w:lineRule="auto"/>
        <w:ind w:firstLine="540"/>
        <w:jc w:val="both"/>
        <w:outlineLvl w:val="2"/>
        <w:rPr>
          <w:rFonts w:ascii="Times New Roman" w:hAnsi="Times New Roman"/>
          <w:b/>
          <w:sz w:val="28"/>
          <w:szCs w:val="28"/>
        </w:rPr>
      </w:pPr>
    </w:p>
    <w:p w:rsidR="007C52FC" w:rsidRDefault="007C52FC" w:rsidP="007C52FC">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  </w:t>
      </w:r>
      <w:r w:rsidR="00DE3A78">
        <w:rPr>
          <w:rFonts w:ascii="Times New Roman" w:hAnsi="Times New Roman"/>
          <w:sz w:val="28"/>
          <w:szCs w:val="28"/>
        </w:rPr>
        <w:t xml:space="preserve">1.2.1. </w:t>
      </w:r>
      <w:r>
        <w:rPr>
          <w:rFonts w:ascii="Times New Roman" w:hAnsi="Times New Roman"/>
          <w:sz w:val="28"/>
          <w:szCs w:val="28"/>
        </w:rPr>
        <w:t xml:space="preserve">Получателями муниципальной услуги </w:t>
      </w:r>
      <w:r w:rsidRPr="00D34D70">
        <w:rPr>
          <w:rFonts w:ascii="Times New Roman" w:hAnsi="Times New Roman"/>
          <w:sz w:val="28"/>
          <w:szCs w:val="28"/>
        </w:rPr>
        <w:t>являются физические</w:t>
      </w:r>
      <w:r>
        <w:rPr>
          <w:rFonts w:ascii="Times New Roman" w:hAnsi="Times New Roman"/>
          <w:sz w:val="28"/>
          <w:szCs w:val="28"/>
        </w:rPr>
        <w:t xml:space="preserve"> лица, в том числе зарегистрированные в качестве индивидуальных предпринимателей, и юридические лица, заинтересованные в предоставлении муниципальной услуги  (далее – заявители)</w:t>
      </w:r>
      <w:r>
        <w:rPr>
          <w:rFonts w:ascii="Times New Roman" w:hAnsi="Times New Roman"/>
          <w:sz w:val="28"/>
          <w:szCs w:val="28"/>
          <w:lang w:eastAsia="ru-RU"/>
        </w:rPr>
        <w:t>.</w:t>
      </w:r>
    </w:p>
    <w:p w:rsidR="0035798C" w:rsidRPr="00DE3A78" w:rsidRDefault="007C52FC" w:rsidP="007C52FC">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DE3A78" w:rsidRPr="00DE3A78">
        <w:rPr>
          <w:rFonts w:ascii="Times New Roman" w:hAnsi="Times New Roman"/>
          <w:sz w:val="28"/>
          <w:szCs w:val="28"/>
        </w:rPr>
        <w:t>1.2.2.</w:t>
      </w:r>
      <w:r>
        <w:rPr>
          <w:rFonts w:ascii="Times New Roman" w:hAnsi="Times New Roman"/>
          <w:sz w:val="28"/>
          <w:szCs w:val="28"/>
        </w:rPr>
        <w:t xml:space="preserve"> </w:t>
      </w:r>
      <w:r w:rsidR="0035798C" w:rsidRPr="00DE3A78">
        <w:rPr>
          <w:rFonts w:ascii="Times New Roman" w:hAnsi="Times New Roman"/>
          <w:sz w:val="28"/>
          <w:szCs w:val="28"/>
        </w:rPr>
        <w:t>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D26CF3" w:rsidRDefault="00D26CF3" w:rsidP="00E00C81">
      <w:pPr>
        <w:pStyle w:val="a7"/>
        <w:autoSpaceDE w:val="0"/>
        <w:autoSpaceDN w:val="0"/>
        <w:adjustRightInd w:val="0"/>
        <w:spacing w:after="0" w:line="240" w:lineRule="auto"/>
        <w:ind w:left="0"/>
        <w:outlineLvl w:val="2"/>
        <w:rPr>
          <w:rFonts w:ascii="Times New Roman" w:hAnsi="Times New Roman"/>
          <w:sz w:val="28"/>
          <w:szCs w:val="28"/>
        </w:rPr>
      </w:pPr>
    </w:p>
    <w:p w:rsidR="00DF73B4" w:rsidRPr="00DF73B4" w:rsidRDefault="00DF73B4" w:rsidP="00DF73B4">
      <w:pPr>
        <w:widowControl w:val="0"/>
        <w:autoSpaceDE w:val="0"/>
        <w:autoSpaceDN w:val="0"/>
        <w:adjustRightInd w:val="0"/>
        <w:spacing w:after="0" w:line="240" w:lineRule="auto"/>
        <w:ind w:firstLine="709"/>
        <w:jc w:val="both"/>
        <w:outlineLvl w:val="2"/>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1.3. Требования к порядку информирования о предоставлении муниципальной  услуги.</w:t>
      </w:r>
    </w:p>
    <w:p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1.3.1. Информирование заявителей о предоставлении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услуги осуществляется посредством:</w:t>
      </w:r>
    </w:p>
    <w:p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консультирования сотрудником</w:t>
      </w:r>
      <w:r w:rsidRPr="00DF73B4">
        <w:rPr>
          <w:rFonts w:ascii="Times New Roman" w:eastAsia="Times New Roman" w:hAnsi="Times New Roman" w:cs="Arial"/>
          <w:sz w:val="28"/>
          <w:szCs w:val="28"/>
          <w:lang w:eastAsia="ru-RU"/>
        </w:rPr>
        <w:t xml:space="preserve"> </w:t>
      </w:r>
      <w:r w:rsidRPr="00DF73B4">
        <w:rPr>
          <w:rFonts w:ascii="Times New Roman" w:eastAsia="Times New Roman" w:hAnsi="Times New Roman"/>
          <w:sz w:val="28"/>
          <w:szCs w:val="28"/>
          <w:lang w:eastAsia="ru-RU"/>
        </w:rPr>
        <w:t>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 по почте, по электронной почте или по телефонной связи;</w:t>
      </w:r>
    </w:p>
    <w:p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размещения информационных материалов на официальном сайте муниципального образования Руднянский район Смоленской области в информационно-телекоммуникационной сети «Интернет».</w:t>
      </w:r>
    </w:p>
    <w:p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1.3.2.</w:t>
      </w:r>
      <w:r w:rsidRPr="00DF73B4">
        <w:rPr>
          <w:rFonts w:ascii="Times New Roman" w:eastAsia="Times New Roman" w:hAnsi="Times New Roman"/>
          <w:sz w:val="28"/>
          <w:szCs w:val="28"/>
          <w:lang w:val="en-US" w:eastAsia="ru-RU"/>
        </w:rPr>
        <w:t> </w:t>
      </w:r>
      <w:r w:rsidRPr="00DF73B4">
        <w:rPr>
          <w:rFonts w:ascii="Times New Roman" w:eastAsia="Times New Roman" w:hAnsi="Times New Roman"/>
          <w:sz w:val="28"/>
          <w:szCs w:val="28"/>
          <w:lang w:eastAsia="ru-RU"/>
        </w:rPr>
        <w:t>Консультации по процедуре предоставления муниципальной   услуги осуществляются по телефонам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а также на личном приеме, при письменном обращении.</w:t>
      </w:r>
    </w:p>
    <w:p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Консультации проводят:</w:t>
      </w:r>
    </w:p>
    <w:p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b/>
          <w:sz w:val="28"/>
          <w:szCs w:val="28"/>
          <w:lang w:eastAsia="ru-RU"/>
        </w:rPr>
      </w:pPr>
      <w:r w:rsidRPr="00DF73B4">
        <w:rPr>
          <w:rFonts w:ascii="Times New Roman" w:eastAsia="Times New Roman" w:hAnsi="Times New Roman"/>
          <w:sz w:val="28"/>
          <w:szCs w:val="28"/>
          <w:lang w:eastAsia="ru-RU"/>
        </w:rPr>
        <w:t>- сотрудники отдела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r w:rsidRPr="00DF73B4">
        <w:rPr>
          <w:rFonts w:ascii="Times New Roman" w:eastAsia="Times New Roman" w:hAnsi="Times New Roman"/>
          <w:b/>
          <w:sz w:val="28"/>
          <w:szCs w:val="28"/>
          <w:lang w:eastAsia="ru-RU"/>
        </w:rPr>
        <w:t>.</w:t>
      </w:r>
    </w:p>
    <w:p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1.3.3. Информация о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 xml:space="preserve"> услуге размещается:</w:t>
      </w:r>
    </w:p>
    <w:p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на официальном сайте муниципального образования Руднянский район Смоленской области в информационно-телекоммуникационной сети «Интернет»;</w:t>
      </w:r>
    </w:p>
    <w:p w:rsidR="00DF73B4" w:rsidRPr="00DF73B4" w:rsidRDefault="00DF73B4" w:rsidP="00DF73B4">
      <w:pPr>
        <w:widowControl w:val="0"/>
        <w:shd w:val="clear" w:color="auto" w:fill="FFFFFF"/>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(далее – Единый портал), а также в региональной государственной информационной системе «Портал государственных и муниципальных услуг (функций) Смоленской области» (далее – Региональный портал).</w:t>
      </w:r>
    </w:p>
    <w:p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1.3.4. Размещаемая информация содержит:</w:t>
      </w:r>
    </w:p>
    <w:p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извлечения из нормативных правовых актов, устанавливающих порядок и условия предоставления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услуги;</w:t>
      </w:r>
    </w:p>
    <w:p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порядок обращений за получением </w:t>
      </w:r>
      <w:r w:rsidRPr="00DF73B4">
        <w:rPr>
          <w:rFonts w:ascii="Times New Roman" w:eastAsia="Times New Roman" w:hAnsi="Times New Roman" w:cs="Arial"/>
          <w:sz w:val="28"/>
          <w:szCs w:val="28"/>
          <w:lang w:eastAsia="ru-RU"/>
        </w:rPr>
        <w:t>муниципальной</w:t>
      </w:r>
      <w:r w:rsidRPr="00DF73B4">
        <w:rPr>
          <w:rFonts w:ascii="Times New Roman" w:eastAsia="Times New Roman" w:hAnsi="Times New Roman"/>
          <w:sz w:val="28"/>
          <w:szCs w:val="28"/>
          <w:lang w:eastAsia="ru-RU"/>
        </w:rPr>
        <w:t xml:space="preserve"> услуги;</w:t>
      </w:r>
    </w:p>
    <w:p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перечень документов, необходимых для предоставления </w:t>
      </w:r>
      <w:r w:rsidRPr="00DF73B4">
        <w:rPr>
          <w:rFonts w:ascii="Times New Roman" w:eastAsia="Times New Roman" w:hAnsi="Times New Roman" w:cs="Arial"/>
          <w:sz w:val="28"/>
          <w:szCs w:val="28"/>
          <w:lang w:eastAsia="ru-RU"/>
        </w:rPr>
        <w:t>муниципальной</w:t>
      </w:r>
      <w:r w:rsidRPr="00DF73B4">
        <w:rPr>
          <w:rFonts w:ascii="Times New Roman" w:eastAsia="Times New Roman" w:hAnsi="Times New Roman"/>
          <w:sz w:val="28"/>
          <w:szCs w:val="28"/>
          <w:lang w:eastAsia="ru-RU"/>
        </w:rPr>
        <w:t xml:space="preserve"> услуги, и требования, предъявляемые к этим документам;</w:t>
      </w:r>
    </w:p>
    <w:p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сроки предоставления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 xml:space="preserve"> услуги; </w:t>
      </w:r>
    </w:p>
    <w:p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F73B4">
        <w:rPr>
          <w:rFonts w:ascii="Times New Roman" w:eastAsia="Times New Roman" w:hAnsi="Times New Roman"/>
          <w:sz w:val="28"/>
          <w:szCs w:val="28"/>
          <w:lang w:eastAsia="ru-RU"/>
        </w:rPr>
        <w:t xml:space="preserve">- форму заявления о предоставлении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sz w:val="28"/>
          <w:szCs w:val="28"/>
          <w:lang w:eastAsia="ru-RU"/>
        </w:rPr>
        <w:t xml:space="preserve"> услуги</w:t>
      </w:r>
      <w:r w:rsidRPr="00DF73B4">
        <w:rPr>
          <w:rFonts w:ascii="Times New Roman" w:eastAsia="Times New Roman" w:hAnsi="Times New Roman"/>
          <w:bCs/>
          <w:sz w:val="28"/>
          <w:szCs w:val="28"/>
          <w:lang w:eastAsia="ru-RU"/>
        </w:rPr>
        <w:t>;</w:t>
      </w:r>
    </w:p>
    <w:p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F73B4">
        <w:rPr>
          <w:rFonts w:ascii="Times New Roman" w:eastAsia="Times New Roman" w:hAnsi="Times New Roman"/>
          <w:bCs/>
          <w:sz w:val="28"/>
          <w:szCs w:val="28"/>
          <w:lang w:eastAsia="ru-RU"/>
        </w:rPr>
        <w:t>- текст Административного регламента;</w:t>
      </w:r>
    </w:p>
    <w:p w:rsidR="00DF73B4" w:rsidRPr="00DF73B4" w:rsidRDefault="00DF73B4" w:rsidP="00DF73B4">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DF73B4">
        <w:rPr>
          <w:rFonts w:ascii="Times New Roman" w:eastAsia="Times New Roman" w:hAnsi="Times New Roman"/>
          <w:bCs/>
          <w:sz w:val="28"/>
          <w:szCs w:val="28"/>
          <w:lang w:eastAsia="ru-RU"/>
        </w:rPr>
        <w:t xml:space="preserve">- порядок информирования о ходе предоставления </w:t>
      </w:r>
      <w:r w:rsidRPr="00DF73B4">
        <w:rPr>
          <w:rFonts w:ascii="Times New Roman" w:eastAsia="Times New Roman" w:hAnsi="Times New Roman" w:cs="Arial"/>
          <w:sz w:val="28"/>
          <w:szCs w:val="28"/>
          <w:lang w:eastAsia="ru-RU"/>
        </w:rPr>
        <w:t xml:space="preserve">муниципальной  </w:t>
      </w:r>
      <w:r w:rsidRPr="00DF73B4">
        <w:rPr>
          <w:rFonts w:ascii="Times New Roman" w:eastAsia="Times New Roman" w:hAnsi="Times New Roman"/>
          <w:bCs/>
          <w:sz w:val="28"/>
          <w:szCs w:val="28"/>
          <w:lang w:eastAsia="ru-RU"/>
        </w:rPr>
        <w:t xml:space="preserve"> услуги;</w:t>
      </w:r>
    </w:p>
    <w:p w:rsidR="00BF0AF3" w:rsidRDefault="00DF73B4" w:rsidP="00DF73B4">
      <w:pPr>
        <w:tabs>
          <w:tab w:val="left" w:pos="142"/>
          <w:tab w:val="left" w:pos="993"/>
        </w:tabs>
        <w:spacing w:after="0" w:line="240" w:lineRule="auto"/>
        <w:jc w:val="both"/>
        <w:rPr>
          <w:rFonts w:ascii="Times New Roman" w:eastAsia="Times New Roman" w:hAnsi="Times New Roman"/>
          <w:bCs/>
          <w:color w:val="000000"/>
          <w:sz w:val="28"/>
          <w:szCs w:val="28"/>
          <w:lang w:eastAsia="ru-RU"/>
        </w:rPr>
      </w:pPr>
      <w:r w:rsidRPr="00DF73B4">
        <w:rPr>
          <w:rFonts w:ascii="Times New Roman" w:eastAsia="Times New Roman" w:hAnsi="Times New Roman"/>
          <w:bCs/>
          <w:sz w:val="28"/>
          <w:szCs w:val="28"/>
          <w:lang w:eastAsia="ru-RU"/>
        </w:rPr>
        <w:t>- информацию об</w:t>
      </w:r>
      <w:r w:rsidRPr="00DF73B4">
        <w:rPr>
          <w:rFonts w:ascii="Times New Roman" w:eastAsia="Times New Roman" w:hAnsi="Times New Roman"/>
          <w:sz w:val="28"/>
          <w:szCs w:val="28"/>
          <w:lang w:eastAsia="ru-RU"/>
        </w:rPr>
        <w:t xml:space="preserve"> отделе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w:t>
      </w:r>
      <w:r w:rsidRPr="00DF73B4">
        <w:rPr>
          <w:rFonts w:ascii="Times New Roman" w:eastAsia="Times New Roman" w:hAnsi="Times New Roman"/>
          <w:bCs/>
          <w:sz w:val="28"/>
          <w:szCs w:val="28"/>
          <w:lang w:eastAsia="ru-RU"/>
        </w:rPr>
        <w:t xml:space="preserve"> с указанием места нахождения, графике работы, контактных телефонов, адреса электронной почты, адреса сайта </w:t>
      </w:r>
      <w:r w:rsidRPr="00DF73B4">
        <w:rPr>
          <w:rFonts w:ascii="Times New Roman" w:eastAsia="Times New Roman" w:hAnsi="Times New Roman"/>
          <w:bCs/>
          <w:color w:val="000000"/>
          <w:sz w:val="28"/>
          <w:szCs w:val="28"/>
          <w:lang w:eastAsia="ru-RU"/>
        </w:rPr>
        <w:t>в информационно-телекоммуникационной сети «Интернет».</w:t>
      </w:r>
    </w:p>
    <w:p w:rsidR="00DF73B4" w:rsidRPr="00DF73B4" w:rsidRDefault="00DF73B4" w:rsidP="00DF73B4">
      <w:pPr>
        <w:spacing w:after="0" w:line="240" w:lineRule="auto"/>
        <w:ind w:firstLine="709"/>
        <w:jc w:val="both"/>
        <w:rPr>
          <w:rFonts w:ascii="Times New Roman" w:eastAsia="Times New Roman" w:hAnsi="Times New Roman"/>
          <w:i/>
          <w:sz w:val="24"/>
          <w:szCs w:val="24"/>
          <w:lang w:eastAsia="ru-RU"/>
        </w:rPr>
      </w:pPr>
      <w:r w:rsidRPr="00DF73B4">
        <w:rPr>
          <w:rFonts w:ascii="Times New Roman" w:eastAsia="Times New Roman" w:hAnsi="Times New Roman"/>
          <w:i/>
          <w:sz w:val="24"/>
          <w:szCs w:val="24"/>
          <w:lang w:eastAsia="ru-RU"/>
        </w:rPr>
        <w:t>(подраздел 1.3. в редакции постановления Администрации муниципального образования Руднянский район Смоленской области от 06.03.2020 №126)</w:t>
      </w:r>
    </w:p>
    <w:p w:rsidR="00DF73B4" w:rsidRPr="00BF0AF3" w:rsidRDefault="00DF73B4" w:rsidP="00DF73B4">
      <w:pPr>
        <w:tabs>
          <w:tab w:val="left" w:pos="142"/>
          <w:tab w:val="left" w:pos="993"/>
        </w:tabs>
        <w:spacing w:after="0" w:line="240" w:lineRule="auto"/>
        <w:jc w:val="both"/>
        <w:rPr>
          <w:rFonts w:ascii="Times New Roman" w:hAnsi="Times New Roman"/>
          <w:sz w:val="28"/>
          <w:szCs w:val="28"/>
        </w:rPr>
      </w:pPr>
    </w:p>
    <w:p w:rsidR="000B6922" w:rsidRPr="00E4580B" w:rsidRDefault="00E4580B" w:rsidP="000B6922">
      <w:pPr>
        <w:autoSpaceDE w:val="0"/>
        <w:autoSpaceDN w:val="0"/>
        <w:adjustRightInd w:val="0"/>
        <w:spacing w:after="0" w:line="240" w:lineRule="auto"/>
        <w:jc w:val="center"/>
        <w:outlineLvl w:val="1"/>
        <w:rPr>
          <w:rFonts w:ascii="Times New Roman" w:hAnsi="Times New Roman"/>
          <w:b/>
          <w:sz w:val="28"/>
          <w:szCs w:val="28"/>
        </w:rPr>
      </w:pPr>
      <w:r w:rsidRPr="00E4580B">
        <w:rPr>
          <w:rFonts w:ascii="Times New Roman" w:hAnsi="Times New Roman"/>
          <w:b/>
          <w:sz w:val="28"/>
          <w:szCs w:val="28"/>
        </w:rPr>
        <w:t>2. Стандарт предоставления муниципальной услуги</w:t>
      </w:r>
    </w:p>
    <w:p w:rsidR="000B6922" w:rsidRPr="00E4580B" w:rsidRDefault="000B6922" w:rsidP="000B6922">
      <w:pPr>
        <w:autoSpaceDE w:val="0"/>
        <w:autoSpaceDN w:val="0"/>
        <w:adjustRightInd w:val="0"/>
        <w:spacing w:after="0" w:line="240" w:lineRule="auto"/>
        <w:ind w:firstLine="540"/>
        <w:jc w:val="both"/>
        <w:outlineLvl w:val="1"/>
        <w:rPr>
          <w:rFonts w:ascii="Times New Roman" w:hAnsi="Times New Roman"/>
          <w:b/>
          <w:sz w:val="28"/>
          <w:szCs w:val="28"/>
        </w:rPr>
      </w:pPr>
    </w:p>
    <w:p w:rsidR="000B6922" w:rsidRPr="00FB1CCC" w:rsidRDefault="00E4580B" w:rsidP="000B6922">
      <w:pPr>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 xml:space="preserve">2.1. </w:t>
      </w:r>
      <w:r w:rsidR="000B6922" w:rsidRPr="00FB1CCC">
        <w:rPr>
          <w:rFonts w:ascii="Times New Roman" w:hAnsi="Times New Roman"/>
          <w:b/>
          <w:sz w:val="28"/>
          <w:szCs w:val="28"/>
        </w:rPr>
        <w:t>Наименование муниципальной услуги</w:t>
      </w:r>
    </w:p>
    <w:p w:rsidR="000B6922" w:rsidRPr="00FB1CCC" w:rsidRDefault="000B6922" w:rsidP="000B6922">
      <w:pPr>
        <w:autoSpaceDE w:val="0"/>
        <w:autoSpaceDN w:val="0"/>
        <w:adjustRightInd w:val="0"/>
        <w:spacing w:after="0" w:line="240" w:lineRule="auto"/>
        <w:jc w:val="center"/>
        <w:outlineLvl w:val="2"/>
        <w:rPr>
          <w:rFonts w:ascii="Times New Roman" w:hAnsi="Times New Roman"/>
          <w:b/>
          <w:sz w:val="28"/>
          <w:szCs w:val="28"/>
        </w:rPr>
      </w:pPr>
    </w:p>
    <w:p w:rsidR="009C01F8" w:rsidRPr="00B5621F" w:rsidRDefault="00BF0AF3" w:rsidP="00B5621F">
      <w:pPr>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r w:rsidR="000B6922" w:rsidRPr="000A7856">
        <w:rPr>
          <w:rFonts w:ascii="Times New Roman" w:hAnsi="Times New Roman"/>
          <w:sz w:val="28"/>
          <w:szCs w:val="28"/>
        </w:rPr>
        <w:t>Наим</w:t>
      </w:r>
      <w:r w:rsidR="00836D4A">
        <w:rPr>
          <w:rFonts w:ascii="Times New Roman" w:hAnsi="Times New Roman"/>
          <w:sz w:val="28"/>
          <w:szCs w:val="28"/>
        </w:rPr>
        <w:t xml:space="preserve">енование муниципальной услуги: </w:t>
      </w:r>
      <w:r w:rsidR="00B5621F" w:rsidRPr="00B5621F">
        <w:rPr>
          <w:rFonts w:ascii="Times New Roman" w:hAnsi="Times New Roman"/>
          <w:sz w:val="28"/>
          <w:szCs w:val="28"/>
        </w:rPr>
        <w:t>«Утверждение схемы расположения земельного участка на кадастровом плане территории в границах</w:t>
      </w:r>
      <w:r w:rsidR="00B5621F" w:rsidRPr="00B5621F">
        <w:rPr>
          <w:rFonts w:ascii="Times New Roman" w:hAnsi="Times New Roman"/>
          <w:sz w:val="28"/>
          <w:szCs w:val="28"/>
          <w:lang w:eastAsia="ru-RU"/>
        </w:rPr>
        <w:t xml:space="preserve"> </w:t>
      </w:r>
      <w:r w:rsidR="00B5621F" w:rsidRPr="00B5621F">
        <w:rPr>
          <w:rFonts w:ascii="Times New Roman" w:hAnsi="Times New Roman"/>
          <w:sz w:val="28"/>
          <w:szCs w:val="28"/>
        </w:rPr>
        <w:t xml:space="preserve">муниципального образования Руднянский район Смоленской области (за исключением муниципального образования </w:t>
      </w:r>
      <w:proofErr w:type="spellStart"/>
      <w:r w:rsidR="00B5621F" w:rsidRPr="00B5621F">
        <w:rPr>
          <w:rFonts w:ascii="Times New Roman" w:hAnsi="Times New Roman"/>
          <w:sz w:val="28"/>
          <w:szCs w:val="28"/>
        </w:rPr>
        <w:t>Голынковского</w:t>
      </w:r>
      <w:proofErr w:type="spellEnd"/>
      <w:r w:rsidR="00B5621F" w:rsidRPr="00B5621F">
        <w:rPr>
          <w:rFonts w:ascii="Times New Roman" w:hAnsi="Times New Roman"/>
          <w:sz w:val="28"/>
          <w:szCs w:val="28"/>
        </w:rPr>
        <w:t xml:space="preserve"> городского поселения </w:t>
      </w:r>
      <w:proofErr w:type="spellStart"/>
      <w:r w:rsidR="00B5621F" w:rsidRPr="00B5621F">
        <w:rPr>
          <w:rFonts w:ascii="Times New Roman" w:hAnsi="Times New Roman"/>
          <w:sz w:val="28"/>
          <w:szCs w:val="28"/>
        </w:rPr>
        <w:t>Руднянского</w:t>
      </w:r>
      <w:proofErr w:type="spellEnd"/>
      <w:r w:rsidR="00B5621F" w:rsidRPr="00B5621F">
        <w:rPr>
          <w:rFonts w:ascii="Times New Roman" w:hAnsi="Times New Roman"/>
          <w:sz w:val="28"/>
          <w:szCs w:val="28"/>
        </w:rPr>
        <w:t xml:space="preserve"> района Смоленской области)»</w:t>
      </w:r>
      <w:r w:rsidR="00B5621F">
        <w:rPr>
          <w:rFonts w:ascii="Times New Roman" w:hAnsi="Times New Roman"/>
          <w:sz w:val="28"/>
          <w:szCs w:val="28"/>
        </w:rPr>
        <w:t>.</w:t>
      </w:r>
    </w:p>
    <w:p w:rsidR="00D26CF3" w:rsidRPr="00FB1CCC" w:rsidRDefault="00D26CF3" w:rsidP="000B6922">
      <w:pPr>
        <w:autoSpaceDE w:val="0"/>
        <w:autoSpaceDN w:val="0"/>
        <w:adjustRightInd w:val="0"/>
        <w:spacing w:after="0" w:line="240" w:lineRule="auto"/>
        <w:jc w:val="center"/>
        <w:outlineLvl w:val="2"/>
        <w:rPr>
          <w:rFonts w:ascii="Times New Roman" w:hAnsi="Times New Roman"/>
          <w:b/>
          <w:sz w:val="28"/>
          <w:szCs w:val="28"/>
        </w:rPr>
      </w:pPr>
    </w:p>
    <w:p w:rsidR="000B6922" w:rsidRPr="00FB1CCC" w:rsidRDefault="00E4580B" w:rsidP="000B6922">
      <w:pPr>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 xml:space="preserve">2.2. </w:t>
      </w:r>
      <w:r w:rsidR="000B6922" w:rsidRPr="00FB1CCC">
        <w:rPr>
          <w:rFonts w:ascii="Times New Roman" w:hAnsi="Times New Roman"/>
          <w:b/>
          <w:sz w:val="28"/>
          <w:szCs w:val="28"/>
        </w:rPr>
        <w:t>Наименование органа, предоставляющего муниципальную услугу</w:t>
      </w:r>
    </w:p>
    <w:p w:rsidR="000B6922" w:rsidRPr="00FB1CCC" w:rsidRDefault="000B6922" w:rsidP="000B6922">
      <w:pPr>
        <w:autoSpaceDE w:val="0"/>
        <w:autoSpaceDN w:val="0"/>
        <w:adjustRightInd w:val="0"/>
        <w:spacing w:after="0" w:line="240" w:lineRule="auto"/>
        <w:jc w:val="center"/>
        <w:outlineLvl w:val="2"/>
        <w:rPr>
          <w:rFonts w:ascii="Times New Roman" w:hAnsi="Times New Roman"/>
          <w:b/>
          <w:sz w:val="28"/>
          <w:szCs w:val="28"/>
        </w:rPr>
      </w:pPr>
    </w:p>
    <w:p w:rsidR="00BA7161" w:rsidRDefault="00BA7161" w:rsidP="00BA7161">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2.2.1. Муниципальную услугу предоставляет Администрация муниципального образования Руднянский район Смоленской области в лице о</w:t>
      </w:r>
      <w:r w:rsidRPr="000A7856">
        <w:rPr>
          <w:rFonts w:ascii="Times New Roman" w:hAnsi="Times New Roman"/>
          <w:sz w:val="28"/>
          <w:szCs w:val="28"/>
        </w:rPr>
        <w:t>тдел</w:t>
      </w:r>
      <w:r>
        <w:rPr>
          <w:rFonts w:ascii="Times New Roman" w:hAnsi="Times New Roman"/>
          <w:sz w:val="28"/>
          <w:szCs w:val="28"/>
        </w:rPr>
        <w:t>а по экономике, управлению</w:t>
      </w:r>
      <w:r w:rsidRPr="000A7856">
        <w:rPr>
          <w:rFonts w:ascii="Times New Roman" w:hAnsi="Times New Roman"/>
          <w:sz w:val="28"/>
          <w:szCs w:val="28"/>
        </w:rPr>
        <w:t xml:space="preserve"> муниципальным и</w:t>
      </w:r>
      <w:r>
        <w:rPr>
          <w:rFonts w:ascii="Times New Roman" w:hAnsi="Times New Roman"/>
          <w:sz w:val="28"/>
          <w:szCs w:val="28"/>
        </w:rPr>
        <w:t xml:space="preserve">муществом и земельным отношениям </w:t>
      </w:r>
      <w:r w:rsidRPr="000A7856">
        <w:rPr>
          <w:rFonts w:ascii="Times New Roman" w:hAnsi="Times New Roman"/>
          <w:sz w:val="28"/>
          <w:szCs w:val="28"/>
        </w:rPr>
        <w:t xml:space="preserve">Администрации </w:t>
      </w:r>
      <w:r>
        <w:rPr>
          <w:rFonts w:ascii="Times New Roman" w:hAnsi="Times New Roman"/>
          <w:sz w:val="28"/>
          <w:szCs w:val="28"/>
        </w:rPr>
        <w:t>муниципального образования Руднянский район Смоленской области (далее-Отдел).</w:t>
      </w:r>
    </w:p>
    <w:p w:rsidR="00D136BB" w:rsidRPr="0070470A" w:rsidRDefault="00D136BB" w:rsidP="00D136BB">
      <w:pPr>
        <w:widowControl w:val="0"/>
        <w:autoSpaceDE w:val="0"/>
        <w:autoSpaceDN w:val="0"/>
        <w:adjustRightInd w:val="0"/>
        <w:spacing w:after="0" w:line="240" w:lineRule="auto"/>
        <w:ind w:firstLine="540"/>
        <w:jc w:val="both"/>
        <w:rPr>
          <w:rFonts w:ascii="Times New Roman" w:hAnsi="Times New Roman"/>
          <w:sz w:val="28"/>
          <w:szCs w:val="28"/>
        </w:rPr>
      </w:pPr>
      <w:r w:rsidRPr="0070470A">
        <w:rPr>
          <w:rFonts w:ascii="Times New Roman" w:hAnsi="Times New Roman"/>
          <w:sz w:val="28"/>
          <w:szCs w:val="28"/>
        </w:rPr>
        <w:t xml:space="preserve">2.2.2. </w:t>
      </w:r>
      <w:r>
        <w:rPr>
          <w:rFonts w:ascii="Times New Roman" w:hAnsi="Times New Roman"/>
          <w:sz w:val="28"/>
          <w:szCs w:val="28"/>
        </w:rPr>
        <w:t xml:space="preserve">В процессе предоставления муниципальной услуги Администрация взаимодействует </w:t>
      </w:r>
      <w:proofErr w:type="gramStart"/>
      <w:r>
        <w:rPr>
          <w:rFonts w:ascii="Times New Roman" w:hAnsi="Times New Roman"/>
          <w:sz w:val="28"/>
          <w:szCs w:val="28"/>
        </w:rPr>
        <w:t>с</w:t>
      </w:r>
      <w:proofErr w:type="gramEnd"/>
      <w:r>
        <w:rPr>
          <w:rFonts w:ascii="Times New Roman" w:hAnsi="Times New Roman"/>
          <w:sz w:val="28"/>
          <w:szCs w:val="28"/>
        </w:rPr>
        <w:t>:</w:t>
      </w:r>
    </w:p>
    <w:p w:rsidR="00D136BB" w:rsidRPr="00F228B7" w:rsidRDefault="00D136BB" w:rsidP="00D136BB">
      <w:pPr>
        <w:widowControl w:val="0"/>
        <w:autoSpaceDE w:val="0"/>
        <w:autoSpaceDN w:val="0"/>
        <w:adjustRightInd w:val="0"/>
        <w:spacing w:after="0" w:line="240" w:lineRule="auto"/>
        <w:ind w:firstLine="540"/>
        <w:jc w:val="both"/>
        <w:rPr>
          <w:rFonts w:ascii="Times New Roman" w:hAnsi="Times New Roman"/>
          <w:sz w:val="28"/>
          <w:szCs w:val="28"/>
        </w:rPr>
      </w:pPr>
      <w:r w:rsidRPr="00F228B7">
        <w:rPr>
          <w:rFonts w:ascii="Times New Roman" w:hAnsi="Times New Roman"/>
          <w:sz w:val="28"/>
          <w:szCs w:val="28"/>
        </w:rPr>
        <w:t>- Управлением Федеральной службы государственной регистрации, кадастра и картографии по Смоленской области;</w:t>
      </w:r>
    </w:p>
    <w:p w:rsidR="00D136BB" w:rsidRPr="00F228B7" w:rsidRDefault="00D136BB" w:rsidP="00D136BB">
      <w:pPr>
        <w:widowControl w:val="0"/>
        <w:autoSpaceDE w:val="0"/>
        <w:autoSpaceDN w:val="0"/>
        <w:adjustRightInd w:val="0"/>
        <w:spacing w:after="0" w:line="240" w:lineRule="auto"/>
        <w:ind w:firstLine="540"/>
        <w:jc w:val="both"/>
        <w:rPr>
          <w:rFonts w:ascii="Times New Roman" w:hAnsi="Times New Roman"/>
          <w:sz w:val="28"/>
          <w:szCs w:val="28"/>
        </w:rPr>
      </w:pPr>
      <w:r w:rsidRPr="00F228B7">
        <w:rPr>
          <w:rFonts w:ascii="Times New Roman" w:hAnsi="Times New Roman"/>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D136BB" w:rsidRPr="00F228B7" w:rsidRDefault="00D136BB" w:rsidP="00D136BB">
      <w:pPr>
        <w:widowControl w:val="0"/>
        <w:autoSpaceDE w:val="0"/>
        <w:autoSpaceDN w:val="0"/>
        <w:adjustRightInd w:val="0"/>
        <w:spacing w:after="0" w:line="240" w:lineRule="auto"/>
        <w:ind w:firstLine="540"/>
        <w:jc w:val="both"/>
        <w:rPr>
          <w:rFonts w:ascii="Times New Roman" w:hAnsi="Times New Roman"/>
          <w:sz w:val="28"/>
          <w:szCs w:val="28"/>
        </w:rPr>
      </w:pPr>
      <w:r w:rsidRPr="00F228B7">
        <w:rPr>
          <w:rFonts w:ascii="Times New Roman" w:hAnsi="Times New Roman"/>
          <w:sz w:val="28"/>
          <w:szCs w:val="28"/>
        </w:rPr>
        <w:t xml:space="preserve">- </w:t>
      </w:r>
      <w:r w:rsidR="00B5621F">
        <w:rPr>
          <w:rFonts w:ascii="Times New Roman" w:hAnsi="Times New Roman"/>
          <w:sz w:val="28"/>
          <w:szCs w:val="28"/>
        </w:rPr>
        <w:t xml:space="preserve">Управлением </w:t>
      </w:r>
      <w:r w:rsidRPr="00F228B7">
        <w:rPr>
          <w:rFonts w:ascii="Times New Roman" w:hAnsi="Times New Roman"/>
          <w:sz w:val="28"/>
          <w:szCs w:val="28"/>
        </w:rPr>
        <w:t>Федеральной налоговой служ</w:t>
      </w:r>
      <w:r w:rsidR="00B5621F">
        <w:rPr>
          <w:rFonts w:ascii="Times New Roman" w:hAnsi="Times New Roman"/>
          <w:sz w:val="28"/>
          <w:szCs w:val="28"/>
        </w:rPr>
        <w:t xml:space="preserve">бой России </w:t>
      </w:r>
    </w:p>
    <w:p w:rsidR="00D136BB" w:rsidRDefault="00D136BB" w:rsidP="00D136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по вопросам </w:t>
      </w:r>
      <w:r w:rsidRPr="0070470A">
        <w:rPr>
          <w:rFonts w:ascii="Times New Roman" w:hAnsi="Times New Roman"/>
          <w:sz w:val="28"/>
          <w:szCs w:val="28"/>
        </w:rPr>
        <w:t>получения</w:t>
      </w:r>
      <w:r>
        <w:rPr>
          <w:rFonts w:ascii="Times New Roman" w:hAnsi="Times New Roman"/>
          <w:sz w:val="28"/>
          <w:szCs w:val="28"/>
        </w:rPr>
        <w:t>:</w:t>
      </w:r>
    </w:p>
    <w:p w:rsidR="00D136BB" w:rsidRDefault="00D136BB" w:rsidP="00D136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70470A">
        <w:rPr>
          <w:rFonts w:ascii="Times New Roman" w:hAnsi="Times New Roman"/>
          <w:sz w:val="28"/>
          <w:szCs w:val="28"/>
        </w:rPr>
        <w:t xml:space="preserve"> </w:t>
      </w:r>
      <w:r>
        <w:rPr>
          <w:rFonts w:ascii="Times New Roman" w:hAnsi="Times New Roman"/>
          <w:sz w:val="28"/>
          <w:szCs w:val="28"/>
        </w:rPr>
        <w:t>сведений из государственного кадастра недвижимости;</w:t>
      </w:r>
    </w:p>
    <w:p w:rsidR="00D136BB" w:rsidRPr="0070470A" w:rsidRDefault="00D136BB" w:rsidP="00D136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выписок</w:t>
      </w:r>
      <w:r w:rsidRPr="0070470A">
        <w:rPr>
          <w:rFonts w:ascii="Times New Roman" w:hAnsi="Times New Roman"/>
          <w:sz w:val="28"/>
          <w:szCs w:val="28"/>
        </w:rPr>
        <w:t xml:space="preserve"> из Единого госу</w:t>
      </w:r>
      <w:r w:rsidR="007B0BCF">
        <w:rPr>
          <w:rFonts w:ascii="Times New Roman" w:hAnsi="Times New Roman"/>
          <w:sz w:val="28"/>
          <w:szCs w:val="28"/>
        </w:rPr>
        <w:t>дарственного реестра недвижимости (далее – ЕГРН</w:t>
      </w:r>
      <w:r>
        <w:rPr>
          <w:rFonts w:ascii="Times New Roman" w:hAnsi="Times New Roman"/>
          <w:sz w:val="28"/>
          <w:szCs w:val="28"/>
        </w:rPr>
        <w:t>)</w:t>
      </w:r>
      <w:r w:rsidRPr="0070470A">
        <w:rPr>
          <w:rFonts w:ascii="Times New Roman" w:hAnsi="Times New Roman"/>
          <w:sz w:val="28"/>
          <w:szCs w:val="28"/>
        </w:rPr>
        <w:t>;</w:t>
      </w:r>
    </w:p>
    <w:p w:rsidR="008252A9" w:rsidRPr="00DF73B4" w:rsidRDefault="00D136BB" w:rsidP="00BA7161">
      <w:pPr>
        <w:widowControl w:val="0"/>
        <w:autoSpaceDE w:val="0"/>
        <w:autoSpaceDN w:val="0"/>
        <w:adjustRightInd w:val="0"/>
        <w:spacing w:after="0" w:line="240" w:lineRule="auto"/>
        <w:ind w:firstLine="540"/>
        <w:jc w:val="both"/>
        <w:rPr>
          <w:rFonts w:ascii="Times New Roman" w:hAnsi="Times New Roman"/>
          <w:sz w:val="28"/>
          <w:szCs w:val="28"/>
        </w:rPr>
      </w:pPr>
      <w:r w:rsidRPr="0070470A">
        <w:rPr>
          <w:rFonts w:ascii="Times New Roman" w:hAnsi="Times New Roman"/>
          <w:sz w:val="28"/>
          <w:szCs w:val="28"/>
        </w:rPr>
        <w:t xml:space="preserve">- выписок из </w:t>
      </w:r>
      <w:r>
        <w:rPr>
          <w:rFonts w:ascii="Times New Roman" w:hAnsi="Times New Roman"/>
          <w:sz w:val="28"/>
          <w:szCs w:val="28"/>
        </w:rPr>
        <w:t>единого государственного реестра юридических лиц (далее - Е</w:t>
      </w:r>
      <w:r w:rsidRPr="0070470A">
        <w:rPr>
          <w:rFonts w:ascii="Times New Roman" w:hAnsi="Times New Roman"/>
          <w:sz w:val="28"/>
          <w:szCs w:val="28"/>
        </w:rPr>
        <w:t>ГРЮЛ</w:t>
      </w:r>
      <w:r>
        <w:rPr>
          <w:rFonts w:ascii="Times New Roman" w:hAnsi="Times New Roman"/>
          <w:sz w:val="28"/>
          <w:szCs w:val="28"/>
        </w:rPr>
        <w:t>) и единого государственного реестра индивидуальных предпринимателей (далее - Е</w:t>
      </w:r>
      <w:r w:rsidRPr="0070470A">
        <w:rPr>
          <w:rFonts w:ascii="Times New Roman" w:hAnsi="Times New Roman"/>
          <w:sz w:val="28"/>
          <w:szCs w:val="28"/>
        </w:rPr>
        <w:t>ГРИП</w:t>
      </w:r>
      <w:r>
        <w:rPr>
          <w:rFonts w:ascii="Times New Roman" w:hAnsi="Times New Roman"/>
          <w:sz w:val="28"/>
          <w:szCs w:val="28"/>
        </w:rPr>
        <w:t>).</w:t>
      </w:r>
    </w:p>
    <w:p w:rsidR="007E73E7" w:rsidRDefault="007E73E7" w:rsidP="007E73E7">
      <w:pPr>
        <w:pStyle w:val="ConsPlusNormal"/>
        <w:ind w:firstLine="540"/>
        <w:jc w:val="both"/>
        <w:rPr>
          <w:rFonts w:ascii="Times New Roman" w:hAnsi="Times New Roman" w:cs="Times New Roman"/>
          <w:color w:val="993300"/>
          <w:sz w:val="28"/>
          <w:szCs w:val="28"/>
        </w:rPr>
      </w:pPr>
      <w:r w:rsidRPr="00AA688C">
        <w:rPr>
          <w:rFonts w:ascii="Times New Roman" w:hAnsi="Times New Roman" w:cs="Times New Roman"/>
          <w:sz w:val="28"/>
          <w:szCs w:val="28"/>
        </w:rPr>
        <w:t>2.2.3.</w:t>
      </w:r>
      <w:r w:rsidRPr="00AA688C">
        <w:rPr>
          <w:rFonts w:ascii="Times New Roman" w:hAnsi="Times New Roman" w:cs="Times New Roman"/>
          <w:color w:val="993300"/>
          <w:sz w:val="28"/>
          <w:szCs w:val="28"/>
        </w:rPr>
        <w:t xml:space="preserve"> </w:t>
      </w:r>
      <w:r w:rsidRPr="00AA688C">
        <w:rPr>
          <w:rFonts w:ascii="Times New Roman" w:hAnsi="Times New Roman" w:cs="Times New Roman"/>
          <w:sz w:val="28"/>
          <w:szCs w:val="28"/>
        </w:rPr>
        <w:t>При получении муниципальной  услуги заявитель взаимодействует со следующими органами и организациями:</w:t>
      </w:r>
      <w:r w:rsidRPr="00AA688C">
        <w:rPr>
          <w:rFonts w:ascii="Times New Roman" w:hAnsi="Times New Roman" w:cs="Times New Roman"/>
          <w:color w:val="993300"/>
          <w:sz w:val="28"/>
          <w:szCs w:val="28"/>
        </w:rPr>
        <w:t xml:space="preserve"> </w:t>
      </w:r>
    </w:p>
    <w:p w:rsidR="007E73E7" w:rsidRDefault="007E73E7" w:rsidP="007E73E7">
      <w:pPr>
        <w:pStyle w:val="ConsPlusNormal"/>
        <w:ind w:firstLine="540"/>
        <w:jc w:val="both"/>
        <w:rPr>
          <w:rFonts w:ascii="Times New Roman" w:hAnsi="Times New Roman" w:cs="Times New Roman"/>
          <w:sz w:val="28"/>
          <w:szCs w:val="28"/>
        </w:rPr>
      </w:pPr>
      <w:r w:rsidRPr="00112A79">
        <w:rPr>
          <w:rFonts w:ascii="Times New Roman" w:hAnsi="Times New Roman" w:cs="Times New Roman"/>
          <w:sz w:val="28"/>
          <w:szCs w:val="28"/>
        </w:rPr>
        <w:t>-</w:t>
      </w:r>
      <w:r>
        <w:rPr>
          <w:rFonts w:ascii="Times New Roman" w:hAnsi="Times New Roman" w:cs="Times New Roman"/>
          <w:sz w:val="28"/>
          <w:szCs w:val="28"/>
        </w:rPr>
        <w:t>кадастровым инженером или геодезической организацией;</w:t>
      </w:r>
      <w:r w:rsidRPr="00A075D6">
        <w:rPr>
          <w:rFonts w:ascii="Times New Roman" w:hAnsi="Times New Roman" w:cs="Times New Roman"/>
          <w:sz w:val="28"/>
          <w:szCs w:val="28"/>
        </w:rPr>
        <w:t xml:space="preserve">  </w:t>
      </w:r>
    </w:p>
    <w:p w:rsidR="007E73E7" w:rsidRPr="00B97F84" w:rsidRDefault="007E73E7" w:rsidP="007E73E7">
      <w:pPr>
        <w:pStyle w:val="ConsPlusNormal"/>
        <w:ind w:firstLine="540"/>
        <w:jc w:val="both"/>
      </w:pPr>
      <w:r w:rsidRPr="00B97F84">
        <w:rPr>
          <w:rFonts w:ascii="Times New Roman" w:hAnsi="Times New Roman" w:cs="Times New Roman"/>
          <w:sz w:val="28"/>
          <w:szCs w:val="28"/>
        </w:rPr>
        <w:t>по вопросам (для): подготовки схемы расположения земельного участка или земельных участков на кадастровом плане территории (далее – схема расположения земельного участка).</w:t>
      </w:r>
    </w:p>
    <w:p w:rsidR="007E73E7" w:rsidRPr="005B648B" w:rsidRDefault="007E73E7" w:rsidP="007E73E7">
      <w:pPr>
        <w:pStyle w:val="af0"/>
        <w:ind w:firstLine="0"/>
        <w:rPr>
          <w:rFonts w:ascii="Times New Roman" w:hAnsi="Times New Roman"/>
        </w:rPr>
      </w:pPr>
      <w:r w:rsidRPr="00DF73B4">
        <w:rPr>
          <w:rFonts w:ascii="Times New Roman" w:hAnsi="Times New Roman"/>
          <w:lang w:val="ru-RU"/>
        </w:rPr>
        <w:t xml:space="preserve">       </w:t>
      </w:r>
      <w:r w:rsidRPr="005B648B">
        <w:rPr>
          <w:rFonts w:ascii="Times New Roman" w:hAnsi="Times New Roman"/>
        </w:rPr>
        <w:t>2.2.4.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8969C6" w:rsidRDefault="007E73E7" w:rsidP="008969C6">
      <w:pPr>
        <w:pStyle w:val="af0"/>
        <w:ind w:firstLine="0"/>
        <w:rPr>
          <w:rFonts w:ascii="Times New Roman" w:hAnsi="Times New Roman"/>
          <w:lang w:val="ru-RU"/>
        </w:rPr>
      </w:pPr>
      <w:r w:rsidRPr="007E73E7">
        <w:rPr>
          <w:rFonts w:ascii="Times New Roman" w:hAnsi="Times New Roman"/>
          <w:lang w:val="ru-RU"/>
        </w:rPr>
        <w:t xml:space="preserve">       </w:t>
      </w:r>
      <w:r w:rsidRPr="00C046AC">
        <w:rPr>
          <w:rFonts w:ascii="Times New Roman" w:hAnsi="Times New Roman"/>
        </w:rPr>
        <w:t xml:space="preserve">2.2.5.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proofErr w:type="spellStart"/>
      <w:r>
        <w:rPr>
          <w:rFonts w:ascii="Times New Roman" w:hAnsi="Times New Roman"/>
          <w:lang w:val="ru-RU"/>
        </w:rPr>
        <w:t>Руднянского</w:t>
      </w:r>
      <w:proofErr w:type="spellEnd"/>
      <w:r>
        <w:rPr>
          <w:rFonts w:ascii="Times New Roman" w:hAnsi="Times New Roman"/>
          <w:lang w:val="ru-RU"/>
        </w:rPr>
        <w:t xml:space="preserve"> районного представительного Собрания</w:t>
      </w:r>
      <w:r w:rsidRPr="00C046AC">
        <w:rPr>
          <w:rFonts w:ascii="Times New Roman" w:hAnsi="Times New Roman"/>
        </w:rPr>
        <w:t xml:space="preserve"> от </w:t>
      </w:r>
      <w:r>
        <w:rPr>
          <w:rFonts w:ascii="Times New Roman" w:hAnsi="Times New Roman"/>
          <w:lang w:val="ru-RU"/>
        </w:rPr>
        <w:t>28</w:t>
      </w:r>
      <w:r>
        <w:rPr>
          <w:rFonts w:ascii="Times New Roman" w:hAnsi="Times New Roman"/>
        </w:rPr>
        <w:t>.0</w:t>
      </w:r>
      <w:r>
        <w:rPr>
          <w:rFonts w:ascii="Times New Roman" w:hAnsi="Times New Roman"/>
          <w:lang w:val="ru-RU"/>
        </w:rPr>
        <w:t>2</w:t>
      </w:r>
      <w:r>
        <w:rPr>
          <w:rFonts w:ascii="Times New Roman" w:hAnsi="Times New Roman"/>
        </w:rPr>
        <w:t>.201</w:t>
      </w:r>
      <w:r>
        <w:rPr>
          <w:rFonts w:ascii="Times New Roman" w:hAnsi="Times New Roman"/>
          <w:lang w:val="ru-RU"/>
        </w:rPr>
        <w:t>2</w:t>
      </w:r>
      <w:r>
        <w:rPr>
          <w:rFonts w:ascii="Times New Roman" w:hAnsi="Times New Roman"/>
        </w:rPr>
        <w:t xml:space="preserve"> </w:t>
      </w:r>
      <w:r w:rsidRPr="00C046AC">
        <w:rPr>
          <w:rFonts w:ascii="Times New Roman" w:hAnsi="Times New Roman"/>
        </w:rPr>
        <w:t xml:space="preserve">№ </w:t>
      </w:r>
      <w:r>
        <w:rPr>
          <w:rFonts w:ascii="Times New Roman" w:hAnsi="Times New Roman"/>
        </w:rPr>
        <w:t xml:space="preserve"> </w:t>
      </w:r>
      <w:r>
        <w:rPr>
          <w:rFonts w:ascii="Times New Roman" w:hAnsi="Times New Roman"/>
          <w:lang w:val="ru-RU"/>
        </w:rPr>
        <w:t>232</w:t>
      </w:r>
      <w:r w:rsidRPr="00C046AC">
        <w:rPr>
          <w:rFonts w:ascii="Times New Roman" w:hAnsi="Times New Roman"/>
        </w:rPr>
        <w:t xml:space="preserve"> «</w:t>
      </w:r>
      <w:r>
        <w:rPr>
          <w:rFonts w:ascii="Times New Roman" w:hAnsi="Times New Roman"/>
        </w:rPr>
        <w:t xml:space="preserve">Об утверждении </w:t>
      </w:r>
      <w:r w:rsidRPr="00C046AC">
        <w:rPr>
          <w:rFonts w:ascii="Times New Roman" w:hAnsi="Times New Roman"/>
        </w:rPr>
        <w:t>перечн</w:t>
      </w:r>
      <w:r>
        <w:rPr>
          <w:rFonts w:ascii="Times New Roman" w:hAnsi="Times New Roman"/>
        </w:rPr>
        <w:t>я</w:t>
      </w:r>
      <w:r w:rsidRPr="00C046AC">
        <w:rPr>
          <w:rFonts w:ascii="Times New Roman" w:hAnsi="Times New Roman"/>
        </w:rPr>
        <w:t xml:space="preserve"> услуг, которые являются необходимыми и обязательными для предоставления муниципальных  услуг органами местного самоуправления </w:t>
      </w:r>
      <w:r>
        <w:rPr>
          <w:rFonts w:ascii="Times New Roman" w:hAnsi="Times New Roman"/>
        </w:rPr>
        <w:t xml:space="preserve">Администрации муниципального образования </w:t>
      </w:r>
      <w:r>
        <w:rPr>
          <w:rFonts w:ascii="Times New Roman" w:hAnsi="Times New Roman"/>
          <w:lang w:val="ru-RU"/>
        </w:rPr>
        <w:t>Руднянский район</w:t>
      </w:r>
      <w:r>
        <w:rPr>
          <w:rFonts w:ascii="Times New Roman" w:hAnsi="Times New Roman"/>
        </w:rPr>
        <w:t xml:space="preserve"> Смоленской области</w:t>
      </w:r>
      <w:r w:rsidR="008969C6">
        <w:rPr>
          <w:rFonts w:ascii="Times New Roman" w:hAnsi="Times New Roman"/>
        </w:rPr>
        <w:t>».</w:t>
      </w:r>
    </w:p>
    <w:p w:rsidR="00B5621F" w:rsidRPr="008969C6" w:rsidRDefault="00B5621F" w:rsidP="008969C6">
      <w:pPr>
        <w:pStyle w:val="af0"/>
        <w:ind w:firstLine="0"/>
        <w:rPr>
          <w:rFonts w:ascii="Times New Roman" w:hAnsi="Times New Roman"/>
          <w:lang w:val="ru-RU"/>
        </w:rPr>
      </w:pPr>
    </w:p>
    <w:p w:rsidR="000B6922" w:rsidRPr="00FB1CCC" w:rsidRDefault="00E40129" w:rsidP="000B6922">
      <w:pPr>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 xml:space="preserve">2.3. </w:t>
      </w:r>
      <w:r w:rsidR="000B6922" w:rsidRPr="00FB1CCC">
        <w:rPr>
          <w:rFonts w:ascii="Times New Roman" w:hAnsi="Times New Roman"/>
          <w:b/>
          <w:sz w:val="28"/>
          <w:szCs w:val="28"/>
        </w:rPr>
        <w:t>Результат предоставления муниципальной услуги</w:t>
      </w:r>
    </w:p>
    <w:p w:rsidR="000B6922" w:rsidRPr="00FB1CCC" w:rsidRDefault="000B6922" w:rsidP="000B6922">
      <w:pPr>
        <w:autoSpaceDE w:val="0"/>
        <w:autoSpaceDN w:val="0"/>
        <w:adjustRightInd w:val="0"/>
        <w:spacing w:after="0" w:line="240" w:lineRule="auto"/>
        <w:jc w:val="center"/>
        <w:outlineLvl w:val="2"/>
        <w:rPr>
          <w:rFonts w:ascii="Times New Roman" w:hAnsi="Times New Roman"/>
          <w:b/>
          <w:sz w:val="28"/>
          <w:szCs w:val="28"/>
        </w:rPr>
      </w:pPr>
    </w:p>
    <w:p w:rsidR="00D136BB" w:rsidRPr="00AF6D4E" w:rsidRDefault="00D136BB" w:rsidP="00D136BB">
      <w:pPr>
        <w:widowControl w:val="0"/>
        <w:autoSpaceDE w:val="0"/>
        <w:autoSpaceDN w:val="0"/>
        <w:adjustRightInd w:val="0"/>
        <w:spacing w:after="0" w:line="240" w:lineRule="auto"/>
        <w:ind w:firstLine="540"/>
        <w:jc w:val="both"/>
        <w:rPr>
          <w:rFonts w:ascii="Times New Roman" w:hAnsi="Times New Roman"/>
          <w:sz w:val="28"/>
          <w:szCs w:val="28"/>
        </w:rPr>
      </w:pPr>
      <w:r w:rsidRPr="0070470A">
        <w:rPr>
          <w:rFonts w:ascii="Times New Roman" w:hAnsi="Times New Roman"/>
          <w:sz w:val="28"/>
          <w:szCs w:val="28"/>
        </w:rPr>
        <w:t>2.3.1. Результатом предоставления муниципальной услуги является</w:t>
      </w:r>
      <w:r>
        <w:rPr>
          <w:rFonts w:ascii="Times New Roman" w:hAnsi="Times New Roman"/>
          <w:sz w:val="28"/>
          <w:szCs w:val="28"/>
        </w:rPr>
        <w:t xml:space="preserve"> принятие уполномоченным лицом Администрации решения (подписание постановления)                    об утверждении схемы расположения земельного участка на кадастровом плане территории (далее – схема) или уведомления об </w:t>
      </w:r>
      <w:r w:rsidRPr="00B807C8">
        <w:rPr>
          <w:rFonts w:ascii="Times New Roman" w:hAnsi="Times New Roman"/>
          <w:sz w:val="28"/>
          <w:szCs w:val="28"/>
        </w:rPr>
        <w:t>отказ</w:t>
      </w:r>
      <w:r>
        <w:rPr>
          <w:rFonts w:ascii="Times New Roman" w:hAnsi="Times New Roman"/>
          <w:sz w:val="28"/>
          <w:szCs w:val="28"/>
        </w:rPr>
        <w:t>е</w:t>
      </w:r>
      <w:r w:rsidRPr="00B807C8">
        <w:rPr>
          <w:rFonts w:ascii="Times New Roman" w:hAnsi="Times New Roman"/>
          <w:sz w:val="28"/>
          <w:szCs w:val="28"/>
        </w:rPr>
        <w:t xml:space="preserve"> в </w:t>
      </w:r>
      <w:r>
        <w:rPr>
          <w:rFonts w:ascii="Times New Roman" w:hAnsi="Times New Roman"/>
          <w:sz w:val="28"/>
          <w:szCs w:val="28"/>
        </w:rPr>
        <w:t>утверждении схемы</w:t>
      </w:r>
      <w:r w:rsidRPr="00AF6D4E">
        <w:rPr>
          <w:rFonts w:ascii="Times New Roman" w:hAnsi="Times New Roman"/>
          <w:sz w:val="28"/>
          <w:szCs w:val="28"/>
        </w:rPr>
        <w:t>.</w:t>
      </w:r>
    </w:p>
    <w:p w:rsidR="00D136BB" w:rsidRPr="004B07CD" w:rsidRDefault="00D136BB" w:rsidP="00D136BB">
      <w:pPr>
        <w:widowControl w:val="0"/>
        <w:autoSpaceDE w:val="0"/>
        <w:autoSpaceDN w:val="0"/>
        <w:adjustRightInd w:val="0"/>
        <w:spacing w:after="0" w:line="240" w:lineRule="auto"/>
        <w:ind w:firstLine="540"/>
        <w:jc w:val="both"/>
        <w:rPr>
          <w:rFonts w:ascii="Times New Roman" w:hAnsi="Times New Roman"/>
          <w:sz w:val="28"/>
          <w:szCs w:val="28"/>
        </w:rPr>
      </w:pPr>
      <w:r w:rsidRPr="004B07CD">
        <w:rPr>
          <w:rFonts w:ascii="Times New Roman" w:hAnsi="Times New Roman"/>
          <w:sz w:val="28"/>
          <w:szCs w:val="28"/>
        </w:rPr>
        <w:t>2.3.</w:t>
      </w:r>
      <w:r>
        <w:rPr>
          <w:rFonts w:ascii="Times New Roman" w:hAnsi="Times New Roman"/>
          <w:sz w:val="28"/>
          <w:szCs w:val="28"/>
        </w:rPr>
        <w:t>2</w:t>
      </w:r>
      <w:r w:rsidRPr="004B07CD">
        <w:rPr>
          <w:rFonts w:ascii="Times New Roman" w:hAnsi="Times New Roman"/>
          <w:sz w:val="28"/>
          <w:szCs w:val="28"/>
        </w:rPr>
        <w:t xml:space="preserve">. </w:t>
      </w:r>
      <w:proofErr w:type="gramStart"/>
      <w:r w:rsidRPr="004B07CD">
        <w:rPr>
          <w:rFonts w:ascii="Times New Roman" w:hAnsi="Times New Roman"/>
          <w:sz w:val="28"/>
          <w:szCs w:val="28"/>
        </w:rPr>
        <w:t xml:space="preserve">Результат предоставления муниципальной услуги может быть передан заявителю в очной или заочной форме, в одном или нескольких видах (бумажном, </w:t>
      </w:r>
      <w:r>
        <w:rPr>
          <w:rFonts w:ascii="Times New Roman" w:hAnsi="Times New Roman"/>
          <w:sz w:val="28"/>
          <w:szCs w:val="28"/>
        </w:rPr>
        <w:t xml:space="preserve">электронном, </w:t>
      </w:r>
      <w:r w:rsidRPr="004B07CD">
        <w:rPr>
          <w:rFonts w:ascii="Times New Roman" w:hAnsi="Times New Roman"/>
          <w:sz w:val="28"/>
          <w:szCs w:val="28"/>
        </w:rPr>
        <w:t>бумажно-электронном</w:t>
      </w:r>
      <w:r>
        <w:rPr>
          <w:rFonts w:ascii="Times New Roman" w:hAnsi="Times New Roman"/>
          <w:sz w:val="28"/>
          <w:szCs w:val="28"/>
        </w:rPr>
        <w:t xml:space="preserve">, а также </w:t>
      </w:r>
      <w:r w:rsidRPr="004B07CD">
        <w:rPr>
          <w:rFonts w:ascii="Times New Roman" w:hAnsi="Times New Roman"/>
          <w:sz w:val="28"/>
          <w:szCs w:val="28"/>
        </w:rPr>
        <w:t>посредством факса</w:t>
      </w:r>
      <w:r>
        <w:rPr>
          <w:rFonts w:ascii="Times New Roman" w:hAnsi="Times New Roman"/>
          <w:sz w:val="28"/>
          <w:szCs w:val="28"/>
        </w:rPr>
        <w:t xml:space="preserve"> и</w:t>
      </w:r>
      <w:r w:rsidRPr="004B07CD">
        <w:rPr>
          <w:rFonts w:ascii="Times New Roman" w:hAnsi="Times New Roman"/>
          <w:sz w:val="28"/>
          <w:szCs w:val="28"/>
        </w:rPr>
        <w:t xml:space="preserve"> электронной почты.</w:t>
      </w:r>
      <w:proofErr w:type="gramEnd"/>
    </w:p>
    <w:p w:rsidR="00D136BB" w:rsidRPr="004B07CD" w:rsidRDefault="00D136BB" w:rsidP="00D136BB">
      <w:pPr>
        <w:widowControl w:val="0"/>
        <w:autoSpaceDE w:val="0"/>
        <w:autoSpaceDN w:val="0"/>
        <w:adjustRightInd w:val="0"/>
        <w:spacing w:after="0" w:line="240" w:lineRule="auto"/>
        <w:ind w:firstLine="540"/>
        <w:jc w:val="both"/>
        <w:rPr>
          <w:rFonts w:ascii="Times New Roman" w:hAnsi="Times New Roman"/>
          <w:sz w:val="28"/>
          <w:szCs w:val="28"/>
        </w:rPr>
      </w:pPr>
      <w:r w:rsidRPr="004B07CD">
        <w:rPr>
          <w:rFonts w:ascii="Times New Roman" w:hAnsi="Times New Roman"/>
          <w:sz w:val="28"/>
          <w:szCs w:val="28"/>
        </w:rPr>
        <w:t>2.3.</w:t>
      </w:r>
      <w:r>
        <w:rPr>
          <w:rFonts w:ascii="Times New Roman" w:hAnsi="Times New Roman"/>
          <w:sz w:val="28"/>
          <w:szCs w:val="28"/>
        </w:rPr>
        <w:t>3</w:t>
      </w:r>
      <w:r w:rsidRPr="004B07CD">
        <w:rPr>
          <w:rFonts w:ascii="Times New Roman" w:hAnsi="Times New Roman"/>
          <w:sz w:val="28"/>
          <w:szCs w:val="28"/>
        </w:rPr>
        <w:t>. При очной форме получения результата предоставления муниципальной услуги заявитель обращается в Администрацию. При данной  форме получения результата предоставления муниципальной услуги заявителю выдается документ,</w:t>
      </w:r>
      <w:r>
        <w:rPr>
          <w:rFonts w:ascii="Times New Roman" w:hAnsi="Times New Roman"/>
          <w:sz w:val="28"/>
          <w:szCs w:val="28"/>
        </w:rPr>
        <w:t xml:space="preserve"> заверенный рукописной подписью Главы </w:t>
      </w:r>
      <w:proofErr w:type="gramStart"/>
      <w:r>
        <w:rPr>
          <w:rFonts w:ascii="Times New Roman" w:hAnsi="Times New Roman"/>
          <w:sz w:val="28"/>
          <w:szCs w:val="28"/>
        </w:rPr>
        <w:t>муниципальном</w:t>
      </w:r>
      <w:proofErr w:type="gramEnd"/>
      <w:r>
        <w:rPr>
          <w:rFonts w:ascii="Times New Roman" w:hAnsi="Times New Roman"/>
          <w:sz w:val="28"/>
          <w:szCs w:val="28"/>
        </w:rPr>
        <w:t xml:space="preserve"> образования.</w:t>
      </w:r>
      <w:r w:rsidRPr="004B07CD">
        <w:rPr>
          <w:rFonts w:ascii="Times New Roman" w:hAnsi="Times New Roman"/>
          <w:sz w:val="28"/>
          <w:szCs w:val="28"/>
        </w:rPr>
        <w:t>.</w:t>
      </w:r>
    </w:p>
    <w:p w:rsidR="00D136BB" w:rsidRPr="004B07CD" w:rsidRDefault="00D136BB" w:rsidP="00D136BB">
      <w:pPr>
        <w:widowControl w:val="0"/>
        <w:autoSpaceDE w:val="0"/>
        <w:autoSpaceDN w:val="0"/>
        <w:adjustRightInd w:val="0"/>
        <w:spacing w:after="0" w:line="240" w:lineRule="auto"/>
        <w:ind w:firstLine="540"/>
        <w:jc w:val="both"/>
        <w:rPr>
          <w:rFonts w:ascii="Times New Roman" w:hAnsi="Times New Roman"/>
          <w:sz w:val="28"/>
          <w:szCs w:val="28"/>
        </w:rPr>
      </w:pPr>
      <w:r w:rsidRPr="004B07CD">
        <w:rPr>
          <w:rFonts w:ascii="Times New Roman" w:hAnsi="Times New Roman"/>
          <w:sz w:val="28"/>
          <w:szCs w:val="28"/>
        </w:rPr>
        <w:t>2.3.</w:t>
      </w:r>
      <w:r>
        <w:rPr>
          <w:rFonts w:ascii="Times New Roman" w:hAnsi="Times New Roman"/>
          <w:sz w:val="28"/>
          <w:szCs w:val="28"/>
        </w:rPr>
        <w:t>4</w:t>
      </w:r>
      <w:r w:rsidRPr="004B07CD">
        <w:rPr>
          <w:rFonts w:ascii="Times New Roman" w:hAnsi="Times New Roman"/>
          <w:sz w:val="28"/>
          <w:szCs w:val="28"/>
        </w:rPr>
        <w:t>. При заочной форме получения результата предоставления муниципальной услуги в бум</w:t>
      </w:r>
      <w:r>
        <w:rPr>
          <w:rFonts w:ascii="Times New Roman" w:hAnsi="Times New Roman"/>
          <w:sz w:val="28"/>
          <w:szCs w:val="28"/>
        </w:rPr>
        <w:t>ажном виде документ</w:t>
      </w:r>
      <w:r w:rsidRPr="004B07CD">
        <w:rPr>
          <w:rFonts w:ascii="Times New Roman" w:hAnsi="Times New Roman"/>
          <w:sz w:val="28"/>
          <w:szCs w:val="28"/>
        </w:rPr>
        <w:t xml:space="preserve"> направляется заявителю по почте (заказным письмом</w:t>
      </w:r>
      <w:r>
        <w:rPr>
          <w:rFonts w:ascii="Times New Roman" w:hAnsi="Times New Roman"/>
          <w:sz w:val="28"/>
          <w:szCs w:val="28"/>
        </w:rPr>
        <w:t xml:space="preserve"> с уведомлением</w:t>
      </w:r>
      <w:r w:rsidRPr="004B07CD">
        <w:rPr>
          <w:rFonts w:ascii="Times New Roman" w:hAnsi="Times New Roman"/>
          <w:sz w:val="28"/>
          <w:szCs w:val="28"/>
        </w:rPr>
        <w:t>) на адрес заявителя, указанный в заявлении.</w:t>
      </w:r>
    </w:p>
    <w:p w:rsidR="00D136BB" w:rsidRPr="00B5621F" w:rsidRDefault="00D136BB" w:rsidP="00D136BB">
      <w:pPr>
        <w:widowControl w:val="0"/>
        <w:autoSpaceDE w:val="0"/>
        <w:autoSpaceDN w:val="0"/>
        <w:adjustRightInd w:val="0"/>
        <w:spacing w:after="0" w:line="240" w:lineRule="auto"/>
        <w:ind w:firstLine="540"/>
        <w:jc w:val="both"/>
        <w:rPr>
          <w:rFonts w:ascii="Times New Roman" w:hAnsi="Times New Roman"/>
          <w:sz w:val="28"/>
          <w:szCs w:val="28"/>
        </w:rPr>
      </w:pPr>
      <w:r w:rsidRPr="00B5621F">
        <w:rPr>
          <w:rFonts w:ascii="Times New Roman" w:hAnsi="Times New Roman"/>
          <w:sz w:val="28"/>
          <w:szCs w:val="28"/>
        </w:rPr>
        <w:t>2.3.5.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на адрес электронной почты, указанный в заявлении (запросе, обращении), и (или) передается на Единый портал, Региональный портал.</w:t>
      </w:r>
    </w:p>
    <w:p w:rsidR="000B6922" w:rsidRPr="0044498B" w:rsidRDefault="000B6922" w:rsidP="008E72A2">
      <w:pPr>
        <w:autoSpaceDE w:val="0"/>
        <w:autoSpaceDN w:val="0"/>
        <w:adjustRightInd w:val="0"/>
        <w:spacing w:after="0" w:line="240" w:lineRule="auto"/>
        <w:jc w:val="both"/>
        <w:outlineLvl w:val="2"/>
        <w:rPr>
          <w:rFonts w:ascii="Times New Roman" w:hAnsi="Times New Roman"/>
          <w:color w:val="FF0000"/>
          <w:sz w:val="28"/>
          <w:szCs w:val="28"/>
        </w:rPr>
      </w:pPr>
    </w:p>
    <w:p w:rsidR="002F382B" w:rsidRPr="00FB1CCC" w:rsidRDefault="002F382B" w:rsidP="002F382B">
      <w:pPr>
        <w:autoSpaceDE w:val="0"/>
        <w:autoSpaceDN w:val="0"/>
        <w:adjustRightInd w:val="0"/>
        <w:spacing w:after="0" w:line="240" w:lineRule="auto"/>
        <w:ind w:firstLine="720"/>
        <w:jc w:val="center"/>
        <w:outlineLvl w:val="2"/>
        <w:rPr>
          <w:rFonts w:ascii="Times New Roman" w:hAnsi="Times New Roman"/>
          <w:b/>
          <w:bCs/>
          <w:sz w:val="28"/>
          <w:szCs w:val="28"/>
        </w:rPr>
      </w:pPr>
      <w:r w:rsidRPr="00FB1CCC">
        <w:rPr>
          <w:rFonts w:ascii="Times New Roman" w:hAnsi="Times New Roman"/>
          <w:b/>
          <w:bCs/>
          <w:sz w:val="28"/>
          <w:szCs w:val="28"/>
        </w:rPr>
        <w:t>2.4. Срок предоставления муниципальной услуги</w:t>
      </w:r>
    </w:p>
    <w:p w:rsidR="002F382B" w:rsidRPr="002F382B" w:rsidRDefault="002F382B" w:rsidP="002F382B">
      <w:pPr>
        <w:autoSpaceDE w:val="0"/>
        <w:autoSpaceDN w:val="0"/>
        <w:adjustRightInd w:val="0"/>
        <w:spacing w:after="0" w:line="240" w:lineRule="auto"/>
        <w:ind w:firstLine="720"/>
        <w:jc w:val="both"/>
        <w:outlineLvl w:val="2"/>
        <w:rPr>
          <w:rFonts w:ascii="Times New Roman" w:hAnsi="Times New Roman"/>
          <w:sz w:val="28"/>
          <w:szCs w:val="28"/>
        </w:rPr>
      </w:pPr>
    </w:p>
    <w:p w:rsidR="00D136BB" w:rsidRDefault="00D136BB" w:rsidP="00D136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2.4.1. </w:t>
      </w:r>
      <w:r w:rsidR="001F1399" w:rsidRPr="00E53E69">
        <w:rPr>
          <w:rFonts w:ascii="Times New Roman" w:hAnsi="Times New Roman"/>
          <w:sz w:val="28"/>
          <w:szCs w:val="28"/>
        </w:rPr>
        <w:t xml:space="preserve">Общий срок предоставления муниципальной услуги не должен превышать </w:t>
      </w:r>
      <w:r w:rsidR="001F1399">
        <w:rPr>
          <w:rFonts w:ascii="Times New Roman" w:hAnsi="Times New Roman"/>
          <w:sz w:val="28"/>
          <w:szCs w:val="28"/>
        </w:rPr>
        <w:t>14 календарных дней</w:t>
      </w:r>
      <w:r w:rsidRPr="00E53E69">
        <w:rPr>
          <w:rFonts w:ascii="Times New Roman" w:hAnsi="Times New Roman"/>
          <w:sz w:val="28"/>
          <w:szCs w:val="28"/>
        </w:rPr>
        <w:t>.</w:t>
      </w:r>
    </w:p>
    <w:p w:rsidR="001F1399" w:rsidRDefault="00637BEB" w:rsidP="001F1399">
      <w:pPr>
        <w:autoSpaceDE w:val="0"/>
        <w:autoSpaceDN w:val="0"/>
        <w:adjustRightInd w:val="0"/>
        <w:spacing w:after="0" w:line="240" w:lineRule="auto"/>
        <w:ind w:firstLine="540"/>
        <w:jc w:val="both"/>
        <w:rPr>
          <w:rFonts w:ascii="Times New Roman" w:hAnsi="Times New Roman"/>
          <w:sz w:val="28"/>
          <w:szCs w:val="28"/>
        </w:rPr>
      </w:pPr>
      <w:r>
        <w:rPr>
          <w:rFonts w:ascii="Times New Roman" w:eastAsia="Times New Roman" w:hAnsi="Times New Roman"/>
          <w:i/>
          <w:sz w:val="24"/>
          <w:szCs w:val="24"/>
          <w:lang w:eastAsia="ru-RU"/>
        </w:rPr>
        <w:t>(</w:t>
      </w:r>
      <w:r w:rsidR="001F1399">
        <w:rPr>
          <w:rFonts w:ascii="Times New Roman" w:eastAsia="Times New Roman" w:hAnsi="Times New Roman"/>
          <w:i/>
          <w:sz w:val="24"/>
          <w:szCs w:val="24"/>
          <w:lang w:eastAsia="ru-RU"/>
        </w:rPr>
        <w:t xml:space="preserve">п.2.4.1. </w:t>
      </w:r>
      <w:r w:rsidR="001F1399" w:rsidRPr="00D75D79">
        <w:rPr>
          <w:rFonts w:ascii="Times New Roman" w:eastAsia="Times New Roman" w:hAnsi="Times New Roman"/>
          <w:i/>
          <w:sz w:val="24"/>
          <w:szCs w:val="24"/>
          <w:lang w:eastAsia="ru-RU"/>
        </w:rPr>
        <w:t>в редакции постановлени</w:t>
      </w:r>
      <w:r w:rsidR="001F1399">
        <w:rPr>
          <w:rFonts w:ascii="Times New Roman" w:eastAsia="Times New Roman" w:hAnsi="Times New Roman"/>
          <w:i/>
          <w:sz w:val="24"/>
          <w:szCs w:val="24"/>
          <w:lang w:eastAsia="ru-RU"/>
        </w:rPr>
        <w:t xml:space="preserve">я </w:t>
      </w:r>
      <w:r w:rsidR="001F1399" w:rsidRPr="00D75D79">
        <w:rPr>
          <w:rFonts w:ascii="Times New Roman" w:eastAsia="Times New Roman" w:hAnsi="Times New Roman"/>
          <w:i/>
          <w:sz w:val="24"/>
          <w:szCs w:val="24"/>
          <w:lang w:eastAsia="ru-RU"/>
        </w:rPr>
        <w:t xml:space="preserve"> Администрации муниципального образования Руднянский район Смоленской области </w:t>
      </w:r>
      <w:r w:rsidR="001F1399">
        <w:rPr>
          <w:rFonts w:ascii="Times New Roman" w:eastAsia="Times New Roman" w:hAnsi="Times New Roman"/>
          <w:i/>
          <w:sz w:val="24"/>
          <w:szCs w:val="24"/>
          <w:lang w:eastAsia="ru-RU"/>
        </w:rPr>
        <w:t>от 13.09.2018 №338</w:t>
      </w:r>
      <w:r>
        <w:rPr>
          <w:rFonts w:ascii="Times New Roman" w:eastAsia="Times New Roman" w:hAnsi="Times New Roman"/>
          <w:i/>
          <w:sz w:val="24"/>
          <w:szCs w:val="24"/>
          <w:lang w:eastAsia="ru-RU"/>
        </w:rPr>
        <w:t>)</w:t>
      </w:r>
      <w:bookmarkStart w:id="0" w:name="_GoBack"/>
      <w:bookmarkEnd w:id="0"/>
    </w:p>
    <w:p w:rsidR="00D136BB" w:rsidRDefault="00D136BB" w:rsidP="00D136BB">
      <w:pPr>
        <w:widowControl w:val="0"/>
        <w:autoSpaceDE w:val="0"/>
        <w:autoSpaceDN w:val="0"/>
        <w:adjustRightInd w:val="0"/>
        <w:spacing w:after="0" w:line="240" w:lineRule="auto"/>
        <w:ind w:firstLine="540"/>
        <w:jc w:val="both"/>
        <w:rPr>
          <w:rFonts w:ascii="Times New Roman" w:hAnsi="Times New Roman"/>
          <w:sz w:val="28"/>
          <w:szCs w:val="28"/>
        </w:rPr>
      </w:pPr>
      <w:r w:rsidRPr="00E670DA">
        <w:rPr>
          <w:rFonts w:ascii="Times New Roman" w:hAnsi="Times New Roman"/>
          <w:sz w:val="28"/>
          <w:szCs w:val="28"/>
        </w:rPr>
        <w:t xml:space="preserve">В исключительных случаях, а также в случае направления запроса, предусмотренного </w:t>
      </w:r>
      <w:r>
        <w:rPr>
          <w:rFonts w:ascii="Times New Roman" w:hAnsi="Times New Roman"/>
          <w:sz w:val="28"/>
          <w:szCs w:val="28"/>
        </w:rPr>
        <w:t xml:space="preserve"> частью 2 статьи 10</w:t>
      </w:r>
      <w:r w:rsidRPr="00E670DA">
        <w:rPr>
          <w:rFonts w:ascii="Times New Roman" w:hAnsi="Times New Roman"/>
          <w:sz w:val="28"/>
          <w:szCs w:val="28"/>
        </w:rPr>
        <w:t xml:space="preserve"> Федерального закона от </w:t>
      </w:r>
      <w:r>
        <w:rPr>
          <w:rFonts w:ascii="Times New Roman" w:hAnsi="Times New Roman"/>
          <w:sz w:val="28"/>
          <w:szCs w:val="28"/>
        </w:rPr>
        <w:t>02.05.2006 №</w:t>
      </w:r>
      <w:r w:rsidRPr="00E670DA">
        <w:rPr>
          <w:rFonts w:ascii="Times New Roman" w:hAnsi="Times New Roman"/>
          <w:sz w:val="28"/>
          <w:szCs w:val="28"/>
        </w:rPr>
        <w:t xml:space="preserve"> 59-ФЗ </w:t>
      </w:r>
      <w:r>
        <w:rPr>
          <w:rFonts w:ascii="Times New Roman" w:hAnsi="Times New Roman"/>
          <w:sz w:val="28"/>
          <w:szCs w:val="28"/>
        </w:rPr>
        <w:t>«</w:t>
      </w:r>
      <w:r w:rsidRPr="00E670DA">
        <w:rPr>
          <w:rFonts w:ascii="Times New Roman" w:hAnsi="Times New Roman"/>
          <w:sz w:val="28"/>
          <w:szCs w:val="28"/>
        </w:rPr>
        <w:t>О порядке рассмотрения обращений граждан Российской Федерации</w:t>
      </w:r>
      <w:r>
        <w:rPr>
          <w:rFonts w:ascii="Times New Roman" w:hAnsi="Times New Roman"/>
          <w:sz w:val="28"/>
          <w:szCs w:val="28"/>
        </w:rPr>
        <w:t>»</w:t>
      </w:r>
      <w:r w:rsidRPr="00E670DA">
        <w:rPr>
          <w:rFonts w:ascii="Times New Roman" w:hAnsi="Times New Roman"/>
          <w:sz w:val="28"/>
          <w:szCs w:val="28"/>
        </w:rPr>
        <w:t xml:space="preserve">, срок рассмотрения обращения может быть продлен не более чем на 30 дней, </w:t>
      </w:r>
      <w:r>
        <w:rPr>
          <w:rFonts w:ascii="Times New Roman" w:hAnsi="Times New Roman"/>
          <w:sz w:val="28"/>
          <w:szCs w:val="28"/>
        </w:rPr>
        <w:t xml:space="preserve">                               </w:t>
      </w:r>
      <w:r w:rsidRPr="00E670DA">
        <w:rPr>
          <w:rFonts w:ascii="Times New Roman" w:hAnsi="Times New Roman"/>
          <w:sz w:val="28"/>
          <w:szCs w:val="28"/>
        </w:rPr>
        <w:t>с уведомлением о продлении срока рассмотрения заявителя, направившего обращение.</w:t>
      </w:r>
    </w:p>
    <w:p w:rsidR="00D75D79" w:rsidRPr="00D75D79" w:rsidRDefault="00637BEB" w:rsidP="00D136BB">
      <w:pPr>
        <w:widowControl w:val="0"/>
        <w:autoSpaceDE w:val="0"/>
        <w:autoSpaceDN w:val="0"/>
        <w:adjustRightInd w:val="0"/>
        <w:spacing w:after="0" w:line="240" w:lineRule="auto"/>
        <w:ind w:firstLine="540"/>
        <w:jc w:val="both"/>
        <w:rPr>
          <w:rFonts w:ascii="Times New Roman" w:hAnsi="Times New Roman"/>
          <w:b/>
          <w:sz w:val="28"/>
          <w:szCs w:val="28"/>
        </w:rPr>
      </w:pPr>
      <w:r>
        <w:rPr>
          <w:rFonts w:ascii="Times New Roman" w:eastAsia="Times New Roman" w:hAnsi="Times New Roman"/>
          <w:i/>
          <w:sz w:val="24"/>
          <w:szCs w:val="24"/>
          <w:lang w:eastAsia="ru-RU"/>
        </w:rPr>
        <w:t>(</w:t>
      </w:r>
      <w:r w:rsidR="00D75D79">
        <w:rPr>
          <w:rFonts w:ascii="Times New Roman" w:eastAsia="Times New Roman" w:hAnsi="Times New Roman"/>
          <w:i/>
          <w:sz w:val="24"/>
          <w:szCs w:val="24"/>
          <w:lang w:eastAsia="ru-RU"/>
        </w:rPr>
        <w:t xml:space="preserve">п. 2.4.1. </w:t>
      </w:r>
      <w:r w:rsidR="00D75D79" w:rsidRPr="00D75D79">
        <w:rPr>
          <w:rFonts w:ascii="Times New Roman" w:eastAsia="Times New Roman" w:hAnsi="Times New Roman"/>
          <w:i/>
          <w:sz w:val="24"/>
          <w:szCs w:val="24"/>
          <w:lang w:eastAsia="ru-RU"/>
        </w:rPr>
        <w:t xml:space="preserve">в редакции постановления Администрации муниципального образования Руднянский район Смоленской области от </w:t>
      </w:r>
      <w:r w:rsidR="00D75D79">
        <w:rPr>
          <w:rFonts w:ascii="Times New Roman" w:eastAsia="Times New Roman" w:hAnsi="Times New Roman"/>
          <w:i/>
          <w:sz w:val="24"/>
          <w:szCs w:val="24"/>
          <w:lang w:eastAsia="ru-RU"/>
        </w:rPr>
        <w:t>28</w:t>
      </w:r>
      <w:r w:rsidR="00D75D79" w:rsidRPr="00D75D79">
        <w:rPr>
          <w:rFonts w:ascii="Times New Roman" w:eastAsia="Times New Roman" w:hAnsi="Times New Roman"/>
          <w:i/>
          <w:sz w:val="24"/>
          <w:szCs w:val="24"/>
          <w:lang w:eastAsia="ru-RU"/>
        </w:rPr>
        <w:t>.</w:t>
      </w:r>
      <w:r w:rsidR="00D75D79">
        <w:rPr>
          <w:rFonts w:ascii="Times New Roman" w:eastAsia="Times New Roman" w:hAnsi="Times New Roman"/>
          <w:i/>
          <w:sz w:val="24"/>
          <w:szCs w:val="24"/>
          <w:lang w:eastAsia="ru-RU"/>
        </w:rPr>
        <w:t>1</w:t>
      </w:r>
      <w:r w:rsidR="00D75D79" w:rsidRPr="00D75D79">
        <w:rPr>
          <w:rFonts w:ascii="Times New Roman" w:eastAsia="Times New Roman" w:hAnsi="Times New Roman"/>
          <w:i/>
          <w:sz w:val="24"/>
          <w:szCs w:val="24"/>
          <w:lang w:eastAsia="ru-RU"/>
        </w:rPr>
        <w:t>1.201</w:t>
      </w:r>
      <w:r w:rsidR="00D75D79">
        <w:rPr>
          <w:rFonts w:ascii="Times New Roman" w:eastAsia="Times New Roman" w:hAnsi="Times New Roman"/>
          <w:i/>
          <w:sz w:val="24"/>
          <w:szCs w:val="24"/>
          <w:lang w:eastAsia="ru-RU"/>
        </w:rPr>
        <w:t>7</w:t>
      </w:r>
      <w:r w:rsidR="00D75D79" w:rsidRPr="00D75D79">
        <w:rPr>
          <w:rFonts w:ascii="Times New Roman" w:eastAsia="Times New Roman" w:hAnsi="Times New Roman"/>
          <w:i/>
          <w:sz w:val="24"/>
          <w:szCs w:val="24"/>
          <w:lang w:eastAsia="ru-RU"/>
        </w:rPr>
        <w:t xml:space="preserve"> №</w:t>
      </w:r>
      <w:r w:rsidR="00D75D79">
        <w:rPr>
          <w:rFonts w:ascii="Times New Roman" w:eastAsia="Times New Roman" w:hAnsi="Times New Roman"/>
          <w:i/>
          <w:sz w:val="24"/>
          <w:szCs w:val="24"/>
          <w:lang w:eastAsia="ru-RU"/>
        </w:rPr>
        <w:t>473</w:t>
      </w:r>
      <w:r>
        <w:rPr>
          <w:rFonts w:ascii="Times New Roman" w:eastAsia="Times New Roman" w:hAnsi="Times New Roman"/>
          <w:i/>
          <w:sz w:val="24"/>
          <w:szCs w:val="24"/>
          <w:lang w:eastAsia="ru-RU"/>
        </w:rPr>
        <w:t>)</w:t>
      </w:r>
    </w:p>
    <w:p w:rsidR="00D136BB" w:rsidRPr="00433F50" w:rsidRDefault="00D136BB" w:rsidP="00D136BB">
      <w:pPr>
        <w:widowControl w:val="0"/>
        <w:autoSpaceDE w:val="0"/>
        <w:autoSpaceDN w:val="0"/>
        <w:adjustRightInd w:val="0"/>
        <w:spacing w:after="0" w:line="240" w:lineRule="auto"/>
        <w:ind w:firstLine="540"/>
        <w:jc w:val="both"/>
        <w:rPr>
          <w:rFonts w:ascii="Times New Roman" w:hAnsi="Times New Roman"/>
          <w:sz w:val="28"/>
          <w:szCs w:val="28"/>
        </w:rPr>
      </w:pPr>
      <w:r w:rsidRPr="00D75D79">
        <w:rPr>
          <w:rFonts w:ascii="Times New Roman" w:hAnsi="Times New Roman"/>
          <w:sz w:val="28"/>
          <w:szCs w:val="28"/>
        </w:rPr>
        <w:t>2.4.2. С</w:t>
      </w:r>
      <w:r w:rsidRPr="00433F50">
        <w:rPr>
          <w:rFonts w:ascii="Times New Roman" w:hAnsi="Times New Roman"/>
          <w:sz w:val="28"/>
          <w:szCs w:val="28"/>
        </w:rPr>
        <w:t>рок выдачи (направления) документов, являющихся результатом предоставления муниципальной услуги, составляет 3 рабочих дня.</w:t>
      </w:r>
    </w:p>
    <w:p w:rsidR="00D136BB" w:rsidRDefault="00D136BB" w:rsidP="00D136BB">
      <w:pPr>
        <w:widowControl w:val="0"/>
        <w:autoSpaceDE w:val="0"/>
        <w:autoSpaceDN w:val="0"/>
        <w:adjustRightInd w:val="0"/>
        <w:spacing w:after="0" w:line="240" w:lineRule="auto"/>
        <w:jc w:val="both"/>
        <w:rPr>
          <w:rFonts w:cs="Calibri"/>
        </w:rPr>
      </w:pPr>
    </w:p>
    <w:p w:rsidR="000B6922" w:rsidRPr="00FB1CCC" w:rsidRDefault="00F21328" w:rsidP="000B6922">
      <w:pPr>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 xml:space="preserve">2.5. </w:t>
      </w:r>
      <w:r w:rsidR="000B6922" w:rsidRPr="00FB1CCC">
        <w:rPr>
          <w:rFonts w:ascii="Times New Roman" w:hAnsi="Times New Roman"/>
          <w:b/>
          <w:sz w:val="28"/>
          <w:szCs w:val="28"/>
        </w:rPr>
        <w:t>Правовые основания предоставления муниципальной услуги</w:t>
      </w:r>
    </w:p>
    <w:p w:rsidR="000B6922" w:rsidRPr="000A7856" w:rsidRDefault="000B6922" w:rsidP="000B6922">
      <w:pPr>
        <w:autoSpaceDE w:val="0"/>
        <w:autoSpaceDN w:val="0"/>
        <w:adjustRightInd w:val="0"/>
        <w:spacing w:after="0" w:line="240" w:lineRule="auto"/>
        <w:jc w:val="center"/>
        <w:outlineLvl w:val="2"/>
        <w:rPr>
          <w:rFonts w:ascii="Times New Roman" w:hAnsi="Times New Roman"/>
          <w:sz w:val="28"/>
          <w:szCs w:val="28"/>
        </w:rPr>
      </w:pPr>
    </w:p>
    <w:p w:rsidR="00D136BB" w:rsidRPr="0070470A" w:rsidRDefault="00D76C57" w:rsidP="00D136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2.5.1.</w:t>
      </w:r>
      <w:r w:rsidR="00D136BB" w:rsidRPr="0070470A">
        <w:rPr>
          <w:rFonts w:ascii="Times New Roman" w:hAnsi="Times New Roman"/>
          <w:sz w:val="28"/>
          <w:szCs w:val="28"/>
        </w:rPr>
        <w:t xml:space="preserve">Предоставление муниципальной услуги осуществляется </w:t>
      </w:r>
      <w:r w:rsidR="00D136BB">
        <w:rPr>
          <w:rFonts w:ascii="Times New Roman" w:hAnsi="Times New Roman"/>
          <w:sz w:val="28"/>
          <w:szCs w:val="28"/>
        </w:rPr>
        <w:t xml:space="preserve">                              </w:t>
      </w:r>
      <w:r w:rsidR="00D136BB" w:rsidRPr="0070470A">
        <w:rPr>
          <w:rFonts w:ascii="Times New Roman" w:hAnsi="Times New Roman"/>
          <w:sz w:val="28"/>
          <w:szCs w:val="28"/>
        </w:rPr>
        <w:t xml:space="preserve">в соответствии </w:t>
      </w:r>
      <w:proofErr w:type="gramStart"/>
      <w:r w:rsidR="00D136BB" w:rsidRPr="0070470A">
        <w:rPr>
          <w:rFonts w:ascii="Times New Roman" w:hAnsi="Times New Roman"/>
          <w:sz w:val="28"/>
          <w:szCs w:val="28"/>
        </w:rPr>
        <w:t>с</w:t>
      </w:r>
      <w:proofErr w:type="gramEnd"/>
      <w:r w:rsidR="00D136BB" w:rsidRPr="0070470A">
        <w:rPr>
          <w:rFonts w:ascii="Times New Roman" w:hAnsi="Times New Roman"/>
          <w:sz w:val="28"/>
          <w:szCs w:val="28"/>
        </w:rPr>
        <w:t>:</w:t>
      </w:r>
    </w:p>
    <w:p w:rsidR="00D136BB" w:rsidRPr="002F6BA0" w:rsidRDefault="00D136BB" w:rsidP="00D136BB">
      <w:pPr>
        <w:widowControl w:val="0"/>
        <w:autoSpaceDE w:val="0"/>
        <w:autoSpaceDN w:val="0"/>
        <w:adjustRightInd w:val="0"/>
        <w:spacing w:after="0" w:line="240" w:lineRule="auto"/>
        <w:ind w:firstLine="540"/>
        <w:jc w:val="both"/>
        <w:rPr>
          <w:rFonts w:ascii="Times New Roman" w:hAnsi="Times New Roman"/>
          <w:sz w:val="28"/>
          <w:szCs w:val="28"/>
        </w:rPr>
      </w:pPr>
      <w:r w:rsidRPr="002F6BA0">
        <w:rPr>
          <w:rFonts w:ascii="Times New Roman" w:hAnsi="Times New Roman"/>
          <w:sz w:val="28"/>
          <w:szCs w:val="28"/>
        </w:rPr>
        <w:t>- Земельным кодексом Российской Федерации;</w:t>
      </w:r>
    </w:p>
    <w:p w:rsidR="00D136BB" w:rsidRPr="002F6BA0" w:rsidRDefault="00D136BB" w:rsidP="00D136BB">
      <w:pPr>
        <w:widowControl w:val="0"/>
        <w:autoSpaceDE w:val="0"/>
        <w:autoSpaceDN w:val="0"/>
        <w:adjustRightInd w:val="0"/>
        <w:spacing w:after="0" w:line="240" w:lineRule="auto"/>
        <w:ind w:firstLine="540"/>
        <w:jc w:val="both"/>
        <w:rPr>
          <w:rFonts w:ascii="Times New Roman" w:hAnsi="Times New Roman"/>
          <w:sz w:val="28"/>
          <w:szCs w:val="28"/>
        </w:rPr>
      </w:pPr>
      <w:r w:rsidRPr="002F6BA0">
        <w:rPr>
          <w:rFonts w:ascii="Times New Roman" w:hAnsi="Times New Roman"/>
          <w:sz w:val="28"/>
          <w:szCs w:val="28"/>
        </w:rPr>
        <w:t>- Гражданским кодексом Российской Федерации;</w:t>
      </w:r>
    </w:p>
    <w:p w:rsidR="00D136BB" w:rsidRPr="002F6BA0" w:rsidRDefault="00D136BB" w:rsidP="00D136BB">
      <w:pPr>
        <w:widowControl w:val="0"/>
        <w:autoSpaceDE w:val="0"/>
        <w:autoSpaceDN w:val="0"/>
        <w:adjustRightInd w:val="0"/>
        <w:spacing w:after="0" w:line="240" w:lineRule="auto"/>
        <w:ind w:firstLine="540"/>
        <w:jc w:val="both"/>
        <w:rPr>
          <w:rFonts w:ascii="Times New Roman" w:hAnsi="Times New Roman"/>
          <w:sz w:val="28"/>
          <w:szCs w:val="28"/>
        </w:rPr>
      </w:pPr>
      <w:r w:rsidRPr="002F6BA0">
        <w:rPr>
          <w:rFonts w:ascii="Times New Roman" w:hAnsi="Times New Roman"/>
          <w:sz w:val="28"/>
          <w:szCs w:val="28"/>
        </w:rPr>
        <w:t>-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D136BB" w:rsidRPr="002F6BA0" w:rsidRDefault="00D136BB" w:rsidP="00D136BB">
      <w:pPr>
        <w:widowControl w:val="0"/>
        <w:autoSpaceDE w:val="0"/>
        <w:autoSpaceDN w:val="0"/>
        <w:adjustRightInd w:val="0"/>
        <w:spacing w:after="0" w:line="240" w:lineRule="auto"/>
        <w:ind w:firstLine="540"/>
        <w:jc w:val="both"/>
        <w:rPr>
          <w:rFonts w:ascii="Times New Roman" w:hAnsi="Times New Roman"/>
          <w:sz w:val="28"/>
          <w:szCs w:val="28"/>
        </w:rPr>
      </w:pPr>
      <w:r w:rsidRPr="002F6BA0">
        <w:rPr>
          <w:rFonts w:ascii="Times New Roman" w:hAnsi="Times New Roman"/>
          <w:sz w:val="28"/>
          <w:szCs w:val="28"/>
        </w:rPr>
        <w:t>- Федеральным законом от 27.07.2010 № 210-ФЗ «Об организации предоставления государственных и муниципальных услуг»;</w:t>
      </w:r>
    </w:p>
    <w:p w:rsidR="00D136BB" w:rsidRPr="002F6BA0" w:rsidRDefault="007B0BCF" w:rsidP="00D136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Федеральным законом от 13.07.2015 № 218-ФЗ «О государственной регистрации</w:t>
      </w:r>
      <w:r w:rsidR="00D136BB" w:rsidRPr="002F6BA0">
        <w:rPr>
          <w:rFonts w:ascii="Times New Roman" w:hAnsi="Times New Roman"/>
          <w:sz w:val="28"/>
          <w:szCs w:val="28"/>
        </w:rPr>
        <w:t xml:space="preserve"> недвижимости»;</w:t>
      </w:r>
    </w:p>
    <w:p w:rsidR="00BB0562" w:rsidRPr="00637BEB" w:rsidRDefault="00637BEB" w:rsidP="00BB0562">
      <w:pPr>
        <w:widowControl w:val="0"/>
        <w:autoSpaceDE w:val="0"/>
        <w:autoSpaceDN w:val="0"/>
        <w:adjustRightInd w:val="0"/>
        <w:spacing w:after="0" w:line="240" w:lineRule="auto"/>
        <w:ind w:firstLine="540"/>
        <w:jc w:val="both"/>
        <w:rPr>
          <w:rFonts w:ascii="Times New Roman" w:hAnsi="Times New Roman"/>
          <w:sz w:val="24"/>
          <w:szCs w:val="24"/>
        </w:rPr>
      </w:pPr>
      <w:r w:rsidRPr="00637BEB">
        <w:rPr>
          <w:rFonts w:ascii="Times New Roman" w:hAnsi="Times New Roman"/>
          <w:i/>
          <w:sz w:val="24"/>
          <w:szCs w:val="24"/>
        </w:rPr>
        <w:t>(</w:t>
      </w:r>
      <w:r w:rsidR="00BB0562" w:rsidRPr="00637BEB">
        <w:rPr>
          <w:rFonts w:ascii="Times New Roman" w:hAnsi="Times New Roman"/>
          <w:i/>
          <w:sz w:val="24"/>
          <w:szCs w:val="24"/>
        </w:rPr>
        <w:t>абзац 5 п.2.5. исключен</w:t>
      </w:r>
      <w:r w:rsidR="00BB0562" w:rsidRPr="00637BEB">
        <w:rPr>
          <w:rFonts w:ascii="Times New Roman" w:hAnsi="Times New Roman"/>
          <w:sz w:val="24"/>
          <w:szCs w:val="24"/>
        </w:rPr>
        <w:t xml:space="preserve"> </w:t>
      </w:r>
      <w:r w:rsidR="00BB0562" w:rsidRPr="00637BEB">
        <w:rPr>
          <w:rFonts w:ascii="Times New Roman" w:hAnsi="Times New Roman"/>
          <w:i/>
          <w:sz w:val="24"/>
          <w:szCs w:val="24"/>
        </w:rPr>
        <w:t>постановлением</w:t>
      </w:r>
      <w:r w:rsidR="00BB0562" w:rsidRPr="00637BEB">
        <w:rPr>
          <w:rFonts w:ascii="Times New Roman" w:hAnsi="Times New Roman"/>
          <w:b/>
          <w:i/>
          <w:sz w:val="24"/>
          <w:szCs w:val="24"/>
        </w:rPr>
        <w:t xml:space="preserve"> </w:t>
      </w:r>
      <w:r w:rsidR="00BB0562" w:rsidRPr="00637BEB">
        <w:rPr>
          <w:rStyle w:val="FontStyle39"/>
          <w:i/>
          <w:sz w:val="24"/>
          <w:szCs w:val="24"/>
        </w:rPr>
        <w:t>Администрации муниципального образования Руднянский район Смоленской области от 20.06.2019 №261</w:t>
      </w:r>
      <w:r w:rsidRPr="00637BEB">
        <w:rPr>
          <w:rStyle w:val="FontStyle39"/>
          <w:i/>
          <w:sz w:val="24"/>
          <w:szCs w:val="24"/>
        </w:rPr>
        <w:t>)</w:t>
      </w:r>
    </w:p>
    <w:p w:rsidR="00D136BB" w:rsidRPr="002F6BA0" w:rsidRDefault="00D136BB" w:rsidP="00D136BB">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Федеральным законом от 06.04.2011 № 63-ФЗ «Об электронной подписи»;</w:t>
      </w:r>
    </w:p>
    <w:p w:rsidR="00D136BB" w:rsidRPr="002F6BA0" w:rsidRDefault="00D136BB" w:rsidP="00D136BB">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2F6BA0">
        <w:rPr>
          <w:rFonts w:ascii="Times New Roman" w:hAnsi="Times New Roman"/>
          <w:sz w:val="28"/>
          <w:szCs w:val="28"/>
          <w:lang w:eastAsia="ru-RU"/>
        </w:rPr>
        <w:t xml:space="preserve">- приказом </w:t>
      </w:r>
      <w:r w:rsidRPr="002F6BA0">
        <w:rPr>
          <w:rFonts w:ascii="Times New Roman" w:hAnsi="Times New Roman"/>
          <w:sz w:val="28"/>
          <w:szCs w:val="28"/>
        </w:rPr>
        <w:t xml:space="preserve">Министерства экономического развития Российской Федерации  </w:t>
      </w:r>
      <w:r>
        <w:rPr>
          <w:rFonts w:ascii="Times New Roman" w:hAnsi="Times New Roman"/>
          <w:sz w:val="28"/>
          <w:szCs w:val="28"/>
        </w:rPr>
        <w:t xml:space="preserve">                  </w:t>
      </w:r>
      <w:r w:rsidRPr="002F6BA0">
        <w:rPr>
          <w:rFonts w:ascii="Times New Roman" w:hAnsi="Times New Roman"/>
          <w:sz w:val="28"/>
          <w:szCs w:val="28"/>
          <w:lang w:eastAsia="ru-RU"/>
        </w:rPr>
        <w:t xml:space="preserve">от 14.01.2015 № 7 «Об утверждении порядка и способов подачи заявлений </w:t>
      </w:r>
      <w:r>
        <w:rPr>
          <w:rFonts w:ascii="Times New Roman" w:hAnsi="Times New Roman"/>
          <w:sz w:val="28"/>
          <w:szCs w:val="28"/>
          <w:lang w:eastAsia="ru-RU"/>
        </w:rPr>
        <w:t xml:space="preserve">                         </w:t>
      </w:r>
      <w:r w:rsidRPr="002F6BA0">
        <w:rPr>
          <w:rFonts w:ascii="Times New Roman" w:hAnsi="Times New Roman"/>
          <w:sz w:val="28"/>
          <w:szCs w:val="28"/>
          <w:lang w:eastAsia="ru-RU"/>
        </w:rPr>
        <w:t>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Pr="002F6BA0">
        <w:rPr>
          <w:rFonts w:ascii="Times New Roman" w:hAnsi="Times New Roman"/>
          <w:sz w:val="28"/>
          <w:szCs w:val="28"/>
          <w:lang w:eastAsia="ru-RU"/>
        </w:rPr>
        <w:t xml:space="preserve"> </w:t>
      </w:r>
      <w:proofErr w:type="gramStart"/>
      <w:r w:rsidRPr="002F6BA0">
        <w:rPr>
          <w:rFonts w:ascii="Times New Roman" w:hAnsi="Times New Roman"/>
          <w:sz w:val="28"/>
          <w:szCs w:val="28"/>
          <w:lang w:eastAsia="ru-RU"/>
        </w:rPr>
        <w:t xml:space="preserve">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r>
        <w:rPr>
          <w:rFonts w:ascii="Times New Roman" w:hAnsi="Times New Roman"/>
          <w:sz w:val="28"/>
          <w:szCs w:val="28"/>
          <w:lang w:eastAsia="ru-RU"/>
        </w:rPr>
        <w:t xml:space="preserve">                    </w:t>
      </w:r>
      <w:r w:rsidRPr="002F6BA0">
        <w:rPr>
          <w:rFonts w:ascii="Times New Roman" w:hAnsi="Times New Roman"/>
          <w:sz w:val="28"/>
          <w:szCs w:val="28"/>
          <w:lang w:eastAsia="ru-RU"/>
        </w:rPr>
        <w:t xml:space="preserve">в форме электронных документов с использованием информационно-телекоммуникационной сети «Интернет», а также требований к их формату»; </w:t>
      </w:r>
      <w:proofErr w:type="gramEnd"/>
    </w:p>
    <w:p w:rsidR="00D136BB" w:rsidRDefault="00D136BB" w:rsidP="00D136BB">
      <w:pPr>
        <w:autoSpaceDE w:val="0"/>
        <w:autoSpaceDN w:val="0"/>
        <w:adjustRightInd w:val="0"/>
        <w:spacing w:after="0" w:line="240" w:lineRule="auto"/>
        <w:ind w:firstLine="567"/>
        <w:jc w:val="both"/>
        <w:rPr>
          <w:rFonts w:ascii="Times New Roman" w:hAnsi="Times New Roman"/>
          <w:sz w:val="28"/>
          <w:szCs w:val="28"/>
          <w:lang w:eastAsia="ru-RU"/>
        </w:rPr>
      </w:pPr>
      <w:proofErr w:type="gramStart"/>
      <w:r w:rsidRPr="002F6BA0">
        <w:rPr>
          <w:rFonts w:ascii="Times New Roman" w:hAnsi="Times New Roman"/>
          <w:sz w:val="28"/>
          <w:szCs w:val="28"/>
          <w:lang w:eastAsia="ru-RU"/>
        </w:rPr>
        <w:t xml:space="preserve">- приказом </w:t>
      </w:r>
      <w:r w:rsidRPr="002F6BA0">
        <w:rPr>
          <w:rFonts w:ascii="Times New Roman" w:hAnsi="Times New Roman"/>
          <w:sz w:val="28"/>
          <w:szCs w:val="28"/>
        </w:rPr>
        <w:t xml:space="preserve">Министерства экономического развития Российской Федерации  </w:t>
      </w:r>
      <w:r>
        <w:rPr>
          <w:rFonts w:ascii="Times New Roman" w:hAnsi="Times New Roman"/>
          <w:sz w:val="28"/>
          <w:szCs w:val="28"/>
          <w:lang w:eastAsia="ru-RU"/>
        </w:rPr>
        <w:t>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Pr>
          <w:rFonts w:ascii="Times New Roman" w:hAnsi="Times New Roman"/>
          <w:sz w:val="28"/>
          <w:szCs w:val="28"/>
          <w:lang w:eastAsia="ru-RU"/>
        </w:rPr>
        <w:t xml:space="preserve"> или земельных участков на кадастровом плане территории, подготовка которой осуществляется в форме на бумажном носителе».</w:t>
      </w:r>
    </w:p>
    <w:p w:rsidR="00B5621F" w:rsidRDefault="00B5621F" w:rsidP="00B5621F">
      <w:pPr>
        <w:autoSpaceDE w:val="0"/>
        <w:autoSpaceDN w:val="0"/>
        <w:adjustRightInd w:val="0"/>
        <w:spacing w:after="0" w:line="240" w:lineRule="auto"/>
        <w:ind w:firstLine="540"/>
        <w:jc w:val="both"/>
        <w:outlineLvl w:val="2"/>
        <w:rPr>
          <w:rFonts w:ascii="Times New Roman" w:hAnsi="Times New Roman"/>
          <w:sz w:val="28"/>
          <w:szCs w:val="28"/>
        </w:rPr>
      </w:pPr>
      <w:r>
        <w:rPr>
          <w:rFonts w:ascii="Times New Roman" w:hAnsi="Times New Roman"/>
          <w:sz w:val="28"/>
          <w:szCs w:val="28"/>
        </w:rPr>
        <w:t xml:space="preserve">- Решением </w:t>
      </w:r>
      <w:r w:rsidRPr="00AB50F8">
        <w:rPr>
          <w:rFonts w:ascii="Times New Roman" w:hAnsi="Times New Roman"/>
          <w:sz w:val="28"/>
          <w:szCs w:val="28"/>
        </w:rPr>
        <w:t xml:space="preserve">Совета депутатов </w:t>
      </w:r>
      <w:proofErr w:type="spellStart"/>
      <w:r w:rsidRPr="00AB50F8">
        <w:rPr>
          <w:rFonts w:ascii="Times New Roman" w:hAnsi="Times New Roman"/>
          <w:sz w:val="28"/>
          <w:szCs w:val="28"/>
        </w:rPr>
        <w:t>Руднянского</w:t>
      </w:r>
      <w:proofErr w:type="spellEnd"/>
      <w:r w:rsidRPr="00AB50F8">
        <w:rPr>
          <w:rFonts w:ascii="Times New Roman" w:hAnsi="Times New Roman"/>
          <w:sz w:val="28"/>
          <w:szCs w:val="28"/>
        </w:rPr>
        <w:t xml:space="preserve"> городского поселения</w:t>
      </w:r>
      <w:r>
        <w:rPr>
          <w:rFonts w:ascii="Times New Roman" w:hAnsi="Times New Roman"/>
          <w:sz w:val="28"/>
          <w:szCs w:val="28"/>
        </w:rPr>
        <w:t xml:space="preserve"> </w:t>
      </w:r>
      <w:proofErr w:type="spellStart"/>
      <w:r>
        <w:rPr>
          <w:rFonts w:ascii="Times New Roman" w:hAnsi="Times New Roman"/>
          <w:sz w:val="28"/>
          <w:szCs w:val="28"/>
        </w:rPr>
        <w:t>Руднянского</w:t>
      </w:r>
      <w:proofErr w:type="spellEnd"/>
      <w:r>
        <w:rPr>
          <w:rFonts w:ascii="Times New Roman" w:hAnsi="Times New Roman"/>
          <w:sz w:val="28"/>
          <w:szCs w:val="28"/>
        </w:rPr>
        <w:t xml:space="preserve"> района Смоленской области от 24.09.20100 № 369 «Об утверждении Генерального плана и Правил землепользования и застройки </w:t>
      </w:r>
      <w:proofErr w:type="spellStart"/>
      <w:r w:rsidRPr="00AB50F8">
        <w:rPr>
          <w:rFonts w:ascii="Times New Roman" w:hAnsi="Times New Roman"/>
          <w:sz w:val="28"/>
          <w:szCs w:val="28"/>
        </w:rPr>
        <w:t>Руднянского</w:t>
      </w:r>
      <w:proofErr w:type="spellEnd"/>
      <w:r w:rsidRPr="00AB50F8">
        <w:rPr>
          <w:rFonts w:ascii="Times New Roman" w:hAnsi="Times New Roman"/>
          <w:sz w:val="28"/>
          <w:szCs w:val="28"/>
        </w:rPr>
        <w:t xml:space="preserve"> городского поселения</w:t>
      </w:r>
      <w:r>
        <w:rPr>
          <w:rFonts w:ascii="Times New Roman" w:hAnsi="Times New Roman"/>
          <w:sz w:val="28"/>
          <w:szCs w:val="28"/>
        </w:rPr>
        <w:t xml:space="preserve"> </w:t>
      </w:r>
      <w:proofErr w:type="spellStart"/>
      <w:r>
        <w:rPr>
          <w:rFonts w:ascii="Times New Roman" w:hAnsi="Times New Roman"/>
          <w:sz w:val="28"/>
          <w:szCs w:val="28"/>
        </w:rPr>
        <w:t>Руднянского</w:t>
      </w:r>
      <w:proofErr w:type="spellEnd"/>
      <w:r>
        <w:rPr>
          <w:rFonts w:ascii="Times New Roman" w:hAnsi="Times New Roman"/>
          <w:sz w:val="28"/>
          <w:szCs w:val="28"/>
        </w:rPr>
        <w:t xml:space="preserve"> района Смоленской области»;</w:t>
      </w:r>
    </w:p>
    <w:p w:rsidR="00B5621F" w:rsidRDefault="00D76C57" w:rsidP="00B5621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00B5621F">
        <w:rPr>
          <w:rFonts w:ascii="Times New Roman" w:hAnsi="Times New Roman"/>
          <w:sz w:val="28"/>
          <w:szCs w:val="28"/>
        </w:rPr>
        <w:t xml:space="preserve"> -Решением Совета депутатов </w:t>
      </w:r>
      <w:proofErr w:type="spellStart"/>
      <w:r w:rsidR="00B5621F">
        <w:rPr>
          <w:rFonts w:ascii="Times New Roman" w:hAnsi="Times New Roman"/>
          <w:sz w:val="28"/>
          <w:szCs w:val="28"/>
        </w:rPr>
        <w:t>Казимировского</w:t>
      </w:r>
      <w:proofErr w:type="spellEnd"/>
      <w:r w:rsidR="00B5621F">
        <w:rPr>
          <w:rFonts w:ascii="Times New Roman" w:hAnsi="Times New Roman"/>
          <w:sz w:val="28"/>
          <w:szCs w:val="28"/>
        </w:rPr>
        <w:t xml:space="preserve"> сельского поселения </w:t>
      </w:r>
      <w:proofErr w:type="spellStart"/>
      <w:r w:rsidR="00B5621F">
        <w:rPr>
          <w:rFonts w:ascii="Times New Roman" w:hAnsi="Times New Roman"/>
          <w:sz w:val="28"/>
          <w:szCs w:val="28"/>
        </w:rPr>
        <w:t>Руднянского</w:t>
      </w:r>
      <w:proofErr w:type="spellEnd"/>
      <w:r w:rsidR="00B5621F">
        <w:rPr>
          <w:rFonts w:ascii="Times New Roman" w:hAnsi="Times New Roman"/>
          <w:sz w:val="28"/>
          <w:szCs w:val="28"/>
        </w:rPr>
        <w:t xml:space="preserve"> района Смоленской области от 09.08.2011 года № 40 «Об утверждении Генерального плана МО </w:t>
      </w:r>
      <w:proofErr w:type="spellStart"/>
      <w:r w:rsidR="00B5621F">
        <w:rPr>
          <w:rFonts w:ascii="Times New Roman" w:hAnsi="Times New Roman"/>
          <w:sz w:val="28"/>
          <w:szCs w:val="28"/>
        </w:rPr>
        <w:t>Казимировского</w:t>
      </w:r>
      <w:proofErr w:type="spellEnd"/>
      <w:r w:rsidR="00B5621F">
        <w:rPr>
          <w:rFonts w:ascii="Times New Roman" w:hAnsi="Times New Roman"/>
          <w:sz w:val="28"/>
          <w:szCs w:val="28"/>
        </w:rPr>
        <w:t xml:space="preserve"> сельского поселения и Правил землепользования и застройки </w:t>
      </w:r>
      <w:proofErr w:type="spellStart"/>
      <w:r w:rsidR="00B5621F">
        <w:rPr>
          <w:rFonts w:ascii="Times New Roman" w:hAnsi="Times New Roman"/>
          <w:sz w:val="28"/>
          <w:szCs w:val="28"/>
        </w:rPr>
        <w:t>Казимировского</w:t>
      </w:r>
      <w:proofErr w:type="spellEnd"/>
      <w:r w:rsidR="00B5621F">
        <w:rPr>
          <w:rFonts w:ascii="Times New Roman" w:hAnsi="Times New Roman"/>
          <w:sz w:val="28"/>
          <w:szCs w:val="28"/>
        </w:rPr>
        <w:t xml:space="preserve"> сельского поселения»;</w:t>
      </w:r>
    </w:p>
    <w:p w:rsidR="00B5621F" w:rsidRDefault="00B5621F" w:rsidP="00B5621F">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D76C57">
        <w:rPr>
          <w:rFonts w:ascii="Times New Roman" w:hAnsi="Times New Roman"/>
          <w:sz w:val="28"/>
          <w:szCs w:val="28"/>
        </w:rPr>
        <w:t xml:space="preserve"> </w:t>
      </w:r>
      <w:r>
        <w:rPr>
          <w:rFonts w:ascii="Times New Roman" w:hAnsi="Times New Roman"/>
          <w:sz w:val="28"/>
          <w:szCs w:val="28"/>
        </w:rPr>
        <w:t xml:space="preserve">-Решением Совета депутатов </w:t>
      </w:r>
      <w:proofErr w:type="spellStart"/>
      <w:r>
        <w:rPr>
          <w:rFonts w:ascii="Times New Roman" w:hAnsi="Times New Roman"/>
          <w:sz w:val="28"/>
          <w:szCs w:val="28"/>
        </w:rPr>
        <w:t>Кляриновского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Руднянского</w:t>
      </w:r>
      <w:proofErr w:type="spellEnd"/>
      <w:r>
        <w:rPr>
          <w:rFonts w:ascii="Times New Roman" w:hAnsi="Times New Roman"/>
          <w:sz w:val="28"/>
          <w:szCs w:val="28"/>
        </w:rPr>
        <w:t xml:space="preserve"> района Смоленской области от 17.08.2011 года № 53 «Об утверждении Генерального плана </w:t>
      </w:r>
      <w:proofErr w:type="spellStart"/>
      <w:r>
        <w:rPr>
          <w:rFonts w:ascii="Times New Roman" w:hAnsi="Times New Roman"/>
          <w:sz w:val="28"/>
          <w:szCs w:val="28"/>
        </w:rPr>
        <w:t>Кляриновского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Руднянского</w:t>
      </w:r>
      <w:proofErr w:type="spellEnd"/>
      <w:r>
        <w:rPr>
          <w:rFonts w:ascii="Times New Roman" w:hAnsi="Times New Roman"/>
          <w:sz w:val="28"/>
          <w:szCs w:val="28"/>
        </w:rPr>
        <w:t xml:space="preserve"> района Смоленской области и Правил землепользования и застройки </w:t>
      </w:r>
      <w:proofErr w:type="spellStart"/>
      <w:r>
        <w:rPr>
          <w:rFonts w:ascii="Times New Roman" w:hAnsi="Times New Roman"/>
          <w:sz w:val="28"/>
          <w:szCs w:val="28"/>
        </w:rPr>
        <w:t>Кляриновского</w:t>
      </w:r>
      <w:proofErr w:type="spellEnd"/>
      <w:r>
        <w:rPr>
          <w:rFonts w:ascii="Times New Roman" w:hAnsi="Times New Roman"/>
          <w:sz w:val="28"/>
          <w:szCs w:val="28"/>
        </w:rPr>
        <w:t xml:space="preserve"> сельского поселения»;</w:t>
      </w:r>
    </w:p>
    <w:p w:rsidR="00B5621F" w:rsidRDefault="00B5621F" w:rsidP="00B5621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-Решением Совета депутатов </w:t>
      </w:r>
      <w:proofErr w:type="spellStart"/>
      <w:r>
        <w:rPr>
          <w:rFonts w:ascii="Times New Roman" w:hAnsi="Times New Roman"/>
          <w:sz w:val="28"/>
          <w:szCs w:val="28"/>
        </w:rPr>
        <w:t>Кругловского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Руднянского</w:t>
      </w:r>
      <w:proofErr w:type="spellEnd"/>
      <w:r>
        <w:rPr>
          <w:rFonts w:ascii="Times New Roman" w:hAnsi="Times New Roman"/>
          <w:sz w:val="28"/>
          <w:szCs w:val="28"/>
        </w:rPr>
        <w:t xml:space="preserve"> района Смоленской области от 17.08.2011 года № 52 «Об утверждении Генерального плана и Правил землепользования и застройки  </w:t>
      </w:r>
      <w:proofErr w:type="spellStart"/>
      <w:r>
        <w:rPr>
          <w:rFonts w:ascii="Times New Roman" w:hAnsi="Times New Roman"/>
          <w:sz w:val="28"/>
          <w:szCs w:val="28"/>
        </w:rPr>
        <w:t>Кругловского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Руднянского</w:t>
      </w:r>
      <w:proofErr w:type="spellEnd"/>
      <w:r>
        <w:rPr>
          <w:rFonts w:ascii="Times New Roman" w:hAnsi="Times New Roman"/>
          <w:sz w:val="28"/>
          <w:szCs w:val="28"/>
        </w:rPr>
        <w:t xml:space="preserve"> района Смоленской области»;</w:t>
      </w:r>
    </w:p>
    <w:p w:rsidR="00B5621F" w:rsidRDefault="00B5621F" w:rsidP="00B5621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-Решением Совета депутатов </w:t>
      </w:r>
      <w:proofErr w:type="spellStart"/>
      <w:r>
        <w:rPr>
          <w:rFonts w:ascii="Times New Roman" w:hAnsi="Times New Roman"/>
          <w:sz w:val="28"/>
          <w:szCs w:val="28"/>
        </w:rPr>
        <w:t>Любавичского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Руднянского</w:t>
      </w:r>
      <w:proofErr w:type="spellEnd"/>
      <w:r>
        <w:rPr>
          <w:rFonts w:ascii="Times New Roman" w:hAnsi="Times New Roman"/>
          <w:sz w:val="28"/>
          <w:szCs w:val="28"/>
        </w:rPr>
        <w:t xml:space="preserve"> района Смоленской области от 19.08.2011 года № 26/1 «Об утверждении Генерального плана муниципального образования </w:t>
      </w:r>
      <w:proofErr w:type="spellStart"/>
      <w:r>
        <w:rPr>
          <w:rFonts w:ascii="Times New Roman" w:hAnsi="Times New Roman"/>
          <w:sz w:val="28"/>
          <w:szCs w:val="28"/>
        </w:rPr>
        <w:t>Любавичского</w:t>
      </w:r>
      <w:proofErr w:type="spellEnd"/>
      <w:r>
        <w:rPr>
          <w:rFonts w:ascii="Times New Roman" w:hAnsi="Times New Roman"/>
          <w:sz w:val="28"/>
          <w:szCs w:val="28"/>
        </w:rPr>
        <w:t xml:space="preserve"> сельского поселения и Правил землепользования и застройки </w:t>
      </w:r>
      <w:proofErr w:type="spellStart"/>
      <w:r>
        <w:rPr>
          <w:rFonts w:ascii="Times New Roman" w:hAnsi="Times New Roman"/>
          <w:sz w:val="28"/>
          <w:szCs w:val="28"/>
        </w:rPr>
        <w:t>Любавичского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Руднянского</w:t>
      </w:r>
      <w:proofErr w:type="spellEnd"/>
      <w:r>
        <w:rPr>
          <w:rFonts w:ascii="Times New Roman" w:hAnsi="Times New Roman"/>
          <w:sz w:val="28"/>
          <w:szCs w:val="28"/>
        </w:rPr>
        <w:t xml:space="preserve"> района Смоленской области»;</w:t>
      </w:r>
    </w:p>
    <w:p w:rsidR="00B5621F" w:rsidRDefault="00B5621F" w:rsidP="00B5621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-Решением Совета депутатов </w:t>
      </w:r>
      <w:proofErr w:type="spellStart"/>
      <w:r>
        <w:rPr>
          <w:rFonts w:ascii="Times New Roman" w:hAnsi="Times New Roman"/>
          <w:sz w:val="28"/>
          <w:szCs w:val="28"/>
        </w:rPr>
        <w:t>Переволочского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Руднянского</w:t>
      </w:r>
      <w:proofErr w:type="spellEnd"/>
      <w:r>
        <w:rPr>
          <w:rFonts w:ascii="Times New Roman" w:hAnsi="Times New Roman"/>
          <w:sz w:val="28"/>
          <w:szCs w:val="28"/>
        </w:rPr>
        <w:t xml:space="preserve"> района Смоленской области от 16.09.2011 года № 54 «Об утверждении Генерального плана МО </w:t>
      </w:r>
      <w:proofErr w:type="spellStart"/>
      <w:r>
        <w:rPr>
          <w:rFonts w:ascii="Times New Roman" w:hAnsi="Times New Roman"/>
          <w:sz w:val="28"/>
          <w:szCs w:val="28"/>
        </w:rPr>
        <w:t>Переволочского</w:t>
      </w:r>
      <w:proofErr w:type="spellEnd"/>
      <w:r>
        <w:rPr>
          <w:rFonts w:ascii="Times New Roman" w:hAnsi="Times New Roman"/>
          <w:sz w:val="28"/>
          <w:szCs w:val="28"/>
        </w:rPr>
        <w:t xml:space="preserve"> сельского поселения и Правил землепользования и застройки </w:t>
      </w:r>
      <w:proofErr w:type="spellStart"/>
      <w:r>
        <w:rPr>
          <w:rFonts w:ascii="Times New Roman" w:hAnsi="Times New Roman"/>
          <w:sz w:val="28"/>
          <w:szCs w:val="28"/>
        </w:rPr>
        <w:t>Переволочского</w:t>
      </w:r>
      <w:proofErr w:type="spellEnd"/>
      <w:r>
        <w:rPr>
          <w:rFonts w:ascii="Times New Roman" w:hAnsi="Times New Roman"/>
          <w:sz w:val="28"/>
          <w:szCs w:val="28"/>
        </w:rPr>
        <w:t xml:space="preserve"> сельского поселения»;</w:t>
      </w:r>
    </w:p>
    <w:p w:rsidR="00B5621F" w:rsidRDefault="00B5621F" w:rsidP="00B5621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-Решением Совета депутатов </w:t>
      </w:r>
      <w:proofErr w:type="spellStart"/>
      <w:r>
        <w:rPr>
          <w:rFonts w:ascii="Times New Roman" w:hAnsi="Times New Roman"/>
          <w:sz w:val="28"/>
          <w:szCs w:val="28"/>
        </w:rPr>
        <w:t>Понизовского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Руднянского</w:t>
      </w:r>
      <w:proofErr w:type="spellEnd"/>
      <w:r>
        <w:rPr>
          <w:rFonts w:ascii="Times New Roman" w:hAnsi="Times New Roman"/>
          <w:sz w:val="28"/>
          <w:szCs w:val="28"/>
        </w:rPr>
        <w:t xml:space="preserve"> района Смоленской области от 05.08.2011 года № 63 «Об утверждении Генерального плана  </w:t>
      </w:r>
      <w:proofErr w:type="spellStart"/>
      <w:r>
        <w:rPr>
          <w:rFonts w:ascii="Times New Roman" w:hAnsi="Times New Roman"/>
          <w:sz w:val="28"/>
          <w:szCs w:val="28"/>
        </w:rPr>
        <w:t>Понизовского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Руднянского</w:t>
      </w:r>
      <w:proofErr w:type="spellEnd"/>
      <w:r>
        <w:rPr>
          <w:rFonts w:ascii="Times New Roman" w:hAnsi="Times New Roman"/>
          <w:sz w:val="28"/>
          <w:szCs w:val="28"/>
        </w:rPr>
        <w:t xml:space="preserve"> района Смоленской области и Правил землепользования и застройки </w:t>
      </w:r>
      <w:proofErr w:type="spellStart"/>
      <w:r>
        <w:rPr>
          <w:rFonts w:ascii="Times New Roman" w:hAnsi="Times New Roman"/>
          <w:sz w:val="28"/>
          <w:szCs w:val="28"/>
        </w:rPr>
        <w:t>Понизовского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Руднянского</w:t>
      </w:r>
      <w:proofErr w:type="spellEnd"/>
      <w:r>
        <w:rPr>
          <w:rFonts w:ascii="Times New Roman" w:hAnsi="Times New Roman"/>
          <w:sz w:val="28"/>
          <w:szCs w:val="28"/>
        </w:rPr>
        <w:t xml:space="preserve"> района Смоленской области»; </w:t>
      </w:r>
    </w:p>
    <w:p w:rsidR="00B5621F" w:rsidRDefault="00B5621F" w:rsidP="00B5621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-Решением Совета депутатов </w:t>
      </w:r>
      <w:proofErr w:type="spellStart"/>
      <w:r>
        <w:rPr>
          <w:rFonts w:ascii="Times New Roman" w:hAnsi="Times New Roman"/>
          <w:sz w:val="28"/>
          <w:szCs w:val="28"/>
        </w:rPr>
        <w:t>Смолиговского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Руднянского</w:t>
      </w:r>
      <w:proofErr w:type="spellEnd"/>
      <w:r>
        <w:rPr>
          <w:rFonts w:ascii="Times New Roman" w:hAnsi="Times New Roman"/>
          <w:sz w:val="28"/>
          <w:szCs w:val="28"/>
        </w:rPr>
        <w:t xml:space="preserve"> района Смоленской области от 05.08.2011 года № 39 «Об утверждении Генерального плана  МО </w:t>
      </w:r>
      <w:proofErr w:type="spellStart"/>
      <w:r>
        <w:rPr>
          <w:rFonts w:ascii="Times New Roman" w:hAnsi="Times New Roman"/>
          <w:sz w:val="28"/>
          <w:szCs w:val="28"/>
        </w:rPr>
        <w:t>Смолиговского</w:t>
      </w:r>
      <w:proofErr w:type="spellEnd"/>
      <w:r>
        <w:rPr>
          <w:rFonts w:ascii="Times New Roman" w:hAnsi="Times New Roman"/>
          <w:sz w:val="28"/>
          <w:szCs w:val="28"/>
        </w:rPr>
        <w:t xml:space="preserve"> сельского поселения и Правил землепользования и застройки </w:t>
      </w:r>
      <w:proofErr w:type="spellStart"/>
      <w:r>
        <w:rPr>
          <w:rFonts w:ascii="Times New Roman" w:hAnsi="Times New Roman"/>
          <w:sz w:val="28"/>
          <w:szCs w:val="28"/>
        </w:rPr>
        <w:t>Смолиговского</w:t>
      </w:r>
      <w:proofErr w:type="spellEnd"/>
      <w:r>
        <w:rPr>
          <w:rFonts w:ascii="Times New Roman" w:hAnsi="Times New Roman"/>
          <w:sz w:val="28"/>
          <w:szCs w:val="28"/>
        </w:rPr>
        <w:t xml:space="preserve"> сельского поселения»; </w:t>
      </w:r>
    </w:p>
    <w:p w:rsidR="00B5621F" w:rsidRDefault="00B5621F" w:rsidP="00B5621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-Решением Совета депутатов </w:t>
      </w:r>
      <w:proofErr w:type="spellStart"/>
      <w:r>
        <w:rPr>
          <w:rFonts w:ascii="Times New Roman" w:hAnsi="Times New Roman"/>
          <w:sz w:val="28"/>
          <w:szCs w:val="28"/>
        </w:rPr>
        <w:t>Чистиковского</w:t>
      </w:r>
      <w:proofErr w:type="spellEnd"/>
      <w:r>
        <w:rPr>
          <w:rFonts w:ascii="Times New Roman" w:hAnsi="Times New Roman"/>
          <w:sz w:val="28"/>
          <w:szCs w:val="28"/>
        </w:rPr>
        <w:t xml:space="preserve"> сельского поселения </w:t>
      </w:r>
      <w:proofErr w:type="spellStart"/>
      <w:r>
        <w:rPr>
          <w:rFonts w:ascii="Times New Roman" w:hAnsi="Times New Roman"/>
          <w:sz w:val="28"/>
          <w:szCs w:val="28"/>
        </w:rPr>
        <w:t>Руднянского</w:t>
      </w:r>
      <w:proofErr w:type="spellEnd"/>
      <w:r>
        <w:rPr>
          <w:rFonts w:ascii="Times New Roman" w:hAnsi="Times New Roman"/>
          <w:sz w:val="28"/>
          <w:szCs w:val="28"/>
        </w:rPr>
        <w:t xml:space="preserve"> района Смоленской области от 26.08.2011 года № 54 «Об утверждении Генерального плана  </w:t>
      </w:r>
      <w:proofErr w:type="spellStart"/>
      <w:r>
        <w:rPr>
          <w:rFonts w:ascii="Times New Roman" w:hAnsi="Times New Roman"/>
          <w:sz w:val="28"/>
          <w:szCs w:val="28"/>
        </w:rPr>
        <w:t>Чистиковского</w:t>
      </w:r>
      <w:proofErr w:type="spellEnd"/>
      <w:r>
        <w:rPr>
          <w:rFonts w:ascii="Times New Roman" w:hAnsi="Times New Roman"/>
          <w:sz w:val="28"/>
          <w:szCs w:val="28"/>
        </w:rPr>
        <w:t xml:space="preserve"> сельского поселения и Правил землепользования и застройки </w:t>
      </w:r>
      <w:proofErr w:type="spellStart"/>
      <w:r>
        <w:rPr>
          <w:rFonts w:ascii="Times New Roman" w:hAnsi="Times New Roman"/>
          <w:sz w:val="28"/>
          <w:szCs w:val="28"/>
        </w:rPr>
        <w:t>Чистиковского</w:t>
      </w:r>
      <w:proofErr w:type="spellEnd"/>
      <w:r>
        <w:rPr>
          <w:rFonts w:ascii="Times New Roman" w:hAnsi="Times New Roman"/>
          <w:sz w:val="28"/>
          <w:szCs w:val="28"/>
        </w:rPr>
        <w:t xml:space="preserve"> сельского поселения»;</w:t>
      </w:r>
    </w:p>
    <w:p w:rsidR="00B5621F" w:rsidRPr="007D7A4D" w:rsidRDefault="00B5621F" w:rsidP="00B5621F">
      <w:pPr>
        <w:pStyle w:val="ConsPlusTitle"/>
        <w:ind w:right="-55"/>
        <w:jc w:val="both"/>
        <w:rPr>
          <w:rFonts w:ascii="Times New Roman" w:hAnsi="Times New Roman" w:cs="Times New Roman"/>
          <w:b w:val="0"/>
          <w:sz w:val="28"/>
          <w:szCs w:val="28"/>
        </w:rPr>
      </w:pPr>
      <w:r>
        <w:rPr>
          <w:rFonts w:ascii="Times New Roman" w:hAnsi="Times New Roman"/>
          <w:sz w:val="28"/>
          <w:szCs w:val="28"/>
        </w:rPr>
        <w:t xml:space="preserve">         - </w:t>
      </w:r>
      <w:r w:rsidRPr="00BC152E">
        <w:rPr>
          <w:rFonts w:ascii="Times New Roman" w:hAnsi="Times New Roman" w:cs="Times New Roman"/>
          <w:b w:val="0"/>
          <w:sz w:val="28"/>
          <w:szCs w:val="28"/>
        </w:rPr>
        <w:t>Уставом муниципального образования  Рудн</w:t>
      </w:r>
      <w:r>
        <w:rPr>
          <w:rFonts w:ascii="Times New Roman" w:hAnsi="Times New Roman" w:cs="Times New Roman"/>
          <w:b w:val="0"/>
          <w:sz w:val="28"/>
          <w:szCs w:val="28"/>
        </w:rPr>
        <w:t>янский район Смоленской области</w:t>
      </w:r>
    </w:p>
    <w:p w:rsidR="00B5621F" w:rsidRDefault="00B5621F" w:rsidP="00B5621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CD4A8F">
        <w:rPr>
          <w:rFonts w:ascii="Times New Roman" w:hAnsi="Times New Roman"/>
          <w:sz w:val="28"/>
          <w:szCs w:val="28"/>
        </w:rPr>
        <w:t xml:space="preserve">- </w:t>
      </w:r>
      <w:r>
        <w:rPr>
          <w:rFonts w:ascii="Times New Roman" w:hAnsi="Times New Roman"/>
          <w:sz w:val="28"/>
          <w:szCs w:val="28"/>
        </w:rPr>
        <w:t xml:space="preserve">настоящим </w:t>
      </w:r>
      <w:r w:rsidRPr="00CD4A8F">
        <w:rPr>
          <w:rFonts w:ascii="Times New Roman" w:hAnsi="Times New Roman"/>
          <w:sz w:val="28"/>
          <w:szCs w:val="28"/>
        </w:rPr>
        <w:t>Административным регламентом.</w:t>
      </w:r>
    </w:p>
    <w:p w:rsidR="00B5621F" w:rsidRPr="00CD4A8F" w:rsidRDefault="00B5621F" w:rsidP="00B5621F">
      <w:pPr>
        <w:widowControl w:val="0"/>
        <w:autoSpaceDE w:val="0"/>
        <w:autoSpaceDN w:val="0"/>
        <w:adjustRightInd w:val="0"/>
        <w:spacing w:after="0" w:line="240" w:lineRule="auto"/>
        <w:ind w:firstLine="540"/>
        <w:jc w:val="both"/>
        <w:rPr>
          <w:rFonts w:ascii="Times New Roman" w:hAnsi="Times New Roman"/>
          <w:sz w:val="28"/>
          <w:szCs w:val="28"/>
        </w:rPr>
      </w:pPr>
    </w:p>
    <w:p w:rsidR="00FF3114" w:rsidRDefault="00DF73B4" w:rsidP="00DF73B4">
      <w:pPr>
        <w:pStyle w:val="ConsPlusNormal"/>
        <w:jc w:val="center"/>
        <w:rPr>
          <w:rFonts w:ascii="Times New Roman" w:hAnsi="Times New Roman" w:cs="Times New Roman"/>
          <w:sz w:val="28"/>
          <w:szCs w:val="28"/>
        </w:rPr>
      </w:pPr>
      <w:r w:rsidRPr="000020DF">
        <w:rPr>
          <w:rFonts w:ascii="Times New Roman" w:hAnsi="Times New Roman" w:cs="Times New Roman"/>
          <w:b/>
          <w:sz w:val="28"/>
          <w:szCs w:val="28"/>
        </w:rPr>
        <w:t>2.6. Исчерпывающий перечень документов, необходимых в соответствии с федеральным и (или) областным законодательством, муниципальными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413864" w:rsidRPr="006368BD" w:rsidRDefault="00413864" w:rsidP="00413864">
      <w:pPr>
        <w:widowControl w:val="0"/>
        <w:autoSpaceDE w:val="0"/>
        <w:autoSpaceDN w:val="0"/>
        <w:adjustRightInd w:val="0"/>
        <w:spacing w:after="0" w:line="240" w:lineRule="auto"/>
        <w:ind w:firstLine="540"/>
        <w:jc w:val="both"/>
        <w:rPr>
          <w:rFonts w:ascii="Times New Roman" w:hAnsi="Times New Roman"/>
          <w:sz w:val="28"/>
          <w:szCs w:val="28"/>
        </w:rPr>
      </w:pPr>
      <w:r w:rsidRPr="006368BD">
        <w:rPr>
          <w:rFonts w:ascii="Times New Roman" w:hAnsi="Times New Roman"/>
          <w:sz w:val="28"/>
          <w:szCs w:val="28"/>
        </w:rPr>
        <w:t xml:space="preserve">2.6.1. Для получения муниципальной услуги заявитель подает </w:t>
      </w:r>
      <w:r>
        <w:rPr>
          <w:rFonts w:ascii="Times New Roman" w:hAnsi="Times New Roman"/>
          <w:sz w:val="28"/>
          <w:szCs w:val="28"/>
        </w:rPr>
        <w:t xml:space="preserve">                                      </w:t>
      </w:r>
      <w:r w:rsidRPr="006368BD">
        <w:rPr>
          <w:rFonts w:ascii="Times New Roman" w:hAnsi="Times New Roman"/>
          <w:sz w:val="28"/>
          <w:szCs w:val="28"/>
        </w:rPr>
        <w:t xml:space="preserve">в Администрацию заявление о предоставлении муниципальной услуги </w:t>
      </w:r>
      <w:r>
        <w:rPr>
          <w:rFonts w:ascii="Times New Roman" w:hAnsi="Times New Roman"/>
          <w:sz w:val="28"/>
          <w:szCs w:val="28"/>
        </w:rPr>
        <w:t xml:space="preserve">                             </w:t>
      </w:r>
      <w:r w:rsidRPr="006368BD">
        <w:rPr>
          <w:rFonts w:ascii="Times New Roman" w:hAnsi="Times New Roman"/>
          <w:sz w:val="28"/>
          <w:szCs w:val="28"/>
        </w:rPr>
        <w:t xml:space="preserve">по рекомендуемой форме, приведенной в </w:t>
      </w:r>
      <w:r w:rsidRPr="005E30FC">
        <w:rPr>
          <w:rFonts w:ascii="Times New Roman" w:hAnsi="Times New Roman"/>
          <w:sz w:val="28"/>
          <w:szCs w:val="28"/>
        </w:rPr>
        <w:t>Приложении 1</w:t>
      </w:r>
      <w:r w:rsidRPr="006368BD">
        <w:rPr>
          <w:rFonts w:ascii="Times New Roman" w:hAnsi="Times New Roman"/>
          <w:sz w:val="28"/>
          <w:szCs w:val="28"/>
        </w:rPr>
        <w:t xml:space="preserve"> к </w:t>
      </w:r>
      <w:r>
        <w:rPr>
          <w:rFonts w:ascii="Times New Roman" w:hAnsi="Times New Roman"/>
          <w:sz w:val="28"/>
          <w:szCs w:val="28"/>
        </w:rPr>
        <w:t xml:space="preserve">настоящему </w:t>
      </w:r>
      <w:r w:rsidRPr="006368BD">
        <w:rPr>
          <w:rFonts w:ascii="Times New Roman" w:hAnsi="Times New Roman"/>
          <w:sz w:val="28"/>
          <w:szCs w:val="28"/>
        </w:rPr>
        <w:t>Административному регламенту, а также следующие документы в одном экземпляре:</w:t>
      </w:r>
    </w:p>
    <w:p w:rsidR="00F64B44" w:rsidRPr="004207E5" w:rsidRDefault="00F64B44" w:rsidP="00F64B44">
      <w:pPr>
        <w:pStyle w:val="ConsPlusNormal"/>
        <w:ind w:firstLine="0"/>
        <w:jc w:val="both"/>
        <w:rPr>
          <w:rFonts w:ascii="Times New Roman" w:hAnsi="Times New Roman" w:cs="Times New Roman"/>
        </w:rPr>
      </w:pPr>
      <w:bookmarkStart w:id="1" w:name="Par186"/>
      <w:bookmarkEnd w:id="1"/>
      <w:r>
        <w:rPr>
          <w:rFonts w:ascii="Times New Roman" w:hAnsi="Times New Roman" w:cs="Times New Roman"/>
          <w:sz w:val="28"/>
        </w:rPr>
        <w:t xml:space="preserve">       - </w:t>
      </w:r>
      <w:r w:rsidRPr="004207E5">
        <w:rPr>
          <w:rFonts w:ascii="Times New Roman" w:hAnsi="Times New Roman" w:cs="Times New Roman"/>
          <w:sz w:val="28"/>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w:t>
      </w:r>
      <w:r>
        <w:rPr>
          <w:rFonts w:ascii="Times New Roman" w:hAnsi="Times New Roman" w:cs="Times New Roman"/>
          <w:sz w:val="28"/>
        </w:rPr>
        <w:t>иобщается к поданному заявлению;</w:t>
      </w:r>
    </w:p>
    <w:p w:rsidR="00413864" w:rsidRDefault="00413864" w:rsidP="00413864">
      <w:pPr>
        <w:widowControl w:val="0"/>
        <w:autoSpaceDE w:val="0"/>
        <w:autoSpaceDN w:val="0"/>
        <w:adjustRightInd w:val="0"/>
        <w:spacing w:after="0" w:line="240" w:lineRule="auto"/>
        <w:ind w:firstLine="540"/>
        <w:jc w:val="both"/>
        <w:rPr>
          <w:rFonts w:ascii="Times New Roman" w:hAnsi="Times New Roman"/>
          <w:sz w:val="28"/>
          <w:szCs w:val="28"/>
        </w:rPr>
      </w:pPr>
      <w:r w:rsidRPr="00ED0DB3">
        <w:rPr>
          <w:rFonts w:ascii="Times New Roman" w:hAnsi="Times New Roman"/>
          <w:sz w:val="28"/>
          <w:szCs w:val="28"/>
        </w:rPr>
        <w:t xml:space="preserve">- </w:t>
      </w:r>
      <w:r>
        <w:rPr>
          <w:rFonts w:ascii="Times New Roman" w:hAnsi="Times New Roman"/>
          <w:sz w:val="28"/>
          <w:szCs w:val="28"/>
        </w:rPr>
        <w:t>схему</w:t>
      </w:r>
      <w:r w:rsidR="00051C6E">
        <w:rPr>
          <w:rFonts w:ascii="Times New Roman" w:hAnsi="Times New Roman"/>
          <w:sz w:val="28"/>
          <w:szCs w:val="28"/>
        </w:rPr>
        <w:t xml:space="preserve"> расположения земельного участка</w:t>
      </w:r>
      <w:r>
        <w:rPr>
          <w:rFonts w:ascii="Times New Roman" w:hAnsi="Times New Roman"/>
          <w:sz w:val="28"/>
          <w:szCs w:val="28"/>
        </w:rPr>
        <w:t>, выполненную в форме электронного документа или на бумажном носителе;</w:t>
      </w:r>
    </w:p>
    <w:p w:rsidR="00413864" w:rsidRDefault="00413864" w:rsidP="0041386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копии правоустанавливающих и (или) </w:t>
      </w:r>
      <w:proofErr w:type="spellStart"/>
      <w:r>
        <w:rPr>
          <w:rFonts w:ascii="Times New Roman" w:hAnsi="Times New Roman"/>
          <w:sz w:val="28"/>
          <w:szCs w:val="28"/>
        </w:rPr>
        <w:t>правоудостоверяющих</w:t>
      </w:r>
      <w:proofErr w:type="spellEnd"/>
      <w:r>
        <w:rPr>
          <w:rFonts w:ascii="Times New Roman" w:hAnsi="Times New Roman"/>
          <w:sz w:val="28"/>
          <w:szCs w:val="28"/>
        </w:rPr>
        <w:t xml:space="preserve"> документов на исходный земельный участок, если права на </w:t>
      </w:r>
      <w:r w:rsidR="00CC6834">
        <w:rPr>
          <w:rFonts w:ascii="Times New Roman" w:hAnsi="Times New Roman"/>
          <w:sz w:val="28"/>
          <w:szCs w:val="28"/>
        </w:rPr>
        <w:t>него не зарегистрированы в ЕГРН</w:t>
      </w:r>
      <w:r w:rsidR="00F64B44">
        <w:rPr>
          <w:rFonts w:ascii="Times New Roman" w:hAnsi="Times New Roman"/>
          <w:sz w:val="28"/>
          <w:szCs w:val="28"/>
        </w:rPr>
        <w:t>.</w:t>
      </w:r>
      <w:r>
        <w:rPr>
          <w:rFonts w:ascii="Times New Roman" w:hAnsi="Times New Roman"/>
          <w:sz w:val="28"/>
          <w:szCs w:val="28"/>
        </w:rPr>
        <w:t xml:space="preserve"> </w:t>
      </w:r>
    </w:p>
    <w:p w:rsidR="00413864" w:rsidRPr="006844D9" w:rsidRDefault="00413864" w:rsidP="00413864">
      <w:pPr>
        <w:widowControl w:val="0"/>
        <w:autoSpaceDE w:val="0"/>
        <w:autoSpaceDN w:val="0"/>
        <w:adjustRightInd w:val="0"/>
        <w:spacing w:after="0" w:line="240" w:lineRule="auto"/>
        <w:ind w:firstLine="540"/>
        <w:jc w:val="both"/>
        <w:rPr>
          <w:rFonts w:ascii="Times New Roman" w:hAnsi="Times New Roman"/>
          <w:sz w:val="28"/>
          <w:szCs w:val="28"/>
        </w:rPr>
      </w:pPr>
      <w:r w:rsidRPr="006844D9">
        <w:rPr>
          <w:rFonts w:ascii="Times New Roman" w:hAnsi="Times New Roman"/>
          <w:sz w:val="28"/>
          <w:szCs w:val="28"/>
        </w:rPr>
        <w:t xml:space="preserve">2.6.2. Запрещено требовать от заявителя представления документов </w:t>
      </w:r>
      <w:r>
        <w:rPr>
          <w:rFonts w:ascii="Times New Roman" w:hAnsi="Times New Roman"/>
          <w:sz w:val="28"/>
          <w:szCs w:val="28"/>
        </w:rPr>
        <w:t xml:space="preserve">                           </w:t>
      </w:r>
      <w:r w:rsidRPr="006844D9">
        <w:rPr>
          <w:rFonts w:ascii="Times New Roman" w:hAnsi="Times New Roman"/>
          <w:sz w:val="28"/>
          <w:szCs w:val="28"/>
        </w:rPr>
        <w:t xml:space="preserve">и информации, не входящих в перечень документов, указанных в </w:t>
      </w:r>
      <w:hyperlink w:anchor="Par186" w:history="1">
        <w:r w:rsidRPr="006844D9">
          <w:rPr>
            <w:rFonts w:ascii="Times New Roman" w:hAnsi="Times New Roman"/>
            <w:sz w:val="28"/>
            <w:szCs w:val="28"/>
          </w:rPr>
          <w:t>пункте 2.6.1</w:t>
        </w:r>
      </w:hyperlink>
      <w:r w:rsidRPr="006844D9">
        <w:rPr>
          <w:rFonts w:ascii="Times New Roman" w:hAnsi="Times New Roman"/>
          <w:sz w:val="28"/>
          <w:szCs w:val="28"/>
        </w:rPr>
        <w:t xml:space="preserve"> настоящего Административного регламента.</w:t>
      </w:r>
    </w:p>
    <w:p w:rsidR="00413864" w:rsidRPr="00627ECF" w:rsidRDefault="00051C6E" w:rsidP="00413864">
      <w:pPr>
        <w:widowControl w:val="0"/>
        <w:autoSpaceDE w:val="0"/>
        <w:autoSpaceDN w:val="0"/>
        <w:adjustRightInd w:val="0"/>
        <w:spacing w:after="0" w:line="240" w:lineRule="auto"/>
        <w:ind w:firstLine="540"/>
        <w:jc w:val="both"/>
        <w:rPr>
          <w:rFonts w:ascii="Times New Roman" w:hAnsi="Times New Roman"/>
          <w:sz w:val="28"/>
          <w:szCs w:val="28"/>
        </w:rPr>
      </w:pPr>
      <w:bookmarkStart w:id="2" w:name="Par193"/>
      <w:bookmarkEnd w:id="2"/>
      <w:r>
        <w:rPr>
          <w:rFonts w:ascii="Times New Roman" w:hAnsi="Times New Roman"/>
          <w:sz w:val="28"/>
          <w:szCs w:val="28"/>
        </w:rPr>
        <w:t>2.6.3</w:t>
      </w:r>
      <w:r w:rsidR="00413864" w:rsidRPr="00627ECF">
        <w:rPr>
          <w:rFonts w:ascii="Times New Roman" w:hAnsi="Times New Roman"/>
          <w:sz w:val="28"/>
          <w:szCs w:val="28"/>
        </w:rPr>
        <w:t xml:space="preserve">.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должностное лицо, </w:t>
      </w:r>
      <w:r w:rsidR="00413864">
        <w:rPr>
          <w:rFonts w:ascii="Times New Roman" w:hAnsi="Times New Roman"/>
          <w:sz w:val="28"/>
          <w:szCs w:val="28"/>
        </w:rPr>
        <w:t xml:space="preserve">                            </w:t>
      </w:r>
      <w:r w:rsidR="00413864" w:rsidRPr="00627ECF">
        <w:rPr>
          <w:rFonts w:ascii="Times New Roman" w:hAnsi="Times New Roman"/>
          <w:sz w:val="28"/>
          <w:szCs w:val="28"/>
        </w:rPr>
        <w:t xml:space="preserve">в обязанности которого входит прием документов, заверяет копии документов </w:t>
      </w:r>
      <w:r w:rsidR="00413864">
        <w:rPr>
          <w:rFonts w:ascii="Times New Roman" w:hAnsi="Times New Roman"/>
          <w:sz w:val="28"/>
          <w:szCs w:val="28"/>
        </w:rPr>
        <w:t xml:space="preserve">               </w:t>
      </w:r>
      <w:r w:rsidR="00413864" w:rsidRPr="00627ECF">
        <w:rPr>
          <w:rFonts w:ascii="Times New Roman" w:hAnsi="Times New Roman"/>
          <w:sz w:val="28"/>
          <w:szCs w:val="28"/>
        </w:rPr>
        <w:t>на основании подлинников документов, после чего подлинники документов возвращаются заявителю.</w:t>
      </w:r>
    </w:p>
    <w:p w:rsidR="00413864" w:rsidRDefault="00413864" w:rsidP="00413864">
      <w:pPr>
        <w:widowControl w:val="0"/>
        <w:autoSpaceDE w:val="0"/>
        <w:autoSpaceDN w:val="0"/>
        <w:adjustRightInd w:val="0"/>
        <w:spacing w:after="0" w:line="240" w:lineRule="auto"/>
        <w:jc w:val="both"/>
        <w:rPr>
          <w:rFonts w:cs="Calibri"/>
        </w:rPr>
      </w:pPr>
    </w:p>
    <w:p w:rsidR="00DF73B4" w:rsidRPr="00DF73B4" w:rsidRDefault="00DF73B4" w:rsidP="00DF73B4">
      <w:pPr>
        <w:jc w:val="center"/>
        <w:rPr>
          <w:rFonts w:ascii="Times New Roman" w:eastAsiaTheme="minorHAnsi" w:hAnsi="Times New Roman"/>
          <w:b/>
          <w:sz w:val="28"/>
          <w:szCs w:val="28"/>
        </w:rPr>
      </w:pPr>
      <w:proofErr w:type="gramStart"/>
      <w:r w:rsidRPr="00DF73B4">
        <w:rPr>
          <w:rFonts w:ascii="Times New Roman" w:eastAsiaTheme="minorHAnsi" w:hAnsi="Times New Roman"/>
          <w:b/>
          <w:sz w:val="28"/>
          <w:szCs w:val="28"/>
        </w:rPr>
        <w:t>2.7.Исчерпывающий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roofErr w:type="gramEnd"/>
    </w:p>
    <w:p w:rsidR="00EC0FF7" w:rsidRPr="00EC0FF7" w:rsidRDefault="00EC0FF7" w:rsidP="00EC0FF7">
      <w:pPr>
        <w:pStyle w:val="af4"/>
        <w:suppressAutoHyphens/>
        <w:spacing w:line="240" w:lineRule="auto"/>
        <w:ind w:firstLine="709"/>
      </w:pPr>
    </w:p>
    <w:p w:rsidR="00413864" w:rsidRPr="0056019A" w:rsidRDefault="00413864" w:rsidP="00413864">
      <w:pPr>
        <w:widowControl w:val="0"/>
        <w:autoSpaceDE w:val="0"/>
        <w:autoSpaceDN w:val="0"/>
        <w:adjustRightInd w:val="0"/>
        <w:spacing w:after="0" w:line="240" w:lineRule="auto"/>
        <w:ind w:firstLine="540"/>
        <w:jc w:val="both"/>
        <w:rPr>
          <w:rFonts w:ascii="Times New Roman" w:hAnsi="Times New Roman"/>
          <w:sz w:val="28"/>
          <w:szCs w:val="28"/>
        </w:rPr>
      </w:pPr>
      <w:bookmarkStart w:id="3" w:name="Par192"/>
      <w:bookmarkEnd w:id="3"/>
      <w:r>
        <w:rPr>
          <w:rFonts w:ascii="Times New Roman" w:hAnsi="Times New Roman"/>
          <w:sz w:val="28"/>
          <w:szCs w:val="28"/>
        </w:rPr>
        <w:t>2.7.1</w:t>
      </w:r>
      <w:r w:rsidRPr="0056019A">
        <w:rPr>
          <w:rFonts w:ascii="Times New Roman" w:hAnsi="Times New Roman"/>
          <w:sz w:val="28"/>
          <w:szCs w:val="28"/>
        </w:rPr>
        <w:t>.</w:t>
      </w:r>
      <w:r>
        <w:rPr>
          <w:rFonts w:ascii="Times New Roman" w:hAnsi="Times New Roman"/>
          <w:sz w:val="28"/>
          <w:szCs w:val="28"/>
        </w:rPr>
        <w:t xml:space="preserve"> </w:t>
      </w:r>
      <w:r w:rsidRPr="003C11B4">
        <w:rPr>
          <w:rFonts w:ascii="Times New Roman" w:hAnsi="Times New Roman"/>
          <w:sz w:val="28"/>
          <w:szCs w:val="28"/>
        </w:rPr>
        <w:t>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Pr="0056019A">
        <w:rPr>
          <w:rFonts w:ascii="Times New Roman" w:hAnsi="Times New Roman"/>
          <w:sz w:val="28"/>
          <w:szCs w:val="28"/>
        </w:rPr>
        <w:t>:</w:t>
      </w:r>
    </w:p>
    <w:p w:rsidR="006807D3" w:rsidRPr="006807D3" w:rsidRDefault="006807D3" w:rsidP="006807D3">
      <w:pPr>
        <w:spacing w:after="0" w:line="240" w:lineRule="auto"/>
        <w:ind w:firstLine="709"/>
        <w:jc w:val="both"/>
        <w:rPr>
          <w:rFonts w:ascii="Times New Roman" w:hAnsi="Times New Roman"/>
          <w:sz w:val="28"/>
          <w:szCs w:val="28"/>
        </w:rPr>
      </w:pPr>
      <w:r w:rsidRPr="006807D3">
        <w:rPr>
          <w:rFonts w:ascii="Times New Roman" w:hAnsi="Times New Roman"/>
          <w:sz w:val="28"/>
          <w:szCs w:val="28"/>
        </w:rPr>
        <w:t>1) копия свидетельства о государственной регистрации физического лица  в качестве индивидуального предпринимателя (если с заявлением обращается индивидуальный предприниматель);</w:t>
      </w:r>
    </w:p>
    <w:p w:rsidR="006807D3" w:rsidRPr="006807D3" w:rsidRDefault="006807D3" w:rsidP="006807D3">
      <w:pPr>
        <w:spacing w:after="0" w:line="240" w:lineRule="auto"/>
        <w:ind w:firstLine="709"/>
        <w:jc w:val="both"/>
        <w:rPr>
          <w:rFonts w:ascii="Times New Roman" w:hAnsi="Times New Roman"/>
          <w:sz w:val="28"/>
          <w:szCs w:val="28"/>
        </w:rPr>
      </w:pPr>
      <w:r w:rsidRPr="006807D3">
        <w:rPr>
          <w:rFonts w:ascii="Times New Roman" w:hAnsi="Times New Roman"/>
          <w:sz w:val="28"/>
          <w:szCs w:val="28"/>
        </w:rPr>
        <w:t>2) копия свидетельства о государственной регистрации юридического лица (в случае, если с заявлением обращается юридическое лицо);</w:t>
      </w:r>
    </w:p>
    <w:p w:rsidR="006807D3" w:rsidRPr="006807D3" w:rsidRDefault="002F6060" w:rsidP="006807D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267E0">
        <w:rPr>
          <w:rFonts w:ascii="Times New Roman" w:hAnsi="Times New Roman" w:cs="Times New Roman"/>
          <w:sz w:val="28"/>
          <w:szCs w:val="28"/>
        </w:rPr>
        <w:t xml:space="preserve"> </w:t>
      </w:r>
      <w:r w:rsidR="006807D3" w:rsidRPr="006807D3">
        <w:rPr>
          <w:rFonts w:ascii="Times New Roman" w:hAnsi="Times New Roman" w:cs="Times New Roman"/>
          <w:sz w:val="28"/>
          <w:szCs w:val="28"/>
        </w:rPr>
        <w:t>копии правоустанавливающих документов на</w:t>
      </w:r>
      <w:r w:rsidR="00C267E0">
        <w:rPr>
          <w:rFonts w:ascii="Times New Roman" w:hAnsi="Times New Roman" w:cs="Times New Roman"/>
          <w:sz w:val="28"/>
          <w:szCs w:val="28"/>
        </w:rPr>
        <w:t xml:space="preserve"> земельный участок</w:t>
      </w:r>
      <w:r w:rsidR="006807D3" w:rsidRPr="006807D3">
        <w:rPr>
          <w:rFonts w:ascii="Times New Roman" w:hAnsi="Times New Roman" w:cs="Times New Roman"/>
          <w:sz w:val="28"/>
          <w:szCs w:val="28"/>
        </w:rPr>
        <w:t>;</w:t>
      </w:r>
    </w:p>
    <w:p w:rsidR="006807D3" w:rsidRPr="006807D3" w:rsidRDefault="006807D3" w:rsidP="0060363F">
      <w:pPr>
        <w:pStyle w:val="ConsPlusNormal"/>
        <w:ind w:firstLine="709"/>
        <w:jc w:val="both"/>
        <w:rPr>
          <w:rFonts w:ascii="Times New Roman" w:hAnsi="Times New Roman" w:cs="Times New Roman"/>
          <w:sz w:val="28"/>
          <w:szCs w:val="28"/>
        </w:rPr>
      </w:pPr>
      <w:r w:rsidRPr="006807D3">
        <w:rPr>
          <w:rFonts w:ascii="Times New Roman" w:hAnsi="Times New Roman" w:cs="Times New Roman"/>
          <w:sz w:val="28"/>
          <w:szCs w:val="28"/>
        </w:rPr>
        <w:t>4) выписка из Единого госу</w:t>
      </w:r>
      <w:r w:rsidR="00CC6834">
        <w:rPr>
          <w:rFonts w:ascii="Times New Roman" w:hAnsi="Times New Roman" w:cs="Times New Roman"/>
          <w:sz w:val="28"/>
          <w:szCs w:val="28"/>
        </w:rPr>
        <w:t>дарственного реестра недвижимости</w:t>
      </w:r>
      <w:r w:rsidRPr="006807D3">
        <w:rPr>
          <w:rFonts w:ascii="Times New Roman" w:hAnsi="Times New Roman" w:cs="Times New Roman"/>
          <w:sz w:val="28"/>
          <w:szCs w:val="28"/>
        </w:rPr>
        <w:t xml:space="preserve"> о правах на здание, строение, сооружение (в случае, если на земельном участке имеется</w:t>
      </w:r>
      <w:r w:rsidR="0060363F">
        <w:rPr>
          <w:rFonts w:ascii="Times New Roman" w:hAnsi="Times New Roman" w:cs="Times New Roman"/>
          <w:sz w:val="28"/>
          <w:szCs w:val="28"/>
        </w:rPr>
        <w:t xml:space="preserve"> объект недвижимого имущества).</w:t>
      </w:r>
    </w:p>
    <w:p w:rsidR="00B5621F" w:rsidRDefault="00C267E0" w:rsidP="00B5621F">
      <w:pPr>
        <w:widowControl w:val="0"/>
        <w:autoSpaceDE w:val="0"/>
        <w:autoSpaceDN w:val="0"/>
        <w:adjustRightInd w:val="0"/>
        <w:spacing w:after="0" w:line="240" w:lineRule="auto"/>
        <w:jc w:val="both"/>
        <w:rPr>
          <w:rFonts w:ascii="Times New Roman" w:hAnsi="Times New Roman"/>
          <w:bCs/>
          <w:color w:val="000000"/>
          <w:sz w:val="28"/>
          <w:szCs w:val="28"/>
        </w:rPr>
      </w:pPr>
      <w:r>
        <w:rPr>
          <w:rFonts w:ascii="Times New Roman" w:hAnsi="Times New Roman"/>
          <w:sz w:val="28"/>
          <w:szCs w:val="28"/>
        </w:rPr>
        <w:t xml:space="preserve">      </w:t>
      </w:r>
      <w:r w:rsidR="00DF73B4">
        <w:rPr>
          <w:rFonts w:ascii="Times New Roman" w:hAnsi="Times New Roman"/>
          <w:bCs/>
          <w:color w:val="000000"/>
          <w:sz w:val="28"/>
          <w:szCs w:val="28"/>
        </w:rPr>
        <w:t>2.7.2. Для получения муниципальной услуги заявитель вправе по собственной инициативе представить документы, указанные в пункте 2.7.1. настоящего Административного регламента, полученные путем личного обращения или через своего представителя в органы или организации.</w:t>
      </w:r>
    </w:p>
    <w:p w:rsidR="00DF73B4" w:rsidRPr="00DF73B4" w:rsidRDefault="00DF73B4" w:rsidP="00DF73B4">
      <w:pPr>
        <w:spacing w:after="0" w:line="240" w:lineRule="auto"/>
        <w:ind w:firstLine="709"/>
        <w:jc w:val="both"/>
        <w:rPr>
          <w:rFonts w:ascii="Times New Roman" w:eastAsia="Times New Roman" w:hAnsi="Times New Roman"/>
          <w:i/>
          <w:sz w:val="24"/>
          <w:szCs w:val="24"/>
          <w:lang w:eastAsia="ru-RU"/>
        </w:rPr>
      </w:pPr>
      <w:r w:rsidRPr="00DF73B4">
        <w:rPr>
          <w:rFonts w:ascii="Times New Roman" w:eastAsia="Times New Roman" w:hAnsi="Times New Roman"/>
          <w:i/>
          <w:sz w:val="24"/>
          <w:szCs w:val="24"/>
          <w:lang w:eastAsia="ru-RU"/>
        </w:rPr>
        <w:t>(п. 2.7.</w:t>
      </w:r>
      <w:r>
        <w:rPr>
          <w:rFonts w:ascii="Times New Roman" w:eastAsia="Times New Roman" w:hAnsi="Times New Roman"/>
          <w:i/>
          <w:sz w:val="24"/>
          <w:szCs w:val="24"/>
          <w:lang w:eastAsia="ru-RU"/>
        </w:rPr>
        <w:t>2</w:t>
      </w:r>
      <w:r w:rsidRPr="00DF73B4">
        <w:rPr>
          <w:rFonts w:ascii="Times New Roman" w:eastAsia="Times New Roman" w:hAnsi="Times New Roman"/>
          <w:i/>
          <w:sz w:val="24"/>
          <w:szCs w:val="24"/>
          <w:lang w:eastAsia="ru-RU"/>
        </w:rPr>
        <w:t>. в редакции постановления Администрации муниципального образования Руднянский район Смоленской области от 06.03.2020 №126)</w:t>
      </w:r>
    </w:p>
    <w:p w:rsidR="00DF73B4" w:rsidRPr="00DF73B4" w:rsidRDefault="00DF73B4" w:rsidP="00DF73B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bCs/>
          <w:color w:val="000000"/>
          <w:sz w:val="28"/>
          <w:szCs w:val="28"/>
          <w:lang w:eastAsia="ru-RU"/>
        </w:rPr>
        <w:t xml:space="preserve">2.7.3. </w:t>
      </w:r>
      <w:r w:rsidRPr="00DF73B4">
        <w:rPr>
          <w:rFonts w:ascii="Times New Roman" w:eastAsia="Times New Roman" w:hAnsi="Times New Roman"/>
          <w:sz w:val="28"/>
          <w:szCs w:val="28"/>
          <w:lang w:eastAsia="ru-RU"/>
        </w:rPr>
        <w:t xml:space="preserve">Отдел по экономике, управлению муниципальным имуществом и земельным отношениям Администрации муниципального образования Руднянский район Смоленской области </w:t>
      </w:r>
      <w:r w:rsidRPr="00DF73B4">
        <w:rPr>
          <w:rFonts w:ascii="Times New Roman" w:eastAsia="Times New Roman" w:hAnsi="Times New Roman"/>
          <w:bCs/>
          <w:color w:val="000000"/>
          <w:sz w:val="28"/>
          <w:szCs w:val="28"/>
          <w:lang w:eastAsia="ru-RU"/>
        </w:rPr>
        <w:t>не вправе</w:t>
      </w:r>
      <w:r w:rsidRPr="00DF73B4">
        <w:rPr>
          <w:rFonts w:ascii="Times New Roman" w:eastAsia="Times New Roman" w:hAnsi="Times New Roman"/>
          <w:sz w:val="28"/>
          <w:szCs w:val="28"/>
          <w:lang w:eastAsia="ru-RU"/>
        </w:rPr>
        <w:t xml:space="preserve"> требовать от заявителя:</w:t>
      </w:r>
    </w:p>
    <w:p w:rsidR="00DF73B4" w:rsidRPr="00DF73B4" w:rsidRDefault="00DF73B4" w:rsidP="00DF73B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73B4" w:rsidRPr="00DF73B4" w:rsidRDefault="00DF73B4" w:rsidP="00DF73B4">
      <w:pPr>
        <w:autoSpaceDE w:val="0"/>
        <w:autoSpaceDN w:val="0"/>
        <w:adjustRightInd w:val="0"/>
        <w:spacing w:after="0" w:line="240" w:lineRule="auto"/>
        <w:ind w:firstLine="709"/>
        <w:jc w:val="both"/>
        <w:rPr>
          <w:rFonts w:ascii="Times New Roman" w:eastAsia="Times New Roman" w:hAnsi="Times New Roman"/>
          <w:sz w:val="28"/>
          <w:szCs w:val="28"/>
          <w:lang w:eastAsia="ru-RU"/>
        </w:rPr>
      </w:pPr>
      <w:proofErr w:type="gramStart"/>
      <w:r w:rsidRPr="00DF73B4">
        <w:rPr>
          <w:rFonts w:ascii="Times New Roman" w:eastAsia="Times New Roman" w:hAnsi="Times New Roman"/>
          <w:sz w:val="28"/>
          <w:szCs w:val="28"/>
          <w:lang w:eastAsia="ru-RU"/>
        </w:rPr>
        <w:t>- представления документов и информации, которые в соответствии с федеральными и областными нормативными правовыми актами,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10" w:history="1">
        <w:r w:rsidRPr="00DF73B4">
          <w:rPr>
            <w:rFonts w:ascii="Times New Roman" w:eastAsia="Times New Roman" w:hAnsi="Times New Roman"/>
            <w:sz w:val="28"/>
            <w:szCs w:val="28"/>
            <w:lang w:eastAsia="ru-RU"/>
          </w:rPr>
          <w:t>части 6 статьи 7</w:t>
        </w:r>
      </w:hyperlink>
      <w:r w:rsidRPr="00DF73B4">
        <w:rPr>
          <w:rFonts w:ascii="Times New Roman" w:eastAsia="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roofErr w:type="gramEnd"/>
      <w:r w:rsidRPr="00DF73B4">
        <w:rPr>
          <w:rFonts w:ascii="Times New Roman" w:eastAsia="Times New Roman" w:hAnsi="Times New Roman"/>
          <w:sz w:val="28"/>
          <w:szCs w:val="28"/>
          <w:lang w:eastAsia="ru-RU"/>
        </w:rPr>
        <w:t>»;</w:t>
      </w:r>
    </w:p>
    <w:p w:rsidR="00DF73B4" w:rsidRPr="00DF73B4" w:rsidRDefault="00DF73B4" w:rsidP="00DF73B4">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F73B4">
        <w:rPr>
          <w:rFonts w:ascii="Times New Roman" w:eastAsia="Times New Roman" w:hAnsi="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DF73B4">
          <w:rPr>
            <w:rFonts w:ascii="Times New Roman" w:eastAsia="Times New Roman" w:hAnsi="Times New Roman"/>
            <w:sz w:val="28"/>
            <w:szCs w:val="28"/>
            <w:lang w:eastAsia="ru-RU"/>
          </w:rPr>
          <w:t>пунктом 4 части 1 статьи 7</w:t>
        </w:r>
      </w:hyperlink>
      <w:r w:rsidRPr="00DF73B4">
        <w:rPr>
          <w:rFonts w:ascii="Times New Roman" w:eastAsia="Times New Roman" w:hAnsi="Times New Roman"/>
          <w:sz w:val="28"/>
          <w:szCs w:val="28"/>
          <w:lang w:eastAsia="ru-RU"/>
        </w:rPr>
        <w:t xml:space="preserve"> Федерального закона от 27.07.2010 № 210-ФЗ «Об организации предоставления государственных и муниципальных услуг».</w:t>
      </w:r>
    </w:p>
    <w:p w:rsidR="00DF73B4" w:rsidRPr="00DF73B4" w:rsidRDefault="00DF73B4" w:rsidP="00DF73B4">
      <w:pPr>
        <w:spacing w:after="0" w:line="240" w:lineRule="auto"/>
        <w:ind w:firstLine="709"/>
        <w:jc w:val="both"/>
        <w:rPr>
          <w:rFonts w:ascii="Times New Roman" w:eastAsia="Times New Roman" w:hAnsi="Times New Roman"/>
          <w:i/>
          <w:sz w:val="24"/>
          <w:szCs w:val="24"/>
          <w:lang w:eastAsia="ru-RU"/>
        </w:rPr>
      </w:pPr>
      <w:r w:rsidRPr="00DF73B4">
        <w:rPr>
          <w:rFonts w:ascii="Times New Roman" w:eastAsia="Times New Roman" w:hAnsi="Times New Roman"/>
          <w:i/>
          <w:sz w:val="24"/>
          <w:szCs w:val="24"/>
          <w:lang w:eastAsia="ru-RU"/>
        </w:rPr>
        <w:t>(п. 2.</w:t>
      </w:r>
      <w:r>
        <w:rPr>
          <w:rFonts w:ascii="Times New Roman" w:eastAsia="Times New Roman" w:hAnsi="Times New Roman"/>
          <w:i/>
          <w:sz w:val="24"/>
          <w:szCs w:val="24"/>
          <w:lang w:eastAsia="ru-RU"/>
        </w:rPr>
        <w:t>7</w:t>
      </w:r>
      <w:r w:rsidRPr="00DF73B4">
        <w:rPr>
          <w:rFonts w:ascii="Times New Roman" w:eastAsia="Times New Roman" w:hAnsi="Times New Roman"/>
          <w:i/>
          <w:sz w:val="24"/>
          <w:szCs w:val="24"/>
          <w:lang w:eastAsia="ru-RU"/>
        </w:rPr>
        <w:t>.3. введен  постановлением Администрации муниципального образования Руднянский район Смоленской области от 06.03.2020. №126)</w:t>
      </w:r>
    </w:p>
    <w:p w:rsidR="00DF73B4" w:rsidRDefault="00DF73B4" w:rsidP="00B5621F">
      <w:pPr>
        <w:widowControl w:val="0"/>
        <w:autoSpaceDE w:val="0"/>
        <w:autoSpaceDN w:val="0"/>
        <w:adjustRightInd w:val="0"/>
        <w:spacing w:after="0" w:line="240" w:lineRule="auto"/>
        <w:jc w:val="both"/>
        <w:rPr>
          <w:rFonts w:ascii="Times New Roman" w:hAnsi="Times New Roman"/>
          <w:sz w:val="28"/>
          <w:szCs w:val="28"/>
        </w:rPr>
      </w:pPr>
    </w:p>
    <w:p w:rsidR="00F64B44" w:rsidRPr="00FB1CCC" w:rsidRDefault="001904F5" w:rsidP="0060363F">
      <w:pPr>
        <w:widowControl w:val="0"/>
        <w:autoSpaceDE w:val="0"/>
        <w:autoSpaceDN w:val="0"/>
        <w:adjustRightInd w:val="0"/>
        <w:spacing w:after="0" w:line="240" w:lineRule="auto"/>
        <w:ind w:firstLine="540"/>
        <w:jc w:val="both"/>
        <w:rPr>
          <w:rFonts w:ascii="Times New Roman" w:hAnsi="Times New Roman"/>
          <w:b/>
          <w:sz w:val="28"/>
          <w:szCs w:val="28"/>
        </w:rPr>
      </w:pPr>
      <w:r w:rsidRPr="00FB1CCC">
        <w:rPr>
          <w:rFonts w:ascii="Times New Roman" w:hAnsi="Times New Roman"/>
          <w:b/>
          <w:sz w:val="28"/>
          <w:szCs w:val="28"/>
        </w:rPr>
        <w:t>2.8</w:t>
      </w:r>
      <w:r w:rsidR="00C60675" w:rsidRPr="00FB1CCC">
        <w:rPr>
          <w:rFonts w:ascii="Times New Roman" w:hAnsi="Times New Roman"/>
          <w:b/>
          <w:sz w:val="28"/>
          <w:szCs w:val="28"/>
        </w:rPr>
        <w:t>.</w:t>
      </w:r>
      <w:r w:rsidR="00051C6E" w:rsidRPr="00FB1CCC">
        <w:rPr>
          <w:rFonts w:ascii="Times New Roman" w:hAnsi="Times New Roman"/>
          <w:b/>
          <w:sz w:val="28"/>
          <w:szCs w:val="28"/>
        </w:rPr>
        <w:t xml:space="preserve"> </w:t>
      </w:r>
      <w:r w:rsidR="00C60675" w:rsidRPr="00FB1CCC">
        <w:rPr>
          <w:rFonts w:ascii="Times New Roman" w:hAnsi="Times New Roman"/>
          <w:b/>
          <w:sz w:val="28"/>
          <w:szCs w:val="28"/>
        </w:rPr>
        <w:t>Исчерпывающий перечень оснований</w:t>
      </w:r>
      <w:r w:rsidR="00F64B44" w:rsidRPr="00FB1CCC">
        <w:rPr>
          <w:rFonts w:ascii="Times New Roman" w:hAnsi="Times New Roman"/>
          <w:b/>
          <w:sz w:val="28"/>
          <w:szCs w:val="28"/>
        </w:rPr>
        <w:t xml:space="preserve"> для отказа в приеме документов</w:t>
      </w:r>
    </w:p>
    <w:p w:rsidR="00B5621F" w:rsidRPr="00FB1CCC" w:rsidRDefault="00B5621F" w:rsidP="0060363F">
      <w:pPr>
        <w:widowControl w:val="0"/>
        <w:autoSpaceDE w:val="0"/>
        <w:autoSpaceDN w:val="0"/>
        <w:adjustRightInd w:val="0"/>
        <w:spacing w:after="0" w:line="240" w:lineRule="auto"/>
        <w:ind w:firstLine="540"/>
        <w:jc w:val="both"/>
        <w:rPr>
          <w:rFonts w:ascii="Times New Roman" w:hAnsi="Times New Roman"/>
          <w:b/>
          <w:sz w:val="28"/>
          <w:szCs w:val="28"/>
        </w:rPr>
      </w:pPr>
    </w:p>
    <w:p w:rsidR="0060363F" w:rsidRPr="00257154" w:rsidRDefault="00C60675" w:rsidP="0060363F">
      <w:pPr>
        <w:widowControl w:val="0"/>
        <w:autoSpaceDE w:val="0"/>
        <w:autoSpaceDN w:val="0"/>
        <w:adjustRightInd w:val="0"/>
        <w:spacing w:after="0" w:line="240" w:lineRule="auto"/>
        <w:ind w:firstLine="540"/>
        <w:jc w:val="both"/>
        <w:rPr>
          <w:rFonts w:ascii="Times New Roman" w:hAnsi="Times New Roman"/>
          <w:sz w:val="28"/>
          <w:szCs w:val="28"/>
        </w:rPr>
      </w:pPr>
      <w:r w:rsidRPr="0052407F">
        <w:rPr>
          <w:rFonts w:ascii="Times New Roman" w:hAnsi="Times New Roman"/>
          <w:sz w:val="28"/>
          <w:szCs w:val="28"/>
        </w:rPr>
        <w:t xml:space="preserve"> </w:t>
      </w:r>
      <w:r w:rsidR="0060363F">
        <w:rPr>
          <w:rFonts w:ascii="Times New Roman" w:hAnsi="Times New Roman"/>
          <w:sz w:val="28"/>
          <w:szCs w:val="28"/>
        </w:rPr>
        <w:t>2.8.1</w:t>
      </w:r>
      <w:r w:rsidR="0060363F" w:rsidRPr="00257154">
        <w:rPr>
          <w:rFonts w:ascii="Times New Roman" w:hAnsi="Times New Roman"/>
          <w:sz w:val="28"/>
          <w:szCs w:val="28"/>
        </w:rPr>
        <w:t>. Основаниями для отказа в приеме документов, необходимых для предоставления муниципальной услуги в случае предоставления земельного участка без проведения аукциона</w:t>
      </w:r>
      <w:r w:rsidR="0060363F">
        <w:rPr>
          <w:rFonts w:ascii="Times New Roman" w:hAnsi="Times New Roman"/>
          <w:sz w:val="28"/>
          <w:szCs w:val="28"/>
        </w:rPr>
        <w:t>,</w:t>
      </w:r>
      <w:r w:rsidR="0060363F" w:rsidRPr="00257154">
        <w:rPr>
          <w:rFonts w:ascii="Times New Roman" w:hAnsi="Times New Roman"/>
          <w:sz w:val="28"/>
          <w:szCs w:val="28"/>
        </w:rPr>
        <w:t xml:space="preserve"> являются:</w:t>
      </w:r>
    </w:p>
    <w:p w:rsidR="0060363F" w:rsidRPr="00E84B94" w:rsidRDefault="0060363F" w:rsidP="0060363F">
      <w:pPr>
        <w:pStyle w:val="ConsPlusNormal"/>
        <w:ind w:firstLine="540"/>
        <w:jc w:val="both"/>
        <w:rPr>
          <w:rFonts w:ascii="Times New Roman" w:hAnsi="Times New Roman"/>
          <w:sz w:val="28"/>
          <w:szCs w:val="28"/>
        </w:rPr>
      </w:pPr>
      <w:r>
        <w:rPr>
          <w:rFonts w:ascii="Times New Roman" w:hAnsi="Times New Roman"/>
          <w:sz w:val="28"/>
          <w:szCs w:val="28"/>
        </w:rPr>
        <w:t>а) заявление не соотве</w:t>
      </w:r>
      <w:r w:rsidR="00F64B44">
        <w:rPr>
          <w:rFonts w:ascii="Times New Roman" w:hAnsi="Times New Roman"/>
          <w:sz w:val="28"/>
          <w:szCs w:val="28"/>
        </w:rPr>
        <w:t>тствует положениям пункта 2.16.3</w:t>
      </w:r>
      <w:r>
        <w:rPr>
          <w:rFonts w:ascii="Times New Roman" w:hAnsi="Times New Roman"/>
          <w:sz w:val="28"/>
          <w:szCs w:val="28"/>
        </w:rPr>
        <w:t xml:space="preserve">. настоящего Административного регламента; </w:t>
      </w:r>
    </w:p>
    <w:p w:rsidR="0060363F" w:rsidRDefault="0060363F" w:rsidP="0060363F">
      <w:pPr>
        <w:pStyle w:val="ConsPlusNormal"/>
        <w:ind w:firstLine="540"/>
        <w:jc w:val="both"/>
        <w:rPr>
          <w:rFonts w:ascii="Times New Roman" w:hAnsi="Times New Roman"/>
          <w:sz w:val="28"/>
          <w:szCs w:val="28"/>
        </w:rPr>
      </w:pPr>
      <w:r>
        <w:rPr>
          <w:rFonts w:ascii="Times New Roman" w:hAnsi="Times New Roman"/>
          <w:sz w:val="28"/>
          <w:szCs w:val="28"/>
        </w:rPr>
        <w:t>б) к заявлению не приложены документы, предоставляемые в соответствии                    с пунктом  2.6.1. настоящего Административного регламента.</w:t>
      </w:r>
    </w:p>
    <w:p w:rsidR="00F64B44" w:rsidRDefault="00F64B44" w:rsidP="00F64B44">
      <w:pPr>
        <w:widowControl w:val="0"/>
        <w:autoSpaceDE w:val="0"/>
        <w:autoSpaceDN w:val="0"/>
        <w:adjustRightInd w:val="0"/>
        <w:spacing w:after="0" w:line="240" w:lineRule="auto"/>
        <w:ind w:firstLine="540"/>
        <w:jc w:val="both"/>
        <w:rPr>
          <w:rFonts w:ascii="Times New Roman" w:hAnsi="Times New Roman"/>
          <w:sz w:val="28"/>
          <w:szCs w:val="28"/>
        </w:rPr>
      </w:pPr>
      <w:bookmarkStart w:id="4" w:name="Par202"/>
      <w:bookmarkEnd w:id="4"/>
      <w:r>
        <w:rPr>
          <w:rFonts w:ascii="Times New Roman" w:hAnsi="Times New Roman"/>
          <w:sz w:val="28"/>
          <w:szCs w:val="28"/>
        </w:rPr>
        <w:t xml:space="preserve">2.8.2. </w:t>
      </w:r>
      <w:r w:rsidRPr="00A506F2">
        <w:rPr>
          <w:rFonts w:ascii="Times New Roman" w:hAnsi="Times New Roman"/>
          <w:sz w:val="28"/>
          <w:szCs w:val="28"/>
        </w:rPr>
        <w:t>Заявление, не подлежащее рассмотрению, подлежит возврату заявителю</w:t>
      </w:r>
      <w:r>
        <w:rPr>
          <w:rFonts w:ascii="Times New Roman" w:hAnsi="Times New Roman"/>
          <w:sz w:val="28"/>
          <w:szCs w:val="28"/>
        </w:rPr>
        <w:t>:</w:t>
      </w:r>
    </w:p>
    <w:p w:rsidR="00F64B44" w:rsidRDefault="00F64B44" w:rsidP="00F64B4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A506F2">
        <w:rPr>
          <w:rFonts w:ascii="Times New Roman" w:hAnsi="Times New Roman"/>
          <w:sz w:val="28"/>
          <w:szCs w:val="28"/>
        </w:rPr>
        <w:t xml:space="preserve"> </w:t>
      </w:r>
      <w:r>
        <w:rPr>
          <w:rFonts w:ascii="Times New Roman" w:hAnsi="Times New Roman"/>
          <w:sz w:val="28"/>
          <w:szCs w:val="28"/>
        </w:rPr>
        <w:t xml:space="preserve">в случае подачи заявления лично или почтовым отправлением </w:t>
      </w:r>
      <w:r w:rsidRPr="00A506F2">
        <w:rPr>
          <w:rFonts w:ascii="Times New Roman" w:hAnsi="Times New Roman"/>
          <w:sz w:val="28"/>
          <w:szCs w:val="28"/>
        </w:rPr>
        <w:t xml:space="preserve">в течение </w:t>
      </w:r>
      <w:r>
        <w:rPr>
          <w:rFonts w:ascii="Times New Roman" w:hAnsi="Times New Roman"/>
          <w:sz w:val="28"/>
          <w:szCs w:val="28"/>
        </w:rPr>
        <w:t xml:space="preserve">десяти </w:t>
      </w:r>
      <w:r w:rsidRPr="00A506F2">
        <w:rPr>
          <w:rFonts w:ascii="Times New Roman" w:hAnsi="Times New Roman"/>
          <w:sz w:val="28"/>
          <w:szCs w:val="28"/>
        </w:rPr>
        <w:t>дней со дня его поступления с указанием причин, послуживших основанием для отказа в прин</w:t>
      </w:r>
      <w:r>
        <w:rPr>
          <w:rFonts w:ascii="Times New Roman" w:hAnsi="Times New Roman"/>
          <w:sz w:val="28"/>
          <w:szCs w:val="28"/>
        </w:rPr>
        <w:t>ятии заявления для рассмотрения;</w:t>
      </w:r>
    </w:p>
    <w:p w:rsidR="002F6060" w:rsidRDefault="00F64B44" w:rsidP="004A2575">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в случае подачи заявления в форме электронного документа, н</w:t>
      </w:r>
      <w:r w:rsidRPr="007A4B7A">
        <w:rPr>
          <w:rFonts w:ascii="Times New Roman" w:hAnsi="Times New Roman" w:cs="Times New Roman"/>
          <w:sz w:val="28"/>
          <w:szCs w:val="28"/>
        </w:rPr>
        <w:t>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4A2575" w:rsidRPr="004A2575" w:rsidRDefault="004A2575" w:rsidP="004A2575">
      <w:pPr>
        <w:pStyle w:val="ConsPlusNormal"/>
        <w:ind w:firstLine="540"/>
        <w:jc w:val="both"/>
        <w:rPr>
          <w:rFonts w:ascii="Times New Roman" w:hAnsi="Times New Roman" w:cs="Times New Roman"/>
          <w:sz w:val="28"/>
          <w:szCs w:val="28"/>
        </w:rPr>
      </w:pPr>
    </w:p>
    <w:p w:rsidR="000B6922" w:rsidRPr="00FB1CCC" w:rsidRDefault="001904F5" w:rsidP="000B6922">
      <w:pPr>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2.9</w:t>
      </w:r>
      <w:r w:rsidR="00F21328" w:rsidRPr="00FB1CCC">
        <w:rPr>
          <w:rFonts w:ascii="Times New Roman" w:hAnsi="Times New Roman"/>
          <w:b/>
          <w:sz w:val="28"/>
          <w:szCs w:val="28"/>
        </w:rPr>
        <w:t xml:space="preserve">. </w:t>
      </w:r>
      <w:r w:rsidR="000B6922" w:rsidRPr="00FB1CCC">
        <w:rPr>
          <w:rFonts w:ascii="Times New Roman" w:hAnsi="Times New Roman"/>
          <w:b/>
          <w:sz w:val="28"/>
          <w:szCs w:val="28"/>
        </w:rPr>
        <w:t>Исчерпывающий перечень оснований для отказа</w:t>
      </w:r>
    </w:p>
    <w:p w:rsidR="000B6922" w:rsidRPr="00FB1CCC" w:rsidRDefault="000B6922" w:rsidP="000B6922">
      <w:pPr>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в предоставлении муниципальной услуги</w:t>
      </w:r>
    </w:p>
    <w:p w:rsidR="00F21328" w:rsidRDefault="00F21328" w:rsidP="00F21328">
      <w:pPr>
        <w:pStyle w:val="Style2"/>
        <w:widowControl/>
        <w:spacing w:before="67"/>
        <w:jc w:val="left"/>
        <w:rPr>
          <w:rStyle w:val="FontStyle39"/>
          <w:sz w:val="28"/>
          <w:szCs w:val="28"/>
        </w:rPr>
      </w:pPr>
    </w:p>
    <w:p w:rsidR="00413864" w:rsidRDefault="00413864" w:rsidP="00413864">
      <w:pPr>
        <w:autoSpaceDE w:val="0"/>
        <w:autoSpaceDN w:val="0"/>
        <w:adjustRightInd w:val="0"/>
        <w:spacing w:after="0" w:line="240" w:lineRule="auto"/>
        <w:ind w:firstLine="540"/>
        <w:jc w:val="both"/>
        <w:rPr>
          <w:rFonts w:ascii="Times New Roman" w:hAnsi="Times New Roman"/>
          <w:sz w:val="28"/>
          <w:szCs w:val="28"/>
        </w:rPr>
      </w:pPr>
      <w:bookmarkStart w:id="5" w:name="Par213"/>
      <w:bookmarkEnd w:id="5"/>
      <w:r>
        <w:rPr>
          <w:rFonts w:ascii="Times New Roman" w:hAnsi="Times New Roman"/>
          <w:sz w:val="28"/>
          <w:szCs w:val="28"/>
        </w:rPr>
        <w:t xml:space="preserve">2.9.1. Основаниями для отказа </w:t>
      </w:r>
      <w:r w:rsidRPr="00FA6989">
        <w:rPr>
          <w:rFonts w:ascii="Times New Roman" w:hAnsi="Times New Roman"/>
          <w:sz w:val="28"/>
          <w:szCs w:val="28"/>
        </w:rPr>
        <w:t xml:space="preserve">в предоставлении муниципальной услуги </w:t>
      </w:r>
      <w:r>
        <w:rPr>
          <w:rFonts w:ascii="Times New Roman" w:hAnsi="Times New Roman"/>
          <w:sz w:val="28"/>
          <w:szCs w:val="28"/>
        </w:rPr>
        <w:t>являются:</w:t>
      </w:r>
    </w:p>
    <w:p w:rsidR="00C86CA2" w:rsidRDefault="00C86CA2">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Pr="00C86CA2">
        <w:rPr>
          <w:rFonts w:ascii="Times New Roman" w:hAnsi="Times New Roman" w:cs="Times New Roman"/>
          <w:sz w:val="28"/>
        </w:rPr>
        <w:t xml:space="preserve"> </w:t>
      </w:r>
      <w:r>
        <w:rPr>
          <w:rFonts w:ascii="Times New Roman" w:hAnsi="Times New Roman" w:cs="Times New Roman"/>
          <w:sz w:val="28"/>
        </w:rPr>
        <w:t>наличие оснований, предусмотренных п. 16 ст</w:t>
      </w:r>
      <w:r w:rsidR="00563969">
        <w:rPr>
          <w:rFonts w:ascii="Times New Roman" w:hAnsi="Times New Roman" w:cs="Times New Roman"/>
          <w:sz w:val="28"/>
        </w:rPr>
        <w:t>.</w:t>
      </w:r>
      <w:r>
        <w:rPr>
          <w:rFonts w:ascii="Times New Roman" w:hAnsi="Times New Roman" w:cs="Times New Roman"/>
          <w:sz w:val="28"/>
        </w:rPr>
        <w:t xml:space="preserve"> 11.10 Земельного кодекса РФ: </w:t>
      </w:r>
    </w:p>
    <w:p w:rsidR="0023286B" w:rsidRDefault="00C86CA2" w:rsidP="0023286B">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rPr>
        <w:t xml:space="preserve"> </w:t>
      </w:r>
      <w:proofErr w:type="gramStart"/>
      <w:r>
        <w:rPr>
          <w:rFonts w:ascii="Times New Roman" w:hAnsi="Times New Roman"/>
          <w:sz w:val="28"/>
        </w:rPr>
        <w:t>1)</w:t>
      </w:r>
      <w:r w:rsidRPr="00C86CA2">
        <w:rPr>
          <w:rFonts w:ascii="Times New Roman" w:hAnsi="Times New Roman"/>
          <w:sz w:val="28"/>
        </w:rPr>
        <w:t xml:space="preserve">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2" w:history="1">
        <w:r w:rsidRPr="00C86CA2">
          <w:rPr>
            <w:rFonts w:ascii="Times New Roman" w:hAnsi="Times New Roman"/>
            <w:sz w:val="28"/>
          </w:rPr>
          <w:t>пунктом 12</w:t>
        </w:r>
      </w:hyperlink>
      <w:r w:rsidR="00AA6160">
        <w:rPr>
          <w:rFonts w:ascii="Times New Roman" w:hAnsi="Times New Roman"/>
        </w:rPr>
        <w:t xml:space="preserve"> </w:t>
      </w:r>
      <w:r w:rsidR="00AA6160" w:rsidRPr="00AA6160">
        <w:rPr>
          <w:rFonts w:ascii="Times New Roman" w:hAnsi="Times New Roman"/>
          <w:sz w:val="28"/>
          <w:szCs w:val="28"/>
        </w:rPr>
        <w:t>ст.11.10 ЗК РФ</w:t>
      </w:r>
      <w:r w:rsidR="00AA6160">
        <w:rPr>
          <w:rFonts w:ascii="Times New Roman" w:hAnsi="Times New Roman"/>
          <w:sz w:val="28"/>
        </w:rPr>
        <w:t xml:space="preserve"> и </w:t>
      </w:r>
      <w:r w:rsidR="00AA6160">
        <w:rPr>
          <w:rFonts w:ascii="Times New Roman" w:hAnsi="Times New Roman"/>
          <w:sz w:val="28"/>
          <w:szCs w:val="28"/>
        </w:rPr>
        <w:t xml:space="preserve">утверждены </w:t>
      </w:r>
      <w:r w:rsidR="00AA6160" w:rsidRPr="002F6BA0">
        <w:rPr>
          <w:rFonts w:ascii="Times New Roman" w:hAnsi="Times New Roman"/>
          <w:sz w:val="28"/>
          <w:szCs w:val="28"/>
          <w:lang w:eastAsia="ru-RU"/>
        </w:rPr>
        <w:t xml:space="preserve">приказом </w:t>
      </w:r>
      <w:r w:rsidR="00AA6160" w:rsidRPr="002F6BA0">
        <w:rPr>
          <w:rFonts w:ascii="Times New Roman" w:hAnsi="Times New Roman"/>
          <w:sz w:val="28"/>
          <w:szCs w:val="28"/>
        </w:rPr>
        <w:t xml:space="preserve">Министерства экономического развития Российской Федерации  </w:t>
      </w:r>
      <w:r w:rsidR="00AA6160">
        <w:rPr>
          <w:rFonts w:ascii="Times New Roman" w:hAnsi="Times New Roman"/>
          <w:sz w:val="28"/>
          <w:szCs w:val="28"/>
          <w:lang w:eastAsia="ru-RU"/>
        </w:rPr>
        <w:t xml:space="preserve">от 27.11.2014 № 762 </w:t>
      </w:r>
      <w:r w:rsidR="0023286B">
        <w:rPr>
          <w:rFonts w:ascii="Times New Roman" w:hAnsi="Times New Roman"/>
          <w:sz w:val="28"/>
          <w:szCs w:val="28"/>
          <w:lang w:eastAsia="ru-RU"/>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w:t>
      </w:r>
      <w:proofErr w:type="gramEnd"/>
      <w:r w:rsidR="0023286B">
        <w:rPr>
          <w:rFonts w:ascii="Times New Roman" w:hAnsi="Times New Roman"/>
          <w:sz w:val="28"/>
          <w:szCs w:val="28"/>
          <w:lang w:eastAsia="ru-RU"/>
        </w:rPr>
        <w:t xml:space="preserve">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на бумажном носителе»:</w:t>
      </w:r>
    </w:p>
    <w:p w:rsidR="0023286B" w:rsidRPr="0023286B" w:rsidRDefault="0023286B">
      <w:pPr>
        <w:pStyle w:val="ConsPlusNormal"/>
        <w:ind w:firstLine="540"/>
        <w:jc w:val="both"/>
        <w:rPr>
          <w:rFonts w:ascii="Times New Roman" w:hAnsi="Times New Roman" w:cs="Times New Roman"/>
        </w:rPr>
      </w:pPr>
      <w:r>
        <w:rPr>
          <w:rFonts w:ascii="Times New Roman" w:hAnsi="Times New Roman" w:cs="Times New Roman"/>
          <w:sz w:val="28"/>
        </w:rPr>
        <w:t>а) в</w:t>
      </w:r>
      <w:r w:rsidRPr="0023286B">
        <w:rPr>
          <w:rFonts w:ascii="Times New Roman" w:hAnsi="Times New Roman" w:cs="Times New Roman"/>
          <w:sz w:val="28"/>
        </w:rPr>
        <w:t xml:space="preserve"> схеме расположения земельного участка приводятся:</w:t>
      </w:r>
    </w:p>
    <w:p w:rsidR="0023286B" w:rsidRPr="0023286B" w:rsidRDefault="0023286B">
      <w:pPr>
        <w:pStyle w:val="ConsPlusNormal"/>
        <w:ind w:firstLine="540"/>
        <w:jc w:val="both"/>
        <w:rPr>
          <w:rFonts w:ascii="Times New Roman" w:hAnsi="Times New Roman" w:cs="Times New Roman"/>
        </w:rPr>
      </w:pPr>
      <w:r w:rsidRPr="0023286B">
        <w:rPr>
          <w:rFonts w:ascii="Times New Roman" w:hAnsi="Times New Roman" w:cs="Times New Roman"/>
          <w:sz w:val="28"/>
        </w:rPr>
        <w:t>условный номер каждого земельного участка, образуемого в соответствии со схемой расположения земельного участка (в случае, если предусматривается образование двух и более земельных участков);</w:t>
      </w:r>
    </w:p>
    <w:p w:rsidR="0023286B" w:rsidRPr="0023286B" w:rsidRDefault="0023286B">
      <w:pPr>
        <w:pStyle w:val="ConsPlusNormal"/>
        <w:ind w:firstLine="540"/>
        <w:jc w:val="both"/>
        <w:rPr>
          <w:rFonts w:ascii="Times New Roman" w:hAnsi="Times New Roman" w:cs="Times New Roman"/>
        </w:rPr>
      </w:pPr>
      <w:r w:rsidRPr="0023286B">
        <w:rPr>
          <w:rFonts w:ascii="Times New Roman" w:hAnsi="Times New Roman" w:cs="Times New Roman"/>
          <w:sz w:val="28"/>
        </w:rPr>
        <w:t>проектная площадь каждого земельного участка, образуемого в соответствии со схемой расположения земельного участка;</w:t>
      </w:r>
    </w:p>
    <w:p w:rsidR="0023286B" w:rsidRPr="0023286B" w:rsidRDefault="0023286B">
      <w:pPr>
        <w:pStyle w:val="ConsPlusNormal"/>
        <w:ind w:firstLine="540"/>
        <w:jc w:val="both"/>
        <w:rPr>
          <w:rFonts w:ascii="Times New Roman" w:hAnsi="Times New Roman" w:cs="Times New Roman"/>
        </w:rPr>
      </w:pPr>
      <w:r w:rsidRPr="0023286B">
        <w:rPr>
          <w:rFonts w:ascii="Times New Roman" w:hAnsi="Times New Roman" w:cs="Times New Roman"/>
          <w:sz w:val="28"/>
        </w:rPr>
        <w:t>список координат характерных точек границы каждого образуемого в соответствии со схемой расположения земельного участка в системе координат, применяемой при ведении государственного кадастра недвижимости;</w:t>
      </w:r>
    </w:p>
    <w:p w:rsidR="0023286B" w:rsidRPr="0023286B" w:rsidRDefault="0023286B">
      <w:pPr>
        <w:pStyle w:val="ConsPlusNormal"/>
        <w:ind w:firstLine="540"/>
        <w:jc w:val="both"/>
        <w:rPr>
          <w:rFonts w:ascii="Times New Roman" w:hAnsi="Times New Roman" w:cs="Times New Roman"/>
        </w:rPr>
      </w:pPr>
      <w:r w:rsidRPr="0023286B">
        <w:rPr>
          <w:rFonts w:ascii="Times New Roman" w:hAnsi="Times New Roman" w:cs="Times New Roman"/>
          <w:sz w:val="28"/>
        </w:rPr>
        <w:t>изображение границ образуемого земельного участка или образуемых земельных участков, изображение границ учтенных земельных участков, в том числе исходных земельных участков, надписи (включая кадастровые номера земельных участков, условные номера образуемых участков, кадастровый номер кадастрового квартала, систему координат), условные обозначения, примененные при подготовке изображения (далее - графическая информация);</w:t>
      </w:r>
    </w:p>
    <w:p w:rsidR="0023286B" w:rsidRDefault="0023286B" w:rsidP="0023286B">
      <w:pPr>
        <w:pStyle w:val="ConsPlusNormal"/>
        <w:ind w:firstLine="540"/>
        <w:jc w:val="both"/>
        <w:rPr>
          <w:rFonts w:ascii="Times New Roman" w:hAnsi="Times New Roman" w:cs="Times New Roman"/>
          <w:sz w:val="28"/>
        </w:rPr>
      </w:pPr>
      <w:r w:rsidRPr="0023286B">
        <w:rPr>
          <w:rFonts w:ascii="Times New Roman" w:hAnsi="Times New Roman" w:cs="Times New Roman"/>
          <w:sz w:val="28"/>
        </w:rPr>
        <w:t>сведения об утверждении схемы расположения земельного участка: в случае утверждения схемы расположения земельного участка решением уполномоченного органа указываются наименование вида документа об утверждении схемы расположения земельного участка (приказ, постановление, решение и тому подобное), наименование уполномоченного органа, дата, номер документа об утверждении схемы расположения земельного участка; в случае утверждения схемы соглашением между уполномоченными органами указываются наименование вида документа об утверждении схемы расположения земельного участка (соглашение), наименования уполномоченных органов, дата (даты), номер (номера) соглашения о перер</w:t>
      </w:r>
      <w:r>
        <w:rPr>
          <w:rFonts w:ascii="Times New Roman" w:hAnsi="Times New Roman" w:cs="Times New Roman"/>
          <w:sz w:val="28"/>
        </w:rPr>
        <w:t>аспределении земельных участков;</w:t>
      </w:r>
    </w:p>
    <w:p w:rsidR="0023286B" w:rsidRPr="0023286B" w:rsidRDefault="0023286B">
      <w:pPr>
        <w:pStyle w:val="ConsPlusNormal"/>
        <w:ind w:firstLine="540"/>
        <w:jc w:val="both"/>
        <w:rPr>
          <w:rFonts w:ascii="Times New Roman" w:hAnsi="Times New Roman" w:cs="Times New Roman"/>
          <w:sz w:val="28"/>
          <w:szCs w:val="28"/>
        </w:rPr>
      </w:pPr>
      <w:r w:rsidRPr="0023286B">
        <w:rPr>
          <w:rFonts w:ascii="Times New Roman" w:hAnsi="Times New Roman" w:cs="Times New Roman"/>
          <w:sz w:val="28"/>
          <w:szCs w:val="28"/>
        </w:rPr>
        <w:t>б)</w:t>
      </w:r>
      <w:r>
        <w:rPr>
          <w:rFonts w:ascii="Times New Roman" w:hAnsi="Times New Roman" w:cs="Times New Roman"/>
          <w:sz w:val="28"/>
          <w:szCs w:val="28"/>
        </w:rPr>
        <w:t xml:space="preserve"> с</w:t>
      </w:r>
      <w:r w:rsidRPr="0023286B">
        <w:rPr>
          <w:rFonts w:ascii="Times New Roman" w:hAnsi="Times New Roman" w:cs="Times New Roman"/>
          <w:sz w:val="28"/>
          <w:szCs w:val="28"/>
        </w:rPr>
        <w:t xml:space="preserve">хема расположения земельного участка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w:t>
      </w:r>
      <w:proofErr w:type="spellStart"/>
      <w:r w:rsidRPr="0023286B">
        <w:rPr>
          <w:rFonts w:ascii="Times New Roman" w:hAnsi="Times New Roman" w:cs="Times New Roman"/>
          <w:sz w:val="28"/>
          <w:szCs w:val="28"/>
        </w:rPr>
        <w:t>dpi</w:t>
      </w:r>
      <w:proofErr w:type="spellEnd"/>
      <w:r w:rsidRPr="0023286B">
        <w:rPr>
          <w:rFonts w:ascii="Times New Roman" w:hAnsi="Times New Roman" w:cs="Times New Roman"/>
          <w:sz w:val="28"/>
          <w:szCs w:val="28"/>
        </w:rPr>
        <w:t>, качество которого должно позволять в полном объеме прочитать (распознать) графическую информацию.</w:t>
      </w:r>
    </w:p>
    <w:p w:rsidR="00C86CA2" w:rsidRPr="0023286B" w:rsidRDefault="0023286B" w:rsidP="0023286B">
      <w:pPr>
        <w:pStyle w:val="ConsPlusNormal"/>
        <w:ind w:firstLine="540"/>
        <w:jc w:val="both"/>
        <w:rPr>
          <w:rFonts w:ascii="Times New Roman" w:hAnsi="Times New Roman" w:cs="Times New Roman"/>
          <w:sz w:val="28"/>
          <w:szCs w:val="28"/>
        </w:rPr>
      </w:pPr>
      <w:r w:rsidRPr="0023286B">
        <w:rPr>
          <w:rFonts w:ascii="Times New Roman" w:hAnsi="Times New Roman" w:cs="Times New Roman"/>
          <w:sz w:val="28"/>
          <w:szCs w:val="28"/>
        </w:rPr>
        <w:t xml:space="preserve">в) </w:t>
      </w:r>
      <w:r>
        <w:rPr>
          <w:rFonts w:ascii="Times New Roman" w:hAnsi="Times New Roman" w:cs="Times New Roman"/>
          <w:sz w:val="28"/>
          <w:szCs w:val="28"/>
        </w:rPr>
        <w:t>с</w:t>
      </w:r>
      <w:r w:rsidRPr="0023286B">
        <w:rPr>
          <w:rFonts w:ascii="Times New Roman" w:hAnsi="Times New Roman" w:cs="Times New Roman"/>
          <w:sz w:val="28"/>
          <w:szCs w:val="28"/>
        </w:rPr>
        <w:t>хема расположения земельного участка в форме электронного документа заверяется усиленной квалифицированной электронной подписью (подписями) уполномоченного должностного лица исполнительного органа государственной власти или органа местного самоуправления, утвердившего такую схему (подписавшего соглашение, издавшего приказ, постановление, решение).</w:t>
      </w:r>
    </w:p>
    <w:p w:rsidR="00C86CA2" w:rsidRPr="00C86CA2" w:rsidRDefault="00C86CA2">
      <w:pPr>
        <w:pStyle w:val="ConsPlusNormal"/>
        <w:ind w:firstLine="540"/>
        <w:jc w:val="both"/>
        <w:rPr>
          <w:rFonts w:ascii="Times New Roman" w:hAnsi="Times New Roman" w:cs="Times New Roman"/>
        </w:rPr>
      </w:pPr>
      <w:r>
        <w:rPr>
          <w:rFonts w:ascii="Times New Roman" w:hAnsi="Times New Roman" w:cs="Times New Roman"/>
          <w:sz w:val="28"/>
        </w:rPr>
        <w:t xml:space="preserve"> </w:t>
      </w:r>
      <w:proofErr w:type="gramStart"/>
      <w:r w:rsidRPr="00C86CA2">
        <w:rPr>
          <w:rFonts w:ascii="Times New Roman" w:hAnsi="Times New Roman" w:cs="Times New Roman"/>
          <w:sz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roofErr w:type="gramEnd"/>
    </w:p>
    <w:p w:rsidR="00C86CA2" w:rsidRDefault="00C86CA2">
      <w:pPr>
        <w:pStyle w:val="ConsPlusNormal"/>
        <w:ind w:firstLine="540"/>
        <w:jc w:val="both"/>
        <w:rPr>
          <w:rFonts w:ascii="Times New Roman" w:hAnsi="Times New Roman" w:cs="Times New Roman"/>
          <w:sz w:val="28"/>
        </w:rPr>
      </w:pPr>
      <w:r>
        <w:rPr>
          <w:rFonts w:ascii="Times New Roman" w:hAnsi="Times New Roman" w:cs="Times New Roman"/>
          <w:sz w:val="28"/>
        </w:rPr>
        <w:t xml:space="preserve"> </w:t>
      </w:r>
      <w:r w:rsidRPr="00C86CA2">
        <w:rPr>
          <w:rFonts w:ascii="Times New Roman" w:hAnsi="Times New Roman" w:cs="Times New Roman"/>
          <w:sz w:val="28"/>
        </w:rPr>
        <w:t xml:space="preserve">3) разработка схемы расположения земельного участка с нарушением предусмотренных </w:t>
      </w:r>
      <w:hyperlink r:id="rId13" w:history="1">
        <w:r w:rsidRPr="00C86CA2">
          <w:rPr>
            <w:rFonts w:ascii="Times New Roman" w:hAnsi="Times New Roman" w:cs="Times New Roman"/>
            <w:sz w:val="28"/>
          </w:rPr>
          <w:t>статьей 11.9</w:t>
        </w:r>
      </w:hyperlink>
      <w:r w:rsidRPr="00C86CA2">
        <w:rPr>
          <w:rFonts w:ascii="Times New Roman" w:hAnsi="Times New Roman" w:cs="Times New Roman"/>
          <w:sz w:val="28"/>
        </w:rPr>
        <w:t xml:space="preserve"> </w:t>
      </w:r>
      <w:r w:rsidR="00563969">
        <w:rPr>
          <w:rFonts w:ascii="Times New Roman" w:hAnsi="Times New Roman" w:cs="Times New Roman"/>
          <w:sz w:val="28"/>
        </w:rPr>
        <w:t>ЗК РФ</w:t>
      </w:r>
      <w:r w:rsidRPr="00C86CA2">
        <w:rPr>
          <w:rFonts w:ascii="Times New Roman" w:hAnsi="Times New Roman" w:cs="Times New Roman"/>
          <w:sz w:val="28"/>
        </w:rPr>
        <w:t xml:space="preserve"> требований </w:t>
      </w:r>
      <w:r w:rsidR="00007CA5">
        <w:rPr>
          <w:rFonts w:ascii="Times New Roman" w:hAnsi="Times New Roman" w:cs="Times New Roman"/>
          <w:sz w:val="28"/>
        </w:rPr>
        <w:t>к образуемым земельным участкам:</w:t>
      </w:r>
    </w:p>
    <w:p w:rsidR="00007CA5" w:rsidRPr="000946EF" w:rsidRDefault="00007CA5" w:rsidP="00007C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w:t>
      </w:r>
      <w:r w:rsidRPr="000946EF">
        <w:rPr>
          <w:rFonts w:ascii="Times New Roman" w:hAnsi="Times New Roman" w:cs="Times New Roman"/>
          <w:sz w:val="28"/>
          <w:szCs w:val="28"/>
        </w:rPr>
        <w:t xml:space="preserve">редельные (максимальные и минимальные) размеры земельных участков, в отношении которых в соответствии с </w:t>
      </w:r>
      <w:hyperlink r:id="rId14" w:history="1">
        <w:r w:rsidRPr="000946EF">
          <w:rPr>
            <w:rFonts w:ascii="Times New Roman" w:hAnsi="Times New Roman" w:cs="Times New Roman"/>
            <w:sz w:val="28"/>
            <w:szCs w:val="28"/>
          </w:rPr>
          <w:t>законодательством</w:t>
        </w:r>
      </w:hyperlink>
      <w:r w:rsidRPr="000946EF">
        <w:rPr>
          <w:rFonts w:ascii="Times New Roman" w:hAnsi="Times New Roman" w:cs="Times New Roman"/>
          <w:sz w:val="28"/>
          <w:szCs w:val="28"/>
        </w:rPr>
        <w:t xml:space="preserve"> о градостроительной деятельности устанавливаются градостроительные регламенты, определяются такими </w:t>
      </w:r>
      <w:r>
        <w:rPr>
          <w:rFonts w:ascii="Times New Roman" w:hAnsi="Times New Roman" w:cs="Times New Roman"/>
          <w:sz w:val="28"/>
          <w:szCs w:val="28"/>
        </w:rPr>
        <w:t>градостроительными регламентами;</w:t>
      </w:r>
    </w:p>
    <w:p w:rsidR="00007CA5" w:rsidRPr="000946EF" w:rsidRDefault="00007CA5" w:rsidP="00007C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946EF">
        <w:rPr>
          <w:rFonts w:ascii="Times New Roman" w:hAnsi="Times New Roman" w:cs="Times New Roman"/>
          <w:sz w:val="28"/>
          <w:szCs w:val="28"/>
        </w:rPr>
        <w:t xml:space="preserve"> предельные (максимальные и минимальные) размеры земельных участков, на которые действие градостроительных регламентов </w:t>
      </w:r>
      <w:hyperlink r:id="rId15" w:history="1">
        <w:r w:rsidRPr="000946EF">
          <w:rPr>
            <w:rFonts w:ascii="Times New Roman" w:hAnsi="Times New Roman" w:cs="Times New Roman"/>
            <w:sz w:val="28"/>
            <w:szCs w:val="28"/>
          </w:rPr>
          <w:t>не распространяется</w:t>
        </w:r>
      </w:hyperlink>
      <w:r w:rsidRPr="000946EF">
        <w:rPr>
          <w:rFonts w:ascii="Times New Roman" w:hAnsi="Times New Roman" w:cs="Times New Roman"/>
          <w:sz w:val="28"/>
          <w:szCs w:val="28"/>
        </w:rPr>
        <w:t xml:space="preserve"> или в отношении которых градостроительные регламенты </w:t>
      </w:r>
      <w:hyperlink r:id="rId16" w:history="1">
        <w:r w:rsidRPr="000946EF">
          <w:rPr>
            <w:rFonts w:ascii="Times New Roman" w:hAnsi="Times New Roman" w:cs="Times New Roman"/>
            <w:sz w:val="28"/>
            <w:szCs w:val="28"/>
          </w:rPr>
          <w:t>не устанавливаются</w:t>
        </w:r>
      </w:hyperlink>
      <w:r w:rsidRPr="000946EF">
        <w:rPr>
          <w:rFonts w:ascii="Times New Roman" w:hAnsi="Times New Roman" w:cs="Times New Roman"/>
          <w:sz w:val="28"/>
          <w:szCs w:val="28"/>
        </w:rPr>
        <w:t>, определ</w:t>
      </w:r>
      <w:r>
        <w:rPr>
          <w:rFonts w:ascii="Times New Roman" w:hAnsi="Times New Roman" w:cs="Times New Roman"/>
          <w:sz w:val="28"/>
          <w:szCs w:val="28"/>
        </w:rPr>
        <w:t>яются в соответствии с Земельным</w:t>
      </w:r>
      <w:r w:rsidRPr="000946EF">
        <w:rPr>
          <w:rFonts w:ascii="Times New Roman" w:hAnsi="Times New Roman" w:cs="Times New Roman"/>
          <w:sz w:val="28"/>
          <w:szCs w:val="28"/>
        </w:rPr>
        <w:t xml:space="preserve"> Кодексом</w:t>
      </w:r>
      <w:r>
        <w:rPr>
          <w:rFonts w:ascii="Times New Roman" w:hAnsi="Times New Roman" w:cs="Times New Roman"/>
          <w:sz w:val="28"/>
          <w:szCs w:val="28"/>
        </w:rPr>
        <w:t xml:space="preserve"> РФ</w:t>
      </w:r>
      <w:r w:rsidRPr="000946EF">
        <w:rPr>
          <w:rFonts w:ascii="Times New Roman" w:hAnsi="Times New Roman" w:cs="Times New Roman"/>
          <w:sz w:val="28"/>
          <w:szCs w:val="28"/>
        </w:rPr>
        <w:t xml:space="preserve">, другими федеральными </w:t>
      </w:r>
      <w:hyperlink r:id="rId17" w:history="1">
        <w:r w:rsidRPr="000946EF">
          <w:rPr>
            <w:rFonts w:ascii="Times New Roman" w:hAnsi="Times New Roman" w:cs="Times New Roman"/>
            <w:sz w:val="28"/>
            <w:szCs w:val="28"/>
          </w:rPr>
          <w:t>законами</w:t>
        </w:r>
      </w:hyperlink>
      <w:r>
        <w:rPr>
          <w:rFonts w:ascii="Times New Roman" w:hAnsi="Times New Roman" w:cs="Times New Roman"/>
          <w:sz w:val="28"/>
          <w:szCs w:val="28"/>
        </w:rPr>
        <w:t>;</w:t>
      </w:r>
    </w:p>
    <w:p w:rsidR="00007CA5" w:rsidRPr="000946EF" w:rsidRDefault="00007CA5" w:rsidP="00007C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946EF">
        <w:rPr>
          <w:rFonts w:ascii="Times New Roman" w:hAnsi="Times New Roman" w:cs="Times New Roman"/>
          <w:sz w:val="28"/>
          <w:szCs w:val="28"/>
        </w:rPr>
        <w:t xml:space="preserve"> границы земельных участков не должны пересекать границы муниципальных образований и (</w:t>
      </w:r>
      <w:r>
        <w:rPr>
          <w:rFonts w:ascii="Times New Roman" w:hAnsi="Times New Roman" w:cs="Times New Roman"/>
          <w:sz w:val="28"/>
          <w:szCs w:val="28"/>
        </w:rPr>
        <w:t>или) границы населенных пунктов;</w:t>
      </w:r>
    </w:p>
    <w:p w:rsidR="00007CA5" w:rsidRPr="000946EF" w:rsidRDefault="00007CA5" w:rsidP="00007C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946EF">
        <w:rPr>
          <w:rFonts w:ascii="Times New Roman" w:hAnsi="Times New Roman" w:cs="Times New Roman"/>
          <w:sz w:val="28"/>
          <w:szCs w:val="28"/>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w:t>
      </w:r>
      <w:r>
        <w:rPr>
          <w:rFonts w:ascii="Times New Roman" w:hAnsi="Times New Roman" w:cs="Times New Roman"/>
          <w:sz w:val="28"/>
          <w:szCs w:val="28"/>
        </w:rPr>
        <w:t xml:space="preserve"> участках объектов недвижимости;</w:t>
      </w:r>
    </w:p>
    <w:p w:rsidR="00007CA5" w:rsidRPr="000946EF" w:rsidRDefault="00007CA5" w:rsidP="00007C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w:t>
      </w:r>
      <w:r w:rsidRPr="000946EF">
        <w:rPr>
          <w:rFonts w:ascii="Times New Roman" w:hAnsi="Times New Roman" w:cs="Times New Roman"/>
          <w:sz w:val="28"/>
          <w:szCs w:val="28"/>
        </w:rPr>
        <w:t>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w:t>
      </w:r>
      <w:r>
        <w:rPr>
          <w:rFonts w:ascii="Times New Roman" w:hAnsi="Times New Roman" w:cs="Times New Roman"/>
          <w:sz w:val="28"/>
          <w:szCs w:val="28"/>
        </w:rPr>
        <w:t>ии с разрешенным использованием;</w:t>
      </w:r>
    </w:p>
    <w:p w:rsidR="00007CA5" w:rsidRPr="000946EF" w:rsidRDefault="00007CA5" w:rsidP="00007C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о</w:t>
      </w:r>
      <w:r w:rsidRPr="000946EF">
        <w:rPr>
          <w:rFonts w:ascii="Times New Roman" w:hAnsi="Times New Roman" w:cs="Times New Roman"/>
          <w:sz w:val="28"/>
          <w:szCs w:val="28"/>
        </w:rPr>
        <w:t xml:space="preserve">бразование земельных участков не должно приводить к вклиниванию, </w:t>
      </w:r>
      <w:proofErr w:type="spellStart"/>
      <w:r w:rsidRPr="000946EF">
        <w:rPr>
          <w:rFonts w:ascii="Times New Roman" w:hAnsi="Times New Roman" w:cs="Times New Roman"/>
          <w:sz w:val="28"/>
          <w:szCs w:val="28"/>
        </w:rPr>
        <w:t>вкрапливанию</w:t>
      </w:r>
      <w:proofErr w:type="spellEnd"/>
      <w:r w:rsidRPr="000946EF">
        <w:rPr>
          <w:rFonts w:ascii="Times New Roman" w:hAnsi="Times New Roman" w:cs="Times New Roman"/>
          <w:sz w:val="28"/>
          <w:szCs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w:t>
      </w:r>
      <w:r>
        <w:rPr>
          <w:rFonts w:ascii="Times New Roman" w:hAnsi="Times New Roman" w:cs="Times New Roman"/>
          <w:sz w:val="28"/>
          <w:szCs w:val="28"/>
        </w:rPr>
        <w:t xml:space="preserve">ования, установленные Земельным </w:t>
      </w:r>
      <w:r w:rsidRPr="000946EF">
        <w:rPr>
          <w:rFonts w:ascii="Times New Roman" w:hAnsi="Times New Roman" w:cs="Times New Roman"/>
          <w:sz w:val="28"/>
          <w:szCs w:val="28"/>
        </w:rPr>
        <w:t>Кодексом</w:t>
      </w:r>
      <w:r>
        <w:rPr>
          <w:rFonts w:ascii="Times New Roman" w:hAnsi="Times New Roman" w:cs="Times New Roman"/>
          <w:sz w:val="28"/>
          <w:szCs w:val="28"/>
        </w:rPr>
        <w:t xml:space="preserve"> РФ, другими федеральными законами;</w:t>
      </w:r>
    </w:p>
    <w:p w:rsidR="00007CA5" w:rsidRPr="00007CA5" w:rsidRDefault="00007CA5" w:rsidP="00007CA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w:t>
      </w:r>
      <w:r w:rsidRPr="000946EF">
        <w:rPr>
          <w:rFonts w:ascii="Times New Roman" w:hAnsi="Times New Roman" w:cs="Times New Roman"/>
          <w:sz w:val="28"/>
          <w:szCs w:val="28"/>
        </w:rPr>
        <w:t>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w:t>
      </w:r>
      <w:r>
        <w:rPr>
          <w:rFonts w:ascii="Times New Roman" w:hAnsi="Times New Roman" w:cs="Times New Roman"/>
          <w:sz w:val="28"/>
          <w:szCs w:val="28"/>
        </w:rPr>
        <w:t>х искусственных водных объектов.</w:t>
      </w:r>
    </w:p>
    <w:p w:rsidR="00C86CA2" w:rsidRPr="00C86CA2" w:rsidRDefault="00C86CA2">
      <w:pPr>
        <w:pStyle w:val="ConsPlusNormal"/>
        <w:ind w:firstLine="540"/>
        <w:jc w:val="both"/>
        <w:rPr>
          <w:rFonts w:ascii="Times New Roman" w:hAnsi="Times New Roman" w:cs="Times New Roman"/>
        </w:rPr>
      </w:pPr>
      <w:r w:rsidRPr="00C86CA2">
        <w:rPr>
          <w:rFonts w:ascii="Times New Roman" w:hAnsi="Times New Roman" w:cs="Times New Roman"/>
          <w:sz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86CA2" w:rsidRPr="00007CA5" w:rsidRDefault="00C86CA2" w:rsidP="00007CA5">
      <w:pPr>
        <w:pStyle w:val="ConsPlusNormal"/>
        <w:ind w:firstLine="540"/>
        <w:jc w:val="both"/>
        <w:rPr>
          <w:rFonts w:ascii="Times New Roman" w:hAnsi="Times New Roman" w:cs="Times New Roman"/>
        </w:rPr>
      </w:pPr>
      <w:r w:rsidRPr="00C86CA2">
        <w:rPr>
          <w:rFonts w:ascii="Times New Roman" w:hAnsi="Times New Roman" w:cs="Times New Roman"/>
          <w:sz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13864" w:rsidRDefault="00413864" w:rsidP="00413864">
      <w:pPr>
        <w:widowControl w:val="0"/>
        <w:autoSpaceDE w:val="0"/>
        <w:autoSpaceDN w:val="0"/>
        <w:adjustRightInd w:val="0"/>
        <w:spacing w:after="0" w:line="240" w:lineRule="auto"/>
        <w:ind w:firstLine="540"/>
        <w:jc w:val="both"/>
        <w:rPr>
          <w:rFonts w:ascii="Times New Roman" w:hAnsi="Times New Roman"/>
          <w:sz w:val="28"/>
          <w:szCs w:val="28"/>
        </w:rPr>
      </w:pPr>
      <w:r w:rsidRPr="002A0849">
        <w:rPr>
          <w:rFonts w:ascii="Times New Roman" w:hAnsi="Times New Roman"/>
          <w:sz w:val="28"/>
          <w:szCs w:val="28"/>
        </w:rPr>
        <w:t>- непредставлени</w:t>
      </w:r>
      <w:r>
        <w:rPr>
          <w:rFonts w:ascii="Times New Roman" w:hAnsi="Times New Roman"/>
          <w:sz w:val="28"/>
          <w:szCs w:val="28"/>
        </w:rPr>
        <w:t>е</w:t>
      </w:r>
      <w:r w:rsidRPr="002A0849">
        <w:rPr>
          <w:rFonts w:ascii="Times New Roman" w:hAnsi="Times New Roman"/>
          <w:sz w:val="28"/>
          <w:szCs w:val="28"/>
        </w:rPr>
        <w:t xml:space="preserve"> документов</w:t>
      </w:r>
      <w:r>
        <w:rPr>
          <w:rFonts w:ascii="Times New Roman" w:hAnsi="Times New Roman"/>
          <w:sz w:val="28"/>
          <w:szCs w:val="28"/>
        </w:rPr>
        <w:t xml:space="preserve">, предусмотренных </w:t>
      </w:r>
      <w:r w:rsidRPr="00B6068C">
        <w:rPr>
          <w:rFonts w:ascii="Times New Roman" w:hAnsi="Times New Roman"/>
          <w:sz w:val="28"/>
          <w:szCs w:val="28"/>
        </w:rPr>
        <w:t>пунктом 2.6.1. подраздела 2.6.</w:t>
      </w:r>
      <w:r>
        <w:rPr>
          <w:rFonts w:ascii="Times New Roman" w:hAnsi="Times New Roman"/>
          <w:sz w:val="28"/>
          <w:szCs w:val="28"/>
        </w:rPr>
        <w:t xml:space="preserve"> настоящего Административного регламента, или их п</w:t>
      </w:r>
      <w:r w:rsidR="00007CA5">
        <w:rPr>
          <w:rFonts w:ascii="Times New Roman" w:hAnsi="Times New Roman"/>
          <w:sz w:val="28"/>
          <w:szCs w:val="28"/>
        </w:rPr>
        <w:t>редставление не в полном объеме.</w:t>
      </w:r>
    </w:p>
    <w:p w:rsidR="00413864" w:rsidRPr="00437510" w:rsidRDefault="00413864" w:rsidP="00413864">
      <w:pPr>
        <w:autoSpaceDE w:val="0"/>
        <w:autoSpaceDN w:val="0"/>
        <w:adjustRightInd w:val="0"/>
        <w:spacing w:after="0" w:line="240" w:lineRule="auto"/>
        <w:ind w:firstLine="540"/>
        <w:jc w:val="both"/>
        <w:rPr>
          <w:rFonts w:ascii="Times New Roman" w:hAnsi="Times New Roman"/>
          <w:sz w:val="28"/>
          <w:szCs w:val="28"/>
          <w:lang w:eastAsia="ru-RU"/>
        </w:rPr>
      </w:pPr>
      <w:bookmarkStart w:id="6" w:name="Par222"/>
      <w:bookmarkStart w:id="7" w:name="Par229"/>
      <w:bookmarkEnd w:id="6"/>
      <w:bookmarkEnd w:id="7"/>
      <w:r w:rsidRPr="00437510">
        <w:rPr>
          <w:rFonts w:ascii="Times New Roman" w:hAnsi="Times New Roman"/>
          <w:sz w:val="28"/>
          <w:szCs w:val="28"/>
          <w:lang w:eastAsia="ru-RU"/>
        </w:rPr>
        <w:t>2.9.</w:t>
      </w:r>
      <w:r>
        <w:rPr>
          <w:rFonts w:ascii="Times New Roman" w:hAnsi="Times New Roman"/>
          <w:sz w:val="28"/>
          <w:szCs w:val="28"/>
          <w:lang w:eastAsia="ru-RU"/>
        </w:rPr>
        <w:t>2</w:t>
      </w:r>
      <w:r w:rsidRPr="00437510">
        <w:rPr>
          <w:rFonts w:ascii="Times New Roman" w:hAnsi="Times New Roman"/>
          <w:sz w:val="28"/>
          <w:szCs w:val="28"/>
          <w:lang w:eastAsia="ru-RU"/>
        </w:rPr>
        <w:t>. Предоставление услуги прекращается при письменном отказе заявителя от ее предоставления на любом этапе предоставления.</w:t>
      </w:r>
    </w:p>
    <w:p w:rsidR="00413864" w:rsidRDefault="00413864" w:rsidP="00413864">
      <w:pPr>
        <w:pStyle w:val="ConsPlusNormal"/>
        <w:ind w:firstLine="540"/>
        <w:jc w:val="both"/>
        <w:rPr>
          <w:rFonts w:ascii="Times New Roman" w:hAnsi="Times New Roman" w:cs="Times New Roman"/>
          <w:sz w:val="28"/>
          <w:szCs w:val="28"/>
        </w:rPr>
      </w:pPr>
      <w:r w:rsidRPr="00437510">
        <w:rPr>
          <w:rFonts w:ascii="Times New Roman" w:hAnsi="Times New Roman"/>
          <w:sz w:val="28"/>
          <w:szCs w:val="28"/>
        </w:rPr>
        <w:t>2.9.</w:t>
      </w:r>
      <w:r>
        <w:rPr>
          <w:rFonts w:ascii="Times New Roman" w:hAnsi="Times New Roman"/>
          <w:sz w:val="28"/>
          <w:szCs w:val="28"/>
        </w:rPr>
        <w:t>3</w:t>
      </w:r>
      <w:r w:rsidRPr="00437510">
        <w:rPr>
          <w:rFonts w:ascii="Times New Roman" w:hAnsi="Times New Roman"/>
          <w:sz w:val="28"/>
          <w:szCs w:val="28"/>
        </w:rPr>
        <w:t>. Предоставление услуги приостанавливается</w:t>
      </w:r>
      <w:r>
        <w:rPr>
          <w:rFonts w:ascii="Times New Roman" w:hAnsi="Times New Roman"/>
          <w:sz w:val="28"/>
          <w:szCs w:val="28"/>
        </w:rPr>
        <w:t xml:space="preserve"> в случае, </w:t>
      </w:r>
      <w:r w:rsidRPr="008C02D8">
        <w:rPr>
          <w:rFonts w:ascii="Times New Roman" w:hAnsi="Times New Roman" w:cs="Times New Roman"/>
          <w:sz w:val="28"/>
          <w:szCs w:val="28"/>
        </w:rPr>
        <w:t xml:space="preserve">если на момент поступления в уполномоченный орган заявления об утверждении схемы на рассмотрении </w:t>
      </w:r>
      <w:r>
        <w:rPr>
          <w:rFonts w:ascii="Times New Roman" w:hAnsi="Times New Roman" w:cs="Times New Roman"/>
          <w:sz w:val="28"/>
          <w:szCs w:val="28"/>
        </w:rPr>
        <w:t>в данном органе</w:t>
      </w:r>
      <w:r w:rsidRPr="008C02D8">
        <w:rPr>
          <w:rFonts w:ascii="Times New Roman" w:hAnsi="Times New Roman" w:cs="Times New Roman"/>
          <w:sz w:val="28"/>
          <w:szCs w:val="28"/>
        </w:rPr>
        <w:t xml:space="preserve">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w:t>
      </w:r>
      <w:r>
        <w:rPr>
          <w:rFonts w:ascii="Times New Roman" w:hAnsi="Times New Roman" w:cs="Times New Roman"/>
          <w:sz w:val="28"/>
          <w:szCs w:val="28"/>
        </w:rPr>
        <w:t>.</w:t>
      </w:r>
    </w:p>
    <w:p w:rsidR="00413864" w:rsidRPr="008C02D8" w:rsidRDefault="00413864" w:rsidP="00413864">
      <w:pPr>
        <w:pStyle w:val="ConsPlusNormal"/>
        <w:ind w:firstLine="540"/>
        <w:jc w:val="both"/>
        <w:rPr>
          <w:rFonts w:ascii="Times New Roman" w:hAnsi="Times New Roman" w:cs="Times New Roman"/>
          <w:sz w:val="28"/>
          <w:szCs w:val="28"/>
        </w:rPr>
      </w:pPr>
      <w:r w:rsidRPr="008C02D8">
        <w:rPr>
          <w:rFonts w:ascii="Times New Roman" w:hAnsi="Times New Roman" w:cs="Times New Roman"/>
          <w:sz w:val="28"/>
          <w:szCs w:val="28"/>
        </w:rPr>
        <w:t>Рассмотрение поданного позднее заявления об утверждении схемы приостанавливается до принятия решения об утверждении ранее направленной схемы либо до принятия решения об отказе в утверждении ранее направленной схемы</w:t>
      </w:r>
      <w:r>
        <w:rPr>
          <w:rFonts w:ascii="Times New Roman" w:hAnsi="Times New Roman" w:cs="Times New Roman"/>
          <w:sz w:val="28"/>
          <w:szCs w:val="28"/>
        </w:rPr>
        <w:t>.</w:t>
      </w:r>
    </w:p>
    <w:p w:rsidR="00413864" w:rsidRPr="00FB1CCC" w:rsidRDefault="00413864" w:rsidP="00FD26EF">
      <w:pPr>
        <w:autoSpaceDE w:val="0"/>
        <w:autoSpaceDN w:val="0"/>
        <w:adjustRightInd w:val="0"/>
        <w:spacing w:after="0" w:line="240" w:lineRule="auto"/>
        <w:jc w:val="center"/>
        <w:outlineLvl w:val="2"/>
        <w:rPr>
          <w:rFonts w:ascii="Times New Roman" w:hAnsi="Times New Roman"/>
          <w:b/>
          <w:sz w:val="28"/>
          <w:szCs w:val="28"/>
        </w:rPr>
      </w:pPr>
    </w:p>
    <w:p w:rsidR="000B6922" w:rsidRPr="00FB1CCC" w:rsidRDefault="001904F5" w:rsidP="00FD26EF">
      <w:pPr>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2.10</w:t>
      </w:r>
      <w:r w:rsidR="00F21328" w:rsidRPr="00FB1CCC">
        <w:rPr>
          <w:rFonts w:ascii="Times New Roman" w:hAnsi="Times New Roman"/>
          <w:b/>
          <w:sz w:val="28"/>
          <w:szCs w:val="28"/>
        </w:rPr>
        <w:t xml:space="preserve">. </w:t>
      </w:r>
      <w:r w:rsidR="000B6922" w:rsidRPr="00FB1CCC">
        <w:rPr>
          <w:rFonts w:ascii="Times New Roman" w:hAnsi="Times New Roman"/>
          <w:b/>
          <w:sz w:val="28"/>
          <w:szCs w:val="28"/>
        </w:rPr>
        <w:t>Перечень услуг, необходимых и обязательных</w:t>
      </w:r>
      <w:r w:rsidR="004C49ED" w:rsidRPr="00FB1CCC">
        <w:rPr>
          <w:rFonts w:ascii="Times New Roman" w:hAnsi="Times New Roman"/>
          <w:b/>
          <w:sz w:val="28"/>
          <w:szCs w:val="28"/>
        </w:rPr>
        <w:t xml:space="preserve"> </w:t>
      </w:r>
      <w:r w:rsidR="000B6922" w:rsidRPr="00FB1CCC">
        <w:rPr>
          <w:rFonts w:ascii="Times New Roman" w:hAnsi="Times New Roman"/>
          <w:b/>
          <w:sz w:val="28"/>
          <w:szCs w:val="28"/>
        </w:rPr>
        <w:t>для предоставления муниципальной услуги,</w:t>
      </w:r>
      <w:r w:rsidR="004C49ED" w:rsidRPr="00FB1CCC">
        <w:rPr>
          <w:rFonts w:ascii="Times New Roman" w:hAnsi="Times New Roman"/>
          <w:b/>
          <w:sz w:val="28"/>
          <w:szCs w:val="28"/>
        </w:rPr>
        <w:t xml:space="preserve"> </w:t>
      </w:r>
      <w:r w:rsidR="000B6922" w:rsidRPr="00FB1CCC">
        <w:rPr>
          <w:rFonts w:ascii="Times New Roman" w:hAnsi="Times New Roman"/>
          <w:b/>
          <w:sz w:val="28"/>
          <w:szCs w:val="28"/>
        </w:rPr>
        <w:t>в том числе сведения о документе (документах),</w:t>
      </w:r>
      <w:r w:rsidR="00ED4C34" w:rsidRPr="00FB1CCC">
        <w:rPr>
          <w:rFonts w:ascii="Times New Roman" w:hAnsi="Times New Roman"/>
          <w:b/>
          <w:sz w:val="28"/>
          <w:szCs w:val="28"/>
        </w:rPr>
        <w:t xml:space="preserve"> </w:t>
      </w:r>
      <w:r w:rsidR="000B6922" w:rsidRPr="00FB1CCC">
        <w:rPr>
          <w:rFonts w:ascii="Times New Roman" w:hAnsi="Times New Roman"/>
          <w:b/>
          <w:sz w:val="28"/>
          <w:szCs w:val="28"/>
        </w:rPr>
        <w:t>выдаваемом (выдаваемых) организациями, участвующими</w:t>
      </w:r>
      <w:r w:rsidR="004C49ED" w:rsidRPr="00FB1CCC">
        <w:rPr>
          <w:rFonts w:ascii="Times New Roman" w:hAnsi="Times New Roman"/>
          <w:b/>
          <w:sz w:val="28"/>
          <w:szCs w:val="28"/>
        </w:rPr>
        <w:t xml:space="preserve"> </w:t>
      </w:r>
      <w:r w:rsidR="000B6922" w:rsidRPr="00FB1CCC">
        <w:rPr>
          <w:rFonts w:ascii="Times New Roman" w:hAnsi="Times New Roman"/>
          <w:b/>
          <w:sz w:val="28"/>
          <w:szCs w:val="28"/>
        </w:rPr>
        <w:t>в предоставлении муниципальной услуги</w:t>
      </w:r>
    </w:p>
    <w:p w:rsidR="000B6922" w:rsidRPr="000A7856" w:rsidRDefault="000B6922" w:rsidP="000B6922">
      <w:pPr>
        <w:autoSpaceDE w:val="0"/>
        <w:autoSpaceDN w:val="0"/>
        <w:adjustRightInd w:val="0"/>
        <w:spacing w:after="0" w:line="240" w:lineRule="auto"/>
        <w:jc w:val="center"/>
        <w:outlineLvl w:val="2"/>
        <w:rPr>
          <w:rFonts w:ascii="Times New Roman" w:hAnsi="Times New Roman"/>
          <w:sz w:val="28"/>
          <w:szCs w:val="28"/>
        </w:rPr>
      </w:pPr>
    </w:p>
    <w:p w:rsidR="000B6922" w:rsidRDefault="00CD2111" w:rsidP="0091305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Данные услуги отсутствуют.</w:t>
      </w:r>
    </w:p>
    <w:p w:rsidR="00ED4C34" w:rsidRPr="000A7856" w:rsidRDefault="00ED4C34" w:rsidP="00913052">
      <w:pPr>
        <w:autoSpaceDE w:val="0"/>
        <w:autoSpaceDN w:val="0"/>
        <w:adjustRightInd w:val="0"/>
        <w:spacing w:after="0" w:line="240" w:lineRule="auto"/>
        <w:jc w:val="both"/>
        <w:rPr>
          <w:rFonts w:ascii="Times New Roman" w:hAnsi="Times New Roman"/>
          <w:sz w:val="28"/>
          <w:szCs w:val="28"/>
        </w:rPr>
      </w:pPr>
    </w:p>
    <w:p w:rsidR="000B6922" w:rsidRPr="00FB1CCC" w:rsidRDefault="001904F5" w:rsidP="000B6922">
      <w:pPr>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2.11</w:t>
      </w:r>
      <w:r w:rsidR="00C011E2" w:rsidRPr="00FB1CCC">
        <w:rPr>
          <w:rFonts w:ascii="Times New Roman" w:hAnsi="Times New Roman"/>
          <w:b/>
          <w:sz w:val="28"/>
          <w:szCs w:val="28"/>
        </w:rPr>
        <w:t xml:space="preserve">. </w:t>
      </w:r>
      <w:r w:rsidR="000B6922" w:rsidRPr="00FB1CCC">
        <w:rPr>
          <w:rFonts w:ascii="Times New Roman" w:hAnsi="Times New Roman"/>
          <w:b/>
          <w:sz w:val="28"/>
          <w:szCs w:val="28"/>
        </w:rPr>
        <w:t>Размер платы, взимаемой с заявителя при предоставлении</w:t>
      </w:r>
    </w:p>
    <w:p w:rsidR="000B6922" w:rsidRPr="00FB1CCC" w:rsidRDefault="000B6922" w:rsidP="000B6922">
      <w:pPr>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муниципальной услуги, и способы ее взимания</w:t>
      </w:r>
    </w:p>
    <w:p w:rsidR="000B6922" w:rsidRPr="00FB1CCC" w:rsidRDefault="000B6922" w:rsidP="000B6922">
      <w:pPr>
        <w:autoSpaceDE w:val="0"/>
        <w:autoSpaceDN w:val="0"/>
        <w:adjustRightInd w:val="0"/>
        <w:spacing w:after="0" w:line="240" w:lineRule="auto"/>
        <w:ind w:firstLine="540"/>
        <w:jc w:val="both"/>
        <w:outlineLvl w:val="2"/>
        <w:rPr>
          <w:rFonts w:ascii="Times New Roman" w:hAnsi="Times New Roman"/>
          <w:b/>
          <w:sz w:val="28"/>
          <w:szCs w:val="28"/>
        </w:rPr>
      </w:pPr>
    </w:p>
    <w:p w:rsidR="000B6922" w:rsidRPr="000A7856" w:rsidRDefault="000B6922" w:rsidP="00C011E2">
      <w:pPr>
        <w:autoSpaceDE w:val="0"/>
        <w:autoSpaceDN w:val="0"/>
        <w:adjustRightInd w:val="0"/>
        <w:spacing w:after="0" w:line="240" w:lineRule="auto"/>
        <w:jc w:val="both"/>
        <w:outlineLvl w:val="2"/>
        <w:rPr>
          <w:rFonts w:ascii="Times New Roman" w:hAnsi="Times New Roman"/>
          <w:sz w:val="28"/>
          <w:szCs w:val="28"/>
        </w:rPr>
      </w:pPr>
      <w:r w:rsidRPr="000A7856">
        <w:rPr>
          <w:rFonts w:ascii="Times New Roman" w:hAnsi="Times New Roman"/>
          <w:sz w:val="28"/>
          <w:szCs w:val="28"/>
        </w:rPr>
        <w:t>Муниципальная услуга предоставляется бесплатно.</w:t>
      </w: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0B6922" w:rsidRPr="00FB1CCC" w:rsidRDefault="001904F5" w:rsidP="00FD26EF">
      <w:pPr>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2.12</w:t>
      </w:r>
      <w:r w:rsidR="00C011E2" w:rsidRPr="00FB1CCC">
        <w:rPr>
          <w:rFonts w:ascii="Times New Roman" w:hAnsi="Times New Roman"/>
          <w:b/>
          <w:sz w:val="28"/>
          <w:szCs w:val="28"/>
        </w:rPr>
        <w:t xml:space="preserve">. </w:t>
      </w:r>
      <w:r w:rsidR="000B6922" w:rsidRPr="00FB1CCC">
        <w:rPr>
          <w:rFonts w:ascii="Times New Roman" w:hAnsi="Times New Roman"/>
          <w:b/>
          <w:sz w:val="28"/>
          <w:szCs w:val="28"/>
        </w:rPr>
        <w:t>Максимальный срок ожидания в очереди при подаче запроса</w:t>
      </w:r>
      <w:r w:rsidR="004C49ED" w:rsidRPr="00FB1CCC">
        <w:rPr>
          <w:rFonts w:ascii="Times New Roman" w:hAnsi="Times New Roman"/>
          <w:b/>
          <w:sz w:val="28"/>
          <w:szCs w:val="28"/>
        </w:rPr>
        <w:t xml:space="preserve"> </w:t>
      </w:r>
      <w:r w:rsidR="000B6922" w:rsidRPr="00FB1CCC">
        <w:rPr>
          <w:rFonts w:ascii="Times New Roman" w:hAnsi="Times New Roman"/>
          <w:b/>
          <w:sz w:val="28"/>
          <w:szCs w:val="28"/>
        </w:rPr>
        <w:t>о предоставлении муниципальной услуги и при получении</w:t>
      </w:r>
      <w:r w:rsidR="004C49ED" w:rsidRPr="00FB1CCC">
        <w:rPr>
          <w:rFonts w:ascii="Times New Roman" w:hAnsi="Times New Roman"/>
          <w:b/>
          <w:sz w:val="28"/>
          <w:szCs w:val="28"/>
        </w:rPr>
        <w:t xml:space="preserve"> </w:t>
      </w:r>
      <w:r w:rsidR="000B6922" w:rsidRPr="00FB1CCC">
        <w:rPr>
          <w:rFonts w:ascii="Times New Roman" w:hAnsi="Times New Roman"/>
          <w:b/>
          <w:sz w:val="28"/>
          <w:szCs w:val="28"/>
        </w:rPr>
        <w:t>результата предоставления муниципальной услуги</w:t>
      </w: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A90C51" w:rsidRPr="00A90C51" w:rsidRDefault="001904F5" w:rsidP="00A90C51">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2.12</w:t>
      </w:r>
      <w:r w:rsidR="00A90C51" w:rsidRPr="00A90C51">
        <w:rPr>
          <w:rFonts w:ascii="Times New Roman" w:eastAsia="Times New Roman" w:hAnsi="Times New Roman"/>
          <w:sz w:val="28"/>
          <w:szCs w:val="28"/>
          <w:lang w:eastAsia="ru-RU"/>
        </w:rPr>
        <w:t>.1.  Максимальный срок ожидания в очереди при подаче заявления для предоставления муниципальной услуги не должен превышать 15 минут.</w:t>
      </w:r>
    </w:p>
    <w:p w:rsidR="000B6922" w:rsidRPr="000A7856" w:rsidRDefault="001904F5" w:rsidP="00A90C51">
      <w:pPr>
        <w:autoSpaceDE w:val="0"/>
        <w:autoSpaceDN w:val="0"/>
        <w:adjustRightInd w:val="0"/>
        <w:spacing w:after="0" w:line="240" w:lineRule="auto"/>
        <w:jc w:val="both"/>
        <w:outlineLvl w:val="2"/>
        <w:rPr>
          <w:rFonts w:ascii="Times New Roman" w:hAnsi="Times New Roman"/>
          <w:sz w:val="28"/>
          <w:szCs w:val="28"/>
        </w:rPr>
      </w:pPr>
      <w:r>
        <w:rPr>
          <w:rFonts w:ascii="Times New Roman" w:eastAsia="Times New Roman" w:hAnsi="Times New Roman"/>
          <w:sz w:val="28"/>
          <w:szCs w:val="28"/>
          <w:lang w:eastAsia="ru-RU"/>
        </w:rPr>
        <w:t>2.12</w:t>
      </w:r>
      <w:r w:rsidR="00A90C51" w:rsidRPr="00A90C51">
        <w:rPr>
          <w:rFonts w:ascii="Times New Roman" w:eastAsia="Times New Roman" w:hAnsi="Times New Roman"/>
          <w:sz w:val="28"/>
          <w:szCs w:val="28"/>
          <w:lang w:eastAsia="ru-RU"/>
        </w:rPr>
        <w:t>.2.  Максимальный срок ожидания в очереди при получении результата предоставления муниципальной услуги не должен превышать 15 минут</w:t>
      </w:r>
      <w:r w:rsidR="000B6922" w:rsidRPr="000A7856">
        <w:rPr>
          <w:rFonts w:ascii="Times New Roman" w:hAnsi="Times New Roman"/>
          <w:sz w:val="28"/>
          <w:szCs w:val="28"/>
        </w:rPr>
        <w:t>.</w:t>
      </w: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0B6922" w:rsidRPr="00FB1CCC" w:rsidRDefault="00CF0FDB" w:rsidP="000B6922">
      <w:pPr>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sz w:val="28"/>
          <w:szCs w:val="28"/>
        </w:rPr>
        <w:t>2</w:t>
      </w:r>
      <w:r w:rsidRPr="00FB1CCC">
        <w:rPr>
          <w:rFonts w:ascii="Times New Roman" w:hAnsi="Times New Roman"/>
          <w:b/>
          <w:sz w:val="28"/>
          <w:szCs w:val="28"/>
        </w:rPr>
        <w:t>.13</w:t>
      </w:r>
      <w:r w:rsidR="00C011E2" w:rsidRPr="00FB1CCC">
        <w:rPr>
          <w:rFonts w:ascii="Times New Roman" w:hAnsi="Times New Roman"/>
          <w:b/>
          <w:sz w:val="28"/>
          <w:szCs w:val="28"/>
        </w:rPr>
        <w:t xml:space="preserve">. </w:t>
      </w:r>
      <w:r w:rsidR="000B6922" w:rsidRPr="00FB1CCC">
        <w:rPr>
          <w:rFonts w:ascii="Times New Roman" w:hAnsi="Times New Roman"/>
          <w:b/>
          <w:sz w:val="28"/>
          <w:szCs w:val="28"/>
        </w:rPr>
        <w:t>Срок регистрации запроса заявителя о предоставлении</w:t>
      </w:r>
    </w:p>
    <w:p w:rsidR="000B6922" w:rsidRPr="00FB1CCC" w:rsidRDefault="000B6922" w:rsidP="000B6922">
      <w:pPr>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муниципальной услуги</w:t>
      </w:r>
    </w:p>
    <w:p w:rsidR="000B6922" w:rsidRPr="000A7856" w:rsidRDefault="000B6922" w:rsidP="000B6922">
      <w:pPr>
        <w:autoSpaceDE w:val="0"/>
        <w:autoSpaceDN w:val="0"/>
        <w:adjustRightInd w:val="0"/>
        <w:spacing w:after="0" w:line="240" w:lineRule="auto"/>
        <w:ind w:firstLine="540"/>
        <w:jc w:val="both"/>
        <w:outlineLvl w:val="2"/>
        <w:rPr>
          <w:rFonts w:ascii="Times New Roman" w:hAnsi="Times New Roman"/>
          <w:sz w:val="28"/>
          <w:szCs w:val="28"/>
        </w:rPr>
      </w:pPr>
    </w:p>
    <w:p w:rsidR="000B6922" w:rsidRPr="000A7856" w:rsidRDefault="00A90C51" w:rsidP="000B6922">
      <w:pPr>
        <w:autoSpaceDE w:val="0"/>
        <w:autoSpaceDN w:val="0"/>
        <w:adjustRightInd w:val="0"/>
        <w:spacing w:after="0" w:line="240" w:lineRule="auto"/>
        <w:ind w:firstLine="540"/>
        <w:jc w:val="both"/>
        <w:outlineLvl w:val="2"/>
        <w:rPr>
          <w:rFonts w:ascii="Times New Roman" w:hAnsi="Times New Roman"/>
          <w:sz w:val="28"/>
          <w:szCs w:val="28"/>
        </w:rPr>
      </w:pPr>
      <w:r w:rsidRPr="00A90C51">
        <w:rPr>
          <w:rFonts w:ascii="Times New Roman" w:hAnsi="Times New Roman"/>
          <w:sz w:val="28"/>
          <w:szCs w:val="28"/>
        </w:rPr>
        <w:t>Срок регистрации запроса заявителя о  предоставлении муниципальной услуги не должен превышать 15 минут</w:t>
      </w:r>
      <w:r w:rsidR="000B6922" w:rsidRPr="000A7856">
        <w:rPr>
          <w:rFonts w:ascii="Times New Roman" w:hAnsi="Times New Roman"/>
          <w:sz w:val="28"/>
          <w:szCs w:val="28"/>
        </w:rPr>
        <w:t>.</w:t>
      </w:r>
    </w:p>
    <w:p w:rsidR="003F08B9" w:rsidRPr="00FB1CCC" w:rsidRDefault="003F08B9" w:rsidP="003F6FE4">
      <w:pPr>
        <w:autoSpaceDE w:val="0"/>
        <w:autoSpaceDN w:val="0"/>
        <w:adjustRightInd w:val="0"/>
        <w:spacing w:after="0" w:line="240" w:lineRule="auto"/>
        <w:jc w:val="center"/>
        <w:outlineLvl w:val="2"/>
        <w:rPr>
          <w:rFonts w:ascii="Times New Roman" w:hAnsi="Times New Roman"/>
          <w:b/>
          <w:sz w:val="28"/>
          <w:szCs w:val="28"/>
        </w:rPr>
      </w:pPr>
    </w:p>
    <w:p w:rsidR="0044498B" w:rsidRDefault="009562A1" w:rsidP="009562A1">
      <w:pPr>
        <w:widowControl w:val="0"/>
        <w:autoSpaceDE w:val="0"/>
        <w:autoSpaceDN w:val="0"/>
        <w:adjustRightInd w:val="0"/>
        <w:spacing w:after="0" w:line="240" w:lineRule="auto"/>
        <w:jc w:val="center"/>
        <w:rPr>
          <w:rFonts w:ascii="Times New Roman" w:hAnsi="Times New Roman"/>
          <w:b/>
          <w:sz w:val="28"/>
          <w:szCs w:val="28"/>
        </w:rPr>
      </w:pPr>
      <w:r w:rsidRPr="009562A1">
        <w:rPr>
          <w:rFonts w:ascii="Times New Roman" w:hAnsi="Times New Roman"/>
          <w:b/>
          <w:sz w:val="28"/>
          <w:szCs w:val="28"/>
        </w:rPr>
        <w:t xml:space="preserve">2.14. </w:t>
      </w:r>
      <w:proofErr w:type="gramStart"/>
      <w:r w:rsidRPr="009562A1">
        <w:rPr>
          <w:rFonts w:ascii="Times New Roman" w:hAnsi="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9562A1">
        <w:rPr>
          <w:rFonts w:ascii="Times New Roman" w:hAnsi="Times New Roman"/>
          <w:b/>
          <w:sz w:val="28"/>
          <w:szCs w:val="28"/>
        </w:rPr>
        <w:t xml:space="preserve"> законодательством Российской Федерации о социальной защите инвалидов</w:t>
      </w:r>
    </w:p>
    <w:p w:rsidR="009562A1" w:rsidRPr="009562A1" w:rsidRDefault="009562A1" w:rsidP="009562A1">
      <w:pPr>
        <w:spacing w:after="0" w:line="240" w:lineRule="auto"/>
        <w:ind w:firstLine="709"/>
        <w:jc w:val="both"/>
        <w:rPr>
          <w:rFonts w:ascii="Times New Roman" w:eastAsia="Times New Roman" w:hAnsi="Times New Roman"/>
          <w:i/>
          <w:sz w:val="24"/>
          <w:szCs w:val="24"/>
          <w:lang w:eastAsia="ru-RU"/>
        </w:rPr>
      </w:pPr>
      <w:r w:rsidRPr="009562A1">
        <w:rPr>
          <w:rFonts w:ascii="Times New Roman" w:eastAsia="Times New Roman" w:hAnsi="Times New Roman"/>
          <w:i/>
          <w:sz w:val="24"/>
          <w:szCs w:val="24"/>
          <w:lang w:eastAsia="ru-RU"/>
        </w:rPr>
        <w:t>(наименование подраздела 2.14. в редакции постановления Администрации муниципального образования Руднянский район Смоленской области от 06.03.2020 №126)</w:t>
      </w:r>
    </w:p>
    <w:p w:rsidR="009562A1" w:rsidRPr="009562A1" w:rsidRDefault="009562A1" w:rsidP="009562A1">
      <w:pPr>
        <w:widowControl w:val="0"/>
        <w:autoSpaceDE w:val="0"/>
        <w:autoSpaceDN w:val="0"/>
        <w:adjustRightInd w:val="0"/>
        <w:spacing w:after="0" w:line="240" w:lineRule="auto"/>
        <w:jc w:val="center"/>
        <w:rPr>
          <w:rFonts w:ascii="Times New Roman" w:hAnsi="Times New Roman"/>
          <w:b/>
          <w:sz w:val="28"/>
          <w:szCs w:val="28"/>
        </w:rPr>
      </w:pPr>
    </w:p>
    <w:p w:rsidR="0044498B" w:rsidRPr="0044498B" w:rsidRDefault="00C31E0F" w:rsidP="0044498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44498B" w:rsidRPr="0044498B">
        <w:rPr>
          <w:rFonts w:ascii="Times New Roman" w:hAnsi="Times New Roman"/>
          <w:sz w:val="28"/>
          <w:szCs w:val="28"/>
        </w:rPr>
        <w:t>2.14.1. Прием заявителей осуществляется в специально выделе</w:t>
      </w:r>
      <w:r>
        <w:rPr>
          <w:rFonts w:ascii="Times New Roman" w:hAnsi="Times New Roman"/>
          <w:sz w:val="28"/>
          <w:szCs w:val="28"/>
        </w:rPr>
        <w:t xml:space="preserve">нных для этих целей помещениях. </w:t>
      </w:r>
      <w:r w:rsidR="0044498B" w:rsidRPr="0044498B">
        <w:rPr>
          <w:rFonts w:ascii="Times New Roman" w:hAnsi="Times New Roman"/>
          <w:sz w:val="28"/>
          <w:szCs w:val="28"/>
        </w:rPr>
        <w:t>Помещения, в которых предоставляется муниципальная услуга, должны соответствовать установленным санитарно-эпидемиологическим правилам и нормативам, оборудованы  средствами противопожарной защиты.</w:t>
      </w:r>
    </w:p>
    <w:p w:rsidR="0044498B" w:rsidRPr="0044498B" w:rsidRDefault="00C31E0F" w:rsidP="0044498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44498B" w:rsidRPr="0044498B">
        <w:rPr>
          <w:rFonts w:ascii="Times New Roman" w:hAnsi="Times New Roman"/>
          <w:sz w:val="28"/>
          <w:szCs w:val="28"/>
        </w:rPr>
        <w:t>2.14.2.Места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44498B" w:rsidRPr="0044498B" w:rsidRDefault="0044498B" w:rsidP="0044498B">
      <w:pPr>
        <w:widowControl w:val="0"/>
        <w:autoSpaceDE w:val="0"/>
        <w:autoSpaceDN w:val="0"/>
        <w:adjustRightInd w:val="0"/>
        <w:spacing w:after="0" w:line="240" w:lineRule="auto"/>
        <w:jc w:val="both"/>
        <w:rPr>
          <w:rFonts w:ascii="Times New Roman" w:hAnsi="Times New Roman"/>
          <w:sz w:val="28"/>
          <w:szCs w:val="28"/>
        </w:rPr>
      </w:pPr>
      <w:r w:rsidRPr="0044498B">
        <w:rPr>
          <w:rFonts w:ascii="Times New Roman" w:hAnsi="Times New Roman"/>
          <w:sz w:val="28"/>
          <w:szCs w:val="28"/>
        </w:rPr>
        <w:t>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44498B" w:rsidRPr="0044498B" w:rsidRDefault="00C31E0F" w:rsidP="0044498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5D1E7E">
        <w:rPr>
          <w:rFonts w:ascii="Times New Roman" w:hAnsi="Times New Roman"/>
          <w:sz w:val="28"/>
          <w:szCs w:val="28"/>
        </w:rPr>
        <w:t xml:space="preserve"> </w:t>
      </w:r>
      <w:r>
        <w:rPr>
          <w:rFonts w:ascii="Times New Roman" w:hAnsi="Times New Roman"/>
          <w:sz w:val="28"/>
          <w:szCs w:val="28"/>
        </w:rPr>
        <w:t xml:space="preserve"> </w:t>
      </w:r>
      <w:r w:rsidR="0044498B" w:rsidRPr="0044498B">
        <w:rPr>
          <w:rFonts w:ascii="Times New Roman" w:hAnsi="Times New Roman"/>
          <w:sz w:val="28"/>
          <w:szCs w:val="28"/>
        </w:rPr>
        <w:t>2.14.3.Кабинеты приема заявителей должны быть оборудованы информационными табличками (вывесками) с указанием номера кабинета.</w:t>
      </w:r>
    </w:p>
    <w:p w:rsidR="0044498B" w:rsidRPr="0044498B" w:rsidRDefault="00C31E0F" w:rsidP="0044498B">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5D1E7E">
        <w:rPr>
          <w:rFonts w:ascii="Times New Roman" w:hAnsi="Times New Roman"/>
          <w:sz w:val="28"/>
          <w:szCs w:val="28"/>
        </w:rPr>
        <w:t xml:space="preserve"> </w:t>
      </w:r>
      <w:r>
        <w:rPr>
          <w:rFonts w:ascii="Times New Roman" w:hAnsi="Times New Roman"/>
          <w:sz w:val="28"/>
          <w:szCs w:val="28"/>
        </w:rPr>
        <w:t xml:space="preserve"> </w:t>
      </w:r>
      <w:r w:rsidR="0044498B" w:rsidRPr="0044498B">
        <w:rPr>
          <w:rFonts w:ascii="Times New Roman" w:hAnsi="Times New Roman"/>
          <w:sz w:val="28"/>
          <w:szCs w:val="28"/>
        </w:rPr>
        <w:t>2.14.4.При организации рабочих мест должна быть предусмотрена возможность свободного входа и выхода из помещения при необходимости.</w:t>
      </w:r>
    </w:p>
    <w:p w:rsidR="00C31E0F" w:rsidRPr="0012606F" w:rsidRDefault="00C31E0F" w:rsidP="00C31E0F">
      <w:pPr>
        <w:pStyle w:val="12"/>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5D1E7E">
        <w:rPr>
          <w:rFonts w:ascii="Times New Roman" w:hAnsi="Times New Roman" w:cs="Times New Roman"/>
          <w:sz w:val="28"/>
          <w:szCs w:val="28"/>
        </w:rPr>
        <w:t xml:space="preserve">  </w:t>
      </w:r>
      <w:r>
        <w:rPr>
          <w:rFonts w:ascii="Times New Roman" w:hAnsi="Times New Roman" w:cs="Times New Roman"/>
          <w:sz w:val="28"/>
          <w:szCs w:val="28"/>
        </w:rPr>
        <w:t xml:space="preserve"> 2.14.5. </w:t>
      </w:r>
      <w:r w:rsidRPr="0012606F">
        <w:rPr>
          <w:rFonts w:ascii="Times New Roman" w:hAnsi="Times New Roman" w:cs="Times New Roman"/>
          <w:sz w:val="28"/>
          <w:szCs w:val="28"/>
        </w:rPr>
        <w:t>Доступность для инвалидов объектов (зданий, помещений), в которых предоставляется муниципальная услуга, должна быть обеспечена:</w:t>
      </w:r>
    </w:p>
    <w:p w:rsidR="00C31E0F" w:rsidRPr="0012606F" w:rsidRDefault="00C31E0F" w:rsidP="00C31E0F">
      <w:pPr>
        <w:pStyle w:val="ConsPlusNormal"/>
        <w:ind w:firstLine="709"/>
        <w:jc w:val="both"/>
        <w:rPr>
          <w:rFonts w:ascii="Times New Roman" w:hAnsi="Times New Roman" w:cs="Times New Roman"/>
          <w:sz w:val="28"/>
          <w:szCs w:val="28"/>
        </w:rPr>
      </w:pPr>
      <w:r w:rsidRPr="0012606F">
        <w:rPr>
          <w:rFonts w:ascii="Times New Roman" w:hAnsi="Times New Roman" w:cs="Times New Roman"/>
          <w:sz w:val="28"/>
          <w:szCs w:val="28"/>
          <w:lang w:eastAsia="en-US"/>
        </w:rPr>
        <w:t xml:space="preserve">- </w:t>
      </w:r>
      <w:r w:rsidR="00CC6834">
        <w:rPr>
          <w:rFonts w:ascii="Times New Roman" w:hAnsi="Times New Roman" w:cs="Times New Roman"/>
          <w:sz w:val="28"/>
          <w:szCs w:val="28"/>
        </w:rPr>
        <w:t xml:space="preserve"> </w:t>
      </w:r>
      <w:r w:rsidRPr="0012606F">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Pr>
          <w:rFonts w:ascii="Times New Roman" w:hAnsi="Times New Roman" w:cs="Times New Roman"/>
          <w:sz w:val="28"/>
          <w:szCs w:val="28"/>
        </w:rPr>
        <w:t>муниципальные</w:t>
      </w:r>
      <w:r w:rsidRPr="0012606F">
        <w:rPr>
          <w:rFonts w:ascii="Times New Roman" w:hAnsi="Times New Roman" w:cs="Times New Roman"/>
          <w:sz w:val="28"/>
          <w:szCs w:val="28"/>
        </w:rPr>
        <w:t xml:space="preserve"> услуги;</w:t>
      </w:r>
    </w:p>
    <w:p w:rsidR="00C31E0F" w:rsidRPr="0012606F" w:rsidRDefault="00C31E0F" w:rsidP="00C31E0F">
      <w:pPr>
        <w:spacing w:after="0" w:line="240" w:lineRule="auto"/>
        <w:ind w:firstLine="709"/>
        <w:jc w:val="both"/>
        <w:rPr>
          <w:rFonts w:ascii="Times New Roman" w:hAnsi="Times New Roman"/>
          <w:sz w:val="28"/>
          <w:szCs w:val="28"/>
        </w:rPr>
      </w:pPr>
      <w:r w:rsidRPr="0012606F">
        <w:rPr>
          <w:rFonts w:ascii="Times New Roman" w:hAnsi="Times New Roman"/>
          <w:sz w:val="28"/>
          <w:szCs w:val="28"/>
        </w:rPr>
        <w:t xml:space="preserve">- 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предоставляются </w:t>
      </w:r>
      <w:r>
        <w:rPr>
          <w:rFonts w:ascii="Times New Roman" w:hAnsi="Times New Roman"/>
          <w:sz w:val="28"/>
          <w:szCs w:val="28"/>
        </w:rPr>
        <w:t>муниципальные</w:t>
      </w:r>
      <w:r w:rsidRPr="0012606F">
        <w:rPr>
          <w:rFonts w:ascii="Times New Roman" w:hAnsi="Times New Roman"/>
          <w:sz w:val="28"/>
          <w:szCs w:val="28"/>
        </w:rPr>
        <w:t xml:space="preserve"> услуги;</w:t>
      </w:r>
    </w:p>
    <w:p w:rsidR="00C31E0F" w:rsidRPr="0012606F" w:rsidRDefault="00C31E0F" w:rsidP="00C31E0F">
      <w:pPr>
        <w:spacing w:after="0" w:line="240" w:lineRule="auto"/>
        <w:ind w:firstLine="709"/>
        <w:jc w:val="both"/>
        <w:rPr>
          <w:rFonts w:ascii="Times New Roman" w:hAnsi="Times New Roman"/>
          <w:sz w:val="28"/>
          <w:szCs w:val="28"/>
        </w:rPr>
      </w:pPr>
      <w:r w:rsidRPr="0012606F">
        <w:rPr>
          <w:rFonts w:ascii="Times New Roman" w:hAnsi="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Pr>
          <w:rFonts w:ascii="Times New Roman" w:hAnsi="Times New Roman"/>
          <w:sz w:val="28"/>
          <w:szCs w:val="28"/>
        </w:rPr>
        <w:t>муниципальные</w:t>
      </w:r>
      <w:r w:rsidRPr="0012606F">
        <w:rPr>
          <w:rFonts w:ascii="Times New Roman" w:hAnsi="Times New Roman"/>
          <w:sz w:val="28"/>
          <w:szCs w:val="28"/>
        </w:rPr>
        <w:t xml:space="preserve"> услуги, местам ожидания и приема заявителей с учетом ограничений их жизнедеятельности;</w:t>
      </w:r>
    </w:p>
    <w:p w:rsidR="00C31E0F" w:rsidRPr="0012606F" w:rsidRDefault="00C31E0F" w:rsidP="00C31E0F">
      <w:pPr>
        <w:spacing w:after="0" w:line="240" w:lineRule="auto"/>
        <w:ind w:firstLine="709"/>
        <w:jc w:val="both"/>
        <w:rPr>
          <w:rFonts w:ascii="Times New Roman" w:hAnsi="Times New Roman"/>
          <w:sz w:val="28"/>
          <w:szCs w:val="28"/>
        </w:rPr>
      </w:pPr>
      <w:r w:rsidRPr="0012606F">
        <w:rPr>
          <w:rFonts w:ascii="Times New Roman" w:hAnsi="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31E0F" w:rsidRPr="0012606F" w:rsidRDefault="00C31E0F" w:rsidP="00C31E0F">
      <w:pPr>
        <w:spacing w:after="0" w:line="240" w:lineRule="auto"/>
        <w:ind w:firstLine="709"/>
        <w:jc w:val="both"/>
        <w:rPr>
          <w:rFonts w:ascii="Times New Roman" w:hAnsi="Times New Roman"/>
          <w:sz w:val="28"/>
          <w:szCs w:val="28"/>
        </w:rPr>
      </w:pPr>
      <w:r w:rsidRPr="0012606F">
        <w:rPr>
          <w:rFonts w:ascii="Times New Roman" w:hAnsi="Times New Roman"/>
          <w:sz w:val="28"/>
          <w:szCs w:val="28"/>
        </w:rPr>
        <w:t xml:space="preserve">- допуском  </w:t>
      </w:r>
      <w:proofErr w:type="spellStart"/>
      <w:r w:rsidRPr="0012606F">
        <w:rPr>
          <w:rFonts w:ascii="Times New Roman" w:hAnsi="Times New Roman"/>
          <w:sz w:val="28"/>
          <w:szCs w:val="28"/>
        </w:rPr>
        <w:t>сурдопереводчика</w:t>
      </w:r>
      <w:proofErr w:type="spellEnd"/>
      <w:r w:rsidRPr="0012606F">
        <w:rPr>
          <w:rFonts w:ascii="Times New Roman" w:hAnsi="Times New Roman"/>
          <w:sz w:val="28"/>
          <w:szCs w:val="28"/>
        </w:rPr>
        <w:t xml:space="preserve"> и </w:t>
      </w:r>
      <w:proofErr w:type="spellStart"/>
      <w:r w:rsidRPr="0012606F">
        <w:rPr>
          <w:rFonts w:ascii="Times New Roman" w:hAnsi="Times New Roman"/>
          <w:sz w:val="28"/>
          <w:szCs w:val="28"/>
        </w:rPr>
        <w:t>тифлосурдопереводчика</w:t>
      </w:r>
      <w:proofErr w:type="spellEnd"/>
      <w:r w:rsidRPr="0012606F">
        <w:rPr>
          <w:rFonts w:ascii="Times New Roman" w:hAnsi="Times New Roman"/>
          <w:sz w:val="28"/>
          <w:szCs w:val="28"/>
        </w:rPr>
        <w:t xml:space="preserve"> при оказании инвалиду </w:t>
      </w:r>
      <w:r>
        <w:rPr>
          <w:rFonts w:ascii="Times New Roman" w:hAnsi="Times New Roman"/>
          <w:sz w:val="28"/>
          <w:szCs w:val="28"/>
        </w:rPr>
        <w:t>муниципальной</w:t>
      </w:r>
      <w:r w:rsidRPr="0012606F">
        <w:rPr>
          <w:rFonts w:ascii="Times New Roman" w:hAnsi="Times New Roman"/>
          <w:sz w:val="28"/>
          <w:szCs w:val="28"/>
        </w:rPr>
        <w:t xml:space="preserve"> услуги;</w:t>
      </w:r>
    </w:p>
    <w:p w:rsidR="00C31E0F" w:rsidRPr="0012606F" w:rsidRDefault="00C31E0F" w:rsidP="00C31E0F">
      <w:pPr>
        <w:spacing w:after="0" w:line="240" w:lineRule="auto"/>
        <w:ind w:firstLine="709"/>
        <w:jc w:val="both"/>
        <w:rPr>
          <w:rFonts w:ascii="Times New Roman" w:hAnsi="Times New Roman"/>
          <w:sz w:val="28"/>
          <w:szCs w:val="28"/>
        </w:rPr>
      </w:pPr>
      <w:proofErr w:type="gramStart"/>
      <w:r w:rsidRPr="0012606F">
        <w:rPr>
          <w:rFonts w:ascii="Times New Roman" w:hAnsi="Times New Roman"/>
          <w:sz w:val="28"/>
          <w:szCs w:val="28"/>
        </w:rPr>
        <w:t xml:space="preserve">- допуском в объекты (здания, помещения), в которых предоставляются  </w:t>
      </w:r>
      <w:r>
        <w:rPr>
          <w:rFonts w:ascii="Times New Roman" w:hAnsi="Times New Roman"/>
          <w:sz w:val="28"/>
          <w:szCs w:val="28"/>
        </w:rPr>
        <w:t>муниципальные</w:t>
      </w:r>
      <w:r w:rsidRPr="0012606F">
        <w:rPr>
          <w:rFonts w:ascii="Times New Roman" w:hAnsi="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31E0F" w:rsidRPr="0012606F" w:rsidRDefault="00C31E0F" w:rsidP="00C31E0F">
      <w:pPr>
        <w:spacing w:after="0" w:line="240" w:lineRule="auto"/>
        <w:ind w:firstLine="709"/>
        <w:jc w:val="both"/>
        <w:rPr>
          <w:rFonts w:ascii="Times New Roman" w:hAnsi="Times New Roman"/>
          <w:sz w:val="28"/>
          <w:szCs w:val="28"/>
        </w:rPr>
      </w:pPr>
      <w:r w:rsidRPr="0012606F">
        <w:rPr>
          <w:rFonts w:ascii="Times New Roman" w:hAnsi="Times New Roman"/>
          <w:sz w:val="28"/>
          <w:szCs w:val="28"/>
        </w:rPr>
        <w:t>- оказанием специалистами Администрации помощи инвалидам в преодолении барьеров, мешающих получению ими муниципальных услу</w:t>
      </w:r>
      <w:r>
        <w:rPr>
          <w:rFonts w:ascii="Times New Roman" w:hAnsi="Times New Roman"/>
          <w:sz w:val="28"/>
          <w:szCs w:val="28"/>
        </w:rPr>
        <w:t>г наравне с другими заявителями</w:t>
      </w:r>
      <w:r w:rsidRPr="0012606F">
        <w:rPr>
          <w:rFonts w:ascii="Times New Roman" w:hAnsi="Times New Roman"/>
          <w:sz w:val="28"/>
          <w:szCs w:val="28"/>
        </w:rPr>
        <w:t>.</w:t>
      </w:r>
    </w:p>
    <w:p w:rsidR="00C011E2" w:rsidRPr="00C60675" w:rsidRDefault="00C011E2" w:rsidP="00C60675">
      <w:pPr>
        <w:pStyle w:val="Style2"/>
        <w:widowControl/>
        <w:jc w:val="both"/>
        <w:rPr>
          <w:sz w:val="28"/>
          <w:szCs w:val="28"/>
        </w:rPr>
      </w:pPr>
    </w:p>
    <w:p w:rsidR="00BE1766" w:rsidRPr="00FB1CCC" w:rsidRDefault="00CF0FDB" w:rsidP="00BE1766">
      <w:pPr>
        <w:tabs>
          <w:tab w:val="left" w:pos="12"/>
          <w:tab w:val="left" w:pos="1019"/>
        </w:tabs>
        <w:spacing w:after="0" w:line="240" w:lineRule="auto"/>
        <w:ind w:firstLine="709"/>
        <w:jc w:val="center"/>
        <w:rPr>
          <w:rFonts w:ascii="Times New Roman" w:hAnsi="Times New Roman"/>
          <w:b/>
          <w:bCs/>
          <w:sz w:val="28"/>
          <w:szCs w:val="28"/>
        </w:rPr>
      </w:pPr>
      <w:r w:rsidRPr="00FB1CCC">
        <w:rPr>
          <w:rFonts w:ascii="Times New Roman" w:hAnsi="Times New Roman"/>
          <w:b/>
          <w:bCs/>
          <w:sz w:val="28"/>
          <w:szCs w:val="28"/>
        </w:rPr>
        <w:t>2.15</w:t>
      </w:r>
      <w:r w:rsidR="00BE1766" w:rsidRPr="00FB1CCC">
        <w:rPr>
          <w:rFonts w:ascii="Times New Roman" w:hAnsi="Times New Roman"/>
          <w:b/>
          <w:bCs/>
          <w:sz w:val="28"/>
          <w:szCs w:val="28"/>
        </w:rPr>
        <w:t>. Показатели доступности и качества муниципальной услуги</w:t>
      </w:r>
    </w:p>
    <w:p w:rsidR="00BE1766" w:rsidRPr="00BE1766" w:rsidRDefault="00BE1766" w:rsidP="00BE1766">
      <w:pPr>
        <w:tabs>
          <w:tab w:val="left" w:pos="12"/>
          <w:tab w:val="left" w:pos="1019"/>
        </w:tabs>
        <w:spacing w:after="0" w:line="240" w:lineRule="auto"/>
        <w:ind w:firstLine="709"/>
        <w:jc w:val="center"/>
        <w:rPr>
          <w:rFonts w:ascii="Times New Roman" w:hAnsi="Times New Roman"/>
          <w:b/>
          <w:bCs/>
          <w:sz w:val="28"/>
          <w:szCs w:val="28"/>
        </w:rPr>
      </w:pPr>
    </w:p>
    <w:p w:rsidR="00BE1766" w:rsidRPr="00BE1766" w:rsidRDefault="0044498B" w:rsidP="00BE1766">
      <w:pPr>
        <w:spacing w:after="0" w:line="240" w:lineRule="auto"/>
        <w:ind w:firstLine="709"/>
        <w:jc w:val="both"/>
        <w:rPr>
          <w:rFonts w:ascii="Times New Roman" w:hAnsi="Times New Roman"/>
          <w:sz w:val="28"/>
          <w:szCs w:val="28"/>
        </w:rPr>
      </w:pPr>
      <w:r>
        <w:rPr>
          <w:rFonts w:ascii="Times New Roman" w:hAnsi="Times New Roman"/>
          <w:sz w:val="28"/>
          <w:szCs w:val="28"/>
        </w:rPr>
        <w:t>2.15</w:t>
      </w:r>
      <w:r w:rsidR="00BE1766" w:rsidRPr="00BE1766">
        <w:rPr>
          <w:rFonts w:ascii="Times New Roman" w:hAnsi="Times New Roman"/>
          <w:sz w:val="28"/>
          <w:szCs w:val="28"/>
        </w:rPr>
        <w:t>.1. Показателями доступности предоставления муниципальной услуги являются:</w:t>
      </w:r>
    </w:p>
    <w:p w:rsidR="00BE1766" w:rsidRPr="00BE1766" w:rsidRDefault="00BE1766" w:rsidP="00BE1766">
      <w:pPr>
        <w:autoSpaceDE w:val="0"/>
        <w:autoSpaceDN w:val="0"/>
        <w:adjustRightInd w:val="0"/>
        <w:spacing w:after="0" w:line="240" w:lineRule="auto"/>
        <w:ind w:firstLine="709"/>
        <w:jc w:val="both"/>
        <w:rPr>
          <w:rFonts w:ascii="Times New Roman" w:hAnsi="Times New Roman"/>
          <w:sz w:val="28"/>
          <w:szCs w:val="28"/>
        </w:rPr>
      </w:pPr>
      <w:r w:rsidRPr="00BE1766">
        <w:rPr>
          <w:rFonts w:ascii="Times New Roman" w:hAnsi="Times New Roman"/>
          <w:sz w:val="28"/>
          <w:szCs w:val="28"/>
        </w:rPr>
        <w:t>1) транспортная доступность к местам предоставления муниципальной услуги;</w:t>
      </w:r>
    </w:p>
    <w:p w:rsidR="00BE1766" w:rsidRPr="00BE1766" w:rsidRDefault="00BE1766" w:rsidP="00BE1766">
      <w:pPr>
        <w:autoSpaceDE w:val="0"/>
        <w:autoSpaceDN w:val="0"/>
        <w:adjustRightInd w:val="0"/>
        <w:spacing w:after="0" w:line="240" w:lineRule="auto"/>
        <w:ind w:firstLine="709"/>
        <w:jc w:val="both"/>
        <w:rPr>
          <w:rFonts w:ascii="Times New Roman" w:hAnsi="Times New Roman"/>
          <w:sz w:val="28"/>
          <w:szCs w:val="28"/>
        </w:rPr>
      </w:pPr>
      <w:r w:rsidRPr="00BE1766">
        <w:rPr>
          <w:rFonts w:ascii="Times New Roman" w:hAnsi="Times New Roman"/>
          <w:sz w:val="28"/>
          <w:szCs w:val="28"/>
        </w:rPr>
        <w:t>2) обеспечение беспрепятственного доступа к помещениям, в которых предоставляется муниципальная услуга;</w:t>
      </w:r>
    </w:p>
    <w:p w:rsidR="00BE1766" w:rsidRDefault="00BE1766" w:rsidP="003F08B9">
      <w:pPr>
        <w:autoSpaceDE w:val="0"/>
        <w:autoSpaceDN w:val="0"/>
        <w:adjustRightInd w:val="0"/>
        <w:spacing w:after="0" w:line="240" w:lineRule="auto"/>
        <w:ind w:firstLine="540"/>
        <w:jc w:val="both"/>
        <w:rPr>
          <w:rFonts w:ascii="Times New Roman" w:hAnsi="Times New Roman"/>
          <w:sz w:val="28"/>
          <w:szCs w:val="28"/>
          <w:lang w:eastAsia="ru-RU"/>
        </w:rPr>
      </w:pPr>
      <w:r w:rsidRPr="00BE1766">
        <w:rPr>
          <w:rFonts w:ascii="Times New Roman" w:hAnsi="Times New Roman"/>
          <w:sz w:val="28"/>
          <w:szCs w:val="28"/>
        </w:rPr>
        <w:t xml:space="preserve">3) размещение информации о порядке предоставления муниципальной услуги в </w:t>
      </w:r>
      <w:r w:rsidR="003F08B9">
        <w:rPr>
          <w:rFonts w:ascii="Times New Roman" w:hAnsi="Times New Roman"/>
          <w:sz w:val="28"/>
          <w:szCs w:val="28"/>
          <w:lang w:eastAsia="ru-RU"/>
        </w:rPr>
        <w:t xml:space="preserve">информационно-телекоммуникационной </w:t>
      </w:r>
      <w:r w:rsidRPr="00BE1766">
        <w:rPr>
          <w:rFonts w:ascii="Times New Roman" w:hAnsi="Times New Roman"/>
          <w:sz w:val="28"/>
          <w:szCs w:val="28"/>
        </w:rPr>
        <w:t xml:space="preserve">сети </w:t>
      </w:r>
      <w:r w:rsidR="00860623">
        <w:rPr>
          <w:rFonts w:ascii="Times New Roman" w:hAnsi="Times New Roman"/>
          <w:sz w:val="28"/>
          <w:szCs w:val="28"/>
        </w:rPr>
        <w:t>«</w:t>
      </w:r>
      <w:r w:rsidRPr="00BE1766">
        <w:rPr>
          <w:rFonts w:ascii="Times New Roman" w:hAnsi="Times New Roman"/>
          <w:sz w:val="28"/>
          <w:szCs w:val="28"/>
        </w:rPr>
        <w:t>Интернет</w:t>
      </w:r>
      <w:r w:rsidR="00860623">
        <w:rPr>
          <w:rFonts w:ascii="Times New Roman" w:hAnsi="Times New Roman"/>
          <w:sz w:val="28"/>
          <w:szCs w:val="28"/>
        </w:rPr>
        <w:t>»</w:t>
      </w:r>
      <w:r w:rsidRPr="00BE1766">
        <w:rPr>
          <w:rFonts w:ascii="Times New Roman" w:hAnsi="Times New Roman"/>
          <w:sz w:val="28"/>
          <w:szCs w:val="28"/>
        </w:rPr>
        <w:t>.</w:t>
      </w:r>
    </w:p>
    <w:p w:rsidR="00BE1766" w:rsidRPr="00BE1766" w:rsidRDefault="0044498B" w:rsidP="00BE176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2.15</w:t>
      </w:r>
      <w:r w:rsidR="00BE1766" w:rsidRPr="00BE1766">
        <w:rPr>
          <w:rFonts w:ascii="Times New Roman" w:hAnsi="Times New Roman"/>
          <w:sz w:val="28"/>
          <w:szCs w:val="28"/>
        </w:rPr>
        <w:t>.2. Показателями качества предоставления муниципальной услуги являются:</w:t>
      </w:r>
    </w:p>
    <w:p w:rsidR="00BE1766" w:rsidRPr="00BE1766" w:rsidRDefault="00BE1766" w:rsidP="00BE1766">
      <w:pPr>
        <w:autoSpaceDE w:val="0"/>
        <w:autoSpaceDN w:val="0"/>
        <w:adjustRightInd w:val="0"/>
        <w:spacing w:after="0" w:line="240" w:lineRule="auto"/>
        <w:ind w:firstLine="709"/>
        <w:jc w:val="both"/>
        <w:rPr>
          <w:rFonts w:ascii="Times New Roman" w:hAnsi="Times New Roman"/>
          <w:sz w:val="28"/>
          <w:szCs w:val="28"/>
        </w:rPr>
      </w:pPr>
      <w:r w:rsidRPr="00BE1766">
        <w:rPr>
          <w:rFonts w:ascii="Times New Roman" w:hAnsi="Times New Roman"/>
          <w:sz w:val="28"/>
          <w:szCs w:val="28"/>
        </w:rPr>
        <w:t>1) соблюдение стандарта предоставления муниципальной услуги;</w:t>
      </w:r>
    </w:p>
    <w:p w:rsidR="00BE1766" w:rsidRPr="007E1B09" w:rsidRDefault="00BE1766" w:rsidP="007E1B09">
      <w:pPr>
        <w:spacing w:after="0" w:line="240" w:lineRule="auto"/>
        <w:ind w:firstLine="709"/>
        <w:jc w:val="both"/>
        <w:rPr>
          <w:rFonts w:ascii="Times New Roman" w:hAnsi="Times New Roman"/>
          <w:sz w:val="28"/>
          <w:szCs w:val="28"/>
        </w:rPr>
      </w:pPr>
      <w:r w:rsidRPr="00BE1766">
        <w:rPr>
          <w:rFonts w:ascii="Times New Roman" w:hAnsi="Times New Roman"/>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F64B44" w:rsidRPr="00F64B44" w:rsidRDefault="007E1B09" w:rsidP="00F64B44">
      <w:pPr>
        <w:spacing w:after="0" w:line="240" w:lineRule="auto"/>
        <w:ind w:firstLine="709"/>
        <w:jc w:val="both"/>
        <w:rPr>
          <w:rFonts w:ascii="Times New Roman" w:hAnsi="Times New Roman"/>
          <w:sz w:val="28"/>
          <w:szCs w:val="28"/>
        </w:rPr>
      </w:pPr>
      <w:r>
        <w:rPr>
          <w:rFonts w:ascii="Times New Roman" w:hAnsi="Times New Roman"/>
          <w:sz w:val="28"/>
          <w:szCs w:val="28"/>
        </w:rPr>
        <w:t>3)</w:t>
      </w:r>
      <w:r w:rsidR="00BE1766" w:rsidRPr="00BE1766">
        <w:rPr>
          <w:rFonts w:ascii="Times New Roman" w:hAnsi="Times New Roman"/>
          <w:sz w:val="28"/>
          <w:szCs w:val="28"/>
        </w:rPr>
        <w:t>возможность получения информации о ходе предоставления муниципальной услуги.</w:t>
      </w:r>
    </w:p>
    <w:p w:rsidR="00413864" w:rsidRDefault="009562A1" w:rsidP="009562A1">
      <w:pPr>
        <w:widowControl w:val="0"/>
        <w:autoSpaceDE w:val="0"/>
        <w:autoSpaceDN w:val="0"/>
        <w:adjustRightInd w:val="0"/>
        <w:spacing w:after="0" w:line="240" w:lineRule="auto"/>
        <w:jc w:val="center"/>
        <w:rPr>
          <w:rFonts w:ascii="Times New Roman" w:hAnsi="Times New Roman"/>
          <w:b/>
          <w:sz w:val="28"/>
          <w:szCs w:val="28"/>
        </w:rPr>
      </w:pPr>
      <w:r w:rsidRPr="009562A1">
        <w:rPr>
          <w:rFonts w:ascii="Times New Roman" w:hAnsi="Times New Roman"/>
          <w:b/>
          <w:sz w:val="28"/>
          <w:szCs w:val="28"/>
        </w:rPr>
        <w:t xml:space="preserve">2.16.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w:t>
      </w:r>
      <w:r w:rsidRPr="009562A1">
        <w:rPr>
          <w:rFonts w:ascii="Times New Roman" w:hAnsi="Times New Roman"/>
          <w:b/>
          <w:spacing w:val="-4"/>
          <w:sz w:val="28"/>
          <w:szCs w:val="28"/>
        </w:rPr>
        <w:t xml:space="preserve">особенности предоставления </w:t>
      </w:r>
      <w:r w:rsidRPr="009562A1">
        <w:rPr>
          <w:rFonts w:ascii="Times New Roman" w:hAnsi="Times New Roman"/>
          <w:b/>
          <w:sz w:val="28"/>
          <w:szCs w:val="28"/>
        </w:rPr>
        <w:t>муниципальной</w:t>
      </w:r>
      <w:r w:rsidRPr="009562A1">
        <w:rPr>
          <w:rFonts w:ascii="Times New Roman" w:hAnsi="Times New Roman"/>
          <w:b/>
          <w:spacing w:val="-4"/>
          <w:sz w:val="28"/>
          <w:szCs w:val="28"/>
        </w:rPr>
        <w:t xml:space="preserve"> услуги по экстерриториальному принципу (в случае, если </w:t>
      </w:r>
      <w:r w:rsidRPr="009562A1">
        <w:rPr>
          <w:rFonts w:ascii="Times New Roman" w:hAnsi="Times New Roman"/>
          <w:b/>
          <w:sz w:val="28"/>
          <w:szCs w:val="28"/>
        </w:rPr>
        <w:t>муниципальная</w:t>
      </w:r>
      <w:r w:rsidRPr="009562A1">
        <w:rPr>
          <w:rFonts w:ascii="Times New Roman" w:hAnsi="Times New Roman"/>
          <w:b/>
          <w:spacing w:val="-4"/>
          <w:sz w:val="28"/>
          <w:szCs w:val="28"/>
        </w:rPr>
        <w:t xml:space="preserve"> услуга предоставляется по экстерриториальному принципу)</w:t>
      </w:r>
      <w:r w:rsidRPr="009562A1">
        <w:rPr>
          <w:rFonts w:ascii="Times New Roman" w:hAnsi="Times New Roman"/>
          <w:b/>
          <w:sz w:val="28"/>
          <w:szCs w:val="28"/>
        </w:rPr>
        <w:t xml:space="preserve"> и особенности предоставления муниципальных услуг в электронной форме</w:t>
      </w:r>
    </w:p>
    <w:p w:rsidR="009562A1" w:rsidRPr="009562A1" w:rsidRDefault="009562A1" w:rsidP="009562A1">
      <w:pPr>
        <w:spacing w:after="0" w:line="240" w:lineRule="auto"/>
        <w:ind w:firstLine="709"/>
        <w:jc w:val="both"/>
        <w:rPr>
          <w:rFonts w:ascii="Times New Roman" w:eastAsia="Times New Roman" w:hAnsi="Times New Roman"/>
          <w:i/>
          <w:sz w:val="24"/>
          <w:szCs w:val="24"/>
          <w:lang w:eastAsia="ru-RU"/>
        </w:rPr>
      </w:pPr>
      <w:r w:rsidRPr="009562A1">
        <w:rPr>
          <w:rFonts w:ascii="Times New Roman" w:eastAsia="Times New Roman" w:hAnsi="Times New Roman"/>
          <w:i/>
          <w:sz w:val="24"/>
          <w:szCs w:val="24"/>
          <w:lang w:eastAsia="ru-RU"/>
        </w:rPr>
        <w:t>(наименование подраздела 2.1</w:t>
      </w:r>
      <w:r>
        <w:rPr>
          <w:rFonts w:ascii="Times New Roman" w:eastAsia="Times New Roman" w:hAnsi="Times New Roman"/>
          <w:i/>
          <w:sz w:val="24"/>
          <w:szCs w:val="24"/>
          <w:lang w:eastAsia="ru-RU"/>
        </w:rPr>
        <w:t>6</w:t>
      </w:r>
      <w:r w:rsidRPr="009562A1">
        <w:rPr>
          <w:rFonts w:ascii="Times New Roman" w:eastAsia="Times New Roman" w:hAnsi="Times New Roman"/>
          <w:i/>
          <w:sz w:val="24"/>
          <w:szCs w:val="24"/>
          <w:lang w:eastAsia="ru-RU"/>
        </w:rPr>
        <w:t>. в редакции постановления Администрации муниципального образования Руднянский район Смоленской области от 06.03.2020 №126)</w:t>
      </w:r>
    </w:p>
    <w:p w:rsidR="009562A1" w:rsidRPr="009562A1" w:rsidRDefault="009562A1" w:rsidP="009562A1">
      <w:pPr>
        <w:widowControl w:val="0"/>
        <w:autoSpaceDE w:val="0"/>
        <w:autoSpaceDN w:val="0"/>
        <w:adjustRightInd w:val="0"/>
        <w:spacing w:after="0" w:line="240" w:lineRule="auto"/>
        <w:jc w:val="center"/>
        <w:rPr>
          <w:rFonts w:ascii="Times New Roman" w:hAnsi="Times New Roman"/>
          <w:b/>
          <w:sz w:val="28"/>
          <w:szCs w:val="28"/>
        </w:rPr>
      </w:pPr>
    </w:p>
    <w:p w:rsidR="00413864" w:rsidRPr="0070470A" w:rsidRDefault="00413864" w:rsidP="00413864">
      <w:pPr>
        <w:widowControl w:val="0"/>
        <w:autoSpaceDE w:val="0"/>
        <w:autoSpaceDN w:val="0"/>
        <w:adjustRightInd w:val="0"/>
        <w:spacing w:after="0" w:line="240" w:lineRule="auto"/>
        <w:ind w:firstLine="540"/>
        <w:jc w:val="both"/>
        <w:rPr>
          <w:rFonts w:ascii="Times New Roman" w:hAnsi="Times New Roman"/>
          <w:sz w:val="28"/>
          <w:szCs w:val="28"/>
        </w:rPr>
      </w:pPr>
      <w:r w:rsidRPr="0070470A">
        <w:rPr>
          <w:rFonts w:ascii="Times New Roman" w:hAnsi="Times New Roman"/>
          <w:sz w:val="28"/>
          <w:szCs w:val="28"/>
        </w:rPr>
        <w:t>2.1</w:t>
      </w:r>
      <w:r>
        <w:rPr>
          <w:rFonts w:ascii="Times New Roman" w:hAnsi="Times New Roman"/>
          <w:sz w:val="28"/>
          <w:szCs w:val="28"/>
        </w:rPr>
        <w:t>6</w:t>
      </w:r>
      <w:r w:rsidRPr="0070470A">
        <w:rPr>
          <w:rFonts w:ascii="Times New Roman" w:hAnsi="Times New Roman"/>
          <w:sz w:val="28"/>
          <w:szCs w:val="28"/>
        </w:rPr>
        <w:t>.1. З</w:t>
      </w:r>
      <w:r>
        <w:rPr>
          <w:rFonts w:ascii="Times New Roman" w:hAnsi="Times New Roman"/>
          <w:sz w:val="28"/>
          <w:szCs w:val="28"/>
        </w:rPr>
        <w:t>аявления</w:t>
      </w:r>
      <w:r w:rsidRPr="0070470A">
        <w:rPr>
          <w:rFonts w:ascii="Times New Roman" w:hAnsi="Times New Roman"/>
          <w:sz w:val="28"/>
          <w:szCs w:val="28"/>
        </w:rPr>
        <w:t xml:space="preserve"> </w:t>
      </w:r>
      <w:r>
        <w:rPr>
          <w:rFonts w:ascii="Times New Roman" w:hAnsi="Times New Roman"/>
          <w:sz w:val="28"/>
          <w:szCs w:val="28"/>
        </w:rPr>
        <w:t xml:space="preserve">о предоставлении муниципальной услуги могут </w:t>
      </w:r>
      <w:r w:rsidRPr="0070470A">
        <w:rPr>
          <w:rFonts w:ascii="Times New Roman" w:hAnsi="Times New Roman"/>
          <w:sz w:val="28"/>
          <w:szCs w:val="28"/>
        </w:rPr>
        <w:t>быть направлены в форме электронных документов с использованием информационно</w:t>
      </w:r>
      <w:r>
        <w:rPr>
          <w:rFonts w:ascii="Times New Roman" w:hAnsi="Times New Roman"/>
          <w:sz w:val="28"/>
          <w:szCs w:val="28"/>
        </w:rPr>
        <w:t>-</w:t>
      </w:r>
      <w:r w:rsidRPr="0070470A">
        <w:rPr>
          <w:rFonts w:ascii="Times New Roman" w:hAnsi="Times New Roman"/>
          <w:sz w:val="28"/>
          <w:szCs w:val="28"/>
        </w:rPr>
        <w:t>телеком</w:t>
      </w:r>
      <w:r>
        <w:rPr>
          <w:rFonts w:ascii="Times New Roman" w:hAnsi="Times New Roman"/>
          <w:sz w:val="28"/>
          <w:szCs w:val="28"/>
        </w:rPr>
        <w:t>м</w:t>
      </w:r>
      <w:r w:rsidRPr="0070470A">
        <w:rPr>
          <w:rFonts w:ascii="Times New Roman" w:hAnsi="Times New Roman"/>
          <w:sz w:val="28"/>
          <w:szCs w:val="28"/>
        </w:rPr>
        <w:t xml:space="preserve">уникационных сетей общего пользования, в том числе сети </w:t>
      </w:r>
      <w:r w:rsidR="0044498B">
        <w:rPr>
          <w:rFonts w:ascii="Times New Roman" w:hAnsi="Times New Roman"/>
          <w:sz w:val="28"/>
          <w:szCs w:val="28"/>
        </w:rPr>
        <w:t>«</w:t>
      </w:r>
      <w:r w:rsidRPr="0070470A">
        <w:rPr>
          <w:rFonts w:ascii="Times New Roman" w:hAnsi="Times New Roman"/>
          <w:sz w:val="28"/>
          <w:szCs w:val="28"/>
        </w:rPr>
        <w:t>Интернет</w:t>
      </w:r>
      <w:r w:rsidR="0044498B">
        <w:rPr>
          <w:rFonts w:ascii="Times New Roman" w:hAnsi="Times New Roman"/>
          <w:sz w:val="28"/>
          <w:szCs w:val="28"/>
        </w:rPr>
        <w:t>»</w:t>
      </w:r>
      <w:r w:rsidRPr="0070470A">
        <w:rPr>
          <w:rFonts w:ascii="Times New Roman" w:hAnsi="Times New Roman"/>
          <w:sz w:val="28"/>
          <w:szCs w:val="28"/>
        </w:rPr>
        <w:t>.</w:t>
      </w:r>
    </w:p>
    <w:p w:rsidR="00413864" w:rsidRPr="0070470A" w:rsidRDefault="00413864" w:rsidP="00413864">
      <w:pPr>
        <w:widowControl w:val="0"/>
        <w:autoSpaceDE w:val="0"/>
        <w:autoSpaceDN w:val="0"/>
        <w:adjustRightInd w:val="0"/>
        <w:spacing w:after="0" w:line="240" w:lineRule="auto"/>
        <w:ind w:firstLine="540"/>
        <w:jc w:val="both"/>
        <w:rPr>
          <w:rFonts w:ascii="Times New Roman" w:hAnsi="Times New Roman"/>
          <w:sz w:val="28"/>
          <w:szCs w:val="28"/>
        </w:rPr>
      </w:pPr>
      <w:r w:rsidRPr="0070470A">
        <w:rPr>
          <w:rFonts w:ascii="Times New Roman" w:hAnsi="Times New Roman"/>
          <w:sz w:val="28"/>
          <w:szCs w:val="28"/>
        </w:rPr>
        <w:t>2.1</w:t>
      </w:r>
      <w:r>
        <w:rPr>
          <w:rFonts w:ascii="Times New Roman" w:hAnsi="Times New Roman"/>
          <w:sz w:val="28"/>
          <w:szCs w:val="28"/>
        </w:rPr>
        <w:t>6</w:t>
      </w:r>
      <w:r w:rsidRPr="0070470A">
        <w:rPr>
          <w:rFonts w:ascii="Times New Roman" w:hAnsi="Times New Roman"/>
          <w:sz w:val="28"/>
          <w:szCs w:val="28"/>
        </w:rPr>
        <w:t>.2. З</w:t>
      </w:r>
      <w:r>
        <w:rPr>
          <w:rFonts w:ascii="Times New Roman" w:hAnsi="Times New Roman"/>
          <w:sz w:val="28"/>
          <w:szCs w:val="28"/>
        </w:rPr>
        <w:t>аявления,</w:t>
      </w:r>
      <w:r w:rsidRPr="0070470A">
        <w:rPr>
          <w:rFonts w:ascii="Times New Roman" w:hAnsi="Times New Roman"/>
          <w:sz w:val="28"/>
          <w:szCs w:val="28"/>
        </w:rPr>
        <w:t xml:space="preserve">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
    <w:p w:rsidR="0060363F" w:rsidRDefault="0060363F" w:rsidP="0060363F">
      <w:pPr>
        <w:pStyle w:val="ConsPlusNormal"/>
        <w:ind w:firstLine="0"/>
        <w:jc w:val="both"/>
      </w:pPr>
      <w:r>
        <w:rPr>
          <w:rFonts w:ascii="Times New Roman" w:eastAsia="Calibri" w:hAnsi="Times New Roman" w:cs="Times New Roman"/>
          <w:sz w:val="28"/>
          <w:szCs w:val="28"/>
          <w:lang w:eastAsia="en-US"/>
        </w:rPr>
        <w:t xml:space="preserve">       </w:t>
      </w:r>
      <w:r w:rsidRPr="00C23C78">
        <w:rPr>
          <w:rFonts w:ascii="Times New Roman" w:hAnsi="Times New Roman"/>
          <w:sz w:val="28"/>
          <w:szCs w:val="28"/>
        </w:rPr>
        <w:t>2.1</w:t>
      </w:r>
      <w:r>
        <w:rPr>
          <w:rFonts w:ascii="Times New Roman" w:hAnsi="Times New Roman"/>
          <w:sz w:val="28"/>
          <w:szCs w:val="28"/>
        </w:rPr>
        <w:t>6.3</w:t>
      </w:r>
      <w:r w:rsidRPr="00C23C78">
        <w:rPr>
          <w:rFonts w:ascii="Times New Roman" w:hAnsi="Times New Roman"/>
          <w:sz w:val="28"/>
          <w:szCs w:val="28"/>
        </w:rPr>
        <w:t xml:space="preserve">. </w:t>
      </w:r>
      <w:proofErr w:type="gramStart"/>
      <w:r w:rsidRPr="00C23C78">
        <w:rPr>
          <w:rFonts w:ascii="Times New Roman" w:hAnsi="Times New Roman"/>
          <w:sz w:val="28"/>
          <w:szCs w:val="28"/>
        </w:rPr>
        <w:t>Порядок</w:t>
      </w:r>
      <w:r>
        <w:rPr>
          <w:rFonts w:ascii="Times New Roman" w:hAnsi="Times New Roman"/>
          <w:sz w:val="28"/>
          <w:szCs w:val="28"/>
        </w:rPr>
        <w:t xml:space="preserve"> и способы подачи в уполномоченный орган заявлений в форме электронных документов, а также требования к формату таких запросов и обращений и прилагаемых к ним документов установлен </w:t>
      </w:r>
      <w:r w:rsidRPr="002F6BA0">
        <w:rPr>
          <w:rFonts w:ascii="Times New Roman" w:hAnsi="Times New Roman"/>
          <w:sz w:val="28"/>
          <w:szCs w:val="28"/>
        </w:rPr>
        <w:t xml:space="preserve">приказом Министерства экономического развития Российской Федерации от 14.01.2015 № 7 </w:t>
      </w:r>
      <w:r>
        <w:rPr>
          <w:rFonts w:ascii="Times New Roman" w:hAnsi="Times New Roman"/>
          <w:sz w:val="28"/>
          <w:szCs w:val="28"/>
        </w:rPr>
        <w:t xml:space="preserve">                                </w:t>
      </w:r>
      <w:r w:rsidRPr="002F6BA0">
        <w:rPr>
          <w:rFonts w:ascii="Times New Roman" w:hAnsi="Times New Roman"/>
          <w:sz w:val="28"/>
          <w:szCs w:val="28"/>
        </w:rPr>
        <w:t>«Об утверждении порядка и способов подачи заявлений</w:t>
      </w:r>
      <w:r>
        <w:rPr>
          <w:rFonts w:ascii="Times New Roman" w:hAnsi="Times New Roman"/>
          <w:sz w:val="28"/>
          <w:szCs w:val="28"/>
        </w:rPr>
        <w:t xml:space="preserve"> </w:t>
      </w:r>
      <w:r w:rsidRPr="002F6BA0">
        <w:rPr>
          <w:rFonts w:ascii="Times New Roman" w:hAnsi="Times New Roman"/>
          <w:sz w:val="28"/>
          <w:szCs w:val="28"/>
        </w:rPr>
        <w:t>об утверждении схемы расположения земельного участка или земельных участков на кадастровом плане территории, заявления о проведении аукциона</w:t>
      </w:r>
      <w:proofErr w:type="gramEnd"/>
      <w:r w:rsidRPr="002F6BA0">
        <w:rPr>
          <w:rFonts w:ascii="Times New Roman" w:hAnsi="Times New Roman"/>
          <w:sz w:val="28"/>
          <w:szCs w:val="28"/>
        </w:rPr>
        <w:t xml:space="preserve"> </w:t>
      </w:r>
      <w:proofErr w:type="gramStart"/>
      <w:r w:rsidRPr="002F6BA0">
        <w:rPr>
          <w:rFonts w:ascii="Times New Roman" w:hAnsi="Times New Roman"/>
          <w:sz w:val="28"/>
          <w:szCs w:val="28"/>
        </w:rPr>
        <w:t xml:space="preserve">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w:t>
      </w:r>
      <w:r>
        <w:rPr>
          <w:rFonts w:ascii="Times New Roman" w:hAnsi="Times New Roman"/>
          <w:sz w:val="28"/>
          <w:szCs w:val="28"/>
        </w:rPr>
        <w:t xml:space="preserve">                        </w:t>
      </w:r>
      <w:r w:rsidRPr="002F6BA0">
        <w:rPr>
          <w:rFonts w:ascii="Times New Roman" w:hAnsi="Times New Roman"/>
          <w:sz w:val="28"/>
          <w:szCs w:val="28"/>
        </w:rPr>
        <w:t>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w:t>
      </w:r>
      <w:proofErr w:type="gramEnd"/>
      <w:r w:rsidRPr="002F6BA0">
        <w:rPr>
          <w:rFonts w:ascii="Times New Roman" w:hAnsi="Times New Roman"/>
          <w:sz w:val="28"/>
          <w:szCs w:val="28"/>
        </w:rPr>
        <w:t xml:space="preserve"> государственной или муниципальной собственности, и земельных участков, находящихся в частной собственности,</w:t>
      </w:r>
      <w:r>
        <w:rPr>
          <w:rFonts w:ascii="Times New Roman" w:hAnsi="Times New Roman"/>
          <w:sz w:val="28"/>
          <w:szCs w:val="28"/>
        </w:rPr>
        <w:t xml:space="preserve"> </w:t>
      </w:r>
      <w:r w:rsidRPr="002F6BA0">
        <w:rPr>
          <w:rFonts w:ascii="Times New Roman" w:hAnsi="Times New Roman"/>
          <w:sz w:val="28"/>
          <w:szCs w:val="28"/>
        </w:rPr>
        <w:t>в форме электронных документов с использованием информационно-телекоммуникационной сети «Интернет», а также требований к их формату»</w:t>
      </w:r>
      <w:r>
        <w:rPr>
          <w:rFonts w:ascii="Times New Roman" w:hAnsi="Times New Roman"/>
          <w:sz w:val="28"/>
          <w:szCs w:val="28"/>
        </w:rPr>
        <w:t>:</w:t>
      </w:r>
    </w:p>
    <w:p w:rsidR="0060363F" w:rsidRPr="007A4B7A" w:rsidRDefault="0060363F" w:rsidP="006036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з</w:t>
      </w:r>
      <w:r w:rsidRPr="007A4B7A">
        <w:rPr>
          <w:rFonts w:ascii="Times New Roman" w:hAnsi="Times New Roman" w:cs="Times New Roman"/>
          <w:sz w:val="28"/>
          <w:szCs w:val="28"/>
        </w:rPr>
        <w:t>аявление в форме электронного документа представляетс</w:t>
      </w:r>
      <w:r>
        <w:rPr>
          <w:rFonts w:ascii="Times New Roman" w:hAnsi="Times New Roman" w:cs="Times New Roman"/>
          <w:sz w:val="28"/>
          <w:szCs w:val="28"/>
        </w:rPr>
        <w:t xml:space="preserve">я в Администрацию муниципального образования Руднянский район Смоленской области </w:t>
      </w:r>
      <w:r w:rsidRPr="007A4B7A">
        <w:rPr>
          <w:rFonts w:ascii="Times New Roman" w:hAnsi="Times New Roman" w:cs="Times New Roman"/>
          <w:sz w:val="28"/>
          <w:szCs w:val="28"/>
        </w:rPr>
        <w:t xml:space="preserve"> по выбору заявителя:</w:t>
      </w:r>
    </w:p>
    <w:p w:rsidR="0060363F" w:rsidRPr="007A4B7A" w:rsidRDefault="0060363F" w:rsidP="0060363F">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путем заполнения формы запроса, размещенной на официаль</w:t>
      </w:r>
      <w:r>
        <w:rPr>
          <w:rFonts w:ascii="Times New Roman" w:hAnsi="Times New Roman" w:cs="Times New Roman"/>
          <w:sz w:val="28"/>
          <w:szCs w:val="28"/>
        </w:rPr>
        <w:t xml:space="preserve">ном сайте муниципального образования </w:t>
      </w:r>
      <w:r w:rsidRPr="007A4B7A">
        <w:rPr>
          <w:rFonts w:ascii="Times New Roman" w:hAnsi="Times New Roman" w:cs="Times New Roman"/>
          <w:sz w:val="28"/>
          <w:szCs w:val="28"/>
        </w:rPr>
        <w:t xml:space="preserve"> </w:t>
      </w:r>
      <w:r>
        <w:rPr>
          <w:rFonts w:ascii="Times New Roman" w:hAnsi="Times New Roman" w:cs="Times New Roman"/>
          <w:sz w:val="28"/>
          <w:szCs w:val="28"/>
        </w:rPr>
        <w:t xml:space="preserve">Руднянский район Смоленской области </w:t>
      </w:r>
      <w:r w:rsidRPr="007A4B7A">
        <w:rPr>
          <w:rFonts w:ascii="Times New Roman" w:hAnsi="Times New Roman" w:cs="Times New Roman"/>
          <w:sz w:val="28"/>
          <w:szCs w:val="28"/>
        </w:rPr>
        <w:t xml:space="preserve"> в сети Интернет (далее - официальный сайт), в том числе посредством отправки через личный кабинет единого портала или местного портала;</w:t>
      </w:r>
    </w:p>
    <w:p w:rsidR="0060363F" w:rsidRPr="007A4B7A" w:rsidRDefault="0060363F" w:rsidP="0060363F">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путем направления электронного документа в уполномоченный орган на официальную электронную почту (далее - представление</w:t>
      </w:r>
      <w:r>
        <w:rPr>
          <w:rFonts w:ascii="Times New Roman" w:hAnsi="Times New Roman" w:cs="Times New Roman"/>
          <w:sz w:val="28"/>
          <w:szCs w:val="28"/>
        </w:rPr>
        <w:t xml:space="preserve"> посредством электронной почты);</w:t>
      </w:r>
    </w:p>
    <w:p w:rsidR="0060363F" w:rsidRPr="007A4B7A" w:rsidRDefault="0060363F" w:rsidP="0060363F">
      <w:pPr>
        <w:pStyle w:val="ConsPlusNormal"/>
        <w:ind w:firstLine="540"/>
        <w:jc w:val="both"/>
        <w:rPr>
          <w:rFonts w:ascii="Times New Roman" w:hAnsi="Times New Roman" w:cs="Times New Roman"/>
          <w:sz w:val="28"/>
          <w:szCs w:val="28"/>
        </w:rPr>
      </w:pPr>
      <w:bookmarkStart w:id="8" w:name="P4"/>
      <w:bookmarkEnd w:id="8"/>
      <w:r>
        <w:rPr>
          <w:rFonts w:ascii="Times New Roman" w:hAnsi="Times New Roman" w:cs="Times New Roman"/>
          <w:sz w:val="28"/>
          <w:szCs w:val="28"/>
        </w:rPr>
        <w:t>2) в</w:t>
      </w:r>
      <w:r w:rsidRPr="007A4B7A">
        <w:rPr>
          <w:rFonts w:ascii="Times New Roman" w:hAnsi="Times New Roman" w:cs="Times New Roman"/>
          <w:sz w:val="28"/>
          <w:szCs w:val="28"/>
        </w:rPr>
        <w:t xml:space="preserve"> заявлении указывается один из следующих способов предоставления результатов рассмотрения </w:t>
      </w:r>
      <w:r>
        <w:rPr>
          <w:rFonts w:ascii="Times New Roman" w:hAnsi="Times New Roman" w:cs="Times New Roman"/>
          <w:sz w:val="28"/>
          <w:szCs w:val="28"/>
        </w:rPr>
        <w:t>заявления</w:t>
      </w:r>
      <w:r w:rsidRPr="007A4B7A">
        <w:rPr>
          <w:rFonts w:ascii="Times New Roman" w:hAnsi="Times New Roman" w:cs="Times New Roman"/>
          <w:sz w:val="28"/>
          <w:szCs w:val="28"/>
        </w:rPr>
        <w:t>:</w:t>
      </w:r>
    </w:p>
    <w:p w:rsidR="0060363F" w:rsidRPr="007A4B7A" w:rsidRDefault="0060363F" w:rsidP="0060363F">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60363F" w:rsidRPr="007A4B7A" w:rsidRDefault="0060363F" w:rsidP="0060363F">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в виде бумажного документа, который нап</w:t>
      </w:r>
      <w:r>
        <w:rPr>
          <w:rFonts w:ascii="Times New Roman" w:hAnsi="Times New Roman" w:cs="Times New Roman"/>
          <w:sz w:val="28"/>
          <w:szCs w:val="28"/>
        </w:rPr>
        <w:t xml:space="preserve">равляется </w:t>
      </w:r>
      <w:r w:rsidRPr="007A4B7A">
        <w:rPr>
          <w:rFonts w:ascii="Times New Roman" w:hAnsi="Times New Roman" w:cs="Times New Roman"/>
          <w:sz w:val="28"/>
          <w:szCs w:val="28"/>
        </w:rPr>
        <w:t xml:space="preserve"> заявителю посредством почтового отправления;</w:t>
      </w:r>
    </w:p>
    <w:p w:rsidR="0060363F" w:rsidRPr="007A4B7A" w:rsidRDefault="0060363F" w:rsidP="0060363F">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в виде электронного документа, размещенного на официальном сайте, ссылка на который нап</w:t>
      </w:r>
      <w:r>
        <w:rPr>
          <w:rFonts w:ascii="Times New Roman" w:hAnsi="Times New Roman" w:cs="Times New Roman"/>
          <w:sz w:val="28"/>
          <w:szCs w:val="28"/>
        </w:rPr>
        <w:t xml:space="preserve">равляется </w:t>
      </w:r>
      <w:r w:rsidRPr="007A4B7A">
        <w:rPr>
          <w:rFonts w:ascii="Times New Roman" w:hAnsi="Times New Roman" w:cs="Times New Roman"/>
          <w:sz w:val="28"/>
          <w:szCs w:val="28"/>
        </w:rPr>
        <w:t xml:space="preserve"> заявителю посредством электронной почты;</w:t>
      </w:r>
    </w:p>
    <w:p w:rsidR="0060363F" w:rsidRPr="007A4B7A" w:rsidRDefault="0060363F" w:rsidP="0060363F">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в виде электронного документа, который нап</w:t>
      </w:r>
      <w:r>
        <w:rPr>
          <w:rFonts w:ascii="Times New Roman" w:hAnsi="Times New Roman" w:cs="Times New Roman"/>
          <w:sz w:val="28"/>
          <w:szCs w:val="28"/>
        </w:rPr>
        <w:t xml:space="preserve">равляется </w:t>
      </w:r>
      <w:r w:rsidRPr="007A4B7A">
        <w:rPr>
          <w:rFonts w:ascii="Times New Roman" w:hAnsi="Times New Roman" w:cs="Times New Roman"/>
          <w:sz w:val="28"/>
          <w:szCs w:val="28"/>
        </w:rPr>
        <w:t xml:space="preserve"> заявител</w:t>
      </w:r>
      <w:r>
        <w:rPr>
          <w:rFonts w:ascii="Times New Roman" w:hAnsi="Times New Roman" w:cs="Times New Roman"/>
          <w:sz w:val="28"/>
          <w:szCs w:val="28"/>
        </w:rPr>
        <w:t>ю посредством электронной почты;</w:t>
      </w:r>
    </w:p>
    <w:p w:rsidR="0060363F" w:rsidRPr="007A4B7A" w:rsidRDefault="0060363F" w:rsidP="0060363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3) в</w:t>
      </w:r>
      <w:r w:rsidRPr="007A4B7A">
        <w:rPr>
          <w:rFonts w:ascii="Times New Roman" w:hAnsi="Times New Roman" w:cs="Times New Roman"/>
          <w:sz w:val="28"/>
          <w:szCs w:val="28"/>
        </w:rPr>
        <w:t xml:space="preserve"> дополнение к способам, указанным в </w:t>
      </w:r>
      <w:r>
        <w:rPr>
          <w:rFonts w:ascii="Times New Roman" w:hAnsi="Times New Roman" w:cs="Times New Roman"/>
          <w:sz w:val="28"/>
          <w:szCs w:val="28"/>
        </w:rPr>
        <w:t xml:space="preserve">подпункте </w:t>
      </w:r>
      <w:hyperlink w:anchor="P4" w:history="1">
        <w:r w:rsidRPr="007A280B">
          <w:rPr>
            <w:rFonts w:ascii="Times New Roman" w:hAnsi="Times New Roman" w:cs="Times New Roman"/>
            <w:sz w:val="28"/>
            <w:szCs w:val="28"/>
          </w:rPr>
          <w:t>2</w:t>
        </w:r>
      </w:hyperlink>
      <w:r>
        <w:rPr>
          <w:rFonts w:ascii="Times New Roman" w:hAnsi="Times New Roman" w:cs="Times New Roman"/>
          <w:sz w:val="28"/>
          <w:szCs w:val="28"/>
        </w:rPr>
        <w:t xml:space="preserve"> настоящего пункта</w:t>
      </w:r>
      <w:r w:rsidRPr="007A4B7A">
        <w:rPr>
          <w:rFonts w:ascii="Times New Roman" w:hAnsi="Times New Roman" w:cs="Times New Roman"/>
          <w:sz w:val="28"/>
          <w:szCs w:val="28"/>
        </w:rPr>
        <w:t>, в заявлении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 если результатом его рассмотрения является:</w:t>
      </w:r>
    </w:p>
    <w:p w:rsidR="0060363F" w:rsidRPr="007A4B7A" w:rsidRDefault="0060363F" w:rsidP="0060363F">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решение о предоставлении земельного участка;</w:t>
      </w:r>
    </w:p>
    <w:p w:rsidR="0060363F" w:rsidRPr="007A4B7A" w:rsidRDefault="0060363F" w:rsidP="0060363F">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решение о предварительном согласовании предоставления земельного участка;</w:t>
      </w:r>
    </w:p>
    <w:p w:rsidR="0060363F" w:rsidRPr="007A4B7A" w:rsidRDefault="0060363F" w:rsidP="0060363F">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подписание со стороны уполномоченного органа договора купли-продажи, договора аренды земельного участка, договора безвозмездного пользования земельным участком, соглашения о перераспределении.</w:t>
      </w:r>
    </w:p>
    <w:p w:rsidR="0060363F" w:rsidRPr="007A4B7A" w:rsidRDefault="0060363F" w:rsidP="006036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з</w:t>
      </w:r>
      <w:r w:rsidRPr="007A4B7A">
        <w:rPr>
          <w:rFonts w:ascii="Times New Roman" w:hAnsi="Times New Roman" w:cs="Times New Roman"/>
          <w:sz w:val="28"/>
          <w:szCs w:val="28"/>
        </w:rPr>
        <w:t>аявление в форме электронного документа подписывается по выбору заявителя (если заявителем является физическое лицо):</w:t>
      </w:r>
    </w:p>
    <w:p w:rsidR="0060363F" w:rsidRPr="007A4B7A" w:rsidRDefault="0060363F" w:rsidP="0060363F">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электронной подписью заявителя (представителя заявителя);</w:t>
      </w:r>
    </w:p>
    <w:p w:rsidR="0060363F" w:rsidRPr="007A4B7A" w:rsidRDefault="0060363F" w:rsidP="0060363F">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усиленной квалифицированной электронной подписью заявителя (представителя заявителя).</w:t>
      </w:r>
    </w:p>
    <w:p w:rsidR="0060363F" w:rsidRPr="007A4B7A" w:rsidRDefault="0060363F" w:rsidP="006036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 за</w:t>
      </w:r>
      <w:r w:rsidRPr="007A4B7A">
        <w:rPr>
          <w:rFonts w:ascii="Times New Roman" w:hAnsi="Times New Roman" w:cs="Times New Roman"/>
          <w:sz w:val="28"/>
          <w:szCs w:val="28"/>
        </w:rPr>
        <w:t>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60363F" w:rsidRPr="007A4B7A" w:rsidRDefault="0060363F" w:rsidP="0060363F">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лица, действующего от имени юридического лица без доверенности;</w:t>
      </w:r>
    </w:p>
    <w:p w:rsidR="0060363F" w:rsidRPr="007A4B7A" w:rsidRDefault="0060363F" w:rsidP="0060363F">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60363F" w:rsidRPr="007A4B7A" w:rsidRDefault="0060363F" w:rsidP="006036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 п</w:t>
      </w:r>
      <w:r w:rsidRPr="007A4B7A">
        <w:rPr>
          <w:rFonts w:ascii="Times New Roman" w:hAnsi="Times New Roman" w:cs="Times New Roman"/>
          <w:sz w:val="28"/>
          <w:szCs w:val="28"/>
        </w:rPr>
        <w:t xml:space="preserve">ри подаче заявлений к ним прилагаются документы, представление которых заявителем предусмотрено в соответствии с </w:t>
      </w:r>
      <w:r>
        <w:rPr>
          <w:rFonts w:ascii="Times New Roman" w:hAnsi="Times New Roman" w:cs="Times New Roman"/>
          <w:sz w:val="28"/>
          <w:szCs w:val="28"/>
        </w:rPr>
        <w:t xml:space="preserve">пунктом 2.6.2. настоящего Административного регламента. </w:t>
      </w:r>
      <w:r w:rsidRPr="007A4B7A">
        <w:rPr>
          <w:rFonts w:ascii="Times New Roman" w:hAnsi="Times New Roman" w:cs="Times New Roman"/>
          <w:sz w:val="28"/>
          <w:szCs w:val="28"/>
        </w:rPr>
        <w:t xml:space="preserve">Заявитель вправе самостоятельно представить с заявлением документы, которые в соответствии с </w:t>
      </w:r>
      <w:hyperlink r:id="rId18" w:history="1">
        <w:r w:rsidRPr="007A4B7A">
          <w:rPr>
            <w:rFonts w:ascii="Times New Roman" w:hAnsi="Times New Roman" w:cs="Times New Roman"/>
            <w:sz w:val="28"/>
            <w:szCs w:val="28"/>
          </w:rPr>
          <w:t>частью 1 статьи 1</w:t>
        </w:r>
      </w:hyperlink>
      <w:r w:rsidRPr="007A4B7A">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7A4B7A">
        <w:rPr>
          <w:rFonts w:ascii="Times New Roman" w:hAnsi="Times New Roman" w:cs="Times New Roman"/>
          <w:sz w:val="28"/>
          <w:szCs w:val="28"/>
        </w:rPr>
        <w:t>запра</w:t>
      </w:r>
      <w:r>
        <w:rPr>
          <w:rFonts w:ascii="Times New Roman" w:hAnsi="Times New Roman" w:cs="Times New Roman"/>
          <w:sz w:val="28"/>
          <w:szCs w:val="28"/>
        </w:rPr>
        <w:t>шиваются уполномоченным органом и указаны в пункте 2.7.1. настоящего Административного регламента.</w:t>
      </w:r>
    </w:p>
    <w:p w:rsidR="0060363F" w:rsidRPr="007A4B7A" w:rsidRDefault="0060363F" w:rsidP="006036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 к</w:t>
      </w:r>
      <w:r w:rsidRPr="007A4B7A">
        <w:rPr>
          <w:rFonts w:ascii="Times New Roman" w:hAnsi="Times New Roman" w:cs="Times New Roman"/>
          <w:sz w:val="28"/>
          <w:szCs w:val="28"/>
        </w:rPr>
        <w:t xml:space="preserve">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w:t>
      </w:r>
      <w:r>
        <w:rPr>
          <w:rFonts w:ascii="Times New Roman" w:hAnsi="Times New Roman" w:cs="Times New Roman"/>
          <w:sz w:val="28"/>
          <w:szCs w:val="28"/>
        </w:rPr>
        <w:t>ронного образа такого документа;</w:t>
      </w:r>
    </w:p>
    <w:p w:rsidR="0060363F" w:rsidRPr="007A4B7A" w:rsidRDefault="0060363F" w:rsidP="0060363F">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 xml:space="preserve">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w:t>
      </w:r>
      <w:proofErr w:type="gramStart"/>
      <w:r w:rsidRPr="007A4B7A">
        <w:rPr>
          <w:rFonts w:ascii="Times New Roman" w:hAnsi="Times New Roman" w:cs="Times New Roman"/>
          <w:sz w:val="28"/>
          <w:szCs w:val="28"/>
        </w:rPr>
        <w:t>также</w:t>
      </w:r>
      <w:proofErr w:type="gramEnd"/>
      <w:r w:rsidRPr="007A4B7A">
        <w:rPr>
          <w:rFonts w:ascii="Times New Roman" w:hAnsi="Times New Roman" w:cs="Times New Roman"/>
          <w:sz w:val="28"/>
          <w:szCs w:val="28"/>
        </w:rPr>
        <w:t xml:space="preserve"> если заявление подписано усиленной квалифи</w:t>
      </w:r>
      <w:r>
        <w:rPr>
          <w:rFonts w:ascii="Times New Roman" w:hAnsi="Times New Roman" w:cs="Times New Roman"/>
          <w:sz w:val="28"/>
          <w:szCs w:val="28"/>
        </w:rPr>
        <w:t>цированной электронной подписью;</w:t>
      </w:r>
    </w:p>
    <w:p w:rsidR="0060363F" w:rsidRPr="007A4B7A" w:rsidRDefault="0060363F" w:rsidP="0060363F">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w:t>
      </w:r>
      <w:r>
        <w:rPr>
          <w:rFonts w:ascii="Times New Roman" w:hAnsi="Times New Roman" w:cs="Times New Roman"/>
          <w:sz w:val="28"/>
          <w:szCs w:val="28"/>
        </w:rPr>
        <w:t>ронного образа такого документа;</w:t>
      </w:r>
    </w:p>
    <w:p w:rsidR="0060363F" w:rsidRPr="007A4B7A" w:rsidRDefault="0060363F" w:rsidP="006036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 п</w:t>
      </w:r>
      <w:r w:rsidRPr="007A4B7A">
        <w:rPr>
          <w:rFonts w:ascii="Times New Roman" w:hAnsi="Times New Roman" w:cs="Times New Roman"/>
          <w:sz w:val="28"/>
          <w:szCs w:val="28"/>
        </w:rPr>
        <w:t>олучение заявления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w:t>
      </w:r>
      <w:r>
        <w:rPr>
          <w:rFonts w:ascii="Times New Roman" w:hAnsi="Times New Roman" w:cs="Times New Roman"/>
          <w:sz w:val="28"/>
          <w:szCs w:val="28"/>
        </w:rPr>
        <w:t>домление о получении заявления);</w:t>
      </w:r>
    </w:p>
    <w:p w:rsidR="0060363F" w:rsidRPr="007A4B7A" w:rsidRDefault="0060363F" w:rsidP="006036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 у</w:t>
      </w:r>
      <w:r w:rsidRPr="007A4B7A">
        <w:rPr>
          <w:rFonts w:ascii="Times New Roman" w:hAnsi="Times New Roman" w:cs="Times New Roman"/>
          <w:sz w:val="28"/>
          <w:szCs w:val="28"/>
        </w:rPr>
        <w:t>ведомление о получении заявления направляется указанным заявителем в заявлении способом не позднее рабочего дня, следующего за днем поступления з</w:t>
      </w:r>
      <w:r>
        <w:rPr>
          <w:rFonts w:ascii="Times New Roman" w:hAnsi="Times New Roman" w:cs="Times New Roman"/>
          <w:sz w:val="28"/>
          <w:szCs w:val="28"/>
        </w:rPr>
        <w:t>аявления;</w:t>
      </w:r>
    </w:p>
    <w:p w:rsidR="0060363F" w:rsidRPr="007A4B7A" w:rsidRDefault="0060363F" w:rsidP="0060363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 з</w:t>
      </w:r>
      <w:r w:rsidRPr="007A4B7A">
        <w:rPr>
          <w:rFonts w:ascii="Times New Roman" w:hAnsi="Times New Roman" w:cs="Times New Roman"/>
          <w:sz w:val="28"/>
          <w:szCs w:val="28"/>
        </w:rPr>
        <w:t>аявление, представленное</w:t>
      </w:r>
      <w:r>
        <w:rPr>
          <w:rFonts w:ascii="Times New Roman" w:hAnsi="Times New Roman" w:cs="Times New Roman"/>
          <w:sz w:val="28"/>
          <w:szCs w:val="28"/>
        </w:rPr>
        <w:t xml:space="preserve"> с нарушением настоящего пункта</w:t>
      </w:r>
      <w:r w:rsidRPr="007A4B7A">
        <w:rPr>
          <w:rFonts w:ascii="Times New Roman" w:hAnsi="Times New Roman" w:cs="Times New Roman"/>
          <w:sz w:val="28"/>
          <w:szCs w:val="28"/>
        </w:rPr>
        <w:t>, не рассма</w:t>
      </w:r>
      <w:r>
        <w:rPr>
          <w:rFonts w:ascii="Times New Roman" w:hAnsi="Times New Roman" w:cs="Times New Roman"/>
          <w:sz w:val="28"/>
          <w:szCs w:val="28"/>
        </w:rPr>
        <w:t>тривается</w:t>
      </w:r>
      <w:r w:rsidRPr="007A4B7A">
        <w:rPr>
          <w:rFonts w:ascii="Times New Roman" w:hAnsi="Times New Roman" w:cs="Times New Roman"/>
          <w:sz w:val="28"/>
          <w:szCs w:val="28"/>
        </w:rPr>
        <w:t>.</w:t>
      </w:r>
    </w:p>
    <w:p w:rsidR="0060363F" w:rsidRDefault="0060363F" w:rsidP="0060363F">
      <w:pPr>
        <w:pStyle w:val="ConsPlusNormal"/>
        <w:ind w:firstLine="540"/>
        <w:jc w:val="both"/>
        <w:rPr>
          <w:rFonts w:ascii="Times New Roman" w:hAnsi="Times New Roman" w:cs="Times New Roman"/>
          <w:sz w:val="28"/>
          <w:szCs w:val="28"/>
        </w:rPr>
      </w:pPr>
      <w:r w:rsidRPr="007A4B7A">
        <w:rPr>
          <w:rFonts w:ascii="Times New Roman" w:hAnsi="Times New Roman" w:cs="Times New Roman"/>
          <w:sz w:val="28"/>
          <w:szCs w:val="28"/>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150349" w:rsidRDefault="00150349" w:rsidP="00150349">
      <w:pPr>
        <w:tabs>
          <w:tab w:val="left" w:pos="0"/>
        </w:tabs>
        <w:spacing w:after="0" w:line="240" w:lineRule="auto"/>
        <w:jc w:val="both"/>
        <w:rPr>
          <w:rFonts w:ascii="Times New Roman" w:hAnsi="Times New Roman"/>
          <w:sz w:val="28"/>
          <w:szCs w:val="28"/>
        </w:rPr>
      </w:pPr>
      <w:r>
        <w:rPr>
          <w:rFonts w:ascii="Times New Roman" w:hAnsi="Times New Roman"/>
          <w:sz w:val="28"/>
          <w:szCs w:val="28"/>
        </w:rPr>
        <w:t xml:space="preserve">       </w:t>
      </w:r>
      <w:r w:rsidRPr="00D70025">
        <w:rPr>
          <w:rFonts w:ascii="Times New Roman" w:hAnsi="Times New Roman"/>
          <w:sz w:val="28"/>
          <w:szCs w:val="28"/>
        </w:rPr>
        <w:t>2.1</w:t>
      </w:r>
      <w:r w:rsidR="006D25D5">
        <w:rPr>
          <w:rFonts w:ascii="Times New Roman" w:hAnsi="Times New Roman"/>
          <w:sz w:val="28"/>
          <w:szCs w:val="28"/>
        </w:rPr>
        <w:t>6.4</w:t>
      </w:r>
      <w:r w:rsidRPr="00D70025">
        <w:rPr>
          <w:rFonts w:ascii="Times New Roman" w:hAnsi="Times New Roman"/>
          <w:sz w:val="28"/>
          <w:szCs w:val="28"/>
        </w:rPr>
        <w:t xml:space="preserve">. </w:t>
      </w:r>
      <w:r>
        <w:rPr>
          <w:rFonts w:ascii="Times New Roman" w:hAnsi="Times New Roman"/>
          <w:sz w:val="28"/>
          <w:szCs w:val="28"/>
        </w:rPr>
        <w:t xml:space="preserve">Гражданин вправе обратиться с заявлением в многофункциональный центр в случае, если между </w:t>
      </w:r>
      <w:r w:rsidRPr="00D70025">
        <w:rPr>
          <w:rFonts w:ascii="Times New Roman" w:hAnsi="Times New Roman"/>
          <w:sz w:val="28"/>
          <w:szCs w:val="28"/>
        </w:rPr>
        <w:t>Адми</w:t>
      </w:r>
      <w:r>
        <w:rPr>
          <w:rFonts w:ascii="Times New Roman" w:hAnsi="Times New Roman"/>
          <w:sz w:val="28"/>
          <w:szCs w:val="28"/>
        </w:rPr>
        <w:t>нистрацией муниципального образования Руднянский район Смоленской области и многофункциональным центром заключено соглашение о взаимодействии и подача указанного заявления предусмотрена перечнем государственных и муниципальных услуг, предоставляемых в многофункциональном центре, предусмотренным соглашением,</w:t>
      </w:r>
      <w:r w:rsidRPr="00D70025">
        <w:rPr>
          <w:rFonts w:ascii="Times New Roman" w:hAnsi="Times New Roman"/>
          <w:sz w:val="28"/>
          <w:szCs w:val="28"/>
        </w:rPr>
        <w:t xml:space="preserve"> с момента вступления в силу соглашения о взаимодействии.</w:t>
      </w:r>
    </w:p>
    <w:p w:rsidR="009562A1" w:rsidRDefault="009562A1" w:rsidP="00150349">
      <w:pPr>
        <w:tabs>
          <w:tab w:val="left" w:pos="0"/>
        </w:tabs>
        <w:spacing w:after="0" w:line="240" w:lineRule="auto"/>
        <w:jc w:val="both"/>
        <w:rPr>
          <w:rFonts w:ascii="Times New Roman" w:hAnsi="Times New Roman"/>
          <w:spacing w:val="-4"/>
          <w:sz w:val="28"/>
          <w:szCs w:val="28"/>
        </w:rPr>
      </w:pPr>
      <w:r w:rsidRPr="00E31D72">
        <w:rPr>
          <w:rFonts w:ascii="Times New Roman" w:hAnsi="Times New Roman"/>
          <w:spacing w:val="-4"/>
          <w:sz w:val="28"/>
          <w:szCs w:val="28"/>
        </w:rPr>
        <w:t>2.1</w:t>
      </w:r>
      <w:r>
        <w:rPr>
          <w:rFonts w:ascii="Times New Roman" w:hAnsi="Times New Roman"/>
          <w:spacing w:val="-4"/>
          <w:sz w:val="28"/>
          <w:szCs w:val="28"/>
        </w:rPr>
        <w:t>6</w:t>
      </w:r>
      <w:r w:rsidRPr="00E31D72">
        <w:rPr>
          <w:rFonts w:ascii="Times New Roman" w:hAnsi="Times New Roman"/>
          <w:spacing w:val="-4"/>
          <w:sz w:val="28"/>
          <w:szCs w:val="28"/>
        </w:rPr>
        <w:t>.</w:t>
      </w:r>
      <w:r>
        <w:rPr>
          <w:rFonts w:ascii="Times New Roman" w:hAnsi="Times New Roman"/>
          <w:spacing w:val="-4"/>
          <w:sz w:val="28"/>
          <w:szCs w:val="28"/>
        </w:rPr>
        <w:t>5</w:t>
      </w:r>
      <w:r w:rsidRPr="00E31D72">
        <w:rPr>
          <w:rFonts w:ascii="Times New Roman" w:hAnsi="Times New Roman"/>
          <w:spacing w:val="-4"/>
          <w:sz w:val="28"/>
          <w:szCs w:val="28"/>
        </w:rPr>
        <w:t xml:space="preserve">. Предоставление </w:t>
      </w:r>
      <w:r w:rsidRPr="00633C10">
        <w:rPr>
          <w:rFonts w:ascii="Times New Roman" w:hAnsi="Times New Roman"/>
          <w:sz w:val="28"/>
          <w:szCs w:val="28"/>
        </w:rPr>
        <w:t>муниципальн</w:t>
      </w:r>
      <w:r>
        <w:rPr>
          <w:rFonts w:ascii="Times New Roman" w:hAnsi="Times New Roman"/>
          <w:sz w:val="28"/>
          <w:szCs w:val="28"/>
        </w:rPr>
        <w:t>ой</w:t>
      </w:r>
      <w:r w:rsidRPr="00E31D72">
        <w:rPr>
          <w:rFonts w:ascii="Times New Roman" w:hAnsi="Times New Roman"/>
          <w:spacing w:val="-4"/>
          <w:sz w:val="28"/>
          <w:szCs w:val="28"/>
        </w:rPr>
        <w:t xml:space="preserve"> услуги по экстерриториальному принципу не осуществляется.</w:t>
      </w:r>
    </w:p>
    <w:p w:rsidR="009562A1" w:rsidRPr="009562A1" w:rsidRDefault="009562A1" w:rsidP="009562A1">
      <w:pPr>
        <w:spacing w:after="0" w:line="240" w:lineRule="auto"/>
        <w:ind w:firstLine="709"/>
        <w:jc w:val="both"/>
        <w:rPr>
          <w:rFonts w:ascii="Times New Roman" w:eastAsia="Times New Roman" w:hAnsi="Times New Roman"/>
          <w:i/>
          <w:sz w:val="24"/>
          <w:szCs w:val="24"/>
          <w:lang w:eastAsia="ru-RU"/>
        </w:rPr>
      </w:pPr>
      <w:r w:rsidRPr="009562A1">
        <w:rPr>
          <w:rFonts w:ascii="Times New Roman" w:eastAsia="Times New Roman" w:hAnsi="Times New Roman"/>
          <w:i/>
          <w:sz w:val="24"/>
          <w:szCs w:val="24"/>
          <w:lang w:eastAsia="ru-RU"/>
        </w:rPr>
        <w:t>(п. 2.16.</w:t>
      </w:r>
      <w:r>
        <w:rPr>
          <w:rFonts w:ascii="Times New Roman" w:eastAsia="Times New Roman" w:hAnsi="Times New Roman"/>
          <w:i/>
          <w:sz w:val="24"/>
          <w:szCs w:val="24"/>
          <w:lang w:eastAsia="ru-RU"/>
        </w:rPr>
        <w:t>5</w:t>
      </w:r>
      <w:r w:rsidRPr="009562A1">
        <w:rPr>
          <w:rFonts w:ascii="Times New Roman" w:eastAsia="Times New Roman" w:hAnsi="Times New Roman"/>
          <w:i/>
          <w:sz w:val="24"/>
          <w:szCs w:val="24"/>
          <w:lang w:eastAsia="ru-RU"/>
        </w:rPr>
        <w:t>. введен  постановлением Администрации муниципального образования Руднянский район Смоленской области от 06.03.2020. №126)</w:t>
      </w:r>
    </w:p>
    <w:p w:rsidR="009562A1" w:rsidRPr="00D70025" w:rsidRDefault="009562A1" w:rsidP="00150349">
      <w:pPr>
        <w:tabs>
          <w:tab w:val="left" w:pos="0"/>
        </w:tabs>
        <w:spacing w:after="0" w:line="240" w:lineRule="auto"/>
        <w:jc w:val="both"/>
        <w:rPr>
          <w:rFonts w:ascii="Times New Roman" w:hAnsi="Times New Roman"/>
          <w:sz w:val="28"/>
          <w:szCs w:val="28"/>
        </w:rPr>
      </w:pPr>
    </w:p>
    <w:p w:rsidR="00C011E2" w:rsidRPr="003C6BCE" w:rsidRDefault="00C011E2" w:rsidP="00BE1766">
      <w:pPr>
        <w:pStyle w:val="Style30"/>
        <w:widowControl/>
        <w:spacing w:line="240" w:lineRule="auto"/>
        <w:ind w:firstLine="0"/>
        <w:rPr>
          <w:sz w:val="28"/>
          <w:szCs w:val="28"/>
        </w:rPr>
      </w:pPr>
    </w:p>
    <w:p w:rsidR="00C011E2" w:rsidRDefault="009562A1" w:rsidP="009562A1">
      <w:pPr>
        <w:autoSpaceDE w:val="0"/>
        <w:autoSpaceDN w:val="0"/>
        <w:adjustRightInd w:val="0"/>
        <w:spacing w:after="0" w:line="240" w:lineRule="auto"/>
        <w:ind w:firstLine="709"/>
        <w:jc w:val="center"/>
        <w:rPr>
          <w:rFonts w:ascii="Times New Roman" w:hAnsi="Times New Roman"/>
          <w:b/>
          <w:sz w:val="28"/>
          <w:szCs w:val="28"/>
        </w:rPr>
      </w:pPr>
      <w:r w:rsidRPr="009562A1">
        <w:rPr>
          <w:rFonts w:ascii="Times New Roman" w:hAnsi="Times New Roman"/>
          <w:b/>
          <w:sz w:val="28"/>
          <w:szCs w:val="28"/>
        </w:rPr>
        <w:t>3.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 а также особенностей выполнения административных процедур (действий) в многофункциональных центрах предоставления государственных и муниципальных услуг</w:t>
      </w:r>
    </w:p>
    <w:p w:rsidR="009562A1" w:rsidRPr="009562A1" w:rsidRDefault="009562A1" w:rsidP="009562A1">
      <w:pPr>
        <w:spacing w:after="0" w:line="240" w:lineRule="auto"/>
        <w:ind w:firstLine="709"/>
        <w:jc w:val="both"/>
        <w:rPr>
          <w:rFonts w:ascii="Times New Roman" w:eastAsia="Times New Roman" w:hAnsi="Times New Roman"/>
          <w:sz w:val="28"/>
          <w:szCs w:val="28"/>
          <w:lang w:eastAsia="ru-RU"/>
        </w:rPr>
      </w:pPr>
      <w:r w:rsidRPr="009562A1">
        <w:rPr>
          <w:rFonts w:ascii="Times New Roman" w:eastAsia="Times New Roman" w:hAnsi="Times New Roman"/>
          <w:i/>
          <w:sz w:val="24"/>
          <w:szCs w:val="24"/>
          <w:lang w:eastAsia="ru-RU"/>
        </w:rPr>
        <w:t>(наименование раздела 3. в редакции постановления Администрации муниципального образования Руднянский район Смоленской области от 06.03.2020  №126)</w:t>
      </w:r>
    </w:p>
    <w:p w:rsidR="009562A1" w:rsidRPr="009562A1" w:rsidRDefault="009562A1" w:rsidP="009562A1">
      <w:pPr>
        <w:autoSpaceDE w:val="0"/>
        <w:autoSpaceDN w:val="0"/>
        <w:adjustRightInd w:val="0"/>
        <w:spacing w:after="0" w:line="240" w:lineRule="auto"/>
        <w:ind w:firstLine="709"/>
        <w:jc w:val="center"/>
        <w:rPr>
          <w:rFonts w:ascii="Times New Roman" w:hAnsi="Times New Roman"/>
          <w:b/>
          <w:sz w:val="28"/>
          <w:szCs w:val="28"/>
        </w:rPr>
      </w:pPr>
    </w:p>
    <w:p w:rsidR="00413864" w:rsidRPr="0070470A" w:rsidRDefault="00413864" w:rsidP="00413864">
      <w:pPr>
        <w:widowControl w:val="0"/>
        <w:autoSpaceDE w:val="0"/>
        <w:autoSpaceDN w:val="0"/>
        <w:adjustRightInd w:val="0"/>
        <w:spacing w:after="0" w:line="240" w:lineRule="auto"/>
        <w:ind w:firstLine="540"/>
        <w:jc w:val="both"/>
        <w:outlineLvl w:val="2"/>
        <w:rPr>
          <w:rFonts w:ascii="Times New Roman" w:hAnsi="Times New Roman"/>
          <w:sz w:val="28"/>
          <w:szCs w:val="28"/>
        </w:rPr>
      </w:pPr>
      <w:r w:rsidRPr="0070470A">
        <w:rPr>
          <w:rFonts w:ascii="Times New Roman" w:hAnsi="Times New Roman"/>
          <w:sz w:val="28"/>
          <w:szCs w:val="28"/>
        </w:rPr>
        <w:t>3.</w:t>
      </w:r>
      <w:r>
        <w:rPr>
          <w:rFonts w:ascii="Times New Roman" w:hAnsi="Times New Roman"/>
          <w:sz w:val="28"/>
          <w:szCs w:val="28"/>
        </w:rPr>
        <w:t>1.</w:t>
      </w:r>
      <w:r w:rsidRPr="0070470A">
        <w:rPr>
          <w:rFonts w:ascii="Times New Roman" w:hAnsi="Times New Roman"/>
          <w:sz w:val="28"/>
          <w:szCs w:val="28"/>
        </w:rPr>
        <w:t xml:space="preserve"> Предоставление муниципальной услуги включает в себя следующие административные процедуры:</w:t>
      </w:r>
    </w:p>
    <w:p w:rsidR="00413864" w:rsidRPr="0070470A" w:rsidRDefault="00413864" w:rsidP="0041386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70470A">
        <w:rPr>
          <w:rFonts w:ascii="Times New Roman" w:hAnsi="Times New Roman"/>
          <w:sz w:val="28"/>
          <w:szCs w:val="28"/>
        </w:rPr>
        <w:t>прием и регистраци</w:t>
      </w:r>
      <w:r>
        <w:rPr>
          <w:rFonts w:ascii="Times New Roman" w:hAnsi="Times New Roman"/>
          <w:sz w:val="28"/>
          <w:szCs w:val="28"/>
        </w:rPr>
        <w:t>ю</w:t>
      </w:r>
      <w:r w:rsidRPr="0070470A">
        <w:rPr>
          <w:rFonts w:ascii="Times New Roman" w:hAnsi="Times New Roman"/>
          <w:sz w:val="28"/>
          <w:szCs w:val="28"/>
        </w:rPr>
        <w:t xml:space="preserve"> </w:t>
      </w:r>
      <w:r>
        <w:rPr>
          <w:rFonts w:ascii="Times New Roman" w:hAnsi="Times New Roman"/>
          <w:sz w:val="28"/>
          <w:szCs w:val="28"/>
        </w:rPr>
        <w:t>заявления и прилагаемых к нему документов</w:t>
      </w:r>
      <w:r w:rsidRPr="0070470A">
        <w:rPr>
          <w:rFonts w:ascii="Times New Roman" w:hAnsi="Times New Roman"/>
          <w:sz w:val="28"/>
          <w:szCs w:val="28"/>
        </w:rPr>
        <w:t>;</w:t>
      </w:r>
    </w:p>
    <w:p w:rsidR="00C267E0" w:rsidRDefault="00413864" w:rsidP="00413864">
      <w:pPr>
        <w:widowControl w:val="0"/>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sz w:val="28"/>
          <w:szCs w:val="28"/>
        </w:rPr>
        <w:t xml:space="preserve">- </w:t>
      </w:r>
      <w:r w:rsidRPr="0070470A">
        <w:rPr>
          <w:rFonts w:ascii="Times New Roman" w:hAnsi="Times New Roman"/>
          <w:sz w:val="28"/>
          <w:szCs w:val="28"/>
        </w:rPr>
        <w:t>формирование и направление межведомственного запроса</w:t>
      </w:r>
      <w:r w:rsidR="00C267E0">
        <w:rPr>
          <w:rFonts w:ascii="Times New Roman" w:hAnsi="Times New Roman"/>
          <w:sz w:val="28"/>
          <w:szCs w:val="28"/>
        </w:rPr>
        <w:t>;</w:t>
      </w:r>
      <w:r w:rsidRPr="004C4109">
        <w:rPr>
          <w:rFonts w:ascii="Times New Roman" w:hAnsi="Times New Roman"/>
          <w:b/>
          <w:sz w:val="28"/>
          <w:szCs w:val="28"/>
        </w:rPr>
        <w:t xml:space="preserve"> </w:t>
      </w:r>
    </w:p>
    <w:p w:rsidR="00413864" w:rsidRPr="000C274A" w:rsidRDefault="00413864" w:rsidP="0041386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0C274A">
        <w:rPr>
          <w:rFonts w:ascii="Times New Roman" w:hAnsi="Times New Roman"/>
          <w:sz w:val="28"/>
          <w:szCs w:val="28"/>
        </w:rPr>
        <w:t>рассмотрение заявления и оформление результата предоставления муниципальной услуги;</w:t>
      </w:r>
    </w:p>
    <w:p w:rsidR="00413864" w:rsidRPr="000C274A" w:rsidRDefault="00413864" w:rsidP="00413864">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w:t>
      </w:r>
      <w:r w:rsidRPr="000C274A">
        <w:rPr>
          <w:rFonts w:ascii="Times New Roman" w:hAnsi="Times New Roman"/>
          <w:sz w:val="28"/>
          <w:szCs w:val="28"/>
        </w:rPr>
        <w:t xml:space="preserve"> выдачу результата</w:t>
      </w:r>
      <w:r>
        <w:rPr>
          <w:rFonts w:ascii="Times New Roman" w:hAnsi="Times New Roman"/>
          <w:sz w:val="28"/>
          <w:szCs w:val="28"/>
        </w:rPr>
        <w:t xml:space="preserve"> (решения)</w:t>
      </w:r>
      <w:r w:rsidRPr="000C274A">
        <w:rPr>
          <w:rFonts w:ascii="Times New Roman" w:hAnsi="Times New Roman"/>
          <w:sz w:val="28"/>
          <w:szCs w:val="28"/>
        </w:rPr>
        <w:t xml:space="preserve"> предоставления муниципальной услуги заявителю.</w:t>
      </w:r>
    </w:p>
    <w:p w:rsidR="009562A1" w:rsidRPr="009562A1" w:rsidRDefault="009562A1" w:rsidP="009562A1">
      <w:pPr>
        <w:spacing w:after="0" w:line="240" w:lineRule="auto"/>
        <w:ind w:firstLine="709"/>
        <w:jc w:val="both"/>
        <w:rPr>
          <w:rFonts w:ascii="Times New Roman" w:eastAsia="Times New Roman" w:hAnsi="Times New Roman"/>
          <w:i/>
          <w:sz w:val="24"/>
          <w:szCs w:val="24"/>
          <w:lang w:eastAsia="ru-RU"/>
        </w:rPr>
      </w:pPr>
      <w:r w:rsidRPr="009562A1">
        <w:rPr>
          <w:rFonts w:ascii="Times New Roman" w:eastAsia="Times New Roman" w:hAnsi="Times New Roman"/>
          <w:i/>
          <w:sz w:val="24"/>
          <w:szCs w:val="24"/>
          <w:lang w:eastAsia="ru-RU"/>
        </w:rPr>
        <w:t>(</w:t>
      </w:r>
      <w:r>
        <w:rPr>
          <w:rFonts w:ascii="Times New Roman" w:eastAsia="Times New Roman" w:hAnsi="Times New Roman"/>
          <w:i/>
          <w:sz w:val="24"/>
          <w:szCs w:val="24"/>
          <w:lang w:eastAsia="ru-RU"/>
        </w:rPr>
        <w:t xml:space="preserve">абзац 6 </w:t>
      </w:r>
      <w:r w:rsidRPr="009562A1">
        <w:rPr>
          <w:rFonts w:ascii="Times New Roman" w:eastAsia="Times New Roman" w:hAnsi="Times New Roman"/>
          <w:i/>
          <w:sz w:val="24"/>
          <w:szCs w:val="24"/>
          <w:lang w:eastAsia="ru-RU"/>
        </w:rPr>
        <w:t>подраздел</w:t>
      </w:r>
      <w:r>
        <w:rPr>
          <w:rFonts w:ascii="Times New Roman" w:eastAsia="Times New Roman" w:hAnsi="Times New Roman"/>
          <w:i/>
          <w:sz w:val="24"/>
          <w:szCs w:val="24"/>
          <w:lang w:eastAsia="ru-RU"/>
        </w:rPr>
        <w:t>а</w:t>
      </w:r>
      <w:r w:rsidRPr="009562A1">
        <w:rPr>
          <w:rFonts w:ascii="Times New Roman" w:eastAsia="Times New Roman" w:hAnsi="Times New Roman"/>
          <w:i/>
          <w:sz w:val="24"/>
          <w:szCs w:val="24"/>
          <w:lang w:eastAsia="ru-RU"/>
        </w:rPr>
        <w:t xml:space="preserve"> 3.1. </w:t>
      </w:r>
      <w:r w:rsidRPr="009562A1">
        <w:rPr>
          <w:rFonts w:ascii="Times New Roman" w:eastAsiaTheme="minorHAnsi" w:hAnsi="Times New Roman"/>
          <w:i/>
          <w:sz w:val="24"/>
        </w:rPr>
        <w:t>утратил силу</w:t>
      </w:r>
      <w:r w:rsidRPr="009562A1">
        <w:rPr>
          <w:rFonts w:asciiTheme="minorHAnsi" w:eastAsiaTheme="minorHAnsi" w:hAnsiTheme="minorHAnsi" w:cstheme="minorBidi"/>
          <w:i/>
          <w:sz w:val="24"/>
        </w:rPr>
        <w:t xml:space="preserve"> </w:t>
      </w:r>
      <w:r w:rsidRPr="009562A1">
        <w:rPr>
          <w:rFonts w:ascii="Times New Roman" w:eastAsia="Times New Roman" w:hAnsi="Times New Roman"/>
          <w:i/>
          <w:sz w:val="24"/>
          <w:szCs w:val="24"/>
          <w:lang w:eastAsia="ru-RU"/>
        </w:rPr>
        <w:t>постановлением Администрации муниципального образования Руднянский район Смоленской области от 06.03.2020 №126)</w:t>
      </w:r>
    </w:p>
    <w:p w:rsidR="001C09AA" w:rsidRDefault="001C09AA" w:rsidP="001C09AA">
      <w:pPr>
        <w:widowControl w:val="0"/>
        <w:autoSpaceDE w:val="0"/>
        <w:autoSpaceDN w:val="0"/>
        <w:adjustRightInd w:val="0"/>
        <w:spacing w:after="0" w:line="240" w:lineRule="auto"/>
        <w:jc w:val="center"/>
        <w:outlineLvl w:val="2"/>
        <w:rPr>
          <w:rFonts w:ascii="Times New Roman" w:hAnsi="Times New Roman"/>
          <w:b/>
          <w:sz w:val="28"/>
          <w:szCs w:val="28"/>
        </w:rPr>
      </w:pPr>
    </w:p>
    <w:p w:rsidR="001C09AA" w:rsidRPr="00FB1CCC" w:rsidRDefault="001C09AA" w:rsidP="001C09AA">
      <w:pPr>
        <w:widowControl w:val="0"/>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3.2. Прием и регистрация заявления</w:t>
      </w:r>
      <w:r w:rsidR="00A82115" w:rsidRPr="00FB1CCC">
        <w:rPr>
          <w:rFonts w:ascii="Times New Roman" w:hAnsi="Times New Roman"/>
          <w:b/>
          <w:sz w:val="28"/>
          <w:szCs w:val="28"/>
        </w:rPr>
        <w:t xml:space="preserve"> и прилагаемых к нему документов</w:t>
      </w:r>
    </w:p>
    <w:p w:rsidR="001C09AA" w:rsidRDefault="001C09AA" w:rsidP="001C09AA">
      <w:pPr>
        <w:widowControl w:val="0"/>
        <w:autoSpaceDE w:val="0"/>
        <w:autoSpaceDN w:val="0"/>
        <w:adjustRightInd w:val="0"/>
        <w:spacing w:after="0" w:line="240" w:lineRule="auto"/>
        <w:rPr>
          <w:rFonts w:cs="Calibri"/>
        </w:rPr>
      </w:pPr>
    </w:p>
    <w:p w:rsidR="0060363F" w:rsidRPr="00F973C0" w:rsidRDefault="0060363F" w:rsidP="0060363F">
      <w:pPr>
        <w:spacing w:after="0" w:line="240" w:lineRule="auto"/>
        <w:ind w:firstLine="720"/>
        <w:jc w:val="both"/>
        <w:rPr>
          <w:rFonts w:ascii="Times New Roman" w:hAnsi="Times New Roman"/>
          <w:color w:val="000000"/>
          <w:sz w:val="28"/>
          <w:szCs w:val="28"/>
        </w:rPr>
      </w:pPr>
      <w:r>
        <w:rPr>
          <w:rFonts w:ascii="Times New Roman" w:hAnsi="Times New Roman"/>
          <w:sz w:val="28"/>
          <w:szCs w:val="28"/>
        </w:rPr>
        <w:t>3.2.1</w:t>
      </w:r>
      <w:r w:rsidRPr="00535072">
        <w:rPr>
          <w:rFonts w:ascii="Times New Roman" w:hAnsi="Times New Roman"/>
          <w:sz w:val="28"/>
          <w:szCs w:val="28"/>
        </w:rPr>
        <w:t>.</w:t>
      </w:r>
      <w:r w:rsidRPr="00E6266D">
        <w:rPr>
          <w:rFonts w:ascii="Times New Roman" w:hAnsi="Times New Roman"/>
          <w:sz w:val="28"/>
          <w:szCs w:val="28"/>
          <w:lang w:eastAsia="ru-RU"/>
        </w:rPr>
        <w:t xml:space="preserve"> </w:t>
      </w:r>
      <w:r w:rsidRPr="00F973C0">
        <w:rPr>
          <w:rFonts w:ascii="Times New Roman" w:hAnsi="Times New Roman"/>
          <w:color w:val="000000"/>
          <w:sz w:val="28"/>
          <w:szCs w:val="28"/>
        </w:rPr>
        <w:t xml:space="preserve">Основанием для начала исполнения административной процедуры </w:t>
      </w:r>
      <w:r>
        <w:rPr>
          <w:rFonts w:ascii="Times New Roman" w:hAnsi="Times New Roman"/>
          <w:color w:val="000000"/>
          <w:sz w:val="28"/>
          <w:szCs w:val="28"/>
        </w:rPr>
        <w:t xml:space="preserve">приема и регистрации документов </w:t>
      </w:r>
      <w:r w:rsidRPr="00F973C0">
        <w:rPr>
          <w:rFonts w:ascii="Times New Roman" w:hAnsi="Times New Roman"/>
          <w:color w:val="000000"/>
          <w:sz w:val="28"/>
          <w:szCs w:val="28"/>
        </w:rPr>
        <w:t>является личное обращение заявителя в Администрацию либо поступление запроса в Администрацию по почте</w:t>
      </w:r>
      <w:r w:rsidRPr="00073B40">
        <w:rPr>
          <w:rFonts w:ascii="Times New Roman" w:hAnsi="Times New Roman"/>
          <w:color w:val="000000"/>
          <w:sz w:val="28"/>
          <w:szCs w:val="28"/>
        </w:rPr>
        <w:t>, по информационно-телекоммуникационным сетям общего доступа, в том числе сети «Интернет», включая Единый портал, Региональный портал.</w:t>
      </w:r>
    </w:p>
    <w:p w:rsidR="0060363F" w:rsidRPr="00F973C0" w:rsidRDefault="0060363F" w:rsidP="0060363F">
      <w:pPr>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sidRPr="00F973C0">
        <w:rPr>
          <w:rFonts w:ascii="Times New Roman" w:hAnsi="Times New Roman"/>
          <w:color w:val="000000"/>
          <w:sz w:val="28"/>
          <w:szCs w:val="28"/>
        </w:rPr>
        <w:t>3.</w:t>
      </w:r>
      <w:r>
        <w:rPr>
          <w:rFonts w:ascii="Times New Roman" w:hAnsi="Times New Roman"/>
          <w:color w:val="000000"/>
          <w:sz w:val="28"/>
          <w:szCs w:val="28"/>
        </w:rPr>
        <w:t>2</w:t>
      </w:r>
      <w:r w:rsidRPr="00F973C0">
        <w:rPr>
          <w:rFonts w:ascii="Times New Roman" w:hAnsi="Times New Roman"/>
          <w:color w:val="000000"/>
          <w:sz w:val="28"/>
          <w:szCs w:val="28"/>
        </w:rPr>
        <w:t>.2. Специалист, в обязанности которого входит прие</w:t>
      </w:r>
      <w:r>
        <w:rPr>
          <w:rFonts w:ascii="Times New Roman" w:hAnsi="Times New Roman"/>
          <w:color w:val="000000"/>
          <w:sz w:val="28"/>
          <w:szCs w:val="28"/>
        </w:rPr>
        <w:t xml:space="preserve">м и регистрация </w:t>
      </w:r>
      <w:r w:rsidRPr="00F973C0">
        <w:rPr>
          <w:rFonts w:ascii="Times New Roman" w:hAnsi="Times New Roman"/>
          <w:color w:val="000000"/>
          <w:sz w:val="28"/>
          <w:szCs w:val="28"/>
        </w:rPr>
        <w:t xml:space="preserve"> документов:</w:t>
      </w:r>
    </w:p>
    <w:p w:rsidR="0060363F" w:rsidRPr="00F973C0" w:rsidRDefault="0060363F" w:rsidP="0060363F">
      <w:pPr>
        <w:spacing w:after="0" w:line="240" w:lineRule="auto"/>
        <w:ind w:firstLine="720"/>
        <w:jc w:val="both"/>
        <w:rPr>
          <w:rFonts w:ascii="Times New Roman" w:hAnsi="Times New Roman"/>
          <w:sz w:val="28"/>
          <w:szCs w:val="28"/>
        </w:rPr>
      </w:pPr>
      <w:r w:rsidRPr="00F973C0">
        <w:rPr>
          <w:rFonts w:ascii="Times New Roman" w:hAnsi="Times New Roman"/>
          <w:color w:val="000000"/>
          <w:sz w:val="28"/>
          <w:szCs w:val="28"/>
        </w:rPr>
        <w:t>1) проверяет наличие всех необходимых документов, в соответствии с переч</w:t>
      </w:r>
      <w:r>
        <w:rPr>
          <w:rFonts w:ascii="Times New Roman" w:hAnsi="Times New Roman"/>
          <w:color w:val="000000"/>
          <w:sz w:val="28"/>
          <w:szCs w:val="28"/>
        </w:rPr>
        <w:t xml:space="preserve">нем, установленным пунктом 2.6.2 подраздела 2.6 раздела 2 </w:t>
      </w:r>
      <w:r w:rsidRPr="00F973C0">
        <w:rPr>
          <w:rFonts w:ascii="Times New Roman" w:hAnsi="Times New Roman"/>
          <w:color w:val="000000"/>
          <w:sz w:val="28"/>
          <w:szCs w:val="28"/>
        </w:rPr>
        <w:t xml:space="preserve"> настоящего</w:t>
      </w:r>
      <w:r w:rsidRPr="00F973C0">
        <w:rPr>
          <w:rFonts w:ascii="Times New Roman" w:hAnsi="Times New Roman"/>
          <w:sz w:val="28"/>
          <w:szCs w:val="28"/>
        </w:rPr>
        <w:t xml:space="preserve"> Административного регламента;</w:t>
      </w:r>
    </w:p>
    <w:p w:rsidR="0060363F" w:rsidRPr="00F973C0" w:rsidRDefault="0060363F" w:rsidP="0060363F">
      <w:pPr>
        <w:spacing w:after="0" w:line="240" w:lineRule="auto"/>
        <w:ind w:firstLine="720"/>
        <w:jc w:val="both"/>
        <w:rPr>
          <w:rFonts w:ascii="Times New Roman" w:hAnsi="Times New Roman"/>
          <w:sz w:val="28"/>
          <w:szCs w:val="28"/>
        </w:rPr>
      </w:pPr>
      <w:r>
        <w:rPr>
          <w:rFonts w:ascii="Times New Roman" w:hAnsi="Times New Roman"/>
          <w:sz w:val="28"/>
          <w:szCs w:val="28"/>
        </w:rPr>
        <w:t>2) проверяет наличие</w:t>
      </w:r>
      <w:r w:rsidRPr="00F973C0">
        <w:rPr>
          <w:rFonts w:ascii="Times New Roman" w:hAnsi="Times New Roman"/>
          <w:color w:val="000000"/>
          <w:sz w:val="28"/>
          <w:szCs w:val="28"/>
        </w:rPr>
        <w:t xml:space="preserve"> основани</w:t>
      </w:r>
      <w:r>
        <w:rPr>
          <w:rFonts w:ascii="Times New Roman" w:hAnsi="Times New Roman"/>
          <w:color w:val="000000"/>
          <w:sz w:val="28"/>
          <w:szCs w:val="28"/>
        </w:rPr>
        <w:t>й</w:t>
      </w:r>
      <w:r w:rsidRPr="00F973C0">
        <w:rPr>
          <w:rFonts w:ascii="Times New Roman" w:hAnsi="Times New Roman"/>
          <w:color w:val="000000"/>
          <w:sz w:val="28"/>
          <w:szCs w:val="28"/>
        </w:rPr>
        <w:t xml:space="preserve"> для отказа в </w:t>
      </w:r>
      <w:r>
        <w:rPr>
          <w:rFonts w:ascii="Times New Roman" w:hAnsi="Times New Roman"/>
          <w:color w:val="000000"/>
          <w:sz w:val="28"/>
          <w:szCs w:val="28"/>
        </w:rPr>
        <w:t>приеме документов, предусмотренных подразделом 2.8 раздела 2</w:t>
      </w:r>
      <w:r w:rsidRPr="006E2B92">
        <w:rPr>
          <w:rFonts w:ascii="Times New Roman" w:hAnsi="Times New Roman"/>
          <w:sz w:val="28"/>
          <w:szCs w:val="28"/>
        </w:rPr>
        <w:t xml:space="preserve"> </w:t>
      </w:r>
      <w:r w:rsidRPr="00F973C0">
        <w:rPr>
          <w:rFonts w:ascii="Times New Roman" w:hAnsi="Times New Roman"/>
          <w:sz w:val="28"/>
          <w:szCs w:val="28"/>
        </w:rPr>
        <w:t>настоящего Административного регламента</w:t>
      </w:r>
      <w:r>
        <w:rPr>
          <w:rFonts w:ascii="Times New Roman" w:hAnsi="Times New Roman"/>
          <w:color w:val="000000"/>
          <w:sz w:val="28"/>
          <w:szCs w:val="28"/>
        </w:rPr>
        <w:t>.  В случае наличия таких оснований,  уведомляет об этом заявителя в письменной форме с указанием  причин  отказа в приеме документов, а в случае отсутствия таких оснований переходит к следующему административному действию;</w:t>
      </w:r>
    </w:p>
    <w:p w:rsidR="0060363F" w:rsidRDefault="0060363F" w:rsidP="0060363F">
      <w:pPr>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3) </w:t>
      </w:r>
      <w:r w:rsidRPr="00FE3E15">
        <w:rPr>
          <w:rFonts w:ascii="Times New Roman" w:hAnsi="Times New Roman"/>
          <w:color w:val="000000"/>
          <w:sz w:val="28"/>
          <w:szCs w:val="28"/>
        </w:rPr>
        <w:t>в случае если заявителем по собственной инициативе представлены, документы, предусмотренные подразделом 2.7 раздела 2 настоящего Административного регламента, приобщает данные документы к комплекту документов заявителя;</w:t>
      </w:r>
    </w:p>
    <w:p w:rsidR="0060363F" w:rsidRDefault="0060363F" w:rsidP="0060363F">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color w:val="000000"/>
          <w:sz w:val="28"/>
          <w:szCs w:val="28"/>
        </w:rPr>
        <w:t xml:space="preserve"> 4</w:t>
      </w:r>
      <w:r w:rsidRPr="00F973C0">
        <w:rPr>
          <w:rFonts w:ascii="Times New Roman" w:hAnsi="Times New Roman"/>
          <w:color w:val="000000"/>
          <w:sz w:val="28"/>
          <w:szCs w:val="28"/>
        </w:rPr>
        <w:t xml:space="preserve">) </w:t>
      </w:r>
      <w:r>
        <w:rPr>
          <w:rFonts w:ascii="Times New Roman" w:hAnsi="Times New Roman"/>
          <w:color w:val="000000"/>
          <w:sz w:val="28"/>
          <w:szCs w:val="28"/>
        </w:rPr>
        <w:t xml:space="preserve"> </w:t>
      </w:r>
      <w:r>
        <w:rPr>
          <w:rFonts w:ascii="Times New Roman" w:hAnsi="Times New Roman"/>
          <w:sz w:val="28"/>
          <w:szCs w:val="28"/>
          <w:lang w:eastAsia="ru-RU"/>
        </w:rPr>
        <w:t>заявление с прилагаемыми к нему документами регистрируется в приемной Администрации в журнале входящей корреспонденции путем присвоения заявлению номера и указанием даты его подачи.</w:t>
      </w:r>
    </w:p>
    <w:p w:rsidR="0060363F" w:rsidRPr="00005EEC" w:rsidRDefault="0060363F" w:rsidP="0060363F">
      <w:pPr>
        <w:spacing w:after="0" w:line="240" w:lineRule="auto"/>
        <w:jc w:val="both"/>
        <w:rPr>
          <w:rFonts w:ascii="Times New Roman" w:hAnsi="Times New Roman"/>
          <w:color w:val="000000"/>
          <w:sz w:val="28"/>
          <w:szCs w:val="28"/>
          <w:highlight w:val="lightGray"/>
        </w:rPr>
      </w:pPr>
      <w:r>
        <w:rPr>
          <w:rFonts w:ascii="Times New Roman" w:hAnsi="Times New Roman"/>
          <w:color w:val="000000"/>
          <w:sz w:val="28"/>
          <w:szCs w:val="28"/>
        </w:rPr>
        <w:t xml:space="preserve">        5</w:t>
      </w:r>
      <w:r w:rsidRPr="00570598">
        <w:rPr>
          <w:rFonts w:ascii="Times New Roman" w:hAnsi="Times New Roman"/>
          <w:color w:val="000000"/>
          <w:sz w:val="28"/>
          <w:szCs w:val="28"/>
        </w:rPr>
        <w:t>)</w:t>
      </w:r>
      <w:r>
        <w:rPr>
          <w:rFonts w:ascii="Times New Roman" w:hAnsi="Times New Roman"/>
          <w:color w:val="000000"/>
          <w:sz w:val="28"/>
          <w:szCs w:val="28"/>
        </w:rPr>
        <w:t xml:space="preserve"> </w:t>
      </w:r>
      <w:r w:rsidRPr="00E254C5">
        <w:rPr>
          <w:rFonts w:ascii="Times New Roman" w:hAnsi="Times New Roman"/>
          <w:color w:val="000000"/>
          <w:sz w:val="28"/>
          <w:szCs w:val="28"/>
        </w:rPr>
        <w:t>в случае, если заявителем  по собственной инициативе представлены, документы, предусмотренные подразделом 2.7 раздела 2 настоящего Административного регламента, предает</w:t>
      </w:r>
      <w:r w:rsidRPr="007C31CB">
        <w:rPr>
          <w:rFonts w:ascii="Times New Roman" w:hAnsi="Times New Roman"/>
          <w:color w:val="000000"/>
          <w:sz w:val="28"/>
          <w:szCs w:val="28"/>
        </w:rPr>
        <w:t xml:space="preserve"> комплект документов заявителя специалисту, ответственному за </w:t>
      </w:r>
      <w:r w:rsidRPr="00715427">
        <w:rPr>
          <w:rFonts w:ascii="Times New Roman" w:hAnsi="Times New Roman"/>
          <w:color w:val="000000"/>
          <w:sz w:val="28"/>
          <w:szCs w:val="28"/>
        </w:rPr>
        <w:t>р</w:t>
      </w:r>
      <w:r w:rsidRPr="00715427">
        <w:rPr>
          <w:rFonts w:ascii="Times New Roman" w:hAnsi="Times New Roman"/>
          <w:bCs/>
          <w:sz w:val="28"/>
          <w:szCs w:val="28"/>
        </w:rPr>
        <w:t>ассмотрение документов, при</w:t>
      </w:r>
      <w:r>
        <w:rPr>
          <w:rFonts w:ascii="Times New Roman" w:hAnsi="Times New Roman"/>
          <w:bCs/>
          <w:sz w:val="28"/>
          <w:szCs w:val="28"/>
        </w:rPr>
        <w:t>нятие решения о предоставлении</w:t>
      </w:r>
      <w:r w:rsidRPr="00715427">
        <w:rPr>
          <w:rFonts w:ascii="Times New Roman" w:hAnsi="Times New Roman"/>
          <w:bCs/>
          <w:sz w:val="28"/>
          <w:szCs w:val="28"/>
        </w:rPr>
        <w:t xml:space="preserve"> муниципальной услуги, оформление результата предоставления муниципальной услуги</w:t>
      </w:r>
      <w:r w:rsidRPr="00005EEC">
        <w:rPr>
          <w:rFonts w:ascii="Times New Roman" w:hAnsi="Times New Roman"/>
          <w:color w:val="000000"/>
          <w:sz w:val="28"/>
          <w:szCs w:val="28"/>
          <w:highlight w:val="lightGray"/>
        </w:rPr>
        <w:t xml:space="preserve">; </w:t>
      </w:r>
    </w:p>
    <w:p w:rsidR="0060363F" w:rsidRPr="00570598" w:rsidRDefault="0060363F" w:rsidP="0060363F">
      <w:pPr>
        <w:spacing w:after="0" w:line="240" w:lineRule="auto"/>
        <w:jc w:val="both"/>
        <w:rPr>
          <w:rFonts w:ascii="Times New Roman" w:hAnsi="Times New Roman"/>
          <w:sz w:val="28"/>
          <w:szCs w:val="28"/>
        </w:rPr>
      </w:pPr>
      <w:r w:rsidRPr="00E254C5">
        <w:rPr>
          <w:rFonts w:ascii="Times New Roman" w:hAnsi="Times New Roman"/>
          <w:color w:val="000000"/>
          <w:sz w:val="28"/>
          <w:szCs w:val="28"/>
        </w:rPr>
        <w:t xml:space="preserve">       6) в случае если заявителем по собственной инициативе не представлены документы, предусмотренные подразделом 2.7 раздела 2 настоящего Административного регламента, передает комплект документов заявителя специалисту, ответственному за формирование и направление межведомственного запроса.</w:t>
      </w:r>
    </w:p>
    <w:p w:rsidR="0060363F" w:rsidRPr="00F973C0" w:rsidRDefault="0060363F" w:rsidP="0060363F">
      <w:pPr>
        <w:spacing w:after="0" w:line="240" w:lineRule="auto"/>
        <w:ind w:firstLine="720"/>
        <w:jc w:val="both"/>
        <w:rPr>
          <w:rFonts w:ascii="Times New Roman" w:hAnsi="Times New Roman"/>
          <w:sz w:val="28"/>
          <w:szCs w:val="28"/>
        </w:rPr>
      </w:pPr>
      <w:r w:rsidRPr="00F973C0">
        <w:rPr>
          <w:rFonts w:ascii="Times New Roman" w:hAnsi="Times New Roman"/>
          <w:color w:val="000000"/>
          <w:sz w:val="28"/>
          <w:szCs w:val="28"/>
        </w:rPr>
        <w:t>3.</w:t>
      </w:r>
      <w:r>
        <w:rPr>
          <w:rFonts w:ascii="Times New Roman" w:hAnsi="Times New Roman"/>
          <w:color w:val="000000"/>
          <w:sz w:val="28"/>
          <w:szCs w:val="28"/>
        </w:rPr>
        <w:t>2.3.</w:t>
      </w:r>
      <w:r w:rsidRPr="00F973C0">
        <w:rPr>
          <w:rFonts w:ascii="Times New Roman" w:hAnsi="Times New Roman"/>
          <w:color w:val="000000"/>
          <w:sz w:val="28"/>
          <w:szCs w:val="28"/>
        </w:rPr>
        <w:t xml:space="preserve">Результатом административной процедуры является </w:t>
      </w:r>
      <w:r>
        <w:rPr>
          <w:rFonts w:ascii="Times New Roman" w:hAnsi="Times New Roman"/>
          <w:color w:val="000000"/>
          <w:sz w:val="28"/>
          <w:szCs w:val="28"/>
        </w:rPr>
        <w:t xml:space="preserve">регистрация заявления и документов, представленных заявителем. </w:t>
      </w:r>
    </w:p>
    <w:p w:rsidR="0060363F" w:rsidRPr="00F973C0" w:rsidRDefault="0060363F" w:rsidP="0060363F">
      <w:pPr>
        <w:autoSpaceDE w:val="0"/>
        <w:autoSpaceDN w:val="0"/>
        <w:adjustRightInd w:val="0"/>
        <w:spacing w:after="0" w:line="240" w:lineRule="auto"/>
        <w:ind w:firstLine="720"/>
        <w:jc w:val="both"/>
        <w:rPr>
          <w:rFonts w:ascii="Times New Roman" w:hAnsi="Times New Roman"/>
          <w:sz w:val="28"/>
          <w:szCs w:val="28"/>
        </w:rPr>
      </w:pPr>
      <w:r w:rsidRPr="00F973C0">
        <w:rPr>
          <w:rFonts w:ascii="Times New Roman" w:hAnsi="Times New Roman"/>
          <w:color w:val="000000"/>
          <w:sz w:val="28"/>
          <w:szCs w:val="28"/>
        </w:rPr>
        <w:t>3.</w:t>
      </w:r>
      <w:r>
        <w:rPr>
          <w:rFonts w:ascii="Times New Roman" w:hAnsi="Times New Roman"/>
          <w:color w:val="000000"/>
          <w:sz w:val="28"/>
          <w:szCs w:val="28"/>
        </w:rPr>
        <w:t>2</w:t>
      </w:r>
      <w:r w:rsidRPr="00F973C0">
        <w:rPr>
          <w:rFonts w:ascii="Times New Roman" w:hAnsi="Times New Roman"/>
          <w:color w:val="000000"/>
          <w:sz w:val="28"/>
          <w:szCs w:val="28"/>
        </w:rPr>
        <w:t>.4. Продолжительной администрат</w:t>
      </w:r>
      <w:r>
        <w:rPr>
          <w:rFonts w:ascii="Times New Roman" w:hAnsi="Times New Roman"/>
          <w:color w:val="000000"/>
          <w:sz w:val="28"/>
          <w:szCs w:val="28"/>
        </w:rPr>
        <w:t>ивной процедуры не более двух</w:t>
      </w:r>
      <w:r w:rsidRPr="00F973C0">
        <w:rPr>
          <w:rFonts w:ascii="Times New Roman" w:hAnsi="Times New Roman"/>
          <w:color w:val="000000"/>
          <w:sz w:val="28"/>
          <w:szCs w:val="28"/>
        </w:rPr>
        <w:t xml:space="preserve"> дней.</w:t>
      </w:r>
      <w:r w:rsidRPr="00F973C0">
        <w:rPr>
          <w:rFonts w:ascii="Times New Roman" w:hAnsi="Times New Roman"/>
          <w:sz w:val="28"/>
          <w:szCs w:val="28"/>
        </w:rPr>
        <w:t xml:space="preserve"> </w:t>
      </w:r>
    </w:p>
    <w:p w:rsidR="0060363F" w:rsidRPr="006B1BF2" w:rsidRDefault="0060363F" w:rsidP="0060363F">
      <w:pPr>
        <w:spacing w:after="0" w:line="240" w:lineRule="auto"/>
        <w:jc w:val="both"/>
        <w:rPr>
          <w:rFonts w:ascii="Times New Roman" w:hAnsi="Times New Roman"/>
          <w:sz w:val="28"/>
          <w:szCs w:val="28"/>
        </w:rPr>
      </w:pPr>
      <w:r>
        <w:rPr>
          <w:rFonts w:ascii="Times New Roman" w:hAnsi="Times New Roman"/>
          <w:sz w:val="28"/>
          <w:szCs w:val="28"/>
        </w:rPr>
        <w:t xml:space="preserve">          </w:t>
      </w:r>
      <w:r w:rsidRPr="006E2B92">
        <w:rPr>
          <w:rFonts w:ascii="Times New Roman" w:hAnsi="Times New Roman"/>
          <w:sz w:val="28"/>
          <w:szCs w:val="28"/>
        </w:rPr>
        <w:t>3.</w:t>
      </w:r>
      <w:r>
        <w:rPr>
          <w:rFonts w:ascii="Times New Roman" w:hAnsi="Times New Roman"/>
          <w:sz w:val="28"/>
          <w:szCs w:val="28"/>
        </w:rPr>
        <w:t>2.5.</w:t>
      </w:r>
      <w:r w:rsidRPr="006E2B92">
        <w:rPr>
          <w:rFonts w:ascii="Times New Roman" w:hAnsi="Times New Roman"/>
          <w:sz w:val="28"/>
          <w:szCs w:val="28"/>
        </w:rPr>
        <w:t xml:space="preserve">Обязанности специалиста, ответственного за прием и регистрацию документов, должны быть закреплены в </w:t>
      </w:r>
      <w:r w:rsidRPr="006B1BF2">
        <w:rPr>
          <w:rFonts w:ascii="Times New Roman" w:hAnsi="Times New Roman"/>
          <w:sz w:val="28"/>
          <w:szCs w:val="28"/>
        </w:rPr>
        <w:t>его должностной инструкции.</w:t>
      </w:r>
    </w:p>
    <w:p w:rsidR="00413864" w:rsidRDefault="00413864" w:rsidP="00C267E0">
      <w:pPr>
        <w:widowControl w:val="0"/>
        <w:autoSpaceDE w:val="0"/>
        <w:autoSpaceDN w:val="0"/>
        <w:adjustRightInd w:val="0"/>
        <w:spacing w:after="0" w:line="240" w:lineRule="auto"/>
        <w:outlineLvl w:val="2"/>
        <w:rPr>
          <w:rFonts w:ascii="Times New Roman" w:hAnsi="Times New Roman"/>
          <w:sz w:val="28"/>
          <w:szCs w:val="28"/>
        </w:rPr>
      </w:pPr>
    </w:p>
    <w:p w:rsidR="0060363F" w:rsidRPr="00FB1CCC" w:rsidRDefault="0060363F" w:rsidP="0060363F">
      <w:pPr>
        <w:widowControl w:val="0"/>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 xml:space="preserve">3.3. Формирование и направление межведомственного запроса. </w:t>
      </w:r>
    </w:p>
    <w:p w:rsidR="0060363F" w:rsidRPr="00FB1CCC" w:rsidRDefault="0060363F" w:rsidP="0060363F">
      <w:pPr>
        <w:widowControl w:val="0"/>
        <w:autoSpaceDE w:val="0"/>
        <w:autoSpaceDN w:val="0"/>
        <w:adjustRightInd w:val="0"/>
        <w:spacing w:after="0" w:line="240" w:lineRule="auto"/>
        <w:ind w:firstLine="540"/>
        <w:jc w:val="center"/>
        <w:outlineLvl w:val="2"/>
        <w:rPr>
          <w:rFonts w:ascii="Times New Roman" w:hAnsi="Times New Roman"/>
          <w:b/>
          <w:sz w:val="28"/>
          <w:szCs w:val="28"/>
        </w:rPr>
      </w:pPr>
    </w:p>
    <w:p w:rsidR="0060363F" w:rsidRPr="00E254C5" w:rsidRDefault="0060363F" w:rsidP="0060363F">
      <w:pPr>
        <w:autoSpaceDE w:val="0"/>
        <w:autoSpaceDN w:val="0"/>
        <w:adjustRightInd w:val="0"/>
        <w:spacing w:after="0" w:line="240" w:lineRule="auto"/>
        <w:ind w:firstLine="720"/>
        <w:jc w:val="both"/>
        <w:rPr>
          <w:rFonts w:ascii="Times New Roman" w:hAnsi="Times New Roman"/>
          <w:sz w:val="28"/>
          <w:szCs w:val="28"/>
        </w:rPr>
      </w:pPr>
      <w:r w:rsidRPr="00E254C5">
        <w:rPr>
          <w:rFonts w:ascii="Times New Roman" w:hAnsi="Times New Roman"/>
          <w:sz w:val="28"/>
          <w:szCs w:val="28"/>
        </w:rPr>
        <w:t>3.</w:t>
      </w:r>
      <w:r>
        <w:rPr>
          <w:rFonts w:ascii="Times New Roman" w:hAnsi="Times New Roman"/>
          <w:sz w:val="28"/>
          <w:szCs w:val="28"/>
        </w:rPr>
        <w:t>3</w:t>
      </w:r>
      <w:r w:rsidRPr="00E254C5">
        <w:rPr>
          <w:rFonts w:ascii="Times New Roman" w:hAnsi="Times New Roman"/>
          <w:sz w:val="28"/>
          <w:szCs w:val="28"/>
        </w:rPr>
        <w:t>.1. Основанием для начала административной процедуры формирования и направления межведомственного запроса в органы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60363F" w:rsidRPr="00E254C5" w:rsidRDefault="0060363F" w:rsidP="0060363F">
      <w:pPr>
        <w:autoSpaceDE w:val="0"/>
        <w:autoSpaceDN w:val="0"/>
        <w:adjustRightInd w:val="0"/>
        <w:spacing w:after="0" w:line="240" w:lineRule="auto"/>
        <w:ind w:firstLine="720"/>
        <w:jc w:val="both"/>
        <w:outlineLvl w:val="1"/>
        <w:rPr>
          <w:rFonts w:ascii="Times New Roman" w:hAnsi="Times New Roman"/>
          <w:sz w:val="28"/>
          <w:szCs w:val="28"/>
        </w:rPr>
      </w:pPr>
      <w:r w:rsidRPr="00E254C5">
        <w:rPr>
          <w:rFonts w:ascii="Times New Roman" w:hAnsi="Times New Roman"/>
          <w:sz w:val="28"/>
          <w:szCs w:val="28"/>
        </w:rPr>
        <w:t>3.</w:t>
      </w:r>
      <w:r>
        <w:rPr>
          <w:rFonts w:ascii="Times New Roman" w:hAnsi="Times New Roman"/>
          <w:sz w:val="28"/>
          <w:szCs w:val="28"/>
        </w:rPr>
        <w:t>3</w:t>
      </w:r>
      <w:r w:rsidRPr="00E254C5">
        <w:rPr>
          <w:rFonts w:ascii="Times New Roman" w:hAnsi="Times New Roman"/>
          <w:sz w:val="28"/>
          <w:szCs w:val="28"/>
        </w:rPr>
        <w:t>.2. В случае если заявителем по собственной инициативе не представлены указанные в пункте 2.7.1 подраздела 2.7 раздела 2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60363F" w:rsidRPr="00E254C5" w:rsidRDefault="0060363F" w:rsidP="0060363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3.3</w:t>
      </w:r>
      <w:r w:rsidRPr="00E254C5">
        <w:rPr>
          <w:rFonts w:ascii="Times New Roman" w:hAnsi="Times New Roman"/>
          <w:sz w:val="28"/>
          <w:szCs w:val="28"/>
        </w:rPr>
        <w:t>.3.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определяются в соответствии с законодательством Российской Федерации.</w:t>
      </w:r>
    </w:p>
    <w:p w:rsidR="0060363F" w:rsidRPr="00E254C5" w:rsidRDefault="0060363F" w:rsidP="0060363F">
      <w:pPr>
        <w:widowControl w:val="0"/>
        <w:autoSpaceDE w:val="0"/>
        <w:autoSpaceDN w:val="0"/>
        <w:adjustRightInd w:val="0"/>
        <w:spacing w:after="0" w:line="240" w:lineRule="auto"/>
        <w:ind w:firstLine="540"/>
        <w:jc w:val="both"/>
        <w:rPr>
          <w:rFonts w:ascii="Times New Roman" w:hAnsi="Times New Roman"/>
          <w:sz w:val="28"/>
          <w:szCs w:val="28"/>
        </w:rPr>
      </w:pPr>
      <w:r w:rsidRPr="00E254C5">
        <w:rPr>
          <w:rFonts w:ascii="Times New Roman" w:hAnsi="Times New Roman"/>
          <w:sz w:val="28"/>
          <w:szCs w:val="28"/>
        </w:rPr>
        <w:t xml:space="preserve">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w:t>
      </w:r>
    </w:p>
    <w:p w:rsidR="0060363F" w:rsidRPr="00E254C5" w:rsidRDefault="0060363F" w:rsidP="0060363F">
      <w:pPr>
        <w:autoSpaceDE w:val="0"/>
        <w:autoSpaceDN w:val="0"/>
        <w:adjustRightInd w:val="0"/>
        <w:spacing w:after="0" w:line="240" w:lineRule="auto"/>
        <w:ind w:firstLine="720"/>
        <w:jc w:val="both"/>
        <w:outlineLvl w:val="1"/>
        <w:rPr>
          <w:rFonts w:ascii="Times New Roman" w:hAnsi="Times New Roman"/>
          <w:i/>
          <w:sz w:val="28"/>
          <w:szCs w:val="28"/>
        </w:rPr>
      </w:pPr>
      <w:r w:rsidRPr="00E254C5">
        <w:rPr>
          <w:rFonts w:ascii="Times New Roman" w:hAnsi="Times New Roman"/>
          <w:sz w:val="28"/>
          <w:szCs w:val="28"/>
        </w:rPr>
        <w:t>3.</w:t>
      </w:r>
      <w:r>
        <w:rPr>
          <w:rFonts w:ascii="Times New Roman" w:hAnsi="Times New Roman"/>
          <w:sz w:val="28"/>
          <w:szCs w:val="28"/>
        </w:rPr>
        <w:t>3</w:t>
      </w:r>
      <w:r w:rsidRPr="00E254C5">
        <w:rPr>
          <w:rFonts w:ascii="Times New Roman" w:hAnsi="Times New Roman"/>
          <w:sz w:val="28"/>
          <w:szCs w:val="28"/>
        </w:rPr>
        <w:t xml:space="preserve">.4. Срок подготовки межведомственного запроса специалистом не может превышать </w:t>
      </w:r>
      <w:r>
        <w:rPr>
          <w:rFonts w:ascii="Times New Roman" w:hAnsi="Times New Roman"/>
          <w:sz w:val="28"/>
          <w:szCs w:val="28"/>
        </w:rPr>
        <w:t xml:space="preserve"> трех  дней</w:t>
      </w:r>
      <w:r w:rsidRPr="00E254C5">
        <w:rPr>
          <w:rFonts w:ascii="Times New Roman" w:hAnsi="Times New Roman"/>
          <w:i/>
          <w:sz w:val="28"/>
          <w:szCs w:val="28"/>
        </w:rPr>
        <w:t>.</w:t>
      </w:r>
    </w:p>
    <w:p w:rsidR="0060363F" w:rsidRPr="00E254C5" w:rsidRDefault="0060363F" w:rsidP="0060363F">
      <w:pPr>
        <w:autoSpaceDE w:val="0"/>
        <w:autoSpaceDN w:val="0"/>
        <w:adjustRightInd w:val="0"/>
        <w:spacing w:after="0" w:line="240" w:lineRule="auto"/>
        <w:ind w:firstLine="720"/>
        <w:jc w:val="both"/>
        <w:outlineLvl w:val="1"/>
        <w:rPr>
          <w:rFonts w:ascii="Times New Roman" w:hAnsi="Times New Roman"/>
          <w:sz w:val="28"/>
          <w:szCs w:val="28"/>
        </w:rPr>
      </w:pPr>
      <w:r w:rsidRPr="00E254C5">
        <w:rPr>
          <w:rFonts w:ascii="Times New Roman" w:hAnsi="Times New Roman"/>
          <w:sz w:val="28"/>
          <w:szCs w:val="28"/>
        </w:rPr>
        <w:t>3.</w:t>
      </w:r>
      <w:r>
        <w:rPr>
          <w:rFonts w:ascii="Times New Roman" w:hAnsi="Times New Roman"/>
          <w:sz w:val="28"/>
          <w:szCs w:val="28"/>
        </w:rPr>
        <w:t>3</w:t>
      </w:r>
      <w:r w:rsidRPr="00E254C5">
        <w:rPr>
          <w:rFonts w:ascii="Times New Roman" w:hAnsi="Times New Roman"/>
          <w:sz w:val="28"/>
          <w:szCs w:val="28"/>
        </w:rPr>
        <w:t xml:space="preserve">.5. </w:t>
      </w:r>
      <w:proofErr w:type="gramStart"/>
      <w:r w:rsidRPr="00E254C5">
        <w:rPr>
          <w:rFonts w:ascii="Times New Roman" w:hAnsi="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E254C5">
        <w:rPr>
          <w:rFonts w:ascii="Times New Roman" w:hAnsi="Times New Roman"/>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60363F" w:rsidRDefault="0060363F" w:rsidP="0060363F">
      <w:pPr>
        <w:widowControl w:val="0"/>
        <w:autoSpaceDE w:val="0"/>
        <w:autoSpaceDN w:val="0"/>
        <w:adjustRightInd w:val="0"/>
        <w:spacing w:after="0" w:line="240" w:lineRule="auto"/>
        <w:ind w:firstLine="540"/>
        <w:jc w:val="both"/>
        <w:rPr>
          <w:rFonts w:ascii="Times New Roman" w:hAnsi="Times New Roman"/>
          <w:sz w:val="28"/>
          <w:szCs w:val="28"/>
        </w:rPr>
      </w:pPr>
      <w:r w:rsidRPr="00D30323">
        <w:rPr>
          <w:rFonts w:ascii="Times New Roman" w:hAnsi="Times New Roman"/>
          <w:sz w:val="28"/>
          <w:szCs w:val="28"/>
        </w:rPr>
        <w:t>3.</w:t>
      </w:r>
      <w:r>
        <w:rPr>
          <w:rFonts w:ascii="Times New Roman" w:hAnsi="Times New Roman"/>
          <w:sz w:val="28"/>
          <w:szCs w:val="28"/>
        </w:rPr>
        <w:t>3</w:t>
      </w:r>
      <w:r w:rsidRPr="00D30323">
        <w:rPr>
          <w:rFonts w:ascii="Times New Roman" w:hAnsi="Times New Roman"/>
          <w:sz w:val="28"/>
          <w:szCs w:val="28"/>
        </w:rPr>
        <w:t>.</w:t>
      </w:r>
      <w:r>
        <w:rPr>
          <w:rFonts w:ascii="Times New Roman" w:hAnsi="Times New Roman"/>
          <w:sz w:val="28"/>
          <w:szCs w:val="28"/>
        </w:rPr>
        <w:t>6</w:t>
      </w:r>
      <w:r w:rsidRPr="00D30323">
        <w:rPr>
          <w:rFonts w:ascii="Times New Roman" w:hAnsi="Times New Roman"/>
          <w:sz w:val="28"/>
          <w:szCs w:val="28"/>
        </w:rPr>
        <w:t xml:space="preserve">. </w:t>
      </w:r>
      <w:r w:rsidR="00772F8D" w:rsidRPr="00D30323">
        <w:rPr>
          <w:rFonts w:ascii="Times New Roman" w:hAnsi="Times New Roman"/>
          <w:sz w:val="28"/>
          <w:szCs w:val="28"/>
        </w:rPr>
        <w:t xml:space="preserve">Продолжительность административной процедуры </w:t>
      </w:r>
      <w:r w:rsidR="00772F8D">
        <w:rPr>
          <w:rFonts w:ascii="Times New Roman" w:hAnsi="Times New Roman"/>
          <w:sz w:val="28"/>
          <w:szCs w:val="28"/>
        </w:rPr>
        <w:t>составляет не более пяти дней</w:t>
      </w:r>
      <w:r>
        <w:rPr>
          <w:rFonts w:ascii="Times New Roman" w:hAnsi="Times New Roman"/>
          <w:sz w:val="28"/>
          <w:szCs w:val="28"/>
        </w:rPr>
        <w:t>.</w:t>
      </w:r>
    </w:p>
    <w:p w:rsidR="00772F8D" w:rsidRPr="00D75D79" w:rsidRDefault="00637BEB" w:rsidP="00772F8D">
      <w:pPr>
        <w:widowControl w:val="0"/>
        <w:autoSpaceDE w:val="0"/>
        <w:autoSpaceDN w:val="0"/>
        <w:adjustRightInd w:val="0"/>
        <w:spacing w:after="0" w:line="240" w:lineRule="auto"/>
        <w:ind w:firstLine="540"/>
        <w:jc w:val="both"/>
        <w:rPr>
          <w:rFonts w:ascii="Times New Roman" w:hAnsi="Times New Roman"/>
          <w:b/>
          <w:sz w:val="28"/>
          <w:szCs w:val="28"/>
        </w:rPr>
      </w:pPr>
      <w:r>
        <w:rPr>
          <w:rFonts w:ascii="Times New Roman" w:eastAsia="Times New Roman" w:hAnsi="Times New Roman"/>
          <w:i/>
          <w:sz w:val="24"/>
          <w:szCs w:val="24"/>
          <w:lang w:eastAsia="ru-RU"/>
        </w:rPr>
        <w:t>(</w:t>
      </w:r>
      <w:r w:rsidR="00772F8D">
        <w:rPr>
          <w:rFonts w:ascii="Times New Roman" w:eastAsia="Times New Roman" w:hAnsi="Times New Roman"/>
          <w:i/>
          <w:sz w:val="24"/>
          <w:szCs w:val="24"/>
          <w:lang w:eastAsia="ru-RU"/>
        </w:rPr>
        <w:t xml:space="preserve">п. 3.3.6. </w:t>
      </w:r>
      <w:r w:rsidR="00772F8D" w:rsidRPr="00D75D79">
        <w:rPr>
          <w:rFonts w:ascii="Times New Roman" w:eastAsia="Times New Roman" w:hAnsi="Times New Roman"/>
          <w:i/>
          <w:sz w:val="24"/>
          <w:szCs w:val="24"/>
          <w:lang w:eastAsia="ru-RU"/>
        </w:rPr>
        <w:t xml:space="preserve">в редакции постановления Администрации муниципального образования Руднянский район Смоленской области от </w:t>
      </w:r>
      <w:r w:rsidR="001F1399">
        <w:rPr>
          <w:rFonts w:ascii="Times New Roman" w:eastAsia="Times New Roman" w:hAnsi="Times New Roman"/>
          <w:i/>
          <w:sz w:val="24"/>
          <w:szCs w:val="24"/>
          <w:lang w:eastAsia="ru-RU"/>
        </w:rPr>
        <w:t xml:space="preserve">13.09.2018 </w:t>
      </w:r>
      <w:r w:rsidR="00772F8D" w:rsidRPr="00D75D79">
        <w:rPr>
          <w:rFonts w:ascii="Times New Roman" w:eastAsia="Times New Roman" w:hAnsi="Times New Roman"/>
          <w:i/>
          <w:sz w:val="24"/>
          <w:szCs w:val="24"/>
          <w:lang w:eastAsia="ru-RU"/>
        </w:rPr>
        <w:t xml:space="preserve"> №</w:t>
      </w:r>
      <w:r w:rsidR="001F1399">
        <w:rPr>
          <w:rFonts w:ascii="Times New Roman" w:eastAsia="Times New Roman" w:hAnsi="Times New Roman"/>
          <w:i/>
          <w:sz w:val="24"/>
          <w:szCs w:val="24"/>
          <w:lang w:eastAsia="ru-RU"/>
        </w:rPr>
        <w:t>338</w:t>
      </w:r>
      <w:r>
        <w:rPr>
          <w:rFonts w:ascii="Times New Roman" w:eastAsia="Times New Roman" w:hAnsi="Times New Roman"/>
          <w:i/>
          <w:sz w:val="24"/>
          <w:szCs w:val="24"/>
          <w:lang w:eastAsia="ru-RU"/>
        </w:rPr>
        <w:t>)</w:t>
      </w:r>
    </w:p>
    <w:p w:rsidR="0060363F" w:rsidRPr="006B1BF2" w:rsidRDefault="0060363F" w:rsidP="0060363F">
      <w:pPr>
        <w:spacing w:after="0" w:line="240" w:lineRule="auto"/>
        <w:jc w:val="both"/>
        <w:rPr>
          <w:rFonts w:ascii="Times New Roman" w:hAnsi="Times New Roman"/>
          <w:sz w:val="28"/>
          <w:szCs w:val="28"/>
        </w:rPr>
      </w:pPr>
      <w:bookmarkStart w:id="9" w:name="Par450"/>
      <w:bookmarkEnd w:id="9"/>
      <w:r>
        <w:rPr>
          <w:rFonts w:ascii="Times New Roman" w:hAnsi="Times New Roman"/>
          <w:sz w:val="28"/>
          <w:szCs w:val="28"/>
        </w:rPr>
        <w:t xml:space="preserve">       3.3.7.</w:t>
      </w:r>
      <w:r w:rsidRPr="006B1BF2">
        <w:rPr>
          <w:rFonts w:ascii="Times New Roman" w:hAnsi="Times New Roman"/>
          <w:sz w:val="28"/>
          <w:szCs w:val="28"/>
        </w:rPr>
        <w:t>Обязанности специалиста, отв</w:t>
      </w:r>
      <w:r>
        <w:rPr>
          <w:rFonts w:ascii="Times New Roman" w:hAnsi="Times New Roman"/>
          <w:sz w:val="28"/>
          <w:szCs w:val="28"/>
        </w:rPr>
        <w:t xml:space="preserve">етственного за направление межведомственных запросов, должны быть </w:t>
      </w:r>
      <w:r w:rsidRPr="006B1BF2">
        <w:rPr>
          <w:rFonts w:ascii="Times New Roman" w:hAnsi="Times New Roman"/>
          <w:sz w:val="28"/>
          <w:szCs w:val="28"/>
        </w:rPr>
        <w:t xml:space="preserve"> закреплены в его должностной инструкции.</w:t>
      </w:r>
    </w:p>
    <w:p w:rsidR="0060363F" w:rsidRDefault="0060363F" w:rsidP="007F49DF">
      <w:pPr>
        <w:widowControl w:val="0"/>
        <w:autoSpaceDE w:val="0"/>
        <w:autoSpaceDN w:val="0"/>
        <w:adjustRightInd w:val="0"/>
        <w:spacing w:after="0" w:line="240" w:lineRule="auto"/>
        <w:jc w:val="center"/>
        <w:outlineLvl w:val="2"/>
        <w:rPr>
          <w:rFonts w:ascii="Times New Roman" w:hAnsi="Times New Roman"/>
          <w:sz w:val="28"/>
          <w:szCs w:val="28"/>
        </w:rPr>
      </w:pPr>
    </w:p>
    <w:p w:rsidR="007F49DF" w:rsidRPr="00FB1CCC" w:rsidRDefault="007F49DF" w:rsidP="007F49DF">
      <w:pPr>
        <w:widowControl w:val="0"/>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3.4. Рассмотрение заявления и оформление</w:t>
      </w:r>
    </w:p>
    <w:p w:rsidR="007F49DF" w:rsidRPr="00FB1CCC" w:rsidRDefault="007F49DF" w:rsidP="007F49DF">
      <w:pPr>
        <w:widowControl w:val="0"/>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 xml:space="preserve"> результата предоставления муниципальной услуги </w:t>
      </w:r>
    </w:p>
    <w:p w:rsidR="007F49DF" w:rsidRPr="00FB1CCC" w:rsidRDefault="007F49DF" w:rsidP="007F49DF">
      <w:pPr>
        <w:widowControl w:val="0"/>
        <w:autoSpaceDE w:val="0"/>
        <w:autoSpaceDN w:val="0"/>
        <w:adjustRightInd w:val="0"/>
        <w:spacing w:after="0" w:line="240" w:lineRule="auto"/>
        <w:jc w:val="center"/>
        <w:outlineLvl w:val="2"/>
        <w:rPr>
          <w:rFonts w:ascii="Times New Roman" w:hAnsi="Times New Roman"/>
          <w:b/>
          <w:sz w:val="28"/>
          <w:szCs w:val="28"/>
        </w:rPr>
      </w:pPr>
    </w:p>
    <w:p w:rsidR="007F49DF" w:rsidRPr="00D84C4A" w:rsidRDefault="007F49DF" w:rsidP="007F49D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3.4.1. </w:t>
      </w:r>
      <w:r w:rsidRPr="00D84C4A">
        <w:rPr>
          <w:rFonts w:ascii="Times New Roman" w:hAnsi="Times New Roman"/>
          <w:sz w:val="28"/>
          <w:szCs w:val="28"/>
        </w:rPr>
        <w:t>Основанием для начала исполнения настоящей административной процедуры явля</w:t>
      </w:r>
      <w:r>
        <w:rPr>
          <w:rFonts w:ascii="Times New Roman" w:hAnsi="Times New Roman"/>
          <w:sz w:val="28"/>
          <w:szCs w:val="28"/>
        </w:rPr>
        <w:t>ется поступление специалисту, ответственному за рассмотрение заявления, пакета документов, необходимого для принятия решения по заявлению              о предоставлении муниципальной услуги.</w:t>
      </w:r>
    </w:p>
    <w:p w:rsidR="007F49DF" w:rsidRPr="00D06D5E" w:rsidRDefault="007F49DF" w:rsidP="007F49DF">
      <w:pPr>
        <w:widowControl w:val="0"/>
        <w:autoSpaceDE w:val="0"/>
        <w:autoSpaceDN w:val="0"/>
        <w:adjustRightInd w:val="0"/>
        <w:spacing w:after="0" w:line="240" w:lineRule="auto"/>
        <w:ind w:firstLine="540"/>
        <w:jc w:val="both"/>
        <w:rPr>
          <w:rFonts w:ascii="Times New Roman" w:hAnsi="Times New Roman"/>
          <w:sz w:val="28"/>
          <w:szCs w:val="28"/>
        </w:rPr>
      </w:pPr>
      <w:r w:rsidRPr="00D06D5E">
        <w:rPr>
          <w:rFonts w:ascii="Times New Roman" w:hAnsi="Times New Roman"/>
          <w:sz w:val="28"/>
          <w:szCs w:val="28"/>
        </w:rPr>
        <w:t xml:space="preserve">При рассмотрении документов </w:t>
      </w:r>
      <w:r>
        <w:rPr>
          <w:rFonts w:ascii="Times New Roman" w:hAnsi="Times New Roman"/>
          <w:sz w:val="28"/>
          <w:szCs w:val="28"/>
        </w:rPr>
        <w:t>специалист, ответственный за рассмотрение заявления</w:t>
      </w:r>
      <w:r w:rsidRPr="00D06D5E">
        <w:rPr>
          <w:rFonts w:ascii="Times New Roman" w:hAnsi="Times New Roman"/>
          <w:sz w:val="28"/>
          <w:szCs w:val="28"/>
        </w:rPr>
        <w:t>:</w:t>
      </w:r>
    </w:p>
    <w:p w:rsidR="007F49DF" w:rsidRDefault="007F49DF" w:rsidP="007F49DF">
      <w:pPr>
        <w:widowControl w:val="0"/>
        <w:autoSpaceDE w:val="0"/>
        <w:autoSpaceDN w:val="0"/>
        <w:adjustRightInd w:val="0"/>
        <w:spacing w:after="0" w:line="240" w:lineRule="auto"/>
        <w:ind w:firstLine="540"/>
        <w:jc w:val="both"/>
        <w:rPr>
          <w:rFonts w:ascii="Times New Roman" w:hAnsi="Times New Roman"/>
          <w:sz w:val="28"/>
          <w:szCs w:val="28"/>
        </w:rPr>
      </w:pPr>
      <w:r w:rsidRPr="00D06D5E">
        <w:rPr>
          <w:rFonts w:ascii="Times New Roman" w:hAnsi="Times New Roman"/>
          <w:sz w:val="28"/>
          <w:szCs w:val="28"/>
        </w:rPr>
        <w:t xml:space="preserve">- устанавливает </w:t>
      </w:r>
      <w:r>
        <w:rPr>
          <w:rFonts w:ascii="Times New Roman" w:hAnsi="Times New Roman"/>
          <w:sz w:val="28"/>
          <w:szCs w:val="28"/>
        </w:rPr>
        <w:t>предмет обращения заявителя и</w:t>
      </w:r>
      <w:r w:rsidRPr="000A048B">
        <w:rPr>
          <w:rFonts w:ascii="Times New Roman" w:hAnsi="Times New Roman"/>
          <w:sz w:val="28"/>
          <w:szCs w:val="28"/>
        </w:rPr>
        <w:t xml:space="preserve"> наличие полномочий Администрации по рассмотрению </w:t>
      </w:r>
      <w:r>
        <w:rPr>
          <w:rFonts w:ascii="Times New Roman" w:hAnsi="Times New Roman"/>
          <w:sz w:val="28"/>
          <w:szCs w:val="28"/>
        </w:rPr>
        <w:t>данного</w:t>
      </w:r>
      <w:r w:rsidRPr="000A048B">
        <w:rPr>
          <w:rFonts w:ascii="Times New Roman" w:hAnsi="Times New Roman"/>
          <w:sz w:val="28"/>
          <w:szCs w:val="28"/>
        </w:rPr>
        <w:t xml:space="preserve"> заяв</w:t>
      </w:r>
      <w:r>
        <w:rPr>
          <w:rFonts w:ascii="Times New Roman" w:hAnsi="Times New Roman"/>
          <w:sz w:val="28"/>
          <w:szCs w:val="28"/>
        </w:rPr>
        <w:t>ления;</w:t>
      </w:r>
    </w:p>
    <w:p w:rsidR="0060363F" w:rsidRDefault="007F49DF" w:rsidP="007F49D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0A048B">
        <w:rPr>
          <w:rFonts w:ascii="Times New Roman" w:hAnsi="Times New Roman"/>
          <w:sz w:val="28"/>
          <w:szCs w:val="28"/>
        </w:rPr>
        <w:t>проверяет приложенны</w:t>
      </w:r>
      <w:r>
        <w:rPr>
          <w:rFonts w:ascii="Times New Roman" w:hAnsi="Times New Roman"/>
          <w:sz w:val="28"/>
          <w:szCs w:val="28"/>
        </w:rPr>
        <w:t>е</w:t>
      </w:r>
      <w:r w:rsidRPr="000A048B">
        <w:rPr>
          <w:rFonts w:ascii="Times New Roman" w:hAnsi="Times New Roman"/>
          <w:sz w:val="28"/>
          <w:szCs w:val="28"/>
        </w:rPr>
        <w:t xml:space="preserve"> к заявлению документ</w:t>
      </w:r>
      <w:r>
        <w:rPr>
          <w:rFonts w:ascii="Times New Roman" w:hAnsi="Times New Roman"/>
          <w:sz w:val="28"/>
          <w:szCs w:val="28"/>
        </w:rPr>
        <w:t>ы</w:t>
      </w:r>
      <w:r w:rsidRPr="000A048B">
        <w:rPr>
          <w:rFonts w:ascii="Times New Roman" w:hAnsi="Times New Roman"/>
          <w:sz w:val="28"/>
          <w:szCs w:val="28"/>
        </w:rPr>
        <w:t>, перечисленны</w:t>
      </w:r>
      <w:r>
        <w:rPr>
          <w:rFonts w:ascii="Times New Roman" w:hAnsi="Times New Roman"/>
          <w:sz w:val="28"/>
          <w:szCs w:val="28"/>
        </w:rPr>
        <w:t>е</w:t>
      </w:r>
      <w:r w:rsidRPr="000A048B">
        <w:rPr>
          <w:rFonts w:ascii="Times New Roman" w:hAnsi="Times New Roman"/>
          <w:sz w:val="28"/>
          <w:szCs w:val="28"/>
        </w:rPr>
        <w:t xml:space="preserve"> в </w:t>
      </w:r>
      <w:r>
        <w:rPr>
          <w:rFonts w:ascii="Times New Roman" w:hAnsi="Times New Roman"/>
          <w:sz w:val="28"/>
          <w:szCs w:val="28"/>
        </w:rPr>
        <w:t>пункте 2.6.1. подраздела 2.6. насто</w:t>
      </w:r>
      <w:r w:rsidRPr="000A048B">
        <w:rPr>
          <w:rFonts w:ascii="Times New Roman" w:hAnsi="Times New Roman"/>
          <w:sz w:val="28"/>
          <w:szCs w:val="28"/>
        </w:rPr>
        <w:t xml:space="preserve">ящего </w:t>
      </w:r>
      <w:r>
        <w:rPr>
          <w:rFonts w:ascii="Times New Roman" w:hAnsi="Times New Roman"/>
          <w:sz w:val="28"/>
          <w:szCs w:val="28"/>
        </w:rPr>
        <w:t>А</w:t>
      </w:r>
      <w:r w:rsidRPr="000A048B">
        <w:rPr>
          <w:rFonts w:ascii="Times New Roman" w:hAnsi="Times New Roman"/>
          <w:sz w:val="28"/>
          <w:szCs w:val="28"/>
        </w:rPr>
        <w:t>дминистративного регламента</w:t>
      </w:r>
      <w:r w:rsidR="0060363F">
        <w:rPr>
          <w:rFonts w:ascii="Times New Roman" w:hAnsi="Times New Roman"/>
          <w:sz w:val="28"/>
          <w:szCs w:val="28"/>
        </w:rPr>
        <w:t>;</w:t>
      </w:r>
    </w:p>
    <w:p w:rsidR="007F49DF" w:rsidRPr="000A048B" w:rsidRDefault="007F49DF" w:rsidP="007F49DF">
      <w:pPr>
        <w:widowControl w:val="0"/>
        <w:autoSpaceDE w:val="0"/>
        <w:autoSpaceDN w:val="0"/>
        <w:adjustRightInd w:val="0"/>
        <w:spacing w:after="0" w:line="240" w:lineRule="auto"/>
        <w:ind w:firstLine="540"/>
        <w:jc w:val="both"/>
        <w:rPr>
          <w:rFonts w:ascii="Times New Roman" w:hAnsi="Times New Roman"/>
          <w:sz w:val="28"/>
          <w:szCs w:val="28"/>
        </w:rPr>
      </w:pPr>
      <w:r w:rsidRPr="000A048B">
        <w:rPr>
          <w:rFonts w:ascii="Times New Roman" w:hAnsi="Times New Roman"/>
          <w:sz w:val="28"/>
          <w:szCs w:val="28"/>
        </w:rPr>
        <w:t xml:space="preserve"> </w:t>
      </w:r>
      <w:r>
        <w:rPr>
          <w:rFonts w:ascii="Times New Roman" w:hAnsi="Times New Roman"/>
          <w:sz w:val="28"/>
          <w:szCs w:val="28"/>
        </w:rPr>
        <w:t>- исключает основания для отказа в утвержде</w:t>
      </w:r>
      <w:r w:rsidR="0023286B">
        <w:rPr>
          <w:rFonts w:ascii="Times New Roman" w:hAnsi="Times New Roman"/>
          <w:sz w:val="28"/>
          <w:szCs w:val="28"/>
        </w:rPr>
        <w:t>нии схемы, установленные подразделом  2.8 настоящего Административного регламента.</w:t>
      </w:r>
    </w:p>
    <w:p w:rsidR="007F49DF" w:rsidRPr="0095035C" w:rsidRDefault="007F49DF" w:rsidP="007F49D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w:t>
      </w:r>
      <w:r w:rsidRPr="0095035C">
        <w:rPr>
          <w:rFonts w:ascii="Times New Roman" w:hAnsi="Times New Roman"/>
          <w:sz w:val="28"/>
          <w:szCs w:val="28"/>
        </w:rPr>
        <w:t>.2. В случае</w:t>
      </w:r>
      <w:proofErr w:type="gramStart"/>
      <w:r>
        <w:rPr>
          <w:rFonts w:ascii="Times New Roman" w:hAnsi="Times New Roman"/>
          <w:sz w:val="28"/>
          <w:szCs w:val="28"/>
        </w:rPr>
        <w:t>,</w:t>
      </w:r>
      <w:proofErr w:type="gramEnd"/>
      <w:r w:rsidRPr="0095035C">
        <w:rPr>
          <w:rFonts w:ascii="Times New Roman" w:hAnsi="Times New Roman"/>
          <w:sz w:val="28"/>
          <w:szCs w:val="28"/>
        </w:rPr>
        <w:t xml:space="preserve"> если отсутствуют основания для отказа в предоставлении муниципальной услуги, </w:t>
      </w:r>
      <w:r>
        <w:rPr>
          <w:rFonts w:ascii="Times New Roman" w:hAnsi="Times New Roman"/>
          <w:sz w:val="28"/>
          <w:szCs w:val="28"/>
        </w:rPr>
        <w:t>специалист, ответственный за рассмотрение заявления</w:t>
      </w:r>
      <w:r w:rsidRPr="0095035C">
        <w:rPr>
          <w:rFonts w:ascii="Times New Roman" w:hAnsi="Times New Roman"/>
          <w:sz w:val="28"/>
          <w:szCs w:val="28"/>
        </w:rPr>
        <w:t xml:space="preserve">, </w:t>
      </w:r>
      <w:r>
        <w:rPr>
          <w:rFonts w:ascii="Times New Roman" w:hAnsi="Times New Roman"/>
          <w:sz w:val="28"/>
          <w:szCs w:val="28"/>
        </w:rPr>
        <w:t>подготавливает проек</w:t>
      </w:r>
      <w:r w:rsidR="007F113A">
        <w:rPr>
          <w:rFonts w:ascii="Times New Roman" w:hAnsi="Times New Roman"/>
          <w:sz w:val="28"/>
          <w:szCs w:val="28"/>
        </w:rPr>
        <w:t xml:space="preserve">т постановления </w:t>
      </w:r>
      <w:r>
        <w:rPr>
          <w:rFonts w:ascii="Times New Roman" w:hAnsi="Times New Roman"/>
          <w:sz w:val="28"/>
          <w:szCs w:val="28"/>
        </w:rPr>
        <w:t xml:space="preserve">об утверждении </w:t>
      </w:r>
      <w:r w:rsidRPr="0095035C">
        <w:rPr>
          <w:rFonts w:ascii="Times New Roman" w:hAnsi="Times New Roman"/>
          <w:sz w:val="28"/>
          <w:szCs w:val="28"/>
        </w:rPr>
        <w:t>схем</w:t>
      </w:r>
      <w:r>
        <w:rPr>
          <w:rFonts w:ascii="Times New Roman" w:hAnsi="Times New Roman"/>
          <w:sz w:val="28"/>
          <w:szCs w:val="28"/>
        </w:rPr>
        <w:t>ы</w:t>
      </w:r>
      <w:r w:rsidRPr="0095035C">
        <w:rPr>
          <w:rFonts w:ascii="Times New Roman" w:hAnsi="Times New Roman"/>
          <w:sz w:val="28"/>
          <w:szCs w:val="28"/>
        </w:rPr>
        <w:t xml:space="preserve"> </w:t>
      </w:r>
      <w:r>
        <w:rPr>
          <w:rFonts w:ascii="Times New Roman" w:hAnsi="Times New Roman"/>
          <w:sz w:val="28"/>
          <w:szCs w:val="28"/>
        </w:rPr>
        <w:t xml:space="preserve">с приложением к нему данной </w:t>
      </w:r>
      <w:r w:rsidRPr="0095035C">
        <w:rPr>
          <w:rFonts w:ascii="Times New Roman" w:hAnsi="Times New Roman"/>
          <w:sz w:val="28"/>
          <w:szCs w:val="28"/>
        </w:rPr>
        <w:t>схем</w:t>
      </w:r>
      <w:r>
        <w:rPr>
          <w:rFonts w:ascii="Times New Roman" w:hAnsi="Times New Roman"/>
          <w:sz w:val="28"/>
          <w:szCs w:val="28"/>
        </w:rPr>
        <w:t>ы</w:t>
      </w:r>
      <w:r w:rsidRPr="0095035C">
        <w:rPr>
          <w:rFonts w:ascii="Times New Roman" w:hAnsi="Times New Roman"/>
          <w:sz w:val="28"/>
          <w:szCs w:val="28"/>
        </w:rPr>
        <w:t>.</w:t>
      </w:r>
    </w:p>
    <w:p w:rsidR="007F49DF" w:rsidRDefault="007F49DF" w:rsidP="007F49D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3.4</w:t>
      </w:r>
      <w:r w:rsidR="007F113A">
        <w:rPr>
          <w:rFonts w:ascii="Times New Roman" w:hAnsi="Times New Roman"/>
          <w:sz w:val="28"/>
          <w:szCs w:val="28"/>
        </w:rPr>
        <w:t xml:space="preserve">.3. </w:t>
      </w:r>
      <w:r w:rsidRPr="0043051C">
        <w:rPr>
          <w:rFonts w:ascii="Times New Roman" w:hAnsi="Times New Roman"/>
          <w:sz w:val="28"/>
          <w:szCs w:val="28"/>
        </w:rPr>
        <w:t xml:space="preserve">Результатом административной процедуры является </w:t>
      </w:r>
      <w:r>
        <w:rPr>
          <w:rFonts w:ascii="Times New Roman" w:hAnsi="Times New Roman"/>
          <w:sz w:val="28"/>
          <w:szCs w:val="28"/>
        </w:rPr>
        <w:t>принятие уполномоченным лицом Администрации решения (</w:t>
      </w:r>
      <w:r w:rsidRPr="0043051C">
        <w:rPr>
          <w:rFonts w:ascii="Times New Roman" w:hAnsi="Times New Roman"/>
          <w:sz w:val="28"/>
          <w:szCs w:val="28"/>
        </w:rPr>
        <w:t>подписание постановления</w:t>
      </w:r>
      <w:r>
        <w:rPr>
          <w:rFonts w:ascii="Times New Roman" w:hAnsi="Times New Roman"/>
          <w:sz w:val="28"/>
          <w:szCs w:val="28"/>
        </w:rPr>
        <w:t xml:space="preserve">)              </w:t>
      </w:r>
      <w:r w:rsidRPr="0043051C">
        <w:rPr>
          <w:rFonts w:ascii="Times New Roman" w:hAnsi="Times New Roman"/>
          <w:sz w:val="28"/>
          <w:szCs w:val="28"/>
        </w:rPr>
        <w:t xml:space="preserve"> </w:t>
      </w:r>
      <w:r>
        <w:rPr>
          <w:rFonts w:ascii="Times New Roman" w:hAnsi="Times New Roman"/>
          <w:sz w:val="28"/>
          <w:szCs w:val="28"/>
        </w:rPr>
        <w:t xml:space="preserve">об утверждении </w:t>
      </w:r>
      <w:r w:rsidRPr="0043051C">
        <w:rPr>
          <w:rFonts w:ascii="Times New Roman" w:hAnsi="Times New Roman"/>
          <w:sz w:val="28"/>
          <w:szCs w:val="28"/>
        </w:rPr>
        <w:t xml:space="preserve">схемы или </w:t>
      </w:r>
      <w:r>
        <w:rPr>
          <w:rFonts w:ascii="Times New Roman" w:hAnsi="Times New Roman"/>
          <w:sz w:val="28"/>
          <w:szCs w:val="28"/>
        </w:rPr>
        <w:t>уведомления</w:t>
      </w:r>
      <w:r w:rsidRPr="0043051C">
        <w:rPr>
          <w:rFonts w:ascii="Times New Roman" w:hAnsi="Times New Roman"/>
          <w:sz w:val="28"/>
          <w:szCs w:val="28"/>
        </w:rPr>
        <w:t xml:space="preserve"> об отказе </w:t>
      </w:r>
      <w:r>
        <w:rPr>
          <w:rFonts w:ascii="Times New Roman" w:hAnsi="Times New Roman"/>
          <w:sz w:val="28"/>
          <w:szCs w:val="28"/>
        </w:rPr>
        <w:t>в утверждении схемы</w:t>
      </w:r>
      <w:r w:rsidRPr="0043051C">
        <w:rPr>
          <w:rFonts w:ascii="Times New Roman" w:hAnsi="Times New Roman"/>
          <w:sz w:val="28"/>
          <w:szCs w:val="28"/>
        </w:rPr>
        <w:t>.</w:t>
      </w:r>
    </w:p>
    <w:p w:rsidR="007F49DF" w:rsidRDefault="007F49DF" w:rsidP="007F49D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3.4.4. </w:t>
      </w:r>
      <w:proofErr w:type="gramStart"/>
      <w:r>
        <w:rPr>
          <w:rFonts w:ascii="Times New Roman" w:hAnsi="Times New Roman"/>
          <w:sz w:val="28"/>
          <w:szCs w:val="28"/>
        </w:rPr>
        <w:t>Исполнительный орган местного самоуправления, принявший решение, предусматривающее утверждение схемы, обязан направить в срок не более чем пять рабочих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на кадастровом плане территории, в том числе с использованием единой</w:t>
      </w:r>
      <w:proofErr w:type="gramEnd"/>
      <w:r>
        <w:rPr>
          <w:rFonts w:ascii="Times New Roman" w:hAnsi="Times New Roman"/>
          <w:sz w:val="28"/>
          <w:szCs w:val="28"/>
        </w:rPr>
        <w:t xml:space="preserve">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1F1399" w:rsidRDefault="007F49DF" w:rsidP="00772F8D">
      <w:pPr>
        <w:widowControl w:val="0"/>
        <w:autoSpaceDE w:val="0"/>
        <w:autoSpaceDN w:val="0"/>
        <w:adjustRightInd w:val="0"/>
        <w:spacing w:after="0" w:line="240" w:lineRule="auto"/>
        <w:ind w:firstLine="540"/>
        <w:jc w:val="both"/>
        <w:rPr>
          <w:rFonts w:ascii="Times New Roman" w:eastAsia="Times New Roman" w:hAnsi="Times New Roman"/>
          <w:i/>
          <w:sz w:val="24"/>
          <w:szCs w:val="24"/>
          <w:lang w:eastAsia="ru-RU"/>
        </w:rPr>
      </w:pPr>
      <w:r>
        <w:rPr>
          <w:rFonts w:ascii="Times New Roman" w:hAnsi="Times New Roman"/>
          <w:sz w:val="28"/>
          <w:szCs w:val="28"/>
        </w:rPr>
        <w:t>3.4</w:t>
      </w:r>
      <w:r w:rsidRPr="006021F4">
        <w:rPr>
          <w:rFonts w:ascii="Times New Roman" w:hAnsi="Times New Roman"/>
          <w:sz w:val="28"/>
          <w:szCs w:val="28"/>
        </w:rPr>
        <w:t xml:space="preserve">.5. </w:t>
      </w:r>
      <w:r w:rsidR="001F1399" w:rsidRPr="00D30323">
        <w:rPr>
          <w:rFonts w:ascii="Times New Roman" w:hAnsi="Times New Roman"/>
          <w:sz w:val="28"/>
          <w:szCs w:val="28"/>
        </w:rPr>
        <w:t xml:space="preserve">Продолжительность административной процедуры </w:t>
      </w:r>
      <w:r w:rsidR="001F1399">
        <w:rPr>
          <w:rFonts w:ascii="Times New Roman" w:hAnsi="Times New Roman"/>
          <w:sz w:val="28"/>
          <w:szCs w:val="28"/>
        </w:rPr>
        <w:t>составляет не более четырех дней</w:t>
      </w:r>
      <w:proofErr w:type="gramStart"/>
      <w:r w:rsidR="001F1399">
        <w:rPr>
          <w:rFonts w:ascii="Times New Roman" w:eastAsia="Times New Roman" w:hAnsi="Times New Roman"/>
          <w:i/>
          <w:sz w:val="24"/>
          <w:szCs w:val="24"/>
          <w:lang w:eastAsia="ru-RU"/>
        </w:rPr>
        <w:t xml:space="preserve"> .</w:t>
      </w:r>
      <w:proofErr w:type="gramEnd"/>
    </w:p>
    <w:p w:rsidR="00772F8D" w:rsidRPr="00D75D79" w:rsidRDefault="00637BEB" w:rsidP="00772F8D">
      <w:pPr>
        <w:widowControl w:val="0"/>
        <w:autoSpaceDE w:val="0"/>
        <w:autoSpaceDN w:val="0"/>
        <w:adjustRightInd w:val="0"/>
        <w:spacing w:after="0" w:line="240" w:lineRule="auto"/>
        <w:ind w:firstLine="540"/>
        <w:jc w:val="both"/>
        <w:rPr>
          <w:rFonts w:ascii="Times New Roman" w:hAnsi="Times New Roman"/>
          <w:b/>
          <w:sz w:val="28"/>
          <w:szCs w:val="28"/>
        </w:rPr>
      </w:pPr>
      <w:r>
        <w:rPr>
          <w:rFonts w:ascii="Times New Roman" w:eastAsia="Times New Roman" w:hAnsi="Times New Roman"/>
          <w:i/>
          <w:sz w:val="24"/>
          <w:szCs w:val="24"/>
          <w:lang w:eastAsia="ru-RU"/>
        </w:rPr>
        <w:t>(</w:t>
      </w:r>
      <w:r w:rsidR="00772F8D">
        <w:rPr>
          <w:rFonts w:ascii="Times New Roman" w:eastAsia="Times New Roman" w:hAnsi="Times New Roman"/>
          <w:i/>
          <w:sz w:val="24"/>
          <w:szCs w:val="24"/>
          <w:lang w:eastAsia="ru-RU"/>
        </w:rPr>
        <w:t xml:space="preserve">п. 3.4.5. </w:t>
      </w:r>
      <w:r w:rsidR="00772F8D" w:rsidRPr="00D75D79">
        <w:rPr>
          <w:rFonts w:ascii="Times New Roman" w:eastAsia="Times New Roman" w:hAnsi="Times New Roman"/>
          <w:i/>
          <w:sz w:val="24"/>
          <w:szCs w:val="24"/>
          <w:lang w:eastAsia="ru-RU"/>
        </w:rPr>
        <w:t xml:space="preserve">в редакции постановления Администрации муниципального образования Руднянский район Смоленской области от </w:t>
      </w:r>
      <w:r w:rsidR="00772F8D">
        <w:rPr>
          <w:rFonts w:ascii="Times New Roman" w:eastAsia="Times New Roman" w:hAnsi="Times New Roman"/>
          <w:i/>
          <w:sz w:val="24"/>
          <w:szCs w:val="24"/>
          <w:lang w:eastAsia="ru-RU"/>
        </w:rPr>
        <w:t>28</w:t>
      </w:r>
      <w:r w:rsidR="00772F8D" w:rsidRPr="00D75D79">
        <w:rPr>
          <w:rFonts w:ascii="Times New Roman" w:eastAsia="Times New Roman" w:hAnsi="Times New Roman"/>
          <w:i/>
          <w:sz w:val="24"/>
          <w:szCs w:val="24"/>
          <w:lang w:eastAsia="ru-RU"/>
        </w:rPr>
        <w:t>.</w:t>
      </w:r>
      <w:r w:rsidR="00772F8D">
        <w:rPr>
          <w:rFonts w:ascii="Times New Roman" w:eastAsia="Times New Roman" w:hAnsi="Times New Roman"/>
          <w:i/>
          <w:sz w:val="24"/>
          <w:szCs w:val="24"/>
          <w:lang w:eastAsia="ru-RU"/>
        </w:rPr>
        <w:t>1</w:t>
      </w:r>
      <w:r w:rsidR="00772F8D" w:rsidRPr="00D75D79">
        <w:rPr>
          <w:rFonts w:ascii="Times New Roman" w:eastAsia="Times New Roman" w:hAnsi="Times New Roman"/>
          <w:i/>
          <w:sz w:val="24"/>
          <w:szCs w:val="24"/>
          <w:lang w:eastAsia="ru-RU"/>
        </w:rPr>
        <w:t>1.201</w:t>
      </w:r>
      <w:r w:rsidR="00772F8D">
        <w:rPr>
          <w:rFonts w:ascii="Times New Roman" w:eastAsia="Times New Roman" w:hAnsi="Times New Roman"/>
          <w:i/>
          <w:sz w:val="24"/>
          <w:szCs w:val="24"/>
          <w:lang w:eastAsia="ru-RU"/>
        </w:rPr>
        <w:t>7</w:t>
      </w:r>
      <w:r w:rsidR="00772F8D" w:rsidRPr="00D75D79">
        <w:rPr>
          <w:rFonts w:ascii="Times New Roman" w:eastAsia="Times New Roman" w:hAnsi="Times New Roman"/>
          <w:i/>
          <w:sz w:val="24"/>
          <w:szCs w:val="24"/>
          <w:lang w:eastAsia="ru-RU"/>
        </w:rPr>
        <w:t xml:space="preserve"> №</w:t>
      </w:r>
      <w:r w:rsidR="00772F8D">
        <w:rPr>
          <w:rFonts w:ascii="Times New Roman" w:eastAsia="Times New Roman" w:hAnsi="Times New Roman"/>
          <w:i/>
          <w:sz w:val="24"/>
          <w:szCs w:val="24"/>
          <w:lang w:eastAsia="ru-RU"/>
        </w:rPr>
        <w:t>473</w:t>
      </w:r>
      <w:r>
        <w:rPr>
          <w:rFonts w:ascii="Times New Roman" w:eastAsia="Times New Roman" w:hAnsi="Times New Roman"/>
          <w:i/>
          <w:sz w:val="24"/>
          <w:szCs w:val="24"/>
          <w:lang w:eastAsia="ru-RU"/>
        </w:rPr>
        <w:t>)</w:t>
      </w:r>
    </w:p>
    <w:p w:rsidR="00397DBD" w:rsidRPr="00397DBD" w:rsidRDefault="00397DBD" w:rsidP="00397DBD">
      <w:pPr>
        <w:widowControl w:val="0"/>
        <w:autoSpaceDE w:val="0"/>
        <w:autoSpaceDN w:val="0"/>
        <w:adjustRightInd w:val="0"/>
        <w:spacing w:after="0" w:line="240" w:lineRule="auto"/>
        <w:jc w:val="both"/>
        <w:outlineLvl w:val="2"/>
        <w:rPr>
          <w:rFonts w:ascii="Times New Roman" w:hAnsi="Times New Roman"/>
          <w:sz w:val="28"/>
          <w:szCs w:val="28"/>
        </w:rPr>
      </w:pPr>
      <w:bookmarkStart w:id="10" w:name="Par488"/>
      <w:bookmarkEnd w:id="10"/>
      <w:r w:rsidRPr="00397DBD">
        <w:rPr>
          <w:rFonts w:ascii="Times New Roman" w:hAnsi="Times New Roman"/>
          <w:sz w:val="28"/>
          <w:szCs w:val="28"/>
        </w:rPr>
        <w:t xml:space="preserve">       3.</w:t>
      </w:r>
      <w:r>
        <w:rPr>
          <w:rFonts w:ascii="Times New Roman" w:hAnsi="Times New Roman"/>
          <w:sz w:val="28"/>
          <w:szCs w:val="28"/>
        </w:rPr>
        <w:t>4</w:t>
      </w:r>
      <w:r w:rsidRPr="00397DBD">
        <w:rPr>
          <w:rFonts w:ascii="Times New Roman" w:hAnsi="Times New Roman"/>
          <w:sz w:val="28"/>
          <w:szCs w:val="28"/>
        </w:rPr>
        <w:t>.</w:t>
      </w:r>
      <w:r>
        <w:rPr>
          <w:rFonts w:ascii="Times New Roman" w:hAnsi="Times New Roman"/>
          <w:sz w:val="28"/>
          <w:szCs w:val="28"/>
        </w:rPr>
        <w:t>6</w:t>
      </w:r>
      <w:r w:rsidRPr="00397DBD">
        <w:rPr>
          <w:rFonts w:ascii="Times New Roman" w:hAnsi="Times New Roman"/>
          <w:sz w:val="28"/>
          <w:szCs w:val="28"/>
        </w:rPr>
        <w:t xml:space="preserve">. Обязанности специалиста, ответственного за </w:t>
      </w:r>
      <w:r>
        <w:rPr>
          <w:rFonts w:ascii="Times New Roman" w:hAnsi="Times New Roman"/>
          <w:sz w:val="28"/>
          <w:szCs w:val="28"/>
        </w:rPr>
        <w:t>рассмотрения</w:t>
      </w:r>
      <w:r w:rsidRPr="00397DBD">
        <w:rPr>
          <w:rFonts w:ascii="Times New Roman" w:hAnsi="Times New Roman"/>
          <w:sz w:val="28"/>
          <w:szCs w:val="28"/>
        </w:rPr>
        <w:t xml:space="preserve"> заявления, должны быть  закреплены в его должностной инструкции.</w:t>
      </w:r>
    </w:p>
    <w:p w:rsidR="001C09AA" w:rsidRPr="00FB1CCC" w:rsidRDefault="001C09AA" w:rsidP="007F113A">
      <w:pPr>
        <w:widowControl w:val="0"/>
        <w:autoSpaceDE w:val="0"/>
        <w:autoSpaceDN w:val="0"/>
        <w:adjustRightInd w:val="0"/>
        <w:spacing w:after="0" w:line="240" w:lineRule="auto"/>
        <w:jc w:val="both"/>
        <w:outlineLvl w:val="2"/>
        <w:rPr>
          <w:rFonts w:ascii="Times New Roman" w:hAnsi="Times New Roman"/>
          <w:b/>
          <w:sz w:val="28"/>
          <w:szCs w:val="28"/>
        </w:rPr>
      </w:pPr>
    </w:p>
    <w:p w:rsidR="007F49DF" w:rsidRPr="00FB1CCC" w:rsidRDefault="007F49DF" w:rsidP="007F49DF">
      <w:pPr>
        <w:widowControl w:val="0"/>
        <w:autoSpaceDE w:val="0"/>
        <w:autoSpaceDN w:val="0"/>
        <w:adjustRightInd w:val="0"/>
        <w:spacing w:after="0" w:line="240" w:lineRule="auto"/>
        <w:jc w:val="center"/>
        <w:outlineLvl w:val="2"/>
        <w:rPr>
          <w:rFonts w:ascii="Times New Roman" w:hAnsi="Times New Roman"/>
          <w:b/>
          <w:sz w:val="28"/>
          <w:szCs w:val="28"/>
        </w:rPr>
      </w:pPr>
      <w:r w:rsidRPr="00FB1CCC">
        <w:rPr>
          <w:rFonts w:ascii="Times New Roman" w:hAnsi="Times New Roman"/>
          <w:b/>
          <w:sz w:val="28"/>
          <w:szCs w:val="28"/>
        </w:rPr>
        <w:t>3.5. Выдача результата (решения) предоставления</w:t>
      </w:r>
    </w:p>
    <w:p w:rsidR="007F49DF" w:rsidRPr="00FB1CCC" w:rsidRDefault="007F49DF" w:rsidP="007F49DF">
      <w:pPr>
        <w:widowControl w:val="0"/>
        <w:autoSpaceDE w:val="0"/>
        <w:autoSpaceDN w:val="0"/>
        <w:adjustRightInd w:val="0"/>
        <w:spacing w:after="0" w:line="240" w:lineRule="auto"/>
        <w:jc w:val="center"/>
        <w:rPr>
          <w:rFonts w:ascii="Times New Roman" w:hAnsi="Times New Roman"/>
          <w:b/>
          <w:sz w:val="28"/>
          <w:szCs w:val="28"/>
        </w:rPr>
      </w:pPr>
      <w:r w:rsidRPr="00FB1CCC">
        <w:rPr>
          <w:rFonts w:ascii="Times New Roman" w:hAnsi="Times New Roman"/>
          <w:b/>
          <w:sz w:val="28"/>
          <w:szCs w:val="28"/>
        </w:rPr>
        <w:t>муниципальной услуги заявителю</w:t>
      </w:r>
    </w:p>
    <w:p w:rsidR="007F49DF" w:rsidRPr="007F49DF" w:rsidRDefault="007F49DF" w:rsidP="007F49DF">
      <w:pPr>
        <w:widowControl w:val="0"/>
        <w:autoSpaceDE w:val="0"/>
        <w:autoSpaceDN w:val="0"/>
        <w:adjustRightInd w:val="0"/>
        <w:spacing w:after="0" w:line="240" w:lineRule="auto"/>
        <w:jc w:val="both"/>
        <w:rPr>
          <w:rFonts w:cs="Calibri"/>
        </w:rPr>
      </w:pPr>
    </w:p>
    <w:p w:rsidR="007F49DF" w:rsidRPr="00753CA5" w:rsidRDefault="007F49DF" w:rsidP="007F49DF">
      <w:pPr>
        <w:widowControl w:val="0"/>
        <w:autoSpaceDE w:val="0"/>
        <w:autoSpaceDN w:val="0"/>
        <w:adjustRightInd w:val="0"/>
        <w:spacing w:after="0" w:line="240" w:lineRule="auto"/>
        <w:ind w:firstLine="540"/>
        <w:jc w:val="both"/>
        <w:rPr>
          <w:rFonts w:ascii="Times New Roman" w:hAnsi="Times New Roman"/>
          <w:sz w:val="28"/>
          <w:szCs w:val="28"/>
        </w:rPr>
      </w:pPr>
      <w:r w:rsidRPr="00753CA5">
        <w:rPr>
          <w:rFonts w:ascii="Times New Roman" w:hAnsi="Times New Roman"/>
          <w:sz w:val="28"/>
          <w:szCs w:val="28"/>
        </w:rPr>
        <w:t>3.</w:t>
      </w:r>
      <w:r>
        <w:rPr>
          <w:rFonts w:ascii="Times New Roman" w:hAnsi="Times New Roman"/>
          <w:sz w:val="28"/>
          <w:szCs w:val="28"/>
        </w:rPr>
        <w:t>5</w:t>
      </w:r>
      <w:r w:rsidRPr="00753CA5">
        <w:rPr>
          <w:rFonts w:ascii="Times New Roman" w:hAnsi="Times New Roman"/>
          <w:sz w:val="28"/>
          <w:szCs w:val="28"/>
        </w:rPr>
        <w:t xml:space="preserve">.1. Основаниями для начала процедуры выдачи результата </w:t>
      </w:r>
      <w:r>
        <w:rPr>
          <w:rFonts w:ascii="Times New Roman" w:hAnsi="Times New Roman"/>
          <w:sz w:val="28"/>
          <w:szCs w:val="28"/>
        </w:rPr>
        <w:t xml:space="preserve">(решения) </w:t>
      </w:r>
      <w:r w:rsidRPr="00753CA5">
        <w:rPr>
          <w:rFonts w:ascii="Times New Roman" w:hAnsi="Times New Roman"/>
          <w:sz w:val="28"/>
          <w:szCs w:val="28"/>
        </w:rPr>
        <w:t>предоставления муниципальной услуги являются подписание уполномоченным должностным лицом Администрации соответствующих документов и передача их специалисту, ответственному за выдачу документов, для выдачи заявителю.</w:t>
      </w:r>
    </w:p>
    <w:p w:rsidR="007F49DF" w:rsidRPr="00753CA5" w:rsidRDefault="007F49DF" w:rsidP="007F49D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w:t>
      </w:r>
      <w:r w:rsidRPr="00753CA5">
        <w:rPr>
          <w:rFonts w:ascii="Times New Roman" w:hAnsi="Times New Roman"/>
          <w:sz w:val="28"/>
          <w:szCs w:val="28"/>
        </w:rPr>
        <w:t xml:space="preserve">.2. Решение об утверждении  схемы или уведомление об отказе </w:t>
      </w:r>
      <w:r>
        <w:rPr>
          <w:rFonts w:ascii="Times New Roman" w:hAnsi="Times New Roman"/>
          <w:sz w:val="28"/>
          <w:szCs w:val="28"/>
        </w:rPr>
        <w:t xml:space="preserve">                               </w:t>
      </w:r>
      <w:r w:rsidRPr="00753CA5">
        <w:rPr>
          <w:rFonts w:ascii="Times New Roman" w:hAnsi="Times New Roman"/>
          <w:sz w:val="28"/>
          <w:szCs w:val="28"/>
        </w:rPr>
        <w:t xml:space="preserve">в утверждении схемы регистрируется специалистом, ответственным </w:t>
      </w:r>
      <w:r>
        <w:rPr>
          <w:rFonts w:ascii="Times New Roman" w:hAnsi="Times New Roman"/>
          <w:sz w:val="28"/>
          <w:szCs w:val="28"/>
        </w:rPr>
        <w:t xml:space="preserve">                                    </w:t>
      </w:r>
      <w:r w:rsidRPr="00753CA5">
        <w:rPr>
          <w:rFonts w:ascii="Times New Roman" w:hAnsi="Times New Roman"/>
          <w:sz w:val="28"/>
          <w:szCs w:val="28"/>
        </w:rPr>
        <w:t>за делопроизводство, в журнале учета и выдачи документов.</w:t>
      </w:r>
    </w:p>
    <w:p w:rsidR="007F49DF" w:rsidRPr="00753CA5" w:rsidRDefault="007F49DF" w:rsidP="007F49D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3.5</w:t>
      </w:r>
      <w:r w:rsidRPr="00753CA5">
        <w:rPr>
          <w:rFonts w:ascii="Times New Roman" w:hAnsi="Times New Roman"/>
          <w:sz w:val="28"/>
          <w:szCs w:val="28"/>
        </w:rPr>
        <w:t>.3. Решение об утверждении схемы</w:t>
      </w:r>
      <w:r>
        <w:rPr>
          <w:rFonts w:ascii="Times New Roman" w:hAnsi="Times New Roman"/>
          <w:sz w:val="28"/>
          <w:szCs w:val="28"/>
        </w:rPr>
        <w:t xml:space="preserve"> с приложением к нему данной схемы</w:t>
      </w:r>
      <w:r w:rsidRPr="00753CA5">
        <w:rPr>
          <w:rFonts w:ascii="Times New Roman" w:hAnsi="Times New Roman"/>
          <w:sz w:val="28"/>
          <w:szCs w:val="28"/>
        </w:rPr>
        <w:t xml:space="preserve"> или уведо</w:t>
      </w:r>
      <w:r>
        <w:rPr>
          <w:rFonts w:ascii="Times New Roman" w:hAnsi="Times New Roman"/>
          <w:sz w:val="28"/>
          <w:szCs w:val="28"/>
        </w:rPr>
        <w:t xml:space="preserve">мление об отказе </w:t>
      </w:r>
      <w:r w:rsidRPr="00753CA5">
        <w:rPr>
          <w:rFonts w:ascii="Times New Roman" w:hAnsi="Times New Roman"/>
          <w:sz w:val="28"/>
          <w:szCs w:val="28"/>
        </w:rPr>
        <w:t xml:space="preserve">в утверждении схемы </w:t>
      </w:r>
      <w:r>
        <w:rPr>
          <w:rFonts w:ascii="Times New Roman" w:hAnsi="Times New Roman"/>
          <w:sz w:val="28"/>
          <w:szCs w:val="28"/>
        </w:rPr>
        <w:t xml:space="preserve">с указанием причин отказа </w:t>
      </w:r>
      <w:r w:rsidRPr="00753CA5">
        <w:rPr>
          <w:rFonts w:ascii="Times New Roman" w:hAnsi="Times New Roman"/>
          <w:sz w:val="28"/>
          <w:szCs w:val="28"/>
        </w:rPr>
        <w:t>направляется заявителю почтовым направлением либо вручается заявителю лично под роспись, если иной порядок выдачи документов не определен заявителем при подаче запроса.</w:t>
      </w:r>
    </w:p>
    <w:p w:rsidR="007F49DF" w:rsidRPr="00060C21" w:rsidRDefault="007F49DF" w:rsidP="007F49DF">
      <w:pPr>
        <w:widowControl w:val="0"/>
        <w:autoSpaceDE w:val="0"/>
        <w:autoSpaceDN w:val="0"/>
        <w:adjustRightInd w:val="0"/>
        <w:spacing w:after="0" w:line="240" w:lineRule="auto"/>
        <w:ind w:firstLine="540"/>
        <w:jc w:val="both"/>
        <w:rPr>
          <w:rFonts w:ascii="Times New Roman" w:hAnsi="Times New Roman"/>
          <w:sz w:val="28"/>
          <w:szCs w:val="28"/>
        </w:rPr>
      </w:pPr>
      <w:r w:rsidRPr="00060C21">
        <w:rPr>
          <w:rFonts w:ascii="Times New Roman" w:hAnsi="Times New Roman"/>
          <w:sz w:val="28"/>
          <w:szCs w:val="28"/>
        </w:rPr>
        <w:t xml:space="preserve">В случае личной неявки заявителя в установленный срок или невозможности получить </w:t>
      </w:r>
      <w:r>
        <w:rPr>
          <w:rFonts w:ascii="Times New Roman" w:hAnsi="Times New Roman"/>
          <w:sz w:val="28"/>
          <w:szCs w:val="28"/>
        </w:rPr>
        <w:t xml:space="preserve">результат предоставления муниципальной услуги </w:t>
      </w:r>
      <w:r w:rsidRPr="00060C21">
        <w:rPr>
          <w:rFonts w:ascii="Times New Roman" w:hAnsi="Times New Roman"/>
          <w:sz w:val="28"/>
          <w:szCs w:val="28"/>
        </w:rPr>
        <w:t xml:space="preserve"> лично заявителем</w:t>
      </w:r>
      <w:r>
        <w:rPr>
          <w:rFonts w:ascii="Times New Roman" w:hAnsi="Times New Roman"/>
          <w:sz w:val="28"/>
          <w:szCs w:val="28"/>
        </w:rPr>
        <w:t>, в адрес заявителя направляется</w:t>
      </w:r>
      <w:r w:rsidRPr="00060C21">
        <w:rPr>
          <w:rFonts w:ascii="Times New Roman" w:hAnsi="Times New Roman"/>
          <w:sz w:val="28"/>
          <w:szCs w:val="28"/>
        </w:rPr>
        <w:t xml:space="preserve"> письмо о необходимости получения данного </w:t>
      </w:r>
      <w:r>
        <w:rPr>
          <w:rFonts w:ascii="Times New Roman" w:hAnsi="Times New Roman"/>
          <w:sz w:val="28"/>
          <w:szCs w:val="28"/>
        </w:rPr>
        <w:t>результата</w:t>
      </w:r>
      <w:r w:rsidRPr="00060C21">
        <w:rPr>
          <w:rFonts w:ascii="Times New Roman" w:hAnsi="Times New Roman"/>
          <w:sz w:val="28"/>
          <w:szCs w:val="28"/>
        </w:rPr>
        <w:t>.</w:t>
      </w:r>
    </w:p>
    <w:p w:rsidR="007F49DF" w:rsidRPr="00CA2202" w:rsidRDefault="007F49DF" w:rsidP="007F49DF">
      <w:pPr>
        <w:widowControl w:val="0"/>
        <w:autoSpaceDE w:val="0"/>
        <w:autoSpaceDN w:val="0"/>
        <w:adjustRightInd w:val="0"/>
        <w:spacing w:after="0" w:line="240" w:lineRule="auto"/>
        <w:ind w:firstLine="540"/>
        <w:jc w:val="both"/>
        <w:rPr>
          <w:rFonts w:ascii="Times New Roman" w:hAnsi="Times New Roman"/>
          <w:sz w:val="28"/>
          <w:szCs w:val="28"/>
        </w:rPr>
      </w:pPr>
      <w:r w:rsidRPr="00CA2202">
        <w:rPr>
          <w:rFonts w:ascii="Times New Roman" w:hAnsi="Times New Roman"/>
          <w:sz w:val="28"/>
          <w:szCs w:val="28"/>
        </w:rPr>
        <w:t>3.</w:t>
      </w:r>
      <w:r>
        <w:rPr>
          <w:rFonts w:ascii="Times New Roman" w:hAnsi="Times New Roman"/>
          <w:sz w:val="28"/>
          <w:szCs w:val="28"/>
        </w:rPr>
        <w:t>5</w:t>
      </w:r>
      <w:r w:rsidRPr="00CA2202">
        <w:rPr>
          <w:rFonts w:ascii="Times New Roman" w:hAnsi="Times New Roman"/>
          <w:sz w:val="28"/>
          <w:szCs w:val="28"/>
        </w:rPr>
        <w:t>.</w:t>
      </w:r>
      <w:r>
        <w:rPr>
          <w:rFonts w:ascii="Times New Roman" w:hAnsi="Times New Roman"/>
          <w:sz w:val="28"/>
          <w:szCs w:val="28"/>
        </w:rPr>
        <w:t>4</w:t>
      </w:r>
      <w:r w:rsidRPr="00CA2202">
        <w:rPr>
          <w:rFonts w:ascii="Times New Roman" w:hAnsi="Times New Roman"/>
          <w:sz w:val="28"/>
          <w:szCs w:val="28"/>
        </w:rPr>
        <w:t xml:space="preserve">. Результатом административной процедуры является получение заявителем </w:t>
      </w:r>
      <w:r>
        <w:rPr>
          <w:rFonts w:ascii="Times New Roman" w:hAnsi="Times New Roman"/>
          <w:sz w:val="28"/>
          <w:szCs w:val="28"/>
        </w:rPr>
        <w:t xml:space="preserve">постановления Администрации об утверждении схемы с приложением к нему данной схемы или уведомления об </w:t>
      </w:r>
      <w:r w:rsidRPr="00B807C8">
        <w:rPr>
          <w:rFonts w:ascii="Times New Roman" w:hAnsi="Times New Roman"/>
          <w:sz w:val="28"/>
          <w:szCs w:val="28"/>
        </w:rPr>
        <w:t>отказ</w:t>
      </w:r>
      <w:r>
        <w:rPr>
          <w:rFonts w:ascii="Times New Roman" w:hAnsi="Times New Roman"/>
          <w:sz w:val="28"/>
          <w:szCs w:val="28"/>
        </w:rPr>
        <w:t>е</w:t>
      </w:r>
      <w:r w:rsidRPr="00B807C8">
        <w:rPr>
          <w:rFonts w:ascii="Times New Roman" w:hAnsi="Times New Roman"/>
          <w:sz w:val="28"/>
          <w:szCs w:val="28"/>
        </w:rPr>
        <w:t xml:space="preserve"> в </w:t>
      </w:r>
      <w:r>
        <w:rPr>
          <w:rFonts w:ascii="Times New Roman" w:hAnsi="Times New Roman"/>
          <w:sz w:val="28"/>
          <w:szCs w:val="28"/>
        </w:rPr>
        <w:t>утверждении схемы</w:t>
      </w:r>
      <w:r w:rsidRPr="00CA2202">
        <w:rPr>
          <w:rFonts w:ascii="Times New Roman" w:hAnsi="Times New Roman"/>
          <w:sz w:val="28"/>
          <w:szCs w:val="28"/>
        </w:rPr>
        <w:t>.</w:t>
      </w:r>
    </w:p>
    <w:p w:rsidR="007F49DF" w:rsidRDefault="007F49DF" w:rsidP="007F49DF">
      <w:pPr>
        <w:widowControl w:val="0"/>
        <w:autoSpaceDE w:val="0"/>
        <w:autoSpaceDN w:val="0"/>
        <w:adjustRightInd w:val="0"/>
        <w:spacing w:after="0" w:line="240" w:lineRule="auto"/>
        <w:ind w:firstLine="540"/>
        <w:jc w:val="both"/>
        <w:rPr>
          <w:rFonts w:ascii="Times New Roman" w:hAnsi="Times New Roman"/>
          <w:sz w:val="28"/>
          <w:szCs w:val="28"/>
        </w:rPr>
      </w:pPr>
      <w:r w:rsidRPr="00CA2202">
        <w:rPr>
          <w:rFonts w:ascii="Times New Roman" w:hAnsi="Times New Roman"/>
          <w:sz w:val="28"/>
          <w:szCs w:val="28"/>
        </w:rPr>
        <w:t>3.</w:t>
      </w:r>
      <w:r>
        <w:rPr>
          <w:rFonts w:ascii="Times New Roman" w:hAnsi="Times New Roman"/>
          <w:sz w:val="28"/>
          <w:szCs w:val="28"/>
        </w:rPr>
        <w:t>5</w:t>
      </w:r>
      <w:r w:rsidRPr="00CA2202">
        <w:rPr>
          <w:rFonts w:ascii="Times New Roman" w:hAnsi="Times New Roman"/>
          <w:sz w:val="28"/>
          <w:szCs w:val="28"/>
        </w:rPr>
        <w:t>.</w:t>
      </w:r>
      <w:r>
        <w:rPr>
          <w:rFonts w:ascii="Times New Roman" w:hAnsi="Times New Roman"/>
          <w:sz w:val="28"/>
          <w:szCs w:val="28"/>
        </w:rPr>
        <w:t>5</w:t>
      </w:r>
      <w:r w:rsidRPr="00CA2202">
        <w:rPr>
          <w:rFonts w:ascii="Times New Roman" w:hAnsi="Times New Roman"/>
          <w:sz w:val="28"/>
          <w:szCs w:val="28"/>
        </w:rPr>
        <w:t xml:space="preserve">. Решение о предоставлении муниципальной услуги направляется заявителю </w:t>
      </w:r>
      <w:r w:rsidR="005E30FC">
        <w:rPr>
          <w:rFonts w:ascii="Times New Roman" w:hAnsi="Times New Roman"/>
          <w:sz w:val="28"/>
          <w:szCs w:val="28"/>
        </w:rPr>
        <w:t xml:space="preserve">не позднее чем через три </w:t>
      </w:r>
      <w:r w:rsidRPr="00CA2202">
        <w:rPr>
          <w:rFonts w:ascii="Times New Roman" w:hAnsi="Times New Roman"/>
          <w:sz w:val="28"/>
          <w:szCs w:val="28"/>
        </w:rPr>
        <w:t xml:space="preserve"> дня со дня принятия решения.</w:t>
      </w:r>
      <w:bookmarkStart w:id="11" w:name="Par375"/>
      <w:bookmarkEnd w:id="11"/>
    </w:p>
    <w:p w:rsidR="00397DBD" w:rsidRPr="00397DBD" w:rsidRDefault="00397DBD" w:rsidP="00397DBD">
      <w:pPr>
        <w:widowControl w:val="0"/>
        <w:autoSpaceDE w:val="0"/>
        <w:autoSpaceDN w:val="0"/>
        <w:adjustRightInd w:val="0"/>
        <w:spacing w:after="0" w:line="240" w:lineRule="auto"/>
        <w:jc w:val="both"/>
        <w:outlineLvl w:val="2"/>
        <w:rPr>
          <w:rFonts w:ascii="Times New Roman" w:hAnsi="Times New Roman"/>
          <w:sz w:val="28"/>
          <w:szCs w:val="28"/>
        </w:rPr>
      </w:pPr>
      <w:r w:rsidRPr="00397DBD">
        <w:rPr>
          <w:rFonts w:ascii="Times New Roman" w:hAnsi="Times New Roman"/>
          <w:sz w:val="28"/>
          <w:szCs w:val="28"/>
        </w:rPr>
        <w:t xml:space="preserve">       3.</w:t>
      </w:r>
      <w:r>
        <w:rPr>
          <w:rFonts w:ascii="Times New Roman" w:hAnsi="Times New Roman"/>
          <w:sz w:val="28"/>
          <w:szCs w:val="28"/>
        </w:rPr>
        <w:t>5</w:t>
      </w:r>
      <w:r w:rsidRPr="00397DBD">
        <w:rPr>
          <w:rFonts w:ascii="Times New Roman" w:hAnsi="Times New Roman"/>
          <w:sz w:val="28"/>
          <w:szCs w:val="28"/>
        </w:rPr>
        <w:t>.</w:t>
      </w:r>
      <w:r>
        <w:rPr>
          <w:rFonts w:ascii="Times New Roman" w:hAnsi="Times New Roman"/>
          <w:sz w:val="28"/>
          <w:szCs w:val="28"/>
        </w:rPr>
        <w:t>6</w:t>
      </w:r>
      <w:r w:rsidRPr="00397DBD">
        <w:rPr>
          <w:rFonts w:ascii="Times New Roman" w:hAnsi="Times New Roman"/>
          <w:sz w:val="28"/>
          <w:szCs w:val="28"/>
        </w:rPr>
        <w:t xml:space="preserve">. Обязанности специалиста, ответственного за </w:t>
      </w:r>
      <w:r>
        <w:rPr>
          <w:rFonts w:ascii="Times New Roman" w:hAnsi="Times New Roman"/>
          <w:sz w:val="28"/>
          <w:szCs w:val="28"/>
        </w:rPr>
        <w:t>выдачу документов</w:t>
      </w:r>
      <w:r w:rsidRPr="00397DBD">
        <w:rPr>
          <w:rFonts w:ascii="Times New Roman" w:hAnsi="Times New Roman"/>
          <w:sz w:val="28"/>
          <w:szCs w:val="28"/>
        </w:rPr>
        <w:t>, должны быть  закреплены в его должностной инструкции.</w:t>
      </w:r>
    </w:p>
    <w:p w:rsidR="007F49DF" w:rsidRDefault="007F49DF" w:rsidP="00397DBD">
      <w:pPr>
        <w:widowControl w:val="0"/>
        <w:autoSpaceDE w:val="0"/>
        <w:autoSpaceDN w:val="0"/>
        <w:adjustRightInd w:val="0"/>
        <w:spacing w:after="0" w:line="240" w:lineRule="auto"/>
        <w:outlineLvl w:val="1"/>
        <w:rPr>
          <w:rFonts w:ascii="Times New Roman" w:hAnsi="Times New Roman"/>
          <w:b/>
          <w:sz w:val="28"/>
          <w:szCs w:val="28"/>
        </w:rPr>
      </w:pPr>
    </w:p>
    <w:p w:rsidR="000A70F5" w:rsidRPr="000A70F5" w:rsidRDefault="000A70F5" w:rsidP="000A70F5">
      <w:pPr>
        <w:autoSpaceDE w:val="0"/>
        <w:autoSpaceDN w:val="0"/>
        <w:adjustRightInd w:val="0"/>
        <w:spacing w:after="0" w:line="240" w:lineRule="auto"/>
        <w:jc w:val="center"/>
        <w:outlineLvl w:val="0"/>
        <w:rPr>
          <w:rFonts w:ascii="Times New Roman" w:hAnsi="Times New Roman"/>
          <w:b/>
          <w:bCs/>
          <w:sz w:val="28"/>
          <w:szCs w:val="28"/>
        </w:rPr>
      </w:pPr>
      <w:r w:rsidRPr="000A70F5">
        <w:rPr>
          <w:rFonts w:ascii="Times New Roman" w:hAnsi="Times New Roman"/>
          <w:b/>
          <w:bCs/>
          <w:sz w:val="28"/>
          <w:szCs w:val="28"/>
        </w:rPr>
        <w:t xml:space="preserve">4. Формы </w:t>
      </w:r>
      <w:proofErr w:type="gramStart"/>
      <w:r w:rsidRPr="000A70F5">
        <w:rPr>
          <w:rFonts w:ascii="Times New Roman" w:hAnsi="Times New Roman"/>
          <w:b/>
          <w:bCs/>
          <w:sz w:val="28"/>
          <w:szCs w:val="28"/>
        </w:rPr>
        <w:t>контроля за</w:t>
      </w:r>
      <w:proofErr w:type="gramEnd"/>
      <w:r w:rsidRPr="000A70F5">
        <w:rPr>
          <w:rFonts w:ascii="Times New Roman" w:hAnsi="Times New Roman"/>
          <w:b/>
          <w:bCs/>
          <w:sz w:val="28"/>
          <w:szCs w:val="28"/>
        </w:rPr>
        <w:t xml:space="preserve"> исполнением настоящего</w:t>
      </w:r>
    </w:p>
    <w:p w:rsidR="000A70F5" w:rsidRPr="000A70F5" w:rsidRDefault="000A70F5" w:rsidP="000A70F5">
      <w:pPr>
        <w:autoSpaceDE w:val="0"/>
        <w:autoSpaceDN w:val="0"/>
        <w:adjustRightInd w:val="0"/>
        <w:spacing w:after="0" w:line="240" w:lineRule="auto"/>
        <w:jc w:val="center"/>
        <w:rPr>
          <w:rFonts w:ascii="Times New Roman" w:hAnsi="Times New Roman"/>
          <w:b/>
          <w:bCs/>
          <w:sz w:val="28"/>
          <w:szCs w:val="28"/>
        </w:rPr>
      </w:pPr>
      <w:r w:rsidRPr="000A70F5">
        <w:rPr>
          <w:rFonts w:ascii="Times New Roman" w:hAnsi="Times New Roman"/>
          <w:b/>
          <w:bCs/>
          <w:sz w:val="28"/>
          <w:szCs w:val="28"/>
        </w:rPr>
        <w:t>Административного регламента</w:t>
      </w:r>
    </w:p>
    <w:p w:rsidR="000A70F5" w:rsidRPr="000A70F5" w:rsidRDefault="000A70F5" w:rsidP="000A70F5">
      <w:pPr>
        <w:autoSpaceDE w:val="0"/>
        <w:autoSpaceDN w:val="0"/>
        <w:adjustRightInd w:val="0"/>
        <w:spacing w:after="0" w:line="240" w:lineRule="auto"/>
        <w:jc w:val="center"/>
        <w:rPr>
          <w:rFonts w:ascii="Times New Roman" w:hAnsi="Times New Roman"/>
          <w:sz w:val="28"/>
          <w:szCs w:val="28"/>
        </w:rPr>
      </w:pPr>
    </w:p>
    <w:p w:rsidR="000A70F5" w:rsidRPr="00FB1CCC" w:rsidRDefault="000A70F5" w:rsidP="000A70F5">
      <w:pPr>
        <w:autoSpaceDE w:val="0"/>
        <w:autoSpaceDN w:val="0"/>
        <w:adjustRightInd w:val="0"/>
        <w:spacing w:after="0" w:line="240" w:lineRule="auto"/>
        <w:jc w:val="center"/>
        <w:outlineLvl w:val="1"/>
        <w:rPr>
          <w:rFonts w:ascii="Times New Roman" w:hAnsi="Times New Roman"/>
          <w:b/>
          <w:bCs/>
          <w:sz w:val="28"/>
          <w:szCs w:val="28"/>
        </w:rPr>
      </w:pPr>
      <w:r w:rsidRPr="00FB1CCC">
        <w:rPr>
          <w:rFonts w:ascii="Times New Roman" w:hAnsi="Times New Roman"/>
          <w:b/>
          <w:bCs/>
          <w:sz w:val="28"/>
          <w:szCs w:val="28"/>
        </w:rPr>
        <w:t xml:space="preserve">4.1. Порядок осуществления текущего </w:t>
      </w:r>
      <w:proofErr w:type="gramStart"/>
      <w:r w:rsidRPr="00FB1CCC">
        <w:rPr>
          <w:rFonts w:ascii="Times New Roman" w:hAnsi="Times New Roman"/>
          <w:b/>
          <w:bCs/>
          <w:sz w:val="28"/>
          <w:szCs w:val="28"/>
        </w:rPr>
        <w:t>контроля за</w:t>
      </w:r>
      <w:proofErr w:type="gramEnd"/>
      <w:r w:rsidRPr="00FB1CCC">
        <w:rPr>
          <w:rFonts w:ascii="Times New Roman" w:hAnsi="Times New Roman"/>
          <w:b/>
          <w:bCs/>
          <w:sz w:val="28"/>
          <w:szCs w:val="28"/>
        </w:rPr>
        <w:t xml:space="preserve"> соблюдением</w:t>
      </w:r>
    </w:p>
    <w:p w:rsidR="000A70F5" w:rsidRPr="00FB1CCC" w:rsidRDefault="000A70F5" w:rsidP="000A70F5">
      <w:pPr>
        <w:autoSpaceDE w:val="0"/>
        <w:autoSpaceDN w:val="0"/>
        <w:adjustRightInd w:val="0"/>
        <w:spacing w:after="0" w:line="240" w:lineRule="auto"/>
        <w:jc w:val="center"/>
        <w:rPr>
          <w:rFonts w:ascii="Times New Roman" w:hAnsi="Times New Roman"/>
          <w:b/>
          <w:bCs/>
          <w:sz w:val="28"/>
          <w:szCs w:val="28"/>
        </w:rPr>
      </w:pPr>
      <w:r w:rsidRPr="00FB1CCC">
        <w:rPr>
          <w:rFonts w:ascii="Times New Roman" w:hAnsi="Times New Roman"/>
          <w:b/>
          <w:bCs/>
          <w:sz w:val="28"/>
          <w:szCs w:val="28"/>
        </w:rPr>
        <w:t>и исполнением ответственными должностными лицами положений</w:t>
      </w:r>
    </w:p>
    <w:p w:rsidR="000A70F5" w:rsidRPr="00FB1CCC" w:rsidRDefault="000A70F5" w:rsidP="000A70F5">
      <w:pPr>
        <w:autoSpaceDE w:val="0"/>
        <w:autoSpaceDN w:val="0"/>
        <w:adjustRightInd w:val="0"/>
        <w:spacing w:after="0" w:line="240" w:lineRule="auto"/>
        <w:jc w:val="center"/>
        <w:rPr>
          <w:rFonts w:ascii="Times New Roman" w:hAnsi="Times New Roman"/>
          <w:b/>
          <w:bCs/>
          <w:sz w:val="28"/>
          <w:szCs w:val="28"/>
        </w:rPr>
      </w:pPr>
      <w:r w:rsidRPr="00FB1CCC">
        <w:rPr>
          <w:rFonts w:ascii="Times New Roman" w:hAnsi="Times New Roman"/>
          <w:b/>
          <w:bCs/>
          <w:sz w:val="28"/>
          <w:szCs w:val="28"/>
        </w:rPr>
        <w:t>настоящего Административного регламента и иных нормативных</w:t>
      </w:r>
    </w:p>
    <w:p w:rsidR="000A70F5" w:rsidRPr="00FB1CCC" w:rsidRDefault="000A70F5" w:rsidP="000A70F5">
      <w:pPr>
        <w:autoSpaceDE w:val="0"/>
        <w:autoSpaceDN w:val="0"/>
        <w:adjustRightInd w:val="0"/>
        <w:spacing w:after="0" w:line="240" w:lineRule="auto"/>
        <w:jc w:val="center"/>
        <w:rPr>
          <w:rFonts w:ascii="Times New Roman" w:hAnsi="Times New Roman"/>
          <w:b/>
          <w:bCs/>
          <w:sz w:val="28"/>
          <w:szCs w:val="28"/>
        </w:rPr>
      </w:pPr>
      <w:r w:rsidRPr="00FB1CCC">
        <w:rPr>
          <w:rFonts w:ascii="Times New Roman" w:hAnsi="Times New Roman"/>
          <w:b/>
          <w:bCs/>
          <w:sz w:val="28"/>
          <w:szCs w:val="28"/>
        </w:rPr>
        <w:t>правовых актов, устанавливающих требования к предоставлению</w:t>
      </w:r>
    </w:p>
    <w:p w:rsidR="000A70F5" w:rsidRPr="00FB1CCC" w:rsidRDefault="000A70F5" w:rsidP="000A70F5">
      <w:pPr>
        <w:autoSpaceDE w:val="0"/>
        <w:autoSpaceDN w:val="0"/>
        <w:adjustRightInd w:val="0"/>
        <w:spacing w:after="0" w:line="240" w:lineRule="auto"/>
        <w:jc w:val="center"/>
        <w:rPr>
          <w:rFonts w:ascii="Times New Roman" w:hAnsi="Times New Roman"/>
          <w:b/>
          <w:bCs/>
          <w:sz w:val="28"/>
          <w:szCs w:val="28"/>
        </w:rPr>
      </w:pPr>
      <w:r w:rsidRPr="00FB1CCC">
        <w:rPr>
          <w:rFonts w:ascii="Times New Roman" w:hAnsi="Times New Roman"/>
          <w:b/>
          <w:bCs/>
          <w:sz w:val="28"/>
          <w:szCs w:val="28"/>
        </w:rPr>
        <w:t>муниципальной услуги, а также принятием решений</w:t>
      </w:r>
    </w:p>
    <w:p w:rsidR="000A70F5" w:rsidRPr="00FB1CCC" w:rsidRDefault="000A70F5" w:rsidP="000A70F5">
      <w:pPr>
        <w:autoSpaceDE w:val="0"/>
        <w:autoSpaceDN w:val="0"/>
        <w:adjustRightInd w:val="0"/>
        <w:spacing w:after="0" w:line="240" w:lineRule="auto"/>
        <w:jc w:val="center"/>
        <w:rPr>
          <w:rFonts w:ascii="Times New Roman" w:hAnsi="Times New Roman"/>
          <w:b/>
          <w:bCs/>
          <w:sz w:val="28"/>
          <w:szCs w:val="28"/>
        </w:rPr>
      </w:pPr>
      <w:r w:rsidRPr="00FB1CCC">
        <w:rPr>
          <w:rFonts w:ascii="Times New Roman" w:hAnsi="Times New Roman"/>
          <w:b/>
          <w:bCs/>
          <w:sz w:val="28"/>
          <w:szCs w:val="28"/>
        </w:rPr>
        <w:t>ответственными лицами</w:t>
      </w:r>
    </w:p>
    <w:p w:rsidR="000A70F5" w:rsidRPr="00FB1CCC" w:rsidRDefault="000A70F5" w:rsidP="000A70F5">
      <w:pPr>
        <w:autoSpaceDE w:val="0"/>
        <w:autoSpaceDN w:val="0"/>
        <w:adjustRightInd w:val="0"/>
        <w:spacing w:after="0" w:line="240" w:lineRule="auto"/>
        <w:jc w:val="center"/>
        <w:rPr>
          <w:rFonts w:ascii="Times New Roman" w:hAnsi="Times New Roman"/>
          <w:b/>
          <w:sz w:val="28"/>
          <w:szCs w:val="28"/>
        </w:rPr>
      </w:pPr>
    </w:p>
    <w:p w:rsidR="000A70F5" w:rsidRPr="000A70F5" w:rsidRDefault="000A70F5" w:rsidP="000A70F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4.1.1. Начальник Отдела</w:t>
      </w:r>
      <w:r w:rsidRPr="000A70F5">
        <w:rPr>
          <w:rFonts w:ascii="Times New Roman" w:hAnsi="Times New Roman"/>
          <w:sz w:val="28"/>
          <w:szCs w:val="28"/>
        </w:rPr>
        <w:t xml:space="preserve"> осуществляет текущий </w:t>
      </w:r>
      <w:proofErr w:type="gramStart"/>
      <w:r w:rsidRPr="000A70F5">
        <w:rPr>
          <w:rFonts w:ascii="Times New Roman" w:hAnsi="Times New Roman"/>
          <w:sz w:val="28"/>
          <w:szCs w:val="28"/>
        </w:rPr>
        <w:t>контроль за</w:t>
      </w:r>
      <w:proofErr w:type="gramEnd"/>
      <w:r w:rsidRPr="000A70F5">
        <w:rPr>
          <w:rFonts w:ascii="Times New Roman" w:hAnsi="Times New Roman"/>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0A70F5" w:rsidRPr="000A70F5" w:rsidRDefault="000A70F5" w:rsidP="000A70F5">
      <w:pPr>
        <w:autoSpaceDE w:val="0"/>
        <w:autoSpaceDN w:val="0"/>
        <w:adjustRightInd w:val="0"/>
        <w:spacing w:after="0" w:line="240" w:lineRule="auto"/>
        <w:ind w:firstLine="540"/>
        <w:jc w:val="both"/>
        <w:rPr>
          <w:rFonts w:ascii="Times New Roman" w:hAnsi="Times New Roman"/>
          <w:sz w:val="28"/>
          <w:szCs w:val="28"/>
        </w:rPr>
      </w:pPr>
      <w:r w:rsidRPr="000A70F5">
        <w:rPr>
          <w:rFonts w:ascii="Times New Roman" w:hAnsi="Times New Roman"/>
          <w:sz w:val="28"/>
          <w:szCs w:val="28"/>
        </w:rPr>
        <w:t>4.1.2. Текущий контроль осуществляется путем</w:t>
      </w:r>
      <w:r>
        <w:rPr>
          <w:rFonts w:ascii="Times New Roman" w:hAnsi="Times New Roman"/>
          <w:sz w:val="28"/>
          <w:szCs w:val="28"/>
        </w:rPr>
        <w:t xml:space="preserve"> проведения начальником Отдела</w:t>
      </w:r>
      <w:r w:rsidRPr="000A70F5">
        <w:rPr>
          <w:rFonts w:ascii="Times New Roman" w:hAnsi="Times New Roman"/>
          <w:sz w:val="28"/>
          <w:szCs w:val="28"/>
        </w:rPr>
        <w:t xml:space="preserve">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0A70F5" w:rsidRPr="000A70F5" w:rsidRDefault="000A70F5" w:rsidP="000A70F5">
      <w:pPr>
        <w:autoSpaceDE w:val="0"/>
        <w:autoSpaceDN w:val="0"/>
        <w:adjustRightInd w:val="0"/>
        <w:spacing w:after="0" w:line="240" w:lineRule="auto"/>
        <w:ind w:firstLine="540"/>
        <w:jc w:val="both"/>
        <w:rPr>
          <w:rFonts w:ascii="Times New Roman" w:hAnsi="Times New Roman"/>
          <w:sz w:val="28"/>
          <w:szCs w:val="28"/>
        </w:rPr>
      </w:pPr>
    </w:p>
    <w:p w:rsidR="000A70F5" w:rsidRPr="00FB1CCC" w:rsidRDefault="000A70F5" w:rsidP="000A70F5">
      <w:pPr>
        <w:autoSpaceDE w:val="0"/>
        <w:autoSpaceDN w:val="0"/>
        <w:adjustRightInd w:val="0"/>
        <w:spacing w:after="0" w:line="240" w:lineRule="auto"/>
        <w:jc w:val="center"/>
        <w:outlineLvl w:val="1"/>
        <w:rPr>
          <w:rFonts w:ascii="Times New Roman" w:hAnsi="Times New Roman"/>
          <w:b/>
          <w:bCs/>
          <w:sz w:val="28"/>
          <w:szCs w:val="28"/>
        </w:rPr>
      </w:pPr>
      <w:r w:rsidRPr="00FB1CCC">
        <w:rPr>
          <w:rFonts w:ascii="Times New Roman" w:hAnsi="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B1CCC">
        <w:rPr>
          <w:rFonts w:ascii="Times New Roman" w:hAnsi="Times New Roman"/>
          <w:b/>
          <w:bCs/>
          <w:sz w:val="28"/>
          <w:szCs w:val="28"/>
        </w:rPr>
        <w:t>контроля за</w:t>
      </w:r>
      <w:proofErr w:type="gramEnd"/>
      <w:r w:rsidRPr="00FB1CCC">
        <w:rPr>
          <w:rFonts w:ascii="Times New Roman" w:hAnsi="Times New Roman"/>
          <w:b/>
          <w:bCs/>
          <w:sz w:val="28"/>
          <w:szCs w:val="28"/>
        </w:rPr>
        <w:t xml:space="preserve"> полнотой и качеством предоставления</w:t>
      </w:r>
    </w:p>
    <w:p w:rsidR="000A70F5" w:rsidRPr="00FB1CCC" w:rsidRDefault="000A70F5" w:rsidP="000A70F5">
      <w:pPr>
        <w:autoSpaceDE w:val="0"/>
        <w:autoSpaceDN w:val="0"/>
        <w:adjustRightInd w:val="0"/>
        <w:spacing w:after="0" w:line="240" w:lineRule="auto"/>
        <w:jc w:val="center"/>
        <w:rPr>
          <w:rFonts w:ascii="Times New Roman" w:hAnsi="Times New Roman"/>
          <w:b/>
          <w:bCs/>
          <w:sz w:val="28"/>
          <w:szCs w:val="28"/>
        </w:rPr>
      </w:pPr>
      <w:r w:rsidRPr="00FB1CCC">
        <w:rPr>
          <w:rFonts w:ascii="Times New Roman" w:hAnsi="Times New Roman"/>
          <w:b/>
          <w:bCs/>
          <w:sz w:val="28"/>
          <w:szCs w:val="28"/>
        </w:rPr>
        <w:t>муниципальной услуги</w:t>
      </w:r>
    </w:p>
    <w:p w:rsidR="000A70F5" w:rsidRPr="000A70F5" w:rsidRDefault="000A70F5" w:rsidP="000A70F5">
      <w:pPr>
        <w:autoSpaceDE w:val="0"/>
        <w:autoSpaceDN w:val="0"/>
        <w:adjustRightInd w:val="0"/>
        <w:spacing w:after="0" w:line="240" w:lineRule="auto"/>
        <w:jc w:val="center"/>
        <w:rPr>
          <w:rFonts w:ascii="Times New Roman" w:hAnsi="Times New Roman"/>
          <w:sz w:val="28"/>
          <w:szCs w:val="28"/>
        </w:rPr>
      </w:pPr>
    </w:p>
    <w:p w:rsidR="000A70F5" w:rsidRPr="000A70F5" w:rsidRDefault="000A70F5" w:rsidP="000A70F5">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4.2.1. Проверки могут быть плановыми (осуществляться на о</w:t>
      </w:r>
      <w:r w:rsidR="00150349">
        <w:rPr>
          <w:rFonts w:ascii="Times New Roman" w:hAnsi="Times New Roman"/>
          <w:sz w:val="28"/>
          <w:szCs w:val="28"/>
        </w:rPr>
        <w:t xml:space="preserve">сновании </w:t>
      </w:r>
      <w:r w:rsidRPr="000A70F5">
        <w:rPr>
          <w:rFonts w:ascii="Times New Roman" w:hAnsi="Times New Roman"/>
          <w:sz w:val="28"/>
          <w:szCs w:val="28"/>
        </w:rPr>
        <w:t xml:space="preserve"> планов работы Администрации) и внеплановыми.</w:t>
      </w:r>
    </w:p>
    <w:p w:rsidR="000A70F5" w:rsidRPr="000A70F5" w:rsidRDefault="000A70F5" w:rsidP="000A70F5">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0A70F5" w:rsidRPr="000A70F5" w:rsidRDefault="000A70F5" w:rsidP="000A70F5">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 xml:space="preserve">4.2.3. Плановый </w:t>
      </w:r>
      <w:proofErr w:type="gramStart"/>
      <w:r w:rsidRPr="000A70F5">
        <w:rPr>
          <w:rFonts w:ascii="Times New Roman" w:hAnsi="Times New Roman"/>
          <w:sz w:val="28"/>
          <w:szCs w:val="28"/>
        </w:rPr>
        <w:t>контроль за</w:t>
      </w:r>
      <w:proofErr w:type="gramEnd"/>
      <w:r w:rsidRPr="000A70F5">
        <w:rPr>
          <w:rFonts w:ascii="Times New Roman" w:hAnsi="Times New Roman"/>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w:t>
      </w:r>
      <w:r w:rsidR="000F3C7C">
        <w:rPr>
          <w:rFonts w:ascii="Times New Roman" w:hAnsi="Times New Roman"/>
          <w:sz w:val="28"/>
          <w:szCs w:val="28"/>
        </w:rPr>
        <w:t>твержденным Главой муниципального образования</w:t>
      </w:r>
      <w:r w:rsidRPr="000A70F5">
        <w:rPr>
          <w:rFonts w:ascii="Times New Roman" w:hAnsi="Times New Roman"/>
          <w:sz w:val="28"/>
          <w:szCs w:val="28"/>
        </w:rPr>
        <w:t>.</w:t>
      </w:r>
    </w:p>
    <w:p w:rsidR="000A70F5" w:rsidRPr="000A70F5" w:rsidRDefault="000A70F5" w:rsidP="000A70F5">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0A70F5" w:rsidRPr="000A70F5" w:rsidRDefault="000A70F5" w:rsidP="000A70F5">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p>
    <w:p w:rsidR="000A70F5" w:rsidRPr="000A70F5" w:rsidRDefault="000A70F5" w:rsidP="000A70F5">
      <w:pPr>
        <w:autoSpaceDE w:val="0"/>
        <w:autoSpaceDN w:val="0"/>
        <w:adjustRightInd w:val="0"/>
        <w:spacing w:after="0" w:line="240" w:lineRule="auto"/>
        <w:ind w:firstLine="540"/>
        <w:jc w:val="both"/>
        <w:rPr>
          <w:rFonts w:ascii="Times New Roman" w:hAnsi="Times New Roman"/>
          <w:sz w:val="28"/>
          <w:szCs w:val="28"/>
        </w:rPr>
      </w:pPr>
    </w:p>
    <w:p w:rsidR="000A70F5" w:rsidRPr="00FB1CCC" w:rsidRDefault="000A70F5" w:rsidP="004A2575">
      <w:pPr>
        <w:autoSpaceDE w:val="0"/>
        <w:autoSpaceDN w:val="0"/>
        <w:adjustRightInd w:val="0"/>
        <w:spacing w:after="0" w:line="240" w:lineRule="auto"/>
        <w:jc w:val="center"/>
        <w:outlineLvl w:val="1"/>
        <w:rPr>
          <w:rFonts w:ascii="Times New Roman" w:hAnsi="Times New Roman"/>
          <w:b/>
          <w:bCs/>
          <w:sz w:val="28"/>
          <w:szCs w:val="28"/>
        </w:rPr>
      </w:pPr>
      <w:r w:rsidRPr="00FB1CCC">
        <w:rPr>
          <w:rFonts w:ascii="Times New Roman" w:hAnsi="Times New Roman"/>
          <w:b/>
          <w:bCs/>
          <w:sz w:val="28"/>
          <w:szCs w:val="28"/>
        </w:rPr>
        <w:t>4.3. Ответственность должностных лиц, муниципальных служащих Администрации за решения и действия (бездействие), принимаемые (осуществляемые) ими в ходе предоставления муниципальной услуги</w:t>
      </w:r>
    </w:p>
    <w:p w:rsidR="000A70F5" w:rsidRPr="000A70F5" w:rsidRDefault="000A70F5" w:rsidP="000A70F5">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Администрации закрепляется в их должностных инструкциях.</w:t>
      </w:r>
    </w:p>
    <w:p w:rsidR="000A70F5" w:rsidRPr="000A70F5" w:rsidRDefault="000A70F5" w:rsidP="000A70F5">
      <w:pPr>
        <w:autoSpaceDE w:val="0"/>
        <w:autoSpaceDN w:val="0"/>
        <w:adjustRightInd w:val="0"/>
        <w:spacing w:after="0" w:line="240" w:lineRule="auto"/>
        <w:ind w:firstLine="720"/>
        <w:jc w:val="both"/>
        <w:rPr>
          <w:rFonts w:ascii="Times New Roman" w:hAnsi="Times New Roman"/>
          <w:sz w:val="28"/>
          <w:szCs w:val="28"/>
        </w:rPr>
      </w:pPr>
      <w:r w:rsidRPr="000A70F5">
        <w:rPr>
          <w:rFonts w:ascii="Times New Roman" w:hAnsi="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0A70F5" w:rsidRDefault="000A70F5" w:rsidP="001C1866">
      <w:pPr>
        <w:autoSpaceDE w:val="0"/>
        <w:autoSpaceDN w:val="0"/>
        <w:adjustRightInd w:val="0"/>
        <w:spacing w:after="0" w:line="240" w:lineRule="auto"/>
        <w:ind w:firstLine="540"/>
        <w:jc w:val="center"/>
        <w:outlineLvl w:val="1"/>
        <w:rPr>
          <w:rFonts w:ascii="Times New Roman" w:hAnsi="Times New Roman"/>
          <w:b/>
          <w:bCs/>
          <w:sz w:val="28"/>
          <w:szCs w:val="28"/>
        </w:rPr>
      </w:pPr>
    </w:p>
    <w:p w:rsidR="00DA5B3B" w:rsidRPr="00DA5B3B" w:rsidRDefault="00DA5B3B" w:rsidP="001C1866">
      <w:pPr>
        <w:autoSpaceDE w:val="0"/>
        <w:autoSpaceDN w:val="0"/>
        <w:adjustRightInd w:val="0"/>
        <w:spacing w:after="0" w:line="240" w:lineRule="auto"/>
        <w:ind w:firstLine="540"/>
        <w:jc w:val="center"/>
        <w:outlineLvl w:val="1"/>
        <w:rPr>
          <w:rFonts w:ascii="Times New Roman" w:hAnsi="Times New Roman"/>
          <w:b/>
          <w:bCs/>
          <w:sz w:val="28"/>
          <w:szCs w:val="28"/>
        </w:rPr>
      </w:pPr>
      <w:r w:rsidRPr="00DA5B3B">
        <w:rPr>
          <w:rFonts w:ascii="Times New Roman" w:hAnsi="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DA5B3B" w:rsidRPr="00DA5B3B" w:rsidRDefault="00DA5B3B" w:rsidP="00DA5B3B">
      <w:pPr>
        <w:autoSpaceDE w:val="0"/>
        <w:autoSpaceDN w:val="0"/>
        <w:adjustRightInd w:val="0"/>
        <w:spacing w:after="0" w:line="240" w:lineRule="auto"/>
        <w:ind w:firstLine="720"/>
        <w:jc w:val="both"/>
        <w:outlineLvl w:val="2"/>
        <w:rPr>
          <w:rFonts w:ascii="Times New Roman" w:hAnsi="Times New Roman"/>
          <w:sz w:val="28"/>
          <w:szCs w:val="28"/>
        </w:rPr>
      </w:pPr>
    </w:p>
    <w:p w:rsidR="001F1399" w:rsidRPr="001F1399" w:rsidRDefault="001F1399" w:rsidP="001F139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5.1. Заявители имеют право обжаловать решения и действия (бездействие)   органа,     предоставляющего     муниципальную        услугу, должностных    лиц   органа,   предоставляющего    муниципальную    услугу, муниципальных служащих, принимаемые и осуществляемые в ходе предоставления муниципальной услуги, в досудебном (внесудебном) порядке.</w:t>
      </w:r>
    </w:p>
    <w:p w:rsidR="001F1399" w:rsidRPr="001F1399" w:rsidRDefault="001F1399" w:rsidP="001F1399">
      <w:pPr>
        <w:suppressAutoHyphens/>
        <w:autoSpaceDE w:val="0"/>
        <w:autoSpaceDN w:val="0"/>
        <w:adjustRightInd w:val="0"/>
        <w:spacing w:after="0"/>
        <w:ind w:firstLine="720"/>
        <w:jc w:val="both"/>
        <w:outlineLvl w:val="1"/>
        <w:rPr>
          <w:rFonts w:ascii="Times New Roman" w:hAnsi="Times New Roman"/>
          <w:bCs/>
          <w:sz w:val="28"/>
          <w:szCs w:val="28"/>
        </w:rPr>
      </w:pPr>
      <w:r w:rsidRPr="001F1399">
        <w:rPr>
          <w:rFonts w:ascii="Times New Roman" w:hAnsi="Times New Roman"/>
          <w:sz w:val="28"/>
          <w:szCs w:val="28"/>
        </w:rPr>
        <w:t xml:space="preserve">5.2. Информация о порядке обжалования решений и действий (бездействия) органа, предоставляющего муниципальную услугу, </w:t>
      </w:r>
      <w:r w:rsidRPr="001F1399">
        <w:rPr>
          <w:rFonts w:ascii="Times New Roman" w:hAnsi="Times New Roman"/>
          <w:bCs/>
          <w:sz w:val="28"/>
          <w:szCs w:val="28"/>
        </w:rPr>
        <w:t>а также должностных лиц или муниципальных служащих размещается:</w:t>
      </w:r>
    </w:p>
    <w:p w:rsidR="001F1399" w:rsidRPr="001F1399" w:rsidRDefault="001F1399" w:rsidP="001F1399">
      <w:pPr>
        <w:suppressAutoHyphens/>
        <w:autoSpaceDE w:val="0"/>
        <w:autoSpaceDN w:val="0"/>
        <w:adjustRightInd w:val="0"/>
        <w:spacing w:after="0"/>
        <w:ind w:firstLine="720"/>
        <w:jc w:val="both"/>
        <w:outlineLvl w:val="1"/>
        <w:rPr>
          <w:rFonts w:ascii="Times New Roman" w:hAnsi="Times New Roman"/>
          <w:sz w:val="28"/>
          <w:szCs w:val="28"/>
        </w:rPr>
      </w:pPr>
      <w:r w:rsidRPr="001F1399">
        <w:rPr>
          <w:rFonts w:ascii="Times New Roman" w:hAnsi="Times New Roman"/>
          <w:sz w:val="28"/>
          <w:szCs w:val="28"/>
        </w:rPr>
        <w:t xml:space="preserve">1) на Интернет-сайте муниципального образования Руднянский район Смоленской области: </w:t>
      </w:r>
      <w:r w:rsidRPr="001F1399">
        <w:rPr>
          <w:rFonts w:ascii="Times New Roman" w:hAnsi="Times New Roman"/>
          <w:sz w:val="28"/>
          <w:szCs w:val="28"/>
          <w:lang w:val="en-US"/>
        </w:rPr>
        <w:t>http</w:t>
      </w:r>
      <w:r w:rsidRPr="001F1399">
        <w:rPr>
          <w:rFonts w:ascii="Times New Roman" w:hAnsi="Times New Roman"/>
          <w:sz w:val="28"/>
          <w:szCs w:val="28"/>
        </w:rPr>
        <w:t>://</w:t>
      </w:r>
      <w:proofErr w:type="spellStart"/>
      <w:r w:rsidRPr="001F1399">
        <w:rPr>
          <w:rFonts w:ascii="Times New Roman" w:hAnsi="Times New Roman"/>
          <w:sz w:val="28"/>
          <w:szCs w:val="28"/>
          <w:u w:val="single"/>
        </w:rPr>
        <w:t>рудня</w:t>
      </w:r>
      <w:proofErr w:type="gramStart"/>
      <w:r w:rsidRPr="001F1399">
        <w:rPr>
          <w:rFonts w:ascii="Times New Roman" w:hAnsi="Times New Roman"/>
          <w:sz w:val="28"/>
          <w:szCs w:val="28"/>
          <w:u w:val="single"/>
        </w:rPr>
        <w:t>.р</w:t>
      </w:r>
      <w:proofErr w:type="gramEnd"/>
      <w:r w:rsidRPr="001F1399">
        <w:rPr>
          <w:rFonts w:ascii="Times New Roman" w:hAnsi="Times New Roman"/>
          <w:sz w:val="28"/>
          <w:szCs w:val="28"/>
          <w:u w:val="single"/>
        </w:rPr>
        <w:t>ф</w:t>
      </w:r>
      <w:proofErr w:type="spellEnd"/>
      <w:r w:rsidRPr="001F1399">
        <w:rPr>
          <w:rFonts w:ascii="Times New Roman" w:hAnsi="Times New Roman"/>
          <w:sz w:val="28"/>
          <w:szCs w:val="28"/>
          <w:u w:val="single"/>
        </w:rPr>
        <w:t>/</w:t>
      </w:r>
      <w:r w:rsidRPr="001F1399">
        <w:rPr>
          <w:rFonts w:ascii="Times New Roman" w:hAnsi="Times New Roman"/>
          <w:sz w:val="28"/>
          <w:szCs w:val="28"/>
        </w:rPr>
        <w:t xml:space="preserve">, в информационно-телекоммуникационных сетях общего пользования (в том числе в сети «Интернет»); </w:t>
      </w:r>
    </w:p>
    <w:p w:rsidR="001F1399" w:rsidRPr="001F1399" w:rsidRDefault="001F1399" w:rsidP="001F1399">
      <w:pPr>
        <w:suppressAutoHyphens/>
        <w:autoSpaceDE w:val="0"/>
        <w:autoSpaceDN w:val="0"/>
        <w:adjustRightInd w:val="0"/>
        <w:spacing w:after="0"/>
        <w:ind w:firstLine="720"/>
        <w:jc w:val="both"/>
        <w:rPr>
          <w:rFonts w:ascii="Times New Roman" w:hAnsi="Times New Roman"/>
          <w:sz w:val="28"/>
          <w:szCs w:val="28"/>
        </w:rPr>
      </w:pPr>
      <w:r w:rsidRPr="001F1399">
        <w:rPr>
          <w:rFonts w:ascii="Times New Roman" w:hAnsi="Times New Roman"/>
          <w:sz w:val="28"/>
          <w:szCs w:val="28"/>
        </w:rPr>
        <w:t>2) в региональной государственной информационной системе «Портал государственных и муниципальных услуг (функций) Смоленской области».</w:t>
      </w:r>
    </w:p>
    <w:p w:rsidR="001F1399" w:rsidRPr="001F1399" w:rsidRDefault="001F1399" w:rsidP="001F139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 xml:space="preserve"> Заявитель может обратиться с </w:t>
      </w:r>
      <w:proofErr w:type="gramStart"/>
      <w:r w:rsidRPr="001F1399">
        <w:rPr>
          <w:rFonts w:ascii="Times New Roman" w:eastAsia="Times New Roman" w:hAnsi="Times New Roman"/>
          <w:sz w:val="28"/>
          <w:szCs w:val="28"/>
          <w:lang w:eastAsia="ru-RU"/>
        </w:rPr>
        <w:t>жалобой</w:t>
      </w:r>
      <w:proofErr w:type="gramEnd"/>
      <w:r w:rsidRPr="001F1399">
        <w:rPr>
          <w:rFonts w:ascii="Times New Roman" w:eastAsia="Times New Roman" w:hAnsi="Times New Roman"/>
          <w:sz w:val="28"/>
          <w:szCs w:val="28"/>
          <w:lang w:eastAsia="ru-RU"/>
        </w:rPr>
        <w:t xml:space="preserve"> в том числе в следующих случаях:</w:t>
      </w:r>
    </w:p>
    <w:p w:rsidR="001F1399" w:rsidRPr="001F1399" w:rsidRDefault="001F1399" w:rsidP="001F139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1) нарушения срока регистрации запроса о предоставлении муниципальной услуги;</w:t>
      </w:r>
    </w:p>
    <w:p w:rsidR="001F1399" w:rsidRPr="001F1399" w:rsidRDefault="001F1399" w:rsidP="001F139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2) нарушения срока предоставления муниципальной услуги;</w:t>
      </w:r>
    </w:p>
    <w:p w:rsidR="001F1399" w:rsidRPr="001F1399" w:rsidRDefault="001F1399" w:rsidP="001F139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3) требования у заявителя документов или информации либо осуществления действий, представление или осуществление которых не предусмотрено федеральными нормативными правовыми актами, областными нормативными правовыми актами для предоставления муниципальной услуги;</w:t>
      </w:r>
    </w:p>
    <w:p w:rsidR="001F1399" w:rsidRPr="001F1399" w:rsidRDefault="001F1399" w:rsidP="001F139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4) отказа в приеме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муниципальной услуги, у заявителя;</w:t>
      </w:r>
    </w:p>
    <w:p w:rsidR="001F1399" w:rsidRPr="001F1399" w:rsidRDefault="001F1399" w:rsidP="001F1399">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sidRPr="001F1399">
        <w:rPr>
          <w:rFonts w:ascii="Times New Roman" w:eastAsia="Times New Roman" w:hAnsi="Times New Roman"/>
          <w:sz w:val="28"/>
          <w:szCs w:val="28"/>
          <w:lang w:eastAsia="ru-RU"/>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и муниципальными правовыми актами;</w:t>
      </w:r>
      <w:proofErr w:type="gramEnd"/>
    </w:p>
    <w:p w:rsidR="001F1399" w:rsidRPr="001F1399" w:rsidRDefault="001F1399" w:rsidP="001F1399">
      <w:pPr>
        <w:autoSpaceDE w:val="0"/>
        <w:autoSpaceDN w:val="0"/>
        <w:adjustRightInd w:val="0"/>
        <w:spacing w:after="0" w:line="240" w:lineRule="auto"/>
        <w:ind w:firstLine="720"/>
        <w:jc w:val="both"/>
        <w:rPr>
          <w:rFonts w:ascii="Times New Roman" w:eastAsia="Times New Roman" w:hAnsi="Times New Roman"/>
          <w:color w:val="000000"/>
          <w:sz w:val="28"/>
          <w:szCs w:val="28"/>
          <w:lang w:eastAsia="ru-RU"/>
        </w:rPr>
      </w:pPr>
      <w:r w:rsidRPr="001F1399">
        <w:rPr>
          <w:rFonts w:ascii="Times New Roman" w:eastAsia="Times New Roman" w:hAnsi="Times New Roman"/>
          <w:color w:val="000000"/>
          <w:sz w:val="28"/>
          <w:szCs w:val="28"/>
          <w:lang w:eastAsia="ru-RU"/>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1F1399" w:rsidRPr="001F1399" w:rsidRDefault="001F1399" w:rsidP="001F1399">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sidRPr="001F1399">
        <w:rPr>
          <w:rFonts w:ascii="Times New Roman" w:eastAsia="Times New Roman" w:hAnsi="Times New Roman"/>
          <w:sz w:val="28"/>
          <w:szCs w:val="28"/>
          <w:lang w:eastAsia="ru-RU"/>
        </w:rPr>
        <w:t>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F1399" w:rsidRPr="001F1399" w:rsidRDefault="001F1399" w:rsidP="001F139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8) нарушения срока или порядка выдачи документов по результатам предоставления муниципальной услуги;</w:t>
      </w:r>
    </w:p>
    <w:p w:rsidR="001F1399" w:rsidRPr="001F1399" w:rsidRDefault="001F1399" w:rsidP="001F1399">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sidRPr="001F1399">
        <w:rPr>
          <w:rFonts w:ascii="Times New Roman" w:eastAsia="Times New Roman" w:hAnsi="Times New Roman"/>
          <w:color w:val="000000"/>
          <w:sz w:val="28"/>
          <w:szCs w:val="28"/>
          <w:lang w:eastAsia="ru-RU"/>
        </w:rPr>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 областными законами и иными областными нормативными правовыми актами, муниципальными правовыми актами;</w:t>
      </w:r>
      <w:r w:rsidRPr="001F1399">
        <w:rPr>
          <w:rFonts w:ascii="Times New Roman" w:eastAsia="Times New Roman" w:hAnsi="Times New Roman"/>
          <w:sz w:val="28"/>
          <w:szCs w:val="28"/>
          <w:lang w:eastAsia="ru-RU"/>
        </w:rPr>
        <w:t xml:space="preserve"> </w:t>
      </w:r>
      <w:proofErr w:type="gramEnd"/>
    </w:p>
    <w:p w:rsidR="001F1399" w:rsidRPr="001F1399" w:rsidRDefault="001F1399" w:rsidP="001F1399">
      <w:pPr>
        <w:autoSpaceDE w:val="0"/>
        <w:autoSpaceDN w:val="0"/>
        <w:adjustRightInd w:val="0"/>
        <w:spacing w:after="0" w:line="240" w:lineRule="auto"/>
        <w:ind w:firstLine="708"/>
        <w:jc w:val="both"/>
        <w:rPr>
          <w:rFonts w:ascii="Times New Roman" w:eastAsia="Times New Roman" w:hAnsi="Times New Roman"/>
          <w:color w:val="000000"/>
          <w:sz w:val="28"/>
          <w:szCs w:val="28"/>
          <w:lang w:eastAsia="ru-RU"/>
        </w:rPr>
      </w:pPr>
      <w:r w:rsidRPr="001F1399">
        <w:rPr>
          <w:rFonts w:ascii="Times New Roman" w:eastAsia="Times New Roman" w:hAnsi="Times New Roman"/>
          <w:color w:val="000000"/>
          <w:sz w:val="28"/>
          <w:szCs w:val="28"/>
          <w:lang w:eastAsia="ru-RU"/>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1F1399" w:rsidRPr="001F1399" w:rsidRDefault="001F1399" w:rsidP="001F1399">
      <w:pPr>
        <w:tabs>
          <w:tab w:val="left" w:pos="0"/>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5.3. Ответ на жалобу заявителя не дается в случаях, если:</w:t>
      </w:r>
    </w:p>
    <w:p w:rsidR="001F1399" w:rsidRPr="001F1399" w:rsidRDefault="001F1399" w:rsidP="001F139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 xml:space="preserve">- в жалобе не </w:t>
      </w:r>
      <w:proofErr w:type="gramStart"/>
      <w:r w:rsidRPr="001F1399">
        <w:rPr>
          <w:rFonts w:ascii="Times New Roman" w:eastAsia="Times New Roman" w:hAnsi="Times New Roman"/>
          <w:sz w:val="28"/>
          <w:szCs w:val="28"/>
          <w:lang w:eastAsia="ru-RU"/>
        </w:rPr>
        <w:t>указаны</w:t>
      </w:r>
      <w:proofErr w:type="gramEnd"/>
      <w:r w:rsidRPr="001F1399">
        <w:rPr>
          <w:rFonts w:ascii="Times New Roman" w:eastAsia="Times New Roman" w:hAnsi="Times New Roman"/>
          <w:sz w:val="28"/>
          <w:szCs w:val="28"/>
          <w:lang w:eastAsia="ru-RU"/>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F1399" w:rsidRPr="001F1399" w:rsidRDefault="001F1399" w:rsidP="001F139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 текст письменного обращения не позволяет определить суть жалобы, о чем в течение 7  дней со дня регистрации жалобы сообщается заявителю, направившему жалобу;</w:t>
      </w:r>
    </w:p>
    <w:p w:rsidR="001F1399" w:rsidRPr="001F1399" w:rsidRDefault="001F1399" w:rsidP="001F139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 xml:space="preserve">- текст жалобы не поддается прочтению, о чем в течение </w:t>
      </w:r>
      <w:r w:rsidRPr="001F1399">
        <w:rPr>
          <w:rFonts w:ascii="Times New Roman" w:eastAsia="Times New Roman" w:hAnsi="Times New Roman"/>
          <w:color w:val="FF0000"/>
          <w:sz w:val="28"/>
          <w:szCs w:val="28"/>
          <w:lang w:eastAsia="ru-RU"/>
        </w:rPr>
        <w:t xml:space="preserve">7 </w:t>
      </w:r>
      <w:r w:rsidRPr="001F1399">
        <w:rPr>
          <w:rFonts w:ascii="Times New Roman" w:eastAsia="Times New Roman" w:hAnsi="Times New Roman"/>
          <w:sz w:val="28"/>
          <w:szCs w:val="28"/>
          <w:lang w:eastAsia="ru-RU"/>
        </w:rPr>
        <w:t>дней со дня регистрации жалобы сообщается заявителю, направившему жалобу, если его фамилия и почтовый адрес поддаются прочтению.</w:t>
      </w:r>
    </w:p>
    <w:p w:rsidR="001F1399" w:rsidRPr="001F1399" w:rsidRDefault="001F1399" w:rsidP="001F1399">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 xml:space="preserve">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1F1399" w:rsidRPr="001F1399" w:rsidRDefault="001F1399" w:rsidP="001F1399">
      <w:pPr>
        <w:tabs>
          <w:tab w:val="left" w:pos="0"/>
          <w:tab w:val="left" w:pos="709"/>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1F1399" w:rsidRPr="001F1399" w:rsidRDefault="001F1399" w:rsidP="001F1399">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 xml:space="preserve">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1F1399" w:rsidRPr="001F1399" w:rsidRDefault="001F1399" w:rsidP="001F1399">
      <w:pPr>
        <w:autoSpaceDE w:val="0"/>
        <w:autoSpaceDN w:val="0"/>
        <w:adjustRightInd w:val="0"/>
        <w:spacing w:after="0" w:line="240" w:lineRule="auto"/>
        <w:ind w:firstLine="709"/>
        <w:jc w:val="both"/>
        <w:rPr>
          <w:rFonts w:ascii="Times New Roman" w:eastAsia="Times New Roman" w:hAnsi="Times New Roman"/>
          <w:bCs/>
          <w:sz w:val="28"/>
          <w:szCs w:val="28"/>
          <w:lang w:eastAsia="ru-RU"/>
        </w:rPr>
      </w:pPr>
      <w:r w:rsidRPr="001F1399">
        <w:rPr>
          <w:rFonts w:ascii="Times New Roman" w:eastAsia="Times New Roman" w:hAnsi="Times New Roman"/>
          <w:sz w:val="28"/>
          <w:szCs w:val="28"/>
          <w:lang w:eastAsia="ru-RU"/>
        </w:rPr>
        <w:t xml:space="preserve">5.5. </w:t>
      </w:r>
      <w:r w:rsidRPr="001F1399">
        <w:rPr>
          <w:rFonts w:ascii="Times New Roman" w:eastAsia="Times New Roman" w:hAnsi="Times New Roman"/>
          <w:bCs/>
          <w:sz w:val="28"/>
          <w:szCs w:val="28"/>
          <w:lang w:eastAsia="ru-RU"/>
        </w:rPr>
        <w:t>Заявитель вправе подать жалобу по почте, с использованием информационно-телекоммуникационной сети «Интернет» посредством портала  федеральной государственной информационной  системы досудебного (внесудебного) обжалования (</w:t>
      </w:r>
      <w:hyperlink r:id="rId19" w:tooltip="https://do.gosuslugi.ru/" w:history="1">
        <w:r w:rsidRPr="001F1399">
          <w:rPr>
            <w:rFonts w:ascii="Times New Roman" w:eastAsia="Times New Roman" w:hAnsi="Times New Roman"/>
            <w:bCs/>
            <w:color w:val="0000FF"/>
            <w:sz w:val="28"/>
            <w:szCs w:val="28"/>
            <w:u w:val="single"/>
            <w:lang w:eastAsia="ru-RU"/>
          </w:rPr>
          <w:t>https://do.gosuslugi.ru/</w:t>
        </w:r>
      </w:hyperlink>
      <w:r w:rsidRPr="001F1399">
        <w:rPr>
          <w:rFonts w:ascii="Times New Roman" w:eastAsia="Times New Roman" w:hAnsi="Times New Roman"/>
          <w:bCs/>
          <w:sz w:val="28"/>
          <w:szCs w:val="28"/>
          <w:lang w:eastAsia="ru-RU"/>
        </w:rPr>
        <w:t>), официального сайта органа, предоставляющего муниципальную услугу, с использованием Единого портала и/или Регионального портала, а также жалоба может быть принята при личном приеме заявителя.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F1399" w:rsidRPr="001F1399" w:rsidRDefault="001F1399" w:rsidP="001F1399">
      <w:pPr>
        <w:autoSpaceDE w:val="0"/>
        <w:autoSpaceDN w:val="0"/>
        <w:adjustRightInd w:val="0"/>
        <w:spacing w:after="0"/>
        <w:jc w:val="both"/>
        <w:rPr>
          <w:rFonts w:ascii="Times New Roman" w:hAnsi="Times New Roman"/>
          <w:sz w:val="28"/>
          <w:szCs w:val="28"/>
        </w:rPr>
      </w:pPr>
      <w:r w:rsidRPr="001F1399">
        <w:rPr>
          <w:rFonts w:ascii="Times New Roman" w:eastAsia="Times New Roman" w:hAnsi="Times New Roman"/>
          <w:sz w:val="28"/>
          <w:szCs w:val="28"/>
          <w:lang w:eastAsia="ru-RU"/>
        </w:rPr>
        <w:t xml:space="preserve">          5.6. </w:t>
      </w:r>
      <w:proofErr w:type="gramStart"/>
      <w:r w:rsidRPr="001F1399">
        <w:rPr>
          <w:rFonts w:ascii="Times New Roman" w:eastAsia="Times New Roman" w:hAnsi="Times New Roman"/>
          <w:sz w:val="28"/>
          <w:szCs w:val="28"/>
          <w:lang w:eastAsia="ru-RU"/>
        </w:rPr>
        <w:t xml:space="preserve">Жалоба, поступившая в орган, предоставляющий муниципальную услугу, подлежит рассмотрению в течение 15 рабочих дней со дня ее регистрации, а  в случае обжалования отказа органа, предоставляющего муниципальную услугу, </w:t>
      </w:r>
      <w:r w:rsidRPr="001F1399">
        <w:rPr>
          <w:rFonts w:ascii="Times New Roman" w:hAnsi="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F1399" w:rsidRPr="001F1399" w:rsidRDefault="001F1399" w:rsidP="001F1399">
      <w:pPr>
        <w:autoSpaceDE w:val="0"/>
        <w:autoSpaceDN w:val="0"/>
        <w:adjustRightInd w:val="0"/>
        <w:spacing w:after="0"/>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 xml:space="preserve">       5.7. Жалоба должна содержать:</w:t>
      </w:r>
    </w:p>
    <w:p w:rsidR="001F1399" w:rsidRPr="001F1399" w:rsidRDefault="001F1399" w:rsidP="001F1399">
      <w:pPr>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1F1399">
        <w:rPr>
          <w:rFonts w:ascii="Times New Roman" w:eastAsia="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его руководителя и (или) работника, решения и действия (бездействие) которых обжалуются;</w:t>
      </w:r>
      <w:proofErr w:type="gramEnd"/>
    </w:p>
    <w:p w:rsidR="001F1399" w:rsidRPr="001F1399" w:rsidRDefault="001F1399" w:rsidP="001F1399">
      <w:pPr>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1F1399">
        <w:rPr>
          <w:rFonts w:ascii="Times New Roman" w:eastAsia="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F1399" w:rsidRPr="001F1399" w:rsidRDefault="001F1399" w:rsidP="001F139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F1399" w:rsidRPr="001F1399" w:rsidRDefault="001F1399" w:rsidP="001F139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F1399" w:rsidRPr="001F1399" w:rsidRDefault="001F1399" w:rsidP="001F1399">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5.8. По результатам рассмотрения жалобы принимается одно из следующих решений:</w:t>
      </w:r>
    </w:p>
    <w:p w:rsidR="001F1399" w:rsidRPr="001F1399" w:rsidRDefault="001F1399" w:rsidP="001F1399">
      <w:pPr>
        <w:autoSpaceDE w:val="0"/>
        <w:autoSpaceDN w:val="0"/>
        <w:adjustRightInd w:val="0"/>
        <w:spacing w:after="0" w:line="240" w:lineRule="auto"/>
        <w:ind w:firstLine="708"/>
        <w:jc w:val="both"/>
        <w:rPr>
          <w:rFonts w:ascii="Times New Roman" w:eastAsia="Times New Roman" w:hAnsi="Times New Roman"/>
          <w:sz w:val="28"/>
          <w:szCs w:val="28"/>
          <w:lang w:eastAsia="ru-RU"/>
        </w:rPr>
      </w:pPr>
      <w:proofErr w:type="gramStart"/>
      <w:r w:rsidRPr="001F1399">
        <w:rPr>
          <w:rFonts w:ascii="Times New Roman" w:eastAsia="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w:t>
      </w:r>
      <w:proofErr w:type="gramEnd"/>
    </w:p>
    <w:p w:rsidR="001F1399" w:rsidRPr="001F1399" w:rsidRDefault="001F1399" w:rsidP="001F139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2) в удовлетворении жалобы отказывается.</w:t>
      </w:r>
    </w:p>
    <w:p w:rsidR="001F1399" w:rsidRPr="001F1399" w:rsidRDefault="001F1399" w:rsidP="001F139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1399" w:rsidRPr="001F1399" w:rsidRDefault="001F1399" w:rsidP="001F139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F1399">
        <w:rPr>
          <w:rFonts w:ascii="Times New Roman" w:eastAsia="Times New Roman" w:hAnsi="Times New Roman"/>
          <w:sz w:val="28"/>
          <w:szCs w:val="28"/>
          <w:lang w:eastAsia="ru-RU"/>
        </w:rPr>
        <w:t>неудобства</w:t>
      </w:r>
      <w:proofErr w:type="gramEnd"/>
      <w:r w:rsidRPr="001F1399">
        <w:rPr>
          <w:rFonts w:ascii="Times New Roman" w:eastAsia="Times New Roman" w:hAnsi="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F1399" w:rsidRPr="001F1399" w:rsidRDefault="001F1399" w:rsidP="001F1399">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 xml:space="preserve">В случае признания </w:t>
      </w:r>
      <w:proofErr w:type="gramStart"/>
      <w:r w:rsidRPr="001F1399">
        <w:rPr>
          <w:rFonts w:ascii="Times New Roman" w:eastAsia="Times New Roman" w:hAnsi="Times New Roman"/>
          <w:sz w:val="28"/>
          <w:szCs w:val="28"/>
          <w:lang w:eastAsia="ru-RU"/>
        </w:rPr>
        <w:t>жалобы</w:t>
      </w:r>
      <w:proofErr w:type="gramEnd"/>
      <w:r w:rsidRPr="001F1399">
        <w:rPr>
          <w:rFonts w:ascii="Times New Roman" w:eastAsia="Times New Roman" w:hAnsi="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F1399" w:rsidRPr="001F1399" w:rsidRDefault="001F1399" w:rsidP="001F1399">
      <w:pPr>
        <w:autoSpaceDE w:val="0"/>
        <w:autoSpaceDN w:val="0"/>
        <w:adjustRightInd w:val="0"/>
        <w:spacing w:after="0" w:line="240" w:lineRule="auto"/>
        <w:jc w:val="both"/>
        <w:rPr>
          <w:rFonts w:ascii="Times New Roman" w:hAnsi="Times New Roman"/>
          <w:sz w:val="28"/>
          <w:szCs w:val="28"/>
        </w:rPr>
      </w:pPr>
      <w:r w:rsidRPr="001F1399">
        <w:rPr>
          <w:rFonts w:ascii="Times New Roman" w:hAnsi="Times New Roman"/>
          <w:sz w:val="28"/>
          <w:szCs w:val="28"/>
        </w:rPr>
        <w:t xml:space="preserve">          В случае установления в ходе или по результатам </w:t>
      </w:r>
      <w:proofErr w:type="gramStart"/>
      <w:r w:rsidRPr="001F1399">
        <w:rPr>
          <w:rFonts w:ascii="Times New Roman" w:hAnsi="Times New Roman"/>
          <w:sz w:val="28"/>
          <w:szCs w:val="28"/>
        </w:rPr>
        <w:t>рассмотрения жалобы признаков состава административного правонарушения</w:t>
      </w:r>
      <w:proofErr w:type="gramEnd"/>
      <w:r w:rsidRPr="001F1399">
        <w:rPr>
          <w:rFonts w:ascii="Times New Roman" w:hAnsi="Times New Roman"/>
          <w:sz w:val="28"/>
          <w:szCs w:val="28"/>
        </w:rPr>
        <w:t xml:space="preserve"> или преступления должностное лицо, работник, наделенные полномочиями по рассмотрению жалоб в соответствии с </w:t>
      </w:r>
      <w:hyperlink r:id="rId20" w:history="1">
        <w:r w:rsidRPr="001F1399">
          <w:rPr>
            <w:rFonts w:ascii="Times New Roman" w:hAnsi="Times New Roman"/>
            <w:sz w:val="28"/>
            <w:szCs w:val="28"/>
          </w:rPr>
          <w:t>частью 1</w:t>
        </w:r>
      </w:hyperlink>
      <w:r w:rsidRPr="001F1399">
        <w:rPr>
          <w:rFonts w:ascii="Times New Roman" w:hAnsi="Times New Roman"/>
          <w:sz w:val="28"/>
          <w:szCs w:val="28"/>
        </w:rPr>
        <w:t xml:space="preserve"> </w:t>
      </w:r>
      <w:r w:rsidRPr="001F1399">
        <w:rPr>
          <w:rFonts w:ascii="Times New Roman" w:eastAsia="Times New Roman" w:hAnsi="Times New Roman"/>
          <w:sz w:val="28"/>
          <w:szCs w:val="28"/>
          <w:lang w:eastAsia="ru-RU"/>
        </w:rPr>
        <w:t>Федерального закона № 210-ФЗ</w:t>
      </w:r>
      <w:r w:rsidRPr="001F1399">
        <w:rPr>
          <w:rFonts w:ascii="Times New Roman" w:hAnsi="Times New Roman"/>
          <w:sz w:val="28"/>
          <w:szCs w:val="28"/>
        </w:rPr>
        <w:t>, незамедлительно направляют имеющиеся материалы в органы прокуратуры.</w:t>
      </w:r>
    </w:p>
    <w:p w:rsidR="00C31E0F" w:rsidRDefault="001F1399" w:rsidP="001F1399">
      <w:pPr>
        <w:autoSpaceDE w:val="0"/>
        <w:autoSpaceDN w:val="0"/>
        <w:adjustRightInd w:val="0"/>
        <w:spacing w:after="0" w:line="240" w:lineRule="auto"/>
        <w:outlineLvl w:val="1"/>
        <w:rPr>
          <w:rFonts w:ascii="Times New Roman" w:eastAsia="Times New Roman" w:hAnsi="Times New Roman"/>
          <w:sz w:val="28"/>
          <w:szCs w:val="28"/>
          <w:lang w:eastAsia="ru-RU"/>
        </w:rPr>
      </w:pPr>
      <w:r w:rsidRPr="001F1399">
        <w:rPr>
          <w:rFonts w:ascii="Times New Roman" w:eastAsia="Times New Roman" w:hAnsi="Times New Roman"/>
          <w:sz w:val="28"/>
          <w:szCs w:val="28"/>
          <w:lang w:eastAsia="ru-RU"/>
        </w:rPr>
        <w:t>5.10. Заявитель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1F1399" w:rsidRPr="00D75D79" w:rsidRDefault="00637BEB" w:rsidP="001F1399">
      <w:pPr>
        <w:autoSpaceDE w:val="0"/>
        <w:autoSpaceDN w:val="0"/>
        <w:adjustRightInd w:val="0"/>
        <w:spacing w:after="0" w:line="240" w:lineRule="auto"/>
        <w:ind w:firstLine="540"/>
        <w:jc w:val="both"/>
        <w:rPr>
          <w:rFonts w:ascii="Times New Roman" w:eastAsia="Times New Roman" w:hAnsi="Times New Roman"/>
          <w:i/>
          <w:sz w:val="24"/>
          <w:szCs w:val="24"/>
          <w:lang w:eastAsia="ru-RU"/>
        </w:rPr>
      </w:pPr>
      <w:r>
        <w:rPr>
          <w:rFonts w:ascii="Times New Roman" w:eastAsia="Times New Roman" w:hAnsi="Times New Roman"/>
          <w:i/>
          <w:sz w:val="24"/>
          <w:szCs w:val="24"/>
          <w:lang w:eastAsia="ru-RU"/>
        </w:rPr>
        <w:t>(</w:t>
      </w:r>
      <w:r w:rsidR="001F1399">
        <w:rPr>
          <w:rFonts w:ascii="Times New Roman" w:eastAsia="Times New Roman" w:hAnsi="Times New Roman"/>
          <w:i/>
          <w:sz w:val="24"/>
          <w:szCs w:val="24"/>
          <w:lang w:eastAsia="ru-RU"/>
        </w:rPr>
        <w:t xml:space="preserve">р.5 </w:t>
      </w:r>
      <w:r w:rsidR="001F1399" w:rsidRPr="00D75D79">
        <w:rPr>
          <w:rFonts w:ascii="Times New Roman" w:eastAsia="Times New Roman" w:hAnsi="Times New Roman"/>
          <w:i/>
          <w:sz w:val="24"/>
          <w:szCs w:val="24"/>
          <w:lang w:eastAsia="ru-RU"/>
        </w:rPr>
        <w:t>в редакции постановлени</w:t>
      </w:r>
      <w:r w:rsidR="001F1399">
        <w:rPr>
          <w:rFonts w:ascii="Times New Roman" w:eastAsia="Times New Roman" w:hAnsi="Times New Roman"/>
          <w:i/>
          <w:sz w:val="24"/>
          <w:szCs w:val="24"/>
          <w:lang w:eastAsia="ru-RU"/>
        </w:rPr>
        <w:t xml:space="preserve">я </w:t>
      </w:r>
      <w:r w:rsidR="001F1399" w:rsidRPr="00D75D79">
        <w:rPr>
          <w:rFonts w:ascii="Times New Roman" w:eastAsia="Times New Roman" w:hAnsi="Times New Roman"/>
          <w:i/>
          <w:sz w:val="24"/>
          <w:szCs w:val="24"/>
          <w:lang w:eastAsia="ru-RU"/>
        </w:rPr>
        <w:t xml:space="preserve"> Администрации муниципального образования Руднянский район Смоленской области</w:t>
      </w:r>
      <w:r w:rsidR="001F1399">
        <w:rPr>
          <w:rFonts w:ascii="Times New Roman" w:eastAsia="Times New Roman" w:hAnsi="Times New Roman"/>
          <w:i/>
          <w:sz w:val="24"/>
          <w:szCs w:val="24"/>
          <w:lang w:eastAsia="ru-RU"/>
        </w:rPr>
        <w:t xml:space="preserve"> от 26.03.2019 №132</w:t>
      </w:r>
      <w:r>
        <w:rPr>
          <w:rFonts w:ascii="Times New Roman" w:eastAsia="Times New Roman" w:hAnsi="Times New Roman"/>
          <w:i/>
          <w:sz w:val="24"/>
          <w:szCs w:val="24"/>
          <w:lang w:eastAsia="ru-RU"/>
        </w:rPr>
        <w:t>)</w:t>
      </w:r>
    </w:p>
    <w:p w:rsidR="001F1399" w:rsidRPr="00D75D79" w:rsidRDefault="001F1399" w:rsidP="001F1399">
      <w:pPr>
        <w:autoSpaceDE w:val="0"/>
        <w:autoSpaceDN w:val="0"/>
        <w:adjustRightInd w:val="0"/>
        <w:spacing w:after="0" w:line="240" w:lineRule="auto"/>
        <w:jc w:val="both"/>
        <w:outlineLvl w:val="1"/>
        <w:rPr>
          <w:rFonts w:ascii="Times New Roman" w:hAnsi="Times New Roman"/>
          <w:b/>
          <w:sz w:val="28"/>
          <w:szCs w:val="28"/>
        </w:rPr>
      </w:pPr>
    </w:p>
    <w:p w:rsidR="004A2575" w:rsidRPr="001F1399" w:rsidRDefault="004A2575" w:rsidP="00A7623E">
      <w:pPr>
        <w:autoSpaceDE w:val="0"/>
        <w:autoSpaceDN w:val="0"/>
        <w:adjustRightInd w:val="0"/>
        <w:spacing w:after="0" w:line="240" w:lineRule="auto"/>
        <w:jc w:val="right"/>
        <w:outlineLvl w:val="1"/>
        <w:rPr>
          <w:rFonts w:ascii="Times New Roman" w:hAnsi="Times New Roman"/>
          <w:sz w:val="24"/>
          <w:szCs w:val="24"/>
        </w:rPr>
      </w:pPr>
    </w:p>
    <w:p w:rsidR="004A2575" w:rsidRPr="001F1399" w:rsidRDefault="004A2575" w:rsidP="00A7623E">
      <w:pPr>
        <w:autoSpaceDE w:val="0"/>
        <w:autoSpaceDN w:val="0"/>
        <w:adjustRightInd w:val="0"/>
        <w:spacing w:after="0" w:line="240" w:lineRule="auto"/>
        <w:jc w:val="right"/>
        <w:outlineLvl w:val="1"/>
        <w:rPr>
          <w:rFonts w:ascii="Times New Roman" w:hAnsi="Times New Roman"/>
          <w:sz w:val="24"/>
          <w:szCs w:val="24"/>
        </w:rPr>
      </w:pPr>
    </w:p>
    <w:p w:rsidR="00A7623E" w:rsidRPr="00C64224" w:rsidRDefault="00A7623E" w:rsidP="00A7623E">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Приложение N 1</w:t>
      </w:r>
    </w:p>
    <w:p w:rsidR="00A7623E" w:rsidRPr="00C64224" w:rsidRDefault="00A7623E" w:rsidP="00A7623E">
      <w:pPr>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к А</w:t>
      </w:r>
      <w:r w:rsidRPr="00C64224">
        <w:rPr>
          <w:rFonts w:ascii="Times New Roman" w:hAnsi="Times New Roman"/>
          <w:sz w:val="24"/>
          <w:szCs w:val="24"/>
        </w:rPr>
        <w:t>дминистративному регламенту</w:t>
      </w:r>
    </w:p>
    <w:p w:rsidR="00A7623E" w:rsidRPr="00C64224" w:rsidRDefault="00A7623E" w:rsidP="00A7623E">
      <w:pPr>
        <w:autoSpaceDE w:val="0"/>
        <w:autoSpaceDN w:val="0"/>
        <w:adjustRightInd w:val="0"/>
        <w:spacing w:after="0" w:line="240" w:lineRule="auto"/>
        <w:jc w:val="right"/>
        <w:outlineLvl w:val="1"/>
        <w:rPr>
          <w:rFonts w:ascii="Times New Roman" w:hAnsi="Times New Roman"/>
          <w:sz w:val="24"/>
          <w:szCs w:val="24"/>
        </w:rPr>
      </w:pPr>
      <w:r w:rsidRPr="00C64224">
        <w:rPr>
          <w:rFonts w:ascii="Times New Roman" w:hAnsi="Times New Roman"/>
          <w:sz w:val="24"/>
          <w:szCs w:val="24"/>
        </w:rPr>
        <w:t xml:space="preserve">предоставления </w:t>
      </w:r>
      <w:proofErr w:type="gramStart"/>
      <w:r w:rsidRPr="00C64224">
        <w:rPr>
          <w:rFonts w:ascii="Times New Roman" w:hAnsi="Times New Roman"/>
          <w:sz w:val="24"/>
          <w:szCs w:val="24"/>
        </w:rPr>
        <w:t>муниципальной</w:t>
      </w:r>
      <w:proofErr w:type="gramEnd"/>
    </w:p>
    <w:p w:rsidR="004A2575" w:rsidRPr="004A2575" w:rsidRDefault="00A7623E" w:rsidP="004A2575">
      <w:pPr>
        <w:spacing w:after="0" w:line="240" w:lineRule="auto"/>
        <w:jc w:val="right"/>
        <w:outlineLvl w:val="2"/>
        <w:rPr>
          <w:rFonts w:ascii="Times New Roman" w:hAnsi="Times New Roman"/>
          <w:sz w:val="24"/>
          <w:szCs w:val="24"/>
        </w:rPr>
      </w:pPr>
      <w:r w:rsidRPr="004A2575">
        <w:rPr>
          <w:rFonts w:ascii="Times New Roman" w:hAnsi="Times New Roman"/>
          <w:sz w:val="24"/>
          <w:szCs w:val="24"/>
        </w:rPr>
        <w:t xml:space="preserve">услуги </w:t>
      </w:r>
      <w:r w:rsidR="004A2575" w:rsidRPr="004A2575">
        <w:rPr>
          <w:rFonts w:ascii="Times New Roman" w:hAnsi="Times New Roman"/>
          <w:sz w:val="24"/>
          <w:szCs w:val="24"/>
        </w:rPr>
        <w:t xml:space="preserve">«Утверждение схемы расположения </w:t>
      </w:r>
    </w:p>
    <w:p w:rsidR="004A2575" w:rsidRPr="004A2575" w:rsidRDefault="004A2575" w:rsidP="004A2575">
      <w:pPr>
        <w:spacing w:after="0" w:line="240" w:lineRule="auto"/>
        <w:jc w:val="right"/>
        <w:outlineLvl w:val="2"/>
        <w:rPr>
          <w:rFonts w:ascii="Times New Roman" w:hAnsi="Times New Roman"/>
          <w:sz w:val="24"/>
          <w:szCs w:val="24"/>
        </w:rPr>
      </w:pPr>
      <w:r w:rsidRPr="004A2575">
        <w:rPr>
          <w:rFonts w:ascii="Times New Roman" w:hAnsi="Times New Roman"/>
          <w:sz w:val="24"/>
          <w:szCs w:val="24"/>
        </w:rPr>
        <w:t xml:space="preserve">земельного участка на кадастровом плане  </w:t>
      </w:r>
    </w:p>
    <w:p w:rsidR="004A2575" w:rsidRPr="004A2575" w:rsidRDefault="004A2575" w:rsidP="004A2575">
      <w:pPr>
        <w:spacing w:after="0" w:line="240" w:lineRule="auto"/>
        <w:jc w:val="right"/>
        <w:outlineLvl w:val="2"/>
        <w:rPr>
          <w:rFonts w:ascii="Times New Roman" w:hAnsi="Times New Roman"/>
          <w:sz w:val="24"/>
          <w:szCs w:val="24"/>
        </w:rPr>
      </w:pPr>
      <w:r w:rsidRPr="004A2575">
        <w:rPr>
          <w:rFonts w:ascii="Times New Roman" w:hAnsi="Times New Roman"/>
          <w:sz w:val="24"/>
          <w:szCs w:val="24"/>
        </w:rPr>
        <w:t>территории  в границах</w:t>
      </w:r>
      <w:r w:rsidRPr="004A2575">
        <w:rPr>
          <w:rFonts w:ascii="Times New Roman" w:hAnsi="Times New Roman"/>
          <w:sz w:val="24"/>
          <w:szCs w:val="24"/>
          <w:lang w:eastAsia="ru-RU"/>
        </w:rPr>
        <w:t xml:space="preserve"> </w:t>
      </w:r>
      <w:proofErr w:type="gramStart"/>
      <w:r w:rsidRPr="004A2575">
        <w:rPr>
          <w:rFonts w:ascii="Times New Roman" w:hAnsi="Times New Roman"/>
          <w:sz w:val="24"/>
          <w:szCs w:val="24"/>
        </w:rPr>
        <w:t>муниципального</w:t>
      </w:r>
      <w:proofErr w:type="gramEnd"/>
      <w:r w:rsidRPr="004A2575">
        <w:rPr>
          <w:rFonts w:ascii="Times New Roman" w:hAnsi="Times New Roman"/>
          <w:sz w:val="24"/>
          <w:szCs w:val="24"/>
        </w:rPr>
        <w:t xml:space="preserve"> </w:t>
      </w:r>
    </w:p>
    <w:p w:rsidR="004A2575" w:rsidRPr="004A2575" w:rsidRDefault="004A2575" w:rsidP="004A2575">
      <w:pPr>
        <w:spacing w:after="0" w:line="240" w:lineRule="auto"/>
        <w:jc w:val="right"/>
        <w:outlineLvl w:val="2"/>
        <w:rPr>
          <w:rFonts w:ascii="Times New Roman" w:hAnsi="Times New Roman"/>
          <w:sz w:val="24"/>
          <w:szCs w:val="24"/>
        </w:rPr>
      </w:pPr>
      <w:r w:rsidRPr="004A2575">
        <w:rPr>
          <w:rFonts w:ascii="Times New Roman" w:hAnsi="Times New Roman"/>
          <w:sz w:val="24"/>
          <w:szCs w:val="24"/>
        </w:rPr>
        <w:t xml:space="preserve">образования Руднянский район </w:t>
      </w:r>
      <w:proofErr w:type="gramStart"/>
      <w:r w:rsidRPr="004A2575">
        <w:rPr>
          <w:rFonts w:ascii="Times New Roman" w:hAnsi="Times New Roman"/>
          <w:sz w:val="24"/>
          <w:szCs w:val="24"/>
        </w:rPr>
        <w:t>Смоленской</w:t>
      </w:r>
      <w:proofErr w:type="gramEnd"/>
      <w:r w:rsidRPr="004A2575">
        <w:rPr>
          <w:rFonts w:ascii="Times New Roman" w:hAnsi="Times New Roman"/>
          <w:sz w:val="24"/>
          <w:szCs w:val="24"/>
        </w:rPr>
        <w:t xml:space="preserve"> </w:t>
      </w:r>
    </w:p>
    <w:p w:rsidR="004A2575" w:rsidRPr="00DF73B4" w:rsidRDefault="004A2575" w:rsidP="004A2575">
      <w:pPr>
        <w:spacing w:after="0" w:line="240" w:lineRule="auto"/>
        <w:jc w:val="right"/>
        <w:outlineLvl w:val="2"/>
        <w:rPr>
          <w:rFonts w:ascii="Times New Roman" w:hAnsi="Times New Roman"/>
          <w:sz w:val="24"/>
          <w:szCs w:val="24"/>
        </w:rPr>
      </w:pPr>
      <w:proofErr w:type="gramStart"/>
      <w:r w:rsidRPr="004A2575">
        <w:rPr>
          <w:rFonts w:ascii="Times New Roman" w:hAnsi="Times New Roman"/>
          <w:sz w:val="24"/>
          <w:szCs w:val="24"/>
        </w:rPr>
        <w:t xml:space="preserve">области (за исключением муниципального </w:t>
      </w:r>
      <w:proofErr w:type="gramEnd"/>
    </w:p>
    <w:p w:rsidR="004A2575" w:rsidRPr="004A2575" w:rsidRDefault="004A2575" w:rsidP="004A2575">
      <w:pPr>
        <w:spacing w:after="0" w:line="240" w:lineRule="auto"/>
        <w:jc w:val="right"/>
        <w:outlineLvl w:val="2"/>
        <w:rPr>
          <w:rFonts w:ascii="Times New Roman" w:hAnsi="Times New Roman"/>
          <w:sz w:val="24"/>
          <w:szCs w:val="24"/>
        </w:rPr>
      </w:pPr>
      <w:r w:rsidRPr="004A2575">
        <w:rPr>
          <w:rFonts w:ascii="Times New Roman" w:hAnsi="Times New Roman"/>
          <w:sz w:val="24"/>
          <w:szCs w:val="24"/>
        </w:rPr>
        <w:t xml:space="preserve">образования </w:t>
      </w:r>
      <w:proofErr w:type="spellStart"/>
      <w:r w:rsidRPr="004A2575">
        <w:rPr>
          <w:rFonts w:ascii="Times New Roman" w:hAnsi="Times New Roman"/>
          <w:sz w:val="24"/>
          <w:szCs w:val="24"/>
        </w:rPr>
        <w:t>Голынковского</w:t>
      </w:r>
      <w:proofErr w:type="spellEnd"/>
      <w:r w:rsidRPr="004A2575">
        <w:rPr>
          <w:rFonts w:ascii="Times New Roman" w:hAnsi="Times New Roman"/>
          <w:sz w:val="24"/>
          <w:szCs w:val="24"/>
        </w:rPr>
        <w:t xml:space="preserve"> </w:t>
      </w:r>
    </w:p>
    <w:p w:rsidR="004A2575" w:rsidRPr="004A2575" w:rsidRDefault="004A2575" w:rsidP="004A2575">
      <w:pPr>
        <w:spacing w:after="0" w:line="240" w:lineRule="auto"/>
        <w:jc w:val="right"/>
        <w:outlineLvl w:val="2"/>
        <w:rPr>
          <w:rFonts w:ascii="Times New Roman" w:hAnsi="Times New Roman"/>
          <w:sz w:val="24"/>
          <w:szCs w:val="24"/>
        </w:rPr>
      </w:pPr>
      <w:r w:rsidRPr="004A2575">
        <w:rPr>
          <w:rFonts w:ascii="Times New Roman" w:hAnsi="Times New Roman"/>
          <w:sz w:val="24"/>
          <w:szCs w:val="24"/>
        </w:rPr>
        <w:t xml:space="preserve">городского поселения </w:t>
      </w:r>
      <w:proofErr w:type="spellStart"/>
      <w:r w:rsidRPr="004A2575">
        <w:rPr>
          <w:rFonts w:ascii="Times New Roman" w:hAnsi="Times New Roman"/>
          <w:sz w:val="24"/>
          <w:szCs w:val="24"/>
        </w:rPr>
        <w:t>Руднянского</w:t>
      </w:r>
      <w:proofErr w:type="spellEnd"/>
      <w:r w:rsidRPr="004A2575">
        <w:rPr>
          <w:rFonts w:ascii="Times New Roman" w:hAnsi="Times New Roman"/>
          <w:sz w:val="24"/>
          <w:szCs w:val="24"/>
        </w:rPr>
        <w:t xml:space="preserve"> </w:t>
      </w:r>
    </w:p>
    <w:p w:rsidR="007F49DF" w:rsidRPr="004A2575" w:rsidRDefault="004A2575" w:rsidP="004A2575">
      <w:pPr>
        <w:spacing w:after="0" w:line="240" w:lineRule="auto"/>
        <w:jc w:val="right"/>
        <w:outlineLvl w:val="2"/>
        <w:rPr>
          <w:rFonts w:ascii="Times New Roman" w:hAnsi="Times New Roman"/>
          <w:sz w:val="24"/>
          <w:szCs w:val="24"/>
        </w:rPr>
      </w:pPr>
      <w:r w:rsidRPr="004A2575">
        <w:rPr>
          <w:rFonts w:ascii="Times New Roman" w:hAnsi="Times New Roman"/>
          <w:sz w:val="24"/>
          <w:szCs w:val="24"/>
        </w:rPr>
        <w:t>района Смоленской области)»</w:t>
      </w:r>
    </w:p>
    <w:p w:rsidR="00A7623E" w:rsidRDefault="00A7623E" w:rsidP="007F49DF">
      <w:pPr>
        <w:spacing w:after="0" w:line="240" w:lineRule="auto"/>
        <w:jc w:val="right"/>
        <w:outlineLvl w:val="2"/>
        <w:rPr>
          <w:rFonts w:ascii="Times New Roman" w:hAnsi="Times New Roman"/>
          <w:sz w:val="24"/>
          <w:szCs w:val="24"/>
        </w:rPr>
      </w:pPr>
    </w:p>
    <w:p w:rsidR="00566461" w:rsidRDefault="00566461" w:rsidP="00566461">
      <w:pPr>
        <w:pStyle w:val="ConsPlusNonformat"/>
        <w:jc w:val="right"/>
        <w:rPr>
          <w:rFonts w:ascii="Times New Roman" w:hAnsi="Times New Roman" w:cs="Times New Roman"/>
          <w:sz w:val="24"/>
          <w:szCs w:val="24"/>
        </w:rPr>
      </w:pPr>
      <w:r>
        <w:rPr>
          <w:rFonts w:ascii="Times New Roman" w:hAnsi="Times New Roman" w:cs="Times New Roman"/>
          <w:sz w:val="24"/>
          <w:szCs w:val="24"/>
        </w:rPr>
        <w:t>Главе муниципального образования</w:t>
      </w:r>
    </w:p>
    <w:p w:rsidR="00566461" w:rsidRDefault="00566461" w:rsidP="00397DBD">
      <w:pPr>
        <w:pStyle w:val="ConsPlusNonformat"/>
        <w:jc w:val="right"/>
        <w:rPr>
          <w:rFonts w:ascii="Times New Roman" w:hAnsi="Times New Roman" w:cs="Times New Roman"/>
          <w:sz w:val="24"/>
          <w:szCs w:val="24"/>
        </w:rPr>
      </w:pPr>
      <w:r>
        <w:rPr>
          <w:rFonts w:ascii="Times New Roman" w:hAnsi="Times New Roman" w:cs="Times New Roman"/>
          <w:sz w:val="24"/>
          <w:szCs w:val="24"/>
        </w:rPr>
        <w:t>Рудн</w:t>
      </w:r>
      <w:r w:rsidR="00397DBD">
        <w:rPr>
          <w:rFonts w:ascii="Times New Roman" w:hAnsi="Times New Roman" w:cs="Times New Roman"/>
          <w:sz w:val="24"/>
          <w:szCs w:val="24"/>
        </w:rPr>
        <w:t>янский район Смоленской области</w:t>
      </w:r>
    </w:p>
    <w:p w:rsidR="00566461" w:rsidRPr="009B3BAA" w:rsidRDefault="00A82115" w:rsidP="00566461">
      <w:pPr>
        <w:pStyle w:val="ConsPlusNonformat"/>
        <w:jc w:val="right"/>
        <w:rPr>
          <w:rFonts w:ascii="Times New Roman" w:hAnsi="Times New Roman" w:cs="Times New Roman"/>
          <w:sz w:val="24"/>
          <w:szCs w:val="24"/>
        </w:rPr>
      </w:pPr>
      <w:r>
        <w:rPr>
          <w:rFonts w:ascii="Times New Roman" w:hAnsi="Times New Roman" w:cs="Times New Roman"/>
          <w:sz w:val="24"/>
          <w:szCs w:val="24"/>
        </w:rPr>
        <w:t>д</w:t>
      </w:r>
      <w:r w:rsidR="00566461">
        <w:rPr>
          <w:rFonts w:ascii="Times New Roman" w:hAnsi="Times New Roman" w:cs="Times New Roman"/>
          <w:sz w:val="24"/>
          <w:szCs w:val="24"/>
        </w:rPr>
        <w:t>ля физи</w:t>
      </w:r>
      <w:r w:rsidR="00397DBD">
        <w:rPr>
          <w:rFonts w:ascii="Times New Roman" w:hAnsi="Times New Roman" w:cs="Times New Roman"/>
          <w:sz w:val="24"/>
          <w:szCs w:val="24"/>
        </w:rPr>
        <w:t>ческих лиц</w:t>
      </w:r>
    </w:p>
    <w:p w:rsidR="00566461" w:rsidRPr="009B3BAA" w:rsidRDefault="00566461" w:rsidP="00A82115">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3B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3B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3BAA">
        <w:rPr>
          <w:rFonts w:ascii="Times New Roman" w:hAnsi="Times New Roman" w:cs="Times New Roman"/>
          <w:sz w:val="24"/>
          <w:szCs w:val="24"/>
        </w:rPr>
        <w:t xml:space="preserve">          </w:t>
      </w:r>
      <w:r w:rsidR="004A2575">
        <w:rPr>
          <w:rFonts w:ascii="Times New Roman" w:hAnsi="Times New Roman" w:cs="Times New Roman"/>
          <w:sz w:val="24"/>
          <w:szCs w:val="24"/>
        </w:rPr>
        <w:t xml:space="preserve">             </w:t>
      </w:r>
      <w:r w:rsidRPr="009B3BAA">
        <w:rPr>
          <w:rFonts w:ascii="Times New Roman" w:hAnsi="Times New Roman" w:cs="Times New Roman"/>
          <w:sz w:val="24"/>
          <w:szCs w:val="24"/>
        </w:rPr>
        <w:t>_____</w:t>
      </w:r>
      <w:r w:rsidR="004A2575">
        <w:rPr>
          <w:rFonts w:ascii="Times New Roman" w:hAnsi="Times New Roman" w:cs="Times New Roman"/>
          <w:sz w:val="24"/>
          <w:szCs w:val="24"/>
        </w:rPr>
        <w:t>______________________________</w:t>
      </w:r>
      <w:r w:rsidRPr="009B3BAA">
        <w:rPr>
          <w:rFonts w:ascii="Times New Roman" w:hAnsi="Times New Roman" w:cs="Times New Roman"/>
          <w:sz w:val="24"/>
          <w:szCs w:val="24"/>
        </w:rPr>
        <w:t>_</w:t>
      </w:r>
    </w:p>
    <w:p w:rsidR="00566461" w:rsidRPr="004A2575" w:rsidRDefault="00566461" w:rsidP="00566461">
      <w:pPr>
        <w:pStyle w:val="ConsPlusNonformat"/>
        <w:jc w:val="right"/>
        <w:rPr>
          <w:rFonts w:ascii="Times New Roman" w:hAnsi="Times New Roman" w:cs="Times New Roman"/>
        </w:rPr>
      </w:pPr>
      <w:r w:rsidRPr="004A2575">
        <w:rPr>
          <w:rFonts w:ascii="Times New Roman" w:hAnsi="Times New Roman" w:cs="Times New Roman"/>
        </w:rPr>
        <w:t xml:space="preserve">                                               (Ф.И.О. заявителя)</w:t>
      </w:r>
    </w:p>
    <w:p w:rsidR="00566461" w:rsidRPr="009B3BAA" w:rsidRDefault="00566461" w:rsidP="00566461">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w:t>
      </w:r>
      <w:proofErr w:type="gramStart"/>
      <w:r w:rsidRPr="009B3BAA">
        <w:rPr>
          <w:rFonts w:ascii="Times New Roman" w:hAnsi="Times New Roman" w:cs="Times New Roman"/>
          <w:sz w:val="24"/>
          <w:szCs w:val="24"/>
        </w:rPr>
        <w:t>проживающего</w:t>
      </w:r>
      <w:proofErr w:type="gramEnd"/>
      <w:r w:rsidRPr="009B3BAA">
        <w:rPr>
          <w:rFonts w:ascii="Times New Roman" w:hAnsi="Times New Roman" w:cs="Times New Roman"/>
          <w:sz w:val="24"/>
          <w:szCs w:val="24"/>
        </w:rPr>
        <w:t xml:space="preserve"> по адресу: _________________</w:t>
      </w:r>
    </w:p>
    <w:p w:rsidR="00566461" w:rsidRPr="009B3BAA" w:rsidRDefault="00566461" w:rsidP="00566461">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B3BAA">
        <w:rPr>
          <w:rFonts w:ascii="Times New Roman" w:hAnsi="Times New Roman" w:cs="Times New Roman"/>
          <w:sz w:val="24"/>
          <w:szCs w:val="24"/>
        </w:rPr>
        <w:t>паспорт: серия _________ N ______________</w:t>
      </w:r>
    </w:p>
    <w:p w:rsidR="00566461" w:rsidRPr="009B3BAA" w:rsidRDefault="00566461" w:rsidP="00566461">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выдан "__"________ ___ </w:t>
      </w:r>
      <w:proofErr w:type="gramStart"/>
      <w:r w:rsidRPr="009B3BAA">
        <w:rPr>
          <w:rFonts w:ascii="Times New Roman" w:hAnsi="Times New Roman" w:cs="Times New Roman"/>
          <w:sz w:val="24"/>
          <w:szCs w:val="24"/>
        </w:rPr>
        <w:t>г</w:t>
      </w:r>
      <w:proofErr w:type="gramEnd"/>
      <w:r w:rsidRPr="009B3BAA">
        <w:rPr>
          <w:rFonts w:ascii="Times New Roman" w:hAnsi="Times New Roman" w:cs="Times New Roman"/>
          <w:sz w:val="24"/>
          <w:szCs w:val="24"/>
        </w:rPr>
        <w:t>. _______________</w:t>
      </w:r>
    </w:p>
    <w:p w:rsidR="00566461" w:rsidRPr="009B3BAA" w:rsidRDefault="00566461" w:rsidP="00566461">
      <w:pPr>
        <w:pStyle w:val="ConsPlusNonformat"/>
        <w:jc w:val="right"/>
        <w:rPr>
          <w:rFonts w:ascii="Times New Roman" w:hAnsi="Times New Roman" w:cs="Times New Roman"/>
          <w:sz w:val="24"/>
          <w:szCs w:val="24"/>
        </w:rPr>
      </w:pPr>
    </w:p>
    <w:p w:rsidR="00566461" w:rsidRPr="009B3BAA" w:rsidRDefault="00566461" w:rsidP="00566461">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Представитель: __________________________</w:t>
      </w:r>
    </w:p>
    <w:p w:rsidR="00566461" w:rsidRPr="004A2575" w:rsidRDefault="00566461" w:rsidP="00566461">
      <w:pPr>
        <w:pStyle w:val="ConsPlusNonformat"/>
        <w:jc w:val="right"/>
        <w:rPr>
          <w:rFonts w:ascii="Times New Roman" w:hAnsi="Times New Roman" w:cs="Times New Roman"/>
        </w:rPr>
      </w:pPr>
      <w:r w:rsidRPr="004A2575">
        <w:rPr>
          <w:rFonts w:ascii="Times New Roman" w:hAnsi="Times New Roman" w:cs="Times New Roman"/>
        </w:rPr>
        <w:t xml:space="preserve">                                                          (Ф.И.О.)</w:t>
      </w:r>
    </w:p>
    <w:p w:rsidR="00566461" w:rsidRPr="009B3BAA" w:rsidRDefault="00566461" w:rsidP="00566461">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адрес: _________________________________,</w:t>
      </w:r>
    </w:p>
    <w:p w:rsidR="00566461" w:rsidRPr="009B3BAA" w:rsidRDefault="00566461" w:rsidP="00566461">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телефон: ____________, факс: ___________,</w:t>
      </w:r>
    </w:p>
    <w:p w:rsidR="00A82115" w:rsidRDefault="00566461" w:rsidP="00A82115">
      <w:pPr>
        <w:pStyle w:val="ConsPlusNonformat"/>
        <w:jc w:val="right"/>
        <w:rPr>
          <w:rFonts w:ascii="Times New Roman" w:hAnsi="Times New Roman" w:cs="Times New Roman"/>
          <w:sz w:val="24"/>
          <w:szCs w:val="24"/>
        </w:rPr>
      </w:pPr>
      <w:r w:rsidRPr="009B3BAA">
        <w:rPr>
          <w:rFonts w:ascii="Times New Roman" w:hAnsi="Times New Roman" w:cs="Times New Roman"/>
          <w:sz w:val="24"/>
          <w:szCs w:val="24"/>
        </w:rPr>
        <w:t xml:space="preserve">  </w:t>
      </w:r>
      <w:r w:rsidR="00A82115">
        <w:rPr>
          <w:rFonts w:ascii="Times New Roman" w:hAnsi="Times New Roman" w:cs="Times New Roman"/>
          <w:sz w:val="24"/>
          <w:szCs w:val="24"/>
        </w:rPr>
        <w:t xml:space="preserve">                           </w:t>
      </w:r>
      <w:r w:rsidRPr="009B3BAA">
        <w:rPr>
          <w:rFonts w:ascii="Times New Roman" w:hAnsi="Times New Roman" w:cs="Times New Roman"/>
          <w:sz w:val="24"/>
          <w:szCs w:val="24"/>
        </w:rPr>
        <w:t>электронн</w:t>
      </w:r>
      <w:r w:rsidR="00A82115">
        <w:rPr>
          <w:rFonts w:ascii="Times New Roman" w:hAnsi="Times New Roman" w:cs="Times New Roman"/>
          <w:sz w:val="24"/>
          <w:szCs w:val="24"/>
        </w:rPr>
        <w:t>ая почта: _________________</w:t>
      </w:r>
    </w:p>
    <w:p w:rsidR="00566461" w:rsidRPr="00A82115" w:rsidRDefault="00566461" w:rsidP="00A82115">
      <w:pPr>
        <w:pStyle w:val="ConsPlusNonformat"/>
        <w:jc w:val="right"/>
        <w:rPr>
          <w:rFonts w:ascii="Times New Roman" w:hAnsi="Times New Roman" w:cs="Times New Roman"/>
          <w:sz w:val="24"/>
          <w:szCs w:val="24"/>
        </w:rPr>
      </w:pPr>
      <w:r>
        <w:rPr>
          <w:rFonts w:ascii="Times New Roman" w:hAnsi="Times New Roman"/>
          <w:sz w:val="24"/>
        </w:rPr>
        <w:t>для юридических лиц:___</w:t>
      </w:r>
      <w:r w:rsidRPr="001C0902">
        <w:rPr>
          <w:rFonts w:ascii="Times New Roman" w:hAnsi="Times New Roman"/>
          <w:sz w:val="24"/>
        </w:rPr>
        <w:t>_________________</w:t>
      </w:r>
    </w:p>
    <w:p w:rsidR="00566461" w:rsidRPr="001C0902" w:rsidRDefault="00566461" w:rsidP="00566461">
      <w:pPr>
        <w:spacing w:after="0" w:line="240" w:lineRule="auto"/>
        <w:jc w:val="right"/>
        <w:rPr>
          <w:rFonts w:ascii="Times New Roman" w:hAnsi="Times New Roman"/>
          <w:sz w:val="24"/>
        </w:rPr>
      </w:pPr>
      <w:r>
        <w:rPr>
          <w:rFonts w:ascii="Times New Roman" w:hAnsi="Times New Roman"/>
          <w:sz w:val="24"/>
        </w:rPr>
        <w:t>_______________</w:t>
      </w:r>
      <w:r w:rsidRPr="001C0902">
        <w:rPr>
          <w:rFonts w:ascii="Times New Roman" w:hAnsi="Times New Roman"/>
          <w:sz w:val="24"/>
        </w:rPr>
        <w:t>_______________________</w:t>
      </w:r>
    </w:p>
    <w:p w:rsidR="00566461" w:rsidRPr="001C0902" w:rsidRDefault="00566461" w:rsidP="00566461">
      <w:pPr>
        <w:spacing w:after="0" w:line="240" w:lineRule="auto"/>
        <w:jc w:val="right"/>
        <w:rPr>
          <w:rFonts w:ascii="Times New Roman" w:hAnsi="Times New Roman"/>
          <w:sz w:val="20"/>
          <w:szCs w:val="20"/>
        </w:rPr>
      </w:pPr>
      <w:r w:rsidRPr="001C0902">
        <w:rPr>
          <w:rFonts w:ascii="Times New Roman" w:hAnsi="Times New Roman"/>
          <w:sz w:val="20"/>
          <w:szCs w:val="20"/>
        </w:rPr>
        <w:t xml:space="preserve">                                                                                         наименование</w:t>
      </w:r>
    </w:p>
    <w:p w:rsidR="00566461" w:rsidRPr="001C0902" w:rsidRDefault="00566461" w:rsidP="00566461">
      <w:pPr>
        <w:spacing w:after="0" w:line="240" w:lineRule="auto"/>
        <w:jc w:val="right"/>
        <w:rPr>
          <w:rFonts w:ascii="Times New Roman" w:hAnsi="Times New Roman"/>
          <w:sz w:val="24"/>
        </w:rPr>
      </w:pPr>
      <w:r w:rsidRPr="001C0902">
        <w:rPr>
          <w:rFonts w:ascii="Times New Roman" w:hAnsi="Times New Roman"/>
          <w:sz w:val="24"/>
        </w:rPr>
        <w:t>_________</w:t>
      </w:r>
      <w:r>
        <w:rPr>
          <w:rFonts w:ascii="Times New Roman" w:hAnsi="Times New Roman"/>
          <w:sz w:val="24"/>
        </w:rPr>
        <w:t>__</w:t>
      </w:r>
      <w:r w:rsidRPr="001C0902">
        <w:rPr>
          <w:rFonts w:ascii="Times New Roman" w:hAnsi="Times New Roman"/>
          <w:sz w:val="24"/>
        </w:rPr>
        <w:t>___________________________</w:t>
      </w:r>
    </w:p>
    <w:p w:rsidR="00566461" w:rsidRPr="001C0902" w:rsidRDefault="00566461" w:rsidP="00566461">
      <w:pPr>
        <w:spacing w:after="0" w:line="240" w:lineRule="auto"/>
        <w:jc w:val="right"/>
        <w:rPr>
          <w:rFonts w:ascii="Times New Roman" w:hAnsi="Times New Roman"/>
          <w:sz w:val="20"/>
          <w:szCs w:val="20"/>
        </w:rPr>
      </w:pPr>
      <w:r w:rsidRPr="001C0902">
        <w:rPr>
          <w:rFonts w:ascii="Times New Roman" w:hAnsi="Times New Roman"/>
          <w:sz w:val="20"/>
          <w:szCs w:val="20"/>
        </w:rPr>
        <w:t xml:space="preserve">                                                                                          местонахождение</w:t>
      </w:r>
    </w:p>
    <w:p w:rsidR="00566461" w:rsidRPr="001C0902" w:rsidRDefault="00566461" w:rsidP="00566461">
      <w:pPr>
        <w:spacing w:after="0" w:line="240" w:lineRule="auto"/>
        <w:jc w:val="right"/>
        <w:rPr>
          <w:rFonts w:ascii="Times New Roman" w:hAnsi="Times New Roman"/>
          <w:sz w:val="24"/>
        </w:rPr>
      </w:pPr>
      <w:r w:rsidRPr="001C0902">
        <w:rPr>
          <w:rFonts w:ascii="Times New Roman" w:hAnsi="Times New Roman"/>
          <w:sz w:val="24"/>
        </w:rPr>
        <w:t xml:space="preserve">                                                                                   </w:t>
      </w:r>
      <w:r>
        <w:rPr>
          <w:rFonts w:ascii="Times New Roman" w:hAnsi="Times New Roman"/>
          <w:sz w:val="24"/>
        </w:rPr>
        <w:t>ОГРН: ______</w:t>
      </w:r>
      <w:r w:rsidRPr="001C0902">
        <w:rPr>
          <w:rFonts w:ascii="Times New Roman" w:hAnsi="Times New Roman"/>
          <w:sz w:val="24"/>
        </w:rPr>
        <w:t>__________________________</w:t>
      </w:r>
    </w:p>
    <w:p w:rsidR="00566461" w:rsidRPr="001C0902" w:rsidRDefault="00566461" w:rsidP="00566461">
      <w:pPr>
        <w:spacing w:after="0" w:line="240" w:lineRule="auto"/>
        <w:jc w:val="right"/>
        <w:rPr>
          <w:rFonts w:ascii="Times New Roman" w:hAnsi="Times New Roman"/>
          <w:sz w:val="24"/>
        </w:rPr>
      </w:pPr>
      <w:r w:rsidRPr="001C0902">
        <w:rPr>
          <w:rFonts w:ascii="Times New Roman" w:hAnsi="Times New Roman"/>
          <w:sz w:val="24"/>
        </w:rPr>
        <w:t xml:space="preserve">                                                    </w:t>
      </w:r>
      <w:r w:rsidR="00397DBD">
        <w:rPr>
          <w:rFonts w:ascii="Times New Roman" w:hAnsi="Times New Roman"/>
          <w:sz w:val="24"/>
        </w:rPr>
        <w:t xml:space="preserve">                               </w:t>
      </w:r>
      <w:r>
        <w:rPr>
          <w:rFonts w:ascii="Times New Roman" w:hAnsi="Times New Roman"/>
          <w:sz w:val="24"/>
        </w:rPr>
        <w:t>ИНН: ___</w:t>
      </w:r>
      <w:r w:rsidRPr="001C0902">
        <w:rPr>
          <w:rFonts w:ascii="Times New Roman" w:hAnsi="Times New Roman"/>
          <w:sz w:val="24"/>
        </w:rPr>
        <w:t>_____________________________</w:t>
      </w:r>
    </w:p>
    <w:p w:rsidR="007F49DF" w:rsidRPr="009B3BAA" w:rsidRDefault="00566461" w:rsidP="00566461">
      <w:pPr>
        <w:pStyle w:val="ConsPlusNonformat"/>
        <w:jc w:val="right"/>
        <w:rPr>
          <w:rFonts w:ascii="Times New Roman" w:hAnsi="Times New Roman" w:cs="Times New Roman"/>
          <w:sz w:val="24"/>
          <w:szCs w:val="24"/>
        </w:rPr>
      </w:pPr>
      <w:r>
        <w:rPr>
          <w:rFonts w:ascii="Times New Roman" w:hAnsi="Times New Roman"/>
          <w:sz w:val="24"/>
        </w:rPr>
        <w:t>Тел.:________</w:t>
      </w:r>
      <w:r w:rsidRPr="001C0902">
        <w:rPr>
          <w:rFonts w:ascii="Times New Roman" w:hAnsi="Times New Roman"/>
          <w:sz w:val="24"/>
        </w:rPr>
        <w:t>____________________</w:t>
      </w:r>
    </w:p>
    <w:p w:rsidR="00A7623E" w:rsidRDefault="00A7623E" w:rsidP="00A7623E">
      <w:pPr>
        <w:pStyle w:val="ConsPlusNormal"/>
        <w:jc w:val="both"/>
        <w:rPr>
          <w:rFonts w:ascii="Times New Roman" w:hAnsi="Times New Roman" w:cs="Times New Roman"/>
          <w:sz w:val="24"/>
          <w:szCs w:val="24"/>
        </w:rPr>
      </w:pPr>
    </w:p>
    <w:p w:rsidR="005248B0" w:rsidRPr="00DF73B4" w:rsidRDefault="004A2575" w:rsidP="004A2575">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Заявление</w:t>
      </w:r>
    </w:p>
    <w:p w:rsidR="005248B0" w:rsidRDefault="005248B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соответствии со </w:t>
      </w:r>
      <w:hyperlink r:id="rId21" w:history="1">
        <w:r w:rsidRPr="005248B0">
          <w:rPr>
            <w:rFonts w:ascii="Times New Roman" w:hAnsi="Times New Roman"/>
            <w:sz w:val="24"/>
            <w:szCs w:val="24"/>
          </w:rPr>
          <w:t>ст. 11.10</w:t>
        </w:r>
      </w:hyperlink>
      <w:r w:rsidRPr="005248B0">
        <w:rPr>
          <w:rFonts w:ascii="Times New Roman" w:hAnsi="Times New Roman"/>
          <w:sz w:val="24"/>
          <w:szCs w:val="24"/>
        </w:rPr>
        <w:t xml:space="preserve"> </w:t>
      </w:r>
      <w:r>
        <w:rPr>
          <w:rFonts w:ascii="Times New Roman" w:hAnsi="Times New Roman"/>
          <w:sz w:val="24"/>
          <w:szCs w:val="24"/>
        </w:rPr>
        <w:t>Земельного кодекса Российской Федерации прошу утвердить схему расположения земельного участка на кадастровом плане территории __________________:</w:t>
      </w:r>
    </w:p>
    <w:p w:rsidR="005248B0" w:rsidRDefault="005248B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площадь земельного участка</w:t>
      </w:r>
      <w:proofErr w:type="gramStart"/>
      <w:r>
        <w:rPr>
          <w:rFonts w:ascii="Times New Roman" w:hAnsi="Times New Roman"/>
          <w:sz w:val="24"/>
          <w:szCs w:val="24"/>
        </w:rPr>
        <w:t xml:space="preserve"> - ________________________________________;</w:t>
      </w:r>
      <w:proofErr w:type="gramEnd"/>
    </w:p>
    <w:p w:rsidR="005248B0" w:rsidRDefault="005248B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адрес земельного участка (или: при отсутствии адреса земельного участка иное описание местоположения земельного участка</w:t>
      </w:r>
      <w:proofErr w:type="gramStart"/>
      <w:r>
        <w:rPr>
          <w:rFonts w:ascii="Times New Roman" w:hAnsi="Times New Roman"/>
          <w:sz w:val="24"/>
          <w:szCs w:val="24"/>
        </w:rPr>
        <w:t>) - _______________________;</w:t>
      </w:r>
      <w:proofErr w:type="gramEnd"/>
    </w:p>
    <w:p w:rsidR="005248B0" w:rsidRDefault="005248B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w:t>
      </w:r>
      <w:proofErr w:type="gramStart"/>
      <w:r>
        <w:rPr>
          <w:rFonts w:ascii="Times New Roman" w:hAnsi="Times New Roman"/>
          <w:sz w:val="24"/>
          <w:szCs w:val="24"/>
        </w:rPr>
        <w:t>) - _______________________;</w:t>
      </w:r>
      <w:proofErr w:type="gramEnd"/>
    </w:p>
    <w:p w:rsidR="005248B0" w:rsidRDefault="005248B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территориальная зона, в границах которой образуется земельный участок (или: вид разрешенного использования образуемого земельного участка</w:t>
      </w:r>
      <w:proofErr w:type="gramStart"/>
      <w:r>
        <w:rPr>
          <w:rFonts w:ascii="Times New Roman" w:hAnsi="Times New Roman"/>
          <w:sz w:val="24"/>
          <w:szCs w:val="24"/>
        </w:rPr>
        <w:t>) - _______________________________________________________________________;</w:t>
      </w:r>
      <w:proofErr w:type="gramEnd"/>
    </w:p>
    <w:p w:rsidR="005248B0" w:rsidRDefault="005248B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цель использования земельного участка - ______________________________.</w:t>
      </w:r>
    </w:p>
    <w:p w:rsidR="00A7623E" w:rsidRPr="004A2575" w:rsidRDefault="00A7623E" w:rsidP="00A7623E">
      <w:pPr>
        <w:pStyle w:val="ConsPlusNormal"/>
        <w:ind w:firstLine="540"/>
        <w:jc w:val="both"/>
        <w:rPr>
          <w:rFonts w:ascii="Times New Roman" w:hAnsi="Times New Roman" w:cs="Times New Roman"/>
          <w:sz w:val="22"/>
          <w:szCs w:val="22"/>
        </w:rPr>
      </w:pPr>
    </w:p>
    <w:p w:rsidR="004A2575" w:rsidRPr="004A2575" w:rsidRDefault="004A2575" w:rsidP="004A2575">
      <w:pPr>
        <w:pStyle w:val="ConsPlusNonformat"/>
        <w:jc w:val="both"/>
        <w:rPr>
          <w:rFonts w:ascii="Times New Roman" w:hAnsi="Times New Roman" w:cs="Times New Roman"/>
        </w:rPr>
      </w:pPr>
      <w:r>
        <w:rPr>
          <w:rFonts w:ascii="Times New Roman" w:hAnsi="Times New Roman" w:cs="Times New Roman"/>
          <w:sz w:val="22"/>
          <w:szCs w:val="22"/>
        </w:rPr>
        <w:t>"___"____________</w:t>
      </w:r>
      <w:r w:rsidR="00566461" w:rsidRPr="004A2575">
        <w:rPr>
          <w:rFonts w:ascii="Times New Roman" w:hAnsi="Times New Roman" w:cs="Times New Roman"/>
          <w:sz w:val="22"/>
          <w:szCs w:val="22"/>
        </w:rPr>
        <w:t>г.</w:t>
      </w:r>
      <w:r w:rsidRPr="004A2575">
        <w:rPr>
          <w:rFonts w:ascii="Times New Roman" w:hAnsi="Times New Roman" w:cs="Times New Roman"/>
          <w:sz w:val="22"/>
          <w:szCs w:val="22"/>
        </w:rPr>
        <w:t xml:space="preserve">      </w:t>
      </w:r>
      <w:r w:rsidRPr="00DF73B4">
        <w:rPr>
          <w:rFonts w:ascii="Times New Roman" w:hAnsi="Times New Roman" w:cs="Times New Roman"/>
          <w:sz w:val="22"/>
          <w:szCs w:val="22"/>
        </w:rPr>
        <w:t xml:space="preserve">                 </w:t>
      </w:r>
      <w:r w:rsidRPr="004A2575">
        <w:rPr>
          <w:rFonts w:ascii="Times New Roman" w:hAnsi="Times New Roman" w:cs="Times New Roman"/>
          <w:sz w:val="22"/>
          <w:szCs w:val="22"/>
        </w:rPr>
        <w:t xml:space="preserve">  </w:t>
      </w:r>
      <w:r w:rsidRPr="004A2575">
        <w:rPr>
          <w:rFonts w:ascii="Times New Roman" w:hAnsi="Times New Roman" w:cs="Times New Roman"/>
        </w:rPr>
        <w:t>Заявитель (представитель): ___________/______________</w:t>
      </w:r>
    </w:p>
    <w:p w:rsidR="004A2575" w:rsidRPr="004A2575" w:rsidRDefault="004A2575" w:rsidP="004A2575">
      <w:pPr>
        <w:pStyle w:val="ConsPlusNonformat"/>
        <w:jc w:val="both"/>
        <w:rPr>
          <w:rFonts w:ascii="Times New Roman" w:hAnsi="Times New Roman" w:cs="Times New Roman"/>
        </w:rPr>
      </w:pPr>
      <w:r w:rsidRPr="004A2575">
        <w:rPr>
          <w:rFonts w:ascii="Times New Roman" w:hAnsi="Times New Roman" w:cs="Times New Roman"/>
        </w:rPr>
        <w:t xml:space="preserve">                                                                                                                (подпись)     (Ф.И.О.)</w:t>
      </w:r>
    </w:p>
    <w:p w:rsidR="00643338" w:rsidRPr="004A2575" w:rsidRDefault="004A2575" w:rsidP="004A2575">
      <w:pPr>
        <w:pStyle w:val="ConsPlusNonformat"/>
        <w:jc w:val="both"/>
        <w:rPr>
          <w:rFonts w:ascii="Times New Roman" w:hAnsi="Times New Roman" w:cs="Times New Roman"/>
        </w:rPr>
      </w:pPr>
      <w:r w:rsidRPr="004A2575">
        <w:rPr>
          <w:rFonts w:ascii="Times New Roman" w:hAnsi="Times New Roman" w:cs="Times New Roman"/>
          <w:sz w:val="22"/>
          <w:szCs w:val="22"/>
        </w:rPr>
        <w:t xml:space="preserve">                                                                                                                                                                                </w:t>
      </w:r>
    </w:p>
    <w:sectPr w:rsidR="00643338" w:rsidRPr="004A2575" w:rsidSect="001415BE">
      <w:headerReference w:type="even" r:id="rId22"/>
      <w:headerReference w:type="default" r:id="rId23"/>
      <w:footerReference w:type="even" r:id="rId24"/>
      <w:pgSz w:w="11907" w:h="16840" w:code="9"/>
      <w:pgMar w:top="1134" w:right="567" w:bottom="1134"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BA8" w:rsidRDefault="00892BA8" w:rsidP="000A7856">
      <w:pPr>
        <w:spacing w:after="0" w:line="240" w:lineRule="auto"/>
      </w:pPr>
      <w:r>
        <w:separator/>
      </w:r>
    </w:p>
  </w:endnote>
  <w:endnote w:type="continuationSeparator" w:id="0">
    <w:p w:rsidR="00892BA8" w:rsidRDefault="00892BA8" w:rsidP="000A7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5BE" w:rsidRDefault="001415BE">
    <w:pPr>
      <w:pStyle w:val="a5"/>
    </w:pPr>
    <w:r>
      <w:rPr>
        <w:rStyle w:val="ae"/>
      </w:rPr>
      <w:fldChar w:fldCharType="begin"/>
    </w:r>
    <w:r>
      <w:rPr>
        <w:rStyle w:val="ae"/>
      </w:rPr>
      <w:instrText xml:space="preserve"> NUMPAGES </w:instrText>
    </w:r>
    <w:r>
      <w:rPr>
        <w:rStyle w:val="ae"/>
      </w:rPr>
      <w:fldChar w:fldCharType="separate"/>
    </w:r>
    <w:r w:rsidR="00E613E2">
      <w:rPr>
        <w:rStyle w:val="ae"/>
        <w:noProof/>
      </w:rPr>
      <w:t>28</w:t>
    </w:r>
    <w:r>
      <w:rPr>
        <w:rStyle w:val="ae"/>
      </w:rPr>
      <w:fldChar w:fldCharType="end"/>
    </w:r>
    <w:r>
      <w:rPr>
        <w:rStyle w:val="ae"/>
      </w:rPr>
      <w:fldChar w:fldCharType="begin"/>
    </w:r>
    <w:r>
      <w:rPr>
        <w:rStyle w:val="ae"/>
      </w:rPr>
      <w:instrText xml:space="preserve"> DATE \@ "dd.MM.yy" </w:instrText>
    </w:r>
    <w:r>
      <w:rPr>
        <w:rStyle w:val="ae"/>
      </w:rPr>
      <w:fldChar w:fldCharType="separate"/>
    </w:r>
    <w:r w:rsidR="00DF73B4">
      <w:rPr>
        <w:rStyle w:val="ae"/>
        <w:noProof/>
      </w:rPr>
      <w:t>04.06.20</w:t>
    </w:r>
    <w:r>
      <w:rPr>
        <w:rStyle w:val="ae"/>
      </w:rPr>
      <w:fldChar w:fldCharType="end"/>
    </w:r>
    <w:r>
      <w:rPr>
        <w:rStyle w:val="ae"/>
      </w:rPr>
      <w:fldChar w:fldCharType="begin"/>
    </w:r>
    <w:r>
      <w:rPr>
        <w:rStyle w:val="ae"/>
      </w:rPr>
      <w:instrText xml:space="preserve"> DATE \@ "dd.MM.yy" </w:instrText>
    </w:r>
    <w:r>
      <w:rPr>
        <w:rStyle w:val="ae"/>
      </w:rPr>
      <w:fldChar w:fldCharType="separate"/>
    </w:r>
    <w:r w:rsidR="00DF73B4">
      <w:rPr>
        <w:rStyle w:val="ae"/>
        <w:noProof/>
      </w:rPr>
      <w:t>04.06.20</w:t>
    </w:r>
    <w:r>
      <w:rPr>
        <w:rStyle w:val="ae"/>
      </w:rPr>
      <w:fldChar w:fldCharType="end"/>
    </w:r>
    <w:r>
      <w:rPr>
        <w:rStyle w:val="ae"/>
      </w:rPr>
      <w:fldChar w:fldCharType="begin"/>
    </w:r>
    <w:r>
      <w:rPr>
        <w:rStyle w:val="ae"/>
      </w:rPr>
      <w:instrText xml:space="preserve"> DATE \@ "dd.MM.yy" </w:instrText>
    </w:r>
    <w:r>
      <w:rPr>
        <w:rStyle w:val="ae"/>
      </w:rPr>
      <w:fldChar w:fldCharType="separate"/>
    </w:r>
    <w:r w:rsidR="00DF73B4">
      <w:rPr>
        <w:rStyle w:val="ae"/>
        <w:noProof/>
      </w:rPr>
      <w:t>04.06.20</w:t>
    </w:r>
    <w:r>
      <w:rPr>
        <w:rStyle w:val="ae"/>
      </w:rPr>
      <w:fldChar w:fldCharType="end"/>
    </w:r>
    <w:r w:rsidRPr="00CF0AB7">
      <w:rPr>
        <w:rStyle w:val="ae"/>
      </w:rPr>
      <w:t xml:space="preserve">стр. </w:t>
    </w:r>
    <w:r w:rsidRPr="00CF0AB7">
      <w:rPr>
        <w:rStyle w:val="ae"/>
      </w:rPr>
      <w:fldChar w:fldCharType="begin"/>
    </w:r>
    <w:r w:rsidRPr="00CF0AB7">
      <w:rPr>
        <w:rStyle w:val="ae"/>
      </w:rPr>
      <w:instrText xml:space="preserve"> PAGE </w:instrText>
    </w:r>
    <w:r w:rsidRPr="00CF0AB7">
      <w:rPr>
        <w:rStyle w:val="ae"/>
      </w:rPr>
      <w:fldChar w:fldCharType="separate"/>
    </w:r>
    <w:r>
      <w:rPr>
        <w:rStyle w:val="ae"/>
        <w:noProof/>
      </w:rPr>
      <w:t>10</w:t>
    </w:r>
    <w:r w:rsidRPr="00CF0AB7">
      <w:rPr>
        <w:rStyle w:val="ae"/>
      </w:rPr>
      <w:fldChar w:fldCharType="end"/>
    </w:r>
    <w:r w:rsidRPr="00CF0AB7">
      <w:rPr>
        <w:rStyle w:val="ae"/>
      </w:rPr>
      <w:t xml:space="preserve"> из </w:t>
    </w:r>
    <w:r w:rsidRPr="00CF0AB7">
      <w:rPr>
        <w:rStyle w:val="ae"/>
      </w:rPr>
      <w:fldChar w:fldCharType="begin"/>
    </w:r>
    <w:r w:rsidRPr="00CF0AB7">
      <w:rPr>
        <w:rStyle w:val="ae"/>
      </w:rPr>
      <w:instrText xml:space="preserve"> NUMPAGES </w:instrText>
    </w:r>
    <w:r w:rsidRPr="00CF0AB7">
      <w:rPr>
        <w:rStyle w:val="ae"/>
      </w:rPr>
      <w:fldChar w:fldCharType="separate"/>
    </w:r>
    <w:r w:rsidR="00E613E2">
      <w:rPr>
        <w:rStyle w:val="ae"/>
        <w:noProof/>
      </w:rPr>
      <w:t>28</w:t>
    </w:r>
    <w:r w:rsidRPr="00CF0AB7">
      <w:rPr>
        <w:rStyle w:val="ae"/>
      </w:rPr>
      <w:fldChar w:fldCharType="end"/>
    </w:r>
    <w:r w:rsidRPr="00CF0AB7">
      <w:rPr>
        <w:rStyle w:val="ae"/>
      </w:rPr>
      <w:tab/>
      <w:t xml:space="preserve">- </w:t>
    </w:r>
    <w:r w:rsidRPr="00CF0AB7">
      <w:rPr>
        <w:rStyle w:val="ae"/>
      </w:rPr>
      <w:fldChar w:fldCharType="begin"/>
    </w:r>
    <w:r w:rsidRPr="00CF0AB7">
      <w:rPr>
        <w:rStyle w:val="ae"/>
      </w:rPr>
      <w:instrText xml:space="preserve"> PAGE </w:instrText>
    </w:r>
    <w:r w:rsidRPr="00CF0AB7">
      <w:rPr>
        <w:rStyle w:val="ae"/>
      </w:rPr>
      <w:fldChar w:fldCharType="separate"/>
    </w:r>
    <w:r>
      <w:rPr>
        <w:rStyle w:val="ae"/>
        <w:noProof/>
      </w:rPr>
      <w:t>10</w:t>
    </w:r>
    <w:r w:rsidRPr="00CF0AB7">
      <w:rPr>
        <w:rStyle w:val="ae"/>
      </w:rPr>
      <w:fldChar w:fldCharType="end"/>
    </w:r>
    <w:r w:rsidRPr="00CF0AB7">
      <w:rPr>
        <w:rStyle w:val="ae"/>
      </w:rPr>
      <w:t xml:space="preserve"> -стр. </w:t>
    </w:r>
    <w:r w:rsidRPr="00CF0AB7">
      <w:rPr>
        <w:rStyle w:val="ae"/>
      </w:rPr>
      <w:fldChar w:fldCharType="begin"/>
    </w:r>
    <w:r w:rsidRPr="00CF0AB7">
      <w:rPr>
        <w:rStyle w:val="ae"/>
      </w:rPr>
      <w:instrText xml:space="preserve"> PAGE </w:instrText>
    </w:r>
    <w:r w:rsidRPr="00CF0AB7">
      <w:rPr>
        <w:rStyle w:val="ae"/>
      </w:rPr>
      <w:fldChar w:fldCharType="separate"/>
    </w:r>
    <w:r>
      <w:rPr>
        <w:rStyle w:val="ae"/>
        <w:noProof/>
      </w:rPr>
      <w:t>10</w:t>
    </w:r>
    <w:r w:rsidRPr="00CF0AB7">
      <w:rPr>
        <w:rStyle w:val="ae"/>
      </w:rPr>
      <w:fldChar w:fldCharType="end"/>
    </w:r>
    <w:r w:rsidRPr="00CF0AB7">
      <w:rPr>
        <w:rStyle w:val="ae"/>
      </w:rPr>
      <w:t xml:space="preserve"> из </w:t>
    </w:r>
    <w:r w:rsidRPr="00CF0AB7">
      <w:rPr>
        <w:rStyle w:val="ae"/>
      </w:rPr>
      <w:fldChar w:fldCharType="begin"/>
    </w:r>
    <w:r w:rsidRPr="00CF0AB7">
      <w:rPr>
        <w:rStyle w:val="ae"/>
      </w:rPr>
      <w:instrText xml:space="preserve"> NUMPAGES </w:instrText>
    </w:r>
    <w:r w:rsidRPr="00CF0AB7">
      <w:rPr>
        <w:rStyle w:val="ae"/>
      </w:rPr>
      <w:fldChar w:fldCharType="separate"/>
    </w:r>
    <w:r w:rsidR="00E613E2">
      <w:rPr>
        <w:rStyle w:val="ae"/>
        <w:noProof/>
      </w:rPr>
      <w:t>28</w:t>
    </w:r>
    <w:r w:rsidRPr="00CF0AB7">
      <w:rPr>
        <w:rStyle w:val="a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BA8" w:rsidRDefault="00892BA8" w:rsidP="000A7856">
      <w:pPr>
        <w:spacing w:after="0" w:line="240" w:lineRule="auto"/>
      </w:pPr>
      <w:r>
        <w:separator/>
      </w:r>
    </w:p>
  </w:footnote>
  <w:footnote w:type="continuationSeparator" w:id="0">
    <w:p w:rsidR="00892BA8" w:rsidRDefault="00892BA8" w:rsidP="000A7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5BE" w:rsidRDefault="001415BE" w:rsidP="00110673">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1415BE" w:rsidRDefault="001415B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5BE" w:rsidRDefault="001415BE">
    <w:pPr>
      <w:pStyle w:val="a3"/>
      <w:jc w:val="center"/>
    </w:pPr>
    <w:r>
      <w:fldChar w:fldCharType="begin"/>
    </w:r>
    <w:r>
      <w:instrText>PAGE   \* MERGEFORMAT</w:instrText>
    </w:r>
    <w:r>
      <w:fldChar w:fldCharType="separate"/>
    </w:r>
    <w:r w:rsidR="00637BEB">
      <w:rPr>
        <w:noProof/>
      </w:rPr>
      <w:t>28</w:t>
    </w:r>
    <w:r>
      <w:fldChar w:fldCharType="end"/>
    </w:r>
  </w:p>
  <w:p w:rsidR="001415BE" w:rsidRDefault="001415B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3"/>
      <w:numFmt w:val="decimal"/>
      <w:lvlText w:val="2.7.%1."/>
      <w:lvlJc w:val="left"/>
      <w:pPr>
        <w:tabs>
          <w:tab w:val="num" w:pos="0"/>
        </w:tabs>
        <w:ind w:left="0" w:firstLine="0"/>
      </w:pPr>
      <w:rPr>
        <w:rFonts w:ascii="Times New Roman" w:hAnsi="Times New Roman" w:cs="Times New Roman"/>
      </w:rPr>
    </w:lvl>
  </w:abstractNum>
  <w:abstractNum w:abstractNumId="1">
    <w:nsid w:val="00000003"/>
    <w:multiLevelType w:val="singleLevel"/>
    <w:tmpl w:val="00000003"/>
    <w:name w:val="WW8Num3"/>
    <w:lvl w:ilvl="0">
      <w:start w:val="8"/>
      <w:numFmt w:val="decimal"/>
      <w:lvlText w:val="1.4.%1."/>
      <w:lvlJc w:val="left"/>
      <w:pPr>
        <w:tabs>
          <w:tab w:val="num" w:pos="0"/>
        </w:tabs>
        <w:ind w:left="0" w:firstLine="0"/>
      </w:pPr>
      <w:rPr>
        <w:rFonts w:ascii="Times New Roman" w:hAnsi="Times New Roman" w:cs="Times New Roman"/>
      </w:rPr>
    </w:lvl>
  </w:abstractNum>
  <w:abstractNum w:abstractNumId="2">
    <w:nsid w:val="00000005"/>
    <w:multiLevelType w:val="singleLevel"/>
    <w:tmpl w:val="00000005"/>
    <w:name w:val="WW8Num5"/>
    <w:lvl w:ilvl="0">
      <w:start w:val="4"/>
      <w:numFmt w:val="decimal"/>
      <w:lvlText w:val="2.13.%1."/>
      <w:lvlJc w:val="left"/>
      <w:pPr>
        <w:tabs>
          <w:tab w:val="num" w:pos="0"/>
        </w:tabs>
        <w:ind w:left="0" w:firstLine="0"/>
      </w:pPr>
      <w:rPr>
        <w:rFonts w:ascii="Times New Roman" w:hAnsi="Times New Roman" w:cs="Times New Roman"/>
      </w:rPr>
    </w:lvl>
  </w:abstractNum>
  <w:abstractNum w:abstractNumId="3">
    <w:nsid w:val="00000006"/>
    <w:multiLevelType w:val="singleLevel"/>
    <w:tmpl w:val="00000006"/>
    <w:name w:val="WW8Num6"/>
    <w:lvl w:ilvl="0">
      <w:start w:val="3"/>
      <w:numFmt w:val="decimal"/>
      <w:lvlText w:val="%1)"/>
      <w:lvlJc w:val="left"/>
      <w:pPr>
        <w:tabs>
          <w:tab w:val="num" w:pos="0"/>
        </w:tabs>
        <w:ind w:left="0" w:firstLine="0"/>
      </w:pPr>
      <w:rPr>
        <w:rFonts w:ascii="Times New Roman" w:hAnsi="Times New Roman" w:cs="Times New Roman"/>
      </w:rPr>
    </w:lvl>
  </w:abstractNum>
  <w:abstractNum w:abstractNumId="4">
    <w:nsid w:val="00000009"/>
    <w:multiLevelType w:val="singleLevel"/>
    <w:tmpl w:val="00000009"/>
    <w:name w:val="WW8Num9"/>
    <w:lvl w:ilvl="0">
      <w:start w:val="2"/>
      <w:numFmt w:val="decimal"/>
      <w:lvlText w:val="2.2.%1."/>
      <w:lvlJc w:val="left"/>
      <w:pPr>
        <w:tabs>
          <w:tab w:val="num" w:pos="0"/>
        </w:tabs>
        <w:ind w:left="0" w:firstLine="0"/>
      </w:pPr>
      <w:rPr>
        <w:rFonts w:ascii="Times New Roman" w:hAnsi="Times New Roman" w:cs="Times New Roman"/>
      </w:rPr>
    </w:lvl>
  </w:abstractNum>
  <w:abstractNum w:abstractNumId="5">
    <w:nsid w:val="0000000A"/>
    <w:multiLevelType w:val="singleLevel"/>
    <w:tmpl w:val="0000000A"/>
    <w:name w:val="WW8Num10"/>
    <w:lvl w:ilvl="0">
      <w:start w:val="3"/>
      <w:numFmt w:val="decimal"/>
      <w:lvlText w:val="2.6.%1."/>
      <w:lvlJc w:val="left"/>
      <w:pPr>
        <w:tabs>
          <w:tab w:val="num" w:pos="0"/>
        </w:tabs>
        <w:ind w:left="0" w:firstLine="0"/>
      </w:pPr>
      <w:rPr>
        <w:rFonts w:ascii="Times New Roman" w:hAnsi="Times New Roman" w:cs="Times New Roman"/>
      </w:rPr>
    </w:lvl>
  </w:abstractNum>
  <w:abstractNum w:abstractNumId="6">
    <w:nsid w:val="0000000B"/>
    <w:multiLevelType w:val="singleLevel"/>
    <w:tmpl w:val="0000000B"/>
    <w:name w:val="WW8Num11"/>
    <w:lvl w:ilvl="0">
      <w:numFmt w:val="bullet"/>
      <w:lvlText w:val="-"/>
      <w:lvlJc w:val="left"/>
      <w:pPr>
        <w:tabs>
          <w:tab w:val="num" w:pos="0"/>
        </w:tabs>
        <w:ind w:left="0" w:firstLine="0"/>
      </w:pPr>
      <w:rPr>
        <w:rFonts w:ascii="Times New Roman" w:hAnsi="Times New Roman" w:cs="Times New Roman"/>
      </w:rPr>
    </w:lvl>
  </w:abstractNum>
  <w:abstractNum w:abstractNumId="7">
    <w:nsid w:val="0000000C"/>
    <w:multiLevelType w:val="singleLevel"/>
    <w:tmpl w:val="0000000C"/>
    <w:name w:val="WW8Num12"/>
    <w:lvl w:ilvl="0">
      <w:numFmt w:val="bullet"/>
      <w:lvlText w:val="-"/>
      <w:lvlJc w:val="left"/>
      <w:pPr>
        <w:tabs>
          <w:tab w:val="num" w:pos="0"/>
        </w:tabs>
        <w:ind w:left="0" w:firstLine="0"/>
      </w:pPr>
      <w:rPr>
        <w:rFonts w:ascii="Times New Roman" w:hAnsi="Times New Roman" w:cs="Times New Roman"/>
      </w:rPr>
    </w:lvl>
  </w:abstractNum>
  <w:abstractNum w:abstractNumId="8">
    <w:nsid w:val="10E2711A"/>
    <w:multiLevelType w:val="multilevel"/>
    <w:tmpl w:val="7A406BC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0">
    <w:nsid w:val="3D260B0A"/>
    <w:multiLevelType w:val="multilevel"/>
    <w:tmpl w:val="861C83E2"/>
    <w:name w:val="WW8Num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59F32EF"/>
    <w:multiLevelType w:val="multilevel"/>
    <w:tmpl w:val="7A406BC6"/>
    <w:lvl w:ilvl="0">
      <w:start w:val="1"/>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53203DBA"/>
    <w:multiLevelType w:val="hybridMultilevel"/>
    <w:tmpl w:val="12EC5E0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55752785"/>
    <w:multiLevelType w:val="multilevel"/>
    <w:tmpl w:val="993C036A"/>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5EA10D8C"/>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5">
    <w:nsid w:val="60631300"/>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6">
    <w:nsid w:val="65AB1029"/>
    <w:multiLevelType w:val="multilevel"/>
    <w:tmpl w:val="3628FA4C"/>
    <w:lvl w:ilvl="0">
      <w:start w:val="1"/>
      <w:numFmt w:val="decimal"/>
      <w:lvlText w:val="%1."/>
      <w:lvlJc w:val="left"/>
      <w:pPr>
        <w:ind w:left="675" w:hanging="675"/>
      </w:pPr>
      <w:rPr>
        <w:rFonts w:hint="default"/>
      </w:rPr>
    </w:lvl>
    <w:lvl w:ilvl="1">
      <w:start w:val="3"/>
      <w:numFmt w:val="decimal"/>
      <w:lvlText w:val="%1.%2."/>
      <w:lvlJc w:val="left"/>
      <w:pPr>
        <w:ind w:left="1085" w:hanging="720"/>
      </w:pPr>
      <w:rPr>
        <w:rFonts w:hint="default"/>
      </w:rPr>
    </w:lvl>
    <w:lvl w:ilvl="2">
      <w:start w:val="8"/>
      <w:numFmt w:val="decimal"/>
      <w:lvlText w:val="%1.%2.%3."/>
      <w:lvlJc w:val="left"/>
      <w:pPr>
        <w:ind w:left="1450" w:hanging="720"/>
      </w:pPr>
      <w:rPr>
        <w:rFonts w:hint="default"/>
      </w:rPr>
    </w:lvl>
    <w:lvl w:ilvl="3">
      <w:start w:val="1"/>
      <w:numFmt w:val="decimal"/>
      <w:lvlText w:val="%1.%2.%3.%4."/>
      <w:lvlJc w:val="left"/>
      <w:pPr>
        <w:ind w:left="2175" w:hanging="108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3265" w:hanging="1440"/>
      </w:pPr>
      <w:rPr>
        <w:rFonts w:hint="default"/>
      </w:rPr>
    </w:lvl>
    <w:lvl w:ilvl="6">
      <w:start w:val="1"/>
      <w:numFmt w:val="decimal"/>
      <w:lvlText w:val="%1.%2.%3.%4.%5.%6.%7."/>
      <w:lvlJc w:val="left"/>
      <w:pPr>
        <w:ind w:left="3990" w:hanging="1800"/>
      </w:pPr>
      <w:rPr>
        <w:rFonts w:hint="default"/>
      </w:rPr>
    </w:lvl>
    <w:lvl w:ilvl="7">
      <w:start w:val="1"/>
      <w:numFmt w:val="decimal"/>
      <w:lvlText w:val="%1.%2.%3.%4.%5.%6.%7.%8."/>
      <w:lvlJc w:val="left"/>
      <w:pPr>
        <w:ind w:left="4355" w:hanging="1800"/>
      </w:pPr>
      <w:rPr>
        <w:rFonts w:hint="default"/>
      </w:rPr>
    </w:lvl>
    <w:lvl w:ilvl="8">
      <w:start w:val="1"/>
      <w:numFmt w:val="decimal"/>
      <w:lvlText w:val="%1.%2.%3.%4.%5.%6.%7.%8.%9."/>
      <w:lvlJc w:val="left"/>
      <w:pPr>
        <w:ind w:left="5080" w:hanging="2160"/>
      </w:pPr>
      <w:rPr>
        <w:rFonts w:hint="default"/>
      </w:rPr>
    </w:lvl>
  </w:abstractNum>
  <w:abstractNum w:abstractNumId="17">
    <w:nsid w:val="74E54430"/>
    <w:multiLevelType w:val="hybridMultilevel"/>
    <w:tmpl w:val="7F905982"/>
    <w:lvl w:ilvl="0" w:tplc="2C6A587E">
      <w:start w:val="1"/>
      <w:numFmt w:val="decimal"/>
      <w:lvlText w:val="%1)"/>
      <w:lvlJc w:val="left"/>
      <w:pPr>
        <w:tabs>
          <w:tab w:val="num" w:pos="644"/>
        </w:tabs>
        <w:ind w:firstLine="284"/>
      </w:pPr>
      <w:rPr>
        <w:rFonts w:cs="Times New Roman" w:hint="default"/>
      </w:rPr>
    </w:lvl>
    <w:lvl w:ilvl="1" w:tplc="985A4EFA">
      <w:start w:val="1"/>
      <w:numFmt w:val="decimal"/>
      <w:lvlText w:val="%2)"/>
      <w:lvlJc w:val="left"/>
      <w:pPr>
        <w:tabs>
          <w:tab w:val="num" w:pos="1080"/>
        </w:tabs>
        <w:ind w:left="1080" w:hanging="360"/>
      </w:pPr>
      <w:rPr>
        <w:rFonts w:cs="Times New Roman" w:hint="default"/>
      </w:rPr>
    </w:lvl>
    <w:lvl w:ilvl="2" w:tplc="00000027">
      <w:start w:val="1"/>
      <w:numFmt w:val="decimal"/>
      <w:lvlText w:val="%3)"/>
      <w:lvlJc w:val="left"/>
      <w:pPr>
        <w:tabs>
          <w:tab w:val="num" w:pos="2320"/>
        </w:tabs>
        <w:ind w:left="2320" w:hanging="34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7C4D771F"/>
    <w:multiLevelType w:val="multilevel"/>
    <w:tmpl w:val="5748EDF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8"/>
  </w:num>
  <w:num w:numId="2">
    <w:abstractNumId w:val="10"/>
  </w:num>
  <w:num w:numId="3">
    <w:abstractNumId w:val="11"/>
  </w:num>
  <w:num w:numId="4">
    <w:abstractNumId w:val="1"/>
  </w:num>
  <w:num w:numId="5">
    <w:abstractNumId w:val="3"/>
  </w:num>
  <w:num w:numId="6">
    <w:abstractNumId w:val="6"/>
  </w:num>
  <w:num w:numId="7">
    <w:abstractNumId w:val="8"/>
  </w:num>
  <w:num w:numId="8">
    <w:abstractNumId w:val="4"/>
  </w:num>
  <w:num w:numId="9">
    <w:abstractNumId w:val="5"/>
  </w:num>
  <w:num w:numId="10">
    <w:abstractNumId w:val="0"/>
  </w:num>
  <w:num w:numId="11">
    <w:abstractNumId w:val="2"/>
  </w:num>
  <w:num w:numId="12">
    <w:abstractNumId w:val="7"/>
  </w:num>
  <w:num w:numId="13">
    <w:abstractNumId w:val="12"/>
  </w:num>
  <w:num w:numId="14">
    <w:abstractNumId w:val="16"/>
  </w:num>
  <w:num w:numId="15">
    <w:abstractNumId w:val="17"/>
  </w:num>
  <w:num w:numId="16">
    <w:abstractNumId w:val="9"/>
  </w:num>
  <w:num w:numId="17">
    <w:abstractNumId w:val="14"/>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922"/>
    <w:rsid w:val="00002311"/>
    <w:rsid w:val="00003944"/>
    <w:rsid w:val="00007CA5"/>
    <w:rsid w:val="000104BB"/>
    <w:rsid w:val="00015603"/>
    <w:rsid w:val="0001635C"/>
    <w:rsid w:val="00024D32"/>
    <w:rsid w:val="00024D56"/>
    <w:rsid w:val="00036AF5"/>
    <w:rsid w:val="000374DD"/>
    <w:rsid w:val="00043AFC"/>
    <w:rsid w:val="00044DB1"/>
    <w:rsid w:val="00051A3C"/>
    <w:rsid w:val="00051C6E"/>
    <w:rsid w:val="000555C6"/>
    <w:rsid w:val="000570A4"/>
    <w:rsid w:val="00061329"/>
    <w:rsid w:val="0006631E"/>
    <w:rsid w:val="000741B1"/>
    <w:rsid w:val="00083C3B"/>
    <w:rsid w:val="000946EF"/>
    <w:rsid w:val="000A1DD3"/>
    <w:rsid w:val="000A70F5"/>
    <w:rsid w:val="000A7856"/>
    <w:rsid w:val="000B378F"/>
    <w:rsid w:val="000B6319"/>
    <w:rsid w:val="000B64EB"/>
    <w:rsid w:val="000B6922"/>
    <w:rsid w:val="000C5E61"/>
    <w:rsid w:val="000C7524"/>
    <w:rsid w:val="000E23B8"/>
    <w:rsid w:val="000F0471"/>
    <w:rsid w:val="000F1D18"/>
    <w:rsid w:val="000F3C7C"/>
    <w:rsid w:val="00110673"/>
    <w:rsid w:val="0011796C"/>
    <w:rsid w:val="00122567"/>
    <w:rsid w:val="00123CE5"/>
    <w:rsid w:val="001320C6"/>
    <w:rsid w:val="0013265C"/>
    <w:rsid w:val="001366A6"/>
    <w:rsid w:val="00140309"/>
    <w:rsid w:val="001406AB"/>
    <w:rsid w:val="001415BE"/>
    <w:rsid w:val="001455D0"/>
    <w:rsid w:val="00150349"/>
    <w:rsid w:val="00151FC6"/>
    <w:rsid w:val="001744CA"/>
    <w:rsid w:val="0018188B"/>
    <w:rsid w:val="001904F5"/>
    <w:rsid w:val="001948A3"/>
    <w:rsid w:val="001B0CB9"/>
    <w:rsid w:val="001B6521"/>
    <w:rsid w:val="001C099F"/>
    <w:rsid w:val="001C09AA"/>
    <w:rsid w:val="001C176C"/>
    <w:rsid w:val="001C1866"/>
    <w:rsid w:val="001C658D"/>
    <w:rsid w:val="001D1636"/>
    <w:rsid w:val="001D354F"/>
    <w:rsid w:val="001D436A"/>
    <w:rsid w:val="001E1503"/>
    <w:rsid w:val="001F1399"/>
    <w:rsid w:val="001F3F4A"/>
    <w:rsid w:val="001F5EA1"/>
    <w:rsid w:val="001F6872"/>
    <w:rsid w:val="00206D7D"/>
    <w:rsid w:val="002079BC"/>
    <w:rsid w:val="002110FA"/>
    <w:rsid w:val="00211C32"/>
    <w:rsid w:val="002227BC"/>
    <w:rsid w:val="00222F5D"/>
    <w:rsid w:val="0023286B"/>
    <w:rsid w:val="00245EAA"/>
    <w:rsid w:val="002572A3"/>
    <w:rsid w:val="00265068"/>
    <w:rsid w:val="00273C3E"/>
    <w:rsid w:val="00280085"/>
    <w:rsid w:val="00286061"/>
    <w:rsid w:val="002A3045"/>
    <w:rsid w:val="002A5693"/>
    <w:rsid w:val="002B1585"/>
    <w:rsid w:val="002B3E81"/>
    <w:rsid w:val="002C37D9"/>
    <w:rsid w:val="002C37EE"/>
    <w:rsid w:val="002C6219"/>
    <w:rsid w:val="002D1833"/>
    <w:rsid w:val="002D7D05"/>
    <w:rsid w:val="002D7F2E"/>
    <w:rsid w:val="002E0903"/>
    <w:rsid w:val="002E305F"/>
    <w:rsid w:val="002E5193"/>
    <w:rsid w:val="002E7310"/>
    <w:rsid w:val="002E7C98"/>
    <w:rsid w:val="002F382B"/>
    <w:rsid w:val="002F4420"/>
    <w:rsid w:val="002F467E"/>
    <w:rsid w:val="002F6060"/>
    <w:rsid w:val="002F7D49"/>
    <w:rsid w:val="00305067"/>
    <w:rsid w:val="00305288"/>
    <w:rsid w:val="00306A06"/>
    <w:rsid w:val="00307FC3"/>
    <w:rsid w:val="003100F4"/>
    <w:rsid w:val="0031340F"/>
    <w:rsid w:val="00315B88"/>
    <w:rsid w:val="00315EAB"/>
    <w:rsid w:val="00330AE9"/>
    <w:rsid w:val="00330B56"/>
    <w:rsid w:val="00334CBB"/>
    <w:rsid w:val="0033778D"/>
    <w:rsid w:val="00343178"/>
    <w:rsid w:val="00344E6E"/>
    <w:rsid w:val="003460D2"/>
    <w:rsid w:val="0035618B"/>
    <w:rsid w:val="003564AB"/>
    <w:rsid w:val="0035798C"/>
    <w:rsid w:val="003754F6"/>
    <w:rsid w:val="00397DBD"/>
    <w:rsid w:val="003A15AC"/>
    <w:rsid w:val="003A7703"/>
    <w:rsid w:val="003C0EDF"/>
    <w:rsid w:val="003C6BCE"/>
    <w:rsid w:val="003D4901"/>
    <w:rsid w:val="003D4FF3"/>
    <w:rsid w:val="003D7EE9"/>
    <w:rsid w:val="003F08B9"/>
    <w:rsid w:val="003F08D1"/>
    <w:rsid w:val="003F36F0"/>
    <w:rsid w:val="003F6BDB"/>
    <w:rsid w:val="003F6FE4"/>
    <w:rsid w:val="00413864"/>
    <w:rsid w:val="004210EC"/>
    <w:rsid w:val="004236C5"/>
    <w:rsid w:val="00425FCA"/>
    <w:rsid w:val="00426EA5"/>
    <w:rsid w:val="004340EC"/>
    <w:rsid w:val="0044462F"/>
    <w:rsid w:val="0044498B"/>
    <w:rsid w:val="00456045"/>
    <w:rsid w:val="0047164B"/>
    <w:rsid w:val="004767B4"/>
    <w:rsid w:val="00483B7E"/>
    <w:rsid w:val="00487A23"/>
    <w:rsid w:val="00491174"/>
    <w:rsid w:val="00491A3C"/>
    <w:rsid w:val="00497170"/>
    <w:rsid w:val="004A2575"/>
    <w:rsid w:val="004A2EB1"/>
    <w:rsid w:val="004B043A"/>
    <w:rsid w:val="004B2029"/>
    <w:rsid w:val="004B742D"/>
    <w:rsid w:val="004B7761"/>
    <w:rsid w:val="004C49ED"/>
    <w:rsid w:val="004C4BA1"/>
    <w:rsid w:val="004D3D8F"/>
    <w:rsid w:val="004D58AC"/>
    <w:rsid w:val="004D6ED9"/>
    <w:rsid w:val="004F0164"/>
    <w:rsid w:val="004F5BB2"/>
    <w:rsid w:val="004F7787"/>
    <w:rsid w:val="00507A5B"/>
    <w:rsid w:val="00514ABE"/>
    <w:rsid w:val="005173B7"/>
    <w:rsid w:val="00520879"/>
    <w:rsid w:val="00522D15"/>
    <w:rsid w:val="0052407F"/>
    <w:rsid w:val="005248B0"/>
    <w:rsid w:val="00525D33"/>
    <w:rsid w:val="00554EA6"/>
    <w:rsid w:val="00563969"/>
    <w:rsid w:val="005646B6"/>
    <w:rsid w:val="00566461"/>
    <w:rsid w:val="00567882"/>
    <w:rsid w:val="005748CB"/>
    <w:rsid w:val="00594E44"/>
    <w:rsid w:val="005A07D3"/>
    <w:rsid w:val="005A6BB8"/>
    <w:rsid w:val="005B49B7"/>
    <w:rsid w:val="005D1E7E"/>
    <w:rsid w:val="005E0F6D"/>
    <w:rsid w:val="005E30FC"/>
    <w:rsid w:val="005E3C76"/>
    <w:rsid w:val="00601D39"/>
    <w:rsid w:val="0060363F"/>
    <w:rsid w:val="00606399"/>
    <w:rsid w:val="00616655"/>
    <w:rsid w:val="00617DE3"/>
    <w:rsid w:val="00637BEB"/>
    <w:rsid w:val="00643338"/>
    <w:rsid w:val="00646BD0"/>
    <w:rsid w:val="00653F49"/>
    <w:rsid w:val="00660905"/>
    <w:rsid w:val="00661162"/>
    <w:rsid w:val="00664E65"/>
    <w:rsid w:val="006807D3"/>
    <w:rsid w:val="006864FA"/>
    <w:rsid w:val="00692F92"/>
    <w:rsid w:val="00693754"/>
    <w:rsid w:val="006A1538"/>
    <w:rsid w:val="006A4CF6"/>
    <w:rsid w:val="006A6316"/>
    <w:rsid w:val="006A690B"/>
    <w:rsid w:val="006C05BE"/>
    <w:rsid w:val="006C7569"/>
    <w:rsid w:val="006D25D5"/>
    <w:rsid w:val="006D78FD"/>
    <w:rsid w:val="006E610C"/>
    <w:rsid w:val="006E7E2D"/>
    <w:rsid w:val="006F144B"/>
    <w:rsid w:val="006F216E"/>
    <w:rsid w:val="00704836"/>
    <w:rsid w:val="007069CA"/>
    <w:rsid w:val="00716164"/>
    <w:rsid w:val="00721733"/>
    <w:rsid w:val="00727847"/>
    <w:rsid w:val="00734785"/>
    <w:rsid w:val="00750AC8"/>
    <w:rsid w:val="007536FA"/>
    <w:rsid w:val="00754330"/>
    <w:rsid w:val="00755837"/>
    <w:rsid w:val="00764036"/>
    <w:rsid w:val="00766C34"/>
    <w:rsid w:val="00766D34"/>
    <w:rsid w:val="007715BD"/>
    <w:rsid w:val="0077212E"/>
    <w:rsid w:val="00772F8D"/>
    <w:rsid w:val="00780F41"/>
    <w:rsid w:val="00791F47"/>
    <w:rsid w:val="007954CE"/>
    <w:rsid w:val="007B0BCF"/>
    <w:rsid w:val="007B0C0C"/>
    <w:rsid w:val="007B73D5"/>
    <w:rsid w:val="007C52FC"/>
    <w:rsid w:val="007D01F1"/>
    <w:rsid w:val="007E1B09"/>
    <w:rsid w:val="007E369C"/>
    <w:rsid w:val="007E6FFF"/>
    <w:rsid w:val="007E73E7"/>
    <w:rsid w:val="007F113A"/>
    <w:rsid w:val="007F49DF"/>
    <w:rsid w:val="00805DB8"/>
    <w:rsid w:val="00812D43"/>
    <w:rsid w:val="008170AF"/>
    <w:rsid w:val="008252A9"/>
    <w:rsid w:val="0082616E"/>
    <w:rsid w:val="0082711D"/>
    <w:rsid w:val="00836D4A"/>
    <w:rsid w:val="00840081"/>
    <w:rsid w:val="00843F13"/>
    <w:rsid w:val="00844048"/>
    <w:rsid w:val="00856D0F"/>
    <w:rsid w:val="00860623"/>
    <w:rsid w:val="00863268"/>
    <w:rsid w:val="0087126E"/>
    <w:rsid w:val="0087776B"/>
    <w:rsid w:val="00880542"/>
    <w:rsid w:val="008829B5"/>
    <w:rsid w:val="00885B31"/>
    <w:rsid w:val="00885BB1"/>
    <w:rsid w:val="00892BA8"/>
    <w:rsid w:val="008969C6"/>
    <w:rsid w:val="008A028B"/>
    <w:rsid w:val="008B07DF"/>
    <w:rsid w:val="008B6585"/>
    <w:rsid w:val="008B6820"/>
    <w:rsid w:val="008C6321"/>
    <w:rsid w:val="008D01D0"/>
    <w:rsid w:val="008D1C70"/>
    <w:rsid w:val="008D66A2"/>
    <w:rsid w:val="008D6E06"/>
    <w:rsid w:val="008E279C"/>
    <w:rsid w:val="008E3DEB"/>
    <w:rsid w:val="008E472C"/>
    <w:rsid w:val="008E72A2"/>
    <w:rsid w:val="008E7F21"/>
    <w:rsid w:val="008F022B"/>
    <w:rsid w:val="008F3FFD"/>
    <w:rsid w:val="008F5490"/>
    <w:rsid w:val="00907F37"/>
    <w:rsid w:val="0091037A"/>
    <w:rsid w:val="00912DD5"/>
    <w:rsid w:val="00913052"/>
    <w:rsid w:val="009136BF"/>
    <w:rsid w:val="00923249"/>
    <w:rsid w:val="0092576F"/>
    <w:rsid w:val="00931199"/>
    <w:rsid w:val="00931864"/>
    <w:rsid w:val="00933A24"/>
    <w:rsid w:val="00937210"/>
    <w:rsid w:val="00937AD3"/>
    <w:rsid w:val="00950203"/>
    <w:rsid w:val="009562A1"/>
    <w:rsid w:val="00956C2B"/>
    <w:rsid w:val="009666E6"/>
    <w:rsid w:val="00966CB9"/>
    <w:rsid w:val="009776D4"/>
    <w:rsid w:val="0098032D"/>
    <w:rsid w:val="009928FA"/>
    <w:rsid w:val="009950DA"/>
    <w:rsid w:val="0099654B"/>
    <w:rsid w:val="009977A8"/>
    <w:rsid w:val="009A45B0"/>
    <w:rsid w:val="009A7C79"/>
    <w:rsid w:val="009B0D98"/>
    <w:rsid w:val="009C01F8"/>
    <w:rsid w:val="009C2226"/>
    <w:rsid w:val="009C5BB7"/>
    <w:rsid w:val="009D0FD9"/>
    <w:rsid w:val="009D15F6"/>
    <w:rsid w:val="009D4C21"/>
    <w:rsid w:val="009D6190"/>
    <w:rsid w:val="009D6F53"/>
    <w:rsid w:val="009E3784"/>
    <w:rsid w:val="009F198D"/>
    <w:rsid w:val="009F28AB"/>
    <w:rsid w:val="009F7EF3"/>
    <w:rsid w:val="00A069B6"/>
    <w:rsid w:val="00A11866"/>
    <w:rsid w:val="00A131CC"/>
    <w:rsid w:val="00A1520E"/>
    <w:rsid w:val="00A25DBB"/>
    <w:rsid w:val="00A5301E"/>
    <w:rsid w:val="00A74926"/>
    <w:rsid w:val="00A7623E"/>
    <w:rsid w:val="00A82115"/>
    <w:rsid w:val="00A85044"/>
    <w:rsid w:val="00A90C51"/>
    <w:rsid w:val="00A92556"/>
    <w:rsid w:val="00A95CAD"/>
    <w:rsid w:val="00AA19F8"/>
    <w:rsid w:val="00AA6160"/>
    <w:rsid w:val="00AB0FD7"/>
    <w:rsid w:val="00AB348D"/>
    <w:rsid w:val="00AB50F8"/>
    <w:rsid w:val="00AC49F4"/>
    <w:rsid w:val="00AD1040"/>
    <w:rsid w:val="00AD7355"/>
    <w:rsid w:val="00AD7982"/>
    <w:rsid w:val="00AD7E96"/>
    <w:rsid w:val="00AE2EF6"/>
    <w:rsid w:val="00B017C9"/>
    <w:rsid w:val="00B07BAA"/>
    <w:rsid w:val="00B1086B"/>
    <w:rsid w:val="00B11B9B"/>
    <w:rsid w:val="00B134BA"/>
    <w:rsid w:val="00B13F1E"/>
    <w:rsid w:val="00B1415F"/>
    <w:rsid w:val="00B170B5"/>
    <w:rsid w:val="00B3028D"/>
    <w:rsid w:val="00B308E1"/>
    <w:rsid w:val="00B34DED"/>
    <w:rsid w:val="00B35855"/>
    <w:rsid w:val="00B53D65"/>
    <w:rsid w:val="00B547A8"/>
    <w:rsid w:val="00B5621F"/>
    <w:rsid w:val="00B612E2"/>
    <w:rsid w:val="00B67129"/>
    <w:rsid w:val="00B67561"/>
    <w:rsid w:val="00B71FA2"/>
    <w:rsid w:val="00B74864"/>
    <w:rsid w:val="00B761CB"/>
    <w:rsid w:val="00B7721A"/>
    <w:rsid w:val="00B90D61"/>
    <w:rsid w:val="00B940B1"/>
    <w:rsid w:val="00B961A7"/>
    <w:rsid w:val="00B97BF7"/>
    <w:rsid w:val="00B97E69"/>
    <w:rsid w:val="00BA7161"/>
    <w:rsid w:val="00BB0562"/>
    <w:rsid w:val="00BB13E6"/>
    <w:rsid w:val="00BB219E"/>
    <w:rsid w:val="00BC152E"/>
    <w:rsid w:val="00BC3311"/>
    <w:rsid w:val="00BD46B1"/>
    <w:rsid w:val="00BD6F1C"/>
    <w:rsid w:val="00BE1766"/>
    <w:rsid w:val="00BF0AF3"/>
    <w:rsid w:val="00BF1AC5"/>
    <w:rsid w:val="00BF1B1B"/>
    <w:rsid w:val="00BF3851"/>
    <w:rsid w:val="00C011E2"/>
    <w:rsid w:val="00C03D61"/>
    <w:rsid w:val="00C04309"/>
    <w:rsid w:val="00C16612"/>
    <w:rsid w:val="00C23C78"/>
    <w:rsid w:val="00C267E0"/>
    <w:rsid w:val="00C31E0F"/>
    <w:rsid w:val="00C46401"/>
    <w:rsid w:val="00C54D67"/>
    <w:rsid w:val="00C5534E"/>
    <w:rsid w:val="00C55877"/>
    <w:rsid w:val="00C5615E"/>
    <w:rsid w:val="00C60675"/>
    <w:rsid w:val="00C64224"/>
    <w:rsid w:val="00C644C8"/>
    <w:rsid w:val="00C71524"/>
    <w:rsid w:val="00C745E8"/>
    <w:rsid w:val="00C74B70"/>
    <w:rsid w:val="00C7790F"/>
    <w:rsid w:val="00C835F7"/>
    <w:rsid w:val="00C86CA2"/>
    <w:rsid w:val="00C923E0"/>
    <w:rsid w:val="00C9314E"/>
    <w:rsid w:val="00C93CEE"/>
    <w:rsid w:val="00C9519C"/>
    <w:rsid w:val="00C9688E"/>
    <w:rsid w:val="00CA2714"/>
    <w:rsid w:val="00CA38F1"/>
    <w:rsid w:val="00CA6261"/>
    <w:rsid w:val="00CA7DE7"/>
    <w:rsid w:val="00CB02CD"/>
    <w:rsid w:val="00CB5644"/>
    <w:rsid w:val="00CB691E"/>
    <w:rsid w:val="00CC1C7A"/>
    <w:rsid w:val="00CC5FE6"/>
    <w:rsid w:val="00CC6743"/>
    <w:rsid w:val="00CC6834"/>
    <w:rsid w:val="00CD2111"/>
    <w:rsid w:val="00CD4782"/>
    <w:rsid w:val="00CE11A2"/>
    <w:rsid w:val="00CE4F27"/>
    <w:rsid w:val="00CF0FDB"/>
    <w:rsid w:val="00D038E7"/>
    <w:rsid w:val="00D10DF1"/>
    <w:rsid w:val="00D136BB"/>
    <w:rsid w:val="00D16F06"/>
    <w:rsid w:val="00D236D0"/>
    <w:rsid w:val="00D23897"/>
    <w:rsid w:val="00D26CF3"/>
    <w:rsid w:val="00D34B27"/>
    <w:rsid w:val="00D4732D"/>
    <w:rsid w:val="00D5080B"/>
    <w:rsid w:val="00D6186B"/>
    <w:rsid w:val="00D628A9"/>
    <w:rsid w:val="00D6609D"/>
    <w:rsid w:val="00D66182"/>
    <w:rsid w:val="00D666C7"/>
    <w:rsid w:val="00D679A2"/>
    <w:rsid w:val="00D722C4"/>
    <w:rsid w:val="00D75C3A"/>
    <w:rsid w:val="00D75D79"/>
    <w:rsid w:val="00D76C57"/>
    <w:rsid w:val="00D77AD8"/>
    <w:rsid w:val="00D80ECC"/>
    <w:rsid w:val="00D82304"/>
    <w:rsid w:val="00D82AC2"/>
    <w:rsid w:val="00D85FBD"/>
    <w:rsid w:val="00D949F4"/>
    <w:rsid w:val="00DA0E2D"/>
    <w:rsid w:val="00DA2DCA"/>
    <w:rsid w:val="00DA3434"/>
    <w:rsid w:val="00DA5B3B"/>
    <w:rsid w:val="00DB038F"/>
    <w:rsid w:val="00DB2ED9"/>
    <w:rsid w:val="00DC7CB2"/>
    <w:rsid w:val="00DC7DA5"/>
    <w:rsid w:val="00DD041F"/>
    <w:rsid w:val="00DD4E50"/>
    <w:rsid w:val="00DD538D"/>
    <w:rsid w:val="00DE3A78"/>
    <w:rsid w:val="00DE3CEC"/>
    <w:rsid w:val="00DF73B4"/>
    <w:rsid w:val="00E00C81"/>
    <w:rsid w:val="00E074BC"/>
    <w:rsid w:val="00E108D9"/>
    <w:rsid w:val="00E17F75"/>
    <w:rsid w:val="00E20F23"/>
    <w:rsid w:val="00E21BF7"/>
    <w:rsid w:val="00E223CD"/>
    <w:rsid w:val="00E24F42"/>
    <w:rsid w:val="00E27224"/>
    <w:rsid w:val="00E310D8"/>
    <w:rsid w:val="00E323F4"/>
    <w:rsid w:val="00E34CEE"/>
    <w:rsid w:val="00E35D81"/>
    <w:rsid w:val="00E40129"/>
    <w:rsid w:val="00E42431"/>
    <w:rsid w:val="00E4580B"/>
    <w:rsid w:val="00E53060"/>
    <w:rsid w:val="00E550F6"/>
    <w:rsid w:val="00E55EA6"/>
    <w:rsid w:val="00E566CD"/>
    <w:rsid w:val="00E613E2"/>
    <w:rsid w:val="00E6466B"/>
    <w:rsid w:val="00E77761"/>
    <w:rsid w:val="00E83DC8"/>
    <w:rsid w:val="00E90679"/>
    <w:rsid w:val="00EA3A69"/>
    <w:rsid w:val="00EB5693"/>
    <w:rsid w:val="00EC0FF7"/>
    <w:rsid w:val="00EC277B"/>
    <w:rsid w:val="00ED1A5C"/>
    <w:rsid w:val="00ED3948"/>
    <w:rsid w:val="00ED407A"/>
    <w:rsid w:val="00ED4C34"/>
    <w:rsid w:val="00EE1E92"/>
    <w:rsid w:val="00EE44E2"/>
    <w:rsid w:val="00EF079B"/>
    <w:rsid w:val="00EF1136"/>
    <w:rsid w:val="00EF3C5F"/>
    <w:rsid w:val="00F0329E"/>
    <w:rsid w:val="00F16D2F"/>
    <w:rsid w:val="00F21328"/>
    <w:rsid w:val="00F2545F"/>
    <w:rsid w:val="00F4499C"/>
    <w:rsid w:val="00F465EC"/>
    <w:rsid w:val="00F514B3"/>
    <w:rsid w:val="00F61D93"/>
    <w:rsid w:val="00F64B44"/>
    <w:rsid w:val="00F72405"/>
    <w:rsid w:val="00F73F03"/>
    <w:rsid w:val="00F76381"/>
    <w:rsid w:val="00F91016"/>
    <w:rsid w:val="00FA1607"/>
    <w:rsid w:val="00FA40FF"/>
    <w:rsid w:val="00FB1CCC"/>
    <w:rsid w:val="00FB5D07"/>
    <w:rsid w:val="00FC1218"/>
    <w:rsid w:val="00FC7DCD"/>
    <w:rsid w:val="00FD26EF"/>
    <w:rsid w:val="00FF3114"/>
    <w:rsid w:val="00FF6E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922"/>
    <w:pPr>
      <w:spacing w:after="200" w:line="276" w:lineRule="auto"/>
    </w:pPr>
    <w:rPr>
      <w:sz w:val="22"/>
      <w:szCs w:val="22"/>
      <w:lang w:eastAsia="en-US"/>
    </w:rPr>
  </w:style>
  <w:style w:type="paragraph" w:styleId="1">
    <w:name w:val="heading 1"/>
    <w:aliases w:val="Глава"/>
    <w:basedOn w:val="a"/>
    <w:next w:val="a"/>
    <w:link w:val="10"/>
    <w:uiPriority w:val="99"/>
    <w:qFormat/>
    <w:rsid w:val="000A1DD3"/>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link w:val="40"/>
    <w:uiPriority w:val="9"/>
    <w:qFormat/>
    <w:rsid w:val="0082616E"/>
    <w:pPr>
      <w:spacing w:before="100" w:beforeAutospacing="1" w:after="100" w:afterAutospacing="1" w:line="240" w:lineRule="auto"/>
      <w:outlineLvl w:val="3"/>
    </w:pPr>
    <w:rPr>
      <w:rFonts w:ascii="Times New Roman" w:eastAsia="Times New Roman" w:hAnsi="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B692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B6922"/>
    <w:pPr>
      <w:widowControl w:val="0"/>
      <w:autoSpaceDE w:val="0"/>
      <w:autoSpaceDN w:val="0"/>
      <w:adjustRightInd w:val="0"/>
    </w:pPr>
    <w:rPr>
      <w:rFonts w:eastAsia="Times New Roman" w:cs="Calibri"/>
      <w:b/>
      <w:bCs/>
      <w:sz w:val="22"/>
      <w:szCs w:val="22"/>
    </w:rPr>
  </w:style>
  <w:style w:type="paragraph" w:styleId="a3">
    <w:name w:val="header"/>
    <w:basedOn w:val="a"/>
    <w:link w:val="a4"/>
    <w:uiPriority w:val="99"/>
    <w:unhideWhenUsed/>
    <w:rsid w:val="000A78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7856"/>
  </w:style>
  <w:style w:type="paragraph" w:styleId="a5">
    <w:name w:val="footer"/>
    <w:basedOn w:val="a"/>
    <w:link w:val="a6"/>
    <w:unhideWhenUsed/>
    <w:rsid w:val="000A7856"/>
    <w:pPr>
      <w:tabs>
        <w:tab w:val="center" w:pos="4677"/>
        <w:tab w:val="right" w:pos="9355"/>
      </w:tabs>
      <w:spacing w:after="0" w:line="240" w:lineRule="auto"/>
    </w:pPr>
  </w:style>
  <w:style w:type="character" w:customStyle="1" w:styleId="a6">
    <w:name w:val="Нижний колонтитул Знак"/>
    <w:basedOn w:val="a0"/>
    <w:link w:val="a5"/>
    <w:rsid w:val="000A7856"/>
  </w:style>
  <w:style w:type="paragraph" w:styleId="a7">
    <w:name w:val="List Paragraph"/>
    <w:basedOn w:val="a"/>
    <w:uiPriority w:val="34"/>
    <w:qFormat/>
    <w:rsid w:val="00805DB8"/>
    <w:pPr>
      <w:ind w:left="720"/>
      <w:contextualSpacing/>
    </w:pPr>
  </w:style>
  <w:style w:type="paragraph" w:styleId="a8">
    <w:name w:val="Normal (Web)"/>
    <w:basedOn w:val="a"/>
    <w:unhideWhenUsed/>
    <w:rsid w:val="0082616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link w:val="4"/>
    <w:uiPriority w:val="9"/>
    <w:rsid w:val="0082616E"/>
    <w:rPr>
      <w:rFonts w:ascii="Times New Roman" w:eastAsia="Times New Roman" w:hAnsi="Times New Roman" w:cs="Times New Roman"/>
      <w:b/>
      <w:bCs/>
      <w:sz w:val="24"/>
      <w:szCs w:val="24"/>
      <w:lang w:eastAsia="ru-RU"/>
    </w:rPr>
  </w:style>
  <w:style w:type="character" w:styleId="a9">
    <w:name w:val="Hyperlink"/>
    <w:unhideWhenUsed/>
    <w:rsid w:val="0082616E"/>
    <w:rPr>
      <w:color w:val="0000FF"/>
      <w:u w:val="single"/>
    </w:rPr>
  </w:style>
  <w:style w:type="character" w:styleId="aa">
    <w:name w:val="Emphasis"/>
    <w:uiPriority w:val="20"/>
    <w:qFormat/>
    <w:rsid w:val="0082616E"/>
    <w:rPr>
      <w:i/>
      <w:iCs/>
    </w:rPr>
  </w:style>
  <w:style w:type="character" w:styleId="ab">
    <w:name w:val="Strong"/>
    <w:uiPriority w:val="22"/>
    <w:qFormat/>
    <w:rsid w:val="0082616E"/>
    <w:rPr>
      <w:b/>
      <w:bCs/>
    </w:rPr>
  </w:style>
  <w:style w:type="character" w:customStyle="1" w:styleId="articleseparator">
    <w:name w:val="article_separator"/>
    <w:basedOn w:val="a0"/>
    <w:rsid w:val="0082616E"/>
  </w:style>
  <w:style w:type="paragraph" w:styleId="z-">
    <w:name w:val="HTML Top of Form"/>
    <w:basedOn w:val="a"/>
    <w:next w:val="a"/>
    <w:link w:val="z-0"/>
    <w:hidden/>
    <w:uiPriority w:val="99"/>
    <w:semiHidden/>
    <w:unhideWhenUsed/>
    <w:rsid w:val="0082616E"/>
    <w:pPr>
      <w:pBdr>
        <w:bottom w:val="single" w:sz="6" w:space="1" w:color="auto"/>
      </w:pBdr>
      <w:spacing w:after="0" w:line="240" w:lineRule="auto"/>
      <w:jc w:val="center"/>
    </w:pPr>
    <w:rPr>
      <w:rFonts w:ascii="Arial" w:eastAsia="Times New Roman" w:hAnsi="Arial"/>
      <w:vanish/>
      <w:sz w:val="16"/>
      <w:szCs w:val="16"/>
      <w:lang w:val="x-none" w:eastAsia="ru-RU"/>
    </w:rPr>
  </w:style>
  <w:style w:type="character" w:customStyle="1" w:styleId="z-0">
    <w:name w:val="z-Начало формы Знак"/>
    <w:link w:val="z-"/>
    <w:uiPriority w:val="99"/>
    <w:semiHidden/>
    <w:rsid w:val="0082616E"/>
    <w:rPr>
      <w:rFonts w:ascii="Arial" w:eastAsia="Times New Roman" w:hAnsi="Arial" w:cs="Arial"/>
      <w:vanish/>
      <w:sz w:val="16"/>
      <w:szCs w:val="16"/>
      <w:lang w:eastAsia="ru-RU"/>
    </w:rPr>
  </w:style>
  <w:style w:type="character" w:customStyle="1" w:styleId="captcha">
    <w:name w:val="captcha"/>
    <w:basedOn w:val="a0"/>
    <w:rsid w:val="0082616E"/>
  </w:style>
  <w:style w:type="paragraph" w:styleId="z-1">
    <w:name w:val="HTML Bottom of Form"/>
    <w:basedOn w:val="a"/>
    <w:next w:val="a"/>
    <w:link w:val="z-2"/>
    <w:hidden/>
    <w:uiPriority w:val="99"/>
    <w:semiHidden/>
    <w:unhideWhenUsed/>
    <w:rsid w:val="0082616E"/>
    <w:pPr>
      <w:pBdr>
        <w:top w:val="single" w:sz="6" w:space="1" w:color="auto"/>
      </w:pBdr>
      <w:spacing w:after="0" w:line="240" w:lineRule="auto"/>
      <w:jc w:val="center"/>
    </w:pPr>
    <w:rPr>
      <w:rFonts w:ascii="Arial" w:eastAsia="Times New Roman" w:hAnsi="Arial"/>
      <w:vanish/>
      <w:sz w:val="16"/>
      <w:szCs w:val="16"/>
      <w:lang w:val="x-none" w:eastAsia="ru-RU"/>
    </w:rPr>
  </w:style>
  <w:style w:type="character" w:customStyle="1" w:styleId="z-2">
    <w:name w:val="z-Конец формы Знак"/>
    <w:link w:val="z-1"/>
    <w:uiPriority w:val="99"/>
    <w:semiHidden/>
    <w:rsid w:val="0082616E"/>
    <w:rPr>
      <w:rFonts w:ascii="Arial" w:eastAsia="Times New Roman" w:hAnsi="Arial" w:cs="Arial"/>
      <w:vanish/>
      <w:sz w:val="16"/>
      <w:szCs w:val="16"/>
      <w:lang w:eastAsia="ru-RU"/>
    </w:rPr>
  </w:style>
  <w:style w:type="paragraph" w:styleId="ac">
    <w:name w:val="Balloon Text"/>
    <w:basedOn w:val="a"/>
    <w:link w:val="ad"/>
    <w:uiPriority w:val="99"/>
    <w:semiHidden/>
    <w:unhideWhenUsed/>
    <w:rsid w:val="0082616E"/>
    <w:pPr>
      <w:spacing w:after="0" w:line="240" w:lineRule="auto"/>
    </w:pPr>
    <w:rPr>
      <w:rFonts w:ascii="Tahoma" w:hAnsi="Tahoma"/>
      <w:sz w:val="16"/>
      <w:szCs w:val="16"/>
      <w:lang w:val="x-none" w:eastAsia="x-none"/>
    </w:rPr>
  </w:style>
  <w:style w:type="character" w:customStyle="1" w:styleId="ad">
    <w:name w:val="Текст выноски Знак"/>
    <w:link w:val="ac"/>
    <w:uiPriority w:val="99"/>
    <w:semiHidden/>
    <w:rsid w:val="0082616E"/>
    <w:rPr>
      <w:rFonts w:ascii="Tahoma" w:hAnsi="Tahoma" w:cs="Tahoma"/>
      <w:sz w:val="16"/>
      <w:szCs w:val="16"/>
    </w:rPr>
  </w:style>
  <w:style w:type="character" w:styleId="ae">
    <w:name w:val="page number"/>
    <w:basedOn w:val="a0"/>
    <w:rsid w:val="009B0D98"/>
  </w:style>
  <w:style w:type="character" w:styleId="af">
    <w:name w:val="footnote reference"/>
    <w:uiPriority w:val="99"/>
    <w:semiHidden/>
    <w:rsid w:val="009B0D98"/>
    <w:rPr>
      <w:vertAlign w:val="superscript"/>
    </w:rPr>
  </w:style>
  <w:style w:type="paragraph" w:styleId="af0">
    <w:name w:val="Body Text Indent"/>
    <w:basedOn w:val="a"/>
    <w:link w:val="af1"/>
    <w:rsid w:val="009B0D98"/>
    <w:pPr>
      <w:spacing w:after="0" w:line="240" w:lineRule="auto"/>
      <w:ind w:firstLine="720"/>
      <w:jc w:val="both"/>
    </w:pPr>
    <w:rPr>
      <w:rFonts w:ascii="Arial" w:eastAsia="Times New Roman" w:hAnsi="Arial"/>
      <w:sz w:val="28"/>
      <w:szCs w:val="28"/>
      <w:lang w:val="x-none" w:eastAsia="ru-RU"/>
    </w:rPr>
  </w:style>
  <w:style w:type="character" w:customStyle="1" w:styleId="af1">
    <w:name w:val="Основной текст с отступом Знак"/>
    <w:link w:val="af0"/>
    <w:rsid w:val="009B0D98"/>
    <w:rPr>
      <w:rFonts w:ascii="Arial" w:eastAsia="Times New Roman" w:hAnsi="Arial" w:cs="Times New Roman"/>
      <w:sz w:val="28"/>
      <w:szCs w:val="28"/>
      <w:lang w:eastAsia="ru-RU"/>
    </w:rPr>
  </w:style>
  <w:style w:type="paragraph" w:customStyle="1" w:styleId="ConsPlusNormal">
    <w:name w:val="ConsPlusNormal"/>
    <w:link w:val="ConsPlusNormal0"/>
    <w:rsid w:val="009B0D98"/>
    <w:pPr>
      <w:widowControl w:val="0"/>
      <w:autoSpaceDE w:val="0"/>
      <w:autoSpaceDN w:val="0"/>
      <w:adjustRightInd w:val="0"/>
      <w:ind w:firstLine="720"/>
    </w:pPr>
    <w:rPr>
      <w:rFonts w:ascii="Arial" w:eastAsia="Times New Roman" w:hAnsi="Arial" w:cs="Arial"/>
    </w:rPr>
  </w:style>
  <w:style w:type="paragraph" w:customStyle="1" w:styleId="u">
    <w:name w:val="u"/>
    <w:basedOn w:val="a"/>
    <w:rsid w:val="00DB038F"/>
    <w:pPr>
      <w:spacing w:after="0" w:line="240" w:lineRule="auto"/>
      <w:ind w:firstLine="390"/>
      <w:jc w:val="both"/>
    </w:pPr>
    <w:rPr>
      <w:rFonts w:ascii="Times New Roman" w:eastAsia="Times New Roman" w:hAnsi="Times New Roman"/>
      <w:color w:val="000000"/>
      <w:sz w:val="24"/>
      <w:szCs w:val="24"/>
      <w:lang w:eastAsia="ru-RU"/>
    </w:rPr>
  </w:style>
  <w:style w:type="character" w:customStyle="1" w:styleId="FontStyle39">
    <w:name w:val="Font Style39"/>
    <w:rsid w:val="004B7761"/>
    <w:rPr>
      <w:rFonts w:ascii="Times New Roman" w:hAnsi="Times New Roman" w:cs="Times New Roman"/>
      <w:sz w:val="26"/>
      <w:szCs w:val="26"/>
    </w:rPr>
  </w:style>
  <w:style w:type="character" w:customStyle="1" w:styleId="FontStyle41">
    <w:name w:val="Font Style41"/>
    <w:rsid w:val="004B7761"/>
    <w:rPr>
      <w:rFonts w:ascii="Times New Roman" w:hAnsi="Times New Roman" w:cs="Times New Roman"/>
      <w:sz w:val="18"/>
      <w:szCs w:val="18"/>
    </w:rPr>
  </w:style>
  <w:style w:type="paragraph" w:customStyle="1" w:styleId="Style2">
    <w:name w:val="Style2"/>
    <w:basedOn w:val="a"/>
    <w:rsid w:val="004B7761"/>
    <w:pPr>
      <w:widowControl w:val="0"/>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Style10">
    <w:name w:val="Style10"/>
    <w:basedOn w:val="a"/>
    <w:rsid w:val="004B7761"/>
    <w:pPr>
      <w:widowControl w:val="0"/>
      <w:suppressAutoHyphens/>
      <w:autoSpaceDE w:val="0"/>
      <w:spacing w:after="0" w:line="326" w:lineRule="exact"/>
      <w:ind w:firstLine="586"/>
    </w:pPr>
    <w:rPr>
      <w:rFonts w:ascii="Times New Roman" w:eastAsia="Times New Roman" w:hAnsi="Times New Roman"/>
      <w:sz w:val="24"/>
      <w:szCs w:val="24"/>
      <w:lang w:eastAsia="ar-SA"/>
    </w:rPr>
  </w:style>
  <w:style w:type="paragraph" w:customStyle="1" w:styleId="Style12">
    <w:name w:val="Style12"/>
    <w:basedOn w:val="a"/>
    <w:rsid w:val="004B7761"/>
    <w:pPr>
      <w:widowControl w:val="0"/>
      <w:suppressAutoHyphens/>
      <w:autoSpaceDE w:val="0"/>
      <w:spacing w:after="0" w:line="245" w:lineRule="exact"/>
      <w:jc w:val="both"/>
    </w:pPr>
    <w:rPr>
      <w:rFonts w:ascii="Times New Roman" w:eastAsia="Times New Roman" w:hAnsi="Times New Roman"/>
      <w:sz w:val="24"/>
      <w:szCs w:val="24"/>
      <w:lang w:eastAsia="ar-SA"/>
    </w:rPr>
  </w:style>
  <w:style w:type="paragraph" w:customStyle="1" w:styleId="Style9">
    <w:name w:val="Style9"/>
    <w:basedOn w:val="a"/>
    <w:rsid w:val="00F91016"/>
    <w:pPr>
      <w:widowControl w:val="0"/>
      <w:suppressAutoHyphens/>
      <w:autoSpaceDE w:val="0"/>
      <w:spacing w:after="0" w:line="322" w:lineRule="exact"/>
      <w:ind w:firstLine="701"/>
      <w:jc w:val="both"/>
    </w:pPr>
    <w:rPr>
      <w:rFonts w:ascii="Times New Roman" w:eastAsia="Times New Roman" w:hAnsi="Times New Roman"/>
      <w:sz w:val="24"/>
      <w:szCs w:val="24"/>
      <w:lang w:eastAsia="ar-SA"/>
    </w:rPr>
  </w:style>
  <w:style w:type="character" w:customStyle="1" w:styleId="FontStyle40">
    <w:name w:val="Font Style40"/>
    <w:rsid w:val="00F91016"/>
    <w:rPr>
      <w:rFonts w:ascii="Times New Roman" w:hAnsi="Times New Roman" w:cs="Times New Roman"/>
      <w:sz w:val="22"/>
      <w:szCs w:val="22"/>
    </w:rPr>
  </w:style>
  <w:style w:type="character" w:customStyle="1" w:styleId="FontStyle42">
    <w:name w:val="Font Style42"/>
    <w:rsid w:val="00F91016"/>
    <w:rPr>
      <w:rFonts w:ascii="Times New Roman" w:hAnsi="Times New Roman" w:cs="Times New Roman"/>
      <w:sz w:val="26"/>
      <w:szCs w:val="26"/>
    </w:rPr>
  </w:style>
  <w:style w:type="paragraph" w:customStyle="1" w:styleId="Style6">
    <w:name w:val="Style6"/>
    <w:basedOn w:val="a"/>
    <w:rsid w:val="00F91016"/>
    <w:pPr>
      <w:widowControl w:val="0"/>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Style23">
    <w:name w:val="Style23"/>
    <w:basedOn w:val="a"/>
    <w:rsid w:val="00F91016"/>
    <w:pPr>
      <w:widowControl w:val="0"/>
      <w:suppressAutoHyphens/>
      <w:autoSpaceDE w:val="0"/>
      <w:spacing w:after="0" w:line="328" w:lineRule="exact"/>
      <w:ind w:firstLine="691"/>
    </w:pPr>
    <w:rPr>
      <w:rFonts w:ascii="Times New Roman" w:eastAsia="Times New Roman" w:hAnsi="Times New Roman"/>
      <w:sz w:val="24"/>
      <w:szCs w:val="24"/>
      <w:lang w:eastAsia="ar-SA"/>
    </w:rPr>
  </w:style>
  <w:style w:type="paragraph" w:customStyle="1" w:styleId="Style27">
    <w:name w:val="Style27"/>
    <w:basedOn w:val="a"/>
    <w:rsid w:val="00F91016"/>
    <w:pPr>
      <w:widowControl w:val="0"/>
      <w:suppressAutoHyphens/>
      <w:autoSpaceDE w:val="0"/>
      <w:spacing w:after="0" w:line="322" w:lineRule="exact"/>
      <w:ind w:firstLine="720"/>
      <w:jc w:val="both"/>
    </w:pPr>
    <w:rPr>
      <w:rFonts w:ascii="Times New Roman" w:eastAsia="Times New Roman" w:hAnsi="Times New Roman"/>
      <w:sz w:val="24"/>
      <w:szCs w:val="24"/>
      <w:lang w:eastAsia="ar-SA"/>
    </w:rPr>
  </w:style>
  <w:style w:type="paragraph" w:customStyle="1" w:styleId="Style21">
    <w:name w:val="Style21"/>
    <w:basedOn w:val="a"/>
    <w:rsid w:val="00F21328"/>
    <w:pPr>
      <w:widowControl w:val="0"/>
      <w:suppressAutoHyphens/>
      <w:autoSpaceDE w:val="0"/>
      <w:spacing w:after="0" w:line="329" w:lineRule="exact"/>
      <w:ind w:firstLine="523"/>
      <w:jc w:val="both"/>
    </w:pPr>
    <w:rPr>
      <w:rFonts w:ascii="Times New Roman" w:eastAsia="Times New Roman" w:hAnsi="Times New Roman"/>
      <w:sz w:val="24"/>
      <w:szCs w:val="24"/>
      <w:lang w:eastAsia="ar-SA"/>
    </w:rPr>
  </w:style>
  <w:style w:type="paragraph" w:customStyle="1" w:styleId="Style13">
    <w:name w:val="Style13"/>
    <w:basedOn w:val="a"/>
    <w:rsid w:val="00C011E2"/>
    <w:pPr>
      <w:widowControl w:val="0"/>
      <w:suppressAutoHyphens/>
      <w:autoSpaceDE w:val="0"/>
      <w:spacing w:after="0" w:line="240" w:lineRule="auto"/>
      <w:jc w:val="both"/>
    </w:pPr>
    <w:rPr>
      <w:rFonts w:ascii="Times New Roman" w:eastAsia="Times New Roman" w:hAnsi="Times New Roman"/>
      <w:sz w:val="24"/>
      <w:szCs w:val="24"/>
      <w:lang w:eastAsia="ar-SA"/>
    </w:rPr>
  </w:style>
  <w:style w:type="paragraph" w:customStyle="1" w:styleId="Style22">
    <w:name w:val="Style22"/>
    <w:basedOn w:val="a"/>
    <w:rsid w:val="00C011E2"/>
    <w:pPr>
      <w:widowControl w:val="0"/>
      <w:suppressAutoHyphens/>
      <w:autoSpaceDE w:val="0"/>
      <w:spacing w:after="0" w:line="355" w:lineRule="exact"/>
      <w:ind w:firstLine="701"/>
    </w:pPr>
    <w:rPr>
      <w:rFonts w:ascii="Times New Roman" w:eastAsia="Times New Roman" w:hAnsi="Times New Roman"/>
      <w:sz w:val="24"/>
      <w:szCs w:val="24"/>
      <w:lang w:eastAsia="ar-SA"/>
    </w:rPr>
  </w:style>
  <w:style w:type="paragraph" w:customStyle="1" w:styleId="Style30">
    <w:name w:val="Style30"/>
    <w:basedOn w:val="a"/>
    <w:rsid w:val="00C011E2"/>
    <w:pPr>
      <w:widowControl w:val="0"/>
      <w:suppressAutoHyphens/>
      <w:autoSpaceDE w:val="0"/>
      <w:spacing w:after="0" w:line="326" w:lineRule="exact"/>
      <w:ind w:hanging="1382"/>
    </w:pPr>
    <w:rPr>
      <w:rFonts w:ascii="Times New Roman" w:eastAsia="Times New Roman" w:hAnsi="Times New Roman"/>
      <w:sz w:val="24"/>
      <w:szCs w:val="24"/>
      <w:lang w:eastAsia="ar-SA"/>
    </w:rPr>
  </w:style>
  <w:style w:type="paragraph" w:customStyle="1" w:styleId="Style5">
    <w:name w:val="Style5"/>
    <w:basedOn w:val="a"/>
    <w:rsid w:val="00C011E2"/>
    <w:pPr>
      <w:widowControl w:val="0"/>
      <w:suppressAutoHyphens/>
      <w:autoSpaceDE w:val="0"/>
      <w:spacing w:after="0" w:line="240" w:lineRule="auto"/>
    </w:pPr>
    <w:rPr>
      <w:rFonts w:ascii="Times New Roman" w:eastAsia="Times New Roman" w:hAnsi="Times New Roman"/>
      <w:sz w:val="24"/>
      <w:szCs w:val="24"/>
      <w:lang w:eastAsia="ar-SA"/>
    </w:rPr>
  </w:style>
  <w:style w:type="character" w:customStyle="1" w:styleId="FontStyle34">
    <w:name w:val="Font Style34"/>
    <w:rsid w:val="00C011E2"/>
    <w:rPr>
      <w:rFonts w:ascii="Times New Roman" w:hAnsi="Times New Roman" w:cs="Times New Roman"/>
      <w:spacing w:val="-10"/>
      <w:sz w:val="38"/>
      <w:szCs w:val="38"/>
    </w:rPr>
  </w:style>
  <w:style w:type="character" w:customStyle="1" w:styleId="FontStyle35">
    <w:name w:val="Font Style35"/>
    <w:rsid w:val="00C011E2"/>
    <w:rPr>
      <w:rFonts w:ascii="Times New Roman" w:hAnsi="Times New Roman" w:cs="Times New Roman"/>
      <w:b/>
      <w:bCs/>
      <w:sz w:val="26"/>
      <w:szCs w:val="26"/>
    </w:rPr>
  </w:style>
  <w:style w:type="paragraph" w:customStyle="1" w:styleId="Style26">
    <w:name w:val="Style26"/>
    <w:basedOn w:val="a"/>
    <w:rsid w:val="00C011E2"/>
    <w:pPr>
      <w:widowControl w:val="0"/>
      <w:suppressAutoHyphens/>
      <w:autoSpaceDE w:val="0"/>
      <w:spacing w:after="0" w:line="326" w:lineRule="exact"/>
      <w:ind w:firstLine="696"/>
    </w:pPr>
    <w:rPr>
      <w:rFonts w:ascii="Times New Roman" w:eastAsia="Times New Roman" w:hAnsi="Times New Roman"/>
      <w:sz w:val="24"/>
      <w:szCs w:val="24"/>
      <w:lang w:eastAsia="ar-SA"/>
    </w:rPr>
  </w:style>
  <w:style w:type="paragraph" w:customStyle="1" w:styleId="Style32">
    <w:name w:val="Style32"/>
    <w:basedOn w:val="a"/>
    <w:rsid w:val="00C011E2"/>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af2">
    <w:name w:val="Знак"/>
    <w:basedOn w:val="a"/>
    <w:rsid w:val="0033778D"/>
    <w:pPr>
      <w:spacing w:after="0" w:line="240" w:lineRule="auto"/>
    </w:pPr>
    <w:rPr>
      <w:rFonts w:ascii="Verdana" w:eastAsia="Times New Roman" w:hAnsi="Verdana" w:cs="Verdana"/>
      <w:sz w:val="20"/>
      <w:szCs w:val="20"/>
      <w:lang w:val="en-US"/>
    </w:rPr>
  </w:style>
  <w:style w:type="character" w:customStyle="1" w:styleId="af3">
    <w:name w:val="Без интервала Знак"/>
    <w:link w:val="11"/>
    <w:uiPriority w:val="99"/>
    <w:locked/>
    <w:rsid w:val="00FF3114"/>
    <w:rPr>
      <w:sz w:val="22"/>
      <w:szCs w:val="22"/>
      <w:lang w:val="ru-RU" w:eastAsia="en-US" w:bidi="ar-SA"/>
    </w:rPr>
  </w:style>
  <w:style w:type="paragraph" w:customStyle="1" w:styleId="11">
    <w:name w:val="Без интервала1"/>
    <w:link w:val="af3"/>
    <w:rsid w:val="00FF3114"/>
    <w:pPr>
      <w:spacing w:line="276" w:lineRule="auto"/>
      <w:ind w:firstLine="567"/>
      <w:jc w:val="both"/>
    </w:pPr>
    <w:rPr>
      <w:sz w:val="22"/>
      <w:szCs w:val="22"/>
      <w:lang w:eastAsia="en-US"/>
    </w:rPr>
  </w:style>
  <w:style w:type="paragraph" w:styleId="af4">
    <w:name w:val="No Spacing"/>
    <w:uiPriority w:val="99"/>
    <w:qFormat/>
    <w:rsid w:val="0092576F"/>
    <w:pPr>
      <w:spacing w:line="276" w:lineRule="auto"/>
      <w:ind w:firstLine="567"/>
      <w:jc w:val="both"/>
    </w:pPr>
    <w:rPr>
      <w:rFonts w:ascii="Times New Roman" w:eastAsia="Times New Roman" w:hAnsi="Times New Roman"/>
      <w:sz w:val="28"/>
      <w:szCs w:val="28"/>
      <w:lang w:eastAsia="en-US"/>
    </w:rPr>
  </w:style>
  <w:style w:type="paragraph" w:customStyle="1" w:styleId="2">
    <w:name w:val="Знак Знак Знак Знак Знак Знак Знак Знак Знак Знак2"/>
    <w:basedOn w:val="a"/>
    <w:uiPriority w:val="99"/>
    <w:rsid w:val="0092576F"/>
    <w:pPr>
      <w:spacing w:before="100" w:beforeAutospacing="1" w:after="100" w:afterAutospacing="1" w:line="240" w:lineRule="auto"/>
    </w:pPr>
    <w:rPr>
      <w:rFonts w:ascii="Tahoma" w:eastAsia="Times New Roman" w:hAnsi="Tahoma" w:cs="Tahoma"/>
      <w:sz w:val="20"/>
      <w:szCs w:val="20"/>
      <w:lang w:val="en-US"/>
    </w:rPr>
  </w:style>
  <w:style w:type="paragraph" w:styleId="af5">
    <w:name w:val="footnote text"/>
    <w:basedOn w:val="a"/>
    <w:link w:val="af6"/>
    <w:uiPriority w:val="99"/>
    <w:semiHidden/>
    <w:rsid w:val="00206D7D"/>
    <w:pPr>
      <w:spacing w:after="0" w:line="240" w:lineRule="auto"/>
    </w:pPr>
    <w:rPr>
      <w:rFonts w:ascii="Times New Roman" w:eastAsia="Times New Roman" w:hAnsi="Times New Roman"/>
      <w:sz w:val="20"/>
      <w:szCs w:val="20"/>
      <w:lang w:val="x-none" w:eastAsia="ru-RU"/>
    </w:rPr>
  </w:style>
  <w:style w:type="character" w:customStyle="1" w:styleId="af6">
    <w:name w:val="Текст сноски Знак"/>
    <w:link w:val="af5"/>
    <w:uiPriority w:val="99"/>
    <w:semiHidden/>
    <w:rsid w:val="00206D7D"/>
    <w:rPr>
      <w:rFonts w:ascii="Times New Roman" w:eastAsia="Times New Roman" w:hAnsi="Times New Roman" w:cs="Times New Roman"/>
      <w:sz w:val="20"/>
      <w:szCs w:val="20"/>
      <w:lang w:eastAsia="ru-RU"/>
    </w:rPr>
  </w:style>
  <w:style w:type="table" w:styleId="af7">
    <w:name w:val="Table Grid"/>
    <w:basedOn w:val="a1"/>
    <w:uiPriority w:val="59"/>
    <w:rsid w:val="008632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aliases w:val="Глава Знак"/>
    <w:link w:val="1"/>
    <w:uiPriority w:val="99"/>
    <w:rsid w:val="000A1DD3"/>
    <w:rPr>
      <w:rFonts w:ascii="Arial" w:eastAsia="Times New Roman" w:hAnsi="Arial" w:cs="Arial"/>
      <w:b/>
      <w:bCs/>
      <w:kern w:val="32"/>
      <w:sz w:val="32"/>
      <w:szCs w:val="32"/>
    </w:rPr>
  </w:style>
  <w:style w:type="character" w:customStyle="1" w:styleId="ConsPlusNormal0">
    <w:name w:val="ConsPlusNormal Знак"/>
    <w:link w:val="ConsPlusNormal"/>
    <w:rsid w:val="00C31E0F"/>
    <w:rPr>
      <w:rFonts w:ascii="Arial" w:eastAsia="Times New Roman" w:hAnsi="Arial" w:cs="Arial"/>
    </w:rPr>
  </w:style>
  <w:style w:type="paragraph" w:customStyle="1" w:styleId="12">
    <w:name w:val="Абзац списка1"/>
    <w:basedOn w:val="a"/>
    <w:rsid w:val="00C31E0F"/>
    <w:pPr>
      <w:widowControl w:val="0"/>
      <w:spacing w:after="0" w:line="240" w:lineRule="auto"/>
      <w:ind w:left="720"/>
      <w:contextualSpacing/>
    </w:pPr>
    <w:rPr>
      <w:rFonts w:ascii="Arial"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6922"/>
    <w:pPr>
      <w:spacing w:after="200" w:line="276" w:lineRule="auto"/>
    </w:pPr>
    <w:rPr>
      <w:sz w:val="22"/>
      <w:szCs w:val="22"/>
      <w:lang w:eastAsia="en-US"/>
    </w:rPr>
  </w:style>
  <w:style w:type="paragraph" w:styleId="1">
    <w:name w:val="heading 1"/>
    <w:aliases w:val="Глава"/>
    <w:basedOn w:val="a"/>
    <w:next w:val="a"/>
    <w:link w:val="10"/>
    <w:uiPriority w:val="99"/>
    <w:qFormat/>
    <w:rsid w:val="000A1DD3"/>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link w:val="40"/>
    <w:uiPriority w:val="9"/>
    <w:qFormat/>
    <w:rsid w:val="0082616E"/>
    <w:pPr>
      <w:spacing w:before="100" w:beforeAutospacing="1" w:after="100" w:afterAutospacing="1" w:line="240" w:lineRule="auto"/>
      <w:outlineLvl w:val="3"/>
    </w:pPr>
    <w:rPr>
      <w:rFonts w:ascii="Times New Roman" w:eastAsia="Times New Roman" w:hAnsi="Times New Roman"/>
      <w:b/>
      <w:bCs/>
      <w:sz w:val="24"/>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B6922"/>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0B6922"/>
    <w:pPr>
      <w:widowControl w:val="0"/>
      <w:autoSpaceDE w:val="0"/>
      <w:autoSpaceDN w:val="0"/>
      <w:adjustRightInd w:val="0"/>
    </w:pPr>
    <w:rPr>
      <w:rFonts w:eastAsia="Times New Roman" w:cs="Calibri"/>
      <w:b/>
      <w:bCs/>
      <w:sz w:val="22"/>
      <w:szCs w:val="22"/>
    </w:rPr>
  </w:style>
  <w:style w:type="paragraph" w:styleId="a3">
    <w:name w:val="header"/>
    <w:basedOn w:val="a"/>
    <w:link w:val="a4"/>
    <w:uiPriority w:val="99"/>
    <w:unhideWhenUsed/>
    <w:rsid w:val="000A78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A7856"/>
  </w:style>
  <w:style w:type="paragraph" w:styleId="a5">
    <w:name w:val="footer"/>
    <w:basedOn w:val="a"/>
    <w:link w:val="a6"/>
    <w:unhideWhenUsed/>
    <w:rsid w:val="000A7856"/>
    <w:pPr>
      <w:tabs>
        <w:tab w:val="center" w:pos="4677"/>
        <w:tab w:val="right" w:pos="9355"/>
      </w:tabs>
      <w:spacing w:after="0" w:line="240" w:lineRule="auto"/>
    </w:pPr>
  </w:style>
  <w:style w:type="character" w:customStyle="1" w:styleId="a6">
    <w:name w:val="Нижний колонтитул Знак"/>
    <w:basedOn w:val="a0"/>
    <w:link w:val="a5"/>
    <w:rsid w:val="000A7856"/>
  </w:style>
  <w:style w:type="paragraph" w:styleId="a7">
    <w:name w:val="List Paragraph"/>
    <w:basedOn w:val="a"/>
    <w:uiPriority w:val="34"/>
    <w:qFormat/>
    <w:rsid w:val="00805DB8"/>
    <w:pPr>
      <w:ind w:left="720"/>
      <w:contextualSpacing/>
    </w:pPr>
  </w:style>
  <w:style w:type="paragraph" w:styleId="a8">
    <w:name w:val="Normal (Web)"/>
    <w:basedOn w:val="a"/>
    <w:unhideWhenUsed/>
    <w:rsid w:val="0082616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40">
    <w:name w:val="Заголовок 4 Знак"/>
    <w:link w:val="4"/>
    <w:uiPriority w:val="9"/>
    <w:rsid w:val="0082616E"/>
    <w:rPr>
      <w:rFonts w:ascii="Times New Roman" w:eastAsia="Times New Roman" w:hAnsi="Times New Roman" w:cs="Times New Roman"/>
      <w:b/>
      <w:bCs/>
      <w:sz w:val="24"/>
      <w:szCs w:val="24"/>
      <w:lang w:eastAsia="ru-RU"/>
    </w:rPr>
  </w:style>
  <w:style w:type="character" w:styleId="a9">
    <w:name w:val="Hyperlink"/>
    <w:unhideWhenUsed/>
    <w:rsid w:val="0082616E"/>
    <w:rPr>
      <w:color w:val="0000FF"/>
      <w:u w:val="single"/>
    </w:rPr>
  </w:style>
  <w:style w:type="character" w:styleId="aa">
    <w:name w:val="Emphasis"/>
    <w:uiPriority w:val="20"/>
    <w:qFormat/>
    <w:rsid w:val="0082616E"/>
    <w:rPr>
      <w:i/>
      <w:iCs/>
    </w:rPr>
  </w:style>
  <w:style w:type="character" w:styleId="ab">
    <w:name w:val="Strong"/>
    <w:uiPriority w:val="22"/>
    <w:qFormat/>
    <w:rsid w:val="0082616E"/>
    <w:rPr>
      <w:b/>
      <w:bCs/>
    </w:rPr>
  </w:style>
  <w:style w:type="character" w:customStyle="1" w:styleId="articleseparator">
    <w:name w:val="article_separator"/>
    <w:basedOn w:val="a0"/>
    <w:rsid w:val="0082616E"/>
  </w:style>
  <w:style w:type="paragraph" w:styleId="z-">
    <w:name w:val="HTML Top of Form"/>
    <w:basedOn w:val="a"/>
    <w:next w:val="a"/>
    <w:link w:val="z-0"/>
    <w:hidden/>
    <w:uiPriority w:val="99"/>
    <w:semiHidden/>
    <w:unhideWhenUsed/>
    <w:rsid w:val="0082616E"/>
    <w:pPr>
      <w:pBdr>
        <w:bottom w:val="single" w:sz="6" w:space="1" w:color="auto"/>
      </w:pBdr>
      <w:spacing w:after="0" w:line="240" w:lineRule="auto"/>
      <w:jc w:val="center"/>
    </w:pPr>
    <w:rPr>
      <w:rFonts w:ascii="Arial" w:eastAsia="Times New Roman" w:hAnsi="Arial"/>
      <w:vanish/>
      <w:sz w:val="16"/>
      <w:szCs w:val="16"/>
      <w:lang w:val="x-none" w:eastAsia="ru-RU"/>
    </w:rPr>
  </w:style>
  <w:style w:type="character" w:customStyle="1" w:styleId="z-0">
    <w:name w:val="z-Начало формы Знак"/>
    <w:link w:val="z-"/>
    <w:uiPriority w:val="99"/>
    <w:semiHidden/>
    <w:rsid w:val="0082616E"/>
    <w:rPr>
      <w:rFonts w:ascii="Arial" w:eastAsia="Times New Roman" w:hAnsi="Arial" w:cs="Arial"/>
      <w:vanish/>
      <w:sz w:val="16"/>
      <w:szCs w:val="16"/>
      <w:lang w:eastAsia="ru-RU"/>
    </w:rPr>
  </w:style>
  <w:style w:type="character" w:customStyle="1" w:styleId="captcha">
    <w:name w:val="captcha"/>
    <w:basedOn w:val="a0"/>
    <w:rsid w:val="0082616E"/>
  </w:style>
  <w:style w:type="paragraph" w:styleId="z-1">
    <w:name w:val="HTML Bottom of Form"/>
    <w:basedOn w:val="a"/>
    <w:next w:val="a"/>
    <w:link w:val="z-2"/>
    <w:hidden/>
    <w:uiPriority w:val="99"/>
    <w:semiHidden/>
    <w:unhideWhenUsed/>
    <w:rsid w:val="0082616E"/>
    <w:pPr>
      <w:pBdr>
        <w:top w:val="single" w:sz="6" w:space="1" w:color="auto"/>
      </w:pBdr>
      <w:spacing w:after="0" w:line="240" w:lineRule="auto"/>
      <w:jc w:val="center"/>
    </w:pPr>
    <w:rPr>
      <w:rFonts w:ascii="Arial" w:eastAsia="Times New Roman" w:hAnsi="Arial"/>
      <w:vanish/>
      <w:sz w:val="16"/>
      <w:szCs w:val="16"/>
      <w:lang w:val="x-none" w:eastAsia="ru-RU"/>
    </w:rPr>
  </w:style>
  <w:style w:type="character" w:customStyle="1" w:styleId="z-2">
    <w:name w:val="z-Конец формы Знак"/>
    <w:link w:val="z-1"/>
    <w:uiPriority w:val="99"/>
    <w:semiHidden/>
    <w:rsid w:val="0082616E"/>
    <w:rPr>
      <w:rFonts w:ascii="Arial" w:eastAsia="Times New Roman" w:hAnsi="Arial" w:cs="Arial"/>
      <w:vanish/>
      <w:sz w:val="16"/>
      <w:szCs w:val="16"/>
      <w:lang w:eastAsia="ru-RU"/>
    </w:rPr>
  </w:style>
  <w:style w:type="paragraph" w:styleId="ac">
    <w:name w:val="Balloon Text"/>
    <w:basedOn w:val="a"/>
    <w:link w:val="ad"/>
    <w:uiPriority w:val="99"/>
    <w:semiHidden/>
    <w:unhideWhenUsed/>
    <w:rsid w:val="0082616E"/>
    <w:pPr>
      <w:spacing w:after="0" w:line="240" w:lineRule="auto"/>
    </w:pPr>
    <w:rPr>
      <w:rFonts w:ascii="Tahoma" w:hAnsi="Tahoma"/>
      <w:sz w:val="16"/>
      <w:szCs w:val="16"/>
      <w:lang w:val="x-none" w:eastAsia="x-none"/>
    </w:rPr>
  </w:style>
  <w:style w:type="character" w:customStyle="1" w:styleId="ad">
    <w:name w:val="Текст выноски Знак"/>
    <w:link w:val="ac"/>
    <w:uiPriority w:val="99"/>
    <w:semiHidden/>
    <w:rsid w:val="0082616E"/>
    <w:rPr>
      <w:rFonts w:ascii="Tahoma" w:hAnsi="Tahoma" w:cs="Tahoma"/>
      <w:sz w:val="16"/>
      <w:szCs w:val="16"/>
    </w:rPr>
  </w:style>
  <w:style w:type="character" w:styleId="ae">
    <w:name w:val="page number"/>
    <w:basedOn w:val="a0"/>
    <w:rsid w:val="009B0D98"/>
  </w:style>
  <w:style w:type="character" w:styleId="af">
    <w:name w:val="footnote reference"/>
    <w:uiPriority w:val="99"/>
    <w:semiHidden/>
    <w:rsid w:val="009B0D98"/>
    <w:rPr>
      <w:vertAlign w:val="superscript"/>
    </w:rPr>
  </w:style>
  <w:style w:type="paragraph" w:styleId="af0">
    <w:name w:val="Body Text Indent"/>
    <w:basedOn w:val="a"/>
    <w:link w:val="af1"/>
    <w:rsid w:val="009B0D98"/>
    <w:pPr>
      <w:spacing w:after="0" w:line="240" w:lineRule="auto"/>
      <w:ind w:firstLine="720"/>
      <w:jc w:val="both"/>
    </w:pPr>
    <w:rPr>
      <w:rFonts w:ascii="Arial" w:eastAsia="Times New Roman" w:hAnsi="Arial"/>
      <w:sz w:val="28"/>
      <w:szCs w:val="28"/>
      <w:lang w:val="x-none" w:eastAsia="ru-RU"/>
    </w:rPr>
  </w:style>
  <w:style w:type="character" w:customStyle="1" w:styleId="af1">
    <w:name w:val="Основной текст с отступом Знак"/>
    <w:link w:val="af0"/>
    <w:rsid w:val="009B0D98"/>
    <w:rPr>
      <w:rFonts w:ascii="Arial" w:eastAsia="Times New Roman" w:hAnsi="Arial" w:cs="Times New Roman"/>
      <w:sz w:val="28"/>
      <w:szCs w:val="28"/>
      <w:lang w:eastAsia="ru-RU"/>
    </w:rPr>
  </w:style>
  <w:style w:type="paragraph" w:customStyle="1" w:styleId="ConsPlusNormal">
    <w:name w:val="ConsPlusNormal"/>
    <w:link w:val="ConsPlusNormal0"/>
    <w:rsid w:val="009B0D98"/>
    <w:pPr>
      <w:widowControl w:val="0"/>
      <w:autoSpaceDE w:val="0"/>
      <w:autoSpaceDN w:val="0"/>
      <w:adjustRightInd w:val="0"/>
      <w:ind w:firstLine="720"/>
    </w:pPr>
    <w:rPr>
      <w:rFonts w:ascii="Arial" w:eastAsia="Times New Roman" w:hAnsi="Arial" w:cs="Arial"/>
    </w:rPr>
  </w:style>
  <w:style w:type="paragraph" w:customStyle="1" w:styleId="u">
    <w:name w:val="u"/>
    <w:basedOn w:val="a"/>
    <w:rsid w:val="00DB038F"/>
    <w:pPr>
      <w:spacing w:after="0" w:line="240" w:lineRule="auto"/>
      <w:ind w:firstLine="390"/>
      <w:jc w:val="both"/>
    </w:pPr>
    <w:rPr>
      <w:rFonts w:ascii="Times New Roman" w:eastAsia="Times New Roman" w:hAnsi="Times New Roman"/>
      <w:color w:val="000000"/>
      <w:sz w:val="24"/>
      <w:szCs w:val="24"/>
      <w:lang w:eastAsia="ru-RU"/>
    </w:rPr>
  </w:style>
  <w:style w:type="character" w:customStyle="1" w:styleId="FontStyle39">
    <w:name w:val="Font Style39"/>
    <w:rsid w:val="004B7761"/>
    <w:rPr>
      <w:rFonts w:ascii="Times New Roman" w:hAnsi="Times New Roman" w:cs="Times New Roman"/>
      <w:sz w:val="26"/>
      <w:szCs w:val="26"/>
    </w:rPr>
  </w:style>
  <w:style w:type="character" w:customStyle="1" w:styleId="FontStyle41">
    <w:name w:val="Font Style41"/>
    <w:rsid w:val="004B7761"/>
    <w:rPr>
      <w:rFonts w:ascii="Times New Roman" w:hAnsi="Times New Roman" w:cs="Times New Roman"/>
      <w:sz w:val="18"/>
      <w:szCs w:val="18"/>
    </w:rPr>
  </w:style>
  <w:style w:type="paragraph" w:customStyle="1" w:styleId="Style2">
    <w:name w:val="Style2"/>
    <w:basedOn w:val="a"/>
    <w:rsid w:val="004B7761"/>
    <w:pPr>
      <w:widowControl w:val="0"/>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Style10">
    <w:name w:val="Style10"/>
    <w:basedOn w:val="a"/>
    <w:rsid w:val="004B7761"/>
    <w:pPr>
      <w:widowControl w:val="0"/>
      <w:suppressAutoHyphens/>
      <w:autoSpaceDE w:val="0"/>
      <w:spacing w:after="0" w:line="326" w:lineRule="exact"/>
      <w:ind w:firstLine="586"/>
    </w:pPr>
    <w:rPr>
      <w:rFonts w:ascii="Times New Roman" w:eastAsia="Times New Roman" w:hAnsi="Times New Roman"/>
      <w:sz w:val="24"/>
      <w:szCs w:val="24"/>
      <w:lang w:eastAsia="ar-SA"/>
    </w:rPr>
  </w:style>
  <w:style w:type="paragraph" w:customStyle="1" w:styleId="Style12">
    <w:name w:val="Style12"/>
    <w:basedOn w:val="a"/>
    <w:rsid w:val="004B7761"/>
    <w:pPr>
      <w:widowControl w:val="0"/>
      <w:suppressAutoHyphens/>
      <w:autoSpaceDE w:val="0"/>
      <w:spacing w:after="0" w:line="245" w:lineRule="exact"/>
      <w:jc w:val="both"/>
    </w:pPr>
    <w:rPr>
      <w:rFonts w:ascii="Times New Roman" w:eastAsia="Times New Roman" w:hAnsi="Times New Roman"/>
      <w:sz w:val="24"/>
      <w:szCs w:val="24"/>
      <w:lang w:eastAsia="ar-SA"/>
    </w:rPr>
  </w:style>
  <w:style w:type="paragraph" w:customStyle="1" w:styleId="Style9">
    <w:name w:val="Style9"/>
    <w:basedOn w:val="a"/>
    <w:rsid w:val="00F91016"/>
    <w:pPr>
      <w:widowControl w:val="0"/>
      <w:suppressAutoHyphens/>
      <w:autoSpaceDE w:val="0"/>
      <w:spacing w:after="0" w:line="322" w:lineRule="exact"/>
      <w:ind w:firstLine="701"/>
      <w:jc w:val="both"/>
    </w:pPr>
    <w:rPr>
      <w:rFonts w:ascii="Times New Roman" w:eastAsia="Times New Roman" w:hAnsi="Times New Roman"/>
      <w:sz w:val="24"/>
      <w:szCs w:val="24"/>
      <w:lang w:eastAsia="ar-SA"/>
    </w:rPr>
  </w:style>
  <w:style w:type="character" w:customStyle="1" w:styleId="FontStyle40">
    <w:name w:val="Font Style40"/>
    <w:rsid w:val="00F91016"/>
    <w:rPr>
      <w:rFonts w:ascii="Times New Roman" w:hAnsi="Times New Roman" w:cs="Times New Roman"/>
      <w:sz w:val="22"/>
      <w:szCs w:val="22"/>
    </w:rPr>
  </w:style>
  <w:style w:type="character" w:customStyle="1" w:styleId="FontStyle42">
    <w:name w:val="Font Style42"/>
    <w:rsid w:val="00F91016"/>
    <w:rPr>
      <w:rFonts w:ascii="Times New Roman" w:hAnsi="Times New Roman" w:cs="Times New Roman"/>
      <w:sz w:val="26"/>
      <w:szCs w:val="26"/>
    </w:rPr>
  </w:style>
  <w:style w:type="paragraph" w:customStyle="1" w:styleId="Style6">
    <w:name w:val="Style6"/>
    <w:basedOn w:val="a"/>
    <w:rsid w:val="00F91016"/>
    <w:pPr>
      <w:widowControl w:val="0"/>
      <w:suppressAutoHyphens/>
      <w:autoSpaceDE w:val="0"/>
      <w:spacing w:after="0" w:line="240" w:lineRule="auto"/>
      <w:jc w:val="center"/>
    </w:pPr>
    <w:rPr>
      <w:rFonts w:ascii="Times New Roman" w:eastAsia="Times New Roman" w:hAnsi="Times New Roman"/>
      <w:sz w:val="24"/>
      <w:szCs w:val="24"/>
      <w:lang w:eastAsia="ar-SA"/>
    </w:rPr>
  </w:style>
  <w:style w:type="paragraph" w:customStyle="1" w:styleId="Style23">
    <w:name w:val="Style23"/>
    <w:basedOn w:val="a"/>
    <w:rsid w:val="00F91016"/>
    <w:pPr>
      <w:widowControl w:val="0"/>
      <w:suppressAutoHyphens/>
      <w:autoSpaceDE w:val="0"/>
      <w:spacing w:after="0" w:line="328" w:lineRule="exact"/>
      <w:ind w:firstLine="691"/>
    </w:pPr>
    <w:rPr>
      <w:rFonts w:ascii="Times New Roman" w:eastAsia="Times New Roman" w:hAnsi="Times New Roman"/>
      <w:sz w:val="24"/>
      <w:szCs w:val="24"/>
      <w:lang w:eastAsia="ar-SA"/>
    </w:rPr>
  </w:style>
  <w:style w:type="paragraph" w:customStyle="1" w:styleId="Style27">
    <w:name w:val="Style27"/>
    <w:basedOn w:val="a"/>
    <w:rsid w:val="00F91016"/>
    <w:pPr>
      <w:widowControl w:val="0"/>
      <w:suppressAutoHyphens/>
      <w:autoSpaceDE w:val="0"/>
      <w:spacing w:after="0" w:line="322" w:lineRule="exact"/>
      <w:ind w:firstLine="720"/>
      <w:jc w:val="both"/>
    </w:pPr>
    <w:rPr>
      <w:rFonts w:ascii="Times New Roman" w:eastAsia="Times New Roman" w:hAnsi="Times New Roman"/>
      <w:sz w:val="24"/>
      <w:szCs w:val="24"/>
      <w:lang w:eastAsia="ar-SA"/>
    </w:rPr>
  </w:style>
  <w:style w:type="paragraph" w:customStyle="1" w:styleId="Style21">
    <w:name w:val="Style21"/>
    <w:basedOn w:val="a"/>
    <w:rsid w:val="00F21328"/>
    <w:pPr>
      <w:widowControl w:val="0"/>
      <w:suppressAutoHyphens/>
      <w:autoSpaceDE w:val="0"/>
      <w:spacing w:after="0" w:line="329" w:lineRule="exact"/>
      <w:ind w:firstLine="523"/>
      <w:jc w:val="both"/>
    </w:pPr>
    <w:rPr>
      <w:rFonts w:ascii="Times New Roman" w:eastAsia="Times New Roman" w:hAnsi="Times New Roman"/>
      <w:sz w:val="24"/>
      <w:szCs w:val="24"/>
      <w:lang w:eastAsia="ar-SA"/>
    </w:rPr>
  </w:style>
  <w:style w:type="paragraph" w:customStyle="1" w:styleId="Style13">
    <w:name w:val="Style13"/>
    <w:basedOn w:val="a"/>
    <w:rsid w:val="00C011E2"/>
    <w:pPr>
      <w:widowControl w:val="0"/>
      <w:suppressAutoHyphens/>
      <w:autoSpaceDE w:val="0"/>
      <w:spacing w:after="0" w:line="240" w:lineRule="auto"/>
      <w:jc w:val="both"/>
    </w:pPr>
    <w:rPr>
      <w:rFonts w:ascii="Times New Roman" w:eastAsia="Times New Roman" w:hAnsi="Times New Roman"/>
      <w:sz w:val="24"/>
      <w:szCs w:val="24"/>
      <w:lang w:eastAsia="ar-SA"/>
    </w:rPr>
  </w:style>
  <w:style w:type="paragraph" w:customStyle="1" w:styleId="Style22">
    <w:name w:val="Style22"/>
    <w:basedOn w:val="a"/>
    <w:rsid w:val="00C011E2"/>
    <w:pPr>
      <w:widowControl w:val="0"/>
      <w:suppressAutoHyphens/>
      <w:autoSpaceDE w:val="0"/>
      <w:spacing w:after="0" w:line="355" w:lineRule="exact"/>
      <w:ind w:firstLine="701"/>
    </w:pPr>
    <w:rPr>
      <w:rFonts w:ascii="Times New Roman" w:eastAsia="Times New Roman" w:hAnsi="Times New Roman"/>
      <w:sz w:val="24"/>
      <w:szCs w:val="24"/>
      <w:lang w:eastAsia="ar-SA"/>
    </w:rPr>
  </w:style>
  <w:style w:type="paragraph" w:customStyle="1" w:styleId="Style30">
    <w:name w:val="Style30"/>
    <w:basedOn w:val="a"/>
    <w:rsid w:val="00C011E2"/>
    <w:pPr>
      <w:widowControl w:val="0"/>
      <w:suppressAutoHyphens/>
      <w:autoSpaceDE w:val="0"/>
      <w:spacing w:after="0" w:line="326" w:lineRule="exact"/>
      <w:ind w:hanging="1382"/>
    </w:pPr>
    <w:rPr>
      <w:rFonts w:ascii="Times New Roman" w:eastAsia="Times New Roman" w:hAnsi="Times New Roman"/>
      <w:sz w:val="24"/>
      <w:szCs w:val="24"/>
      <w:lang w:eastAsia="ar-SA"/>
    </w:rPr>
  </w:style>
  <w:style w:type="paragraph" w:customStyle="1" w:styleId="Style5">
    <w:name w:val="Style5"/>
    <w:basedOn w:val="a"/>
    <w:rsid w:val="00C011E2"/>
    <w:pPr>
      <w:widowControl w:val="0"/>
      <w:suppressAutoHyphens/>
      <w:autoSpaceDE w:val="0"/>
      <w:spacing w:after="0" w:line="240" w:lineRule="auto"/>
    </w:pPr>
    <w:rPr>
      <w:rFonts w:ascii="Times New Roman" w:eastAsia="Times New Roman" w:hAnsi="Times New Roman"/>
      <w:sz w:val="24"/>
      <w:szCs w:val="24"/>
      <w:lang w:eastAsia="ar-SA"/>
    </w:rPr>
  </w:style>
  <w:style w:type="character" w:customStyle="1" w:styleId="FontStyle34">
    <w:name w:val="Font Style34"/>
    <w:rsid w:val="00C011E2"/>
    <w:rPr>
      <w:rFonts w:ascii="Times New Roman" w:hAnsi="Times New Roman" w:cs="Times New Roman"/>
      <w:spacing w:val="-10"/>
      <w:sz w:val="38"/>
      <w:szCs w:val="38"/>
    </w:rPr>
  </w:style>
  <w:style w:type="character" w:customStyle="1" w:styleId="FontStyle35">
    <w:name w:val="Font Style35"/>
    <w:rsid w:val="00C011E2"/>
    <w:rPr>
      <w:rFonts w:ascii="Times New Roman" w:hAnsi="Times New Roman" w:cs="Times New Roman"/>
      <w:b/>
      <w:bCs/>
      <w:sz w:val="26"/>
      <w:szCs w:val="26"/>
    </w:rPr>
  </w:style>
  <w:style w:type="paragraph" w:customStyle="1" w:styleId="Style26">
    <w:name w:val="Style26"/>
    <w:basedOn w:val="a"/>
    <w:rsid w:val="00C011E2"/>
    <w:pPr>
      <w:widowControl w:val="0"/>
      <w:suppressAutoHyphens/>
      <w:autoSpaceDE w:val="0"/>
      <w:spacing w:after="0" w:line="326" w:lineRule="exact"/>
      <w:ind w:firstLine="696"/>
    </w:pPr>
    <w:rPr>
      <w:rFonts w:ascii="Times New Roman" w:eastAsia="Times New Roman" w:hAnsi="Times New Roman"/>
      <w:sz w:val="24"/>
      <w:szCs w:val="24"/>
      <w:lang w:eastAsia="ar-SA"/>
    </w:rPr>
  </w:style>
  <w:style w:type="paragraph" w:customStyle="1" w:styleId="Style32">
    <w:name w:val="Style32"/>
    <w:basedOn w:val="a"/>
    <w:rsid w:val="00C011E2"/>
    <w:pPr>
      <w:widowControl w:val="0"/>
      <w:suppressAutoHyphens/>
      <w:autoSpaceDE w:val="0"/>
      <w:spacing w:after="0" w:line="240" w:lineRule="auto"/>
    </w:pPr>
    <w:rPr>
      <w:rFonts w:ascii="Times New Roman" w:eastAsia="Times New Roman" w:hAnsi="Times New Roman"/>
      <w:sz w:val="24"/>
      <w:szCs w:val="24"/>
      <w:lang w:eastAsia="ar-SA"/>
    </w:rPr>
  </w:style>
  <w:style w:type="paragraph" w:customStyle="1" w:styleId="af2">
    <w:name w:val="Знак"/>
    <w:basedOn w:val="a"/>
    <w:rsid w:val="0033778D"/>
    <w:pPr>
      <w:spacing w:after="0" w:line="240" w:lineRule="auto"/>
    </w:pPr>
    <w:rPr>
      <w:rFonts w:ascii="Verdana" w:eastAsia="Times New Roman" w:hAnsi="Verdana" w:cs="Verdana"/>
      <w:sz w:val="20"/>
      <w:szCs w:val="20"/>
      <w:lang w:val="en-US"/>
    </w:rPr>
  </w:style>
  <w:style w:type="character" w:customStyle="1" w:styleId="af3">
    <w:name w:val="Без интервала Знак"/>
    <w:link w:val="11"/>
    <w:uiPriority w:val="99"/>
    <w:locked/>
    <w:rsid w:val="00FF3114"/>
    <w:rPr>
      <w:sz w:val="22"/>
      <w:szCs w:val="22"/>
      <w:lang w:val="ru-RU" w:eastAsia="en-US" w:bidi="ar-SA"/>
    </w:rPr>
  </w:style>
  <w:style w:type="paragraph" w:customStyle="1" w:styleId="11">
    <w:name w:val="Без интервала1"/>
    <w:link w:val="af3"/>
    <w:rsid w:val="00FF3114"/>
    <w:pPr>
      <w:spacing w:line="276" w:lineRule="auto"/>
      <w:ind w:firstLine="567"/>
      <w:jc w:val="both"/>
    </w:pPr>
    <w:rPr>
      <w:sz w:val="22"/>
      <w:szCs w:val="22"/>
      <w:lang w:eastAsia="en-US"/>
    </w:rPr>
  </w:style>
  <w:style w:type="paragraph" w:styleId="af4">
    <w:name w:val="No Spacing"/>
    <w:uiPriority w:val="99"/>
    <w:qFormat/>
    <w:rsid w:val="0092576F"/>
    <w:pPr>
      <w:spacing w:line="276" w:lineRule="auto"/>
      <w:ind w:firstLine="567"/>
      <w:jc w:val="both"/>
    </w:pPr>
    <w:rPr>
      <w:rFonts w:ascii="Times New Roman" w:eastAsia="Times New Roman" w:hAnsi="Times New Roman"/>
      <w:sz w:val="28"/>
      <w:szCs w:val="28"/>
      <w:lang w:eastAsia="en-US"/>
    </w:rPr>
  </w:style>
  <w:style w:type="paragraph" w:customStyle="1" w:styleId="2">
    <w:name w:val="Знак Знак Знак Знак Знак Знак Знак Знак Знак Знак2"/>
    <w:basedOn w:val="a"/>
    <w:uiPriority w:val="99"/>
    <w:rsid w:val="0092576F"/>
    <w:pPr>
      <w:spacing w:before="100" w:beforeAutospacing="1" w:after="100" w:afterAutospacing="1" w:line="240" w:lineRule="auto"/>
    </w:pPr>
    <w:rPr>
      <w:rFonts w:ascii="Tahoma" w:eastAsia="Times New Roman" w:hAnsi="Tahoma" w:cs="Tahoma"/>
      <w:sz w:val="20"/>
      <w:szCs w:val="20"/>
      <w:lang w:val="en-US"/>
    </w:rPr>
  </w:style>
  <w:style w:type="paragraph" w:styleId="af5">
    <w:name w:val="footnote text"/>
    <w:basedOn w:val="a"/>
    <w:link w:val="af6"/>
    <w:uiPriority w:val="99"/>
    <w:semiHidden/>
    <w:rsid w:val="00206D7D"/>
    <w:pPr>
      <w:spacing w:after="0" w:line="240" w:lineRule="auto"/>
    </w:pPr>
    <w:rPr>
      <w:rFonts w:ascii="Times New Roman" w:eastAsia="Times New Roman" w:hAnsi="Times New Roman"/>
      <w:sz w:val="20"/>
      <w:szCs w:val="20"/>
      <w:lang w:val="x-none" w:eastAsia="ru-RU"/>
    </w:rPr>
  </w:style>
  <w:style w:type="character" w:customStyle="1" w:styleId="af6">
    <w:name w:val="Текст сноски Знак"/>
    <w:link w:val="af5"/>
    <w:uiPriority w:val="99"/>
    <w:semiHidden/>
    <w:rsid w:val="00206D7D"/>
    <w:rPr>
      <w:rFonts w:ascii="Times New Roman" w:eastAsia="Times New Roman" w:hAnsi="Times New Roman" w:cs="Times New Roman"/>
      <w:sz w:val="20"/>
      <w:szCs w:val="20"/>
      <w:lang w:eastAsia="ru-RU"/>
    </w:rPr>
  </w:style>
  <w:style w:type="table" w:styleId="af7">
    <w:name w:val="Table Grid"/>
    <w:basedOn w:val="a1"/>
    <w:uiPriority w:val="59"/>
    <w:rsid w:val="008632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aliases w:val="Глава Знак"/>
    <w:link w:val="1"/>
    <w:uiPriority w:val="99"/>
    <w:rsid w:val="000A1DD3"/>
    <w:rPr>
      <w:rFonts w:ascii="Arial" w:eastAsia="Times New Roman" w:hAnsi="Arial" w:cs="Arial"/>
      <w:b/>
      <w:bCs/>
      <w:kern w:val="32"/>
      <w:sz w:val="32"/>
      <w:szCs w:val="32"/>
    </w:rPr>
  </w:style>
  <w:style w:type="character" w:customStyle="1" w:styleId="ConsPlusNormal0">
    <w:name w:val="ConsPlusNormal Знак"/>
    <w:link w:val="ConsPlusNormal"/>
    <w:rsid w:val="00C31E0F"/>
    <w:rPr>
      <w:rFonts w:ascii="Arial" w:eastAsia="Times New Roman" w:hAnsi="Arial" w:cs="Arial"/>
    </w:rPr>
  </w:style>
  <w:style w:type="paragraph" w:customStyle="1" w:styleId="12">
    <w:name w:val="Абзац списка1"/>
    <w:basedOn w:val="a"/>
    <w:rsid w:val="00C31E0F"/>
    <w:pPr>
      <w:widowControl w:val="0"/>
      <w:spacing w:after="0" w:line="240" w:lineRule="auto"/>
      <w:ind w:left="720"/>
      <w:contextualSpacing/>
    </w:pPr>
    <w:rPr>
      <w:rFonts w:ascii="Arial"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407428">
      <w:bodyDiv w:val="1"/>
      <w:marLeft w:val="0"/>
      <w:marRight w:val="0"/>
      <w:marTop w:val="0"/>
      <w:marBottom w:val="0"/>
      <w:divBdr>
        <w:top w:val="none" w:sz="0" w:space="0" w:color="auto"/>
        <w:left w:val="none" w:sz="0" w:space="0" w:color="auto"/>
        <w:bottom w:val="none" w:sz="0" w:space="0" w:color="auto"/>
        <w:right w:val="none" w:sz="0" w:space="0" w:color="auto"/>
      </w:divBdr>
    </w:div>
    <w:div w:id="994845470">
      <w:bodyDiv w:val="1"/>
      <w:marLeft w:val="0"/>
      <w:marRight w:val="0"/>
      <w:marTop w:val="0"/>
      <w:marBottom w:val="0"/>
      <w:divBdr>
        <w:top w:val="none" w:sz="0" w:space="0" w:color="auto"/>
        <w:left w:val="none" w:sz="0" w:space="0" w:color="auto"/>
        <w:bottom w:val="none" w:sz="0" w:space="0" w:color="auto"/>
        <w:right w:val="none" w:sz="0" w:space="0" w:color="auto"/>
      </w:divBdr>
    </w:div>
    <w:div w:id="1720548542">
      <w:bodyDiv w:val="1"/>
      <w:marLeft w:val="0"/>
      <w:marRight w:val="0"/>
      <w:marTop w:val="0"/>
      <w:marBottom w:val="0"/>
      <w:divBdr>
        <w:top w:val="none" w:sz="0" w:space="0" w:color="auto"/>
        <w:left w:val="none" w:sz="0" w:space="0" w:color="auto"/>
        <w:bottom w:val="none" w:sz="0" w:space="0" w:color="auto"/>
        <w:right w:val="none" w:sz="0" w:space="0" w:color="auto"/>
      </w:divBdr>
      <w:divsChild>
        <w:div w:id="1486388681">
          <w:marLeft w:val="0"/>
          <w:marRight w:val="0"/>
          <w:marTop w:val="0"/>
          <w:marBottom w:val="0"/>
          <w:divBdr>
            <w:top w:val="none" w:sz="0" w:space="0" w:color="auto"/>
            <w:left w:val="none" w:sz="0" w:space="0" w:color="auto"/>
            <w:bottom w:val="none" w:sz="0" w:space="0" w:color="auto"/>
            <w:right w:val="none" w:sz="0" w:space="0" w:color="auto"/>
          </w:divBdr>
          <w:divsChild>
            <w:div w:id="435714959">
              <w:marLeft w:val="0"/>
              <w:marRight w:val="0"/>
              <w:marTop w:val="0"/>
              <w:marBottom w:val="0"/>
              <w:divBdr>
                <w:top w:val="none" w:sz="0" w:space="0" w:color="auto"/>
                <w:left w:val="none" w:sz="0" w:space="0" w:color="auto"/>
                <w:bottom w:val="none" w:sz="0" w:space="0" w:color="auto"/>
                <w:right w:val="none" w:sz="0" w:space="0" w:color="auto"/>
              </w:divBdr>
              <w:divsChild>
                <w:div w:id="1922787666">
                  <w:marLeft w:val="0"/>
                  <w:marRight w:val="0"/>
                  <w:marTop w:val="0"/>
                  <w:marBottom w:val="0"/>
                  <w:divBdr>
                    <w:top w:val="none" w:sz="0" w:space="0" w:color="auto"/>
                    <w:left w:val="none" w:sz="0" w:space="0" w:color="auto"/>
                    <w:bottom w:val="none" w:sz="0" w:space="0" w:color="auto"/>
                    <w:right w:val="none" w:sz="0" w:space="0" w:color="auto"/>
                  </w:divBdr>
                </w:div>
              </w:divsChild>
            </w:div>
            <w:div w:id="714700720">
              <w:marLeft w:val="0"/>
              <w:marRight w:val="0"/>
              <w:marTop w:val="0"/>
              <w:marBottom w:val="0"/>
              <w:divBdr>
                <w:top w:val="none" w:sz="0" w:space="0" w:color="auto"/>
                <w:left w:val="none" w:sz="0" w:space="0" w:color="auto"/>
                <w:bottom w:val="none" w:sz="0" w:space="0" w:color="auto"/>
                <w:right w:val="none" w:sz="0" w:space="0" w:color="auto"/>
              </w:divBdr>
              <w:divsChild>
                <w:div w:id="92333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1F4DF7E5A78D6B112A9FEE760F0DC5DC5144E6AC1957D837E1F8AC0EE573EC2FEF999E0465FpAL" TargetMode="External"/><Relationship Id="rId18" Type="http://schemas.openxmlformats.org/officeDocument/2006/relationships/hyperlink" Target="consultantplus://offline/ref=EEEC64265E1918E083F1594D5BC9D69D6FF575B3D121B6557E5CCF82D9CB7321C601C24ABCE13588o0Q9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A23C0E6A8745B2727074672404449970D6390445EE485BAB204AB49EE04648C9766852BD5D94DK" TargetMode="External"/><Relationship Id="rId7" Type="http://schemas.openxmlformats.org/officeDocument/2006/relationships/footnotes" Target="footnotes.xml"/><Relationship Id="rId12" Type="http://schemas.openxmlformats.org/officeDocument/2006/relationships/hyperlink" Target="consultantplus://offline/ref=91F4DF7E5A78D6B112A9FEE760F0DC5DC5144E6AC1957D837E1F8AC0EE573EC2FEF999E2465FpFL" TargetMode="External"/><Relationship Id="rId17" Type="http://schemas.openxmlformats.org/officeDocument/2006/relationships/hyperlink" Target="consultantplus://offline/ref=9797422C4E99A9BFFF7E92FBAE5260478271DD159E28D648408026704FB9288B16E6918923D1881Ej8e6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797422C4E99A9BFFF7E92FBAE5260478271DC1E9521D648408026704FB9288B16E6918923D0891Cj8eEI" TargetMode="External"/><Relationship Id="rId20" Type="http://schemas.openxmlformats.org/officeDocument/2006/relationships/hyperlink" Target="consultantplus://offline/ref=F7E8A05190126513BCB3B1115728FEAAB43F2194D6FC67C3BB0A98FA82122E0D584EDF543EF7762764709B79EF23399E3DD0C210F7L4C3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8867029B2BF981BAF9EE81FB7966073D2064E20CCB9E8A0A67C3D394ABE154C1BB388382D5D646068A2E0AE9B0345F3599156BFDD3FL6H"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9797422C4E99A9BFFF7E92FBAE5260478271DC1E9521D648408026704FB9288B16E6918923D18D14j8eAI" TargetMode="External"/><Relationship Id="rId23" Type="http://schemas.openxmlformats.org/officeDocument/2006/relationships/header" Target="header2.xml"/><Relationship Id="rId10" Type="http://schemas.openxmlformats.org/officeDocument/2006/relationships/hyperlink" Target="consultantplus://offline/ref=68867029B2BF981BAF9EE81FB7966073D2064E20CCB9E8A0A67C3D394ABE154C1BB3883E27563B657DB3B8A19F1B5BF5418D54BE3DL5H" TargetMode="External"/><Relationship Id="rId19" Type="http://schemas.openxmlformats.org/officeDocument/2006/relationships/hyperlink" Target="https://do.gosuslugi.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9797422C4E99A9BFFF7E92FBAE5260478271DC1E9521D648408026704FB9288B16E6918923D18C14j8eC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21F26-98B0-4244-85ED-2C0B292CE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28</Pages>
  <Words>10748</Words>
  <Characters>61266</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71871</CharactersWithSpaces>
  <SharedDoc>false</SharedDoc>
  <HLinks>
    <vt:vector size="78" baseType="variant">
      <vt:variant>
        <vt:i4>5111889</vt:i4>
      </vt:variant>
      <vt:variant>
        <vt:i4>36</vt:i4>
      </vt:variant>
      <vt:variant>
        <vt:i4>0</vt:i4>
      </vt:variant>
      <vt:variant>
        <vt:i4>5</vt:i4>
      </vt:variant>
      <vt:variant>
        <vt:lpwstr>consultantplus://offline/ref=DA23C0E6A8745B2727074672404449970D6390445EE485BAB204AB49EE04648C9766852BD5D94DK</vt:lpwstr>
      </vt:variant>
      <vt:variant>
        <vt:lpwstr/>
      </vt:variant>
      <vt:variant>
        <vt:i4>1310721</vt:i4>
      </vt:variant>
      <vt:variant>
        <vt:i4>33</vt:i4>
      </vt:variant>
      <vt:variant>
        <vt:i4>0</vt:i4>
      </vt:variant>
      <vt:variant>
        <vt:i4>5</vt:i4>
      </vt:variant>
      <vt:variant>
        <vt:lpwstr>consultantplus://offline/ref=F7E8A05190126513BCB3B1115728FEAAB43F2194D6FC67C3BB0A98FA82122E0D584EDF543EF7762764709B79EF23399E3DD0C210F7L4C3N</vt:lpwstr>
      </vt:variant>
      <vt:variant>
        <vt:lpwstr/>
      </vt:variant>
      <vt:variant>
        <vt:i4>5767232</vt:i4>
      </vt:variant>
      <vt:variant>
        <vt:i4>30</vt:i4>
      </vt:variant>
      <vt:variant>
        <vt:i4>0</vt:i4>
      </vt:variant>
      <vt:variant>
        <vt:i4>5</vt:i4>
      </vt:variant>
      <vt:variant>
        <vt:lpwstr>https://do.gosuslugi.ru/</vt:lpwstr>
      </vt:variant>
      <vt:variant>
        <vt:lpwstr/>
      </vt:variant>
      <vt:variant>
        <vt:i4>6357048</vt:i4>
      </vt:variant>
      <vt:variant>
        <vt:i4>27</vt:i4>
      </vt:variant>
      <vt:variant>
        <vt:i4>0</vt:i4>
      </vt:variant>
      <vt:variant>
        <vt:i4>5</vt:i4>
      </vt:variant>
      <vt:variant>
        <vt:lpwstr>consultantplus://offline/ref=EEEC64265E1918E083F1594D5BC9D69D6FF575B3D121B6557E5CCF82D9CB7321C601C24ABCE13588o0Q9L</vt:lpwstr>
      </vt:variant>
      <vt:variant>
        <vt:lpwstr/>
      </vt:variant>
      <vt:variant>
        <vt:i4>3407984</vt:i4>
      </vt:variant>
      <vt:variant>
        <vt:i4>24</vt:i4>
      </vt:variant>
      <vt:variant>
        <vt:i4>0</vt:i4>
      </vt:variant>
      <vt:variant>
        <vt:i4>5</vt:i4>
      </vt:variant>
      <vt:variant>
        <vt:lpwstr/>
      </vt:variant>
      <vt:variant>
        <vt:lpwstr>P4</vt:lpwstr>
      </vt:variant>
      <vt:variant>
        <vt:i4>2883691</vt:i4>
      </vt:variant>
      <vt:variant>
        <vt:i4>21</vt:i4>
      </vt:variant>
      <vt:variant>
        <vt:i4>0</vt:i4>
      </vt:variant>
      <vt:variant>
        <vt:i4>5</vt:i4>
      </vt:variant>
      <vt:variant>
        <vt:lpwstr>consultantplus://offline/ref=9797422C4E99A9BFFF7E92FBAE5260478271DD159E28D648408026704FB9288B16E6918923D1881Ej8e6I</vt:lpwstr>
      </vt:variant>
      <vt:variant>
        <vt:lpwstr/>
      </vt:variant>
      <vt:variant>
        <vt:i4>2883632</vt:i4>
      </vt:variant>
      <vt:variant>
        <vt:i4>18</vt:i4>
      </vt:variant>
      <vt:variant>
        <vt:i4>0</vt:i4>
      </vt:variant>
      <vt:variant>
        <vt:i4>5</vt:i4>
      </vt:variant>
      <vt:variant>
        <vt:lpwstr>consultantplus://offline/ref=9797422C4E99A9BFFF7E92FBAE5260478271DC1E9521D648408026704FB9288B16E6918923D0891Cj8eEI</vt:lpwstr>
      </vt:variant>
      <vt:variant>
        <vt:lpwstr/>
      </vt:variant>
      <vt:variant>
        <vt:i4>2883647</vt:i4>
      </vt:variant>
      <vt:variant>
        <vt:i4>15</vt:i4>
      </vt:variant>
      <vt:variant>
        <vt:i4>0</vt:i4>
      </vt:variant>
      <vt:variant>
        <vt:i4>5</vt:i4>
      </vt:variant>
      <vt:variant>
        <vt:lpwstr>consultantplus://offline/ref=9797422C4E99A9BFFF7E92FBAE5260478271DC1E9521D648408026704FB9288B16E6918923D18D14j8eAI</vt:lpwstr>
      </vt:variant>
      <vt:variant>
        <vt:lpwstr/>
      </vt:variant>
      <vt:variant>
        <vt:i4>2883642</vt:i4>
      </vt:variant>
      <vt:variant>
        <vt:i4>12</vt:i4>
      </vt:variant>
      <vt:variant>
        <vt:i4>0</vt:i4>
      </vt:variant>
      <vt:variant>
        <vt:i4>5</vt:i4>
      </vt:variant>
      <vt:variant>
        <vt:lpwstr>consultantplus://offline/ref=9797422C4E99A9BFFF7E92FBAE5260478271DC1E9521D648408026704FB9288B16E6918923D18C14j8eCI</vt:lpwstr>
      </vt:variant>
      <vt:variant>
        <vt:lpwstr/>
      </vt:variant>
      <vt:variant>
        <vt:i4>458754</vt:i4>
      </vt:variant>
      <vt:variant>
        <vt:i4>9</vt:i4>
      </vt:variant>
      <vt:variant>
        <vt:i4>0</vt:i4>
      </vt:variant>
      <vt:variant>
        <vt:i4>5</vt:i4>
      </vt:variant>
      <vt:variant>
        <vt:lpwstr>consultantplus://offline/ref=91F4DF7E5A78D6B112A9FEE760F0DC5DC5144E6AC1957D837E1F8AC0EE573EC2FEF999E0465FpAL</vt:lpwstr>
      </vt:variant>
      <vt:variant>
        <vt:lpwstr/>
      </vt:variant>
      <vt:variant>
        <vt:i4>458759</vt:i4>
      </vt:variant>
      <vt:variant>
        <vt:i4>6</vt:i4>
      </vt:variant>
      <vt:variant>
        <vt:i4>0</vt:i4>
      </vt:variant>
      <vt:variant>
        <vt:i4>5</vt:i4>
      </vt:variant>
      <vt:variant>
        <vt:lpwstr>consultantplus://offline/ref=91F4DF7E5A78D6B112A9FEE760F0DC5DC5144E6AC1957D837E1F8AC0EE573EC2FEF999E2465FpFL</vt:lpwstr>
      </vt:variant>
      <vt:variant>
        <vt:lpwstr/>
      </vt:variant>
      <vt:variant>
        <vt:i4>6684730</vt:i4>
      </vt:variant>
      <vt:variant>
        <vt:i4>3</vt:i4>
      </vt:variant>
      <vt:variant>
        <vt:i4>0</vt:i4>
      </vt:variant>
      <vt:variant>
        <vt:i4>5</vt:i4>
      </vt:variant>
      <vt:variant>
        <vt:lpwstr/>
      </vt:variant>
      <vt:variant>
        <vt:lpwstr>Par186</vt:lpwstr>
      </vt:variant>
      <vt:variant>
        <vt:i4>4915218</vt:i4>
      </vt:variant>
      <vt:variant>
        <vt:i4>0</vt:i4>
      </vt:variant>
      <vt:variant>
        <vt:i4>0</vt:i4>
      </vt:variant>
      <vt:variant>
        <vt:i4>5</vt:i4>
      </vt:variant>
      <vt:variant>
        <vt:lpwstr>mailto:rud_adm@admin-smolensk.ru.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User</cp:lastModifiedBy>
  <cp:revision>6</cp:revision>
  <cp:lastPrinted>2016-11-25T06:37:00Z</cp:lastPrinted>
  <dcterms:created xsi:type="dcterms:W3CDTF">2020-06-03T11:57:00Z</dcterms:created>
  <dcterms:modified xsi:type="dcterms:W3CDTF">2020-06-04T07:12:00Z</dcterms:modified>
</cp:coreProperties>
</file>