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4D" w:rsidRPr="00974BCB" w:rsidRDefault="005965D5" w:rsidP="00FA564D">
      <w:pPr>
        <w:jc w:val="center"/>
        <w:rPr>
          <w:b/>
          <w:sz w:val="28"/>
          <w:szCs w:val="28"/>
        </w:rPr>
      </w:pPr>
      <w:r w:rsidRPr="00974BCB">
        <w:rPr>
          <w:noProof/>
          <w:sz w:val="28"/>
          <w:szCs w:val="28"/>
        </w:rPr>
        <w:drawing>
          <wp:inline distT="0" distB="0" distL="0" distR="0" wp14:anchorId="56DF2737" wp14:editId="49F04717">
            <wp:extent cx="876300" cy="895350"/>
            <wp:effectExtent l="19050" t="0" r="0" b="0"/>
            <wp:docPr id="1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4D" w:rsidRPr="00974BCB" w:rsidRDefault="00FA564D" w:rsidP="00FA564D">
      <w:pPr>
        <w:jc w:val="center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t>АДМИНИСТРАЦИЯ МУНИЦИПАЛЬНОГО ОБРАЗОВАНИЯ</w:t>
      </w: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t>РУДНЯНСКИЙ РАЙОН СМОЛЕНСКОЙ ОБЛАСТИ</w:t>
      </w: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proofErr w:type="gramStart"/>
      <w:r w:rsidRPr="00974BCB">
        <w:rPr>
          <w:b/>
          <w:sz w:val="28"/>
          <w:szCs w:val="28"/>
        </w:rPr>
        <w:t>П</w:t>
      </w:r>
      <w:proofErr w:type="gramEnd"/>
      <w:r w:rsidRPr="00974BCB">
        <w:rPr>
          <w:b/>
          <w:sz w:val="28"/>
          <w:szCs w:val="28"/>
        </w:rPr>
        <w:t xml:space="preserve"> О С Т А Н О В Л Е Н И Е</w:t>
      </w:r>
    </w:p>
    <w:p w:rsidR="00FA564D" w:rsidRPr="00974BCB" w:rsidRDefault="00FA564D" w:rsidP="00FA564D">
      <w:pPr>
        <w:outlineLvl w:val="2"/>
        <w:rPr>
          <w:b/>
          <w:sz w:val="28"/>
          <w:szCs w:val="28"/>
        </w:rPr>
      </w:pPr>
    </w:p>
    <w:p w:rsidR="00FA564D" w:rsidRPr="00974BCB" w:rsidRDefault="00FA564D" w:rsidP="00FA564D">
      <w:pPr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от </w:t>
      </w:r>
      <w:r w:rsidR="00881202" w:rsidRPr="00974BCB">
        <w:rPr>
          <w:sz w:val="28"/>
          <w:szCs w:val="28"/>
        </w:rPr>
        <w:t xml:space="preserve">                    </w:t>
      </w:r>
      <w:r w:rsidRPr="00974BCB">
        <w:rPr>
          <w:sz w:val="28"/>
          <w:szCs w:val="28"/>
        </w:rPr>
        <w:t xml:space="preserve"> №</w:t>
      </w:r>
      <w:r w:rsidR="002E7BF5" w:rsidRPr="00974BCB">
        <w:rPr>
          <w:sz w:val="28"/>
          <w:szCs w:val="28"/>
        </w:rPr>
        <w:t xml:space="preserve"> </w:t>
      </w:r>
    </w:p>
    <w:p w:rsidR="00FA564D" w:rsidRPr="00974BCB" w:rsidRDefault="00FA564D" w:rsidP="00FA564D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FA564D" w:rsidRPr="00974BCB" w:rsidTr="00F50F1E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564D" w:rsidRPr="00974BCB" w:rsidRDefault="00FA564D" w:rsidP="00F50F1E">
            <w:pPr>
              <w:jc w:val="both"/>
              <w:outlineLvl w:val="2"/>
              <w:rPr>
                <w:sz w:val="28"/>
                <w:szCs w:val="28"/>
              </w:rPr>
            </w:pPr>
            <w:r w:rsidRPr="00974BCB">
              <w:rPr>
                <w:sz w:val="28"/>
                <w:szCs w:val="28"/>
              </w:rPr>
              <w:t>Об   утверждении   Административного регламента  предоставления муниципальной услуги        «</w:t>
            </w:r>
            <w:r w:rsidR="00F50F1E" w:rsidRPr="00974BCB">
              <w:rPr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 w:rsidRPr="00974BCB">
              <w:rPr>
                <w:sz w:val="28"/>
                <w:szCs w:val="28"/>
              </w:rPr>
              <w:t>»</w:t>
            </w:r>
          </w:p>
        </w:tc>
      </w:tr>
    </w:tbl>
    <w:p w:rsidR="00FA564D" w:rsidRPr="00974BCB" w:rsidRDefault="00FA564D" w:rsidP="00FA564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A564D" w:rsidRPr="00974BCB" w:rsidRDefault="00FA564D" w:rsidP="00FA564D">
      <w:pPr>
        <w:pStyle w:val="1"/>
        <w:keepNext w:val="0"/>
        <w:widowControl w:val="0"/>
        <w:ind w:firstLine="709"/>
        <w:jc w:val="both"/>
        <w:rPr>
          <w:b w:val="0"/>
        </w:rPr>
      </w:pPr>
      <w:r w:rsidRPr="00974BCB">
        <w:rPr>
          <w:b w:val="0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Руднянский район Смоленской области от 12.12.2012 № 562, </w:t>
      </w:r>
    </w:p>
    <w:p w:rsidR="00FA564D" w:rsidRPr="00974BCB" w:rsidRDefault="00FA564D" w:rsidP="00FA564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suppressAutoHyphens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974BCB">
        <w:rPr>
          <w:sz w:val="28"/>
          <w:szCs w:val="28"/>
        </w:rPr>
        <w:t>п</w:t>
      </w:r>
      <w:proofErr w:type="gramEnd"/>
      <w:r w:rsidRPr="00974BCB">
        <w:rPr>
          <w:sz w:val="28"/>
          <w:szCs w:val="28"/>
        </w:rPr>
        <w:t xml:space="preserve"> о с т а н о в л я е т:</w:t>
      </w:r>
    </w:p>
    <w:p w:rsidR="00FA564D" w:rsidRPr="00974BCB" w:rsidRDefault="00FA564D" w:rsidP="00FA564D">
      <w:pPr>
        <w:suppressAutoHyphens/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4BCB">
        <w:rPr>
          <w:rFonts w:ascii="Times New Roman" w:hAnsi="Times New Roman" w:cs="Times New Roman"/>
          <w:b w:val="0"/>
          <w:sz w:val="28"/>
          <w:szCs w:val="28"/>
        </w:rPr>
        <w:t>1.Утвердить прилагаемый Административный регламент предоставления муниципальной услуги «</w:t>
      </w:r>
      <w:r w:rsidR="00F50F1E" w:rsidRPr="00974BCB">
        <w:rPr>
          <w:rFonts w:ascii="Times New Roman" w:hAnsi="Times New Roman" w:cs="Times New Roman"/>
          <w:b w:val="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974BCB">
        <w:rPr>
          <w:rFonts w:ascii="Times New Roman" w:hAnsi="Times New Roman" w:cs="Times New Roman"/>
          <w:b w:val="0"/>
          <w:sz w:val="28"/>
          <w:szCs w:val="28"/>
        </w:rPr>
        <w:t>» (далее – Административный регламент).</w:t>
      </w:r>
    </w:p>
    <w:p w:rsidR="00FA564D" w:rsidRPr="00974BCB" w:rsidRDefault="00FA564D" w:rsidP="00FA564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2.Отделу </w:t>
      </w:r>
      <w:r w:rsidR="00F50F1E" w:rsidRPr="00974BCB">
        <w:rPr>
          <w:sz w:val="28"/>
          <w:szCs w:val="28"/>
        </w:rPr>
        <w:t xml:space="preserve">образования </w:t>
      </w:r>
      <w:r w:rsidRPr="00974BCB">
        <w:rPr>
          <w:sz w:val="28"/>
          <w:szCs w:val="28"/>
        </w:rPr>
        <w:t>Администрации муниципального образования Руднянский район Смоленской области (</w:t>
      </w:r>
      <w:r w:rsidR="00F50F1E" w:rsidRPr="00974BCB">
        <w:rPr>
          <w:sz w:val="28"/>
          <w:szCs w:val="28"/>
        </w:rPr>
        <w:t>Зуева О.Г.</w:t>
      </w:r>
      <w:r w:rsidRPr="00974BCB">
        <w:rPr>
          <w:sz w:val="28"/>
          <w:szCs w:val="28"/>
        </w:rPr>
        <w:t xml:space="preserve">) обеспечить предоставление муниципальной услуги </w:t>
      </w:r>
      <w:r w:rsidR="00407536" w:rsidRPr="00974BCB">
        <w:rPr>
          <w:sz w:val="28"/>
          <w:szCs w:val="28"/>
        </w:rPr>
        <w:t xml:space="preserve">в соответствии с </w:t>
      </w:r>
      <w:r w:rsidRPr="00974BCB">
        <w:rPr>
          <w:sz w:val="28"/>
          <w:szCs w:val="28"/>
        </w:rPr>
        <w:t>Административн</w:t>
      </w:r>
      <w:r w:rsidR="00407536" w:rsidRPr="00974BCB">
        <w:rPr>
          <w:sz w:val="28"/>
          <w:szCs w:val="28"/>
        </w:rPr>
        <w:t>ым</w:t>
      </w:r>
      <w:r w:rsidRPr="00974BCB">
        <w:rPr>
          <w:sz w:val="28"/>
          <w:szCs w:val="28"/>
        </w:rPr>
        <w:t xml:space="preserve"> регламент</w:t>
      </w:r>
      <w:r w:rsidR="00407536" w:rsidRPr="00974BCB">
        <w:rPr>
          <w:sz w:val="28"/>
          <w:szCs w:val="28"/>
        </w:rPr>
        <w:t>ом</w:t>
      </w:r>
      <w:r w:rsidRPr="00974BCB">
        <w:rPr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3. Признать утратившим силу постановление Администрации муниципального образования Руднянский район Смоленской области от </w:t>
      </w:r>
      <w:r w:rsidR="0071446D" w:rsidRPr="00974BCB">
        <w:rPr>
          <w:sz w:val="28"/>
          <w:szCs w:val="28"/>
        </w:rPr>
        <w:t>19 апреля 201</w:t>
      </w:r>
      <w:r w:rsidR="002C615D" w:rsidRPr="00974BCB">
        <w:rPr>
          <w:sz w:val="28"/>
          <w:szCs w:val="28"/>
        </w:rPr>
        <w:t>3</w:t>
      </w:r>
      <w:r w:rsidRPr="00974BCB">
        <w:rPr>
          <w:sz w:val="28"/>
          <w:szCs w:val="28"/>
        </w:rPr>
        <w:t xml:space="preserve"> № </w:t>
      </w:r>
      <w:r w:rsidR="0071446D" w:rsidRPr="00974BCB">
        <w:rPr>
          <w:sz w:val="28"/>
          <w:szCs w:val="28"/>
        </w:rPr>
        <w:t>160</w:t>
      </w:r>
      <w:r w:rsidRPr="00974BCB">
        <w:rPr>
          <w:sz w:val="28"/>
          <w:szCs w:val="28"/>
        </w:rPr>
        <w:t xml:space="preserve"> </w:t>
      </w:r>
      <w:r w:rsidR="002C615D" w:rsidRPr="00974BCB">
        <w:rPr>
          <w:sz w:val="28"/>
          <w:szCs w:val="28"/>
        </w:rPr>
        <w:t>«Об   утверждении   Административного регламента 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974BCB">
        <w:rPr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rStyle w:val="FontStyle39"/>
          <w:sz w:val="28"/>
          <w:szCs w:val="28"/>
        </w:rPr>
      </w:pPr>
      <w:r w:rsidRPr="00974BCB">
        <w:rPr>
          <w:sz w:val="28"/>
          <w:szCs w:val="28"/>
        </w:rPr>
        <w:lastRenderedPageBreak/>
        <w:t xml:space="preserve">        4.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</w:t>
      </w:r>
      <w:r w:rsidR="00881202" w:rsidRPr="00974BCB">
        <w:rPr>
          <w:sz w:val="28"/>
          <w:szCs w:val="28"/>
        </w:rPr>
        <w:t>http://рудня</w:t>
      </w:r>
      <w:proofErr w:type="gramStart"/>
      <w:r w:rsidR="00881202" w:rsidRPr="00974BCB">
        <w:rPr>
          <w:sz w:val="28"/>
          <w:szCs w:val="28"/>
        </w:rPr>
        <w:t>.р</w:t>
      </w:r>
      <w:proofErr w:type="gramEnd"/>
      <w:r w:rsidR="00881202" w:rsidRPr="00974BCB">
        <w:rPr>
          <w:sz w:val="28"/>
          <w:szCs w:val="28"/>
        </w:rPr>
        <w:t>ф/</w:t>
      </w:r>
      <w:r w:rsidRPr="00974BCB">
        <w:rPr>
          <w:rStyle w:val="FontStyle39"/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tabs>
          <w:tab w:val="left" w:pos="6600"/>
        </w:tabs>
        <w:outlineLvl w:val="2"/>
        <w:rPr>
          <w:b/>
          <w:sz w:val="28"/>
          <w:szCs w:val="28"/>
        </w:rPr>
      </w:pPr>
      <w:r w:rsidRPr="00974BCB">
        <w:rPr>
          <w:sz w:val="28"/>
          <w:szCs w:val="28"/>
        </w:rPr>
        <w:t>Глава</w:t>
      </w:r>
      <w:r w:rsidR="00564947" w:rsidRPr="00974BCB">
        <w:rPr>
          <w:sz w:val="28"/>
          <w:szCs w:val="28"/>
        </w:rPr>
        <w:t xml:space="preserve">   </w:t>
      </w:r>
      <w:r w:rsidR="002C615D" w:rsidRPr="00974BCB">
        <w:rPr>
          <w:sz w:val="28"/>
          <w:szCs w:val="28"/>
        </w:rPr>
        <w:t>муниципального образования</w:t>
      </w:r>
      <w:r w:rsidR="00564947" w:rsidRPr="00974BCB">
        <w:rPr>
          <w:sz w:val="28"/>
          <w:szCs w:val="28"/>
        </w:rPr>
        <w:t xml:space="preserve">                                                            </w:t>
      </w:r>
    </w:p>
    <w:p w:rsidR="00FA564D" w:rsidRPr="00974BCB" w:rsidRDefault="002C615D" w:rsidP="00FA564D">
      <w:pPr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Руднянский район Смоленской области                                              </w:t>
      </w:r>
      <w:r w:rsidRPr="00974BCB">
        <w:rPr>
          <w:b/>
          <w:sz w:val="28"/>
          <w:szCs w:val="28"/>
        </w:rPr>
        <w:t>Ю.И. Ивашкин</w:t>
      </w:r>
    </w:p>
    <w:p w:rsidR="00A2423E" w:rsidRPr="00974BCB" w:rsidRDefault="00A2423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2423E" w:rsidRPr="00974BCB" w:rsidRDefault="00A2423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1258DA" w:rsidRPr="00974BCB" w:rsidRDefault="00B835BC" w:rsidP="001258DA">
      <w:pPr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                                                                                </w:t>
      </w:r>
      <w:r w:rsidR="00131DA1" w:rsidRPr="00974BCB">
        <w:rPr>
          <w:sz w:val="28"/>
          <w:szCs w:val="28"/>
        </w:rPr>
        <w:t xml:space="preserve">                       </w:t>
      </w:r>
      <w:r w:rsidRPr="00974BCB">
        <w:rPr>
          <w:sz w:val="28"/>
          <w:szCs w:val="28"/>
        </w:rPr>
        <w:t xml:space="preserve">   </w:t>
      </w:r>
      <w:r w:rsidR="001258DA" w:rsidRPr="00974BCB">
        <w:rPr>
          <w:sz w:val="28"/>
          <w:szCs w:val="28"/>
        </w:rPr>
        <w:t>Утвержден</w:t>
      </w:r>
    </w:p>
    <w:p w:rsidR="001258DA" w:rsidRPr="00974BCB" w:rsidRDefault="001258DA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                      </w:t>
      </w:r>
      <w:r w:rsidR="00B835BC" w:rsidRPr="00974BCB">
        <w:rPr>
          <w:sz w:val="28"/>
          <w:szCs w:val="28"/>
        </w:rPr>
        <w:t xml:space="preserve">                               </w:t>
      </w:r>
      <w:r w:rsidRPr="00974BCB">
        <w:rPr>
          <w:sz w:val="28"/>
          <w:szCs w:val="28"/>
        </w:rPr>
        <w:t xml:space="preserve"> постановлением  Администрации </w:t>
      </w:r>
    </w:p>
    <w:p w:rsidR="001258DA" w:rsidRPr="00974BCB" w:rsidRDefault="001258DA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</w:t>
      </w:r>
      <w:r w:rsidR="00B835BC" w:rsidRPr="00974BCB">
        <w:rPr>
          <w:sz w:val="28"/>
          <w:szCs w:val="28"/>
        </w:rPr>
        <w:t xml:space="preserve">                           </w:t>
      </w:r>
      <w:r w:rsidR="00131DA1" w:rsidRPr="00974BCB">
        <w:rPr>
          <w:sz w:val="28"/>
          <w:szCs w:val="28"/>
        </w:rPr>
        <w:t xml:space="preserve"> </w:t>
      </w:r>
      <w:r w:rsidR="00B835BC" w:rsidRPr="00974BCB">
        <w:rPr>
          <w:sz w:val="28"/>
          <w:szCs w:val="28"/>
        </w:rPr>
        <w:t xml:space="preserve">     </w:t>
      </w:r>
      <w:r w:rsidRPr="00974BCB">
        <w:rPr>
          <w:sz w:val="28"/>
          <w:szCs w:val="28"/>
        </w:rPr>
        <w:t xml:space="preserve">  муниципального образования Руднянский район </w:t>
      </w:r>
    </w:p>
    <w:p w:rsidR="001258DA" w:rsidRPr="00974BCB" w:rsidRDefault="00B835BC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                                              </w:t>
      </w:r>
      <w:r w:rsidR="00131DA1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 xml:space="preserve">               </w:t>
      </w:r>
      <w:r w:rsidR="001258DA" w:rsidRPr="00974BCB">
        <w:rPr>
          <w:sz w:val="28"/>
          <w:szCs w:val="28"/>
        </w:rPr>
        <w:t xml:space="preserve">        </w:t>
      </w:r>
      <w:r w:rsidR="00131DA1" w:rsidRPr="00974BCB">
        <w:rPr>
          <w:sz w:val="28"/>
          <w:szCs w:val="28"/>
        </w:rPr>
        <w:t xml:space="preserve"> </w:t>
      </w:r>
      <w:r w:rsidR="001258DA" w:rsidRPr="00974BCB">
        <w:rPr>
          <w:sz w:val="28"/>
          <w:szCs w:val="28"/>
        </w:rPr>
        <w:t xml:space="preserve">     Смоленская область </w:t>
      </w:r>
    </w:p>
    <w:p w:rsidR="001258DA" w:rsidRPr="00974BCB" w:rsidRDefault="00B835BC" w:rsidP="001258DA">
      <w:pPr>
        <w:tabs>
          <w:tab w:val="left" w:pos="-284"/>
          <w:tab w:val="left" w:pos="568"/>
        </w:tabs>
        <w:rPr>
          <w:bCs/>
          <w:sz w:val="28"/>
          <w:szCs w:val="28"/>
        </w:rPr>
      </w:pPr>
      <w:r w:rsidRPr="00974BCB">
        <w:rPr>
          <w:bCs/>
          <w:sz w:val="28"/>
          <w:szCs w:val="28"/>
        </w:rPr>
        <w:t xml:space="preserve">                                                                                          </w:t>
      </w:r>
      <w:r w:rsidR="002E7BF5" w:rsidRPr="00974BCB">
        <w:rPr>
          <w:bCs/>
          <w:sz w:val="28"/>
          <w:szCs w:val="28"/>
        </w:rPr>
        <w:t>о</w:t>
      </w:r>
      <w:r w:rsidR="001258DA" w:rsidRPr="00974BCB">
        <w:rPr>
          <w:bCs/>
          <w:sz w:val="28"/>
          <w:szCs w:val="28"/>
        </w:rPr>
        <w:t>т</w:t>
      </w:r>
      <w:r w:rsidR="002E7BF5" w:rsidRPr="00974BCB">
        <w:rPr>
          <w:bCs/>
          <w:sz w:val="28"/>
          <w:szCs w:val="28"/>
        </w:rPr>
        <w:t xml:space="preserve"> </w:t>
      </w:r>
      <w:r w:rsidR="00881202" w:rsidRPr="00974BCB">
        <w:rPr>
          <w:bCs/>
          <w:sz w:val="28"/>
          <w:szCs w:val="28"/>
        </w:rPr>
        <w:t xml:space="preserve">                    </w:t>
      </w:r>
      <w:r w:rsidR="001258DA" w:rsidRPr="00974BCB">
        <w:rPr>
          <w:bCs/>
          <w:sz w:val="28"/>
          <w:szCs w:val="28"/>
        </w:rPr>
        <w:t>№</w:t>
      </w:r>
      <w:r w:rsidR="002E7BF5" w:rsidRPr="00974BCB">
        <w:rPr>
          <w:bCs/>
          <w:sz w:val="28"/>
          <w:szCs w:val="28"/>
        </w:rPr>
        <w:t xml:space="preserve"> </w:t>
      </w:r>
    </w:p>
    <w:p w:rsidR="001258DA" w:rsidRPr="00974BCB" w:rsidRDefault="001258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58DA" w:rsidRPr="00974BCB" w:rsidRDefault="001258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58DA" w:rsidRPr="00974BCB" w:rsidRDefault="001258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5350" w:rsidRPr="00974BCB" w:rsidRDefault="00E948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А</w:t>
      </w:r>
      <w:r w:rsidR="00F45350" w:rsidRPr="00974BCB">
        <w:rPr>
          <w:rFonts w:ascii="Times New Roman" w:hAnsi="Times New Roman" w:cs="Times New Roman"/>
          <w:sz w:val="28"/>
          <w:szCs w:val="28"/>
        </w:rPr>
        <w:t>ДМИНИСТРАТИВН</w:t>
      </w:r>
      <w:r w:rsidR="00BE3AC8" w:rsidRPr="00974BCB">
        <w:rPr>
          <w:rFonts w:ascii="Times New Roman" w:hAnsi="Times New Roman" w:cs="Times New Roman"/>
          <w:sz w:val="28"/>
          <w:szCs w:val="28"/>
        </w:rPr>
        <w:t>ЫЙ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"ПРИЕМ ЗАЯВЛЕНИЙ,</w:t>
      </w:r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ПОСТАНОВКА НА УЧЕТ </w:t>
      </w:r>
      <w:r w:rsidR="00354522" w:rsidRPr="00974BCB">
        <w:rPr>
          <w:rFonts w:ascii="Times New Roman" w:hAnsi="Times New Roman" w:cs="Times New Roman"/>
          <w:sz w:val="28"/>
          <w:szCs w:val="28"/>
        </w:rPr>
        <w:t>И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ЗАЧИСЛЕНИЕ ДЕТЕЙ В </w:t>
      </w:r>
      <w:proofErr w:type="gramStart"/>
      <w:r w:rsidRPr="00974BCB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УЧРЕЖДЕНИЯ, РЕАЛИЗУЮЩИЕ ОСНОВНУЮ ОБРАЗОВАТЕЛЬНУЮ ПРОГРАММУДОШКОЛЬНОГО ОБРАЗОВАНИЯ (ДЕТСКИЕ САДЫ)"</w:t>
      </w:r>
    </w:p>
    <w:p w:rsidR="00881202" w:rsidRPr="00974BCB" w:rsidRDefault="008812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B0187" w:rsidRPr="00974B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71A" w:rsidRPr="00974BCB" w:rsidRDefault="009E1725" w:rsidP="00BB271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sz w:val="28"/>
          <w:szCs w:val="28"/>
        </w:rPr>
        <w:t xml:space="preserve">1.1 </w:t>
      </w:r>
      <w:r w:rsidR="00BB271A" w:rsidRPr="00974BCB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BB271A" w:rsidRPr="00974BCB" w:rsidRDefault="00BB271A" w:rsidP="00BB271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866" w:rsidRPr="00974BCB" w:rsidRDefault="00F45350" w:rsidP="00577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(далее - </w:t>
      </w:r>
      <w:r w:rsidR="00BC1866" w:rsidRPr="00974BCB">
        <w:rPr>
          <w:rFonts w:ascii="Times New Roman" w:hAnsi="Times New Roman" w:cs="Times New Roman"/>
          <w:sz w:val="28"/>
          <w:szCs w:val="28"/>
        </w:rPr>
        <w:t>А</w:t>
      </w:r>
      <w:r w:rsidRPr="00974BCB">
        <w:rPr>
          <w:rFonts w:ascii="Times New Roman" w:hAnsi="Times New Roman" w:cs="Times New Roman"/>
          <w:sz w:val="28"/>
          <w:szCs w:val="28"/>
        </w:rPr>
        <w:t xml:space="preserve">дминистративный регламент) </w:t>
      </w:r>
      <w:r w:rsidR="004E2223" w:rsidRPr="00974BCB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 определяет </w:t>
      </w:r>
      <w:r w:rsidR="00BC1866" w:rsidRPr="00974BCB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974BCB">
        <w:rPr>
          <w:rFonts w:ascii="Times New Roman" w:hAnsi="Times New Roman" w:cs="Times New Roman"/>
          <w:sz w:val="28"/>
          <w:szCs w:val="28"/>
        </w:rPr>
        <w:t>сроки и последовательность</w:t>
      </w:r>
      <w:r w:rsidR="00BC1866" w:rsidRPr="00974BCB">
        <w:rPr>
          <w:rFonts w:ascii="Times New Roman" w:hAnsi="Times New Roman" w:cs="Times New Roman"/>
          <w:sz w:val="28"/>
          <w:szCs w:val="28"/>
        </w:rPr>
        <w:t xml:space="preserve"> действий (</w:t>
      </w:r>
      <w:r w:rsidRPr="00974BCB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BC1866" w:rsidRPr="00974BCB">
        <w:rPr>
          <w:rFonts w:ascii="Times New Roman" w:hAnsi="Times New Roman" w:cs="Times New Roman"/>
          <w:sz w:val="28"/>
          <w:szCs w:val="28"/>
        </w:rPr>
        <w:t>)</w:t>
      </w:r>
      <w:r w:rsidRPr="00974BCB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муниципального образования </w:t>
      </w:r>
      <w:r w:rsidR="00BC1866" w:rsidRPr="00974BCB">
        <w:rPr>
          <w:rFonts w:ascii="Times New Roman" w:hAnsi="Times New Roman" w:cs="Times New Roman"/>
          <w:sz w:val="28"/>
          <w:szCs w:val="28"/>
        </w:rPr>
        <w:t>Руднянский</w:t>
      </w:r>
      <w:proofErr w:type="gramEnd"/>
      <w:r w:rsidRPr="00974BCB">
        <w:rPr>
          <w:rFonts w:ascii="Times New Roman" w:hAnsi="Times New Roman" w:cs="Times New Roman"/>
          <w:sz w:val="28"/>
          <w:szCs w:val="28"/>
        </w:rPr>
        <w:t xml:space="preserve"> район Смоленской области (далее - отдел образования), </w:t>
      </w:r>
      <w:r w:rsidR="00BC1866" w:rsidRPr="00974BCB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</w:p>
    <w:p w:rsidR="004E2223" w:rsidRPr="00974BCB" w:rsidRDefault="004E2223" w:rsidP="004E222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D1075" w:rsidRPr="00974BCB" w:rsidRDefault="009E1725" w:rsidP="00577EBF">
      <w:pPr>
        <w:pStyle w:val="Style2"/>
        <w:widowControl/>
        <w:ind w:left="1781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1.</w:t>
      </w:r>
      <w:r w:rsidR="004E2223" w:rsidRPr="00974BCB">
        <w:rPr>
          <w:rStyle w:val="FontStyle39"/>
          <w:sz w:val="28"/>
          <w:szCs w:val="28"/>
        </w:rPr>
        <w:t>1.1</w:t>
      </w:r>
      <w:r w:rsidRPr="00974BCB">
        <w:rPr>
          <w:rStyle w:val="FontStyle39"/>
          <w:sz w:val="28"/>
          <w:szCs w:val="28"/>
        </w:rPr>
        <w:t xml:space="preserve">. </w:t>
      </w:r>
      <w:r w:rsidR="00DD1075" w:rsidRPr="00974BCB">
        <w:rPr>
          <w:rStyle w:val="FontStyle39"/>
          <w:sz w:val="28"/>
          <w:szCs w:val="28"/>
        </w:rPr>
        <w:t>Термины, используемые в административном регламенте</w:t>
      </w:r>
    </w:p>
    <w:p w:rsidR="00577EBF" w:rsidRPr="00974BCB" w:rsidRDefault="00577EBF" w:rsidP="00577EBF">
      <w:pPr>
        <w:pStyle w:val="Style2"/>
        <w:widowControl/>
        <w:ind w:left="1781"/>
        <w:jc w:val="left"/>
        <w:rPr>
          <w:rStyle w:val="FontStyle39"/>
          <w:sz w:val="28"/>
          <w:szCs w:val="28"/>
        </w:rPr>
      </w:pPr>
    </w:p>
    <w:p w:rsidR="00DD1075" w:rsidRPr="00974BCB" w:rsidRDefault="00DD1075" w:rsidP="00577EBF">
      <w:pPr>
        <w:pStyle w:val="Style9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DD1075" w:rsidRPr="00974BCB" w:rsidRDefault="00DD1075" w:rsidP="00DD1075">
      <w:pPr>
        <w:pStyle w:val="Style9"/>
        <w:widowControl/>
        <w:ind w:firstLine="696"/>
        <w:rPr>
          <w:rStyle w:val="FontStyle39"/>
          <w:sz w:val="28"/>
          <w:szCs w:val="28"/>
        </w:rPr>
      </w:pPr>
      <w:proofErr w:type="gramStart"/>
      <w:r w:rsidRPr="00974BCB">
        <w:rPr>
          <w:rStyle w:val="FontStyle39"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Руднянский район</w:t>
      </w:r>
      <w:proofErr w:type="gramEnd"/>
      <w:r w:rsidRPr="00974BCB">
        <w:rPr>
          <w:rStyle w:val="FontStyle39"/>
          <w:sz w:val="28"/>
          <w:szCs w:val="28"/>
        </w:rPr>
        <w:t xml:space="preserve"> Смоленской области;</w:t>
      </w:r>
    </w:p>
    <w:p w:rsidR="00DD1075" w:rsidRPr="00974BCB" w:rsidRDefault="00DD1075" w:rsidP="00DD1075">
      <w:pPr>
        <w:pStyle w:val="Style9"/>
        <w:widowControl/>
        <w:spacing w:before="10"/>
        <w:ind w:firstLine="68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заявитель - физическое </w:t>
      </w:r>
      <w:r w:rsidR="00BC1866" w:rsidRPr="00974BCB">
        <w:rPr>
          <w:rStyle w:val="FontStyle39"/>
          <w:sz w:val="28"/>
          <w:szCs w:val="28"/>
        </w:rPr>
        <w:t xml:space="preserve">лицо </w:t>
      </w:r>
      <w:r w:rsidRPr="00974BCB">
        <w:rPr>
          <w:rStyle w:val="FontStyle39"/>
          <w:sz w:val="28"/>
          <w:szCs w:val="28"/>
        </w:rPr>
        <w:t xml:space="preserve">либо их </w:t>
      </w:r>
      <w:r w:rsidR="00BC1866" w:rsidRPr="00974BCB">
        <w:rPr>
          <w:rStyle w:val="FontStyle39"/>
          <w:sz w:val="28"/>
          <w:szCs w:val="28"/>
        </w:rPr>
        <w:t>законные представители</w:t>
      </w:r>
      <w:r w:rsidRPr="00974BCB">
        <w:rPr>
          <w:rStyle w:val="FontStyle39"/>
          <w:sz w:val="28"/>
          <w:szCs w:val="28"/>
        </w:rPr>
        <w:t xml:space="preserve">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</w:t>
      </w:r>
      <w:proofErr w:type="spellStart"/>
      <w:r w:rsidRPr="00974BCB">
        <w:rPr>
          <w:rStyle w:val="FontStyle39"/>
          <w:sz w:val="28"/>
          <w:szCs w:val="28"/>
        </w:rPr>
        <w:t>письменнойили</w:t>
      </w:r>
      <w:proofErr w:type="spellEnd"/>
      <w:r w:rsidRPr="00974BCB">
        <w:rPr>
          <w:rStyle w:val="FontStyle39"/>
          <w:sz w:val="28"/>
          <w:szCs w:val="28"/>
        </w:rPr>
        <w:t xml:space="preserve"> электронной форме;</w:t>
      </w:r>
    </w:p>
    <w:p w:rsidR="00A8191B" w:rsidRPr="00974BCB" w:rsidRDefault="004C394D" w:rsidP="00577EBF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Ад</w:t>
      </w:r>
      <w:r w:rsidR="00DD1075" w:rsidRPr="00974BCB">
        <w:rPr>
          <w:rStyle w:val="FontStyle39"/>
          <w:sz w:val="28"/>
          <w:szCs w:val="28"/>
        </w:rPr>
        <w:t>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</w:t>
      </w:r>
      <w:r w:rsidR="00A8191B" w:rsidRPr="00974BCB">
        <w:rPr>
          <w:rStyle w:val="FontStyle39"/>
          <w:sz w:val="28"/>
          <w:szCs w:val="28"/>
        </w:rPr>
        <w:t>.</w:t>
      </w:r>
    </w:p>
    <w:p w:rsidR="009E1725" w:rsidRPr="00974BCB" w:rsidRDefault="009E1725" w:rsidP="00577EBF">
      <w:pPr>
        <w:pStyle w:val="Style2"/>
        <w:widowControl/>
        <w:spacing w:line="317" w:lineRule="exact"/>
        <w:rPr>
          <w:rStyle w:val="FontStyle39"/>
          <w:sz w:val="28"/>
          <w:szCs w:val="28"/>
        </w:rPr>
      </w:pPr>
    </w:p>
    <w:p w:rsidR="004E2223" w:rsidRPr="00974BCB" w:rsidRDefault="004E2223" w:rsidP="004E222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1.2. </w:t>
      </w:r>
      <w:proofErr w:type="gramStart"/>
      <w:r w:rsidRPr="00974BCB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F45350" w:rsidRPr="00974BCB" w:rsidRDefault="00F45350" w:rsidP="00577E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223" w:rsidRPr="00974BCB" w:rsidRDefault="004E2223" w:rsidP="004E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1.2.1. Заявителями на предоставление муниципальной услуги </w:t>
      </w:r>
      <w:proofErr w:type="spellStart"/>
      <w:r w:rsidRPr="00974BCB">
        <w:rPr>
          <w:sz w:val="28"/>
          <w:szCs w:val="28"/>
        </w:rPr>
        <w:t>являютсяродители</w:t>
      </w:r>
      <w:proofErr w:type="spellEnd"/>
      <w:r w:rsidRPr="00974BCB">
        <w:rPr>
          <w:sz w:val="28"/>
          <w:szCs w:val="28"/>
        </w:rPr>
        <w:t xml:space="preserve"> (законные представители), имеющие детей в возрасте 0 до 7 лет (далее - заявители).</w:t>
      </w:r>
    </w:p>
    <w:p w:rsidR="004E2223" w:rsidRPr="00974BCB" w:rsidRDefault="004E2223" w:rsidP="004E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1.2.2. При предоставлении муниципальной услуги от имени заявителей </w:t>
      </w:r>
      <w:proofErr w:type="spellStart"/>
      <w:r w:rsidRPr="00974BCB">
        <w:rPr>
          <w:sz w:val="28"/>
          <w:szCs w:val="28"/>
        </w:rPr>
        <w:t>вправевыступать</w:t>
      </w:r>
      <w:proofErr w:type="spellEnd"/>
      <w:r w:rsidRPr="00974BCB">
        <w:rPr>
          <w:sz w:val="28"/>
          <w:szCs w:val="28"/>
        </w:rPr>
        <w:t xml:space="preserve"> их законные представители или их представители по доверенности (далее также – заявитель),</w:t>
      </w:r>
      <w:r w:rsidR="009C4357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 xml:space="preserve">выданной и оформленной в соответствии с </w:t>
      </w:r>
      <w:proofErr w:type="gramStart"/>
      <w:r w:rsidRPr="00974BCB">
        <w:rPr>
          <w:sz w:val="28"/>
          <w:szCs w:val="28"/>
        </w:rPr>
        <w:t>гражданским</w:t>
      </w:r>
      <w:proofErr w:type="gramEnd"/>
      <w:r w:rsidRPr="00974BCB">
        <w:rPr>
          <w:sz w:val="28"/>
          <w:szCs w:val="28"/>
        </w:rPr>
        <w:t xml:space="preserve"> </w:t>
      </w:r>
      <w:proofErr w:type="spellStart"/>
      <w:r w:rsidRPr="00974BCB">
        <w:rPr>
          <w:sz w:val="28"/>
          <w:szCs w:val="28"/>
        </w:rPr>
        <w:t>законодательствомРоссийской</w:t>
      </w:r>
      <w:proofErr w:type="spellEnd"/>
      <w:r w:rsidRPr="00974BCB">
        <w:rPr>
          <w:sz w:val="28"/>
          <w:szCs w:val="28"/>
        </w:rPr>
        <w:t xml:space="preserve"> Федерации.</w:t>
      </w:r>
    </w:p>
    <w:p w:rsidR="00523678" w:rsidRPr="00974BCB" w:rsidRDefault="007C449E" w:rsidP="007C449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1.2.3. Получателями услуги являются дети в возрасте от 1,5 до 7 лет (не свыше), являющиеся гражданами Российской Федерации, иностранными гражданами или не имеющие гражданства</w:t>
      </w:r>
      <w:r w:rsidR="00407536" w:rsidRPr="00974BC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</w:p>
    <w:p w:rsidR="007C449E" w:rsidRPr="00974BCB" w:rsidRDefault="00081690" w:rsidP="007C449E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 w:rsidRPr="00974BCB">
        <w:rPr>
          <w:sz w:val="28"/>
          <w:szCs w:val="28"/>
        </w:rPr>
        <w:tab/>
      </w:r>
      <w:r w:rsidR="007C449E" w:rsidRPr="00974BCB">
        <w:rPr>
          <w:sz w:val="28"/>
          <w:szCs w:val="28"/>
        </w:rPr>
        <w:t>1.</w:t>
      </w:r>
      <w:r w:rsidR="00275949" w:rsidRPr="00974BCB">
        <w:rPr>
          <w:sz w:val="28"/>
          <w:szCs w:val="28"/>
        </w:rPr>
        <w:t>2.4</w:t>
      </w:r>
      <w:r w:rsidR="007C449E" w:rsidRPr="00974BCB">
        <w:rPr>
          <w:sz w:val="28"/>
          <w:szCs w:val="28"/>
        </w:rPr>
        <w:t>.Право на получение услуги не связано с регистрацией ребенка или родителей по месту жительства в данном муниципальном образовании.</w:t>
      </w:r>
    </w:p>
    <w:p w:rsidR="00407536" w:rsidRPr="00974BCB" w:rsidRDefault="0040753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A8191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1.</w:t>
      </w:r>
      <w:r w:rsidR="00584FB3" w:rsidRPr="00974BCB">
        <w:rPr>
          <w:rFonts w:ascii="Times New Roman" w:hAnsi="Times New Roman" w:cs="Times New Roman"/>
          <w:b/>
          <w:sz w:val="28"/>
          <w:szCs w:val="28"/>
        </w:rPr>
        <w:t>3</w:t>
      </w:r>
      <w:r w:rsidRPr="00974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C5B25" w:rsidRPr="00974BCB" w:rsidRDefault="005B03D9" w:rsidP="007F10A6">
      <w:pPr>
        <w:pStyle w:val="Style9"/>
        <w:widowControl/>
        <w:spacing w:before="62" w:line="326" w:lineRule="exact"/>
        <w:ind w:firstLine="730"/>
        <w:rPr>
          <w:sz w:val="28"/>
          <w:szCs w:val="28"/>
        </w:rPr>
      </w:pPr>
      <w:r w:rsidRPr="00974BCB">
        <w:rPr>
          <w:sz w:val="28"/>
          <w:szCs w:val="28"/>
        </w:rPr>
        <w:t>1.</w:t>
      </w:r>
      <w:r w:rsidR="00020F98" w:rsidRPr="00974BCB">
        <w:rPr>
          <w:sz w:val="28"/>
          <w:szCs w:val="28"/>
        </w:rPr>
        <w:t>3</w:t>
      </w:r>
      <w:r w:rsidR="005D096F" w:rsidRPr="00974BCB">
        <w:rPr>
          <w:sz w:val="28"/>
          <w:szCs w:val="28"/>
        </w:rPr>
        <w:t>.1.</w:t>
      </w:r>
      <w:r w:rsidR="00EC5B25" w:rsidRPr="00974BCB">
        <w:rPr>
          <w:sz w:val="28"/>
          <w:szCs w:val="28"/>
        </w:rPr>
        <w:t>Сведения о месте нахождения, графике работы, номера</w:t>
      </w:r>
      <w:r w:rsidR="007F10A6" w:rsidRPr="00974BCB">
        <w:rPr>
          <w:sz w:val="28"/>
          <w:szCs w:val="28"/>
        </w:rPr>
        <w:t>х контактных телефонов, адресах,</w:t>
      </w:r>
      <w:r w:rsidR="00EC5B25" w:rsidRPr="00974BCB">
        <w:rPr>
          <w:sz w:val="28"/>
          <w:szCs w:val="28"/>
        </w:rPr>
        <w:t xml:space="preserve"> официальных сайтах и адресах электронной почты Администрации и отдела образования</w:t>
      </w:r>
      <w:r w:rsidR="007F10A6" w:rsidRPr="00974BCB">
        <w:t>.</w:t>
      </w:r>
    </w:p>
    <w:p w:rsidR="00EC5B25" w:rsidRPr="00974BCB" w:rsidRDefault="00EC5B25" w:rsidP="00EC5B25">
      <w:pPr>
        <w:jc w:val="both"/>
        <w:rPr>
          <w:color w:val="000000"/>
          <w:sz w:val="28"/>
          <w:szCs w:val="28"/>
        </w:rPr>
      </w:pPr>
      <w:r w:rsidRPr="00974BCB">
        <w:rPr>
          <w:sz w:val="28"/>
          <w:szCs w:val="28"/>
        </w:rPr>
        <w:t xml:space="preserve">Адрес Администрации муниципального образования  Руднянский район: </w:t>
      </w:r>
      <w:r w:rsidRPr="00974BCB">
        <w:rPr>
          <w:color w:val="000000"/>
          <w:sz w:val="28"/>
          <w:szCs w:val="28"/>
        </w:rPr>
        <w:t>216790 Российская Федерация, Смоленская область  г. Рудня, ул. Киреева, д.93</w:t>
      </w:r>
    </w:p>
    <w:p w:rsidR="00971171" w:rsidRPr="00974BCB" w:rsidRDefault="00EC5B25" w:rsidP="0097117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</w:t>
      </w:r>
      <w:r w:rsidR="00971171" w:rsidRPr="00974BCB">
        <w:rPr>
          <w:rFonts w:ascii="Times New Roman" w:hAnsi="Times New Roman" w:cs="Times New Roman"/>
          <w:sz w:val="28"/>
          <w:szCs w:val="28"/>
        </w:rPr>
        <w:t xml:space="preserve">Адрес официального сайта муниципального образования Руднянский район Смоленской     области в сети    </w:t>
      </w:r>
      <w:r w:rsidR="00331BAE" w:rsidRPr="00974BCB">
        <w:rPr>
          <w:rFonts w:ascii="Times New Roman" w:hAnsi="Times New Roman" w:cs="Times New Roman"/>
          <w:sz w:val="28"/>
          <w:szCs w:val="28"/>
        </w:rPr>
        <w:t>«</w:t>
      </w:r>
      <w:r w:rsidR="00971171" w:rsidRPr="00974BCB">
        <w:rPr>
          <w:rFonts w:ascii="Times New Roman" w:hAnsi="Times New Roman" w:cs="Times New Roman"/>
          <w:sz w:val="28"/>
          <w:szCs w:val="28"/>
        </w:rPr>
        <w:t>Интернет</w:t>
      </w:r>
      <w:r w:rsidR="00331BAE" w:rsidRPr="00974BCB">
        <w:rPr>
          <w:rFonts w:ascii="Times New Roman" w:hAnsi="Times New Roman" w:cs="Times New Roman"/>
          <w:sz w:val="28"/>
          <w:szCs w:val="28"/>
        </w:rPr>
        <w:t>»</w:t>
      </w:r>
      <w:r w:rsidR="00971171" w:rsidRPr="00974B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1171" w:rsidRPr="00974BCB">
        <w:rPr>
          <w:rFonts w:ascii="Times New Roman" w:hAnsi="Times New Roman" w:cs="Times New Roman"/>
          <w:sz w:val="28"/>
          <w:szCs w:val="28"/>
        </w:rPr>
        <w:t>рудня</w:t>
      </w:r>
      <w:proofErr w:type="gramStart"/>
      <w:r w:rsidR="00971171" w:rsidRPr="00974B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1171" w:rsidRPr="00974BC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71171" w:rsidRPr="00974BCB">
        <w:rPr>
          <w:rFonts w:ascii="Times New Roman" w:hAnsi="Times New Roman" w:cs="Times New Roman"/>
          <w:sz w:val="28"/>
          <w:szCs w:val="28"/>
        </w:rPr>
        <w:t>, адрес    электронной    почты:</w:t>
      </w:r>
    </w:p>
    <w:p w:rsidR="00EC5B25" w:rsidRPr="00974BCB" w:rsidRDefault="00971171" w:rsidP="0097117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rud</w:t>
      </w:r>
      <w:proofErr w:type="spellEnd"/>
      <w:r w:rsidR="00881202" w:rsidRPr="00974BC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81202" w:rsidRPr="00974BCB">
        <w:rPr>
          <w:rFonts w:ascii="Times New Roman" w:hAnsi="Times New Roman" w:cs="Times New Roman"/>
          <w:sz w:val="28"/>
          <w:szCs w:val="28"/>
        </w:rPr>
        <w:t>@</w:t>
      </w:r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881202" w:rsidRPr="00974B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881202" w:rsidRPr="00974B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4FB3" w:rsidRPr="00974BCB">
        <w:rPr>
          <w:rFonts w:ascii="Times New Roman" w:hAnsi="Times New Roman" w:cs="Times New Roman"/>
          <w:sz w:val="28"/>
          <w:szCs w:val="28"/>
        </w:rPr>
        <w:t>.</w:t>
      </w:r>
    </w:p>
    <w:p w:rsidR="00EC5B25" w:rsidRPr="00974BCB" w:rsidRDefault="00EC5B25" w:rsidP="00EC5B25">
      <w:pPr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Адрес  отдела образования:</w:t>
      </w:r>
      <w:r w:rsidR="00881202" w:rsidRPr="00974BCB">
        <w:rPr>
          <w:color w:val="000000"/>
          <w:sz w:val="28"/>
          <w:szCs w:val="28"/>
        </w:rPr>
        <w:t xml:space="preserve"> </w:t>
      </w:r>
      <w:r w:rsidRPr="00974BCB">
        <w:rPr>
          <w:color w:val="000000"/>
          <w:sz w:val="28"/>
          <w:szCs w:val="28"/>
        </w:rPr>
        <w:t>216790 Российская Федерация, Смоленская область  г. Рудня, ул. Киреева, д.93</w:t>
      </w:r>
      <w:r w:rsidR="00020F98" w:rsidRPr="00974BCB">
        <w:rPr>
          <w:color w:val="000000"/>
          <w:sz w:val="28"/>
          <w:szCs w:val="28"/>
        </w:rPr>
        <w:t>.</w:t>
      </w:r>
    </w:p>
    <w:p w:rsidR="00EC5B25" w:rsidRPr="00974BCB" w:rsidRDefault="00EC5B25" w:rsidP="00EC5B25">
      <w:pPr>
        <w:ind w:firstLine="540"/>
        <w:jc w:val="both"/>
        <w:rPr>
          <w:color w:val="003366"/>
          <w:sz w:val="28"/>
          <w:szCs w:val="28"/>
        </w:rPr>
      </w:pPr>
      <w:r w:rsidRPr="00974BCB">
        <w:rPr>
          <w:color w:val="000000"/>
          <w:sz w:val="28"/>
          <w:szCs w:val="28"/>
        </w:rPr>
        <w:t>Телефон специалистов отдела</w:t>
      </w:r>
      <w:r w:rsidR="00020F98" w:rsidRPr="00974BCB">
        <w:rPr>
          <w:color w:val="000000"/>
          <w:sz w:val="28"/>
          <w:szCs w:val="28"/>
        </w:rPr>
        <w:t xml:space="preserve"> образования</w:t>
      </w:r>
      <w:r w:rsidRPr="00974BCB">
        <w:rPr>
          <w:color w:val="000000"/>
          <w:sz w:val="28"/>
          <w:szCs w:val="28"/>
        </w:rPr>
        <w:t xml:space="preserve"> осуществляющего муниципальную услугу:</w:t>
      </w:r>
    </w:p>
    <w:p w:rsidR="00EC5B25" w:rsidRPr="00974BCB" w:rsidRDefault="00EC5B25" w:rsidP="00EC5B25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(8 48 141) 4-18-52</w:t>
      </w:r>
      <w:r w:rsidR="0003021A" w:rsidRPr="00974BCB">
        <w:rPr>
          <w:sz w:val="28"/>
          <w:szCs w:val="28"/>
        </w:rPr>
        <w:t>, 4-17-56</w:t>
      </w:r>
    </w:p>
    <w:p w:rsidR="00EC5B25" w:rsidRPr="00974BCB" w:rsidRDefault="00EC5B25" w:rsidP="00EC5B25">
      <w:pPr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График работы: ежедневно, кроме субботы и воскресенья и нерабочих праздничных дней, с </w:t>
      </w:r>
      <w:r w:rsidR="005317CF" w:rsidRPr="00974BCB">
        <w:rPr>
          <w:sz w:val="28"/>
          <w:szCs w:val="28"/>
        </w:rPr>
        <w:t>9</w:t>
      </w:r>
      <w:r w:rsidRPr="00974BCB">
        <w:rPr>
          <w:sz w:val="28"/>
          <w:szCs w:val="28"/>
        </w:rPr>
        <w:t>.00 до 1</w:t>
      </w:r>
      <w:r w:rsidR="005317CF" w:rsidRPr="00974BCB">
        <w:rPr>
          <w:sz w:val="28"/>
          <w:szCs w:val="28"/>
        </w:rPr>
        <w:t>8</w:t>
      </w:r>
      <w:r w:rsidRPr="00974BCB">
        <w:rPr>
          <w:sz w:val="28"/>
          <w:szCs w:val="28"/>
        </w:rPr>
        <w:t>.00, с перерывом на обед с 1</w:t>
      </w:r>
      <w:r w:rsidR="005317CF" w:rsidRPr="00974BCB">
        <w:rPr>
          <w:sz w:val="28"/>
          <w:szCs w:val="28"/>
        </w:rPr>
        <w:t>3</w:t>
      </w:r>
      <w:r w:rsidRPr="00974BCB">
        <w:rPr>
          <w:sz w:val="28"/>
          <w:szCs w:val="28"/>
        </w:rPr>
        <w:t>.00 до 1</w:t>
      </w:r>
      <w:r w:rsidR="005317CF" w:rsidRPr="00974BCB">
        <w:rPr>
          <w:sz w:val="28"/>
          <w:szCs w:val="28"/>
        </w:rPr>
        <w:t>4</w:t>
      </w:r>
      <w:r w:rsidRPr="00974BCB">
        <w:rPr>
          <w:sz w:val="28"/>
          <w:szCs w:val="28"/>
        </w:rPr>
        <w:t>.00.</w:t>
      </w:r>
    </w:p>
    <w:p w:rsidR="00C55CA9" w:rsidRPr="00974BCB" w:rsidRDefault="00C55CA9" w:rsidP="00C55CA9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974BCB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974BCB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proofErr w:type="spellStart"/>
      <w:r w:rsidRPr="00974BCB">
        <w:rPr>
          <w:sz w:val="28"/>
          <w:szCs w:val="28"/>
        </w:rPr>
        <w:t>пер</w:t>
      </w:r>
      <w:proofErr w:type="gramStart"/>
      <w:r w:rsidRPr="00974BCB">
        <w:rPr>
          <w:sz w:val="28"/>
          <w:szCs w:val="28"/>
        </w:rPr>
        <w:t>.Л</w:t>
      </w:r>
      <w:proofErr w:type="gramEnd"/>
      <w:r w:rsidRPr="00974BCB">
        <w:rPr>
          <w:sz w:val="28"/>
          <w:szCs w:val="28"/>
        </w:rPr>
        <w:t>енинский</w:t>
      </w:r>
      <w:proofErr w:type="spellEnd"/>
      <w:r w:rsidRPr="00974BCB">
        <w:rPr>
          <w:sz w:val="28"/>
          <w:szCs w:val="28"/>
        </w:rPr>
        <w:t>, д.1е</w:t>
      </w:r>
      <w:r w:rsidRPr="00974BCB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C55CA9" w:rsidRPr="00974BCB" w:rsidRDefault="00C55CA9" w:rsidP="00C55C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C55CA9" w:rsidRPr="00974BCB" w:rsidRDefault="00C55CA9" w:rsidP="00C55CA9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Понедельник - пятница:</w:t>
      </w:r>
      <w:r w:rsidRPr="00974BCB">
        <w:rPr>
          <w:sz w:val="28"/>
          <w:szCs w:val="28"/>
        </w:rPr>
        <w:tab/>
        <w:t>с 09.00 до 18.00 (без перерыва);</w:t>
      </w:r>
    </w:p>
    <w:p w:rsidR="00C55CA9" w:rsidRPr="00974BCB" w:rsidRDefault="00C55CA9" w:rsidP="00C5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Суббота - воскресенье</w:t>
      </w:r>
      <w:r w:rsidRPr="00974BCB">
        <w:rPr>
          <w:sz w:val="28"/>
          <w:szCs w:val="28"/>
        </w:rPr>
        <w:tab/>
      </w:r>
      <w:r w:rsidRPr="00974BCB">
        <w:rPr>
          <w:sz w:val="28"/>
          <w:szCs w:val="28"/>
        </w:rPr>
        <w:tab/>
        <w:t xml:space="preserve"> выходной день.</w:t>
      </w:r>
    </w:p>
    <w:p w:rsidR="00C55CA9" w:rsidRPr="00974BCB" w:rsidRDefault="00C55CA9" w:rsidP="00C55C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Справочные телефоны, факс: 8 (48141) 5-15-45.</w:t>
      </w:r>
    </w:p>
    <w:p w:rsidR="00C55CA9" w:rsidRPr="00974BCB" w:rsidRDefault="00C55CA9" w:rsidP="00C55C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Адрес официального сайта МФЦ в сети «Интернет»: </w:t>
      </w:r>
      <w:hyperlink r:id="rId10" w:history="1">
        <w:r w:rsidRPr="00974BCB">
          <w:rPr>
            <w:rStyle w:val="a5"/>
            <w:sz w:val="28"/>
            <w:szCs w:val="28"/>
          </w:rPr>
          <w:t>http://мфц67.рф</w:t>
        </w:r>
      </w:hyperlink>
      <w:r w:rsidRPr="00974BCB">
        <w:rPr>
          <w:sz w:val="28"/>
          <w:szCs w:val="28"/>
        </w:rPr>
        <w:t xml:space="preserve">, адрес электронной почты: </w:t>
      </w:r>
      <w:hyperlink r:id="rId11" w:history="1">
        <w:r w:rsidRPr="00974BCB">
          <w:rPr>
            <w:sz w:val="28"/>
            <w:szCs w:val="28"/>
            <w:u w:val="single"/>
          </w:rPr>
          <w:t>mfc_rudnya@admin-smolensk.ru</w:t>
        </w:r>
      </w:hyperlink>
      <w:r w:rsidRPr="00974BCB">
        <w:rPr>
          <w:sz w:val="28"/>
          <w:szCs w:val="28"/>
        </w:rPr>
        <w:t>.</w:t>
      </w:r>
    </w:p>
    <w:p w:rsidR="00EC5B25" w:rsidRPr="00974BCB" w:rsidRDefault="005D096F" w:rsidP="005D096F">
      <w:pPr>
        <w:pStyle w:val="ConsPlusNormal"/>
        <w:widowControl/>
        <w:tabs>
          <w:tab w:val="left" w:pos="1134"/>
          <w:tab w:val="left" w:pos="1418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1.</w:t>
      </w:r>
      <w:r w:rsidR="00020F98" w:rsidRPr="00974BCB">
        <w:rPr>
          <w:rFonts w:ascii="Times New Roman" w:hAnsi="Times New Roman" w:cs="Times New Roman"/>
          <w:sz w:val="28"/>
          <w:szCs w:val="28"/>
        </w:rPr>
        <w:t>3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020F98" w:rsidRPr="00974BCB">
        <w:rPr>
          <w:rFonts w:ascii="Times New Roman" w:hAnsi="Times New Roman" w:cs="Times New Roman"/>
          <w:sz w:val="28"/>
          <w:szCs w:val="28"/>
        </w:rPr>
        <w:t>2</w:t>
      </w:r>
      <w:r w:rsidRPr="00974BCB">
        <w:rPr>
          <w:rFonts w:ascii="Times New Roman" w:hAnsi="Times New Roman" w:cs="Times New Roman"/>
          <w:sz w:val="28"/>
          <w:szCs w:val="28"/>
        </w:rPr>
        <w:t xml:space="preserve">. </w:t>
      </w:r>
      <w:r w:rsidR="00EC5B25" w:rsidRPr="00974BCB">
        <w:rPr>
          <w:rFonts w:ascii="Times New Roman" w:hAnsi="Times New Roman" w:cs="Times New Roman"/>
          <w:sz w:val="28"/>
          <w:szCs w:val="28"/>
        </w:rPr>
        <w:t xml:space="preserve">Информация о правилах исполнения муниципальной услуги размещается </w:t>
      </w:r>
      <w:r w:rsidR="009C4357" w:rsidRPr="00974BCB">
        <w:rPr>
          <w:rFonts w:ascii="Times New Roman" w:hAnsi="Times New Roman" w:cs="Times New Roman"/>
          <w:sz w:val="28"/>
          <w:szCs w:val="28"/>
        </w:rPr>
        <w:t xml:space="preserve">на Интернет-сайте муниципального образования Руднянский район Смоленской области: </w:t>
      </w:r>
      <w:proofErr w:type="spellStart"/>
      <w:r w:rsidR="009C4357" w:rsidRPr="00974BCB">
        <w:rPr>
          <w:rFonts w:ascii="Times New Roman" w:hAnsi="Times New Roman" w:cs="Times New Roman"/>
          <w:sz w:val="28"/>
          <w:szCs w:val="28"/>
        </w:rPr>
        <w:t>рудня</w:t>
      </w:r>
      <w:proofErr w:type="gramStart"/>
      <w:r w:rsidR="009C4357" w:rsidRPr="00974B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C4357" w:rsidRPr="00974BC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C5B25" w:rsidRPr="00974BCB">
        <w:rPr>
          <w:rFonts w:ascii="Times New Roman" w:hAnsi="Times New Roman" w:cs="Times New Roman"/>
          <w:sz w:val="28"/>
          <w:szCs w:val="28"/>
        </w:rPr>
        <w:t xml:space="preserve">, </w:t>
      </w:r>
      <w:r w:rsidR="00A65E89" w:rsidRPr="00974BCB">
        <w:rPr>
          <w:rFonts w:ascii="Times New Roman" w:hAnsi="Times New Roman" w:cs="Times New Roman"/>
          <w:sz w:val="28"/>
          <w:szCs w:val="28"/>
        </w:rPr>
        <w:t xml:space="preserve">на региональном портале государственных </w:t>
      </w:r>
      <w:proofErr w:type="spellStart"/>
      <w:r w:rsidR="00A65E89" w:rsidRPr="00974BCB">
        <w:rPr>
          <w:rFonts w:ascii="Times New Roman" w:hAnsi="Times New Roman" w:cs="Times New Roman"/>
          <w:sz w:val="28"/>
          <w:szCs w:val="28"/>
        </w:rPr>
        <w:t>услуг,</w:t>
      </w:r>
      <w:r w:rsidR="00EC5B25" w:rsidRPr="00974BCB">
        <w:rPr>
          <w:rStyle w:val="FontStyle39"/>
          <w:sz w:val="28"/>
          <w:szCs w:val="28"/>
        </w:rPr>
        <w:t>в</w:t>
      </w:r>
      <w:proofErr w:type="spellEnd"/>
      <w:r w:rsidR="00EC5B25" w:rsidRPr="00974BCB">
        <w:rPr>
          <w:rStyle w:val="FontStyle39"/>
          <w:sz w:val="28"/>
          <w:szCs w:val="28"/>
        </w:rPr>
        <w:t xml:space="preserve"> средствах массовой информации: в газете</w:t>
      </w:r>
      <w:r w:rsidR="00EC5B25" w:rsidRPr="00974BCB">
        <w:rPr>
          <w:rFonts w:ascii="Times New Roman" w:hAnsi="Times New Roman" w:cs="Times New Roman"/>
          <w:sz w:val="28"/>
          <w:szCs w:val="28"/>
        </w:rPr>
        <w:t xml:space="preserve"> «Руднянский голос», </w:t>
      </w:r>
      <w:r w:rsidR="00C55CA9" w:rsidRPr="00974BCB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="006070AD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="006070AD" w:rsidRPr="00974BCB">
        <w:rPr>
          <w:sz w:val="28"/>
          <w:szCs w:val="28"/>
        </w:rPr>
        <w:t xml:space="preserve"> </w:t>
      </w:r>
      <w:r w:rsidR="006070AD" w:rsidRPr="00974BCB">
        <w:rPr>
          <w:rFonts w:ascii="Times New Roman" w:hAnsi="Times New Roman" w:cs="Times New Roman"/>
          <w:sz w:val="28"/>
          <w:szCs w:val="28"/>
        </w:rPr>
        <w:t xml:space="preserve">на сайте МФЦ в сети «Интернет»: </w:t>
      </w:r>
      <w:hyperlink r:id="rId12" w:history="1">
        <w:r w:rsidR="006070AD" w:rsidRPr="00974BCB">
          <w:rPr>
            <w:rStyle w:val="a5"/>
            <w:rFonts w:ascii="Times New Roman" w:hAnsi="Times New Roman"/>
            <w:sz w:val="28"/>
            <w:szCs w:val="28"/>
          </w:rPr>
          <w:t>http://мфц67.рф</w:t>
        </w:r>
      </w:hyperlink>
    </w:p>
    <w:p w:rsidR="00EC5B25" w:rsidRPr="00974BCB" w:rsidRDefault="00020F98" w:rsidP="00EC5B2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1.3.3.</w:t>
      </w:r>
      <w:r w:rsidR="00EC5B25" w:rsidRPr="00974BCB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 безвозмездно.</w:t>
      </w:r>
    </w:p>
    <w:p w:rsidR="00EC5B25" w:rsidRPr="00974BCB" w:rsidRDefault="00EC5B25" w:rsidP="005D096F">
      <w:pPr>
        <w:pStyle w:val="Style27"/>
        <w:widowControl/>
        <w:tabs>
          <w:tab w:val="left" w:pos="1397"/>
        </w:tabs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Размещаемая информация содержит также:</w:t>
      </w:r>
    </w:p>
    <w:p w:rsidR="00EC5B25" w:rsidRPr="00974BCB" w:rsidRDefault="00EC5B25" w:rsidP="00EC5B25">
      <w:pPr>
        <w:pStyle w:val="Style27"/>
        <w:widowControl/>
        <w:tabs>
          <w:tab w:val="left" w:pos="1051"/>
        </w:tabs>
        <w:ind w:firstLine="71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1)</w:t>
      </w:r>
      <w:r w:rsidRPr="00974BCB">
        <w:rPr>
          <w:rStyle w:val="FontStyle39"/>
          <w:sz w:val="28"/>
          <w:szCs w:val="28"/>
        </w:rPr>
        <w:tab/>
        <w:t>извлечения из нормативных правовых актов, устанавливающих порядок и</w:t>
      </w:r>
      <w:r w:rsidRPr="00974BCB">
        <w:rPr>
          <w:rStyle w:val="FontStyle39"/>
          <w:sz w:val="28"/>
          <w:szCs w:val="28"/>
        </w:rPr>
        <w:br/>
        <w:t>условия предоставления муниципальной услуги;</w:t>
      </w:r>
    </w:p>
    <w:p w:rsidR="00EC5B25" w:rsidRPr="00974BCB" w:rsidRDefault="00EC5B25" w:rsidP="00EC5B25">
      <w:pPr>
        <w:pStyle w:val="Style27"/>
        <w:widowControl/>
        <w:numPr>
          <w:ilvl w:val="0"/>
          <w:numId w:val="1"/>
        </w:numPr>
        <w:tabs>
          <w:tab w:val="left" w:pos="1066"/>
        </w:tabs>
        <w:ind w:left="725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текст </w:t>
      </w:r>
      <w:r w:rsidR="004C394D" w:rsidRPr="00974BCB">
        <w:rPr>
          <w:rStyle w:val="FontStyle39"/>
          <w:sz w:val="28"/>
          <w:szCs w:val="28"/>
        </w:rPr>
        <w:t>А</w:t>
      </w:r>
      <w:r w:rsidRPr="00974BCB">
        <w:rPr>
          <w:rStyle w:val="FontStyle39"/>
          <w:sz w:val="28"/>
          <w:szCs w:val="28"/>
        </w:rPr>
        <w:t>дминистративного регламента с приложениями;</w:t>
      </w:r>
    </w:p>
    <w:p w:rsidR="00EC5B25" w:rsidRPr="00974BCB" w:rsidRDefault="00EC5B25" w:rsidP="00EC5B25">
      <w:pPr>
        <w:pStyle w:val="Style27"/>
        <w:widowControl/>
        <w:numPr>
          <w:ilvl w:val="0"/>
          <w:numId w:val="1"/>
        </w:numPr>
        <w:tabs>
          <w:tab w:val="left" w:pos="1066"/>
        </w:tabs>
        <w:spacing w:before="5"/>
        <w:ind w:left="725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блок-схему (согласно Приложению № 1</w:t>
      </w:r>
      <w:r w:rsidR="00427B83" w:rsidRPr="00974BCB">
        <w:rPr>
          <w:rStyle w:val="FontStyle39"/>
          <w:sz w:val="28"/>
          <w:szCs w:val="28"/>
        </w:rPr>
        <w:t>)</w:t>
      </w:r>
      <w:r w:rsidRPr="00974BCB">
        <w:rPr>
          <w:rStyle w:val="FontStyle39"/>
          <w:sz w:val="28"/>
          <w:szCs w:val="28"/>
        </w:rPr>
        <w:t>;</w:t>
      </w:r>
    </w:p>
    <w:p w:rsidR="00EC5B25" w:rsidRPr="00974BCB" w:rsidRDefault="00EC5B25" w:rsidP="00EC5B25">
      <w:pPr>
        <w:pStyle w:val="Style27"/>
        <w:widowControl/>
        <w:tabs>
          <w:tab w:val="left" w:pos="1051"/>
        </w:tabs>
        <w:ind w:firstLine="71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4)</w:t>
      </w:r>
      <w:r w:rsidRPr="00974BCB">
        <w:rPr>
          <w:rStyle w:val="FontStyle39"/>
          <w:sz w:val="28"/>
          <w:szCs w:val="28"/>
        </w:rPr>
        <w:tab/>
        <w:t>перечень документов, необходимый для предоставления муниципальной</w:t>
      </w:r>
      <w:r w:rsidRPr="00974BCB">
        <w:rPr>
          <w:rStyle w:val="FontStyle39"/>
          <w:sz w:val="28"/>
          <w:szCs w:val="28"/>
        </w:rPr>
        <w:br/>
        <w:t>услуги, и требования, предъявляемые к этим документам;</w:t>
      </w:r>
    </w:p>
    <w:p w:rsidR="00EC5B25" w:rsidRPr="00974BCB" w:rsidRDefault="00EC5B25" w:rsidP="00EC5B25">
      <w:pPr>
        <w:pStyle w:val="Style27"/>
        <w:widowControl/>
        <w:tabs>
          <w:tab w:val="left" w:pos="1066"/>
        </w:tabs>
        <w:ind w:left="725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5)</w:t>
      </w:r>
      <w:r w:rsidRPr="00974BCB">
        <w:rPr>
          <w:rStyle w:val="FontStyle39"/>
          <w:sz w:val="28"/>
          <w:szCs w:val="28"/>
        </w:rPr>
        <w:tab/>
        <w:t>порядок информирования о ходе предоставления муниципальной услуги;</w:t>
      </w:r>
    </w:p>
    <w:p w:rsidR="00EC5B25" w:rsidRPr="00974BCB" w:rsidRDefault="00EC5B25" w:rsidP="00EC5B25">
      <w:pPr>
        <w:pStyle w:val="Style27"/>
        <w:widowControl/>
        <w:tabs>
          <w:tab w:val="left" w:pos="1051"/>
        </w:tabs>
        <w:ind w:firstLine="71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6)</w:t>
      </w:r>
      <w:r w:rsidRPr="00974BCB">
        <w:rPr>
          <w:rStyle w:val="FontStyle39"/>
          <w:sz w:val="28"/>
          <w:szCs w:val="28"/>
        </w:rPr>
        <w:tab/>
        <w:t>порядок обжалования действий (бездействия) и решений, осуществляемых</w:t>
      </w:r>
      <w:r w:rsidRPr="00974BCB">
        <w:rPr>
          <w:rStyle w:val="FontStyle39"/>
          <w:sz w:val="28"/>
          <w:szCs w:val="28"/>
        </w:rPr>
        <w:br/>
        <w:t>и принимаемых Администрацией в ходе предоставления муниципальной услуги.</w:t>
      </w:r>
    </w:p>
    <w:p w:rsidR="00EC5B25" w:rsidRPr="00974BCB" w:rsidRDefault="005D096F" w:rsidP="00064907">
      <w:pPr>
        <w:pStyle w:val="ConsPlusNormal"/>
        <w:widowControl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</w:t>
      </w:r>
      <w:r w:rsidR="00020F98" w:rsidRPr="00974BCB">
        <w:rPr>
          <w:rFonts w:ascii="Times New Roman" w:hAnsi="Times New Roman" w:cs="Times New Roman"/>
          <w:sz w:val="28"/>
          <w:szCs w:val="28"/>
        </w:rPr>
        <w:t>3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020F98" w:rsidRPr="00974BCB">
        <w:rPr>
          <w:rFonts w:ascii="Times New Roman" w:hAnsi="Times New Roman" w:cs="Times New Roman"/>
          <w:sz w:val="28"/>
          <w:szCs w:val="28"/>
        </w:rPr>
        <w:t>4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EC5B25" w:rsidRPr="00974BCB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об исполнении муниципальной услуги осуще</w:t>
      </w:r>
      <w:r w:rsidR="00020F98" w:rsidRPr="00974BCB">
        <w:rPr>
          <w:rFonts w:ascii="Times New Roman" w:hAnsi="Times New Roman" w:cs="Times New Roman"/>
          <w:sz w:val="28"/>
          <w:szCs w:val="28"/>
        </w:rPr>
        <w:t xml:space="preserve">ствляется в </w:t>
      </w:r>
      <w:proofErr w:type="spellStart"/>
      <w:r w:rsidR="00020F98" w:rsidRPr="00974BCB">
        <w:rPr>
          <w:rFonts w:ascii="Times New Roman" w:hAnsi="Times New Roman" w:cs="Times New Roman"/>
          <w:sz w:val="28"/>
          <w:szCs w:val="28"/>
        </w:rPr>
        <w:t>форме</w:t>
      </w:r>
      <w:r w:rsidR="007F10A6" w:rsidRPr="00974BCB">
        <w:rPr>
          <w:rStyle w:val="FontStyle39"/>
          <w:sz w:val="28"/>
          <w:szCs w:val="28"/>
        </w:rPr>
        <w:t>индивидуального</w:t>
      </w:r>
      <w:proofErr w:type="spellEnd"/>
      <w:r w:rsidR="007F10A6" w:rsidRPr="00974BCB">
        <w:rPr>
          <w:rStyle w:val="FontStyle39"/>
          <w:sz w:val="28"/>
          <w:szCs w:val="28"/>
        </w:rPr>
        <w:t xml:space="preserve"> информирования и публичного</w:t>
      </w:r>
      <w:r w:rsidR="007F10A6" w:rsidRPr="00974BCB">
        <w:rPr>
          <w:rStyle w:val="FontStyle39"/>
          <w:sz w:val="28"/>
          <w:szCs w:val="28"/>
        </w:rPr>
        <w:br/>
        <w:t>информирования.</w:t>
      </w:r>
    </w:p>
    <w:p w:rsidR="006070AD" w:rsidRPr="00974BCB" w:rsidRDefault="006070AD" w:rsidP="006070AD">
      <w:pPr>
        <w:tabs>
          <w:tab w:val="left" w:pos="1560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</w:t>
      </w:r>
      <w:r w:rsidR="00020F98" w:rsidRPr="00974BCB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  <w:r w:rsidRPr="00974BCB">
        <w:rPr>
          <w:sz w:val="28"/>
          <w:szCs w:val="28"/>
        </w:rPr>
        <w:t xml:space="preserve">      </w:t>
      </w:r>
    </w:p>
    <w:p w:rsidR="00020F98" w:rsidRPr="00974BCB" w:rsidRDefault="006070AD" w:rsidP="00BA7CB9">
      <w:pPr>
        <w:tabs>
          <w:tab w:val="left" w:pos="1560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</w:t>
      </w:r>
      <w:proofErr w:type="gramStart"/>
      <w:r w:rsidRPr="00974BCB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974BCB">
        <w:rPr>
          <w:sz w:val="28"/>
          <w:szCs w:val="28"/>
        </w:rPr>
        <w:t xml:space="preserve"> связи (при наличии).</w:t>
      </w:r>
    </w:p>
    <w:p w:rsidR="00020F98" w:rsidRPr="00974BCB" w:rsidRDefault="00020F98" w:rsidP="00020F98">
      <w:pPr>
        <w:numPr>
          <w:ilvl w:val="2"/>
          <w:numId w:val="21"/>
        </w:numPr>
        <w:ind w:left="0" w:firstLine="709"/>
        <w:jc w:val="both"/>
        <w:rPr>
          <w:color w:val="FF0000"/>
          <w:sz w:val="28"/>
          <w:szCs w:val="28"/>
        </w:rPr>
      </w:pPr>
      <w:r w:rsidRPr="00974BCB">
        <w:rPr>
          <w:sz w:val="28"/>
          <w:szCs w:val="28"/>
        </w:rPr>
        <w:t>При необходимости получения консультаций заявители обращаются в отдел образования</w:t>
      </w:r>
      <w:r w:rsidR="006070AD" w:rsidRPr="00974BCB">
        <w:rPr>
          <w:sz w:val="28"/>
          <w:szCs w:val="28"/>
        </w:rPr>
        <w:t xml:space="preserve">, </w:t>
      </w:r>
      <w:r w:rsidR="006070AD" w:rsidRPr="00974BCB">
        <w:rPr>
          <w:iCs/>
          <w:sz w:val="28"/>
          <w:szCs w:val="28"/>
        </w:rPr>
        <w:t>или</w:t>
      </w:r>
      <w:r w:rsidR="006070AD" w:rsidRPr="00974BCB">
        <w:rPr>
          <w:i/>
          <w:iCs/>
          <w:sz w:val="28"/>
          <w:szCs w:val="28"/>
        </w:rPr>
        <w:t xml:space="preserve"> </w:t>
      </w:r>
      <w:r w:rsidR="006070AD" w:rsidRPr="00974BCB">
        <w:rPr>
          <w:sz w:val="28"/>
          <w:szCs w:val="28"/>
        </w:rPr>
        <w:t xml:space="preserve"> к специалистам МФЦ.</w:t>
      </w:r>
    </w:p>
    <w:p w:rsidR="00020F98" w:rsidRPr="00974BCB" w:rsidRDefault="00020F98" w:rsidP="00020F98">
      <w:pPr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020F98" w:rsidRPr="00974BCB" w:rsidRDefault="00020F98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в письменной форме на основании письменного обращения;</w:t>
      </w:r>
    </w:p>
    <w:p w:rsidR="00020F98" w:rsidRPr="00974BCB" w:rsidRDefault="00020F98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при личном обращении;</w:t>
      </w:r>
    </w:p>
    <w:p w:rsidR="00020F98" w:rsidRPr="00974BCB" w:rsidRDefault="00020F98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по телефон</w:t>
      </w:r>
      <w:r w:rsidR="0003021A" w:rsidRPr="00974BCB">
        <w:rPr>
          <w:sz w:val="28"/>
          <w:szCs w:val="28"/>
        </w:rPr>
        <w:t xml:space="preserve">: </w:t>
      </w:r>
      <w:r w:rsidR="004C02BB" w:rsidRPr="00974BCB">
        <w:rPr>
          <w:sz w:val="28"/>
          <w:szCs w:val="28"/>
        </w:rPr>
        <w:t xml:space="preserve">48(141) </w:t>
      </w:r>
      <w:r w:rsidR="0003021A" w:rsidRPr="00974BCB">
        <w:rPr>
          <w:sz w:val="28"/>
          <w:szCs w:val="28"/>
        </w:rPr>
        <w:t>4-18-52, 4-17-56</w:t>
      </w:r>
    </w:p>
    <w:p w:rsidR="006070AD" w:rsidRPr="00974BCB" w:rsidRDefault="006070AD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по единому многоканальному номеру телефона МФЦ 8 (800) 1001 901</w:t>
      </w:r>
    </w:p>
    <w:p w:rsidR="00020F98" w:rsidRPr="00974BCB" w:rsidRDefault="00781F5E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по электронной почте</w:t>
      </w:r>
      <w:r w:rsidR="006070AD" w:rsidRPr="00974BCB">
        <w:rPr>
          <w:sz w:val="28"/>
          <w:szCs w:val="28"/>
        </w:rPr>
        <w:t xml:space="preserve"> </w:t>
      </w:r>
      <w:r w:rsidR="00881202" w:rsidRPr="00974BCB">
        <w:rPr>
          <w:sz w:val="28"/>
          <w:szCs w:val="28"/>
        </w:rPr>
        <w:t>rud_adm@admin-smolensk.ru</w:t>
      </w:r>
    </w:p>
    <w:p w:rsidR="00020F98" w:rsidRPr="00974BCB" w:rsidRDefault="00020F98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Все консультации являются бесплатными.</w:t>
      </w:r>
    </w:p>
    <w:p w:rsidR="005D49DB" w:rsidRPr="00974BCB" w:rsidRDefault="005D49DB" w:rsidP="005D49DB">
      <w:pPr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Требования к форме и характеру взаимодействия должностных лиц отдела образования, организации, учреждения, предоставляющего услугу,</w:t>
      </w:r>
      <w:r w:rsidR="006070AD" w:rsidRPr="00974BCB">
        <w:rPr>
          <w:iCs/>
          <w:sz w:val="28"/>
          <w:szCs w:val="28"/>
        </w:rPr>
        <w:t xml:space="preserve"> </w:t>
      </w:r>
      <w:r w:rsidR="00881202" w:rsidRPr="00974BCB">
        <w:rPr>
          <w:sz w:val="28"/>
          <w:szCs w:val="28"/>
        </w:rPr>
        <w:t>специалистов МФЦ</w:t>
      </w:r>
      <w:r w:rsidR="006070AD" w:rsidRPr="00974BCB">
        <w:rPr>
          <w:sz w:val="28"/>
          <w:szCs w:val="28"/>
        </w:rPr>
        <w:t xml:space="preserve"> </w:t>
      </w:r>
      <w:r w:rsidR="00881202" w:rsidRPr="00974BCB">
        <w:rPr>
          <w:sz w:val="28"/>
          <w:szCs w:val="28"/>
        </w:rPr>
        <w:t>с</w:t>
      </w:r>
      <w:r w:rsidRPr="00974BCB">
        <w:rPr>
          <w:sz w:val="28"/>
          <w:szCs w:val="28"/>
        </w:rPr>
        <w:t xml:space="preserve"> заявителям</w:t>
      </w:r>
      <w:r w:rsidR="00881202" w:rsidRPr="00974BCB">
        <w:rPr>
          <w:sz w:val="28"/>
          <w:szCs w:val="28"/>
        </w:rPr>
        <w:t>и</w:t>
      </w:r>
      <w:r w:rsidRPr="00974BCB">
        <w:rPr>
          <w:sz w:val="28"/>
          <w:szCs w:val="28"/>
        </w:rPr>
        <w:t>:</w:t>
      </w:r>
    </w:p>
    <w:p w:rsidR="005D49DB" w:rsidRPr="00974BCB" w:rsidRDefault="005D49DB" w:rsidP="005D49D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- консультации в письменной форме предоставляются должностными лицами отдела образования </w:t>
      </w:r>
      <w:r w:rsidR="00881202" w:rsidRPr="00974BCB">
        <w:rPr>
          <w:iCs/>
          <w:sz w:val="28"/>
          <w:szCs w:val="28"/>
        </w:rPr>
        <w:t>либо специалистами МФЦ</w:t>
      </w:r>
      <w:r w:rsidR="00881202" w:rsidRPr="00974BCB">
        <w:rPr>
          <w:i/>
          <w:iCs/>
          <w:sz w:val="28"/>
          <w:szCs w:val="28"/>
        </w:rPr>
        <w:t xml:space="preserve"> </w:t>
      </w:r>
      <w:r w:rsidRPr="00974BCB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5D49DB" w:rsidRPr="00974BCB" w:rsidRDefault="005D49DB" w:rsidP="005D49D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при консультировании по телефону должностное лицо отдела образования,</w:t>
      </w:r>
      <w:r w:rsidR="006070AD" w:rsidRPr="00974BCB">
        <w:rPr>
          <w:iCs/>
          <w:sz w:val="28"/>
          <w:szCs w:val="28"/>
        </w:rPr>
        <w:t xml:space="preserve"> специалист МФЦ</w:t>
      </w:r>
      <w:r w:rsidRPr="00974BCB">
        <w:rPr>
          <w:sz w:val="28"/>
          <w:szCs w:val="28"/>
        </w:rPr>
        <w:t xml:space="preserve">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D49DB" w:rsidRPr="00974BCB" w:rsidRDefault="005D49DB" w:rsidP="005D49D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- по завершении консультации должностное лицо отдела образования, </w:t>
      </w:r>
      <w:r w:rsidR="006070AD" w:rsidRPr="00974BCB">
        <w:rPr>
          <w:iCs/>
          <w:sz w:val="28"/>
          <w:szCs w:val="28"/>
        </w:rPr>
        <w:t>специалист МФЦ</w:t>
      </w:r>
      <w:r w:rsidR="006070AD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должен кратко подвести итог разговора и перечислить действия, которые следует предпринять заявителю;</w:t>
      </w:r>
    </w:p>
    <w:p w:rsidR="005D49DB" w:rsidRPr="00974BCB" w:rsidRDefault="005D49DB" w:rsidP="005D49DB">
      <w:pPr>
        <w:pStyle w:val="Style27"/>
        <w:widowControl/>
        <w:tabs>
          <w:tab w:val="left" w:pos="1675"/>
        </w:tabs>
        <w:rPr>
          <w:sz w:val="28"/>
          <w:szCs w:val="28"/>
        </w:rPr>
      </w:pPr>
      <w:r w:rsidRPr="00974BCB">
        <w:rPr>
          <w:sz w:val="28"/>
          <w:szCs w:val="28"/>
        </w:rPr>
        <w:t>- должностные лица отдела образования,</w:t>
      </w:r>
      <w:r w:rsidR="006070AD" w:rsidRPr="00974BCB">
        <w:rPr>
          <w:iCs/>
          <w:sz w:val="28"/>
          <w:szCs w:val="28"/>
        </w:rPr>
        <w:t xml:space="preserve"> специалист МФЦ</w:t>
      </w:r>
      <w:r w:rsidR="006070AD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C5B25" w:rsidRPr="00974BCB" w:rsidRDefault="00EC5B25" w:rsidP="00EC5B25">
      <w:pPr>
        <w:jc w:val="both"/>
        <w:rPr>
          <w:i/>
          <w:iCs/>
          <w:color w:val="000000"/>
        </w:rPr>
      </w:pPr>
      <w:r w:rsidRPr="00974BCB">
        <w:rPr>
          <w:b/>
          <w:bCs/>
          <w:color w:val="000000"/>
        </w:rPr>
        <w:tab/>
      </w:r>
    </w:p>
    <w:p w:rsidR="00F45350" w:rsidRPr="00974BCB" w:rsidRDefault="00F453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CB0187" w:rsidRPr="00974BCB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BA3AF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- "Прием заявлений, постановка на учет </w:t>
      </w:r>
      <w:r w:rsidR="00354522" w:rsidRPr="00974BCB">
        <w:rPr>
          <w:rFonts w:ascii="Times New Roman" w:hAnsi="Times New Roman" w:cs="Times New Roman"/>
          <w:sz w:val="28"/>
          <w:szCs w:val="28"/>
        </w:rPr>
        <w:t>и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зачисление детей в образовательные учреждения, реализующие основную образовательную программу дошкольного образования</w:t>
      </w:r>
      <w:r w:rsidR="00427B83" w:rsidRPr="00974BCB">
        <w:rPr>
          <w:rFonts w:ascii="Times New Roman" w:hAnsi="Times New Roman" w:cs="Times New Roman"/>
          <w:sz w:val="28"/>
          <w:szCs w:val="28"/>
        </w:rPr>
        <w:t xml:space="preserve"> (детский сады)</w:t>
      </w:r>
      <w:r w:rsidRPr="00974BCB">
        <w:rPr>
          <w:rFonts w:ascii="Times New Roman" w:hAnsi="Times New Roman" w:cs="Times New Roman"/>
          <w:sz w:val="28"/>
          <w:szCs w:val="28"/>
        </w:rPr>
        <w:t>".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BA3AF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747AC0" w:rsidP="000649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2.2.1.М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Администрацией муниципального образования </w:t>
      </w:r>
      <w:r w:rsidR="005B03D9" w:rsidRPr="00974BCB">
        <w:rPr>
          <w:rFonts w:ascii="Times New Roman" w:hAnsi="Times New Roman" w:cs="Times New Roman"/>
          <w:sz w:val="28"/>
          <w:szCs w:val="28"/>
        </w:rPr>
        <w:t xml:space="preserve">Руднянский </w:t>
      </w:r>
      <w:r w:rsidR="00F45350" w:rsidRPr="00974BCB">
        <w:rPr>
          <w:rFonts w:ascii="Times New Roman" w:hAnsi="Times New Roman" w:cs="Times New Roman"/>
          <w:sz w:val="28"/>
          <w:szCs w:val="28"/>
        </w:rPr>
        <w:t>район Смоленской области через уполномоченный орган - отдел образования</w:t>
      </w:r>
      <w:r w:rsidR="00427B83" w:rsidRPr="00974BCB">
        <w:rPr>
          <w:rFonts w:ascii="Times New Roman" w:hAnsi="Times New Roman" w:cs="Times New Roman"/>
          <w:sz w:val="28"/>
          <w:szCs w:val="28"/>
        </w:rPr>
        <w:t>.</w:t>
      </w:r>
    </w:p>
    <w:p w:rsidR="00BA7CB9" w:rsidRPr="00974BCB" w:rsidRDefault="00BA7CB9" w:rsidP="000649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МФЦ.</w:t>
      </w:r>
    </w:p>
    <w:p w:rsidR="004C02BB" w:rsidRPr="00974BCB" w:rsidRDefault="005D49DB" w:rsidP="004C02BB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2.2.2. При предоставлении услуги отдел </w:t>
      </w:r>
      <w:proofErr w:type="spellStart"/>
      <w:r w:rsidRPr="00974BCB">
        <w:rPr>
          <w:sz w:val="28"/>
          <w:szCs w:val="28"/>
        </w:rPr>
        <w:t>образованияв</w:t>
      </w:r>
      <w:proofErr w:type="spellEnd"/>
      <w:r w:rsidRPr="00974BCB">
        <w:rPr>
          <w:sz w:val="28"/>
          <w:szCs w:val="28"/>
        </w:rPr>
        <w:t xml:space="preserve"> целях получения документов, взаимодействует с органами социальной защиты населения по </w:t>
      </w:r>
      <w:proofErr w:type="spellStart"/>
      <w:r w:rsidRPr="00974BCB">
        <w:rPr>
          <w:sz w:val="28"/>
          <w:szCs w:val="28"/>
        </w:rPr>
        <w:t>Руднянскому</w:t>
      </w:r>
      <w:proofErr w:type="spellEnd"/>
      <w:r w:rsidRPr="00974BCB">
        <w:rPr>
          <w:sz w:val="28"/>
          <w:szCs w:val="28"/>
        </w:rPr>
        <w:t xml:space="preserve"> району</w:t>
      </w:r>
      <w:r w:rsidR="00A44533" w:rsidRPr="00974BCB">
        <w:rPr>
          <w:sz w:val="28"/>
          <w:szCs w:val="28"/>
        </w:rPr>
        <w:t xml:space="preserve"> для получения справки о назначении государственн</w:t>
      </w:r>
      <w:r w:rsidR="00931C51" w:rsidRPr="00974BCB">
        <w:rPr>
          <w:sz w:val="28"/>
          <w:szCs w:val="28"/>
        </w:rPr>
        <w:t>ого ежемесячного пособия на ребенка</w:t>
      </w:r>
      <w:r w:rsidR="005317CF" w:rsidRPr="00974BCB">
        <w:rPr>
          <w:sz w:val="28"/>
          <w:szCs w:val="28"/>
        </w:rPr>
        <w:t xml:space="preserve"> одинокой матери</w:t>
      </w:r>
      <w:r w:rsidR="00931C51" w:rsidRPr="00974BCB">
        <w:rPr>
          <w:sz w:val="28"/>
          <w:szCs w:val="28"/>
        </w:rPr>
        <w:t>.</w:t>
      </w:r>
    </w:p>
    <w:p w:rsidR="004C02BB" w:rsidRPr="00974BCB" w:rsidRDefault="004C02BB" w:rsidP="004C02BB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2.2.</w:t>
      </w:r>
      <w:r w:rsidR="00275949" w:rsidRPr="00974BCB">
        <w:rPr>
          <w:sz w:val="28"/>
          <w:szCs w:val="28"/>
        </w:rPr>
        <w:t>3</w:t>
      </w:r>
      <w:r w:rsidRPr="00974BCB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4C02BB" w:rsidRPr="00974BCB" w:rsidRDefault="004C02BB" w:rsidP="004C02BB">
      <w:pPr>
        <w:widowControl w:val="0"/>
        <w:autoSpaceDE w:val="0"/>
        <w:autoSpaceDN w:val="0"/>
        <w:adjustRightInd w:val="0"/>
        <w:ind w:firstLine="709"/>
        <w:jc w:val="both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 2.2.</w:t>
      </w:r>
      <w:r w:rsidR="00275949" w:rsidRPr="00974BCB">
        <w:rPr>
          <w:rStyle w:val="FontStyle39"/>
          <w:sz w:val="28"/>
          <w:szCs w:val="28"/>
        </w:rPr>
        <w:t>4</w:t>
      </w:r>
      <w:r w:rsidRPr="00974BCB">
        <w:rPr>
          <w:rStyle w:val="FontStyle39"/>
          <w:sz w:val="28"/>
          <w:szCs w:val="28"/>
        </w:rPr>
        <w:t xml:space="preserve">. </w:t>
      </w:r>
      <w:proofErr w:type="gramStart"/>
      <w:r w:rsidRPr="00974BCB">
        <w:rPr>
          <w:rStyle w:val="FontStyle39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974BCB">
        <w:rPr>
          <w:rStyle w:val="FontStyle39"/>
          <w:sz w:val="28"/>
          <w:szCs w:val="28"/>
        </w:rPr>
        <w:t>Руднянского</w:t>
      </w:r>
      <w:proofErr w:type="spellEnd"/>
      <w:r w:rsidRPr="00974BCB">
        <w:rPr>
          <w:rStyle w:val="FontStyle39"/>
          <w:sz w:val="28"/>
          <w:szCs w:val="28"/>
        </w:rPr>
        <w:t xml:space="preserve"> районного представительного Собрания </w:t>
      </w:r>
      <w:r w:rsidRPr="00974BCB">
        <w:rPr>
          <w:szCs w:val="28"/>
        </w:rPr>
        <w:t xml:space="preserve">от </w:t>
      </w:r>
      <w:r w:rsidRPr="00974BCB">
        <w:rPr>
          <w:rStyle w:val="FontStyle39"/>
          <w:sz w:val="28"/>
          <w:szCs w:val="28"/>
        </w:rPr>
        <w:t>28.02.2012г. №232 « Об утверждении перечня услуг, которые являются необходимыми и</w:t>
      </w:r>
      <w:proofErr w:type="gramEnd"/>
      <w:r w:rsidRPr="00974BCB">
        <w:rPr>
          <w:rStyle w:val="FontStyle39"/>
          <w:sz w:val="28"/>
          <w:szCs w:val="28"/>
        </w:rPr>
        <w:t xml:space="preserve"> обязательными для предоставления муниципальных услуг органами самоуправления муниципального образования Руднянский район Смоленской области».</w:t>
      </w:r>
    </w:p>
    <w:p w:rsidR="005D49DB" w:rsidRPr="00974BCB" w:rsidRDefault="005D49DB" w:rsidP="005D49D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7435B" w:rsidRPr="00974BCB" w:rsidRDefault="00F7435B" w:rsidP="00064907">
      <w:pPr>
        <w:pStyle w:val="ConsPlusNormal"/>
        <w:widowControl/>
        <w:ind w:firstLine="0"/>
        <w:jc w:val="both"/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Результатом исполнения муниципальной услуги являются:</w:t>
      </w:r>
    </w:p>
    <w:p w:rsidR="00427B83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 xml:space="preserve">1) прием 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7435B" w:rsidRPr="00974BCB">
        <w:rPr>
          <w:rFonts w:ascii="Times New Roman" w:hAnsi="Times New Roman" w:cs="Times New Roman"/>
          <w:sz w:val="28"/>
          <w:szCs w:val="28"/>
        </w:rPr>
        <w:t>регистрациязаявления</w:t>
      </w:r>
      <w:proofErr w:type="spellEnd"/>
      <w:r w:rsidR="00F7435B" w:rsidRPr="00974BCB">
        <w:rPr>
          <w:rFonts w:ascii="Times New Roman" w:hAnsi="Times New Roman" w:cs="Times New Roman"/>
          <w:sz w:val="28"/>
          <w:szCs w:val="28"/>
        </w:rPr>
        <w:t xml:space="preserve"> о</w:t>
      </w:r>
      <w:r w:rsidRPr="00974BCB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е на учет </w:t>
      </w:r>
      <w:r w:rsidR="00CC7246" w:rsidRPr="00974BCB">
        <w:rPr>
          <w:rFonts w:ascii="Times New Roman" w:hAnsi="Times New Roman" w:cs="Times New Roman"/>
          <w:sz w:val="28"/>
          <w:szCs w:val="28"/>
        </w:rPr>
        <w:t>для зачисления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643B4" w:rsidRPr="00974BCB">
        <w:rPr>
          <w:rFonts w:ascii="Times New Roman" w:hAnsi="Times New Roman" w:cs="Times New Roman"/>
          <w:sz w:val="28"/>
          <w:szCs w:val="28"/>
        </w:rPr>
        <w:t xml:space="preserve">дошкольного возраста до 7 </w:t>
      </w:r>
      <w:proofErr w:type="spellStart"/>
      <w:r w:rsidR="00F643B4" w:rsidRPr="00974BCB">
        <w:rPr>
          <w:rFonts w:ascii="Times New Roman" w:hAnsi="Times New Roman" w:cs="Times New Roman"/>
          <w:sz w:val="28"/>
          <w:szCs w:val="28"/>
        </w:rPr>
        <w:t>лет</w:t>
      </w:r>
      <w:r w:rsidR="00F7435B" w:rsidRPr="00974B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7435B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="002802FB" w:rsidRPr="00974BCB">
        <w:rPr>
          <w:rFonts w:ascii="Times New Roman" w:hAnsi="Times New Roman" w:cs="Times New Roman"/>
          <w:sz w:val="28"/>
          <w:szCs w:val="28"/>
        </w:rPr>
        <w:t>образовательные учреждения, реализующие основную образовательную программу дошкольного образования (детский сады) (далее по тексту - образовательное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802FB" w:rsidRPr="00974BCB">
        <w:rPr>
          <w:rFonts w:ascii="Times New Roman" w:hAnsi="Times New Roman" w:cs="Times New Roman"/>
          <w:sz w:val="28"/>
          <w:szCs w:val="28"/>
        </w:rPr>
        <w:t>)</w:t>
      </w:r>
      <w:r w:rsidRPr="00974BCB">
        <w:rPr>
          <w:rFonts w:ascii="Times New Roman" w:hAnsi="Times New Roman" w:cs="Times New Roman"/>
          <w:sz w:val="28"/>
          <w:szCs w:val="28"/>
        </w:rPr>
        <w:t xml:space="preserve">, проживающих на территории муниципального образования </w:t>
      </w:r>
      <w:r w:rsidR="00E3395F" w:rsidRPr="00974BCB">
        <w:rPr>
          <w:rFonts w:ascii="Times New Roman" w:hAnsi="Times New Roman" w:cs="Times New Roman"/>
          <w:sz w:val="28"/>
          <w:szCs w:val="28"/>
        </w:rPr>
        <w:t xml:space="preserve">Руднянский </w:t>
      </w:r>
      <w:r w:rsidRPr="00974BCB">
        <w:rPr>
          <w:rFonts w:ascii="Times New Roman" w:hAnsi="Times New Roman" w:cs="Times New Roman"/>
          <w:sz w:val="28"/>
          <w:szCs w:val="28"/>
        </w:rPr>
        <w:t>район Смоленской области</w:t>
      </w:r>
      <w:r w:rsidR="00427B83" w:rsidRPr="00974B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0C13" w:rsidRPr="00974BCB" w:rsidRDefault="00080C1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2) п</w:t>
      </w:r>
      <w:r w:rsidRPr="00974BCB">
        <w:rPr>
          <w:rFonts w:ascii="Times New Roman" w:hAnsi="Times New Roman" w:cs="Times New Roman"/>
          <w:color w:val="000000"/>
          <w:sz w:val="28"/>
          <w:szCs w:val="28"/>
        </w:rPr>
        <w:t>роцедура предоставления муниципальной услуги завершается:</w:t>
      </w:r>
    </w:p>
    <w:p w:rsidR="00976C44" w:rsidRPr="00974BCB" w:rsidRDefault="00080C13" w:rsidP="0097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color w:val="000000"/>
          <w:sz w:val="28"/>
          <w:szCs w:val="28"/>
        </w:rPr>
        <w:t>- получением заявителем уведомления о регистрации заявления</w:t>
      </w:r>
      <w:r w:rsidR="00BA7CB9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C44" w:rsidRPr="00974BCB">
        <w:rPr>
          <w:rFonts w:ascii="Times New Roman" w:hAnsi="Times New Roman" w:cs="Times New Roman"/>
          <w:sz w:val="28"/>
          <w:szCs w:val="28"/>
        </w:rPr>
        <w:t>или об отказе на основании совокупности представленных документов.</w:t>
      </w:r>
    </w:p>
    <w:p w:rsidR="00BA7CB9" w:rsidRPr="00974BCB" w:rsidRDefault="00BA7CB9" w:rsidP="00BA7CB9">
      <w:pPr>
        <w:ind w:firstLine="709"/>
        <w:jc w:val="both"/>
        <w:rPr>
          <w:i/>
          <w:color w:val="000000"/>
          <w:sz w:val="28"/>
          <w:szCs w:val="28"/>
        </w:rPr>
      </w:pPr>
      <w:r w:rsidRPr="00974BCB">
        <w:rPr>
          <w:sz w:val="28"/>
          <w:szCs w:val="28"/>
        </w:rPr>
        <w:t>2.3.1.</w:t>
      </w:r>
      <w:r w:rsidRPr="00974BCB">
        <w:rPr>
          <w:color w:val="000000"/>
          <w:sz w:val="28"/>
          <w:szCs w:val="28"/>
        </w:rPr>
        <w:t xml:space="preserve">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 электронном</w:t>
      </w:r>
      <w:r w:rsidRPr="00974BCB">
        <w:rPr>
          <w:i/>
          <w:color w:val="000000"/>
          <w:sz w:val="28"/>
          <w:szCs w:val="28"/>
        </w:rPr>
        <w:t>.</w:t>
      </w:r>
    </w:p>
    <w:p w:rsidR="00BA7CB9" w:rsidRPr="00974BCB" w:rsidRDefault="00BA7CB9" w:rsidP="00BA7CB9">
      <w:pPr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2.3.2.  При очной форме получения результата предоставления муниципальной услуги заявитель обращается в Администрацию или в МФЦ (в случае выдачи результата услуги через МФЦ) 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BA7CB9" w:rsidRPr="00974BCB" w:rsidRDefault="00BA7CB9" w:rsidP="00BA7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974BCB">
        <w:rPr>
          <w:sz w:val="28"/>
          <w:szCs w:val="28"/>
        </w:rPr>
        <w:t>2.3.3. При направлении заявления и всех необходимых документов, предоставляемых заявителем, в электронном виде либо через МФЦ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регистрации).</w:t>
      </w:r>
    </w:p>
    <w:p w:rsidR="00BA7CB9" w:rsidRPr="00974BCB" w:rsidRDefault="00BA7CB9" w:rsidP="0097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C13" w:rsidRPr="00974BCB" w:rsidRDefault="00080C1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2.4. С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AC0" w:rsidRPr="00974BCB" w:rsidRDefault="00BA7CB9" w:rsidP="009F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="00747AC0" w:rsidRPr="00974BCB">
        <w:rPr>
          <w:rFonts w:ascii="Times New Roman" w:hAnsi="Times New Roman" w:cs="Times New Roman"/>
          <w:sz w:val="28"/>
          <w:szCs w:val="28"/>
        </w:rPr>
        <w:t>2.4.1.</w:t>
      </w:r>
      <w:r w:rsidR="009F5723" w:rsidRPr="00974BCB">
        <w:rPr>
          <w:rFonts w:ascii="Times New Roman" w:hAnsi="Times New Roman" w:cs="Times New Roman"/>
          <w:sz w:val="28"/>
          <w:szCs w:val="28"/>
        </w:rPr>
        <w:t xml:space="preserve">Прием заявлений о постановке на учет </w:t>
      </w:r>
      <w:r w:rsidR="00CC7246" w:rsidRPr="00974BCB">
        <w:rPr>
          <w:rFonts w:ascii="Times New Roman" w:hAnsi="Times New Roman" w:cs="Times New Roman"/>
          <w:sz w:val="28"/>
          <w:szCs w:val="28"/>
        </w:rPr>
        <w:t>для зачисления</w:t>
      </w:r>
      <w:r w:rsidR="009F5723" w:rsidRPr="00974BCB">
        <w:rPr>
          <w:rFonts w:ascii="Times New Roman" w:hAnsi="Times New Roman" w:cs="Times New Roman"/>
          <w:sz w:val="28"/>
          <w:szCs w:val="28"/>
        </w:rPr>
        <w:t xml:space="preserve"> детей в образовательные учреждения, осуществляется круглогодично.</w:t>
      </w:r>
    </w:p>
    <w:p w:rsidR="00080C13" w:rsidRPr="00974BCB" w:rsidRDefault="00080C13" w:rsidP="00080C13">
      <w:pPr>
        <w:pStyle w:val="aa"/>
        <w:spacing w:after="0"/>
        <w:ind w:left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</w:t>
      </w:r>
      <w:r w:rsidR="00BA7CB9" w:rsidRPr="00974BCB">
        <w:rPr>
          <w:sz w:val="28"/>
          <w:szCs w:val="28"/>
        </w:rPr>
        <w:t xml:space="preserve">        </w:t>
      </w:r>
      <w:r w:rsidRPr="00974BCB">
        <w:rPr>
          <w:sz w:val="28"/>
          <w:szCs w:val="28"/>
        </w:rPr>
        <w:t xml:space="preserve">2.4.2. Срок выдачи уведомления о регистрации заявления </w:t>
      </w:r>
      <w:r w:rsidR="00014F31" w:rsidRPr="00974BCB">
        <w:rPr>
          <w:sz w:val="28"/>
          <w:szCs w:val="28"/>
        </w:rPr>
        <w:t xml:space="preserve">не более </w:t>
      </w:r>
      <w:r w:rsidRPr="00974BCB">
        <w:rPr>
          <w:sz w:val="28"/>
          <w:szCs w:val="28"/>
        </w:rPr>
        <w:t xml:space="preserve"> 1</w:t>
      </w:r>
      <w:r w:rsidR="00FA4B35" w:rsidRPr="00974BCB">
        <w:rPr>
          <w:sz w:val="28"/>
          <w:szCs w:val="28"/>
        </w:rPr>
        <w:t xml:space="preserve"> рабочего дня</w:t>
      </w:r>
      <w:r w:rsidRPr="00974BCB">
        <w:rPr>
          <w:sz w:val="28"/>
          <w:szCs w:val="28"/>
        </w:rPr>
        <w:t>.</w:t>
      </w:r>
    </w:p>
    <w:p w:rsidR="00BA7CB9" w:rsidRPr="00974BCB" w:rsidRDefault="00BA7CB9" w:rsidP="00BA7CB9">
      <w:pPr>
        <w:ind w:firstLine="709"/>
        <w:jc w:val="both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2.4.3.При направлении заявления и всех необходимых документом, предоставляемых заявителем, в электронном виде либо через МФЦ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</w:t>
      </w:r>
      <w:r w:rsidRPr="00974BCB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974BCB">
        <w:rPr>
          <w:sz w:val="28"/>
          <w:szCs w:val="28"/>
        </w:rPr>
        <w:t>, Региональный портал, а также с использованием службы коротких сообщений операторов</w:t>
      </w:r>
      <w:proofErr w:type="gramEnd"/>
      <w:r w:rsidRPr="00974BCB">
        <w:rPr>
          <w:sz w:val="28"/>
          <w:szCs w:val="28"/>
        </w:rPr>
        <w:t xml:space="preserve"> мобильной связи (при наличии).</w:t>
      </w:r>
    </w:p>
    <w:p w:rsidR="009F5723" w:rsidRPr="00974BCB" w:rsidRDefault="009F5723" w:rsidP="00080C13">
      <w:pPr>
        <w:pStyle w:val="aa"/>
        <w:spacing w:after="0"/>
        <w:ind w:left="0"/>
        <w:jc w:val="both"/>
        <w:rPr>
          <w:color w:val="FF0000"/>
        </w:rPr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4B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2.5. </w:t>
      </w:r>
      <w:r w:rsidR="00F45350" w:rsidRPr="00974BCB">
        <w:rPr>
          <w:rFonts w:ascii="Times New Roman" w:hAnsi="Times New Roman" w:cs="Times New Roman"/>
          <w:b/>
          <w:color w:val="000000"/>
          <w:sz w:val="28"/>
          <w:szCs w:val="28"/>
        </w:rPr>
        <w:t>Правовые основания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 w:rsidP="007A55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3395F" w:rsidRPr="00974BCB" w:rsidRDefault="00E3395F" w:rsidP="007A5559">
      <w:pPr>
        <w:pStyle w:val="Style15"/>
        <w:widowControl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Конституцией Российской Федерации;</w:t>
      </w:r>
    </w:p>
    <w:p w:rsidR="00E3395F" w:rsidRPr="00974BCB" w:rsidRDefault="00E3395F" w:rsidP="007A5559">
      <w:pPr>
        <w:pStyle w:val="Style15"/>
        <w:widowControl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Федеральным   законом   от   27.07.2010   №   210-ФЗ   «Об   организации предоставления государственных и муниципальных услуг»;</w:t>
      </w:r>
    </w:p>
    <w:p w:rsidR="00E3395F" w:rsidRPr="00974BCB" w:rsidRDefault="00E3395F" w:rsidP="007A5559">
      <w:pPr>
        <w:numPr>
          <w:ilvl w:val="0"/>
          <w:numId w:val="7"/>
        </w:numPr>
        <w:tabs>
          <w:tab w:val="left" w:pos="851"/>
          <w:tab w:val="left" w:pos="993"/>
        </w:tabs>
        <w:ind w:firstLine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E3395F" w:rsidRPr="00974BCB" w:rsidRDefault="007B4427" w:rsidP="00E3395F">
      <w:pPr>
        <w:numPr>
          <w:ilvl w:val="0"/>
          <w:numId w:val="7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Федеральным законом от 29.12.2012 №273-ФЗ «Об образовании в Российской Федерации»</w:t>
      </w:r>
      <w:r w:rsidR="00E3395F" w:rsidRPr="00974BCB">
        <w:rPr>
          <w:sz w:val="28"/>
          <w:szCs w:val="28"/>
        </w:rPr>
        <w:t>;</w:t>
      </w:r>
    </w:p>
    <w:p w:rsidR="008768E8" w:rsidRPr="00974BCB" w:rsidRDefault="00E3395F" w:rsidP="00E3395F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Федеральным законом от 02.05.2006 № 59-ФЗ «О порядке рассмотрения обращений граждан Российской Федерации»;</w:t>
      </w:r>
    </w:p>
    <w:p w:rsidR="00E3395F" w:rsidRPr="00974BCB" w:rsidRDefault="007B4427" w:rsidP="00E3395F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Приказом Министерства образования и науки Российской Федерации от 30.08.2013  № 1014 «</w:t>
      </w:r>
      <w:r w:rsidRPr="00974BCB">
        <w:rPr>
          <w:rFonts w:eastAsia="Calibr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8768E8" w:rsidRPr="00974BCB">
        <w:rPr>
          <w:sz w:val="28"/>
          <w:szCs w:val="28"/>
        </w:rPr>
        <w:t>;</w:t>
      </w:r>
    </w:p>
    <w:p w:rsidR="004C394D" w:rsidRPr="00974BCB" w:rsidRDefault="00EB6EFD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hyperlink r:id="rId13" w:history="1">
        <w:r w:rsidR="004C394D" w:rsidRPr="00974BCB">
          <w:rPr>
            <w:sz w:val="28"/>
            <w:szCs w:val="28"/>
          </w:rPr>
          <w:t>Постановлением</w:t>
        </w:r>
      </w:hyperlink>
      <w:r w:rsidR="004C394D" w:rsidRPr="00974BCB">
        <w:rPr>
          <w:sz w:val="28"/>
          <w:szCs w:val="28"/>
        </w:rPr>
        <w:t xml:space="preserve"> Правительства Российской Федерации от 19.09.97 N 1204 "Об утверждении Типового положения об образовательном учреждении для детей дошкольного и младшего школьного возраста";</w:t>
      </w:r>
    </w:p>
    <w:p w:rsidR="004C394D" w:rsidRPr="00974BCB" w:rsidRDefault="00EB6EFD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hyperlink r:id="rId14" w:history="1">
        <w:r w:rsidR="007B4427" w:rsidRPr="00974BCB">
          <w:rPr>
            <w:sz w:val="28"/>
            <w:szCs w:val="28"/>
          </w:rPr>
          <w:t>Постановлением</w:t>
        </w:r>
      </w:hyperlink>
      <w:r w:rsidR="007B4427" w:rsidRPr="00974BCB">
        <w:rPr>
          <w:sz w:val="28"/>
          <w:szCs w:val="28"/>
        </w:rPr>
        <w:t xml:space="preserve">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4C394D" w:rsidRPr="00974BCB">
        <w:rPr>
          <w:sz w:val="28"/>
          <w:szCs w:val="28"/>
        </w:rPr>
        <w:t>;</w:t>
      </w:r>
    </w:p>
    <w:p w:rsidR="00F55608" w:rsidRPr="00974BCB" w:rsidRDefault="00F55608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Уставом муниципального образования Руднянский район Смоленской области, принятым решением </w:t>
      </w:r>
      <w:proofErr w:type="spellStart"/>
      <w:r w:rsidRPr="00974BCB">
        <w:rPr>
          <w:sz w:val="28"/>
          <w:szCs w:val="28"/>
        </w:rPr>
        <w:t>Руднянского</w:t>
      </w:r>
      <w:proofErr w:type="spellEnd"/>
      <w:r w:rsidRPr="00974BCB">
        <w:rPr>
          <w:sz w:val="28"/>
          <w:szCs w:val="28"/>
        </w:rPr>
        <w:t xml:space="preserve"> районного представительного Собрания от 27.06.2005</w:t>
      </w:r>
      <w:r w:rsidR="00F50F1E" w:rsidRPr="00974BCB">
        <w:rPr>
          <w:sz w:val="28"/>
          <w:szCs w:val="28"/>
        </w:rPr>
        <w:t xml:space="preserve"> г. </w:t>
      </w:r>
      <w:r w:rsidRPr="00974BCB">
        <w:rPr>
          <w:sz w:val="28"/>
          <w:szCs w:val="28"/>
        </w:rPr>
        <w:t xml:space="preserve"> №33</w:t>
      </w:r>
      <w:r w:rsidR="00F50F1E" w:rsidRPr="00974BCB">
        <w:rPr>
          <w:sz w:val="28"/>
          <w:szCs w:val="28"/>
        </w:rPr>
        <w:t>;</w:t>
      </w:r>
    </w:p>
    <w:p w:rsidR="00E3395F" w:rsidRPr="00974BCB" w:rsidRDefault="00E3395F" w:rsidP="00E3395F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иным федеральным и областным законодательством, муниципальными нормативно-правовыми актами, регулирующими отношения в данной сфере.</w:t>
      </w:r>
    </w:p>
    <w:p w:rsidR="00C705F7" w:rsidRPr="00974BCB" w:rsidRDefault="00C705F7" w:rsidP="004C39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8E2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2.6.1.</w:t>
      </w:r>
      <w:r w:rsidR="00F85F6F" w:rsidRPr="00974BCB">
        <w:rPr>
          <w:rFonts w:ascii="Times New Roman" w:hAnsi="Times New Roman" w:cs="Times New Roman"/>
          <w:sz w:val="28"/>
          <w:szCs w:val="28"/>
        </w:rPr>
        <w:t>В перечень документов, необходимых д</w:t>
      </w:r>
      <w:r w:rsidR="00F45350" w:rsidRPr="00974BCB">
        <w:rPr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 w:rsidR="00F85F6F" w:rsidRPr="00974BCB">
        <w:rPr>
          <w:rFonts w:ascii="Times New Roman" w:hAnsi="Times New Roman" w:cs="Times New Roman"/>
          <w:sz w:val="28"/>
          <w:szCs w:val="28"/>
        </w:rPr>
        <w:t xml:space="preserve">, подлежащих предоставлению 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F85F6F" w:rsidRPr="00974BCB">
        <w:rPr>
          <w:rFonts w:ascii="Times New Roman" w:hAnsi="Times New Roman" w:cs="Times New Roman"/>
          <w:sz w:val="28"/>
          <w:szCs w:val="28"/>
        </w:rPr>
        <w:t>ем входят</w:t>
      </w:r>
      <w:r w:rsidR="00F45350" w:rsidRPr="00974BCB">
        <w:rPr>
          <w:rFonts w:ascii="Times New Roman" w:hAnsi="Times New Roman" w:cs="Times New Roman"/>
          <w:sz w:val="28"/>
          <w:szCs w:val="28"/>
        </w:rPr>
        <w:t>:</w:t>
      </w:r>
    </w:p>
    <w:p w:rsidR="00F45350" w:rsidRPr="00974BCB" w:rsidRDefault="00E339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1) заявление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5" w:history="1">
        <w:r w:rsidR="00F45350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F45350" w:rsidRPr="00974BCB">
        <w:rPr>
          <w:rFonts w:ascii="Times New Roman" w:hAnsi="Times New Roman" w:cs="Times New Roman"/>
          <w:sz w:val="28"/>
          <w:szCs w:val="28"/>
        </w:rPr>
        <w:t xml:space="preserve"> (согласно приложению N </w:t>
      </w:r>
      <w:r w:rsidR="0040252B" w:rsidRPr="00974BCB">
        <w:rPr>
          <w:rFonts w:ascii="Times New Roman" w:hAnsi="Times New Roman" w:cs="Times New Roman"/>
          <w:sz w:val="28"/>
          <w:szCs w:val="28"/>
        </w:rPr>
        <w:t>2</w:t>
      </w:r>
      <w:r w:rsidR="00F45350" w:rsidRPr="00974BCB">
        <w:rPr>
          <w:rFonts w:ascii="Times New Roman" w:hAnsi="Times New Roman" w:cs="Times New Roman"/>
          <w:sz w:val="28"/>
          <w:szCs w:val="28"/>
        </w:rPr>
        <w:t>);</w:t>
      </w:r>
    </w:p>
    <w:p w:rsidR="00F45350" w:rsidRPr="00974BCB" w:rsidRDefault="00F85F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</w:t>
      </w:r>
      <w:r w:rsidR="00F45350" w:rsidRPr="00974BCB">
        <w:rPr>
          <w:rFonts w:ascii="Times New Roman" w:hAnsi="Times New Roman" w:cs="Times New Roman"/>
          <w:sz w:val="28"/>
          <w:szCs w:val="28"/>
        </w:rPr>
        <w:t>;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3) подлинник свидетельства о рождении ребенка;</w:t>
      </w:r>
    </w:p>
    <w:p w:rsidR="00B166A8" w:rsidRPr="00974BCB" w:rsidRDefault="00CC7246">
      <w:pPr>
        <w:pStyle w:val="ConsPlusNormal"/>
        <w:widowControl/>
        <w:ind w:firstLine="540"/>
        <w:jc w:val="both"/>
      </w:pPr>
      <w:r w:rsidRPr="00974BCB">
        <w:rPr>
          <w:rFonts w:ascii="Times New Roman" w:hAnsi="Times New Roman" w:cs="Times New Roman"/>
          <w:sz w:val="28"/>
          <w:szCs w:val="28"/>
        </w:rPr>
        <w:t xml:space="preserve">4) </w:t>
      </w:r>
      <w:r w:rsidR="00F45350" w:rsidRPr="00974BCB">
        <w:rPr>
          <w:rFonts w:ascii="Times New Roman" w:hAnsi="Times New Roman" w:cs="Times New Roman"/>
          <w:sz w:val="28"/>
          <w:szCs w:val="28"/>
        </w:rPr>
        <w:t>документ, подтверждающий имеющиеся у семьи льгот</w:t>
      </w:r>
      <w:proofErr w:type="gramStart"/>
      <w:r w:rsidR="00F45350" w:rsidRPr="00974BCB">
        <w:rPr>
          <w:rFonts w:ascii="Times New Roman" w:hAnsi="Times New Roman" w:cs="Times New Roman"/>
          <w:sz w:val="28"/>
          <w:szCs w:val="28"/>
        </w:rPr>
        <w:t>ы</w:t>
      </w:r>
      <w:r w:rsidR="006901CF" w:rsidRPr="00974B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01CF" w:rsidRPr="00974BCB">
        <w:rPr>
          <w:rFonts w:ascii="Times New Roman" w:hAnsi="Times New Roman" w:cs="Times New Roman"/>
          <w:sz w:val="28"/>
          <w:szCs w:val="28"/>
        </w:rPr>
        <w:t xml:space="preserve">согласно приложению N </w:t>
      </w:r>
      <w:r w:rsidR="00311E94" w:rsidRPr="00974BCB">
        <w:rPr>
          <w:rFonts w:ascii="Times New Roman" w:hAnsi="Times New Roman" w:cs="Times New Roman"/>
          <w:sz w:val="28"/>
          <w:szCs w:val="28"/>
        </w:rPr>
        <w:t>4</w:t>
      </w:r>
      <w:r w:rsidR="006901CF" w:rsidRPr="00974BCB">
        <w:rPr>
          <w:rFonts w:ascii="Times New Roman" w:hAnsi="Times New Roman" w:cs="Times New Roman"/>
          <w:sz w:val="28"/>
          <w:szCs w:val="28"/>
        </w:rPr>
        <w:t>)</w:t>
      </w:r>
      <w:r w:rsidR="00F45350" w:rsidRPr="00974BCB">
        <w:rPr>
          <w:rFonts w:ascii="Times New Roman" w:hAnsi="Times New Roman" w:cs="Times New Roman"/>
          <w:sz w:val="28"/>
          <w:szCs w:val="28"/>
        </w:rPr>
        <w:t>.</w:t>
      </w:r>
    </w:p>
    <w:p w:rsidR="00F45350" w:rsidRPr="00974BCB" w:rsidRDefault="008E2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2.6.</w:t>
      </w:r>
      <w:r w:rsidR="00F85F6F" w:rsidRPr="00974BCB">
        <w:rPr>
          <w:rFonts w:ascii="Times New Roman" w:hAnsi="Times New Roman" w:cs="Times New Roman"/>
          <w:sz w:val="28"/>
          <w:szCs w:val="28"/>
        </w:rPr>
        <w:t>2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F85F6F" w:rsidRPr="00974BCB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 </w:t>
      </w:r>
    </w:p>
    <w:p w:rsidR="00F85F6F" w:rsidRPr="00974BCB" w:rsidRDefault="00F85F6F" w:rsidP="00F85F6F">
      <w:pPr>
        <w:pStyle w:val="af"/>
        <w:rPr>
          <w:rFonts w:ascii="Times New Roman" w:hAnsi="Times New Roman"/>
          <w:sz w:val="28"/>
          <w:szCs w:val="28"/>
        </w:rPr>
      </w:pPr>
      <w:r w:rsidRPr="00974BCB"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F85F6F" w:rsidRPr="00974BCB" w:rsidRDefault="00F85F6F" w:rsidP="00F85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F85F6F" w:rsidRPr="00974BCB" w:rsidRDefault="00F85F6F" w:rsidP="00F85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85F6F" w:rsidRPr="00974BCB" w:rsidRDefault="00F85F6F" w:rsidP="00F85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документы не должны быть исполнены карандашом;</w:t>
      </w:r>
    </w:p>
    <w:p w:rsidR="00F85F6F" w:rsidRPr="00974BCB" w:rsidRDefault="00F85F6F" w:rsidP="00F85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F85F6F" w:rsidRPr="00974BCB" w:rsidRDefault="00F85F6F" w:rsidP="00F85F6F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F6F" w:rsidRPr="00974BCB" w:rsidRDefault="00F85F6F" w:rsidP="00F85F6F">
      <w:pPr>
        <w:pStyle w:val="aa"/>
        <w:ind w:firstLine="709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2.6</w:t>
      </w:r>
      <w:r w:rsidRPr="00974BCB">
        <w:rPr>
          <w:b/>
          <w:bCs/>
          <w:sz w:val="28"/>
          <w:szCs w:val="28"/>
          <w:vertAlign w:val="superscript"/>
        </w:rPr>
        <w:t>1</w:t>
      </w:r>
      <w:r w:rsidRPr="00974BCB">
        <w:rPr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F85F6F" w:rsidRPr="00974BCB" w:rsidRDefault="00F85F6F" w:rsidP="00F85F6F">
      <w:pPr>
        <w:pStyle w:val="af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85F6F" w:rsidRPr="00974BCB" w:rsidRDefault="00F85F6F" w:rsidP="00C74B5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74BCB">
        <w:rPr>
          <w:rFonts w:ascii="Times New Roman" w:hAnsi="Times New Roman"/>
          <w:sz w:val="28"/>
          <w:szCs w:val="28"/>
        </w:rPr>
        <w:t>2.6</w:t>
      </w:r>
      <w:r w:rsidRPr="00974BCB">
        <w:rPr>
          <w:rFonts w:ascii="Times New Roman" w:hAnsi="Times New Roman"/>
          <w:sz w:val="28"/>
          <w:szCs w:val="28"/>
          <w:vertAlign w:val="superscript"/>
        </w:rPr>
        <w:t>1</w:t>
      </w:r>
      <w:r w:rsidRPr="00974BCB">
        <w:rPr>
          <w:rFonts w:ascii="Times New Roman" w:hAnsi="Times New Roman"/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85F6F" w:rsidRPr="00974BCB" w:rsidRDefault="00F85F6F" w:rsidP="00F85F6F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974BCB">
        <w:rPr>
          <w:sz w:val="28"/>
          <w:szCs w:val="28"/>
        </w:rPr>
        <w:t>1)</w:t>
      </w:r>
      <w:r w:rsidR="005D3CBA" w:rsidRPr="00974BCB">
        <w:rPr>
          <w:sz w:val="28"/>
          <w:szCs w:val="28"/>
        </w:rPr>
        <w:t xml:space="preserve">справка о назначении государственного ежемесячного пособия на ребенка одинокой матери </w:t>
      </w:r>
      <w:r w:rsidR="00B325AC" w:rsidRPr="00974BCB">
        <w:rPr>
          <w:sz w:val="28"/>
          <w:szCs w:val="28"/>
        </w:rPr>
        <w:t xml:space="preserve">в органах социальной защиты населения по </w:t>
      </w:r>
      <w:proofErr w:type="spellStart"/>
      <w:r w:rsidR="00B325AC" w:rsidRPr="00974BCB">
        <w:rPr>
          <w:sz w:val="28"/>
          <w:szCs w:val="28"/>
        </w:rPr>
        <w:t>Руднянскому</w:t>
      </w:r>
      <w:proofErr w:type="spellEnd"/>
      <w:r w:rsidR="00B325AC" w:rsidRPr="00974BCB">
        <w:rPr>
          <w:sz w:val="28"/>
          <w:szCs w:val="28"/>
        </w:rPr>
        <w:t xml:space="preserve"> району.</w:t>
      </w:r>
    </w:p>
    <w:p w:rsidR="00F85F6F" w:rsidRPr="00974BCB" w:rsidRDefault="00F85F6F" w:rsidP="00F85F6F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974BCB">
        <w:rPr>
          <w:sz w:val="28"/>
          <w:szCs w:val="28"/>
        </w:rPr>
        <w:t>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F45350" w:rsidRPr="00974BCB" w:rsidRDefault="00F85F6F" w:rsidP="00F85F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2.6</w:t>
      </w:r>
      <w:r w:rsidRPr="00974B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4BCB">
        <w:rPr>
          <w:rFonts w:ascii="Times New Roman" w:hAnsi="Times New Roman" w:cs="Times New Roman"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974B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4BCB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регламента.</w:t>
      </w:r>
    </w:p>
    <w:p w:rsidR="00F45350" w:rsidRPr="00974BCB" w:rsidRDefault="00F45350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DBA" w:rsidRPr="00974BCB" w:rsidRDefault="00DA3DBA" w:rsidP="00DA3DB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A3DBA" w:rsidRPr="00974BCB" w:rsidRDefault="00DA3DBA" w:rsidP="0006490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DA3DBA" w:rsidRPr="00974BCB" w:rsidRDefault="00DA3DB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DA3DB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2.8</w:t>
      </w:r>
      <w:r w:rsidR="008E25E7" w:rsidRPr="00974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8E25E7" w:rsidRPr="00974BCB" w:rsidRDefault="008E25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8E25E7" w:rsidP="008E25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В предоставлении муниципальной услуги заявителю отказывается в случаях:</w:t>
      </w:r>
    </w:p>
    <w:p w:rsidR="00F45350" w:rsidRPr="00974BCB" w:rsidRDefault="00E875F7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-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н</w:t>
      </w:r>
      <w:r w:rsidR="00F45350" w:rsidRPr="00974BCB">
        <w:rPr>
          <w:rFonts w:ascii="Times New Roman" w:hAnsi="Times New Roman" w:cs="Times New Roman"/>
          <w:sz w:val="28"/>
          <w:szCs w:val="28"/>
        </w:rPr>
        <w:t>есоответствие ребенка возрас</w:t>
      </w:r>
      <w:r w:rsidRPr="00974BCB">
        <w:rPr>
          <w:rFonts w:ascii="Times New Roman" w:hAnsi="Times New Roman" w:cs="Times New Roman"/>
          <w:sz w:val="28"/>
          <w:szCs w:val="28"/>
        </w:rPr>
        <w:t>тной группе потребителей услуги;</w:t>
      </w:r>
    </w:p>
    <w:p w:rsidR="00FD585F" w:rsidRPr="00974BCB" w:rsidRDefault="00E875F7" w:rsidP="005B6A0E">
      <w:pPr>
        <w:pStyle w:val="ConsPlusNormal"/>
        <w:widowControl/>
        <w:ind w:firstLine="540"/>
        <w:jc w:val="both"/>
      </w:pPr>
      <w:r w:rsidRPr="00974BCB">
        <w:rPr>
          <w:rFonts w:ascii="Times New Roman" w:hAnsi="Times New Roman" w:cs="Times New Roman"/>
          <w:sz w:val="28"/>
          <w:szCs w:val="28"/>
        </w:rPr>
        <w:t>- с</w:t>
      </w:r>
      <w:r w:rsidR="00F45350" w:rsidRPr="00974BCB">
        <w:rPr>
          <w:rFonts w:ascii="Times New Roman" w:hAnsi="Times New Roman" w:cs="Times New Roman"/>
          <w:sz w:val="28"/>
          <w:szCs w:val="28"/>
        </w:rPr>
        <w:t>оответствующее заключение учреждения здравоохранения о состоянии здоровья ребенка, препятствующем пребыванию ребенка в образовательном учреждении.</w:t>
      </w:r>
    </w:p>
    <w:p w:rsidR="00CA21DE" w:rsidRPr="00974BCB" w:rsidRDefault="00CA21D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B375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</w:t>
      </w:r>
      <w:r w:rsidR="00DA3DBA" w:rsidRPr="00974BCB">
        <w:rPr>
          <w:rFonts w:ascii="Times New Roman" w:hAnsi="Times New Roman" w:cs="Times New Roman"/>
          <w:b/>
          <w:sz w:val="28"/>
          <w:szCs w:val="28"/>
        </w:rPr>
        <w:t>9</w:t>
      </w:r>
      <w:r w:rsidRPr="00974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74BCB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974BCB">
        <w:rPr>
          <w:rFonts w:ascii="Times New Roman" w:hAnsi="Times New Roman" w:cs="Times New Roman"/>
          <w:b/>
          <w:sz w:val="28"/>
          <w:szCs w:val="28"/>
        </w:rPr>
        <w:t>) организациями, участвующими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C523B1" w:rsidRPr="00974BCB" w:rsidRDefault="00C523B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119F" w:rsidRPr="00974BCB" w:rsidRDefault="006702E6" w:rsidP="008B119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t xml:space="preserve">2.10. </w:t>
      </w:r>
      <w:r w:rsidR="008B119F" w:rsidRPr="00974BCB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6702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E75" w:rsidRPr="00974BCB" w:rsidRDefault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945E75" w:rsidRPr="00974BCB" w:rsidRDefault="00945E75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45E75" w:rsidRPr="00974BCB" w:rsidRDefault="00945E75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6702E6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B2808" w:rsidRPr="00974BCB" w:rsidRDefault="009B2808" w:rsidP="009B2808">
      <w:pPr>
        <w:ind w:firstLine="709"/>
        <w:jc w:val="both"/>
        <w:rPr>
          <w:rFonts w:eastAsiaTheme="minorEastAsia"/>
          <w:sz w:val="28"/>
          <w:szCs w:val="28"/>
        </w:rPr>
      </w:pPr>
      <w:r w:rsidRPr="00974BCB">
        <w:rPr>
          <w:rFonts w:eastAsiaTheme="minorEastAsia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6702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2.13.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запросов о предоставлении муниципальной услуги,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информационным стендам с образцами их заполнения и перечнем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F45350" w:rsidRPr="00974BCB" w:rsidRDefault="006702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каждой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406C44" w:rsidRPr="00974BCB">
        <w:rPr>
          <w:rFonts w:ascii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97DE1" w:rsidRPr="00974BCB" w:rsidRDefault="00C97DE1" w:rsidP="00C97DE1">
      <w:pPr>
        <w:pStyle w:val="Style27"/>
        <w:widowControl/>
        <w:tabs>
          <w:tab w:val="left" w:pos="1526"/>
        </w:tabs>
        <w:ind w:firstLine="696"/>
        <w:rPr>
          <w:rStyle w:val="FontStyle39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</w:t>
      </w:r>
      <w:r w:rsidR="006702E6" w:rsidRPr="00974BCB">
        <w:rPr>
          <w:rFonts w:ascii="Times New Roman" w:hAnsi="Times New Roman" w:cs="Times New Roman"/>
          <w:sz w:val="28"/>
          <w:szCs w:val="28"/>
        </w:rPr>
        <w:t>.13.1.</w:t>
      </w:r>
      <w:r w:rsidRPr="00974BCB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702E6" w:rsidRPr="00974BC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974BCB">
        <w:rPr>
          <w:rFonts w:ascii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помещениях.</w:t>
      </w:r>
    </w:p>
    <w:p w:rsidR="00C97DE1" w:rsidRPr="00974BCB" w:rsidRDefault="00C97DE1" w:rsidP="00AD496A">
      <w:pPr>
        <w:pStyle w:val="Style9"/>
        <w:widowControl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E0EA8" w:rsidRPr="00974BCB" w:rsidRDefault="006702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2.13.2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. </w:t>
      </w:r>
      <w:r w:rsidRPr="00974BCB">
        <w:rPr>
          <w:rFonts w:ascii="Times New Roman" w:hAnsi="Times New Roman" w:cs="Times New Roman"/>
          <w:sz w:val="28"/>
          <w:szCs w:val="28"/>
        </w:rPr>
        <w:t>В п</w:t>
      </w:r>
      <w:r w:rsidR="00F45350" w:rsidRPr="00974BCB">
        <w:rPr>
          <w:rFonts w:ascii="Times New Roman" w:hAnsi="Times New Roman" w:cs="Times New Roman"/>
          <w:sz w:val="28"/>
          <w:szCs w:val="28"/>
        </w:rPr>
        <w:t>омещения</w:t>
      </w:r>
      <w:r w:rsidRPr="00974BCB">
        <w:rPr>
          <w:rFonts w:ascii="Times New Roman" w:hAnsi="Times New Roman" w:cs="Times New Roman"/>
          <w:sz w:val="28"/>
          <w:szCs w:val="28"/>
        </w:rPr>
        <w:t>х для ожидания заявителям отводятся места, оборудованные стульями, кресельными секциями</w:t>
      </w:r>
      <w:r w:rsidR="003E0EA8" w:rsidRPr="00974BCB">
        <w:rPr>
          <w:rFonts w:ascii="Times New Roman" w:hAnsi="Times New Roman" w:cs="Times New Roman"/>
          <w:sz w:val="28"/>
          <w:szCs w:val="28"/>
        </w:rPr>
        <w:t>.</w:t>
      </w:r>
    </w:p>
    <w:p w:rsidR="00F45350" w:rsidRPr="00974BCB" w:rsidRDefault="003E0E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2.13.3</w:t>
      </w:r>
      <w:r w:rsidR="00F45350" w:rsidRPr="00974BC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с информационными материалами, оборудуются стульями и столами для возможности оформления документов.</w:t>
      </w:r>
    </w:p>
    <w:p w:rsidR="003E0EA8" w:rsidRPr="00974BCB" w:rsidRDefault="003741FE" w:rsidP="00AD496A">
      <w:pPr>
        <w:pStyle w:val="Style9"/>
        <w:widowControl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Н</w:t>
      </w:r>
      <w:r w:rsidR="003E0EA8" w:rsidRPr="00974BCB">
        <w:rPr>
          <w:rStyle w:val="FontStyle39"/>
          <w:sz w:val="28"/>
          <w:szCs w:val="28"/>
        </w:rPr>
        <w:t xml:space="preserve">а официальных сайтах в сети </w:t>
      </w:r>
      <w:r w:rsidR="00331BAE" w:rsidRPr="00974BCB">
        <w:rPr>
          <w:rStyle w:val="FontStyle39"/>
          <w:sz w:val="28"/>
          <w:szCs w:val="28"/>
        </w:rPr>
        <w:t>«</w:t>
      </w:r>
      <w:r w:rsidR="003E0EA8" w:rsidRPr="00974BCB">
        <w:rPr>
          <w:rStyle w:val="FontStyle39"/>
          <w:sz w:val="28"/>
          <w:szCs w:val="28"/>
        </w:rPr>
        <w:t>Интернет</w:t>
      </w:r>
      <w:r w:rsidR="00331BAE" w:rsidRPr="00974BCB">
        <w:rPr>
          <w:rStyle w:val="FontStyle39"/>
          <w:sz w:val="28"/>
          <w:szCs w:val="28"/>
        </w:rPr>
        <w:t>»</w:t>
      </w:r>
      <w:r w:rsidR="003E0EA8" w:rsidRPr="00974BCB">
        <w:rPr>
          <w:rStyle w:val="FontStyle39"/>
          <w:sz w:val="28"/>
          <w:szCs w:val="28"/>
        </w:rPr>
        <w:t xml:space="preserve"> размещается следующая обязательная информация:</w:t>
      </w:r>
    </w:p>
    <w:p w:rsidR="003E0EA8" w:rsidRPr="00974BCB" w:rsidRDefault="003E0EA8" w:rsidP="003E0EA8">
      <w:pPr>
        <w:pStyle w:val="Style27"/>
        <w:widowControl/>
        <w:tabs>
          <w:tab w:val="left" w:pos="840"/>
        </w:tabs>
        <w:ind w:firstLine="682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-</w:t>
      </w:r>
      <w:r w:rsidRPr="00974BCB">
        <w:rPr>
          <w:rStyle w:val="FontStyle39"/>
          <w:sz w:val="28"/>
          <w:szCs w:val="28"/>
        </w:rPr>
        <w:tab/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3E0EA8" w:rsidRPr="00974BCB" w:rsidRDefault="003E0EA8" w:rsidP="003E0EA8">
      <w:pPr>
        <w:pStyle w:val="Style27"/>
        <w:widowControl/>
        <w:numPr>
          <w:ilvl w:val="0"/>
          <w:numId w:val="12"/>
        </w:numPr>
        <w:tabs>
          <w:tab w:val="left" w:pos="907"/>
        </w:tabs>
        <w:ind w:left="749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режим работы органов, предоставляющих муниципальную услугу;</w:t>
      </w:r>
    </w:p>
    <w:p w:rsidR="003E0EA8" w:rsidRPr="00974BCB" w:rsidRDefault="003E0EA8" w:rsidP="003E0EA8">
      <w:pPr>
        <w:pStyle w:val="Style27"/>
        <w:widowControl/>
        <w:numPr>
          <w:ilvl w:val="0"/>
          <w:numId w:val="12"/>
        </w:numPr>
        <w:tabs>
          <w:tab w:val="left" w:pos="907"/>
        </w:tabs>
        <w:ind w:left="749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графики личного приема граждан уполномоченными должностными лицами;</w:t>
      </w:r>
    </w:p>
    <w:p w:rsidR="00781F5E" w:rsidRPr="00974BCB" w:rsidRDefault="003E0EA8" w:rsidP="003E0EA8">
      <w:pPr>
        <w:pStyle w:val="Style27"/>
        <w:widowControl/>
        <w:tabs>
          <w:tab w:val="left" w:pos="970"/>
        </w:tabs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-</w:t>
      </w:r>
      <w:r w:rsidRPr="00974BCB">
        <w:rPr>
          <w:rStyle w:val="FontStyle39"/>
          <w:sz w:val="28"/>
          <w:szCs w:val="28"/>
        </w:rPr>
        <w:tab/>
      </w:r>
      <w:r w:rsidR="00781F5E" w:rsidRPr="00974BCB">
        <w:rPr>
          <w:rStyle w:val="FontStyle39"/>
          <w:sz w:val="28"/>
          <w:szCs w:val="28"/>
        </w:rPr>
        <w:t>настоящий Административный регламент.</w:t>
      </w:r>
    </w:p>
    <w:p w:rsidR="00C97DE1" w:rsidRPr="00974BCB" w:rsidRDefault="00C97DE1" w:rsidP="00577EBF">
      <w:pPr>
        <w:pStyle w:val="Style13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2.13.</w:t>
      </w:r>
      <w:r w:rsidR="003E0EA8" w:rsidRPr="00974BCB">
        <w:rPr>
          <w:rStyle w:val="FontStyle39"/>
          <w:sz w:val="28"/>
          <w:szCs w:val="28"/>
        </w:rPr>
        <w:t>4.</w:t>
      </w:r>
      <w:r w:rsidRPr="00974BCB">
        <w:rPr>
          <w:rStyle w:val="FontStyle39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406C44" w:rsidRPr="00974BCB" w:rsidRDefault="00406C44" w:rsidP="00406C44">
      <w:pPr>
        <w:widowControl w:val="0"/>
        <w:contextualSpacing/>
        <w:jc w:val="both"/>
        <w:rPr>
          <w:rFonts w:eastAsia="Calibri"/>
          <w:sz w:val="28"/>
          <w:szCs w:val="28"/>
        </w:rPr>
      </w:pPr>
      <w:r w:rsidRPr="00974BCB">
        <w:rPr>
          <w:rFonts w:eastAsia="Calibri"/>
          <w:color w:val="000000"/>
          <w:spacing w:val="-5"/>
          <w:sz w:val="28"/>
          <w:szCs w:val="28"/>
        </w:rPr>
        <w:t xml:space="preserve">2.13.5. </w:t>
      </w:r>
      <w:r w:rsidRPr="00974BCB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06C44" w:rsidRPr="00974BCB" w:rsidRDefault="00406C44" w:rsidP="00406C4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 xml:space="preserve">-допуском  </w:t>
      </w:r>
      <w:proofErr w:type="spellStart"/>
      <w:r w:rsidRPr="00974BCB">
        <w:rPr>
          <w:sz w:val="28"/>
          <w:szCs w:val="28"/>
          <w:lang w:eastAsia="en-US"/>
        </w:rPr>
        <w:t>сурдопереводчика</w:t>
      </w:r>
      <w:proofErr w:type="spellEnd"/>
      <w:r w:rsidRPr="00974BCB">
        <w:rPr>
          <w:sz w:val="28"/>
          <w:szCs w:val="28"/>
          <w:lang w:eastAsia="en-US"/>
        </w:rPr>
        <w:t xml:space="preserve"> и </w:t>
      </w:r>
      <w:proofErr w:type="spellStart"/>
      <w:r w:rsidRPr="00974BCB">
        <w:rPr>
          <w:sz w:val="28"/>
          <w:szCs w:val="28"/>
          <w:lang w:eastAsia="en-US"/>
        </w:rPr>
        <w:t>тифлосурдопереводчика</w:t>
      </w:r>
      <w:proofErr w:type="spellEnd"/>
      <w:r w:rsidRPr="00974BCB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proofErr w:type="gramStart"/>
      <w:r w:rsidRPr="00974BCB">
        <w:rPr>
          <w:sz w:val="28"/>
          <w:szCs w:val="28"/>
          <w:lang w:eastAsia="en-US"/>
        </w:rPr>
        <w:t>-допуском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06C44" w:rsidRPr="00974BCB" w:rsidRDefault="00406C44" w:rsidP="00406C44">
      <w:pPr>
        <w:pStyle w:val="Style13"/>
        <w:widowControl/>
        <w:rPr>
          <w:rStyle w:val="FontStyle39"/>
          <w:sz w:val="28"/>
          <w:szCs w:val="28"/>
        </w:rPr>
      </w:pPr>
      <w:r w:rsidRPr="00974BCB">
        <w:rPr>
          <w:sz w:val="28"/>
          <w:szCs w:val="28"/>
          <w:lang w:eastAsia="en-US"/>
        </w:rPr>
        <w:t xml:space="preserve">-оказанием специалистами </w:t>
      </w:r>
      <w:proofErr w:type="spellStart"/>
      <w:r w:rsidRPr="00974BCB">
        <w:rPr>
          <w:sz w:val="28"/>
          <w:szCs w:val="28"/>
          <w:lang w:eastAsia="en-US"/>
        </w:rPr>
        <w:t>Администраци</w:t>
      </w:r>
      <w:proofErr w:type="spellEnd"/>
      <w:r w:rsidR="00BA7CB9" w:rsidRPr="00974BCB">
        <w:rPr>
          <w:sz w:val="28"/>
          <w:szCs w:val="28"/>
          <w:lang w:eastAsia="en-US"/>
        </w:rPr>
        <w:t xml:space="preserve">, </w:t>
      </w:r>
      <w:r w:rsidR="00BA7CB9" w:rsidRPr="00974BCB">
        <w:rPr>
          <w:rFonts w:eastAsia="Calibri"/>
          <w:sz w:val="28"/>
          <w:szCs w:val="28"/>
          <w:lang w:eastAsia="en-US"/>
        </w:rPr>
        <w:t>МФЦ</w:t>
      </w:r>
      <w:r w:rsidR="00BA7CB9" w:rsidRPr="00974BCB">
        <w:rPr>
          <w:sz w:val="28"/>
          <w:szCs w:val="28"/>
          <w:lang w:eastAsia="en-US"/>
        </w:rPr>
        <w:t xml:space="preserve"> </w:t>
      </w:r>
      <w:r w:rsidRPr="00974BCB">
        <w:rPr>
          <w:sz w:val="28"/>
          <w:szCs w:val="28"/>
          <w:lang w:eastAsia="en-US"/>
        </w:rPr>
        <w:t>и помощи инвалидам в преодолении барьеров, мешающих получению ими муниципальных услуг наравне с другими заявителями.</w:t>
      </w:r>
    </w:p>
    <w:p w:rsidR="00D70D49" w:rsidRPr="00974BCB" w:rsidRDefault="00D70D49" w:rsidP="00577EBF">
      <w:pPr>
        <w:pStyle w:val="Style2"/>
        <w:widowControl/>
        <w:rPr>
          <w:rStyle w:val="FontStyle39"/>
          <w:sz w:val="28"/>
          <w:szCs w:val="28"/>
        </w:rPr>
      </w:pPr>
    </w:p>
    <w:p w:rsidR="006817F7" w:rsidRPr="00974BCB" w:rsidRDefault="006817F7" w:rsidP="00577EB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6817F7" w:rsidRPr="00974BCB" w:rsidRDefault="006817F7" w:rsidP="00577EB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817F7" w:rsidRPr="00974BCB" w:rsidRDefault="006817F7" w:rsidP="00577EBF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3) размещение информации о порядке предоставления муниципальной услуги в сети </w:t>
      </w:r>
      <w:r w:rsidR="00331BAE" w:rsidRPr="00974BCB">
        <w:rPr>
          <w:sz w:val="28"/>
          <w:szCs w:val="28"/>
        </w:rPr>
        <w:t>«</w:t>
      </w:r>
      <w:r w:rsidRPr="00974BCB">
        <w:rPr>
          <w:sz w:val="28"/>
          <w:szCs w:val="28"/>
        </w:rPr>
        <w:t>Интернет</w:t>
      </w:r>
      <w:r w:rsidR="00331BAE" w:rsidRPr="00974BCB">
        <w:rPr>
          <w:sz w:val="28"/>
          <w:szCs w:val="28"/>
        </w:rPr>
        <w:t>»</w:t>
      </w:r>
      <w:r w:rsidRPr="00974BCB">
        <w:rPr>
          <w:sz w:val="28"/>
          <w:szCs w:val="28"/>
        </w:rPr>
        <w:t>.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1) соблюдение стандарта предоставления муниципальной услуги;</w:t>
      </w:r>
    </w:p>
    <w:p w:rsidR="006817F7" w:rsidRPr="00974BCB" w:rsidRDefault="006817F7" w:rsidP="006817F7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A7CB9" w:rsidRPr="00974BCB" w:rsidRDefault="00BA7CB9" w:rsidP="00BA7CB9">
      <w:pPr>
        <w:ind w:firstLine="709"/>
        <w:jc w:val="both"/>
        <w:rPr>
          <w:sz w:val="28"/>
          <w:szCs w:val="28"/>
          <w:u w:val="single"/>
        </w:rPr>
      </w:pPr>
      <w:r w:rsidRPr="00974BCB">
        <w:rPr>
          <w:sz w:val="28"/>
          <w:szCs w:val="28"/>
        </w:rPr>
        <w:t>3) возможность получения муниципальной услуги в МФЦ;</w:t>
      </w:r>
    </w:p>
    <w:p w:rsidR="006817F7" w:rsidRPr="00974BCB" w:rsidRDefault="006817F7" w:rsidP="006817F7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1835BE" w:rsidRPr="00974BCB" w:rsidRDefault="001835BE" w:rsidP="006817F7">
      <w:pPr>
        <w:ind w:firstLine="709"/>
        <w:jc w:val="both"/>
        <w:rPr>
          <w:sz w:val="28"/>
          <w:szCs w:val="28"/>
        </w:rPr>
      </w:pP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BA7CB9" w:rsidRPr="00974BCB" w:rsidRDefault="00BA7CB9" w:rsidP="00BA7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2.16.1. Администрация осуществляет взаимодействие с МФЦ при предоставлении муниципальной услуги.</w:t>
      </w:r>
    </w:p>
    <w:p w:rsidR="009B2808" w:rsidRPr="00974BCB" w:rsidRDefault="009B2808" w:rsidP="00BA7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"/>
          <w:lang w:eastAsia="en-US"/>
        </w:rPr>
      </w:pPr>
      <w:bookmarkStart w:id="0" w:name="P581"/>
      <w:bookmarkEnd w:id="0"/>
      <w:r w:rsidRPr="00974BCB">
        <w:rPr>
          <w:rFonts w:eastAsiaTheme="minorHAnsi"/>
          <w:sz w:val="28"/>
          <w:szCs w:val="28"/>
          <w:lang w:eastAsia="en-US"/>
        </w:rPr>
        <w:t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  <w:r w:rsidRPr="00974BCB">
        <w:rPr>
          <w:rFonts w:eastAsiaTheme="minorHAnsi"/>
          <w:sz w:val="2"/>
          <w:szCs w:val="2"/>
          <w:lang w:eastAsia="en-US"/>
        </w:rPr>
        <w:t xml:space="preserve"> 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585"/>
      <w:bookmarkEnd w:id="1"/>
      <w:r w:rsidRPr="00974BCB">
        <w:rPr>
          <w:rFonts w:eastAsiaTheme="minorHAnsi"/>
          <w:sz w:val="28"/>
          <w:szCs w:val="28"/>
          <w:lang w:eastAsia="en-US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2.16.8. Рассмотрение заявления, полученного в электронной форме, осуществляется в порядке, предусмотренном  разделом 3 настоящего Административного регламента.</w:t>
      </w:r>
    </w:p>
    <w:p w:rsidR="00AD496A" w:rsidRPr="00974BCB" w:rsidRDefault="00AD496A" w:rsidP="001835BE">
      <w:pPr>
        <w:pStyle w:val="Style13"/>
        <w:widowControl/>
        <w:spacing w:before="91" w:line="312" w:lineRule="exact"/>
        <w:jc w:val="center"/>
        <w:rPr>
          <w:rStyle w:val="FontStyle39"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B0187" w:rsidRPr="00974BCB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F45350" w:rsidRPr="00974BCB" w:rsidRDefault="00CB01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F45350" w:rsidRPr="00974BCB" w:rsidRDefault="00CB01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их выполнения </w:t>
      </w:r>
    </w:p>
    <w:p w:rsidR="00577EBF" w:rsidRPr="00974BCB" w:rsidRDefault="00577E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66C" w:rsidRPr="00974BCB" w:rsidRDefault="007C1240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3.1.</w:t>
      </w:r>
      <w:r w:rsidR="00FD666C" w:rsidRPr="00974BCB">
        <w:rPr>
          <w:color w:val="00000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FD666C" w:rsidRPr="00974BCB" w:rsidRDefault="00FD666C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1)</w:t>
      </w:r>
      <w:r w:rsidR="00853E9F" w:rsidRPr="00974BCB">
        <w:rPr>
          <w:color w:val="000000"/>
          <w:sz w:val="28"/>
          <w:szCs w:val="28"/>
        </w:rPr>
        <w:t xml:space="preserve"> приём и регистрация документов;</w:t>
      </w: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1.1) формирование и направление межведомственного запроса;</w:t>
      </w:r>
    </w:p>
    <w:p w:rsidR="00FD666C" w:rsidRPr="00974BCB" w:rsidRDefault="003858F1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2</w:t>
      </w:r>
      <w:r w:rsidR="00FD666C" w:rsidRPr="00974BCB">
        <w:rPr>
          <w:color w:val="000000"/>
          <w:sz w:val="28"/>
          <w:szCs w:val="28"/>
        </w:rPr>
        <w:t xml:space="preserve">) </w:t>
      </w:r>
      <w:r w:rsidR="00853E9F" w:rsidRPr="00974BCB">
        <w:rPr>
          <w:color w:val="000000"/>
          <w:sz w:val="28"/>
          <w:szCs w:val="28"/>
        </w:rPr>
        <w:t>р</w:t>
      </w:r>
      <w:r w:rsidRPr="00974BCB">
        <w:rPr>
          <w:rStyle w:val="FontStyle39"/>
          <w:sz w:val="28"/>
          <w:szCs w:val="28"/>
        </w:rPr>
        <w:t>ассмотрение обращения заявителя</w:t>
      </w:r>
      <w:r w:rsidR="00FD666C" w:rsidRPr="00974BCB">
        <w:rPr>
          <w:color w:val="000000"/>
          <w:sz w:val="28"/>
          <w:szCs w:val="28"/>
        </w:rPr>
        <w:t>;</w:t>
      </w:r>
    </w:p>
    <w:p w:rsidR="00FD666C" w:rsidRPr="00974BCB" w:rsidRDefault="003858F1" w:rsidP="00FD666C">
      <w:pPr>
        <w:widowControl w:val="0"/>
        <w:autoSpaceDE w:val="0"/>
        <w:autoSpaceDN w:val="0"/>
        <w:adjustRightInd w:val="0"/>
        <w:ind w:firstLine="709"/>
        <w:jc w:val="both"/>
        <w:rPr>
          <w:rStyle w:val="a8"/>
        </w:rPr>
      </w:pPr>
      <w:r w:rsidRPr="00974BCB">
        <w:rPr>
          <w:color w:val="000000"/>
          <w:sz w:val="28"/>
          <w:szCs w:val="28"/>
        </w:rPr>
        <w:t>3</w:t>
      </w:r>
      <w:r w:rsidR="00853E9F" w:rsidRPr="00974BCB">
        <w:rPr>
          <w:color w:val="000000"/>
          <w:sz w:val="28"/>
          <w:szCs w:val="28"/>
        </w:rPr>
        <w:t>) в</w:t>
      </w:r>
      <w:r w:rsidRPr="00974BCB">
        <w:rPr>
          <w:rStyle w:val="FontStyle39"/>
          <w:sz w:val="28"/>
          <w:szCs w:val="28"/>
        </w:rPr>
        <w:t>ыдача результата предоставления муниципальной услуги (решения) заявителю.</w:t>
      </w:r>
    </w:p>
    <w:p w:rsidR="003858F1" w:rsidRPr="00974BCB" w:rsidRDefault="00103E73" w:rsidP="00577EBF">
      <w:pPr>
        <w:widowControl w:val="0"/>
        <w:autoSpaceDE w:val="0"/>
        <w:autoSpaceDN w:val="0"/>
        <w:adjustRightInd w:val="0"/>
        <w:ind w:firstLine="709"/>
        <w:jc w:val="both"/>
        <w:rPr>
          <w:rStyle w:val="a8"/>
          <w:sz w:val="28"/>
          <w:szCs w:val="28"/>
        </w:rPr>
      </w:pPr>
      <w:r w:rsidRPr="00974BCB">
        <w:rPr>
          <w:rStyle w:val="FontStyle39"/>
          <w:sz w:val="28"/>
          <w:szCs w:val="28"/>
        </w:rPr>
        <w:t>3.2.</w:t>
      </w:r>
      <w:r w:rsidR="003858F1" w:rsidRPr="00974BCB">
        <w:rPr>
          <w:rStyle w:val="FontStyle39"/>
          <w:sz w:val="28"/>
          <w:szCs w:val="28"/>
        </w:rPr>
        <w:t>Блок-схема предоставления муниципальной услуги приведена в</w:t>
      </w:r>
      <w:r w:rsidR="003858F1" w:rsidRPr="00974BCB">
        <w:rPr>
          <w:rStyle w:val="FontStyle39"/>
          <w:sz w:val="28"/>
          <w:szCs w:val="28"/>
        </w:rPr>
        <w:br/>
        <w:t>приложении № 1 к настоящему Административному регламенту.</w:t>
      </w:r>
    </w:p>
    <w:p w:rsidR="00E16F39" w:rsidRPr="00974BCB" w:rsidRDefault="00E16F39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E16F39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3.</w:t>
      </w:r>
      <w:r w:rsidR="00103E73" w:rsidRPr="00974BCB">
        <w:rPr>
          <w:rFonts w:ascii="Times New Roman" w:hAnsi="Times New Roman" w:cs="Times New Roman"/>
          <w:b/>
          <w:sz w:val="28"/>
          <w:szCs w:val="28"/>
        </w:rPr>
        <w:t>3</w:t>
      </w:r>
      <w:r w:rsidRPr="00974BCB">
        <w:rPr>
          <w:rFonts w:ascii="Times New Roman" w:hAnsi="Times New Roman" w:cs="Times New Roman"/>
          <w:b/>
          <w:sz w:val="28"/>
          <w:szCs w:val="28"/>
        </w:rPr>
        <w:t>.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Прием и регистрация документов заявителя</w:t>
      </w:r>
    </w:p>
    <w:p w:rsidR="00577EBF" w:rsidRPr="00974BCB" w:rsidRDefault="00577EBF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80577" w:rsidRPr="00974BCB" w:rsidRDefault="007C1240" w:rsidP="00577EBF">
      <w:pPr>
        <w:pStyle w:val="Style9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3.3.1. </w:t>
      </w:r>
      <w:r w:rsidR="00880577" w:rsidRPr="00974BCB">
        <w:rPr>
          <w:rStyle w:val="FontStyle39"/>
          <w:sz w:val="28"/>
          <w:szCs w:val="28"/>
        </w:rPr>
        <w:t xml:space="preserve">Основанием для начала административной процедуры </w:t>
      </w:r>
      <w:r w:rsidR="00D77FA7" w:rsidRPr="00974BCB">
        <w:rPr>
          <w:color w:val="000000"/>
          <w:sz w:val="28"/>
          <w:szCs w:val="28"/>
        </w:rPr>
        <w:t xml:space="preserve">приема и регистрации документов </w:t>
      </w:r>
      <w:r w:rsidR="00880577" w:rsidRPr="00974BCB">
        <w:rPr>
          <w:rStyle w:val="FontStyle39"/>
          <w:sz w:val="28"/>
          <w:szCs w:val="28"/>
        </w:rPr>
        <w:t>является личное обращение заявителя в отдел образования.</w:t>
      </w:r>
    </w:p>
    <w:p w:rsidR="00E16F39" w:rsidRPr="00974BCB" w:rsidRDefault="007C1240" w:rsidP="00791856">
      <w:pPr>
        <w:pStyle w:val="Style9"/>
        <w:widowControl/>
        <w:ind w:firstLine="730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 xml:space="preserve">3.3.2. </w:t>
      </w:r>
      <w:r w:rsidR="00D77FA7" w:rsidRPr="00974BCB">
        <w:rPr>
          <w:color w:val="000000"/>
          <w:sz w:val="28"/>
          <w:szCs w:val="28"/>
        </w:rPr>
        <w:t>При поступлении запроса специалист, ответственный за прием и регистрацию документов заявителя</w:t>
      </w:r>
      <w:r w:rsidR="00E16F39" w:rsidRPr="00974BCB">
        <w:rPr>
          <w:sz w:val="28"/>
          <w:szCs w:val="28"/>
        </w:rPr>
        <w:t>: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974BCB">
        <w:rPr>
          <w:sz w:val="28"/>
          <w:szCs w:val="28"/>
        </w:rPr>
        <w:t xml:space="preserve"> Административного регламента;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974BCB">
        <w:rPr>
          <w:i/>
          <w:iCs/>
          <w:color w:val="000000"/>
          <w:sz w:val="28"/>
          <w:szCs w:val="28"/>
        </w:rPr>
        <w:t>,</w:t>
      </w:r>
      <w:r w:rsidRPr="00974BCB">
        <w:rPr>
          <w:color w:val="000000"/>
          <w:sz w:val="28"/>
          <w:szCs w:val="28"/>
        </w:rPr>
        <w:t xml:space="preserve"> установленным </w:t>
      </w:r>
      <w:r w:rsidRPr="00974BCB">
        <w:rPr>
          <w:sz w:val="28"/>
          <w:szCs w:val="28"/>
        </w:rPr>
        <w:t>пунктом 2.6.3настоящего Административного регламента;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3)</w:t>
      </w:r>
      <w:r w:rsidRPr="00974BCB">
        <w:rPr>
          <w:rStyle w:val="FontStyle39"/>
          <w:sz w:val="28"/>
          <w:szCs w:val="28"/>
        </w:rPr>
        <w:t>в</w:t>
      </w:r>
      <w:r w:rsidRPr="00974BCB">
        <w:rPr>
          <w:color w:val="000000"/>
          <w:sz w:val="28"/>
          <w:szCs w:val="28"/>
        </w:rPr>
        <w:t xml:space="preserve"> случае установления оснований для отказа в приеме документов, специалист, ответственный за прием и регистрацию </w:t>
      </w:r>
      <w:proofErr w:type="spellStart"/>
      <w:r w:rsidRPr="00974BCB">
        <w:rPr>
          <w:color w:val="000000"/>
          <w:sz w:val="28"/>
          <w:szCs w:val="28"/>
        </w:rPr>
        <w:t>документовпрекращает</w:t>
      </w:r>
      <w:proofErr w:type="spellEnd"/>
      <w:r w:rsidRPr="00974BCB">
        <w:rPr>
          <w:color w:val="000000"/>
          <w:sz w:val="28"/>
          <w:szCs w:val="28"/>
        </w:rPr>
        <w:t xml:space="preserve"> процедуру приема документов.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5) сообщает заявителю номер и дату регистрации запроса.</w:t>
      </w:r>
    </w:p>
    <w:p w:rsidR="003821E4" w:rsidRPr="00974BCB" w:rsidRDefault="007C1240" w:rsidP="003821E4">
      <w:pPr>
        <w:pStyle w:val="Style9"/>
        <w:widowControl/>
        <w:tabs>
          <w:tab w:val="left" w:leader="underscore" w:pos="8755"/>
        </w:tabs>
        <w:ind w:firstLine="0"/>
        <w:jc w:val="left"/>
        <w:rPr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3.3.3. </w:t>
      </w:r>
      <w:r w:rsidR="003821E4" w:rsidRPr="00974BCB">
        <w:rPr>
          <w:rStyle w:val="FontStyle39"/>
          <w:sz w:val="28"/>
          <w:szCs w:val="28"/>
        </w:rPr>
        <w:t xml:space="preserve">Результатом административной процедуры является </w:t>
      </w:r>
      <w:r w:rsidR="00853E9F" w:rsidRPr="00974BCB">
        <w:rPr>
          <w:sz w:val="28"/>
          <w:szCs w:val="28"/>
        </w:rPr>
        <w:t>регистрация документов заявителя</w:t>
      </w:r>
      <w:r w:rsidR="003821E4" w:rsidRPr="00974BCB">
        <w:rPr>
          <w:rStyle w:val="FontStyle39"/>
          <w:sz w:val="28"/>
          <w:szCs w:val="28"/>
        </w:rPr>
        <w:t>.</w:t>
      </w:r>
      <w:r w:rsidR="003821E4" w:rsidRPr="00974BCB">
        <w:rPr>
          <w:rStyle w:val="FontStyle39"/>
          <w:sz w:val="28"/>
          <w:szCs w:val="28"/>
        </w:rPr>
        <w:br/>
      </w:r>
      <w:r w:rsidRPr="00974BCB">
        <w:rPr>
          <w:sz w:val="28"/>
          <w:szCs w:val="28"/>
        </w:rPr>
        <w:t>3.3.4.</w:t>
      </w:r>
      <w:r w:rsidR="003821E4" w:rsidRPr="00974BCB">
        <w:rPr>
          <w:sz w:val="28"/>
          <w:szCs w:val="28"/>
        </w:rPr>
        <w:t>Максимальный срок выполнения указанных административных действий составляет 1</w:t>
      </w:r>
      <w:r w:rsidR="005317CF" w:rsidRPr="00974BCB">
        <w:rPr>
          <w:sz w:val="28"/>
          <w:szCs w:val="28"/>
        </w:rPr>
        <w:t xml:space="preserve"> рабочий день</w:t>
      </w:r>
      <w:r w:rsidR="003821E4" w:rsidRPr="00974BCB">
        <w:rPr>
          <w:sz w:val="28"/>
          <w:szCs w:val="28"/>
        </w:rPr>
        <w:t xml:space="preserve">. </w:t>
      </w: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3.3.6. </w:t>
      </w:r>
      <w:proofErr w:type="gramStart"/>
      <w:r w:rsidRPr="00974BCB">
        <w:rPr>
          <w:sz w:val="28"/>
          <w:szCs w:val="28"/>
        </w:rPr>
        <w:t>Процедура приема и регистрации документов в МФЦ осуществляется в соответствии с требованиями, установленными  пп.3.3.2 – 3.3.3 подраздела 3.3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974BCB">
        <w:rPr>
          <w:sz w:val="28"/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 </w:t>
      </w:r>
    </w:p>
    <w:p w:rsidR="005965D5" w:rsidRPr="00974BCB" w:rsidRDefault="005965D5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55A8" w:rsidRPr="00974BCB" w:rsidRDefault="00DD55A8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3.3</w:t>
      </w:r>
      <w:r w:rsidRPr="00974BCB">
        <w:rPr>
          <w:b/>
          <w:bCs/>
          <w:sz w:val="28"/>
          <w:szCs w:val="28"/>
          <w:vertAlign w:val="superscript"/>
        </w:rPr>
        <w:t>1</w:t>
      </w:r>
      <w:r w:rsidRPr="00974BCB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DD55A8" w:rsidRPr="00974BCB" w:rsidRDefault="00DD55A8" w:rsidP="00DD55A8">
      <w:pPr>
        <w:autoSpaceDE w:val="0"/>
        <w:autoSpaceDN w:val="0"/>
        <w:adjustRightInd w:val="0"/>
        <w:ind w:firstLine="748"/>
        <w:jc w:val="center"/>
        <w:rPr>
          <w:b/>
          <w:bCs/>
          <w:color w:val="993300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.2. В случае если заявителем представлены все документы,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.6. </w:t>
      </w:r>
      <w:proofErr w:type="gramStart"/>
      <w:r w:rsidRPr="00974BCB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974BCB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DD55A8" w:rsidRPr="00974BCB" w:rsidRDefault="00DD55A8" w:rsidP="00577E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.9. Максимальный срок выполнения админис</w:t>
      </w:r>
      <w:r w:rsidR="005317CF" w:rsidRPr="00974BCB">
        <w:rPr>
          <w:sz w:val="28"/>
          <w:szCs w:val="28"/>
        </w:rPr>
        <w:t>тративной процедуры составляет 5</w:t>
      </w:r>
      <w:r w:rsidRPr="00974BCB">
        <w:rPr>
          <w:sz w:val="28"/>
          <w:szCs w:val="28"/>
        </w:rPr>
        <w:t xml:space="preserve"> рабочих дн</w:t>
      </w:r>
      <w:r w:rsidR="005317CF" w:rsidRPr="00974BCB">
        <w:rPr>
          <w:sz w:val="28"/>
          <w:szCs w:val="28"/>
        </w:rPr>
        <w:t>ей</w:t>
      </w:r>
      <w:r w:rsidRPr="00974BCB">
        <w:rPr>
          <w:sz w:val="28"/>
          <w:szCs w:val="28"/>
        </w:rPr>
        <w:t>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3.3.10. </w:t>
      </w:r>
      <w:proofErr w:type="gramStart"/>
      <w:r w:rsidRPr="00974BCB">
        <w:rPr>
          <w:sz w:val="28"/>
          <w:szCs w:val="28"/>
        </w:rPr>
        <w:t xml:space="preserve">Процедура формирования и направления межведомственного запроса в МФЦ осуществляется в соответствии с требованиями, установленными  </w:t>
      </w:r>
      <w:proofErr w:type="spellStart"/>
      <w:r w:rsidRPr="00974BCB">
        <w:rPr>
          <w:sz w:val="28"/>
          <w:szCs w:val="28"/>
        </w:rPr>
        <w:t>пп</w:t>
      </w:r>
      <w:proofErr w:type="spellEnd"/>
      <w:r w:rsidRPr="00974BCB">
        <w:rPr>
          <w:sz w:val="28"/>
          <w:szCs w:val="28"/>
        </w:rPr>
        <w:t>.</w:t>
      </w:r>
      <w:r w:rsidR="009B2808" w:rsidRPr="00974BCB">
        <w:rPr>
          <w:sz w:val="28"/>
          <w:szCs w:val="28"/>
        </w:rPr>
        <w:t xml:space="preserve"> 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 xml:space="preserve">.1. </w:t>
      </w:r>
      <w:r w:rsidRPr="00974BCB">
        <w:rPr>
          <w:sz w:val="28"/>
          <w:szCs w:val="28"/>
        </w:rPr>
        <w:t xml:space="preserve">– </w:t>
      </w:r>
      <w:r w:rsidR="009B2808" w:rsidRPr="00974BCB">
        <w:rPr>
          <w:sz w:val="28"/>
          <w:szCs w:val="28"/>
        </w:rPr>
        <w:t>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 xml:space="preserve">.6. </w:t>
      </w:r>
      <w:r w:rsidRPr="00974BCB">
        <w:rPr>
          <w:sz w:val="28"/>
          <w:szCs w:val="28"/>
        </w:rPr>
        <w:t xml:space="preserve">подраздела </w:t>
      </w:r>
      <w:r w:rsidR="009B2808" w:rsidRPr="00974BCB">
        <w:rPr>
          <w:sz w:val="28"/>
          <w:szCs w:val="28"/>
        </w:rPr>
        <w:t>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>.</w:t>
      </w:r>
      <w:r w:rsidRPr="00974BCB">
        <w:rPr>
          <w:sz w:val="28"/>
          <w:szCs w:val="28"/>
        </w:rPr>
        <w:t>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974BCB">
        <w:rPr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:rsidR="005965D5" w:rsidRPr="00974BCB" w:rsidRDefault="005965D5" w:rsidP="00577E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7EBF" w:rsidRPr="00974BCB" w:rsidRDefault="00577EBF" w:rsidP="00577EBF">
      <w:pPr>
        <w:pStyle w:val="Style2"/>
        <w:widowControl/>
        <w:rPr>
          <w:rStyle w:val="FontStyle40"/>
          <w:sz w:val="28"/>
          <w:szCs w:val="28"/>
        </w:rPr>
      </w:pPr>
    </w:p>
    <w:p w:rsidR="003858F1" w:rsidRPr="00974BCB" w:rsidRDefault="003858F1" w:rsidP="00577EBF">
      <w:pPr>
        <w:pStyle w:val="Style2"/>
        <w:widowControl/>
        <w:rPr>
          <w:rStyle w:val="FontStyle39"/>
          <w:b/>
          <w:sz w:val="28"/>
          <w:szCs w:val="28"/>
        </w:rPr>
      </w:pPr>
      <w:r w:rsidRPr="00974BCB">
        <w:rPr>
          <w:rStyle w:val="FontStyle40"/>
          <w:b/>
          <w:sz w:val="28"/>
          <w:szCs w:val="28"/>
        </w:rPr>
        <w:t>3.</w:t>
      </w:r>
      <w:r w:rsidR="00DD55A8" w:rsidRPr="00974BCB">
        <w:rPr>
          <w:rStyle w:val="FontStyle40"/>
          <w:b/>
          <w:sz w:val="28"/>
          <w:szCs w:val="28"/>
        </w:rPr>
        <w:t>4</w:t>
      </w:r>
      <w:r w:rsidRPr="00974BCB">
        <w:rPr>
          <w:rStyle w:val="FontStyle40"/>
          <w:b/>
          <w:sz w:val="28"/>
          <w:szCs w:val="28"/>
        </w:rPr>
        <w:t xml:space="preserve">. </w:t>
      </w:r>
      <w:r w:rsidRPr="00974BCB">
        <w:rPr>
          <w:rStyle w:val="FontStyle39"/>
          <w:b/>
          <w:sz w:val="28"/>
          <w:szCs w:val="28"/>
        </w:rPr>
        <w:t>Рассмотрение обращения заявителя</w:t>
      </w:r>
    </w:p>
    <w:p w:rsidR="00577EBF" w:rsidRPr="00974BCB" w:rsidRDefault="00577EBF" w:rsidP="00577EBF">
      <w:pPr>
        <w:pStyle w:val="Style2"/>
        <w:widowControl/>
        <w:rPr>
          <w:rStyle w:val="FontStyle39"/>
          <w:sz w:val="28"/>
          <w:szCs w:val="28"/>
        </w:rPr>
      </w:pPr>
    </w:p>
    <w:p w:rsidR="003858F1" w:rsidRPr="00974BCB" w:rsidRDefault="00103E73" w:rsidP="00577EBF">
      <w:pPr>
        <w:pStyle w:val="Style9"/>
        <w:widowControl/>
        <w:spacing w:line="326" w:lineRule="exact"/>
        <w:ind w:firstLine="691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3.4.1.</w:t>
      </w:r>
      <w:r w:rsidR="003858F1" w:rsidRPr="00974BCB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3858F1" w:rsidRPr="00974BCB" w:rsidRDefault="00103E73" w:rsidP="003858F1">
      <w:pPr>
        <w:pStyle w:val="Style9"/>
        <w:widowControl/>
        <w:spacing w:before="10" w:line="326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3.4.2.</w:t>
      </w:r>
      <w:r w:rsidR="003858F1" w:rsidRPr="00974BCB">
        <w:rPr>
          <w:rStyle w:val="FontStyle39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3858F1" w:rsidRPr="00974BCB" w:rsidRDefault="00B93099" w:rsidP="003858F1">
      <w:pPr>
        <w:pStyle w:val="Style27"/>
        <w:widowControl/>
        <w:tabs>
          <w:tab w:val="left" w:pos="1061"/>
        </w:tabs>
        <w:spacing w:line="326" w:lineRule="exact"/>
        <w:ind w:left="778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- </w:t>
      </w:r>
      <w:r w:rsidR="003858F1" w:rsidRPr="00974BCB">
        <w:rPr>
          <w:rStyle w:val="FontStyle39"/>
          <w:sz w:val="28"/>
          <w:szCs w:val="28"/>
        </w:rPr>
        <w:t>устанавливает предмет обращения заявителя;</w:t>
      </w:r>
    </w:p>
    <w:p w:rsidR="00B93099" w:rsidRPr="00974BCB" w:rsidRDefault="003858F1" w:rsidP="00B93099">
      <w:pPr>
        <w:pStyle w:val="ConsPlusNormal"/>
        <w:widowControl/>
        <w:ind w:firstLine="540"/>
        <w:jc w:val="both"/>
        <w:rPr>
          <w:rStyle w:val="FontStyle39"/>
          <w:sz w:val="28"/>
          <w:szCs w:val="28"/>
        </w:rPr>
      </w:pPr>
      <w:r w:rsidRPr="00974BCB">
        <w:rPr>
          <w:sz w:val="28"/>
          <w:szCs w:val="28"/>
        </w:rPr>
        <w:t>-</w:t>
      </w:r>
      <w:proofErr w:type="spellStart"/>
      <w:r w:rsidRPr="00974BCB">
        <w:rPr>
          <w:rFonts w:ascii="Times New Roman" w:hAnsi="Times New Roman" w:cs="Times New Roman"/>
          <w:sz w:val="28"/>
          <w:szCs w:val="28"/>
        </w:rPr>
        <w:t>проверяет</w:t>
      </w:r>
      <w:r w:rsidRPr="00974BCB">
        <w:rPr>
          <w:rFonts w:ascii="Times New Roman" w:hAnsi="Times New Roman"/>
          <w:color w:val="000000"/>
          <w:sz w:val="28"/>
          <w:szCs w:val="28"/>
        </w:rPr>
        <w:t>предоставленные</w:t>
      </w:r>
      <w:proofErr w:type="spellEnd"/>
      <w:r w:rsidRPr="00974BCB">
        <w:rPr>
          <w:rFonts w:ascii="Times New Roman" w:hAnsi="Times New Roman"/>
          <w:color w:val="000000"/>
          <w:sz w:val="28"/>
          <w:szCs w:val="28"/>
        </w:rPr>
        <w:t xml:space="preserve"> документы на предмет их соответствия требованиям, установленным в подразделе 2</w:t>
      </w:r>
      <w:r w:rsidRPr="00974BCB">
        <w:rPr>
          <w:rFonts w:ascii="Times New Roman" w:hAnsi="Times New Roman" w:cs="Times New Roman"/>
          <w:color w:val="000000"/>
          <w:sz w:val="28"/>
          <w:szCs w:val="28"/>
        </w:rPr>
        <w:t>.6.1 настоящего Административного регламента</w:t>
      </w:r>
      <w:r w:rsidR="005E4EB8" w:rsidRPr="00974B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58F1" w:rsidRPr="00974BCB" w:rsidRDefault="00B93099" w:rsidP="003858F1">
      <w:pPr>
        <w:pStyle w:val="Style27"/>
        <w:widowControl/>
        <w:tabs>
          <w:tab w:val="left" w:pos="1099"/>
        </w:tabs>
        <w:spacing w:line="326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40"/>
          <w:sz w:val="28"/>
          <w:szCs w:val="28"/>
        </w:rPr>
        <w:t xml:space="preserve">- </w:t>
      </w:r>
      <w:r w:rsidR="003858F1" w:rsidRPr="00974BCB">
        <w:rPr>
          <w:rStyle w:val="FontStyle39"/>
          <w:sz w:val="28"/>
          <w:szCs w:val="28"/>
        </w:rPr>
        <w:t>специалист, ответственный за рассмотрение обращения заявителя, готовит проект решения (результат предоставления муниципальной услуги) заявителю.</w:t>
      </w:r>
    </w:p>
    <w:p w:rsidR="003858F1" w:rsidRPr="00974BCB" w:rsidRDefault="00103E73" w:rsidP="003858F1">
      <w:pPr>
        <w:pStyle w:val="Style9"/>
        <w:widowControl/>
        <w:spacing w:line="317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3.4.3.</w:t>
      </w:r>
      <w:r w:rsidR="003858F1" w:rsidRPr="00974BCB">
        <w:rPr>
          <w:rStyle w:val="FontStyle39"/>
          <w:sz w:val="28"/>
          <w:szCs w:val="28"/>
        </w:rPr>
        <w:t xml:space="preserve">Результатом </w:t>
      </w:r>
      <w:r w:rsidR="005E4EB8" w:rsidRPr="00974BCB">
        <w:rPr>
          <w:rStyle w:val="FontStyle39"/>
          <w:sz w:val="28"/>
          <w:szCs w:val="28"/>
        </w:rPr>
        <w:t>а</w:t>
      </w:r>
      <w:r w:rsidR="003858F1" w:rsidRPr="00974BCB">
        <w:rPr>
          <w:rStyle w:val="FontStyle39"/>
          <w:sz w:val="28"/>
          <w:szCs w:val="28"/>
        </w:rPr>
        <w:t xml:space="preserve">дминистративной процедуры является </w:t>
      </w:r>
      <w:r w:rsidR="003821E4" w:rsidRPr="00974BCB">
        <w:rPr>
          <w:rStyle w:val="FontStyle39"/>
          <w:sz w:val="28"/>
          <w:szCs w:val="28"/>
        </w:rPr>
        <w:t xml:space="preserve">принятие решения </w:t>
      </w:r>
      <w:r w:rsidR="003858F1" w:rsidRPr="00974BCB">
        <w:rPr>
          <w:rStyle w:val="FontStyle39"/>
          <w:sz w:val="28"/>
          <w:szCs w:val="28"/>
        </w:rPr>
        <w:t>о предоставлении муниципальной услуги или отказе в предоставлении муниципальной услуги.</w:t>
      </w:r>
      <w:r w:rsidR="00311E94" w:rsidRPr="00974BCB">
        <w:rPr>
          <w:rStyle w:val="FontStyle39"/>
          <w:sz w:val="28"/>
          <w:szCs w:val="28"/>
        </w:rPr>
        <w:t xml:space="preserve"> Проект решения направляется на подпись начальнику отдела образования.</w:t>
      </w:r>
    </w:p>
    <w:p w:rsidR="00311E94" w:rsidRPr="00974BCB" w:rsidRDefault="00103E73" w:rsidP="00311E94">
      <w:pPr>
        <w:pStyle w:val="aa"/>
        <w:spacing w:after="0"/>
        <w:ind w:left="0"/>
        <w:jc w:val="both"/>
        <w:rPr>
          <w:color w:val="000000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 3.4.4.</w:t>
      </w:r>
      <w:r w:rsidR="003858F1" w:rsidRPr="00974BCB">
        <w:rPr>
          <w:rStyle w:val="FontStyle39"/>
          <w:sz w:val="28"/>
          <w:szCs w:val="28"/>
        </w:rPr>
        <w:t>Продолжительно</w:t>
      </w:r>
      <w:r w:rsidR="00EC350B" w:rsidRPr="00974BCB">
        <w:rPr>
          <w:rStyle w:val="FontStyle39"/>
          <w:sz w:val="28"/>
          <w:szCs w:val="28"/>
        </w:rPr>
        <w:t>сть</w:t>
      </w:r>
      <w:r w:rsidR="005E4EB8" w:rsidRPr="00974BCB">
        <w:rPr>
          <w:rStyle w:val="FontStyle39"/>
          <w:sz w:val="28"/>
          <w:szCs w:val="28"/>
        </w:rPr>
        <w:t>а</w:t>
      </w:r>
      <w:r w:rsidR="003858F1" w:rsidRPr="00974BCB">
        <w:rPr>
          <w:rStyle w:val="FontStyle39"/>
          <w:sz w:val="28"/>
          <w:szCs w:val="28"/>
        </w:rPr>
        <w:t xml:space="preserve">дминистративной процедуры </w:t>
      </w:r>
      <w:r w:rsidR="00311E94" w:rsidRPr="00974BCB">
        <w:rPr>
          <w:sz w:val="28"/>
          <w:szCs w:val="28"/>
        </w:rPr>
        <w:t>не более 1 рабочего дня</w:t>
      </w:r>
      <w:r w:rsidR="00311E94" w:rsidRPr="00974BCB">
        <w:rPr>
          <w:color w:val="000000"/>
          <w:sz w:val="28"/>
          <w:szCs w:val="28"/>
        </w:rPr>
        <w:t>.</w:t>
      </w:r>
    </w:p>
    <w:p w:rsidR="00DD55A8" w:rsidRPr="00974BCB" w:rsidRDefault="00103E73" w:rsidP="00577E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3.4.5.</w:t>
      </w:r>
      <w:r w:rsidR="00DD55A8" w:rsidRPr="00974BCB">
        <w:rPr>
          <w:sz w:val="28"/>
          <w:szCs w:val="28"/>
        </w:rPr>
        <w:t xml:space="preserve">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77EBF" w:rsidRPr="00974BCB" w:rsidRDefault="00577EBF" w:rsidP="00577EBF">
      <w:pPr>
        <w:pStyle w:val="Style2"/>
        <w:widowControl/>
        <w:spacing w:line="322" w:lineRule="exact"/>
        <w:ind w:left="1421" w:right="1493"/>
        <w:rPr>
          <w:rStyle w:val="FontStyle39"/>
          <w:sz w:val="28"/>
          <w:szCs w:val="28"/>
        </w:rPr>
      </w:pPr>
    </w:p>
    <w:p w:rsidR="00051146" w:rsidRPr="00974BCB" w:rsidRDefault="00DD55A8" w:rsidP="00577EBF">
      <w:pPr>
        <w:pStyle w:val="Style2"/>
        <w:widowControl/>
        <w:spacing w:line="322" w:lineRule="exact"/>
        <w:ind w:left="1421" w:right="1493"/>
        <w:rPr>
          <w:rStyle w:val="FontStyle39"/>
          <w:b/>
          <w:sz w:val="28"/>
          <w:szCs w:val="28"/>
        </w:rPr>
      </w:pPr>
      <w:r w:rsidRPr="00974BCB">
        <w:rPr>
          <w:rStyle w:val="FontStyle39"/>
          <w:b/>
          <w:sz w:val="28"/>
          <w:szCs w:val="28"/>
        </w:rPr>
        <w:t>3.5</w:t>
      </w:r>
      <w:r w:rsidR="00051146" w:rsidRPr="00974BCB">
        <w:rPr>
          <w:rStyle w:val="FontStyle39"/>
          <w:b/>
          <w:sz w:val="28"/>
          <w:szCs w:val="28"/>
        </w:rPr>
        <w:t>. Выдача результата предоставления муниципальной услуги (решения) заявителю</w:t>
      </w:r>
    </w:p>
    <w:p w:rsidR="00231C48" w:rsidRPr="00974BCB" w:rsidRDefault="00231C48" w:rsidP="00577EBF">
      <w:pPr>
        <w:pStyle w:val="ConsPlusNormal"/>
        <w:widowControl/>
        <w:ind w:firstLine="0"/>
        <w:jc w:val="center"/>
        <w:rPr>
          <w:b/>
        </w:rPr>
      </w:pPr>
    </w:p>
    <w:p w:rsidR="00231C48" w:rsidRPr="00974BCB" w:rsidRDefault="00C74B5C" w:rsidP="00577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3.5.1.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В случае постановки на учет заявителю предоставляется уведомление  о постановке на учет ребенка для зачисления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6" w:history="1">
        <w:r w:rsidR="00231C48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31C48" w:rsidRPr="00974BCB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 w:rsidR="00000E99" w:rsidRPr="00974BCB">
        <w:rPr>
          <w:rFonts w:ascii="Times New Roman" w:hAnsi="Times New Roman" w:cs="Times New Roman"/>
          <w:sz w:val="28"/>
          <w:szCs w:val="28"/>
        </w:rPr>
        <w:t>3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="009B2808" w:rsidRPr="00974BCB">
        <w:rPr>
          <w:rFonts w:ascii="Times New Roman" w:hAnsi="Times New Roman" w:cs="Times New Roman"/>
          <w:sz w:val="24"/>
          <w:szCs w:val="24"/>
        </w:rPr>
        <w:t xml:space="preserve"> 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уведомление в личный кабинет на Едином портале</w:t>
      </w:r>
      <w:r w:rsidR="00231C48" w:rsidRPr="00974BCB">
        <w:rPr>
          <w:rFonts w:ascii="Times New Roman" w:hAnsi="Times New Roman" w:cs="Times New Roman"/>
          <w:sz w:val="28"/>
          <w:szCs w:val="28"/>
        </w:rPr>
        <w:t>.</w:t>
      </w:r>
    </w:p>
    <w:p w:rsidR="00231C48" w:rsidRPr="00974BCB" w:rsidRDefault="00C74B5C" w:rsidP="00231C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>3.5.2.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постановке на учет для зачисления ребенка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заявителю предоставляется </w:t>
      </w:r>
      <w:r w:rsidR="007B4DC8" w:rsidRPr="00974BC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об отказе в постановке на учет для зачисления ребенка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="009B2808" w:rsidRPr="00974BCB">
        <w:rPr>
          <w:rFonts w:ascii="Times New Roman" w:hAnsi="Times New Roman" w:cs="Times New Roman"/>
          <w:sz w:val="24"/>
          <w:szCs w:val="24"/>
        </w:rPr>
        <w:t xml:space="preserve"> 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уведомление в личный кабинет на Едином портале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7" w:history="1">
        <w:r w:rsidR="00231C48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31C48" w:rsidRPr="00974BCB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 w:rsidR="00D048BA" w:rsidRPr="00974BCB">
        <w:rPr>
          <w:rFonts w:ascii="Times New Roman" w:hAnsi="Times New Roman" w:cs="Times New Roman"/>
          <w:sz w:val="28"/>
          <w:szCs w:val="28"/>
        </w:rPr>
        <w:t>5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proofErr w:type="gramEnd"/>
    </w:p>
    <w:p w:rsidR="00D75244" w:rsidRPr="00974BCB" w:rsidRDefault="00C74B5C" w:rsidP="007F62B7">
      <w:pPr>
        <w:pStyle w:val="ConsPlusNormal"/>
        <w:ind w:firstLine="540"/>
        <w:jc w:val="both"/>
        <w:outlineLvl w:val="1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3.5.3.</w:t>
      </w:r>
      <w:r w:rsidR="00EC350B" w:rsidRPr="00974BCB">
        <w:rPr>
          <w:rStyle w:val="FontStyle39"/>
          <w:sz w:val="28"/>
          <w:szCs w:val="28"/>
        </w:rPr>
        <w:t>Результатом административной процедуры является выдача уведомления о постановке ребенка на очередь для зачисления в образовательное учреждение или отказе в предоставлении муниципальной услуги</w:t>
      </w:r>
      <w:r w:rsidR="00D75244" w:rsidRPr="00974BCB">
        <w:rPr>
          <w:rStyle w:val="FontStyle39"/>
          <w:sz w:val="28"/>
          <w:szCs w:val="28"/>
        </w:rPr>
        <w:t>.</w:t>
      </w:r>
    </w:p>
    <w:p w:rsidR="00CC39A9" w:rsidRPr="00974BCB" w:rsidRDefault="00C74B5C" w:rsidP="007F62B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3.5.4.</w:t>
      </w:r>
      <w:r w:rsidR="00D75244" w:rsidRPr="00974BCB">
        <w:rPr>
          <w:rFonts w:ascii="Times New Roman" w:hAnsi="Times New Roman" w:cs="Times New Roman"/>
          <w:sz w:val="28"/>
          <w:szCs w:val="28"/>
        </w:rPr>
        <w:t>Информирование о результате исполнения административной процедуры осуществляется непосредственно при личном обращении заявителя в Отдел. Уведомление также может быть направлено заявителю заказным письмом по почте.</w:t>
      </w:r>
    </w:p>
    <w:p w:rsidR="00EC350B" w:rsidRPr="00974BCB" w:rsidRDefault="00D75244" w:rsidP="00D75244">
      <w:pPr>
        <w:pStyle w:val="ConsPlusNormal"/>
        <w:widowControl/>
        <w:tabs>
          <w:tab w:val="left" w:pos="52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ab/>
      </w:r>
      <w:r w:rsidR="00C74B5C" w:rsidRPr="00974BCB">
        <w:rPr>
          <w:rFonts w:ascii="Times New Roman" w:hAnsi="Times New Roman" w:cs="Times New Roman"/>
          <w:sz w:val="28"/>
          <w:szCs w:val="28"/>
        </w:rPr>
        <w:t>3.5.5.</w:t>
      </w:r>
      <w:r w:rsidRPr="00974BCB">
        <w:rPr>
          <w:rStyle w:val="FontStyle39"/>
          <w:sz w:val="28"/>
          <w:szCs w:val="28"/>
        </w:rPr>
        <w:t xml:space="preserve">Продолжительность </w:t>
      </w:r>
      <w:r w:rsidR="005E4EB8" w:rsidRPr="00974BCB">
        <w:rPr>
          <w:rStyle w:val="FontStyle39"/>
          <w:sz w:val="28"/>
          <w:szCs w:val="28"/>
        </w:rPr>
        <w:t>а</w:t>
      </w:r>
      <w:r w:rsidRPr="00974BCB">
        <w:rPr>
          <w:rStyle w:val="FontStyle39"/>
          <w:sz w:val="28"/>
          <w:szCs w:val="28"/>
        </w:rPr>
        <w:t>дмини</w:t>
      </w:r>
      <w:r w:rsidR="00E77880" w:rsidRPr="00974BCB">
        <w:rPr>
          <w:rStyle w:val="FontStyle39"/>
          <w:sz w:val="28"/>
          <w:szCs w:val="28"/>
        </w:rPr>
        <w:t>стративной процедуры не более 1 рабочего дня</w:t>
      </w:r>
      <w:r w:rsidRPr="00974BCB">
        <w:rPr>
          <w:rStyle w:val="FontStyle39"/>
          <w:sz w:val="28"/>
          <w:szCs w:val="28"/>
        </w:rPr>
        <w:t>.</w:t>
      </w:r>
    </w:p>
    <w:p w:rsidR="00DD55A8" w:rsidRPr="00974BCB" w:rsidRDefault="005965D5" w:rsidP="00C74B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</w:t>
      </w:r>
      <w:r w:rsidR="00C74B5C" w:rsidRPr="00974BCB">
        <w:rPr>
          <w:sz w:val="28"/>
          <w:szCs w:val="28"/>
        </w:rPr>
        <w:t>3.5.6.</w:t>
      </w:r>
      <w:r w:rsidR="00DD55A8" w:rsidRPr="00974BCB">
        <w:rPr>
          <w:sz w:val="28"/>
          <w:szCs w:val="28"/>
        </w:rPr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965D5" w:rsidRPr="00974BCB" w:rsidRDefault="005965D5" w:rsidP="005965D5">
      <w:pPr>
        <w:ind w:firstLine="720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 xml:space="preserve">3.5.7. Специалист, ответственный за выдачу результата предоставления муниципальной услуги заявителю, </w:t>
      </w:r>
      <w:r w:rsidRPr="00974BCB">
        <w:rPr>
          <w:bCs/>
          <w:sz w:val="28"/>
          <w:szCs w:val="28"/>
        </w:rPr>
        <w:t>в срок  не более 3</w:t>
      </w:r>
      <w:r w:rsidRPr="00974BCB">
        <w:rPr>
          <w:color w:val="000000"/>
          <w:sz w:val="28"/>
          <w:szCs w:val="28"/>
        </w:rPr>
        <w:t xml:space="preserve"> рабочих</w:t>
      </w:r>
      <w:r w:rsidRPr="00974BCB">
        <w:rPr>
          <w:i/>
          <w:iCs/>
          <w:color w:val="000000"/>
          <w:sz w:val="28"/>
          <w:szCs w:val="28"/>
        </w:rPr>
        <w:t xml:space="preserve"> </w:t>
      </w:r>
      <w:r w:rsidRPr="00974BCB">
        <w:rPr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3.5.8.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5965D5" w:rsidRPr="00974BCB" w:rsidRDefault="005965D5" w:rsidP="00C7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974BCB">
        <w:rPr>
          <w:b/>
          <w:bCs/>
          <w:color w:val="993300"/>
          <w:sz w:val="28"/>
          <w:szCs w:val="28"/>
        </w:rPr>
        <w:tab/>
      </w:r>
      <w:r w:rsidRPr="00974BCB">
        <w:rPr>
          <w:sz w:val="28"/>
          <w:szCs w:val="28"/>
        </w:rPr>
        <w:t>3.6. Подача заявителем запроса и иных документов,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необходимых</w:t>
      </w:r>
      <w:proofErr w:type="gramEnd"/>
      <w:r w:rsidRPr="00974BCB">
        <w:rPr>
          <w:sz w:val="28"/>
          <w:szCs w:val="28"/>
        </w:rPr>
        <w:t xml:space="preserve"> для предоставления муниципальной услуги,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974BCB">
        <w:rPr>
          <w:sz w:val="28"/>
          <w:szCs w:val="28"/>
        </w:rPr>
        <w:t>и прием таких запроса и документов в электронной форме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3.6.1. </w:t>
      </w:r>
      <w:proofErr w:type="gramStart"/>
      <w:r w:rsidRPr="00974BCB">
        <w:rPr>
          <w:sz w:val="28"/>
          <w:szCs w:val="28"/>
        </w:rPr>
        <w:t>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стоящего Административного регламента, и прилагаемых необходимых</w:t>
      </w:r>
      <w:proofErr w:type="gramEnd"/>
      <w:r w:rsidRPr="00974BCB">
        <w:rPr>
          <w:sz w:val="28"/>
          <w:szCs w:val="28"/>
        </w:rPr>
        <w:t xml:space="preserve"> документов в форме электронных документов.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3.6.2. </w:t>
      </w:r>
      <w:proofErr w:type="gramStart"/>
      <w:r w:rsidRPr="00974BCB">
        <w:rPr>
          <w:sz w:val="28"/>
          <w:szCs w:val="28"/>
        </w:rPr>
        <w:t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стоящего Административного регламента.</w:t>
      </w:r>
      <w:proofErr w:type="gramEnd"/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3.6.4. В случае</w:t>
      </w:r>
      <w:proofErr w:type="gramStart"/>
      <w:r w:rsidRPr="00974BCB">
        <w:rPr>
          <w:sz w:val="28"/>
          <w:szCs w:val="28"/>
        </w:rPr>
        <w:t>,</w:t>
      </w:r>
      <w:proofErr w:type="gramEnd"/>
      <w:r w:rsidRPr="00974BCB">
        <w:rPr>
          <w:sz w:val="28"/>
          <w:szCs w:val="28"/>
        </w:rPr>
        <w:t xml:space="preserve">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3.6.5. В случае</w:t>
      </w:r>
      <w:proofErr w:type="gramStart"/>
      <w:r w:rsidRPr="00974BCB">
        <w:rPr>
          <w:sz w:val="28"/>
          <w:szCs w:val="28"/>
        </w:rPr>
        <w:t>,</w:t>
      </w:r>
      <w:proofErr w:type="gramEnd"/>
      <w:r w:rsidRPr="00974BCB">
        <w:rPr>
          <w:sz w:val="28"/>
          <w:szCs w:val="28"/>
        </w:rPr>
        <w:t xml:space="preserve">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5965D5" w:rsidRPr="00974BCB" w:rsidRDefault="005965D5" w:rsidP="005965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D55A8" w:rsidRPr="00974BCB" w:rsidRDefault="00DD55A8" w:rsidP="005965D5">
      <w:pPr>
        <w:tabs>
          <w:tab w:val="left" w:pos="1650"/>
        </w:tabs>
        <w:autoSpaceDE w:val="0"/>
        <w:autoSpaceDN w:val="0"/>
        <w:adjustRightInd w:val="0"/>
        <w:outlineLvl w:val="0"/>
        <w:rPr>
          <w:b/>
          <w:bCs/>
          <w:color w:val="993300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 Формы </w:t>
      </w:r>
      <w:r w:rsidR="00F624BD" w:rsidRPr="00974BCB">
        <w:rPr>
          <w:b/>
          <w:bCs/>
          <w:sz w:val="28"/>
          <w:szCs w:val="28"/>
        </w:rPr>
        <w:t>контрольных мероприятий</w:t>
      </w:r>
      <w:r w:rsidRPr="00974BCB">
        <w:rPr>
          <w:b/>
          <w:bCs/>
          <w:sz w:val="28"/>
          <w:szCs w:val="28"/>
        </w:rPr>
        <w:t xml:space="preserve"> за исполнением настоящего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Административного регламента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5A8" w:rsidRPr="00974BCB" w:rsidRDefault="00DD55A8" w:rsidP="00C74B5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4.1. Порядок осуществления текущ</w:t>
      </w:r>
      <w:r w:rsidR="006E5FA6" w:rsidRPr="00974BCB">
        <w:rPr>
          <w:b/>
          <w:bCs/>
          <w:sz w:val="28"/>
          <w:szCs w:val="28"/>
        </w:rPr>
        <w:t>их</w:t>
      </w:r>
      <w:r w:rsidRPr="00974BCB">
        <w:rPr>
          <w:b/>
          <w:bCs/>
          <w:sz w:val="28"/>
          <w:szCs w:val="28"/>
        </w:rPr>
        <w:t xml:space="preserve"> контрол</w:t>
      </w:r>
      <w:r w:rsidR="006E5FA6" w:rsidRPr="00974BCB">
        <w:rPr>
          <w:b/>
          <w:bCs/>
          <w:sz w:val="28"/>
          <w:szCs w:val="28"/>
        </w:rPr>
        <w:t>ьных мероприятий</w:t>
      </w:r>
      <w:r w:rsidRPr="00974BCB">
        <w:rPr>
          <w:b/>
          <w:bCs/>
          <w:sz w:val="28"/>
          <w:szCs w:val="28"/>
        </w:rPr>
        <w:t xml:space="preserve"> за соблюдением</w:t>
      </w:r>
      <w:r w:rsidR="006E5FA6" w:rsidRPr="00974BCB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  <w:r w:rsidR="00F624BD" w:rsidRPr="00974BCB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 xml:space="preserve">настоящего Административного регламента и иных </w:t>
      </w:r>
      <w:proofErr w:type="spellStart"/>
      <w:r w:rsidRPr="00974BCB">
        <w:rPr>
          <w:b/>
          <w:bCs/>
          <w:sz w:val="28"/>
          <w:szCs w:val="28"/>
        </w:rPr>
        <w:t>нормативныхправовых</w:t>
      </w:r>
      <w:proofErr w:type="spellEnd"/>
      <w:r w:rsidRPr="00974BCB">
        <w:rPr>
          <w:b/>
          <w:bCs/>
          <w:sz w:val="28"/>
          <w:szCs w:val="28"/>
        </w:rPr>
        <w:t xml:space="preserve"> актов, устанавливающих требования к </w:t>
      </w:r>
      <w:proofErr w:type="spellStart"/>
      <w:r w:rsidRPr="00974BCB">
        <w:rPr>
          <w:b/>
          <w:bCs/>
          <w:sz w:val="28"/>
          <w:szCs w:val="28"/>
        </w:rPr>
        <w:t>предоставлениюмуниципальной</w:t>
      </w:r>
      <w:proofErr w:type="spellEnd"/>
      <w:r w:rsidRPr="00974BCB">
        <w:rPr>
          <w:b/>
          <w:bCs/>
          <w:sz w:val="28"/>
          <w:szCs w:val="28"/>
        </w:rPr>
        <w:t xml:space="preserve"> услуги, а также принятием решений</w:t>
      </w:r>
      <w:r w:rsidR="00C74B5C" w:rsidRPr="00974BCB">
        <w:rPr>
          <w:b/>
          <w:bCs/>
          <w:sz w:val="28"/>
          <w:szCs w:val="28"/>
        </w:rPr>
        <w:t xml:space="preserve"> ответственными лицами</w:t>
      </w:r>
    </w:p>
    <w:p w:rsidR="00C74B5C" w:rsidRPr="00974BCB" w:rsidRDefault="00C74B5C" w:rsidP="00C74B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4.1.1. </w:t>
      </w:r>
      <w:r w:rsidR="003741FE" w:rsidRPr="00974BCB">
        <w:rPr>
          <w:sz w:val="28"/>
          <w:szCs w:val="28"/>
        </w:rPr>
        <w:t>Начальник отдела образования</w:t>
      </w:r>
      <w:r w:rsidRPr="00974BCB">
        <w:rPr>
          <w:sz w:val="28"/>
          <w:szCs w:val="28"/>
        </w:rPr>
        <w:t xml:space="preserve"> осуществляет текущий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4.1.2. Текущи</w:t>
      </w:r>
      <w:r w:rsidR="006E5FA6" w:rsidRPr="00974BCB">
        <w:rPr>
          <w:sz w:val="28"/>
          <w:szCs w:val="28"/>
        </w:rPr>
        <w:t>е</w:t>
      </w:r>
      <w:r w:rsidRPr="00974BCB">
        <w:rPr>
          <w:sz w:val="28"/>
          <w:szCs w:val="28"/>
        </w:rPr>
        <w:t xml:space="preserve">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осуществляется путем проведения </w:t>
      </w:r>
      <w:r w:rsidR="003741FE" w:rsidRPr="00974BCB">
        <w:rPr>
          <w:sz w:val="28"/>
          <w:szCs w:val="28"/>
        </w:rPr>
        <w:t xml:space="preserve">начальником отдела </w:t>
      </w:r>
      <w:r w:rsidRPr="00974BCB">
        <w:rPr>
          <w:sz w:val="28"/>
          <w:szCs w:val="28"/>
        </w:rPr>
        <w:t xml:space="preserve">или уполномоченными лицами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D55A8" w:rsidRPr="00974BCB" w:rsidRDefault="00DD55A8" w:rsidP="00C74B5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</w:t>
      </w:r>
      <w:r w:rsidR="00F624BD" w:rsidRPr="00974BCB">
        <w:rPr>
          <w:b/>
          <w:sz w:val="28"/>
          <w:szCs w:val="28"/>
        </w:rPr>
        <w:t>контрольных мероприятий</w:t>
      </w:r>
      <w:r w:rsidRPr="00974BCB">
        <w:rPr>
          <w:b/>
          <w:bCs/>
          <w:sz w:val="28"/>
          <w:szCs w:val="28"/>
        </w:rPr>
        <w:t xml:space="preserve"> полноты и качества предоставления муниципальной услуги, в том числе порядок и формы контрол</w:t>
      </w:r>
      <w:r w:rsidR="006E5FA6" w:rsidRPr="00974BCB">
        <w:rPr>
          <w:b/>
          <w:bCs/>
          <w:sz w:val="28"/>
          <w:szCs w:val="28"/>
        </w:rPr>
        <w:t>ьных мероприятий</w:t>
      </w:r>
      <w:r w:rsidRPr="00974BCB">
        <w:rPr>
          <w:b/>
          <w:bCs/>
          <w:sz w:val="28"/>
          <w:szCs w:val="28"/>
        </w:rPr>
        <w:t xml:space="preserve"> за полнотой и качеством предоставления</w:t>
      </w:r>
    </w:p>
    <w:p w:rsidR="00DD55A8" w:rsidRPr="00974BCB" w:rsidRDefault="00DD55A8" w:rsidP="00C74B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муниципальной услуги</w:t>
      </w:r>
    </w:p>
    <w:p w:rsidR="003741FE" w:rsidRPr="00974BCB" w:rsidRDefault="003741FE" w:rsidP="003741FE">
      <w:pPr>
        <w:tabs>
          <w:tab w:val="left" w:pos="-2127"/>
        </w:tabs>
        <w:ind w:left="1429"/>
        <w:jc w:val="both"/>
        <w:rPr>
          <w:b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4.2.1. </w:t>
      </w:r>
      <w:r w:rsidR="006E5FA6" w:rsidRPr="00974BCB">
        <w:rPr>
          <w:sz w:val="28"/>
          <w:szCs w:val="28"/>
        </w:rPr>
        <w:t>Контрольные мероприятия</w:t>
      </w:r>
      <w:r w:rsidRPr="00974BCB">
        <w:rPr>
          <w:sz w:val="28"/>
          <w:szCs w:val="28"/>
        </w:rPr>
        <w:t xml:space="preserve"> могут быть плановыми (осуществляться на основании полугодовых или годовых планов работы </w:t>
      </w:r>
      <w:r w:rsidR="004F6364" w:rsidRPr="00974BCB">
        <w:rPr>
          <w:sz w:val="28"/>
          <w:szCs w:val="28"/>
        </w:rPr>
        <w:t xml:space="preserve"> отдела образования</w:t>
      </w:r>
      <w:r w:rsidRPr="00974BCB">
        <w:rPr>
          <w:sz w:val="28"/>
          <w:szCs w:val="28"/>
        </w:rPr>
        <w:t>) и внеплановыми.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4.2.2. Внеплановые </w:t>
      </w:r>
      <w:r w:rsidR="006E5FA6" w:rsidRPr="00974BCB">
        <w:rPr>
          <w:sz w:val="28"/>
          <w:szCs w:val="28"/>
        </w:rPr>
        <w:t>контрольные мероприятия</w:t>
      </w:r>
      <w:r w:rsidRPr="00974BCB">
        <w:rPr>
          <w:sz w:val="28"/>
          <w:szCs w:val="28"/>
        </w:rPr>
        <w:t xml:space="preserve">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4.2.3. Плановы</w:t>
      </w:r>
      <w:r w:rsidR="006E5FA6" w:rsidRPr="00974BCB">
        <w:rPr>
          <w:sz w:val="28"/>
          <w:szCs w:val="28"/>
        </w:rPr>
        <w:t>е</w:t>
      </w:r>
      <w:r w:rsidRPr="00974BCB">
        <w:rPr>
          <w:sz w:val="28"/>
          <w:szCs w:val="28"/>
        </w:rPr>
        <w:t xml:space="preserve">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за полнотой и качеством предоставления муниципальной услуги осуществляется в ходе проведения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в соответствии с графиком проведения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, </w:t>
      </w:r>
      <w:r w:rsidR="004F6364" w:rsidRPr="00974BCB">
        <w:rPr>
          <w:sz w:val="28"/>
          <w:szCs w:val="28"/>
        </w:rPr>
        <w:t xml:space="preserve">утвержденных начальником отдела. Периодичность </w:t>
      </w:r>
      <w:r w:rsidR="006E5FA6" w:rsidRPr="00974BCB">
        <w:rPr>
          <w:sz w:val="28"/>
          <w:szCs w:val="28"/>
        </w:rPr>
        <w:t>контрольных мероприятий</w:t>
      </w:r>
      <w:r w:rsidR="004F6364" w:rsidRPr="00974BCB">
        <w:rPr>
          <w:sz w:val="28"/>
          <w:szCs w:val="28"/>
        </w:rPr>
        <w:t xml:space="preserve"> устанавливается начальником отдела образования.  </w:t>
      </w:r>
    </w:p>
    <w:p w:rsidR="004F6364" w:rsidRPr="00974BCB" w:rsidRDefault="004F6364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4.2.4. Результаты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оформляются в виде справки</w:t>
      </w:r>
      <w:r w:rsidR="00E676D7" w:rsidRPr="00974BCB">
        <w:rPr>
          <w:sz w:val="28"/>
          <w:szCs w:val="28"/>
        </w:rPr>
        <w:t xml:space="preserve"> (акта)</w:t>
      </w:r>
      <w:r w:rsidRPr="00974BCB">
        <w:rPr>
          <w:sz w:val="28"/>
          <w:szCs w:val="28"/>
        </w:rPr>
        <w:t>, в которой отмечаются выявленные недостатки и предложения по их устранению.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4.2.5. По результатам проведенных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75244" w:rsidRPr="00974BCB" w:rsidRDefault="00D752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55A8" w:rsidRPr="00974BCB" w:rsidRDefault="00DD55A8" w:rsidP="00577EB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4.3. Ответственность должностных лиц, муниципальных служащих </w:t>
      </w:r>
      <w:r w:rsidR="004F6364" w:rsidRPr="00974BCB">
        <w:rPr>
          <w:b/>
          <w:bCs/>
          <w:sz w:val="28"/>
          <w:szCs w:val="28"/>
        </w:rPr>
        <w:t>отдела образования</w:t>
      </w:r>
      <w:r w:rsidRPr="00974BCB"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4.3.1. Должностные лица, муниципальные служащие </w:t>
      </w:r>
      <w:r w:rsidR="005965D5" w:rsidRPr="00974BCB">
        <w:rPr>
          <w:sz w:val="28"/>
          <w:szCs w:val="28"/>
        </w:rPr>
        <w:t>Администрации и специалисты МФЦ</w:t>
      </w:r>
      <w:r w:rsidRPr="00974BCB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</w:t>
      </w:r>
      <w:r w:rsidR="004F6364" w:rsidRPr="00974BCB">
        <w:rPr>
          <w:sz w:val="28"/>
          <w:szCs w:val="28"/>
        </w:rPr>
        <w:t>отдела образования</w:t>
      </w:r>
      <w:r w:rsidRPr="00974BCB">
        <w:rPr>
          <w:sz w:val="28"/>
          <w:szCs w:val="28"/>
        </w:rPr>
        <w:t xml:space="preserve"> закрепляется в их должностных инструкциях.</w:t>
      </w:r>
    </w:p>
    <w:p w:rsidR="00B60119" w:rsidRPr="00974BCB" w:rsidRDefault="00B60119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региональным законодательством,  нормативными правовыми актами Администрации.</w:t>
      </w:r>
    </w:p>
    <w:p w:rsidR="00DD55A8" w:rsidRPr="00974BCB" w:rsidRDefault="00DD55A8" w:rsidP="00DD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DD55A8" w:rsidRPr="00974BCB" w:rsidRDefault="00452452" w:rsidP="00BA09F2">
      <w:pPr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- на официальном сайте муниципального образования Руднянский район Смоленской области: </w:t>
      </w:r>
      <w:proofErr w:type="spellStart"/>
      <w:r w:rsidRPr="00974BCB">
        <w:rPr>
          <w:sz w:val="28"/>
          <w:szCs w:val="28"/>
        </w:rPr>
        <w:t>рудня</w:t>
      </w:r>
      <w:proofErr w:type="gramStart"/>
      <w:r w:rsidRPr="00974BCB">
        <w:rPr>
          <w:sz w:val="28"/>
          <w:szCs w:val="28"/>
        </w:rPr>
        <w:t>.р</w:t>
      </w:r>
      <w:proofErr w:type="gramEnd"/>
      <w:r w:rsidRPr="00974BCB">
        <w:rPr>
          <w:sz w:val="28"/>
          <w:szCs w:val="28"/>
        </w:rPr>
        <w:t>ф</w:t>
      </w:r>
      <w:proofErr w:type="spellEnd"/>
      <w:r w:rsidRPr="00974BCB">
        <w:rPr>
          <w:sz w:val="28"/>
          <w:szCs w:val="28"/>
        </w:rPr>
        <w:t xml:space="preserve">  в  сети «Интернет»</w:t>
      </w:r>
      <w:r w:rsidR="00DD55A8" w:rsidRPr="00974BCB">
        <w:rPr>
          <w:sz w:val="28"/>
          <w:szCs w:val="28"/>
        </w:rPr>
        <w:t>;</w:t>
      </w:r>
    </w:p>
    <w:p w:rsidR="00764F7F" w:rsidRPr="00974BCB" w:rsidRDefault="00DA6CE5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</w:t>
      </w:r>
      <w:r w:rsidR="00DD55A8" w:rsidRPr="00974BCB">
        <w:rPr>
          <w:sz w:val="28"/>
          <w:szCs w:val="28"/>
        </w:rPr>
        <w:t xml:space="preserve">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5.3. Заявитель может обратиться с жалобой</w:t>
      </w:r>
      <w:r w:rsidR="0061378D" w:rsidRPr="00974BCB">
        <w:rPr>
          <w:sz w:val="28"/>
          <w:szCs w:val="28"/>
        </w:rPr>
        <w:t>,</w:t>
      </w:r>
      <w:r w:rsidRPr="00974BCB">
        <w:rPr>
          <w:sz w:val="28"/>
          <w:szCs w:val="28"/>
        </w:rPr>
        <w:t xml:space="preserve"> в том числе в следующих случаях: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2) нарушение срока предоставления муниципальной услуги;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отдел образования Администрации муниципального образования Руднянский район 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5.5.1 Жалоба может быть подана заявителем через МФЦ.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5965D5" w:rsidRPr="00974BCB" w:rsidRDefault="005965D5" w:rsidP="005965D5">
      <w:pPr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5.5.2.</w:t>
      </w:r>
      <w:r w:rsidRPr="00974BCB">
        <w:t xml:space="preserve"> </w:t>
      </w:r>
      <w:r w:rsidRPr="00974BCB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974BCB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974BCB">
        <w:rPr>
          <w:sz w:val="28"/>
          <w:szCs w:val="28"/>
        </w:rPr>
        <w:t xml:space="preserve">органом, предоставляющим </w:t>
      </w:r>
      <w:r w:rsidRPr="00974BCB">
        <w:rPr>
          <w:rFonts w:eastAsia="Calibri"/>
          <w:sz w:val="28"/>
          <w:szCs w:val="28"/>
          <w:lang w:eastAsia="en-US"/>
        </w:rPr>
        <w:t>муниципальную</w:t>
      </w:r>
      <w:r w:rsidRPr="00974BCB">
        <w:rPr>
          <w:sz w:val="28"/>
          <w:szCs w:val="28"/>
        </w:rPr>
        <w:t xml:space="preserve"> услугу, заключившим соглашение о взаимодействии.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5.6. Жалоба должна содержать: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 xml:space="preserve">5.7. </w:t>
      </w:r>
      <w:proofErr w:type="gramStart"/>
      <w:r w:rsidRPr="00974BCB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74BCB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2) отказывает в удовлетворении жалобы.</w:t>
      </w:r>
    </w:p>
    <w:p w:rsidR="000A0380" w:rsidRPr="00974BCB" w:rsidRDefault="000A0380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974BC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4BCB">
        <w:rPr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прокуратуры».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557C2E" w:rsidRPr="00974BCB" w:rsidRDefault="00557C2E" w:rsidP="00877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BC6" w:rsidRPr="00974BCB" w:rsidRDefault="00E54BC6" w:rsidP="00723F1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BC6" w:rsidRPr="00974BCB" w:rsidRDefault="00E54B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281C1B" w:rsidRPr="00974BCB">
        <w:tc>
          <w:tcPr>
            <w:tcW w:w="4706" w:type="dxa"/>
          </w:tcPr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t xml:space="preserve">ПРИЛОЖЕНИЕ  №1 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844E3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281C1B" w:rsidRPr="00974BCB" w:rsidRDefault="00281C1B" w:rsidP="007C5676">
            <w:pPr>
              <w:rPr>
                <w:lang w:eastAsia="en-US"/>
              </w:rPr>
            </w:pPr>
          </w:p>
        </w:tc>
      </w:tr>
    </w:tbl>
    <w:p w:rsidR="005B6A0E" w:rsidRPr="00974BCB" w:rsidRDefault="005B6A0E" w:rsidP="005B6A0E">
      <w:pPr>
        <w:pStyle w:val="ConsPlusTitle"/>
        <w:widowControl/>
        <w:jc w:val="center"/>
      </w:pPr>
    </w:p>
    <w:p w:rsidR="005B6A0E" w:rsidRPr="00974BCB" w:rsidRDefault="005B6A0E" w:rsidP="005B6A0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74BCB">
        <w:rPr>
          <w:rFonts w:ascii="Times New Roman" w:hAnsi="Times New Roman" w:cs="Times New Roman"/>
        </w:rPr>
        <w:t>БЛОК-СХЕМА</w:t>
      </w:r>
    </w:p>
    <w:p w:rsidR="005B6A0E" w:rsidRPr="00974BCB" w:rsidRDefault="005B6A0E" w:rsidP="005B6A0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74BCB">
        <w:rPr>
          <w:rFonts w:ascii="Times New Roman" w:hAnsi="Times New Roman" w:cs="Times New Roman"/>
        </w:rPr>
        <w:t>ПОСЛЕДОВАТЕЛЬНОСТИ ПРЕДОСТАВЛЕНИЯ МУНИЦИПАЛЬНОЙ УСЛУГИ</w:t>
      </w:r>
    </w:p>
    <w:p w:rsidR="005B6A0E" w:rsidRPr="00974BCB" w:rsidRDefault="005B6A0E" w:rsidP="005B6A0E">
      <w:pPr>
        <w:pStyle w:val="ConsPlusTitle"/>
        <w:widowControl/>
        <w:jc w:val="center"/>
      </w:pPr>
    </w:p>
    <w:p w:rsidR="00F45350" w:rsidRPr="00974BCB" w:rsidRDefault="00F453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45350" w:rsidRPr="00974BCB" w:rsidRDefault="00F453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56B31" w:rsidRPr="00974BCB" w:rsidTr="00056B31">
        <w:trPr>
          <w:trHeight w:val="983"/>
        </w:trPr>
        <w:tc>
          <w:tcPr>
            <w:tcW w:w="4644" w:type="dxa"/>
          </w:tcPr>
          <w:p w:rsidR="00056B31" w:rsidRPr="00974BCB" w:rsidRDefault="00056B31" w:rsidP="00056B3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</w:t>
            </w:r>
          </w:p>
          <w:p w:rsidR="00056B31" w:rsidRPr="00974BCB" w:rsidRDefault="00056B31" w:rsidP="00A526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 xml:space="preserve">(не более </w:t>
            </w:r>
            <w:r w:rsidR="00A52690" w:rsidRPr="00974BCB">
              <w:rPr>
                <w:rFonts w:ascii="Times New Roman" w:hAnsi="Times New Roman"/>
                <w:sz w:val="24"/>
                <w:szCs w:val="24"/>
              </w:rPr>
              <w:t>30</w:t>
            </w:r>
            <w:r w:rsidRPr="00974BCB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</w:tr>
    </w:tbl>
    <w:p w:rsidR="00056B31" w:rsidRPr="00974BCB" w:rsidRDefault="00056B31" w:rsidP="00056B31">
      <w:pPr>
        <w:pStyle w:val="af"/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jc w:val="center"/>
        <w:rPr>
          <w:color w:val="FF0000"/>
        </w:rPr>
      </w:pPr>
    </w:p>
    <w:p w:rsidR="00056B31" w:rsidRPr="00974BCB" w:rsidRDefault="00602985" w:rsidP="00056B31">
      <w:pPr>
        <w:rPr>
          <w:color w:val="FF0000"/>
        </w:rPr>
      </w:pPr>
      <w:r w:rsidRPr="00974BCB">
        <w:rPr>
          <w:noProof/>
          <w:color w:val="FF0000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21E41C97" wp14:editId="4729A186">
                <wp:simplePos x="0" y="0"/>
                <wp:positionH relativeFrom="column">
                  <wp:posOffset>3070859</wp:posOffset>
                </wp:positionH>
                <wp:positionV relativeFrom="paragraph">
                  <wp:posOffset>81915</wp:posOffset>
                </wp:positionV>
                <wp:extent cx="0" cy="483235"/>
                <wp:effectExtent l="76200" t="0" r="57150" b="5016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1.8pt;margin-top:6.45pt;width:0;height:38.0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ijMQIAAFw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tabs>
          <w:tab w:val="left" w:pos="2070"/>
        </w:tabs>
        <w:rPr>
          <w:color w:val="FF0000"/>
        </w:rPr>
      </w:pPr>
      <w:r w:rsidRPr="00974BCB">
        <w:rPr>
          <w:color w:val="FF0000"/>
        </w:rPr>
        <w:tab/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</w:tblGrid>
      <w:tr w:rsidR="00056B31" w:rsidRPr="00974BCB" w:rsidTr="00056B31">
        <w:trPr>
          <w:trHeight w:val="1260"/>
        </w:trPr>
        <w:tc>
          <w:tcPr>
            <w:tcW w:w="4575" w:type="dxa"/>
          </w:tcPr>
          <w:p w:rsidR="00056B31" w:rsidRPr="00974BCB" w:rsidRDefault="00056B31" w:rsidP="00056B31">
            <w:pPr>
              <w:tabs>
                <w:tab w:val="left" w:pos="2070"/>
              </w:tabs>
              <w:jc w:val="center"/>
            </w:pPr>
            <w:r w:rsidRPr="00974BCB">
              <w:t>Рассмотрение документов</w:t>
            </w:r>
          </w:p>
          <w:p w:rsidR="00FD5CAD" w:rsidRPr="00974BCB" w:rsidRDefault="00602985" w:rsidP="009E13B0">
            <w:pPr>
              <w:tabs>
                <w:tab w:val="left" w:pos="2070"/>
              </w:tabs>
              <w:jc w:val="center"/>
              <w:rPr>
                <w:color w:val="FF0000"/>
              </w:rPr>
            </w:pPr>
            <w:r w:rsidRPr="00974BCB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23267543" wp14:editId="156D4E2E">
                      <wp:simplePos x="0" y="0"/>
                      <wp:positionH relativeFrom="column">
                        <wp:posOffset>1509394</wp:posOffset>
                      </wp:positionH>
                      <wp:positionV relativeFrom="paragraph">
                        <wp:posOffset>613410</wp:posOffset>
                      </wp:positionV>
                      <wp:extent cx="0" cy="304800"/>
                      <wp:effectExtent l="76200" t="38100" r="57150" b="1905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18.85pt;margin-top:48.3pt;width:0;height:24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V9OAIAAGY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974B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5CEF17" wp14:editId="114CF790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613410</wp:posOffset>
                      </wp:positionV>
                      <wp:extent cx="1270" cy="304800"/>
                      <wp:effectExtent l="76200" t="0" r="74930" b="5715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95.5pt;margin-top:48.3pt;width:.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FhNwIAAF8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FD5CAD" w:rsidRPr="00974BCB">
              <w:t>(не более 1</w:t>
            </w:r>
            <w:r w:rsidR="009E13B0" w:rsidRPr="00974BCB">
              <w:t xml:space="preserve"> раб день</w:t>
            </w:r>
            <w:r w:rsidR="00FD5CAD" w:rsidRPr="00974BCB">
              <w:t>)</w:t>
            </w:r>
          </w:p>
        </w:tc>
      </w:tr>
    </w:tbl>
    <w:p w:rsidR="00056B31" w:rsidRPr="00974BCB" w:rsidRDefault="00056B31" w:rsidP="00056B31">
      <w:pPr>
        <w:tabs>
          <w:tab w:val="left" w:pos="2070"/>
        </w:tabs>
        <w:rPr>
          <w:color w:val="FF0000"/>
        </w:rPr>
      </w:pPr>
    </w:p>
    <w:p w:rsidR="00056B31" w:rsidRPr="00974BCB" w:rsidRDefault="00056B31" w:rsidP="00056B31">
      <w:pPr>
        <w:tabs>
          <w:tab w:val="left" w:pos="2070"/>
        </w:tabs>
        <w:rPr>
          <w:color w:val="FF0000"/>
        </w:rPr>
      </w:pPr>
    </w:p>
    <w:p w:rsidR="00056B31" w:rsidRPr="00974BCB" w:rsidRDefault="00056B31" w:rsidP="00056B31">
      <w:pPr>
        <w:tabs>
          <w:tab w:val="left" w:pos="2070"/>
        </w:tabs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602985" w:rsidP="00056B31">
      <w:pPr>
        <w:rPr>
          <w:color w:val="FF0000"/>
        </w:rPr>
      </w:pPr>
      <w:r w:rsidRPr="00974BC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C1F740" wp14:editId="3C3724F9">
                <wp:simplePos x="0" y="0"/>
                <wp:positionH relativeFrom="column">
                  <wp:posOffset>2908935</wp:posOffset>
                </wp:positionH>
                <wp:positionV relativeFrom="paragraph">
                  <wp:posOffset>6350</wp:posOffset>
                </wp:positionV>
                <wp:extent cx="9525" cy="1123950"/>
                <wp:effectExtent l="76200" t="0" r="66675" b="571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29.05pt;margin-top:.5pt;width:.75pt;height:88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056B31" w:rsidRPr="00974BCB" w:rsidRDefault="00602985" w:rsidP="00056B31">
      <w:pPr>
        <w:rPr>
          <w:color w:val="FF0000"/>
        </w:rPr>
      </w:pPr>
      <w:r w:rsidRPr="00974BC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22C51" wp14:editId="44BADA52">
                <wp:simplePos x="0" y="0"/>
                <wp:positionH relativeFrom="column">
                  <wp:posOffset>1765935</wp:posOffset>
                </wp:positionH>
                <wp:positionV relativeFrom="paragraph">
                  <wp:posOffset>88265</wp:posOffset>
                </wp:positionV>
                <wp:extent cx="2886075" cy="447675"/>
                <wp:effectExtent l="0" t="0" r="28575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02" w:rsidRDefault="00881202">
                            <w:r>
                              <w:t>Формирование межведомственного запроса (5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9.05pt;margin-top:6.95pt;width:227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">
                <v:textbox>
                  <w:txbxContent>
                    <w:p w:rsidR="00881202" w:rsidRDefault="00881202">
                      <w:r>
                        <w:t>Формирование межведомственного запроса (5 рабочих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tbl>
      <w:tblPr>
        <w:tblpPr w:leftFromText="180" w:rightFromText="180" w:vertAnchor="page" w:horzAnchor="margin" w:tblpXSpec="center" w:tblpY="10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</w:tblGrid>
      <w:tr w:rsidR="0041541A" w:rsidRPr="00974BCB" w:rsidTr="0041541A">
        <w:trPr>
          <w:trHeight w:val="1035"/>
        </w:trPr>
        <w:tc>
          <w:tcPr>
            <w:tcW w:w="4515" w:type="dxa"/>
          </w:tcPr>
          <w:p w:rsidR="0041541A" w:rsidRPr="00974BCB" w:rsidRDefault="0041541A" w:rsidP="0041541A">
            <w:pPr>
              <w:tabs>
                <w:tab w:val="left" w:pos="3045"/>
              </w:tabs>
              <w:jc w:val="center"/>
            </w:pPr>
            <w:r w:rsidRPr="00974BCB">
              <w:t>Принятие решения о предоставлении муниципальной услуги</w:t>
            </w:r>
          </w:p>
          <w:p w:rsidR="0041541A" w:rsidRPr="00974BCB" w:rsidRDefault="0041541A" w:rsidP="0041541A">
            <w:pPr>
              <w:tabs>
                <w:tab w:val="left" w:pos="3045"/>
              </w:tabs>
              <w:jc w:val="center"/>
            </w:pPr>
            <w:r w:rsidRPr="00974BCB">
              <w:t>(не более 1 рабочего дня)</w:t>
            </w:r>
          </w:p>
        </w:tc>
      </w:tr>
    </w:tbl>
    <w:p w:rsidR="00056B31" w:rsidRPr="00974BCB" w:rsidRDefault="00056B31" w:rsidP="00056B31"/>
    <w:p w:rsidR="00056B31" w:rsidRPr="00974BCB" w:rsidRDefault="00056B31" w:rsidP="00056B31">
      <w:pPr>
        <w:pStyle w:val="af"/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60298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74BC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64CC9" wp14:editId="3CCCA26C">
                <wp:simplePos x="0" y="0"/>
                <wp:positionH relativeFrom="column">
                  <wp:posOffset>1261110</wp:posOffset>
                </wp:positionH>
                <wp:positionV relativeFrom="paragraph">
                  <wp:posOffset>80645</wp:posOffset>
                </wp:positionV>
                <wp:extent cx="414655" cy="419100"/>
                <wp:effectExtent l="38100" t="0" r="23495" b="571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99.3pt;margin-top:6.35pt;width:32.65pt;height:33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60298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74BC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FD630" wp14:editId="7048B7D1">
                <wp:simplePos x="0" y="0"/>
                <wp:positionH relativeFrom="column">
                  <wp:posOffset>4032885</wp:posOffset>
                </wp:positionH>
                <wp:positionV relativeFrom="paragraph">
                  <wp:posOffset>112395</wp:posOffset>
                </wp:positionV>
                <wp:extent cx="381000" cy="419100"/>
                <wp:effectExtent l="0" t="0" r="76200" b="571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17.55pt;margin-top:8.85pt;width:30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kz4NgIAAGE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41541A" w:rsidRPr="00974BCB" w:rsidTr="0041541A">
        <w:trPr>
          <w:trHeight w:val="1143"/>
        </w:trPr>
        <w:tc>
          <w:tcPr>
            <w:tcW w:w="4361" w:type="dxa"/>
          </w:tcPr>
          <w:p w:rsidR="0041541A" w:rsidRPr="00974BCB" w:rsidRDefault="0041541A" w:rsidP="0041541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 xml:space="preserve">Выдача уведомления о постановке на учёт ребёнка для зачисления в образовательное учреждение </w:t>
            </w:r>
          </w:p>
          <w:p w:rsidR="0041541A" w:rsidRPr="00974BCB" w:rsidRDefault="0041541A" w:rsidP="0041541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>(не более 1 рабочего дня.)</w:t>
            </w:r>
          </w:p>
        </w:tc>
      </w:tr>
    </w:tbl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17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</w:tblGrid>
      <w:tr w:rsidR="0041541A" w:rsidRPr="00974BCB" w:rsidTr="0041541A">
        <w:trPr>
          <w:trHeight w:val="1095"/>
        </w:trPr>
        <w:tc>
          <w:tcPr>
            <w:tcW w:w="2940" w:type="dxa"/>
          </w:tcPr>
          <w:p w:rsidR="0041541A" w:rsidRPr="00974BCB" w:rsidRDefault="0041541A" w:rsidP="00415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предоставлении услуги  </w:t>
            </w:r>
          </w:p>
          <w:p w:rsidR="0041541A" w:rsidRPr="00974BCB" w:rsidRDefault="0041541A" w:rsidP="00415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(не более 1 рабочего дня)</w:t>
            </w:r>
          </w:p>
        </w:tc>
      </w:tr>
    </w:tbl>
    <w:p w:rsidR="00577EBF" w:rsidRPr="00974BCB" w:rsidRDefault="00577EB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 w:rsidP="00056B3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54BC6" w:rsidRPr="00974BCB" w:rsidRDefault="0060298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74B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0B899" wp14:editId="6C76A02B">
                <wp:simplePos x="0" y="0"/>
                <wp:positionH relativeFrom="column">
                  <wp:posOffset>1432560</wp:posOffset>
                </wp:positionH>
                <wp:positionV relativeFrom="paragraph">
                  <wp:posOffset>57150</wp:posOffset>
                </wp:positionV>
                <wp:extent cx="635" cy="431800"/>
                <wp:effectExtent l="76200" t="0" r="75565" b="635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2.8pt;margin-top:4.5pt;width:.0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52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056B31" w:rsidRPr="00974BCB" w:rsidRDefault="00056B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56B31" w:rsidRPr="00974BCB" w:rsidRDefault="00056B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1798" w:tblpY="14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</w:tblGrid>
      <w:tr w:rsidR="0041541A" w:rsidRPr="00974BCB" w:rsidTr="0041541A">
        <w:trPr>
          <w:trHeight w:val="1545"/>
        </w:trPr>
        <w:tc>
          <w:tcPr>
            <w:tcW w:w="3480" w:type="dxa"/>
          </w:tcPr>
          <w:p w:rsidR="0041541A" w:rsidRPr="00974BCB" w:rsidRDefault="0041541A" w:rsidP="0041541A">
            <w:pPr>
              <w:jc w:val="center"/>
            </w:pPr>
            <w:r w:rsidRPr="00974BCB">
              <w:t>Решение о предоставлении услуги</w:t>
            </w:r>
          </w:p>
          <w:p w:rsidR="0041541A" w:rsidRPr="00974BCB" w:rsidRDefault="0041541A" w:rsidP="0041541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>(не более 1 рабочего дня)</w:t>
            </w:r>
          </w:p>
        </w:tc>
      </w:tr>
    </w:tbl>
    <w:p w:rsidR="00056B31" w:rsidRPr="00974BCB" w:rsidRDefault="00056B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56B31" w:rsidRPr="00974BCB" w:rsidRDefault="00056B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54BC6" w:rsidRPr="00974BCB" w:rsidRDefault="00E54BC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D666C" w:rsidRPr="00974BCB" w:rsidRDefault="00FD666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D666C" w:rsidRPr="00974BCB" w:rsidRDefault="00FD666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DD55A8" w:rsidRPr="00974BCB">
        <w:tc>
          <w:tcPr>
            <w:tcW w:w="4706" w:type="dxa"/>
          </w:tcPr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t>ПРИЛОЖЕНИЕ  №</w:t>
            </w:r>
            <w:r w:rsidR="002A7607" w:rsidRPr="00974BCB">
              <w:t xml:space="preserve"> 2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281C1B" w:rsidRPr="00974BCB" w:rsidRDefault="00281C1B" w:rsidP="00281C1B">
            <w:pPr>
              <w:rPr>
                <w:lang w:eastAsia="en-US"/>
              </w:rPr>
            </w:pPr>
          </w:p>
        </w:tc>
      </w:tr>
    </w:tbl>
    <w:p w:rsidR="00281C1B" w:rsidRPr="00974BCB" w:rsidRDefault="00281C1B" w:rsidP="00281C1B">
      <w:pPr>
        <w:pStyle w:val="1"/>
        <w:ind w:right="-482"/>
        <w:jc w:val="left"/>
        <w:rPr>
          <w:sz w:val="24"/>
          <w:szCs w:val="24"/>
        </w:rPr>
      </w:pPr>
      <w:r w:rsidRPr="00974BCB">
        <w:rPr>
          <w:b w:val="0"/>
          <w:bCs w:val="0"/>
          <w:sz w:val="24"/>
          <w:szCs w:val="24"/>
        </w:rPr>
        <w:t>Начальнику отдела образования</w:t>
      </w:r>
      <w:r w:rsidRPr="00974BCB">
        <w:rPr>
          <w:sz w:val="24"/>
          <w:szCs w:val="24"/>
        </w:rPr>
        <w:t>_______________________________</w:t>
      </w:r>
    </w:p>
    <w:p w:rsidR="00281C1B" w:rsidRPr="00974BCB" w:rsidRDefault="00281C1B" w:rsidP="00281C1B">
      <w:pPr>
        <w:ind w:right="-482"/>
        <w:rPr>
          <w:sz w:val="28"/>
          <w:szCs w:val="28"/>
        </w:rPr>
      </w:pPr>
      <w:r w:rsidRPr="00974BCB">
        <w:tab/>
      </w:r>
      <w:r w:rsidRPr="00974BCB">
        <w:tab/>
      </w:r>
      <w:r w:rsidRPr="00974BCB">
        <w:tab/>
      </w:r>
    </w:p>
    <w:p w:rsidR="00281C1B" w:rsidRPr="00974BCB" w:rsidRDefault="00281C1B" w:rsidP="00281C1B">
      <w:pPr>
        <w:ind w:right="-482"/>
      </w:pPr>
      <w:r w:rsidRPr="00974BCB">
        <w:tab/>
      </w:r>
      <w:r w:rsidRPr="00974BCB">
        <w:tab/>
      </w:r>
      <w:r w:rsidRPr="00974BCB">
        <w:tab/>
      </w:r>
      <w:r w:rsidRPr="00974BCB">
        <w:tab/>
        <w:t xml:space="preserve">    родитель (законный представитель)____________________________</w:t>
      </w:r>
    </w:p>
    <w:p w:rsidR="00281C1B" w:rsidRPr="00974BCB" w:rsidRDefault="00281C1B" w:rsidP="00281C1B">
      <w:pPr>
        <w:ind w:right="-482"/>
        <w:rPr>
          <w:sz w:val="28"/>
          <w:szCs w:val="28"/>
        </w:rPr>
      </w:pPr>
      <w:r w:rsidRPr="00974BCB">
        <w:tab/>
      </w:r>
      <w:r w:rsidRPr="00974BCB">
        <w:tab/>
      </w:r>
      <w:r w:rsidRPr="00974BCB">
        <w:tab/>
      </w:r>
      <w:r w:rsidRPr="00974BCB">
        <w:tab/>
        <w:t xml:space="preserve">    __________________________________________________________,</w:t>
      </w:r>
    </w:p>
    <w:p w:rsidR="00281C1B" w:rsidRPr="00974BCB" w:rsidRDefault="00281C1B" w:rsidP="00281C1B">
      <w:pPr>
        <w:ind w:right="-482"/>
      </w:pPr>
      <w:r w:rsidRPr="00974BCB">
        <w:tab/>
      </w:r>
      <w:r w:rsidRPr="00974BCB">
        <w:tab/>
      </w:r>
      <w:r w:rsidRPr="00974BCB">
        <w:tab/>
      </w:r>
      <w:r w:rsidRPr="00974BCB">
        <w:tab/>
      </w:r>
      <w:proofErr w:type="gramStart"/>
      <w:r w:rsidRPr="00974BCB">
        <w:t>проживающего</w:t>
      </w:r>
      <w:proofErr w:type="gramEnd"/>
      <w:r w:rsidRPr="00974BCB">
        <w:t xml:space="preserve"> по адресу:____________________________________</w:t>
      </w:r>
    </w:p>
    <w:p w:rsidR="00281C1B" w:rsidRPr="00974BCB" w:rsidRDefault="00281C1B" w:rsidP="00281C1B">
      <w:pPr>
        <w:ind w:right="-482"/>
        <w:rPr>
          <w:sz w:val="28"/>
          <w:szCs w:val="28"/>
        </w:rPr>
      </w:pPr>
      <w:r w:rsidRPr="00974BCB">
        <w:tab/>
      </w:r>
      <w:r w:rsidRPr="00974BCB">
        <w:tab/>
      </w:r>
      <w:r w:rsidRPr="00974BCB">
        <w:tab/>
      </w:r>
      <w:r w:rsidRPr="00974BCB">
        <w:tab/>
        <w:t xml:space="preserve">    __________________________________________________________</w:t>
      </w:r>
    </w:p>
    <w:p w:rsidR="00281C1B" w:rsidRPr="00974BCB" w:rsidRDefault="00281C1B" w:rsidP="00281C1B">
      <w:pPr>
        <w:ind w:right="-482"/>
      </w:pPr>
      <w:r w:rsidRPr="00974BCB">
        <w:tab/>
      </w:r>
      <w:r w:rsidRPr="00974BCB">
        <w:tab/>
      </w:r>
      <w:r w:rsidRPr="00974BCB">
        <w:tab/>
      </w:r>
      <w:r w:rsidRPr="00974BCB">
        <w:tab/>
        <w:t>Дом</w:t>
      </w:r>
      <w:proofErr w:type="gramStart"/>
      <w:r w:rsidRPr="00974BCB">
        <w:t>.</w:t>
      </w:r>
      <w:r w:rsidR="00A42094" w:rsidRPr="00974BCB">
        <w:t>(</w:t>
      </w:r>
      <w:proofErr w:type="gramEnd"/>
      <w:r w:rsidR="00A42094" w:rsidRPr="00974BCB">
        <w:t>моб.)</w:t>
      </w:r>
      <w:r w:rsidRPr="00974BCB">
        <w:t xml:space="preserve"> тел.___________________</w:t>
      </w:r>
      <w:r w:rsidR="00A42094" w:rsidRPr="00974BCB">
        <w:t>___________________________</w:t>
      </w:r>
    </w:p>
    <w:p w:rsidR="00281C1B" w:rsidRPr="00974BCB" w:rsidRDefault="00281C1B" w:rsidP="00281C1B">
      <w:pPr>
        <w:pStyle w:val="1"/>
        <w:rPr>
          <w:sz w:val="24"/>
          <w:szCs w:val="24"/>
        </w:rPr>
      </w:pPr>
    </w:p>
    <w:p w:rsidR="00281C1B" w:rsidRPr="00974BCB" w:rsidRDefault="00281C1B" w:rsidP="00281C1B">
      <w:pPr>
        <w:pStyle w:val="1"/>
        <w:rPr>
          <w:sz w:val="24"/>
          <w:szCs w:val="24"/>
        </w:rPr>
      </w:pPr>
      <w:r w:rsidRPr="00974BCB">
        <w:rPr>
          <w:sz w:val="24"/>
          <w:szCs w:val="24"/>
        </w:rPr>
        <w:t>ЗАЯВЛЕНИЕ</w:t>
      </w:r>
    </w:p>
    <w:p w:rsidR="00E54BC6" w:rsidRPr="00974BCB" w:rsidRDefault="00281C1B" w:rsidP="00281C1B">
      <w:r w:rsidRPr="00974BCB">
        <w:t xml:space="preserve">Прошу </w:t>
      </w:r>
      <w:r w:rsidR="00E54BC6" w:rsidRPr="00974BCB">
        <w:t xml:space="preserve">поставить </w:t>
      </w:r>
      <w:r w:rsidRPr="00974BCB">
        <w:t xml:space="preserve"> моего ребёнка</w:t>
      </w:r>
      <w:r w:rsidR="00E54BC6" w:rsidRPr="00974BCB">
        <w:t xml:space="preserve"> на очередь</w:t>
      </w:r>
    </w:p>
    <w:p w:rsidR="00281C1B" w:rsidRPr="00974BCB" w:rsidRDefault="00281C1B" w:rsidP="00281C1B">
      <w:pPr>
        <w:rPr>
          <w:sz w:val="28"/>
          <w:szCs w:val="28"/>
        </w:rPr>
      </w:pPr>
      <w:r w:rsidRPr="00974BCB">
        <w:t xml:space="preserve"> __________________________________________________________________________________</w:t>
      </w:r>
    </w:p>
    <w:p w:rsidR="00281C1B" w:rsidRPr="00974BCB" w:rsidRDefault="00281C1B" w:rsidP="00281C1B">
      <w:pPr>
        <w:tabs>
          <w:tab w:val="left" w:pos="5625"/>
        </w:tabs>
        <w:rPr>
          <w:sz w:val="18"/>
          <w:szCs w:val="18"/>
        </w:rPr>
      </w:pPr>
      <w:r w:rsidRPr="00974BCB">
        <w:tab/>
        <w:t>(</w:t>
      </w:r>
      <w:r w:rsidRPr="00974BCB">
        <w:rPr>
          <w:sz w:val="18"/>
          <w:szCs w:val="18"/>
        </w:rPr>
        <w:t>Ф.И.О., дата рождения)</w:t>
      </w:r>
    </w:p>
    <w:p w:rsidR="00281C1B" w:rsidRPr="00974BCB" w:rsidRDefault="00281C1B" w:rsidP="00281C1B">
      <w:pPr>
        <w:tabs>
          <w:tab w:val="left" w:pos="5625"/>
        </w:tabs>
        <w:spacing w:before="120" w:after="120"/>
      </w:pPr>
      <w:r w:rsidRPr="00974BCB">
        <w:t>__________________________________________________________________________________</w:t>
      </w:r>
    </w:p>
    <w:p w:rsidR="00281C1B" w:rsidRPr="00974BCB" w:rsidRDefault="00E54BC6" w:rsidP="00281C1B">
      <w:pPr>
        <w:tabs>
          <w:tab w:val="left" w:pos="5625"/>
        </w:tabs>
        <w:rPr>
          <w:sz w:val="18"/>
          <w:szCs w:val="18"/>
        </w:rPr>
      </w:pPr>
      <w:r w:rsidRPr="00974BCB">
        <w:t xml:space="preserve">для зачисления </w:t>
      </w:r>
      <w:r w:rsidR="00281C1B" w:rsidRPr="00974BCB">
        <w:t xml:space="preserve">в </w:t>
      </w:r>
      <w:r w:rsidR="00737012" w:rsidRPr="00974BCB">
        <w:t xml:space="preserve">(желаемый)  </w:t>
      </w:r>
      <w:r w:rsidR="00281C1B" w:rsidRPr="00974BCB">
        <w:t>М</w:t>
      </w:r>
      <w:r w:rsidRPr="00974BCB">
        <w:t>Б</w:t>
      </w:r>
      <w:r w:rsidR="00281C1B" w:rsidRPr="00974BCB">
        <w:t>ДОУ</w:t>
      </w:r>
      <w:r w:rsidR="00587C20" w:rsidRPr="00974BCB">
        <w:t xml:space="preserve"> детский сад</w:t>
      </w:r>
      <w:r w:rsidR="00281C1B" w:rsidRPr="00974BCB">
        <w:t xml:space="preserve"> № ______________________     </w:t>
      </w:r>
    </w:p>
    <w:p w:rsidR="00281C1B" w:rsidRPr="00974BCB" w:rsidRDefault="00281C1B" w:rsidP="00281C1B">
      <w:pPr>
        <w:tabs>
          <w:tab w:val="left" w:pos="5625"/>
        </w:tabs>
        <w:rPr>
          <w:sz w:val="18"/>
          <w:szCs w:val="18"/>
        </w:rPr>
      </w:pPr>
      <w:r w:rsidRPr="00974BCB">
        <w:rPr>
          <w:sz w:val="18"/>
          <w:szCs w:val="18"/>
        </w:rPr>
        <w:tab/>
      </w:r>
    </w:p>
    <w:p w:rsidR="00281C1B" w:rsidRPr="00974BCB" w:rsidRDefault="00281C1B" w:rsidP="00281C1B">
      <w:pPr>
        <w:pStyle w:val="1"/>
        <w:spacing w:before="120" w:after="120"/>
        <w:jc w:val="left"/>
        <w:rPr>
          <w:sz w:val="24"/>
          <w:szCs w:val="24"/>
        </w:rPr>
      </w:pPr>
      <w:r w:rsidRPr="00974BCB">
        <w:rPr>
          <w:b w:val="0"/>
          <w:bCs w:val="0"/>
          <w:sz w:val="24"/>
          <w:szCs w:val="24"/>
        </w:rPr>
        <w:t xml:space="preserve">Паспортные данные заявителя:  серия _________  № _________,  </w:t>
      </w:r>
      <w:proofErr w:type="gramStart"/>
      <w:r w:rsidRPr="00974BCB">
        <w:rPr>
          <w:b w:val="0"/>
          <w:bCs w:val="0"/>
          <w:sz w:val="24"/>
          <w:szCs w:val="24"/>
        </w:rPr>
        <w:t>выдан</w:t>
      </w:r>
      <w:proofErr w:type="gramEnd"/>
      <w:r w:rsidRPr="00974BCB">
        <w:rPr>
          <w:sz w:val="24"/>
          <w:szCs w:val="24"/>
        </w:rPr>
        <w:t xml:space="preserve"> ______________________</w:t>
      </w:r>
    </w:p>
    <w:p w:rsidR="00281C1B" w:rsidRPr="00974BCB" w:rsidRDefault="00281C1B" w:rsidP="00281C1B">
      <w:pPr>
        <w:tabs>
          <w:tab w:val="left" w:pos="5625"/>
        </w:tabs>
      </w:pPr>
      <w:r w:rsidRPr="00974BCB">
        <w:t>__________________________________________________________________________________</w:t>
      </w:r>
    </w:p>
    <w:p w:rsidR="00281C1B" w:rsidRPr="00974BCB" w:rsidRDefault="00281C1B" w:rsidP="00281C1B">
      <w:pPr>
        <w:tabs>
          <w:tab w:val="left" w:pos="2760"/>
        </w:tabs>
        <w:rPr>
          <w:sz w:val="18"/>
          <w:szCs w:val="18"/>
        </w:rPr>
      </w:pPr>
      <w:r w:rsidRPr="00974BCB">
        <w:tab/>
      </w:r>
      <w:r w:rsidRPr="00974BCB">
        <w:rPr>
          <w:sz w:val="18"/>
          <w:szCs w:val="18"/>
        </w:rPr>
        <w:t xml:space="preserve">                   (кем, когда)</w:t>
      </w:r>
    </w:p>
    <w:p w:rsidR="00281C1B" w:rsidRPr="00974BCB" w:rsidRDefault="00281C1B" w:rsidP="00281C1B">
      <w:pPr>
        <w:pStyle w:val="1"/>
        <w:tabs>
          <w:tab w:val="left" w:pos="2760"/>
        </w:tabs>
        <w:spacing w:before="120" w:after="120"/>
        <w:jc w:val="left"/>
        <w:rPr>
          <w:sz w:val="24"/>
          <w:szCs w:val="24"/>
        </w:rPr>
      </w:pPr>
      <w:r w:rsidRPr="00974BCB">
        <w:rPr>
          <w:b w:val="0"/>
          <w:bCs w:val="0"/>
          <w:sz w:val="24"/>
          <w:szCs w:val="24"/>
        </w:rPr>
        <w:t>Место работы заявителя, должность</w:t>
      </w:r>
      <w:r w:rsidRPr="00974BCB">
        <w:rPr>
          <w:sz w:val="24"/>
          <w:szCs w:val="24"/>
        </w:rPr>
        <w:t xml:space="preserve"> __________________________________________________________________________________</w:t>
      </w:r>
    </w:p>
    <w:p w:rsidR="00281C1B" w:rsidRPr="00974BCB" w:rsidRDefault="00281C1B" w:rsidP="00281C1B">
      <w:pPr>
        <w:tabs>
          <w:tab w:val="left" w:pos="2760"/>
        </w:tabs>
        <w:spacing w:before="120" w:after="120"/>
        <w:rPr>
          <w:sz w:val="28"/>
          <w:szCs w:val="28"/>
        </w:rPr>
      </w:pPr>
      <w:r w:rsidRPr="00974BCB">
        <w:t>__________________________________________________________________________________</w:t>
      </w:r>
    </w:p>
    <w:p w:rsidR="00737012" w:rsidRPr="00974BCB" w:rsidRDefault="00737012" w:rsidP="00737012">
      <w:pPr>
        <w:rPr>
          <w:szCs w:val="22"/>
        </w:rPr>
      </w:pPr>
      <w:r w:rsidRPr="00974BCB">
        <w:rPr>
          <w:szCs w:val="22"/>
        </w:rPr>
        <w:t>Дополнительные сведения:</w:t>
      </w:r>
    </w:p>
    <w:p w:rsidR="00737012" w:rsidRPr="00974BCB" w:rsidRDefault="00737012" w:rsidP="00737012">
      <w:pPr>
        <w:rPr>
          <w:szCs w:val="22"/>
        </w:rPr>
      </w:pPr>
    </w:p>
    <w:p w:rsidR="00737012" w:rsidRPr="00974BCB" w:rsidRDefault="00737012" w:rsidP="00737012">
      <w:pPr>
        <w:rPr>
          <w:szCs w:val="22"/>
        </w:rPr>
      </w:pPr>
      <w:r w:rsidRPr="00974BCB">
        <w:rPr>
          <w:szCs w:val="22"/>
        </w:rPr>
        <w:t>Имею право на первоочередное (внеочередное)  зачисление в МОУ:</w:t>
      </w:r>
    </w:p>
    <w:p w:rsidR="00737012" w:rsidRPr="00974BCB" w:rsidRDefault="00737012" w:rsidP="00737012">
      <w:pPr>
        <w:rPr>
          <w:szCs w:val="22"/>
        </w:rPr>
      </w:pPr>
      <w:r w:rsidRPr="00974BCB">
        <w:rPr>
          <w:szCs w:val="22"/>
        </w:rPr>
        <w:t>________________________________________________________________________________</w:t>
      </w:r>
    </w:p>
    <w:p w:rsidR="00737012" w:rsidRPr="00974BCB" w:rsidRDefault="00737012" w:rsidP="00737012">
      <w:pPr>
        <w:rPr>
          <w:szCs w:val="22"/>
        </w:rPr>
      </w:pPr>
      <w:r w:rsidRPr="00974BCB">
        <w:rPr>
          <w:szCs w:val="22"/>
        </w:rPr>
        <w:t>Прилагаю подтверждающие документы:</w:t>
      </w:r>
    </w:p>
    <w:p w:rsidR="00281C1B" w:rsidRPr="00974BCB" w:rsidRDefault="00737012" w:rsidP="00737012">
      <w:r w:rsidRPr="00974BCB">
        <w:rPr>
          <w:szCs w:val="22"/>
        </w:rPr>
        <w:t>________________________________________________________________________________</w:t>
      </w:r>
    </w:p>
    <w:p w:rsidR="00281C1B" w:rsidRPr="00974BCB" w:rsidRDefault="0038125A" w:rsidP="00281C1B">
      <w:r w:rsidRPr="00974BCB">
        <w:t>«__»____________201_г.</w:t>
      </w:r>
      <w:r w:rsidR="00281C1B" w:rsidRPr="00974BCB">
        <w:t xml:space="preserve"> Подпись _________________</w:t>
      </w:r>
    </w:p>
    <w:p w:rsidR="00737012" w:rsidRPr="00974BCB" w:rsidRDefault="00737012" w:rsidP="00281C1B">
      <w:pPr>
        <w:ind w:right="-482"/>
      </w:pPr>
    </w:p>
    <w:p w:rsidR="00281C1B" w:rsidRPr="00974BCB" w:rsidRDefault="00281C1B" w:rsidP="00281C1B">
      <w:pPr>
        <w:ind w:right="-482"/>
        <w:rPr>
          <w:u w:val="single"/>
        </w:rPr>
      </w:pPr>
      <w:r w:rsidRPr="00974BCB">
        <w:t>На хранение и обработку своих и ребенка персональных данных _______________________</w:t>
      </w:r>
    </w:p>
    <w:p w:rsidR="00281C1B" w:rsidRPr="00974BCB" w:rsidRDefault="00281C1B" w:rsidP="00281C1B">
      <w:pPr>
        <w:ind w:right="-483"/>
        <w:rPr>
          <w:sz w:val="18"/>
          <w:szCs w:val="18"/>
        </w:rPr>
      </w:pPr>
      <w:proofErr w:type="gramStart"/>
      <w:r w:rsidRPr="00974BCB">
        <w:rPr>
          <w:sz w:val="18"/>
          <w:szCs w:val="18"/>
        </w:rPr>
        <w:t>(согласна (</w:t>
      </w:r>
      <w:proofErr w:type="spellStart"/>
      <w:r w:rsidRPr="00974BCB">
        <w:rPr>
          <w:sz w:val="18"/>
          <w:szCs w:val="18"/>
        </w:rPr>
        <w:t>ен</w:t>
      </w:r>
      <w:proofErr w:type="spellEnd"/>
      <w:r w:rsidRPr="00974BCB">
        <w:rPr>
          <w:sz w:val="18"/>
          <w:szCs w:val="18"/>
        </w:rPr>
        <w:t>), не согласна (</w:t>
      </w:r>
      <w:proofErr w:type="spellStart"/>
      <w:r w:rsidRPr="00974BCB">
        <w:rPr>
          <w:sz w:val="18"/>
          <w:szCs w:val="18"/>
        </w:rPr>
        <w:t>ен</w:t>
      </w:r>
      <w:proofErr w:type="spellEnd"/>
      <w:r w:rsidRPr="00974BCB">
        <w:rPr>
          <w:sz w:val="18"/>
          <w:szCs w:val="18"/>
        </w:rPr>
        <w:t>)</w:t>
      </w:r>
      <w:proofErr w:type="gramEnd"/>
    </w:p>
    <w:p w:rsidR="00281C1B" w:rsidRPr="00974BCB" w:rsidRDefault="00281C1B" w:rsidP="00281C1B">
      <w:pPr>
        <w:ind w:right="-483"/>
        <w:rPr>
          <w:sz w:val="18"/>
          <w:szCs w:val="18"/>
        </w:rPr>
      </w:pPr>
    </w:p>
    <w:p w:rsidR="00281C1B" w:rsidRPr="00974BCB" w:rsidRDefault="0038125A" w:rsidP="00281C1B">
      <w:pPr>
        <w:rPr>
          <w:color w:val="000000"/>
        </w:rPr>
      </w:pPr>
      <w:r w:rsidRPr="00974BCB">
        <w:t xml:space="preserve">«__»____________201_ </w:t>
      </w:r>
      <w:proofErr w:type="spellStart"/>
      <w:r w:rsidRPr="00974BCB">
        <w:t>г</w:t>
      </w:r>
      <w:proofErr w:type="gramStart"/>
      <w:r w:rsidRPr="00974BCB">
        <w:t>.</w:t>
      </w:r>
      <w:r w:rsidR="00281C1B" w:rsidRPr="00974BCB">
        <w:t>П</w:t>
      </w:r>
      <w:proofErr w:type="gramEnd"/>
      <w:r w:rsidR="00281C1B" w:rsidRPr="00974BCB">
        <w:t>одпись</w:t>
      </w:r>
      <w:proofErr w:type="spellEnd"/>
      <w:r w:rsidR="00281C1B" w:rsidRPr="00974BCB">
        <w:t xml:space="preserve"> _______________      </w:t>
      </w:r>
      <w:r w:rsidR="00281C1B" w:rsidRPr="00974BCB">
        <w:tab/>
      </w:r>
      <w:r w:rsidR="00281C1B" w:rsidRPr="00974BCB">
        <w:tab/>
      </w:r>
      <w:r w:rsidR="00281C1B" w:rsidRPr="00974BCB">
        <w:tab/>
      </w:r>
    </w:p>
    <w:p w:rsidR="00281C1B" w:rsidRPr="00974BCB" w:rsidRDefault="00281C1B" w:rsidP="00281C1B">
      <w:pPr>
        <w:jc w:val="center"/>
        <w:rPr>
          <w:color w:val="000000"/>
        </w:rPr>
      </w:pPr>
      <w:r w:rsidRPr="00974BCB">
        <w:rPr>
          <w:color w:val="000000"/>
        </w:rPr>
        <w:t xml:space="preserve">                                                                                             регистрационный № ____</w:t>
      </w:r>
    </w:p>
    <w:p w:rsidR="00281C1B" w:rsidRPr="00974BCB" w:rsidRDefault="00281C1B" w:rsidP="00281C1B">
      <w:pPr>
        <w:rPr>
          <w:color w:val="000000"/>
        </w:rPr>
      </w:pPr>
      <w:r w:rsidRPr="00974BCB">
        <w:rPr>
          <w:color w:val="000000"/>
        </w:rPr>
        <w:t xml:space="preserve">                                                                                                             «___» ___________201 _ г.</w:t>
      </w:r>
    </w:p>
    <w:p w:rsidR="004C02BB" w:rsidRPr="00974BCB" w:rsidRDefault="004C02BB" w:rsidP="00281C1B">
      <w:pPr>
        <w:rPr>
          <w:color w:val="000000"/>
        </w:rPr>
      </w:pPr>
    </w:p>
    <w:p w:rsidR="00281C1B" w:rsidRPr="00974BCB" w:rsidRDefault="00281C1B" w:rsidP="00281C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281C1B" w:rsidRPr="00974BCB">
        <w:tc>
          <w:tcPr>
            <w:tcW w:w="4706" w:type="dxa"/>
          </w:tcPr>
          <w:p w:rsidR="00E64929" w:rsidRPr="00974BCB" w:rsidRDefault="00E64929" w:rsidP="007C5676"/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t>ПРИЛОЖЕНИЕ  №</w:t>
            </w:r>
            <w:r w:rsidR="002A7607" w:rsidRPr="00974BCB">
              <w:t xml:space="preserve"> 3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281C1B" w:rsidRPr="00974BCB" w:rsidRDefault="00281C1B" w:rsidP="007C5676">
            <w:pPr>
              <w:rPr>
                <w:lang w:eastAsia="en-US"/>
              </w:rPr>
            </w:pPr>
          </w:p>
        </w:tc>
      </w:tr>
    </w:tbl>
    <w:p w:rsidR="00281C1B" w:rsidRPr="00974BCB" w:rsidRDefault="00281C1B" w:rsidP="00281C1B">
      <w:pPr>
        <w:spacing w:before="240" w:after="240"/>
        <w:rPr>
          <w:rFonts w:ascii="Arial" w:hAnsi="Arial" w:cs="Arial"/>
          <w:color w:val="000000"/>
        </w:rPr>
      </w:pPr>
      <w:r w:rsidRPr="00974BCB">
        <w:rPr>
          <w:color w:val="000000"/>
          <w:sz w:val="27"/>
          <w:szCs w:val="27"/>
        </w:rPr>
        <w:t> </w:t>
      </w:r>
    </w:p>
    <w:p w:rsidR="00281C1B" w:rsidRPr="00974BCB" w:rsidRDefault="00281C1B" w:rsidP="00281C1B">
      <w:pPr>
        <w:spacing w:before="240" w:after="240"/>
        <w:jc w:val="center"/>
        <w:rPr>
          <w:rFonts w:ascii="Arial" w:hAnsi="Arial" w:cs="Arial"/>
          <w:color w:val="000000"/>
        </w:rPr>
      </w:pPr>
      <w:r w:rsidRPr="00974BCB">
        <w:rPr>
          <w:color w:val="000000"/>
          <w:sz w:val="27"/>
          <w:szCs w:val="27"/>
        </w:rPr>
        <w:t>УВЕДОМЛЕНИЕ</w:t>
      </w:r>
    </w:p>
    <w:p w:rsidR="00281C1B" w:rsidRPr="00974BCB" w:rsidRDefault="00281C1B" w:rsidP="00281C1B">
      <w:pPr>
        <w:spacing w:before="240" w:after="240"/>
        <w:jc w:val="center"/>
        <w:rPr>
          <w:color w:val="000000"/>
          <w:sz w:val="27"/>
          <w:szCs w:val="27"/>
        </w:rPr>
      </w:pPr>
      <w:r w:rsidRPr="00974BCB">
        <w:rPr>
          <w:color w:val="000000"/>
          <w:sz w:val="27"/>
          <w:szCs w:val="27"/>
        </w:rPr>
        <w:t xml:space="preserve">о регистрации </w:t>
      </w:r>
      <w:r w:rsidR="00080C13" w:rsidRPr="00974BCB">
        <w:rPr>
          <w:color w:val="000000"/>
          <w:sz w:val="27"/>
          <w:szCs w:val="27"/>
        </w:rPr>
        <w:t xml:space="preserve">заявления </w:t>
      </w:r>
      <w:r w:rsidRPr="00974BCB">
        <w:rPr>
          <w:color w:val="000000"/>
          <w:sz w:val="27"/>
          <w:szCs w:val="27"/>
        </w:rPr>
        <w:t xml:space="preserve">в «Журнале  регистрации заявлений на </w:t>
      </w:r>
      <w:r w:rsidR="00587C20" w:rsidRPr="00974BCB">
        <w:rPr>
          <w:color w:val="000000"/>
          <w:sz w:val="27"/>
          <w:szCs w:val="27"/>
        </w:rPr>
        <w:t xml:space="preserve">очередь </w:t>
      </w:r>
      <w:proofErr w:type="spellStart"/>
      <w:r w:rsidR="00587C20" w:rsidRPr="00974BCB">
        <w:rPr>
          <w:color w:val="000000"/>
          <w:sz w:val="27"/>
          <w:szCs w:val="27"/>
        </w:rPr>
        <w:t>для</w:t>
      </w:r>
      <w:r w:rsidRPr="00974BCB">
        <w:rPr>
          <w:color w:val="000000"/>
          <w:sz w:val="27"/>
          <w:szCs w:val="27"/>
        </w:rPr>
        <w:t>зачисление</w:t>
      </w:r>
      <w:proofErr w:type="spellEnd"/>
      <w:r w:rsidRPr="00974BCB">
        <w:rPr>
          <w:color w:val="000000"/>
          <w:sz w:val="27"/>
          <w:szCs w:val="27"/>
        </w:rPr>
        <w:t xml:space="preserve"> детей  в образовательные учреждения».</w:t>
      </w:r>
    </w:p>
    <w:p w:rsidR="00281C1B" w:rsidRPr="00974BCB" w:rsidRDefault="00281C1B" w:rsidP="00281C1B">
      <w:pPr>
        <w:spacing w:before="240" w:after="240"/>
        <w:jc w:val="center"/>
        <w:rPr>
          <w:color w:val="000000"/>
          <w:sz w:val="27"/>
          <w:szCs w:val="27"/>
        </w:rPr>
      </w:pPr>
    </w:p>
    <w:p w:rsidR="00281C1B" w:rsidRPr="00974BCB" w:rsidRDefault="00281C1B" w:rsidP="00281C1B">
      <w:pPr>
        <w:spacing w:before="240" w:after="240"/>
        <w:jc w:val="center"/>
        <w:rPr>
          <w:color w:val="000000"/>
          <w:sz w:val="27"/>
          <w:szCs w:val="27"/>
        </w:rPr>
      </w:pPr>
    </w:p>
    <w:p w:rsidR="00281C1B" w:rsidRPr="00974BCB" w:rsidRDefault="00281C1B" w:rsidP="00281C1B">
      <w:pPr>
        <w:rPr>
          <w:color w:val="000000"/>
          <w:sz w:val="27"/>
          <w:szCs w:val="27"/>
        </w:rPr>
      </w:pPr>
      <w:r w:rsidRPr="00974BCB">
        <w:rPr>
          <w:color w:val="000000"/>
          <w:sz w:val="27"/>
          <w:szCs w:val="27"/>
        </w:rPr>
        <w:t xml:space="preserve"> Настоящее уведомление выдано _____________________________________________ </w:t>
      </w:r>
    </w:p>
    <w:p w:rsidR="00281C1B" w:rsidRPr="00974BCB" w:rsidRDefault="00281C1B" w:rsidP="00281C1B">
      <w:pPr>
        <w:rPr>
          <w:rFonts w:ascii="Arial" w:hAnsi="Arial" w:cs="Arial"/>
          <w:color w:val="000000"/>
        </w:rPr>
      </w:pPr>
      <w:proofErr w:type="gramStart"/>
      <w:r w:rsidRPr="00974BCB">
        <w:rPr>
          <w:color w:val="000000"/>
          <w:sz w:val="18"/>
          <w:szCs w:val="18"/>
        </w:rPr>
        <w:t>(Ф.И.О. родителя (законного представителя)</w:t>
      </w:r>
      <w:proofErr w:type="gramEnd"/>
    </w:p>
    <w:p w:rsidR="00281C1B" w:rsidRPr="00974BCB" w:rsidRDefault="00281C1B" w:rsidP="00281C1B">
      <w:pPr>
        <w:rPr>
          <w:color w:val="000000"/>
          <w:sz w:val="27"/>
          <w:szCs w:val="27"/>
        </w:rPr>
      </w:pPr>
      <w:r w:rsidRPr="00974BCB">
        <w:rPr>
          <w:color w:val="000000"/>
          <w:sz w:val="27"/>
          <w:szCs w:val="27"/>
        </w:rPr>
        <w:t>в том, что_________________________________________________________________ </w:t>
      </w:r>
    </w:p>
    <w:p w:rsidR="00281C1B" w:rsidRPr="00974BCB" w:rsidRDefault="00281C1B" w:rsidP="00281C1B">
      <w:pPr>
        <w:rPr>
          <w:rFonts w:ascii="Arial" w:hAnsi="Arial" w:cs="Arial"/>
          <w:color w:val="000000"/>
          <w:sz w:val="18"/>
          <w:szCs w:val="18"/>
        </w:rPr>
      </w:pPr>
      <w:r w:rsidRPr="00974BCB">
        <w:rPr>
          <w:color w:val="000000"/>
          <w:sz w:val="27"/>
          <w:szCs w:val="27"/>
        </w:rPr>
        <w:t xml:space="preserve">                                 </w:t>
      </w:r>
      <w:r w:rsidRPr="00974BCB">
        <w:rPr>
          <w:color w:val="000000"/>
          <w:sz w:val="18"/>
          <w:szCs w:val="18"/>
        </w:rPr>
        <w:t>(Ф.И. ребенка, дата рождения)</w:t>
      </w:r>
    </w:p>
    <w:p w:rsidR="00281C1B" w:rsidRPr="00974BCB" w:rsidRDefault="00281C1B" w:rsidP="00281C1B">
      <w:pPr>
        <w:spacing w:before="240" w:after="240"/>
        <w:jc w:val="both"/>
        <w:rPr>
          <w:color w:val="000000"/>
          <w:sz w:val="27"/>
          <w:szCs w:val="27"/>
        </w:rPr>
      </w:pPr>
      <w:r w:rsidRPr="00974BCB">
        <w:rPr>
          <w:color w:val="000000"/>
          <w:sz w:val="27"/>
          <w:szCs w:val="27"/>
        </w:rPr>
        <w:t xml:space="preserve"> записа</w:t>
      </w:r>
      <w:proofErr w:type="gramStart"/>
      <w:r w:rsidRPr="00974BCB">
        <w:rPr>
          <w:color w:val="000000"/>
          <w:sz w:val="27"/>
          <w:szCs w:val="27"/>
        </w:rPr>
        <w:t>н(</w:t>
      </w:r>
      <w:proofErr w:type="gramEnd"/>
      <w:r w:rsidRPr="00974BCB">
        <w:rPr>
          <w:color w:val="000000"/>
          <w:sz w:val="27"/>
          <w:szCs w:val="27"/>
        </w:rPr>
        <w:t>а) в  «Журнале  регистрации заявлений на зачисление детей в  образовательные учреждения»</w:t>
      </w:r>
    </w:p>
    <w:p w:rsidR="00281C1B" w:rsidRPr="00974BCB" w:rsidRDefault="00281C1B" w:rsidP="00281C1B">
      <w:pPr>
        <w:spacing w:before="240" w:after="240"/>
        <w:jc w:val="both"/>
        <w:rPr>
          <w:color w:val="000000"/>
          <w:sz w:val="27"/>
          <w:szCs w:val="27"/>
        </w:rPr>
      </w:pPr>
      <w:r w:rsidRPr="00974BCB">
        <w:rPr>
          <w:color w:val="000000"/>
          <w:sz w:val="27"/>
          <w:szCs w:val="27"/>
        </w:rPr>
        <w:t xml:space="preserve"> «___» _________ 201_ г.  регистрационный № ____.</w:t>
      </w:r>
    </w:p>
    <w:p w:rsidR="00281C1B" w:rsidRPr="00974BCB" w:rsidRDefault="00281C1B" w:rsidP="00281C1B">
      <w:pPr>
        <w:spacing w:before="240" w:after="240"/>
        <w:rPr>
          <w:color w:val="000000"/>
          <w:sz w:val="27"/>
          <w:szCs w:val="27"/>
        </w:rPr>
      </w:pPr>
    </w:p>
    <w:p w:rsidR="00281C1B" w:rsidRPr="00974BCB" w:rsidRDefault="002A7607" w:rsidP="00281C1B">
      <w:pPr>
        <w:rPr>
          <w:color w:val="000000"/>
          <w:sz w:val="18"/>
          <w:szCs w:val="18"/>
        </w:rPr>
      </w:pPr>
      <w:r w:rsidRPr="00974BCB">
        <w:rPr>
          <w:color w:val="000000"/>
          <w:sz w:val="27"/>
          <w:szCs w:val="27"/>
        </w:rPr>
        <w:t xml:space="preserve">Подпись ответственного </w:t>
      </w:r>
      <w:r w:rsidR="00281C1B" w:rsidRPr="00974BCB">
        <w:rPr>
          <w:color w:val="000000"/>
          <w:sz w:val="27"/>
          <w:szCs w:val="27"/>
        </w:rPr>
        <w:t>специалист</w:t>
      </w:r>
      <w:r w:rsidRPr="00974BCB">
        <w:rPr>
          <w:color w:val="000000"/>
          <w:sz w:val="27"/>
          <w:szCs w:val="27"/>
        </w:rPr>
        <w:t>а</w:t>
      </w:r>
      <w:r w:rsidR="00281C1B" w:rsidRPr="00974BCB">
        <w:rPr>
          <w:color w:val="000000"/>
          <w:sz w:val="18"/>
          <w:szCs w:val="18"/>
        </w:rPr>
        <w:t>_______________________________</w:t>
      </w:r>
    </w:p>
    <w:p w:rsidR="00281C1B" w:rsidRPr="00974BCB" w:rsidRDefault="00281C1B" w:rsidP="00281C1B">
      <w:pPr>
        <w:rPr>
          <w:rFonts w:ascii="Arial" w:hAnsi="Arial" w:cs="Arial"/>
          <w:color w:val="000000"/>
          <w:sz w:val="18"/>
          <w:szCs w:val="18"/>
        </w:rPr>
      </w:pPr>
      <w:r w:rsidRPr="00974BCB">
        <w:rPr>
          <w:color w:val="000000"/>
          <w:sz w:val="18"/>
          <w:szCs w:val="18"/>
        </w:rPr>
        <w:t>                               (подпись специалиста, фамилия)</w:t>
      </w:r>
    </w:p>
    <w:p w:rsidR="00281C1B" w:rsidRPr="00974BCB" w:rsidRDefault="00281C1B" w:rsidP="00281C1B">
      <w:pPr>
        <w:spacing w:before="240" w:after="240"/>
        <w:rPr>
          <w:rFonts w:ascii="Arial" w:hAnsi="Arial" w:cs="Arial"/>
          <w:color w:val="000000"/>
        </w:rPr>
      </w:pPr>
      <w:r w:rsidRPr="00974BCB">
        <w:rPr>
          <w:color w:val="000000"/>
          <w:sz w:val="27"/>
          <w:szCs w:val="27"/>
        </w:rPr>
        <w:t> </w:t>
      </w:r>
    </w:p>
    <w:p w:rsidR="00281C1B" w:rsidRPr="00974BCB" w:rsidRDefault="00281C1B" w:rsidP="00281C1B">
      <w:pPr>
        <w:ind w:firstLine="708"/>
        <w:rPr>
          <w:sz w:val="28"/>
          <w:szCs w:val="28"/>
        </w:rPr>
      </w:pPr>
    </w:p>
    <w:p w:rsidR="00281C1B" w:rsidRPr="00974BCB" w:rsidRDefault="00281C1B" w:rsidP="00281C1B">
      <w:pPr>
        <w:ind w:firstLine="708"/>
      </w:pPr>
    </w:p>
    <w:p w:rsidR="00281C1B" w:rsidRPr="00974BCB" w:rsidRDefault="00281C1B" w:rsidP="00281C1B">
      <w:pPr>
        <w:ind w:firstLine="708"/>
      </w:pPr>
    </w:p>
    <w:p w:rsidR="00281C1B" w:rsidRPr="00974BCB" w:rsidRDefault="00281C1B" w:rsidP="00281C1B">
      <w:pPr>
        <w:tabs>
          <w:tab w:val="left" w:pos="2040"/>
        </w:tabs>
      </w:pPr>
    </w:p>
    <w:p w:rsidR="00281C1B" w:rsidRPr="00974BCB" w:rsidRDefault="00281C1B" w:rsidP="00281C1B">
      <w:pPr>
        <w:tabs>
          <w:tab w:val="left" w:pos="2040"/>
        </w:tabs>
      </w:pPr>
    </w:p>
    <w:p w:rsidR="00281C1B" w:rsidRPr="00974BCB" w:rsidRDefault="00281C1B" w:rsidP="00281C1B">
      <w:pPr>
        <w:tabs>
          <w:tab w:val="left" w:pos="2040"/>
        </w:tabs>
      </w:pPr>
    </w:p>
    <w:p w:rsidR="001131AD" w:rsidRPr="00974BCB" w:rsidRDefault="001131AD" w:rsidP="00281C1B">
      <w:pPr>
        <w:tabs>
          <w:tab w:val="left" w:pos="2040"/>
        </w:tabs>
      </w:pPr>
    </w:p>
    <w:p w:rsidR="00816579" w:rsidRPr="00974BCB" w:rsidRDefault="00816579" w:rsidP="00281C1B">
      <w:pPr>
        <w:tabs>
          <w:tab w:val="left" w:pos="2040"/>
        </w:tabs>
      </w:pPr>
    </w:p>
    <w:p w:rsidR="00577EBF" w:rsidRPr="00974BCB" w:rsidRDefault="00577EBF" w:rsidP="00281C1B">
      <w:pPr>
        <w:tabs>
          <w:tab w:val="left" w:pos="2040"/>
        </w:tabs>
      </w:pPr>
    </w:p>
    <w:p w:rsidR="00E676D7" w:rsidRPr="00974BCB" w:rsidRDefault="00E676D7" w:rsidP="00281C1B">
      <w:pPr>
        <w:tabs>
          <w:tab w:val="left" w:pos="2040"/>
        </w:tabs>
      </w:pPr>
    </w:p>
    <w:p w:rsidR="00577EBF" w:rsidRPr="00974BCB" w:rsidRDefault="00577EBF" w:rsidP="00281C1B">
      <w:pPr>
        <w:tabs>
          <w:tab w:val="left" w:pos="2040"/>
        </w:tabs>
      </w:pPr>
    </w:p>
    <w:p w:rsidR="0059664C" w:rsidRPr="00974BCB" w:rsidRDefault="0059664C" w:rsidP="00281C1B">
      <w:pPr>
        <w:tabs>
          <w:tab w:val="left" w:pos="2040"/>
        </w:tabs>
      </w:pPr>
    </w:p>
    <w:p w:rsidR="00577EBF" w:rsidRPr="00974BCB" w:rsidRDefault="00577EBF" w:rsidP="00281C1B">
      <w:pPr>
        <w:tabs>
          <w:tab w:val="left" w:pos="2040"/>
        </w:tabs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1B14DD" w:rsidRPr="00974BCB" w:rsidTr="00754291">
        <w:tc>
          <w:tcPr>
            <w:tcW w:w="4706" w:type="dxa"/>
          </w:tcPr>
          <w:p w:rsidR="001B14DD" w:rsidRPr="00974BCB" w:rsidRDefault="001B14DD" w:rsidP="00754291">
            <w:pPr>
              <w:rPr>
                <w:lang w:eastAsia="en-US"/>
              </w:rPr>
            </w:pPr>
            <w:r w:rsidRPr="00974BCB">
              <w:t>ПРИЛОЖЕНИЕ  №</w:t>
            </w:r>
            <w:r w:rsidR="00D048BA" w:rsidRPr="00974BCB">
              <w:t>4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1B14DD" w:rsidRPr="00974BCB" w:rsidRDefault="001B14DD" w:rsidP="00754291">
            <w:pPr>
              <w:rPr>
                <w:lang w:eastAsia="en-US"/>
              </w:rPr>
            </w:pPr>
          </w:p>
        </w:tc>
      </w:tr>
    </w:tbl>
    <w:p w:rsidR="001B14DD" w:rsidRPr="00974BCB" w:rsidRDefault="001B14DD" w:rsidP="006F44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Льготы при предоставлении муниципальной услуги.</w:t>
      </w:r>
    </w:p>
    <w:p w:rsidR="001B14DD" w:rsidRPr="00974BCB" w:rsidRDefault="006F4427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1.1.</w:t>
      </w:r>
      <w:r w:rsidR="001B14DD" w:rsidRPr="00974BCB">
        <w:rPr>
          <w:rFonts w:ascii="Times New Roman" w:hAnsi="Times New Roman" w:cs="Times New Roman"/>
          <w:sz w:val="28"/>
          <w:szCs w:val="28"/>
        </w:rPr>
        <w:t>В образовательное учреждение</w:t>
      </w:r>
      <w:r w:rsidR="00000E99" w:rsidRPr="00974BCB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принимаются: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сотрудников милиции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военнослужащих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из многодетных семей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дети-инвалиды и дети, один из родителей которых является инвалидом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одиноких родителей, являющихся малоимущими;</w:t>
      </w:r>
    </w:p>
    <w:p w:rsidR="001B14DD" w:rsidRPr="00974BCB" w:rsidRDefault="001B14DD" w:rsidP="001B14DD">
      <w:pPr>
        <w:tabs>
          <w:tab w:val="left" w:pos="3345"/>
        </w:tabs>
        <w:jc w:val="both"/>
        <w:rPr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- </w:t>
      </w:r>
      <w:r w:rsidRPr="00974BCB">
        <w:rPr>
          <w:sz w:val="28"/>
          <w:szCs w:val="28"/>
        </w:rPr>
        <w:t>дети, родители которых являются педагогическими и иными работниками образовательного учреждения;</w:t>
      </w:r>
    </w:p>
    <w:p w:rsidR="001B14DD" w:rsidRPr="00974BCB" w:rsidRDefault="001B14DD" w:rsidP="001B14DD">
      <w:pPr>
        <w:tabs>
          <w:tab w:val="left" w:pos="3345"/>
        </w:tabs>
        <w:jc w:val="both"/>
        <w:rPr>
          <w:sz w:val="28"/>
          <w:szCs w:val="28"/>
        </w:rPr>
      </w:pPr>
      <w:r w:rsidRPr="00974BCB">
        <w:rPr>
          <w:b/>
          <w:bCs/>
          <w:sz w:val="28"/>
          <w:szCs w:val="28"/>
        </w:rPr>
        <w:t>-</w:t>
      </w:r>
      <w:r w:rsidRPr="00974BCB">
        <w:rPr>
          <w:sz w:val="28"/>
          <w:szCs w:val="28"/>
        </w:rPr>
        <w:t xml:space="preserve"> дети, находящиеся под опекой (попечительством), в приемных семьях, на патронатной форме воспитания;</w:t>
      </w:r>
    </w:p>
    <w:p w:rsidR="001B14DD" w:rsidRPr="00974BCB" w:rsidRDefault="001B14DD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прокуроров, следователей следственного комитета при прокуратуре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 xml:space="preserve">     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судей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граждан, подвергшихся воздействию радиации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 xml:space="preserve">     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сотрудников органов </w:t>
      </w:r>
      <w:proofErr w:type="spellStart"/>
      <w:r w:rsidRPr="00974BCB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дети, родители которых работают в учреждениях и органах, исполняющих уголовные наказания в виде лишения свободы.</w:t>
      </w:r>
    </w:p>
    <w:p w:rsidR="001B14DD" w:rsidRPr="00974BCB" w:rsidRDefault="006F4427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1.2.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Для подтверждения права на первоочередное предоставление места в образовательном учреждении граждане представляют следующие документы: прокуроры, следователи прокуратуры, судьи, сотрудники милиции, военнослужащие, сотрудники органов </w:t>
      </w:r>
      <w:proofErr w:type="spellStart"/>
      <w:r w:rsidR="001B14DD" w:rsidRPr="00974BCB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="001B14DD" w:rsidRPr="00974BCB">
        <w:rPr>
          <w:rFonts w:ascii="Times New Roman" w:hAnsi="Times New Roman" w:cs="Times New Roman"/>
          <w:sz w:val="28"/>
          <w:szCs w:val="28"/>
        </w:rPr>
        <w:t xml:space="preserve"> - удостоверение и справку с места работы (службы), подтверждающую право на первоочередное предоставление места в ДОУ; дети граждан, подвергшихся воздействию радиации вследствие катастрофы на Чернобыльской АЭС, - удостоверение; многодетные семьи - удостоверение, свидетельства о рождении детей; сотрудники образовательного учреждения  - ходатайство заведующей, согласованное с начальником Управления образования; справку с места работы; одинокие родители, являющиеся малоимущими, - справки о назначении государственной помощи в органах социальной защиты населения по </w:t>
      </w:r>
      <w:proofErr w:type="spellStart"/>
      <w:r w:rsidR="001B14DD" w:rsidRPr="00974BCB">
        <w:rPr>
          <w:rFonts w:ascii="Times New Roman" w:hAnsi="Times New Roman" w:cs="Times New Roman"/>
          <w:sz w:val="28"/>
          <w:szCs w:val="28"/>
        </w:rPr>
        <w:t>Руднянскому</w:t>
      </w:r>
      <w:proofErr w:type="spellEnd"/>
      <w:r w:rsidR="001B14DD" w:rsidRPr="00974BCB">
        <w:rPr>
          <w:rFonts w:ascii="Times New Roman" w:hAnsi="Times New Roman" w:cs="Times New Roman"/>
          <w:sz w:val="28"/>
          <w:szCs w:val="28"/>
        </w:rPr>
        <w:t xml:space="preserve"> району; дети-инвалиды, родители-инвалиды - справку МСЭК.</w:t>
      </w:r>
    </w:p>
    <w:p w:rsidR="001B14DD" w:rsidRPr="00974BCB" w:rsidRDefault="005D096F" w:rsidP="001B1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1.3. </w:t>
      </w:r>
      <w:r w:rsidR="001B14DD" w:rsidRPr="00974BCB">
        <w:rPr>
          <w:rFonts w:ascii="Times New Roman" w:hAnsi="Times New Roman" w:cs="Times New Roman"/>
          <w:sz w:val="28"/>
          <w:szCs w:val="28"/>
        </w:rPr>
        <w:t>Льготы по зачислению ребенка в учреждение предоставляются и другим категориям граждан, предусмотренным действующим законодательством Российской Федерации.</w:t>
      </w:r>
    </w:p>
    <w:p w:rsidR="006F4427" w:rsidRPr="00974BCB" w:rsidRDefault="006F4427" w:rsidP="006F4427"/>
    <w:p w:rsidR="006E6C77" w:rsidRPr="00974BCB" w:rsidRDefault="006E6C77" w:rsidP="006F4427">
      <w:pPr>
        <w:ind w:left="5103"/>
      </w:pPr>
    </w:p>
    <w:p w:rsidR="006F4427" w:rsidRPr="00974BCB" w:rsidRDefault="006F4427" w:rsidP="006F4427">
      <w:pPr>
        <w:ind w:left="5103"/>
        <w:rPr>
          <w:lang w:eastAsia="en-US"/>
        </w:rPr>
      </w:pPr>
      <w:r w:rsidRPr="00974BCB">
        <w:t>ПРИЛОЖЕНИЕ  №</w:t>
      </w:r>
      <w:r w:rsidR="00D048BA" w:rsidRPr="00974BCB">
        <w:t>5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 xml:space="preserve">к </w:t>
      </w:r>
      <w:r w:rsidR="00FD666C" w:rsidRPr="00974BCB">
        <w:rPr>
          <w:rFonts w:ascii="Times New Roman" w:hAnsi="Times New Roman" w:cs="Times New Roman"/>
          <w:sz w:val="24"/>
          <w:szCs w:val="24"/>
        </w:rPr>
        <w:t>А</w:t>
      </w:r>
      <w:r w:rsidRPr="00974BCB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"Прием заявлений, постановка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на учет и зачисление детей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в образовательные учреждения,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реализующие основную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(детские сады)"</w:t>
      </w:r>
    </w:p>
    <w:p w:rsidR="006F4427" w:rsidRPr="00974BCB" w:rsidRDefault="006F4427" w:rsidP="006F4427">
      <w:pPr>
        <w:tabs>
          <w:tab w:val="left" w:pos="6510"/>
        </w:tabs>
        <w:ind w:left="5103"/>
        <w:jc w:val="right"/>
      </w:pPr>
    </w:p>
    <w:p w:rsidR="006F4427" w:rsidRPr="00974BCB" w:rsidRDefault="006F4427" w:rsidP="006F4427">
      <w:pPr>
        <w:tabs>
          <w:tab w:val="left" w:pos="6510"/>
        </w:tabs>
        <w:ind w:left="5103"/>
        <w:jc w:val="right"/>
      </w:pPr>
    </w:p>
    <w:p w:rsidR="006F4427" w:rsidRPr="00974BCB" w:rsidRDefault="005D096F" w:rsidP="006F44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4427" w:rsidRPr="00974BCB" w:rsidRDefault="006F4427" w:rsidP="005D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 xml:space="preserve">ОБ ОТКАЗЕ В ПОСТАНОВКЕ РЕБЕНКА НА УЧЕТ ДЛЯ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proofErr w:type="gramEnd"/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 заявителя)</w:t>
      </w:r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Настоящим уведомляю, что на  основании заявления о постановке на учет и</w:t>
      </w:r>
    </w:p>
    <w:p w:rsidR="005D096F" w:rsidRPr="00974BCB" w:rsidRDefault="0059664C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зачисления</w:t>
      </w:r>
      <w:r w:rsidR="006F4427" w:rsidRPr="00974BCB">
        <w:rPr>
          <w:rFonts w:ascii="Times New Roman" w:hAnsi="Times New Roman" w:cs="Times New Roman"/>
          <w:sz w:val="28"/>
          <w:szCs w:val="28"/>
        </w:rPr>
        <w:t xml:space="preserve">  ребенка  в  образовательное  учреждение,  от (</w:t>
      </w:r>
      <w:proofErr w:type="spellStart"/>
      <w:r w:rsidR="006F4427" w:rsidRPr="00974BCB">
        <w:rPr>
          <w:rFonts w:ascii="Times New Roman" w:hAnsi="Times New Roman" w:cs="Times New Roman"/>
          <w:sz w:val="28"/>
          <w:szCs w:val="28"/>
        </w:rPr>
        <w:t>датапринятия</w:t>
      </w:r>
      <w:proofErr w:type="spellEnd"/>
      <w:r w:rsidR="006F4427" w:rsidRPr="00974BCB">
        <w:rPr>
          <w:rFonts w:ascii="Times New Roman" w:hAnsi="Times New Roman" w:cs="Times New Roman"/>
          <w:sz w:val="28"/>
          <w:szCs w:val="28"/>
        </w:rPr>
        <w:t xml:space="preserve"> заявления) принято решение об отказе в постановке (Ф.И.О. ребенка</w:t>
      </w:r>
      <w:proofErr w:type="gramStart"/>
      <w:r w:rsidR="006F4427" w:rsidRPr="00974BCB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6F4427" w:rsidRPr="00974BCB">
        <w:rPr>
          <w:rFonts w:ascii="Times New Roman" w:hAnsi="Times New Roman" w:cs="Times New Roman"/>
          <w:sz w:val="28"/>
          <w:szCs w:val="28"/>
        </w:rPr>
        <w:t xml:space="preserve">а учет для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6F4427" w:rsidRPr="00974BCB">
        <w:rPr>
          <w:rFonts w:ascii="Times New Roman" w:hAnsi="Times New Roman" w:cs="Times New Roman"/>
          <w:sz w:val="28"/>
          <w:szCs w:val="28"/>
        </w:rPr>
        <w:t>.</w:t>
      </w: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(указать причины отказа в постановке ребенка на </w:t>
      </w:r>
      <w:proofErr w:type="spellStart"/>
      <w:r w:rsidRPr="00974BCB">
        <w:rPr>
          <w:rFonts w:ascii="Times New Roman" w:hAnsi="Times New Roman" w:cs="Times New Roman"/>
          <w:sz w:val="28"/>
          <w:szCs w:val="28"/>
        </w:rPr>
        <w:t>учетдля</w:t>
      </w:r>
      <w:proofErr w:type="spellEnd"/>
      <w:r w:rsidRPr="00974BCB">
        <w:rPr>
          <w:rFonts w:ascii="Times New Roman" w:hAnsi="Times New Roman" w:cs="Times New Roman"/>
          <w:sz w:val="28"/>
          <w:szCs w:val="28"/>
        </w:rPr>
        <w:t xml:space="preserve">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974BCB">
        <w:rPr>
          <w:rFonts w:ascii="Times New Roman" w:hAnsi="Times New Roman" w:cs="Times New Roman"/>
          <w:sz w:val="28"/>
          <w:szCs w:val="28"/>
        </w:rPr>
        <w:t>).</w:t>
      </w: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______________________________________     "___" __________ 20__ г.</w:t>
      </w:r>
    </w:p>
    <w:p w:rsidR="002A7607" w:rsidRPr="00974BCB" w:rsidRDefault="002A760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A7607" w:rsidRPr="00974BCB" w:rsidRDefault="002A760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Подпись ответственного </w:t>
      </w:r>
      <w:r w:rsidR="002A7607" w:rsidRPr="00974BCB">
        <w:rPr>
          <w:rFonts w:ascii="Times New Roman" w:hAnsi="Times New Roman" w:cs="Times New Roman"/>
          <w:sz w:val="28"/>
          <w:szCs w:val="28"/>
        </w:rPr>
        <w:t>специалиста</w:t>
      </w:r>
      <w:bookmarkStart w:id="2" w:name="_GoBack"/>
      <w:bookmarkEnd w:id="2"/>
    </w:p>
    <w:p w:rsidR="006F4427" w:rsidRPr="006F4427" w:rsidRDefault="006F4427" w:rsidP="002A76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tabs>
          <w:tab w:val="left" w:pos="6510"/>
        </w:tabs>
        <w:ind w:left="5103"/>
        <w:jc w:val="center"/>
      </w:pPr>
    </w:p>
    <w:sectPr w:rsidR="006F4427" w:rsidRPr="006F4427" w:rsidSect="007C538F">
      <w:footerReference w:type="default" r:id="rId18"/>
      <w:pgSz w:w="11906" w:h="16838" w:code="9"/>
      <w:pgMar w:top="1134" w:right="566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FD" w:rsidRDefault="00EB6EFD">
      <w:r>
        <w:separator/>
      </w:r>
    </w:p>
  </w:endnote>
  <w:endnote w:type="continuationSeparator" w:id="0">
    <w:p w:rsidR="00EB6EFD" w:rsidRDefault="00EB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02" w:rsidRDefault="00881202" w:rsidP="00591E3A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4BCB">
      <w:rPr>
        <w:rStyle w:val="a8"/>
        <w:noProof/>
      </w:rPr>
      <w:t>27</w:t>
    </w:r>
    <w:r>
      <w:rPr>
        <w:rStyle w:val="a8"/>
      </w:rPr>
      <w:fldChar w:fldCharType="end"/>
    </w:r>
  </w:p>
  <w:p w:rsidR="00881202" w:rsidRDefault="00881202" w:rsidP="00E3395F">
    <w:pPr>
      <w:pStyle w:val="a6"/>
      <w:ind w:right="360"/>
    </w:pPr>
  </w:p>
  <w:p w:rsidR="00881202" w:rsidRDefault="008812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FD" w:rsidRDefault="00EB6EFD">
      <w:r>
        <w:separator/>
      </w:r>
    </w:p>
  </w:footnote>
  <w:footnote w:type="continuationSeparator" w:id="0">
    <w:p w:rsidR="00EB6EFD" w:rsidRDefault="00EB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2.1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9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0">
    <w:nsid w:val="01820A19"/>
    <w:multiLevelType w:val="multilevel"/>
    <w:tmpl w:val="BB46192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11">
    <w:nsid w:val="13723118"/>
    <w:multiLevelType w:val="multilevel"/>
    <w:tmpl w:val="2F1462CC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3">
    <w:nsid w:val="14D43788"/>
    <w:multiLevelType w:val="multilevel"/>
    <w:tmpl w:val="283E50A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236346A6"/>
    <w:multiLevelType w:val="multilevel"/>
    <w:tmpl w:val="ACC6AE1A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5">
    <w:nsid w:val="26AD0165"/>
    <w:multiLevelType w:val="multilevel"/>
    <w:tmpl w:val="3B3E47E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0EA4C19"/>
    <w:multiLevelType w:val="hybridMultilevel"/>
    <w:tmpl w:val="0E901594"/>
    <w:lvl w:ilvl="0" w:tplc="932EE3A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66D2549"/>
    <w:multiLevelType w:val="multilevel"/>
    <w:tmpl w:val="3550A3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5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80" w:hanging="2160"/>
      </w:pPr>
      <w:rPr>
        <w:rFonts w:cs="Times New Roman" w:hint="default"/>
      </w:rPr>
    </w:lvl>
  </w:abstractNum>
  <w:abstractNum w:abstractNumId="18">
    <w:nsid w:val="3BC93CEC"/>
    <w:multiLevelType w:val="multilevel"/>
    <w:tmpl w:val="D6D2D77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414A7D74"/>
    <w:multiLevelType w:val="hybridMultilevel"/>
    <w:tmpl w:val="4594C236"/>
    <w:lvl w:ilvl="0" w:tplc="C2B40B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0AE719F"/>
    <w:multiLevelType w:val="multilevel"/>
    <w:tmpl w:val="814E2D3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1">
    <w:nsid w:val="7022138A"/>
    <w:multiLevelType w:val="multilevel"/>
    <w:tmpl w:val="BB46192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2">
    <w:nsid w:val="7EE164AC"/>
    <w:multiLevelType w:val="hybridMultilevel"/>
    <w:tmpl w:val="B5E0CEA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6"/>
  </w:num>
  <w:num w:numId="15">
    <w:abstractNumId w:val="15"/>
  </w:num>
  <w:num w:numId="16">
    <w:abstractNumId w:val="21"/>
  </w:num>
  <w:num w:numId="17">
    <w:abstractNumId w:val="17"/>
  </w:num>
  <w:num w:numId="18">
    <w:abstractNumId w:val="18"/>
  </w:num>
  <w:num w:numId="19">
    <w:abstractNumId w:val="16"/>
  </w:num>
  <w:num w:numId="20">
    <w:abstractNumId w:val="20"/>
  </w:num>
  <w:num w:numId="21">
    <w:abstractNumId w:val="11"/>
  </w:num>
  <w:num w:numId="2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50"/>
    <w:rsid w:val="00000E99"/>
    <w:rsid w:val="00012452"/>
    <w:rsid w:val="00014F31"/>
    <w:rsid w:val="000164FA"/>
    <w:rsid w:val="00020E42"/>
    <w:rsid w:val="00020F98"/>
    <w:rsid w:val="0003021A"/>
    <w:rsid w:val="000329AF"/>
    <w:rsid w:val="000455FD"/>
    <w:rsid w:val="00051146"/>
    <w:rsid w:val="00055F3B"/>
    <w:rsid w:val="00056B31"/>
    <w:rsid w:val="0006001A"/>
    <w:rsid w:val="00064907"/>
    <w:rsid w:val="00076CD3"/>
    <w:rsid w:val="000805DA"/>
    <w:rsid w:val="00080C13"/>
    <w:rsid w:val="00081690"/>
    <w:rsid w:val="000A0380"/>
    <w:rsid w:val="000C1C74"/>
    <w:rsid w:val="000C4EBA"/>
    <w:rsid w:val="000D46FF"/>
    <w:rsid w:val="000D5585"/>
    <w:rsid w:val="00103E73"/>
    <w:rsid w:val="00111A86"/>
    <w:rsid w:val="001131AD"/>
    <w:rsid w:val="001258DA"/>
    <w:rsid w:val="00131DA1"/>
    <w:rsid w:val="00137798"/>
    <w:rsid w:val="00180DA7"/>
    <w:rsid w:val="001835BE"/>
    <w:rsid w:val="0018669A"/>
    <w:rsid w:val="001B14DD"/>
    <w:rsid w:val="001C1CBE"/>
    <w:rsid w:val="00200597"/>
    <w:rsid w:val="00230FE6"/>
    <w:rsid w:val="00231C48"/>
    <w:rsid w:val="00257FC9"/>
    <w:rsid w:val="0026064A"/>
    <w:rsid w:val="00261B0B"/>
    <w:rsid w:val="00275949"/>
    <w:rsid w:val="00280087"/>
    <w:rsid w:val="002802FB"/>
    <w:rsid w:val="00281C1B"/>
    <w:rsid w:val="002A0308"/>
    <w:rsid w:val="002A7607"/>
    <w:rsid w:val="002C615D"/>
    <w:rsid w:val="002E1698"/>
    <w:rsid w:val="002E44FC"/>
    <w:rsid w:val="002E7BF5"/>
    <w:rsid w:val="00300881"/>
    <w:rsid w:val="003111C4"/>
    <w:rsid w:val="00311E94"/>
    <w:rsid w:val="00312B5E"/>
    <w:rsid w:val="00331BAE"/>
    <w:rsid w:val="00331F58"/>
    <w:rsid w:val="0033255D"/>
    <w:rsid w:val="00354522"/>
    <w:rsid w:val="0035543E"/>
    <w:rsid w:val="003653C0"/>
    <w:rsid w:val="003741FE"/>
    <w:rsid w:val="00376B08"/>
    <w:rsid w:val="0038125A"/>
    <w:rsid w:val="003821E4"/>
    <w:rsid w:val="003858F1"/>
    <w:rsid w:val="0039242C"/>
    <w:rsid w:val="00395025"/>
    <w:rsid w:val="003A321A"/>
    <w:rsid w:val="003B4419"/>
    <w:rsid w:val="003C5520"/>
    <w:rsid w:val="003C61D1"/>
    <w:rsid w:val="003E0EA8"/>
    <w:rsid w:val="003F0310"/>
    <w:rsid w:val="003F7AC2"/>
    <w:rsid w:val="00401F06"/>
    <w:rsid w:val="0040252B"/>
    <w:rsid w:val="00405F69"/>
    <w:rsid w:val="00406C44"/>
    <w:rsid w:val="00407536"/>
    <w:rsid w:val="0041541A"/>
    <w:rsid w:val="00427B83"/>
    <w:rsid w:val="00452452"/>
    <w:rsid w:val="00465EB1"/>
    <w:rsid w:val="0048139A"/>
    <w:rsid w:val="004828D4"/>
    <w:rsid w:val="004A2E29"/>
    <w:rsid w:val="004A64AA"/>
    <w:rsid w:val="004B6796"/>
    <w:rsid w:val="004C02BB"/>
    <w:rsid w:val="004C1795"/>
    <w:rsid w:val="004C2E7D"/>
    <w:rsid w:val="004C394D"/>
    <w:rsid w:val="004D569A"/>
    <w:rsid w:val="004D75C3"/>
    <w:rsid w:val="004E2223"/>
    <w:rsid w:val="004E2730"/>
    <w:rsid w:val="004E68EE"/>
    <w:rsid w:val="004F0743"/>
    <w:rsid w:val="004F52C5"/>
    <w:rsid w:val="004F6364"/>
    <w:rsid w:val="00507E21"/>
    <w:rsid w:val="00523678"/>
    <w:rsid w:val="005245F7"/>
    <w:rsid w:val="005317CF"/>
    <w:rsid w:val="0055784C"/>
    <w:rsid w:val="00557C2E"/>
    <w:rsid w:val="0056113F"/>
    <w:rsid w:val="0056186C"/>
    <w:rsid w:val="00562A96"/>
    <w:rsid w:val="00564947"/>
    <w:rsid w:val="00566500"/>
    <w:rsid w:val="00573DE8"/>
    <w:rsid w:val="00577EBF"/>
    <w:rsid w:val="00584FB3"/>
    <w:rsid w:val="005855F1"/>
    <w:rsid w:val="00587C20"/>
    <w:rsid w:val="005904FF"/>
    <w:rsid w:val="00591E3A"/>
    <w:rsid w:val="005965D5"/>
    <w:rsid w:val="0059664C"/>
    <w:rsid w:val="00597A53"/>
    <w:rsid w:val="005A14A2"/>
    <w:rsid w:val="005A5F36"/>
    <w:rsid w:val="005A7041"/>
    <w:rsid w:val="005B03D9"/>
    <w:rsid w:val="005B6A0E"/>
    <w:rsid w:val="005C3B21"/>
    <w:rsid w:val="005C3F26"/>
    <w:rsid w:val="005D096F"/>
    <w:rsid w:val="005D3B6E"/>
    <w:rsid w:val="005D3CBA"/>
    <w:rsid w:val="005D49DB"/>
    <w:rsid w:val="005E1FEF"/>
    <w:rsid w:val="005E4EB8"/>
    <w:rsid w:val="005E6EF7"/>
    <w:rsid w:val="00602985"/>
    <w:rsid w:val="006070AD"/>
    <w:rsid w:val="0061378D"/>
    <w:rsid w:val="00630E78"/>
    <w:rsid w:val="00646DCD"/>
    <w:rsid w:val="00652015"/>
    <w:rsid w:val="006702E6"/>
    <w:rsid w:val="006817F7"/>
    <w:rsid w:val="006901CF"/>
    <w:rsid w:val="006A46CC"/>
    <w:rsid w:val="006B0FD5"/>
    <w:rsid w:val="006C1689"/>
    <w:rsid w:val="006C72E3"/>
    <w:rsid w:val="006D27BE"/>
    <w:rsid w:val="006E4DAC"/>
    <w:rsid w:val="006E5FA6"/>
    <w:rsid w:val="006E6C77"/>
    <w:rsid w:val="006F4427"/>
    <w:rsid w:val="007008D8"/>
    <w:rsid w:val="007025AD"/>
    <w:rsid w:val="00705EBA"/>
    <w:rsid w:val="0070705B"/>
    <w:rsid w:val="00711554"/>
    <w:rsid w:val="0071446D"/>
    <w:rsid w:val="0072363D"/>
    <w:rsid w:val="00723F1F"/>
    <w:rsid w:val="007317C4"/>
    <w:rsid w:val="00736193"/>
    <w:rsid w:val="00737012"/>
    <w:rsid w:val="00747AC0"/>
    <w:rsid w:val="007513D9"/>
    <w:rsid w:val="00754291"/>
    <w:rsid w:val="00764F7F"/>
    <w:rsid w:val="007723D8"/>
    <w:rsid w:val="00772ABB"/>
    <w:rsid w:val="00774E6D"/>
    <w:rsid w:val="00781F5E"/>
    <w:rsid w:val="00790778"/>
    <w:rsid w:val="00791856"/>
    <w:rsid w:val="007A5559"/>
    <w:rsid w:val="007B4427"/>
    <w:rsid w:val="007B4BD2"/>
    <w:rsid w:val="007B4DC8"/>
    <w:rsid w:val="007C1240"/>
    <w:rsid w:val="007C449E"/>
    <w:rsid w:val="007C538F"/>
    <w:rsid w:val="007C5676"/>
    <w:rsid w:val="007D4FE0"/>
    <w:rsid w:val="007D5E92"/>
    <w:rsid w:val="007E122F"/>
    <w:rsid w:val="007F10A6"/>
    <w:rsid w:val="007F1B99"/>
    <w:rsid w:val="007F62B7"/>
    <w:rsid w:val="00804176"/>
    <w:rsid w:val="00804B91"/>
    <w:rsid w:val="00816579"/>
    <w:rsid w:val="008174BB"/>
    <w:rsid w:val="008238C8"/>
    <w:rsid w:val="00853E9F"/>
    <w:rsid w:val="0085508D"/>
    <w:rsid w:val="008768E8"/>
    <w:rsid w:val="0087721A"/>
    <w:rsid w:val="00877BD0"/>
    <w:rsid w:val="00880577"/>
    <w:rsid w:val="00881202"/>
    <w:rsid w:val="00881F12"/>
    <w:rsid w:val="008844E3"/>
    <w:rsid w:val="00886025"/>
    <w:rsid w:val="008943BD"/>
    <w:rsid w:val="00895C0A"/>
    <w:rsid w:val="008A0B65"/>
    <w:rsid w:val="008A40CA"/>
    <w:rsid w:val="008B119F"/>
    <w:rsid w:val="008B606E"/>
    <w:rsid w:val="008C6FCE"/>
    <w:rsid w:val="008E25E7"/>
    <w:rsid w:val="008F7875"/>
    <w:rsid w:val="00902750"/>
    <w:rsid w:val="00905C15"/>
    <w:rsid w:val="00931C51"/>
    <w:rsid w:val="0093537A"/>
    <w:rsid w:val="009405C1"/>
    <w:rsid w:val="009420DF"/>
    <w:rsid w:val="00945E75"/>
    <w:rsid w:val="00946512"/>
    <w:rsid w:val="009504C3"/>
    <w:rsid w:val="00951C6F"/>
    <w:rsid w:val="00971171"/>
    <w:rsid w:val="00974BCB"/>
    <w:rsid w:val="00976C44"/>
    <w:rsid w:val="00981315"/>
    <w:rsid w:val="009A4866"/>
    <w:rsid w:val="009B0CAD"/>
    <w:rsid w:val="009B270B"/>
    <w:rsid w:val="009B2808"/>
    <w:rsid w:val="009C4357"/>
    <w:rsid w:val="009D2576"/>
    <w:rsid w:val="009E13B0"/>
    <w:rsid w:val="009E1725"/>
    <w:rsid w:val="009E432E"/>
    <w:rsid w:val="009E5688"/>
    <w:rsid w:val="009F55C1"/>
    <w:rsid w:val="009F5723"/>
    <w:rsid w:val="00A03A4D"/>
    <w:rsid w:val="00A204CA"/>
    <w:rsid w:val="00A2423E"/>
    <w:rsid w:val="00A42094"/>
    <w:rsid w:val="00A44533"/>
    <w:rsid w:val="00A5020F"/>
    <w:rsid w:val="00A52690"/>
    <w:rsid w:val="00A65E89"/>
    <w:rsid w:val="00A709FD"/>
    <w:rsid w:val="00A81610"/>
    <w:rsid w:val="00A8191B"/>
    <w:rsid w:val="00A94120"/>
    <w:rsid w:val="00AB060B"/>
    <w:rsid w:val="00AC30B3"/>
    <w:rsid w:val="00AC3323"/>
    <w:rsid w:val="00AC6A08"/>
    <w:rsid w:val="00AD496A"/>
    <w:rsid w:val="00AE5459"/>
    <w:rsid w:val="00AE7BC8"/>
    <w:rsid w:val="00AF1482"/>
    <w:rsid w:val="00AF6CB2"/>
    <w:rsid w:val="00B06A56"/>
    <w:rsid w:val="00B11494"/>
    <w:rsid w:val="00B11C62"/>
    <w:rsid w:val="00B166A8"/>
    <w:rsid w:val="00B21795"/>
    <w:rsid w:val="00B24524"/>
    <w:rsid w:val="00B256A2"/>
    <w:rsid w:val="00B325AC"/>
    <w:rsid w:val="00B346E8"/>
    <w:rsid w:val="00B34A65"/>
    <w:rsid w:val="00B3599F"/>
    <w:rsid w:val="00B37A8F"/>
    <w:rsid w:val="00B5033E"/>
    <w:rsid w:val="00B60110"/>
    <w:rsid w:val="00B60119"/>
    <w:rsid w:val="00B631B6"/>
    <w:rsid w:val="00B835BC"/>
    <w:rsid w:val="00B8525D"/>
    <w:rsid w:val="00B93099"/>
    <w:rsid w:val="00BA09F2"/>
    <w:rsid w:val="00BA0D9B"/>
    <w:rsid w:val="00BA3AF1"/>
    <w:rsid w:val="00BA7CB9"/>
    <w:rsid w:val="00BB271A"/>
    <w:rsid w:val="00BB7251"/>
    <w:rsid w:val="00BC1866"/>
    <w:rsid w:val="00BC3A8A"/>
    <w:rsid w:val="00BD6654"/>
    <w:rsid w:val="00BE220E"/>
    <w:rsid w:val="00BE3AC8"/>
    <w:rsid w:val="00C20A84"/>
    <w:rsid w:val="00C523B1"/>
    <w:rsid w:val="00C55CA9"/>
    <w:rsid w:val="00C705F7"/>
    <w:rsid w:val="00C74B5C"/>
    <w:rsid w:val="00C761EA"/>
    <w:rsid w:val="00C8089F"/>
    <w:rsid w:val="00C81480"/>
    <w:rsid w:val="00C81D66"/>
    <w:rsid w:val="00C90508"/>
    <w:rsid w:val="00C94622"/>
    <w:rsid w:val="00C97DE1"/>
    <w:rsid w:val="00CA21DE"/>
    <w:rsid w:val="00CB0187"/>
    <w:rsid w:val="00CB44B5"/>
    <w:rsid w:val="00CC39A9"/>
    <w:rsid w:val="00CC7246"/>
    <w:rsid w:val="00CD0E7E"/>
    <w:rsid w:val="00CE1773"/>
    <w:rsid w:val="00CE685E"/>
    <w:rsid w:val="00CF530B"/>
    <w:rsid w:val="00D00065"/>
    <w:rsid w:val="00D048BA"/>
    <w:rsid w:val="00D1716F"/>
    <w:rsid w:val="00D204DC"/>
    <w:rsid w:val="00D31B6D"/>
    <w:rsid w:val="00D33160"/>
    <w:rsid w:val="00D40348"/>
    <w:rsid w:val="00D70D49"/>
    <w:rsid w:val="00D75244"/>
    <w:rsid w:val="00D76223"/>
    <w:rsid w:val="00D77D4D"/>
    <w:rsid w:val="00D77FA7"/>
    <w:rsid w:val="00D8328C"/>
    <w:rsid w:val="00D83948"/>
    <w:rsid w:val="00D84850"/>
    <w:rsid w:val="00D978B7"/>
    <w:rsid w:val="00DA09B8"/>
    <w:rsid w:val="00DA3DBA"/>
    <w:rsid w:val="00DA4727"/>
    <w:rsid w:val="00DA6CE5"/>
    <w:rsid w:val="00DD1075"/>
    <w:rsid w:val="00DD55A8"/>
    <w:rsid w:val="00DE28A9"/>
    <w:rsid w:val="00DE61FA"/>
    <w:rsid w:val="00E16F39"/>
    <w:rsid w:val="00E244CC"/>
    <w:rsid w:val="00E3395F"/>
    <w:rsid w:val="00E41425"/>
    <w:rsid w:val="00E415DA"/>
    <w:rsid w:val="00E43CEC"/>
    <w:rsid w:val="00E54567"/>
    <w:rsid w:val="00E54BC6"/>
    <w:rsid w:val="00E64929"/>
    <w:rsid w:val="00E676D7"/>
    <w:rsid w:val="00E777C4"/>
    <w:rsid w:val="00E77880"/>
    <w:rsid w:val="00E875F7"/>
    <w:rsid w:val="00E948D9"/>
    <w:rsid w:val="00EB68E3"/>
    <w:rsid w:val="00EB6EFD"/>
    <w:rsid w:val="00EC350B"/>
    <w:rsid w:val="00EC5B25"/>
    <w:rsid w:val="00ED3793"/>
    <w:rsid w:val="00ED418E"/>
    <w:rsid w:val="00ED5873"/>
    <w:rsid w:val="00EE02B9"/>
    <w:rsid w:val="00EF554C"/>
    <w:rsid w:val="00F21407"/>
    <w:rsid w:val="00F4141E"/>
    <w:rsid w:val="00F42B11"/>
    <w:rsid w:val="00F45350"/>
    <w:rsid w:val="00F47AC3"/>
    <w:rsid w:val="00F50F1E"/>
    <w:rsid w:val="00F55608"/>
    <w:rsid w:val="00F55971"/>
    <w:rsid w:val="00F624BD"/>
    <w:rsid w:val="00F643B4"/>
    <w:rsid w:val="00F665B7"/>
    <w:rsid w:val="00F678DF"/>
    <w:rsid w:val="00F7435B"/>
    <w:rsid w:val="00F85F6F"/>
    <w:rsid w:val="00F9543C"/>
    <w:rsid w:val="00FA4B35"/>
    <w:rsid w:val="00FA564D"/>
    <w:rsid w:val="00FB3757"/>
    <w:rsid w:val="00FC2055"/>
    <w:rsid w:val="00FD499E"/>
    <w:rsid w:val="00FD585F"/>
    <w:rsid w:val="00FD5CAD"/>
    <w:rsid w:val="00FD666C"/>
    <w:rsid w:val="00FF55DC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qFormat="1"/>
    <w:lsdException w:name="List 2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033E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281C1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33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B50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03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50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sid w:val="00DD10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DD10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sid w:val="00DD107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DD107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D107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rsid w:val="00DD1075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9">
    <w:name w:val="Style9"/>
    <w:basedOn w:val="a1"/>
    <w:rsid w:val="00DD1075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rsid w:val="00DD1075"/>
    <w:pPr>
      <w:widowControl w:val="0"/>
      <w:suppressAutoHyphens/>
      <w:autoSpaceDE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rsid w:val="00DD1075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rsid w:val="00DD1075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rsid w:val="00DD1075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rsid w:val="00DD1075"/>
    <w:pPr>
      <w:widowControl w:val="0"/>
      <w:suppressAutoHyphens/>
      <w:autoSpaceDE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rsid w:val="00EC5B25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rsid w:val="00EC5B25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character" w:styleId="a5">
    <w:name w:val="Hyperlink"/>
    <w:uiPriority w:val="99"/>
    <w:rsid w:val="007F10A6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sid w:val="007F10A6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1"/>
    <w:link w:val="a7"/>
    <w:uiPriority w:val="99"/>
    <w:rsid w:val="00E33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5033E"/>
    <w:rPr>
      <w:rFonts w:cs="Times New Roman"/>
      <w:sz w:val="24"/>
      <w:szCs w:val="24"/>
    </w:rPr>
  </w:style>
  <w:style w:type="character" w:styleId="a8">
    <w:name w:val="page number"/>
    <w:uiPriority w:val="99"/>
    <w:rsid w:val="00E3395F"/>
    <w:rPr>
      <w:rFonts w:cs="Times New Roman"/>
    </w:rPr>
  </w:style>
  <w:style w:type="paragraph" w:customStyle="1" w:styleId="Style21">
    <w:name w:val="Style21"/>
    <w:basedOn w:val="a1"/>
    <w:uiPriority w:val="99"/>
    <w:rsid w:val="009F55C1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rsid w:val="00C97DE1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rsid w:val="00C97DE1"/>
    <w:pPr>
      <w:widowControl w:val="0"/>
      <w:suppressAutoHyphens/>
      <w:autoSpaceDE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sid w:val="00880577"/>
    <w:rPr>
      <w:rFonts w:ascii="Times New Roman" w:hAnsi="Times New Roman"/>
    </w:rPr>
  </w:style>
  <w:style w:type="character" w:customStyle="1" w:styleId="FontStyle44">
    <w:name w:val="Font Style44"/>
    <w:uiPriority w:val="99"/>
    <w:rsid w:val="0088057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32">
    <w:name w:val="Style32"/>
    <w:basedOn w:val="a1"/>
    <w:uiPriority w:val="99"/>
    <w:rsid w:val="005A14A2"/>
    <w:pPr>
      <w:widowControl w:val="0"/>
      <w:suppressAutoHyphens/>
      <w:autoSpaceDE w:val="0"/>
    </w:pPr>
    <w:rPr>
      <w:lang w:eastAsia="ar-SA"/>
    </w:rPr>
  </w:style>
  <w:style w:type="paragraph" w:styleId="a9">
    <w:name w:val="Normal (Web)"/>
    <w:basedOn w:val="a1"/>
    <w:uiPriority w:val="99"/>
    <w:rsid w:val="00AC30B3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rsid w:val="00573DE8"/>
    <w:pPr>
      <w:widowControl w:val="0"/>
      <w:suppressAutoHyphens/>
      <w:autoSpaceDE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rsid w:val="00573DE8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a">
    <w:name w:val="Body Text Indent"/>
    <w:basedOn w:val="a1"/>
    <w:link w:val="ab"/>
    <w:rsid w:val="00080C13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080C13"/>
    <w:rPr>
      <w:rFonts w:cs="Times New Roman"/>
      <w:sz w:val="24"/>
      <w:szCs w:val="24"/>
    </w:rPr>
  </w:style>
  <w:style w:type="paragraph" w:styleId="ac">
    <w:name w:val="footnote text"/>
    <w:basedOn w:val="a1"/>
    <w:link w:val="ad"/>
    <w:uiPriority w:val="99"/>
    <w:unhideWhenUsed/>
    <w:rsid w:val="00080C1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080C13"/>
    <w:rPr>
      <w:rFonts w:ascii="Calibri" w:hAnsi="Calibri" w:cs="Times New Roman"/>
      <w:sz w:val="20"/>
      <w:szCs w:val="20"/>
    </w:rPr>
  </w:style>
  <w:style w:type="character" w:styleId="ae">
    <w:name w:val="footnote reference"/>
    <w:aliases w:val="Знак сноски-FN,Ciae niinee-FN,Знак сноски 1"/>
    <w:uiPriority w:val="99"/>
    <w:unhideWhenUsed/>
    <w:rsid w:val="00080C13"/>
    <w:rPr>
      <w:rFonts w:cs="Times New Roman"/>
      <w:vertAlign w:val="superscript"/>
    </w:rPr>
  </w:style>
  <w:style w:type="paragraph" w:styleId="af">
    <w:name w:val="No Spacing"/>
    <w:link w:val="af0"/>
    <w:uiPriority w:val="99"/>
    <w:qFormat/>
    <w:rsid w:val="00056B31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1"/>
    <w:uiPriority w:val="34"/>
    <w:qFormat/>
    <w:rsid w:val="00557C2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0">
    <w:name w:val="Знак Знак Знак Знак Знак Знак Знак Знак Знак Знак2"/>
    <w:basedOn w:val="a1"/>
    <w:uiPriority w:val="99"/>
    <w:rsid w:val="00F85F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Без интервала Знак"/>
    <w:link w:val="af"/>
    <w:uiPriority w:val="99"/>
    <w:locked/>
    <w:rsid w:val="00F85F6F"/>
    <w:rPr>
      <w:rFonts w:ascii="Calibri" w:hAnsi="Calibri" w:cs="Times New Roman"/>
      <w:sz w:val="22"/>
      <w:szCs w:val="22"/>
      <w:lang w:val="ru-RU" w:eastAsia="en-US" w:bidi="ar-SA"/>
    </w:rPr>
  </w:style>
  <w:style w:type="paragraph" w:styleId="af2">
    <w:name w:val="header"/>
    <w:basedOn w:val="a1"/>
    <w:link w:val="af3"/>
    <w:uiPriority w:val="99"/>
    <w:semiHidden/>
    <w:unhideWhenUsed/>
    <w:rsid w:val="007C538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7C538F"/>
    <w:rPr>
      <w:sz w:val="24"/>
      <w:szCs w:val="24"/>
    </w:rPr>
  </w:style>
  <w:style w:type="paragraph" w:customStyle="1" w:styleId="3">
    <w:name w:val="Знак Знак Знак Знак Знак Знак Знак Знак Знак Знак3"/>
    <w:basedOn w:val="a1"/>
    <w:uiPriority w:val="99"/>
    <w:rsid w:val="005D49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semiHidden/>
    <w:unhideWhenUsed/>
    <w:qFormat/>
    <w:rsid w:val="00081690"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rsid w:val="00081690"/>
    <w:pPr>
      <w:numPr>
        <w:ilvl w:val="2"/>
      </w:numPr>
    </w:pPr>
  </w:style>
  <w:style w:type="character" w:customStyle="1" w:styleId="af4">
    <w:name w:val="Пункт Знак"/>
    <w:link w:val="a"/>
    <w:locked/>
    <w:rsid w:val="00081690"/>
    <w:rPr>
      <w:sz w:val="22"/>
      <w:szCs w:val="24"/>
      <w:lang w:val="ru-RU" w:eastAsia="ru-RU" w:bidi="ar-SA"/>
    </w:rPr>
  </w:style>
  <w:style w:type="paragraph" w:customStyle="1" w:styleId="a">
    <w:name w:val="Пункт"/>
    <w:link w:val="af4"/>
    <w:qFormat/>
    <w:rsid w:val="00081690"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5">
    <w:name w:val="Balloon Text"/>
    <w:basedOn w:val="a1"/>
    <w:link w:val="af6"/>
    <w:uiPriority w:val="99"/>
    <w:semiHidden/>
    <w:unhideWhenUsed/>
    <w:rsid w:val="00FA56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A564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7CB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qFormat="1"/>
    <w:lsdException w:name="List 2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033E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281C1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33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B50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03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50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sid w:val="00DD10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DD10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sid w:val="00DD107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DD107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D107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rsid w:val="00DD1075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9">
    <w:name w:val="Style9"/>
    <w:basedOn w:val="a1"/>
    <w:rsid w:val="00DD1075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rsid w:val="00DD1075"/>
    <w:pPr>
      <w:widowControl w:val="0"/>
      <w:suppressAutoHyphens/>
      <w:autoSpaceDE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rsid w:val="00DD1075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rsid w:val="00DD1075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rsid w:val="00DD1075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rsid w:val="00DD1075"/>
    <w:pPr>
      <w:widowControl w:val="0"/>
      <w:suppressAutoHyphens/>
      <w:autoSpaceDE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rsid w:val="00EC5B25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rsid w:val="00EC5B25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character" w:styleId="a5">
    <w:name w:val="Hyperlink"/>
    <w:uiPriority w:val="99"/>
    <w:rsid w:val="007F10A6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sid w:val="007F10A6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1"/>
    <w:link w:val="a7"/>
    <w:uiPriority w:val="99"/>
    <w:rsid w:val="00E33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5033E"/>
    <w:rPr>
      <w:rFonts w:cs="Times New Roman"/>
      <w:sz w:val="24"/>
      <w:szCs w:val="24"/>
    </w:rPr>
  </w:style>
  <w:style w:type="character" w:styleId="a8">
    <w:name w:val="page number"/>
    <w:uiPriority w:val="99"/>
    <w:rsid w:val="00E3395F"/>
    <w:rPr>
      <w:rFonts w:cs="Times New Roman"/>
    </w:rPr>
  </w:style>
  <w:style w:type="paragraph" w:customStyle="1" w:styleId="Style21">
    <w:name w:val="Style21"/>
    <w:basedOn w:val="a1"/>
    <w:uiPriority w:val="99"/>
    <w:rsid w:val="009F55C1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rsid w:val="00C97DE1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rsid w:val="00C97DE1"/>
    <w:pPr>
      <w:widowControl w:val="0"/>
      <w:suppressAutoHyphens/>
      <w:autoSpaceDE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sid w:val="00880577"/>
    <w:rPr>
      <w:rFonts w:ascii="Times New Roman" w:hAnsi="Times New Roman"/>
    </w:rPr>
  </w:style>
  <w:style w:type="character" w:customStyle="1" w:styleId="FontStyle44">
    <w:name w:val="Font Style44"/>
    <w:uiPriority w:val="99"/>
    <w:rsid w:val="0088057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32">
    <w:name w:val="Style32"/>
    <w:basedOn w:val="a1"/>
    <w:uiPriority w:val="99"/>
    <w:rsid w:val="005A14A2"/>
    <w:pPr>
      <w:widowControl w:val="0"/>
      <w:suppressAutoHyphens/>
      <w:autoSpaceDE w:val="0"/>
    </w:pPr>
    <w:rPr>
      <w:lang w:eastAsia="ar-SA"/>
    </w:rPr>
  </w:style>
  <w:style w:type="paragraph" w:styleId="a9">
    <w:name w:val="Normal (Web)"/>
    <w:basedOn w:val="a1"/>
    <w:uiPriority w:val="99"/>
    <w:rsid w:val="00AC30B3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rsid w:val="00573DE8"/>
    <w:pPr>
      <w:widowControl w:val="0"/>
      <w:suppressAutoHyphens/>
      <w:autoSpaceDE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rsid w:val="00573DE8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a">
    <w:name w:val="Body Text Indent"/>
    <w:basedOn w:val="a1"/>
    <w:link w:val="ab"/>
    <w:rsid w:val="00080C13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080C13"/>
    <w:rPr>
      <w:rFonts w:cs="Times New Roman"/>
      <w:sz w:val="24"/>
      <w:szCs w:val="24"/>
    </w:rPr>
  </w:style>
  <w:style w:type="paragraph" w:styleId="ac">
    <w:name w:val="footnote text"/>
    <w:basedOn w:val="a1"/>
    <w:link w:val="ad"/>
    <w:uiPriority w:val="99"/>
    <w:unhideWhenUsed/>
    <w:rsid w:val="00080C1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080C13"/>
    <w:rPr>
      <w:rFonts w:ascii="Calibri" w:hAnsi="Calibri" w:cs="Times New Roman"/>
      <w:sz w:val="20"/>
      <w:szCs w:val="20"/>
    </w:rPr>
  </w:style>
  <w:style w:type="character" w:styleId="ae">
    <w:name w:val="footnote reference"/>
    <w:aliases w:val="Знак сноски-FN,Ciae niinee-FN,Знак сноски 1"/>
    <w:uiPriority w:val="99"/>
    <w:unhideWhenUsed/>
    <w:rsid w:val="00080C13"/>
    <w:rPr>
      <w:rFonts w:cs="Times New Roman"/>
      <w:vertAlign w:val="superscript"/>
    </w:rPr>
  </w:style>
  <w:style w:type="paragraph" w:styleId="af">
    <w:name w:val="No Spacing"/>
    <w:link w:val="af0"/>
    <w:uiPriority w:val="99"/>
    <w:qFormat/>
    <w:rsid w:val="00056B31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1"/>
    <w:uiPriority w:val="34"/>
    <w:qFormat/>
    <w:rsid w:val="00557C2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0">
    <w:name w:val="Знак Знак Знак Знак Знак Знак Знак Знак Знак Знак2"/>
    <w:basedOn w:val="a1"/>
    <w:uiPriority w:val="99"/>
    <w:rsid w:val="00F85F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Без интервала Знак"/>
    <w:link w:val="af"/>
    <w:uiPriority w:val="99"/>
    <w:locked/>
    <w:rsid w:val="00F85F6F"/>
    <w:rPr>
      <w:rFonts w:ascii="Calibri" w:hAnsi="Calibri" w:cs="Times New Roman"/>
      <w:sz w:val="22"/>
      <w:szCs w:val="22"/>
      <w:lang w:val="ru-RU" w:eastAsia="en-US" w:bidi="ar-SA"/>
    </w:rPr>
  </w:style>
  <w:style w:type="paragraph" w:styleId="af2">
    <w:name w:val="header"/>
    <w:basedOn w:val="a1"/>
    <w:link w:val="af3"/>
    <w:uiPriority w:val="99"/>
    <w:semiHidden/>
    <w:unhideWhenUsed/>
    <w:rsid w:val="007C538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7C538F"/>
    <w:rPr>
      <w:sz w:val="24"/>
      <w:szCs w:val="24"/>
    </w:rPr>
  </w:style>
  <w:style w:type="paragraph" w:customStyle="1" w:styleId="3">
    <w:name w:val="Знак Знак Знак Знак Знак Знак Знак Знак Знак Знак3"/>
    <w:basedOn w:val="a1"/>
    <w:uiPriority w:val="99"/>
    <w:rsid w:val="005D49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semiHidden/>
    <w:unhideWhenUsed/>
    <w:qFormat/>
    <w:rsid w:val="00081690"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rsid w:val="00081690"/>
    <w:pPr>
      <w:numPr>
        <w:ilvl w:val="2"/>
      </w:numPr>
    </w:pPr>
  </w:style>
  <w:style w:type="character" w:customStyle="1" w:styleId="af4">
    <w:name w:val="Пункт Знак"/>
    <w:link w:val="a"/>
    <w:locked/>
    <w:rsid w:val="00081690"/>
    <w:rPr>
      <w:sz w:val="22"/>
      <w:szCs w:val="24"/>
      <w:lang w:val="ru-RU" w:eastAsia="ru-RU" w:bidi="ar-SA"/>
    </w:rPr>
  </w:style>
  <w:style w:type="paragraph" w:customStyle="1" w:styleId="a">
    <w:name w:val="Пункт"/>
    <w:link w:val="af4"/>
    <w:qFormat/>
    <w:rsid w:val="00081690"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5">
    <w:name w:val="Balloon Text"/>
    <w:basedOn w:val="a1"/>
    <w:link w:val="af6"/>
    <w:uiPriority w:val="99"/>
    <w:semiHidden/>
    <w:unhideWhenUsed/>
    <w:rsid w:val="00FA56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A564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7CB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CE3CD2C6C9641DB6606CF3C0E7C1A7B57E2476484D77668242AF140c1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hyperlink" Target="consultantplus://offline/ref=8F50C5E65FA43987CAB9D4B8ED70733C8FB9709D4544C94C2914AAC30C89535C356035C88C797153EEAEA357c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50C5E65FA43987CAB9D4B8ED70733C8FB9709D4544C94C2914AAC30C89535C356035C88C797153EEAEA057c8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rudnya@admin-smolens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839549A9A61A2245D55A28E384AF02DC4F37C50C0924F17B507F6B77DFBCDE7093E1D2BE7D3345BA82CFq9C1I" TargetMode="Externa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CBCE3CD2C6C9641DB6606CF3C0E7C1A7252E24362898A7C607D26F30645c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E020-8901-40D2-B54F-B15A74F3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8618</Words>
  <Characters>49125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57628</CharactersWithSpaces>
  <SharedDoc>false</SharedDoc>
  <HLinks>
    <vt:vector size="42" baseType="variant">
      <vt:variant>
        <vt:i4>4521995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consultantplus://offline/ref=8F50C5E65FA43987CAB9D4B8ED70733C8FB9709D4544C94C2914AAC30C89535C356035C88C797153EEAEA357cBE</vt:lpwstr>
      </vt:variant>
      <vt:variant>
        <vt:lpwstr/>
      </vt:variant>
      <vt:variant>
        <vt:i4>4522066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consultantplus://offline/ref=8F50C5E65FA43987CAB9D4B8ED70733C8FB9709D4544C94C2914AAC30C89535C356035C88C797153EEAEA057c8E</vt:lpwstr>
      </vt:variant>
      <vt:variant>
        <vt:lpwstr/>
      </vt:variant>
      <vt:variant>
        <vt:i4>5636104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consultantplus://offline/ref=BC839549A9A61A2245D55A28E384AF02DC4F37C50C0924F17B507F6B77DFBCDE7093E1D2BE7D3345BA82CFq9C1I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consultantplus://offline/ref=9CBCE3CD2C6C9641DB6606CF3C0E7C1A7252E24362898A7C607D26F30645c1E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consultantplus://offline/ref=9CBCE3CD2C6C9641DB6606CF3C0E7C1A7B57E2476484D77668242AF140c1E</vt:lpwstr>
      </vt:variant>
      <vt:variant>
        <vt:lpwstr/>
      </vt:variant>
      <vt:variant>
        <vt:i4>2424917</vt:i4>
      </vt:variant>
      <vt:variant>
        <vt:i4>3</vt:i4>
      </vt:variant>
      <vt:variant>
        <vt:i4>0</vt:i4>
      </vt:variant>
      <vt:variant>
        <vt:i4>5</vt:i4>
      </vt:variant>
      <vt:variant>
        <vt:lpwstr>mailto:adm@sci.smolensk.ru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3</cp:revision>
  <cp:lastPrinted>2013-04-11T05:47:00Z</cp:lastPrinted>
  <dcterms:created xsi:type="dcterms:W3CDTF">2016-09-15T12:34:00Z</dcterms:created>
  <dcterms:modified xsi:type="dcterms:W3CDTF">2016-09-15T12:34:00Z</dcterms:modified>
</cp:coreProperties>
</file>