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41A43" w:rsidRDefault="00341A43" w:rsidP="001A1799">
      <w:pPr>
        <w:pStyle w:val="afffa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</w:t>
      </w:r>
      <w:r w:rsidR="00A92CCC" w:rsidRPr="00A92CCC">
        <w:rPr>
          <w:sz w:val="28"/>
          <w:szCs w:val="28"/>
          <w:u w:val="single"/>
        </w:rPr>
        <w:t>13.04.2022 г</w:t>
      </w:r>
      <w:r w:rsidR="00A92CCC">
        <w:rPr>
          <w:sz w:val="28"/>
          <w:szCs w:val="28"/>
        </w:rPr>
        <w:t>.</w:t>
      </w:r>
      <w:r w:rsidRPr="001A1799">
        <w:rPr>
          <w:sz w:val="28"/>
          <w:szCs w:val="28"/>
        </w:rPr>
        <w:t xml:space="preserve"> № </w:t>
      </w:r>
      <w:bookmarkStart w:id="0" w:name="_GoBack"/>
      <w:r w:rsidR="00A92CCC" w:rsidRPr="00A92CCC">
        <w:rPr>
          <w:sz w:val="28"/>
          <w:szCs w:val="28"/>
          <w:u w:val="single"/>
        </w:rPr>
        <w:t>123</w:t>
      </w:r>
      <w:r w:rsidRPr="00A92CCC">
        <w:rPr>
          <w:sz w:val="28"/>
          <w:szCs w:val="28"/>
          <w:u w:val="single"/>
        </w:rPr>
        <w:t xml:space="preserve"> </w:t>
      </w:r>
      <w:bookmarkEnd w:id="0"/>
      <w:r w:rsidRPr="001A1799">
        <w:rPr>
          <w:sz w:val="28"/>
          <w:szCs w:val="28"/>
        </w:rPr>
        <w:t xml:space="preserve">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:rsidTr="001A1799">
        <w:trPr>
          <w:trHeight w:val="1649"/>
        </w:trPr>
        <w:tc>
          <w:tcPr>
            <w:tcW w:w="4742" w:type="dxa"/>
          </w:tcPr>
          <w:p w:rsidR="001A1799" w:rsidRPr="001A1799" w:rsidRDefault="001A1799" w:rsidP="00D4791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эффективности» на территории муниципального образования Руднянский район Смоленской области </w:t>
            </w:r>
          </w:p>
        </w:tc>
      </w:tr>
    </w:tbl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8304A3" w:rsidP="008304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8304A3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 район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4791A" w:rsidRPr="00D4791A" w:rsidRDefault="00A16CC0" w:rsidP="00D479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«Энергосбережение и повышение энергетической эффективности</w:t>
      </w:r>
      <w:r w:rsidR="008304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Руднянский район Смоленской области от</w:t>
      </w:r>
      <w:r w:rsid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18.02.2022 №38,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9A" w:rsidRDefault="00D4791A" w:rsidP="00D4791A">
      <w:pPr>
        <w:numPr>
          <w:ilvl w:val="0"/>
          <w:numId w:val="26"/>
        </w:num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Программы позицию:</w:t>
      </w:r>
    </w:p>
    <w:p w:rsidR="00A23F6E" w:rsidRDefault="00A23F6E" w:rsidP="00A23F6E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A23F6E" w:rsidRPr="00D36341" w:rsidTr="00A23F6E">
        <w:tc>
          <w:tcPr>
            <w:tcW w:w="2410" w:type="dxa"/>
          </w:tcPr>
          <w:p w:rsidR="00A23F6E" w:rsidRPr="00D36341" w:rsidRDefault="00A23F6E" w:rsidP="00A23F6E">
            <w:pPr>
              <w:pStyle w:val="af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796" w:type="dxa"/>
          </w:tcPr>
          <w:p w:rsidR="00F16172" w:rsidRDefault="00F16172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3000,0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 том числе по годам: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22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3000,0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23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:rsidR="00A23F6E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24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:rsidR="00A23F6E" w:rsidRPr="006E6346" w:rsidRDefault="00A23F6E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:rsidR="00283FE7" w:rsidRDefault="00283FE7" w:rsidP="00283FE7">
      <w:p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E7" w:rsidRDefault="00283FE7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A23F6E" w:rsidRDefault="00A23F6E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6A199A" w:rsidRPr="00D36341" w:rsidTr="00A23F6E">
        <w:tc>
          <w:tcPr>
            <w:tcW w:w="2410" w:type="dxa"/>
          </w:tcPr>
          <w:p w:rsidR="006A199A" w:rsidRPr="00D36341" w:rsidRDefault="006A199A" w:rsidP="00A23F6E">
            <w:pPr>
              <w:pStyle w:val="aff2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796" w:type="dxa"/>
          </w:tcPr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бщий объем финансирования Муниципальной программы составляет 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рублей, из них: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рублей;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областного бюджета  - 0 тыс. рублей;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рублей;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6A199A" w:rsidRPr="000A33E4" w:rsidRDefault="006A199A" w:rsidP="000F2031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:rsidR="006A199A" w:rsidRPr="006E6346" w:rsidRDefault="006A199A" w:rsidP="00F16172">
            <w:pPr>
              <w:pStyle w:val="aff2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</w:tc>
      </w:tr>
    </w:tbl>
    <w:p w:rsidR="00D4791A" w:rsidRDefault="00D4791A" w:rsidP="00D31799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9A" w:rsidRPr="00D36341" w:rsidRDefault="001C2BAA" w:rsidP="001C2BAA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6A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Программы изложить в следующей редакции:</w:t>
      </w:r>
    </w:p>
    <w:p w:rsidR="006A199A" w:rsidRPr="00872EDB" w:rsidRDefault="00283FE7" w:rsidP="006A199A">
      <w:pPr>
        <w:pStyle w:val="aff2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A199A"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2C3A16">
        <w:rPr>
          <w:rFonts w:ascii="Times New Roman" w:hAnsi="Times New Roman"/>
          <w:sz w:val="28"/>
          <w:szCs w:val="28"/>
          <w:shd w:val="clear" w:color="auto" w:fill="FFFFFF"/>
        </w:rPr>
        <w:t>1989,224</w:t>
      </w:r>
      <w:r w:rsidR="006A199A"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6A199A" w:rsidRPr="00872EDB" w:rsidRDefault="006A199A" w:rsidP="006A199A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- средства областного бюджета – 0</w:t>
      </w:r>
      <w:r w:rsidRPr="00872EDB">
        <w:rPr>
          <w:rFonts w:ascii="Times New Roman" w:hAnsi="Times New Roman"/>
          <w:bCs/>
          <w:sz w:val="28"/>
          <w:szCs w:val="28"/>
        </w:rPr>
        <w:t xml:space="preserve"> 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6A199A" w:rsidRPr="00872EDB" w:rsidRDefault="006A199A" w:rsidP="006A199A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- средства местного бюджета –</w:t>
      </w:r>
      <w:r w:rsidR="002C3A16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1989,224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D4791A" w:rsidRDefault="006A199A" w:rsidP="00F16172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- средства внебюджетных источников  0,0 тыс. рублей</w:t>
      </w:r>
      <w:proofErr w:type="gramStart"/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.</w:t>
      </w:r>
      <w:r w:rsidR="00283FE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».</w:t>
      </w:r>
      <w:proofErr w:type="gramEnd"/>
    </w:p>
    <w:p w:rsidR="00F16172" w:rsidRPr="00D4791A" w:rsidRDefault="00F16172" w:rsidP="00F16172">
      <w:pPr>
        <w:pStyle w:val="aff2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Программы изложить в новой редакции, согласно приложению к настоящему постановлению.</w:t>
      </w:r>
    </w:p>
    <w:p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72" w:rsidRDefault="00D4791A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1799" w:rsidRPr="001A1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799" w:rsidRPr="001A1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="001A1799" w:rsidRPr="001A1799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="001A1799" w:rsidRPr="001A1799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F16172" w:rsidRDefault="00F16172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A1799" w:rsidRPr="001A1799" w:rsidRDefault="00241591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1A1799" w:rsidRPr="001A179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1799" w:rsidRPr="001A17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6CC0" w:rsidRDefault="001A1799" w:rsidP="00BC2AB3">
      <w:pPr>
        <w:ind w:firstLine="0"/>
        <w:rPr>
          <w:rFonts w:ascii="Times New Roman" w:hAnsi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</w:t>
      </w:r>
      <w:r w:rsidR="00BC2AB3">
        <w:rPr>
          <w:rFonts w:ascii="Times New Roman" w:hAnsi="Times New Roman" w:cs="Times New Roman"/>
          <w:sz w:val="28"/>
          <w:szCs w:val="28"/>
        </w:rPr>
        <w:t xml:space="preserve">    </w:t>
      </w:r>
      <w:r w:rsidRPr="001A1799">
        <w:rPr>
          <w:rFonts w:ascii="Times New Roman" w:hAnsi="Times New Roman" w:cs="Times New Roman"/>
          <w:sz w:val="28"/>
          <w:szCs w:val="28"/>
        </w:rPr>
        <w:t xml:space="preserve">  </w:t>
      </w:r>
      <w:r w:rsidR="002415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1799">
        <w:rPr>
          <w:rFonts w:ascii="Times New Roman" w:hAnsi="Times New Roman" w:cs="Times New Roman"/>
          <w:sz w:val="28"/>
          <w:szCs w:val="28"/>
        </w:rPr>
        <w:t xml:space="preserve"> </w:t>
      </w:r>
      <w:r w:rsidR="00241591">
        <w:rPr>
          <w:rFonts w:ascii="Times New Roman" w:hAnsi="Times New Roman" w:cs="Times New Roman"/>
          <w:b/>
          <w:sz w:val="28"/>
          <w:szCs w:val="28"/>
        </w:rPr>
        <w:t xml:space="preserve">С. Е. </w:t>
      </w:r>
      <w:proofErr w:type="spellStart"/>
      <w:r w:rsidR="00241591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</w:p>
    <w:sectPr w:rsidR="00A16CC0" w:rsidSect="00F16172">
      <w:headerReference w:type="default" r:id="rId10"/>
      <w:footerReference w:type="default" r:id="rId11"/>
      <w:footerReference w:type="first" r:id="rId12"/>
      <w:pgSz w:w="11906" w:h="16838"/>
      <w:pgMar w:top="851" w:right="567" w:bottom="993" w:left="1134" w:header="720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48" w:rsidRDefault="00AB5848">
      <w:r>
        <w:separator/>
      </w:r>
    </w:p>
  </w:endnote>
  <w:endnote w:type="continuationSeparator" w:id="0">
    <w:p w:rsidR="00AB5848" w:rsidRDefault="00A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Pr="003231FA" w:rsidRDefault="003231FA" w:rsidP="00036A18">
    <w:pPr>
      <w:jc w:val="left"/>
      <w:rPr>
        <w:sz w:val="16"/>
      </w:rPr>
    </w:pPr>
    <w:r>
      <w:rPr>
        <w:sz w:val="16"/>
      </w:rPr>
      <w:t xml:space="preserve">Рег. № П-0123 от 13.04.2022, Подписано ЭП: </w:t>
    </w:r>
    <w:proofErr w:type="spellStart"/>
    <w:r>
      <w:rPr>
        <w:sz w:val="16"/>
      </w:rPr>
      <w:t>Брич</w:t>
    </w:r>
    <w:proofErr w:type="spellEnd"/>
    <w:r>
      <w:rPr>
        <w:sz w:val="16"/>
      </w:rPr>
      <w:t xml:space="preserve"> Светлана Евгеньевна,  14.04.2022 10:04:22,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48" w:rsidRDefault="00AB5848">
      <w:r>
        <w:separator/>
      </w:r>
    </w:p>
  </w:footnote>
  <w:footnote w:type="continuationSeparator" w:id="0">
    <w:p w:rsidR="00AB5848" w:rsidRDefault="00AB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Pr="00E85C3E" w:rsidRDefault="001A7C7C" w:rsidP="00E85C3E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4023E"/>
    <w:multiLevelType w:val="hybridMultilevel"/>
    <w:tmpl w:val="D4FA2F44"/>
    <w:lvl w:ilvl="0" w:tplc="CD2ED6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4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4"/>
  </w:num>
  <w:num w:numId="15">
    <w:abstractNumId w:val="18"/>
  </w:num>
  <w:num w:numId="16">
    <w:abstractNumId w:val="7"/>
  </w:num>
  <w:num w:numId="17">
    <w:abstractNumId w:val="16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36A18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3E4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2BAA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91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3FE7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3A16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31FA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A43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A77B5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1B97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199A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4A3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8C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6CC0"/>
    <w:rsid w:val="00A175BD"/>
    <w:rsid w:val="00A17FD3"/>
    <w:rsid w:val="00A20203"/>
    <w:rsid w:val="00A21D43"/>
    <w:rsid w:val="00A22786"/>
    <w:rsid w:val="00A23F6E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2CCC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5848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2AB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9DC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1799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91A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2FDE"/>
    <w:rsid w:val="00E84A9A"/>
    <w:rsid w:val="00E85785"/>
    <w:rsid w:val="00E85C3E"/>
    <w:rsid w:val="00E86B77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172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652B-1B19-4728-844F-D715FC4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2</cp:revision>
  <cp:lastPrinted>2016-11-08T06:16:00Z</cp:lastPrinted>
  <dcterms:created xsi:type="dcterms:W3CDTF">2022-04-27T06:59:00Z</dcterms:created>
  <dcterms:modified xsi:type="dcterms:W3CDTF">2022-04-27T06:59:00Z</dcterms:modified>
</cp:coreProperties>
</file>