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6F" w:rsidRPr="002C6F26" w:rsidRDefault="007927F9" w:rsidP="007927F9">
      <w:pPr>
        <w:jc w:val="right"/>
        <w:rPr>
          <w:sz w:val="28"/>
          <w:szCs w:val="28"/>
        </w:rPr>
      </w:pPr>
      <w:r>
        <w:rPr>
          <w:sz w:val="28"/>
          <w:szCs w:val="28"/>
        </w:rPr>
        <w:t xml:space="preserve">                                                                                                               </w:t>
      </w:r>
      <w:r w:rsidR="002C6D67">
        <w:rPr>
          <w:sz w:val="28"/>
          <w:szCs w:val="28"/>
        </w:rPr>
        <w:t xml:space="preserve">                        </w:t>
      </w:r>
    </w:p>
    <w:p w:rsidR="007927F9" w:rsidRDefault="007927F9" w:rsidP="002C6F26">
      <w:pPr>
        <w:jc w:val="center"/>
        <w:rPr>
          <w:noProof/>
          <w:sz w:val="28"/>
          <w:szCs w:val="28"/>
        </w:rPr>
      </w:pPr>
    </w:p>
    <w:p w:rsidR="002C6F26" w:rsidRPr="00B3631C" w:rsidRDefault="00677AC6" w:rsidP="002C6F26">
      <w:pPr>
        <w:jc w:val="center"/>
        <w:rPr>
          <w:b/>
          <w:sz w:val="28"/>
          <w:szCs w:val="28"/>
        </w:rPr>
      </w:pPr>
      <w:r>
        <w:rPr>
          <w:noProof/>
          <w:sz w:val="28"/>
          <w:szCs w:val="28"/>
        </w:rPr>
        <w:drawing>
          <wp:inline distT="0" distB="0" distL="0" distR="0">
            <wp:extent cx="876300" cy="895350"/>
            <wp:effectExtent l="19050" t="0" r="0" b="0"/>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_3"/>
                    <pic:cNvPicPr>
                      <a:picLocks noChangeAspect="1" noChangeArrowheads="1"/>
                    </pic:cNvPicPr>
                  </pic:nvPicPr>
                  <pic:blipFill>
                    <a:blip r:embed="rId8"/>
                    <a:srcRect/>
                    <a:stretch>
                      <a:fillRect/>
                    </a:stretch>
                  </pic:blipFill>
                  <pic:spPr bwMode="auto">
                    <a:xfrm>
                      <a:off x="0" y="0"/>
                      <a:ext cx="876300" cy="895350"/>
                    </a:xfrm>
                    <a:prstGeom prst="rect">
                      <a:avLst/>
                    </a:prstGeom>
                    <a:noFill/>
                    <a:ln w="9525">
                      <a:noFill/>
                      <a:miter lim="800000"/>
                      <a:headEnd/>
                      <a:tailEnd/>
                    </a:ln>
                  </pic:spPr>
                </pic:pic>
              </a:graphicData>
            </a:graphic>
          </wp:inline>
        </w:drawing>
      </w:r>
    </w:p>
    <w:p w:rsidR="00842F25" w:rsidRPr="00937AD3" w:rsidRDefault="00842F25" w:rsidP="00842F25">
      <w:pPr>
        <w:jc w:val="center"/>
        <w:outlineLvl w:val="2"/>
        <w:rPr>
          <w:b/>
          <w:sz w:val="28"/>
          <w:szCs w:val="28"/>
        </w:rPr>
      </w:pPr>
      <w:r w:rsidRPr="00937AD3">
        <w:rPr>
          <w:b/>
          <w:sz w:val="28"/>
          <w:szCs w:val="28"/>
        </w:rPr>
        <w:t>АДМИНИСТРАЦИЯ МУНИЦИПАЛЬНОГО ОБРАЗОВАНИЯ</w:t>
      </w:r>
    </w:p>
    <w:p w:rsidR="00842F25" w:rsidRPr="00937AD3" w:rsidRDefault="00842F25" w:rsidP="00842F25">
      <w:pPr>
        <w:jc w:val="center"/>
        <w:outlineLvl w:val="2"/>
        <w:rPr>
          <w:b/>
          <w:sz w:val="28"/>
          <w:szCs w:val="28"/>
        </w:rPr>
      </w:pPr>
      <w:r w:rsidRPr="00937AD3">
        <w:rPr>
          <w:b/>
          <w:sz w:val="28"/>
          <w:szCs w:val="28"/>
        </w:rPr>
        <w:t>РУДНЯНСКИЙ РАЙОН СМОЛЕНСКОЙ ОБЛАСТИ</w:t>
      </w:r>
    </w:p>
    <w:p w:rsidR="00842F25" w:rsidRPr="00937AD3" w:rsidRDefault="00842F25" w:rsidP="00842F25">
      <w:pPr>
        <w:jc w:val="center"/>
        <w:outlineLvl w:val="2"/>
        <w:rPr>
          <w:b/>
          <w:sz w:val="28"/>
          <w:szCs w:val="28"/>
        </w:rPr>
      </w:pPr>
    </w:p>
    <w:p w:rsidR="00842F25" w:rsidRPr="00937AD3" w:rsidRDefault="00842F25" w:rsidP="004C66BC">
      <w:pPr>
        <w:jc w:val="center"/>
        <w:outlineLvl w:val="2"/>
        <w:rPr>
          <w:b/>
          <w:sz w:val="28"/>
          <w:szCs w:val="28"/>
        </w:rPr>
      </w:pPr>
      <w:r w:rsidRPr="00937AD3">
        <w:rPr>
          <w:b/>
          <w:sz w:val="28"/>
          <w:szCs w:val="28"/>
        </w:rPr>
        <w:t>П О С Т А Н О В Л Е Н И Е</w:t>
      </w:r>
    </w:p>
    <w:p w:rsidR="00842F25" w:rsidRPr="00937AD3" w:rsidRDefault="00842F25" w:rsidP="00842F25">
      <w:pPr>
        <w:outlineLvl w:val="2"/>
        <w:rPr>
          <w:b/>
          <w:sz w:val="28"/>
          <w:szCs w:val="28"/>
        </w:rPr>
      </w:pPr>
    </w:p>
    <w:p w:rsidR="00842F25" w:rsidRPr="00937AD3" w:rsidRDefault="00842F25" w:rsidP="00842F25">
      <w:pPr>
        <w:outlineLvl w:val="2"/>
        <w:rPr>
          <w:sz w:val="28"/>
          <w:szCs w:val="28"/>
        </w:rPr>
      </w:pPr>
      <w:r w:rsidRPr="00937AD3">
        <w:rPr>
          <w:sz w:val="28"/>
          <w:szCs w:val="28"/>
        </w:rPr>
        <w:t xml:space="preserve">  </w:t>
      </w:r>
      <w:r w:rsidR="00644A65" w:rsidRPr="00937AD3">
        <w:rPr>
          <w:sz w:val="28"/>
          <w:szCs w:val="28"/>
        </w:rPr>
        <w:t xml:space="preserve">от </w:t>
      </w:r>
      <w:r w:rsidR="00644A65">
        <w:rPr>
          <w:sz w:val="28"/>
          <w:szCs w:val="28"/>
        </w:rPr>
        <w:t xml:space="preserve">02.03.2017 </w:t>
      </w:r>
      <w:r w:rsidR="00644A65" w:rsidRPr="00937AD3">
        <w:rPr>
          <w:sz w:val="28"/>
          <w:szCs w:val="28"/>
        </w:rPr>
        <w:t xml:space="preserve">N </w:t>
      </w:r>
      <w:r w:rsidR="00644A65">
        <w:rPr>
          <w:sz w:val="28"/>
          <w:szCs w:val="28"/>
        </w:rPr>
        <w:t>84</w:t>
      </w:r>
    </w:p>
    <w:p w:rsidR="00842F25" w:rsidRPr="00937AD3" w:rsidRDefault="00842F25" w:rsidP="00842F25">
      <w:pPr>
        <w:outlineLvl w:val="2"/>
        <w:rPr>
          <w:sz w:val="28"/>
          <w:szCs w:val="2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4"/>
      </w:tblGrid>
      <w:tr w:rsidR="00D86A52" w:rsidTr="00541088">
        <w:trPr>
          <w:trHeight w:val="3708"/>
        </w:trPr>
        <w:tc>
          <w:tcPr>
            <w:tcW w:w="6394" w:type="dxa"/>
            <w:tcBorders>
              <w:top w:val="nil"/>
              <w:left w:val="nil"/>
              <w:bottom w:val="nil"/>
              <w:right w:val="nil"/>
            </w:tcBorders>
          </w:tcPr>
          <w:p w:rsidR="000D2D43" w:rsidRDefault="0010565A" w:rsidP="001363CB">
            <w:pPr>
              <w:outlineLvl w:val="2"/>
              <w:rPr>
                <w:sz w:val="28"/>
                <w:szCs w:val="28"/>
              </w:rPr>
            </w:pPr>
            <w:r w:rsidRPr="00937AD3">
              <w:rPr>
                <w:sz w:val="28"/>
                <w:szCs w:val="28"/>
              </w:rPr>
              <w:t>Об</w:t>
            </w:r>
            <w:r w:rsidR="009302D7">
              <w:rPr>
                <w:sz w:val="28"/>
                <w:szCs w:val="28"/>
              </w:rPr>
              <w:t xml:space="preserve">  </w:t>
            </w:r>
            <w:r w:rsidRPr="00937AD3">
              <w:rPr>
                <w:sz w:val="28"/>
                <w:szCs w:val="28"/>
              </w:rPr>
              <w:t xml:space="preserve">утверждении Административного </w:t>
            </w:r>
          </w:p>
          <w:p w:rsidR="000D2D43" w:rsidRDefault="000D2D43" w:rsidP="000D2D43">
            <w:pPr>
              <w:outlineLvl w:val="2"/>
              <w:rPr>
                <w:sz w:val="28"/>
                <w:szCs w:val="28"/>
              </w:rPr>
            </w:pPr>
            <w:r>
              <w:rPr>
                <w:sz w:val="28"/>
                <w:szCs w:val="28"/>
              </w:rPr>
              <w:t>р</w:t>
            </w:r>
            <w:r w:rsidR="0010565A" w:rsidRPr="00937AD3">
              <w:rPr>
                <w:sz w:val="28"/>
                <w:szCs w:val="28"/>
              </w:rPr>
              <w:t>егламента</w:t>
            </w:r>
            <w:r>
              <w:rPr>
                <w:sz w:val="28"/>
                <w:szCs w:val="28"/>
              </w:rPr>
              <w:t xml:space="preserve"> </w:t>
            </w:r>
            <w:r w:rsidR="00941E08">
              <w:rPr>
                <w:sz w:val="28"/>
                <w:szCs w:val="28"/>
              </w:rPr>
              <w:t>п</w:t>
            </w:r>
            <w:r>
              <w:rPr>
                <w:sz w:val="28"/>
                <w:szCs w:val="28"/>
              </w:rPr>
              <w:t xml:space="preserve">редоставления </w:t>
            </w:r>
            <w:r w:rsidR="0010565A" w:rsidRPr="00937AD3">
              <w:rPr>
                <w:sz w:val="28"/>
                <w:szCs w:val="28"/>
              </w:rPr>
              <w:t xml:space="preserve">муниципальной </w:t>
            </w:r>
            <w:r w:rsidR="009302D7">
              <w:rPr>
                <w:sz w:val="28"/>
                <w:szCs w:val="28"/>
              </w:rPr>
              <w:t xml:space="preserve">       </w:t>
            </w:r>
            <w:r w:rsidR="0010565A" w:rsidRPr="00937AD3">
              <w:rPr>
                <w:sz w:val="28"/>
                <w:szCs w:val="28"/>
              </w:rPr>
              <w:t>услуги</w:t>
            </w:r>
            <w:r>
              <w:rPr>
                <w:sz w:val="28"/>
                <w:szCs w:val="28"/>
              </w:rPr>
              <w:t xml:space="preserve"> «</w:t>
            </w:r>
            <w:r w:rsidR="0010565A" w:rsidRPr="00175547">
              <w:rPr>
                <w:sz w:val="28"/>
                <w:szCs w:val="28"/>
              </w:rPr>
              <w:t>Предоставление</w:t>
            </w:r>
            <w:r w:rsidR="005C7510">
              <w:rPr>
                <w:sz w:val="28"/>
                <w:szCs w:val="28"/>
              </w:rPr>
              <w:t xml:space="preserve"> </w:t>
            </w:r>
            <w:r w:rsidR="0010565A">
              <w:rPr>
                <w:sz w:val="28"/>
                <w:szCs w:val="28"/>
              </w:rPr>
              <w:t>в собственность,     постоянное</w:t>
            </w:r>
            <w:r w:rsidR="005C7510">
              <w:rPr>
                <w:sz w:val="28"/>
                <w:szCs w:val="28"/>
              </w:rPr>
              <w:t xml:space="preserve"> </w:t>
            </w:r>
            <w:r w:rsidR="0010565A">
              <w:rPr>
                <w:sz w:val="28"/>
                <w:szCs w:val="28"/>
              </w:rPr>
              <w:t>(бессрочное) поль</w:t>
            </w:r>
            <w:r w:rsidR="005C7510">
              <w:rPr>
                <w:sz w:val="28"/>
                <w:szCs w:val="28"/>
              </w:rPr>
              <w:t xml:space="preserve">зование, в безвозмездное </w:t>
            </w:r>
            <w:r w:rsidR="00F82850">
              <w:rPr>
                <w:sz w:val="28"/>
                <w:szCs w:val="28"/>
              </w:rPr>
              <w:t xml:space="preserve"> </w:t>
            </w:r>
            <w:r w:rsidR="005C7510">
              <w:rPr>
                <w:sz w:val="28"/>
                <w:szCs w:val="28"/>
              </w:rPr>
              <w:t>пользование</w:t>
            </w:r>
            <w:r w:rsidR="0010565A">
              <w:rPr>
                <w:sz w:val="28"/>
                <w:szCs w:val="28"/>
              </w:rPr>
              <w:t xml:space="preserve"> </w:t>
            </w:r>
            <w:r w:rsidR="0010565A" w:rsidRPr="00175547">
              <w:rPr>
                <w:sz w:val="28"/>
                <w:szCs w:val="28"/>
              </w:rPr>
              <w:t xml:space="preserve">земельных </w:t>
            </w:r>
          </w:p>
          <w:p w:rsidR="000D2D43" w:rsidRDefault="0010565A" w:rsidP="000D2D43">
            <w:pPr>
              <w:outlineLvl w:val="2"/>
              <w:rPr>
                <w:sz w:val="28"/>
                <w:szCs w:val="28"/>
              </w:rPr>
            </w:pPr>
            <w:r w:rsidRPr="00175547">
              <w:rPr>
                <w:sz w:val="28"/>
                <w:szCs w:val="28"/>
              </w:rPr>
              <w:t>участков,</w:t>
            </w:r>
            <w:r w:rsidR="00F82850">
              <w:rPr>
                <w:sz w:val="28"/>
                <w:szCs w:val="28"/>
              </w:rPr>
              <w:t xml:space="preserve"> </w:t>
            </w:r>
            <w:r w:rsidRPr="00175547">
              <w:rPr>
                <w:sz w:val="28"/>
                <w:szCs w:val="28"/>
              </w:rPr>
              <w:t>государственная собственно</w:t>
            </w:r>
            <w:r>
              <w:rPr>
                <w:sz w:val="28"/>
                <w:szCs w:val="28"/>
              </w:rPr>
              <w:t xml:space="preserve">сть </w:t>
            </w:r>
          </w:p>
          <w:p w:rsidR="000D2D43" w:rsidRDefault="0010565A" w:rsidP="000D2D43">
            <w:pPr>
              <w:outlineLvl w:val="2"/>
              <w:rPr>
                <w:sz w:val="28"/>
                <w:szCs w:val="28"/>
              </w:rPr>
            </w:pPr>
            <w:r>
              <w:rPr>
                <w:sz w:val="28"/>
                <w:szCs w:val="28"/>
              </w:rPr>
              <w:t>на которые</w:t>
            </w:r>
            <w:r w:rsidR="00F82850">
              <w:rPr>
                <w:sz w:val="28"/>
                <w:szCs w:val="28"/>
              </w:rPr>
              <w:t xml:space="preserve"> </w:t>
            </w:r>
            <w:r w:rsidR="000D2D43">
              <w:rPr>
                <w:sz w:val="28"/>
                <w:szCs w:val="28"/>
              </w:rPr>
              <w:t xml:space="preserve">не разграничена и находящихся </w:t>
            </w:r>
          </w:p>
          <w:p w:rsidR="000D2D43" w:rsidRDefault="000D2D43" w:rsidP="000D2D43">
            <w:pPr>
              <w:outlineLvl w:val="2"/>
              <w:rPr>
                <w:sz w:val="28"/>
                <w:szCs w:val="28"/>
              </w:rPr>
            </w:pPr>
            <w:r>
              <w:rPr>
                <w:sz w:val="28"/>
                <w:szCs w:val="28"/>
              </w:rPr>
              <w:t xml:space="preserve">в </w:t>
            </w:r>
            <w:r w:rsidR="0010565A">
              <w:rPr>
                <w:sz w:val="28"/>
                <w:szCs w:val="28"/>
              </w:rPr>
              <w:t>собственности</w:t>
            </w:r>
            <w:r w:rsidR="00F82850">
              <w:rPr>
                <w:sz w:val="28"/>
                <w:szCs w:val="28"/>
              </w:rPr>
              <w:t xml:space="preserve"> </w:t>
            </w:r>
            <w:r>
              <w:rPr>
                <w:sz w:val="28"/>
                <w:szCs w:val="28"/>
              </w:rPr>
              <w:t>муниципального образования Руднянский район</w:t>
            </w:r>
            <w:r w:rsidR="005C7510" w:rsidRPr="0001635C">
              <w:rPr>
                <w:sz w:val="28"/>
                <w:szCs w:val="28"/>
              </w:rPr>
              <w:t xml:space="preserve"> Смоленской области</w:t>
            </w:r>
            <w:r w:rsidR="005C7510">
              <w:rPr>
                <w:sz w:val="28"/>
                <w:szCs w:val="28"/>
              </w:rPr>
              <w:t>,</w:t>
            </w:r>
            <w:r w:rsidR="005C7510" w:rsidRPr="0001635C">
              <w:rPr>
                <w:sz w:val="28"/>
                <w:szCs w:val="28"/>
              </w:rPr>
              <w:t xml:space="preserve"> </w:t>
            </w:r>
            <w:r w:rsidRPr="00CD78C4">
              <w:rPr>
                <w:sz w:val="28"/>
                <w:szCs w:val="28"/>
              </w:rPr>
              <w:t xml:space="preserve">на территории </w:t>
            </w:r>
            <w:r>
              <w:rPr>
                <w:sz w:val="28"/>
                <w:szCs w:val="28"/>
              </w:rPr>
              <w:t>муниципального образования Руднянский район</w:t>
            </w:r>
            <w:r w:rsidRPr="00CD78C4">
              <w:rPr>
                <w:sz w:val="28"/>
                <w:szCs w:val="28"/>
              </w:rPr>
              <w:t xml:space="preserve"> Смоленской области</w:t>
            </w:r>
            <w:r>
              <w:rPr>
                <w:sz w:val="28"/>
                <w:szCs w:val="28"/>
              </w:rPr>
              <w:t xml:space="preserve"> (за исключением муниципального образования Голынковского городского поселения </w:t>
            </w:r>
          </w:p>
          <w:p w:rsidR="00D86A52" w:rsidRDefault="000D2D43" w:rsidP="000D2D43">
            <w:pPr>
              <w:outlineLvl w:val="2"/>
              <w:rPr>
                <w:sz w:val="28"/>
                <w:szCs w:val="28"/>
              </w:rPr>
            </w:pPr>
            <w:r>
              <w:rPr>
                <w:sz w:val="28"/>
                <w:szCs w:val="28"/>
              </w:rPr>
              <w:t>Руднянского района</w:t>
            </w:r>
            <w:r w:rsidRPr="00CD78C4">
              <w:rPr>
                <w:sz w:val="28"/>
                <w:szCs w:val="28"/>
              </w:rPr>
              <w:t xml:space="preserve"> Смоленской области</w:t>
            </w:r>
            <w:r>
              <w:rPr>
                <w:sz w:val="28"/>
                <w:szCs w:val="28"/>
              </w:rPr>
              <w:t>)»</w:t>
            </w:r>
          </w:p>
          <w:p w:rsidR="000D2D43" w:rsidRDefault="000D2D43" w:rsidP="000D2D43">
            <w:pPr>
              <w:outlineLvl w:val="2"/>
              <w:rPr>
                <w:sz w:val="28"/>
                <w:szCs w:val="28"/>
              </w:rPr>
            </w:pPr>
          </w:p>
        </w:tc>
      </w:tr>
    </w:tbl>
    <w:p w:rsidR="00B60351" w:rsidRPr="00BC152E" w:rsidRDefault="00842F25" w:rsidP="00B60351">
      <w:pPr>
        <w:pStyle w:val="ConsPlusTitle0"/>
        <w:ind w:right="-55"/>
        <w:jc w:val="both"/>
        <w:rPr>
          <w:b w:val="0"/>
          <w:sz w:val="28"/>
          <w:szCs w:val="28"/>
        </w:rPr>
      </w:pPr>
      <w:r w:rsidRPr="00B60351">
        <w:rPr>
          <w:b w:val="0"/>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w:t>
      </w:r>
      <w:r w:rsidR="000D2D43">
        <w:rPr>
          <w:b w:val="0"/>
          <w:sz w:val="28"/>
          <w:szCs w:val="28"/>
        </w:rPr>
        <w:t>,</w:t>
      </w:r>
      <w:r w:rsidRPr="00B60351">
        <w:rPr>
          <w:b w:val="0"/>
          <w:sz w:val="28"/>
          <w:szCs w:val="28"/>
        </w:rPr>
        <w:t xml:space="preserve"> </w:t>
      </w:r>
      <w:r w:rsidR="000D2D43" w:rsidRPr="00D07C7A">
        <w:rPr>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0D2D43">
        <w:rPr>
          <w:b w:val="0"/>
          <w:sz w:val="28"/>
          <w:szCs w:val="28"/>
        </w:rPr>
        <w:t xml:space="preserve"> п</w:t>
      </w:r>
      <w:r w:rsidR="00B60351" w:rsidRPr="00BC152E">
        <w:rPr>
          <w:b w:val="0"/>
          <w:sz w:val="28"/>
          <w:szCs w:val="28"/>
        </w:rPr>
        <w:t>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842F25" w:rsidRPr="00937AD3" w:rsidRDefault="00842F25" w:rsidP="00B60351">
      <w:pPr>
        <w:autoSpaceDE w:val="0"/>
        <w:autoSpaceDN w:val="0"/>
        <w:adjustRightInd w:val="0"/>
        <w:jc w:val="both"/>
        <w:outlineLvl w:val="2"/>
        <w:rPr>
          <w:sz w:val="28"/>
          <w:szCs w:val="28"/>
        </w:rPr>
      </w:pPr>
    </w:p>
    <w:p w:rsidR="00842F25" w:rsidRPr="00937AD3" w:rsidRDefault="00842F25" w:rsidP="00842F25">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области  п о с т а н о в л я е т:</w:t>
      </w:r>
    </w:p>
    <w:p w:rsidR="00842F25" w:rsidRPr="00937AD3" w:rsidRDefault="00842F25" w:rsidP="00842F25">
      <w:pPr>
        <w:suppressAutoHyphens/>
        <w:jc w:val="both"/>
        <w:outlineLvl w:val="2"/>
        <w:rPr>
          <w:sz w:val="28"/>
          <w:szCs w:val="28"/>
        </w:rPr>
      </w:pPr>
    </w:p>
    <w:p w:rsidR="00842F25" w:rsidRDefault="00842F25" w:rsidP="00842F25">
      <w:pPr>
        <w:pStyle w:val="ConsPlusTitle0"/>
        <w:widowControl/>
        <w:ind w:firstLine="709"/>
        <w:jc w:val="both"/>
        <w:outlineLvl w:val="2"/>
        <w:rPr>
          <w:b w:val="0"/>
          <w:sz w:val="28"/>
          <w:szCs w:val="28"/>
        </w:rPr>
      </w:pPr>
      <w:r>
        <w:rPr>
          <w:b w:val="0"/>
          <w:sz w:val="28"/>
          <w:szCs w:val="28"/>
        </w:rPr>
        <w:t>1.Утвердить прилагаемый А</w:t>
      </w:r>
      <w:r w:rsidRPr="00937AD3">
        <w:rPr>
          <w:b w:val="0"/>
          <w:sz w:val="28"/>
          <w:szCs w:val="28"/>
        </w:rPr>
        <w:t xml:space="preserve">дминистративный регламент предоставления муниципальной услуги </w:t>
      </w:r>
      <w:r w:rsidR="00DB6867">
        <w:rPr>
          <w:b w:val="0"/>
          <w:sz w:val="28"/>
          <w:szCs w:val="28"/>
        </w:rPr>
        <w:t>«</w:t>
      </w:r>
      <w:r w:rsidR="00A7390C" w:rsidRPr="00A7390C">
        <w:rPr>
          <w:b w:val="0"/>
          <w:sz w:val="28"/>
          <w:szCs w:val="28"/>
        </w:rPr>
        <w:t>Предоставление в собственность, постоянное (бессрочное) поль</w:t>
      </w:r>
      <w:r w:rsidR="00B60351">
        <w:rPr>
          <w:b w:val="0"/>
          <w:sz w:val="28"/>
          <w:szCs w:val="28"/>
        </w:rPr>
        <w:t>зование, в безвозмездное  пользование</w:t>
      </w:r>
      <w:r w:rsidR="000D2D43">
        <w:rPr>
          <w:b w:val="0"/>
          <w:sz w:val="28"/>
          <w:szCs w:val="28"/>
        </w:rPr>
        <w:t xml:space="preserve"> земельных участков</w:t>
      </w:r>
      <w:r w:rsidR="00B60351" w:rsidRPr="0001635C">
        <w:rPr>
          <w:b w:val="0"/>
          <w:sz w:val="28"/>
          <w:szCs w:val="28"/>
        </w:rPr>
        <w:t xml:space="preserve">, государственная </w:t>
      </w:r>
      <w:r w:rsidR="00B60351" w:rsidRPr="0001635C">
        <w:rPr>
          <w:b w:val="0"/>
          <w:sz w:val="28"/>
          <w:szCs w:val="28"/>
        </w:rPr>
        <w:lastRenderedPageBreak/>
        <w:t xml:space="preserve">собственность на которые </w:t>
      </w:r>
      <w:r w:rsidR="000D2D43">
        <w:rPr>
          <w:b w:val="0"/>
          <w:sz w:val="28"/>
          <w:szCs w:val="28"/>
        </w:rPr>
        <w:t>не разграничена</w:t>
      </w:r>
      <w:r w:rsidR="00B60351">
        <w:rPr>
          <w:b w:val="0"/>
          <w:sz w:val="28"/>
          <w:szCs w:val="28"/>
        </w:rPr>
        <w:t xml:space="preserve"> </w:t>
      </w:r>
      <w:r w:rsidR="000D2D43" w:rsidRPr="004976FD">
        <w:rPr>
          <w:b w:val="0"/>
          <w:sz w:val="28"/>
          <w:szCs w:val="28"/>
        </w:rPr>
        <w:t xml:space="preserve">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 </w:t>
      </w:r>
      <w:r w:rsidRPr="00937AD3">
        <w:rPr>
          <w:b w:val="0"/>
          <w:sz w:val="28"/>
          <w:szCs w:val="28"/>
        </w:rPr>
        <w:t>(дале</w:t>
      </w:r>
      <w:r>
        <w:rPr>
          <w:b w:val="0"/>
          <w:sz w:val="28"/>
          <w:szCs w:val="28"/>
        </w:rPr>
        <w:t>е – Административны</w:t>
      </w:r>
      <w:r w:rsidR="00F36838">
        <w:rPr>
          <w:b w:val="0"/>
          <w:sz w:val="28"/>
          <w:szCs w:val="28"/>
        </w:rPr>
        <w:t>й регламент)</w:t>
      </w:r>
      <w:r>
        <w:rPr>
          <w:b w:val="0"/>
          <w:sz w:val="28"/>
          <w:szCs w:val="28"/>
        </w:rPr>
        <w:t>.</w:t>
      </w:r>
    </w:p>
    <w:p w:rsidR="00842F25" w:rsidRDefault="001E1FD3" w:rsidP="00842F25">
      <w:pPr>
        <w:autoSpaceDE w:val="0"/>
        <w:autoSpaceDN w:val="0"/>
        <w:adjustRightInd w:val="0"/>
        <w:jc w:val="both"/>
        <w:outlineLvl w:val="2"/>
        <w:rPr>
          <w:sz w:val="28"/>
          <w:szCs w:val="28"/>
        </w:rPr>
      </w:pPr>
      <w:r>
        <w:rPr>
          <w:sz w:val="28"/>
          <w:szCs w:val="28"/>
        </w:rPr>
        <w:t xml:space="preserve">       </w:t>
      </w:r>
      <w:r w:rsidR="00842F25">
        <w:rPr>
          <w:sz w:val="28"/>
          <w:szCs w:val="28"/>
        </w:rPr>
        <w:t>2</w:t>
      </w:r>
      <w:r w:rsidR="00842F25" w:rsidRPr="00937AD3">
        <w:rPr>
          <w:sz w:val="28"/>
          <w:szCs w:val="28"/>
        </w:rPr>
        <w:t>. 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(Караваева Н.А.) обеспечить предоставление муниципальной услуги и исполнение Административного регламента.</w:t>
      </w:r>
    </w:p>
    <w:p w:rsidR="00A7390C" w:rsidRDefault="00842F25" w:rsidP="00A7390C">
      <w:pPr>
        <w:jc w:val="both"/>
        <w:outlineLvl w:val="2"/>
        <w:rPr>
          <w:sz w:val="28"/>
          <w:szCs w:val="28"/>
        </w:rPr>
      </w:pPr>
      <w:r>
        <w:rPr>
          <w:sz w:val="28"/>
          <w:szCs w:val="28"/>
        </w:rPr>
        <w:t xml:space="preserve">        3. Признать утратившим силу постановление Администрации муниципального образования Руднянский район Смолен</w:t>
      </w:r>
      <w:r w:rsidR="000D2D43">
        <w:rPr>
          <w:sz w:val="28"/>
          <w:szCs w:val="28"/>
        </w:rPr>
        <w:t>ской области от 10.06.2016 № 185</w:t>
      </w:r>
      <w:r>
        <w:rPr>
          <w:sz w:val="28"/>
          <w:szCs w:val="28"/>
        </w:rPr>
        <w:t xml:space="preserve"> «</w:t>
      </w:r>
      <w:r w:rsidRPr="00937AD3">
        <w:rPr>
          <w:sz w:val="28"/>
          <w:szCs w:val="28"/>
        </w:rPr>
        <w:t>Об утверждении Административного регламента</w:t>
      </w:r>
      <w:r w:rsidR="00B60351">
        <w:rPr>
          <w:sz w:val="28"/>
          <w:szCs w:val="28"/>
        </w:rPr>
        <w:t xml:space="preserve"> предоставления</w:t>
      </w:r>
      <w:r w:rsidRPr="00937AD3">
        <w:rPr>
          <w:sz w:val="28"/>
          <w:szCs w:val="28"/>
        </w:rPr>
        <w:t xml:space="preserve"> муниципальной услуги </w:t>
      </w:r>
      <w:r w:rsidR="000D2D43">
        <w:rPr>
          <w:sz w:val="28"/>
          <w:szCs w:val="28"/>
        </w:rPr>
        <w:t>«</w:t>
      </w:r>
      <w:r w:rsidR="000D2D43" w:rsidRPr="007927F9">
        <w:rPr>
          <w:sz w:val="28"/>
          <w:szCs w:val="28"/>
        </w:rPr>
        <w:t>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Руднянского городского поселения Руднянского района Смоленской области, юридическим лицам и гражданам на территории Руднянского городского поселения Руднянского района Смоленской области»</w:t>
      </w:r>
      <w:r w:rsidR="000D2D43">
        <w:rPr>
          <w:sz w:val="28"/>
          <w:szCs w:val="28"/>
        </w:rPr>
        <w:t>.</w:t>
      </w:r>
    </w:p>
    <w:p w:rsidR="00B60351" w:rsidRDefault="00A7390C" w:rsidP="00B60351">
      <w:pPr>
        <w:widowControl w:val="0"/>
        <w:autoSpaceDE w:val="0"/>
        <w:autoSpaceDN w:val="0"/>
        <w:adjustRightInd w:val="0"/>
        <w:jc w:val="both"/>
        <w:rPr>
          <w:sz w:val="28"/>
          <w:szCs w:val="28"/>
        </w:rPr>
      </w:pPr>
      <w:r>
        <w:rPr>
          <w:sz w:val="28"/>
          <w:szCs w:val="28"/>
        </w:rPr>
        <w:t xml:space="preserve">       </w:t>
      </w:r>
      <w:r w:rsidR="000D2D43">
        <w:rPr>
          <w:sz w:val="28"/>
          <w:szCs w:val="28"/>
        </w:rPr>
        <w:t xml:space="preserve"> 4</w:t>
      </w:r>
      <w:r w:rsidR="00B60351" w:rsidRPr="0003739F">
        <w:rPr>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B60351" w:rsidRPr="0003739F" w:rsidRDefault="00B60351" w:rsidP="00B60351">
      <w:pPr>
        <w:widowControl w:val="0"/>
        <w:autoSpaceDE w:val="0"/>
        <w:autoSpaceDN w:val="0"/>
        <w:adjustRightInd w:val="0"/>
        <w:jc w:val="both"/>
        <w:rPr>
          <w:sz w:val="28"/>
          <w:szCs w:val="28"/>
        </w:rPr>
      </w:pPr>
    </w:p>
    <w:p w:rsidR="00842F25" w:rsidRPr="000A70F5" w:rsidRDefault="00842F25" w:rsidP="00A7390C">
      <w:pPr>
        <w:jc w:val="both"/>
        <w:outlineLvl w:val="2"/>
        <w:rPr>
          <w:sz w:val="28"/>
          <w:szCs w:val="28"/>
        </w:rPr>
      </w:pPr>
    </w:p>
    <w:p w:rsidR="00E37FC4" w:rsidRPr="001363CB" w:rsidRDefault="009157D7" w:rsidP="001363CB">
      <w:pPr>
        <w:tabs>
          <w:tab w:val="left" w:pos="6600"/>
        </w:tabs>
        <w:outlineLvl w:val="2"/>
        <w:rPr>
          <w:b/>
          <w:sz w:val="28"/>
          <w:szCs w:val="28"/>
        </w:rPr>
      </w:pPr>
      <w:r>
        <w:rPr>
          <w:sz w:val="28"/>
          <w:szCs w:val="28"/>
        </w:rPr>
        <w:t>Глава</w:t>
      </w:r>
      <w:r w:rsidR="00842F25" w:rsidRPr="00937AD3">
        <w:rPr>
          <w:sz w:val="28"/>
          <w:szCs w:val="28"/>
        </w:rPr>
        <w:t xml:space="preserve"> муниципального образован</w:t>
      </w:r>
      <w:r w:rsidR="00842F25">
        <w:rPr>
          <w:sz w:val="28"/>
          <w:szCs w:val="28"/>
        </w:rPr>
        <w:t>ия</w:t>
      </w:r>
    </w:p>
    <w:p w:rsidR="00B60351" w:rsidRPr="00842F25" w:rsidRDefault="00B60351" w:rsidP="00842F25">
      <w:pPr>
        <w:outlineLvl w:val="2"/>
        <w:rPr>
          <w:sz w:val="28"/>
          <w:szCs w:val="28"/>
        </w:rPr>
      </w:pPr>
      <w:r>
        <w:rPr>
          <w:sz w:val="28"/>
          <w:szCs w:val="28"/>
        </w:rPr>
        <w:t>Руднянский</w:t>
      </w:r>
      <w:r w:rsidR="001363CB">
        <w:rPr>
          <w:sz w:val="28"/>
          <w:szCs w:val="28"/>
        </w:rPr>
        <w:t xml:space="preserve"> </w:t>
      </w:r>
      <w:r>
        <w:rPr>
          <w:sz w:val="28"/>
          <w:szCs w:val="28"/>
        </w:rPr>
        <w:t xml:space="preserve"> район </w:t>
      </w:r>
      <w:r w:rsidR="001363CB">
        <w:rPr>
          <w:sz w:val="28"/>
          <w:szCs w:val="28"/>
        </w:rPr>
        <w:t xml:space="preserve"> </w:t>
      </w:r>
      <w:r>
        <w:rPr>
          <w:sz w:val="28"/>
          <w:szCs w:val="28"/>
        </w:rPr>
        <w:t xml:space="preserve">Смоленской области          </w:t>
      </w:r>
      <w:r w:rsidR="001363CB">
        <w:rPr>
          <w:sz w:val="28"/>
          <w:szCs w:val="28"/>
        </w:rPr>
        <w:t xml:space="preserve">                              </w:t>
      </w:r>
      <w:r>
        <w:rPr>
          <w:sz w:val="28"/>
          <w:szCs w:val="28"/>
        </w:rPr>
        <w:t xml:space="preserve">   </w:t>
      </w:r>
      <w:r w:rsidR="009157D7">
        <w:rPr>
          <w:sz w:val="28"/>
          <w:szCs w:val="28"/>
        </w:rPr>
        <w:t xml:space="preserve">   </w:t>
      </w:r>
      <w:r w:rsidR="001363CB">
        <w:rPr>
          <w:sz w:val="28"/>
          <w:szCs w:val="28"/>
        </w:rPr>
        <w:t xml:space="preserve"> </w:t>
      </w:r>
      <w:r w:rsidR="009157D7" w:rsidRPr="009157D7">
        <w:rPr>
          <w:b/>
          <w:sz w:val="28"/>
          <w:szCs w:val="28"/>
        </w:rPr>
        <w:t>Ю.И. Ивашкин</w:t>
      </w:r>
    </w:p>
    <w:p w:rsidR="00E37FC4" w:rsidRDefault="00E37FC4" w:rsidP="004E3FF2">
      <w:pPr>
        <w:autoSpaceDE w:val="0"/>
        <w:autoSpaceDN w:val="0"/>
        <w:adjustRightInd w:val="0"/>
        <w:jc w:val="right"/>
        <w:rPr>
          <w:b/>
          <w:sz w:val="28"/>
          <w:szCs w:val="28"/>
        </w:rPr>
      </w:pPr>
    </w:p>
    <w:p w:rsidR="00E37FC4" w:rsidRDefault="00E37FC4" w:rsidP="004E3FF2">
      <w:pPr>
        <w:autoSpaceDE w:val="0"/>
        <w:autoSpaceDN w:val="0"/>
        <w:adjustRightInd w:val="0"/>
        <w:jc w:val="right"/>
        <w:rPr>
          <w:b/>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4E3FF2">
      <w:pPr>
        <w:autoSpaceDE w:val="0"/>
        <w:autoSpaceDN w:val="0"/>
        <w:adjustRightInd w:val="0"/>
        <w:jc w:val="right"/>
        <w:rPr>
          <w:sz w:val="28"/>
          <w:szCs w:val="28"/>
        </w:rPr>
      </w:pPr>
    </w:p>
    <w:p w:rsidR="00A7390C" w:rsidRDefault="00A7390C" w:rsidP="009157D7">
      <w:pPr>
        <w:autoSpaceDE w:val="0"/>
        <w:autoSpaceDN w:val="0"/>
        <w:adjustRightInd w:val="0"/>
        <w:rPr>
          <w:sz w:val="28"/>
          <w:szCs w:val="28"/>
        </w:rPr>
      </w:pPr>
    </w:p>
    <w:p w:rsidR="009157D7" w:rsidRDefault="009157D7" w:rsidP="009157D7">
      <w:pPr>
        <w:autoSpaceDE w:val="0"/>
        <w:autoSpaceDN w:val="0"/>
        <w:adjustRightInd w:val="0"/>
        <w:rPr>
          <w:sz w:val="28"/>
          <w:szCs w:val="28"/>
        </w:rPr>
      </w:pPr>
    </w:p>
    <w:p w:rsidR="00290357" w:rsidRDefault="00290357" w:rsidP="007927F9">
      <w:pPr>
        <w:tabs>
          <w:tab w:val="right" w:pos="10205"/>
        </w:tabs>
        <w:rPr>
          <w:sz w:val="28"/>
          <w:szCs w:val="28"/>
        </w:rPr>
      </w:pPr>
    </w:p>
    <w:p w:rsidR="000D2D43" w:rsidRDefault="000D2D43" w:rsidP="007927F9">
      <w:pPr>
        <w:pStyle w:val="ConsPlusTitle0"/>
        <w:widowControl/>
        <w:jc w:val="right"/>
        <w:rPr>
          <w:b w:val="0"/>
          <w:sz w:val="28"/>
          <w:szCs w:val="28"/>
        </w:rPr>
      </w:pPr>
    </w:p>
    <w:p w:rsidR="007C0F10" w:rsidRDefault="002C6D67" w:rsidP="002C6D67">
      <w:pPr>
        <w:autoSpaceDE w:val="0"/>
        <w:autoSpaceDN w:val="0"/>
        <w:adjustRightInd w:val="0"/>
        <w:ind w:firstLine="540"/>
        <w:jc w:val="center"/>
        <w:outlineLvl w:val="0"/>
        <w:rPr>
          <w:sz w:val="28"/>
          <w:szCs w:val="28"/>
        </w:rPr>
      </w:pPr>
      <w:r>
        <w:rPr>
          <w:sz w:val="28"/>
          <w:szCs w:val="28"/>
        </w:rPr>
        <w:t xml:space="preserve">                                            </w:t>
      </w:r>
    </w:p>
    <w:p w:rsidR="002C6D67" w:rsidRDefault="007C0F10" w:rsidP="002C6D67">
      <w:pPr>
        <w:autoSpaceDE w:val="0"/>
        <w:autoSpaceDN w:val="0"/>
        <w:adjustRightInd w:val="0"/>
        <w:ind w:firstLine="540"/>
        <w:jc w:val="center"/>
        <w:outlineLvl w:val="0"/>
        <w:rPr>
          <w:sz w:val="28"/>
          <w:szCs w:val="28"/>
        </w:rPr>
      </w:pPr>
      <w:r>
        <w:rPr>
          <w:sz w:val="28"/>
          <w:szCs w:val="28"/>
        </w:rPr>
        <w:t xml:space="preserve">                                              </w:t>
      </w:r>
      <w:r w:rsidR="002C6D67">
        <w:rPr>
          <w:sz w:val="28"/>
          <w:szCs w:val="28"/>
        </w:rPr>
        <w:t>УТВЕРЖДЕН</w:t>
      </w:r>
    </w:p>
    <w:p w:rsidR="002C6D67" w:rsidRDefault="002C6D67" w:rsidP="002C6D67">
      <w:pPr>
        <w:autoSpaceDE w:val="0"/>
        <w:autoSpaceDN w:val="0"/>
        <w:adjustRightInd w:val="0"/>
        <w:ind w:firstLine="540"/>
        <w:jc w:val="right"/>
        <w:outlineLvl w:val="0"/>
        <w:rPr>
          <w:sz w:val="28"/>
          <w:szCs w:val="28"/>
        </w:rPr>
      </w:pPr>
      <w:r>
        <w:rPr>
          <w:sz w:val="28"/>
          <w:szCs w:val="28"/>
        </w:rPr>
        <w:t>постановлением Администрации</w:t>
      </w:r>
    </w:p>
    <w:p w:rsidR="002C6D67" w:rsidRDefault="002C6D67" w:rsidP="002C6D67">
      <w:pPr>
        <w:autoSpaceDE w:val="0"/>
        <w:autoSpaceDN w:val="0"/>
        <w:adjustRightInd w:val="0"/>
        <w:ind w:firstLine="540"/>
        <w:jc w:val="center"/>
        <w:outlineLvl w:val="0"/>
        <w:rPr>
          <w:sz w:val="28"/>
          <w:szCs w:val="28"/>
        </w:rPr>
      </w:pPr>
      <w:r>
        <w:rPr>
          <w:sz w:val="28"/>
          <w:szCs w:val="28"/>
        </w:rPr>
        <w:t xml:space="preserve">                                                                       муниципального образования</w:t>
      </w:r>
    </w:p>
    <w:p w:rsidR="002C6D67" w:rsidRDefault="002C6D67" w:rsidP="002C6D67">
      <w:pPr>
        <w:autoSpaceDE w:val="0"/>
        <w:autoSpaceDN w:val="0"/>
        <w:adjustRightInd w:val="0"/>
        <w:ind w:firstLine="540"/>
        <w:jc w:val="center"/>
        <w:outlineLvl w:val="0"/>
        <w:rPr>
          <w:sz w:val="28"/>
          <w:szCs w:val="28"/>
        </w:rPr>
      </w:pPr>
      <w:r>
        <w:rPr>
          <w:sz w:val="28"/>
          <w:szCs w:val="28"/>
        </w:rPr>
        <w:t xml:space="preserve">                                                     Руднянский район</w:t>
      </w:r>
    </w:p>
    <w:p w:rsidR="002C6D67" w:rsidRDefault="002C6D67" w:rsidP="002C6D67">
      <w:pPr>
        <w:autoSpaceDE w:val="0"/>
        <w:autoSpaceDN w:val="0"/>
        <w:adjustRightInd w:val="0"/>
        <w:ind w:firstLine="540"/>
        <w:jc w:val="center"/>
        <w:outlineLvl w:val="0"/>
        <w:rPr>
          <w:sz w:val="28"/>
          <w:szCs w:val="28"/>
        </w:rPr>
      </w:pPr>
      <w:r>
        <w:rPr>
          <w:sz w:val="28"/>
          <w:szCs w:val="28"/>
        </w:rPr>
        <w:t xml:space="preserve">                                                        Смоленской области</w:t>
      </w:r>
    </w:p>
    <w:p w:rsidR="002C6D67" w:rsidRDefault="002C6D67" w:rsidP="002C6D67">
      <w:pPr>
        <w:autoSpaceDE w:val="0"/>
        <w:autoSpaceDN w:val="0"/>
        <w:adjustRightInd w:val="0"/>
        <w:ind w:firstLine="540"/>
        <w:jc w:val="center"/>
        <w:outlineLvl w:val="0"/>
        <w:rPr>
          <w:sz w:val="28"/>
          <w:szCs w:val="28"/>
        </w:rPr>
      </w:pPr>
      <w:r>
        <w:rPr>
          <w:sz w:val="28"/>
          <w:szCs w:val="28"/>
        </w:rPr>
        <w:t xml:space="preserve">                                                    </w:t>
      </w:r>
      <w:r w:rsidR="00644A65">
        <w:rPr>
          <w:sz w:val="28"/>
          <w:szCs w:val="28"/>
        </w:rPr>
        <w:t xml:space="preserve">    </w:t>
      </w:r>
      <w:r w:rsidR="00644A65" w:rsidRPr="00937AD3">
        <w:rPr>
          <w:sz w:val="28"/>
          <w:szCs w:val="28"/>
        </w:rPr>
        <w:t xml:space="preserve">от </w:t>
      </w:r>
      <w:r w:rsidR="00644A65">
        <w:rPr>
          <w:sz w:val="28"/>
          <w:szCs w:val="28"/>
        </w:rPr>
        <w:t xml:space="preserve">02.03.2017 </w:t>
      </w:r>
      <w:r w:rsidR="00644A65" w:rsidRPr="00937AD3">
        <w:rPr>
          <w:sz w:val="28"/>
          <w:szCs w:val="28"/>
        </w:rPr>
        <w:t xml:space="preserve">N </w:t>
      </w:r>
      <w:r w:rsidR="00644A65">
        <w:rPr>
          <w:sz w:val="28"/>
          <w:szCs w:val="28"/>
        </w:rPr>
        <w:t>84</w:t>
      </w:r>
    </w:p>
    <w:p w:rsidR="007927F9" w:rsidRDefault="007927F9" w:rsidP="009E2AE1">
      <w:pPr>
        <w:pStyle w:val="ConsPlusTitle0"/>
        <w:widowControl/>
        <w:jc w:val="center"/>
        <w:rPr>
          <w:b w:val="0"/>
          <w:sz w:val="28"/>
          <w:szCs w:val="28"/>
        </w:rPr>
      </w:pPr>
    </w:p>
    <w:p w:rsidR="009E2AE1" w:rsidRPr="001363CB" w:rsidRDefault="009E2AE1" w:rsidP="009E2AE1">
      <w:pPr>
        <w:pStyle w:val="ConsPlusTitle0"/>
        <w:widowControl/>
        <w:jc w:val="center"/>
        <w:rPr>
          <w:sz w:val="28"/>
          <w:szCs w:val="28"/>
        </w:rPr>
      </w:pPr>
      <w:r w:rsidRPr="001363CB">
        <w:rPr>
          <w:sz w:val="28"/>
          <w:szCs w:val="28"/>
        </w:rPr>
        <w:t>АДМИНИСТРАТИВНЫЙ РЕГЛАМЕНТ</w:t>
      </w:r>
    </w:p>
    <w:p w:rsidR="00456A16" w:rsidRPr="001363CB" w:rsidRDefault="001363CB" w:rsidP="001363CB">
      <w:pPr>
        <w:pStyle w:val="a3"/>
        <w:spacing w:before="0" w:beforeAutospacing="0" w:after="0" w:afterAutospacing="0"/>
        <w:ind w:firstLine="709"/>
        <w:jc w:val="center"/>
        <w:rPr>
          <w:b/>
          <w:sz w:val="28"/>
          <w:szCs w:val="28"/>
        </w:rPr>
      </w:pPr>
      <w:r w:rsidRPr="001363CB">
        <w:rPr>
          <w:b/>
          <w:sz w:val="28"/>
          <w:szCs w:val="28"/>
        </w:rPr>
        <w:t>предос</w:t>
      </w:r>
      <w:r w:rsidR="00B539A5">
        <w:rPr>
          <w:b/>
          <w:sz w:val="28"/>
          <w:szCs w:val="28"/>
        </w:rPr>
        <w:t>тавления муниципальной услуги  «</w:t>
      </w:r>
      <w:r w:rsidRPr="001363CB">
        <w:rPr>
          <w:b/>
          <w:sz w:val="28"/>
          <w:szCs w:val="28"/>
        </w:rPr>
        <w:t>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Руднянского городского поселения Руднянского района Смоленской области, юридическим лицам и гражданам на территории Руднянского городского поселения Руднянского района Смоленской области»</w:t>
      </w:r>
    </w:p>
    <w:p w:rsidR="001363CB" w:rsidRPr="00170CB7" w:rsidRDefault="001363CB" w:rsidP="00170CB7">
      <w:pPr>
        <w:pStyle w:val="a3"/>
        <w:spacing w:before="0" w:beforeAutospacing="0" w:after="0" w:afterAutospacing="0"/>
        <w:ind w:firstLine="709"/>
        <w:jc w:val="both"/>
        <w:rPr>
          <w:sz w:val="28"/>
          <w:szCs w:val="28"/>
        </w:rPr>
      </w:pPr>
    </w:p>
    <w:p w:rsidR="00456A16" w:rsidRDefault="00456A16" w:rsidP="004C3113">
      <w:pPr>
        <w:pStyle w:val="a3"/>
        <w:numPr>
          <w:ilvl w:val="0"/>
          <w:numId w:val="5"/>
        </w:numPr>
        <w:spacing w:before="0" w:beforeAutospacing="0" w:after="0" w:afterAutospacing="0"/>
        <w:jc w:val="center"/>
        <w:rPr>
          <w:rStyle w:val="a5"/>
          <w:sz w:val="28"/>
          <w:szCs w:val="28"/>
          <w:lang w:eastAsia="ar-SA"/>
        </w:rPr>
      </w:pPr>
      <w:r w:rsidRPr="00170CB7">
        <w:rPr>
          <w:rStyle w:val="a5"/>
          <w:sz w:val="28"/>
          <w:szCs w:val="28"/>
          <w:lang w:eastAsia="ar-SA"/>
        </w:rPr>
        <w:t>Общие положения</w:t>
      </w:r>
    </w:p>
    <w:p w:rsidR="004C3113" w:rsidRDefault="004C3113" w:rsidP="004C3113">
      <w:pPr>
        <w:autoSpaceDE w:val="0"/>
        <w:autoSpaceDN w:val="0"/>
        <w:adjustRightInd w:val="0"/>
        <w:ind w:left="1069"/>
        <w:outlineLvl w:val="1"/>
        <w:rPr>
          <w:sz w:val="28"/>
          <w:szCs w:val="28"/>
        </w:rPr>
      </w:pPr>
    </w:p>
    <w:p w:rsidR="004C3113" w:rsidRPr="003D1F52" w:rsidRDefault="004C3113" w:rsidP="004C3113">
      <w:pPr>
        <w:autoSpaceDE w:val="0"/>
        <w:autoSpaceDN w:val="0"/>
        <w:adjustRightInd w:val="0"/>
        <w:ind w:left="1069"/>
        <w:jc w:val="center"/>
        <w:outlineLvl w:val="1"/>
        <w:rPr>
          <w:b/>
          <w:sz w:val="28"/>
          <w:szCs w:val="28"/>
        </w:rPr>
      </w:pPr>
      <w:r w:rsidRPr="003D1F52">
        <w:rPr>
          <w:sz w:val="28"/>
          <w:szCs w:val="28"/>
        </w:rPr>
        <w:t>1.1. Пр</w:t>
      </w:r>
      <w:r>
        <w:rPr>
          <w:sz w:val="28"/>
          <w:szCs w:val="28"/>
        </w:rPr>
        <w:t xml:space="preserve">едмет регулирования </w:t>
      </w:r>
      <w:r w:rsidRPr="003D1F52">
        <w:rPr>
          <w:sz w:val="28"/>
          <w:szCs w:val="28"/>
        </w:rPr>
        <w:t xml:space="preserve"> Административного регламента</w:t>
      </w:r>
    </w:p>
    <w:p w:rsidR="004C3113" w:rsidRPr="00170CB7" w:rsidRDefault="004C3113" w:rsidP="004C3113">
      <w:pPr>
        <w:pStyle w:val="a3"/>
        <w:spacing w:before="0" w:beforeAutospacing="0" w:after="0" w:afterAutospacing="0"/>
        <w:ind w:left="1069"/>
        <w:jc w:val="center"/>
        <w:rPr>
          <w:sz w:val="28"/>
          <w:szCs w:val="28"/>
        </w:rPr>
      </w:pPr>
    </w:p>
    <w:p w:rsidR="007927F9" w:rsidRDefault="007927F9" w:rsidP="007927F9">
      <w:pPr>
        <w:autoSpaceDE w:val="0"/>
        <w:autoSpaceDN w:val="0"/>
        <w:adjustRightInd w:val="0"/>
        <w:ind w:left="-113"/>
        <w:jc w:val="both"/>
        <w:outlineLvl w:val="2"/>
        <w:rPr>
          <w:rStyle w:val="FontStyle39"/>
          <w:sz w:val="28"/>
          <w:szCs w:val="28"/>
        </w:rPr>
      </w:pPr>
      <w:r>
        <w:rPr>
          <w:sz w:val="28"/>
          <w:szCs w:val="28"/>
        </w:rPr>
        <w:t xml:space="preserve">       1.1.1.Административный регламент предоставления</w:t>
      </w:r>
      <w:r w:rsidRPr="00805DB8">
        <w:rPr>
          <w:sz w:val="28"/>
          <w:szCs w:val="28"/>
        </w:rPr>
        <w:t xml:space="preserve"> муниципальной услуги </w:t>
      </w:r>
      <w:r w:rsidRPr="00937AD3">
        <w:rPr>
          <w:b/>
          <w:sz w:val="28"/>
          <w:szCs w:val="28"/>
        </w:rPr>
        <w:t xml:space="preserve"> </w:t>
      </w:r>
      <w:r w:rsidR="00DB6867" w:rsidRPr="00DB6867">
        <w:rPr>
          <w:sz w:val="28"/>
          <w:szCs w:val="28"/>
        </w:rPr>
        <w:t>«Предоставление в собственность, постоянное (бессрочное) пользование, в безвозмездное  пользование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DB6867" w:rsidRPr="004976FD">
        <w:rPr>
          <w:b/>
          <w:sz w:val="28"/>
          <w:szCs w:val="28"/>
        </w:rPr>
        <w:t xml:space="preserve"> </w:t>
      </w:r>
      <w:r>
        <w:rPr>
          <w:sz w:val="28"/>
          <w:szCs w:val="28"/>
        </w:rPr>
        <w:t>(далее – Административный регламент</w:t>
      </w:r>
      <w:r w:rsidRPr="00805DB8">
        <w:rPr>
          <w:sz w:val="28"/>
          <w:szCs w:val="28"/>
        </w:rPr>
        <w:t>)</w:t>
      </w:r>
      <w:r>
        <w:rPr>
          <w:sz w:val="28"/>
          <w:szCs w:val="28"/>
        </w:rPr>
        <w:t xml:space="preserve"> </w:t>
      </w:r>
      <w:r w:rsidRPr="004B7761">
        <w:rPr>
          <w:rStyle w:val="FontStyle39"/>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Pr>
          <w:rStyle w:val="FontStyle39"/>
          <w:sz w:val="28"/>
          <w:szCs w:val="28"/>
        </w:rPr>
        <w:t xml:space="preserve"> муниципального образования Руднянский район Смоленской области </w:t>
      </w:r>
      <w:r w:rsidRPr="004B7761">
        <w:rPr>
          <w:rStyle w:val="FontStyle39"/>
          <w:sz w:val="28"/>
          <w:szCs w:val="28"/>
        </w:rPr>
        <w:t>(далее - Администрация) при оказани</w:t>
      </w:r>
      <w:r>
        <w:rPr>
          <w:rStyle w:val="FontStyle39"/>
          <w:sz w:val="28"/>
          <w:szCs w:val="28"/>
        </w:rPr>
        <w:t xml:space="preserve">и </w:t>
      </w:r>
      <w:r w:rsidRPr="004B7761">
        <w:rPr>
          <w:rStyle w:val="FontStyle39"/>
          <w:sz w:val="28"/>
          <w:szCs w:val="28"/>
        </w:rPr>
        <w:t>муниципальной услуги.</w:t>
      </w:r>
    </w:p>
    <w:p w:rsidR="007927F9" w:rsidRDefault="007927F9" w:rsidP="007927F9">
      <w:pPr>
        <w:autoSpaceDE w:val="0"/>
        <w:autoSpaceDN w:val="0"/>
        <w:adjustRightInd w:val="0"/>
        <w:jc w:val="both"/>
        <w:rPr>
          <w:sz w:val="28"/>
          <w:szCs w:val="28"/>
        </w:rPr>
      </w:pPr>
      <w:r>
        <w:rPr>
          <w:rStyle w:val="FontStyle39"/>
          <w:sz w:val="28"/>
          <w:szCs w:val="28"/>
        </w:rPr>
        <w:t xml:space="preserve">      </w:t>
      </w:r>
      <w:r>
        <w:rPr>
          <w:sz w:val="28"/>
          <w:szCs w:val="28"/>
        </w:rPr>
        <w:t xml:space="preserve">1.1.2. Административный регламент определяет сроки и последовательность действий (административных процедур) при предоставлении земельных участков </w:t>
      </w:r>
      <w:r w:rsidRPr="007927F9">
        <w:rPr>
          <w:sz w:val="28"/>
          <w:szCs w:val="28"/>
        </w:rPr>
        <w:t xml:space="preserve">в собственность, постоянное (бессрочное) пользование, в безвозмездное  пользование земельных участков </w:t>
      </w:r>
      <w:r w:rsidR="00DB6867" w:rsidRPr="00DB6867">
        <w:rPr>
          <w:sz w:val="28"/>
          <w:szCs w:val="28"/>
        </w:rPr>
        <w:t>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DB6867" w:rsidRPr="004976FD">
        <w:rPr>
          <w:b/>
          <w:sz w:val="28"/>
          <w:szCs w:val="28"/>
        </w:rPr>
        <w:t xml:space="preserve"> </w:t>
      </w:r>
      <w:r>
        <w:rPr>
          <w:sz w:val="28"/>
          <w:szCs w:val="28"/>
        </w:rPr>
        <w:t>(далее – земельные участки).</w:t>
      </w:r>
    </w:p>
    <w:p w:rsidR="00DB6867" w:rsidRDefault="00DB6867" w:rsidP="007927F9">
      <w:pPr>
        <w:autoSpaceDE w:val="0"/>
        <w:autoSpaceDN w:val="0"/>
        <w:adjustRightInd w:val="0"/>
        <w:jc w:val="both"/>
        <w:rPr>
          <w:sz w:val="28"/>
          <w:szCs w:val="28"/>
        </w:rPr>
      </w:pPr>
    </w:p>
    <w:p w:rsidR="004C3113" w:rsidRPr="009A5537" w:rsidRDefault="00DB6867" w:rsidP="00DB6867">
      <w:pPr>
        <w:pStyle w:val="Style19"/>
        <w:widowControl/>
        <w:spacing w:before="226" w:line="317" w:lineRule="exact"/>
        <w:rPr>
          <w:rStyle w:val="FontStyle39"/>
          <w:sz w:val="28"/>
          <w:szCs w:val="28"/>
        </w:rPr>
      </w:pPr>
      <w:r>
        <w:rPr>
          <w:rStyle w:val="FontStyle39"/>
          <w:sz w:val="28"/>
          <w:szCs w:val="28"/>
        </w:rPr>
        <w:t xml:space="preserve">    </w:t>
      </w:r>
      <w:r w:rsidR="00322480">
        <w:rPr>
          <w:rStyle w:val="FontStyle39"/>
          <w:sz w:val="28"/>
          <w:szCs w:val="28"/>
        </w:rPr>
        <w:t>1.2</w:t>
      </w:r>
      <w:r w:rsidR="004C3113" w:rsidRPr="009A5537">
        <w:rPr>
          <w:rStyle w:val="FontStyle39"/>
          <w:sz w:val="28"/>
          <w:szCs w:val="28"/>
        </w:rPr>
        <w:t>.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w:t>
      </w:r>
    </w:p>
    <w:p w:rsidR="004C3113" w:rsidRPr="009A5537" w:rsidRDefault="004C3113" w:rsidP="004C3113">
      <w:pPr>
        <w:pStyle w:val="Style20"/>
        <w:widowControl/>
        <w:spacing w:before="5" w:line="317" w:lineRule="exact"/>
        <w:ind w:left="230"/>
        <w:jc w:val="center"/>
        <w:rPr>
          <w:rStyle w:val="FontStyle39"/>
          <w:sz w:val="28"/>
          <w:szCs w:val="28"/>
        </w:rPr>
      </w:pPr>
      <w:r w:rsidRPr="009A5537">
        <w:rPr>
          <w:rStyle w:val="FontStyle39"/>
          <w:sz w:val="28"/>
          <w:szCs w:val="28"/>
        </w:rPr>
        <w:t>полномочиями выступать от их имени при взаимодействии с Администрацией, иными органами местного самоуправления и организациями при предоставлении</w:t>
      </w:r>
    </w:p>
    <w:p w:rsidR="004C3113" w:rsidRPr="009A5537" w:rsidRDefault="004C3113" w:rsidP="004C3113">
      <w:pPr>
        <w:pStyle w:val="Style2"/>
        <w:widowControl/>
        <w:spacing w:line="317" w:lineRule="exact"/>
        <w:rPr>
          <w:rStyle w:val="FontStyle39"/>
          <w:sz w:val="28"/>
          <w:szCs w:val="28"/>
        </w:rPr>
      </w:pPr>
      <w:r w:rsidRPr="009A5537">
        <w:rPr>
          <w:rStyle w:val="FontStyle39"/>
          <w:sz w:val="28"/>
          <w:szCs w:val="28"/>
        </w:rPr>
        <w:t>муниципальной услуги</w:t>
      </w:r>
    </w:p>
    <w:p w:rsidR="004C3113" w:rsidRDefault="004C3113" w:rsidP="004C3113">
      <w:pPr>
        <w:pStyle w:val="Style10"/>
        <w:widowControl/>
        <w:ind w:firstLine="0"/>
        <w:jc w:val="both"/>
        <w:rPr>
          <w:rStyle w:val="FontStyle39"/>
        </w:rPr>
      </w:pPr>
    </w:p>
    <w:p w:rsidR="00050C5A" w:rsidRPr="0070470A" w:rsidRDefault="00050C5A" w:rsidP="00050C5A">
      <w:pPr>
        <w:widowControl w:val="0"/>
        <w:autoSpaceDE w:val="0"/>
        <w:autoSpaceDN w:val="0"/>
        <w:adjustRightInd w:val="0"/>
        <w:ind w:firstLine="540"/>
        <w:jc w:val="both"/>
        <w:rPr>
          <w:sz w:val="28"/>
          <w:szCs w:val="28"/>
        </w:rPr>
      </w:pPr>
      <w:r w:rsidRPr="0070470A">
        <w:rPr>
          <w:sz w:val="28"/>
          <w:szCs w:val="28"/>
        </w:rPr>
        <w:t xml:space="preserve">1.2.1. </w:t>
      </w:r>
      <w:r>
        <w:rPr>
          <w:sz w:val="28"/>
          <w:szCs w:val="28"/>
        </w:rPr>
        <w:t>Получателями</w:t>
      </w:r>
      <w:r w:rsidRPr="0070470A">
        <w:rPr>
          <w:sz w:val="28"/>
          <w:szCs w:val="28"/>
        </w:rPr>
        <w:t xml:space="preserve"> муниципальной услуги являются физические лица, </w:t>
      </w:r>
      <w:r>
        <w:rPr>
          <w:sz w:val="28"/>
          <w:szCs w:val="28"/>
        </w:rPr>
        <w:t>в том числе зарегистрированные в качестве индивидуальных предпринимателей,</w:t>
      </w:r>
      <w:r w:rsidRPr="0070470A">
        <w:rPr>
          <w:sz w:val="28"/>
          <w:szCs w:val="28"/>
        </w:rPr>
        <w:t xml:space="preserve"> </w:t>
      </w:r>
      <w:r>
        <w:rPr>
          <w:sz w:val="28"/>
          <w:szCs w:val="28"/>
        </w:rPr>
        <w:t xml:space="preserve">                        </w:t>
      </w:r>
      <w:r w:rsidRPr="0070470A">
        <w:rPr>
          <w:sz w:val="28"/>
          <w:szCs w:val="28"/>
        </w:rPr>
        <w:t xml:space="preserve">и юридические лица, заинтересованные в предоставлении земельного участка </w:t>
      </w:r>
      <w:r>
        <w:rPr>
          <w:sz w:val="28"/>
          <w:szCs w:val="28"/>
        </w:rPr>
        <w:t xml:space="preserve">                     </w:t>
      </w:r>
      <w:r w:rsidRPr="0070470A">
        <w:rPr>
          <w:sz w:val="28"/>
          <w:szCs w:val="28"/>
        </w:rPr>
        <w:t xml:space="preserve">и обратившиеся в Администрацию с заявлением </w:t>
      </w:r>
      <w:r>
        <w:rPr>
          <w:sz w:val="28"/>
          <w:szCs w:val="28"/>
        </w:rPr>
        <w:t xml:space="preserve">о предоставлении муниципальной услуги </w:t>
      </w:r>
      <w:r w:rsidRPr="0070470A">
        <w:rPr>
          <w:sz w:val="28"/>
          <w:szCs w:val="28"/>
        </w:rPr>
        <w:t>(далее - заявители).</w:t>
      </w:r>
    </w:p>
    <w:p w:rsidR="00050C5A" w:rsidRDefault="00050C5A" w:rsidP="00050C5A">
      <w:pPr>
        <w:widowControl w:val="0"/>
        <w:autoSpaceDE w:val="0"/>
        <w:autoSpaceDN w:val="0"/>
        <w:adjustRightInd w:val="0"/>
        <w:ind w:firstLine="540"/>
        <w:jc w:val="both"/>
        <w:rPr>
          <w:sz w:val="28"/>
          <w:szCs w:val="28"/>
        </w:rPr>
      </w:pPr>
      <w:r w:rsidRPr="0070470A">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w:t>
      </w:r>
      <w:r>
        <w:rPr>
          <w:sz w:val="28"/>
          <w:szCs w:val="28"/>
        </w:rPr>
        <w:t>и</w:t>
      </w:r>
      <w:r w:rsidRPr="0070470A">
        <w:rPr>
          <w:sz w:val="28"/>
          <w:szCs w:val="28"/>
        </w:rPr>
        <w:t>), выданной и оформленной в соответствии с гражданским законодательством Российской Федерации.</w:t>
      </w:r>
    </w:p>
    <w:p w:rsidR="008F2AE3" w:rsidRDefault="008F2AE3" w:rsidP="004C3113">
      <w:pPr>
        <w:autoSpaceDE w:val="0"/>
        <w:autoSpaceDN w:val="0"/>
        <w:adjustRightInd w:val="0"/>
        <w:ind w:firstLine="709"/>
        <w:jc w:val="center"/>
        <w:outlineLvl w:val="1"/>
        <w:rPr>
          <w:color w:val="000000"/>
          <w:sz w:val="28"/>
          <w:szCs w:val="28"/>
        </w:rPr>
      </w:pPr>
    </w:p>
    <w:p w:rsidR="004C3113" w:rsidRDefault="004C3113" w:rsidP="004C3113">
      <w:pPr>
        <w:autoSpaceDE w:val="0"/>
        <w:autoSpaceDN w:val="0"/>
        <w:adjustRightInd w:val="0"/>
        <w:ind w:firstLine="709"/>
        <w:jc w:val="center"/>
        <w:outlineLvl w:val="1"/>
        <w:rPr>
          <w:sz w:val="28"/>
          <w:szCs w:val="28"/>
        </w:rPr>
      </w:pPr>
      <w:r w:rsidRPr="003D1F52">
        <w:rPr>
          <w:sz w:val="28"/>
          <w:szCs w:val="28"/>
        </w:rPr>
        <w:t>1.</w:t>
      </w:r>
      <w:r w:rsidR="00322480">
        <w:rPr>
          <w:sz w:val="28"/>
          <w:szCs w:val="28"/>
        </w:rPr>
        <w:t>3</w:t>
      </w:r>
      <w:r w:rsidRPr="003D1F52">
        <w:rPr>
          <w:sz w:val="28"/>
          <w:szCs w:val="28"/>
        </w:rPr>
        <w:t>.</w:t>
      </w:r>
      <w:r>
        <w:rPr>
          <w:sz w:val="28"/>
          <w:szCs w:val="28"/>
        </w:rPr>
        <w:t xml:space="preserve"> Требования к порядку информирования</w:t>
      </w:r>
      <w:r w:rsidRPr="003D1F52">
        <w:rPr>
          <w:sz w:val="28"/>
          <w:szCs w:val="28"/>
        </w:rPr>
        <w:t xml:space="preserve"> о</w:t>
      </w:r>
      <w:r>
        <w:rPr>
          <w:sz w:val="28"/>
          <w:szCs w:val="28"/>
        </w:rPr>
        <w:t xml:space="preserve"> порядке предоставления</w:t>
      </w:r>
      <w:r w:rsidRPr="003D1F52">
        <w:rPr>
          <w:sz w:val="28"/>
          <w:szCs w:val="28"/>
        </w:rPr>
        <w:t xml:space="preserve"> муниципальной услуги</w:t>
      </w:r>
    </w:p>
    <w:p w:rsidR="004C3113" w:rsidRDefault="004C3113" w:rsidP="004C3113">
      <w:pPr>
        <w:autoSpaceDE w:val="0"/>
        <w:autoSpaceDN w:val="0"/>
        <w:adjustRightInd w:val="0"/>
        <w:ind w:firstLine="709"/>
        <w:jc w:val="both"/>
        <w:outlineLvl w:val="1"/>
        <w:rPr>
          <w:sz w:val="28"/>
          <w:szCs w:val="28"/>
        </w:rPr>
      </w:pPr>
    </w:p>
    <w:p w:rsidR="004C3113" w:rsidRPr="003660EE" w:rsidRDefault="00322480" w:rsidP="004C3113">
      <w:pPr>
        <w:pStyle w:val="Style9"/>
        <w:widowControl/>
        <w:spacing w:before="62" w:line="326" w:lineRule="exact"/>
        <w:ind w:firstLine="730"/>
        <w:rPr>
          <w:rStyle w:val="FontStyle39"/>
          <w:sz w:val="28"/>
          <w:szCs w:val="28"/>
        </w:rPr>
      </w:pPr>
      <w:r>
        <w:rPr>
          <w:rStyle w:val="FontStyle39"/>
          <w:sz w:val="28"/>
          <w:szCs w:val="28"/>
        </w:rPr>
        <w:t>1.3</w:t>
      </w:r>
      <w:r w:rsidR="004C3113" w:rsidRPr="003660EE">
        <w:rPr>
          <w:rStyle w:val="FontStyle39"/>
          <w:sz w:val="28"/>
          <w:szCs w:val="28"/>
        </w:rPr>
        <w:t>.1.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4C3113" w:rsidRDefault="004C3113" w:rsidP="004C3113">
      <w:pPr>
        <w:pStyle w:val="Style9"/>
        <w:widowControl/>
        <w:tabs>
          <w:tab w:val="left" w:leader="underscore" w:pos="5981"/>
        </w:tabs>
        <w:spacing w:line="326" w:lineRule="exact"/>
        <w:ind w:left="754" w:firstLine="0"/>
        <w:jc w:val="left"/>
        <w:rPr>
          <w:rStyle w:val="FontStyle39"/>
          <w:sz w:val="28"/>
          <w:szCs w:val="28"/>
        </w:rPr>
      </w:pPr>
      <w:r w:rsidRPr="003660EE">
        <w:rPr>
          <w:rStyle w:val="FontStyle39"/>
          <w:sz w:val="28"/>
          <w:szCs w:val="28"/>
        </w:rPr>
        <w:t>Место нах</w:t>
      </w:r>
      <w:r>
        <w:rPr>
          <w:rStyle w:val="FontStyle39"/>
          <w:sz w:val="28"/>
          <w:szCs w:val="28"/>
        </w:rPr>
        <w:t>ождения: 216790 Российская Федерация, Смоленская область,</w:t>
      </w:r>
    </w:p>
    <w:p w:rsidR="004C3113" w:rsidRPr="003660EE" w:rsidRDefault="004C3113" w:rsidP="004C3113">
      <w:pPr>
        <w:pStyle w:val="Style9"/>
        <w:widowControl/>
        <w:tabs>
          <w:tab w:val="left" w:leader="underscore" w:pos="5981"/>
        </w:tabs>
        <w:spacing w:line="326" w:lineRule="exact"/>
        <w:ind w:firstLine="0"/>
        <w:jc w:val="left"/>
        <w:rPr>
          <w:rStyle w:val="FontStyle40"/>
          <w:sz w:val="28"/>
          <w:szCs w:val="28"/>
        </w:rPr>
      </w:pPr>
      <w:r>
        <w:rPr>
          <w:rStyle w:val="FontStyle39"/>
          <w:sz w:val="28"/>
          <w:szCs w:val="28"/>
        </w:rPr>
        <w:t>г.Рудня, ул.Киреева, д.93.</w:t>
      </w:r>
    </w:p>
    <w:p w:rsidR="004C3113" w:rsidRPr="003660EE" w:rsidRDefault="004C3113" w:rsidP="004C3113">
      <w:pPr>
        <w:pStyle w:val="Style23"/>
        <w:widowControl/>
        <w:spacing w:line="322" w:lineRule="exact"/>
        <w:ind w:firstLine="0"/>
        <w:rPr>
          <w:rStyle w:val="FontStyle39"/>
          <w:sz w:val="28"/>
          <w:szCs w:val="28"/>
        </w:rPr>
      </w:pPr>
      <w:r>
        <w:rPr>
          <w:rStyle w:val="FontStyle39"/>
          <w:sz w:val="28"/>
          <w:szCs w:val="28"/>
        </w:rPr>
        <w:t xml:space="preserve">          Отдел</w:t>
      </w:r>
      <w:r w:rsidRPr="003660EE">
        <w:rPr>
          <w:rStyle w:val="FontStyle39"/>
          <w:sz w:val="28"/>
          <w:szCs w:val="28"/>
        </w:rPr>
        <w:t xml:space="preserve"> осуществляет прием заявителей в соответствии со следующим графиком:</w:t>
      </w:r>
    </w:p>
    <w:p w:rsidR="004C3113" w:rsidRPr="003660EE" w:rsidRDefault="004C3113" w:rsidP="004C3113">
      <w:pPr>
        <w:pStyle w:val="Style23"/>
        <w:widowControl/>
        <w:spacing w:line="322" w:lineRule="exact"/>
        <w:ind w:firstLine="0"/>
        <w:rPr>
          <w:rStyle w:val="FontStyle39"/>
          <w:sz w:val="28"/>
          <w:szCs w:val="28"/>
        </w:rPr>
      </w:pPr>
      <w:r w:rsidRPr="003660EE">
        <w:rPr>
          <w:rStyle w:val="FontStyle39"/>
          <w:sz w:val="28"/>
          <w:szCs w:val="28"/>
        </w:rPr>
        <w:t>Понедельник:</w:t>
      </w:r>
      <w:r w:rsidR="009F1519">
        <w:rPr>
          <w:rStyle w:val="FontStyle39"/>
          <w:sz w:val="28"/>
          <w:szCs w:val="28"/>
        </w:rPr>
        <w:t xml:space="preserve"> с 9.00 до 18</w:t>
      </w:r>
      <w:r>
        <w:rPr>
          <w:rStyle w:val="FontStyle39"/>
          <w:sz w:val="28"/>
          <w:szCs w:val="28"/>
        </w:rPr>
        <w:t xml:space="preserve">.00 </w:t>
      </w:r>
    </w:p>
    <w:p w:rsidR="004C3113" w:rsidRPr="003660EE" w:rsidRDefault="004C3113" w:rsidP="004C3113">
      <w:pPr>
        <w:pStyle w:val="Style23"/>
        <w:widowControl/>
        <w:spacing w:line="322" w:lineRule="exact"/>
        <w:ind w:firstLine="0"/>
        <w:rPr>
          <w:rStyle w:val="FontStyle39"/>
          <w:sz w:val="28"/>
          <w:szCs w:val="28"/>
        </w:rPr>
      </w:pPr>
      <w:r w:rsidRPr="003660EE">
        <w:rPr>
          <w:rStyle w:val="FontStyle39"/>
          <w:sz w:val="28"/>
          <w:szCs w:val="28"/>
        </w:rPr>
        <w:t xml:space="preserve">Вторник: </w:t>
      </w:r>
      <w:r w:rsidR="009F1519">
        <w:rPr>
          <w:rStyle w:val="FontStyle39"/>
          <w:sz w:val="28"/>
          <w:szCs w:val="28"/>
        </w:rPr>
        <w:t>с 9.00 до 18</w:t>
      </w:r>
      <w:r>
        <w:rPr>
          <w:rStyle w:val="FontStyle39"/>
          <w:sz w:val="28"/>
          <w:szCs w:val="28"/>
        </w:rPr>
        <w:t>.00</w:t>
      </w:r>
    </w:p>
    <w:p w:rsidR="004C3113" w:rsidRPr="003660EE" w:rsidRDefault="004C3113" w:rsidP="004C3113">
      <w:pPr>
        <w:pStyle w:val="Style23"/>
        <w:widowControl/>
        <w:spacing w:line="322" w:lineRule="exact"/>
        <w:ind w:firstLine="0"/>
        <w:rPr>
          <w:rStyle w:val="FontStyle39"/>
          <w:sz w:val="28"/>
          <w:szCs w:val="28"/>
        </w:rPr>
      </w:pPr>
      <w:r w:rsidRPr="003660EE">
        <w:rPr>
          <w:rStyle w:val="FontStyle39"/>
          <w:sz w:val="28"/>
          <w:szCs w:val="28"/>
        </w:rPr>
        <w:t xml:space="preserve">Среда: </w:t>
      </w:r>
      <w:r w:rsidR="009F1519">
        <w:rPr>
          <w:rStyle w:val="FontStyle39"/>
          <w:sz w:val="28"/>
          <w:szCs w:val="28"/>
        </w:rPr>
        <w:t>с 9.00 до 18</w:t>
      </w:r>
      <w:r>
        <w:rPr>
          <w:rStyle w:val="FontStyle39"/>
          <w:sz w:val="28"/>
          <w:szCs w:val="28"/>
        </w:rPr>
        <w:t>.00</w:t>
      </w:r>
    </w:p>
    <w:p w:rsidR="004C3113" w:rsidRPr="003660EE" w:rsidRDefault="004C3113" w:rsidP="004C3113">
      <w:pPr>
        <w:pStyle w:val="Style23"/>
        <w:widowControl/>
        <w:spacing w:line="322" w:lineRule="exact"/>
        <w:ind w:firstLine="0"/>
        <w:rPr>
          <w:rStyle w:val="FontStyle39"/>
          <w:sz w:val="28"/>
          <w:szCs w:val="28"/>
        </w:rPr>
      </w:pPr>
      <w:r w:rsidRPr="003660EE">
        <w:rPr>
          <w:rStyle w:val="FontStyle39"/>
          <w:sz w:val="28"/>
          <w:szCs w:val="28"/>
        </w:rPr>
        <w:t xml:space="preserve">Четверг: </w:t>
      </w:r>
      <w:r w:rsidR="009F1519">
        <w:rPr>
          <w:rStyle w:val="FontStyle39"/>
          <w:sz w:val="28"/>
          <w:szCs w:val="28"/>
        </w:rPr>
        <w:t>с 9</w:t>
      </w:r>
      <w:r>
        <w:rPr>
          <w:rStyle w:val="FontStyle39"/>
          <w:sz w:val="28"/>
          <w:szCs w:val="28"/>
        </w:rPr>
        <w:t xml:space="preserve">.00 до </w:t>
      </w:r>
      <w:r w:rsidR="009F1519">
        <w:rPr>
          <w:rStyle w:val="FontStyle39"/>
          <w:sz w:val="28"/>
          <w:szCs w:val="28"/>
        </w:rPr>
        <w:t>18</w:t>
      </w:r>
      <w:r>
        <w:rPr>
          <w:rStyle w:val="FontStyle39"/>
          <w:sz w:val="28"/>
          <w:szCs w:val="28"/>
        </w:rPr>
        <w:t>.00</w:t>
      </w:r>
    </w:p>
    <w:p w:rsidR="004C3113" w:rsidRPr="003660EE" w:rsidRDefault="004C3113" w:rsidP="004C3113">
      <w:pPr>
        <w:pStyle w:val="Style23"/>
        <w:widowControl/>
        <w:spacing w:line="322" w:lineRule="exact"/>
        <w:ind w:firstLine="0"/>
        <w:rPr>
          <w:rStyle w:val="FontStyle39"/>
          <w:sz w:val="28"/>
          <w:szCs w:val="28"/>
        </w:rPr>
      </w:pPr>
      <w:r w:rsidRPr="003660EE">
        <w:rPr>
          <w:rStyle w:val="FontStyle39"/>
          <w:sz w:val="28"/>
          <w:szCs w:val="28"/>
        </w:rPr>
        <w:t>Пятница:</w:t>
      </w:r>
      <w:r w:rsidR="00F53FF3">
        <w:rPr>
          <w:rStyle w:val="FontStyle39"/>
          <w:sz w:val="28"/>
          <w:szCs w:val="28"/>
        </w:rPr>
        <w:t xml:space="preserve"> </w:t>
      </w:r>
      <w:r w:rsidR="009F1519">
        <w:rPr>
          <w:rStyle w:val="FontStyle39"/>
          <w:sz w:val="28"/>
          <w:szCs w:val="28"/>
        </w:rPr>
        <w:t>с 9.00 до 18</w:t>
      </w:r>
      <w:r>
        <w:rPr>
          <w:rStyle w:val="FontStyle39"/>
          <w:sz w:val="28"/>
          <w:szCs w:val="28"/>
        </w:rPr>
        <w:t>.00</w:t>
      </w:r>
    </w:p>
    <w:p w:rsidR="004C3113" w:rsidRPr="003660EE" w:rsidRDefault="004C3113" w:rsidP="004C3113">
      <w:pPr>
        <w:pStyle w:val="Style23"/>
        <w:widowControl/>
        <w:spacing w:line="322" w:lineRule="exact"/>
        <w:ind w:firstLine="0"/>
        <w:rPr>
          <w:rStyle w:val="FontStyle39"/>
          <w:sz w:val="28"/>
          <w:szCs w:val="28"/>
        </w:rPr>
      </w:pPr>
      <w:r w:rsidRPr="003660EE">
        <w:rPr>
          <w:rStyle w:val="FontStyle39"/>
          <w:sz w:val="28"/>
          <w:szCs w:val="28"/>
        </w:rPr>
        <w:t>Перерыв:</w:t>
      </w:r>
      <w:r w:rsidR="00F53FF3">
        <w:rPr>
          <w:rStyle w:val="FontStyle39"/>
          <w:sz w:val="28"/>
          <w:szCs w:val="28"/>
        </w:rPr>
        <w:t xml:space="preserve"> </w:t>
      </w:r>
      <w:r w:rsidR="009F1519">
        <w:rPr>
          <w:rStyle w:val="FontStyle39"/>
          <w:sz w:val="28"/>
          <w:szCs w:val="28"/>
        </w:rPr>
        <w:t>с 13.00 до 14</w:t>
      </w:r>
      <w:r>
        <w:rPr>
          <w:rStyle w:val="FontStyle39"/>
          <w:sz w:val="28"/>
          <w:szCs w:val="28"/>
        </w:rPr>
        <w:t>.00</w:t>
      </w:r>
    </w:p>
    <w:p w:rsidR="004C3113" w:rsidRPr="003660EE" w:rsidRDefault="004C3113" w:rsidP="004C3113">
      <w:pPr>
        <w:pStyle w:val="Style9"/>
        <w:widowControl/>
        <w:tabs>
          <w:tab w:val="left" w:leader="underscore" w:pos="7891"/>
        </w:tabs>
        <w:spacing w:before="178" w:line="317" w:lineRule="exact"/>
        <w:ind w:firstLine="0"/>
        <w:jc w:val="left"/>
        <w:rPr>
          <w:rStyle w:val="FontStyle39"/>
          <w:sz w:val="28"/>
          <w:szCs w:val="28"/>
        </w:rPr>
      </w:pPr>
      <w:r w:rsidRPr="003660EE">
        <w:rPr>
          <w:rStyle w:val="FontStyle39"/>
          <w:sz w:val="28"/>
          <w:szCs w:val="28"/>
        </w:rPr>
        <w:t>Справочные телефоны, факс:</w:t>
      </w:r>
      <w:r>
        <w:rPr>
          <w:rStyle w:val="FontStyle39"/>
          <w:sz w:val="28"/>
          <w:szCs w:val="28"/>
        </w:rPr>
        <w:t xml:space="preserve"> 8 (48141) 4-24-51, 4-19-40, 4-18-89, 5-15-44 (факс)</w:t>
      </w:r>
      <w:r w:rsidRPr="003660EE">
        <w:rPr>
          <w:rStyle w:val="FontStyle39"/>
          <w:sz w:val="28"/>
          <w:szCs w:val="28"/>
        </w:rPr>
        <w:t>.</w:t>
      </w:r>
    </w:p>
    <w:p w:rsidR="00A35454" w:rsidRDefault="00A35454" w:rsidP="00636BA1">
      <w:pPr>
        <w:autoSpaceDE w:val="0"/>
        <w:autoSpaceDN w:val="0"/>
        <w:adjustRightInd w:val="0"/>
        <w:jc w:val="both"/>
        <w:rPr>
          <w:sz w:val="28"/>
          <w:szCs w:val="28"/>
        </w:rPr>
      </w:pPr>
      <w:r w:rsidRPr="00A35454">
        <w:rPr>
          <w:sz w:val="28"/>
          <w:szCs w:val="28"/>
        </w:rPr>
        <w:t xml:space="preserve">Адрес официального сайта муниципального образования Руднянский район Смоленской области в информационно-телекоммуникационной сети «Интернет» (далее – сети «Интернет»): </w:t>
      </w:r>
      <w:r w:rsidR="00F53FF3">
        <w:rPr>
          <w:sz w:val="28"/>
          <w:szCs w:val="28"/>
          <w:lang w:val="en-US"/>
        </w:rPr>
        <w:t>http</w:t>
      </w:r>
      <w:r w:rsidR="00F53FF3">
        <w:rPr>
          <w:sz w:val="28"/>
          <w:szCs w:val="28"/>
        </w:rPr>
        <w:t>:</w:t>
      </w:r>
      <w:r w:rsidR="00F53FF3" w:rsidRPr="00F53FF3">
        <w:rPr>
          <w:sz w:val="28"/>
          <w:szCs w:val="28"/>
        </w:rPr>
        <w:t>//</w:t>
      </w:r>
      <w:r w:rsidRPr="00A35454">
        <w:rPr>
          <w:sz w:val="28"/>
          <w:szCs w:val="28"/>
          <w:u w:val="single"/>
        </w:rPr>
        <w:t>рудня.рф,</w:t>
      </w:r>
      <w:r w:rsidRPr="00A35454">
        <w:rPr>
          <w:sz w:val="28"/>
          <w:szCs w:val="28"/>
        </w:rPr>
        <w:t xml:space="preserve"> адрес электронной почты: </w:t>
      </w:r>
      <w:hyperlink r:id="rId9" w:history="1">
        <w:r w:rsidR="009E1AFC" w:rsidRPr="00A92469">
          <w:rPr>
            <w:rStyle w:val="a7"/>
            <w:sz w:val="28"/>
            <w:szCs w:val="28"/>
            <w:lang w:val="en-US"/>
          </w:rPr>
          <w:t>rud</w:t>
        </w:r>
        <w:r w:rsidR="009E1AFC" w:rsidRPr="00A92469">
          <w:rPr>
            <w:rStyle w:val="a7"/>
            <w:sz w:val="28"/>
            <w:szCs w:val="28"/>
          </w:rPr>
          <w:t>_</w:t>
        </w:r>
        <w:r w:rsidR="009E1AFC" w:rsidRPr="00A92469">
          <w:rPr>
            <w:rStyle w:val="a7"/>
            <w:sz w:val="28"/>
            <w:szCs w:val="28"/>
            <w:lang w:val="en-US"/>
          </w:rPr>
          <w:t>adm</w:t>
        </w:r>
        <w:r w:rsidR="009E1AFC" w:rsidRPr="00A92469">
          <w:rPr>
            <w:rStyle w:val="a7"/>
            <w:sz w:val="28"/>
            <w:szCs w:val="28"/>
          </w:rPr>
          <w:t>@</w:t>
        </w:r>
        <w:r w:rsidR="009E1AFC" w:rsidRPr="00A92469">
          <w:rPr>
            <w:rStyle w:val="a7"/>
            <w:sz w:val="28"/>
            <w:szCs w:val="28"/>
            <w:lang w:val="en-US"/>
          </w:rPr>
          <w:t>admin</w:t>
        </w:r>
        <w:r w:rsidR="009E1AFC" w:rsidRPr="00A92469">
          <w:rPr>
            <w:rStyle w:val="a7"/>
            <w:sz w:val="28"/>
            <w:szCs w:val="28"/>
          </w:rPr>
          <w:t>-</w:t>
        </w:r>
        <w:r w:rsidR="009E1AFC" w:rsidRPr="00A92469">
          <w:rPr>
            <w:rStyle w:val="a7"/>
            <w:sz w:val="28"/>
            <w:szCs w:val="28"/>
            <w:lang w:val="en-US"/>
          </w:rPr>
          <w:t>smolensk</w:t>
        </w:r>
        <w:r w:rsidR="009E1AFC" w:rsidRPr="00A92469">
          <w:rPr>
            <w:rStyle w:val="a7"/>
            <w:sz w:val="28"/>
            <w:szCs w:val="28"/>
          </w:rPr>
          <w:t>.</w:t>
        </w:r>
        <w:r w:rsidR="009E1AFC" w:rsidRPr="00A92469">
          <w:rPr>
            <w:rStyle w:val="a7"/>
            <w:sz w:val="28"/>
            <w:szCs w:val="28"/>
            <w:lang w:val="en-US"/>
          </w:rPr>
          <w:t>ru</w:t>
        </w:r>
        <w:r w:rsidR="009E1AFC" w:rsidRPr="00A92469">
          <w:rPr>
            <w:rStyle w:val="a7"/>
            <w:sz w:val="28"/>
            <w:szCs w:val="28"/>
          </w:rPr>
          <w:t>.</w:t>
        </w:r>
      </w:hyperlink>
    </w:p>
    <w:p w:rsidR="00A7390C" w:rsidRPr="003660EE" w:rsidRDefault="00FA71D1" w:rsidP="00A7390C">
      <w:pPr>
        <w:pStyle w:val="Style27"/>
        <w:widowControl/>
        <w:tabs>
          <w:tab w:val="left" w:pos="1397"/>
        </w:tabs>
        <w:spacing w:before="67"/>
        <w:rPr>
          <w:rStyle w:val="FontStyle39"/>
          <w:sz w:val="28"/>
          <w:szCs w:val="28"/>
        </w:rPr>
      </w:pPr>
      <w:r>
        <w:rPr>
          <w:noProof/>
          <w:sz w:val="28"/>
          <w:szCs w:val="28"/>
          <w:lang w:eastAsia="ru-RU"/>
        </w:rPr>
        <w:pict>
          <v:shapetype id="_x0000_t202" coordsize="21600,21600" o:spt="202" path="m,l,21600r21600,l21600,xe">
            <v:stroke joinstyle="miter"/>
            <v:path gradientshapeok="t" o:connecttype="rect"/>
          </v:shapetype>
          <v:shape id="Text Box 69" o:spid="_x0000_s1026" type="#_x0000_t202" style="position:absolute;left:0;text-align:left;margin-left:538.6pt;margin-top:50.3pt;width:4.35pt;height:11.25pt;z-index:251657728;visibility:visible;mso-wrap-distance-left:1.9pt;mso-wrap-distance-righ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" stroked="f">
            <v:fill opacity="0"/>
            <v:textbox inset="0,0,0,0">
              <w:txbxContent>
                <w:p w:rsidR="002C6F26" w:rsidRDefault="002C6F26" w:rsidP="00A7390C">
                  <w:pPr>
                    <w:pStyle w:val="Style12"/>
                    <w:widowControl/>
                    <w:spacing w:line="240" w:lineRule="auto"/>
                    <w:jc w:val="left"/>
                    <w:rPr>
                      <w:rStyle w:val="FontStyle41"/>
                    </w:rPr>
                  </w:pPr>
                  <w:r>
                    <w:rPr>
                      <w:rStyle w:val="FontStyle41"/>
                    </w:rPr>
                    <w:t>.</w:t>
                  </w:r>
                </w:p>
              </w:txbxContent>
            </v:textbox>
            <w10:wrap type="topAndBottom"/>
          </v:shape>
        </w:pict>
      </w:r>
      <w:r w:rsidR="00A7390C">
        <w:rPr>
          <w:rStyle w:val="FontStyle39"/>
          <w:sz w:val="28"/>
          <w:szCs w:val="28"/>
        </w:rPr>
        <w:t>1.3</w:t>
      </w:r>
      <w:r w:rsidR="00A7390C" w:rsidRPr="003660EE">
        <w:rPr>
          <w:rStyle w:val="FontStyle39"/>
          <w:sz w:val="28"/>
          <w:szCs w:val="28"/>
        </w:rPr>
        <w:t>.2.</w:t>
      </w:r>
      <w:r w:rsidR="00A7390C" w:rsidRPr="003660EE">
        <w:rPr>
          <w:rStyle w:val="FontStyle39"/>
          <w:sz w:val="28"/>
          <w:szCs w:val="28"/>
        </w:rPr>
        <w:tab/>
        <w:t>Информация о местах нахождения и графиках работы Администрации,</w:t>
      </w:r>
      <w:r w:rsidR="00A7390C" w:rsidRPr="003660EE">
        <w:rPr>
          <w:rStyle w:val="FontStyle39"/>
          <w:sz w:val="28"/>
          <w:szCs w:val="28"/>
        </w:rPr>
        <w:br/>
        <w:t>структурных подразделений Администрац</w:t>
      </w:r>
      <w:r w:rsidR="00A7390C">
        <w:rPr>
          <w:rStyle w:val="FontStyle39"/>
          <w:sz w:val="28"/>
          <w:szCs w:val="28"/>
        </w:rPr>
        <w:t>ии и организаций, участвующих в предоставлении</w:t>
      </w:r>
      <w:r w:rsidR="00A7390C" w:rsidRPr="003660EE">
        <w:rPr>
          <w:rStyle w:val="FontStyle39"/>
          <w:sz w:val="28"/>
          <w:szCs w:val="28"/>
        </w:rPr>
        <w:t xml:space="preserve"> муниципальной услуги размещается:</w:t>
      </w:r>
    </w:p>
    <w:p w:rsidR="00A7390C" w:rsidRPr="003660EE" w:rsidRDefault="00A7390C" w:rsidP="00A7390C">
      <w:pPr>
        <w:pStyle w:val="Style27"/>
        <w:widowControl/>
        <w:tabs>
          <w:tab w:val="left" w:pos="994"/>
          <w:tab w:val="left" w:leader="underscore" w:pos="7891"/>
        </w:tabs>
        <w:ind w:firstLine="701"/>
        <w:rPr>
          <w:rStyle w:val="FontStyle39"/>
          <w:sz w:val="28"/>
          <w:szCs w:val="28"/>
        </w:rPr>
      </w:pPr>
      <w:r>
        <w:rPr>
          <w:rStyle w:val="FontStyle39"/>
          <w:sz w:val="28"/>
          <w:szCs w:val="28"/>
        </w:rPr>
        <w:t>1</w:t>
      </w:r>
      <w:r w:rsidRPr="003660EE">
        <w:rPr>
          <w:rStyle w:val="FontStyle39"/>
          <w:sz w:val="28"/>
          <w:szCs w:val="28"/>
        </w:rPr>
        <w:t>)</w:t>
      </w:r>
      <w:r w:rsidRPr="003660EE">
        <w:rPr>
          <w:rStyle w:val="FontStyle39"/>
          <w:sz w:val="28"/>
          <w:szCs w:val="28"/>
        </w:rPr>
        <w:tab/>
      </w:r>
      <w:r w:rsidR="00636BA1" w:rsidRPr="00E054CF">
        <w:rPr>
          <w:rStyle w:val="FontStyle39"/>
          <w:sz w:val="28"/>
          <w:szCs w:val="28"/>
        </w:rPr>
        <w:t xml:space="preserve">на Интернет-сайте </w:t>
      </w:r>
      <w:r w:rsidR="00636BA1" w:rsidRPr="00E054CF">
        <w:rPr>
          <w:sz w:val="28"/>
          <w:szCs w:val="28"/>
        </w:rPr>
        <w:t>муниципального образования Руднянский район Смоленской области</w:t>
      </w:r>
      <w:r w:rsidR="00636BA1" w:rsidRPr="00E054CF">
        <w:rPr>
          <w:rStyle w:val="FontStyle39"/>
          <w:sz w:val="28"/>
          <w:szCs w:val="28"/>
        </w:rPr>
        <w:t xml:space="preserve">: </w:t>
      </w:r>
      <w:r w:rsidR="00F53FF3">
        <w:rPr>
          <w:sz w:val="28"/>
          <w:szCs w:val="28"/>
          <w:lang w:val="en-US"/>
        </w:rPr>
        <w:t>http</w:t>
      </w:r>
      <w:r w:rsidR="00F53FF3">
        <w:rPr>
          <w:sz w:val="28"/>
          <w:szCs w:val="28"/>
        </w:rPr>
        <w:t>:</w:t>
      </w:r>
      <w:r w:rsidR="00F53FF3" w:rsidRPr="00F53FF3">
        <w:rPr>
          <w:sz w:val="28"/>
          <w:szCs w:val="28"/>
        </w:rPr>
        <w:t>//</w:t>
      </w:r>
      <w:r w:rsidR="00F53FF3">
        <w:rPr>
          <w:sz w:val="28"/>
          <w:szCs w:val="28"/>
          <w:u w:val="single"/>
        </w:rPr>
        <w:t>рудня.рф</w:t>
      </w:r>
      <w:r w:rsidR="00791F7D" w:rsidRPr="00A35454">
        <w:rPr>
          <w:sz w:val="28"/>
          <w:szCs w:val="28"/>
          <w:u w:val="single"/>
        </w:rPr>
        <w:t>,</w:t>
      </w:r>
      <w:r w:rsidR="00791F7D" w:rsidRPr="00A35454">
        <w:rPr>
          <w:sz w:val="28"/>
          <w:szCs w:val="28"/>
        </w:rPr>
        <w:t xml:space="preserve"> </w:t>
      </w:r>
      <w:r>
        <w:rPr>
          <w:rStyle w:val="FontStyle39"/>
          <w:sz w:val="28"/>
          <w:szCs w:val="28"/>
        </w:rPr>
        <w:t>в информационно-</w:t>
      </w:r>
      <w:r w:rsidRPr="003660EE">
        <w:rPr>
          <w:rStyle w:val="FontStyle39"/>
          <w:sz w:val="28"/>
          <w:szCs w:val="28"/>
        </w:rPr>
        <w:t xml:space="preserve">телекоммуникационных сетях общего пользования (в том числе в сети </w:t>
      </w:r>
      <w:r w:rsidR="00E2610C">
        <w:rPr>
          <w:rStyle w:val="FontStyle39"/>
          <w:sz w:val="28"/>
          <w:szCs w:val="28"/>
        </w:rPr>
        <w:t>«</w:t>
      </w:r>
      <w:r w:rsidRPr="003660EE">
        <w:rPr>
          <w:rStyle w:val="FontStyle39"/>
          <w:sz w:val="28"/>
          <w:szCs w:val="28"/>
        </w:rPr>
        <w:t>Интернет</w:t>
      </w:r>
      <w:r w:rsidR="00E2610C">
        <w:rPr>
          <w:rStyle w:val="FontStyle39"/>
          <w:sz w:val="28"/>
          <w:szCs w:val="28"/>
        </w:rPr>
        <w:t>»</w:t>
      </w:r>
      <w:r w:rsidRPr="003660EE">
        <w:rPr>
          <w:rStyle w:val="FontStyle39"/>
          <w:sz w:val="28"/>
          <w:szCs w:val="28"/>
        </w:rPr>
        <w:t>),</w:t>
      </w:r>
    </w:p>
    <w:p w:rsidR="00A7390C" w:rsidRPr="003660EE" w:rsidRDefault="00A7390C" w:rsidP="00A7390C">
      <w:pPr>
        <w:pStyle w:val="Style27"/>
        <w:widowControl/>
        <w:tabs>
          <w:tab w:val="left" w:pos="1003"/>
          <w:tab w:val="left" w:leader="underscore" w:pos="7862"/>
        </w:tabs>
        <w:ind w:left="710" w:firstLine="0"/>
        <w:jc w:val="left"/>
        <w:rPr>
          <w:rStyle w:val="FontStyle39"/>
          <w:sz w:val="28"/>
          <w:szCs w:val="28"/>
        </w:rPr>
      </w:pPr>
      <w:r>
        <w:rPr>
          <w:rStyle w:val="FontStyle39"/>
          <w:sz w:val="28"/>
          <w:szCs w:val="28"/>
        </w:rPr>
        <w:t>2)</w:t>
      </w:r>
      <w:r w:rsidRPr="003660EE">
        <w:rPr>
          <w:rStyle w:val="FontStyle39"/>
          <w:sz w:val="28"/>
          <w:szCs w:val="28"/>
        </w:rPr>
        <w:t>в средствах м</w:t>
      </w:r>
      <w:r>
        <w:rPr>
          <w:rStyle w:val="FontStyle39"/>
          <w:sz w:val="28"/>
          <w:szCs w:val="28"/>
        </w:rPr>
        <w:t>ассовой информации: в газете «Руднянский голос»</w:t>
      </w:r>
    </w:p>
    <w:p w:rsidR="00A7390C" w:rsidRDefault="00A7390C" w:rsidP="00A7390C">
      <w:pPr>
        <w:pStyle w:val="Style27"/>
        <w:widowControl/>
        <w:tabs>
          <w:tab w:val="left" w:pos="1003"/>
        </w:tabs>
        <w:ind w:left="710" w:firstLine="0"/>
        <w:jc w:val="left"/>
        <w:rPr>
          <w:rStyle w:val="FontStyle39"/>
          <w:sz w:val="28"/>
          <w:szCs w:val="28"/>
        </w:rPr>
      </w:pPr>
      <w:r>
        <w:rPr>
          <w:rStyle w:val="FontStyle39"/>
          <w:sz w:val="28"/>
          <w:szCs w:val="28"/>
        </w:rPr>
        <w:t>3)</w:t>
      </w:r>
      <w:r w:rsidRPr="003660EE">
        <w:rPr>
          <w:rStyle w:val="FontStyle39"/>
          <w:sz w:val="28"/>
          <w:szCs w:val="28"/>
        </w:rPr>
        <w:t>на региональном портале государственных услуг.</w:t>
      </w:r>
    </w:p>
    <w:p w:rsidR="00A7390C" w:rsidRPr="00315B88" w:rsidRDefault="00A7390C" w:rsidP="00A7390C">
      <w:pPr>
        <w:autoSpaceDE w:val="0"/>
        <w:autoSpaceDN w:val="0"/>
        <w:adjustRightInd w:val="0"/>
        <w:ind w:firstLine="720"/>
        <w:jc w:val="both"/>
        <w:outlineLvl w:val="2"/>
        <w:rPr>
          <w:sz w:val="28"/>
          <w:szCs w:val="28"/>
        </w:rPr>
      </w:pPr>
      <w:r w:rsidRPr="00315B88">
        <w:rPr>
          <w:sz w:val="28"/>
          <w:szCs w:val="28"/>
        </w:rPr>
        <w:t>1.3.3. Размещаемая информация содержит также:</w:t>
      </w:r>
    </w:p>
    <w:p w:rsidR="00A7390C" w:rsidRPr="00315B88" w:rsidRDefault="00A7390C" w:rsidP="00A7390C">
      <w:pPr>
        <w:numPr>
          <w:ilvl w:val="1"/>
          <w:numId w:val="15"/>
        </w:numPr>
        <w:ind w:left="0" w:firstLine="720"/>
        <w:jc w:val="both"/>
        <w:rPr>
          <w:sz w:val="28"/>
          <w:szCs w:val="28"/>
        </w:rPr>
      </w:pPr>
      <w:r w:rsidRPr="00315B88">
        <w:rPr>
          <w:sz w:val="28"/>
          <w:szCs w:val="28"/>
        </w:rPr>
        <w:t>извлечения из нормативных правовых актов, устанавливающих порядок и условия предоставления муниципальной услуги;</w:t>
      </w:r>
    </w:p>
    <w:p w:rsidR="00A7390C" w:rsidRPr="00315B88" w:rsidRDefault="00A7390C" w:rsidP="00A7390C">
      <w:pPr>
        <w:numPr>
          <w:ilvl w:val="1"/>
          <w:numId w:val="15"/>
        </w:numPr>
        <w:ind w:left="0" w:firstLine="720"/>
        <w:jc w:val="both"/>
        <w:rPr>
          <w:sz w:val="28"/>
          <w:szCs w:val="28"/>
        </w:rPr>
      </w:pPr>
      <w:r w:rsidRPr="00315B88">
        <w:rPr>
          <w:sz w:val="28"/>
          <w:szCs w:val="28"/>
        </w:rPr>
        <w:t>текст административного регламента с приложениями;</w:t>
      </w:r>
    </w:p>
    <w:p w:rsidR="00A7390C" w:rsidRPr="00315B88" w:rsidRDefault="00A7390C" w:rsidP="00A7390C">
      <w:pPr>
        <w:numPr>
          <w:ilvl w:val="1"/>
          <w:numId w:val="15"/>
        </w:numPr>
        <w:ind w:left="0" w:firstLine="720"/>
        <w:jc w:val="both"/>
        <w:rPr>
          <w:sz w:val="28"/>
          <w:szCs w:val="28"/>
        </w:rPr>
      </w:pPr>
      <w:r w:rsidRPr="00315B88">
        <w:rPr>
          <w:sz w:val="28"/>
          <w:szCs w:val="28"/>
        </w:rPr>
        <w:t>бло</w:t>
      </w:r>
      <w:r>
        <w:rPr>
          <w:sz w:val="28"/>
          <w:szCs w:val="28"/>
        </w:rPr>
        <w:t>к-схему (согласн</w:t>
      </w:r>
      <w:r w:rsidR="00B539A5">
        <w:rPr>
          <w:sz w:val="28"/>
          <w:szCs w:val="28"/>
        </w:rPr>
        <w:t>о Приложению № 4 к А</w:t>
      </w:r>
      <w:r w:rsidRPr="00315B88">
        <w:rPr>
          <w:sz w:val="28"/>
          <w:szCs w:val="28"/>
        </w:rPr>
        <w:t>дминистративному регламенту);</w:t>
      </w:r>
    </w:p>
    <w:p w:rsidR="00A7390C" w:rsidRPr="00315B88" w:rsidRDefault="00A7390C" w:rsidP="00A7390C">
      <w:pPr>
        <w:numPr>
          <w:ilvl w:val="1"/>
          <w:numId w:val="15"/>
        </w:numPr>
        <w:ind w:left="0" w:firstLine="720"/>
        <w:jc w:val="both"/>
        <w:rPr>
          <w:sz w:val="28"/>
          <w:szCs w:val="28"/>
        </w:rPr>
      </w:pPr>
      <w:r w:rsidRPr="00315B88">
        <w:rPr>
          <w:sz w:val="28"/>
          <w:szCs w:val="28"/>
        </w:rPr>
        <w:t>перечень документов, необходимых для предоставления муниципальной услуги, и требования, предъявляемые к этим документам;</w:t>
      </w:r>
    </w:p>
    <w:p w:rsidR="00A7390C" w:rsidRPr="00315B88" w:rsidRDefault="00A7390C" w:rsidP="00A7390C">
      <w:pPr>
        <w:numPr>
          <w:ilvl w:val="1"/>
          <w:numId w:val="15"/>
        </w:numPr>
        <w:ind w:left="0" w:firstLine="720"/>
        <w:jc w:val="both"/>
        <w:rPr>
          <w:sz w:val="28"/>
          <w:szCs w:val="28"/>
        </w:rPr>
      </w:pPr>
      <w:r w:rsidRPr="00315B88">
        <w:rPr>
          <w:sz w:val="28"/>
          <w:szCs w:val="28"/>
        </w:rPr>
        <w:t>порядок информирования о ходе предоставления муниципальной услуги;</w:t>
      </w:r>
    </w:p>
    <w:p w:rsidR="00A7390C" w:rsidRPr="00315B88" w:rsidRDefault="00A7390C" w:rsidP="00A7390C">
      <w:pPr>
        <w:numPr>
          <w:ilvl w:val="1"/>
          <w:numId w:val="15"/>
        </w:numPr>
        <w:ind w:left="0" w:firstLine="720"/>
        <w:jc w:val="both"/>
        <w:rPr>
          <w:sz w:val="28"/>
          <w:szCs w:val="28"/>
        </w:rPr>
      </w:pPr>
      <w:r w:rsidRPr="00315B88">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A7390C" w:rsidRPr="003660EE" w:rsidRDefault="00A7390C" w:rsidP="00A7390C">
      <w:pPr>
        <w:pStyle w:val="Style27"/>
        <w:widowControl/>
        <w:tabs>
          <w:tab w:val="left" w:pos="1397"/>
        </w:tabs>
        <w:rPr>
          <w:rStyle w:val="FontStyle39"/>
          <w:sz w:val="28"/>
          <w:szCs w:val="28"/>
        </w:rPr>
      </w:pPr>
      <w:r>
        <w:rPr>
          <w:rStyle w:val="FontStyle39"/>
          <w:sz w:val="28"/>
          <w:szCs w:val="28"/>
        </w:rPr>
        <w:t>1.3</w:t>
      </w:r>
      <w:r w:rsidRPr="003660EE">
        <w:rPr>
          <w:rStyle w:val="FontStyle39"/>
          <w:sz w:val="28"/>
          <w:szCs w:val="28"/>
        </w:rPr>
        <w:t>.4.</w:t>
      </w:r>
      <w:r w:rsidRPr="003660EE">
        <w:rPr>
          <w:rStyle w:val="FontStyle39"/>
          <w:sz w:val="28"/>
          <w:szCs w:val="28"/>
        </w:rPr>
        <w:tab/>
        <w:t>Информирование заявителей о порядке предоставления муниципальной</w:t>
      </w:r>
      <w:r w:rsidRPr="003660EE">
        <w:rPr>
          <w:rStyle w:val="FontStyle39"/>
          <w:sz w:val="28"/>
          <w:szCs w:val="28"/>
        </w:rPr>
        <w:br/>
        <w:t>услуги осуществляется в форме индивидуального информирования и публичного</w:t>
      </w:r>
      <w:r w:rsidRPr="003660EE">
        <w:rPr>
          <w:rStyle w:val="FontStyle39"/>
          <w:sz w:val="28"/>
          <w:szCs w:val="28"/>
        </w:rPr>
        <w:br/>
        <w:t>информирования.</w:t>
      </w:r>
    </w:p>
    <w:p w:rsidR="00A7390C" w:rsidRPr="001366A6" w:rsidRDefault="00A7390C" w:rsidP="00A7390C">
      <w:pPr>
        <w:numPr>
          <w:ilvl w:val="2"/>
          <w:numId w:val="16"/>
        </w:numPr>
        <w:tabs>
          <w:tab w:val="left" w:pos="1560"/>
        </w:tabs>
        <w:ind w:left="0" w:firstLine="709"/>
        <w:jc w:val="both"/>
        <w:rPr>
          <w:sz w:val="28"/>
          <w:szCs w:val="28"/>
        </w:rPr>
      </w:pPr>
      <w:r w:rsidRPr="001366A6">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r>
        <w:rPr>
          <w:sz w:val="28"/>
          <w:szCs w:val="28"/>
        </w:rPr>
        <w:t xml:space="preserve"> Региональный портал</w:t>
      </w:r>
      <w:r w:rsidRPr="001366A6">
        <w:rPr>
          <w:sz w:val="28"/>
          <w:szCs w:val="28"/>
        </w:rPr>
        <w:t>.</w:t>
      </w:r>
    </w:p>
    <w:p w:rsidR="00A7390C" w:rsidRPr="001366A6" w:rsidRDefault="00A7390C" w:rsidP="00050C5A">
      <w:pPr>
        <w:jc w:val="both"/>
        <w:rPr>
          <w:sz w:val="28"/>
          <w:szCs w:val="28"/>
        </w:rPr>
      </w:pPr>
      <w:r>
        <w:rPr>
          <w:sz w:val="28"/>
          <w:szCs w:val="28"/>
        </w:rPr>
        <w:t xml:space="preserve">        1.3.6. </w:t>
      </w:r>
      <w:r w:rsidRPr="001366A6">
        <w:rPr>
          <w:sz w:val="28"/>
          <w:szCs w:val="28"/>
        </w:rPr>
        <w:t xml:space="preserve">При необходимости получения консультаций заявители обращаются </w:t>
      </w:r>
      <w:r w:rsidR="00050C5A">
        <w:rPr>
          <w:sz w:val="28"/>
          <w:szCs w:val="28"/>
        </w:rPr>
        <w:t xml:space="preserve">В </w:t>
      </w:r>
      <w:r>
        <w:rPr>
          <w:iCs/>
          <w:sz w:val="28"/>
          <w:szCs w:val="28"/>
        </w:rPr>
        <w:t>Администрацию.</w:t>
      </w:r>
    </w:p>
    <w:p w:rsidR="00A7390C" w:rsidRPr="001366A6" w:rsidRDefault="00A7390C" w:rsidP="00A7390C">
      <w:pPr>
        <w:tabs>
          <w:tab w:val="left" w:pos="142"/>
        </w:tabs>
        <w:suppressAutoHyphens/>
        <w:ind w:firstLine="708"/>
        <w:jc w:val="both"/>
        <w:rPr>
          <w:sz w:val="28"/>
          <w:szCs w:val="28"/>
        </w:rPr>
      </w:pPr>
      <w:r>
        <w:rPr>
          <w:sz w:val="28"/>
          <w:szCs w:val="28"/>
        </w:rPr>
        <w:t>1.3.7.</w:t>
      </w:r>
      <w:r w:rsidRPr="001366A6">
        <w:rPr>
          <w:sz w:val="28"/>
          <w:szCs w:val="28"/>
        </w:rPr>
        <w:t>Консультации по процедуре предоставления муниципальной</w:t>
      </w:r>
      <w:r>
        <w:rPr>
          <w:sz w:val="28"/>
          <w:szCs w:val="28"/>
        </w:rPr>
        <w:t xml:space="preserve"> услуги </w:t>
      </w:r>
      <w:r w:rsidRPr="001366A6">
        <w:rPr>
          <w:sz w:val="28"/>
          <w:szCs w:val="28"/>
        </w:rPr>
        <w:t>могут осуществляться:</w:t>
      </w:r>
    </w:p>
    <w:p w:rsidR="00A7390C" w:rsidRDefault="00A7390C" w:rsidP="00A7390C">
      <w:pPr>
        <w:tabs>
          <w:tab w:val="num" w:pos="1134"/>
        </w:tabs>
        <w:suppressAutoHyphens/>
        <w:autoSpaceDE w:val="0"/>
        <w:autoSpaceDN w:val="0"/>
        <w:adjustRightInd w:val="0"/>
        <w:jc w:val="both"/>
        <w:outlineLvl w:val="2"/>
        <w:rPr>
          <w:sz w:val="28"/>
          <w:szCs w:val="28"/>
        </w:rPr>
      </w:pPr>
      <w:r w:rsidRPr="001366A6">
        <w:rPr>
          <w:sz w:val="28"/>
          <w:szCs w:val="28"/>
        </w:rPr>
        <w:t>- в письменной форме на основании письменного обращения;</w:t>
      </w:r>
    </w:p>
    <w:p w:rsidR="00A7390C" w:rsidRPr="001366A6" w:rsidRDefault="00A7390C" w:rsidP="00A7390C">
      <w:pPr>
        <w:tabs>
          <w:tab w:val="num" w:pos="1134"/>
        </w:tabs>
        <w:suppressAutoHyphens/>
        <w:autoSpaceDE w:val="0"/>
        <w:autoSpaceDN w:val="0"/>
        <w:adjustRightInd w:val="0"/>
        <w:jc w:val="both"/>
        <w:outlineLvl w:val="2"/>
        <w:rPr>
          <w:sz w:val="28"/>
          <w:szCs w:val="28"/>
        </w:rPr>
      </w:pPr>
      <w:r w:rsidRPr="001366A6">
        <w:rPr>
          <w:sz w:val="28"/>
          <w:szCs w:val="28"/>
        </w:rPr>
        <w:t>- при личном обращении;</w:t>
      </w:r>
    </w:p>
    <w:p w:rsidR="00A7390C" w:rsidRPr="00DE3CEC" w:rsidRDefault="00A7390C" w:rsidP="00A7390C">
      <w:pPr>
        <w:tabs>
          <w:tab w:val="num" w:pos="1134"/>
        </w:tabs>
        <w:suppressAutoHyphens/>
        <w:autoSpaceDE w:val="0"/>
        <w:autoSpaceDN w:val="0"/>
        <w:adjustRightInd w:val="0"/>
        <w:jc w:val="both"/>
        <w:outlineLvl w:val="2"/>
        <w:rPr>
          <w:sz w:val="28"/>
          <w:szCs w:val="28"/>
        </w:rPr>
      </w:pPr>
      <w:r w:rsidRPr="001366A6">
        <w:rPr>
          <w:sz w:val="28"/>
          <w:szCs w:val="28"/>
        </w:rPr>
        <w:t>- по телефону</w:t>
      </w:r>
      <w:r w:rsidR="0059625D">
        <w:rPr>
          <w:sz w:val="28"/>
          <w:szCs w:val="28"/>
        </w:rPr>
        <w:t xml:space="preserve"> </w:t>
      </w:r>
      <w:r>
        <w:rPr>
          <w:iCs/>
          <w:sz w:val="28"/>
          <w:szCs w:val="28"/>
        </w:rPr>
        <w:t>4-24-51;</w:t>
      </w:r>
    </w:p>
    <w:p w:rsidR="00A7390C" w:rsidRDefault="00A7390C" w:rsidP="00A7390C">
      <w:pPr>
        <w:tabs>
          <w:tab w:val="num" w:pos="1134"/>
        </w:tabs>
        <w:suppressAutoHyphens/>
        <w:autoSpaceDE w:val="0"/>
        <w:autoSpaceDN w:val="0"/>
        <w:adjustRightInd w:val="0"/>
        <w:jc w:val="both"/>
        <w:outlineLvl w:val="2"/>
        <w:rPr>
          <w:sz w:val="28"/>
          <w:szCs w:val="28"/>
        </w:rPr>
      </w:pPr>
      <w:r w:rsidRPr="001366A6">
        <w:rPr>
          <w:sz w:val="28"/>
          <w:szCs w:val="28"/>
        </w:rPr>
        <w:t>- по электронной почте</w:t>
      </w:r>
      <w:r>
        <w:rPr>
          <w:sz w:val="28"/>
          <w:szCs w:val="28"/>
        </w:rPr>
        <w:t>.</w:t>
      </w:r>
    </w:p>
    <w:p w:rsidR="00A7390C" w:rsidRPr="001366A6" w:rsidRDefault="00A7390C" w:rsidP="00A7390C">
      <w:pPr>
        <w:tabs>
          <w:tab w:val="num" w:pos="1134"/>
        </w:tabs>
        <w:suppressAutoHyphens/>
        <w:autoSpaceDE w:val="0"/>
        <w:autoSpaceDN w:val="0"/>
        <w:adjustRightInd w:val="0"/>
        <w:jc w:val="both"/>
        <w:outlineLvl w:val="2"/>
        <w:rPr>
          <w:sz w:val="28"/>
          <w:szCs w:val="28"/>
        </w:rPr>
      </w:pPr>
      <w:r w:rsidRPr="001366A6">
        <w:rPr>
          <w:sz w:val="28"/>
          <w:szCs w:val="28"/>
        </w:rPr>
        <w:t>Все консультации являются бесплатными.</w:t>
      </w:r>
    </w:p>
    <w:p w:rsidR="00A7390C" w:rsidRPr="00DE3CEC" w:rsidRDefault="00A7390C" w:rsidP="00A7390C">
      <w:pPr>
        <w:tabs>
          <w:tab w:val="left" w:pos="1701"/>
        </w:tabs>
        <w:jc w:val="both"/>
        <w:rPr>
          <w:sz w:val="28"/>
          <w:szCs w:val="28"/>
        </w:rPr>
      </w:pPr>
      <w:r>
        <w:rPr>
          <w:sz w:val="28"/>
          <w:szCs w:val="28"/>
        </w:rPr>
        <w:t xml:space="preserve">         1.3.8. </w:t>
      </w:r>
      <w:r w:rsidRPr="00DE3CEC">
        <w:rPr>
          <w:sz w:val="28"/>
          <w:szCs w:val="28"/>
        </w:rPr>
        <w:t>Требования к форме и характеру взаимодействия должностных лиц Администрации, организации, учреждения, предоставляющего услугу с заявителями:</w:t>
      </w:r>
    </w:p>
    <w:p w:rsidR="00A7390C" w:rsidRPr="00DE3CEC" w:rsidRDefault="00A7390C" w:rsidP="00A7390C">
      <w:pPr>
        <w:tabs>
          <w:tab w:val="left" w:pos="142"/>
          <w:tab w:val="left" w:pos="993"/>
        </w:tabs>
        <w:jc w:val="both"/>
        <w:rPr>
          <w:sz w:val="28"/>
          <w:szCs w:val="28"/>
        </w:rPr>
      </w:pPr>
      <w:r w:rsidRPr="00DE3CEC">
        <w:rPr>
          <w:sz w:val="28"/>
          <w:szCs w:val="28"/>
        </w:rPr>
        <w:t xml:space="preserve">- консультации в письменной форме предоставляются должностными лицами </w:t>
      </w:r>
      <w:r>
        <w:rPr>
          <w:iCs/>
          <w:sz w:val="28"/>
          <w:szCs w:val="28"/>
        </w:rPr>
        <w:t>Администрации</w:t>
      </w:r>
      <w:r w:rsidRPr="00DE3CEC">
        <w:rPr>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A7390C" w:rsidRPr="00DE3CEC" w:rsidRDefault="00A7390C" w:rsidP="00A7390C">
      <w:pPr>
        <w:tabs>
          <w:tab w:val="left" w:pos="142"/>
          <w:tab w:val="left" w:pos="993"/>
        </w:tabs>
        <w:jc w:val="both"/>
        <w:rPr>
          <w:sz w:val="28"/>
          <w:szCs w:val="28"/>
        </w:rPr>
      </w:pPr>
      <w:r w:rsidRPr="00DE3CEC">
        <w:rPr>
          <w:sz w:val="28"/>
          <w:szCs w:val="28"/>
        </w:rPr>
        <w:t xml:space="preserve">- при консультировании по телефону должностное лицо </w:t>
      </w:r>
      <w:r w:rsidRPr="00DE3CEC">
        <w:rPr>
          <w:iCs/>
          <w:sz w:val="28"/>
          <w:szCs w:val="28"/>
        </w:rPr>
        <w:t>Администрации,</w:t>
      </w:r>
      <w:r w:rsidR="00135133">
        <w:rPr>
          <w:iCs/>
          <w:sz w:val="28"/>
          <w:szCs w:val="28"/>
        </w:rPr>
        <w:t xml:space="preserve"> </w:t>
      </w:r>
      <w:r w:rsidRPr="00DE3CEC">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7390C" w:rsidRPr="00DE3CEC" w:rsidRDefault="00A7390C" w:rsidP="00A7390C">
      <w:pPr>
        <w:tabs>
          <w:tab w:val="left" w:pos="142"/>
          <w:tab w:val="left" w:pos="993"/>
        </w:tabs>
        <w:jc w:val="both"/>
        <w:rPr>
          <w:sz w:val="28"/>
          <w:szCs w:val="28"/>
        </w:rPr>
      </w:pPr>
      <w:r w:rsidRPr="00DE3CEC">
        <w:rPr>
          <w:sz w:val="28"/>
          <w:szCs w:val="28"/>
        </w:rPr>
        <w:t xml:space="preserve">- по завершении консультации должностное лицо </w:t>
      </w:r>
      <w:r w:rsidRPr="0035798C">
        <w:rPr>
          <w:iCs/>
          <w:sz w:val="28"/>
          <w:szCs w:val="28"/>
        </w:rPr>
        <w:t>Администрации</w:t>
      </w:r>
      <w:r w:rsidR="00135133">
        <w:rPr>
          <w:iCs/>
          <w:sz w:val="28"/>
          <w:szCs w:val="28"/>
        </w:rPr>
        <w:t xml:space="preserve"> </w:t>
      </w:r>
      <w:r w:rsidRPr="00DE3CEC">
        <w:rPr>
          <w:sz w:val="28"/>
          <w:szCs w:val="28"/>
        </w:rPr>
        <w:t xml:space="preserve">должен кратко подвести итог разговора и перечислить действия, которые следует предпринять заявителю; </w:t>
      </w:r>
    </w:p>
    <w:p w:rsidR="00A7390C" w:rsidRDefault="00A7390C" w:rsidP="00A7390C">
      <w:pPr>
        <w:tabs>
          <w:tab w:val="left" w:pos="142"/>
          <w:tab w:val="left" w:pos="993"/>
        </w:tabs>
        <w:jc w:val="both"/>
        <w:rPr>
          <w:sz w:val="28"/>
          <w:szCs w:val="28"/>
        </w:rPr>
      </w:pPr>
      <w:r>
        <w:rPr>
          <w:sz w:val="28"/>
          <w:szCs w:val="28"/>
        </w:rPr>
        <w:t xml:space="preserve">       - </w:t>
      </w:r>
      <w:r w:rsidRPr="00DE3CEC">
        <w:rPr>
          <w:sz w:val="28"/>
          <w:szCs w:val="28"/>
        </w:rPr>
        <w:t xml:space="preserve">должностные лица </w:t>
      </w:r>
      <w:r w:rsidRPr="0035798C">
        <w:rPr>
          <w:iCs/>
          <w:sz w:val="28"/>
          <w:szCs w:val="28"/>
        </w:rPr>
        <w:t>Администрации, организации</w:t>
      </w:r>
      <w:r w:rsidRPr="00DE3CEC">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90357" w:rsidRDefault="00290357" w:rsidP="00A7390C">
      <w:pPr>
        <w:tabs>
          <w:tab w:val="left" w:pos="142"/>
          <w:tab w:val="left" w:pos="993"/>
        </w:tabs>
        <w:jc w:val="center"/>
        <w:rPr>
          <w:b/>
          <w:sz w:val="28"/>
          <w:szCs w:val="28"/>
        </w:rPr>
      </w:pPr>
    </w:p>
    <w:p w:rsidR="006D46A3" w:rsidRPr="00A7390C" w:rsidRDefault="006D46A3" w:rsidP="00A7390C">
      <w:pPr>
        <w:tabs>
          <w:tab w:val="left" w:pos="142"/>
          <w:tab w:val="left" w:pos="993"/>
        </w:tabs>
        <w:jc w:val="center"/>
        <w:rPr>
          <w:sz w:val="28"/>
          <w:szCs w:val="28"/>
        </w:rPr>
      </w:pPr>
      <w:r w:rsidRPr="00170CB7">
        <w:rPr>
          <w:b/>
          <w:sz w:val="28"/>
          <w:szCs w:val="28"/>
        </w:rPr>
        <w:t xml:space="preserve">2. Стандарт предоставления </w:t>
      </w:r>
      <w:r w:rsidR="00535F33">
        <w:rPr>
          <w:b/>
          <w:sz w:val="28"/>
          <w:szCs w:val="28"/>
        </w:rPr>
        <w:t>м</w:t>
      </w:r>
      <w:r w:rsidRPr="00170CB7">
        <w:rPr>
          <w:b/>
          <w:sz w:val="28"/>
          <w:szCs w:val="28"/>
        </w:rPr>
        <w:t>униципальной услуги</w:t>
      </w:r>
    </w:p>
    <w:p w:rsidR="006D46A3" w:rsidRPr="00170CB7" w:rsidRDefault="006D46A3" w:rsidP="00170CB7">
      <w:pPr>
        <w:autoSpaceDE w:val="0"/>
        <w:autoSpaceDN w:val="0"/>
        <w:adjustRightInd w:val="0"/>
        <w:ind w:firstLine="709"/>
        <w:jc w:val="center"/>
        <w:rPr>
          <w:sz w:val="28"/>
          <w:szCs w:val="28"/>
        </w:rPr>
      </w:pPr>
    </w:p>
    <w:p w:rsidR="006D46A3" w:rsidRPr="00960BF2" w:rsidRDefault="00535F33" w:rsidP="00170CB7">
      <w:pPr>
        <w:autoSpaceDE w:val="0"/>
        <w:autoSpaceDN w:val="0"/>
        <w:adjustRightInd w:val="0"/>
        <w:ind w:firstLine="709"/>
        <w:jc w:val="center"/>
        <w:rPr>
          <w:sz w:val="28"/>
          <w:szCs w:val="28"/>
        </w:rPr>
      </w:pPr>
      <w:r>
        <w:rPr>
          <w:sz w:val="28"/>
          <w:szCs w:val="28"/>
        </w:rPr>
        <w:t>2.1. Наименование м</w:t>
      </w:r>
      <w:r w:rsidR="006D46A3" w:rsidRPr="00960BF2">
        <w:rPr>
          <w:sz w:val="28"/>
          <w:szCs w:val="28"/>
        </w:rPr>
        <w:t xml:space="preserve">униципальной услуги </w:t>
      </w:r>
    </w:p>
    <w:p w:rsidR="006D46A3" w:rsidRPr="00960BF2" w:rsidRDefault="006D46A3" w:rsidP="00170CB7">
      <w:pPr>
        <w:autoSpaceDE w:val="0"/>
        <w:autoSpaceDN w:val="0"/>
        <w:adjustRightInd w:val="0"/>
        <w:ind w:firstLine="709"/>
        <w:jc w:val="center"/>
        <w:rPr>
          <w:sz w:val="28"/>
          <w:szCs w:val="28"/>
        </w:rPr>
      </w:pPr>
    </w:p>
    <w:p w:rsidR="001E0254" w:rsidRDefault="00197555" w:rsidP="001E0254">
      <w:pPr>
        <w:ind w:firstLine="709"/>
        <w:jc w:val="both"/>
        <w:rPr>
          <w:sz w:val="28"/>
          <w:szCs w:val="28"/>
        </w:rPr>
      </w:pPr>
      <w:r w:rsidRPr="00170CB7">
        <w:rPr>
          <w:sz w:val="28"/>
          <w:szCs w:val="28"/>
        </w:rPr>
        <w:t xml:space="preserve">Наименование </w:t>
      </w:r>
      <w:r w:rsidR="00535F33">
        <w:rPr>
          <w:sz w:val="28"/>
          <w:szCs w:val="28"/>
        </w:rPr>
        <w:t>м</w:t>
      </w:r>
      <w:r w:rsidRPr="00170CB7">
        <w:rPr>
          <w:sz w:val="28"/>
          <w:szCs w:val="28"/>
        </w:rPr>
        <w:t xml:space="preserve">униципальной услуги </w:t>
      </w:r>
      <w:r w:rsidR="00170CB7" w:rsidRPr="00170CB7">
        <w:rPr>
          <w:sz w:val="28"/>
          <w:szCs w:val="28"/>
        </w:rPr>
        <w:t>–</w:t>
      </w:r>
      <w:r w:rsidR="001E0254">
        <w:rPr>
          <w:sz w:val="28"/>
          <w:szCs w:val="28"/>
        </w:rPr>
        <w:t xml:space="preserve"> </w:t>
      </w:r>
      <w:r w:rsidR="00DB6867" w:rsidRPr="00DB6867">
        <w:rPr>
          <w:sz w:val="28"/>
          <w:szCs w:val="28"/>
        </w:rPr>
        <w:t>«Предоставление в собственность, постоянное (бессрочное) пользование, в безвозмездное  пользование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DB6867">
        <w:rPr>
          <w:sz w:val="28"/>
          <w:szCs w:val="28"/>
        </w:rPr>
        <w:t>.</w:t>
      </w:r>
    </w:p>
    <w:p w:rsidR="00DB6867" w:rsidRDefault="00DB6867" w:rsidP="001E0254">
      <w:pPr>
        <w:ind w:firstLine="709"/>
        <w:jc w:val="both"/>
        <w:rPr>
          <w:b/>
          <w:sz w:val="28"/>
          <w:szCs w:val="28"/>
        </w:rPr>
      </w:pPr>
    </w:p>
    <w:p w:rsidR="006D46A3" w:rsidRPr="00960BF2" w:rsidRDefault="006D46A3" w:rsidP="00B717EB">
      <w:pPr>
        <w:autoSpaceDE w:val="0"/>
        <w:autoSpaceDN w:val="0"/>
        <w:adjustRightInd w:val="0"/>
        <w:ind w:firstLine="709"/>
        <w:rPr>
          <w:sz w:val="28"/>
          <w:szCs w:val="28"/>
        </w:rPr>
      </w:pPr>
      <w:r w:rsidRPr="00960BF2">
        <w:rPr>
          <w:sz w:val="28"/>
          <w:szCs w:val="28"/>
        </w:rPr>
        <w:t>2.</w:t>
      </w:r>
      <w:r w:rsidR="007A4D6A" w:rsidRPr="00960BF2">
        <w:rPr>
          <w:sz w:val="28"/>
          <w:szCs w:val="28"/>
        </w:rPr>
        <w:t>2</w:t>
      </w:r>
      <w:r w:rsidRPr="00960BF2">
        <w:rPr>
          <w:sz w:val="28"/>
          <w:szCs w:val="28"/>
        </w:rPr>
        <w:t xml:space="preserve">. </w:t>
      </w:r>
      <w:r w:rsidR="005F210A">
        <w:rPr>
          <w:sz w:val="28"/>
          <w:szCs w:val="28"/>
        </w:rPr>
        <w:t xml:space="preserve"> Наименование о</w:t>
      </w:r>
      <w:r w:rsidRPr="00960BF2">
        <w:rPr>
          <w:sz w:val="28"/>
          <w:szCs w:val="28"/>
        </w:rPr>
        <w:t>рган</w:t>
      </w:r>
      <w:r w:rsidR="00B717EB">
        <w:rPr>
          <w:sz w:val="28"/>
          <w:szCs w:val="28"/>
        </w:rPr>
        <w:t>а предоставляющего</w:t>
      </w:r>
      <w:r w:rsidR="00135133">
        <w:rPr>
          <w:sz w:val="28"/>
          <w:szCs w:val="28"/>
        </w:rPr>
        <w:t xml:space="preserve"> </w:t>
      </w:r>
      <w:r w:rsidR="00B717EB">
        <w:rPr>
          <w:sz w:val="28"/>
          <w:szCs w:val="28"/>
        </w:rPr>
        <w:t>м</w:t>
      </w:r>
      <w:r w:rsidRPr="00960BF2">
        <w:rPr>
          <w:sz w:val="28"/>
          <w:szCs w:val="28"/>
        </w:rPr>
        <w:t>униципальную услугу</w:t>
      </w:r>
    </w:p>
    <w:p w:rsidR="006D46A3" w:rsidRPr="00960BF2" w:rsidRDefault="006D46A3" w:rsidP="00170CB7">
      <w:pPr>
        <w:autoSpaceDE w:val="0"/>
        <w:autoSpaceDN w:val="0"/>
        <w:adjustRightInd w:val="0"/>
        <w:ind w:firstLine="709"/>
        <w:jc w:val="center"/>
        <w:rPr>
          <w:sz w:val="28"/>
          <w:szCs w:val="28"/>
        </w:rPr>
      </w:pPr>
    </w:p>
    <w:p w:rsidR="008152B0" w:rsidRDefault="00773896" w:rsidP="008152B0">
      <w:pPr>
        <w:autoSpaceDE w:val="0"/>
        <w:autoSpaceDN w:val="0"/>
        <w:adjustRightInd w:val="0"/>
        <w:ind w:firstLine="540"/>
        <w:jc w:val="both"/>
        <w:outlineLvl w:val="2"/>
        <w:rPr>
          <w:sz w:val="28"/>
          <w:szCs w:val="28"/>
        </w:rPr>
      </w:pPr>
      <w:r>
        <w:rPr>
          <w:sz w:val="28"/>
          <w:szCs w:val="28"/>
        </w:rPr>
        <w:t xml:space="preserve"> </w:t>
      </w:r>
      <w:r w:rsidR="006D46A3" w:rsidRPr="00170CB7">
        <w:rPr>
          <w:sz w:val="28"/>
          <w:szCs w:val="28"/>
        </w:rPr>
        <w:t>2.</w:t>
      </w:r>
      <w:r w:rsidR="007A4D6A" w:rsidRPr="00170CB7">
        <w:rPr>
          <w:sz w:val="28"/>
          <w:szCs w:val="28"/>
        </w:rPr>
        <w:t>2</w:t>
      </w:r>
      <w:r w:rsidR="006D46A3" w:rsidRPr="00170CB7">
        <w:rPr>
          <w:sz w:val="28"/>
          <w:szCs w:val="28"/>
        </w:rPr>
        <w:t xml:space="preserve">.1. </w:t>
      </w:r>
      <w:r w:rsidR="008152B0">
        <w:rPr>
          <w:sz w:val="28"/>
          <w:szCs w:val="28"/>
        </w:rPr>
        <w:t>Муниципальную услугу предоставляет Администрация муниципального образования Руднянский район Смоленской области в лице о</w:t>
      </w:r>
      <w:r w:rsidR="008152B0" w:rsidRPr="000A7856">
        <w:rPr>
          <w:sz w:val="28"/>
          <w:szCs w:val="28"/>
        </w:rPr>
        <w:t>тдел</w:t>
      </w:r>
      <w:r w:rsidR="008152B0">
        <w:rPr>
          <w:sz w:val="28"/>
          <w:szCs w:val="28"/>
        </w:rPr>
        <w:t>а</w:t>
      </w:r>
      <w:r w:rsidR="001E0254">
        <w:rPr>
          <w:sz w:val="28"/>
          <w:szCs w:val="28"/>
        </w:rPr>
        <w:t xml:space="preserve"> </w:t>
      </w:r>
      <w:r w:rsidR="008152B0">
        <w:rPr>
          <w:sz w:val="28"/>
          <w:szCs w:val="28"/>
        </w:rPr>
        <w:t>по экономике, управлению</w:t>
      </w:r>
      <w:r w:rsidR="008152B0" w:rsidRPr="000A7856">
        <w:rPr>
          <w:sz w:val="28"/>
          <w:szCs w:val="28"/>
        </w:rPr>
        <w:t xml:space="preserve"> муниципальным и</w:t>
      </w:r>
      <w:r w:rsidR="008152B0">
        <w:rPr>
          <w:sz w:val="28"/>
          <w:szCs w:val="28"/>
        </w:rPr>
        <w:t>муществом и земельным отношениям</w:t>
      </w:r>
      <w:r w:rsidR="008152B0" w:rsidRPr="000A7856">
        <w:rPr>
          <w:sz w:val="28"/>
          <w:szCs w:val="28"/>
        </w:rPr>
        <w:t xml:space="preserve"> Администрации </w:t>
      </w:r>
      <w:r w:rsidR="008152B0">
        <w:rPr>
          <w:sz w:val="28"/>
          <w:szCs w:val="28"/>
        </w:rPr>
        <w:t>муниципального образования Руднянский район Смоленской области (далее</w:t>
      </w:r>
      <w:r w:rsidR="00CC5935">
        <w:rPr>
          <w:sz w:val="28"/>
          <w:szCs w:val="28"/>
        </w:rPr>
        <w:t xml:space="preserve"> </w:t>
      </w:r>
      <w:r w:rsidR="008152B0">
        <w:rPr>
          <w:sz w:val="28"/>
          <w:szCs w:val="28"/>
        </w:rPr>
        <w:t>-</w:t>
      </w:r>
      <w:r w:rsidR="00CC5935">
        <w:rPr>
          <w:sz w:val="28"/>
          <w:szCs w:val="28"/>
        </w:rPr>
        <w:t xml:space="preserve"> </w:t>
      </w:r>
      <w:r w:rsidR="008152B0">
        <w:rPr>
          <w:sz w:val="28"/>
          <w:szCs w:val="28"/>
        </w:rPr>
        <w:t>Отдел).</w:t>
      </w:r>
    </w:p>
    <w:p w:rsidR="00A7390C" w:rsidRDefault="00773896" w:rsidP="00A7390C">
      <w:pPr>
        <w:autoSpaceDE w:val="0"/>
        <w:autoSpaceDN w:val="0"/>
        <w:adjustRightInd w:val="0"/>
        <w:jc w:val="both"/>
        <w:rPr>
          <w:color w:val="000000"/>
          <w:sz w:val="28"/>
          <w:szCs w:val="28"/>
        </w:rPr>
      </w:pPr>
      <w:r>
        <w:rPr>
          <w:sz w:val="28"/>
          <w:szCs w:val="28"/>
        </w:rPr>
        <w:t xml:space="preserve">       </w:t>
      </w:r>
      <w:r w:rsidR="00A7390C">
        <w:rPr>
          <w:sz w:val="28"/>
          <w:szCs w:val="28"/>
        </w:rPr>
        <w:t>2.2.2.</w:t>
      </w:r>
      <w:r w:rsidR="00A7390C" w:rsidRPr="00DE3A78">
        <w:rPr>
          <w:color w:val="000000"/>
          <w:sz w:val="28"/>
          <w:szCs w:val="28"/>
        </w:rPr>
        <w:t>При предоставлении услуги Администрация</w:t>
      </w:r>
      <w:r>
        <w:rPr>
          <w:color w:val="000000"/>
          <w:sz w:val="28"/>
          <w:szCs w:val="28"/>
        </w:rPr>
        <w:t xml:space="preserve"> </w:t>
      </w:r>
      <w:r w:rsidR="00A7390C" w:rsidRPr="00DE3A78">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CC5935">
        <w:rPr>
          <w:color w:val="000000"/>
          <w:sz w:val="28"/>
          <w:szCs w:val="28"/>
        </w:rPr>
        <w:t xml:space="preserve"> </w:t>
      </w:r>
      <w:r w:rsidR="00A7390C" w:rsidRPr="00DE3A78">
        <w:rPr>
          <w:color w:val="000000"/>
          <w:sz w:val="28"/>
          <w:szCs w:val="28"/>
        </w:rPr>
        <w:t>взаимодействует со следующими органами и организациями</w:t>
      </w:r>
      <w:r w:rsidR="00A7390C">
        <w:rPr>
          <w:color w:val="000000"/>
          <w:sz w:val="28"/>
          <w:szCs w:val="28"/>
        </w:rPr>
        <w:t>:</w:t>
      </w:r>
    </w:p>
    <w:p w:rsidR="00773896" w:rsidRPr="00F228B7" w:rsidRDefault="00773896" w:rsidP="00773896">
      <w:pPr>
        <w:widowControl w:val="0"/>
        <w:autoSpaceDE w:val="0"/>
        <w:autoSpaceDN w:val="0"/>
        <w:adjustRightInd w:val="0"/>
        <w:ind w:firstLine="540"/>
        <w:jc w:val="both"/>
        <w:rPr>
          <w:sz w:val="28"/>
          <w:szCs w:val="28"/>
        </w:rPr>
      </w:pPr>
      <w:r w:rsidRPr="00F228B7">
        <w:rPr>
          <w:sz w:val="28"/>
          <w:szCs w:val="28"/>
        </w:rPr>
        <w:t>- Управлением Федеральной службы государственной регистрации, кадастра и картографии по Смоленской области;</w:t>
      </w:r>
    </w:p>
    <w:p w:rsidR="00773896" w:rsidRPr="00F228B7" w:rsidRDefault="00773896" w:rsidP="00773896">
      <w:pPr>
        <w:widowControl w:val="0"/>
        <w:autoSpaceDE w:val="0"/>
        <w:autoSpaceDN w:val="0"/>
        <w:adjustRightInd w:val="0"/>
        <w:ind w:firstLine="540"/>
        <w:jc w:val="both"/>
        <w:rPr>
          <w:sz w:val="28"/>
          <w:szCs w:val="28"/>
        </w:rPr>
      </w:pPr>
      <w:r w:rsidRPr="00F228B7">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DB6867" w:rsidRDefault="00DB6867" w:rsidP="00DB6867">
      <w:pPr>
        <w:ind w:firstLine="57"/>
        <w:jc w:val="both"/>
        <w:rPr>
          <w:sz w:val="28"/>
          <w:szCs w:val="28"/>
        </w:rPr>
      </w:pPr>
      <w:r>
        <w:rPr>
          <w:sz w:val="28"/>
          <w:szCs w:val="28"/>
        </w:rPr>
        <w:t xml:space="preserve">        - Управлением Федеральной налоговой службы России</w:t>
      </w:r>
    </w:p>
    <w:p w:rsidR="00773896" w:rsidRDefault="00DB6867" w:rsidP="00773896">
      <w:pPr>
        <w:widowControl w:val="0"/>
        <w:autoSpaceDE w:val="0"/>
        <w:autoSpaceDN w:val="0"/>
        <w:adjustRightInd w:val="0"/>
        <w:ind w:firstLine="540"/>
        <w:jc w:val="both"/>
        <w:rPr>
          <w:sz w:val="28"/>
          <w:szCs w:val="28"/>
        </w:rPr>
      </w:pPr>
      <w:r>
        <w:rPr>
          <w:sz w:val="28"/>
          <w:szCs w:val="28"/>
        </w:rPr>
        <w:t xml:space="preserve"> </w:t>
      </w:r>
      <w:r w:rsidR="00773896" w:rsidRPr="0070470A">
        <w:rPr>
          <w:sz w:val="28"/>
          <w:szCs w:val="28"/>
        </w:rPr>
        <w:t>по вопросам получения</w:t>
      </w:r>
      <w:r w:rsidR="00773896">
        <w:rPr>
          <w:sz w:val="28"/>
          <w:szCs w:val="28"/>
        </w:rPr>
        <w:t>:</w:t>
      </w:r>
    </w:p>
    <w:p w:rsidR="00243F58" w:rsidRPr="002B543D" w:rsidRDefault="00243F58" w:rsidP="00243F58">
      <w:pPr>
        <w:ind w:firstLine="57"/>
        <w:jc w:val="both"/>
        <w:rPr>
          <w:sz w:val="28"/>
          <w:szCs w:val="28"/>
        </w:rPr>
      </w:pPr>
      <w:r w:rsidRPr="002B543D">
        <w:rPr>
          <w:sz w:val="28"/>
          <w:szCs w:val="28"/>
        </w:rPr>
        <w:t xml:space="preserve">- сведений из </w:t>
      </w:r>
      <w:r>
        <w:rPr>
          <w:sz w:val="28"/>
          <w:szCs w:val="28"/>
        </w:rPr>
        <w:t>Единого государственного реестра</w:t>
      </w:r>
      <w:r w:rsidRPr="002B543D">
        <w:rPr>
          <w:sz w:val="28"/>
          <w:szCs w:val="28"/>
        </w:rPr>
        <w:t xml:space="preserve"> недвижимости;</w:t>
      </w:r>
    </w:p>
    <w:p w:rsidR="00243F58" w:rsidRPr="002B543D" w:rsidRDefault="00243F58" w:rsidP="00243F58">
      <w:pPr>
        <w:widowControl w:val="0"/>
        <w:autoSpaceDE w:val="0"/>
        <w:autoSpaceDN w:val="0"/>
        <w:adjustRightInd w:val="0"/>
        <w:ind w:firstLine="57"/>
        <w:jc w:val="both"/>
        <w:rPr>
          <w:sz w:val="28"/>
          <w:szCs w:val="28"/>
        </w:rPr>
      </w:pPr>
      <w:r w:rsidRPr="002B543D">
        <w:rPr>
          <w:sz w:val="28"/>
          <w:szCs w:val="28"/>
        </w:rPr>
        <w:t xml:space="preserve">- выписок из </w:t>
      </w:r>
      <w:r>
        <w:rPr>
          <w:sz w:val="28"/>
          <w:szCs w:val="28"/>
        </w:rPr>
        <w:t>Единого государственного реестра</w:t>
      </w:r>
      <w:r w:rsidRPr="002B543D">
        <w:rPr>
          <w:sz w:val="28"/>
          <w:szCs w:val="28"/>
        </w:rPr>
        <w:t xml:space="preserve"> недвижимости</w:t>
      </w:r>
      <w:r>
        <w:rPr>
          <w:sz w:val="28"/>
          <w:szCs w:val="28"/>
        </w:rPr>
        <w:t xml:space="preserve"> (далее – ЕГРН</w:t>
      </w:r>
      <w:r w:rsidRPr="002B543D">
        <w:rPr>
          <w:sz w:val="28"/>
          <w:szCs w:val="28"/>
        </w:rPr>
        <w:t>);</w:t>
      </w:r>
    </w:p>
    <w:p w:rsidR="00773896" w:rsidRDefault="00243F58" w:rsidP="00243F58">
      <w:pPr>
        <w:widowControl w:val="0"/>
        <w:autoSpaceDE w:val="0"/>
        <w:autoSpaceDN w:val="0"/>
        <w:adjustRightInd w:val="0"/>
        <w:jc w:val="both"/>
        <w:rPr>
          <w:sz w:val="28"/>
          <w:szCs w:val="28"/>
        </w:rPr>
      </w:pPr>
      <w:r>
        <w:rPr>
          <w:sz w:val="28"/>
          <w:szCs w:val="28"/>
        </w:rPr>
        <w:t xml:space="preserve"> </w:t>
      </w:r>
      <w:r w:rsidR="00773896" w:rsidRPr="0070470A">
        <w:rPr>
          <w:sz w:val="28"/>
          <w:szCs w:val="28"/>
        </w:rPr>
        <w:t xml:space="preserve">- выписок из </w:t>
      </w:r>
      <w:r w:rsidR="00773896">
        <w:rPr>
          <w:sz w:val="28"/>
          <w:szCs w:val="28"/>
        </w:rPr>
        <w:t>единого государственного реестра юридических лиц (далее - Е</w:t>
      </w:r>
      <w:r w:rsidR="00773896" w:rsidRPr="0070470A">
        <w:rPr>
          <w:sz w:val="28"/>
          <w:szCs w:val="28"/>
        </w:rPr>
        <w:t>ГРЮЛ</w:t>
      </w:r>
      <w:r w:rsidR="00773896">
        <w:rPr>
          <w:sz w:val="28"/>
          <w:szCs w:val="28"/>
        </w:rPr>
        <w:t>) и единого государственного реестра индивидуальных предпринимателей (далее - Е</w:t>
      </w:r>
      <w:r w:rsidR="00773896" w:rsidRPr="0070470A">
        <w:rPr>
          <w:sz w:val="28"/>
          <w:szCs w:val="28"/>
        </w:rPr>
        <w:t>ГРИП</w:t>
      </w:r>
      <w:r w:rsidR="00773896">
        <w:rPr>
          <w:sz w:val="28"/>
          <w:szCs w:val="28"/>
        </w:rPr>
        <w:t>).</w:t>
      </w:r>
    </w:p>
    <w:p w:rsidR="00290357" w:rsidRDefault="00A728D4" w:rsidP="00773896">
      <w:pPr>
        <w:autoSpaceDE w:val="0"/>
        <w:autoSpaceDN w:val="0"/>
        <w:adjustRightInd w:val="0"/>
        <w:ind w:firstLine="540"/>
        <w:jc w:val="both"/>
        <w:rPr>
          <w:sz w:val="28"/>
          <w:szCs w:val="28"/>
        </w:rPr>
      </w:pPr>
      <w:r>
        <w:rPr>
          <w:sz w:val="28"/>
          <w:szCs w:val="28"/>
        </w:rPr>
        <w:t xml:space="preserve"> </w:t>
      </w:r>
      <w:r w:rsidR="00290357">
        <w:rPr>
          <w:sz w:val="28"/>
          <w:szCs w:val="28"/>
        </w:rPr>
        <w:t>2.2.3. При получении муниципальной услуги заявитель взаимодействует со следующими органами и организациями:</w:t>
      </w:r>
    </w:p>
    <w:p w:rsidR="00DB6867" w:rsidRPr="00F228B7" w:rsidRDefault="00DB6867" w:rsidP="00DB6867">
      <w:pPr>
        <w:widowControl w:val="0"/>
        <w:autoSpaceDE w:val="0"/>
        <w:autoSpaceDN w:val="0"/>
        <w:adjustRightInd w:val="0"/>
        <w:ind w:firstLine="540"/>
        <w:jc w:val="both"/>
        <w:rPr>
          <w:sz w:val="28"/>
          <w:szCs w:val="28"/>
        </w:rPr>
      </w:pPr>
      <w:r>
        <w:rPr>
          <w:sz w:val="28"/>
          <w:szCs w:val="28"/>
        </w:rPr>
        <w:t xml:space="preserve">   </w:t>
      </w:r>
      <w:r w:rsidR="00290357">
        <w:rPr>
          <w:sz w:val="28"/>
          <w:szCs w:val="28"/>
        </w:rPr>
        <w:t xml:space="preserve">1) </w:t>
      </w:r>
      <w:r w:rsidRPr="00F228B7">
        <w:rPr>
          <w:sz w:val="28"/>
          <w:szCs w:val="28"/>
        </w:rPr>
        <w:t>Управлением Федеральной службы государственной регистрации, кадастра и картографии по Смоленской области;</w:t>
      </w:r>
    </w:p>
    <w:p w:rsidR="00290357" w:rsidRDefault="00290357" w:rsidP="00DB6867">
      <w:pPr>
        <w:autoSpaceDE w:val="0"/>
        <w:autoSpaceDN w:val="0"/>
        <w:adjustRightInd w:val="0"/>
        <w:jc w:val="both"/>
        <w:rPr>
          <w:sz w:val="28"/>
          <w:szCs w:val="28"/>
        </w:rPr>
      </w:pPr>
      <w:r>
        <w:rPr>
          <w:sz w:val="28"/>
          <w:szCs w:val="28"/>
        </w:rPr>
        <w:t xml:space="preserve">  </w:t>
      </w:r>
      <w:r w:rsidR="00DB6867">
        <w:rPr>
          <w:sz w:val="28"/>
          <w:szCs w:val="28"/>
        </w:rPr>
        <w:t xml:space="preserve">        </w:t>
      </w:r>
      <w:r>
        <w:rPr>
          <w:sz w:val="28"/>
          <w:szCs w:val="28"/>
        </w:rPr>
        <w:t>2)  Банковским отделением (любое отделение банка по выбору заявителя);</w:t>
      </w:r>
    </w:p>
    <w:p w:rsidR="00DB6867" w:rsidRDefault="00290357" w:rsidP="00290357">
      <w:pPr>
        <w:autoSpaceDE w:val="0"/>
        <w:autoSpaceDN w:val="0"/>
        <w:adjustRightInd w:val="0"/>
        <w:ind w:firstLine="540"/>
        <w:jc w:val="both"/>
        <w:rPr>
          <w:sz w:val="28"/>
          <w:szCs w:val="28"/>
        </w:rPr>
      </w:pPr>
      <w:r>
        <w:rPr>
          <w:sz w:val="28"/>
          <w:szCs w:val="28"/>
        </w:rPr>
        <w:t xml:space="preserve">  3) Нотариусом (любая нотариальная контора по выбору заявителя) </w:t>
      </w:r>
    </w:p>
    <w:p w:rsidR="00290357" w:rsidRDefault="00DB6867" w:rsidP="00290357">
      <w:pPr>
        <w:autoSpaceDE w:val="0"/>
        <w:autoSpaceDN w:val="0"/>
        <w:adjustRightInd w:val="0"/>
        <w:ind w:firstLine="540"/>
        <w:jc w:val="both"/>
        <w:rPr>
          <w:sz w:val="28"/>
          <w:szCs w:val="28"/>
        </w:rPr>
      </w:pPr>
      <w:r>
        <w:rPr>
          <w:sz w:val="28"/>
          <w:szCs w:val="28"/>
        </w:rPr>
        <w:t xml:space="preserve">   </w:t>
      </w:r>
      <w:r w:rsidR="00290357">
        <w:rPr>
          <w:sz w:val="28"/>
          <w:szCs w:val="28"/>
        </w:rPr>
        <w:t>по вопросам (для)</w:t>
      </w:r>
    </w:p>
    <w:p w:rsidR="00290357" w:rsidRDefault="00290357" w:rsidP="00290357">
      <w:pPr>
        <w:autoSpaceDE w:val="0"/>
        <w:autoSpaceDN w:val="0"/>
        <w:adjustRightInd w:val="0"/>
        <w:ind w:firstLine="540"/>
        <w:jc w:val="both"/>
        <w:rPr>
          <w:sz w:val="28"/>
          <w:szCs w:val="28"/>
        </w:rPr>
      </w:pPr>
      <w:r>
        <w:rPr>
          <w:sz w:val="28"/>
          <w:szCs w:val="28"/>
        </w:rPr>
        <w:t xml:space="preserve">  </w:t>
      </w:r>
      <w:r w:rsidR="001E0254">
        <w:rPr>
          <w:sz w:val="28"/>
          <w:szCs w:val="28"/>
        </w:rPr>
        <w:t>1)  Регистрации договор</w:t>
      </w:r>
      <w:r>
        <w:rPr>
          <w:sz w:val="28"/>
          <w:szCs w:val="28"/>
        </w:rPr>
        <w:t xml:space="preserve"> купли-</w:t>
      </w:r>
      <w:r w:rsidR="001E0254">
        <w:rPr>
          <w:sz w:val="28"/>
          <w:szCs w:val="28"/>
        </w:rPr>
        <w:t xml:space="preserve">продажи, безвозмездного </w:t>
      </w:r>
      <w:r>
        <w:rPr>
          <w:sz w:val="28"/>
          <w:szCs w:val="28"/>
        </w:rPr>
        <w:t xml:space="preserve"> пользования, права постоянного (бессрочного) пользования;</w:t>
      </w:r>
    </w:p>
    <w:p w:rsidR="00290357" w:rsidRDefault="00290357" w:rsidP="00290357">
      <w:pPr>
        <w:autoSpaceDE w:val="0"/>
        <w:autoSpaceDN w:val="0"/>
        <w:adjustRightInd w:val="0"/>
        <w:ind w:firstLine="540"/>
        <w:jc w:val="both"/>
        <w:rPr>
          <w:sz w:val="28"/>
          <w:szCs w:val="28"/>
        </w:rPr>
      </w:pPr>
      <w:r>
        <w:rPr>
          <w:sz w:val="28"/>
          <w:szCs w:val="28"/>
        </w:rPr>
        <w:t xml:space="preserve">  2) Внесения задатка и получения документов, подтверждающих внесение задатка</w:t>
      </w:r>
      <w:r w:rsidR="00DF4173">
        <w:rPr>
          <w:sz w:val="28"/>
          <w:szCs w:val="28"/>
        </w:rPr>
        <w:t xml:space="preserve"> при проведении аукциона</w:t>
      </w:r>
      <w:r>
        <w:rPr>
          <w:sz w:val="28"/>
          <w:szCs w:val="28"/>
        </w:rPr>
        <w:t>;</w:t>
      </w:r>
      <w:r w:rsidR="00DF4173">
        <w:rPr>
          <w:sz w:val="28"/>
          <w:szCs w:val="28"/>
        </w:rPr>
        <w:t xml:space="preserve"> оплаты приобретаемого земельного у</w:t>
      </w:r>
      <w:r w:rsidR="001E0254">
        <w:rPr>
          <w:sz w:val="28"/>
          <w:szCs w:val="28"/>
        </w:rPr>
        <w:t>частка.</w:t>
      </w:r>
    </w:p>
    <w:p w:rsidR="00290357" w:rsidRDefault="00290357" w:rsidP="00290357">
      <w:pPr>
        <w:autoSpaceDE w:val="0"/>
        <w:autoSpaceDN w:val="0"/>
        <w:adjustRightInd w:val="0"/>
        <w:ind w:firstLine="540"/>
        <w:jc w:val="both"/>
        <w:rPr>
          <w:sz w:val="28"/>
          <w:szCs w:val="28"/>
        </w:rPr>
      </w:pPr>
      <w:r>
        <w:rPr>
          <w:sz w:val="28"/>
          <w:szCs w:val="28"/>
        </w:rPr>
        <w:t xml:space="preserve">  3) Получения доверенности.</w:t>
      </w:r>
    </w:p>
    <w:p w:rsidR="00A7390C" w:rsidRDefault="00A728D4" w:rsidP="000D5CB1">
      <w:pPr>
        <w:pStyle w:val="a4"/>
        <w:spacing w:after="0"/>
        <w:jc w:val="both"/>
        <w:rPr>
          <w:sz w:val="28"/>
          <w:szCs w:val="28"/>
        </w:rPr>
      </w:pPr>
      <w:r>
        <w:rPr>
          <w:sz w:val="28"/>
          <w:szCs w:val="28"/>
        </w:rPr>
        <w:t xml:space="preserve">  2.2.4</w:t>
      </w:r>
      <w:r w:rsidR="00A7390C" w:rsidRPr="00A7390C">
        <w:rPr>
          <w:sz w:val="28"/>
          <w:szCs w:val="28"/>
        </w:rPr>
        <w:t xml:space="preserve">. Для предоставления муниципальной </w:t>
      </w:r>
      <w:r w:rsidR="00A7390C">
        <w:rPr>
          <w:sz w:val="28"/>
          <w:szCs w:val="28"/>
        </w:rPr>
        <w:t>услуги не требуется обращения в</w:t>
      </w:r>
    </w:p>
    <w:p w:rsidR="00A7390C" w:rsidRPr="00A7390C" w:rsidRDefault="00A7390C" w:rsidP="000D5CB1">
      <w:pPr>
        <w:pStyle w:val="a4"/>
        <w:spacing w:after="0"/>
        <w:ind w:left="0"/>
        <w:jc w:val="both"/>
        <w:rPr>
          <w:sz w:val="28"/>
          <w:szCs w:val="28"/>
        </w:rPr>
      </w:pPr>
      <w:r w:rsidRPr="00A7390C">
        <w:rPr>
          <w:sz w:val="28"/>
          <w:szCs w:val="28"/>
        </w:rPr>
        <w:t>иные органы государственной власти, органы государственных внебюджетных фондов, органы местного самоуправления и организации.</w:t>
      </w:r>
    </w:p>
    <w:p w:rsidR="00A7390C" w:rsidRPr="00684E0A" w:rsidRDefault="00A7390C" w:rsidP="00A7390C">
      <w:pPr>
        <w:pStyle w:val="Style27"/>
        <w:widowControl/>
        <w:tabs>
          <w:tab w:val="left" w:pos="1406"/>
          <w:tab w:val="left" w:leader="underscore" w:pos="4618"/>
          <w:tab w:val="left" w:leader="underscore" w:pos="6552"/>
          <w:tab w:val="left" w:leader="underscore" w:pos="7958"/>
        </w:tabs>
        <w:ind w:firstLine="0"/>
        <w:rPr>
          <w:rStyle w:val="FontStyle39"/>
          <w:sz w:val="28"/>
          <w:szCs w:val="28"/>
        </w:rPr>
      </w:pPr>
      <w:r>
        <w:rPr>
          <w:rStyle w:val="FontStyle39"/>
          <w:sz w:val="28"/>
          <w:szCs w:val="28"/>
        </w:rPr>
        <w:t xml:space="preserve"> </w:t>
      </w:r>
      <w:r w:rsidR="00A728D4">
        <w:rPr>
          <w:rStyle w:val="FontStyle39"/>
          <w:sz w:val="28"/>
          <w:szCs w:val="28"/>
        </w:rPr>
        <w:t xml:space="preserve">     2.2.5</w:t>
      </w:r>
      <w:r>
        <w:rPr>
          <w:rStyle w:val="FontStyle39"/>
          <w:sz w:val="28"/>
          <w:szCs w:val="28"/>
        </w:rPr>
        <w:t xml:space="preserve">. </w:t>
      </w:r>
      <w:r w:rsidRPr="008252A9">
        <w:rPr>
          <w:rStyle w:val="FontStyle39"/>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Руднянского районного п</w:t>
      </w:r>
      <w:r>
        <w:rPr>
          <w:rStyle w:val="FontStyle39"/>
          <w:sz w:val="28"/>
          <w:szCs w:val="28"/>
        </w:rPr>
        <w:t>редставительного Собрания от  28</w:t>
      </w:r>
      <w:r w:rsidRPr="008252A9">
        <w:rPr>
          <w:rStyle w:val="FontStyle39"/>
          <w:sz w:val="28"/>
          <w:szCs w:val="28"/>
        </w:rPr>
        <w:t>.02.2012 №</w:t>
      </w:r>
      <w:r w:rsidRPr="008252A9">
        <w:rPr>
          <w:rStyle w:val="FontStyle39"/>
          <w:sz w:val="28"/>
          <w:szCs w:val="28"/>
        </w:rPr>
        <w:tab/>
        <w:t xml:space="preserve"> 2</w:t>
      </w:r>
      <w:r>
        <w:rPr>
          <w:rStyle w:val="FontStyle39"/>
          <w:sz w:val="28"/>
          <w:szCs w:val="28"/>
        </w:rPr>
        <w:t>32</w:t>
      </w:r>
      <w:r w:rsidR="00773896">
        <w:rPr>
          <w:rStyle w:val="FontStyle39"/>
          <w:sz w:val="28"/>
          <w:szCs w:val="28"/>
        </w:rPr>
        <w:t xml:space="preserve"> </w:t>
      </w:r>
      <w:r w:rsidRPr="00684E0A">
        <w:rPr>
          <w:rStyle w:val="FontStyle39"/>
          <w:sz w:val="28"/>
          <w:szCs w:val="28"/>
        </w:rPr>
        <w:t>«</w:t>
      </w:r>
      <w:r>
        <w:rPr>
          <w:rStyle w:val="FontStyle39"/>
          <w:sz w:val="28"/>
          <w:szCs w:val="28"/>
        </w:rPr>
        <w:t>Об утверждении перечня</w:t>
      </w:r>
      <w:r w:rsidRPr="00684E0A">
        <w:rPr>
          <w:rStyle w:val="FontStyle39"/>
          <w:sz w:val="28"/>
          <w:szCs w:val="28"/>
        </w:rPr>
        <w:t xml:space="preserve"> услуг,</w:t>
      </w:r>
      <w:r w:rsidR="001E0254">
        <w:rPr>
          <w:rStyle w:val="FontStyle39"/>
          <w:sz w:val="28"/>
          <w:szCs w:val="28"/>
        </w:rPr>
        <w:t xml:space="preserve"> </w:t>
      </w:r>
      <w:r w:rsidRPr="00684E0A">
        <w:rPr>
          <w:rStyle w:val="FontStyle39"/>
          <w:sz w:val="28"/>
          <w:szCs w:val="28"/>
        </w:rPr>
        <w:t>которые являют</w:t>
      </w:r>
      <w:r>
        <w:rPr>
          <w:rStyle w:val="FontStyle39"/>
          <w:sz w:val="28"/>
          <w:szCs w:val="28"/>
        </w:rPr>
        <w:t xml:space="preserve">ся необходимыми и обязательными для предоставления </w:t>
      </w:r>
      <w:r w:rsidRPr="00684E0A">
        <w:rPr>
          <w:rStyle w:val="FontStyle39"/>
          <w:sz w:val="28"/>
          <w:szCs w:val="28"/>
        </w:rPr>
        <w:t>муниципальных услуг орг</w:t>
      </w:r>
      <w:r>
        <w:rPr>
          <w:rStyle w:val="FontStyle39"/>
          <w:sz w:val="28"/>
          <w:szCs w:val="28"/>
        </w:rPr>
        <w:t>анами местного самоуправления муниципального образования Руднянский район Смоленской области</w:t>
      </w:r>
      <w:r w:rsidRPr="00684E0A">
        <w:rPr>
          <w:rStyle w:val="FontStyle39"/>
          <w:sz w:val="28"/>
          <w:szCs w:val="28"/>
        </w:rPr>
        <w:t>».</w:t>
      </w:r>
    </w:p>
    <w:p w:rsidR="006D46A3" w:rsidRPr="00170CB7" w:rsidRDefault="006D46A3" w:rsidP="005B1656">
      <w:pPr>
        <w:autoSpaceDE w:val="0"/>
        <w:autoSpaceDN w:val="0"/>
        <w:adjustRightInd w:val="0"/>
        <w:jc w:val="both"/>
        <w:outlineLvl w:val="2"/>
        <w:rPr>
          <w:sz w:val="28"/>
          <w:szCs w:val="28"/>
        </w:rPr>
      </w:pPr>
    </w:p>
    <w:p w:rsidR="006D46A3" w:rsidRPr="009805B2" w:rsidRDefault="006D46A3" w:rsidP="00170CB7">
      <w:pPr>
        <w:autoSpaceDE w:val="0"/>
        <w:autoSpaceDN w:val="0"/>
        <w:adjustRightInd w:val="0"/>
        <w:ind w:firstLine="709"/>
        <w:jc w:val="center"/>
        <w:rPr>
          <w:sz w:val="28"/>
          <w:szCs w:val="28"/>
        </w:rPr>
      </w:pPr>
      <w:r w:rsidRPr="009805B2">
        <w:rPr>
          <w:sz w:val="28"/>
          <w:szCs w:val="28"/>
        </w:rPr>
        <w:t>2.</w:t>
      </w:r>
      <w:r w:rsidR="007A4D6A" w:rsidRPr="009805B2">
        <w:rPr>
          <w:sz w:val="28"/>
          <w:szCs w:val="28"/>
        </w:rPr>
        <w:t>3</w:t>
      </w:r>
      <w:r w:rsidRPr="009805B2">
        <w:rPr>
          <w:sz w:val="28"/>
          <w:szCs w:val="28"/>
        </w:rPr>
        <w:t xml:space="preserve">. Результат предоставления </w:t>
      </w:r>
      <w:r w:rsidR="00535F33">
        <w:rPr>
          <w:sz w:val="28"/>
          <w:szCs w:val="28"/>
        </w:rPr>
        <w:t>м</w:t>
      </w:r>
      <w:r w:rsidRPr="009805B2">
        <w:rPr>
          <w:sz w:val="28"/>
          <w:szCs w:val="28"/>
        </w:rPr>
        <w:t>униципальной услуги</w:t>
      </w:r>
    </w:p>
    <w:p w:rsidR="006D46A3" w:rsidRPr="009805B2" w:rsidRDefault="006D46A3" w:rsidP="00170CB7">
      <w:pPr>
        <w:autoSpaceDE w:val="0"/>
        <w:autoSpaceDN w:val="0"/>
        <w:adjustRightInd w:val="0"/>
        <w:ind w:firstLine="709"/>
        <w:jc w:val="center"/>
        <w:rPr>
          <w:sz w:val="28"/>
          <w:szCs w:val="28"/>
        </w:rPr>
      </w:pPr>
    </w:p>
    <w:p w:rsidR="00732174" w:rsidRPr="0070470A" w:rsidRDefault="00732174" w:rsidP="00732174">
      <w:pPr>
        <w:widowControl w:val="0"/>
        <w:autoSpaceDE w:val="0"/>
        <w:autoSpaceDN w:val="0"/>
        <w:adjustRightInd w:val="0"/>
        <w:ind w:firstLine="540"/>
        <w:jc w:val="both"/>
        <w:rPr>
          <w:sz w:val="28"/>
          <w:szCs w:val="28"/>
        </w:rPr>
      </w:pPr>
      <w:r w:rsidRPr="0070470A">
        <w:rPr>
          <w:sz w:val="28"/>
          <w:szCs w:val="28"/>
        </w:rPr>
        <w:t>2.3.1. Результатом предоставления муниципальной услуги является:</w:t>
      </w:r>
    </w:p>
    <w:p w:rsidR="00732174" w:rsidRDefault="00732174" w:rsidP="00732174">
      <w:pPr>
        <w:widowControl w:val="0"/>
        <w:autoSpaceDE w:val="0"/>
        <w:autoSpaceDN w:val="0"/>
        <w:adjustRightInd w:val="0"/>
        <w:ind w:firstLine="540"/>
        <w:jc w:val="both"/>
        <w:rPr>
          <w:sz w:val="28"/>
          <w:szCs w:val="28"/>
        </w:rPr>
      </w:pPr>
      <w:r>
        <w:rPr>
          <w:sz w:val="28"/>
          <w:szCs w:val="28"/>
        </w:rPr>
        <w:t>- принятие решения о предоставлении земельного участка в собственность или заключение договора купли-продажи земельного участка;</w:t>
      </w:r>
    </w:p>
    <w:p w:rsidR="00732174" w:rsidRDefault="00732174" w:rsidP="00732174">
      <w:pPr>
        <w:widowControl w:val="0"/>
        <w:autoSpaceDE w:val="0"/>
        <w:autoSpaceDN w:val="0"/>
        <w:adjustRightInd w:val="0"/>
        <w:ind w:firstLine="540"/>
        <w:jc w:val="both"/>
        <w:rPr>
          <w:sz w:val="28"/>
          <w:szCs w:val="28"/>
        </w:rPr>
      </w:pPr>
      <w:r>
        <w:rPr>
          <w:sz w:val="28"/>
          <w:szCs w:val="28"/>
        </w:rPr>
        <w:t>- принятие решения о предоставлении земельного участка в постоянное (бессрочное) пользование;</w:t>
      </w:r>
    </w:p>
    <w:p w:rsidR="00732174" w:rsidRDefault="00732174" w:rsidP="00732174">
      <w:pPr>
        <w:widowControl w:val="0"/>
        <w:autoSpaceDE w:val="0"/>
        <w:autoSpaceDN w:val="0"/>
        <w:adjustRightInd w:val="0"/>
        <w:ind w:firstLine="540"/>
        <w:jc w:val="both"/>
        <w:rPr>
          <w:sz w:val="28"/>
          <w:szCs w:val="28"/>
        </w:rPr>
      </w:pPr>
      <w:r>
        <w:rPr>
          <w:sz w:val="28"/>
          <w:szCs w:val="28"/>
        </w:rPr>
        <w:t>- заключение договора безвозмездного пользования земельным участком;</w:t>
      </w:r>
    </w:p>
    <w:p w:rsidR="00732174" w:rsidRDefault="00732174" w:rsidP="00732174">
      <w:pPr>
        <w:widowControl w:val="0"/>
        <w:autoSpaceDE w:val="0"/>
        <w:autoSpaceDN w:val="0"/>
        <w:adjustRightInd w:val="0"/>
        <w:ind w:firstLine="540"/>
        <w:jc w:val="both"/>
        <w:rPr>
          <w:sz w:val="28"/>
          <w:szCs w:val="28"/>
        </w:rPr>
      </w:pPr>
      <w:r>
        <w:rPr>
          <w:sz w:val="28"/>
          <w:szCs w:val="28"/>
        </w:rPr>
        <w:t>- подписание протокола о результатах аукциона;</w:t>
      </w:r>
    </w:p>
    <w:p w:rsidR="00732174" w:rsidRDefault="00CC5935" w:rsidP="00732174">
      <w:pPr>
        <w:widowControl w:val="0"/>
        <w:autoSpaceDE w:val="0"/>
        <w:autoSpaceDN w:val="0"/>
        <w:adjustRightInd w:val="0"/>
        <w:ind w:firstLine="540"/>
        <w:jc w:val="both"/>
        <w:rPr>
          <w:sz w:val="28"/>
          <w:szCs w:val="28"/>
        </w:rPr>
      </w:pPr>
      <w:r>
        <w:rPr>
          <w:sz w:val="28"/>
          <w:szCs w:val="28"/>
        </w:rPr>
        <w:t>-</w:t>
      </w:r>
      <w:r w:rsidR="00732174">
        <w:rPr>
          <w:sz w:val="28"/>
          <w:szCs w:val="28"/>
        </w:rPr>
        <w:t>принятие решения об отказе в предоставлении земельного участка                            в собственность, постоянное (бессрочное) пользование;</w:t>
      </w:r>
    </w:p>
    <w:p w:rsidR="00732174" w:rsidRPr="00AF6D4E" w:rsidRDefault="00732174" w:rsidP="00732174">
      <w:pPr>
        <w:widowControl w:val="0"/>
        <w:autoSpaceDE w:val="0"/>
        <w:autoSpaceDN w:val="0"/>
        <w:adjustRightInd w:val="0"/>
        <w:ind w:firstLine="540"/>
        <w:jc w:val="both"/>
        <w:rPr>
          <w:rFonts w:eastAsia="Calibri"/>
          <w:sz w:val="28"/>
          <w:szCs w:val="28"/>
        </w:rPr>
      </w:pPr>
      <w:r>
        <w:rPr>
          <w:sz w:val="28"/>
          <w:szCs w:val="28"/>
        </w:rPr>
        <w:t>- отказ в заключении договора купли-продажи земельного участка, договора безвозмездного пользования земельным участком, в проведении аукциона                                 по продаже земельного участка.</w:t>
      </w:r>
    </w:p>
    <w:p w:rsidR="009805B2" w:rsidRDefault="009805B2" w:rsidP="00170CB7">
      <w:pPr>
        <w:autoSpaceDE w:val="0"/>
        <w:autoSpaceDN w:val="0"/>
        <w:adjustRightInd w:val="0"/>
        <w:ind w:firstLine="709"/>
        <w:jc w:val="center"/>
        <w:rPr>
          <w:b/>
          <w:sz w:val="28"/>
          <w:szCs w:val="28"/>
        </w:rPr>
      </w:pPr>
    </w:p>
    <w:p w:rsidR="006D46A3" w:rsidRPr="00DF3F33" w:rsidRDefault="006D46A3" w:rsidP="00170CB7">
      <w:pPr>
        <w:autoSpaceDE w:val="0"/>
        <w:autoSpaceDN w:val="0"/>
        <w:adjustRightInd w:val="0"/>
        <w:ind w:firstLine="709"/>
        <w:jc w:val="center"/>
        <w:rPr>
          <w:sz w:val="28"/>
          <w:szCs w:val="28"/>
        </w:rPr>
      </w:pPr>
      <w:r w:rsidRPr="00DF3F33">
        <w:rPr>
          <w:sz w:val="28"/>
          <w:szCs w:val="28"/>
        </w:rPr>
        <w:t>2.</w:t>
      </w:r>
      <w:r w:rsidR="007A4D6A" w:rsidRPr="00DF3F33">
        <w:rPr>
          <w:sz w:val="28"/>
          <w:szCs w:val="28"/>
        </w:rPr>
        <w:t>4</w:t>
      </w:r>
      <w:r w:rsidRPr="00DF3F33">
        <w:rPr>
          <w:sz w:val="28"/>
          <w:szCs w:val="28"/>
        </w:rPr>
        <w:t xml:space="preserve">. Срок предоставления </w:t>
      </w:r>
      <w:r w:rsidR="00535F33">
        <w:rPr>
          <w:sz w:val="28"/>
          <w:szCs w:val="28"/>
        </w:rPr>
        <w:t>м</w:t>
      </w:r>
      <w:r w:rsidRPr="00DF3F33">
        <w:rPr>
          <w:sz w:val="28"/>
          <w:szCs w:val="28"/>
        </w:rPr>
        <w:t>униципальной услуги</w:t>
      </w:r>
    </w:p>
    <w:p w:rsidR="006D46A3" w:rsidRPr="00170CB7" w:rsidRDefault="006D46A3" w:rsidP="00170CB7">
      <w:pPr>
        <w:autoSpaceDE w:val="0"/>
        <w:autoSpaceDN w:val="0"/>
        <w:adjustRightInd w:val="0"/>
        <w:ind w:firstLine="709"/>
        <w:jc w:val="center"/>
        <w:rPr>
          <w:sz w:val="28"/>
          <w:szCs w:val="28"/>
        </w:rPr>
      </w:pPr>
    </w:p>
    <w:p w:rsidR="009F0EFC" w:rsidRDefault="009F0EFC" w:rsidP="009F0EFC">
      <w:pPr>
        <w:pStyle w:val="af"/>
        <w:tabs>
          <w:tab w:val="left" w:pos="1134"/>
        </w:tabs>
        <w:spacing w:line="240" w:lineRule="auto"/>
        <w:ind w:firstLine="709"/>
        <w:contextualSpacing/>
        <w:rPr>
          <w:color w:val="000000"/>
        </w:rPr>
      </w:pPr>
      <w:r w:rsidRPr="002F382B">
        <w:rPr>
          <w:color w:val="000000"/>
        </w:rPr>
        <w:t>2.4.1. Срок предоставления муниципальной услуги с</w:t>
      </w:r>
      <w:r>
        <w:rPr>
          <w:color w:val="000000"/>
        </w:rPr>
        <w:t>оставляет:</w:t>
      </w:r>
    </w:p>
    <w:p w:rsidR="009F0EFC" w:rsidRDefault="009F0EFC" w:rsidP="009F0EFC">
      <w:pPr>
        <w:pStyle w:val="af"/>
        <w:tabs>
          <w:tab w:val="left" w:pos="1134"/>
        </w:tabs>
        <w:spacing w:line="240" w:lineRule="auto"/>
        <w:ind w:firstLine="709"/>
        <w:contextualSpacing/>
        <w:rPr>
          <w:color w:val="000000"/>
        </w:rPr>
      </w:pPr>
      <w:r>
        <w:rPr>
          <w:color w:val="000000"/>
        </w:rPr>
        <w:t>В случае предоставления земельного участка без проведения торгов:</w:t>
      </w:r>
    </w:p>
    <w:p w:rsidR="009F0EFC" w:rsidRDefault="009F0EFC" w:rsidP="009F0EFC">
      <w:pPr>
        <w:pStyle w:val="af"/>
        <w:tabs>
          <w:tab w:val="left" w:pos="1134"/>
        </w:tabs>
        <w:spacing w:line="240" w:lineRule="auto"/>
        <w:ind w:firstLine="0"/>
        <w:contextualSpacing/>
        <w:rPr>
          <w:color w:val="000000"/>
        </w:rPr>
      </w:pPr>
      <w:r>
        <w:rPr>
          <w:color w:val="000000"/>
        </w:rPr>
        <w:t xml:space="preserve">- если не требуется </w:t>
      </w:r>
      <w:r>
        <w:t xml:space="preserve">принятия решения о предварительном согласовании предоставления земельного участка в соответствии со </w:t>
      </w:r>
      <w:hyperlink r:id="rId10" w:history="1">
        <w:r w:rsidRPr="00E30847">
          <w:t>статьей 39.15</w:t>
        </w:r>
      </w:hyperlink>
      <w:r>
        <w:t xml:space="preserve"> ЗК РФ </w:t>
      </w:r>
      <w:r>
        <w:rPr>
          <w:color w:val="000000"/>
        </w:rPr>
        <w:t>– 30 дней;</w:t>
      </w:r>
    </w:p>
    <w:p w:rsidR="009F0EFC" w:rsidRDefault="009F0EFC" w:rsidP="009F0EFC">
      <w:pPr>
        <w:pStyle w:val="af"/>
        <w:tabs>
          <w:tab w:val="left" w:pos="1134"/>
        </w:tabs>
        <w:spacing w:line="240" w:lineRule="auto"/>
        <w:ind w:firstLine="0"/>
        <w:contextualSpacing/>
        <w:rPr>
          <w:color w:val="000000"/>
        </w:rPr>
      </w:pPr>
      <w:r>
        <w:rPr>
          <w:color w:val="000000"/>
        </w:rPr>
        <w:t>-  если земельный участок образован и не требуется уточнение его границ – 60 дней;</w:t>
      </w:r>
    </w:p>
    <w:p w:rsidR="009F0EFC" w:rsidRDefault="009F0EFC" w:rsidP="009F0EFC">
      <w:pPr>
        <w:widowControl w:val="0"/>
        <w:autoSpaceDE w:val="0"/>
        <w:autoSpaceDN w:val="0"/>
        <w:adjustRightInd w:val="0"/>
        <w:contextualSpacing/>
        <w:jc w:val="both"/>
        <w:rPr>
          <w:sz w:val="28"/>
          <w:szCs w:val="28"/>
        </w:rPr>
      </w:pPr>
      <w:r>
        <w:rPr>
          <w:color w:val="000000"/>
          <w:sz w:val="28"/>
          <w:szCs w:val="28"/>
        </w:rPr>
        <w:t xml:space="preserve">- </w:t>
      </w:r>
      <w:r>
        <w:rPr>
          <w:sz w:val="28"/>
          <w:szCs w:val="28"/>
        </w:rPr>
        <w:t xml:space="preserve">если земельный участок предстоит образовать или его границы подлежат уточнению в соответствии с Федеральным </w:t>
      </w:r>
      <w:hyperlink r:id="rId11" w:history="1">
        <w:r w:rsidRPr="00E30847">
          <w:rPr>
            <w:sz w:val="28"/>
            <w:szCs w:val="28"/>
          </w:rPr>
          <w:t>законом</w:t>
        </w:r>
      </w:hyperlink>
      <w:r w:rsidRPr="00E30847">
        <w:rPr>
          <w:sz w:val="28"/>
          <w:szCs w:val="28"/>
        </w:rPr>
        <w:t xml:space="preserve"> </w:t>
      </w:r>
      <w:r w:rsidR="00243F58" w:rsidRPr="00E30847">
        <w:rPr>
          <w:sz w:val="28"/>
          <w:szCs w:val="28"/>
        </w:rPr>
        <w:t xml:space="preserve">"О </w:t>
      </w:r>
      <w:r w:rsidR="00243F58">
        <w:rPr>
          <w:sz w:val="28"/>
          <w:szCs w:val="28"/>
        </w:rPr>
        <w:t>государственной регистрации недвижимости"</w:t>
      </w:r>
      <w:r>
        <w:rPr>
          <w:sz w:val="28"/>
          <w:szCs w:val="28"/>
        </w:rPr>
        <w:t xml:space="preserve"> – 60 дней  для принятия решения о предварительном согласовании предоставления земельного участка в соответствии со </w:t>
      </w:r>
      <w:hyperlink r:id="rId12" w:history="1">
        <w:r w:rsidRPr="00E30847">
          <w:rPr>
            <w:sz w:val="28"/>
            <w:szCs w:val="28"/>
          </w:rPr>
          <w:t>статьей 39.15</w:t>
        </w:r>
      </w:hyperlink>
      <w:r>
        <w:rPr>
          <w:sz w:val="28"/>
          <w:szCs w:val="28"/>
        </w:rPr>
        <w:t xml:space="preserve">  ЗК РФ, которое действует 2 года; затем с момента поступления заявления – 30 дней;</w:t>
      </w:r>
    </w:p>
    <w:p w:rsidR="009F0EFC" w:rsidRDefault="009F0EFC" w:rsidP="009F0EFC">
      <w:pPr>
        <w:pStyle w:val="af"/>
        <w:tabs>
          <w:tab w:val="left" w:pos="1134"/>
        </w:tabs>
        <w:spacing w:line="240" w:lineRule="auto"/>
        <w:contextualSpacing/>
        <w:rPr>
          <w:color w:val="000000"/>
        </w:rPr>
      </w:pPr>
      <w:r>
        <w:rPr>
          <w:color w:val="000000"/>
        </w:rPr>
        <w:t>В случае предоставления земельного участка на торгах, проводимых в форме аукциона:</w:t>
      </w:r>
    </w:p>
    <w:p w:rsidR="009F0EFC" w:rsidRDefault="009F0EFC" w:rsidP="009F0EFC">
      <w:pPr>
        <w:pStyle w:val="af"/>
        <w:tabs>
          <w:tab w:val="left" w:pos="1134"/>
        </w:tabs>
        <w:spacing w:line="240" w:lineRule="auto"/>
        <w:ind w:firstLine="0"/>
        <w:contextualSpacing/>
        <w:rPr>
          <w:color w:val="000000"/>
        </w:rPr>
      </w:pPr>
      <w:r>
        <w:rPr>
          <w:color w:val="000000"/>
        </w:rPr>
        <w:t>-  если земельный участок образован и не требуется уточнение его границ – 60 дней;</w:t>
      </w:r>
    </w:p>
    <w:p w:rsidR="009F0EFC" w:rsidRDefault="009F0EFC" w:rsidP="009F0EFC">
      <w:pPr>
        <w:pStyle w:val="a4"/>
        <w:spacing w:after="0"/>
        <w:ind w:left="0"/>
        <w:contextualSpacing/>
        <w:jc w:val="both"/>
        <w:rPr>
          <w:sz w:val="28"/>
          <w:szCs w:val="28"/>
        </w:rPr>
      </w:pPr>
      <w:r>
        <w:rPr>
          <w:color w:val="000000"/>
          <w:sz w:val="28"/>
          <w:szCs w:val="28"/>
        </w:rPr>
        <w:t xml:space="preserve">- </w:t>
      </w:r>
      <w:r>
        <w:rPr>
          <w:sz w:val="28"/>
          <w:szCs w:val="28"/>
        </w:rPr>
        <w:t xml:space="preserve">если земельный участок предстоит образовать или его границы подлежат уточнению в соответствии с Федеральным </w:t>
      </w:r>
      <w:hyperlink r:id="rId13" w:history="1">
        <w:r w:rsidRPr="00E30847">
          <w:rPr>
            <w:sz w:val="28"/>
            <w:szCs w:val="28"/>
          </w:rPr>
          <w:t>законом</w:t>
        </w:r>
      </w:hyperlink>
      <w:r w:rsidRPr="00E30847">
        <w:rPr>
          <w:sz w:val="28"/>
          <w:szCs w:val="28"/>
        </w:rPr>
        <w:t xml:space="preserve"> </w:t>
      </w:r>
      <w:r w:rsidR="00243F58" w:rsidRPr="00E30847">
        <w:rPr>
          <w:sz w:val="28"/>
          <w:szCs w:val="28"/>
        </w:rPr>
        <w:t xml:space="preserve">"О </w:t>
      </w:r>
      <w:r w:rsidR="00243F58">
        <w:rPr>
          <w:sz w:val="28"/>
          <w:szCs w:val="28"/>
        </w:rPr>
        <w:t>государственной регистрации недвижимости"</w:t>
      </w:r>
      <w:r>
        <w:rPr>
          <w:sz w:val="28"/>
          <w:szCs w:val="28"/>
        </w:rPr>
        <w:t>– 90 дней</w:t>
      </w:r>
      <w:r>
        <w:t>.</w:t>
      </w:r>
      <w:r w:rsidRPr="002F382B">
        <w:t xml:space="preserve"> </w:t>
      </w:r>
      <w:r w:rsidRPr="009F0EFC">
        <w:rPr>
          <w:sz w:val="28"/>
          <w:szCs w:val="28"/>
        </w:rPr>
        <w:t xml:space="preserve">      </w:t>
      </w:r>
    </w:p>
    <w:p w:rsidR="009F0EFC" w:rsidRPr="009F0EFC" w:rsidRDefault="009F0EFC" w:rsidP="009F0EFC">
      <w:pPr>
        <w:pStyle w:val="a4"/>
        <w:spacing w:after="0"/>
        <w:ind w:left="0"/>
        <w:contextualSpacing/>
        <w:jc w:val="both"/>
      </w:pPr>
      <w:r>
        <w:rPr>
          <w:sz w:val="28"/>
          <w:szCs w:val="28"/>
        </w:rPr>
        <w:t xml:space="preserve">      </w:t>
      </w:r>
      <w:r w:rsidR="00A728D4">
        <w:rPr>
          <w:sz w:val="28"/>
          <w:szCs w:val="28"/>
        </w:rPr>
        <w:t xml:space="preserve">  </w:t>
      </w:r>
      <w:r>
        <w:rPr>
          <w:sz w:val="28"/>
          <w:szCs w:val="28"/>
        </w:rPr>
        <w:t xml:space="preserve"> </w:t>
      </w:r>
      <w:r w:rsidRPr="009F0EFC">
        <w:rPr>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9F0EFC" w:rsidRPr="002F382B" w:rsidRDefault="009F0EFC" w:rsidP="009F0EFC">
      <w:pPr>
        <w:contextualSpacing/>
        <w:jc w:val="both"/>
        <w:rPr>
          <w:sz w:val="28"/>
          <w:szCs w:val="28"/>
        </w:rPr>
      </w:pPr>
      <w:r>
        <w:rPr>
          <w:sz w:val="28"/>
          <w:szCs w:val="28"/>
        </w:rPr>
        <w:t xml:space="preserve">         </w:t>
      </w:r>
      <w:r w:rsidRPr="002F382B">
        <w:rPr>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sz w:val="28"/>
          <w:szCs w:val="28"/>
        </w:rPr>
        <w:t xml:space="preserve"> </w:t>
      </w:r>
      <w:r w:rsidRPr="002F382B">
        <w:rPr>
          <w:sz w:val="28"/>
          <w:szCs w:val="28"/>
        </w:rPr>
        <w:t>(по дате регистрации)</w:t>
      </w:r>
      <w:r w:rsidRPr="002F382B">
        <w:rPr>
          <w:color w:val="000000"/>
          <w:sz w:val="28"/>
          <w:szCs w:val="28"/>
        </w:rPr>
        <w:t>, о чем заявитель получает соответствующее уведомление через Единый портал</w:t>
      </w:r>
      <w:r w:rsidRPr="002F382B">
        <w:rPr>
          <w:sz w:val="28"/>
          <w:szCs w:val="28"/>
        </w:rPr>
        <w:t>, Региональный портал.</w:t>
      </w:r>
    </w:p>
    <w:p w:rsidR="009F0EFC" w:rsidRDefault="009F0EFC" w:rsidP="009F0EFC">
      <w:pPr>
        <w:autoSpaceDE w:val="0"/>
        <w:autoSpaceDN w:val="0"/>
        <w:adjustRightInd w:val="0"/>
        <w:contextualSpacing/>
        <w:jc w:val="both"/>
        <w:outlineLvl w:val="2"/>
        <w:rPr>
          <w:sz w:val="28"/>
          <w:szCs w:val="28"/>
        </w:rPr>
      </w:pPr>
    </w:p>
    <w:p w:rsidR="006D46A3" w:rsidRPr="00E17295" w:rsidRDefault="006D46A3" w:rsidP="00170CB7">
      <w:pPr>
        <w:autoSpaceDE w:val="0"/>
        <w:autoSpaceDN w:val="0"/>
        <w:adjustRightInd w:val="0"/>
        <w:ind w:firstLine="709"/>
        <w:jc w:val="center"/>
        <w:rPr>
          <w:sz w:val="28"/>
          <w:szCs w:val="28"/>
        </w:rPr>
      </w:pPr>
      <w:r w:rsidRPr="00E17295">
        <w:rPr>
          <w:sz w:val="28"/>
          <w:szCs w:val="28"/>
        </w:rPr>
        <w:t>2.</w:t>
      </w:r>
      <w:r w:rsidR="007A4D6A" w:rsidRPr="00E17295">
        <w:rPr>
          <w:sz w:val="28"/>
          <w:szCs w:val="28"/>
        </w:rPr>
        <w:t>5</w:t>
      </w:r>
      <w:r w:rsidRPr="00E17295">
        <w:rPr>
          <w:sz w:val="28"/>
          <w:szCs w:val="28"/>
        </w:rPr>
        <w:t xml:space="preserve">. Правовые основания для предоставления </w:t>
      </w:r>
      <w:r w:rsidR="00535F33">
        <w:rPr>
          <w:sz w:val="28"/>
          <w:szCs w:val="28"/>
        </w:rPr>
        <w:t>м</w:t>
      </w:r>
      <w:r w:rsidRPr="00E17295">
        <w:rPr>
          <w:sz w:val="28"/>
          <w:szCs w:val="28"/>
        </w:rPr>
        <w:t>униципальной услуги</w:t>
      </w:r>
    </w:p>
    <w:p w:rsidR="006D46A3" w:rsidRPr="00E17295" w:rsidRDefault="006D46A3" w:rsidP="00170CB7">
      <w:pPr>
        <w:autoSpaceDE w:val="0"/>
        <w:autoSpaceDN w:val="0"/>
        <w:adjustRightInd w:val="0"/>
        <w:ind w:firstLine="709"/>
        <w:jc w:val="center"/>
        <w:rPr>
          <w:sz w:val="28"/>
          <w:szCs w:val="28"/>
        </w:rPr>
      </w:pPr>
    </w:p>
    <w:p w:rsidR="003F0481" w:rsidRPr="0070470A" w:rsidRDefault="003F0481" w:rsidP="003F0481">
      <w:pPr>
        <w:widowControl w:val="0"/>
        <w:autoSpaceDE w:val="0"/>
        <w:autoSpaceDN w:val="0"/>
        <w:adjustRightInd w:val="0"/>
        <w:ind w:firstLine="540"/>
        <w:jc w:val="both"/>
        <w:rPr>
          <w:sz w:val="28"/>
          <w:szCs w:val="28"/>
        </w:rPr>
      </w:pPr>
      <w:r>
        <w:rPr>
          <w:sz w:val="28"/>
          <w:szCs w:val="28"/>
        </w:rPr>
        <w:t xml:space="preserve">2.5.1. </w:t>
      </w:r>
      <w:r w:rsidRPr="0070470A">
        <w:rPr>
          <w:sz w:val="28"/>
          <w:szCs w:val="28"/>
        </w:rPr>
        <w:t>Предоставление муниципальной услуги осуществляется в соответствии с:</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Земельным кодексом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Гражданским кодексом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25.10.2001 № 137-ФЗ «О введении в действие Земельного кодекса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27.07.2010 № 210-ФЗ «Об организации предоставления государственных и муниципальных услуг»;</w:t>
      </w:r>
    </w:p>
    <w:p w:rsidR="00243F58" w:rsidRDefault="00243F58" w:rsidP="00243F58">
      <w:pPr>
        <w:widowControl w:val="0"/>
        <w:autoSpaceDE w:val="0"/>
        <w:autoSpaceDN w:val="0"/>
        <w:adjustRightInd w:val="0"/>
        <w:ind w:firstLine="540"/>
        <w:jc w:val="both"/>
        <w:rPr>
          <w:sz w:val="28"/>
          <w:szCs w:val="28"/>
        </w:rPr>
      </w:pPr>
      <w:r>
        <w:rPr>
          <w:sz w:val="28"/>
          <w:szCs w:val="28"/>
        </w:rPr>
        <w:t>- Федеральным законом от 13.07.2015 № 218</w:t>
      </w:r>
      <w:r w:rsidR="003F0481" w:rsidRPr="002F6BA0">
        <w:rPr>
          <w:sz w:val="28"/>
          <w:szCs w:val="28"/>
        </w:rPr>
        <w:t xml:space="preserve">-ФЗ </w:t>
      </w:r>
      <w:r>
        <w:rPr>
          <w:sz w:val="28"/>
          <w:szCs w:val="28"/>
        </w:rPr>
        <w:t>«</w:t>
      </w:r>
      <w:r w:rsidRPr="00E30847">
        <w:rPr>
          <w:sz w:val="28"/>
          <w:szCs w:val="28"/>
        </w:rPr>
        <w:t xml:space="preserve">О </w:t>
      </w:r>
      <w:r>
        <w:rPr>
          <w:sz w:val="28"/>
          <w:szCs w:val="28"/>
        </w:rPr>
        <w:t>государственной регистрации недвижимости»;</w:t>
      </w:r>
    </w:p>
    <w:p w:rsidR="003F0481" w:rsidRPr="002F6BA0" w:rsidRDefault="003F0481" w:rsidP="00243F58">
      <w:pPr>
        <w:widowControl w:val="0"/>
        <w:autoSpaceDE w:val="0"/>
        <w:autoSpaceDN w:val="0"/>
        <w:adjustRightInd w:val="0"/>
        <w:ind w:firstLine="540"/>
        <w:jc w:val="both"/>
        <w:rPr>
          <w:b/>
          <w:bCs/>
          <w:sz w:val="28"/>
          <w:szCs w:val="28"/>
        </w:rPr>
      </w:pPr>
      <w:r w:rsidRPr="002F6BA0">
        <w:rPr>
          <w:b/>
          <w:bCs/>
          <w:sz w:val="28"/>
          <w:szCs w:val="28"/>
        </w:rPr>
        <w:t xml:space="preserve">- </w:t>
      </w:r>
      <w:r w:rsidRPr="002F6BA0">
        <w:rPr>
          <w:bCs/>
          <w:sz w:val="28"/>
          <w:szCs w:val="28"/>
        </w:rPr>
        <w:t xml:space="preserve">Федеральным законом от 29.07.1998 № 135-ФЗ «Об оценочной деятельности </w:t>
      </w:r>
      <w:r>
        <w:rPr>
          <w:bCs/>
          <w:sz w:val="28"/>
          <w:szCs w:val="28"/>
        </w:rPr>
        <w:t xml:space="preserve">            </w:t>
      </w:r>
      <w:r w:rsidRPr="002F6BA0">
        <w:rPr>
          <w:bCs/>
          <w:sz w:val="28"/>
          <w:szCs w:val="28"/>
        </w:rPr>
        <w:t>в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sidRPr="002F6BA0">
        <w:rPr>
          <w:rFonts w:cs="Calibri"/>
        </w:rPr>
        <w:t xml:space="preserve">- </w:t>
      </w:r>
      <w:r w:rsidRPr="002F6BA0">
        <w:rPr>
          <w:sz w:val="28"/>
          <w:szCs w:val="28"/>
        </w:rPr>
        <w:t>Федеральным законом от 02.05.2006 № 59-ФЗ «О порядке рассмотрения обращений</w:t>
      </w:r>
      <w:r w:rsidRPr="002F6BA0">
        <w:rPr>
          <w:rFonts w:cs="Calibri"/>
        </w:rPr>
        <w:t xml:space="preserve"> </w:t>
      </w:r>
      <w:r w:rsidRPr="002F6BA0">
        <w:rPr>
          <w:sz w:val="28"/>
          <w:szCs w:val="28"/>
        </w:rPr>
        <w:t>граждан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Pr>
          <w:sz w:val="28"/>
          <w:szCs w:val="28"/>
        </w:rPr>
        <w:t>-</w:t>
      </w:r>
      <w:r w:rsidRPr="002F6BA0">
        <w:rPr>
          <w:sz w:val="28"/>
          <w:szCs w:val="28"/>
        </w:rPr>
        <w:t xml:space="preserve"> Федеральным законом от 06.10.2003 № 131-ФЗ «Об общих принципах организации местного самоуправления в Российской Федерации»;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законом Смоленской области от 28</w:t>
      </w:r>
      <w:r>
        <w:rPr>
          <w:sz w:val="28"/>
          <w:szCs w:val="28"/>
        </w:rPr>
        <w:t>.09.</w:t>
      </w:r>
      <w:r w:rsidRPr="002F6BA0">
        <w:rPr>
          <w:sz w:val="28"/>
          <w:szCs w:val="28"/>
        </w:rPr>
        <w:t xml:space="preserve">2012 № 67-з </w:t>
      </w:r>
      <w:r>
        <w:rPr>
          <w:sz w:val="28"/>
          <w:szCs w:val="28"/>
        </w:rPr>
        <w:t>«</w:t>
      </w:r>
      <w:r w:rsidRPr="002F6BA0">
        <w:rPr>
          <w:sz w:val="28"/>
          <w:szCs w:val="28"/>
        </w:rPr>
        <w:t>О предоставлении земельных участков гражданам, имеющим трех и более детей,</w:t>
      </w:r>
      <w:r>
        <w:rPr>
          <w:sz w:val="28"/>
          <w:szCs w:val="28"/>
        </w:rPr>
        <w:t xml:space="preserve"> </w:t>
      </w:r>
      <w:r w:rsidRPr="002F6BA0">
        <w:rPr>
          <w:sz w:val="28"/>
          <w:szCs w:val="28"/>
        </w:rPr>
        <w:t>в собственность бесплатно для индивидуального жилищного строительства</w:t>
      </w:r>
      <w:r>
        <w:rPr>
          <w:sz w:val="28"/>
          <w:szCs w:val="28"/>
        </w:rPr>
        <w:t xml:space="preserve"> </w:t>
      </w:r>
      <w:r w:rsidRPr="002F6BA0">
        <w:rPr>
          <w:sz w:val="28"/>
          <w:szCs w:val="28"/>
        </w:rPr>
        <w:t>на территории Смоленской области»;</w:t>
      </w:r>
    </w:p>
    <w:p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xml:space="preserve">- приказом Министерства экономического развития Российской Федерации </w:t>
      </w:r>
      <w:r>
        <w:rPr>
          <w:sz w:val="28"/>
          <w:szCs w:val="28"/>
        </w:rPr>
        <w:t xml:space="preserve">             </w:t>
      </w:r>
      <w:r w:rsidRPr="002F6BA0">
        <w:rPr>
          <w:sz w:val="28"/>
          <w:szCs w:val="28"/>
        </w:rPr>
        <w:t>от 12.01.2015 №1 «Об утверждении перечня документов, подтверждающих право заявителя на приобретение земельного участка без проведения торгов»;</w:t>
      </w:r>
    </w:p>
    <w:p w:rsidR="003F0481" w:rsidRDefault="003F0481" w:rsidP="003F0481">
      <w:pPr>
        <w:autoSpaceDE w:val="0"/>
        <w:autoSpaceDN w:val="0"/>
        <w:adjustRightInd w:val="0"/>
        <w:ind w:firstLine="540"/>
        <w:jc w:val="both"/>
        <w:rPr>
          <w:sz w:val="28"/>
          <w:szCs w:val="28"/>
        </w:rPr>
      </w:pPr>
      <w:r w:rsidRPr="002F6BA0">
        <w:rPr>
          <w:sz w:val="28"/>
          <w:szCs w:val="28"/>
        </w:rPr>
        <w:t xml:space="preserve">- приказом Министерства экономического развития Российской Федерации  </w:t>
      </w:r>
      <w:r>
        <w:rPr>
          <w:sz w:val="28"/>
          <w:szCs w:val="28"/>
        </w:rPr>
        <w:t xml:space="preserve">              </w:t>
      </w:r>
      <w:r w:rsidRPr="002F6BA0">
        <w:rPr>
          <w:sz w:val="28"/>
          <w:szCs w:val="28"/>
        </w:rPr>
        <w:t xml:space="preserve">от 14.01.2015 № 7 «Об утверждении порядка и способов подачи заявлений </w:t>
      </w:r>
      <w:r>
        <w:rPr>
          <w:sz w:val="28"/>
          <w:szCs w:val="28"/>
        </w:rPr>
        <w:t xml:space="preserve">                      </w:t>
      </w:r>
      <w:r w:rsidRPr="002F6BA0">
        <w:rPr>
          <w:sz w:val="28"/>
          <w:szCs w:val="28"/>
        </w:rPr>
        <w:t xml:space="preserve">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w:t>
      </w:r>
      <w:r>
        <w:rPr>
          <w:sz w:val="28"/>
          <w:szCs w:val="28"/>
        </w:rPr>
        <w:t xml:space="preserve">               </w:t>
      </w:r>
      <w:r w:rsidRPr="002F6BA0">
        <w:rPr>
          <w:sz w:val="28"/>
          <w:szCs w:val="28"/>
        </w:rPr>
        <w:t xml:space="preserve">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sz w:val="28"/>
          <w:szCs w:val="28"/>
        </w:rPr>
        <w:t xml:space="preserve">                     </w:t>
      </w:r>
      <w:r w:rsidRPr="002F6BA0">
        <w:rPr>
          <w:sz w:val="28"/>
          <w:szCs w:val="28"/>
        </w:rPr>
        <w:t xml:space="preserve">в форме электронных документов с использованием информационно-телекоммуникационной сети «Интернет», а также требований к их формату»; </w:t>
      </w:r>
    </w:p>
    <w:p w:rsidR="003F0481" w:rsidRPr="002F6BA0" w:rsidRDefault="003F0481" w:rsidP="003F0481">
      <w:pPr>
        <w:autoSpaceDE w:val="0"/>
        <w:autoSpaceDN w:val="0"/>
        <w:adjustRightInd w:val="0"/>
        <w:ind w:firstLine="539"/>
        <w:jc w:val="both"/>
        <w:rPr>
          <w:sz w:val="28"/>
          <w:szCs w:val="28"/>
        </w:rPr>
      </w:pPr>
      <w:r>
        <w:rPr>
          <w:sz w:val="28"/>
          <w:szCs w:val="28"/>
        </w:rPr>
        <w:t xml:space="preserve">  - Указом Президента РФ от 09.01.2011 № 26 «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DB6867" w:rsidRDefault="00DB6867" w:rsidP="00DB6867">
      <w:pPr>
        <w:autoSpaceDE w:val="0"/>
        <w:autoSpaceDN w:val="0"/>
        <w:adjustRightInd w:val="0"/>
        <w:ind w:firstLine="540"/>
        <w:jc w:val="both"/>
        <w:outlineLvl w:val="2"/>
        <w:rPr>
          <w:sz w:val="28"/>
          <w:szCs w:val="28"/>
        </w:rPr>
      </w:pPr>
      <w:r>
        <w:rPr>
          <w:sz w:val="28"/>
          <w:szCs w:val="28"/>
        </w:rPr>
        <w:t xml:space="preserve">- Решением </w:t>
      </w:r>
      <w:r w:rsidRPr="00AB50F8">
        <w:rPr>
          <w:sz w:val="28"/>
          <w:szCs w:val="28"/>
        </w:rPr>
        <w:t>Совета депутатов Руднянского городского поселения</w:t>
      </w:r>
      <w:r>
        <w:rPr>
          <w:sz w:val="28"/>
          <w:szCs w:val="28"/>
        </w:rPr>
        <w:t xml:space="preserve"> Руднянского района Смоленской области от 24.09.20100 № 369 «Об утверждении Генерального плана и Правил землепользования и застройки </w:t>
      </w:r>
      <w:r w:rsidRPr="00AB50F8">
        <w:rPr>
          <w:sz w:val="28"/>
          <w:szCs w:val="28"/>
        </w:rPr>
        <w:t>Руднянского городского поселения</w:t>
      </w:r>
      <w:r>
        <w:rPr>
          <w:sz w:val="28"/>
          <w:szCs w:val="28"/>
        </w:rPr>
        <w:t xml:space="preserve"> Руднянского района Смоленской области»;</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Казимировского сельского поселения Руднянского района Смоленской области от 09.08.2011 года № 40 «Об утверждении Генерального плана МО Казимировского сельского поселения и Правил землепользования и застройки Казимировского сельского поселения»;</w:t>
      </w:r>
    </w:p>
    <w:p w:rsidR="00DB6867" w:rsidRDefault="00DB6867" w:rsidP="00DB6867">
      <w:pPr>
        <w:widowControl w:val="0"/>
        <w:autoSpaceDE w:val="0"/>
        <w:autoSpaceDN w:val="0"/>
        <w:adjustRightInd w:val="0"/>
        <w:jc w:val="both"/>
        <w:rPr>
          <w:sz w:val="28"/>
          <w:szCs w:val="28"/>
        </w:rPr>
      </w:pPr>
      <w:r>
        <w:rPr>
          <w:sz w:val="28"/>
          <w:szCs w:val="28"/>
        </w:rPr>
        <w:t xml:space="preserve">       -Решением Совета депутатов Кляриновского сельского поселения Руднянского района Смоленской области от 17.08.2011 года № 53 «Об утверждении Генерального плана Кляриновского сельского поселения Руднянского района Смоленской области и Правил землепользования и застройки Кляриновского сельского поселения»;</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Кругловского сельского поселения Руднянского района Смоленской области от 17.08.2011 года № 52 «Об утверждении Генерального плана и Правил землепользования и застройки  Кругловского сельского поселения Руднянского района Смоленской области»;</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Любавичского сельского поселения Руднянского района Смоленской области от 19.08.2011 года № 26/1 «Об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Переволочского сельского поселения Руднянского района Смоленской области от 16.09.2011 года № 54 «Об утверждении Генерального плана МО Переволочского сельского поселения и Правил землепользования и застройки Переволочского сельского поселения»;</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Понизовского сельского поселения Руднянского района Смоленской области от 05.08.2011 года № 63 «Об утверждении Генерального плана  Понизовского сельского поселения Руднянского района Смоленской области и Правил землепользования и застройки Понизовского сельского поселения Руднянского района Смоленской области»; </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Смолиговского сельского поселения Руднянского района Смоленской области от 05.08.2011 года № 39 «Об утверждении Генерального плана  МО Смолиговского сельского поселения и Правил землепользования и застройки Смолиговского сельского поселения»; </w:t>
      </w:r>
    </w:p>
    <w:p w:rsidR="00DB6867" w:rsidRDefault="00DB6867" w:rsidP="00DB6867">
      <w:pPr>
        <w:widowControl w:val="0"/>
        <w:autoSpaceDE w:val="0"/>
        <w:autoSpaceDN w:val="0"/>
        <w:adjustRightInd w:val="0"/>
        <w:ind w:firstLine="540"/>
        <w:jc w:val="both"/>
        <w:rPr>
          <w:sz w:val="28"/>
          <w:szCs w:val="28"/>
        </w:rPr>
      </w:pPr>
      <w:r>
        <w:rPr>
          <w:sz w:val="28"/>
          <w:szCs w:val="28"/>
        </w:rPr>
        <w:t xml:space="preserve">   -Решением Совета депутатов Чистиковского сельского поселения Руднянского района Смоленской области от 26.08.2011 года № 54 «Об утверждении Генерального плана  Чистиковского сельского поселения и Правил землепользования и застройки Чистиковского сельского поселения»;</w:t>
      </w:r>
    </w:p>
    <w:p w:rsidR="00DB6867" w:rsidRPr="007D7A4D" w:rsidRDefault="00DB6867" w:rsidP="00DB6867">
      <w:pPr>
        <w:pStyle w:val="ConsPlusTitle0"/>
        <w:ind w:right="-55"/>
        <w:jc w:val="both"/>
        <w:rPr>
          <w:b w:val="0"/>
          <w:sz w:val="28"/>
          <w:szCs w:val="28"/>
        </w:rPr>
      </w:pPr>
      <w:r>
        <w:rPr>
          <w:sz w:val="28"/>
          <w:szCs w:val="28"/>
        </w:rPr>
        <w:t xml:space="preserve">         - </w:t>
      </w:r>
      <w:r w:rsidRPr="00BC152E">
        <w:rPr>
          <w:b w:val="0"/>
          <w:sz w:val="28"/>
          <w:szCs w:val="28"/>
        </w:rPr>
        <w:t>Уставом муниципального образования  Рудн</w:t>
      </w:r>
      <w:r>
        <w:rPr>
          <w:b w:val="0"/>
          <w:sz w:val="28"/>
          <w:szCs w:val="28"/>
        </w:rPr>
        <w:t>янский район Смоленской области</w:t>
      </w:r>
    </w:p>
    <w:p w:rsidR="00DB6867" w:rsidRPr="00CD4A8F" w:rsidRDefault="00DB6867" w:rsidP="00DB6867">
      <w:pPr>
        <w:widowControl w:val="0"/>
        <w:autoSpaceDE w:val="0"/>
        <w:autoSpaceDN w:val="0"/>
        <w:adjustRightInd w:val="0"/>
        <w:ind w:firstLine="540"/>
        <w:jc w:val="both"/>
        <w:rPr>
          <w:sz w:val="28"/>
          <w:szCs w:val="28"/>
        </w:rPr>
      </w:pPr>
      <w:r>
        <w:rPr>
          <w:sz w:val="28"/>
          <w:szCs w:val="28"/>
        </w:rPr>
        <w:t xml:space="preserve">  </w:t>
      </w:r>
      <w:r w:rsidRPr="00CD4A8F">
        <w:rPr>
          <w:sz w:val="28"/>
          <w:szCs w:val="28"/>
        </w:rPr>
        <w:t xml:space="preserve">- </w:t>
      </w:r>
      <w:r>
        <w:rPr>
          <w:sz w:val="28"/>
          <w:szCs w:val="28"/>
        </w:rPr>
        <w:t xml:space="preserve">настоящим </w:t>
      </w:r>
      <w:r w:rsidRPr="00CD4A8F">
        <w:rPr>
          <w:sz w:val="28"/>
          <w:szCs w:val="28"/>
        </w:rPr>
        <w:t>Административным регламентом.</w:t>
      </w:r>
    </w:p>
    <w:p w:rsidR="008F430B" w:rsidRDefault="008F430B" w:rsidP="003F0481">
      <w:pPr>
        <w:autoSpaceDE w:val="0"/>
        <w:autoSpaceDN w:val="0"/>
        <w:adjustRightInd w:val="0"/>
        <w:rPr>
          <w:color w:val="000000"/>
          <w:sz w:val="28"/>
          <w:szCs w:val="28"/>
        </w:rPr>
      </w:pPr>
    </w:p>
    <w:p w:rsidR="00DF184E" w:rsidRPr="00171493" w:rsidRDefault="00DF184E" w:rsidP="00DF184E">
      <w:pPr>
        <w:pStyle w:val="ConsPlusNormal0"/>
        <w:suppressAutoHyphens/>
        <w:jc w:val="center"/>
        <w:rPr>
          <w:rFonts w:ascii="Times New Roman" w:hAnsi="Times New Roman" w:cs="Times New Roman"/>
          <w:sz w:val="28"/>
          <w:szCs w:val="28"/>
        </w:rPr>
      </w:pPr>
      <w:r w:rsidRPr="0017149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F184E" w:rsidRPr="00171493" w:rsidRDefault="00DF184E" w:rsidP="00DF184E">
      <w:pPr>
        <w:pStyle w:val="ConsPlusNormal0"/>
        <w:suppressAutoHyphens/>
        <w:jc w:val="both"/>
        <w:rPr>
          <w:rFonts w:ascii="Times New Roman" w:hAnsi="Times New Roman" w:cs="Times New Roman"/>
          <w:sz w:val="28"/>
          <w:szCs w:val="28"/>
        </w:rPr>
      </w:pPr>
    </w:p>
    <w:p w:rsidR="007E4989" w:rsidRDefault="00A75443" w:rsidP="007E4989">
      <w:pPr>
        <w:pStyle w:val="ConsPlusNormal0"/>
        <w:ind w:firstLine="0"/>
        <w:jc w:val="both"/>
        <w:rPr>
          <w:rFonts w:ascii="Times New Roman" w:hAnsi="Times New Roman" w:cs="Times New Roman"/>
          <w:sz w:val="28"/>
          <w:szCs w:val="28"/>
        </w:rPr>
      </w:pPr>
      <w:r>
        <w:rPr>
          <w:rFonts w:ascii="Times New Roman" w:hAnsi="Times New Roman"/>
          <w:sz w:val="28"/>
          <w:szCs w:val="28"/>
        </w:rPr>
        <w:t xml:space="preserve">       2.6.1</w:t>
      </w:r>
      <w:r w:rsidRPr="00647A74">
        <w:rPr>
          <w:rFonts w:ascii="Times New Roman" w:hAnsi="Times New Roman"/>
          <w:sz w:val="28"/>
          <w:szCs w:val="28"/>
        </w:rPr>
        <w:t xml:space="preserve">. </w:t>
      </w:r>
      <w:r w:rsidR="007E4989" w:rsidRPr="00647A74">
        <w:rPr>
          <w:rFonts w:ascii="Times New Roman" w:hAnsi="Times New Roman"/>
          <w:sz w:val="28"/>
          <w:szCs w:val="28"/>
        </w:rPr>
        <w:t>Для получения муниципальной услуги заявител</w:t>
      </w:r>
      <w:r w:rsidR="007E4989">
        <w:rPr>
          <w:rFonts w:ascii="Times New Roman" w:hAnsi="Times New Roman"/>
          <w:sz w:val="28"/>
          <w:szCs w:val="28"/>
        </w:rPr>
        <w:t>ь</w:t>
      </w:r>
      <w:r w:rsidR="007E4989" w:rsidRPr="00647A74">
        <w:rPr>
          <w:rFonts w:ascii="Times New Roman" w:hAnsi="Times New Roman"/>
          <w:sz w:val="28"/>
          <w:szCs w:val="28"/>
        </w:rPr>
        <w:t xml:space="preserve"> пода</w:t>
      </w:r>
      <w:r w:rsidR="007E4989">
        <w:rPr>
          <w:rFonts w:ascii="Times New Roman" w:hAnsi="Times New Roman"/>
          <w:sz w:val="28"/>
          <w:szCs w:val="28"/>
        </w:rPr>
        <w:t>е</w:t>
      </w:r>
      <w:r w:rsidR="007E4989" w:rsidRPr="00647A74">
        <w:rPr>
          <w:rFonts w:ascii="Times New Roman" w:hAnsi="Times New Roman"/>
          <w:sz w:val="28"/>
          <w:szCs w:val="28"/>
        </w:rPr>
        <w:t xml:space="preserve">т </w:t>
      </w:r>
      <w:r w:rsidR="007E4989">
        <w:rPr>
          <w:rFonts w:ascii="Times New Roman" w:hAnsi="Times New Roman"/>
          <w:sz w:val="28"/>
          <w:szCs w:val="28"/>
        </w:rPr>
        <w:t xml:space="preserve"> </w:t>
      </w:r>
      <w:r w:rsidR="007E4989" w:rsidRPr="00647A74">
        <w:rPr>
          <w:rFonts w:ascii="Times New Roman" w:hAnsi="Times New Roman"/>
          <w:sz w:val="28"/>
          <w:szCs w:val="28"/>
        </w:rPr>
        <w:t xml:space="preserve">в </w:t>
      </w:r>
      <w:r w:rsidR="007E4989">
        <w:rPr>
          <w:rFonts w:ascii="Times New Roman" w:hAnsi="Times New Roman"/>
          <w:sz w:val="28"/>
          <w:szCs w:val="28"/>
        </w:rPr>
        <w:t xml:space="preserve">Администрацию заявление о предоставлении </w:t>
      </w:r>
      <w:r w:rsidR="00243F58">
        <w:rPr>
          <w:rFonts w:ascii="Times New Roman" w:hAnsi="Times New Roman"/>
          <w:sz w:val="28"/>
          <w:szCs w:val="28"/>
        </w:rPr>
        <w:t xml:space="preserve">земельного участка (Приложение </w:t>
      </w:r>
      <w:r w:rsidR="00243F58">
        <w:rPr>
          <w:rFonts w:ascii="Times New Roman" w:hAnsi="Times New Roman"/>
          <w:sz w:val="28"/>
          <w:szCs w:val="28"/>
          <w:lang w:val="en-US"/>
        </w:rPr>
        <w:t>N</w:t>
      </w:r>
      <w:r w:rsidR="007E4989">
        <w:rPr>
          <w:rFonts w:ascii="Times New Roman" w:hAnsi="Times New Roman"/>
          <w:sz w:val="28"/>
          <w:szCs w:val="28"/>
        </w:rPr>
        <w:t xml:space="preserve"> 1</w:t>
      </w:r>
      <w:r w:rsidR="007E4989" w:rsidRPr="00647A74">
        <w:rPr>
          <w:rFonts w:ascii="Times New Roman" w:hAnsi="Times New Roman"/>
          <w:sz w:val="28"/>
          <w:szCs w:val="28"/>
        </w:rPr>
        <w:t xml:space="preserve"> к </w:t>
      </w:r>
      <w:r w:rsidR="007E4989">
        <w:rPr>
          <w:rFonts w:ascii="Times New Roman" w:hAnsi="Times New Roman"/>
          <w:sz w:val="28"/>
          <w:szCs w:val="28"/>
        </w:rPr>
        <w:t>настоящему А</w:t>
      </w:r>
      <w:r w:rsidR="007E4989" w:rsidRPr="00647A74">
        <w:rPr>
          <w:rFonts w:ascii="Times New Roman" w:hAnsi="Times New Roman"/>
          <w:sz w:val="28"/>
          <w:szCs w:val="28"/>
        </w:rPr>
        <w:t>дминистративному регламенту</w:t>
      </w:r>
      <w:r w:rsidR="007E4989">
        <w:rPr>
          <w:rFonts w:ascii="Times New Roman" w:hAnsi="Times New Roman"/>
          <w:sz w:val="28"/>
          <w:szCs w:val="28"/>
        </w:rPr>
        <w:t>)</w:t>
      </w:r>
      <w:r w:rsidR="007E4989">
        <w:rPr>
          <w:rFonts w:ascii="Times New Roman" w:hAnsi="Times New Roman" w:cs="Times New Roman"/>
          <w:sz w:val="28"/>
          <w:szCs w:val="28"/>
        </w:rPr>
        <w:t xml:space="preserve">  или о предварительном согласовании предоставления земельного участка </w:t>
      </w:r>
      <w:r w:rsidR="00243F58">
        <w:rPr>
          <w:rFonts w:ascii="Times New Roman" w:hAnsi="Times New Roman"/>
          <w:sz w:val="28"/>
          <w:szCs w:val="28"/>
        </w:rPr>
        <w:t xml:space="preserve">(Приложение </w:t>
      </w:r>
      <w:r w:rsidR="00243F58">
        <w:rPr>
          <w:rFonts w:ascii="Times New Roman" w:hAnsi="Times New Roman"/>
          <w:sz w:val="28"/>
          <w:szCs w:val="28"/>
          <w:lang w:val="en-US"/>
        </w:rPr>
        <w:t>N</w:t>
      </w:r>
      <w:r w:rsidR="007E4989">
        <w:rPr>
          <w:rFonts w:ascii="Times New Roman" w:hAnsi="Times New Roman"/>
          <w:sz w:val="28"/>
          <w:szCs w:val="28"/>
        </w:rPr>
        <w:t xml:space="preserve"> 2</w:t>
      </w:r>
      <w:r w:rsidR="007E4989" w:rsidRPr="00647A74">
        <w:rPr>
          <w:rFonts w:ascii="Times New Roman" w:hAnsi="Times New Roman"/>
          <w:sz w:val="28"/>
          <w:szCs w:val="28"/>
        </w:rPr>
        <w:t xml:space="preserve"> к </w:t>
      </w:r>
      <w:r w:rsidR="007E4989">
        <w:rPr>
          <w:rFonts w:ascii="Times New Roman" w:hAnsi="Times New Roman"/>
          <w:sz w:val="28"/>
          <w:szCs w:val="28"/>
        </w:rPr>
        <w:t>настоящему А</w:t>
      </w:r>
      <w:r w:rsidR="007E4989" w:rsidRPr="00647A74">
        <w:rPr>
          <w:rFonts w:ascii="Times New Roman" w:hAnsi="Times New Roman"/>
          <w:sz w:val="28"/>
          <w:szCs w:val="28"/>
        </w:rPr>
        <w:t>дминистративному регламенту</w:t>
      </w:r>
      <w:r w:rsidR="007E4989">
        <w:rPr>
          <w:rFonts w:ascii="Times New Roman" w:hAnsi="Times New Roman"/>
          <w:sz w:val="28"/>
          <w:szCs w:val="28"/>
        </w:rPr>
        <w:t>)</w:t>
      </w:r>
      <w:r w:rsidR="007E4989">
        <w:rPr>
          <w:rFonts w:ascii="Times New Roman" w:hAnsi="Times New Roman" w:cs="Times New Roman"/>
          <w:sz w:val="28"/>
          <w:szCs w:val="28"/>
        </w:rPr>
        <w:t xml:space="preserve">  в котором </w:t>
      </w:r>
      <w:r w:rsidR="007E4989" w:rsidRPr="00383258">
        <w:rPr>
          <w:rFonts w:ascii="Times New Roman" w:hAnsi="Times New Roman" w:cs="Times New Roman"/>
          <w:sz w:val="28"/>
          <w:szCs w:val="28"/>
        </w:rPr>
        <w:t xml:space="preserve"> указываются:</w:t>
      </w:r>
    </w:p>
    <w:p w:rsidR="00A75443" w:rsidRPr="00B762A5" w:rsidRDefault="007E4989" w:rsidP="007E4989">
      <w:pPr>
        <w:pStyle w:val="ConsPlusNormal0"/>
        <w:ind w:firstLine="0"/>
        <w:jc w:val="both"/>
        <w:rPr>
          <w:rFonts w:ascii="Times New Roman" w:hAnsi="Times New Roman" w:cs="Times New Roman"/>
        </w:rPr>
      </w:pPr>
      <w:r>
        <w:rPr>
          <w:rFonts w:ascii="Times New Roman" w:hAnsi="Times New Roman" w:cs="Times New Roman"/>
          <w:sz w:val="28"/>
        </w:rPr>
        <w:t xml:space="preserve">       </w:t>
      </w:r>
      <w:r w:rsidR="00A75443" w:rsidRPr="00B762A5">
        <w:rPr>
          <w:rFonts w:ascii="Times New Roman" w:hAnsi="Times New Roman" w:cs="Times New Roman"/>
          <w:sz w:val="28"/>
        </w:rPr>
        <w:t>1) фамилия, имя, отчество, место жительства заявителя и реквизиты документа, удостоверяющего личность заявителя (для гражданина);</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3) кадастровый номер испрашиваемого земельного участка;</w:t>
      </w:r>
    </w:p>
    <w:p w:rsidR="00A75443" w:rsidRDefault="00A75443" w:rsidP="00A75443">
      <w:pPr>
        <w:pStyle w:val="ConsPlusNormal0"/>
        <w:ind w:firstLine="540"/>
        <w:jc w:val="both"/>
        <w:rPr>
          <w:rFonts w:ascii="Times New Roman" w:hAnsi="Times New Roman" w:cs="Times New Roman"/>
          <w:sz w:val="28"/>
        </w:rPr>
      </w:pPr>
      <w:r w:rsidRPr="00B762A5">
        <w:rPr>
          <w:rFonts w:ascii="Times New Roman" w:hAnsi="Times New Roman" w:cs="Times New Roman"/>
          <w:sz w:val="28"/>
        </w:rPr>
        <w:t>4) основание предоставления земельного участка без проведения торгов</w:t>
      </w:r>
      <w:r>
        <w:rPr>
          <w:rFonts w:ascii="Times New Roman" w:hAnsi="Times New Roman" w:cs="Times New Roman"/>
          <w:sz w:val="28"/>
        </w:rPr>
        <w:t>;</w:t>
      </w:r>
      <w:r w:rsidRPr="00B762A5">
        <w:rPr>
          <w:rFonts w:ascii="Times New Roman" w:hAnsi="Times New Roman" w:cs="Times New Roman"/>
          <w:sz w:val="28"/>
        </w:rPr>
        <w:t xml:space="preserve"> </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7) цель использования земельного участка;</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75443" w:rsidRPr="00B762A5" w:rsidRDefault="00A75443" w:rsidP="00A75443">
      <w:pPr>
        <w:pStyle w:val="ConsPlusNormal0"/>
        <w:ind w:firstLine="540"/>
        <w:jc w:val="both"/>
        <w:rPr>
          <w:rFonts w:ascii="Times New Roman" w:hAnsi="Times New Roman" w:cs="Times New Roman"/>
        </w:rPr>
      </w:pPr>
      <w:r w:rsidRPr="00B762A5">
        <w:rPr>
          <w:rFonts w:ascii="Times New Roman" w:hAnsi="Times New Roman" w:cs="Times New Roman"/>
          <w:sz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75443" w:rsidRPr="00B762A5" w:rsidRDefault="00A75443" w:rsidP="00A75443">
      <w:pPr>
        <w:pStyle w:val="ConsPlusNormal0"/>
        <w:ind w:firstLine="0"/>
        <w:jc w:val="both"/>
        <w:rPr>
          <w:rFonts w:ascii="Times New Roman" w:hAnsi="Times New Roman" w:cs="Times New Roman"/>
        </w:rPr>
      </w:pPr>
      <w:r>
        <w:rPr>
          <w:rFonts w:ascii="Times New Roman" w:hAnsi="Times New Roman" w:cs="Times New Roman"/>
          <w:sz w:val="28"/>
        </w:rPr>
        <w:t xml:space="preserve">      </w:t>
      </w:r>
      <w:r w:rsidRPr="00B762A5">
        <w:rPr>
          <w:rFonts w:ascii="Times New Roman" w:hAnsi="Times New Roman" w:cs="Times New Roman"/>
          <w:sz w:val="28"/>
        </w:rPr>
        <w:t>10) почтовый адрес и (или) адрес электронной почты для связи с заявителем.</w:t>
      </w:r>
    </w:p>
    <w:p w:rsidR="00A75443" w:rsidRDefault="00A75443" w:rsidP="00A7544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2.6.2. При </w:t>
      </w:r>
      <w:r w:rsidRPr="00383258">
        <w:rPr>
          <w:rFonts w:ascii="Times New Roman" w:hAnsi="Times New Roman" w:cs="Times New Roman"/>
          <w:sz w:val="28"/>
          <w:szCs w:val="28"/>
        </w:rPr>
        <w:t>подач</w:t>
      </w:r>
      <w:r>
        <w:rPr>
          <w:rFonts w:ascii="Times New Roman" w:hAnsi="Times New Roman" w:cs="Times New Roman"/>
          <w:sz w:val="28"/>
          <w:szCs w:val="28"/>
        </w:rPr>
        <w:t>е</w:t>
      </w:r>
      <w:r w:rsidRPr="00383258">
        <w:rPr>
          <w:rFonts w:ascii="Times New Roman" w:hAnsi="Times New Roman" w:cs="Times New Roman"/>
          <w:sz w:val="28"/>
          <w:szCs w:val="28"/>
        </w:rPr>
        <w:t xml:space="preserve"> заявления о предоставлении земельного участка к заявлению получатель </w:t>
      </w:r>
      <w:r>
        <w:rPr>
          <w:rFonts w:ascii="Times New Roman" w:hAnsi="Times New Roman" w:cs="Times New Roman"/>
          <w:sz w:val="28"/>
          <w:szCs w:val="28"/>
        </w:rPr>
        <w:t>м</w:t>
      </w:r>
      <w:r w:rsidRPr="00383258">
        <w:rPr>
          <w:rFonts w:ascii="Times New Roman" w:hAnsi="Times New Roman" w:cs="Times New Roman"/>
          <w:sz w:val="28"/>
          <w:szCs w:val="28"/>
        </w:rPr>
        <w:t>униципальной услуги прилагает:</w:t>
      </w:r>
    </w:p>
    <w:p w:rsidR="00252DE3" w:rsidRPr="004207E5" w:rsidRDefault="00A75443" w:rsidP="00A75443">
      <w:pPr>
        <w:pStyle w:val="ConsPlusNormal0"/>
        <w:ind w:firstLine="0"/>
        <w:jc w:val="both"/>
        <w:rPr>
          <w:rFonts w:ascii="Times New Roman" w:hAnsi="Times New Roman" w:cs="Times New Roman"/>
        </w:rPr>
      </w:pPr>
      <w:r>
        <w:rPr>
          <w:rFonts w:ascii="Times New Roman" w:eastAsia="Calibri" w:hAnsi="Times New Roman" w:cs="Times New Roman"/>
          <w:sz w:val="28"/>
          <w:szCs w:val="28"/>
        </w:rPr>
        <w:t xml:space="preserve">        </w:t>
      </w:r>
      <w:r w:rsidR="00252DE3">
        <w:rPr>
          <w:rFonts w:ascii="Times New Roman" w:hAnsi="Times New Roman" w:cs="Times New Roman"/>
          <w:sz w:val="28"/>
        </w:rPr>
        <w:t xml:space="preserve">1) </w:t>
      </w:r>
      <w:r w:rsidR="00252DE3" w:rsidRPr="004207E5">
        <w:rPr>
          <w:rFonts w:ascii="Times New Roman" w:hAnsi="Times New Roman" w:cs="Times New Roman"/>
          <w:sz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sidR="00252DE3">
        <w:rPr>
          <w:rFonts w:ascii="Times New Roman" w:hAnsi="Times New Roman" w:cs="Times New Roman"/>
          <w:sz w:val="28"/>
        </w:rPr>
        <w:t>иобщается к поданному заявлению;</w:t>
      </w:r>
    </w:p>
    <w:p w:rsidR="00252DE3" w:rsidRPr="00383258" w:rsidRDefault="00252DE3" w:rsidP="00252DE3">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83258">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2DE3" w:rsidRDefault="00252DE3" w:rsidP="00252DE3">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83258">
        <w:rPr>
          <w:rFonts w:ascii="Times New Roman" w:hAnsi="Times New Roman" w:cs="Times New Roman"/>
          <w:sz w:val="28"/>
          <w:szCs w:val="28"/>
        </w:rPr>
        <w:t>3) схем</w:t>
      </w:r>
      <w:r>
        <w:rPr>
          <w:rFonts w:ascii="Times New Roman" w:hAnsi="Times New Roman" w:cs="Times New Roman"/>
          <w:sz w:val="28"/>
          <w:szCs w:val="28"/>
        </w:rPr>
        <w:t>у</w:t>
      </w:r>
      <w:r w:rsidRPr="00383258">
        <w:rPr>
          <w:rFonts w:ascii="Times New Roman" w:hAnsi="Times New Roman" w:cs="Times New Roman"/>
          <w:sz w:val="28"/>
          <w:szCs w:val="28"/>
        </w:rPr>
        <w:t xml:space="preserve"> расположения земельного участка, в случае если земельный участок предстоит образовать в соответствии со схемой </w:t>
      </w:r>
      <w:r>
        <w:rPr>
          <w:rFonts w:ascii="Times New Roman" w:hAnsi="Times New Roman" w:cs="Times New Roman"/>
          <w:sz w:val="28"/>
          <w:szCs w:val="28"/>
        </w:rPr>
        <w:t>расположения земельного участка;</w:t>
      </w:r>
    </w:p>
    <w:p w:rsidR="00252DE3" w:rsidRDefault="00252DE3" w:rsidP="00252DE3">
      <w:pPr>
        <w:widowControl w:val="0"/>
        <w:autoSpaceDE w:val="0"/>
        <w:autoSpaceDN w:val="0"/>
        <w:adjustRightInd w:val="0"/>
        <w:jc w:val="both"/>
        <w:rPr>
          <w:sz w:val="28"/>
          <w:szCs w:val="28"/>
        </w:rPr>
      </w:pPr>
      <w:r>
        <w:rPr>
          <w:sz w:val="28"/>
          <w:szCs w:val="28"/>
        </w:rPr>
        <w:t xml:space="preserve">      4) документы, установленные </w:t>
      </w:r>
      <w:r w:rsidRPr="0046567F">
        <w:rPr>
          <w:sz w:val="28"/>
          <w:szCs w:val="28"/>
        </w:rPr>
        <w:t>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w:t>
      </w:r>
      <w:r>
        <w:rPr>
          <w:sz w:val="28"/>
          <w:szCs w:val="28"/>
        </w:rPr>
        <w:t xml:space="preserve"> участка без проведения торгов»:</w:t>
      </w:r>
    </w:p>
    <w:p w:rsidR="00252DE3" w:rsidRPr="00EF0DF7" w:rsidRDefault="00252DE3" w:rsidP="00252DE3">
      <w:pPr>
        <w:pStyle w:val="ConsPlusNormal0"/>
        <w:jc w:val="both"/>
        <w:rPr>
          <w:rFonts w:ascii="Times New Roman" w:hAnsi="Times New Roman" w:cs="Times New Roman"/>
          <w:sz w:val="28"/>
          <w:szCs w:val="28"/>
        </w:rPr>
      </w:pPr>
      <w:r w:rsidRPr="00EF0DF7">
        <w:rPr>
          <w:rFonts w:ascii="Times New Roman" w:hAnsi="Times New Roman" w:cs="Times New Roman"/>
          <w:sz w:val="28"/>
          <w:szCs w:val="28"/>
        </w:rPr>
        <w:t>- договор о комплексном освоении территории (для лица, с которым заключен договор о комплексном освоении территории);</w:t>
      </w:r>
    </w:p>
    <w:p w:rsidR="00252DE3" w:rsidRDefault="00252DE3" w:rsidP="00252DE3">
      <w:pPr>
        <w:pStyle w:val="ConsPlusNormal0"/>
        <w:jc w:val="both"/>
        <w:rPr>
          <w:rFonts w:ascii="Times New Roman" w:hAnsi="Times New Roman" w:cs="Times New Roman"/>
          <w:sz w:val="28"/>
          <w:szCs w:val="28"/>
        </w:rPr>
      </w:pPr>
      <w:r w:rsidRPr="00EF0DF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w:t>
      </w:r>
      <w:r w:rsidRPr="00C92F87">
        <w:rPr>
          <w:rFonts w:ascii="Times New Roman" w:hAnsi="Times New Roman" w:cs="Times New Roman"/>
          <w:sz w:val="28"/>
          <w:szCs w:val="28"/>
        </w:rPr>
        <w:t>окумент, подтверждающий членство заявителя в некоммерческой организации</w:t>
      </w:r>
      <w:r>
        <w:rPr>
          <w:rFonts w:ascii="Times New Roman" w:hAnsi="Times New Roman" w:cs="Times New Roman"/>
          <w:sz w:val="28"/>
          <w:szCs w:val="28"/>
        </w:rPr>
        <w:t>, р</w:t>
      </w:r>
      <w:r w:rsidRPr="00C92F87">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r>
        <w:rPr>
          <w:rFonts w:ascii="Times New Roman" w:hAnsi="Times New Roman" w:cs="Times New Roman"/>
          <w:sz w:val="28"/>
          <w:szCs w:val="28"/>
        </w:rPr>
        <w:t xml:space="preserve"> (для ч</w:t>
      </w:r>
      <w:r w:rsidRPr="00C92F87">
        <w:rPr>
          <w:rFonts w:ascii="Times New Roman" w:hAnsi="Times New Roman" w:cs="Times New Roman"/>
          <w:sz w:val="28"/>
          <w:szCs w:val="28"/>
        </w:rPr>
        <w:t>лен</w:t>
      </w:r>
      <w:r>
        <w:rPr>
          <w:rFonts w:ascii="Times New Roman" w:hAnsi="Times New Roman" w:cs="Times New Roman"/>
          <w:sz w:val="28"/>
          <w:szCs w:val="28"/>
        </w:rPr>
        <w:t>а</w:t>
      </w:r>
      <w:r w:rsidRPr="00C92F87">
        <w:rPr>
          <w:rFonts w:ascii="Times New Roman" w:hAnsi="Times New Roman" w:cs="Times New Roman"/>
          <w:sz w:val="28"/>
          <w:szCs w:val="28"/>
        </w:rPr>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767179" w:rsidRPr="00C92F87" w:rsidRDefault="00767179" w:rsidP="00767179">
      <w:pPr>
        <w:spacing w:after="1" w:line="240" w:lineRule="atLeast"/>
        <w:jc w:val="both"/>
        <w:rPr>
          <w:sz w:val="28"/>
          <w:szCs w:val="28"/>
        </w:rPr>
      </w:pPr>
      <w:r>
        <w:rPr>
          <w:sz w:val="28"/>
        </w:rPr>
        <w:t xml:space="preserve">     - решение органа некоммерческой организации о приобретении земельного участка </w:t>
      </w:r>
      <w:r w:rsidRPr="00767179">
        <w:rPr>
          <w:sz w:val="28"/>
          <w:szCs w:val="28"/>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sz w:val="28"/>
          <w:szCs w:val="28"/>
        </w:rPr>
        <w:t>);</w:t>
      </w:r>
    </w:p>
    <w:p w:rsidR="00252DE3" w:rsidRPr="0017589B" w:rsidRDefault="00767179" w:rsidP="0076717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52DE3">
        <w:rPr>
          <w:rFonts w:ascii="Times New Roman" w:hAnsi="Times New Roman" w:cs="Times New Roman"/>
          <w:sz w:val="28"/>
          <w:szCs w:val="28"/>
        </w:rPr>
        <w:t>- д</w:t>
      </w:r>
      <w:r w:rsidR="00252DE3" w:rsidRPr="0017589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w:t>
      </w:r>
      <w:r>
        <w:rPr>
          <w:rFonts w:ascii="Times New Roman" w:hAnsi="Times New Roman" w:cs="Times New Roman"/>
          <w:sz w:val="28"/>
          <w:szCs w:val="28"/>
        </w:rPr>
        <w:t>асток не зарегистрировано в ЕГРН</w:t>
      </w:r>
      <w:r w:rsidR="00252DE3">
        <w:rPr>
          <w:rFonts w:ascii="Times New Roman" w:hAnsi="Times New Roman" w:cs="Times New Roman"/>
          <w:sz w:val="28"/>
          <w:szCs w:val="28"/>
        </w:rPr>
        <w:t>, д</w:t>
      </w:r>
      <w:r w:rsidR="00252DE3" w:rsidRPr="0017589B">
        <w:rPr>
          <w:rFonts w:ascii="Times New Roman" w:hAnsi="Times New Roman" w:cs="Times New Roman"/>
          <w:sz w:val="28"/>
          <w:szCs w:val="28"/>
        </w:rPr>
        <w:t>окумент, подтверждающий членство заявителя в некоммерческой организации</w:t>
      </w:r>
      <w:r w:rsidR="00252DE3">
        <w:rPr>
          <w:rFonts w:ascii="Times New Roman" w:hAnsi="Times New Roman" w:cs="Times New Roman"/>
          <w:sz w:val="28"/>
          <w:szCs w:val="28"/>
        </w:rPr>
        <w:t>, р</w:t>
      </w:r>
      <w:r w:rsidR="00252DE3" w:rsidRPr="0017589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252DE3">
        <w:rPr>
          <w:rFonts w:ascii="Times New Roman" w:hAnsi="Times New Roman" w:cs="Times New Roman"/>
          <w:sz w:val="28"/>
          <w:szCs w:val="28"/>
        </w:rPr>
        <w:t xml:space="preserve"> (для ч</w:t>
      </w:r>
      <w:r w:rsidR="00252DE3" w:rsidRPr="0017589B">
        <w:rPr>
          <w:rFonts w:ascii="Times New Roman" w:hAnsi="Times New Roman" w:cs="Times New Roman"/>
          <w:sz w:val="28"/>
          <w:szCs w:val="28"/>
        </w:rPr>
        <w:t>лен</w:t>
      </w:r>
      <w:r w:rsidR="00252DE3">
        <w:rPr>
          <w:rFonts w:ascii="Times New Roman" w:hAnsi="Times New Roman" w:cs="Times New Roman"/>
          <w:sz w:val="28"/>
          <w:szCs w:val="28"/>
        </w:rPr>
        <w:t>а</w:t>
      </w:r>
      <w:r w:rsidR="00252DE3" w:rsidRPr="0017589B">
        <w:rPr>
          <w:rFonts w:ascii="Times New Roman" w:hAnsi="Times New Roman" w:cs="Times New Roman"/>
          <w:sz w:val="28"/>
          <w:szCs w:val="28"/>
        </w:rPr>
        <w:t xml:space="preserve"> некоммерческой организации, созданной гражданами, которой предоставлен земельный участок для садоводства, огородничества, дачного хозяйства</w:t>
      </w:r>
      <w:r w:rsidR="00252DE3">
        <w:rPr>
          <w:rFonts w:ascii="Times New Roman" w:hAnsi="Times New Roman" w:cs="Times New Roman"/>
          <w:sz w:val="28"/>
          <w:szCs w:val="28"/>
        </w:rPr>
        <w:t>);</w:t>
      </w:r>
    </w:p>
    <w:p w:rsidR="00252DE3" w:rsidRPr="00EF0DF7"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р</w:t>
      </w:r>
      <w:r w:rsidRPr="00EF0DF7">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cs="Times New Roman"/>
          <w:sz w:val="28"/>
          <w:szCs w:val="28"/>
        </w:rPr>
        <w:t xml:space="preserve"> (для некоммерческой организации, созданной</w:t>
      </w:r>
      <w:r w:rsidRPr="00EF0DF7">
        <w:rPr>
          <w:rFonts w:ascii="Times New Roman" w:hAnsi="Times New Roman" w:cs="Times New Roman"/>
          <w:sz w:val="28"/>
          <w:szCs w:val="28"/>
        </w:rPr>
        <w:t xml:space="preserve">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252DE3" w:rsidRPr="0005483A"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р</w:t>
      </w:r>
      <w:r w:rsidRPr="0005483A">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r>
        <w:rPr>
          <w:rFonts w:ascii="Times New Roman" w:hAnsi="Times New Roman" w:cs="Times New Roman"/>
          <w:sz w:val="28"/>
          <w:szCs w:val="28"/>
        </w:rPr>
        <w:t>, д</w:t>
      </w:r>
      <w:r w:rsidRPr="0005483A">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w:t>
      </w:r>
      <w:r w:rsidR="00767179">
        <w:rPr>
          <w:rFonts w:ascii="Times New Roman" w:hAnsi="Times New Roman" w:cs="Times New Roman"/>
          <w:sz w:val="28"/>
          <w:szCs w:val="28"/>
        </w:rPr>
        <w:t>асток не зарегистрировано в ЕГРН</w:t>
      </w:r>
      <w:r>
        <w:rPr>
          <w:rFonts w:ascii="Times New Roman" w:hAnsi="Times New Roman" w:cs="Times New Roman"/>
          <w:sz w:val="28"/>
          <w:szCs w:val="28"/>
        </w:rPr>
        <w:t xml:space="preserve"> (для юридического лица</w:t>
      </w:r>
      <w:r w:rsidRPr="0005483A">
        <w:rPr>
          <w:rFonts w:ascii="Times New Roman" w:hAnsi="Times New Roman" w:cs="Times New Roman"/>
          <w:sz w:val="28"/>
          <w:szCs w:val="28"/>
        </w:rPr>
        <w:t>, которому предоставлен земельный участок для ведения дачного хозяйства</w:t>
      </w:r>
      <w:r>
        <w:rPr>
          <w:rFonts w:ascii="Times New Roman" w:hAnsi="Times New Roman" w:cs="Times New Roman"/>
          <w:sz w:val="28"/>
          <w:szCs w:val="28"/>
        </w:rPr>
        <w:t>);</w:t>
      </w:r>
    </w:p>
    <w:p w:rsidR="00252DE3"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д</w:t>
      </w:r>
      <w:r w:rsidRPr="008C1C2D">
        <w:rPr>
          <w:rFonts w:ascii="Times New Roman" w:hAnsi="Times New Roman" w:cs="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w:t>
      </w:r>
      <w:r w:rsidR="001D758F">
        <w:rPr>
          <w:rFonts w:ascii="Times New Roman" w:hAnsi="Times New Roman" w:cs="Times New Roman"/>
          <w:sz w:val="28"/>
          <w:szCs w:val="28"/>
        </w:rPr>
        <w:t>вано в ЕГРН</w:t>
      </w:r>
      <w:r>
        <w:rPr>
          <w:rFonts w:ascii="Times New Roman" w:hAnsi="Times New Roman" w:cs="Times New Roman"/>
          <w:sz w:val="28"/>
          <w:szCs w:val="28"/>
        </w:rPr>
        <w:t>, д</w:t>
      </w:r>
      <w:r w:rsidRPr="008C1C2D">
        <w:rPr>
          <w:rFonts w:ascii="Times New Roman" w:hAnsi="Times New Roman" w:cs="Times New Roman"/>
          <w:sz w:val="28"/>
          <w:szCs w:val="28"/>
        </w:rPr>
        <w:t>окумент, удостоверяющий (устанавливающий) права заявителя на испрашиваемый земельный участок, если право на такой земельный уч</w:t>
      </w:r>
      <w:r w:rsidR="001D758F">
        <w:rPr>
          <w:rFonts w:ascii="Times New Roman" w:hAnsi="Times New Roman" w:cs="Times New Roman"/>
          <w:sz w:val="28"/>
          <w:szCs w:val="28"/>
        </w:rPr>
        <w:t>асток не зарегистрировано в ЕГРН</w:t>
      </w:r>
      <w:r w:rsidRPr="008C1C2D">
        <w:rPr>
          <w:rFonts w:ascii="Times New Roman" w:hAnsi="Times New Roman" w:cs="Times New Roman"/>
          <w:sz w:val="28"/>
          <w:szCs w:val="28"/>
        </w:rPr>
        <w:t xml:space="preserve"> (при наличии соответствующих прав на земельный участок)</w:t>
      </w:r>
      <w:r>
        <w:rPr>
          <w:rFonts w:ascii="Times New Roman" w:hAnsi="Times New Roman" w:cs="Times New Roman"/>
          <w:sz w:val="28"/>
          <w:szCs w:val="28"/>
        </w:rPr>
        <w:t>, с</w:t>
      </w:r>
      <w:r w:rsidRPr="008C1C2D">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8"/>
        </w:rPr>
        <w:t xml:space="preserve"> (для с</w:t>
      </w:r>
      <w:r w:rsidRPr="008C1C2D">
        <w:rPr>
          <w:rFonts w:ascii="Times New Roman" w:hAnsi="Times New Roman" w:cs="Times New Roman"/>
          <w:sz w:val="28"/>
          <w:szCs w:val="28"/>
        </w:rPr>
        <w:t>обственник</w:t>
      </w:r>
      <w:r>
        <w:rPr>
          <w:rFonts w:ascii="Times New Roman" w:hAnsi="Times New Roman" w:cs="Times New Roman"/>
          <w:sz w:val="28"/>
          <w:szCs w:val="28"/>
        </w:rPr>
        <w:t>а</w:t>
      </w:r>
      <w:r w:rsidRPr="008C1C2D">
        <w:rPr>
          <w:rFonts w:ascii="Times New Roman" w:hAnsi="Times New Roman" w:cs="Times New Roman"/>
          <w:sz w:val="28"/>
          <w:szCs w:val="28"/>
        </w:rPr>
        <w:t xml:space="preserve"> здания, сооружения либо помещения в здании, сооружении</w:t>
      </w:r>
      <w:r>
        <w:rPr>
          <w:rFonts w:ascii="Times New Roman" w:hAnsi="Times New Roman" w:cs="Times New Roman"/>
          <w:sz w:val="28"/>
          <w:szCs w:val="28"/>
        </w:rPr>
        <w:t>);</w:t>
      </w:r>
    </w:p>
    <w:p w:rsidR="00252DE3" w:rsidRDefault="00252DE3" w:rsidP="00252DE3">
      <w:pPr>
        <w:pStyle w:val="ConsPlusNormal0"/>
        <w:jc w:val="both"/>
        <w:rPr>
          <w:rFonts w:ascii="Times New Roman" w:hAnsi="Times New Roman" w:cs="Times New Roman"/>
          <w:sz w:val="28"/>
          <w:szCs w:val="28"/>
        </w:rPr>
      </w:pPr>
      <w:r w:rsidRPr="00820D2F">
        <w:rPr>
          <w:rFonts w:ascii="Times New Roman" w:hAnsi="Times New Roman" w:cs="Times New Roman"/>
          <w:sz w:val="28"/>
          <w:szCs w:val="28"/>
        </w:rPr>
        <w:t xml:space="preserve"> </w:t>
      </w:r>
      <w:r>
        <w:rPr>
          <w:rFonts w:ascii="Times New Roman" w:hAnsi="Times New Roman" w:cs="Times New Roman"/>
          <w:sz w:val="28"/>
          <w:szCs w:val="28"/>
        </w:rPr>
        <w:t>- д</w:t>
      </w:r>
      <w:r w:rsidRPr="00820D2F">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w:t>
      </w:r>
      <w:r w:rsidR="002131D9">
        <w:rPr>
          <w:rFonts w:ascii="Times New Roman" w:hAnsi="Times New Roman" w:cs="Times New Roman"/>
          <w:sz w:val="28"/>
          <w:szCs w:val="28"/>
        </w:rPr>
        <w:t>асток не зарегистрировано в ЕГРН</w:t>
      </w:r>
      <w:r>
        <w:rPr>
          <w:rFonts w:ascii="Times New Roman" w:hAnsi="Times New Roman" w:cs="Times New Roman"/>
          <w:sz w:val="28"/>
          <w:szCs w:val="28"/>
        </w:rPr>
        <w:t xml:space="preserve"> (для юридического лица, использующего</w:t>
      </w:r>
      <w:r w:rsidRPr="00820D2F">
        <w:rPr>
          <w:rFonts w:ascii="Times New Roman" w:hAnsi="Times New Roman" w:cs="Times New Roman"/>
          <w:sz w:val="28"/>
          <w:szCs w:val="28"/>
        </w:rPr>
        <w:t xml:space="preserve"> земельный участок на праве постоянного (бессрочного) пользования</w:t>
      </w:r>
      <w:r>
        <w:rPr>
          <w:rFonts w:ascii="Times New Roman" w:hAnsi="Times New Roman" w:cs="Times New Roman"/>
          <w:sz w:val="28"/>
          <w:szCs w:val="28"/>
        </w:rPr>
        <w:t>);</w:t>
      </w:r>
    </w:p>
    <w:p w:rsidR="00252DE3" w:rsidRPr="00395389"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w:t>
      </w:r>
      <w:r w:rsidRPr="00395389">
        <w:rPr>
          <w:rFonts w:ascii="Times New Roman" w:hAnsi="Times New Roman" w:cs="Times New Roman"/>
          <w:sz w:val="28"/>
          <w:szCs w:val="28"/>
        </w:rPr>
        <w:t xml:space="preserve">договор о развитии застроенной территории </w:t>
      </w:r>
      <w:r>
        <w:rPr>
          <w:rFonts w:ascii="Times New Roman" w:hAnsi="Times New Roman" w:cs="Times New Roman"/>
          <w:sz w:val="28"/>
          <w:szCs w:val="28"/>
        </w:rPr>
        <w:t>(для лица</w:t>
      </w:r>
      <w:r w:rsidRPr="00395389">
        <w:rPr>
          <w:rFonts w:ascii="Times New Roman" w:hAnsi="Times New Roman" w:cs="Times New Roman"/>
          <w:sz w:val="28"/>
          <w:szCs w:val="28"/>
        </w:rPr>
        <w:t>, с которым заключен договор о развитии застроенной территории</w:t>
      </w:r>
      <w:r>
        <w:rPr>
          <w:rFonts w:ascii="Times New Roman" w:hAnsi="Times New Roman" w:cs="Times New Roman"/>
          <w:sz w:val="28"/>
          <w:szCs w:val="28"/>
        </w:rPr>
        <w:t>);</w:t>
      </w:r>
    </w:p>
    <w:p w:rsidR="00252DE3" w:rsidRDefault="00252DE3" w:rsidP="00252DE3">
      <w:pPr>
        <w:pStyle w:val="ConsPlusNormal0"/>
        <w:jc w:val="both"/>
        <w:rPr>
          <w:rFonts w:ascii="Times New Roman" w:hAnsi="Times New Roman" w:cs="Times New Roman"/>
          <w:sz w:val="28"/>
          <w:szCs w:val="28"/>
        </w:rPr>
      </w:pPr>
      <w:r w:rsidRPr="00EE48FF">
        <w:rPr>
          <w:rFonts w:ascii="Times New Roman" w:hAnsi="Times New Roman" w:cs="Times New Roman"/>
          <w:sz w:val="28"/>
          <w:szCs w:val="28"/>
        </w:rPr>
        <w:t xml:space="preserve"> </w:t>
      </w:r>
      <w:r>
        <w:rPr>
          <w:rFonts w:ascii="Times New Roman" w:hAnsi="Times New Roman" w:cs="Times New Roman"/>
          <w:sz w:val="28"/>
          <w:szCs w:val="28"/>
        </w:rPr>
        <w:t>- д</w:t>
      </w:r>
      <w:r w:rsidRPr="00EE48FF">
        <w:rPr>
          <w:rFonts w:ascii="Times New Roman" w:hAnsi="Times New Roman" w:cs="Times New Roman"/>
          <w:sz w:val="28"/>
          <w:szCs w:val="28"/>
        </w:rPr>
        <w:t>окумент, удостоверяющий (устанавливающий) права заявителя на здание, сооружение, если право на такое здание, соору</w:t>
      </w:r>
      <w:r w:rsidR="002131D9">
        <w:rPr>
          <w:rFonts w:ascii="Times New Roman" w:hAnsi="Times New Roman" w:cs="Times New Roman"/>
          <w:sz w:val="28"/>
          <w:szCs w:val="28"/>
        </w:rPr>
        <w:t>жение не зарегистрировано в ЕГРН</w:t>
      </w:r>
      <w:r>
        <w:rPr>
          <w:rFonts w:ascii="Times New Roman" w:hAnsi="Times New Roman" w:cs="Times New Roman"/>
          <w:sz w:val="28"/>
          <w:szCs w:val="28"/>
        </w:rPr>
        <w:t>, д</w:t>
      </w:r>
      <w:r w:rsidRPr="00EE48FF">
        <w:rPr>
          <w:rFonts w:ascii="Times New Roman" w:hAnsi="Times New Roman" w:cs="Times New Roman"/>
          <w:sz w:val="28"/>
          <w:szCs w:val="28"/>
        </w:rPr>
        <w:t>окумент, удостоверяющий (устанавливающий) права заявителя на испрашиваемый земельный участок, если право на такой земельный уч</w:t>
      </w:r>
      <w:r w:rsidR="002131D9">
        <w:rPr>
          <w:rFonts w:ascii="Times New Roman" w:hAnsi="Times New Roman" w:cs="Times New Roman"/>
          <w:sz w:val="28"/>
          <w:szCs w:val="28"/>
        </w:rPr>
        <w:t>асток не зарегистрировано в ЕГРН</w:t>
      </w:r>
      <w:r w:rsidRPr="00EE48FF">
        <w:rPr>
          <w:rFonts w:ascii="Times New Roman" w:hAnsi="Times New Roman" w:cs="Times New Roman"/>
          <w:sz w:val="28"/>
          <w:szCs w:val="28"/>
        </w:rPr>
        <w:t xml:space="preserve"> (при наличии соответствующих прав на земельный участок)</w:t>
      </w:r>
      <w:r>
        <w:rPr>
          <w:rFonts w:ascii="Times New Roman" w:hAnsi="Times New Roman" w:cs="Times New Roman"/>
          <w:sz w:val="28"/>
          <w:szCs w:val="28"/>
        </w:rPr>
        <w:t>, с</w:t>
      </w:r>
      <w:r w:rsidRPr="00EE48FF">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8"/>
        </w:rPr>
        <w:t xml:space="preserve"> (для религиозной организации, имеющей</w:t>
      </w:r>
      <w:r w:rsidRPr="00EE48FF">
        <w:rPr>
          <w:rFonts w:ascii="Times New Roman" w:hAnsi="Times New Roman" w:cs="Times New Roman"/>
          <w:sz w:val="28"/>
          <w:szCs w:val="28"/>
        </w:rPr>
        <w:t xml:space="preserve"> в собственности здания или сооружения религиозного или благотворительного назначения</w:t>
      </w:r>
      <w:r>
        <w:rPr>
          <w:rFonts w:ascii="Times New Roman" w:hAnsi="Times New Roman" w:cs="Times New Roman"/>
          <w:sz w:val="28"/>
          <w:szCs w:val="28"/>
        </w:rPr>
        <w:t>);</w:t>
      </w:r>
    </w:p>
    <w:p w:rsidR="00252DE3" w:rsidRDefault="00252DE3" w:rsidP="002131D9">
      <w:pPr>
        <w:pStyle w:val="ConsPlusNormal0"/>
        <w:jc w:val="both"/>
        <w:rPr>
          <w:rFonts w:ascii="Times New Roman" w:hAnsi="Times New Roman" w:cs="Times New Roman"/>
          <w:sz w:val="28"/>
          <w:szCs w:val="28"/>
        </w:rPr>
      </w:pPr>
      <w:r>
        <w:rPr>
          <w:rFonts w:ascii="Times New Roman" w:hAnsi="Times New Roman" w:cs="Times New Roman"/>
          <w:sz w:val="28"/>
          <w:szCs w:val="28"/>
        </w:rPr>
        <w:t>-  р</w:t>
      </w:r>
      <w:r w:rsidRPr="00EE48FF">
        <w:rPr>
          <w:rFonts w:ascii="Times New Roman" w:hAnsi="Times New Roman" w:cs="Times New Roman"/>
          <w:sz w:val="28"/>
          <w:szCs w:val="28"/>
        </w:rPr>
        <w:t>ешение органа некоммерческой организации о приобретении земельного участка</w:t>
      </w:r>
      <w:r w:rsidR="002131D9">
        <w:rPr>
          <w:rFonts w:ascii="Times New Roman" w:hAnsi="Times New Roman" w:cs="Times New Roman"/>
          <w:sz w:val="28"/>
          <w:szCs w:val="28"/>
        </w:rPr>
        <w:t xml:space="preserve"> </w:t>
      </w:r>
      <w:r>
        <w:rPr>
          <w:rFonts w:ascii="Times New Roman" w:hAnsi="Times New Roman" w:cs="Times New Roman"/>
          <w:sz w:val="28"/>
          <w:szCs w:val="28"/>
        </w:rPr>
        <w:t>(</w:t>
      </w:r>
      <w:r w:rsidR="002131D9">
        <w:rPr>
          <w:rFonts w:ascii="Times New Roman" w:hAnsi="Times New Roman" w:cs="Times New Roman"/>
          <w:sz w:val="28"/>
          <w:szCs w:val="28"/>
        </w:rPr>
        <w:t xml:space="preserve">для </w:t>
      </w:r>
      <w:r>
        <w:rPr>
          <w:rFonts w:ascii="Times New Roman" w:hAnsi="Times New Roman" w:cs="Times New Roman"/>
          <w:sz w:val="28"/>
          <w:szCs w:val="28"/>
        </w:rPr>
        <w:t>н</w:t>
      </w:r>
      <w:r w:rsidR="002131D9">
        <w:rPr>
          <w:rFonts w:ascii="Times New Roman" w:hAnsi="Times New Roman" w:cs="Times New Roman"/>
          <w:sz w:val="28"/>
          <w:szCs w:val="28"/>
        </w:rPr>
        <w:t>екоммерческой организации, созданной</w:t>
      </w:r>
      <w:r w:rsidRPr="00EE48FF">
        <w:rPr>
          <w:rFonts w:ascii="Times New Roman" w:hAnsi="Times New Roman" w:cs="Times New Roman"/>
          <w:sz w:val="28"/>
          <w:szCs w:val="28"/>
        </w:rPr>
        <w:t xml:space="preserve"> гражданами, которой предоставлен земельный участок для садоводства, огородничества</w:t>
      </w:r>
      <w:r>
        <w:rPr>
          <w:rFonts w:ascii="Times New Roman" w:hAnsi="Times New Roman" w:cs="Times New Roman"/>
          <w:sz w:val="28"/>
          <w:szCs w:val="28"/>
        </w:rPr>
        <w:t>);</w:t>
      </w:r>
    </w:p>
    <w:p w:rsidR="00252DE3" w:rsidRPr="00E23EE2"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д</w:t>
      </w:r>
      <w:r w:rsidRPr="00E23EE2">
        <w:rPr>
          <w:rFonts w:ascii="Times New Roman" w:hAnsi="Times New Roman" w:cs="Times New Roman"/>
          <w:sz w:val="28"/>
          <w:szCs w:val="28"/>
        </w:rPr>
        <w:t>окумент, подтверждающий членство заявителя в некоммерческой организации</w:t>
      </w:r>
      <w:r>
        <w:rPr>
          <w:rFonts w:ascii="Times New Roman" w:hAnsi="Times New Roman" w:cs="Times New Roman"/>
          <w:sz w:val="28"/>
          <w:szCs w:val="28"/>
        </w:rPr>
        <w:t>, (для членов</w:t>
      </w:r>
      <w:r w:rsidRPr="00E23EE2">
        <w:rPr>
          <w:rFonts w:ascii="Times New Roman" w:hAnsi="Times New Roman" w:cs="Times New Roman"/>
          <w:sz w:val="28"/>
          <w:szCs w:val="28"/>
        </w:rPr>
        <w:t xml:space="preserve"> некоммерческой организации, созданной гражданами, которой предоставлен земельный участок для садоводства, огородничества</w:t>
      </w:r>
      <w:r>
        <w:rPr>
          <w:rFonts w:ascii="Times New Roman" w:hAnsi="Times New Roman" w:cs="Times New Roman"/>
          <w:sz w:val="28"/>
          <w:szCs w:val="28"/>
        </w:rPr>
        <w:t>);</w:t>
      </w:r>
    </w:p>
    <w:p w:rsidR="00252DE3"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документы, предусмотренные настоящим пунктом, </w:t>
      </w:r>
      <w:r w:rsidRPr="00E23EE2">
        <w:rPr>
          <w:rFonts w:ascii="Times New Roman" w:hAnsi="Times New Roman" w:cs="Times New Roman"/>
          <w:sz w:val="28"/>
          <w:szCs w:val="28"/>
        </w:rPr>
        <w:t>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hAnsi="Times New Roman" w:cs="Times New Roman"/>
          <w:sz w:val="28"/>
          <w:szCs w:val="28"/>
        </w:rPr>
        <w:t xml:space="preserve"> (для о</w:t>
      </w:r>
      <w:r w:rsidRPr="00E23EE2">
        <w:rPr>
          <w:rFonts w:ascii="Times New Roman" w:hAnsi="Times New Roman" w:cs="Times New Roman"/>
          <w:sz w:val="28"/>
          <w:szCs w:val="28"/>
        </w:rPr>
        <w:t>рган</w:t>
      </w:r>
      <w:r>
        <w:rPr>
          <w:rFonts w:ascii="Times New Roman" w:hAnsi="Times New Roman" w:cs="Times New Roman"/>
          <w:sz w:val="28"/>
          <w:szCs w:val="28"/>
        </w:rPr>
        <w:t>а</w:t>
      </w:r>
      <w:r w:rsidRPr="00E23EE2">
        <w:rPr>
          <w:rFonts w:ascii="Times New Roman" w:hAnsi="Times New Roman" w:cs="Times New Roman"/>
          <w:sz w:val="28"/>
          <w:szCs w:val="28"/>
        </w:rPr>
        <w:t xml:space="preserve"> государственной власти</w:t>
      </w:r>
      <w:r>
        <w:rPr>
          <w:rFonts w:ascii="Times New Roman" w:hAnsi="Times New Roman" w:cs="Times New Roman"/>
          <w:sz w:val="28"/>
          <w:szCs w:val="28"/>
        </w:rPr>
        <w:t>, органа местного самоуправления, государственного или муниципального учреждения(бюджетного, казенного, автономного), казенного предприятия, центров исторического наследия президентов Российской Федерации, прекративших исполнение своих полномочий);</w:t>
      </w:r>
    </w:p>
    <w:p w:rsidR="00252DE3" w:rsidRPr="0026715F"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п</w:t>
      </w:r>
      <w:r w:rsidRPr="0026715F">
        <w:rPr>
          <w:rFonts w:ascii="Times New Roman" w:hAnsi="Times New Roman" w:cs="Times New Roman"/>
          <w:sz w:val="28"/>
          <w:szCs w:val="28"/>
        </w:rPr>
        <w:t>риказ о приеме на работу, выписка из трудовой книжки или трудовой договор (контракт)</w:t>
      </w:r>
      <w:r>
        <w:rPr>
          <w:rFonts w:ascii="Times New Roman" w:hAnsi="Times New Roman" w:cs="Times New Roman"/>
          <w:sz w:val="28"/>
          <w:szCs w:val="28"/>
        </w:rPr>
        <w:t xml:space="preserve"> (для р</w:t>
      </w:r>
      <w:r w:rsidRPr="0026715F">
        <w:rPr>
          <w:rFonts w:ascii="Times New Roman" w:hAnsi="Times New Roman" w:cs="Times New Roman"/>
          <w:sz w:val="28"/>
          <w:szCs w:val="28"/>
        </w:rPr>
        <w:t>аботник</w:t>
      </w:r>
      <w:r>
        <w:rPr>
          <w:rFonts w:ascii="Times New Roman" w:hAnsi="Times New Roman" w:cs="Times New Roman"/>
          <w:sz w:val="28"/>
          <w:szCs w:val="28"/>
        </w:rPr>
        <w:t>а</w:t>
      </w:r>
      <w:r w:rsidRPr="0026715F">
        <w:rPr>
          <w:rFonts w:ascii="Times New Roman" w:hAnsi="Times New Roman" w:cs="Times New Roman"/>
          <w:sz w:val="28"/>
          <w:szCs w:val="28"/>
        </w:rPr>
        <w:t xml:space="preserve"> организации, которой земельный участок предоставлен на праве постоянного (бессрочного) пользования</w:t>
      </w:r>
      <w:r>
        <w:rPr>
          <w:rFonts w:ascii="Times New Roman" w:hAnsi="Times New Roman" w:cs="Times New Roman"/>
          <w:sz w:val="28"/>
          <w:szCs w:val="28"/>
        </w:rPr>
        <w:t>);</w:t>
      </w:r>
    </w:p>
    <w:p w:rsidR="00252DE3" w:rsidRPr="0026715F"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д</w:t>
      </w:r>
      <w:r w:rsidRPr="0026715F">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w:t>
      </w:r>
      <w:r w:rsidR="002131D9">
        <w:rPr>
          <w:rFonts w:ascii="Times New Roman" w:hAnsi="Times New Roman" w:cs="Times New Roman"/>
          <w:sz w:val="28"/>
          <w:szCs w:val="28"/>
        </w:rPr>
        <w:t>жение не зарегистрировано в ЕГРН</w:t>
      </w:r>
      <w:r w:rsidRPr="0026715F">
        <w:rPr>
          <w:rFonts w:ascii="Times New Roman" w:hAnsi="Times New Roman" w:cs="Times New Roman"/>
          <w:sz w:val="28"/>
          <w:szCs w:val="28"/>
        </w:rPr>
        <w:t xml:space="preserve"> (не требуется в случае строительства здания, сооружения)</w:t>
      </w:r>
      <w:r>
        <w:rPr>
          <w:rFonts w:ascii="Times New Roman" w:hAnsi="Times New Roman" w:cs="Times New Roman"/>
          <w:sz w:val="28"/>
          <w:szCs w:val="28"/>
        </w:rPr>
        <w:t xml:space="preserve"> (для религиозной организации);</w:t>
      </w:r>
    </w:p>
    <w:p w:rsidR="00252DE3" w:rsidRPr="00B96CE7" w:rsidRDefault="00252DE3" w:rsidP="00252DE3">
      <w:pPr>
        <w:pStyle w:val="ConsPlusNormal0"/>
        <w:jc w:val="both"/>
        <w:rPr>
          <w:rFonts w:ascii="Times New Roman" w:hAnsi="Times New Roman" w:cs="Times New Roman"/>
          <w:sz w:val="28"/>
          <w:szCs w:val="28"/>
        </w:rPr>
      </w:pPr>
      <w:r>
        <w:rPr>
          <w:rFonts w:ascii="Times New Roman" w:hAnsi="Times New Roman" w:cs="Times New Roman"/>
          <w:sz w:val="28"/>
          <w:szCs w:val="28"/>
        </w:rPr>
        <w:t>- д</w:t>
      </w:r>
      <w:r w:rsidRPr="00B96CE7">
        <w:rPr>
          <w:rFonts w:ascii="Times New Roman" w:hAnsi="Times New Roman" w:cs="Times New Roman"/>
          <w:sz w:val="28"/>
          <w:szCs w:val="28"/>
        </w:rPr>
        <w:t>оговор безвозмездного пользования зданием, сооружением, если право на такое здание, соору</w:t>
      </w:r>
      <w:r w:rsidR="002131D9">
        <w:rPr>
          <w:rFonts w:ascii="Times New Roman" w:hAnsi="Times New Roman" w:cs="Times New Roman"/>
          <w:sz w:val="28"/>
          <w:szCs w:val="28"/>
        </w:rPr>
        <w:t>жение не зарегистрировано в ЕГРН</w:t>
      </w:r>
      <w:r>
        <w:rPr>
          <w:rFonts w:ascii="Times New Roman" w:hAnsi="Times New Roman" w:cs="Times New Roman"/>
          <w:sz w:val="28"/>
          <w:szCs w:val="28"/>
        </w:rPr>
        <w:t>, д</w:t>
      </w:r>
      <w:r w:rsidRPr="00B96CE7">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w:t>
      </w:r>
      <w:r w:rsidR="002131D9">
        <w:rPr>
          <w:rFonts w:ascii="Times New Roman" w:hAnsi="Times New Roman" w:cs="Times New Roman"/>
          <w:sz w:val="28"/>
          <w:szCs w:val="28"/>
        </w:rPr>
        <w:t>асток не зарегистрировано в ЕГРН</w:t>
      </w:r>
      <w:r w:rsidRPr="00B96CE7">
        <w:rPr>
          <w:rFonts w:ascii="Times New Roman" w:hAnsi="Times New Roman" w:cs="Times New Roman"/>
          <w:sz w:val="28"/>
          <w:szCs w:val="28"/>
        </w:rPr>
        <w:t xml:space="preserve"> (при наличии соответствующих прав на земельный участок)</w:t>
      </w:r>
      <w:r>
        <w:rPr>
          <w:rFonts w:ascii="Times New Roman" w:hAnsi="Times New Roman" w:cs="Times New Roman"/>
          <w:sz w:val="28"/>
          <w:szCs w:val="28"/>
        </w:rPr>
        <w:t>, с</w:t>
      </w:r>
      <w:r w:rsidRPr="00B96CE7">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8"/>
        </w:rPr>
        <w:t xml:space="preserve"> (для религиозной организации</w:t>
      </w:r>
      <w:r w:rsidRPr="00B96CE7">
        <w:rPr>
          <w:rFonts w:ascii="Times New Roman" w:hAnsi="Times New Roman" w:cs="Times New Roman"/>
          <w:sz w:val="28"/>
          <w:szCs w:val="28"/>
        </w:rPr>
        <w:t>, которой на праве безвозмездного пользования предоставлены здания, сооружения</w:t>
      </w:r>
      <w:r>
        <w:rPr>
          <w:rFonts w:ascii="Times New Roman" w:hAnsi="Times New Roman" w:cs="Times New Roman"/>
          <w:sz w:val="28"/>
          <w:szCs w:val="28"/>
        </w:rPr>
        <w:t>);</w:t>
      </w:r>
    </w:p>
    <w:p w:rsidR="00252DE3" w:rsidRPr="00BC7AD0" w:rsidRDefault="00252DE3" w:rsidP="002131D9">
      <w:pPr>
        <w:pStyle w:val="ConsPlusNormal0"/>
        <w:jc w:val="both"/>
        <w:rPr>
          <w:rFonts w:ascii="Times New Roman" w:hAnsi="Times New Roman" w:cs="Times New Roman"/>
          <w:sz w:val="28"/>
          <w:szCs w:val="28"/>
        </w:rPr>
      </w:pPr>
      <w:r>
        <w:rPr>
          <w:rFonts w:ascii="Times New Roman" w:hAnsi="Times New Roman" w:cs="Times New Roman"/>
          <w:sz w:val="28"/>
          <w:szCs w:val="28"/>
        </w:rPr>
        <w:t>- г</w:t>
      </w:r>
      <w:r w:rsidRPr="00B96CE7">
        <w:rPr>
          <w:rFonts w:ascii="Times New Roman" w:hAnsi="Times New Roman" w:cs="Times New Roman"/>
          <w:sz w:val="28"/>
          <w:szCs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2131D9">
        <w:rPr>
          <w:rFonts w:ascii="Times New Roman" w:hAnsi="Times New Roman" w:cs="Times New Roman"/>
          <w:sz w:val="28"/>
          <w:szCs w:val="28"/>
        </w:rPr>
        <w:t xml:space="preserve"> </w:t>
      </w:r>
      <w:r>
        <w:rPr>
          <w:rFonts w:ascii="Times New Roman" w:hAnsi="Times New Roman" w:cs="Times New Roman"/>
          <w:sz w:val="28"/>
          <w:szCs w:val="28"/>
        </w:rPr>
        <w:t>(для л</w:t>
      </w:r>
      <w:r w:rsidR="00243F58">
        <w:rPr>
          <w:rFonts w:ascii="Times New Roman" w:hAnsi="Times New Roman" w:cs="Times New Roman"/>
          <w:sz w:val="28"/>
          <w:szCs w:val="28"/>
        </w:rPr>
        <w:t>иц</w:t>
      </w:r>
      <w:r>
        <w:rPr>
          <w:rFonts w:ascii="Times New Roman" w:hAnsi="Times New Roman" w:cs="Times New Roman"/>
          <w:sz w:val="28"/>
          <w:szCs w:val="28"/>
        </w:rPr>
        <w:t>а</w:t>
      </w:r>
      <w:r w:rsidRPr="00B96CE7">
        <w:rPr>
          <w:rFonts w:ascii="Times New Roman" w:hAnsi="Times New Roman" w:cs="Times New Roman"/>
          <w:sz w:val="28"/>
          <w:szCs w:val="28"/>
        </w:rPr>
        <w:t xml:space="preserve">, с которым в </w:t>
      </w:r>
      <w:r w:rsidRPr="00BC7AD0">
        <w:rPr>
          <w:rFonts w:ascii="Times New Roman" w:hAnsi="Times New Roman" w:cs="Times New Roman"/>
          <w:sz w:val="28"/>
          <w:szCs w:val="28"/>
        </w:rPr>
        <w:t xml:space="preserve">соответствии с Федеральным </w:t>
      </w:r>
      <w:hyperlink r:id="rId14" w:history="1">
        <w:r w:rsidRPr="00BC7AD0">
          <w:rPr>
            <w:rFonts w:ascii="Times New Roman" w:hAnsi="Times New Roman" w:cs="Times New Roman"/>
            <w:sz w:val="28"/>
            <w:szCs w:val="28"/>
          </w:rPr>
          <w:t>законом</w:t>
        </w:r>
      </w:hyperlink>
      <w:r w:rsidRPr="00BC7AD0">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5" w:history="1">
        <w:r w:rsidRPr="00BC7AD0">
          <w:rPr>
            <w:rFonts w:ascii="Times New Roman" w:hAnsi="Times New Roman" w:cs="Times New Roman"/>
            <w:sz w:val="28"/>
            <w:szCs w:val="28"/>
          </w:rPr>
          <w:t>&lt;6&gt;</w:t>
        </w:r>
      </w:hyperlink>
      <w:r w:rsidRPr="00BC7AD0">
        <w:rPr>
          <w:rFonts w:ascii="Times New Roman" w:hAnsi="Times New Roman" w:cs="Times New Roman"/>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52DE3" w:rsidRPr="00BC7AD0" w:rsidRDefault="00252DE3" w:rsidP="00252DE3">
      <w:pPr>
        <w:pStyle w:val="ConsPlusNormal0"/>
        <w:jc w:val="both"/>
        <w:rPr>
          <w:rFonts w:ascii="Times New Roman" w:hAnsi="Times New Roman" w:cs="Times New Roman"/>
          <w:sz w:val="28"/>
          <w:szCs w:val="28"/>
        </w:rPr>
      </w:pPr>
      <w:r w:rsidRPr="00BC7AD0">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гражданина, испрашивающего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252DE3" w:rsidRPr="00BC7AD0" w:rsidRDefault="00252DE3" w:rsidP="00252DE3">
      <w:pPr>
        <w:pStyle w:val="ConsPlusNormal0"/>
        <w:jc w:val="both"/>
        <w:rPr>
          <w:rFonts w:ascii="Times New Roman" w:hAnsi="Times New Roman" w:cs="Times New Roman"/>
        </w:rPr>
      </w:pPr>
      <w:r w:rsidRPr="00BC7AD0">
        <w:rPr>
          <w:rFonts w:ascii="Times New Roman" w:hAnsi="Times New Roman" w:cs="Times New Roman"/>
          <w:sz w:val="28"/>
          <w:szCs w:val="28"/>
        </w:rPr>
        <w:t xml:space="preserve">- договор найма служебного жилого помещения (для </w:t>
      </w:r>
      <w:r w:rsidRPr="00BC7AD0">
        <w:rPr>
          <w:rFonts w:ascii="Times New Roman" w:hAnsi="Times New Roman" w:cs="Times New Roman"/>
          <w:sz w:val="28"/>
        </w:rPr>
        <w:t>гражданина, которому предоставлено служебное жилое помещение в виде жилого дома);</w:t>
      </w:r>
    </w:p>
    <w:p w:rsidR="00252DE3" w:rsidRPr="00BC7AD0" w:rsidRDefault="00252DE3" w:rsidP="00252DE3">
      <w:pPr>
        <w:pStyle w:val="ConsPlusNormal0"/>
        <w:jc w:val="both"/>
        <w:rPr>
          <w:rFonts w:ascii="Times New Roman" w:hAnsi="Times New Roman" w:cs="Times New Roman"/>
          <w:sz w:val="28"/>
          <w:szCs w:val="28"/>
        </w:rPr>
      </w:pPr>
      <w:r w:rsidRPr="00BC7AD0">
        <w:rPr>
          <w:rFonts w:ascii="Times New Roman" w:hAnsi="Times New Roman" w:cs="Times New Roman"/>
          <w:sz w:val="28"/>
          <w:szCs w:val="28"/>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(для некоммерческой организации, созданной гражданами в целях жилищного строительства);</w:t>
      </w:r>
    </w:p>
    <w:p w:rsidR="00252DE3" w:rsidRPr="00BC7AD0" w:rsidRDefault="00252DE3" w:rsidP="00252DE3">
      <w:pPr>
        <w:pStyle w:val="ConsPlusNormal0"/>
        <w:jc w:val="both"/>
        <w:rPr>
          <w:rFonts w:ascii="Times New Roman" w:hAnsi="Times New Roman" w:cs="Times New Roman"/>
          <w:sz w:val="28"/>
          <w:szCs w:val="28"/>
        </w:rPr>
      </w:pPr>
      <w:r w:rsidRPr="00BC7AD0">
        <w:rPr>
          <w:rFonts w:ascii="Times New Roman" w:hAnsi="Times New Roman" w:cs="Times New Roman"/>
          <w:sz w:val="28"/>
          <w:szCs w:val="28"/>
        </w:rPr>
        <w:t xml:space="preserve">- государственный контракт (для лица, с которым в соответствии с Федеральным </w:t>
      </w:r>
      <w:hyperlink r:id="rId16" w:history="1">
        <w:r w:rsidRPr="00BC7AD0">
          <w:rPr>
            <w:rFonts w:ascii="Times New Roman" w:hAnsi="Times New Roman" w:cs="Times New Roman"/>
            <w:sz w:val="28"/>
            <w:szCs w:val="28"/>
          </w:rPr>
          <w:t>законом</w:t>
        </w:r>
      </w:hyperlink>
      <w:r w:rsidRPr="00BC7AD0">
        <w:rPr>
          <w:rFonts w:ascii="Times New Roman" w:hAnsi="Times New Roman" w:cs="Times New Roman"/>
          <w:sz w:val="28"/>
          <w:szCs w:val="28"/>
        </w:rPr>
        <w:t xml:space="preserve"> от 29 декабря 2012 г. N 275-ФЗ "О государственном оборонном заказе" </w:t>
      </w:r>
      <w:hyperlink r:id="rId17" w:history="1">
        <w:r w:rsidRPr="00BC7AD0">
          <w:rPr>
            <w:rFonts w:ascii="Times New Roman" w:hAnsi="Times New Roman" w:cs="Times New Roman"/>
            <w:sz w:val="28"/>
            <w:szCs w:val="28"/>
          </w:rPr>
          <w:t>&lt;7&gt;</w:t>
        </w:r>
      </w:hyperlink>
      <w:r w:rsidRPr="00BC7AD0">
        <w:rPr>
          <w:rFonts w:ascii="Times New Roman" w:hAnsi="Times New Roman" w:cs="Times New Roman"/>
          <w:sz w:val="28"/>
          <w:szCs w:val="28"/>
        </w:rPr>
        <w:t xml:space="preserve"> или Федеральным </w:t>
      </w:r>
      <w:hyperlink r:id="rId18" w:history="1">
        <w:r w:rsidRPr="00BC7AD0">
          <w:rPr>
            <w:rFonts w:ascii="Times New Roman" w:hAnsi="Times New Roman" w:cs="Times New Roman"/>
            <w:sz w:val="28"/>
            <w:szCs w:val="28"/>
          </w:rPr>
          <w:t>законом</w:t>
        </w:r>
      </w:hyperlink>
      <w:r w:rsidRPr="00BC7AD0">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252DE3" w:rsidRPr="00BC7AD0" w:rsidRDefault="00252DE3" w:rsidP="00EE0CD4">
      <w:pPr>
        <w:pStyle w:val="ConsPlusNormal0"/>
        <w:jc w:val="both"/>
        <w:rPr>
          <w:rFonts w:ascii="Times New Roman" w:hAnsi="Times New Roman" w:cs="Times New Roman"/>
          <w:sz w:val="28"/>
          <w:szCs w:val="28"/>
        </w:rPr>
      </w:pPr>
      <w:r w:rsidRPr="00BC7AD0">
        <w:rPr>
          <w:rFonts w:ascii="Times New Roman" w:hAnsi="Times New Roman" w:cs="Times New Roman"/>
          <w:sz w:val="28"/>
          <w:szCs w:val="28"/>
        </w:rPr>
        <w:t>- решение субъекта Российской Федерации о создании некоммерческой организации</w:t>
      </w:r>
      <w:r w:rsidR="00EE0CD4">
        <w:rPr>
          <w:rFonts w:ascii="Times New Roman" w:hAnsi="Times New Roman" w:cs="Times New Roman"/>
          <w:sz w:val="28"/>
          <w:szCs w:val="28"/>
        </w:rPr>
        <w:t xml:space="preserve"> </w:t>
      </w:r>
      <w:r w:rsidRPr="00BC7AD0">
        <w:rPr>
          <w:rFonts w:ascii="Times New Roman" w:hAnsi="Times New Roman" w:cs="Times New Roman"/>
          <w:sz w:val="28"/>
          <w:szCs w:val="28"/>
        </w:rPr>
        <w:t>(для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252DE3" w:rsidRPr="00BC7AD0" w:rsidRDefault="00252DE3" w:rsidP="00252DE3">
      <w:pPr>
        <w:pStyle w:val="ConsPlusNormal0"/>
        <w:jc w:val="both"/>
        <w:rPr>
          <w:rFonts w:ascii="Times New Roman" w:hAnsi="Times New Roman" w:cs="Times New Roman"/>
          <w:sz w:val="28"/>
          <w:szCs w:val="28"/>
        </w:rPr>
      </w:pPr>
      <w:r w:rsidRPr="00BC7AD0">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EE0CD4">
        <w:rPr>
          <w:rFonts w:ascii="Times New Roman" w:hAnsi="Times New Roman" w:cs="Times New Roman"/>
          <w:sz w:val="28"/>
          <w:szCs w:val="28"/>
        </w:rPr>
        <w:t>ственных или муниципальных нужд</w:t>
      </w:r>
      <w:r w:rsidRPr="00BC7AD0">
        <w:rPr>
          <w:rFonts w:ascii="Times New Roman" w:hAnsi="Times New Roman" w:cs="Times New Roman"/>
          <w:sz w:val="28"/>
          <w:szCs w:val="28"/>
        </w:rPr>
        <w:t xml:space="preserve"> (для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A044B9" w:rsidRDefault="00A044B9" w:rsidP="00A044B9">
      <w:pPr>
        <w:widowControl w:val="0"/>
        <w:autoSpaceDE w:val="0"/>
        <w:autoSpaceDN w:val="0"/>
        <w:adjustRightInd w:val="0"/>
        <w:ind w:firstLine="540"/>
        <w:jc w:val="both"/>
        <w:rPr>
          <w:rFonts w:eastAsia="Calibri"/>
          <w:sz w:val="28"/>
          <w:szCs w:val="28"/>
        </w:rPr>
      </w:pPr>
      <w:r w:rsidRPr="00647A74">
        <w:rPr>
          <w:rFonts w:eastAsia="Calibri"/>
          <w:sz w:val="28"/>
          <w:szCs w:val="28"/>
        </w:rPr>
        <w:t>- заявление о проведении аукциона с указанием кадастрового номера земельного участка в соответствии</w:t>
      </w:r>
      <w:r>
        <w:rPr>
          <w:rFonts w:eastAsia="Calibri"/>
          <w:sz w:val="28"/>
          <w:szCs w:val="28"/>
        </w:rPr>
        <w:t xml:space="preserve"> с </w:t>
      </w:r>
      <w:r w:rsidRPr="009E1AFC">
        <w:rPr>
          <w:rFonts w:eastAsia="Calibri"/>
          <w:sz w:val="28"/>
          <w:szCs w:val="28"/>
        </w:rPr>
        <w:t xml:space="preserve">Приложением </w:t>
      </w:r>
      <w:r w:rsidR="00EE0CD4">
        <w:rPr>
          <w:rFonts w:eastAsia="Calibri"/>
          <w:sz w:val="28"/>
          <w:szCs w:val="28"/>
          <w:lang w:val="en-US"/>
        </w:rPr>
        <w:t>N</w:t>
      </w:r>
      <w:r w:rsidR="00A728D4">
        <w:rPr>
          <w:rFonts w:eastAsia="Calibri"/>
          <w:sz w:val="28"/>
          <w:szCs w:val="28"/>
        </w:rPr>
        <w:t xml:space="preserve"> </w:t>
      </w:r>
      <w:r w:rsidRPr="009E1AFC">
        <w:rPr>
          <w:rFonts w:eastAsia="Calibri"/>
          <w:sz w:val="28"/>
          <w:szCs w:val="28"/>
        </w:rPr>
        <w:t>2</w:t>
      </w:r>
      <w:r w:rsidRPr="00647A74">
        <w:rPr>
          <w:rFonts w:eastAsia="Calibri"/>
          <w:sz w:val="28"/>
          <w:szCs w:val="28"/>
        </w:rPr>
        <w:t xml:space="preserve"> к </w:t>
      </w:r>
      <w:r>
        <w:rPr>
          <w:rFonts w:eastAsia="Calibri"/>
          <w:sz w:val="28"/>
          <w:szCs w:val="28"/>
        </w:rPr>
        <w:t>А</w:t>
      </w:r>
      <w:r w:rsidRPr="00647A74">
        <w:rPr>
          <w:rFonts w:eastAsia="Calibri"/>
          <w:sz w:val="28"/>
          <w:szCs w:val="28"/>
        </w:rPr>
        <w:t>дминистративному регламенту (в случае предоставления земельного участка на основании аукциона)</w:t>
      </w:r>
      <w:r>
        <w:rPr>
          <w:rFonts w:eastAsia="Calibri"/>
          <w:sz w:val="28"/>
          <w:szCs w:val="28"/>
        </w:rPr>
        <w:t>;</w:t>
      </w:r>
    </w:p>
    <w:p w:rsidR="00A044B9" w:rsidRDefault="00A75443" w:rsidP="00A044B9">
      <w:pPr>
        <w:autoSpaceDE w:val="0"/>
        <w:autoSpaceDN w:val="0"/>
        <w:adjustRightInd w:val="0"/>
        <w:ind w:firstLine="540"/>
        <w:jc w:val="both"/>
        <w:rPr>
          <w:rFonts w:eastAsia="Calibri"/>
          <w:sz w:val="28"/>
          <w:szCs w:val="28"/>
        </w:rPr>
      </w:pPr>
      <w:r>
        <w:rPr>
          <w:rFonts w:eastAsia="Calibri"/>
          <w:sz w:val="28"/>
          <w:szCs w:val="28"/>
        </w:rPr>
        <w:t>2.6.3</w:t>
      </w:r>
      <w:r w:rsidR="00DD1167">
        <w:rPr>
          <w:rFonts w:eastAsia="Calibri"/>
          <w:sz w:val="28"/>
          <w:szCs w:val="28"/>
        </w:rPr>
        <w:t>. Документы, указанные в пункте</w:t>
      </w:r>
      <w:r>
        <w:rPr>
          <w:rFonts w:eastAsia="Calibri"/>
          <w:sz w:val="28"/>
          <w:szCs w:val="28"/>
        </w:rPr>
        <w:t xml:space="preserve"> 2.6.2</w:t>
      </w:r>
      <w:r w:rsidR="00A044B9" w:rsidRPr="00223B0D">
        <w:rPr>
          <w:rFonts w:eastAsia="Calibri"/>
          <w:sz w:val="28"/>
          <w:szCs w:val="28"/>
        </w:rPr>
        <w:t>.</w:t>
      </w:r>
      <w:r w:rsidR="00A044B9">
        <w:rPr>
          <w:rFonts w:eastAsia="Calibri"/>
          <w:sz w:val="28"/>
          <w:szCs w:val="28"/>
        </w:rPr>
        <w:t xml:space="preserve"> настоящего подраздела, не обязательны к предоставлению заявителем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Администрацией принято решение о предварительном согласовании предоставления земельного участка.</w:t>
      </w:r>
    </w:p>
    <w:p w:rsidR="00A75443" w:rsidRDefault="008E105B" w:rsidP="00A75443">
      <w:pPr>
        <w:autoSpaceDE w:val="0"/>
        <w:autoSpaceDN w:val="0"/>
        <w:adjustRightInd w:val="0"/>
        <w:ind w:firstLine="540"/>
        <w:jc w:val="both"/>
        <w:rPr>
          <w:sz w:val="28"/>
          <w:szCs w:val="28"/>
        </w:rPr>
      </w:pPr>
      <w:bookmarkStart w:id="0" w:name="Par187"/>
      <w:bookmarkEnd w:id="0"/>
      <w:r>
        <w:rPr>
          <w:sz w:val="28"/>
          <w:szCs w:val="28"/>
        </w:rPr>
        <w:t xml:space="preserve">2.6.4. </w:t>
      </w:r>
      <w:r w:rsidR="00A75443">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DF184E" w:rsidRDefault="00DF184E" w:rsidP="008152B0">
      <w:pPr>
        <w:widowControl w:val="0"/>
        <w:autoSpaceDE w:val="0"/>
        <w:autoSpaceDN w:val="0"/>
        <w:adjustRightInd w:val="0"/>
        <w:ind w:firstLine="709"/>
        <w:jc w:val="center"/>
        <w:outlineLvl w:val="2"/>
        <w:rPr>
          <w:sz w:val="28"/>
          <w:szCs w:val="28"/>
        </w:rPr>
      </w:pPr>
    </w:p>
    <w:p w:rsidR="00883A29" w:rsidRPr="00171493" w:rsidRDefault="00883A29" w:rsidP="00883A29">
      <w:pPr>
        <w:pStyle w:val="a4"/>
        <w:suppressAutoHyphens/>
        <w:ind w:firstLine="709"/>
        <w:jc w:val="center"/>
        <w:rPr>
          <w:bCs/>
          <w:sz w:val="28"/>
          <w:szCs w:val="28"/>
        </w:rPr>
      </w:pPr>
      <w:r w:rsidRPr="00171493">
        <w:rPr>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883A29" w:rsidRPr="00171493" w:rsidRDefault="00883A29" w:rsidP="00883A29">
      <w:pPr>
        <w:pStyle w:val="af"/>
        <w:suppressAutoHyphens/>
        <w:spacing w:line="240" w:lineRule="auto"/>
        <w:ind w:firstLine="709"/>
      </w:pPr>
    </w:p>
    <w:p w:rsidR="00C051D8" w:rsidRPr="0056019A" w:rsidRDefault="00C051D8" w:rsidP="00C051D8">
      <w:pPr>
        <w:widowControl w:val="0"/>
        <w:autoSpaceDE w:val="0"/>
        <w:autoSpaceDN w:val="0"/>
        <w:adjustRightInd w:val="0"/>
        <w:ind w:firstLine="540"/>
        <w:jc w:val="both"/>
        <w:rPr>
          <w:rFonts w:eastAsia="Calibri"/>
          <w:sz w:val="28"/>
          <w:szCs w:val="28"/>
        </w:rPr>
      </w:pPr>
      <w:r>
        <w:rPr>
          <w:rFonts w:eastAsia="Calibri"/>
          <w:sz w:val="28"/>
          <w:szCs w:val="28"/>
        </w:rPr>
        <w:t>2.7.1</w:t>
      </w:r>
      <w:r w:rsidRPr="0056019A">
        <w:rPr>
          <w:rFonts w:eastAsia="Calibri"/>
          <w:sz w:val="28"/>
          <w:szCs w:val="28"/>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w:t>
      </w:r>
      <w:r>
        <w:rPr>
          <w:rFonts w:eastAsia="Calibri"/>
          <w:sz w:val="28"/>
          <w:szCs w:val="28"/>
        </w:rPr>
        <w:t xml:space="preserve">             </w:t>
      </w:r>
      <w:r w:rsidRPr="0056019A">
        <w:rPr>
          <w:rFonts w:eastAsia="Calibri"/>
          <w:sz w:val="28"/>
          <w:szCs w:val="28"/>
        </w:rPr>
        <w:t>в рамках межведомственного информационного взаимодействия, являются:</w:t>
      </w:r>
    </w:p>
    <w:p w:rsidR="00EE0CD4"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в</w:t>
      </w:r>
      <w:r w:rsidRPr="00466B78">
        <w:rPr>
          <w:rFonts w:ascii="Times New Roman" w:hAnsi="Times New Roman" w:cs="Times New Roman"/>
          <w:sz w:val="28"/>
          <w:szCs w:val="28"/>
        </w:rPr>
        <w:t>ыписка из Единого государств</w:t>
      </w:r>
      <w:r w:rsidR="00EE0CD4">
        <w:rPr>
          <w:rFonts w:ascii="Times New Roman" w:hAnsi="Times New Roman" w:cs="Times New Roman"/>
          <w:sz w:val="28"/>
          <w:szCs w:val="28"/>
        </w:rPr>
        <w:t>енного реестра недвижимости (ЕГРН</w:t>
      </w:r>
      <w:r w:rsidRPr="00466B78">
        <w:rPr>
          <w:rFonts w:ascii="Times New Roman" w:hAnsi="Times New Roman" w:cs="Times New Roman"/>
          <w:sz w:val="28"/>
          <w:szCs w:val="28"/>
        </w:rPr>
        <w:t>) о</w:t>
      </w:r>
      <w:r w:rsidR="00EE0CD4">
        <w:rPr>
          <w:rFonts w:ascii="Times New Roman" w:hAnsi="Times New Roman" w:cs="Times New Roman"/>
          <w:sz w:val="28"/>
          <w:szCs w:val="28"/>
        </w:rPr>
        <w:t>б объекте недвижимости (об испрашиваемом земельном участке);</w:t>
      </w:r>
      <w:r w:rsidRPr="00466B78">
        <w:rPr>
          <w:rFonts w:ascii="Times New Roman" w:hAnsi="Times New Roman" w:cs="Times New Roman"/>
          <w:sz w:val="28"/>
          <w:szCs w:val="28"/>
        </w:rPr>
        <w:t xml:space="preserve"> </w:t>
      </w:r>
    </w:p>
    <w:p w:rsidR="00AB1C0A" w:rsidRPr="00466B78"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у</w:t>
      </w:r>
      <w:r w:rsidRPr="00466B78">
        <w:rPr>
          <w:rFonts w:ascii="Times New Roman" w:hAnsi="Times New Roman" w:cs="Times New Roman"/>
          <w:sz w:val="28"/>
          <w:szCs w:val="28"/>
        </w:rPr>
        <w:t>твержденный проект планировки и утвержденный проект межевания территории</w:t>
      </w:r>
      <w:r>
        <w:rPr>
          <w:rFonts w:ascii="Times New Roman" w:hAnsi="Times New Roman" w:cs="Times New Roman"/>
          <w:sz w:val="28"/>
          <w:szCs w:val="28"/>
        </w:rPr>
        <w:t>;</w:t>
      </w:r>
    </w:p>
    <w:p w:rsidR="00AB1C0A" w:rsidRPr="00466B78"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в</w:t>
      </w:r>
      <w:r w:rsidRPr="00466B78">
        <w:rPr>
          <w:rFonts w:ascii="Times New Roman" w:hAnsi="Times New Roman" w:cs="Times New Roman"/>
          <w:sz w:val="28"/>
          <w:szCs w:val="28"/>
        </w:rPr>
        <w:t>ыписка из Единого государственного реестра юридических лиц (ЕГРЮЛ) о юридическом лице, являющемся заявителем</w:t>
      </w:r>
      <w:r>
        <w:rPr>
          <w:rFonts w:ascii="Times New Roman" w:hAnsi="Times New Roman" w:cs="Times New Roman"/>
          <w:sz w:val="28"/>
          <w:szCs w:val="28"/>
        </w:rPr>
        <w:t>;</w:t>
      </w:r>
    </w:p>
    <w:p w:rsidR="00AB1C0A" w:rsidRPr="00466B78"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д</w:t>
      </w:r>
      <w:r w:rsidRPr="00466B78">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AB1C0A" w:rsidRPr="00466B78"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у</w:t>
      </w:r>
      <w:r w:rsidRPr="00466B78">
        <w:rPr>
          <w:rFonts w:ascii="Times New Roman" w:hAnsi="Times New Roman" w:cs="Times New Roman"/>
          <w:sz w:val="28"/>
          <w:szCs w:val="28"/>
        </w:rPr>
        <w:t>твержденный проект межевания территории</w:t>
      </w:r>
      <w:r>
        <w:rPr>
          <w:rFonts w:ascii="Times New Roman" w:hAnsi="Times New Roman" w:cs="Times New Roman"/>
          <w:sz w:val="28"/>
          <w:szCs w:val="28"/>
        </w:rPr>
        <w:t>;</w:t>
      </w:r>
    </w:p>
    <w:p w:rsidR="00AB1C0A" w:rsidRDefault="00AB1C0A" w:rsidP="00AB1C0A">
      <w:pPr>
        <w:pStyle w:val="ConsPlusNormal0"/>
        <w:jc w:val="both"/>
        <w:rPr>
          <w:rFonts w:ascii="Times New Roman" w:hAnsi="Times New Roman" w:cs="Times New Roman"/>
          <w:sz w:val="28"/>
          <w:szCs w:val="28"/>
        </w:rPr>
      </w:pPr>
      <w:r>
        <w:rPr>
          <w:rFonts w:ascii="Times New Roman" w:hAnsi="Times New Roman" w:cs="Times New Roman"/>
          <w:sz w:val="28"/>
          <w:szCs w:val="28"/>
        </w:rPr>
        <w:t>- п</w:t>
      </w:r>
      <w:r w:rsidRPr="00466B78">
        <w:rPr>
          <w:rFonts w:ascii="Times New Roman" w:hAnsi="Times New Roman" w:cs="Times New Roman"/>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EE0CD4" w:rsidRDefault="00EE0CD4" w:rsidP="00EE0CD4">
      <w:pPr>
        <w:spacing w:after="1" w:line="280" w:lineRule="atLeast"/>
        <w:jc w:val="both"/>
      </w:pPr>
      <w:r>
        <w:rPr>
          <w:sz w:val="28"/>
        </w:rPr>
        <w:t xml:space="preserve">         -</w:t>
      </w:r>
      <w:r w:rsidR="0098633F">
        <w:rPr>
          <w:sz w:val="28"/>
        </w:rPr>
        <w:t>в</w:t>
      </w:r>
      <w:r>
        <w:rPr>
          <w:sz w:val="28"/>
        </w:rPr>
        <w:t>ыписка из ЕГРН об объекте недвижимости (о здании и (или) сооружении, расположенном(ых) на испрашиваемом земельном участке)</w:t>
      </w:r>
      <w:r w:rsidR="0098633F">
        <w:rPr>
          <w:sz w:val="28"/>
        </w:rPr>
        <w:t>;</w:t>
      </w:r>
    </w:p>
    <w:p w:rsidR="00EE0CD4" w:rsidRDefault="00EE0CD4" w:rsidP="00EE0CD4">
      <w:pPr>
        <w:spacing w:after="1" w:line="280" w:lineRule="atLeast"/>
        <w:jc w:val="both"/>
      </w:pPr>
      <w:r>
        <w:rPr>
          <w:sz w:val="28"/>
        </w:rPr>
        <w:t xml:space="preserve"> </w:t>
      </w:r>
      <w:r w:rsidR="0098633F">
        <w:rPr>
          <w:sz w:val="28"/>
        </w:rPr>
        <w:t xml:space="preserve">        -в</w:t>
      </w:r>
      <w:r>
        <w:rPr>
          <w:sz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98633F">
        <w:rPr>
          <w:sz w:val="28"/>
        </w:rPr>
        <w:t>;</w:t>
      </w:r>
    </w:p>
    <w:p w:rsidR="0098633F" w:rsidRPr="00466B78" w:rsidRDefault="0098633F" w:rsidP="0098633F">
      <w:pPr>
        <w:pStyle w:val="ConsPlusNormal0"/>
        <w:jc w:val="both"/>
        <w:rPr>
          <w:rFonts w:ascii="Times New Roman" w:hAnsi="Times New Roman" w:cs="Times New Roman"/>
          <w:sz w:val="28"/>
          <w:szCs w:val="28"/>
        </w:rPr>
      </w:pPr>
      <w:r>
        <w:rPr>
          <w:rFonts w:ascii="Times New Roman" w:hAnsi="Times New Roman" w:cs="Times New Roman"/>
          <w:sz w:val="28"/>
          <w:szCs w:val="28"/>
        </w:rPr>
        <w:t>- в</w:t>
      </w:r>
      <w:r w:rsidRPr="00466B78">
        <w:rPr>
          <w:rFonts w:ascii="Times New Roman" w:hAnsi="Times New Roman" w:cs="Times New Roman"/>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заявителем</w:t>
      </w:r>
      <w:r>
        <w:rPr>
          <w:rFonts w:ascii="Times New Roman" w:hAnsi="Times New Roman" w:cs="Times New Roman"/>
          <w:sz w:val="28"/>
          <w:szCs w:val="28"/>
        </w:rPr>
        <w:t>;</w:t>
      </w:r>
    </w:p>
    <w:p w:rsidR="00883A29" w:rsidRPr="00CD3273" w:rsidRDefault="00BF5F04" w:rsidP="00BF5F04">
      <w:pPr>
        <w:widowControl w:val="0"/>
        <w:autoSpaceDE w:val="0"/>
        <w:autoSpaceDN w:val="0"/>
        <w:adjustRightInd w:val="0"/>
        <w:jc w:val="both"/>
        <w:rPr>
          <w:sz w:val="28"/>
          <w:szCs w:val="28"/>
        </w:rPr>
      </w:pPr>
      <w:r>
        <w:rPr>
          <w:sz w:val="28"/>
          <w:szCs w:val="28"/>
        </w:rPr>
        <w:t xml:space="preserve">        </w:t>
      </w:r>
      <w:r w:rsidR="00C051D8" w:rsidRPr="0070470A">
        <w:rPr>
          <w:sz w:val="28"/>
          <w:szCs w:val="28"/>
        </w:rPr>
        <w:t>2.</w:t>
      </w:r>
      <w:r w:rsidR="00C051D8">
        <w:rPr>
          <w:sz w:val="28"/>
          <w:szCs w:val="28"/>
        </w:rPr>
        <w:t>7.2</w:t>
      </w:r>
      <w:r w:rsidR="00C051D8" w:rsidRPr="0070470A">
        <w:rPr>
          <w:sz w:val="28"/>
          <w:szCs w:val="28"/>
        </w:rPr>
        <w:t>. Запрещено требовать от заявителя представления документов и информации, входящих в перечень документов, указанных в</w:t>
      </w:r>
      <w:r w:rsidR="00C051D8">
        <w:rPr>
          <w:sz w:val="28"/>
          <w:szCs w:val="28"/>
        </w:rPr>
        <w:t xml:space="preserve"> пункте 2.7.1. настоящего подраздела</w:t>
      </w:r>
      <w:r w:rsidR="00883A29" w:rsidRPr="00CD3273">
        <w:rPr>
          <w:sz w:val="28"/>
          <w:szCs w:val="28"/>
        </w:rPr>
        <w:t>, указанных в пункте 2.7.1 настоящего Административного регламента.</w:t>
      </w:r>
    </w:p>
    <w:p w:rsidR="00170CB7" w:rsidRPr="00CD3273" w:rsidRDefault="00170CB7" w:rsidP="00963FD3">
      <w:pPr>
        <w:pStyle w:val="a3"/>
        <w:spacing w:before="0" w:beforeAutospacing="0" w:after="0" w:afterAutospacing="0"/>
        <w:jc w:val="both"/>
        <w:rPr>
          <w:color w:val="000000"/>
          <w:sz w:val="28"/>
          <w:szCs w:val="28"/>
        </w:rPr>
      </w:pPr>
    </w:p>
    <w:p w:rsidR="006D46A3" w:rsidRPr="0056582E" w:rsidRDefault="006D46A3" w:rsidP="00170CB7">
      <w:pPr>
        <w:autoSpaceDE w:val="0"/>
        <w:autoSpaceDN w:val="0"/>
        <w:adjustRightInd w:val="0"/>
        <w:ind w:firstLine="709"/>
        <w:jc w:val="center"/>
        <w:rPr>
          <w:sz w:val="28"/>
          <w:szCs w:val="28"/>
        </w:rPr>
      </w:pPr>
      <w:r w:rsidRPr="0056582E">
        <w:rPr>
          <w:sz w:val="28"/>
          <w:szCs w:val="28"/>
        </w:rPr>
        <w:t>2.</w:t>
      </w:r>
      <w:r w:rsidR="00976BA5">
        <w:rPr>
          <w:sz w:val="28"/>
          <w:szCs w:val="28"/>
        </w:rPr>
        <w:t>8</w:t>
      </w:r>
      <w:r w:rsidRPr="0056582E">
        <w:rPr>
          <w:sz w:val="28"/>
          <w:szCs w:val="28"/>
        </w:rPr>
        <w:t xml:space="preserve">. </w:t>
      </w:r>
      <w:r w:rsidR="008747AA">
        <w:rPr>
          <w:sz w:val="28"/>
          <w:szCs w:val="28"/>
        </w:rPr>
        <w:t>Исчерпывающий п</w:t>
      </w:r>
      <w:r w:rsidRPr="0056582E">
        <w:rPr>
          <w:sz w:val="28"/>
          <w:szCs w:val="28"/>
        </w:rPr>
        <w:t xml:space="preserve">еречень оснований для отказа в приеме документов, необходимых для предоставления </w:t>
      </w:r>
      <w:r w:rsidR="008747AA">
        <w:rPr>
          <w:sz w:val="28"/>
          <w:szCs w:val="28"/>
        </w:rPr>
        <w:t>м</w:t>
      </w:r>
      <w:r w:rsidRPr="0056582E">
        <w:rPr>
          <w:sz w:val="28"/>
          <w:szCs w:val="28"/>
        </w:rPr>
        <w:t>униципальной услуги</w:t>
      </w:r>
    </w:p>
    <w:p w:rsidR="006D46A3" w:rsidRPr="00170CB7" w:rsidRDefault="006D46A3" w:rsidP="00170CB7">
      <w:pPr>
        <w:autoSpaceDE w:val="0"/>
        <w:autoSpaceDN w:val="0"/>
        <w:adjustRightInd w:val="0"/>
        <w:ind w:firstLine="709"/>
        <w:jc w:val="center"/>
        <w:rPr>
          <w:b/>
          <w:sz w:val="28"/>
          <w:szCs w:val="28"/>
        </w:rPr>
      </w:pPr>
    </w:p>
    <w:p w:rsidR="0081393D" w:rsidRPr="00257154" w:rsidRDefault="0081393D" w:rsidP="0081393D">
      <w:pPr>
        <w:widowControl w:val="0"/>
        <w:autoSpaceDE w:val="0"/>
        <w:autoSpaceDN w:val="0"/>
        <w:adjustRightInd w:val="0"/>
        <w:ind w:firstLine="540"/>
        <w:jc w:val="both"/>
        <w:rPr>
          <w:sz w:val="28"/>
          <w:szCs w:val="28"/>
        </w:rPr>
      </w:pPr>
      <w:r>
        <w:rPr>
          <w:sz w:val="28"/>
          <w:szCs w:val="28"/>
        </w:rPr>
        <w:t>2.8.1</w:t>
      </w:r>
      <w:r w:rsidRPr="00257154">
        <w:rPr>
          <w:sz w:val="28"/>
          <w:szCs w:val="28"/>
        </w:rPr>
        <w:t>. 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w:t>
      </w:r>
      <w:r>
        <w:rPr>
          <w:sz w:val="28"/>
          <w:szCs w:val="28"/>
        </w:rPr>
        <w:t>,</w:t>
      </w:r>
      <w:r w:rsidRPr="00257154">
        <w:rPr>
          <w:sz w:val="28"/>
          <w:szCs w:val="28"/>
        </w:rPr>
        <w:t xml:space="preserve"> являются:</w:t>
      </w:r>
    </w:p>
    <w:p w:rsidR="0081393D" w:rsidRDefault="0081393D" w:rsidP="0081393D">
      <w:pPr>
        <w:pStyle w:val="ConsPlusNormal0"/>
        <w:ind w:firstLine="540"/>
        <w:jc w:val="both"/>
        <w:rPr>
          <w:rFonts w:ascii="Times New Roman" w:hAnsi="Times New Roman"/>
          <w:sz w:val="28"/>
          <w:szCs w:val="28"/>
        </w:rPr>
      </w:pPr>
      <w:r>
        <w:rPr>
          <w:rFonts w:ascii="Times New Roman" w:hAnsi="Times New Roman"/>
          <w:sz w:val="28"/>
          <w:szCs w:val="28"/>
        </w:rPr>
        <w:t>а) заявление не соответствует положениям пункта 2.6.1. настоящего Административного регламента;</w:t>
      </w:r>
    </w:p>
    <w:p w:rsidR="0081393D" w:rsidRPr="00E84B94" w:rsidRDefault="0081393D" w:rsidP="0081393D">
      <w:pPr>
        <w:pStyle w:val="ConsPlusNormal0"/>
        <w:ind w:firstLine="540"/>
        <w:jc w:val="both"/>
        <w:rPr>
          <w:rFonts w:ascii="Times New Roman" w:hAnsi="Times New Roman"/>
          <w:sz w:val="28"/>
          <w:szCs w:val="28"/>
        </w:rPr>
      </w:pPr>
      <w:r>
        <w:rPr>
          <w:rFonts w:ascii="Times New Roman" w:hAnsi="Times New Roman"/>
          <w:sz w:val="28"/>
          <w:szCs w:val="28"/>
        </w:rPr>
        <w:t>б) заявление не соотве</w:t>
      </w:r>
      <w:r w:rsidR="00B9269C">
        <w:rPr>
          <w:rFonts w:ascii="Times New Roman" w:hAnsi="Times New Roman"/>
          <w:sz w:val="28"/>
          <w:szCs w:val="28"/>
        </w:rPr>
        <w:t>тствует положениям пункта 2.16.3</w:t>
      </w:r>
      <w:r>
        <w:rPr>
          <w:rFonts w:ascii="Times New Roman" w:hAnsi="Times New Roman"/>
          <w:sz w:val="28"/>
          <w:szCs w:val="28"/>
        </w:rPr>
        <w:t xml:space="preserve">. настоящего Административного регламента; </w:t>
      </w:r>
    </w:p>
    <w:p w:rsidR="0081393D" w:rsidRDefault="0081393D" w:rsidP="0081393D">
      <w:pPr>
        <w:pStyle w:val="ConsPlusNormal0"/>
        <w:ind w:firstLine="540"/>
        <w:jc w:val="both"/>
        <w:rPr>
          <w:rFonts w:ascii="Times New Roman" w:hAnsi="Times New Roman"/>
          <w:sz w:val="28"/>
          <w:szCs w:val="28"/>
        </w:rPr>
      </w:pPr>
      <w:r>
        <w:rPr>
          <w:rFonts w:ascii="Times New Roman" w:hAnsi="Times New Roman"/>
          <w:sz w:val="28"/>
          <w:szCs w:val="28"/>
        </w:rPr>
        <w:t>в) к заявлению не приложены документы, предоставляемые в соответствии                    с пунктом  2.6.2. настоящего Административного регламента.</w:t>
      </w:r>
    </w:p>
    <w:p w:rsidR="00B77292" w:rsidRDefault="00B77292" w:rsidP="00B77292">
      <w:pPr>
        <w:widowControl w:val="0"/>
        <w:autoSpaceDE w:val="0"/>
        <w:autoSpaceDN w:val="0"/>
        <w:adjustRightInd w:val="0"/>
        <w:ind w:firstLine="540"/>
        <w:jc w:val="both"/>
        <w:rPr>
          <w:sz w:val="28"/>
          <w:szCs w:val="28"/>
        </w:rPr>
      </w:pPr>
      <w:r>
        <w:rPr>
          <w:sz w:val="28"/>
          <w:szCs w:val="28"/>
        </w:rPr>
        <w:t xml:space="preserve">2.8.2. </w:t>
      </w:r>
      <w:r w:rsidRPr="00A506F2">
        <w:rPr>
          <w:sz w:val="28"/>
          <w:szCs w:val="28"/>
        </w:rPr>
        <w:t>Заявление, не подлежащее рассмотрению, подлежит возврату заявителю</w:t>
      </w:r>
      <w:r>
        <w:rPr>
          <w:sz w:val="28"/>
          <w:szCs w:val="28"/>
        </w:rPr>
        <w:t>:</w:t>
      </w:r>
    </w:p>
    <w:p w:rsidR="00B77292" w:rsidRDefault="00B77292" w:rsidP="00B77292">
      <w:pPr>
        <w:widowControl w:val="0"/>
        <w:autoSpaceDE w:val="0"/>
        <w:autoSpaceDN w:val="0"/>
        <w:adjustRightInd w:val="0"/>
        <w:ind w:firstLine="540"/>
        <w:jc w:val="both"/>
        <w:rPr>
          <w:sz w:val="28"/>
          <w:szCs w:val="28"/>
        </w:rPr>
      </w:pPr>
      <w:r>
        <w:rPr>
          <w:sz w:val="28"/>
          <w:szCs w:val="28"/>
        </w:rPr>
        <w:t>-</w:t>
      </w:r>
      <w:r w:rsidRPr="00A506F2">
        <w:rPr>
          <w:sz w:val="28"/>
          <w:szCs w:val="28"/>
        </w:rPr>
        <w:t xml:space="preserve"> </w:t>
      </w:r>
      <w:r>
        <w:rPr>
          <w:sz w:val="28"/>
          <w:szCs w:val="28"/>
        </w:rPr>
        <w:t xml:space="preserve">в случае подачи заявления лично или почтовым отправлением </w:t>
      </w:r>
      <w:r w:rsidRPr="00A506F2">
        <w:rPr>
          <w:sz w:val="28"/>
          <w:szCs w:val="28"/>
        </w:rPr>
        <w:t xml:space="preserve">в течение </w:t>
      </w:r>
      <w:r>
        <w:rPr>
          <w:sz w:val="28"/>
          <w:szCs w:val="28"/>
        </w:rPr>
        <w:t xml:space="preserve">десяти </w:t>
      </w:r>
      <w:r w:rsidRPr="00A506F2">
        <w:rPr>
          <w:sz w:val="28"/>
          <w:szCs w:val="28"/>
        </w:rPr>
        <w:t>дней со дня его поступления с указанием причин, послуживших основанием для отказа в прин</w:t>
      </w:r>
      <w:r>
        <w:rPr>
          <w:sz w:val="28"/>
          <w:szCs w:val="28"/>
        </w:rPr>
        <w:t>ятии заявления для рассмотрения;</w:t>
      </w:r>
    </w:p>
    <w:p w:rsidR="00B77292" w:rsidRDefault="00B77292" w:rsidP="00B7729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 случае подачи заявления в форме электронного документа, н</w:t>
      </w:r>
      <w:r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77292" w:rsidRDefault="00B77292" w:rsidP="00B77292">
      <w:pPr>
        <w:pStyle w:val="ConsPlusNormal0"/>
        <w:ind w:firstLine="540"/>
        <w:jc w:val="both"/>
        <w:rPr>
          <w:rFonts w:ascii="Times New Roman" w:hAnsi="Times New Roman" w:cs="Times New Roman"/>
          <w:sz w:val="28"/>
          <w:szCs w:val="28"/>
        </w:rPr>
      </w:pPr>
    </w:p>
    <w:p w:rsidR="008747AA" w:rsidRPr="000A7856" w:rsidRDefault="00976BA5" w:rsidP="008747AA">
      <w:pPr>
        <w:autoSpaceDE w:val="0"/>
        <w:autoSpaceDN w:val="0"/>
        <w:adjustRightInd w:val="0"/>
        <w:jc w:val="center"/>
        <w:outlineLvl w:val="2"/>
        <w:rPr>
          <w:sz w:val="28"/>
          <w:szCs w:val="28"/>
        </w:rPr>
      </w:pPr>
      <w:r>
        <w:rPr>
          <w:sz w:val="28"/>
          <w:szCs w:val="28"/>
        </w:rPr>
        <w:t>2.9</w:t>
      </w:r>
      <w:r w:rsidR="008747AA">
        <w:rPr>
          <w:sz w:val="28"/>
          <w:szCs w:val="28"/>
        </w:rPr>
        <w:t xml:space="preserve">. </w:t>
      </w:r>
      <w:r w:rsidR="008747AA" w:rsidRPr="000A7856">
        <w:rPr>
          <w:sz w:val="28"/>
          <w:szCs w:val="28"/>
        </w:rPr>
        <w:t>Исчерпывающий перечень оснований для отказа</w:t>
      </w:r>
    </w:p>
    <w:p w:rsidR="008747AA" w:rsidRPr="000A7856" w:rsidRDefault="008747AA" w:rsidP="008747AA">
      <w:pPr>
        <w:autoSpaceDE w:val="0"/>
        <w:autoSpaceDN w:val="0"/>
        <w:adjustRightInd w:val="0"/>
        <w:jc w:val="center"/>
        <w:outlineLvl w:val="2"/>
        <w:rPr>
          <w:sz w:val="28"/>
          <w:szCs w:val="28"/>
        </w:rPr>
      </w:pPr>
      <w:r w:rsidRPr="000A7856">
        <w:rPr>
          <w:sz w:val="28"/>
          <w:szCs w:val="28"/>
        </w:rPr>
        <w:t>в предоставлении муниципальной услуги</w:t>
      </w:r>
    </w:p>
    <w:p w:rsidR="006D46A3" w:rsidRPr="00170CB7" w:rsidRDefault="006D46A3" w:rsidP="00170CB7">
      <w:pPr>
        <w:autoSpaceDE w:val="0"/>
        <w:autoSpaceDN w:val="0"/>
        <w:adjustRightInd w:val="0"/>
        <w:ind w:firstLine="709"/>
        <w:jc w:val="center"/>
        <w:rPr>
          <w:color w:val="525252"/>
          <w:sz w:val="28"/>
          <w:szCs w:val="28"/>
        </w:rPr>
      </w:pPr>
    </w:p>
    <w:p w:rsidR="00CD3273" w:rsidRDefault="00CD3273" w:rsidP="00CD3273">
      <w:pPr>
        <w:autoSpaceDE w:val="0"/>
        <w:autoSpaceDN w:val="0"/>
        <w:adjustRightInd w:val="0"/>
        <w:ind w:firstLine="540"/>
        <w:jc w:val="both"/>
        <w:rPr>
          <w:sz w:val="28"/>
          <w:szCs w:val="28"/>
        </w:rPr>
      </w:pPr>
      <w:r>
        <w:rPr>
          <w:sz w:val="28"/>
          <w:szCs w:val="28"/>
        </w:rPr>
        <w:t>2.9.1. Администрация вправе отказать заявителю в предоставлении услуги                 в случаях:</w:t>
      </w:r>
    </w:p>
    <w:p w:rsidR="00CD3273" w:rsidRDefault="00CD3273" w:rsidP="00CD3273">
      <w:pPr>
        <w:widowControl w:val="0"/>
        <w:autoSpaceDE w:val="0"/>
        <w:autoSpaceDN w:val="0"/>
        <w:adjustRightInd w:val="0"/>
        <w:ind w:firstLine="540"/>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sidR="0081393D">
        <w:rPr>
          <w:sz w:val="28"/>
          <w:szCs w:val="28"/>
        </w:rPr>
        <w:t>, предусмотренных пунктом 2.6.2</w:t>
      </w:r>
      <w:r>
        <w:rPr>
          <w:sz w:val="28"/>
          <w:szCs w:val="28"/>
        </w:rPr>
        <w:t>. подраздела 2.6. настоящего Административного регламента, или их представления не в полном объеме;</w:t>
      </w:r>
    </w:p>
    <w:p w:rsidR="00CD3273" w:rsidRDefault="00CD3273" w:rsidP="00CD3273">
      <w:pPr>
        <w:widowControl w:val="0"/>
        <w:autoSpaceDE w:val="0"/>
        <w:autoSpaceDN w:val="0"/>
        <w:adjustRightInd w:val="0"/>
        <w:ind w:firstLine="540"/>
        <w:jc w:val="both"/>
        <w:rPr>
          <w:sz w:val="28"/>
          <w:szCs w:val="28"/>
        </w:rPr>
      </w:pPr>
      <w:r>
        <w:rPr>
          <w:sz w:val="28"/>
          <w:szCs w:val="28"/>
        </w:rPr>
        <w:t xml:space="preserve">- </w:t>
      </w:r>
      <w:r w:rsidRPr="0072435A">
        <w:rPr>
          <w:sz w:val="28"/>
          <w:szCs w:val="28"/>
        </w:rPr>
        <w:t>земельный участок не может быть предметом аукциона в соответствии                      с пунктом 8 статьи 39.11. Земельного кодекса Российской Федерации</w:t>
      </w:r>
      <w:r w:rsidR="009F3FFC">
        <w:rPr>
          <w:sz w:val="28"/>
          <w:szCs w:val="28"/>
        </w:rPr>
        <w:t>:</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 xml:space="preserve">1) границы земельного участка подлежат уточнению в соответствии с требованиями Федерального </w:t>
      </w:r>
      <w:hyperlink r:id="rId19" w:history="1">
        <w:r w:rsidRPr="00664096">
          <w:rPr>
            <w:rFonts w:ascii="Times New Roman" w:hAnsi="Times New Roman" w:cs="Times New Roman"/>
            <w:sz w:val="28"/>
          </w:rPr>
          <w:t>закона</w:t>
        </w:r>
      </w:hyperlink>
      <w:r w:rsidR="008A56C0">
        <w:rPr>
          <w:rFonts w:ascii="Times New Roman" w:hAnsi="Times New Roman" w:cs="Times New Roman"/>
          <w:sz w:val="28"/>
        </w:rPr>
        <w:t xml:space="preserve"> "О государственной регистрации</w:t>
      </w:r>
      <w:r w:rsidRPr="00664096">
        <w:rPr>
          <w:rFonts w:ascii="Times New Roman" w:hAnsi="Times New Roman" w:cs="Times New Roman"/>
          <w:sz w:val="28"/>
        </w:rPr>
        <w:t xml:space="preserve"> недвижимости";</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6) земельный участок не отнесен к определенной категории земель;</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664096">
          <w:rPr>
            <w:rFonts w:ascii="Times New Roman" w:hAnsi="Times New Roman" w:cs="Times New Roman"/>
            <w:sz w:val="28"/>
          </w:rPr>
          <w:t>пунктом 3 статьи 39.36</w:t>
        </w:r>
      </w:hyperlink>
      <w:r>
        <w:rPr>
          <w:rFonts w:ascii="Times New Roman" w:hAnsi="Times New Roman" w:cs="Times New Roman"/>
          <w:sz w:val="28"/>
        </w:rPr>
        <w:t xml:space="preserve">  ЗК РФ</w:t>
      </w:r>
      <w:r w:rsidRPr="00664096">
        <w:rPr>
          <w:rFonts w:ascii="Times New Roman" w:hAnsi="Times New Roman" w:cs="Times New Roman"/>
          <w:sz w:val="28"/>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16) в отношении земельного участка принято решение о предварительном согласовании его предоставления;</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3FFC" w:rsidRPr="00664096" w:rsidRDefault="009F3FFC" w:rsidP="009F3FFC">
      <w:pPr>
        <w:pStyle w:val="ConsPlusNormal0"/>
        <w:ind w:firstLine="540"/>
        <w:jc w:val="both"/>
        <w:rPr>
          <w:rFonts w:ascii="Times New Roman" w:hAnsi="Times New Roman" w:cs="Times New Roman"/>
        </w:rPr>
      </w:pPr>
      <w:r w:rsidRPr="00664096">
        <w:rPr>
          <w:rFonts w:ascii="Times New Roman" w:hAnsi="Times New Roman" w:cs="Times New Roman"/>
          <w:sz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3FFC" w:rsidRPr="0081393D" w:rsidRDefault="009F3FFC" w:rsidP="0081393D">
      <w:pPr>
        <w:pStyle w:val="ConsPlusNormal0"/>
        <w:ind w:firstLine="540"/>
        <w:jc w:val="both"/>
        <w:rPr>
          <w:rFonts w:ascii="Times New Roman" w:hAnsi="Times New Roman" w:cs="Times New Roman"/>
          <w:sz w:val="28"/>
        </w:rPr>
      </w:pPr>
      <w:r w:rsidRPr="00664096">
        <w:rPr>
          <w:rFonts w:ascii="Times New Roman" w:hAnsi="Times New Roman" w:cs="Times New Roman"/>
          <w:sz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Fonts w:ascii="Times New Roman" w:hAnsi="Times New Roman" w:cs="Times New Roman"/>
          <w:sz w:val="28"/>
        </w:rPr>
        <w:t>лежащим сносу или реконструкции.</w:t>
      </w:r>
    </w:p>
    <w:p w:rsidR="00CD3273" w:rsidRDefault="00CD3273" w:rsidP="00CD3273">
      <w:pPr>
        <w:widowControl w:val="0"/>
        <w:autoSpaceDE w:val="0"/>
        <w:autoSpaceDN w:val="0"/>
        <w:adjustRightInd w:val="0"/>
        <w:ind w:firstLine="540"/>
        <w:jc w:val="both"/>
        <w:rPr>
          <w:sz w:val="28"/>
          <w:szCs w:val="28"/>
        </w:rPr>
      </w:pPr>
      <w:r>
        <w:rPr>
          <w:sz w:val="28"/>
          <w:szCs w:val="28"/>
        </w:rPr>
        <w:t>- при наличии хотя бы одного из оснований, предусмотренных</w:t>
      </w:r>
      <w:r w:rsidRPr="00930F6F">
        <w:rPr>
          <w:i/>
          <w:color w:val="FF0000"/>
          <w:sz w:val="28"/>
          <w:szCs w:val="28"/>
        </w:rPr>
        <w:t xml:space="preserve"> </w:t>
      </w:r>
      <w:r w:rsidRPr="00A03C7A">
        <w:rPr>
          <w:sz w:val="28"/>
          <w:szCs w:val="28"/>
        </w:rPr>
        <w:t>статьей 39.16. Земельно</w:t>
      </w:r>
      <w:r w:rsidR="009D3E0D">
        <w:rPr>
          <w:sz w:val="28"/>
          <w:szCs w:val="28"/>
        </w:rPr>
        <w:t>го кодекса Российской Федерации:</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56795B">
          <w:rPr>
            <w:rFonts w:ascii="Times New Roman" w:hAnsi="Times New Roman" w:cs="Times New Roman"/>
            <w:sz w:val="28"/>
          </w:rPr>
          <w:t>подпунктом 10 пункта 2 статьи 39.10</w:t>
        </w:r>
      </w:hyperlink>
      <w:r w:rsidRPr="0056795B">
        <w:rPr>
          <w:rFonts w:ascii="Times New Roman" w:hAnsi="Times New Roman" w:cs="Times New Roman"/>
          <w:sz w:val="28"/>
        </w:rPr>
        <w:t xml:space="preserve"> настоящего Кодекса;</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25" w:history="1">
        <w:r w:rsidRPr="0056795B">
          <w:rPr>
            <w:rFonts w:ascii="Times New Roman" w:hAnsi="Times New Roman" w:cs="Times New Roman"/>
            <w:sz w:val="28"/>
          </w:rPr>
          <w:t>пунктом 3 статьи 39.36</w:t>
        </w:r>
      </w:hyperlink>
      <w:r w:rsidRPr="0056795B">
        <w:rPr>
          <w:rFonts w:ascii="Times New Roman" w:hAnsi="Times New Roman" w:cs="Times New Roman"/>
          <w:sz w:val="2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56795B">
          <w:rPr>
            <w:rFonts w:ascii="Times New Roman" w:hAnsi="Times New Roman" w:cs="Times New Roman"/>
            <w:sz w:val="28"/>
          </w:rPr>
          <w:t>пунктом 19 статьи 39.11</w:t>
        </w:r>
      </w:hyperlink>
      <w:r w:rsidRPr="0056795B">
        <w:rPr>
          <w:rFonts w:ascii="Times New Roman" w:hAnsi="Times New Roman" w:cs="Times New Roman"/>
          <w:sz w:val="28"/>
        </w:rPr>
        <w:t xml:space="preserve"> настоящего Кодекса;</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 xml:space="preserve">12) в отношении земельного участка, указанного в заявлении о его предоставлении, поступило предусмотренное </w:t>
      </w:r>
      <w:hyperlink r:id="rId23" w:history="1">
        <w:r w:rsidRPr="0056795B">
          <w:rPr>
            <w:rFonts w:ascii="Times New Roman" w:hAnsi="Times New Roman" w:cs="Times New Roman"/>
            <w:sz w:val="28"/>
          </w:rPr>
          <w:t>подпунктом 6 пункта 4 статьи 39.11</w:t>
        </w:r>
      </w:hyperlink>
      <w:r w:rsidRPr="0056795B">
        <w:rPr>
          <w:rFonts w:ascii="Times New Roman" w:hAnsi="Times New Roman" w:cs="Times New Roman"/>
          <w:sz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56795B">
          <w:rPr>
            <w:rFonts w:ascii="Times New Roman" w:hAnsi="Times New Roman" w:cs="Times New Roman"/>
            <w:sz w:val="28"/>
          </w:rPr>
          <w:t>подпунктом 4 пункта 4 статьи 39.11</w:t>
        </w:r>
      </w:hyperlink>
      <w:r w:rsidRPr="0056795B">
        <w:rPr>
          <w:rFonts w:ascii="Times New Roman" w:hAnsi="Times New Roman" w:cs="Times New Roman"/>
          <w:sz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25" w:history="1">
        <w:r w:rsidRPr="0056795B">
          <w:rPr>
            <w:rFonts w:ascii="Times New Roman" w:hAnsi="Times New Roman" w:cs="Times New Roman"/>
            <w:sz w:val="28"/>
          </w:rPr>
          <w:t>пунктом 8 статьи 39.11</w:t>
        </w:r>
      </w:hyperlink>
      <w:r w:rsidRPr="0056795B">
        <w:rPr>
          <w:rFonts w:ascii="Times New Roman" w:hAnsi="Times New Roman" w:cs="Times New Roman"/>
          <w:sz w:val="28"/>
        </w:rPr>
        <w:t xml:space="preserve"> настоящего Кодекса;</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56795B">
          <w:rPr>
            <w:rFonts w:ascii="Times New Roman" w:hAnsi="Times New Roman" w:cs="Times New Roman"/>
            <w:sz w:val="28"/>
          </w:rPr>
          <w:t>подпунктом 1 пункта 1 статьи 39.18</w:t>
        </w:r>
      </w:hyperlink>
      <w:r w:rsidRPr="0056795B">
        <w:rPr>
          <w:rFonts w:ascii="Times New Roman" w:hAnsi="Times New Roman" w:cs="Times New Roman"/>
          <w:sz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 xml:space="preserve">15) испрашиваемый земельный участок не включен в утвержденный в установленном Правительством Российской Федерации </w:t>
      </w:r>
      <w:hyperlink r:id="rId27" w:history="1">
        <w:r w:rsidRPr="0056795B">
          <w:rPr>
            <w:rFonts w:ascii="Times New Roman" w:hAnsi="Times New Roman" w:cs="Times New Roman"/>
            <w:sz w:val="28"/>
          </w:rPr>
          <w:t>порядке</w:t>
        </w:r>
      </w:hyperlink>
      <w:r w:rsidRPr="0056795B">
        <w:rPr>
          <w:rFonts w:ascii="Times New Roman" w:hAnsi="Times New Roman" w:cs="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56795B">
          <w:rPr>
            <w:rFonts w:ascii="Times New Roman" w:hAnsi="Times New Roman" w:cs="Times New Roman"/>
            <w:sz w:val="28"/>
          </w:rPr>
          <w:t>подпунктом 10 пункта 2 статьи 39.10</w:t>
        </w:r>
      </w:hyperlink>
      <w:r w:rsidRPr="0056795B">
        <w:rPr>
          <w:rFonts w:ascii="Times New Roman" w:hAnsi="Times New Roman" w:cs="Times New Roman"/>
          <w:sz w:val="28"/>
        </w:rPr>
        <w:t xml:space="preserve"> настоящего Кодекса;</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19) предоставление земельного участка на заявленном виде прав не допускается;</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20) в отношении земельного участка, указанного в заявлении о его предоставлении, не установлен вид разрешенного использования;</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21) указанный в заявлении о предоставлении земельного участка земельный участок не отнесен к определенной категории земель;</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D3E0D" w:rsidRPr="0056795B"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9" w:history="1">
        <w:r w:rsidRPr="0056795B">
          <w:rPr>
            <w:rFonts w:ascii="Times New Roman" w:hAnsi="Times New Roman" w:cs="Times New Roman"/>
            <w:sz w:val="28"/>
          </w:rPr>
          <w:t>законом</w:t>
        </w:r>
      </w:hyperlink>
      <w:r w:rsidR="008A56C0">
        <w:rPr>
          <w:rFonts w:ascii="Times New Roman" w:hAnsi="Times New Roman" w:cs="Times New Roman"/>
          <w:sz w:val="28"/>
        </w:rPr>
        <w:t xml:space="preserve"> "О государственной регистрации</w:t>
      </w:r>
      <w:r w:rsidRPr="0056795B">
        <w:rPr>
          <w:rFonts w:ascii="Times New Roman" w:hAnsi="Times New Roman" w:cs="Times New Roman"/>
          <w:sz w:val="28"/>
        </w:rPr>
        <w:t xml:space="preserve"> недвижимости";</w:t>
      </w:r>
    </w:p>
    <w:p w:rsidR="009D3E0D" w:rsidRPr="009D3E0D" w:rsidRDefault="009D3E0D" w:rsidP="009D3E0D">
      <w:pPr>
        <w:pStyle w:val="ConsPlusNormal0"/>
        <w:ind w:firstLine="540"/>
        <w:jc w:val="both"/>
        <w:rPr>
          <w:rFonts w:ascii="Times New Roman" w:hAnsi="Times New Roman" w:cs="Times New Roman"/>
        </w:rPr>
      </w:pPr>
      <w:r w:rsidRPr="0056795B">
        <w:rPr>
          <w:rFonts w:ascii="Times New Roman" w:hAnsi="Times New Roman" w:cs="Times New Roman"/>
          <w:sz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3273" w:rsidRPr="00437510" w:rsidRDefault="00CD3273" w:rsidP="00CD3273">
      <w:pPr>
        <w:autoSpaceDE w:val="0"/>
        <w:autoSpaceDN w:val="0"/>
        <w:adjustRightInd w:val="0"/>
        <w:ind w:firstLine="540"/>
        <w:jc w:val="both"/>
        <w:rPr>
          <w:sz w:val="28"/>
          <w:szCs w:val="28"/>
        </w:rPr>
      </w:pPr>
      <w:r w:rsidRPr="00437510">
        <w:rPr>
          <w:sz w:val="28"/>
          <w:szCs w:val="28"/>
        </w:rPr>
        <w:t>2.9.</w:t>
      </w:r>
      <w:r>
        <w:rPr>
          <w:sz w:val="28"/>
          <w:szCs w:val="28"/>
        </w:rPr>
        <w:t>2</w:t>
      </w:r>
      <w:r w:rsidRPr="00437510">
        <w:rPr>
          <w:sz w:val="28"/>
          <w:szCs w:val="28"/>
        </w:rPr>
        <w:t>. Предоставление услуги прекращается при письменном отказе заявителя от ее предоставления на любом этапе предоставления.</w:t>
      </w:r>
    </w:p>
    <w:p w:rsidR="00CD3273" w:rsidRDefault="00CD3273" w:rsidP="00CD3273">
      <w:pPr>
        <w:autoSpaceDE w:val="0"/>
        <w:autoSpaceDN w:val="0"/>
        <w:adjustRightInd w:val="0"/>
        <w:ind w:firstLine="540"/>
        <w:jc w:val="both"/>
        <w:rPr>
          <w:sz w:val="28"/>
          <w:szCs w:val="28"/>
        </w:rPr>
      </w:pPr>
      <w:r w:rsidRPr="00437510">
        <w:rPr>
          <w:sz w:val="28"/>
          <w:szCs w:val="28"/>
        </w:rPr>
        <w:t>2.9.</w:t>
      </w:r>
      <w:r>
        <w:rPr>
          <w:sz w:val="28"/>
          <w:szCs w:val="28"/>
        </w:rPr>
        <w:t>3</w:t>
      </w:r>
      <w:r w:rsidRPr="00437510">
        <w:rPr>
          <w:sz w:val="28"/>
          <w:szCs w:val="28"/>
        </w:rPr>
        <w:t>. Предоставление услуги приостанавливается</w:t>
      </w:r>
      <w:r>
        <w:rPr>
          <w:sz w:val="28"/>
          <w:szCs w:val="28"/>
        </w:rPr>
        <w:t>:</w:t>
      </w:r>
    </w:p>
    <w:p w:rsidR="00CD3273" w:rsidRDefault="00CD3273" w:rsidP="00CD3273">
      <w:pPr>
        <w:autoSpaceDE w:val="0"/>
        <w:autoSpaceDN w:val="0"/>
        <w:adjustRightInd w:val="0"/>
        <w:ind w:firstLine="540"/>
        <w:jc w:val="both"/>
        <w:rPr>
          <w:sz w:val="28"/>
          <w:szCs w:val="28"/>
        </w:rPr>
      </w:pPr>
      <w:r>
        <w:rPr>
          <w:sz w:val="28"/>
          <w:szCs w:val="28"/>
        </w:rPr>
        <w:t xml:space="preserve">- с даты размещения на официальном сайте Российской Федерации                               в информационно-телекоммуникационной сети «Интернет» </w:t>
      </w:r>
      <w:r w:rsidR="00B77292" w:rsidRPr="00D54727">
        <w:rPr>
          <w:sz w:val="28"/>
          <w:szCs w:val="28"/>
          <w:lang w:val="en-US"/>
        </w:rPr>
        <w:t>torgi</w:t>
      </w:r>
      <w:r w:rsidR="00B77292" w:rsidRPr="00D54727">
        <w:rPr>
          <w:sz w:val="28"/>
          <w:szCs w:val="28"/>
        </w:rPr>
        <w:t>.</w:t>
      </w:r>
      <w:r w:rsidR="00B77292" w:rsidRPr="00D54727">
        <w:rPr>
          <w:sz w:val="28"/>
          <w:szCs w:val="28"/>
          <w:lang w:val="en-US"/>
        </w:rPr>
        <w:t>gov</w:t>
      </w:r>
      <w:r w:rsidR="00B77292" w:rsidRPr="00D54727">
        <w:rPr>
          <w:sz w:val="28"/>
          <w:szCs w:val="28"/>
        </w:rPr>
        <w:t>.</w:t>
      </w:r>
      <w:r w:rsidR="00B77292" w:rsidRPr="00D54727">
        <w:rPr>
          <w:sz w:val="28"/>
          <w:szCs w:val="28"/>
          <w:lang w:val="en-US"/>
        </w:rPr>
        <w:t>ru</w:t>
      </w:r>
      <w:r w:rsidR="00B77292">
        <w:rPr>
          <w:sz w:val="28"/>
          <w:szCs w:val="28"/>
        </w:rPr>
        <w:t xml:space="preserve">, </w:t>
      </w:r>
      <w:r>
        <w:rPr>
          <w:sz w:val="28"/>
          <w:szCs w:val="28"/>
        </w:rPr>
        <w:t xml:space="preserve">извещения                                 о предстоящем предоставлении земельного участка в собственность или извещения о проведении аукциона по продаже земельного участка </w:t>
      </w:r>
      <w:r w:rsidRPr="00437510">
        <w:rPr>
          <w:sz w:val="28"/>
          <w:szCs w:val="28"/>
        </w:rPr>
        <w:t xml:space="preserve">до окончания </w:t>
      </w:r>
      <w:r>
        <w:rPr>
          <w:sz w:val="28"/>
          <w:szCs w:val="28"/>
        </w:rPr>
        <w:t>установленного в извещении срока, либо до проведения аукциона по продаже пра</w:t>
      </w:r>
      <w:r w:rsidR="0081393D">
        <w:rPr>
          <w:sz w:val="28"/>
          <w:szCs w:val="28"/>
        </w:rPr>
        <w:t>ва на земельный участок</w:t>
      </w:r>
      <w:r>
        <w:rPr>
          <w:sz w:val="28"/>
          <w:szCs w:val="28"/>
        </w:rPr>
        <w:t>.</w:t>
      </w:r>
    </w:p>
    <w:p w:rsidR="00CD3273" w:rsidRDefault="00CD3273" w:rsidP="008747AA">
      <w:pPr>
        <w:autoSpaceDE w:val="0"/>
        <w:autoSpaceDN w:val="0"/>
        <w:adjustRightInd w:val="0"/>
        <w:jc w:val="center"/>
        <w:outlineLvl w:val="2"/>
        <w:rPr>
          <w:sz w:val="28"/>
          <w:szCs w:val="28"/>
        </w:rPr>
      </w:pPr>
    </w:p>
    <w:p w:rsidR="00CD3273" w:rsidRDefault="00CD3273" w:rsidP="008747AA">
      <w:pPr>
        <w:autoSpaceDE w:val="0"/>
        <w:autoSpaceDN w:val="0"/>
        <w:adjustRightInd w:val="0"/>
        <w:jc w:val="center"/>
        <w:outlineLvl w:val="2"/>
        <w:rPr>
          <w:sz w:val="28"/>
          <w:szCs w:val="28"/>
        </w:rPr>
      </w:pPr>
    </w:p>
    <w:p w:rsidR="008747AA" w:rsidRPr="000A7856" w:rsidRDefault="00976BA5" w:rsidP="008747AA">
      <w:pPr>
        <w:autoSpaceDE w:val="0"/>
        <w:autoSpaceDN w:val="0"/>
        <w:adjustRightInd w:val="0"/>
        <w:jc w:val="center"/>
        <w:outlineLvl w:val="2"/>
        <w:rPr>
          <w:sz w:val="28"/>
          <w:szCs w:val="28"/>
        </w:rPr>
      </w:pPr>
      <w:r>
        <w:rPr>
          <w:sz w:val="28"/>
          <w:szCs w:val="28"/>
        </w:rPr>
        <w:t>2.10</w:t>
      </w:r>
      <w:r w:rsidR="008747AA">
        <w:rPr>
          <w:sz w:val="28"/>
          <w:szCs w:val="28"/>
        </w:rPr>
        <w:t xml:space="preserve">. </w:t>
      </w:r>
      <w:r w:rsidR="008747AA" w:rsidRPr="000A7856">
        <w:rPr>
          <w:sz w:val="28"/>
          <w:szCs w:val="28"/>
        </w:rPr>
        <w:t>Перечень услуг, необходимых и обязательных</w:t>
      </w:r>
      <w:r w:rsidR="00724CBC">
        <w:rPr>
          <w:sz w:val="28"/>
          <w:szCs w:val="28"/>
        </w:rPr>
        <w:t xml:space="preserve"> </w:t>
      </w:r>
      <w:r w:rsidR="008747AA" w:rsidRPr="000A7856">
        <w:rPr>
          <w:sz w:val="28"/>
          <w:szCs w:val="28"/>
        </w:rPr>
        <w:t>для предоставления муниципальной услуги,</w:t>
      </w:r>
      <w:r w:rsidR="009949E8">
        <w:rPr>
          <w:sz w:val="28"/>
          <w:szCs w:val="28"/>
        </w:rPr>
        <w:t xml:space="preserve"> </w:t>
      </w:r>
      <w:r w:rsidR="008747AA" w:rsidRPr="000A7856">
        <w:rPr>
          <w:sz w:val="28"/>
          <w:szCs w:val="28"/>
        </w:rPr>
        <w:t>в том числе сведения о документе (документах),выдаваемом (выдаваемых) организациями, участвующими</w:t>
      </w:r>
      <w:r w:rsidR="00135133">
        <w:rPr>
          <w:sz w:val="28"/>
          <w:szCs w:val="28"/>
        </w:rPr>
        <w:t xml:space="preserve"> </w:t>
      </w:r>
      <w:r w:rsidR="008747AA" w:rsidRPr="000A7856">
        <w:rPr>
          <w:sz w:val="28"/>
          <w:szCs w:val="28"/>
        </w:rPr>
        <w:t>в предоставлении муниципальной услуги</w:t>
      </w:r>
    </w:p>
    <w:p w:rsidR="001D6D52" w:rsidRPr="0056582E" w:rsidRDefault="001D6D52" w:rsidP="00170CB7">
      <w:pPr>
        <w:autoSpaceDE w:val="0"/>
        <w:autoSpaceDN w:val="0"/>
        <w:adjustRightInd w:val="0"/>
        <w:ind w:firstLine="709"/>
        <w:jc w:val="center"/>
        <w:rPr>
          <w:sz w:val="28"/>
          <w:szCs w:val="28"/>
        </w:rPr>
      </w:pPr>
    </w:p>
    <w:p w:rsidR="00195186" w:rsidRDefault="00195186" w:rsidP="00195186">
      <w:pPr>
        <w:autoSpaceDE w:val="0"/>
        <w:autoSpaceDN w:val="0"/>
        <w:adjustRightInd w:val="0"/>
        <w:jc w:val="both"/>
        <w:rPr>
          <w:sz w:val="28"/>
          <w:szCs w:val="28"/>
        </w:rPr>
      </w:pPr>
      <w:r>
        <w:rPr>
          <w:sz w:val="28"/>
          <w:szCs w:val="28"/>
        </w:rPr>
        <w:t>Для предоставления муниципальной услуги не требуется получения иных услуг.</w:t>
      </w:r>
    </w:p>
    <w:p w:rsidR="009949E8" w:rsidRPr="00170CB7" w:rsidRDefault="009949E8" w:rsidP="009949E8">
      <w:pPr>
        <w:autoSpaceDE w:val="0"/>
        <w:autoSpaceDN w:val="0"/>
        <w:adjustRightInd w:val="0"/>
        <w:ind w:firstLine="709"/>
        <w:jc w:val="both"/>
        <w:rPr>
          <w:sz w:val="28"/>
          <w:szCs w:val="28"/>
        </w:rPr>
      </w:pPr>
    </w:p>
    <w:p w:rsidR="00C80A93" w:rsidRPr="000A7856" w:rsidRDefault="00976BA5" w:rsidP="00C80A93">
      <w:pPr>
        <w:autoSpaceDE w:val="0"/>
        <w:autoSpaceDN w:val="0"/>
        <w:adjustRightInd w:val="0"/>
        <w:jc w:val="center"/>
        <w:outlineLvl w:val="2"/>
        <w:rPr>
          <w:sz w:val="28"/>
          <w:szCs w:val="28"/>
        </w:rPr>
      </w:pPr>
      <w:r>
        <w:rPr>
          <w:sz w:val="28"/>
          <w:szCs w:val="28"/>
        </w:rPr>
        <w:t>2.11</w:t>
      </w:r>
      <w:r w:rsidR="00C80A93">
        <w:rPr>
          <w:sz w:val="28"/>
          <w:szCs w:val="28"/>
        </w:rPr>
        <w:t xml:space="preserve">. </w:t>
      </w:r>
      <w:r w:rsidR="00C80A93" w:rsidRPr="000A7856">
        <w:rPr>
          <w:sz w:val="28"/>
          <w:szCs w:val="28"/>
        </w:rPr>
        <w:t>Размер платы, взимаемой с заявителя при предоставлении</w:t>
      </w:r>
    </w:p>
    <w:p w:rsidR="00C80A93" w:rsidRPr="000A7856" w:rsidRDefault="00C80A93" w:rsidP="00C80A93">
      <w:pPr>
        <w:autoSpaceDE w:val="0"/>
        <w:autoSpaceDN w:val="0"/>
        <w:adjustRightInd w:val="0"/>
        <w:jc w:val="center"/>
        <w:outlineLvl w:val="2"/>
        <w:rPr>
          <w:sz w:val="28"/>
          <w:szCs w:val="28"/>
        </w:rPr>
      </w:pPr>
      <w:r w:rsidRPr="000A7856">
        <w:rPr>
          <w:sz w:val="28"/>
          <w:szCs w:val="28"/>
        </w:rPr>
        <w:t>муниципальной услуги, и способы ее взимания</w:t>
      </w:r>
    </w:p>
    <w:p w:rsidR="00C80A93" w:rsidRPr="000A7856" w:rsidRDefault="00C80A93" w:rsidP="00C80A93">
      <w:pPr>
        <w:autoSpaceDE w:val="0"/>
        <w:autoSpaceDN w:val="0"/>
        <w:adjustRightInd w:val="0"/>
        <w:ind w:firstLine="540"/>
        <w:jc w:val="both"/>
        <w:outlineLvl w:val="2"/>
        <w:rPr>
          <w:sz w:val="28"/>
          <w:szCs w:val="28"/>
        </w:rPr>
      </w:pPr>
    </w:p>
    <w:p w:rsidR="00C80A93" w:rsidRPr="000A7856" w:rsidRDefault="00C80A93" w:rsidP="00C80A93">
      <w:pPr>
        <w:autoSpaceDE w:val="0"/>
        <w:autoSpaceDN w:val="0"/>
        <w:adjustRightInd w:val="0"/>
        <w:jc w:val="both"/>
        <w:outlineLvl w:val="2"/>
        <w:rPr>
          <w:sz w:val="28"/>
          <w:szCs w:val="28"/>
        </w:rPr>
      </w:pPr>
      <w:r w:rsidRPr="000A7856">
        <w:rPr>
          <w:sz w:val="28"/>
          <w:szCs w:val="28"/>
        </w:rPr>
        <w:t>Муниципальная услуга предоставляется бесплатно.</w:t>
      </w:r>
    </w:p>
    <w:p w:rsidR="00C80A93" w:rsidRPr="000A7856" w:rsidRDefault="00C80A93" w:rsidP="00C80A93">
      <w:pPr>
        <w:autoSpaceDE w:val="0"/>
        <w:autoSpaceDN w:val="0"/>
        <w:adjustRightInd w:val="0"/>
        <w:ind w:firstLine="540"/>
        <w:jc w:val="both"/>
        <w:outlineLvl w:val="2"/>
        <w:rPr>
          <w:sz w:val="28"/>
          <w:szCs w:val="28"/>
        </w:rPr>
      </w:pPr>
    </w:p>
    <w:p w:rsidR="00C80A93" w:rsidRPr="000A7856" w:rsidRDefault="00976BA5" w:rsidP="00C80A93">
      <w:pPr>
        <w:autoSpaceDE w:val="0"/>
        <w:autoSpaceDN w:val="0"/>
        <w:adjustRightInd w:val="0"/>
        <w:jc w:val="center"/>
        <w:outlineLvl w:val="2"/>
        <w:rPr>
          <w:sz w:val="28"/>
          <w:szCs w:val="28"/>
        </w:rPr>
      </w:pPr>
      <w:r>
        <w:rPr>
          <w:sz w:val="28"/>
          <w:szCs w:val="28"/>
        </w:rPr>
        <w:t>2.12</w:t>
      </w:r>
      <w:r w:rsidR="00C80A93">
        <w:rPr>
          <w:sz w:val="28"/>
          <w:szCs w:val="28"/>
        </w:rPr>
        <w:t xml:space="preserve">. </w:t>
      </w:r>
      <w:r w:rsidR="00C80A93" w:rsidRPr="000A7856">
        <w:rPr>
          <w:sz w:val="28"/>
          <w:szCs w:val="28"/>
        </w:rPr>
        <w:t>Максимальный срок ожидания в очереди при подаче запроса</w:t>
      </w:r>
      <w:r w:rsidR="00135133">
        <w:rPr>
          <w:sz w:val="28"/>
          <w:szCs w:val="28"/>
        </w:rPr>
        <w:t xml:space="preserve"> </w:t>
      </w:r>
      <w:r w:rsidR="00C80A93" w:rsidRPr="000A7856">
        <w:rPr>
          <w:sz w:val="28"/>
          <w:szCs w:val="28"/>
        </w:rPr>
        <w:t>о предоставлении муниципальной услуги и при получении</w:t>
      </w:r>
      <w:r w:rsidR="00135133">
        <w:rPr>
          <w:sz w:val="28"/>
          <w:szCs w:val="28"/>
        </w:rPr>
        <w:t xml:space="preserve"> </w:t>
      </w:r>
      <w:r w:rsidR="00C80A93" w:rsidRPr="000A7856">
        <w:rPr>
          <w:sz w:val="28"/>
          <w:szCs w:val="28"/>
        </w:rPr>
        <w:t>результата предоставления муниципальной услуги</w:t>
      </w:r>
    </w:p>
    <w:p w:rsidR="00C80A93" w:rsidRPr="000A7856" w:rsidRDefault="00C80A93" w:rsidP="00C80A93">
      <w:pPr>
        <w:autoSpaceDE w:val="0"/>
        <w:autoSpaceDN w:val="0"/>
        <w:adjustRightInd w:val="0"/>
        <w:ind w:firstLine="540"/>
        <w:jc w:val="both"/>
        <w:outlineLvl w:val="2"/>
        <w:rPr>
          <w:sz w:val="28"/>
          <w:szCs w:val="28"/>
        </w:rPr>
      </w:pPr>
    </w:p>
    <w:p w:rsidR="006C13D7" w:rsidRDefault="006C13D7" w:rsidP="006C13D7">
      <w:pPr>
        <w:jc w:val="both"/>
        <w:rPr>
          <w:sz w:val="28"/>
          <w:szCs w:val="28"/>
        </w:rPr>
      </w:pPr>
      <w:r>
        <w:rPr>
          <w:sz w:val="28"/>
          <w:szCs w:val="28"/>
        </w:rPr>
        <w:t xml:space="preserve">2.12.1. </w:t>
      </w:r>
      <w:r w:rsidRPr="00A96729">
        <w:rPr>
          <w:sz w:val="28"/>
          <w:szCs w:val="28"/>
        </w:rPr>
        <w:t xml:space="preserve"> Максимальный срок ожидания в очереди при подач</w:t>
      </w:r>
      <w:r>
        <w:rPr>
          <w:sz w:val="28"/>
          <w:szCs w:val="28"/>
        </w:rPr>
        <w:t xml:space="preserve">е заявления для предоставления муниципальной услуги </w:t>
      </w:r>
      <w:r w:rsidRPr="00A96729">
        <w:rPr>
          <w:sz w:val="28"/>
          <w:szCs w:val="28"/>
        </w:rPr>
        <w:t xml:space="preserve">не должен превышать </w:t>
      </w:r>
      <w:r>
        <w:rPr>
          <w:sz w:val="28"/>
          <w:szCs w:val="28"/>
        </w:rPr>
        <w:t>15</w:t>
      </w:r>
      <w:r w:rsidRPr="00A96729">
        <w:rPr>
          <w:sz w:val="28"/>
          <w:szCs w:val="28"/>
        </w:rPr>
        <w:t xml:space="preserve"> минут</w:t>
      </w:r>
      <w:r>
        <w:rPr>
          <w:sz w:val="28"/>
          <w:szCs w:val="28"/>
        </w:rPr>
        <w:t>.</w:t>
      </w:r>
    </w:p>
    <w:p w:rsidR="00C80A93" w:rsidRDefault="006C13D7" w:rsidP="006C13D7">
      <w:pPr>
        <w:jc w:val="both"/>
        <w:rPr>
          <w:sz w:val="28"/>
          <w:szCs w:val="28"/>
        </w:rPr>
      </w:pPr>
      <w:r>
        <w:rPr>
          <w:sz w:val="28"/>
          <w:szCs w:val="28"/>
        </w:rPr>
        <w:t xml:space="preserve">2.12.2. </w:t>
      </w:r>
      <w:r w:rsidRPr="00A96729">
        <w:rPr>
          <w:sz w:val="28"/>
          <w:szCs w:val="28"/>
        </w:rPr>
        <w:t xml:space="preserve"> Максимальный с</w:t>
      </w:r>
      <w:r>
        <w:rPr>
          <w:sz w:val="28"/>
          <w:szCs w:val="28"/>
        </w:rPr>
        <w:t xml:space="preserve">рок ожидания в очереди при получении результата предоставления муниципальной услуги </w:t>
      </w:r>
      <w:r w:rsidRPr="00A96729">
        <w:rPr>
          <w:sz w:val="28"/>
          <w:szCs w:val="28"/>
        </w:rPr>
        <w:t xml:space="preserve">не должен превышать </w:t>
      </w:r>
      <w:r>
        <w:rPr>
          <w:sz w:val="28"/>
          <w:szCs w:val="28"/>
        </w:rPr>
        <w:t>15</w:t>
      </w:r>
      <w:r w:rsidRPr="00A96729">
        <w:rPr>
          <w:sz w:val="28"/>
          <w:szCs w:val="28"/>
        </w:rPr>
        <w:t xml:space="preserve"> минут</w:t>
      </w:r>
      <w:r>
        <w:rPr>
          <w:sz w:val="28"/>
          <w:szCs w:val="28"/>
        </w:rPr>
        <w:t>.</w:t>
      </w:r>
    </w:p>
    <w:p w:rsidR="009949E8" w:rsidRDefault="009949E8" w:rsidP="006C13D7">
      <w:pPr>
        <w:jc w:val="both"/>
        <w:rPr>
          <w:sz w:val="28"/>
          <w:szCs w:val="28"/>
        </w:rPr>
      </w:pPr>
    </w:p>
    <w:p w:rsidR="00C80A93" w:rsidRPr="000A7856" w:rsidRDefault="00976BA5" w:rsidP="00C80A93">
      <w:pPr>
        <w:autoSpaceDE w:val="0"/>
        <w:autoSpaceDN w:val="0"/>
        <w:adjustRightInd w:val="0"/>
        <w:jc w:val="center"/>
        <w:outlineLvl w:val="2"/>
        <w:rPr>
          <w:sz w:val="28"/>
          <w:szCs w:val="28"/>
        </w:rPr>
      </w:pPr>
      <w:r>
        <w:rPr>
          <w:sz w:val="28"/>
          <w:szCs w:val="28"/>
        </w:rPr>
        <w:t>2.13</w:t>
      </w:r>
      <w:r w:rsidR="00C80A93">
        <w:rPr>
          <w:sz w:val="28"/>
          <w:szCs w:val="28"/>
        </w:rPr>
        <w:t xml:space="preserve">. </w:t>
      </w:r>
      <w:r w:rsidR="00C80A93" w:rsidRPr="000A7856">
        <w:rPr>
          <w:sz w:val="28"/>
          <w:szCs w:val="28"/>
        </w:rPr>
        <w:t>Срок регистрации запроса заявителя о предоставлении</w:t>
      </w:r>
    </w:p>
    <w:p w:rsidR="00C80A93" w:rsidRPr="000A7856" w:rsidRDefault="00C80A93" w:rsidP="00C80A93">
      <w:pPr>
        <w:autoSpaceDE w:val="0"/>
        <w:autoSpaceDN w:val="0"/>
        <w:adjustRightInd w:val="0"/>
        <w:jc w:val="center"/>
        <w:outlineLvl w:val="2"/>
        <w:rPr>
          <w:sz w:val="28"/>
          <w:szCs w:val="28"/>
        </w:rPr>
      </w:pPr>
      <w:r w:rsidRPr="000A7856">
        <w:rPr>
          <w:sz w:val="28"/>
          <w:szCs w:val="28"/>
        </w:rPr>
        <w:t>муниципальной услуги</w:t>
      </w:r>
    </w:p>
    <w:p w:rsidR="00C80A93" w:rsidRPr="000A7856" w:rsidRDefault="00C80A93" w:rsidP="00C80A93">
      <w:pPr>
        <w:autoSpaceDE w:val="0"/>
        <w:autoSpaceDN w:val="0"/>
        <w:adjustRightInd w:val="0"/>
        <w:ind w:firstLine="540"/>
        <w:jc w:val="both"/>
        <w:outlineLvl w:val="2"/>
        <w:rPr>
          <w:sz w:val="28"/>
          <w:szCs w:val="28"/>
        </w:rPr>
      </w:pPr>
    </w:p>
    <w:p w:rsidR="00497D5B" w:rsidRDefault="00497D5B" w:rsidP="00497D5B">
      <w:pPr>
        <w:jc w:val="both"/>
        <w:rPr>
          <w:sz w:val="28"/>
          <w:szCs w:val="28"/>
        </w:rPr>
      </w:pPr>
      <w:r>
        <w:rPr>
          <w:sz w:val="28"/>
          <w:szCs w:val="28"/>
        </w:rPr>
        <w:t>Срок регистрации запроса заявителя о  предоставлении муниципальной услуги</w:t>
      </w:r>
    </w:p>
    <w:p w:rsidR="00C80A93" w:rsidRPr="000A7856" w:rsidRDefault="00497D5B" w:rsidP="00497D5B">
      <w:pPr>
        <w:autoSpaceDE w:val="0"/>
        <w:autoSpaceDN w:val="0"/>
        <w:adjustRightInd w:val="0"/>
        <w:jc w:val="both"/>
        <w:outlineLvl w:val="2"/>
        <w:rPr>
          <w:sz w:val="28"/>
          <w:szCs w:val="28"/>
        </w:rPr>
      </w:pPr>
      <w:r w:rsidRPr="00A96729">
        <w:rPr>
          <w:sz w:val="28"/>
          <w:szCs w:val="28"/>
        </w:rPr>
        <w:t xml:space="preserve">не должен превышать </w:t>
      </w:r>
      <w:r>
        <w:rPr>
          <w:sz w:val="28"/>
          <w:szCs w:val="28"/>
        </w:rPr>
        <w:t>15</w:t>
      </w:r>
      <w:r w:rsidRPr="00A96729">
        <w:rPr>
          <w:sz w:val="28"/>
          <w:szCs w:val="28"/>
        </w:rPr>
        <w:t xml:space="preserve"> минут</w:t>
      </w:r>
      <w:r w:rsidR="00C80A93" w:rsidRPr="000A7856">
        <w:rPr>
          <w:sz w:val="28"/>
          <w:szCs w:val="28"/>
        </w:rPr>
        <w:t>.</w:t>
      </w:r>
    </w:p>
    <w:p w:rsidR="00C80A93" w:rsidRDefault="00C80A93" w:rsidP="00170CB7">
      <w:pPr>
        <w:autoSpaceDE w:val="0"/>
        <w:autoSpaceDN w:val="0"/>
        <w:adjustRightInd w:val="0"/>
        <w:ind w:firstLine="709"/>
        <w:jc w:val="center"/>
        <w:rPr>
          <w:sz w:val="28"/>
          <w:szCs w:val="28"/>
        </w:rPr>
      </w:pPr>
    </w:p>
    <w:p w:rsidR="00C80A93" w:rsidRPr="000A7856" w:rsidRDefault="00976BA5" w:rsidP="00C80A93">
      <w:pPr>
        <w:autoSpaceDE w:val="0"/>
        <w:autoSpaceDN w:val="0"/>
        <w:adjustRightInd w:val="0"/>
        <w:jc w:val="center"/>
        <w:outlineLvl w:val="2"/>
        <w:rPr>
          <w:sz w:val="28"/>
          <w:szCs w:val="28"/>
        </w:rPr>
      </w:pPr>
      <w:r>
        <w:rPr>
          <w:sz w:val="28"/>
          <w:szCs w:val="28"/>
        </w:rPr>
        <w:t>2.14</w:t>
      </w:r>
      <w:r w:rsidR="00C80A93">
        <w:rPr>
          <w:sz w:val="28"/>
          <w:szCs w:val="28"/>
        </w:rPr>
        <w:t xml:space="preserve">. </w:t>
      </w:r>
      <w:r w:rsidR="00C80A93" w:rsidRPr="000A7856">
        <w:rPr>
          <w:sz w:val="28"/>
          <w:szCs w:val="28"/>
        </w:rPr>
        <w:t>Требования к помещениям, в которых предоставляется</w:t>
      </w:r>
      <w:r w:rsidR="00135133">
        <w:rPr>
          <w:sz w:val="28"/>
          <w:szCs w:val="28"/>
        </w:rPr>
        <w:t xml:space="preserve"> </w:t>
      </w:r>
      <w:r w:rsidR="00C80A93" w:rsidRPr="000A7856">
        <w:rPr>
          <w:sz w:val="28"/>
          <w:szCs w:val="28"/>
        </w:rPr>
        <w:t>муниципальная услуга, к залу ожидания, местам для заполнения</w:t>
      </w:r>
      <w:r w:rsidR="00135133">
        <w:rPr>
          <w:sz w:val="28"/>
          <w:szCs w:val="28"/>
        </w:rPr>
        <w:t xml:space="preserve"> </w:t>
      </w:r>
      <w:r w:rsidR="00C80A93" w:rsidRPr="000A7856">
        <w:rPr>
          <w:sz w:val="28"/>
          <w:szCs w:val="28"/>
        </w:rPr>
        <w:t>запросов о предоставлении муниципальной услуги,</w:t>
      </w:r>
      <w:r w:rsidR="00135133">
        <w:rPr>
          <w:sz w:val="28"/>
          <w:szCs w:val="28"/>
        </w:rPr>
        <w:t xml:space="preserve"> </w:t>
      </w:r>
      <w:r w:rsidR="00C80A93" w:rsidRPr="000A7856">
        <w:rPr>
          <w:sz w:val="28"/>
          <w:szCs w:val="28"/>
        </w:rPr>
        <w:t>информационным стендам с образцами их заполнения и перечнем</w:t>
      </w:r>
      <w:r w:rsidR="00B77292">
        <w:rPr>
          <w:sz w:val="28"/>
          <w:szCs w:val="28"/>
        </w:rPr>
        <w:t xml:space="preserve"> </w:t>
      </w:r>
      <w:r w:rsidR="00C80A93" w:rsidRPr="000A7856">
        <w:rPr>
          <w:sz w:val="28"/>
          <w:szCs w:val="28"/>
        </w:rPr>
        <w:t>документов, необходимых для предоставления</w:t>
      </w:r>
      <w:r w:rsidR="006D5A63">
        <w:rPr>
          <w:sz w:val="28"/>
          <w:szCs w:val="28"/>
        </w:rPr>
        <w:t xml:space="preserve"> </w:t>
      </w:r>
      <w:r w:rsidR="00C80A93" w:rsidRPr="000A7856">
        <w:rPr>
          <w:sz w:val="28"/>
          <w:szCs w:val="28"/>
        </w:rPr>
        <w:t>муниципальной услуги</w:t>
      </w:r>
      <w:r w:rsidR="006D5A63">
        <w:rPr>
          <w:sz w:val="28"/>
          <w:szCs w:val="28"/>
        </w:rPr>
        <w:t>,</w:t>
      </w:r>
      <w:r w:rsidR="006D5A63" w:rsidRPr="006D5A63">
        <w:rPr>
          <w:sz w:val="28"/>
          <w:szCs w:val="28"/>
        </w:rPr>
        <w:t xml:space="preserve"> </w:t>
      </w:r>
      <w:r w:rsidR="006D5A63" w:rsidRPr="0012606F">
        <w:rPr>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0A93" w:rsidRPr="000A7856" w:rsidRDefault="00C80A93" w:rsidP="00C80A93">
      <w:pPr>
        <w:autoSpaceDE w:val="0"/>
        <w:autoSpaceDN w:val="0"/>
        <w:adjustRightInd w:val="0"/>
        <w:jc w:val="center"/>
        <w:outlineLvl w:val="2"/>
        <w:rPr>
          <w:sz w:val="28"/>
          <w:szCs w:val="28"/>
        </w:rPr>
      </w:pPr>
    </w:p>
    <w:p w:rsidR="00976BA5" w:rsidRPr="000D4A21" w:rsidRDefault="006D5A63" w:rsidP="00976BA5">
      <w:pPr>
        <w:widowControl w:val="0"/>
        <w:autoSpaceDE w:val="0"/>
        <w:autoSpaceDN w:val="0"/>
        <w:adjustRightInd w:val="0"/>
        <w:jc w:val="both"/>
        <w:rPr>
          <w:sz w:val="28"/>
          <w:szCs w:val="28"/>
        </w:rPr>
      </w:pPr>
      <w:r>
        <w:rPr>
          <w:sz w:val="28"/>
          <w:szCs w:val="28"/>
        </w:rPr>
        <w:t xml:space="preserve">           </w:t>
      </w:r>
      <w:r w:rsidR="00976BA5" w:rsidRPr="000D4A21">
        <w:rPr>
          <w:sz w:val="28"/>
          <w:szCs w:val="28"/>
        </w:rPr>
        <w:t>2.14.1. Прием заявителей осуществляется в специально выделенных для этих целей помещениях.</w:t>
      </w:r>
    </w:p>
    <w:p w:rsidR="00976BA5" w:rsidRPr="000D4A21" w:rsidRDefault="00976BA5" w:rsidP="00976BA5">
      <w:pPr>
        <w:widowControl w:val="0"/>
        <w:autoSpaceDE w:val="0"/>
        <w:autoSpaceDN w:val="0"/>
        <w:adjustRightInd w:val="0"/>
        <w:jc w:val="both"/>
        <w:rPr>
          <w:sz w:val="28"/>
          <w:szCs w:val="28"/>
        </w:rPr>
      </w:pPr>
      <w:r w:rsidRPr="000D4A21">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средствами противопожарной защиты.</w:t>
      </w:r>
    </w:p>
    <w:p w:rsidR="00976BA5" w:rsidRPr="000D4A21" w:rsidRDefault="00F76C0D" w:rsidP="00976BA5">
      <w:pPr>
        <w:widowControl w:val="0"/>
        <w:autoSpaceDE w:val="0"/>
        <w:autoSpaceDN w:val="0"/>
        <w:adjustRightInd w:val="0"/>
        <w:jc w:val="both"/>
        <w:rPr>
          <w:sz w:val="28"/>
          <w:szCs w:val="28"/>
        </w:rPr>
      </w:pPr>
      <w:r>
        <w:rPr>
          <w:sz w:val="28"/>
          <w:szCs w:val="28"/>
        </w:rPr>
        <w:t xml:space="preserve">         </w:t>
      </w:r>
      <w:r w:rsidR="006D5A63">
        <w:rPr>
          <w:sz w:val="28"/>
          <w:szCs w:val="28"/>
        </w:rPr>
        <w:t xml:space="preserve"> </w:t>
      </w:r>
      <w:r w:rsidR="00976BA5" w:rsidRPr="000D4A21">
        <w:rPr>
          <w:sz w:val="28"/>
          <w:szCs w:val="28"/>
        </w:rPr>
        <w:t>2.14.2.Места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76BA5" w:rsidRPr="000D4A21" w:rsidRDefault="00976BA5" w:rsidP="00976BA5">
      <w:pPr>
        <w:widowControl w:val="0"/>
        <w:autoSpaceDE w:val="0"/>
        <w:autoSpaceDN w:val="0"/>
        <w:adjustRightInd w:val="0"/>
        <w:jc w:val="both"/>
        <w:rPr>
          <w:sz w:val="28"/>
          <w:szCs w:val="28"/>
        </w:rPr>
      </w:pPr>
      <w:r w:rsidRPr="000D4A21">
        <w:rPr>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976BA5" w:rsidRPr="000D4A21" w:rsidRDefault="006D5A63" w:rsidP="00976BA5">
      <w:pPr>
        <w:widowControl w:val="0"/>
        <w:autoSpaceDE w:val="0"/>
        <w:autoSpaceDN w:val="0"/>
        <w:adjustRightInd w:val="0"/>
        <w:jc w:val="both"/>
        <w:rPr>
          <w:sz w:val="28"/>
          <w:szCs w:val="28"/>
        </w:rPr>
      </w:pPr>
      <w:r>
        <w:rPr>
          <w:sz w:val="28"/>
          <w:szCs w:val="28"/>
        </w:rPr>
        <w:t xml:space="preserve">         </w:t>
      </w:r>
      <w:r w:rsidR="00976BA5" w:rsidRPr="000D4A21">
        <w:rPr>
          <w:sz w:val="28"/>
          <w:szCs w:val="28"/>
        </w:rPr>
        <w:t>2.14.3.Кабинеты приема заявителей должны быть оборудованы информационными табличками (вывесками) с указанием номера кабинета.</w:t>
      </w:r>
    </w:p>
    <w:p w:rsidR="00976BA5" w:rsidRPr="000D4A21" w:rsidRDefault="006D5A63" w:rsidP="00976BA5">
      <w:pPr>
        <w:widowControl w:val="0"/>
        <w:autoSpaceDE w:val="0"/>
        <w:autoSpaceDN w:val="0"/>
        <w:adjustRightInd w:val="0"/>
        <w:jc w:val="both"/>
        <w:rPr>
          <w:sz w:val="28"/>
          <w:szCs w:val="28"/>
        </w:rPr>
      </w:pPr>
      <w:r>
        <w:rPr>
          <w:sz w:val="28"/>
          <w:szCs w:val="28"/>
        </w:rPr>
        <w:t xml:space="preserve">         </w:t>
      </w:r>
      <w:r w:rsidR="00976BA5" w:rsidRPr="000D4A21">
        <w:rPr>
          <w:sz w:val="28"/>
          <w:szCs w:val="28"/>
        </w:rPr>
        <w:t>2.14.4.При организации рабочих мест должна быть предусмотрена возможность свободного входа и выхода из помещения при необходимости.</w:t>
      </w:r>
    </w:p>
    <w:p w:rsidR="006D5A63" w:rsidRPr="0012606F" w:rsidRDefault="00F76C0D" w:rsidP="006D5A63">
      <w:pPr>
        <w:pStyle w:val="12"/>
        <w:ind w:left="0" w:firstLine="709"/>
        <w:jc w:val="both"/>
        <w:rPr>
          <w:rFonts w:ascii="Times New Roman" w:hAnsi="Times New Roman" w:cs="Times New Roman"/>
          <w:sz w:val="28"/>
          <w:szCs w:val="28"/>
        </w:rPr>
      </w:pPr>
      <w:r>
        <w:rPr>
          <w:rFonts w:ascii="Times New Roman" w:hAnsi="Times New Roman" w:cs="Times New Roman"/>
          <w:sz w:val="28"/>
          <w:szCs w:val="28"/>
        </w:rPr>
        <w:t>2.14.5.</w:t>
      </w:r>
      <w:r w:rsidR="006D5A63" w:rsidRPr="0012606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6D5A63" w:rsidRPr="0012606F" w:rsidRDefault="006D5A63" w:rsidP="006D5A63">
      <w:pPr>
        <w:pStyle w:val="ConsPlusNormal0"/>
        <w:ind w:firstLine="709"/>
        <w:jc w:val="both"/>
        <w:rPr>
          <w:rFonts w:ascii="Times New Roman" w:hAnsi="Times New Roman" w:cs="Times New Roman"/>
          <w:sz w:val="28"/>
          <w:szCs w:val="28"/>
        </w:rPr>
      </w:pPr>
      <w:r w:rsidRPr="0012606F">
        <w:rPr>
          <w:rFonts w:ascii="Times New Roman" w:hAnsi="Times New Roman" w:cs="Times New Roman"/>
          <w:sz w:val="28"/>
          <w:szCs w:val="28"/>
          <w:lang w:eastAsia="en-US"/>
        </w:rPr>
        <w:t xml:space="preserve">- </w:t>
      </w:r>
      <w:r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12606F">
        <w:rPr>
          <w:rFonts w:ascii="Times New Roman" w:hAnsi="Times New Roman" w:cs="Times New Roman"/>
          <w:sz w:val="28"/>
          <w:szCs w:val="28"/>
        </w:rPr>
        <w:t xml:space="preserve"> услуги;</w:t>
      </w:r>
    </w:p>
    <w:p w:rsidR="006D5A63" w:rsidRPr="0012606F" w:rsidRDefault="006D5A63" w:rsidP="006D5A63">
      <w:pPr>
        <w:ind w:firstLine="709"/>
        <w:jc w:val="both"/>
        <w:rPr>
          <w:sz w:val="28"/>
          <w:szCs w:val="28"/>
          <w:lang w:eastAsia="en-US"/>
        </w:rPr>
      </w:pPr>
      <w:r w:rsidRPr="0012606F">
        <w:rPr>
          <w:sz w:val="28"/>
          <w:szCs w:val="28"/>
          <w:lang w:eastAsia="en-US"/>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sz w:val="28"/>
          <w:szCs w:val="28"/>
          <w:lang w:eastAsia="en-US"/>
        </w:rPr>
        <w:t>муниципальные</w:t>
      </w:r>
      <w:r w:rsidRPr="0012606F">
        <w:rPr>
          <w:sz w:val="28"/>
          <w:szCs w:val="28"/>
          <w:lang w:eastAsia="en-US"/>
        </w:rPr>
        <w:t xml:space="preserve"> услуги;</w:t>
      </w:r>
    </w:p>
    <w:p w:rsidR="006D5A63" w:rsidRPr="0012606F" w:rsidRDefault="006D5A63" w:rsidP="006D5A63">
      <w:pPr>
        <w:ind w:firstLine="709"/>
        <w:jc w:val="both"/>
        <w:rPr>
          <w:sz w:val="28"/>
          <w:szCs w:val="28"/>
          <w:lang w:eastAsia="en-US"/>
        </w:rPr>
      </w:pPr>
      <w:r w:rsidRPr="0012606F">
        <w:rPr>
          <w:sz w:val="28"/>
          <w:szCs w:val="28"/>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sz w:val="28"/>
          <w:szCs w:val="28"/>
          <w:lang w:eastAsia="en-US"/>
        </w:rPr>
        <w:t>муниципальные</w:t>
      </w:r>
      <w:r w:rsidRPr="0012606F">
        <w:rPr>
          <w:sz w:val="28"/>
          <w:szCs w:val="28"/>
          <w:lang w:eastAsia="en-US"/>
        </w:rPr>
        <w:t xml:space="preserve"> услуги, местам ожидания и приема заявителей с учетом ограничений их жизнедеятельности;</w:t>
      </w:r>
    </w:p>
    <w:p w:rsidR="006D5A63" w:rsidRPr="0012606F" w:rsidRDefault="006D5A63" w:rsidP="006D5A63">
      <w:pPr>
        <w:ind w:firstLine="709"/>
        <w:jc w:val="both"/>
        <w:rPr>
          <w:sz w:val="28"/>
          <w:szCs w:val="28"/>
          <w:lang w:eastAsia="en-US"/>
        </w:rPr>
      </w:pPr>
      <w:r w:rsidRPr="0012606F">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5A63" w:rsidRPr="0012606F" w:rsidRDefault="006D5A63" w:rsidP="006D5A63">
      <w:pPr>
        <w:ind w:firstLine="709"/>
        <w:jc w:val="both"/>
        <w:rPr>
          <w:sz w:val="28"/>
          <w:szCs w:val="28"/>
          <w:lang w:eastAsia="en-US"/>
        </w:rPr>
      </w:pPr>
      <w:r w:rsidRPr="0012606F">
        <w:rPr>
          <w:sz w:val="28"/>
          <w:szCs w:val="28"/>
          <w:lang w:eastAsia="en-US"/>
        </w:rPr>
        <w:t xml:space="preserve">- допуском  сурдопереводчика и тифлосурдопереводчика при оказании инвалиду </w:t>
      </w:r>
      <w:r>
        <w:rPr>
          <w:sz w:val="28"/>
          <w:szCs w:val="28"/>
          <w:lang w:eastAsia="en-US"/>
        </w:rPr>
        <w:t>муниципальной</w:t>
      </w:r>
      <w:r w:rsidRPr="0012606F">
        <w:rPr>
          <w:sz w:val="28"/>
          <w:szCs w:val="28"/>
          <w:lang w:eastAsia="en-US"/>
        </w:rPr>
        <w:t xml:space="preserve"> услуги;</w:t>
      </w:r>
    </w:p>
    <w:p w:rsidR="006D5A63" w:rsidRPr="0012606F" w:rsidRDefault="006D5A63" w:rsidP="006D5A63">
      <w:pPr>
        <w:ind w:firstLine="709"/>
        <w:jc w:val="both"/>
        <w:rPr>
          <w:sz w:val="28"/>
          <w:szCs w:val="28"/>
          <w:lang w:eastAsia="en-US"/>
        </w:rPr>
      </w:pPr>
      <w:r w:rsidRPr="0012606F">
        <w:rPr>
          <w:sz w:val="28"/>
          <w:szCs w:val="28"/>
          <w:lang w:eastAsia="en-US"/>
        </w:rPr>
        <w:t xml:space="preserve">- допуском в объекты (здания, помещения), в которых предоставляются  </w:t>
      </w:r>
      <w:r>
        <w:rPr>
          <w:sz w:val="28"/>
          <w:szCs w:val="28"/>
          <w:lang w:eastAsia="en-US"/>
        </w:rPr>
        <w:t>муниципальные</w:t>
      </w:r>
      <w:r w:rsidRPr="0012606F">
        <w:rPr>
          <w:sz w:val="28"/>
          <w:szCs w:val="28"/>
          <w:lang w:eastAsia="en-US"/>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5A63" w:rsidRPr="0012606F" w:rsidRDefault="006D5A63" w:rsidP="006D5A63">
      <w:pPr>
        <w:ind w:firstLine="709"/>
        <w:jc w:val="both"/>
        <w:rPr>
          <w:sz w:val="28"/>
          <w:szCs w:val="28"/>
          <w:lang w:eastAsia="en-US"/>
        </w:rPr>
      </w:pPr>
      <w:r w:rsidRPr="0012606F">
        <w:rPr>
          <w:sz w:val="28"/>
          <w:szCs w:val="28"/>
          <w:lang w:eastAsia="en-US"/>
        </w:rPr>
        <w:t>- оказанием специалистами Администрации помощи инвалидам в преодолении барьеров, мешающих получению ими муниципальных услу</w:t>
      </w:r>
      <w:r>
        <w:rPr>
          <w:sz w:val="28"/>
          <w:szCs w:val="28"/>
          <w:lang w:eastAsia="en-US"/>
        </w:rPr>
        <w:t>г наравне с другими заявителями</w:t>
      </w:r>
      <w:r w:rsidRPr="0012606F">
        <w:rPr>
          <w:sz w:val="28"/>
          <w:szCs w:val="28"/>
          <w:lang w:eastAsia="en-US"/>
        </w:rPr>
        <w:t>.</w:t>
      </w:r>
    </w:p>
    <w:p w:rsidR="00976BA5" w:rsidRPr="0089096D" w:rsidRDefault="00976BA5" w:rsidP="00976BA5">
      <w:pPr>
        <w:pStyle w:val="Style2"/>
        <w:widowControl/>
        <w:spacing w:line="240" w:lineRule="exact"/>
        <w:jc w:val="left"/>
        <w:rPr>
          <w:sz w:val="28"/>
          <w:szCs w:val="28"/>
        </w:rPr>
      </w:pPr>
    </w:p>
    <w:p w:rsidR="00023E7D" w:rsidRPr="00171493" w:rsidRDefault="00023E7D" w:rsidP="00023E7D">
      <w:pPr>
        <w:tabs>
          <w:tab w:val="left" w:pos="12"/>
          <w:tab w:val="left" w:pos="1019"/>
        </w:tabs>
        <w:suppressAutoHyphens/>
        <w:ind w:firstLine="709"/>
        <w:jc w:val="center"/>
        <w:rPr>
          <w:bCs/>
          <w:sz w:val="28"/>
          <w:szCs w:val="28"/>
        </w:rPr>
      </w:pPr>
      <w:r w:rsidRPr="00171493">
        <w:rPr>
          <w:bCs/>
          <w:sz w:val="28"/>
          <w:szCs w:val="28"/>
        </w:rPr>
        <w:t>2.15. Показатели доступности и качества муниципальной услуги</w:t>
      </w:r>
    </w:p>
    <w:p w:rsidR="00023E7D" w:rsidRPr="00BE1766" w:rsidRDefault="00023E7D" w:rsidP="00023E7D">
      <w:pPr>
        <w:tabs>
          <w:tab w:val="left" w:pos="12"/>
          <w:tab w:val="left" w:pos="1019"/>
        </w:tabs>
        <w:suppressAutoHyphens/>
        <w:ind w:firstLine="709"/>
        <w:jc w:val="center"/>
        <w:rPr>
          <w:b/>
          <w:bCs/>
          <w:sz w:val="28"/>
          <w:szCs w:val="28"/>
        </w:rPr>
      </w:pPr>
    </w:p>
    <w:p w:rsidR="00023E7D" w:rsidRPr="00BE1766" w:rsidRDefault="00023E7D" w:rsidP="00023E7D">
      <w:pPr>
        <w:suppressAutoHyphens/>
        <w:ind w:firstLine="709"/>
        <w:jc w:val="both"/>
        <w:rPr>
          <w:sz w:val="28"/>
          <w:szCs w:val="28"/>
        </w:rPr>
      </w:pPr>
      <w:r>
        <w:rPr>
          <w:sz w:val="28"/>
          <w:szCs w:val="28"/>
        </w:rPr>
        <w:t>2.15</w:t>
      </w:r>
      <w:r w:rsidRPr="00BE1766">
        <w:rPr>
          <w:sz w:val="28"/>
          <w:szCs w:val="28"/>
        </w:rPr>
        <w:t>.1. Показателями доступности предоставления муниципальной услуги являются:</w:t>
      </w:r>
    </w:p>
    <w:p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транспортная доступность к местам предоставления муниципальной услуги;</w:t>
      </w:r>
    </w:p>
    <w:p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2) обеспечение беспрепятственного доступа к помещениям, в которых предоставляется муниципальная услуга;</w:t>
      </w:r>
    </w:p>
    <w:p w:rsidR="00023E7D" w:rsidRDefault="00023E7D" w:rsidP="00023E7D">
      <w:pPr>
        <w:suppressAutoHyphens/>
        <w:autoSpaceDE w:val="0"/>
        <w:autoSpaceDN w:val="0"/>
        <w:adjustRightInd w:val="0"/>
        <w:ind w:firstLine="709"/>
        <w:jc w:val="both"/>
        <w:rPr>
          <w:sz w:val="28"/>
          <w:szCs w:val="28"/>
        </w:rPr>
      </w:pPr>
      <w:r w:rsidRPr="00BE1766">
        <w:rPr>
          <w:sz w:val="28"/>
          <w:szCs w:val="28"/>
        </w:rPr>
        <w:t xml:space="preserve">3) размещение информации о порядке предоставления муниципальной услуги в </w:t>
      </w:r>
      <w:r w:rsidR="009949E8">
        <w:rPr>
          <w:sz w:val="28"/>
          <w:szCs w:val="28"/>
        </w:rPr>
        <w:t xml:space="preserve">информационно-телекоммуникационной </w:t>
      </w:r>
      <w:r w:rsidRPr="00BE1766">
        <w:rPr>
          <w:sz w:val="28"/>
          <w:szCs w:val="28"/>
        </w:rPr>
        <w:t xml:space="preserve">сети </w:t>
      </w:r>
      <w:r w:rsidR="00E2610C">
        <w:rPr>
          <w:sz w:val="28"/>
          <w:szCs w:val="28"/>
        </w:rPr>
        <w:t>«</w:t>
      </w:r>
      <w:r w:rsidRPr="00BE1766">
        <w:rPr>
          <w:sz w:val="28"/>
          <w:szCs w:val="28"/>
        </w:rPr>
        <w:t>Интернет</w:t>
      </w:r>
      <w:r w:rsidR="00E2610C">
        <w:rPr>
          <w:sz w:val="28"/>
          <w:szCs w:val="28"/>
        </w:rPr>
        <w:t>»</w:t>
      </w:r>
      <w:r w:rsidRPr="00BE1766">
        <w:rPr>
          <w:sz w:val="28"/>
          <w:szCs w:val="28"/>
        </w:rPr>
        <w:t>.</w:t>
      </w:r>
    </w:p>
    <w:p w:rsidR="00023E7D" w:rsidRPr="00BE1766" w:rsidRDefault="00023E7D" w:rsidP="00023E7D">
      <w:pPr>
        <w:suppressAutoHyphens/>
        <w:autoSpaceDE w:val="0"/>
        <w:autoSpaceDN w:val="0"/>
        <w:adjustRightInd w:val="0"/>
        <w:ind w:firstLine="709"/>
        <w:jc w:val="both"/>
        <w:rPr>
          <w:sz w:val="28"/>
          <w:szCs w:val="28"/>
        </w:rPr>
      </w:pPr>
      <w:r>
        <w:rPr>
          <w:sz w:val="28"/>
          <w:szCs w:val="28"/>
        </w:rPr>
        <w:t>2.15</w:t>
      </w:r>
      <w:r w:rsidRPr="00BE1766">
        <w:rPr>
          <w:sz w:val="28"/>
          <w:szCs w:val="28"/>
        </w:rPr>
        <w:t>.2. Показателями качества предоставления муниципальной услуги являются:</w:t>
      </w:r>
    </w:p>
    <w:p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соблюдение стандарта предоставления муниципальной услуги;</w:t>
      </w:r>
    </w:p>
    <w:p w:rsidR="00023E7D" w:rsidRPr="007E1B09" w:rsidRDefault="00023E7D" w:rsidP="00023E7D">
      <w:pPr>
        <w:suppressAutoHyphens/>
        <w:ind w:firstLine="709"/>
        <w:jc w:val="both"/>
        <w:rPr>
          <w:sz w:val="28"/>
          <w:szCs w:val="28"/>
        </w:rPr>
      </w:pPr>
      <w:r w:rsidRPr="00BE1766">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023E7D" w:rsidRDefault="00023E7D" w:rsidP="00023E7D">
      <w:pPr>
        <w:suppressAutoHyphens/>
        <w:ind w:firstLine="709"/>
        <w:jc w:val="both"/>
        <w:rPr>
          <w:sz w:val="28"/>
          <w:szCs w:val="28"/>
        </w:rPr>
      </w:pPr>
      <w:r>
        <w:rPr>
          <w:sz w:val="28"/>
          <w:szCs w:val="28"/>
        </w:rPr>
        <w:t>3)</w:t>
      </w:r>
      <w:r w:rsidRPr="00BE1766">
        <w:rPr>
          <w:sz w:val="28"/>
          <w:szCs w:val="28"/>
        </w:rPr>
        <w:t>возможность получения информации о ходе пред</w:t>
      </w:r>
      <w:r>
        <w:rPr>
          <w:sz w:val="28"/>
          <w:szCs w:val="28"/>
        </w:rPr>
        <w:t>оставления муниципальной услуги</w:t>
      </w:r>
      <w:r w:rsidRPr="00653550">
        <w:rPr>
          <w:sz w:val="28"/>
          <w:szCs w:val="28"/>
        </w:rPr>
        <w:t>.</w:t>
      </w:r>
    </w:p>
    <w:p w:rsidR="000D5CB1" w:rsidRDefault="000D5CB1" w:rsidP="000D5CB1">
      <w:pPr>
        <w:autoSpaceDE w:val="0"/>
        <w:autoSpaceDN w:val="0"/>
        <w:adjustRightInd w:val="0"/>
        <w:ind w:firstLine="720"/>
        <w:jc w:val="center"/>
        <w:outlineLvl w:val="2"/>
        <w:rPr>
          <w:bCs/>
          <w:sz w:val="28"/>
          <w:szCs w:val="28"/>
        </w:rPr>
      </w:pPr>
    </w:p>
    <w:p w:rsidR="000D5CB1" w:rsidRDefault="000D5CB1" w:rsidP="000D5CB1">
      <w:pPr>
        <w:autoSpaceDE w:val="0"/>
        <w:autoSpaceDN w:val="0"/>
        <w:adjustRightInd w:val="0"/>
        <w:ind w:firstLine="720"/>
        <w:jc w:val="center"/>
        <w:outlineLvl w:val="2"/>
        <w:rPr>
          <w:bCs/>
          <w:sz w:val="28"/>
          <w:szCs w:val="28"/>
        </w:rPr>
      </w:pPr>
      <w:r w:rsidRPr="003C6BCE">
        <w:rPr>
          <w:bCs/>
          <w:sz w:val="28"/>
          <w:szCs w:val="28"/>
        </w:rPr>
        <w:t>2.1</w:t>
      </w:r>
      <w:r>
        <w:rPr>
          <w:bCs/>
          <w:sz w:val="28"/>
          <w:szCs w:val="28"/>
        </w:rPr>
        <w:t>6</w:t>
      </w:r>
      <w:r w:rsidRPr="003C6BCE">
        <w:rPr>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949E8" w:rsidRPr="003C6BCE" w:rsidRDefault="009949E8" w:rsidP="000D5CB1">
      <w:pPr>
        <w:autoSpaceDE w:val="0"/>
        <w:autoSpaceDN w:val="0"/>
        <w:adjustRightInd w:val="0"/>
        <w:ind w:firstLine="720"/>
        <w:jc w:val="center"/>
        <w:outlineLvl w:val="2"/>
        <w:rPr>
          <w:bCs/>
          <w:sz w:val="28"/>
          <w:szCs w:val="28"/>
        </w:rPr>
      </w:pPr>
    </w:p>
    <w:p w:rsidR="000D5CB1" w:rsidRDefault="009949E8" w:rsidP="000D5CB1">
      <w:pPr>
        <w:autoSpaceDE w:val="0"/>
        <w:autoSpaceDN w:val="0"/>
        <w:adjustRightInd w:val="0"/>
        <w:jc w:val="both"/>
        <w:outlineLvl w:val="2"/>
        <w:rPr>
          <w:sz w:val="28"/>
          <w:szCs w:val="28"/>
        </w:rPr>
      </w:pPr>
      <w:r>
        <w:rPr>
          <w:sz w:val="28"/>
          <w:szCs w:val="28"/>
        </w:rPr>
        <w:t xml:space="preserve">         </w:t>
      </w:r>
      <w:r w:rsidR="000D5CB1" w:rsidRPr="003C6BCE">
        <w:rPr>
          <w:sz w:val="28"/>
          <w:szCs w:val="28"/>
        </w:rPr>
        <w:t>2.1</w:t>
      </w:r>
      <w:r w:rsidR="000D5CB1">
        <w:rPr>
          <w:sz w:val="28"/>
          <w:szCs w:val="28"/>
        </w:rPr>
        <w:t>6</w:t>
      </w:r>
      <w:r w:rsidR="000D5CB1" w:rsidRPr="003C6BCE">
        <w:rPr>
          <w:sz w:val="28"/>
          <w:szCs w:val="28"/>
        </w:rPr>
        <w:t xml:space="preserve">.1.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w:t>
      </w:r>
      <w:r w:rsidR="00E2610C">
        <w:rPr>
          <w:sz w:val="28"/>
          <w:szCs w:val="28"/>
        </w:rPr>
        <w:t>«</w:t>
      </w:r>
      <w:r w:rsidR="000D5CB1" w:rsidRPr="003C6BCE">
        <w:rPr>
          <w:sz w:val="28"/>
          <w:szCs w:val="28"/>
        </w:rPr>
        <w:t>Интернет</w:t>
      </w:r>
      <w:r w:rsidR="00E2610C">
        <w:rPr>
          <w:sz w:val="28"/>
          <w:szCs w:val="28"/>
        </w:rPr>
        <w:t>»</w:t>
      </w:r>
      <w:r w:rsidR="000D5CB1" w:rsidRPr="003C6BCE">
        <w:rPr>
          <w:sz w:val="28"/>
          <w:szCs w:val="28"/>
        </w:rPr>
        <w:t>.</w:t>
      </w:r>
    </w:p>
    <w:p w:rsidR="009949E8" w:rsidRPr="0070470A" w:rsidRDefault="009949E8" w:rsidP="009949E8">
      <w:pPr>
        <w:widowControl w:val="0"/>
        <w:autoSpaceDE w:val="0"/>
        <w:autoSpaceDN w:val="0"/>
        <w:adjustRightInd w:val="0"/>
        <w:ind w:firstLine="540"/>
        <w:jc w:val="both"/>
        <w:rPr>
          <w:sz w:val="28"/>
          <w:szCs w:val="28"/>
        </w:rPr>
      </w:pPr>
      <w:r>
        <w:rPr>
          <w:sz w:val="28"/>
          <w:szCs w:val="28"/>
        </w:rPr>
        <w:t xml:space="preserve"> </w:t>
      </w:r>
      <w:r w:rsidRPr="0070470A">
        <w:rPr>
          <w:sz w:val="28"/>
          <w:szCs w:val="28"/>
        </w:rPr>
        <w:t>2.1</w:t>
      </w:r>
      <w:r>
        <w:rPr>
          <w:sz w:val="28"/>
          <w:szCs w:val="28"/>
        </w:rPr>
        <w:t>6</w:t>
      </w:r>
      <w:r w:rsidRPr="0070470A">
        <w:rPr>
          <w:sz w:val="28"/>
          <w:szCs w:val="28"/>
        </w:rPr>
        <w:t>.2. З</w:t>
      </w:r>
      <w:r>
        <w:rPr>
          <w:sz w:val="28"/>
          <w:szCs w:val="28"/>
        </w:rPr>
        <w:t>аявления,</w:t>
      </w:r>
      <w:r w:rsidRPr="0070470A">
        <w:rPr>
          <w:sz w:val="28"/>
          <w:szCs w:val="28"/>
        </w:rPr>
        <w:t xml:space="preserve">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
    <w:p w:rsidR="00195186" w:rsidRDefault="00195186" w:rsidP="00195186">
      <w:pPr>
        <w:pStyle w:val="ConsPlusNormal0"/>
        <w:ind w:firstLine="0"/>
        <w:jc w:val="both"/>
      </w:pPr>
      <w:r>
        <w:rPr>
          <w:rFonts w:ascii="Times New Roman" w:eastAsia="Calibri" w:hAnsi="Times New Roman" w:cs="Times New Roman"/>
          <w:sz w:val="28"/>
          <w:szCs w:val="28"/>
          <w:lang w:eastAsia="en-US"/>
        </w:rPr>
        <w:t xml:space="preserve">        </w:t>
      </w:r>
      <w:r w:rsidRPr="00C23C78">
        <w:rPr>
          <w:rFonts w:ascii="Times New Roman" w:hAnsi="Times New Roman"/>
          <w:sz w:val="28"/>
          <w:szCs w:val="28"/>
        </w:rPr>
        <w:t>2.1</w:t>
      </w:r>
      <w:r>
        <w:rPr>
          <w:rFonts w:ascii="Times New Roman" w:hAnsi="Times New Roman"/>
          <w:sz w:val="28"/>
          <w:szCs w:val="28"/>
        </w:rPr>
        <w:t>6.3</w:t>
      </w:r>
      <w:r w:rsidRPr="00C23C78">
        <w:rPr>
          <w:rFonts w:ascii="Times New Roman" w:hAnsi="Times New Roman"/>
          <w:sz w:val="28"/>
          <w:szCs w:val="28"/>
        </w:rPr>
        <w:t>. Порядок</w:t>
      </w:r>
      <w:r>
        <w:rPr>
          <w:rFonts w:ascii="Times New Roman" w:hAnsi="Times New Roman"/>
          <w:sz w:val="28"/>
          <w:szCs w:val="28"/>
        </w:rPr>
        <w:t xml:space="preserve"> и способы подачи в уполномоченный орган заявлений в форме электронных документов, а также требования к формату таких запросов и обращений и прилагаемых к ним документов установлен </w:t>
      </w:r>
      <w:r w:rsidRPr="002F6BA0">
        <w:rPr>
          <w:rFonts w:ascii="Times New Roman" w:hAnsi="Times New Roman"/>
          <w:sz w:val="28"/>
          <w:szCs w:val="28"/>
        </w:rPr>
        <w:t xml:space="preserve">приказом Министерства экономического развития Российской Федерации от 14.01.2015 № 7 </w:t>
      </w:r>
      <w:r>
        <w:rPr>
          <w:rFonts w:ascii="Times New Roman" w:hAnsi="Times New Roman"/>
          <w:sz w:val="28"/>
          <w:szCs w:val="28"/>
        </w:rPr>
        <w:t xml:space="preserve">                                </w:t>
      </w:r>
      <w:r w:rsidRPr="002F6BA0">
        <w:rPr>
          <w:rFonts w:ascii="Times New Roman" w:hAnsi="Times New Roman"/>
          <w:sz w:val="28"/>
          <w:szCs w:val="28"/>
        </w:rPr>
        <w:t>«Об утверждении порядка и способов подачи заявлений</w:t>
      </w:r>
      <w:r>
        <w:rPr>
          <w:rFonts w:ascii="Times New Roman" w:hAnsi="Times New Roman"/>
          <w:sz w:val="28"/>
          <w:szCs w:val="28"/>
        </w:rPr>
        <w:t xml:space="preserve"> </w:t>
      </w:r>
      <w:r w:rsidRPr="002F6BA0">
        <w:rPr>
          <w:rFonts w:ascii="Times New Roman" w:hAnsi="Times New Roman"/>
          <w:sz w:val="28"/>
          <w:szCs w:val="28"/>
        </w:rPr>
        <w:t xml:space="preserve">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Pr>
          <w:rFonts w:ascii="Times New Roman" w:hAnsi="Times New Roman"/>
          <w:sz w:val="28"/>
          <w:szCs w:val="28"/>
        </w:rPr>
        <w:t xml:space="preserve">                        </w:t>
      </w:r>
      <w:r w:rsidRPr="002F6BA0">
        <w:rPr>
          <w:rFonts w:ascii="Times New Roman" w:hAnsi="Times New Roman"/>
          <w:sz w:val="28"/>
          <w:szCs w:val="28"/>
        </w:rPr>
        <w:t>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sz w:val="28"/>
          <w:szCs w:val="28"/>
        </w:rPr>
        <w:t xml:space="preserve"> </w:t>
      </w:r>
      <w:r w:rsidRPr="002F6BA0">
        <w:rPr>
          <w:rFonts w:ascii="Times New Roman" w:hAnsi="Times New Roman"/>
          <w:sz w:val="28"/>
          <w:szCs w:val="28"/>
        </w:rPr>
        <w:t>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з</w:t>
      </w:r>
      <w:r w:rsidRPr="007A4B7A">
        <w:rPr>
          <w:rFonts w:ascii="Times New Roman" w:hAnsi="Times New Roman" w:cs="Times New Roman"/>
          <w:sz w:val="28"/>
          <w:szCs w:val="28"/>
        </w:rPr>
        <w:t>аявление в форме электронного документа представляетс</w:t>
      </w:r>
      <w:r>
        <w:rPr>
          <w:rFonts w:ascii="Times New Roman" w:hAnsi="Times New Roman" w:cs="Times New Roman"/>
          <w:sz w:val="28"/>
          <w:szCs w:val="28"/>
        </w:rPr>
        <w:t xml:space="preserve">я в Администрацию муниципального образования Руднянский район Смоленской области </w:t>
      </w:r>
      <w:r w:rsidRPr="007A4B7A">
        <w:rPr>
          <w:rFonts w:ascii="Times New Roman" w:hAnsi="Times New Roman" w:cs="Times New Roman"/>
          <w:sz w:val="28"/>
          <w:szCs w:val="28"/>
        </w:rPr>
        <w:t xml:space="preserve"> по выбору заявителя:</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заполнения формы запроса, размещенной на официаль</w:t>
      </w:r>
      <w:r>
        <w:rPr>
          <w:rFonts w:ascii="Times New Roman" w:hAnsi="Times New Roman" w:cs="Times New Roman"/>
          <w:sz w:val="28"/>
          <w:szCs w:val="28"/>
        </w:rPr>
        <w:t xml:space="preserve">ном сайте муниципального образования </w:t>
      </w:r>
      <w:r w:rsidRPr="007A4B7A">
        <w:rPr>
          <w:rFonts w:ascii="Times New Roman" w:hAnsi="Times New Roman" w:cs="Times New Roman"/>
          <w:sz w:val="28"/>
          <w:szCs w:val="28"/>
        </w:rPr>
        <w:t xml:space="preserve"> </w:t>
      </w:r>
      <w:r>
        <w:rPr>
          <w:rFonts w:ascii="Times New Roman" w:hAnsi="Times New Roman" w:cs="Times New Roman"/>
          <w:sz w:val="28"/>
          <w:szCs w:val="28"/>
        </w:rPr>
        <w:t xml:space="preserve">Руднянский район Смоленской области </w:t>
      </w:r>
      <w:r w:rsidRPr="007A4B7A">
        <w:rPr>
          <w:rFonts w:ascii="Times New Roman" w:hAnsi="Times New Roman" w:cs="Times New Roman"/>
          <w:sz w:val="28"/>
          <w:szCs w:val="28"/>
        </w:rPr>
        <w:t xml:space="preserve"> в сети Интернет (далее - официальный сайт), в том числе посредством отправки через личный кабинет единого портала или местного портала;</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w:t>
      </w:r>
      <w:r>
        <w:rPr>
          <w:rFonts w:ascii="Times New Roman" w:hAnsi="Times New Roman" w:cs="Times New Roman"/>
          <w:sz w:val="28"/>
          <w:szCs w:val="28"/>
        </w:rPr>
        <w:t xml:space="preserve"> посредством электронной почты);</w:t>
      </w:r>
    </w:p>
    <w:p w:rsidR="00195186" w:rsidRPr="007A4B7A" w:rsidRDefault="00195186" w:rsidP="00195186">
      <w:pPr>
        <w:pStyle w:val="ConsPlusNormal0"/>
        <w:ind w:firstLine="540"/>
        <w:jc w:val="both"/>
        <w:rPr>
          <w:rFonts w:ascii="Times New Roman" w:hAnsi="Times New Roman" w:cs="Times New Roman"/>
          <w:sz w:val="28"/>
          <w:szCs w:val="28"/>
        </w:rPr>
      </w:pPr>
      <w:bookmarkStart w:id="1" w:name="P4"/>
      <w:bookmarkEnd w:id="1"/>
      <w:r>
        <w:rPr>
          <w:rFonts w:ascii="Times New Roman" w:hAnsi="Times New Roman" w:cs="Times New Roman"/>
          <w:sz w:val="28"/>
          <w:szCs w:val="28"/>
        </w:rPr>
        <w:t>2) в</w:t>
      </w:r>
      <w:r w:rsidRPr="007A4B7A">
        <w:rPr>
          <w:rFonts w:ascii="Times New Roman" w:hAnsi="Times New Roman" w:cs="Times New Roman"/>
          <w:sz w:val="28"/>
          <w:szCs w:val="28"/>
        </w:rPr>
        <w:t xml:space="preserve"> заявлении указывается один из следующих способов предоставления результатов рассмотрения </w:t>
      </w:r>
      <w:r>
        <w:rPr>
          <w:rFonts w:ascii="Times New Roman" w:hAnsi="Times New Roman" w:cs="Times New Roman"/>
          <w:sz w:val="28"/>
          <w:szCs w:val="28"/>
        </w:rPr>
        <w:t>заявления</w:t>
      </w:r>
      <w:r w:rsidRPr="007A4B7A">
        <w:rPr>
          <w:rFonts w:ascii="Times New Roman" w:hAnsi="Times New Roman" w:cs="Times New Roman"/>
          <w:sz w:val="28"/>
          <w:szCs w:val="28"/>
        </w:rPr>
        <w:t>:</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почтового отправления;</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размещенного на официальном сайте, ссылка на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электронной почты;</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w:t>
      </w:r>
      <w:r>
        <w:rPr>
          <w:rFonts w:ascii="Times New Roman" w:hAnsi="Times New Roman" w:cs="Times New Roman"/>
          <w:sz w:val="28"/>
          <w:szCs w:val="28"/>
        </w:rPr>
        <w:t>ю посредством электронной почты;</w:t>
      </w:r>
    </w:p>
    <w:p w:rsidR="00195186" w:rsidRPr="007A4B7A" w:rsidRDefault="00195186" w:rsidP="00195186">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3) в</w:t>
      </w:r>
      <w:r w:rsidRPr="007A4B7A">
        <w:rPr>
          <w:rFonts w:ascii="Times New Roman" w:hAnsi="Times New Roman" w:cs="Times New Roman"/>
          <w:sz w:val="28"/>
          <w:szCs w:val="28"/>
        </w:rPr>
        <w:t xml:space="preserve"> дополнение к способам, указанным в </w:t>
      </w:r>
      <w:r>
        <w:rPr>
          <w:rFonts w:ascii="Times New Roman" w:hAnsi="Times New Roman" w:cs="Times New Roman"/>
          <w:sz w:val="28"/>
          <w:szCs w:val="28"/>
        </w:rPr>
        <w:t xml:space="preserve">подпункте </w:t>
      </w:r>
      <w:hyperlink w:anchor="P4" w:history="1">
        <w:r w:rsidRPr="007A280B">
          <w:rPr>
            <w:rFonts w:ascii="Times New Roman" w:hAnsi="Times New Roman" w:cs="Times New Roman"/>
            <w:sz w:val="28"/>
            <w:szCs w:val="28"/>
          </w:rPr>
          <w:t>2</w:t>
        </w:r>
      </w:hyperlink>
      <w:r>
        <w:rPr>
          <w:rFonts w:ascii="Times New Roman" w:hAnsi="Times New Roman" w:cs="Times New Roman"/>
          <w:sz w:val="28"/>
          <w:szCs w:val="28"/>
        </w:rPr>
        <w:t xml:space="preserve"> настоящего пункта</w:t>
      </w:r>
      <w:r w:rsidRPr="007A4B7A">
        <w:rPr>
          <w:rFonts w:ascii="Times New Roman" w:hAnsi="Times New Roman" w:cs="Times New Roman"/>
          <w:sz w:val="28"/>
          <w:szCs w:val="28"/>
        </w:rPr>
        <w:t>,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предоставлении земельного участка;</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предварительном согласовании предоставления земельного участка;</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з</w:t>
      </w:r>
      <w:r w:rsidRPr="007A4B7A">
        <w:rPr>
          <w:rFonts w:ascii="Times New Roman" w:hAnsi="Times New Roman" w:cs="Times New Roman"/>
          <w:sz w:val="28"/>
          <w:szCs w:val="28"/>
        </w:rPr>
        <w:t>аявление в форме электронного документа подписывается по выбору заявителя (если заявителем является физическое лицо):</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электронной подписью заявителя (представителя заявителя);</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за</w:t>
      </w:r>
      <w:r w:rsidRPr="007A4B7A">
        <w:rPr>
          <w:rFonts w:ascii="Times New Roman" w:hAnsi="Times New Roman" w:cs="Times New Roman"/>
          <w:sz w:val="28"/>
          <w:szCs w:val="28"/>
        </w:rPr>
        <w:t>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лица, действующего от имени юридического лица без доверенности;</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п</w:t>
      </w:r>
      <w:r w:rsidRPr="007A4B7A">
        <w:rPr>
          <w:rFonts w:ascii="Times New Roman" w:hAnsi="Times New Roman" w:cs="Times New Roman"/>
          <w:sz w:val="28"/>
          <w:szCs w:val="28"/>
        </w:rPr>
        <w:t xml:space="preserve">ри подаче заявлений к ним прилагаются документы, представление которых заявителем предусмотрено в соответствии с </w:t>
      </w:r>
      <w:r>
        <w:rPr>
          <w:rFonts w:ascii="Times New Roman" w:hAnsi="Times New Roman" w:cs="Times New Roman"/>
          <w:sz w:val="28"/>
          <w:szCs w:val="28"/>
        </w:rPr>
        <w:t xml:space="preserve">пунктом 2.6.2. настоящего Административного регламента. </w:t>
      </w:r>
      <w:r w:rsidRPr="007A4B7A">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w:t>
      </w:r>
      <w:hyperlink r:id="rId30" w:history="1">
        <w:r w:rsidRPr="007A4B7A">
          <w:rPr>
            <w:rFonts w:ascii="Times New Roman" w:hAnsi="Times New Roman" w:cs="Times New Roman"/>
            <w:sz w:val="28"/>
            <w:szCs w:val="28"/>
          </w:rPr>
          <w:t>частью 1 статьи 1</w:t>
        </w:r>
      </w:hyperlink>
      <w:r w:rsidRPr="007A4B7A">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7A4B7A">
        <w:rPr>
          <w:rFonts w:ascii="Times New Roman" w:hAnsi="Times New Roman" w:cs="Times New Roman"/>
          <w:sz w:val="28"/>
          <w:szCs w:val="28"/>
        </w:rPr>
        <w:t>запра</w:t>
      </w:r>
      <w:r>
        <w:rPr>
          <w:rFonts w:ascii="Times New Roman" w:hAnsi="Times New Roman" w:cs="Times New Roman"/>
          <w:sz w:val="28"/>
          <w:szCs w:val="28"/>
        </w:rPr>
        <w:t>шиваются уполномоченным органом и указаны в пункте 2.7.1. настоящего Административного регламента.</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к</w:t>
      </w:r>
      <w:r w:rsidRPr="007A4B7A">
        <w:rPr>
          <w:rFonts w:ascii="Times New Roman" w:hAnsi="Times New Roman" w:cs="Times New Roman"/>
          <w:sz w:val="28"/>
          <w:szCs w:val="28"/>
        </w:rPr>
        <w:t xml:space="preserve">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w:t>
      </w:r>
      <w:r>
        <w:rPr>
          <w:rFonts w:ascii="Times New Roman" w:hAnsi="Times New Roman" w:cs="Times New Roman"/>
          <w:sz w:val="28"/>
          <w:szCs w:val="28"/>
        </w:rPr>
        <w:t>ронного образа такого документа;</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w:t>
      </w:r>
      <w:r>
        <w:rPr>
          <w:rFonts w:ascii="Times New Roman" w:hAnsi="Times New Roman" w:cs="Times New Roman"/>
          <w:sz w:val="28"/>
          <w:szCs w:val="28"/>
        </w:rPr>
        <w:t>цированной электронной подписью;</w:t>
      </w:r>
    </w:p>
    <w:p w:rsidR="00195186" w:rsidRPr="007A4B7A"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Pr>
          <w:rFonts w:ascii="Times New Roman" w:hAnsi="Times New Roman" w:cs="Times New Roman"/>
          <w:sz w:val="28"/>
          <w:szCs w:val="28"/>
        </w:rPr>
        <w:t>ронного образа такого документа;</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 п</w:t>
      </w:r>
      <w:r w:rsidRPr="007A4B7A">
        <w:rPr>
          <w:rFonts w:ascii="Times New Roman" w:hAnsi="Times New Roman" w:cs="Times New Roman"/>
          <w:sz w:val="28"/>
          <w:szCs w:val="28"/>
        </w:rPr>
        <w:t>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w:t>
      </w:r>
      <w:r>
        <w:rPr>
          <w:rFonts w:ascii="Times New Roman" w:hAnsi="Times New Roman" w:cs="Times New Roman"/>
          <w:sz w:val="28"/>
          <w:szCs w:val="28"/>
        </w:rPr>
        <w:t>домление о получении заявления);</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9) у</w:t>
      </w:r>
      <w:r w:rsidRPr="007A4B7A">
        <w:rPr>
          <w:rFonts w:ascii="Times New Roman" w:hAnsi="Times New Roman" w:cs="Times New Roman"/>
          <w:sz w:val="28"/>
          <w:szCs w:val="28"/>
        </w:rPr>
        <w:t>ведомление о получении заявления направляется указанным заявителем в заявлении способом не позднее рабочего дня, следующего за днем поступления з</w:t>
      </w:r>
      <w:r>
        <w:rPr>
          <w:rFonts w:ascii="Times New Roman" w:hAnsi="Times New Roman" w:cs="Times New Roman"/>
          <w:sz w:val="28"/>
          <w:szCs w:val="28"/>
        </w:rPr>
        <w:t>аявления;</w:t>
      </w:r>
    </w:p>
    <w:p w:rsidR="00195186" w:rsidRPr="007A4B7A" w:rsidRDefault="00195186" w:rsidP="0019518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10) з</w:t>
      </w:r>
      <w:r w:rsidRPr="007A4B7A">
        <w:rPr>
          <w:rFonts w:ascii="Times New Roman" w:hAnsi="Times New Roman" w:cs="Times New Roman"/>
          <w:sz w:val="28"/>
          <w:szCs w:val="28"/>
        </w:rPr>
        <w:t>аявление, представленное</w:t>
      </w:r>
      <w:r>
        <w:rPr>
          <w:rFonts w:ascii="Times New Roman" w:hAnsi="Times New Roman" w:cs="Times New Roman"/>
          <w:sz w:val="28"/>
          <w:szCs w:val="28"/>
        </w:rPr>
        <w:t xml:space="preserve"> с нарушением настоящего пункта</w:t>
      </w:r>
      <w:r w:rsidRPr="007A4B7A">
        <w:rPr>
          <w:rFonts w:ascii="Times New Roman" w:hAnsi="Times New Roman" w:cs="Times New Roman"/>
          <w:sz w:val="28"/>
          <w:szCs w:val="28"/>
        </w:rPr>
        <w:t>, не рассма</w:t>
      </w:r>
      <w:r>
        <w:rPr>
          <w:rFonts w:ascii="Times New Roman" w:hAnsi="Times New Roman" w:cs="Times New Roman"/>
          <w:sz w:val="28"/>
          <w:szCs w:val="28"/>
        </w:rPr>
        <w:t>тривается</w:t>
      </w:r>
      <w:r w:rsidRPr="007A4B7A">
        <w:rPr>
          <w:rFonts w:ascii="Times New Roman" w:hAnsi="Times New Roman" w:cs="Times New Roman"/>
          <w:sz w:val="28"/>
          <w:szCs w:val="28"/>
        </w:rPr>
        <w:t>.</w:t>
      </w:r>
    </w:p>
    <w:p w:rsidR="00195186" w:rsidRDefault="00195186" w:rsidP="00195186">
      <w:pPr>
        <w:pStyle w:val="ConsPlusNormal0"/>
        <w:ind w:firstLine="540"/>
        <w:jc w:val="both"/>
        <w:rPr>
          <w:rFonts w:ascii="Times New Roman" w:hAnsi="Times New Roman" w:cs="Times New Roman"/>
          <w:sz w:val="28"/>
          <w:szCs w:val="28"/>
        </w:rPr>
      </w:pPr>
      <w:r w:rsidRPr="007A4B7A">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A7E51" w:rsidRPr="00D70025" w:rsidRDefault="001A7E51" w:rsidP="001A7E51">
      <w:pPr>
        <w:tabs>
          <w:tab w:val="left" w:pos="0"/>
        </w:tabs>
        <w:jc w:val="both"/>
        <w:rPr>
          <w:sz w:val="28"/>
          <w:szCs w:val="28"/>
        </w:rPr>
      </w:pPr>
      <w:r>
        <w:rPr>
          <w:sz w:val="28"/>
          <w:szCs w:val="28"/>
        </w:rPr>
        <w:t xml:space="preserve">       </w:t>
      </w:r>
      <w:r w:rsidRPr="00D70025">
        <w:rPr>
          <w:sz w:val="28"/>
          <w:szCs w:val="28"/>
        </w:rPr>
        <w:t>2.1</w:t>
      </w:r>
      <w:r>
        <w:rPr>
          <w:sz w:val="28"/>
          <w:szCs w:val="28"/>
        </w:rPr>
        <w:t>6.4</w:t>
      </w:r>
      <w:r w:rsidRPr="00D70025">
        <w:rPr>
          <w:sz w:val="28"/>
          <w:szCs w:val="28"/>
        </w:rPr>
        <w:t xml:space="preserve">. </w:t>
      </w:r>
      <w:r>
        <w:rPr>
          <w:sz w:val="28"/>
          <w:szCs w:val="28"/>
        </w:rPr>
        <w:t xml:space="preserve">Гражданин вправе обратиться с заявлением в многофункциональный центр в случае, если между </w:t>
      </w:r>
      <w:r w:rsidRPr="00D70025">
        <w:rPr>
          <w:sz w:val="28"/>
          <w:szCs w:val="28"/>
        </w:rPr>
        <w:t>Адми</w:t>
      </w:r>
      <w:r>
        <w:rPr>
          <w:sz w:val="28"/>
          <w:szCs w:val="28"/>
        </w:rPr>
        <w:t>нистрацией муниципального образования Руднянский район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r w:rsidRPr="00D70025">
        <w:rPr>
          <w:sz w:val="28"/>
          <w:szCs w:val="28"/>
        </w:rPr>
        <w:t xml:space="preserve"> с момента вступления в силу соглашения о взаимодействии.</w:t>
      </w:r>
    </w:p>
    <w:p w:rsidR="00C80A93" w:rsidRPr="0089096D" w:rsidRDefault="00C80A93" w:rsidP="00976BA5">
      <w:pPr>
        <w:pStyle w:val="Style30"/>
        <w:widowControl/>
        <w:spacing w:line="240" w:lineRule="exact"/>
        <w:ind w:firstLine="0"/>
        <w:rPr>
          <w:sz w:val="28"/>
          <w:szCs w:val="28"/>
        </w:rPr>
      </w:pPr>
    </w:p>
    <w:p w:rsidR="00456A16" w:rsidRPr="009E2032" w:rsidRDefault="009D57D6" w:rsidP="00170CB7">
      <w:pPr>
        <w:pStyle w:val="a3"/>
        <w:spacing w:before="0" w:beforeAutospacing="0" w:after="0" w:afterAutospacing="0"/>
        <w:ind w:firstLine="709"/>
        <w:jc w:val="center"/>
        <w:rPr>
          <w:b/>
          <w:sz w:val="28"/>
          <w:szCs w:val="28"/>
        </w:rPr>
      </w:pPr>
      <w:r w:rsidRPr="009E2032">
        <w:rPr>
          <w:rStyle w:val="a5"/>
          <w:sz w:val="28"/>
          <w:szCs w:val="28"/>
          <w:lang w:eastAsia="ar-SA"/>
        </w:rPr>
        <w:t>3.</w:t>
      </w:r>
      <w:r w:rsidRPr="009E2032">
        <w:rPr>
          <w:rStyle w:val="a5"/>
          <w:b w:val="0"/>
          <w:sz w:val="28"/>
          <w:szCs w:val="28"/>
          <w:lang w:eastAsia="ar-SA"/>
        </w:rPr>
        <w:t xml:space="preserve"> С</w:t>
      </w:r>
      <w:r w:rsidRPr="009E2032">
        <w:rPr>
          <w:b/>
          <w:sz w:val="28"/>
          <w:szCs w:val="28"/>
        </w:rPr>
        <w:t xml:space="preserve">остав, последовательность и сроки выполнения </w:t>
      </w:r>
      <w:r w:rsidR="00531953" w:rsidRPr="009E2032">
        <w:rPr>
          <w:b/>
          <w:sz w:val="28"/>
          <w:szCs w:val="28"/>
        </w:rPr>
        <w:t>А</w:t>
      </w:r>
      <w:r w:rsidRPr="009E2032">
        <w:rPr>
          <w:b/>
          <w:sz w:val="28"/>
          <w:szCs w:val="28"/>
        </w:rPr>
        <w:t>дминистративных процедур, требования к порядку их выполнения</w:t>
      </w:r>
    </w:p>
    <w:p w:rsidR="00597ABE" w:rsidRPr="00170CB7" w:rsidRDefault="00597ABE" w:rsidP="00170CB7">
      <w:pPr>
        <w:pStyle w:val="a3"/>
        <w:spacing w:before="0" w:beforeAutospacing="0" w:after="0" w:afterAutospacing="0"/>
        <w:ind w:firstLine="709"/>
        <w:jc w:val="center"/>
        <w:rPr>
          <w:sz w:val="28"/>
          <w:szCs w:val="28"/>
        </w:rPr>
      </w:pPr>
    </w:p>
    <w:p w:rsidR="004D301E" w:rsidRPr="0070470A" w:rsidRDefault="004D301E" w:rsidP="004D301E">
      <w:pPr>
        <w:widowControl w:val="0"/>
        <w:autoSpaceDE w:val="0"/>
        <w:autoSpaceDN w:val="0"/>
        <w:adjustRightInd w:val="0"/>
        <w:ind w:firstLine="540"/>
        <w:jc w:val="both"/>
        <w:outlineLvl w:val="2"/>
        <w:rPr>
          <w:sz w:val="28"/>
          <w:szCs w:val="28"/>
        </w:rPr>
      </w:pPr>
      <w:r w:rsidRPr="0070470A">
        <w:rPr>
          <w:sz w:val="28"/>
          <w:szCs w:val="28"/>
        </w:rPr>
        <w:t>3.</w:t>
      </w:r>
      <w:r>
        <w:rPr>
          <w:sz w:val="28"/>
          <w:szCs w:val="28"/>
        </w:rPr>
        <w:t>1.</w:t>
      </w:r>
      <w:r w:rsidRPr="0070470A">
        <w:rPr>
          <w:sz w:val="28"/>
          <w:szCs w:val="28"/>
        </w:rPr>
        <w:t xml:space="preserve"> Предоставление муниципальной услуги включает в себя следующие административные процедуры:</w:t>
      </w:r>
    </w:p>
    <w:p w:rsidR="004D301E" w:rsidRPr="0070470A" w:rsidRDefault="004D301E" w:rsidP="004D301E">
      <w:pPr>
        <w:widowControl w:val="0"/>
        <w:autoSpaceDE w:val="0"/>
        <w:autoSpaceDN w:val="0"/>
        <w:adjustRightInd w:val="0"/>
        <w:ind w:firstLine="540"/>
        <w:jc w:val="both"/>
        <w:rPr>
          <w:sz w:val="28"/>
          <w:szCs w:val="28"/>
        </w:rPr>
      </w:pPr>
      <w:r>
        <w:rPr>
          <w:sz w:val="28"/>
          <w:szCs w:val="28"/>
        </w:rPr>
        <w:t xml:space="preserve">- </w:t>
      </w:r>
      <w:r w:rsidRPr="0070470A">
        <w:rPr>
          <w:sz w:val="28"/>
          <w:szCs w:val="28"/>
        </w:rPr>
        <w:t>прием и регистраци</w:t>
      </w:r>
      <w:r>
        <w:rPr>
          <w:sz w:val="28"/>
          <w:szCs w:val="28"/>
        </w:rPr>
        <w:t>я</w:t>
      </w:r>
      <w:r w:rsidRPr="0070470A">
        <w:rPr>
          <w:sz w:val="28"/>
          <w:szCs w:val="28"/>
        </w:rPr>
        <w:t xml:space="preserve"> </w:t>
      </w:r>
      <w:r>
        <w:rPr>
          <w:sz w:val="28"/>
          <w:szCs w:val="28"/>
        </w:rPr>
        <w:t>заявления и прилагаемых к нему документов</w:t>
      </w:r>
      <w:r w:rsidRPr="0070470A">
        <w:rPr>
          <w:sz w:val="28"/>
          <w:szCs w:val="28"/>
        </w:rPr>
        <w:t>;</w:t>
      </w:r>
    </w:p>
    <w:p w:rsidR="004D301E" w:rsidRPr="0070470A" w:rsidRDefault="004D301E" w:rsidP="004D301E">
      <w:pPr>
        <w:widowControl w:val="0"/>
        <w:autoSpaceDE w:val="0"/>
        <w:autoSpaceDN w:val="0"/>
        <w:adjustRightInd w:val="0"/>
        <w:ind w:firstLine="540"/>
        <w:jc w:val="both"/>
        <w:rPr>
          <w:sz w:val="28"/>
          <w:szCs w:val="28"/>
        </w:rPr>
      </w:pPr>
      <w:r>
        <w:rPr>
          <w:sz w:val="28"/>
          <w:szCs w:val="28"/>
        </w:rPr>
        <w:t xml:space="preserve">- </w:t>
      </w:r>
      <w:r w:rsidRPr="0070470A">
        <w:rPr>
          <w:sz w:val="28"/>
          <w:szCs w:val="28"/>
        </w:rPr>
        <w:t>формирование и направление межведомственного запроса;</w:t>
      </w:r>
    </w:p>
    <w:p w:rsidR="004D301E" w:rsidRDefault="004D301E" w:rsidP="004D301E">
      <w:pPr>
        <w:widowControl w:val="0"/>
        <w:autoSpaceDE w:val="0"/>
        <w:autoSpaceDN w:val="0"/>
        <w:adjustRightInd w:val="0"/>
        <w:ind w:firstLine="540"/>
        <w:jc w:val="both"/>
        <w:rPr>
          <w:sz w:val="28"/>
          <w:szCs w:val="28"/>
        </w:rPr>
      </w:pPr>
      <w:r>
        <w:rPr>
          <w:sz w:val="28"/>
          <w:szCs w:val="28"/>
        </w:rPr>
        <w:t>- принятие решения по результатам рассмотрения заявления;</w:t>
      </w:r>
    </w:p>
    <w:p w:rsidR="004D301E" w:rsidRDefault="004D301E" w:rsidP="004D301E">
      <w:pPr>
        <w:widowControl w:val="0"/>
        <w:autoSpaceDE w:val="0"/>
        <w:autoSpaceDN w:val="0"/>
        <w:adjustRightInd w:val="0"/>
        <w:ind w:firstLine="540"/>
        <w:jc w:val="both"/>
        <w:rPr>
          <w:sz w:val="28"/>
          <w:szCs w:val="28"/>
        </w:rPr>
      </w:pPr>
      <w:r>
        <w:rPr>
          <w:sz w:val="28"/>
          <w:szCs w:val="28"/>
        </w:rPr>
        <w:t>- проведение аукциона по продаже земельного участка;</w:t>
      </w:r>
    </w:p>
    <w:p w:rsidR="004D301E" w:rsidRDefault="004D301E" w:rsidP="004D301E">
      <w:pPr>
        <w:widowControl w:val="0"/>
        <w:autoSpaceDE w:val="0"/>
        <w:autoSpaceDN w:val="0"/>
        <w:adjustRightInd w:val="0"/>
        <w:ind w:firstLine="540"/>
        <w:jc w:val="both"/>
        <w:rPr>
          <w:sz w:val="28"/>
          <w:szCs w:val="28"/>
        </w:rPr>
      </w:pPr>
      <w:r>
        <w:rPr>
          <w:sz w:val="28"/>
          <w:szCs w:val="28"/>
        </w:rPr>
        <w:t>- выдача результата (решения) предоставления муниципальной услуги заявителю.</w:t>
      </w:r>
    </w:p>
    <w:p w:rsidR="004D301E" w:rsidRPr="0070470A" w:rsidRDefault="004D301E" w:rsidP="004D301E">
      <w:pPr>
        <w:widowControl w:val="0"/>
        <w:autoSpaceDE w:val="0"/>
        <w:autoSpaceDN w:val="0"/>
        <w:adjustRightInd w:val="0"/>
        <w:ind w:firstLine="540"/>
        <w:jc w:val="both"/>
        <w:rPr>
          <w:sz w:val="28"/>
          <w:szCs w:val="28"/>
        </w:rPr>
      </w:pPr>
      <w:r>
        <w:rPr>
          <w:sz w:val="28"/>
          <w:szCs w:val="28"/>
        </w:rPr>
        <w:t>Последовательность административных действий по предоставлению муниципальной услуги отражена в  Блок-схеме</w:t>
      </w:r>
      <w:r w:rsidRPr="006A2894">
        <w:rPr>
          <w:sz w:val="28"/>
          <w:szCs w:val="28"/>
        </w:rPr>
        <w:t>, приведенной в</w:t>
      </w:r>
      <w:r w:rsidRPr="0070470A">
        <w:rPr>
          <w:sz w:val="28"/>
          <w:szCs w:val="28"/>
        </w:rPr>
        <w:t xml:space="preserve"> приложении </w:t>
      </w:r>
      <w:r>
        <w:rPr>
          <w:sz w:val="28"/>
          <w:szCs w:val="28"/>
        </w:rPr>
        <w:t>№</w:t>
      </w:r>
      <w:r w:rsidRPr="0070470A">
        <w:rPr>
          <w:sz w:val="28"/>
          <w:szCs w:val="28"/>
        </w:rPr>
        <w:t xml:space="preserve"> </w:t>
      </w:r>
      <w:r w:rsidR="0059625D">
        <w:rPr>
          <w:sz w:val="28"/>
          <w:szCs w:val="28"/>
        </w:rPr>
        <w:t>4</w:t>
      </w:r>
      <w:r w:rsidRPr="0070470A">
        <w:rPr>
          <w:sz w:val="28"/>
          <w:szCs w:val="28"/>
        </w:rPr>
        <w:t xml:space="preserve"> к настоящему Административному регламенту.</w:t>
      </w:r>
    </w:p>
    <w:p w:rsidR="004D301E" w:rsidRDefault="004D301E" w:rsidP="006B32AA">
      <w:pPr>
        <w:autoSpaceDE w:val="0"/>
        <w:autoSpaceDN w:val="0"/>
        <w:adjustRightInd w:val="0"/>
        <w:ind w:firstLine="709"/>
        <w:jc w:val="both"/>
        <w:rPr>
          <w:sz w:val="28"/>
          <w:szCs w:val="28"/>
        </w:rPr>
      </w:pPr>
    </w:p>
    <w:p w:rsidR="004D301E" w:rsidRPr="004D301E" w:rsidRDefault="004D301E" w:rsidP="004D301E">
      <w:pPr>
        <w:widowControl w:val="0"/>
        <w:autoSpaceDE w:val="0"/>
        <w:autoSpaceDN w:val="0"/>
        <w:adjustRightInd w:val="0"/>
        <w:jc w:val="center"/>
        <w:outlineLvl w:val="2"/>
        <w:rPr>
          <w:sz w:val="28"/>
          <w:szCs w:val="28"/>
        </w:rPr>
      </w:pPr>
      <w:r w:rsidRPr="004D301E">
        <w:rPr>
          <w:sz w:val="28"/>
          <w:szCs w:val="28"/>
        </w:rPr>
        <w:t>3.2. Прием и регистрация заявления и прилагаемых к нему документов</w:t>
      </w:r>
    </w:p>
    <w:p w:rsidR="004D301E" w:rsidRPr="004D301E" w:rsidRDefault="004D301E" w:rsidP="004D301E">
      <w:pPr>
        <w:widowControl w:val="0"/>
        <w:autoSpaceDE w:val="0"/>
        <w:autoSpaceDN w:val="0"/>
        <w:adjustRightInd w:val="0"/>
        <w:jc w:val="both"/>
        <w:rPr>
          <w:sz w:val="28"/>
          <w:szCs w:val="28"/>
        </w:rPr>
      </w:pPr>
    </w:p>
    <w:p w:rsidR="00B9269C" w:rsidRPr="00F973C0" w:rsidRDefault="00B9269C" w:rsidP="00B9269C">
      <w:pPr>
        <w:ind w:firstLine="720"/>
        <w:jc w:val="both"/>
        <w:rPr>
          <w:color w:val="000000"/>
          <w:sz w:val="28"/>
          <w:szCs w:val="28"/>
        </w:rPr>
      </w:pPr>
      <w:r>
        <w:rPr>
          <w:sz w:val="28"/>
          <w:szCs w:val="28"/>
        </w:rPr>
        <w:t>3.2.1</w:t>
      </w:r>
      <w:r w:rsidRPr="00535072">
        <w:rPr>
          <w:sz w:val="28"/>
          <w:szCs w:val="28"/>
        </w:rPr>
        <w:t>.</w:t>
      </w:r>
      <w:r w:rsidRPr="00E6266D">
        <w:rPr>
          <w:sz w:val="28"/>
          <w:szCs w:val="28"/>
        </w:rPr>
        <w:t xml:space="preserve"> </w:t>
      </w:r>
      <w:r w:rsidRPr="00F973C0">
        <w:rPr>
          <w:color w:val="000000"/>
          <w:sz w:val="28"/>
          <w:szCs w:val="28"/>
        </w:rPr>
        <w:t xml:space="preserve">Основанием для начала исполнения административной процедуры </w:t>
      </w:r>
      <w:r>
        <w:rPr>
          <w:color w:val="000000"/>
          <w:sz w:val="28"/>
          <w:szCs w:val="28"/>
        </w:rPr>
        <w:t xml:space="preserve">приема и регистрации документов </w:t>
      </w:r>
      <w:r w:rsidRPr="00F973C0">
        <w:rPr>
          <w:color w:val="000000"/>
          <w:sz w:val="28"/>
          <w:szCs w:val="28"/>
        </w:rPr>
        <w:t>является личное обращение заявителя в Администрацию либо поступление запроса в Администрацию по почте</w:t>
      </w:r>
      <w:r>
        <w:rPr>
          <w:color w:val="000000"/>
          <w:sz w:val="28"/>
          <w:szCs w:val="28"/>
        </w:rPr>
        <w:t>.</w:t>
      </w:r>
    </w:p>
    <w:p w:rsidR="00B9269C" w:rsidRPr="00F973C0" w:rsidRDefault="00B9269C" w:rsidP="00B9269C">
      <w:pPr>
        <w:jc w:val="both"/>
        <w:rPr>
          <w:sz w:val="28"/>
          <w:szCs w:val="28"/>
        </w:rPr>
      </w:pPr>
      <w:r>
        <w:rPr>
          <w:color w:val="000000"/>
          <w:sz w:val="28"/>
          <w:szCs w:val="28"/>
        </w:rPr>
        <w:t xml:space="preserve">         </w:t>
      </w:r>
      <w:r w:rsidRPr="00F973C0">
        <w:rPr>
          <w:color w:val="000000"/>
          <w:sz w:val="28"/>
          <w:szCs w:val="28"/>
        </w:rPr>
        <w:t>3.</w:t>
      </w:r>
      <w:r>
        <w:rPr>
          <w:color w:val="000000"/>
          <w:sz w:val="28"/>
          <w:szCs w:val="28"/>
        </w:rPr>
        <w:t>2</w:t>
      </w:r>
      <w:r w:rsidRPr="00F973C0">
        <w:rPr>
          <w:color w:val="000000"/>
          <w:sz w:val="28"/>
          <w:szCs w:val="28"/>
        </w:rPr>
        <w:t>.2. Специалист, в обязанности которого входит прие</w:t>
      </w:r>
      <w:r>
        <w:rPr>
          <w:color w:val="000000"/>
          <w:sz w:val="28"/>
          <w:szCs w:val="28"/>
        </w:rPr>
        <w:t xml:space="preserve">м и регистрация </w:t>
      </w:r>
      <w:r w:rsidRPr="00F973C0">
        <w:rPr>
          <w:color w:val="000000"/>
          <w:sz w:val="28"/>
          <w:szCs w:val="28"/>
        </w:rPr>
        <w:t xml:space="preserve"> документов:</w:t>
      </w:r>
    </w:p>
    <w:p w:rsidR="00B9269C" w:rsidRPr="00F973C0" w:rsidRDefault="00B9269C" w:rsidP="00B9269C">
      <w:pPr>
        <w:ind w:firstLine="720"/>
        <w:jc w:val="both"/>
        <w:rPr>
          <w:sz w:val="28"/>
          <w:szCs w:val="28"/>
        </w:rPr>
      </w:pPr>
      <w:r w:rsidRPr="00F973C0">
        <w:rPr>
          <w:color w:val="000000"/>
          <w:sz w:val="28"/>
          <w:szCs w:val="28"/>
        </w:rPr>
        <w:t>1) проверяет наличие всех необходимых документов, в соответствии с переч</w:t>
      </w:r>
      <w:r>
        <w:rPr>
          <w:color w:val="000000"/>
          <w:sz w:val="28"/>
          <w:szCs w:val="28"/>
        </w:rPr>
        <w:t xml:space="preserve">нем, установленным пунктом 2.6.2 подраздела 2.6 раздела 2 </w:t>
      </w:r>
      <w:r w:rsidRPr="00F973C0">
        <w:rPr>
          <w:color w:val="000000"/>
          <w:sz w:val="28"/>
          <w:szCs w:val="28"/>
        </w:rPr>
        <w:t xml:space="preserve"> настоящего</w:t>
      </w:r>
      <w:r w:rsidRPr="00F973C0">
        <w:rPr>
          <w:sz w:val="28"/>
          <w:szCs w:val="28"/>
        </w:rPr>
        <w:t xml:space="preserve"> Административного регламента;</w:t>
      </w:r>
    </w:p>
    <w:p w:rsidR="00B9269C" w:rsidRPr="00F973C0" w:rsidRDefault="00B9269C" w:rsidP="00B9269C">
      <w:pPr>
        <w:ind w:firstLine="720"/>
        <w:jc w:val="both"/>
        <w:rPr>
          <w:sz w:val="28"/>
          <w:szCs w:val="28"/>
        </w:rPr>
      </w:pPr>
      <w:r>
        <w:rPr>
          <w:sz w:val="28"/>
          <w:szCs w:val="28"/>
        </w:rPr>
        <w:t>2) проверяет наличие</w:t>
      </w:r>
      <w:r w:rsidRPr="00F973C0">
        <w:rPr>
          <w:color w:val="000000"/>
          <w:sz w:val="28"/>
          <w:szCs w:val="28"/>
        </w:rPr>
        <w:t xml:space="preserve"> основани</w:t>
      </w:r>
      <w:r>
        <w:rPr>
          <w:color w:val="000000"/>
          <w:sz w:val="28"/>
          <w:szCs w:val="28"/>
        </w:rPr>
        <w:t>й</w:t>
      </w:r>
      <w:r w:rsidRPr="00F973C0">
        <w:rPr>
          <w:color w:val="000000"/>
          <w:sz w:val="28"/>
          <w:szCs w:val="28"/>
        </w:rPr>
        <w:t xml:space="preserve"> для отказа в </w:t>
      </w:r>
      <w:r>
        <w:rPr>
          <w:color w:val="000000"/>
          <w:sz w:val="28"/>
          <w:szCs w:val="28"/>
        </w:rPr>
        <w:t>приеме документов, предусмотренных подразделом 2.8 раздела 2</w:t>
      </w:r>
      <w:r w:rsidRPr="006E2B92">
        <w:rPr>
          <w:sz w:val="28"/>
          <w:szCs w:val="28"/>
        </w:rPr>
        <w:t xml:space="preserve"> </w:t>
      </w:r>
      <w:r w:rsidRPr="00F973C0">
        <w:rPr>
          <w:sz w:val="28"/>
          <w:szCs w:val="28"/>
        </w:rPr>
        <w:t>настоящего Административного регламента</w:t>
      </w:r>
      <w:r>
        <w:rPr>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B9269C" w:rsidRDefault="00B9269C" w:rsidP="00B9269C">
      <w:pPr>
        <w:ind w:firstLine="720"/>
        <w:jc w:val="both"/>
        <w:rPr>
          <w:color w:val="000000"/>
          <w:sz w:val="28"/>
          <w:szCs w:val="28"/>
        </w:rPr>
      </w:pPr>
      <w:r>
        <w:rPr>
          <w:color w:val="000000"/>
          <w:sz w:val="28"/>
          <w:szCs w:val="28"/>
        </w:rPr>
        <w:t xml:space="preserve">3) </w:t>
      </w:r>
      <w:r w:rsidRPr="00FE3E1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rsidR="00B9269C" w:rsidRDefault="00B9269C" w:rsidP="00B9269C">
      <w:pPr>
        <w:widowControl w:val="0"/>
        <w:autoSpaceDE w:val="0"/>
        <w:autoSpaceDN w:val="0"/>
        <w:adjustRightInd w:val="0"/>
        <w:ind w:firstLine="540"/>
        <w:jc w:val="both"/>
        <w:rPr>
          <w:sz w:val="28"/>
          <w:szCs w:val="28"/>
        </w:rPr>
      </w:pPr>
      <w:r>
        <w:rPr>
          <w:color w:val="000000"/>
          <w:sz w:val="28"/>
          <w:szCs w:val="28"/>
        </w:rPr>
        <w:t xml:space="preserve"> 4</w:t>
      </w:r>
      <w:r w:rsidRPr="00F973C0">
        <w:rPr>
          <w:color w:val="000000"/>
          <w:sz w:val="28"/>
          <w:szCs w:val="28"/>
        </w:rPr>
        <w:t xml:space="preserve">) </w:t>
      </w:r>
      <w:r>
        <w:rPr>
          <w:color w:val="000000"/>
          <w:sz w:val="28"/>
          <w:szCs w:val="28"/>
        </w:rPr>
        <w:t xml:space="preserve"> </w:t>
      </w:r>
      <w:r>
        <w:rPr>
          <w:sz w:val="28"/>
          <w:szCs w:val="28"/>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rsidR="00B9269C" w:rsidRPr="00005EEC" w:rsidRDefault="00B9269C" w:rsidP="00B9269C">
      <w:pPr>
        <w:jc w:val="both"/>
        <w:rPr>
          <w:color w:val="000000"/>
          <w:sz w:val="28"/>
          <w:szCs w:val="28"/>
          <w:highlight w:val="lightGray"/>
        </w:rPr>
      </w:pPr>
      <w:r>
        <w:rPr>
          <w:color w:val="000000"/>
          <w:sz w:val="28"/>
          <w:szCs w:val="28"/>
        </w:rPr>
        <w:t xml:space="preserve">        5</w:t>
      </w:r>
      <w:r w:rsidRPr="00570598">
        <w:rPr>
          <w:color w:val="000000"/>
          <w:sz w:val="28"/>
          <w:szCs w:val="28"/>
        </w:rPr>
        <w:t>)</w:t>
      </w:r>
      <w:r>
        <w:rPr>
          <w:color w:val="000000"/>
          <w:sz w:val="28"/>
          <w:szCs w:val="28"/>
        </w:rPr>
        <w:t xml:space="preserve"> </w:t>
      </w:r>
      <w:r w:rsidRPr="00E254C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color w:val="000000"/>
          <w:sz w:val="28"/>
          <w:szCs w:val="28"/>
        </w:rPr>
        <w:t xml:space="preserve"> комплект документов заявителя специалисту, ответственному за </w:t>
      </w:r>
      <w:r w:rsidRPr="00715427">
        <w:rPr>
          <w:color w:val="000000"/>
          <w:sz w:val="28"/>
          <w:szCs w:val="28"/>
        </w:rPr>
        <w:t>р</w:t>
      </w:r>
      <w:r w:rsidRPr="00715427">
        <w:rPr>
          <w:bCs/>
          <w:sz w:val="28"/>
          <w:szCs w:val="28"/>
        </w:rPr>
        <w:t>ассмотрение документов, при</w:t>
      </w:r>
      <w:r>
        <w:rPr>
          <w:bCs/>
          <w:sz w:val="28"/>
          <w:szCs w:val="28"/>
        </w:rPr>
        <w:t>нятие решения о предоставлении</w:t>
      </w:r>
      <w:r w:rsidRPr="00715427">
        <w:rPr>
          <w:bCs/>
          <w:sz w:val="28"/>
          <w:szCs w:val="28"/>
        </w:rPr>
        <w:t xml:space="preserve"> муниципальной услуги, оформление результата предоставления муниципальной услуги</w:t>
      </w:r>
      <w:r w:rsidRPr="00005EEC">
        <w:rPr>
          <w:color w:val="000000"/>
          <w:sz w:val="28"/>
          <w:szCs w:val="28"/>
          <w:highlight w:val="lightGray"/>
        </w:rPr>
        <w:t xml:space="preserve">; </w:t>
      </w:r>
    </w:p>
    <w:p w:rsidR="00B9269C" w:rsidRPr="00570598" w:rsidRDefault="00B9269C" w:rsidP="00B9269C">
      <w:pPr>
        <w:jc w:val="both"/>
        <w:rPr>
          <w:sz w:val="28"/>
          <w:szCs w:val="28"/>
        </w:rPr>
      </w:pPr>
      <w:r w:rsidRPr="00E254C5">
        <w:rPr>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B9269C" w:rsidRPr="00F973C0" w:rsidRDefault="00B9269C" w:rsidP="00B9269C">
      <w:pPr>
        <w:ind w:firstLine="720"/>
        <w:jc w:val="both"/>
        <w:rPr>
          <w:sz w:val="28"/>
          <w:szCs w:val="28"/>
        </w:rPr>
      </w:pPr>
      <w:r w:rsidRPr="00F973C0">
        <w:rPr>
          <w:color w:val="000000"/>
          <w:sz w:val="28"/>
          <w:szCs w:val="28"/>
        </w:rPr>
        <w:t>3.</w:t>
      </w:r>
      <w:r>
        <w:rPr>
          <w:color w:val="000000"/>
          <w:sz w:val="28"/>
          <w:szCs w:val="28"/>
        </w:rPr>
        <w:t>2.3.</w:t>
      </w:r>
      <w:r w:rsidRPr="00F973C0">
        <w:rPr>
          <w:color w:val="000000"/>
          <w:sz w:val="28"/>
          <w:szCs w:val="28"/>
        </w:rPr>
        <w:t xml:space="preserve">Результатом административной процедуры является </w:t>
      </w:r>
      <w:r>
        <w:rPr>
          <w:color w:val="000000"/>
          <w:sz w:val="28"/>
          <w:szCs w:val="28"/>
        </w:rPr>
        <w:t xml:space="preserve">регистрация заявления и документов, представленных заявителем. </w:t>
      </w:r>
    </w:p>
    <w:p w:rsidR="00B9269C" w:rsidRPr="00F973C0" w:rsidRDefault="00B9269C" w:rsidP="00B9269C">
      <w:pPr>
        <w:autoSpaceDE w:val="0"/>
        <w:autoSpaceDN w:val="0"/>
        <w:adjustRightInd w:val="0"/>
        <w:ind w:firstLine="720"/>
        <w:jc w:val="both"/>
        <w:rPr>
          <w:sz w:val="28"/>
          <w:szCs w:val="28"/>
        </w:rPr>
      </w:pPr>
      <w:r w:rsidRPr="00F973C0">
        <w:rPr>
          <w:color w:val="000000"/>
          <w:sz w:val="28"/>
          <w:szCs w:val="28"/>
        </w:rPr>
        <w:t>3.</w:t>
      </w:r>
      <w:r>
        <w:rPr>
          <w:color w:val="000000"/>
          <w:sz w:val="28"/>
          <w:szCs w:val="28"/>
        </w:rPr>
        <w:t>2</w:t>
      </w:r>
      <w:r w:rsidRPr="00F973C0">
        <w:rPr>
          <w:color w:val="000000"/>
          <w:sz w:val="28"/>
          <w:szCs w:val="28"/>
        </w:rPr>
        <w:t>.4. Продолжительной администрат</w:t>
      </w:r>
      <w:r>
        <w:rPr>
          <w:color w:val="000000"/>
          <w:sz w:val="28"/>
          <w:szCs w:val="28"/>
        </w:rPr>
        <w:t>ивной процедуры не более двух</w:t>
      </w:r>
      <w:r w:rsidRPr="00F973C0">
        <w:rPr>
          <w:color w:val="000000"/>
          <w:sz w:val="28"/>
          <w:szCs w:val="28"/>
        </w:rPr>
        <w:t xml:space="preserve"> дней.</w:t>
      </w:r>
      <w:r w:rsidRPr="00F973C0">
        <w:rPr>
          <w:sz w:val="28"/>
          <w:szCs w:val="28"/>
        </w:rPr>
        <w:t xml:space="preserve"> </w:t>
      </w:r>
    </w:p>
    <w:p w:rsidR="00B9269C" w:rsidRPr="006B1BF2" w:rsidRDefault="00B9269C" w:rsidP="00B9269C">
      <w:pPr>
        <w:jc w:val="both"/>
        <w:rPr>
          <w:sz w:val="28"/>
          <w:szCs w:val="28"/>
        </w:rPr>
      </w:pPr>
      <w:r>
        <w:rPr>
          <w:sz w:val="28"/>
          <w:szCs w:val="28"/>
        </w:rPr>
        <w:t xml:space="preserve">          </w:t>
      </w:r>
      <w:r w:rsidRPr="006E2B92">
        <w:rPr>
          <w:sz w:val="28"/>
          <w:szCs w:val="28"/>
        </w:rPr>
        <w:t>3.</w:t>
      </w:r>
      <w:r>
        <w:rPr>
          <w:sz w:val="28"/>
          <w:szCs w:val="28"/>
        </w:rPr>
        <w:t>2.5.</w:t>
      </w:r>
      <w:r w:rsidRPr="006E2B92">
        <w:rPr>
          <w:sz w:val="28"/>
          <w:szCs w:val="28"/>
        </w:rPr>
        <w:t xml:space="preserve">Обязанности специалиста, ответственного за прием и регистрацию документов, должны быть закреплены в </w:t>
      </w:r>
      <w:r w:rsidRPr="006B1BF2">
        <w:rPr>
          <w:sz w:val="28"/>
          <w:szCs w:val="28"/>
        </w:rPr>
        <w:t>его должностной инструкции.</w:t>
      </w:r>
    </w:p>
    <w:p w:rsidR="00B9269C" w:rsidRDefault="00B9269C" w:rsidP="00B9269C">
      <w:pPr>
        <w:autoSpaceDE w:val="0"/>
        <w:autoSpaceDN w:val="0"/>
        <w:adjustRightInd w:val="0"/>
        <w:ind w:firstLine="720"/>
        <w:jc w:val="both"/>
        <w:rPr>
          <w:sz w:val="28"/>
          <w:szCs w:val="28"/>
        </w:rPr>
      </w:pPr>
    </w:p>
    <w:p w:rsidR="004D301E" w:rsidRPr="004D301E" w:rsidRDefault="004D301E" w:rsidP="004D301E">
      <w:pPr>
        <w:widowControl w:val="0"/>
        <w:autoSpaceDE w:val="0"/>
        <w:autoSpaceDN w:val="0"/>
        <w:adjustRightInd w:val="0"/>
        <w:jc w:val="center"/>
        <w:outlineLvl w:val="2"/>
        <w:rPr>
          <w:sz w:val="28"/>
          <w:szCs w:val="28"/>
        </w:rPr>
      </w:pPr>
      <w:r w:rsidRPr="004D301E">
        <w:rPr>
          <w:sz w:val="28"/>
          <w:szCs w:val="28"/>
        </w:rPr>
        <w:t>3.3. Формирование и направление межведомственного запроса</w:t>
      </w:r>
    </w:p>
    <w:p w:rsidR="004D301E" w:rsidRPr="004D301E" w:rsidRDefault="004D301E" w:rsidP="004D301E">
      <w:pPr>
        <w:widowControl w:val="0"/>
        <w:autoSpaceDE w:val="0"/>
        <w:autoSpaceDN w:val="0"/>
        <w:adjustRightInd w:val="0"/>
        <w:jc w:val="both"/>
        <w:rPr>
          <w:sz w:val="28"/>
          <w:szCs w:val="28"/>
        </w:rPr>
      </w:pPr>
    </w:p>
    <w:p w:rsidR="00D76FB6" w:rsidRPr="00E254C5" w:rsidRDefault="00D76FB6" w:rsidP="00D76FB6">
      <w:pPr>
        <w:autoSpaceDE w:val="0"/>
        <w:autoSpaceDN w:val="0"/>
        <w:adjustRightInd w:val="0"/>
        <w:ind w:firstLine="720"/>
        <w:jc w:val="both"/>
        <w:rPr>
          <w:sz w:val="28"/>
          <w:szCs w:val="28"/>
        </w:rPr>
      </w:pPr>
      <w:r w:rsidRPr="00E254C5">
        <w:rPr>
          <w:sz w:val="28"/>
          <w:szCs w:val="28"/>
        </w:rPr>
        <w:t>3.</w:t>
      </w:r>
      <w:r>
        <w:rPr>
          <w:sz w:val="28"/>
          <w:szCs w:val="28"/>
        </w:rPr>
        <w:t>3</w:t>
      </w:r>
      <w:r w:rsidRPr="00E254C5">
        <w:rPr>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D76FB6" w:rsidRPr="00E254C5" w:rsidRDefault="00D76FB6" w:rsidP="00D76FB6">
      <w:pPr>
        <w:autoSpaceDE w:val="0"/>
        <w:autoSpaceDN w:val="0"/>
        <w:adjustRightInd w:val="0"/>
        <w:ind w:firstLine="720"/>
        <w:jc w:val="both"/>
        <w:outlineLvl w:val="1"/>
        <w:rPr>
          <w:sz w:val="28"/>
          <w:szCs w:val="28"/>
        </w:rPr>
      </w:pPr>
      <w:r w:rsidRPr="00E254C5">
        <w:rPr>
          <w:sz w:val="28"/>
          <w:szCs w:val="28"/>
        </w:rPr>
        <w:t>3.</w:t>
      </w:r>
      <w:r>
        <w:rPr>
          <w:sz w:val="28"/>
          <w:szCs w:val="28"/>
        </w:rPr>
        <w:t>3</w:t>
      </w:r>
      <w:r w:rsidRPr="00E254C5">
        <w:rPr>
          <w:sz w:val="28"/>
          <w:szCs w:val="28"/>
        </w:rPr>
        <w:t>.2.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D76FB6" w:rsidRPr="00E254C5" w:rsidRDefault="00D76FB6" w:rsidP="00D76FB6">
      <w:pPr>
        <w:autoSpaceDE w:val="0"/>
        <w:autoSpaceDN w:val="0"/>
        <w:adjustRightInd w:val="0"/>
        <w:ind w:firstLine="540"/>
        <w:jc w:val="both"/>
        <w:rPr>
          <w:sz w:val="28"/>
          <w:szCs w:val="28"/>
        </w:rPr>
      </w:pPr>
      <w:r>
        <w:rPr>
          <w:sz w:val="28"/>
          <w:szCs w:val="28"/>
        </w:rPr>
        <w:t>3.3</w:t>
      </w:r>
      <w:r w:rsidRPr="00E254C5">
        <w:rPr>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D76FB6" w:rsidRPr="00E254C5" w:rsidRDefault="00D76FB6" w:rsidP="00D76FB6">
      <w:pPr>
        <w:widowControl w:val="0"/>
        <w:autoSpaceDE w:val="0"/>
        <w:autoSpaceDN w:val="0"/>
        <w:adjustRightInd w:val="0"/>
        <w:ind w:firstLine="540"/>
        <w:jc w:val="both"/>
        <w:rPr>
          <w:sz w:val="28"/>
          <w:szCs w:val="28"/>
        </w:rPr>
      </w:pPr>
      <w:r w:rsidRPr="00E254C5">
        <w:rPr>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D76FB6" w:rsidRPr="00E254C5" w:rsidRDefault="00D76FB6" w:rsidP="00D76FB6">
      <w:pPr>
        <w:autoSpaceDE w:val="0"/>
        <w:autoSpaceDN w:val="0"/>
        <w:adjustRightInd w:val="0"/>
        <w:ind w:firstLine="720"/>
        <w:jc w:val="both"/>
        <w:outlineLvl w:val="1"/>
        <w:rPr>
          <w:i/>
          <w:sz w:val="28"/>
          <w:szCs w:val="28"/>
        </w:rPr>
      </w:pPr>
      <w:r w:rsidRPr="00E254C5">
        <w:rPr>
          <w:sz w:val="28"/>
          <w:szCs w:val="28"/>
        </w:rPr>
        <w:t>3.</w:t>
      </w:r>
      <w:r>
        <w:rPr>
          <w:sz w:val="28"/>
          <w:szCs w:val="28"/>
        </w:rPr>
        <w:t>3</w:t>
      </w:r>
      <w:r w:rsidRPr="00E254C5">
        <w:rPr>
          <w:sz w:val="28"/>
          <w:szCs w:val="28"/>
        </w:rPr>
        <w:t xml:space="preserve">.4. Срок подготовки межведомственного запроса специалистом не может превышать </w:t>
      </w:r>
      <w:r>
        <w:rPr>
          <w:sz w:val="28"/>
          <w:szCs w:val="28"/>
        </w:rPr>
        <w:t xml:space="preserve"> трех  дней</w:t>
      </w:r>
      <w:r w:rsidRPr="00E254C5">
        <w:rPr>
          <w:i/>
          <w:sz w:val="28"/>
          <w:szCs w:val="28"/>
        </w:rPr>
        <w:t>.</w:t>
      </w:r>
    </w:p>
    <w:p w:rsidR="00D76FB6" w:rsidRPr="00E254C5" w:rsidRDefault="00D76FB6" w:rsidP="00D76FB6">
      <w:pPr>
        <w:autoSpaceDE w:val="0"/>
        <w:autoSpaceDN w:val="0"/>
        <w:adjustRightInd w:val="0"/>
        <w:ind w:firstLine="720"/>
        <w:jc w:val="both"/>
        <w:outlineLvl w:val="1"/>
        <w:rPr>
          <w:sz w:val="28"/>
          <w:szCs w:val="28"/>
        </w:rPr>
      </w:pPr>
      <w:r w:rsidRPr="00E254C5">
        <w:rPr>
          <w:sz w:val="28"/>
          <w:szCs w:val="28"/>
        </w:rPr>
        <w:t>3.</w:t>
      </w:r>
      <w:r>
        <w:rPr>
          <w:sz w:val="28"/>
          <w:szCs w:val="28"/>
        </w:rPr>
        <w:t>3</w:t>
      </w:r>
      <w:r w:rsidRPr="00E254C5">
        <w:rPr>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76FB6" w:rsidRDefault="00D76FB6" w:rsidP="00D76FB6">
      <w:pPr>
        <w:widowControl w:val="0"/>
        <w:autoSpaceDE w:val="0"/>
        <w:autoSpaceDN w:val="0"/>
        <w:adjustRightInd w:val="0"/>
        <w:ind w:firstLine="540"/>
        <w:jc w:val="both"/>
        <w:rPr>
          <w:sz w:val="28"/>
          <w:szCs w:val="28"/>
        </w:rPr>
      </w:pPr>
      <w:r w:rsidRPr="00D30323">
        <w:rPr>
          <w:sz w:val="28"/>
          <w:szCs w:val="28"/>
        </w:rPr>
        <w:t>3.</w:t>
      </w:r>
      <w:r>
        <w:rPr>
          <w:sz w:val="28"/>
          <w:szCs w:val="28"/>
        </w:rPr>
        <w:t>3</w:t>
      </w:r>
      <w:r w:rsidRPr="00D30323">
        <w:rPr>
          <w:sz w:val="28"/>
          <w:szCs w:val="28"/>
        </w:rPr>
        <w:t>.</w:t>
      </w:r>
      <w:r>
        <w:rPr>
          <w:sz w:val="28"/>
          <w:szCs w:val="28"/>
        </w:rPr>
        <w:t>6</w:t>
      </w:r>
      <w:r w:rsidRPr="00D30323">
        <w:rPr>
          <w:sz w:val="28"/>
          <w:szCs w:val="28"/>
        </w:rPr>
        <w:t xml:space="preserve">. Продолжительность административной процедуры </w:t>
      </w:r>
      <w:r>
        <w:rPr>
          <w:sz w:val="28"/>
          <w:szCs w:val="28"/>
        </w:rPr>
        <w:t>составляет    не более восьми дней.</w:t>
      </w:r>
    </w:p>
    <w:p w:rsidR="00D76FB6" w:rsidRPr="006B1BF2" w:rsidRDefault="00D76FB6" w:rsidP="00D76FB6">
      <w:pPr>
        <w:jc w:val="both"/>
        <w:rPr>
          <w:sz w:val="28"/>
          <w:szCs w:val="28"/>
        </w:rPr>
      </w:pPr>
      <w:bookmarkStart w:id="2" w:name="Par450"/>
      <w:bookmarkEnd w:id="2"/>
      <w:r>
        <w:rPr>
          <w:sz w:val="28"/>
          <w:szCs w:val="28"/>
        </w:rPr>
        <w:t xml:space="preserve">       3.3.7.</w:t>
      </w:r>
      <w:r w:rsidRPr="006B1BF2">
        <w:rPr>
          <w:sz w:val="28"/>
          <w:szCs w:val="28"/>
        </w:rPr>
        <w:t>Обязанности специалиста, отв</w:t>
      </w:r>
      <w:r>
        <w:rPr>
          <w:sz w:val="28"/>
          <w:szCs w:val="28"/>
        </w:rPr>
        <w:t xml:space="preserve">етственного за направление межведомственных запросов, должны быть </w:t>
      </w:r>
      <w:r w:rsidRPr="006B1BF2">
        <w:rPr>
          <w:sz w:val="28"/>
          <w:szCs w:val="28"/>
        </w:rPr>
        <w:t xml:space="preserve"> закреплены в его должностной инструкции.</w:t>
      </w:r>
    </w:p>
    <w:p w:rsidR="00D76FB6" w:rsidRDefault="00D76FB6" w:rsidP="00D76FB6">
      <w:pPr>
        <w:widowControl w:val="0"/>
        <w:autoSpaceDE w:val="0"/>
        <w:autoSpaceDN w:val="0"/>
        <w:adjustRightInd w:val="0"/>
        <w:outlineLvl w:val="2"/>
        <w:rPr>
          <w:b/>
          <w:sz w:val="28"/>
          <w:szCs w:val="28"/>
        </w:rPr>
      </w:pPr>
    </w:p>
    <w:p w:rsidR="00EA48CB" w:rsidRPr="00DA7B8E" w:rsidRDefault="00EA48CB" w:rsidP="00EA48CB">
      <w:pPr>
        <w:widowControl w:val="0"/>
        <w:autoSpaceDE w:val="0"/>
        <w:autoSpaceDN w:val="0"/>
        <w:adjustRightInd w:val="0"/>
        <w:ind w:firstLine="540"/>
        <w:jc w:val="center"/>
        <w:rPr>
          <w:sz w:val="28"/>
          <w:szCs w:val="28"/>
        </w:rPr>
      </w:pPr>
      <w:r w:rsidRPr="00DA7B8E">
        <w:rPr>
          <w:sz w:val="28"/>
          <w:szCs w:val="28"/>
        </w:rPr>
        <w:t>3.4. Принятие решения по результатам рассмотрения заявления</w:t>
      </w:r>
    </w:p>
    <w:p w:rsidR="00EA48CB" w:rsidRPr="0070470A" w:rsidRDefault="00EA48CB" w:rsidP="00EA48CB">
      <w:pPr>
        <w:widowControl w:val="0"/>
        <w:autoSpaceDE w:val="0"/>
        <w:autoSpaceDN w:val="0"/>
        <w:adjustRightInd w:val="0"/>
        <w:ind w:firstLine="540"/>
        <w:jc w:val="both"/>
        <w:rPr>
          <w:sz w:val="28"/>
          <w:szCs w:val="28"/>
        </w:rPr>
      </w:pPr>
    </w:p>
    <w:p w:rsidR="00EA48CB" w:rsidRPr="00D84C4A" w:rsidRDefault="00EA48CB" w:rsidP="00EA48CB">
      <w:pPr>
        <w:widowControl w:val="0"/>
        <w:autoSpaceDE w:val="0"/>
        <w:autoSpaceDN w:val="0"/>
        <w:adjustRightInd w:val="0"/>
        <w:ind w:firstLine="540"/>
        <w:jc w:val="both"/>
        <w:rPr>
          <w:rFonts w:eastAsia="Calibri"/>
          <w:sz w:val="28"/>
          <w:szCs w:val="28"/>
        </w:rPr>
      </w:pPr>
      <w:bookmarkStart w:id="3" w:name="Par329"/>
      <w:bookmarkEnd w:id="3"/>
      <w:r w:rsidRPr="0070470A">
        <w:rPr>
          <w:sz w:val="28"/>
          <w:szCs w:val="28"/>
        </w:rPr>
        <w:t>3.</w:t>
      </w:r>
      <w:r>
        <w:rPr>
          <w:sz w:val="28"/>
          <w:szCs w:val="28"/>
        </w:rPr>
        <w:t>4</w:t>
      </w:r>
      <w:r w:rsidRPr="0070470A">
        <w:rPr>
          <w:sz w:val="28"/>
          <w:szCs w:val="28"/>
        </w:rPr>
        <w:t>.1</w:t>
      </w:r>
      <w:r w:rsidRPr="00D84C4A">
        <w:rPr>
          <w:sz w:val="28"/>
          <w:szCs w:val="28"/>
        </w:rPr>
        <w:t xml:space="preserve">. </w:t>
      </w:r>
      <w:r w:rsidRPr="00D84C4A">
        <w:rPr>
          <w:rFonts w:eastAsia="Calibri"/>
          <w:sz w:val="28"/>
          <w:szCs w:val="28"/>
        </w:rPr>
        <w:t>Основанием для начала исполнения Администрацией настоящей административной процедуры явля</w:t>
      </w:r>
      <w:r>
        <w:rPr>
          <w:rFonts w:eastAsia="Calibri"/>
          <w:sz w:val="28"/>
          <w:szCs w:val="28"/>
        </w:rPr>
        <w:t>ется наличие документов, необходимых для принятия решения по заявлению о предоставлении муниципальной услуги.</w:t>
      </w:r>
    </w:p>
    <w:p w:rsidR="00EA48CB" w:rsidRPr="00D06D5E" w:rsidRDefault="00EA48CB" w:rsidP="00EA48CB">
      <w:pPr>
        <w:widowControl w:val="0"/>
        <w:autoSpaceDE w:val="0"/>
        <w:autoSpaceDN w:val="0"/>
        <w:adjustRightInd w:val="0"/>
        <w:ind w:firstLine="540"/>
        <w:jc w:val="both"/>
        <w:rPr>
          <w:sz w:val="28"/>
          <w:szCs w:val="28"/>
        </w:rPr>
      </w:pPr>
      <w:r w:rsidRPr="00D06D5E">
        <w:rPr>
          <w:sz w:val="28"/>
          <w:szCs w:val="28"/>
        </w:rPr>
        <w:t>При рассмотрении документов специалист отдела:</w:t>
      </w:r>
    </w:p>
    <w:p w:rsidR="00EA48CB" w:rsidRPr="00D06D5E" w:rsidRDefault="00EA48CB" w:rsidP="00EA48CB">
      <w:pPr>
        <w:widowControl w:val="0"/>
        <w:autoSpaceDE w:val="0"/>
        <w:autoSpaceDN w:val="0"/>
        <w:adjustRightInd w:val="0"/>
        <w:ind w:firstLine="540"/>
        <w:jc w:val="both"/>
        <w:rPr>
          <w:sz w:val="28"/>
          <w:szCs w:val="28"/>
        </w:rPr>
      </w:pPr>
      <w:r w:rsidRPr="00D06D5E">
        <w:rPr>
          <w:sz w:val="28"/>
          <w:szCs w:val="28"/>
        </w:rPr>
        <w:t xml:space="preserve">- устанавливает соответствие заявителя критериям, необходимым для предоставления муниципальной услуги; основания для отказа в предоставлении услуги, предусмотренные настоящим Административным регламентом; основания для предоставления земельного участка в собственность, постоянное (бессрочное) пользование, заключения договора купли-продажи земельного участка или безвозмездного пользования земельным участком; в случае </w:t>
      </w:r>
      <w:r>
        <w:rPr>
          <w:sz w:val="28"/>
          <w:szCs w:val="28"/>
        </w:rPr>
        <w:t>поступления</w:t>
      </w:r>
      <w:r w:rsidRPr="00D06D5E">
        <w:rPr>
          <w:sz w:val="28"/>
          <w:szCs w:val="28"/>
        </w:rPr>
        <w:t xml:space="preserve"> заявления </w:t>
      </w:r>
      <w:r>
        <w:rPr>
          <w:sz w:val="28"/>
          <w:szCs w:val="28"/>
        </w:rPr>
        <w:t xml:space="preserve">                    </w:t>
      </w:r>
      <w:r w:rsidRPr="00D06D5E">
        <w:rPr>
          <w:sz w:val="28"/>
          <w:szCs w:val="28"/>
        </w:rPr>
        <w:t xml:space="preserve">о проведении аукциона </w:t>
      </w:r>
      <w:r>
        <w:rPr>
          <w:sz w:val="28"/>
          <w:szCs w:val="28"/>
        </w:rPr>
        <w:t>по продаже земельного участка</w:t>
      </w:r>
      <w:r w:rsidRPr="00D06D5E">
        <w:rPr>
          <w:sz w:val="28"/>
          <w:szCs w:val="28"/>
        </w:rPr>
        <w:t xml:space="preserve"> - наличие оснований для </w:t>
      </w:r>
      <w:r>
        <w:rPr>
          <w:sz w:val="28"/>
          <w:szCs w:val="28"/>
        </w:rPr>
        <w:t xml:space="preserve">проведения аукциона или </w:t>
      </w:r>
      <w:r w:rsidRPr="00D06D5E">
        <w:rPr>
          <w:sz w:val="28"/>
          <w:szCs w:val="28"/>
        </w:rPr>
        <w:t>отказа в проведении аукциона, предусмотренные</w:t>
      </w:r>
      <w:r w:rsidR="00D76FB6">
        <w:rPr>
          <w:sz w:val="28"/>
          <w:szCs w:val="28"/>
        </w:rPr>
        <w:t xml:space="preserve"> пунктом 2.9.1 настоящего Административного регламента</w:t>
      </w:r>
      <w:r w:rsidRPr="00D06D5E">
        <w:rPr>
          <w:sz w:val="28"/>
          <w:szCs w:val="28"/>
        </w:rPr>
        <w:t>.</w:t>
      </w:r>
    </w:p>
    <w:p w:rsidR="00EA48CB" w:rsidRDefault="00EA48CB" w:rsidP="00EA48CB">
      <w:pPr>
        <w:autoSpaceDE w:val="0"/>
        <w:autoSpaceDN w:val="0"/>
        <w:adjustRightInd w:val="0"/>
        <w:ind w:firstLine="540"/>
        <w:jc w:val="both"/>
        <w:rPr>
          <w:sz w:val="28"/>
          <w:szCs w:val="28"/>
        </w:rPr>
      </w:pPr>
      <w:r>
        <w:rPr>
          <w:sz w:val="28"/>
          <w:szCs w:val="28"/>
        </w:rPr>
        <w:t>3.4.2.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 специалист, ответственный за рассмотрение заявления:</w:t>
      </w:r>
    </w:p>
    <w:p w:rsidR="00EA48CB" w:rsidRDefault="00EA48CB" w:rsidP="00EA48CB">
      <w:pPr>
        <w:autoSpaceDE w:val="0"/>
        <w:autoSpaceDN w:val="0"/>
        <w:adjustRightInd w:val="0"/>
        <w:ind w:firstLine="540"/>
        <w:jc w:val="both"/>
        <w:rPr>
          <w:sz w:val="28"/>
          <w:szCs w:val="28"/>
        </w:rPr>
      </w:pPr>
      <w:r>
        <w:rPr>
          <w:sz w:val="28"/>
          <w:szCs w:val="28"/>
        </w:rPr>
        <w:t>- подготавливает проект решения о предоставлении земельного участка                       в собственность, постоянное (бессрочное) пользование;</w:t>
      </w:r>
    </w:p>
    <w:p w:rsidR="00EA48CB" w:rsidRDefault="00EA48CB" w:rsidP="00EA48CB">
      <w:pPr>
        <w:autoSpaceDE w:val="0"/>
        <w:autoSpaceDN w:val="0"/>
        <w:adjustRightInd w:val="0"/>
        <w:ind w:firstLine="540"/>
        <w:jc w:val="both"/>
        <w:rPr>
          <w:sz w:val="28"/>
          <w:szCs w:val="28"/>
        </w:rPr>
      </w:pPr>
      <w:r>
        <w:rPr>
          <w:sz w:val="28"/>
          <w:szCs w:val="28"/>
        </w:rPr>
        <w:t>- оформляет договор купли-продажи или безвозмездного пользования земельным участком;</w:t>
      </w:r>
    </w:p>
    <w:p w:rsidR="00EA48CB" w:rsidRDefault="00EA48CB" w:rsidP="00EA48CB">
      <w:pPr>
        <w:autoSpaceDE w:val="0"/>
        <w:autoSpaceDN w:val="0"/>
        <w:adjustRightInd w:val="0"/>
        <w:ind w:firstLine="540"/>
        <w:jc w:val="both"/>
        <w:rPr>
          <w:sz w:val="28"/>
          <w:szCs w:val="28"/>
        </w:rPr>
      </w:pPr>
      <w:r>
        <w:rPr>
          <w:sz w:val="28"/>
          <w:szCs w:val="28"/>
        </w:rPr>
        <w:t xml:space="preserve">- подготавливает проект решения о проведении аукциона. </w:t>
      </w:r>
    </w:p>
    <w:p w:rsidR="00EA48CB" w:rsidRDefault="00EA48CB" w:rsidP="00EA48CB">
      <w:pPr>
        <w:autoSpaceDE w:val="0"/>
        <w:autoSpaceDN w:val="0"/>
        <w:adjustRightInd w:val="0"/>
        <w:ind w:firstLine="540"/>
        <w:jc w:val="both"/>
        <w:rPr>
          <w:sz w:val="28"/>
          <w:szCs w:val="28"/>
        </w:rPr>
      </w:pPr>
      <w:r>
        <w:rPr>
          <w:sz w:val="28"/>
          <w:szCs w:val="28"/>
        </w:rPr>
        <w:t>3.4.3. В случае выявления оснований для отказа в предоставлении муниципальной услуги специалист отдела, ответственный за рассмотрение обращения заявителя:</w:t>
      </w:r>
    </w:p>
    <w:p w:rsidR="00EA48CB" w:rsidRDefault="00EA48CB" w:rsidP="00EA48CB">
      <w:pPr>
        <w:widowControl w:val="0"/>
        <w:autoSpaceDE w:val="0"/>
        <w:autoSpaceDN w:val="0"/>
        <w:adjustRightInd w:val="0"/>
        <w:ind w:firstLine="540"/>
        <w:jc w:val="both"/>
        <w:rPr>
          <w:sz w:val="28"/>
          <w:szCs w:val="28"/>
        </w:rPr>
      </w:pPr>
      <w:r w:rsidRPr="00D06D5E">
        <w:rPr>
          <w:sz w:val="28"/>
          <w:szCs w:val="28"/>
        </w:rPr>
        <w:t>- подготавливает проект решения об отказе в предоставлении земельного участка</w:t>
      </w:r>
      <w:r>
        <w:rPr>
          <w:sz w:val="28"/>
          <w:szCs w:val="28"/>
        </w:rPr>
        <w:t xml:space="preserve">  в собственность, постоянное (бессрочное) пользование;</w:t>
      </w:r>
    </w:p>
    <w:p w:rsidR="00EA48CB" w:rsidRPr="00D06D5E" w:rsidRDefault="00EA48CB" w:rsidP="00EA48CB">
      <w:pPr>
        <w:widowControl w:val="0"/>
        <w:autoSpaceDE w:val="0"/>
        <w:autoSpaceDN w:val="0"/>
        <w:adjustRightInd w:val="0"/>
        <w:ind w:firstLine="540"/>
        <w:jc w:val="both"/>
        <w:rPr>
          <w:sz w:val="28"/>
          <w:szCs w:val="28"/>
        </w:rPr>
      </w:pPr>
      <w:r>
        <w:rPr>
          <w:sz w:val="28"/>
          <w:szCs w:val="28"/>
        </w:rPr>
        <w:t>- подготавливает проект уведомления об отказе в заключении договора купли-продажи земельного участка, договора безвозмездного пользования земельным участком;</w:t>
      </w:r>
    </w:p>
    <w:p w:rsidR="00EA48CB" w:rsidRDefault="00EA48CB" w:rsidP="00EA48CB">
      <w:pPr>
        <w:widowControl w:val="0"/>
        <w:autoSpaceDE w:val="0"/>
        <w:autoSpaceDN w:val="0"/>
        <w:adjustRightInd w:val="0"/>
        <w:ind w:firstLine="540"/>
        <w:jc w:val="both"/>
        <w:rPr>
          <w:sz w:val="28"/>
          <w:szCs w:val="28"/>
        </w:rPr>
      </w:pPr>
      <w:r w:rsidRPr="00D06D5E">
        <w:rPr>
          <w:sz w:val="28"/>
          <w:szCs w:val="28"/>
        </w:rPr>
        <w:t xml:space="preserve"> - подготавливает проект решения об отказе в проведении </w:t>
      </w:r>
      <w:r>
        <w:rPr>
          <w:sz w:val="28"/>
          <w:szCs w:val="28"/>
        </w:rPr>
        <w:t>аукциона.</w:t>
      </w:r>
    </w:p>
    <w:p w:rsidR="00EA48CB" w:rsidRPr="00D716BE" w:rsidRDefault="00EA48CB" w:rsidP="00EA48CB">
      <w:pPr>
        <w:widowControl w:val="0"/>
        <w:autoSpaceDE w:val="0"/>
        <w:autoSpaceDN w:val="0"/>
        <w:adjustRightInd w:val="0"/>
        <w:ind w:firstLine="540"/>
        <w:jc w:val="both"/>
        <w:rPr>
          <w:sz w:val="28"/>
          <w:szCs w:val="28"/>
        </w:rPr>
      </w:pPr>
      <w:r w:rsidRPr="00D716BE">
        <w:rPr>
          <w:sz w:val="28"/>
          <w:szCs w:val="28"/>
        </w:rPr>
        <w:t>3.4.</w:t>
      </w:r>
      <w:r>
        <w:rPr>
          <w:sz w:val="28"/>
          <w:szCs w:val="28"/>
        </w:rPr>
        <w:t>4</w:t>
      </w:r>
      <w:r w:rsidRPr="00D716BE">
        <w:rPr>
          <w:sz w:val="28"/>
          <w:szCs w:val="28"/>
        </w:rPr>
        <w:t xml:space="preserve">. Результатом административной процедуры является принятие уполномоченным </w:t>
      </w:r>
      <w:r>
        <w:rPr>
          <w:sz w:val="28"/>
          <w:szCs w:val="28"/>
        </w:rPr>
        <w:t xml:space="preserve">должностным </w:t>
      </w:r>
      <w:r w:rsidRPr="00D716BE">
        <w:rPr>
          <w:sz w:val="28"/>
          <w:szCs w:val="28"/>
        </w:rPr>
        <w:t xml:space="preserve">лицом </w:t>
      </w:r>
      <w:r>
        <w:rPr>
          <w:sz w:val="28"/>
          <w:szCs w:val="28"/>
        </w:rPr>
        <w:t xml:space="preserve">Администрации </w:t>
      </w:r>
      <w:r w:rsidRPr="00D716BE">
        <w:rPr>
          <w:sz w:val="28"/>
          <w:szCs w:val="28"/>
        </w:rPr>
        <w:t xml:space="preserve">решения о предоставлении земельного участка в собственность, постоянное (бессрочное) пользование  или </w:t>
      </w:r>
      <w:r>
        <w:rPr>
          <w:sz w:val="28"/>
          <w:szCs w:val="28"/>
        </w:rPr>
        <w:t xml:space="preserve"> </w:t>
      </w:r>
      <w:r w:rsidRPr="00D716BE">
        <w:rPr>
          <w:sz w:val="28"/>
          <w:szCs w:val="28"/>
        </w:rPr>
        <w:t xml:space="preserve">отказ в таком предоставлении, проведение аукциона по продаже земельного участка или отказе в проведении </w:t>
      </w:r>
      <w:r>
        <w:rPr>
          <w:sz w:val="28"/>
          <w:szCs w:val="28"/>
        </w:rPr>
        <w:t xml:space="preserve">такого </w:t>
      </w:r>
      <w:r w:rsidRPr="00D716BE">
        <w:rPr>
          <w:sz w:val="28"/>
          <w:szCs w:val="28"/>
        </w:rPr>
        <w:t xml:space="preserve">аукциона, </w:t>
      </w:r>
      <w:r>
        <w:rPr>
          <w:sz w:val="28"/>
          <w:szCs w:val="28"/>
        </w:rPr>
        <w:t>оформление</w:t>
      </w:r>
      <w:r w:rsidRPr="00D716BE">
        <w:rPr>
          <w:sz w:val="28"/>
          <w:szCs w:val="28"/>
        </w:rPr>
        <w:t xml:space="preserve"> договора купли-продажи земельного участка, безвозмездного пользования земельным участком или отказ </w:t>
      </w:r>
      <w:r>
        <w:rPr>
          <w:sz w:val="28"/>
          <w:szCs w:val="28"/>
        </w:rPr>
        <w:t xml:space="preserve">           </w:t>
      </w:r>
      <w:r w:rsidRPr="00D716BE">
        <w:rPr>
          <w:sz w:val="28"/>
          <w:szCs w:val="28"/>
        </w:rPr>
        <w:t xml:space="preserve">в </w:t>
      </w:r>
      <w:r>
        <w:rPr>
          <w:sz w:val="28"/>
          <w:szCs w:val="28"/>
        </w:rPr>
        <w:t xml:space="preserve">заключении </w:t>
      </w:r>
      <w:r w:rsidRPr="00D716BE">
        <w:rPr>
          <w:sz w:val="28"/>
          <w:szCs w:val="28"/>
        </w:rPr>
        <w:t xml:space="preserve">договора купли-продажи </w:t>
      </w:r>
      <w:r>
        <w:rPr>
          <w:sz w:val="28"/>
          <w:szCs w:val="28"/>
        </w:rPr>
        <w:t xml:space="preserve">земельного участка </w:t>
      </w:r>
      <w:r w:rsidRPr="00D716BE">
        <w:rPr>
          <w:sz w:val="28"/>
          <w:szCs w:val="28"/>
        </w:rPr>
        <w:t>или безвозмездного пользования</w:t>
      </w:r>
      <w:r>
        <w:rPr>
          <w:sz w:val="28"/>
          <w:szCs w:val="28"/>
        </w:rPr>
        <w:t xml:space="preserve"> земельным участком.</w:t>
      </w:r>
      <w:r w:rsidRPr="00D716BE">
        <w:rPr>
          <w:sz w:val="28"/>
          <w:szCs w:val="28"/>
        </w:rPr>
        <w:t xml:space="preserve"> </w:t>
      </w:r>
    </w:p>
    <w:p w:rsidR="00EA48CB" w:rsidRDefault="00EA48CB" w:rsidP="00EA48CB">
      <w:pPr>
        <w:autoSpaceDE w:val="0"/>
        <w:autoSpaceDN w:val="0"/>
        <w:adjustRightInd w:val="0"/>
        <w:ind w:firstLine="540"/>
        <w:jc w:val="both"/>
        <w:rPr>
          <w:sz w:val="28"/>
          <w:szCs w:val="28"/>
        </w:rPr>
      </w:pPr>
      <w:r>
        <w:rPr>
          <w:sz w:val="28"/>
          <w:szCs w:val="28"/>
        </w:rPr>
        <w:t>3.4.5. Продолжительность административной п</w:t>
      </w:r>
      <w:r w:rsidR="00A41553">
        <w:rPr>
          <w:sz w:val="28"/>
          <w:szCs w:val="28"/>
        </w:rPr>
        <w:t>роцедуры составляет не более двадцати</w:t>
      </w:r>
      <w:r>
        <w:rPr>
          <w:sz w:val="28"/>
          <w:szCs w:val="28"/>
        </w:rPr>
        <w:t xml:space="preserve"> дней.</w:t>
      </w:r>
    </w:p>
    <w:p w:rsidR="00724CBC" w:rsidRDefault="00724CBC" w:rsidP="00724CBC">
      <w:pPr>
        <w:autoSpaceDE w:val="0"/>
        <w:autoSpaceDN w:val="0"/>
        <w:adjustRightInd w:val="0"/>
        <w:jc w:val="both"/>
        <w:rPr>
          <w:sz w:val="28"/>
          <w:szCs w:val="28"/>
        </w:rPr>
      </w:pPr>
      <w:r>
        <w:rPr>
          <w:sz w:val="28"/>
          <w:szCs w:val="28"/>
        </w:rPr>
        <w:t xml:space="preserve">       3.4.6. Обязанности специалиста, ответственного за рассмотрение документов, должны быть  закреплены в его должностной инструкции.</w:t>
      </w:r>
    </w:p>
    <w:p w:rsidR="00724CBC" w:rsidRDefault="00724CBC" w:rsidP="00EA48CB">
      <w:pPr>
        <w:autoSpaceDE w:val="0"/>
        <w:autoSpaceDN w:val="0"/>
        <w:adjustRightInd w:val="0"/>
        <w:ind w:firstLine="540"/>
        <w:jc w:val="both"/>
        <w:rPr>
          <w:sz w:val="28"/>
          <w:szCs w:val="28"/>
        </w:rPr>
      </w:pPr>
    </w:p>
    <w:p w:rsidR="00EA48CB" w:rsidRPr="00DA7B8E" w:rsidRDefault="00EA48CB" w:rsidP="00EA48CB">
      <w:pPr>
        <w:widowControl w:val="0"/>
        <w:autoSpaceDE w:val="0"/>
        <w:autoSpaceDN w:val="0"/>
        <w:adjustRightInd w:val="0"/>
        <w:jc w:val="center"/>
        <w:outlineLvl w:val="2"/>
        <w:rPr>
          <w:sz w:val="28"/>
          <w:szCs w:val="28"/>
        </w:rPr>
      </w:pPr>
      <w:r w:rsidRPr="00DA7B8E">
        <w:rPr>
          <w:sz w:val="28"/>
          <w:szCs w:val="28"/>
        </w:rPr>
        <w:t>3.5. Проведение аукциона по продаже земельного участка</w:t>
      </w:r>
    </w:p>
    <w:p w:rsidR="00EA48CB" w:rsidRDefault="00EA48CB" w:rsidP="00EA48CB">
      <w:pPr>
        <w:widowControl w:val="0"/>
        <w:autoSpaceDE w:val="0"/>
        <w:autoSpaceDN w:val="0"/>
        <w:adjustRightInd w:val="0"/>
        <w:rPr>
          <w:rFonts w:cs="Calibri"/>
        </w:rPr>
      </w:pPr>
    </w:p>
    <w:p w:rsidR="00EA48CB" w:rsidRDefault="00EA48CB" w:rsidP="00EA48CB">
      <w:pPr>
        <w:widowControl w:val="0"/>
        <w:autoSpaceDE w:val="0"/>
        <w:autoSpaceDN w:val="0"/>
        <w:adjustRightInd w:val="0"/>
        <w:ind w:firstLine="540"/>
        <w:jc w:val="both"/>
        <w:rPr>
          <w:sz w:val="28"/>
          <w:szCs w:val="28"/>
        </w:rPr>
      </w:pPr>
      <w:r>
        <w:rPr>
          <w:sz w:val="28"/>
          <w:szCs w:val="28"/>
        </w:rPr>
        <w:t>3.5.1</w:t>
      </w:r>
      <w:r w:rsidRPr="00586D0A">
        <w:rPr>
          <w:sz w:val="28"/>
          <w:szCs w:val="28"/>
        </w:rPr>
        <w:t xml:space="preserve">. </w:t>
      </w:r>
      <w:r w:rsidRPr="00FD5225">
        <w:rPr>
          <w:sz w:val="28"/>
          <w:szCs w:val="28"/>
        </w:rPr>
        <w:t xml:space="preserve">Администрация или специализированная организация проводит аукцион </w:t>
      </w:r>
      <w:r>
        <w:rPr>
          <w:sz w:val="28"/>
          <w:szCs w:val="28"/>
        </w:rPr>
        <w:t xml:space="preserve">       </w:t>
      </w:r>
      <w:r w:rsidRPr="00FD5225">
        <w:rPr>
          <w:sz w:val="28"/>
          <w:szCs w:val="28"/>
        </w:rPr>
        <w:t>в порядке, сроки и по правилам, предусмотренным стать</w:t>
      </w:r>
      <w:r>
        <w:rPr>
          <w:sz w:val="28"/>
          <w:szCs w:val="28"/>
        </w:rPr>
        <w:t>я</w:t>
      </w:r>
      <w:r w:rsidRPr="00FD5225">
        <w:rPr>
          <w:sz w:val="28"/>
          <w:szCs w:val="28"/>
        </w:rPr>
        <w:t>ми 39.11. – 39.13. Земельного кодекса Российской Федерации.</w:t>
      </w:r>
    </w:p>
    <w:p w:rsidR="00503DDE" w:rsidRPr="00B67129" w:rsidRDefault="00503DDE" w:rsidP="00503DDE">
      <w:pPr>
        <w:autoSpaceDE w:val="0"/>
        <w:autoSpaceDN w:val="0"/>
        <w:adjustRightInd w:val="0"/>
        <w:ind w:firstLine="539"/>
        <w:jc w:val="both"/>
        <w:outlineLvl w:val="2"/>
        <w:rPr>
          <w:sz w:val="28"/>
          <w:szCs w:val="28"/>
        </w:rPr>
      </w:pPr>
      <w:r>
        <w:rPr>
          <w:sz w:val="28"/>
          <w:szCs w:val="28"/>
        </w:rPr>
        <w:t>Заявка</w:t>
      </w:r>
      <w:r w:rsidRPr="00B67129">
        <w:rPr>
          <w:sz w:val="28"/>
          <w:szCs w:val="28"/>
        </w:rPr>
        <w:t xml:space="preserve"> на участие в торгах </w:t>
      </w:r>
      <w:r>
        <w:rPr>
          <w:sz w:val="28"/>
          <w:szCs w:val="28"/>
        </w:rPr>
        <w:t xml:space="preserve">подается </w:t>
      </w:r>
      <w:r w:rsidRPr="00B67129">
        <w:rPr>
          <w:sz w:val="28"/>
          <w:szCs w:val="28"/>
        </w:rPr>
        <w:t>по установленной форме с указанием реквизитов счета для возврата задатка</w:t>
      </w:r>
      <w:r w:rsidR="00B539A5">
        <w:rPr>
          <w:sz w:val="28"/>
          <w:szCs w:val="28"/>
        </w:rPr>
        <w:t xml:space="preserve"> (Приложение </w:t>
      </w:r>
      <w:r w:rsidR="00B539A5">
        <w:rPr>
          <w:sz w:val="28"/>
          <w:szCs w:val="28"/>
          <w:lang w:val="en-US"/>
        </w:rPr>
        <w:t>N</w:t>
      </w:r>
      <w:r w:rsidR="00B539A5" w:rsidRPr="00B539A5">
        <w:rPr>
          <w:sz w:val="28"/>
          <w:szCs w:val="28"/>
        </w:rPr>
        <w:t xml:space="preserve"> 5</w:t>
      </w:r>
      <w:r>
        <w:rPr>
          <w:sz w:val="28"/>
          <w:szCs w:val="28"/>
        </w:rPr>
        <w:t xml:space="preserve"> к настоящему регламенту).</w:t>
      </w:r>
    </w:p>
    <w:p w:rsidR="00EA48CB" w:rsidRPr="0070470A" w:rsidRDefault="00EA48CB" w:rsidP="00EA48CB">
      <w:pPr>
        <w:widowControl w:val="0"/>
        <w:autoSpaceDE w:val="0"/>
        <w:autoSpaceDN w:val="0"/>
        <w:adjustRightInd w:val="0"/>
        <w:jc w:val="both"/>
        <w:rPr>
          <w:sz w:val="28"/>
          <w:szCs w:val="28"/>
        </w:rPr>
      </w:pPr>
    </w:p>
    <w:p w:rsidR="00EA48CB" w:rsidRPr="00DA7B8E" w:rsidRDefault="00EA48CB" w:rsidP="00EA48CB">
      <w:pPr>
        <w:widowControl w:val="0"/>
        <w:autoSpaceDE w:val="0"/>
        <w:autoSpaceDN w:val="0"/>
        <w:adjustRightInd w:val="0"/>
        <w:jc w:val="center"/>
        <w:outlineLvl w:val="2"/>
        <w:rPr>
          <w:sz w:val="28"/>
          <w:szCs w:val="28"/>
        </w:rPr>
      </w:pPr>
      <w:bookmarkStart w:id="4" w:name="Par341"/>
      <w:bookmarkEnd w:id="4"/>
      <w:r w:rsidRPr="00DA7B8E">
        <w:rPr>
          <w:sz w:val="28"/>
          <w:szCs w:val="28"/>
        </w:rPr>
        <w:t xml:space="preserve">3.6. Выдача результата (решения) </w:t>
      </w:r>
    </w:p>
    <w:p w:rsidR="00EA48CB" w:rsidRPr="00DA7B8E" w:rsidRDefault="00EA48CB" w:rsidP="00EA48CB">
      <w:pPr>
        <w:widowControl w:val="0"/>
        <w:autoSpaceDE w:val="0"/>
        <w:autoSpaceDN w:val="0"/>
        <w:adjustRightInd w:val="0"/>
        <w:jc w:val="center"/>
        <w:outlineLvl w:val="2"/>
        <w:rPr>
          <w:sz w:val="28"/>
          <w:szCs w:val="28"/>
        </w:rPr>
      </w:pPr>
      <w:r w:rsidRPr="00DA7B8E">
        <w:rPr>
          <w:sz w:val="28"/>
          <w:szCs w:val="28"/>
        </w:rPr>
        <w:t>предоставления муниципальной услуги заявителю</w:t>
      </w:r>
    </w:p>
    <w:p w:rsidR="00EA48CB" w:rsidRPr="0070470A" w:rsidRDefault="00EA48CB" w:rsidP="00EA48CB">
      <w:pPr>
        <w:widowControl w:val="0"/>
        <w:autoSpaceDE w:val="0"/>
        <w:autoSpaceDN w:val="0"/>
        <w:adjustRightInd w:val="0"/>
        <w:jc w:val="both"/>
        <w:rPr>
          <w:sz w:val="28"/>
          <w:szCs w:val="28"/>
        </w:rPr>
      </w:pPr>
    </w:p>
    <w:p w:rsidR="00EA48CB" w:rsidRPr="0095759F" w:rsidRDefault="00EA48CB" w:rsidP="00EA48CB">
      <w:pPr>
        <w:widowControl w:val="0"/>
        <w:autoSpaceDE w:val="0"/>
        <w:autoSpaceDN w:val="0"/>
        <w:adjustRightInd w:val="0"/>
        <w:ind w:firstLine="540"/>
        <w:jc w:val="both"/>
        <w:rPr>
          <w:sz w:val="28"/>
          <w:szCs w:val="28"/>
        </w:rPr>
      </w:pPr>
      <w:r w:rsidRPr="0095759F">
        <w:rPr>
          <w:sz w:val="28"/>
          <w:szCs w:val="28"/>
        </w:rPr>
        <w:t>3.6.1. Основаниями для начала процедуры выдачи результата предоставления муниципальной услуги явля</w:t>
      </w:r>
      <w:r>
        <w:rPr>
          <w:sz w:val="28"/>
          <w:szCs w:val="28"/>
        </w:rPr>
        <w:t>е</w:t>
      </w:r>
      <w:r w:rsidRPr="0095759F">
        <w:rPr>
          <w:sz w:val="28"/>
          <w:szCs w:val="28"/>
        </w:rPr>
        <w:t xml:space="preserve">тся подписание уполномоченным должностным лицом Администрации соответствующих документов и </w:t>
      </w:r>
      <w:r>
        <w:rPr>
          <w:sz w:val="28"/>
          <w:szCs w:val="28"/>
        </w:rPr>
        <w:t>передача их</w:t>
      </w:r>
      <w:r w:rsidRPr="0095759F">
        <w:rPr>
          <w:sz w:val="28"/>
          <w:szCs w:val="28"/>
        </w:rPr>
        <w:t xml:space="preserve"> специалисту, ответственному за выдачу документов, для выдачи заявителю. </w:t>
      </w:r>
    </w:p>
    <w:p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3.6.2.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3.6.3.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под роспись, если иной порядок выдачи документа не определен заявителем при подаче запроса.</w:t>
      </w:r>
    </w:p>
    <w:p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Копия решения вместе с оригиналами документов, представленных заявителем, остается на хранении в Администрации.</w:t>
      </w:r>
    </w:p>
    <w:p w:rsidR="00EA48CB" w:rsidRPr="009E2682" w:rsidRDefault="00EA48CB" w:rsidP="00EA48CB">
      <w:pPr>
        <w:autoSpaceDE w:val="0"/>
        <w:autoSpaceDN w:val="0"/>
        <w:adjustRightInd w:val="0"/>
        <w:ind w:firstLine="540"/>
        <w:jc w:val="both"/>
        <w:rPr>
          <w:sz w:val="28"/>
          <w:szCs w:val="28"/>
        </w:rPr>
      </w:pPr>
      <w:r w:rsidRPr="009E2682">
        <w:rPr>
          <w:sz w:val="28"/>
          <w:szCs w:val="28"/>
        </w:rPr>
        <w:t>3.6.4. Договор купли-продажи земельного участка, безвозмездного пользования земельным участком (в трех экземплярах)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 Заявитель, в отношении которого принято решение о предоставлении земельного участка в собственность, безвозмездное пользование обязан в течение 30 дней с момента получения проектов таких договоров подписать и возвратить их в Администрацию.</w:t>
      </w:r>
    </w:p>
    <w:p w:rsidR="00EA48CB" w:rsidRPr="009E2682" w:rsidRDefault="00EA48CB" w:rsidP="00EA48CB">
      <w:pPr>
        <w:autoSpaceDE w:val="0"/>
        <w:autoSpaceDN w:val="0"/>
        <w:adjustRightInd w:val="0"/>
        <w:ind w:firstLine="540"/>
        <w:jc w:val="both"/>
        <w:rPr>
          <w:rFonts w:eastAsia="Calibri"/>
          <w:sz w:val="28"/>
          <w:szCs w:val="28"/>
        </w:rPr>
      </w:pPr>
      <w:r w:rsidRPr="009E2682">
        <w:rPr>
          <w:rFonts w:eastAsia="Calibri"/>
          <w:sz w:val="28"/>
          <w:szCs w:val="28"/>
        </w:rPr>
        <w:t>3.6.</w:t>
      </w:r>
      <w:r>
        <w:rPr>
          <w:rFonts w:eastAsia="Calibri"/>
          <w:sz w:val="28"/>
          <w:szCs w:val="28"/>
        </w:rPr>
        <w:t>5</w:t>
      </w:r>
      <w:r w:rsidRPr="009E2682">
        <w:rPr>
          <w:rFonts w:eastAsia="Calibri"/>
          <w:sz w:val="28"/>
          <w:szCs w:val="28"/>
        </w:rPr>
        <w:t>. Уведомление об отказе в предоставлении услуги с указанием его причины подписывается уполномоченным лицом Администрации и направляется по</w:t>
      </w:r>
      <w:r w:rsidRPr="009E2682">
        <w:rPr>
          <w:sz w:val="28"/>
          <w:szCs w:val="28"/>
        </w:rPr>
        <w:t>чтой</w:t>
      </w:r>
      <w:r w:rsidRPr="009E2682">
        <w:rPr>
          <w:rFonts w:eastAsia="Calibri"/>
          <w:sz w:val="28"/>
          <w:szCs w:val="28"/>
        </w:rPr>
        <w:t xml:space="preserve"> или вручается лично под роспись заявителю.</w:t>
      </w:r>
    </w:p>
    <w:p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3.6.</w:t>
      </w:r>
      <w:r>
        <w:rPr>
          <w:sz w:val="28"/>
          <w:szCs w:val="28"/>
        </w:rPr>
        <w:t>6</w:t>
      </w:r>
      <w:r w:rsidRPr="009E2682">
        <w:rPr>
          <w:sz w:val="28"/>
          <w:szCs w:val="28"/>
        </w:rPr>
        <w:t>.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A48CB" w:rsidRPr="0070470A" w:rsidRDefault="00EA48CB" w:rsidP="00EA48CB">
      <w:pPr>
        <w:widowControl w:val="0"/>
        <w:autoSpaceDE w:val="0"/>
        <w:autoSpaceDN w:val="0"/>
        <w:adjustRightInd w:val="0"/>
        <w:ind w:firstLine="540"/>
        <w:jc w:val="both"/>
        <w:rPr>
          <w:sz w:val="28"/>
          <w:szCs w:val="28"/>
        </w:rPr>
      </w:pPr>
      <w:r w:rsidRPr="0070470A">
        <w:rPr>
          <w:sz w:val="28"/>
          <w:szCs w:val="28"/>
        </w:rPr>
        <w:t>3.</w:t>
      </w:r>
      <w:r>
        <w:rPr>
          <w:sz w:val="28"/>
          <w:szCs w:val="28"/>
        </w:rPr>
        <w:t>6.7</w:t>
      </w:r>
      <w:r w:rsidRPr="0070470A">
        <w:rPr>
          <w:sz w:val="28"/>
          <w:szCs w:val="28"/>
        </w:rPr>
        <w:t xml:space="preserve">. Продолжительность административной процедуры </w:t>
      </w:r>
      <w:r>
        <w:rPr>
          <w:sz w:val="28"/>
          <w:szCs w:val="28"/>
        </w:rPr>
        <w:t>составляет</w:t>
      </w:r>
      <w:r w:rsidRPr="0070470A">
        <w:rPr>
          <w:sz w:val="28"/>
          <w:szCs w:val="28"/>
        </w:rPr>
        <w:t xml:space="preserve"> не более 3 дней.</w:t>
      </w:r>
    </w:p>
    <w:p w:rsidR="00724CBC" w:rsidRDefault="00724CBC" w:rsidP="00724CBC">
      <w:pPr>
        <w:autoSpaceDE w:val="0"/>
        <w:autoSpaceDN w:val="0"/>
        <w:adjustRightInd w:val="0"/>
        <w:jc w:val="both"/>
        <w:rPr>
          <w:sz w:val="28"/>
          <w:szCs w:val="28"/>
        </w:rPr>
      </w:pPr>
      <w:r>
        <w:rPr>
          <w:sz w:val="28"/>
          <w:szCs w:val="28"/>
        </w:rPr>
        <w:t xml:space="preserve">      3.6.8. Обязанности специалиста, ответственного за выдачу документов, должны быть  закреплены в его должностной инструкции.</w:t>
      </w:r>
    </w:p>
    <w:p w:rsidR="00EA48CB" w:rsidRPr="0070470A" w:rsidRDefault="00724CBC" w:rsidP="007E4989">
      <w:pPr>
        <w:rPr>
          <w:sz w:val="28"/>
          <w:szCs w:val="28"/>
        </w:rPr>
      </w:pPr>
      <w:r>
        <w:rPr>
          <w:sz w:val="28"/>
          <w:szCs w:val="28"/>
        </w:rPr>
        <w:t> </w:t>
      </w:r>
    </w:p>
    <w:p w:rsidR="007F1733" w:rsidRPr="000A70F5" w:rsidRDefault="007F1733" w:rsidP="007F1733">
      <w:pPr>
        <w:autoSpaceDE w:val="0"/>
        <w:autoSpaceDN w:val="0"/>
        <w:adjustRightInd w:val="0"/>
        <w:jc w:val="center"/>
        <w:outlineLvl w:val="0"/>
        <w:rPr>
          <w:b/>
          <w:bCs/>
          <w:sz w:val="28"/>
          <w:szCs w:val="28"/>
        </w:rPr>
      </w:pPr>
      <w:r w:rsidRPr="000A70F5">
        <w:rPr>
          <w:b/>
          <w:bCs/>
          <w:sz w:val="28"/>
          <w:szCs w:val="28"/>
        </w:rPr>
        <w:t>4. Формы контроля за исполнением настоящего</w:t>
      </w:r>
    </w:p>
    <w:p w:rsidR="007F1733" w:rsidRPr="000A70F5" w:rsidRDefault="007F1733" w:rsidP="007F1733">
      <w:pPr>
        <w:autoSpaceDE w:val="0"/>
        <w:autoSpaceDN w:val="0"/>
        <w:adjustRightInd w:val="0"/>
        <w:jc w:val="center"/>
        <w:rPr>
          <w:b/>
          <w:bCs/>
          <w:sz w:val="28"/>
          <w:szCs w:val="28"/>
        </w:rPr>
      </w:pPr>
      <w:r w:rsidRPr="000A70F5">
        <w:rPr>
          <w:b/>
          <w:bCs/>
          <w:sz w:val="28"/>
          <w:szCs w:val="28"/>
        </w:rPr>
        <w:t>Административного регламента</w:t>
      </w:r>
    </w:p>
    <w:p w:rsidR="007F1733" w:rsidRPr="000A70F5" w:rsidRDefault="007F1733" w:rsidP="007F1733">
      <w:pPr>
        <w:autoSpaceDE w:val="0"/>
        <w:autoSpaceDN w:val="0"/>
        <w:adjustRightInd w:val="0"/>
        <w:jc w:val="center"/>
        <w:rPr>
          <w:sz w:val="28"/>
          <w:szCs w:val="28"/>
        </w:rPr>
      </w:pPr>
    </w:p>
    <w:p w:rsidR="007F1733" w:rsidRPr="000A70F5" w:rsidRDefault="007F1733" w:rsidP="007F1733">
      <w:pPr>
        <w:autoSpaceDE w:val="0"/>
        <w:autoSpaceDN w:val="0"/>
        <w:adjustRightInd w:val="0"/>
        <w:jc w:val="center"/>
        <w:outlineLvl w:val="1"/>
        <w:rPr>
          <w:bCs/>
          <w:sz w:val="28"/>
          <w:szCs w:val="28"/>
        </w:rPr>
      </w:pPr>
      <w:r w:rsidRPr="000A70F5">
        <w:rPr>
          <w:bCs/>
          <w:sz w:val="28"/>
          <w:szCs w:val="28"/>
        </w:rPr>
        <w:t>4.1. Порядок осуществления текущего контроля за соблюдением</w:t>
      </w:r>
    </w:p>
    <w:p w:rsidR="007F1733" w:rsidRPr="000A70F5" w:rsidRDefault="007F1733" w:rsidP="007F1733">
      <w:pPr>
        <w:autoSpaceDE w:val="0"/>
        <w:autoSpaceDN w:val="0"/>
        <w:adjustRightInd w:val="0"/>
        <w:jc w:val="center"/>
        <w:rPr>
          <w:bCs/>
          <w:sz w:val="28"/>
          <w:szCs w:val="28"/>
        </w:rPr>
      </w:pPr>
      <w:r w:rsidRPr="000A70F5">
        <w:rPr>
          <w:bCs/>
          <w:sz w:val="28"/>
          <w:szCs w:val="28"/>
        </w:rPr>
        <w:t>и исполнением ответственными должностными лицами положений</w:t>
      </w:r>
    </w:p>
    <w:p w:rsidR="007F1733" w:rsidRPr="000A70F5" w:rsidRDefault="007F1733" w:rsidP="007F1733">
      <w:pPr>
        <w:autoSpaceDE w:val="0"/>
        <w:autoSpaceDN w:val="0"/>
        <w:adjustRightInd w:val="0"/>
        <w:jc w:val="center"/>
        <w:rPr>
          <w:bCs/>
          <w:sz w:val="28"/>
          <w:szCs w:val="28"/>
        </w:rPr>
      </w:pPr>
      <w:r w:rsidRPr="000A70F5">
        <w:rPr>
          <w:bCs/>
          <w:sz w:val="28"/>
          <w:szCs w:val="28"/>
        </w:rPr>
        <w:t>настоящего Административного регламента и иных нормативных</w:t>
      </w:r>
    </w:p>
    <w:p w:rsidR="007F1733" w:rsidRPr="000A70F5" w:rsidRDefault="007F1733" w:rsidP="007F1733">
      <w:pPr>
        <w:autoSpaceDE w:val="0"/>
        <w:autoSpaceDN w:val="0"/>
        <w:adjustRightInd w:val="0"/>
        <w:jc w:val="center"/>
        <w:rPr>
          <w:bCs/>
          <w:sz w:val="28"/>
          <w:szCs w:val="28"/>
        </w:rPr>
      </w:pPr>
      <w:r w:rsidRPr="000A70F5">
        <w:rPr>
          <w:bCs/>
          <w:sz w:val="28"/>
          <w:szCs w:val="28"/>
        </w:rPr>
        <w:t>правовых актов, устанавливающих требования к предоставлению</w:t>
      </w:r>
    </w:p>
    <w:p w:rsidR="007F1733" w:rsidRPr="000A70F5" w:rsidRDefault="007F1733" w:rsidP="007F1733">
      <w:pPr>
        <w:autoSpaceDE w:val="0"/>
        <w:autoSpaceDN w:val="0"/>
        <w:adjustRightInd w:val="0"/>
        <w:jc w:val="center"/>
        <w:rPr>
          <w:bCs/>
          <w:sz w:val="28"/>
          <w:szCs w:val="28"/>
        </w:rPr>
      </w:pPr>
      <w:r w:rsidRPr="000A70F5">
        <w:rPr>
          <w:bCs/>
          <w:sz w:val="28"/>
          <w:szCs w:val="28"/>
        </w:rPr>
        <w:t>муниципальной услуги, а также принятием решений</w:t>
      </w:r>
    </w:p>
    <w:p w:rsidR="007F1733" w:rsidRPr="000A70F5" w:rsidRDefault="007F1733" w:rsidP="007F1733">
      <w:pPr>
        <w:autoSpaceDE w:val="0"/>
        <w:autoSpaceDN w:val="0"/>
        <w:adjustRightInd w:val="0"/>
        <w:jc w:val="center"/>
        <w:rPr>
          <w:bCs/>
          <w:sz w:val="28"/>
          <w:szCs w:val="28"/>
        </w:rPr>
      </w:pPr>
      <w:r w:rsidRPr="000A70F5">
        <w:rPr>
          <w:bCs/>
          <w:sz w:val="28"/>
          <w:szCs w:val="28"/>
        </w:rPr>
        <w:t>ответственными лицами</w:t>
      </w:r>
    </w:p>
    <w:p w:rsidR="007F1733" w:rsidRPr="000A70F5" w:rsidRDefault="007F1733" w:rsidP="007F1733">
      <w:pPr>
        <w:autoSpaceDE w:val="0"/>
        <w:autoSpaceDN w:val="0"/>
        <w:adjustRightInd w:val="0"/>
        <w:jc w:val="center"/>
        <w:rPr>
          <w:sz w:val="28"/>
          <w:szCs w:val="28"/>
        </w:rPr>
      </w:pPr>
    </w:p>
    <w:p w:rsidR="007F1733" w:rsidRPr="000A70F5" w:rsidRDefault="007F1733" w:rsidP="007F1733">
      <w:pPr>
        <w:autoSpaceDE w:val="0"/>
        <w:autoSpaceDN w:val="0"/>
        <w:adjustRightInd w:val="0"/>
        <w:ind w:firstLine="540"/>
        <w:jc w:val="both"/>
        <w:rPr>
          <w:sz w:val="28"/>
          <w:szCs w:val="28"/>
        </w:rPr>
      </w:pPr>
      <w:r>
        <w:rPr>
          <w:sz w:val="28"/>
          <w:szCs w:val="28"/>
        </w:rPr>
        <w:t>4.1.1. Начальник Отдела</w:t>
      </w:r>
      <w:r w:rsidRPr="000A70F5">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7F1733" w:rsidRPr="000A70F5" w:rsidRDefault="007F1733" w:rsidP="007F1733">
      <w:pPr>
        <w:autoSpaceDE w:val="0"/>
        <w:autoSpaceDN w:val="0"/>
        <w:adjustRightInd w:val="0"/>
        <w:ind w:firstLine="540"/>
        <w:jc w:val="both"/>
        <w:rPr>
          <w:sz w:val="28"/>
          <w:szCs w:val="28"/>
        </w:rPr>
      </w:pPr>
      <w:r w:rsidRPr="000A70F5">
        <w:rPr>
          <w:sz w:val="28"/>
          <w:szCs w:val="28"/>
        </w:rPr>
        <w:t>4.1.2. Текущий контроль осуществляется путем</w:t>
      </w:r>
      <w:r>
        <w:rPr>
          <w:sz w:val="28"/>
          <w:szCs w:val="28"/>
        </w:rPr>
        <w:t xml:space="preserve"> проведения начальником Отдела</w:t>
      </w:r>
      <w:r w:rsidRPr="000A70F5">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F1733" w:rsidRPr="000A70F5" w:rsidRDefault="007F1733" w:rsidP="007F1733">
      <w:pPr>
        <w:autoSpaceDE w:val="0"/>
        <w:autoSpaceDN w:val="0"/>
        <w:adjustRightInd w:val="0"/>
        <w:ind w:firstLine="540"/>
        <w:jc w:val="both"/>
        <w:rPr>
          <w:sz w:val="28"/>
          <w:szCs w:val="28"/>
        </w:rPr>
      </w:pPr>
    </w:p>
    <w:p w:rsidR="007F1733" w:rsidRPr="000A70F5" w:rsidRDefault="007F1733" w:rsidP="007F1733">
      <w:pPr>
        <w:autoSpaceDE w:val="0"/>
        <w:autoSpaceDN w:val="0"/>
        <w:adjustRightInd w:val="0"/>
        <w:jc w:val="center"/>
        <w:outlineLvl w:val="1"/>
        <w:rPr>
          <w:bCs/>
          <w:sz w:val="28"/>
          <w:szCs w:val="28"/>
        </w:rPr>
      </w:pPr>
      <w:r w:rsidRPr="000A70F5">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F1733" w:rsidRPr="000A70F5" w:rsidRDefault="007F1733" w:rsidP="007F1733">
      <w:pPr>
        <w:autoSpaceDE w:val="0"/>
        <w:autoSpaceDN w:val="0"/>
        <w:adjustRightInd w:val="0"/>
        <w:jc w:val="center"/>
        <w:rPr>
          <w:bCs/>
          <w:sz w:val="28"/>
          <w:szCs w:val="28"/>
        </w:rPr>
      </w:pPr>
      <w:r w:rsidRPr="000A70F5">
        <w:rPr>
          <w:bCs/>
          <w:sz w:val="28"/>
          <w:szCs w:val="28"/>
        </w:rPr>
        <w:t>муниципальной услуги</w:t>
      </w:r>
    </w:p>
    <w:p w:rsidR="007F1733" w:rsidRPr="000A70F5" w:rsidRDefault="007F1733" w:rsidP="007F1733">
      <w:pPr>
        <w:autoSpaceDE w:val="0"/>
        <w:autoSpaceDN w:val="0"/>
        <w:adjustRightInd w:val="0"/>
        <w:jc w:val="center"/>
        <w:rPr>
          <w:sz w:val="28"/>
          <w:szCs w:val="28"/>
        </w:rPr>
      </w:pPr>
    </w:p>
    <w:p w:rsidR="007F1733" w:rsidRPr="000A70F5" w:rsidRDefault="007F1733" w:rsidP="007F1733">
      <w:pPr>
        <w:autoSpaceDE w:val="0"/>
        <w:autoSpaceDN w:val="0"/>
        <w:adjustRightInd w:val="0"/>
        <w:ind w:firstLine="720"/>
        <w:jc w:val="both"/>
        <w:rPr>
          <w:sz w:val="28"/>
          <w:szCs w:val="28"/>
        </w:rPr>
      </w:pPr>
      <w:r w:rsidRPr="000A70F5">
        <w:rPr>
          <w:sz w:val="28"/>
          <w:szCs w:val="28"/>
        </w:rPr>
        <w:t>4.2.1. Проверки могут быть плановыми (осуществляться на о</w:t>
      </w:r>
      <w:r w:rsidR="00875B1F">
        <w:rPr>
          <w:sz w:val="28"/>
          <w:szCs w:val="28"/>
        </w:rPr>
        <w:t xml:space="preserve">сновании </w:t>
      </w:r>
      <w:r w:rsidRPr="000A70F5">
        <w:rPr>
          <w:sz w:val="28"/>
          <w:szCs w:val="28"/>
        </w:rPr>
        <w:t xml:space="preserve"> планов работы Администрации) и внеплановыми.</w:t>
      </w:r>
    </w:p>
    <w:p w:rsidR="007F1733" w:rsidRPr="000A70F5" w:rsidRDefault="007F1733" w:rsidP="007F1733">
      <w:pPr>
        <w:autoSpaceDE w:val="0"/>
        <w:autoSpaceDN w:val="0"/>
        <w:adjustRightInd w:val="0"/>
        <w:ind w:firstLine="720"/>
        <w:jc w:val="both"/>
        <w:rPr>
          <w:sz w:val="28"/>
          <w:szCs w:val="28"/>
        </w:rPr>
      </w:pPr>
      <w:r w:rsidRPr="000A70F5">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F1733" w:rsidRPr="000A70F5" w:rsidRDefault="007F1733" w:rsidP="007F1733">
      <w:pPr>
        <w:autoSpaceDE w:val="0"/>
        <w:autoSpaceDN w:val="0"/>
        <w:adjustRightInd w:val="0"/>
        <w:ind w:firstLine="720"/>
        <w:jc w:val="both"/>
        <w:rPr>
          <w:sz w:val="28"/>
          <w:szCs w:val="28"/>
        </w:rPr>
      </w:pPr>
      <w:r w:rsidRPr="000A70F5">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977096">
        <w:rPr>
          <w:sz w:val="28"/>
          <w:szCs w:val="28"/>
        </w:rPr>
        <w:t>твержденным Главой муниципального образования</w:t>
      </w:r>
      <w:r w:rsidRPr="000A70F5">
        <w:rPr>
          <w:sz w:val="28"/>
          <w:szCs w:val="28"/>
        </w:rPr>
        <w:t>.</w:t>
      </w:r>
    </w:p>
    <w:p w:rsidR="007F1733" w:rsidRPr="000A70F5" w:rsidRDefault="007F1733" w:rsidP="007F1733">
      <w:pPr>
        <w:autoSpaceDE w:val="0"/>
        <w:autoSpaceDN w:val="0"/>
        <w:adjustRightInd w:val="0"/>
        <w:ind w:firstLine="720"/>
        <w:jc w:val="both"/>
        <w:rPr>
          <w:sz w:val="28"/>
          <w:szCs w:val="28"/>
        </w:rPr>
      </w:pPr>
      <w:r w:rsidRPr="000A70F5">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F1733" w:rsidRPr="000A70F5" w:rsidRDefault="007F1733" w:rsidP="007F1733">
      <w:pPr>
        <w:autoSpaceDE w:val="0"/>
        <w:autoSpaceDN w:val="0"/>
        <w:adjustRightInd w:val="0"/>
        <w:ind w:firstLine="720"/>
        <w:jc w:val="both"/>
        <w:rPr>
          <w:sz w:val="28"/>
          <w:szCs w:val="28"/>
        </w:rPr>
      </w:pPr>
      <w:r w:rsidRPr="000A70F5">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F1733" w:rsidRPr="000A70F5" w:rsidRDefault="007F1733" w:rsidP="007F1733">
      <w:pPr>
        <w:autoSpaceDE w:val="0"/>
        <w:autoSpaceDN w:val="0"/>
        <w:adjustRightInd w:val="0"/>
        <w:ind w:firstLine="540"/>
        <w:jc w:val="both"/>
        <w:rPr>
          <w:sz w:val="28"/>
          <w:szCs w:val="28"/>
        </w:rPr>
      </w:pPr>
    </w:p>
    <w:p w:rsidR="007F1733" w:rsidRPr="000A70F5" w:rsidRDefault="007F1733" w:rsidP="007F1733">
      <w:pPr>
        <w:autoSpaceDE w:val="0"/>
        <w:autoSpaceDN w:val="0"/>
        <w:adjustRightInd w:val="0"/>
        <w:jc w:val="center"/>
        <w:outlineLvl w:val="1"/>
        <w:rPr>
          <w:bCs/>
          <w:sz w:val="28"/>
          <w:szCs w:val="28"/>
        </w:rPr>
      </w:pPr>
      <w:r w:rsidRPr="000A70F5">
        <w:rPr>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F1733" w:rsidRPr="000A70F5" w:rsidRDefault="007F1733" w:rsidP="007F1733">
      <w:pPr>
        <w:autoSpaceDE w:val="0"/>
        <w:autoSpaceDN w:val="0"/>
        <w:adjustRightInd w:val="0"/>
        <w:jc w:val="center"/>
        <w:rPr>
          <w:sz w:val="28"/>
          <w:szCs w:val="28"/>
        </w:rPr>
      </w:pPr>
    </w:p>
    <w:p w:rsidR="007F1733" w:rsidRPr="000A70F5" w:rsidRDefault="007F1733" w:rsidP="007F1733">
      <w:pPr>
        <w:autoSpaceDE w:val="0"/>
        <w:autoSpaceDN w:val="0"/>
        <w:adjustRightInd w:val="0"/>
        <w:ind w:firstLine="720"/>
        <w:jc w:val="both"/>
        <w:rPr>
          <w:sz w:val="28"/>
          <w:szCs w:val="28"/>
        </w:rPr>
      </w:pPr>
      <w:r w:rsidRPr="000A70F5">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7F1733" w:rsidRPr="000A70F5" w:rsidRDefault="007F1733" w:rsidP="007F1733">
      <w:pPr>
        <w:autoSpaceDE w:val="0"/>
        <w:autoSpaceDN w:val="0"/>
        <w:adjustRightInd w:val="0"/>
        <w:ind w:firstLine="720"/>
        <w:jc w:val="both"/>
        <w:rPr>
          <w:sz w:val="28"/>
          <w:szCs w:val="28"/>
        </w:rPr>
      </w:pPr>
      <w:r w:rsidRPr="000A70F5">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547C3" w:rsidRPr="00121931" w:rsidRDefault="006547C3" w:rsidP="007F1733">
      <w:pPr>
        <w:suppressAutoHyphens/>
        <w:autoSpaceDE w:val="0"/>
        <w:autoSpaceDN w:val="0"/>
        <w:adjustRightInd w:val="0"/>
        <w:outlineLvl w:val="1"/>
        <w:rPr>
          <w:bCs/>
          <w:sz w:val="28"/>
          <w:szCs w:val="28"/>
        </w:rPr>
      </w:pPr>
    </w:p>
    <w:p w:rsidR="006547C3" w:rsidRPr="007F1733" w:rsidRDefault="006547C3" w:rsidP="006547C3">
      <w:pPr>
        <w:suppressAutoHyphens/>
        <w:autoSpaceDE w:val="0"/>
        <w:autoSpaceDN w:val="0"/>
        <w:adjustRightInd w:val="0"/>
        <w:ind w:firstLine="540"/>
        <w:jc w:val="center"/>
        <w:outlineLvl w:val="1"/>
        <w:rPr>
          <w:b/>
          <w:bCs/>
          <w:sz w:val="28"/>
          <w:szCs w:val="28"/>
        </w:rPr>
      </w:pPr>
      <w:r w:rsidRPr="007F1733">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547C3" w:rsidRPr="00C05DDE" w:rsidRDefault="006547C3" w:rsidP="006547C3">
      <w:pPr>
        <w:suppressAutoHyphens/>
        <w:autoSpaceDE w:val="0"/>
        <w:autoSpaceDN w:val="0"/>
        <w:adjustRightInd w:val="0"/>
        <w:ind w:firstLine="720"/>
        <w:jc w:val="both"/>
        <w:outlineLvl w:val="2"/>
        <w:rPr>
          <w:sz w:val="28"/>
          <w:szCs w:val="28"/>
        </w:rPr>
      </w:pPr>
    </w:p>
    <w:p w:rsidR="006547C3" w:rsidRDefault="006547C3" w:rsidP="006547C3">
      <w:pPr>
        <w:suppressAutoHyphens/>
        <w:autoSpaceDE w:val="0"/>
        <w:autoSpaceDN w:val="0"/>
        <w:adjustRightInd w:val="0"/>
        <w:ind w:firstLine="720"/>
        <w:jc w:val="both"/>
        <w:outlineLvl w:val="1"/>
        <w:rPr>
          <w:sz w:val="28"/>
          <w:szCs w:val="28"/>
        </w:rPr>
      </w:pPr>
      <w:r w:rsidRPr="00A979AF">
        <w:rPr>
          <w:sz w:val="28"/>
          <w:szCs w:val="28"/>
        </w:rPr>
        <w:t xml:space="preserve">5.1. Заявитель имеет право на обжалование решений </w:t>
      </w:r>
      <w:r>
        <w:rPr>
          <w:sz w:val="28"/>
          <w:szCs w:val="28"/>
        </w:rPr>
        <w:t>и действий (бездействия)</w:t>
      </w:r>
      <w:r w:rsidRPr="00A979AF">
        <w:rPr>
          <w:sz w:val="28"/>
          <w:szCs w:val="28"/>
        </w:rPr>
        <w:t xml:space="preserve">, принятых (осуществляемых) в ходе предоставления </w:t>
      </w:r>
      <w:r>
        <w:rPr>
          <w:sz w:val="28"/>
          <w:szCs w:val="28"/>
        </w:rPr>
        <w:t>муниципальной</w:t>
      </w:r>
      <w:r w:rsidRPr="00A979AF">
        <w:rPr>
          <w:sz w:val="28"/>
          <w:szCs w:val="28"/>
        </w:rPr>
        <w:t xml:space="preserve"> услуги должностными лицами, </w:t>
      </w:r>
      <w:r>
        <w:rPr>
          <w:sz w:val="28"/>
          <w:szCs w:val="28"/>
        </w:rPr>
        <w:t>муниципальными</w:t>
      </w:r>
      <w:r w:rsidRPr="00A979AF">
        <w:rPr>
          <w:sz w:val="28"/>
          <w:szCs w:val="28"/>
        </w:rPr>
        <w:t xml:space="preserve"> служащими </w:t>
      </w:r>
      <w:r>
        <w:rPr>
          <w:sz w:val="28"/>
          <w:szCs w:val="28"/>
        </w:rPr>
        <w:t>органа, предоставляющего муниципальную услугу</w:t>
      </w:r>
      <w:r w:rsidRPr="00A979AF">
        <w:rPr>
          <w:sz w:val="28"/>
          <w:szCs w:val="28"/>
        </w:rPr>
        <w:t>, в досудебном (внесудебном) порядке.</w:t>
      </w:r>
    </w:p>
    <w:p w:rsidR="006547C3" w:rsidRPr="00121931" w:rsidRDefault="006547C3" w:rsidP="00121931">
      <w:pPr>
        <w:suppressAutoHyphens/>
        <w:autoSpaceDE w:val="0"/>
        <w:autoSpaceDN w:val="0"/>
        <w:adjustRightInd w:val="0"/>
        <w:ind w:firstLine="720"/>
        <w:jc w:val="both"/>
        <w:outlineLvl w:val="1"/>
        <w:rPr>
          <w:bCs/>
          <w:sz w:val="28"/>
          <w:szCs w:val="28"/>
        </w:rPr>
      </w:pPr>
      <w:r>
        <w:rPr>
          <w:sz w:val="28"/>
          <w:szCs w:val="28"/>
        </w:rPr>
        <w:t>5.2. Информация о порядке обжалования решений и действий (бездействия) органа</w:t>
      </w:r>
      <w:r w:rsidRPr="00A979AF">
        <w:rPr>
          <w:sz w:val="28"/>
          <w:szCs w:val="28"/>
        </w:rPr>
        <w:t>,</w:t>
      </w:r>
      <w:r>
        <w:rPr>
          <w:sz w:val="28"/>
          <w:szCs w:val="28"/>
        </w:rPr>
        <w:t xml:space="preserve"> предоставляющего муниципальную услугу</w:t>
      </w:r>
      <w:r w:rsidRPr="00AA481E">
        <w:rPr>
          <w:sz w:val="28"/>
          <w:szCs w:val="28"/>
        </w:rPr>
        <w:t xml:space="preserve">, </w:t>
      </w:r>
      <w:r w:rsidRPr="00AA481E">
        <w:rPr>
          <w:bCs/>
          <w:sz w:val="28"/>
          <w:szCs w:val="28"/>
        </w:rPr>
        <w:t>а также должностных лиц или муниципальных служащих</w:t>
      </w:r>
      <w:r>
        <w:rPr>
          <w:bCs/>
          <w:sz w:val="28"/>
          <w:szCs w:val="28"/>
        </w:rPr>
        <w:t xml:space="preserve"> размещается:</w:t>
      </w:r>
    </w:p>
    <w:p w:rsidR="006547C3" w:rsidRDefault="00121931" w:rsidP="006547C3">
      <w:pPr>
        <w:suppressAutoHyphens/>
        <w:ind w:firstLine="720"/>
        <w:jc w:val="both"/>
        <w:rPr>
          <w:sz w:val="28"/>
          <w:szCs w:val="28"/>
        </w:rPr>
      </w:pPr>
      <w:r>
        <w:rPr>
          <w:sz w:val="28"/>
          <w:szCs w:val="28"/>
        </w:rPr>
        <w:t>1</w:t>
      </w:r>
      <w:r w:rsidR="006547C3">
        <w:rPr>
          <w:sz w:val="28"/>
          <w:szCs w:val="28"/>
        </w:rPr>
        <w:t xml:space="preserve">) </w:t>
      </w:r>
      <w:r w:rsidR="0013231C" w:rsidRPr="00E054CF">
        <w:rPr>
          <w:rStyle w:val="FontStyle39"/>
          <w:sz w:val="28"/>
          <w:szCs w:val="28"/>
        </w:rPr>
        <w:t xml:space="preserve">на Интернет-сайте </w:t>
      </w:r>
      <w:r w:rsidR="0013231C" w:rsidRPr="00E054CF">
        <w:rPr>
          <w:sz w:val="28"/>
          <w:szCs w:val="28"/>
        </w:rPr>
        <w:t>муниципального образования Руднянский район Смоленской области</w:t>
      </w:r>
      <w:r w:rsidR="0013231C" w:rsidRPr="00E054CF">
        <w:rPr>
          <w:rStyle w:val="FontStyle39"/>
          <w:sz w:val="28"/>
          <w:szCs w:val="28"/>
        </w:rPr>
        <w:t xml:space="preserve">: </w:t>
      </w:r>
      <w:r w:rsidR="00EE6821">
        <w:rPr>
          <w:rStyle w:val="FontStyle39"/>
          <w:sz w:val="28"/>
          <w:szCs w:val="28"/>
          <w:lang w:val="en-US"/>
        </w:rPr>
        <w:t>http</w:t>
      </w:r>
      <w:r w:rsidR="00EE6821">
        <w:rPr>
          <w:rStyle w:val="FontStyle39"/>
          <w:sz w:val="28"/>
          <w:szCs w:val="28"/>
        </w:rPr>
        <w:t>://</w:t>
      </w:r>
      <w:r w:rsidR="0013231C" w:rsidRPr="00E054CF">
        <w:rPr>
          <w:sz w:val="28"/>
          <w:szCs w:val="28"/>
          <w:u w:val="single"/>
        </w:rPr>
        <w:t>рудня.рф</w:t>
      </w:r>
      <w:r w:rsidR="00EE6821" w:rsidRPr="00EE6821">
        <w:rPr>
          <w:sz w:val="28"/>
          <w:szCs w:val="28"/>
          <w:u w:val="single"/>
        </w:rPr>
        <w:t>/</w:t>
      </w:r>
      <w:r w:rsidR="006547C3" w:rsidRPr="00B90D61">
        <w:rPr>
          <w:rStyle w:val="FontStyle39"/>
          <w:sz w:val="28"/>
          <w:szCs w:val="28"/>
        </w:rPr>
        <w:t>,</w:t>
      </w:r>
      <w:r w:rsidR="0013231C">
        <w:rPr>
          <w:rStyle w:val="FontStyle39"/>
          <w:sz w:val="28"/>
          <w:szCs w:val="28"/>
        </w:rPr>
        <w:t xml:space="preserve"> </w:t>
      </w:r>
      <w:r w:rsidR="006547C3" w:rsidRPr="00C80830">
        <w:rPr>
          <w:sz w:val="28"/>
          <w:szCs w:val="28"/>
        </w:rPr>
        <w:t>в инф</w:t>
      </w:r>
      <w:r w:rsidR="006547C3">
        <w:rPr>
          <w:sz w:val="28"/>
          <w:szCs w:val="28"/>
        </w:rPr>
        <w:t xml:space="preserve">ормационно-телекоммуникационных </w:t>
      </w:r>
      <w:r w:rsidR="006547C3" w:rsidRPr="00C80830">
        <w:rPr>
          <w:sz w:val="28"/>
          <w:szCs w:val="28"/>
        </w:rPr>
        <w:t xml:space="preserve">сетях общего пользования (в том числе в сети </w:t>
      </w:r>
      <w:r w:rsidR="00E2610C">
        <w:rPr>
          <w:sz w:val="28"/>
          <w:szCs w:val="28"/>
        </w:rPr>
        <w:t>«</w:t>
      </w:r>
      <w:r w:rsidR="006547C3" w:rsidRPr="00C80830">
        <w:rPr>
          <w:sz w:val="28"/>
          <w:szCs w:val="28"/>
        </w:rPr>
        <w:t>Интернет</w:t>
      </w:r>
      <w:r w:rsidR="00E2610C">
        <w:rPr>
          <w:sz w:val="28"/>
          <w:szCs w:val="28"/>
        </w:rPr>
        <w:t>»</w:t>
      </w:r>
      <w:r w:rsidR="006547C3" w:rsidRPr="00C80830">
        <w:rPr>
          <w:sz w:val="28"/>
          <w:szCs w:val="28"/>
        </w:rPr>
        <w:t>)</w:t>
      </w:r>
      <w:r w:rsidR="006547C3">
        <w:rPr>
          <w:sz w:val="28"/>
          <w:szCs w:val="28"/>
        </w:rPr>
        <w:t>;</w:t>
      </w:r>
    </w:p>
    <w:p w:rsidR="006547C3" w:rsidRPr="008409F5" w:rsidRDefault="00121931" w:rsidP="006547C3">
      <w:pPr>
        <w:suppressAutoHyphens/>
        <w:autoSpaceDE w:val="0"/>
        <w:autoSpaceDN w:val="0"/>
        <w:adjustRightInd w:val="0"/>
        <w:ind w:firstLine="720"/>
        <w:jc w:val="both"/>
        <w:rPr>
          <w:sz w:val="28"/>
          <w:szCs w:val="28"/>
        </w:rPr>
      </w:pPr>
      <w:r>
        <w:rPr>
          <w:sz w:val="28"/>
          <w:szCs w:val="28"/>
        </w:rPr>
        <w:t>2</w:t>
      </w:r>
      <w:r w:rsidR="006547C3" w:rsidRPr="008409F5">
        <w:rPr>
          <w:sz w:val="28"/>
          <w:szCs w:val="28"/>
        </w:rPr>
        <w:t>) в региональной государственной информационной системе «Портал государственных и муниципальных услуг (функций) Смоленской области».</w:t>
      </w:r>
    </w:p>
    <w:p w:rsidR="006547C3" w:rsidRPr="00A871D5" w:rsidRDefault="006547C3" w:rsidP="006547C3">
      <w:pPr>
        <w:suppressAutoHyphens/>
        <w:autoSpaceDE w:val="0"/>
        <w:autoSpaceDN w:val="0"/>
        <w:adjustRightInd w:val="0"/>
        <w:ind w:firstLine="720"/>
        <w:jc w:val="both"/>
        <w:outlineLvl w:val="1"/>
        <w:rPr>
          <w:sz w:val="28"/>
          <w:szCs w:val="28"/>
        </w:rPr>
      </w:pPr>
      <w:r w:rsidRPr="00A979AF">
        <w:rPr>
          <w:sz w:val="28"/>
          <w:szCs w:val="28"/>
        </w:rPr>
        <w:t>5.</w:t>
      </w:r>
      <w:r>
        <w:rPr>
          <w:sz w:val="28"/>
          <w:szCs w:val="28"/>
        </w:rPr>
        <w:t>3</w:t>
      </w:r>
      <w:r w:rsidRPr="00A979AF">
        <w:rPr>
          <w:sz w:val="28"/>
          <w:szCs w:val="28"/>
        </w:rPr>
        <w:t xml:space="preserve">. </w:t>
      </w:r>
      <w:r w:rsidRPr="00A871D5">
        <w:rPr>
          <w:sz w:val="28"/>
          <w:szCs w:val="28"/>
        </w:rPr>
        <w:t>Заявитель может обратиться с жалобой в том числе в следующих случаях:</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1) нарушение срока регистрации запроса заявителя о предоставлении муниципальной услуги;</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2) нарушение срока предоставления муниципальной услуги;</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47C3" w:rsidRPr="000D1AFB" w:rsidRDefault="006547C3" w:rsidP="006547C3">
      <w:pPr>
        <w:suppressAutoHyphens/>
        <w:autoSpaceDE w:val="0"/>
        <w:autoSpaceDN w:val="0"/>
        <w:adjustRightInd w:val="0"/>
        <w:ind w:firstLine="720"/>
        <w:jc w:val="both"/>
        <w:outlineLvl w:val="1"/>
        <w:rPr>
          <w:sz w:val="28"/>
          <w:szCs w:val="28"/>
        </w:rPr>
      </w:pPr>
      <w:r>
        <w:rPr>
          <w:sz w:val="28"/>
          <w:szCs w:val="28"/>
        </w:rPr>
        <w:t xml:space="preserve">5.4. Заявитель вправе подать жалобу в письменной форме на бумажном носителе, в электронной форме в Администрацию, Отдел (далее – органы, предоставляющие муниципальную услугу), в письменной форме или в электронном виде. </w:t>
      </w:r>
      <w:r w:rsidRPr="000D1AFB">
        <w:rPr>
          <w:sz w:val="28"/>
          <w:szCs w:val="28"/>
        </w:rPr>
        <w:t xml:space="preserve">Жалобы на решения, принятые руководителем органа, предоставляющего </w:t>
      </w:r>
      <w:r>
        <w:rPr>
          <w:sz w:val="28"/>
          <w:szCs w:val="28"/>
        </w:rPr>
        <w:t>муниципальную услугу</w:t>
      </w:r>
      <w:r w:rsidRPr="000D1AF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0D1AFB">
        <w:rPr>
          <w:sz w:val="28"/>
          <w:szCs w:val="28"/>
        </w:rPr>
        <w:t xml:space="preserve"> услугу.</w:t>
      </w:r>
    </w:p>
    <w:p w:rsidR="006547C3" w:rsidRPr="008409F5" w:rsidRDefault="006547C3" w:rsidP="006547C3">
      <w:pPr>
        <w:suppressAutoHyphens/>
        <w:autoSpaceDE w:val="0"/>
        <w:autoSpaceDN w:val="0"/>
        <w:adjustRightInd w:val="0"/>
        <w:ind w:firstLine="720"/>
        <w:jc w:val="both"/>
        <w:rPr>
          <w:sz w:val="28"/>
          <w:szCs w:val="28"/>
        </w:rPr>
      </w:pPr>
      <w:r w:rsidRPr="008409F5">
        <w:rPr>
          <w:sz w:val="28"/>
          <w:szCs w:val="28"/>
        </w:rPr>
        <w:t>5.5. Жалоба в письменной форме может быть также направлена по почте либо принята при личном приеме заявителя.</w:t>
      </w:r>
    </w:p>
    <w:p w:rsidR="006547C3" w:rsidRPr="008409F5" w:rsidRDefault="006547C3" w:rsidP="006547C3">
      <w:pPr>
        <w:suppressAutoHyphens/>
        <w:autoSpaceDE w:val="0"/>
        <w:autoSpaceDN w:val="0"/>
        <w:adjustRightInd w:val="0"/>
        <w:ind w:firstLine="720"/>
        <w:jc w:val="both"/>
        <w:rPr>
          <w:sz w:val="28"/>
          <w:szCs w:val="28"/>
        </w:rPr>
      </w:pPr>
      <w:r w:rsidRPr="008409F5">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5.</w:t>
      </w:r>
      <w:r>
        <w:rPr>
          <w:sz w:val="28"/>
          <w:szCs w:val="28"/>
        </w:rPr>
        <w:t>6</w:t>
      </w:r>
      <w:r w:rsidRPr="00A871D5">
        <w:rPr>
          <w:sz w:val="28"/>
          <w:szCs w:val="28"/>
        </w:rPr>
        <w:t>. Жалоба должна содержать:</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47C3" w:rsidRDefault="006547C3" w:rsidP="006547C3">
      <w:pPr>
        <w:suppressAutoHyphens/>
        <w:autoSpaceDE w:val="0"/>
        <w:autoSpaceDN w:val="0"/>
        <w:adjustRightInd w:val="0"/>
        <w:ind w:firstLine="720"/>
        <w:jc w:val="both"/>
        <w:outlineLvl w:val="1"/>
        <w:rPr>
          <w:sz w:val="28"/>
          <w:szCs w:val="28"/>
        </w:rPr>
      </w:pPr>
      <w:r w:rsidRPr="00A871D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Заявителем могут быть представлены документы (при наличии), подтверждающие доводы заявителя, либо их копии.</w:t>
      </w:r>
    </w:p>
    <w:p w:rsidR="006547C3" w:rsidRDefault="006547C3" w:rsidP="006547C3">
      <w:pPr>
        <w:suppressAutoHyphens/>
        <w:autoSpaceDE w:val="0"/>
        <w:autoSpaceDN w:val="0"/>
        <w:adjustRightInd w:val="0"/>
        <w:ind w:firstLine="720"/>
        <w:jc w:val="both"/>
        <w:outlineLvl w:val="1"/>
        <w:rPr>
          <w:sz w:val="28"/>
          <w:szCs w:val="28"/>
        </w:rPr>
      </w:pPr>
      <w:r w:rsidRPr="000D1AFB">
        <w:rPr>
          <w:sz w:val="28"/>
          <w:szCs w:val="28"/>
        </w:rPr>
        <w:t>5.</w:t>
      </w:r>
      <w:r>
        <w:rPr>
          <w:sz w:val="28"/>
          <w:szCs w:val="28"/>
        </w:rPr>
        <w:t>7</w:t>
      </w:r>
      <w:r w:rsidRPr="000D1AFB">
        <w:rPr>
          <w:sz w:val="28"/>
          <w:szCs w:val="28"/>
        </w:rPr>
        <w:t xml:space="preserve">. Жалоба, поступившая в орган, предоставляющий </w:t>
      </w:r>
      <w:r>
        <w:rPr>
          <w:sz w:val="28"/>
          <w:szCs w:val="28"/>
        </w:rPr>
        <w:t>муниципальную</w:t>
      </w:r>
      <w:r w:rsidRPr="000D1AFB">
        <w:rPr>
          <w:sz w:val="28"/>
          <w:szCs w:val="28"/>
        </w:rPr>
        <w:t xml:space="preserve"> услугу, подлежит рассмотрению должностным лицом, наделенным полномочиями по рассмотрению жалоб, в течение </w:t>
      </w:r>
      <w:r>
        <w:rPr>
          <w:sz w:val="28"/>
          <w:szCs w:val="28"/>
        </w:rPr>
        <w:t>15</w:t>
      </w:r>
      <w:r w:rsidRPr="000D1AFB">
        <w:rPr>
          <w:sz w:val="28"/>
          <w:szCs w:val="28"/>
        </w:rPr>
        <w:t xml:space="preserve"> рабочих дней со дня ее регистрации, а в случае обжалования отказа органа, предоставляющего </w:t>
      </w:r>
      <w:r>
        <w:rPr>
          <w:sz w:val="28"/>
          <w:szCs w:val="28"/>
        </w:rPr>
        <w:t>муниципальную</w:t>
      </w:r>
      <w:r w:rsidRPr="000D1AFB">
        <w:rPr>
          <w:sz w:val="28"/>
          <w:szCs w:val="28"/>
        </w:rPr>
        <w:t xml:space="preserve"> услугу, должностного лица органа, предоставляющего </w:t>
      </w:r>
      <w:r>
        <w:rPr>
          <w:sz w:val="28"/>
          <w:szCs w:val="28"/>
        </w:rPr>
        <w:t>муниципальную</w:t>
      </w:r>
      <w:r w:rsidRPr="000D1AFB">
        <w:rPr>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0D1AFB">
        <w:rPr>
          <w:sz w:val="28"/>
          <w:szCs w:val="28"/>
        </w:rPr>
        <w:t xml:space="preserve"> в течение </w:t>
      </w:r>
      <w:r>
        <w:rPr>
          <w:sz w:val="28"/>
          <w:szCs w:val="28"/>
        </w:rPr>
        <w:t>5</w:t>
      </w:r>
      <w:r w:rsidRPr="000D1AFB">
        <w:rPr>
          <w:sz w:val="28"/>
          <w:szCs w:val="28"/>
        </w:rPr>
        <w:t xml:space="preserve"> рабочих дней со дня ее регистрации. </w:t>
      </w:r>
    </w:p>
    <w:p w:rsidR="006547C3" w:rsidRPr="00A871D5" w:rsidRDefault="006547C3" w:rsidP="006547C3">
      <w:pPr>
        <w:suppressAutoHyphens/>
        <w:autoSpaceDE w:val="0"/>
        <w:autoSpaceDN w:val="0"/>
        <w:adjustRightInd w:val="0"/>
        <w:ind w:firstLine="720"/>
        <w:jc w:val="both"/>
        <w:outlineLvl w:val="2"/>
        <w:rPr>
          <w:sz w:val="28"/>
          <w:szCs w:val="28"/>
        </w:rPr>
      </w:pPr>
      <w:r w:rsidRPr="00A871D5">
        <w:rPr>
          <w:sz w:val="28"/>
          <w:szCs w:val="28"/>
        </w:rPr>
        <w:t>5.</w:t>
      </w:r>
      <w:r>
        <w:rPr>
          <w:sz w:val="28"/>
          <w:szCs w:val="28"/>
        </w:rPr>
        <w:t>8</w:t>
      </w:r>
      <w:r w:rsidRPr="00A871D5">
        <w:rPr>
          <w:sz w:val="28"/>
          <w:szCs w:val="28"/>
        </w:rPr>
        <w:t>. По результатам рассмотрения жалобы должностное лицо, ответственное за рассмотрение жалобы, принимает одно из следующих решений:</w:t>
      </w:r>
    </w:p>
    <w:p w:rsidR="006547C3" w:rsidRPr="00A871D5" w:rsidRDefault="006547C3" w:rsidP="006547C3">
      <w:pPr>
        <w:suppressAutoHyphens/>
        <w:autoSpaceDE w:val="0"/>
        <w:autoSpaceDN w:val="0"/>
        <w:adjustRightInd w:val="0"/>
        <w:ind w:firstLine="720"/>
        <w:jc w:val="both"/>
        <w:outlineLvl w:val="1"/>
        <w:rPr>
          <w:sz w:val="28"/>
          <w:szCs w:val="28"/>
        </w:rPr>
      </w:pPr>
      <w:r w:rsidRPr="00A871D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6547C3" w:rsidRDefault="006547C3" w:rsidP="006547C3">
      <w:pPr>
        <w:suppressAutoHyphens/>
        <w:autoSpaceDE w:val="0"/>
        <w:autoSpaceDN w:val="0"/>
        <w:adjustRightInd w:val="0"/>
        <w:ind w:firstLine="720"/>
        <w:jc w:val="both"/>
        <w:outlineLvl w:val="1"/>
        <w:rPr>
          <w:sz w:val="28"/>
          <w:szCs w:val="28"/>
        </w:rPr>
      </w:pPr>
      <w:r w:rsidRPr="00A871D5">
        <w:rPr>
          <w:sz w:val="28"/>
          <w:szCs w:val="28"/>
        </w:rPr>
        <w:t>2) отказывает в удовлетворении жалобы.</w:t>
      </w:r>
    </w:p>
    <w:p w:rsidR="002C4719" w:rsidRDefault="002C4719" w:rsidP="002C4719">
      <w:pPr>
        <w:suppressAutoHyphens/>
        <w:autoSpaceDE w:val="0"/>
        <w:autoSpaceDN w:val="0"/>
        <w:adjustRightInd w:val="0"/>
        <w:ind w:firstLine="720"/>
        <w:jc w:val="both"/>
        <w:outlineLvl w:val="1"/>
        <w:rPr>
          <w:color w:val="000000"/>
          <w:sz w:val="28"/>
          <w:szCs w:val="28"/>
        </w:rPr>
      </w:pPr>
      <w:r w:rsidRPr="00BD5815">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r>
        <w:rPr>
          <w:color w:val="000000"/>
          <w:sz w:val="28"/>
          <w:szCs w:val="28"/>
        </w:rPr>
        <w:t>.</w:t>
      </w:r>
    </w:p>
    <w:p w:rsidR="006547C3" w:rsidRPr="000D1AFB" w:rsidRDefault="006547C3" w:rsidP="006547C3">
      <w:pPr>
        <w:suppressAutoHyphens/>
        <w:autoSpaceDE w:val="0"/>
        <w:autoSpaceDN w:val="0"/>
        <w:adjustRightInd w:val="0"/>
        <w:ind w:firstLine="720"/>
        <w:jc w:val="both"/>
        <w:rPr>
          <w:sz w:val="28"/>
          <w:szCs w:val="28"/>
        </w:rPr>
      </w:pPr>
      <w:r w:rsidRPr="000D1AFB">
        <w:rPr>
          <w:sz w:val="28"/>
          <w:szCs w:val="28"/>
        </w:rPr>
        <w:t>5.</w:t>
      </w:r>
      <w:r>
        <w:rPr>
          <w:sz w:val="28"/>
          <w:szCs w:val="28"/>
        </w:rPr>
        <w:t>9</w:t>
      </w:r>
      <w:r w:rsidRPr="000D1AFB">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47C3" w:rsidRDefault="006547C3" w:rsidP="006547C3">
      <w:pPr>
        <w:suppressAutoHyphens/>
        <w:autoSpaceDE w:val="0"/>
        <w:autoSpaceDN w:val="0"/>
        <w:adjustRightInd w:val="0"/>
        <w:ind w:firstLine="720"/>
        <w:jc w:val="both"/>
        <w:rPr>
          <w:sz w:val="28"/>
          <w:szCs w:val="28"/>
        </w:rPr>
      </w:pPr>
      <w:r>
        <w:rPr>
          <w:sz w:val="28"/>
          <w:szCs w:val="28"/>
        </w:rPr>
        <w:t>5.10. Уполномоченный на рассмотрение жалобы орган отказывает в удовлетворении жалобы в следующих случаях:</w:t>
      </w:r>
    </w:p>
    <w:p w:rsidR="006547C3" w:rsidRDefault="006547C3" w:rsidP="006547C3">
      <w:pPr>
        <w:suppressAutoHyphens/>
        <w:autoSpaceDE w:val="0"/>
        <w:autoSpaceDN w:val="0"/>
        <w:adjustRightInd w:val="0"/>
        <w:ind w:firstLine="72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6547C3" w:rsidRDefault="006547C3" w:rsidP="006547C3">
      <w:pPr>
        <w:suppressAutoHyphens/>
        <w:autoSpaceDE w:val="0"/>
        <w:autoSpaceDN w:val="0"/>
        <w:adjustRightInd w:val="0"/>
        <w:ind w:firstLine="72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547C3" w:rsidRDefault="006547C3" w:rsidP="006547C3">
      <w:pPr>
        <w:suppressAutoHyphens/>
        <w:autoSpaceDE w:val="0"/>
        <w:autoSpaceDN w:val="0"/>
        <w:adjustRightInd w:val="0"/>
        <w:ind w:firstLine="720"/>
        <w:jc w:val="both"/>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6547C3" w:rsidRDefault="00EA48CB" w:rsidP="00EA48CB">
      <w:pPr>
        <w:suppressAutoHyphens/>
        <w:autoSpaceDE w:val="0"/>
        <w:autoSpaceDN w:val="0"/>
        <w:adjustRightInd w:val="0"/>
        <w:jc w:val="both"/>
        <w:rPr>
          <w:sz w:val="28"/>
          <w:szCs w:val="28"/>
        </w:rPr>
      </w:pPr>
      <w:r>
        <w:rPr>
          <w:sz w:val="28"/>
          <w:szCs w:val="28"/>
        </w:rPr>
        <w:t xml:space="preserve">           </w:t>
      </w:r>
      <w:r w:rsidR="006547C3">
        <w:rPr>
          <w:sz w:val="28"/>
          <w:szCs w:val="28"/>
        </w:rPr>
        <w:t>5.11. Уполномоченный на рассмотрение жалобы орган вправе оставить жалобу без ответа в следующих случаях:</w:t>
      </w:r>
    </w:p>
    <w:p w:rsidR="006547C3" w:rsidRDefault="006547C3" w:rsidP="006547C3">
      <w:pPr>
        <w:suppressAutoHyphens/>
        <w:autoSpaceDE w:val="0"/>
        <w:autoSpaceDN w:val="0"/>
        <w:adjustRightInd w:val="0"/>
        <w:ind w:firstLine="72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547C3" w:rsidRDefault="006547C3" w:rsidP="006547C3">
      <w:pPr>
        <w:suppressAutoHyphens/>
        <w:autoSpaceDE w:val="0"/>
        <w:autoSpaceDN w:val="0"/>
        <w:adjustRightInd w:val="0"/>
        <w:ind w:firstLine="72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47C3" w:rsidRDefault="006547C3" w:rsidP="006547C3">
      <w:pPr>
        <w:suppressAutoHyphens/>
        <w:autoSpaceDE w:val="0"/>
        <w:autoSpaceDN w:val="0"/>
        <w:adjustRightInd w:val="0"/>
        <w:ind w:firstLine="720"/>
        <w:jc w:val="both"/>
        <w:rPr>
          <w:sz w:val="28"/>
          <w:szCs w:val="28"/>
        </w:rPr>
      </w:pPr>
      <w:r w:rsidRPr="000D1AFB">
        <w:rPr>
          <w:sz w:val="28"/>
          <w:szCs w:val="28"/>
        </w:rPr>
        <w:t>5.</w:t>
      </w:r>
      <w:r>
        <w:rPr>
          <w:sz w:val="28"/>
          <w:szCs w:val="28"/>
        </w:rPr>
        <w:t>12</w:t>
      </w:r>
      <w:r w:rsidRPr="000D1AFB">
        <w:rPr>
          <w:sz w:val="28"/>
          <w:szCs w:val="28"/>
        </w:rPr>
        <w:t xml:space="preserve">. </w:t>
      </w:r>
      <w:r w:rsidRPr="009219D0">
        <w:rPr>
          <w:sz w:val="28"/>
          <w:szCs w:val="28"/>
        </w:rPr>
        <w:t>Заявители вправе обжаловать решения, принятые в ходе предоставления муниципальной услуги, действия</w:t>
      </w:r>
      <w:r w:rsidRPr="000D1AFB">
        <w:rPr>
          <w:sz w:val="28"/>
          <w:szCs w:val="28"/>
        </w:rPr>
        <w:t xml:space="preserve"> или бездействие </w:t>
      </w:r>
      <w:r w:rsidRPr="00A979AF">
        <w:rPr>
          <w:sz w:val="28"/>
          <w:szCs w:val="28"/>
        </w:rPr>
        <w:t>должностны</w:t>
      </w:r>
      <w:r>
        <w:rPr>
          <w:sz w:val="28"/>
          <w:szCs w:val="28"/>
        </w:rPr>
        <w:t>х лиц, предоставляющих муниципальную услугу</w:t>
      </w:r>
      <w:r w:rsidRPr="00A979AF">
        <w:rPr>
          <w:sz w:val="28"/>
          <w:szCs w:val="28"/>
        </w:rPr>
        <w:t>,</w:t>
      </w:r>
      <w:r w:rsidRPr="000D1AFB">
        <w:rPr>
          <w:sz w:val="28"/>
          <w:szCs w:val="28"/>
        </w:rPr>
        <w:t xml:space="preserve"> в судебном порядке.</w:t>
      </w:r>
    </w:p>
    <w:p w:rsidR="006547C3" w:rsidRDefault="006547C3" w:rsidP="006547C3">
      <w:pPr>
        <w:suppressAutoHyphens/>
        <w:autoSpaceDE w:val="0"/>
        <w:autoSpaceDN w:val="0"/>
        <w:adjustRightInd w:val="0"/>
        <w:ind w:firstLine="540"/>
        <w:jc w:val="both"/>
        <w:rPr>
          <w:sz w:val="28"/>
          <w:szCs w:val="28"/>
        </w:rPr>
      </w:pPr>
    </w:p>
    <w:p w:rsidR="00AD1631" w:rsidRPr="00ED1A5C" w:rsidRDefault="00AD1631" w:rsidP="00AD1631">
      <w:pPr>
        <w:autoSpaceDE w:val="0"/>
        <w:autoSpaceDN w:val="0"/>
        <w:adjustRightInd w:val="0"/>
        <w:ind w:firstLine="540"/>
        <w:jc w:val="both"/>
        <w:rPr>
          <w:sz w:val="28"/>
          <w:szCs w:val="28"/>
        </w:rPr>
      </w:pPr>
    </w:p>
    <w:p w:rsidR="00A5155C" w:rsidRPr="00CC6743" w:rsidRDefault="00A5155C" w:rsidP="00E36DBE">
      <w:pPr>
        <w:autoSpaceDE w:val="0"/>
        <w:autoSpaceDN w:val="0"/>
        <w:adjustRightInd w:val="0"/>
        <w:jc w:val="both"/>
        <w:rPr>
          <w:sz w:val="28"/>
          <w:szCs w:val="28"/>
        </w:rPr>
        <w:sectPr w:rsidR="00A5155C" w:rsidRPr="00CC6743" w:rsidSect="004C66BC">
          <w:headerReference w:type="default" r:id="rId31"/>
          <w:pgSz w:w="11907" w:h="16840" w:code="9"/>
          <w:pgMar w:top="1134" w:right="567" w:bottom="1134" w:left="1134" w:header="720" w:footer="720" w:gutter="0"/>
          <w:cols w:space="720"/>
          <w:titlePg/>
          <w:docGrid w:linePitch="326"/>
        </w:sectPr>
      </w:pPr>
    </w:p>
    <w:p w:rsidR="0033427F" w:rsidRPr="00324D06" w:rsidRDefault="004C66BC" w:rsidP="00EA136F">
      <w:pPr>
        <w:jc w:val="right"/>
      </w:pPr>
      <w:r w:rsidRPr="00324D06">
        <w:t xml:space="preserve">Приложение </w:t>
      </w:r>
      <w:r w:rsidR="00B539A5">
        <w:rPr>
          <w:lang w:val="en-US"/>
        </w:rPr>
        <w:t>N</w:t>
      </w:r>
      <w:r w:rsidR="00B539A5" w:rsidRPr="00135133">
        <w:t xml:space="preserve"> </w:t>
      </w:r>
      <w:r w:rsidR="0033427F" w:rsidRPr="00324D06">
        <w:t>1</w:t>
      </w:r>
    </w:p>
    <w:p w:rsidR="00324D06" w:rsidRDefault="0033427F" w:rsidP="00324D06">
      <w:pPr>
        <w:autoSpaceDE w:val="0"/>
        <w:autoSpaceDN w:val="0"/>
        <w:adjustRightInd w:val="0"/>
        <w:jc w:val="right"/>
        <w:outlineLvl w:val="2"/>
      </w:pPr>
      <w:r w:rsidRPr="00324D06">
        <w:rPr>
          <w:color w:val="000000"/>
        </w:rPr>
        <w:t xml:space="preserve">к </w:t>
      </w:r>
      <w:r w:rsidR="007E4989">
        <w:t>А</w:t>
      </w:r>
      <w:r w:rsidRPr="00324D06">
        <w:t xml:space="preserve">дминистративному регламенту </w:t>
      </w:r>
    </w:p>
    <w:p w:rsidR="00324D06" w:rsidRDefault="0033427F" w:rsidP="00324D06">
      <w:pPr>
        <w:autoSpaceDE w:val="0"/>
        <w:autoSpaceDN w:val="0"/>
        <w:adjustRightInd w:val="0"/>
        <w:jc w:val="right"/>
        <w:outlineLvl w:val="2"/>
      </w:pPr>
      <w:r w:rsidRPr="00324D06">
        <w:rPr>
          <w:lang w:eastAsia="ar-SA"/>
        </w:rPr>
        <w:t xml:space="preserve">предоставления </w:t>
      </w:r>
      <w:r w:rsidRPr="00324D06">
        <w:t>муниципальной услуги</w:t>
      </w:r>
      <w:r w:rsidR="00324D06">
        <w:t xml:space="preserve"> </w:t>
      </w:r>
    </w:p>
    <w:p w:rsidR="00B539A5" w:rsidRDefault="00B539A5" w:rsidP="00B539A5">
      <w:pPr>
        <w:jc w:val="right"/>
        <w:outlineLvl w:val="2"/>
      </w:pPr>
      <w:r w:rsidRPr="00B539A5">
        <w:t xml:space="preserve">«Предоставление в собственность,     </w:t>
      </w:r>
    </w:p>
    <w:p w:rsidR="00B539A5" w:rsidRDefault="00B539A5" w:rsidP="00B539A5">
      <w:pPr>
        <w:jc w:val="right"/>
        <w:outlineLvl w:val="2"/>
      </w:pPr>
      <w:r w:rsidRPr="00B539A5">
        <w:t xml:space="preserve">постоянное (бессрочное) пользование, </w:t>
      </w:r>
    </w:p>
    <w:p w:rsidR="00B539A5" w:rsidRPr="00B539A5" w:rsidRDefault="00B539A5" w:rsidP="00B539A5">
      <w:pPr>
        <w:jc w:val="right"/>
        <w:outlineLvl w:val="2"/>
      </w:pPr>
      <w:r w:rsidRPr="00B539A5">
        <w:t xml:space="preserve">в безвозмездное  пользование земельных </w:t>
      </w:r>
    </w:p>
    <w:p w:rsidR="00B539A5" w:rsidRPr="00B539A5" w:rsidRDefault="00B539A5" w:rsidP="00B539A5">
      <w:pPr>
        <w:jc w:val="right"/>
        <w:outlineLvl w:val="2"/>
      </w:pPr>
      <w:r w:rsidRPr="00B539A5">
        <w:t xml:space="preserve">участков, государственная собственность </w:t>
      </w:r>
    </w:p>
    <w:p w:rsidR="00B539A5" w:rsidRPr="00B539A5" w:rsidRDefault="00B539A5" w:rsidP="00B539A5">
      <w:pPr>
        <w:jc w:val="right"/>
        <w:outlineLvl w:val="2"/>
      </w:pPr>
      <w:r w:rsidRPr="00B539A5">
        <w:t xml:space="preserve">на которые не разграничена и находящихся </w:t>
      </w:r>
    </w:p>
    <w:p w:rsidR="00B539A5" w:rsidRDefault="00B539A5" w:rsidP="00B539A5">
      <w:pPr>
        <w:jc w:val="right"/>
        <w:outlineLvl w:val="2"/>
      </w:pPr>
      <w:r w:rsidRPr="00B539A5">
        <w:t xml:space="preserve">в собственности муниципального образования </w:t>
      </w:r>
    </w:p>
    <w:p w:rsidR="00B539A5" w:rsidRDefault="00B539A5" w:rsidP="00B539A5">
      <w:pPr>
        <w:jc w:val="right"/>
        <w:outlineLvl w:val="2"/>
      </w:pPr>
      <w:r w:rsidRPr="00B539A5">
        <w:t xml:space="preserve">Руднянский район Смоленской области, на </w:t>
      </w:r>
    </w:p>
    <w:p w:rsidR="00B539A5" w:rsidRDefault="00B539A5" w:rsidP="00B539A5">
      <w:pPr>
        <w:jc w:val="right"/>
        <w:outlineLvl w:val="2"/>
      </w:pPr>
      <w:r w:rsidRPr="00B539A5">
        <w:t xml:space="preserve">территории муниципального образования </w:t>
      </w:r>
    </w:p>
    <w:p w:rsidR="00B539A5" w:rsidRDefault="00B539A5" w:rsidP="00B539A5">
      <w:pPr>
        <w:jc w:val="right"/>
        <w:outlineLvl w:val="2"/>
      </w:pPr>
      <w:r w:rsidRPr="00B539A5">
        <w:t xml:space="preserve">Руднянский район Смоленской области </w:t>
      </w:r>
    </w:p>
    <w:p w:rsidR="00B539A5" w:rsidRDefault="00B539A5" w:rsidP="00B539A5">
      <w:pPr>
        <w:jc w:val="right"/>
        <w:outlineLvl w:val="2"/>
      </w:pPr>
      <w:r w:rsidRPr="00B539A5">
        <w:t xml:space="preserve">(за исключением муниципального </w:t>
      </w:r>
    </w:p>
    <w:p w:rsidR="00B539A5" w:rsidRDefault="00B539A5" w:rsidP="00B539A5">
      <w:pPr>
        <w:jc w:val="right"/>
        <w:outlineLvl w:val="2"/>
      </w:pPr>
      <w:r w:rsidRPr="00B539A5">
        <w:t xml:space="preserve">образования Голынковского городского </w:t>
      </w:r>
    </w:p>
    <w:p w:rsidR="00B539A5" w:rsidRDefault="00B539A5" w:rsidP="00B539A5">
      <w:pPr>
        <w:jc w:val="right"/>
        <w:outlineLvl w:val="2"/>
      </w:pPr>
      <w:r w:rsidRPr="00B539A5">
        <w:t xml:space="preserve">поселения Руднянского района </w:t>
      </w:r>
    </w:p>
    <w:p w:rsidR="00B539A5" w:rsidRPr="00B539A5" w:rsidRDefault="00B539A5" w:rsidP="00B539A5">
      <w:pPr>
        <w:jc w:val="right"/>
        <w:outlineLvl w:val="2"/>
      </w:pPr>
      <w:r w:rsidRPr="00B539A5">
        <w:t>Смоленской области)»</w:t>
      </w:r>
    </w:p>
    <w:p w:rsidR="0033427F" w:rsidRDefault="0033427F" w:rsidP="00324D06">
      <w:pPr>
        <w:pStyle w:val="a00"/>
        <w:spacing w:before="0" w:beforeAutospacing="0" w:after="0" w:afterAutospacing="0"/>
        <w:ind w:left="4500"/>
        <w:jc w:val="right"/>
        <w:rPr>
          <w:sz w:val="28"/>
          <w:szCs w:val="28"/>
        </w:rPr>
      </w:pPr>
    </w:p>
    <w:p w:rsidR="00324D06" w:rsidRDefault="00324D06" w:rsidP="00324D06">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w:t>
      </w:r>
    </w:p>
    <w:p w:rsidR="00324D06" w:rsidRDefault="00324D06" w:rsidP="00324D06">
      <w:pPr>
        <w:pStyle w:val="ConsPlusNonformat"/>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324D06" w:rsidRPr="009B3BAA" w:rsidRDefault="007B09FC" w:rsidP="007B09F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24D06">
        <w:rPr>
          <w:rFonts w:ascii="Times New Roman" w:hAnsi="Times New Roman" w:cs="Times New Roman"/>
          <w:sz w:val="24"/>
          <w:szCs w:val="24"/>
        </w:rPr>
        <w:t>__________________________________</w:t>
      </w:r>
      <w:r w:rsidR="00324D06" w:rsidRPr="009B3BAA">
        <w:rPr>
          <w:rFonts w:ascii="Times New Roman" w:hAnsi="Times New Roman" w:cs="Times New Roman"/>
          <w:sz w:val="24"/>
          <w:szCs w:val="24"/>
        </w:rPr>
        <w:t xml:space="preserve">          </w:t>
      </w:r>
      <w:r w:rsidR="00324D06">
        <w:rPr>
          <w:rFonts w:ascii="Times New Roman" w:hAnsi="Times New Roman" w:cs="Times New Roman"/>
          <w:sz w:val="24"/>
          <w:szCs w:val="24"/>
        </w:rPr>
        <w:t xml:space="preserve">                       </w:t>
      </w:r>
      <w:r w:rsidR="00324D06" w:rsidRPr="009B3BAA">
        <w:rPr>
          <w:rFonts w:ascii="Times New Roman" w:hAnsi="Times New Roman" w:cs="Times New Roman"/>
          <w:sz w:val="24"/>
          <w:szCs w:val="24"/>
        </w:rPr>
        <w:t xml:space="preserve"> </w:t>
      </w:r>
      <w:r w:rsidR="00324D06">
        <w:rPr>
          <w:rFonts w:ascii="Times New Roman" w:hAnsi="Times New Roman" w:cs="Times New Roman"/>
          <w:sz w:val="24"/>
          <w:szCs w:val="24"/>
        </w:rPr>
        <w:t xml:space="preserve">                         </w:t>
      </w:r>
      <w:r w:rsidR="00324D06" w:rsidRPr="009B3BAA">
        <w:rPr>
          <w:rFonts w:ascii="Times New Roman" w:hAnsi="Times New Roman" w:cs="Times New Roman"/>
          <w:sz w:val="24"/>
          <w:szCs w:val="24"/>
        </w:rPr>
        <w:t xml:space="preserve">    </w:t>
      </w:r>
      <w:r w:rsidR="00324D06">
        <w:rPr>
          <w:rFonts w:ascii="Times New Roman" w:hAnsi="Times New Roman" w:cs="Times New Roman"/>
          <w:sz w:val="24"/>
          <w:szCs w:val="24"/>
        </w:rPr>
        <w:t xml:space="preserve">                           </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9A7276">
        <w:rPr>
          <w:rFonts w:ascii="Times New Roman" w:hAnsi="Times New Roman" w:cs="Times New Roman"/>
          <w:sz w:val="24"/>
          <w:szCs w:val="24"/>
        </w:rPr>
        <w:t xml:space="preserve">                    адрес: г.Рудня, ул.Киреева, д.93______</w:t>
      </w:r>
    </w:p>
    <w:p w:rsidR="00324D06" w:rsidRPr="009B3BAA" w:rsidRDefault="00324D06" w:rsidP="00324D06">
      <w:pPr>
        <w:pStyle w:val="ConsPlusNonformat"/>
        <w:jc w:val="right"/>
        <w:rPr>
          <w:rFonts w:ascii="Times New Roman" w:hAnsi="Times New Roman" w:cs="Times New Roman"/>
          <w:sz w:val="24"/>
          <w:szCs w:val="24"/>
        </w:rPr>
      </w:pP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009A72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______</w:t>
      </w:r>
      <w:r w:rsidR="009A7276">
        <w:rPr>
          <w:rFonts w:ascii="Times New Roman" w:hAnsi="Times New Roman" w:cs="Times New Roman"/>
          <w:sz w:val="24"/>
          <w:szCs w:val="24"/>
        </w:rPr>
        <w:t>_________________________________</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9A7276">
        <w:rPr>
          <w:rFonts w:ascii="Times New Roman" w:hAnsi="Times New Roman" w:cs="Times New Roman"/>
          <w:sz w:val="24"/>
          <w:szCs w:val="24"/>
        </w:rPr>
        <w:t xml:space="preserve">           </w:t>
      </w:r>
      <w:r>
        <w:rPr>
          <w:rFonts w:ascii="Times New Roman" w:hAnsi="Times New Roman" w:cs="Times New Roman"/>
          <w:sz w:val="24"/>
          <w:szCs w:val="24"/>
        </w:rPr>
        <w:t>(Ф.И.О.</w:t>
      </w:r>
      <w:r w:rsidR="009A7276">
        <w:rPr>
          <w:rFonts w:ascii="Times New Roman" w:hAnsi="Times New Roman" w:cs="Times New Roman"/>
          <w:sz w:val="24"/>
          <w:szCs w:val="24"/>
        </w:rPr>
        <w:t xml:space="preserve"> </w:t>
      </w:r>
      <w:r>
        <w:rPr>
          <w:rFonts w:ascii="Times New Roman" w:hAnsi="Times New Roman" w:cs="Times New Roman"/>
          <w:sz w:val="24"/>
          <w:szCs w:val="24"/>
        </w:rPr>
        <w:t xml:space="preserve"> заявителя</w:t>
      </w:r>
      <w:r w:rsidR="00A67981">
        <w:rPr>
          <w:rFonts w:ascii="Times New Roman" w:hAnsi="Times New Roman" w:cs="Times New Roman"/>
          <w:sz w:val="24"/>
          <w:szCs w:val="24"/>
        </w:rPr>
        <w:t xml:space="preserve"> </w:t>
      </w:r>
      <w:r w:rsidR="009A7276">
        <w:rPr>
          <w:rFonts w:ascii="Times New Roman" w:hAnsi="Times New Roman" w:cs="Times New Roman"/>
          <w:sz w:val="24"/>
          <w:szCs w:val="24"/>
        </w:rPr>
        <w:t xml:space="preserve">  </w:t>
      </w:r>
      <w:r w:rsidR="00A67981">
        <w:rPr>
          <w:rFonts w:ascii="Times New Roman" w:hAnsi="Times New Roman" w:cs="Times New Roman"/>
          <w:sz w:val="24"/>
          <w:szCs w:val="24"/>
        </w:rPr>
        <w:t xml:space="preserve">или </w:t>
      </w:r>
      <w:r w:rsidR="009A7276">
        <w:rPr>
          <w:rFonts w:ascii="Times New Roman" w:hAnsi="Times New Roman" w:cs="Times New Roman"/>
          <w:sz w:val="24"/>
          <w:szCs w:val="24"/>
        </w:rPr>
        <w:t xml:space="preserve"> </w:t>
      </w:r>
      <w:r w:rsidR="00A67981">
        <w:rPr>
          <w:rFonts w:ascii="Times New Roman" w:hAnsi="Times New Roman" w:cs="Times New Roman"/>
          <w:sz w:val="24"/>
          <w:szCs w:val="24"/>
        </w:rPr>
        <w:t xml:space="preserve">его </w:t>
      </w:r>
      <w:r w:rsidR="009A7276">
        <w:rPr>
          <w:rFonts w:ascii="Times New Roman" w:hAnsi="Times New Roman" w:cs="Times New Roman"/>
          <w:sz w:val="24"/>
          <w:szCs w:val="24"/>
        </w:rPr>
        <w:t xml:space="preserve"> </w:t>
      </w:r>
      <w:r w:rsidR="00A67981">
        <w:rPr>
          <w:rFonts w:ascii="Times New Roman" w:hAnsi="Times New Roman" w:cs="Times New Roman"/>
          <w:sz w:val="24"/>
          <w:szCs w:val="24"/>
        </w:rPr>
        <w:t>представителя</w:t>
      </w:r>
      <w:r>
        <w:rPr>
          <w:rFonts w:ascii="Times New Roman" w:hAnsi="Times New Roman" w:cs="Times New Roman"/>
          <w:sz w:val="24"/>
          <w:szCs w:val="24"/>
        </w:rPr>
        <w:t>)</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67981">
        <w:rPr>
          <w:rFonts w:ascii="Times New Roman" w:hAnsi="Times New Roman" w:cs="Times New Roman"/>
          <w:sz w:val="24"/>
          <w:szCs w:val="24"/>
        </w:rPr>
        <w:t xml:space="preserve">  </w:t>
      </w:r>
      <w:r w:rsidR="009A7276">
        <w:rPr>
          <w:rFonts w:ascii="Times New Roman" w:hAnsi="Times New Roman" w:cs="Times New Roman"/>
          <w:sz w:val="24"/>
          <w:szCs w:val="24"/>
        </w:rPr>
        <w:t>проживающего по адресу: ______</w:t>
      </w:r>
      <w:r w:rsidRPr="009B3BAA">
        <w:rPr>
          <w:rFonts w:ascii="Times New Roman" w:hAnsi="Times New Roman" w:cs="Times New Roman"/>
          <w:sz w:val="24"/>
          <w:szCs w:val="24"/>
        </w:rPr>
        <w:t>__________</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67981">
        <w:rPr>
          <w:rFonts w:ascii="Times New Roman" w:hAnsi="Times New Roman" w:cs="Times New Roman"/>
          <w:sz w:val="24"/>
          <w:szCs w:val="24"/>
        </w:rPr>
        <w:t xml:space="preserve">                       </w:t>
      </w:r>
      <w:r w:rsidR="009A7276">
        <w:rPr>
          <w:rFonts w:ascii="Times New Roman" w:hAnsi="Times New Roman" w:cs="Times New Roman"/>
          <w:sz w:val="24"/>
          <w:szCs w:val="24"/>
        </w:rPr>
        <w:t xml:space="preserve">   </w:t>
      </w:r>
      <w:r w:rsidR="00A67981">
        <w:rPr>
          <w:rFonts w:ascii="Times New Roman" w:hAnsi="Times New Roman" w:cs="Times New Roman"/>
          <w:sz w:val="24"/>
          <w:szCs w:val="24"/>
        </w:rPr>
        <w:t xml:space="preserve"> </w:t>
      </w:r>
      <w:r w:rsidRPr="009B3BAA">
        <w:rPr>
          <w:rFonts w:ascii="Times New Roman" w:hAnsi="Times New Roman" w:cs="Times New Roman"/>
          <w:sz w:val="24"/>
          <w:szCs w:val="24"/>
        </w:rPr>
        <w:t xml:space="preserve">паспорт: </w:t>
      </w:r>
      <w:r w:rsidR="009A7276">
        <w:rPr>
          <w:rFonts w:ascii="Times New Roman" w:hAnsi="Times New Roman" w:cs="Times New Roman"/>
          <w:sz w:val="24"/>
          <w:szCs w:val="24"/>
        </w:rPr>
        <w:t xml:space="preserve"> </w:t>
      </w:r>
      <w:r w:rsidRPr="009B3BAA">
        <w:rPr>
          <w:rFonts w:ascii="Times New Roman" w:hAnsi="Times New Roman" w:cs="Times New Roman"/>
          <w:sz w:val="24"/>
          <w:szCs w:val="24"/>
        </w:rPr>
        <w:t>серия __</w:t>
      </w:r>
      <w:r w:rsidR="009A7276">
        <w:rPr>
          <w:rFonts w:ascii="Times New Roman" w:hAnsi="Times New Roman" w:cs="Times New Roman"/>
          <w:sz w:val="24"/>
          <w:szCs w:val="24"/>
        </w:rPr>
        <w:t>_</w:t>
      </w:r>
      <w:r w:rsidRPr="009B3BAA">
        <w:rPr>
          <w:rFonts w:ascii="Times New Roman" w:hAnsi="Times New Roman" w:cs="Times New Roman"/>
          <w:sz w:val="24"/>
          <w:szCs w:val="24"/>
        </w:rPr>
        <w:t>__</w:t>
      </w:r>
      <w:r w:rsidR="009A7276">
        <w:rPr>
          <w:rFonts w:ascii="Times New Roman" w:hAnsi="Times New Roman" w:cs="Times New Roman"/>
          <w:sz w:val="24"/>
          <w:szCs w:val="24"/>
        </w:rPr>
        <w:t>_</w:t>
      </w:r>
      <w:r w:rsidRPr="009B3BAA">
        <w:rPr>
          <w:rFonts w:ascii="Times New Roman" w:hAnsi="Times New Roman" w:cs="Times New Roman"/>
          <w:sz w:val="24"/>
          <w:szCs w:val="24"/>
        </w:rPr>
        <w:t>___ N ______________</w:t>
      </w:r>
    </w:p>
    <w:p w:rsidR="00324D06" w:rsidRPr="009B3BAA" w:rsidRDefault="00324D06" w:rsidP="00A6798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9A7276">
        <w:rPr>
          <w:rFonts w:ascii="Times New Roman" w:hAnsi="Times New Roman" w:cs="Times New Roman"/>
          <w:sz w:val="24"/>
          <w:szCs w:val="24"/>
        </w:rPr>
        <w:t xml:space="preserve">                             </w:t>
      </w:r>
      <w:r w:rsidRPr="009B3BAA">
        <w:rPr>
          <w:rFonts w:ascii="Times New Roman" w:hAnsi="Times New Roman" w:cs="Times New Roman"/>
          <w:sz w:val="24"/>
          <w:szCs w:val="24"/>
        </w:rPr>
        <w:t>выдан "_</w:t>
      </w:r>
      <w:r w:rsidR="00A67981">
        <w:rPr>
          <w:rFonts w:ascii="Times New Roman" w:hAnsi="Times New Roman" w:cs="Times New Roman"/>
          <w:sz w:val="24"/>
          <w:szCs w:val="24"/>
        </w:rPr>
        <w:t>_</w:t>
      </w:r>
      <w:r w:rsidRPr="009B3BAA">
        <w:rPr>
          <w:rFonts w:ascii="Times New Roman" w:hAnsi="Times New Roman" w:cs="Times New Roman"/>
          <w:sz w:val="24"/>
          <w:szCs w:val="24"/>
        </w:rPr>
        <w:t xml:space="preserve">_"________ ___ г. _______________                                  </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67981">
        <w:rPr>
          <w:rFonts w:ascii="Times New Roman" w:hAnsi="Times New Roman" w:cs="Times New Roman"/>
          <w:sz w:val="24"/>
          <w:szCs w:val="24"/>
        </w:rPr>
        <w:t xml:space="preserve">  </w:t>
      </w:r>
      <w:r w:rsidRPr="009B3BAA">
        <w:rPr>
          <w:rFonts w:ascii="Times New Roman" w:hAnsi="Times New Roman" w:cs="Times New Roman"/>
          <w:sz w:val="24"/>
          <w:szCs w:val="24"/>
        </w:rPr>
        <w:t xml:space="preserve"> адрес: _________________________________,</w:t>
      </w:r>
    </w:p>
    <w:p w:rsidR="00324D06" w:rsidRPr="009B3BAA"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67981">
        <w:rPr>
          <w:rFonts w:ascii="Times New Roman" w:hAnsi="Times New Roman" w:cs="Times New Roman"/>
          <w:sz w:val="24"/>
          <w:szCs w:val="24"/>
        </w:rPr>
        <w:t xml:space="preserve">                             </w:t>
      </w:r>
      <w:r w:rsidRPr="009B3BAA">
        <w:rPr>
          <w:rFonts w:ascii="Times New Roman" w:hAnsi="Times New Roman" w:cs="Times New Roman"/>
          <w:sz w:val="24"/>
          <w:szCs w:val="24"/>
        </w:rPr>
        <w:t xml:space="preserve">телефон: </w:t>
      </w:r>
      <w:r w:rsidR="00A67981">
        <w:rPr>
          <w:rFonts w:ascii="Times New Roman" w:hAnsi="Times New Roman" w:cs="Times New Roman"/>
          <w:sz w:val="24"/>
          <w:szCs w:val="24"/>
        </w:rPr>
        <w:t>_</w:t>
      </w:r>
      <w:r w:rsidRPr="009B3BAA">
        <w:rPr>
          <w:rFonts w:ascii="Times New Roman" w:hAnsi="Times New Roman" w:cs="Times New Roman"/>
          <w:sz w:val="24"/>
          <w:szCs w:val="24"/>
        </w:rPr>
        <w:t>____________, факс: ___________,</w:t>
      </w:r>
    </w:p>
    <w:p w:rsidR="00324D06" w:rsidRDefault="00324D06" w:rsidP="00324D06">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электронная почта: ______________________</w:t>
      </w:r>
    </w:p>
    <w:p w:rsidR="00A67981" w:rsidRPr="009B3BAA" w:rsidRDefault="00A67981" w:rsidP="00A6798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______________________________________</w:t>
      </w:r>
    </w:p>
    <w:p w:rsidR="00A67981" w:rsidRDefault="00A67981" w:rsidP="00A67981">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(для юридического лица: наименование,</w:t>
      </w:r>
    </w:p>
    <w:p w:rsidR="00A67981" w:rsidRPr="009B3BAA" w:rsidRDefault="00A67981" w:rsidP="00A679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ГРН, ИНН )</w:t>
      </w:r>
    </w:p>
    <w:p w:rsidR="00A67981" w:rsidRPr="009B3BAA" w:rsidRDefault="00A67981" w:rsidP="00324D06">
      <w:pPr>
        <w:pStyle w:val="ConsPlusNonformat"/>
        <w:jc w:val="right"/>
        <w:rPr>
          <w:rFonts w:ascii="Times New Roman" w:hAnsi="Times New Roman" w:cs="Times New Roman"/>
          <w:sz w:val="24"/>
          <w:szCs w:val="24"/>
        </w:rPr>
      </w:pPr>
    </w:p>
    <w:p w:rsidR="00324D06" w:rsidRPr="009B3BAA" w:rsidRDefault="00324D06" w:rsidP="00324D06">
      <w:pPr>
        <w:pStyle w:val="ConsPlusNormal0"/>
        <w:ind w:firstLine="540"/>
        <w:jc w:val="right"/>
        <w:rPr>
          <w:rFonts w:ascii="Times New Roman" w:hAnsi="Times New Roman" w:cs="Times New Roman"/>
          <w:sz w:val="24"/>
          <w:szCs w:val="24"/>
        </w:rPr>
      </w:pPr>
    </w:p>
    <w:p w:rsidR="00324D06" w:rsidRPr="009B3BAA" w:rsidRDefault="00324D06" w:rsidP="00324D06">
      <w:pPr>
        <w:pStyle w:val="ConsPlusNormal0"/>
        <w:jc w:val="center"/>
        <w:rPr>
          <w:rFonts w:ascii="Times New Roman" w:hAnsi="Times New Roman" w:cs="Times New Roman"/>
          <w:sz w:val="24"/>
          <w:szCs w:val="24"/>
        </w:rPr>
      </w:pPr>
      <w:r w:rsidRPr="009B3BAA">
        <w:rPr>
          <w:rFonts w:ascii="Times New Roman" w:hAnsi="Times New Roman" w:cs="Times New Roman"/>
          <w:sz w:val="24"/>
          <w:szCs w:val="24"/>
        </w:rPr>
        <w:t>ЗАЯВЛЕНИЕ</w:t>
      </w:r>
    </w:p>
    <w:p w:rsidR="00324D06" w:rsidRPr="009B3BAA" w:rsidRDefault="00324D06" w:rsidP="00324D06">
      <w:pPr>
        <w:pStyle w:val="ConsPlusNormal0"/>
        <w:jc w:val="center"/>
        <w:rPr>
          <w:rFonts w:ascii="Times New Roman" w:hAnsi="Times New Roman" w:cs="Times New Roman"/>
          <w:sz w:val="24"/>
          <w:szCs w:val="24"/>
        </w:rPr>
      </w:pPr>
      <w:r w:rsidRPr="009B3BAA">
        <w:rPr>
          <w:rFonts w:ascii="Times New Roman" w:hAnsi="Times New Roman" w:cs="Times New Roman"/>
          <w:sz w:val="24"/>
          <w:szCs w:val="24"/>
        </w:rPr>
        <w:t>о предоставл</w:t>
      </w:r>
      <w:r>
        <w:rPr>
          <w:rFonts w:ascii="Times New Roman" w:hAnsi="Times New Roman" w:cs="Times New Roman"/>
          <w:sz w:val="24"/>
          <w:szCs w:val="24"/>
        </w:rPr>
        <w:t xml:space="preserve">ении земельного участка </w:t>
      </w:r>
      <w:r w:rsidRPr="009B3BAA">
        <w:rPr>
          <w:rFonts w:ascii="Times New Roman" w:hAnsi="Times New Roman" w:cs="Times New Roman"/>
          <w:sz w:val="24"/>
          <w:szCs w:val="24"/>
        </w:rPr>
        <w:t xml:space="preserve"> </w:t>
      </w:r>
    </w:p>
    <w:p w:rsidR="00324D06" w:rsidRDefault="00324D06" w:rsidP="00324D06">
      <w:pPr>
        <w:pStyle w:val="ConsPlusNormal0"/>
        <w:ind w:firstLine="0"/>
        <w:jc w:val="both"/>
        <w:rPr>
          <w:rFonts w:ascii="Times New Roman" w:hAnsi="Times New Roman" w:cs="Times New Roman"/>
          <w:sz w:val="24"/>
          <w:szCs w:val="24"/>
        </w:rPr>
      </w:pPr>
    </w:p>
    <w:p w:rsidR="00324D06" w:rsidRPr="009B3BAA" w:rsidRDefault="00324D06" w:rsidP="00324D06">
      <w:pPr>
        <w:pStyle w:val="ConsPlusNormal0"/>
        <w:jc w:val="both"/>
        <w:rPr>
          <w:rFonts w:ascii="Times New Roman" w:hAnsi="Times New Roman" w:cs="Times New Roman"/>
          <w:sz w:val="24"/>
          <w:szCs w:val="24"/>
        </w:rPr>
      </w:pPr>
      <w:r w:rsidRPr="009B3BAA">
        <w:rPr>
          <w:rFonts w:ascii="Times New Roman" w:hAnsi="Times New Roman" w:cs="Times New Roman"/>
          <w:sz w:val="24"/>
          <w:szCs w:val="24"/>
        </w:rPr>
        <w:t xml:space="preserve">На основании </w:t>
      </w:r>
      <w:r>
        <w:rPr>
          <w:rFonts w:ascii="Times New Roman" w:hAnsi="Times New Roman" w:cs="Times New Roman"/>
          <w:sz w:val="24"/>
          <w:szCs w:val="24"/>
        </w:rPr>
        <w:t>(указать основание)</w:t>
      </w:r>
      <w:r w:rsidRPr="009B3BAA">
        <w:rPr>
          <w:rFonts w:ascii="Times New Roman" w:hAnsi="Times New Roman" w:cs="Times New Roman"/>
          <w:sz w:val="24"/>
          <w:szCs w:val="24"/>
        </w:rPr>
        <w:t xml:space="preserve"> прошу предоставить мне в </w:t>
      </w:r>
      <w:r>
        <w:rPr>
          <w:rFonts w:ascii="Times New Roman" w:hAnsi="Times New Roman" w:cs="Times New Roman"/>
          <w:sz w:val="24"/>
          <w:szCs w:val="24"/>
        </w:rPr>
        <w:t>собственность (постоянное</w:t>
      </w:r>
      <w:r w:rsidR="00CC5935">
        <w:rPr>
          <w:rFonts w:ascii="Times New Roman" w:hAnsi="Times New Roman" w:cs="Times New Roman"/>
          <w:sz w:val="24"/>
          <w:szCs w:val="24"/>
        </w:rPr>
        <w:t xml:space="preserve"> </w:t>
      </w:r>
      <w:r>
        <w:rPr>
          <w:rFonts w:ascii="Times New Roman" w:hAnsi="Times New Roman" w:cs="Times New Roman"/>
          <w:sz w:val="24"/>
          <w:szCs w:val="24"/>
        </w:rPr>
        <w:t xml:space="preserve">(бессрочное) пользование, безвозмездное пользование) </w:t>
      </w:r>
      <w:r w:rsidRPr="009B3BAA">
        <w:rPr>
          <w:rFonts w:ascii="Times New Roman" w:hAnsi="Times New Roman" w:cs="Times New Roman"/>
          <w:sz w:val="24"/>
          <w:szCs w:val="24"/>
        </w:rPr>
        <w:t xml:space="preserve">земельный участок, находящийся в государственной (муниципальной) собственности, площадью: _________, расположенный по адресу: ______________________, для </w:t>
      </w:r>
      <w:r>
        <w:rPr>
          <w:rFonts w:ascii="Times New Roman" w:hAnsi="Times New Roman" w:cs="Times New Roman"/>
          <w:sz w:val="24"/>
          <w:szCs w:val="24"/>
        </w:rPr>
        <w:t>____</w:t>
      </w:r>
      <w:r w:rsidR="00A67981">
        <w:rPr>
          <w:rFonts w:ascii="Times New Roman" w:hAnsi="Times New Roman" w:cs="Times New Roman"/>
          <w:sz w:val="24"/>
          <w:szCs w:val="24"/>
        </w:rPr>
        <w:t>_______________,</w:t>
      </w:r>
      <w:r w:rsidR="009A7276">
        <w:rPr>
          <w:rFonts w:ascii="Times New Roman" w:hAnsi="Times New Roman" w:cs="Times New Roman"/>
          <w:sz w:val="24"/>
          <w:szCs w:val="24"/>
        </w:rPr>
        <w:t xml:space="preserve"> кадастровый номер_____________, реквизиты решения о предварительном согласовании предоставления земельного участка (в случае, если участок образовывался или его</w:t>
      </w:r>
      <w:r w:rsidR="00C55E65">
        <w:rPr>
          <w:rFonts w:ascii="Times New Roman" w:hAnsi="Times New Roman" w:cs="Times New Roman"/>
          <w:sz w:val="24"/>
          <w:szCs w:val="24"/>
        </w:rPr>
        <w:t xml:space="preserve"> </w:t>
      </w:r>
      <w:r w:rsidR="009A7276">
        <w:rPr>
          <w:rFonts w:ascii="Times New Roman" w:hAnsi="Times New Roman" w:cs="Times New Roman"/>
          <w:sz w:val="24"/>
          <w:szCs w:val="24"/>
        </w:rPr>
        <w:t>границы</w:t>
      </w:r>
      <w:r w:rsidR="00C55E65">
        <w:rPr>
          <w:rFonts w:ascii="Times New Roman" w:hAnsi="Times New Roman" w:cs="Times New Roman"/>
          <w:sz w:val="24"/>
          <w:szCs w:val="24"/>
        </w:rPr>
        <w:t xml:space="preserve"> уточнялись на основании данного решения).</w:t>
      </w:r>
    </w:p>
    <w:p w:rsidR="00324D06" w:rsidRPr="009B3BAA" w:rsidRDefault="00324D06" w:rsidP="00324D06">
      <w:pPr>
        <w:pStyle w:val="ConsPlusNormal0"/>
        <w:ind w:firstLine="540"/>
        <w:jc w:val="both"/>
        <w:rPr>
          <w:rFonts w:ascii="Times New Roman" w:hAnsi="Times New Roman" w:cs="Times New Roman"/>
          <w:sz w:val="24"/>
          <w:szCs w:val="24"/>
        </w:rPr>
      </w:pPr>
    </w:p>
    <w:p w:rsidR="00324D06" w:rsidRPr="009B3BAA" w:rsidRDefault="00324D06" w:rsidP="00324D06">
      <w:pPr>
        <w:pStyle w:val="ConsPlusNormal0"/>
        <w:ind w:firstLine="540"/>
        <w:jc w:val="both"/>
        <w:rPr>
          <w:rFonts w:ascii="Times New Roman" w:hAnsi="Times New Roman" w:cs="Times New Roman"/>
          <w:sz w:val="24"/>
          <w:szCs w:val="24"/>
        </w:rPr>
      </w:pPr>
    </w:p>
    <w:p w:rsidR="00324D06" w:rsidRPr="009B3BAA" w:rsidRDefault="00324D06" w:rsidP="00324D06">
      <w:pPr>
        <w:pStyle w:val="ConsPlusNormal0"/>
        <w:ind w:firstLine="540"/>
        <w:jc w:val="both"/>
        <w:rPr>
          <w:rFonts w:ascii="Times New Roman" w:hAnsi="Times New Roman" w:cs="Times New Roman"/>
          <w:sz w:val="24"/>
          <w:szCs w:val="24"/>
        </w:rPr>
      </w:pPr>
      <w:r w:rsidRPr="009B3BAA">
        <w:rPr>
          <w:rFonts w:ascii="Times New Roman" w:hAnsi="Times New Roman" w:cs="Times New Roman"/>
          <w:sz w:val="24"/>
          <w:szCs w:val="24"/>
        </w:rPr>
        <w:t>"___"__________ ___ г.</w:t>
      </w:r>
    </w:p>
    <w:p w:rsidR="00324D06" w:rsidRPr="009B3BAA" w:rsidRDefault="00324D06" w:rsidP="00324D06">
      <w:pPr>
        <w:pStyle w:val="ConsPlusNormal0"/>
        <w:ind w:firstLine="540"/>
        <w:jc w:val="both"/>
        <w:rPr>
          <w:rFonts w:ascii="Times New Roman" w:hAnsi="Times New Roman" w:cs="Times New Roman"/>
          <w:sz w:val="24"/>
          <w:szCs w:val="24"/>
        </w:rPr>
      </w:pPr>
    </w:p>
    <w:p w:rsidR="00324D06" w:rsidRPr="009B3BAA" w:rsidRDefault="00324D06" w:rsidP="00324D06">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Заявитель (представитель): ___________/______________</w:t>
      </w:r>
    </w:p>
    <w:p w:rsidR="00324D06" w:rsidRPr="009B3BAA" w:rsidRDefault="00324D06" w:rsidP="00324D06">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(подпись)     (Ф.И.О.)</w:t>
      </w:r>
    </w:p>
    <w:p w:rsidR="00324D06" w:rsidRPr="009B3BAA" w:rsidRDefault="00324D06" w:rsidP="00324D06">
      <w:pPr>
        <w:pStyle w:val="ConsPlusNormal0"/>
        <w:ind w:firstLine="540"/>
        <w:jc w:val="both"/>
        <w:rPr>
          <w:rFonts w:ascii="Times New Roman" w:hAnsi="Times New Roman" w:cs="Times New Roman"/>
          <w:sz w:val="24"/>
          <w:szCs w:val="24"/>
        </w:rPr>
      </w:pPr>
    </w:p>
    <w:p w:rsidR="00324D06" w:rsidRPr="009B3BAA" w:rsidRDefault="00324D06" w:rsidP="00324D06">
      <w:pPr>
        <w:pStyle w:val="ConsPlusNormal0"/>
        <w:ind w:firstLine="540"/>
        <w:jc w:val="both"/>
        <w:rPr>
          <w:rFonts w:ascii="Times New Roman" w:hAnsi="Times New Roman" w:cs="Times New Roman"/>
          <w:sz w:val="24"/>
          <w:szCs w:val="24"/>
        </w:rPr>
      </w:pPr>
    </w:p>
    <w:p w:rsidR="00324D06" w:rsidRDefault="00324D06" w:rsidP="00EA136F">
      <w:pPr>
        <w:jc w:val="right"/>
      </w:pPr>
    </w:p>
    <w:p w:rsidR="00CC5935" w:rsidRDefault="00CC5935" w:rsidP="006A4634">
      <w:pPr>
        <w:jc w:val="right"/>
      </w:pPr>
    </w:p>
    <w:p w:rsidR="003147AB" w:rsidRDefault="003147AB" w:rsidP="006A4634">
      <w:pPr>
        <w:jc w:val="right"/>
      </w:pPr>
    </w:p>
    <w:p w:rsidR="003147AB" w:rsidRDefault="003147AB" w:rsidP="006A4634">
      <w:pPr>
        <w:jc w:val="right"/>
      </w:pPr>
    </w:p>
    <w:p w:rsidR="003147AB" w:rsidRDefault="003147AB" w:rsidP="006A4634">
      <w:pPr>
        <w:jc w:val="right"/>
      </w:pPr>
    </w:p>
    <w:p w:rsidR="007E4989" w:rsidRPr="00C64224" w:rsidRDefault="007E4989" w:rsidP="008A56C0">
      <w:pPr>
        <w:autoSpaceDE w:val="0"/>
        <w:autoSpaceDN w:val="0"/>
        <w:adjustRightInd w:val="0"/>
        <w:jc w:val="right"/>
        <w:outlineLvl w:val="1"/>
      </w:pPr>
      <w:r w:rsidRPr="009B3BAA">
        <w:t xml:space="preserve">  </w:t>
      </w:r>
      <w:r>
        <w:t xml:space="preserve">    </w:t>
      </w:r>
      <w:r w:rsidRPr="009B3BAA">
        <w:t xml:space="preserve">  </w:t>
      </w:r>
      <w:r>
        <w:t>Приложение N 2</w:t>
      </w:r>
    </w:p>
    <w:p w:rsidR="00B539A5" w:rsidRDefault="00B539A5" w:rsidP="00B539A5">
      <w:pPr>
        <w:autoSpaceDE w:val="0"/>
        <w:autoSpaceDN w:val="0"/>
        <w:adjustRightInd w:val="0"/>
        <w:jc w:val="right"/>
        <w:outlineLvl w:val="2"/>
      </w:pPr>
      <w:r w:rsidRPr="00324D06">
        <w:rPr>
          <w:color w:val="000000"/>
        </w:rPr>
        <w:t xml:space="preserve">к </w:t>
      </w:r>
      <w:r>
        <w:t>А</w:t>
      </w:r>
      <w:r w:rsidRPr="00324D06">
        <w:t xml:space="preserve">дминистративному регламенту </w:t>
      </w:r>
    </w:p>
    <w:p w:rsidR="00B539A5" w:rsidRDefault="00B539A5" w:rsidP="00B539A5">
      <w:pPr>
        <w:autoSpaceDE w:val="0"/>
        <w:autoSpaceDN w:val="0"/>
        <w:adjustRightInd w:val="0"/>
        <w:jc w:val="right"/>
        <w:outlineLvl w:val="2"/>
      </w:pPr>
      <w:r w:rsidRPr="00324D06">
        <w:rPr>
          <w:lang w:eastAsia="ar-SA"/>
        </w:rPr>
        <w:t xml:space="preserve">предоставления </w:t>
      </w:r>
      <w:r w:rsidRPr="00324D06">
        <w:t>муниципальной услуги</w:t>
      </w:r>
      <w:r>
        <w:t xml:space="preserve"> </w:t>
      </w:r>
    </w:p>
    <w:p w:rsidR="00B539A5" w:rsidRDefault="00B539A5" w:rsidP="00B539A5">
      <w:pPr>
        <w:jc w:val="right"/>
        <w:outlineLvl w:val="2"/>
      </w:pPr>
      <w:r w:rsidRPr="00B539A5">
        <w:t xml:space="preserve">«Предоставление в собственность,     </w:t>
      </w:r>
    </w:p>
    <w:p w:rsidR="00B539A5" w:rsidRDefault="00B539A5" w:rsidP="00B539A5">
      <w:pPr>
        <w:jc w:val="right"/>
        <w:outlineLvl w:val="2"/>
      </w:pPr>
      <w:r w:rsidRPr="00B539A5">
        <w:t xml:space="preserve">постоянное (бессрочное) пользование, </w:t>
      </w:r>
    </w:p>
    <w:p w:rsidR="00B539A5" w:rsidRPr="00B539A5" w:rsidRDefault="00B539A5" w:rsidP="00B539A5">
      <w:pPr>
        <w:jc w:val="right"/>
        <w:outlineLvl w:val="2"/>
      </w:pPr>
      <w:r w:rsidRPr="00B539A5">
        <w:t xml:space="preserve">в безвозмездное  пользование земельных </w:t>
      </w:r>
    </w:p>
    <w:p w:rsidR="00B539A5" w:rsidRPr="00B539A5" w:rsidRDefault="00B539A5" w:rsidP="00B539A5">
      <w:pPr>
        <w:jc w:val="right"/>
        <w:outlineLvl w:val="2"/>
      </w:pPr>
      <w:r w:rsidRPr="00B539A5">
        <w:t xml:space="preserve">участков, государственная собственность </w:t>
      </w:r>
    </w:p>
    <w:p w:rsidR="00B539A5" w:rsidRPr="00B539A5" w:rsidRDefault="00B539A5" w:rsidP="00B539A5">
      <w:pPr>
        <w:jc w:val="right"/>
        <w:outlineLvl w:val="2"/>
      </w:pPr>
      <w:r w:rsidRPr="00B539A5">
        <w:t xml:space="preserve">на которые не разграничена и находящихся </w:t>
      </w:r>
    </w:p>
    <w:p w:rsidR="00B539A5" w:rsidRDefault="00B539A5" w:rsidP="00B539A5">
      <w:pPr>
        <w:jc w:val="right"/>
        <w:outlineLvl w:val="2"/>
      </w:pPr>
      <w:r w:rsidRPr="00B539A5">
        <w:t xml:space="preserve">в собственности муниципального образования </w:t>
      </w:r>
    </w:p>
    <w:p w:rsidR="00B539A5" w:rsidRDefault="00B539A5" w:rsidP="00B539A5">
      <w:pPr>
        <w:jc w:val="right"/>
        <w:outlineLvl w:val="2"/>
      </w:pPr>
      <w:r w:rsidRPr="00B539A5">
        <w:t xml:space="preserve">Руднянский район Смоленской области, на </w:t>
      </w:r>
    </w:p>
    <w:p w:rsidR="00B539A5" w:rsidRDefault="00B539A5" w:rsidP="00B539A5">
      <w:pPr>
        <w:jc w:val="right"/>
        <w:outlineLvl w:val="2"/>
      </w:pPr>
      <w:r w:rsidRPr="00B539A5">
        <w:t xml:space="preserve">территории муниципального образования </w:t>
      </w:r>
    </w:p>
    <w:p w:rsidR="00B539A5" w:rsidRDefault="00B539A5" w:rsidP="00B539A5">
      <w:pPr>
        <w:jc w:val="right"/>
        <w:outlineLvl w:val="2"/>
      </w:pPr>
      <w:r w:rsidRPr="00B539A5">
        <w:t xml:space="preserve">Руднянский район Смоленской области </w:t>
      </w:r>
    </w:p>
    <w:p w:rsidR="00B539A5" w:rsidRDefault="00B539A5" w:rsidP="00B539A5">
      <w:pPr>
        <w:jc w:val="right"/>
        <w:outlineLvl w:val="2"/>
      </w:pPr>
      <w:r w:rsidRPr="00B539A5">
        <w:t xml:space="preserve">(за исключением муниципального </w:t>
      </w:r>
    </w:p>
    <w:p w:rsidR="00B539A5" w:rsidRDefault="00B539A5" w:rsidP="00B539A5">
      <w:pPr>
        <w:jc w:val="right"/>
        <w:outlineLvl w:val="2"/>
      </w:pPr>
      <w:r w:rsidRPr="00B539A5">
        <w:t xml:space="preserve">образования Голынковского городского </w:t>
      </w:r>
    </w:p>
    <w:p w:rsidR="00B539A5" w:rsidRDefault="00B539A5" w:rsidP="00B539A5">
      <w:pPr>
        <w:jc w:val="right"/>
        <w:outlineLvl w:val="2"/>
      </w:pPr>
      <w:r w:rsidRPr="00B539A5">
        <w:t xml:space="preserve">поселения Руднянского района </w:t>
      </w:r>
    </w:p>
    <w:p w:rsidR="00B539A5" w:rsidRPr="00B539A5" w:rsidRDefault="00B539A5" w:rsidP="00B539A5">
      <w:pPr>
        <w:jc w:val="right"/>
        <w:outlineLvl w:val="2"/>
      </w:pPr>
      <w:r w:rsidRPr="00B539A5">
        <w:t>Смоленской области)»</w:t>
      </w:r>
    </w:p>
    <w:p w:rsidR="007E4989" w:rsidRPr="001C0902" w:rsidRDefault="007E4989" w:rsidP="007E4989">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E4989" w:rsidRPr="002B37B2" w:rsidRDefault="007E4989" w:rsidP="007E4989">
      <w:pPr>
        <w:jc w:val="right"/>
        <w:rPr>
          <w:color w:val="000000"/>
        </w:rPr>
      </w:pPr>
      <w:r w:rsidRPr="002B37B2">
        <w:rPr>
          <w:color w:val="000000"/>
        </w:rPr>
        <w:t xml:space="preserve">Главе  муниципального образования </w:t>
      </w:r>
    </w:p>
    <w:p w:rsidR="007E4989" w:rsidRPr="002B37B2" w:rsidRDefault="007E4989" w:rsidP="007E4989">
      <w:pPr>
        <w:jc w:val="right"/>
        <w:rPr>
          <w:color w:val="000000"/>
        </w:rPr>
      </w:pPr>
      <w:r w:rsidRPr="002B37B2">
        <w:rPr>
          <w:color w:val="000000"/>
        </w:rPr>
        <w:t xml:space="preserve">  Руднянский район Смоленской области</w:t>
      </w:r>
    </w:p>
    <w:p w:rsidR="007E4989" w:rsidRPr="002B37B2" w:rsidRDefault="007E4989" w:rsidP="007E4989">
      <w:pPr>
        <w:jc w:val="right"/>
        <w:rPr>
          <w:b/>
          <w:bCs/>
          <w:color w:val="000000"/>
        </w:rPr>
      </w:pPr>
      <w:r w:rsidRPr="002B37B2">
        <w:rPr>
          <w:color w:val="000000"/>
        </w:rPr>
        <w:t xml:space="preserve">  </w:t>
      </w:r>
    </w:p>
    <w:p w:rsidR="007E4989" w:rsidRPr="002B37B2" w:rsidRDefault="007E4989" w:rsidP="007E4989">
      <w:pPr>
        <w:jc w:val="right"/>
        <w:rPr>
          <w:color w:val="000000"/>
        </w:rPr>
      </w:pPr>
      <w:r w:rsidRPr="002B37B2">
        <w:rPr>
          <w:color w:val="000000"/>
        </w:rPr>
        <w:t xml:space="preserve"> от_______________________________________________</w:t>
      </w:r>
    </w:p>
    <w:p w:rsidR="007E4989" w:rsidRPr="002B37B2" w:rsidRDefault="007E4989" w:rsidP="007E4989">
      <w:pPr>
        <w:rPr>
          <w:color w:val="000000"/>
        </w:rPr>
      </w:pPr>
      <w:r w:rsidRPr="002B37B2">
        <w:rPr>
          <w:color w:val="000000"/>
        </w:rPr>
        <w:t xml:space="preserve">                                                                     </w:t>
      </w:r>
      <w:r w:rsidR="00B539A5">
        <w:rPr>
          <w:color w:val="000000"/>
        </w:rPr>
        <w:t xml:space="preserve">                </w:t>
      </w:r>
      <w:r w:rsidRPr="002B37B2">
        <w:rPr>
          <w:color w:val="000000"/>
        </w:rPr>
        <w:t xml:space="preserve"> (наименование и местонахождения заявителя</w:t>
      </w:r>
    </w:p>
    <w:p w:rsidR="007E4989" w:rsidRPr="002B37B2" w:rsidRDefault="007E4989" w:rsidP="007E4989">
      <w:pPr>
        <w:jc w:val="right"/>
        <w:rPr>
          <w:color w:val="000000"/>
        </w:rPr>
      </w:pPr>
      <w:r w:rsidRPr="002B37B2">
        <w:rPr>
          <w:color w:val="000000"/>
        </w:rPr>
        <w:t>_________________________________________________</w:t>
      </w:r>
    </w:p>
    <w:p w:rsidR="007E4989" w:rsidRPr="002B37B2" w:rsidRDefault="007E4989" w:rsidP="007E4989">
      <w:pPr>
        <w:rPr>
          <w:color w:val="000000"/>
        </w:rPr>
      </w:pPr>
      <w:r w:rsidRPr="002B37B2">
        <w:rPr>
          <w:color w:val="000000"/>
        </w:rPr>
        <w:t xml:space="preserve">                                                                                </w:t>
      </w:r>
      <w:r w:rsidR="00B539A5">
        <w:rPr>
          <w:color w:val="000000"/>
        </w:rPr>
        <w:t xml:space="preserve">            </w:t>
      </w:r>
      <w:r w:rsidRPr="002B37B2">
        <w:rPr>
          <w:color w:val="000000"/>
        </w:rPr>
        <w:t>ОГРН, ИНН (для юридического лица )</w:t>
      </w:r>
    </w:p>
    <w:p w:rsidR="007E4989" w:rsidRPr="002B37B2" w:rsidRDefault="007E4989" w:rsidP="007E4989">
      <w:pPr>
        <w:rPr>
          <w:color w:val="000000"/>
        </w:rPr>
      </w:pPr>
      <w:r w:rsidRPr="002B37B2">
        <w:rPr>
          <w:color w:val="000000"/>
        </w:rPr>
        <w:t xml:space="preserve">                                              </w:t>
      </w:r>
      <w:r>
        <w:rPr>
          <w:color w:val="000000"/>
        </w:rPr>
        <w:t xml:space="preserve">                         </w:t>
      </w:r>
      <w:r w:rsidRPr="002B37B2">
        <w:rPr>
          <w:color w:val="000000"/>
        </w:rPr>
        <w:t xml:space="preserve"> _________________________________________________</w:t>
      </w:r>
    </w:p>
    <w:p w:rsidR="007E4989" w:rsidRPr="002B37B2" w:rsidRDefault="007E4989" w:rsidP="007E4989">
      <w:pPr>
        <w:jc w:val="right"/>
        <w:rPr>
          <w:color w:val="000000"/>
        </w:rPr>
      </w:pPr>
      <w:r w:rsidRPr="002B37B2">
        <w:rPr>
          <w:color w:val="000000"/>
        </w:rPr>
        <w:t xml:space="preserve">  (Ф.И.О.  место жительства заявителя, реквизиты документа,                                                 _________________________________________________</w:t>
      </w:r>
    </w:p>
    <w:p w:rsidR="007E4989" w:rsidRPr="002B37B2" w:rsidRDefault="007E4989" w:rsidP="007E4989">
      <w:pPr>
        <w:jc w:val="center"/>
        <w:rPr>
          <w:color w:val="000000"/>
        </w:rPr>
      </w:pPr>
      <w:r w:rsidRPr="002B37B2">
        <w:rPr>
          <w:color w:val="000000"/>
        </w:rPr>
        <w:t xml:space="preserve">                                                                удостоверяющего личность заявителя (для гражданина)</w:t>
      </w:r>
    </w:p>
    <w:p w:rsidR="007E4989" w:rsidRPr="002B37B2" w:rsidRDefault="007E4989" w:rsidP="007E4989">
      <w:pPr>
        <w:jc w:val="right"/>
        <w:rPr>
          <w:color w:val="000000"/>
        </w:rPr>
      </w:pPr>
      <w:r w:rsidRPr="002B37B2">
        <w:rPr>
          <w:color w:val="000000"/>
        </w:rPr>
        <w:t xml:space="preserve">  _________________________________________________   _________________________________________________</w:t>
      </w:r>
    </w:p>
    <w:p w:rsidR="007E4989" w:rsidRPr="002B37B2" w:rsidRDefault="007E4989" w:rsidP="007E4989">
      <w:pPr>
        <w:jc w:val="center"/>
        <w:rPr>
          <w:color w:val="000000"/>
        </w:rPr>
      </w:pPr>
    </w:p>
    <w:p w:rsidR="007E4989" w:rsidRPr="002B37B2" w:rsidRDefault="007E4989" w:rsidP="007E4989">
      <w:pPr>
        <w:jc w:val="right"/>
        <w:rPr>
          <w:color w:val="000000"/>
        </w:rPr>
      </w:pPr>
      <w:r w:rsidRPr="002B37B2">
        <w:rPr>
          <w:color w:val="000000"/>
        </w:rPr>
        <w:t>Почтовый адрес,  адрес электронной почты: __________________________________________________</w:t>
      </w:r>
    </w:p>
    <w:p w:rsidR="007E4989" w:rsidRPr="002B37B2" w:rsidRDefault="007E4989" w:rsidP="007E4989">
      <w:pPr>
        <w:jc w:val="right"/>
        <w:rPr>
          <w:color w:val="000000"/>
        </w:rPr>
      </w:pPr>
      <w:r w:rsidRPr="002B37B2">
        <w:rPr>
          <w:color w:val="000000"/>
        </w:rPr>
        <w:t>__________________________________________________</w:t>
      </w:r>
    </w:p>
    <w:p w:rsidR="007E4989" w:rsidRPr="002B37B2" w:rsidRDefault="007E4989" w:rsidP="007E4989">
      <w:pPr>
        <w:jc w:val="right"/>
        <w:rPr>
          <w:color w:val="000000"/>
        </w:rPr>
      </w:pPr>
      <w:r w:rsidRPr="002B37B2">
        <w:rPr>
          <w:color w:val="000000"/>
        </w:rPr>
        <w:t>(для направления корреспонденции)</w:t>
      </w:r>
    </w:p>
    <w:p w:rsidR="007E4989" w:rsidRPr="002B37B2" w:rsidRDefault="007E4989" w:rsidP="00B539A5">
      <w:pPr>
        <w:pStyle w:val="ConsPlusNormal0"/>
        <w:ind w:firstLine="540"/>
        <w:jc w:val="right"/>
        <w:rPr>
          <w:rFonts w:ascii="Times New Roman" w:hAnsi="Times New Roman" w:cs="Times New Roman"/>
          <w:sz w:val="24"/>
          <w:szCs w:val="24"/>
        </w:rPr>
      </w:pPr>
      <w:r w:rsidRPr="002B37B2">
        <w:rPr>
          <w:rFonts w:ascii="Times New Roman" w:hAnsi="Times New Roman" w:cs="Times New Roman"/>
          <w:color w:val="000000"/>
          <w:sz w:val="24"/>
          <w:szCs w:val="24"/>
        </w:rPr>
        <w:t>Контактный телефон: _______________________________</w:t>
      </w:r>
    </w:p>
    <w:p w:rsidR="007E4989" w:rsidRPr="002B37B2" w:rsidRDefault="007E4989" w:rsidP="007E4989">
      <w:pPr>
        <w:widowControl w:val="0"/>
        <w:autoSpaceDE w:val="0"/>
        <w:autoSpaceDN w:val="0"/>
        <w:adjustRightInd w:val="0"/>
        <w:jc w:val="center"/>
        <w:outlineLvl w:val="0"/>
        <w:rPr>
          <w:b/>
          <w:bCs/>
        </w:rPr>
      </w:pPr>
    </w:p>
    <w:p w:rsidR="007E4989" w:rsidRPr="002B37B2" w:rsidRDefault="007E4989" w:rsidP="007E4989">
      <w:pPr>
        <w:widowControl w:val="0"/>
        <w:autoSpaceDE w:val="0"/>
        <w:autoSpaceDN w:val="0"/>
        <w:adjustRightInd w:val="0"/>
        <w:jc w:val="center"/>
        <w:outlineLvl w:val="0"/>
        <w:rPr>
          <w:b/>
          <w:bCs/>
        </w:rPr>
      </w:pPr>
      <w:r w:rsidRPr="002B37B2">
        <w:rPr>
          <w:b/>
          <w:bCs/>
        </w:rPr>
        <w:t xml:space="preserve">ЗАЯВЛЕНИЕ </w:t>
      </w:r>
    </w:p>
    <w:p w:rsidR="007E4989" w:rsidRPr="002B37B2" w:rsidRDefault="007E4989" w:rsidP="007E4989">
      <w:pPr>
        <w:widowControl w:val="0"/>
        <w:autoSpaceDE w:val="0"/>
        <w:autoSpaceDN w:val="0"/>
        <w:adjustRightInd w:val="0"/>
        <w:jc w:val="center"/>
        <w:outlineLvl w:val="0"/>
        <w:rPr>
          <w:b/>
          <w:bCs/>
        </w:rPr>
      </w:pPr>
      <w:r w:rsidRPr="002B37B2">
        <w:rPr>
          <w:b/>
          <w:bCs/>
        </w:rPr>
        <w:t xml:space="preserve"> </w:t>
      </w:r>
    </w:p>
    <w:p w:rsidR="007E4989" w:rsidRPr="002B37B2" w:rsidRDefault="007E4989" w:rsidP="007E4989">
      <w:pPr>
        <w:widowControl w:val="0"/>
        <w:autoSpaceDE w:val="0"/>
        <w:autoSpaceDN w:val="0"/>
        <w:adjustRightInd w:val="0"/>
        <w:ind w:firstLine="709"/>
        <w:jc w:val="both"/>
      </w:pPr>
      <w:r w:rsidRPr="002B37B2">
        <w:t>Прошу Вас предварительно согласовать предоставление в аренду</w:t>
      </w:r>
      <w:r>
        <w:t xml:space="preserve">  </w:t>
      </w:r>
      <w:r w:rsidRPr="002B37B2">
        <w:t xml:space="preserve"> земельного участка, расположенного по адресу (местоположение): ____________________________________К</w:t>
      </w:r>
      <w:r w:rsidRPr="002B37B2">
        <w:rPr>
          <w:lang w:val="en-US"/>
        </w:rPr>
        <w:t>N</w:t>
      </w:r>
      <w:r w:rsidRPr="002B37B2">
        <w:t>(при наличии)_____________________</w:t>
      </w:r>
    </w:p>
    <w:p w:rsidR="007E4989" w:rsidRPr="002B37B2" w:rsidRDefault="007E4989" w:rsidP="007E4989">
      <w:pPr>
        <w:widowControl w:val="0"/>
        <w:autoSpaceDE w:val="0"/>
        <w:autoSpaceDN w:val="0"/>
        <w:adjustRightInd w:val="0"/>
        <w:ind w:firstLine="709"/>
        <w:jc w:val="both"/>
      </w:pPr>
      <w:r w:rsidRPr="002B37B2">
        <w:t xml:space="preserve">площадью ________кв.м, </w:t>
      </w:r>
      <w:r w:rsidRPr="002B37B2">
        <w:rPr>
          <w:bCs/>
        </w:rPr>
        <w:t>на основании</w:t>
      </w:r>
      <w:r w:rsidRPr="002B37B2">
        <w:t xml:space="preserve"> ________________________ </w:t>
      </w:r>
      <w:r w:rsidRPr="002B37B2">
        <w:rPr>
          <w:bCs/>
        </w:rPr>
        <w:t>Земельного кодекса РФ</w:t>
      </w:r>
      <w:r w:rsidRPr="002B37B2">
        <w:t>, с  разрешенным видом  использования: ________________________________________________________________________________</w:t>
      </w:r>
      <w:r>
        <w:t>____</w:t>
      </w:r>
    </w:p>
    <w:p w:rsidR="007E4989" w:rsidRPr="002B37B2" w:rsidRDefault="007E4989" w:rsidP="007E4989">
      <w:pPr>
        <w:widowControl w:val="0"/>
        <w:autoSpaceDE w:val="0"/>
        <w:autoSpaceDN w:val="0"/>
        <w:adjustRightInd w:val="0"/>
        <w:ind w:firstLine="709"/>
        <w:jc w:val="both"/>
      </w:pPr>
    </w:p>
    <w:p w:rsidR="007E4989" w:rsidRPr="002B37B2" w:rsidRDefault="007E4989" w:rsidP="007E4989">
      <w:pPr>
        <w:widowControl w:val="0"/>
        <w:autoSpaceDE w:val="0"/>
        <w:autoSpaceDN w:val="0"/>
        <w:adjustRightInd w:val="0"/>
        <w:ind w:firstLine="709"/>
        <w:jc w:val="both"/>
      </w:pPr>
      <w:r w:rsidRPr="002B37B2">
        <w:t>Приложение:</w:t>
      </w:r>
    </w:p>
    <w:p w:rsidR="007E4989" w:rsidRPr="002B37B2" w:rsidRDefault="007E4989" w:rsidP="007E4989">
      <w:pPr>
        <w:tabs>
          <w:tab w:val="left" w:pos="702"/>
        </w:tabs>
        <w:jc w:val="both"/>
        <w:rPr>
          <w:color w:val="000000"/>
        </w:rPr>
      </w:pPr>
      <w:r w:rsidRPr="002B37B2">
        <w:rPr>
          <w:color w:val="000000"/>
        </w:rPr>
        <w:tab/>
        <w:t xml:space="preserve">1. схема  расположения  земельного участка на кадастровом плане территории </w:t>
      </w:r>
    </w:p>
    <w:p w:rsidR="007E4989" w:rsidRPr="002B37B2" w:rsidRDefault="007E4989" w:rsidP="007E4989">
      <w:pPr>
        <w:tabs>
          <w:tab w:val="left" w:pos="702"/>
        </w:tabs>
        <w:ind w:firstLine="312"/>
        <w:jc w:val="both"/>
        <w:rPr>
          <w:color w:val="000000"/>
        </w:rPr>
      </w:pPr>
      <w:r w:rsidRPr="002B37B2">
        <w:rPr>
          <w:color w:val="000000"/>
        </w:rPr>
        <w:tab/>
        <w:t xml:space="preserve">2.   </w:t>
      </w:r>
    </w:p>
    <w:p w:rsidR="007E4989" w:rsidRPr="002B37B2" w:rsidRDefault="007E4989" w:rsidP="007E4989">
      <w:pPr>
        <w:tabs>
          <w:tab w:val="left" w:pos="702"/>
        </w:tabs>
        <w:ind w:firstLine="312"/>
        <w:jc w:val="both"/>
        <w:rPr>
          <w:color w:val="000000"/>
        </w:rPr>
      </w:pPr>
      <w:r w:rsidRPr="002B37B2">
        <w:rPr>
          <w:color w:val="000000"/>
        </w:rPr>
        <w:t xml:space="preserve">      3.</w:t>
      </w:r>
    </w:p>
    <w:p w:rsidR="007E4989" w:rsidRPr="002B37B2" w:rsidRDefault="007E4989" w:rsidP="007E4989">
      <w:pPr>
        <w:tabs>
          <w:tab w:val="left" w:pos="702"/>
        </w:tabs>
        <w:ind w:firstLine="312"/>
        <w:jc w:val="both"/>
        <w:rPr>
          <w:color w:val="000000"/>
        </w:rPr>
      </w:pPr>
      <w:r w:rsidRPr="002B37B2">
        <w:rPr>
          <w:color w:val="000000"/>
        </w:rPr>
        <w:t xml:space="preserve">      4.   </w:t>
      </w:r>
    </w:p>
    <w:p w:rsidR="007E4989" w:rsidRPr="002B37B2" w:rsidRDefault="007E4989" w:rsidP="007E4989">
      <w:pPr>
        <w:tabs>
          <w:tab w:val="left" w:pos="702"/>
          <w:tab w:val="left" w:pos="3963"/>
        </w:tabs>
        <w:ind w:firstLine="312"/>
        <w:jc w:val="both"/>
        <w:rPr>
          <w:color w:val="000000"/>
        </w:rPr>
      </w:pPr>
      <w:r w:rsidRPr="002B37B2">
        <w:rPr>
          <w:color w:val="000000"/>
        </w:rPr>
        <w:t xml:space="preserve">       ____________</w:t>
      </w:r>
      <w:r w:rsidRPr="002B37B2">
        <w:rPr>
          <w:color w:val="000000"/>
        </w:rPr>
        <w:tab/>
        <w:t xml:space="preserve">                                           ________________</w:t>
      </w:r>
    </w:p>
    <w:p w:rsidR="007E4989" w:rsidRPr="005F6D6B" w:rsidRDefault="007E4989" w:rsidP="007E4989">
      <w:pPr>
        <w:tabs>
          <w:tab w:val="left" w:pos="702"/>
        </w:tabs>
        <w:ind w:firstLine="312"/>
        <w:jc w:val="both"/>
        <w:rPr>
          <w:color w:val="000000"/>
        </w:rPr>
      </w:pPr>
      <w:r w:rsidRPr="002B37B2">
        <w:t xml:space="preserve">             Дата                                                                                   Подпись</w:t>
      </w:r>
    </w:p>
    <w:p w:rsidR="007E4989" w:rsidRDefault="007E4989" w:rsidP="00B539A5"/>
    <w:p w:rsidR="008A56C0" w:rsidRDefault="008A56C0" w:rsidP="006A4634">
      <w:pPr>
        <w:jc w:val="right"/>
      </w:pPr>
    </w:p>
    <w:p w:rsidR="006A4634" w:rsidRPr="00135133" w:rsidRDefault="00B539A5" w:rsidP="006A4634">
      <w:pPr>
        <w:jc w:val="right"/>
      </w:pPr>
      <w:r>
        <w:t>Приложение</w:t>
      </w:r>
      <w:r w:rsidRPr="00135133">
        <w:t xml:space="preserve"> </w:t>
      </w:r>
      <w:r>
        <w:rPr>
          <w:lang w:val="en-US"/>
        </w:rPr>
        <w:t>N</w:t>
      </w:r>
      <w:r w:rsidRPr="00135133">
        <w:t xml:space="preserve"> 3</w:t>
      </w:r>
    </w:p>
    <w:p w:rsidR="00B539A5" w:rsidRDefault="00B539A5" w:rsidP="00B539A5">
      <w:pPr>
        <w:autoSpaceDE w:val="0"/>
        <w:autoSpaceDN w:val="0"/>
        <w:adjustRightInd w:val="0"/>
        <w:jc w:val="right"/>
        <w:outlineLvl w:val="2"/>
      </w:pPr>
      <w:r w:rsidRPr="00324D06">
        <w:rPr>
          <w:color w:val="000000"/>
        </w:rPr>
        <w:t xml:space="preserve">к </w:t>
      </w:r>
      <w:r>
        <w:t>А</w:t>
      </w:r>
      <w:r w:rsidRPr="00324D06">
        <w:t xml:space="preserve">дминистративному регламенту </w:t>
      </w:r>
    </w:p>
    <w:p w:rsidR="00B539A5" w:rsidRDefault="00B539A5" w:rsidP="00B539A5">
      <w:pPr>
        <w:autoSpaceDE w:val="0"/>
        <w:autoSpaceDN w:val="0"/>
        <w:adjustRightInd w:val="0"/>
        <w:jc w:val="right"/>
        <w:outlineLvl w:val="2"/>
      </w:pPr>
      <w:r w:rsidRPr="00324D06">
        <w:rPr>
          <w:lang w:eastAsia="ar-SA"/>
        </w:rPr>
        <w:t xml:space="preserve">предоставления </w:t>
      </w:r>
      <w:r w:rsidRPr="00324D06">
        <w:t>муниципальной услуги</w:t>
      </w:r>
      <w:r>
        <w:t xml:space="preserve"> </w:t>
      </w:r>
    </w:p>
    <w:p w:rsidR="00B539A5" w:rsidRDefault="00B539A5" w:rsidP="00B539A5">
      <w:pPr>
        <w:jc w:val="right"/>
        <w:outlineLvl w:val="2"/>
      </w:pPr>
      <w:r w:rsidRPr="00B539A5">
        <w:t xml:space="preserve">«Предоставление в собственность,     </w:t>
      </w:r>
    </w:p>
    <w:p w:rsidR="00B539A5" w:rsidRDefault="00B539A5" w:rsidP="00B539A5">
      <w:pPr>
        <w:jc w:val="right"/>
        <w:outlineLvl w:val="2"/>
      </w:pPr>
      <w:r w:rsidRPr="00B539A5">
        <w:t xml:space="preserve">постоянное (бессрочное) пользование, </w:t>
      </w:r>
    </w:p>
    <w:p w:rsidR="00B539A5" w:rsidRPr="00B539A5" w:rsidRDefault="00B539A5" w:rsidP="00B539A5">
      <w:pPr>
        <w:jc w:val="right"/>
        <w:outlineLvl w:val="2"/>
      </w:pPr>
      <w:r w:rsidRPr="00B539A5">
        <w:t xml:space="preserve">в безвозмездное  пользование земельных </w:t>
      </w:r>
    </w:p>
    <w:p w:rsidR="00B539A5" w:rsidRPr="00B539A5" w:rsidRDefault="00B539A5" w:rsidP="00B539A5">
      <w:pPr>
        <w:jc w:val="right"/>
        <w:outlineLvl w:val="2"/>
      </w:pPr>
      <w:r w:rsidRPr="00B539A5">
        <w:t xml:space="preserve">участков, государственная собственность </w:t>
      </w:r>
    </w:p>
    <w:p w:rsidR="00B539A5" w:rsidRPr="00B539A5" w:rsidRDefault="00B539A5" w:rsidP="00B539A5">
      <w:pPr>
        <w:jc w:val="right"/>
        <w:outlineLvl w:val="2"/>
      </w:pPr>
      <w:r w:rsidRPr="00B539A5">
        <w:t xml:space="preserve">на которые не разграничена и находящихся </w:t>
      </w:r>
    </w:p>
    <w:p w:rsidR="00B539A5" w:rsidRDefault="00B539A5" w:rsidP="00B539A5">
      <w:pPr>
        <w:jc w:val="right"/>
        <w:outlineLvl w:val="2"/>
      </w:pPr>
      <w:r w:rsidRPr="00B539A5">
        <w:t xml:space="preserve">в собственности муниципального образования </w:t>
      </w:r>
    </w:p>
    <w:p w:rsidR="00B539A5" w:rsidRDefault="00B539A5" w:rsidP="00B539A5">
      <w:pPr>
        <w:jc w:val="right"/>
        <w:outlineLvl w:val="2"/>
      </w:pPr>
      <w:r w:rsidRPr="00B539A5">
        <w:t xml:space="preserve">Руднянский район Смоленской области, на </w:t>
      </w:r>
    </w:p>
    <w:p w:rsidR="00B539A5" w:rsidRDefault="00B539A5" w:rsidP="00B539A5">
      <w:pPr>
        <w:jc w:val="right"/>
        <w:outlineLvl w:val="2"/>
      </w:pPr>
      <w:r w:rsidRPr="00B539A5">
        <w:t xml:space="preserve">территории муниципального образования </w:t>
      </w:r>
    </w:p>
    <w:p w:rsidR="00B539A5" w:rsidRDefault="00B539A5" w:rsidP="00B539A5">
      <w:pPr>
        <w:jc w:val="right"/>
        <w:outlineLvl w:val="2"/>
      </w:pPr>
      <w:r w:rsidRPr="00B539A5">
        <w:t xml:space="preserve">Руднянский район Смоленской области </w:t>
      </w:r>
    </w:p>
    <w:p w:rsidR="00B539A5" w:rsidRDefault="00B539A5" w:rsidP="00B539A5">
      <w:pPr>
        <w:jc w:val="right"/>
        <w:outlineLvl w:val="2"/>
      </w:pPr>
      <w:r w:rsidRPr="00B539A5">
        <w:t xml:space="preserve">(за исключением муниципального </w:t>
      </w:r>
    </w:p>
    <w:p w:rsidR="00B539A5" w:rsidRDefault="00B539A5" w:rsidP="00B539A5">
      <w:pPr>
        <w:jc w:val="right"/>
        <w:outlineLvl w:val="2"/>
      </w:pPr>
      <w:r w:rsidRPr="00B539A5">
        <w:t xml:space="preserve">образования Голынковского городского </w:t>
      </w:r>
    </w:p>
    <w:p w:rsidR="00B539A5" w:rsidRDefault="00B539A5" w:rsidP="00B539A5">
      <w:pPr>
        <w:jc w:val="right"/>
        <w:outlineLvl w:val="2"/>
      </w:pPr>
      <w:r w:rsidRPr="00B539A5">
        <w:t xml:space="preserve">поселения Руднянского района </w:t>
      </w:r>
    </w:p>
    <w:p w:rsidR="00B539A5" w:rsidRPr="00B539A5" w:rsidRDefault="00B539A5" w:rsidP="00B539A5">
      <w:pPr>
        <w:jc w:val="right"/>
        <w:outlineLvl w:val="2"/>
      </w:pPr>
      <w:r w:rsidRPr="00B539A5">
        <w:t>Смоленской области)»</w:t>
      </w:r>
    </w:p>
    <w:p w:rsidR="006A4634" w:rsidRPr="00324D06" w:rsidRDefault="006A4634" w:rsidP="006A4634">
      <w:pPr>
        <w:autoSpaceDE w:val="0"/>
        <w:autoSpaceDN w:val="0"/>
        <w:adjustRightInd w:val="0"/>
        <w:jc w:val="right"/>
        <w:outlineLvl w:val="2"/>
      </w:pPr>
    </w:p>
    <w:p w:rsidR="006A4634" w:rsidRDefault="006A4634" w:rsidP="006A4634">
      <w:pPr>
        <w:pStyle w:val="a00"/>
        <w:spacing w:before="0" w:beforeAutospacing="0" w:after="0" w:afterAutospacing="0"/>
        <w:ind w:left="4500"/>
        <w:jc w:val="right"/>
        <w:rPr>
          <w:sz w:val="28"/>
          <w:szCs w:val="28"/>
        </w:rPr>
      </w:pPr>
    </w:p>
    <w:p w:rsidR="006A4634" w:rsidRDefault="006A4634" w:rsidP="006A4634">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w:t>
      </w:r>
    </w:p>
    <w:p w:rsidR="006A4634" w:rsidRDefault="006A4634" w:rsidP="006A4634">
      <w:pPr>
        <w:pStyle w:val="ConsPlusNonformat"/>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6A4634" w:rsidRDefault="006A4634" w:rsidP="006A4634">
      <w:pPr>
        <w:pStyle w:val="ConsPlusNonformat"/>
        <w:jc w:val="right"/>
        <w:rPr>
          <w:rFonts w:ascii="Times New Roman" w:hAnsi="Times New Roman" w:cs="Times New Roman"/>
          <w:sz w:val="24"/>
          <w:szCs w:val="24"/>
        </w:rPr>
      </w:pPr>
    </w:p>
    <w:p w:rsidR="006A4634" w:rsidRPr="009B3BAA" w:rsidRDefault="006A4634" w:rsidP="006A463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адрес: __________________________________</w:t>
      </w:r>
    </w:p>
    <w:p w:rsidR="006A4634" w:rsidRPr="009B3BAA" w:rsidRDefault="006A4634" w:rsidP="006A4634">
      <w:pPr>
        <w:pStyle w:val="ConsPlusNonformat"/>
        <w:jc w:val="right"/>
        <w:rPr>
          <w:rFonts w:ascii="Times New Roman" w:hAnsi="Times New Roman" w:cs="Times New Roman"/>
          <w:sz w:val="24"/>
          <w:szCs w:val="24"/>
        </w:rPr>
      </w:pP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______________________________________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(Ф.И.О. заявителя)</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проживающего по адресу: _________________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паспорт: серия _________ N 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выдан "__"________ ___ г. _______________</w:t>
      </w:r>
    </w:p>
    <w:p w:rsidR="006A4634" w:rsidRPr="009B3BAA" w:rsidRDefault="006A4634" w:rsidP="006A4634">
      <w:pPr>
        <w:pStyle w:val="ConsPlusNonformat"/>
        <w:jc w:val="right"/>
        <w:rPr>
          <w:rFonts w:ascii="Times New Roman" w:hAnsi="Times New Roman" w:cs="Times New Roman"/>
          <w:sz w:val="24"/>
          <w:szCs w:val="24"/>
        </w:rPr>
      </w:pP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Представитель: __________________________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(Ф.И.О.)</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адрес: _________________________________,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телефон: ____________, факс: ___________,</w:t>
      </w:r>
    </w:p>
    <w:p w:rsidR="006A4634" w:rsidRPr="009B3BAA" w:rsidRDefault="006A4634" w:rsidP="006A4634">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электронная почта: ______________________</w:t>
      </w:r>
    </w:p>
    <w:p w:rsidR="001363CB" w:rsidRPr="009B3BAA" w:rsidRDefault="001363CB" w:rsidP="001363CB">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______________________________________</w:t>
      </w:r>
    </w:p>
    <w:p w:rsidR="001363CB" w:rsidRDefault="001363CB" w:rsidP="001363CB">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(для юридического лица: наименование,</w:t>
      </w:r>
    </w:p>
    <w:p w:rsidR="001363CB" w:rsidRPr="009B3BAA" w:rsidRDefault="001363CB" w:rsidP="00136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w:t>
      </w:r>
      <w:r w:rsidR="000B3630">
        <w:rPr>
          <w:rFonts w:ascii="Times New Roman" w:hAnsi="Times New Roman" w:cs="Times New Roman"/>
          <w:sz w:val="24"/>
          <w:szCs w:val="24"/>
        </w:rPr>
        <w:t>О</w:t>
      </w:r>
      <w:r>
        <w:rPr>
          <w:rFonts w:ascii="Times New Roman" w:hAnsi="Times New Roman" w:cs="Times New Roman"/>
          <w:sz w:val="24"/>
          <w:szCs w:val="24"/>
        </w:rPr>
        <w:t>ГРН, ИНН )</w:t>
      </w:r>
    </w:p>
    <w:p w:rsidR="006A4634" w:rsidRPr="009B3BAA" w:rsidRDefault="006A4634" w:rsidP="006A4634">
      <w:pPr>
        <w:pStyle w:val="ConsPlusNormal0"/>
        <w:ind w:firstLine="540"/>
        <w:jc w:val="right"/>
        <w:rPr>
          <w:rFonts w:ascii="Times New Roman" w:hAnsi="Times New Roman" w:cs="Times New Roman"/>
          <w:sz w:val="24"/>
          <w:szCs w:val="24"/>
        </w:rPr>
      </w:pPr>
    </w:p>
    <w:p w:rsidR="006A4634" w:rsidRPr="006A4634" w:rsidRDefault="006A4634" w:rsidP="006A4634">
      <w:pPr>
        <w:widowControl w:val="0"/>
        <w:autoSpaceDE w:val="0"/>
        <w:autoSpaceDN w:val="0"/>
        <w:adjustRightInd w:val="0"/>
        <w:jc w:val="center"/>
      </w:pPr>
      <w:r w:rsidRPr="006A4634">
        <w:t>Заявление</w:t>
      </w:r>
    </w:p>
    <w:p w:rsidR="006A4634" w:rsidRPr="006A4634" w:rsidRDefault="006A4634" w:rsidP="000B3630">
      <w:pPr>
        <w:widowControl w:val="0"/>
        <w:autoSpaceDE w:val="0"/>
        <w:autoSpaceDN w:val="0"/>
        <w:adjustRightInd w:val="0"/>
        <w:jc w:val="center"/>
      </w:pPr>
      <w:r w:rsidRPr="006A4634">
        <w:t>о проведении а</w:t>
      </w:r>
      <w:r w:rsidR="000B3630">
        <w:t xml:space="preserve">укциона по продаже </w:t>
      </w:r>
      <w:r w:rsidRPr="006A4634">
        <w:t xml:space="preserve"> земельного участка,</w:t>
      </w:r>
    </w:p>
    <w:p w:rsidR="006A4634" w:rsidRPr="006A4634" w:rsidRDefault="006A4634" w:rsidP="006A4634">
      <w:pPr>
        <w:widowControl w:val="0"/>
        <w:autoSpaceDE w:val="0"/>
        <w:autoSpaceDN w:val="0"/>
        <w:adjustRightInd w:val="0"/>
        <w:jc w:val="center"/>
      </w:pPr>
      <w:r w:rsidRPr="006A4634">
        <w:t>находящегося в государственной (или: муниципальной)</w:t>
      </w:r>
    </w:p>
    <w:p w:rsidR="006A4634" w:rsidRPr="006A4634" w:rsidRDefault="006A4634" w:rsidP="006A4634">
      <w:pPr>
        <w:widowControl w:val="0"/>
        <w:autoSpaceDE w:val="0"/>
        <w:autoSpaceDN w:val="0"/>
        <w:adjustRightInd w:val="0"/>
        <w:jc w:val="center"/>
      </w:pPr>
      <w:r w:rsidRPr="006A4634">
        <w:t>собственности</w:t>
      </w:r>
    </w:p>
    <w:p w:rsidR="006A4634" w:rsidRPr="006A4634" w:rsidRDefault="006A4634" w:rsidP="006A4634">
      <w:pPr>
        <w:widowControl w:val="0"/>
        <w:autoSpaceDE w:val="0"/>
        <w:autoSpaceDN w:val="0"/>
        <w:adjustRightInd w:val="0"/>
        <w:jc w:val="center"/>
        <w:outlineLvl w:val="0"/>
      </w:pPr>
    </w:p>
    <w:p w:rsidR="006A4634" w:rsidRPr="006A4634" w:rsidRDefault="006A4634" w:rsidP="006A4634">
      <w:pPr>
        <w:widowControl w:val="0"/>
        <w:autoSpaceDE w:val="0"/>
        <w:autoSpaceDN w:val="0"/>
        <w:adjustRightInd w:val="0"/>
        <w:ind w:firstLine="540"/>
        <w:jc w:val="both"/>
      </w:pPr>
      <w:r w:rsidRPr="006A4634">
        <w:t xml:space="preserve">На основании </w:t>
      </w:r>
      <w:hyperlink r:id="rId32" w:history="1">
        <w:r w:rsidRPr="006A4634">
          <w:t>пп. 6 п. 4 ст. 39.11</w:t>
        </w:r>
      </w:hyperlink>
      <w:r w:rsidRPr="006A4634">
        <w:t xml:space="preserve"> Земельного кодекса Российской Федерации прошу провес</w:t>
      </w:r>
      <w:r w:rsidR="000B3630">
        <w:t xml:space="preserve">ти аукцион по продаже </w:t>
      </w:r>
      <w:r w:rsidRPr="006A4634">
        <w:t xml:space="preserve"> земельного участка, находящегося в государственной (или муниципальной) собственности,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6A4634" w:rsidRPr="006A4634" w:rsidRDefault="006A4634" w:rsidP="006A4634">
      <w:pPr>
        <w:widowControl w:val="0"/>
        <w:autoSpaceDE w:val="0"/>
        <w:autoSpaceDN w:val="0"/>
        <w:adjustRightInd w:val="0"/>
        <w:ind w:firstLine="540"/>
        <w:jc w:val="both"/>
      </w:pPr>
      <w:r w:rsidRPr="006A4634">
        <w:t>Цель использования земельного участка: ____________</w:t>
      </w:r>
      <w:r>
        <w:t xml:space="preserve">_____________________ </w:t>
      </w:r>
    </w:p>
    <w:p w:rsidR="006A4634" w:rsidRPr="006A4634" w:rsidRDefault="006A4634" w:rsidP="006A4634">
      <w:pPr>
        <w:widowControl w:val="0"/>
        <w:autoSpaceDE w:val="0"/>
        <w:autoSpaceDN w:val="0"/>
        <w:adjustRightInd w:val="0"/>
        <w:ind w:firstLine="540"/>
        <w:jc w:val="both"/>
      </w:pPr>
      <w:r w:rsidRPr="006A4634">
        <w:t>"___"________ ____ г.</w:t>
      </w:r>
    </w:p>
    <w:p w:rsidR="006A4634" w:rsidRDefault="006A4634" w:rsidP="006A4634">
      <w:pPr>
        <w:widowControl w:val="0"/>
        <w:autoSpaceDE w:val="0"/>
        <w:autoSpaceDN w:val="0"/>
        <w:adjustRightInd w:val="0"/>
        <w:ind w:firstLine="540"/>
        <w:jc w:val="both"/>
        <w:rPr>
          <w:rFonts w:ascii="Calibri" w:hAnsi="Calibri" w:cs="Calibri"/>
        </w:rPr>
      </w:pPr>
    </w:p>
    <w:p w:rsidR="006A4634" w:rsidRPr="006A4634" w:rsidRDefault="006A4634" w:rsidP="006A4634">
      <w:pPr>
        <w:pStyle w:val="ConsPlusNonformat"/>
        <w:jc w:val="both"/>
        <w:rPr>
          <w:rFonts w:ascii="Times New Roman" w:hAnsi="Times New Roman" w:cs="Times New Roman"/>
        </w:rPr>
      </w:pPr>
      <w:r>
        <w:t xml:space="preserve">    </w:t>
      </w:r>
      <w:r w:rsidRPr="006A4634">
        <w:rPr>
          <w:rFonts w:ascii="Times New Roman" w:hAnsi="Times New Roman" w:cs="Times New Roman"/>
        </w:rPr>
        <w:t>___________________</w:t>
      </w:r>
    </w:p>
    <w:p w:rsidR="003147AB" w:rsidRPr="001363CB" w:rsidRDefault="006A4634" w:rsidP="001363CB">
      <w:pPr>
        <w:pStyle w:val="ConsPlusNonformat"/>
        <w:jc w:val="both"/>
        <w:rPr>
          <w:rFonts w:ascii="Times New Roman" w:hAnsi="Times New Roman" w:cs="Times New Roman"/>
        </w:rPr>
      </w:pPr>
      <w:r w:rsidRPr="006A4634">
        <w:rPr>
          <w:rFonts w:ascii="Times New Roman" w:hAnsi="Times New Roman" w:cs="Times New Roman"/>
        </w:rPr>
        <w:t xml:space="preserve">         (подпись)</w:t>
      </w:r>
    </w:p>
    <w:p w:rsidR="000B3630" w:rsidRPr="00135133" w:rsidRDefault="000B3630" w:rsidP="00B539A5"/>
    <w:p w:rsidR="009A0395" w:rsidRPr="00B539A5" w:rsidRDefault="009A0395" w:rsidP="009A0395">
      <w:pPr>
        <w:jc w:val="right"/>
      </w:pPr>
      <w:r w:rsidRPr="00324D06">
        <w:t xml:space="preserve">Приложение </w:t>
      </w:r>
      <w:r w:rsidR="00B539A5">
        <w:rPr>
          <w:lang w:val="en-US"/>
        </w:rPr>
        <w:t>N</w:t>
      </w:r>
      <w:r w:rsidR="00B539A5" w:rsidRPr="00B539A5">
        <w:t xml:space="preserve"> 4</w:t>
      </w:r>
    </w:p>
    <w:p w:rsidR="00B539A5" w:rsidRDefault="00B539A5" w:rsidP="00B539A5">
      <w:pPr>
        <w:autoSpaceDE w:val="0"/>
        <w:autoSpaceDN w:val="0"/>
        <w:adjustRightInd w:val="0"/>
        <w:jc w:val="right"/>
        <w:outlineLvl w:val="2"/>
      </w:pPr>
      <w:r w:rsidRPr="00324D06">
        <w:rPr>
          <w:color w:val="000000"/>
        </w:rPr>
        <w:t xml:space="preserve">к </w:t>
      </w:r>
      <w:r>
        <w:t>А</w:t>
      </w:r>
      <w:r w:rsidRPr="00324D06">
        <w:t xml:space="preserve">дминистративному регламенту </w:t>
      </w:r>
    </w:p>
    <w:p w:rsidR="00B539A5" w:rsidRDefault="00B539A5" w:rsidP="00B539A5">
      <w:pPr>
        <w:autoSpaceDE w:val="0"/>
        <w:autoSpaceDN w:val="0"/>
        <w:adjustRightInd w:val="0"/>
        <w:jc w:val="right"/>
        <w:outlineLvl w:val="2"/>
      </w:pPr>
      <w:r w:rsidRPr="00324D06">
        <w:rPr>
          <w:lang w:eastAsia="ar-SA"/>
        </w:rPr>
        <w:t xml:space="preserve">предоставления </w:t>
      </w:r>
      <w:r w:rsidRPr="00324D06">
        <w:t>муниципальной услуги</w:t>
      </w:r>
      <w:r>
        <w:t xml:space="preserve"> </w:t>
      </w:r>
    </w:p>
    <w:p w:rsidR="00B539A5" w:rsidRDefault="00B539A5" w:rsidP="00B539A5">
      <w:pPr>
        <w:jc w:val="right"/>
        <w:outlineLvl w:val="2"/>
      </w:pPr>
      <w:r w:rsidRPr="00B539A5">
        <w:t xml:space="preserve">«Предоставление в собственность,     </w:t>
      </w:r>
    </w:p>
    <w:p w:rsidR="00B539A5" w:rsidRDefault="00B539A5" w:rsidP="00B539A5">
      <w:pPr>
        <w:jc w:val="right"/>
        <w:outlineLvl w:val="2"/>
      </w:pPr>
      <w:r w:rsidRPr="00B539A5">
        <w:t xml:space="preserve">постоянное (бессрочное) пользование, </w:t>
      </w:r>
    </w:p>
    <w:p w:rsidR="00B539A5" w:rsidRPr="00B539A5" w:rsidRDefault="00B539A5" w:rsidP="00B539A5">
      <w:pPr>
        <w:jc w:val="right"/>
        <w:outlineLvl w:val="2"/>
      </w:pPr>
      <w:r w:rsidRPr="00B539A5">
        <w:t xml:space="preserve">в безвозмездное  пользование земельных </w:t>
      </w:r>
    </w:p>
    <w:p w:rsidR="00B539A5" w:rsidRPr="00B539A5" w:rsidRDefault="00B539A5" w:rsidP="00B539A5">
      <w:pPr>
        <w:jc w:val="right"/>
        <w:outlineLvl w:val="2"/>
      </w:pPr>
      <w:r w:rsidRPr="00B539A5">
        <w:t xml:space="preserve">участков, государственная собственность </w:t>
      </w:r>
    </w:p>
    <w:p w:rsidR="00B539A5" w:rsidRPr="00B539A5" w:rsidRDefault="00B539A5" w:rsidP="00B539A5">
      <w:pPr>
        <w:jc w:val="right"/>
        <w:outlineLvl w:val="2"/>
      </w:pPr>
      <w:r w:rsidRPr="00B539A5">
        <w:t xml:space="preserve">на которые не разграничена и находящихся </w:t>
      </w:r>
    </w:p>
    <w:p w:rsidR="00B539A5" w:rsidRDefault="00B539A5" w:rsidP="00B539A5">
      <w:pPr>
        <w:jc w:val="right"/>
        <w:outlineLvl w:val="2"/>
      </w:pPr>
      <w:r w:rsidRPr="00B539A5">
        <w:t xml:space="preserve">в собственности муниципального образования </w:t>
      </w:r>
    </w:p>
    <w:p w:rsidR="00B539A5" w:rsidRDefault="00B539A5" w:rsidP="00B539A5">
      <w:pPr>
        <w:jc w:val="right"/>
        <w:outlineLvl w:val="2"/>
      </w:pPr>
      <w:r w:rsidRPr="00B539A5">
        <w:t xml:space="preserve">Руднянский район Смоленской области, на </w:t>
      </w:r>
    </w:p>
    <w:p w:rsidR="00B539A5" w:rsidRDefault="00B539A5" w:rsidP="00B539A5">
      <w:pPr>
        <w:jc w:val="right"/>
        <w:outlineLvl w:val="2"/>
      </w:pPr>
      <w:r w:rsidRPr="00B539A5">
        <w:t xml:space="preserve">территории муниципального образования </w:t>
      </w:r>
    </w:p>
    <w:p w:rsidR="00B539A5" w:rsidRDefault="00B539A5" w:rsidP="00B539A5">
      <w:pPr>
        <w:jc w:val="right"/>
        <w:outlineLvl w:val="2"/>
      </w:pPr>
      <w:r w:rsidRPr="00B539A5">
        <w:t xml:space="preserve">Руднянский район Смоленской области </w:t>
      </w:r>
    </w:p>
    <w:p w:rsidR="00B539A5" w:rsidRDefault="00B539A5" w:rsidP="00B539A5">
      <w:pPr>
        <w:jc w:val="right"/>
        <w:outlineLvl w:val="2"/>
      </w:pPr>
      <w:r w:rsidRPr="00B539A5">
        <w:t xml:space="preserve">(за исключением муниципального </w:t>
      </w:r>
    </w:p>
    <w:p w:rsidR="00B539A5" w:rsidRDefault="00B539A5" w:rsidP="00B539A5">
      <w:pPr>
        <w:jc w:val="right"/>
        <w:outlineLvl w:val="2"/>
      </w:pPr>
      <w:r w:rsidRPr="00B539A5">
        <w:t xml:space="preserve">образования Голынковского городского </w:t>
      </w:r>
    </w:p>
    <w:p w:rsidR="00B539A5" w:rsidRDefault="00B539A5" w:rsidP="00B539A5">
      <w:pPr>
        <w:jc w:val="right"/>
        <w:outlineLvl w:val="2"/>
      </w:pPr>
      <w:r w:rsidRPr="00B539A5">
        <w:t xml:space="preserve">поселения Руднянского района </w:t>
      </w:r>
    </w:p>
    <w:p w:rsidR="00B539A5" w:rsidRPr="00B539A5" w:rsidRDefault="00B539A5" w:rsidP="00B539A5">
      <w:pPr>
        <w:jc w:val="right"/>
        <w:outlineLvl w:val="2"/>
      </w:pPr>
      <w:r w:rsidRPr="00B539A5">
        <w:t>Смоленской области)»</w:t>
      </w:r>
    </w:p>
    <w:p w:rsidR="003E7146" w:rsidRPr="00251DA9" w:rsidRDefault="003E7146" w:rsidP="003E7146">
      <w:pPr>
        <w:jc w:val="center"/>
        <w:rPr>
          <w:sz w:val="28"/>
          <w:szCs w:val="28"/>
        </w:rPr>
      </w:pPr>
      <w:r>
        <w:rPr>
          <w:sz w:val="28"/>
          <w:szCs w:val="28"/>
        </w:rPr>
        <w:t>Блок-с</w:t>
      </w:r>
      <w:r w:rsidRPr="00251DA9">
        <w:rPr>
          <w:sz w:val="28"/>
          <w:szCs w:val="28"/>
        </w:rPr>
        <w:t>хема</w:t>
      </w:r>
    </w:p>
    <w:p w:rsidR="003E7146" w:rsidRPr="00251DA9" w:rsidRDefault="003E7146" w:rsidP="003E7146">
      <w:pPr>
        <w:jc w:val="center"/>
        <w:rPr>
          <w:sz w:val="28"/>
          <w:szCs w:val="28"/>
        </w:rPr>
      </w:pPr>
      <w:r>
        <w:rPr>
          <w:sz w:val="28"/>
          <w:szCs w:val="28"/>
        </w:rPr>
        <w:t>предоставления м</w:t>
      </w:r>
      <w:r w:rsidRPr="00251DA9">
        <w:rPr>
          <w:sz w:val="28"/>
          <w:szCs w:val="28"/>
        </w:rPr>
        <w:t>униципальной услуги</w:t>
      </w:r>
    </w:p>
    <w:p w:rsidR="003E7146" w:rsidRDefault="003E7146" w:rsidP="003E7146"/>
    <w:p w:rsidR="003E7146" w:rsidRDefault="003E7146" w:rsidP="003E71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3E7146" w:rsidTr="00AD3A1A">
        <w:tc>
          <w:tcPr>
            <w:tcW w:w="10368" w:type="dxa"/>
            <w:tcBorders>
              <w:top w:val="single" w:sz="4" w:space="0" w:color="auto"/>
              <w:left w:val="single" w:sz="4" w:space="0" w:color="auto"/>
              <w:bottom w:val="single" w:sz="4" w:space="0" w:color="auto"/>
              <w:right w:val="single" w:sz="4" w:space="0" w:color="auto"/>
            </w:tcBorders>
          </w:tcPr>
          <w:p w:rsidR="003E7146" w:rsidRDefault="003E7146" w:rsidP="00AD3A1A">
            <w:pPr>
              <w:jc w:val="center"/>
            </w:pPr>
            <w:r>
              <w:t>Подача Заявител</w:t>
            </w:r>
            <w:r w:rsidR="00775801">
              <w:t>ем обращения о предоставлении м</w:t>
            </w:r>
            <w:r>
              <w:t>униципальной услуги, прием и регистрация заявления специалистом Администрации, рассм</w:t>
            </w:r>
            <w:r w:rsidR="003147AB">
              <w:t>отрение его Главой МО</w:t>
            </w:r>
            <w:r>
              <w:t xml:space="preserve"> </w:t>
            </w:r>
          </w:p>
        </w:tc>
      </w:tr>
    </w:tbl>
    <w:p w:rsidR="003E7146" w:rsidRDefault="003E7146" w:rsidP="003E7146">
      <w:pPr>
        <w:jc w:val="center"/>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3E7146" w:rsidTr="00AD3A1A">
        <w:tc>
          <w:tcPr>
            <w:tcW w:w="10368" w:type="dxa"/>
            <w:tcBorders>
              <w:top w:val="single" w:sz="4" w:space="0" w:color="auto"/>
              <w:left w:val="single" w:sz="4" w:space="0" w:color="auto"/>
              <w:bottom w:val="single" w:sz="4" w:space="0" w:color="auto"/>
              <w:right w:val="single" w:sz="4" w:space="0" w:color="auto"/>
            </w:tcBorders>
          </w:tcPr>
          <w:p w:rsidR="003E7146" w:rsidRDefault="003E7146" w:rsidP="00AD3A1A">
            <w:pPr>
              <w:jc w:val="center"/>
            </w:pPr>
            <w:r>
              <w:t>Прием и регистрация заявления и документов специалистом Отдела, рассмотрени</w:t>
            </w:r>
            <w:r w:rsidR="00775801">
              <w:t>е начальником отдела, передача и</w:t>
            </w:r>
            <w:r>
              <w:t>сполнителю</w:t>
            </w:r>
          </w:p>
        </w:tc>
      </w:tr>
    </w:tbl>
    <w:p w:rsidR="003E7146" w:rsidRDefault="003E7146" w:rsidP="003E7146">
      <w:pPr>
        <w:jc w:val="center"/>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0"/>
      </w:tblGrid>
      <w:tr w:rsidR="003E7146" w:rsidTr="00AD3A1A">
        <w:tc>
          <w:tcPr>
            <w:tcW w:w="10400" w:type="dxa"/>
            <w:tcBorders>
              <w:top w:val="single" w:sz="4" w:space="0" w:color="auto"/>
              <w:left w:val="single" w:sz="4" w:space="0" w:color="auto"/>
              <w:bottom w:val="single" w:sz="4" w:space="0" w:color="auto"/>
              <w:right w:val="single" w:sz="4" w:space="0" w:color="auto"/>
            </w:tcBorders>
          </w:tcPr>
          <w:p w:rsidR="003E7146" w:rsidRDefault="003E7146" w:rsidP="00AD3A1A">
            <w:pPr>
              <w:jc w:val="center"/>
            </w:pPr>
            <w:r>
              <w:t>В случае необходимости получение документов по каналам межведомственного взаимодействия</w:t>
            </w:r>
          </w:p>
        </w:tc>
      </w:tr>
    </w:tbl>
    <w:p w:rsidR="003E7146" w:rsidRDefault="003E7146" w:rsidP="003E7146">
      <w:r>
        <w:tab/>
      </w:r>
      <w:r>
        <w:tab/>
        <w:t xml:space="preserve">↓ </w:t>
      </w:r>
      <w:r>
        <w:tab/>
      </w:r>
      <w:r>
        <w:tab/>
      </w:r>
      <w:r>
        <w:tab/>
      </w:r>
      <w:r>
        <w:tab/>
        <w:t xml:space="preserve">      ↓ </w:t>
      </w:r>
      <w:r>
        <w:tab/>
      </w:r>
      <w:r>
        <w:tab/>
      </w:r>
      <w:r>
        <w:tab/>
      </w:r>
      <w:r>
        <w:tab/>
      </w:r>
      <w: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4041"/>
      </w:tblGrid>
      <w:tr w:rsidR="003E7146" w:rsidTr="00AD3A1A">
        <w:tc>
          <w:tcPr>
            <w:tcW w:w="3190" w:type="dxa"/>
            <w:tcBorders>
              <w:top w:val="single" w:sz="4" w:space="0" w:color="auto"/>
              <w:left w:val="single" w:sz="4" w:space="0" w:color="auto"/>
              <w:bottom w:val="single" w:sz="4" w:space="0" w:color="auto"/>
              <w:right w:val="single" w:sz="4" w:space="0" w:color="auto"/>
            </w:tcBorders>
          </w:tcPr>
          <w:p w:rsidR="003E7146" w:rsidRDefault="003E7146" w:rsidP="00AD3A1A">
            <w:r>
              <w:t xml:space="preserve">При установлении оснований для </w:t>
            </w:r>
            <w:r w:rsidR="00775801">
              <w:t>приостановления предоставления м</w:t>
            </w:r>
            <w:r>
              <w:t>ун</w:t>
            </w:r>
            <w:r w:rsidR="00775801">
              <w:t>иципальной услуги - подготовка исполнителем уведомления з</w:t>
            </w:r>
            <w:r>
              <w:t xml:space="preserve">аявителя о приостановлении ее предоставления и условиях возобновления </w:t>
            </w:r>
          </w:p>
        </w:tc>
        <w:tc>
          <w:tcPr>
            <w:tcW w:w="3190" w:type="dxa"/>
            <w:tcBorders>
              <w:top w:val="single" w:sz="4" w:space="0" w:color="auto"/>
              <w:left w:val="single" w:sz="4" w:space="0" w:color="auto"/>
              <w:bottom w:val="single" w:sz="4" w:space="0" w:color="auto"/>
              <w:right w:val="single" w:sz="4" w:space="0" w:color="auto"/>
            </w:tcBorders>
          </w:tcPr>
          <w:p w:rsidR="003E7146" w:rsidRDefault="003E7146" w:rsidP="00AD3A1A">
            <w:pPr>
              <w:autoSpaceDE w:val="0"/>
              <w:autoSpaceDN w:val="0"/>
              <w:adjustRightInd w:val="0"/>
              <w:jc w:val="both"/>
            </w:pPr>
            <w:r>
              <w:t>При установлении основан</w:t>
            </w:r>
            <w:r w:rsidR="00775801">
              <w:t>ий для отказа в предоставлении м</w:t>
            </w:r>
            <w:r>
              <w:t>ун</w:t>
            </w:r>
            <w:r w:rsidR="00775801">
              <w:t>иципальной услуги - подготовка исполнителем сообщения з</w:t>
            </w:r>
            <w:r>
              <w:t xml:space="preserve">аявителю об отказе в предоставлении муниципальной услуги </w:t>
            </w:r>
          </w:p>
          <w:p w:rsidR="003E7146" w:rsidRDefault="003E7146" w:rsidP="00AD3A1A"/>
        </w:tc>
        <w:tc>
          <w:tcPr>
            <w:tcW w:w="4041" w:type="dxa"/>
            <w:tcBorders>
              <w:top w:val="single" w:sz="4" w:space="0" w:color="auto"/>
              <w:left w:val="single" w:sz="4" w:space="0" w:color="auto"/>
              <w:bottom w:val="single" w:sz="4" w:space="0" w:color="auto"/>
              <w:right w:val="single" w:sz="4" w:space="0" w:color="auto"/>
            </w:tcBorders>
          </w:tcPr>
          <w:p w:rsidR="003E7146" w:rsidRDefault="003E7146" w:rsidP="00AD3A1A">
            <w:r>
              <w:t>Подготовка проекта постановления о предоставле</w:t>
            </w:r>
            <w:r w:rsidR="00CC5935">
              <w:t xml:space="preserve">нии земельного участка в </w:t>
            </w:r>
            <w:r>
              <w:t xml:space="preserve"> собственность, постоянное (бессрочное) польз</w:t>
            </w:r>
            <w:r w:rsidR="00CC5935">
              <w:t xml:space="preserve">ование или безвозмездное </w:t>
            </w:r>
            <w:r>
              <w:t xml:space="preserve"> пользование,  рассмотрение</w:t>
            </w:r>
            <w:r w:rsidR="00775801">
              <w:t xml:space="preserve"> его и визирование начальником о</w:t>
            </w:r>
            <w:r>
              <w:t xml:space="preserve">тдела, рассмотрение и подписание постановления Главой Администрации, его регистрация </w:t>
            </w:r>
          </w:p>
          <w:p w:rsidR="003E7146" w:rsidRDefault="003E7146" w:rsidP="00AD3A1A"/>
        </w:tc>
      </w:tr>
    </w:tbl>
    <w:p w:rsidR="003E7146" w:rsidRDefault="003E7146" w:rsidP="003E71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0"/>
        <w:gridCol w:w="3988"/>
      </w:tblGrid>
      <w:tr w:rsidR="003E7146" w:rsidTr="00AD3A1A">
        <w:tc>
          <w:tcPr>
            <w:tcW w:w="6380" w:type="dxa"/>
            <w:tcBorders>
              <w:top w:val="single" w:sz="4" w:space="0" w:color="auto"/>
              <w:left w:val="single" w:sz="4" w:space="0" w:color="auto"/>
              <w:bottom w:val="single" w:sz="4" w:space="0" w:color="auto"/>
              <w:right w:val="single" w:sz="4" w:space="0" w:color="auto"/>
            </w:tcBorders>
          </w:tcPr>
          <w:p w:rsidR="003E7146" w:rsidRDefault="003E7146" w:rsidP="00AD3A1A">
            <w:r>
              <w:t>Прекращение предоставления муниципальной услуги без дополнительного уведом</w:t>
            </w:r>
            <w:r w:rsidR="00775801">
              <w:t>ления заявителя, в случае если з</w:t>
            </w:r>
            <w:r>
              <w:t>аявитель не устранил основания, препятствующие оказанию услуги, помещение документов на хранение в архив Отдела</w:t>
            </w:r>
          </w:p>
        </w:tc>
        <w:tc>
          <w:tcPr>
            <w:tcW w:w="3988" w:type="dxa"/>
            <w:tcBorders>
              <w:top w:val="single" w:sz="4" w:space="0" w:color="auto"/>
              <w:left w:val="single" w:sz="4" w:space="0" w:color="auto"/>
              <w:bottom w:val="single" w:sz="4" w:space="0" w:color="auto"/>
              <w:right w:val="single" w:sz="4" w:space="0" w:color="auto"/>
            </w:tcBorders>
          </w:tcPr>
          <w:p w:rsidR="003E7146" w:rsidRDefault="00775801" w:rsidP="00AD3A1A">
            <w:r>
              <w:t xml:space="preserve"> Подготовка и</w:t>
            </w:r>
            <w:r w:rsidR="003E7146">
              <w:t>спол</w:t>
            </w:r>
            <w:r w:rsidR="009A0395">
              <w:t xml:space="preserve">нителем проекта договора </w:t>
            </w:r>
            <w:r w:rsidR="003E7146">
              <w:t xml:space="preserve"> купли-</w:t>
            </w:r>
            <w:r w:rsidR="009A0395">
              <w:t xml:space="preserve">продажи, безвозмездного </w:t>
            </w:r>
            <w:r w:rsidR="003E7146">
              <w:t xml:space="preserve"> пользования земельным участком и акта приема-передачи </w:t>
            </w:r>
          </w:p>
          <w:p w:rsidR="003E7146" w:rsidRDefault="003E7146" w:rsidP="00AD3A1A"/>
        </w:tc>
      </w:tr>
    </w:tbl>
    <w:p w:rsidR="003E7146" w:rsidRDefault="003E7146" w:rsidP="003E7146"/>
    <w:p w:rsidR="003E7146" w:rsidRDefault="003E7146" w:rsidP="003E7146">
      <w:r>
        <w:tab/>
      </w:r>
      <w:r>
        <w:tab/>
      </w:r>
      <w:r>
        <w:tab/>
      </w:r>
      <w:r>
        <w:tab/>
      </w:r>
      <w:r>
        <w:tab/>
        <w:t>↓</w:t>
      </w:r>
      <w:r>
        <w:tab/>
      </w:r>
      <w:r>
        <w:tab/>
      </w:r>
      <w:r>
        <w:tab/>
      </w:r>
      <w:r>
        <w:tab/>
      </w:r>
      <w:r>
        <w:tab/>
      </w:r>
      <w: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3E7146" w:rsidTr="00AD3A1A">
        <w:tc>
          <w:tcPr>
            <w:tcW w:w="10368" w:type="dxa"/>
            <w:tcBorders>
              <w:top w:val="single" w:sz="4" w:space="0" w:color="auto"/>
              <w:left w:val="single" w:sz="4" w:space="0" w:color="auto"/>
              <w:bottom w:val="single" w:sz="4" w:space="0" w:color="auto"/>
              <w:right w:val="single" w:sz="4" w:space="0" w:color="auto"/>
            </w:tcBorders>
          </w:tcPr>
          <w:p w:rsidR="003E7146" w:rsidRDefault="00775801" w:rsidP="00AD3A1A">
            <w:pPr>
              <w:jc w:val="center"/>
            </w:pPr>
            <w:r>
              <w:t>Направление з</w:t>
            </w:r>
            <w:r w:rsidR="003E7146">
              <w:t>аявителю уведомления, или сообщения, или проекта договора</w:t>
            </w:r>
          </w:p>
        </w:tc>
      </w:tr>
    </w:tbl>
    <w:p w:rsidR="003E7146" w:rsidRPr="00014319" w:rsidRDefault="003E7146" w:rsidP="003E7146">
      <w:pPr>
        <w:sectPr w:rsidR="003E7146" w:rsidRPr="00014319" w:rsidSect="00014319">
          <w:headerReference w:type="default" r:id="rId33"/>
          <w:pgSz w:w="11906" w:h="16838"/>
          <w:pgMar w:top="851" w:right="567" w:bottom="0" w:left="907" w:header="709" w:footer="709" w:gutter="0"/>
          <w:cols w:space="708"/>
          <w:docGrid w:linePitch="360"/>
        </w:sectPr>
      </w:pPr>
    </w:p>
    <w:p w:rsidR="009A0395" w:rsidRPr="00B539A5" w:rsidRDefault="009A0395" w:rsidP="009A0395">
      <w:pPr>
        <w:jc w:val="right"/>
      </w:pPr>
      <w:r w:rsidRPr="003147AB">
        <w:t xml:space="preserve">Приложение </w:t>
      </w:r>
      <w:r w:rsidR="00B539A5">
        <w:rPr>
          <w:lang w:val="en-US"/>
        </w:rPr>
        <w:t>N</w:t>
      </w:r>
      <w:r w:rsidR="00B539A5" w:rsidRPr="00B539A5">
        <w:t xml:space="preserve"> 5</w:t>
      </w:r>
    </w:p>
    <w:p w:rsidR="00B539A5" w:rsidRDefault="00B539A5" w:rsidP="00B539A5">
      <w:pPr>
        <w:autoSpaceDE w:val="0"/>
        <w:autoSpaceDN w:val="0"/>
        <w:adjustRightInd w:val="0"/>
        <w:jc w:val="right"/>
        <w:outlineLvl w:val="2"/>
      </w:pPr>
      <w:r w:rsidRPr="00324D06">
        <w:rPr>
          <w:color w:val="000000"/>
        </w:rPr>
        <w:t xml:space="preserve">к </w:t>
      </w:r>
      <w:r>
        <w:t>А</w:t>
      </w:r>
      <w:r w:rsidRPr="00324D06">
        <w:t xml:space="preserve">дминистративному регламенту </w:t>
      </w:r>
    </w:p>
    <w:p w:rsidR="00B539A5" w:rsidRDefault="00B539A5" w:rsidP="00B539A5">
      <w:pPr>
        <w:autoSpaceDE w:val="0"/>
        <w:autoSpaceDN w:val="0"/>
        <w:adjustRightInd w:val="0"/>
        <w:jc w:val="right"/>
        <w:outlineLvl w:val="2"/>
      </w:pPr>
      <w:r w:rsidRPr="00324D06">
        <w:rPr>
          <w:lang w:eastAsia="ar-SA"/>
        </w:rPr>
        <w:t xml:space="preserve">предоставления </w:t>
      </w:r>
      <w:r w:rsidRPr="00324D06">
        <w:t>муниципальной услуги</w:t>
      </w:r>
      <w:r>
        <w:t xml:space="preserve"> </w:t>
      </w:r>
    </w:p>
    <w:p w:rsidR="00B539A5" w:rsidRDefault="00B539A5" w:rsidP="00B539A5">
      <w:pPr>
        <w:jc w:val="right"/>
        <w:outlineLvl w:val="2"/>
      </w:pPr>
      <w:r w:rsidRPr="00B539A5">
        <w:t xml:space="preserve">«Предоставление в собственность,     </w:t>
      </w:r>
    </w:p>
    <w:p w:rsidR="00B539A5" w:rsidRDefault="00B539A5" w:rsidP="00B539A5">
      <w:pPr>
        <w:jc w:val="right"/>
        <w:outlineLvl w:val="2"/>
      </w:pPr>
      <w:r w:rsidRPr="00B539A5">
        <w:t xml:space="preserve">постоянное (бессрочное) пользование, </w:t>
      </w:r>
    </w:p>
    <w:p w:rsidR="00B539A5" w:rsidRPr="00B539A5" w:rsidRDefault="00B539A5" w:rsidP="00B539A5">
      <w:pPr>
        <w:jc w:val="right"/>
        <w:outlineLvl w:val="2"/>
      </w:pPr>
      <w:r w:rsidRPr="00B539A5">
        <w:t xml:space="preserve">в безвозмездное  пользование земельных </w:t>
      </w:r>
    </w:p>
    <w:p w:rsidR="00B539A5" w:rsidRPr="00B539A5" w:rsidRDefault="00B539A5" w:rsidP="00B539A5">
      <w:pPr>
        <w:jc w:val="right"/>
        <w:outlineLvl w:val="2"/>
      </w:pPr>
      <w:r w:rsidRPr="00B539A5">
        <w:t xml:space="preserve">участков, государственная собственность </w:t>
      </w:r>
    </w:p>
    <w:p w:rsidR="00B539A5" w:rsidRPr="00B539A5" w:rsidRDefault="00B539A5" w:rsidP="00B539A5">
      <w:pPr>
        <w:jc w:val="right"/>
        <w:outlineLvl w:val="2"/>
      </w:pPr>
      <w:r w:rsidRPr="00B539A5">
        <w:t xml:space="preserve">на которые не разграничена и находящихся </w:t>
      </w:r>
    </w:p>
    <w:p w:rsidR="00B539A5" w:rsidRDefault="00B539A5" w:rsidP="00B539A5">
      <w:pPr>
        <w:jc w:val="right"/>
        <w:outlineLvl w:val="2"/>
      </w:pPr>
      <w:r w:rsidRPr="00B539A5">
        <w:t xml:space="preserve">в собственности муниципального образования </w:t>
      </w:r>
    </w:p>
    <w:p w:rsidR="00B539A5" w:rsidRDefault="00B539A5" w:rsidP="00B539A5">
      <w:pPr>
        <w:jc w:val="right"/>
        <w:outlineLvl w:val="2"/>
      </w:pPr>
      <w:r w:rsidRPr="00B539A5">
        <w:t xml:space="preserve">Руднянский район Смоленской области, на </w:t>
      </w:r>
    </w:p>
    <w:p w:rsidR="00B539A5" w:rsidRDefault="00B539A5" w:rsidP="00B539A5">
      <w:pPr>
        <w:jc w:val="right"/>
        <w:outlineLvl w:val="2"/>
      </w:pPr>
      <w:r w:rsidRPr="00B539A5">
        <w:t xml:space="preserve">территории муниципального образования </w:t>
      </w:r>
    </w:p>
    <w:p w:rsidR="00B539A5" w:rsidRDefault="00B539A5" w:rsidP="00B539A5">
      <w:pPr>
        <w:jc w:val="right"/>
        <w:outlineLvl w:val="2"/>
      </w:pPr>
      <w:r w:rsidRPr="00B539A5">
        <w:t xml:space="preserve">Руднянский район Смоленской области </w:t>
      </w:r>
    </w:p>
    <w:p w:rsidR="00B539A5" w:rsidRDefault="00B539A5" w:rsidP="00B539A5">
      <w:pPr>
        <w:jc w:val="right"/>
        <w:outlineLvl w:val="2"/>
      </w:pPr>
      <w:r w:rsidRPr="00B539A5">
        <w:t xml:space="preserve">(за исключением муниципального </w:t>
      </w:r>
    </w:p>
    <w:p w:rsidR="00B539A5" w:rsidRDefault="00B539A5" w:rsidP="00B539A5">
      <w:pPr>
        <w:jc w:val="right"/>
        <w:outlineLvl w:val="2"/>
      </w:pPr>
      <w:r w:rsidRPr="00B539A5">
        <w:t xml:space="preserve">образования Голынковского городского </w:t>
      </w:r>
    </w:p>
    <w:p w:rsidR="00B539A5" w:rsidRDefault="00B539A5" w:rsidP="00B539A5">
      <w:pPr>
        <w:jc w:val="right"/>
        <w:outlineLvl w:val="2"/>
      </w:pPr>
      <w:r w:rsidRPr="00B539A5">
        <w:t xml:space="preserve">поселения Руднянского района </w:t>
      </w:r>
    </w:p>
    <w:p w:rsidR="00B539A5" w:rsidRPr="00B539A5" w:rsidRDefault="00B539A5" w:rsidP="00B539A5">
      <w:pPr>
        <w:jc w:val="right"/>
        <w:outlineLvl w:val="2"/>
      </w:pPr>
      <w:r w:rsidRPr="00B539A5">
        <w:t>Смоленской области)»</w:t>
      </w:r>
    </w:p>
    <w:p w:rsidR="003147AB" w:rsidRDefault="003147AB" w:rsidP="009A0395">
      <w:pPr>
        <w:autoSpaceDE w:val="0"/>
        <w:autoSpaceDN w:val="0"/>
        <w:adjustRightInd w:val="0"/>
        <w:jc w:val="right"/>
        <w:outlineLvl w:val="2"/>
      </w:pPr>
    </w:p>
    <w:p w:rsidR="003147AB" w:rsidRPr="003147AB" w:rsidRDefault="003147AB" w:rsidP="009A0395">
      <w:pPr>
        <w:autoSpaceDE w:val="0"/>
        <w:autoSpaceDN w:val="0"/>
        <w:adjustRightInd w:val="0"/>
        <w:jc w:val="right"/>
        <w:outlineLvl w:val="2"/>
      </w:pPr>
    </w:p>
    <w:p w:rsidR="003E7146" w:rsidRDefault="003E7146" w:rsidP="003E7146">
      <w:pPr>
        <w:autoSpaceDE w:val="0"/>
        <w:autoSpaceDN w:val="0"/>
        <w:ind w:firstLine="709"/>
        <w:jc w:val="center"/>
        <w:outlineLvl w:val="2"/>
        <w:rPr>
          <w:b/>
          <w:sz w:val="28"/>
          <w:szCs w:val="28"/>
        </w:rPr>
      </w:pPr>
      <w:r>
        <w:rPr>
          <w:b/>
          <w:sz w:val="28"/>
          <w:szCs w:val="28"/>
        </w:rPr>
        <w:t>ЗАЯВКА</w:t>
      </w:r>
    </w:p>
    <w:p w:rsidR="003E7146" w:rsidRDefault="003E7146" w:rsidP="003E7146">
      <w:pPr>
        <w:autoSpaceDE w:val="0"/>
        <w:autoSpaceDN w:val="0"/>
        <w:ind w:firstLine="709"/>
        <w:jc w:val="center"/>
        <w:outlineLvl w:val="2"/>
        <w:rPr>
          <w:b/>
          <w:sz w:val="28"/>
          <w:szCs w:val="28"/>
        </w:rPr>
      </w:pPr>
      <w:r>
        <w:rPr>
          <w:b/>
          <w:sz w:val="28"/>
          <w:szCs w:val="28"/>
        </w:rPr>
        <w:t>№_____от ______________20    г.</w:t>
      </w:r>
    </w:p>
    <w:p w:rsidR="003E7146" w:rsidRDefault="003E7146" w:rsidP="003E7146">
      <w:pPr>
        <w:autoSpaceDE w:val="0"/>
        <w:autoSpaceDN w:val="0"/>
        <w:ind w:firstLine="709"/>
        <w:jc w:val="center"/>
        <w:outlineLvl w:val="2"/>
        <w:rPr>
          <w:b/>
          <w:sz w:val="28"/>
          <w:szCs w:val="28"/>
        </w:rPr>
      </w:pPr>
      <w:r>
        <w:rPr>
          <w:b/>
          <w:sz w:val="28"/>
          <w:szCs w:val="28"/>
        </w:rPr>
        <w:t>на участие в открытом аукционе</w:t>
      </w:r>
    </w:p>
    <w:p w:rsidR="003E7146" w:rsidRDefault="003E7146" w:rsidP="003E7146">
      <w:pPr>
        <w:autoSpaceDE w:val="0"/>
        <w:autoSpaceDN w:val="0"/>
        <w:ind w:left="360" w:firstLine="709"/>
        <w:jc w:val="center"/>
        <w:outlineLvl w:val="2"/>
      </w:pPr>
    </w:p>
    <w:p w:rsidR="003E7146" w:rsidRDefault="003E7146" w:rsidP="004C66BC">
      <w:pPr>
        <w:autoSpaceDE w:val="0"/>
        <w:autoSpaceDN w:val="0"/>
        <w:jc w:val="both"/>
        <w:outlineLvl w:val="2"/>
        <w:rPr>
          <w:sz w:val="28"/>
          <w:szCs w:val="28"/>
        </w:rPr>
      </w:pPr>
      <w:r w:rsidRPr="00393899">
        <w:t>от</w:t>
      </w:r>
      <w:r>
        <w:rPr>
          <w:sz w:val="28"/>
          <w:szCs w:val="28"/>
        </w:rPr>
        <w:t>_______________________________________</w:t>
      </w:r>
      <w:r w:rsidR="004C66BC">
        <w:rPr>
          <w:sz w:val="28"/>
          <w:szCs w:val="28"/>
        </w:rPr>
        <w:t>__________________________</w:t>
      </w:r>
    </w:p>
    <w:p w:rsidR="003E7146" w:rsidRPr="00281944" w:rsidRDefault="003E7146" w:rsidP="003E7146">
      <w:pPr>
        <w:autoSpaceDE w:val="0"/>
        <w:autoSpaceDN w:val="0"/>
        <w:ind w:firstLine="709"/>
        <w:jc w:val="both"/>
        <w:outlineLvl w:val="2"/>
        <w:rPr>
          <w:sz w:val="20"/>
          <w:szCs w:val="20"/>
        </w:rPr>
      </w:pPr>
      <w:r>
        <w:rPr>
          <w:sz w:val="20"/>
          <w:szCs w:val="20"/>
        </w:rPr>
        <w:t>(для физических лиц: Ф.И.О., паспортные данные, место прописки, № телефона, счет в банке</w:t>
      </w:r>
    </w:p>
    <w:p w:rsidR="003E7146" w:rsidRPr="00C822B7" w:rsidRDefault="003E7146" w:rsidP="003E7146">
      <w:pPr>
        <w:autoSpaceDE w:val="0"/>
        <w:autoSpaceDN w:val="0"/>
        <w:jc w:val="both"/>
        <w:outlineLvl w:val="2"/>
        <w:rPr>
          <w:sz w:val="28"/>
          <w:szCs w:val="28"/>
        </w:rPr>
      </w:pPr>
      <w:r>
        <w:rPr>
          <w:sz w:val="28"/>
          <w:szCs w:val="28"/>
        </w:rPr>
        <w:t>________________________________________</w:t>
      </w:r>
      <w:r w:rsidR="004C66BC">
        <w:rPr>
          <w:sz w:val="28"/>
          <w:szCs w:val="28"/>
        </w:rPr>
        <w:t>_______________________________</w:t>
      </w:r>
    </w:p>
    <w:p w:rsidR="003E7146" w:rsidRPr="00C822B7" w:rsidRDefault="003E7146" w:rsidP="003E7146">
      <w:pPr>
        <w:tabs>
          <w:tab w:val="left" w:pos="645"/>
        </w:tabs>
        <w:autoSpaceDE w:val="0"/>
        <w:autoSpaceDN w:val="0"/>
        <w:jc w:val="both"/>
        <w:outlineLvl w:val="2"/>
        <w:rPr>
          <w:sz w:val="20"/>
          <w:szCs w:val="20"/>
        </w:rPr>
      </w:pPr>
      <w:r>
        <w:rPr>
          <w:sz w:val="20"/>
          <w:szCs w:val="20"/>
        </w:rPr>
        <w:t>на который перечисляется сумма возвращаемого залога; для юридического лица: полное наименование,</w:t>
      </w:r>
    </w:p>
    <w:p w:rsidR="003E7146" w:rsidRPr="00CD12AA" w:rsidRDefault="003E7146" w:rsidP="003E7146">
      <w:pPr>
        <w:autoSpaceDE w:val="0"/>
        <w:autoSpaceDN w:val="0"/>
        <w:jc w:val="both"/>
        <w:outlineLvl w:val="2"/>
        <w:rPr>
          <w:sz w:val="28"/>
          <w:szCs w:val="28"/>
        </w:rPr>
      </w:pPr>
      <w:r>
        <w:rPr>
          <w:sz w:val="28"/>
          <w:szCs w:val="28"/>
        </w:rPr>
        <w:t>__________________________________________________________________</w:t>
      </w:r>
      <w:r w:rsidR="004C66BC">
        <w:rPr>
          <w:sz w:val="28"/>
          <w:szCs w:val="28"/>
        </w:rPr>
        <w:t>_____</w:t>
      </w:r>
    </w:p>
    <w:p w:rsidR="003E7146" w:rsidRPr="00376EF9" w:rsidRDefault="003E7146" w:rsidP="003E7146">
      <w:pPr>
        <w:autoSpaceDE w:val="0"/>
        <w:autoSpaceDN w:val="0"/>
        <w:ind w:left="360"/>
        <w:rPr>
          <w:sz w:val="20"/>
          <w:szCs w:val="20"/>
        </w:rPr>
      </w:pPr>
      <w:r>
        <w:rPr>
          <w:sz w:val="20"/>
          <w:szCs w:val="20"/>
        </w:rPr>
        <w:t>юридический адрес, расчетный счет)</w:t>
      </w:r>
    </w:p>
    <w:p w:rsidR="003E7146" w:rsidRDefault="003E7146" w:rsidP="003E7146">
      <w:pPr>
        <w:autoSpaceDE w:val="0"/>
        <w:autoSpaceDN w:val="0"/>
        <w:ind w:left="360"/>
      </w:pPr>
    </w:p>
    <w:p w:rsidR="003E7146" w:rsidRPr="00425B38" w:rsidRDefault="003E7146" w:rsidP="003147AB">
      <w:pPr>
        <w:autoSpaceDE w:val="0"/>
        <w:autoSpaceDN w:val="0"/>
      </w:pPr>
      <w:r>
        <w:t>1.</w:t>
      </w:r>
      <w:r w:rsidRPr="00C822B7">
        <w:t>Изучив данные информационного соо</w:t>
      </w:r>
      <w:r w:rsidR="00D76FB6">
        <w:t>бщения о продаже</w:t>
      </w:r>
      <w:r>
        <w:t xml:space="preserve">  земельного участка для _________________________ я согласен приобре</w:t>
      </w:r>
      <w:r w:rsidR="00D76FB6">
        <w:t xml:space="preserve">сти  земельный  участок </w:t>
      </w:r>
      <w:r>
        <w:t xml:space="preserve"> по адресу:</w:t>
      </w:r>
    </w:p>
    <w:p w:rsidR="003E7146" w:rsidRDefault="003E7146" w:rsidP="003E7146">
      <w:r>
        <w:t xml:space="preserve">           _______________________________________________________________________________</w:t>
      </w:r>
    </w:p>
    <w:p w:rsidR="003E7146" w:rsidRDefault="003E7146" w:rsidP="003E7146"/>
    <w:p w:rsidR="003E7146" w:rsidRDefault="003E7146" w:rsidP="003E7146">
      <w:r>
        <w:t>площадью _________________________ с кадастровым номером ___________</w:t>
      </w:r>
      <w:r w:rsidR="003147AB">
        <w:t>_______</w:t>
      </w:r>
      <w:r>
        <w:t>_____</w:t>
      </w:r>
      <w:r w:rsidR="003147AB">
        <w:t xml:space="preserve">       </w:t>
      </w:r>
    </w:p>
    <w:p w:rsidR="003E7146" w:rsidRDefault="003E7146" w:rsidP="003E7146">
      <w:pPr>
        <w:jc w:val="both"/>
      </w:pPr>
    </w:p>
    <w:p w:rsidR="009A0395" w:rsidRPr="003F08D1" w:rsidRDefault="009A0395" w:rsidP="009A0395">
      <w:pPr>
        <w:jc w:val="both"/>
      </w:pPr>
      <w:r w:rsidRPr="003F08D1">
        <w:t>2. В случае</w:t>
      </w:r>
      <w:r>
        <w:t xml:space="preserve"> победы</w:t>
      </w:r>
      <w:r w:rsidRPr="003F08D1">
        <w:t xml:space="preserve"> на аукционе принимаю на себя обязательства:</w:t>
      </w:r>
    </w:p>
    <w:p w:rsidR="009A0395" w:rsidRPr="001320C6" w:rsidRDefault="009A0395" w:rsidP="009A0395">
      <w:pPr>
        <w:tabs>
          <w:tab w:val="left" w:pos="540"/>
        </w:tabs>
        <w:jc w:val="both"/>
      </w:pPr>
      <w:r w:rsidRPr="00F2545F">
        <w:t xml:space="preserve">      а)  </w:t>
      </w:r>
      <w:r w:rsidRPr="001320C6">
        <w:t>подписать в день проведения  аукциона протокол о результатах аукциона;</w:t>
      </w:r>
    </w:p>
    <w:p w:rsidR="009A0395" w:rsidRPr="001320C6" w:rsidRDefault="009A0395" w:rsidP="009A0395">
      <w:pPr>
        <w:jc w:val="both"/>
      </w:pPr>
      <w:r w:rsidRPr="00F2545F">
        <w:t xml:space="preserve">      б) </w:t>
      </w:r>
      <w:r w:rsidRPr="001320C6">
        <w:t xml:space="preserve">заключить    договор купли-продажи земельного участка в срок не ранее чем через 10 </w:t>
      </w:r>
    </w:p>
    <w:p w:rsidR="009A0395" w:rsidRPr="001320C6" w:rsidRDefault="009A0395" w:rsidP="009A0395">
      <w:pPr>
        <w:jc w:val="both"/>
      </w:pPr>
      <w:r w:rsidRPr="00F2545F">
        <w:t xml:space="preserve">          </w:t>
      </w:r>
      <w:r w:rsidRPr="001320C6">
        <w:t>(десять)  дней со дня размещения информации о результатах аукциона на официальном сайте</w:t>
      </w:r>
      <w:r w:rsidR="003147AB">
        <w:t xml:space="preserve"> </w:t>
      </w:r>
      <w:r w:rsidRPr="001320C6">
        <w:t>Российской Федерации в информационно-телекоммуникационной сети «Интернет» и оплатить</w:t>
      </w:r>
      <w:r w:rsidR="003147AB">
        <w:t xml:space="preserve"> </w:t>
      </w:r>
      <w:r w:rsidRPr="001320C6">
        <w:t>стоимость земельного участка в 10 - дневный срок со дня подписания договора.</w:t>
      </w:r>
    </w:p>
    <w:p w:rsidR="009A0395" w:rsidRPr="003F08D1" w:rsidRDefault="009A0395" w:rsidP="009A0395">
      <w:pPr>
        <w:jc w:val="both"/>
      </w:pPr>
      <w:r w:rsidRPr="003F08D1">
        <w:t xml:space="preserve">3. Я согласен с тем, что при признании меня победителем аукциона и  в случае отказа от  подписания протокола о результатах аукциона сумма внесенного мною задатка остается в распоряжении Продавца. </w:t>
      </w:r>
    </w:p>
    <w:p w:rsidR="009A0395" w:rsidRPr="003F08D1" w:rsidRDefault="009A0395" w:rsidP="009A0395">
      <w:pPr>
        <w:jc w:val="both"/>
      </w:pPr>
      <w:r w:rsidRPr="003F08D1">
        <w:t>4.  Продавец обязуется:</w:t>
      </w:r>
    </w:p>
    <w:p w:rsidR="009A0395" w:rsidRPr="003F08D1" w:rsidRDefault="009A0395" w:rsidP="009A0395">
      <w:pPr>
        <w:ind w:left="360"/>
        <w:jc w:val="both"/>
      </w:pPr>
      <w:r w:rsidRPr="003F08D1">
        <w:t xml:space="preserve">в случае проигрыша участника аукциона в течение 3 (трех) </w:t>
      </w:r>
      <w:r>
        <w:t xml:space="preserve">рабочих дней с момента подписания </w:t>
      </w:r>
      <w:r w:rsidRPr="003F08D1">
        <w:t>протокола о результатах аукциона вернуть сумму задатка путем перечисления на</w:t>
      </w:r>
    </w:p>
    <w:p w:rsidR="009A0395" w:rsidRPr="003F08D1" w:rsidRDefault="009A0395" w:rsidP="009A0395">
      <w:pPr>
        <w:ind w:left="360"/>
        <w:jc w:val="both"/>
      </w:pPr>
      <w:r w:rsidRPr="003F08D1">
        <w:t>расчетный счет участника аукциона.</w:t>
      </w:r>
    </w:p>
    <w:p w:rsidR="009A0395" w:rsidRPr="003F08D1" w:rsidRDefault="009A0395" w:rsidP="009A0395">
      <w:pPr>
        <w:jc w:val="both"/>
      </w:pPr>
      <w:r w:rsidRPr="003F08D1">
        <w:t>5.  До п</w:t>
      </w:r>
      <w:r w:rsidR="00D76FB6">
        <w:t>одписания договора купли-продажи</w:t>
      </w:r>
      <w:r w:rsidRPr="003F08D1">
        <w:t xml:space="preserve"> земельного участка настоящая заявка вместе</w:t>
      </w:r>
      <w:r>
        <w:t xml:space="preserve"> </w:t>
      </w:r>
      <w:r w:rsidRPr="003F08D1">
        <w:t>с протоколом о результатах аукциона будут считаться имеющим силу договора</w:t>
      </w:r>
      <w:r>
        <w:t xml:space="preserve"> </w:t>
      </w:r>
      <w:r w:rsidRPr="003F08D1">
        <w:t>между мною и Продавцом.</w:t>
      </w:r>
    </w:p>
    <w:p w:rsidR="009A0395" w:rsidRDefault="009A0395" w:rsidP="009A0395">
      <w:pPr>
        <w:ind w:left="360"/>
      </w:pPr>
    </w:p>
    <w:p w:rsidR="009A0395" w:rsidRPr="003F08D1" w:rsidRDefault="009A0395" w:rsidP="009A0395">
      <w:pPr>
        <w:ind w:left="360"/>
      </w:pPr>
      <w:r w:rsidRPr="003F08D1">
        <w:t>6. Совершено  «__________»______________________ 20   года.</w:t>
      </w:r>
    </w:p>
    <w:p w:rsidR="009A0395" w:rsidRDefault="009A0395" w:rsidP="009A0395">
      <w:pPr>
        <w:tabs>
          <w:tab w:val="left" w:pos="6720"/>
        </w:tabs>
      </w:pPr>
    </w:p>
    <w:p w:rsidR="009A0395" w:rsidRPr="003F08D1" w:rsidRDefault="009A0395" w:rsidP="009A0395">
      <w:pPr>
        <w:tabs>
          <w:tab w:val="left" w:pos="6720"/>
        </w:tabs>
        <w:ind w:left="360" w:hanging="360"/>
      </w:pPr>
      <w:r w:rsidRPr="003F08D1">
        <w:rPr>
          <w:b/>
        </w:rPr>
        <w:t xml:space="preserve">ПОДАНО:  </w:t>
      </w:r>
      <w:r w:rsidRPr="003F08D1">
        <w:t>_______________________________________</w:t>
      </w:r>
      <w:r>
        <w:t>_______________________</w:t>
      </w:r>
      <w:r w:rsidRPr="003F08D1">
        <w:t>__</w:t>
      </w:r>
    </w:p>
    <w:p w:rsidR="009A0395" w:rsidRPr="003F08D1" w:rsidRDefault="009A0395" w:rsidP="009A0395">
      <w:pPr>
        <w:tabs>
          <w:tab w:val="left" w:pos="2115"/>
        </w:tabs>
        <w:ind w:left="360"/>
      </w:pPr>
      <w:r>
        <w:t xml:space="preserve">                                                               (</w:t>
      </w:r>
      <w:r w:rsidRPr="003F08D1">
        <w:t>Ф.И.О. подпись)</w:t>
      </w:r>
    </w:p>
    <w:p w:rsidR="009A0395" w:rsidRPr="003F08D1" w:rsidRDefault="009A0395" w:rsidP="009A0395">
      <w:pPr>
        <w:tabs>
          <w:tab w:val="left" w:pos="6720"/>
        </w:tabs>
      </w:pPr>
      <w:r w:rsidRPr="003F08D1">
        <w:rPr>
          <w:b/>
        </w:rPr>
        <w:t>ПРИНЯТО:</w:t>
      </w:r>
      <w:r>
        <w:t>_____________________________________________________________</w:t>
      </w:r>
    </w:p>
    <w:p w:rsidR="009A0395" w:rsidRPr="003F08D1" w:rsidRDefault="009A0395" w:rsidP="009A0395">
      <w:pPr>
        <w:tabs>
          <w:tab w:val="left" w:pos="6720"/>
        </w:tabs>
        <w:ind w:left="360"/>
        <w:jc w:val="both"/>
      </w:pPr>
      <w:r w:rsidRPr="003F08D1">
        <w:t xml:space="preserve">                              (наименование продавца, должность уполномоченного лица)</w:t>
      </w:r>
    </w:p>
    <w:p w:rsidR="009A0395" w:rsidRDefault="009A0395" w:rsidP="009A0395">
      <w:pPr>
        <w:tabs>
          <w:tab w:val="left" w:pos="2000"/>
        </w:tabs>
        <w:jc w:val="both"/>
      </w:pPr>
      <w:r>
        <w:tab/>
        <w:t>__________________________________________________________</w:t>
      </w:r>
    </w:p>
    <w:p w:rsidR="00553F09" w:rsidRDefault="009A0395" w:rsidP="009A0395">
      <w:pPr>
        <w:jc w:val="both"/>
      </w:pPr>
      <w:r>
        <w:tab/>
        <w:t xml:space="preserve">                         (Ф.И.О.подпись)</w:t>
      </w: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p w:rsidR="00A728D4" w:rsidRDefault="00A728D4" w:rsidP="009A0395">
      <w:pPr>
        <w:jc w:val="both"/>
      </w:pPr>
    </w:p>
    <w:sectPr w:rsidR="00A728D4" w:rsidSect="00F04F78">
      <w:pgSz w:w="11906" w:h="16838"/>
      <w:pgMar w:top="1134" w:right="73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69C" w:rsidRDefault="0074069C" w:rsidP="0048147C">
      <w:r>
        <w:separator/>
      </w:r>
    </w:p>
  </w:endnote>
  <w:endnote w:type="continuationSeparator" w:id="1">
    <w:p w:rsidR="0074069C" w:rsidRDefault="0074069C" w:rsidP="00481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69C" w:rsidRDefault="0074069C" w:rsidP="0048147C">
      <w:r>
        <w:separator/>
      </w:r>
    </w:p>
  </w:footnote>
  <w:footnote w:type="continuationSeparator" w:id="1">
    <w:p w:rsidR="0074069C" w:rsidRDefault="0074069C" w:rsidP="00481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BC" w:rsidRDefault="00FA71D1">
    <w:pPr>
      <w:pStyle w:val="a9"/>
      <w:jc w:val="center"/>
    </w:pPr>
    <w:r>
      <w:fldChar w:fldCharType="begin"/>
    </w:r>
    <w:r w:rsidR="004C66BC">
      <w:instrText>PAGE   \* MERGEFORMAT</w:instrText>
    </w:r>
    <w:r>
      <w:fldChar w:fldCharType="separate"/>
    </w:r>
    <w:r w:rsidR="00135133">
      <w:rPr>
        <w:noProof/>
      </w:rPr>
      <w:t>34</w:t>
    </w:r>
    <w:r>
      <w:fldChar w:fldCharType="end"/>
    </w:r>
  </w:p>
  <w:p w:rsidR="002C6F26" w:rsidRDefault="002C6F2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26" w:rsidRDefault="00FA71D1">
    <w:pPr>
      <w:pStyle w:val="a9"/>
      <w:jc w:val="center"/>
    </w:pPr>
    <w:r>
      <w:fldChar w:fldCharType="begin"/>
    </w:r>
    <w:r w:rsidR="002C6F26">
      <w:instrText xml:space="preserve"> PAGE   \* MERGEFORMAT </w:instrText>
    </w:r>
    <w:r>
      <w:fldChar w:fldCharType="separate"/>
    </w:r>
    <w:r w:rsidR="00135133">
      <w:rPr>
        <w:noProof/>
      </w:rPr>
      <w:t>40</w:t>
    </w:r>
    <w:r>
      <w:rPr>
        <w:noProof/>
      </w:rPr>
      <w:fldChar w:fldCharType="end"/>
    </w:r>
  </w:p>
  <w:p w:rsidR="002C6F26" w:rsidRDefault="002C6F2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4"/>
    <w:multiLevelType w:val="multilevel"/>
    <w:tmpl w:val="54EA2E0A"/>
    <w:name w:val="WW8Num4"/>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90"/>
        </w:tabs>
        <w:ind w:left="990" w:hanging="720"/>
      </w:pPr>
      <w:rPr>
        <w:rFonts w:cs="Times New Roman"/>
      </w:rPr>
    </w:lvl>
    <w:lvl w:ilvl="2">
      <w:start w:val="6"/>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3">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6">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7">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8">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1DA7480D"/>
    <w:multiLevelType w:val="multilevel"/>
    <w:tmpl w:val="44420962"/>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7"/>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420"/>
        </w:tabs>
        <w:ind w:left="3420" w:hanging="180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1">
    <w:nsid w:val="37DA629D"/>
    <w:multiLevelType w:val="hybridMultilevel"/>
    <w:tmpl w:val="66A2AC80"/>
    <w:lvl w:ilvl="0" w:tplc="A3C2E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F5778D"/>
    <w:multiLevelType w:val="hybridMultilevel"/>
    <w:tmpl w:val="BED6CB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A733D22"/>
    <w:multiLevelType w:val="multilevel"/>
    <w:tmpl w:val="2282210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6"/>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5">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13"/>
  </w:num>
  <w:num w:numId="3">
    <w:abstractNumId w:val="12"/>
  </w:num>
  <w:num w:numId="4">
    <w:abstractNumId w:val="10"/>
  </w:num>
  <w:num w:numId="5">
    <w:abstractNumId w:val="11"/>
  </w:num>
  <w:num w:numId="6">
    <w:abstractNumId w:val="1"/>
  </w:num>
  <w:num w:numId="7">
    <w:abstractNumId w:val="2"/>
  </w:num>
  <w:num w:numId="8">
    <w:abstractNumId w:val="4"/>
  </w:num>
  <w:num w:numId="9">
    <w:abstractNumId w:val="7"/>
  </w:num>
  <w:num w:numId="10">
    <w:abstractNumId w:val="5"/>
  </w:num>
  <w:num w:numId="11">
    <w:abstractNumId w:val="0"/>
  </w:num>
  <w:num w:numId="12">
    <w:abstractNumId w:val="3"/>
  </w:num>
  <w:num w:numId="13">
    <w:abstractNumId w:val="8"/>
  </w:num>
  <w:num w:numId="14">
    <w:abstractNumId w:val="6"/>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7F1E92"/>
    <w:rsid w:val="0000229E"/>
    <w:rsid w:val="000060CF"/>
    <w:rsid w:val="00014319"/>
    <w:rsid w:val="00017A56"/>
    <w:rsid w:val="00023E7D"/>
    <w:rsid w:val="00043896"/>
    <w:rsid w:val="00050071"/>
    <w:rsid w:val="00050C5A"/>
    <w:rsid w:val="0005709D"/>
    <w:rsid w:val="00064305"/>
    <w:rsid w:val="0006441C"/>
    <w:rsid w:val="00065B22"/>
    <w:rsid w:val="0006781B"/>
    <w:rsid w:val="00070B2C"/>
    <w:rsid w:val="000710CA"/>
    <w:rsid w:val="000727A2"/>
    <w:rsid w:val="000736EC"/>
    <w:rsid w:val="00074F0E"/>
    <w:rsid w:val="000847A0"/>
    <w:rsid w:val="000929C5"/>
    <w:rsid w:val="0009595C"/>
    <w:rsid w:val="000967D8"/>
    <w:rsid w:val="000A3D28"/>
    <w:rsid w:val="000B3630"/>
    <w:rsid w:val="000B6874"/>
    <w:rsid w:val="000D2D43"/>
    <w:rsid w:val="000D5CB1"/>
    <w:rsid w:val="000E2671"/>
    <w:rsid w:val="000E28FD"/>
    <w:rsid w:val="000F16AA"/>
    <w:rsid w:val="000F3781"/>
    <w:rsid w:val="000F4E33"/>
    <w:rsid w:val="000F769E"/>
    <w:rsid w:val="001015E2"/>
    <w:rsid w:val="0010565A"/>
    <w:rsid w:val="00111F25"/>
    <w:rsid w:val="00121931"/>
    <w:rsid w:val="001274EB"/>
    <w:rsid w:val="00130CD0"/>
    <w:rsid w:val="00131083"/>
    <w:rsid w:val="0013231C"/>
    <w:rsid w:val="00135133"/>
    <w:rsid w:val="001363CB"/>
    <w:rsid w:val="00142D46"/>
    <w:rsid w:val="00143DF6"/>
    <w:rsid w:val="001472BF"/>
    <w:rsid w:val="001512EE"/>
    <w:rsid w:val="0016406A"/>
    <w:rsid w:val="00164BF1"/>
    <w:rsid w:val="00167B6E"/>
    <w:rsid w:val="00170CB7"/>
    <w:rsid w:val="00175832"/>
    <w:rsid w:val="00176997"/>
    <w:rsid w:val="0017709A"/>
    <w:rsid w:val="00181E2A"/>
    <w:rsid w:val="00187E4E"/>
    <w:rsid w:val="00193711"/>
    <w:rsid w:val="00195186"/>
    <w:rsid w:val="00197555"/>
    <w:rsid w:val="001A7B48"/>
    <w:rsid w:val="001A7E51"/>
    <w:rsid w:val="001B08AD"/>
    <w:rsid w:val="001B6C89"/>
    <w:rsid w:val="001C5D67"/>
    <w:rsid w:val="001C7468"/>
    <w:rsid w:val="001D6D52"/>
    <w:rsid w:val="001D758F"/>
    <w:rsid w:val="001E0254"/>
    <w:rsid w:val="001E14F9"/>
    <w:rsid w:val="001E1FD3"/>
    <w:rsid w:val="001F4D6D"/>
    <w:rsid w:val="0020063C"/>
    <w:rsid w:val="00205A1D"/>
    <w:rsid w:val="0020692B"/>
    <w:rsid w:val="00207831"/>
    <w:rsid w:val="002131D9"/>
    <w:rsid w:val="00213F84"/>
    <w:rsid w:val="00231952"/>
    <w:rsid w:val="0024172F"/>
    <w:rsid w:val="00242DE9"/>
    <w:rsid w:val="00243F58"/>
    <w:rsid w:val="00245F09"/>
    <w:rsid w:val="00251045"/>
    <w:rsid w:val="00251DA9"/>
    <w:rsid w:val="00252DE3"/>
    <w:rsid w:val="00255311"/>
    <w:rsid w:val="00256059"/>
    <w:rsid w:val="002561CC"/>
    <w:rsid w:val="002615FC"/>
    <w:rsid w:val="00265A77"/>
    <w:rsid w:val="002748B4"/>
    <w:rsid w:val="00281944"/>
    <w:rsid w:val="00284A0E"/>
    <w:rsid w:val="00290357"/>
    <w:rsid w:val="002913B3"/>
    <w:rsid w:val="00291C14"/>
    <w:rsid w:val="0029665D"/>
    <w:rsid w:val="002A3781"/>
    <w:rsid w:val="002B4D76"/>
    <w:rsid w:val="002B7BF0"/>
    <w:rsid w:val="002C02AF"/>
    <w:rsid w:val="002C1B5B"/>
    <w:rsid w:val="002C4315"/>
    <w:rsid w:val="002C4719"/>
    <w:rsid w:val="002C497D"/>
    <w:rsid w:val="002C5884"/>
    <w:rsid w:val="002C6D67"/>
    <w:rsid w:val="002C6F26"/>
    <w:rsid w:val="002D5607"/>
    <w:rsid w:val="002E0A3C"/>
    <w:rsid w:val="002E2106"/>
    <w:rsid w:val="002E60B8"/>
    <w:rsid w:val="002E6690"/>
    <w:rsid w:val="002F395F"/>
    <w:rsid w:val="002F5B23"/>
    <w:rsid w:val="002F69D7"/>
    <w:rsid w:val="00302746"/>
    <w:rsid w:val="00307EA8"/>
    <w:rsid w:val="003147AB"/>
    <w:rsid w:val="0031676E"/>
    <w:rsid w:val="00322480"/>
    <w:rsid w:val="003238A0"/>
    <w:rsid w:val="00324D06"/>
    <w:rsid w:val="00325C0D"/>
    <w:rsid w:val="003263CD"/>
    <w:rsid w:val="0033427F"/>
    <w:rsid w:val="00335521"/>
    <w:rsid w:val="003362E7"/>
    <w:rsid w:val="00341B61"/>
    <w:rsid w:val="00364282"/>
    <w:rsid w:val="00370110"/>
    <w:rsid w:val="0038157D"/>
    <w:rsid w:val="00385061"/>
    <w:rsid w:val="00392D40"/>
    <w:rsid w:val="003939B3"/>
    <w:rsid w:val="00393E7E"/>
    <w:rsid w:val="00394937"/>
    <w:rsid w:val="003A0B4B"/>
    <w:rsid w:val="003B5813"/>
    <w:rsid w:val="003B670D"/>
    <w:rsid w:val="003C1C98"/>
    <w:rsid w:val="003D1F0D"/>
    <w:rsid w:val="003E4686"/>
    <w:rsid w:val="003E6E62"/>
    <w:rsid w:val="003E7146"/>
    <w:rsid w:val="003F0481"/>
    <w:rsid w:val="003F0E63"/>
    <w:rsid w:val="003F6904"/>
    <w:rsid w:val="00401BDA"/>
    <w:rsid w:val="00402BF1"/>
    <w:rsid w:val="00404028"/>
    <w:rsid w:val="0040439B"/>
    <w:rsid w:val="00404444"/>
    <w:rsid w:val="0040656D"/>
    <w:rsid w:val="0041416B"/>
    <w:rsid w:val="00432907"/>
    <w:rsid w:val="00442DE2"/>
    <w:rsid w:val="00456A16"/>
    <w:rsid w:val="00460212"/>
    <w:rsid w:val="004723AC"/>
    <w:rsid w:val="0048147C"/>
    <w:rsid w:val="004834B8"/>
    <w:rsid w:val="00486FB0"/>
    <w:rsid w:val="00496A63"/>
    <w:rsid w:val="00497D5B"/>
    <w:rsid w:val="004A2781"/>
    <w:rsid w:val="004A6997"/>
    <w:rsid w:val="004B5F6E"/>
    <w:rsid w:val="004C1435"/>
    <w:rsid w:val="004C3113"/>
    <w:rsid w:val="004C4497"/>
    <w:rsid w:val="004C5FC0"/>
    <w:rsid w:val="004C66BC"/>
    <w:rsid w:val="004C77BC"/>
    <w:rsid w:val="004C7E8B"/>
    <w:rsid w:val="004D2DE7"/>
    <w:rsid w:val="004D301E"/>
    <w:rsid w:val="004E3FF2"/>
    <w:rsid w:val="004F0FB4"/>
    <w:rsid w:val="004F4ECE"/>
    <w:rsid w:val="004F70C5"/>
    <w:rsid w:val="00503DDE"/>
    <w:rsid w:val="00506D20"/>
    <w:rsid w:val="00531953"/>
    <w:rsid w:val="0053458C"/>
    <w:rsid w:val="00535F33"/>
    <w:rsid w:val="00541088"/>
    <w:rsid w:val="00542969"/>
    <w:rsid w:val="00546B32"/>
    <w:rsid w:val="00551497"/>
    <w:rsid w:val="005519D8"/>
    <w:rsid w:val="00553F09"/>
    <w:rsid w:val="00560110"/>
    <w:rsid w:val="0056582E"/>
    <w:rsid w:val="00565CA8"/>
    <w:rsid w:val="00573C21"/>
    <w:rsid w:val="00576C77"/>
    <w:rsid w:val="00585A59"/>
    <w:rsid w:val="00592FF5"/>
    <w:rsid w:val="0059625D"/>
    <w:rsid w:val="00597ABE"/>
    <w:rsid w:val="005A0D61"/>
    <w:rsid w:val="005A5123"/>
    <w:rsid w:val="005A7A2F"/>
    <w:rsid w:val="005B1656"/>
    <w:rsid w:val="005B5382"/>
    <w:rsid w:val="005B5E04"/>
    <w:rsid w:val="005C0B88"/>
    <w:rsid w:val="005C29DC"/>
    <w:rsid w:val="005C7510"/>
    <w:rsid w:val="005D0F3E"/>
    <w:rsid w:val="005D2B5A"/>
    <w:rsid w:val="005D3181"/>
    <w:rsid w:val="005D7C46"/>
    <w:rsid w:val="005E3021"/>
    <w:rsid w:val="005E38E1"/>
    <w:rsid w:val="005E3A11"/>
    <w:rsid w:val="005E4D18"/>
    <w:rsid w:val="005E51CC"/>
    <w:rsid w:val="005E73AA"/>
    <w:rsid w:val="005F210A"/>
    <w:rsid w:val="005F435A"/>
    <w:rsid w:val="005F5D3F"/>
    <w:rsid w:val="005F76D0"/>
    <w:rsid w:val="00620BC4"/>
    <w:rsid w:val="00625177"/>
    <w:rsid w:val="006272A5"/>
    <w:rsid w:val="006302F7"/>
    <w:rsid w:val="00636BA1"/>
    <w:rsid w:val="0064386A"/>
    <w:rsid w:val="00644A65"/>
    <w:rsid w:val="006535CE"/>
    <w:rsid w:val="006547C3"/>
    <w:rsid w:val="0066768D"/>
    <w:rsid w:val="00672033"/>
    <w:rsid w:val="00677AC6"/>
    <w:rsid w:val="0068063C"/>
    <w:rsid w:val="00683869"/>
    <w:rsid w:val="006840DC"/>
    <w:rsid w:val="00695CE7"/>
    <w:rsid w:val="006A4634"/>
    <w:rsid w:val="006B32AA"/>
    <w:rsid w:val="006B5EDF"/>
    <w:rsid w:val="006C13D7"/>
    <w:rsid w:val="006D46A3"/>
    <w:rsid w:val="006D5A63"/>
    <w:rsid w:val="006E04F1"/>
    <w:rsid w:val="006E45E1"/>
    <w:rsid w:val="006F1B28"/>
    <w:rsid w:val="006F42C7"/>
    <w:rsid w:val="006F7C1A"/>
    <w:rsid w:val="00701613"/>
    <w:rsid w:val="00701F17"/>
    <w:rsid w:val="007037E8"/>
    <w:rsid w:val="00703CF1"/>
    <w:rsid w:val="00706303"/>
    <w:rsid w:val="007115BF"/>
    <w:rsid w:val="00711ED3"/>
    <w:rsid w:val="007240D3"/>
    <w:rsid w:val="00724CBC"/>
    <w:rsid w:val="00732174"/>
    <w:rsid w:val="00733342"/>
    <w:rsid w:val="00734652"/>
    <w:rsid w:val="00734E06"/>
    <w:rsid w:val="00736FB6"/>
    <w:rsid w:val="00737DDD"/>
    <w:rsid w:val="0074069C"/>
    <w:rsid w:val="007409EB"/>
    <w:rsid w:val="00755621"/>
    <w:rsid w:val="00760F42"/>
    <w:rsid w:val="00764F7F"/>
    <w:rsid w:val="00767179"/>
    <w:rsid w:val="0077134E"/>
    <w:rsid w:val="00773881"/>
    <w:rsid w:val="00773896"/>
    <w:rsid w:val="00775801"/>
    <w:rsid w:val="00781E9D"/>
    <w:rsid w:val="007859E7"/>
    <w:rsid w:val="00791F7D"/>
    <w:rsid w:val="007927F9"/>
    <w:rsid w:val="007A3A3F"/>
    <w:rsid w:val="007A4D6A"/>
    <w:rsid w:val="007A7F60"/>
    <w:rsid w:val="007B013B"/>
    <w:rsid w:val="007B09FC"/>
    <w:rsid w:val="007C00CC"/>
    <w:rsid w:val="007C0F10"/>
    <w:rsid w:val="007C2176"/>
    <w:rsid w:val="007C2924"/>
    <w:rsid w:val="007C3EC3"/>
    <w:rsid w:val="007E4989"/>
    <w:rsid w:val="007F1733"/>
    <w:rsid w:val="007F1E92"/>
    <w:rsid w:val="007F56C4"/>
    <w:rsid w:val="007F6792"/>
    <w:rsid w:val="00802B33"/>
    <w:rsid w:val="00802B36"/>
    <w:rsid w:val="00803F20"/>
    <w:rsid w:val="0080619B"/>
    <w:rsid w:val="0081393D"/>
    <w:rsid w:val="008152B0"/>
    <w:rsid w:val="00821047"/>
    <w:rsid w:val="00823499"/>
    <w:rsid w:val="00825970"/>
    <w:rsid w:val="00825ABE"/>
    <w:rsid w:val="00827728"/>
    <w:rsid w:val="00836ABC"/>
    <w:rsid w:val="008406C7"/>
    <w:rsid w:val="00842A6A"/>
    <w:rsid w:val="00842F25"/>
    <w:rsid w:val="008568C3"/>
    <w:rsid w:val="00864CCA"/>
    <w:rsid w:val="0086687B"/>
    <w:rsid w:val="00867740"/>
    <w:rsid w:val="008747AA"/>
    <w:rsid w:val="00875B1F"/>
    <w:rsid w:val="008763FB"/>
    <w:rsid w:val="00876D5A"/>
    <w:rsid w:val="00876EFB"/>
    <w:rsid w:val="00883A29"/>
    <w:rsid w:val="00883EE9"/>
    <w:rsid w:val="00890A2F"/>
    <w:rsid w:val="008930AA"/>
    <w:rsid w:val="00896CE0"/>
    <w:rsid w:val="008A0AF5"/>
    <w:rsid w:val="008A56C0"/>
    <w:rsid w:val="008B41E1"/>
    <w:rsid w:val="008C0C5C"/>
    <w:rsid w:val="008C5528"/>
    <w:rsid w:val="008D5C93"/>
    <w:rsid w:val="008E105B"/>
    <w:rsid w:val="008E2187"/>
    <w:rsid w:val="008E2192"/>
    <w:rsid w:val="008E7CEA"/>
    <w:rsid w:val="008F2AE3"/>
    <w:rsid w:val="008F430B"/>
    <w:rsid w:val="008F596E"/>
    <w:rsid w:val="008F61A7"/>
    <w:rsid w:val="00902CB4"/>
    <w:rsid w:val="009074F5"/>
    <w:rsid w:val="009157D7"/>
    <w:rsid w:val="009163C5"/>
    <w:rsid w:val="009214F0"/>
    <w:rsid w:val="009218EB"/>
    <w:rsid w:val="009302D7"/>
    <w:rsid w:val="009414B2"/>
    <w:rsid w:val="00941E08"/>
    <w:rsid w:val="00942BDD"/>
    <w:rsid w:val="00952704"/>
    <w:rsid w:val="00954537"/>
    <w:rsid w:val="00960BF2"/>
    <w:rsid w:val="00961638"/>
    <w:rsid w:val="00963FD3"/>
    <w:rsid w:val="00973309"/>
    <w:rsid w:val="00974C37"/>
    <w:rsid w:val="00976BA5"/>
    <w:rsid w:val="00977096"/>
    <w:rsid w:val="009805B2"/>
    <w:rsid w:val="00985D81"/>
    <w:rsid w:val="0098633F"/>
    <w:rsid w:val="00992E98"/>
    <w:rsid w:val="0099452C"/>
    <w:rsid w:val="009949E8"/>
    <w:rsid w:val="0099693C"/>
    <w:rsid w:val="00996D5B"/>
    <w:rsid w:val="009A0395"/>
    <w:rsid w:val="009A7276"/>
    <w:rsid w:val="009B1B7F"/>
    <w:rsid w:val="009B3817"/>
    <w:rsid w:val="009B5007"/>
    <w:rsid w:val="009C0D7C"/>
    <w:rsid w:val="009C0F5E"/>
    <w:rsid w:val="009C3194"/>
    <w:rsid w:val="009C5A53"/>
    <w:rsid w:val="009C7D07"/>
    <w:rsid w:val="009D2A95"/>
    <w:rsid w:val="009D2DEA"/>
    <w:rsid w:val="009D3E0D"/>
    <w:rsid w:val="009D57D6"/>
    <w:rsid w:val="009E1AFC"/>
    <w:rsid w:val="009E2032"/>
    <w:rsid w:val="009E2AE1"/>
    <w:rsid w:val="009E33AE"/>
    <w:rsid w:val="009F0EFC"/>
    <w:rsid w:val="009F1519"/>
    <w:rsid w:val="009F3FFC"/>
    <w:rsid w:val="00A036E4"/>
    <w:rsid w:val="00A044B9"/>
    <w:rsid w:val="00A06A43"/>
    <w:rsid w:val="00A12DD9"/>
    <w:rsid w:val="00A14581"/>
    <w:rsid w:val="00A15EAE"/>
    <w:rsid w:val="00A211F6"/>
    <w:rsid w:val="00A22173"/>
    <w:rsid w:val="00A31112"/>
    <w:rsid w:val="00A32F42"/>
    <w:rsid w:val="00A35454"/>
    <w:rsid w:val="00A370D3"/>
    <w:rsid w:val="00A41553"/>
    <w:rsid w:val="00A423BB"/>
    <w:rsid w:val="00A44FC7"/>
    <w:rsid w:val="00A456D8"/>
    <w:rsid w:val="00A45736"/>
    <w:rsid w:val="00A503C1"/>
    <w:rsid w:val="00A5155C"/>
    <w:rsid w:val="00A53B27"/>
    <w:rsid w:val="00A613F9"/>
    <w:rsid w:val="00A61760"/>
    <w:rsid w:val="00A618D9"/>
    <w:rsid w:val="00A63137"/>
    <w:rsid w:val="00A65B48"/>
    <w:rsid w:val="00A664C6"/>
    <w:rsid w:val="00A67981"/>
    <w:rsid w:val="00A728D4"/>
    <w:rsid w:val="00A7390C"/>
    <w:rsid w:val="00A75443"/>
    <w:rsid w:val="00A82D6B"/>
    <w:rsid w:val="00A95BE2"/>
    <w:rsid w:val="00AA0329"/>
    <w:rsid w:val="00AB1C0A"/>
    <w:rsid w:val="00AC35BF"/>
    <w:rsid w:val="00AC58BF"/>
    <w:rsid w:val="00AC767E"/>
    <w:rsid w:val="00AD1631"/>
    <w:rsid w:val="00AD1833"/>
    <w:rsid w:val="00AD3A1A"/>
    <w:rsid w:val="00AE2C14"/>
    <w:rsid w:val="00AE2C3C"/>
    <w:rsid w:val="00AE74E6"/>
    <w:rsid w:val="00AF53C0"/>
    <w:rsid w:val="00B0447B"/>
    <w:rsid w:val="00B05656"/>
    <w:rsid w:val="00B07104"/>
    <w:rsid w:val="00B105B4"/>
    <w:rsid w:val="00B124CE"/>
    <w:rsid w:val="00B13F31"/>
    <w:rsid w:val="00B1403E"/>
    <w:rsid w:val="00B15DBF"/>
    <w:rsid w:val="00B16615"/>
    <w:rsid w:val="00B222C8"/>
    <w:rsid w:val="00B23474"/>
    <w:rsid w:val="00B32117"/>
    <w:rsid w:val="00B40DD1"/>
    <w:rsid w:val="00B4202A"/>
    <w:rsid w:val="00B4676E"/>
    <w:rsid w:val="00B5211C"/>
    <w:rsid w:val="00B539A5"/>
    <w:rsid w:val="00B60351"/>
    <w:rsid w:val="00B61182"/>
    <w:rsid w:val="00B61D03"/>
    <w:rsid w:val="00B63F1D"/>
    <w:rsid w:val="00B717EB"/>
    <w:rsid w:val="00B73557"/>
    <w:rsid w:val="00B7523B"/>
    <w:rsid w:val="00B77292"/>
    <w:rsid w:val="00B85961"/>
    <w:rsid w:val="00B9269C"/>
    <w:rsid w:val="00B92977"/>
    <w:rsid w:val="00B93847"/>
    <w:rsid w:val="00B93A5E"/>
    <w:rsid w:val="00BA1482"/>
    <w:rsid w:val="00BA37D7"/>
    <w:rsid w:val="00BB2B65"/>
    <w:rsid w:val="00BB473B"/>
    <w:rsid w:val="00BB69FE"/>
    <w:rsid w:val="00BC4C8D"/>
    <w:rsid w:val="00BE0190"/>
    <w:rsid w:val="00BE2945"/>
    <w:rsid w:val="00BE3FED"/>
    <w:rsid w:val="00BE702F"/>
    <w:rsid w:val="00BF5F04"/>
    <w:rsid w:val="00C051D8"/>
    <w:rsid w:val="00C054E2"/>
    <w:rsid w:val="00C05801"/>
    <w:rsid w:val="00C05D08"/>
    <w:rsid w:val="00C12DD7"/>
    <w:rsid w:val="00C13D19"/>
    <w:rsid w:val="00C14944"/>
    <w:rsid w:val="00C15B23"/>
    <w:rsid w:val="00C1648D"/>
    <w:rsid w:val="00C2652F"/>
    <w:rsid w:val="00C301C7"/>
    <w:rsid w:val="00C3232E"/>
    <w:rsid w:val="00C4237B"/>
    <w:rsid w:val="00C44568"/>
    <w:rsid w:val="00C526AD"/>
    <w:rsid w:val="00C550B0"/>
    <w:rsid w:val="00C55E65"/>
    <w:rsid w:val="00C56E90"/>
    <w:rsid w:val="00C63CE5"/>
    <w:rsid w:val="00C668BE"/>
    <w:rsid w:val="00C80A93"/>
    <w:rsid w:val="00C86E80"/>
    <w:rsid w:val="00C87A8B"/>
    <w:rsid w:val="00C91A5B"/>
    <w:rsid w:val="00C93C36"/>
    <w:rsid w:val="00C942BC"/>
    <w:rsid w:val="00C965D4"/>
    <w:rsid w:val="00CC14C2"/>
    <w:rsid w:val="00CC30F9"/>
    <w:rsid w:val="00CC5935"/>
    <w:rsid w:val="00CD0443"/>
    <w:rsid w:val="00CD12AA"/>
    <w:rsid w:val="00CD3273"/>
    <w:rsid w:val="00CD5ADB"/>
    <w:rsid w:val="00CD6962"/>
    <w:rsid w:val="00CE2BA1"/>
    <w:rsid w:val="00CF14E7"/>
    <w:rsid w:val="00CF601D"/>
    <w:rsid w:val="00D030B5"/>
    <w:rsid w:val="00D11E06"/>
    <w:rsid w:val="00D1772F"/>
    <w:rsid w:val="00D20800"/>
    <w:rsid w:val="00D24EF9"/>
    <w:rsid w:val="00D342F3"/>
    <w:rsid w:val="00D40235"/>
    <w:rsid w:val="00D43B06"/>
    <w:rsid w:val="00D4579E"/>
    <w:rsid w:val="00D56214"/>
    <w:rsid w:val="00D64CC3"/>
    <w:rsid w:val="00D705D1"/>
    <w:rsid w:val="00D7319D"/>
    <w:rsid w:val="00D76D51"/>
    <w:rsid w:val="00D76FB6"/>
    <w:rsid w:val="00D805D6"/>
    <w:rsid w:val="00D862FE"/>
    <w:rsid w:val="00D86A52"/>
    <w:rsid w:val="00D96383"/>
    <w:rsid w:val="00D97171"/>
    <w:rsid w:val="00D97FA1"/>
    <w:rsid w:val="00DA485A"/>
    <w:rsid w:val="00DA6487"/>
    <w:rsid w:val="00DA7B8E"/>
    <w:rsid w:val="00DB2668"/>
    <w:rsid w:val="00DB4848"/>
    <w:rsid w:val="00DB6867"/>
    <w:rsid w:val="00DC06A1"/>
    <w:rsid w:val="00DC7F6D"/>
    <w:rsid w:val="00DD1167"/>
    <w:rsid w:val="00DD2F58"/>
    <w:rsid w:val="00DE2065"/>
    <w:rsid w:val="00DE78E7"/>
    <w:rsid w:val="00DE7B86"/>
    <w:rsid w:val="00DF06CA"/>
    <w:rsid w:val="00DF184E"/>
    <w:rsid w:val="00DF27D9"/>
    <w:rsid w:val="00DF3F33"/>
    <w:rsid w:val="00DF4173"/>
    <w:rsid w:val="00E012D1"/>
    <w:rsid w:val="00E0359D"/>
    <w:rsid w:val="00E1066E"/>
    <w:rsid w:val="00E11F66"/>
    <w:rsid w:val="00E12A7A"/>
    <w:rsid w:val="00E17295"/>
    <w:rsid w:val="00E20499"/>
    <w:rsid w:val="00E2369C"/>
    <w:rsid w:val="00E24188"/>
    <w:rsid w:val="00E24D0E"/>
    <w:rsid w:val="00E2610C"/>
    <w:rsid w:val="00E35C58"/>
    <w:rsid w:val="00E36D5E"/>
    <w:rsid w:val="00E36DBE"/>
    <w:rsid w:val="00E37FC4"/>
    <w:rsid w:val="00E4448A"/>
    <w:rsid w:val="00E50A27"/>
    <w:rsid w:val="00E527CF"/>
    <w:rsid w:val="00E55C55"/>
    <w:rsid w:val="00E57B62"/>
    <w:rsid w:val="00E62F78"/>
    <w:rsid w:val="00E6529C"/>
    <w:rsid w:val="00E656FF"/>
    <w:rsid w:val="00E71D73"/>
    <w:rsid w:val="00E77652"/>
    <w:rsid w:val="00E81764"/>
    <w:rsid w:val="00E843EF"/>
    <w:rsid w:val="00E9166D"/>
    <w:rsid w:val="00E91991"/>
    <w:rsid w:val="00E92E41"/>
    <w:rsid w:val="00E959F4"/>
    <w:rsid w:val="00E96D73"/>
    <w:rsid w:val="00E96F8C"/>
    <w:rsid w:val="00EA136F"/>
    <w:rsid w:val="00EA1C88"/>
    <w:rsid w:val="00EA3325"/>
    <w:rsid w:val="00EA48CB"/>
    <w:rsid w:val="00EB2251"/>
    <w:rsid w:val="00EE0CD4"/>
    <w:rsid w:val="00EE1574"/>
    <w:rsid w:val="00EE1BDE"/>
    <w:rsid w:val="00EE2A59"/>
    <w:rsid w:val="00EE360B"/>
    <w:rsid w:val="00EE6821"/>
    <w:rsid w:val="00EF3DED"/>
    <w:rsid w:val="00F0296A"/>
    <w:rsid w:val="00F04F78"/>
    <w:rsid w:val="00F10115"/>
    <w:rsid w:val="00F27D54"/>
    <w:rsid w:val="00F35B09"/>
    <w:rsid w:val="00F36838"/>
    <w:rsid w:val="00F4001D"/>
    <w:rsid w:val="00F4503C"/>
    <w:rsid w:val="00F45CD8"/>
    <w:rsid w:val="00F53FF3"/>
    <w:rsid w:val="00F552B2"/>
    <w:rsid w:val="00F558D4"/>
    <w:rsid w:val="00F5653E"/>
    <w:rsid w:val="00F5764C"/>
    <w:rsid w:val="00F661D9"/>
    <w:rsid w:val="00F70F98"/>
    <w:rsid w:val="00F712A2"/>
    <w:rsid w:val="00F73148"/>
    <w:rsid w:val="00F76C0D"/>
    <w:rsid w:val="00F771A8"/>
    <w:rsid w:val="00F82850"/>
    <w:rsid w:val="00F84956"/>
    <w:rsid w:val="00F87C63"/>
    <w:rsid w:val="00F953C2"/>
    <w:rsid w:val="00F96614"/>
    <w:rsid w:val="00FA0919"/>
    <w:rsid w:val="00FA312D"/>
    <w:rsid w:val="00FA57A4"/>
    <w:rsid w:val="00FA71D1"/>
    <w:rsid w:val="00FB115C"/>
    <w:rsid w:val="00FB762A"/>
    <w:rsid w:val="00FB7CEC"/>
    <w:rsid w:val="00FC4973"/>
    <w:rsid w:val="00FD0798"/>
    <w:rsid w:val="00FE464E"/>
    <w:rsid w:val="00FF4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16"/>
    <w:rPr>
      <w:sz w:val="24"/>
      <w:szCs w:val="24"/>
    </w:rPr>
  </w:style>
  <w:style w:type="paragraph" w:styleId="1">
    <w:name w:val="heading 1"/>
    <w:basedOn w:val="a"/>
    <w:qFormat/>
    <w:rsid w:val="00456A16"/>
    <w:pPr>
      <w:pBdr>
        <w:bottom w:val="dashed" w:sz="6" w:space="2" w:color="000066"/>
      </w:pBdr>
      <w:spacing w:before="100" w:beforeAutospacing="1" w:after="100" w:afterAutospacing="1"/>
      <w:outlineLvl w:val="0"/>
    </w:pPr>
    <w:rPr>
      <w:b/>
      <w:bCs/>
      <w:color w:val="000066"/>
      <w:kern w:val="36"/>
      <w:sz w:val="36"/>
      <w:szCs w:val="36"/>
    </w:rPr>
  </w:style>
  <w:style w:type="paragraph" w:styleId="3">
    <w:name w:val="heading 3"/>
    <w:basedOn w:val="a"/>
    <w:next w:val="a"/>
    <w:qFormat/>
    <w:rsid w:val="00456A16"/>
    <w:pPr>
      <w:keepNext/>
      <w:spacing w:before="240" w:after="60"/>
      <w:outlineLvl w:val="2"/>
    </w:pPr>
    <w:rPr>
      <w:rFonts w:ascii="Arial" w:hAnsi="Arial" w:cs="Arial"/>
      <w:b/>
      <w:bCs/>
      <w:sz w:val="26"/>
      <w:szCs w:val="26"/>
    </w:rPr>
  </w:style>
  <w:style w:type="paragraph" w:styleId="5">
    <w:name w:val="heading 5"/>
    <w:basedOn w:val="a"/>
    <w:next w:val="a"/>
    <w:qFormat/>
    <w:rsid w:val="00456A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6A16"/>
    <w:pPr>
      <w:spacing w:before="100" w:beforeAutospacing="1" w:after="100" w:afterAutospacing="1"/>
    </w:pPr>
  </w:style>
  <w:style w:type="paragraph" w:customStyle="1" w:styleId="consplusnormal">
    <w:name w:val="consplusnormal"/>
    <w:basedOn w:val="a"/>
    <w:rsid w:val="00456A16"/>
    <w:pPr>
      <w:spacing w:before="100" w:beforeAutospacing="1" w:after="100" w:afterAutospacing="1"/>
    </w:pPr>
  </w:style>
  <w:style w:type="paragraph" w:customStyle="1" w:styleId="consplustitle">
    <w:name w:val="consplustitle"/>
    <w:basedOn w:val="a"/>
    <w:rsid w:val="00456A16"/>
    <w:pPr>
      <w:spacing w:before="100" w:beforeAutospacing="1" w:after="100" w:afterAutospacing="1"/>
    </w:pPr>
  </w:style>
  <w:style w:type="paragraph" w:styleId="a4">
    <w:name w:val="Body Text Indent"/>
    <w:basedOn w:val="a"/>
    <w:rsid w:val="00456A16"/>
    <w:pPr>
      <w:spacing w:after="120"/>
      <w:ind w:left="283"/>
    </w:pPr>
  </w:style>
  <w:style w:type="character" w:styleId="a5">
    <w:name w:val="Strong"/>
    <w:qFormat/>
    <w:rsid w:val="00456A16"/>
    <w:rPr>
      <w:rFonts w:cs="Times New Roman"/>
      <w:b/>
      <w:bCs/>
    </w:rPr>
  </w:style>
  <w:style w:type="paragraph" w:customStyle="1" w:styleId="a00">
    <w:name w:val="a0"/>
    <w:basedOn w:val="a"/>
    <w:rsid w:val="00456A16"/>
    <w:pPr>
      <w:spacing w:before="100" w:beforeAutospacing="1" w:after="100" w:afterAutospacing="1"/>
    </w:pPr>
  </w:style>
  <w:style w:type="paragraph" w:customStyle="1" w:styleId="10">
    <w:name w:val="1"/>
    <w:basedOn w:val="a"/>
    <w:rsid w:val="00456A16"/>
    <w:pPr>
      <w:spacing w:before="100" w:beforeAutospacing="1" w:after="100" w:afterAutospacing="1"/>
    </w:pPr>
  </w:style>
  <w:style w:type="paragraph" w:customStyle="1" w:styleId="100">
    <w:name w:val="10"/>
    <w:basedOn w:val="a"/>
    <w:rsid w:val="00456A16"/>
    <w:pPr>
      <w:spacing w:before="100" w:beforeAutospacing="1" w:after="100" w:afterAutospacing="1"/>
    </w:pPr>
  </w:style>
  <w:style w:type="paragraph" w:customStyle="1" w:styleId="21">
    <w:name w:val="21"/>
    <w:basedOn w:val="a"/>
    <w:rsid w:val="00456A16"/>
    <w:pPr>
      <w:spacing w:before="100" w:beforeAutospacing="1" w:after="100" w:afterAutospacing="1"/>
    </w:pPr>
  </w:style>
  <w:style w:type="paragraph" w:customStyle="1" w:styleId="a6">
    <w:name w:val="a"/>
    <w:basedOn w:val="a"/>
    <w:rsid w:val="00456A16"/>
    <w:pPr>
      <w:spacing w:before="100" w:beforeAutospacing="1" w:after="100" w:afterAutospacing="1"/>
    </w:pPr>
  </w:style>
  <w:style w:type="paragraph" w:customStyle="1" w:styleId="a10">
    <w:name w:val="a1"/>
    <w:basedOn w:val="a"/>
    <w:rsid w:val="00456A16"/>
    <w:pPr>
      <w:spacing w:before="100" w:beforeAutospacing="1" w:after="100" w:afterAutospacing="1"/>
    </w:pPr>
  </w:style>
  <w:style w:type="paragraph" w:customStyle="1" w:styleId="ConsPlusTitle0">
    <w:name w:val="ConsPlusTitle"/>
    <w:rsid w:val="00A12DD9"/>
    <w:pPr>
      <w:widowControl w:val="0"/>
      <w:autoSpaceDE w:val="0"/>
      <w:autoSpaceDN w:val="0"/>
      <w:adjustRightInd w:val="0"/>
    </w:pPr>
    <w:rPr>
      <w:b/>
      <w:bCs/>
      <w:sz w:val="24"/>
      <w:szCs w:val="24"/>
    </w:rPr>
  </w:style>
  <w:style w:type="paragraph" w:customStyle="1" w:styleId="ConsPlusNonformat">
    <w:name w:val="ConsPlusNonformat"/>
    <w:uiPriority w:val="99"/>
    <w:rsid w:val="00A12DD9"/>
    <w:pPr>
      <w:widowControl w:val="0"/>
      <w:autoSpaceDE w:val="0"/>
      <w:autoSpaceDN w:val="0"/>
      <w:adjustRightInd w:val="0"/>
    </w:pPr>
    <w:rPr>
      <w:rFonts w:ascii="Courier New" w:hAnsi="Courier New" w:cs="Courier New"/>
    </w:rPr>
  </w:style>
  <w:style w:type="character" w:styleId="a7">
    <w:name w:val="Hyperlink"/>
    <w:rsid w:val="000E28FD"/>
    <w:rPr>
      <w:rFonts w:cs="Times New Roman"/>
      <w:color w:val="0000FF"/>
      <w:u w:val="single"/>
    </w:rPr>
  </w:style>
  <w:style w:type="paragraph" w:customStyle="1" w:styleId="CharCharCarCarCharCharCarCarCharCharCarCarCharChar">
    <w:name w:val="Char Char Car Car Char Char Car Car Char Char Car Car Char Char"/>
    <w:basedOn w:val="a"/>
    <w:rsid w:val="00F10115"/>
    <w:pPr>
      <w:spacing w:after="160" w:line="240" w:lineRule="exact"/>
    </w:pPr>
    <w:rPr>
      <w:noProof/>
      <w:sz w:val="20"/>
      <w:szCs w:val="20"/>
    </w:rPr>
  </w:style>
  <w:style w:type="paragraph" w:customStyle="1" w:styleId="ConsPlusNormal0">
    <w:name w:val="ConsPlusNormal"/>
    <w:link w:val="ConsPlusNormal1"/>
    <w:uiPriority w:val="99"/>
    <w:rsid w:val="00F10115"/>
    <w:pPr>
      <w:widowControl w:val="0"/>
      <w:autoSpaceDE w:val="0"/>
      <w:autoSpaceDN w:val="0"/>
      <w:adjustRightInd w:val="0"/>
      <w:ind w:firstLine="720"/>
    </w:pPr>
    <w:rPr>
      <w:rFonts w:ascii="Arial" w:hAnsi="Arial" w:cs="Arial"/>
    </w:rPr>
  </w:style>
  <w:style w:type="paragraph" w:styleId="2">
    <w:name w:val="Body Text 2"/>
    <w:basedOn w:val="a"/>
    <w:rsid w:val="00F10115"/>
    <w:pPr>
      <w:spacing w:after="120" w:line="480" w:lineRule="auto"/>
    </w:pPr>
  </w:style>
  <w:style w:type="paragraph" w:styleId="30">
    <w:name w:val="Body Text Indent 3"/>
    <w:basedOn w:val="a"/>
    <w:rsid w:val="00F10115"/>
    <w:pPr>
      <w:spacing w:after="120"/>
      <w:ind w:left="283"/>
    </w:pPr>
    <w:rPr>
      <w:sz w:val="16"/>
      <w:szCs w:val="16"/>
    </w:rPr>
  </w:style>
  <w:style w:type="paragraph" w:customStyle="1" w:styleId="CharCharCarCarCharCharCarCarCharCharCarCarCharChar1">
    <w:name w:val="Char Char Car Car Char Char Car Car Char Char Car Car Char Char1"/>
    <w:basedOn w:val="a"/>
    <w:rsid w:val="0009595C"/>
    <w:pPr>
      <w:spacing w:after="160" w:line="240" w:lineRule="exact"/>
    </w:pPr>
    <w:rPr>
      <w:sz w:val="20"/>
      <w:szCs w:val="20"/>
    </w:rPr>
  </w:style>
  <w:style w:type="table" w:styleId="a8">
    <w:name w:val="Table Grid"/>
    <w:basedOn w:val="a1"/>
    <w:rsid w:val="00625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8147C"/>
    <w:pPr>
      <w:tabs>
        <w:tab w:val="center" w:pos="4677"/>
        <w:tab w:val="right" w:pos="9355"/>
      </w:tabs>
    </w:pPr>
  </w:style>
  <w:style w:type="character" w:customStyle="1" w:styleId="aa">
    <w:name w:val="Верхний колонтитул Знак"/>
    <w:link w:val="a9"/>
    <w:uiPriority w:val="99"/>
    <w:rsid w:val="0048147C"/>
    <w:rPr>
      <w:sz w:val="24"/>
      <w:szCs w:val="24"/>
    </w:rPr>
  </w:style>
  <w:style w:type="paragraph" w:styleId="ab">
    <w:name w:val="footer"/>
    <w:basedOn w:val="a"/>
    <w:link w:val="ac"/>
    <w:uiPriority w:val="99"/>
    <w:rsid w:val="0048147C"/>
    <w:pPr>
      <w:tabs>
        <w:tab w:val="center" w:pos="4677"/>
        <w:tab w:val="right" w:pos="9355"/>
      </w:tabs>
    </w:pPr>
  </w:style>
  <w:style w:type="character" w:customStyle="1" w:styleId="ac">
    <w:name w:val="Нижний колонтитул Знак"/>
    <w:link w:val="ab"/>
    <w:uiPriority w:val="99"/>
    <w:rsid w:val="0048147C"/>
    <w:rPr>
      <w:sz w:val="24"/>
      <w:szCs w:val="24"/>
    </w:rPr>
  </w:style>
  <w:style w:type="character" w:customStyle="1" w:styleId="FontStyle39">
    <w:name w:val="Font Style39"/>
    <w:rsid w:val="004C3113"/>
    <w:rPr>
      <w:rFonts w:ascii="Times New Roman" w:hAnsi="Times New Roman" w:cs="Times New Roman"/>
      <w:sz w:val="26"/>
      <w:szCs w:val="26"/>
    </w:rPr>
  </w:style>
  <w:style w:type="paragraph" w:customStyle="1" w:styleId="Style10">
    <w:name w:val="Style10"/>
    <w:basedOn w:val="a"/>
    <w:rsid w:val="004C3113"/>
    <w:pPr>
      <w:widowControl w:val="0"/>
      <w:suppressAutoHyphens/>
      <w:autoSpaceDE w:val="0"/>
      <w:spacing w:line="326" w:lineRule="exact"/>
      <w:ind w:firstLine="586"/>
    </w:pPr>
    <w:rPr>
      <w:lang w:eastAsia="ar-SA"/>
    </w:rPr>
  </w:style>
  <w:style w:type="paragraph" w:customStyle="1" w:styleId="Style2">
    <w:name w:val="Style2"/>
    <w:basedOn w:val="a"/>
    <w:rsid w:val="004C3113"/>
    <w:pPr>
      <w:widowControl w:val="0"/>
      <w:suppressAutoHyphens/>
      <w:autoSpaceDE w:val="0"/>
      <w:jc w:val="center"/>
    </w:pPr>
    <w:rPr>
      <w:lang w:eastAsia="ar-SA"/>
    </w:rPr>
  </w:style>
  <w:style w:type="paragraph" w:customStyle="1" w:styleId="Style19">
    <w:name w:val="Style19"/>
    <w:basedOn w:val="a"/>
    <w:rsid w:val="004C3113"/>
    <w:pPr>
      <w:widowControl w:val="0"/>
      <w:suppressAutoHyphens/>
      <w:autoSpaceDE w:val="0"/>
      <w:spacing w:line="318" w:lineRule="exact"/>
      <w:jc w:val="center"/>
    </w:pPr>
    <w:rPr>
      <w:lang w:eastAsia="ar-SA"/>
    </w:rPr>
  </w:style>
  <w:style w:type="paragraph" w:customStyle="1" w:styleId="Style20">
    <w:name w:val="Style20"/>
    <w:basedOn w:val="a"/>
    <w:rsid w:val="004C3113"/>
    <w:pPr>
      <w:widowControl w:val="0"/>
      <w:suppressAutoHyphens/>
      <w:autoSpaceDE w:val="0"/>
      <w:spacing w:line="322" w:lineRule="exact"/>
      <w:ind w:firstLine="134"/>
    </w:pPr>
    <w:rPr>
      <w:lang w:eastAsia="ar-SA"/>
    </w:rPr>
  </w:style>
  <w:style w:type="paragraph" w:customStyle="1" w:styleId="Style9">
    <w:name w:val="Style9"/>
    <w:basedOn w:val="a"/>
    <w:rsid w:val="004C3113"/>
    <w:pPr>
      <w:widowControl w:val="0"/>
      <w:suppressAutoHyphens/>
      <w:autoSpaceDE w:val="0"/>
      <w:spacing w:line="322" w:lineRule="exact"/>
      <w:ind w:firstLine="701"/>
      <w:jc w:val="both"/>
    </w:pPr>
    <w:rPr>
      <w:lang w:eastAsia="ar-SA"/>
    </w:rPr>
  </w:style>
  <w:style w:type="character" w:customStyle="1" w:styleId="FontStyle40">
    <w:name w:val="Font Style40"/>
    <w:rsid w:val="004C3113"/>
    <w:rPr>
      <w:rFonts w:ascii="Times New Roman" w:hAnsi="Times New Roman" w:cs="Times New Roman"/>
      <w:sz w:val="22"/>
      <w:szCs w:val="22"/>
    </w:rPr>
  </w:style>
  <w:style w:type="character" w:customStyle="1" w:styleId="FontStyle41">
    <w:name w:val="Font Style41"/>
    <w:rsid w:val="004C3113"/>
    <w:rPr>
      <w:rFonts w:ascii="Times New Roman" w:hAnsi="Times New Roman" w:cs="Times New Roman"/>
      <w:sz w:val="18"/>
      <w:szCs w:val="18"/>
    </w:rPr>
  </w:style>
  <w:style w:type="character" w:customStyle="1" w:styleId="FontStyle42">
    <w:name w:val="Font Style42"/>
    <w:rsid w:val="004C3113"/>
    <w:rPr>
      <w:rFonts w:ascii="Times New Roman" w:hAnsi="Times New Roman" w:cs="Times New Roman"/>
      <w:sz w:val="26"/>
      <w:szCs w:val="26"/>
    </w:rPr>
  </w:style>
  <w:style w:type="paragraph" w:customStyle="1" w:styleId="Style12">
    <w:name w:val="Style12"/>
    <w:basedOn w:val="a"/>
    <w:rsid w:val="004C3113"/>
    <w:pPr>
      <w:widowControl w:val="0"/>
      <w:suppressAutoHyphens/>
      <w:autoSpaceDE w:val="0"/>
      <w:spacing w:line="245" w:lineRule="exact"/>
      <w:jc w:val="both"/>
    </w:pPr>
    <w:rPr>
      <w:lang w:eastAsia="ar-SA"/>
    </w:rPr>
  </w:style>
  <w:style w:type="paragraph" w:customStyle="1" w:styleId="Style23">
    <w:name w:val="Style23"/>
    <w:basedOn w:val="a"/>
    <w:rsid w:val="004C3113"/>
    <w:pPr>
      <w:widowControl w:val="0"/>
      <w:suppressAutoHyphens/>
      <w:autoSpaceDE w:val="0"/>
      <w:spacing w:line="328" w:lineRule="exact"/>
      <w:ind w:firstLine="691"/>
    </w:pPr>
    <w:rPr>
      <w:lang w:eastAsia="ar-SA"/>
    </w:rPr>
  </w:style>
  <w:style w:type="paragraph" w:customStyle="1" w:styleId="Style27">
    <w:name w:val="Style27"/>
    <w:basedOn w:val="a"/>
    <w:rsid w:val="004C3113"/>
    <w:pPr>
      <w:widowControl w:val="0"/>
      <w:suppressAutoHyphens/>
      <w:autoSpaceDE w:val="0"/>
      <w:spacing w:line="322" w:lineRule="exact"/>
      <w:ind w:firstLine="720"/>
      <w:jc w:val="both"/>
    </w:pPr>
    <w:rPr>
      <w:lang w:eastAsia="ar-SA"/>
    </w:rPr>
  </w:style>
  <w:style w:type="paragraph" w:customStyle="1" w:styleId="Style21">
    <w:name w:val="Style21"/>
    <w:basedOn w:val="a"/>
    <w:rsid w:val="008747AA"/>
    <w:pPr>
      <w:widowControl w:val="0"/>
      <w:suppressAutoHyphens/>
      <w:autoSpaceDE w:val="0"/>
      <w:spacing w:line="329" w:lineRule="exact"/>
      <w:ind w:firstLine="523"/>
      <w:jc w:val="both"/>
    </w:pPr>
    <w:rPr>
      <w:lang w:eastAsia="ar-SA"/>
    </w:rPr>
  </w:style>
  <w:style w:type="paragraph" w:customStyle="1" w:styleId="Style13">
    <w:name w:val="Style13"/>
    <w:basedOn w:val="a"/>
    <w:rsid w:val="00C80A93"/>
    <w:pPr>
      <w:widowControl w:val="0"/>
      <w:suppressAutoHyphens/>
      <w:autoSpaceDE w:val="0"/>
      <w:jc w:val="both"/>
    </w:pPr>
    <w:rPr>
      <w:lang w:eastAsia="ar-SA"/>
    </w:rPr>
  </w:style>
  <w:style w:type="paragraph" w:customStyle="1" w:styleId="Style22">
    <w:name w:val="Style22"/>
    <w:basedOn w:val="a"/>
    <w:rsid w:val="00C80A93"/>
    <w:pPr>
      <w:widowControl w:val="0"/>
      <w:suppressAutoHyphens/>
      <w:autoSpaceDE w:val="0"/>
      <w:spacing w:line="355" w:lineRule="exact"/>
      <w:ind w:firstLine="701"/>
    </w:pPr>
    <w:rPr>
      <w:lang w:eastAsia="ar-SA"/>
    </w:rPr>
  </w:style>
  <w:style w:type="paragraph" w:customStyle="1" w:styleId="Style30">
    <w:name w:val="Style30"/>
    <w:basedOn w:val="a"/>
    <w:rsid w:val="00C80A93"/>
    <w:pPr>
      <w:widowControl w:val="0"/>
      <w:suppressAutoHyphens/>
      <w:autoSpaceDE w:val="0"/>
      <w:spacing w:line="326" w:lineRule="exact"/>
      <w:ind w:hanging="1382"/>
    </w:pPr>
    <w:rPr>
      <w:lang w:eastAsia="ar-SA"/>
    </w:rPr>
  </w:style>
  <w:style w:type="paragraph" w:customStyle="1" w:styleId="Style6">
    <w:name w:val="Style6"/>
    <w:basedOn w:val="a"/>
    <w:rsid w:val="00A5155C"/>
    <w:pPr>
      <w:widowControl w:val="0"/>
      <w:suppressAutoHyphens/>
      <w:autoSpaceDE w:val="0"/>
      <w:jc w:val="center"/>
    </w:pPr>
    <w:rPr>
      <w:lang w:eastAsia="ar-SA"/>
    </w:rPr>
  </w:style>
  <w:style w:type="character" w:customStyle="1" w:styleId="FontStyle34">
    <w:name w:val="Font Style34"/>
    <w:rsid w:val="00A5155C"/>
    <w:rPr>
      <w:rFonts w:ascii="Times New Roman" w:hAnsi="Times New Roman" w:cs="Times New Roman"/>
      <w:spacing w:val="-10"/>
      <w:sz w:val="38"/>
      <w:szCs w:val="38"/>
    </w:rPr>
  </w:style>
  <w:style w:type="character" w:customStyle="1" w:styleId="FontStyle35">
    <w:name w:val="Font Style35"/>
    <w:rsid w:val="00A5155C"/>
    <w:rPr>
      <w:rFonts w:ascii="Times New Roman" w:hAnsi="Times New Roman" w:cs="Times New Roman"/>
      <w:b/>
      <w:bCs/>
      <w:sz w:val="26"/>
      <w:szCs w:val="26"/>
    </w:rPr>
  </w:style>
  <w:style w:type="paragraph" w:customStyle="1" w:styleId="Style26">
    <w:name w:val="Style26"/>
    <w:basedOn w:val="a"/>
    <w:rsid w:val="00A5155C"/>
    <w:pPr>
      <w:widowControl w:val="0"/>
      <w:suppressAutoHyphens/>
      <w:autoSpaceDE w:val="0"/>
      <w:spacing w:line="326" w:lineRule="exact"/>
      <w:ind w:firstLine="696"/>
    </w:pPr>
    <w:rPr>
      <w:lang w:eastAsia="ar-SA"/>
    </w:rPr>
  </w:style>
  <w:style w:type="paragraph" w:customStyle="1" w:styleId="Style32">
    <w:name w:val="Style32"/>
    <w:basedOn w:val="a"/>
    <w:rsid w:val="00A5155C"/>
    <w:pPr>
      <w:widowControl w:val="0"/>
      <w:suppressAutoHyphens/>
      <w:autoSpaceDE w:val="0"/>
    </w:pPr>
    <w:rPr>
      <w:lang w:eastAsia="ar-SA"/>
    </w:rPr>
  </w:style>
  <w:style w:type="paragraph" w:styleId="ad">
    <w:name w:val="Balloon Text"/>
    <w:basedOn w:val="a"/>
    <w:link w:val="ae"/>
    <w:rsid w:val="00A5155C"/>
    <w:rPr>
      <w:rFonts w:ascii="Tahoma" w:hAnsi="Tahoma"/>
      <w:sz w:val="16"/>
      <w:szCs w:val="16"/>
    </w:rPr>
  </w:style>
  <w:style w:type="character" w:customStyle="1" w:styleId="ae">
    <w:name w:val="Текст выноски Знак"/>
    <w:link w:val="ad"/>
    <w:rsid w:val="00A5155C"/>
    <w:rPr>
      <w:rFonts w:ascii="Tahoma" w:hAnsi="Tahoma" w:cs="Tahoma"/>
      <w:sz w:val="16"/>
      <w:szCs w:val="16"/>
    </w:rPr>
  </w:style>
  <w:style w:type="paragraph" w:customStyle="1" w:styleId="11">
    <w:name w:val="Без интервала1"/>
    <w:rsid w:val="00573C21"/>
    <w:pPr>
      <w:spacing w:line="276" w:lineRule="auto"/>
      <w:ind w:firstLine="567"/>
      <w:jc w:val="both"/>
    </w:pPr>
    <w:rPr>
      <w:rFonts w:ascii="Calibri" w:eastAsia="Calibri" w:hAnsi="Calibri"/>
      <w:sz w:val="22"/>
      <w:szCs w:val="22"/>
      <w:lang w:eastAsia="en-US"/>
    </w:rPr>
  </w:style>
  <w:style w:type="paragraph" w:styleId="af">
    <w:name w:val="No Spacing"/>
    <w:uiPriority w:val="99"/>
    <w:qFormat/>
    <w:rsid w:val="00573C21"/>
    <w:pPr>
      <w:spacing w:line="276" w:lineRule="auto"/>
      <w:ind w:firstLine="567"/>
      <w:jc w:val="both"/>
    </w:pPr>
    <w:rPr>
      <w:sz w:val="28"/>
      <w:szCs w:val="28"/>
      <w:lang w:eastAsia="en-US"/>
    </w:rPr>
  </w:style>
  <w:style w:type="paragraph" w:customStyle="1" w:styleId="20">
    <w:name w:val="Знак Знак Знак Знак Знак Знак Знак Знак Знак Знак2"/>
    <w:basedOn w:val="a"/>
    <w:uiPriority w:val="99"/>
    <w:rsid w:val="00F96614"/>
    <w:pPr>
      <w:spacing w:before="100" w:beforeAutospacing="1" w:after="100" w:afterAutospacing="1"/>
    </w:pPr>
    <w:rPr>
      <w:rFonts w:ascii="Tahoma" w:hAnsi="Tahoma" w:cs="Tahoma"/>
      <w:sz w:val="20"/>
      <w:szCs w:val="20"/>
      <w:lang w:val="en-US" w:eastAsia="en-US"/>
    </w:rPr>
  </w:style>
  <w:style w:type="paragraph" w:styleId="af0">
    <w:name w:val="List Paragraph"/>
    <w:basedOn w:val="a"/>
    <w:uiPriority w:val="34"/>
    <w:qFormat/>
    <w:rsid w:val="006535CE"/>
    <w:pPr>
      <w:ind w:left="720"/>
      <w:contextualSpacing/>
    </w:pPr>
  </w:style>
  <w:style w:type="character" w:customStyle="1" w:styleId="ConsPlusNormal1">
    <w:name w:val="ConsPlusNormal Знак"/>
    <w:link w:val="ConsPlusNormal0"/>
    <w:rsid w:val="006D5A63"/>
    <w:rPr>
      <w:rFonts w:ascii="Arial" w:hAnsi="Arial" w:cs="Arial"/>
    </w:rPr>
  </w:style>
  <w:style w:type="paragraph" w:customStyle="1" w:styleId="12">
    <w:name w:val="Абзац списка1"/>
    <w:basedOn w:val="a"/>
    <w:rsid w:val="006D5A63"/>
    <w:pPr>
      <w:widowControl w:val="0"/>
      <w:ind w:left="720"/>
      <w:contextualSpacing/>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5612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47D453A736F1325067C133055D901B7D60F26C0F25079782A7D3BEF368CEG" TargetMode="External"/><Relationship Id="rId18" Type="http://schemas.openxmlformats.org/officeDocument/2006/relationships/hyperlink" Target="consultantplus://offline/ref=04913D161D616F19708C0A48DC04705389A48E009B5D25C05C486004E1N1O9H" TargetMode="External"/><Relationship Id="rId26" Type="http://schemas.openxmlformats.org/officeDocument/2006/relationships/hyperlink" Target="consultantplus://offline/ref=542B029FBE511109B05D3B43BD6F8095B4479B6B83C37D74FAFCCB7B53D4881F69598FF03CY3Q8L" TargetMode="External"/><Relationship Id="rId3" Type="http://schemas.openxmlformats.org/officeDocument/2006/relationships/styles" Target="styles.xml"/><Relationship Id="rId21" Type="http://schemas.openxmlformats.org/officeDocument/2006/relationships/hyperlink" Target="consultantplus://offline/ref=542B029FBE511109B05D3B43BD6F8095B4479B6B83C37D74FAFCCB7B53D4881F69598FFD32Y3QD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3EEAA90EA848479EC0254C2A249EC5834619E421701DD39D9207E21E5001F653022E1670DbAFDG" TargetMode="External"/><Relationship Id="rId17" Type="http://schemas.openxmlformats.org/officeDocument/2006/relationships/hyperlink" Target="consultantplus://offline/ref=04913D161D616F19708C0A48DC04705389A48C05975A25C05C486004E1199B04D91C6D45369E6BD9NCO5H" TargetMode="External"/><Relationship Id="rId25" Type="http://schemas.openxmlformats.org/officeDocument/2006/relationships/hyperlink" Target="consultantplus://offline/ref=542B029FBE511109B05D3B43BD6F8095B4479B6B83C37D74FAFCCB7B53D4881F69598FFE38Y3Q8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4913D161D616F19708C0A48DC04705389A58A0B995925C05C486004E1N1O9H" TargetMode="External"/><Relationship Id="rId20" Type="http://schemas.openxmlformats.org/officeDocument/2006/relationships/hyperlink" Target="consultantplus://offline/ref=884F6640B79B1338259FCFC3A5022971A4EFA4C195E940DD38012F09C6C4FDC7462A026864E1KE45K" TargetMode="External"/><Relationship Id="rId29" Type="http://schemas.openxmlformats.org/officeDocument/2006/relationships/hyperlink" Target="consultantplus://offline/ref=542B029FBE511109B05D3B43BD6F8095B4479B688FC17D74FAFCCB7B53YDQ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47D453A736F1325067C133055D901B7D60F26C0F25079782A7D3BEF368CEG" TargetMode="External"/><Relationship Id="rId24" Type="http://schemas.openxmlformats.org/officeDocument/2006/relationships/hyperlink" Target="consultantplus://offline/ref=542B029FBE511109B05D3B43BD6F8095B4479B6B83C37D74FAFCCB7B53D4881F69598FFE3BY3Q9L" TargetMode="External"/><Relationship Id="rId32" Type="http://schemas.openxmlformats.org/officeDocument/2006/relationships/hyperlink" Target="consultantplus://offline/ref=07B8C6D2406322BC0DD568E0EB2BBBC5219AB76412D01B230CAF58CBB5E930C679E2E7E670ZD55L" TargetMode="External"/><Relationship Id="rId5" Type="http://schemas.openxmlformats.org/officeDocument/2006/relationships/webSettings" Target="webSettings.xml"/><Relationship Id="rId15" Type="http://schemas.openxmlformats.org/officeDocument/2006/relationships/hyperlink" Target="consultantplus://offline/ref=8C5456B19CBAA21B5313ADA6AA86D88012EBB508D26C14DD210C3F556B5959E64A9356EA9D2BBA3EQ0G2H" TargetMode="External"/><Relationship Id="rId23" Type="http://schemas.openxmlformats.org/officeDocument/2006/relationships/hyperlink" Target="consultantplus://offline/ref=542B029FBE511109B05D3B43BD6F8095B4479B6B83C37D74FAFCCB7B53D4881F69598FFE3BY3QBL" TargetMode="External"/><Relationship Id="rId28" Type="http://schemas.openxmlformats.org/officeDocument/2006/relationships/hyperlink" Target="consultantplus://offline/ref=542B029FBE511109B05D3B43BD6F8095B4479B6B83C37D74FAFCCB7B53D4881F69598FFD32Y3QDL" TargetMode="External"/><Relationship Id="rId10" Type="http://schemas.openxmlformats.org/officeDocument/2006/relationships/hyperlink" Target="consultantplus://offline/ref=73EEAA90EA848479EC0254C2A249EC5834619E421701DD39D9207E21E5001F653022E1670DbAFDG" TargetMode="External"/><Relationship Id="rId19" Type="http://schemas.openxmlformats.org/officeDocument/2006/relationships/hyperlink" Target="consultantplus://offline/ref=884F6640B79B1338259FCFC3A5022971A4EFA4C299EB40DD38012F09C6KC44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8C5456B19CBAA21B5313ADA6AA86D88012EBB70DDE6B14DD210C3F556BQ5G9H" TargetMode="External"/><Relationship Id="rId22" Type="http://schemas.openxmlformats.org/officeDocument/2006/relationships/hyperlink" Target="consultantplus://offline/ref=542B029FBE511109B05D3B43BD6F8095B4479B6B83C37D74FAFCCB7B53D4881F69598FFE3FY3QAL" TargetMode="External"/><Relationship Id="rId27" Type="http://schemas.openxmlformats.org/officeDocument/2006/relationships/hyperlink" Target="consultantplus://offline/ref=542B029FBE511109B05D3B43BD6F8095B446986D84C57D74FAFCCB7B53D4881F69598FF93A38B782Y2Q9L" TargetMode="External"/><Relationship Id="rId30" Type="http://schemas.openxmlformats.org/officeDocument/2006/relationships/hyperlink" Target="consultantplus://offline/ref=EEEC64265E1918E083F1594D5BC9D69D6FF575B3D121B6557E5CCF82D9CB7321C601C24ABCE13588o0Q9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delo\&#1040;&#1044;&#1052;&#1048;&#1053;&#1048;&#1057;&#1058;&#1056;&#1040;&#1058;&#1048;&#1042;&#1053;&#1067;&#1049;%20&#1056;&#1045;&#1043;&#1051;&#1040;&#1052;&#1045;&#1053;&#1058;%20&#1087;&#1086;&#1089;&#1083;&#1077;&#1076;&#1085;&#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37E4-01C3-486D-98D5-7845C43B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АДМИНИСТРАТИВНЫЙ РЕГЛАМЕНТ последний</Template>
  <TotalTime>5</TotalTime>
  <Pages>1</Pages>
  <Words>15282</Words>
  <Characters>87112</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АДМИНИСТРАТИВНЫЙ РЕГЛАМЕНТ</vt:lpstr>
      <vt:lpstr>        АДМИНИСТРАЦИЯ МУНИЦИПАЛЬНОГО ОБРАЗОВАНИЯ</vt:lpstr>
      <vt:lpstr>        РУДНЯНСКИЙ РАЙОН СМОЛЕНСКОЙ ОБЛАСТИ</vt:lpstr>
      <vt:lpstr>        </vt:lpstr>
      <vt:lpstr>        П О С Т А Н О В Л Е Н И Е</vt:lpstr>
      <vt:lpstr>        </vt:lpstr>
      <vt:lpstr>        от 02.03.2017 N 84</vt:lpstr>
      <vt:lpstr>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2. Отделу по экономике, управлению муниципальным имуществом и земельным о</vt:lpstr>
      <vt:lpstr>        3. Признать утратившим силу постановление Администрации муниципального о</vt:lpstr>
      <vt:lpstr>        </vt:lpstr>
      <vt:lpstr>        Глава муниципального образования</vt:lpstr>
      <vt:lpstr>        Руднянский  район  Смоленской области                                           </vt:lpstr>
      <vt:lpstr/>
      <vt:lpstr>УТВЕРЖДЕН</vt:lpstr>
      <vt:lpstr>постановлением Администрации</vt:lpstr>
      <vt:lpstr>муниципал</vt:lpstr>
      <vt:lpstr>Руднянский район</vt:lpstr>
      <vt:lpstr>Смоленской области</vt:lpstr>
      <vt:lpstr>от 02.03.2017 N 84</vt:lpstr>
      <vt:lpstr>    </vt:lpstr>
      <vt:lpstr>    1.1. Предмет регулирования  Административного регламента</vt:lpstr>
      <vt:lpstr>        1.1.1.Административный регламент предоставления муниципальной услуги  «Пр</vt:lpstr>
      <vt:lpstr>    </vt:lpstr>
      <vt:lpstr>    1.3. Требования к порядку информирования о порядке предоставления муниципальной </vt:lpstr>
      <vt:lpstr>    </vt:lpstr>
      <vt:lpstr>        1.3.3. Размещаемая информация содержит также:</vt:lpstr>
      <vt:lpstr>        - в письменной форме на основании письменного обращения;</vt:lpstr>
      <vt:lpstr>        - при личном обращении;</vt:lpstr>
      <vt:lpstr>        - по телефону 4-24-51;</vt:lpstr>
      <vt:lpstr>        - по электронной почте.</vt:lpstr>
      <vt:lpstr>        Все консультации являются бесплатными.</vt:lpstr>
      <vt:lpstr>        2.2.1. Муниципальную услугу предоставляет Администрация муниципального образова</vt:lpstr>
      <vt:lpstr>        </vt:lpstr>
      <vt:lpstr>        </vt:lpstr>
      <vt:lpstr>        - Решением Совета депутатов Руднянского городского поселения Руднянского района </vt:lpstr>
      <vt:lpstr>        </vt:lpstr>
      <vt:lpstr>        2.9. Исчерпывающий перечень оснований для отказа</vt:lpstr>
      <vt:lpstr>        в предоставлении муниципальной услуги</vt:lpstr>
      <vt:lpstr>        </vt:lpstr>
      <vt:lpstr>        </vt:lpstr>
      <vt:lpstr>        2.10. Перечень услуг, необходимых и обязательных для предоставления муниципально</vt:lpstr>
      <vt:lpstr>        2.11. Размер платы, взимаемой с заявителя при предоставлении</vt:lpstr>
      <vt:lpstr>        муниципальной услуги, и способы ее взимания</vt:lpstr>
      <vt:lpstr>        </vt:lpstr>
      <vt:lpstr>        Муниципальная услуга предоставляется бесплатно.</vt:lpstr>
      <vt:lpstr>        </vt:lpstr>
      <vt:lpstr>        2.12. Максимальный срок ожидания в очереди при подаче запросао предоставлении му</vt:lpstr>
      <vt:lpstr>        </vt:lpstr>
      <vt:lpstr>        2.13. Срок регистрации запроса заявителя о предоставлении</vt:lpstr>
      <vt:lpstr>        муниципальной услуги</vt:lpstr>
      <vt:lpstr>        </vt:lpstr>
      <vt:lpstr>        не должен превышать 15 минут.</vt:lpstr>
      <vt:lpstr>        2.14. Требования к помещениям, в которых предоставляетсямуниципальная услуга, к </vt:lpstr>
      <vt:lpstr>        </vt:lpstr>
      <vt:lpstr>        </vt:lpstr>
      <vt:lpstr>        2.16. Особенности предоставления муниципальных услуг в многофункциональных центр</vt:lpstr>
      <vt:lpstr>        </vt:lpstr>
      <vt:lpstr>        2.16.1. Запросы и обращения могут быть направлены в форме электронных д</vt:lpstr>
      <vt:lpstr>        3.1. Предоставление муниципальной услуги включает в себя следующие административ</vt:lpstr>
      <vt:lpstr>        3.2. Прием и регистрация заявления и прилагаемых к нему документов</vt:lpstr>
      <vt:lpstr>        3.3. Формирование и направление межведомственного запроса</vt:lpstr>
      <vt:lpstr>    3.3.2. В случае если заявителем по собственной инициативе не представлены указан</vt:lpstr>
      <vt:lpstr>    3.3.4. Срок подготовки межведомственного запроса специалистом не может превышать</vt:lpstr>
      <vt:lpstr>    3.3.5. Срок подготовки и направления ответа на межведомственный запрос о предста</vt:lpstr>
      <vt:lpstr>        </vt:lpstr>
      <vt:lpstr>        3.5. Проведение аукциона по продаже земельного участка</vt:lpstr>
      <vt:lpstr>        Заявка на участие в торгах подается по установленной форме с указанием реквизито</vt:lpstr>
      <vt:lpstr>        3.6. Выдача результата (решения) </vt:lpstr>
      <vt:lpstr>        предоставления муниципальной услуги заявителю</vt:lpstr>
      <vt:lpstr>4. Формы контроля за исполнением настоящего</vt:lpstr>
      <vt:lpstr>    4.1. Порядок осуществления текущего контроля за соблюдением</vt:lpstr>
      <vt:lpstr>    4.2. Порядок и периодичность осуществления плановых и внеплановых проверок полно</vt:lpstr>
      <vt:lpstr>    4.3. Ответственность должностных лиц, муниципальных служащих Администрации за ре</vt:lpstr>
      <vt:lpstr>    </vt:lpstr>
      <vt:lpstr>    5. Досудебный (внесудебный) порядок обжалования решений и действий (бездействия)</vt:lpstr>
      <vt:lpstr>        </vt:lpstr>
      <vt:lpstr>    5.1. Заявитель имеет право на обжалование решений и действий (бездействия), прин</vt:lpstr>
      <vt:lpstr>    5.2. Информация о порядке обжалования решений и действий (бездействия) органа, п</vt:lpstr>
      <vt:lpstr>    5.3.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5.4. Заявитель вправе подать жалобу в письменной форме на бумажном носителе, в э</vt:lpstr>
      <vt:lpstr>    5.6.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5.7. Жалоба, поступившая в орган, предоставляющий муниципальную услугу, подлежит</vt:lpstr>
      <vt:lpstr>        5.8. По результатам рассмотрения жалобы должностное лицо, ответственное за рассм</vt:lpstr>
      <vt:lpstr>    1) удовлетворяет жалобу, в том числе в форме отмены принятого решения, исправлен</vt:lpstr>
    </vt:vector>
  </TitlesOfParts>
  <Company>Комитет по ИиЗО</Company>
  <LinksUpToDate>false</LinksUpToDate>
  <CharactersWithSpaces>102190</CharactersWithSpaces>
  <SharedDoc>false</SharedDoc>
  <HLinks>
    <vt:vector size="150" baseType="variant">
      <vt:variant>
        <vt:i4>851976</vt:i4>
      </vt:variant>
      <vt:variant>
        <vt:i4>72</vt:i4>
      </vt:variant>
      <vt:variant>
        <vt:i4>0</vt:i4>
      </vt:variant>
      <vt:variant>
        <vt:i4>5</vt:i4>
      </vt:variant>
      <vt:variant>
        <vt:lpwstr>consultantplus://offline/ref=07B8C6D2406322BC0DD568E0EB2BBBC5219AB76412D01B230CAF58CBB5E930C679E2E7E670ZD55L</vt:lpwstr>
      </vt:variant>
      <vt:variant>
        <vt:lpwstr/>
      </vt:variant>
      <vt:variant>
        <vt:i4>6357048</vt:i4>
      </vt:variant>
      <vt:variant>
        <vt:i4>69</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66</vt:i4>
      </vt:variant>
      <vt:variant>
        <vt:i4>0</vt:i4>
      </vt:variant>
      <vt:variant>
        <vt:i4>5</vt:i4>
      </vt:variant>
      <vt:variant>
        <vt:lpwstr/>
      </vt:variant>
      <vt:variant>
        <vt:lpwstr>P4</vt:lpwstr>
      </vt:variant>
      <vt:variant>
        <vt:i4>1966082</vt:i4>
      </vt:variant>
      <vt:variant>
        <vt:i4>63</vt:i4>
      </vt:variant>
      <vt:variant>
        <vt:i4>0</vt:i4>
      </vt:variant>
      <vt:variant>
        <vt:i4>5</vt:i4>
      </vt:variant>
      <vt:variant>
        <vt:lpwstr>consultantplus://offline/ref=542B029FBE511109B05D3B43BD6F8095B4479B688FC17D74FAFCCB7B53YDQ4L</vt:lpwstr>
      </vt:variant>
      <vt:variant>
        <vt:lpwstr/>
      </vt:variant>
      <vt:variant>
        <vt:i4>1900626</vt:i4>
      </vt:variant>
      <vt:variant>
        <vt:i4>60</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57</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54</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51</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48</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45</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42</vt:i4>
      </vt:variant>
      <vt:variant>
        <vt:i4>0</vt:i4>
      </vt:variant>
      <vt:variant>
        <vt:i4>5</vt:i4>
      </vt:variant>
      <vt:variant>
        <vt:lpwstr>consultantplus://offline/ref=542B029FBE511109B05D3B43BD6F8095B4479B6B83C37D74FAFCCB7B53D4881F69598FFE3FY3QAL</vt:lpwstr>
      </vt:variant>
      <vt:variant>
        <vt:lpwstr/>
      </vt:variant>
      <vt:variant>
        <vt:i4>3276912</vt:i4>
      </vt:variant>
      <vt:variant>
        <vt:i4>39</vt:i4>
      </vt:variant>
      <vt:variant>
        <vt:i4>0</vt:i4>
      </vt:variant>
      <vt:variant>
        <vt:i4>5</vt:i4>
      </vt:variant>
      <vt:variant>
        <vt:lpwstr/>
      </vt:variant>
      <vt:variant>
        <vt:lpwstr>P25</vt:lpwstr>
      </vt:variant>
      <vt:variant>
        <vt:i4>1900626</vt:i4>
      </vt:variant>
      <vt:variant>
        <vt:i4>36</vt:i4>
      </vt:variant>
      <vt:variant>
        <vt:i4>0</vt:i4>
      </vt:variant>
      <vt:variant>
        <vt:i4>5</vt:i4>
      </vt:variant>
      <vt:variant>
        <vt:lpwstr>consultantplus://offline/ref=542B029FBE511109B05D3B43BD6F8095B4479B6B83C37D74FAFCCB7B53D4881F69598FFD32Y3QDL</vt:lpwstr>
      </vt:variant>
      <vt:variant>
        <vt:lpwstr/>
      </vt:variant>
      <vt:variant>
        <vt:i4>2424942</vt:i4>
      </vt:variant>
      <vt:variant>
        <vt:i4>33</vt:i4>
      </vt:variant>
      <vt:variant>
        <vt:i4>0</vt:i4>
      </vt:variant>
      <vt:variant>
        <vt:i4>5</vt:i4>
      </vt:variant>
      <vt:variant>
        <vt:lpwstr>consultantplus://offline/ref=884F6640B79B1338259FCFC3A5022971A4EFA4C195E940DD38012F09C6C4FDC7462A026864E1KE45K</vt:lpwstr>
      </vt:variant>
      <vt:variant>
        <vt:lpwstr/>
      </vt:variant>
      <vt:variant>
        <vt:i4>1048578</vt:i4>
      </vt:variant>
      <vt:variant>
        <vt:i4>30</vt:i4>
      </vt:variant>
      <vt:variant>
        <vt:i4>0</vt:i4>
      </vt:variant>
      <vt:variant>
        <vt:i4>5</vt:i4>
      </vt:variant>
      <vt:variant>
        <vt:lpwstr>consultantplus://offline/ref=884F6640B79B1338259FCFC3A5022971A4EFA4C299EB40DD38012F09C6KC44K</vt:lpwstr>
      </vt:variant>
      <vt:variant>
        <vt:lpwstr/>
      </vt:variant>
      <vt:variant>
        <vt:i4>1376351</vt:i4>
      </vt:variant>
      <vt:variant>
        <vt:i4>27</vt:i4>
      </vt:variant>
      <vt:variant>
        <vt:i4>0</vt:i4>
      </vt:variant>
      <vt:variant>
        <vt:i4>5</vt:i4>
      </vt:variant>
      <vt:variant>
        <vt:lpwstr>consultantplus://offline/ref=04913D161D616F19708C0A48DC04705389A48E009B5D25C05C486004E1N1O9H</vt:lpwstr>
      </vt:variant>
      <vt:variant>
        <vt:lpwstr/>
      </vt:variant>
      <vt:variant>
        <vt:i4>2228286</vt:i4>
      </vt:variant>
      <vt:variant>
        <vt:i4>24</vt:i4>
      </vt:variant>
      <vt:variant>
        <vt:i4>0</vt:i4>
      </vt:variant>
      <vt:variant>
        <vt:i4>5</vt:i4>
      </vt:variant>
      <vt:variant>
        <vt:lpwstr>consultantplus://offline/ref=04913D161D616F19708C0A48DC04705389A48C05975A25C05C486004E1199B04D91C6D45369E6BD9NCO5H</vt:lpwstr>
      </vt:variant>
      <vt:variant>
        <vt:lpwstr/>
      </vt:variant>
      <vt:variant>
        <vt:i4>1376270</vt:i4>
      </vt:variant>
      <vt:variant>
        <vt:i4>21</vt:i4>
      </vt:variant>
      <vt:variant>
        <vt:i4>0</vt:i4>
      </vt:variant>
      <vt:variant>
        <vt:i4>5</vt:i4>
      </vt:variant>
      <vt:variant>
        <vt:lpwstr>consultantplus://offline/ref=04913D161D616F19708C0A48DC04705389A58A0B995925C05C486004E1N1O9H</vt:lpwstr>
      </vt:variant>
      <vt:variant>
        <vt:lpwstr/>
      </vt:variant>
      <vt:variant>
        <vt:i4>3866722</vt:i4>
      </vt:variant>
      <vt:variant>
        <vt:i4>18</vt:i4>
      </vt:variant>
      <vt:variant>
        <vt:i4>0</vt:i4>
      </vt:variant>
      <vt:variant>
        <vt:i4>5</vt:i4>
      </vt:variant>
      <vt:variant>
        <vt:lpwstr>consultantplus://offline/ref=8C5456B19CBAA21B5313ADA6AA86D88012EBB508D26C14DD210C3F556B5959E64A9356EA9D2BBA3EQ0G2H</vt:lpwstr>
      </vt:variant>
      <vt:variant>
        <vt:lpwstr/>
      </vt:variant>
      <vt:variant>
        <vt:i4>5832789</vt:i4>
      </vt:variant>
      <vt:variant>
        <vt:i4>15</vt:i4>
      </vt:variant>
      <vt:variant>
        <vt:i4>0</vt:i4>
      </vt:variant>
      <vt:variant>
        <vt:i4>5</vt:i4>
      </vt:variant>
      <vt:variant>
        <vt:lpwstr>consultantplus://offline/ref=8C5456B19CBAA21B5313ADA6AA86D88012EBB70DDE6B14DD210C3F556BQ5G9H</vt:lpwstr>
      </vt:variant>
      <vt:variant>
        <vt:lpwstr/>
      </vt:variant>
      <vt:variant>
        <vt:i4>4849677</vt:i4>
      </vt:variant>
      <vt:variant>
        <vt:i4>12</vt:i4>
      </vt:variant>
      <vt:variant>
        <vt:i4>0</vt:i4>
      </vt:variant>
      <vt:variant>
        <vt:i4>5</vt:i4>
      </vt:variant>
      <vt:variant>
        <vt:lpwstr>consultantplus://offline/ref=C347D453A736F1325067C133055D901B7D60F26C0F25079782A7D3BEF368CEG</vt:lpwstr>
      </vt:variant>
      <vt:variant>
        <vt:lpwstr/>
      </vt:variant>
      <vt:variant>
        <vt:i4>4456542</vt:i4>
      </vt:variant>
      <vt:variant>
        <vt:i4>9</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6</vt:i4>
      </vt:variant>
      <vt:variant>
        <vt:i4>0</vt:i4>
      </vt:variant>
      <vt:variant>
        <vt:i4>5</vt:i4>
      </vt:variant>
      <vt:variant>
        <vt:lpwstr>consultantplus://offline/ref=C347D453A736F1325067C133055D901B7D60F26C0F25079782A7D3BEF368CEG</vt:lpwstr>
      </vt:variant>
      <vt:variant>
        <vt:lpwstr/>
      </vt:variant>
      <vt:variant>
        <vt:i4>4456542</vt:i4>
      </vt:variant>
      <vt:variant>
        <vt:i4>3</vt:i4>
      </vt:variant>
      <vt:variant>
        <vt:i4>0</vt:i4>
      </vt:variant>
      <vt:variant>
        <vt:i4>5</vt:i4>
      </vt:variant>
      <vt:variant>
        <vt:lpwstr>consultantplus://offline/ref=73EEAA90EA848479EC0254C2A249EC5834619E421701DD39D9207E21E5001F653022E1670DbAFDG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cp:lastModifiedBy>User</cp:lastModifiedBy>
  <cp:revision>4</cp:revision>
  <cp:lastPrinted>2016-01-29T06:08:00Z</cp:lastPrinted>
  <dcterms:created xsi:type="dcterms:W3CDTF">2018-05-10T08:53:00Z</dcterms:created>
  <dcterms:modified xsi:type="dcterms:W3CDTF">2018-05-10T08:57:00Z</dcterms:modified>
</cp:coreProperties>
</file>