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AD" w:rsidRPr="00D4521A" w:rsidRDefault="003D495F" w:rsidP="003113C5">
      <w:pPr>
        <w:tabs>
          <w:tab w:val="center" w:pos="5102"/>
          <w:tab w:val="left" w:pos="9240"/>
        </w:tabs>
        <w:jc w:val="right"/>
        <w:rPr>
          <w:szCs w:val="28"/>
        </w:rPr>
      </w:pPr>
      <w:bookmarkStart w:id="0" w:name="_GoBack"/>
      <w:bookmarkEnd w:id="0"/>
      <w:r>
        <w:rPr>
          <w:noProof/>
        </w:rPr>
        <w:drawing>
          <wp:inline distT="0" distB="0" distL="0" distR="0">
            <wp:extent cx="87630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r w:rsidR="003113C5">
        <w:rPr>
          <w:noProof/>
        </w:rPr>
        <w:tab/>
      </w:r>
      <w:r w:rsidR="000140E5">
        <w:rPr>
          <w:noProof/>
        </w:rPr>
        <w:t xml:space="preserve"> </w:t>
      </w:r>
    </w:p>
    <w:p w:rsidR="003213AD" w:rsidRPr="00D4521A" w:rsidRDefault="003213AD" w:rsidP="003213AD">
      <w:pPr>
        <w:pStyle w:val="af3"/>
        <w:spacing w:line="240" w:lineRule="auto"/>
      </w:pPr>
    </w:p>
    <w:p w:rsidR="003213AD" w:rsidRPr="00D4521A" w:rsidRDefault="003213AD" w:rsidP="003213AD">
      <w:pPr>
        <w:pStyle w:val="af3"/>
        <w:spacing w:line="240" w:lineRule="auto"/>
      </w:pPr>
      <w:r w:rsidRPr="00D4521A">
        <w:t>АДМИНИСТРАЦИЯ  МУНИЦИПАЛЬНОГО ОБРАЗОВАНИЯ</w:t>
      </w:r>
    </w:p>
    <w:p w:rsidR="003213AD" w:rsidRPr="00D4521A" w:rsidRDefault="003213AD" w:rsidP="003213AD">
      <w:pPr>
        <w:pStyle w:val="af3"/>
        <w:spacing w:line="240" w:lineRule="auto"/>
      </w:pPr>
      <w:r w:rsidRPr="00D4521A">
        <w:t>РУДНЯНСКИЙ РАЙОН СМОЛЕНСКОЙ ОБЛАСТИ</w:t>
      </w:r>
    </w:p>
    <w:p w:rsidR="003213AD" w:rsidRPr="00D4521A" w:rsidRDefault="003213AD" w:rsidP="003213AD">
      <w:pPr>
        <w:pStyle w:val="af3"/>
        <w:spacing w:line="240" w:lineRule="auto"/>
      </w:pPr>
    </w:p>
    <w:p w:rsidR="003213AD" w:rsidRPr="00D4521A" w:rsidRDefault="003213AD" w:rsidP="003213AD">
      <w:pPr>
        <w:pStyle w:val="af3"/>
        <w:spacing w:line="240" w:lineRule="auto"/>
      </w:pPr>
      <w:r w:rsidRPr="00D4521A">
        <w:t>П О С Т А Н О В Л Е Н И Е</w:t>
      </w:r>
    </w:p>
    <w:p w:rsidR="003213AD" w:rsidRPr="00D4521A" w:rsidRDefault="003213AD" w:rsidP="003213AD">
      <w:pPr>
        <w:pStyle w:val="af3"/>
        <w:spacing w:line="240" w:lineRule="auto"/>
      </w:pPr>
    </w:p>
    <w:p w:rsidR="00702750" w:rsidRPr="00154320" w:rsidRDefault="00702750" w:rsidP="00702750">
      <w:pPr>
        <w:pStyle w:val="af3"/>
        <w:jc w:val="left"/>
        <w:rPr>
          <w:b w:val="0"/>
          <w:lang w:val="ru-RU"/>
        </w:rPr>
      </w:pPr>
      <w:r>
        <w:rPr>
          <w:b w:val="0"/>
        </w:rPr>
        <w:t xml:space="preserve">от   </w:t>
      </w:r>
      <w:r w:rsidR="00154320" w:rsidRPr="009E3DEF">
        <w:rPr>
          <w:b w:val="0"/>
          <w:lang w:val="ru-RU"/>
        </w:rPr>
        <w:t>06.02.2018</w:t>
      </w:r>
      <w:r w:rsidR="00E971C9">
        <w:rPr>
          <w:b w:val="0"/>
        </w:rPr>
        <w:t xml:space="preserve">  №</w:t>
      </w:r>
      <w:r w:rsidR="00154320">
        <w:rPr>
          <w:b w:val="0"/>
          <w:lang w:val="ru-RU"/>
        </w:rPr>
        <w:t>57</w:t>
      </w:r>
    </w:p>
    <w:p w:rsidR="004A7DFE" w:rsidRPr="00D4521A" w:rsidRDefault="004A7DFE" w:rsidP="004A7DF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4A7DFE" w:rsidRPr="00D4521A" w:rsidTr="00FD7C59">
        <w:tc>
          <w:tcPr>
            <w:tcW w:w="4783" w:type="dxa"/>
            <w:tcBorders>
              <w:top w:val="nil"/>
              <w:left w:val="nil"/>
              <w:bottom w:val="nil"/>
              <w:right w:val="nil"/>
            </w:tcBorders>
          </w:tcPr>
          <w:p w:rsidR="003213AD" w:rsidRPr="00D4521A" w:rsidRDefault="003213AD" w:rsidP="003213AD">
            <w:pPr>
              <w:pStyle w:val="af3"/>
              <w:spacing w:line="240" w:lineRule="auto"/>
              <w:jc w:val="both"/>
              <w:rPr>
                <w:b w:val="0"/>
                <w:szCs w:val="28"/>
              </w:rPr>
            </w:pPr>
            <w:r w:rsidRPr="00D4521A">
              <w:rPr>
                <w:b w:val="0"/>
                <w:szCs w:val="28"/>
              </w:rPr>
              <w:t xml:space="preserve">Об утверждении Административного </w:t>
            </w:r>
          </w:p>
          <w:p w:rsidR="004A7DFE" w:rsidRPr="00D4521A" w:rsidRDefault="003213AD" w:rsidP="00DA1ADA">
            <w:pPr>
              <w:autoSpaceDE w:val="0"/>
              <w:autoSpaceDN w:val="0"/>
              <w:adjustRightInd w:val="0"/>
              <w:jc w:val="both"/>
              <w:outlineLvl w:val="1"/>
            </w:pPr>
            <w:r w:rsidRPr="00D4521A">
              <w:rPr>
                <w:szCs w:val="28"/>
              </w:rPr>
              <w:t xml:space="preserve">регламента </w:t>
            </w:r>
            <w:r w:rsidR="00B47FED" w:rsidRPr="00D4521A">
              <w:rPr>
                <w:szCs w:val="28"/>
              </w:rPr>
              <w:t xml:space="preserve">по предоставлению муниципальной услуги </w:t>
            </w:r>
            <w:r w:rsidR="006301BF" w:rsidRPr="006301BF">
              <w:rPr>
                <w:szCs w:val="28"/>
              </w:rPr>
              <w:t>«Выдача градостроите</w:t>
            </w:r>
            <w:r w:rsidR="006301BF">
              <w:rPr>
                <w:szCs w:val="28"/>
              </w:rPr>
              <w:t>льного плана земельного участка, расположенного</w:t>
            </w:r>
            <w:r w:rsidR="006A1B9F" w:rsidRPr="00D4521A">
              <w:rPr>
                <w:szCs w:val="28"/>
              </w:rPr>
              <w:t xml:space="preserve"> на территории</w:t>
            </w:r>
            <w:r w:rsidR="00E971C9">
              <w:rPr>
                <w:szCs w:val="28"/>
              </w:rPr>
              <w:t xml:space="preserve"> Руднянского городского поселения и </w:t>
            </w:r>
            <w:r w:rsidR="006A1B9F" w:rsidRPr="00D4521A">
              <w:rPr>
                <w:szCs w:val="28"/>
              </w:rPr>
              <w:t xml:space="preserve"> </w:t>
            </w:r>
            <w:r w:rsidR="00DA1ADA" w:rsidRPr="00D4521A">
              <w:rPr>
                <w:szCs w:val="28"/>
              </w:rPr>
              <w:t>сельских поселений</w:t>
            </w:r>
            <w:r w:rsidR="006A1B9F" w:rsidRPr="00D4521A">
              <w:rPr>
                <w:szCs w:val="28"/>
              </w:rPr>
              <w:t xml:space="preserve"> Руднянского района Смоленской области</w:t>
            </w:r>
            <w:r w:rsidR="003751E0" w:rsidRPr="00D4521A">
              <w:rPr>
                <w:szCs w:val="28"/>
              </w:rPr>
              <w:t>»</w:t>
            </w:r>
          </w:p>
        </w:tc>
      </w:tr>
    </w:tbl>
    <w:p w:rsidR="004A7DFE" w:rsidRPr="00D4521A" w:rsidRDefault="004A7DFE" w:rsidP="004A7DFE">
      <w:pPr>
        <w:tabs>
          <w:tab w:val="left" w:pos="1230"/>
        </w:tabs>
        <w:jc w:val="both"/>
        <w:rPr>
          <w:szCs w:val="28"/>
        </w:rPr>
      </w:pPr>
    </w:p>
    <w:p w:rsidR="003213AD" w:rsidRPr="00D4521A" w:rsidRDefault="004A7DFE" w:rsidP="00CA5C00">
      <w:pPr>
        <w:tabs>
          <w:tab w:val="left" w:pos="709"/>
        </w:tabs>
        <w:ind w:firstLine="709"/>
        <w:jc w:val="both"/>
        <w:rPr>
          <w:szCs w:val="28"/>
        </w:rPr>
      </w:pPr>
      <w:r w:rsidRPr="00D4521A">
        <w:rPr>
          <w:szCs w:val="28"/>
        </w:rPr>
        <w:t xml:space="preserve">    </w:t>
      </w:r>
      <w:r w:rsidR="003213AD" w:rsidRPr="00D4521A">
        <w:rPr>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3213AD" w:rsidRPr="00D4521A" w:rsidRDefault="003213AD" w:rsidP="003213AD">
      <w:pPr>
        <w:ind w:firstLine="709"/>
        <w:jc w:val="both"/>
        <w:rPr>
          <w:szCs w:val="28"/>
        </w:rPr>
      </w:pPr>
    </w:p>
    <w:p w:rsidR="003213AD" w:rsidRDefault="003213AD" w:rsidP="003213AD">
      <w:pPr>
        <w:pStyle w:val="af3"/>
        <w:spacing w:line="240" w:lineRule="auto"/>
        <w:ind w:firstLine="709"/>
        <w:jc w:val="both"/>
        <w:rPr>
          <w:b w:val="0"/>
          <w:szCs w:val="28"/>
          <w:lang w:val="ru-RU"/>
        </w:rPr>
      </w:pPr>
      <w:r w:rsidRPr="00D4521A">
        <w:rPr>
          <w:b w:val="0"/>
          <w:szCs w:val="28"/>
        </w:rPr>
        <w:t>Администрация муниципального образования Руднянский район Смоленской области п о с т а н о в л я е т:</w:t>
      </w:r>
    </w:p>
    <w:p w:rsidR="00E971C9" w:rsidRPr="00E971C9" w:rsidRDefault="00E971C9" w:rsidP="003213AD">
      <w:pPr>
        <w:pStyle w:val="af3"/>
        <w:spacing w:line="240" w:lineRule="auto"/>
        <w:ind w:firstLine="709"/>
        <w:jc w:val="both"/>
        <w:rPr>
          <w:b w:val="0"/>
          <w:szCs w:val="28"/>
          <w:lang w:val="ru-RU"/>
        </w:rPr>
      </w:pPr>
      <w:r>
        <w:rPr>
          <w:b w:val="0"/>
          <w:szCs w:val="28"/>
          <w:lang w:val="ru-RU"/>
        </w:rPr>
        <w:t>1</w:t>
      </w:r>
      <w:r w:rsidRPr="00E971C9">
        <w:rPr>
          <w:b w:val="0"/>
          <w:szCs w:val="28"/>
        </w:rPr>
        <w:t xml:space="preserve">. Утвердить  прилагаемый  Административный  регламент по предоставлению муниципальной услуги «Выдача градостроительного плана земельного участка, расположенного на территории Руднянского городского поселения </w:t>
      </w:r>
      <w:r>
        <w:rPr>
          <w:b w:val="0"/>
          <w:szCs w:val="28"/>
          <w:lang w:val="ru-RU"/>
        </w:rPr>
        <w:t xml:space="preserve">и </w:t>
      </w:r>
      <w:r w:rsidRPr="00E971C9">
        <w:rPr>
          <w:b w:val="0"/>
          <w:szCs w:val="28"/>
        </w:rPr>
        <w:t>сельских поселений Руднянского района Смоленской области»</w:t>
      </w:r>
      <w:r w:rsidRPr="00E971C9">
        <w:rPr>
          <w:b w:val="0"/>
          <w:color w:val="FF0000"/>
          <w:szCs w:val="28"/>
        </w:rPr>
        <w:t xml:space="preserve"> </w:t>
      </w:r>
      <w:r w:rsidRPr="00E971C9">
        <w:rPr>
          <w:b w:val="0"/>
          <w:szCs w:val="28"/>
        </w:rPr>
        <w:t>(далее – Административный регламент).</w:t>
      </w:r>
    </w:p>
    <w:p w:rsidR="00A46A72" w:rsidRPr="00D4521A" w:rsidRDefault="00A46A72" w:rsidP="00A46A72">
      <w:pPr>
        <w:pStyle w:val="af3"/>
        <w:spacing w:line="240" w:lineRule="auto"/>
        <w:jc w:val="both"/>
        <w:rPr>
          <w:b w:val="0"/>
          <w:szCs w:val="28"/>
          <w:lang w:val="ru-RU"/>
        </w:rPr>
      </w:pPr>
      <w:r w:rsidRPr="00D4521A">
        <w:rPr>
          <w:b w:val="0"/>
          <w:szCs w:val="28"/>
          <w:lang w:val="ru-RU"/>
        </w:rPr>
        <w:t xml:space="preserve">        </w:t>
      </w:r>
      <w:r w:rsidR="00E971C9">
        <w:rPr>
          <w:b w:val="0"/>
          <w:szCs w:val="28"/>
          <w:lang w:val="ru-RU"/>
        </w:rPr>
        <w:t>2</w:t>
      </w:r>
      <w:r w:rsidRPr="00D4521A">
        <w:rPr>
          <w:b w:val="0"/>
          <w:szCs w:val="28"/>
        </w:rPr>
        <w:t xml:space="preserve">. </w:t>
      </w:r>
      <w:r w:rsidR="003C29D8">
        <w:rPr>
          <w:b w:val="0"/>
          <w:szCs w:val="28"/>
          <w:lang w:val="ru-RU"/>
        </w:rPr>
        <w:t xml:space="preserve">Постановления </w:t>
      </w:r>
      <w:r w:rsidR="003C29D8" w:rsidRPr="00D4521A">
        <w:rPr>
          <w:b w:val="0"/>
          <w:szCs w:val="28"/>
        </w:rPr>
        <w:t>Администрации муниципального образования Руднянский район Смоленской области</w:t>
      </w:r>
      <w:r w:rsidR="003C29D8">
        <w:rPr>
          <w:b w:val="0"/>
          <w:szCs w:val="28"/>
          <w:lang w:val="ru-RU"/>
        </w:rPr>
        <w:t xml:space="preserve"> «Об утверждении </w:t>
      </w:r>
      <w:r w:rsidR="003C29D8">
        <w:rPr>
          <w:b w:val="0"/>
          <w:szCs w:val="28"/>
        </w:rPr>
        <w:t>Административн</w:t>
      </w:r>
      <w:r w:rsidR="003C29D8">
        <w:rPr>
          <w:b w:val="0"/>
          <w:szCs w:val="28"/>
          <w:lang w:val="ru-RU"/>
        </w:rPr>
        <w:t>ого</w:t>
      </w:r>
      <w:r w:rsidRPr="00D4521A">
        <w:rPr>
          <w:b w:val="0"/>
          <w:szCs w:val="28"/>
        </w:rPr>
        <w:t xml:space="preserve"> регламент</w:t>
      </w:r>
      <w:r w:rsidR="003C29D8">
        <w:rPr>
          <w:b w:val="0"/>
          <w:szCs w:val="28"/>
          <w:lang w:val="ru-RU"/>
        </w:rPr>
        <w:t>а</w:t>
      </w:r>
      <w:r w:rsidRPr="00D4521A">
        <w:rPr>
          <w:b w:val="0"/>
          <w:szCs w:val="28"/>
        </w:rPr>
        <w:t xml:space="preserve"> предоставления муниципальной услуги «Подготовка и выдача градостроительных планов земельных участков, расположенных на территории сельских поселений Руднянского района См</w:t>
      </w:r>
      <w:r w:rsidR="003C29D8">
        <w:rPr>
          <w:b w:val="0"/>
          <w:szCs w:val="28"/>
        </w:rPr>
        <w:t>оленской области»</w:t>
      </w:r>
      <w:r w:rsidRPr="00D4521A">
        <w:rPr>
          <w:b w:val="0"/>
          <w:szCs w:val="28"/>
        </w:rPr>
        <w:t xml:space="preserve"> </w:t>
      </w:r>
      <w:r w:rsidRPr="00D4521A">
        <w:rPr>
          <w:rFonts w:eastAsia="Arial Unicode MS"/>
          <w:b w:val="0"/>
          <w:color w:val="000000"/>
          <w:szCs w:val="28"/>
          <w:lang w:val="ru"/>
        </w:rPr>
        <w:t xml:space="preserve">от </w:t>
      </w:r>
      <w:r w:rsidR="00E971C9">
        <w:rPr>
          <w:rFonts w:eastAsia="Arial Unicode MS"/>
          <w:b w:val="0"/>
          <w:color w:val="000000"/>
          <w:szCs w:val="28"/>
          <w:lang w:val="ru"/>
        </w:rPr>
        <w:t>25</w:t>
      </w:r>
      <w:r w:rsidRPr="00D4521A">
        <w:rPr>
          <w:rFonts w:eastAsia="Arial Unicode MS"/>
          <w:b w:val="0"/>
          <w:color w:val="000000"/>
          <w:szCs w:val="28"/>
          <w:lang w:val="ru"/>
        </w:rPr>
        <w:t>.</w:t>
      </w:r>
      <w:r w:rsidR="00E971C9">
        <w:rPr>
          <w:rFonts w:eastAsia="Arial Unicode MS"/>
          <w:b w:val="0"/>
          <w:color w:val="000000"/>
          <w:szCs w:val="28"/>
          <w:lang w:val="ru"/>
        </w:rPr>
        <w:t>08</w:t>
      </w:r>
      <w:r w:rsidRPr="00D4521A">
        <w:rPr>
          <w:rFonts w:eastAsia="Arial Unicode MS"/>
          <w:b w:val="0"/>
          <w:color w:val="000000"/>
          <w:szCs w:val="28"/>
          <w:lang w:val="ru"/>
        </w:rPr>
        <w:t>.201</w:t>
      </w:r>
      <w:r w:rsidR="00E971C9">
        <w:rPr>
          <w:rFonts w:eastAsia="Arial Unicode MS"/>
          <w:b w:val="0"/>
          <w:color w:val="000000"/>
          <w:szCs w:val="28"/>
          <w:lang w:val="ru"/>
        </w:rPr>
        <w:t>7</w:t>
      </w:r>
      <w:r w:rsidR="00D4521A" w:rsidRPr="00D4521A">
        <w:rPr>
          <w:rFonts w:eastAsia="Arial Unicode MS"/>
          <w:b w:val="0"/>
          <w:color w:val="000000"/>
          <w:szCs w:val="28"/>
          <w:lang w:val="ru"/>
        </w:rPr>
        <w:t xml:space="preserve"> </w:t>
      </w:r>
      <w:r w:rsidRPr="00D4521A">
        <w:rPr>
          <w:rFonts w:eastAsia="Arial Unicode MS"/>
          <w:b w:val="0"/>
          <w:color w:val="000000"/>
          <w:szCs w:val="28"/>
          <w:lang w:val="ru"/>
        </w:rPr>
        <w:t xml:space="preserve">года № </w:t>
      </w:r>
      <w:r w:rsidR="00E971C9">
        <w:rPr>
          <w:rFonts w:eastAsia="Arial Unicode MS"/>
          <w:b w:val="0"/>
          <w:color w:val="000000"/>
          <w:szCs w:val="28"/>
          <w:lang w:val="ru"/>
        </w:rPr>
        <w:t xml:space="preserve">318 и </w:t>
      </w:r>
      <w:r w:rsidR="003C29D8">
        <w:rPr>
          <w:rFonts w:eastAsia="Arial Unicode MS"/>
          <w:b w:val="0"/>
          <w:color w:val="000000"/>
          <w:szCs w:val="28"/>
          <w:lang w:val="ru"/>
        </w:rPr>
        <w:t>«</w:t>
      </w:r>
      <w:r w:rsidR="003C29D8">
        <w:rPr>
          <w:b w:val="0"/>
          <w:szCs w:val="28"/>
          <w:lang w:val="ru-RU"/>
        </w:rPr>
        <w:t xml:space="preserve">Об утверждении </w:t>
      </w:r>
      <w:r w:rsidR="003C29D8">
        <w:rPr>
          <w:b w:val="0"/>
          <w:szCs w:val="28"/>
        </w:rPr>
        <w:t>Административн</w:t>
      </w:r>
      <w:r w:rsidR="003C29D8">
        <w:rPr>
          <w:b w:val="0"/>
          <w:szCs w:val="28"/>
          <w:lang w:val="ru-RU"/>
        </w:rPr>
        <w:t>ого</w:t>
      </w:r>
      <w:r w:rsidR="003C29D8" w:rsidRPr="00D4521A">
        <w:rPr>
          <w:b w:val="0"/>
          <w:szCs w:val="28"/>
        </w:rPr>
        <w:t xml:space="preserve"> регламент</w:t>
      </w:r>
      <w:r w:rsidR="003C29D8">
        <w:rPr>
          <w:b w:val="0"/>
          <w:szCs w:val="28"/>
          <w:lang w:val="ru-RU"/>
        </w:rPr>
        <w:t>а</w:t>
      </w:r>
      <w:r w:rsidR="003C29D8" w:rsidRPr="00D4521A">
        <w:rPr>
          <w:b w:val="0"/>
          <w:szCs w:val="28"/>
        </w:rPr>
        <w:t xml:space="preserve"> предоставления муниципальной услуги </w:t>
      </w:r>
      <w:r w:rsidR="00E971C9" w:rsidRPr="00D4521A">
        <w:rPr>
          <w:b w:val="0"/>
          <w:szCs w:val="28"/>
        </w:rPr>
        <w:t xml:space="preserve">«Подготовка и выдача градостроительных планов земельных участков, </w:t>
      </w:r>
      <w:r w:rsidR="00E971C9" w:rsidRPr="00D4521A">
        <w:rPr>
          <w:b w:val="0"/>
          <w:szCs w:val="28"/>
        </w:rPr>
        <w:lastRenderedPageBreak/>
        <w:t xml:space="preserve">расположенных на территории </w:t>
      </w:r>
      <w:r w:rsidR="00E971C9">
        <w:rPr>
          <w:b w:val="0"/>
          <w:szCs w:val="28"/>
          <w:lang w:val="ru-RU"/>
        </w:rPr>
        <w:t xml:space="preserve">Руднянского городского поселения </w:t>
      </w:r>
      <w:r w:rsidR="00E971C9" w:rsidRPr="00D4521A">
        <w:rPr>
          <w:b w:val="0"/>
          <w:szCs w:val="28"/>
        </w:rPr>
        <w:t>Руднянского района См</w:t>
      </w:r>
      <w:r w:rsidR="003C29D8">
        <w:rPr>
          <w:b w:val="0"/>
          <w:szCs w:val="28"/>
        </w:rPr>
        <w:t>оленской области»</w:t>
      </w:r>
      <w:r w:rsidR="00E971C9" w:rsidRPr="00D4521A">
        <w:rPr>
          <w:b w:val="0"/>
          <w:szCs w:val="28"/>
        </w:rPr>
        <w:t xml:space="preserve"> </w:t>
      </w:r>
      <w:r w:rsidR="00E971C9" w:rsidRPr="00D4521A">
        <w:rPr>
          <w:rFonts w:eastAsia="Arial Unicode MS"/>
          <w:b w:val="0"/>
          <w:color w:val="000000"/>
          <w:szCs w:val="28"/>
          <w:lang w:val="ru"/>
        </w:rPr>
        <w:t xml:space="preserve">от </w:t>
      </w:r>
      <w:r w:rsidR="00E971C9" w:rsidRPr="007113A1">
        <w:rPr>
          <w:rFonts w:eastAsia="Arial Unicode MS"/>
          <w:b w:val="0"/>
          <w:szCs w:val="28"/>
          <w:lang w:val="ru"/>
        </w:rPr>
        <w:t>25.</w:t>
      </w:r>
      <w:r w:rsidR="00E971C9">
        <w:rPr>
          <w:rFonts w:eastAsia="Arial Unicode MS"/>
          <w:b w:val="0"/>
          <w:szCs w:val="28"/>
          <w:lang w:val="ru"/>
        </w:rPr>
        <w:t>08</w:t>
      </w:r>
      <w:r w:rsidR="00E971C9" w:rsidRPr="007113A1">
        <w:rPr>
          <w:rFonts w:eastAsia="Arial Unicode MS"/>
          <w:b w:val="0"/>
          <w:szCs w:val="28"/>
          <w:lang w:val="ru"/>
        </w:rPr>
        <w:t>.201</w:t>
      </w:r>
      <w:r w:rsidR="00E971C9">
        <w:rPr>
          <w:rFonts w:eastAsia="Arial Unicode MS"/>
          <w:b w:val="0"/>
          <w:szCs w:val="28"/>
          <w:lang w:val="ru"/>
        </w:rPr>
        <w:t>7</w:t>
      </w:r>
      <w:r w:rsidR="00E971C9" w:rsidRPr="007113A1">
        <w:rPr>
          <w:rFonts w:eastAsia="Arial Unicode MS"/>
          <w:b w:val="0"/>
          <w:szCs w:val="28"/>
          <w:lang w:val="ru"/>
        </w:rPr>
        <w:t xml:space="preserve"> года № 3</w:t>
      </w:r>
      <w:r w:rsidR="00E971C9">
        <w:rPr>
          <w:rFonts w:eastAsia="Arial Unicode MS"/>
          <w:b w:val="0"/>
          <w:szCs w:val="28"/>
          <w:lang w:val="ru"/>
        </w:rPr>
        <w:t>20</w:t>
      </w:r>
      <w:r w:rsidRPr="00D4521A">
        <w:rPr>
          <w:rFonts w:eastAsia="Arial Unicode MS"/>
          <w:b w:val="0"/>
          <w:color w:val="000000"/>
          <w:szCs w:val="28"/>
          <w:lang w:val="ru"/>
        </w:rPr>
        <w:t>, признать утратившим</w:t>
      </w:r>
      <w:r w:rsidR="00E971C9">
        <w:rPr>
          <w:rFonts w:eastAsia="Arial Unicode MS"/>
          <w:b w:val="0"/>
          <w:color w:val="000000"/>
          <w:szCs w:val="28"/>
          <w:lang w:val="ru"/>
        </w:rPr>
        <w:t>и</w:t>
      </w:r>
      <w:r w:rsidRPr="00D4521A">
        <w:rPr>
          <w:rFonts w:eastAsia="Arial Unicode MS"/>
          <w:b w:val="0"/>
          <w:color w:val="000000"/>
          <w:szCs w:val="28"/>
          <w:lang w:val="ru"/>
        </w:rPr>
        <w:t xml:space="preserve"> силу.</w:t>
      </w:r>
    </w:p>
    <w:p w:rsidR="003213AD" w:rsidRPr="00E971C9" w:rsidRDefault="00E971C9" w:rsidP="00E971C9">
      <w:pPr>
        <w:widowControl w:val="0"/>
        <w:tabs>
          <w:tab w:val="left" w:pos="709"/>
          <w:tab w:val="left" w:pos="993"/>
        </w:tabs>
        <w:autoSpaceDE w:val="0"/>
        <w:ind w:firstLine="709"/>
        <w:jc w:val="both"/>
        <w:rPr>
          <w:szCs w:val="28"/>
        </w:rPr>
      </w:pPr>
      <w:r>
        <w:rPr>
          <w:szCs w:val="28"/>
        </w:rPr>
        <w:t xml:space="preserve"> 3</w:t>
      </w:r>
      <w:r w:rsidR="003213AD" w:rsidRPr="00E971C9">
        <w:rPr>
          <w:szCs w:val="28"/>
        </w:rPr>
        <w:t xml:space="preserve">. Отделу </w:t>
      </w:r>
      <w:r w:rsidR="00DA1ADA" w:rsidRPr="00E971C9">
        <w:rPr>
          <w:szCs w:val="28"/>
        </w:rPr>
        <w:t>по архитектуре, строительству и ЖКХ</w:t>
      </w:r>
      <w:r w:rsidR="003213AD" w:rsidRPr="00E971C9">
        <w:rPr>
          <w:szCs w:val="28"/>
        </w:rPr>
        <w:t xml:space="preserve">  Администрации  муниципального образования  Руднянский район Смоленской области (</w:t>
      </w:r>
      <w:r w:rsidR="00DA1ADA" w:rsidRPr="00E971C9">
        <w:rPr>
          <w:szCs w:val="28"/>
        </w:rPr>
        <w:t>С.Е. Брич</w:t>
      </w:r>
      <w:r w:rsidR="003213AD" w:rsidRPr="00E971C9">
        <w:rPr>
          <w:szCs w:val="28"/>
        </w:rPr>
        <w:t>) об</w:t>
      </w:r>
      <w:r w:rsidR="00B47FED" w:rsidRPr="00E971C9">
        <w:rPr>
          <w:szCs w:val="28"/>
        </w:rPr>
        <w:t xml:space="preserve">еспечить </w:t>
      </w:r>
      <w:r w:rsidR="003213AD" w:rsidRPr="00E971C9">
        <w:rPr>
          <w:szCs w:val="28"/>
        </w:rPr>
        <w:t>предоставление муниципальной услуги и исполнение А</w:t>
      </w:r>
      <w:r w:rsidR="00B47FED" w:rsidRPr="00E971C9">
        <w:rPr>
          <w:szCs w:val="28"/>
        </w:rPr>
        <w:t xml:space="preserve">дминистративного  </w:t>
      </w:r>
      <w:r w:rsidR="003213AD" w:rsidRPr="00E971C9">
        <w:rPr>
          <w:szCs w:val="28"/>
        </w:rPr>
        <w:t>регламента.</w:t>
      </w:r>
    </w:p>
    <w:p w:rsidR="003213AD" w:rsidRPr="00D4521A" w:rsidRDefault="00E971C9" w:rsidP="003213AD">
      <w:pPr>
        <w:pStyle w:val="af3"/>
        <w:spacing w:line="240" w:lineRule="auto"/>
        <w:ind w:firstLine="709"/>
        <w:jc w:val="both"/>
        <w:rPr>
          <w:b w:val="0"/>
          <w:color w:val="FF0000"/>
          <w:szCs w:val="28"/>
        </w:rPr>
      </w:pPr>
      <w:r>
        <w:rPr>
          <w:b w:val="0"/>
          <w:szCs w:val="28"/>
          <w:lang w:val="ru-RU"/>
        </w:rPr>
        <w:t>4</w:t>
      </w:r>
      <w:r w:rsidR="003213AD" w:rsidRPr="00D4521A">
        <w:rPr>
          <w:b w:val="0"/>
          <w:szCs w:val="28"/>
        </w:rPr>
        <w:t>.</w:t>
      </w:r>
      <w:r w:rsidR="003213AD" w:rsidRPr="00D4521A">
        <w:rPr>
          <w:szCs w:val="28"/>
        </w:rPr>
        <w:t xml:space="preserve">  </w:t>
      </w:r>
      <w:r w:rsidR="003213AD" w:rsidRPr="00D4521A">
        <w:rPr>
          <w:b w:val="0"/>
          <w:szCs w:val="28"/>
        </w:rPr>
        <w:t>Настоящее постановление вступает в силу после его</w:t>
      </w:r>
      <w:r w:rsidR="003213AD" w:rsidRPr="00D4521A">
        <w:rPr>
          <w:b w:val="0"/>
          <w:szCs w:val="28"/>
          <w:lang w:val="ru-RU"/>
        </w:rPr>
        <w:t xml:space="preserve"> </w:t>
      </w:r>
      <w:r w:rsidR="003213AD" w:rsidRPr="00D4521A">
        <w:rPr>
          <w:b w:val="0"/>
          <w:szCs w:val="28"/>
        </w:rPr>
        <w:t xml:space="preserve">официального опубликования в соответствии с Уставом </w:t>
      </w:r>
      <w:r w:rsidR="003213AD" w:rsidRPr="00D4521A">
        <w:rPr>
          <w:b w:val="0"/>
          <w:szCs w:val="28"/>
          <w:lang w:val="ru-RU"/>
        </w:rPr>
        <w:t>муниципального образования</w:t>
      </w:r>
      <w:r w:rsidR="003213AD" w:rsidRPr="00D4521A">
        <w:rPr>
          <w:b w:val="0"/>
          <w:szCs w:val="28"/>
        </w:rPr>
        <w:t xml:space="preserve"> Руднянск</w:t>
      </w:r>
      <w:r w:rsidR="003213AD" w:rsidRPr="00D4521A">
        <w:rPr>
          <w:b w:val="0"/>
          <w:szCs w:val="28"/>
          <w:lang w:val="ru-RU"/>
        </w:rPr>
        <w:t>ий</w:t>
      </w:r>
      <w:r w:rsidR="003213AD" w:rsidRPr="00D4521A">
        <w:rPr>
          <w:b w:val="0"/>
          <w:szCs w:val="28"/>
        </w:rPr>
        <w:t xml:space="preserve"> район Смоленской области.</w:t>
      </w:r>
    </w:p>
    <w:p w:rsidR="00CA5C00" w:rsidRPr="00D4521A" w:rsidRDefault="00CA5C00" w:rsidP="00CA5C00">
      <w:pPr>
        <w:pStyle w:val="af3"/>
        <w:spacing w:line="240" w:lineRule="auto"/>
        <w:jc w:val="right"/>
        <w:rPr>
          <w:szCs w:val="28"/>
          <w:lang w:val="ru-RU"/>
        </w:rPr>
      </w:pPr>
    </w:p>
    <w:p w:rsidR="00DA1ADA" w:rsidRPr="00D4521A" w:rsidRDefault="00E971C9" w:rsidP="00DA1ADA">
      <w:pPr>
        <w:pStyle w:val="af7"/>
        <w:tabs>
          <w:tab w:val="left" w:pos="2410"/>
        </w:tabs>
        <w:rPr>
          <w:sz w:val="28"/>
        </w:rPr>
      </w:pPr>
      <w:r>
        <w:rPr>
          <w:sz w:val="28"/>
        </w:rPr>
        <w:t>Глава</w:t>
      </w:r>
      <w:r w:rsidR="00DA1ADA" w:rsidRPr="00D4521A">
        <w:rPr>
          <w:sz w:val="28"/>
        </w:rPr>
        <w:t xml:space="preserve">  муниципального образования</w:t>
      </w:r>
      <w:r w:rsidR="00DA1ADA" w:rsidRPr="00D4521A">
        <w:rPr>
          <w:b/>
          <w:sz w:val="28"/>
        </w:rPr>
        <w:t xml:space="preserve">                        </w:t>
      </w:r>
    </w:p>
    <w:p w:rsidR="00DA1ADA" w:rsidRPr="00D4521A" w:rsidRDefault="00DA1ADA" w:rsidP="00DA1ADA">
      <w:pPr>
        <w:tabs>
          <w:tab w:val="right" w:pos="10205"/>
        </w:tabs>
      </w:pPr>
      <w:r w:rsidRPr="00D4521A">
        <w:t>Руднянский район Смоленской области</w:t>
      </w:r>
      <w:r w:rsidRPr="00D4521A">
        <w:rPr>
          <w:b/>
        </w:rPr>
        <w:t xml:space="preserve">                                                 </w:t>
      </w:r>
      <w:r w:rsidR="00E971C9">
        <w:rPr>
          <w:b/>
        </w:rPr>
        <w:t>Ю.И. Ивашкин</w:t>
      </w:r>
      <w:r w:rsidRPr="00D4521A">
        <w:rPr>
          <w:b/>
        </w:rPr>
        <w:t xml:space="preserve">                                                          </w:t>
      </w:r>
    </w:p>
    <w:p w:rsidR="00DA1ADA" w:rsidRPr="00D4521A" w:rsidRDefault="00DA1ADA"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A46A72" w:rsidRPr="00D4521A" w:rsidRDefault="00A46A72" w:rsidP="00DA1ADA">
      <w:pPr>
        <w:pStyle w:val="af3"/>
        <w:spacing w:line="240" w:lineRule="auto"/>
        <w:jc w:val="both"/>
        <w:rPr>
          <w:szCs w:val="28"/>
          <w:lang w:val="ru-RU"/>
        </w:rPr>
      </w:pPr>
    </w:p>
    <w:p w:rsidR="003213AD" w:rsidRPr="00D4521A" w:rsidRDefault="003213AD" w:rsidP="003213AD">
      <w:pPr>
        <w:tabs>
          <w:tab w:val="right" w:pos="10205"/>
        </w:tabs>
        <w:jc w:val="right"/>
      </w:pPr>
      <w:r w:rsidRPr="00D4521A">
        <w:lastRenderedPageBreak/>
        <w:t>УТВЕРЖДЕН</w:t>
      </w:r>
    </w:p>
    <w:p w:rsidR="003213AD" w:rsidRPr="00D4521A" w:rsidRDefault="003213AD" w:rsidP="003213AD">
      <w:pPr>
        <w:tabs>
          <w:tab w:val="right" w:pos="10205"/>
        </w:tabs>
        <w:ind w:left="6095"/>
        <w:jc w:val="right"/>
      </w:pPr>
      <w:r w:rsidRPr="00D4521A">
        <w:t>постановлением Администрации муниципального образования Руднянский район Смоленской области</w:t>
      </w:r>
    </w:p>
    <w:p w:rsidR="00702750" w:rsidRPr="00E971C9" w:rsidRDefault="005D249D" w:rsidP="00702750">
      <w:pPr>
        <w:pStyle w:val="af3"/>
        <w:jc w:val="left"/>
        <w:rPr>
          <w:b w:val="0"/>
          <w:lang w:val="ru-RU"/>
        </w:rPr>
      </w:pPr>
      <w:r>
        <w:rPr>
          <w:b w:val="0"/>
          <w:lang w:val="ru-RU"/>
        </w:rPr>
        <w:t xml:space="preserve">                                                                             </w:t>
      </w:r>
      <w:r w:rsidR="00702750">
        <w:rPr>
          <w:b w:val="0"/>
          <w:lang w:val="ru-RU"/>
        </w:rPr>
        <w:t xml:space="preserve">                             </w:t>
      </w:r>
      <w:r w:rsidR="00702750">
        <w:rPr>
          <w:b w:val="0"/>
        </w:rPr>
        <w:t xml:space="preserve">от   </w:t>
      </w:r>
      <w:r w:rsidR="00E971C9" w:rsidRPr="00154320">
        <w:rPr>
          <w:b w:val="0"/>
          <w:lang w:val="ru-RU"/>
        </w:rPr>
        <w:t xml:space="preserve"> </w:t>
      </w:r>
      <w:r w:rsidR="00154320" w:rsidRPr="00154320">
        <w:rPr>
          <w:b w:val="0"/>
          <w:lang w:val="ru-RU"/>
        </w:rPr>
        <w:t>06.02.2018</w:t>
      </w:r>
      <w:r w:rsidR="00702750">
        <w:rPr>
          <w:b w:val="0"/>
        </w:rPr>
        <w:t xml:space="preserve">  №  </w:t>
      </w:r>
      <w:r w:rsidR="00154320" w:rsidRPr="00154320">
        <w:rPr>
          <w:b w:val="0"/>
          <w:lang w:val="ru-RU"/>
        </w:rPr>
        <w:t>57</w:t>
      </w:r>
    </w:p>
    <w:p w:rsidR="003213AD" w:rsidRPr="00D4521A" w:rsidRDefault="003213AD" w:rsidP="003213AD">
      <w:pPr>
        <w:tabs>
          <w:tab w:val="left" w:pos="8512"/>
        </w:tabs>
        <w:ind w:firstLine="851"/>
        <w:outlineLvl w:val="0"/>
        <w:rPr>
          <w:b/>
          <w:szCs w:val="28"/>
        </w:rPr>
      </w:pPr>
      <w:r w:rsidRPr="00D4521A">
        <w:rPr>
          <w:b/>
          <w:szCs w:val="28"/>
        </w:rPr>
        <w:tab/>
      </w:r>
    </w:p>
    <w:p w:rsidR="003213AD" w:rsidRPr="00D4521A" w:rsidRDefault="003213AD" w:rsidP="003213AD">
      <w:pPr>
        <w:widowControl w:val="0"/>
        <w:tabs>
          <w:tab w:val="center" w:pos="5104"/>
          <w:tab w:val="left" w:pos="8804"/>
        </w:tabs>
        <w:rPr>
          <w:b/>
          <w:szCs w:val="28"/>
        </w:rPr>
      </w:pPr>
      <w:r w:rsidRPr="00D4521A">
        <w:rPr>
          <w:b/>
          <w:szCs w:val="28"/>
        </w:rPr>
        <w:tab/>
        <w:t>АДМИНИСТРАТИВНЫЙ РЕГЛАМЕНТ</w:t>
      </w:r>
      <w:r w:rsidRPr="00D4521A">
        <w:rPr>
          <w:b/>
          <w:szCs w:val="28"/>
        </w:rPr>
        <w:tab/>
      </w:r>
    </w:p>
    <w:p w:rsidR="003213AD" w:rsidRPr="00D4521A" w:rsidRDefault="003213AD" w:rsidP="003213AD">
      <w:pPr>
        <w:pStyle w:val="ConsPlusTitle"/>
        <w:jc w:val="center"/>
        <w:outlineLvl w:val="0"/>
        <w:rPr>
          <w:rFonts w:ascii="Times New Roman" w:hAnsi="Times New Roman" w:cs="Times New Roman"/>
          <w:sz w:val="28"/>
          <w:szCs w:val="28"/>
        </w:rPr>
      </w:pPr>
      <w:r w:rsidRPr="00D4521A">
        <w:rPr>
          <w:rFonts w:ascii="Times New Roman" w:hAnsi="Times New Roman" w:cs="Times New Roman"/>
          <w:sz w:val="28"/>
          <w:szCs w:val="28"/>
        </w:rPr>
        <w:t xml:space="preserve">ПРЕДОСТАВЛЕНИЯ МУНИЦИПАЛЬНОЙ УСЛУГИ </w:t>
      </w:r>
    </w:p>
    <w:p w:rsidR="004A7DFE" w:rsidRPr="00D4521A" w:rsidRDefault="006301BF" w:rsidP="00E971C9">
      <w:pPr>
        <w:autoSpaceDE w:val="0"/>
        <w:autoSpaceDN w:val="0"/>
        <w:adjustRightInd w:val="0"/>
        <w:jc w:val="center"/>
        <w:rPr>
          <w:szCs w:val="28"/>
        </w:rPr>
      </w:pPr>
      <w:r w:rsidRPr="006301BF">
        <w:rPr>
          <w:b/>
          <w:szCs w:val="28"/>
        </w:rPr>
        <w:t>«Выдача градостроительного плана земельного участка, расположенного на территории</w:t>
      </w:r>
      <w:r w:rsidR="00E971C9">
        <w:rPr>
          <w:b/>
          <w:szCs w:val="28"/>
        </w:rPr>
        <w:t xml:space="preserve"> </w:t>
      </w:r>
      <w:r w:rsidR="00E971C9" w:rsidRPr="00E971C9">
        <w:rPr>
          <w:b/>
          <w:szCs w:val="28"/>
        </w:rPr>
        <w:t>Руднянского городского поселения</w:t>
      </w:r>
      <w:r w:rsidR="00E971C9">
        <w:rPr>
          <w:b/>
          <w:szCs w:val="28"/>
        </w:rPr>
        <w:t xml:space="preserve"> и</w:t>
      </w:r>
      <w:r w:rsidRPr="006301BF">
        <w:rPr>
          <w:b/>
          <w:szCs w:val="28"/>
        </w:rPr>
        <w:t xml:space="preserve"> сельских поселений Руднянского района Смоленской области»</w:t>
      </w:r>
    </w:p>
    <w:p w:rsidR="004A7DFE" w:rsidRPr="00D4521A" w:rsidRDefault="004A7DFE" w:rsidP="004A7DFE">
      <w:pPr>
        <w:autoSpaceDE w:val="0"/>
        <w:autoSpaceDN w:val="0"/>
        <w:adjustRightInd w:val="0"/>
        <w:jc w:val="center"/>
        <w:outlineLvl w:val="2"/>
        <w:rPr>
          <w:b/>
          <w:szCs w:val="28"/>
        </w:rPr>
      </w:pPr>
      <w:r w:rsidRPr="00D4521A">
        <w:rPr>
          <w:b/>
          <w:szCs w:val="28"/>
        </w:rPr>
        <w:t>1. Общие положения</w:t>
      </w:r>
    </w:p>
    <w:p w:rsidR="004A7DFE" w:rsidRPr="00173FEC" w:rsidRDefault="00173FEC" w:rsidP="00173FEC">
      <w:pPr>
        <w:autoSpaceDE w:val="0"/>
        <w:autoSpaceDN w:val="0"/>
        <w:adjustRightInd w:val="0"/>
        <w:ind w:firstLine="720"/>
        <w:jc w:val="center"/>
        <w:outlineLvl w:val="2"/>
        <w:rPr>
          <w:i/>
          <w:sz w:val="24"/>
        </w:rPr>
      </w:pPr>
      <w:r w:rsidRPr="00173FEC">
        <w:rPr>
          <w:i/>
          <w:sz w:val="24"/>
        </w:rPr>
        <w:t>(в редакции постановлени</w:t>
      </w:r>
      <w:r w:rsidR="009E3DEF">
        <w:rPr>
          <w:i/>
          <w:sz w:val="24"/>
        </w:rPr>
        <w:t>й</w:t>
      </w:r>
      <w:r w:rsidRPr="00173FEC">
        <w:rPr>
          <w:i/>
          <w:sz w:val="24"/>
        </w:rPr>
        <w:t xml:space="preserve"> Администрации  муниципального образования Руднянский район Смоленской области от 25.03.2019 №126</w:t>
      </w:r>
      <w:r w:rsidR="009E3DEF">
        <w:rPr>
          <w:i/>
          <w:sz w:val="24"/>
        </w:rPr>
        <w:t>, от 05.03.2020 №88</w:t>
      </w:r>
      <w:r w:rsidRPr="00173FEC">
        <w:rPr>
          <w:i/>
          <w:sz w:val="24"/>
        </w:rPr>
        <w:t>)</w:t>
      </w:r>
    </w:p>
    <w:p w:rsidR="00173FEC" w:rsidRPr="00D4521A" w:rsidRDefault="00173FEC" w:rsidP="004A7DFE">
      <w:pPr>
        <w:autoSpaceDE w:val="0"/>
        <w:autoSpaceDN w:val="0"/>
        <w:adjustRightInd w:val="0"/>
        <w:ind w:firstLine="720"/>
        <w:jc w:val="both"/>
        <w:outlineLvl w:val="2"/>
        <w:rPr>
          <w:szCs w:val="28"/>
        </w:rPr>
      </w:pPr>
    </w:p>
    <w:p w:rsidR="003D0501" w:rsidRPr="003D0501" w:rsidRDefault="003D0501" w:rsidP="003D0501">
      <w:pPr>
        <w:autoSpaceDE w:val="0"/>
        <w:autoSpaceDN w:val="0"/>
        <w:adjustRightInd w:val="0"/>
        <w:ind w:left="360"/>
        <w:jc w:val="center"/>
        <w:outlineLvl w:val="1"/>
        <w:rPr>
          <w:b/>
          <w:bCs/>
          <w:szCs w:val="28"/>
        </w:rPr>
      </w:pPr>
      <w:r>
        <w:rPr>
          <w:b/>
          <w:szCs w:val="28"/>
        </w:rPr>
        <w:t xml:space="preserve"> </w:t>
      </w:r>
      <w:r w:rsidR="004A7DFE" w:rsidRPr="003D0501">
        <w:rPr>
          <w:b/>
          <w:szCs w:val="28"/>
        </w:rPr>
        <w:t xml:space="preserve">1.1.  </w:t>
      </w:r>
      <w:r w:rsidRPr="003D0501">
        <w:rPr>
          <w:b/>
          <w:bCs/>
          <w:szCs w:val="28"/>
        </w:rPr>
        <w:t xml:space="preserve">Предмет регулирования настоящего Административного регламента </w:t>
      </w:r>
    </w:p>
    <w:p w:rsidR="003D0501" w:rsidRPr="003D0501" w:rsidRDefault="003D0501" w:rsidP="003D0501">
      <w:pPr>
        <w:autoSpaceDE w:val="0"/>
        <w:autoSpaceDN w:val="0"/>
        <w:adjustRightInd w:val="0"/>
        <w:jc w:val="center"/>
        <w:outlineLvl w:val="1"/>
        <w:rPr>
          <w:b/>
          <w:bCs/>
          <w:szCs w:val="28"/>
        </w:rPr>
      </w:pP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w:t>
      </w:r>
      <w:r>
        <w:rPr>
          <w:rFonts w:ascii="Times New Roman" w:hAnsi="Times New Roman" w:cs="Times New Roman"/>
          <w:sz w:val="28"/>
          <w:szCs w:val="28"/>
        </w:rPr>
        <w:t xml:space="preserve"> </w:t>
      </w:r>
      <w:r w:rsidRPr="003D0501">
        <w:rPr>
          <w:rFonts w:ascii="Times New Roman" w:hAnsi="Times New Roman" w:cs="Times New Roman"/>
          <w:sz w:val="28"/>
          <w:szCs w:val="28"/>
        </w:rPr>
        <w:t xml:space="preserve"> муниципального образования Руднянский район Смоленской области</w:t>
      </w:r>
      <w:r>
        <w:rPr>
          <w:rFonts w:ascii="Times New Roman" w:hAnsi="Times New Roman" w:cs="Times New Roman"/>
          <w:sz w:val="28"/>
          <w:szCs w:val="28"/>
        </w:rPr>
        <w:t xml:space="preserve"> </w:t>
      </w:r>
      <w:r w:rsidRPr="003D0501">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w:t>
      </w:r>
      <w:r>
        <w:rPr>
          <w:rFonts w:ascii="Times New Roman" w:hAnsi="Times New Roman" w:cs="Times New Roman"/>
          <w:sz w:val="28"/>
          <w:szCs w:val="28"/>
        </w:rPr>
        <w:t>,</w:t>
      </w:r>
      <w:r w:rsidRPr="003D0501">
        <w:rPr>
          <w:b/>
          <w:szCs w:val="28"/>
        </w:rPr>
        <w:t xml:space="preserve"> </w:t>
      </w:r>
      <w:r w:rsidRPr="003D0501">
        <w:rPr>
          <w:rFonts w:ascii="Times New Roman" w:hAnsi="Times New Roman" w:cs="Times New Roman"/>
          <w:sz w:val="28"/>
          <w:szCs w:val="28"/>
        </w:rPr>
        <w:t>расположенного на территории</w:t>
      </w:r>
      <w:r w:rsidR="00E971C9">
        <w:rPr>
          <w:rFonts w:ascii="Times New Roman" w:hAnsi="Times New Roman" w:cs="Times New Roman"/>
          <w:sz w:val="28"/>
          <w:szCs w:val="28"/>
        </w:rPr>
        <w:t xml:space="preserve"> </w:t>
      </w:r>
      <w:r w:rsidR="00E971C9" w:rsidRPr="00E971C9">
        <w:rPr>
          <w:rFonts w:ascii="Times New Roman" w:hAnsi="Times New Roman" w:cs="Times New Roman"/>
          <w:sz w:val="28"/>
          <w:szCs w:val="28"/>
        </w:rPr>
        <w:t>Руднянского городского поселения</w:t>
      </w:r>
      <w:r w:rsidRPr="003D0501">
        <w:rPr>
          <w:rFonts w:ascii="Times New Roman" w:hAnsi="Times New Roman" w:cs="Times New Roman"/>
          <w:sz w:val="28"/>
          <w:szCs w:val="28"/>
        </w:rPr>
        <w:t xml:space="preserve"> </w:t>
      </w:r>
      <w:r w:rsidR="00E971C9">
        <w:rPr>
          <w:rFonts w:ascii="Times New Roman" w:hAnsi="Times New Roman" w:cs="Times New Roman"/>
          <w:sz w:val="28"/>
          <w:szCs w:val="28"/>
        </w:rPr>
        <w:t xml:space="preserve">и </w:t>
      </w:r>
      <w:r w:rsidRPr="003D0501">
        <w:rPr>
          <w:rFonts w:ascii="Times New Roman" w:hAnsi="Times New Roman" w:cs="Times New Roman"/>
          <w:sz w:val="28"/>
          <w:szCs w:val="28"/>
        </w:rPr>
        <w:t>сельских поселений Руднянского района Смоленской области» (далее также - муниципальная услуга).</w:t>
      </w:r>
    </w:p>
    <w:p w:rsidR="003D0501" w:rsidRPr="003D0501" w:rsidRDefault="003D0501" w:rsidP="003D0501">
      <w:pPr>
        <w:pStyle w:val="ConsPlusNormal"/>
        <w:jc w:val="both"/>
        <w:rPr>
          <w:rFonts w:ascii="Times New Roman" w:hAnsi="Times New Roman" w:cs="Times New Roman"/>
          <w:sz w:val="28"/>
          <w:szCs w:val="28"/>
        </w:rPr>
      </w:pPr>
    </w:p>
    <w:p w:rsidR="003D0501" w:rsidRPr="003D0501" w:rsidRDefault="003D0501" w:rsidP="003D0501">
      <w:pPr>
        <w:autoSpaceDE w:val="0"/>
        <w:autoSpaceDN w:val="0"/>
        <w:adjustRightInd w:val="0"/>
        <w:ind w:left="360"/>
        <w:jc w:val="center"/>
        <w:outlineLvl w:val="1"/>
        <w:rPr>
          <w:b/>
          <w:bCs/>
          <w:szCs w:val="28"/>
        </w:rPr>
      </w:pPr>
      <w:r>
        <w:rPr>
          <w:b/>
          <w:bCs/>
          <w:szCs w:val="28"/>
        </w:rPr>
        <w:t>1.2.</w:t>
      </w:r>
      <w:r w:rsidRPr="003D0501">
        <w:rPr>
          <w:b/>
          <w:bCs/>
          <w:szCs w:val="28"/>
        </w:rPr>
        <w:t>Круг заявителей</w:t>
      </w:r>
    </w:p>
    <w:p w:rsidR="003D0501" w:rsidRPr="003D0501" w:rsidRDefault="003D0501" w:rsidP="003D0501">
      <w:pPr>
        <w:autoSpaceDE w:val="0"/>
        <w:autoSpaceDN w:val="0"/>
        <w:adjustRightInd w:val="0"/>
        <w:outlineLvl w:val="1"/>
        <w:rPr>
          <w:b/>
          <w:bCs/>
          <w:szCs w:val="28"/>
        </w:rPr>
      </w:pP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3D0501" w:rsidRPr="003D0501" w:rsidRDefault="003D0501" w:rsidP="003D0501">
      <w:pPr>
        <w:rPr>
          <w:szCs w:val="28"/>
        </w:rPr>
      </w:pPr>
    </w:p>
    <w:p w:rsidR="00B47FED" w:rsidRPr="00D4521A" w:rsidRDefault="00B47FED" w:rsidP="003D0501">
      <w:pPr>
        <w:autoSpaceDE w:val="0"/>
        <w:autoSpaceDN w:val="0"/>
        <w:adjustRightInd w:val="0"/>
        <w:ind w:firstLine="720"/>
        <w:jc w:val="center"/>
        <w:outlineLvl w:val="2"/>
        <w:rPr>
          <w:rStyle w:val="FontStyle39"/>
          <w:b/>
          <w:sz w:val="28"/>
          <w:szCs w:val="28"/>
        </w:rPr>
      </w:pPr>
    </w:p>
    <w:p w:rsidR="009D0F57" w:rsidRPr="009D0F57" w:rsidRDefault="009D0F57" w:rsidP="009D0F57">
      <w:pPr>
        <w:widowControl w:val="0"/>
        <w:autoSpaceDE w:val="0"/>
        <w:autoSpaceDN w:val="0"/>
        <w:adjustRightInd w:val="0"/>
        <w:ind w:firstLine="709"/>
        <w:jc w:val="center"/>
        <w:outlineLvl w:val="2"/>
        <w:rPr>
          <w:rFonts w:eastAsia="Calibri"/>
          <w:b/>
          <w:szCs w:val="28"/>
          <w:lang w:eastAsia="en-US"/>
        </w:rPr>
      </w:pPr>
      <w:r w:rsidRPr="009D0F57">
        <w:rPr>
          <w:rFonts w:eastAsia="Calibri"/>
          <w:b/>
          <w:szCs w:val="28"/>
          <w:lang w:eastAsia="en-US"/>
        </w:rPr>
        <w:t>1.3. Требования к порядку информирования о предоставлении муниципальной  услуги</w:t>
      </w:r>
    </w:p>
    <w:p w:rsidR="009D0F57" w:rsidRPr="009D0F57" w:rsidRDefault="009D0F57" w:rsidP="009D0F57">
      <w:pPr>
        <w:widowControl w:val="0"/>
        <w:autoSpaceDE w:val="0"/>
        <w:autoSpaceDN w:val="0"/>
        <w:adjustRightInd w:val="0"/>
        <w:ind w:firstLine="709"/>
        <w:jc w:val="both"/>
        <w:outlineLvl w:val="2"/>
        <w:rPr>
          <w:rFonts w:eastAsia="Calibri"/>
          <w:szCs w:val="28"/>
          <w:lang w:eastAsia="en-US"/>
        </w:rPr>
      </w:pPr>
    </w:p>
    <w:p w:rsidR="009D0F57" w:rsidRPr="009D0F57" w:rsidRDefault="009D0F57" w:rsidP="009D0F57">
      <w:pPr>
        <w:widowControl w:val="0"/>
        <w:autoSpaceDE w:val="0"/>
        <w:autoSpaceDN w:val="0"/>
        <w:ind w:firstLine="709"/>
        <w:jc w:val="both"/>
        <w:rPr>
          <w:szCs w:val="28"/>
        </w:rPr>
      </w:pPr>
      <w:r w:rsidRPr="009D0F57">
        <w:rPr>
          <w:szCs w:val="28"/>
        </w:rPr>
        <w:t xml:space="preserve">1.3.1. Информирование заявителей о предоставлении </w:t>
      </w:r>
      <w:r w:rsidRPr="009D0F57">
        <w:rPr>
          <w:rFonts w:cs="Calibri"/>
          <w:szCs w:val="28"/>
        </w:rPr>
        <w:t xml:space="preserve">муниципальной  </w:t>
      </w:r>
      <w:r w:rsidRPr="009D0F57">
        <w:rPr>
          <w:szCs w:val="28"/>
        </w:rPr>
        <w:t>услуги осуществляется посредством:</w:t>
      </w:r>
    </w:p>
    <w:p w:rsidR="009D0F57" w:rsidRPr="009D0F57" w:rsidRDefault="009D0F57" w:rsidP="009D0F57">
      <w:pPr>
        <w:widowControl w:val="0"/>
        <w:autoSpaceDE w:val="0"/>
        <w:autoSpaceDN w:val="0"/>
        <w:ind w:firstLine="709"/>
        <w:jc w:val="both"/>
        <w:rPr>
          <w:szCs w:val="28"/>
        </w:rPr>
      </w:pPr>
      <w:r w:rsidRPr="009D0F57">
        <w:rPr>
          <w:szCs w:val="28"/>
        </w:rPr>
        <w:t>- консультирования сотрудником</w:t>
      </w:r>
      <w:r w:rsidRPr="009D0F57">
        <w:rPr>
          <w:rFonts w:cs="Calibri"/>
          <w:szCs w:val="28"/>
        </w:rPr>
        <w:t xml:space="preserve"> </w:t>
      </w:r>
      <w:r w:rsidRPr="009D0F57">
        <w:rPr>
          <w:szCs w:val="28"/>
        </w:rPr>
        <w:t xml:space="preserve">отдела </w:t>
      </w:r>
      <w:r w:rsidRPr="009D0F57">
        <w:rPr>
          <w:color w:val="000000"/>
          <w:szCs w:val="28"/>
        </w:rPr>
        <w:t>по архитектуре, строительству и ЖКХ</w:t>
      </w:r>
      <w:r w:rsidRPr="009D0F57">
        <w:rPr>
          <w:szCs w:val="28"/>
        </w:rPr>
        <w:t xml:space="preserve"> Администрации муниципального образования Руднянский район Смоленской </w:t>
      </w:r>
      <w:r w:rsidRPr="009D0F57">
        <w:rPr>
          <w:szCs w:val="28"/>
        </w:rPr>
        <w:lastRenderedPageBreak/>
        <w:t>области при обращении заявителя в устной форме, по почте, по электронной почте или по телефонной связи;</w:t>
      </w:r>
    </w:p>
    <w:p w:rsidR="009D0F57" w:rsidRPr="009D0F57" w:rsidRDefault="009D0F57" w:rsidP="009D0F57">
      <w:pPr>
        <w:widowControl w:val="0"/>
        <w:autoSpaceDE w:val="0"/>
        <w:autoSpaceDN w:val="0"/>
        <w:ind w:firstLine="709"/>
        <w:jc w:val="both"/>
        <w:rPr>
          <w:szCs w:val="28"/>
        </w:rPr>
      </w:pPr>
      <w:r w:rsidRPr="009D0F57">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9D0F57" w:rsidRPr="009D0F57" w:rsidRDefault="009D0F57" w:rsidP="009D0F57">
      <w:pPr>
        <w:widowControl w:val="0"/>
        <w:autoSpaceDE w:val="0"/>
        <w:autoSpaceDN w:val="0"/>
        <w:ind w:firstLine="709"/>
        <w:jc w:val="both"/>
        <w:rPr>
          <w:szCs w:val="28"/>
        </w:rPr>
      </w:pPr>
      <w:r w:rsidRPr="009D0F57">
        <w:rPr>
          <w:szCs w:val="28"/>
        </w:rPr>
        <w:t>- консультирования специалистами</w:t>
      </w:r>
      <w:r w:rsidRPr="009D0F57">
        <w:rPr>
          <w:bCs/>
          <w:spacing w:val="4"/>
          <w:szCs w:val="28"/>
        </w:rPr>
        <w:t xml:space="preserve"> СОГБУ МФЦ</w:t>
      </w:r>
      <w:r w:rsidRPr="009D0F57">
        <w:rPr>
          <w:szCs w:val="28"/>
        </w:rPr>
        <w:t>.</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 xml:space="preserve">1.3.2. Сведения о месте нахождения, графике работы, номерах контактных телефонов и адресах электронной почты </w:t>
      </w:r>
      <w:r w:rsidRPr="009D0F57">
        <w:rPr>
          <w:rFonts w:eastAsia="Calibri"/>
          <w:bCs/>
          <w:spacing w:val="4"/>
          <w:szCs w:val="28"/>
          <w:lang w:eastAsia="en-US"/>
        </w:rPr>
        <w:t>СОГБУ</w:t>
      </w:r>
      <w:r w:rsidRPr="009D0F57">
        <w:rPr>
          <w:rFonts w:eastAsia="Calibri"/>
          <w:szCs w:val="28"/>
          <w:lang w:eastAsia="en-US"/>
        </w:rPr>
        <w:t xml:space="preserve"> МФЦ, включая территориально обособленные структурные подразделения </w:t>
      </w:r>
      <w:r w:rsidRPr="009D0F57">
        <w:rPr>
          <w:rFonts w:eastAsia="Calibri"/>
          <w:bCs/>
          <w:spacing w:val="4"/>
          <w:szCs w:val="28"/>
          <w:lang w:eastAsia="en-US"/>
        </w:rPr>
        <w:t>СОГБУ</w:t>
      </w:r>
      <w:r w:rsidRPr="009D0F57">
        <w:rPr>
          <w:rFonts w:eastAsia="Calibri"/>
          <w:szCs w:val="28"/>
          <w:lang w:eastAsia="en-US"/>
        </w:rPr>
        <w:t xml:space="preserve"> МФЦ, размещены в информационно-телекоммуникационной сети «Интернет» на официальном сайте СОГБУ МФЦ.</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1.3.3.</w:t>
      </w:r>
      <w:r w:rsidRPr="009D0F57">
        <w:rPr>
          <w:rFonts w:eastAsia="Calibri"/>
          <w:szCs w:val="28"/>
          <w:lang w:val="en-US" w:eastAsia="en-US"/>
        </w:rPr>
        <w:t> </w:t>
      </w:r>
      <w:r w:rsidRPr="009D0F57">
        <w:rPr>
          <w:rFonts w:eastAsia="Calibri"/>
          <w:szCs w:val="28"/>
          <w:lang w:eastAsia="en-US"/>
        </w:rPr>
        <w:t xml:space="preserve">Консультации по процедуре предоставления муниципальной   услуги осуществляются по телефонам отдела </w:t>
      </w:r>
      <w:r w:rsidRPr="009D0F57">
        <w:rPr>
          <w:rFonts w:eastAsia="Calibri"/>
          <w:color w:val="000000"/>
          <w:szCs w:val="28"/>
          <w:lang w:eastAsia="en-US"/>
        </w:rPr>
        <w:t>по архитектуре, строительству и ЖКХ</w:t>
      </w:r>
      <w:r w:rsidRPr="009D0F57">
        <w:rPr>
          <w:rFonts w:eastAsia="Calibri"/>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Консультации проводят:</w:t>
      </w:r>
    </w:p>
    <w:p w:rsidR="009D0F57" w:rsidRPr="009D0F57" w:rsidRDefault="009D0F57" w:rsidP="009D0F57">
      <w:pPr>
        <w:widowControl w:val="0"/>
        <w:autoSpaceDE w:val="0"/>
        <w:autoSpaceDN w:val="0"/>
        <w:adjustRightInd w:val="0"/>
        <w:ind w:firstLine="709"/>
        <w:jc w:val="both"/>
        <w:rPr>
          <w:rFonts w:eastAsia="Calibri"/>
          <w:b/>
          <w:szCs w:val="28"/>
          <w:lang w:eastAsia="en-US"/>
        </w:rPr>
      </w:pPr>
      <w:r w:rsidRPr="009D0F57">
        <w:rPr>
          <w:rFonts w:eastAsia="Calibri"/>
          <w:szCs w:val="28"/>
          <w:lang w:eastAsia="en-US"/>
        </w:rPr>
        <w:t xml:space="preserve">- сотрудники отдела </w:t>
      </w:r>
      <w:r w:rsidRPr="009D0F57">
        <w:rPr>
          <w:rFonts w:eastAsia="Calibri"/>
          <w:color w:val="000000"/>
          <w:szCs w:val="28"/>
          <w:lang w:eastAsia="en-US"/>
        </w:rPr>
        <w:t>по архитектуре, строительству и ЖКХ</w:t>
      </w:r>
      <w:r w:rsidRPr="009D0F57">
        <w:rPr>
          <w:rFonts w:eastAsia="Calibri"/>
          <w:szCs w:val="28"/>
          <w:lang w:eastAsia="en-US"/>
        </w:rPr>
        <w:t xml:space="preserve"> Администрации муниципального образования Руднянский район Смоленской области</w:t>
      </w:r>
      <w:r w:rsidRPr="009D0F57">
        <w:rPr>
          <w:rFonts w:eastAsia="Calibri"/>
          <w:b/>
          <w:szCs w:val="28"/>
          <w:lang w:eastAsia="en-US"/>
        </w:rPr>
        <w:t>;</w:t>
      </w:r>
    </w:p>
    <w:p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 специалисты СОГБУ МФЦ.</w:t>
      </w:r>
    </w:p>
    <w:p w:rsidR="009D0F57" w:rsidRPr="009D0F57" w:rsidRDefault="009D0F57" w:rsidP="009D0F57">
      <w:pPr>
        <w:widowControl w:val="0"/>
        <w:autoSpaceDE w:val="0"/>
        <w:autoSpaceDN w:val="0"/>
        <w:ind w:firstLine="709"/>
        <w:jc w:val="both"/>
        <w:rPr>
          <w:szCs w:val="28"/>
        </w:rPr>
      </w:pPr>
      <w:r w:rsidRPr="009D0F57">
        <w:rPr>
          <w:szCs w:val="28"/>
        </w:rPr>
        <w:t xml:space="preserve">1.3.4. Информация о </w:t>
      </w:r>
      <w:r w:rsidRPr="009D0F57">
        <w:rPr>
          <w:rFonts w:cs="Calibri"/>
          <w:szCs w:val="28"/>
        </w:rPr>
        <w:t xml:space="preserve">муниципальной </w:t>
      </w:r>
      <w:r w:rsidRPr="009D0F57">
        <w:rPr>
          <w:szCs w:val="28"/>
        </w:rPr>
        <w:t xml:space="preserve"> услуге размещается:</w:t>
      </w:r>
    </w:p>
    <w:p w:rsidR="009D0F57" w:rsidRPr="009D0F57" w:rsidRDefault="009D0F57" w:rsidP="009D0F57">
      <w:pPr>
        <w:widowControl w:val="0"/>
        <w:autoSpaceDE w:val="0"/>
        <w:autoSpaceDN w:val="0"/>
        <w:ind w:firstLine="709"/>
        <w:jc w:val="both"/>
        <w:rPr>
          <w:szCs w:val="28"/>
        </w:rPr>
      </w:pPr>
      <w:r w:rsidRPr="009D0F57">
        <w:rPr>
          <w:szCs w:val="28"/>
        </w:rPr>
        <w:t>- на информационном стенде Администрации муниципального образования Руднянский район Смоленской области;</w:t>
      </w:r>
    </w:p>
    <w:p w:rsidR="009D0F57" w:rsidRPr="009D0F57" w:rsidRDefault="009D0F57" w:rsidP="009D0F57">
      <w:pPr>
        <w:widowControl w:val="0"/>
        <w:autoSpaceDE w:val="0"/>
        <w:autoSpaceDN w:val="0"/>
        <w:ind w:firstLine="709"/>
        <w:jc w:val="both"/>
        <w:rPr>
          <w:szCs w:val="28"/>
        </w:rPr>
      </w:pPr>
      <w:r w:rsidRPr="009D0F57">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9D0F57" w:rsidRPr="009D0F57" w:rsidRDefault="009D0F57" w:rsidP="009D0F57">
      <w:pPr>
        <w:widowControl w:val="0"/>
        <w:autoSpaceDE w:val="0"/>
        <w:autoSpaceDN w:val="0"/>
        <w:ind w:firstLine="709"/>
        <w:jc w:val="both"/>
        <w:rPr>
          <w:szCs w:val="28"/>
        </w:rPr>
      </w:pPr>
      <w:r w:rsidRPr="009D0F57">
        <w:rPr>
          <w:szCs w:val="28"/>
        </w:rPr>
        <w:t>- на официальном сайте СОГБУ МФЦ в информационно-телекоммуникационной сети «Интернет»;</w:t>
      </w:r>
    </w:p>
    <w:p w:rsidR="009D0F57" w:rsidRPr="009D0F57" w:rsidRDefault="009D0F57" w:rsidP="009D0F57">
      <w:pPr>
        <w:widowControl w:val="0"/>
        <w:shd w:val="clear" w:color="auto" w:fill="FFFFFF"/>
        <w:autoSpaceDE w:val="0"/>
        <w:autoSpaceDN w:val="0"/>
        <w:ind w:firstLine="709"/>
        <w:jc w:val="both"/>
        <w:rPr>
          <w:szCs w:val="28"/>
        </w:rPr>
      </w:pPr>
      <w:r w:rsidRPr="009D0F57">
        <w:rPr>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rsidR="009D0F57" w:rsidRPr="009D0F57" w:rsidRDefault="009D0F57" w:rsidP="009D0F57">
      <w:pPr>
        <w:widowControl w:val="0"/>
        <w:autoSpaceDE w:val="0"/>
        <w:autoSpaceDN w:val="0"/>
        <w:ind w:firstLine="709"/>
        <w:jc w:val="both"/>
        <w:rPr>
          <w:szCs w:val="28"/>
        </w:rPr>
      </w:pPr>
      <w:r w:rsidRPr="009D0F57">
        <w:rPr>
          <w:szCs w:val="28"/>
        </w:rPr>
        <w:t>1.3.5. Размещаемая информация содержит:</w:t>
      </w:r>
    </w:p>
    <w:p w:rsidR="009D0F57" w:rsidRPr="009D0F57" w:rsidRDefault="009D0F57" w:rsidP="009D0F57">
      <w:pPr>
        <w:widowControl w:val="0"/>
        <w:autoSpaceDE w:val="0"/>
        <w:autoSpaceDN w:val="0"/>
        <w:ind w:firstLine="709"/>
        <w:jc w:val="both"/>
        <w:rPr>
          <w:szCs w:val="28"/>
        </w:rPr>
      </w:pPr>
      <w:r w:rsidRPr="009D0F57">
        <w:rPr>
          <w:szCs w:val="28"/>
        </w:rPr>
        <w:t xml:space="preserve">- извлечения из нормативных правовых актов, устанавливающих порядок и условия предоставления </w:t>
      </w:r>
      <w:r w:rsidRPr="009D0F57">
        <w:rPr>
          <w:rFonts w:cs="Calibri"/>
          <w:szCs w:val="28"/>
        </w:rPr>
        <w:t xml:space="preserve">муниципальной </w:t>
      </w:r>
      <w:r w:rsidRPr="009D0F57">
        <w:rPr>
          <w:szCs w:val="28"/>
        </w:rPr>
        <w:t>услуги;</w:t>
      </w:r>
    </w:p>
    <w:p w:rsidR="009D0F57" w:rsidRPr="009D0F57" w:rsidRDefault="009D0F57" w:rsidP="009D0F57">
      <w:pPr>
        <w:widowControl w:val="0"/>
        <w:autoSpaceDE w:val="0"/>
        <w:autoSpaceDN w:val="0"/>
        <w:ind w:firstLine="709"/>
        <w:jc w:val="both"/>
        <w:rPr>
          <w:szCs w:val="28"/>
        </w:rPr>
      </w:pPr>
      <w:r w:rsidRPr="009D0F57">
        <w:rPr>
          <w:szCs w:val="28"/>
        </w:rPr>
        <w:t xml:space="preserve">- порядок обращений за получением </w:t>
      </w:r>
      <w:r w:rsidRPr="009D0F57">
        <w:rPr>
          <w:rFonts w:cs="Calibri"/>
          <w:szCs w:val="28"/>
        </w:rPr>
        <w:t>муниципальной</w:t>
      </w:r>
      <w:r w:rsidRPr="009D0F57">
        <w:rPr>
          <w:szCs w:val="28"/>
        </w:rPr>
        <w:t xml:space="preserve"> услуги;</w:t>
      </w:r>
    </w:p>
    <w:p w:rsidR="009D0F57" w:rsidRPr="009D0F57" w:rsidRDefault="009D0F57" w:rsidP="009D0F57">
      <w:pPr>
        <w:widowControl w:val="0"/>
        <w:autoSpaceDE w:val="0"/>
        <w:autoSpaceDN w:val="0"/>
        <w:ind w:firstLine="709"/>
        <w:jc w:val="both"/>
        <w:rPr>
          <w:szCs w:val="28"/>
        </w:rPr>
      </w:pPr>
      <w:r w:rsidRPr="009D0F57">
        <w:rPr>
          <w:szCs w:val="28"/>
        </w:rPr>
        <w:t xml:space="preserve">- перечень документов, необходимых для предоставления </w:t>
      </w:r>
      <w:r w:rsidRPr="009D0F57">
        <w:rPr>
          <w:rFonts w:cs="Calibri"/>
          <w:szCs w:val="28"/>
        </w:rPr>
        <w:t>муниципальной</w:t>
      </w:r>
      <w:r w:rsidRPr="009D0F57">
        <w:rPr>
          <w:szCs w:val="28"/>
        </w:rPr>
        <w:t xml:space="preserve"> услуги, и требования, предъявляемые к этим документам;</w:t>
      </w:r>
    </w:p>
    <w:p w:rsidR="009D0F57" w:rsidRPr="009D0F57" w:rsidRDefault="009D0F57" w:rsidP="009D0F57">
      <w:pPr>
        <w:widowControl w:val="0"/>
        <w:autoSpaceDE w:val="0"/>
        <w:autoSpaceDN w:val="0"/>
        <w:ind w:firstLine="709"/>
        <w:jc w:val="both"/>
        <w:rPr>
          <w:szCs w:val="28"/>
        </w:rPr>
      </w:pPr>
      <w:r w:rsidRPr="009D0F57">
        <w:rPr>
          <w:szCs w:val="28"/>
        </w:rPr>
        <w:t xml:space="preserve">- сроки предоставления </w:t>
      </w:r>
      <w:r w:rsidRPr="009D0F57">
        <w:rPr>
          <w:rFonts w:cs="Calibri"/>
          <w:szCs w:val="28"/>
        </w:rPr>
        <w:t xml:space="preserve">муниципальной  </w:t>
      </w:r>
      <w:r w:rsidRPr="009D0F57">
        <w:rPr>
          <w:szCs w:val="28"/>
        </w:rPr>
        <w:t xml:space="preserve"> услуги; </w:t>
      </w:r>
    </w:p>
    <w:p w:rsidR="009D0F57" w:rsidRPr="009D0F57" w:rsidRDefault="009D0F57" w:rsidP="009D0F57">
      <w:pPr>
        <w:widowControl w:val="0"/>
        <w:autoSpaceDE w:val="0"/>
        <w:autoSpaceDN w:val="0"/>
        <w:ind w:firstLine="709"/>
        <w:jc w:val="both"/>
        <w:rPr>
          <w:bCs/>
          <w:szCs w:val="28"/>
        </w:rPr>
      </w:pPr>
      <w:r w:rsidRPr="009D0F57">
        <w:rPr>
          <w:szCs w:val="28"/>
        </w:rPr>
        <w:t xml:space="preserve">- форму заявления о предоставлении </w:t>
      </w:r>
      <w:r w:rsidRPr="009D0F57">
        <w:rPr>
          <w:rFonts w:cs="Calibri"/>
          <w:szCs w:val="28"/>
        </w:rPr>
        <w:t xml:space="preserve">муниципальной  </w:t>
      </w:r>
      <w:r w:rsidRPr="009D0F57">
        <w:rPr>
          <w:szCs w:val="28"/>
        </w:rPr>
        <w:t xml:space="preserve"> услуги</w:t>
      </w:r>
      <w:r w:rsidRPr="009D0F57">
        <w:rPr>
          <w:bCs/>
          <w:szCs w:val="28"/>
        </w:rPr>
        <w:t>;</w:t>
      </w:r>
    </w:p>
    <w:p w:rsidR="009D0F57" w:rsidRPr="009D0F57" w:rsidRDefault="009D0F57" w:rsidP="009D0F57">
      <w:pPr>
        <w:widowControl w:val="0"/>
        <w:autoSpaceDE w:val="0"/>
        <w:autoSpaceDN w:val="0"/>
        <w:ind w:firstLine="709"/>
        <w:jc w:val="both"/>
        <w:rPr>
          <w:bCs/>
          <w:szCs w:val="28"/>
        </w:rPr>
      </w:pPr>
      <w:r w:rsidRPr="009D0F57">
        <w:rPr>
          <w:bCs/>
          <w:szCs w:val="28"/>
        </w:rPr>
        <w:t>- текст Административного регламента;</w:t>
      </w:r>
    </w:p>
    <w:p w:rsidR="009D0F57" w:rsidRPr="009D0F57" w:rsidRDefault="009D0F57" w:rsidP="009D0F57">
      <w:pPr>
        <w:widowControl w:val="0"/>
        <w:autoSpaceDE w:val="0"/>
        <w:autoSpaceDN w:val="0"/>
        <w:ind w:firstLine="709"/>
        <w:jc w:val="both"/>
        <w:rPr>
          <w:bCs/>
          <w:szCs w:val="28"/>
        </w:rPr>
      </w:pPr>
      <w:r w:rsidRPr="009D0F57">
        <w:rPr>
          <w:bCs/>
          <w:szCs w:val="28"/>
        </w:rPr>
        <w:t xml:space="preserve">- порядок информирования о ходе предоставления </w:t>
      </w:r>
      <w:r w:rsidRPr="009D0F57">
        <w:rPr>
          <w:rFonts w:cs="Calibri"/>
          <w:szCs w:val="28"/>
        </w:rPr>
        <w:t xml:space="preserve">муниципальной  </w:t>
      </w:r>
      <w:r w:rsidRPr="009D0F57">
        <w:rPr>
          <w:bCs/>
          <w:szCs w:val="28"/>
        </w:rPr>
        <w:t xml:space="preserve"> услуги;</w:t>
      </w:r>
    </w:p>
    <w:p w:rsidR="00B47FED" w:rsidRPr="00D4521A" w:rsidRDefault="009D0F57" w:rsidP="009D0F57">
      <w:pPr>
        <w:pStyle w:val="Style6"/>
        <w:widowControl/>
        <w:spacing w:line="240" w:lineRule="exact"/>
        <w:jc w:val="both"/>
        <w:rPr>
          <w:sz w:val="28"/>
          <w:szCs w:val="28"/>
        </w:rPr>
      </w:pPr>
      <w:r w:rsidRPr="009D0F57">
        <w:rPr>
          <w:rFonts w:eastAsia="Calibri"/>
          <w:bCs/>
          <w:sz w:val="28"/>
          <w:szCs w:val="28"/>
          <w:lang w:eastAsia="en-US"/>
        </w:rPr>
        <w:t>- информацию об</w:t>
      </w:r>
      <w:r w:rsidRPr="009D0F57">
        <w:rPr>
          <w:rFonts w:eastAsia="Calibri"/>
          <w:sz w:val="28"/>
          <w:szCs w:val="28"/>
          <w:lang w:eastAsia="en-US"/>
        </w:rPr>
        <w:t xml:space="preserve"> отделе </w:t>
      </w:r>
      <w:r w:rsidRPr="009D0F57">
        <w:rPr>
          <w:rFonts w:eastAsia="Calibri"/>
          <w:color w:val="000000"/>
          <w:sz w:val="28"/>
          <w:szCs w:val="28"/>
          <w:lang w:eastAsia="en-US"/>
        </w:rPr>
        <w:t>по архитектуре, строительству и ЖКХ</w:t>
      </w:r>
      <w:r w:rsidRPr="009D0F57">
        <w:rPr>
          <w:rFonts w:eastAsia="Calibri"/>
          <w:sz w:val="28"/>
          <w:szCs w:val="28"/>
          <w:lang w:eastAsia="en-US"/>
        </w:rPr>
        <w:t xml:space="preserve"> Администрации муниципального образования Руднянский район Смоленской области</w:t>
      </w:r>
      <w:r w:rsidRPr="009D0F57">
        <w:rPr>
          <w:rFonts w:eastAsia="Calibri"/>
          <w:bCs/>
          <w:sz w:val="28"/>
          <w:szCs w:val="28"/>
          <w:lang w:eastAsia="en-US"/>
        </w:rPr>
        <w:t xml:space="preserve"> и СОГБУ МФЦ с указанием их места нахождения, графике работы, контактных телефонов, адресов электронной почты, адресов сайтов </w:t>
      </w:r>
      <w:r w:rsidRPr="009D0F57">
        <w:rPr>
          <w:rFonts w:eastAsia="Calibri"/>
          <w:bCs/>
          <w:color w:val="000000"/>
          <w:sz w:val="28"/>
          <w:szCs w:val="28"/>
          <w:lang w:eastAsia="en-US"/>
        </w:rPr>
        <w:t>в информационно-телекоммуникационной сети «Интернет».</w:t>
      </w:r>
    </w:p>
    <w:p w:rsidR="009D0F57" w:rsidRPr="00173FEC" w:rsidRDefault="009D0F57" w:rsidP="009D0F57">
      <w:pPr>
        <w:autoSpaceDE w:val="0"/>
        <w:autoSpaceDN w:val="0"/>
        <w:adjustRightInd w:val="0"/>
        <w:ind w:firstLine="720"/>
        <w:jc w:val="both"/>
        <w:outlineLvl w:val="2"/>
        <w:rPr>
          <w:i/>
          <w:sz w:val="24"/>
        </w:rPr>
      </w:pPr>
      <w:r w:rsidRPr="00173FEC">
        <w:rPr>
          <w:i/>
          <w:sz w:val="24"/>
        </w:rPr>
        <w:lastRenderedPageBreak/>
        <w:t>(</w:t>
      </w:r>
      <w:r>
        <w:rPr>
          <w:i/>
          <w:sz w:val="24"/>
        </w:rPr>
        <w:t xml:space="preserve">п.1.3.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4A7DFE" w:rsidRPr="00D4521A" w:rsidRDefault="004A7DFE" w:rsidP="009D0F57">
      <w:pPr>
        <w:ind w:firstLine="709"/>
        <w:jc w:val="both"/>
        <w:rPr>
          <w:color w:val="000000"/>
          <w:szCs w:val="28"/>
        </w:rPr>
      </w:pPr>
    </w:p>
    <w:p w:rsidR="004A7DFE" w:rsidRPr="00D4521A" w:rsidRDefault="004A7DFE" w:rsidP="004A7DFE">
      <w:pPr>
        <w:ind w:firstLine="720"/>
        <w:jc w:val="center"/>
        <w:rPr>
          <w:b/>
          <w:szCs w:val="28"/>
        </w:rPr>
      </w:pPr>
      <w:r w:rsidRPr="00D4521A">
        <w:rPr>
          <w:b/>
          <w:szCs w:val="28"/>
        </w:rPr>
        <w:t>2. Стандарт предоставления муниципальной услуги</w:t>
      </w:r>
    </w:p>
    <w:p w:rsidR="004A7DFE" w:rsidRPr="00D4521A" w:rsidRDefault="004A7DFE" w:rsidP="004A7DFE">
      <w:pPr>
        <w:autoSpaceDE w:val="0"/>
        <w:autoSpaceDN w:val="0"/>
        <w:adjustRightInd w:val="0"/>
        <w:jc w:val="center"/>
        <w:outlineLvl w:val="2"/>
        <w:rPr>
          <w:b/>
          <w:szCs w:val="28"/>
        </w:rPr>
      </w:pPr>
    </w:p>
    <w:p w:rsidR="004A7DFE" w:rsidRPr="00D4521A" w:rsidRDefault="004A7DFE" w:rsidP="004A7DFE">
      <w:pPr>
        <w:autoSpaceDE w:val="0"/>
        <w:autoSpaceDN w:val="0"/>
        <w:adjustRightInd w:val="0"/>
        <w:jc w:val="center"/>
        <w:outlineLvl w:val="2"/>
        <w:rPr>
          <w:b/>
          <w:szCs w:val="28"/>
        </w:rPr>
      </w:pPr>
      <w:r w:rsidRPr="00D4521A">
        <w:rPr>
          <w:b/>
          <w:szCs w:val="28"/>
        </w:rPr>
        <w:t>2.1. Наименование муниципальной услуги</w:t>
      </w:r>
    </w:p>
    <w:p w:rsidR="004A7DFE" w:rsidRPr="00D4521A" w:rsidRDefault="004A7DFE" w:rsidP="004A7DFE">
      <w:pPr>
        <w:autoSpaceDE w:val="0"/>
        <w:autoSpaceDN w:val="0"/>
        <w:adjustRightInd w:val="0"/>
        <w:jc w:val="center"/>
        <w:outlineLvl w:val="2"/>
        <w:rPr>
          <w:b/>
          <w:szCs w:val="28"/>
        </w:rPr>
      </w:pPr>
    </w:p>
    <w:p w:rsidR="004A7DFE" w:rsidRDefault="004A7DFE" w:rsidP="003D0501">
      <w:pPr>
        <w:autoSpaceDE w:val="0"/>
        <w:autoSpaceDN w:val="0"/>
        <w:adjustRightInd w:val="0"/>
        <w:ind w:firstLine="720"/>
        <w:jc w:val="both"/>
        <w:outlineLvl w:val="2"/>
        <w:rPr>
          <w:szCs w:val="28"/>
        </w:rPr>
      </w:pPr>
      <w:r w:rsidRPr="00D4521A">
        <w:rPr>
          <w:szCs w:val="28"/>
        </w:rPr>
        <w:t xml:space="preserve">Наименование муниципальной услуги – </w:t>
      </w:r>
      <w:r w:rsidR="003D0501" w:rsidRPr="003D0501">
        <w:rPr>
          <w:szCs w:val="28"/>
        </w:rPr>
        <w:t>«Выдача градостроительного плана земельного участка, расположенного на территории</w:t>
      </w:r>
      <w:r w:rsidR="00B8098D">
        <w:rPr>
          <w:szCs w:val="28"/>
        </w:rPr>
        <w:t xml:space="preserve"> </w:t>
      </w:r>
      <w:r w:rsidR="00B8098D" w:rsidRPr="00B8098D">
        <w:rPr>
          <w:szCs w:val="28"/>
        </w:rPr>
        <w:t>Руднянского городского поселения</w:t>
      </w:r>
      <w:r w:rsidR="003D0501" w:rsidRPr="003D0501">
        <w:rPr>
          <w:szCs w:val="28"/>
        </w:rPr>
        <w:t xml:space="preserve"> </w:t>
      </w:r>
      <w:r w:rsidR="00B8098D">
        <w:rPr>
          <w:szCs w:val="28"/>
        </w:rPr>
        <w:t xml:space="preserve">и </w:t>
      </w:r>
      <w:r w:rsidR="003D0501" w:rsidRPr="003D0501">
        <w:rPr>
          <w:szCs w:val="28"/>
        </w:rPr>
        <w:t>сельских поселений Руднянского района Смоленской области»</w:t>
      </w:r>
      <w:r w:rsidR="003D0501">
        <w:rPr>
          <w:szCs w:val="28"/>
        </w:rPr>
        <w:t>.</w:t>
      </w:r>
    </w:p>
    <w:p w:rsidR="009D0F57" w:rsidRPr="00D4521A" w:rsidRDefault="009D0F57" w:rsidP="003D0501">
      <w:pPr>
        <w:autoSpaceDE w:val="0"/>
        <w:autoSpaceDN w:val="0"/>
        <w:adjustRightInd w:val="0"/>
        <w:ind w:firstLine="720"/>
        <w:jc w:val="both"/>
        <w:outlineLvl w:val="2"/>
        <w:rPr>
          <w:szCs w:val="28"/>
        </w:rPr>
      </w:pPr>
    </w:p>
    <w:p w:rsidR="00E366F8" w:rsidRPr="00D4521A" w:rsidRDefault="00E366F8" w:rsidP="00E366F8">
      <w:pPr>
        <w:pStyle w:val="ConsPlusNormal"/>
        <w:ind w:left="1080" w:firstLine="0"/>
        <w:rPr>
          <w:rFonts w:ascii="Times New Roman" w:hAnsi="Times New Roman" w:cs="Times New Roman"/>
          <w:b/>
          <w:sz w:val="28"/>
          <w:szCs w:val="28"/>
        </w:rPr>
      </w:pPr>
      <w:r w:rsidRPr="00D4521A">
        <w:rPr>
          <w:rFonts w:ascii="Times New Roman" w:hAnsi="Times New Roman" w:cs="Times New Roman"/>
          <w:b/>
          <w:sz w:val="28"/>
          <w:szCs w:val="28"/>
        </w:rPr>
        <w:t>2.2.</w:t>
      </w:r>
      <w:r w:rsidR="004A7DFE" w:rsidRPr="00D4521A">
        <w:rPr>
          <w:b/>
          <w:szCs w:val="28"/>
        </w:rPr>
        <w:t xml:space="preserve">  </w:t>
      </w:r>
      <w:r w:rsidRPr="00D4521A">
        <w:rPr>
          <w:rStyle w:val="FontStyle39"/>
          <w:b/>
          <w:sz w:val="28"/>
          <w:szCs w:val="28"/>
        </w:rPr>
        <w:t xml:space="preserve">Наименование органа предоставляющего муниципальную услугу, </w:t>
      </w:r>
      <w:r w:rsidRPr="00D4521A">
        <w:rPr>
          <w:rFonts w:ascii="Times New Roman" w:hAnsi="Times New Roman" w:cs="Times New Roman"/>
          <w:b/>
          <w:sz w:val="28"/>
          <w:szCs w:val="28"/>
        </w:rPr>
        <w:t>а также иных органов, участвующих в ее предоставлении</w:t>
      </w:r>
    </w:p>
    <w:p w:rsidR="004A7DFE" w:rsidRPr="00D4521A" w:rsidRDefault="004A7DFE" w:rsidP="004A7DFE">
      <w:pPr>
        <w:autoSpaceDE w:val="0"/>
        <w:autoSpaceDN w:val="0"/>
        <w:adjustRightInd w:val="0"/>
        <w:jc w:val="center"/>
        <w:outlineLvl w:val="1"/>
        <w:rPr>
          <w:b/>
          <w:szCs w:val="28"/>
        </w:rPr>
      </w:pPr>
    </w:p>
    <w:p w:rsidR="004A7DFE" w:rsidRPr="00D4521A" w:rsidRDefault="004A7DFE" w:rsidP="004A7DFE">
      <w:pPr>
        <w:autoSpaceDE w:val="0"/>
        <w:autoSpaceDN w:val="0"/>
        <w:adjustRightInd w:val="0"/>
        <w:jc w:val="center"/>
        <w:outlineLvl w:val="1"/>
        <w:rPr>
          <w:b/>
          <w:szCs w:val="28"/>
        </w:rPr>
      </w:pPr>
    </w:p>
    <w:p w:rsidR="006B0578" w:rsidRPr="00D4521A" w:rsidRDefault="006B0578" w:rsidP="006B0578">
      <w:pPr>
        <w:pStyle w:val="ConsPlusNormal"/>
        <w:tabs>
          <w:tab w:val="num" w:pos="1211"/>
        </w:tabs>
        <w:ind w:firstLine="0"/>
        <w:jc w:val="both"/>
        <w:rPr>
          <w:rFonts w:ascii="Times New Roman" w:hAnsi="Times New Roman" w:cs="Times New Roman"/>
          <w:sz w:val="28"/>
          <w:szCs w:val="28"/>
        </w:rPr>
      </w:pPr>
      <w:r w:rsidRPr="00D4521A">
        <w:rPr>
          <w:rFonts w:ascii="Times New Roman" w:hAnsi="Times New Roman" w:cs="Times New Roman"/>
          <w:sz w:val="28"/>
          <w:szCs w:val="28"/>
        </w:rPr>
        <w:t xml:space="preserve">         2.2.1.Муниципальную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В предоставлении муниципальной услуги принимает участие МФЦ в соответствии с  соглашением о взаимодействии между Администрацией и МФЦ.</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2.2.</w:t>
      </w:r>
      <w:r>
        <w:rPr>
          <w:rFonts w:ascii="Times New Roman" w:hAnsi="Times New Roman" w:cs="Times New Roman"/>
          <w:sz w:val="28"/>
          <w:szCs w:val="28"/>
        </w:rPr>
        <w:t>2</w:t>
      </w:r>
      <w:r w:rsidRPr="006D577A">
        <w:rPr>
          <w:rFonts w:ascii="Times New Roman" w:hAnsi="Times New Roman" w:cs="Times New Roman"/>
          <w:sz w:val="28"/>
          <w:szCs w:val="28"/>
        </w:rPr>
        <w:t>.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6D577A" w:rsidRPr="006D577A" w:rsidRDefault="006D577A" w:rsidP="006D577A">
      <w:pPr>
        <w:pStyle w:val="ConsPlusNormal"/>
        <w:numPr>
          <w:ilvl w:val="0"/>
          <w:numId w:val="13"/>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6D577A" w:rsidRPr="006D577A" w:rsidRDefault="006D577A" w:rsidP="006D577A">
      <w:pPr>
        <w:pStyle w:val="ConsPlusNormal"/>
        <w:numPr>
          <w:ilvl w:val="0"/>
          <w:numId w:val="13"/>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rsidR="006D577A" w:rsidRPr="006D577A" w:rsidRDefault="006D577A" w:rsidP="006D57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Pr="006D577A">
        <w:rPr>
          <w:rFonts w:ascii="Times New Roman" w:hAnsi="Times New Roman" w:cs="Times New Roman"/>
          <w:sz w:val="28"/>
          <w:szCs w:val="28"/>
        </w:rPr>
        <w:t>.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48EF" w:rsidRDefault="007148EF" w:rsidP="004A7DFE">
      <w:pPr>
        <w:autoSpaceDE w:val="0"/>
        <w:autoSpaceDN w:val="0"/>
        <w:adjustRightInd w:val="0"/>
        <w:jc w:val="center"/>
        <w:outlineLvl w:val="2"/>
        <w:rPr>
          <w:b/>
          <w:szCs w:val="28"/>
        </w:rPr>
      </w:pPr>
    </w:p>
    <w:p w:rsidR="007148EF" w:rsidRDefault="007148EF" w:rsidP="004A7DFE">
      <w:pPr>
        <w:autoSpaceDE w:val="0"/>
        <w:autoSpaceDN w:val="0"/>
        <w:adjustRightInd w:val="0"/>
        <w:jc w:val="center"/>
        <w:outlineLvl w:val="2"/>
        <w:rPr>
          <w:b/>
          <w:szCs w:val="28"/>
        </w:rPr>
      </w:pPr>
    </w:p>
    <w:p w:rsidR="004A7DFE" w:rsidRPr="00D4521A" w:rsidRDefault="004A7DFE" w:rsidP="004A7DFE">
      <w:pPr>
        <w:autoSpaceDE w:val="0"/>
        <w:autoSpaceDN w:val="0"/>
        <w:adjustRightInd w:val="0"/>
        <w:jc w:val="center"/>
        <w:outlineLvl w:val="2"/>
        <w:rPr>
          <w:b/>
          <w:szCs w:val="28"/>
        </w:rPr>
      </w:pPr>
      <w:r w:rsidRPr="00D4521A">
        <w:rPr>
          <w:b/>
          <w:szCs w:val="28"/>
        </w:rPr>
        <w:t>2.3. Результат предоставления муниципальной услуги</w:t>
      </w:r>
    </w:p>
    <w:p w:rsidR="004A7DFE" w:rsidRPr="00D4521A" w:rsidRDefault="004A7DFE" w:rsidP="004A7DFE">
      <w:pPr>
        <w:autoSpaceDE w:val="0"/>
        <w:autoSpaceDN w:val="0"/>
        <w:adjustRightInd w:val="0"/>
        <w:jc w:val="center"/>
        <w:outlineLvl w:val="2"/>
        <w:rPr>
          <w:b/>
          <w:szCs w:val="28"/>
        </w:rPr>
      </w:pP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6D577A" w:rsidRPr="006D577A" w:rsidRDefault="006D577A" w:rsidP="006D577A">
      <w:pPr>
        <w:pStyle w:val="ConsPlusNormal"/>
        <w:numPr>
          <w:ilvl w:val="0"/>
          <w:numId w:val="14"/>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 выдаче градостроительного плана земельного участка (далее также – градостроительный план)</w:t>
      </w:r>
    </w:p>
    <w:p w:rsidR="006D577A" w:rsidRPr="006D577A" w:rsidRDefault="006D577A" w:rsidP="006D577A">
      <w:pPr>
        <w:pStyle w:val="ConsPlusNormal"/>
        <w:numPr>
          <w:ilvl w:val="0"/>
          <w:numId w:val="14"/>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об отказе в выдаче градостроительного плана.</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lastRenderedPageBreak/>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rsidR="006D577A" w:rsidRPr="006D577A" w:rsidRDefault="006D577A" w:rsidP="006D577A">
      <w:pPr>
        <w:pStyle w:val="ConsPlusNormal"/>
        <w:ind w:firstLine="709"/>
        <w:jc w:val="both"/>
        <w:rPr>
          <w:rFonts w:ascii="Times New Roman" w:hAnsi="Times New Roman" w:cs="Times New Roman"/>
          <w:i/>
          <w:iCs/>
          <w:color w:val="000000"/>
          <w:sz w:val="28"/>
          <w:szCs w:val="28"/>
        </w:rPr>
      </w:pPr>
      <w:r w:rsidRPr="006D577A">
        <w:rPr>
          <w:rFonts w:ascii="Times New Roman" w:hAnsi="Times New Roman" w:cs="Times New Roman"/>
          <w:sz w:val="28"/>
          <w:szCs w:val="28"/>
        </w:rPr>
        <w:t>2.3.3</w:t>
      </w:r>
      <w:r w:rsidRPr="006D577A">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6D577A">
        <w:rPr>
          <w:rFonts w:ascii="Times New Roman" w:hAnsi="Times New Roman" w:cs="Times New Roman"/>
          <w:i/>
          <w:iCs/>
          <w:color w:val="000000"/>
          <w:sz w:val="28"/>
          <w:szCs w:val="28"/>
        </w:rPr>
        <w:t>.</w:t>
      </w:r>
    </w:p>
    <w:p w:rsidR="006D577A" w:rsidRPr="006D577A" w:rsidRDefault="006D577A" w:rsidP="006D577A">
      <w:pPr>
        <w:pStyle w:val="ConsPlusNormal"/>
        <w:ind w:firstLine="709"/>
        <w:jc w:val="both"/>
        <w:rPr>
          <w:rFonts w:ascii="Times New Roman" w:hAnsi="Times New Roman" w:cs="Times New Roman"/>
          <w:color w:val="000000"/>
          <w:sz w:val="28"/>
          <w:szCs w:val="28"/>
        </w:rPr>
      </w:pPr>
      <w:r w:rsidRPr="006D577A">
        <w:rPr>
          <w:rFonts w:ascii="Times New Roman" w:hAnsi="Times New Roman" w:cs="Times New Roman"/>
          <w:sz w:val="28"/>
          <w:szCs w:val="28"/>
        </w:rPr>
        <w:t xml:space="preserve">2.3.4. </w:t>
      </w:r>
      <w:r w:rsidRPr="006D577A">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6D577A">
        <w:rPr>
          <w:rFonts w:ascii="Times New Roman" w:hAnsi="Times New Roman" w:cs="Times New Roman"/>
          <w:sz w:val="28"/>
          <w:szCs w:val="28"/>
        </w:rPr>
        <w:t xml:space="preserve"> </w:t>
      </w:r>
      <w:r w:rsidRPr="006D577A">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D577A">
        <w:rPr>
          <w:rFonts w:ascii="Times New Roman" w:hAnsi="Times New Roman" w:cs="Times New Roman"/>
          <w:i/>
          <w:color w:val="000000"/>
          <w:sz w:val="28"/>
          <w:szCs w:val="28"/>
        </w:rPr>
        <w:t xml:space="preserve"> </w:t>
      </w:r>
      <w:r w:rsidRPr="006D577A">
        <w:rPr>
          <w:rFonts w:ascii="Times New Roman" w:hAnsi="Times New Roman" w:cs="Times New Roman"/>
          <w:color w:val="000000"/>
          <w:sz w:val="28"/>
          <w:szCs w:val="28"/>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w:t>
      </w:r>
      <w:r>
        <w:rPr>
          <w:rFonts w:ascii="Times New Roman" w:hAnsi="Times New Roman" w:cs="Times New Roman"/>
          <w:color w:val="000000"/>
          <w:sz w:val="28"/>
          <w:szCs w:val="28"/>
        </w:rPr>
        <w:t xml:space="preserve"> - </w:t>
      </w:r>
      <w:r w:rsidRPr="006D577A">
        <w:rPr>
          <w:rFonts w:ascii="Times New Roman" w:hAnsi="Times New Roman" w:cs="Times New Roman"/>
          <w:sz w:val="28"/>
          <w:szCs w:val="28"/>
        </w:rPr>
        <w:t>заместителя Главы муниципального образования</w:t>
      </w:r>
      <w:r w:rsidRPr="006D57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Руднянский район Смоленской области </w:t>
      </w:r>
      <w:r w:rsidRPr="006D577A">
        <w:rPr>
          <w:rFonts w:ascii="Times New Roman" w:hAnsi="Times New Roman" w:cs="Times New Roman"/>
          <w:color w:val="000000"/>
          <w:sz w:val="28"/>
          <w:szCs w:val="28"/>
        </w:rPr>
        <w:t>(далее также – уполномоченное должностное лицо) либо письмо об отказе, подписанное уполномоченным должностным лицом</w:t>
      </w:r>
      <w:r w:rsidRPr="006D577A">
        <w:rPr>
          <w:rFonts w:ascii="Times New Roman" w:hAnsi="Times New Roman" w:cs="Times New Roman"/>
          <w:i/>
          <w:sz w:val="28"/>
          <w:szCs w:val="28"/>
        </w:rPr>
        <w:t>.</w:t>
      </w:r>
    </w:p>
    <w:p w:rsidR="006D577A" w:rsidRPr="006D577A" w:rsidRDefault="006D577A" w:rsidP="006D577A">
      <w:pPr>
        <w:pStyle w:val="ConsPlusNormal"/>
        <w:ind w:firstLine="709"/>
        <w:jc w:val="both"/>
        <w:rPr>
          <w:rFonts w:ascii="Times New Roman" w:hAnsi="Times New Roman" w:cs="Times New Roman"/>
          <w:color w:val="000000"/>
          <w:sz w:val="28"/>
          <w:szCs w:val="28"/>
        </w:rPr>
      </w:pPr>
      <w:r w:rsidRPr="006D577A">
        <w:rPr>
          <w:rFonts w:ascii="Times New Roman" w:hAnsi="Times New Roman" w:cs="Times New Roman"/>
          <w:color w:val="000000"/>
          <w:sz w:val="28"/>
          <w:szCs w:val="28"/>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6D577A">
        <w:rPr>
          <w:rFonts w:ascii="Times New Roman" w:hAnsi="Times New Roman" w:cs="Times New Roman"/>
          <w:color w:val="000000"/>
          <w:sz w:val="28"/>
          <w:szCs w:val="28"/>
        </w:rPr>
        <w:t>уполномоченного должностного лица,</w:t>
      </w:r>
      <w:r w:rsidRPr="006D577A">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6D577A">
        <w:rPr>
          <w:rFonts w:ascii="Times New Roman" w:hAnsi="Times New Roman" w:cs="Times New Roman"/>
          <w:color w:val="000000"/>
          <w:sz w:val="28"/>
          <w:szCs w:val="28"/>
        </w:rPr>
        <w:t>уполномоченного должностного лица</w:t>
      </w:r>
      <w:r w:rsidRPr="006D577A">
        <w:rPr>
          <w:rFonts w:ascii="Times New Roman" w:hAnsi="Times New Roman" w:cs="Times New Roman"/>
          <w:sz w:val="28"/>
          <w:szCs w:val="28"/>
        </w:rPr>
        <w:t>.</w:t>
      </w:r>
    </w:p>
    <w:p w:rsidR="006D577A" w:rsidRDefault="006D577A" w:rsidP="006D577A">
      <w:pPr>
        <w:pStyle w:val="ConsPlusNormal"/>
        <w:jc w:val="center"/>
        <w:rPr>
          <w:b/>
        </w:rPr>
      </w:pPr>
      <w:bookmarkStart w:id="1" w:name="P132"/>
      <w:bookmarkEnd w:id="1"/>
    </w:p>
    <w:p w:rsidR="004A7DFE" w:rsidRPr="00D4521A" w:rsidRDefault="006D577A" w:rsidP="004A7DFE">
      <w:pPr>
        <w:ind w:firstLine="720"/>
        <w:jc w:val="both"/>
        <w:rPr>
          <w:szCs w:val="28"/>
        </w:rPr>
      </w:pPr>
      <w:r>
        <w:rPr>
          <w:szCs w:val="28"/>
        </w:rPr>
        <w:t xml:space="preserve"> </w:t>
      </w:r>
    </w:p>
    <w:p w:rsidR="004A7DFE" w:rsidRPr="00D4521A" w:rsidRDefault="004A7DFE" w:rsidP="004A7DFE">
      <w:pPr>
        <w:autoSpaceDE w:val="0"/>
        <w:autoSpaceDN w:val="0"/>
        <w:adjustRightInd w:val="0"/>
        <w:outlineLvl w:val="2"/>
        <w:rPr>
          <w:b/>
          <w:szCs w:val="28"/>
        </w:rPr>
      </w:pPr>
    </w:p>
    <w:p w:rsidR="006D577A" w:rsidRPr="006D577A" w:rsidRDefault="006D577A" w:rsidP="006D577A">
      <w:pPr>
        <w:pStyle w:val="a7"/>
        <w:jc w:val="center"/>
        <w:rPr>
          <w:rFonts w:ascii="Times New Roman" w:eastAsia="Times New Roman" w:hAnsi="Times New Roman"/>
          <w:b/>
          <w:bCs/>
          <w:szCs w:val="28"/>
        </w:rPr>
      </w:pPr>
      <w:r w:rsidRPr="006D577A">
        <w:rPr>
          <w:rFonts w:ascii="Times New Roman" w:eastAsia="Times New Roman" w:hAnsi="Times New Roman"/>
          <w:b/>
          <w:bCs/>
          <w:szCs w:val="28"/>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w:t>
      </w:r>
      <w:r w:rsidRPr="006D577A">
        <w:rPr>
          <w:rFonts w:ascii="Times New Roman" w:eastAsia="Times New Roman" w:hAnsi="Times New Roman"/>
          <w:b/>
          <w:bCs/>
          <w:szCs w:val="28"/>
        </w:rPr>
        <w:lastRenderedPageBreak/>
        <w:t>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6D577A" w:rsidRPr="006D577A" w:rsidRDefault="006D577A" w:rsidP="006D577A">
      <w:pPr>
        <w:pStyle w:val="a7"/>
        <w:jc w:val="center"/>
        <w:rPr>
          <w:rFonts w:ascii="Times New Roman" w:eastAsia="Times New Roman" w:hAnsi="Times New Roman"/>
          <w:b/>
          <w:bCs/>
          <w:szCs w:val="28"/>
        </w:rPr>
      </w:pPr>
    </w:p>
    <w:p w:rsidR="00A53AA3" w:rsidRDefault="00A53AA3" w:rsidP="00A53AA3">
      <w:pPr>
        <w:spacing w:after="120"/>
        <w:ind w:left="283"/>
        <w:jc w:val="both"/>
        <w:rPr>
          <w:bCs/>
          <w:szCs w:val="28"/>
        </w:rPr>
      </w:pPr>
      <w:r w:rsidRPr="00A53AA3">
        <w:rPr>
          <w:bCs/>
          <w:szCs w:val="28"/>
        </w:rPr>
        <w:t xml:space="preserve">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14 рабочих дней со дня получения заявления. </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п.2.4.1.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 (по дате регистрации).</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2.4.3.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 (по дате регистрации).</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p>
    <w:p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rsidR="004A7DFE" w:rsidRPr="006D577A" w:rsidRDefault="006D577A" w:rsidP="006D577A">
      <w:pPr>
        <w:pStyle w:val="a7"/>
        <w:jc w:val="both"/>
        <w:rPr>
          <w:bCs/>
        </w:rPr>
      </w:pPr>
      <w:r w:rsidRPr="006D577A">
        <w:rPr>
          <w:rFonts w:ascii="Times New Roman" w:eastAsia="Times New Roman" w:hAnsi="Times New Roman"/>
          <w:bCs/>
          <w:szCs w:val="28"/>
        </w:rPr>
        <w:lastRenderedPageBreak/>
        <w:t>2.4.6. Приостановление предоставления муниципальной услуги федеральными нормативными правовыми актами не предусмотрено.</w:t>
      </w:r>
    </w:p>
    <w:p w:rsidR="004A7DFE" w:rsidRPr="00D4521A" w:rsidRDefault="00AC2F32" w:rsidP="004A7DFE">
      <w:pPr>
        <w:pStyle w:val="aa"/>
        <w:tabs>
          <w:tab w:val="left" w:pos="993"/>
        </w:tabs>
        <w:autoSpaceDE w:val="0"/>
        <w:autoSpaceDN w:val="0"/>
        <w:adjustRightInd w:val="0"/>
        <w:ind w:left="360"/>
        <w:rPr>
          <w:sz w:val="28"/>
          <w:szCs w:val="28"/>
        </w:rPr>
      </w:pPr>
      <w:r>
        <w:rPr>
          <w:sz w:val="28"/>
          <w:szCs w:val="28"/>
        </w:rPr>
        <w:t xml:space="preserve"> </w:t>
      </w:r>
    </w:p>
    <w:p w:rsidR="006D577A" w:rsidRPr="00AC2F32" w:rsidRDefault="006D577A" w:rsidP="006D577A">
      <w:pPr>
        <w:pStyle w:val="ConsPlusNormal"/>
        <w:jc w:val="center"/>
        <w:rPr>
          <w:rFonts w:ascii="Times New Roman" w:hAnsi="Times New Roman" w:cs="Times New Roman"/>
          <w:b/>
          <w:sz w:val="28"/>
          <w:szCs w:val="28"/>
        </w:rPr>
      </w:pPr>
      <w:r w:rsidRPr="00AC2F32">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AC2F32">
        <w:rPr>
          <w:rFonts w:ascii="Times New Roman" w:hAnsi="Times New Roman" w:cs="Times New Roman"/>
          <w:b/>
          <w:bCs/>
          <w:sz w:val="28"/>
          <w:szCs w:val="28"/>
        </w:rPr>
        <w:t>, с указанием их реквизитов и источников официального опубликования</w:t>
      </w:r>
    </w:p>
    <w:p w:rsidR="006D577A" w:rsidRPr="0003024C" w:rsidRDefault="006D577A" w:rsidP="006D577A">
      <w:pPr>
        <w:pStyle w:val="ConsPlusNormal"/>
        <w:ind w:firstLine="709"/>
        <w:jc w:val="both"/>
      </w:pPr>
    </w:p>
    <w:p w:rsidR="006D577A" w:rsidRPr="006D577A" w:rsidRDefault="006D577A" w:rsidP="006D577A">
      <w:pPr>
        <w:pStyle w:val="ConsPlusNormal"/>
        <w:ind w:firstLine="709"/>
        <w:jc w:val="both"/>
        <w:rPr>
          <w:rFonts w:ascii="Times New Roman" w:hAnsi="Times New Roman" w:cs="Times New Roman"/>
          <w:sz w:val="28"/>
          <w:szCs w:val="28"/>
        </w:rPr>
      </w:pPr>
      <w:bookmarkStart w:id="2" w:name="P148"/>
      <w:bookmarkEnd w:id="2"/>
      <w:r w:rsidRPr="006D577A">
        <w:rPr>
          <w:rFonts w:ascii="Times New Roman" w:hAnsi="Times New Roman" w:cs="Times New Roman"/>
          <w:sz w:val="28"/>
          <w:szCs w:val="28"/>
        </w:rPr>
        <w:t xml:space="preserve">Предоставление муниципальной услуги осуществляется в соответствии с: </w:t>
      </w:r>
    </w:p>
    <w:p w:rsidR="006D577A" w:rsidRPr="006D577A" w:rsidRDefault="006D577A" w:rsidP="006D577A">
      <w:pPr>
        <w:pStyle w:val="ConsPlusNormal"/>
        <w:numPr>
          <w:ilvl w:val="0"/>
          <w:numId w:val="16"/>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Градостроительным </w:t>
      </w:r>
      <w:hyperlink r:id="rId10" w:history="1">
        <w:r w:rsidRPr="006D577A">
          <w:rPr>
            <w:rFonts w:ascii="Times New Roman" w:hAnsi="Times New Roman" w:cs="Times New Roman"/>
            <w:sz w:val="28"/>
            <w:szCs w:val="28"/>
          </w:rPr>
          <w:t>кодексом</w:t>
        </w:r>
      </w:hyperlink>
      <w:r w:rsidRPr="006D577A">
        <w:rPr>
          <w:rFonts w:ascii="Times New Roman" w:hAnsi="Times New Roman" w:cs="Times New Roman"/>
          <w:sz w:val="28"/>
          <w:szCs w:val="28"/>
        </w:rPr>
        <w:t xml:space="preserve"> Российской Федерации (Российская газета, 2004, 30 декабря);</w:t>
      </w:r>
    </w:p>
    <w:p w:rsidR="006D577A" w:rsidRPr="006D577A" w:rsidRDefault="003B54CD" w:rsidP="006D577A">
      <w:pPr>
        <w:pStyle w:val="ConsPlusNormal"/>
        <w:numPr>
          <w:ilvl w:val="0"/>
          <w:numId w:val="16"/>
        </w:numPr>
        <w:tabs>
          <w:tab w:val="left" w:pos="1134"/>
        </w:tabs>
        <w:ind w:left="0" w:firstLine="709"/>
        <w:jc w:val="both"/>
        <w:rPr>
          <w:rFonts w:ascii="Times New Roman" w:hAnsi="Times New Roman" w:cs="Times New Roman"/>
          <w:sz w:val="28"/>
          <w:szCs w:val="28"/>
        </w:rPr>
      </w:pPr>
      <w:hyperlink r:id="rId11" w:history="1">
        <w:r w:rsidR="006D577A" w:rsidRPr="00FE2894">
          <w:rPr>
            <w:rStyle w:val="af8"/>
            <w:rFonts w:ascii="Times New Roman" w:hAnsi="Times New Roman"/>
            <w:color w:val="auto"/>
            <w:sz w:val="28"/>
            <w:szCs w:val="28"/>
          </w:rPr>
          <w:t>Федеральным закон</w:t>
        </w:r>
      </w:hyperlink>
      <w:r w:rsidR="006D577A" w:rsidRPr="006D577A">
        <w:rPr>
          <w:rFonts w:ascii="Times New Roman" w:hAnsi="Times New Roman" w:cs="Times New Roman"/>
          <w:sz w:val="28"/>
          <w:szCs w:val="28"/>
        </w:rPr>
        <w:t>ом от 29.12.2004 № 191-ФЗ «О введении в действие Градостроительного кодекса Российской Федерации» (Российская газета, 2004,      30 декабря);</w:t>
      </w:r>
    </w:p>
    <w:p w:rsidR="006D577A" w:rsidRPr="006D577A" w:rsidRDefault="006D577A" w:rsidP="006D577A">
      <w:pPr>
        <w:pStyle w:val="ConsPlusNormal"/>
        <w:numPr>
          <w:ilvl w:val="0"/>
          <w:numId w:val="15"/>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п</w:t>
      </w:r>
      <w:hyperlink r:id="rId12" w:history="1">
        <w:r w:rsidRPr="006D577A">
          <w:rPr>
            <w:rFonts w:ascii="Times New Roman" w:hAnsi="Times New Roman" w:cs="Times New Roman"/>
            <w:sz w:val="28"/>
            <w:szCs w:val="28"/>
          </w:rPr>
          <w:t>риказом</w:t>
        </w:r>
      </w:hyperlink>
      <w:r w:rsidRPr="006D577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3" w:history="1">
        <w:r w:rsidRPr="006D577A">
          <w:rPr>
            <w:rStyle w:val="a3"/>
            <w:rFonts w:ascii="Times New Roman" w:hAnsi="Times New Roman" w:cs="Times New Roman"/>
            <w:sz w:val="28"/>
            <w:szCs w:val="28"/>
          </w:rPr>
          <w:t>www.pravo.gov.ru</w:t>
        </w:r>
      </w:hyperlink>
      <w:r w:rsidRPr="006D577A">
        <w:rPr>
          <w:rFonts w:ascii="Times New Roman" w:hAnsi="Times New Roman" w:cs="Times New Roman"/>
          <w:sz w:val="28"/>
          <w:szCs w:val="28"/>
        </w:rPr>
        <w:t xml:space="preserve">), 31 мая 2017 года, № </w:t>
      </w:r>
      <w:r w:rsidRPr="006D577A">
        <w:rPr>
          <w:rFonts w:ascii="Times New Roman" w:hAnsi="Times New Roman" w:cs="Times New Roman"/>
          <w:bCs/>
          <w:iCs/>
          <w:sz w:val="28"/>
          <w:szCs w:val="28"/>
        </w:rPr>
        <w:t>0001201705310041</w:t>
      </w:r>
      <w:r w:rsidRPr="006D577A">
        <w:rPr>
          <w:rFonts w:ascii="Times New Roman" w:hAnsi="Times New Roman" w:cs="Times New Roman"/>
          <w:sz w:val="28"/>
          <w:szCs w:val="28"/>
        </w:rPr>
        <w:t>);</w:t>
      </w:r>
    </w:p>
    <w:p w:rsidR="004A7DFE" w:rsidRPr="00D4521A" w:rsidRDefault="00382C57" w:rsidP="007F296B">
      <w:pPr>
        <w:tabs>
          <w:tab w:val="left" w:pos="540"/>
        </w:tabs>
        <w:jc w:val="both"/>
        <w:rPr>
          <w:szCs w:val="28"/>
        </w:rPr>
      </w:pPr>
      <w:r w:rsidRPr="00D4521A">
        <w:rPr>
          <w:szCs w:val="28"/>
        </w:rPr>
        <w:tab/>
      </w:r>
      <w:r w:rsidR="007F296B">
        <w:t xml:space="preserve"> </w:t>
      </w:r>
      <w:r w:rsidR="004A7DFE" w:rsidRPr="00D4521A">
        <w:rPr>
          <w:szCs w:val="28"/>
        </w:rPr>
        <w:t xml:space="preserve">- </w:t>
      </w:r>
      <w:r w:rsidR="003213AD" w:rsidRPr="00D4521A">
        <w:rPr>
          <w:szCs w:val="28"/>
        </w:rPr>
        <w:t>Уставом муниципального образования Рудн</w:t>
      </w:r>
      <w:r w:rsidR="006D577A">
        <w:rPr>
          <w:szCs w:val="28"/>
        </w:rPr>
        <w:t>янский район Смоленской области.</w:t>
      </w:r>
    </w:p>
    <w:p w:rsidR="003E4C4E" w:rsidRPr="00D4521A" w:rsidRDefault="006D577A" w:rsidP="003E4C4E">
      <w:pPr>
        <w:autoSpaceDE w:val="0"/>
        <w:autoSpaceDN w:val="0"/>
        <w:adjustRightInd w:val="0"/>
        <w:ind w:firstLine="720"/>
        <w:jc w:val="both"/>
        <w:rPr>
          <w:szCs w:val="28"/>
        </w:rPr>
      </w:pPr>
      <w:r>
        <w:rPr>
          <w:szCs w:val="28"/>
        </w:rPr>
        <w:t xml:space="preserve"> </w:t>
      </w:r>
    </w:p>
    <w:p w:rsidR="00CC49F2" w:rsidRPr="00CC49F2" w:rsidRDefault="00CC49F2" w:rsidP="00CC49F2">
      <w:pPr>
        <w:spacing w:after="200" w:line="276" w:lineRule="auto"/>
        <w:jc w:val="center"/>
        <w:rPr>
          <w:rFonts w:eastAsiaTheme="minorHAnsi"/>
          <w:b/>
          <w:szCs w:val="28"/>
          <w:lang w:eastAsia="en-US"/>
        </w:rPr>
      </w:pPr>
      <w:bookmarkStart w:id="3" w:name="P155"/>
      <w:bookmarkEnd w:id="3"/>
      <w:r w:rsidRPr="00CC49F2">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6D577A">
          <w:rPr>
            <w:rFonts w:ascii="Times New Roman" w:hAnsi="Times New Roman" w:cs="Times New Roman"/>
            <w:sz w:val="28"/>
            <w:szCs w:val="28"/>
          </w:rPr>
          <w:t>форме</w:t>
        </w:r>
      </w:hyperlink>
      <w:r w:rsidRPr="006D577A">
        <w:rPr>
          <w:rFonts w:ascii="Times New Roman" w:hAnsi="Times New Roman" w:cs="Times New Roman"/>
          <w:sz w:val="28"/>
          <w:szCs w:val="28"/>
        </w:rPr>
        <w:t xml:space="preserve"> согласно приложению № 1 к настоящему Административному регламенту. </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6D577A" w:rsidRPr="006D577A" w:rsidRDefault="006D577A" w:rsidP="006D577A">
      <w:pPr>
        <w:pStyle w:val="ConsPlusNormal"/>
        <w:ind w:firstLine="709"/>
        <w:jc w:val="both"/>
        <w:rPr>
          <w:rFonts w:ascii="Times New Roman" w:hAnsi="Times New Roman" w:cs="Times New Roman"/>
          <w:sz w:val="28"/>
          <w:szCs w:val="28"/>
        </w:rPr>
      </w:pPr>
      <w:bookmarkStart w:id="4" w:name="P199"/>
      <w:bookmarkEnd w:id="4"/>
    </w:p>
    <w:p w:rsidR="0087353B" w:rsidRPr="006D577A" w:rsidRDefault="0087353B" w:rsidP="0087353B">
      <w:pPr>
        <w:autoSpaceDE w:val="0"/>
        <w:autoSpaceDN w:val="0"/>
        <w:adjustRightInd w:val="0"/>
        <w:ind w:firstLine="720"/>
        <w:jc w:val="center"/>
        <w:outlineLvl w:val="2"/>
        <w:rPr>
          <w:b/>
          <w:bCs/>
          <w:szCs w:val="28"/>
        </w:rPr>
      </w:pPr>
    </w:p>
    <w:p w:rsidR="003A3A7C" w:rsidRPr="00D4521A" w:rsidRDefault="003A3A7C" w:rsidP="003A3A7C">
      <w:pPr>
        <w:autoSpaceDE w:val="0"/>
        <w:autoSpaceDN w:val="0"/>
        <w:adjustRightInd w:val="0"/>
        <w:ind w:firstLine="720"/>
        <w:jc w:val="center"/>
        <w:outlineLvl w:val="2"/>
        <w:rPr>
          <w:b/>
          <w:bCs/>
          <w:szCs w:val="28"/>
        </w:rPr>
      </w:pPr>
    </w:p>
    <w:p w:rsidR="00CC49F2" w:rsidRPr="00CC49F2" w:rsidRDefault="00CC49F2" w:rsidP="00CC49F2">
      <w:pPr>
        <w:spacing w:after="200" w:line="276" w:lineRule="auto"/>
        <w:jc w:val="center"/>
        <w:rPr>
          <w:rFonts w:eastAsiaTheme="minorHAnsi"/>
          <w:b/>
          <w:sz w:val="22"/>
          <w:szCs w:val="22"/>
          <w:lang w:eastAsia="en-US"/>
        </w:rPr>
      </w:pPr>
      <w:r w:rsidRPr="00CC49F2">
        <w:rPr>
          <w:rFonts w:eastAsiaTheme="minorHAnsi"/>
          <w:b/>
          <w:szCs w:val="28"/>
          <w:lang w:eastAsia="en-US"/>
        </w:rPr>
        <w:t xml:space="preserve">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w:t>
      </w:r>
      <w:r w:rsidRPr="00CC49F2">
        <w:rPr>
          <w:rFonts w:eastAsiaTheme="minorHAnsi"/>
          <w:b/>
          <w:szCs w:val="28"/>
          <w:lang w:eastAsia="en-US"/>
        </w:rPr>
        <w:lastRenderedPageBreak/>
        <w:t>инициативе, и информация о способах их получения заявителями, в том числе в электронной форме, и порядке их представления</w:t>
      </w:r>
    </w:p>
    <w:p w:rsidR="006D577A" w:rsidRPr="006D577A" w:rsidRDefault="006D577A" w:rsidP="006D577A">
      <w:pPr>
        <w:pStyle w:val="ConsPlusNormal"/>
        <w:ind w:firstLine="709"/>
        <w:jc w:val="both"/>
        <w:rPr>
          <w:rFonts w:ascii="Times New Roman" w:hAnsi="Times New Roman" w:cs="Times New Roman"/>
          <w:sz w:val="28"/>
          <w:szCs w:val="28"/>
        </w:rPr>
      </w:pP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6D577A" w:rsidRPr="006D577A" w:rsidRDefault="006D577A" w:rsidP="006D577A">
      <w:pPr>
        <w:numPr>
          <w:ilvl w:val="0"/>
          <w:numId w:val="17"/>
        </w:numPr>
        <w:tabs>
          <w:tab w:val="left" w:pos="1134"/>
        </w:tabs>
        <w:ind w:hanging="11"/>
        <w:jc w:val="both"/>
        <w:rPr>
          <w:szCs w:val="28"/>
        </w:rPr>
      </w:pPr>
      <w:r w:rsidRPr="006D577A">
        <w:rPr>
          <w:szCs w:val="28"/>
        </w:rPr>
        <w:t>правоустанавливающие документы на земельный участок;</w:t>
      </w:r>
    </w:p>
    <w:p w:rsidR="006D577A" w:rsidRPr="006D577A" w:rsidRDefault="006D577A" w:rsidP="006D577A">
      <w:pPr>
        <w:numPr>
          <w:ilvl w:val="0"/>
          <w:numId w:val="17"/>
        </w:numPr>
        <w:tabs>
          <w:tab w:val="left" w:pos="1134"/>
        </w:tabs>
        <w:ind w:left="0" w:firstLine="709"/>
        <w:jc w:val="both"/>
        <w:rPr>
          <w:szCs w:val="28"/>
        </w:rPr>
      </w:pPr>
      <w:r w:rsidRPr="006D577A">
        <w:rPr>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D577A" w:rsidRPr="006D577A" w:rsidRDefault="006D577A" w:rsidP="006D577A">
      <w:pPr>
        <w:numPr>
          <w:ilvl w:val="0"/>
          <w:numId w:val="17"/>
        </w:numPr>
        <w:tabs>
          <w:tab w:val="left" w:pos="1134"/>
        </w:tabs>
        <w:ind w:left="0" w:firstLine="709"/>
        <w:jc w:val="both"/>
        <w:rPr>
          <w:szCs w:val="28"/>
        </w:rPr>
      </w:pPr>
      <w:r w:rsidRPr="006D577A">
        <w:rPr>
          <w:szCs w:val="28"/>
        </w:rPr>
        <w:t>правоустанавливающие документы на объекты недвижимости, расположенные на земельном участке;</w:t>
      </w:r>
    </w:p>
    <w:p w:rsidR="006D577A" w:rsidRPr="006D577A" w:rsidRDefault="006D577A" w:rsidP="006D577A">
      <w:pPr>
        <w:numPr>
          <w:ilvl w:val="0"/>
          <w:numId w:val="17"/>
        </w:numPr>
        <w:tabs>
          <w:tab w:val="left" w:pos="1134"/>
        </w:tabs>
        <w:ind w:left="0" w:firstLine="709"/>
        <w:jc w:val="both"/>
        <w:rPr>
          <w:szCs w:val="28"/>
        </w:rPr>
      </w:pPr>
      <w:r w:rsidRPr="006D577A">
        <w:rPr>
          <w:szCs w:val="28"/>
        </w:rPr>
        <w:t xml:space="preserve">выписка из Единого государственного реестра недвижимости </w:t>
      </w:r>
      <w:r w:rsidRPr="006D577A">
        <w:rPr>
          <w:szCs w:val="28"/>
          <w:shd w:val="clear" w:color="auto" w:fill="FFFFFF"/>
        </w:rPr>
        <w:t>об основных характеристиках и зарегистрированных правах на объект недвижимости</w:t>
      </w:r>
      <w:r w:rsidRPr="006D577A">
        <w:rPr>
          <w:szCs w:val="28"/>
        </w:rPr>
        <w:t xml:space="preserve"> (расширенная);</w:t>
      </w:r>
    </w:p>
    <w:p w:rsidR="006D577A" w:rsidRPr="006D577A" w:rsidRDefault="006D577A" w:rsidP="006D577A">
      <w:pPr>
        <w:numPr>
          <w:ilvl w:val="0"/>
          <w:numId w:val="17"/>
        </w:numPr>
        <w:tabs>
          <w:tab w:val="left" w:pos="1134"/>
        </w:tabs>
        <w:ind w:left="0" w:firstLine="709"/>
        <w:jc w:val="both"/>
        <w:rPr>
          <w:szCs w:val="28"/>
        </w:rPr>
      </w:pPr>
      <w:r w:rsidRPr="006D577A">
        <w:rPr>
          <w:szCs w:val="28"/>
        </w:rPr>
        <w:t>выписка из Единого государственного реестра юридических лиц (для юридического лица);</w:t>
      </w:r>
    </w:p>
    <w:p w:rsidR="006D577A" w:rsidRPr="006D577A" w:rsidRDefault="006D577A" w:rsidP="006D577A">
      <w:pPr>
        <w:numPr>
          <w:ilvl w:val="0"/>
          <w:numId w:val="17"/>
        </w:numPr>
        <w:tabs>
          <w:tab w:val="left" w:pos="1134"/>
        </w:tabs>
        <w:ind w:left="0" w:firstLine="709"/>
        <w:jc w:val="both"/>
        <w:rPr>
          <w:szCs w:val="28"/>
        </w:rPr>
      </w:pPr>
      <w:r w:rsidRPr="006D577A">
        <w:rPr>
          <w:szCs w:val="28"/>
        </w:rPr>
        <w:t>выписка из Единого государственного реестра индивидуальных предпринимателей (для индивидуального предпринимателя);</w:t>
      </w:r>
    </w:p>
    <w:p w:rsidR="006D577A" w:rsidRPr="006D577A" w:rsidRDefault="006D577A" w:rsidP="006D577A">
      <w:pPr>
        <w:numPr>
          <w:ilvl w:val="0"/>
          <w:numId w:val="17"/>
        </w:numPr>
        <w:tabs>
          <w:tab w:val="left" w:pos="1134"/>
        </w:tabs>
        <w:ind w:left="0" w:firstLine="709"/>
        <w:jc w:val="both"/>
        <w:rPr>
          <w:szCs w:val="28"/>
        </w:rPr>
      </w:pPr>
      <w:r w:rsidRPr="006D577A">
        <w:rPr>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D577A" w:rsidRPr="006D577A" w:rsidRDefault="006D577A" w:rsidP="006D577A">
      <w:pPr>
        <w:numPr>
          <w:ilvl w:val="0"/>
          <w:numId w:val="17"/>
        </w:numPr>
        <w:tabs>
          <w:tab w:val="left" w:pos="1134"/>
        </w:tabs>
        <w:autoSpaceDE w:val="0"/>
        <w:autoSpaceDN w:val="0"/>
        <w:adjustRightInd w:val="0"/>
        <w:ind w:left="0" w:firstLine="709"/>
        <w:jc w:val="both"/>
        <w:rPr>
          <w:szCs w:val="28"/>
        </w:rPr>
      </w:pPr>
      <w:r w:rsidRPr="006D577A">
        <w:rPr>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2.7.3. В случае непредставления заявителем по собственной инициативе документов, указанных в</w:t>
      </w:r>
      <w:hyperlink r:id="rId14" w:history="1">
        <w:r w:rsidRPr="006D577A">
          <w:rPr>
            <w:rFonts w:ascii="Times New Roman" w:hAnsi="Times New Roman" w:cs="Times New Roman"/>
            <w:sz w:val="28"/>
            <w:szCs w:val="28"/>
          </w:rPr>
          <w:t xml:space="preserve"> пункте 2.7.1</w:t>
        </w:r>
      </w:hyperlink>
      <w:r w:rsidRPr="006D577A">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A53AA3" w:rsidRPr="00A53AA3" w:rsidRDefault="00A53AA3" w:rsidP="00A53AA3">
      <w:pPr>
        <w:autoSpaceDE w:val="0"/>
        <w:autoSpaceDN w:val="0"/>
        <w:adjustRightInd w:val="0"/>
        <w:ind w:firstLine="709"/>
        <w:jc w:val="both"/>
        <w:rPr>
          <w:rFonts w:eastAsia="Calibri"/>
          <w:szCs w:val="28"/>
          <w:lang w:eastAsia="en-US"/>
        </w:rPr>
      </w:pPr>
      <w:r w:rsidRPr="00A53AA3">
        <w:rPr>
          <w:rFonts w:eastAsia="Calibri"/>
          <w:bCs/>
          <w:color w:val="000000"/>
          <w:szCs w:val="28"/>
          <w:lang w:eastAsia="en-US"/>
        </w:rPr>
        <w:t xml:space="preserve">2.7.4. </w:t>
      </w:r>
      <w:r w:rsidRPr="00A53AA3">
        <w:rPr>
          <w:rFonts w:eastAsia="Calibri"/>
          <w:szCs w:val="28"/>
          <w:lang w:eastAsia="en-US"/>
        </w:rPr>
        <w:t xml:space="preserve">Отдел </w:t>
      </w:r>
      <w:r w:rsidRPr="00A53AA3">
        <w:rPr>
          <w:rFonts w:eastAsia="Calibri"/>
          <w:color w:val="000000"/>
          <w:szCs w:val="28"/>
          <w:lang w:eastAsia="en-US"/>
        </w:rPr>
        <w:t>по архитектуре, строительству и ЖКХ</w:t>
      </w:r>
      <w:r w:rsidRPr="00A53AA3">
        <w:rPr>
          <w:rFonts w:eastAsia="Calibri"/>
          <w:szCs w:val="28"/>
          <w:lang w:eastAsia="en-US"/>
        </w:rPr>
        <w:t xml:space="preserve"> Администрации муниципального образования Руднянский район Смоленской области</w:t>
      </w:r>
      <w:r w:rsidRPr="00A53AA3">
        <w:rPr>
          <w:rFonts w:eastAsia="Calibri"/>
          <w:bCs/>
          <w:color w:val="000000"/>
          <w:szCs w:val="28"/>
          <w:lang w:eastAsia="en-US"/>
        </w:rPr>
        <w:t xml:space="preserve"> не вправе</w:t>
      </w:r>
      <w:r w:rsidRPr="00A53AA3">
        <w:rPr>
          <w:rFonts w:eastAsia="Calibri"/>
          <w:szCs w:val="28"/>
        </w:rPr>
        <w:t xml:space="preserve"> требовать от заявителя:</w:t>
      </w:r>
    </w:p>
    <w:p w:rsidR="00A53AA3" w:rsidRPr="00A53AA3" w:rsidRDefault="00A53AA3" w:rsidP="00A53AA3">
      <w:pPr>
        <w:autoSpaceDE w:val="0"/>
        <w:autoSpaceDN w:val="0"/>
        <w:adjustRightInd w:val="0"/>
        <w:ind w:firstLine="709"/>
        <w:jc w:val="both"/>
        <w:rPr>
          <w:rFonts w:eastAsia="Calibri"/>
          <w:szCs w:val="28"/>
        </w:rPr>
      </w:pPr>
      <w:r w:rsidRPr="00A53AA3">
        <w:rPr>
          <w:rFonts w:eastAsia="Calibri"/>
          <w:szCs w:val="28"/>
          <w:lang w:eastAsia="en-US"/>
        </w:rPr>
        <w:t xml:space="preserve">- </w:t>
      </w:r>
      <w:r w:rsidRPr="00A53AA3">
        <w:rPr>
          <w:rFonts w:eastAsia="Calibr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53AA3">
        <w:rPr>
          <w:rFonts w:eastAsia="Calibri"/>
          <w:szCs w:val="28"/>
          <w:lang w:eastAsia="en-US"/>
        </w:rPr>
        <w:t>муниципальной</w:t>
      </w:r>
      <w:r w:rsidRPr="00A53AA3">
        <w:rPr>
          <w:rFonts w:eastAsia="Calibri"/>
          <w:szCs w:val="28"/>
        </w:rPr>
        <w:t xml:space="preserve"> услуги;</w:t>
      </w:r>
    </w:p>
    <w:p w:rsidR="00A53AA3" w:rsidRPr="00A53AA3" w:rsidRDefault="00A53AA3" w:rsidP="00A53AA3">
      <w:pPr>
        <w:autoSpaceDE w:val="0"/>
        <w:autoSpaceDN w:val="0"/>
        <w:adjustRightInd w:val="0"/>
        <w:ind w:firstLine="709"/>
        <w:jc w:val="both"/>
        <w:rPr>
          <w:rFonts w:eastAsia="Calibri"/>
          <w:szCs w:val="28"/>
          <w:lang w:eastAsia="en-US"/>
        </w:rPr>
      </w:pPr>
      <w:r w:rsidRPr="00A53AA3">
        <w:rPr>
          <w:rFonts w:eastAsia="Calibri"/>
          <w:szCs w:val="28"/>
          <w:lang w:eastAsia="en-US"/>
        </w:rPr>
        <w:lastRenderedPageBreak/>
        <w:t xml:space="preserve">- </w:t>
      </w:r>
      <w:r w:rsidRPr="00A53AA3">
        <w:rPr>
          <w:rFonts w:eastAsia="Calibri"/>
          <w:szCs w:val="28"/>
        </w:rPr>
        <w:t>представления документов и информации, которые в соответствии с </w:t>
      </w:r>
      <w:r w:rsidRPr="00A53AA3">
        <w:rPr>
          <w:rFonts w:eastAsia="Calibri"/>
          <w:szCs w:val="28"/>
          <w:lang w:eastAsia="en-US"/>
        </w:rPr>
        <w:t xml:space="preserve">федеральными и областными нормативными правовыми актами, </w:t>
      </w:r>
      <w:r w:rsidRPr="00A53AA3">
        <w:rPr>
          <w:rFonts w:eastAsia="Calibri"/>
          <w:szCs w:val="28"/>
        </w:rPr>
        <w:t xml:space="preserve">муниципальными правовыми актами находятся в распоряжении органов, предоставляющих </w:t>
      </w:r>
      <w:r w:rsidRPr="00A53AA3">
        <w:rPr>
          <w:rFonts w:eastAsia="Calibri"/>
          <w:szCs w:val="28"/>
          <w:lang w:eastAsia="en-US"/>
        </w:rPr>
        <w:t>муниципальную</w:t>
      </w:r>
      <w:r w:rsidRPr="00A53AA3">
        <w:rPr>
          <w:rFonts w:eastAsia="Calibr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A53AA3">
          <w:rPr>
            <w:rFonts w:eastAsia="Calibri"/>
            <w:szCs w:val="28"/>
          </w:rPr>
          <w:t>части 6 статьи 7</w:t>
        </w:r>
      </w:hyperlink>
      <w:r w:rsidRPr="00A53AA3">
        <w:rPr>
          <w:rFonts w:eastAsia="Calibri"/>
          <w:szCs w:val="28"/>
        </w:rPr>
        <w:t xml:space="preserve"> Федерального закона от 27.07.2010 № 210-ФЗ «Об организации предоставления государственных и муниципальных услуг»;</w:t>
      </w:r>
    </w:p>
    <w:p w:rsidR="00A53AA3" w:rsidRDefault="00A53AA3" w:rsidP="00A53AA3">
      <w:pPr>
        <w:pStyle w:val="ConsPlusNormal"/>
        <w:ind w:firstLine="709"/>
        <w:jc w:val="both"/>
        <w:rPr>
          <w:rFonts w:ascii="Times New Roman" w:eastAsia="Calibri" w:hAnsi="Times New Roman" w:cs="Times New Roman"/>
          <w:sz w:val="28"/>
          <w:szCs w:val="28"/>
        </w:rPr>
      </w:pPr>
      <w:r w:rsidRPr="00A53AA3">
        <w:rPr>
          <w:rFonts w:ascii="Times New Roman" w:eastAsia="Calibri" w:hAnsi="Times New Roman" w:cs="Times New Roman"/>
          <w:sz w:val="28"/>
          <w:szCs w:val="28"/>
          <w:lang w:eastAsia="en-US"/>
        </w:rPr>
        <w:t xml:space="preserve">- </w:t>
      </w:r>
      <w:r w:rsidRPr="00A53AA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53AA3">
        <w:rPr>
          <w:rFonts w:ascii="Times New Roman" w:eastAsia="Calibri" w:hAnsi="Times New Roman" w:cs="Times New Roman"/>
          <w:sz w:val="28"/>
          <w:szCs w:val="28"/>
          <w:lang w:eastAsia="en-US"/>
        </w:rPr>
        <w:t>муниципальной</w:t>
      </w:r>
      <w:r w:rsidRPr="00A53AA3">
        <w:rPr>
          <w:rFonts w:ascii="Times New Roman" w:eastAsia="Calibri" w:hAnsi="Times New Roman" w:cs="Times New Roman"/>
          <w:sz w:val="28"/>
          <w:szCs w:val="28"/>
        </w:rPr>
        <w:t xml:space="preserve"> услуги, либо в предоставлении </w:t>
      </w:r>
      <w:r w:rsidRPr="00A53AA3">
        <w:rPr>
          <w:rFonts w:ascii="Times New Roman" w:eastAsia="Calibri" w:hAnsi="Times New Roman" w:cs="Times New Roman"/>
          <w:sz w:val="28"/>
          <w:szCs w:val="28"/>
          <w:lang w:eastAsia="en-US"/>
        </w:rPr>
        <w:t>муниципальной</w:t>
      </w:r>
      <w:r w:rsidRPr="00A53AA3">
        <w:rPr>
          <w:rFonts w:ascii="Times New Roman" w:eastAsia="Calibri" w:hAnsi="Times New Roman" w:cs="Times New Roman"/>
          <w:sz w:val="28"/>
          <w:szCs w:val="28"/>
        </w:rPr>
        <w:t xml:space="preserve"> услуги, за исключением случаев, предусмотренных </w:t>
      </w:r>
      <w:hyperlink r:id="rId16" w:history="1">
        <w:r w:rsidRPr="00A53AA3">
          <w:rPr>
            <w:rFonts w:ascii="Times New Roman" w:eastAsia="Calibri" w:hAnsi="Times New Roman" w:cs="Times New Roman"/>
            <w:sz w:val="28"/>
            <w:szCs w:val="28"/>
          </w:rPr>
          <w:t>пунктом 4 части 1 статьи 7</w:t>
        </w:r>
      </w:hyperlink>
      <w:r w:rsidRPr="00A53AA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п.2.7.4.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п.2.7.5.  утратил силу </w:t>
      </w:r>
      <w:r w:rsidRPr="00173FEC">
        <w:rPr>
          <w:i/>
          <w:sz w:val="24"/>
        </w:rPr>
        <w:t>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3A3A7C" w:rsidRPr="006D577A" w:rsidRDefault="003A3A7C" w:rsidP="003A3A7C">
      <w:pPr>
        <w:autoSpaceDE w:val="0"/>
        <w:autoSpaceDN w:val="0"/>
        <w:adjustRightInd w:val="0"/>
        <w:ind w:firstLine="720"/>
        <w:jc w:val="both"/>
        <w:outlineLvl w:val="2"/>
        <w:rPr>
          <w:szCs w:val="28"/>
        </w:rPr>
      </w:pPr>
    </w:p>
    <w:p w:rsidR="004A7DFE" w:rsidRPr="00D4521A" w:rsidRDefault="004A7DFE" w:rsidP="008F48EC">
      <w:pPr>
        <w:autoSpaceDE w:val="0"/>
        <w:autoSpaceDN w:val="0"/>
        <w:adjustRightInd w:val="0"/>
        <w:jc w:val="center"/>
        <w:outlineLvl w:val="1"/>
        <w:rPr>
          <w:b/>
          <w:bCs/>
          <w:szCs w:val="28"/>
        </w:rPr>
      </w:pPr>
      <w:r w:rsidRPr="00D4521A">
        <w:rPr>
          <w:b/>
          <w:bCs/>
          <w:szCs w:val="28"/>
        </w:rPr>
        <w:t>2.</w:t>
      </w:r>
      <w:r w:rsidR="006A1B9F" w:rsidRPr="00D4521A">
        <w:rPr>
          <w:b/>
          <w:bCs/>
          <w:szCs w:val="28"/>
        </w:rPr>
        <w:t>8</w:t>
      </w:r>
      <w:r w:rsidRPr="00D4521A">
        <w:rPr>
          <w:b/>
          <w:bCs/>
          <w:szCs w:val="28"/>
        </w:rPr>
        <w:t>. Исчерпывающий перечень оснований для отказа в приеме документов, необходимых для предоставления муниципальной услуги</w:t>
      </w:r>
    </w:p>
    <w:p w:rsidR="004A7DFE" w:rsidRPr="00D4521A" w:rsidRDefault="004A7DFE" w:rsidP="004A7DFE">
      <w:pPr>
        <w:autoSpaceDE w:val="0"/>
        <w:autoSpaceDN w:val="0"/>
        <w:adjustRightInd w:val="0"/>
        <w:ind w:firstLine="540"/>
        <w:jc w:val="center"/>
        <w:outlineLvl w:val="1"/>
        <w:rPr>
          <w:b/>
          <w:bCs/>
          <w:szCs w:val="28"/>
        </w:rPr>
      </w:pPr>
    </w:p>
    <w:p w:rsidR="004A7DFE" w:rsidRPr="00D4521A" w:rsidRDefault="002C796E" w:rsidP="00E92185">
      <w:pPr>
        <w:autoSpaceDE w:val="0"/>
        <w:autoSpaceDN w:val="0"/>
        <w:adjustRightInd w:val="0"/>
        <w:ind w:firstLine="720"/>
        <w:jc w:val="both"/>
        <w:outlineLvl w:val="2"/>
        <w:rPr>
          <w:szCs w:val="28"/>
        </w:rPr>
      </w:pPr>
      <w:r w:rsidRPr="00D4521A">
        <w:t>Основани</w:t>
      </w:r>
      <w:r w:rsidR="00E92185" w:rsidRPr="00D4521A">
        <w:t>я</w:t>
      </w:r>
      <w:r w:rsidRPr="00D4521A">
        <w:t xml:space="preserve"> для отказа в приеме </w:t>
      </w:r>
      <w:r w:rsidR="002E32FF" w:rsidRPr="00D4521A">
        <w:t>заявления</w:t>
      </w:r>
      <w:r w:rsidRPr="00D4521A">
        <w:t xml:space="preserve"> для предоставления муниципальной услуг</w:t>
      </w:r>
      <w:r w:rsidR="00E92185" w:rsidRPr="00D4521A">
        <w:t>и</w:t>
      </w:r>
      <w:r w:rsidRPr="00D4521A">
        <w:t xml:space="preserve"> </w:t>
      </w:r>
      <w:r w:rsidR="00E92185" w:rsidRPr="00D4521A">
        <w:t>отсутствуют.</w:t>
      </w:r>
    </w:p>
    <w:p w:rsidR="004A7DFE" w:rsidRPr="00D4521A" w:rsidRDefault="004A7DFE" w:rsidP="004A7DFE">
      <w:pPr>
        <w:ind w:firstLine="720"/>
        <w:jc w:val="both"/>
        <w:rPr>
          <w:bCs/>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bookmarkStart w:id="5" w:name="P228"/>
      <w:bookmarkEnd w:id="5"/>
      <w:r w:rsidRPr="00A23D8C">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A23D8C" w:rsidRPr="00A23D8C" w:rsidRDefault="00A23D8C" w:rsidP="00A23D8C">
      <w:pPr>
        <w:autoSpaceDE w:val="0"/>
        <w:autoSpaceDN w:val="0"/>
        <w:adjustRightInd w:val="0"/>
        <w:ind w:firstLine="709"/>
        <w:jc w:val="both"/>
        <w:rPr>
          <w:szCs w:val="28"/>
        </w:rPr>
      </w:pPr>
      <w:r w:rsidRPr="00A23D8C">
        <w:rPr>
          <w:szCs w:val="28"/>
        </w:rPr>
        <w:t>2.9.2. Основаниями для отказа в предоставлении муниципальной услуги являются:</w:t>
      </w:r>
    </w:p>
    <w:p w:rsidR="00A23D8C" w:rsidRPr="00A23D8C" w:rsidRDefault="00A23D8C" w:rsidP="00A23D8C">
      <w:pPr>
        <w:autoSpaceDE w:val="0"/>
        <w:autoSpaceDN w:val="0"/>
        <w:adjustRightInd w:val="0"/>
        <w:ind w:firstLine="709"/>
        <w:jc w:val="both"/>
        <w:rPr>
          <w:szCs w:val="28"/>
        </w:rPr>
      </w:pPr>
      <w:r w:rsidRPr="00A23D8C">
        <w:rPr>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rsidR="00A23D8C" w:rsidRPr="00A23D8C" w:rsidRDefault="00A23D8C" w:rsidP="00A23D8C">
      <w:pPr>
        <w:autoSpaceDE w:val="0"/>
        <w:autoSpaceDN w:val="0"/>
        <w:adjustRightInd w:val="0"/>
        <w:ind w:firstLine="709"/>
        <w:jc w:val="both"/>
        <w:rPr>
          <w:szCs w:val="28"/>
        </w:rPr>
      </w:pPr>
      <w:r w:rsidRPr="00A23D8C">
        <w:rPr>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A64309" w:rsidRPr="00D4521A" w:rsidRDefault="00565619" w:rsidP="002C796E">
      <w:pPr>
        <w:pStyle w:val="p19"/>
        <w:rPr>
          <w:sz w:val="28"/>
          <w:szCs w:val="28"/>
        </w:rPr>
      </w:pPr>
      <w:r>
        <w:rPr>
          <w:sz w:val="28"/>
          <w:szCs w:val="28"/>
        </w:rPr>
        <w:t xml:space="preserve"> </w:t>
      </w:r>
    </w:p>
    <w:p w:rsidR="00A23D8C" w:rsidRPr="00A23D8C" w:rsidRDefault="00A23D8C" w:rsidP="00A23D8C">
      <w:pPr>
        <w:pStyle w:val="a7"/>
        <w:spacing w:after="0"/>
        <w:ind w:left="0"/>
        <w:jc w:val="center"/>
        <w:rPr>
          <w:rFonts w:ascii="Times New Roman" w:hAnsi="Times New Roman"/>
          <w:b/>
          <w:bCs/>
          <w:szCs w:val="28"/>
        </w:rPr>
      </w:pPr>
      <w:r w:rsidRPr="00A23D8C">
        <w:rPr>
          <w:rFonts w:ascii="Times New Roman" w:hAnsi="Times New Roman"/>
          <w:b/>
          <w:bCs/>
          <w:szCs w:val="28"/>
        </w:rPr>
        <w:lastRenderedPageBreak/>
        <w:t xml:space="preserve">2.10. </w:t>
      </w:r>
      <w:r w:rsidRPr="00A23D8C">
        <w:rPr>
          <w:rFonts w:ascii="Times New Roman" w:hAnsi="Times New Roman"/>
          <w:b/>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3D8C" w:rsidRPr="00A23D8C" w:rsidRDefault="00A23D8C" w:rsidP="00A23D8C">
      <w:pPr>
        <w:pStyle w:val="a7"/>
        <w:spacing w:after="0"/>
        <w:ind w:firstLine="720"/>
        <w:rPr>
          <w:rFonts w:ascii="Times New Roman" w:hAnsi="Times New Roman"/>
          <w:b/>
          <w:bCs/>
          <w:szCs w:val="28"/>
        </w:rPr>
      </w:pPr>
    </w:p>
    <w:p w:rsidR="00A23D8C" w:rsidRPr="00A23D8C" w:rsidRDefault="00A23D8C" w:rsidP="00A23D8C">
      <w:pPr>
        <w:autoSpaceDE w:val="0"/>
        <w:autoSpaceDN w:val="0"/>
        <w:adjustRightInd w:val="0"/>
        <w:ind w:firstLine="720"/>
        <w:jc w:val="both"/>
        <w:rPr>
          <w:szCs w:val="28"/>
        </w:rPr>
      </w:pPr>
      <w:r w:rsidRPr="00A23D8C">
        <w:rPr>
          <w:szCs w:val="28"/>
        </w:rPr>
        <w:t>Услуги, необходимые и обязательные для предоставления муниципальной услуги, отсутствуют.</w:t>
      </w:r>
    </w:p>
    <w:p w:rsidR="00A23D8C" w:rsidRPr="00A23D8C" w:rsidRDefault="00A23D8C" w:rsidP="00A23D8C">
      <w:pPr>
        <w:pStyle w:val="ConsPlusNormal"/>
        <w:jc w:val="center"/>
        <w:rPr>
          <w:rFonts w:ascii="Times New Roman" w:hAnsi="Times New Roman" w:cs="Times New Roman"/>
          <w:b/>
          <w:sz w:val="28"/>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Муниципальная услуга предоставляется бесплатно.</w:t>
      </w:r>
    </w:p>
    <w:p w:rsidR="00A23D8C" w:rsidRPr="00A23D8C" w:rsidRDefault="00A23D8C" w:rsidP="00A23D8C">
      <w:pPr>
        <w:pStyle w:val="ConsPlusNormal"/>
        <w:jc w:val="center"/>
        <w:outlineLvl w:val="0"/>
        <w:rPr>
          <w:rFonts w:ascii="Times New Roman" w:hAnsi="Times New Roman" w:cs="Times New Roman"/>
          <w:b/>
          <w:sz w:val="28"/>
          <w:szCs w:val="28"/>
        </w:rPr>
      </w:pPr>
      <w:r w:rsidRPr="00A23D8C">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A23D8C" w:rsidRPr="00A23D8C" w:rsidRDefault="00A23D8C" w:rsidP="00A23D8C">
      <w:pPr>
        <w:pStyle w:val="ConsPlusNormal"/>
        <w:ind w:firstLine="709"/>
        <w:jc w:val="both"/>
        <w:rPr>
          <w:rFonts w:ascii="Times New Roman" w:hAnsi="Times New Roman" w:cs="Times New Roman"/>
          <w:sz w:val="28"/>
          <w:szCs w:val="28"/>
        </w:rPr>
      </w:pPr>
    </w:p>
    <w:p w:rsidR="004A7DFE" w:rsidRPr="00D4521A" w:rsidRDefault="004A7DFE" w:rsidP="004A7DFE">
      <w:pPr>
        <w:widowControl w:val="0"/>
        <w:autoSpaceDE w:val="0"/>
        <w:autoSpaceDN w:val="0"/>
        <w:adjustRightInd w:val="0"/>
        <w:ind w:firstLine="709"/>
        <w:jc w:val="both"/>
        <w:rPr>
          <w:i/>
          <w:iCs/>
          <w:color w:val="000000"/>
          <w:szCs w:val="28"/>
          <w:u w:val="single"/>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A23D8C" w:rsidRPr="00A23D8C" w:rsidRDefault="00A23D8C" w:rsidP="00A23D8C">
      <w:pPr>
        <w:pStyle w:val="ConsPlusNormal"/>
        <w:jc w:val="center"/>
        <w:rPr>
          <w:rFonts w:ascii="Times New Roman" w:hAnsi="Times New Roman" w:cs="Times New Roman"/>
          <w:b/>
          <w:sz w:val="28"/>
          <w:szCs w:val="28"/>
        </w:rPr>
      </w:pPr>
    </w:p>
    <w:p w:rsidR="00A23D8C" w:rsidRPr="00A23D8C" w:rsidRDefault="00A23D8C" w:rsidP="00A23D8C">
      <w:pPr>
        <w:pStyle w:val="ConsPlusNormal"/>
        <w:jc w:val="center"/>
        <w:rPr>
          <w:rFonts w:ascii="Times New Roman" w:hAnsi="Times New Roman" w:cs="Times New Roman"/>
          <w:sz w:val="28"/>
          <w:szCs w:val="28"/>
        </w:rPr>
      </w:pPr>
      <w:r w:rsidRPr="00A23D8C">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A23D8C" w:rsidRPr="00A23D8C" w:rsidRDefault="00A23D8C" w:rsidP="00A23D8C">
      <w:pPr>
        <w:pStyle w:val="ConsPlusNormal"/>
        <w:ind w:firstLine="540"/>
        <w:jc w:val="both"/>
        <w:rPr>
          <w:rFonts w:ascii="Times New Roman" w:hAnsi="Times New Roman" w:cs="Times New Roman"/>
          <w:sz w:val="28"/>
          <w:szCs w:val="28"/>
        </w:rPr>
      </w:pP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2.14.1. Срок регистрации заявления не должен превышать 15 минут.</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 xml:space="preserve">2.14.2. Порядок регистрации заявления установлен </w:t>
      </w:r>
      <w:hyperlink w:anchor="P347" w:history="1">
        <w:r w:rsidRPr="00A23D8C">
          <w:rPr>
            <w:rFonts w:ascii="Times New Roman" w:hAnsi="Times New Roman" w:cs="Times New Roman"/>
            <w:sz w:val="28"/>
            <w:szCs w:val="28"/>
          </w:rPr>
          <w:t>подразделом 3.1 раздела 3</w:t>
        </w:r>
      </w:hyperlink>
      <w:r w:rsidRPr="00A23D8C">
        <w:rPr>
          <w:rFonts w:ascii="Times New Roman" w:hAnsi="Times New Roman" w:cs="Times New Roman"/>
          <w:sz w:val="28"/>
          <w:szCs w:val="28"/>
        </w:rPr>
        <w:t xml:space="preserve"> настоящего Административного регламента.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4A7DFE" w:rsidRPr="00A23D8C" w:rsidRDefault="004A7DFE" w:rsidP="004A7DFE">
      <w:pPr>
        <w:ind w:firstLine="709"/>
        <w:jc w:val="both"/>
        <w:rPr>
          <w:szCs w:val="28"/>
        </w:rPr>
      </w:pPr>
    </w:p>
    <w:p w:rsidR="00900BA1" w:rsidRDefault="002000EF" w:rsidP="002000EF">
      <w:pPr>
        <w:pStyle w:val="Style27"/>
        <w:spacing w:line="240" w:lineRule="exact"/>
        <w:jc w:val="center"/>
        <w:rPr>
          <w:b/>
          <w:sz w:val="28"/>
          <w:szCs w:val="28"/>
          <w:lang w:eastAsia="ru-RU"/>
        </w:rPr>
      </w:pPr>
      <w:r w:rsidRPr="002000EF">
        <w:rPr>
          <w:b/>
          <w:sz w:val="28"/>
          <w:szCs w:val="28"/>
          <w:lang w:eastAsia="ru-RU"/>
        </w:rPr>
        <w:lastRenderedPageBreak/>
        <w:t xml:space="preserve">2.15. Требования к помещениям, в которых предоставляется </w:t>
      </w:r>
      <w:r w:rsidRPr="002000EF">
        <w:rPr>
          <w:b/>
          <w:sz w:val="28"/>
          <w:szCs w:val="28"/>
        </w:rPr>
        <w:t>муниципальная</w:t>
      </w:r>
      <w:r w:rsidRPr="002000EF">
        <w:rPr>
          <w:b/>
          <w:sz w:val="28"/>
          <w:szCs w:val="28"/>
          <w:lang w:eastAsia="ru-RU"/>
        </w:rPr>
        <w:t xml:space="preserve"> услуга, к залу ожидания, местам для заполнения запросов о предоставлении </w:t>
      </w:r>
      <w:r w:rsidRPr="002000EF">
        <w:rPr>
          <w:b/>
          <w:sz w:val="28"/>
          <w:szCs w:val="28"/>
        </w:rPr>
        <w:t>муниципальной</w:t>
      </w:r>
      <w:r w:rsidRPr="002000EF">
        <w:rPr>
          <w:b/>
          <w:sz w:val="28"/>
          <w:szCs w:val="28"/>
          <w:lang w:eastAsia="ru-RU"/>
        </w:rPr>
        <w:t xml:space="preserve"> услуги, информационным стендам с образцами их заполнения и перечнем документов, необходимых для предоставления каждой </w:t>
      </w:r>
      <w:r w:rsidRPr="002000EF">
        <w:rPr>
          <w:b/>
          <w:sz w:val="28"/>
          <w:szCs w:val="28"/>
        </w:rPr>
        <w:t>муниципальной</w:t>
      </w:r>
      <w:r w:rsidRPr="002000EF">
        <w:rPr>
          <w:b/>
          <w:sz w:val="28"/>
          <w:szCs w:val="28"/>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название п.2.15.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.1. Прием заявителей осуществляется в специально выделенных для этих целей помещениях.</w:t>
      </w:r>
    </w:p>
    <w:p w:rsidR="00900BA1" w:rsidRPr="00D4521A" w:rsidRDefault="00900BA1" w:rsidP="00900BA1">
      <w:pPr>
        <w:widowControl w:val="0"/>
        <w:autoSpaceDE w:val="0"/>
        <w:autoSpaceDN w:val="0"/>
        <w:adjustRightInd w:val="0"/>
        <w:ind w:firstLine="709"/>
        <w:jc w:val="both"/>
        <w:rPr>
          <w:szCs w:val="28"/>
        </w:rPr>
      </w:pPr>
      <w:r w:rsidRPr="00D4521A">
        <w:rPr>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900BA1" w:rsidRPr="00D4521A" w:rsidRDefault="00900BA1" w:rsidP="00900BA1">
      <w:pPr>
        <w:widowControl w:val="0"/>
        <w:autoSpaceDE w:val="0"/>
        <w:autoSpaceDN w:val="0"/>
        <w:adjustRightInd w:val="0"/>
        <w:ind w:firstLine="709"/>
        <w:jc w:val="both"/>
        <w:rPr>
          <w:szCs w:val="28"/>
        </w:rPr>
      </w:pPr>
      <w:r w:rsidRPr="00D4521A">
        <w:rPr>
          <w:szCs w:val="28"/>
        </w:rPr>
        <w:t>Помещение, в котором предоставляется муниципальная услуга, оборудуется средствами противопожарной защиты.</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.3. Кабинеты приема заявителей должны быть оборудованы информационными табличками (вывесками) с указанием номера кабинета.</w:t>
      </w:r>
    </w:p>
    <w:p w:rsidR="00900BA1" w:rsidRPr="00D4521A" w:rsidRDefault="00900BA1" w:rsidP="00900BA1">
      <w:pPr>
        <w:widowControl w:val="0"/>
        <w:autoSpaceDE w:val="0"/>
        <w:autoSpaceDN w:val="0"/>
        <w:adjustRightInd w:val="0"/>
        <w:ind w:firstLine="709"/>
        <w:jc w:val="both"/>
        <w:rPr>
          <w:szCs w:val="28"/>
        </w:rPr>
      </w:pPr>
      <w:r w:rsidRPr="00D4521A">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900BA1" w:rsidRPr="00D4521A" w:rsidRDefault="00900BA1" w:rsidP="00900BA1">
      <w:pPr>
        <w:widowControl w:val="0"/>
        <w:autoSpaceDE w:val="0"/>
        <w:autoSpaceDN w:val="0"/>
        <w:adjustRightInd w:val="0"/>
        <w:ind w:firstLine="709"/>
        <w:jc w:val="both"/>
        <w:rPr>
          <w:szCs w:val="28"/>
        </w:rPr>
      </w:pPr>
      <w:r w:rsidRPr="00D4521A">
        <w:rPr>
          <w:szCs w:val="28"/>
        </w:rPr>
        <w:t>При организации рабочих мест должна быть предусмотрена возможность свободного входа и выхода из помещения при необходимости.</w:t>
      </w:r>
    </w:p>
    <w:p w:rsidR="00001098" w:rsidRPr="00D4521A" w:rsidRDefault="00A23D8C" w:rsidP="00001098">
      <w:pPr>
        <w:pStyle w:val="12"/>
        <w:ind w:left="0"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2.15</w:t>
      </w:r>
      <w:r w:rsidR="00001098" w:rsidRPr="00D4521A">
        <w:rPr>
          <w:rFonts w:ascii="Times New Roman" w:hAnsi="Times New Roman" w:cs="Times New Roman"/>
          <w:color w:val="000000"/>
          <w:spacing w:val="-5"/>
          <w:sz w:val="28"/>
          <w:szCs w:val="28"/>
        </w:rPr>
        <w:t xml:space="preserve">.4. </w:t>
      </w:r>
      <w:r w:rsidR="00001098" w:rsidRPr="00D4521A">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001098" w:rsidRPr="00D4521A" w:rsidRDefault="00001098" w:rsidP="00001098">
      <w:pPr>
        <w:pStyle w:val="ConsPlusNormal"/>
        <w:ind w:firstLine="709"/>
        <w:jc w:val="both"/>
        <w:rPr>
          <w:rFonts w:ascii="Times New Roman" w:hAnsi="Times New Roman" w:cs="Times New Roman"/>
          <w:sz w:val="28"/>
          <w:szCs w:val="28"/>
        </w:rPr>
      </w:pPr>
      <w:r w:rsidRPr="00D4521A">
        <w:rPr>
          <w:rFonts w:ascii="Times New Roman" w:hAnsi="Times New Roman" w:cs="Times New Roman"/>
          <w:sz w:val="28"/>
          <w:szCs w:val="28"/>
          <w:lang w:eastAsia="en-US"/>
        </w:rPr>
        <w:t xml:space="preserve">- </w:t>
      </w:r>
      <w:r w:rsidRPr="00D4521A">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01098" w:rsidRPr="00D4521A" w:rsidRDefault="00001098" w:rsidP="00001098">
      <w:pPr>
        <w:ind w:firstLine="709"/>
        <w:jc w:val="both"/>
        <w:rPr>
          <w:szCs w:val="28"/>
          <w:lang w:eastAsia="en-US"/>
        </w:rPr>
      </w:pPr>
      <w:r w:rsidRPr="00D4521A">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01098" w:rsidRPr="00D4521A" w:rsidRDefault="00001098" w:rsidP="00001098">
      <w:pPr>
        <w:ind w:firstLine="709"/>
        <w:jc w:val="both"/>
        <w:rPr>
          <w:szCs w:val="28"/>
          <w:lang w:eastAsia="en-US"/>
        </w:rPr>
      </w:pPr>
      <w:r w:rsidRPr="00D4521A">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01098" w:rsidRPr="00D4521A" w:rsidRDefault="00001098" w:rsidP="00001098">
      <w:pPr>
        <w:ind w:firstLine="709"/>
        <w:jc w:val="both"/>
        <w:rPr>
          <w:szCs w:val="28"/>
          <w:lang w:eastAsia="en-US"/>
        </w:rPr>
      </w:pPr>
      <w:r w:rsidRPr="00D4521A">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098" w:rsidRPr="00D4521A" w:rsidRDefault="00001098" w:rsidP="00001098">
      <w:pPr>
        <w:ind w:firstLine="709"/>
        <w:jc w:val="both"/>
        <w:rPr>
          <w:szCs w:val="28"/>
          <w:lang w:eastAsia="en-US"/>
        </w:rPr>
      </w:pPr>
      <w:r w:rsidRPr="00D4521A">
        <w:rPr>
          <w:szCs w:val="28"/>
          <w:lang w:eastAsia="en-US"/>
        </w:rPr>
        <w:t>- допуском  сурдопереводчика и тифлосурдопереводчика при оказании инвалиду муниципальной услуги;</w:t>
      </w:r>
    </w:p>
    <w:p w:rsidR="00001098" w:rsidRPr="00D4521A" w:rsidRDefault="00001098" w:rsidP="00001098">
      <w:pPr>
        <w:ind w:firstLine="709"/>
        <w:jc w:val="both"/>
        <w:rPr>
          <w:szCs w:val="28"/>
          <w:lang w:eastAsia="en-US"/>
        </w:rPr>
      </w:pPr>
      <w:r w:rsidRPr="00D4521A">
        <w:rPr>
          <w:szCs w:val="28"/>
          <w:lang w:eastAsia="en-US"/>
        </w:rPr>
        <w:t xml:space="preserve">-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w:t>
      </w:r>
      <w:r w:rsidRPr="00D4521A">
        <w:rPr>
          <w:szCs w:val="28"/>
          <w:lang w:eastAsia="en-US"/>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0BA1" w:rsidRPr="00D4521A" w:rsidRDefault="00001098" w:rsidP="00001098">
      <w:pPr>
        <w:widowControl w:val="0"/>
        <w:autoSpaceDE w:val="0"/>
        <w:autoSpaceDN w:val="0"/>
        <w:adjustRightInd w:val="0"/>
        <w:ind w:firstLine="709"/>
        <w:jc w:val="both"/>
        <w:outlineLvl w:val="2"/>
        <w:rPr>
          <w:szCs w:val="28"/>
        </w:rPr>
      </w:pPr>
      <w:r w:rsidRPr="00D4521A">
        <w:rPr>
          <w:szCs w:val="28"/>
          <w:lang w:eastAsia="en-US"/>
        </w:rPr>
        <w:t>- оказанием специалистами Администрации</w:t>
      </w:r>
      <w:r w:rsidR="00AA4FCB" w:rsidRPr="00D4521A">
        <w:rPr>
          <w:szCs w:val="28"/>
          <w:lang w:eastAsia="en-US"/>
        </w:rPr>
        <w:t>,</w:t>
      </w:r>
      <w:r w:rsidR="00AA4FCB" w:rsidRPr="00D4521A">
        <w:rPr>
          <w:rFonts w:eastAsia="Calibri"/>
          <w:szCs w:val="28"/>
          <w:lang w:eastAsia="en-US"/>
        </w:rPr>
        <w:t xml:space="preserve"> МФЦ</w:t>
      </w:r>
      <w:r w:rsidRPr="00D4521A">
        <w:rPr>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900BA1" w:rsidRPr="00D4521A" w:rsidRDefault="00900BA1" w:rsidP="00900BA1">
      <w:pPr>
        <w:pStyle w:val="Style2"/>
        <w:spacing w:line="240" w:lineRule="exact"/>
        <w:rPr>
          <w:sz w:val="28"/>
          <w:szCs w:val="28"/>
        </w:rPr>
      </w:pPr>
    </w:p>
    <w:p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2.16. Показатели доступности и качества муниципальной услуги</w:t>
      </w:r>
    </w:p>
    <w:p w:rsidR="00A23D8C" w:rsidRPr="00A23D8C" w:rsidRDefault="00A23D8C" w:rsidP="00A23D8C">
      <w:pPr>
        <w:pStyle w:val="ConsPlusNormal"/>
        <w:ind w:firstLine="540"/>
        <w:jc w:val="both"/>
        <w:rPr>
          <w:rFonts w:ascii="Times New Roman" w:hAnsi="Times New Roman" w:cs="Times New Roman"/>
          <w:sz w:val="28"/>
          <w:szCs w:val="28"/>
        </w:rPr>
      </w:pPr>
    </w:p>
    <w:p w:rsidR="002000EF" w:rsidRPr="002000EF" w:rsidRDefault="002000EF" w:rsidP="002000EF">
      <w:pPr>
        <w:autoSpaceDE w:val="0"/>
        <w:autoSpaceDN w:val="0"/>
        <w:adjustRightInd w:val="0"/>
        <w:jc w:val="both"/>
        <w:rPr>
          <w:rFonts w:eastAsia="Calibri"/>
          <w:szCs w:val="28"/>
        </w:rPr>
      </w:pPr>
      <w:r w:rsidRPr="002000EF">
        <w:rPr>
          <w:rFonts w:eastAsia="Calibri"/>
          <w:szCs w:val="28"/>
          <w:lang w:eastAsia="en-US"/>
        </w:rPr>
        <w:t>2.16.1. Показателями доступности муниципальной услуги являются:</w:t>
      </w:r>
    </w:p>
    <w:p w:rsidR="002000EF" w:rsidRPr="002000EF" w:rsidRDefault="002000EF" w:rsidP="002000EF">
      <w:pPr>
        <w:widowControl w:val="0"/>
        <w:autoSpaceDE w:val="0"/>
        <w:autoSpaceDN w:val="0"/>
        <w:ind w:firstLine="709"/>
        <w:jc w:val="both"/>
        <w:rPr>
          <w:szCs w:val="28"/>
        </w:rPr>
      </w:pPr>
      <w:r w:rsidRPr="002000EF">
        <w:rPr>
          <w:szCs w:val="28"/>
        </w:rPr>
        <w:t>1) транспортная доступность мест предоставления муниципальной услуги;</w:t>
      </w:r>
    </w:p>
    <w:p w:rsidR="002000EF" w:rsidRPr="002000EF" w:rsidRDefault="002000EF" w:rsidP="002000EF">
      <w:pPr>
        <w:widowControl w:val="0"/>
        <w:autoSpaceDE w:val="0"/>
        <w:autoSpaceDN w:val="0"/>
        <w:ind w:firstLine="709"/>
        <w:jc w:val="both"/>
        <w:rPr>
          <w:szCs w:val="28"/>
        </w:rPr>
      </w:pPr>
      <w:r w:rsidRPr="002000EF">
        <w:rPr>
          <w:szCs w:val="28"/>
        </w:rPr>
        <w:t>2) обеспечение беспрепятственного доступа к помещениям, в которых предоставляется муниципальная услуга;</w:t>
      </w:r>
    </w:p>
    <w:p w:rsidR="002000EF" w:rsidRPr="002000EF" w:rsidRDefault="002000EF" w:rsidP="002000EF">
      <w:pPr>
        <w:widowControl w:val="0"/>
        <w:autoSpaceDE w:val="0"/>
        <w:autoSpaceDN w:val="0"/>
        <w:ind w:firstLine="709"/>
        <w:jc w:val="both"/>
        <w:rPr>
          <w:szCs w:val="28"/>
        </w:rPr>
      </w:pPr>
      <w:r w:rsidRPr="002000EF">
        <w:rPr>
          <w:szCs w:val="28"/>
        </w:rPr>
        <w:t>3) размещение информации о порядке предоставления муниципальной услуги в информационно-телекоммуникационной сети «Интернет»;</w:t>
      </w:r>
    </w:p>
    <w:p w:rsidR="002000EF" w:rsidRPr="002000EF" w:rsidRDefault="002000EF" w:rsidP="002000EF">
      <w:pPr>
        <w:widowControl w:val="0"/>
        <w:autoSpaceDE w:val="0"/>
        <w:autoSpaceDN w:val="0"/>
        <w:ind w:firstLine="709"/>
        <w:jc w:val="both"/>
        <w:rPr>
          <w:szCs w:val="28"/>
        </w:rPr>
      </w:pPr>
      <w:bookmarkStart w:id="6" w:name="P440"/>
      <w:bookmarkEnd w:id="6"/>
      <w:r w:rsidRPr="002000EF">
        <w:rPr>
          <w:szCs w:val="28"/>
        </w:rPr>
        <w:t>4) возможность получения муниципальной услуги с использованием Единого портала и (или) Регионального портала.</w:t>
      </w:r>
    </w:p>
    <w:p w:rsidR="002000EF" w:rsidRDefault="002000EF" w:rsidP="002000EF">
      <w:pPr>
        <w:pStyle w:val="ConsPlusNormal"/>
        <w:ind w:firstLine="709"/>
        <w:jc w:val="both"/>
        <w:rPr>
          <w:rFonts w:ascii="Times New Roman" w:eastAsia="Calibri" w:hAnsi="Times New Roman" w:cs="Times New Roman"/>
          <w:sz w:val="28"/>
          <w:szCs w:val="28"/>
          <w:lang w:eastAsia="en-US"/>
        </w:rPr>
      </w:pPr>
      <w:r w:rsidRPr="002000EF">
        <w:rPr>
          <w:rFonts w:ascii="Times New Roman" w:eastAsia="Calibri" w:hAnsi="Times New Roman" w:cs="Times New Roman"/>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п.2.16.1.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23D8C" w:rsidRPr="00A23D8C" w:rsidRDefault="00A23D8C" w:rsidP="002000EF">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2.16.2. Показателями качества предоставления муниципальной услуги являются:</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соблюдение стандарта предоставления муниципальной услуги;</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соблюдение сроков предоставления муниципальной услуги;</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количество жалоб или полное отсутствие таковых со стороны заявителей;</w:t>
      </w:r>
    </w:p>
    <w:p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муниципальной услуги в МФЦ;</w:t>
      </w:r>
    </w:p>
    <w:p w:rsidR="00A23D8C" w:rsidRPr="00A23D8C" w:rsidRDefault="00A23D8C" w:rsidP="00A23D8C">
      <w:pPr>
        <w:pStyle w:val="ConsPlusNormal"/>
        <w:numPr>
          <w:ilvl w:val="0"/>
          <w:numId w:val="18"/>
        </w:numPr>
        <w:tabs>
          <w:tab w:val="left" w:pos="1134"/>
        </w:tabs>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информации о ходе предоставления муниципальной услуги;</w:t>
      </w:r>
    </w:p>
    <w:p w:rsidR="00A23D8C" w:rsidRPr="00A23D8C" w:rsidRDefault="00A23D8C" w:rsidP="00A23D8C">
      <w:pPr>
        <w:pStyle w:val="ConsPlusNormal"/>
        <w:numPr>
          <w:ilvl w:val="0"/>
          <w:numId w:val="18"/>
        </w:numPr>
        <w:tabs>
          <w:tab w:val="left" w:pos="1134"/>
        </w:tabs>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муниципальной услуги в электронной форме.</w:t>
      </w:r>
    </w:p>
    <w:p w:rsidR="00AA4FCB" w:rsidRPr="00A23D8C" w:rsidRDefault="002000EF" w:rsidP="00AA4FCB">
      <w:pPr>
        <w:autoSpaceDE w:val="0"/>
        <w:autoSpaceDN w:val="0"/>
        <w:adjustRightInd w:val="0"/>
        <w:ind w:firstLine="720"/>
        <w:jc w:val="both"/>
        <w:outlineLvl w:val="2"/>
        <w:rPr>
          <w:b/>
          <w:bCs/>
          <w:szCs w:val="28"/>
        </w:rPr>
      </w:pPr>
      <w:r>
        <w:rPr>
          <w:szCs w:val="28"/>
        </w:rPr>
        <w:t>7</w:t>
      </w:r>
      <w:r w:rsidRPr="00E31D72">
        <w:rPr>
          <w:szCs w:val="28"/>
        </w:rPr>
        <w:t xml:space="preserve">) возможность либо невозможность получения   </w:t>
      </w:r>
      <w:r>
        <w:rPr>
          <w:szCs w:val="28"/>
        </w:rPr>
        <w:t>муниципальной</w:t>
      </w:r>
      <w:r w:rsidRPr="00E31D72">
        <w:rPr>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szCs w:val="28"/>
          <w:vertAlign w:val="superscript"/>
        </w:rPr>
        <w:t xml:space="preserve">1 </w:t>
      </w:r>
      <w:r w:rsidRPr="00E31D72">
        <w:rPr>
          <w:szCs w:val="28"/>
        </w:rPr>
        <w:t>Федерального закона № 210-ФЗ (далее – комплексный запрос).</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пп.7 п.2.16.2.  введен </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900BA1" w:rsidRPr="00D4521A" w:rsidRDefault="00900BA1" w:rsidP="00900BA1">
      <w:pPr>
        <w:autoSpaceDE w:val="0"/>
        <w:autoSpaceDN w:val="0"/>
        <w:adjustRightInd w:val="0"/>
        <w:ind w:firstLine="720"/>
        <w:jc w:val="both"/>
        <w:outlineLvl w:val="2"/>
        <w:rPr>
          <w:szCs w:val="28"/>
        </w:rPr>
      </w:pPr>
    </w:p>
    <w:p w:rsidR="006C1B72" w:rsidRPr="00D4521A" w:rsidRDefault="006C1B72" w:rsidP="006C1B72">
      <w:pPr>
        <w:autoSpaceDE w:val="0"/>
        <w:autoSpaceDN w:val="0"/>
        <w:adjustRightInd w:val="0"/>
        <w:ind w:firstLine="717"/>
        <w:rPr>
          <w:szCs w:val="28"/>
        </w:rPr>
      </w:pPr>
    </w:p>
    <w:p w:rsidR="00A23D8C" w:rsidRDefault="002000EF" w:rsidP="002000EF">
      <w:pPr>
        <w:pStyle w:val="ConsPlusNormal"/>
        <w:ind w:firstLine="709"/>
        <w:jc w:val="center"/>
        <w:rPr>
          <w:rFonts w:ascii="Times New Roman" w:hAnsi="Times New Roman" w:cs="Times New Roman"/>
          <w:b/>
          <w:sz w:val="28"/>
          <w:szCs w:val="28"/>
        </w:rPr>
      </w:pPr>
      <w:r w:rsidRPr="002000EF">
        <w:rPr>
          <w:rFonts w:ascii="Times New Roman" w:hAnsi="Times New Roman" w:cs="Times New Roman"/>
          <w:b/>
          <w:sz w:val="28"/>
          <w:szCs w:val="28"/>
        </w:rPr>
        <w:t xml:space="preserve">2.17. Иные требования, в том числе учитывающие особенности предоставления муниципальных услуг в многофункциональных центрах </w:t>
      </w:r>
      <w:r w:rsidRPr="002000EF">
        <w:rPr>
          <w:rFonts w:ascii="Times New Roman" w:hAnsi="Times New Roman" w:cs="Times New Roman"/>
          <w:b/>
          <w:sz w:val="28"/>
          <w:szCs w:val="28"/>
        </w:rPr>
        <w:lastRenderedPageBreak/>
        <w:t xml:space="preserve">предоставления государственных и муниципальных услуг, </w:t>
      </w:r>
      <w:r w:rsidRPr="002000EF">
        <w:rPr>
          <w:rFonts w:ascii="Times New Roman" w:hAnsi="Times New Roman" w:cs="Times New Roman"/>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000EF">
        <w:rPr>
          <w:rFonts w:ascii="Times New Roman" w:hAnsi="Times New Roman" w:cs="Times New Roman"/>
          <w:b/>
          <w:sz w:val="28"/>
          <w:szCs w:val="28"/>
        </w:rPr>
        <w:t xml:space="preserve"> и особенности предоставления муниципальных услуг в электронной форме</w:t>
      </w:r>
    </w:p>
    <w:p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название п.2.17.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bookmarkStart w:id="7" w:name="P350"/>
      <w:bookmarkEnd w:id="7"/>
      <w:r w:rsidRPr="00A23D8C">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A7DFE" w:rsidRDefault="001B1839" w:rsidP="001B1839">
      <w:pPr>
        <w:pStyle w:val="ConsPlusNormal"/>
        <w:ind w:firstLine="540"/>
        <w:jc w:val="both"/>
        <w:rPr>
          <w:rFonts w:ascii="Times New Roman" w:hAnsi="Times New Roman"/>
          <w:spacing w:val="-4"/>
          <w:sz w:val="28"/>
          <w:szCs w:val="28"/>
        </w:rPr>
      </w:pPr>
      <w:r w:rsidRPr="00A23D8C">
        <w:rPr>
          <w:rFonts w:ascii="Times New Roman" w:hAnsi="Times New Roman" w:cs="Times New Roman"/>
          <w:sz w:val="28"/>
          <w:szCs w:val="28"/>
        </w:rPr>
        <w:t xml:space="preserve"> </w:t>
      </w:r>
      <w:r w:rsidR="005A2C62" w:rsidRPr="00E31D72">
        <w:rPr>
          <w:rFonts w:ascii="Times New Roman" w:hAnsi="Times New Roman"/>
          <w:spacing w:val="-4"/>
          <w:sz w:val="28"/>
          <w:szCs w:val="28"/>
        </w:rPr>
        <w:t>2.1</w:t>
      </w:r>
      <w:r w:rsidR="005A2C62">
        <w:rPr>
          <w:rFonts w:ascii="Times New Roman" w:hAnsi="Times New Roman"/>
          <w:spacing w:val="-4"/>
          <w:sz w:val="28"/>
          <w:szCs w:val="28"/>
        </w:rPr>
        <w:t>7</w:t>
      </w:r>
      <w:r w:rsidR="005A2C62" w:rsidRPr="00E31D72">
        <w:rPr>
          <w:rFonts w:ascii="Times New Roman" w:hAnsi="Times New Roman"/>
          <w:spacing w:val="-4"/>
          <w:sz w:val="28"/>
          <w:szCs w:val="28"/>
        </w:rPr>
        <w:t>.</w:t>
      </w:r>
      <w:r w:rsidR="005A2C62">
        <w:rPr>
          <w:rFonts w:ascii="Times New Roman" w:hAnsi="Times New Roman"/>
          <w:spacing w:val="-4"/>
          <w:sz w:val="28"/>
          <w:szCs w:val="28"/>
        </w:rPr>
        <w:t>8</w:t>
      </w:r>
      <w:r w:rsidR="005A2C62" w:rsidRPr="00E31D72">
        <w:rPr>
          <w:rFonts w:ascii="Times New Roman" w:hAnsi="Times New Roman"/>
          <w:spacing w:val="-4"/>
          <w:sz w:val="28"/>
          <w:szCs w:val="28"/>
        </w:rPr>
        <w:t xml:space="preserve">. Предоставление </w:t>
      </w:r>
      <w:r w:rsidR="005A2C62">
        <w:rPr>
          <w:rFonts w:ascii="Times New Roman" w:hAnsi="Times New Roman"/>
          <w:spacing w:val="-4"/>
          <w:sz w:val="28"/>
          <w:szCs w:val="28"/>
        </w:rPr>
        <w:t>муниципальной</w:t>
      </w:r>
      <w:r w:rsidR="005A2C62" w:rsidRPr="00E31D72">
        <w:rPr>
          <w:rFonts w:ascii="Times New Roman" w:hAnsi="Times New Roman"/>
          <w:spacing w:val="-4"/>
          <w:sz w:val="28"/>
          <w:szCs w:val="28"/>
        </w:rPr>
        <w:t xml:space="preserve"> услуги по экстерриториальному принципу не осуществляется.</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п.2.17.8.  введен</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Default="005A2C62" w:rsidP="001B1839">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9</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п.2.17.9.  введен</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Pr="00A23D8C" w:rsidRDefault="005A2C62" w:rsidP="001B1839">
      <w:pPr>
        <w:pStyle w:val="ConsPlusNormal"/>
        <w:ind w:firstLine="540"/>
        <w:jc w:val="both"/>
        <w:rPr>
          <w:rFonts w:ascii="Times New Roman" w:hAnsi="Times New Roman" w:cs="Times New Roman"/>
          <w:color w:val="000000"/>
          <w:sz w:val="28"/>
          <w:szCs w:val="28"/>
        </w:rPr>
      </w:pPr>
    </w:p>
    <w:p w:rsidR="00F762DD" w:rsidRDefault="005A2C62" w:rsidP="005A2C62">
      <w:pPr>
        <w:pStyle w:val="ConsPlusNormal"/>
        <w:tabs>
          <w:tab w:val="left" w:pos="3919"/>
        </w:tabs>
        <w:ind w:firstLine="709"/>
        <w:jc w:val="center"/>
        <w:rPr>
          <w:rFonts w:ascii="Times New Roman" w:hAnsi="Times New Roman"/>
          <w:b/>
          <w:sz w:val="28"/>
          <w:szCs w:val="28"/>
        </w:rPr>
      </w:pPr>
      <w:r w:rsidRPr="005A2C62">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 xml:space="preserve">название раздела 3.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rsidR="005A2C62" w:rsidRPr="005A2C62" w:rsidRDefault="005A2C62" w:rsidP="005A2C62">
      <w:pPr>
        <w:pStyle w:val="ConsPlusNormal"/>
        <w:tabs>
          <w:tab w:val="left" w:pos="3919"/>
        </w:tabs>
        <w:ind w:firstLine="709"/>
        <w:jc w:val="center"/>
        <w:rPr>
          <w:rFonts w:ascii="Times New Roman" w:hAnsi="Times New Roman" w:cs="Times New Roman"/>
          <w:b/>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прием и регистрацию документов;</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формирование и направление межведомственных запросов;</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рассмотрение документов, принятие решения о предоставлении либо об отказу в предоставлении муниципальной услуги;</w:t>
      </w:r>
    </w:p>
    <w:p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выдачу заявителю градостроительного плана либо письма об отказе.</w:t>
      </w:r>
    </w:p>
    <w:p w:rsidR="005A2C62" w:rsidRPr="005A2C62" w:rsidRDefault="005A2C62" w:rsidP="005A2C62">
      <w:pPr>
        <w:spacing w:after="120"/>
        <w:jc w:val="both"/>
        <w:rPr>
          <w:i/>
          <w:sz w:val="24"/>
        </w:rPr>
      </w:pPr>
      <w:r>
        <w:rPr>
          <w:i/>
        </w:rPr>
        <w:t xml:space="preserve">    </w:t>
      </w:r>
      <w:r w:rsidRPr="005A2C62">
        <w:rPr>
          <w:i/>
        </w:rPr>
        <w:t xml:space="preserve"> </w:t>
      </w:r>
      <w:r w:rsidRPr="005A2C62">
        <w:rPr>
          <w:i/>
          <w:sz w:val="24"/>
        </w:rPr>
        <w:t>(</w:t>
      </w:r>
      <w:r>
        <w:rPr>
          <w:i/>
          <w:sz w:val="24"/>
        </w:rPr>
        <w:t>абзац 5</w:t>
      </w:r>
      <w:r w:rsidRPr="005A2C62">
        <w:rPr>
          <w:i/>
          <w:sz w:val="24"/>
        </w:rPr>
        <w:t xml:space="preserve"> </w:t>
      </w:r>
      <w:r>
        <w:rPr>
          <w:i/>
          <w:sz w:val="24"/>
        </w:rPr>
        <w:t>раздела 3.</w:t>
      </w:r>
      <w:r w:rsidRPr="005A2C62">
        <w:rPr>
          <w:i/>
          <w:sz w:val="24"/>
        </w:rPr>
        <w:t xml:space="preserve">  </w:t>
      </w:r>
      <w:r>
        <w:rPr>
          <w:i/>
          <w:sz w:val="24"/>
        </w:rPr>
        <w:t xml:space="preserve">утратил силу </w:t>
      </w:r>
      <w:r w:rsidRPr="005A2C62">
        <w:rPr>
          <w:i/>
          <w:sz w:val="24"/>
        </w:rPr>
        <w:t xml:space="preserve"> постановлени</w:t>
      </w:r>
      <w:r>
        <w:rPr>
          <w:i/>
          <w:sz w:val="24"/>
        </w:rPr>
        <w:t>ем</w:t>
      </w:r>
      <w:r w:rsidRPr="005A2C62">
        <w:rPr>
          <w:i/>
          <w:sz w:val="24"/>
        </w:rPr>
        <w:t xml:space="preserve"> Администрации  муниципального образования Руднянский район Смоленской области от 05.03.2020 №88)</w:t>
      </w:r>
    </w:p>
    <w:p w:rsidR="00F762DD" w:rsidRPr="00F762DD" w:rsidRDefault="00F762DD" w:rsidP="00F762DD">
      <w:pPr>
        <w:pStyle w:val="ConsPlusNormal"/>
        <w:ind w:firstLine="709"/>
        <w:jc w:val="center"/>
        <w:rPr>
          <w:rFonts w:ascii="Times New Roman" w:hAnsi="Times New Roman" w:cs="Times New Roman"/>
          <w:sz w:val="28"/>
          <w:szCs w:val="28"/>
        </w:rPr>
      </w:pPr>
    </w:p>
    <w:p w:rsidR="00F762DD" w:rsidRPr="00F762DD" w:rsidRDefault="00F762DD" w:rsidP="00F762DD">
      <w:pPr>
        <w:pStyle w:val="ConsPlusNormal"/>
        <w:ind w:firstLine="709"/>
        <w:jc w:val="center"/>
        <w:rPr>
          <w:rFonts w:ascii="Times New Roman" w:hAnsi="Times New Roman" w:cs="Times New Roman"/>
          <w:sz w:val="28"/>
          <w:szCs w:val="28"/>
        </w:rPr>
      </w:pPr>
      <w:bookmarkStart w:id="8" w:name="P347"/>
      <w:bookmarkEnd w:id="8"/>
      <w:r w:rsidRPr="00F762DD">
        <w:rPr>
          <w:rFonts w:ascii="Times New Roman" w:hAnsi="Times New Roman" w:cs="Times New Roman"/>
          <w:b/>
          <w:sz w:val="28"/>
          <w:szCs w:val="28"/>
        </w:rPr>
        <w:t>3.1. Прием и регистрация документов</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w:t>
      </w:r>
      <w:r w:rsidRPr="00F762DD">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3.1.2. Специалист приемной Администрации, ответственный за ведение делопроизводства:</w:t>
      </w:r>
    </w:p>
    <w:p w:rsidR="00F762DD" w:rsidRPr="00F762DD" w:rsidRDefault="00F762DD" w:rsidP="00F762DD">
      <w:pPr>
        <w:pStyle w:val="ConsPlusNormal"/>
        <w:numPr>
          <w:ilvl w:val="0"/>
          <w:numId w:val="21"/>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регистрирует заявление (присваивает входящий номер) в установленном порядке;</w:t>
      </w:r>
    </w:p>
    <w:p w:rsidR="00F762DD" w:rsidRPr="00F762DD" w:rsidRDefault="00F762DD" w:rsidP="00F762DD">
      <w:pPr>
        <w:pStyle w:val="ConsPlusNormal"/>
        <w:numPr>
          <w:ilvl w:val="0"/>
          <w:numId w:val="21"/>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при личном обращении </w:t>
      </w:r>
      <w:r w:rsidRPr="00F762DD">
        <w:rPr>
          <w:rFonts w:ascii="Times New Roman" w:hAnsi="Times New Roman" w:cs="Times New Roman"/>
          <w:color w:val="000000"/>
          <w:sz w:val="28"/>
          <w:szCs w:val="28"/>
        </w:rPr>
        <w:t>в Администрацию</w:t>
      </w:r>
      <w:r w:rsidRPr="00F762DD">
        <w:rPr>
          <w:rFonts w:ascii="Times New Roman" w:hAnsi="Times New Roman" w:cs="Times New Roman"/>
          <w:sz w:val="28"/>
          <w:szCs w:val="28"/>
        </w:rPr>
        <w:t xml:space="preserve"> передает заявителю копию заявления с отметкой о регистрации.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3.1.3. В случае если документы, указанные в </w:t>
      </w:r>
      <w:hyperlink w:anchor="P199" w:history="1">
        <w:r w:rsidRPr="00F762DD">
          <w:rPr>
            <w:rFonts w:ascii="Times New Roman" w:hAnsi="Times New Roman" w:cs="Times New Roman"/>
            <w:sz w:val="28"/>
            <w:szCs w:val="28"/>
          </w:rPr>
          <w:t>подразделе 2.7 раздела 2</w:t>
        </w:r>
      </w:hyperlink>
      <w:r w:rsidRPr="00F762DD">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F762DD">
          <w:rPr>
            <w:rFonts w:ascii="Times New Roman" w:hAnsi="Times New Roman" w:cs="Times New Roman"/>
            <w:sz w:val="28"/>
            <w:szCs w:val="28"/>
          </w:rPr>
          <w:t>подразделом 3.2</w:t>
        </w:r>
      </w:hyperlink>
      <w:r w:rsidRPr="00F762DD">
        <w:rPr>
          <w:rFonts w:ascii="Times New Roman" w:hAnsi="Times New Roman" w:cs="Times New Roman"/>
          <w:sz w:val="28"/>
          <w:szCs w:val="28"/>
        </w:rPr>
        <w:t xml:space="preserve"> настоящего раздела.</w:t>
      </w:r>
    </w:p>
    <w:p w:rsidR="00F762DD" w:rsidRPr="00F762DD" w:rsidRDefault="00F762DD" w:rsidP="00F762DD">
      <w:pPr>
        <w:pStyle w:val="ConsPlusNormal"/>
        <w:ind w:firstLine="709"/>
        <w:jc w:val="both"/>
        <w:rPr>
          <w:rFonts w:ascii="Times New Roman" w:hAnsi="Times New Roman" w:cs="Times New Roman"/>
          <w:sz w:val="28"/>
          <w:szCs w:val="28"/>
        </w:rPr>
      </w:pPr>
      <w:bookmarkStart w:id="9" w:name="P357"/>
      <w:bookmarkEnd w:id="9"/>
      <w:r w:rsidRPr="00F762DD">
        <w:rPr>
          <w:rFonts w:ascii="Times New Roman" w:hAnsi="Times New Roman" w:cs="Times New Roman"/>
          <w:sz w:val="28"/>
          <w:szCs w:val="28"/>
        </w:rPr>
        <w:t xml:space="preserve">3.1.4. Срок выполнения указанных в </w:t>
      </w:r>
      <w:hyperlink w:anchor="P357" w:history="1">
        <w:r w:rsidRPr="00F762DD">
          <w:rPr>
            <w:rFonts w:ascii="Times New Roman" w:hAnsi="Times New Roman" w:cs="Times New Roman"/>
            <w:sz w:val="28"/>
            <w:szCs w:val="28"/>
          </w:rPr>
          <w:t>пункте 3.1.2</w:t>
        </w:r>
      </w:hyperlink>
      <w:r w:rsidRPr="00F762DD">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w:t>
      </w:r>
      <w:r w:rsidR="00FE2894">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Руднянский район Смоленской области </w:t>
      </w:r>
      <w:r w:rsidRPr="00F762DD">
        <w:rPr>
          <w:rFonts w:ascii="Times New Roman" w:hAnsi="Times New Roman" w:cs="Times New Roman"/>
          <w:sz w:val="28"/>
          <w:szCs w:val="28"/>
        </w:rPr>
        <w:t xml:space="preserve">(далее – Глава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на визирование в соответствии с правилами ведения делопроизводства, утвержденными Администрацией (да</w:t>
      </w:r>
      <w:r w:rsidR="00FE2894">
        <w:rPr>
          <w:rFonts w:ascii="Times New Roman" w:hAnsi="Times New Roman" w:cs="Times New Roman"/>
          <w:sz w:val="28"/>
          <w:szCs w:val="28"/>
        </w:rPr>
        <w:t>лее – правила делопроизводства).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3.1.6. После визирования Главой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прилагаемые к нему документы (при наличии)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3 календарных дня.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lastRenderedPageBreak/>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с визой Главы </w:t>
      </w:r>
      <w:r w:rsidR="0028491D">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прилагаемых к нему документов (при наличии)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center"/>
        <w:rPr>
          <w:rFonts w:ascii="Times New Roman" w:hAnsi="Times New Roman" w:cs="Times New Roman"/>
          <w:b/>
          <w:sz w:val="28"/>
          <w:szCs w:val="28"/>
        </w:rPr>
      </w:pPr>
      <w:bookmarkStart w:id="10" w:name="P367"/>
      <w:bookmarkStart w:id="11" w:name="P379"/>
      <w:bookmarkEnd w:id="10"/>
      <w:bookmarkEnd w:id="11"/>
      <w:r w:rsidRPr="00F762DD">
        <w:rPr>
          <w:rFonts w:ascii="Times New Roman" w:hAnsi="Times New Roman" w:cs="Times New Roman"/>
          <w:b/>
          <w:sz w:val="28"/>
          <w:szCs w:val="28"/>
        </w:rPr>
        <w:t>3.2. Формирование и направление межведомственных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F762DD">
          <w:rPr>
            <w:rFonts w:ascii="Times New Roman" w:hAnsi="Times New Roman" w:cs="Times New Roman"/>
            <w:sz w:val="28"/>
            <w:szCs w:val="28"/>
          </w:rPr>
          <w:t>подразделом 3.3</w:t>
        </w:r>
      </w:hyperlink>
      <w:r w:rsidRPr="00F762DD">
        <w:rPr>
          <w:rFonts w:ascii="Times New Roman" w:hAnsi="Times New Roman" w:cs="Times New Roman"/>
          <w:sz w:val="28"/>
          <w:szCs w:val="28"/>
        </w:rPr>
        <w:t xml:space="preserve"> настоящего раздела.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w:t>
      </w:r>
      <w:r w:rsidRPr="00F762DD">
        <w:rPr>
          <w:rFonts w:ascii="Times New Roman" w:hAnsi="Times New Roman" w:cs="Times New Roman"/>
          <w:sz w:val="28"/>
          <w:szCs w:val="28"/>
        </w:rPr>
        <w:lastRenderedPageBreak/>
        <w:t>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F762DD" w:rsidRPr="00F762DD" w:rsidRDefault="00F762DD" w:rsidP="00F762DD">
      <w:pPr>
        <w:autoSpaceDN w:val="0"/>
        <w:adjustRightInd w:val="0"/>
        <w:ind w:firstLine="709"/>
        <w:jc w:val="both"/>
        <w:rPr>
          <w:iCs/>
          <w:szCs w:val="28"/>
        </w:rPr>
      </w:pPr>
      <w:r w:rsidRPr="00F762DD">
        <w:rPr>
          <w:szCs w:val="28"/>
        </w:rPr>
        <w:t xml:space="preserve">3.2.8. </w:t>
      </w:r>
      <w:r w:rsidRPr="00F762DD">
        <w:rPr>
          <w:iCs/>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3.2.9. Максимальный срок выполнения административных действий, связанных с формированием и направлением межведомственных запросов, </w:t>
      </w:r>
      <w:r w:rsidRPr="00F762DD">
        <w:rPr>
          <w:rFonts w:ascii="Times New Roman" w:hAnsi="Times New Roman" w:cs="Times New Roman"/>
          <w:sz w:val="28"/>
          <w:szCs w:val="28"/>
        </w:rPr>
        <w:lastRenderedPageBreak/>
        <w:t>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F762DD" w:rsidRPr="00F762DD" w:rsidRDefault="00F762DD" w:rsidP="00F762DD">
      <w:pPr>
        <w:pStyle w:val="ConsPlusNormal"/>
        <w:jc w:val="center"/>
        <w:rPr>
          <w:rFonts w:ascii="Times New Roman" w:hAnsi="Times New Roman" w:cs="Times New Roman"/>
          <w:b/>
          <w:sz w:val="28"/>
          <w:szCs w:val="28"/>
        </w:rPr>
      </w:pPr>
      <w:r w:rsidRPr="00F762DD">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3.3.1. Основанием для начала административной процедуры рассмотрения документов,</w:t>
      </w:r>
      <w:r w:rsidRPr="00F762DD">
        <w:rPr>
          <w:rFonts w:ascii="Times New Roman" w:hAnsi="Times New Roman" w:cs="Times New Roman"/>
          <w:b/>
          <w:sz w:val="28"/>
          <w:szCs w:val="28"/>
        </w:rPr>
        <w:t xml:space="preserve"> </w:t>
      </w:r>
      <w:r w:rsidRPr="00F762DD">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прилагаемых к нему документов (при наличии).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3.3.2. Специалист отдела, ответственный за рассмотрение документов:</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визирует один экземпляр проекта градостроительного плана либо проект письма об отказе у </w:t>
      </w:r>
      <w:r w:rsidR="00FE2894">
        <w:rPr>
          <w:rFonts w:ascii="Times New Roman" w:hAnsi="Times New Roman" w:cs="Times New Roman"/>
          <w:sz w:val="28"/>
          <w:szCs w:val="28"/>
        </w:rPr>
        <w:t>Заместителя Главы муниципального образования</w:t>
      </w:r>
      <w:r w:rsidRPr="00F762DD">
        <w:rPr>
          <w:rFonts w:ascii="Times New Roman" w:hAnsi="Times New Roman" w:cs="Times New Roman"/>
          <w:sz w:val="28"/>
          <w:szCs w:val="28"/>
        </w:rPr>
        <w:t>.</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3.3.3. Проект градостроительного плана в трех экземплярах либо проект письма об отказе с визой </w:t>
      </w:r>
      <w:r w:rsidR="00FE2894">
        <w:rPr>
          <w:rFonts w:ascii="Times New Roman" w:hAnsi="Times New Roman" w:cs="Times New Roman"/>
          <w:sz w:val="28"/>
          <w:szCs w:val="28"/>
        </w:rPr>
        <w:t>Заместителя Главы муниципального образования</w:t>
      </w:r>
      <w:r w:rsidR="00FE2894" w:rsidRPr="00F762DD">
        <w:rPr>
          <w:rFonts w:ascii="Times New Roman" w:hAnsi="Times New Roman" w:cs="Times New Roman"/>
          <w:sz w:val="28"/>
          <w:szCs w:val="28"/>
        </w:rPr>
        <w:t xml:space="preserve"> </w:t>
      </w:r>
      <w:r w:rsidRPr="00F762DD">
        <w:rPr>
          <w:rFonts w:ascii="Times New Roman" w:hAnsi="Times New Roman" w:cs="Times New Roman"/>
          <w:sz w:val="28"/>
          <w:szCs w:val="28"/>
        </w:rPr>
        <w:t>представляется уполномоченному должностному лицу для подписания.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w:t>
      </w:r>
      <w:r w:rsidRPr="00F762DD">
        <w:rPr>
          <w:rFonts w:ascii="Times New Roman" w:hAnsi="Times New Roman" w:cs="Times New Roman"/>
          <w:sz w:val="28"/>
          <w:szCs w:val="28"/>
        </w:rPr>
        <w:lastRenderedPageBreak/>
        <w:t>рассмотрение документов, с указанием причины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уполномоченному должностному лицу для рассмотрения.</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3.3.6. 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отдел.</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rsidR="00F762DD" w:rsidRPr="00F762DD" w:rsidRDefault="00F762DD" w:rsidP="00F762DD">
      <w:pPr>
        <w:pStyle w:val="ConsPlusNormal"/>
        <w:ind w:firstLine="709"/>
        <w:jc w:val="center"/>
        <w:rPr>
          <w:rFonts w:ascii="Times New Roman" w:hAnsi="Times New Roman" w:cs="Times New Roman"/>
          <w:b/>
          <w:sz w:val="28"/>
          <w:szCs w:val="28"/>
        </w:rPr>
      </w:pPr>
    </w:p>
    <w:p w:rsidR="00F762DD" w:rsidRPr="00F762DD" w:rsidRDefault="00F762DD" w:rsidP="00F762DD">
      <w:pPr>
        <w:pStyle w:val="ConsPlusNormal"/>
        <w:jc w:val="center"/>
        <w:rPr>
          <w:rFonts w:ascii="Times New Roman" w:hAnsi="Times New Roman" w:cs="Times New Roman"/>
          <w:b/>
          <w:sz w:val="28"/>
          <w:szCs w:val="28"/>
        </w:rPr>
      </w:pPr>
      <w:r w:rsidRPr="00F762DD">
        <w:rPr>
          <w:rFonts w:ascii="Times New Roman" w:hAnsi="Times New Roman" w:cs="Times New Roman"/>
          <w:b/>
          <w:sz w:val="28"/>
          <w:szCs w:val="28"/>
        </w:rPr>
        <w:t xml:space="preserve">3.4. Выдача заявителю градостроительного плана либо письма об отказе </w:t>
      </w:r>
    </w:p>
    <w:p w:rsidR="00F762DD" w:rsidRPr="00F762DD" w:rsidRDefault="00F762DD" w:rsidP="00F762DD">
      <w:pPr>
        <w:pStyle w:val="ConsPlusNormal"/>
        <w:ind w:firstLine="709"/>
        <w:jc w:val="both"/>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3.4.1. Основанием для начала административной процедуры</w:t>
      </w:r>
      <w:r w:rsidRPr="00F762DD">
        <w:rPr>
          <w:rFonts w:ascii="Times New Roman" w:hAnsi="Times New Roman" w:cs="Times New Roman"/>
          <w:b/>
          <w:sz w:val="28"/>
          <w:szCs w:val="28"/>
        </w:rPr>
        <w:t xml:space="preserve"> </w:t>
      </w:r>
      <w:r w:rsidRPr="00F762DD">
        <w:rPr>
          <w:rFonts w:ascii="Times New Roman" w:hAnsi="Times New Roman" w:cs="Times New Roman"/>
          <w:sz w:val="28"/>
          <w:szCs w:val="28"/>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3.4.2. Специалист отдела, ответственный за выдачу градостроительного плана:</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w:t>
      </w:r>
      <w:r w:rsidRPr="00F762DD">
        <w:rPr>
          <w:rFonts w:ascii="Times New Roman" w:hAnsi="Times New Roman" w:cs="Times New Roman"/>
          <w:sz w:val="28"/>
          <w:szCs w:val="28"/>
        </w:rPr>
        <w:lastRenderedPageBreak/>
        <w:t>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в </w:t>
      </w:r>
      <w:r w:rsidRPr="00F762DD">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F762DD">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F762DD">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 получения результата муниципальной услуги);</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bookmarkStart w:id="12" w:name="P404"/>
      <w:bookmarkEnd w:id="12"/>
      <w:r w:rsidRPr="00F762DD">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F762DD">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F762DD">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bookmarkStart w:id="13" w:name="P407"/>
      <w:bookmarkEnd w:id="13"/>
      <w:r w:rsidRPr="00F762DD">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w:t>
      </w:r>
      <w:r w:rsidR="00EC2A89">
        <w:rPr>
          <w:rFonts w:ascii="Times New Roman" w:hAnsi="Times New Roman" w:cs="Times New Roman"/>
          <w:sz w:val="28"/>
          <w:szCs w:val="28"/>
        </w:rPr>
        <w:t>атурой дел, утвержденной Главой муниципального образования</w:t>
      </w:r>
      <w:r w:rsidRPr="00F762DD">
        <w:rPr>
          <w:rFonts w:ascii="Times New Roman" w:hAnsi="Times New Roman" w:cs="Times New Roman"/>
          <w:sz w:val="28"/>
          <w:szCs w:val="28"/>
        </w:rPr>
        <w:t>.</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F762DD">
          <w:rPr>
            <w:rFonts w:ascii="Times New Roman" w:hAnsi="Times New Roman" w:cs="Times New Roman"/>
            <w:sz w:val="28"/>
            <w:szCs w:val="28"/>
          </w:rPr>
          <w:t xml:space="preserve">подпунктах </w:t>
        </w:r>
      </w:hyperlink>
      <w:r w:rsidRPr="00F762DD">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rsidR="00F762DD" w:rsidRPr="00F762DD" w:rsidRDefault="00F762DD" w:rsidP="00F762DD">
      <w:pPr>
        <w:pStyle w:val="ConsPlusNormal"/>
        <w:ind w:firstLine="709"/>
        <w:jc w:val="both"/>
        <w:rPr>
          <w:rFonts w:ascii="Times New Roman" w:hAnsi="Times New Roman" w:cs="Times New Roman"/>
          <w:color w:val="000000"/>
          <w:sz w:val="28"/>
          <w:szCs w:val="28"/>
        </w:rPr>
      </w:pPr>
      <w:r w:rsidRPr="00F762DD">
        <w:rPr>
          <w:rFonts w:ascii="Times New Roman" w:hAnsi="Times New Roman" w:cs="Times New Roman"/>
          <w:sz w:val="28"/>
          <w:szCs w:val="28"/>
        </w:rPr>
        <w:t xml:space="preserve">3.4.3. </w:t>
      </w:r>
      <w:r w:rsidRPr="00F762DD">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F762DD">
        <w:rPr>
          <w:rFonts w:ascii="Times New Roman" w:hAnsi="Times New Roman" w:cs="Times New Roman"/>
          <w:sz w:val="28"/>
          <w:szCs w:val="28"/>
        </w:rPr>
        <w:t>градостроительного плана</w:t>
      </w:r>
      <w:r w:rsidRPr="00F762DD">
        <w:rPr>
          <w:rFonts w:ascii="Times New Roman" w:hAnsi="Times New Roman" w:cs="Times New Roman"/>
          <w:color w:val="000000"/>
          <w:sz w:val="28"/>
          <w:szCs w:val="28"/>
        </w:rPr>
        <w:t xml:space="preserve">, </w:t>
      </w:r>
      <w:r w:rsidRPr="00F762DD">
        <w:rPr>
          <w:rFonts w:ascii="Times New Roman" w:hAnsi="Times New Roman" w:cs="Times New Roman"/>
          <w:bCs/>
          <w:sz w:val="28"/>
          <w:szCs w:val="28"/>
        </w:rPr>
        <w:t>в срок не более 1</w:t>
      </w:r>
      <w:r w:rsidRPr="00F762DD">
        <w:rPr>
          <w:rFonts w:ascii="Times New Roman" w:hAnsi="Times New Roman" w:cs="Times New Roman"/>
          <w:color w:val="000000"/>
          <w:sz w:val="28"/>
          <w:szCs w:val="28"/>
        </w:rPr>
        <w:t xml:space="preserve"> рабочего</w:t>
      </w:r>
      <w:r w:rsidRPr="00F762DD">
        <w:rPr>
          <w:rFonts w:ascii="Times New Roman" w:hAnsi="Times New Roman" w:cs="Times New Roman"/>
          <w:i/>
          <w:iCs/>
          <w:color w:val="000000"/>
          <w:sz w:val="28"/>
          <w:szCs w:val="28"/>
        </w:rPr>
        <w:t xml:space="preserve"> </w:t>
      </w:r>
      <w:r w:rsidRPr="00F762DD">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lastRenderedPageBreak/>
        <w:t xml:space="preserve">3.4.5. Обязанности специалиста, ответственного </w:t>
      </w:r>
      <w:r w:rsidRPr="00F762DD">
        <w:rPr>
          <w:rFonts w:ascii="Times New Roman" w:hAnsi="Times New Roman" w:cs="Times New Roman"/>
          <w:color w:val="000000"/>
          <w:sz w:val="28"/>
          <w:szCs w:val="28"/>
        </w:rPr>
        <w:t>за выдачу градостроительного плана</w:t>
      </w:r>
      <w:r w:rsidRPr="00F762DD">
        <w:rPr>
          <w:rFonts w:ascii="Times New Roman" w:hAnsi="Times New Roman" w:cs="Times New Roman"/>
          <w:sz w:val="28"/>
          <w:szCs w:val="28"/>
        </w:rPr>
        <w:t>, должны быть закреплены в его должностном регламенте (должностной инструкции).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rsidR="00F762DD" w:rsidRPr="00F762DD" w:rsidRDefault="00F762DD" w:rsidP="00F762DD">
      <w:pPr>
        <w:pStyle w:val="ConsPlusNormal"/>
        <w:ind w:firstLine="709"/>
        <w:jc w:val="center"/>
        <w:rPr>
          <w:rFonts w:ascii="Times New Roman" w:hAnsi="Times New Roman" w:cs="Times New Roman"/>
          <w:b/>
          <w:sz w:val="28"/>
          <w:szCs w:val="28"/>
        </w:rPr>
      </w:pPr>
    </w:p>
    <w:p w:rsidR="00F762DD" w:rsidRPr="00F762DD" w:rsidRDefault="00F762DD" w:rsidP="00F762DD">
      <w:pPr>
        <w:autoSpaceDE w:val="0"/>
        <w:autoSpaceDN w:val="0"/>
        <w:adjustRightInd w:val="0"/>
        <w:jc w:val="center"/>
        <w:outlineLvl w:val="1"/>
        <w:rPr>
          <w:b/>
          <w:szCs w:val="28"/>
        </w:rPr>
      </w:pPr>
      <w:r w:rsidRPr="00F762DD">
        <w:rPr>
          <w:b/>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F762DD" w:rsidRPr="00F762DD" w:rsidRDefault="00F762DD" w:rsidP="00F762DD">
      <w:pPr>
        <w:pStyle w:val="ConsPlusNormal"/>
        <w:ind w:firstLine="709"/>
        <w:jc w:val="center"/>
        <w:rPr>
          <w:rFonts w:ascii="Times New Roman" w:hAnsi="Times New Roman" w:cs="Times New Roman"/>
          <w:sz w:val="28"/>
          <w:szCs w:val="28"/>
        </w:rPr>
      </w:pP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3.5.2. </w:t>
      </w:r>
      <w:hyperlink r:id="rId17" w:history="1">
        <w:r w:rsidRPr="00F762DD">
          <w:rPr>
            <w:rFonts w:ascii="Times New Roman" w:hAnsi="Times New Roman" w:cs="Times New Roman"/>
            <w:sz w:val="28"/>
            <w:szCs w:val="28"/>
          </w:rPr>
          <w:t>Положение</w:t>
        </w:r>
      </w:hyperlink>
      <w:r w:rsidRPr="00F762DD">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8" w:history="1">
        <w:r w:rsidRPr="00F762DD">
          <w:rPr>
            <w:rFonts w:ascii="Times New Roman" w:hAnsi="Times New Roman" w:cs="Times New Roman"/>
            <w:sz w:val="28"/>
            <w:szCs w:val="28"/>
          </w:rPr>
          <w:t>требования</w:t>
        </w:r>
      </w:hyperlink>
      <w:r w:rsidRPr="00F762DD">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762DD">
          <w:rPr>
            <w:rFonts w:ascii="Times New Roman" w:hAnsi="Times New Roman" w:cs="Times New Roman"/>
            <w:sz w:val="28"/>
            <w:szCs w:val="28"/>
          </w:rPr>
          <w:t>подразделе 1.3 раздела 1</w:t>
        </w:r>
      </w:hyperlink>
      <w:r w:rsidRPr="00F762DD">
        <w:rPr>
          <w:rFonts w:ascii="Times New Roman" w:hAnsi="Times New Roman" w:cs="Times New Roman"/>
          <w:sz w:val="28"/>
          <w:szCs w:val="28"/>
        </w:rPr>
        <w:t xml:space="preserve"> настоящего Административного регламента.</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9" w:history="1">
        <w:r w:rsidRPr="00F762DD">
          <w:rPr>
            <w:rFonts w:ascii="Times New Roman" w:hAnsi="Times New Roman" w:cs="Times New Roman"/>
            <w:sz w:val="28"/>
            <w:szCs w:val="28"/>
          </w:rPr>
          <w:t>Порядком</w:t>
        </w:r>
      </w:hyperlink>
      <w:r w:rsidRPr="00F762DD">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3.5.5. Руководители и специалисты Администрации, ответственные за размещение сведений о муниципальной услуге, несут ответственность за полноту и </w:t>
      </w:r>
      <w:r w:rsidRPr="00F762DD">
        <w:rPr>
          <w:rFonts w:ascii="Times New Roman" w:hAnsi="Times New Roman" w:cs="Times New Roman"/>
          <w:sz w:val="28"/>
          <w:szCs w:val="28"/>
        </w:rPr>
        <w:lastRenderedPageBreak/>
        <w:t>достоверность сведений о муниципальной услуге, размещаемых в Реестре, а также за соблюдение порядка и сроков их размещения.</w:t>
      </w:r>
    </w:p>
    <w:p w:rsidR="00F762DD" w:rsidRPr="0003024C" w:rsidRDefault="00F762DD" w:rsidP="00F762DD">
      <w:pPr>
        <w:pStyle w:val="ConsPlusNormal"/>
        <w:ind w:firstLine="709"/>
        <w:jc w:val="center"/>
      </w:pPr>
    </w:p>
    <w:p w:rsidR="00AA4FCB" w:rsidRPr="00D4521A" w:rsidRDefault="00AA4FCB" w:rsidP="00AA4FCB">
      <w:pPr>
        <w:ind w:firstLine="709"/>
        <w:jc w:val="both"/>
        <w:rPr>
          <w:color w:val="000000"/>
          <w:szCs w:val="28"/>
        </w:rPr>
      </w:pPr>
    </w:p>
    <w:p w:rsidR="004A7DFE" w:rsidRPr="00D4521A" w:rsidRDefault="004A7DFE" w:rsidP="004A7DFE">
      <w:pPr>
        <w:tabs>
          <w:tab w:val="left" w:pos="825"/>
          <w:tab w:val="center" w:pos="4819"/>
        </w:tabs>
        <w:rPr>
          <w:color w:val="000000"/>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 Формы контроля за исполнением настоящего Административного регламента</w:t>
      </w:r>
    </w:p>
    <w:p w:rsidR="0087039C" w:rsidRPr="0087039C" w:rsidRDefault="0087039C" w:rsidP="0087039C">
      <w:pPr>
        <w:pStyle w:val="ConsPlusNormal"/>
        <w:ind w:firstLine="709"/>
        <w:jc w:val="center"/>
        <w:rPr>
          <w:rFonts w:ascii="Times New Roman" w:hAnsi="Times New Roman" w:cs="Times New Roman"/>
          <w:b/>
          <w:sz w:val="28"/>
          <w:szCs w:val="28"/>
        </w:rPr>
      </w:pPr>
    </w:p>
    <w:p w:rsidR="0087039C" w:rsidRPr="0087039C" w:rsidRDefault="0087039C" w:rsidP="0087039C">
      <w:pPr>
        <w:pStyle w:val="ConsPlusNormal"/>
        <w:jc w:val="center"/>
        <w:rPr>
          <w:rFonts w:ascii="Times New Roman" w:hAnsi="Times New Roman" w:cs="Times New Roman"/>
          <w:sz w:val="28"/>
          <w:szCs w:val="28"/>
        </w:rPr>
      </w:pPr>
      <w:r w:rsidRPr="0087039C">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7039C" w:rsidRPr="0087039C" w:rsidRDefault="0087039C" w:rsidP="0087039C">
      <w:pPr>
        <w:pStyle w:val="ConsPlusNormal"/>
        <w:ind w:firstLine="709"/>
        <w:jc w:val="both"/>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муниципальной услуги, в том числе порядок и формы</w:t>
      </w: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контроля за полнотой и качеством предоставления</w:t>
      </w: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муниципальной услуги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4.2.1. Периодичность проведения проверок устанавливается Главой </w:t>
      </w:r>
      <w:r w:rsidR="0028491D">
        <w:rPr>
          <w:rFonts w:ascii="Times New Roman" w:hAnsi="Times New Roman" w:cs="Times New Roman"/>
          <w:sz w:val="28"/>
          <w:szCs w:val="28"/>
        </w:rPr>
        <w:t>муниципального образования</w:t>
      </w:r>
      <w:r w:rsidRPr="0087039C">
        <w:rPr>
          <w:rFonts w:ascii="Times New Roman" w:hAnsi="Times New Roman" w:cs="Times New Roman"/>
          <w:sz w:val="28"/>
          <w:szCs w:val="28"/>
        </w:rPr>
        <w:t>, проверки могут быть плановыми и внеплановыми.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28491D">
        <w:rPr>
          <w:rFonts w:ascii="Times New Roman" w:hAnsi="Times New Roman" w:cs="Times New Roman"/>
          <w:sz w:val="28"/>
          <w:szCs w:val="28"/>
        </w:rPr>
        <w:t>муниципального образования</w:t>
      </w:r>
      <w:r w:rsidRPr="0087039C">
        <w:rPr>
          <w:rFonts w:ascii="Times New Roman" w:hAnsi="Times New Roman" w:cs="Times New Roman"/>
          <w:sz w:val="28"/>
          <w:szCs w:val="28"/>
        </w:rPr>
        <w:t>.</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lastRenderedPageBreak/>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ind w:firstLine="540"/>
        <w:jc w:val="both"/>
        <w:rPr>
          <w:rFonts w:ascii="Times New Roman" w:hAnsi="Times New Roman" w:cs="Times New Roman"/>
          <w:sz w:val="28"/>
          <w:szCs w:val="28"/>
        </w:rPr>
      </w:pPr>
      <w:r w:rsidRPr="0087039C">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87039C" w:rsidRPr="0087039C" w:rsidRDefault="0087039C" w:rsidP="0087039C">
      <w:pPr>
        <w:pStyle w:val="ConsPlusNormal"/>
        <w:ind w:firstLine="709"/>
        <w:jc w:val="center"/>
        <w:rPr>
          <w:rFonts w:ascii="Times New Roman" w:hAnsi="Times New Roman" w:cs="Times New Roman"/>
          <w:sz w:val="28"/>
          <w:szCs w:val="28"/>
        </w:rPr>
      </w:pPr>
    </w:p>
    <w:p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039C" w:rsidRPr="0087039C" w:rsidRDefault="0087039C" w:rsidP="0087039C">
      <w:pPr>
        <w:pStyle w:val="ConsPlusNormal"/>
        <w:ind w:firstLine="709"/>
        <w:jc w:val="both"/>
        <w:rPr>
          <w:rFonts w:ascii="Times New Roman" w:hAnsi="Times New Roman" w:cs="Times New Roman"/>
          <w:sz w:val="28"/>
          <w:szCs w:val="28"/>
        </w:rPr>
      </w:pPr>
    </w:p>
    <w:p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1740A" w:rsidRPr="0087039C" w:rsidRDefault="00E1740A" w:rsidP="00E1740A">
      <w:pPr>
        <w:pStyle w:val="ConsPlusNormal"/>
        <w:jc w:val="both"/>
        <w:rPr>
          <w:rFonts w:ascii="Times New Roman" w:hAnsi="Times New Roman" w:cs="Times New Roman"/>
          <w:sz w:val="28"/>
          <w:szCs w:val="28"/>
        </w:rPr>
      </w:pPr>
    </w:p>
    <w:p w:rsidR="00E1740A" w:rsidRPr="00D4521A" w:rsidRDefault="00E1740A" w:rsidP="00E1740A">
      <w:pPr>
        <w:pStyle w:val="Style6"/>
        <w:widowControl/>
        <w:spacing w:before="82" w:line="317" w:lineRule="exact"/>
        <w:ind w:left="413"/>
        <w:rPr>
          <w:rStyle w:val="FontStyle35"/>
          <w:sz w:val="28"/>
          <w:szCs w:val="28"/>
        </w:rPr>
      </w:pPr>
      <w:r w:rsidRPr="00D4521A">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1740A" w:rsidRPr="00D4521A" w:rsidRDefault="00E1740A" w:rsidP="00E1740A">
      <w:pPr>
        <w:pStyle w:val="Style27"/>
        <w:spacing w:line="240" w:lineRule="exact"/>
        <w:ind w:firstLine="701"/>
        <w:rPr>
          <w:sz w:val="28"/>
          <w:szCs w:val="28"/>
        </w:rPr>
      </w:pPr>
    </w:p>
    <w:p w:rsidR="00273123" w:rsidRPr="00836CFB" w:rsidRDefault="00273123" w:rsidP="00273123">
      <w:pPr>
        <w:autoSpaceDE w:val="0"/>
        <w:autoSpaceDN w:val="0"/>
        <w:adjustRightInd w:val="0"/>
        <w:ind w:firstLine="708"/>
        <w:jc w:val="both"/>
        <w:rPr>
          <w:szCs w:val="28"/>
        </w:rPr>
      </w:pPr>
      <w:r w:rsidRPr="00836CFB">
        <w:rPr>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273123" w:rsidRPr="00836CFB" w:rsidRDefault="00273123" w:rsidP="00273123">
      <w:pPr>
        <w:suppressAutoHyphens/>
        <w:autoSpaceDE w:val="0"/>
        <w:autoSpaceDN w:val="0"/>
        <w:adjustRightInd w:val="0"/>
        <w:spacing w:line="276" w:lineRule="auto"/>
        <w:ind w:firstLine="720"/>
        <w:jc w:val="both"/>
        <w:outlineLvl w:val="1"/>
        <w:rPr>
          <w:rFonts w:eastAsia="Calibri"/>
          <w:bCs/>
          <w:szCs w:val="28"/>
          <w:lang w:eastAsia="en-US"/>
        </w:rPr>
      </w:pPr>
      <w:r w:rsidRPr="00836CFB">
        <w:rPr>
          <w:rFonts w:eastAsia="Calibri"/>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836CFB">
        <w:rPr>
          <w:rFonts w:eastAsia="Calibri"/>
          <w:bCs/>
          <w:szCs w:val="28"/>
          <w:lang w:eastAsia="en-US"/>
        </w:rPr>
        <w:t>а также должностных лиц или муниципальных служащих размещается:</w:t>
      </w:r>
    </w:p>
    <w:p w:rsidR="00273123" w:rsidRPr="00836CFB" w:rsidRDefault="00273123" w:rsidP="00273123">
      <w:pPr>
        <w:suppressAutoHyphens/>
        <w:autoSpaceDE w:val="0"/>
        <w:autoSpaceDN w:val="0"/>
        <w:adjustRightInd w:val="0"/>
        <w:spacing w:line="276" w:lineRule="auto"/>
        <w:ind w:firstLine="720"/>
        <w:jc w:val="both"/>
        <w:outlineLvl w:val="1"/>
        <w:rPr>
          <w:rFonts w:eastAsia="Calibri"/>
          <w:szCs w:val="28"/>
          <w:lang w:eastAsia="en-US"/>
        </w:rPr>
      </w:pPr>
      <w:r w:rsidRPr="00836CFB">
        <w:rPr>
          <w:rFonts w:eastAsia="Calibri"/>
          <w:szCs w:val="28"/>
          <w:lang w:eastAsia="en-US"/>
        </w:rPr>
        <w:t xml:space="preserve">1) на Интернет-сайте муниципального образования Руднянский район Смоленской области: </w:t>
      </w:r>
      <w:r w:rsidRPr="00836CFB">
        <w:rPr>
          <w:rFonts w:eastAsia="Calibri"/>
          <w:szCs w:val="28"/>
          <w:lang w:val="en-US" w:eastAsia="en-US"/>
        </w:rPr>
        <w:t>http</w:t>
      </w:r>
      <w:r w:rsidRPr="00836CFB">
        <w:rPr>
          <w:rFonts w:eastAsia="Calibri"/>
          <w:szCs w:val="28"/>
          <w:lang w:eastAsia="en-US"/>
        </w:rPr>
        <w:t>://</w:t>
      </w:r>
      <w:r w:rsidRPr="00836CFB">
        <w:rPr>
          <w:rFonts w:eastAsia="Calibri"/>
          <w:szCs w:val="28"/>
          <w:u w:val="single"/>
          <w:lang w:eastAsia="en-US"/>
        </w:rPr>
        <w:t>рудня.рф/</w:t>
      </w:r>
      <w:r w:rsidRPr="00836CFB">
        <w:rPr>
          <w:rFonts w:eastAsia="Calibri"/>
          <w:szCs w:val="28"/>
          <w:lang w:eastAsia="en-US"/>
        </w:rPr>
        <w:t>, в информационно-телекоммуникационных сетях общего пользования (в том числе в сети «Интернет»</w:t>
      </w:r>
      <w:r>
        <w:rPr>
          <w:rFonts w:eastAsia="Calibri"/>
          <w:szCs w:val="28"/>
          <w:lang w:eastAsia="en-US"/>
        </w:rPr>
        <w:t>)</w:t>
      </w:r>
      <w:r w:rsidRPr="00836CFB">
        <w:rPr>
          <w:rFonts w:eastAsia="Calibri"/>
          <w:szCs w:val="28"/>
          <w:lang w:eastAsia="en-US"/>
        </w:rPr>
        <w:t xml:space="preserve">; </w:t>
      </w:r>
    </w:p>
    <w:p w:rsidR="00273123" w:rsidRPr="00836CFB" w:rsidRDefault="00273123" w:rsidP="00273123">
      <w:pPr>
        <w:suppressAutoHyphens/>
        <w:autoSpaceDE w:val="0"/>
        <w:autoSpaceDN w:val="0"/>
        <w:adjustRightInd w:val="0"/>
        <w:spacing w:line="276" w:lineRule="auto"/>
        <w:ind w:firstLine="720"/>
        <w:jc w:val="both"/>
        <w:rPr>
          <w:rFonts w:eastAsia="Calibri"/>
          <w:szCs w:val="28"/>
          <w:lang w:eastAsia="en-US"/>
        </w:rPr>
      </w:pPr>
      <w:r w:rsidRPr="00836CFB">
        <w:rPr>
          <w:rFonts w:eastAsia="Calibri"/>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273123" w:rsidRPr="00836CFB" w:rsidRDefault="00273123" w:rsidP="00273123">
      <w:pPr>
        <w:autoSpaceDE w:val="0"/>
        <w:autoSpaceDN w:val="0"/>
        <w:adjustRightInd w:val="0"/>
        <w:ind w:firstLine="708"/>
        <w:jc w:val="both"/>
        <w:rPr>
          <w:szCs w:val="28"/>
        </w:rPr>
      </w:pPr>
      <w:r w:rsidRPr="00836CFB">
        <w:rPr>
          <w:szCs w:val="28"/>
        </w:rPr>
        <w:t>Заявитель может обратиться с жалобой в том числе в следующих случаях:</w:t>
      </w:r>
    </w:p>
    <w:p w:rsidR="00273123" w:rsidRPr="00836CFB" w:rsidRDefault="00273123" w:rsidP="00273123">
      <w:pPr>
        <w:autoSpaceDE w:val="0"/>
        <w:autoSpaceDN w:val="0"/>
        <w:adjustRightInd w:val="0"/>
        <w:ind w:firstLine="708"/>
        <w:jc w:val="both"/>
        <w:rPr>
          <w:szCs w:val="28"/>
        </w:rPr>
      </w:pPr>
      <w:r w:rsidRPr="00836CFB">
        <w:rPr>
          <w:szCs w:val="28"/>
        </w:rPr>
        <w:t>1) нарушения срока регистрации запроса о предоставлении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lastRenderedPageBreak/>
        <w:t>2) нарушения срока предоставления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273123" w:rsidRPr="00836CFB" w:rsidRDefault="00273123" w:rsidP="00273123">
      <w:pPr>
        <w:autoSpaceDE w:val="0"/>
        <w:autoSpaceDN w:val="0"/>
        <w:adjustRightInd w:val="0"/>
        <w:ind w:firstLine="708"/>
        <w:jc w:val="both"/>
        <w:rPr>
          <w:szCs w:val="28"/>
        </w:rPr>
      </w:pPr>
      <w:r w:rsidRPr="00836CFB">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rsidR="00273123" w:rsidRPr="00836CFB" w:rsidRDefault="00273123" w:rsidP="00273123">
      <w:pPr>
        <w:autoSpaceDE w:val="0"/>
        <w:autoSpaceDN w:val="0"/>
        <w:adjustRightInd w:val="0"/>
        <w:ind w:firstLine="720"/>
        <w:jc w:val="both"/>
        <w:rPr>
          <w:color w:val="000000"/>
          <w:szCs w:val="28"/>
        </w:rPr>
      </w:pPr>
      <w:r w:rsidRPr="00836CFB">
        <w:rPr>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273123" w:rsidRPr="00836CFB" w:rsidRDefault="00273123" w:rsidP="00273123">
      <w:pPr>
        <w:autoSpaceDE w:val="0"/>
        <w:autoSpaceDN w:val="0"/>
        <w:adjustRightInd w:val="0"/>
        <w:ind w:firstLine="708"/>
        <w:jc w:val="both"/>
        <w:rPr>
          <w:szCs w:val="28"/>
        </w:rPr>
      </w:pPr>
      <w:r w:rsidRPr="00836CFB">
        <w:rPr>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3123" w:rsidRPr="00836CFB" w:rsidRDefault="00273123" w:rsidP="00273123">
      <w:pPr>
        <w:autoSpaceDE w:val="0"/>
        <w:autoSpaceDN w:val="0"/>
        <w:adjustRightInd w:val="0"/>
        <w:ind w:firstLine="709"/>
        <w:jc w:val="both"/>
        <w:rPr>
          <w:szCs w:val="28"/>
        </w:rPr>
      </w:pPr>
      <w:r w:rsidRPr="00836CFB">
        <w:rPr>
          <w:szCs w:val="28"/>
        </w:rPr>
        <w:t>8) нарушения срока или порядка выдачи документов по результатам предоставления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836CFB">
        <w:rPr>
          <w:szCs w:val="28"/>
        </w:rPr>
        <w:t xml:space="preserve"> </w:t>
      </w:r>
    </w:p>
    <w:p w:rsidR="00273123" w:rsidRPr="00836CFB" w:rsidRDefault="00273123" w:rsidP="00273123">
      <w:pPr>
        <w:autoSpaceDE w:val="0"/>
        <w:autoSpaceDN w:val="0"/>
        <w:adjustRightInd w:val="0"/>
        <w:ind w:firstLine="708"/>
        <w:jc w:val="both"/>
        <w:rPr>
          <w:color w:val="000000"/>
          <w:szCs w:val="28"/>
        </w:rPr>
      </w:pPr>
      <w:r w:rsidRPr="00836CFB">
        <w:rPr>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73123" w:rsidRPr="00836CFB" w:rsidRDefault="00273123" w:rsidP="00273123">
      <w:pPr>
        <w:tabs>
          <w:tab w:val="left" w:pos="0"/>
          <w:tab w:val="left" w:pos="709"/>
        </w:tabs>
        <w:autoSpaceDE w:val="0"/>
        <w:autoSpaceDN w:val="0"/>
        <w:adjustRightInd w:val="0"/>
        <w:ind w:firstLine="709"/>
        <w:jc w:val="both"/>
        <w:rPr>
          <w:szCs w:val="28"/>
        </w:rPr>
      </w:pPr>
      <w:r w:rsidRPr="00836CFB">
        <w:rPr>
          <w:szCs w:val="28"/>
        </w:rPr>
        <w:t>5.3. Ответ на жалобу заявителя не дается в случаях, если:</w:t>
      </w:r>
    </w:p>
    <w:p w:rsidR="00273123" w:rsidRPr="00836CFB" w:rsidRDefault="00273123" w:rsidP="00273123">
      <w:pPr>
        <w:widowControl w:val="0"/>
        <w:autoSpaceDE w:val="0"/>
        <w:autoSpaceDN w:val="0"/>
        <w:adjustRightInd w:val="0"/>
        <w:ind w:firstLine="709"/>
        <w:jc w:val="both"/>
        <w:rPr>
          <w:szCs w:val="28"/>
        </w:rPr>
      </w:pPr>
      <w:r w:rsidRPr="00836CFB">
        <w:rPr>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3123" w:rsidRPr="00836CFB" w:rsidRDefault="00273123" w:rsidP="00273123">
      <w:pPr>
        <w:widowControl w:val="0"/>
        <w:autoSpaceDE w:val="0"/>
        <w:autoSpaceDN w:val="0"/>
        <w:adjustRightInd w:val="0"/>
        <w:ind w:firstLine="709"/>
        <w:jc w:val="both"/>
        <w:rPr>
          <w:szCs w:val="28"/>
        </w:rPr>
      </w:pPr>
      <w:r w:rsidRPr="00836CFB">
        <w:rPr>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273123" w:rsidRPr="00836CFB" w:rsidRDefault="00273123" w:rsidP="00273123">
      <w:pPr>
        <w:widowControl w:val="0"/>
        <w:autoSpaceDE w:val="0"/>
        <w:autoSpaceDN w:val="0"/>
        <w:adjustRightInd w:val="0"/>
        <w:ind w:firstLine="709"/>
        <w:jc w:val="both"/>
        <w:rPr>
          <w:szCs w:val="28"/>
        </w:rPr>
      </w:pPr>
      <w:r w:rsidRPr="00836CFB">
        <w:rPr>
          <w:szCs w:val="28"/>
        </w:rPr>
        <w:lastRenderedPageBreak/>
        <w:t>- текст жалобы не поддается прочтению, о чем в течение 7</w:t>
      </w:r>
      <w:r w:rsidRPr="00836CFB">
        <w:rPr>
          <w:color w:val="FF0000"/>
          <w:szCs w:val="28"/>
        </w:rPr>
        <w:t xml:space="preserve"> </w:t>
      </w:r>
      <w:r w:rsidRPr="00836CFB">
        <w:rPr>
          <w:szCs w:val="28"/>
        </w:rPr>
        <w:t>дней со дня регистрации жалобы сообщается заявителю, направившему жалобу, если его фамилия и почтовый адрес поддаются прочтению.</w:t>
      </w:r>
    </w:p>
    <w:p w:rsidR="00273123" w:rsidRPr="00836CFB" w:rsidRDefault="00273123" w:rsidP="00273123">
      <w:pPr>
        <w:widowControl w:val="0"/>
        <w:autoSpaceDE w:val="0"/>
        <w:autoSpaceDN w:val="0"/>
        <w:adjustRightInd w:val="0"/>
        <w:ind w:firstLine="709"/>
        <w:jc w:val="both"/>
        <w:rPr>
          <w:szCs w:val="28"/>
        </w:rPr>
      </w:pPr>
      <w:r w:rsidRPr="00836CFB">
        <w:rPr>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273123" w:rsidRPr="00836CFB" w:rsidRDefault="00273123" w:rsidP="00273123">
      <w:pPr>
        <w:tabs>
          <w:tab w:val="left" w:pos="0"/>
          <w:tab w:val="left" w:pos="709"/>
        </w:tabs>
        <w:autoSpaceDE w:val="0"/>
        <w:autoSpaceDN w:val="0"/>
        <w:adjustRightInd w:val="0"/>
        <w:ind w:firstLine="709"/>
        <w:jc w:val="both"/>
        <w:rPr>
          <w:szCs w:val="28"/>
        </w:rPr>
      </w:pPr>
      <w:r w:rsidRPr="00836CFB">
        <w:rPr>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73123" w:rsidRPr="00836CFB" w:rsidRDefault="00273123" w:rsidP="00273123">
      <w:pPr>
        <w:autoSpaceDE w:val="0"/>
        <w:autoSpaceDN w:val="0"/>
        <w:adjustRightInd w:val="0"/>
        <w:ind w:firstLine="709"/>
        <w:jc w:val="both"/>
        <w:rPr>
          <w:szCs w:val="28"/>
        </w:rPr>
      </w:pPr>
      <w:r w:rsidRPr="00836CFB">
        <w:rPr>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273123" w:rsidRPr="00836CFB" w:rsidRDefault="00273123" w:rsidP="00273123">
      <w:pPr>
        <w:autoSpaceDE w:val="0"/>
        <w:autoSpaceDN w:val="0"/>
        <w:adjustRightInd w:val="0"/>
        <w:ind w:firstLine="709"/>
        <w:jc w:val="both"/>
        <w:rPr>
          <w:bCs/>
          <w:szCs w:val="28"/>
        </w:rPr>
      </w:pPr>
      <w:r w:rsidRPr="00836CFB">
        <w:rPr>
          <w:szCs w:val="28"/>
        </w:rPr>
        <w:t xml:space="preserve">5.5. </w:t>
      </w:r>
      <w:r w:rsidRPr="00836CFB">
        <w:rPr>
          <w:bCs/>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20" w:tooltip="https://do.gosuslugi.ru/" w:history="1">
        <w:r w:rsidRPr="00836CFB">
          <w:rPr>
            <w:bCs/>
            <w:color w:val="0000FF"/>
            <w:szCs w:val="28"/>
            <w:u w:val="single"/>
          </w:rPr>
          <w:t>https://do.gosuslugi.ru/</w:t>
        </w:r>
      </w:hyperlink>
      <w:r w:rsidRPr="00836CFB">
        <w:rPr>
          <w:bCs/>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3123" w:rsidRPr="00836CFB" w:rsidRDefault="00273123" w:rsidP="00273123">
      <w:pPr>
        <w:autoSpaceDE w:val="0"/>
        <w:autoSpaceDN w:val="0"/>
        <w:adjustRightInd w:val="0"/>
        <w:ind w:firstLine="708"/>
        <w:jc w:val="both"/>
        <w:rPr>
          <w:szCs w:val="28"/>
        </w:rPr>
      </w:pPr>
      <w:r w:rsidRPr="00836CFB">
        <w:rPr>
          <w:szCs w:val="28"/>
        </w:rPr>
        <w:t xml:space="preserve">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36CFB">
        <w:rPr>
          <w:bCs/>
          <w:szCs w:val="28"/>
        </w:rPr>
        <w:t>муниципальную</w:t>
      </w:r>
      <w:r w:rsidRPr="00836CFB">
        <w:rPr>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3123" w:rsidRPr="00836CFB" w:rsidRDefault="00273123" w:rsidP="00273123">
      <w:pPr>
        <w:autoSpaceDE w:val="0"/>
        <w:autoSpaceDN w:val="0"/>
        <w:adjustRightInd w:val="0"/>
        <w:ind w:firstLine="708"/>
        <w:jc w:val="both"/>
        <w:rPr>
          <w:szCs w:val="28"/>
        </w:rPr>
      </w:pPr>
      <w:r w:rsidRPr="00836CFB">
        <w:rPr>
          <w:szCs w:val="28"/>
        </w:rPr>
        <w:t>5.7. Жалоба должна содержать:</w:t>
      </w:r>
    </w:p>
    <w:p w:rsidR="00273123" w:rsidRPr="00836CFB" w:rsidRDefault="00273123" w:rsidP="00273123">
      <w:pPr>
        <w:autoSpaceDE w:val="0"/>
        <w:autoSpaceDN w:val="0"/>
        <w:adjustRightInd w:val="0"/>
        <w:ind w:firstLine="720"/>
        <w:jc w:val="both"/>
        <w:rPr>
          <w:szCs w:val="28"/>
        </w:rPr>
      </w:pPr>
      <w:r w:rsidRPr="00836CFB">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273123" w:rsidRPr="00836CFB" w:rsidRDefault="00273123" w:rsidP="00273123">
      <w:pPr>
        <w:autoSpaceDE w:val="0"/>
        <w:autoSpaceDN w:val="0"/>
        <w:adjustRightInd w:val="0"/>
        <w:ind w:firstLine="720"/>
        <w:jc w:val="both"/>
        <w:rPr>
          <w:szCs w:val="28"/>
        </w:rPr>
      </w:pPr>
      <w:r w:rsidRPr="00836CFB">
        <w:rPr>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123" w:rsidRPr="00836CFB" w:rsidRDefault="00273123" w:rsidP="00273123">
      <w:pPr>
        <w:autoSpaceDE w:val="0"/>
        <w:autoSpaceDN w:val="0"/>
        <w:adjustRightInd w:val="0"/>
        <w:ind w:firstLine="708"/>
        <w:jc w:val="both"/>
        <w:rPr>
          <w:szCs w:val="28"/>
        </w:rPr>
      </w:pPr>
      <w:r w:rsidRPr="00836CFB">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73123" w:rsidRPr="00836CFB" w:rsidRDefault="00273123" w:rsidP="00273123">
      <w:pPr>
        <w:autoSpaceDE w:val="0"/>
        <w:autoSpaceDN w:val="0"/>
        <w:adjustRightInd w:val="0"/>
        <w:ind w:firstLine="708"/>
        <w:jc w:val="both"/>
        <w:rPr>
          <w:szCs w:val="28"/>
        </w:rPr>
      </w:pPr>
      <w:r w:rsidRPr="00836CFB">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73123" w:rsidRPr="00836CFB" w:rsidRDefault="00273123" w:rsidP="00273123">
      <w:pPr>
        <w:autoSpaceDE w:val="0"/>
        <w:autoSpaceDN w:val="0"/>
        <w:adjustRightInd w:val="0"/>
        <w:ind w:firstLine="720"/>
        <w:jc w:val="both"/>
        <w:rPr>
          <w:szCs w:val="28"/>
        </w:rPr>
      </w:pPr>
      <w:r w:rsidRPr="00836CFB">
        <w:rPr>
          <w:szCs w:val="28"/>
        </w:rPr>
        <w:t>5.8. По результатам рассмотрения жалобы принимается одно из следующих решений:</w:t>
      </w:r>
    </w:p>
    <w:p w:rsidR="00273123" w:rsidRPr="00836CFB" w:rsidRDefault="00273123" w:rsidP="00273123">
      <w:pPr>
        <w:autoSpaceDE w:val="0"/>
        <w:autoSpaceDN w:val="0"/>
        <w:adjustRightInd w:val="0"/>
        <w:ind w:firstLine="708"/>
        <w:jc w:val="both"/>
        <w:rPr>
          <w:szCs w:val="28"/>
        </w:rPr>
      </w:pPr>
      <w:r w:rsidRPr="00836CFB">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273123" w:rsidRPr="00836CFB" w:rsidRDefault="00273123" w:rsidP="00273123">
      <w:pPr>
        <w:autoSpaceDE w:val="0"/>
        <w:autoSpaceDN w:val="0"/>
        <w:adjustRightInd w:val="0"/>
        <w:ind w:firstLine="708"/>
        <w:jc w:val="both"/>
        <w:rPr>
          <w:szCs w:val="28"/>
        </w:rPr>
      </w:pPr>
      <w:r w:rsidRPr="00836CFB">
        <w:rPr>
          <w:szCs w:val="28"/>
        </w:rPr>
        <w:t>2) в удовлетворении жалобы отказывается.</w:t>
      </w:r>
    </w:p>
    <w:p w:rsidR="00273123" w:rsidRPr="00836CFB" w:rsidRDefault="00273123" w:rsidP="00273123">
      <w:pPr>
        <w:autoSpaceDE w:val="0"/>
        <w:autoSpaceDN w:val="0"/>
        <w:adjustRightInd w:val="0"/>
        <w:ind w:firstLine="708"/>
        <w:jc w:val="both"/>
        <w:rPr>
          <w:szCs w:val="28"/>
        </w:rPr>
      </w:pPr>
      <w:r w:rsidRPr="00836CFB">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123" w:rsidRPr="00836CFB" w:rsidRDefault="00273123" w:rsidP="00273123">
      <w:pPr>
        <w:autoSpaceDE w:val="0"/>
        <w:autoSpaceDN w:val="0"/>
        <w:adjustRightInd w:val="0"/>
        <w:ind w:firstLine="708"/>
        <w:jc w:val="both"/>
        <w:rPr>
          <w:szCs w:val="28"/>
        </w:rPr>
      </w:pPr>
      <w:r w:rsidRPr="00836CFB">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3123" w:rsidRPr="00836CFB" w:rsidRDefault="00273123" w:rsidP="00273123">
      <w:pPr>
        <w:autoSpaceDE w:val="0"/>
        <w:autoSpaceDN w:val="0"/>
        <w:adjustRightInd w:val="0"/>
        <w:ind w:firstLine="708"/>
        <w:jc w:val="both"/>
        <w:rPr>
          <w:szCs w:val="28"/>
        </w:rPr>
      </w:pPr>
      <w:r w:rsidRPr="00836CFB">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123" w:rsidRPr="00836CFB" w:rsidRDefault="00273123" w:rsidP="00273123">
      <w:pPr>
        <w:autoSpaceDE w:val="0"/>
        <w:autoSpaceDN w:val="0"/>
        <w:adjustRightInd w:val="0"/>
        <w:jc w:val="both"/>
        <w:rPr>
          <w:rFonts w:eastAsia="Calibri"/>
          <w:szCs w:val="28"/>
          <w:lang w:eastAsia="en-US"/>
        </w:rPr>
      </w:pPr>
      <w:r w:rsidRPr="00836CFB">
        <w:rPr>
          <w:rFonts w:eastAsia="Calibri"/>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history="1">
        <w:r w:rsidRPr="00836CFB">
          <w:rPr>
            <w:rFonts w:eastAsia="Calibri"/>
            <w:color w:val="0000FF"/>
            <w:szCs w:val="28"/>
            <w:lang w:eastAsia="en-US"/>
          </w:rPr>
          <w:t>частью 1</w:t>
        </w:r>
      </w:hyperlink>
      <w:r w:rsidRPr="00836CFB">
        <w:rPr>
          <w:rFonts w:eastAsia="Calibri"/>
          <w:szCs w:val="28"/>
          <w:lang w:eastAsia="en-US"/>
        </w:rPr>
        <w:t xml:space="preserve"> </w:t>
      </w:r>
      <w:r w:rsidRPr="00836CFB">
        <w:rPr>
          <w:szCs w:val="28"/>
        </w:rPr>
        <w:t>Федерального закона № 210-ФЗ</w:t>
      </w:r>
      <w:r w:rsidRPr="00836CFB">
        <w:rPr>
          <w:rFonts w:eastAsia="Calibri"/>
          <w:szCs w:val="28"/>
          <w:lang w:eastAsia="en-US"/>
        </w:rPr>
        <w:t>, незамедлительно направляют имеющиеся материалы в органы прокуратуры.</w:t>
      </w:r>
    </w:p>
    <w:p w:rsidR="000672D2" w:rsidRDefault="00273123" w:rsidP="00273123">
      <w:pPr>
        <w:jc w:val="both"/>
      </w:pPr>
      <w:r w:rsidRPr="00836CFB">
        <w:rPr>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7D137A" w:rsidRPr="00173FEC" w:rsidRDefault="007D137A" w:rsidP="007D137A">
      <w:pPr>
        <w:autoSpaceDE w:val="0"/>
        <w:autoSpaceDN w:val="0"/>
        <w:adjustRightInd w:val="0"/>
        <w:ind w:firstLine="720"/>
        <w:jc w:val="both"/>
        <w:outlineLvl w:val="2"/>
        <w:rPr>
          <w:i/>
          <w:sz w:val="24"/>
        </w:rPr>
      </w:pPr>
      <w:r w:rsidRPr="00173FEC">
        <w:rPr>
          <w:i/>
          <w:sz w:val="24"/>
        </w:rPr>
        <w:t>(</w:t>
      </w:r>
      <w:r w:rsidR="00E137B4">
        <w:rPr>
          <w:i/>
          <w:sz w:val="24"/>
        </w:rPr>
        <w:t xml:space="preserve">раздел 5 </w:t>
      </w:r>
      <w:r w:rsidRPr="00173FEC">
        <w:rPr>
          <w:i/>
          <w:sz w:val="24"/>
        </w:rPr>
        <w:t>в редакции постановления Администрации  муниципального образования Руднянский район Смоленской области от 25.03.2019 №126)</w:t>
      </w:r>
    </w:p>
    <w:p w:rsidR="000672D2" w:rsidRDefault="000672D2" w:rsidP="007D137A">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0672D2" w:rsidRDefault="000672D2" w:rsidP="000672D2">
      <w:pPr>
        <w:ind w:left="5940" w:hanging="270"/>
        <w:jc w:val="both"/>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273123" w:rsidRDefault="00273123" w:rsidP="000672D2">
      <w:pPr>
        <w:ind w:left="5940" w:hanging="270"/>
        <w:jc w:val="right"/>
      </w:pPr>
    </w:p>
    <w:p w:rsidR="007D137A" w:rsidRDefault="007D137A" w:rsidP="000672D2">
      <w:pPr>
        <w:ind w:left="5940" w:hanging="270"/>
        <w:jc w:val="right"/>
      </w:pPr>
    </w:p>
    <w:p w:rsidR="007D137A" w:rsidRDefault="007D137A" w:rsidP="000672D2">
      <w:pPr>
        <w:ind w:left="5940" w:hanging="270"/>
        <w:jc w:val="right"/>
      </w:pPr>
    </w:p>
    <w:p w:rsidR="000672D2" w:rsidRPr="00DA30CF" w:rsidRDefault="00CA6A7C" w:rsidP="000672D2">
      <w:pPr>
        <w:ind w:left="5940" w:hanging="270"/>
        <w:jc w:val="right"/>
        <w:rPr>
          <w:sz w:val="24"/>
        </w:rPr>
      </w:pPr>
      <w:r w:rsidRPr="00D4521A">
        <w:t xml:space="preserve">                                                                        </w:t>
      </w:r>
      <w:r w:rsidR="000672D2" w:rsidRPr="00DA30CF">
        <w:rPr>
          <w:sz w:val="24"/>
        </w:rPr>
        <w:t>Приложение № 1</w:t>
      </w:r>
    </w:p>
    <w:p w:rsidR="000672D2" w:rsidRDefault="000672D2" w:rsidP="000672D2">
      <w:pPr>
        <w:adjustRightInd w:val="0"/>
        <w:ind w:firstLine="5670"/>
        <w:jc w:val="right"/>
        <w:outlineLvl w:val="1"/>
        <w:rPr>
          <w:sz w:val="24"/>
        </w:rPr>
      </w:pPr>
      <w:r w:rsidRPr="00DA30CF">
        <w:rPr>
          <w:sz w:val="24"/>
        </w:rPr>
        <w:t>к Административному регламенту</w:t>
      </w:r>
    </w:p>
    <w:p w:rsidR="000672D2" w:rsidRDefault="003D495F" w:rsidP="000672D2">
      <w:pPr>
        <w:adjustRightInd w:val="0"/>
        <w:ind w:firstLine="5670"/>
        <w:jc w:val="right"/>
        <w:outlineLvl w:val="1"/>
        <w:rPr>
          <w:color w:val="000000"/>
          <w:spacing w:val="-7"/>
          <w:w w:val="103"/>
          <w:sz w:val="24"/>
        </w:rPr>
      </w:pPr>
      <w:r>
        <w:rPr>
          <w:noProof/>
          <w:color w:val="000000"/>
          <w:spacing w:val="-7"/>
          <w:sz w:val="24"/>
        </w:rPr>
        <mc:AlternateContent>
          <mc:Choice Requires="wps">
            <w:drawing>
              <wp:anchor distT="0" distB="0" distL="114300" distR="114300" simplePos="0" relativeHeight="251615744" behindDoc="1" locked="0" layoutInCell="1" allowOverlap="1">
                <wp:simplePos x="0" y="0"/>
                <wp:positionH relativeFrom="column">
                  <wp:posOffset>3613150</wp:posOffset>
                </wp:positionH>
                <wp:positionV relativeFrom="paragraph">
                  <wp:posOffset>113665</wp:posOffset>
                </wp:positionV>
                <wp:extent cx="2883535" cy="262255"/>
                <wp:effectExtent l="0" t="0" r="0" b="4445"/>
                <wp:wrapNone/>
                <wp:docPr id="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F57" w:rsidRPr="001A5560" w:rsidRDefault="009D0F57" w:rsidP="000672D2">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4.5pt;margin-top:8.95pt;width:227.05pt;height:20.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" stroked="f">
                <v:textbox>
                  <w:txbxContent>
                    <w:p w:rsidR="009D0F57" w:rsidRPr="001A5560" w:rsidRDefault="009D0F57" w:rsidP="000672D2">
                      <w:pPr>
                        <w:jc w:val="center"/>
                        <w:rPr>
                          <w:sz w:val="14"/>
                          <w:szCs w:val="14"/>
                        </w:rPr>
                      </w:pPr>
                    </w:p>
                  </w:txbxContent>
                </v:textbox>
              </v:shape>
            </w:pict>
          </mc:Fallback>
        </mc:AlternateContent>
      </w:r>
      <w:r w:rsidR="000672D2" w:rsidRPr="00DA30CF">
        <w:rPr>
          <w:color w:val="000000"/>
          <w:spacing w:val="-7"/>
          <w:w w:val="103"/>
          <w:sz w:val="24"/>
        </w:rPr>
        <w:t xml:space="preserve">муниципальной услуги «Выдача </w:t>
      </w:r>
    </w:p>
    <w:p w:rsidR="000672D2" w:rsidRDefault="000672D2" w:rsidP="000672D2">
      <w:pPr>
        <w:adjustRightInd w:val="0"/>
        <w:ind w:firstLine="5670"/>
        <w:jc w:val="right"/>
        <w:outlineLvl w:val="1"/>
        <w:rPr>
          <w:color w:val="000000"/>
          <w:spacing w:val="-7"/>
          <w:w w:val="103"/>
          <w:sz w:val="24"/>
        </w:rPr>
      </w:pPr>
      <w:r w:rsidRPr="00DA30CF">
        <w:rPr>
          <w:color w:val="000000"/>
          <w:spacing w:val="-7"/>
          <w:w w:val="103"/>
          <w:sz w:val="24"/>
        </w:rPr>
        <w:t xml:space="preserve">градостроительного плана земельного </w:t>
      </w:r>
    </w:p>
    <w:p w:rsidR="000672D2" w:rsidRDefault="000672D2" w:rsidP="000672D2">
      <w:pPr>
        <w:adjustRightInd w:val="0"/>
        <w:ind w:firstLine="5670"/>
        <w:jc w:val="right"/>
        <w:outlineLvl w:val="1"/>
        <w:rPr>
          <w:sz w:val="24"/>
        </w:rPr>
      </w:pPr>
      <w:r w:rsidRPr="00DA30CF">
        <w:rPr>
          <w:color w:val="000000"/>
          <w:spacing w:val="-7"/>
          <w:w w:val="103"/>
          <w:sz w:val="24"/>
        </w:rPr>
        <w:t>участка</w:t>
      </w:r>
      <w:r w:rsidRPr="00D4521A">
        <w:rPr>
          <w:szCs w:val="28"/>
        </w:rPr>
        <w:t xml:space="preserve">, </w:t>
      </w:r>
      <w:r w:rsidRPr="000672D2">
        <w:rPr>
          <w:sz w:val="24"/>
        </w:rPr>
        <w:t xml:space="preserve">расположенного на территории сельских поселений Руднянского района </w:t>
      </w:r>
    </w:p>
    <w:p w:rsidR="000672D2" w:rsidRPr="000672D2" w:rsidRDefault="000672D2" w:rsidP="000672D2">
      <w:pPr>
        <w:adjustRightInd w:val="0"/>
        <w:ind w:firstLine="5670"/>
        <w:jc w:val="right"/>
        <w:outlineLvl w:val="1"/>
        <w:rPr>
          <w:color w:val="000000"/>
          <w:spacing w:val="-7"/>
          <w:w w:val="103"/>
          <w:sz w:val="24"/>
        </w:rPr>
      </w:pPr>
      <w:r w:rsidRPr="000672D2">
        <w:rPr>
          <w:sz w:val="24"/>
        </w:rPr>
        <w:t>Смоленской области</w:t>
      </w:r>
      <w:r w:rsidRPr="000672D2">
        <w:rPr>
          <w:color w:val="000000"/>
          <w:spacing w:val="-7"/>
          <w:w w:val="103"/>
          <w:sz w:val="24"/>
        </w:rPr>
        <w:t>»</w:t>
      </w:r>
    </w:p>
    <w:p w:rsidR="000672D2" w:rsidRPr="000672D2" w:rsidRDefault="000672D2" w:rsidP="000672D2">
      <w:pPr>
        <w:adjustRightInd w:val="0"/>
        <w:ind w:firstLine="5670"/>
        <w:jc w:val="right"/>
        <w:outlineLvl w:val="1"/>
        <w:rPr>
          <w:sz w:val="24"/>
        </w:rPr>
      </w:pPr>
    </w:p>
    <w:p w:rsidR="000672D2" w:rsidRPr="006570A9" w:rsidRDefault="000672D2" w:rsidP="000672D2">
      <w:pPr>
        <w:adjustRightInd w:val="0"/>
        <w:ind w:firstLine="5670"/>
        <w:jc w:val="right"/>
        <w:outlineLvl w:val="1"/>
        <w:rPr>
          <w:sz w:val="24"/>
        </w:rPr>
      </w:pPr>
      <w:r w:rsidRPr="006570A9">
        <w:rPr>
          <w:sz w:val="24"/>
        </w:rPr>
        <w:t>Форма</w:t>
      </w: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918"/>
      </w:tblGrid>
      <w:tr w:rsidR="000672D2" w:rsidTr="007F10B0">
        <w:trPr>
          <w:trHeight w:val="700"/>
        </w:trPr>
        <w:tc>
          <w:tcPr>
            <w:tcW w:w="5812" w:type="dxa"/>
          </w:tcPr>
          <w:p w:rsidR="000672D2" w:rsidRDefault="000672D2" w:rsidP="007F10B0">
            <w:pPr>
              <w:autoSpaceDE w:val="0"/>
              <w:autoSpaceDN w:val="0"/>
              <w:adjustRightInd w:val="0"/>
              <w:ind w:left="-108"/>
              <w:rPr>
                <w:sz w:val="24"/>
              </w:rPr>
            </w:pPr>
            <w:r w:rsidRPr="00ED51DE">
              <w:rPr>
                <w:sz w:val="24"/>
              </w:rPr>
              <w:t xml:space="preserve">Главе </w:t>
            </w:r>
            <w:r w:rsidR="00340582">
              <w:rPr>
                <w:sz w:val="24"/>
              </w:rPr>
              <w:t>муниципального образования Руднянский район Смоленской области</w:t>
            </w:r>
          </w:p>
          <w:p w:rsidR="000672D2" w:rsidRDefault="000672D2" w:rsidP="007F10B0">
            <w:pPr>
              <w:autoSpaceDE w:val="0"/>
              <w:autoSpaceDN w:val="0"/>
              <w:adjustRightInd w:val="0"/>
              <w:ind w:left="-108"/>
            </w:pPr>
            <w:r w:rsidRPr="0075023C">
              <w:t>____________________</w:t>
            </w:r>
            <w:r>
              <w:t>_____________________________________</w:t>
            </w:r>
          </w:p>
          <w:p w:rsidR="000672D2" w:rsidRPr="00D848A8" w:rsidRDefault="000672D2" w:rsidP="007F10B0">
            <w:pPr>
              <w:autoSpaceDE w:val="0"/>
              <w:autoSpaceDN w:val="0"/>
              <w:adjustRightInd w:val="0"/>
              <w:ind w:left="33"/>
              <w:jc w:val="center"/>
              <w:rPr>
                <w:sz w:val="16"/>
                <w:szCs w:val="16"/>
              </w:rPr>
            </w:pPr>
            <w:r w:rsidRPr="00D848A8">
              <w:rPr>
                <w:sz w:val="16"/>
                <w:szCs w:val="16"/>
              </w:rPr>
              <w:lastRenderedPageBreak/>
              <w:t xml:space="preserve">(наименование муниципального образования </w:t>
            </w:r>
            <w:r>
              <w:rPr>
                <w:sz w:val="16"/>
                <w:szCs w:val="16"/>
              </w:rPr>
              <w:t xml:space="preserve"> </w:t>
            </w:r>
            <w:r w:rsidRPr="00D848A8">
              <w:rPr>
                <w:sz w:val="16"/>
                <w:szCs w:val="16"/>
              </w:rPr>
              <w:t>Смоленской области)</w:t>
            </w:r>
          </w:p>
          <w:p w:rsidR="000672D2" w:rsidRDefault="000672D2" w:rsidP="007F10B0">
            <w:pPr>
              <w:autoSpaceDE w:val="0"/>
              <w:autoSpaceDN w:val="0"/>
              <w:adjustRightInd w:val="0"/>
              <w:ind w:left="-108"/>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r w:rsidRPr="00D848A8">
              <w:rPr>
                <w:sz w:val="16"/>
                <w:szCs w:val="16"/>
              </w:rPr>
              <w:lastRenderedPageBreak/>
              <w:t>(для юридического лица: полное наименование, юридический и почтовый адреса, должность и Ф.И.О. руководителя, ИНН)</w:t>
            </w:r>
          </w:p>
          <w:p w:rsidR="000672D2" w:rsidRDefault="000672D2" w:rsidP="007F10B0">
            <w:pPr>
              <w:autoSpaceDE w:val="0"/>
              <w:autoSpaceDN w:val="0"/>
              <w:adjustRightInd w:val="0"/>
              <w:jc w:val="center"/>
            </w:pPr>
          </w:p>
        </w:tc>
      </w:tr>
      <w:tr w:rsidR="000672D2" w:rsidTr="007F10B0">
        <w:tc>
          <w:tcPr>
            <w:tcW w:w="5812" w:type="dxa"/>
          </w:tcPr>
          <w:p w:rsidR="000672D2" w:rsidRDefault="000672D2" w:rsidP="007F10B0">
            <w:pPr>
              <w:autoSpaceDE w:val="0"/>
              <w:autoSpaceDN w:val="0"/>
              <w:adjustRightInd w:val="0"/>
              <w:jc w:val="center"/>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672D2" w:rsidRPr="002D06D4" w:rsidRDefault="000672D2" w:rsidP="007F10B0">
            <w:pPr>
              <w:autoSpaceDE w:val="0"/>
              <w:autoSpaceDN w:val="0"/>
              <w:adjustRightInd w:val="0"/>
              <w:jc w:val="center"/>
            </w:pPr>
          </w:p>
        </w:tc>
      </w:tr>
      <w:tr w:rsidR="000672D2" w:rsidTr="007F10B0">
        <w:tc>
          <w:tcPr>
            <w:tcW w:w="5812" w:type="dxa"/>
          </w:tcPr>
          <w:p w:rsidR="000672D2" w:rsidRDefault="000672D2" w:rsidP="007F10B0">
            <w:pPr>
              <w:autoSpaceDE w:val="0"/>
              <w:autoSpaceDN w:val="0"/>
              <w:adjustRightInd w:val="0"/>
              <w:jc w:val="center"/>
            </w:pPr>
          </w:p>
        </w:tc>
      </w:tr>
      <w:tr w:rsidR="000672D2" w:rsidTr="007F10B0">
        <w:tc>
          <w:tcPr>
            <w:tcW w:w="5812" w:type="dxa"/>
          </w:tcPr>
          <w:p w:rsidR="000672D2" w:rsidRPr="00D848A8" w:rsidRDefault="000672D2" w:rsidP="007F10B0">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672D2" w:rsidRPr="002D06D4" w:rsidRDefault="000672D2" w:rsidP="007F10B0">
            <w:pPr>
              <w:autoSpaceDE w:val="0"/>
              <w:autoSpaceDN w:val="0"/>
              <w:adjustRightInd w:val="0"/>
              <w:jc w:val="center"/>
              <w:rPr>
                <w:sz w:val="16"/>
                <w:szCs w:val="16"/>
              </w:rPr>
            </w:pPr>
          </w:p>
          <w:p w:rsidR="000672D2" w:rsidRPr="00B206E8" w:rsidRDefault="000672D2" w:rsidP="007F10B0">
            <w:pPr>
              <w:autoSpaceDE w:val="0"/>
              <w:autoSpaceDN w:val="0"/>
              <w:adjustRightInd w:val="0"/>
              <w:rPr>
                <w:sz w:val="24"/>
              </w:rPr>
            </w:pPr>
            <w:r w:rsidRPr="00B206E8">
              <w:rPr>
                <w:sz w:val="24"/>
              </w:rPr>
              <w:t>действующего от имени:</w:t>
            </w:r>
          </w:p>
        </w:tc>
      </w:tr>
      <w:tr w:rsidR="000672D2" w:rsidTr="007F10B0">
        <w:tc>
          <w:tcPr>
            <w:tcW w:w="5812" w:type="dxa"/>
          </w:tcPr>
          <w:p w:rsidR="000672D2" w:rsidRPr="00E918CC" w:rsidRDefault="000672D2" w:rsidP="007F10B0">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672D2" w:rsidRPr="00B206E8" w:rsidRDefault="000672D2" w:rsidP="007F10B0">
            <w:pPr>
              <w:autoSpaceDE w:val="0"/>
              <w:autoSpaceDN w:val="0"/>
              <w:adjustRightInd w:val="0"/>
              <w:rPr>
                <w:sz w:val="24"/>
              </w:rPr>
            </w:pPr>
            <w:r w:rsidRPr="00B206E8">
              <w:rPr>
                <w:sz w:val="24"/>
              </w:rPr>
              <w:t>на основании:</w:t>
            </w:r>
          </w:p>
        </w:tc>
      </w:tr>
      <w:tr w:rsidR="000672D2" w:rsidTr="007F10B0">
        <w:tc>
          <w:tcPr>
            <w:tcW w:w="5812" w:type="dxa"/>
            <w:tcBorders>
              <w:bottom w:val="single" w:sz="4" w:space="0" w:color="auto"/>
            </w:tcBorders>
          </w:tcPr>
          <w:p w:rsidR="000672D2" w:rsidRPr="00E918CC" w:rsidRDefault="000672D2" w:rsidP="007F10B0">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672D2" w:rsidRPr="00BA176B" w:rsidRDefault="000672D2" w:rsidP="007F10B0">
            <w:pPr>
              <w:autoSpaceDE w:val="0"/>
              <w:autoSpaceDN w:val="0"/>
              <w:adjustRightInd w:val="0"/>
              <w:ind w:left="317" w:hanging="317"/>
            </w:pPr>
          </w:p>
        </w:tc>
      </w:tr>
      <w:tr w:rsidR="000672D2" w:rsidTr="007F10B0">
        <w:tc>
          <w:tcPr>
            <w:tcW w:w="5812" w:type="dxa"/>
            <w:tcBorders>
              <w:top w:val="single" w:sz="4" w:space="0" w:color="auto"/>
              <w:bottom w:val="nil"/>
            </w:tcBorders>
          </w:tcPr>
          <w:p w:rsidR="000672D2" w:rsidRPr="00E918CC" w:rsidRDefault="000672D2" w:rsidP="007F10B0">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672D2" w:rsidRDefault="000672D2" w:rsidP="000672D2">
      <w:pPr>
        <w:jc w:val="center"/>
        <w:rPr>
          <w:b/>
          <w:bCs/>
          <w:sz w:val="22"/>
          <w:szCs w:val="22"/>
        </w:rPr>
      </w:pPr>
    </w:p>
    <w:p w:rsidR="000672D2" w:rsidRPr="00D8585F" w:rsidRDefault="000672D2" w:rsidP="000672D2">
      <w:pPr>
        <w:jc w:val="center"/>
        <w:rPr>
          <w:b/>
          <w:bCs/>
          <w:sz w:val="22"/>
          <w:szCs w:val="22"/>
        </w:rPr>
      </w:pPr>
      <w:r w:rsidRPr="00D8585F">
        <w:rPr>
          <w:b/>
          <w:bCs/>
          <w:sz w:val="22"/>
          <w:szCs w:val="22"/>
        </w:rPr>
        <w:t>З</w:t>
      </w:r>
      <w:r>
        <w:rPr>
          <w:b/>
          <w:bCs/>
          <w:sz w:val="22"/>
          <w:szCs w:val="22"/>
        </w:rPr>
        <w:t>АЯВЛЕНИЕ</w:t>
      </w:r>
      <w:r w:rsidRPr="00D8585F">
        <w:rPr>
          <w:b/>
          <w:bCs/>
          <w:sz w:val="22"/>
          <w:szCs w:val="22"/>
        </w:rPr>
        <w:br/>
      </w:r>
      <w:r w:rsidRPr="00A63E86">
        <w:rPr>
          <w:b/>
          <w:bCs/>
          <w:szCs w:val="28"/>
        </w:rPr>
        <w:t xml:space="preserve">о </w:t>
      </w:r>
      <w:r w:rsidRPr="00A63E86">
        <w:rPr>
          <w:b/>
          <w:szCs w:val="28"/>
        </w:rPr>
        <w:t>выдаче градостроительного плана земельного участка</w:t>
      </w:r>
    </w:p>
    <w:p w:rsidR="000672D2" w:rsidRDefault="000672D2" w:rsidP="000672D2">
      <w:pPr>
        <w:jc w:val="center"/>
        <w:rPr>
          <w:b/>
          <w:bCs/>
          <w:sz w:val="24"/>
        </w:rPr>
      </w:pPr>
    </w:p>
    <w:p w:rsidR="000672D2" w:rsidRPr="007340E3" w:rsidRDefault="000672D2" w:rsidP="000672D2">
      <w:pPr>
        <w:pStyle w:val="ConsPlusNonformat"/>
        <w:ind w:firstLine="709"/>
        <w:jc w:val="both"/>
        <w:rPr>
          <w:rFonts w:ascii="Times New Roman" w:hAnsi="Times New Roman" w:cs="Times New Roman"/>
          <w:sz w:val="24"/>
          <w:szCs w:val="24"/>
        </w:rPr>
      </w:pPr>
      <w:r w:rsidRPr="007340E3">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rsidR="000672D2" w:rsidRPr="00217D6A" w:rsidRDefault="000672D2" w:rsidP="000672D2">
      <w:pPr>
        <w:ind w:right="-284"/>
        <w:jc w:val="center"/>
        <w:rPr>
          <w:sz w:val="16"/>
          <w:szCs w:val="16"/>
        </w:rPr>
      </w:pPr>
      <w:r w:rsidRPr="00217D6A">
        <w:rPr>
          <w:sz w:val="16"/>
          <w:szCs w:val="16"/>
        </w:rPr>
        <w:t xml:space="preserve">              (почтовый адрес или описание места расположения земельного участка) </w:t>
      </w:r>
    </w:p>
    <w:p w:rsidR="000672D2" w:rsidRPr="007340E3" w:rsidRDefault="000672D2" w:rsidP="000672D2">
      <w:pPr>
        <w:tabs>
          <w:tab w:val="center" w:pos="2474"/>
          <w:tab w:val="left" w:pos="3969"/>
        </w:tabs>
        <w:jc w:val="both"/>
        <w:rPr>
          <w:sz w:val="24"/>
        </w:rPr>
      </w:pPr>
      <w:r w:rsidRPr="007340E3">
        <w:rPr>
          <w:sz w:val="24"/>
        </w:rPr>
        <w:t>с кадастровым номером</w:t>
      </w:r>
      <w:r>
        <w:rPr>
          <w:sz w:val="24"/>
        </w:rPr>
        <w:t xml:space="preserve"> (при наличии)</w:t>
      </w:r>
      <w:r w:rsidRPr="007340E3">
        <w:rPr>
          <w:sz w:val="24"/>
        </w:rPr>
        <w:t xml:space="preserve"> </w:t>
      </w:r>
      <w:r>
        <w:rPr>
          <w:sz w:val="24"/>
        </w:rPr>
        <w:t>__</w:t>
      </w:r>
      <w:r w:rsidRPr="007340E3">
        <w:rPr>
          <w:sz w:val="24"/>
        </w:rPr>
        <w:t>____</w:t>
      </w:r>
      <w:r>
        <w:rPr>
          <w:sz w:val="24"/>
        </w:rPr>
        <w:t>____</w:t>
      </w:r>
      <w:r w:rsidRPr="007340E3">
        <w:rPr>
          <w:sz w:val="24"/>
        </w:rPr>
        <w:t>______________, площадью ____________</w:t>
      </w:r>
      <w:r>
        <w:rPr>
          <w:sz w:val="24"/>
        </w:rPr>
        <w:t xml:space="preserve"> </w:t>
      </w:r>
      <w:r w:rsidRPr="007340E3">
        <w:rPr>
          <w:sz w:val="24"/>
        </w:rPr>
        <w:t>кв.м.</w:t>
      </w:r>
    </w:p>
    <w:p w:rsidR="000672D2" w:rsidRDefault="000672D2" w:rsidP="000672D2">
      <w:pPr>
        <w:tabs>
          <w:tab w:val="center" w:pos="2474"/>
          <w:tab w:val="left" w:pos="3969"/>
        </w:tabs>
        <w:ind w:firstLine="709"/>
        <w:jc w:val="both"/>
        <w:rPr>
          <w:sz w:val="24"/>
        </w:rPr>
      </w:pPr>
      <w:r w:rsidRPr="0058500E">
        <w:rPr>
          <w:sz w:val="24"/>
        </w:rPr>
        <w:t>Цель использования земельного участка</w:t>
      </w:r>
      <w:r w:rsidRPr="007340E3">
        <w:rPr>
          <w:sz w:val="24"/>
        </w:rPr>
        <w:t xml:space="preserve"> </w:t>
      </w:r>
      <w:r>
        <w:rPr>
          <w:sz w:val="24"/>
        </w:rPr>
        <w:t>_</w:t>
      </w:r>
      <w:r w:rsidRPr="007340E3">
        <w:rPr>
          <w:sz w:val="24"/>
        </w:rPr>
        <w:t>__</w:t>
      </w:r>
      <w:r>
        <w:rPr>
          <w:sz w:val="24"/>
        </w:rPr>
        <w:t>_______</w:t>
      </w:r>
      <w:r w:rsidRPr="007340E3">
        <w:rPr>
          <w:sz w:val="24"/>
        </w:rPr>
        <w:t>_________________________________</w:t>
      </w:r>
      <w:r>
        <w:rPr>
          <w:sz w:val="24"/>
        </w:rPr>
        <w:t>_</w:t>
      </w:r>
    </w:p>
    <w:p w:rsidR="000672D2" w:rsidRPr="007340E3" w:rsidRDefault="000672D2" w:rsidP="000672D2">
      <w:pPr>
        <w:tabs>
          <w:tab w:val="center" w:pos="2474"/>
          <w:tab w:val="left" w:pos="3969"/>
        </w:tabs>
        <w:jc w:val="both"/>
        <w:rPr>
          <w:sz w:val="24"/>
        </w:rPr>
      </w:pPr>
      <w:r>
        <w:rPr>
          <w:sz w:val="24"/>
        </w:rPr>
        <w:t>___________________________________________________________________________________.</w:t>
      </w:r>
    </w:p>
    <w:p w:rsidR="000672D2" w:rsidRPr="00217D6A" w:rsidRDefault="000672D2" w:rsidP="000672D2">
      <w:pPr>
        <w:tabs>
          <w:tab w:val="left" w:pos="3969"/>
        </w:tabs>
        <w:jc w:val="both"/>
        <w:rPr>
          <w:sz w:val="16"/>
          <w:szCs w:val="16"/>
        </w:rPr>
      </w:pPr>
      <w:r>
        <w:t xml:space="preserve">                   </w:t>
      </w:r>
      <w:r w:rsidRPr="00217D6A">
        <w:rPr>
          <w:sz w:val="16"/>
          <w:szCs w:val="16"/>
        </w:rPr>
        <w:t xml:space="preserve">(указывается </w:t>
      </w:r>
      <w:r>
        <w:rPr>
          <w:sz w:val="16"/>
          <w:szCs w:val="16"/>
        </w:rPr>
        <w:t>наименование планируемого к строительству или реконструкции объекта капитального строительства</w:t>
      </w:r>
      <w:r w:rsidRPr="00217D6A">
        <w:rPr>
          <w:sz w:val="16"/>
          <w:szCs w:val="16"/>
        </w:rPr>
        <w:t>)</w:t>
      </w:r>
    </w:p>
    <w:p w:rsidR="000672D2" w:rsidRPr="007340E3" w:rsidRDefault="000672D2" w:rsidP="000672D2">
      <w:pPr>
        <w:spacing w:before="120"/>
        <w:ind w:right="-1" w:firstLine="709"/>
        <w:jc w:val="both"/>
        <w:rPr>
          <w:sz w:val="22"/>
          <w:szCs w:val="22"/>
        </w:rPr>
      </w:pPr>
      <w:r w:rsidRPr="009D378D">
        <w:rPr>
          <w:sz w:val="24"/>
          <w:szCs w:val="22"/>
        </w:rPr>
        <w:t>Право на пользование земельным участком закреплено</w:t>
      </w:r>
      <w:r w:rsidRPr="007340E3">
        <w:rPr>
          <w:sz w:val="22"/>
          <w:szCs w:val="22"/>
        </w:rPr>
        <w:t>__________________________________</w:t>
      </w:r>
    </w:p>
    <w:p w:rsidR="000672D2" w:rsidRPr="00217D6A" w:rsidRDefault="000672D2" w:rsidP="000672D2">
      <w:pPr>
        <w:ind w:right="-1" w:firstLine="709"/>
        <w:jc w:val="both"/>
        <w:rPr>
          <w:sz w:val="16"/>
          <w:szCs w:val="16"/>
        </w:rPr>
      </w:pPr>
      <w:r w:rsidRPr="006A054A">
        <w:rPr>
          <w:sz w:val="22"/>
        </w:rPr>
        <w:t xml:space="preserve">                                                                                                   </w:t>
      </w:r>
      <w:r>
        <w:rPr>
          <w:sz w:val="22"/>
        </w:rPr>
        <w:t xml:space="preserve">   </w:t>
      </w:r>
      <w:r w:rsidRPr="006A054A">
        <w:rPr>
          <w:sz w:val="22"/>
        </w:rPr>
        <w:t xml:space="preserve">    </w:t>
      </w:r>
      <w:r w:rsidRPr="00217D6A">
        <w:rPr>
          <w:sz w:val="16"/>
          <w:szCs w:val="16"/>
        </w:rPr>
        <w:t xml:space="preserve">(наименование </w:t>
      </w:r>
      <w:r>
        <w:rPr>
          <w:sz w:val="16"/>
          <w:szCs w:val="16"/>
        </w:rPr>
        <w:t xml:space="preserve">правоустанавливающего </w:t>
      </w:r>
      <w:r w:rsidRPr="00217D6A">
        <w:rPr>
          <w:sz w:val="16"/>
          <w:szCs w:val="16"/>
        </w:rPr>
        <w:t>документа)</w:t>
      </w:r>
    </w:p>
    <w:p w:rsidR="000672D2" w:rsidRPr="00A956CD" w:rsidRDefault="000672D2" w:rsidP="000672D2">
      <w:pPr>
        <w:ind w:right="-1"/>
        <w:jc w:val="both"/>
        <w:rPr>
          <w:sz w:val="24"/>
        </w:rPr>
      </w:pPr>
      <w:r w:rsidRPr="00A956CD">
        <w:rPr>
          <w:sz w:val="24"/>
        </w:rPr>
        <w:t>______</w:t>
      </w:r>
      <w:r>
        <w:rPr>
          <w:sz w:val="24"/>
        </w:rPr>
        <w:t xml:space="preserve">_______________________________ </w:t>
      </w:r>
      <w:r w:rsidRPr="00A956CD">
        <w:rPr>
          <w:sz w:val="24"/>
        </w:rPr>
        <w:t>от «____» __________________</w:t>
      </w:r>
      <w:r>
        <w:rPr>
          <w:sz w:val="24"/>
        </w:rPr>
        <w:t xml:space="preserve"> </w:t>
      </w:r>
      <w:r w:rsidRPr="00A956CD">
        <w:rPr>
          <w:sz w:val="24"/>
        </w:rPr>
        <w:t>г. № _______________.</w:t>
      </w:r>
    </w:p>
    <w:p w:rsidR="000672D2" w:rsidRPr="007340E3" w:rsidRDefault="000672D2" w:rsidP="000672D2">
      <w:pPr>
        <w:pStyle w:val="af9"/>
        <w:ind w:firstLine="709"/>
        <w:jc w:val="both"/>
        <w:rPr>
          <w:rFonts w:ascii="Times New Roman" w:hAnsi="Times New Roman" w:cs="Times New Roman"/>
          <w:sz w:val="22"/>
          <w:szCs w:val="22"/>
        </w:rPr>
      </w:pPr>
      <w:r w:rsidRPr="007340E3">
        <w:rPr>
          <w:rFonts w:ascii="Times New Roman" w:hAnsi="Times New Roman" w:cs="Times New Roman"/>
          <w:szCs w:val="22"/>
        </w:rPr>
        <w:t>Информация о расположенных в границах земельного участка объектах капитального строительства</w:t>
      </w:r>
      <w:r>
        <w:rPr>
          <w:rFonts w:ascii="Times New Roman" w:hAnsi="Times New Roman" w:cs="Times New Roman"/>
          <w:szCs w:val="22"/>
        </w:rPr>
        <w:t xml:space="preserve"> </w:t>
      </w:r>
      <w:r w:rsidRPr="008A6084">
        <w:rPr>
          <w:rFonts w:ascii="Times New Roman" w:hAnsi="Times New Roman" w:cs="Times New Roman"/>
        </w:rPr>
        <w:t>(при наличии):</w:t>
      </w:r>
      <w:r>
        <w:rPr>
          <w:rFonts w:ascii="Times New Roman" w:hAnsi="Times New Roman" w:cs="Times New Roman"/>
        </w:rPr>
        <w:t xml:space="preserve"> </w:t>
      </w:r>
      <w:r w:rsidRPr="008A6084">
        <w:rPr>
          <w:rFonts w:ascii="Times New Roman" w:hAnsi="Times New Roman" w:cs="Times New Roman"/>
        </w:rPr>
        <w:t>___________________________________________________________</w:t>
      </w:r>
    </w:p>
    <w:p w:rsidR="000672D2" w:rsidRPr="00217D6A" w:rsidRDefault="000672D2" w:rsidP="000672D2">
      <w:pPr>
        <w:pStyle w:val="ConsPlusNonformat"/>
        <w:ind w:firstLine="426"/>
        <w:jc w:val="both"/>
        <w:rPr>
          <w:rFonts w:ascii="Times New Roman" w:hAnsi="Times New Roman" w:cs="Times New Roman"/>
          <w:sz w:val="16"/>
          <w:szCs w:val="16"/>
        </w:rPr>
      </w:pPr>
      <w:r>
        <w:rPr>
          <w:rFonts w:ascii="Times New Roman" w:hAnsi="Times New Roman" w:cs="Times New Roman"/>
        </w:rPr>
        <w:t xml:space="preserve">                                                              </w:t>
      </w:r>
      <w:r w:rsidRPr="00217D6A">
        <w:rPr>
          <w:rFonts w:ascii="Times New Roman" w:hAnsi="Times New Roman" w:cs="Times New Roman"/>
          <w:sz w:val="16"/>
          <w:szCs w:val="16"/>
        </w:rPr>
        <w:t xml:space="preserve">(указывается </w:t>
      </w:r>
      <w:r>
        <w:rPr>
          <w:rFonts w:ascii="Times New Roman" w:hAnsi="Times New Roman" w:cs="Times New Roman"/>
          <w:sz w:val="16"/>
          <w:szCs w:val="16"/>
        </w:rPr>
        <w:t xml:space="preserve"> назначение</w:t>
      </w:r>
      <w:r w:rsidRPr="00217D6A">
        <w:rPr>
          <w:rFonts w:ascii="Times New Roman" w:hAnsi="Times New Roman" w:cs="Times New Roman"/>
          <w:sz w:val="16"/>
          <w:szCs w:val="16"/>
        </w:rPr>
        <w:t>,</w:t>
      </w:r>
      <w:r>
        <w:rPr>
          <w:rFonts w:ascii="Times New Roman" w:hAnsi="Times New Roman" w:cs="Times New Roman"/>
          <w:sz w:val="16"/>
          <w:szCs w:val="16"/>
        </w:rPr>
        <w:t xml:space="preserve"> этажность, высотность, общая площадь, площадь застройки, </w:t>
      </w:r>
    </w:p>
    <w:p w:rsidR="000672D2" w:rsidRDefault="000672D2" w:rsidP="000672D2">
      <w:pPr>
        <w:pStyle w:val="af9"/>
        <w:rPr>
          <w:rFonts w:ascii="Times New Roman" w:hAnsi="Times New Roman" w:cs="Times New Roman"/>
          <w:sz w:val="22"/>
          <w:szCs w:val="22"/>
        </w:rPr>
      </w:pPr>
      <w:r w:rsidRPr="007340E3">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___________________</w:t>
      </w:r>
      <w:r w:rsidRPr="007340E3">
        <w:rPr>
          <w:rFonts w:ascii="Times New Roman" w:hAnsi="Times New Roman" w:cs="Times New Roman"/>
          <w:sz w:val="22"/>
          <w:szCs w:val="22"/>
        </w:rPr>
        <w:t>___</w:t>
      </w:r>
    </w:p>
    <w:p w:rsidR="000672D2" w:rsidRDefault="000672D2" w:rsidP="000672D2">
      <w:pPr>
        <w:jc w:val="center"/>
      </w:pPr>
      <w:r>
        <w:rPr>
          <w:sz w:val="16"/>
          <w:szCs w:val="16"/>
        </w:rPr>
        <w:t>инвентаризационный или</w:t>
      </w:r>
      <w:r w:rsidRPr="00217D6A">
        <w:rPr>
          <w:sz w:val="16"/>
          <w:szCs w:val="16"/>
        </w:rPr>
        <w:t xml:space="preserve"> кадастровый номер объекта</w:t>
      </w:r>
      <w:r>
        <w:rPr>
          <w:sz w:val="16"/>
          <w:szCs w:val="16"/>
        </w:rPr>
        <w:t xml:space="preserve"> капитального строительства)</w:t>
      </w:r>
    </w:p>
    <w:p w:rsidR="000672D2" w:rsidRDefault="000672D2" w:rsidP="000672D2">
      <w:pPr>
        <w:ind w:firstLine="709"/>
        <w:jc w:val="both"/>
        <w:rPr>
          <w:sz w:val="24"/>
        </w:rPr>
      </w:pPr>
      <w:r w:rsidRPr="00C61454">
        <w:rPr>
          <w:sz w:val="24"/>
          <w:szCs w:val="22"/>
        </w:rPr>
        <w:t>Информация о расположенных в границах земельного участка объектах, включенных в единый государственный</w:t>
      </w:r>
      <w:r w:rsidRPr="00C61454">
        <w:rPr>
          <w:sz w:val="24"/>
        </w:rPr>
        <w:t xml:space="preserve"> </w:t>
      </w:r>
      <w:r>
        <w:rPr>
          <w:sz w:val="24"/>
        </w:rPr>
        <w:t xml:space="preserve">реестр объектов культурного наследия (памятников истории и культуры) народов Российской Федерации </w:t>
      </w:r>
      <w:r w:rsidRPr="00C61454">
        <w:rPr>
          <w:sz w:val="24"/>
        </w:rPr>
        <w:t>(при наличии)</w:t>
      </w:r>
      <w:r>
        <w:rPr>
          <w:sz w:val="24"/>
        </w:rPr>
        <w:t>: ___________________________________________</w:t>
      </w:r>
    </w:p>
    <w:p w:rsidR="000672D2" w:rsidRPr="008E3488" w:rsidRDefault="000672D2" w:rsidP="000672D2">
      <w:pPr>
        <w:ind w:firstLine="5670"/>
        <w:jc w:val="both"/>
        <w:rPr>
          <w:sz w:val="16"/>
        </w:rPr>
      </w:pPr>
      <w:r>
        <w:rPr>
          <w:sz w:val="16"/>
        </w:rPr>
        <w:t xml:space="preserve">(указывается назначение объекта культурного наследия, </w:t>
      </w:r>
    </w:p>
    <w:p w:rsidR="000672D2" w:rsidRDefault="000672D2" w:rsidP="000672D2">
      <w:pPr>
        <w:jc w:val="both"/>
        <w:rPr>
          <w:sz w:val="24"/>
        </w:rPr>
      </w:pPr>
      <w:r>
        <w:rPr>
          <w:sz w:val="24"/>
        </w:rPr>
        <w:t>___________________________________________________________________________________</w:t>
      </w:r>
    </w:p>
    <w:p w:rsidR="000672D2" w:rsidRPr="007D0212" w:rsidRDefault="000672D2" w:rsidP="000672D2">
      <w:pPr>
        <w:jc w:val="center"/>
      </w:pPr>
      <w:r>
        <w:rPr>
          <w:sz w:val="16"/>
        </w:rPr>
        <w:t>общая площадь, площадь застройки)</w:t>
      </w:r>
    </w:p>
    <w:p w:rsidR="000672D2" w:rsidRDefault="000672D2" w:rsidP="000672D2">
      <w:pPr>
        <w:autoSpaceDE w:val="0"/>
        <w:autoSpaceDN w:val="0"/>
        <w:adjustRightInd w:val="0"/>
        <w:ind w:firstLine="709"/>
        <w:jc w:val="both"/>
        <w:rPr>
          <w:sz w:val="24"/>
        </w:rPr>
      </w:pPr>
      <w:r>
        <w:rPr>
          <w:sz w:val="24"/>
        </w:rPr>
        <w:t xml:space="preserve">Реквизиты </w:t>
      </w:r>
      <w:r w:rsidRPr="003B38AA">
        <w:rPr>
          <w:sz w:val="24"/>
        </w:rPr>
        <w:t xml:space="preserve">проекта планировки территории и (или) проекта межевания территории </w:t>
      </w:r>
      <w:r>
        <w:rPr>
          <w:sz w:val="24"/>
        </w:rPr>
        <w:t>(</w:t>
      </w:r>
      <w:r w:rsidRPr="003B38AA">
        <w:rPr>
          <w:sz w:val="24"/>
        </w:rPr>
        <w:t>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Pr>
          <w:sz w:val="24"/>
        </w:rPr>
        <w:t>):</w:t>
      </w:r>
    </w:p>
    <w:p w:rsidR="000672D2" w:rsidRDefault="000672D2" w:rsidP="000672D2">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rsidR="000672D2" w:rsidRPr="00217D6A" w:rsidRDefault="000672D2" w:rsidP="000672D2">
      <w:pPr>
        <w:pStyle w:val="ConsPlusNonformat"/>
        <w:jc w:val="center"/>
        <w:rPr>
          <w:rFonts w:ascii="Times New Roman" w:hAnsi="Times New Roman" w:cs="Times New Roman"/>
          <w:sz w:val="16"/>
          <w:szCs w:val="16"/>
        </w:rPr>
      </w:pPr>
      <w:r w:rsidRPr="00217D6A">
        <w:rPr>
          <w:rFonts w:ascii="Times New Roman" w:hAnsi="Times New Roman" w:cs="Times New Roman"/>
          <w:sz w:val="16"/>
          <w:szCs w:val="16"/>
        </w:rPr>
        <w:t>(вид документации, наименование органа</w:t>
      </w:r>
      <w:r>
        <w:rPr>
          <w:rFonts w:ascii="Times New Roman" w:hAnsi="Times New Roman" w:cs="Times New Roman"/>
          <w:sz w:val="16"/>
          <w:szCs w:val="16"/>
        </w:rPr>
        <w:t>,</w:t>
      </w:r>
      <w:r w:rsidRPr="00217D6A">
        <w:rPr>
          <w:rFonts w:ascii="Times New Roman" w:hAnsi="Times New Roman" w:cs="Times New Roman"/>
          <w:sz w:val="16"/>
          <w:szCs w:val="16"/>
        </w:rPr>
        <w:t xml:space="preserve"> утвердившего документацию</w:t>
      </w:r>
      <w:r>
        <w:rPr>
          <w:rFonts w:ascii="Times New Roman" w:hAnsi="Times New Roman" w:cs="Times New Roman"/>
          <w:sz w:val="16"/>
          <w:szCs w:val="16"/>
        </w:rPr>
        <w:t>,</w:t>
      </w:r>
      <w:r w:rsidRPr="00217D6A">
        <w:rPr>
          <w:rFonts w:ascii="Times New Roman" w:hAnsi="Times New Roman" w:cs="Times New Roman"/>
          <w:sz w:val="16"/>
          <w:szCs w:val="16"/>
        </w:rPr>
        <w:t xml:space="preserve"> и реквизиты документа об утверждении)</w:t>
      </w:r>
    </w:p>
    <w:p w:rsidR="000672D2" w:rsidRPr="007340E3" w:rsidRDefault="000672D2" w:rsidP="000672D2">
      <w:pPr>
        <w:tabs>
          <w:tab w:val="left" w:pos="709"/>
          <w:tab w:val="center" w:pos="2474"/>
        </w:tabs>
        <w:jc w:val="both"/>
        <w:rPr>
          <w:sz w:val="24"/>
        </w:rPr>
      </w:pPr>
      <w:r>
        <w:rPr>
          <w:sz w:val="24"/>
        </w:rPr>
        <w:t>___________________________________________________________________________________</w:t>
      </w:r>
    </w:p>
    <w:p w:rsidR="000672D2" w:rsidRPr="009E4EAE" w:rsidRDefault="000672D2" w:rsidP="000672D2">
      <w:pPr>
        <w:pStyle w:val="ConsPlusNonformat"/>
        <w:ind w:right="-1" w:firstLine="709"/>
        <w:jc w:val="both"/>
        <w:rPr>
          <w:rFonts w:ascii="Times New Roman" w:hAnsi="Times New Roman" w:cs="Times New Roman"/>
          <w:b/>
          <w:sz w:val="16"/>
          <w:szCs w:val="24"/>
        </w:rPr>
      </w:pPr>
    </w:p>
    <w:p w:rsidR="000672D2" w:rsidRPr="00D7413F" w:rsidRDefault="000672D2" w:rsidP="000672D2">
      <w:pPr>
        <w:pStyle w:val="ConsPlusNonformat"/>
        <w:ind w:right="-1" w:firstLine="709"/>
        <w:jc w:val="both"/>
        <w:rPr>
          <w:rFonts w:ascii="Times New Roman" w:hAnsi="Times New Roman" w:cs="Times New Roman"/>
          <w:b/>
          <w:sz w:val="24"/>
          <w:szCs w:val="24"/>
        </w:rPr>
      </w:pPr>
      <w:r w:rsidRPr="00D7413F">
        <w:rPr>
          <w:rFonts w:ascii="Times New Roman" w:hAnsi="Times New Roman" w:cs="Times New Roman"/>
          <w:b/>
          <w:sz w:val="24"/>
          <w:szCs w:val="24"/>
        </w:rPr>
        <w:t>Прилагаемые документы (отметить)</w:t>
      </w:r>
      <w:r w:rsidRPr="00D7413F">
        <w:rPr>
          <w:rStyle w:val="ad"/>
          <w:rFonts w:ascii="Times New Roman" w:hAnsi="Times New Roman"/>
          <w:b/>
          <w:sz w:val="24"/>
          <w:szCs w:val="24"/>
        </w:rPr>
        <w:footnoteReference w:id="1"/>
      </w:r>
      <w:r w:rsidRPr="00D7413F">
        <w:rPr>
          <w:rFonts w:ascii="Times New Roman" w:hAnsi="Times New Roman" w:cs="Times New Roman"/>
          <w:b/>
          <w:sz w:val="24"/>
          <w:szCs w:val="24"/>
        </w:rPr>
        <w:t>:</w:t>
      </w:r>
    </w:p>
    <w:p w:rsidR="000672D2" w:rsidRDefault="003D495F" w:rsidP="000672D2">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simplePos x="0" y="0"/>
                <wp:positionH relativeFrom="column">
                  <wp:posOffset>473075</wp:posOffset>
                </wp:positionH>
                <wp:positionV relativeFrom="paragraph">
                  <wp:posOffset>31115</wp:posOffset>
                </wp:positionV>
                <wp:extent cx="175260" cy="139700"/>
                <wp:effectExtent l="6350" t="12065" r="8890" b="10160"/>
                <wp:wrapNone/>
                <wp:docPr id="8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7.25pt;margin-top:2.45pt;width:13.8pt;height:1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"/>
            </w:pict>
          </mc:Fallback>
        </mc:AlternateContent>
      </w:r>
      <w:r w:rsidR="000672D2">
        <w:rPr>
          <w:rFonts w:ascii="Times New Roman" w:hAnsi="Times New Roman" w:cs="Times New Roman"/>
          <w:sz w:val="24"/>
          <w:szCs w:val="24"/>
        </w:rPr>
        <w:t>- копия документа, удостоверяющего личность представителя заявителя;</w:t>
      </w:r>
    </w:p>
    <w:p w:rsidR="000672D2" w:rsidRDefault="003D495F" w:rsidP="000672D2">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28032" behindDoc="0" locked="0" layoutInCell="1" allowOverlap="1">
                <wp:simplePos x="0" y="0"/>
                <wp:positionH relativeFrom="column">
                  <wp:posOffset>473075</wp:posOffset>
                </wp:positionH>
                <wp:positionV relativeFrom="paragraph">
                  <wp:posOffset>28575</wp:posOffset>
                </wp:positionV>
                <wp:extent cx="175260" cy="139700"/>
                <wp:effectExtent l="6350" t="9525" r="8890" b="12700"/>
                <wp:wrapNone/>
                <wp:docPr id="84"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37.25pt;margin-top:2.25pt;width:13.8pt;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x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"/>
            </w:pict>
          </mc:Fallback>
        </mc:AlternateContent>
      </w:r>
      <w:r w:rsidR="000672D2">
        <w:rPr>
          <w:rFonts w:ascii="Times New Roman" w:hAnsi="Times New Roman" w:cs="Times New Roman"/>
          <w:sz w:val="24"/>
          <w:szCs w:val="24"/>
        </w:rPr>
        <w:t>- копия документа, подтверждающего полномочия представителя заявителя;</w:t>
      </w:r>
    </w:p>
    <w:p w:rsidR="000672D2" w:rsidRPr="00A30590" w:rsidRDefault="003D495F" w:rsidP="000672D2">
      <w:pPr>
        <w:tabs>
          <w:tab w:val="left" w:pos="1134"/>
          <w:tab w:val="left" w:pos="1276"/>
          <w:tab w:val="left" w:pos="1418"/>
        </w:tabs>
        <w:spacing w:after="40"/>
        <w:ind w:left="1134"/>
        <w:jc w:val="both"/>
        <w:rPr>
          <w:sz w:val="24"/>
        </w:rPr>
      </w:pPr>
      <w:r>
        <w:rPr>
          <w:noProof/>
          <w:sz w:val="24"/>
        </w:rPr>
        <mc:AlternateContent>
          <mc:Choice Requires="wps">
            <w:drawing>
              <wp:anchor distT="0" distB="0" distL="114300" distR="114300" simplePos="0" relativeHeight="251621888" behindDoc="0" locked="0" layoutInCell="1" allowOverlap="1">
                <wp:simplePos x="0" y="0"/>
                <wp:positionH relativeFrom="column">
                  <wp:posOffset>473075</wp:posOffset>
                </wp:positionH>
                <wp:positionV relativeFrom="paragraph">
                  <wp:posOffset>200025</wp:posOffset>
                </wp:positionV>
                <wp:extent cx="175260" cy="139700"/>
                <wp:effectExtent l="6350" t="9525" r="8890" b="12700"/>
                <wp:wrapNone/>
                <wp:docPr id="8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37.25pt;margin-top:15.75pt;width:13.8pt;height:1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LQ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"/>
            </w:pict>
          </mc:Fallback>
        </mc:AlternateContent>
      </w:r>
      <w:r>
        <w:rPr>
          <w:noProof/>
          <w:sz w:val="24"/>
        </w:rPr>
        <mc:AlternateContent>
          <mc:Choice Requires="wps">
            <w:drawing>
              <wp:anchor distT="0" distB="0" distL="114300" distR="114300" simplePos="0" relativeHeight="251620864" behindDoc="0" locked="0" layoutInCell="1" allowOverlap="1">
                <wp:simplePos x="0" y="0"/>
                <wp:positionH relativeFrom="column">
                  <wp:posOffset>473075</wp:posOffset>
                </wp:positionH>
                <wp:positionV relativeFrom="paragraph">
                  <wp:posOffset>7620</wp:posOffset>
                </wp:positionV>
                <wp:extent cx="175260" cy="139700"/>
                <wp:effectExtent l="6350" t="7620" r="8890" b="5080"/>
                <wp:wrapNone/>
                <wp:docPr id="8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37.25pt;margin-top:.6pt;width:13.8pt;height: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Jc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"/>
            </w:pict>
          </mc:Fallback>
        </mc:AlternateContent>
      </w:r>
      <w:r w:rsidR="000672D2">
        <w:rPr>
          <w:sz w:val="24"/>
        </w:rPr>
        <w:t xml:space="preserve">- </w:t>
      </w:r>
      <w:r w:rsidR="000672D2" w:rsidRPr="00A30590">
        <w:rPr>
          <w:sz w:val="24"/>
        </w:rPr>
        <w:t>правоустанавливающие документы на земельный участок;</w:t>
      </w:r>
    </w:p>
    <w:p w:rsidR="000672D2" w:rsidRPr="00A30590" w:rsidRDefault="000672D2" w:rsidP="000672D2">
      <w:pPr>
        <w:tabs>
          <w:tab w:val="left" w:pos="1134"/>
          <w:tab w:val="left" w:pos="1276"/>
          <w:tab w:val="left" w:pos="1418"/>
        </w:tabs>
        <w:ind w:left="1134"/>
        <w:jc w:val="both"/>
        <w:rPr>
          <w:sz w:val="24"/>
        </w:rPr>
      </w:pPr>
      <w:r>
        <w:rPr>
          <w:sz w:val="24"/>
        </w:rPr>
        <w:t xml:space="preserve">- </w:t>
      </w:r>
      <w:r w:rsidRPr="00A30590">
        <w:rPr>
          <w:sz w:val="24"/>
        </w:rPr>
        <w:t>правоустанавливающие документы на объекты недвижимости, расположенные на земельном участке;</w:t>
      </w:r>
    </w:p>
    <w:p w:rsidR="000672D2" w:rsidRPr="00A30590" w:rsidRDefault="003D495F" w:rsidP="000672D2">
      <w:pPr>
        <w:tabs>
          <w:tab w:val="left" w:pos="1134"/>
          <w:tab w:val="left" w:pos="1276"/>
          <w:tab w:val="left" w:pos="1418"/>
        </w:tabs>
        <w:ind w:left="1134"/>
        <w:jc w:val="both"/>
        <w:rPr>
          <w:sz w:val="24"/>
        </w:rPr>
      </w:pPr>
      <w:r>
        <w:rPr>
          <w:noProof/>
          <w:sz w:val="24"/>
        </w:rPr>
        <mc:AlternateContent>
          <mc:Choice Requires="wps">
            <w:drawing>
              <wp:anchor distT="0" distB="0" distL="114300" distR="114300" simplePos="0" relativeHeight="251623936" behindDoc="0" locked="0" layoutInCell="1" allowOverlap="1">
                <wp:simplePos x="0" y="0"/>
                <wp:positionH relativeFrom="column">
                  <wp:posOffset>473075</wp:posOffset>
                </wp:positionH>
                <wp:positionV relativeFrom="paragraph">
                  <wp:posOffset>510540</wp:posOffset>
                </wp:positionV>
                <wp:extent cx="175260" cy="139700"/>
                <wp:effectExtent l="6350" t="5715" r="8890" b="6985"/>
                <wp:wrapNone/>
                <wp:docPr id="81"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37.25pt;margin-top:40.2pt;width:13.8pt;height:1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MT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DEMI01&#10;+oKqMdMpQcrpNC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"/>
            </w:pict>
          </mc:Fallback>
        </mc:AlternateContent>
      </w:r>
      <w:r>
        <w:rPr>
          <w:noProof/>
          <w:sz w:val="24"/>
        </w:rPr>
        <mc:AlternateContent>
          <mc:Choice Requires="wps">
            <w:drawing>
              <wp:anchor distT="0" distB="0" distL="114300" distR="114300" simplePos="0" relativeHeight="251622912" behindDoc="0" locked="0" layoutInCell="1" allowOverlap="1">
                <wp:simplePos x="0" y="0"/>
                <wp:positionH relativeFrom="column">
                  <wp:posOffset>473075</wp:posOffset>
                </wp:positionH>
                <wp:positionV relativeFrom="paragraph">
                  <wp:posOffset>4445</wp:posOffset>
                </wp:positionV>
                <wp:extent cx="175260" cy="139700"/>
                <wp:effectExtent l="6350" t="13970" r="8890" b="8255"/>
                <wp:wrapNone/>
                <wp:docPr id="8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37.25pt;margin-top:.35pt;width:13.8pt;height: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"/>
            </w:pict>
          </mc:Fallback>
        </mc:AlternateContent>
      </w:r>
      <w:r w:rsidR="000672D2">
        <w:rPr>
          <w:sz w:val="24"/>
        </w:rPr>
        <w:t xml:space="preserve">- </w:t>
      </w:r>
      <w:r w:rsidR="000672D2" w:rsidRPr="00A30590">
        <w:rPr>
          <w:sz w:val="24"/>
        </w:rPr>
        <w:t xml:space="preserve">выписка из Единого государственного реестра недвижимости </w:t>
      </w:r>
      <w:r w:rsidR="000672D2" w:rsidRPr="00A30590">
        <w:rPr>
          <w:sz w:val="24"/>
          <w:shd w:val="clear" w:color="auto" w:fill="FFFFFF"/>
        </w:rPr>
        <w:t>об основных характеристиках и зарегистрированных правах на объект недвижимости</w:t>
      </w:r>
      <w:r w:rsidR="000672D2" w:rsidRPr="00A30590">
        <w:rPr>
          <w:sz w:val="24"/>
        </w:rPr>
        <w:t xml:space="preserve"> (расширенная);</w:t>
      </w:r>
    </w:p>
    <w:p w:rsidR="000672D2" w:rsidRPr="00A30590" w:rsidRDefault="000672D2" w:rsidP="000672D2">
      <w:pPr>
        <w:tabs>
          <w:tab w:val="left" w:pos="1134"/>
          <w:tab w:val="left" w:pos="1276"/>
          <w:tab w:val="left" w:pos="1418"/>
        </w:tabs>
        <w:ind w:left="1134"/>
        <w:jc w:val="both"/>
        <w:rPr>
          <w:sz w:val="24"/>
        </w:rPr>
      </w:pPr>
      <w:r>
        <w:rPr>
          <w:sz w:val="24"/>
        </w:rPr>
        <w:t xml:space="preserve">- </w:t>
      </w:r>
      <w:r w:rsidRPr="00A30590">
        <w:rPr>
          <w:sz w:val="24"/>
        </w:rPr>
        <w:t>выписка из Единого государственного реестра юридических лиц;</w:t>
      </w:r>
    </w:p>
    <w:p w:rsidR="000672D2" w:rsidRPr="00A30590" w:rsidRDefault="003D495F" w:rsidP="000672D2">
      <w:pPr>
        <w:tabs>
          <w:tab w:val="left" w:pos="1134"/>
          <w:tab w:val="left" w:pos="1276"/>
          <w:tab w:val="left" w:pos="1418"/>
        </w:tabs>
        <w:ind w:left="1134"/>
        <w:jc w:val="both"/>
        <w:rPr>
          <w:sz w:val="24"/>
        </w:rPr>
      </w:pPr>
      <w:r>
        <w:rPr>
          <w:noProof/>
          <w:sz w:val="24"/>
        </w:rPr>
        <mc:AlternateContent>
          <mc:Choice Requires="wps">
            <w:drawing>
              <wp:anchor distT="0" distB="0" distL="114300" distR="114300" simplePos="0" relativeHeight="251624960" behindDoc="0" locked="0" layoutInCell="1" allowOverlap="1">
                <wp:simplePos x="0" y="0"/>
                <wp:positionH relativeFrom="column">
                  <wp:posOffset>473075</wp:posOffset>
                </wp:positionH>
                <wp:positionV relativeFrom="paragraph">
                  <wp:posOffset>635</wp:posOffset>
                </wp:positionV>
                <wp:extent cx="175260" cy="139700"/>
                <wp:effectExtent l="6350" t="10160" r="8890" b="12065"/>
                <wp:wrapNone/>
                <wp:docPr id="7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37.25pt;margin-top:.05pt;width:13.8pt;height:1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Hd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vqDEMI01&#10;+oKqMdMpQcrpLCo0OF9h4KN7gJijd/eWf/fE2HWPceIWwA69YA3yKmJ89uJBNDw+Jdvho20Qn+2C&#10;TWIdWtAREGUgh1ST47km4hAIx8tiPiuvsHIcXcXbxT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"/>
            </w:pict>
          </mc:Fallback>
        </mc:AlternateContent>
      </w:r>
      <w:r w:rsidR="000672D2">
        <w:rPr>
          <w:sz w:val="24"/>
        </w:rPr>
        <w:t xml:space="preserve">- </w:t>
      </w:r>
      <w:r w:rsidR="000672D2" w:rsidRPr="00A30590">
        <w:rPr>
          <w:sz w:val="24"/>
        </w:rPr>
        <w:t>выписка из Единого государственного реестра индивидуальных предпринимателей;</w:t>
      </w:r>
    </w:p>
    <w:p w:rsidR="000672D2" w:rsidRDefault="003D495F" w:rsidP="000672D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simplePos x="0" y="0"/>
                <wp:positionH relativeFrom="column">
                  <wp:posOffset>473075</wp:posOffset>
                </wp:positionH>
                <wp:positionV relativeFrom="paragraph">
                  <wp:posOffset>26670</wp:posOffset>
                </wp:positionV>
                <wp:extent cx="175260" cy="139700"/>
                <wp:effectExtent l="6350" t="7620" r="8890" b="5080"/>
                <wp:wrapNone/>
                <wp:docPr id="7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7.25pt;margin-top:2.1pt;width:13.8pt;height:1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"/>
            </w:pict>
          </mc:Fallback>
        </mc:AlternateContent>
      </w:r>
      <w:r w:rsidR="000672D2">
        <w:rPr>
          <w:rFonts w:ascii="Times New Roman" w:hAnsi="Times New Roman" w:cs="Times New Roman"/>
          <w:sz w:val="24"/>
          <w:szCs w:val="24"/>
        </w:rPr>
        <w:t xml:space="preserve">- </w:t>
      </w:r>
      <w:r w:rsidR="000672D2" w:rsidRPr="00A30590">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r w:rsidR="000672D2">
        <w:rPr>
          <w:rFonts w:ascii="Times New Roman" w:hAnsi="Times New Roman" w:cs="Times New Roman"/>
          <w:sz w:val="24"/>
          <w:szCs w:val="24"/>
        </w:rPr>
        <w:t>;</w:t>
      </w:r>
    </w:p>
    <w:p w:rsidR="000672D2" w:rsidRDefault="003D495F" w:rsidP="000672D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9056" behindDoc="0" locked="0" layoutInCell="1" allowOverlap="1">
                <wp:simplePos x="0" y="0"/>
                <wp:positionH relativeFrom="column">
                  <wp:posOffset>495935</wp:posOffset>
                </wp:positionH>
                <wp:positionV relativeFrom="paragraph">
                  <wp:posOffset>11430</wp:posOffset>
                </wp:positionV>
                <wp:extent cx="175260" cy="139700"/>
                <wp:effectExtent l="10160" t="11430" r="5080" b="10795"/>
                <wp:wrapNone/>
                <wp:docPr id="7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39.05pt;margin-top:.9pt;width:13.8pt;height: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fa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qfEMI01&#10;+oKqMdMpQcrpIio0OF9h4KN7gJijd/eWf/fE2HWPceIWwA69YA3yKmJ89uJBNDw+Jdvho20Qn+2C&#10;TWIdWtAREGUgh1ST47km4hAIx8tiPiuvsHIcXcXbxT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"/>
            </w:pict>
          </mc:Fallback>
        </mc:AlternateContent>
      </w:r>
      <w:r w:rsidR="000672D2">
        <w:rPr>
          <w:rFonts w:ascii="Times New Roman" w:hAnsi="Times New Roman" w:cs="Times New Roman"/>
          <w:sz w:val="24"/>
          <w:szCs w:val="24"/>
        </w:rPr>
        <w:t>- топографическая основа (топографическая съемка, съемка текущих изменений).</w:t>
      </w:r>
    </w:p>
    <w:p w:rsidR="000672D2" w:rsidRPr="00396131" w:rsidRDefault="000672D2" w:rsidP="000672D2">
      <w:pPr>
        <w:pStyle w:val="ConsPlusNonformat"/>
        <w:ind w:left="720" w:right="-1"/>
        <w:jc w:val="both"/>
        <w:rPr>
          <w:rFonts w:ascii="Times New Roman" w:hAnsi="Times New Roman" w:cs="Times New Roman"/>
          <w:sz w:val="16"/>
        </w:rPr>
      </w:pPr>
    </w:p>
    <w:p w:rsidR="000672D2" w:rsidRPr="00D7413F" w:rsidRDefault="000672D2" w:rsidP="000672D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Форма выдачи градостроительного плана земельного участка (отметить):</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simplePos x="0" y="0"/>
                <wp:positionH relativeFrom="column">
                  <wp:posOffset>495935</wp:posOffset>
                </wp:positionH>
                <wp:positionV relativeFrom="paragraph">
                  <wp:posOffset>19685</wp:posOffset>
                </wp:positionV>
                <wp:extent cx="175260" cy="139700"/>
                <wp:effectExtent l="10160" t="10160" r="5080" b="12065"/>
                <wp:wrapNone/>
                <wp:docPr id="7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39.05pt;margin-top:1.55pt;width:13.8pt;height: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"/>
            </w:pict>
          </mc:Fallback>
        </mc:AlternateContent>
      </w:r>
      <w:r w:rsidR="000672D2">
        <w:rPr>
          <w:rFonts w:ascii="Times New Roman" w:hAnsi="Times New Roman" w:cs="Times New Roman"/>
          <w:sz w:val="24"/>
          <w:szCs w:val="24"/>
        </w:rPr>
        <w:t>- на бумажном носителе;</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simplePos x="0" y="0"/>
                <wp:positionH relativeFrom="column">
                  <wp:posOffset>495935</wp:posOffset>
                </wp:positionH>
                <wp:positionV relativeFrom="paragraph">
                  <wp:posOffset>34925</wp:posOffset>
                </wp:positionV>
                <wp:extent cx="175260" cy="139700"/>
                <wp:effectExtent l="10160" t="6350" r="5080" b="6350"/>
                <wp:wrapNone/>
                <wp:docPr id="7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39.05pt;margin-top:2.75pt;width:13.8pt;height:1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"/>
            </w:pict>
          </mc:Fallback>
        </mc:AlternateContent>
      </w:r>
      <w:r w:rsidR="000672D2">
        <w:rPr>
          <w:rFonts w:ascii="Times New Roman" w:hAnsi="Times New Roman" w:cs="Times New Roman"/>
          <w:sz w:val="24"/>
          <w:szCs w:val="24"/>
        </w:rPr>
        <w:t>- на электронном носителе.</w:t>
      </w:r>
    </w:p>
    <w:p w:rsidR="000672D2" w:rsidRPr="00396131" w:rsidRDefault="000672D2" w:rsidP="000672D2">
      <w:pPr>
        <w:pStyle w:val="ConsPlusNonformat"/>
        <w:ind w:left="709" w:right="-1"/>
        <w:jc w:val="both"/>
        <w:rPr>
          <w:rFonts w:ascii="Times New Roman" w:hAnsi="Times New Roman" w:cs="Times New Roman"/>
          <w:sz w:val="16"/>
        </w:rPr>
      </w:pPr>
    </w:p>
    <w:p w:rsidR="000672D2" w:rsidRPr="00D7413F" w:rsidRDefault="000672D2" w:rsidP="000672D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672D2" w:rsidRDefault="003D495F" w:rsidP="000672D2">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16768"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7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9.05pt;margin-top:.85pt;width:13.8pt;height:1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KaIwIAAD4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"/>
            </w:pict>
          </mc:Fallback>
        </mc:AlternateContent>
      </w:r>
      <w:r w:rsidR="000672D2">
        <w:rPr>
          <w:rFonts w:ascii="Times New Roman" w:hAnsi="Times New Roman" w:cs="Times New Roman"/>
          <w:sz w:val="24"/>
          <w:szCs w:val="24"/>
        </w:rPr>
        <w:t>- в Администрации __________________________________________________________</w:t>
      </w:r>
      <w:r w:rsidR="000672D2" w:rsidRPr="002053C6">
        <w:rPr>
          <w:rFonts w:ascii="Times New Roman" w:hAnsi="Times New Roman" w:cs="Times New Roman"/>
        </w:rPr>
        <w:t xml:space="preserve"> </w:t>
      </w:r>
    </w:p>
    <w:p w:rsidR="000672D2" w:rsidRPr="001E0A88" w:rsidRDefault="000672D2" w:rsidP="000672D2">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672D2" w:rsidRDefault="000672D2"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672D2" w:rsidRDefault="003D495F" w:rsidP="000672D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7792"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7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9.05pt;margin-top:2.85pt;width:13.8pt;height:1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2UIgIAAD4EAAAOAAAAZHJzL2Uyb0RvYy54bWysU9uO0zAQfUfiHyy/0zSh2bZ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"/>
            </w:pict>
          </mc:Fallback>
        </mc:AlternateContent>
      </w:r>
      <w:r w:rsidR="000672D2">
        <w:rPr>
          <w:rFonts w:ascii="Times New Roman" w:hAnsi="Times New Roman" w:cs="Times New Roman"/>
          <w:sz w:val="24"/>
          <w:szCs w:val="24"/>
        </w:rPr>
        <w:t>- в МФЦ при непосредственном обращении (</w:t>
      </w:r>
      <w:r w:rsidR="000672D2" w:rsidRPr="00C94057">
        <w:rPr>
          <w:rFonts w:ascii="Times New Roman" w:hAnsi="Times New Roman" w:cs="Times New Roman"/>
          <w:sz w:val="24"/>
          <w:szCs w:val="24"/>
        </w:rPr>
        <w:t>возмож</w:t>
      </w:r>
      <w:r w:rsidR="000672D2">
        <w:rPr>
          <w:rFonts w:ascii="Times New Roman" w:hAnsi="Times New Roman" w:cs="Times New Roman"/>
          <w:sz w:val="24"/>
          <w:szCs w:val="24"/>
        </w:rPr>
        <w:t>е</w:t>
      </w:r>
      <w:r w:rsidR="000672D2" w:rsidRPr="00C94057">
        <w:rPr>
          <w:rFonts w:ascii="Times New Roman" w:hAnsi="Times New Roman" w:cs="Times New Roman"/>
          <w:sz w:val="24"/>
          <w:szCs w:val="24"/>
        </w:rPr>
        <w:t>н в случае если заявление и прилагаемые к нему документы</w:t>
      </w:r>
      <w:r w:rsidR="000672D2">
        <w:rPr>
          <w:rFonts w:ascii="Times New Roman" w:hAnsi="Times New Roman" w:cs="Times New Roman"/>
          <w:sz w:val="24"/>
          <w:szCs w:val="24"/>
        </w:rPr>
        <w:t xml:space="preserve"> (при наличии)</w:t>
      </w:r>
      <w:r w:rsidR="000672D2" w:rsidRPr="00C94057">
        <w:rPr>
          <w:rFonts w:ascii="Times New Roman" w:hAnsi="Times New Roman" w:cs="Times New Roman"/>
          <w:sz w:val="24"/>
          <w:szCs w:val="24"/>
        </w:rPr>
        <w:t xml:space="preserve"> были поданы через МФЦ</w:t>
      </w:r>
      <w:r w:rsidR="000672D2">
        <w:rPr>
          <w:rFonts w:ascii="Times New Roman" w:hAnsi="Times New Roman" w:cs="Times New Roman"/>
          <w:sz w:val="24"/>
          <w:szCs w:val="24"/>
        </w:rPr>
        <w:t>);</w:t>
      </w:r>
    </w:p>
    <w:p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881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39.05pt;margin-top:-.35pt;width:13.8pt;height:1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IdIQIAAD4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AmevIdIQIAAD4EAAAOAAAAAAAAAAAAAAAAAC4CAABkcnMvZTJvRG9jLnhtbFBL&#10;AQItABQABgAIAAAAIQBd+8iv3AAAAAcBAAAPAAAAAAAAAAAAAAAAAHsEAABkcnMvZG93bnJldi54&#10;bWxQSwUGAAAAAAQABADzAAAAhAUAAAAA&#10;"/>
            </w:pict>
          </mc:Fallback>
        </mc:AlternateContent>
      </w:r>
      <w:r w:rsidR="000672D2">
        <w:rPr>
          <w:rFonts w:ascii="Times New Roman" w:hAnsi="Times New Roman" w:cs="Times New Roman"/>
          <w:sz w:val="24"/>
          <w:szCs w:val="24"/>
        </w:rPr>
        <w:t>- почтой на почтовый адрес заявителя;</w:t>
      </w:r>
    </w:p>
    <w:p w:rsidR="000672D2" w:rsidRDefault="003D495F" w:rsidP="000672D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7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39.05pt;margin-top:.95pt;width:13.8pt;height:1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wIAIAAD4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"/>
            </w:pict>
          </mc:Fallback>
        </mc:AlternateContent>
      </w:r>
      <w:r w:rsidR="000672D2">
        <w:rPr>
          <w:rFonts w:ascii="Times New Roman" w:hAnsi="Times New Roman" w:cs="Times New Roman"/>
          <w:sz w:val="24"/>
          <w:szCs w:val="24"/>
        </w:rPr>
        <w:t xml:space="preserve">- в личном кабинете заявителя </w:t>
      </w:r>
      <w:r w:rsidR="000672D2" w:rsidRPr="00EB05F0">
        <w:rPr>
          <w:rFonts w:ascii="Times New Roman" w:hAnsi="Times New Roman" w:cs="Times New Roman"/>
          <w:sz w:val="24"/>
          <w:szCs w:val="24"/>
        </w:rPr>
        <w:t>(</w:t>
      </w:r>
      <w:r w:rsidR="000672D2">
        <w:rPr>
          <w:rFonts w:ascii="Times New Roman" w:hAnsi="Times New Roman" w:cs="Times New Roman"/>
          <w:sz w:val="24"/>
          <w:szCs w:val="24"/>
        </w:rPr>
        <w:t xml:space="preserve">возможен </w:t>
      </w:r>
      <w:r w:rsidR="000672D2" w:rsidRPr="00EB05F0">
        <w:rPr>
          <w:rFonts w:ascii="Times New Roman" w:hAnsi="Times New Roman" w:cs="Times New Roman"/>
          <w:sz w:val="24"/>
          <w:szCs w:val="24"/>
        </w:rPr>
        <w:t>в случае если заявление и прилагаемые к нему документы</w:t>
      </w:r>
      <w:r w:rsidR="000672D2">
        <w:rPr>
          <w:rFonts w:ascii="Times New Roman" w:hAnsi="Times New Roman" w:cs="Times New Roman"/>
          <w:sz w:val="24"/>
          <w:szCs w:val="24"/>
        </w:rPr>
        <w:t xml:space="preserve"> (при наличии)</w:t>
      </w:r>
      <w:r w:rsidR="000672D2"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672D2">
        <w:rPr>
          <w:rFonts w:ascii="Times New Roman" w:hAnsi="Times New Roman" w:cs="Times New Roman"/>
          <w:sz w:val="24"/>
          <w:szCs w:val="24"/>
        </w:rPr>
        <w:t>.</w:t>
      </w:r>
    </w:p>
    <w:p w:rsidR="000672D2" w:rsidRPr="00334D9C" w:rsidRDefault="000672D2" w:rsidP="000672D2">
      <w:pPr>
        <w:pStyle w:val="ConsPlusNonformat"/>
        <w:ind w:left="709" w:right="-1"/>
        <w:jc w:val="both"/>
        <w:rPr>
          <w:rFonts w:ascii="Times New Roman" w:hAnsi="Times New Roman" w:cs="Times New Roman"/>
        </w:rPr>
      </w:pPr>
    </w:p>
    <w:p w:rsidR="000672D2" w:rsidRDefault="000672D2" w:rsidP="000672D2">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672D2" w:rsidRDefault="000672D2" w:rsidP="000672D2">
      <w:pPr>
        <w:pStyle w:val="ConsPlusNonformat"/>
        <w:ind w:left="709" w:right="-1"/>
        <w:jc w:val="both"/>
        <w:rPr>
          <w:rFonts w:ascii="Times New Roman" w:hAnsi="Times New Roman" w:cs="Times New Roman"/>
          <w:sz w:val="24"/>
          <w:szCs w:val="24"/>
        </w:rPr>
      </w:pPr>
    </w:p>
    <w:p w:rsidR="000672D2" w:rsidRPr="009D17CD" w:rsidRDefault="000672D2" w:rsidP="000672D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672D2" w:rsidRPr="00ED716C" w:rsidRDefault="000672D2" w:rsidP="000672D2">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0672D2" w:rsidRPr="009D17CD" w:rsidRDefault="000672D2" w:rsidP="000672D2">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672D2" w:rsidRPr="009D17CD" w:rsidRDefault="000672D2" w:rsidP="000672D2">
      <w:pPr>
        <w:pStyle w:val="ConsPlusNonformat"/>
        <w:ind w:right="-1" w:firstLine="709"/>
        <w:jc w:val="both"/>
        <w:rPr>
          <w:rFonts w:ascii="Times New Roman" w:hAnsi="Times New Roman" w:cs="Times New Roman"/>
          <w:sz w:val="24"/>
          <w:szCs w:val="24"/>
        </w:rPr>
      </w:pPr>
    </w:p>
    <w:p w:rsidR="000672D2" w:rsidRPr="009D17CD" w:rsidRDefault="000672D2" w:rsidP="000672D2">
      <w:pPr>
        <w:pStyle w:val="ConsPlusNonformat"/>
        <w:ind w:firstLine="709"/>
        <w:jc w:val="both"/>
        <w:rPr>
          <w:rFonts w:ascii="Times New Roman" w:hAnsi="Times New Roman" w:cs="Times New Roman"/>
          <w:sz w:val="24"/>
          <w:szCs w:val="24"/>
        </w:rPr>
      </w:pPr>
    </w:p>
    <w:p w:rsidR="000672D2" w:rsidRPr="009D17CD" w:rsidRDefault="000672D2" w:rsidP="000672D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672D2" w:rsidRPr="009D17CD" w:rsidRDefault="000672D2" w:rsidP="000672D2">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672D2" w:rsidRPr="009D17CD" w:rsidRDefault="000672D2" w:rsidP="000672D2">
      <w:pPr>
        <w:spacing w:before="240"/>
        <w:ind w:left="284" w:firstLine="425"/>
        <w:rPr>
          <w:sz w:val="24"/>
        </w:rPr>
      </w:pPr>
      <w:r w:rsidRPr="009D17CD">
        <w:rPr>
          <w:sz w:val="24"/>
        </w:rPr>
        <w:t>«___» _____________ 20____ г.</w:t>
      </w:r>
    </w:p>
    <w:sectPr w:rsidR="000672D2" w:rsidRPr="009D17CD" w:rsidSect="00CA5C00">
      <w:headerReference w:type="default" r:id="rId22"/>
      <w:footerReference w:type="first" r:id="rId23"/>
      <w:pgSz w:w="11906" w:h="16838"/>
      <w:pgMar w:top="993" w:right="567"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CD" w:rsidRDefault="003B54CD">
      <w:r>
        <w:separator/>
      </w:r>
    </w:p>
  </w:endnote>
  <w:endnote w:type="continuationSeparator" w:id="0">
    <w:p w:rsidR="003B54CD" w:rsidRDefault="003B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57" w:rsidRDefault="009D0F5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CD" w:rsidRDefault="003B54CD">
      <w:r>
        <w:separator/>
      </w:r>
    </w:p>
  </w:footnote>
  <w:footnote w:type="continuationSeparator" w:id="0">
    <w:p w:rsidR="003B54CD" w:rsidRDefault="003B54CD">
      <w:r>
        <w:continuationSeparator/>
      </w:r>
    </w:p>
  </w:footnote>
  <w:footnote w:id="1">
    <w:p w:rsidR="009D0F57" w:rsidRDefault="009D0F57" w:rsidP="000672D2">
      <w:pPr>
        <w:pStyle w:val="ab"/>
        <w:jc w:val="both"/>
      </w:pPr>
      <w:r>
        <w:rPr>
          <w:rStyle w:val="ad"/>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57" w:rsidRDefault="009D0F57">
    <w:pPr>
      <w:pStyle w:val="a4"/>
      <w:jc w:val="center"/>
    </w:pPr>
    <w:r>
      <w:fldChar w:fldCharType="begin"/>
    </w:r>
    <w:r>
      <w:instrText>PAGE   \* MERGEFORMAT</w:instrText>
    </w:r>
    <w:r>
      <w:fldChar w:fldCharType="separate"/>
    </w:r>
    <w:r w:rsidR="002A0F96">
      <w:rPr>
        <w:noProof/>
      </w:rPr>
      <w:t>4</w:t>
    </w:r>
    <w:r>
      <w:rPr>
        <w:noProof/>
      </w:rPr>
      <w:fldChar w:fldCharType="end"/>
    </w:r>
  </w:p>
  <w:p w:rsidR="009D0F57" w:rsidRDefault="009D0F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5"/>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1941915"/>
    <w:multiLevelType w:val="multilevel"/>
    <w:tmpl w:val="0000000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1"/>
  </w:num>
  <w:num w:numId="4">
    <w:abstractNumId w:val="2"/>
  </w:num>
  <w:num w:numId="5">
    <w:abstractNumId w:val="3"/>
  </w:num>
  <w:num w:numId="6">
    <w:abstractNumId w:val="4"/>
  </w:num>
  <w:num w:numId="7">
    <w:abstractNumId w:val="12"/>
  </w:num>
  <w:num w:numId="8">
    <w:abstractNumId w:val="0"/>
  </w:num>
  <w:num w:numId="9">
    <w:abstractNumId w:val="5"/>
  </w:num>
  <w:num w:numId="10">
    <w:abstractNumId w:val="8"/>
  </w:num>
  <w:num w:numId="11">
    <w:abstractNumId w:val="19"/>
  </w:num>
  <w:num w:numId="12">
    <w:abstractNumId w:val="9"/>
  </w:num>
  <w:num w:numId="13">
    <w:abstractNumId w:val="15"/>
  </w:num>
  <w:num w:numId="14">
    <w:abstractNumId w:val="22"/>
  </w:num>
  <w:num w:numId="15">
    <w:abstractNumId w:val="6"/>
  </w:num>
  <w:num w:numId="16">
    <w:abstractNumId w:val="10"/>
  </w:num>
  <w:num w:numId="17">
    <w:abstractNumId w:val="13"/>
  </w:num>
  <w:num w:numId="18">
    <w:abstractNumId w:val="11"/>
  </w:num>
  <w:num w:numId="19">
    <w:abstractNumId w:val="17"/>
  </w:num>
  <w:num w:numId="20">
    <w:abstractNumId w:val="16"/>
  </w:num>
  <w:num w:numId="21">
    <w:abstractNumId w:val="2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F6"/>
    <w:rsid w:val="00001098"/>
    <w:rsid w:val="000140E5"/>
    <w:rsid w:val="00053A0A"/>
    <w:rsid w:val="00066E53"/>
    <w:rsid w:val="000672D2"/>
    <w:rsid w:val="0009090B"/>
    <w:rsid w:val="000E0B63"/>
    <w:rsid w:val="00106F55"/>
    <w:rsid w:val="00112A36"/>
    <w:rsid w:val="00141AE5"/>
    <w:rsid w:val="0014744E"/>
    <w:rsid w:val="00154320"/>
    <w:rsid w:val="00154FEE"/>
    <w:rsid w:val="00160678"/>
    <w:rsid w:val="00173FEC"/>
    <w:rsid w:val="0019154B"/>
    <w:rsid w:val="001A0D58"/>
    <w:rsid w:val="001B1839"/>
    <w:rsid w:val="001C5DA5"/>
    <w:rsid w:val="001E5DB6"/>
    <w:rsid w:val="001F5FCB"/>
    <w:rsid w:val="002000EF"/>
    <w:rsid w:val="00221396"/>
    <w:rsid w:val="00273123"/>
    <w:rsid w:val="0028212D"/>
    <w:rsid w:val="00284595"/>
    <w:rsid w:val="0028491D"/>
    <w:rsid w:val="00285F71"/>
    <w:rsid w:val="002912DD"/>
    <w:rsid w:val="002A0F96"/>
    <w:rsid w:val="002A4663"/>
    <w:rsid w:val="002A51D2"/>
    <w:rsid w:val="002A64DC"/>
    <w:rsid w:val="002C796E"/>
    <w:rsid w:val="002D7AD9"/>
    <w:rsid w:val="002E32FF"/>
    <w:rsid w:val="003113C5"/>
    <w:rsid w:val="003213AD"/>
    <w:rsid w:val="00340582"/>
    <w:rsid w:val="003546ED"/>
    <w:rsid w:val="00374871"/>
    <w:rsid w:val="003751E0"/>
    <w:rsid w:val="00382C57"/>
    <w:rsid w:val="0039220F"/>
    <w:rsid w:val="003A3A7C"/>
    <w:rsid w:val="003B304C"/>
    <w:rsid w:val="003B54CD"/>
    <w:rsid w:val="003B6528"/>
    <w:rsid w:val="003C29D8"/>
    <w:rsid w:val="003D0501"/>
    <w:rsid w:val="003D495F"/>
    <w:rsid w:val="003E2709"/>
    <w:rsid w:val="003E4C4E"/>
    <w:rsid w:val="00410FE6"/>
    <w:rsid w:val="00437A9E"/>
    <w:rsid w:val="004412E1"/>
    <w:rsid w:val="0044218D"/>
    <w:rsid w:val="004632BD"/>
    <w:rsid w:val="00465A10"/>
    <w:rsid w:val="00470ED2"/>
    <w:rsid w:val="00471F79"/>
    <w:rsid w:val="00477D87"/>
    <w:rsid w:val="00491C16"/>
    <w:rsid w:val="00493A8E"/>
    <w:rsid w:val="004A7DFE"/>
    <w:rsid w:val="004C251D"/>
    <w:rsid w:val="00517547"/>
    <w:rsid w:val="00534F63"/>
    <w:rsid w:val="005617C9"/>
    <w:rsid w:val="00565619"/>
    <w:rsid w:val="005A2C62"/>
    <w:rsid w:val="005C5634"/>
    <w:rsid w:val="005D249D"/>
    <w:rsid w:val="005E5B2C"/>
    <w:rsid w:val="006301BF"/>
    <w:rsid w:val="00640583"/>
    <w:rsid w:val="00647C13"/>
    <w:rsid w:val="006608FC"/>
    <w:rsid w:val="006902A2"/>
    <w:rsid w:val="006A1B9F"/>
    <w:rsid w:val="006B0578"/>
    <w:rsid w:val="006C1B72"/>
    <w:rsid w:val="006D577A"/>
    <w:rsid w:val="006F21FA"/>
    <w:rsid w:val="006F297C"/>
    <w:rsid w:val="006F2D95"/>
    <w:rsid w:val="00702750"/>
    <w:rsid w:val="007148EF"/>
    <w:rsid w:val="0072396C"/>
    <w:rsid w:val="007241E0"/>
    <w:rsid w:val="0073002F"/>
    <w:rsid w:val="0073475A"/>
    <w:rsid w:val="0073793E"/>
    <w:rsid w:val="007500ED"/>
    <w:rsid w:val="00752B8E"/>
    <w:rsid w:val="007D137A"/>
    <w:rsid w:val="007D443C"/>
    <w:rsid w:val="007E196A"/>
    <w:rsid w:val="007F10B0"/>
    <w:rsid w:val="007F296B"/>
    <w:rsid w:val="00811B41"/>
    <w:rsid w:val="00817A94"/>
    <w:rsid w:val="00822EDC"/>
    <w:rsid w:val="008326FE"/>
    <w:rsid w:val="00843F29"/>
    <w:rsid w:val="0087039C"/>
    <w:rsid w:val="0087353B"/>
    <w:rsid w:val="008907F9"/>
    <w:rsid w:val="008E0858"/>
    <w:rsid w:val="008F26F6"/>
    <w:rsid w:val="008F48EC"/>
    <w:rsid w:val="008F6F44"/>
    <w:rsid w:val="00900BA1"/>
    <w:rsid w:val="00904BAE"/>
    <w:rsid w:val="00912D06"/>
    <w:rsid w:val="009138E1"/>
    <w:rsid w:val="00922556"/>
    <w:rsid w:val="00924516"/>
    <w:rsid w:val="0093479C"/>
    <w:rsid w:val="00945BBE"/>
    <w:rsid w:val="009574D1"/>
    <w:rsid w:val="00967FEA"/>
    <w:rsid w:val="00975C24"/>
    <w:rsid w:val="00986701"/>
    <w:rsid w:val="009A3C69"/>
    <w:rsid w:val="009D0F57"/>
    <w:rsid w:val="009D441D"/>
    <w:rsid w:val="009E3DEF"/>
    <w:rsid w:val="009E74A6"/>
    <w:rsid w:val="00A2328A"/>
    <w:rsid w:val="00A23D8C"/>
    <w:rsid w:val="00A46A72"/>
    <w:rsid w:val="00A53AA3"/>
    <w:rsid w:val="00A57246"/>
    <w:rsid w:val="00A64309"/>
    <w:rsid w:val="00A762CE"/>
    <w:rsid w:val="00A82BEC"/>
    <w:rsid w:val="00AA4FCB"/>
    <w:rsid w:val="00AC2F32"/>
    <w:rsid w:val="00AC620A"/>
    <w:rsid w:val="00AC6382"/>
    <w:rsid w:val="00AD14FF"/>
    <w:rsid w:val="00B21A07"/>
    <w:rsid w:val="00B26517"/>
    <w:rsid w:val="00B47FED"/>
    <w:rsid w:val="00B6513E"/>
    <w:rsid w:val="00B7272B"/>
    <w:rsid w:val="00B8098D"/>
    <w:rsid w:val="00B904FE"/>
    <w:rsid w:val="00B9518A"/>
    <w:rsid w:val="00C263B5"/>
    <w:rsid w:val="00C300BF"/>
    <w:rsid w:val="00C36210"/>
    <w:rsid w:val="00C4226A"/>
    <w:rsid w:val="00C62C37"/>
    <w:rsid w:val="00C67957"/>
    <w:rsid w:val="00C806A8"/>
    <w:rsid w:val="00CA5C00"/>
    <w:rsid w:val="00CA6A7C"/>
    <w:rsid w:val="00CB1A65"/>
    <w:rsid w:val="00CB7C32"/>
    <w:rsid w:val="00CC49F2"/>
    <w:rsid w:val="00CC69FB"/>
    <w:rsid w:val="00CD45FF"/>
    <w:rsid w:val="00CE02E5"/>
    <w:rsid w:val="00D4521A"/>
    <w:rsid w:val="00D5201D"/>
    <w:rsid w:val="00D54F18"/>
    <w:rsid w:val="00D7428A"/>
    <w:rsid w:val="00D77F69"/>
    <w:rsid w:val="00DA1ADA"/>
    <w:rsid w:val="00DB50AF"/>
    <w:rsid w:val="00DC4774"/>
    <w:rsid w:val="00DD7B24"/>
    <w:rsid w:val="00E00372"/>
    <w:rsid w:val="00E069B3"/>
    <w:rsid w:val="00E137B4"/>
    <w:rsid w:val="00E1740A"/>
    <w:rsid w:val="00E2569C"/>
    <w:rsid w:val="00E31FDC"/>
    <w:rsid w:val="00E36336"/>
    <w:rsid w:val="00E366F8"/>
    <w:rsid w:val="00E378D6"/>
    <w:rsid w:val="00E44568"/>
    <w:rsid w:val="00E4648B"/>
    <w:rsid w:val="00E61B9E"/>
    <w:rsid w:val="00E81572"/>
    <w:rsid w:val="00E92185"/>
    <w:rsid w:val="00E971C9"/>
    <w:rsid w:val="00EA65B0"/>
    <w:rsid w:val="00EC1213"/>
    <w:rsid w:val="00EC2A89"/>
    <w:rsid w:val="00EE4587"/>
    <w:rsid w:val="00F22D08"/>
    <w:rsid w:val="00F33500"/>
    <w:rsid w:val="00F45FF8"/>
    <w:rsid w:val="00F75C39"/>
    <w:rsid w:val="00F762DD"/>
    <w:rsid w:val="00F870FB"/>
    <w:rsid w:val="00FA0510"/>
    <w:rsid w:val="00FA3B13"/>
    <w:rsid w:val="00FB7472"/>
    <w:rsid w:val="00FC2B89"/>
    <w:rsid w:val="00FD7C59"/>
    <w:rsid w:val="00FE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FE"/>
    <w:rPr>
      <w:rFonts w:ascii="Times New Roman" w:eastAsia="Times New Roman" w:hAnsi="Times New Roman"/>
      <w:sz w:val="28"/>
      <w:szCs w:val="24"/>
    </w:rPr>
  </w:style>
  <w:style w:type="paragraph" w:styleId="1">
    <w:name w:val="heading 1"/>
    <w:aliases w:val="Глава"/>
    <w:basedOn w:val="a"/>
    <w:next w:val="a"/>
    <w:link w:val="10"/>
    <w:uiPriority w:val="99"/>
    <w:qFormat/>
    <w:rsid w:val="00D7428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DFE"/>
    <w:rPr>
      <w:color w:val="0000FF"/>
      <w:u w:val="single"/>
    </w:rPr>
  </w:style>
  <w:style w:type="paragraph" w:styleId="a4">
    <w:name w:val="header"/>
    <w:basedOn w:val="a"/>
    <w:link w:val="a5"/>
    <w:uiPriority w:val="99"/>
    <w:rsid w:val="004A7DFE"/>
    <w:pPr>
      <w:tabs>
        <w:tab w:val="center" w:pos="4677"/>
        <w:tab w:val="right" w:pos="9355"/>
      </w:tabs>
    </w:pPr>
  </w:style>
  <w:style w:type="character" w:customStyle="1" w:styleId="a5">
    <w:name w:val="Верхний колонтитул Знак"/>
    <w:link w:val="a4"/>
    <w:uiPriority w:val="99"/>
    <w:rsid w:val="004A7DFE"/>
    <w:rPr>
      <w:rFonts w:ascii="Times New Roman" w:eastAsia="Times New Roman" w:hAnsi="Times New Roman" w:cs="Times New Roman"/>
      <w:sz w:val="28"/>
      <w:szCs w:val="24"/>
    </w:rPr>
  </w:style>
  <w:style w:type="character" w:customStyle="1" w:styleId="a6">
    <w:name w:val="Основной текст с отступом Знак"/>
    <w:link w:val="a7"/>
    <w:locked/>
    <w:rsid w:val="004A7DFE"/>
    <w:rPr>
      <w:sz w:val="28"/>
      <w:szCs w:val="24"/>
    </w:rPr>
  </w:style>
  <w:style w:type="paragraph" w:styleId="a7">
    <w:name w:val="Body Text Indent"/>
    <w:basedOn w:val="a"/>
    <w:link w:val="a6"/>
    <w:rsid w:val="004A7DFE"/>
    <w:pPr>
      <w:spacing w:after="120"/>
      <w:ind w:left="283"/>
    </w:pPr>
    <w:rPr>
      <w:rFonts w:ascii="Calibri" w:eastAsia="Calibri" w:hAnsi="Calibri"/>
    </w:rPr>
  </w:style>
  <w:style w:type="character" w:customStyle="1" w:styleId="11">
    <w:name w:val="Основной текст с отступом Знак1"/>
    <w:uiPriority w:val="99"/>
    <w:semiHidden/>
    <w:rsid w:val="004A7DFE"/>
    <w:rPr>
      <w:rFonts w:ascii="Times New Roman" w:eastAsia="Times New Roman" w:hAnsi="Times New Roman" w:cs="Times New Roman"/>
      <w:sz w:val="28"/>
      <w:szCs w:val="24"/>
      <w:lang w:eastAsia="ru-RU"/>
    </w:rPr>
  </w:style>
  <w:style w:type="paragraph" w:customStyle="1" w:styleId="ConsPlusNonformat">
    <w:name w:val="ConsPlusNonformat"/>
    <w:rsid w:val="004A7DFE"/>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4A7DFE"/>
    <w:pPr>
      <w:autoSpaceDE w:val="0"/>
      <w:autoSpaceDN w:val="0"/>
      <w:adjustRightInd w:val="0"/>
      <w:ind w:firstLine="720"/>
    </w:pPr>
    <w:rPr>
      <w:rFonts w:ascii="Arial" w:eastAsia="Times New Roman" w:hAnsi="Arial" w:cs="Arial"/>
    </w:rPr>
  </w:style>
  <w:style w:type="paragraph" w:customStyle="1" w:styleId="ConsPlusTitle">
    <w:name w:val="ConsPlusTitle"/>
    <w:rsid w:val="004A7DFE"/>
    <w:pPr>
      <w:widowControl w:val="0"/>
      <w:autoSpaceDE w:val="0"/>
      <w:autoSpaceDN w:val="0"/>
      <w:adjustRightInd w:val="0"/>
    </w:pPr>
    <w:rPr>
      <w:rFonts w:ascii="Arial" w:eastAsia="Times New Roman" w:hAnsi="Arial" w:cs="Arial"/>
      <w:b/>
      <w:bCs/>
    </w:rPr>
  </w:style>
  <w:style w:type="paragraph" w:styleId="a8">
    <w:name w:val="No Spacing"/>
    <w:link w:val="a9"/>
    <w:uiPriority w:val="99"/>
    <w:qFormat/>
    <w:rsid w:val="004A7DFE"/>
    <w:pPr>
      <w:spacing w:line="276" w:lineRule="auto"/>
      <w:ind w:firstLine="567"/>
      <w:jc w:val="both"/>
    </w:pPr>
    <w:rPr>
      <w:rFonts w:ascii="Times New Roman" w:eastAsia="Times New Roman" w:hAnsi="Times New Roman"/>
      <w:sz w:val="28"/>
      <w:szCs w:val="22"/>
      <w:lang w:eastAsia="en-US"/>
    </w:rPr>
  </w:style>
  <w:style w:type="paragraph" w:styleId="aa">
    <w:name w:val="List Paragraph"/>
    <w:basedOn w:val="a"/>
    <w:uiPriority w:val="34"/>
    <w:qFormat/>
    <w:rsid w:val="004A7DFE"/>
    <w:pPr>
      <w:ind w:left="720"/>
      <w:contextualSpacing/>
    </w:pPr>
    <w:rPr>
      <w:sz w:val="24"/>
    </w:rPr>
  </w:style>
  <w:style w:type="character" w:customStyle="1" w:styleId="a9">
    <w:name w:val="Без интервала Знак"/>
    <w:link w:val="a8"/>
    <w:uiPriority w:val="99"/>
    <w:locked/>
    <w:rsid w:val="004A7DFE"/>
    <w:rPr>
      <w:rFonts w:ascii="Times New Roman" w:eastAsia="Times New Roman" w:hAnsi="Times New Roman" w:cs="Times New Roman"/>
      <w:sz w:val="28"/>
    </w:rPr>
  </w:style>
  <w:style w:type="character" w:customStyle="1" w:styleId="FontStyle39">
    <w:name w:val="Font Style39"/>
    <w:rsid w:val="00FD7C59"/>
    <w:rPr>
      <w:rFonts w:ascii="Times New Roman" w:hAnsi="Times New Roman" w:cs="Times New Roman"/>
      <w:sz w:val="26"/>
      <w:szCs w:val="26"/>
    </w:rPr>
  </w:style>
  <w:style w:type="paragraph" w:customStyle="1" w:styleId="Style15">
    <w:name w:val="Style15"/>
    <w:basedOn w:val="a"/>
    <w:rsid w:val="00FD7C59"/>
    <w:pPr>
      <w:suppressAutoHyphens/>
      <w:spacing w:line="322" w:lineRule="exact"/>
      <w:jc w:val="both"/>
    </w:pPr>
    <w:rPr>
      <w:sz w:val="24"/>
      <w:lang w:eastAsia="ar-SA"/>
    </w:rPr>
  </w:style>
  <w:style w:type="paragraph" w:customStyle="1" w:styleId="Style9">
    <w:name w:val="Style9"/>
    <w:basedOn w:val="a"/>
    <w:rsid w:val="00DB50AF"/>
    <w:pPr>
      <w:suppressAutoHyphens/>
      <w:spacing w:line="322" w:lineRule="exact"/>
      <w:ind w:firstLine="701"/>
      <w:jc w:val="both"/>
    </w:pPr>
    <w:rPr>
      <w:sz w:val="24"/>
      <w:lang w:eastAsia="ar-SA"/>
    </w:rPr>
  </w:style>
  <w:style w:type="paragraph" w:customStyle="1" w:styleId="Style27">
    <w:name w:val="Style27"/>
    <w:basedOn w:val="a"/>
    <w:rsid w:val="00DB50AF"/>
    <w:pPr>
      <w:suppressAutoHyphens/>
      <w:spacing w:line="322" w:lineRule="exact"/>
      <w:ind w:firstLine="720"/>
      <w:jc w:val="both"/>
    </w:pPr>
    <w:rPr>
      <w:sz w:val="24"/>
      <w:lang w:eastAsia="ar-SA"/>
    </w:rPr>
  </w:style>
  <w:style w:type="paragraph" w:customStyle="1" w:styleId="2">
    <w:name w:val="Знак Знак Знак Знак Знак Знак Знак Знак Знак Знак2"/>
    <w:basedOn w:val="a"/>
    <w:uiPriority w:val="99"/>
    <w:rsid w:val="003A3A7C"/>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C1B72"/>
    <w:pPr>
      <w:suppressAutoHyphens/>
      <w:jc w:val="center"/>
    </w:pPr>
    <w:rPr>
      <w:sz w:val="24"/>
      <w:lang w:eastAsia="ar-SA"/>
    </w:rPr>
  </w:style>
  <w:style w:type="paragraph" w:styleId="ab">
    <w:name w:val="footnote text"/>
    <w:basedOn w:val="a"/>
    <w:link w:val="ac"/>
    <w:uiPriority w:val="99"/>
    <w:semiHidden/>
    <w:rsid w:val="00E00372"/>
    <w:rPr>
      <w:sz w:val="20"/>
      <w:szCs w:val="20"/>
    </w:rPr>
  </w:style>
  <w:style w:type="character" w:customStyle="1" w:styleId="ac">
    <w:name w:val="Текст сноски Знак"/>
    <w:link w:val="ab"/>
    <w:uiPriority w:val="99"/>
    <w:semiHidden/>
    <w:rsid w:val="00E00372"/>
    <w:rPr>
      <w:rFonts w:ascii="Times New Roman" w:eastAsia="Times New Roman" w:hAnsi="Times New Roman" w:cs="Times New Roman"/>
      <w:sz w:val="20"/>
      <w:szCs w:val="20"/>
      <w:lang w:eastAsia="ru-RU"/>
    </w:rPr>
  </w:style>
  <w:style w:type="character" w:styleId="ad">
    <w:name w:val="footnote reference"/>
    <w:uiPriority w:val="99"/>
    <w:semiHidden/>
    <w:rsid w:val="00E00372"/>
    <w:rPr>
      <w:rFonts w:cs="Times New Roman"/>
      <w:vertAlign w:val="superscript"/>
    </w:rPr>
  </w:style>
  <w:style w:type="paragraph" w:customStyle="1" w:styleId="ae">
    <w:name w:val="Заголовок"/>
    <w:basedOn w:val="a"/>
    <w:next w:val="af"/>
    <w:rsid w:val="00CA6A7C"/>
    <w:pPr>
      <w:keepNext/>
      <w:suppressAutoHyphens/>
      <w:spacing w:before="240" w:after="120"/>
    </w:pPr>
    <w:rPr>
      <w:rFonts w:ascii="Arial" w:eastAsia="MS Mincho" w:hAnsi="Arial" w:cs="Tahoma"/>
      <w:szCs w:val="28"/>
      <w:lang w:eastAsia="ar-SA"/>
    </w:rPr>
  </w:style>
  <w:style w:type="paragraph" w:styleId="af">
    <w:name w:val="Body Text"/>
    <w:basedOn w:val="a"/>
    <w:link w:val="af0"/>
    <w:uiPriority w:val="99"/>
    <w:semiHidden/>
    <w:unhideWhenUsed/>
    <w:rsid w:val="00CA6A7C"/>
    <w:pPr>
      <w:spacing w:after="120"/>
    </w:pPr>
  </w:style>
  <w:style w:type="character" w:customStyle="1" w:styleId="af0">
    <w:name w:val="Основной текст Знак"/>
    <w:link w:val="af"/>
    <w:uiPriority w:val="99"/>
    <w:semiHidden/>
    <w:rsid w:val="00CA6A7C"/>
    <w:rPr>
      <w:rFonts w:ascii="Times New Roman" w:eastAsia="Times New Roman" w:hAnsi="Times New Roman" w:cs="Times New Roman"/>
      <w:sz w:val="28"/>
      <w:szCs w:val="24"/>
      <w:lang w:eastAsia="ru-RU"/>
    </w:rPr>
  </w:style>
  <w:style w:type="character" w:customStyle="1" w:styleId="10">
    <w:name w:val="Заголовок 1 Знак"/>
    <w:aliases w:val="Глава Знак"/>
    <w:link w:val="1"/>
    <w:uiPriority w:val="99"/>
    <w:rsid w:val="00D7428A"/>
    <w:rPr>
      <w:rFonts w:ascii="Arial" w:eastAsia="Times New Roman" w:hAnsi="Arial" w:cs="Arial"/>
      <w:b/>
      <w:bCs/>
      <w:kern w:val="32"/>
      <w:sz w:val="32"/>
      <w:szCs w:val="32"/>
      <w:lang w:eastAsia="ru-RU"/>
    </w:rPr>
  </w:style>
  <w:style w:type="paragraph" w:styleId="af1">
    <w:name w:val="Balloon Text"/>
    <w:basedOn w:val="a"/>
    <w:link w:val="af2"/>
    <w:uiPriority w:val="99"/>
    <w:semiHidden/>
    <w:unhideWhenUsed/>
    <w:rsid w:val="00221396"/>
    <w:rPr>
      <w:rFonts w:ascii="Tahoma" w:hAnsi="Tahoma" w:cs="Tahoma"/>
      <w:sz w:val="16"/>
      <w:szCs w:val="16"/>
    </w:rPr>
  </w:style>
  <w:style w:type="character" w:customStyle="1" w:styleId="af2">
    <w:name w:val="Текст выноски Знак"/>
    <w:link w:val="af1"/>
    <w:uiPriority w:val="99"/>
    <w:semiHidden/>
    <w:rsid w:val="00221396"/>
    <w:rPr>
      <w:rFonts w:ascii="Tahoma" w:eastAsia="Times New Roman" w:hAnsi="Tahoma" w:cs="Tahoma"/>
      <w:sz w:val="16"/>
      <w:szCs w:val="16"/>
      <w:lang w:eastAsia="ru-RU"/>
    </w:rPr>
  </w:style>
  <w:style w:type="paragraph" w:customStyle="1" w:styleId="p3">
    <w:name w:val="p3"/>
    <w:basedOn w:val="a"/>
    <w:rsid w:val="00382C57"/>
    <w:pPr>
      <w:spacing w:before="100" w:beforeAutospacing="1" w:after="100" w:afterAutospacing="1"/>
    </w:pPr>
    <w:rPr>
      <w:sz w:val="24"/>
    </w:rPr>
  </w:style>
  <w:style w:type="character" w:customStyle="1" w:styleId="s12">
    <w:name w:val="s12"/>
    <w:basedOn w:val="a0"/>
    <w:rsid w:val="00382C57"/>
  </w:style>
  <w:style w:type="paragraph" w:customStyle="1" w:styleId="p19">
    <w:name w:val="p19"/>
    <w:basedOn w:val="a"/>
    <w:rsid w:val="00382C57"/>
    <w:pPr>
      <w:spacing w:before="100" w:beforeAutospacing="1" w:after="100" w:afterAutospacing="1"/>
    </w:pPr>
    <w:rPr>
      <w:sz w:val="24"/>
    </w:rPr>
  </w:style>
  <w:style w:type="character" w:customStyle="1" w:styleId="s13">
    <w:name w:val="s13"/>
    <w:basedOn w:val="a0"/>
    <w:rsid w:val="00382C57"/>
  </w:style>
  <w:style w:type="paragraph" w:customStyle="1" w:styleId="p23">
    <w:name w:val="p23"/>
    <w:basedOn w:val="a"/>
    <w:rsid w:val="00382C57"/>
    <w:pPr>
      <w:spacing w:before="100" w:beforeAutospacing="1" w:after="100" w:afterAutospacing="1"/>
    </w:pPr>
    <w:rPr>
      <w:sz w:val="24"/>
    </w:rPr>
  </w:style>
  <w:style w:type="character" w:customStyle="1" w:styleId="s3">
    <w:name w:val="s3"/>
    <w:basedOn w:val="a0"/>
    <w:rsid w:val="00382C57"/>
  </w:style>
  <w:style w:type="paragraph" w:customStyle="1" w:styleId="p34">
    <w:name w:val="p34"/>
    <w:basedOn w:val="a"/>
    <w:rsid w:val="00382C57"/>
    <w:pPr>
      <w:spacing w:before="100" w:beforeAutospacing="1" w:after="100" w:afterAutospacing="1"/>
    </w:pPr>
    <w:rPr>
      <w:sz w:val="24"/>
    </w:rPr>
  </w:style>
  <w:style w:type="paragraph" w:customStyle="1" w:styleId="p35">
    <w:name w:val="p35"/>
    <w:basedOn w:val="a"/>
    <w:rsid w:val="00382C57"/>
    <w:pPr>
      <w:spacing w:before="100" w:beforeAutospacing="1" w:after="100" w:afterAutospacing="1"/>
    </w:pPr>
    <w:rPr>
      <w:sz w:val="24"/>
    </w:rPr>
  </w:style>
  <w:style w:type="paragraph" w:customStyle="1" w:styleId="p7">
    <w:name w:val="p7"/>
    <w:basedOn w:val="a"/>
    <w:rsid w:val="00382C57"/>
    <w:pPr>
      <w:spacing w:before="100" w:beforeAutospacing="1" w:after="100" w:afterAutospacing="1"/>
    </w:pPr>
    <w:rPr>
      <w:sz w:val="24"/>
    </w:rPr>
  </w:style>
  <w:style w:type="character" w:customStyle="1" w:styleId="s6">
    <w:name w:val="s6"/>
    <w:basedOn w:val="a0"/>
    <w:rsid w:val="00382C57"/>
  </w:style>
  <w:style w:type="paragraph" w:customStyle="1" w:styleId="p42">
    <w:name w:val="p42"/>
    <w:basedOn w:val="a"/>
    <w:rsid w:val="00382C57"/>
    <w:pPr>
      <w:spacing w:before="100" w:beforeAutospacing="1" w:after="100" w:afterAutospacing="1"/>
    </w:pPr>
    <w:rPr>
      <w:sz w:val="24"/>
    </w:rPr>
  </w:style>
  <w:style w:type="paragraph" w:customStyle="1" w:styleId="p47">
    <w:name w:val="p47"/>
    <w:basedOn w:val="a"/>
    <w:rsid w:val="003E2709"/>
    <w:pPr>
      <w:spacing w:before="100" w:beforeAutospacing="1" w:after="100" w:afterAutospacing="1"/>
    </w:pPr>
    <w:rPr>
      <w:sz w:val="24"/>
    </w:rPr>
  </w:style>
  <w:style w:type="paragraph" w:customStyle="1" w:styleId="p25">
    <w:name w:val="p25"/>
    <w:basedOn w:val="a"/>
    <w:rsid w:val="003E2709"/>
    <w:pPr>
      <w:spacing w:before="100" w:beforeAutospacing="1" w:after="100" w:afterAutospacing="1"/>
    </w:pPr>
    <w:rPr>
      <w:sz w:val="24"/>
    </w:rPr>
  </w:style>
  <w:style w:type="character" w:customStyle="1" w:styleId="s16">
    <w:name w:val="s16"/>
    <w:basedOn w:val="a0"/>
    <w:rsid w:val="003E2709"/>
  </w:style>
  <w:style w:type="paragraph" w:customStyle="1" w:styleId="p48">
    <w:name w:val="p48"/>
    <w:basedOn w:val="a"/>
    <w:rsid w:val="003E2709"/>
    <w:pPr>
      <w:spacing w:before="100" w:beforeAutospacing="1" w:after="100" w:afterAutospacing="1"/>
    </w:pPr>
    <w:rPr>
      <w:sz w:val="24"/>
    </w:rPr>
  </w:style>
  <w:style w:type="character" w:customStyle="1" w:styleId="s9">
    <w:name w:val="s9"/>
    <w:basedOn w:val="a0"/>
    <w:rsid w:val="003E2709"/>
  </w:style>
  <w:style w:type="paragraph" w:customStyle="1" w:styleId="p49">
    <w:name w:val="p49"/>
    <w:basedOn w:val="a"/>
    <w:rsid w:val="003E2709"/>
    <w:pPr>
      <w:spacing w:before="100" w:beforeAutospacing="1" w:after="100" w:afterAutospacing="1"/>
    </w:pPr>
    <w:rPr>
      <w:sz w:val="24"/>
    </w:rPr>
  </w:style>
  <w:style w:type="character" w:customStyle="1" w:styleId="s17">
    <w:name w:val="s17"/>
    <w:basedOn w:val="a0"/>
    <w:rsid w:val="003E2709"/>
  </w:style>
  <w:style w:type="paragraph" w:customStyle="1" w:styleId="p2">
    <w:name w:val="p2"/>
    <w:basedOn w:val="a"/>
    <w:rsid w:val="00B6513E"/>
    <w:pPr>
      <w:spacing w:before="100" w:beforeAutospacing="1" w:after="100" w:afterAutospacing="1"/>
    </w:pPr>
    <w:rPr>
      <w:sz w:val="24"/>
    </w:rPr>
  </w:style>
  <w:style w:type="character" w:customStyle="1" w:styleId="s18">
    <w:name w:val="s18"/>
    <w:basedOn w:val="a0"/>
    <w:rsid w:val="00B6513E"/>
  </w:style>
  <w:style w:type="paragraph" w:customStyle="1" w:styleId="p56">
    <w:name w:val="p56"/>
    <w:basedOn w:val="a"/>
    <w:rsid w:val="00B6513E"/>
    <w:pPr>
      <w:spacing w:before="100" w:beforeAutospacing="1" w:after="100" w:afterAutospacing="1"/>
    </w:pPr>
    <w:rPr>
      <w:sz w:val="24"/>
    </w:rPr>
  </w:style>
  <w:style w:type="paragraph" w:customStyle="1" w:styleId="p57">
    <w:name w:val="p57"/>
    <w:basedOn w:val="a"/>
    <w:rsid w:val="00B6513E"/>
    <w:pPr>
      <w:spacing w:before="100" w:beforeAutospacing="1" w:after="100" w:afterAutospacing="1"/>
    </w:pPr>
    <w:rPr>
      <w:sz w:val="24"/>
    </w:rPr>
  </w:style>
  <w:style w:type="character" w:customStyle="1" w:styleId="s22">
    <w:name w:val="s22"/>
    <w:basedOn w:val="a0"/>
    <w:rsid w:val="00B6513E"/>
  </w:style>
  <w:style w:type="character" w:customStyle="1" w:styleId="s23">
    <w:name w:val="s23"/>
    <w:basedOn w:val="a0"/>
    <w:rsid w:val="00B6513E"/>
  </w:style>
  <w:style w:type="paragraph" w:customStyle="1" w:styleId="p58">
    <w:name w:val="p58"/>
    <w:basedOn w:val="a"/>
    <w:rsid w:val="00B6513E"/>
    <w:pPr>
      <w:spacing w:before="100" w:beforeAutospacing="1" w:after="100" w:afterAutospacing="1"/>
    </w:pPr>
    <w:rPr>
      <w:sz w:val="24"/>
    </w:rPr>
  </w:style>
  <w:style w:type="character" w:customStyle="1" w:styleId="s24">
    <w:name w:val="s24"/>
    <w:basedOn w:val="a0"/>
    <w:rsid w:val="00B6513E"/>
  </w:style>
  <w:style w:type="character" w:customStyle="1" w:styleId="s25">
    <w:name w:val="s25"/>
    <w:basedOn w:val="a0"/>
    <w:rsid w:val="00B6513E"/>
  </w:style>
  <w:style w:type="paragraph" w:customStyle="1" w:styleId="p59">
    <w:name w:val="p59"/>
    <w:basedOn w:val="a"/>
    <w:rsid w:val="00B6513E"/>
    <w:pPr>
      <w:spacing w:before="100" w:beforeAutospacing="1" w:after="100" w:afterAutospacing="1"/>
    </w:pPr>
    <w:rPr>
      <w:sz w:val="24"/>
    </w:rPr>
  </w:style>
  <w:style w:type="character" w:customStyle="1" w:styleId="s26">
    <w:name w:val="s26"/>
    <w:basedOn w:val="a0"/>
    <w:rsid w:val="00B6513E"/>
  </w:style>
  <w:style w:type="character" w:customStyle="1" w:styleId="s15">
    <w:name w:val="s15"/>
    <w:basedOn w:val="a0"/>
    <w:rsid w:val="00B6513E"/>
  </w:style>
  <w:style w:type="paragraph" w:customStyle="1" w:styleId="p5">
    <w:name w:val="p5"/>
    <w:basedOn w:val="a"/>
    <w:rsid w:val="00B6513E"/>
    <w:pPr>
      <w:spacing w:before="100" w:beforeAutospacing="1" w:after="100" w:afterAutospacing="1"/>
    </w:pPr>
    <w:rPr>
      <w:sz w:val="24"/>
    </w:rPr>
  </w:style>
  <w:style w:type="paragraph" w:customStyle="1" w:styleId="p54">
    <w:name w:val="p54"/>
    <w:basedOn w:val="a"/>
    <w:rsid w:val="00534F63"/>
    <w:pPr>
      <w:spacing w:before="100" w:beforeAutospacing="1" w:after="100" w:afterAutospacing="1"/>
    </w:pPr>
    <w:rPr>
      <w:sz w:val="24"/>
    </w:rPr>
  </w:style>
  <w:style w:type="paragraph" w:customStyle="1" w:styleId="p74">
    <w:name w:val="p74"/>
    <w:basedOn w:val="a"/>
    <w:rsid w:val="00F870FB"/>
    <w:pPr>
      <w:spacing w:before="100" w:beforeAutospacing="1" w:after="100" w:afterAutospacing="1"/>
    </w:pPr>
    <w:rPr>
      <w:sz w:val="24"/>
    </w:rPr>
  </w:style>
  <w:style w:type="paragraph" w:customStyle="1" w:styleId="p75">
    <w:name w:val="p75"/>
    <w:basedOn w:val="a"/>
    <w:rsid w:val="00F870FB"/>
    <w:pPr>
      <w:spacing w:before="100" w:beforeAutospacing="1" w:after="100" w:afterAutospacing="1"/>
    </w:pPr>
    <w:rPr>
      <w:sz w:val="24"/>
    </w:rPr>
  </w:style>
  <w:style w:type="paragraph" w:customStyle="1" w:styleId="p76">
    <w:name w:val="p76"/>
    <w:basedOn w:val="a"/>
    <w:rsid w:val="00F870FB"/>
    <w:pPr>
      <w:spacing w:before="100" w:beforeAutospacing="1" w:after="100" w:afterAutospacing="1"/>
    </w:pPr>
    <w:rPr>
      <w:sz w:val="24"/>
    </w:rPr>
  </w:style>
  <w:style w:type="paragraph" w:customStyle="1" w:styleId="p77">
    <w:name w:val="p77"/>
    <w:basedOn w:val="a"/>
    <w:rsid w:val="00F870FB"/>
    <w:pPr>
      <w:spacing w:before="100" w:beforeAutospacing="1" w:after="100" w:afterAutospacing="1"/>
    </w:pPr>
    <w:rPr>
      <w:sz w:val="24"/>
    </w:rPr>
  </w:style>
  <w:style w:type="paragraph" w:customStyle="1" w:styleId="p78">
    <w:name w:val="p78"/>
    <w:basedOn w:val="a"/>
    <w:rsid w:val="00F870FB"/>
    <w:pPr>
      <w:spacing w:before="100" w:beforeAutospacing="1" w:after="100" w:afterAutospacing="1"/>
    </w:pPr>
    <w:rPr>
      <w:sz w:val="24"/>
    </w:rPr>
  </w:style>
  <w:style w:type="paragraph" w:customStyle="1" w:styleId="p79">
    <w:name w:val="p79"/>
    <w:basedOn w:val="a"/>
    <w:rsid w:val="00F870FB"/>
    <w:pPr>
      <w:spacing w:before="100" w:beforeAutospacing="1" w:after="100" w:afterAutospacing="1"/>
    </w:pPr>
    <w:rPr>
      <w:sz w:val="24"/>
    </w:rPr>
  </w:style>
  <w:style w:type="character" w:customStyle="1" w:styleId="s27">
    <w:name w:val="s27"/>
    <w:rsid w:val="00F870FB"/>
  </w:style>
  <w:style w:type="paragraph" w:customStyle="1" w:styleId="p80">
    <w:name w:val="p80"/>
    <w:basedOn w:val="a"/>
    <w:rsid w:val="00F870FB"/>
    <w:pPr>
      <w:spacing w:before="100" w:beforeAutospacing="1" w:after="100" w:afterAutospacing="1"/>
    </w:pPr>
    <w:rPr>
      <w:sz w:val="24"/>
    </w:rPr>
  </w:style>
  <w:style w:type="character" w:customStyle="1" w:styleId="s28">
    <w:name w:val="s28"/>
    <w:rsid w:val="00F870FB"/>
  </w:style>
  <w:style w:type="paragraph" w:customStyle="1" w:styleId="p81">
    <w:name w:val="p81"/>
    <w:basedOn w:val="a"/>
    <w:rsid w:val="00F870FB"/>
    <w:pPr>
      <w:spacing w:before="100" w:beforeAutospacing="1" w:after="100" w:afterAutospacing="1"/>
    </w:pPr>
    <w:rPr>
      <w:sz w:val="24"/>
    </w:rPr>
  </w:style>
  <w:style w:type="paragraph" w:customStyle="1" w:styleId="p82">
    <w:name w:val="p82"/>
    <w:basedOn w:val="a"/>
    <w:rsid w:val="00F870FB"/>
    <w:pPr>
      <w:spacing w:before="100" w:beforeAutospacing="1" w:after="100" w:afterAutospacing="1"/>
    </w:pPr>
    <w:rPr>
      <w:sz w:val="24"/>
    </w:rPr>
  </w:style>
  <w:style w:type="character" w:customStyle="1" w:styleId="ConsPlusNormal0">
    <w:name w:val="ConsPlusNormal Знак"/>
    <w:link w:val="ConsPlusNormal"/>
    <w:uiPriority w:val="99"/>
    <w:rsid w:val="003B304C"/>
    <w:rPr>
      <w:rFonts w:ascii="Arial" w:eastAsia="Times New Roman" w:hAnsi="Arial" w:cs="Arial"/>
    </w:rPr>
  </w:style>
  <w:style w:type="paragraph" w:styleId="af3">
    <w:name w:val="Subtitle"/>
    <w:basedOn w:val="a"/>
    <w:link w:val="af4"/>
    <w:qFormat/>
    <w:rsid w:val="003213AD"/>
    <w:pPr>
      <w:spacing w:line="360" w:lineRule="auto"/>
      <w:jc w:val="center"/>
    </w:pPr>
    <w:rPr>
      <w:b/>
      <w:bCs/>
      <w:lang w:val="x-none" w:eastAsia="x-none"/>
    </w:rPr>
  </w:style>
  <w:style w:type="character" w:customStyle="1" w:styleId="af4">
    <w:name w:val="Подзаголовок Знак"/>
    <w:link w:val="af3"/>
    <w:rsid w:val="003213AD"/>
    <w:rPr>
      <w:rFonts w:ascii="Times New Roman" w:eastAsia="Times New Roman" w:hAnsi="Times New Roman"/>
      <w:b/>
      <w:bCs/>
      <w:sz w:val="28"/>
      <w:szCs w:val="24"/>
      <w:lang w:val="x-none" w:eastAsia="x-none"/>
    </w:rPr>
  </w:style>
  <w:style w:type="paragraph" w:styleId="af5">
    <w:name w:val="footer"/>
    <w:basedOn w:val="a"/>
    <w:link w:val="af6"/>
    <w:uiPriority w:val="99"/>
    <w:unhideWhenUsed/>
    <w:rsid w:val="00FA3B13"/>
    <w:pPr>
      <w:tabs>
        <w:tab w:val="center" w:pos="4677"/>
        <w:tab w:val="right" w:pos="9355"/>
      </w:tabs>
    </w:pPr>
  </w:style>
  <w:style w:type="character" w:customStyle="1" w:styleId="af6">
    <w:name w:val="Нижний колонтитул Знак"/>
    <w:link w:val="af5"/>
    <w:uiPriority w:val="99"/>
    <w:rsid w:val="00FA3B13"/>
    <w:rPr>
      <w:rFonts w:ascii="Times New Roman" w:eastAsia="Times New Roman" w:hAnsi="Times New Roman"/>
      <w:sz w:val="28"/>
      <w:szCs w:val="24"/>
    </w:rPr>
  </w:style>
  <w:style w:type="paragraph" w:customStyle="1" w:styleId="af7">
    <w:name w:val="???????"/>
    <w:rsid w:val="00DA1ADA"/>
    <w:rPr>
      <w:rFonts w:ascii="Times New Roman" w:eastAsia="Times New Roman" w:hAnsi="Times New Roman"/>
    </w:rPr>
  </w:style>
  <w:style w:type="paragraph" w:customStyle="1" w:styleId="Style6">
    <w:name w:val="Style6"/>
    <w:basedOn w:val="a"/>
    <w:rsid w:val="00B47FED"/>
    <w:pPr>
      <w:widowControl w:val="0"/>
      <w:suppressAutoHyphens/>
      <w:autoSpaceDE w:val="0"/>
      <w:jc w:val="center"/>
    </w:pPr>
    <w:rPr>
      <w:sz w:val="24"/>
      <w:lang w:eastAsia="ar-SA"/>
    </w:rPr>
  </w:style>
  <w:style w:type="paragraph" w:customStyle="1" w:styleId="Style23">
    <w:name w:val="Style23"/>
    <w:basedOn w:val="a"/>
    <w:rsid w:val="00B47FED"/>
    <w:pPr>
      <w:widowControl w:val="0"/>
      <w:suppressAutoHyphens/>
      <w:autoSpaceDE w:val="0"/>
      <w:spacing w:line="328" w:lineRule="exact"/>
      <w:ind w:firstLine="691"/>
    </w:pPr>
    <w:rPr>
      <w:sz w:val="24"/>
      <w:lang w:eastAsia="ar-SA"/>
    </w:rPr>
  </w:style>
  <w:style w:type="character" w:customStyle="1" w:styleId="FontStyle35">
    <w:name w:val="Font Style35"/>
    <w:rsid w:val="00E1740A"/>
    <w:rPr>
      <w:rFonts w:ascii="Times New Roman" w:hAnsi="Times New Roman" w:cs="Times New Roman"/>
      <w:b/>
      <w:bCs/>
      <w:sz w:val="26"/>
      <w:szCs w:val="26"/>
    </w:rPr>
  </w:style>
  <w:style w:type="paragraph" w:customStyle="1" w:styleId="12">
    <w:name w:val="Абзац списка1"/>
    <w:basedOn w:val="a"/>
    <w:rsid w:val="00001098"/>
    <w:pPr>
      <w:widowControl w:val="0"/>
      <w:ind w:left="720"/>
      <w:contextualSpacing/>
    </w:pPr>
    <w:rPr>
      <w:rFonts w:ascii="Arial" w:eastAsia="Calibri" w:hAnsi="Arial" w:cs="Arial"/>
      <w:sz w:val="20"/>
      <w:szCs w:val="20"/>
    </w:rPr>
  </w:style>
  <w:style w:type="character" w:customStyle="1" w:styleId="FontStyle47">
    <w:name w:val="Font Style47"/>
    <w:rsid w:val="006F2D95"/>
    <w:rPr>
      <w:rFonts w:ascii="Times New Roman" w:hAnsi="Times New Roman" w:cs="Times New Roman"/>
      <w:i/>
      <w:iCs/>
      <w:sz w:val="22"/>
      <w:szCs w:val="22"/>
    </w:rPr>
  </w:style>
  <w:style w:type="character" w:customStyle="1" w:styleId="af8">
    <w:name w:val="Гипертекстовая ссылка"/>
    <w:uiPriority w:val="99"/>
    <w:rsid w:val="006D577A"/>
    <w:rPr>
      <w:rFonts w:cs="Times New Roman"/>
      <w:color w:val="106BBE"/>
    </w:rPr>
  </w:style>
  <w:style w:type="paragraph" w:customStyle="1" w:styleId="af9">
    <w:name w:val="Таблицы (моноширинный)"/>
    <w:basedOn w:val="a"/>
    <w:next w:val="a"/>
    <w:uiPriority w:val="99"/>
    <w:rsid w:val="000672D2"/>
    <w:pPr>
      <w:widowControl w:val="0"/>
      <w:autoSpaceDE w:val="0"/>
      <w:autoSpaceDN w:val="0"/>
      <w:adjustRightInd w:val="0"/>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FE"/>
    <w:rPr>
      <w:rFonts w:ascii="Times New Roman" w:eastAsia="Times New Roman" w:hAnsi="Times New Roman"/>
      <w:sz w:val="28"/>
      <w:szCs w:val="24"/>
    </w:rPr>
  </w:style>
  <w:style w:type="paragraph" w:styleId="1">
    <w:name w:val="heading 1"/>
    <w:aliases w:val="Глава"/>
    <w:basedOn w:val="a"/>
    <w:next w:val="a"/>
    <w:link w:val="10"/>
    <w:uiPriority w:val="99"/>
    <w:qFormat/>
    <w:rsid w:val="00D7428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DFE"/>
    <w:rPr>
      <w:color w:val="0000FF"/>
      <w:u w:val="single"/>
    </w:rPr>
  </w:style>
  <w:style w:type="paragraph" w:styleId="a4">
    <w:name w:val="header"/>
    <w:basedOn w:val="a"/>
    <w:link w:val="a5"/>
    <w:uiPriority w:val="99"/>
    <w:rsid w:val="004A7DFE"/>
    <w:pPr>
      <w:tabs>
        <w:tab w:val="center" w:pos="4677"/>
        <w:tab w:val="right" w:pos="9355"/>
      </w:tabs>
    </w:pPr>
  </w:style>
  <w:style w:type="character" w:customStyle="1" w:styleId="a5">
    <w:name w:val="Верхний колонтитул Знак"/>
    <w:link w:val="a4"/>
    <w:uiPriority w:val="99"/>
    <w:rsid w:val="004A7DFE"/>
    <w:rPr>
      <w:rFonts w:ascii="Times New Roman" w:eastAsia="Times New Roman" w:hAnsi="Times New Roman" w:cs="Times New Roman"/>
      <w:sz w:val="28"/>
      <w:szCs w:val="24"/>
    </w:rPr>
  </w:style>
  <w:style w:type="character" w:customStyle="1" w:styleId="a6">
    <w:name w:val="Основной текст с отступом Знак"/>
    <w:link w:val="a7"/>
    <w:locked/>
    <w:rsid w:val="004A7DFE"/>
    <w:rPr>
      <w:sz w:val="28"/>
      <w:szCs w:val="24"/>
    </w:rPr>
  </w:style>
  <w:style w:type="paragraph" w:styleId="a7">
    <w:name w:val="Body Text Indent"/>
    <w:basedOn w:val="a"/>
    <w:link w:val="a6"/>
    <w:rsid w:val="004A7DFE"/>
    <w:pPr>
      <w:spacing w:after="120"/>
      <w:ind w:left="283"/>
    </w:pPr>
    <w:rPr>
      <w:rFonts w:ascii="Calibri" w:eastAsia="Calibri" w:hAnsi="Calibri"/>
    </w:rPr>
  </w:style>
  <w:style w:type="character" w:customStyle="1" w:styleId="11">
    <w:name w:val="Основной текст с отступом Знак1"/>
    <w:uiPriority w:val="99"/>
    <w:semiHidden/>
    <w:rsid w:val="004A7DFE"/>
    <w:rPr>
      <w:rFonts w:ascii="Times New Roman" w:eastAsia="Times New Roman" w:hAnsi="Times New Roman" w:cs="Times New Roman"/>
      <w:sz w:val="28"/>
      <w:szCs w:val="24"/>
      <w:lang w:eastAsia="ru-RU"/>
    </w:rPr>
  </w:style>
  <w:style w:type="paragraph" w:customStyle="1" w:styleId="ConsPlusNonformat">
    <w:name w:val="ConsPlusNonformat"/>
    <w:rsid w:val="004A7DFE"/>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4A7DFE"/>
    <w:pPr>
      <w:autoSpaceDE w:val="0"/>
      <w:autoSpaceDN w:val="0"/>
      <w:adjustRightInd w:val="0"/>
      <w:ind w:firstLine="720"/>
    </w:pPr>
    <w:rPr>
      <w:rFonts w:ascii="Arial" w:eastAsia="Times New Roman" w:hAnsi="Arial" w:cs="Arial"/>
    </w:rPr>
  </w:style>
  <w:style w:type="paragraph" w:customStyle="1" w:styleId="ConsPlusTitle">
    <w:name w:val="ConsPlusTitle"/>
    <w:rsid w:val="004A7DFE"/>
    <w:pPr>
      <w:widowControl w:val="0"/>
      <w:autoSpaceDE w:val="0"/>
      <w:autoSpaceDN w:val="0"/>
      <w:adjustRightInd w:val="0"/>
    </w:pPr>
    <w:rPr>
      <w:rFonts w:ascii="Arial" w:eastAsia="Times New Roman" w:hAnsi="Arial" w:cs="Arial"/>
      <w:b/>
      <w:bCs/>
    </w:rPr>
  </w:style>
  <w:style w:type="paragraph" w:styleId="a8">
    <w:name w:val="No Spacing"/>
    <w:link w:val="a9"/>
    <w:uiPriority w:val="99"/>
    <w:qFormat/>
    <w:rsid w:val="004A7DFE"/>
    <w:pPr>
      <w:spacing w:line="276" w:lineRule="auto"/>
      <w:ind w:firstLine="567"/>
      <w:jc w:val="both"/>
    </w:pPr>
    <w:rPr>
      <w:rFonts w:ascii="Times New Roman" w:eastAsia="Times New Roman" w:hAnsi="Times New Roman"/>
      <w:sz w:val="28"/>
      <w:szCs w:val="22"/>
      <w:lang w:eastAsia="en-US"/>
    </w:rPr>
  </w:style>
  <w:style w:type="paragraph" w:styleId="aa">
    <w:name w:val="List Paragraph"/>
    <w:basedOn w:val="a"/>
    <w:uiPriority w:val="34"/>
    <w:qFormat/>
    <w:rsid w:val="004A7DFE"/>
    <w:pPr>
      <w:ind w:left="720"/>
      <w:contextualSpacing/>
    </w:pPr>
    <w:rPr>
      <w:sz w:val="24"/>
    </w:rPr>
  </w:style>
  <w:style w:type="character" w:customStyle="1" w:styleId="a9">
    <w:name w:val="Без интервала Знак"/>
    <w:link w:val="a8"/>
    <w:uiPriority w:val="99"/>
    <w:locked/>
    <w:rsid w:val="004A7DFE"/>
    <w:rPr>
      <w:rFonts w:ascii="Times New Roman" w:eastAsia="Times New Roman" w:hAnsi="Times New Roman" w:cs="Times New Roman"/>
      <w:sz w:val="28"/>
    </w:rPr>
  </w:style>
  <w:style w:type="character" w:customStyle="1" w:styleId="FontStyle39">
    <w:name w:val="Font Style39"/>
    <w:rsid w:val="00FD7C59"/>
    <w:rPr>
      <w:rFonts w:ascii="Times New Roman" w:hAnsi="Times New Roman" w:cs="Times New Roman"/>
      <w:sz w:val="26"/>
      <w:szCs w:val="26"/>
    </w:rPr>
  </w:style>
  <w:style w:type="paragraph" w:customStyle="1" w:styleId="Style15">
    <w:name w:val="Style15"/>
    <w:basedOn w:val="a"/>
    <w:rsid w:val="00FD7C59"/>
    <w:pPr>
      <w:suppressAutoHyphens/>
      <w:spacing w:line="322" w:lineRule="exact"/>
      <w:jc w:val="both"/>
    </w:pPr>
    <w:rPr>
      <w:sz w:val="24"/>
      <w:lang w:eastAsia="ar-SA"/>
    </w:rPr>
  </w:style>
  <w:style w:type="paragraph" w:customStyle="1" w:styleId="Style9">
    <w:name w:val="Style9"/>
    <w:basedOn w:val="a"/>
    <w:rsid w:val="00DB50AF"/>
    <w:pPr>
      <w:suppressAutoHyphens/>
      <w:spacing w:line="322" w:lineRule="exact"/>
      <w:ind w:firstLine="701"/>
      <w:jc w:val="both"/>
    </w:pPr>
    <w:rPr>
      <w:sz w:val="24"/>
      <w:lang w:eastAsia="ar-SA"/>
    </w:rPr>
  </w:style>
  <w:style w:type="paragraph" w:customStyle="1" w:styleId="Style27">
    <w:name w:val="Style27"/>
    <w:basedOn w:val="a"/>
    <w:rsid w:val="00DB50AF"/>
    <w:pPr>
      <w:suppressAutoHyphens/>
      <w:spacing w:line="322" w:lineRule="exact"/>
      <w:ind w:firstLine="720"/>
      <w:jc w:val="both"/>
    </w:pPr>
    <w:rPr>
      <w:sz w:val="24"/>
      <w:lang w:eastAsia="ar-SA"/>
    </w:rPr>
  </w:style>
  <w:style w:type="paragraph" w:customStyle="1" w:styleId="2">
    <w:name w:val="Знак Знак Знак Знак Знак Знак Знак Знак Знак Знак2"/>
    <w:basedOn w:val="a"/>
    <w:uiPriority w:val="99"/>
    <w:rsid w:val="003A3A7C"/>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C1B72"/>
    <w:pPr>
      <w:suppressAutoHyphens/>
      <w:jc w:val="center"/>
    </w:pPr>
    <w:rPr>
      <w:sz w:val="24"/>
      <w:lang w:eastAsia="ar-SA"/>
    </w:rPr>
  </w:style>
  <w:style w:type="paragraph" w:styleId="ab">
    <w:name w:val="footnote text"/>
    <w:basedOn w:val="a"/>
    <w:link w:val="ac"/>
    <w:uiPriority w:val="99"/>
    <w:semiHidden/>
    <w:rsid w:val="00E00372"/>
    <w:rPr>
      <w:sz w:val="20"/>
      <w:szCs w:val="20"/>
    </w:rPr>
  </w:style>
  <w:style w:type="character" w:customStyle="1" w:styleId="ac">
    <w:name w:val="Текст сноски Знак"/>
    <w:link w:val="ab"/>
    <w:uiPriority w:val="99"/>
    <w:semiHidden/>
    <w:rsid w:val="00E00372"/>
    <w:rPr>
      <w:rFonts w:ascii="Times New Roman" w:eastAsia="Times New Roman" w:hAnsi="Times New Roman" w:cs="Times New Roman"/>
      <w:sz w:val="20"/>
      <w:szCs w:val="20"/>
      <w:lang w:eastAsia="ru-RU"/>
    </w:rPr>
  </w:style>
  <w:style w:type="character" w:styleId="ad">
    <w:name w:val="footnote reference"/>
    <w:uiPriority w:val="99"/>
    <w:semiHidden/>
    <w:rsid w:val="00E00372"/>
    <w:rPr>
      <w:rFonts w:cs="Times New Roman"/>
      <w:vertAlign w:val="superscript"/>
    </w:rPr>
  </w:style>
  <w:style w:type="paragraph" w:customStyle="1" w:styleId="ae">
    <w:name w:val="Заголовок"/>
    <w:basedOn w:val="a"/>
    <w:next w:val="af"/>
    <w:rsid w:val="00CA6A7C"/>
    <w:pPr>
      <w:keepNext/>
      <w:suppressAutoHyphens/>
      <w:spacing w:before="240" w:after="120"/>
    </w:pPr>
    <w:rPr>
      <w:rFonts w:ascii="Arial" w:eastAsia="MS Mincho" w:hAnsi="Arial" w:cs="Tahoma"/>
      <w:szCs w:val="28"/>
      <w:lang w:eastAsia="ar-SA"/>
    </w:rPr>
  </w:style>
  <w:style w:type="paragraph" w:styleId="af">
    <w:name w:val="Body Text"/>
    <w:basedOn w:val="a"/>
    <w:link w:val="af0"/>
    <w:uiPriority w:val="99"/>
    <w:semiHidden/>
    <w:unhideWhenUsed/>
    <w:rsid w:val="00CA6A7C"/>
    <w:pPr>
      <w:spacing w:after="120"/>
    </w:pPr>
  </w:style>
  <w:style w:type="character" w:customStyle="1" w:styleId="af0">
    <w:name w:val="Основной текст Знак"/>
    <w:link w:val="af"/>
    <w:uiPriority w:val="99"/>
    <w:semiHidden/>
    <w:rsid w:val="00CA6A7C"/>
    <w:rPr>
      <w:rFonts w:ascii="Times New Roman" w:eastAsia="Times New Roman" w:hAnsi="Times New Roman" w:cs="Times New Roman"/>
      <w:sz w:val="28"/>
      <w:szCs w:val="24"/>
      <w:lang w:eastAsia="ru-RU"/>
    </w:rPr>
  </w:style>
  <w:style w:type="character" w:customStyle="1" w:styleId="10">
    <w:name w:val="Заголовок 1 Знак"/>
    <w:aliases w:val="Глава Знак"/>
    <w:link w:val="1"/>
    <w:uiPriority w:val="99"/>
    <w:rsid w:val="00D7428A"/>
    <w:rPr>
      <w:rFonts w:ascii="Arial" w:eastAsia="Times New Roman" w:hAnsi="Arial" w:cs="Arial"/>
      <w:b/>
      <w:bCs/>
      <w:kern w:val="32"/>
      <w:sz w:val="32"/>
      <w:szCs w:val="32"/>
      <w:lang w:eastAsia="ru-RU"/>
    </w:rPr>
  </w:style>
  <w:style w:type="paragraph" w:styleId="af1">
    <w:name w:val="Balloon Text"/>
    <w:basedOn w:val="a"/>
    <w:link w:val="af2"/>
    <w:uiPriority w:val="99"/>
    <w:semiHidden/>
    <w:unhideWhenUsed/>
    <w:rsid w:val="00221396"/>
    <w:rPr>
      <w:rFonts w:ascii="Tahoma" w:hAnsi="Tahoma" w:cs="Tahoma"/>
      <w:sz w:val="16"/>
      <w:szCs w:val="16"/>
    </w:rPr>
  </w:style>
  <w:style w:type="character" w:customStyle="1" w:styleId="af2">
    <w:name w:val="Текст выноски Знак"/>
    <w:link w:val="af1"/>
    <w:uiPriority w:val="99"/>
    <w:semiHidden/>
    <w:rsid w:val="00221396"/>
    <w:rPr>
      <w:rFonts w:ascii="Tahoma" w:eastAsia="Times New Roman" w:hAnsi="Tahoma" w:cs="Tahoma"/>
      <w:sz w:val="16"/>
      <w:szCs w:val="16"/>
      <w:lang w:eastAsia="ru-RU"/>
    </w:rPr>
  </w:style>
  <w:style w:type="paragraph" w:customStyle="1" w:styleId="p3">
    <w:name w:val="p3"/>
    <w:basedOn w:val="a"/>
    <w:rsid w:val="00382C57"/>
    <w:pPr>
      <w:spacing w:before="100" w:beforeAutospacing="1" w:after="100" w:afterAutospacing="1"/>
    </w:pPr>
    <w:rPr>
      <w:sz w:val="24"/>
    </w:rPr>
  </w:style>
  <w:style w:type="character" w:customStyle="1" w:styleId="s12">
    <w:name w:val="s12"/>
    <w:basedOn w:val="a0"/>
    <w:rsid w:val="00382C57"/>
  </w:style>
  <w:style w:type="paragraph" w:customStyle="1" w:styleId="p19">
    <w:name w:val="p19"/>
    <w:basedOn w:val="a"/>
    <w:rsid w:val="00382C57"/>
    <w:pPr>
      <w:spacing w:before="100" w:beforeAutospacing="1" w:after="100" w:afterAutospacing="1"/>
    </w:pPr>
    <w:rPr>
      <w:sz w:val="24"/>
    </w:rPr>
  </w:style>
  <w:style w:type="character" w:customStyle="1" w:styleId="s13">
    <w:name w:val="s13"/>
    <w:basedOn w:val="a0"/>
    <w:rsid w:val="00382C57"/>
  </w:style>
  <w:style w:type="paragraph" w:customStyle="1" w:styleId="p23">
    <w:name w:val="p23"/>
    <w:basedOn w:val="a"/>
    <w:rsid w:val="00382C57"/>
    <w:pPr>
      <w:spacing w:before="100" w:beforeAutospacing="1" w:after="100" w:afterAutospacing="1"/>
    </w:pPr>
    <w:rPr>
      <w:sz w:val="24"/>
    </w:rPr>
  </w:style>
  <w:style w:type="character" w:customStyle="1" w:styleId="s3">
    <w:name w:val="s3"/>
    <w:basedOn w:val="a0"/>
    <w:rsid w:val="00382C57"/>
  </w:style>
  <w:style w:type="paragraph" w:customStyle="1" w:styleId="p34">
    <w:name w:val="p34"/>
    <w:basedOn w:val="a"/>
    <w:rsid w:val="00382C57"/>
    <w:pPr>
      <w:spacing w:before="100" w:beforeAutospacing="1" w:after="100" w:afterAutospacing="1"/>
    </w:pPr>
    <w:rPr>
      <w:sz w:val="24"/>
    </w:rPr>
  </w:style>
  <w:style w:type="paragraph" w:customStyle="1" w:styleId="p35">
    <w:name w:val="p35"/>
    <w:basedOn w:val="a"/>
    <w:rsid w:val="00382C57"/>
    <w:pPr>
      <w:spacing w:before="100" w:beforeAutospacing="1" w:after="100" w:afterAutospacing="1"/>
    </w:pPr>
    <w:rPr>
      <w:sz w:val="24"/>
    </w:rPr>
  </w:style>
  <w:style w:type="paragraph" w:customStyle="1" w:styleId="p7">
    <w:name w:val="p7"/>
    <w:basedOn w:val="a"/>
    <w:rsid w:val="00382C57"/>
    <w:pPr>
      <w:spacing w:before="100" w:beforeAutospacing="1" w:after="100" w:afterAutospacing="1"/>
    </w:pPr>
    <w:rPr>
      <w:sz w:val="24"/>
    </w:rPr>
  </w:style>
  <w:style w:type="character" w:customStyle="1" w:styleId="s6">
    <w:name w:val="s6"/>
    <w:basedOn w:val="a0"/>
    <w:rsid w:val="00382C57"/>
  </w:style>
  <w:style w:type="paragraph" w:customStyle="1" w:styleId="p42">
    <w:name w:val="p42"/>
    <w:basedOn w:val="a"/>
    <w:rsid w:val="00382C57"/>
    <w:pPr>
      <w:spacing w:before="100" w:beforeAutospacing="1" w:after="100" w:afterAutospacing="1"/>
    </w:pPr>
    <w:rPr>
      <w:sz w:val="24"/>
    </w:rPr>
  </w:style>
  <w:style w:type="paragraph" w:customStyle="1" w:styleId="p47">
    <w:name w:val="p47"/>
    <w:basedOn w:val="a"/>
    <w:rsid w:val="003E2709"/>
    <w:pPr>
      <w:spacing w:before="100" w:beforeAutospacing="1" w:after="100" w:afterAutospacing="1"/>
    </w:pPr>
    <w:rPr>
      <w:sz w:val="24"/>
    </w:rPr>
  </w:style>
  <w:style w:type="paragraph" w:customStyle="1" w:styleId="p25">
    <w:name w:val="p25"/>
    <w:basedOn w:val="a"/>
    <w:rsid w:val="003E2709"/>
    <w:pPr>
      <w:spacing w:before="100" w:beforeAutospacing="1" w:after="100" w:afterAutospacing="1"/>
    </w:pPr>
    <w:rPr>
      <w:sz w:val="24"/>
    </w:rPr>
  </w:style>
  <w:style w:type="character" w:customStyle="1" w:styleId="s16">
    <w:name w:val="s16"/>
    <w:basedOn w:val="a0"/>
    <w:rsid w:val="003E2709"/>
  </w:style>
  <w:style w:type="paragraph" w:customStyle="1" w:styleId="p48">
    <w:name w:val="p48"/>
    <w:basedOn w:val="a"/>
    <w:rsid w:val="003E2709"/>
    <w:pPr>
      <w:spacing w:before="100" w:beforeAutospacing="1" w:after="100" w:afterAutospacing="1"/>
    </w:pPr>
    <w:rPr>
      <w:sz w:val="24"/>
    </w:rPr>
  </w:style>
  <w:style w:type="character" w:customStyle="1" w:styleId="s9">
    <w:name w:val="s9"/>
    <w:basedOn w:val="a0"/>
    <w:rsid w:val="003E2709"/>
  </w:style>
  <w:style w:type="paragraph" w:customStyle="1" w:styleId="p49">
    <w:name w:val="p49"/>
    <w:basedOn w:val="a"/>
    <w:rsid w:val="003E2709"/>
    <w:pPr>
      <w:spacing w:before="100" w:beforeAutospacing="1" w:after="100" w:afterAutospacing="1"/>
    </w:pPr>
    <w:rPr>
      <w:sz w:val="24"/>
    </w:rPr>
  </w:style>
  <w:style w:type="character" w:customStyle="1" w:styleId="s17">
    <w:name w:val="s17"/>
    <w:basedOn w:val="a0"/>
    <w:rsid w:val="003E2709"/>
  </w:style>
  <w:style w:type="paragraph" w:customStyle="1" w:styleId="p2">
    <w:name w:val="p2"/>
    <w:basedOn w:val="a"/>
    <w:rsid w:val="00B6513E"/>
    <w:pPr>
      <w:spacing w:before="100" w:beforeAutospacing="1" w:after="100" w:afterAutospacing="1"/>
    </w:pPr>
    <w:rPr>
      <w:sz w:val="24"/>
    </w:rPr>
  </w:style>
  <w:style w:type="character" w:customStyle="1" w:styleId="s18">
    <w:name w:val="s18"/>
    <w:basedOn w:val="a0"/>
    <w:rsid w:val="00B6513E"/>
  </w:style>
  <w:style w:type="paragraph" w:customStyle="1" w:styleId="p56">
    <w:name w:val="p56"/>
    <w:basedOn w:val="a"/>
    <w:rsid w:val="00B6513E"/>
    <w:pPr>
      <w:spacing w:before="100" w:beforeAutospacing="1" w:after="100" w:afterAutospacing="1"/>
    </w:pPr>
    <w:rPr>
      <w:sz w:val="24"/>
    </w:rPr>
  </w:style>
  <w:style w:type="paragraph" w:customStyle="1" w:styleId="p57">
    <w:name w:val="p57"/>
    <w:basedOn w:val="a"/>
    <w:rsid w:val="00B6513E"/>
    <w:pPr>
      <w:spacing w:before="100" w:beforeAutospacing="1" w:after="100" w:afterAutospacing="1"/>
    </w:pPr>
    <w:rPr>
      <w:sz w:val="24"/>
    </w:rPr>
  </w:style>
  <w:style w:type="character" w:customStyle="1" w:styleId="s22">
    <w:name w:val="s22"/>
    <w:basedOn w:val="a0"/>
    <w:rsid w:val="00B6513E"/>
  </w:style>
  <w:style w:type="character" w:customStyle="1" w:styleId="s23">
    <w:name w:val="s23"/>
    <w:basedOn w:val="a0"/>
    <w:rsid w:val="00B6513E"/>
  </w:style>
  <w:style w:type="paragraph" w:customStyle="1" w:styleId="p58">
    <w:name w:val="p58"/>
    <w:basedOn w:val="a"/>
    <w:rsid w:val="00B6513E"/>
    <w:pPr>
      <w:spacing w:before="100" w:beforeAutospacing="1" w:after="100" w:afterAutospacing="1"/>
    </w:pPr>
    <w:rPr>
      <w:sz w:val="24"/>
    </w:rPr>
  </w:style>
  <w:style w:type="character" w:customStyle="1" w:styleId="s24">
    <w:name w:val="s24"/>
    <w:basedOn w:val="a0"/>
    <w:rsid w:val="00B6513E"/>
  </w:style>
  <w:style w:type="character" w:customStyle="1" w:styleId="s25">
    <w:name w:val="s25"/>
    <w:basedOn w:val="a0"/>
    <w:rsid w:val="00B6513E"/>
  </w:style>
  <w:style w:type="paragraph" w:customStyle="1" w:styleId="p59">
    <w:name w:val="p59"/>
    <w:basedOn w:val="a"/>
    <w:rsid w:val="00B6513E"/>
    <w:pPr>
      <w:spacing w:before="100" w:beforeAutospacing="1" w:after="100" w:afterAutospacing="1"/>
    </w:pPr>
    <w:rPr>
      <w:sz w:val="24"/>
    </w:rPr>
  </w:style>
  <w:style w:type="character" w:customStyle="1" w:styleId="s26">
    <w:name w:val="s26"/>
    <w:basedOn w:val="a0"/>
    <w:rsid w:val="00B6513E"/>
  </w:style>
  <w:style w:type="character" w:customStyle="1" w:styleId="s15">
    <w:name w:val="s15"/>
    <w:basedOn w:val="a0"/>
    <w:rsid w:val="00B6513E"/>
  </w:style>
  <w:style w:type="paragraph" w:customStyle="1" w:styleId="p5">
    <w:name w:val="p5"/>
    <w:basedOn w:val="a"/>
    <w:rsid w:val="00B6513E"/>
    <w:pPr>
      <w:spacing w:before="100" w:beforeAutospacing="1" w:after="100" w:afterAutospacing="1"/>
    </w:pPr>
    <w:rPr>
      <w:sz w:val="24"/>
    </w:rPr>
  </w:style>
  <w:style w:type="paragraph" w:customStyle="1" w:styleId="p54">
    <w:name w:val="p54"/>
    <w:basedOn w:val="a"/>
    <w:rsid w:val="00534F63"/>
    <w:pPr>
      <w:spacing w:before="100" w:beforeAutospacing="1" w:after="100" w:afterAutospacing="1"/>
    </w:pPr>
    <w:rPr>
      <w:sz w:val="24"/>
    </w:rPr>
  </w:style>
  <w:style w:type="paragraph" w:customStyle="1" w:styleId="p74">
    <w:name w:val="p74"/>
    <w:basedOn w:val="a"/>
    <w:rsid w:val="00F870FB"/>
    <w:pPr>
      <w:spacing w:before="100" w:beforeAutospacing="1" w:after="100" w:afterAutospacing="1"/>
    </w:pPr>
    <w:rPr>
      <w:sz w:val="24"/>
    </w:rPr>
  </w:style>
  <w:style w:type="paragraph" w:customStyle="1" w:styleId="p75">
    <w:name w:val="p75"/>
    <w:basedOn w:val="a"/>
    <w:rsid w:val="00F870FB"/>
    <w:pPr>
      <w:spacing w:before="100" w:beforeAutospacing="1" w:after="100" w:afterAutospacing="1"/>
    </w:pPr>
    <w:rPr>
      <w:sz w:val="24"/>
    </w:rPr>
  </w:style>
  <w:style w:type="paragraph" w:customStyle="1" w:styleId="p76">
    <w:name w:val="p76"/>
    <w:basedOn w:val="a"/>
    <w:rsid w:val="00F870FB"/>
    <w:pPr>
      <w:spacing w:before="100" w:beforeAutospacing="1" w:after="100" w:afterAutospacing="1"/>
    </w:pPr>
    <w:rPr>
      <w:sz w:val="24"/>
    </w:rPr>
  </w:style>
  <w:style w:type="paragraph" w:customStyle="1" w:styleId="p77">
    <w:name w:val="p77"/>
    <w:basedOn w:val="a"/>
    <w:rsid w:val="00F870FB"/>
    <w:pPr>
      <w:spacing w:before="100" w:beforeAutospacing="1" w:after="100" w:afterAutospacing="1"/>
    </w:pPr>
    <w:rPr>
      <w:sz w:val="24"/>
    </w:rPr>
  </w:style>
  <w:style w:type="paragraph" w:customStyle="1" w:styleId="p78">
    <w:name w:val="p78"/>
    <w:basedOn w:val="a"/>
    <w:rsid w:val="00F870FB"/>
    <w:pPr>
      <w:spacing w:before="100" w:beforeAutospacing="1" w:after="100" w:afterAutospacing="1"/>
    </w:pPr>
    <w:rPr>
      <w:sz w:val="24"/>
    </w:rPr>
  </w:style>
  <w:style w:type="paragraph" w:customStyle="1" w:styleId="p79">
    <w:name w:val="p79"/>
    <w:basedOn w:val="a"/>
    <w:rsid w:val="00F870FB"/>
    <w:pPr>
      <w:spacing w:before="100" w:beforeAutospacing="1" w:after="100" w:afterAutospacing="1"/>
    </w:pPr>
    <w:rPr>
      <w:sz w:val="24"/>
    </w:rPr>
  </w:style>
  <w:style w:type="character" w:customStyle="1" w:styleId="s27">
    <w:name w:val="s27"/>
    <w:rsid w:val="00F870FB"/>
  </w:style>
  <w:style w:type="paragraph" w:customStyle="1" w:styleId="p80">
    <w:name w:val="p80"/>
    <w:basedOn w:val="a"/>
    <w:rsid w:val="00F870FB"/>
    <w:pPr>
      <w:spacing w:before="100" w:beforeAutospacing="1" w:after="100" w:afterAutospacing="1"/>
    </w:pPr>
    <w:rPr>
      <w:sz w:val="24"/>
    </w:rPr>
  </w:style>
  <w:style w:type="character" w:customStyle="1" w:styleId="s28">
    <w:name w:val="s28"/>
    <w:rsid w:val="00F870FB"/>
  </w:style>
  <w:style w:type="paragraph" w:customStyle="1" w:styleId="p81">
    <w:name w:val="p81"/>
    <w:basedOn w:val="a"/>
    <w:rsid w:val="00F870FB"/>
    <w:pPr>
      <w:spacing w:before="100" w:beforeAutospacing="1" w:after="100" w:afterAutospacing="1"/>
    </w:pPr>
    <w:rPr>
      <w:sz w:val="24"/>
    </w:rPr>
  </w:style>
  <w:style w:type="paragraph" w:customStyle="1" w:styleId="p82">
    <w:name w:val="p82"/>
    <w:basedOn w:val="a"/>
    <w:rsid w:val="00F870FB"/>
    <w:pPr>
      <w:spacing w:before="100" w:beforeAutospacing="1" w:after="100" w:afterAutospacing="1"/>
    </w:pPr>
    <w:rPr>
      <w:sz w:val="24"/>
    </w:rPr>
  </w:style>
  <w:style w:type="character" w:customStyle="1" w:styleId="ConsPlusNormal0">
    <w:name w:val="ConsPlusNormal Знак"/>
    <w:link w:val="ConsPlusNormal"/>
    <w:uiPriority w:val="99"/>
    <w:rsid w:val="003B304C"/>
    <w:rPr>
      <w:rFonts w:ascii="Arial" w:eastAsia="Times New Roman" w:hAnsi="Arial" w:cs="Arial"/>
    </w:rPr>
  </w:style>
  <w:style w:type="paragraph" w:styleId="af3">
    <w:name w:val="Subtitle"/>
    <w:basedOn w:val="a"/>
    <w:link w:val="af4"/>
    <w:qFormat/>
    <w:rsid w:val="003213AD"/>
    <w:pPr>
      <w:spacing w:line="360" w:lineRule="auto"/>
      <w:jc w:val="center"/>
    </w:pPr>
    <w:rPr>
      <w:b/>
      <w:bCs/>
      <w:lang w:val="x-none" w:eastAsia="x-none"/>
    </w:rPr>
  </w:style>
  <w:style w:type="character" w:customStyle="1" w:styleId="af4">
    <w:name w:val="Подзаголовок Знак"/>
    <w:link w:val="af3"/>
    <w:rsid w:val="003213AD"/>
    <w:rPr>
      <w:rFonts w:ascii="Times New Roman" w:eastAsia="Times New Roman" w:hAnsi="Times New Roman"/>
      <w:b/>
      <w:bCs/>
      <w:sz w:val="28"/>
      <w:szCs w:val="24"/>
      <w:lang w:val="x-none" w:eastAsia="x-none"/>
    </w:rPr>
  </w:style>
  <w:style w:type="paragraph" w:styleId="af5">
    <w:name w:val="footer"/>
    <w:basedOn w:val="a"/>
    <w:link w:val="af6"/>
    <w:uiPriority w:val="99"/>
    <w:unhideWhenUsed/>
    <w:rsid w:val="00FA3B13"/>
    <w:pPr>
      <w:tabs>
        <w:tab w:val="center" w:pos="4677"/>
        <w:tab w:val="right" w:pos="9355"/>
      </w:tabs>
    </w:pPr>
  </w:style>
  <w:style w:type="character" w:customStyle="1" w:styleId="af6">
    <w:name w:val="Нижний колонтитул Знак"/>
    <w:link w:val="af5"/>
    <w:uiPriority w:val="99"/>
    <w:rsid w:val="00FA3B13"/>
    <w:rPr>
      <w:rFonts w:ascii="Times New Roman" w:eastAsia="Times New Roman" w:hAnsi="Times New Roman"/>
      <w:sz w:val="28"/>
      <w:szCs w:val="24"/>
    </w:rPr>
  </w:style>
  <w:style w:type="paragraph" w:customStyle="1" w:styleId="af7">
    <w:name w:val="???????"/>
    <w:rsid w:val="00DA1ADA"/>
    <w:rPr>
      <w:rFonts w:ascii="Times New Roman" w:eastAsia="Times New Roman" w:hAnsi="Times New Roman"/>
    </w:rPr>
  </w:style>
  <w:style w:type="paragraph" w:customStyle="1" w:styleId="Style6">
    <w:name w:val="Style6"/>
    <w:basedOn w:val="a"/>
    <w:rsid w:val="00B47FED"/>
    <w:pPr>
      <w:widowControl w:val="0"/>
      <w:suppressAutoHyphens/>
      <w:autoSpaceDE w:val="0"/>
      <w:jc w:val="center"/>
    </w:pPr>
    <w:rPr>
      <w:sz w:val="24"/>
      <w:lang w:eastAsia="ar-SA"/>
    </w:rPr>
  </w:style>
  <w:style w:type="paragraph" w:customStyle="1" w:styleId="Style23">
    <w:name w:val="Style23"/>
    <w:basedOn w:val="a"/>
    <w:rsid w:val="00B47FED"/>
    <w:pPr>
      <w:widowControl w:val="0"/>
      <w:suppressAutoHyphens/>
      <w:autoSpaceDE w:val="0"/>
      <w:spacing w:line="328" w:lineRule="exact"/>
      <w:ind w:firstLine="691"/>
    </w:pPr>
    <w:rPr>
      <w:sz w:val="24"/>
      <w:lang w:eastAsia="ar-SA"/>
    </w:rPr>
  </w:style>
  <w:style w:type="character" w:customStyle="1" w:styleId="FontStyle35">
    <w:name w:val="Font Style35"/>
    <w:rsid w:val="00E1740A"/>
    <w:rPr>
      <w:rFonts w:ascii="Times New Roman" w:hAnsi="Times New Roman" w:cs="Times New Roman"/>
      <w:b/>
      <w:bCs/>
      <w:sz w:val="26"/>
      <w:szCs w:val="26"/>
    </w:rPr>
  </w:style>
  <w:style w:type="paragraph" w:customStyle="1" w:styleId="12">
    <w:name w:val="Абзац списка1"/>
    <w:basedOn w:val="a"/>
    <w:rsid w:val="00001098"/>
    <w:pPr>
      <w:widowControl w:val="0"/>
      <w:ind w:left="720"/>
      <w:contextualSpacing/>
    </w:pPr>
    <w:rPr>
      <w:rFonts w:ascii="Arial" w:eastAsia="Calibri" w:hAnsi="Arial" w:cs="Arial"/>
      <w:sz w:val="20"/>
      <w:szCs w:val="20"/>
    </w:rPr>
  </w:style>
  <w:style w:type="character" w:customStyle="1" w:styleId="FontStyle47">
    <w:name w:val="Font Style47"/>
    <w:rsid w:val="006F2D95"/>
    <w:rPr>
      <w:rFonts w:ascii="Times New Roman" w:hAnsi="Times New Roman" w:cs="Times New Roman"/>
      <w:i/>
      <w:iCs/>
      <w:sz w:val="22"/>
      <w:szCs w:val="22"/>
    </w:rPr>
  </w:style>
  <w:style w:type="character" w:customStyle="1" w:styleId="af8">
    <w:name w:val="Гипертекстовая ссылка"/>
    <w:uiPriority w:val="99"/>
    <w:rsid w:val="006D577A"/>
    <w:rPr>
      <w:rFonts w:cs="Times New Roman"/>
      <w:color w:val="106BBE"/>
    </w:rPr>
  </w:style>
  <w:style w:type="paragraph" w:customStyle="1" w:styleId="af9">
    <w:name w:val="Таблицы (моноширинный)"/>
    <w:basedOn w:val="a"/>
    <w:next w:val="a"/>
    <w:uiPriority w:val="99"/>
    <w:rsid w:val="000672D2"/>
    <w:pPr>
      <w:widowControl w:val="0"/>
      <w:autoSpaceDE w:val="0"/>
      <w:autoSpaceDN w:val="0"/>
      <w:adjustRightInd w:val="0"/>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0752">
      <w:bodyDiv w:val="1"/>
      <w:marLeft w:val="0"/>
      <w:marRight w:val="0"/>
      <w:marTop w:val="0"/>
      <w:marBottom w:val="0"/>
      <w:divBdr>
        <w:top w:val="none" w:sz="0" w:space="0" w:color="auto"/>
        <w:left w:val="none" w:sz="0" w:space="0" w:color="auto"/>
        <w:bottom w:val="none" w:sz="0" w:space="0" w:color="auto"/>
        <w:right w:val="none" w:sz="0" w:space="0" w:color="auto"/>
      </w:divBdr>
    </w:div>
    <w:div w:id="136804499">
      <w:bodyDiv w:val="1"/>
      <w:marLeft w:val="0"/>
      <w:marRight w:val="0"/>
      <w:marTop w:val="0"/>
      <w:marBottom w:val="0"/>
      <w:divBdr>
        <w:top w:val="none" w:sz="0" w:space="0" w:color="auto"/>
        <w:left w:val="none" w:sz="0" w:space="0" w:color="auto"/>
        <w:bottom w:val="none" w:sz="0" w:space="0" w:color="auto"/>
        <w:right w:val="none" w:sz="0" w:space="0" w:color="auto"/>
      </w:divBdr>
    </w:div>
    <w:div w:id="180780894">
      <w:bodyDiv w:val="1"/>
      <w:marLeft w:val="0"/>
      <w:marRight w:val="0"/>
      <w:marTop w:val="0"/>
      <w:marBottom w:val="0"/>
      <w:divBdr>
        <w:top w:val="none" w:sz="0" w:space="0" w:color="auto"/>
        <w:left w:val="none" w:sz="0" w:space="0" w:color="auto"/>
        <w:bottom w:val="none" w:sz="0" w:space="0" w:color="auto"/>
        <w:right w:val="none" w:sz="0" w:space="0" w:color="auto"/>
      </w:divBdr>
    </w:div>
    <w:div w:id="344357711">
      <w:bodyDiv w:val="1"/>
      <w:marLeft w:val="0"/>
      <w:marRight w:val="0"/>
      <w:marTop w:val="0"/>
      <w:marBottom w:val="0"/>
      <w:divBdr>
        <w:top w:val="none" w:sz="0" w:space="0" w:color="auto"/>
        <w:left w:val="none" w:sz="0" w:space="0" w:color="auto"/>
        <w:bottom w:val="none" w:sz="0" w:space="0" w:color="auto"/>
        <w:right w:val="none" w:sz="0" w:space="0" w:color="auto"/>
      </w:divBdr>
    </w:div>
    <w:div w:id="374430001">
      <w:bodyDiv w:val="1"/>
      <w:marLeft w:val="0"/>
      <w:marRight w:val="0"/>
      <w:marTop w:val="0"/>
      <w:marBottom w:val="0"/>
      <w:divBdr>
        <w:top w:val="none" w:sz="0" w:space="0" w:color="auto"/>
        <w:left w:val="none" w:sz="0" w:space="0" w:color="auto"/>
        <w:bottom w:val="none" w:sz="0" w:space="0" w:color="auto"/>
        <w:right w:val="none" w:sz="0" w:space="0" w:color="auto"/>
      </w:divBdr>
    </w:div>
    <w:div w:id="408308854">
      <w:bodyDiv w:val="1"/>
      <w:marLeft w:val="0"/>
      <w:marRight w:val="0"/>
      <w:marTop w:val="0"/>
      <w:marBottom w:val="0"/>
      <w:divBdr>
        <w:top w:val="none" w:sz="0" w:space="0" w:color="auto"/>
        <w:left w:val="none" w:sz="0" w:space="0" w:color="auto"/>
        <w:bottom w:val="none" w:sz="0" w:space="0" w:color="auto"/>
        <w:right w:val="none" w:sz="0" w:space="0" w:color="auto"/>
      </w:divBdr>
    </w:div>
    <w:div w:id="421994561">
      <w:bodyDiv w:val="1"/>
      <w:marLeft w:val="0"/>
      <w:marRight w:val="0"/>
      <w:marTop w:val="0"/>
      <w:marBottom w:val="0"/>
      <w:divBdr>
        <w:top w:val="none" w:sz="0" w:space="0" w:color="auto"/>
        <w:left w:val="none" w:sz="0" w:space="0" w:color="auto"/>
        <w:bottom w:val="none" w:sz="0" w:space="0" w:color="auto"/>
        <w:right w:val="none" w:sz="0" w:space="0" w:color="auto"/>
      </w:divBdr>
    </w:div>
    <w:div w:id="469369482">
      <w:bodyDiv w:val="1"/>
      <w:marLeft w:val="0"/>
      <w:marRight w:val="0"/>
      <w:marTop w:val="0"/>
      <w:marBottom w:val="0"/>
      <w:divBdr>
        <w:top w:val="none" w:sz="0" w:space="0" w:color="auto"/>
        <w:left w:val="none" w:sz="0" w:space="0" w:color="auto"/>
        <w:bottom w:val="none" w:sz="0" w:space="0" w:color="auto"/>
        <w:right w:val="none" w:sz="0" w:space="0" w:color="auto"/>
      </w:divBdr>
    </w:div>
    <w:div w:id="590165774">
      <w:bodyDiv w:val="1"/>
      <w:marLeft w:val="0"/>
      <w:marRight w:val="0"/>
      <w:marTop w:val="0"/>
      <w:marBottom w:val="0"/>
      <w:divBdr>
        <w:top w:val="none" w:sz="0" w:space="0" w:color="auto"/>
        <w:left w:val="none" w:sz="0" w:space="0" w:color="auto"/>
        <w:bottom w:val="none" w:sz="0" w:space="0" w:color="auto"/>
        <w:right w:val="none" w:sz="0" w:space="0" w:color="auto"/>
      </w:divBdr>
    </w:div>
    <w:div w:id="807168137">
      <w:bodyDiv w:val="1"/>
      <w:marLeft w:val="0"/>
      <w:marRight w:val="0"/>
      <w:marTop w:val="0"/>
      <w:marBottom w:val="0"/>
      <w:divBdr>
        <w:top w:val="none" w:sz="0" w:space="0" w:color="auto"/>
        <w:left w:val="none" w:sz="0" w:space="0" w:color="auto"/>
        <w:bottom w:val="none" w:sz="0" w:space="0" w:color="auto"/>
        <w:right w:val="none" w:sz="0" w:space="0" w:color="auto"/>
      </w:divBdr>
    </w:div>
    <w:div w:id="812522222">
      <w:bodyDiv w:val="1"/>
      <w:marLeft w:val="0"/>
      <w:marRight w:val="0"/>
      <w:marTop w:val="0"/>
      <w:marBottom w:val="0"/>
      <w:divBdr>
        <w:top w:val="none" w:sz="0" w:space="0" w:color="auto"/>
        <w:left w:val="none" w:sz="0" w:space="0" w:color="auto"/>
        <w:bottom w:val="none" w:sz="0" w:space="0" w:color="auto"/>
        <w:right w:val="none" w:sz="0" w:space="0" w:color="auto"/>
      </w:divBdr>
    </w:div>
    <w:div w:id="854925497">
      <w:bodyDiv w:val="1"/>
      <w:marLeft w:val="0"/>
      <w:marRight w:val="0"/>
      <w:marTop w:val="0"/>
      <w:marBottom w:val="0"/>
      <w:divBdr>
        <w:top w:val="none" w:sz="0" w:space="0" w:color="auto"/>
        <w:left w:val="none" w:sz="0" w:space="0" w:color="auto"/>
        <w:bottom w:val="none" w:sz="0" w:space="0" w:color="auto"/>
        <w:right w:val="none" w:sz="0" w:space="0" w:color="auto"/>
      </w:divBdr>
    </w:div>
    <w:div w:id="907423627">
      <w:bodyDiv w:val="1"/>
      <w:marLeft w:val="0"/>
      <w:marRight w:val="0"/>
      <w:marTop w:val="0"/>
      <w:marBottom w:val="0"/>
      <w:divBdr>
        <w:top w:val="none" w:sz="0" w:space="0" w:color="auto"/>
        <w:left w:val="none" w:sz="0" w:space="0" w:color="auto"/>
        <w:bottom w:val="none" w:sz="0" w:space="0" w:color="auto"/>
        <w:right w:val="none" w:sz="0" w:space="0" w:color="auto"/>
      </w:divBdr>
    </w:div>
    <w:div w:id="924193787">
      <w:bodyDiv w:val="1"/>
      <w:marLeft w:val="0"/>
      <w:marRight w:val="0"/>
      <w:marTop w:val="0"/>
      <w:marBottom w:val="0"/>
      <w:divBdr>
        <w:top w:val="none" w:sz="0" w:space="0" w:color="auto"/>
        <w:left w:val="none" w:sz="0" w:space="0" w:color="auto"/>
        <w:bottom w:val="none" w:sz="0" w:space="0" w:color="auto"/>
        <w:right w:val="none" w:sz="0" w:space="0" w:color="auto"/>
      </w:divBdr>
    </w:div>
    <w:div w:id="1029338962">
      <w:bodyDiv w:val="1"/>
      <w:marLeft w:val="0"/>
      <w:marRight w:val="0"/>
      <w:marTop w:val="0"/>
      <w:marBottom w:val="0"/>
      <w:divBdr>
        <w:top w:val="none" w:sz="0" w:space="0" w:color="auto"/>
        <w:left w:val="none" w:sz="0" w:space="0" w:color="auto"/>
        <w:bottom w:val="none" w:sz="0" w:space="0" w:color="auto"/>
        <w:right w:val="none" w:sz="0" w:space="0" w:color="auto"/>
      </w:divBdr>
    </w:div>
    <w:div w:id="1033195582">
      <w:bodyDiv w:val="1"/>
      <w:marLeft w:val="0"/>
      <w:marRight w:val="0"/>
      <w:marTop w:val="0"/>
      <w:marBottom w:val="0"/>
      <w:divBdr>
        <w:top w:val="none" w:sz="0" w:space="0" w:color="auto"/>
        <w:left w:val="none" w:sz="0" w:space="0" w:color="auto"/>
        <w:bottom w:val="none" w:sz="0" w:space="0" w:color="auto"/>
        <w:right w:val="none" w:sz="0" w:space="0" w:color="auto"/>
      </w:divBdr>
    </w:div>
    <w:div w:id="1196193221">
      <w:bodyDiv w:val="1"/>
      <w:marLeft w:val="0"/>
      <w:marRight w:val="0"/>
      <w:marTop w:val="0"/>
      <w:marBottom w:val="0"/>
      <w:divBdr>
        <w:top w:val="none" w:sz="0" w:space="0" w:color="auto"/>
        <w:left w:val="none" w:sz="0" w:space="0" w:color="auto"/>
        <w:bottom w:val="none" w:sz="0" w:space="0" w:color="auto"/>
        <w:right w:val="none" w:sz="0" w:space="0" w:color="auto"/>
      </w:divBdr>
    </w:div>
    <w:div w:id="1583565612">
      <w:bodyDiv w:val="1"/>
      <w:marLeft w:val="0"/>
      <w:marRight w:val="0"/>
      <w:marTop w:val="0"/>
      <w:marBottom w:val="0"/>
      <w:divBdr>
        <w:top w:val="none" w:sz="0" w:space="0" w:color="auto"/>
        <w:left w:val="none" w:sz="0" w:space="0" w:color="auto"/>
        <w:bottom w:val="none" w:sz="0" w:space="0" w:color="auto"/>
        <w:right w:val="none" w:sz="0" w:space="0" w:color="auto"/>
      </w:divBdr>
    </w:div>
    <w:div w:id="19358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C7402AFA7FC0D004FC5210B1038887E727B89CB223C66D61CB9C94D57B6484581D048E147572674Bl6K0H" TargetMode="External"/><Relationship Id="rId3" Type="http://schemas.openxmlformats.org/officeDocument/2006/relationships/styles" Target="styles.xml"/><Relationship Id="rId21" Type="http://schemas.openxmlformats.org/officeDocument/2006/relationships/hyperlink" Target="consultantplus://offline/ref=F7E8A05190126513BCB3B1115728FEAAB43F2194D6FC67C3BB0A98FA82122E0D584EDF543EF7762764709B79EF23399E3DD0C210F7L4C3N" TargetMode="External"/><Relationship Id="rId7" Type="http://schemas.openxmlformats.org/officeDocument/2006/relationships/footnotes" Target="footnotes.xml"/><Relationship Id="rId12" Type="http://schemas.openxmlformats.org/officeDocument/2006/relationships/hyperlink" Target="consultantplus://offline/ref=CF3A09F25B06815EDDF526CA5C64DF3FCB196C55AB093AF2031F7A5F06E1hBL" TargetMode="External"/><Relationship Id="rId17" Type="http://schemas.openxmlformats.org/officeDocument/2006/relationships/hyperlink" Target="consultantplus://offline/ref=C7402AFA7FC0D004FC5210B1038887E727B89CB223C66D61CB9C94D57B6484581D048E147572644Cl6K5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8867029B2BF981BAF9EE81FB7966073D2064E20CCB9E8A0A67C3D394ABE154C1BB388382D5D646068A2E0AE9B0345F3599156BFDD3FL6H"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7.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8867029B2BF981BAF9EE81FB7966073D2064E20CCB9E8A0A67C3D394ABE154C1BB3883E27563B657DB3B8A19F1B5BF5418D54BE3DL5H" TargetMode="External"/><Relationship Id="rId23" Type="http://schemas.openxmlformats.org/officeDocument/2006/relationships/footer" Target="footer1.xml"/><Relationship Id="rId10" Type="http://schemas.openxmlformats.org/officeDocument/2006/relationships/hyperlink" Target="consultantplus://offline/ref=CF3A09F25B06815EDDF526CA5C64DF3FC81E6B54AB093AF2031F7A5F061B698CE0D87B81BEEDhBL" TargetMode="External"/><Relationship Id="rId19" Type="http://schemas.openxmlformats.org/officeDocument/2006/relationships/hyperlink" Target="consultantplus://offline/ref=CF3A09F25B06815EDDF538C74A088235CC153551AF0D35AC58402102511263DBA79722C1F8D651AB239684EEh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F2AFCA56035513BBE8F5084D67D7E2836A857BB87095867D5C4E3B77422D67CB83FD79FE8D7C7E644F62Cy700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FF6D-F724-4AF6-A01B-F394C11A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10940</Words>
  <Characters>62361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73155</CharactersWithSpaces>
  <SharedDoc>false</SharedDoc>
  <HLinks>
    <vt:vector size="144" baseType="variant">
      <vt:variant>
        <vt:i4>1310721</vt:i4>
      </vt:variant>
      <vt:variant>
        <vt:i4>66</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63</vt:i4>
      </vt:variant>
      <vt:variant>
        <vt:i4>0</vt:i4>
      </vt:variant>
      <vt:variant>
        <vt:i4>5</vt:i4>
      </vt:variant>
      <vt:variant>
        <vt:lpwstr>https://do.gosuslugi.ru/</vt:lpwstr>
      </vt:variant>
      <vt:variant>
        <vt:lpwstr/>
      </vt:variant>
      <vt:variant>
        <vt:i4>1572954</vt:i4>
      </vt:variant>
      <vt:variant>
        <vt:i4>60</vt:i4>
      </vt:variant>
      <vt:variant>
        <vt:i4>0</vt:i4>
      </vt:variant>
      <vt:variant>
        <vt:i4>5</vt:i4>
      </vt:variant>
      <vt:variant>
        <vt:lpwstr>consultantplus://offline/ref=CF3A09F25B06815EDDF538C74A088235CC153551AF0D35AC58402102511263DBA79722C1F8D651AB239684EEhBL</vt:lpwstr>
      </vt:variant>
      <vt:variant>
        <vt:lpwstr/>
      </vt:variant>
      <vt:variant>
        <vt:i4>3604592</vt:i4>
      </vt:variant>
      <vt:variant>
        <vt:i4>57</vt:i4>
      </vt:variant>
      <vt:variant>
        <vt:i4>0</vt:i4>
      </vt:variant>
      <vt:variant>
        <vt:i4>5</vt:i4>
      </vt:variant>
      <vt:variant>
        <vt:lpwstr/>
      </vt:variant>
      <vt:variant>
        <vt:lpwstr>P75</vt:lpwstr>
      </vt:variant>
      <vt:variant>
        <vt:i4>2490478</vt:i4>
      </vt:variant>
      <vt:variant>
        <vt:i4>54</vt:i4>
      </vt:variant>
      <vt:variant>
        <vt:i4>0</vt:i4>
      </vt:variant>
      <vt:variant>
        <vt:i4>5</vt:i4>
      </vt:variant>
      <vt:variant>
        <vt:lpwstr>consultantplus://offline/ref=C7402AFA7FC0D004FC5210B1038887E727B89CB223C66D61CB9C94D57B6484581D048E147572674Bl6K0H</vt:lpwstr>
      </vt:variant>
      <vt:variant>
        <vt:lpwstr/>
      </vt:variant>
      <vt:variant>
        <vt:i4>2490473</vt:i4>
      </vt:variant>
      <vt:variant>
        <vt:i4>51</vt:i4>
      </vt:variant>
      <vt:variant>
        <vt:i4>0</vt:i4>
      </vt:variant>
      <vt:variant>
        <vt:i4>5</vt:i4>
      </vt:variant>
      <vt:variant>
        <vt:lpwstr>consultantplus://offline/ref=C7402AFA7FC0D004FC5210B1038887E727B89CB223C66D61CB9C94D57B6484581D048E147572644Cl6K5H</vt:lpwstr>
      </vt:variant>
      <vt:variant>
        <vt:lpwstr/>
      </vt:variant>
      <vt:variant>
        <vt:i4>65602</vt:i4>
      </vt:variant>
      <vt:variant>
        <vt:i4>48</vt:i4>
      </vt:variant>
      <vt:variant>
        <vt:i4>0</vt:i4>
      </vt:variant>
      <vt:variant>
        <vt:i4>5</vt:i4>
      </vt:variant>
      <vt:variant>
        <vt:lpwstr/>
      </vt:variant>
      <vt:variant>
        <vt:lpwstr>P425</vt:lpwstr>
      </vt:variant>
      <vt:variant>
        <vt:i4>262208</vt:i4>
      </vt:variant>
      <vt:variant>
        <vt:i4>45</vt:i4>
      </vt:variant>
      <vt:variant>
        <vt:i4>0</vt:i4>
      </vt:variant>
      <vt:variant>
        <vt:i4>5</vt:i4>
      </vt:variant>
      <vt:variant>
        <vt:lpwstr/>
      </vt:variant>
      <vt:variant>
        <vt:lpwstr>P400</vt:lpwstr>
      </vt:variant>
      <vt:variant>
        <vt:i4>262213</vt:i4>
      </vt:variant>
      <vt:variant>
        <vt:i4>42</vt:i4>
      </vt:variant>
      <vt:variant>
        <vt:i4>0</vt:i4>
      </vt:variant>
      <vt:variant>
        <vt:i4>5</vt:i4>
      </vt:variant>
      <vt:variant>
        <vt:lpwstr/>
      </vt:variant>
      <vt:variant>
        <vt:lpwstr>P357</vt:lpwstr>
      </vt:variant>
      <vt:variant>
        <vt:i4>720968</vt:i4>
      </vt:variant>
      <vt:variant>
        <vt:i4>39</vt:i4>
      </vt:variant>
      <vt:variant>
        <vt:i4>0</vt:i4>
      </vt:variant>
      <vt:variant>
        <vt:i4>5</vt:i4>
      </vt:variant>
      <vt:variant>
        <vt:lpwstr/>
      </vt:variant>
      <vt:variant>
        <vt:lpwstr>P388</vt:lpwstr>
      </vt:variant>
      <vt:variant>
        <vt:i4>524361</vt:i4>
      </vt:variant>
      <vt:variant>
        <vt:i4>36</vt:i4>
      </vt:variant>
      <vt:variant>
        <vt:i4>0</vt:i4>
      </vt:variant>
      <vt:variant>
        <vt:i4>5</vt:i4>
      </vt:variant>
      <vt:variant>
        <vt:lpwstr/>
      </vt:variant>
      <vt:variant>
        <vt:lpwstr>P199</vt:lpwstr>
      </vt:variant>
      <vt:variant>
        <vt:i4>65601</vt:i4>
      </vt:variant>
      <vt:variant>
        <vt:i4>33</vt:i4>
      </vt:variant>
      <vt:variant>
        <vt:i4>0</vt:i4>
      </vt:variant>
      <vt:variant>
        <vt:i4>5</vt:i4>
      </vt:variant>
      <vt:variant>
        <vt:lpwstr/>
      </vt:variant>
      <vt:variant>
        <vt:lpwstr>P716</vt:lpwstr>
      </vt:variant>
      <vt:variant>
        <vt:i4>262212</vt:i4>
      </vt:variant>
      <vt:variant>
        <vt:i4>30</vt:i4>
      </vt:variant>
      <vt:variant>
        <vt:i4>0</vt:i4>
      </vt:variant>
      <vt:variant>
        <vt:i4>5</vt:i4>
      </vt:variant>
      <vt:variant>
        <vt:lpwstr/>
      </vt:variant>
      <vt:variant>
        <vt:lpwstr>P347</vt:lpwstr>
      </vt:variant>
      <vt:variant>
        <vt:i4>5439493</vt:i4>
      </vt:variant>
      <vt:variant>
        <vt:i4>27</vt:i4>
      </vt:variant>
      <vt:variant>
        <vt:i4>0</vt:i4>
      </vt:variant>
      <vt:variant>
        <vt:i4>5</vt:i4>
      </vt:variant>
      <vt:variant>
        <vt:lpwstr>consultantplus://offline/ref=4F2AFCA56035513BBE8F5084D67D7E2836A857BB87095867D5C4E3B77422D67CB83FD79FE8D7C7E644F62Cy700N</vt:lpwstr>
      </vt:variant>
      <vt:variant>
        <vt:lpwstr/>
      </vt:variant>
      <vt:variant>
        <vt:i4>262215</vt:i4>
      </vt:variant>
      <vt:variant>
        <vt:i4>24</vt:i4>
      </vt:variant>
      <vt:variant>
        <vt:i4>0</vt:i4>
      </vt:variant>
      <vt:variant>
        <vt:i4>5</vt:i4>
      </vt:variant>
      <vt:variant>
        <vt:lpwstr/>
      </vt:variant>
      <vt:variant>
        <vt:lpwstr>P571</vt:lpwstr>
      </vt:variant>
      <vt:variant>
        <vt:i4>1638478</vt:i4>
      </vt:variant>
      <vt:variant>
        <vt:i4>21</vt:i4>
      </vt:variant>
      <vt:variant>
        <vt:i4>0</vt:i4>
      </vt:variant>
      <vt:variant>
        <vt:i4>5</vt:i4>
      </vt:variant>
      <vt:variant>
        <vt:lpwstr>http://www.pravo.gov.ru/</vt:lpwstr>
      </vt:variant>
      <vt:variant>
        <vt:lpwstr/>
      </vt:variant>
      <vt:variant>
        <vt:i4>4849678</vt:i4>
      </vt:variant>
      <vt:variant>
        <vt:i4>18</vt:i4>
      </vt:variant>
      <vt:variant>
        <vt:i4>0</vt:i4>
      </vt:variant>
      <vt:variant>
        <vt:i4>5</vt:i4>
      </vt:variant>
      <vt:variant>
        <vt:lpwstr>consultantplus://offline/ref=CF3A09F25B06815EDDF526CA5C64DF3FCB196C55AB093AF2031F7A5F06E1hBL</vt:lpwstr>
      </vt:variant>
      <vt:variant>
        <vt:lpwstr/>
      </vt:variant>
      <vt:variant>
        <vt:i4>6750268</vt:i4>
      </vt:variant>
      <vt:variant>
        <vt:i4>15</vt:i4>
      </vt:variant>
      <vt:variant>
        <vt:i4>0</vt:i4>
      </vt:variant>
      <vt:variant>
        <vt:i4>5</vt:i4>
      </vt:variant>
      <vt:variant>
        <vt:lpwstr>garantf1://12038257.0/</vt:lpwstr>
      </vt:variant>
      <vt:variant>
        <vt:lpwstr/>
      </vt:variant>
      <vt:variant>
        <vt:i4>1638491</vt:i4>
      </vt:variant>
      <vt:variant>
        <vt:i4>12</vt:i4>
      </vt:variant>
      <vt:variant>
        <vt:i4>0</vt:i4>
      </vt:variant>
      <vt:variant>
        <vt:i4>5</vt:i4>
      </vt:variant>
      <vt:variant>
        <vt:lpwstr>consultantplus://offline/ref=CF3A09F25B06815EDDF526CA5C64DF3FC81E6B54AB093AF2031F7A5F061B698CE0D87B81BEEDhBL</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ariant>
        <vt:i4>524361</vt:i4>
      </vt:variant>
      <vt:variant>
        <vt:i4>0</vt:i4>
      </vt:variant>
      <vt:variant>
        <vt:i4>0</vt:i4>
      </vt:variant>
      <vt:variant>
        <vt:i4>5</vt:i4>
      </vt:variant>
      <vt:variant>
        <vt:lpwstr/>
      </vt:variant>
      <vt:variant>
        <vt:lpwstr>P199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Буряченко Анна Дмитриевна</cp:lastModifiedBy>
  <cp:revision>2</cp:revision>
  <cp:lastPrinted>2018-01-19T11:30:00Z</cp:lastPrinted>
  <dcterms:created xsi:type="dcterms:W3CDTF">2020-07-06T08:37:00Z</dcterms:created>
  <dcterms:modified xsi:type="dcterms:W3CDTF">2020-07-06T08:37:00Z</dcterms:modified>
</cp:coreProperties>
</file>