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643" w:rsidRPr="00464643" w:rsidRDefault="00D9102E" w:rsidP="00464643">
      <w:pPr>
        <w:pStyle w:val="af0"/>
        <w:tabs>
          <w:tab w:val="left" w:pos="709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82650" cy="893445"/>
            <wp:effectExtent l="19050" t="0" r="0" b="0"/>
            <wp:docPr id="1" name="Рисунок 1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_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89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4643" w:rsidRPr="00464643" w:rsidRDefault="00464643" w:rsidP="0046464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64643">
        <w:rPr>
          <w:rFonts w:ascii="Times New Roman" w:hAnsi="Times New Roman"/>
          <w:b/>
          <w:sz w:val="28"/>
          <w:szCs w:val="28"/>
        </w:rPr>
        <w:t xml:space="preserve">АДМИНИСТРАЦИЯ  МУНИЦИПАЛЬНОГО  ОБРАЗОВАНИЯ            </w:t>
      </w:r>
    </w:p>
    <w:p w:rsidR="00464643" w:rsidRPr="00464643" w:rsidRDefault="00464643" w:rsidP="0046464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64643">
        <w:rPr>
          <w:rFonts w:ascii="Times New Roman" w:hAnsi="Times New Roman"/>
          <w:b/>
          <w:sz w:val="28"/>
          <w:szCs w:val="28"/>
        </w:rPr>
        <w:t>РУДНЯНСКИЙ  РАЙОН  СМОЛЕНСКОЙ  ОБЛАСТИ</w:t>
      </w:r>
    </w:p>
    <w:p w:rsidR="00464643" w:rsidRDefault="00464643" w:rsidP="0046464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64643" w:rsidRPr="00464643" w:rsidRDefault="00464643" w:rsidP="0046464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64643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464643" w:rsidRPr="00464643" w:rsidRDefault="00464643" w:rsidP="00464643">
      <w:pPr>
        <w:jc w:val="center"/>
        <w:rPr>
          <w:rFonts w:ascii="Times New Roman" w:hAnsi="Times New Roman"/>
          <w:b/>
          <w:sz w:val="28"/>
          <w:szCs w:val="28"/>
        </w:rPr>
      </w:pPr>
    </w:p>
    <w:p w:rsidR="00464643" w:rsidRPr="00464643" w:rsidRDefault="00E941A9" w:rsidP="0046464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02.10.2020    №346</w:t>
      </w:r>
      <w:r w:rsidR="00464643" w:rsidRPr="00464643">
        <w:rPr>
          <w:rFonts w:ascii="Times New Roman" w:hAnsi="Times New Roman"/>
          <w:sz w:val="28"/>
          <w:szCs w:val="28"/>
        </w:rPr>
        <w:t xml:space="preserve"> </w:t>
      </w:r>
    </w:p>
    <w:p w:rsidR="00464643" w:rsidRPr="00464643" w:rsidRDefault="00DC7290" w:rsidP="0046464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6" type="#_x0000_t202" style="position:absolute;margin-left:-7.7pt;margin-top:9.45pt;width:229.8pt;height:224.1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2GzgAIAABA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" stroked="f">
            <v:textbox>
              <w:txbxContent>
                <w:p w:rsidR="00A13C72" w:rsidRPr="00A13C72" w:rsidRDefault="00033BF6" w:rsidP="00247E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33BF6">
                    <w:rPr>
                      <w:rFonts w:ascii="Times New Roman" w:hAnsi="Times New Roman"/>
                      <w:sz w:val="28"/>
                      <w:szCs w:val="28"/>
                    </w:rPr>
                    <w:t xml:space="preserve">О внесении изменений в Административный регламент </w:t>
                  </w:r>
                  <w:r w:rsidR="00EE2B4F">
                    <w:rPr>
                      <w:rFonts w:ascii="Times New Roman" w:hAnsi="Times New Roman"/>
                      <w:sz w:val="28"/>
                      <w:szCs w:val="28"/>
                    </w:rPr>
                    <w:t xml:space="preserve"> осуществления муниципального жилищного контроля на территории </w:t>
                  </w:r>
                  <w:r w:rsidR="00247E81">
                    <w:rPr>
                      <w:rFonts w:ascii="Times New Roman" w:hAnsi="Times New Roman"/>
                      <w:sz w:val="28"/>
                      <w:szCs w:val="28"/>
                    </w:rPr>
                    <w:t>муниципального образования Руднянский район Смоленской области,</w:t>
                  </w:r>
                  <w:r w:rsidR="00A13C72" w:rsidRPr="00033BF6">
                    <w:rPr>
                      <w:rFonts w:ascii="Times New Roman" w:eastAsia="Arial Unicode MS" w:hAnsi="Times New Roman"/>
                      <w:color w:val="000000"/>
                      <w:sz w:val="28"/>
                      <w:szCs w:val="28"/>
                    </w:rPr>
                    <w:t xml:space="preserve">утвержденный постановлением Администрации муниципального образования Руднянский район Смоленской области от </w:t>
                  </w:r>
                  <w:r w:rsidR="00187655">
                    <w:rPr>
                      <w:rFonts w:ascii="Times New Roman" w:eastAsia="Arial Unicode MS" w:hAnsi="Times New Roman"/>
                      <w:color w:val="000000"/>
                      <w:sz w:val="28"/>
                      <w:szCs w:val="28"/>
                    </w:rPr>
                    <w:t>0</w:t>
                  </w:r>
                  <w:r w:rsidR="00247E81">
                    <w:rPr>
                      <w:rFonts w:ascii="Times New Roman" w:eastAsia="Arial Unicode MS" w:hAnsi="Times New Roman"/>
                      <w:color w:val="000000"/>
                      <w:sz w:val="28"/>
                      <w:szCs w:val="28"/>
                    </w:rPr>
                    <w:t>5</w:t>
                  </w:r>
                  <w:r w:rsidR="00A13C72">
                    <w:rPr>
                      <w:rFonts w:ascii="Times New Roman" w:eastAsia="Arial Unicode MS" w:hAnsi="Times New Roman"/>
                      <w:color w:val="000000"/>
                      <w:sz w:val="28"/>
                      <w:szCs w:val="28"/>
                    </w:rPr>
                    <w:t>.</w:t>
                  </w:r>
                  <w:r w:rsidR="00247E81">
                    <w:rPr>
                      <w:rFonts w:ascii="Times New Roman" w:eastAsia="Arial Unicode MS" w:hAnsi="Times New Roman"/>
                      <w:color w:val="000000"/>
                      <w:sz w:val="28"/>
                      <w:szCs w:val="28"/>
                    </w:rPr>
                    <w:t>11</w:t>
                  </w:r>
                  <w:r w:rsidR="00A13C72">
                    <w:rPr>
                      <w:rFonts w:ascii="Times New Roman" w:eastAsia="Arial Unicode MS" w:hAnsi="Times New Roman"/>
                      <w:color w:val="000000"/>
                      <w:sz w:val="28"/>
                      <w:szCs w:val="28"/>
                    </w:rPr>
                    <w:t>.201</w:t>
                  </w:r>
                  <w:r w:rsidR="00247E81">
                    <w:rPr>
                      <w:rFonts w:ascii="Times New Roman" w:eastAsia="Arial Unicode MS" w:hAnsi="Times New Roman"/>
                      <w:color w:val="000000"/>
                      <w:sz w:val="28"/>
                      <w:szCs w:val="28"/>
                    </w:rPr>
                    <w:t>4</w:t>
                  </w:r>
                  <w:r w:rsidR="00A13C72">
                    <w:rPr>
                      <w:rFonts w:ascii="Times New Roman" w:eastAsia="Arial Unicode MS" w:hAnsi="Times New Roman"/>
                      <w:color w:val="000000"/>
                      <w:sz w:val="28"/>
                      <w:szCs w:val="28"/>
                    </w:rPr>
                    <w:t xml:space="preserve"> года </w:t>
                  </w:r>
                  <w:r w:rsidR="00A13C72" w:rsidRPr="00033BF6">
                    <w:rPr>
                      <w:rFonts w:ascii="Times New Roman" w:eastAsia="Arial Unicode MS" w:hAnsi="Times New Roman"/>
                      <w:color w:val="000000"/>
                      <w:sz w:val="28"/>
                      <w:szCs w:val="28"/>
                    </w:rPr>
                    <w:t>№</w:t>
                  </w:r>
                  <w:r w:rsidR="00247E81">
                    <w:rPr>
                      <w:rFonts w:ascii="Times New Roman" w:eastAsia="Arial Unicode MS" w:hAnsi="Times New Roman"/>
                      <w:color w:val="000000"/>
                      <w:sz w:val="28"/>
                      <w:szCs w:val="28"/>
                    </w:rPr>
                    <w:t>382</w:t>
                  </w:r>
                </w:p>
                <w:p w:rsidR="00A13C72" w:rsidRPr="00033BF6" w:rsidRDefault="00A13C72" w:rsidP="00A13C72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D79F6" w:rsidRPr="00033BF6" w:rsidRDefault="00BD79F6" w:rsidP="00A13C72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D79F6" w:rsidRDefault="00BD79F6" w:rsidP="00464643"/>
              </w:txbxContent>
            </v:textbox>
          </v:shape>
        </w:pict>
      </w:r>
    </w:p>
    <w:p w:rsidR="00464643" w:rsidRPr="00464643" w:rsidRDefault="00464643" w:rsidP="00464643">
      <w:pPr>
        <w:pStyle w:val="af0"/>
        <w:rPr>
          <w:sz w:val="28"/>
          <w:szCs w:val="28"/>
        </w:rPr>
      </w:pPr>
    </w:p>
    <w:p w:rsidR="00464643" w:rsidRPr="00464643" w:rsidRDefault="00464643" w:rsidP="00464643">
      <w:pPr>
        <w:pStyle w:val="af0"/>
        <w:rPr>
          <w:sz w:val="28"/>
          <w:szCs w:val="28"/>
        </w:rPr>
      </w:pPr>
    </w:p>
    <w:p w:rsidR="00464643" w:rsidRPr="00464643" w:rsidRDefault="00464643" w:rsidP="00464643">
      <w:pPr>
        <w:pStyle w:val="af0"/>
        <w:rPr>
          <w:sz w:val="28"/>
          <w:szCs w:val="28"/>
        </w:rPr>
      </w:pPr>
    </w:p>
    <w:p w:rsidR="00464643" w:rsidRPr="00464643" w:rsidRDefault="00464643" w:rsidP="00464643">
      <w:pPr>
        <w:pStyle w:val="af0"/>
        <w:rPr>
          <w:sz w:val="28"/>
          <w:szCs w:val="28"/>
        </w:rPr>
      </w:pPr>
    </w:p>
    <w:p w:rsidR="00464643" w:rsidRPr="00464643" w:rsidRDefault="00464643" w:rsidP="00464643">
      <w:pPr>
        <w:pStyle w:val="af0"/>
        <w:tabs>
          <w:tab w:val="left" w:pos="567"/>
        </w:tabs>
        <w:jc w:val="both"/>
        <w:rPr>
          <w:sz w:val="28"/>
          <w:szCs w:val="28"/>
        </w:rPr>
      </w:pPr>
    </w:p>
    <w:p w:rsidR="00171810" w:rsidRDefault="00171810" w:rsidP="007073BF">
      <w:pPr>
        <w:pStyle w:val="af0"/>
        <w:tabs>
          <w:tab w:val="left" w:pos="567"/>
        </w:tabs>
        <w:jc w:val="both"/>
        <w:rPr>
          <w:sz w:val="28"/>
          <w:szCs w:val="24"/>
        </w:rPr>
      </w:pPr>
    </w:p>
    <w:p w:rsidR="00033BF6" w:rsidRDefault="00033BF6" w:rsidP="00464643">
      <w:pPr>
        <w:pStyle w:val="af0"/>
        <w:tabs>
          <w:tab w:val="left" w:pos="567"/>
        </w:tabs>
        <w:ind w:firstLine="709"/>
        <w:jc w:val="both"/>
        <w:rPr>
          <w:sz w:val="28"/>
          <w:szCs w:val="24"/>
        </w:rPr>
      </w:pPr>
    </w:p>
    <w:p w:rsidR="00033BF6" w:rsidRDefault="00033BF6" w:rsidP="00464643">
      <w:pPr>
        <w:pStyle w:val="af0"/>
        <w:tabs>
          <w:tab w:val="left" w:pos="567"/>
        </w:tabs>
        <w:ind w:firstLine="709"/>
        <w:jc w:val="both"/>
        <w:rPr>
          <w:sz w:val="28"/>
          <w:szCs w:val="24"/>
        </w:rPr>
      </w:pPr>
    </w:p>
    <w:p w:rsidR="00033BF6" w:rsidRDefault="00033BF6" w:rsidP="00464643">
      <w:pPr>
        <w:pStyle w:val="af0"/>
        <w:tabs>
          <w:tab w:val="left" w:pos="567"/>
        </w:tabs>
        <w:ind w:firstLine="709"/>
        <w:jc w:val="both"/>
        <w:rPr>
          <w:sz w:val="28"/>
          <w:szCs w:val="24"/>
        </w:rPr>
      </w:pPr>
    </w:p>
    <w:p w:rsidR="00033BF6" w:rsidRDefault="00033BF6" w:rsidP="00464643">
      <w:pPr>
        <w:pStyle w:val="af0"/>
        <w:tabs>
          <w:tab w:val="left" w:pos="567"/>
        </w:tabs>
        <w:ind w:firstLine="709"/>
        <w:jc w:val="both"/>
        <w:rPr>
          <w:sz w:val="28"/>
          <w:szCs w:val="24"/>
        </w:rPr>
      </w:pPr>
    </w:p>
    <w:p w:rsidR="00067485" w:rsidRDefault="00067485" w:rsidP="00067485">
      <w:pPr>
        <w:tabs>
          <w:tab w:val="left" w:pos="9900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067485" w:rsidRDefault="00067485" w:rsidP="00067485">
      <w:pPr>
        <w:tabs>
          <w:tab w:val="left" w:pos="9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7E81" w:rsidRDefault="00247E81" w:rsidP="00871BA7">
      <w:pPr>
        <w:pStyle w:val="ConsPlusTitle"/>
        <w:ind w:right="-55" w:firstLine="708"/>
        <w:jc w:val="both"/>
        <w:rPr>
          <w:b w:val="0"/>
          <w:sz w:val="28"/>
        </w:rPr>
      </w:pPr>
    </w:p>
    <w:p w:rsidR="00D21131" w:rsidRPr="005F67C1" w:rsidRDefault="00D21131" w:rsidP="00D211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67C1">
        <w:rPr>
          <w:rFonts w:ascii="Times New Roman" w:hAnsi="Times New Roman"/>
          <w:sz w:val="28"/>
          <w:szCs w:val="28"/>
        </w:rPr>
        <w:t xml:space="preserve">В соответствии </w:t>
      </w:r>
      <w:r w:rsidRPr="005F67C1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Pr="005F67C1">
        <w:rPr>
          <w:rFonts w:ascii="Times New Roman" w:hAnsi="Times New Roman"/>
          <w:sz w:val="28"/>
          <w:szCs w:val="28"/>
        </w:rPr>
        <w:t>Федеральным  законом  от  26.12.2008 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34703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F67C1">
        <w:rPr>
          <w:rFonts w:ascii="Times New Roman" w:hAnsi="Times New Roman"/>
          <w:sz w:val="28"/>
          <w:szCs w:val="28"/>
        </w:rPr>
        <w:t>Федеральным законом от 27.07.2006 года № 149-ФЗ «Об информации, информационных технологиях и о защите информации», Постановлением Администрации Смоленской области от 06.06.2014 №412 «Об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деятельности»,  Уставом муниципального образования  Руднянский район Смоленской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353F1B" w:rsidRDefault="00A735D9" w:rsidP="00B91161">
      <w:pPr>
        <w:pStyle w:val="af0"/>
        <w:tabs>
          <w:tab w:val="left" w:pos="1080"/>
        </w:tabs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Руднянский район Смоленской области </w:t>
      </w:r>
      <w:r w:rsidRPr="00E953BE">
        <w:rPr>
          <w:sz w:val="28"/>
          <w:szCs w:val="28"/>
        </w:rPr>
        <w:t xml:space="preserve">п о с т а н о в л я </w:t>
      </w:r>
      <w:r>
        <w:rPr>
          <w:sz w:val="28"/>
          <w:szCs w:val="28"/>
        </w:rPr>
        <w:t>е т</w:t>
      </w:r>
      <w:r w:rsidRPr="00E953BE">
        <w:rPr>
          <w:sz w:val="28"/>
          <w:szCs w:val="28"/>
        </w:rPr>
        <w:t>:</w:t>
      </w:r>
    </w:p>
    <w:p w:rsidR="00871BA7" w:rsidRDefault="00464643" w:rsidP="00353F1B">
      <w:pPr>
        <w:pStyle w:val="1"/>
        <w:shd w:val="clear" w:color="auto" w:fill="FFFFFF"/>
        <w:spacing w:before="0" w:after="0" w:line="240" w:lineRule="auto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A735D9">
        <w:rPr>
          <w:rFonts w:ascii="Times New Roman" w:hAnsi="Times New Roman"/>
          <w:b w:val="0"/>
          <w:sz w:val="28"/>
          <w:szCs w:val="28"/>
        </w:rPr>
        <w:t xml:space="preserve">1. </w:t>
      </w:r>
      <w:r w:rsidR="00B01643">
        <w:rPr>
          <w:rFonts w:ascii="Times New Roman" w:hAnsi="Times New Roman"/>
          <w:b w:val="0"/>
          <w:sz w:val="28"/>
          <w:szCs w:val="28"/>
        </w:rPr>
        <w:t>Внести в</w:t>
      </w:r>
      <w:r w:rsidR="00247E81" w:rsidRPr="00A735D9">
        <w:rPr>
          <w:rFonts w:ascii="Times New Roman" w:hAnsi="Times New Roman"/>
          <w:b w:val="0"/>
          <w:sz w:val="28"/>
          <w:szCs w:val="28"/>
        </w:rPr>
        <w:t>Административный регламент осуществления муниципального жилищного контроля на территории муниципального образования Руднянский район Смоленской области</w:t>
      </w:r>
      <w:r w:rsidR="00871BA7" w:rsidRPr="00A735D9">
        <w:rPr>
          <w:rFonts w:ascii="Times New Roman" w:hAnsi="Times New Roman"/>
          <w:b w:val="0"/>
          <w:sz w:val="28"/>
          <w:szCs w:val="28"/>
        </w:rPr>
        <w:t xml:space="preserve">, утвержденный постановлением Администрации муниципального образования Руднянский район Смоленской области </w:t>
      </w:r>
      <w:r w:rsidR="00871BA7" w:rsidRPr="00A735D9">
        <w:rPr>
          <w:rFonts w:ascii="Times New Roman" w:eastAsia="Arial Unicode MS" w:hAnsi="Times New Roman"/>
          <w:b w:val="0"/>
          <w:color w:val="000000"/>
          <w:sz w:val="28"/>
          <w:szCs w:val="28"/>
        </w:rPr>
        <w:t xml:space="preserve">от  </w:t>
      </w:r>
      <w:r w:rsidR="00F40A6E" w:rsidRPr="00A735D9">
        <w:rPr>
          <w:rFonts w:ascii="Times New Roman" w:eastAsia="Arial Unicode MS" w:hAnsi="Times New Roman"/>
          <w:b w:val="0"/>
          <w:color w:val="000000"/>
          <w:sz w:val="28"/>
          <w:szCs w:val="28"/>
        </w:rPr>
        <w:t>0</w:t>
      </w:r>
      <w:r w:rsidR="00247E81" w:rsidRPr="00A735D9">
        <w:rPr>
          <w:rFonts w:ascii="Times New Roman" w:eastAsia="Arial Unicode MS" w:hAnsi="Times New Roman"/>
          <w:b w:val="0"/>
          <w:color w:val="000000"/>
          <w:sz w:val="28"/>
          <w:szCs w:val="28"/>
        </w:rPr>
        <w:t>5</w:t>
      </w:r>
      <w:r w:rsidR="00871BA7" w:rsidRPr="00A735D9">
        <w:rPr>
          <w:rFonts w:ascii="Times New Roman" w:eastAsia="Arial Unicode MS" w:hAnsi="Times New Roman"/>
          <w:b w:val="0"/>
          <w:color w:val="000000"/>
          <w:sz w:val="28"/>
          <w:szCs w:val="28"/>
        </w:rPr>
        <w:t>.</w:t>
      </w:r>
      <w:r w:rsidR="00247E81" w:rsidRPr="00A735D9">
        <w:rPr>
          <w:rFonts w:ascii="Times New Roman" w:eastAsia="Arial Unicode MS" w:hAnsi="Times New Roman"/>
          <w:b w:val="0"/>
          <w:color w:val="000000"/>
          <w:sz w:val="28"/>
          <w:szCs w:val="28"/>
        </w:rPr>
        <w:t>11</w:t>
      </w:r>
      <w:r w:rsidR="00871BA7" w:rsidRPr="00A735D9">
        <w:rPr>
          <w:rFonts w:ascii="Times New Roman" w:eastAsia="Arial Unicode MS" w:hAnsi="Times New Roman"/>
          <w:b w:val="0"/>
          <w:color w:val="000000"/>
          <w:sz w:val="28"/>
          <w:szCs w:val="28"/>
        </w:rPr>
        <w:t>.201</w:t>
      </w:r>
      <w:r w:rsidR="00247E81" w:rsidRPr="00A735D9">
        <w:rPr>
          <w:rFonts w:ascii="Times New Roman" w:eastAsia="Arial Unicode MS" w:hAnsi="Times New Roman"/>
          <w:b w:val="0"/>
          <w:color w:val="000000"/>
          <w:sz w:val="28"/>
          <w:szCs w:val="28"/>
        </w:rPr>
        <w:t>4</w:t>
      </w:r>
      <w:r w:rsidR="00871BA7" w:rsidRPr="00A735D9">
        <w:rPr>
          <w:rFonts w:ascii="Times New Roman" w:eastAsia="Arial Unicode MS" w:hAnsi="Times New Roman"/>
          <w:b w:val="0"/>
          <w:color w:val="000000"/>
          <w:sz w:val="28"/>
          <w:szCs w:val="28"/>
        </w:rPr>
        <w:t xml:space="preserve"> №</w:t>
      </w:r>
      <w:r w:rsidR="00247E81" w:rsidRPr="00A735D9">
        <w:rPr>
          <w:rFonts w:ascii="Times New Roman" w:eastAsia="Arial Unicode MS" w:hAnsi="Times New Roman"/>
          <w:b w:val="0"/>
          <w:color w:val="000000"/>
          <w:sz w:val="28"/>
          <w:szCs w:val="28"/>
        </w:rPr>
        <w:t xml:space="preserve">382 </w:t>
      </w:r>
      <w:r w:rsidR="00871BA7" w:rsidRPr="00A735D9">
        <w:rPr>
          <w:rFonts w:ascii="Times New Roman" w:hAnsi="Times New Roman"/>
          <w:b w:val="0"/>
          <w:color w:val="000000"/>
          <w:sz w:val="28"/>
          <w:szCs w:val="28"/>
        </w:rPr>
        <w:t>следующие изменения:</w:t>
      </w:r>
    </w:p>
    <w:p w:rsidR="00D73F92" w:rsidRDefault="00734E01" w:rsidP="00677B1C">
      <w:pPr>
        <w:pStyle w:val="Style23"/>
        <w:widowControl/>
        <w:tabs>
          <w:tab w:val="left" w:leader="underscore" w:pos="2434"/>
          <w:tab w:val="left" w:leader="underscore" w:pos="7330"/>
        </w:tabs>
        <w:spacing w:line="317" w:lineRule="exact"/>
        <w:ind w:firstLine="0"/>
        <w:jc w:val="both"/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>1)</w:t>
      </w:r>
      <w:r w:rsidR="00CE0553">
        <w:rPr>
          <w:rFonts w:cs="Calibri"/>
          <w:bCs/>
          <w:sz w:val="28"/>
          <w:szCs w:val="28"/>
        </w:rPr>
        <w:t>часть</w:t>
      </w:r>
      <w:r w:rsidR="002F54B7">
        <w:rPr>
          <w:rFonts w:cs="Calibri"/>
          <w:bCs/>
          <w:sz w:val="28"/>
          <w:szCs w:val="28"/>
        </w:rPr>
        <w:t>3.</w:t>
      </w:r>
      <w:r w:rsidR="00C42EF5">
        <w:rPr>
          <w:rFonts w:cs="Calibri"/>
          <w:bCs/>
          <w:sz w:val="28"/>
          <w:szCs w:val="28"/>
        </w:rPr>
        <w:t>2.</w:t>
      </w:r>
      <w:r w:rsidR="00D73F92" w:rsidRPr="00D73F92">
        <w:rPr>
          <w:rFonts w:cs="Calibri"/>
          <w:bCs/>
          <w:sz w:val="28"/>
          <w:szCs w:val="28"/>
        </w:rPr>
        <w:t xml:space="preserve"> раздела </w:t>
      </w:r>
      <w:r w:rsidR="002F54B7">
        <w:rPr>
          <w:rFonts w:cs="Calibri"/>
          <w:bCs/>
          <w:sz w:val="28"/>
          <w:szCs w:val="28"/>
        </w:rPr>
        <w:t>3</w:t>
      </w:r>
      <w:r w:rsidR="00D73F92" w:rsidRPr="00D73F92">
        <w:rPr>
          <w:rFonts w:cs="Calibri"/>
          <w:bCs/>
          <w:sz w:val="28"/>
          <w:szCs w:val="28"/>
        </w:rPr>
        <w:t xml:space="preserve">.  </w:t>
      </w:r>
      <w:r w:rsidR="005800AB">
        <w:rPr>
          <w:rFonts w:cs="Calibri"/>
          <w:bCs/>
          <w:sz w:val="28"/>
          <w:szCs w:val="28"/>
        </w:rPr>
        <w:t>дополнить пункт</w:t>
      </w:r>
      <w:r w:rsidR="00C42EF5">
        <w:rPr>
          <w:rFonts w:cs="Calibri"/>
          <w:bCs/>
          <w:sz w:val="28"/>
          <w:szCs w:val="28"/>
        </w:rPr>
        <w:t>о</w:t>
      </w:r>
      <w:r w:rsidR="005800AB">
        <w:rPr>
          <w:rFonts w:cs="Calibri"/>
          <w:bCs/>
          <w:sz w:val="28"/>
          <w:szCs w:val="28"/>
        </w:rPr>
        <w:t>м</w:t>
      </w:r>
      <w:r w:rsidR="002B0E96" w:rsidRPr="00E941A9">
        <w:rPr>
          <w:rFonts w:cs="Calibri"/>
          <w:bCs/>
          <w:sz w:val="28"/>
          <w:szCs w:val="28"/>
        </w:rPr>
        <w:t>3</w:t>
      </w:r>
      <w:r w:rsidR="002B0E96">
        <w:rPr>
          <w:rFonts w:cs="Calibri"/>
          <w:bCs/>
          <w:sz w:val="28"/>
          <w:szCs w:val="28"/>
        </w:rPr>
        <w:t>.2.5. следующего содержания</w:t>
      </w:r>
      <w:bookmarkStart w:id="0" w:name="_GoBack"/>
      <w:bookmarkEnd w:id="0"/>
      <w:r w:rsidR="00D73F92" w:rsidRPr="00D73F92">
        <w:rPr>
          <w:rFonts w:cs="Calibri"/>
          <w:bCs/>
          <w:sz w:val="28"/>
          <w:szCs w:val="28"/>
        </w:rPr>
        <w:t>:</w:t>
      </w:r>
    </w:p>
    <w:p w:rsidR="00C42EF5" w:rsidRDefault="005800AB" w:rsidP="00CE0553">
      <w:pPr>
        <w:pStyle w:val="Style23"/>
        <w:tabs>
          <w:tab w:val="left" w:leader="underscore" w:pos="2434"/>
          <w:tab w:val="left" w:leader="underscore" w:pos="7330"/>
        </w:tabs>
        <w:spacing w:line="317" w:lineRule="exact"/>
        <w:ind w:firstLine="0"/>
        <w:jc w:val="both"/>
        <w:rPr>
          <w:sz w:val="28"/>
          <w:szCs w:val="28"/>
        </w:rPr>
      </w:pPr>
      <w:r w:rsidRPr="005800AB">
        <w:rPr>
          <w:bCs/>
          <w:sz w:val="28"/>
          <w:szCs w:val="28"/>
        </w:rPr>
        <w:t>«</w:t>
      </w:r>
      <w:r w:rsidR="002F54B7">
        <w:rPr>
          <w:sz w:val="28"/>
          <w:szCs w:val="28"/>
        </w:rPr>
        <w:t>3.</w:t>
      </w:r>
      <w:r w:rsidR="00C42EF5">
        <w:rPr>
          <w:sz w:val="28"/>
          <w:szCs w:val="28"/>
        </w:rPr>
        <w:t>2.5.П</w:t>
      </w:r>
      <w:r w:rsidR="00C42EF5" w:rsidRPr="00C42EF5">
        <w:rPr>
          <w:sz w:val="28"/>
          <w:szCs w:val="28"/>
        </w:rPr>
        <w:t xml:space="preserve">остановлением Правительства Российской Федерации от 3 апреля 2020 года № 438 «Об особенностях осуществления в 2020 году государственного контроля </w:t>
      </w:r>
      <w:r w:rsidR="00C42EF5" w:rsidRPr="00C42EF5">
        <w:rPr>
          <w:sz w:val="28"/>
          <w:szCs w:val="28"/>
        </w:rPr>
        <w:lastRenderedPageBreak/>
        <w:t>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</w:t>
      </w:r>
      <w:r w:rsidR="00C42EF5">
        <w:rPr>
          <w:sz w:val="28"/>
          <w:szCs w:val="28"/>
        </w:rPr>
        <w:t>.</w:t>
      </w:r>
      <w:r w:rsidR="00CE0553">
        <w:rPr>
          <w:sz w:val="28"/>
          <w:szCs w:val="28"/>
        </w:rPr>
        <w:t>»</w:t>
      </w:r>
    </w:p>
    <w:p w:rsidR="00CE0553" w:rsidRDefault="00C42EF5" w:rsidP="00CE055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раздел </w:t>
      </w:r>
      <w:r w:rsidR="00CE055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дополнить </w:t>
      </w:r>
      <w:r w:rsidR="00B01643">
        <w:rPr>
          <w:rFonts w:ascii="Times New Roman" w:hAnsi="Times New Roman"/>
          <w:sz w:val="28"/>
          <w:szCs w:val="28"/>
        </w:rPr>
        <w:t xml:space="preserve">частью </w:t>
      </w:r>
      <w:r w:rsidR="00CE0553">
        <w:rPr>
          <w:rFonts w:ascii="Times New Roman" w:hAnsi="Times New Roman"/>
          <w:sz w:val="28"/>
          <w:szCs w:val="28"/>
        </w:rPr>
        <w:t>2.3.</w:t>
      </w:r>
      <w:r w:rsidR="00B01643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C42EF5" w:rsidRDefault="00C42EF5" w:rsidP="00CE0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2EF5">
        <w:rPr>
          <w:rFonts w:ascii="Times New Roman" w:hAnsi="Times New Roman"/>
          <w:sz w:val="28"/>
          <w:szCs w:val="28"/>
        </w:rPr>
        <w:t>«</w:t>
      </w:r>
      <w:r w:rsidRPr="00B01643">
        <w:rPr>
          <w:rFonts w:ascii="Times New Roman" w:hAnsi="Times New Roman"/>
          <w:b/>
          <w:sz w:val="28"/>
          <w:szCs w:val="28"/>
        </w:rPr>
        <w:t>2.</w:t>
      </w:r>
      <w:r w:rsidR="00CE0553" w:rsidRPr="00B01643">
        <w:rPr>
          <w:rFonts w:ascii="Times New Roman" w:hAnsi="Times New Roman"/>
          <w:b/>
          <w:sz w:val="28"/>
          <w:szCs w:val="28"/>
        </w:rPr>
        <w:t>3</w:t>
      </w:r>
      <w:r w:rsidRPr="00C42EF5">
        <w:rPr>
          <w:rFonts w:ascii="Times New Roman" w:hAnsi="Times New Roman"/>
          <w:sz w:val="28"/>
          <w:szCs w:val="28"/>
        </w:rPr>
        <w:t xml:space="preserve">. </w:t>
      </w:r>
      <w:r w:rsidRPr="00B01643">
        <w:rPr>
          <w:rFonts w:ascii="Times New Roman" w:hAnsi="Times New Roman"/>
          <w:b/>
          <w:sz w:val="28"/>
          <w:szCs w:val="28"/>
        </w:rPr>
        <w:t>Основания для приостановления исполнения муниципальной функции и особенности организации и проведения в 2019 - 2020 годах проверок при осуществлении государственного контроля (надзора) и муниципального контроля в отношении субъектов малого и среднего предпринимательства</w:t>
      </w:r>
      <w:r w:rsidRPr="00C42EF5">
        <w:rPr>
          <w:rFonts w:ascii="Times New Roman" w:hAnsi="Times New Roman"/>
          <w:sz w:val="28"/>
          <w:szCs w:val="28"/>
        </w:rPr>
        <w:t>.</w:t>
      </w:r>
    </w:p>
    <w:p w:rsidR="00B01643" w:rsidRPr="00C42EF5" w:rsidRDefault="00B01643" w:rsidP="00CE0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2EF5" w:rsidRPr="00C42EF5" w:rsidRDefault="00524ED4" w:rsidP="00CE0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2.3.1</w:t>
      </w:r>
      <w:r w:rsidR="00C42EF5" w:rsidRPr="00C42EF5">
        <w:rPr>
          <w:rFonts w:ascii="Times New Roman" w:hAnsi="Times New Roman"/>
          <w:sz w:val="28"/>
          <w:szCs w:val="28"/>
        </w:rPr>
        <w:t>. Проверки в 2020 году в отношении юридических лиц, индивидуальных предпринимателей, отнесенных в соответствии со статьей 4 Федерального закона "О развитии малого и среднего предпринимательства в Российской Федерации" к субъектам малого и среднего предпринимательства, сведения о которых включены в единый реестр субъектов малого и среднего предпринимательства, а также в отношении некоммерческих организаций, среднесписочная численность работников которых за 2019 год не превышает 200 человек, за исключением политических партий и некоммерческих организаций, включенных в реестр некоммерческих организаций, выполняющих функции иностранного агента, проводятся только:</w:t>
      </w:r>
    </w:p>
    <w:p w:rsidR="00C42EF5" w:rsidRPr="00C42EF5" w:rsidRDefault="00C42EF5" w:rsidP="00524E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2EF5">
        <w:rPr>
          <w:rFonts w:ascii="Times New Roman" w:hAnsi="Times New Roman"/>
          <w:sz w:val="28"/>
          <w:szCs w:val="28"/>
        </w:rPr>
        <w:t>а) внеплановые проверки, основаниями для проведения которых являются факты причинения вреда жизни, здоровью граждан или угрозы причинения вреда жизни, здоровью граждан, возникновение чрезвычайных ситуаций природного и техногенного характера и проведение которых согласовано органами прокуратуры;</w:t>
      </w:r>
    </w:p>
    <w:p w:rsidR="00C42EF5" w:rsidRPr="00C42EF5" w:rsidRDefault="00C42EF5" w:rsidP="00524E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2EF5">
        <w:rPr>
          <w:rFonts w:ascii="Times New Roman" w:hAnsi="Times New Roman"/>
          <w:sz w:val="28"/>
          <w:szCs w:val="28"/>
        </w:rPr>
        <w:t>б) внеплановые проверки, назначенные в целях проверки исполнения ранее выданного предписания о принятии мер, направленных на устранение нарушений, влекущих непосредственную угрозу причинения вреда жизни и здоровью граждан, проведение которых согласовано органами прокуратуры;</w:t>
      </w:r>
    </w:p>
    <w:p w:rsidR="00C42EF5" w:rsidRPr="00C42EF5" w:rsidRDefault="00C42EF5" w:rsidP="00524E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2EF5">
        <w:rPr>
          <w:rFonts w:ascii="Times New Roman" w:hAnsi="Times New Roman"/>
          <w:sz w:val="28"/>
          <w:szCs w:val="28"/>
        </w:rPr>
        <w:t>в) внеплановые проверки, проводимые на основании поручения Президента Российской Федерации, поручения Правительства Российской Федерации с указанием конкретного юридического лица и (или) индивидуального предпринимателя,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обращениям;</w:t>
      </w:r>
    </w:p>
    <w:p w:rsidR="00C42EF5" w:rsidRPr="00C42EF5" w:rsidRDefault="00C42EF5" w:rsidP="00524E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2EF5">
        <w:rPr>
          <w:rFonts w:ascii="Times New Roman" w:hAnsi="Times New Roman"/>
          <w:sz w:val="28"/>
          <w:szCs w:val="28"/>
        </w:rPr>
        <w:t>г) внеплановые проверки, основания для проведения которых установлены пунктом 1.1 части 2 статьи 10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C42EF5" w:rsidRDefault="00C42EF5" w:rsidP="00524E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2EF5">
        <w:rPr>
          <w:rFonts w:ascii="Times New Roman" w:hAnsi="Times New Roman"/>
          <w:sz w:val="28"/>
          <w:szCs w:val="28"/>
        </w:rPr>
        <w:t>е) внеплановые проверки, назначенные в целях проверки исполнения ранее выданного предписания при поступлении в орган муниципального контроля ходатайства от юридического лица или индивидуального предпринимателя о проведении проверки в целях признания предписания исполненным.</w:t>
      </w:r>
    </w:p>
    <w:p w:rsidR="000722AF" w:rsidRPr="00C42EF5" w:rsidRDefault="000722AF" w:rsidP="00524E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2EF5" w:rsidRPr="00C42EF5" w:rsidRDefault="00524ED4" w:rsidP="00CE0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2.3.2.</w:t>
      </w:r>
      <w:r w:rsidR="00C42EF5" w:rsidRPr="00C42EF5">
        <w:rPr>
          <w:rFonts w:ascii="Times New Roman" w:hAnsi="Times New Roman"/>
          <w:sz w:val="28"/>
          <w:szCs w:val="28"/>
        </w:rPr>
        <w:t xml:space="preserve"> Проверки в 2020 году при осуществлении муниципального контроля в отношении юридических лиц и индивидуальных предпринимателей, не указанных в </w:t>
      </w:r>
      <w:r w:rsidR="00C21CFC">
        <w:rPr>
          <w:rFonts w:ascii="Times New Roman" w:hAnsi="Times New Roman"/>
          <w:sz w:val="28"/>
          <w:szCs w:val="28"/>
        </w:rPr>
        <w:t>пунктах 3.4., 3.5.</w:t>
      </w:r>
      <w:r w:rsidR="00C42EF5" w:rsidRPr="00C42EF5">
        <w:rPr>
          <w:rFonts w:ascii="Times New Roman" w:hAnsi="Times New Roman"/>
          <w:sz w:val="28"/>
          <w:szCs w:val="28"/>
        </w:rPr>
        <w:t xml:space="preserve"> настоящего регламента, проводятся только:</w:t>
      </w:r>
    </w:p>
    <w:p w:rsidR="00C42EF5" w:rsidRPr="00C42EF5" w:rsidRDefault="00C42EF5" w:rsidP="00CE0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2EF5">
        <w:rPr>
          <w:rFonts w:ascii="Times New Roman" w:hAnsi="Times New Roman"/>
          <w:sz w:val="28"/>
          <w:szCs w:val="28"/>
        </w:rPr>
        <w:t xml:space="preserve">а) внеплановые проверки, указанные в пункте </w:t>
      </w:r>
      <w:r w:rsidR="00524ED4">
        <w:rPr>
          <w:rFonts w:ascii="Times New Roman" w:hAnsi="Times New Roman"/>
          <w:sz w:val="28"/>
          <w:szCs w:val="28"/>
        </w:rPr>
        <w:t>2.3.1</w:t>
      </w:r>
      <w:r w:rsidRPr="00C42EF5">
        <w:rPr>
          <w:rFonts w:ascii="Times New Roman" w:hAnsi="Times New Roman"/>
          <w:sz w:val="28"/>
          <w:szCs w:val="28"/>
        </w:rPr>
        <w:t>. настоящего регламента;</w:t>
      </w:r>
    </w:p>
    <w:p w:rsidR="00C42EF5" w:rsidRPr="00C42EF5" w:rsidRDefault="00C42EF5" w:rsidP="00CE0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2EF5">
        <w:rPr>
          <w:rFonts w:ascii="Times New Roman" w:hAnsi="Times New Roman"/>
          <w:sz w:val="28"/>
          <w:szCs w:val="28"/>
        </w:rPr>
        <w:lastRenderedPageBreak/>
        <w:t xml:space="preserve">       б) плановые проверки юридических лиц и индивидуальных предпринимателей, деятельность и (или) используемые производственные объекты которых отнесены к категории чрезвычайно высокого или высокого риска, за исключением случаев, предусмотренных пунктом 2.1. постановления  Правительства Российской Федерации от 3 апреля 2020 года  № 438.</w:t>
      </w:r>
    </w:p>
    <w:p w:rsidR="00C42EF5" w:rsidRDefault="00C42EF5" w:rsidP="00CE0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2EF5">
        <w:rPr>
          <w:rFonts w:ascii="Times New Roman" w:hAnsi="Times New Roman"/>
          <w:sz w:val="28"/>
          <w:szCs w:val="28"/>
        </w:rPr>
        <w:t xml:space="preserve">Проверки, указанные в пунктах </w:t>
      </w:r>
      <w:r w:rsidR="00524ED4">
        <w:rPr>
          <w:rFonts w:ascii="Times New Roman" w:hAnsi="Times New Roman"/>
          <w:sz w:val="28"/>
          <w:szCs w:val="28"/>
        </w:rPr>
        <w:t>2.3.</w:t>
      </w:r>
      <w:r w:rsidR="00C21CFC">
        <w:rPr>
          <w:rFonts w:ascii="Times New Roman" w:hAnsi="Times New Roman"/>
          <w:sz w:val="28"/>
          <w:szCs w:val="28"/>
        </w:rPr>
        <w:t>1, 2.3.2</w:t>
      </w:r>
      <w:r w:rsidR="00524ED4">
        <w:rPr>
          <w:rFonts w:ascii="Times New Roman" w:hAnsi="Times New Roman"/>
          <w:sz w:val="28"/>
          <w:szCs w:val="28"/>
        </w:rPr>
        <w:t>.</w:t>
      </w:r>
      <w:r w:rsidRPr="00C42EF5">
        <w:rPr>
          <w:rFonts w:ascii="Times New Roman" w:hAnsi="Times New Roman"/>
          <w:sz w:val="28"/>
          <w:szCs w:val="28"/>
        </w:rPr>
        <w:t xml:space="preserve"> настоящего постановления, проводятся только с использованием средств дистанционного взаимодействия, в том числе аудио- или видеосвязи, за исключением случаев, указанных в </w:t>
      </w:r>
      <w:r w:rsidR="00C21CFC">
        <w:rPr>
          <w:rFonts w:ascii="Times New Roman" w:hAnsi="Times New Roman"/>
          <w:sz w:val="28"/>
          <w:szCs w:val="28"/>
        </w:rPr>
        <w:t>2.3.3.</w:t>
      </w:r>
      <w:r w:rsidRPr="00C42EF5">
        <w:rPr>
          <w:rFonts w:ascii="Times New Roman" w:hAnsi="Times New Roman"/>
          <w:sz w:val="28"/>
          <w:szCs w:val="28"/>
        </w:rPr>
        <w:t xml:space="preserve"> настоящего регламента.</w:t>
      </w:r>
      <w:r w:rsidR="000722AF">
        <w:rPr>
          <w:rFonts w:ascii="Times New Roman" w:hAnsi="Times New Roman"/>
          <w:sz w:val="28"/>
          <w:szCs w:val="28"/>
        </w:rPr>
        <w:t>».</w:t>
      </w:r>
    </w:p>
    <w:p w:rsidR="000722AF" w:rsidRDefault="000722AF" w:rsidP="00CE0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22AF" w:rsidRPr="00C42EF5" w:rsidRDefault="000722AF" w:rsidP="00CE0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3) часть 3.5. раздела 3 дополнить пунктом 3.5.8 следующего содержания:</w:t>
      </w:r>
    </w:p>
    <w:p w:rsidR="00C42EF5" w:rsidRPr="00C42EF5" w:rsidRDefault="000722AF" w:rsidP="00CE0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524ED4">
        <w:rPr>
          <w:rFonts w:ascii="Times New Roman" w:hAnsi="Times New Roman"/>
          <w:sz w:val="28"/>
          <w:szCs w:val="28"/>
        </w:rPr>
        <w:t>3.5.8.</w:t>
      </w:r>
      <w:r w:rsidR="00C42EF5" w:rsidRPr="00C42EF5">
        <w:rPr>
          <w:rFonts w:ascii="Times New Roman" w:hAnsi="Times New Roman"/>
          <w:sz w:val="28"/>
          <w:szCs w:val="28"/>
        </w:rPr>
        <w:t xml:space="preserve"> Выезд должностных лиц органов муниципального контроля при проведении проверки допускается в следующих случаях:</w:t>
      </w:r>
    </w:p>
    <w:p w:rsidR="00C42EF5" w:rsidRPr="00C42EF5" w:rsidRDefault="00C42EF5" w:rsidP="00CE0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2EF5">
        <w:rPr>
          <w:rFonts w:ascii="Times New Roman" w:hAnsi="Times New Roman"/>
          <w:sz w:val="28"/>
          <w:szCs w:val="28"/>
        </w:rPr>
        <w:t xml:space="preserve">а) выезд должностных лиц, органов муниципального контроля согласован с органами прокуратуры в ходе согласования проведения проверок, указанных в подпунктах "а" и "б" пункта </w:t>
      </w:r>
      <w:r w:rsidR="00C21CFC">
        <w:rPr>
          <w:rFonts w:ascii="Times New Roman" w:hAnsi="Times New Roman"/>
          <w:sz w:val="28"/>
          <w:szCs w:val="28"/>
        </w:rPr>
        <w:t>2.3.1</w:t>
      </w:r>
      <w:r w:rsidRPr="00C42EF5">
        <w:rPr>
          <w:rFonts w:ascii="Times New Roman" w:hAnsi="Times New Roman"/>
          <w:sz w:val="28"/>
          <w:szCs w:val="28"/>
        </w:rPr>
        <w:t>. настоящего регламента;</w:t>
      </w:r>
    </w:p>
    <w:p w:rsidR="00C42EF5" w:rsidRPr="00C42EF5" w:rsidRDefault="00C42EF5" w:rsidP="00CE0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2EF5">
        <w:rPr>
          <w:rFonts w:ascii="Times New Roman" w:hAnsi="Times New Roman"/>
          <w:sz w:val="28"/>
          <w:szCs w:val="28"/>
        </w:rPr>
        <w:t xml:space="preserve">б) возможность выезда должностных лиц органов муниципального контроля предусмотрена поручением Президента Российской Федерации, поручением Правительства Российской Федерации, требованием прокурора о проведении проверок, указанных в подпункте "в" пункта </w:t>
      </w:r>
      <w:r w:rsidR="00C21CFC">
        <w:rPr>
          <w:rFonts w:ascii="Times New Roman" w:hAnsi="Times New Roman"/>
          <w:sz w:val="28"/>
          <w:szCs w:val="28"/>
        </w:rPr>
        <w:t>2.3.</w:t>
      </w:r>
      <w:r w:rsidR="00CE0553">
        <w:rPr>
          <w:rFonts w:ascii="Times New Roman" w:hAnsi="Times New Roman"/>
          <w:sz w:val="28"/>
          <w:szCs w:val="28"/>
        </w:rPr>
        <w:t>1</w:t>
      </w:r>
      <w:r w:rsidRPr="00C42EF5">
        <w:rPr>
          <w:rFonts w:ascii="Times New Roman" w:hAnsi="Times New Roman"/>
          <w:sz w:val="28"/>
          <w:szCs w:val="28"/>
        </w:rPr>
        <w:t>. настоящего регламента.».</w:t>
      </w:r>
    </w:p>
    <w:p w:rsidR="00F440CA" w:rsidRDefault="00F440CA" w:rsidP="00CE0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2EF5" w:rsidRPr="00C42EF5" w:rsidRDefault="00C42EF5" w:rsidP="00CE0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2EF5">
        <w:rPr>
          <w:rFonts w:ascii="Times New Roman" w:hAnsi="Times New Roman"/>
          <w:sz w:val="28"/>
          <w:szCs w:val="28"/>
        </w:rPr>
        <w:t>2. Настоящее постановление вступает в силу после его официального опубликования в соответствии с Уставом муниципального образования Руднянский район Смоленской области.</w:t>
      </w:r>
    </w:p>
    <w:p w:rsidR="00C42EF5" w:rsidRPr="00C42EF5" w:rsidRDefault="00C42EF5" w:rsidP="00C42E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2EF5" w:rsidRPr="00C42EF5" w:rsidRDefault="00C42EF5" w:rsidP="00C42E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2EF5" w:rsidRPr="00C42EF5" w:rsidRDefault="00C42EF5" w:rsidP="00CE0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2EF5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C42EF5" w:rsidRPr="00C42EF5" w:rsidRDefault="00C42EF5" w:rsidP="00CE0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2EF5">
        <w:rPr>
          <w:rFonts w:ascii="Times New Roman" w:hAnsi="Times New Roman"/>
          <w:sz w:val="28"/>
          <w:szCs w:val="28"/>
        </w:rPr>
        <w:t xml:space="preserve">Руднянского района Смоленской области                       </w:t>
      </w:r>
      <w:r w:rsidRPr="00CE0553">
        <w:rPr>
          <w:rFonts w:ascii="Times New Roman" w:hAnsi="Times New Roman"/>
          <w:b/>
          <w:sz w:val="28"/>
          <w:szCs w:val="28"/>
        </w:rPr>
        <w:t>Ю.И. Ивашкин</w:t>
      </w:r>
    </w:p>
    <w:p w:rsidR="00C42EF5" w:rsidRPr="00C42EF5" w:rsidRDefault="00C42EF5" w:rsidP="00C42E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2EF5" w:rsidRPr="00C42EF5" w:rsidRDefault="00C42EF5" w:rsidP="00C42E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2EF5" w:rsidRPr="00C42EF5" w:rsidRDefault="00C42EF5" w:rsidP="00C42E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2EF5" w:rsidRPr="00C42EF5" w:rsidRDefault="00C42EF5" w:rsidP="00C42E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2EF5" w:rsidRPr="00C42EF5" w:rsidRDefault="00C42EF5" w:rsidP="00C42E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2EF5" w:rsidRPr="00C42EF5" w:rsidRDefault="00C42EF5" w:rsidP="00C42E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2EF5" w:rsidRPr="00C42EF5" w:rsidRDefault="00C42EF5" w:rsidP="00C42E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2EF5" w:rsidRPr="00C42EF5" w:rsidRDefault="00C42EF5" w:rsidP="00C42E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2EF5" w:rsidRPr="00C42EF5" w:rsidRDefault="00C42EF5" w:rsidP="00C42E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2EF5" w:rsidRPr="00C42EF5" w:rsidRDefault="00C42EF5" w:rsidP="00C42E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4643" w:rsidRPr="001A7168" w:rsidRDefault="00464643" w:rsidP="001A7168">
      <w:pPr>
        <w:pStyle w:val="af0"/>
        <w:ind w:firstLine="567"/>
        <w:jc w:val="both"/>
        <w:rPr>
          <w:sz w:val="28"/>
          <w:szCs w:val="28"/>
        </w:rPr>
      </w:pPr>
    </w:p>
    <w:sectPr w:rsidR="00464643" w:rsidRPr="001A7168" w:rsidSect="009D7317">
      <w:pgSz w:w="11906" w:h="16838"/>
      <w:pgMar w:top="851" w:right="567" w:bottom="1134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7BB1" w:rsidRDefault="00837BB1">
      <w:r>
        <w:separator/>
      </w:r>
    </w:p>
  </w:endnote>
  <w:endnote w:type="continuationSeparator" w:id="1">
    <w:p w:rsidR="00837BB1" w:rsidRDefault="00837B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7BB1" w:rsidRDefault="00837BB1">
      <w:r>
        <w:separator/>
      </w:r>
    </w:p>
  </w:footnote>
  <w:footnote w:type="continuationSeparator" w:id="1">
    <w:p w:rsidR="00837BB1" w:rsidRDefault="00837B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2.1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3"/>
      <w:numFmt w:val="decimal"/>
      <w:lvlText w:val="2.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8"/>
      <w:numFmt w:val="decimal"/>
      <w:lvlText w:val="1.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A"/>
    <w:multiLevelType w:val="singleLevel"/>
    <w:tmpl w:val="346C5F20"/>
    <w:name w:val="WW8Num10"/>
    <w:lvl w:ilvl="0">
      <w:start w:val="3"/>
      <w:numFmt w:val="decimal"/>
      <w:lvlText w:val="2.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8"/>
        <w:szCs w:val="28"/>
      </w:rPr>
    </w:lvl>
  </w:abstractNum>
  <w:abstractNum w:abstractNumId="4">
    <w:nsid w:val="0000000B"/>
    <w:multiLevelType w:val="singleLevel"/>
    <w:tmpl w:val="0000000B"/>
    <w:name w:val="WW8Num1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7E51A71"/>
    <w:multiLevelType w:val="hybridMultilevel"/>
    <w:tmpl w:val="035411C0"/>
    <w:lvl w:ilvl="0" w:tplc="F0AA62AE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CD917D6"/>
    <w:multiLevelType w:val="multilevel"/>
    <w:tmpl w:val="2264B9DE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16"/>
        </w:tabs>
        <w:ind w:left="1216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712"/>
        </w:tabs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8"/>
        </w:tabs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4"/>
        </w:tabs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20"/>
        </w:tabs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6"/>
        </w:tabs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72"/>
        </w:tabs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8"/>
        </w:tabs>
        <w:ind w:left="6128" w:hanging="2160"/>
      </w:pPr>
      <w:rPr>
        <w:rFonts w:hint="default"/>
      </w:rPr>
    </w:lvl>
  </w:abstractNum>
  <w:abstractNum w:abstractNumId="7">
    <w:nsid w:val="0F111FAC"/>
    <w:multiLevelType w:val="hybridMultilevel"/>
    <w:tmpl w:val="649297C4"/>
    <w:lvl w:ilvl="0" w:tplc="7AEABE88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C10CFF"/>
    <w:multiLevelType w:val="multilevel"/>
    <w:tmpl w:val="1D4408B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2564"/>
        </w:tabs>
        <w:ind w:left="256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4408"/>
        </w:tabs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612"/>
        </w:tabs>
        <w:ind w:left="6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456"/>
        </w:tabs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660"/>
        </w:tabs>
        <w:ind w:left="10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864"/>
        </w:tabs>
        <w:ind w:left="128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708"/>
        </w:tabs>
        <w:ind w:left="14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912"/>
        </w:tabs>
        <w:ind w:left="16912" w:hanging="2160"/>
      </w:pPr>
      <w:rPr>
        <w:rFonts w:hint="default"/>
      </w:rPr>
    </w:lvl>
  </w:abstractNum>
  <w:abstractNum w:abstractNumId="9">
    <w:nsid w:val="12C83C34"/>
    <w:multiLevelType w:val="hybridMultilevel"/>
    <w:tmpl w:val="D4AC4230"/>
    <w:lvl w:ilvl="0" w:tplc="31B2D4CA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34B4C4D"/>
    <w:multiLevelType w:val="multilevel"/>
    <w:tmpl w:val="C8E225D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16"/>
        </w:tabs>
        <w:ind w:left="121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712"/>
        </w:tabs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8"/>
        </w:tabs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4"/>
        </w:tabs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20"/>
        </w:tabs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6"/>
        </w:tabs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72"/>
        </w:tabs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8"/>
        </w:tabs>
        <w:ind w:left="6128" w:hanging="2160"/>
      </w:pPr>
      <w:rPr>
        <w:rFonts w:hint="default"/>
      </w:rPr>
    </w:lvl>
  </w:abstractNum>
  <w:abstractNum w:abstractNumId="11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2">
    <w:nsid w:val="1A2A7C03"/>
    <w:multiLevelType w:val="multilevel"/>
    <w:tmpl w:val="BCEAD8AC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13">
    <w:nsid w:val="1EB826BE"/>
    <w:multiLevelType w:val="multilevel"/>
    <w:tmpl w:val="B1440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  <w:b w:val="0"/>
      </w:rPr>
    </w:lvl>
  </w:abstractNum>
  <w:abstractNum w:abstractNumId="14">
    <w:nsid w:val="1FB46A1C"/>
    <w:multiLevelType w:val="multilevel"/>
    <w:tmpl w:val="C8E225D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16"/>
        </w:tabs>
        <w:ind w:left="121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712"/>
        </w:tabs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8"/>
        </w:tabs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4"/>
        </w:tabs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20"/>
        </w:tabs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6"/>
        </w:tabs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72"/>
        </w:tabs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8"/>
        </w:tabs>
        <w:ind w:left="6128" w:hanging="2160"/>
      </w:pPr>
      <w:rPr>
        <w:rFonts w:hint="default"/>
      </w:rPr>
    </w:lvl>
  </w:abstractNum>
  <w:abstractNum w:abstractNumId="15">
    <w:nsid w:val="279E0847"/>
    <w:multiLevelType w:val="multilevel"/>
    <w:tmpl w:val="6032F91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6">
    <w:nsid w:val="2A745DC1"/>
    <w:multiLevelType w:val="hybridMultilevel"/>
    <w:tmpl w:val="F4ECBFCE"/>
    <w:lvl w:ilvl="0" w:tplc="2EC6A69C">
      <w:start w:val="1"/>
      <w:numFmt w:val="decimal"/>
      <w:lvlText w:val="%1)"/>
      <w:lvlJc w:val="left"/>
      <w:pPr>
        <w:tabs>
          <w:tab w:val="num" w:pos="1212"/>
        </w:tabs>
        <w:ind w:left="121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421DC4"/>
    <w:multiLevelType w:val="multilevel"/>
    <w:tmpl w:val="ED0A491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43067500"/>
    <w:multiLevelType w:val="hybridMultilevel"/>
    <w:tmpl w:val="5E2C40D2"/>
    <w:lvl w:ilvl="0" w:tplc="05505096">
      <w:start w:val="1"/>
      <w:numFmt w:val="decimal"/>
      <w:lvlText w:val="%1)"/>
      <w:lvlJc w:val="left"/>
      <w:pPr>
        <w:tabs>
          <w:tab w:val="num" w:pos="1418"/>
        </w:tabs>
        <w:ind w:left="284" w:firstLine="709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9">
    <w:nsid w:val="438B77EA"/>
    <w:multiLevelType w:val="multilevel"/>
    <w:tmpl w:val="45FAE72A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0">
    <w:nsid w:val="463F18D4"/>
    <w:multiLevelType w:val="multilevel"/>
    <w:tmpl w:val="42C4D6F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408"/>
        </w:tabs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612"/>
        </w:tabs>
        <w:ind w:left="6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456"/>
        </w:tabs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660"/>
        </w:tabs>
        <w:ind w:left="10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864"/>
        </w:tabs>
        <w:ind w:left="128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708"/>
        </w:tabs>
        <w:ind w:left="14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912"/>
        </w:tabs>
        <w:ind w:left="16912" w:hanging="2160"/>
      </w:pPr>
      <w:rPr>
        <w:rFonts w:hint="default"/>
      </w:rPr>
    </w:lvl>
  </w:abstractNum>
  <w:abstractNum w:abstractNumId="21">
    <w:nsid w:val="472F08F6"/>
    <w:multiLevelType w:val="multilevel"/>
    <w:tmpl w:val="C8F0546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48FE73CD"/>
    <w:multiLevelType w:val="hybridMultilevel"/>
    <w:tmpl w:val="91C6D060"/>
    <w:lvl w:ilvl="0" w:tplc="FFFFFFFF">
      <w:start w:val="1"/>
      <w:numFmt w:val="bullet"/>
      <w:lvlText w:val=""/>
      <w:lvlJc w:val="left"/>
      <w:pPr>
        <w:ind w:left="1145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3">
    <w:nsid w:val="49DF23C7"/>
    <w:multiLevelType w:val="multilevel"/>
    <w:tmpl w:val="ED0A491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4D255BAB"/>
    <w:multiLevelType w:val="multilevel"/>
    <w:tmpl w:val="ED96219E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10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575"/>
        </w:tabs>
        <w:ind w:left="1575" w:hanging="10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15"/>
        </w:tabs>
        <w:ind w:left="2115" w:hanging="103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  <w:b/>
      </w:rPr>
    </w:lvl>
  </w:abstractNum>
  <w:abstractNum w:abstractNumId="25">
    <w:nsid w:val="50F51720"/>
    <w:multiLevelType w:val="hybridMultilevel"/>
    <w:tmpl w:val="AAE0DDF6"/>
    <w:lvl w:ilvl="0" w:tplc="985A4EF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275808"/>
    <w:multiLevelType w:val="multilevel"/>
    <w:tmpl w:val="2E0276F2"/>
    <w:lvl w:ilvl="0">
      <w:start w:val="1"/>
      <w:numFmt w:val="decimal"/>
      <w:lvlText w:val="%1."/>
      <w:lvlJc w:val="left"/>
      <w:pPr>
        <w:tabs>
          <w:tab w:val="num" w:pos="1212"/>
        </w:tabs>
        <w:ind w:left="568" w:firstLine="284"/>
      </w:pPr>
      <w:rPr>
        <w:rFonts w:ascii="Times New Roman" w:hAnsi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27">
    <w:nsid w:val="55F13AE3"/>
    <w:multiLevelType w:val="multilevel"/>
    <w:tmpl w:val="F20C3AB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65F40F2B"/>
    <w:multiLevelType w:val="multilevel"/>
    <w:tmpl w:val="A9CEB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7265CEB"/>
    <w:multiLevelType w:val="multilevel"/>
    <w:tmpl w:val="7FEA9FB8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680D094F"/>
    <w:multiLevelType w:val="hybridMultilevel"/>
    <w:tmpl w:val="96CC9320"/>
    <w:lvl w:ilvl="0" w:tplc="7AEABE88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AD66892"/>
    <w:multiLevelType w:val="multilevel"/>
    <w:tmpl w:val="FAA2A2B4"/>
    <w:lvl w:ilvl="0">
      <w:start w:val="1"/>
      <w:numFmt w:val="decimal"/>
      <w:lvlText w:val="%1."/>
      <w:lvlJc w:val="left"/>
      <w:pPr>
        <w:tabs>
          <w:tab w:val="num" w:pos="1212"/>
        </w:tabs>
        <w:ind w:left="568" w:firstLine="284"/>
      </w:pPr>
      <w:rPr>
        <w:rFonts w:ascii="Times New Roman" w:hAnsi="Times New Roman" w:hint="default"/>
        <w:i w:val="0"/>
      </w:rPr>
    </w:lvl>
    <w:lvl w:ilvl="1">
      <w:start w:val="1"/>
      <w:numFmt w:val="decimal"/>
      <w:lvlText w:val="%2)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32">
    <w:nsid w:val="6E7D130E"/>
    <w:multiLevelType w:val="hybridMultilevel"/>
    <w:tmpl w:val="DC960A1C"/>
    <w:lvl w:ilvl="0" w:tplc="047C5150">
      <w:start w:val="1"/>
      <w:numFmt w:val="decimal"/>
      <w:lvlText w:val="%1."/>
      <w:lvlJc w:val="left"/>
      <w:pPr>
        <w:tabs>
          <w:tab w:val="num" w:pos="5180"/>
        </w:tabs>
        <w:ind w:left="4536" w:firstLine="284"/>
      </w:pPr>
      <w:rPr>
        <w:rFonts w:ascii="Times New Roman" w:hAnsi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EAE582A"/>
    <w:multiLevelType w:val="hybridMultilevel"/>
    <w:tmpl w:val="FA6A66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FE155C3"/>
    <w:multiLevelType w:val="multilevel"/>
    <w:tmpl w:val="E36A06CE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5">
    <w:nsid w:val="72922E2F"/>
    <w:multiLevelType w:val="hybridMultilevel"/>
    <w:tmpl w:val="D138F656"/>
    <w:lvl w:ilvl="0" w:tplc="56521ED2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73AD109D"/>
    <w:multiLevelType w:val="hybridMultilevel"/>
    <w:tmpl w:val="DC960A1C"/>
    <w:lvl w:ilvl="0" w:tplc="047C5150">
      <w:start w:val="1"/>
      <w:numFmt w:val="decimal"/>
      <w:lvlText w:val="%1."/>
      <w:lvlJc w:val="left"/>
      <w:pPr>
        <w:tabs>
          <w:tab w:val="num" w:pos="5180"/>
        </w:tabs>
        <w:ind w:left="4536" w:firstLine="284"/>
      </w:pPr>
      <w:rPr>
        <w:rFonts w:ascii="Times New Roman" w:hAnsi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4E54430"/>
    <w:multiLevelType w:val="hybridMultilevel"/>
    <w:tmpl w:val="742C3336"/>
    <w:lvl w:ilvl="0" w:tplc="B5169C14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</w:rPr>
    </w:lvl>
    <w:lvl w:ilvl="1" w:tplc="2EC6A69C">
      <w:start w:val="1"/>
      <w:numFmt w:val="decimal"/>
      <w:lvlText w:val="%2)"/>
      <w:lvlJc w:val="left"/>
      <w:pPr>
        <w:tabs>
          <w:tab w:val="num" w:pos="1212"/>
        </w:tabs>
        <w:ind w:left="1212" w:hanging="360"/>
      </w:pPr>
      <w:rPr>
        <w:rFonts w:hint="default"/>
        <w:b w:val="0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95B01B7A">
      <w:start w:val="16"/>
      <w:numFmt w:val="decimal"/>
      <w:lvlText w:val="%4."/>
      <w:lvlJc w:val="left"/>
      <w:pPr>
        <w:ind w:left="1211" w:hanging="360"/>
      </w:pPr>
      <w:rPr>
        <w:rFonts w:hint="default"/>
      </w:rPr>
    </w:lvl>
    <w:lvl w:ilvl="4" w:tplc="FBD24756">
      <w:start w:val="17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4E95A77"/>
    <w:multiLevelType w:val="hybridMultilevel"/>
    <w:tmpl w:val="7E8C3AAA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5F33532"/>
    <w:multiLevelType w:val="hybridMultilevel"/>
    <w:tmpl w:val="0994F1C0"/>
    <w:lvl w:ilvl="0" w:tplc="B5169C14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</w:rPr>
    </w:lvl>
    <w:lvl w:ilvl="1" w:tplc="985A4E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E1F4D424">
      <w:start w:val="45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9B7263E"/>
    <w:multiLevelType w:val="multilevel"/>
    <w:tmpl w:val="97D43CEA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41">
    <w:nsid w:val="7CC022D4"/>
    <w:multiLevelType w:val="multilevel"/>
    <w:tmpl w:val="98AA5E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42">
    <w:nsid w:val="7D1616D4"/>
    <w:multiLevelType w:val="multilevel"/>
    <w:tmpl w:val="F66AECD0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3">
    <w:nsid w:val="7E457487"/>
    <w:multiLevelType w:val="multilevel"/>
    <w:tmpl w:val="42D07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26"/>
  </w:num>
  <w:num w:numId="3">
    <w:abstractNumId w:val="37"/>
  </w:num>
  <w:num w:numId="4">
    <w:abstractNumId w:val="22"/>
  </w:num>
  <w:num w:numId="5">
    <w:abstractNumId w:val="18"/>
  </w:num>
  <w:num w:numId="6">
    <w:abstractNumId w:val="5"/>
  </w:num>
  <w:num w:numId="7">
    <w:abstractNumId w:val="39"/>
  </w:num>
  <w:num w:numId="8">
    <w:abstractNumId w:val="25"/>
  </w:num>
  <w:num w:numId="9">
    <w:abstractNumId w:val="36"/>
  </w:num>
  <w:num w:numId="10">
    <w:abstractNumId w:val="9"/>
  </w:num>
  <w:num w:numId="11">
    <w:abstractNumId w:val="7"/>
  </w:num>
  <w:num w:numId="12">
    <w:abstractNumId w:val="30"/>
  </w:num>
  <w:num w:numId="13">
    <w:abstractNumId w:val="11"/>
  </w:num>
  <w:num w:numId="14">
    <w:abstractNumId w:val="31"/>
  </w:num>
  <w:num w:numId="15">
    <w:abstractNumId w:val="38"/>
  </w:num>
  <w:num w:numId="16">
    <w:abstractNumId w:val="27"/>
  </w:num>
  <w:num w:numId="17">
    <w:abstractNumId w:val="28"/>
  </w:num>
  <w:num w:numId="18">
    <w:abstractNumId w:val="16"/>
  </w:num>
  <w:num w:numId="19">
    <w:abstractNumId w:val="20"/>
  </w:num>
  <w:num w:numId="20">
    <w:abstractNumId w:val="6"/>
  </w:num>
  <w:num w:numId="21">
    <w:abstractNumId w:val="19"/>
  </w:num>
  <w:num w:numId="22">
    <w:abstractNumId w:val="41"/>
  </w:num>
  <w:num w:numId="23">
    <w:abstractNumId w:val="34"/>
  </w:num>
  <w:num w:numId="24">
    <w:abstractNumId w:val="35"/>
  </w:num>
  <w:num w:numId="25">
    <w:abstractNumId w:val="13"/>
  </w:num>
  <w:num w:numId="26">
    <w:abstractNumId w:val="24"/>
  </w:num>
  <w:num w:numId="27">
    <w:abstractNumId w:val="15"/>
  </w:num>
  <w:num w:numId="28">
    <w:abstractNumId w:val="8"/>
  </w:num>
  <w:num w:numId="29">
    <w:abstractNumId w:val="14"/>
  </w:num>
  <w:num w:numId="30">
    <w:abstractNumId w:val="2"/>
  </w:num>
  <w:num w:numId="31">
    <w:abstractNumId w:val="4"/>
  </w:num>
  <w:num w:numId="32">
    <w:abstractNumId w:val="29"/>
  </w:num>
  <w:num w:numId="33">
    <w:abstractNumId w:val="17"/>
  </w:num>
  <w:num w:numId="34">
    <w:abstractNumId w:val="0"/>
  </w:num>
  <w:num w:numId="35">
    <w:abstractNumId w:val="21"/>
  </w:num>
  <w:num w:numId="36">
    <w:abstractNumId w:val="23"/>
  </w:num>
  <w:num w:numId="37">
    <w:abstractNumId w:val="10"/>
  </w:num>
  <w:num w:numId="38">
    <w:abstractNumId w:val="3"/>
  </w:num>
  <w:num w:numId="39">
    <w:abstractNumId w:val="1"/>
  </w:num>
  <w:num w:numId="40">
    <w:abstractNumId w:val="40"/>
  </w:num>
  <w:num w:numId="41">
    <w:abstractNumId w:val="12"/>
  </w:num>
  <w:num w:numId="42">
    <w:abstractNumId w:val="42"/>
  </w:num>
  <w:num w:numId="43">
    <w:abstractNumId w:val="43"/>
  </w:num>
  <w:num w:numId="44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0760"/>
    <w:rsid w:val="00014D33"/>
    <w:rsid w:val="00016A09"/>
    <w:rsid w:val="00022A00"/>
    <w:rsid w:val="00027B1C"/>
    <w:rsid w:val="00033BF6"/>
    <w:rsid w:val="000349B9"/>
    <w:rsid w:val="0003739F"/>
    <w:rsid w:val="00042611"/>
    <w:rsid w:val="0004301F"/>
    <w:rsid w:val="00044373"/>
    <w:rsid w:val="00047004"/>
    <w:rsid w:val="00056CFB"/>
    <w:rsid w:val="00065802"/>
    <w:rsid w:val="00067485"/>
    <w:rsid w:val="000722AF"/>
    <w:rsid w:val="00096555"/>
    <w:rsid w:val="00097DFC"/>
    <w:rsid w:val="000A64E4"/>
    <w:rsid w:val="000B0043"/>
    <w:rsid w:val="000F6868"/>
    <w:rsid w:val="00100A6E"/>
    <w:rsid w:val="00101C74"/>
    <w:rsid w:val="001056FA"/>
    <w:rsid w:val="0011487B"/>
    <w:rsid w:val="00121907"/>
    <w:rsid w:val="0012721F"/>
    <w:rsid w:val="00130CBC"/>
    <w:rsid w:val="001310C2"/>
    <w:rsid w:val="00132755"/>
    <w:rsid w:val="00134A2C"/>
    <w:rsid w:val="001542C3"/>
    <w:rsid w:val="00157E70"/>
    <w:rsid w:val="00171810"/>
    <w:rsid w:val="00183C26"/>
    <w:rsid w:val="00187655"/>
    <w:rsid w:val="001A7168"/>
    <w:rsid w:val="001B235A"/>
    <w:rsid w:val="001C3A95"/>
    <w:rsid w:val="001D6A82"/>
    <w:rsid w:val="001E047F"/>
    <w:rsid w:val="001E4663"/>
    <w:rsid w:val="001F4056"/>
    <w:rsid w:val="001F4620"/>
    <w:rsid w:val="002001A6"/>
    <w:rsid w:val="00212D36"/>
    <w:rsid w:val="00213545"/>
    <w:rsid w:val="00220760"/>
    <w:rsid w:val="00226673"/>
    <w:rsid w:val="00234D92"/>
    <w:rsid w:val="00247E81"/>
    <w:rsid w:val="0027739E"/>
    <w:rsid w:val="002818BF"/>
    <w:rsid w:val="00281E44"/>
    <w:rsid w:val="0028674E"/>
    <w:rsid w:val="0029611D"/>
    <w:rsid w:val="002A6023"/>
    <w:rsid w:val="002B0E96"/>
    <w:rsid w:val="002C6401"/>
    <w:rsid w:val="002D57D9"/>
    <w:rsid w:val="002F4EE8"/>
    <w:rsid w:val="002F54B7"/>
    <w:rsid w:val="003023F7"/>
    <w:rsid w:val="003424FB"/>
    <w:rsid w:val="00345B3C"/>
    <w:rsid w:val="0034703E"/>
    <w:rsid w:val="00353F1B"/>
    <w:rsid w:val="00355B26"/>
    <w:rsid w:val="00360277"/>
    <w:rsid w:val="003812CE"/>
    <w:rsid w:val="003847A1"/>
    <w:rsid w:val="00397A24"/>
    <w:rsid w:val="003A28B9"/>
    <w:rsid w:val="003A7F53"/>
    <w:rsid w:val="003B27D2"/>
    <w:rsid w:val="003C333E"/>
    <w:rsid w:val="003D404A"/>
    <w:rsid w:val="003D7A8C"/>
    <w:rsid w:val="003F2708"/>
    <w:rsid w:val="00401B5C"/>
    <w:rsid w:val="00437333"/>
    <w:rsid w:val="00453F23"/>
    <w:rsid w:val="00464643"/>
    <w:rsid w:val="0048057A"/>
    <w:rsid w:val="0048194E"/>
    <w:rsid w:val="004A323F"/>
    <w:rsid w:val="004A5F98"/>
    <w:rsid w:val="004A74CA"/>
    <w:rsid w:val="004B34B9"/>
    <w:rsid w:val="004B7BC4"/>
    <w:rsid w:val="004D205D"/>
    <w:rsid w:val="004D2B71"/>
    <w:rsid w:val="004D2D1E"/>
    <w:rsid w:val="004D42B5"/>
    <w:rsid w:val="004F7A1B"/>
    <w:rsid w:val="00506A05"/>
    <w:rsid w:val="00511393"/>
    <w:rsid w:val="00524ED4"/>
    <w:rsid w:val="0052746D"/>
    <w:rsid w:val="00527870"/>
    <w:rsid w:val="00527AB1"/>
    <w:rsid w:val="00531D65"/>
    <w:rsid w:val="005333E4"/>
    <w:rsid w:val="00551184"/>
    <w:rsid w:val="00571690"/>
    <w:rsid w:val="005800AB"/>
    <w:rsid w:val="00590B45"/>
    <w:rsid w:val="00595AF7"/>
    <w:rsid w:val="005D1056"/>
    <w:rsid w:val="005D107A"/>
    <w:rsid w:val="005D5EBF"/>
    <w:rsid w:val="005D6D65"/>
    <w:rsid w:val="005E39DA"/>
    <w:rsid w:val="005E665F"/>
    <w:rsid w:val="00606652"/>
    <w:rsid w:val="006155B0"/>
    <w:rsid w:val="006206BB"/>
    <w:rsid w:val="00626811"/>
    <w:rsid w:val="0063244B"/>
    <w:rsid w:val="00652B70"/>
    <w:rsid w:val="00654B06"/>
    <w:rsid w:val="00654B60"/>
    <w:rsid w:val="006632D0"/>
    <w:rsid w:val="006637FF"/>
    <w:rsid w:val="00667C85"/>
    <w:rsid w:val="0067313B"/>
    <w:rsid w:val="00677B1C"/>
    <w:rsid w:val="00680E20"/>
    <w:rsid w:val="00692A38"/>
    <w:rsid w:val="006A4FE2"/>
    <w:rsid w:val="006C2F97"/>
    <w:rsid w:val="006C314D"/>
    <w:rsid w:val="006C7D62"/>
    <w:rsid w:val="006D2EC7"/>
    <w:rsid w:val="006D383B"/>
    <w:rsid w:val="006D5DDF"/>
    <w:rsid w:val="006F475D"/>
    <w:rsid w:val="00703FF4"/>
    <w:rsid w:val="00704D00"/>
    <w:rsid w:val="007073BF"/>
    <w:rsid w:val="0071023A"/>
    <w:rsid w:val="00710DA5"/>
    <w:rsid w:val="00721254"/>
    <w:rsid w:val="00734E01"/>
    <w:rsid w:val="00737752"/>
    <w:rsid w:val="0074248D"/>
    <w:rsid w:val="007450ED"/>
    <w:rsid w:val="00747379"/>
    <w:rsid w:val="0076304F"/>
    <w:rsid w:val="00783B64"/>
    <w:rsid w:val="00796934"/>
    <w:rsid w:val="007B5E5F"/>
    <w:rsid w:val="007C75DC"/>
    <w:rsid w:val="007D33D4"/>
    <w:rsid w:val="007D43F8"/>
    <w:rsid w:val="007E24FE"/>
    <w:rsid w:val="007E2E7E"/>
    <w:rsid w:val="007E4233"/>
    <w:rsid w:val="007E4E83"/>
    <w:rsid w:val="007E5FC7"/>
    <w:rsid w:val="007E7AA0"/>
    <w:rsid w:val="007F2296"/>
    <w:rsid w:val="007F369C"/>
    <w:rsid w:val="00800C28"/>
    <w:rsid w:val="00811EA3"/>
    <w:rsid w:val="00821EA4"/>
    <w:rsid w:val="00824343"/>
    <w:rsid w:val="00834BD2"/>
    <w:rsid w:val="00837BB1"/>
    <w:rsid w:val="00840490"/>
    <w:rsid w:val="0085213D"/>
    <w:rsid w:val="00871BA7"/>
    <w:rsid w:val="00882D2E"/>
    <w:rsid w:val="008916B8"/>
    <w:rsid w:val="008964DC"/>
    <w:rsid w:val="008B4173"/>
    <w:rsid w:val="008B650F"/>
    <w:rsid w:val="008B7217"/>
    <w:rsid w:val="008C1707"/>
    <w:rsid w:val="008D6B59"/>
    <w:rsid w:val="008E1F7D"/>
    <w:rsid w:val="008E5BD9"/>
    <w:rsid w:val="008F243A"/>
    <w:rsid w:val="009032D0"/>
    <w:rsid w:val="00921E58"/>
    <w:rsid w:val="0092410A"/>
    <w:rsid w:val="00930CE4"/>
    <w:rsid w:val="00933A44"/>
    <w:rsid w:val="00943786"/>
    <w:rsid w:val="00974DE2"/>
    <w:rsid w:val="00976793"/>
    <w:rsid w:val="00976EE9"/>
    <w:rsid w:val="00982EDB"/>
    <w:rsid w:val="00993998"/>
    <w:rsid w:val="00993AB7"/>
    <w:rsid w:val="00996A07"/>
    <w:rsid w:val="009A629D"/>
    <w:rsid w:val="009B28A2"/>
    <w:rsid w:val="009C515B"/>
    <w:rsid w:val="009C68DE"/>
    <w:rsid w:val="009D7317"/>
    <w:rsid w:val="00A02D2A"/>
    <w:rsid w:val="00A13C72"/>
    <w:rsid w:val="00A231F9"/>
    <w:rsid w:val="00A3487A"/>
    <w:rsid w:val="00A4171F"/>
    <w:rsid w:val="00A67D94"/>
    <w:rsid w:val="00A72D04"/>
    <w:rsid w:val="00A735D9"/>
    <w:rsid w:val="00AA7B33"/>
    <w:rsid w:val="00AB1CDE"/>
    <w:rsid w:val="00AB378A"/>
    <w:rsid w:val="00AB62BE"/>
    <w:rsid w:val="00AC0217"/>
    <w:rsid w:val="00AC718F"/>
    <w:rsid w:val="00AD1088"/>
    <w:rsid w:val="00AE3258"/>
    <w:rsid w:val="00AF4618"/>
    <w:rsid w:val="00B01643"/>
    <w:rsid w:val="00B05427"/>
    <w:rsid w:val="00B06361"/>
    <w:rsid w:val="00B166EE"/>
    <w:rsid w:val="00B238BE"/>
    <w:rsid w:val="00B25D55"/>
    <w:rsid w:val="00B438C2"/>
    <w:rsid w:val="00B4682E"/>
    <w:rsid w:val="00B61CD1"/>
    <w:rsid w:val="00B754BB"/>
    <w:rsid w:val="00B91161"/>
    <w:rsid w:val="00B94B24"/>
    <w:rsid w:val="00BA210B"/>
    <w:rsid w:val="00BB322D"/>
    <w:rsid w:val="00BC10DA"/>
    <w:rsid w:val="00BC7384"/>
    <w:rsid w:val="00BD40FA"/>
    <w:rsid w:val="00BD79F6"/>
    <w:rsid w:val="00BE1EE4"/>
    <w:rsid w:val="00BE6C13"/>
    <w:rsid w:val="00BF0067"/>
    <w:rsid w:val="00BF5F75"/>
    <w:rsid w:val="00BF7436"/>
    <w:rsid w:val="00C03B0E"/>
    <w:rsid w:val="00C05A0F"/>
    <w:rsid w:val="00C21CFC"/>
    <w:rsid w:val="00C25FF5"/>
    <w:rsid w:val="00C33B07"/>
    <w:rsid w:val="00C37AD6"/>
    <w:rsid w:val="00C42EF5"/>
    <w:rsid w:val="00C44920"/>
    <w:rsid w:val="00C553B6"/>
    <w:rsid w:val="00C61132"/>
    <w:rsid w:val="00C64502"/>
    <w:rsid w:val="00C64C69"/>
    <w:rsid w:val="00C76CFA"/>
    <w:rsid w:val="00C83EE2"/>
    <w:rsid w:val="00C87C35"/>
    <w:rsid w:val="00C92AD5"/>
    <w:rsid w:val="00CB75E0"/>
    <w:rsid w:val="00CC4FA8"/>
    <w:rsid w:val="00CE0553"/>
    <w:rsid w:val="00CF40C7"/>
    <w:rsid w:val="00D015B9"/>
    <w:rsid w:val="00D21131"/>
    <w:rsid w:val="00D26EA4"/>
    <w:rsid w:val="00D27F6F"/>
    <w:rsid w:val="00D46C20"/>
    <w:rsid w:val="00D5219D"/>
    <w:rsid w:val="00D73F92"/>
    <w:rsid w:val="00D87393"/>
    <w:rsid w:val="00D9102E"/>
    <w:rsid w:val="00DA0690"/>
    <w:rsid w:val="00DB5389"/>
    <w:rsid w:val="00DB56E9"/>
    <w:rsid w:val="00DB5AF5"/>
    <w:rsid w:val="00DC376F"/>
    <w:rsid w:val="00DC3AF8"/>
    <w:rsid w:val="00DC59D0"/>
    <w:rsid w:val="00DC7290"/>
    <w:rsid w:val="00DD41F4"/>
    <w:rsid w:val="00DD6569"/>
    <w:rsid w:val="00DE04DA"/>
    <w:rsid w:val="00DF2536"/>
    <w:rsid w:val="00E05A8C"/>
    <w:rsid w:val="00E326A0"/>
    <w:rsid w:val="00E36974"/>
    <w:rsid w:val="00E45498"/>
    <w:rsid w:val="00E45864"/>
    <w:rsid w:val="00E5128C"/>
    <w:rsid w:val="00E57AEC"/>
    <w:rsid w:val="00E72AF0"/>
    <w:rsid w:val="00E72BA7"/>
    <w:rsid w:val="00E72FEC"/>
    <w:rsid w:val="00E74798"/>
    <w:rsid w:val="00E941A9"/>
    <w:rsid w:val="00E963C5"/>
    <w:rsid w:val="00E97829"/>
    <w:rsid w:val="00EA089E"/>
    <w:rsid w:val="00EB471B"/>
    <w:rsid w:val="00EB72D0"/>
    <w:rsid w:val="00EC2F34"/>
    <w:rsid w:val="00EC46E0"/>
    <w:rsid w:val="00EC7BD8"/>
    <w:rsid w:val="00ED0D12"/>
    <w:rsid w:val="00EE2B4F"/>
    <w:rsid w:val="00EF7CCF"/>
    <w:rsid w:val="00F40A6E"/>
    <w:rsid w:val="00F43C57"/>
    <w:rsid w:val="00F440CA"/>
    <w:rsid w:val="00F4733B"/>
    <w:rsid w:val="00F800F9"/>
    <w:rsid w:val="00F86E1D"/>
    <w:rsid w:val="00F872B8"/>
    <w:rsid w:val="00FB32E1"/>
    <w:rsid w:val="00FB7F61"/>
    <w:rsid w:val="00FC7095"/>
    <w:rsid w:val="00FE19D1"/>
    <w:rsid w:val="00FE5F86"/>
    <w:rsid w:val="00FE6D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760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22076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20760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20760"/>
    <w:pPr>
      <w:keepNext/>
      <w:tabs>
        <w:tab w:val="left" w:pos="0"/>
      </w:tabs>
      <w:suppressAutoHyphens/>
      <w:spacing w:before="240" w:after="60" w:line="240" w:lineRule="auto"/>
      <w:ind w:left="2160" w:hanging="18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qFormat/>
    <w:rsid w:val="00BF5F7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20760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220760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rsid w:val="00220760"/>
    <w:rPr>
      <w:rFonts w:ascii="Arial" w:hAnsi="Arial" w:cs="Arial"/>
      <w:b/>
      <w:bCs/>
      <w:sz w:val="26"/>
      <w:szCs w:val="26"/>
      <w:lang w:val="ru-RU" w:eastAsia="ar-SA" w:bidi="ar-SA"/>
    </w:rPr>
  </w:style>
  <w:style w:type="paragraph" w:styleId="a3">
    <w:name w:val="No Spacing"/>
    <w:qFormat/>
    <w:rsid w:val="00220760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paragraph" w:styleId="a4">
    <w:name w:val="Body Text Indent"/>
    <w:basedOn w:val="a"/>
    <w:link w:val="a5"/>
    <w:rsid w:val="00220760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с отступом Знак"/>
    <w:link w:val="a4"/>
    <w:rsid w:val="00220760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2207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uiPriority w:val="99"/>
    <w:rsid w:val="00220760"/>
    <w:rPr>
      <w:color w:val="0000FF"/>
      <w:u w:val="single"/>
    </w:rPr>
  </w:style>
  <w:style w:type="paragraph" w:styleId="a7">
    <w:name w:val="endnote text"/>
    <w:basedOn w:val="a"/>
    <w:link w:val="a8"/>
    <w:semiHidden/>
    <w:unhideWhenUsed/>
    <w:rsid w:val="00220760"/>
    <w:rPr>
      <w:sz w:val="20"/>
      <w:szCs w:val="20"/>
    </w:rPr>
  </w:style>
  <w:style w:type="character" w:customStyle="1" w:styleId="a8">
    <w:name w:val="Текст концевой сноски Знак"/>
    <w:link w:val="a7"/>
    <w:semiHidden/>
    <w:rsid w:val="00220760"/>
    <w:rPr>
      <w:rFonts w:ascii="Calibri" w:hAnsi="Calibri"/>
      <w:lang w:val="ru-RU" w:eastAsia="ru-RU" w:bidi="ar-SA"/>
    </w:rPr>
  </w:style>
  <w:style w:type="paragraph" w:styleId="a9">
    <w:name w:val="footnote text"/>
    <w:basedOn w:val="a"/>
    <w:link w:val="aa"/>
    <w:unhideWhenUsed/>
    <w:rsid w:val="00220760"/>
    <w:rPr>
      <w:sz w:val="20"/>
      <w:szCs w:val="20"/>
    </w:rPr>
  </w:style>
  <w:style w:type="character" w:customStyle="1" w:styleId="aa">
    <w:name w:val="Текст сноски Знак"/>
    <w:link w:val="a9"/>
    <w:rsid w:val="00220760"/>
    <w:rPr>
      <w:rFonts w:ascii="Calibri" w:hAnsi="Calibri"/>
      <w:lang w:val="ru-RU" w:eastAsia="ru-RU" w:bidi="ar-SA"/>
    </w:rPr>
  </w:style>
  <w:style w:type="paragraph" w:styleId="ab">
    <w:name w:val="header"/>
    <w:basedOn w:val="a"/>
    <w:link w:val="ac"/>
    <w:unhideWhenUsed/>
    <w:rsid w:val="0022076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220760"/>
    <w:rPr>
      <w:rFonts w:ascii="Calibri" w:hAnsi="Calibri"/>
      <w:sz w:val="22"/>
      <w:szCs w:val="22"/>
      <w:lang w:val="ru-RU" w:eastAsia="ru-RU" w:bidi="ar-SA"/>
    </w:rPr>
  </w:style>
  <w:style w:type="paragraph" w:styleId="ad">
    <w:name w:val="footer"/>
    <w:basedOn w:val="a"/>
    <w:link w:val="ae"/>
    <w:unhideWhenUsed/>
    <w:rsid w:val="0022076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220760"/>
    <w:rPr>
      <w:rFonts w:ascii="Calibri" w:hAnsi="Calibri"/>
      <w:sz w:val="22"/>
      <w:szCs w:val="22"/>
      <w:lang w:val="ru-RU" w:eastAsia="ru-RU" w:bidi="ar-SA"/>
    </w:rPr>
  </w:style>
  <w:style w:type="character" w:customStyle="1" w:styleId="af">
    <w:name w:val="Основной текст_"/>
    <w:link w:val="21"/>
    <w:locked/>
    <w:rsid w:val="00220760"/>
    <w:rPr>
      <w:sz w:val="27"/>
      <w:szCs w:val="27"/>
      <w:shd w:val="clear" w:color="auto" w:fill="FFFFFF"/>
      <w:lang w:bidi="ar-SA"/>
    </w:rPr>
  </w:style>
  <w:style w:type="paragraph" w:customStyle="1" w:styleId="21">
    <w:name w:val="Основной текст2"/>
    <w:basedOn w:val="a"/>
    <w:link w:val="af"/>
    <w:rsid w:val="00220760"/>
    <w:pPr>
      <w:shd w:val="clear" w:color="auto" w:fill="FFFFFF"/>
      <w:spacing w:before="300" w:after="0" w:line="240" w:lineRule="atLeast"/>
      <w:jc w:val="center"/>
    </w:pPr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ConsPlusNonformat">
    <w:name w:val="ConsPlusNonformat"/>
    <w:rsid w:val="0022076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22076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2">
    <w:name w:val="Знак2"/>
    <w:basedOn w:val="a"/>
    <w:rsid w:val="0046464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0">
    <w:name w:val="???????"/>
    <w:rsid w:val="0046464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af1">
    <w:name w:val="Body Text"/>
    <w:basedOn w:val="a"/>
    <w:rsid w:val="007073BF"/>
    <w:pPr>
      <w:spacing w:after="120"/>
    </w:pPr>
  </w:style>
  <w:style w:type="paragraph" w:customStyle="1" w:styleId="TimesNewRoman">
    <w:name w:val="Times New Roman"/>
    <w:basedOn w:val="a"/>
    <w:autoRedefine/>
    <w:rsid w:val="00130CBC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Arial"/>
      <w:bCs/>
      <w:sz w:val="28"/>
      <w:szCs w:val="28"/>
    </w:rPr>
  </w:style>
  <w:style w:type="paragraph" w:customStyle="1" w:styleId="ConsPlusTitle">
    <w:name w:val="ConsPlusTitle"/>
    <w:rsid w:val="007073B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355B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2"/>
    <w:basedOn w:val="a"/>
    <w:rsid w:val="008E5BD9"/>
    <w:pPr>
      <w:spacing w:after="120" w:line="480" w:lineRule="auto"/>
    </w:pPr>
  </w:style>
  <w:style w:type="paragraph" w:customStyle="1" w:styleId="af2">
    <w:name w:val="Знак"/>
    <w:basedOn w:val="a"/>
    <w:rsid w:val="00BF5F75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f3">
    <w:name w:val="page number"/>
    <w:basedOn w:val="a0"/>
    <w:rsid w:val="00130CBC"/>
  </w:style>
  <w:style w:type="paragraph" w:customStyle="1" w:styleId="CharChar1CharChar1CharChar">
    <w:name w:val="Char Char Знак Знак1 Char Char1 Знак Знак Char Char"/>
    <w:basedOn w:val="a"/>
    <w:rsid w:val="007E5FC7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western">
    <w:name w:val="western"/>
    <w:basedOn w:val="a"/>
    <w:rsid w:val="007E5F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7E5FC7"/>
  </w:style>
  <w:style w:type="paragraph" w:styleId="af4">
    <w:name w:val="Normal (Web)"/>
    <w:basedOn w:val="a"/>
    <w:rsid w:val="007E5F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39">
    <w:name w:val="Font Style39"/>
    <w:rsid w:val="006C7D62"/>
    <w:rPr>
      <w:rFonts w:ascii="Times New Roman" w:hAnsi="Times New Roman" w:cs="Times New Roman"/>
      <w:sz w:val="26"/>
      <w:szCs w:val="26"/>
    </w:rPr>
  </w:style>
  <w:style w:type="character" w:customStyle="1" w:styleId="FontStyle41">
    <w:name w:val="Font Style41"/>
    <w:rsid w:val="006C7D62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rsid w:val="006C7D62"/>
    <w:pPr>
      <w:widowControl w:val="0"/>
      <w:suppressAutoHyphens/>
      <w:autoSpaceDE w:val="0"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customStyle="1" w:styleId="Style9">
    <w:name w:val="Style9"/>
    <w:basedOn w:val="a"/>
    <w:rsid w:val="006C7D62"/>
    <w:pPr>
      <w:widowControl w:val="0"/>
      <w:suppressAutoHyphens/>
      <w:autoSpaceDE w:val="0"/>
      <w:spacing w:after="0" w:line="322" w:lineRule="exact"/>
      <w:ind w:firstLine="701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12">
    <w:name w:val="Style12"/>
    <w:basedOn w:val="a"/>
    <w:rsid w:val="006C7D62"/>
    <w:pPr>
      <w:widowControl w:val="0"/>
      <w:suppressAutoHyphens/>
      <w:autoSpaceDE w:val="0"/>
      <w:spacing w:after="0" w:line="245" w:lineRule="exact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42">
    <w:name w:val="Font Style42"/>
    <w:rsid w:val="00453F23"/>
    <w:rPr>
      <w:rFonts w:ascii="Times New Roman" w:hAnsi="Times New Roman" w:cs="Times New Roman"/>
      <w:sz w:val="26"/>
      <w:szCs w:val="26"/>
    </w:rPr>
  </w:style>
  <w:style w:type="paragraph" w:customStyle="1" w:styleId="Style27">
    <w:name w:val="Style27"/>
    <w:basedOn w:val="a"/>
    <w:rsid w:val="00453F23"/>
    <w:pPr>
      <w:widowControl w:val="0"/>
      <w:suppressAutoHyphens/>
      <w:autoSpaceDE w:val="0"/>
      <w:spacing w:after="0" w:line="322" w:lineRule="exact"/>
      <w:ind w:firstLine="720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13">
    <w:name w:val="Style13"/>
    <w:basedOn w:val="a"/>
    <w:rsid w:val="00590B45"/>
    <w:pPr>
      <w:widowControl w:val="0"/>
      <w:suppressAutoHyphens/>
      <w:autoSpaceDE w:val="0"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21">
    <w:name w:val="Style21"/>
    <w:basedOn w:val="a"/>
    <w:rsid w:val="00590B45"/>
    <w:pPr>
      <w:widowControl w:val="0"/>
      <w:suppressAutoHyphens/>
      <w:autoSpaceDE w:val="0"/>
      <w:spacing w:after="0" w:line="329" w:lineRule="exact"/>
      <w:ind w:firstLine="523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30">
    <w:name w:val="Style30"/>
    <w:basedOn w:val="a"/>
    <w:rsid w:val="00590B45"/>
    <w:pPr>
      <w:widowControl w:val="0"/>
      <w:suppressAutoHyphens/>
      <w:autoSpaceDE w:val="0"/>
      <w:spacing w:after="0" w:line="326" w:lineRule="exact"/>
      <w:ind w:hanging="1382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40">
    <w:name w:val="Font Style40"/>
    <w:rsid w:val="00BA210B"/>
    <w:rPr>
      <w:rFonts w:ascii="Times New Roman" w:hAnsi="Times New Roman" w:cs="Times New Roman"/>
      <w:sz w:val="22"/>
      <w:szCs w:val="22"/>
    </w:rPr>
  </w:style>
  <w:style w:type="paragraph" w:customStyle="1" w:styleId="Style32">
    <w:name w:val="Style32"/>
    <w:basedOn w:val="a"/>
    <w:rsid w:val="00BA210B"/>
    <w:pPr>
      <w:widowControl w:val="0"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ConsNonformat">
    <w:name w:val="ConsNonformat"/>
    <w:rsid w:val="00BA210B"/>
    <w:pPr>
      <w:widowControl w:val="0"/>
    </w:pPr>
    <w:rPr>
      <w:rFonts w:ascii="Courier New" w:hAnsi="Courier New"/>
    </w:rPr>
  </w:style>
  <w:style w:type="character" w:customStyle="1" w:styleId="FontStyle35">
    <w:name w:val="Font Style35"/>
    <w:rsid w:val="00BA210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rsid w:val="00BA210B"/>
    <w:pPr>
      <w:widowControl w:val="0"/>
      <w:suppressAutoHyphens/>
      <w:autoSpaceDE w:val="0"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customStyle="1" w:styleId="Style26">
    <w:name w:val="Style26"/>
    <w:basedOn w:val="a"/>
    <w:rsid w:val="00BA210B"/>
    <w:pPr>
      <w:widowControl w:val="0"/>
      <w:suppressAutoHyphens/>
      <w:autoSpaceDE w:val="0"/>
      <w:spacing w:after="0" w:line="326" w:lineRule="exact"/>
      <w:ind w:firstLine="696"/>
    </w:pPr>
    <w:rPr>
      <w:rFonts w:ascii="Times New Roman" w:hAnsi="Times New Roman"/>
      <w:sz w:val="24"/>
      <w:szCs w:val="24"/>
      <w:lang w:eastAsia="ar-SA"/>
    </w:rPr>
  </w:style>
  <w:style w:type="paragraph" w:customStyle="1" w:styleId="24">
    <w:name w:val="Знак2"/>
    <w:basedOn w:val="a"/>
    <w:rsid w:val="00FB32E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5">
    <w:name w:val="Balloon Text"/>
    <w:basedOn w:val="a"/>
    <w:semiHidden/>
    <w:rsid w:val="00157E70"/>
    <w:rPr>
      <w:rFonts w:ascii="Tahoma" w:hAnsi="Tahoma" w:cs="Tahoma"/>
      <w:sz w:val="16"/>
      <w:szCs w:val="16"/>
    </w:rPr>
  </w:style>
  <w:style w:type="paragraph" w:customStyle="1" w:styleId="Style23">
    <w:name w:val="Style23"/>
    <w:basedOn w:val="a"/>
    <w:rsid w:val="006155B0"/>
    <w:pPr>
      <w:widowControl w:val="0"/>
      <w:suppressAutoHyphens/>
      <w:autoSpaceDE w:val="0"/>
      <w:spacing w:after="0" w:line="328" w:lineRule="exact"/>
      <w:ind w:firstLine="691"/>
    </w:pPr>
    <w:rPr>
      <w:rFonts w:ascii="Times New Roman" w:hAnsi="Times New Roman"/>
      <w:sz w:val="24"/>
      <w:szCs w:val="24"/>
      <w:lang w:eastAsia="ar-SA"/>
    </w:rPr>
  </w:style>
  <w:style w:type="paragraph" w:styleId="af6">
    <w:name w:val="Subtitle"/>
    <w:basedOn w:val="a"/>
    <w:link w:val="af7"/>
    <w:qFormat/>
    <w:rsid w:val="00571690"/>
    <w:pPr>
      <w:spacing w:after="0" w:line="36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f7">
    <w:name w:val="Подзаголовок Знак"/>
    <w:basedOn w:val="a0"/>
    <w:link w:val="af6"/>
    <w:rsid w:val="00571690"/>
    <w:rPr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8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2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471DD-D2E9-4C41-8268-F5CC3B696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6012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SEMENOVA_OI</cp:lastModifiedBy>
  <cp:revision>2</cp:revision>
  <cp:lastPrinted>2020-09-25T13:16:00Z</cp:lastPrinted>
  <dcterms:created xsi:type="dcterms:W3CDTF">2020-10-16T09:38:00Z</dcterms:created>
  <dcterms:modified xsi:type="dcterms:W3CDTF">2020-10-16T09:38:00Z</dcterms:modified>
</cp:coreProperties>
</file>